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BE6D" w14:textId="77777777" w:rsidR="00490F24" w:rsidRPr="004F36DF" w:rsidRDefault="00490F24" w:rsidP="004F36DF">
      <w:pPr>
        <w:pStyle w:val="Tekstpodstawowy"/>
        <w:spacing w:line="240" w:lineRule="atLea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14:paraId="6D1BDB4D" w14:textId="77777777" w:rsidTr="001246DA">
        <w:tc>
          <w:tcPr>
            <w:tcW w:w="13253" w:type="dxa"/>
          </w:tcPr>
          <w:p w14:paraId="2CEF22EE" w14:textId="77777777"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14:paraId="60B906D1" w14:textId="77777777" w:rsidR="001246DA" w:rsidRDefault="001246DA" w:rsidP="001246DA">
      <w:pPr>
        <w:pStyle w:val="Tekstpodstawowy"/>
        <w:ind w:right="-92"/>
        <w:rPr>
          <w:b/>
          <w:sz w:val="22"/>
        </w:rPr>
      </w:pPr>
    </w:p>
    <w:p w14:paraId="354764DB" w14:textId="19AED158" w:rsidR="00490F24" w:rsidRDefault="00E42E9A" w:rsidP="00490F24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bookmarkStart w:id="0" w:name="_Hlk151708872"/>
      <w:r w:rsidR="00EA7C4B">
        <w:rPr>
          <w:b/>
          <w:sz w:val="22"/>
        </w:rPr>
        <w:t>Z/87/PN/23</w:t>
      </w:r>
      <w:bookmarkEnd w:id="0"/>
    </w:p>
    <w:p w14:paraId="0EF4F2BD" w14:textId="77777777"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6610F395" w14:textId="77777777"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335D7A70" w14:textId="77777777" w:rsidR="001246DA" w:rsidRPr="007E0F8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242EF654" w14:textId="77777777" w:rsidR="00490F24" w:rsidRDefault="00490F24" w:rsidP="001246DA">
      <w:pPr>
        <w:jc w:val="both"/>
        <w:rPr>
          <w:b/>
          <w:color w:val="000000"/>
          <w:sz w:val="22"/>
          <w:u w:val="single"/>
        </w:rPr>
      </w:pPr>
    </w:p>
    <w:p w14:paraId="38ACAD9D" w14:textId="77777777" w:rsidR="001246DA" w:rsidRPr="00A30DAE" w:rsidRDefault="00044364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DD36E4">
        <w:rPr>
          <w:b/>
          <w:color w:val="000000"/>
          <w:sz w:val="22"/>
          <w:u w:val="single"/>
        </w:rPr>
        <w:t>1</w:t>
      </w:r>
      <w:r w:rsidR="001246DA" w:rsidRPr="00A30DAE">
        <w:rPr>
          <w:b/>
          <w:color w:val="000000"/>
          <w:sz w:val="22"/>
          <w:u w:val="single"/>
        </w:rPr>
        <w:t xml:space="preserve">: </w:t>
      </w:r>
      <w:r w:rsidR="00772064">
        <w:rPr>
          <w:b/>
          <w:sz w:val="22"/>
          <w:szCs w:val="22"/>
          <w:u w:val="single"/>
        </w:rPr>
        <w:t>Przegląd urządzeń /</w:t>
      </w:r>
      <w:proofErr w:type="spellStart"/>
      <w:r w:rsidR="00772064">
        <w:rPr>
          <w:b/>
          <w:sz w:val="22"/>
          <w:szCs w:val="22"/>
          <w:u w:val="single"/>
        </w:rPr>
        <w:t>nia</w:t>
      </w:r>
      <w:proofErr w:type="spellEnd"/>
      <w:r w:rsidR="00772064">
        <w:rPr>
          <w:b/>
          <w:sz w:val="22"/>
          <w:szCs w:val="22"/>
          <w:u w:val="single"/>
        </w:rPr>
        <w:t xml:space="preserve"> Monitor pacjenta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438"/>
        <w:gridCol w:w="26"/>
        <w:gridCol w:w="1985"/>
        <w:gridCol w:w="1134"/>
        <w:gridCol w:w="1276"/>
        <w:gridCol w:w="1276"/>
        <w:gridCol w:w="1417"/>
        <w:gridCol w:w="709"/>
        <w:gridCol w:w="1418"/>
        <w:gridCol w:w="1134"/>
        <w:gridCol w:w="1275"/>
      </w:tblGrid>
      <w:tr w:rsidR="001246DA" w:rsidRPr="007E0F87" w14:paraId="4671A173" w14:textId="77777777" w:rsidTr="003A0D7F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8D233F" w14:textId="77777777"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88DFF1A" w14:textId="77777777"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8072C5" w14:textId="77777777"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1CBFBFBE" w14:textId="77777777"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B9D24" w14:textId="77777777" w:rsidR="00A15D05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</w:t>
            </w:r>
            <w:r w:rsidR="00A15D05" w:rsidRPr="007E0F87">
              <w:rPr>
                <w:b/>
                <w:color w:val="000000"/>
                <w:sz w:val="22"/>
                <w:szCs w:val="22"/>
              </w:rPr>
              <w:t>przeglądów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15D05"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3B381BA3" w14:textId="77777777" w:rsidR="001246DA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72890079" w14:textId="77777777" w:rsidR="001246DA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E42503" w14:textId="77777777"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C8BBB" w14:textId="77777777" w:rsidR="007727DD" w:rsidRPr="007727DD" w:rsidRDefault="001246DA" w:rsidP="007727D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 w:rsidR="007727DD">
              <w:rPr>
                <w:i/>
                <w:color w:val="000000"/>
                <w:sz w:val="22"/>
                <w:szCs w:val="22"/>
              </w:rPr>
              <w:t>i</w:t>
            </w:r>
            <w:r w:rsidR="007727DD"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0A393BC9" w14:textId="77777777" w:rsidR="001246DA" w:rsidRPr="007E0F87" w:rsidRDefault="007727DD" w:rsidP="007727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73FFF" w14:textId="77777777"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211EF966" w14:textId="77777777"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276C7" w14:textId="77777777"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37707" w14:textId="77777777"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1A0D01" w14:textId="77777777"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14:paraId="16B909D2" w14:textId="77777777" w:rsidTr="007727DD">
        <w:trPr>
          <w:trHeight w:val="2566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B9A90" w14:textId="77777777"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F753B5D" w14:textId="77777777"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732958" w14:textId="77777777"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5BE2E" w14:textId="77777777"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C0CF" w14:textId="77777777"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6D5D" w14:textId="77777777"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4A0C" w14:textId="77777777"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9037" w14:textId="77777777"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705D" w14:textId="77777777"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6638" w14:textId="77777777"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1424C" w14:textId="77777777"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14:paraId="15AF9036" w14:textId="77777777" w:rsidTr="003A0D7F">
        <w:tblPrEx>
          <w:tblLook w:val="04A0" w:firstRow="1" w:lastRow="0" w:firstColumn="1" w:lastColumn="0" w:noHBand="0" w:noVBand="1"/>
        </w:tblPrEx>
        <w:trPr>
          <w:trHeight w:val="9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A7736" w14:textId="77777777"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C2CC2" w14:textId="77777777" w:rsidR="001246DA" w:rsidRPr="007E0F87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DD5A9" w14:textId="77777777" w:rsidR="002D1C14" w:rsidRDefault="002D1C14" w:rsidP="00A3222F">
            <w:pPr>
              <w:rPr>
                <w:sz w:val="18"/>
                <w:szCs w:val="18"/>
              </w:rPr>
            </w:pPr>
          </w:p>
          <w:p w14:paraId="1C8A7D4D" w14:textId="77777777" w:rsidR="00A3222F" w:rsidRDefault="00A3222F" w:rsidP="00A322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niccomo</w:t>
            </w:r>
            <w:proofErr w:type="spellEnd"/>
            <w:r>
              <w:rPr>
                <w:sz w:val="18"/>
                <w:szCs w:val="18"/>
              </w:rPr>
              <w:t xml:space="preserve"> ICU</w:t>
            </w:r>
          </w:p>
          <w:p w14:paraId="07F5C2B3" w14:textId="77777777" w:rsidR="001246DA" w:rsidRPr="007E0F87" w:rsidRDefault="001246DA" w:rsidP="001246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B0AB1" w14:textId="77777777" w:rsidR="001246DA" w:rsidRPr="007E0F87" w:rsidRDefault="00A3222F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14F2" w14:textId="77777777" w:rsidR="001246DA" w:rsidRPr="007E0F87" w:rsidRDefault="00A3222F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7070" w14:textId="77777777"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C6171" w14:textId="77777777"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2DCFA" w14:textId="77777777"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4541C" w14:textId="77777777"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4BA897" w14:textId="32C77ED3" w:rsidR="001246DA" w:rsidRPr="007E0F87" w:rsidRDefault="00AB7C84" w:rsidP="00E35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8F6A6A" w14:textId="77777777" w:rsidR="00A3222F" w:rsidRDefault="00A3222F" w:rsidP="00A32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MEDIS </w:t>
            </w:r>
            <w:proofErr w:type="spellStart"/>
            <w:r>
              <w:rPr>
                <w:sz w:val="18"/>
                <w:szCs w:val="18"/>
              </w:rPr>
              <w:t>Medical</w:t>
            </w:r>
            <w:proofErr w:type="spellEnd"/>
          </w:p>
          <w:p w14:paraId="48F2623D" w14:textId="77777777" w:rsidR="001246DA" w:rsidRPr="007E0F87" w:rsidRDefault="001246DA" w:rsidP="001246DA">
            <w:pPr>
              <w:rPr>
                <w:sz w:val="22"/>
                <w:szCs w:val="22"/>
              </w:rPr>
            </w:pPr>
          </w:p>
        </w:tc>
      </w:tr>
      <w:tr w:rsidR="003A0D7F" w:rsidRPr="007E0F87" w14:paraId="42147A33" w14:textId="77777777" w:rsidTr="003A0D7F">
        <w:tblPrEx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0B3C1720" w14:textId="77777777" w:rsidR="003A0D7F" w:rsidRDefault="003A0D7F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B4FE03F" w14:textId="77777777" w:rsidR="003A0D7F" w:rsidRPr="00A824F4" w:rsidRDefault="003A0D7F" w:rsidP="00FB7B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A9E83" w14:textId="77777777" w:rsidR="003A0D7F" w:rsidRPr="00A824F4" w:rsidRDefault="003A0D7F" w:rsidP="00FB7B4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7FE852" w14:textId="77777777" w:rsidR="003A0D7F" w:rsidRPr="007E0F87" w:rsidRDefault="003A0D7F" w:rsidP="00FB7B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oferty ogółem za zadanie nr 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7EBC" w14:textId="77777777" w:rsidR="003A0D7F" w:rsidRPr="007E0F87" w:rsidRDefault="003A0D7F" w:rsidP="00FB7B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AD02E" w14:textId="77777777" w:rsidR="003A0D7F" w:rsidRPr="003A0D7F" w:rsidRDefault="003A0D7F" w:rsidP="00FB7B4D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16567" w14:textId="77777777" w:rsidR="003A0D7F" w:rsidRPr="007E0F87" w:rsidRDefault="003A0D7F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BFC0174" w14:textId="77777777" w:rsidR="003A0D7F" w:rsidRDefault="003A0D7F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DD07B3B" w14:textId="77777777" w:rsidR="003A0D7F" w:rsidRPr="00A824F4" w:rsidRDefault="003A0D7F" w:rsidP="001246DA">
            <w:pPr>
              <w:rPr>
                <w:sz w:val="22"/>
                <w:szCs w:val="22"/>
              </w:rPr>
            </w:pPr>
          </w:p>
        </w:tc>
      </w:tr>
    </w:tbl>
    <w:p w14:paraId="26A0C26E" w14:textId="77777777" w:rsidR="001246DA" w:rsidRDefault="001246DA" w:rsidP="003A0D7F">
      <w:pPr>
        <w:tabs>
          <w:tab w:val="left" w:pos="9923"/>
        </w:tabs>
        <w:jc w:val="both"/>
        <w:rPr>
          <w:b/>
          <w:sz w:val="22"/>
        </w:rPr>
      </w:pPr>
    </w:p>
    <w:p w14:paraId="004FCFE1" w14:textId="77777777" w:rsidR="001246DA" w:rsidRDefault="001246DA" w:rsidP="001246DA">
      <w:pPr>
        <w:jc w:val="both"/>
        <w:rPr>
          <w:b/>
          <w:sz w:val="22"/>
        </w:rPr>
      </w:pPr>
    </w:p>
    <w:p w14:paraId="10E69D05" w14:textId="77777777" w:rsidR="00FB7B4D" w:rsidRDefault="00FB7B4D" w:rsidP="001246DA">
      <w:pPr>
        <w:jc w:val="both"/>
        <w:rPr>
          <w:b/>
          <w:sz w:val="22"/>
        </w:rPr>
      </w:pPr>
    </w:p>
    <w:p w14:paraId="7A2277B8" w14:textId="77777777" w:rsidR="00FB7B4D" w:rsidRDefault="00FB7B4D" w:rsidP="001246DA">
      <w:pPr>
        <w:jc w:val="both"/>
        <w:rPr>
          <w:b/>
          <w:sz w:val="22"/>
        </w:rPr>
      </w:pPr>
    </w:p>
    <w:p w14:paraId="1757D12D" w14:textId="77777777" w:rsidR="00FB7B4D" w:rsidRDefault="00FB7B4D" w:rsidP="001246DA">
      <w:pPr>
        <w:jc w:val="both"/>
        <w:rPr>
          <w:b/>
          <w:sz w:val="22"/>
        </w:rPr>
      </w:pPr>
    </w:p>
    <w:p w14:paraId="1F0076A7" w14:textId="77777777" w:rsidR="00FB7B4D" w:rsidRDefault="00FB7B4D" w:rsidP="001246DA">
      <w:pPr>
        <w:jc w:val="both"/>
        <w:rPr>
          <w:b/>
          <w:sz w:val="22"/>
        </w:rPr>
      </w:pPr>
    </w:p>
    <w:p w14:paraId="6FD4AD32" w14:textId="77777777" w:rsidR="00FB7B4D" w:rsidRDefault="00FB7B4D" w:rsidP="001246DA">
      <w:pPr>
        <w:jc w:val="both"/>
        <w:rPr>
          <w:b/>
          <w:sz w:val="22"/>
        </w:rPr>
      </w:pPr>
    </w:p>
    <w:p w14:paraId="4D0550C6" w14:textId="77777777" w:rsidR="00FB7B4D" w:rsidRDefault="00FB7B4D" w:rsidP="001246DA">
      <w:pPr>
        <w:jc w:val="both"/>
        <w:rPr>
          <w:b/>
          <w:sz w:val="22"/>
        </w:rPr>
      </w:pPr>
    </w:p>
    <w:p w14:paraId="5FF88E46" w14:textId="77777777" w:rsidR="00FB7B4D" w:rsidRDefault="00FB7B4D" w:rsidP="001246DA">
      <w:pPr>
        <w:jc w:val="both"/>
        <w:rPr>
          <w:b/>
          <w:sz w:val="22"/>
        </w:rPr>
      </w:pPr>
    </w:p>
    <w:p w14:paraId="5D77052B" w14:textId="77777777" w:rsidR="00FB7B4D" w:rsidRDefault="00FB7B4D" w:rsidP="001246DA">
      <w:pPr>
        <w:jc w:val="both"/>
        <w:rPr>
          <w:b/>
          <w:sz w:val="22"/>
        </w:rPr>
      </w:pPr>
    </w:p>
    <w:p w14:paraId="3A0E387C" w14:textId="77777777" w:rsidR="00FB7B4D" w:rsidRDefault="00FB7B4D" w:rsidP="001246DA">
      <w:pPr>
        <w:jc w:val="both"/>
        <w:rPr>
          <w:b/>
          <w:sz w:val="22"/>
        </w:rPr>
      </w:pPr>
    </w:p>
    <w:p w14:paraId="4E99BC2C" w14:textId="77777777" w:rsidR="00FB7B4D" w:rsidRDefault="00FB7B4D" w:rsidP="001246DA">
      <w:pPr>
        <w:jc w:val="both"/>
        <w:rPr>
          <w:b/>
          <w:sz w:val="22"/>
        </w:rPr>
      </w:pPr>
    </w:p>
    <w:p w14:paraId="7AD4B6A1" w14:textId="77777777" w:rsidR="00FB7B4D" w:rsidRDefault="00FB7B4D" w:rsidP="001246DA">
      <w:pPr>
        <w:jc w:val="both"/>
        <w:rPr>
          <w:b/>
          <w:sz w:val="22"/>
        </w:rPr>
      </w:pPr>
    </w:p>
    <w:p w14:paraId="4D6F25BD" w14:textId="77777777" w:rsidR="00FB7B4D" w:rsidRDefault="00FB7B4D" w:rsidP="001246DA">
      <w:pPr>
        <w:jc w:val="both"/>
        <w:rPr>
          <w:b/>
          <w:sz w:val="22"/>
        </w:rPr>
      </w:pPr>
    </w:p>
    <w:p w14:paraId="3C07A930" w14:textId="77777777" w:rsidR="00FB7B4D" w:rsidRDefault="00FB7B4D" w:rsidP="001246DA">
      <w:pPr>
        <w:jc w:val="both"/>
        <w:rPr>
          <w:b/>
          <w:sz w:val="22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FB7B4D" w14:paraId="4C7F3D51" w14:textId="77777777" w:rsidTr="00F43978">
        <w:tc>
          <w:tcPr>
            <w:tcW w:w="13253" w:type="dxa"/>
          </w:tcPr>
          <w:p w14:paraId="0CF27500" w14:textId="77777777" w:rsidR="00FB7B4D" w:rsidRDefault="00FB7B4D" w:rsidP="00F43978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48602EBB" w14:textId="77777777" w:rsidR="00FB7B4D" w:rsidRDefault="00FB7B4D" w:rsidP="00FB7B4D">
      <w:pPr>
        <w:pStyle w:val="Tekstpodstawowy"/>
        <w:ind w:right="-92"/>
        <w:rPr>
          <w:b/>
          <w:sz w:val="22"/>
        </w:rPr>
      </w:pPr>
    </w:p>
    <w:p w14:paraId="2CEDA1C3" w14:textId="09E3086F" w:rsidR="00FB7B4D" w:rsidRDefault="00E42E9A" w:rsidP="00EA7C4B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ab/>
        <w:t>Z/87/PN/23</w:t>
      </w:r>
    </w:p>
    <w:p w14:paraId="336389E9" w14:textId="77777777" w:rsidR="00FB7B4D" w:rsidRDefault="00FB7B4D" w:rsidP="00FB7B4D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0CAE81D8" w14:textId="77777777" w:rsidR="00FB7B4D" w:rsidRDefault="00FB7B4D" w:rsidP="00FB7B4D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1DB7F8EA" w14:textId="77777777" w:rsidR="00FB7B4D" w:rsidRPr="007E0F87" w:rsidRDefault="00FB7B4D" w:rsidP="00FB7B4D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35D4DA63" w14:textId="77777777" w:rsidR="00FB7B4D" w:rsidRPr="00A30DAE" w:rsidRDefault="00FB7B4D" w:rsidP="00FB7B4D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2</w:t>
      </w:r>
      <w:r w:rsidRPr="00A30DAE">
        <w:rPr>
          <w:b/>
          <w:color w:val="000000"/>
          <w:sz w:val="22"/>
          <w:u w:val="single"/>
        </w:rPr>
        <w:t xml:space="preserve">: </w:t>
      </w:r>
      <w:r w:rsidR="00772064">
        <w:rPr>
          <w:b/>
          <w:sz w:val="22"/>
          <w:szCs w:val="22"/>
          <w:u w:val="single"/>
        </w:rPr>
        <w:t xml:space="preserve">Przegląd urządzeń / </w:t>
      </w:r>
      <w:proofErr w:type="spellStart"/>
      <w:r w:rsidR="00772064">
        <w:rPr>
          <w:b/>
          <w:sz w:val="22"/>
          <w:szCs w:val="22"/>
          <w:u w:val="single"/>
        </w:rPr>
        <w:t>nia</w:t>
      </w:r>
      <w:proofErr w:type="spellEnd"/>
      <w:r w:rsidR="00772064">
        <w:rPr>
          <w:b/>
          <w:sz w:val="22"/>
          <w:szCs w:val="22"/>
          <w:u w:val="single"/>
        </w:rPr>
        <w:t xml:space="preserve"> </w:t>
      </w:r>
      <w:r w:rsidR="00A3222F">
        <w:rPr>
          <w:b/>
          <w:sz w:val="22"/>
          <w:szCs w:val="22"/>
          <w:u w:val="single"/>
        </w:rPr>
        <w:t>Ultrasonograf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FB7B4D" w:rsidRPr="007E0F87" w14:paraId="751696AF" w14:textId="77777777" w:rsidTr="00F43978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CAD657" w14:textId="77777777" w:rsidR="00FB7B4D" w:rsidRPr="007E0F87" w:rsidRDefault="001246DA" w:rsidP="00F43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ab/>
              <w:t xml:space="preserve">          </w:t>
            </w:r>
            <w:r w:rsidR="00FB7B4D"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D8DA14C" w14:textId="77777777" w:rsidR="00FB7B4D" w:rsidRPr="007E0F87" w:rsidRDefault="00FB7B4D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71A458" w14:textId="77777777" w:rsidR="00FB7B4D" w:rsidRPr="007E0F87" w:rsidRDefault="00FB7B4D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6BBAA599" w14:textId="77777777" w:rsidR="00FB7B4D" w:rsidRPr="007E0F87" w:rsidRDefault="00FB7B4D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FD26B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46E84C2E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58BF5D8C" w14:textId="77777777" w:rsidR="00FB7B4D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749FB9" w14:textId="77777777" w:rsidR="00FB7B4D" w:rsidRPr="007E0F87" w:rsidRDefault="00FB7B4D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04A35" w14:textId="77777777" w:rsidR="007727DD" w:rsidRPr="007727DD" w:rsidRDefault="00FB7B4D" w:rsidP="007727D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="007727DD"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 w:rsidR="007727DD">
              <w:rPr>
                <w:i/>
                <w:color w:val="000000"/>
                <w:sz w:val="22"/>
                <w:szCs w:val="22"/>
              </w:rPr>
              <w:t>i</w:t>
            </w:r>
            <w:r w:rsidR="007727DD"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52CBB077" w14:textId="77777777" w:rsidR="00FB7B4D" w:rsidRPr="007E0F87" w:rsidRDefault="007727DD" w:rsidP="007727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D9D92" w14:textId="77777777" w:rsidR="00FB7B4D" w:rsidRPr="007E0F87" w:rsidRDefault="00FB7B4D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35D2C9CC" w14:textId="77777777" w:rsidR="00FB7B4D" w:rsidRPr="007E0F87" w:rsidRDefault="00FB7B4D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47657" w14:textId="77777777" w:rsidR="00FB7B4D" w:rsidRPr="007E0F87" w:rsidRDefault="00FB7B4D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CE2A3" w14:textId="77777777" w:rsidR="00FB7B4D" w:rsidRPr="007E0F87" w:rsidRDefault="00FB7B4D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DF6AF1" w14:textId="77777777" w:rsidR="00FB7B4D" w:rsidRPr="007E0F87" w:rsidRDefault="00FB7B4D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FB7B4D" w:rsidRPr="007E0F87" w14:paraId="360E5F23" w14:textId="77777777" w:rsidTr="00F43978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FB094" w14:textId="77777777" w:rsidR="00FB7B4D" w:rsidRPr="007E0F87" w:rsidRDefault="00FB7B4D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F462B74" w14:textId="77777777" w:rsidR="00FB7B4D" w:rsidRPr="007E0F87" w:rsidRDefault="00FB7B4D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FDED90" w14:textId="77777777" w:rsidR="00FB7B4D" w:rsidRPr="007E0F87" w:rsidRDefault="00FB7B4D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F80C9" w14:textId="77777777" w:rsidR="00FB7B4D" w:rsidRPr="007E0F87" w:rsidRDefault="00FB7B4D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5FD5" w14:textId="77777777" w:rsidR="00FB7B4D" w:rsidRPr="007E0F87" w:rsidRDefault="00FB7B4D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4CCA" w14:textId="77777777" w:rsidR="00FB7B4D" w:rsidRPr="007E0F87" w:rsidRDefault="00FB7B4D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B621" w14:textId="77777777" w:rsidR="00FB7B4D" w:rsidRPr="007E0F87" w:rsidRDefault="00FB7B4D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D42C" w14:textId="77777777" w:rsidR="00FB7B4D" w:rsidRPr="007E0F87" w:rsidRDefault="00FB7B4D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810F" w14:textId="77777777" w:rsidR="00FB7B4D" w:rsidRPr="007E0F87" w:rsidRDefault="00FB7B4D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1DED" w14:textId="77777777" w:rsidR="00FB7B4D" w:rsidRPr="007E0F87" w:rsidRDefault="00FB7B4D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6E224" w14:textId="77777777" w:rsidR="00FB7B4D" w:rsidRPr="007E0F87" w:rsidRDefault="00FB7B4D" w:rsidP="00F4397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B7B4D" w:rsidRPr="007E0F87" w14:paraId="13639612" w14:textId="77777777" w:rsidTr="00F43978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4964F" w14:textId="77777777" w:rsidR="00FB7B4D" w:rsidRPr="007E0F87" w:rsidRDefault="00FB7B4D" w:rsidP="00F43978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73150" w14:textId="77777777" w:rsidR="00A3222F" w:rsidRDefault="00A3222F" w:rsidP="002D1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Ultrasonograf</w:t>
            </w:r>
          </w:p>
          <w:p w14:paraId="795B9104" w14:textId="77777777" w:rsidR="00FB7B4D" w:rsidRPr="008D20CD" w:rsidRDefault="00FB7B4D" w:rsidP="00A32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7472E" w14:textId="77777777" w:rsidR="002D1C14" w:rsidRDefault="002D1C14" w:rsidP="00A3222F">
            <w:pPr>
              <w:jc w:val="center"/>
              <w:rPr>
                <w:sz w:val="18"/>
                <w:szCs w:val="18"/>
              </w:rPr>
            </w:pPr>
          </w:p>
          <w:p w14:paraId="05D28BF4" w14:textId="77777777" w:rsidR="00A3222F" w:rsidRDefault="00A3222F" w:rsidP="00A3222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Logiq</w:t>
            </w:r>
            <w:proofErr w:type="spellEnd"/>
            <w:r>
              <w:rPr>
                <w:sz w:val="18"/>
                <w:szCs w:val="18"/>
              </w:rPr>
              <w:t xml:space="preserve"> F6</w:t>
            </w:r>
          </w:p>
          <w:p w14:paraId="794FB3C1" w14:textId="77777777" w:rsidR="00FB7B4D" w:rsidRPr="008D20CD" w:rsidRDefault="00FB7B4D" w:rsidP="00F43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FE216" w14:textId="77777777" w:rsidR="00FB7B4D" w:rsidRPr="008D20CD" w:rsidRDefault="00A3222F" w:rsidP="00F4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19EB" w14:textId="77777777" w:rsidR="00FB7B4D" w:rsidRPr="00D0793D" w:rsidRDefault="00A3222F" w:rsidP="00A32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C217F" w14:textId="77777777" w:rsidR="00FB7B4D" w:rsidRPr="007E0F87" w:rsidRDefault="00FB7B4D" w:rsidP="00F43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DB671" w14:textId="77777777" w:rsidR="00FB7B4D" w:rsidRPr="007E0F87" w:rsidRDefault="00FB7B4D" w:rsidP="00F43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D476" w14:textId="77777777" w:rsidR="00FB7B4D" w:rsidRPr="007E0F87" w:rsidRDefault="00FB7B4D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F6A50" w14:textId="77777777" w:rsidR="00FB7B4D" w:rsidRPr="007E0F87" w:rsidRDefault="00FB7B4D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0E68C9" w14:textId="77777777" w:rsidR="00FB7B4D" w:rsidRPr="008D20CD" w:rsidRDefault="00FB7B4D" w:rsidP="00F43978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8D6CC2C" w14:textId="77777777" w:rsidR="00FB7B4D" w:rsidRPr="008D20CD" w:rsidRDefault="00FB7B4D" w:rsidP="00F43978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 xml:space="preserve">General </w:t>
            </w:r>
            <w:proofErr w:type="spellStart"/>
            <w:r w:rsidRPr="008D20CD">
              <w:rPr>
                <w:sz w:val="22"/>
                <w:szCs w:val="22"/>
              </w:rPr>
              <w:t>Electric</w:t>
            </w:r>
            <w:proofErr w:type="spellEnd"/>
            <w:r w:rsidRPr="008D20CD">
              <w:rPr>
                <w:sz w:val="22"/>
                <w:szCs w:val="22"/>
              </w:rPr>
              <w:t xml:space="preserve"> Healthcare</w:t>
            </w:r>
          </w:p>
        </w:tc>
      </w:tr>
      <w:tr w:rsidR="00A3222F" w:rsidRPr="007E0F87" w14:paraId="509075C7" w14:textId="77777777" w:rsidTr="00F43978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0DB19" w14:textId="77777777" w:rsidR="00A3222F" w:rsidRPr="007E0F87" w:rsidRDefault="00A3222F" w:rsidP="00A32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2E83" w14:textId="77777777" w:rsidR="00A3222F" w:rsidRDefault="00A3222F" w:rsidP="00A32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Ultrasonograf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4F1A" w14:textId="77777777" w:rsidR="002D1C14" w:rsidRDefault="002D1C14" w:rsidP="00A3222F">
            <w:pPr>
              <w:jc w:val="center"/>
              <w:rPr>
                <w:sz w:val="18"/>
                <w:szCs w:val="18"/>
              </w:rPr>
            </w:pPr>
          </w:p>
          <w:p w14:paraId="47AA676B" w14:textId="77777777" w:rsidR="00A3222F" w:rsidRDefault="00A3222F" w:rsidP="00A3222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Voluson</w:t>
            </w:r>
            <w:proofErr w:type="spellEnd"/>
            <w:r>
              <w:rPr>
                <w:sz w:val="18"/>
                <w:szCs w:val="18"/>
              </w:rPr>
              <w:t xml:space="preserve"> E8 </w:t>
            </w:r>
            <w:proofErr w:type="spellStart"/>
            <w:r>
              <w:rPr>
                <w:sz w:val="18"/>
                <w:szCs w:val="18"/>
              </w:rPr>
              <w:t>Expert</w:t>
            </w:r>
            <w:proofErr w:type="spellEnd"/>
          </w:p>
          <w:p w14:paraId="6F4E5EF1" w14:textId="77777777" w:rsidR="00A3222F" w:rsidRPr="008D20CD" w:rsidRDefault="00A3222F" w:rsidP="00A32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D330C" w14:textId="77777777" w:rsidR="00A3222F" w:rsidRPr="008D20CD" w:rsidRDefault="00A3222F" w:rsidP="00A32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C11A0" w14:textId="77777777" w:rsidR="00A3222F" w:rsidRDefault="00A3222F" w:rsidP="00A32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CFECB" w14:textId="77777777" w:rsidR="00A3222F" w:rsidRPr="007E0F87" w:rsidRDefault="00A3222F" w:rsidP="00A32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7928" w14:textId="77777777" w:rsidR="00A3222F" w:rsidRPr="007E0F87" w:rsidRDefault="00A3222F" w:rsidP="00A32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FAAFA" w14:textId="77777777" w:rsidR="00A3222F" w:rsidRPr="007E0F87" w:rsidRDefault="00A3222F" w:rsidP="00A3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F228C" w14:textId="77777777" w:rsidR="00A3222F" w:rsidRPr="007E0F87" w:rsidRDefault="00A3222F" w:rsidP="00A3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6D13BA" w14:textId="77777777" w:rsidR="00A3222F" w:rsidRPr="008D20CD" w:rsidRDefault="00A3222F" w:rsidP="00A3222F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19A8941" w14:textId="77777777" w:rsidR="00A3222F" w:rsidRPr="008D20CD" w:rsidRDefault="00A3222F" w:rsidP="00A3222F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 xml:space="preserve">General </w:t>
            </w:r>
            <w:proofErr w:type="spellStart"/>
            <w:r w:rsidRPr="008D20CD">
              <w:rPr>
                <w:sz w:val="22"/>
                <w:szCs w:val="22"/>
              </w:rPr>
              <w:t>Electric</w:t>
            </w:r>
            <w:proofErr w:type="spellEnd"/>
            <w:r w:rsidRPr="008D20CD">
              <w:rPr>
                <w:sz w:val="22"/>
                <w:szCs w:val="22"/>
              </w:rPr>
              <w:t xml:space="preserve"> Healthcare</w:t>
            </w:r>
          </w:p>
        </w:tc>
      </w:tr>
      <w:tr w:rsidR="00A3222F" w:rsidRPr="007E0F87" w14:paraId="5E708D83" w14:textId="77777777" w:rsidTr="003E4CB0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03342D" w14:textId="77777777" w:rsidR="00A3222F" w:rsidRDefault="00A3222F" w:rsidP="00A32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576DF" w14:textId="77777777" w:rsidR="00A3222F" w:rsidRDefault="00A3222F" w:rsidP="00A32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Ultrasonograf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DF84B" w14:textId="77777777" w:rsidR="002D1C14" w:rsidRDefault="002D1C14" w:rsidP="00A3222F">
            <w:pPr>
              <w:jc w:val="center"/>
              <w:rPr>
                <w:sz w:val="18"/>
                <w:szCs w:val="18"/>
              </w:rPr>
            </w:pPr>
          </w:p>
          <w:p w14:paraId="678B2053" w14:textId="77777777" w:rsidR="00A3222F" w:rsidRDefault="00A3222F" w:rsidP="00A3222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Vivid</w:t>
            </w:r>
            <w:proofErr w:type="spellEnd"/>
            <w:r>
              <w:rPr>
                <w:sz w:val="18"/>
                <w:szCs w:val="18"/>
              </w:rPr>
              <w:t xml:space="preserve"> S70</w:t>
            </w:r>
          </w:p>
          <w:p w14:paraId="5F640125" w14:textId="77777777" w:rsidR="00A3222F" w:rsidRPr="008D20CD" w:rsidRDefault="00A3222F" w:rsidP="00A32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CBEFC" w14:textId="77777777" w:rsidR="00A3222F" w:rsidRPr="008D20CD" w:rsidRDefault="00A3222F" w:rsidP="00A32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79B85" w14:textId="77777777" w:rsidR="00A3222F" w:rsidRDefault="00A3222F" w:rsidP="00A32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60C38" w14:textId="77777777" w:rsidR="00A3222F" w:rsidRPr="007E0F87" w:rsidRDefault="00A3222F" w:rsidP="00A32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F7E16" w14:textId="77777777" w:rsidR="00A3222F" w:rsidRPr="007E0F87" w:rsidRDefault="00A3222F" w:rsidP="00A32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4DF3E" w14:textId="77777777" w:rsidR="00A3222F" w:rsidRPr="007E0F87" w:rsidRDefault="00A3222F" w:rsidP="00A3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53D3E" w14:textId="77777777" w:rsidR="00A3222F" w:rsidRPr="007E0F87" w:rsidRDefault="00A3222F" w:rsidP="00A322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FB46C5" w14:textId="77777777" w:rsidR="00A3222F" w:rsidRPr="008D20CD" w:rsidRDefault="00A3222F" w:rsidP="00A3222F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4D6C5D7" w14:textId="77777777" w:rsidR="00A3222F" w:rsidRPr="008D20CD" w:rsidRDefault="00A3222F" w:rsidP="00A3222F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 xml:space="preserve">General </w:t>
            </w:r>
            <w:proofErr w:type="spellStart"/>
            <w:r w:rsidRPr="008D20CD">
              <w:rPr>
                <w:sz w:val="22"/>
                <w:szCs w:val="22"/>
              </w:rPr>
              <w:t>Electric</w:t>
            </w:r>
            <w:proofErr w:type="spellEnd"/>
            <w:r w:rsidRPr="008D20CD">
              <w:rPr>
                <w:sz w:val="22"/>
                <w:szCs w:val="22"/>
              </w:rPr>
              <w:t xml:space="preserve"> Healthcare</w:t>
            </w:r>
          </w:p>
        </w:tc>
      </w:tr>
      <w:tr w:rsidR="003A0D7F" w:rsidRPr="007E0F87" w14:paraId="75D46656" w14:textId="77777777" w:rsidTr="003A0D7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1EF1D493" w14:textId="77777777" w:rsidR="003A0D7F" w:rsidRDefault="003A0D7F" w:rsidP="00F43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E74DA27" w14:textId="77777777" w:rsidR="003A0D7F" w:rsidRPr="008D20CD" w:rsidRDefault="003A0D7F" w:rsidP="00F43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1E056" w14:textId="77777777" w:rsidR="003A0D7F" w:rsidRPr="008F2EAB" w:rsidRDefault="003A0D7F" w:rsidP="00F43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6818BD" w14:textId="77777777" w:rsidR="003A0D7F" w:rsidRPr="007E0F87" w:rsidRDefault="003A0D7F" w:rsidP="00F43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C7CD" w14:textId="77777777" w:rsidR="003A0D7F" w:rsidRPr="007E0F87" w:rsidRDefault="003A0D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2E5B4" w14:textId="77777777" w:rsidR="003A0D7F" w:rsidRPr="007E0F87" w:rsidRDefault="003A0D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0940" w14:textId="77777777" w:rsidR="003A0D7F" w:rsidRPr="007E0F87" w:rsidRDefault="003A0D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8B6B471" w14:textId="77777777" w:rsidR="003A0D7F" w:rsidRDefault="003A0D7F" w:rsidP="00F43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43524E0" w14:textId="77777777" w:rsidR="003A0D7F" w:rsidRPr="008D20CD" w:rsidRDefault="003A0D7F" w:rsidP="00F43978">
            <w:pPr>
              <w:rPr>
                <w:sz w:val="22"/>
                <w:szCs w:val="22"/>
              </w:rPr>
            </w:pPr>
          </w:p>
        </w:tc>
      </w:tr>
    </w:tbl>
    <w:p w14:paraId="7066DD96" w14:textId="77777777" w:rsidR="001246DA" w:rsidRDefault="001246DA" w:rsidP="001246DA">
      <w:pPr>
        <w:pStyle w:val="Zwykytekst"/>
      </w:pPr>
    </w:p>
    <w:p w14:paraId="354FB682" w14:textId="77777777" w:rsidR="003A0D7F" w:rsidRDefault="003A0D7F" w:rsidP="001246DA">
      <w:pPr>
        <w:pStyle w:val="Zwykytekst"/>
      </w:pPr>
    </w:p>
    <w:p w14:paraId="4E196C2C" w14:textId="77777777" w:rsidR="003A0D7F" w:rsidRDefault="003A0D7F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14:paraId="7F246447" w14:textId="77777777" w:rsidTr="001246DA">
        <w:tc>
          <w:tcPr>
            <w:tcW w:w="13253" w:type="dxa"/>
          </w:tcPr>
          <w:p w14:paraId="4057B0BF" w14:textId="77777777"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14:paraId="3227F047" w14:textId="77777777" w:rsidR="001246DA" w:rsidRDefault="001246DA" w:rsidP="001246DA">
      <w:pPr>
        <w:pStyle w:val="Tekstpodstawowy"/>
        <w:ind w:right="-92"/>
        <w:rPr>
          <w:b/>
          <w:sz w:val="22"/>
        </w:rPr>
      </w:pPr>
    </w:p>
    <w:p w14:paraId="4139B0A1" w14:textId="4BA90709" w:rsidR="00490F24" w:rsidRDefault="00490F24" w:rsidP="00490F24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5D39EC59" w14:textId="77777777"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122D06B3" w14:textId="77777777"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6466B7DF" w14:textId="77777777" w:rsidR="001246DA" w:rsidRPr="007E0F8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53A8E4B7" w14:textId="77777777" w:rsidR="001246DA" w:rsidRDefault="00044364" w:rsidP="001246DA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FB7B4D">
        <w:rPr>
          <w:b/>
          <w:color w:val="000000"/>
          <w:sz w:val="22"/>
          <w:u w:val="single"/>
        </w:rPr>
        <w:t>3</w:t>
      </w:r>
      <w:r w:rsidR="001246DA" w:rsidRPr="00A30DAE">
        <w:rPr>
          <w:b/>
          <w:color w:val="000000"/>
          <w:sz w:val="22"/>
          <w:u w:val="single"/>
        </w:rPr>
        <w:t xml:space="preserve">: </w:t>
      </w:r>
      <w:r w:rsidR="00772064">
        <w:rPr>
          <w:b/>
          <w:sz w:val="22"/>
          <w:szCs w:val="22"/>
          <w:u w:val="single"/>
        </w:rPr>
        <w:t xml:space="preserve">Przegląd urządzeń / </w:t>
      </w:r>
      <w:proofErr w:type="spellStart"/>
      <w:r w:rsidR="00772064">
        <w:rPr>
          <w:b/>
          <w:sz w:val="22"/>
          <w:szCs w:val="22"/>
          <w:u w:val="single"/>
        </w:rPr>
        <w:t>nia</w:t>
      </w:r>
      <w:proofErr w:type="spellEnd"/>
      <w:r w:rsidR="00772064">
        <w:rPr>
          <w:b/>
          <w:sz w:val="22"/>
          <w:szCs w:val="22"/>
          <w:u w:val="single"/>
        </w:rPr>
        <w:t xml:space="preserve"> </w:t>
      </w:r>
      <w:r w:rsidR="00FB756B">
        <w:rPr>
          <w:b/>
          <w:sz w:val="22"/>
          <w:szCs w:val="22"/>
          <w:u w:val="single"/>
        </w:rPr>
        <w:t>Monitor pacjenta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FB7B4D" w:rsidRPr="007E0F87" w14:paraId="6F532837" w14:textId="77777777" w:rsidTr="00F43978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5B203E" w14:textId="77777777" w:rsidR="00FB7B4D" w:rsidRPr="007E0F87" w:rsidRDefault="00FB7B4D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FF0A33E" w14:textId="77777777" w:rsidR="00FB7B4D" w:rsidRPr="007E0F87" w:rsidRDefault="00FB7B4D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B36E9E" w14:textId="77777777" w:rsidR="00FB7B4D" w:rsidRPr="007E0F87" w:rsidRDefault="00FB7B4D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67A78F38" w14:textId="77777777" w:rsidR="00FB7B4D" w:rsidRPr="007E0F87" w:rsidRDefault="00FB7B4D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E3FDF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63551065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5162F058" w14:textId="77777777" w:rsidR="00FB7B4D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B5142" w14:textId="77777777" w:rsidR="00FB7B4D" w:rsidRPr="007E0F87" w:rsidRDefault="00FB7B4D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94364" w14:textId="77777777" w:rsidR="007727DD" w:rsidRPr="007727DD" w:rsidRDefault="00FB7B4D" w:rsidP="007727D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="007727DD"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 w:rsidR="007727DD">
              <w:rPr>
                <w:i/>
                <w:color w:val="000000"/>
                <w:sz w:val="22"/>
                <w:szCs w:val="22"/>
              </w:rPr>
              <w:t>i</w:t>
            </w:r>
            <w:r w:rsidR="007727DD"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397B3B2E" w14:textId="77777777" w:rsidR="00FB7B4D" w:rsidRPr="007E0F87" w:rsidRDefault="007727DD" w:rsidP="007727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A241C" w14:textId="77777777" w:rsidR="00FB7B4D" w:rsidRPr="007E0F87" w:rsidRDefault="00FB7B4D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7F681C30" w14:textId="77777777" w:rsidR="00FB7B4D" w:rsidRPr="007E0F87" w:rsidRDefault="00FB7B4D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E4B5B" w14:textId="77777777" w:rsidR="00FB7B4D" w:rsidRPr="007E0F87" w:rsidRDefault="00FB7B4D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DCDE2" w14:textId="77777777" w:rsidR="00FB7B4D" w:rsidRPr="007E0F87" w:rsidRDefault="00FB7B4D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801931" w14:textId="77777777" w:rsidR="00FB7B4D" w:rsidRPr="007E0F87" w:rsidRDefault="00FB7B4D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FB7B4D" w:rsidRPr="007E0F87" w14:paraId="5126F0CE" w14:textId="77777777" w:rsidTr="00F43978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AC7C1" w14:textId="77777777" w:rsidR="00FB7B4D" w:rsidRPr="007E0F87" w:rsidRDefault="00FB7B4D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E0E2808" w14:textId="77777777" w:rsidR="00FB7B4D" w:rsidRPr="007E0F87" w:rsidRDefault="00FB7B4D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228A7B" w14:textId="77777777" w:rsidR="00FB7B4D" w:rsidRPr="007E0F87" w:rsidRDefault="00FB7B4D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766C8" w14:textId="77777777" w:rsidR="00FB7B4D" w:rsidRPr="007E0F87" w:rsidRDefault="00FB7B4D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AED1" w14:textId="77777777" w:rsidR="00FB7B4D" w:rsidRPr="007E0F87" w:rsidRDefault="00FB7B4D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6F8D" w14:textId="77777777" w:rsidR="00FB7B4D" w:rsidRPr="007E0F87" w:rsidRDefault="00FB7B4D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5614" w14:textId="77777777" w:rsidR="00FB7B4D" w:rsidRPr="007E0F87" w:rsidRDefault="00FB7B4D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1FA5" w14:textId="77777777" w:rsidR="00FB7B4D" w:rsidRPr="007E0F87" w:rsidRDefault="00FB7B4D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E9BD" w14:textId="77777777" w:rsidR="00FB7B4D" w:rsidRPr="007E0F87" w:rsidRDefault="00FB7B4D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C79D" w14:textId="77777777" w:rsidR="00FB7B4D" w:rsidRPr="007E0F87" w:rsidRDefault="00FB7B4D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B7E3E" w14:textId="77777777" w:rsidR="00FB7B4D" w:rsidRPr="007E0F87" w:rsidRDefault="00FB7B4D" w:rsidP="00F4397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B7B4D" w:rsidRPr="00275190" w14:paraId="604AACDA" w14:textId="77777777" w:rsidTr="003E4CB0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0F855" w14:textId="77777777" w:rsidR="00FB7B4D" w:rsidRPr="00AE7E9C" w:rsidRDefault="00FB7B4D" w:rsidP="00F43978">
            <w:pPr>
              <w:jc w:val="center"/>
              <w:rPr>
                <w:sz w:val="22"/>
                <w:szCs w:val="22"/>
              </w:rPr>
            </w:pPr>
            <w:r w:rsidRPr="00AE7E9C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3CB7F" w14:textId="77777777" w:rsidR="00FB7B4D" w:rsidRPr="00AE7E9C" w:rsidRDefault="00FB756B" w:rsidP="00F43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Monitor pacjenta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268DA" w14:textId="77777777" w:rsidR="002D1C14" w:rsidRDefault="002D1C14" w:rsidP="00FB756B">
            <w:pPr>
              <w:jc w:val="center"/>
              <w:rPr>
                <w:sz w:val="18"/>
                <w:szCs w:val="18"/>
              </w:rPr>
            </w:pPr>
          </w:p>
          <w:p w14:paraId="758D695B" w14:textId="77777777" w:rsidR="00FB756B" w:rsidRDefault="00FB756B" w:rsidP="00FB756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Edan</w:t>
            </w:r>
            <w:proofErr w:type="spellEnd"/>
            <w:r>
              <w:rPr>
                <w:sz w:val="18"/>
                <w:szCs w:val="18"/>
              </w:rPr>
              <w:t xml:space="preserve"> M8 / M8A</w:t>
            </w:r>
          </w:p>
          <w:p w14:paraId="4D0FBEAB" w14:textId="77777777" w:rsidR="00FB7B4D" w:rsidRPr="00AC178D" w:rsidRDefault="00FB7B4D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294A3" w14:textId="77777777" w:rsidR="00FB7B4D" w:rsidRPr="00AC178D" w:rsidRDefault="00FB756B" w:rsidP="00F4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D2E59" w14:textId="77777777" w:rsidR="00FB7B4D" w:rsidRPr="00FB5EF2" w:rsidRDefault="00FB756B" w:rsidP="00F439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7CCFF" w14:textId="77777777" w:rsidR="00FB7B4D" w:rsidRPr="00FB5EF2" w:rsidRDefault="00FB7B4D" w:rsidP="00F4397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0231D" w14:textId="77777777" w:rsidR="00FB7B4D" w:rsidRPr="00FB5EF2" w:rsidRDefault="00FB7B4D" w:rsidP="00F4397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C629" w14:textId="77777777" w:rsidR="00FB7B4D" w:rsidRPr="00FB5EF2" w:rsidRDefault="00FB7B4D" w:rsidP="00F4397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1D655" w14:textId="77777777" w:rsidR="00FB7B4D" w:rsidRPr="00FB5EF2" w:rsidRDefault="00FB7B4D" w:rsidP="00F4397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0840A3" w14:textId="5CCF85F3" w:rsidR="00FB7B4D" w:rsidRPr="00C8184C" w:rsidRDefault="00B06C09" w:rsidP="00F4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FA48B2D" w14:textId="77777777" w:rsidR="00656222" w:rsidRDefault="00656222" w:rsidP="006562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Edan</w:t>
            </w:r>
            <w:proofErr w:type="spellEnd"/>
            <w:r>
              <w:rPr>
                <w:sz w:val="18"/>
                <w:szCs w:val="18"/>
              </w:rPr>
              <w:t xml:space="preserve"> Instruments, Inc.</w:t>
            </w:r>
          </w:p>
          <w:p w14:paraId="067C0EA6" w14:textId="77777777" w:rsidR="00FB7B4D" w:rsidRDefault="00FB7B4D" w:rsidP="00F43978"/>
        </w:tc>
      </w:tr>
      <w:tr w:rsidR="003A0D7F" w:rsidRPr="00275190" w14:paraId="4865071F" w14:textId="77777777" w:rsidTr="003A0D7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2BD60A07" w14:textId="77777777" w:rsidR="003A0D7F" w:rsidRPr="00AE7E9C" w:rsidRDefault="003A0D7F" w:rsidP="00F43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D4B786C" w14:textId="77777777" w:rsidR="003A0D7F" w:rsidRPr="00AE7E9C" w:rsidRDefault="003A0D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7A4D1" w14:textId="77777777" w:rsidR="003A0D7F" w:rsidRDefault="003A0D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5AE11C" w14:textId="77777777" w:rsidR="003A0D7F" w:rsidRPr="00A7085A" w:rsidRDefault="003A0D7F" w:rsidP="00F43978">
            <w:pPr>
              <w:jc w:val="center"/>
              <w:rPr>
                <w:color w:val="000000"/>
                <w:sz w:val="22"/>
                <w:szCs w:val="22"/>
              </w:rPr>
            </w:pPr>
            <w:r w:rsidRPr="003A0D7F">
              <w:rPr>
                <w:sz w:val="22"/>
                <w:szCs w:val="22"/>
                <w:shd w:val="clear" w:color="auto" w:fill="D9D9D9" w:themeFill="background1" w:themeFillShade="D9"/>
              </w:rPr>
              <w:t>Cena oferty ogółem za zadanie nr</w:t>
            </w: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BA54" w14:textId="77777777" w:rsidR="003A0D7F" w:rsidRPr="00A7085A" w:rsidRDefault="003A0D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AE31D" w14:textId="77777777" w:rsidR="003A0D7F" w:rsidRPr="00A7085A" w:rsidRDefault="003A0D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784A9" w14:textId="77777777" w:rsidR="003A0D7F" w:rsidRPr="00A7085A" w:rsidRDefault="003A0D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1A918EB" w14:textId="77777777" w:rsidR="003A0D7F" w:rsidRDefault="003A0D7F" w:rsidP="00F43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F2DBAD2" w14:textId="77777777" w:rsidR="003A0D7F" w:rsidRPr="00675538" w:rsidRDefault="003A0D7F" w:rsidP="00F43978">
            <w:pPr>
              <w:rPr>
                <w:sz w:val="22"/>
                <w:szCs w:val="22"/>
              </w:rPr>
            </w:pPr>
          </w:p>
        </w:tc>
      </w:tr>
    </w:tbl>
    <w:p w14:paraId="66CEFB6A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2D8FF277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06559AB9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1D1D565E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09871F9B" w14:textId="77777777" w:rsidR="00A7085A" w:rsidRDefault="00A7085A" w:rsidP="001246DA">
      <w:pPr>
        <w:jc w:val="both"/>
        <w:rPr>
          <w:b/>
          <w:sz w:val="22"/>
          <w:szCs w:val="22"/>
          <w:u w:val="single"/>
        </w:rPr>
      </w:pPr>
    </w:p>
    <w:p w14:paraId="1FD42D6A" w14:textId="77777777" w:rsidR="00A7085A" w:rsidRDefault="00A7085A" w:rsidP="001246DA">
      <w:pPr>
        <w:jc w:val="both"/>
        <w:rPr>
          <w:b/>
          <w:sz w:val="22"/>
          <w:szCs w:val="22"/>
          <w:u w:val="single"/>
        </w:rPr>
      </w:pPr>
    </w:p>
    <w:p w14:paraId="29DF0683" w14:textId="77777777" w:rsidR="003E4CB0" w:rsidRDefault="003E4CB0" w:rsidP="001246DA">
      <w:pPr>
        <w:jc w:val="both"/>
        <w:rPr>
          <w:b/>
          <w:sz w:val="22"/>
          <w:szCs w:val="22"/>
          <w:u w:val="single"/>
        </w:rPr>
      </w:pPr>
    </w:p>
    <w:p w14:paraId="6C09A29C" w14:textId="77777777" w:rsidR="00A7085A" w:rsidRDefault="00A7085A" w:rsidP="001246DA">
      <w:pPr>
        <w:jc w:val="both"/>
        <w:rPr>
          <w:b/>
          <w:sz w:val="22"/>
          <w:szCs w:val="22"/>
          <w:u w:val="single"/>
        </w:rPr>
      </w:pPr>
    </w:p>
    <w:p w14:paraId="48B01E67" w14:textId="77777777" w:rsidR="00A7085A" w:rsidRDefault="00A7085A" w:rsidP="001246DA">
      <w:pPr>
        <w:jc w:val="both"/>
        <w:rPr>
          <w:b/>
          <w:sz w:val="22"/>
          <w:szCs w:val="22"/>
          <w:u w:val="single"/>
        </w:rPr>
      </w:pPr>
    </w:p>
    <w:p w14:paraId="278B2644" w14:textId="77777777" w:rsidR="00A7085A" w:rsidRDefault="00A7085A" w:rsidP="001246DA">
      <w:pPr>
        <w:jc w:val="both"/>
        <w:rPr>
          <w:b/>
          <w:sz w:val="22"/>
          <w:szCs w:val="22"/>
          <w:u w:val="single"/>
        </w:rPr>
      </w:pPr>
    </w:p>
    <w:p w14:paraId="2047D82B" w14:textId="77777777" w:rsidR="00A7085A" w:rsidRDefault="00A7085A" w:rsidP="001246DA">
      <w:pPr>
        <w:jc w:val="both"/>
        <w:rPr>
          <w:b/>
          <w:sz w:val="22"/>
          <w:szCs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A7085A" w14:paraId="58711F8E" w14:textId="77777777" w:rsidTr="00F43978">
        <w:tc>
          <w:tcPr>
            <w:tcW w:w="13253" w:type="dxa"/>
          </w:tcPr>
          <w:p w14:paraId="7F3CBED0" w14:textId="77777777" w:rsidR="00A7085A" w:rsidRDefault="00A7085A" w:rsidP="00F43978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06D47D4E" w14:textId="77777777" w:rsidR="00A7085A" w:rsidRDefault="00A7085A" w:rsidP="00A7085A">
      <w:pPr>
        <w:pStyle w:val="Tekstpodstawowy"/>
        <w:ind w:right="-92"/>
        <w:rPr>
          <w:b/>
          <w:sz w:val="22"/>
        </w:rPr>
      </w:pPr>
    </w:p>
    <w:p w14:paraId="20D7D056" w14:textId="47CB7016" w:rsidR="00A7085A" w:rsidRDefault="00E42E9A" w:rsidP="00A7085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12603329" w14:textId="77777777" w:rsidR="00A7085A" w:rsidRDefault="00A7085A" w:rsidP="00A7085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0F975D0D" w14:textId="77777777" w:rsidR="00A7085A" w:rsidRDefault="00A7085A" w:rsidP="00A7085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3CD97531" w14:textId="77777777" w:rsidR="00A7085A" w:rsidRPr="007E0F87" w:rsidRDefault="00A7085A" w:rsidP="00A7085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7D71BEDA" w14:textId="77777777" w:rsidR="00A7085A" w:rsidRDefault="00A7085A" w:rsidP="00A7085A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>Zadanie 4</w:t>
      </w:r>
      <w:r w:rsidRPr="00A30DAE">
        <w:rPr>
          <w:b/>
          <w:color w:val="000000"/>
          <w:sz w:val="22"/>
          <w:u w:val="single"/>
        </w:rPr>
        <w:t xml:space="preserve">: </w:t>
      </w:r>
      <w:r w:rsidR="00772064">
        <w:rPr>
          <w:b/>
          <w:sz w:val="22"/>
          <w:szCs w:val="22"/>
          <w:u w:val="single"/>
        </w:rPr>
        <w:t xml:space="preserve">Przegląd urządzeń / </w:t>
      </w:r>
      <w:proofErr w:type="spellStart"/>
      <w:r w:rsidR="00772064">
        <w:rPr>
          <w:b/>
          <w:sz w:val="22"/>
          <w:szCs w:val="22"/>
          <w:u w:val="single"/>
        </w:rPr>
        <w:t>nia</w:t>
      </w:r>
      <w:proofErr w:type="spellEnd"/>
      <w:r w:rsidR="00772064">
        <w:rPr>
          <w:b/>
          <w:sz w:val="22"/>
          <w:szCs w:val="22"/>
          <w:u w:val="single"/>
        </w:rPr>
        <w:t xml:space="preserve"> </w:t>
      </w:r>
      <w:r w:rsidR="008B7AC5">
        <w:rPr>
          <w:b/>
          <w:sz w:val="22"/>
          <w:szCs w:val="22"/>
          <w:u w:val="single"/>
        </w:rPr>
        <w:t>Monitor pacjenta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A7085A" w:rsidRPr="007E0F87" w14:paraId="36313D1D" w14:textId="77777777" w:rsidTr="00F43978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B39A2C" w14:textId="77777777" w:rsidR="00A7085A" w:rsidRPr="007E0F87" w:rsidRDefault="00A7085A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82E4FE4" w14:textId="77777777" w:rsidR="00A7085A" w:rsidRPr="007E0F87" w:rsidRDefault="00A7085A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BBC9BA" w14:textId="77777777" w:rsidR="00A7085A" w:rsidRPr="007E0F87" w:rsidRDefault="00A7085A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7636AD9F" w14:textId="77777777" w:rsidR="00A7085A" w:rsidRPr="007E0F87" w:rsidRDefault="00A7085A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FB0C9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311DEAF5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63CB8DF9" w14:textId="77777777" w:rsidR="00A7085A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2628D" w14:textId="77777777" w:rsidR="00A7085A" w:rsidRPr="007E0F87" w:rsidRDefault="00A7085A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B6D93" w14:textId="77777777" w:rsidR="007727DD" w:rsidRPr="007727DD" w:rsidRDefault="007727DD" w:rsidP="007727D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25877CA4" w14:textId="77777777" w:rsidR="00A7085A" w:rsidRPr="007E0F87" w:rsidRDefault="007727DD" w:rsidP="007727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56A0E" w14:textId="77777777" w:rsidR="00A7085A" w:rsidRPr="007E0F87" w:rsidRDefault="00A7085A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05828A0F" w14:textId="77777777" w:rsidR="00A7085A" w:rsidRPr="007E0F87" w:rsidRDefault="00A7085A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7154C" w14:textId="77777777" w:rsidR="00A7085A" w:rsidRPr="007E0F87" w:rsidRDefault="00A7085A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8F91F" w14:textId="77777777" w:rsidR="00A7085A" w:rsidRPr="007E0F87" w:rsidRDefault="00A7085A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7A057B" w14:textId="77777777" w:rsidR="00A7085A" w:rsidRPr="007E0F87" w:rsidRDefault="00A7085A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A7085A" w:rsidRPr="007E0F87" w14:paraId="1BE157CE" w14:textId="77777777" w:rsidTr="001E2265">
        <w:trPr>
          <w:trHeight w:val="2248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25E13" w14:textId="77777777" w:rsidR="00A7085A" w:rsidRPr="007E0F87" w:rsidRDefault="00A7085A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7DFBEE4" w14:textId="77777777" w:rsidR="00A7085A" w:rsidRPr="007E0F87" w:rsidRDefault="00A7085A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AB0F51" w14:textId="77777777" w:rsidR="00A7085A" w:rsidRPr="007E0F87" w:rsidRDefault="00A7085A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74BC6" w14:textId="77777777" w:rsidR="00A7085A" w:rsidRPr="007E0F87" w:rsidRDefault="00A7085A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D15B" w14:textId="77777777" w:rsidR="00A7085A" w:rsidRPr="007E0F87" w:rsidRDefault="00A7085A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7596" w14:textId="77777777" w:rsidR="00A7085A" w:rsidRPr="007E0F87" w:rsidRDefault="00A7085A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DA0D" w14:textId="77777777" w:rsidR="00A7085A" w:rsidRPr="007E0F87" w:rsidRDefault="00A7085A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0767" w14:textId="77777777" w:rsidR="00A7085A" w:rsidRPr="007E0F87" w:rsidRDefault="00A7085A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DCBA" w14:textId="77777777" w:rsidR="00A7085A" w:rsidRPr="007E0F87" w:rsidRDefault="00A7085A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8B09" w14:textId="77777777" w:rsidR="00A7085A" w:rsidRPr="007E0F87" w:rsidRDefault="00A7085A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5AC56" w14:textId="77777777" w:rsidR="00A7085A" w:rsidRPr="007E0F87" w:rsidRDefault="00A7085A" w:rsidP="00F4397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7085A" w:rsidRPr="00275190" w14:paraId="0F5CFC5A" w14:textId="77777777" w:rsidTr="003A0D7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F2375A" w14:textId="77777777" w:rsidR="00A7085A" w:rsidRPr="00AE7E9C" w:rsidRDefault="00A7085A" w:rsidP="00F43978">
            <w:pPr>
              <w:jc w:val="center"/>
              <w:rPr>
                <w:sz w:val="22"/>
                <w:szCs w:val="22"/>
              </w:rPr>
            </w:pPr>
            <w:r w:rsidRPr="00AE7E9C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5668" w14:textId="77777777" w:rsidR="00A7085A" w:rsidRPr="00AE7E9C" w:rsidRDefault="008B7AC5" w:rsidP="00F43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Monitor pacjenta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99E0A" w14:textId="77777777" w:rsidR="002D1C14" w:rsidRDefault="002D1C14" w:rsidP="008B7AC5">
            <w:pPr>
              <w:jc w:val="center"/>
              <w:rPr>
                <w:sz w:val="18"/>
                <w:szCs w:val="18"/>
              </w:rPr>
            </w:pPr>
          </w:p>
          <w:p w14:paraId="47309955" w14:textId="77777777" w:rsidR="008B7AC5" w:rsidRDefault="008B7AC5" w:rsidP="008B7A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Goldway</w:t>
            </w:r>
            <w:proofErr w:type="spellEnd"/>
            <w:r>
              <w:rPr>
                <w:sz w:val="18"/>
                <w:szCs w:val="18"/>
              </w:rPr>
              <w:t xml:space="preserve"> UT4000B</w:t>
            </w:r>
          </w:p>
          <w:p w14:paraId="2E773875" w14:textId="77777777" w:rsidR="00A7085A" w:rsidRPr="0099113E" w:rsidRDefault="00A7085A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DAD88" w14:textId="77777777" w:rsidR="00A7085A" w:rsidRPr="00AC178D" w:rsidRDefault="008B7AC5" w:rsidP="00F4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09C1" w14:textId="77777777" w:rsidR="00A7085A" w:rsidRPr="00FB5EF2" w:rsidRDefault="008B7AC5" w:rsidP="00F439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E18AA" w14:textId="77777777" w:rsidR="00A7085A" w:rsidRPr="00FB5EF2" w:rsidRDefault="00A7085A" w:rsidP="00F4397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50CA4" w14:textId="77777777" w:rsidR="00A7085A" w:rsidRPr="00FB5EF2" w:rsidRDefault="00A7085A" w:rsidP="00F4397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2FC71" w14:textId="77777777" w:rsidR="00A7085A" w:rsidRPr="00FB5EF2" w:rsidRDefault="00A7085A" w:rsidP="00F4397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6779" w14:textId="77777777" w:rsidR="00A7085A" w:rsidRPr="00FB5EF2" w:rsidRDefault="00A7085A" w:rsidP="00F4397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9D606E" w14:textId="77777777" w:rsidR="00A7085A" w:rsidRPr="00C8184C" w:rsidRDefault="0099113E" w:rsidP="00F4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2006, 2009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C891CC6" w14:textId="77777777" w:rsidR="00730029" w:rsidRDefault="00730029" w:rsidP="007300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Shenzhen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Goldway</w:t>
            </w:r>
            <w:proofErr w:type="spellEnd"/>
            <w:r>
              <w:rPr>
                <w:sz w:val="18"/>
                <w:szCs w:val="18"/>
              </w:rPr>
              <w:t> </w:t>
            </w:r>
          </w:p>
          <w:p w14:paraId="1321B658" w14:textId="77777777" w:rsidR="00A7085A" w:rsidRDefault="00A7085A" w:rsidP="00F43978"/>
        </w:tc>
      </w:tr>
      <w:tr w:rsidR="003A0D7F" w:rsidRPr="00275190" w14:paraId="33E4F878" w14:textId="77777777" w:rsidTr="003A0D7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D49CCE0" w14:textId="77777777" w:rsidR="003A0D7F" w:rsidRPr="00AE7E9C" w:rsidRDefault="003A0D7F" w:rsidP="00F43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345B8D2" w14:textId="77777777" w:rsidR="003A0D7F" w:rsidRPr="00AE7E9C" w:rsidRDefault="003A0D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0051C" w14:textId="77777777" w:rsidR="003A0D7F" w:rsidRDefault="003A0D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61058B" w14:textId="77777777" w:rsidR="003A0D7F" w:rsidRPr="00A7085A" w:rsidRDefault="003A0D7F" w:rsidP="00F43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A7CD" w14:textId="77777777" w:rsidR="003A0D7F" w:rsidRPr="00A7085A" w:rsidRDefault="003A0D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81228" w14:textId="77777777" w:rsidR="003A0D7F" w:rsidRPr="00A7085A" w:rsidRDefault="003A0D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D4239" w14:textId="77777777" w:rsidR="003A0D7F" w:rsidRPr="00A7085A" w:rsidRDefault="003A0D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D627FAB" w14:textId="77777777" w:rsidR="003A0D7F" w:rsidRDefault="003A0D7F" w:rsidP="00F43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6C8795E" w14:textId="77777777" w:rsidR="003A0D7F" w:rsidRPr="00675538" w:rsidRDefault="003A0D7F" w:rsidP="00F43978">
            <w:pPr>
              <w:rPr>
                <w:sz w:val="22"/>
                <w:szCs w:val="22"/>
              </w:rPr>
            </w:pPr>
          </w:p>
        </w:tc>
      </w:tr>
    </w:tbl>
    <w:p w14:paraId="721CEDF4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5AE1AC17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1E93D157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27D2A80F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57861CCB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4F0B6D50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046D808A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77E8E5E0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3CC7C7F9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574F7033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1D903F14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41D0A0FB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7BBC984B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p w14:paraId="0D2B70A8" w14:textId="77777777" w:rsidR="00FB7B4D" w:rsidRDefault="00FB7B4D" w:rsidP="001246DA">
      <w:pPr>
        <w:jc w:val="both"/>
        <w:rPr>
          <w:b/>
          <w:sz w:val="22"/>
          <w:szCs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99113E" w14:paraId="10DF120A" w14:textId="77777777" w:rsidTr="00F43978">
        <w:tc>
          <w:tcPr>
            <w:tcW w:w="13253" w:type="dxa"/>
          </w:tcPr>
          <w:p w14:paraId="568D96CD" w14:textId="77777777" w:rsidR="0099113E" w:rsidRDefault="0099113E" w:rsidP="00F43978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58C3BBC2" w14:textId="77777777" w:rsidR="0099113E" w:rsidRDefault="0099113E" w:rsidP="0099113E">
      <w:pPr>
        <w:pStyle w:val="Tekstpodstawowy"/>
        <w:ind w:right="-92"/>
        <w:rPr>
          <w:b/>
          <w:sz w:val="22"/>
        </w:rPr>
      </w:pPr>
    </w:p>
    <w:p w14:paraId="6806EF2B" w14:textId="4E6FC6F6" w:rsidR="0099113E" w:rsidRPr="00EA7C4B" w:rsidRDefault="00E42E9A" w:rsidP="0099113E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6D1241D3" w14:textId="77777777" w:rsidR="0099113E" w:rsidRDefault="0099113E" w:rsidP="0099113E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7074297F" w14:textId="77777777" w:rsidR="0099113E" w:rsidRDefault="0099113E" w:rsidP="0099113E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3368D211" w14:textId="77777777" w:rsidR="0099113E" w:rsidRDefault="0099113E" w:rsidP="0099113E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574FA36D" w14:textId="77777777" w:rsidR="0099113E" w:rsidRPr="00FB5EF2" w:rsidRDefault="0099113E" w:rsidP="0099113E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5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="00772064">
        <w:rPr>
          <w:b/>
          <w:sz w:val="22"/>
          <w:szCs w:val="22"/>
          <w:u w:val="single"/>
        </w:rPr>
        <w:t>Przegląd urządzeń /</w:t>
      </w:r>
      <w:proofErr w:type="spellStart"/>
      <w:r w:rsidR="00772064">
        <w:rPr>
          <w:b/>
          <w:sz w:val="22"/>
          <w:szCs w:val="22"/>
          <w:u w:val="single"/>
        </w:rPr>
        <w:t>nia</w:t>
      </w:r>
      <w:proofErr w:type="spellEnd"/>
      <w:r w:rsidR="00772064">
        <w:rPr>
          <w:b/>
          <w:sz w:val="22"/>
          <w:szCs w:val="22"/>
          <w:u w:val="single"/>
        </w:rPr>
        <w:t xml:space="preserve"> </w:t>
      </w:r>
      <w:r w:rsidR="002D1C14">
        <w:rPr>
          <w:b/>
          <w:sz w:val="22"/>
          <w:szCs w:val="22"/>
          <w:u w:val="single"/>
        </w:rPr>
        <w:t>Monitor pacjenta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99113E" w:rsidRPr="007E0F87" w14:paraId="71DED7A1" w14:textId="77777777" w:rsidTr="00F43978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3D70DB" w14:textId="77777777" w:rsidR="0099113E" w:rsidRPr="007E0F87" w:rsidRDefault="0099113E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11F3662" w14:textId="77777777" w:rsidR="0099113E" w:rsidRPr="007E0F87" w:rsidRDefault="0099113E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76299D" w14:textId="77777777" w:rsidR="0099113E" w:rsidRPr="007E0F87" w:rsidRDefault="0099113E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012747FA" w14:textId="77777777" w:rsidR="0099113E" w:rsidRPr="007E0F87" w:rsidRDefault="0099113E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0F06D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4E145EB0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7E816A1D" w14:textId="77777777" w:rsidR="0099113E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0D51E" w14:textId="77777777" w:rsidR="0099113E" w:rsidRPr="007E0F87" w:rsidRDefault="0099113E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CC007" w14:textId="77777777" w:rsidR="007727DD" w:rsidRPr="007727DD" w:rsidRDefault="007727DD" w:rsidP="007727D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6DAFCE77" w14:textId="77777777" w:rsidR="0099113E" w:rsidRPr="007E0F87" w:rsidRDefault="007727DD" w:rsidP="007727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0AA3D" w14:textId="77777777" w:rsidR="0099113E" w:rsidRPr="007E0F87" w:rsidRDefault="0099113E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24DF9524" w14:textId="77777777" w:rsidR="0099113E" w:rsidRPr="007E0F87" w:rsidRDefault="0099113E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95BA6" w14:textId="77777777" w:rsidR="0099113E" w:rsidRPr="007E0F87" w:rsidRDefault="0099113E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DB36A" w14:textId="77777777" w:rsidR="0099113E" w:rsidRPr="007E0F87" w:rsidRDefault="0099113E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08C79E" w14:textId="77777777" w:rsidR="0099113E" w:rsidRPr="007E0F87" w:rsidRDefault="0099113E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99113E" w:rsidRPr="007E0F87" w14:paraId="38660E0E" w14:textId="77777777" w:rsidTr="007727DD">
        <w:trPr>
          <w:trHeight w:val="269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3686" w14:textId="77777777" w:rsidR="0099113E" w:rsidRPr="007E0F87" w:rsidRDefault="0099113E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F4F700C" w14:textId="77777777" w:rsidR="0099113E" w:rsidRPr="007E0F87" w:rsidRDefault="0099113E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8A4D22" w14:textId="77777777" w:rsidR="0099113E" w:rsidRPr="007E0F87" w:rsidRDefault="0099113E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DE3DA" w14:textId="77777777" w:rsidR="0099113E" w:rsidRPr="007E0F87" w:rsidRDefault="0099113E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D526" w14:textId="77777777" w:rsidR="0099113E" w:rsidRPr="007E0F87" w:rsidRDefault="0099113E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DA0F" w14:textId="77777777" w:rsidR="0099113E" w:rsidRPr="007E0F87" w:rsidRDefault="0099113E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D67B1" w14:textId="77777777" w:rsidR="0099113E" w:rsidRPr="007E0F87" w:rsidRDefault="0099113E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968A" w14:textId="77777777" w:rsidR="0099113E" w:rsidRPr="007E0F87" w:rsidRDefault="0099113E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108A" w14:textId="77777777" w:rsidR="0099113E" w:rsidRPr="007E0F87" w:rsidRDefault="0099113E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40E5" w14:textId="77777777" w:rsidR="0099113E" w:rsidRPr="007E0F87" w:rsidRDefault="0099113E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64F5" w14:textId="77777777" w:rsidR="0099113E" w:rsidRPr="007E0F87" w:rsidRDefault="0099113E" w:rsidP="00F4397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113E" w:rsidRPr="00275190" w14:paraId="5123D967" w14:textId="77777777" w:rsidTr="003A0D7F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35FD16" w14:textId="77777777" w:rsidR="0099113E" w:rsidRPr="00AE7E9C" w:rsidRDefault="0099113E" w:rsidP="00F43978">
            <w:pPr>
              <w:jc w:val="center"/>
              <w:rPr>
                <w:sz w:val="22"/>
                <w:szCs w:val="22"/>
              </w:rPr>
            </w:pPr>
            <w:r w:rsidRPr="00AE7E9C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B1234" w14:textId="77777777" w:rsidR="0099113E" w:rsidRPr="00AE7E9C" w:rsidRDefault="002D1C14" w:rsidP="00F43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Monitor Pacjenta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62D3B" w14:textId="77777777" w:rsidR="002D1C14" w:rsidRDefault="002D1C14" w:rsidP="002D1C14">
            <w:pPr>
              <w:jc w:val="center"/>
              <w:rPr>
                <w:sz w:val="18"/>
                <w:szCs w:val="18"/>
              </w:rPr>
            </w:pPr>
          </w:p>
          <w:p w14:paraId="32721031" w14:textId="77777777" w:rsidR="002D1C14" w:rsidRDefault="002D1C14" w:rsidP="002D1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UP-7000</w:t>
            </w:r>
          </w:p>
          <w:p w14:paraId="5CE406E2" w14:textId="77777777" w:rsidR="0099113E" w:rsidRPr="00FB01E7" w:rsidRDefault="0099113E" w:rsidP="00F43978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8F933" w14:textId="77777777" w:rsidR="0099113E" w:rsidRPr="00AC178D" w:rsidRDefault="002D1C14" w:rsidP="00F4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CDEFD" w14:textId="77777777" w:rsidR="0099113E" w:rsidRPr="00FB5EF2" w:rsidRDefault="002D1C14" w:rsidP="00F439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351FF" w14:textId="77777777" w:rsidR="0099113E" w:rsidRPr="00FB5EF2" w:rsidRDefault="0099113E" w:rsidP="00F4397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856A" w14:textId="77777777" w:rsidR="0099113E" w:rsidRPr="00FB5EF2" w:rsidRDefault="0099113E" w:rsidP="00F4397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43548" w14:textId="77777777" w:rsidR="0099113E" w:rsidRPr="00FB5EF2" w:rsidRDefault="0099113E" w:rsidP="00F4397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CFC13" w14:textId="77777777" w:rsidR="0099113E" w:rsidRPr="00FB5EF2" w:rsidRDefault="0099113E" w:rsidP="00F4397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6F3479" w14:textId="77777777" w:rsidR="0099113E" w:rsidRPr="00C8184C" w:rsidRDefault="0099113E" w:rsidP="00F4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3D026A" w14:textId="77777777" w:rsidR="000D1054" w:rsidRDefault="000D1054" w:rsidP="000D1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Creative </w:t>
            </w:r>
            <w:proofErr w:type="spellStart"/>
            <w:r>
              <w:rPr>
                <w:sz w:val="18"/>
                <w:szCs w:val="18"/>
              </w:rPr>
              <w:t>Medical</w:t>
            </w:r>
            <w:proofErr w:type="spellEnd"/>
          </w:p>
          <w:p w14:paraId="09926B1C" w14:textId="77777777" w:rsidR="0099113E" w:rsidRDefault="0099113E" w:rsidP="00F43978">
            <w:pPr>
              <w:jc w:val="center"/>
            </w:pPr>
          </w:p>
        </w:tc>
      </w:tr>
      <w:tr w:rsidR="003A0D7F" w:rsidRPr="00275190" w14:paraId="18BDE76E" w14:textId="77777777" w:rsidTr="002F049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7582227" w14:textId="77777777" w:rsidR="003A0D7F" w:rsidRPr="00AE7E9C" w:rsidRDefault="003A0D7F" w:rsidP="00F43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B2314ED" w14:textId="77777777" w:rsidR="003A0D7F" w:rsidRPr="008903F2" w:rsidRDefault="003A0D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8B02" w14:textId="77777777" w:rsidR="003A0D7F" w:rsidRPr="008903F2" w:rsidRDefault="003A0D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6FAD6E" w14:textId="77777777" w:rsidR="003A0D7F" w:rsidRPr="0099113E" w:rsidRDefault="003A0D7F" w:rsidP="00F43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4FC4" w14:textId="77777777" w:rsidR="003A0D7F" w:rsidRPr="0099113E" w:rsidRDefault="003A0D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A073E" w14:textId="77777777" w:rsidR="003A0D7F" w:rsidRPr="0099113E" w:rsidRDefault="003A0D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4A4B9" w14:textId="77777777" w:rsidR="003A0D7F" w:rsidRPr="0099113E" w:rsidRDefault="003A0D7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7B026D1" w14:textId="77777777" w:rsidR="003A0D7F" w:rsidRDefault="003A0D7F" w:rsidP="00F43978">
            <w:pPr>
              <w:jc w:val="center"/>
              <w:rPr>
                <w:sz w:val="22"/>
                <w:szCs w:val="22"/>
              </w:rPr>
            </w:pPr>
          </w:p>
          <w:p w14:paraId="3BCE296B" w14:textId="77777777" w:rsidR="003A0D7F" w:rsidRDefault="003A0D7F" w:rsidP="00F43978">
            <w:pPr>
              <w:jc w:val="center"/>
              <w:rPr>
                <w:sz w:val="22"/>
                <w:szCs w:val="22"/>
              </w:rPr>
            </w:pPr>
          </w:p>
          <w:p w14:paraId="6F17D3B2" w14:textId="77777777" w:rsidR="003A0D7F" w:rsidRDefault="003A0D7F" w:rsidP="009911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0214E1A" w14:textId="77777777" w:rsidR="003A0D7F" w:rsidRPr="008903F2" w:rsidRDefault="003A0D7F" w:rsidP="00F4397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8643257" w14:textId="77777777" w:rsidR="0099113E" w:rsidRDefault="0099113E" w:rsidP="0099113E">
      <w:pPr>
        <w:pStyle w:val="Tekstpodstawowy"/>
        <w:rPr>
          <w:b/>
          <w:color w:val="000000"/>
          <w:sz w:val="22"/>
        </w:rPr>
      </w:pPr>
    </w:p>
    <w:p w14:paraId="46EC1179" w14:textId="77777777" w:rsidR="0099113E" w:rsidRDefault="0099113E" w:rsidP="0099113E">
      <w:pPr>
        <w:pStyle w:val="Tekstpodstawowy"/>
        <w:rPr>
          <w:b/>
          <w:color w:val="000000"/>
          <w:sz w:val="22"/>
        </w:rPr>
      </w:pPr>
    </w:p>
    <w:p w14:paraId="69672127" w14:textId="77777777" w:rsidR="0099113E" w:rsidRDefault="0099113E" w:rsidP="0099113E">
      <w:pPr>
        <w:pStyle w:val="Tekstpodstawowy"/>
        <w:rPr>
          <w:b/>
          <w:color w:val="000000"/>
          <w:sz w:val="22"/>
        </w:rPr>
      </w:pPr>
    </w:p>
    <w:p w14:paraId="346FB8F9" w14:textId="77777777" w:rsidR="0099113E" w:rsidRDefault="0099113E" w:rsidP="0099113E">
      <w:pPr>
        <w:pStyle w:val="Tekstpodstawowy"/>
        <w:rPr>
          <w:b/>
          <w:color w:val="000000"/>
          <w:sz w:val="22"/>
        </w:rPr>
      </w:pPr>
    </w:p>
    <w:p w14:paraId="3D180033" w14:textId="77777777" w:rsidR="0099113E" w:rsidRDefault="0099113E" w:rsidP="0099113E">
      <w:pPr>
        <w:pStyle w:val="Tekstpodstawowy"/>
        <w:rPr>
          <w:b/>
          <w:color w:val="000000"/>
          <w:sz w:val="22"/>
        </w:rPr>
      </w:pPr>
    </w:p>
    <w:p w14:paraId="5CCC72E7" w14:textId="77777777" w:rsidR="0099113E" w:rsidRDefault="0099113E" w:rsidP="0099113E">
      <w:pPr>
        <w:pStyle w:val="Tekstpodstawowy"/>
        <w:rPr>
          <w:b/>
          <w:color w:val="000000"/>
          <w:sz w:val="22"/>
        </w:rPr>
      </w:pPr>
    </w:p>
    <w:p w14:paraId="2A60E19C" w14:textId="77777777" w:rsidR="0099113E" w:rsidRDefault="0099113E" w:rsidP="0099113E">
      <w:pPr>
        <w:pStyle w:val="Tekstpodstawowy"/>
        <w:rPr>
          <w:b/>
          <w:color w:val="000000"/>
          <w:sz w:val="22"/>
        </w:rPr>
      </w:pPr>
    </w:p>
    <w:p w14:paraId="61BBE168" w14:textId="77777777" w:rsidR="0099113E" w:rsidRDefault="0099113E" w:rsidP="0099113E">
      <w:pPr>
        <w:pStyle w:val="Tekstpodstawowy"/>
        <w:rPr>
          <w:b/>
          <w:color w:val="000000"/>
          <w:sz w:val="22"/>
        </w:rPr>
      </w:pPr>
    </w:p>
    <w:p w14:paraId="7FC33469" w14:textId="77777777" w:rsidR="0099113E" w:rsidRDefault="0099113E" w:rsidP="0099113E">
      <w:pPr>
        <w:pStyle w:val="Tekstpodstawowy"/>
        <w:rPr>
          <w:b/>
          <w:color w:val="000000"/>
          <w:sz w:val="22"/>
        </w:rPr>
      </w:pPr>
    </w:p>
    <w:p w14:paraId="7EBE93FB" w14:textId="77777777" w:rsidR="00AD306F" w:rsidRDefault="00AD306F" w:rsidP="0099113E">
      <w:pPr>
        <w:pStyle w:val="Tekstpodstawowy"/>
        <w:rPr>
          <w:b/>
          <w:color w:val="000000"/>
          <w:sz w:val="22"/>
        </w:rPr>
      </w:pPr>
    </w:p>
    <w:p w14:paraId="703FFD7D" w14:textId="77777777" w:rsidR="0099113E" w:rsidRDefault="0099113E" w:rsidP="0099113E">
      <w:pPr>
        <w:pStyle w:val="Tekstpodstawowy"/>
        <w:rPr>
          <w:b/>
          <w:color w:val="000000"/>
          <w:sz w:val="22"/>
        </w:rPr>
      </w:pPr>
    </w:p>
    <w:p w14:paraId="61ECA79C" w14:textId="77777777" w:rsidR="0099113E" w:rsidRDefault="0099113E" w:rsidP="0099113E">
      <w:pPr>
        <w:pStyle w:val="Tekstpodstawowy"/>
        <w:rPr>
          <w:b/>
          <w:color w:val="000000"/>
          <w:sz w:val="22"/>
        </w:rPr>
      </w:pPr>
    </w:p>
    <w:p w14:paraId="4EE6E79C" w14:textId="77777777" w:rsidR="0099113E" w:rsidRDefault="0099113E" w:rsidP="0099113E">
      <w:pPr>
        <w:pStyle w:val="Tekstpodstawowy"/>
        <w:rPr>
          <w:b/>
          <w:color w:val="000000"/>
          <w:sz w:val="22"/>
        </w:rPr>
      </w:pPr>
    </w:p>
    <w:p w14:paraId="0B5020A5" w14:textId="77777777" w:rsidR="0099113E" w:rsidRPr="0099113E" w:rsidRDefault="0099113E" w:rsidP="0099113E">
      <w:pPr>
        <w:pStyle w:val="Tekstpodstawowy"/>
        <w:rPr>
          <w:b/>
          <w:color w:val="000000"/>
          <w:sz w:val="22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99113E" w14:paraId="6F4FD4D5" w14:textId="77777777" w:rsidTr="00F43978">
        <w:tc>
          <w:tcPr>
            <w:tcW w:w="13253" w:type="dxa"/>
          </w:tcPr>
          <w:p w14:paraId="1C010CAC" w14:textId="77777777" w:rsidR="0099113E" w:rsidRDefault="0099113E" w:rsidP="00F43978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64A4F1FA" w14:textId="77777777" w:rsidR="0099113E" w:rsidRDefault="0099113E" w:rsidP="0099113E">
      <w:pPr>
        <w:pStyle w:val="Tekstpodstawowy"/>
        <w:ind w:right="-92"/>
        <w:rPr>
          <w:b/>
          <w:sz w:val="22"/>
        </w:rPr>
      </w:pPr>
    </w:p>
    <w:p w14:paraId="26E3F4BD" w14:textId="76BF7396" w:rsidR="0099113E" w:rsidRPr="00EA7C4B" w:rsidRDefault="00E42E9A" w:rsidP="0099113E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1230C63D" w14:textId="77777777" w:rsidR="0099113E" w:rsidRDefault="0099113E" w:rsidP="0099113E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7431C1E3" w14:textId="77777777" w:rsidR="0099113E" w:rsidRDefault="0099113E" w:rsidP="0099113E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33E8165B" w14:textId="77777777" w:rsidR="0099113E" w:rsidRDefault="0099113E" w:rsidP="0099113E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69AE6252" w14:textId="77777777" w:rsidR="0099113E" w:rsidRPr="00FB5EF2" w:rsidRDefault="0099113E" w:rsidP="0099113E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6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="00AD306F">
        <w:rPr>
          <w:b/>
          <w:sz w:val="22"/>
          <w:szCs w:val="22"/>
          <w:u w:val="single"/>
        </w:rPr>
        <w:t>Przegląd urządzeń /</w:t>
      </w:r>
      <w:proofErr w:type="spellStart"/>
      <w:r w:rsidR="00AD306F">
        <w:rPr>
          <w:b/>
          <w:sz w:val="22"/>
          <w:szCs w:val="22"/>
          <w:u w:val="single"/>
        </w:rPr>
        <w:t>nia</w:t>
      </w:r>
      <w:proofErr w:type="spellEnd"/>
      <w:r w:rsidR="00AD306F">
        <w:rPr>
          <w:b/>
          <w:sz w:val="22"/>
          <w:szCs w:val="22"/>
          <w:u w:val="single"/>
        </w:rPr>
        <w:t xml:space="preserve"> </w:t>
      </w:r>
      <w:r w:rsidR="002D1C14">
        <w:rPr>
          <w:b/>
          <w:sz w:val="22"/>
          <w:szCs w:val="22"/>
          <w:u w:val="single"/>
        </w:rPr>
        <w:t>Monitor pacjenta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99113E" w:rsidRPr="007E0F87" w14:paraId="013364E6" w14:textId="77777777" w:rsidTr="00F43978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FEC5A5" w14:textId="77777777" w:rsidR="0099113E" w:rsidRPr="007E0F87" w:rsidRDefault="0099113E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5F12D53" w14:textId="77777777" w:rsidR="0099113E" w:rsidRPr="007E0F87" w:rsidRDefault="0099113E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648F97" w14:textId="77777777" w:rsidR="0099113E" w:rsidRPr="007E0F87" w:rsidRDefault="0099113E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7CE53D70" w14:textId="77777777" w:rsidR="0099113E" w:rsidRPr="007E0F87" w:rsidRDefault="0099113E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72EAA0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309FB632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7A1D6D3C" w14:textId="77777777" w:rsidR="0099113E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F490AB" w14:textId="77777777" w:rsidR="0099113E" w:rsidRPr="007E0F87" w:rsidRDefault="0099113E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EC7B7" w14:textId="77777777" w:rsidR="007727DD" w:rsidRPr="007727DD" w:rsidRDefault="007727DD" w:rsidP="007727D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292077EC" w14:textId="77777777" w:rsidR="0099113E" w:rsidRPr="007E0F87" w:rsidRDefault="007727DD" w:rsidP="007727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5544D" w14:textId="77777777" w:rsidR="0099113E" w:rsidRPr="007E0F87" w:rsidRDefault="0099113E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2A9FF753" w14:textId="77777777" w:rsidR="0099113E" w:rsidRPr="007E0F87" w:rsidRDefault="0099113E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FED76" w14:textId="77777777" w:rsidR="0099113E" w:rsidRPr="007E0F87" w:rsidRDefault="0099113E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5BE8F" w14:textId="77777777" w:rsidR="0099113E" w:rsidRPr="007E0F87" w:rsidRDefault="0099113E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8C1CA3" w14:textId="77777777" w:rsidR="0099113E" w:rsidRPr="007E0F87" w:rsidRDefault="0099113E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99113E" w:rsidRPr="007E0F87" w14:paraId="7AE0FCEB" w14:textId="77777777" w:rsidTr="007727DD">
        <w:trPr>
          <w:trHeight w:val="2082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26A34" w14:textId="77777777" w:rsidR="0099113E" w:rsidRPr="007E0F87" w:rsidRDefault="0099113E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6A10B87" w14:textId="77777777" w:rsidR="0099113E" w:rsidRPr="007E0F87" w:rsidRDefault="0099113E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44400E" w14:textId="77777777" w:rsidR="0099113E" w:rsidRPr="007E0F87" w:rsidRDefault="0099113E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A1AA6" w14:textId="77777777" w:rsidR="0099113E" w:rsidRPr="007E0F87" w:rsidRDefault="0099113E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29AC" w14:textId="77777777" w:rsidR="0099113E" w:rsidRPr="007E0F87" w:rsidRDefault="0099113E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7D63" w14:textId="77777777" w:rsidR="0099113E" w:rsidRPr="007E0F87" w:rsidRDefault="0099113E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E088" w14:textId="77777777" w:rsidR="0099113E" w:rsidRPr="007E0F87" w:rsidRDefault="0099113E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A9A2" w14:textId="77777777" w:rsidR="0099113E" w:rsidRPr="007E0F87" w:rsidRDefault="0099113E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78CD" w14:textId="77777777" w:rsidR="0099113E" w:rsidRPr="007E0F87" w:rsidRDefault="0099113E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3F38" w14:textId="77777777" w:rsidR="0099113E" w:rsidRPr="007E0F87" w:rsidRDefault="0099113E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D0CCE" w14:textId="77777777" w:rsidR="0099113E" w:rsidRPr="007E0F87" w:rsidRDefault="0099113E" w:rsidP="00F4397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113E" w:rsidRPr="00275190" w14:paraId="06C7D866" w14:textId="77777777" w:rsidTr="003E4CB0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53CB85" w14:textId="77777777" w:rsidR="0099113E" w:rsidRPr="00AE7E9C" w:rsidRDefault="0099113E" w:rsidP="00F43978">
            <w:pPr>
              <w:jc w:val="center"/>
              <w:rPr>
                <w:sz w:val="22"/>
                <w:szCs w:val="22"/>
              </w:rPr>
            </w:pPr>
            <w:r w:rsidRPr="00AE7E9C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36271" w14:textId="77777777" w:rsidR="0099113E" w:rsidRPr="00AE7E9C" w:rsidRDefault="002D1C14" w:rsidP="00F43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Monitor pacjenta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45A93" w14:textId="77777777" w:rsidR="002D1C14" w:rsidRDefault="002D1C14" w:rsidP="002D1C14">
            <w:pPr>
              <w:jc w:val="center"/>
              <w:rPr>
                <w:sz w:val="18"/>
                <w:szCs w:val="18"/>
              </w:rPr>
            </w:pPr>
          </w:p>
          <w:p w14:paraId="5EA384DB" w14:textId="77777777" w:rsidR="002D1C14" w:rsidRDefault="002D1C14" w:rsidP="002D1C1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Cardio</w:t>
            </w:r>
            <w:proofErr w:type="spellEnd"/>
            <w:r>
              <w:rPr>
                <w:sz w:val="18"/>
                <w:szCs w:val="18"/>
              </w:rPr>
              <w:t xml:space="preserve"> 9000</w:t>
            </w:r>
          </w:p>
          <w:p w14:paraId="422C9C07" w14:textId="77777777" w:rsidR="0099113E" w:rsidRPr="00FB01E7" w:rsidRDefault="0099113E" w:rsidP="00F43978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A838C" w14:textId="77777777" w:rsidR="0099113E" w:rsidRPr="00AC178D" w:rsidRDefault="002D1C14" w:rsidP="00F4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564E1" w14:textId="77777777" w:rsidR="0099113E" w:rsidRPr="00FB5EF2" w:rsidRDefault="002D1C14" w:rsidP="00F439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BEF79" w14:textId="77777777" w:rsidR="0099113E" w:rsidRPr="00FB5EF2" w:rsidRDefault="0099113E" w:rsidP="00F4397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E9F5E" w14:textId="77777777" w:rsidR="0099113E" w:rsidRPr="00FB5EF2" w:rsidRDefault="0099113E" w:rsidP="00F4397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4ABA4" w14:textId="77777777" w:rsidR="0099113E" w:rsidRPr="00FB5EF2" w:rsidRDefault="0099113E" w:rsidP="00F4397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9B241" w14:textId="77777777" w:rsidR="0099113E" w:rsidRPr="00FB5EF2" w:rsidRDefault="0099113E" w:rsidP="00F4397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08553B" w14:textId="0EAC863B" w:rsidR="0099113E" w:rsidRPr="00C8184C" w:rsidRDefault="00B06C09" w:rsidP="00F4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2007-2013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BAAEAC" w14:textId="77777777" w:rsidR="00E74288" w:rsidRDefault="00E74288" w:rsidP="00E742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Guangdong </w:t>
            </w:r>
            <w:proofErr w:type="spellStart"/>
            <w:r>
              <w:rPr>
                <w:sz w:val="18"/>
                <w:szCs w:val="18"/>
              </w:rPr>
              <w:t>Biolight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Meditech</w:t>
            </w:r>
            <w:proofErr w:type="spellEnd"/>
          </w:p>
          <w:p w14:paraId="4ACBC816" w14:textId="77777777" w:rsidR="0099113E" w:rsidRDefault="0099113E" w:rsidP="00F43978">
            <w:pPr>
              <w:jc w:val="center"/>
            </w:pPr>
          </w:p>
        </w:tc>
      </w:tr>
      <w:tr w:rsidR="002F0494" w:rsidRPr="00275190" w14:paraId="5DB7EC10" w14:textId="77777777" w:rsidTr="002F049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3BC583D1" w14:textId="77777777" w:rsidR="002F0494" w:rsidRPr="00DF5DAF" w:rsidRDefault="002F0494" w:rsidP="00F4397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5EBCB3" w14:textId="77777777" w:rsidR="002F0494" w:rsidRPr="00DF5DAF" w:rsidRDefault="002F0494" w:rsidP="00F4397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9D55B" w14:textId="77777777" w:rsidR="002F0494" w:rsidRPr="008903F2" w:rsidRDefault="002F0494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FAAB9F" w14:textId="77777777" w:rsidR="002F0494" w:rsidRPr="0099113E" w:rsidRDefault="002F0494" w:rsidP="00F43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C901" w14:textId="77777777" w:rsidR="002F0494" w:rsidRPr="0099113E" w:rsidRDefault="002F0494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AA07D4" w14:textId="77777777" w:rsidR="002F0494" w:rsidRPr="0099113E" w:rsidRDefault="002F0494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B0909" w14:textId="77777777" w:rsidR="002F0494" w:rsidRPr="0099113E" w:rsidRDefault="002F0494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C9680E1" w14:textId="77777777" w:rsidR="002F0494" w:rsidRDefault="002F0494" w:rsidP="00F43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4DAECB7" w14:textId="77777777" w:rsidR="002F0494" w:rsidRPr="008903F2" w:rsidRDefault="002F0494" w:rsidP="00F4397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3E81BDE" w14:textId="77777777" w:rsidR="0099113E" w:rsidRDefault="0099113E" w:rsidP="0099113E">
      <w:pPr>
        <w:pStyle w:val="Tekstpodstawowy"/>
        <w:rPr>
          <w:color w:val="FF0000"/>
          <w:sz w:val="22"/>
        </w:rPr>
      </w:pPr>
    </w:p>
    <w:p w14:paraId="2A820FBB" w14:textId="77777777" w:rsidR="00DF5DAF" w:rsidRDefault="00DF5DAF" w:rsidP="0099113E">
      <w:pPr>
        <w:pStyle w:val="Tekstpodstawowy"/>
        <w:rPr>
          <w:color w:val="FF0000"/>
          <w:sz w:val="22"/>
        </w:rPr>
      </w:pPr>
    </w:p>
    <w:p w14:paraId="5AA24AFB" w14:textId="77777777" w:rsidR="00DF5DAF" w:rsidRDefault="00DF5DAF" w:rsidP="0099113E">
      <w:pPr>
        <w:pStyle w:val="Tekstpodstawowy"/>
        <w:rPr>
          <w:color w:val="FF0000"/>
          <w:sz w:val="22"/>
        </w:rPr>
      </w:pPr>
    </w:p>
    <w:p w14:paraId="7333BE20" w14:textId="77777777" w:rsidR="00EA7C4B" w:rsidRDefault="00EA7C4B" w:rsidP="0099113E">
      <w:pPr>
        <w:pStyle w:val="Tekstpodstawowy"/>
        <w:rPr>
          <w:color w:val="FF0000"/>
          <w:sz w:val="22"/>
        </w:rPr>
      </w:pPr>
    </w:p>
    <w:p w14:paraId="7DCB2269" w14:textId="77777777" w:rsidR="00EA7C4B" w:rsidRDefault="00EA7C4B" w:rsidP="0099113E">
      <w:pPr>
        <w:pStyle w:val="Tekstpodstawowy"/>
        <w:rPr>
          <w:color w:val="FF0000"/>
          <w:sz w:val="22"/>
        </w:rPr>
      </w:pPr>
    </w:p>
    <w:p w14:paraId="54043AE7" w14:textId="77777777" w:rsidR="00EA7C4B" w:rsidRDefault="00EA7C4B" w:rsidP="0099113E">
      <w:pPr>
        <w:pStyle w:val="Tekstpodstawowy"/>
        <w:rPr>
          <w:color w:val="FF0000"/>
          <w:sz w:val="22"/>
        </w:rPr>
      </w:pPr>
    </w:p>
    <w:p w14:paraId="1F23550E" w14:textId="77777777" w:rsidR="00DF5DAF" w:rsidRDefault="00DF5DAF" w:rsidP="0099113E">
      <w:pPr>
        <w:pStyle w:val="Tekstpodstawowy"/>
        <w:rPr>
          <w:color w:val="FF0000"/>
          <w:sz w:val="22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DF5DAF" w14:paraId="1634F462" w14:textId="77777777" w:rsidTr="00F43978">
        <w:tc>
          <w:tcPr>
            <w:tcW w:w="13253" w:type="dxa"/>
          </w:tcPr>
          <w:p w14:paraId="2982B3B5" w14:textId="77777777" w:rsidR="00DF5DAF" w:rsidRDefault="00DF5DAF" w:rsidP="00F43978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08900DF9" w14:textId="77777777" w:rsidR="00DF5DAF" w:rsidRDefault="00DF5DAF" w:rsidP="00DF5DAF">
      <w:pPr>
        <w:pStyle w:val="Tekstpodstawowy"/>
        <w:ind w:right="-92"/>
        <w:rPr>
          <w:b/>
          <w:sz w:val="22"/>
        </w:rPr>
      </w:pPr>
    </w:p>
    <w:p w14:paraId="1974D00B" w14:textId="27CF85CF" w:rsidR="00DF5DAF" w:rsidRPr="00EA7C4B" w:rsidRDefault="00DF5DAF" w:rsidP="00DF5DAF">
      <w:pPr>
        <w:pStyle w:val="Tekstpodstawowy"/>
        <w:spacing w:line="360" w:lineRule="auto"/>
        <w:ind w:right="-92"/>
        <w:rPr>
          <w:sz w:val="22"/>
        </w:rPr>
      </w:pPr>
      <w:r w:rsidRPr="000A449C"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315DED85" w14:textId="77777777" w:rsidR="00DF5DAF" w:rsidRDefault="00DF5DAF" w:rsidP="00DF5DAF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7B6DD1A4" w14:textId="77777777" w:rsidR="00DF5DAF" w:rsidRDefault="00DF5DAF" w:rsidP="00DF5DAF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3F1087F9" w14:textId="77777777" w:rsidR="00DF5DAF" w:rsidRDefault="00DF5DAF" w:rsidP="00DF5DAF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783D3DFC" w14:textId="77777777" w:rsidR="00AD4598" w:rsidRPr="00203AB8" w:rsidRDefault="00F43978" w:rsidP="00AD4598">
      <w:pPr>
        <w:jc w:val="both"/>
        <w:rPr>
          <w:sz w:val="18"/>
          <w:szCs w:val="18"/>
          <w:u w:val="single"/>
        </w:rPr>
      </w:pPr>
      <w:r>
        <w:rPr>
          <w:b/>
          <w:color w:val="000000"/>
          <w:sz w:val="22"/>
          <w:u w:val="single"/>
        </w:rPr>
        <w:t>Zadanie 7</w:t>
      </w:r>
      <w:r w:rsidR="00DF5DAF" w:rsidRPr="004D7728">
        <w:rPr>
          <w:b/>
          <w:color w:val="000000"/>
          <w:sz w:val="22"/>
          <w:u w:val="single"/>
        </w:rPr>
        <w:t>:</w:t>
      </w:r>
      <w:r w:rsidR="00DF5DAF" w:rsidRPr="00BE321C">
        <w:rPr>
          <w:b/>
          <w:color w:val="000000"/>
          <w:sz w:val="22"/>
          <w:u w:val="single"/>
        </w:rPr>
        <w:t xml:space="preserve"> </w:t>
      </w:r>
      <w:r w:rsidR="00AD306F">
        <w:rPr>
          <w:b/>
          <w:sz w:val="22"/>
          <w:szCs w:val="22"/>
          <w:u w:val="single"/>
        </w:rPr>
        <w:t>Przegląd urządzeń /</w:t>
      </w:r>
      <w:proofErr w:type="spellStart"/>
      <w:r w:rsidR="00AD306F" w:rsidRPr="00AD4598">
        <w:rPr>
          <w:b/>
          <w:sz w:val="22"/>
          <w:szCs w:val="22"/>
          <w:u w:val="single"/>
        </w:rPr>
        <w:t>nia</w:t>
      </w:r>
      <w:proofErr w:type="spellEnd"/>
      <w:r w:rsidR="00AD306F" w:rsidRPr="00AD4598">
        <w:rPr>
          <w:b/>
          <w:sz w:val="22"/>
          <w:szCs w:val="22"/>
          <w:u w:val="single"/>
        </w:rPr>
        <w:t xml:space="preserve"> </w:t>
      </w:r>
      <w:r w:rsidR="00AD4598" w:rsidRPr="00203AB8">
        <w:rPr>
          <w:b/>
          <w:sz w:val="22"/>
          <w:szCs w:val="22"/>
          <w:u w:val="single"/>
        </w:rPr>
        <w:t xml:space="preserve">Kabina </w:t>
      </w:r>
      <w:proofErr w:type="spellStart"/>
      <w:r w:rsidR="00AD4598" w:rsidRPr="00203AB8">
        <w:rPr>
          <w:b/>
          <w:sz w:val="22"/>
          <w:szCs w:val="22"/>
          <w:u w:val="single"/>
        </w:rPr>
        <w:t>bodypletyzmograficzna</w:t>
      </w:r>
      <w:proofErr w:type="spellEnd"/>
    </w:p>
    <w:p w14:paraId="607FE747" w14:textId="77777777" w:rsidR="00DF5DAF" w:rsidRPr="00FB5EF2" w:rsidRDefault="00DF5DAF" w:rsidP="00DF5DAF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DF5DAF" w:rsidRPr="007E0F87" w14:paraId="4565E3CF" w14:textId="77777777" w:rsidTr="00282753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D87D04" w14:textId="77777777" w:rsidR="00DF5DAF" w:rsidRPr="007E0F87" w:rsidRDefault="00DF5DAF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D40BD58" w14:textId="77777777" w:rsidR="00DF5DAF" w:rsidRPr="007E0F87" w:rsidRDefault="00DF5DAF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ACD055" w14:textId="77777777" w:rsidR="00DF5DAF" w:rsidRPr="007E0F87" w:rsidRDefault="00DF5DAF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7BC10DFD" w14:textId="77777777" w:rsidR="00DF5DAF" w:rsidRPr="007E0F87" w:rsidRDefault="00DF5DAF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29D32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6E954B6C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707B5A47" w14:textId="77777777" w:rsidR="00DF5DAF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3534C" w14:textId="77777777" w:rsidR="00DF5DAF" w:rsidRPr="007E0F87" w:rsidRDefault="00DF5DAF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F6E09" w14:textId="77777777" w:rsidR="007727DD" w:rsidRPr="007727DD" w:rsidRDefault="007727DD" w:rsidP="007727D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228D50E6" w14:textId="77777777" w:rsidR="00DF5DAF" w:rsidRPr="007E0F87" w:rsidRDefault="007727DD" w:rsidP="007727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54453" w14:textId="77777777" w:rsidR="00DF5DAF" w:rsidRPr="007E0F87" w:rsidRDefault="00DF5DAF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21FAE38B" w14:textId="77777777" w:rsidR="00DF5DAF" w:rsidRPr="007E0F87" w:rsidRDefault="00DF5DAF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81899" w14:textId="77777777" w:rsidR="00DF5DAF" w:rsidRPr="007E0F87" w:rsidRDefault="00DF5DAF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47BE6" w14:textId="77777777" w:rsidR="00DF5DAF" w:rsidRPr="007E0F87" w:rsidRDefault="00DF5DAF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A209FC" w14:textId="77777777" w:rsidR="00DF5DAF" w:rsidRPr="007E0F87" w:rsidRDefault="00DF5DAF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DF5DAF" w:rsidRPr="007E0F87" w14:paraId="0499A182" w14:textId="77777777" w:rsidTr="007727DD">
        <w:trPr>
          <w:trHeight w:val="2191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15F2D" w14:textId="77777777" w:rsidR="00DF5DAF" w:rsidRPr="007E0F87" w:rsidRDefault="00DF5DAF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10D3F88" w14:textId="77777777" w:rsidR="00DF5DAF" w:rsidRPr="007E0F87" w:rsidRDefault="00DF5DAF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4AF363" w14:textId="77777777" w:rsidR="00DF5DAF" w:rsidRPr="007E0F87" w:rsidRDefault="00DF5DAF" w:rsidP="00F43978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7F289" w14:textId="77777777" w:rsidR="00DF5DAF" w:rsidRPr="007E0F87" w:rsidRDefault="00DF5DAF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35E1" w14:textId="77777777" w:rsidR="00DF5DAF" w:rsidRPr="007E0F87" w:rsidRDefault="00DF5DAF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D6D9" w14:textId="77777777" w:rsidR="00DF5DAF" w:rsidRPr="007E0F87" w:rsidRDefault="00DF5DAF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2212" w14:textId="77777777" w:rsidR="00DF5DAF" w:rsidRPr="007E0F87" w:rsidRDefault="00DF5DAF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BAD9" w14:textId="77777777" w:rsidR="00DF5DAF" w:rsidRPr="007E0F87" w:rsidRDefault="00DF5DAF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D40C" w14:textId="77777777" w:rsidR="00DF5DAF" w:rsidRPr="007E0F87" w:rsidRDefault="00DF5DAF" w:rsidP="00F439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B990" w14:textId="77777777" w:rsidR="00DF5DAF" w:rsidRPr="007E0F87" w:rsidRDefault="00DF5DAF" w:rsidP="00F43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37DAF" w14:textId="77777777" w:rsidR="00DF5DAF" w:rsidRPr="007E0F87" w:rsidRDefault="00DF5DAF" w:rsidP="00F4397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5DAF" w:rsidRPr="00275190" w14:paraId="4D72C31D" w14:textId="77777777" w:rsidTr="00C36CBA">
        <w:tblPrEx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5A051" w14:textId="77777777" w:rsidR="00DF5DAF" w:rsidRPr="00AE7E9C" w:rsidRDefault="00DF5DAF" w:rsidP="00F43978">
            <w:pPr>
              <w:jc w:val="center"/>
              <w:rPr>
                <w:sz w:val="22"/>
                <w:szCs w:val="22"/>
              </w:rPr>
            </w:pPr>
            <w:r w:rsidRPr="00AE7E9C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3FDB8" w14:textId="77777777" w:rsidR="00AD4598" w:rsidRDefault="00AD4598" w:rsidP="00AD4598">
            <w:pPr>
              <w:jc w:val="center"/>
              <w:rPr>
                <w:sz w:val="18"/>
                <w:szCs w:val="18"/>
              </w:rPr>
            </w:pPr>
          </w:p>
          <w:p w14:paraId="16D961D3" w14:textId="77777777" w:rsidR="00AD4598" w:rsidRDefault="00AD4598" w:rsidP="00AD4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Kabina </w:t>
            </w:r>
            <w:proofErr w:type="spellStart"/>
            <w:r>
              <w:rPr>
                <w:sz w:val="18"/>
                <w:szCs w:val="18"/>
              </w:rPr>
              <w:t>bodypletyzmograficzna</w:t>
            </w:r>
            <w:proofErr w:type="spellEnd"/>
          </w:p>
          <w:p w14:paraId="2C8A974C" w14:textId="77777777" w:rsidR="00DF5DAF" w:rsidRPr="00AE7E9C" w:rsidRDefault="00DF5DAF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B0890" w14:textId="77777777" w:rsidR="00AD4598" w:rsidRDefault="00AD4598" w:rsidP="00AD4598">
            <w:pPr>
              <w:rPr>
                <w:sz w:val="18"/>
                <w:szCs w:val="18"/>
              </w:rPr>
            </w:pPr>
          </w:p>
          <w:p w14:paraId="7CE460DD" w14:textId="77777777" w:rsidR="00AD4598" w:rsidRDefault="00AD4598" w:rsidP="00AD459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MasterScreen</w:t>
            </w:r>
            <w:proofErr w:type="spellEnd"/>
            <w:r>
              <w:rPr>
                <w:sz w:val="18"/>
                <w:szCs w:val="18"/>
              </w:rPr>
              <w:t xml:space="preserve"> Body/</w:t>
            </w:r>
            <w:proofErr w:type="spellStart"/>
            <w:r>
              <w:rPr>
                <w:sz w:val="18"/>
                <w:szCs w:val="18"/>
              </w:rPr>
              <w:t>Diffusion</w:t>
            </w:r>
            <w:proofErr w:type="spellEnd"/>
          </w:p>
          <w:p w14:paraId="6064F558" w14:textId="77777777" w:rsidR="00DF5DAF" w:rsidRPr="008903F2" w:rsidRDefault="00DF5DAF" w:rsidP="00F439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522F0" w14:textId="77777777" w:rsidR="00DF5DAF" w:rsidRPr="00AC178D" w:rsidRDefault="00AD4598" w:rsidP="00F4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A0F3A" w14:textId="77777777" w:rsidR="00DF5DAF" w:rsidRPr="00FB5EF2" w:rsidRDefault="00AD4598" w:rsidP="00F439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70D33" w14:textId="77777777" w:rsidR="00DF5DAF" w:rsidRPr="00FB5EF2" w:rsidRDefault="00DF5DAF" w:rsidP="00F4397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20AF0" w14:textId="77777777" w:rsidR="00DF5DAF" w:rsidRPr="00FB5EF2" w:rsidRDefault="00DF5DAF" w:rsidP="00F4397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A4F84" w14:textId="77777777" w:rsidR="00DF5DAF" w:rsidRPr="00FB5EF2" w:rsidRDefault="00DF5DAF" w:rsidP="00F4397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92285" w14:textId="77777777" w:rsidR="00DF5DAF" w:rsidRPr="00FB5EF2" w:rsidRDefault="00DF5DAF" w:rsidP="00F4397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DDF832" w14:textId="77777777" w:rsidR="00DF5DAF" w:rsidRPr="00C8184C" w:rsidRDefault="00F43978" w:rsidP="00F43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877E21" w14:textId="77777777" w:rsidR="009A07F5" w:rsidRDefault="009A07F5" w:rsidP="009A07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CareFusion</w:t>
            </w:r>
            <w:proofErr w:type="spellEnd"/>
          </w:p>
          <w:p w14:paraId="5BFE7F9E" w14:textId="77777777" w:rsidR="00DF5DAF" w:rsidRPr="008903F2" w:rsidRDefault="00DF5DAF" w:rsidP="00F43978">
            <w:pPr>
              <w:jc w:val="center"/>
              <w:rPr>
                <w:sz w:val="22"/>
                <w:szCs w:val="22"/>
              </w:rPr>
            </w:pPr>
          </w:p>
        </w:tc>
      </w:tr>
      <w:tr w:rsidR="002F0494" w:rsidRPr="00275190" w14:paraId="18FF4390" w14:textId="77777777" w:rsidTr="00C36CBA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6B40CE5" w14:textId="77777777" w:rsidR="002F0494" w:rsidRDefault="002F0494" w:rsidP="00F43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45F9379" w14:textId="77777777" w:rsidR="002F0494" w:rsidRDefault="002F0494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9318E" w14:textId="77777777" w:rsidR="002F0494" w:rsidRDefault="002F0494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1F1CCF" w14:textId="77777777" w:rsidR="00EA7C4B" w:rsidRDefault="00EA7C4B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A93A1C" w14:textId="77777777" w:rsidR="00EA7C4B" w:rsidRDefault="00EA7C4B" w:rsidP="00EA7C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272402" w14:textId="77777777" w:rsidR="002F0494" w:rsidRPr="00282753" w:rsidRDefault="002F0494" w:rsidP="00F43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206A" w14:textId="77777777" w:rsidR="002F0494" w:rsidRPr="00282753" w:rsidRDefault="002F0494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F16B7C" w14:textId="77777777" w:rsidR="002F0494" w:rsidRPr="00282753" w:rsidRDefault="002F0494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539E1" w14:textId="77777777" w:rsidR="002F0494" w:rsidRPr="00282753" w:rsidRDefault="002F0494" w:rsidP="00F439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D7A51AC" w14:textId="77777777" w:rsidR="002F0494" w:rsidRDefault="002F0494" w:rsidP="00F43978">
            <w:pPr>
              <w:jc w:val="center"/>
              <w:rPr>
                <w:sz w:val="22"/>
                <w:szCs w:val="22"/>
              </w:rPr>
            </w:pPr>
          </w:p>
          <w:p w14:paraId="788602E3" w14:textId="77777777" w:rsidR="00B41B53" w:rsidRDefault="00B41B53" w:rsidP="00B41B53">
            <w:pPr>
              <w:rPr>
                <w:sz w:val="22"/>
                <w:szCs w:val="22"/>
              </w:rPr>
            </w:pPr>
          </w:p>
          <w:p w14:paraId="45F22DF4" w14:textId="77777777" w:rsidR="00EA7C4B" w:rsidRDefault="00EA7C4B" w:rsidP="00EA7C4B">
            <w:pPr>
              <w:rPr>
                <w:sz w:val="22"/>
                <w:szCs w:val="22"/>
              </w:rPr>
            </w:pPr>
          </w:p>
          <w:p w14:paraId="2509FC24" w14:textId="77777777" w:rsidR="00B06C09" w:rsidRDefault="00B06C09" w:rsidP="00B41B5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B1AAA2D" w14:textId="77777777" w:rsidR="002F0494" w:rsidRPr="008903F2" w:rsidRDefault="002F0494" w:rsidP="00F4397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401CDA8" w14:textId="77777777" w:rsidR="00DF5DAF" w:rsidRDefault="00DF5DAF" w:rsidP="00DF5DAF">
      <w:pPr>
        <w:pStyle w:val="Tekstpodstawowy"/>
        <w:rPr>
          <w:color w:val="FF0000"/>
          <w:sz w:val="22"/>
        </w:rPr>
      </w:pPr>
    </w:p>
    <w:p w14:paraId="0B61B0EA" w14:textId="77777777" w:rsidR="00EA7C4B" w:rsidRDefault="00EA7C4B" w:rsidP="00DF5DAF">
      <w:pPr>
        <w:pStyle w:val="Tekstpodstawowy"/>
        <w:rPr>
          <w:color w:val="FF0000"/>
          <w:sz w:val="22"/>
        </w:rPr>
      </w:pPr>
    </w:p>
    <w:p w14:paraId="15C29A0A" w14:textId="77777777" w:rsidR="00EA7C4B" w:rsidRDefault="00EA7C4B" w:rsidP="00DF5DAF">
      <w:pPr>
        <w:pStyle w:val="Tekstpodstawowy"/>
        <w:rPr>
          <w:color w:val="FF0000"/>
          <w:sz w:val="22"/>
        </w:rPr>
      </w:pPr>
    </w:p>
    <w:p w14:paraId="31A49C37" w14:textId="77777777" w:rsidR="00EA7C4B" w:rsidRDefault="00EA7C4B" w:rsidP="00DF5DAF">
      <w:pPr>
        <w:pStyle w:val="Tekstpodstawowy"/>
        <w:rPr>
          <w:color w:val="FF0000"/>
          <w:sz w:val="22"/>
        </w:rPr>
      </w:pPr>
    </w:p>
    <w:p w14:paraId="794DF996" w14:textId="77777777" w:rsidR="00EA7C4B" w:rsidRDefault="00EA7C4B" w:rsidP="00DF5DAF">
      <w:pPr>
        <w:pStyle w:val="Tekstpodstawowy"/>
        <w:rPr>
          <w:color w:val="FF0000"/>
          <w:sz w:val="22"/>
        </w:rPr>
      </w:pPr>
    </w:p>
    <w:p w14:paraId="506DFA69" w14:textId="77777777" w:rsidR="00EA7C4B" w:rsidRDefault="00EA7C4B" w:rsidP="00DF5DAF">
      <w:pPr>
        <w:pStyle w:val="Tekstpodstawowy"/>
        <w:rPr>
          <w:color w:val="FF0000"/>
          <w:sz w:val="22"/>
        </w:rPr>
      </w:pPr>
    </w:p>
    <w:p w14:paraId="0F422FDF" w14:textId="77777777" w:rsidR="00EA7C4B" w:rsidRDefault="00EA7C4B" w:rsidP="00DF5DAF">
      <w:pPr>
        <w:pStyle w:val="Tekstpodstawowy"/>
        <w:rPr>
          <w:color w:val="FF0000"/>
          <w:sz w:val="22"/>
        </w:rPr>
      </w:pPr>
    </w:p>
    <w:p w14:paraId="3BEA3AFD" w14:textId="77777777" w:rsidR="00EA7C4B" w:rsidRDefault="00EA7C4B" w:rsidP="00DF5DAF">
      <w:pPr>
        <w:pStyle w:val="Tekstpodstawowy"/>
        <w:rPr>
          <w:color w:val="FF0000"/>
          <w:sz w:val="22"/>
        </w:rPr>
      </w:pPr>
    </w:p>
    <w:p w14:paraId="706E73A4" w14:textId="77777777" w:rsidR="00EA7C4B" w:rsidRDefault="00EA7C4B" w:rsidP="00DF5DAF">
      <w:pPr>
        <w:pStyle w:val="Tekstpodstawowy"/>
        <w:rPr>
          <w:color w:val="FF0000"/>
          <w:sz w:val="22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</w:tblGrid>
      <w:tr w:rsidR="00EA7C4B" w14:paraId="0D221343" w14:textId="77777777" w:rsidTr="00EB4C9B">
        <w:tc>
          <w:tcPr>
            <w:tcW w:w="13253" w:type="dxa"/>
          </w:tcPr>
          <w:p w14:paraId="15377F79" w14:textId="77777777" w:rsidR="00EA7C4B" w:rsidRDefault="00EA7C4B" w:rsidP="00EB4C9B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6F499DB2" w14:textId="77777777" w:rsidR="00EA7C4B" w:rsidRDefault="00EA7C4B" w:rsidP="00EA7C4B">
      <w:pPr>
        <w:pStyle w:val="Tekstpodstawowy"/>
        <w:ind w:right="-92"/>
        <w:rPr>
          <w:b/>
          <w:sz w:val="22"/>
        </w:rPr>
      </w:pPr>
    </w:p>
    <w:p w14:paraId="7633A3E1" w14:textId="20893D3B" w:rsidR="00EA7C4B" w:rsidRDefault="00EA7C4B" w:rsidP="00EA7C4B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 xml:space="preserve">Znak sprawy: </w:t>
      </w:r>
      <w:r>
        <w:rPr>
          <w:b/>
          <w:sz w:val="22"/>
        </w:rPr>
        <w:t>Z/87/PN/23</w:t>
      </w:r>
    </w:p>
    <w:p w14:paraId="3622F66F" w14:textId="77777777" w:rsidR="00EA7C4B" w:rsidRDefault="00EA7C4B" w:rsidP="00EA7C4B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7654D85D" w14:textId="77777777" w:rsidR="00EA7C4B" w:rsidRDefault="00EA7C4B" w:rsidP="00EA7C4B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2FFD5209" w14:textId="77777777" w:rsidR="00EA7C4B" w:rsidRDefault="00EA7C4B" w:rsidP="00EA7C4B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2440ECA0" w14:textId="77777777" w:rsidR="00EA7C4B" w:rsidRPr="00203AB8" w:rsidRDefault="00EA7C4B" w:rsidP="00EA7C4B">
      <w:pPr>
        <w:jc w:val="both"/>
        <w:rPr>
          <w:sz w:val="18"/>
          <w:szCs w:val="18"/>
        </w:rPr>
      </w:pPr>
      <w:r>
        <w:rPr>
          <w:b/>
          <w:color w:val="000000"/>
          <w:sz w:val="22"/>
          <w:u w:val="single"/>
        </w:rPr>
        <w:t>Zadanie 8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Przegląd urządzeń / </w:t>
      </w:r>
      <w:proofErr w:type="spellStart"/>
      <w:r w:rsidRPr="00203AB8">
        <w:rPr>
          <w:b/>
          <w:sz w:val="22"/>
          <w:szCs w:val="22"/>
          <w:u w:val="single"/>
        </w:rPr>
        <w:t>nia</w:t>
      </w:r>
      <w:proofErr w:type="spellEnd"/>
      <w:r w:rsidRPr="00203AB8">
        <w:rPr>
          <w:b/>
          <w:sz w:val="22"/>
          <w:szCs w:val="22"/>
          <w:u w:val="single"/>
        </w:rPr>
        <w:t xml:space="preserve"> Rejestrator temperatury</w:t>
      </w:r>
    </w:p>
    <w:p w14:paraId="69C2894B" w14:textId="77777777" w:rsidR="00EA7C4B" w:rsidRPr="00FB5EF2" w:rsidRDefault="00EA7C4B" w:rsidP="00EA7C4B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EA7C4B" w:rsidRPr="007E0F87" w14:paraId="0FA8000A" w14:textId="77777777" w:rsidTr="00EB4C9B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19F3E9" w14:textId="77777777" w:rsidR="00EA7C4B" w:rsidRPr="007E0F87" w:rsidRDefault="00EA7C4B" w:rsidP="00EB4C9B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9AF2089" w14:textId="77777777" w:rsidR="00EA7C4B" w:rsidRPr="007E0F87" w:rsidRDefault="00EA7C4B" w:rsidP="00EB4C9B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802160" w14:textId="77777777" w:rsidR="00EA7C4B" w:rsidRPr="007E0F87" w:rsidRDefault="00EA7C4B" w:rsidP="00EB4C9B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148D5883" w14:textId="77777777" w:rsidR="00EA7C4B" w:rsidRPr="007E0F87" w:rsidRDefault="00EA7C4B" w:rsidP="00EB4C9B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95E27" w14:textId="77777777" w:rsidR="00EA7C4B" w:rsidRDefault="00EA7C4B" w:rsidP="00EB4C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69EDB95C" w14:textId="77777777" w:rsidR="00EA7C4B" w:rsidRDefault="00EA7C4B" w:rsidP="00EB4C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5FECEB4B" w14:textId="77777777" w:rsidR="00EA7C4B" w:rsidRPr="007E0F87" w:rsidRDefault="00EA7C4B" w:rsidP="00EB4C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0B732A" w14:textId="77777777" w:rsidR="00EA7C4B" w:rsidRPr="007E0F87" w:rsidRDefault="00EA7C4B" w:rsidP="00EB4C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DE0B6" w14:textId="77777777" w:rsidR="00EA7C4B" w:rsidRPr="007727DD" w:rsidRDefault="00EA7C4B" w:rsidP="00EB4C9B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67B26069" w14:textId="77777777" w:rsidR="00EA7C4B" w:rsidRPr="007E0F87" w:rsidRDefault="00EA7C4B" w:rsidP="00EB4C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9821F" w14:textId="77777777" w:rsidR="00EA7C4B" w:rsidRPr="007E0F87" w:rsidRDefault="00EA7C4B" w:rsidP="00EB4C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7071C144" w14:textId="77777777" w:rsidR="00EA7C4B" w:rsidRPr="007E0F87" w:rsidRDefault="00EA7C4B" w:rsidP="00EB4C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03E05" w14:textId="77777777" w:rsidR="00EA7C4B" w:rsidRPr="007E0F87" w:rsidRDefault="00EA7C4B" w:rsidP="00EB4C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282A72" w14:textId="77777777" w:rsidR="00EA7C4B" w:rsidRPr="007E0F87" w:rsidRDefault="00EA7C4B" w:rsidP="00EB4C9B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F12F15" w14:textId="77777777" w:rsidR="00EA7C4B" w:rsidRPr="007E0F87" w:rsidRDefault="00EA7C4B" w:rsidP="00EB4C9B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EA7C4B" w:rsidRPr="007E0F87" w14:paraId="37A0A037" w14:textId="77777777" w:rsidTr="00EB4C9B">
        <w:trPr>
          <w:trHeight w:val="2348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63715" w14:textId="77777777" w:rsidR="00EA7C4B" w:rsidRPr="007E0F87" w:rsidRDefault="00EA7C4B" w:rsidP="00EB4C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E4BE3FD" w14:textId="77777777" w:rsidR="00EA7C4B" w:rsidRPr="007E0F87" w:rsidRDefault="00EA7C4B" w:rsidP="00EB4C9B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764611" w14:textId="77777777" w:rsidR="00EA7C4B" w:rsidRPr="007E0F87" w:rsidRDefault="00EA7C4B" w:rsidP="00EB4C9B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AB5E4" w14:textId="77777777" w:rsidR="00EA7C4B" w:rsidRPr="007E0F87" w:rsidRDefault="00EA7C4B" w:rsidP="00EB4C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E31D" w14:textId="77777777" w:rsidR="00EA7C4B" w:rsidRPr="007E0F87" w:rsidRDefault="00EA7C4B" w:rsidP="00EB4C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AFF8" w14:textId="77777777" w:rsidR="00EA7C4B" w:rsidRPr="007E0F87" w:rsidRDefault="00EA7C4B" w:rsidP="00EB4C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8E2A" w14:textId="77777777" w:rsidR="00EA7C4B" w:rsidRPr="007E0F87" w:rsidRDefault="00EA7C4B" w:rsidP="00EB4C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CFA1" w14:textId="77777777" w:rsidR="00EA7C4B" w:rsidRPr="007E0F87" w:rsidRDefault="00EA7C4B" w:rsidP="00EB4C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1C53" w14:textId="77777777" w:rsidR="00EA7C4B" w:rsidRPr="007E0F87" w:rsidRDefault="00EA7C4B" w:rsidP="00EB4C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3E8B" w14:textId="77777777" w:rsidR="00EA7C4B" w:rsidRPr="007E0F87" w:rsidRDefault="00EA7C4B" w:rsidP="00EB4C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342A6" w14:textId="77777777" w:rsidR="00EA7C4B" w:rsidRPr="007E0F87" w:rsidRDefault="00EA7C4B" w:rsidP="00EB4C9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7C4B" w:rsidRPr="007E0F87" w14:paraId="2BF4C420" w14:textId="77777777" w:rsidTr="00EB4C9B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2F2384" w14:textId="77777777" w:rsidR="00EA7C4B" w:rsidRPr="007E0F87" w:rsidRDefault="00EA7C4B" w:rsidP="00EB4C9B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24802" w14:textId="77777777" w:rsidR="00EA7C4B" w:rsidRDefault="00EA7C4B" w:rsidP="00EB4C9B">
            <w:pPr>
              <w:rPr>
                <w:sz w:val="18"/>
                <w:szCs w:val="18"/>
              </w:rPr>
            </w:pPr>
          </w:p>
          <w:p w14:paraId="42415263" w14:textId="77777777" w:rsidR="00EA7C4B" w:rsidRDefault="00EA7C4B" w:rsidP="00EB4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Rejestrator temperatury</w:t>
            </w:r>
          </w:p>
          <w:p w14:paraId="5F027BC0" w14:textId="77777777" w:rsidR="00EA7C4B" w:rsidRPr="007E0F87" w:rsidRDefault="00EA7C4B" w:rsidP="00EB4C9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26224" w14:textId="77777777" w:rsidR="00EA7C4B" w:rsidRDefault="00EA7C4B" w:rsidP="00EB4C9B">
            <w:pPr>
              <w:rPr>
                <w:sz w:val="18"/>
                <w:szCs w:val="18"/>
              </w:rPr>
            </w:pPr>
          </w:p>
          <w:p w14:paraId="5C8C06C6" w14:textId="77777777" w:rsidR="00EA7C4B" w:rsidRDefault="00EA7C4B" w:rsidP="00EB4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 201</w:t>
            </w:r>
          </w:p>
          <w:p w14:paraId="02ECB1F9" w14:textId="77777777" w:rsidR="00EA7C4B" w:rsidRPr="001C430A" w:rsidRDefault="00EA7C4B" w:rsidP="00EB4C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46157" w14:textId="77777777" w:rsidR="00EA7C4B" w:rsidRPr="007E0F87" w:rsidRDefault="00EA7C4B" w:rsidP="00EB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7362E" w14:textId="77777777" w:rsidR="00EA7C4B" w:rsidRPr="007E0F87" w:rsidRDefault="00EA7C4B" w:rsidP="00EB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63895" w14:textId="77777777" w:rsidR="00EA7C4B" w:rsidRPr="007E0F87" w:rsidRDefault="00EA7C4B" w:rsidP="00EB4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59CF8" w14:textId="77777777" w:rsidR="00EA7C4B" w:rsidRPr="007E0F87" w:rsidRDefault="00EA7C4B" w:rsidP="00EB4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3C511" w14:textId="77777777" w:rsidR="00EA7C4B" w:rsidRPr="007E0F87" w:rsidRDefault="00EA7C4B" w:rsidP="00EB4C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BD11B" w14:textId="77777777" w:rsidR="00EA7C4B" w:rsidRPr="007E0F87" w:rsidRDefault="00EA7C4B" w:rsidP="00EB4C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C1A78F" w14:textId="77777777" w:rsidR="00EA7C4B" w:rsidRPr="006868F0" w:rsidRDefault="00EA7C4B" w:rsidP="00EB4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462657" w14:textId="77777777" w:rsidR="00EA7C4B" w:rsidRDefault="00EA7C4B" w:rsidP="00EB4C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Elmi</w:t>
            </w:r>
            <w:proofErr w:type="spellEnd"/>
          </w:p>
          <w:p w14:paraId="5139A827" w14:textId="77777777" w:rsidR="00EA7C4B" w:rsidRDefault="00EA7C4B" w:rsidP="00EB4C9B">
            <w:pPr>
              <w:jc w:val="center"/>
            </w:pPr>
          </w:p>
        </w:tc>
      </w:tr>
      <w:tr w:rsidR="00EA7C4B" w:rsidRPr="007E0F87" w14:paraId="36EC2BA4" w14:textId="77777777" w:rsidTr="00EB4C9B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814BEF0" w14:textId="77777777" w:rsidR="00EA7C4B" w:rsidRDefault="00EA7C4B" w:rsidP="00EB4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EEDE9AE" w14:textId="77777777" w:rsidR="00EA7C4B" w:rsidRDefault="00EA7C4B" w:rsidP="00EB4C9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AB904" w14:textId="77777777" w:rsidR="00EA7C4B" w:rsidRDefault="00EA7C4B" w:rsidP="00EB4C9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088B38" w14:textId="77777777" w:rsidR="00EA7C4B" w:rsidRPr="007E0F87" w:rsidRDefault="00EA7C4B" w:rsidP="00EB4C9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C918" w14:textId="77777777" w:rsidR="00EA7C4B" w:rsidRPr="007E0F87" w:rsidRDefault="00EA7C4B" w:rsidP="00EB4C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1C912F" w14:textId="77777777" w:rsidR="00EA7C4B" w:rsidRPr="007E0F87" w:rsidRDefault="00EA7C4B" w:rsidP="00EB4C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A8E64" w14:textId="77777777" w:rsidR="00EA7C4B" w:rsidRPr="007E0F87" w:rsidRDefault="00EA7C4B" w:rsidP="00EB4C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83575C2" w14:textId="77777777" w:rsidR="00EA7C4B" w:rsidRDefault="00EA7C4B" w:rsidP="00EB4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5F36EBE" w14:textId="77777777" w:rsidR="00EA7C4B" w:rsidRDefault="00EA7C4B" w:rsidP="00EB4C9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6D00408" w14:textId="77777777" w:rsidR="00EA7C4B" w:rsidRDefault="00EA7C4B" w:rsidP="00DF5DAF">
      <w:pPr>
        <w:pStyle w:val="Tekstpodstawowy"/>
        <w:rPr>
          <w:color w:val="FF0000"/>
          <w:sz w:val="22"/>
        </w:rPr>
      </w:pPr>
    </w:p>
    <w:p w14:paraId="543B6293" w14:textId="77777777" w:rsidR="00DF5DAF" w:rsidRDefault="00DF5DAF" w:rsidP="0099113E">
      <w:pPr>
        <w:pStyle w:val="Tekstpodstawowy"/>
        <w:rPr>
          <w:color w:val="FF0000"/>
          <w:sz w:val="22"/>
        </w:rPr>
      </w:pPr>
    </w:p>
    <w:p w14:paraId="05417241" w14:textId="77777777" w:rsidR="00DF5DAF" w:rsidRDefault="00DF5DAF" w:rsidP="0099113E">
      <w:pPr>
        <w:pStyle w:val="Tekstpodstawowy"/>
        <w:rPr>
          <w:color w:val="FF0000"/>
          <w:sz w:val="22"/>
        </w:rPr>
      </w:pPr>
    </w:p>
    <w:p w14:paraId="3AC8DAB7" w14:textId="77777777" w:rsidR="00DF5DAF" w:rsidRDefault="00DF5DAF" w:rsidP="0099113E">
      <w:pPr>
        <w:pStyle w:val="Tekstpodstawowy"/>
        <w:rPr>
          <w:color w:val="FF0000"/>
          <w:sz w:val="22"/>
        </w:rPr>
      </w:pPr>
    </w:p>
    <w:p w14:paraId="467B73AD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09117B7C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13AFB598" w14:textId="77777777" w:rsidR="00AB7C84" w:rsidRDefault="00AB7C84" w:rsidP="0099113E">
      <w:pPr>
        <w:pStyle w:val="Tekstpodstawowy"/>
        <w:rPr>
          <w:color w:val="FF0000"/>
          <w:sz w:val="22"/>
        </w:rPr>
      </w:pPr>
    </w:p>
    <w:p w14:paraId="76F30858" w14:textId="77777777" w:rsidR="00AB7C84" w:rsidRDefault="00AB7C84" w:rsidP="0099113E">
      <w:pPr>
        <w:pStyle w:val="Tekstpodstawowy"/>
        <w:rPr>
          <w:color w:val="FF0000"/>
          <w:sz w:val="22"/>
        </w:rPr>
      </w:pPr>
    </w:p>
    <w:p w14:paraId="21F71025" w14:textId="77777777" w:rsidR="00AB7C84" w:rsidRDefault="00AB7C84" w:rsidP="0099113E">
      <w:pPr>
        <w:pStyle w:val="Tekstpodstawowy"/>
        <w:rPr>
          <w:color w:val="FF0000"/>
          <w:sz w:val="22"/>
        </w:rPr>
      </w:pPr>
    </w:p>
    <w:p w14:paraId="2B0919EE" w14:textId="77777777" w:rsidR="00AB7C84" w:rsidRDefault="00AB7C84" w:rsidP="0099113E">
      <w:pPr>
        <w:pStyle w:val="Tekstpodstawowy"/>
        <w:rPr>
          <w:color w:val="FF0000"/>
          <w:sz w:val="22"/>
        </w:rPr>
      </w:pPr>
    </w:p>
    <w:p w14:paraId="20D65EEB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41CA897E" w14:textId="77777777" w:rsidR="00EA7C4B" w:rsidRDefault="00EA7C4B" w:rsidP="0099113E">
      <w:pPr>
        <w:pStyle w:val="Tekstpodstawowy"/>
        <w:rPr>
          <w:color w:val="FF0000"/>
          <w:sz w:val="22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</w:tblGrid>
      <w:tr w:rsidR="00765D89" w14:paraId="47C4B275" w14:textId="77777777" w:rsidTr="002F0494">
        <w:tc>
          <w:tcPr>
            <w:tcW w:w="13820" w:type="dxa"/>
          </w:tcPr>
          <w:p w14:paraId="5B041C76" w14:textId="77777777" w:rsidR="00765D89" w:rsidRDefault="00765D89" w:rsidP="00765D89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5FFF194E" w14:textId="77777777" w:rsidR="00765D89" w:rsidRDefault="00765D89" w:rsidP="004B6B96">
      <w:pPr>
        <w:pStyle w:val="Tekstpodstawowy"/>
        <w:ind w:right="-92"/>
        <w:rPr>
          <w:b/>
          <w:sz w:val="22"/>
        </w:rPr>
      </w:pPr>
    </w:p>
    <w:p w14:paraId="587AA744" w14:textId="66A5753A" w:rsidR="00203AB8" w:rsidRDefault="00765D89" w:rsidP="004B6B96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746FC50D" w14:textId="77777777" w:rsidR="00765D89" w:rsidRDefault="00765D89" w:rsidP="004B6B96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7EE76C65" w14:textId="77777777" w:rsidR="00765D89" w:rsidRDefault="00765D89" w:rsidP="004B6B96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0F365575" w14:textId="77777777" w:rsidR="00765D89" w:rsidRDefault="00765D89" w:rsidP="004B6B96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3279193C" w14:textId="77777777" w:rsidR="00203AB8" w:rsidRPr="00203AB8" w:rsidRDefault="00765D89" w:rsidP="00203AB8">
      <w:pPr>
        <w:jc w:val="both"/>
        <w:rPr>
          <w:sz w:val="18"/>
          <w:szCs w:val="18"/>
        </w:rPr>
      </w:pPr>
      <w:r>
        <w:rPr>
          <w:b/>
          <w:color w:val="000000"/>
          <w:sz w:val="22"/>
          <w:u w:val="single"/>
        </w:rPr>
        <w:t>Zadanie 9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="00AD306F">
        <w:rPr>
          <w:b/>
          <w:sz w:val="22"/>
          <w:szCs w:val="22"/>
          <w:u w:val="single"/>
        </w:rPr>
        <w:t xml:space="preserve">Przegląd urządzeń / </w:t>
      </w:r>
      <w:proofErr w:type="spellStart"/>
      <w:r w:rsidR="00AD306F">
        <w:rPr>
          <w:b/>
          <w:sz w:val="22"/>
          <w:szCs w:val="22"/>
          <w:u w:val="single"/>
        </w:rPr>
        <w:t>nia</w:t>
      </w:r>
      <w:proofErr w:type="spellEnd"/>
      <w:r w:rsidR="00AD306F">
        <w:rPr>
          <w:b/>
          <w:sz w:val="22"/>
          <w:szCs w:val="22"/>
          <w:u w:val="single"/>
        </w:rPr>
        <w:t xml:space="preserve"> </w:t>
      </w:r>
      <w:r w:rsidR="00203AB8" w:rsidRPr="00203AB8">
        <w:rPr>
          <w:b/>
          <w:sz w:val="22"/>
          <w:szCs w:val="22"/>
          <w:u w:val="single"/>
        </w:rPr>
        <w:t>Respirator</w:t>
      </w:r>
    </w:p>
    <w:p w14:paraId="6AC9E152" w14:textId="77777777" w:rsidR="00765D89" w:rsidRPr="00FB5EF2" w:rsidRDefault="00765D89" w:rsidP="00765D89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765D89" w:rsidRPr="007E0F87" w14:paraId="379976AB" w14:textId="77777777" w:rsidTr="004B6B96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D5EE6A" w14:textId="77777777" w:rsidR="00765D89" w:rsidRPr="007E0F87" w:rsidRDefault="00765D8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3283A70" w14:textId="77777777" w:rsidR="00765D89" w:rsidRPr="007E0F87" w:rsidRDefault="00765D8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56C409" w14:textId="77777777" w:rsidR="00765D89" w:rsidRPr="007E0F87" w:rsidRDefault="00765D8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40AB7618" w14:textId="77777777" w:rsidR="00765D89" w:rsidRPr="007E0F87" w:rsidRDefault="00765D8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E54FB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486EE7FE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61C6C7B3" w14:textId="77777777" w:rsidR="00765D89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8025C" w14:textId="77777777" w:rsidR="00765D89" w:rsidRPr="007E0F87" w:rsidRDefault="00765D8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F3F37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4A18F8DF" w14:textId="77777777" w:rsidR="00765D89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05F53" w14:textId="77777777" w:rsidR="00765D89" w:rsidRPr="007E0F87" w:rsidRDefault="00765D8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7E25C499" w14:textId="77777777" w:rsidR="00765D89" w:rsidRPr="007E0F87" w:rsidRDefault="00765D8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40C6F" w14:textId="77777777" w:rsidR="00765D89" w:rsidRPr="007E0F87" w:rsidRDefault="00765D8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DB2B2" w14:textId="77777777" w:rsidR="00765D89" w:rsidRPr="007E0F87" w:rsidRDefault="00765D8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0D5598" w14:textId="77777777" w:rsidR="00765D89" w:rsidRPr="007E0F87" w:rsidRDefault="00765D8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765D89" w:rsidRPr="007E0F87" w14:paraId="633CE78E" w14:textId="77777777" w:rsidTr="00C36CBA">
        <w:trPr>
          <w:trHeight w:val="2301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A5EC8" w14:textId="77777777" w:rsidR="00765D89" w:rsidRPr="007E0F87" w:rsidRDefault="00765D89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CC2DE46" w14:textId="77777777" w:rsidR="00765D89" w:rsidRPr="007E0F87" w:rsidRDefault="00765D8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D5DF13" w14:textId="77777777" w:rsidR="00765D89" w:rsidRPr="007E0F87" w:rsidRDefault="00765D8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BA5DC" w14:textId="77777777" w:rsidR="00765D89" w:rsidRPr="007E0F87" w:rsidRDefault="00765D89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A71D" w14:textId="77777777" w:rsidR="00765D89" w:rsidRPr="007E0F87" w:rsidRDefault="00765D8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D43C" w14:textId="77777777" w:rsidR="00765D89" w:rsidRPr="007E0F87" w:rsidRDefault="00765D8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CD54" w14:textId="77777777" w:rsidR="00765D89" w:rsidRPr="007E0F87" w:rsidRDefault="00765D8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C696" w14:textId="77777777" w:rsidR="00765D89" w:rsidRPr="007E0F87" w:rsidRDefault="00765D8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55BD" w14:textId="77777777" w:rsidR="00765D89" w:rsidRPr="007E0F87" w:rsidRDefault="00765D8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0735" w14:textId="77777777" w:rsidR="00765D89" w:rsidRPr="007E0F87" w:rsidRDefault="00765D89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6440A" w14:textId="77777777" w:rsidR="00765D89" w:rsidRPr="007E0F87" w:rsidRDefault="00765D89" w:rsidP="004B6B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5D89" w:rsidRPr="00275190" w14:paraId="21C433E4" w14:textId="77777777" w:rsidTr="002F049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C2E12" w14:textId="77777777" w:rsidR="00765D89" w:rsidRPr="00AE7E9C" w:rsidRDefault="00765D89" w:rsidP="004B6B96">
            <w:pPr>
              <w:jc w:val="center"/>
              <w:rPr>
                <w:sz w:val="22"/>
                <w:szCs w:val="22"/>
              </w:rPr>
            </w:pPr>
            <w:r w:rsidRPr="00AE7E9C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02934" w14:textId="77777777" w:rsidR="00203AB8" w:rsidRDefault="00203AB8" w:rsidP="00203AB8">
            <w:pPr>
              <w:jc w:val="center"/>
              <w:rPr>
                <w:sz w:val="18"/>
                <w:szCs w:val="18"/>
              </w:rPr>
            </w:pPr>
          </w:p>
          <w:p w14:paraId="3AC9805D" w14:textId="77777777" w:rsidR="00203AB8" w:rsidRDefault="00203AB8" w:rsidP="00203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Respirator</w:t>
            </w:r>
          </w:p>
          <w:p w14:paraId="5F4E4CC5" w14:textId="77777777" w:rsidR="00765D89" w:rsidRPr="00AE7E9C" w:rsidRDefault="00765D89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40B5D" w14:textId="77777777" w:rsidR="00203AB8" w:rsidRDefault="00203AB8" w:rsidP="00203AB8">
            <w:pPr>
              <w:jc w:val="center"/>
              <w:rPr>
                <w:sz w:val="18"/>
                <w:szCs w:val="18"/>
              </w:rPr>
            </w:pPr>
          </w:p>
          <w:p w14:paraId="1C94DAE9" w14:textId="77777777" w:rsidR="00203AB8" w:rsidRDefault="00203AB8" w:rsidP="00203A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CAREvent</w:t>
            </w:r>
            <w:proofErr w:type="spellEnd"/>
            <w:r>
              <w:rPr>
                <w:sz w:val="18"/>
                <w:szCs w:val="18"/>
              </w:rPr>
              <w:t>® ATV+</w:t>
            </w:r>
          </w:p>
          <w:p w14:paraId="159ED43F" w14:textId="77777777" w:rsidR="00765D89" w:rsidRPr="008903F2" w:rsidRDefault="00765D89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11FD3" w14:textId="77777777" w:rsidR="00765D89" w:rsidRPr="00AC178D" w:rsidRDefault="00203AB8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E9834" w14:textId="77777777" w:rsidR="00765D89" w:rsidRPr="00FB5EF2" w:rsidRDefault="00203AB8" w:rsidP="004B6B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1BF5D" w14:textId="77777777" w:rsidR="00765D89" w:rsidRPr="00FB5EF2" w:rsidRDefault="00765D89" w:rsidP="004B6B9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6F64E" w14:textId="77777777" w:rsidR="00765D89" w:rsidRPr="00FB5EF2" w:rsidRDefault="00765D89" w:rsidP="004B6B9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3C58E" w14:textId="77777777" w:rsidR="00765D89" w:rsidRPr="00FB5EF2" w:rsidRDefault="00765D89" w:rsidP="004B6B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ED3C5" w14:textId="77777777" w:rsidR="00765D89" w:rsidRPr="00FB5EF2" w:rsidRDefault="00765D89" w:rsidP="004B6B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0EF7B8" w14:textId="52A3369A" w:rsidR="00765D89" w:rsidRPr="00C8184C" w:rsidRDefault="00B41B53" w:rsidP="00810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422ECD" w14:textId="77777777" w:rsidR="00810BB8" w:rsidRDefault="00810BB8" w:rsidP="00810B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O-TWO MEDICAL </w:t>
            </w:r>
          </w:p>
          <w:p w14:paraId="2C0A49F6" w14:textId="77777777" w:rsidR="00765D89" w:rsidRPr="008903F2" w:rsidRDefault="00765D89" w:rsidP="00765D89">
            <w:pPr>
              <w:jc w:val="center"/>
              <w:rPr>
                <w:sz w:val="22"/>
                <w:szCs w:val="22"/>
              </w:rPr>
            </w:pPr>
          </w:p>
        </w:tc>
      </w:tr>
      <w:tr w:rsidR="002F0494" w:rsidRPr="00275190" w14:paraId="4566938D" w14:textId="77777777" w:rsidTr="002F049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F077D47" w14:textId="77777777" w:rsidR="002F0494" w:rsidRPr="00AE7E9C" w:rsidRDefault="002F0494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D5E099F" w14:textId="77777777" w:rsidR="002F0494" w:rsidRPr="00DD5A2D" w:rsidRDefault="002F0494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40A46" w14:textId="77777777" w:rsidR="002F0494" w:rsidRPr="00DD5A2D" w:rsidRDefault="002F0494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2B26C0" w14:textId="77777777" w:rsidR="002F0494" w:rsidRPr="00765D89" w:rsidRDefault="002F0494" w:rsidP="004B6B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6F64" w14:textId="77777777" w:rsidR="002F0494" w:rsidRPr="00765D89" w:rsidRDefault="002F0494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0086D" w14:textId="77777777" w:rsidR="002F0494" w:rsidRPr="00765D89" w:rsidRDefault="002F0494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000CF" w14:textId="77777777" w:rsidR="002F0494" w:rsidRPr="00765D89" w:rsidRDefault="002F0494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DCBDC6B" w14:textId="77777777" w:rsidR="002F0494" w:rsidRDefault="002F0494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0D3B8D5" w14:textId="77777777" w:rsidR="002F0494" w:rsidRPr="00DD5A2D" w:rsidRDefault="002F0494" w:rsidP="004B6B9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B376FB4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68C4F9F2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67B5A389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3E4FAAD1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1158EAEC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1B390ECB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76F937EB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51E318B9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10384FD8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5B5BD4C1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6CFDCE4C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5FE01FCF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34313F1D" w14:textId="77777777" w:rsidR="00765D89" w:rsidRDefault="00765D89" w:rsidP="0099113E">
      <w:pPr>
        <w:pStyle w:val="Tekstpodstawowy"/>
        <w:rPr>
          <w:color w:val="FF0000"/>
          <w:sz w:val="22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</w:tblGrid>
      <w:tr w:rsidR="00765D89" w14:paraId="50B8264D" w14:textId="77777777" w:rsidTr="001E2265">
        <w:tc>
          <w:tcPr>
            <w:tcW w:w="13820" w:type="dxa"/>
          </w:tcPr>
          <w:p w14:paraId="604EF920" w14:textId="77777777" w:rsidR="00765D89" w:rsidRDefault="00765D89" w:rsidP="004B6B9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43A24478" w14:textId="77777777" w:rsidR="00765D89" w:rsidRDefault="00765D89" w:rsidP="00765D89">
      <w:pPr>
        <w:pStyle w:val="Tekstpodstawowy"/>
        <w:ind w:right="-92"/>
        <w:rPr>
          <w:b/>
          <w:sz w:val="22"/>
        </w:rPr>
      </w:pPr>
    </w:p>
    <w:p w14:paraId="43298A08" w14:textId="7906A1BA" w:rsidR="00765D89" w:rsidRDefault="00765D89" w:rsidP="00765D89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2BA137F7" w14:textId="77777777" w:rsidR="00765D89" w:rsidRDefault="00765D89" w:rsidP="00765D89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62ECB726" w14:textId="77777777" w:rsidR="00765D89" w:rsidRDefault="00765D89" w:rsidP="00765D89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2E3B2464" w14:textId="77777777" w:rsidR="00765D89" w:rsidRDefault="00765D89" w:rsidP="00765D89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2DEFE646" w14:textId="77777777" w:rsidR="00765D89" w:rsidRPr="00FB5EF2" w:rsidRDefault="00765D89" w:rsidP="00765D89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10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="00AD306F">
        <w:rPr>
          <w:b/>
          <w:sz w:val="22"/>
          <w:szCs w:val="22"/>
          <w:u w:val="single"/>
        </w:rPr>
        <w:t>Przegląd urządzeń /</w:t>
      </w:r>
      <w:proofErr w:type="spellStart"/>
      <w:r w:rsidR="00AD306F">
        <w:rPr>
          <w:b/>
          <w:sz w:val="22"/>
          <w:szCs w:val="22"/>
          <w:u w:val="single"/>
        </w:rPr>
        <w:t>nia</w:t>
      </w:r>
      <w:proofErr w:type="spellEnd"/>
      <w:r w:rsidR="00AD306F">
        <w:rPr>
          <w:b/>
          <w:sz w:val="22"/>
          <w:szCs w:val="22"/>
          <w:u w:val="single"/>
        </w:rPr>
        <w:t xml:space="preserve"> </w:t>
      </w:r>
      <w:r w:rsidR="00ED481D">
        <w:rPr>
          <w:b/>
          <w:sz w:val="22"/>
          <w:szCs w:val="22"/>
          <w:u w:val="single"/>
        </w:rPr>
        <w:t xml:space="preserve">Laser </w:t>
      </w:r>
      <w:proofErr w:type="spellStart"/>
      <w:r w:rsidR="00ED481D">
        <w:rPr>
          <w:b/>
          <w:sz w:val="22"/>
          <w:szCs w:val="22"/>
          <w:u w:val="single"/>
        </w:rPr>
        <w:t>holmowy</w:t>
      </w:r>
      <w:proofErr w:type="spellEnd"/>
      <w:r w:rsidR="00ED481D">
        <w:rPr>
          <w:b/>
          <w:sz w:val="22"/>
          <w:szCs w:val="22"/>
          <w:u w:val="single"/>
        </w:rPr>
        <w:t xml:space="preserve">, okulistyczny, </w:t>
      </w:r>
      <w:proofErr w:type="spellStart"/>
      <w:r w:rsidR="00ED481D">
        <w:rPr>
          <w:b/>
          <w:sz w:val="22"/>
          <w:szCs w:val="22"/>
          <w:u w:val="single"/>
        </w:rPr>
        <w:t>fotokoagulator</w:t>
      </w:r>
      <w:proofErr w:type="spellEnd"/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765D89" w:rsidRPr="007E0F87" w14:paraId="6E4474B7" w14:textId="77777777" w:rsidTr="004B6B96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61CC04" w14:textId="77777777" w:rsidR="00765D89" w:rsidRPr="007E0F87" w:rsidRDefault="00765D8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DDCA553" w14:textId="77777777" w:rsidR="00765D89" w:rsidRPr="007E0F87" w:rsidRDefault="00765D8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BF1BE6" w14:textId="77777777" w:rsidR="00765D89" w:rsidRPr="007E0F87" w:rsidRDefault="00765D8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329E099E" w14:textId="77777777" w:rsidR="00765D89" w:rsidRPr="007E0F87" w:rsidRDefault="00765D8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3BBAD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02A3CE6B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61328801" w14:textId="77777777" w:rsidR="00765D89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883DA" w14:textId="77777777" w:rsidR="00765D89" w:rsidRPr="007E0F87" w:rsidRDefault="00765D8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72BD7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4629DBA7" w14:textId="77777777" w:rsidR="00765D89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DC7BF2" w14:textId="77777777" w:rsidR="00765D89" w:rsidRPr="007E0F87" w:rsidRDefault="00765D8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7B8BCA6D" w14:textId="77777777" w:rsidR="00765D89" w:rsidRPr="007E0F87" w:rsidRDefault="00765D8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1BDCB" w14:textId="77777777" w:rsidR="00765D89" w:rsidRPr="007E0F87" w:rsidRDefault="00765D8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AFAE0" w14:textId="77777777" w:rsidR="00765D89" w:rsidRPr="007E0F87" w:rsidRDefault="00765D8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B72CF4" w14:textId="77777777" w:rsidR="00765D89" w:rsidRPr="007E0F87" w:rsidRDefault="00765D8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765D89" w:rsidRPr="007E0F87" w14:paraId="5C2F00BE" w14:textId="77777777" w:rsidTr="001E2265">
        <w:trPr>
          <w:trHeight w:val="2127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E75C8" w14:textId="77777777" w:rsidR="00765D89" w:rsidRPr="007E0F87" w:rsidRDefault="00765D89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E3969AD" w14:textId="77777777" w:rsidR="00765D89" w:rsidRPr="007E0F87" w:rsidRDefault="00765D8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97DA88" w14:textId="77777777" w:rsidR="00765D89" w:rsidRPr="007E0F87" w:rsidRDefault="00765D8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74E3A" w14:textId="77777777" w:rsidR="00765D89" w:rsidRPr="007E0F87" w:rsidRDefault="00765D89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D119" w14:textId="77777777" w:rsidR="00765D89" w:rsidRPr="007E0F87" w:rsidRDefault="00765D8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979B" w14:textId="77777777" w:rsidR="00765D89" w:rsidRPr="007E0F87" w:rsidRDefault="00765D8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E1E3" w14:textId="77777777" w:rsidR="00765D89" w:rsidRPr="007E0F87" w:rsidRDefault="00765D8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8D5F" w14:textId="77777777" w:rsidR="00765D89" w:rsidRPr="007E0F87" w:rsidRDefault="00765D8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290F" w14:textId="77777777" w:rsidR="00765D89" w:rsidRPr="007E0F87" w:rsidRDefault="00765D8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2373" w14:textId="77777777" w:rsidR="00765D89" w:rsidRPr="007E0F87" w:rsidRDefault="00765D89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EE68" w14:textId="77777777" w:rsidR="00765D89" w:rsidRPr="007E0F87" w:rsidRDefault="00765D89" w:rsidP="004B6B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5D89" w:rsidRPr="00656222" w14:paraId="7DD37560" w14:textId="77777777" w:rsidTr="002F049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C67B2" w14:textId="77777777" w:rsidR="00765D89" w:rsidRPr="007E0F87" w:rsidRDefault="00765D89" w:rsidP="004B6B96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2D601" w14:textId="77777777" w:rsidR="00ED481D" w:rsidRDefault="00ED481D" w:rsidP="00ED481D">
            <w:pPr>
              <w:rPr>
                <w:sz w:val="18"/>
                <w:szCs w:val="18"/>
              </w:rPr>
            </w:pPr>
          </w:p>
          <w:p w14:paraId="14B8C300" w14:textId="77777777" w:rsidR="00ED481D" w:rsidRDefault="00ED481D" w:rsidP="00ED4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Laser </w:t>
            </w:r>
            <w:proofErr w:type="spellStart"/>
            <w:r>
              <w:rPr>
                <w:sz w:val="18"/>
                <w:szCs w:val="18"/>
              </w:rPr>
              <w:t>Holmowy</w:t>
            </w:r>
            <w:proofErr w:type="spellEnd"/>
          </w:p>
          <w:p w14:paraId="0F1D9A4A" w14:textId="77777777" w:rsidR="00765D89" w:rsidRPr="007E0F87" w:rsidRDefault="00765D89" w:rsidP="004B6B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4C0B3" w14:textId="77777777" w:rsidR="00ED481D" w:rsidRDefault="00ED481D" w:rsidP="00ED481D">
            <w:pPr>
              <w:rPr>
                <w:sz w:val="18"/>
                <w:szCs w:val="18"/>
              </w:rPr>
            </w:pPr>
          </w:p>
          <w:p w14:paraId="1A519F98" w14:textId="77777777" w:rsidR="00ED481D" w:rsidRDefault="00ED481D" w:rsidP="00ED48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Sphinx</w:t>
            </w:r>
            <w:proofErr w:type="spellEnd"/>
            <w:r>
              <w:rPr>
                <w:sz w:val="18"/>
                <w:szCs w:val="18"/>
              </w:rPr>
              <w:t xml:space="preserve"> jr</w:t>
            </w:r>
          </w:p>
          <w:p w14:paraId="48645AC4" w14:textId="77777777" w:rsidR="00765D89" w:rsidRPr="00765D89" w:rsidRDefault="00765D89" w:rsidP="004B6B96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AF528" w14:textId="77777777" w:rsidR="00765D89" w:rsidRPr="007E0F87" w:rsidRDefault="00ED481D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BE535" w14:textId="77777777" w:rsidR="00765D89" w:rsidRPr="007E0F87" w:rsidRDefault="00765D89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50EC0" w14:textId="77777777" w:rsidR="00765D89" w:rsidRPr="007E0F87" w:rsidRDefault="00765D89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3B630" w14:textId="77777777" w:rsidR="00765D89" w:rsidRPr="007E0F87" w:rsidRDefault="00765D89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1327E" w14:textId="77777777" w:rsidR="00765D89" w:rsidRPr="007E0F87" w:rsidRDefault="00765D89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AEA8F" w14:textId="77777777" w:rsidR="00765D89" w:rsidRPr="007E0F87" w:rsidRDefault="00765D89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F5412C" w14:textId="77777777" w:rsidR="00765D89" w:rsidRPr="006868F0" w:rsidRDefault="00765D89" w:rsidP="00074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074386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D20AED" w14:textId="77777777" w:rsidR="00074386" w:rsidRDefault="00074386" w:rsidP="000743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LISA laser products OHG</w:t>
            </w:r>
          </w:p>
          <w:p w14:paraId="72FA0D0C" w14:textId="77777777" w:rsidR="00765D89" w:rsidRPr="00765D89" w:rsidRDefault="00765D89" w:rsidP="004B6B96">
            <w:pPr>
              <w:jc w:val="center"/>
              <w:rPr>
                <w:vertAlign w:val="superscript"/>
                <w:lang w:val="en-US"/>
              </w:rPr>
            </w:pPr>
          </w:p>
        </w:tc>
      </w:tr>
      <w:tr w:rsidR="00C270A8" w:rsidRPr="00A3222F" w14:paraId="08B90B89" w14:textId="77777777" w:rsidTr="002F049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4AD2FF" w14:textId="77777777" w:rsidR="00C270A8" w:rsidRPr="007E0F87" w:rsidRDefault="00C270A8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D4280" w14:textId="77777777" w:rsidR="00C270A8" w:rsidRDefault="00C270A8" w:rsidP="00ED481D">
            <w:pPr>
              <w:rPr>
                <w:sz w:val="18"/>
                <w:szCs w:val="18"/>
              </w:rPr>
            </w:pPr>
          </w:p>
          <w:p w14:paraId="073CF561" w14:textId="77777777" w:rsidR="00C270A8" w:rsidRDefault="00C270A8" w:rsidP="00ED4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Laser okulistyczny</w:t>
            </w:r>
          </w:p>
          <w:p w14:paraId="489E4BA7" w14:textId="77777777" w:rsidR="00C270A8" w:rsidRDefault="00C270A8" w:rsidP="004B6B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0F18" w14:textId="77777777" w:rsidR="00C270A8" w:rsidRDefault="00C270A8" w:rsidP="00ED4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OPTIMIS II</w:t>
            </w:r>
          </w:p>
          <w:p w14:paraId="6B550C38" w14:textId="77777777" w:rsidR="00C270A8" w:rsidRDefault="00C270A8" w:rsidP="004B6B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2ADF7" w14:textId="77777777" w:rsidR="00C270A8" w:rsidRDefault="00C270A8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8ACAE" w14:textId="77777777" w:rsidR="00C270A8" w:rsidRDefault="00C270A8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61C8" w14:textId="77777777" w:rsidR="00C270A8" w:rsidRPr="007E0F87" w:rsidRDefault="00C270A8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515F1" w14:textId="77777777" w:rsidR="00C270A8" w:rsidRPr="007E0F87" w:rsidRDefault="00C270A8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781AF" w14:textId="77777777" w:rsidR="00C270A8" w:rsidRPr="007E0F87" w:rsidRDefault="00C270A8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70D30" w14:textId="77777777" w:rsidR="00C270A8" w:rsidRPr="007E0F87" w:rsidRDefault="00C270A8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51B285" w14:textId="77777777" w:rsidR="00C270A8" w:rsidRDefault="00C270A8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3A681E" w14:textId="77777777" w:rsidR="00C270A8" w:rsidRDefault="00C270A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Quantel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Medical</w:t>
            </w:r>
            <w:proofErr w:type="spellEnd"/>
          </w:p>
        </w:tc>
      </w:tr>
      <w:tr w:rsidR="00C270A8" w:rsidRPr="00A3222F" w14:paraId="152616A2" w14:textId="77777777" w:rsidTr="002F049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FC48EF" w14:textId="77777777" w:rsidR="00C270A8" w:rsidRPr="007E0F87" w:rsidRDefault="00C270A8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6BB37" w14:textId="77777777" w:rsidR="00C270A8" w:rsidRDefault="00C270A8" w:rsidP="00ED48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Fotokoagulator</w:t>
            </w:r>
            <w:proofErr w:type="spellEnd"/>
          </w:p>
          <w:p w14:paraId="55C8DDE8" w14:textId="77777777" w:rsidR="00C270A8" w:rsidRDefault="00C270A8" w:rsidP="004B6B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5FE93" w14:textId="77777777" w:rsidR="00C270A8" w:rsidRDefault="00C270A8" w:rsidP="00ED4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Supra 532 </w:t>
            </w:r>
            <w:proofErr w:type="spellStart"/>
            <w:r>
              <w:rPr>
                <w:sz w:val="18"/>
                <w:szCs w:val="18"/>
              </w:rPr>
              <w:t>nm</w:t>
            </w:r>
            <w:proofErr w:type="spellEnd"/>
          </w:p>
          <w:p w14:paraId="19341975" w14:textId="77777777" w:rsidR="00C270A8" w:rsidRDefault="00C270A8" w:rsidP="004B6B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15EFD" w14:textId="77777777" w:rsidR="00C270A8" w:rsidRDefault="00C270A8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606AC" w14:textId="77777777" w:rsidR="00C270A8" w:rsidRDefault="00C270A8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ACA93" w14:textId="77777777" w:rsidR="00C270A8" w:rsidRPr="007E0F87" w:rsidRDefault="00C270A8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A5E4A" w14:textId="77777777" w:rsidR="00C270A8" w:rsidRPr="007E0F87" w:rsidRDefault="00C270A8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02482" w14:textId="77777777" w:rsidR="00C270A8" w:rsidRPr="007E0F87" w:rsidRDefault="00C270A8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57115" w14:textId="77777777" w:rsidR="00C270A8" w:rsidRPr="007E0F87" w:rsidRDefault="00C270A8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B01503" w14:textId="47F46463" w:rsidR="00C270A8" w:rsidRDefault="00B41B53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22DA86" w14:textId="77777777" w:rsidR="00C270A8" w:rsidRDefault="00C270A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Quantel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Medical</w:t>
            </w:r>
            <w:proofErr w:type="spellEnd"/>
          </w:p>
        </w:tc>
      </w:tr>
      <w:tr w:rsidR="00C270A8" w:rsidRPr="00A3222F" w14:paraId="7E259D97" w14:textId="77777777" w:rsidTr="002F049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3EF10E" w14:textId="77777777" w:rsidR="00C270A8" w:rsidRPr="007E0F87" w:rsidRDefault="00C270A8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2ACBC" w14:textId="77777777" w:rsidR="00C270A8" w:rsidRDefault="00C270A8" w:rsidP="00ED4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Laser okulistyczny</w:t>
            </w:r>
          </w:p>
          <w:p w14:paraId="5F996B82" w14:textId="77777777" w:rsidR="00C270A8" w:rsidRDefault="00C270A8" w:rsidP="004B6B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E3172" w14:textId="77777777" w:rsidR="00C270A8" w:rsidRDefault="00C270A8" w:rsidP="00ED4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SOLUTIS</w:t>
            </w:r>
          </w:p>
          <w:p w14:paraId="6A7BA65F" w14:textId="77777777" w:rsidR="00C270A8" w:rsidRDefault="00C270A8" w:rsidP="004B6B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A810D" w14:textId="77777777" w:rsidR="00C270A8" w:rsidRDefault="00C270A8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590D6" w14:textId="77777777" w:rsidR="00C270A8" w:rsidRDefault="00C270A8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235AA" w14:textId="77777777" w:rsidR="00C270A8" w:rsidRPr="007E0F87" w:rsidRDefault="00C270A8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17F05" w14:textId="77777777" w:rsidR="00C270A8" w:rsidRPr="007E0F87" w:rsidRDefault="00C270A8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2A880" w14:textId="77777777" w:rsidR="00C270A8" w:rsidRPr="007E0F87" w:rsidRDefault="00C270A8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70D7E" w14:textId="77777777" w:rsidR="00C270A8" w:rsidRPr="007E0F87" w:rsidRDefault="00C270A8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CD7031" w14:textId="77777777" w:rsidR="00C270A8" w:rsidRDefault="00C270A8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55E456" w14:textId="77777777" w:rsidR="00C270A8" w:rsidRDefault="00C270A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Quantel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Medical</w:t>
            </w:r>
            <w:proofErr w:type="spellEnd"/>
          </w:p>
        </w:tc>
      </w:tr>
      <w:tr w:rsidR="002F0494" w:rsidRPr="007E0F87" w14:paraId="06AC4B3E" w14:textId="77777777" w:rsidTr="002F049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041BAEB5" w14:textId="77777777" w:rsidR="002F0494" w:rsidRPr="00765D89" w:rsidRDefault="002F0494" w:rsidP="004B6B9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50A0B2E" w14:textId="77777777" w:rsidR="002F0494" w:rsidRPr="00765D89" w:rsidRDefault="002F0494" w:rsidP="004B6B9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BAABE" w14:textId="77777777" w:rsidR="002F0494" w:rsidRPr="003A0D7F" w:rsidRDefault="002F0494" w:rsidP="004B6B9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B21C5C" w14:textId="77777777" w:rsidR="002F0494" w:rsidRPr="00861328" w:rsidRDefault="002F0494" w:rsidP="004B6B96">
            <w:pPr>
              <w:rPr>
                <w:sz w:val="22"/>
                <w:szCs w:val="22"/>
              </w:rPr>
            </w:pPr>
            <w:r w:rsidRPr="00861328">
              <w:rPr>
                <w:sz w:val="22"/>
                <w:szCs w:val="22"/>
              </w:rPr>
              <w:t>Cena oferty ogółem za zadanie nr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A706" w14:textId="77777777" w:rsidR="002F0494" w:rsidRPr="00861328" w:rsidRDefault="002F0494" w:rsidP="004B6B9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27475" w14:textId="77777777" w:rsidR="002F0494" w:rsidRPr="00861328" w:rsidRDefault="002F0494" w:rsidP="004B6B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AA044" w14:textId="77777777" w:rsidR="002F0494" w:rsidRPr="007E0F87" w:rsidRDefault="002F0494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11342F8" w14:textId="77777777" w:rsidR="002F0494" w:rsidRDefault="002F0494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AFCFE15" w14:textId="77777777" w:rsidR="002F0494" w:rsidRDefault="002F0494" w:rsidP="004B6B9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0EE769A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0748DB00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11063597" w14:textId="77777777" w:rsidR="00765D89" w:rsidRDefault="00765D89" w:rsidP="0099113E">
      <w:pPr>
        <w:pStyle w:val="Tekstpodstawowy"/>
        <w:rPr>
          <w:color w:val="FF0000"/>
          <w:sz w:val="22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</w:tblGrid>
      <w:tr w:rsidR="00765D89" w14:paraId="3689AB78" w14:textId="77777777" w:rsidTr="004B6B96">
        <w:tc>
          <w:tcPr>
            <w:tcW w:w="13253" w:type="dxa"/>
          </w:tcPr>
          <w:p w14:paraId="3642AA3D" w14:textId="77777777" w:rsidR="00765D89" w:rsidRDefault="00765D89" w:rsidP="004B6B9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5A83F51B" w14:textId="77777777" w:rsidR="00765D89" w:rsidRDefault="00765D89" w:rsidP="00765D89">
      <w:pPr>
        <w:pStyle w:val="Tekstpodstawowy"/>
        <w:ind w:right="-92"/>
        <w:rPr>
          <w:b/>
          <w:sz w:val="22"/>
        </w:rPr>
      </w:pPr>
    </w:p>
    <w:p w14:paraId="135EF6D6" w14:textId="18FF8C2D" w:rsidR="00765D89" w:rsidRDefault="00765D89" w:rsidP="00765D89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>Znak sprawy</w:t>
      </w:r>
      <w:r w:rsidR="00FC6E67">
        <w:rPr>
          <w:b/>
          <w:sz w:val="22"/>
        </w:rPr>
        <w:t>:</w:t>
      </w:r>
      <w:r w:rsidR="00EA7C4B" w:rsidRPr="00EA7C4B">
        <w:rPr>
          <w:b/>
          <w:sz w:val="22"/>
        </w:rPr>
        <w:t xml:space="preserve"> </w:t>
      </w:r>
      <w:r w:rsidR="00EA7C4B">
        <w:rPr>
          <w:b/>
          <w:sz w:val="22"/>
        </w:rPr>
        <w:t>Z/87/PN/23</w:t>
      </w:r>
    </w:p>
    <w:p w14:paraId="3D30240B" w14:textId="77777777" w:rsidR="00765D89" w:rsidRDefault="00765D89" w:rsidP="00765D89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7AE38B97" w14:textId="77777777" w:rsidR="00765D89" w:rsidRDefault="00765D89" w:rsidP="00765D89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066F18A5" w14:textId="77777777" w:rsidR="00765D89" w:rsidRDefault="00765D89" w:rsidP="00765D89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6F111DEC" w14:textId="77777777" w:rsidR="00765D89" w:rsidRPr="00FB5EF2" w:rsidRDefault="00765D89" w:rsidP="00765D89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11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="00AD306F">
        <w:rPr>
          <w:b/>
          <w:sz w:val="22"/>
          <w:szCs w:val="22"/>
          <w:u w:val="single"/>
        </w:rPr>
        <w:t xml:space="preserve">Przegląd urządzeń / </w:t>
      </w:r>
      <w:proofErr w:type="spellStart"/>
      <w:r w:rsidR="00AD306F">
        <w:rPr>
          <w:b/>
          <w:sz w:val="22"/>
          <w:szCs w:val="22"/>
          <w:u w:val="single"/>
        </w:rPr>
        <w:t>nia</w:t>
      </w:r>
      <w:proofErr w:type="spellEnd"/>
      <w:r w:rsidR="00AD306F">
        <w:rPr>
          <w:b/>
          <w:sz w:val="22"/>
          <w:szCs w:val="22"/>
          <w:u w:val="single"/>
        </w:rPr>
        <w:t xml:space="preserve"> </w:t>
      </w:r>
      <w:r w:rsidR="00FC6E67">
        <w:rPr>
          <w:b/>
          <w:sz w:val="22"/>
          <w:szCs w:val="22"/>
          <w:u w:val="single"/>
        </w:rPr>
        <w:t>Laser zabiegowy</w:t>
      </w:r>
    </w:p>
    <w:tbl>
      <w:tblPr>
        <w:tblW w:w="14954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465"/>
        <w:gridCol w:w="1984"/>
        <w:gridCol w:w="1134"/>
        <w:gridCol w:w="142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6D4F46" w:rsidRPr="007E0F87" w14:paraId="586DA8EF" w14:textId="77777777" w:rsidTr="006D4F46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B5D879" w14:textId="77777777" w:rsidR="006D4F46" w:rsidRPr="007E0F87" w:rsidRDefault="006D4F4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13E8FF9" w14:textId="77777777" w:rsidR="006D4F46" w:rsidRPr="007E0F87" w:rsidRDefault="006D4F4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25FA3A" w14:textId="77777777" w:rsidR="006D4F46" w:rsidRPr="007E0F87" w:rsidRDefault="006D4F4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63FD7ACE" w14:textId="77777777" w:rsidR="006D4F46" w:rsidRPr="007E0F87" w:rsidRDefault="006D4F4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E8F503" w14:textId="77777777" w:rsidR="006D4F46" w:rsidRPr="007E0F87" w:rsidRDefault="006D4F46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D14DE" w14:textId="56ECEA64" w:rsidR="006D4F46" w:rsidRDefault="006D4F46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23F64EEF" w14:textId="77777777" w:rsidR="006D4F46" w:rsidRDefault="006D4F46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3B3EE8D6" w14:textId="77777777" w:rsidR="006D4F46" w:rsidRPr="007E0F87" w:rsidRDefault="006D4F46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7348D" w14:textId="77777777" w:rsidR="006D4F46" w:rsidRPr="007E0F87" w:rsidRDefault="006D4F4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80B1F" w14:textId="77777777" w:rsidR="006D4F46" w:rsidRPr="007727DD" w:rsidRDefault="006D4F46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223F6E85" w14:textId="77777777" w:rsidR="006D4F46" w:rsidRPr="007E0F87" w:rsidRDefault="006D4F46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F9804" w14:textId="77777777" w:rsidR="006D4F46" w:rsidRPr="007E0F87" w:rsidRDefault="006D4F4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17F7B808" w14:textId="77777777" w:rsidR="006D4F46" w:rsidRPr="007E0F87" w:rsidRDefault="006D4F4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BD803" w14:textId="77777777" w:rsidR="006D4F46" w:rsidRPr="007E0F87" w:rsidRDefault="006D4F4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A9B0A" w14:textId="77777777" w:rsidR="006D4F46" w:rsidRPr="007E0F87" w:rsidRDefault="006D4F4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9AD86E" w14:textId="77777777" w:rsidR="006D4F46" w:rsidRPr="007E0F87" w:rsidRDefault="006D4F4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6D4F46" w:rsidRPr="007E0F87" w14:paraId="73947911" w14:textId="77777777" w:rsidTr="006D4F46">
        <w:trPr>
          <w:trHeight w:val="2127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6C2C7" w14:textId="77777777" w:rsidR="006D4F46" w:rsidRPr="007E0F87" w:rsidRDefault="006D4F46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29AF99F" w14:textId="77777777" w:rsidR="006D4F46" w:rsidRPr="007E0F87" w:rsidRDefault="006D4F4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6744D9" w14:textId="77777777" w:rsidR="006D4F46" w:rsidRPr="007E0F87" w:rsidRDefault="006D4F4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FB99" w14:textId="77777777" w:rsidR="006D4F46" w:rsidRPr="007E0F87" w:rsidRDefault="006D4F46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458A" w14:textId="77777777" w:rsidR="006D4F46" w:rsidRPr="007E0F87" w:rsidRDefault="006D4F4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8C9FD" w14:textId="590C6980" w:rsidR="006D4F46" w:rsidRPr="007E0F87" w:rsidRDefault="006D4F4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CB98" w14:textId="77777777" w:rsidR="006D4F46" w:rsidRPr="007E0F87" w:rsidRDefault="006D4F4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7A81" w14:textId="77777777" w:rsidR="006D4F46" w:rsidRPr="007E0F87" w:rsidRDefault="006D4F4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A378" w14:textId="77777777" w:rsidR="006D4F46" w:rsidRPr="007E0F87" w:rsidRDefault="006D4F4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0F22" w14:textId="77777777" w:rsidR="006D4F46" w:rsidRPr="007E0F87" w:rsidRDefault="006D4F4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4B57" w14:textId="77777777" w:rsidR="006D4F46" w:rsidRPr="007E0F87" w:rsidRDefault="006D4F46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C2718" w14:textId="77777777" w:rsidR="006D4F46" w:rsidRPr="007E0F87" w:rsidRDefault="006D4F46" w:rsidP="004B6B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D4F46" w:rsidRPr="007E0F87" w14:paraId="29483519" w14:textId="77777777" w:rsidTr="006D4F46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F5679B" w14:textId="77777777" w:rsidR="006D4F46" w:rsidRPr="007E0F87" w:rsidRDefault="006D4F46" w:rsidP="004B6B96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46479" w14:textId="77777777" w:rsidR="006D4F46" w:rsidRDefault="006D4F46" w:rsidP="000E6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Laser zabiegowy</w:t>
            </w:r>
          </w:p>
          <w:p w14:paraId="7DDF5483" w14:textId="77777777" w:rsidR="006D4F46" w:rsidRPr="007E0F87" w:rsidRDefault="006D4F46" w:rsidP="004B6B9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A2EA1" w14:textId="77777777" w:rsidR="006D4F46" w:rsidRDefault="006D4F46" w:rsidP="000E687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Ceralas</w:t>
            </w:r>
            <w:proofErr w:type="spellEnd"/>
            <w:r>
              <w:rPr>
                <w:sz w:val="18"/>
                <w:szCs w:val="18"/>
              </w:rPr>
              <w:t xml:space="preserve"> E-15</w:t>
            </w:r>
          </w:p>
          <w:p w14:paraId="309BDF3C" w14:textId="77777777" w:rsidR="006D4F46" w:rsidRPr="009E09D2" w:rsidRDefault="006D4F46" w:rsidP="009E09D2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FC74D" w14:textId="77777777" w:rsidR="006D4F46" w:rsidRDefault="006D4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29FBDE" w14:textId="77777777" w:rsidR="006D4F46" w:rsidRDefault="006D4F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DD241" w14:textId="25D0AA82" w:rsidR="006D4F46" w:rsidRDefault="006D4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7D611" w14:textId="77777777" w:rsidR="006D4F46" w:rsidRPr="007E0F87" w:rsidRDefault="006D4F46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C0478" w14:textId="77777777" w:rsidR="006D4F46" w:rsidRPr="007E0F87" w:rsidRDefault="006D4F46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45592" w14:textId="77777777" w:rsidR="006D4F46" w:rsidRPr="007E0F87" w:rsidRDefault="006D4F46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3A40C" w14:textId="77777777" w:rsidR="006D4F46" w:rsidRPr="007E0F87" w:rsidRDefault="006D4F46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892A51" w14:textId="77777777" w:rsidR="006D4F46" w:rsidRPr="009E09D2" w:rsidRDefault="006D4F46" w:rsidP="00FC6E67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29239E" w14:textId="77777777" w:rsidR="006D4F46" w:rsidRPr="009E09D2" w:rsidRDefault="006D4F46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Deka</w:t>
            </w:r>
          </w:p>
        </w:tc>
      </w:tr>
      <w:tr w:rsidR="006D4F46" w:rsidRPr="007E0F87" w14:paraId="687151DF" w14:textId="77777777" w:rsidTr="006D4F46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29CB9C" w14:textId="77777777" w:rsidR="006D4F46" w:rsidRPr="007E0F87" w:rsidRDefault="006D4F46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4FD1C" w14:textId="77777777" w:rsidR="006D4F46" w:rsidRDefault="006D4F46" w:rsidP="000E6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Laser zabiegowy</w:t>
            </w:r>
          </w:p>
          <w:p w14:paraId="2B1EE20E" w14:textId="77777777" w:rsidR="006D4F46" w:rsidRDefault="006D4F46" w:rsidP="004B6B9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3067B" w14:textId="77777777" w:rsidR="006D4F46" w:rsidRDefault="006D4F46" w:rsidP="0094761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SmartXide</w:t>
            </w:r>
            <w:proofErr w:type="spellEnd"/>
            <w:r>
              <w:rPr>
                <w:sz w:val="18"/>
                <w:szCs w:val="18"/>
              </w:rPr>
              <w:t xml:space="preserve"> HS</w:t>
            </w:r>
          </w:p>
          <w:p w14:paraId="6CAC7CE4" w14:textId="77777777" w:rsidR="006D4F46" w:rsidRPr="009E09D2" w:rsidRDefault="006D4F46" w:rsidP="009E09D2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0195C" w14:textId="77777777" w:rsidR="006D4F46" w:rsidRDefault="006D4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BF0FE9" w14:textId="77777777" w:rsidR="006D4F46" w:rsidRDefault="006D4F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9B2DE" w14:textId="52B047CB" w:rsidR="006D4F46" w:rsidRDefault="006D4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FBD53" w14:textId="77777777" w:rsidR="006D4F46" w:rsidRPr="007E0F87" w:rsidRDefault="006D4F46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EE85B" w14:textId="77777777" w:rsidR="006D4F46" w:rsidRPr="007E0F87" w:rsidRDefault="006D4F46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49E4F" w14:textId="77777777" w:rsidR="006D4F46" w:rsidRPr="007E0F87" w:rsidRDefault="006D4F46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A1FD5" w14:textId="77777777" w:rsidR="006D4F46" w:rsidRPr="007E0F87" w:rsidRDefault="006D4F46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4404C5" w14:textId="77777777" w:rsidR="006D4F46" w:rsidRPr="009E09D2" w:rsidRDefault="006D4F46" w:rsidP="00FC6E67">
            <w:pPr>
              <w:jc w:val="center"/>
              <w:rPr>
                <w:sz w:val="22"/>
                <w:szCs w:val="18"/>
              </w:rPr>
            </w:pPr>
            <w:r w:rsidRPr="009E09D2">
              <w:rPr>
                <w:sz w:val="22"/>
                <w:szCs w:val="18"/>
              </w:rPr>
              <w:t>200</w:t>
            </w:r>
            <w:r>
              <w:rPr>
                <w:sz w:val="22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77E3F7" w14:textId="77777777" w:rsidR="006D4F46" w:rsidRPr="009E09D2" w:rsidRDefault="006D4F46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Deka</w:t>
            </w:r>
          </w:p>
        </w:tc>
      </w:tr>
      <w:tr w:rsidR="006D4F46" w:rsidRPr="007E0F87" w14:paraId="1D51CC58" w14:textId="77777777" w:rsidTr="006D4F46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5E5EBB5D" w14:textId="77777777" w:rsidR="006D4F46" w:rsidRDefault="006D4F46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346D971" w14:textId="77777777" w:rsidR="006D4F46" w:rsidRDefault="006D4F46" w:rsidP="004B6B9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0AB28" w14:textId="77777777" w:rsidR="006D4F46" w:rsidRDefault="006D4F46" w:rsidP="004B6B9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6F8797A1" w14:textId="77777777" w:rsidR="006D4F46" w:rsidRDefault="006D4F46" w:rsidP="004B6B9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82CE9D" w14:textId="6FD23D53" w:rsidR="006D4F46" w:rsidRPr="007E0F87" w:rsidRDefault="006D4F46" w:rsidP="004B6B9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0F8A" w14:textId="77777777" w:rsidR="006D4F46" w:rsidRPr="007E0F87" w:rsidRDefault="006D4F46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89F299" w14:textId="77777777" w:rsidR="006D4F46" w:rsidRPr="007E0F87" w:rsidRDefault="006D4F46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CBA91" w14:textId="77777777" w:rsidR="006D4F46" w:rsidRPr="007E0F87" w:rsidRDefault="006D4F46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5FDFE34" w14:textId="77777777" w:rsidR="006D4F46" w:rsidRDefault="006D4F46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C0DED34" w14:textId="77777777" w:rsidR="006D4F46" w:rsidRDefault="006D4F46" w:rsidP="004B6B9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6190763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693D3C60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6D421FCA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1CCA7E53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1F5CE609" w14:textId="77777777" w:rsidR="009E09D2" w:rsidRDefault="009E09D2" w:rsidP="0099113E">
      <w:pPr>
        <w:pStyle w:val="Tekstpodstawowy"/>
        <w:rPr>
          <w:color w:val="FF0000"/>
          <w:sz w:val="22"/>
        </w:rPr>
      </w:pPr>
    </w:p>
    <w:p w14:paraId="49F19D5E" w14:textId="77777777" w:rsidR="009E09D2" w:rsidRDefault="009E09D2" w:rsidP="0099113E">
      <w:pPr>
        <w:pStyle w:val="Tekstpodstawowy"/>
        <w:rPr>
          <w:color w:val="FF0000"/>
          <w:sz w:val="22"/>
        </w:rPr>
      </w:pPr>
    </w:p>
    <w:p w14:paraId="552EFE88" w14:textId="77777777" w:rsidR="009E09D2" w:rsidRDefault="009E09D2" w:rsidP="0099113E">
      <w:pPr>
        <w:pStyle w:val="Tekstpodstawowy"/>
        <w:rPr>
          <w:color w:val="FF0000"/>
          <w:sz w:val="22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</w:tblGrid>
      <w:tr w:rsidR="009E09D2" w14:paraId="7BA6706D" w14:textId="77777777" w:rsidTr="001E2265">
        <w:tc>
          <w:tcPr>
            <w:tcW w:w="13820" w:type="dxa"/>
          </w:tcPr>
          <w:p w14:paraId="06E78A04" w14:textId="77777777" w:rsidR="009E09D2" w:rsidRDefault="009E09D2" w:rsidP="004B6B9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3B33EF8C" w14:textId="77777777" w:rsidR="009E09D2" w:rsidRDefault="009E09D2" w:rsidP="009E09D2">
      <w:pPr>
        <w:pStyle w:val="Tekstpodstawowy"/>
        <w:ind w:right="-92"/>
        <w:rPr>
          <w:b/>
          <w:sz w:val="22"/>
        </w:rPr>
      </w:pPr>
    </w:p>
    <w:p w14:paraId="5279A1B4" w14:textId="017A8E6E" w:rsidR="009E09D2" w:rsidRDefault="009E09D2" w:rsidP="009E09D2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1F3D5A0C" w14:textId="77777777" w:rsidR="009E09D2" w:rsidRDefault="009E09D2" w:rsidP="009E09D2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0FB4482B" w14:textId="77777777" w:rsidR="009E09D2" w:rsidRDefault="009E09D2" w:rsidP="009E09D2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124149E1" w14:textId="77777777" w:rsidR="009E09D2" w:rsidRDefault="009E09D2" w:rsidP="009E09D2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6DBBEF50" w14:textId="77777777" w:rsidR="009E09D2" w:rsidRPr="00FB5EF2" w:rsidRDefault="009E09D2" w:rsidP="009E09D2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12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="00AD306F">
        <w:rPr>
          <w:b/>
          <w:sz w:val="22"/>
          <w:szCs w:val="22"/>
          <w:u w:val="single"/>
        </w:rPr>
        <w:t>P</w:t>
      </w:r>
      <w:r w:rsidR="003A30B1">
        <w:rPr>
          <w:b/>
          <w:sz w:val="22"/>
          <w:szCs w:val="22"/>
          <w:u w:val="single"/>
        </w:rPr>
        <w:t xml:space="preserve">rzegląd urządzeń / </w:t>
      </w:r>
      <w:proofErr w:type="spellStart"/>
      <w:r w:rsidR="003A30B1">
        <w:rPr>
          <w:b/>
          <w:sz w:val="22"/>
          <w:szCs w:val="22"/>
          <w:u w:val="single"/>
        </w:rPr>
        <w:t>nia</w:t>
      </w:r>
      <w:proofErr w:type="spellEnd"/>
      <w:r w:rsidR="003A30B1">
        <w:rPr>
          <w:b/>
          <w:sz w:val="22"/>
          <w:szCs w:val="22"/>
          <w:u w:val="single"/>
        </w:rPr>
        <w:t xml:space="preserve"> </w:t>
      </w:r>
      <w:r w:rsidR="00FC6E67">
        <w:rPr>
          <w:b/>
          <w:sz w:val="22"/>
          <w:szCs w:val="22"/>
          <w:u w:val="single"/>
        </w:rPr>
        <w:t>Laser zabiegowy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465"/>
        <w:gridCol w:w="1984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9E09D2" w:rsidRPr="007E0F87" w14:paraId="4AEF8E26" w14:textId="77777777" w:rsidTr="004B6B96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D8C134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F78CC85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4AE1FC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2BCC47F5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13973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7F35DA7F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500C45A7" w14:textId="77777777" w:rsidR="009E09D2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8F9E7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7CB69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6C4379B3" w14:textId="77777777" w:rsidR="009E09D2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0B0D9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76AD7987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C2441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7C753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96A2C7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9E09D2" w:rsidRPr="007E0F87" w14:paraId="6B014F3C" w14:textId="77777777" w:rsidTr="001E2265">
        <w:trPr>
          <w:trHeight w:val="2269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D2A2F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6B839DE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90EFF5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282EF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119F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D1E8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A69F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E679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7915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259F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B1C82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9D2" w:rsidRPr="007E0F87" w14:paraId="080FEF2F" w14:textId="77777777" w:rsidTr="002F049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49B0DA" w14:textId="77777777" w:rsidR="009E09D2" w:rsidRPr="007E0F87" w:rsidRDefault="009E09D2" w:rsidP="004B6B96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26A8C" w14:textId="77777777" w:rsidR="009E09D2" w:rsidRPr="007E0F87" w:rsidRDefault="00FC6E67" w:rsidP="004B6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Laser zabiegowy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E3E0C" w14:textId="77777777" w:rsidR="009E09D2" w:rsidRDefault="009E09D2" w:rsidP="009E09D2">
            <w:pPr>
              <w:jc w:val="center"/>
              <w:rPr>
                <w:szCs w:val="18"/>
              </w:rPr>
            </w:pPr>
          </w:p>
          <w:p w14:paraId="66EF2D3F" w14:textId="77777777" w:rsidR="00FC6E67" w:rsidRDefault="00FC6E67" w:rsidP="00FC6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Aplikator skanerowy ODYS 3 CTL 2386</w:t>
            </w:r>
          </w:p>
          <w:p w14:paraId="00A7B065" w14:textId="77777777" w:rsidR="009E09D2" w:rsidRPr="009E09D2" w:rsidRDefault="009E09D2" w:rsidP="004B6B9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6B263" w14:textId="77777777" w:rsidR="009E09D2" w:rsidRDefault="00FC6E67" w:rsidP="004B6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65370" w14:textId="77777777" w:rsidR="009E09D2" w:rsidRDefault="00FC6E67" w:rsidP="004B6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BBBF7" w14:textId="77777777" w:rsidR="009E09D2" w:rsidRPr="007E0F87" w:rsidRDefault="009E09D2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6C91F" w14:textId="77777777" w:rsidR="009E09D2" w:rsidRPr="007E0F87" w:rsidRDefault="009E09D2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E94A9" w14:textId="77777777" w:rsidR="009E09D2" w:rsidRPr="007E0F87" w:rsidRDefault="009E09D2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9EE89" w14:textId="77777777" w:rsidR="009E09D2" w:rsidRPr="007E0F87" w:rsidRDefault="009E09D2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B0E120" w14:textId="5C95FC3C" w:rsidR="009E09D2" w:rsidRPr="009E09D2" w:rsidRDefault="00F2231D" w:rsidP="009E09D2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2006-2014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5B95D12" w14:textId="77777777" w:rsidR="00FC6E67" w:rsidRDefault="00FC6E67" w:rsidP="00FC6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CTL- LASERINSTRUMENTS</w:t>
            </w:r>
          </w:p>
          <w:p w14:paraId="03344A38" w14:textId="77777777" w:rsidR="009E09D2" w:rsidRPr="009E09D2" w:rsidRDefault="009E09D2" w:rsidP="009E09D2">
            <w:pPr>
              <w:rPr>
                <w:sz w:val="22"/>
                <w:szCs w:val="18"/>
              </w:rPr>
            </w:pPr>
          </w:p>
        </w:tc>
      </w:tr>
      <w:tr w:rsidR="00FC6E67" w:rsidRPr="007E0F87" w14:paraId="7761A554" w14:textId="77777777" w:rsidTr="002F049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579153" w14:textId="77777777" w:rsidR="00FC6E67" w:rsidRPr="007E0F87" w:rsidRDefault="00FC6E67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F1747" w14:textId="77777777" w:rsidR="00FC6E67" w:rsidRDefault="00FC6E67" w:rsidP="004B6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Laser zabiegowy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CCC31" w14:textId="77777777" w:rsidR="00FC6E67" w:rsidRDefault="00FC6E67" w:rsidP="00FC6E6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Dwusondowy</w:t>
            </w:r>
            <w:proofErr w:type="spellEnd"/>
            <w:r>
              <w:rPr>
                <w:sz w:val="18"/>
                <w:szCs w:val="18"/>
              </w:rPr>
              <w:t>, Doris - CTL1106MX</w:t>
            </w:r>
          </w:p>
          <w:p w14:paraId="799265FD" w14:textId="77777777" w:rsidR="00FC6E67" w:rsidRDefault="00FC6E67" w:rsidP="009E09D2">
            <w:pPr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F9439" w14:textId="77777777" w:rsidR="00FC6E67" w:rsidRDefault="00FC6E67" w:rsidP="004B6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6052D" w14:textId="77777777" w:rsidR="00FC6E67" w:rsidRDefault="00FC6E67" w:rsidP="004B6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19193" w14:textId="77777777" w:rsidR="00FC6E67" w:rsidRPr="007E0F87" w:rsidRDefault="00FC6E67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90C9" w14:textId="77777777" w:rsidR="00FC6E67" w:rsidRPr="007E0F87" w:rsidRDefault="00FC6E67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16DCD" w14:textId="77777777" w:rsidR="00FC6E67" w:rsidRPr="007E0F87" w:rsidRDefault="00FC6E67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E11D5" w14:textId="77777777" w:rsidR="00FC6E67" w:rsidRPr="007E0F87" w:rsidRDefault="00FC6E67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6F19B5" w14:textId="77CE194D" w:rsidR="00FC6E67" w:rsidRPr="009E09D2" w:rsidRDefault="00B41B53" w:rsidP="009E09D2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2001-2015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039FC04" w14:textId="77777777" w:rsidR="00FC6E67" w:rsidRDefault="00FC6E67" w:rsidP="00FC6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CTL- LASERINSTRUMENTS</w:t>
            </w:r>
          </w:p>
          <w:p w14:paraId="1B85CEF7" w14:textId="77777777" w:rsidR="00FC6E67" w:rsidRPr="009E09D2" w:rsidRDefault="00FC6E67" w:rsidP="009E09D2">
            <w:pPr>
              <w:rPr>
                <w:sz w:val="22"/>
                <w:szCs w:val="18"/>
              </w:rPr>
            </w:pPr>
          </w:p>
        </w:tc>
      </w:tr>
      <w:tr w:rsidR="00FC6E67" w:rsidRPr="007E0F87" w14:paraId="67B9C41A" w14:textId="77777777" w:rsidTr="002F049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109248" w14:textId="77777777" w:rsidR="00FC6E67" w:rsidRPr="007E0F87" w:rsidRDefault="00FC6E67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8BD48" w14:textId="77777777" w:rsidR="00FC6E67" w:rsidRDefault="00FC6E67" w:rsidP="004B6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Laser zabiegowy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24700" w14:textId="77777777" w:rsidR="00FC6E67" w:rsidRDefault="00FC6E67" w:rsidP="00FC6E6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Jednosondowy</w:t>
            </w:r>
            <w:proofErr w:type="spellEnd"/>
            <w:r>
              <w:rPr>
                <w:sz w:val="18"/>
                <w:szCs w:val="18"/>
              </w:rPr>
              <w:t>, Doris - CTL 1106MX.</w:t>
            </w:r>
          </w:p>
          <w:p w14:paraId="663AAEA7" w14:textId="77777777" w:rsidR="00FC6E67" w:rsidRDefault="00FC6E67" w:rsidP="009E09D2">
            <w:pPr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B2CD5" w14:textId="77777777" w:rsidR="00FC6E67" w:rsidRDefault="00FC6E67" w:rsidP="004B6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3E45D" w14:textId="77777777" w:rsidR="00FC6E67" w:rsidRDefault="00FC6E67" w:rsidP="004B6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C765D" w14:textId="77777777" w:rsidR="00FC6E67" w:rsidRPr="007E0F87" w:rsidRDefault="00FC6E67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59891" w14:textId="77777777" w:rsidR="00FC6E67" w:rsidRPr="007E0F87" w:rsidRDefault="00FC6E67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AC7CB" w14:textId="77777777" w:rsidR="00FC6E67" w:rsidRPr="007E0F87" w:rsidRDefault="00FC6E67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F9DC6" w14:textId="77777777" w:rsidR="00FC6E67" w:rsidRPr="007E0F87" w:rsidRDefault="00FC6E67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948567" w14:textId="5A88D13C" w:rsidR="00FC6E67" w:rsidRPr="009E09D2" w:rsidRDefault="00B41B53" w:rsidP="009E09D2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1998-2010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7CE9D67" w14:textId="77777777" w:rsidR="00FC6E67" w:rsidRDefault="00FC6E67" w:rsidP="00FC6E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CTL- LASERINSTRUMENTS</w:t>
            </w:r>
          </w:p>
          <w:p w14:paraId="4C796237" w14:textId="77777777" w:rsidR="00FC6E67" w:rsidRPr="009E09D2" w:rsidRDefault="00FC6E67" w:rsidP="009E09D2">
            <w:pPr>
              <w:rPr>
                <w:sz w:val="22"/>
                <w:szCs w:val="18"/>
              </w:rPr>
            </w:pPr>
          </w:p>
        </w:tc>
      </w:tr>
      <w:tr w:rsidR="002F0494" w:rsidRPr="007E0F87" w14:paraId="0A3748C9" w14:textId="77777777" w:rsidTr="002F049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5CA4F767" w14:textId="77777777" w:rsidR="002F0494" w:rsidRDefault="002F0494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FB42214" w14:textId="77777777" w:rsidR="002F0494" w:rsidRDefault="002F0494" w:rsidP="004B6B9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C362C" w14:textId="77777777" w:rsidR="002F0494" w:rsidRDefault="002F0494" w:rsidP="004B6B9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073F2E" w14:textId="77777777" w:rsidR="002F0494" w:rsidRPr="007E0F87" w:rsidRDefault="002F0494" w:rsidP="004B6B9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91AA" w14:textId="77777777" w:rsidR="002F0494" w:rsidRPr="007E0F87" w:rsidRDefault="002F0494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40B50" w14:textId="77777777" w:rsidR="002F0494" w:rsidRPr="007E0F87" w:rsidRDefault="002F0494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2CCE9" w14:textId="77777777" w:rsidR="002F0494" w:rsidRPr="007E0F87" w:rsidRDefault="002F0494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3BBE01C" w14:textId="77777777" w:rsidR="002F0494" w:rsidRDefault="002F0494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991675D" w14:textId="77777777" w:rsidR="002F0494" w:rsidRDefault="002F0494" w:rsidP="004B6B9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5EFED03" w14:textId="77777777" w:rsidR="00765D89" w:rsidRDefault="00765D89" w:rsidP="0099113E">
      <w:pPr>
        <w:pStyle w:val="Tekstpodstawowy"/>
        <w:rPr>
          <w:color w:val="FF0000"/>
          <w:sz w:val="22"/>
        </w:rPr>
      </w:pPr>
    </w:p>
    <w:p w14:paraId="60644316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016E8946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0894F396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0AE6CEF6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539E62F2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7E46C4DD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7BFB4226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7125B359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</w:tblGrid>
      <w:tr w:rsidR="009E09D2" w14:paraId="12DB7DAE" w14:textId="77777777" w:rsidTr="001E2265">
        <w:tc>
          <w:tcPr>
            <w:tcW w:w="13820" w:type="dxa"/>
          </w:tcPr>
          <w:p w14:paraId="4E5E4DCD" w14:textId="77777777" w:rsidR="009E09D2" w:rsidRDefault="009E09D2" w:rsidP="004B6B9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09712546" w14:textId="77777777" w:rsidR="009E09D2" w:rsidRDefault="009E09D2" w:rsidP="009E09D2">
      <w:pPr>
        <w:pStyle w:val="Tekstpodstawowy"/>
        <w:ind w:right="-92"/>
        <w:rPr>
          <w:b/>
          <w:sz w:val="22"/>
        </w:rPr>
      </w:pPr>
    </w:p>
    <w:p w14:paraId="54AFB696" w14:textId="33F46BAC" w:rsidR="009E09D2" w:rsidRDefault="009E09D2" w:rsidP="009E09D2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73FC6F42" w14:textId="77777777" w:rsidR="009E09D2" w:rsidRDefault="009E09D2" w:rsidP="009E09D2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36451DDB" w14:textId="77777777" w:rsidR="009E09D2" w:rsidRDefault="009E09D2" w:rsidP="009E09D2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14971D2C" w14:textId="77777777" w:rsidR="009E09D2" w:rsidRDefault="009E09D2" w:rsidP="009E09D2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0446E6D2" w14:textId="77777777" w:rsidR="009E09D2" w:rsidRPr="00FB5EF2" w:rsidRDefault="009E09D2" w:rsidP="009E09D2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13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="00AD306F">
        <w:rPr>
          <w:b/>
          <w:sz w:val="22"/>
          <w:szCs w:val="22"/>
          <w:u w:val="single"/>
        </w:rPr>
        <w:t xml:space="preserve">Przegląd urządzeń / </w:t>
      </w:r>
      <w:proofErr w:type="spellStart"/>
      <w:r w:rsidR="00AD306F">
        <w:rPr>
          <w:b/>
          <w:sz w:val="22"/>
          <w:szCs w:val="22"/>
          <w:u w:val="single"/>
        </w:rPr>
        <w:t>nia</w:t>
      </w:r>
      <w:proofErr w:type="spellEnd"/>
      <w:r w:rsidR="00AD306F">
        <w:rPr>
          <w:b/>
          <w:sz w:val="22"/>
          <w:szCs w:val="22"/>
          <w:u w:val="single"/>
        </w:rPr>
        <w:t xml:space="preserve"> </w:t>
      </w:r>
      <w:proofErr w:type="spellStart"/>
      <w:r w:rsidR="00702458">
        <w:rPr>
          <w:b/>
          <w:sz w:val="22"/>
          <w:szCs w:val="22"/>
          <w:u w:val="single"/>
        </w:rPr>
        <w:t>Wstrzykiwacz</w:t>
      </w:r>
      <w:proofErr w:type="spellEnd"/>
      <w:r w:rsidR="00702458">
        <w:rPr>
          <w:b/>
          <w:sz w:val="22"/>
          <w:szCs w:val="22"/>
          <w:u w:val="single"/>
        </w:rPr>
        <w:t xml:space="preserve"> kontrastu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465"/>
        <w:gridCol w:w="1984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9E09D2" w:rsidRPr="007E0F87" w14:paraId="7DE2D86D" w14:textId="77777777" w:rsidTr="004B6B96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11C4DB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7B9D2BC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D65396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4F515A70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75652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57878D9C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06508366" w14:textId="77777777" w:rsidR="009E09D2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D9ED8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3A68D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64294025" w14:textId="77777777" w:rsidR="009E09D2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EABE0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05648174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6E0C8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A47DA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933EF3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9E09D2" w:rsidRPr="007E0F87" w14:paraId="01320A3D" w14:textId="77777777" w:rsidTr="00C36CBA">
        <w:trPr>
          <w:trHeight w:val="2411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BA06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50E255D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BC2892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D33F8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7D26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DC4B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F9A5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04F6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18EC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017B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AAD2B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9D2" w:rsidRPr="007E0F87" w14:paraId="0AD9B682" w14:textId="77777777" w:rsidTr="002F049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BF81CD" w14:textId="77777777" w:rsidR="009E09D2" w:rsidRPr="007E0F87" w:rsidRDefault="009E09D2" w:rsidP="004B6B96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385CC" w14:textId="77777777" w:rsidR="009E09D2" w:rsidRPr="009E09D2" w:rsidRDefault="00702458" w:rsidP="004B6B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Wstrzykiwacz</w:t>
            </w:r>
            <w:proofErr w:type="spellEnd"/>
            <w:r>
              <w:rPr>
                <w:sz w:val="22"/>
                <w:szCs w:val="22"/>
              </w:rPr>
              <w:t xml:space="preserve"> kontrastu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0868E" w14:textId="77777777" w:rsidR="009E09D2" w:rsidRPr="009E09D2" w:rsidRDefault="009E09D2" w:rsidP="009E09D2">
            <w:pPr>
              <w:jc w:val="center"/>
              <w:rPr>
                <w:sz w:val="22"/>
                <w:szCs w:val="22"/>
              </w:rPr>
            </w:pPr>
          </w:p>
          <w:p w14:paraId="1286A5D8" w14:textId="77777777" w:rsidR="00F533EC" w:rsidRDefault="00F533EC" w:rsidP="00F5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Expres™4D</w:t>
            </w:r>
          </w:p>
          <w:p w14:paraId="5295020B" w14:textId="77777777" w:rsidR="009E09D2" w:rsidRPr="009E09D2" w:rsidRDefault="009E09D2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C5123" w14:textId="77777777" w:rsidR="009E09D2" w:rsidRPr="009E09D2" w:rsidRDefault="009E09D2" w:rsidP="004B6B96">
            <w:pPr>
              <w:jc w:val="center"/>
              <w:rPr>
                <w:sz w:val="22"/>
                <w:szCs w:val="22"/>
              </w:rPr>
            </w:pPr>
            <w:r w:rsidRPr="009E09D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19031" w14:textId="77777777" w:rsidR="009E09D2" w:rsidRPr="009E09D2" w:rsidRDefault="009E09D2" w:rsidP="004B6B96">
            <w:pPr>
              <w:jc w:val="center"/>
              <w:rPr>
                <w:sz w:val="22"/>
                <w:szCs w:val="22"/>
              </w:rPr>
            </w:pPr>
            <w:r w:rsidRPr="009E09D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597E4" w14:textId="77777777" w:rsidR="009E09D2" w:rsidRPr="009E09D2" w:rsidRDefault="009E09D2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0FBD7" w14:textId="77777777" w:rsidR="009E09D2" w:rsidRPr="009E09D2" w:rsidRDefault="009E09D2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A443E" w14:textId="77777777" w:rsidR="009E09D2" w:rsidRPr="009E09D2" w:rsidRDefault="009E09D2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8CFE5" w14:textId="77777777" w:rsidR="009E09D2" w:rsidRPr="009E09D2" w:rsidRDefault="009E09D2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9C6812" w14:textId="77777777" w:rsidR="009E09D2" w:rsidRPr="009E09D2" w:rsidRDefault="009E09D2" w:rsidP="00702458">
            <w:pPr>
              <w:jc w:val="center"/>
              <w:rPr>
                <w:sz w:val="22"/>
                <w:szCs w:val="22"/>
              </w:rPr>
            </w:pPr>
            <w:r w:rsidRPr="009E09D2">
              <w:rPr>
                <w:sz w:val="22"/>
                <w:szCs w:val="22"/>
              </w:rPr>
              <w:t>20</w:t>
            </w:r>
            <w:r w:rsidR="00702458">
              <w:rPr>
                <w:sz w:val="22"/>
                <w:szCs w:val="22"/>
              </w:rPr>
              <w:t>1</w:t>
            </w:r>
            <w:r w:rsidRPr="009E09D2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515940" w14:textId="77777777" w:rsidR="009E09D2" w:rsidRPr="009E09D2" w:rsidRDefault="00702458" w:rsidP="009E09D2">
            <w:pPr>
              <w:jc w:val="center"/>
              <w:rPr>
                <w:sz w:val="22"/>
                <w:szCs w:val="22"/>
              </w:rPr>
            </w:pPr>
            <w:proofErr w:type="spellStart"/>
            <w:r w:rsidRPr="00702458">
              <w:rPr>
                <w:sz w:val="22"/>
                <w:szCs w:val="22"/>
              </w:rPr>
              <w:t>Bracco</w:t>
            </w:r>
            <w:proofErr w:type="spellEnd"/>
            <w:r w:rsidRPr="00702458">
              <w:rPr>
                <w:sz w:val="22"/>
                <w:szCs w:val="22"/>
              </w:rPr>
              <w:t xml:space="preserve"> </w:t>
            </w:r>
            <w:proofErr w:type="spellStart"/>
            <w:r w:rsidRPr="00702458">
              <w:rPr>
                <w:sz w:val="22"/>
                <w:szCs w:val="22"/>
              </w:rPr>
              <w:t>Injeneering</w:t>
            </w:r>
            <w:proofErr w:type="spellEnd"/>
          </w:p>
        </w:tc>
      </w:tr>
      <w:tr w:rsidR="002F0494" w:rsidRPr="007E0F87" w14:paraId="3F395E32" w14:textId="77777777" w:rsidTr="002F049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5D3B4CED" w14:textId="77777777" w:rsidR="002F0494" w:rsidRDefault="002F0494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70306AD" w14:textId="77777777" w:rsidR="002F0494" w:rsidRDefault="002F0494" w:rsidP="004B6B9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3E7DF" w14:textId="77777777" w:rsidR="002F0494" w:rsidRDefault="002F0494" w:rsidP="004B6B9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834BBA" w14:textId="77777777" w:rsidR="002F0494" w:rsidRPr="007E0F87" w:rsidRDefault="002F0494" w:rsidP="004B6B9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DFC1" w14:textId="77777777" w:rsidR="002F0494" w:rsidRPr="007E0F87" w:rsidRDefault="002F0494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0F05D" w14:textId="77777777" w:rsidR="002F0494" w:rsidRPr="007E0F87" w:rsidRDefault="002F0494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2065D" w14:textId="77777777" w:rsidR="002F0494" w:rsidRPr="007E0F87" w:rsidRDefault="002F0494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BAAEACF" w14:textId="77777777" w:rsidR="002F0494" w:rsidRDefault="002F0494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6FEFCE9" w14:textId="77777777" w:rsidR="002F0494" w:rsidRDefault="002F0494" w:rsidP="004B6B9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6DF7F0E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1719FC3A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5AEE0320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77FADC75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6DE85BAD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061200B3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7BB18873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64CC912C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468D01FF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2A927EDC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511994FD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5D758A4C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</w:tblGrid>
      <w:tr w:rsidR="009E09D2" w14:paraId="29EEF2E8" w14:textId="77777777" w:rsidTr="004B6B96">
        <w:tc>
          <w:tcPr>
            <w:tcW w:w="13253" w:type="dxa"/>
          </w:tcPr>
          <w:p w14:paraId="01475E07" w14:textId="77777777" w:rsidR="009E09D2" w:rsidRDefault="009E09D2" w:rsidP="004B6B9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4EE9893F" w14:textId="77777777" w:rsidR="009E09D2" w:rsidRDefault="009E09D2" w:rsidP="009E09D2">
      <w:pPr>
        <w:pStyle w:val="Tekstpodstawowy"/>
        <w:ind w:right="-92"/>
        <w:rPr>
          <w:b/>
          <w:sz w:val="22"/>
        </w:rPr>
      </w:pPr>
    </w:p>
    <w:p w14:paraId="7043087E" w14:textId="0E52C777" w:rsidR="006C0554" w:rsidRDefault="009E09D2" w:rsidP="009E09D2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56A9C0C2" w14:textId="77777777" w:rsidR="009E09D2" w:rsidRDefault="009E09D2" w:rsidP="009E09D2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4954BD66" w14:textId="77777777" w:rsidR="009E09D2" w:rsidRDefault="009E09D2" w:rsidP="009E09D2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52F2D39C" w14:textId="77777777" w:rsidR="009E09D2" w:rsidRDefault="009E09D2" w:rsidP="009E09D2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48ACF48B" w14:textId="77777777" w:rsidR="00BC4ADD" w:rsidRPr="00BC4ADD" w:rsidRDefault="009E09D2" w:rsidP="00BC4ADD">
      <w:pPr>
        <w:jc w:val="both"/>
        <w:rPr>
          <w:sz w:val="18"/>
          <w:szCs w:val="18"/>
        </w:rPr>
      </w:pPr>
      <w:r>
        <w:rPr>
          <w:b/>
          <w:color w:val="000000"/>
          <w:sz w:val="22"/>
          <w:u w:val="single"/>
        </w:rPr>
        <w:t>Zadanie 14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="00E4470E" w:rsidRPr="00983CF4">
        <w:rPr>
          <w:b/>
          <w:sz w:val="22"/>
          <w:szCs w:val="22"/>
          <w:u w:val="single"/>
        </w:rPr>
        <w:t xml:space="preserve">Przegląd urządzeń / </w:t>
      </w:r>
      <w:proofErr w:type="spellStart"/>
      <w:r w:rsidR="00E4470E" w:rsidRPr="00983CF4">
        <w:rPr>
          <w:b/>
          <w:sz w:val="22"/>
          <w:szCs w:val="22"/>
          <w:u w:val="single"/>
        </w:rPr>
        <w:t>nia</w:t>
      </w:r>
      <w:proofErr w:type="spellEnd"/>
      <w:r w:rsidR="00E4470E" w:rsidRPr="00983CF4">
        <w:rPr>
          <w:b/>
          <w:sz w:val="22"/>
          <w:szCs w:val="22"/>
          <w:u w:val="single"/>
        </w:rPr>
        <w:t xml:space="preserve"> </w:t>
      </w:r>
      <w:r w:rsidR="00BC4ADD" w:rsidRPr="00983CF4">
        <w:rPr>
          <w:b/>
          <w:sz w:val="22"/>
          <w:szCs w:val="22"/>
          <w:u w:val="single"/>
        </w:rPr>
        <w:t>Aparat do badania słuchu</w:t>
      </w:r>
    </w:p>
    <w:p w14:paraId="2E2E4F6A" w14:textId="77777777" w:rsidR="009E09D2" w:rsidRPr="00FB5EF2" w:rsidRDefault="009E09D2" w:rsidP="009E09D2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465"/>
        <w:gridCol w:w="1984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9E09D2" w:rsidRPr="007E0F87" w14:paraId="2841A8CD" w14:textId="77777777" w:rsidTr="004B6B96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A963F5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A6C8EAA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A9CF5F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7A855184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52545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5FC3ACB2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70C50054" w14:textId="77777777" w:rsidR="009E09D2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A8449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1C268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30ABDA1D" w14:textId="77777777" w:rsidR="009E09D2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B4534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35FABE59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529BB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EDD21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75E792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9E09D2" w:rsidRPr="007E0F87" w14:paraId="3B499A0D" w14:textId="77777777" w:rsidTr="00C36CBA">
        <w:trPr>
          <w:trHeight w:val="22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5955D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D700945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2078E7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B11C8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F3A8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513E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8FDD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F10B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1214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765C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933F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9D2" w:rsidRPr="007E0F87" w14:paraId="23FF990A" w14:textId="77777777" w:rsidTr="003E4CB0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A7A71D" w14:textId="77777777" w:rsidR="009E09D2" w:rsidRPr="007E0F87" w:rsidRDefault="009E09D2" w:rsidP="004B6B96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2B476" w14:textId="77777777" w:rsidR="00BC4ADD" w:rsidRDefault="00BC4ADD" w:rsidP="00BC4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do badania słuchu</w:t>
            </w:r>
          </w:p>
          <w:p w14:paraId="33920429" w14:textId="77777777" w:rsidR="009E09D2" w:rsidRPr="009E09D2" w:rsidRDefault="009E09D2" w:rsidP="009E0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664F3" w14:textId="77777777" w:rsidR="00BC4ADD" w:rsidRDefault="00BC4ADD" w:rsidP="00BC4AD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OTORead</w:t>
            </w:r>
            <w:proofErr w:type="spellEnd"/>
          </w:p>
          <w:p w14:paraId="074B7FC5" w14:textId="77777777" w:rsidR="009E09D2" w:rsidRPr="009E09D2" w:rsidRDefault="009E09D2" w:rsidP="009E0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15299" w14:textId="77777777" w:rsidR="009E09D2" w:rsidRPr="009E09D2" w:rsidRDefault="00BC4ADD" w:rsidP="009E0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AB3F6" w14:textId="77777777" w:rsidR="009E09D2" w:rsidRPr="009E09D2" w:rsidRDefault="00BC4ADD" w:rsidP="009E0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6D24A" w14:textId="77777777" w:rsidR="009E09D2" w:rsidRPr="009E09D2" w:rsidRDefault="009E09D2" w:rsidP="009E0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E2657" w14:textId="77777777" w:rsidR="009E09D2" w:rsidRPr="009E09D2" w:rsidRDefault="009E09D2" w:rsidP="009E0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1C00E" w14:textId="77777777" w:rsidR="009E09D2" w:rsidRPr="009E09D2" w:rsidRDefault="009E09D2" w:rsidP="009E0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1BB04" w14:textId="77777777" w:rsidR="009E09D2" w:rsidRPr="009E09D2" w:rsidRDefault="009E09D2" w:rsidP="009E0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8071CD" w14:textId="77777777" w:rsidR="009E09D2" w:rsidRPr="009E09D2" w:rsidRDefault="00BC4ADD" w:rsidP="009E0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9AAE26" w14:textId="77777777" w:rsidR="00BC4ADD" w:rsidRDefault="00BC4ADD" w:rsidP="00BC4AD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Interacoustics</w:t>
            </w:r>
            <w:proofErr w:type="spellEnd"/>
            <w:r>
              <w:rPr>
                <w:sz w:val="18"/>
                <w:szCs w:val="18"/>
              </w:rPr>
              <w:t xml:space="preserve"> A/S</w:t>
            </w:r>
          </w:p>
          <w:p w14:paraId="3717B821" w14:textId="77777777" w:rsidR="009E09D2" w:rsidRPr="009E09D2" w:rsidRDefault="009E09D2" w:rsidP="009E09D2">
            <w:pPr>
              <w:jc w:val="center"/>
              <w:rPr>
                <w:sz w:val="22"/>
                <w:szCs w:val="22"/>
              </w:rPr>
            </w:pPr>
          </w:p>
        </w:tc>
      </w:tr>
      <w:tr w:rsidR="002F0494" w:rsidRPr="007E0F87" w14:paraId="0DFDA7E9" w14:textId="77777777" w:rsidTr="002F049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1F9EE050" w14:textId="77777777" w:rsidR="002F0494" w:rsidRDefault="002F0494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D102213" w14:textId="77777777" w:rsidR="002F0494" w:rsidRDefault="002F0494" w:rsidP="004B6B9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F18A" w14:textId="77777777" w:rsidR="002F0494" w:rsidRDefault="002F0494" w:rsidP="004B6B9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FA35A3" w14:textId="77777777" w:rsidR="002F0494" w:rsidRPr="007E0F87" w:rsidRDefault="002F0494" w:rsidP="004B6B9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ADBE" w14:textId="77777777" w:rsidR="002F0494" w:rsidRPr="007E0F87" w:rsidRDefault="002F0494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E31B5" w14:textId="77777777" w:rsidR="002F0494" w:rsidRPr="007E0F87" w:rsidRDefault="002F0494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5C4DE" w14:textId="77777777" w:rsidR="002F0494" w:rsidRPr="007E0F87" w:rsidRDefault="002F0494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07E69DE" w14:textId="77777777" w:rsidR="002F0494" w:rsidRDefault="002F0494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CB02EBB" w14:textId="77777777" w:rsidR="002F0494" w:rsidRDefault="002F0494" w:rsidP="004B6B9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71F3F61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64CF4CBE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7FC0136D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06B626DA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14FD1C31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31ED46C0" w14:textId="77777777" w:rsidR="00AB7C84" w:rsidRDefault="00AB7C84" w:rsidP="001246DA">
      <w:pPr>
        <w:jc w:val="both"/>
        <w:rPr>
          <w:b/>
          <w:color w:val="000000"/>
          <w:sz w:val="22"/>
          <w:u w:val="single"/>
        </w:rPr>
      </w:pPr>
    </w:p>
    <w:p w14:paraId="4D2F309C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26689BFA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</w:tblGrid>
      <w:tr w:rsidR="009E09D2" w14:paraId="7945E5F0" w14:textId="77777777" w:rsidTr="00C36CBA">
        <w:tc>
          <w:tcPr>
            <w:tcW w:w="13820" w:type="dxa"/>
          </w:tcPr>
          <w:p w14:paraId="16348E5B" w14:textId="77777777" w:rsidR="009E09D2" w:rsidRDefault="009E09D2" w:rsidP="004B6B9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099320D3" w14:textId="77777777" w:rsidR="009E09D2" w:rsidRDefault="009E09D2" w:rsidP="009E09D2">
      <w:pPr>
        <w:pStyle w:val="Tekstpodstawowy"/>
        <w:ind w:right="-92"/>
        <w:rPr>
          <w:b/>
          <w:sz w:val="22"/>
        </w:rPr>
      </w:pPr>
    </w:p>
    <w:p w14:paraId="6C5F0336" w14:textId="64523A82" w:rsidR="006C0554" w:rsidRDefault="009E09D2" w:rsidP="009E09D2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>Znak sprawy:</w:t>
      </w:r>
      <w:r w:rsidR="00EA7C4B" w:rsidRPr="00EA7C4B">
        <w:t xml:space="preserve"> </w:t>
      </w:r>
      <w:r w:rsidR="00EA7C4B" w:rsidRPr="00EA7C4B">
        <w:rPr>
          <w:b/>
          <w:sz w:val="22"/>
        </w:rPr>
        <w:t>Z/87/PN/23</w:t>
      </w:r>
    </w:p>
    <w:p w14:paraId="140B102D" w14:textId="77777777" w:rsidR="009E09D2" w:rsidRDefault="009E09D2" w:rsidP="009E09D2">
      <w:pPr>
        <w:pStyle w:val="Tekstpodstawowy"/>
        <w:spacing w:line="360" w:lineRule="auto"/>
        <w:ind w:right="-92"/>
        <w:rPr>
          <w:sz w:val="22"/>
        </w:rPr>
      </w:pPr>
      <w:r w:rsidRPr="000A449C">
        <w:rPr>
          <w:b/>
          <w:sz w:val="22"/>
        </w:rPr>
        <w:t xml:space="preserve"> </w:t>
      </w:r>
      <w:r>
        <w:rPr>
          <w:sz w:val="22"/>
        </w:rPr>
        <w:t>Zamawiający:   Regionalny Szpital Specjalistyczny im. dr Władysława Biegańskiego w Grudziądzu.</w:t>
      </w:r>
    </w:p>
    <w:p w14:paraId="07785502" w14:textId="77777777" w:rsidR="009E09D2" w:rsidRDefault="009E09D2" w:rsidP="009E09D2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2E61EC38" w14:textId="77777777" w:rsidR="009E09D2" w:rsidRDefault="009E09D2" w:rsidP="009E09D2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7DAFE68C" w14:textId="77777777" w:rsidR="00BC4ADD" w:rsidRPr="00FE052D" w:rsidRDefault="009E09D2" w:rsidP="00BC4ADD">
      <w:pPr>
        <w:jc w:val="both"/>
        <w:rPr>
          <w:b/>
          <w:sz w:val="22"/>
          <w:szCs w:val="22"/>
          <w:u w:val="single"/>
        </w:rPr>
      </w:pPr>
      <w:r w:rsidRPr="00BC4ADD">
        <w:rPr>
          <w:b/>
          <w:color w:val="000000"/>
          <w:sz w:val="22"/>
          <w:u w:val="single"/>
        </w:rPr>
        <w:t xml:space="preserve">Zadanie 15: </w:t>
      </w:r>
      <w:r w:rsidR="00E4470E" w:rsidRPr="00FE052D">
        <w:rPr>
          <w:b/>
          <w:sz w:val="22"/>
          <w:szCs w:val="22"/>
          <w:u w:val="single"/>
        </w:rPr>
        <w:t xml:space="preserve">Przegląd urządzeń / </w:t>
      </w:r>
      <w:proofErr w:type="spellStart"/>
      <w:r w:rsidR="00E4470E" w:rsidRPr="00FE052D">
        <w:rPr>
          <w:b/>
          <w:sz w:val="22"/>
          <w:szCs w:val="22"/>
          <w:u w:val="single"/>
        </w:rPr>
        <w:t>nia</w:t>
      </w:r>
      <w:proofErr w:type="spellEnd"/>
      <w:r w:rsidR="00E4470E" w:rsidRPr="00FE052D">
        <w:rPr>
          <w:b/>
          <w:sz w:val="22"/>
          <w:szCs w:val="22"/>
          <w:u w:val="single"/>
        </w:rPr>
        <w:t xml:space="preserve"> </w:t>
      </w:r>
      <w:r w:rsidR="00BC4ADD" w:rsidRPr="00FE052D">
        <w:rPr>
          <w:b/>
          <w:sz w:val="22"/>
          <w:szCs w:val="22"/>
          <w:u w:val="single"/>
        </w:rPr>
        <w:t>Aparat do pomiaru przepływu krwi.</w:t>
      </w:r>
    </w:p>
    <w:p w14:paraId="602C90A1" w14:textId="77777777" w:rsidR="009E09D2" w:rsidRPr="00FB5EF2" w:rsidRDefault="009E09D2" w:rsidP="009E09D2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465"/>
        <w:gridCol w:w="1984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9E09D2" w:rsidRPr="007E0F87" w14:paraId="05839FC9" w14:textId="77777777" w:rsidTr="004B6B96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B54F6D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EB4C165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6C0D65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574A9D07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6FE5E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44093A69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311294F4" w14:textId="77777777" w:rsidR="009E09D2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92112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66D80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5DC3D005" w14:textId="77777777" w:rsidR="009E09D2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027DC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52D5E6CE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45C67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9C705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34B7FF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9E09D2" w:rsidRPr="007E0F87" w14:paraId="4FBD53D5" w14:textId="77777777" w:rsidTr="00C36CBA">
        <w:trPr>
          <w:trHeight w:val="2411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595F2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6A63A08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0D2BEE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B4060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6076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9AE8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A2DB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66AD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E0BF" w14:textId="77777777" w:rsidR="009E09D2" w:rsidRPr="007E0F87" w:rsidRDefault="009E09D2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00C9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E1376" w14:textId="77777777" w:rsidR="009E09D2" w:rsidRPr="007E0F87" w:rsidRDefault="009E09D2" w:rsidP="004B6B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9D2" w:rsidRPr="007E0F87" w14:paraId="3829C674" w14:textId="77777777" w:rsidTr="002F049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5F489" w14:textId="77777777" w:rsidR="009E09D2" w:rsidRPr="009E09D2" w:rsidRDefault="009E09D2" w:rsidP="009E09D2">
            <w:pPr>
              <w:jc w:val="center"/>
              <w:rPr>
                <w:sz w:val="22"/>
                <w:szCs w:val="22"/>
              </w:rPr>
            </w:pPr>
            <w:r w:rsidRPr="009E09D2">
              <w:rPr>
                <w:sz w:val="22"/>
                <w:szCs w:val="22"/>
              </w:rPr>
              <w:t>1.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03A8" w14:textId="77777777" w:rsidR="00BC4ADD" w:rsidRDefault="00BC4ADD" w:rsidP="00BC4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do pomiaru przepływu krwi.</w:t>
            </w:r>
          </w:p>
          <w:p w14:paraId="277046B5" w14:textId="77777777" w:rsidR="009E09D2" w:rsidRPr="009E09D2" w:rsidRDefault="009E09D2" w:rsidP="009E0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5F34" w14:textId="77777777" w:rsidR="00BC4ADD" w:rsidRDefault="00BC4ADD" w:rsidP="00BC4AD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VeriQ</w:t>
            </w:r>
            <w:proofErr w:type="spellEnd"/>
            <w:r>
              <w:rPr>
                <w:sz w:val="18"/>
                <w:szCs w:val="18"/>
              </w:rPr>
              <w:t xml:space="preserve"> C™</w:t>
            </w:r>
          </w:p>
          <w:p w14:paraId="7B32125F" w14:textId="77777777" w:rsidR="009E09D2" w:rsidRPr="009E09D2" w:rsidRDefault="009E09D2" w:rsidP="009E0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7C777" w14:textId="77777777" w:rsidR="009E09D2" w:rsidRPr="009E09D2" w:rsidRDefault="00BC4ADD" w:rsidP="009E0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BEAF0" w14:textId="77777777" w:rsidR="009E09D2" w:rsidRPr="009E09D2" w:rsidRDefault="00BC4ADD" w:rsidP="009E0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0B056" w14:textId="77777777" w:rsidR="009E09D2" w:rsidRPr="009E09D2" w:rsidRDefault="009E09D2" w:rsidP="009E0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9A118" w14:textId="77777777" w:rsidR="009E09D2" w:rsidRPr="009E09D2" w:rsidRDefault="009E09D2" w:rsidP="009E0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5E4FF" w14:textId="77777777" w:rsidR="009E09D2" w:rsidRPr="009E09D2" w:rsidRDefault="009E09D2" w:rsidP="009E0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EC4DC" w14:textId="77777777" w:rsidR="009E09D2" w:rsidRPr="009E09D2" w:rsidRDefault="009E09D2" w:rsidP="009E09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C2E491" w14:textId="77777777" w:rsidR="009E09D2" w:rsidRPr="009E09D2" w:rsidRDefault="00BC4ADD" w:rsidP="009E0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C774CE" w14:textId="77777777" w:rsidR="00BC4ADD" w:rsidRDefault="00BC4ADD" w:rsidP="00BC4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 </w:t>
            </w:r>
            <w:proofErr w:type="spellStart"/>
            <w:r>
              <w:rPr>
                <w:sz w:val="18"/>
                <w:szCs w:val="18"/>
              </w:rPr>
              <w:t>Stim</w:t>
            </w:r>
            <w:proofErr w:type="spellEnd"/>
            <w:r>
              <w:rPr>
                <w:sz w:val="18"/>
                <w:szCs w:val="18"/>
              </w:rPr>
              <w:t xml:space="preserve"> ASA™</w:t>
            </w:r>
          </w:p>
          <w:p w14:paraId="20D8CC7E" w14:textId="77777777" w:rsidR="009E09D2" w:rsidRPr="009E09D2" w:rsidRDefault="009E09D2" w:rsidP="009E09D2">
            <w:pPr>
              <w:jc w:val="center"/>
              <w:rPr>
                <w:sz w:val="22"/>
                <w:szCs w:val="22"/>
              </w:rPr>
            </w:pPr>
          </w:p>
        </w:tc>
      </w:tr>
      <w:tr w:rsidR="002F0494" w:rsidRPr="007E0F87" w14:paraId="4CC022D3" w14:textId="77777777" w:rsidTr="002F049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35AF3153" w14:textId="77777777" w:rsidR="002F0494" w:rsidRDefault="002F0494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D04072F" w14:textId="77777777" w:rsidR="002F0494" w:rsidRDefault="002F0494" w:rsidP="004B6B9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45B3C" w14:textId="77777777" w:rsidR="002F0494" w:rsidRDefault="002F0494" w:rsidP="004B6B9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7CD95F" w14:textId="77777777" w:rsidR="002F0494" w:rsidRPr="007E0F87" w:rsidRDefault="002F0494" w:rsidP="004B6B9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03C7" w14:textId="77777777" w:rsidR="002F0494" w:rsidRPr="007E0F87" w:rsidRDefault="002F0494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19C335" w14:textId="77777777" w:rsidR="002F0494" w:rsidRPr="007E0F87" w:rsidRDefault="002F0494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2A0E5" w14:textId="77777777" w:rsidR="002F0494" w:rsidRPr="007E0F87" w:rsidRDefault="002F0494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BC34676" w14:textId="77777777" w:rsidR="002F0494" w:rsidRDefault="002F0494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D72EB77" w14:textId="77777777" w:rsidR="002F0494" w:rsidRDefault="002F0494" w:rsidP="004B6B9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204D664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0EA176B9" w14:textId="77777777" w:rsidR="00165B20" w:rsidRDefault="00165B20" w:rsidP="001246DA">
      <w:pPr>
        <w:jc w:val="both"/>
        <w:rPr>
          <w:b/>
          <w:color w:val="000000"/>
          <w:sz w:val="22"/>
          <w:u w:val="single"/>
        </w:rPr>
      </w:pPr>
    </w:p>
    <w:p w14:paraId="63545A1E" w14:textId="77777777" w:rsidR="00165B20" w:rsidRDefault="00165B20" w:rsidP="001246DA">
      <w:pPr>
        <w:jc w:val="both"/>
        <w:rPr>
          <w:b/>
          <w:color w:val="000000"/>
          <w:sz w:val="22"/>
          <w:u w:val="single"/>
        </w:rPr>
      </w:pPr>
    </w:p>
    <w:p w14:paraId="3612299C" w14:textId="77777777" w:rsidR="00165B20" w:rsidRDefault="00165B20" w:rsidP="001246DA">
      <w:pPr>
        <w:jc w:val="both"/>
        <w:rPr>
          <w:b/>
          <w:color w:val="000000"/>
          <w:sz w:val="22"/>
          <w:u w:val="single"/>
        </w:rPr>
      </w:pPr>
    </w:p>
    <w:p w14:paraId="71D3110C" w14:textId="77777777" w:rsidR="00165B20" w:rsidRDefault="00165B20" w:rsidP="001246DA">
      <w:pPr>
        <w:jc w:val="both"/>
        <w:rPr>
          <w:b/>
          <w:color w:val="000000"/>
          <w:sz w:val="22"/>
          <w:u w:val="single"/>
        </w:rPr>
      </w:pPr>
    </w:p>
    <w:p w14:paraId="4941EF39" w14:textId="77777777" w:rsidR="00165B20" w:rsidRDefault="00165B20" w:rsidP="001246DA">
      <w:pPr>
        <w:jc w:val="both"/>
        <w:rPr>
          <w:b/>
          <w:color w:val="000000"/>
          <w:sz w:val="22"/>
          <w:u w:val="single"/>
        </w:rPr>
      </w:pPr>
    </w:p>
    <w:p w14:paraId="01832CE9" w14:textId="77777777" w:rsidR="00165B20" w:rsidRDefault="00165B20" w:rsidP="001246DA">
      <w:pPr>
        <w:jc w:val="both"/>
        <w:rPr>
          <w:b/>
          <w:color w:val="000000"/>
          <w:sz w:val="22"/>
          <w:u w:val="single"/>
        </w:rPr>
      </w:pPr>
    </w:p>
    <w:p w14:paraId="205E99E6" w14:textId="77777777" w:rsidR="00165B20" w:rsidRDefault="00165B20" w:rsidP="001246DA">
      <w:pPr>
        <w:jc w:val="both"/>
        <w:rPr>
          <w:b/>
          <w:color w:val="000000"/>
          <w:sz w:val="22"/>
          <w:u w:val="single"/>
        </w:rPr>
      </w:pPr>
    </w:p>
    <w:p w14:paraId="6842C952" w14:textId="77777777" w:rsidR="00165B20" w:rsidRDefault="00165B20" w:rsidP="001246DA">
      <w:pPr>
        <w:jc w:val="both"/>
        <w:rPr>
          <w:b/>
          <w:color w:val="000000"/>
          <w:sz w:val="22"/>
          <w:u w:val="single"/>
        </w:rPr>
      </w:pPr>
    </w:p>
    <w:p w14:paraId="6532400B" w14:textId="77777777" w:rsidR="00165B20" w:rsidRDefault="00165B20" w:rsidP="001246DA">
      <w:pPr>
        <w:jc w:val="both"/>
        <w:rPr>
          <w:b/>
          <w:color w:val="000000"/>
          <w:sz w:val="22"/>
          <w:u w:val="single"/>
        </w:rPr>
      </w:pPr>
    </w:p>
    <w:p w14:paraId="53CFC1B5" w14:textId="77777777" w:rsidR="00165B20" w:rsidRDefault="00165B20" w:rsidP="001246DA">
      <w:pPr>
        <w:jc w:val="both"/>
        <w:rPr>
          <w:b/>
          <w:color w:val="000000"/>
          <w:sz w:val="22"/>
          <w:u w:val="single"/>
        </w:rPr>
      </w:pPr>
    </w:p>
    <w:p w14:paraId="6447232E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</w:tblGrid>
      <w:tr w:rsidR="00165B20" w14:paraId="3EF0FFD9" w14:textId="77777777" w:rsidTr="004B6B96">
        <w:tc>
          <w:tcPr>
            <w:tcW w:w="13253" w:type="dxa"/>
          </w:tcPr>
          <w:p w14:paraId="181D812B" w14:textId="77777777" w:rsidR="00165B20" w:rsidRDefault="00165B20" w:rsidP="004B6B9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3E940EA2" w14:textId="77777777" w:rsidR="00165B20" w:rsidRDefault="00165B20" w:rsidP="00165B20">
      <w:pPr>
        <w:pStyle w:val="Tekstpodstawowy"/>
        <w:ind w:right="-92"/>
        <w:rPr>
          <w:b/>
          <w:sz w:val="22"/>
        </w:rPr>
      </w:pPr>
    </w:p>
    <w:p w14:paraId="51023EC8" w14:textId="4A32EA52" w:rsidR="00465985" w:rsidRDefault="00165B20" w:rsidP="00165B20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>Znak sprawy:</w:t>
      </w:r>
      <w:r w:rsidR="00EA7C4B" w:rsidRPr="00EA7C4B">
        <w:t xml:space="preserve"> </w:t>
      </w:r>
      <w:r w:rsidR="00EA7C4B" w:rsidRPr="00EA7C4B">
        <w:rPr>
          <w:b/>
          <w:sz w:val="22"/>
        </w:rPr>
        <w:t>Z/87/PN/23</w:t>
      </w:r>
    </w:p>
    <w:p w14:paraId="5E2F6801" w14:textId="77777777" w:rsidR="00165B20" w:rsidRDefault="00165B20" w:rsidP="00165B20">
      <w:pPr>
        <w:pStyle w:val="Tekstpodstawowy"/>
        <w:spacing w:line="360" w:lineRule="auto"/>
        <w:ind w:right="-92"/>
        <w:rPr>
          <w:sz w:val="22"/>
        </w:rPr>
      </w:pPr>
      <w:r w:rsidRPr="000A449C">
        <w:rPr>
          <w:b/>
          <w:sz w:val="22"/>
        </w:rPr>
        <w:t xml:space="preserve"> </w:t>
      </w:r>
      <w:r>
        <w:rPr>
          <w:sz w:val="22"/>
        </w:rPr>
        <w:t>Zamawiający:   Regionalny Szpital Specjalistyczny im. dr Władysława Biegańskiego w Grudziądzu.</w:t>
      </w:r>
    </w:p>
    <w:p w14:paraId="5BB5D709" w14:textId="77777777" w:rsidR="00165B20" w:rsidRDefault="00165B20" w:rsidP="00165B20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6A076AF4" w14:textId="77777777" w:rsidR="00165B20" w:rsidRDefault="00165B20" w:rsidP="00165B20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399F080E" w14:textId="77777777" w:rsidR="00165B20" w:rsidRPr="00FB5EF2" w:rsidRDefault="00165B20" w:rsidP="00165B20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16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="00E4470E">
        <w:rPr>
          <w:b/>
          <w:color w:val="000000"/>
          <w:sz w:val="22"/>
          <w:u w:val="single"/>
        </w:rPr>
        <w:t xml:space="preserve">Przegląd urządzeń / </w:t>
      </w:r>
      <w:proofErr w:type="spellStart"/>
      <w:r w:rsidR="00E4470E">
        <w:rPr>
          <w:b/>
          <w:color w:val="000000"/>
          <w:sz w:val="22"/>
          <w:u w:val="single"/>
        </w:rPr>
        <w:t>nia</w:t>
      </w:r>
      <w:proofErr w:type="spellEnd"/>
      <w:r w:rsidR="00E4470E">
        <w:rPr>
          <w:b/>
          <w:color w:val="000000"/>
          <w:sz w:val="22"/>
          <w:u w:val="single"/>
        </w:rPr>
        <w:t xml:space="preserve"> </w:t>
      </w:r>
      <w:r w:rsidR="00E847E7">
        <w:rPr>
          <w:b/>
          <w:sz w:val="22"/>
          <w:szCs w:val="22"/>
          <w:u w:val="single"/>
        </w:rPr>
        <w:t>Ultrasonograf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315"/>
        <w:gridCol w:w="1418"/>
        <w:gridCol w:w="1134"/>
        <w:gridCol w:w="1276"/>
        <w:gridCol w:w="1134"/>
        <w:gridCol w:w="1417"/>
        <w:gridCol w:w="851"/>
        <w:gridCol w:w="1134"/>
        <w:gridCol w:w="1134"/>
        <w:gridCol w:w="1275"/>
      </w:tblGrid>
      <w:tr w:rsidR="00165B20" w:rsidRPr="007E0F87" w14:paraId="11C38A50" w14:textId="77777777" w:rsidTr="00772064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04CCC4" w14:textId="77777777" w:rsidR="00165B20" w:rsidRPr="007E0F87" w:rsidRDefault="00165B20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4304036" w14:textId="77777777" w:rsidR="00165B20" w:rsidRPr="007E0F87" w:rsidRDefault="00165B20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1C3CA0" w14:textId="77777777" w:rsidR="00165B20" w:rsidRPr="007E0F87" w:rsidRDefault="00165B20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784E73E7" w14:textId="77777777" w:rsidR="00165B20" w:rsidRPr="007E0F87" w:rsidRDefault="00165B20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16471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3A37493F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7601DC03" w14:textId="77777777" w:rsidR="00165B20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24F08" w14:textId="77777777" w:rsidR="00165B20" w:rsidRPr="007E0F87" w:rsidRDefault="00165B20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ECE22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19B6BB3B" w14:textId="77777777" w:rsidR="00165B20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3987D9" w14:textId="77777777" w:rsidR="00165B20" w:rsidRPr="007E0F87" w:rsidRDefault="00165B20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441D5943" w14:textId="77777777" w:rsidR="00165B20" w:rsidRPr="007E0F87" w:rsidRDefault="00165B20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6397B" w14:textId="77777777" w:rsidR="00165B20" w:rsidRPr="007E0F87" w:rsidRDefault="00165B20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7EADD" w14:textId="77777777" w:rsidR="00165B20" w:rsidRPr="007E0F87" w:rsidRDefault="00165B20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CA0F8D" w14:textId="77777777" w:rsidR="00165B20" w:rsidRPr="007E0F87" w:rsidRDefault="00165B20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65B20" w:rsidRPr="007E0F87" w14:paraId="2E6B1272" w14:textId="77777777" w:rsidTr="00C36CBA">
        <w:trPr>
          <w:trHeight w:val="2443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DDCBB" w14:textId="77777777" w:rsidR="00165B20" w:rsidRPr="007E0F87" w:rsidRDefault="00165B20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429B837" w14:textId="77777777" w:rsidR="00165B20" w:rsidRPr="007E0F87" w:rsidRDefault="00165B20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8CFE5B" w14:textId="77777777" w:rsidR="00165B20" w:rsidRPr="007E0F87" w:rsidRDefault="00165B20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6C3DF" w14:textId="77777777" w:rsidR="00165B20" w:rsidRPr="007E0F87" w:rsidRDefault="00165B20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218B" w14:textId="77777777" w:rsidR="00165B20" w:rsidRPr="007E0F87" w:rsidRDefault="00165B20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C209" w14:textId="77777777" w:rsidR="00165B20" w:rsidRPr="007E0F87" w:rsidRDefault="00165B20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CCBB" w14:textId="77777777" w:rsidR="00165B20" w:rsidRPr="007E0F87" w:rsidRDefault="00165B20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E645" w14:textId="77777777" w:rsidR="00165B20" w:rsidRPr="007E0F87" w:rsidRDefault="00165B20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B1B9" w14:textId="77777777" w:rsidR="00165B20" w:rsidRPr="007E0F87" w:rsidRDefault="00165B20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B2B7" w14:textId="77777777" w:rsidR="00165B20" w:rsidRPr="007E0F87" w:rsidRDefault="00165B20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EEC47" w14:textId="77777777" w:rsidR="00165B20" w:rsidRPr="007E0F87" w:rsidRDefault="00165B20" w:rsidP="004B6B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21E5" w:rsidRPr="007E0F87" w14:paraId="22A2ECA4" w14:textId="77777777" w:rsidTr="002F049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AF7129" w14:textId="77777777" w:rsidR="000D21E5" w:rsidRPr="00772064" w:rsidRDefault="000D21E5" w:rsidP="004B6B96">
            <w:pPr>
              <w:jc w:val="center"/>
              <w:rPr>
                <w:sz w:val="22"/>
                <w:szCs w:val="22"/>
              </w:rPr>
            </w:pPr>
            <w:r w:rsidRPr="00772064">
              <w:rPr>
                <w:sz w:val="22"/>
                <w:szCs w:val="22"/>
              </w:rPr>
              <w:t>1.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51240" w14:textId="77777777" w:rsidR="000D21E5" w:rsidRPr="00772064" w:rsidRDefault="00E847E7" w:rsidP="000D2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Ultrasonograf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A11B7" w14:textId="77777777" w:rsidR="000D21E5" w:rsidRPr="00772064" w:rsidRDefault="00E847E7" w:rsidP="000D21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Affiniti</w:t>
            </w:r>
            <w:proofErr w:type="spellEnd"/>
            <w:r>
              <w:rPr>
                <w:sz w:val="22"/>
                <w:szCs w:val="22"/>
              </w:rPr>
              <w:t xml:space="preserve"> 50C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68BF8" w14:textId="77777777" w:rsidR="000D21E5" w:rsidRPr="00772064" w:rsidRDefault="00E847E7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497E9" w14:textId="77777777" w:rsidR="000D21E5" w:rsidRPr="00772064" w:rsidRDefault="00E847E7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4B848" w14:textId="77777777" w:rsidR="000D21E5" w:rsidRPr="00772064" w:rsidRDefault="000D21E5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E9F10" w14:textId="77777777" w:rsidR="000D21E5" w:rsidRPr="00772064" w:rsidRDefault="000D21E5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8FAC8" w14:textId="77777777" w:rsidR="000D21E5" w:rsidRPr="00772064" w:rsidRDefault="000D21E5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9BFEB" w14:textId="77777777" w:rsidR="000D21E5" w:rsidRPr="00772064" w:rsidRDefault="000D21E5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347E8D" w14:textId="77777777" w:rsidR="000D21E5" w:rsidRPr="00772064" w:rsidRDefault="000D21E5" w:rsidP="000D21E5">
            <w:pPr>
              <w:jc w:val="center"/>
              <w:rPr>
                <w:sz w:val="22"/>
                <w:szCs w:val="22"/>
              </w:rPr>
            </w:pPr>
            <w:r w:rsidRPr="00772064">
              <w:rPr>
                <w:sz w:val="22"/>
                <w:szCs w:val="22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E7BB71" w14:textId="77777777" w:rsidR="00E847E7" w:rsidRDefault="00E847E7" w:rsidP="00E84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Philips</w:t>
            </w:r>
          </w:p>
          <w:p w14:paraId="7A0EBE2E" w14:textId="77777777" w:rsidR="000D21E5" w:rsidRPr="00772064" w:rsidRDefault="000D21E5" w:rsidP="000D21E5">
            <w:pPr>
              <w:jc w:val="center"/>
              <w:rPr>
                <w:sz w:val="22"/>
                <w:szCs w:val="22"/>
              </w:rPr>
            </w:pPr>
          </w:p>
        </w:tc>
      </w:tr>
      <w:tr w:rsidR="00E847E7" w:rsidRPr="007E0F87" w14:paraId="3E32EBF1" w14:textId="77777777" w:rsidTr="002F049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D01DA" w14:textId="77777777" w:rsidR="00E847E7" w:rsidRPr="00772064" w:rsidRDefault="00E847E7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D03D5" w14:textId="77777777" w:rsidR="00E847E7" w:rsidRPr="00772064" w:rsidRDefault="00E847E7" w:rsidP="000D2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Ultrasonograf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8AA9E" w14:textId="77777777" w:rsidR="00E847E7" w:rsidRPr="00772064" w:rsidRDefault="00E847E7" w:rsidP="000D21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Affiniti</w:t>
            </w:r>
            <w:proofErr w:type="spellEnd"/>
            <w:r>
              <w:rPr>
                <w:sz w:val="22"/>
                <w:szCs w:val="22"/>
              </w:rPr>
              <w:t xml:space="preserve"> 50G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637A1" w14:textId="77777777" w:rsidR="00E847E7" w:rsidRPr="00772064" w:rsidRDefault="00E847E7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0F939" w14:textId="77777777" w:rsidR="00E847E7" w:rsidRPr="00772064" w:rsidRDefault="00E847E7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5E277" w14:textId="77777777" w:rsidR="00E847E7" w:rsidRPr="00772064" w:rsidRDefault="00E847E7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DB225" w14:textId="77777777" w:rsidR="00E847E7" w:rsidRPr="00772064" w:rsidRDefault="00E847E7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7F0C8" w14:textId="77777777" w:rsidR="00E847E7" w:rsidRPr="00772064" w:rsidRDefault="00E847E7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D2377" w14:textId="77777777" w:rsidR="00E847E7" w:rsidRPr="00772064" w:rsidRDefault="00E847E7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B65AFB" w14:textId="1CA0A317" w:rsidR="00E847E7" w:rsidRPr="00772064" w:rsidRDefault="00F2231D" w:rsidP="000D2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CD255A" w14:textId="77777777" w:rsidR="00E847E7" w:rsidRDefault="00E847E7" w:rsidP="00E84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Philips</w:t>
            </w:r>
          </w:p>
          <w:p w14:paraId="331EC331" w14:textId="77777777" w:rsidR="00E847E7" w:rsidRPr="00772064" w:rsidRDefault="00E847E7" w:rsidP="000D21E5">
            <w:pPr>
              <w:jc w:val="center"/>
              <w:rPr>
                <w:sz w:val="22"/>
                <w:szCs w:val="22"/>
              </w:rPr>
            </w:pPr>
          </w:p>
        </w:tc>
      </w:tr>
      <w:tr w:rsidR="002F0494" w:rsidRPr="007E0F87" w14:paraId="085358C1" w14:textId="77777777" w:rsidTr="00E15C11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2925EC8" w14:textId="77777777" w:rsidR="002F0494" w:rsidRDefault="002F0494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44AFD85" w14:textId="77777777" w:rsidR="002F0494" w:rsidRPr="000D21E5" w:rsidRDefault="002F0494" w:rsidP="004B6B9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C8925" w14:textId="77777777" w:rsidR="002F0494" w:rsidRPr="000D21E5" w:rsidRDefault="002F0494" w:rsidP="004B6B9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562243" w14:textId="77777777" w:rsidR="002F0494" w:rsidRPr="007E0F87" w:rsidRDefault="002F0494" w:rsidP="004B6B9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4BAB" w14:textId="77777777" w:rsidR="002F0494" w:rsidRPr="007E0F87" w:rsidRDefault="002F0494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CA51B" w14:textId="77777777" w:rsidR="002F0494" w:rsidRPr="007E0F87" w:rsidRDefault="002F0494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6C94F" w14:textId="77777777" w:rsidR="002F0494" w:rsidRPr="007E0F87" w:rsidRDefault="002F0494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575C700" w14:textId="77777777" w:rsidR="002F0494" w:rsidRDefault="002F0494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26002AD" w14:textId="77777777" w:rsidR="002F0494" w:rsidRDefault="002F0494" w:rsidP="004B6B9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080968B" w14:textId="77777777" w:rsidR="00165B20" w:rsidRDefault="00165B20" w:rsidP="001246DA">
      <w:pPr>
        <w:jc w:val="both"/>
        <w:rPr>
          <w:b/>
          <w:color w:val="000000"/>
          <w:sz w:val="22"/>
          <w:u w:val="single"/>
        </w:rPr>
      </w:pPr>
    </w:p>
    <w:p w14:paraId="601C0F56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2F8542F7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p w14:paraId="2666D22D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p w14:paraId="5199D706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p w14:paraId="15DAD062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p w14:paraId="0678F2DB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p w14:paraId="69097853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p w14:paraId="2B59EDE8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p w14:paraId="3408AA62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p w14:paraId="4B7D47EB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09506C" w14:paraId="5B48C4BC" w14:textId="77777777" w:rsidTr="004B6B96">
        <w:tc>
          <w:tcPr>
            <w:tcW w:w="13253" w:type="dxa"/>
          </w:tcPr>
          <w:p w14:paraId="203CE5CE" w14:textId="77777777" w:rsidR="0009506C" w:rsidRDefault="0009506C" w:rsidP="004B6B9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11B04348" w14:textId="77777777" w:rsidR="0009506C" w:rsidRDefault="0009506C" w:rsidP="0009506C">
      <w:pPr>
        <w:pStyle w:val="Tekstpodstawowy"/>
        <w:ind w:right="-92"/>
        <w:rPr>
          <w:b/>
          <w:sz w:val="22"/>
        </w:rPr>
      </w:pPr>
    </w:p>
    <w:p w14:paraId="3211D29C" w14:textId="369CC451" w:rsidR="0009506C" w:rsidRDefault="00E42E9A" w:rsidP="0009506C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</w:t>
      </w:r>
      <w:r w:rsidR="00A96E7D">
        <w:rPr>
          <w:b/>
          <w:sz w:val="22"/>
        </w:rPr>
        <w:t>:</w:t>
      </w:r>
      <w:r w:rsidR="00EA7C4B" w:rsidRPr="00EA7C4B">
        <w:t xml:space="preserve"> </w:t>
      </w:r>
      <w:r w:rsidR="00EA7C4B" w:rsidRPr="00EA7C4B">
        <w:rPr>
          <w:b/>
          <w:sz w:val="22"/>
        </w:rPr>
        <w:t>Z/87/PN/23</w:t>
      </w:r>
    </w:p>
    <w:p w14:paraId="70C98003" w14:textId="77777777" w:rsidR="0009506C" w:rsidRDefault="0009506C" w:rsidP="0009506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7D40EF05" w14:textId="77777777" w:rsidR="0009506C" w:rsidRDefault="0009506C" w:rsidP="0009506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3F1E7D71" w14:textId="77777777" w:rsidR="0009506C" w:rsidRDefault="0009506C" w:rsidP="0009506C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0FBF1DD0" w14:textId="118172BC" w:rsidR="0009506C" w:rsidRPr="0033137A" w:rsidRDefault="0009506C" w:rsidP="0009506C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17</w:t>
      </w:r>
      <w:r w:rsidRPr="0033137A">
        <w:rPr>
          <w:b/>
          <w:color w:val="000000"/>
          <w:sz w:val="22"/>
          <w:u w:val="single"/>
        </w:rPr>
        <w:t xml:space="preserve">: </w:t>
      </w:r>
      <w:r w:rsidR="00E4470E">
        <w:rPr>
          <w:b/>
          <w:color w:val="000000"/>
          <w:sz w:val="22"/>
          <w:u w:val="single"/>
        </w:rPr>
        <w:t xml:space="preserve">Przegląd urządzeń / </w:t>
      </w:r>
      <w:proofErr w:type="spellStart"/>
      <w:r w:rsidR="00E4470E">
        <w:rPr>
          <w:b/>
          <w:color w:val="000000"/>
          <w:sz w:val="22"/>
          <w:u w:val="single"/>
        </w:rPr>
        <w:t>nia</w:t>
      </w:r>
      <w:proofErr w:type="spellEnd"/>
      <w:r w:rsidR="00E4470E">
        <w:rPr>
          <w:b/>
          <w:color w:val="000000"/>
          <w:sz w:val="22"/>
          <w:u w:val="single"/>
        </w:rPr>
        <w:t xml:space="preserve"> </w:t>
      </w:r>
      <w:r w:rsidR="00A96E7D">
        <w:rPr>
          <w:b/>
          <w:color w:val="000000"/>
          <w:sz w:val="22"/>
          <w:u w:val="single"/>
        </w:rPr>
        <w:t xml:space="preserve">Aparat do </w:t>
      </w:r>
      <w:proofErr w:type="spellStart"/>
      <w:r w:rsidR="00A96E7D">
        <w:rPr>
          <w:b/>
          <w:color w:val="000000"/>
          <w:sz w:val="22"/>
          <w:u w:val="single"/>
        </w:rPr>
        <w:t>hydrochirurgii</w:t>
      </w:r>
      <w:proofErr w:type="spellEnd"/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09506C" w:rsidRPr="007E0F87" w14:paraId="60B38B1B" w14:textId="77777777" w:rsidTr="004B6B96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E76C29" w14:textId="77777777" w:rsidR="0009506C" w:rsidRPr="007E0F87" w:rsidRDefault="0009506C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62D3232" w14:textId="77777777" w:rsidR="0009506C" w:rsidRPr="007E0F87" w:rsidRDefault="0009506C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EB5EB6" w14:textId="77777777" w:rsidR="0009506C" w:rsidRPr="007E0F87" w:rsidRDefault="0009506C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069D4EF4" w14:textId="77777777" w:rsidR="0009506C" w:rsidRPr="007E0F87" w:rsidRDefault="0009506C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A8A28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4FC2FE1E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069B99B9" w14:textId="77777777" w:rsidR="0009506C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4F300" w14:textId="77777777" w:rsidR="0009506C" w:rsidRPr="007E0F87" w:rsidRDefault="0009506C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B0198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6008FFB4" w14:textId="77777777" w:rsidR="0009506C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69446" w14:textId="77777777" w:rsidR="0009506C" w:rsidRPr="007E0F87" w:rsidRDefault="0009506C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32B3333F" w14:textId="77777777" w:rsidR="0009506C" w:rsidRPr="007E0F87" w:rsidRDefault="0009506C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1CE5B" w14:textId="77777777" w:rsidR="0009506C" w:rsidRPr="007E0F87" w:rsidRDefault="0009506C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6440F" w14:textId="77777777" w:rsidR="0009506C" w:rsidRPr="007E0F87" w:rsidRDefault="0009506C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3DECD6" w14:textId="77777777" w:rsidR="0009506C" w:rsidRPr="007E0F87" w:rsidRDefault="0009506C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09506C" w:rsidRPr="007E0F87" w14:paraId="783AFE7C" w14:textId="77777777" w:rsidTr="00C36CBA">
        <w:trPr>
          <w:trHeight w:val="2736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C81F1" w14:textId="77777777" w:rsidR="0009506C" w:rsidRPr="007E0F87" w:rsidRDefault="0009506C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641F369" w14:textId="77777777" w:rsidR="0009506C" w:rsidRPr="007E0F87" w:rsidRDefault="0009506C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23DC75" w14:textId="77777777" w:rsidR="0009506C" w:rsidRPr="007E0F87" w:rsidRDefault="0009506C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D6220" w14:textId="77777777" w:rsidR="0009506C" w:rsidRPr="007E0F87" w:rsidRDefault="0009506C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3580" w14:textId="77777777" w:rsidR="0009506C" w:rsidRPr="007E0F87" w:rsidRDefault="0009506C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3B1B" w14:textId="77777777" w:rsidR="0009506C" w:rsidRPr="007E0F87" w:rsidRDefault="0009506C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38D9" w14:textId="77777777" w:rsidR="0009506C" w:rsidRPr="007E0F87" w:rsidRDefault="0009506C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C5F4" w14:textId="77777777" w:rsidR="0009506C" w:rsidRPr="007E0F87" w:rsidRDefault="0009506C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1BD9" w14:textId="77777777" w:rsidR="0009506C" w:rsidRPr="007E0F87" w:rsidRDefault="0009506C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378F" w14:textId="77777777" w:rsidR="0009506C" w:rsidRPr="007E0F87" w:rsidRDefault="0009506C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6017" w14:textId="77777777" w:rsidR="0009506C" w:rsidRPr="007E0F87" w:rsidRDefault="0009506C" w:rsidP="004B6B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9506C" w:rsidRPr="007E0F87" w14:paraId="164FFD15" w14:textId="77777777" w:rsidTr="00E15C11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1DABA" w14:textId="77777777" w:rsidR="0009506C" w:rsidRPr="007E0F87" w:rsidRDefault="0009506C" w:rsidP="004B6B96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0D8D4" w14:textId="77777777" w:rsidR="00A96E7D" w:rsidRDefault="00A96E7D" w:rsidP="00A96E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Aparat do </w:t>
            </w:r>
            <w:proofErr w:type="spellStart"/>
            <w:r>
              <w:rPr>
                <w:sz w:val="18"/>
                <w:szCs w:val="18"/>
              </w:rPr>
              <w:t>hydrochirurgii</w:t>
            </w:r>
            <w:proofErr w:type="spellEnd"/>
          </w:p>
          <w:p w14:paraId="533B0CE3" w14:textId="77777777" w:rsidR="0009506C" w:rsidRPr="007E0F87" w:rsidRDefault="0009506C" w:rsidP="004B6B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A526F" w14:textId="77777777" w:rsidR="00A96E7D" w:rsidRDefault="00A96E7D" w:rsidP="00A96E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VERSAJET II</w:t>
            </w:r>
          </w:p>
          <w:p w14:paraId="58E92A5D" w14:textId="77777777" w:rsidR="0009506C" w:rsidRPr="001C430A" w:rsidRDefault="0009506C" w:rsidP="004B6B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B1AEA" w14:textId="77777777" w:rsidR="0009506C" w:rsidRPr="007E0F87" w:rsidRDefault="0009506C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4306A" w14:textId="77777777" w:rsidR="0009506C" w:rsidRPr="007E0F87" w:rsidRDefault="0009506C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22F31" w14:textId="77777777" w:rsidR="0009506C" w:rsidRPr="007E0F87" w:rsidRDefault="0009506C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95F17" w14:textId="77777777" w:rsidR="0009506C" w:rsidRPr="007E0F87" w:rsidRDefault="0009506C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1CB98" w14:textId="77777777" w:rsidR="0009506C" w:rsidRPr="007E0F87" w:rsidRDefault="0009506C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C890A" w14:textId="77777777" w:rsidR="0009506C" w:rsidRPr="007E0F87" w:rsidRDefault="0009506C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024A88" w14:textId="77777777" w:rsidR="0009506C" w:rsidRPr="006868F0" w:rsidRDefault="0009506C" w:rsidP="00A96E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96E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F20DA9" w14:textId="77777777" w:rsidR="00A96E7D" w:rsidRDefault="00A96E7D" w:rsidP="00A96E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Smith&amp;Nephew</w:t>
            </w:r>
            <w:proofErr w:type="spellEnd"/>
          </w:p>
          <w:p w14:paraId="7C02E674" w14:textId="77777777" w:rsidR="0009506C" w:rsidRDefault="0009506C" w:rsidP="004B6B96">
            <w:pPr>
              <w:jc w:val="center"/>
            </w:pPr>
          </w:p>
        </w:tc>
      </w:tr>
      <w:tr w:rsidR="00E15C11" w:rsidRPr="007E0F87" w14:paraId="2CCB0E31" w14:textId="77777777" w:rsidTr="00E15C11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15ACDBBC" w14:textId="77777777" w:rsidR="00E15C11" w:rsidRPr="007E0F87" w:rsidRDefault="00E15C11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766B41" w14:textId="77777777" w:rsidR="00E15C11" w:rsidRDefault="00E15C11" w:rsidP="004B6B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D59AF" w14:textId="77777777" w:rsidR="00E15C11" w:rsidRPr="001C430A" w:rsidRDefault="00E15C11" w:rsidP="004B6B9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664379" w14:textId="77777777" w:rsidR="00E15C11" w:rsidRPr="007E0F87" w:rsidRDefault="00E15C11" w:rsidP="004B6B9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5BF1" w14:textId="77777777" w:rsidR="00E15C11" w:rsidRPr="007E0F87" w:rsidRDefault="00E15C11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EDE01" w14:textId="77777777" w:rsidR="00E15C11" w:rsidRPr="007E0F87" w:rsidRDefault="00E15C11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7A1B4" w14:textId="77777777" w:rsidR="00E15C11" w:rsidRPr="007E0F87" w:rsidRDefault="00E15C11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8737253" w14:textId="77777777" w:rsidR="00E15C11" w:rsidRDefault="00E15C11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FF59E6A" w14:textId="77777777" w:rsidR="00E15C11" w:rsidRPr="001C430A" w:rsidRDefault="00E15C11" w:rsidP="004B6B9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4EC44CC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7717F529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6D2528CB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459ADA2C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60B0AF83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754A1325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35CD7B7C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585A1064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1233C2A5" w14:textId="77777777" w:rsidR="00E4470E" w:rsidRDefault="00E4470E" w:rsidP="001246DA">
      <w:pPr>
        <w:jc w:val="both"/>
        <w:rPr>
          <w:b/>
          <w:color w:val="000000"/>
          <w:sz w:val="22"/>
          <w:u w:val="single"/>
        </w:rPr>
      </w:pPr>
    </w:p>
    <w:p w14:paraId="66BEE026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B206ED" w14:paraId="69B91F7D" w14:textId="77777777" w:rsidTr="004B6B96">
        <w:tc>
          <w:tcPr>
            <w:tcW w:w="13253" w:type="dxa"/>
          </w:tcPr>
          <w:p w14:paraId="43A9F216" w14:textId="77777777" w:rsidR="00B206ED" w:rsidRDefault="00B206ED" w:rsidP="004B6B9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7DF9F505" w14:textId="77777777" w:rsidR="00B206ED" w:rsidRDefault="00B206ED" w:rsidP="00B206ED">
      <w:pPr>
        <w:pStyle w:val="Tekstpodstawowy"/>
        <w:ind w:right="-92"/>
        <w:rPr>
          <w:b/>
          <w:sz w:val="22"/>
        </w:rPr>
      </w:pPr>
    </w:p>
    <w:p w14:paraId="7939AF42" w14:textId="329FCCB5" w:rsidR="00465985" w:rsidRDefault="00E42E9A" w:rsidP="00B206ED">
      <w:pPr>
        <w:pStyle w:val="Tekstpodstawowy"/>
        <w:spacing w:line="360" w:lineRule="auto"/>
        <w:ind w:right="-92"/>
        <w:rPr>
          <w:b/>
          <w:sz w:val="22"/>
        </w:rPr>
      </w:pPr>
      <w:r>
        <w:rPr>
          <w:b/>
          <w:sz w:val="22"/>
        </w:rPr>
        <w:t xml:space="preserve">Znak sprawy: </w:t>
      </w:r>
      <w:r w:rsidR="00EA7C4B" w:rsidRPr="00EA7C4B">
        <w:rPr>
          <w:b/>
          <w:sz w:val="22"/>
        </w:rPr>
        <w:t>Z/87/PN/23</w:t>
      </w:r>
    </w:p>
    <w:p w14:paraId="35056D4A" w14:textId="77777777" w:rsidR="00B206ED" w:rsidRDefault="00B206ED" w:rsidP="00B206ED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2C3E8288" w14:textId="77777777" w:rsidR="00B206ED" w:rsidRDefault="00B206ED" w:rsidP="00B206ED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75225C4B" w14:textId="77777777" w:rsidR="00B206ED" w:rsidRDefault="00B206ED" w:rsidP="00B206ED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423B8EA0" w14:textId="77777777" w:rsidR="0049630C" w:rsidRPr="0049630C" w:rsidRDefault="00B206ED" w:rsidP="0049630C">
      <w:pPr>
        <w:jc w:val="both"/>
        <w:rPr>
          <w:b/>
          <w:sz w:val="18"/>
          <w:szCs w:val="18"/>
          <w:u w:val="single"/>
        </w:rPr>
      </w:pPr>
      <w:r>
        <w:rPr>
          <w:b/>
          <w:color w:val="000000"/>
          <w:sz w:val="22"/>
          <w:u w:val="single"/>
        </w:rPr>
        <w:t>Zadanie 18</w:t>
      </w:r>
      <w:r w:rsidRPr="0033137A">
        <w:rPr>
          <w:b/>
          <w:color w:val="000000"/>
          <w:sz w:val="22"/>
          <w:u w:val="single"/>
        </w:rPr>
        <w:t xml:space="preserve">: </w:t>
      </w:r>
      <w:r w:rsidR="00E4470E" w:rsidRPr="00FE052D">
        <w:rPr>
          <w:b/>
          <w:color w:val="000000"/>
          <w:sz w:val="22"/>
          <w:szCs w:val="22"/>
          <w:u w:val="single"/>
        </w:rPr>
        <w:t xml:space="preserve">Przegląd urządzeń / </w:t>
      </w:r>
      <w:proofErr w:type="spellStart"/>
      <w:r w:rsidR="00E4470E" w:rsidRPr="00FE052D">
        <w:rPr>
          <w:b/>
          <w:color w:val="000000"/>
          <w:sz w:val="22"/>
          <w:szCs w:val="22"/>
          <w:u w:val="single"/>
        </w:rPr>
        <w:t>nia</w:t>
      </w:r>
      <w:proofErr w:type="spellEnd"/>
      <w:r w:rsidR="00E4470E" w:rsidRPr="00FE052D">
        <w:rPr>
          <w:b/>
          <w:color w:val="000000"/>
          <w:sz w:val="22"/>
          <w:szCs w:val="22"/>
          <w:u w:val="single"/>
        </w:rPr>
        <w:t xml:space="preserve"> </w:t>
      </w:r>
      <w:r w:rsidR="0049630C" w:rsidRPr="00FE052D">
        <w:rPr>
          <w:b/>
          <w:sz w:val="22"/>
          <w:szCs w:val="22"/>
          <w:u w:val="single"/>
        </w:rPr>
        <w:t>Moduł rzutu minutowego serca</w:t>
      </w:r>
    </w:p>
    <w:p w14:paraId="01DB60D4" w14:textId="77777777" w:rsidR="00B206ED" w:rsidRPr="0049630C" w:rsidRDefault="00B206ED" w:rsidP="00B206ED">
      <w:pPr>
        <w:jc w:val="both"/>
        <w:rPr>
          <w:b/>
          <w:color w:val="000000"/>
          <w:sz w:val="22"/>
          <w:u w:val="single"/>
        </w:rPr>
      </w:pP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B206ED" w:rsidRPr="007E0F87" w14:paraId="65B592F2" w14:textId="77777777" w:rsidTr="004B6B96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1E4A2E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D10A427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7623B1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294407A2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58C86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4E4CACC6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6E8CF554" w14:textId="77777777" w:rsidR="00B206ED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C89B5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BB7B3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36332ACA" w14:textId="77777777" w:rsidR="00B206ED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D5C46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09C9E1EB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CAAD9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2FC55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7716E2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B206ED" w:rsidRPr="007E0F87" w14:paraId="6E0D3195" w14:textId="77777777" w:rsidTr="00C36CBA">
        <w:trPr>
          <w:trHeight w:val="2453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34C9F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22F2929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4AC29F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90521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CC1B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113D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F413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6F79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1E05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6DFA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AC03A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206ED" w:rsidRPr="007E0F87" w14:paraId="1484BEB9" w14:textId="77777777" w:rsidTr="00E15C11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342107" w14:textId="77777777" w:rsidR="00B206ED" w:rsidRPr="007E0F87" w:rsidRDefault="00B206ED" w:rsidP="004B6B96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3B021" w14:textId="77777777" w:rsidR="0049630C" w:rsidRDefault="0049630C" w:rsidP="00496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Moduł rzutu minutowego serca</w:t>
            </w:r>
          </w:p>
          <w:p w14:paraId="5EE8D0BB" w14:textId="77777777" w:rsidR="00B206ED" w:rsidRPr="007E0F87" w:rsidRDefault="00B206ED" w:rsidP="004B6B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819C" w14:textId="77777777" w:rsidR="0049630C" w:rsidRDefault="0049630C" w:rsidP="00496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PICCO PC4510</w:t>
            </w:r>
          </w:p>
          <w:p w14:paraId="2324F1D3" w14:textId="77777777" w:rsidR="00B206ED" w:rsidRPr="001C430A" w:rsidRDefault="00B206ED" w:rsidP="004B6B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DEF50" w14:textId="77777777" w:rsidR="00B206ED" w:rsidRPr="007E0F87" w:rsidRDefault="0049630C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2AABA" w14:textId="77777777" w:rsidR="00B206ED" w:rsidRPr="007E0F87" w:rsidRDefault="0049630C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C732C" w14:textId="77777777" w:rsidR="00B206ED" w:rsidRPr="007E0F87" w:rsidRDefault="00B206ED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B0B0B" w14:textId="77777777" w:rsidR="00B206ED" w:rsidRPr="007E0F87" w:rsidRDefault="00B206ED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37758" w14:textId="77777777" w:rsidR="00B206ED" w:rsidRPr="007E0F87" w:rsidRDefault="00B206ED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6365A" w14:textId="77777777" w:rsidR="00B206ED" w:rsidRPr="007E0F87" w:rsidRDefault="00B206ED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EFC3D4" w14:textId="77777777" w:rsidR="00B206ED" w:rsidRPr="006868F0" w:rsidRDefault="00B206ED" w:rsidP="00496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9630C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389181" w14:textId="77777777" w:rsidR="0049630C" w:rsidRDefault="0049630C" w:rsidP="00496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PULSION</w:t>
            </w:r>
          </w:p>
          <w:p w14:paraId="3832EB97" w14:textId="77777777" w:rsidR="00B206ED" w:rsidRDefault="00B206ED" w:rsidP="004B6B96">
            <w:pPr>
              <w:jc w:val="center"/>
            </w:pPr>
          </w:p>
        </w:tc>
      </w:tr>
      <w:tr w:rsidR="00E15C11" w:rsidRPr="007E0F87" w14:paraId="413F60A2" w14:textId="77777777" w:rsidTr="00E15C11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39581E5" w14:textId="77777777" w:rsidR="00E15C11" w:rsidRPr="007E0F87" w:rsidRDefault="00E15C11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9A4FAFE" w14:textId="77777777" w:rsidR="00E15C11" w:rsidRDefault="00E15C11" w:rsidP="004B6B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C315" w14:textId="77777777" w:rsidR="00E15C11" w:rsidRPr="001C430A" w:rsidRDefault="00E15C11" w:rsidP="004B6B9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71CA2E" w14:textId="77777777" w:rsidR="00E15C11" w:rsidRPr="007E0F87" w:rsidRDefault="00E15C11" w:rsidP="004B6B9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207A" w14:textId="77777777" w:rsidR="00E15C11" w:rsidRPr="007E0F87" w:rsidRDefault="00E15C11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8B305" w14:textId="77777777" w:rsidR="00E15C11" w:rsidRPr="007E0F87" w:rsidRDefault="00E15C11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8CAB0" w14:textId="77777777" w:rsidR="00E15C11" w:rsidRPr="007E0F87" w:rsidRDefault="00E15C11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784B626" w14:textId="77777777" w:rsidR="00E15C11" w:rsidRDefault="00E15C11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94CC571" w14:textId="77777777" w:rsidR="00E15C11" w:rsidRPr="001C430A" w:rsidRDefault="00E15C11" w:rsidP="004B6B9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76B05DD" w14:textId="77777777" w:rsidR="009E09D2" w:rsidRDefault="009E09D2" w:rsidP="001246DA">
      <w:pPr>
        <w:jc w:val="both"/>
        <w:rPr>
          <w:b/>
          <w:color w:val="000000"/>
          <w:sz w:val="22"/>
          <w:u w:val="single"/>
        </w:rPr>
      </w:pPr>
    </w:p>
    <w:p w14:paraId="1FCCAF0D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p w14:paraId="0A644F4E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p w14:paraId="4543250C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p w14:paraId="3BF122AA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p w14:paraId="2CCB9D6A" w14:textId="77777777" w:rsidR="00556866" w:rsidRDefault="00556866" w:rsidP="001246DA">
      <w:pPr>
        <w:jc w:val="both"/>
        <w:rPr>
          <w:b/>
          <w:color w:val="000000"/>
          <w:sz w:val="22"/>
          <w:u w:val="single"/>
        </w:rPr>
      </w:pPr>
    </w:p>
    <w:p w14:paraId="1A62B431" w14:textId="77777777" w:rsidR="00556866" w:rsidRDefault="00556866" w:rsidP="001246DA">
      <w:pPr>
        <w:jc w:val="both"/>
        <w:rPr>
          <w:b/>
          <w:color w:val="000000"/>
          <w:sz w:val="22"/>
          <w:u w:val="single"/>
        </w:rPr>
      </w:pPr>
    </w:p>
    <w:p w14:paraId="655FDFE7" w14:textId="77777777" w:rsidR="00556866" w:rsidRDefault="00556866" w:rsidP="001246DA">
      <w:pPr>
        <w:jc w:val="both"/>
        <w:rPr>
          <w:b/>
          <w:color w:val="000000"/>
          <w:sz w:val="22"/>
          <w:u w:val="single"/>
        </w:rPr>
      </w:pPr>
    </w:p>
    <w:p w14:paraId="2A1D93DC" w14:textId="77777777" w:rsidR="00E4470E" w:rsidRDefault="00E4470E" w:rsidP="001246DA">
      <w:pPr>
        <w:jc w:val="both"/>
        <w:rPr>
          <w:b/>
          <w:color w:val="000000"/>
          <w:sz w:val="22"/>
          <w:u w:val="single"/>
        </w:rPr>
      </w:pPr>
    </w:p>
    <w:p w14:paraId="4BBE2AD3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p w14:paraId="597DBA91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556866" w14:paraId="748369B1" w14:textId="77777777" w:rsidTr="004B6B96">
        <w:tc>
          <w:tcPr>
            <w:tcW w:w="13253" w:type="dxa"/>
          </w:tcPr>
          <w:p w14:paraId="476B2551" w14:textId="77777777" w:rsidR="00556866" w:rsidRDefault="00556866" w:rsidP="004B6B9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707AA043" w14:textId="77777777" w:rsidR="00556866" w:rsidRDefault="00556866" w:rsidP="00556866">
      <w:pPr>
        <w:pStyle w:val="Tekstpodstawowy"/>
        <w:ind w:right="-92"/>
        <w:rPr>
          <w:b/>
          <w:sz w:val="22"/>
        </w:rPr>
      </w:pPr>
    </w:p>
    <w:p w14:paraId="2B631903" w14:textId="546B8613" w:rsidR="006C0554" w:rsidRDefault="00556866" w:rsidP="00556866">
      <w:pPr>
        <w:pStyle w:val="Tekstpodstawowy"/>
        <w:spacing w:line="360" w:lineRule="auto"/>
        <w:ind w:right="-92"/>
        <w:rPr>
          <w:b/>
          <w:sz w:val="22"/>
        </w:rPr>
      </w:pPr>
      <w:r>
        <w:rPr>
          <w:b/>
          <w:sz w:val="22"/>
        </w:rPr>
        <w:t xml:space="preserve">Znak sprawy: </w:t>
      </w:r>
      <w:r w:rsidR="00EA7C4B" w:rsidRPr="00EA7C4B">
        <w:rPr>
          <w:b/>
          <w:sz w:val="22"/>
        </w:rPr>
        <w:t>Z/87/PN/23</w:t>
      </w:r>
    </w:p>
    <w:p w14:paraId="13C34682" w14:textId="77777777" w:rsidR="00556866" w:rsidRDefault="00556866" w:rsidP="00556866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4574A877" w14:textId="77777777" w:rsidR="00556866" w:rsidRDefault="00556866" w:rsidP="00556866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276FC2C3" w14:textId="77777777" w:rsidR="00556866" w:rsidRDefault="00556866" w:rsidP="00556866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058F6B0A" w14:textId="77777777" w:rsidR="00EC1788" w:rsidRPr="00760FC3" w:rsidRDefault="00556866" w:rsidP="00EC1788">
      <w:pPr>
        <w:jc w:val="both"/>
        <w:rPr>
          <w:b/>
          <w:sz w:val="22"/>
          <w:szCs w:val="22"/>
        </w:rPr>
      </w:pPr>
      <w:r w:rsidRPr="00EC1788">
        <w:rPr>
          <w:b/>
          <w:color w:val="000000"/>
          <w:sz w:val="22"/>
        </w:rPr>
        <w:t>Zadanie 1</w:t>
      </w:r>
      <w:r w:rsidR="00B206ED" w:rsidRPr="00EC1788">
        <w:rPr>
          <w:b/>
          <w:color w:val="000000"/>
          <w:sz w:val="22"/>
        </w:rPr>
        <w:t>9</w:t>
      </w:r>
      <w:r w:rsidRPr="00EC1788">
        <w:rPr>
          <w:b/>
          <w:color w:val="000000"/>
          <w:sz w:val="22"/>
        </w:rPr>
        <w:t xml:space="preserve">: </w:t>
      </w:r>
      <w:r w:rsidR="00E4470E" w:rsidRPr="00760FC3">
        <w:rPr>
          <w:b/>
          <w:color w:val="000000"/>
          <w:sz w:val="22"/>
          <w:szCs w:val="22"/>
        </w:rPr>
        <w:t xml:space="preserve">Przegląd urządzeń / </w:t>
      </w:r>
      <w:proofErr w:type="spellStart"/>
      <w:r w:rsidR="00E4470E" w:rsidRPr="00760FC3">
        <w:rPr>
          <w:b/>
          <w:color w:val="000000"/>
          <w:sz w:val="22"/>
          <w:szCs w:val="22"/>
        </w:rPr>
        <w:t>nia</w:t>
      </w:r>
      <w:proofErr w:type="spellEnd"/>
      <w:r w:rsidR="00E4470E" w:rsidRPr="00760FC3">
        <w:rPr>
          <w:b/>
          <w:color w:val="000000"/>
          <w:sz w:val="22"/>
          <w:szCs w:val="22"/>
        </w:rPr>
        <w:t xml:space="preserve"> </w:t>
      </w:r>
      <w:r w:rsidR="00EC1788" w:rsidRPr="00760FC3">
        <w:rPr>
          <w:b/>
          <w:sz w:val="22"/>
          <w:szCs w:val="22"/>
        </w:rPr>
        <w:t xml:space="preserve">Pompa do </w:t>
      </w:r>
      <w:proofErr w:type="spellStart"/>
      <w:r w:rsidR="00EC1788" w:rsidRPr="00760FC3">
        <w:rPr>
          <w:b/>
          <w:sz w:val="22"/>
          <w:szCs w:val="22"/>
        </w:rPr>
        <w:t>kontrapulsacji</w:t>
      </w:r>
      <w:proofErr w:type="spellEnd"/>
      <w:r w:rsidR="00EC1788" w:rsidRPr="00760FC3">
        <w:rPr>
          <w:b/>
          <w:sz w:val="22"/>
          <w:szCs w:val="22"/>
        </w:rPr>
        <w:t xml:space="preserve"> wewnątrzaortalnej</w:t>
      </w:r>
    </w:p>
    <w:p w14:paraId="6A0A1AF3" w14:textId="77777777" w:rsidR="00556866" w:rsidRPr="0033137A" w:rsidRDefault="00556866" w:rsidP="00556866">
      <w:pPr>
        <w:jc w:val="both"/>
        <w:rPr>
          <w:b/>
          <w:color w:val="000000"/>
          <w:sz w:val="22"/>
          <w:u w:val="single"/>
        </w:rPr>
      </w:pP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556866" w:rsidRPr="007E0F87" w14:paraId="0604FBC1" w14:textId="77777777" w:rsidTr="004B6B96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B8BE96" w14:textId="77777777" w:rsidR="00556866" w:rsidRPr="007E0F87" w:rsidRDefault="0055686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A743FF4" w14:textId="77777777" w:rsidR="00556866" w:rsidRPr="007E0F87" w:rsidRDefault="0055686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C66E14" w14:textId="77777777" w:rsidR="00556866" w:rsidRPr="007E0F87" w:rsidRDefault="0055686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3F79A119" w14:textId="77777777" w:rsidR="00556866" w:rsidRPr="007E0F87" w:rsidRDefault="0055686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61FE3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29A21F35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4B9402A1" w14:textId="77777777" w:rsidR="00556866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5B42E" w14:textId="77777777" w:rsidR="00556866" w:rsidRPr="007E0F87" w:rsidRDefault="0055686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E0C73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4040530C" w14:textId="77777777" w:rsidR="00556866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EC0D5" w14:textId="77777777" w:rsidR="00556866" w:rsidRPr="007E0F87" w:rsidRDefault="0055686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76F8A489" w14:textId="77777777" w:rsidR="00556866" w:rsidRPr="007E0F87" w:rsidRDefault="0055686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D1108" w14:textId="77777777" w:rsidR="00556866" w:rsidRPr="007E0F87" w:rsidRDefault="0055686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34416" w14:textId="77777777" w:rsidR="00556866" w:rsidRPr="007E0F87" w:rsidRDefault="0055686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27D437" w14:textId="77777777" w:rsidR="00556866" w:rsidRPr="007E0F87" w:rsidRDefault="0055686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556866" w:rsidRPr="007E0F87" w14:paraId="0A98D2AE" w14:textId="77777777" w:rsidTr="00C36CBA">
        <w:trPr>
          <w:trHeight w:val="2485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AD051" w14:textId="77777777" w:rsidR="00556866" w:rsidRPr="007E0F87" w:rsidRDefault="00556866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356658D" w14:textId="77777777" w:rsidR="00556866" w:rsidRPr="007E0F87" w:rsidRDefault="0055686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82BFEB" w14:textId="77777777" w:rsidR="00556866" w:rsidRPr="007E0F87" w:rsidRDefault="0055686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97137" w14:textId="77777777" w:rsidR="00556866" w:rsidRPr="007E0F87" w:rsidRDefault="00556866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1276" w14:textId="77777777" w:rsidR="00556866" w:rsidRPr="007E0F87" w:rsidRDefault="0055686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1DA5" w14:textId="77777777" w:rsidR="00556866" w:rsidRPr="007E0F87" w:rsidRDefault="0055686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288B" w14:textId="77777777" w:rsidR="00556866" w:rsidRPr="007E0F87" w:rsidRDefault="0055686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4206" w14:textId="77777777" w:rsidR="00556866" w:rsidRPr="007E0F87" w:rsidRDefault="0055686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BED1" w14:textId="77777777" w:rsidR="00556866" w:rsidRPr="007E0F87" w:rsidRDefault="0055686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1B36" w14:textId="77777777" w:rsidR="00556866" w:rsidRPr="007E0F87" w:rsidRDefault="00556866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6C4CE" w14:textId="77777777" w:rsidR="00556866" w:rsidRPr="007E0F87" w:rsidRDefault="00556866" w:rsidP="004B6B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6866" w:rsidRPr="007E0F87" w14:paraId="05C5E03C" w14:textId="77777777" w:rsidTr="00E15C11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D70766" w14:textId="77777777" w:rsidR="00556866" w:rsidRPr="007E0F87" w:rsidRDefault="00556866" w:rsidP="004B6B96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91A6" w14:textId="77777777" w:rsidR="00EC1788" w:rsidRDefault="00EC1788" w:rsidP="00EC1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Pompa do </w:t>
            </w:r>
            <w:proofErr w:type="spellStart"/>
            <w:r>
              <w:rPr>
                <w:sz w:val="18"/>
                <w:szCs w:val="18"/>
              </w:rPr>
              <w:t>kontrapulsacji</w:t>
            </w:r>
            <w:proofErr w:type="spellEnd"/>
            <w:r>
              <w:rPr>
                <w:sz w:val="18"/>
                <w:szCs w:val="18"/>
              </w:rPr>
              <w:t xml:space="preserve"> wewnątrzaortalnej</w:t>
            </w:r>
          </w:p>
          <w:p w14:paraId="3A374C9F" w14:textId="77777777" w:rsidR="00556866" w:rsidRPr="007E0F87" w:rsidRDefault="00556866" w:rsidP="004B6B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335E4" w14:textId="77777777" w:rsidR="00EC1788" w:rsidRDefault="00EC1788" w:rsidP="00EC1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AutoCAT2Wave</w:t>
            </w:r>
          </w:p>
          <w:p w14:paraId="22B76CA2" w14:textId="77777777" w:rsidR="00556866" w:rsidRPr="001C430A" w:rsidRDefault="00556866" w:rsidP="004B6B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F3F9E" w14:textId="77777777" w:rsidR="00556866" w:rsidRPr="007E0F87" w:rsidRDefault="00B206ED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87627" w14:textId="77777777" w:rsidR="00556866" w:rsidRPr="007E0F87" w:rsidRDefault="00B206ED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9836B" w14:textId="77777777" w:rsidR="00556866" w:rsidRPr="007E0F87" w:rsidRDefault="00556866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38420" w14:textId="77777777" w:rsidR="00556866" w:rsidRPr="007E0F87" w:rsidRDefault="00556866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09AD0" w14:textId="77777777" w:rsidR="00556866" w:rsidRPr="007E0F87" w:rsidRDefault="00556866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FF993" w14:textId="77777777" w:rsidR="00556866" w:rsidRPr="007E0F87" w:rsidRDefault="00556866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265856" w14:textId="77777777" w:rsidR="00556866" w:rsidRPr="001C430A" w:rsidRDefault="00B206ED" w:rsidP="00EC1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78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17D693" w14:textId="77777777" w:rsidR="00EC1788" w:rsidRDefault="00EC1788" w:rsidP="00EC1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Arrow International, Inc.</w:t>
            </w:r>
          </w:p>
          <w:p w14:paraId="298F9EA5" w14:textId="77777777" w:rsidR="00556866" w:rsidRPr="001C430A" w:rsidRDefault="00556866" w:rsidP="004B6B96">
            <w:pPr>
              <w:rPr>
                <w:sz w:val="22"/>
                <w:szCs w:val="22"/>
              </w:rPr>
            </w:pPr>
          </w:p>
        </w:tc>
      </w:tr>
      <w:tr w:rsidR="00E15C11" w:rsidRPr="007E0F87" w14:paraId="47168C96" w14:textId="77777777" w:rsidTr="00E15C11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13380B6E" w14:textId="77777777" w:rsidR="00E15C11" w:rsidRPr="007E0F87" w:rsidRDefault="00E15C11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81B4630" w14:textId="77777777" w:rsidR="00E15C11" w:rsidRDefault="00E15C11" w:rsidP="004B6B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0875C" w14:textId="77777777" w:rsidR="00E15C11" w:rsidRPr="001C430A" w:rsidRDefault="00E15C11" w:rsidP="004B6B9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35D228" w14:textId="77777777" w:rsidR="00E15C11" w:rsidRPr="007E0F87" w:rsidRDefault="00E15C11" w:rsidP="00B206E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F437" w14:textId="77777777" w:rsidR="00E15C11" w:rsidRPr="007E0F87" w:rsidRDefault="00E15C11" w:rsidP="00B206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4B7D9" w14:textId="77777777" w:rsidR="00E15C11" w:rsidRPr="007E0F87" w:rsidRDefault="00E15C11" w:rsidP="00B206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DDFD1" w14:textId="77777777" w:rsidR="00E15C11" w:rsidRPr="007E0F87" w:rsidRDefault="00E15C11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BB0228D" w14:textId="77777777" w:rsidR="00E15C11" w:rsidRPr="001C430A" w:rsidRDefault="00E15C11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F2A5BF4" w14:textId="77777777" w:rsidR="00E15C11" w:rsidRPr="001C430A" w:rsidRDefault="00E15C11" w:rsidP="004B6B96">
            <w:pPr>
              <w:rPr>
                <w:sz w:val="22"/>
                <w:szCs w:val="22"/>
              </w:rPr>
            </w:pPr>
          </w:p>
        </w:tc>
      </w:tr>
    </w:tbl>
    <w:p w14:paraId="471C3487" w14:textId="77777777" w:rsidR="00556866" w:rsidRDefault="00556866" w:rsidP="00556866">
      <w:pPr>
        <w:pStyle w:val="Tekstkomentarza"/>
        <w:rPr>
          <w:sz w:val="22"/>
        </w:rPr>
      </w:pPr>
    </w:p>
    <w:p w14:paraId="2017F750" w14:textId="77777777" w:rsidR="00556866" w:rsidRDefault="00556866" w:rsidP="00556866">
      <w:pPr>
        <w:pStyle w:val="Tekstpodstawowy"/>
        <w:rPr>
          <w:color w:val="FF0000"/>
          <w:sz w:val="22"/>
        </w:rPr>
      </w:pPr>
    </w:p>
    <w:p w14:paraId="52776A7D" w14:textId="77777777" w:rsidR="00B206ED" w:rsidRDefault="00B206ED" w:rsidP="00556866">
      <w:pPr>
        <w:pStyle w:val="Tekstpodstawowy"/>
        <w:rPr>
          <w:color w:val="FF0000"/>
          <w:sz w:val="22"/>
        </w:rPr>
      </w:pPr>
    </w:p>
    <w:p w14:paraId="4A3D209D" w14:textId="77777777" w:rsidR="00B206ED" w:rsidRDefault="00B206ED" w:rsidP="00556866">
      <w:pPr>
        <w:pStyle w:val="Tekstpodstawowy"/>
        <w:rPr>
          <w:color w:val="FF0000"/>
          <w:sz w:val="22"/>
        </w:rPr>
      </w:pPr>
    </w:p>
    <w:p w14:paraId="261913C2" w14:textId="77777777" w:rsidR="00B206ED" w:rsidRDefault="00B206ED" w:rsidP="00556866">
      <w:pPr>
        <w:pStyle w:val="Tekstpodstawowy"/>
        <w:rPr>
          <w:color w:val="FF0000"/>
          <w:sz w:val="22"/>
        </w:rPr>
      </w:pPr>
    </w:p>
    <w:p w14:paraId="2B17C275" w14:textId="77777777" w:rsidR="00B206ED" w:rsidRDefault="00B206ED" w:rsidP="00556866">
      <w:pPr>
        <w:pStyle w:val="Tekstpodstawowy"/>
        <w:rPr>
          <w:color w:val="FF0000"/>
          <w:sz w:val="22"/>
        </w:rPr>
      </w:pPr>
    </w:p>
    <w:p w14:paraId="498BD932" w14:textId="77777777" w:rsidR="00B206ED" w:rsidRDefault="00B206ED" w:rsidP="00556866">
      <w:pPr>
        <w:pStyle w:val="Tekstpodstawowy"/>
        <w:rPr>
          <w:color w:val="FF0000"/>
          <w:sz w:val="22"/>
        </w:rPr>
      </w:pPr>
    </w:p>
    <w:p w14:paraId="3C1020CE" w14:textId="77777777" w:rsidR="00B206ED" w:rsidRDefault="00B206ED" w:rsidP="00556866">
      <w:pPr>
        <w:pStyle w:val="Tekstpodstawowy"/>
        <w:rPr>
          <w:color w:val="FF0000"/>
          <w:sz w:val="22"/>
        </w:rPr>
      </w:pPr>
    </w:p>
    <w:p w14:paraId="51C7450B" w14:textId="77777777" w:rsidR="00B206ED" w:rsidRDefault="00B206ED" w:rsidP="00556866">
      <w:pPr>
        <w:pStyle w:val="Tekstpodstawowy"/>
        <w:rPr>
          <w:color w:val="FF0000"/>
          <w:sz w:val="22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B206ED" w14:paraId="65D3865A" w14:textId="77777777" w:rsidTr="004B6B96">
        <w:tc>
          <w:tcPr>
            <w:tcW w:w="13253" w:type="dxa"/>
          </w:tcPr>
          <w:p w14:paraId="64B09867" w14:textId="77777777" w:rsidR="00B206ED" w:rsidRDefault="00B206ED" w:rsidP="004B6B9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7ED609DA" w14:textId="77777777" w:rsidR="00B206ED" w:rsidRDefault="00B206ED" w:rsidP="00B206ED">
      <w:pPr>
        <w:pStyle w:val="Tekstpodstawowy"/>
        <w:ind w:right="-92"/>
        <w:rPr>
          <w:b/>
          <w:sz w:val="22"/>
        </w:rPr>
      </w:pPr>
    </w:p>
    <w:p w14:paraId="7444E442" w14:textId="535BC019" w:rsidR="00465985" w:rsidRDefault="00B206ED" w:rsidP="00B206ED">
      <w:pPr>
        <w:pStyle w:val="Tekstpodstawowy"/>
        <w:spacing w:line="360" w:lineRule="auto"/>
        <w:ind w:right="-92"/>
        <w:rPr>
          <w:b/>
          <w:sz w:val="22"/>
        </w:rPr>
      </w:pPr>
      <w:r>
        <w:rPr>
          <w:b/>
          <w:sz w:val="22"/>
        </w:rPr>
        <w:t>Znak sprawy:</w:t>
      </w:r>
      <w:r w:rsidR="00EA7C4B" w:rsidRPr="00EA7C4B">
        <w:t xml:space="preserve"> </w:t>
      </w:r>
      <w:r w:rsidR="00EA7C4B" w:rsidRPr="00EA7C4B">
        <w:rPr>
          <w:b/>
          <w:sz w:val="22"/>
        </w:rPr>
        <w:t>Z/87/PN/23</w:t>
      </w:r>
    </w:p>
    <w:p w14:paraId="11F59FC1" w14:textId="77777777" w:rsidR="00B206ED" w:rsidRDefault="00B206ED" w:rsidP="00B206ED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16FE789F" w14:textId="77777777" w:rsidR="00B206ED" w:rsidRDefault="00B206ED" w:rsidP="00B206ED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3B662682" w14:textId="77777777" w:rsidR="00B206ED" w:rsidRDefault="00B206ED" w:rsidP="00B206ED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58E00C49" w14:textId="77777777" w:rsidR="00B206ED" w:rsidRPr="0033137A" w:rsidRDefault="00B206ED" w:rsidP="00B206ED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20</w:t>
      </w:r>
      <w:r w:rsidRPr="0033137A">
        <w:rPr>
          <w:b/>
          <w:color w:val="000000"/>
          <w:sz w:val="22"/>
          <w:u w:val="single"/>
        </w:rPr>
        <w:t xml:space="preserve">: </w:t>
      </w:r>
      <w:r w:rsidR="00E4470E">
        <w:rPr>
          <w:b/>
          <w:color w:val="000000"/>
          <w:sz w:val="22"/>
          <w:u w:val="single"/>
        </w:rPr>
        <w:t xml:space="preserve">Przegląd urządzeń / </w:t>
      </w:r>
      <w:proofErr w:type="spellStart"/>
      <w:r w:rsidR="00E4470E">
        <w:rPr>
          <w:b/>
          <w:color w:val="000000"/>
          <w:sz w:val="22"/>
          <w:u w:val="single"/>
        </w:rPr>
        <w:t>nia</w:t>
      </w:r>
      <w:proofErr w:type="spellEnd"/>
      <w:r w:rsidR="00E4470E">
        <w:rPr>
          <w:b/>
          <w:color w:val="000000"/>
          <w:sz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Respirator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B206ED" w:rsidRPr="007E0F87" w14:paraId="0B77226A" w14:textId="77777777" w:rsidTr="004B6B96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443C2A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2C4E376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56F54A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010D0668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B7442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1167F5D3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5C4E699B" w14:textId="77777777" w:rsidR="00B206ED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643DD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645FD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4247A013" w14:textId="77777777" w:rsidR="00B206ED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4D656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102F8E7E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7A24CF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2D30B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C72F88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B206ED" w:rsidRPr="007E0F87" w14:paraId="48A62453" w14:textId="77777777" w:rsidTr="00C36CBA">
        <w:trPr>
          <w:trHeight w:val="2736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00436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85E854E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2CB437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A6245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C50F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C20A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E18F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0250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AF53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CB29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3ACB9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206ED" w:rsidRPr="007E0F87" w14:paraId="584239FE" w14:textId="77777777" w:rsidTr="00E15C11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CC6C4E" w14:textId="77777777" w:rsidR="00B206ED" w:rsidRPr="007E0F87" w:rsidRDefault="00B206ED" w:rsidP="004B6B96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3B23E" w14:textId="77777777" w:rsidR="00B206ED" w:rsidRPr="007E0F87" w:rsidRDefault="00B206ED" w:rsidP="004B6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Respirator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9E06C" w14:textId="77777777" w:rsidR="00465985" w:rsidRDefault="00465985" w:rsidP="00465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Evita V300</w:t>
            </w:r>
          </w:p>
          <w:p w14:paraId="21E3584B" w14:textId="77777777" w:rsidR="00B206ED" w:rsidRPr="001C430A" w:rsidRDefault="00B206ED" w:rsidP="004B6B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EEC8B" w14:textId="77777777" w:rsidR="00B206ED" w:rsidRPr="007E0F87" w:rsidRDefault="00465985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56C49" w14:textId="77777777" w:rsidR="00B206ED" w:rsidRPr="00B206ED" w:rsidRDefault="00465985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F38D" w14:textId="77777777" w:rsidR="00B206ED" w:rsidRPr="007E0F87" w:rsidRDefault="00B206ED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7498D" w14:textId="77777777" w:rsidR="00B206ED" w:rsidRPr="007E0F87" w:rsidRDefault="00B206ED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DA48E" w14:textId="77777777" w:rsidR="00B206ED" w:rsidRPr="007E0F87" w:rsidRDefault="00B206ED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E98A7" w14:textId="77777777" w:rsidR="00B206ED" w:rsidRPr="007E0F87" w:rsidRDefault="00B206ED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D319EE" w14:textId="57074DAB" w:rsidR="00B206ED" w:rsidRPr="001C430A" w:rsidRDefault="00F2231D" w:rsidP="00465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96A270" w14:textId="77777777" w:rsidR="00465985" w:rsidRDefault="00465985" w:rsidP="004659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Dräger</w:t>
            </w:r>
            <w:proofErr w:type="spellEnd"/>
          </w:p>
          <w:p w14:paraId="73E2A0DD" w14:textId="77777777" w:rsidR="00B206ED" w:rsidRPr="001C430A" w:rsidRDefault="00B206ED" w:rsidP="004B6B96">
            <w:pPr>
              <w:rPr>
                <w:sz w:val="22"/>
                <w:szCs w:val="22"/>
              </w:rPr>
            </w:pPr>
          </w:p>
        </w:tc>
      </w:tr>
      <w:tr w:rsidR="00E15C11" w:rsidRPr="007E0F87" w14:paraId="7049DD0E" w14:textId="77777777" w:rsidTr="00E15C11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FB79AEA" w14:textId="77777777" w:rsidR="00E15C11" w:rsidRPr="007E0F87" w:rsidRDefault="00E15C11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BEF473" w14:textId="77777777" w:rsidR="00E15C11" w:rsidRDefault="00E15C11" w:rsidP="004B6B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4B9EA" w14:textId="77777777" w:rsidR="00E15C11" w:rsidRPr="001C430A" w:rsidRDefault="00E15C11" w:rsidP="004B6B9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4D338E" w14:textId="77777777" w:rsidR="00E15C11" w:rsidRPr="007E0F87" w:rsidRDefault="00E15C11" w:rsidP="00B206E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977D" w14:textId="77777777" w:rsidR="00E15C11" w:rsidRPr="007E0F87" w:rsidRDefault="00E15C11" w:rsidP="00B206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38C80" w14:textId="77777777" w:rsidR="00E15C11" w:rsidRPr="007E0F87" w:rsidRDefault="00E15C11" w:rsidP="00B206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1C82B" w14:textId="77777777" w:rsidR="00E15C11" w:rsidRPr="007E0F87" w:rsidRDefault="00E15C11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6F8DFE7" w14:textId="77777777" w:rsidR="00E15C11" w:rsidRPr="001C430A" w:rsidRDefault="00E15C11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B2894C" w14:textId="77777777" w:rsidR="00E15C11" w:rsidRPr="001C430A" w:rsidRDefault="00E15C11" w:rsidP="004B6B96">
            <w:pPr>
              <w:rPr>
                <w:sz w:val="22"/>
                <w:szCs w:val="22"/>
              </w:rPr>
            </w:pPr>
          </w:p>
        </w:tc>
      </w:tr>
    </w:tbl>
    <w:p w14:paraId="5CB267FB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p w14:paraId="434BF8CD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p w14:paraId="5494AA89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p w14:paraId="665F3058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p w14:paraId="6CCE935B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p w14:paraId="4BF7FFC5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p w14:paraId="041C1032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43A609A8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53CD5469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072C2CF2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B206ED" w14:paraId="513EA612" w14:textId="77777777" w:rsidTr="004B6B96">
        <w:tc>
          <w:tcPr>
            <w:tcW w:w="13253" w:type="dxa"/>
          </w:tcPr>
          <w:p w14:paraId="44C4E980" w14:textId="77777777" w:rsidR="00B206ED" w:rsidRDefault="00B206ED" w:rsidP="004B6B9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6B75E0D2" w14:textId="77777777" w:rsidR="00B206ED" w:rsidRDefault="00B206ED" w:rsidP="00B206ED">
      <w:pPr>
        <w:pStyle w:val="Tekstpodstawowy"/>
        <w:ind w:right="-92"/>
        <w:rPr>
          <w:b/>
          <w:sz w:val="22"/>
        </w:rPr>
      </w:pPr>
    </w:p>
    <w:p w14:paraId="243EC1CA" w14:textId="3DF97DBF" w:rsidR="00465985" w:rsidRDefault="00E42E9A" w:rsidP="00B206ED">
      <w:pPr>
        <w:pStyle w:val="Tekstpodstawowy"/>
        <w:spacing w:line="360" w:lineRule="auto"/>
        <w:ind w:right="-92"/>
        <w:rPr>
          <w:b/>
          <w:sz w:val="22"/>
        </w:rPr>
      </w:pPr>
      <w:r>
        <w:rPr>
          <w:b/>
          <w:sz w:val="22"/>
        </w:rPr>
        <w:t xml:space="preserve">Znak sprawy: </w:t>
      </w:r>
      <w:r w:rsidR="00EA7C4B" w:rsidRPr="00EA7C4B">
        <w:rPr>
          <w:b/>
          <w:sz w:val="22"/>
        </w:rPr>
        <w:t>Z/87/PN/23</w:t>
      </w:r>
    </w:p>
    <w:p w14:paraId="169D32A2" w14:textId="77777777" w:rsidR="00B206ED" w:rsidRDefault="00B206ED" w:rsidP="00B206ED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27AC38EF" w14:textId="77777777" w:rsidR="00B206ED" w:rsidRDefault="00B206ED" w:rsidP="00B206ED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1510F8A0" w14:textId="77777777" w:rsidR="00B206ED" w:rsidRDefault="00B206ED" w:rsidP="00B206ED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471ED6C2" w14:textId="77777777" w:rsidR="00B206ED" w:rsidRPr="00682737" w:rsidRDefault="00B206ED" w:rsidP="00B206ED">
      <w:pPr>
        <w:pStyle w:val="TekstpodstawowyTekstwcity2stbTekstwcity2stTekstwciety2stety2st2"/>
        <w:spacing w:line="360" w:lineRule="auto"/>
      </w:pPr>
    </w:p>
    <w:p w14:paraId="0521B901" w14:textId="77777777" w:rsidR="00B206ED" w:rsidRPr="0033137A" w:rsidRDefault="00B206ED" w:rsidP="00B206ED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21</w:t>
      </w:r>
      <w:r w:rsidRPr="0033137A">
        <w:rPr>
          <w:b/>
          <w:color w:val="000000"/>
          <w:sz w:val="22"/>
          <w:u w:val="single"/>
        </w:rPr>
        <w:t>:</w:t>
      </w:r>
      <w:r w:rsidR="00E4470E">
        <w:rPr>
          <w:b/>
          <w:color w:val="000000"/>
          <w:sz w:val="22"/>
          <w:u w:val="single"/>
        </w:rPr>
        <w:t xml:space="preserve"> Przegląd urządzeń / </w:t>
      </w:r>
      <w:proofErr w:type="spellStart"/>
      <w:r w:rsidR="00E4470E">
        <w:rPr>
          <w:b/>
          <w:color w:val="000000"/>
          <w:sz w:val="22"/>
          <w:u w:val="single"/>
        </w:rPr>
        <w:t>nia</w:t>
      </w:r>
      <w:proofErr w:type="spellEnd"/>
      <w:r w:rsidR="00E4470E">
        <w:rPr>
          <w:b/>
          <w:color w:val="000000"/>
          <w:sz w:val="22"/>
          <w:u w:val="single"/>
        </w:rPr>
        <w:t xml:space="preserve"> </w:t>
      </w:r>
      <w:r w:rsidRPr="0033137A">
        <w:rPr>
          <w:b/>
          <w:color w:val="000000"/>
          <w:sz w:val="22"/>
          <w:u w:val="single"/>
        </w:rPr>
        <w:t xml:space="preserve"> </w:t>
      </w:r>
      <w:r w:rsidR="00465985">
        <w:rPr>
          <w:b/>
          <w:sz w:val="22"/>
          <w:szCs w:val="22"/>
          <w:u w:val="single"/>
        </w:rPr>
        <w:t>Respirator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B206ED" w:rsidRPr="007E0F87" w14:paraId="643B9D84" w14:textId="77777777" w:rsidTr="004B6B96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C31DBF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D59260A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153EFF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7A1EB604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9C18D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4DC2E8B5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49664138" w14:textId="77777777" w:rsidR="00B206ED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0D689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9333C4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4835B28E" w14:textId="77777777" w:rsidR="00B206ED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FCEF2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2C830031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B2F51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431643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B9C808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B206ED" w:rsidRPr="007E0F87" w14:paraId="5FF401EC" w14:textId="77777777" w:rsidTr="00C36CBA">
        <w:trPr>
          <w:trHeight w:val="2601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BD26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9633FBC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90DC79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6EB3E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88D5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2F05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8BEA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5338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6291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F247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379C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206ED" w:rsidRPr="007E0F87" w14:paraId="12C5BB22" w14:textId="77777777" w:rsidTr="00E15C11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FA9D4E" w14:textId="77777777" w:rsidR="00B206ED" w:rsidRPr="007E0F87" w:rsidRDefault="00B206ED" w:rsidP="004B6B96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194F9" w14:textId="77777777" w:rsidR="00B206ED" w:rsidRPr="007E0F87" w:rsidRDefault="00465985" w:rsidP="004B6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Respirator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CF3EB" w14:textId="77777777" w:rsidR="00465985" w:rsidRDefault="00465985" w:rsidP="00465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CARESCAPE R860</w:t>
            </w:r>
          </w:p>
          <w:p w14:paraId="25D64195" w14:textId="77777777" w:rsidR="00B206ED" w:rsidRPr="001C430A" w:rsidRDefault="00B206ED" w:rsidP="004B6B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EC859" w14:textId="77777777" w:rsidR="00B206ED" w:rsidRPr="007E0F87" w:rsidRDefault="00B206ED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8C24C" w14:textId="77777777" w:rsidR="00B206ED" w:rsidRPr="007E0F87" w:rsidRDefault="00B206ED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2876B" w14:textId="77777777" w:rsidR="00B206ED" w:rsidRPr="007E0F87" w:rsidRDefault="00B206ED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1FB59" w14:textId="77777777" w:rsidR="00B206ED" w:rsidRPr="007E0F87" w:rsidRDefault="00B206ED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45941" w14:textId="77777777" w:rsidR="00B206ED" w:rsidRPr="007E0F87" w:rsidRDefault="00B206ED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0D6E0" w14:textId="77777777" w:rsidR="00B206ED" w:rsidRPr="007E0F87" w:rsidRDefault="00B206ED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40150F" w14:textId="77777777" w:rsidR="00B206ED" w:rsidRPr="006868F0" w:rsidRDefault="00B206ED" w:rsidP="00465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65985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74B772" w14:textId="77777777" w:rsidR="00465985" w:rsidRDefault="00465985" w:rsidP="00465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General </w:t>
            </w:r>
            <w:proofErr w:type="spellStart"/>
            <w:r>
              <w:rPr>
                <w:sz w:val="18"/>
                <w:szCs w:val="18"/>
              </w:rPr>
              <w:t>Electric</w:t>
            </w:r>
            <w:proofErr w:type="spellEnd"/>
            <w:r>
              <w:rPr>
                <w:sz w:val="18"/>
                <w:szCs w:val="18"/>
              </w:rPr>
              <w:t xml:space="preserve">  Healthcare</w:t>
            </w:r>
          </w:p>
          <w:p w14:paraId="17AE3F79" w14:textId="77777777" w:rsidR="00B206ED" w:rsidRDefault="00B206ED" w:rsidP="004B6B96">
            <w:pPr>
              <w:jc w:val="center"/>
            </w:pPr>
          </w:p>
        </w:tc>
      </w:tr>
      <w:tr w:rsidR="00E15C11" w:rsidRPr="007E0F87" w14:paraId="1BF0B175" w14:textId="77777777" w:rsidTr="00E15C11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6A8C757" w14:textId="77777777" w:rsidR="00E15C11" w:rsidRPr="007E0F87" w:rsidRDefault="00E15C11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3F43317" w14:textId="77777777" w:rsidR="00E15C11" w:rsidRDefault="00E15C11" w:rsidP="004B6B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8D511" w14:textId="77777777" w:rsidR="00E15C11" w:rsidRPr="001C430A" w:rsidRDefault="00E15C11" w:rsidP="004B6B9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F2D39B" w14:textId="77777777" w:rsidR="00E15C11" w:rsidRPr="007E0F87" w:rsidRDefault="00E15C11" w:rsidP="00B206E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A066" w14:textId="77777777" w:rsidR="00E15C11" w:rsidRPr="007E0F87" w:rsidRDefault="00E15C11" w:rsidP="00B206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240A5" w14:textId="77777777" w:rsidR="00E15C11" w:rsidRPr="007E0F87" w:rsidRDefault="00E15C11" w:rsidP="00B206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6E0BD" w14:textId="77777777" w:rsidR="00E15C11" w:rsidRPr="007E0F87" w:rsidRDefault="00E15C11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CA8BAF5" w14:textId="77777777" w:rsidR="00E15C11" w:rsidRDefault="00E15C11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0190C11" w14:textId="77777777" w:rsidR="00E15C11" w:rsidRPr="001C430A" w:rsidRDefault="00E15C11" w:rsidP="004B6B9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BD4A1B4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p w14:paraId="274C6C2E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p w14:paraId="39DEE8DE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3798636B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6C2AC062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3F235880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4A070BBA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0B59C7A0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0E4BEB91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1198D41F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B206ED" w14:paraId="58F0E353" w14:textId="77777777" w:rsidTr="004B6B96">
        <w:tc>
          <w:tcPr>
            <w:tcW w:w="13253" w:type="dxa"/>
          </w:tcPr>
          <w:p w14:paraId="2F0E76D0" w14:textId="77777777" w:rsidR="00B206ED" w:rsidRDefault="00B206ED" w:rsidP="004B6B9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2C4DD838" w14:textId="77777777" w:rsidR="00B206ED" w:rsidRDefault="00B206ED" w:rsidP="00B206ED">
      <w:pPr>
        <w:pStyle w:val="Tekstpodstawowy"/>
        <w:ind w:right="-92"/>
        <w:rPr>
          <w:b/>
          <w:sz w:val="22"/>
        </w:rPr>
      </w:pPr>
    </w:p>
    <w:p w14:paraId="416CB9DB" w14:textId="2759D6D7" w:rsidR="00B206ED" w:rsidRDefault="00E42E9A" w:rsidP="00B206ED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0322D46A" w14:textId="77777777" w:rsidR="00B206ED" w:rsidRDefault="00B206ED" w:rsidP="00B206ED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6A3B8F6B" w14:textId="77777777" w:rsidR="00B206ED" w:rsidRDefault="00B206ED" w:rsidP="00B206ED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09F9DC76" w14:textId="77777777" w:rsidR="00B206ED" w:rsidRDefault="00B206ED" w:rsidP="00B206ED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518B4427" w14:textId="77777777" w:rsidR="00B206ED" w:rsidRPr="00832402" w:rsidRDefault="00B206ED" w:rsidP="00B206ED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22</w:t>
      </w:r>
      <w:r w:rsidRPr="00832402">
        <w:rPr>
          <w:b/>
          <w:color w:val="000000"/>
          <w:sz w:val="22"/>
          <w:u w:val="single"/>
        </w:rPr>
        <w:t>:</w:t>
      </w:r>
      <w:r w:rsidR="003A30B1">
        <w:rPr>
          <w:b/>
          <w:color w:val="000000"/>
          <w:sz w:val="22"/>
          <w:u w:val="single"/>
        </w:rPr>
        <w:t>P</w:t>
      </w:r>
      <w:r w:rsidR="00E4470E">
        <w:rPr>
          <w:b/>
          <w:color w:val="000000"/>
          <w:sz w:val="22"/>
          <w:u w:val="single"/>
        </w:rPr>
        <w:t xml:space="preserve">rzegląd urządzeń / </w:t>
      </w:r>
      <w:proofErr w:type="spellStart"/>
      <w:r w:rsidR="00E4470E">
        <w:rPr>
          <w:b/>
          <w:color w:val="000000"/>
          <w:sz w:val="22"/>
          <w:u w:val="single"/>
        </w:rPr>
        <w:t>nia</w:t>
      </w:r>
      <w:proofErr w:type="spellEnd"/>
      <w:r w:rsidR="00E4470E">
        <w:rPr>
          <w:b/>
          <w:color w:val="000000"/>
          <w:sz w:val="22"/>
          <w:u w:val="single"/>
        </w:rPr>
        <w:t xml:space="preserve"> </w:t>
      </w:r>
      <w:r w:rsidR="00465985">
        <w:rPr>
          <w:b/>
          <w:color w:val="000000"/>
          <w:sz w:val="22"/>
          <w:u w:val="single"/>
        </w:rPr>
        <w:t>Spirometr</w:t>
      </w:r>
      <w:r w:rsidRPr="00832402">
        <w:rPr>
          <w:b/>
          <w:sz w:val="22"/>
          <w:szCs w:val="22"/>
          <w:u w:val="single"/>
        </w:rPr>
        <w:t xml:space="preserve"> 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890"/>
        <w:gridCol w:w="1559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B206ED" w:rsidRPr="007E0F87" w14:paraId="731BBBC7" w14:textId="77777777" w:rsidTr="004B6B96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C2693A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B4BC6D6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17E7BE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7122425B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89132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42C719FC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6B3CA4D2" w14:textId="77777777" w:rsidR="00B206ED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C090C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43D578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30613AB4" w14:textId="77777777" w:rsidR="00B206ED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5EAA0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6CD6D0CB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4DF54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85C6E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8EA34E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B206ED" w:rsidRPr="007E0F87" w14:paraId="56756598" w14:textId="77777777" w:rsidTr="00C36CBA">
        <w:trPr>
          <w:trHeight w:val="2453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FB656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202AA3B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495A9F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660A7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A6CF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1942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CC73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1896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3745" w14:textId="77777777" w:rsidR="00B206ED" w:rsidRPr="007E0F87" w:rsidRDefault="00B206ED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0072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1FFF6" w14:textId="77777777" w:rsidR="00B206ED" w:rsidRPr="007E0F87" w:rsidRDefault="00B206ED" w:rsidP="004B6B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206ED" w:rsidRPr="007E0F87" w14:paraId="276B6E51" w14:textId="77777777" w:rsidTr="004B6B96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76144" w14:textId="77777777" w:rsidR="00B206ED" w:rsidRPr="007E0F87" w:rsidRDefault="00B206ED" w:rsidP="004B6B96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60DF" w14:textId="77777777" w:rsidR="00B206ED" w:rsidRPr="008D20CD" w:rsidRDefault="00465985" w:rsidP="004B6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Spirometr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00587" w14:textId="77777777" w:rsidR="00465985" w:rsidRDefault="00465985" w:rsidP="004659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MasterScreen</w:t>
            </w:r>
            <w:proofErr w:type="spellEnd"/>
            <w:r>
              <w:rPr>
                <w:sz w:val="18"/>
                <w:szCs w:val="18"/>
              </w:rPr>
              <w:t xml:space="preserve">™ </w:t>
            </w:r>
            <w:proofErr w:type="spellStart"/>
            <w:r>
              <w:rPr>
                <w:sz w:val="18"/>
                <w:szCs w:val="18"/>
              </w:rPr>
              <w:t>Pneumo</w:t>
            </w:r>
            <w:proofErr w:type="spellEnd"/>
          </w:p>
          <w:p w14:paraId="361106ED" w14:textId="77777777" w:rsidR="00B206ED" w:rsidRPr="008D20CD" w:rsidRDefault="00B206ED" w:rsidP="0046598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387BE" w14:textId="77777777" w:rsidR="00B206ED" w:rsidRPr="00D0793D" w:rsidRDefault="00B206ED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B4F1A" w14:textId="77777777" w:rsidR="00B206ED" w:rsidRPr="00D0793D" w:rsidRDefault="00B206ED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6726F" w14:textId="77777777" w:rsidR="00B206ED" w:rsidRPr="007E0F87" w:rsidRDefault="00B206ED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0EBEE" w14:textId="77777777" w:rsidR="00B206ED" w:rsidRPr="007E0F87" w:rsidRDefault="00B206ED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800F9" w14:textId="77777777" w:rsidR="00B206ED" w:rsidRPr="007E0F87" w:rsidRDefault="00B206ED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A1F6F" w14:textId="77777777" w:rsidR="00B206ED" w:rsidRPr="007E0F87" w:rsidRDefault="00B206ED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44AA08" w14:textId="74A6D7B3" w:rsidR="00B206ED" w:rsidRPr="008D20CD" w:rsidRDefault="00F2231D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3BE466" w14:textId="77777777" w:rsidR="00465985" w:rsidRDefault="00465985" w:rsidP="004659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CareFusion</w:t>
            </w:r>
            <w:proofErr w:type="spellEnd"/>
            <w:r>
              <w:rPr>
                <w:sz w:val="18"/>
                <w:szCs w:val="18"/>
              </w:rPr>
              <w:t xml:space="preserve"> Corporation</w:t>
            </w:r>
          </w:p>
          <w:p w14:paraId="7EB601AE" w14:textId="77777777" w:rsidR="00B206ED" w:rsidRPr="008D20CD" w:rsidRDefault="00B206ED" w:rsidP="004B6B96">
            <w:pPr>
              <w:rPr>
                <w:sz w:val="22"/>
                <w:szCs w:val="22"/>
              </w:rPr>
            </w:pPr>
          </w:p>
        </w:tc>
      </w:tr>
      <w:tr w:rsidR="00E15C11" w:rsidRPr="007E0F87" w14:paraId="3A38A8B4" w14:textId="77777777" w:rsidTr="00E15C11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5F73E7E0" w14:textId="77777777" w:rsidR="00E15C11" w:rsidRDefault="00E15C11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C935D07" w14:textId="77777777" w:rsidR="00E15C11" w:rsidRPr="008D20CD" w:rsidRDefault="00E15C11" w:rsidP="004B6B9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4E1E2" w14:textId="77777777" w:rsidR="00E15C11" w:rsidRPr="008D20CD" w:rsidRDefault="00E15C11" w:rsidP="004B6B9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3A7D30" w14:textId="77777777" w:rsidR="00E15C11" w:rsidRPr="007E0F87" w:rsidRDefault="00E15C11" w:rsidP="004B6B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4500" w14:textId="77777777" w:rsidR="00E15C11" w:rsidRPr="007E0F87" w:rsidRDefault="00E15C11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0CB11" w14:textId="77777777" w:rsidR="00E15C11" w:rsidRPr="007E0F87" w:rsidRDefault="00E15C11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B429D" w14:textId="77777777" w:rsidR="00E15C11" w:rsidRPr="007E0F87" w:rsidRDefault="00E15C11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1D74930" w14:textId="77777777" w:rsidR="00E15C11" w:rsidRPr="008D20CD" w:rsidRDefault="00E15C11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B1FB391" w14:textId="77777777" w:rsidR="00E15C11" w:rsidRPr="008D20CD" w:rsidRDefault="00E15C11" w:rsidP="004B6B96">
            <w:pPr>
              <w:rPr>
                <w:sz w:val="22"/>
                <w:szCs w:val="22"/>
              </w:rPr>
            </w:pPr>
          </w:p>
        </w:tc>
      </w:tr>
    </w:tbl>
    <w:p w14:paraId="2AACD1F1" w14:textId="77777777" w:rsidR="0009506C" w:rsidRDefault="0009506C" w:rsidP="001246DA">
      <w:pPr>
        <w:jc w:val="both"/>
        <w:rPr>
          <w:b/>
          <w:color w:val="000000"/>
          <w:sz w:val="22"/>
          <w:u w:val="single"/>
        </w:rPr>
      </w:pPr>
    </w:p>
    <w:p w14:paraId="42FEC824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4350F2C2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137DC29D" w14:textId="77777777" w:rsidR="00E4470E" w:rsidRDefault="00E4470E" w:rsidP="001246DA">
      <w:pPr>
        <w:jc w:val="both"/>
        <w:rPr>
          <w:b/>
          <w:color w:val="000000"/>
          <w:sz w:val="22"/>
          <w:u w:val="single"/>
        </w:rPr>
      </w:pPr>
    </w:p>
    <w:p w14:paraId="5A9FB51C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5D078D0A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616C9F4F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701B8D53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48B30564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0FB573FD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3BF3D63A" w14:textId="77777777" w:rsidR="006C0CD1" w:rsidRDefault="006C0CD1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4B6B96" w14:paraId="66AD9BC7" w14:textId="77777777" w:rsidTr="004B6B96">
        <w:tc>
          <w:tcPr>
            <w:tcW w:w="13253" w:type="dxa"/>
          </w:tcPr>
          <w:p w14:paraId="146E4DDC" w14:textId="77777777" w:rsidR="004B6B96" w:rsidRDefault="004B6B96" w:rsidP="004B6B9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2D3E1D9A" w14:textId="77777777" w:rsidR="004B6B96" w:rsidRDefault="004B6B96" w:rsidP="004B6B96">
      <w:pPr>
        <w:pStyle w:val="Tekstpodstawowy"/>
        <w:ind w:right="-92"/>
        <w:rPr>
          <w:b/>
          <w:sz w:val="22"/>
        </w:rPr>
      </w:pPr>
    </w:p>
    <w:p w14:paraId="43025D89" w14:textId="69E7519B" w:rsidR="004B6B96" w:rsidRDefault="00485B5E" w:rsidP="004B6B96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4CCB1A46" w14:textId="77777777" w:rsidR="004B6B96" w:rsidRDefault="004B6B96" w:rsidP="004B6B96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26BBD08A" w14:textId="77777777" w:rsidR="004B6B96" w:rsidRDefault="004B6B96" w:rsidP="004B6B96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0E3C0132" w14:textId="77777777" w:rsidR="004B6B96" w:rsidRDefault="004B6B96" w:rsidP="004B6B96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2F06A472" w14:textId="77777777" w:rsidR="004B6B96" w:rsidRDefault="004B6B96" w:rsidP="008A0A29">
      <w:pPr>
        <w:jc w:val="both"/>
        <w:rPr>
          <w:b/>
          <w:color w:val="000000"/>
          <w:sz w:val="22"/>
          <w:u w:val="single"/>
        </w:rPr>
      </w:pPr>
    </w:p>
    <w:p w14:paraId="2CDF759E" w14:textId="77777777" w:rsidR="008A0A29" w:rsidRPr="00832402" w:rsidRDefault="008A0A29" w:rsidP="008A0A29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23</w:t>
      </w:r>
      <w:r w:rsidRPr="00832402">
        <w:rPr>
          <w:b/>
          <w:color w:val="000000"/>
          <w:sz w:val="22"/>
          <w:u w:val="single"/>
        </w:rPr>
        <w:t xml:space="preserve">: </w:t>
      </w:r>
      <w:r w:rsidR="00E4470E">
        <w:rPr>
          <w:b/>
          <w:sz w:val="22"/>
          <w:szCs w:val="22"/>
          <w:u w:val="single"/>
        </w:rPr>
        <w:t xml:space="preserve">Przegląd urządzeń / </w:t>
      </w:r>
      <w:proofErr w:type="spellStart"/>
      <w:r w:rsidR="00E4470E">
        <w:rPr>
          <w:b/>
          <w:sz w:val="22"/>
          <w:szCs w:val="22"/>
          <w:u w:val="single"/>
        </w:rPr>
        <w:t>nia</w:t>
      </w:r>
      <w:proofErr w:type="spellEnd"/>
      <w:r w:rsidR="00E4470E">
        <w:rPr>
          <w:b/>
          <w:sz w:val="22"/>
          <w:szCs w:val="22"/>
          <w:u w:val="single"/>
        </w:rPr>
        <w:t xml:space="preserve"> </w:t>
      </w:r>
      <w:r w:rsidR="00565852">
        <w:rPr>
          <w:b/>
          <w:sz w:val="22"/>
          <w:szCs w:val="22"/>
          <w:u w:val="single"/>
        </w:rPr>
        <w:t>Laser zabiegowy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890"/>
        <w:gridCol w:w="1559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8A0A29" w:rsidRPr="007E0F87" w14:paraId="6D725638" w14:textId="77777777" w:rsidTr="004B6B96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AFFDD3" w14:textId="77777777" w:rsidR="008A0A29" w:rsidRPr="007E0F87" w:rsidRDefault="008A0A2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1A94FCE" w14:textId="77777777" w:rsidR="008A0A29" w:rsidRPr="007E0F87" w:rsidRDefault="008A0A2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678EF8" w14:textId="77777777" w:rsidR="008A0A29" w:rsidRPr="007E0F87" w:rsidRDefault="008A0A2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1AE4809C" w14:textId="77777777" w:rsidR="008A0A29" w:rsidRPr="007E0F87" w:rsidRDefault="008A0A2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6A335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24500D7C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2E2210BC" w14:textId="77777777" w:rsidR="008A0A29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E8C919" w14:textId="77777777" w:rsidR="008A0A29" w:rsidRPr="007E0F87" w:rsidRDefault="008A0A2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7A4E3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74FD8C60" w14:textId="77777777" w:rsidR="008A0A29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F3F01" w14:textId="77777777" w:rsidR="008A0A29" w:rsidRPr="007E0F87" w:rsidRDefault="008A0A2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0420D438" w14:textId="77777777" w:rsidR="008A0A29" w:rsidRPr="007E0F87" w:rsidRDefault="008A0A2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7A2D6D" w14:textId="77777777" w:rsidR="008A0A29" w:rsidRPr="007E0F87" w:rsidRDefault="008A0A2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2D9A92" w14:textId="77777777" w:rsidR="008A0A29" w:rsidRPr="007E0F87" w:rsidRDefault="008A0A2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8FA323" w14:textId="77777777" w:rsidR="008A0A29" w:rsidRPr="007E0F87" w:rsidRDefault="008A0A2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8A0A29" w:rsidRPr="007E0F87" w14:paraId="4424EF71" w14:textId="77777777" w:rsidTr="00C36CBA">
        <w:trPr>
          <w:trHeight w:val="2485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2A0BF" w14:textId="77777777" w:rsidR="008A0A29" w:rsidRPr="007E0F87" w:rsidRDefault="008A0A29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0BDA9B6" w14:textId="77777777" w:rsidR="008A0A29" w:rsidRPr="007E0F87" w:rsidRDefault="008A0A2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247B4B" w14:textId="77777777" w:rsidR="008A0A29" w:rsidRPr="007E0F87" w:rsidRDefault="008A0A2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AD5C" w14:textId="77777777" w:rsidR="008A0A29" w:rsidRPr="007E0F87" w:rsidRDefault="008A0A29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7657" w14:textId="77777777" w:rsidR="008A0A29" w:rsidRPr="007E0F87" w:rsidRDefault="008A0A2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D23B" w14:textId="77777777" w:rsidR="008A0A29" w:rsidRPr="007E0F87" w:rsidRDefault="008A0A2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E732" w14:textId="77777777" w:rsidR="008A0A29" w:rsidRPr="007E0F87" w:rsidRDefault="008A0A2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20C4" w14:textId="77777777" w:rsidR="008A0A29" w:rsidRPr="007E0F87" w:rsidRDefault="008A0A2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AA23" w14:textId="77777777" w:rsidR="008A0A29" w:rsidRPr="007E0F87" w:rsidRDefault="008A0A2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E920" w14:textId="77777777" w:rsidR="008A0A29" w:rsidRPr="007E0F87" w:rsidRDefault="008A0A29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83424" w14:textId="77777777" w:rsidR="008A0A29" w:rsidRPr="007E0F87" w:rsidRDefault="008A0A29" w:rsidP="004B6B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A0A29" w:rsidRPr="007E0F87" w14:paraId="3ECF6039" w14:textId="77777777" w:rsidTr="00AF33C2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029BE4" w14:textId="77777777" w:rsidR="008A0A29" w:rsidRPr="007E0F87" w:rsidRDefault="008A0A29" w:rsidP="004B6B96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36280" w14:textId="77777777" w:rsidR="008A0A29" w:rsidRPr="008D20CD" w:rsidRDefault="008A0A29" w:rsidP="004B6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Laser zabiegowy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6BF30" w14:textId="77777777" w:rsidR="00C12533" w:rsidRDefault="00C12533" w:rsidP="00C125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Lungtest</w:t>
            </w:r>
            <w:proofErr w:type="spellEnd"/>
            <w:r>
              <w:rPr>
                <w:sz w:val="18"/>
                <w:szCs w:val="18"/>
              </w:rPr>
              <w:t xml:space="preserve"> 1000 SB </w:t>
            </w:r>
          </w:p>
          <w:p w14:paraId="0361637E" w14:textId="77777777" w:rsidR="008A0A29" w:rsidRPr="008D20CD" w:rsidRDefault="008A0A29" w:rsidP="004B6B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27E16" w14:textId="77777777" w:rsidR="008A0A29" w:rsidRDefault="008A0A29" w:rsidP="004B6B96">
            <w:pPr>
              <w:jc w:val="center"/>
              <w:rPr>
                <w:sz w:val="22"/>
                <w:szCs w:val="22"/>
              </w:rPr>
            </w:pPr>
          </w:p>
          <w:p w14:paraId="0E1BFD5E" w14:textId="77777777" w:rsidR="008A0A29" w:rsidRDefault="00C12533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62D3BDC9" w14:textId="77777777" w:rsidR="008A0A29" w:rsidRPr="00D0793D" w:rsidRDefault="008A0A29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4C286" w14:textId="77777777" w:rsidR="008A0A29" w:rsidRPr="00D0793D" w:rsidRDefault="00C12533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78E35" w14:textId="77777777" w:rsidR="008A0A29" w:rsidRPr="007E0F87" w:rsidRDefault="008A0A29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76716" w14:textId="77777777" w:rsidR="008A0A29" w:rsidRPr="007E0F87" w:rsidRDefault="008A0A29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A9D0B" w14:textId="77777777" w:rsidR="008A0A29" w:rsidRPr="007E0F87" w:rsidRDefault="008A0A29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797F8" w14:textId="77777777" w:rsidR="008A0A29" w:rsidRPr="007E0F87" w:rsidRDefault="008A0A29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6DF15D" w14:textId="77777777" w:rsidR="008A0A29" w:rsidRPr="008D20CD" w:rsidRDefault="008A0A29" w:rsidP="00C12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C12533">
              <w:rPr>
                <w:sz w:val="22"/>
                <w:szCs w:val="22"/>
              </w:rPr>
              <w:t>7-8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D168AE" w14:textId="77777777" w:rsidR="00C12533" w:rsidRDefault="00C12533" w:rsidP="00C12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 Sp. z o.o.</w:t>
            </w:r>
          </w:p>
          <w:p w14:paraId="5AA9CAA1" w14:textId="77777777" w:rsidR="008A0A29" w:rsidRPr="008D20CD" w:rsidRDefault="008A0A29" w:rsidP="004B6B96">
            <w:pPr>
              <w:rPr>
                <w:sz w:val="22"/>
                <w:szCs w:val="22"/>
              </w:rPr>
            </w:pPr>
          </w:p>
        </w:tc>
      </w:tr>
      <w:tr w:rsidR="008A0A29" w:rsidRPr="007E0F87" w14:paraId="05FA47A2" w14:textId="77777777" w:rsidTr="00E15C11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AB4D77" w14:textId="77777777" w:rsidR="008A0A29" w:rsidRPr="007E0F87" w:rsidRDefault="008A0A29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9125" w14:textId="77777777" w:rsidR="008A0A29" w:rsidRPr="008D20CD" w:rsidRDefault="008A0A29" w:rsidP="008A0A29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 xml:space="preserve">Laser </w:t>
            </w:r>
            <w:r>
              <w:rPr>
                <w:sz w:val="22"/>
                <w:szCs w:val="22"/>
              </w:rPr>
              <w:t>zabiegowy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7F3C9" w14:textId="77777777" w:rsidR="00C12533" w:rsidRDefault="00C12533" w:rsidP="00C125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Lungtest</w:t>
            </w:r>
            <w:proofErr w:type="spellEnd"/>
            <w:r>
              <w:rPr>
                <w:sz w:val="18"/>
                <w:szCs w:val="18"/>
              </w:rPr>
              <w:t xml:space="preserve"> 1000</w:t>
            </w:r>
          </w:p>
          <w:p w14:paraId="42F03A77" w14:textId="77777777" w:rsidR="008A0A29" w:rsidRPr="008D20CD" w:rsidRDefault="008A0A29" w:rsidP="004B6B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FB5E8" w14:textId="77777777" w:rsidR="008A0A29" w:rsidRDefault="008A0A29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547B" w14:textId="77777777" w:rsidR="008A0A29" w:rsidRDefault="008A0A29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FCC4C" w14:textId="77777777" w:rsidR="008A0A29" w:rsidRPr="007E0F87" w:rsidRDefault="008A0A29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D62BE" w14:textId="77777777" w:rsidR="008A0A29" w:rsidRPr="007E0F87" w:rsidRDefault="008A0A29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1D26A" w14:textId="77777777" w:rsidR="008A0A29" w:rsidRPr="007E0F87" w:rsidRDefault="008A0A29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1F99C" w14:textId="77777777" w:rsidR="008A0A29" w:rsidRPr="007E0F87" w:rsidRDefault="008A0A29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F1ABFE" w14:textId="77777777" w:rsidR="008A0A29" w:rsidRPr="008D20CD" w:rsidRDefault="008A0A29" w:rsidP="00C12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12533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5FEC57" w14:textId="77777777" w:rsidR="00C12533" w:rsidRDefault="00C12533" w:rsidP="00C12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 Sp. z o.o.</w:t>
            </w:r>
          </w:p>
          <w:p w14:paraId="0CFAA0DF" w14:textId="77777777" w:rsidR="008A0A29" w:rsidRPr="008D20CD" w:rsidRDefault="008A0A29" w:rsidP="004B6B96">
            <w:pPr>
              <w:rPr>
                <w:sz w:val="22"/>
                <w:szCs w:val="22"/>
              </w:rPr>
            </w:pPr>
          </w:p>
        </w:tc>
      </w:tr>
      <w:tr w:rsidR="00E15C11" w:rsidRPr="007E0F87" w14:paraId="4857AAC7" w14:textId="77777777" w:rsidTr="00E15C11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D9AC34D" w14:textId="77777777" w:rsidR="00E15C11" w:rsidRDefault="00E15C11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5435CAD" w14:textId="77777777" w:rsidR="00E15C11" w:rsidRPr="008D20CD" w:rsidRDefault="00E15C11" w:rsidP="004B6B9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754DA" w14:textId="77777777" w:rsidR="00E15C11" w:rsidRPr="008D20CD" w:rsidRDefault="00E15C11" w:rsidP="004B6B9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8F20A4" w14:textId="77777777" w:rsidR="00E15C11" w:rsidRPr="007E0F87" w:rsidRDefault="00E15C11" w:rsidP="004B6B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E734" w14:textId="77777777" w:rsidR="00E15C11" w:rsidRPr="007E0F87" w:rsidRDefault="00E15C11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99580" w14:textId="77777777" w:rsidR="00E15C11" w:rsidRPr="007E0F87" w:rsidRDefault="00E15C11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20A6" w14:textId="77777777" w:rsidR="00E15C11" w:rsidRPr="007E0F87" w:rsidRDefault="00E15C11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6464F48" w14:textId="77777777" w:rsidR="00E15C11" w:rsidRPr="008D20CD" w:rsidRDefault="00E15C11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5C41DE" w14:textId="77777777" w:rsidR="00E15C11" w:rsidRPr="008D20CD" w:rsidRDefault="00E15C11" w:rsidP="004B6B96">
            <w:pPr>
              <w:rPr>
                <w:sz w:val="22"/>
                <w:szCs w:val="22"/>
              </w:rPr>
            </w:pPr>
          </w:p>
        </w:tc>
      </w:tr>
    </w:tbl>
    <w:p w14:paraId="663F78EB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2C0ECD67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4EEAAFD3" w14:textId="77777777" w:rsidR="008A0A29" w:rsidRDefault="008A0A29" w:rsidP="001246DA">
      <w:pPr>
        <w:jc w:val="both"/>
        <w:rPr>
          <w:b/>
          <w:color w:val="000000"/>
          <w:sz w:val="22"/>
          <w:u w:val="single"/>
        </w:rPr>
      </w:pPr>
    </w:p>
    <w:p w14:paraId="1C680F77" w14:textId="77777777" w:rsidR="008A0A29" w:rsidRDefault="008A0A29" w:rsidP="001246DA">
      <w:pPr>
        <w:jc w:val="both"/>
        <w:rPr>
          <w:b/>
          <w:color w:val="000000"/>
          <w:sz w:val="22"/>
          <w:u w:val="single"/>
        </w:rPr>
      </w:pPr>
    </w:p>
    <w:p w14:paraId="5F260B97" w14:textId="77777777" w:rsidR="008A0A29" w:rsidRDefault="008A0A29" w:rsidP="001246DA">
      <w:pPr>
        <w:jc w:val="both"/>
        <w:rPr>
          <w:b/>
          <w:color w:val="000000"/>
          <w:sz w:val="22"/>
          <w:u w:val="single"/>
        </w:rPr>
      </w:pPr>
    </w:p>
    <w:p w14:paraId="51978502" w14:textId="77777777" w:rsidR="008A0A29" w:rsidRDefault="008A0A29" w:rsidP="001246DA">
      <w:pPr>
        <w:jc w:val="both"/>
        <w:rPr>
          <w:b/>
          <w:color w:val="000000"/>
          <w:sz w:val="22"/>
          <w:u w:val="single"/>
        </w:rPr>
      </w:pPr>
    </w:p>
    <w:p w14:paraId="3CD67FCF" w14:textId="77777777" w:rsidR="008A0A29" w:rsidRDefault="008A0A29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4B6B96" w14:paraId="5CEEFAB1" w14:textId="77777777" w:rsidTr="004B6B96">
        <w:tc>
          <w:tcPr>
            <w:tcW w:w="13253" w:type="dxa"/>
          </w:tcPr>
          <w:p w14:paraId="0BF1F920" w14:textId="77777777" w:rsidR="004B6B96" w:rsidRDefault="004B6B96" w:rsidP="004B6B9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57144FBC" w14:textId="77777777" w:rsidR="004B6B96" w:rsidRDefault="004B6B96" w:rsidP="004B6B96">
      <w:pPr>
        <w:pStyle w:val="Tekstpodstawowy"/>
        <w:ind w:right="-92"/>
        <w:rPr>
          <w:b/>
          <w:sz w:val="22"/>
        </w:rPr>
      </w:pPr>
    </w:p>
    <w:p w14:paraId="4143CDAB" w14:textId="183D2CA6" w:rsidR="006C0554" w:rsidRDefault="00485B5E" w:rsidP="004B6B96">
      <w:pPr>
        <w:pStyle w:val="Tekstpodstawowy"/>
        <w:spacing w:line="360" w:lineRule="auto"/>
        <w:ind w:right="-92"/>
        <w:rPr>
          <w:b/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6135E1F3" w14:textId="77777777" w:rsidR="004B6B96" w:rsidRDefault="004B6B96" w:rsidP="004B6B96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6B2A1665" w14:textId="77777777" w:rsidR="004B6B96" w:rsidRDefault="004B6B96" w:rsidP="004B6B96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48AA08D7" w14:textId="77777777" w:rsidR="004B6B96" w:rsidRDefault="004B6B96" w:rsidP="004B6B96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3E220C87" w14:textId="77777777" w:rsidR="008A0A29" w:rsidRDefault="008A0A29" w:rsidP="001246DA">
      <w:pPr>
        <w:jc w:val="both"/>
        <w:rPr>
          <w:b/>
          <w:color w:val="000000"/>
          <w:sz w:val="22"/>
          <w:u w:val="single"/>
        </w:rPr>
      </w:pPr>
    </w:p>
    <w:p w14:paraId="3B476A84" w14:textId="77777777" w:rsidR="008A0A29" w:rsidRPr="00832402" w:rsidRDefault="008A0A29" w:rsidP="008A0A29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24</w:t>
      </w:r>
      <w:r w:rsidRPr="00832402">
        <w:rPr>
          <w:b/>
          <w:color w:val="000000"/>
          <w:sz w:val="22"/>
          <w:u w:val="single"/>
        </w:rPr>
        <w:t>:</w:t>
      </w:r>
      <w:r w:rsidR="00E4470E">
        <w:rPr>
          <w:b/>
          <w:color w:val="000000"/>
          <w:sz w:val="22"/>
          <w:u w:val="single"/>
        </w:rPr>
        <w:t xml:space="preserve"> Przegląd urządzeń / </w:t>
      </w:r>
      <w:proofErr w:type="spellStart"/>
      <w:r w:rsidR="00E4470E">
        <w:rPr>
          <w:b/>
          <w:color w:val="000000"/>
          <w:sz w:val="22"/>
          <w:u w:val="single"/>
        </w:rPr>
        <w:t>nia</w:t>
      </w:r>
      <w:proofErr w:type="spellEnd"/>
      <w:r w:rsidR="00E4470E">
        <w:rPr>
          <w:b/>
          <w:color w:val="000000"/>
          <w:sz w:val="22"/>
          <w:u w:val="single"/>
        </w:rPr>
        <w:t xml:space="preserve">  </w:t>
      </w:r>
      <w:r w:rsidRPr="00832402">
        <w:rPr>
          <w:b/>
          <w:color w:val="000000"/>
          <w:sz w:val="22"/>
          <w:u w:val="single"/>
        </w:rPr>
        <w:t xml:space="preserve"> </w:t>
      </w:r>
      <w:r w:rsidR="00C12533">
        <w:rPr>
          <w:b/>
          <w:sz w:val="22"/>
          <w:szCs w:val="22"/>
          <w:u w:val="single"/>
        </w:rPr>
        <w:t>Sterylizator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890"/>
        <w:gridCol w:w="1559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8A0A29" w:rsidRPr="007E0F87" w14:paraId="6F6B6BFC" w14:textId="77777777" w:rsidTr="004B6B96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CE0AC4" w14:textId="77777777" w:rsidR="008A0A29" w:rsidRPr="007E0F87" w:rsidRDefault="008A0A2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47FDF9D" w14:textId="77777777" w:rsidR="008A0A29" w:rsidRPr="007E0F87" w:rsidRDefault="008A0A2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B25EC7" w14:textId="77777777" w:rsidR="008A0A29" w:rsidRPr="007E0F87" w:rsidRDefault="008A0A2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4DEAE2D7" w14:textId="77777777" w:rsidR="008A0A29" w:rsidRPr="007E0F87" w:rsidRDefault="008A0A2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D372F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610AE12F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796DC37A" w14:textId="77777777" w:rsidR="008A0A29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125BF" w14:textId="77777777" w:rsidR="008A0A29" w:rsidRPr="007E0F87" w:rsidRDefault="008A0A2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1BEC4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0D404FC2" w14:textId="77777777" w:rsidR="008A0A29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074E7" w14:textId="77777777" w:rsidR="008A0A29" w:rsidRPr="007E0F87" w:rsidRDefault="008A0A2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7ED1C14B" w14:textId="77777777" w:rsidR="008A0A29" w:rsidRPr="007E0F87" w:rsidRDefault="008A0A2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525B" w14:textId="77777777" w:rsidR="008A0A29" w:rsidRPr="007E0F87" w:rsidRDefault="008A0A2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14D7D" w14:textId="77777777" w:rsidR="008A0A29" w:rsidRPr="007E0F87" w:rsidRDefault="008A0A2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36ABD8" w14:textId="77777777" w:rsidR="008A0A29" w:rsidRPr="007E0F87" w:rsidRDefault="008A0A2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8A0A29" w:rsidRPr="007E0F87" w14:paraId="24513D6B" w14:textId="77777777" w:rsidTr="00C36CBA">
        <w:trPr>
          <w:trHeight w:val="2393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A9FC1" w14:textId="77777777" w:rsidR="008A0A29" w:rsidRPr="007E0F87" w:rsidRDefault="008A0A29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36F76AC" w14:textId="77777777" w:rsidR="008A0A29" w:rsidRPr="007E0F87" w:rsidRDefault="008A0A2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2869DF" w14:textId="77777777" w:rsidR="008A0A29" w:rsidRPr="007E0F87" w:rsidRDefault="008A0A29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4B21" w14:textId="77777777" w:rsidR="008A0A29" w:rsidRPr="007E0F87" w:rsidRDefault="008A0A29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16E4" w14:textId="77777777" w:rsidR="008A0A29" w:rsidRPr="007E0F87" w:rsidRDefault="008A0A2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03DE" w14:textId="77777777" w:rsidR="008A0A29" w:rsidRPr="007E0F87" w:rsidRDefault="008A0A2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29BA" w14:textId="77777777" w:rsidR="008A0A29" w:rsidRPr="007E0F87" w:rsidRDefault="008A0A2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8264" w14:textId="77777777" w:rsidR="008A0A29" w:rsidRPr="007E0F87" w:rsidRDefault="008A0A2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E42F" w14:textId="77777777" w:rsidR="008A0A29" w:rsidRPr="007E0F87" w:rsidRDefault="008A0A29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BF35" w14:textId="77777777" w:rsidR="008A0A29" w:rsidRPr="007E0F87" w:rsidRDefault="008A0A29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22FD0" w14:textId="77777777" w:rsidR="008A0A29" w:rsidRPr="007E0F87" w:rsidRDefault="008A0A29" w:rsidP="004B6B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A0A29" w:rsidRPr="00FC6E67" w14:paraId="7C709734" w14:textId="77777777" w:rsidTr="004B6B96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DF947" w14:textId="77777777" w:rsidR="008A0A29" w:rsidRPr="007E0F87" w:rsidRDefault="008A0A29" w:rsidP="004B6B96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F69B" w14:textId="77777777" w:rsidR="00C12533" w:rsidRDefault="00C12533" w:rsidP="00C12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Sterylizator</w:t>
            </w:r>
          </w:p>
          <w:p w14:paraId="23415BAC" w14:textId="77777777" w:rsidR="008A0A29" w:rsidRPr="008D20CD" w:rsidRDefault="008A0A29" w:rsidP="004B6B9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69447" w14:textId="77777777" w:rsidR="00C12533" w:rsidRDefault="00C12533" w:rsidP="00C12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Parowy FVA2/A1</w:t>
            </w:r>
          </w:p>
          <w:p w14:paraId="03532384" w14:textId="77777777" w:rsidR="008A0A29" w:rsidRPr="008D20CD" w:rsidRDefault="008A0A29" w:rsidP="004B6B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62984" w14:textId="77777777" w:rsidR="008A0A29" w:rsidRPr="00D0793D" w:rsidRDefault="00C12533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36706" w14:textId="77777777" w:rsidR="008A0A29" w:rsidRPr="00D0793D" w:rsidRDefault="00C12533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43941" w14:textId="77777777" w:rsidR="008A0A29" w:rsidRPr="007E0F87" w:rsidRDefault="008A0A29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557EB" w14:textId="77777777" w:rsidR="008A0A29" w:rsidRPr="007E0F87" w:rsidRDefault="008A0A29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9C06" w14:textId="77777777" w:rsidR="008A0A29" w:rsidRPr="007E0F87" w:rsidRDefault="008A0A29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0813A" w14:textId="77777777" w:rsidR="008A0A29" w:rsidRPr="007E0F87" w:rsidRDefault="008A0A29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4A48E4" w14:textId="77777777" w:rsidR="008A0A29" w:rsidRPr="008A0A29" w:rsidRDefault="00C1253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DB1CDB" w14:textId="77777777" w:rsidR="00C12533" w:rsidRDefault="00C12533" w:rsidP="00C125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Fedegari</w:t>
            </w:r>
            <w:proofErr w:type="spellEnd"/>
            <w:r>
              <w:rPr>
                <w:sz w:val="18"/>
                <w:szCs w:val="18"/>
              </w:rPr>
              <w:t xml:space="preserve"> (SUISSE) SA</w:t>
            </w:r>
          </w:p>
          <w:p w14:paraId="24EEE915" w14:textId="77777777" w:rsidR="008A0A29" w:rsidRPr="004B6B96" w:rsidRDefault="008A0A29">
            <w:pPr>
              <w:rPr>
                <w:sz w:val="22"/>
                <w:szCs w:val="18"/>
                <w:lang w:val="en-US"/>
              </w:rPr>
            </w:pPr>
          </w:p>
        </w:tc>
      </w:tr>
      <w:tr w:rsidR="00E15C11" w:rsidRPr="007E0F87" w14:paraId="016960C3" w14:textId="77777777" w:rsidTr="00E15C11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06659829" w14:textId="77777777" w:rsidR="00E15C11" w:rsidRPr="008A0A29" w:rsidRDefault="00E15C11" w:rsidP="004B6B9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28B1086" w14:textId="77777777" w:rsidR="00E15C11" w:rsidRPr="008A0A29" w:rsidRDefault="00E15C11" w:rsidP="004B6B9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59DED" w14:textId="77777777" w:rsidR="00E15C11" w:rsidRPr="003A0D7F" w:rsidRDefault="00E15C11" w:rsidP="004B6B9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885E3F" w14:textId="77777777" w:rsidR="00E15C11" w:rsidRPr="007E0F87" w:rsidRDefault="00E15C11" w:rsidP="004B6B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</w:t>
            </w:r>
            <w:r w:rsidRPr="00E15C11">
              <w:rPr>
                <w:sz w:val="22"/>
                <w:szCs w:val="22"/>
                <w:shd w:val="clear" w:color="auto" w:fill="D9D9D9" w:themeFill="background1" w:themeFillShade="D9"/>
              </w:rPr>
              <w:t>ó</w:t>
            </w:r>
            <w:r>
              <w:rPr>
                <w:sz w:val="22"/>
                <w:szCs w:val="22"/>
              </w:rPr>
              <w:t>łem za zadanie nr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7CDE" w14:textId="77777777" w:rsidR="00E15C11" w:rsidRPr="007E0F87" w:rsidRDefault="00E15C11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70C5D" w14:textId="77777777" w:rsidR="00E15C11" w:rsidRPr="007E0F87" w:rsidRDefault="00E15C11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24312" w14:textId="77777777" w:rsidR="00E15C11" w:rsidRPr="007E0F87" w:rsidRDefault="00E15C11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703F56F" w14:textId="77777777" w:rsidR="00E15C11" w:rsidRPr="008D20CD" w:rsidRDefault="00E15C11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EB92BD" w14:textId="77777777" w:rsidR="00E15C11" w:rsidRPr="008D20CD" w:rsidRDefault="00E15C11" w:rsidP="004B6B96">
            <w:pPr>
              <w:rPr>
                <w:sz w:val="22"/>
                <w:szCs w:val="22"/>
              </w:rPr>
            </w:pPr>
          </w:p>
        </w:tc>
      </w:tr>
    </w:tbl>
    <w:p w14:paraId="42B1D54F" w14:textId="77777777" w:rsidR="00B206ED" w:rsidRDefault="00B206ED" w:rsidP="001246DA">
      <w:pPr>
        <w:jc w:val="both"/>
        <w:rPr>
          <w:b/>
          <w:color w:val="000000"/>
          <w:sz w:val="22"/>
          <w:u w:val="single"/>
        </w:rPr>
      </w:pPr>
    </w:p>
    <w:p w14:paraId="3B510195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16874E85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189ACBEF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3DEC7051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665D57C0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5E03839B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77FA9E56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650E49E7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67391614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4B6B96" w14:paraId="4B85E5BA" w14:textId="77777777" w:rsidTr="004B6B96">
        <w:tc>
          <w:tcPr>
            <w:tcW w:w="13253" w:type="dxa"/>
          </w:tcPr>
          <w:p w14:paraId="2DB673D1" w14:textId="77777777" w:rsidR="004B6B96" w:rsidRDefault="004B6B96" w:rsidP="004B6B9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6ACAF160" w14:textId="77777777" w:rsidR="004B6B96" w:rsidRDefault="004B6B96" w:rsidP="004B6B96">
      <w:pPr>
        <w:pStyle w:val="Tekstpodstawowy"/>
        <w:ind w:right="-92"/>
        <w:rPr>
          <w:b/>
          <w:sz w:val="22"/>
        </w:rPr>
      </w:pPr>
    </w:p>
    <w:p w14:paraId="069AE3CB" w14:textId="0175BF46" w:rsidR="004B6B96" w:rsidRDefault="00485B5E" w:rsidP="004B6B96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7F219638" w14:textId="77777777" w:rsidR="004B6B96" w:rsidRDefault="004B6B96" w:rsidP="004B6B96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468CDA61" w14:textId="77777777" w:rsidR="004B6B96" w:rsidRDefault="004B6B96" w:rsidP="004B6B96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24A294C8" w14:textId="77777777" w:rsidR="004B6B96" w:rsidRDefault="004B6B96" w:rsidP="004B6B96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0C327275" w14:textId="77777777" w:rsidR="004B6B96" w:rsidRDefault="004B6B96" w:rsidP="004B6B96">
      <w:pPr>
        <w:jc w:val="both"/>
        <w:rPr>
          <w:b/>
          <w:color w:val="000000"/>
          <w:sz w:val="22"/>
          <w:u w:val="single"/>
        </w:rPr>
      </w:pPr>
    </w:p>
    <w:p w14:paraId="065DB605" w14:textId="3C397732" w:rsidR="00C12533" w:rsidRPr="00C12533" w:rsidRDefault="004B6B96" w:rsidP="00C12533">
      <w:pPr>
        <w:jc w:val="both"/>
        <w:rPr>
          <w:b/>
          <w:sz w:val="18"/>
          <w:szCs w:val="18"/>
          <w:u w:val="single"/>
        </w:rPr>
      </w:pPr>
      <w:r w:rsidRPr="00C12533">
        <w:rPr>
          <w:b/>
          <w:color w:val="000000"/>
          <w:sz w:val="22"/>
          <w:u w:val="single"/>
        </w:rPr>
        <w:t xml:space="preserve">Zadanie 25: </w:t>
      </w:r>
      <w:r w:rsidR="00E4470E" w:rsidRPr="00FA6FC1">
        <w:rPr>
          <w:b/>
          <w:color w:val="000000"/>
          <w:sz w:val="22"/>
          <w:szCs w:val="22"/>
          <w:u w:val="single"/>
        </w:rPr>
        <w:t xml:space="preserve">Przegląd urządzeń / </w:t>
      </w:r>
      <w:proofErr w:type="spellStart"/>
      <w:r w:rsidR="00E4470E" w:rsidRPr="00FA6FC1">
        <w:rPr>
          <w:b/>
          <w:color w:val="000000"/>
          <w:sz w:val="22"/>
          <w:szCs w:val="22"/>
          <w:u w:val="single"/>
        </w:rPr>
        <w:t>nia</w:t>
      </w:r>
      <w:proofErr w:type="spellEnd"/>
      <w:r w:rsidR="00E4470E" w:rsidRPr="00FA6FC1">
        <w:rPr>
          <w:b/>
          <w:color w:val="000000"/>
          <w:sz w:val="22"/>
          <w:szCs w:val="22"/>
          <w:u w:val="single"/>
        </w:rPr>
        <w:t xml:space="preserve"> </w:t>
      </w:r>
      <w:r w:rsidR="00C12533" w:rsidRPr="00FA6FC1">
        <w:rPr>
          <w:b/>
          <w:sz w:val="22"/>
          <w:szCs w:val="22"/>
          <w:u w:val="single"/>
        </w:rPr>
        <w:t>Aparat do kriochirurgi</w:t>
      </w:r>
      <w:r w:rsidR="006B219D">
        <w:rPr>
          <w:b/>
          <w:sz w:val="22"/>
          <w:szCs w:val="22"/>
          <w:u w:val="single"/>
        </w:rPr>
        <w:t>i</w:t>
      </w:r>
    </w:p>
    <w:p w14:paraId="541C842E" w14:textId="77777777" w:rsidR="004B6B96" w:rsidRPr="00832402" w:rsidRDefault="004B6B96" w:rsidP="004B6B96">
      <w:pPr>
        <w:jc w:val="both"/>
        <w:rPr>
          <w:b/>
          <w:color w:val="000000"/>
          <w:sz w:val="22"/>
          <w:u w:val="single"/>
        </w:rPr>
      </w:pP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890"/>
        <w:gridCol w:w="1559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4B6B96" w:rsidRPr="007E0F87" w14:paraId="58C540C3" w14:textId="77777777" w:rsidTr="004B6B96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07B28C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3599CE4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E4D695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1908E06F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6AEB0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23B8376F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6D335837" w14:textId="77777777" w:rsidR="004B6B96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CC2D57" w14:textId="77777777" w:rsidR="004B6B96" w:rsidRPr="007E0F87" w:rsidRDefault="004B6B9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44A14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0ACADB8D" w14:textId="77777777" w:rsidR="004B6B96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5747C" w14:textId="77777777" w:rsidR="004B6B96" w:rsidRPr="007E0F87" w:rsidRDefault="004B6B9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20627EBC" w14:textId="77777777" w:rsidR="004B6B96" w:rsidRPr="007E0F87" w:rsidRDefault="004B6B9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4A2EC" w14:textId="77777777" w:rsidR="004B6B96" w:rsidRPr="007E0F87" w:rsidRDefault="004B6B9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B3384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C42B7E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4B6B96" w:rsidRPr="007E0F87" w14:paraId="2EAEB159" w14:textId="77777777" w:rsidTr="00C36CBA">
        <w:trPr>
          <w:trHeight w:val="2453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25754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BECE6DD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6192B6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63591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F9A1" w14:textId="77777777" w:rsidR="004B6B96" w:rsidRPr="007E0F87" w:rsidRDefault="004B6B9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7C5E" w14:textId="77777777" w:rsidR="004B6B96" w:rsidRPr="007E0F87" w:rsidRDefault="004B6B9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E4AF" w14:textId="77777777" w:rsidR="004B6B96" w:rsidRPr="007E0F87" w:rsidRDefault="004B6B9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F2CD" w14:textId="77777777" w:rsidR="004B6B96" w:rsidRPr="007E0F87" w:rsidRDefault="004B6B9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96FD" w14:textId="77777777" w:rsidR="004B6B96" w:rsidRPr="007E0F87" w:rsidRDefault="004B6B9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2CB1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D78C3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6B96" w:rsidRPr="008A0A29" w14:paraId="680AC0D9" w14:textId="77777777" w:rsidTr="008777D0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67B5F" w14:textId="77777777" w:rsidR="004B6B96" w:rsidRPr="004B6B96" w:rsidRDefault="004B6B96" w:rsidP="004B6B96">
            <w:pPr>
              <w:rPr>
                <w:sz w:val="22"/>
                <w:szCs w:val="22"/>
              </w:rPr>
            </w:pPr>
            <w:r w:rsidRPr="004B6B96">
              <w:rPr>
                <w:sz w:val="22"/>
                <w:szCs w:val="22"/>
              </w:rPr>
              <w:t>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7D5C4" w14:textId="77777777" w:rsidR="00C12533" w:rsidRDefault="00C12533" w:rsidP="00C12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Aparat do </w:t>
            </w:r>
            <w:proofErr w:type="spellStart"/>
            <w:r>
              <w:rPr>
                <w:sz w:val="18"/>
                <w:szCs w:val="18"/>
              </w:rPr>
              <w:t>kriochirurgi</w:t>
            </w:r>
            <w:proofErr w:type="spellEnd"/>
          </w:p>
          <w:p w14:paraId="2FE06332" w14:textId="77777777" w:rsidR="004B6B96" w:rsidRPr="004B6B96" w:rsidRDefault="004B6B96" w:rsidP="004B6B96">
            <w:pPr>
              <w:rPr>
                <w:sz w:val="22"/>
                <w:szCs w:val="22"/>
              </w:rPr>
            </w:pPr>
          </w:p>
          <w:p w14:paraId="4E4A4855" w14:textId="77777777" w:rsidR="004B6B96" w:rsidRPr="004B6B96" w:rsidRDefault="004B6B96" w:rsidP="004B6B9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5D68C" w14:textId="77777777" w:rsidR="00C12533" w:rsidRDefault="00C12533" w:rsidP="00C12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CRYO-S CLASSIC</w:t>
            </w:r>
          </w:p>
          <w:p w14:paraId="4AC48164" w14:textId="77777777" w:rsidR="004B6B96" w:rsidRPr="004B6B96" w:rsidRDefault="004B6B96" w:rsidP="004B6B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4AC92" w14:textId="77777777" w:rsidR="004B6B96" w:rsidRPr="004B6B96" w:rsidRDefault="004A0429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55AD" w14:textId="77777777" w:rsidR="004B6B96" w:rsidRPr="004B6B96" w:rsidRDefault="004A0429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C9269" w14:textId="77777777" w:rsidR="004B6B96" w:rsidRPr="004B6B96" w:rsidRDefault="004B6B96" w:rsidP="004B6B9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98157" w14:textId="77777777" w:rsidR="004B6B96" w:rsidRPr="004B6B96" w:rsidRDefault="004B6B96" w:rsidP="004B6B9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3AD1D" w14:textId="77777777" w:rsidR="004B6B96" w:rsidRPr="004B6B96" w:rsidRDefault="004B6B96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50875" w14:textId="77777777" w:rsidR="004B6B96" w:rsidRPr="004B6B96" w:rsidRDefault="004B6B96" w:rsidP="004B6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F21896" w14:textId="77777777" w:rsidR="004B6B96" w:rsidRPr="004B6B96" w:rsidRDefault="004B6B96" w:rsidP="00C12533">
            <w:pPr>
              <w:rPr>
                <w:sz w:val="22"/>
                <w:szCs w:val="22"/>
              </w:rPr>
            </w:pPr>
            <w:r w:rsidRPr="004B6B96">
              <w:rPr>
                <w:sz w:val="22"/>
                <w:szCs w:val="22"/>
              </w:rPr>
              <w:t>20</w:t>
            </w:r>
            <w:r w:rsidR="00C12533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A63985" w14:textId="77777777" w:rsidR="00C12533" w:rsidRDefault="00C12533" w:rsidP="00C12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METRUM CRYOFLEX</w:t>
            </w:r>
          </w:p>
          <w:p w14:paraId="30F953A5" w14:textId="77777777" w:rsidR="004B6B96" w:rsidRPr="004B6B96" w:rsidRDefault="004B6B96" w:rsidP="004B6B96">
            <w:pPr>
              <w:rPr>
                <w:sz w:val="22"/>
                <w:szCs w:val="22"/>
              </w:rPr>
            </w:pPr>
          </w:p>
        </w:tc>
      </w:tr>
      <w:tr w:rsidR="008777D0" w:rsidRPr="007E0F87" w14:paraId="1B17F974" w14:textId="77777777" w:rsidTr="008777D0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F9531D9" w14:textId="77777777" w:rsidR="008777D0" w:rsidRPr="008A0A29" w:rsidRDefault="008777D0" w:rsidP="004B6B9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9A65D0D" w14:textId="77777777" w:rsidR="008777D0" w:rsidRPr="008A0A29" w:rsidRDefault="008777D0" w:rsidP="004B6B9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C8215" w14:textId="77777777" w:rsidR="008777D0" w:rsidRPr="008D20CD" w:rsidRDefault="008777D0" w:rsidP="004B6B9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27289B" w14:textId="77777777" w:rsidR="008777D0" w:rsidRPr="007E0F87" w:rsidRDefault="008777D0" w:rsidP="004B6B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BF5E" w14:textId="77777777" w:rsidR="008777D0" w:rsidRPr="007E0F87" w:rsidRDefault="008777D0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332C4" w14:textId="77777777" w:rsidR="008777D0" w:rsidRPr="007E0F87" w:rsidRDefault="008777D0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F7D31" w14:textId="77777777" w:rsidR="008777D0" w:rsidRPr="007E0F87" w:rsidRDefault="008777D0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662A188" w14:textId="77777777" w:rsidR="008777D0" w:rsidRPr="008D20CD" w:rsidRDefault="008777D0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0DBCB6D" w14:textId="77777777" w:rsidR="008777D0" w:rsidRPr="008D20CD" w:rsidRDefault="008777D0" w:rsidP="004B6B96">
            <w:pPr>
              <w:rPr>
                <w:sz w:val="22"/>
                <w:szCs w:val="22"/>
              </w:rPr>
            </w:pPr>
          </w:p>
        </w:tc>
      </w:tr>
    </w:tbl>
    <w:p w14:paraId="01C99D5A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2EA640BD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3B0E7199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3428CA62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1BE8D63D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4E6FA452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2BFFC68A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0E70736D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0B08E788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6FA6F218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72A26A91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4B6B96" w14:paraId="1CCAE586" w14:textId="77777777" w:rsidTr="004B6B96">
        <w:tc>
          <w:tcPr>
            <w:tcW w:w="13253" w:type="dxa"/>
          </w:tcPr>
          <w:p w14:paraId="5BDF3396" w14:textId="77777777" w:rsidR="004B6B96" w:rsidRDefault="004B6B96" w:rsidP="004B6B9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2ED40BF7" w14:textId="77777777" w:rsidR="004B6B96" w:rsidRDefault="004B6B96" w:rsidP="004B6B96">
      <w:pPr>
        <w:pStyle w:val="Tekstpodstawowy"/>
        <w:ind w:right="-92"/>
        <w:rPr>
          <w:b/>
          <w:sz w:val="22"/>
        </w:rPr>
      </w:pPr>
    </w:p>
    <w:p w14:paraId="17DBC4BF" w14:textId="1718C170" w:rsidR="0021679E" w:rsidRDefault="00485B5E" w:rsidP="004B6B96">
      <w:pPr>
        <w:pStyle w:val="Tekstpodstawowy"/>
        <w:spacing w:line="360" w:lineRule="auto"/>
        <w:ind w:right="-92"/>
        <w:rPr>
          <w:b/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651787D6" w14:textId="77777777" w:rsidR="004B6B96" w:rsidRDefault="004B6B96" w:rsidP="004B6B96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52C2FC46" w14:textId="77777777" w:rsidR="004B6B96" w:rsidRDefault="004B6B96" w:rsidP="004B6B96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1D54F9F9" w14:textId="77777777" w:rsidR="004B6B96" w:rsidRDefault="004B6B96" w:rsidP="004B6B96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6006988D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781743EB" w14:textId="77777777" w:rsidR="004B6B96" w:rsidRPr="00C52EF2" w:rsidRDefault="004B6B96" w:rsidP="004B6B96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26</w:t>
      </w:r>
      <w:r w:rsidRPr="00C52EF2">
        <w:rPr>
          <w:b/>
          <w:color w:val="000000"/>
          <w:sz w:val="22"/>
          <w:u w:val="single"/>
        </w:rPr>
        <w:t xml:space="preserve">: </w:t>
      </w:r>
      <w:r w:rsidR="00E4470E">
        <w:rPr>
          <w:b/>
          <w:color w:val="000000"/>
          <w:sz w:val="22"/>
          <w:u w:val="single"/>
        </w:rPr>
        <w:t xml:space="preserve"> Przegląd urządzeń/ </w:t>
      </w:r>
      <w:proofErr w:type="spellStart"/>
      <w:r w:rsidR="00E4470E">
        <w:rPr>
          <w:b/>
          <w:color w:val="000000"/>
          <w:sz w:val="22"/>
          <w:u w:val="single"/>
        </w:rPr>
        <w:t>nia</w:t>
      </w:r>
      <w:proofErr w:type="spellEnd"/>
      <w:r w:rsidR="00E4470E">
        <w:rPr>
          <w:b/>
          <w:color w:val="000000"/>
          <w:sz w:val="22"/>
          <w:u w:val="single"/>
        </w:rPr>
        <w:t xml:space="preserve"> </w:t>
      </w:r>
      <w:r w:rsidRPr="00C52EF2">
        <w:rPr>
          <w:b/>
          <w:sz w:val="22"/>
          <w:szCs w:val="22"/>
          <w:u w:val="single"/>
        </w:rPr>
        <w:t xml:space="preserve">Aparat </w:t>
      </w:r>
      <w:r w:rsidR="00515445">
        <w:rPr>
          <w:b/>
          <w:sz w:val="22"/>
          <w:szCs w:val="22"/>
          <w:u w:val="single"/>
        </w:rPr>
        <w:t>rentgenowski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4B6B96" w:rsidRPr="007E0F87" w14:paraId="71749CBC" w14:textId="77777777" w:rsidTr="004B6B96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958163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59185EA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CB1869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2C7422AD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318F7" w14:textId="77777777" w:rsidR="001E2265" w:rsidRPr="00515445" w:rsidRDefault="001E2265" w:rsidP="001E2265">
            <w:pPr>
              <w:jc w:val="center"/>
              <w:rPr>
                <w:color w:val="000000"/>
                <w:sz w:val="22"/>
                <w:szCs w:val="22"/>
              </w:rPr>
            </w:pPr>
            <w:r w:rsidRPr="00515445">
              <w:rPr>
                <w:color w:val="000000"/>
                <w:sz w:val="22"/>
                <w:szCs w:val="22"/>
              </w:rPr>
              <w:t xml:space="preserve">Ilość przeglądów w ciągu </w:t>
            </w:r>
          </w:p>
          <w:p w14:paraId="3AC1BEEE" w14:textId="77777777" w:rsidR="001E2265" w:rsidRPr="00515445" w:rsidRDefault="001E2265" w:rsidP="001E2265">
            <w:pPr>
              <w:jc w:val="center"/>
              <w:rPr>
                <w:color w:val="000000"/>
                <w:sz w:val="22"/>
                <w:szCs w:val="22"/>
              </w:rPr>
            </w:pPr>
            <w:r w:rsidRPr="00515445">
              <w:rPr>
                <w:color w:val="000000"/>
                <w:sz w:val="22"/>
                <w:szCs w:val="22"/>
              </w:rPr>
              <w:t>2 lat</w:t>
            </w:r>
          </w:p>
          <w:p w14:paraId="35C68C66" w14:textId="77777777" w:rsidR="004B6B96" w:rsidRPr="00515445" w:rsidRDefault="001E2265" w:rsidP="001E2265">
            <w:pPr>
              <w:jc w:val="center"/>
              <w:rPr>
                <w:color w:val="000000"/>
                <w:sz w:val="22"/>
                <w:szCs w:val="22"/>
              </w:rPr>
            </w:pPr>
            <w:r w:rsidRPr="00515445">
              <w:rPr>
                <w:color w:val="000000"/>
                <w:sz w:val="22"/>
                <w:szCs w:val="22"/>
              </w:rPr>
              <w:t xml:space="preserve">wszystkich urządzeń danego typu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4FA07" w14:textId="77777777" w:rsidR="004B6B96" w:rsidRPr="007E0F87" w:rsidRDefault="004B6B9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89145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74E9DCC7" w14:textId="77777777" w:rsidR="004B6B96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7C0E5" w14:textId="77777777" w:rsidR="004B6B96" w:rsidRPr="007E0F87" w:rsidRDefault="004B6B9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6C3FDBBE" w14:textId="77777777" w:rsidR="004B6B96" w:rsidRPr="007E0F87" w:rsidRDefault="004B6B9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DFDF5" w14:textId="77777777" w:rsidR="004B6B96" w:rsidRPr="007E0F87" w:rsidRDefault="004B6B9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49C9D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D8E922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4B6B96" w:rsidRPr="007E0F87" w14:paraId="34DCC557" w14:textId="77777777" w:rsidTr="00C36CBA">
        <w:trPr>
          <w:trHeight w:val="2595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DBAE8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0E80B42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04A691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6B602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4073" w14:textId="77777777" w:rsidR="004B6B96" w:rsidRPr="00515445" w:rsidRDefault="004B6B96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32F7" w14:textId="77777777" w:rsidR="004B6B96" w:rsidRPr="007E0F87" w:rsidRDefault="004B6B9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EBE2" w14:textId="77777777" w:rsidR="004B6B96" w:rsidRPr="007E0F87" w:rsidRDefault="004B6B9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1D7F" w14:textId="77777777" w:rsidR="004B6B96" w:rsidRPr="007E0F87" w:rsidRDefault="004B6B9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71F2" w14:textId="77777777" w:rsidR="004B6B96" w:rsidRPr="007E0F87" w:rsidRDefault="004B6B9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1E77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C94FE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679E" w:rsidRPr="007E0F87" w14:paraId="45BC6CCB" w14:textId="77777777" w:rsidTr="008777D0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B781E" w14:textId="77777777" w:rsidR="0021679E" w:rsidRPr="007E0F87" w:rsidRDefault="0021679E" w:rsidP="004B6B96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BE4C0" w14:textId="77777777" w:rsidR="0021679E" w:rsidRDefault="002167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rentgenowski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36907" w14:textId="77777777" w:rsidR="0021679E" w:rsidRDefault="0021679E" w:rsidP="0021679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Ziehm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Vision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2370EBC4" w14:textId="77777777" w:rsidR="0021679E" w:rsidRPr="008D20CD" w:rsidRDefault="0021679E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176D9" w14:textId="77777777" w:rsidR="0021679E" w:rsidRPr="008D20CD" w:rsidRDefault="0021679E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948F6" w14:textId="77777777" w:rsidR="0021679E" w:rsidRPr="00515445" w:rsidRDefault="0021679E" w:rsidP="004B6B96">
            <w:pPr>
              <w:jc w:val="center"/>
              <w:rPr>
                <w:sz w:val="22"/>
                <w:szCs w:val="22"/>
              </w:rPr>
            </w:pPr>
            <w:r w:rsidRPr="0051544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0CEF2" w14:textId="77777777" w:rsidR="0021679E" w:rsidRPr="007E0F87" w:rsidRDefault="0021679E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001FD" w14:textId="77777777" w:rsidR="0021679E" w:rsidRPr="007E0F87" w:rsidRDefault="0021679E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92C36" w14:textId="77777777" w:rsidR="0021679E" w:rsidRPr="007E0F87" w:rsidRDefault="0021679E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203A3" w14:textId="77777777" w:rsidR="0021679E" w:rsidRPr="007E0F87" w:rsidRDefault="0021679E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E24CF8" w14:textId="356BC1F9" w:rsidR="0021679E" w:rsidRPr="008D20CD" w:rsidRDefault="00F02A21" w:rsidP="002167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AFAE3F" w14:textId="77777777" w:rsidR="0021679E" w:rsidRDefault="0021679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Ziehm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Imaging</w:t>
            </w:r>
            <w:proofErr w:type="spellEnd"/>
            <w:r>
              <w:rPr>
                <w:sz w:val="18"/>
                <w:szCs w:val="18"/>
              </w:rPr>
              <w:t xml:space="preserve"> GmbH</w:t>
            </w:r>
          </w:p>
        </w:tc>
      </w:tr>
      <w:tr w:rsidR="0021679E" w:rsidRPr="007E0F87" w14:paraId="2C624331" w14:textId="77777777" w:rsidTr="008777D0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693A4" w14:textId="77777777" w:rsidR="0021679E" w:rsidRPr="007E0F87" w:rsidRDefault="0021679E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AE9FF" w14:textId="77777777" w:rsidR="0021679E" w:rsidRDefault="002167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rentgenowski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FB94C" w14:textId="77777777" w:rsidR="0021679E" w:rsidRDefault="0021679E" w:rsidP="0021679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Ziehm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Vision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R</w:t>
            </w:r>
          </w:p>
          <w:p w14:paraId="68247465" w14:textId="77777777" w:rsidR="0021679E" w:rsidRPr="008D20CD" w:rsidRDefault="0021679E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23416" w14:textId="77777777" w:rsidR="0021679E" w:rsidRDefault="0021679E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51153" w14:textId="77777777" w:rsidR="0021679E" w:rsidRPr="00515445" w:rsidRDefault="0021679E" w:rsidP="004B6B96">
            <w:pPr>
              <w:jc w:val="center"/>
              <w:rPr>
                <w:sz w:val="22"/>
                <w:szCs w:val="22"/>
              </w:rPr>
            </w:pPr>
            <w:r w:rsidRPr="0051544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6751E" w14:textId="77777777" w:rsidR="0021679E" w:rsidRPr="007E0F87" w:rsidRDefault="0021679E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7E32E" w14:textId="77777777" w:rsidR="0021679E" w:rsidRPr="007E0F87" w:rsidRDefault="0021679E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2909" w14:textId="77777777" w:rsidR="0021679E" w:rsidRPr="007E0F87" w:rsidRDefault="0021679E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A297F" w14:textId="77777777" w:rsidR="0021679E" w:rsidRPr="007E0F87" w:rsidRDefault="0021679E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569DD7" w14:textId="375F7B53" w:rsidR="0021679E" w:rsidRPr="008D20CD" w:rsidRDefault="00F02A21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F21D7E" w14:textId="77777777" w:rsidR="0021679E" w:rsidRDefault="0021679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Ziehm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Imaging</w:t>
            </w:r>
            <w:proofErr w:type="spellEnd"/>
            <w:r>
              <w:rPr>
                <w:sz w:val="18"/>
                <w:szCs w:val="18"/>
              </w:rPr>
              <w:t xml:space="preserve"> GmbH</w:t>
            </w:r>
          </w:p>
        </w:tc>
      </w:tr>
      <w:tr w:rsidR="0021679E" w:rsidRPr="007E0F87" w14:paraId="04956D25" w14:textId="77777777" w:rsidTr="008777D0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B86F2A" w14:textId="77777777" w:rsidR="0021679E" w:rsidRPr="007E0F87" w:rsidRDefault="0021679E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D7938" w14:textId="77777777" w:rsidR="0021679E" w:rsidRDefault="002167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rentgenowski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046D1" w14:textId="77777777" w:rsidR="0021679E" w:rsidRPr="0021679E" w:rsidRDefault="0021679E" w:rsidP="0021679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1679E">
              <w:rPr>
                <w:color w:val="000000"/>
                <w:sz w:val="18"/>
                <w:szCs w:val="18"/>
                <w:lang w:val="en-US"/>
              </w:rPr>
              <w:t xml:space="preserve">Ziehm Vision RFD </w:t>
            </w:r>
            <w:proofErr w:type="spellStart"/>
            <w:r w:rsidRPr="0021679E">
              <w:rPr>
                <w:color w:val="000000"/>
                <w:sz w:val="18"/>
                <w:szCs w:val="18"/>
                <w:lang w:val="en-US"/>
              </w:rPr>
              <w:t>Hybryd</w:t>
            </w:r>
            <w:proofErr w:type="spellEnd"/>
            <w:r w:rsidRPr="0021679E">
              <w:rPr>
                <w:color w:val="000000"/>
                <w:sz w:val="18"/>
                <w:szCs w:val="18"/>
                <w:lang w:val="en-US"/>
              </w:rPr>
              <w:t xml:space="preserve"> Edition</w:t>
            </w:r>
          </w:p>
          <w:p w14:paraId="025981DE" w14:textId="77777777" w:rsidR="0021679E" w:rsidRPr="0021679E" w:rsidRDefault="0021679E" w:rsidP="004B6B9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7CF21" w14:textId="77777777" w:rsidR="0021679E" w:rsidRDefault="0021679E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208A4" w14:textId="77777777" w:rsidR="0021679E" w:rsidRPr="00515445" w:rsidRDefault="0021679E" w:rsidP="004B6B96">
            <w:pPr>
              <w:jc w:val="center"/>
              <w:rPr>
                <w:sz w:val="22"/>
                <w:szCs w:val="22"/>
              </w:rPr>
            </w:pPr>
            <w:r w:rsidRPr="0051544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282C0" w14:textId="77777777" w:rsidR="0021679E" w:rsidRPr="007E0F87" w:rsidRDefault="0021679E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ECD4D" w14:textId="77777777" w:rsidR="0021679E" w:rsidRPr="007E0F87" w:rsidRDefault="0021679E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6DCBD" w14:textId="77777777" w:rsidR="0021679E" w:rsidRPr="007E0F87" w:rsidRDefault="0021679E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F095D" w14:textId="77777777" w:rsidR="0021679E" w:rsidRPr="007E0F87" w:rsidRDefault="0021679E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17124B" w14:textId="4A1DFDF6" w:rsidR="0021679E" w:rsidRPr="008D20CD" w:rsidRDefault="00F02A21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25BB76" w14:textId="77777777" w:rsidR="0021679E" w:rsidRDefault="0021679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Ziehm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Imaging</w:t>
            </w:r>
            <w:proofErr w:type="spellEnd"/>
            <w:r>
              <w:rPr>
                <w:sz w:val="18"/>
                <w:szCs w:val="18"/>
              </w:rPr>
              <w:t xml:space="preserve"> GmbH</w:t>
            </w:r>
          </w:p>
        </w:tc>
      </w:tr>
      <w:tr w:rsidR="0021679E" w:rsidRPr="0021679E" w14:paraId="59E019C9" w14:textId="77777777" w:rsidTr="008777D0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88DEA8" w14:textId="77777777" w:rsidR="0021679E" w:rsidRPr="007E0F87" w:rsidRDefault="0021679E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2D867" w14:textId="77777777" w:rsidR="0021679E" w:rsidRDefault="002167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rentgenowski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4CD8D" w14:textId="77777777" w:rsidR="0021679E" w:rsidRPr="0021679E" w:rsidRDefault="0021679E" w:rsidP="0021679E">
            <w:pPr>
              <w:jc w:val="center"/>
              <w:rPr>
                <w:sz w:val="18"/>
                <w:szCs w:val="18"/>
                <w:lang w:val="en-US"/>
              </w:rPr>
            </w:pPr>
            <w:r w:rsidRPr="0021679E">
              <w:rPr>
                <w:sz w:val="18"/>
                <w:szCs w:val="18"/>
                <w:lang w:val="en-US"/>
              </w:rPr>
              <w:t xml:space="preserve">Ziehm Vision RFD 3D, </w:t>
            </w:r>
            <w:proofErr w:type="spellStart"/>
            <w:r w:rsidRPr="0021679E">
              <w:rPr>
                <w:sz w:val="18"/>
                <w:szCs w:val="18"/>
                <w:lang w:val="en-US"/>
              </w:rPr>
              <w:t>ramię</w:t>
            </w:r>
            <w:proofErr w:type="spellEnd"/>
            <w:r w:rsidRPr="0021679E">
              <w:rPr>
                <w:sz w:val="18"/>
                <w:szCs w:val="18"/>
                <w:lang w:val="en-US"/>
              </w:rPr>
              <w:t xml:space="preserve"> C</w:t>
            </w:r>
          </w:p>
          <w:p w14:paraId="240E3D71" w14:textId="77777777" w:rsidR="0021679E" w:rsidRPr="0021679E" w:rsidRDefault="0021679E" w:rsidP="004B6B9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7D9C3" w14:textId="77777777" w:rsidR="0021679E" w:rsidRPr="0021679E" w:rsidRDefault="0021679E" w:rsidP="004B6B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9F325" w14:textId="77777777" w:rsidR="0021679E" w:rsidRPr="00515445" w:rsidRDefault="0021679E" w:rsidP="004B6B96">
            <w:pPr>
              <w:jc w:val="center"/>
              <w:rPr>
                <w:sz w:val="22"/>
                <w:szCs w:val="22"/>
                <w:lang w:val="en-US"/>
              </w:rPr>
            </w:pPr>
            <w:r w:rsidRPr="0051544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19C18" w14:textId="77777777" w:rsidR="0021679E" w:rsidRPr="0021679E" w:rsidRDefault="0021679E" w:rsidP="004B6B9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E33C4" w14:textId="77777777" w:rsidR="0021679E" w:rsidRPr="0021679E" w:rsidRDefault="0021679E" w:rsidP="004B6B9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A106" w14:textId="77777777" w:rsidR="0021679E" w:rsidRPr="0021679E" w:rsidRDefault="0021679E" w:rsidP="004B6B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2D35" w14:textId="77777777" w:rsidR="0021679E" w:rsidRPr="0021679E" w:rsidRDefault="0021679E" w:rsidP="004B6B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4D35C7" w14:textId="77777777" w:rsidR="0021679E" w:rsidRPr="0021679E" w:rsidRDefault="00CF6E46" w:rsidP="004B6B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14DFF2" w14:textId="77777777" w:rsidR="0021679E" w:rsidRDefault="0021679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Ziehm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Imaging</w:t>
            </w:r>
            <w:proofErr w:type="spellEnd"/>
            <w:r>
              <w:rPr>
                <w:sz w:val="18"/>
                <w:szCs w:val="18"/>
              </w:rPr>
              <w:t xml:space="preserve"> GmbH</w:t>
            </w:r>
          </w:p>
        </w:tc>
      </w:tr>
      <w:tr w:rsidR="008777D0" w:rsidRPr="007E0F87" w14:paraId="24989781" w14:textId="77777777" w:rsidTr="008777D0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054A09D1" w14:textId="77777777" w:rsidR="008777D0" w:rsidRPr="0021679E" w:rsidRDefault="008777D0" w:rsidP="004B6B9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4674995" w14:textId="77777777" w:rsidR="008777D0" w:rsidRPr="0021679E" w:rsidRDefault="008777D0" w:rsidP="004B6B9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E8484" w14:textId="77777777" w:rsidR="008777D0" w:rsidRPr="0021679E" w:rsidRDefault="008777D0" w:rsidP="004B6B9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AE75F2" w14:textId="77777777" w:rsidR="008777D0" w:rsidRPr="00515445" w:rsidRDefault="008777D0" w:rsidP="004B6B96">
            <w:pPr>
              <w:jc w:val="center"/>
              <w:rPr>
                <w:color w:val="000000"/>
                <w:sz w:val="22"/>
                <w:szCs w:val="22"/>
              </w:rPr>
            </w:pPr>
            <w:r w:rsidRPr="00515445">
              <w:rPr>
                <w:sz w:val="22"/>
                <w:szCs w:val="22"/>
              </w:rPr>
              <w:t>Cena oferty ogółem za zadanie nr 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B562" w14:textId="77777777" w:rsidR="008777D0" w:rsidRPr="007E0F87" w:rsidRDefault="008777D0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E3CBB" w14:textId="77777777" w:rsidR="008777D0" w:rsidRPr="007E0F87" w:rsidRDefault="008777D0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C9A63" w14:textId="77777777" w:rsidR="008777D0" w:rsidRPr="007E0F87" w:rsidRDefault="008777D0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7FBBA9A" w14:textId="77777777" w:rsidR="008777D0" w:rsidRPr="008D20CD" w:rsidRDefault="008777D0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F32A2B4" w14:textId="77777777" w:rsidR="008777D0" w:rsidRPr="008D20CD" w:rsidRDefault="008777D0" w:rsidP="004B6B96">
            <w:pPr>
              <w:rPr>
                <w:sz w:val="22"/>
                <w:szCs w:val="22"/>
              </w:rPr>
            </w:pPr>
          </w:p>
        </w:tc>
      </w:tr>
    </w:tbl>
    <w:p w14:paraId="1551509F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6B8E90C1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57542C05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4B6B96" w14:paraId="7C1D2E2F" w14:textId="77777777" w:rsidTr="004B6B96">
        <w:tc>
          <w:tcPr>
            <w:tcW w:w="13253" w:type="dxa"/>
          </w:tcPr>
          <w:p w14:paraId="53298D43" w14:textId="77777777" w:rsidR="004B6B96" w:rsidRDefault="004B6B96" w:rsidP="004B6B9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0681C208" w14:textId="77777777" w:rsidR="004B6B96" w:rsidRDefault="004B6B96" w:rsidP="004B6B96">
      <w:pPr>
        <w:pStyle w:val="Tekstpodstawowy"/>
        <w:ind w:right="-92"/>
        <w:rPr>
          <w:b/>
          <w:sz w:val="22"/>
        </w:rPr>
      </w:pPr>
    </w:p>
    <w:p w14:paraId="3AFD513F" w14:textId="5113B31D" w:rsidR="004B6B96" w:rsidRDefault="004B6B96" w:rsidP="004B6B96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2322BB66" w14:textId="77777777" w:rsidR="004B6B96" w:rsidRDefault="004B6B96" w:rsidP="004B6B96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067C05E9" w14:textId="77777777" w:rsidR="004B6B96" w:rsidRDefault="004B6B96" w:rsidP="004B6B96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5EFB648E" w14:textId="77777777" w:rsidR="004B6B96" w:rsidRDefault="004B6B96" w:rsidP="004B6B96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6D4D7C2B" w14:textId="77777777" w:rsidR="004B6B96" w:rsidRDefault="004B6B96" w:rsidP="004B6B96">
      <w:pPr>
        <w:jc w:val="both"/>
        <w:rPr>
          <w:b/>
          <w:color w:val="000000"/>
          <w:sz w:val="22"/>
          <w:u w:val="single"/>
        </w:rPr>
      </w:pPr>
    </w:p>
    <w:p w14:paraId="50A15CA1" w14:textId="77777777" w:rsidR="001610C8" w:rsidRPr="00FA6FC1" w:rsidRDefault="004B6B96" w:rsidP="001610C8">
      <w:pPr>
        <w:jc w:val="both"/>
        <w:rPr>
          <w:b/>
          <w:sz w:val="22"/>
          <w:szCs w:val="22"/>
        </w:rPr>
      </w:pPr>
      <w:r w:rsidRPr="001610C8">
        <w:rPr>
          <w:b/>
          <w:color w:val="000000"/>
          <w:sz w:val="22"/>
        </w:rPr>
        <w:t xml:space="preserve">Zadanie 27: </w:t>
      </w:r>
      <w:r w:rsidR="009F00C6" w:rsidRPr="00FA6FC1">
        <w:rPr>
          <w:b/>
          <w:color w:val="000000"/>
          <w:sz w:val="22"/>
          <w:szCs w:val="22"/>
        </w:rPr>
        <w:t xml:space="preserve">Przegląd urządzeń / </w:t>
      </w:r>
      <w:proofErr w:type="spellStart"/>
      <w:r w:rsidR="009F00C6" w:rsidRPr="00FA6FC1">
        <w:rPr>
          <w:b/>
          <w:color w:val="000000"/>
          <w:sz w:val="22"/>
          <w:szCs w:val="22"/>
        </w:rPr>
        <w:t>nia</w:t>
      </w:r>
      <w:proofErr w:type="spellEnd"/>
      <w:r w:rsidR="001610C8" w:rsidRPr="00FA6FC1">
        <w:rPr>
          <w:b/>
          <w:color w:val="000000"/>
          <w:sz w:val="22"/>
          <w:szCs w:val="22"/>
        </w:rPr>
        <w:t xml:space="preserve"> </w:t>
      </w:r>
      <w:r w:rsidR="001610C8" w:rsidRPr="00FA6FC1">
        <w:rPr>
          <w:b/>
          <w:sz w:val="22"/>
          <w:szCs w:val="22"/>
        </w:rPr>
        <w:t xml:space="preserve">Zestaw do badań </w:t>
      </w:r>
      <w:proofErr w:type="spellStart"/>
      <w:r w:rsidR="001610C8" w:rsidRPr="00FA6FC1">
        <w:rPr>
          <w:b/>
          <w:sz w:val="22"/>
          <w:szCs w:val="22"/>
        </w:rPr>
        <w:t>urodynamicznych</w:t>
      </w:r>
      <w:proofErr w:type="spellEnd"/>
    </w:p>
    <w:p w14:paraId="596B729D" w14:textId="77777777" w:rsidR="004B6B96" w:rsidRPr="001610C8" w:rsidRDefault="004B6B96" w:rsidP="004B6B96">
      <w:pPr>
        <w:jc w:val="both"/>
        <w:rPr>
          <w:b/>
          <w:color w:val="000000"/>
          <w:sz w:val="22"/>
        </w:rPr>
      </w:pP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748"/>
        <w:gridCol w:w="1701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4B6B96" w:rsidRPr="007E0F87" w14:paraId="13E33649" w14:textId="77777777" w:rsidTr="004B6B96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18E0FB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77BBEE5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573C7E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6AB89DCA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8A3D6D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1D635FC8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085E45B0" w14:textId="77777777" w:rsidR="004B6B96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43619" w14:textId="77777777" w:rsidR="004B6B96" w:rsidRPr="007E0F87" w:rsidRDefault="004B6B9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C29A8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6697044B" w14:textId="77777777" w:rsidR="004B6B96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CB199" w14:textId="77777777" w:rsidR="004B6B96" w:rsidRPr="007E0F87" w:rsidRDefault="004B6B9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12861A32" w14:textId="77777777" w:rsidR="004B6B96" w:rsidRPr="007E0F87" w:rsidRDefault="004B6B9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79AF3" w14:textId="77777777" w:rsidR="004B6B96" w:rsidRPr="007E0F87" w:rsidRDefault="004B6B9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02B40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B82152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4B6B96" w:rsidRPr="007E0F87" w14:paraId="388161A8" w14:textId="77777777" w:rsidTr="00C36CBA">
        <w:trPr>
          <w:trHeight w:val="2485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64CCA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CDC92B0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F43158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5DAC8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EE04" w14:textId="77777777" w:rsidR="004B6B96" w:rsidRPr="007E0F87" w:rsidRDefault="004B6B9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F49B" w14:textId="77777777" w:rsidR="004B6B96" w:rsidRPr="007E0F87" w:rsidRDefault="004B6B9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C063" w14:textId="77777777" w:rsidR="004B6B96" w:rsidRPr="007E0F87" w:rsidRDefault="004B6B9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8D40" w14:textId="77777777" w:rsidR="004B6B96" w:rsidRPr="007E0F87" w:rsidRDefault="004B6B9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B0AE" w14:textId="77777777" w:rsidR="004B6B96" w:rsidRPr="007E0F87" w:rsidRDefault="004B6B96" w:rsidP="004B6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FAB8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65A42" w14:textId="77777777" w:rsidR="004B6B96" w:rsidRPr="007E0F87" w:rsidRDefault="004B6B96" w:rsidP="004B6B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6B96" w:rsidRPr="007E0F87" w14:paraId="27AF6AEF" w14:textId="77777777" w:rsidTr="008777D0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C2F0A" w14:textId="77777777" w:rsidR="004B6B96" w:rsidRPr="007E0F87" w:rsidRDefault="004B6B96" w:rsidP="004B6B96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577A3" w14:textId="77777777" w:rsidR="001610C8" w:rsidRDefault="001610C8" w:rsidP="00161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Zestaw do badań </w:t>
            </w:r>
            <w:proofErr w:type="spellStart"/>
            <w:r>
              <w:rPr>
                <w:sz w:val="18"/>
                <w:szCs w:val="18"/>
              </w:rPr>
              <w:t>urodynamicznych</w:t>
            </w:r>
            <w:proofErr w:type="spellEnd"/>
          </w:p>
          <w:p w14:paraId="15FB7C5D" w14:textId="77777777" w:rsidR="004B6B96" w:rsidRPr="001610C8" w:rsidRDefault="004B6B96" w:rsidP="003A79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EAE96" w14:textId="77777777" w:rsidR="004B6B96" w:rsidRPr="004B6B96" w:rsidRDefault="001610C8" w:rsidP="004B6B9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Solar</w:t>
            </w:r>
          </w:p>
          <w:p w14:paraId="58DC902D" w14:textId="77777777" w:rsidR="004B6B96" w:rsidRPr="006926E7" w:rsidRDefault="004B6B96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3E68A" w14:textId="77777777" w:rsidR="004B6B96" w:rsidRPr="008D20CD" w:rsidRDefault="004B6B96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00DF4" w14:textId="77777777" w:rsidR="004B6B96" w:rsidRPr="00D0793D" w:rsidRDefault="004B6B96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430F7" w14:textId="77777777" w:rsidR="004B6B96" w:rsidRPr="007E0F87" w:rsidRDefault="004B6B96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76013" w14:textId="77777777" w:rsidR="004B6B96" w:rsidRPr="007E0F87" w:rsidRDefault="004B6B96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DABC4" w14:textId="77777777" w:rsidR="004B6B96" w:rsidRPr="007E0F87" w:rsidRDefault="004B6B96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697F" w14:textId="77777777" w:rsidR="004B6B96" w:rsidRPr="007E0F87" w:rsidRDefault="004B6B96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133189" w14:textId="77777777" w:rsidR="004B6B96" w:rsidRPr="006926E7" w:rsidRDefault="001610C8" w:rsidP="004B6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602D1B" w14:textId="7C52534C" w:rsidR="004B6B96" w:rsidRPr="00EA7C4B" w:rsidRDefault="00EA7C4B" w:rsidP="004B6B96">
            <w:pPr>
              <w:jc w:val="center"/>
              <w:rPr>
                <w:sz w:val="18"/>
                <w:szCs w:val="18"/>
              </w:rPr>
            </w:pPr>
            <w:proofErr w:type="spellStart"/>
            <w:r w:rsidRPr="00EA7C4B">
              <w:rPr>
                <w:sz w:val="18"/>
                <w:szCs w:val="18"/>
              </w:rPr>
              <w:t>Urovision</w:t>
            </w:r>
            <w:proofErr w:type="spellEnd"/>
          </w:p>
        </w:tc>
      </w:tr>
      <w:tr w:rsidR="008777D0" w:rsidRPr="007E0F87" w14:paraId="1AE262A9" w14:textId="77777777" w:rsidTr="008777D0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0FA60BB3" w14:textId="77777777" w:rsidR="008777D0" w:rsidRPr="007E0F87" w:rsidRDefault="008777D0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01B8055" w14:textId="77777777" w:rsidR="008777D0" w:rsidRPr="001610C8" w:rsidRDefault="008777D0" w:rsidP="004B6B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72075" w14:textId="77777777" w:rsidR="008777D0" w:rsidRPr="006926E7" w:rsidRDefault="008777D0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4511C8" w14:textId="77777777" w:rsidR="008777D0" w:rsidRPr="007E0F87" w:rsidRDefault="008777D0" w:rsidP="004B6B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E100" w14:textId="77777777" w:rsidR="008777D0" w:rsidRPr="007E0F87" w:rsidRDefault="008777D0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F9171" w14:textId="77777777" w:rsidR="008777D0" w:rsidRPr="007E0F87" w:rsidRDefault="008777D0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9116" w14:textId="77777777" w:rsidR="008777D0" w:rsidRPr="007E0F87" w:rsidRDefault="008777D0" w:rsidP="004B6B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D09EE8D" w14:textId="77777777" w:rsidR="008777D0" w:rsidRPr="006926E7" w:rsidRDefault="008777D0" w:rsidP="004B6B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1119734" w14:textId="77777777" w:rsidR="008777D0" w:rsidRPr="006926E7" w:rsidRDefault="008777D0" w:rsidP="004B6B9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9EFACC8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7AC4739E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5D947FD7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24F9364C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07A4B743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55173AEA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773BF7F9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20A06570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44603688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B5219C" w14:paraId="6367B92E" w14:textId="77777777" w:rsidTr="00AC3EA9">
        <w:tc>
          <w:tcPr>
            <w:tcW w:w="13253" w:type="dxa"/>
          </w:tcPr>
          <w:p w14:paraId="3A18C5C4" w14:textId="77777777" w:rsidR="00B5219C" w:rsidRDefault="00B5219C" w:rsidP="00AC3EA9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1D3816C5" w14:textId="77777777" w:rsidR="00B5219C" w:rsidRDefault="00B5219C" w:rsidP="00B5219C">
      <w:pPr>
        <w:pStyle w:val="Tekstpodstawowy"/>
        <w:ind w:right="-92"/>
        <w:rPr>
          <w:b/>
          <w:sz w:val="22"/>
        </w:rPr>
      </w:pPr>
    </w:p>
    <w:p w14:paraId="0BCE3D1D" w14:textId="6072CA2F" w:rsidR="00B5219C" w:rsidRDefault="00485B5E" w:rsidP="00B5219C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020B4832" w14:textId="77777777" w:rsidR="00B5219C" w:rsidRDefault="00B5219C" w:rsidP="00B5219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05DD64A8" w14:textId="77777777" w:rsidR="00B5219C" w:rsidRDefault="00B5219C" w:rsidP="00B5219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196B473E" w14:textId="77777777" w:rsidR="00B5219C" w:rsidRDefault="00B5219C" w:rsidP="00B5219C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4398E790" w14:textId="77777777" w:rsidR="004B6B96" w:rsidRPr="00B5219C" w:rsidRDefault="004B6B96" w:rsidP="001246DA">
      <w:pPr>
        <w:jc w:val="both"/>
        <w:rPr>
          <w:color w:val="000000"/>
          <w:sz w:val="22"/>
          <w:u w:val="single"/>
        </w:rPr>
      </w:pPr>
    </w:p>
    <w:p w14:paraId="5BF845EE" w14:textId="77777777" w:rsidR="00B5219C" w:rsidRPr="00C059AB" w:rsidRDefault="00B5219C" w:rsidP="00B5219C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28</w:t>
      </w:r>
      <w:r w:rsidRPr="00C52EF2">
        <w:rPr>
          <w:b/>
          <w:color w:val="000000"/>
          <w:sz w:val="22"/>
          <w:u w:val="single"/>
        </w:rPr>
        <w:t>:</w:t>
      </w:r>
      <w:r w:rsidRPr="00C059AB">
        <w:rPr>
          <w:b/>
          <w:color w:val="000000"/>
          <w:sz w:val="22"/>
          <w:u w:val="single"/>
        </w:rPr>
        <w:t xml:space="preserve"> </w:t>
      </w:r>
      <w:r w:rsidR="009F00C6">
        <w:rPr>
          <w:b/>
          <w:color w:val="000000"/>
          <w:sz w:val="22"/>
          <w:u w:val="single"/>
        </w:rPr>
        <w:t xml:space="preserve">Przegląd urządzeń / </w:t>
      </w:r>
      <w:proofErr w:type="spellStart"/>
      <w:r w:rsidR="009F00C6">
        <w:rPr>
          <w:b/>
          <w:color w:val="000000"/>
          <w:sz w:val="22"/>
          <w:u w:val="single"/>
        </w:rPr>
        <w:t>nia</w:t>
      </w:r>
      <w:proofErr w:type="spellEnd"/>
      <w:r w:rsidR="009F00C6">
        <w:rPr>
          <w:b/>
          <w:color w:val="000000"/>
          <w:sz w:val="22"/>
          <w:u w:val="single"/>
        </w:rPr>
        <w:t xml:space="preserve"> </w:t>
      </w:r>
      <w:r w:rsidR="00D614DF">
        <w:rPr>
          <w:b/>
          <w:color w:val="000000"/>
          <w:sz w:val="22"/>
          <w:u w:val="single"/>
        </w:rPr>
        <w:t>Analizator parametrów krytycznych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748"/>
        <w:gridCol w:w="1701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B5219C" w:rsidRPr="007E0F87" w14:paraId="4E71CBB2" w14:textId="77777777" w:rsidTr="00AC3EA9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9FB00C" w14:textId="77777777" w:rsidR="00B5219C" w:rsidRPr="007E0F87" w:rsidRDefault="00B5219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F31AE7A" w14:textId="77777777" w:rsidR="00B5219C" w:rsidRPr="007E0F87" w:rsidRDefault="00B5219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FF4A4D" w14:textId="77777777" w:rsidR="00B5219C" w:rsidRPr="007E0F87" w:rsidRDefault="00B5219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1FD2267E" w14:textId="77777777" w:rsidR="00B5219C" w:rsidRPr="007E0F87" w:rsidRDefault="00B5219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B844B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26AF06E4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23A823E9" w14:textId="77777777" w:rsidR="00B5219C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65546" w14:textId="77777777" w:rsidR="00B5219C" w:rsidRPr="007E0F87" w:rsidRDefault="00B5219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217AD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2D4318FF" w14:textId="77777777" w:rsidR="00B5219C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2BD9E" w14:textId="77777777" w:rsidR="00B5219C" w:rsidRPr="007E0F87" w:rsidRDefault="00B5219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09D0F4BF" w14:textId="77777777" w:rsidR="00B5219C" w:rsidRPr="007E0F87" w:rsidRDefault="00B5219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A0C85" w14:textId="77777777" w:rsidR="00B5219C" w:rsidRPr="007E0F87" w:rsidRDefault="00B5219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F1F94" w14:textId="77777777" w:rsidR="00B5219C" w:rsidRPr="007E0F87" w:rsidRDefault="00B5219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FB301E" w14:textId="77777777" w:rsidR="00B5219C" w:rsidRPr="007E0F87" w:rsidRDefault="00B5219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B5219C" w:rsidRPr="007E0F87" w14:paraId="0422B6BE" w14:textId="77777777" w:rsidTr="00C36CBA">
        <w:trPr>
          <w:trHeight w:val="2645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05742" w14:textId="77777777" w:rsidR="00B5219C" w:rsidRPr="007E0F87" w:rsidRDefault="00B5219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84078E2" w14:textId="77777777" w:rsidR="00B5219C" w:rsidRPr="007E0F87" w:rsidRDefault="00B5219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6A6453" w14:textId="77777777" w:rsidR="00B5219C" w:rsidRPr="007E0F87" w:rsidRDefault="00B5219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77F0B" w14:textId="77777777" w:rsidR="00B5219C" w:rsidRPr="007E0F87" w:rsidRDefault="00B5219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C05C" w14:textId="77777777" w:rsidR="00B5219C" w:rsidRPr="007E0F87" w:rsidRDefault="00B5219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4A75" w14:textId="77777777" w:rsidR="00B5219C" w:rsidRPr="007E0F87" w:rsidRDefault="00B5219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5DD2" w14:textId="77777777" w:rsidR="00B5219C" w:rsidRPr="007E0F87" w:rsidRDefault="00B5219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09AB" w14:textId="77777777" w:rsidR="00B5219C" w:rsidRPr="007E0F87" w:rsidRDefault="00B5219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D0CC" w14:textId="77777777" w:rsidR="00B5219C" w:rsidRPr="007E0F87" w:rsidRDefault="00B5219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D642" w14:textId="77777777" w:rsidR="00B5219C" w:rsidRPr="007E0F87" w:rsidRDefault="00B5219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78C00" w14:textId="77777777" w:rsidR="00B5219C" w:rsidRPr="007E0F87" w:rsidRDefault="00B5219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5219C" w:rsidRPr="007E0F87" w14:paraId="738C9AD1" w14:textId="77777777" w:rsidTr="008777D0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C9493A" w14:textId="77777777" w:rsidR="00B5219C" w:rsidRPr="007E0F87" w:rsidRDefault="00B5219C" w:rsidP="00AC3EA9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B045F" w14:textId="77777777" w:rsidR="000D0D95" w:rsidRDefault="000D0D95" w:rsidP="000D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Analizator parametrów krytycznych</w:t>
            </w:r>
          </w:p>
          <w:p w14:paraId="24B3833C" w14:textId="77777777" w:rsidR="00B5219C" w:rsidRPr="006926E7" w:rsidRDefault="00B5219C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E5CA8" w14:textId="77777777" w:rsidR="000D0D95" w:rsidRDefault="000D0D95" w:rsidP="000D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ABL 90 FLEX PLUS</w:t>
            </w:r>
          </w:p>
          <w:p w14:paraId="42F553ED" w14:textId="77777777" w:rsidR="00B5219C" w:rsidRPr="006926E7" w:rsidRDefault="00B5219C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17C18" w14:textId="77777777" w:rsidR="00B5219C" w:rsidRPr="006926E7" w:rsidRDefault="00B5219C" w:rsidP="00AC3EA9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28C1F" w14:textId="77777777" w:rsidR="00B5219C" w:rsidRPr="00D0793D" w:rsidRDefault="00B5219C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64E37" w14:textId="77777777" w:rsidR="00B5219C" w:rsidRPr="007E0F87" w:rsidRDefault="00B5219C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35C5D" w14:textId="77777777" w:rsidR="00B5219C" w:rsidRPr="007E0F87" w:rsidRDefault="00B5219C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B2119" w14:textId="77777777" w:rsidR="00B5219C" w:rsidRPr="007E0F87" w:rsidRDefault="00B5219C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1703B" w14:textId="77777777" w:rsidR="00B5219C" w:rsidRPr="007E0F87" w:rsidRDefault="00B5219C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BB7176" w14:textId="77777777" w:rsidR="00B5219C" w:rsidRPr="006926E7" w:rsidRDefault="00B5219C" w:rsidP="00AC3EA9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5FC7BC8" w14:textId="77777777" w:rsidR="000D0D95" w:rsidRDefault="000D0D95" w:rsidP="000D0D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Radiometer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ApS</w:t>
            </w:r>
            <w:proofErr w:type="spellEnd"/>
          </w:p>
          <w:p w14:paraId="02257F2D" w14:textId="77777777" w:rsidR="00B5219C" w:rsidRPr="006926E7" w:rsidRDefault="00B5219C" w:rsidP="00AC3EA9">
            <w:pPr>
              <w:rPr>
                <w:sz w:val="22"/>
                <w:szCs w:val="22"/>
              </w:rPr>
            </w:pPr>
          </w:p>
        </w:tc>
      </w:tr>
      <w:tr w:rsidR="008777D0" w:rsidRPr="007E0F87" w14:paraId="3ACD55AF" w14:textId="77777777" w:rsidTr="008777D0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41C29FA" w14:textId="77777777" w:rsidR="008777D0" w:rsidRPr="007E0F87" w:rsidRDefault="008777D0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7835BDF" w14:textId="77777777" w:rsidR="008777D0" w:rsidRPr="006926E7" w:rsidRDefault="008777D0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86430" w14:textId="77777777" w:rsidR="008777D0" w:rsidRPr="006926E7" w:rsidRDefault="008777D0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D847C1" w14:textId="77777777" w:rsidR="008777D0" w:rsidRPr="007E0F87" w:rsidRDefault="008777D0" w:rsidP="00AC3E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6112" w14:textId="77777777" w:rsidR="008777D0" w:rsidRPr="007E0F87" w:rsidRDefault="008777D0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9E4F5" w14:textId="77777777" w:rsidR="008777D0" w:rsidRPr="007E0F87" w:rsidRDefault="008777D0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13052" w14:textId="77777777" w:rsidR="008777D0" w:rsidRPr="007E0F87" w:rsidRDefault="008777D0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2677ECD" w14:textId="77777777" w:rsidR="008777D0" w:rsidRPr="006926E7" w:rsidRDefault="008777D0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7783D1D" w14:textId="77777777" w:rsidR="008777D0" w:rsidRPr="006926E7" w:rsidRDefault="008777D0" w:rsidP="00AC3EA9">
            <w:pPr>
              <w:rPr>
                <w:sz w:val="22"/>
                <w:szCs w:val="22"/>
              </w:rPr>
            </w:pPr>
          </w:p>
        </w:tc>
      </w:tr>
    </w:tbl>
    <w:p w14:paraId="725CE460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70B233DA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7F7C317F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5A83C65A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0C5D5639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73C16EEB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5EC91FA3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64CF8A34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08F5CC81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DC771C" w14:paraId="6A387E47" w14:textId="77777777" w:rsidTr="00AC3EA9">
        <w:tc>
          <w:tcPr>
            <w:tcW w:w="13253" w:type="dxa"/>
          </w:tcPr>
          <w:p w14:paraId="58B31BA5" w14:textId="77777777" w:rsidR="00DC771C" w:rsidRDefault="00DC771C" w:rsidP="00AC3EA9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145154DE" w14:textId="77777777" w:rsidR="00DC771C" w:rsidRDefault="00DC771C" w:rsidP="00DC771C">
      <w:pPr>
        <w:pStyle w:val="Tekstpodstawowy"/>
        <w:ind w:right="-92"/>
        <w:rPr>
          <w:b/>
          <w:sz w:val="22"/>
        </w:rPr>
      </w:pPr>
    </w:p>
    <w:p w14:paraId="0F3191C8" w14:textId="414A9966" w:rsidR="00DC771C" w:rsidRDefault="00485B5E" w:rsidP="00DC771C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7BB263EB" w14:textId="77777777" w:rsidR="00DC771C" w:rsidRDefault="00DC771C" w:rsidP="00DC771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05B02C68" w14:textId="77777777" w:rsidR="00DC771C" w:rsidRDefault="00DC771C" w:rsidP="00DC771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52A432F9" w14:textId="77777777" w:rsidR="00DC771C" w:rsidRDefault="00DC771C" w:rsidP="00DC771C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00446635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5B11BA5F" w14:textId="77777777" w:rsidR="000D0D95" w:rsidRPr="000D0D95" w:rsidRDefault="00DC771C" w:rsidP="000D0D95">
      <w:pPr>
        <w:jc w:val="both"/>
        <w:rPr>
          <w:b/>
          <w:sz w:val="18"/>
          <w:szCs w:val="18"/>
          <w:u w:val="single"/>
        </w:rPr>
      </w:pPr>
      <w:r w:rsidRPr="000D0D95">
        <w:rPr>
          <w:b/>
          <w:color w:val="000000"/>
          <w:sz w:val="22"/>
          <w:u w:val="single"/>
        </w:rPr>
        <w:t xml:space="preserve">Zadanie 29: </w:t>
      </w:r>
      <w:r w:rsidR="009F00C6" w:rsidRPr="00FA6FC1">
        <w:rPr>
          <w:b/>
          <w:color w:val="000000"/>
          <w:sz w:val="22"/>
          <w:szCs w:val="22"/>
          <w:u w:val="single"/>
        </w:rPr>
        <w:t xml:space="preserve">Przegląd urządzeń/ </w:t>
      </w:r>
      <w:proofErr w:type="spellStart"/>
      <w:r w:rsidR="009F00C6" w:rsidRPr="00FA6FC1">
        <w:rPr>
          <w:b/>
          <w:color w:val="000000"/>
          <w:sz w:val="22"/>
          <w:szCs w:val="22"/>
          <w:u w:val="single"/>
        </w:rPr>
        <w:t>nia</w:t>
      </w:r>
      <w:proofErr w:type="spellEnd"/>
      <w:r w:rsidR="009F00C6" w:rsidRPr="00FA6FC1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 w:rsidR="000D0D95" w:rsidRPr="00FA6FC1">
        <w:rPr>
          <w:b/>
          <w:sz w:val="22"/>
          <w:szCs w:val="22"/>
          <w:u w:val="single"/>
        </w:rPr>
        <w:t>Mikropłytkowy</w:t>
      </w:r>
      <w:proofErr w:type="spellEnd"/>
      <w:r w:rsidR="000D0D95" w:rsidRPr="00FA6FC1">
        <w:rPr>
          <w:b/>
          <w:sz w:val="22"/>
          <w:szCs w:val="22"/>
          <w:u w:val="single"/>
        </w:rPr>
        <w:t xml:space="preserve"> czytnik absorbancji</w:t>
      </w:r>
    </w:p>
    <w:p w14:paraId="5227B46A" w14:textId="77777777" w:rsidR="000D0D95" w:rsidRPr="000D0D95" w:rsidRDefault="000D0D95" w:rsidP="000D0D95">
      <w:pPr>
        <w:jc w:val="both"/>
        <w:rPr>
          <w:b/>
          <w:sz w:val="18"/>
          <w:szCs w:val="18"/>
          <w:u w:val="single"/>
        </w:rPr>
      </w:pPr>
    </w:p>
    <w:p w14:paraId="58412FEE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DC771C" w:rsidRPr="007E0F87" w14:paraId="5ABB9CE4" w14:textId="77777777" w:rsidTr="00AC3EA9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D8AD1A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E75B103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148F83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53D2831C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CA003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6F9380EF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08C6359B" w14:textId="77777777" w:rsidR="00DC771C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33AA0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CD243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454B086A" w14:textId="77777777" w:rsidR="00DC771C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EAD90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7EA54C18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52C4E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18248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CFC4BF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DC771C" w:rsidRPr="007E0F87" w14:paraId="57287FF5" w14:textId="77777777" w:rsidTr="00C36CBA">
        <w:trPr>
          <w:trHeight w:val="2485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EB7EF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A633540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FEA187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7AA9C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F22D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511B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71D2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51CA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9DAE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FA3F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21B27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0D95" w:rsidRPr="007E0F87" w14:paraId="350562E1" w14:textId="77777777" w:rsidTr="00AF33C2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1BD35" w14:textId="77777777" w:rsidR="000D0D95" w:rsidRPr="009F00C6" w:rsidRDefault="000D0D95" w:rsidP="00AC3EA9">
            <w:pPr>
              <w:jc w:val="center"/>
              <w:rPr>
                <w:sz w:val="22"/>
                <w:szCs w:val="22"/>
              </w:rPr>
            </w:pPr>
            <w:r w:rsidRPr="009F00C6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86F9" w14:textId="77777777" w:rsidR="000D0D95" w:rsidRDefault="000D0D95" w:rsidP="000D0D9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Mikropłytkowy</w:t>
            </w:r>
            <w:proofErr w:type="spellEnd"/>
            <w:r>
              <w:rPr>
                <w:sz w:val="18"/>
                <w:szCs w:val="18"/>
              </w:rPr>
              <w:t xml:space="preserve"> czytnik absorbancji</w:t>
            </w:r>
          </w:p>
          <w:p w14:paraId="6D3AEDCC" w14:textId="77777777" w:rsidR="000D0D95" w:rsidRPr="009F00C6" w:rsidRDefault="000D0D95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1A851" w14:textId="77777777" w:rsidR="000D0D95" w:rsidRDefault="000D0D95" w:rsidP="000D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ELx800™</w:t>
            </w:r>
          </w:p>
          <w:p w14:paraId="0862F2FC" w14:textId="77777777" w:rsidR="000D0D95" w:rsidRPr="009F00C6" w:rsidRDefault="000D0D95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072EE" w14:textId="77777777" w:rsidR="000D0D95" w:rsidRPr="009F00C6" w:rsidRDefault="000D0D95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5F5F2" w14:textId="77777777" w:rsidR="000D0D95" w:rsidRPr="009F00C6" w:rsidRDefault="000D0D95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90474" w14:textId="77777777" w:rsidR="000D0D95" w:rsidRPr="009F00C6" w:rsidRDefault="000D0D95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B12E" w14:textId="77777777" w:rsidR="000D0D95" w:rsidRPr="009F00C6" w:rsidRDefault="000D0D95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5FFCA" w14:textId="77777777" w:rsidR="000D0D95" w:rsidRPr="009F00C6" w:rsidRDefault="000D0D95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2A634" w14:textId="77777777" w:rsidR="000D0D95" w:rsidRPr="009F00C6" w:rsidRDefault="000D0D95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BEC6C0" w14:textId="77777777" w:rsidR="000D0D95" w:rsidRPr="009F00C6" w:rsidRDefault="000D0D95" w:rsidP="000D0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DB6D86" w14:textId="77777777" w:rsidR="000D0D95" w:rsidRDefault="000D0D9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BioTek</w:t>
            </w:r>
            <w:proofErr w:type="spellEnd"/>
          </w:p>
        </w:tc>
      </w:tr>
      <w:tr w:rsidR="008777D0" w:rsidRPr="007E0F87" w14:paraId="046E1B63" w14:textId="77777777" w:rsidTr="00B25099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2AAF2A3B" w14:textId="77777777" w:rsidR="008777D0" w:rsidRPr="007E0F87" w:rsidRDefault="008777D0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CF3E0C5" w14:textId="77777777" w:rsidR="008777D0" w:rsidRPr="006926E7" w:rsidRDefault="008777D0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2960B" w14:textId="77777777" w:rsidR="008777D0" w:rsidRPr="006926E7" w:rsidRDefault="008777D0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311D8" w14:textId="77777777" w:rsidR="008777D0" w:rsidRPr="007E0F87" w:rsidRDefault="008777D0" w:rsidP="00AC3E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49E3" w14:textId="77777777" w:rsidR="008777D0" w:rsidRPr="007E0F87" w:rsidRDefault="008777D0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48B5" w14:textId="77777777" w:rsidR="008777D0" w:rsidRPr="007E0F87" w:rsidRDefault="008777D0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506EC" w14:textId="77777777" w:rsidR="008777D0" w:rsidRPr="007E0F87" w:rsidRDefault="008777D0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FA743EF" w14:textId="77777777" w:rsidR="008777D0" w:rsidRPr="006926E7" w:rsidRDefault="008777D0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EE5E424" w14:textId="77777777" w:rsidR="008777D0" w:rsidRPr="006926E7" w:rsidRDefault="008777D0" w:rsidP="00AC3EA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F1D646F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75A2A407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7B7B9919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4FAD5E53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490874F0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647AEC68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5ACC4E16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6ADC88F1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DC771C" w14:paraId="736B6B0D" w14:textId="77777777" w:rsidTr="00AC3EA9">
        <w:tc>
          <w:tcPr>
            <w:tcW w:w="13253" w:type="dxa"/>
          </w:tcPr>
          <w:p w14:paraId="297E756C" w14:textId="77777777" w:rsidR="00DC771C" w:rsidRDefault="00DC771C" w:rsidP="00AC3EA9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7AF6C21D" w14:textId="77777777" w:rsidR="00DC771C" w:rsidRDefault="00DC771C" w:rsidP="00DC771C">
      <w:pPr>
        <w:pStyle w:val="Tekstpodstawowy"/>
        <w:ind w:right="-92"/>
        <w:rPr>
          <w:b/>
          <w:sz w:val="22"/>
        </w:rPr>
      </w:pPr>
    </w:p>
    <w:p w14:paraId="6781BE0E" w14:textId="23C58115" w:rsidR="00DC771C" w:rsidRDefault="00F048D6" w:rsidP="00DC771C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77651219" w14:textId="77777777" w:rsidR="00DC771C" w:rsidRDefault="00DC771C" w:rsidP="00DC771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7B744250" w14:textId="77777777" w:rsidR="00DC771C" w:rsidRDefault="00DC771C" w:rsidP="00DC771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3620F35F" w14:textId="77777777" w:rsidR="00DC771C" w:rsidRDefault="00DC771C" w:rsidP="00DC771C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2925442D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15B542D3" w14:textId="77777777" w:rsidR="00F048D6" w:rsidRPr="00F048D6" w:rsidRDefault="00DC771C" w:rsidP="00F048D6">
      <w:pPr>
        <w:jc w:val="both"/>
        <w:rPr>
          <w:b/>
          <w:sz w:val="18"/>
          <w:szCs w:val="18"/>
          <w:u w:val="single"/>
        </w:rPr>
      </w:pPr>
      <w:r w:rsidRPr="00485B5E">
        <w:rPr>
          <w:b/>
          <w:sz w:val="22"/>
          <w:u w:val="single"/>
        </w:rPr>
        <w:t xml:space="preserve">Zadanie 30: </w:t>
      </w:r>
      <w:r w:rsidR="003A30B1" w:rsidRPr="00FA6FC1">
        <w:rPr>
          <w:b/>
          <w:sz w:val="22"/>
          <w:szCs w:val="22"/>
          <w:u w:val="single"/>
        </w:rPr>
        <w:t xml:space="preserve">Przegląd urządzeń/ </w:t>
      </w:r>
      <w:proofErr w:type="spellStart"/>
      <w:r w:rsidR="003A30B1" w:rsidRPr="00FA6FC1">
        <w:rPr>
          <w:b/>
          <w:sz w:val="22"/>
          <w:szCs w:val="22"/>
          <w:u w:val="single"/>
        </w:rPr>
        <w:t>nia</w:t>
      </w:r>
      <w:proofErr w:type="spellEnd"/>
      <w:r w:rsidR="003A30B1" w:rsidRPr="00FA6FC1">
        <w:rPr>
          <w:b/>
          <w:sz w:val="22"/>
          <w:szCs w:val="22"/>
          <w:u w:val="single"/>
        </w:rPr>
        <w:t xml:space="preserve">  </w:t>
      </w:r>
      <w:r w:rsidR="00F048D6" w:rsidRPr="00FA6FC1">
        <w:rPr>
          <w:b/>
          <w:sz w:val="22"/>
          <w:szCs w:val="22"/>
          <w:u w:val="single"/>
        </w:rPr>
        <w:t>Komora do hodowli bakterii</w:t>
      </w:r>
    </w:p>
    <w:p w14:paraId="65D14F46" w14:textId="77777777" w:rsidR="00DC771C" w:rsidRPr="00485B5E" w:rsidRDefault="00DC771C" w:rsidP="00DC771C">
      <w:pPr>
        <w:jc w:val="both"/>
        <w:rPr>
          <w:b/>
          <w:sz w:val="22"/>
          <w:u w:val="single"/>
        </w:rPr>
      </w:pP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DC771C" w:rsidRPr="007E0F87" w14:paraId="276DEECF" w14:textId="77777777" w:rsidTr="00AC3EA9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DB1A3B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58A0F31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75A8C3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38D81223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CA5A0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35AACDF5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74ABF9E1" w14:textId="77777777" w:rsidR="00DC771C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E30B1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EA4D5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03C65181" w14:textId="77777777" w:rsidR="00DC771C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17855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06E2571C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474CF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20669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6CC27C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DC771C" w:rsidRPr="007E0F87" w14:paraId="3D5F25AA" w14:textId="77777777" w:rsidTr="00C36CBA">
        <w:trPr>
          <w:trHeight w:val="234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F33EC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827AB78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E9E00E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53B2C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E8C4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2B1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91D2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171B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3D59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77AC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AAA2C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C771C" w:rsidRPr="00DC771C" w14:paraId="6091C60B" w14:textId="77777777" w:rsidTr="008777D0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4AFC5" w14:textId="77777777" w:rsidR="00DC771C" w:rsidRPr="00DC771C" w:rsidRDefault="00DC771C" w:rsidP="00AC3EA9">
            <w:pPr>
              <w:jc w:val="center"/>
              <w:rPr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7D735" w14:textId="77777777" w:rsidR="00F048D6" w:rsidRDefault="00F048D6" w:rsidP="00F04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Komora do hodowli bakterii</w:t>
            </w:r>
          </w:p>
          <w:p w14:paraId="1517E067" w14:textId="77777777" w:rsidR="00DC771C" w:rsidRPr="00DC771C" w:rsidRDefault="00DC771C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88238" w14:textId="77777777" w:rsidR="00F048D6" w:rsidRDefault="00F048D6" w:rsidP="00F048D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Whitley</w:t>
            </w:r>
            <w:proofErr w:type="spellEnd"/>
            <w:r>
              <w:rPr>
                <w:sz w:val="18"/>
                <w:szCs w:val="18"/>
              </w:rPr>
              <w:t xml:space="preserve"> A35 </w:t>
            </w:r>
            <w:proofErr w:type="spellStart"/>
            <w:r>
              <w:rPr>
                <w:sz w:val="18"/>
                <w:szCs w:val="18"/>
              </w:rPr>
              <w:t>Anaerobic</w:t>
            </w:r>
            <w:proofErr w:type="spellEnd"/>
            <w:r>
              <w:rPr>
                <w:sz w:val="18"/>
                <w:szCs w:val="18"/>
              </w:rPr>
              <w:t xml:space="preserve"> Workstation</w:t>
            </w:r>
          </w:p>
          <w:p w14:paraId="71787E06" w14:textId="77777777" w:rsidR="00DC771C" w:rsidRPr="00DC771C" w:rsidRDefault="00DC771C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7AAA9" w14:textId="77777777" w:rsidR="00DC771C" w:rsidRPr="00DC771C" w:rsidRDefault="00DC771C" w:rsidP="00AC3EA9">
            <w:pPr>
              <w:jc w:val="center"/>
              <w:rPr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AE040" w14:textId="77777777" w:rsidR="00DC771C" w:rsidRPr="00DC771C" w:rsidRDefault="00DC771C" w:rsidP="00AC3EA9">
            <w:pPr>
              <w:jc w:val="center"/>
              <w:rPr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9BC55" w14:textId="77777777" w:rsidR="00DC771C" w:rsidRPr="00DC771C" w:rsidRDefault="00DC771C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AF4DA" w14:textId="77777777" w:rsidR="00DC771C" w:rsidRPr="00DC771C" w:rsidRDefault="00DC771C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01F4C" w14:textId="77777777" w:rsidR="00DC771C" w:rsidRPr="00DC771C" w:rsidRDefault="00DC771C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60C2" w14:textId="77777777" w:rsidR="00DC771C" w:rsidRPr="00DC771C" w:rsidRDefault="00DC771C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75A427" w14:textId="77777777" w:rsidR="00DC771C" w:rsidRPr="00DC771C" w:rsidRDefault="00935162" w:rsidP="00F04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F048D6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27566A" w14:textId="77777777" w:rsidR="00F048D6" w:rsidRDefault="00F048D6" w:rsidP="00F04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Don </w:t>
            </w:r>
            <w:proofErr w:type="spellStart"/>
            <w:r>
              <w:rPr>
                <w:sz w:val="18"/>
                <w:szCs w:val="18"/>
              </w:rPr>
              <w:t>Whitley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Scientific</w:t>
            </w:r>
            <w:proofErr w:type="spellEnd"/>
            <w:r>
              <w:rPr>
                <w:sz w:val="18"/>
                <w:szCs w:val="18"/>
              </w:rPr>
              <w:t xml:space="preserve"> Limited</w:t>
            </w:r>
          </w:p>
          <w:p w14:paraId="552B1013" w14:textId="77777777" w:rsidR="00935162" w:rsidRPr="00935162" w:rsidRDefault="00935162" w:rsidP="00935162">
            <w:pPr>
              <w:jc w:val="center"/>
              <w:rPr>
                <w:color w:val="000000"/>
                <w:sz w:val="22"/>
                <w:szCs w:val="18"/>
              </w:rPr>
            </w:pPr>
          </w:p>
          <w:p w14:paraId="7014947F" w14:textId="77777777" w:rsidR="00DC771C" w:rsidRPr="00DC771C" w:rsidRDefault="00DC771C" w:rsidP="00DC771C">
            <w:pPr>
              <w:jc w:val="center"/>
              <w:rPr>
                <w:sz w:val="22"/>
                <w:szCs w:val="22"/>
              </w:rPr>
            </w:pPr>
          </w:p>
        </w:tc>
      </w:tr>
      <w:tr w:rsidR="008777D0" w:rsidRPr="007E0F87" w14:paraId="1757B160" w14:textId="77777777" w:rsidTr="008777D0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53678237" w14:textId="77777777" w:rsidR="008777D0" w:rsidRPr="007E0F87" w:rsidRDefault="008777D0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4FB593D" w14:textId="77777777" w:rsidR="008777D0" w:rsidRPr="006926E7" w:rsidRDefault="008777D0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B4A28" w14:textId="77777777" w:rsidR="008777D0" w:rsidRPr="006926E7" w:rsidRDefault="008777D0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78C7EE" w14:textId="77777777" w:rsidR="008777D0" w:rsidRPr="007E0F87" w:rsidRDefault="008777D0" w:rsidP="00AC3E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Cena oferty ogółem za zadanie nr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E8C7" w14:textId="77777777" w:rsidR="008777D0" w:rsidRPr="007E0F87" w:rsidRDefault="008777D0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0E2AC" w14:textId="77777777" w:rsidR="008777D0" w:rsidRPr="007E0F87" w:rsidRDefault="008777D0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4CC28" w14:textId="77777777" w:rsidR="008777D0" w:rsidRPr="007E0F87" w:rsidRDefault="008777D0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DF8F51F" w14:textId="77777777" w:rsidR="008777D0" w:rsidRPr="006926E7" w:rsidRDefault="008777D0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E070E4" w14:textId="77777777" w:rsidR="008777D0" w:rsidRPr="006926E7" w:rsidRDefault="008777D0" w:rsidP="00AC3EA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A3C5B7C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188E72F3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2BDC9205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47DA9711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27E24B6E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2F749626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26B10BD2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711F2CDC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5408EF41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75CF69DA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311CB6D9" w14:textId="77777777" w:rsidR="00DC771C" w:rsidRDefault="00DC771C" w:rsidP="00DC771C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DC771C" w14:paraId="41A42DFC" w14:textId="77777777" w:rsidTr="00AC3EA9">
        <w:tc>
          <w:tcPr>
            <w:tcW w:w="13253" w:type="dxa"/>
          </w:tcPr>
          <w:p w14:paraId="359F76FA" w14:textId="77777777" w:rsidR="00DC771C" w:rsidRDefault="00DC771C" w:rsidP="00AC3EA9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5284FC3B" w14:textId="77777777" w:rsidR="00DC771C" w:rsidRDefault="00DC771C" w:rsidP="00DC771C">
      <w:pPr>
        <w:pStyle w:val="Tekstpodstawowy"/>
        <w:ind w:right="-92"/>
        <w:rPr>
          <w:b/>
          <w:sz w:val="22"/>
        </w:rPr>
      </w:pPr>
    </w:p>
    <w:p w14:paraId="52CD3B8C" w14:textId="09597507" w:rsidR="00DC771C" w:rsidRDefault="00485B5E" w:rsidP="00DC771C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26725B14" w14:textId="77777777" w:rsidR="00DC771C" w:rsidRDefault="00DC771C" w:rsidP="00DC771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0C1CD35A" w14:textId="77777777" w:rsidR="00DC771C" w:rsidRDefault="00DC771C" w:rsidP="00DC771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48E4E94E" w14:textId="77777777" w:rsidR="00DC771C" w:rsidRDefault="00DC771C" w:rsidP="00DC771C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10D7255D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28C113F7" w14:textId="77777777" w:rsidR="004B6B96" w:rsidRDefault="00DC771C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 xml:space="preserve">Zadanie 31: </w:t>
      </w:r>
      <w:r w:rsidR="009F00C6">
        <w:rPr>
          <w:b/>
          <w:color w:val="000000"/>
          <w:sz w:val="22"/>
          <w:u w:val="single"/>
        </w:rPr>
        <w:t>Przegląd urządzeń /</w:t>
      </w:r>
      <w:proofErr w:type="spellStart"/>
      <w:r w:rsidR="009F00C6">
        <w:rPr>
          <w:b/>
          <w:color w:val="000000"/>
          <w:sz w:val="22"/>
          <w:u w:val="single"/>
        </w:rPr>
        <w:t>nia</w:t>
      </w:r>
      <w:proofErr w:type="spellEnd"/>
      <w:r w:rsidR="009F00C6">
        <w:rPr>
          <w:b/>
          <w:color w:val="000000"/>
          <w:sz w:val="22"/>
          <w:u w:val="single"/>
        </w:rPr>
        <w:t xml:space="preserve"> </w:t>
      </w:r>
      <w:r w:rsidR="00E95C62">
        <w:rPr>
          <w:b/>
          <w:color w:val="000000"/>
          <w:sz w:val="22"/>
          <w:u w:val="single"/>
        </w:rPr>
        <w:t>Komora laminarna</w:t>
      </w:r>
    </w:p>
    <w:p w14:paraId="1227A088" w14:textId="77777777" w:rsidR="006501D4" w:rsidRPr="006501D4" w:rsidRDefault="006501D4" w:rsidP="006501D4">
      <w:pPr>
        <w:jc w:val="both"/>
        <w:rPr>
          <w:sz w:val="18"/>
          <w:szCs w:val="18"/>
        </w:rPr>
      </w:pPr>
      <w:r w:rsidRPr="006501D4">
        <w:rPr>
          <w:sz w:val="18"/>
          <w:szCs w:val="18"/>
        </w:rPr>
        <w:t>Zgodnie z normą PL EN-12469 i certyfikaty.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DC771C" w:rsidRPr="007E0F87" w14:paraId="614C4AB1" w14:textId="77777777" w:rsidTr="00AC3EA9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4644EB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3CEB819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7970EB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09EDDF69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07253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774E8FF3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1BF54727" w14:textId="77777777" w:rsidR="00DC771C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76FF9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F5DE7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7AD23477" w14:textId="77777777" w:rsidR="00DC771C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33B95B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745AC946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86DF3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EF64B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CB6E1E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DC771C" w:rsidRPr="007E0F87" w14:paraId="23526FF0" w14:textId="77777777" w:rsidTr="00C36CBA">
        <w:trPr>
          <w:trHeight w:val="2627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A4151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E08922C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DC8257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13413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8908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C05D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7C10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4835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DD49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3706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BC49B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95C62" w:rsidRPr="00DC771C" w14:paraId="67CE13DD" w14:textId="77777777" w:rsidTr="00216D9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D06F5" w14:textId="77777777" w:rsidR="00E95C62" w:rsidRPr="00DC771C" w:rsidRDefault="00E95C62" w:rsidP="00AC3EA9">
            <w:pPr>
              <w:jc w:val="center"/>
              <w:rPr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0A465" w14:textId="77777777" w:rsidR="00E95C62" w:rsidRDefault="00E95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Komora laminarna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F83CB" w14:textId="77777777" w:rsidR="00E95C62" w:rsidRDefault="00E95C62" w:rsidP="00E95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MARS 1800</w:t>
            </w:r>
          </w:p>
          <w:p w14:paraId="7F7FD90F" w14:textId="77777777" w:rsidR="00E95C62" w:rsidRPr="00DC771C" w:rsidRDefault="00E95C6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71E3E" w14:textId="77777777" w:rsidR="00E95C62" w:rsidRPr="00DC771C" w:rsidRDefault="00E95C62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00BDD" w14:textId="77777777" w:rsidR="00E95C62" w:rsidRPr="00DC771C" w:rsidRDefault="00E95C62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3E0DE" w14:textId="77777777" w:rsidR="00E95C62" w:rsidRPr="00DC771C" w:rsidRDefault="00E95C62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69EB5" w14:textId="77777777" w:rsidR="00E95C62" w:rsidRPr="00DC771C" w:rsidRDefault="00E95C62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35B8D" w14:textId="77777777" w:rsidR="00E95C62" w:rsidRPr="00DC771C" w:rsidRDefault="00E95C62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BE2E1" w14:textId="77777777" w:rsidR="00E95C62" w:rsidRPr="00DC771C" w:rsidRDefault="00E95C62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4B7D20" w14:textId="77777777" w:rsidR="00E95C62" w:rsidRPr="00DC771C" w:rsidRDefault="00E95C62">
            <w:pPr>
              <w:jc w:val="center"/>
              <w:rPr>
                <w:sz w:val="22"/>
                <w:szCs w:val="18"/>
              </w:rPr>
            </w:pPr>
            <w:r w:rsidRPr="00DC771C">
              <w:rPr>
                <w:sz w:val="22"/>
                <w:szCs w:val="18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0BEE9E" w14:textId="77777777" w:rsidR="00E95C62" w:rsidRDefault="00E95C6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LaboGene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ApS</w:t>
            </w:r>
            <w:proofErr w:type="spellEnd"/>
          </w:p>
        </w:tc>
      </w:tr>
      <w:tr w:rsidR="00E95C62" w:rsidRPr="00DC771C" w14:paraId="7A596FA8" w14:textId="77777777" w:rsidTr="00216D9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CF7C6" w14:textId="77777777" w:rsidR="00E95C62" w:rsidRPr="00DC771C" w:rsidRDefault="00E95C62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A55C0" w14:textId="77777777" w:rsidR="00E95C62" w:rsidRDefault="00E95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Komora laminarna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87307" w14:textId="77777777" w:rsidR="00E95C62" w:rsidRDefault="00E95C62" w:rsidP="00E95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Mars Fortuna 1800</w:t>
            </w:r>
          </w:p>
          <w:p w14:paraId="1041A9F0" w14:textId="77777777" w:rsidR="00E95C62" w:rsidRPr="00DC771C" w:rsidRDefault="00E95C6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2039" w14:textId="77777777" w:rsidR="00E95C62" w:rsidRPr="00DC771C" w:rsidRDefault="00E95C62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E01DA" w14:textId="77777777" w:rsidR="00E95C62" w:rsidRPr="00DC771C" w:rsidRDefault="00E95C62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9C52F" w14:textId="77777777" w:rsidR="00E95C62" w:rsidRPr="00DC771C" w:rsidRDefault="00E95C62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E96BC" w14:textId="77777777" w:rsidR="00E95C62" w:rsidRPr="00DC771C" w:rsidRDefault="00E95C62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96B09" w14:textId="77777777" w:rsidR="00E95C62" w:rsidRPr="00DC771C" w:rsidRDefault="00E95C62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C0FB6" w14:textId="77777777" w:rsidR="00E95C62" w:rsidRPr="00DC771C" w:rsidRDefault="00E95C62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0391FB" w14:textId="77777777" w:rsidR="00E95C62" w:rsidRPr="00DC771C" w:rsidRDefault="00E95C62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04345B" w14:textId="77777777" w:rsidR="00E95C62" w:rsidRDefault="00E95C6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LaboGene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ApS</w:t>
            </w:r>
            <w:proofErr w:type="spellEnd"/>
          </w:p>
        </w:tc>
      </w:tr>
      <w:tr w:rsidR="00E95C62" w:rsidRPr="00DC771C" w14:paraId="0BB41E26" w14:textId="77777777" w:rsidTr="00216D9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D6FC0" w14:textId="77777777" w:rsidR="00E95C62" w:rsidRPr="00DC771C" w:rsidRDefault="00E95C62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4EC00" w14:textId="77777777" w:rsidR="00E95C62" w:rsidRDefault="00E95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Komora laminarna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67E9" w14:textId="77777777" w:rsidR="00E95C62" w:rsidRDefault="00E95C62" w:rsidP="00E95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Mars PRO1200</w:t>
            </w:r>
          </w:p>
          <w:p w14:paraId="21151A0E" w14:textId="77777777" w:rsidR="00E95C62" w:rsidRPr="00DC771C" w:rsidRDefault="00E95C6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55EB5" w14:textId="77777777" w:rsidR="00E95C62" w:rsidRPr="00DC771C" w:rsidRDefault="00E95C62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1482" w14:textId="77777777" w:rsidR="00E95C62" w:rsidRPr="00DC771C" w:rsidRDefault="00E95C62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26F08" w14:textId="77777777" w:rsidR="00E95C62" w:rsidRPr="00DC771C" w:rsidRDefault="00E95C62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A5B67" w14:textId="77777777" w:rsidR="00E95C62" w:rsidRPr="00DC771C" w:rsidRDefault="00E95C62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13B8F" w14:textId="77777777" w:rsidR="00E95C62" w:rsidRPr="00DC771C" w:rsidRDefault="00E95C62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6BF2F" w14:textId="77777777" w:rsidR="00E95C62" w:rsidRPr="00DC771C" w:rsidRDefault="00E95C62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D126A5" w14:textId="77777777" w:rsidR="00E95C62" w:rsidRPr="00DC771C" w:rsidRDefault="00E95C62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C46719" w14:textId="77777777" w:rsidR="00E95C62" w:rsidRDefault="00E95C6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LaboGene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ApS</w:t>
            </w:r>
            <w:proofErr w:type="spellEnd"/>
          </w:p>
        </w:tc>
      </w:tr>
      <w:tr w:rsidR="00E95C62" w:rsidRPr="00DC771C" w14:paraId="76A211F6" w14:textId="77777777" w:rsidTr="00216D9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F55938" w14:textId="77777777" w:rsidR="00E95C62" w:rsidRPr="00DC771C" w:rsidRDefault="00E95C62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C82C6" w14:textId="77777777" w:rsidR="00E95C62" w:rsidRDefault="00E95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Komora laminarna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1C011" w14:textId="77777777" w:rsidR="00E95C62" w:rsidRDefault="00E95C62" w:rsidP="00E95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 130 typ A2</w:t>
            </w:r>
          </w:p>
          <w:p w14:paraId="429239B9" w14:textId="77777777" w:rsidR="00E95C62" w:rsidRPr="00DC771C" w:rsidRDefault="00E95C6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D3742" w14:textId="77777777" w:rsidR="00E95C62" w:rsidRPr="00DC771C" w:rsidRDefault="00E95C62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DE300" w14:textId="77777777" w:rsidR="00E95C62" w:rsidRPr="00DC771C" w:rsidRDefault="00E95C62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A52F1" w14:textId="77777777" w:rsidR="00E95C62" w:rsidRPr="00DC771C" w:rsidRDefault="00E95C62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C9628" w14:textId="77777777" w:rsidR="00E95C62" w:rsidRPr="00DC771C" w:rsidRDefault="00E95C62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9559E" w14:textId="77777777" w:rsidR="00E95C62" w:rsidRPr="00DC771C" w:rsidRDefault="00E95C62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68D7A" w14:textId="77777777" w:rsidR="00E95C62" w:rsidRPr="00DC771C" w:rsidRDefault="00E95C62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2E5D8F" w14:textId="77777777" w:rsidR="00E95C62" w:rsidRPr="00DC771C" w:rsidRDefault="00E95C62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C8016D" w14:textId="77777777" w:rsidR="00E95C62" w:rsidRDefault="00E95C62" w:rsidP="00E95C6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Alpina</w:t>
            </w:r>
            <w:proofErr w:type="spellEnd"/>
            <w:r>
              <w:rPr>
                <w:sz w:val="18"/>
                <w:szCs w:val="18"/>
              </w:rPr>
              <w:t xml:space="preserve"> Maciej </w:t>
            </w:r>
            <w:proofErr w:type="spellStart"/>
            <w:r>
              <w:rPr>
                <w:sz w:val="18"/>
                <w:szCs w:val="18"/>
              </w:rPr>
              <w:t>Mixtacki</w:t>
            </w:r>
            <w:proofErr w:type="spellEnd"/>
          </w:p>
          <w:p w14:paraId="7CEBA190" w14:textId="77777777" w:rsidR="00E95C62" w:rsidRPr="00DC771C" w:rsidRDefault="00E95C62">
            <w:pPr>
              <w:rPr>
                <w:sz w:val="22"/>
                <w:szCs w:val="18"/>
              </w:rPr>
            </w:pPr>
          </w:p>
        </w:tc>
      </w:tr>
      <w:tr w:rsidR="00E95C62" w:rsidRPr="00DC771C" w14:paraId="6F6084C0" w14:textId="77777777" w:rsidTr="00216D9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9805ED" w14:textId="77777777" w:rsidR="00E95C62" w:rsidRPr="00DC771C" w:rsidRDefault="00E95C62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81CCD" w14:textId="77777777" w:rsidR="00E95C62" w:rsidRDefault="00E95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Komora laminarna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5DE27" w14:textId="77777777" w:rsidR="00E95C62" w:rsidRDefault="00E95C62" w:rsidP="00E95C6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BioWizard</w:t>
            </w:r>
            <w:proofErr w:type="spellEnd"/>
            <w:r>
              <w:rPr>
                <w:sz w:val="18"/>
                <w:szCs w:val="18"/>
              </w:rPr>
              <w:t xml:space="preserve"> Standard </w:t>
            </w:r>
            <w:proofErr w:type="spellStart"/>
            <w:r>
              <w:rPr>
                <w:sz w:val="18"/>
                <w:szCs w:val="18"/>
              </w:rPr>
              <w:t>Std</w:t>
            </w:r>
            <w:proofErr w:type="spellEnd"/>
            <w:r>
              <w:rPr>
                <w:sz w:val="18"/>
                <w:szCs w:val="18"/>
              </w:rPr>
              <w:t xml:space="preserve"> 130</w:t>
            </w:r>
          </w:p>
          <w:p w14:paraId="1B887DC6" w14:textId="77777777" w:rsidR="00E95C62" w:rsidRPr="00DC771C" w:rsidRDefault="00E95C6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DD537" w14:textId="77777777" w:rsidR="00E95C62" w:rsidRPr="00DC771C" w:rsidRDefault="00E95C62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99956" w14:textId="77777777" w:rsidR="00E95C62" w:rsidRPr="00DC771C" w:rsidRDefault="00E95C62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C69D6" w14:textId="77777777" w:rsidR="00E95C62" w:rsidRPr="00DC771C" w:rsidRDefault="00E95C62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F84E" w14:textId="77777777" w:rsidR="00E95C62" w:rsidRPr="00DC771C" w:rsidRDefault="00E95C62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69FB4" w14:textId="77777777" w:rsidR="00E95C62" w:rsidRPr="00DC771C" w:rsidRDefault="00E95C62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98E4A" w14:textId="77777777" w:rsidR="00E95C62" w:rsidRPr="00DC771C" w:rsidRDefault="00E95C62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2474D0" w14:textId="77777777" w:rsidR="00E95C62" w:rsidRPr="00DC771C" w:rsidRDefault="00E95C62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A237CA" w14:textId="77777777" w:rsidR="00E95C62" w:rsidRDefault="00E95C62" w:rsidP="00E95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KOJAIR</w:t>
            </w:r>
          </w:p>
          <w:p w14:paraId="68430D42" w14:textId="77777777" w:rsidR="00E95C62" w:rsidRPr="00DC771C" w:rsidRDefault="00E95C62">
            <w:pPr>
              <w:rPr>
                <w:sz w:val="22"/>
                <w:szCs w:val="18"/>
              </w:rPr>
            </w:pPr>
          </w:p>
        </w:tc>
      </w:tr>
      <w:tr w:rsidR="00171A36" w:rsidRPr="007E0F87" w14:paraId="52C9579B" w14:textId="77777777" w:rsidTr="00171A36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4D1A98B" w14:textId="77777777" w:rsidR="00171A36" w:rsidRPr="00DC771C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A6213A2" w14:textId="77777777" w:rsidR="00171A36" w:rsidRPr="00DC771C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81B65" w14:textId="77777777" w:rsidR="00171A36" w:rsidRPr="00DC771C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5FE0F7" w14:textId="77777777" w:rsidR="00171A36" w:rsidRPr="00DC771C" w:rsidRDefault="00171A36" w:rsidP="00AC3EA9">
            <w:pPr>
              <w:jc w:val="center"/>
              <w:rPr>
                <w:color w:val="000000"/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>Cena oferty ogółem za zadanie nr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0D2B" w14:textId="77777777" w:rsidR="00171A36" w:rsidRPr="00DC771C" w:rsidRDefault="00171A36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3EF42" w14:textId="77777777" w:rsidR="00171A36" w:rsidRPr="00DC771C" w:rsidRDefault="00171A36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E7924" w14:textId="77777777" w:rsidR="00171A36" w:rsidRPr="00DC771C" w:rsidRDefault="00171A36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26A1C77" w14:textId="77777777" w:rsidR="00171A36" w:rsidRPr="006926E7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BD2D886" w14:textId="77777777" w:rsidR="00171A36" w:rsidRPr="006926E7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132C7BA" w14:textId="77777777" w:rsidR="004B6B96" w:rsidRDefault="004B6B96" w:rsidP="001246DA">
      <w:pPr>
        <w:jc w:val="both"/>
        <w:rPr>
          <w:b/>
          <w:color w:val="000000"/>
          <w:sz w:val="22"/>
          <w:u w:val="single"/>
        </w:rPr>
      </w:pPr>
    </w:p>
    <w:p w14:paraId="6424EC0E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7780CBD8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231919DA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150187C1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76C1BC7E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0169359F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3C3AD460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6974464D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717915CC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194254C7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443BA7AD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6F3B24AF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261A3AA9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2C15001F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263BC033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58614D94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56D86F79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58ECE127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4B014A07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0C2AD233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51771786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64B6672F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00323FC1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68EF3FB9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0929ABCC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6F99C577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269D8A38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2C1D6494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1C3C5612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191D0556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37F248E2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DC771C" w14:paraId="6E0C59DA" w14:textId="77777777" w:rsidTr="00AC3EA9">
        <w:tc>
          <w:tcPr>
            <w:tcW w:w="13253" w:type="dxa"/>
          </w:tcPr>
          <w:p w14:paraId="64E2DB85" w14:textId="77777777" w:rsidR="00DC771C" w:rsidRDefault="00DC771C" w:rsidP="00AC3EA9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6ADFE68C" w14:textId="77777777" w:rsidR="00DC771C" w:rsidRDefault="00DC771C" w:rsidP="00DC771C">
      <w:pPr>
        <w:pStyle w:val="Tekstpodstawowy"/>
        <w:ind w:right="-92"/>
        <w:rPr>
          <w:b/>
          <w:sz w:val="22"/>
        </w:rPr>
      </w:pPr>
    </w:p>
    <w:p w14:paraId="2A9C677F" w14:textId="31F14C5E" w:rsidR="00DC771C" w:rsidRDefault="00DC771C" w:rsidP="00DC771C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4D3B367F" w14:textId="77777777" w:rsidR="00DC771C" w:rsidRDefault="00DC771C" w:rsidP="00DC771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73A68B49" w14:textId="77777777" w:rsidR="00DC771C" w:rsidRDefault="00DC771C" w:rsidP="00DC771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573A77F6" w14:textId="77777777" w:rsidR="00DC771C" w:rsidRDefault="00DC771C" w:rsidP="00DC771C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79190FBA" w14:textId="77777777" w:rsidR="00DC771C" w:rsidRDefault="00DC771C" w:rsidP="00DC771C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 xml:space="preserve">Zadanie 32: </w:t>
      </w:r>
      <w:r w:rsidR="009F00C6">
        <w:rPr>
          <w:b/>
          <w:color w:val="000000"/>
          <w:sz w:val="22"/>
          <w:u w:val="single"/>
        </w:rPr>
        <w:t xml:space="preserve">Przegląd urządzeń / </w:t>
      </w:r>
      <w:proofErr w:type="spellStart"/>
      <w:r w:rsidR="009F00C6">
        <w:rPr>
          <w:b/>
          <w:color w:val="000000"/>
          <w:sz w:val="22"/>
          <w:u w:val="single"/>
        </w:rPr>
        <w:t>nia</w:t>
      </w:r>
      <w:proofErr w:type="spellEnd"/>
      <w:r w:rsidR="009F00C6">
        <w:rPr>
          <w:b/>
          <w:color w:val="000000"/>
          <w:sz w:val="22"/>
          <w:u w:val="single"/>
        </w:rPr>
        <w:t xml:space="preserve"> </w:t>
      </w:r>
      <w:r w:rsidR="00FF42ED">
        <w:rPr>
          <w:b/>
          <w:sz w:val="22"/>
          <w:szCs w:val="22"/>
          <w:u w:val="single"/>
        </w:rPr>
        <w:t>Monitory pacjenta i stacja nadzoru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DC771C" w:rsidRPr="007E0F87" w14:paraId="10F38203" w14:textId="77777777" w:rsidTr="00AC3EA9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7D39F8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C25D268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05CE86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13D0D65B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C1535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43867C47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195A8A75" w14:textId="77777777" w:rsidR="00DC771C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E7C1A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BC3DE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3D45EDFF" w14:textId="77777777" w:rsidR="00DC771C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81B04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1DC137F4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C5AC5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2E3D9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6BE315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DC771C" w:rsidRPr="007E0F87" w14:paraId="6708280A" w14:textId="77777777" w:rsidTr="00C36CBA">
        <w:trPr>
          <w:trHeight w:val="2705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F5759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556DC40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4C8B2C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3DDA5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C16E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8588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93D1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717E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F44C" w14:textId="77777777" w:rsidR="00DC771C" w:rsidRPr="007E0F87" w:rsidRDefault="00DC771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E0DA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CB7B" w14:textId="77777777" w:rsidR="00DC771C" w:rsidRPr="007E0F87" w:rsidRDefault="00DC771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45BC" w:rsidRPr="00DC771C" w14:paraId="5CA4AA95" w14:textId="77777777" w:rsidTr="00171A36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4F94D" w14:textId="77777777" w:rsidR="00E845BC" w:rsidRPr="00E845BC" w:rsidRDefault="00E845BC" w:rsidP="00AC3EA9">
            <w:pPr>
              <w:jc w:val="center"/>
              <w:rPr>
                <w:sz w:val="22"/>
                <w:szCs w:val="22"/>
              </w:rPr>
            </w:pPr>
            <w:r w:rsidRPr="00E845BC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CC781" w14:textId="77777777" w:rsidR="00FF42ED" w:rsidRDefault="00FF42ED" w:rsidP="00FF4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pacjenta</w:t>
            </w:r>
          </w:p>
          <w:p w14:paraId="204E731C" w14:textId="77777777" w:rsidR="00E845BC" w:rsidRPr="00E845BC" w:rsidRDefault="00E845BC" w:rsidP="00AC3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2CB71" w14:textId="77777777" w:rsidR="00FF42ED" w:rsidRDefault="00FF42ED" w:rsidP="00FF42E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BeneView</w:t>
            </w:r>
            <w:proofErr w:type="spellEnd"/>
            <w:r>
              <w:rPr>
                <w:sz w:val="18"/>
                <w:szCs w:val="18"/>
              </w:rPr>
              <w:t>® T5</w:t>
            </w:r>
          </w:p>
          <w:p w14:paraId="0C6398D4" w14:textId="77777777" w:rsidR="00E845BC" w:rsidRPr="00E845BC" w:rsidRDefault="00E845BC" w:rsidP="00AC3EA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AAA58" w14:textId="77777777" w:rsidR="00E845BC" w:rsidRPr="00E845BC" w:rsidRDefault="00FF42ED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5EE0D" w14:textId="77777777" w:rsidR="00E845BC" w:rsidRPr="00E845BC" w:rsidRDefault="00FF42ED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A3AC5" w14:textId="77777777" w:rsidR="00E845BC" w:rsidRPr="00E845BC" w:rsidRDefault="00E845BC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D6D6E" w14:textId="77777777" w:rsidR="00E845BC" w:rsidRPr="00E845BC" w:rsidRDefault="00E845BC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C1B4F" w14:textId="77777777" w:rsidR="00E845BC" w:rsidRPr="00E845BC" w:rsidRDefault="00E845BC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07366" w14:textId="77777777" w:rsidR="00E845BC" w:rsidRPr="00E845BC" w:rsidRDefault="00E845BC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F7F7C1" w14:textId="64BCE702" w:rsidR="00E845BC" w:rsidRPr="00E845BC" w:rsidRDefault="00F02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8E88FF0" w14:textId="77777777" w:rsidR="00FF42ED" w:rsidRDefault="00FF42ED" w:rsidP="00FF42E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Shenzhen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Mindray</w:t>
            </w:r>
            <w:proofErr w:type="spellEnd"/>
            <w:r>
              <w:rPr>
                <w:sz w:val="18"/>
                <w:szCs w:val="18"/>
              </w:rPr>
              <w:t> </w:t>
            </w:r>
          </w:p>
          <w:p w14:paraId="1CE6C873" w14:textId="77777777" w:rsidR="00E845BC" w:rsidRPr="00E845BC" w:rsidRDefault="00E845BC">
            <w:pPr>
              <w:rPr>
                <w:sz w:val="22"/>
                <w:szCs w:val="22"/>
              </w:rPr>
            </w:pPr>
            <w:r w:rsidRPr="00E845BC">
              <w:rPr>
                <w:sz w:val="22"/>
                <w:szCs w:val="22"/>
              </w:rPr>
              <w:t>.</w:t>
            </w:r>
          </w:p>
        </w:tc>
      </w:tr>
      <w:tr w:rsidR="00FF42ED" w:rsidRPr="00DC771C" w14:paraId="7F2DB113" w14:textId="77777777" w:rsidTr="00171A36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3108EC" w14:textId="77777777" w:rsidR="00FF42ED" w:rsidRPr="00E845BC" w:rsidRDefault="00FF42ED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003B3" w14:textId="77777777" w:rsidR="00FF42ED" w:rsidRDefault="00FF42ED" w:rsidP="00FF4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Stacja centralnego nadzoru</w:t>
            </w:r>
          </w:p>
          <w:p w14:paraId="450ACC2F" w14:textId="77777777" w:rsidR="00FF42ED" w:rsidRPr="00E845BC" w:rsidRDefault="00FF42ED" w:rsidP="00E845B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7FEF7" w14:textId="77777777" w:rsidR="00FF42ED" w:rsidRDefault="00FF42ED" w:rsidP="00FF42E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Hypervisor</w:t>
            </w:r>
            <w:proofErr w:type="spellEnd"/>
            <w:r>
              <w:rPr>
                <w:sz w:val="18"/>
                <w:szCs w:val="18"/>
              </w:rPr>
              <w:t xml:space="preserve"> VI</w:t>
            </w:r>
          </w:p>
          <w:p w14:paraId="470D260B" w14:textId="77777777" w:rsidR="00FF42ED" w:rsidRPr="00E845BC" w:rsidRDefault="00FF42ED" w:rsidP="00E845B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94571" w14:textId="77777777" w:rsidR="00FF42ED" w:rsidRPr="00E845BC" w:rsidRDefault="00FF42ED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9EAE5" w14:textId="77777777" w:rsidR="00FF42ED" w:rsidRPr="00E845BC" w:rsidRDefault="00FF42ED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55425" w14:textId="77777777" w:rsidR="00FF42ED" w:rsidRPr="00E845BC" w:rsidRDefault="00FF42E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9DA25" w14:textId="77777777" w:rsidR="00FF42ED" w:rsidRPr="00E845BC" w:rsidRDefault="00FF42E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29AF3" w14:textId="77777777" w:rsidR="00FF42ED" w:rsidRPr="00E845BC" w:rsidRDefault="00FF42ED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F507D" w14:textId="77777777" w:rsidR="00FF42ED" w:rsidRPr="00E845BC" w:rsidRDefault="00FF42ED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4FC10D" w14:textId="31E988D1" w:rsidR="00FF42ED" w:rsidRPr="00E845BC" w:rsidRDefault="00F02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9ADC9F1" w14:textId="77777777" w:rsidR="00FF42ED" w:rsidRDefault="00FF42ED" w:rsidP="00FF42E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Shenzhen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Mindray</w:t>
            </w:r>
            <w:proofErr w:type="spellEnd"/>
            <w:r>
              <w:rPr>
                <w:sz w:val="18"/>
                <w:szCs w:val="18"/>
              </w:rPr>
              <w:t> </w:t>
            </w:r>
          </w:p>
          <w:p w14:paraId="4B29018F" w14:textId="77777777" w:rsidR="00FF42ED" w:rsidRPr="00E845BC" w:rsidRDefault="00FF42ED">
            <w:pPr>
              <w:rPr>
                <w:sz w:val="22"/>
                <w:szCs w:val="22"/>
              </w:rPr>
            </w:pPr>
          </w:p>
        </w:tc>
      </w:tr>
      <w:tr w:rsidR="00FF42ED" w:rsidRPr="00DC771C" w14:paraId="510E40FC" w14:textId="77777777" w:rsidTr="00171A36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F15D9" w14:textId="77777777" w:rsidR="00FF42ED" w:rsidRPr="00E845BC" w:rsidRDefault="00FF42ED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5E7B1" w14:textId="77777777" w:rsidR="00FF42ED" w:rsidRDefault="00FF42ED" w:rsidP="00FF4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pacjenta</w:t>
            </w:r>
          </w:p>
          <w:p w14:paraId="6236648A" w14:textId="77777777" w:rsidR="00FF42ED" w:rsidRPr="00E845BC" w:rsidRDefault="00FF42ED" w:rsidP="00E845B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BEA0F" w14:textId="77777777" w:rsidR="00FF42ED" w:rsidRDefault="00FF42ED" w:rsidP="00FF42E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BeneView</w:t>
            </w:r>
            <w:proofErr w:type="spellEnd"/>
            <w:r>
              <w:rPr>
                <w:sz w:val="18"/>
                <w:szCs w:val="18"/>
              </w:rPr>
              <w:t>® T8</w:t>
            </w:r>
          </w:p>
          <w:p w14:paraId="530F18D1" w14:textId="77777777" w:rsidR="00FF42ED" w:rsidRPr="00E845BC" w:rsidRDefault="00FF42ED" w:rsidP="00E845B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7DBD4" w14:textId="77777777" w:rsidR="00FF42ED" w:rsidRPr="00E845BC" w:rsidRDefault="00FF42ED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8F595" w14:textId="77777777" w:rsidR="00FF42ED" w:rsidRPr="00E845BC" w:rsidRDefault="00FF42ED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23D5B" w14:textId="77777777" w:rsidR="00FF42ED" w:rsidRPr="00E845BC" w:rsidRDefault="00FF42E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898F0" w14:textId="77777777" w:rsidR="00FF42ED" w:rsidRPr="00E845BC" w:rsidRDefault="00FF42E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FF099" w14:textId="77777777" w:rsidR="00FF42ED" w:rsidRPr="00E845BC" w:rsidRDefault="00FF42ED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E0D60" w14:textId="77777777" w:rsidR="00FF42ED" w:rsidRPr="00E845BC" w:rsidRDefault="00FF42ED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93F604" w14:textId="03ED7E23" w:rsidR="00FF42ED" w:rsidRPr="00E845BC" w:rsidRDefault="00F02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851BEA3" w14:textId="77777777" w:rsidR="00FF42ED" w:rsidRDefault="00FF42ED" w:rsidP="00FF42E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Shenzhen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Mindray</w:t>
            </w:r>
            <w:proofErr w:type="spellEnd"/>
            <w:r>
              <w:rPr>
                <w:sz w:val="18"/>
                <w:szCs w:val="18"/>
              </w:rPr>
              <w:t> </w:t>
            </w:r>
          </w:p>
          <w:p w14:paraId="330B3C1F" w14:textId="77777777" w:rsidR="00FF42ED" w:rsidRPr="00E845BC" w:rsidRDefault="00FF42ED">
            <w:pPr>
              <w:rPr>
                <w:sz w:val="22"/>
                <w:szCs w:val="22"/>
              </w:rPr>
            </w:pPr>
          </w:p>
        </w:tc>
      </w:tr>
      <w:tr w:rsidR="00171A36" w:rsidRPr="007E0F87" w14:paraId="34C6AE0B" w14:textId="77777777" w:rsidTr="00171A36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2ADFE794" w14:textId="77777777" w:rsidR="00171A36" w:rsidRPr="00DC771C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AC3DF0C" w14:textId="77777777" w:rsidR="00171A36" w:rsidRPr="00DC771C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0B7BB" w14:textId="77777777" w:rsidR="00171A36" w:rsidRPr="00DC771C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A5821C" w14:textId="77777777" w:rsidR="00171A36" w:rsidRPr="00DC771C" w:rsidRDefault="00171A36" w:rsidP="00AC3EA9">
            <w:pPr>
              <w:jc w:val="center"/>
              <w:rPr>
                <w:color w:val="000000"/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oferty ogółem za zadanie nr 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4BB4" w14:textId="77777777" w:rsidR="00171A36" w:rsidRPr="00DC771C" w:rsidRDefault="00171A36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E2903" w14:textId="77777777" w:rsidR="00171A36" w:rsidRPr="00DC771C" w:rsidRDefault="00171A36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80BCB" w14:textId="77777777" w:rsidR="00171A36" w:rsidRPr="00DC771C" w:rsidRDefault="00171A36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EB92AF6" w14:textId="77777777" w:rsidR="00171A36" w:rsidRPr="006926E7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0B1EC65" w14:textId="77777777" w:rsidR="00171A36" w:rsidRPr="006926E7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50F9D2F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030DEEF7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489539DE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1FD9E613" w14:textId="77777777" w:rsidR="00E845BC" w:rsidRDefault="00E845BC" w:rsidP="001246DA">
      <w:pPr>
        <w:jc w:val="both"/>
        <w:rPr>
          <w:b/>
          <w:color w:val="000000"/>
          <w:sz w:val="22"/>
          <w:u w:val="single"/>
        </w:rPr>
      </w:pPr>
    </w:p>
    <w:p w14:paraId="633DA2CE" w14:textId="77777777" w:rsidR="00E845BC" w:rsidRDefault="00E845BC" w:rsidP="001246DA">
      <w:pPr>
        <w:jc w:val="both"/>
        <w:rPr>
          <w:b/>
          <w:color w:val="000000"/>
          <w:sz w:val="22"/>
          <w:u w:val="single"/>
        </w:rPr>
      </w:pPr>
    </w:p>
    <w:p w14:paraId="4E9BA209" w14:textId="77777777" w:rsidR="00E845BC" w:rsidRDefault="00E845BC" w:rsidP="001246DA">
      <w:pPr>
        <w:jc w:val="both"/>
        <w:rPr>
          <w:b/>
          <w:color w:val="000000"/>
          <w:sz w:val="22"/>
          <w:u w:val="single"/>
        </w:rPr>
      </w:pPr>
    </w:p>
    <w:p w14:paraId="43A40E02" w14:textId="77777777" w:rsidR="00E845BC" w:rsidRDefault="00E845BC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E845BC" w14:paraId="0E817A8D" w14:textId="77777777" w:rsidTr="00AC3EA9">
        <w:tc>
          <w:tcPr>
            <w:tcW w:w="13253" w:type="dxa"/>
          </w:tcPr>
          <w:p w14:paraId="07BA3B4C" w14:textId="77777777" w:rsidR="00E845BC" w:rsidRDefault="00E845BC" w:rsidP="00AC3EA9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18471F95" w14:textId="77777777" w:rsidR="00E845BC" w:rsidRDefault="00E845BC" w:rsidP="00E845BC">
      <w:pPr>
        <w:pStyle w:val="Tekstpodstawowy"/>
        <w:ind w:right="-92"/>
        <w:rPr>
          <w:b/>
          <w:sz w:val="22"/>
        </w:rPr>
      </w:pPr>
    </w:p>
    <w:p w14:paraId="7B935EFB" w14:textId="73AB7105" w:rsidR="00E845BC" w:rsidRDefault="00E845BC" w:rsidP="00E845BC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5FAFCACD" w14:textId="77777777" w:rsidR="00E845BC" w:rsidRDefault="00E845BC" w:rsidP="00E845B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760411FB" w14:textId="77777777" w:rsidR="00E845BC" w:rsidRDefault="00E845BC" w:rsidP="00E845B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1532BF86" w14:textId="77777777" w:rsidR="00E845BC" w:rsidRDefault="00E845BC" w:rsidP="00E845BC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56EA3C8A" w14:textId="77777777" w:rsidR="00E845BC" w:rsidRDefault="00E845BC" w:rsidP="00E845BC">
      <w:pPr>
        <w:jc w:val="both"/>
        <w:rPr>
          <w:b/>
          <w:color w:val="000000"/>
          <w:sz w:val="22"/>
          <w:u w:val="single"/>
        </w:rPr>
      </w:pPr>
    </w:p>
    <w:p w14:paraId="73215132" w14:textId="77777777" w:rsidR="00E845BC" w:rsidRDefault="00E845BC" w:rsidP="00E845BC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 xml:space="preserve">Zadanie 33: </w:t>
      </w:r>
      <w:r w:rsidR="003A794F">
        <w:rPr>
          <w:b/>
          <w:color w:val="000000"/>
          <w:sz w:val="22"/>
          <w:u w:val="single"/>
        </w:rPr>
        <w:t>Przeglą</w:t>
      </w:r>
      <w:r w:rsidR="009F00C6">
        <w:rPr>
          <w:b/>
          <w:color w:val="000000"/>
          <w:sz w:val="22"/>
          <w:u w:val="single"/>
        </w:rPr>
        <w:t xml:space="preserve">d urządzeń / </w:t>
      </w:r>
      <w:proofErr w:type="spellStart"/>
      <w:r w:rsidR="009F00C6">
        <w:rPr>
          <w:b/>
          <w:color w:val="000000"/>
          <w:sz w:val="22"/>
          <w:u w:val="single"/>
        </w:rPr>
        <w:t>nia</w:t>
      </w:r>
      <w:proofErr w:type="spellEnd"/>
      <w:r w:rsidR="009F00C6">
        <w:rPr>
          <w:b/>
          <w:color w:val="000000"/>
          <w:sz w:val="22"/>
          <w:u w:val="single"/>
        </w:rPr>
        <w:t xml:space="preserve"> </w:t>
      </w:r>
      <w:r w:rsidR="00FF42ED">
        <w:rPr>
          <w:b/>
          <w:sz w:val="22"/>
          <w:szCs w:val="22"/>
          <w:u w:val="single"/>
        </w:rPr>
        <w:t>Stół zabiegowy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E845BC" w:rsidRPr="007E0F87" w14:paraId="38F160E1" w14:textId="77777777" w:rsidTr="00AC3EA9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34EDEA" w14:textId="77777777" w:rsidR="00E845BC" w:rsidRPr="007E0F87" w:rsidRDefault="00E845B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998027F" w14:textId="77777777" w:rsidR="00E845BC" w:rsidRPr="007E0F87" w:rsidRDefault="00E845B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A4AFD6" w14:textId="77777777" w:rsidR="00E845BC" w:rsidRPr="007E0F87" w:rsidRDefault="00E845B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53FA5538" w14:textId="77777777" w:rsidR="00E845BC" w:rsidRPr="007E0F87" w:rsidRDefault="00E845B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43330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474C9D37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61382C95" w14:textId="77777777" w:rsidR="00E845BC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335A8" w14:textId="77777777" w:rsidR="00E845BC" w:rsidRPr="007E0F87" w:rsidRDefault="00E845B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E4C97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00CD1F8A" w14:textId="77777777" w:rsidR="00E845BC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FAD13" w14:textId="77777777" w:rsidR="00E845BC" w:rsidRPr="007E0F87" w:rsidRDefault="00E845B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1DDF97BC" w14:textId="77777777" w:rsidR="00E845BC" w:rsidRPr="007E0F87" w:rsidRDefault="00E845B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CC078" w14:textId="77777777" w:rsidR="00E845BC" w:rsidRPr="007E0F87" w:rsidRDefault="00E845B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085C6" w14:textId="77777777" w:rsidR="00E845BC" w:rsidRPr="007E0F87" w:rsidRDefault="00E845B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18D007" w14:textId="77777777" w:rsidR="00E845BC" w:rsidRPr="007E0F87" w:rsidRDefault="00E845B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E845BC" w:rsidRPr="007E0F87" w14:paraId="646A0B58" w14:textId="77777777" w:rsidTr="00C36CBA">
        <w:trPr>
          <w:trHeight w:val="2343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E6464" w14:textId="77777777" w:rsidR="00E845BC" w:rsidRPr="007E0F87" w:rsidRDefault="00E845B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BFE2332" w14:textId="77777777" w:rsidR="00E845BC" w:rsidRPr="007E0F87" w:rsidRDefault="00E845B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993153" w14:textId="77777777" w:rsidR="00E845BC" w:rsidRPr="007E0F87" w:rsidRDefault="00E845B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5EFE2" w14:textId="77777777" w:rsidR="00E845BC" w:rsidRPr="007E0F87" w:rsidRDefault="00E845B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6375" w14:textId="77777777" w:rsidR="00E845BC" w:rsidRPr="007E0F87" w:rsidRDefault="00E845B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3560" w14:textId="77777777" w:rsidR="00E845BC" w:rsidRPr="007E0F87" w:rsidRDefault="00E845B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ABB8" w14:textId="77777777" w:rsidR="00E845BC" w:rsidRPr="007E0F87" w:rsidRDefault="00E845B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97D2" w14:textId="77777777" w:rsidR="00E845BC" w:rsidRPr="007E0F87" w:rsidRDefault="00E845B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354B" w14:textId="77777777" w:rsidR="00E845BC" w:rsidRPr="007E0F87" w:rsidRDefault="00E845B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6E91" w14:textId="77777777" w:rsidR="00E845BC" w:rsidRPr="007E0F87" w:rsidRDefault="00E845B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06EDF" w14:textId="77777777" w:rsidR="00E845BC" w:rsidRPr="007E0F87" w:rsidRDefault="00E845B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45BC" w:rsidRPr="00DC771C" w14:paraId="395C3CC4" w14:textId="77777777" w:rsidTr="00171A36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4220DC" w14:textId="77777777" w:rsidR="00E845BC" w:rsidRPr="00E845BC" w:rsidRDefault="00E845BC" w:rsidP="00AC3EA9">
            <w:pPr>
              <w:jc w:val="center"/>
              <w:rPr>
                <w:sz w:val="22"/>
                <w:szCs w:val="22"/>
              </w:rPr>
            </w:pPr>
            <w:r w:rsidRPr="00E845BC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3755C" w14:textId="77777777" w:rsidR="00E845BC" w:rsidRPr="00E845BC" w:rsidRDefault="00FF42ED" w:rsidP="00AC3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Stół zabiegowy</w:t>
            </w:r>
          </w:p>
          <w:p w14:paraId="58EA114E" w14:textId="77777777" w:rsidR="00E845BC" w:rsidRPr="00E845BC" w:rsidRDefault="00E845BC" w:rsidP="00AC3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6B0BC" w14:textId="77777777" w:rsidR="00E845BC" w:rsidRPr="00E845BC" w:rsidRDefault="00FF42ED" w:rsidP="00AC3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1180</w:t>
            </w:r>
          </w:p>
          <w:p w14:paraId="63D6D624" w14:textId="77777777" w:rsidR="00E845BC" w:rsidRPr="00E845BC" w:rsidRDefault="00E845BC" w:rsidP="00AC3EA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2059C" w14:textId="77777777" w:rsidR="00E845BC" w:rsidRPr="00E845BC" w:rsidRDefault="00FF42ED" w:rsidP="00FF4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E060A" w14:textId="77777777" w:rsidR="00E845BC" w:rsidRPr="00E845BC" w:rsidRDefault="001E2EA1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A9BB4" w14:textId="77777777" w:rsidR="00E845BC" w:rsidRPr="00E845BC" w:rsidRDefault="00E845BC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41BB6" w14:textId="77777777" w:rsidR="00E845BC" w:rsidRPr="00E845BC" w:rsidRDefault="00E845BC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7EE5C" w14:textId="77777777" w:rsidR="00E845BC" w:rsidRPr="00E845BC" w:rsidRDefault="00E845BC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FFB7" w14:textId="77777777" w:rsidR="00E845BC" w:rsidRPr="00E845BC" w:rsidRDefault="00E845BC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E1BD1C" w14:textId="77777777" w:rsidR="00E845BC" w:rsidRPr="00E845BC" w:rsidRDefault="00E845BC" w:rsidP="00FF42ED">
            <w:pPr>
              <w:jc w:val="center"/>
              <w:rPr>
                <w:sz w:val="22"/>
                <w:szCs w:val="22"/>
              </w:rPr>
            </w:pPr>
            <w:r w:rsidRPr="00E845BC">
              <w:rPr>
                <w:sz w:val="22"/>
                <w:szCs w:val="22"/>
              </w:rPr>
              <w:t>201</w:t>
            </w:r>
            <w:r w:rsidR="00FF42ED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20CCC3" w14:textId="77777777" w:rsidR="00E845BC" w:rsidRPr="00E845BC" w:rsidRDefault="00E845BC" w:rsidP="00E845BC">
            <w:pPr>
              <w:jc w:val="center"/>
              <w:rPr>
                <w:sz w:val="22"/>
                <w:szCs w:val="22"/>
              </w:rPr>
            </w:pPr>
            <w:r w:rsidRPr="00E845BC">
              <w:rPr>
                <w:sz w:val="22"/>
                <w:szCs w:val="22"/>
              </w:rPr>
              <w:t xml:space="preserve">MAQUET </w:t>
            </w:r>
            <w:proofErr w:type="spellStart"/>
            <w:r w:rsidRPr="00E845BC">
              <w:rPr>
                <w:sz w:val="22"/>
                <w:szCs w:val="22"/>
              </w:rPr>
              <w:t>Getinge</w:t>
            </w:r>
            <w:proofErr w:type="spellEnd"/>
            <w:r w:rsidRPr="00E845BC">
              <w:rPr>
                <w:sz w:val="22"/>
                <w:szCs w:val="22"/>
              </w:rPr>
              <w:t xml:space="preserve"> </w:t>
            </w:r>
            <w:proofErr w:type="spellStart"/>
            <w:r w:rsidRPr="00E845BC">
              <w:rPr>
                <w:sz w:val="22"/>
                <w:szCs w:val="22"/>
              </w:rPr>
              <w:t>Group</w:t>
            </w:r>
            <w:proofErr w:type="spellEnd"/>
          </w:p>
        </w:tc>
      </w:tr>
      <w:tr w:rsidR="00171A36" w:rsidRPr="007E0F87" w14:paraId="46C6F782" w14:textId="77777777" w:rsidTr="00171A36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22940292" w14:textId="77777777" w:rsidR="00171A36" w:rsidRPr="00DC771C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336CF0" w14:textId="77777777" w:rsidR="00171A36" w:rsidRPr="00DC771C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6FB1F" w14:textId="77777777" w:rsidR="00171A36" w:rsidRPr="00DC771C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3C961F" w14:textId="77777777" w:rsidR="00171A36" w:rsidRPr="00DC771C" w:rsidRDefault="00171A36" w:rsidP="00AC3EA9">
            <w:pPr>
              <w:jc w:val="center"/>
              <w:rPr>
                <w:color w:val="000000"/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oferty ogółem za zadanie nr 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1680" w14:textId="77777777" w:rsidR="00171A36" w:rsidRPr="00DC771C" w:rsidRDefault="00171A36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41446" w14:textId="77777777" w:rsidR="00171A36" w:rsidRPr="00DC771C" w:rsidRDefault="00171A36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AB139" w14:textId="77777777" w:rsidR="00171A36" w:rsidRPr="00DC771C" w:rsidRDefault="00171A36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91DB1D8" w14:textId="77777777" w:rsidR="00171A36" w:rsidRPr="006926E7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33C9905" w14:textId="77777777" w:rsidR="00171A36" w:rsidRPr="006926E7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A1213E3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0291DE42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310847F2" w14:textId="77777777" w:rsidR="00E845BC" w:rsidRDefault="00E845BC" w:rsidP="001246DA">
      <w:pPr>
        <w:jc w:val="both"/>
        <w:rPr>
          <w:b/>
          <w:color w:val="000000"/>
          <w:sz w:val="22"/>
          <w:u w:val="single"/>
        </w:rPr>
      </w:pPr>
    </w:p>
    <w:p w14:paraId="25BCCAB6" w14:textId="77777777" w:rsidR="00E845BC" w:rsidRDefault="00E845BC" w:rsidP="001246DA">
      <w:pPr>
        <w:jc w:val="both"/>
        <w:rPr>
          <w:b/>
          <w:color w:val="000000"/>
          <w:sz w:val="22"/>
          <w:u w:val="single"/>
        </w:rPr>
      </w:pPr>
    </w:p>
    <w:p w14:paraId="56B970A6" w14:textId="77777777" w:rsidR="00E845BC" w:rsidRDefault="00E845BC" w:rsidP="001246DA">
      <w:pPr>
        <w:jc w:val="both"/>
        <w:rPr>
          <w:b/>
          <w:color w:val="000000"/>
          <w:sz w:val="22"/>
          <w:u w:val="single"/>
        </w:rPr>
      </w:pPr>
    </w:p>
    <w:p w14:paraId="2323638D" w14:textId="77777777" w:rsidR="00E845BC" w:rsidRDefault="00E845BC" w:rsidP="001246DA">
      <w:pPr>
        <w:jc w:val="both"/>
        <w:rPr>
          <w:b/>
          <w:color w:val="000000"/>
          <w:sz w:val="22"/>
          <w:u w:val="single"/>
        </w:rPr>
      </w:pPr>
    </w:p>
    <w:p w14:paraId="1FAEEA7F" w14:textId="77777777" w:rsidR="00E845BC" w:rsidRDefault="00E845BC" w:rsidP="001246DA">
      <w:pPr>
        <w:jc w:val="both"/>
        <w:rPr>
          <w:b/>
          <w:color w:val="000000"/>
          <w:sz w:val="22"/>
          <w:u w:val="single"/>
        </w:rPr>
      </w:pPr>
    </w:p>
    <w:p w14:paraId="1466CE8D" w14:textId="77777777" w:rsidR="00E845BC" w:rsidRDefault="00E845BC" w:rsidP="001246DA">
      <w:pPr>
        <w:jc w:val="both"/>
        <w:rPr>
          <w:b/>
          <w:color w:val="000000"/>
          <w:sz w:val="22"/>
          <w:u w:val="single"/>
        </w:rPr>
      </w:pPr>
    </w:p>
    <w:p w14:paraId="470EA47B" w14:textId="77777777" w:rsidR="00E845BC" w:rsidRDefault="00E845BC" w:rsidP="001246DA">
      <w:pPr>
        <w:jc w:val="both"/>
        <w:rPr>
          <w:b/>
          <w:color w:val="000000"/>
          <w:sz w:val="22"/>
          <w:u w:val="single"/>
        </w:rPr>
      </w:pPr>
    </w:p>
    <w:p w14:paraId="17C8D170" w14:textId="77777777" w:rsidR="00E845BC" w:rsidRDefault="00E845BC" w:rsidP="001246DA">
      <w:pPr>
        <w:jc w:val="both"/>
        <w:rPr>
          <w:b/>
          <w:color w:val="000000"/>
          <w:sz w:val="22"/>
          <w:u w:val="single"/>
        </w:rPr>
      </w:pPr>
    </w:p>
    <w:p w14:paraId="0E17657F" w14:textId="77777777" w:rsidR="00E845BC" w:rsidRDefault="00E845BC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E845BC" w14:paraId="5BB5DC35" w14:textId="77777777" w:rsidTr="00AC3EA9">
        <w:tc>
          <w:tcPr>
            <w:tcW w:w="13253" w:type="dxa"/>
          </w:tcPr>
          <w:p w14:paraId="329D6845" w14:textId="77777777" w:rsidR="00E845BC" w:rsidRDefault="00E845BC" w:rsidP="00AC3EA9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6ACDBF7C" w14:textId="77777777" w:rsidR="00E845BC" w:rsidRDefault="00E845BC" w:rsidP="00E845BC">
      <w:pPr>
        <w:pStyle w:val="Tekstpodstawowy"/>
        <w:ind w:right="-92"/>
        <w:rPr>
          <w:b/>
          <w:sz w:val="22"/>
        </w:rPr>
      </w:pPr>
    </w:p>
    <w:p w14:paraId="7237D6E7" w14:textId="1A7A664E" w:rsidR="00E845BC" w:rsidRDefault="00485B5E" w:rsidP="00E845BC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633C5A9F" w14:textId="77777777" w:rsidR="00E845BC" w:rsidRDefault="00E845BC" w:rsidP="00E845B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1D6D6599" w14:textId="77777777" w:rsidR="00E845BC" w:rsidRDefault="00E845BC" w:rsidP="00E845BC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08DF5E46" w14:textId="77777777" w:rsidR="00E845BC" w:rsidRDefault="00E845BC" w:rsidP="00E845BC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7C30660A" w14:textId="77777777" w:rsidR="00E845BC" w:rsidRDefault="00E845BC" w:rsidP="00E845BC">
      <w:pPr>
        <w:jc w:val="both"/>
        <w:rPr>
          <w:b/>
          <w:color w:val="000000"/>
          <w:sz w:val="22"/>
          <w:u w:val="single"/>
        </w:rPr>
      </w:pPr>
    </w:p>
    <w:p w14:paraId="67C779D4" w14:textId="77777777" w:rsidR="00E845BC" w:rsidRDefault="00E845BC" w:rsidP="00E845BC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34:</w:t>
      </w:r>
      <w:r w:rsidR="009F00C6">
        <w:rPr>
          <w:b/>
          <w:color w:val="000000"/>
          <w:sz w:val="22"/>
          <w:u w:val="single"/>
        </w:rPr>
        <w:t xml:space="preserve"> Przegląd urządzeń / </w:t>
      </w:r>
      <w:proofErr w:type="spellStart"/>
      <w:r w:rsidR="009F00C6">
        <w:rPr>
          <w:b/>
          <w:color w:val="000000"/>
          <w:sz w:val="22"/>
          <w:u w:val="single"/>
        </w:rPr>
        <w:t>nia</w:t>
      </w:r>
      <w:proofErr w:type="spellEnd"/>
      <w:r w:rsidR="009F00C6">
        <w:rPr>
          <w:b/>
          <w:color w:val="000000"/>
          <w:sz w:val="22"/>
          <w:u w:val="single"/>
        </w:rPr>
        <w:t xml:space="preserve"> </w:t>
      </w:r>
      <w:r>
        <w:rPr>
          <w:b/>
          <w:color w:val="000000"/>
          <w:sz w:val="22"/>
          <w:u w:val="single"/>
        </w:rPr>
        <w:t xml:space="preserve"> </w:t>
      </w:r>
      <w:r w:rsidR="00924351">
        <w:rPr>
          <w:b/>
          <w:sz w:val="22"/>
          <w:szCs w:val="22"/>
          <w:u w:val="single"/>
        </w:rPr>
        <w:t>Audiometr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E845BC" w:rsidRPr="007E0F87" w14:paraId="12D92B3F" w14:textId="77777777" w:rsidTr="00AC3EA9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999EF1" w14:textId="77777777" w:rsidR="00E845BC" w:rsidRPr="007E0F87" w:rsidRDefault="00E845B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2737718" w14:textId="77777777" w:rsidR="00E845BC" w:rsidRPr="007E0F87" w:rsidRDefault="00E845B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AC8AA4" w14:textId="77777777" w:rsidR="00E845BC" w:rsidRPr="007E0F87" w:rsidRDefault="00E845B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704F94E2" w14:textId="77777777" w:rsidR="00E845BC" w:rsidRPr="007E0F87" w:rsidRDefault="00E845B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FA41A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4B1758FB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59BD5F5D" w14:textId="77777777" w:rsidR="00E845BC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045E1" w14:textId="77777777" w:rsidR="00E845BC" w:rsidRPr="007E0F87" w:rsidRDefault="00E845B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5B370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2E419C57" w14:textId="77777777" w:rsidR="00E845BC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7887A" w14:textId="77777777" w:rsidR="00E845BC" w:rsidRPr="007E0F87" w:rsidRDefault="00E845B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6FDB861C" w14:textId="77777777" w:rsidR="00E845BC" w:rsidRPr="007E0F87" w:rsidRDefault="00E845B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B4DF8D" w14:textId="77777777" w:rsidR="00E845BC" w:rsidRPr="007E0F87" w:rsidRDefault="00E845B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0F5F8" w14:textId="77777777" w:rsidR="00E845BC" w:rsidRPr="007E0F87" w:rsidRDefault="00E845B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190B74" w14:textId="77777777" w:rsidR="00E845BC" w:rsidRPr="007E0F87" w:rsidRDefault="00E845B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E845BC" w:rsidRPr="007E0F87" w14:paraId="0150B3C6" w14:textId="77777777" w:rsidTr="00C36CBA">
        <w:trPr>
          <w:trHeight w:val="2627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CDC04" w14:textId="77777777" w:rsidR="00E845BC" w:rsidRPr="007E0F87" w:rsidRDefault="00E845B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5714DE8" w14:textId="77777777" w:rsidR="00E845BC" w:rsidRPr="007E0F87" w:rsidRDefault="00E845B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C6AFED" w14:textId="77777777" w:rsidR="00E845BC" w:rsidRPr="007E0F87" w:rsidRDefault="00E845BC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C746" w14:textId="77777777" w:rsidR="00E845BC" w:rsidRPr="007E0F87" w:rsidRDefault="00E845B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C0C4" w14:textId="77777777" w:rsidR="00E845BC" w:rsidRPr="007E0F87" w:rsidRDefault="00E845B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3EE1B" w14:textId="77777777" w:rsidR="00E845BC" w:rsidRPr="007E0F87" w:rsidRDefault="00E845B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3F8D" w14:textId="77777777" w:rsidR="00E845BC" w:rsidRPr="007E0F87" w:rsidRDefault="00E845B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D17A" w14:textId="77777777" w:rsidR="00E845BC" w:rsidRPr="007E0F87" w:rsidRDefault="00E845B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F336" w14:textId="77777777" w:rsidR="00E845BC" w:rsidRPr="007E0F87" w:rsidRDefault="00E845BC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39CF" w14:textId="77777777" w:rsidR="00E845BC" w:rsidRPr="007E0F87" w:rsidRDefault="00E845B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56FD9" w14:textId="77777777" w:rsidR="00E845BC" w:rsidRPr="007E0F87" w:rsidRDefault="00E845BC" w:rsidP="00AC3E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45BC" w:rsidRPr="00DC771C" w14:paraId="7C3D8B48" w14:textId="77777777" w:rsidTr="00171A36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D618A" w14:textId="77777777" w:rsidR="00E845BC" w:rsidRPr="00E845BC" w:rsidRDefault="00E845BC" w:rsidP="00AC3EA9">
            <w:pPr>
              <w:jc w:val="center"/>
              <w:rPr>
                <w:sz w:val="22"/>
                <w:szCs w:val="22"/>
              </w:rPr>
            </w:pPr>
            <w:r w:rsidRPr="00E845BC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9DDC" w14:textId="77777777" w:rsidR="00924351" w:rsidRDefault="00924351" w:rsidP="00924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Audiometr</w:t>
            </w:r>
          </w:p>
          <w:p w14:paraId="44ABE523" w14:textId="77777777" w:rsidR="00E845BC" w:rsidRPr="00E845BC" w:rsidRDefault="00E845BC" w:rsidP="00AC3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25AA4" w14:textId="77777777" w:rsidR="00924351" w:rsidRDefault="00924351" w:rsidP="00924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MADSEN ITERA II</w:t>
            </w:r>
          </w:p>
          <w:p w14:paraId="50DC00C5" w14:textId="77777777" w:rsidR="00E845BC" w:rsidRPr="00E845BC" w:rsidRDefault="00E845BC" w:rsidP="00AC3EA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67270" w14:textId="77777777" w:rsidR="00E845BC" w:rsidRPr="00E845BC" w:rsidRDefault="00E845BC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099B" w14:textId="77777777" w:rsidR="00E845BC" w:rsidRPr="00E845BC" w:rsidRDefault="00E845BC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A4DC3" w14:textId="77777777" w:rsidR="00E845BC" w:rsidRPr="00E845BC" w:rsidRDefault="00E845BC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5EC22" w14:textId="77777777" w:rsidR="00E845BC" w:rsidRPr="00E845BC" w:rsidRDefault="00E845BC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0BA54" w14:textId="77777777" w:rsidR="00E845BC" w:rsidRPr="00E845BC" w:rsidRDefault="00E845BC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90A85" w14:textId="77777777" w:rsidR="00E845BC" w:rsidRPr="00E845BC" w:rsidRDefault="00E845BC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2580A2" w14:textId="2AFF11DC" w:rsidR="00E845BC" w:rsidRPr="00E845BC" w:rsidRDefault="001D2C29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C4AB67" w14:textId="77777777" w:rsidR="00924351" w:rsidRDefault="00924351" w:rsidP="00924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GN OTOMETRICS</w:t>
            </w:r>
          </w:p>
          <w:p w14:paraId="4EF0857A" w14:textId="77777777" w:rsidR="00E845BC" w:rsidRPr="00E845BC" w:rsidRDefault="00E845BC" w:rsidP="00AC3EA9">
            <w:pPr>
              <w:jc w:val="center"/>
              <w:rPr>
                <w:sz w:val="22"/>
                <w:szCs w:val="22"/>
              </w:rPr>
            </w:pPr>
          </w:p>
        </w:tc>
      </w:tr>
      <w:tr w:rsidR="00171A36" w:rsidRPr="007E0F87" w14:paraId="241565A2" w14:textId="77777777" w:rsidTr="00171A36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01553EC" w14:textId="77777777" w:rsidR="00171A36" w:rsidRPr="00DC771C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D416DDC" w14:textId="77777777" w:rsidR="00171A36" w:rsidRPr="00DC771C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064B1" w14:textId="77777777" w:rsidR="00171A36" w:rsidRPr="00DC771C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C3B6FC" w14:textId="77777777" w:rsidR="00171A36" w:rsidRPr="00DC771C" w:rsidRDefault="00171A36" w:rsidP="00AC3EA9">
            <w:pPr>
              <w:jc w:val="center"/>
              <w:rPr>
                <w:color w:val="000000"/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oferty ogółem za zadanie nr 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D5D6" w14:textId="77777777" w:rsidR="00171A36" w:rsidRPr="00DC771C" w:rsidRDefault="00171A36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B48FD" w14:textId="77777777" w:rsidR="00171A36" w:rsidRPr="00DC771C" w:rsidRDefault="00171A36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BC803" w14:textId="77777777" w:rsidR="00171A36" w:rsidRPr="00DC771C" w:rsidRDefault="00171A36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EF4D41D" w14:textId="77777777" w:rsidR="00171A36" w:rsidRPr="006926E7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17A18C7" w14:textId="77777777" w:rsidR="00171A36" w:rsidRPr="006926E7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3E8BB6F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726B8B61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22CF0452" w14:textId="77777777" w:rsidR="00E845BC" w:rsidRDefault="00E845BC" w:rsidP="001246DA">
      <w:pPr>
        <w:jc w:val="both"/>
        <w:rPr>
          <w:b/>
          <w:color w:val="000000"/>
          <w:sz w:val="22"/>
          <w:u w:val="single"/>
        </w:rPr>
      </w:pPr>
    </w:p>
    <w:p w14:paraId="7AE58FD5" w14:textId="77777777" w:rsidR="00E845BC" w:rsidRDefault="00E845BC" w:rsidP="001246DA">
      <w:pPr>
        <w:jc w:val="both"/>
        <w:rPr>
          <w:b/>
          <w:color w:val="000000"/>
          <w:sz w:val="22"/>
          <w:u w:val="single"/>
        </w:rPr>
      </w:pPr>
    </w:p>
    <w:p w14:paraId="53CBDA9C" w14:textId="77777777" w:rsidR="00E845BC" w:rsidRDefault="00E845BC" w:rsidP="001246DA">
      <w:pPr>
        <w:jc w:val="both"/>
        <w:rPr>
          <w:b/>
          <w:color w:val="000000"/>
          <w:sz w:val="22"/>
          <w:u w:val="single"/>
        </w:rPr>
      </w:pPr>
    </w:p>
    <w:p w14:paraId="4E8E72CE" w14:textId="77777777" w:rsidR="00E845BC" w:rsidRDefault="00E845BC" w:rsidP="001246DA">
      <w:pPr>
        <w:jc w:val="both"/>
        <w:rPr>
          <w:b/>
          <w:color w:val="000000"/>
          <w:sz w:val="22"/>
          <w:u w:val="single"/>
        </w:rPr>
      </w:pPr>
    </w:p>
    <w:p w14:paraId="49D72466" w14:textId="77777777" w:rsidR="00E845BC" w:rsidRDefault="00E845BC" w:rsidP="001246DA">
      <w:pPr>
        <w:jc w:val="both"/>
        <w:rPr>
          <w:b/>
          <w:color w:val="000000"/>
          <w:sz w:val="22"/>
          <w:u w:val="single"/>
        </w:rPr>
      </w:pPr>
    </w:p>
    <w:p w14:paraId="5D9C358B" w14:textId="77777777" w:rsidR="00E845BC" w:rsidRDefault="00E845BC" w:rsidP="001246DA">
      <w:pPr>
        <w:jc w:val="both"/>
        <w:rPr>
          <w:b/>
          <w:color w:val="000000"/>
          <w:sz w:val="22"/>
          <w:u w:val="single"/>
        </w:rPr>
      </w:pPr>
    </w:p>
    <w:p w14:paraId="4CBF0331" w14:textId="77777777" w:rsidR="00E845BC" w:rsidRDefault="00E845BC" w:rsidP="001246DA">
      <w:pPr>
        <w:jc w:val="both"/>
        <w:rPr>
          <w:b/>
          <w:color w:val="000000"/>
          <w:sz w:val="22"/>
          <w:u w:val="single"/>
        </w:rPr>
      </w:pPr>
    </w:p>
    <w:p w14:paraId="56EA45A4" w14:textId="77777777" w:rsidR="00E845BC" w:rsidRDefault="00E845BC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E845BC" w14:paraId="36C41E04" w14:textId="77777777" w:rsidTr="00AC3EA9">
        <w:tc>
          <w:tcPr>
            <w:tcW w:w="13253" w:type="dxa"/>
          </w:tcPr>
          <w:p w14:paraId="747E926C" w14:textId="77777777" w:rsidR="00E845BC" w:rsidRDefault="00E845BC" w:rsidP="00AC3EA9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1CC03EC5" w14:textId="77777777" w:rsidR="00E845BC" w:rsidRDefault="00E845BC" w:rsidP="00E845BC">
      <w:pPr>
        <w:pStyle w:val="Tekstpodstawowy"/>
        <w:ind w:right="-92"/>
        <w:rPr>
          <w:b/>
          <w:sz w:val="22"/>
        </w:rPr>
      </w:pPr>
    </w:p>
    <w:p w14:paraId="1634D1B4" w14:textId="77777777" w:rsidR="00553485" w:rsidRDefault="00553485" w:rsidP="00553485">
      <w:pPr>
        <w:pStyle w:val="Tekstpodstawowy"/>
        <w:ind w:right="-92"/>
        <w:rPr>
          <w:b/>
          <w:sz w:val="22"/>
        </w:rPr>
      </w:pPr>
    </w:p>
    <w:p w14:paraId="035D9A78" w14:textId="5E4DCBEC" w:rsidR="00553485" w:rsidRDefault="006501D4" w:rsidP="00553485">
      <w:pPr>
        <w:pStyle w:val="Tekstpodstawowy"/>
        <w:spacing w:line="360" w:lineRule="auto"/>
        <w:ind w:right="-92"/>
        <w:rPr>
          <w:b/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38FBAA49" w14:textId="77777777" w:rsidR="00553485" w:rsidRDefault="00553485" w:rsidP="00553485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29C0914E" w14:textId="77777777" w:rsidR="00553485" w:rsidRDefault="00553485" w:rsidP="00553485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5B932E8F" w14:textId="77777777" w:rsidR="00553485" w:rsidRDefault="00553485" w:rsidP="00553485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386DF9E5" w14:textId="77777777" w:rsidR="00553485" w:rsidRPr="00682737" w:rsidRDefault="00553485" w:rsidP="00553485">
      <w:pPr>
        <w:pStyle w:val="TekstpodstawowyTekstwcity2stbTekstwcity2stTekstwciety2stety2st2"/>
        <w:spacing w:line="360" w:lineRule="auto"/>
      </w:pPr>
    </w:p>
    <w:p w14:paraId="6E1886C7" w14:textId="77777777" w:rsidR="00553485" w:rsidRPr="0083557D" w:rsidRDefault="00553485" w:rsidP="00553485">
      <w:pPr>
        <w:pStyle w:val="Tekstpodstawowywcity"/>
        <w:spacing w:line="276" w:lineRule="auto"/>
        <w:ind w:left="0"/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>Zadanie 35</w:t>
      </w:r>
      <w:r w:rsidRPr="004D7728">
        <w:rPr>
          <w:b/>
          <w:color w:val="000000"/>
          <w:sz w:val="22"/>
          <w:u w:val="single"/>
        </w:rPr>
        <w:t>:</w:t>
      </w:r>
      <w:r>
        <w:rPr>
          <w:b/>
          <w:color w:val="000000"/>
          <w:sz w:val="22"/>
          <w:u w:val="single"/>
        </w:rPr>
        <w:t xml:space="preserve"> Przegląd urządzeń / </w:t>
      </w:r>
      <w:proofErr w:type="spellStart"/>
      <w:r>
        <w:rPr>
          <w:b/>
          <w:color w:val="000000"/>
          <w:sz w:val="22"/>
          <w:u w:val="single"/>
        </w:rPr>
        <w:t>nia</w:t>
      </w:r>
      <w:proofErr w:type="spellEnd"/>
      <w:r>
        <w:rPr>
          <w:b/>
          <w:color w:val="000000"/>
          <w:sz w:val="22"/>
          <w:u w:val="single"/>
        </w:rPr>
        <w:t xml:space="preserve"> </w:t>
      </w:r>
      <w:r w:rsidRPr="00BE321C">
        <w:rPr>
          <w:b/>
          <w:color w:val="000000"/>
          <w:sz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Zestaw endoskopowy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890"/>
        <w:gridCol w:w="1559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553485" w:rsidRPr="007E0F87" w14:paraId="2C1C3FB0" w14:textId="77777777" w:rsidTr="00807DD7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F77029" w14:textId="77777777" w:rsidR="00553485" w:rsidRPr="007E0F87" w:rsidRDefault="00553485" w:rsidP="00807DD7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896B613" w14:textId="77777777" w:rsidR="00553485" w:rsidRPr="007E0F87" w:rsidRDefault="00553485" w:rsidP="00807DD7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D3E74C" w14:textId="77777777" w:rsidR="00553485" w:rsidRPr="007E0F87" w:rsidRDefault="00553485" w:rsidP="00807DD7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645D13C4" w14:textId="77777777" w:rsidR="00553485" w:rsidRPr="007E0F87" w:rsidRDefault="00553485" w:rsidP="00807DD7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C3924" w14:textId="77777777" w:rsidR="00553485" w:rsidRDefault="00553485" w:rsidP="00807D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72B90C57" w14:textId="77777777" w:rsidR="00553485" w:rsidRDefault="00553485" w:rsidP="00807D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401B65E2" w14:textId="77777777" w:rsidR="00553485" w:rsidRPr="007E0F87" w:rsidRDefault="00553485" w:rsidP="00807D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067BD" w14:textId="77777777" w:rsidR="00553485" w:rsidRPr="007E0F87" w:rsidRDefault="00553485" w:rsidP="00807D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8B94A" w14:textId="77777777" w:rsidR="00553485" w:rsidRPr="007727DD" w:rsidRDefault="00553485" w:rsidP="00807DD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1F294100" w14:textId="77777777" w:rsidR="00553485" w:rsidRPr="007E0F87" w:rsidRDefault="00553485" w:rsidP="00807D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F4CCF" w14:textId="77777777" w:rsidR="00553485" w:rsidRPr="007E0F87" w:rsidRDefault="00553485" w:rsidP="00807D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3C225054" w14:textId="77777777" w:rsidR="00553485" w:rsidRPr="007E0F87" w:rsidRDefault="00553485" w:rsidP="00807D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708A06" w14:textId="77777777" w:rsidR="00553485" w:rsidRPr="007E0F87" w:rsidRDefault="00553485" w:rsidP="00807D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BC40B" w14:textId="77777777" w:rsidR="00553485" w:rsidRPr="007E0F87" w:rsidRDefault="00553485" w:rsidP="00807DD7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4CDF37" w14:textId="77777777" w:rsidR="00553485" w:rsidRPr="007E0F87" w:rsidRDefault="00553485" w:rsidP="00807DD7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553485" w:rsidRPr="007E0F87" w14:paraId="628F3F9F" w14:textId="77777777" w:rsidTr="00807DD7">
        <w:trPr>
          <w:trHeight w:val="2096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3FC68" w14:textId="77777777" w:rsidR="00553485" w:rsidRPr="007E0F87" w:rsidRDefault="00553485" w:rsidP="00807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3B707D5" w14:textId="77777777" w:rsidR="00553485" w:rsidRPr="007E0F87" w:rsidRDefault="00553485" w:rsidP="00807DD7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B45F5A" w14:textId="77777777" w:rsidR="00553485" w:rsidRPr="007E0F87" w:rsidRDefault="00553485" w:rsidP="00807DD7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EBE5" w14:textId="77777777" w:rsidR="00553485" w:rsidRPr="007E0F87" w:rsidRDefault="00553485" w:rsidP="00807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6EC3" w14:textId="77777777" w:rsidR="00553485" w:rsidRPr="007E0F87" w:rsidRDefault="00553485" w:rsidP="00807DD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D5A6" w14:textId="77777777" w:rsidR="00553485" w:rsidRPr="007E0F87" w:rsidRDefault="00553485" w:rsidP="00807DD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44F4" w14:textId="77777777" w:rsidR="00553485" w:rsidRPr="007E0F87" w:rsidRDefault="00553485" w:rsidP="00807DD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2406" w14:textId="77777777" w:rsidR="00553485" w:rsidRPr="007E0F87" w:rsidRDefault="00553485" w:rsidP="00807DD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DCDC" w14:textId="77777777" w:rsidR="00553485" w:rsidRPr="007E0F87" w:rsidRDefault="00553485" w:rsidP="00807DD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C63B" w14:textId="77777777" w:rsidR="00553485" w:rsidRPr="007E0F87" w:rsidRDefault="00553485" w:rsidP="00807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84E7" w14:textId="77777777" w:rsidR="00553485" w:rsidRPr="007E0F87" w:rsidRDefault="00553485" w:rsidP="00807D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3485" w:rsidRPr="00275190" w14:paraId="52EB498E" w14:textId="77777777" w:rsidTr="00807DD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8AF53" w14:textId="77777777" w:rsidR="00553485" w:rsidRPr="007E0F87" w:rsidRDefault="00553485" w:rsidP="00807DD7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AC099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 xml:space="preserve">Źródło </w:t>
            </w:r>
            <w:proofErr w:type="spellStart"/>
            <w:r w:rsidRPr="00303F53">
              <w:rPr>
                <w:sz w:val="22"/>
                <w:szCs w:val="22"/>
              </w:rPr>
              <w:t>Świałta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5EF6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486B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6D1BF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93FB6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E1337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4069C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E8283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1AE8A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D19A87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22284D" w14:textId="77777777" w:rsidR="00553485" w:rsidRDefault="00553485" w:rsidP="0080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 STORZ</w:t>
            </w:r>
          </w:p>
          <w:p w14:paraId="3170E418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485" w:rsidRPr="00275190" w14:paraId="10C3E516" w14:textId="77777777" w:rsidTr="00807DD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71A873" w14:textId="77777777" w:rsidR="00553485" w:rsidRPr="007E0F87" w:rsidRDefault="00553485" w:rsidP="00807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811C7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proofErr w:type="spellStart"/>
            <w:r w:rsidRPr="00303F53">
              <w:rPr>
                <w:sz w:val="22"/>
                <w:szCs w:val="22"/>
              </w:rPr>
              <w:t>Elektroresektoskop</w:t>
            </w:r>
            <w:proofErr w:type="spellEnd"/>
            <w:r w:rsidRPr="00303F53">
              <w:rPr>
                <w:sz w:val="22"/>
                <w:szCs w:val="22"/>
              </w:rPr>
              <w:t xml:space="preserve"> przepływowy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EDC81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TELECAM SL PAL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E1935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9BFA5" w14:textId="77777777" w:rsidR="00553485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2264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1D23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9424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80D69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5730EF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FD3F14" w14:textId="77777777" w:rsidR="00553485" w:rsidRDefault="00553485" w:rsidP="0080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 STORZ</w:t>
            </w:r>
          </w:p>
          <w:p w14:paraId="4169BEA7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485" w:rsidRPr="00275190" w14:paraId="79F5CFD3" w14:textId="77777777" w:rsidTr="00807DD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383D5B" w14:textId="77777777" w:rsidR="00553485" w:rsidRPr="007E0F87" w:rsidRDefault="00553485" w:rsidP="00807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6A705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ENDOSKOPOWA JEDNOSTKA WIZYJNA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2584A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TELEPACK X LED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1D0E5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7BC02" w14:textId="77777777" w:rsidR="00553485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451E6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6AEBC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A3564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F2808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3F6133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808E09" w14:textId="77777777" w:rsidR="00553485" w:rsidRDefault="00553485" w:rsidP="0080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 STORZ</w:t>
            </w:r>
          </w:p>
          <w:p w14:paraId="4ED5C510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485" w:rsidRPr="00275190" w14:paraId="31E72338" w14:textId="77777777" w:rsidTr="00807DD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32C9C3" w14:textId="77777777" w:rsidR="00553485" w:rsidRDefault="00553485" w:rsidP="00807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31E46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KAMERA ENDOSKOPOWA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D3480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 xml:space="preserve">Adapter </w:t>
            </w:r>
            <w:proofErr w:type="spellStart"/>
            <w:r w:rsidRPr="00303F53">
              <w:rPr>
                <w:sz w:val="22"/>
                <w:szCs w:val="22"/>
              </w:rPr>
              <w:t>Storz</w:t>
            </w:r>
            <w:proofErr w:type="spellEnd"/>
            <w:r w:rsidRPr="00303F53">
              <w:rPr>
                <w:sz w:val="22"/>
                <w:szCs w:val="22"/>
              </w:rPr>
              <w:t xml:space="preserve"> 20200042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400DE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233EA" w14:textId="77777777" w:rsidR="00553485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E8E19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E12BF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21608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41949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3AB9F9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FD3EA1" w14:textId="77777777" w:rsidR="00553485" w:rsidRDefault="00553485" w:rsidP="0080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 STORZ</w:t>
            </w:r>
          </w:p>
          <w:p w14:paraId="4E5870AB" w14:textId="77777777" w:rsidR="00553485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485" w:rsidRPr="00275190" w14:paraId="78434A46" w14:textId="77777777" w:rsidTr="00807DD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3EDFAF" w14:textId="77777777" w:rsidR="00553485" w:rsidRPr="007E0F87" w:rsidRDefault="00553485" w:rsidP="00807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E2DE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KAMERA ENDOSKOPOWA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70B28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 xml:space="preserve">Głowica z adapterem </w:t>
            </w:r>
            <w:proofErr w:type="spellStart"/>
            <w:r w:rsidRPr="00303F53">
              <w:rPr>
                <w:sz w:val="22"/>
                <w:szCs w:val="22"/>
              </w:rPr>
              <w:t>Storz</w:t>
            </w:r>
            <w:proofErr w:type="spellEnd"/>
            <w:r w:rsidRPr="00303F53">
              <w:rPr>
                <w:sz w:val="22"/>
                <w:szCs w:val="22"/>
              </w:rPr>
              <w:t xml:space="preserve"> 20212030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D353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EF02A" w14:textId="77777777" w:rsidR="00553485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0735E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6BD82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0EE7B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9BEBF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D78BF7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214FC1" w14:textId="77777777" w:rsidR="00553485" w:rsidRDefault="00553485" w:rsidP="0080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 STORZ</w:t>
            </w:r>
          </w:p>
          <w:p w14:paraId="01FD94D4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485" w:rsidRPr="00275190" w14:paraId="56E55DCD" w14:textId="77777777" w:rsidTr="00807DD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567A7" w14:textId="77777777" w:rsidR="00553485" w:rsidRDefault="00553485" w:rsidP="00807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644C4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Kamera endoskopowa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D789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 xml:space="preserve">Głowica. </w:t>
            </w:r>
            <w:proofErr w:type="spellStart"/>
            <w:r w:rsidRPr="00303F53">
              <w:rPr>
                <w:sz w:val="22"/>
                <w:szCs w:val="22"/>
              </w:rPr>
              <w:t>Storz</w:t>
            </w:r>
            <w:proofErr w:type="spellEnd"/>
            <w:r w:rsidRPr="00303F53">
              <w:rPr>
                <w:sz w:val="22"/>
                <w:szCs w:val="22"/>
              </w:rPr>
              <w:t xml:space="preserve"> 20212034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195C8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C12E4" w14:textId="77777777" w:rsidR="00553485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D8AC5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18E84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54DD3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75278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63B5FD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497011" w14:textId="77777777" w:rsidR="00553485" w:rsidRDefault="00553485" w:rsidP="0080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 STORZ</w:t>
            </w:r>
          </w:p>
          <w:p w14:paraId="095D2F1F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485" w:rsidRPr="00275190" w14:paraId="0237BC20" w14:textId="77777777" w:rsidTr="00807DD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C5B63" w14:textId="77777777" w:rsidR="00553485" w:rsidRDefault="00553485" w:rsidP="00807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ABD9A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Kamera endoskopowa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8B895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 xml:space="preserve">Sterownik </w:t>
            </w:r>
            <w:proofErr w:type="spellStart"/>
            <w:r w:rsidRPr="00303F53">
              <w:rPr>
                <w:sz w:val="22"/>
                <w:szCs w:val="22"/>
              </w:rPr>
              <w:t>Telecam</w:t>
            </w:r>
            <w:proofErr w:type="spellEnd"/>
            <w:r w:rsidRPr="00303F53">
              <w:rPr>
                <w:sz w:val="22"/>
                <w:szCs w:val="22"/>
              </w:rPr>
              <w:t xml:space="preserve"> SL PAL 20212020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DD45E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8E261" w14:textId="77777777" w:rsidR="00553485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80F9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B336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107E4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89789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EA3736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5507A7" w14:textId="77777777" w:rsidR="00553485" w:rsidRDefault="00553485" w:rsidP="0080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 STORZ</w:t>
            </w:r>
          </w:p>
          <w:p w14:paraId="4213873B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485" w:rsidRPr="00275190" w14:paraId="1619A5EB" w14:textId="77777777" w:rsidTr="00807DD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38DB5D" w14:textId="77777777" w:rsidR="00553485" w:rsidRDefault="00553485" w:rsidP="00807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3A0F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Kamera endoskopowa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40F90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 xml:space="preserve">Głowica </w:t>
            </w:r>
            <w:proofErr w:type="spellStart"/>
            <w:r w:rsidRPr="00303F53">
              <w:rPr>
                <w:sz w:val="22"/>
                <w:szCs w:val="22"/>
              </w:rPr>
              <w:t>Storz</w:t>
            </w:r>
            <w:proofErr w:type="spellEnd"/>
            <w:r w:rsidRPr="00303F53">
              <w:rPr>
                <w:sz w:val="22"/>
                <w:szCs w:val="22"/>
              </w:rPr>
              <w:t xml:space="preserve"> Image I HD 22220055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5F769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1206E" w14:textId="77777777" w:rsidR="00553485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5F906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F2595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AD21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BA954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2BA2EE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164CC4" w14:textId="77777777" w:rsidR="00553485" w:rsidRDefault="00553485" w:rsidP="0080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 STORZ</w:t>
            </w:r>
          </w:p>
          <w:p w14:paraId="498BDFE8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485" w:rsidRPr="00275190" w14:paraId="3B9A3B8A" w14:textId="77777777" w:rsidTr="00807DD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FEEBA7" w14:textId="77777777" w:rsidR="00553485" w:rsidRDefault="00553485" w:rsidP="00807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36A36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Kamera endoskopowa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EA642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 xml:space="preserve">Sterownik </w:t>
            </w:r>
            <w:proofErr w:type="spellStart"/>
            <w:r w:rsidRPr="00303F53">
              <w:rPr>
                <w:sz w:val="22"/>
                <w:szCs w:val="22"/>
              </w:rPr>
              <w:t>Storz</w:t>
            </w:r>
            <w:proofErr w:type="spellEnd"/>
            <w:r w:rsidRPr="00303F53">
              <w:rPr>
                <w:sz w:val="22"/>
                <w:szCs w:val="22"/>
              </w:rPr>
              <w:t xml:space="preserve"> Image 1 HD 22201020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D0991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4E67B" w14:textId="77777777" w:rsidR="00553485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AB840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5899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2CE42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F8A4D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797B06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7160DB" w14:textId="77777777" w:rsidR="00553485" w:rsidRDefault="00553485" w:rsidP="0080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 STORZ</w:t>
            </w:r>
          </w:p>
          <w:p w14:paraId="6A9D9CEE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485" w:rsidRPr="00275190" w14:paraId="552AF1ED" w14:textId="77777777" w:rsidTr="00807DD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EAF83F" w14:textId="77777777" w:rsidR="00553485" w:rsidRDefault="00553485" w:rsidP="00807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25DEF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Kamera endoskopowa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A5385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Kamera Image 1 HD 22201020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2E9EA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46C42" w14:textId="77777777" w:rsidR="00553485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9E6EF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D3930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7C286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E7196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885857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B1DB13" w14:textId="77777777" w:rsidR="00553485" w:rsidRDefault="00553485" w:rsidP="0080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 STORZ</w:t>
            </w:r>
          </w:p>
          <w:p w14:paraId="7A2E16BB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485" w:rsidRPr="00275190" w14:paraId="1A146309" w14:textId="77777777" w:rsidTr="00807DD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003CF" w14:textId="77777777" w:rsidR="00553485" w:rsidRDefault="00553485" w:rsidP="00807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F1FED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Konsola  sterująca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8872A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proofErr w:type="spellStart"/>
            <w:r w:rsidRPr="00303F53">
              <w:rPr>
                <w:sz w:val="22"/>
                <w:szCs w:val="22"/>
              </w:rPr>
              <w:t>Storz</w:t>
            </w:r>
            <w:proofErr w:type="spellEnd"/>
            <w:r w:rsidRPr="00303F53">
              <w:rPr>
                <w:sz w:val="22"/>
                <w:szCs w:val="22"/>
              </w:rPr>
              <w:t xml:space="preserve"> </w:t>
            </w:r>
            <w:proofErr w:type="spellStart"/>
            <w:r w:rsidRPr="00303F53">
              <w:rPr>
                <w:sz w:val="22"/>
                <w:szCs w:val="22"/>
              </w:rPr>
              <w:t>Powershaver</w:t>
            </w:r>
            <w:proofErr w:type="spellEnd"/>
            <w:r w:rsidRPr="00303F53">
              <w:rPr>
                <w:sz w:val="22"/>
                <w:szCs w:val="22"/>
              </w:rPr>
              <w:t xml:space="preserve"> SL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6155A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DCEED" w14:textId="77777777" w:rsidR="00553485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81A8A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EDBB4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F4B60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B8A8D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5F138B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7DB0E9" w14:textId="77777777" w:rsidR="00553485" w:rsidRDefault="00553485" w:rsidP="0080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 STORZ</w:t>
            </w:r>
          </w:p>
          <w:p w14:paraId="6CF8A665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485" w:rsidRPr="00275190" w14:paraId="7F62CFD8" w14:textId="77777777" w:rsidTr="00807DD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80AF1" w14:textId="77777777" w:rsidR="00553485" w:rsidRDefault="00553485" w:rsidP="00807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87BA4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Monitor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C3658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proofErr w:type="spellStart"/>
            <w:r w:rsidRPr="00303F53">
              <w:rPr>
                <w:sz w:val="22"/>
                <w:szCs w:val="22"/>
              </w:rPr>
              <w:t>Storz</w:t>
            </w:r>
            <w:proofErr w:type="spellEnd"/>
            <w:r w:rsidRPr="00303F53">
              <w:rPr>
                <w:sz w:val="22"/>
                <w:szCs w:val="22"/>
              </w:rPr>
              <w:t>, S.C. -SX19-A1511,19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D99CB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1FA0F" w14:textId="77777777" w:rsidR="00553485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2C7DA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A4BA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145B2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B7423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C33E94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4481C3" w14:textId="77777777" w:rsidR="00553485" w:rsidRDefault="00553485" w:rsidP="0080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 STORZ</w:t>
            </w:r>
          </w:p>
          <w:p w14:paraId="6C331969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485" w:rsidRPr="00275190" w14:paraId="0453D16F" w14:textId="77777777" w:rsidTr="00807DD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CC97AB" w14:textId="77777777" w:rsidR="00553485" w:rsidRDefault="00553485" w:rsidP="00807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33AE3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Monitor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E00B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proofErr w:type="spellStart"/>
            <w:r w:rsidRPr="00303F53">
              <w:rPr>
                <w:sz w:val="22"/>
                <w:szCs w:val="22"/>
              </w:rPr>
              <w:t>Storz</w:t>
            </w:r>
            <w:proofErr w:type="spellEnd"/>
            <w:r w:rsidRPr="00303F53">
              <w:rPr>
                <w:sz w:val="22"/>
                <w:szCs w:val="22"/>
              </w:rPr>
              <w:t xml:space="preserve"> S.C. - WU24-A1511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DEE11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30DEB" w14:textId="77777777" w:rsidR="00553485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9C112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09B12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9B89C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C25EC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F77BC4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53EE69" w14:textId="77777777" w:rsidR="00553485" w:rsidRDefault="00553485" w:rsidP="0080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 STORZ</w:t>
            </w:r>
          </w:p>
          <w:p w14:paraId="02EE2025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485" w:rsidRPr="00275190" w14:paraId="2F567DE8" w14:textId="77777777" w:rsidTr="00807DD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64654" w14:textId="77777777" w:rsidR="00553485" w:rsidRDefault="00553485" w:rsidP="00807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4B510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Pompa ssąca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2E603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proofErr w:type="spellStart"/>
            <w:r w:rsidRPr="00303F53">
              <w:rPr>
                <w:sz w:val="22"/>
                <w:szCs w:val="22"/>
              </w:rPr>
              <w:t>Storz</w:t>
            </w:r>
            <w:proofErr w:type="spellEnd"/>
            <w:r w:rsidRPr="00303F53">
              <w:rPr>
                <w:sz w:val="22"/>
                <w:szCs w:val="22"/>
              </w:rPr>
              <w:t xml:space="preserve"> </w:t>
            </w:r>
            <w:proofErr w:type="spellStart"/>
            <w:r w:rsidRPr="00303F53">
              <w:rPr>
                <w:sz w:val="22"/>
                <w:szCs w:val="22"/>
              </w:rPr>
              <w:t>Hamou</w:t>
            </w:r>
            <w:proofErr w:type="spellEnd"/>
            <w:r w:rsidRPr="00303F53">
              <w:rPr>
                <w:sz w:val="22"/>
                <w:szCs w:val="22"/>
              </w:rPr>
              <w:t xml:space="preserve"> </w:t>
            </w:r>
            <w:proofErr w:type="spellStart"/>
            <w:r w:rsidRPr="00303F53">
              <w:rPr>
                <w:sz w:val="22"/>
                <w:szCs w:val="22"/>
              </w:rPr>
              <w:t>Endomat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EF651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C4EE6" w14:textId="77777777" w:rsidR="00553485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BC6B7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32962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75257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EC738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4D93AC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270FA3" w14:textId="77777777" w:rsidR="00553485" w:rsidRDefault="00553485" w:rsidP="0080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 STORZ</w:t>
            </w:r>
          </w:p>
          <w:p w14:paraId="498FDE78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485" w:rsidRPr="00275190" w14:paraId="60C9C6C0" w14:textId="77777777" w:rsidTr="00807DD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8FEBB" w14:textId="77777777" w:rsidR="00553485" w:rsidRDefault="00553485" w:rsidP="00807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1106B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proofErr w:type="spellStart"/>
            <w:r w:rsidRPr="00303F53">
              <w:rPr>
                <w:sz w:val="22"/>
                <w:szCs w:val="22"/>
              </w:rPr>
              <w:t>Termoflator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FB376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proofErr w:type="spellStart"/>
            <w:r w:rsidRPr="00303F53">
              <w:rPr>
                <w:sz w:val="22"/>
                <w:szCs w:val="22"/>
              </w:rPr>
              <w:t>Storz</w:t>
            </w:r>
            <w:proofErr w:type="spellEnd"/>
            <w:r w:rsidRPr="00303F53">
              <w:rPr>
                <w:sz w:val="22"/>
                <w:szCs w:val="22"/>
              </w:rPr>
              <w:t xml:space="preserve"> 26432020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4807E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25EAE" w14:textId="77777777" w:rsidR="00553485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70B43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7B8D9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B1675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944C5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E0113C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01F234" w14:textId="77777777" w:rsidR="00553485" w:rsidRDefault="00553485" w:rsidP="0080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 STORZ</w:t>
            </w:r>
          </w:p>
          <w:p w14:paraId="50B592B3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485" w:rsidRPr="00275190" w14:paraId="1F83F14B" w14:textId="77777777" w:rsidTr="00807DD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A98E7" w14:textId="77777777" w:rsidR="00553485" w:rsidRDefault="00553485" w:rsidP="00807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8B7FF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Źródło Światła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7A8ED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proofErr w:type="spellStart"/>
            <w:r w:rsidRPr="00303F53">
              <w:rPr>
                <w:sz w:val="22"/>
                <w:szCs w:val="22"/>
              </w:rPr>
              <w:t>Storz</w:t>
            </w:r>
            <w:proofErr w:type="spellEnd"/>
            <w:r w:rsidRPr="00303F53">
              <w:rPr>
                <w:sz w:val="22"/>
                <w:szCs w:val="22"/>
              </w:rPr>
              <w:t xml:space="preserve"> </w:t>
            </w:r>
            <w:proofErr w:type="spellStart"/>
            <w:r w:rsidRPr="00303F53">
              <w:rPr>
                <w:sz w:val="22"/>
                <w:szCs w:val="22"/>
              </w:rPr>
              <w:t>Xenon</w:t>
            </w:r>
            <w:proofErr w:type="spellEnd"/>
            <w:r w:rsidRPr="00303F53">
              <w:rPr>
                <w:sz w:val="22"/>
                <w:szCs w:val="22"/>
              </w:rPr>
              <w:t xml:space="preserve"> Nova 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8462A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8B0B2" w14:textId="77777777" w:rsidR="00553485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F64AB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E351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E632F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FC3DC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49BB31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9F32B2" w14:textId="77777777" w:rsidR="00553485" w:rsidRDefault="00553485" w:rsidP="0080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 STORZ</w:t>
            </w:r>
          </w:p>
          <w:p w14:paraId="0568C616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485" w:rsidRPr="00275190" w14:paraId="2C06B309" w14:textId="77777777" w:rsidTr="00807DD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C7FAC" w14:textId="77777777" w:rsidR="00553485" w:rsidRDefault="00553485" w:rsidP="00807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AB083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proofErr w:type="spellStart"/>
            <w:r w:rsidRPr="00303F53">
              <w:rPr>
                <w:sz w:val="22"/>
                <w:szCs w:val="22"/>
              </w:rPr>
              <w:t>Żródło</w:t>
            </w:r>
            <w:proofErr w:type="spellEnd"/>
            <w:r w:rsidRPr="00303F53">
              <w:rPr>
                <w:sz w:val="22"/>
                <w:szCs w:val="22"/>
              </w:rPr>
              <w:t xml:space="preserve"> światła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2994A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proofErr w:type="spellStart"/>
            <w:r w:rsidRPr="00303F53">
              <w:rPr>
                <w:sz w:val="22"/>
                <w:szCs w:val="22"/>
              </w:rPr>
              <w:t>Storz</w:t>
            </w:r>
            <w:proofErr w:type="spellEnd"/>
            <w:r w:rsidRPr="00303F53">
              <w:rPr>
                <w:sz w:val="22"/>
                <w:szCs w:val="22"/>
              </w:rPr>
              <w:t xml:space="preserve"> </w:t>
            </w:r>
            <w:proofErr w:type="spellStart"/>
            <w:r w:rsidRPr="00303F53">
              <w:rPr>
                <w:sz w:val="22"/>
                <w:szCs w:val="22"/>
              </w:rPr>
              <w:t>Xenon</w:t>
            </w:r>
            <w:proofErr w:type="spellEnd"/>
            <w:r w:rsidRPr="00303F53"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F5D8F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52133" w14:textId="77777777" w:rsidR="00553485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76AE1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C3346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7CFBB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927D3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F9C343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C4B39C" w14:textId="77777777" w:rsidR="00553485" w:rsidRDefault="00553485" w:rsidP="0080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 STORZ</w:t>
            </w:r>
          </w:p>
          <w:p w14:paraId="2F2B5272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485" w:rsidRPr="00275190" w14:paraId="07B75635" w14:textId="77777777" w:rsidTr="00807DD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0F2F06" w14:textId="77777777" w:rsidR="00553485" w:rsidRDefault="00553485" w:rsidP="00807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BA8FD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Zestaw do endoskopii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EA10B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proofErr w:type="spellStart"/>
            <w:r w:rsidRPr="00303F53">
              <w:rPr>
                <w:sz w:val="22"/>
                <w:szCs w:val="22"/>
              </w:rPr>
              <w:t>Telecam</w:t>
            </w:r>
            <w:proofErr w:type="spellEnd"/>
            <w:r w:rsidRPr="00303F53">
              <w:rPr>
                <w:sz w:val="22"/>
                <w:szCs w:val="22"/>
              </w:rPr>
              <w:t xml:space="preserve"> SL PAL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4E024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780F3" w14:textId="77777777" w:rsidR="00553485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AA2C7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3699F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7C23B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31BEB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02A89E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0B6940" w14:textId="77777777" w:rsidR="00553485" w:rsidRDefault="00553485" w:rsidP="0080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 STORZ</w:t>
            </w:r>
          </w:p>
          <w:p w14:paraId="3ED18A67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485" w:rsidRPr="00275190" w14:paraId="29081B36" w14:textId="77777777" w:rsidTr="00807DD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2D8FE" w14:textId="77777777" w:rsidR="00553485" w:rsidRDefault="00553485" w:rsidP="00807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B426C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Zestaw do endoskopii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FDAEA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proofErr w:type="spellStart"/>
            <w:r w:rsidRPr="00303F53">
              <w:rPr>
                <w:sz w:val="22"/>
                <w:szCs w:val="22"/>
              </w:rPr>
              <w:t>Telecam</w:t>
            </w:r>
            <w:proofErr w:type="spellEnd"/>
            <w:r w:rsidRPr="00303F53">
              <w:rPr>
                <w:sz w:val="22"/>
                <w:szCs w:val="22"/>
              </w:rPr>
              <w:t xml:space="preserve"> DX II 20232020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E06E5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B4865" w14:textId="77777777" w:rsidR="00553485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5364A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0886D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EABBF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F7250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813C2E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EE97BD" w14:textId="77777777" w:rsidR="00553485" w:rsidRDefault="00553485" w:rsidP="0080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 STORZ</w:t>
            </w:r>
          </w:p>
          <w:p w14:paraId="633FFE35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485" w:rsidRPr="00275190" w14:paraId="2B5206A2" w14:textId="77777777" w:rsidTr="00807DD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08A5EF" w14:textId="77777777" w:rsidR="00553485" w:rsidRDefault="00553485" w:rsidP="00807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287F5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Zestaw do endoskopii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69C71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proofErr w:type="spellStart"/>
            <w:r w:rsidRPr="00303F53">
              <w:rPr>
                <w:sz w:val="22"/>
                <w:szCs w:val="22"/>
              </w:rPr>
              <w:t>Telecam</w:t>
            </w:r>
            <w:proofErr w:type="spellEnd"/>
            <w:r w:rsidRPr="00303F53">
              <w:rPr>
                <w:sz w:val="22"/>
                <w:szCs w:val="22"/>
              </w:rPr>
              <w:t xml:space="preserve"> SL PAL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C7E1B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B098" w14:textId="77777777" w:rsidR="00553485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8871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42CFF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EF33A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C193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800582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6035A6" w14:textId="77777777" w:rsidR="00553485" w:rsidRDefault="00553485" w:rsidP="0080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 STORZ</w:t>
            </w:r>
          </w:p>
          <w:p w14:paraId="12F710F3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485" w:rsidRPr="00275190" w14:paraId="778998A1" w14:textId="77777777" w:rsidTr="00807DD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D52BDA" w14:textId="77777777" w:rsidR="00553485" w:rsidRDefault="00553485" w:rsidP="00807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00A1D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Źródło Światła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0ABAF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proofErr w:type="spellStart"/>
            <w:r w:rsidRPr="00303F53">
              <w:rPr>
                <w:sz w:val="22"/>
                <w:szCs w:val="22"/>
              </w:rPr>
              <w:t>Storz</w:t>
            </w:r>
            <w:proofErr w:type="spellEnd"/>
            <w:r w:rsidRPr="00303F53">
              <w:rPr>
                <w:sz w:val="22"/>
                <w:szCs w:val="22"/>
              </w:rPr>
              <w:t xml:space="preserve"> 20113320 Halogen 250 </w:t>
            </w:r>
            <w:proofErr w:type="spellStart"/>
            <w:r w:rsidRPr="00303F53">
              <w:rPr>
                <w:sz w:val="22"/>
                <w:szCs w:val="22"/>
              </w:rPr>
              <w:t>Twin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75EC6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B9D3C" w14:textId="77777777" w:rsidR="00553485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CF53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9CC4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3B71C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497F1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05F29C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392077" w14:textId="77777777" w:rsidR="00553485" w:rsidRDefault="00553485" w:rsidP="0080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 STORZ</w:t>
            </w:r>
          </w:p>
          <w:p w14:paraId="219F4E3F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485" w:rsidRPr="00275190" w14:paraId="622C7A20" w14:textId="77777777" w:rsidTr="00807DD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15F35" w14:textId="77777777" w:rsidR="00553485" w:rsidRDefault="00553485" w:rsidP="00807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E64DF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Źródło Światła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9926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proofErr w:type="spellStart"/>
            <w:r w:rsidRPr="00303F53">
              <w:rPr>
                <w:sz w:val="22"/>
                <w:szCs w:val="22"/>
              </w:rPr>
              <w:t>Storz</w:t>
            </w:r>
            <w:proofErr w:type="spellEnd"/>
            <w:r w:rsidRPr="00303F53">
              <w:rPr>
                <w:sz w:val="22"/>
                <w:szCs w:val="22"/>
              </w:rPr>
              <w:t xml:space="preserve"> 20113320 Halogen 250 </w:t>
            </w:r>
            <w:proofErr w:type="spellStart"/>
            <w:r w:rsidRPr="00303F53">
              <w:rPr>
                <w:sz w:val="22"/>
                <w:szCs w:val="22"/>
              </w:rPr>
              <w:t>Twin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0345A" w14:textId="77777777" w:rsidR="00553485" w:rsidRPr="00303F53" w:rsidRDefault="00553485" w:rsidP="00807DD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529BF" w14:textId="77777777" w:rsidR="00553485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F886A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10016" w14:textId="77777777" w:rsidR="00553485" w:rsidRPr="006919C9" w:rsidRDefault="00553485" w:rsidP="00807DD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CFA9A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698AB" w14:textId="77777777" w:rsidR="00553485" w:rsidRPr="006919C9" w:rsidRDefault="00553485" w:rsidP="00807DD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9BD732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9B9BC3" w14:textId="77777777" w:rsidR="00553485" w:rsidRDefault="00553485" w:rsidP="0080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 STORZ</w:t>
            </w:r>
          </w:p>
          <w:p w14:paraId="4AB378C2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3485" w:rsidRPr="00275190" w14:paraId="763D043F" w14:textId="77777777" w:rsidTr="00807DD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5F55FAAF" w14:textId="77777777" w:rsidR="00553485" w:rsidRDefault="00553485" w:rsidP="00807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07EFC58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37D9C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1681A4" w14:textId="77777777" w:rsidR="00553485" w:rsidRPr="00AD47D8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oferty ogółem za zadanie nr 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7037" w14:textId="77777777" w:rsidR="00553485" w:rsidRPr="00AD47D8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5EB56" w14:textId="77777777" w:rsidR="00553485" w:rsidRPr="00AD47D8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217BD" w14:textId="77777777" w:rsidR="00553485" w:rsidRPr="00AD47D8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AE56ACE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E3F1CB5" w14:textId="77777777" w:rsidR="00553485" w:rsidRPr="00C8184C" w:rsidRDefault="00553485" w:rsidP="00807D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DD8E371" w14:textId="77777777" w:rsidR="00553485" w:rsidRDefault="00553485" w:rsidP="00553485">
      <w:pPr>
        <w:pStyle w:val="Zwykytekst"/>
        <w:rPr>
          <w:rFonts w:ascii="Times New Roman" w:hAnsi="Times New Roman"/>
        </w:rPr>
      </w:pPr>
    </w:p>
    <w:p w14:paraId="249A37F3" w14:textId="77777777" w:rsidR="00553485" w:rsidRDefault="00553485" w:rsidP="00553485">
      <w:pPr>
        <w:pStyle w:val="Zwykytekst"/>
        <w:rPr>
          <w:rFonts w:ascii="Times New Roman" w:hAnsi="Times New Roman"/>
        </w:rPr>
      </w:pPr>
    </w:p>
    <w:p w14:paraId="4B612D35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6A10327A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0A6D6590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21DE06BA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5DB4D700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7DA8F523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200685F3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76D83132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7640717F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71D2DDB2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4BD22C38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1F888E5C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6B180720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1D1C1F63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55D12D42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0A16CB" w14:paraId="382DFC5A" w14:textId="77777777" w:rsidTr="00AC3EA9">
        <w:tc>
          <w:tcPr>
            <w:tcW w:w="13253" w:type="dxa"/>
          </w:tcPr>
          <w:p w14:paraId="54C22C65" w14:textId="77777777" w:rsidR="000A16CB" w:rsidRDefault="000A16CB" w:rsidP="00AC3EA9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5736E47B" w14:textId="77777777" w:rsidR="000A16CB" w:rsidRDefault="000A16CB" w:rsidP="000A16CB">
      <w:pPr>
        <w:pStyle w:val="Tekstpodstawowy"/>
        <w:ind w:right="-92"/>
        <w:rPr>
          <w:b/>
          <w:sz w:val="22"/>
        </w:rPr>
      </w:pPr>
    </w:p>
    <w:p w14:paraId="6FE83014" w14:textId="71864736" w:rsidR="000A16CB" w:rsidRDefault="00485B5E" w:rsidP="000A16CB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39895099" w14:textId="77777777" w:rsidR="000A16CB" w:rsidRDefault="000A16CB" w:rsidP="000A16CB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63E5D59F" w14:textId="77777777" w:rsidR="000A16CB" w:rsidRDefault="000A16CB" w:rsidP="000A16CB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03411F04" w14:textId="77777777" w:rsidR="000A16CB" w:rsidRDefault="000A16CB" w:rsidP="000A16CB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744F7F4B" w14:textId="77777777" w:rsidR="000A16CB" w:rsidRDefault="000A16CB" w:rsidP="000A16CB">
      <w:pPr>
        <w:jc w:val="both"/>
        <w:rPr>
          <w:b/>
          <w:color w:val="000000"/>
          <w:sz w:val="22"/>
          <w:u w:val="single"/>
        </w:rPr>
      </w:pPr>
    </w:p>
    <w:p w14:paraId="28D34BD9" w14:textId="77777777" w:rsidR="000A16CB" w:rsidRDefault="000A16CB" w:rsidP="000A16CB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 xml:space="preserve">Zadanie 36: </w:t>
      </w:r>
      <w:r w:rsidR="009F00C6">
        <w:rPr>
          <w:b/>
          <w:color w:val="000000"/>
          <w:sz w:val="22"/>
          <w:u w:val="single"/>
        </w:rPr>
        <w:t xml:space="preserve">Przegląd urządzeń / </w:t>
      </w:r>
      <w:proofErr w:type="spellStart"/>
      <w:r w:rsidR="009F00C6">
        <w:rPr>
          <w:b/>
          <w:color w:val="000000"/>
          <w:sz w:val="22"/>
          <w:u w:val="single"/>
        </w:rPr>
        <w:t>nia</w:t>
      </w:r>
      <w:proofErr w:type="spellEnd"/>
      <w:r w:rsidR="009F00C6">
        <w:rPr>
          <w:b/>
          <w:color w:val="000000"/>
          <w:sz w:val="22"/>
          <w:u w:val="single"/>
        </w:rPr>
        <w:t xml:space="preserve"> </w:t>
      </w:r>
      <w:r w:rsidR="0080065C">
        <w:rPr>
          <w:b/>
          <w:sz w:val="22"/>
          <w:szCs w:val="22"/>
          <w:u w:val="single"/>
        </w:rPr>
        <w:t>Respirator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0A16CB" w:rsidRPr="007E0F87" w14:paraId="605CCE38" w14:textId="77777777" w:rsidTr="00AC3EA9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118817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49EC667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2E3469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699D7590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3F1D9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0A51F830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05AB0190" w14:textId="77777777" w:rsidR="000A16CB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7A6AA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187D1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417468BE" w14:textId="77777777" w:rsidR="000A16CB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318C4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0839E595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93875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67A43D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1499CA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0A16CB" w:rsidRPr="007E0F87" w14:paraId="332A7A11" w14:textId="77777777" w:rsidTr="00C36CBA">
        <w:trPr>
          <w:trHeight w:val="2343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33A7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CAA6A6D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C1D2DB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2EDC2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E8EB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571D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C1E9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E155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63F9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4F75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9E2B2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16CB" w:rsidRPr="00DC771C" w14:paraId="55237362" w14:textId="77777777" w:rsidTr="00AF33C2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99A8E1" w14:textId="77777777" w:rsidR="000A16CB" w:rsidRPr="000A16CB" w:rsidRDefault="000A16CB" w:rsidP="000A16CB">
            <w:pPr>
              <w:jc w:val="center"/>
              <w:rPr>
                <w:sz w:val="22"/>
                <w:szCs w:val="22"/>
              </w:rPr>
            </w:pPr>
            <w:r w:rsidRPr="000A16CB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0B440" w14:textId="77777777" w:rsidR="0080065C" w:rsidRDefault="0080065C" w:rsidP="00800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Respirator</w:t>
            </w:r>
          </w:p>
          <w:p w14:paraId="613FE678" w14:textId="77777777" w:rsidR="000A16CB" w:rsidRPr="000A16CB" w:rsidRDefault="000A16CB" w:rsidP="000A16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98705" w14:textId="77777777" w:rsidR="0080065C" w:rsidRDefault="0080065C" w:rsidP="00800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Transportowy, </w:t>
            </w:r>
            <w:proofErr w:type="spellStart"/>
            <w:r>
              <w:rPr>
                <w:sz w:val="18"/>
                <w:szCs w:val="18"/>
              </w:rPr>
              <w:t>Oxylog</w:t>
            </w:r>
            <w:proofErr w:type="spellEnd"/>
            <w:r>
              <w:rPr>
                <w:sz w:val="18"/>
                <w:szCs w:val="18"/>
              </w:rPr>
              <w:t>® 3000 plus</w:t>
            </w:r>
          </w:p>
          <w:p w14:paraId="303DCD91" w14:textId="77777777" w:rsidR="000A16CB" w:rsidRPr="000A16CB" w:rsidRDefault="000A16CB" w:rsidP="000A16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40C2A" w14:textId="77777777" w:rsidR="000A16CB" w:rsidRPr="000A16CB" w:rsidRDefault="0080065C" w:rsidP="000A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394F5" w14:textId="7539C3CA" w:rsidR="000A16CB" w:rsidRPr="005B4AA5" w:rsidRDefault="005B4AA5" w:rsidP="000A16CB">
            <w:pPr>
              <w:jc w:val="center"/>
              <w:rPr>
                <w:b/>
                <w:bCs/>
                <w:sz w:val="22"/>
                <w:szCs w:val="22"/>
              </w:rPr>
            </w:pPr>
            <w:r w:rsidRPr="005B4AA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62B7B" w14:textId="77777777" w:rsidR="000A16CB" w:rsidRPr="00E845BC" w:rsidRDefault="000A16CB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FB88" w14:textId="77777777" w:rsidR="000A16CB" w:rsidRPr="00E845BC" w:rsidRDefault="000A16CB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44EF9" w14:textId="77777777" w:rsidR="000A16CB" w:rsidRPr="00E845BC" w:rsidRDefault="000A16CB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673A2" w14:textId="77777777" w:rsidR="000A16CB" w:rsidRPr="00E845BC" w:rsidRDefault="000A16CB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DEEB22" w14:textId="77777777" w:rsidR="000A16CB" w:rsidRPr="000A16CB" w:rsidRDefault="0080065C" w:rsidP="000A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EF7D07" w14:textId="77777777" w:rsidR="0080065C" w:rsidRDefault="0080065C" w:rsidP="0080065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Dräger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6F9C2AD0" w14:textId="77777777" w:rsidR="000A16CB" w:rsidRPr="000A16CB" w:rsidRDefault="000A16CB" w:rsidP="000A16CB">
            <w:pPr>
              <w:jc w:val="center"/>
              <w:rPr>
                <w:sz w:val="22"/>
                <w:szCs w:val="22"/>
              </w:rPr>
            </w:pPr>
          </w:p>
        </w:tc>
      </w:tr>
      <w:tr w:rsidR="00171A36" w:rsidRPr="007E0F87" w14:paraId="757F08B6" w14:textId="77777777" w:rsidTr="00171A36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C0E6053" w14:textId="77777777" w:rsidR="00171A36" w:rsidRPr="00DC771C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E92354E" w14:textId="77777777" w:rsidR="00171A36" w:rsidRPr="00DC771C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3D36B" w14:textId="77777777" w:rsidR="00171A36" w:rsidRPr="00DC771C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A280CB" w14:textId="77777777" w:rsidR="00171A36" w:rsidRPr="00DC771C" w:rsidRDefault="00171A36" w:rsidP="000A16CB">
            <w:pPr>
              <w:jc w:val="center"/>
              <w:rPr>
                <w:color w:val="000000"/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oferty ogółem za za</w:t>
            </w:r>
            <w:r w:rsidRPr="00171A36">
              <w:rPr>
                <w:sz w:val="22"/>
                <w:szCs w:val="22"/>
                <w:shd w:val="clear" w:color="auto" w:fill="D9D9D9" w:themeFill="background1" w:themeFillShade="D9"/>
              </w:rPr>
              <w:t>d</w:t>
            </w:r>
            <w:r>
              <w:rPr>
                <w:sz w:val="22"/>
                <w:szCs w:val="22"/>
              </w:rPr>
              <w:t>anie nr 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CC2E" w14:textId="77777777" w:rsidR="00171A36" w:rsidRPr="00DC771C" w:rsidRDefault="00171A36" w:rsidP="000A16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CD1C9" w14:textId="77777777" w:rsidR="00171A36" w:rsidRPr="00DC771C" w:rsidRDefault="00171A36" w:rsidP="000A16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8D406" w14:textId="77777777" w:rsidR="00171A36" w:rsidRPr="00DC771C" w:rsidRDefault="00171A36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C6AD95F" w14:textId="77777777" w:rsidR="00171A36" w:rsidRPr="006926E7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A2200A2" w14:textId="77777777" w:rsidR="00171A36" w:rsidRPr="006926E7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57E215C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72D287FB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11B7A5EB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4D64D40E" w14:textId="77777777" w:rsidR="00DC771C" w:rsidRDefault="00DC771C" w:rsidP="001246DA">
      <w:pPr>
        <w:jc w:val="both"/>
        <w:rPr>
          <w:b/>
          <w:color w:val="000000"/>
          <w:sz w:val="22"/>
          <w:u w:val="single"/>
        </w:rPr>
      </w:pPr>
    </w:p>
    <w:p w14:paraId="3027F2F4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4D684ED0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7C7BB9C9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7C54FD8D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07A05AA1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2DC179C1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0A16CB" w14:paraId="3221AAA1" w14:textId="77777777" w:rsidTr="00AC3EA9">
        <w:tc>
          <w:tcPr>
            <w:tcW w:w="13253" w:type="dxa"/>
          </w:tcPr>
          <w:p w14:paraId="72689B7B" w14:textId="77777777" w:rsidR="000A16CB" w:rsidRDefault="000A16CB" w:rsidP="00AC3EA9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509BC086" w14:textId="77777777" w:rsidR="000A16CB" w:rsidRDefault="000A16CB" w:rsidP="000A16CB">
      <w:pPr>
        <w:pStyle w:val="Tekstpodstawowy"/>
        <w:ind w:right="-92"/>
        <w:rPr>
          <w:b/>
          <w:sz w:val="22"/>
        </w:rPr>
      </w:pPr>
    </w:p>
    <w:p w14:paraId="0235ACF3" w14:textId="3F2C4391" w:rsidR="000A16CB" w:rsidRDefault="000A16CB" w:rsidP="000A16CB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603898B4" w14:textId="77777777" w:rsidR="000A16CB" w:rsidRDefault="000A16CB" w:rsidP="000A16CB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76471498" w14:textId="77777777" w:rsidR="000A16CB" w:rsidRDefault="000A16CB" w:rsidP="000A16CB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1FEE0EF2" w14:textId="77777777" w:rsidR="000A16CB" w:rsidRDefault="000A16CB" w:rsidP="000A16CB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0AC019FB" w14:textId="77777777" w:rsidR="000A16CB" w:rsidRDefault="000A16CB" w:rsidP="000A16CB">
      <w:pPr>
        <w:jc w:val="both"/>
        <w:rPr>
          <w:b/>
          <w:color w:val="000000"/>
          <w:sz w:val="22"/>
          <w:u w:val="single"/>
        </w:rPr>
      </w:pPr>
    </w:p>
    <w:p w14:paraId="06B17147" w14:textId="3FBCB170" w:rsidR="000A16CB" w:rsidRDefault="000A16CB" w:rsidP="000A16CB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37:</w:t>
      </w:r>
      <w:r w:rsidR="009F00C6">
        <w:rPr>
          <w:b/>
          <w:color w:val="000000"/>
          <w:sz w:val="22"/>
          <w:u w:val="single"/>
        </w:rPr>
        <w:t xml:space="preserve"> Przegląd urządzeń / </w:t>
      </w:r>
      <w:proofErr w:type="spellStart"/>
      <w:r w:rsidR="009F00C6">
        <w:rPr>
          <w:b/>
          <w:color w:val="000000"/>
          <w:sz w:val="22"/>
          <w:u w:val="single"/>
        </w:rPr>
        <w:t>nia</w:t>
      </w:r>
      <w:proofErr w:type="spellEnd"/>
      <w:r w:rsidR="009F00C6">
        <w:rPr>
          <w:b/>
          <w:color w:val="000000"/>
          <w:sz w:val="22"/>
          <w:u w:val="single"/>
        </w:rPr>
        <w:t xml:space="preserve"> </w:t>
      </w:r>
      <w:r>
        <w:rPr>
          <w:b/>
          <w:color w:val="000000"/>
          <w:sz w:val="22"/>
          <w:u w:val="single"/>
        </w:rPr>
        <w:t xml:space="preserve"> </w:t>
      </w:r>
      <w:r w:rsidR="00047F1B">
        <w:rPr>
          <w:b/>
          <w:sz w:val="22"/>
          <w:szCs w:val="22"/>
          <w:u w:val="single"/>
        </w:rPr>
        <w:t>Monito</w:t>
      </w:r>
      <w:r w:rsidR="00A07BE3">
        <w:rPr>
          <w:b/>
          <w:sz w:val="22"/>
          <w:szCs w:val="22"/>
          <w:u w:val="single"/>
        </w:rPr>
        <w:t>r</w:t>
      </w:r>
      <w:r w:rsidR="00047F1B">
        <w:rPr>
          <w:b/>
          <w:sz w:val="22"/>
          <w:szCs w:val="22"/>
          <w:u w:val="single"/>
        </w:rPr>
        <w:t xml:space="preserve"> pacjenta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0A16CB" w:rsidRPr="007E0F87" w14:paraId="7AB9FD57" w14:textId="77777777" w:rsidTr="00AC3EA9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536205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9E4409D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8FCF54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5C11B2F0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A90D5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66630794" w14:textId="77777777" w:rsidR="001E2265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0026AE8F" w14:textId="77777777" w:rsidR="000A16CB" w:rsidRPr="007E0F87" w:rsidRDefault="001E2265" w:rsidP="001E2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345BD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760CC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61691AA5" w14:textId="77777777" w:rsidR="000A16CB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0100C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06E4699D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469EE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08449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EFC089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0A16CB" w:rsidRPr="007E0F87" w14:paraId="01B0D196" w14:textId="77777777" w:rsidTr="00C36CBA">
        <w:trPr>
          <w:trHeight w:val="2453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8EDF0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F0CE96D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63E13F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5283F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C431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5456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1420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E1E6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F8F7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EF5A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41E72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16CB" w:rsidRPr="00DC771C" w14:paraId="11B5A1B4" w14:textId="77777777" w:rsidTr="00AB600A">
        <w:tblPrEx>
          <w:tblLook w:val="04A0" w:firstRow="1" w:lastRow="0" w:firstColumn="1" w:lastColumn="0" w:noHBand="0" w:noVBand="1"/>
        </w:tblPrEx>
        <w:trPr>
          <w:trHeight w:val="88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65169E" w14:textId="77777777" w:rsidR="000A16CB" w:rsidRPr="000A16CB" w:rsidRDefault="000A16CB" w:rsidP="000A16CB">
            <w:pPr>
              <w:jc w:val="center"/>
              <w:rPr>
                <w:sz w:val="22"/>
                <w:szCs w:val="22"/>
              </w:rPr>
            </w:pPr>
            <w:r w:rsidRPr="000A16CB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1B544" w14:textId="77777777" w:rsidR="000A16CB" w:rsidRPr="000A16CB" w:rsidRDefault="00047F1B" w:rsidP="000A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 pacjenta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3EB03" w14:textId="77777777" w:rsidR="00047F1B" w:rsidRDefault="00047F1B" w:rsidP="00047F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wbudowanym modułem rzutu minutowego serca PiCCO2™</w:t>
            </w:r>
          </w:p>
          <w:p w14:paraId="46CBAEED" w14:textId="77777777" w:rsidR="000A16CB" w:rsidRPr="000A16CB" w:rsidRDefault="000A16CB" w:rsidP="000A16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295F7" w14:textId="77777777" w:rsidR="000A16CB" w:rsidRPr="000A16CB" w:rsidRDefault="00047F1B" w:rsidP="000A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FCC5D" w14:textId="77777777" w:rsidR="000A16CB" w:rsidRPr="000A16CB" w:rsidRDefault="00047F1B" w:rsidP="000A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00F5C" w14:textId="77777777" w:rsidR="000A16CB" w:rsidRPr="000A16CB" w:rsidRDefault="000A16CB" w:rsidP="000A16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A14C4" w14:textId="77777777" w:rsidR="000A16CB" w:rsidRPr="000A16CB" w:rsidRDefault="000A16CB" w:rsidP="000A16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B5C9A" w14:textId="77777777" w:rsidR="000A16CB" w:rsidRPr="000A16CB" w:rsidRDefault="000A16CB" w:rsidP="000A16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38AA" w14:textId="77777777" w:rsidR="000A16CB" w:rsidRPr="000A16CB" w:rsidRDefault="000A16CB" w:rsidP="000A16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26BEDA" w14:textId="296A7208" w:rsidR="000A16CB" w:rsidRPr="000A16CB" w:rsidRDefault="00C224F5" w:rsidP="000A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749D05" w14:textId="77777777" w:rsidR="00047F1B" w:rsidRDefault="00047F1B" w:rsidP="00047F1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Pulsion</w:t>
            </w:r>
            <w:proofErr w:type="spellEnd"/>
          </w:p>
          <w:p w14:paraId="1BB88AE8" w14:textId="77777777" w:rsidR="000A16CB" w:rsidRPr="000A16CB" w:rsidRDefault="000A16CB" w:rsidP="000A16CB">
            <w:pPr>
              <w:jc w:val="center"/>
              <w:rPr>
                <w:sz w:val="22"/>
                <w:szCs w:val="22"/>
              </w:rPr>
            </w:pPr>
          </w:p>
        </w:tc>
      </w:tr>
      <w:tr w:rsidR="00171A36" w:rsidRPr="007E0F87" w14:paraId="2C6F787B" w14:textId="77777777" w:rsidTr="00171A36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00092B72" w14:textId="77777777" w:rsidR="00171A36" w:rsidRPr="00DC771C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AD4589A" w14:textId="77777777" w:rsidR="00171A36" w:rsidRPr="00DC771C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801E2" w14:textId="77777777" w:rsidR="00171A36" w:rsidRPr="00DC771C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4D1EFB" w14:textId="77777777" w:rsidR="00171A36" w:rsidRPr="00DC771C" w:rsidRDefault="00171A36" w:rsidP="00AC3EA9">
            <w:pPr>
              <w:jc w:val="center"/>
              <w:rPr>
                <w:color w:val="000000"/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oferty ogółem za zadanie nr 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61E4" w14:textId="77777777" w:rsidR="00171A36" w:rsidRPr="00DC771C" w:rsidRDefault="00171A36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A5872" w14:textId="77777777" w:rsidR="00171A36" w:rsidRPr="00DC771C" w:rsidRDefault="00171A36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FE77A" w14:textId="77777777" w:rsidR="00171A36" w:rsidRPr="00DC771C" w:rsidRDefault="00171A36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78019E6" w14:textId="77777777" w:rsidR="00171A36" w:rsidRPr="006926E7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86E5995" w14:textId="77777777" w:rsidR="00171A36" w:rsidRPr="006926E7" w:rsidRDefault="00171A36" w:rsidP="00AC3EA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B6DC7DF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4D9990E6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1758AE0F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401A3B82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4969BDB2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789F3CD6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0FEDE285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3417B6B3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0CC8B537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0ADCBDB3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516630C7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586A1756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0A16CB" w14:paraId="2DAD4491" w14:textId="77777777" w:rsidTr="00AC3EA9">
        <w:tc>
          <w:tcPr>
            <w:tcW w:w="13253" w:type="dxa"/>
          </w:tcPr>
          <w:p w14:paraId="790E1E4C" w14:textId="77777777" w:rsidR="000A16CB" w:rsidRDefault="000A16CB" w:rsidP="00AC3EA9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6B2C4B5C" w14:textId="77777777" w:rsidR="000A16CB" w:rsidRDefault="000A16CB" w:rsidP="000A16CB">
      <w:pPr>
        <w:pStyle w:val="Tekstpodstawowy"/>
        <w:ind w:right="-92"/>
        <w:rPr>
          <w:b/>
          <w:sz w:val="22"/>
        </w:rPr>
      </w:pPr>
    </w:p>
    <w:p w14:paraId="1D53FCB7" w14:textId="6920C8D5" w:rsidR="000A16CB" w:rsidRDefault="00485B5E" w:rsidP="000A16CB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3A12A85C" w14:textId="77777777" w:rsidR="000A16CB" w:rsidRDefault="000A16CB" w:rsidP="000A16CB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78D1ADE1" w14:textId="77777777" w:rsidR="000A16CB" w:rsidRDefault="000A16CB" w:rsidP="000A16CB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1F08967D" w14:textId="77777777" w:rsidR="000A16CB" w:rsidRDefault="000A16CB" w:rsidP="000A16CB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2781F5BB" w14:textId="77777777" w:rsidR="000A16CB" w:rsidRDefault="000A16CB" w:rsidP="000A16CB">
      <w:pPr>
        <w:jc w:val="both"/>
        <w:rPr>
          <w:b/>
          <w:color w:val="000000"/>
          <w:sz w:val="22"/>
          <w:u w:val="single"/>
        </w:rPr>
      </w:pPr>
    </w:p>
    <w:p w14:paraId="3FBCC2E0" w14:textId="77777777" w:rsidR="00AB683D" w:rsidRPr="00AB683D" w:rsidRDefault="000A16CB" w:rsidP="00AB683D">
      <w:pPr>
        <w:jc w:val="both"/>
        <w:rPr>
          <w:sz w:val="18"/>
          <w:szCs w:val="18"/>
        </w:rPr>
      </w:pPr>
      <w:r w:rsidRPr="00AB3F33">
        <w:rPr>
          <w:b/>
          <w:color w:val="000000"/>
          <w:sz w:val="22"/>
          <w:u w:val="single"/>
        </w:rPr>
        <w:t xml:space="preserve">Zadanie </w:t>
      </w:r>
      <w:r w:rsidRPr="00AB683D">
        <w:rPr>
          <w:b/>
          <w:color w:val="000000"/>
          <w:sz w:val="22"/>
          <w:u w:val="single"/>
        </w:rPr>
        <w:t xml:space="preserve">38: </w:t>
      </w:r>
      <w:r w:rsidR="00B44A2C" w:rsidRPr="00A07BE3">
        <w:rPr>
          <w:b/>
          <w:color w:val="000000"/>
          <w:sz w:val="22"/>
          <w:szCs w:val="22"/>
          <w:u w:val="single"/>
        </w:rPr>
        <w:t xml:space="preserve">Przegląd urządzeń / </w:t>
      </w:r>
      <w:proofErr w:type="spellStart"/>
      <w:r w:rsidR="00B44A2C" w:rsidRPr="00A07BE3">
        <w:rPr>
          <w:b/>
          <w:color w:val="000000"/>
          <w:sz w:val="22"/>
          <w:szCs w:val="22"/>
          <w:u w:val="single"/>
        </w:rPr>
        <w:t>nia</w:t>
      </w:r>
      <w:proofErr w:type="spellEnd"/>
      <w:r w:rsidR="00B44A2C" w:rsidRPr="00A07BE3">
        <w:rPr>
          <w:b/>
          <w:color w:val="000000"/>
          <w:sz w:val="22"/>
          <w:szCs w:val="22"/>
          <w:u w:val="single"/>
        </w:rPr>
        <w:t xml:space="preserve"> </w:t>
      </w:r>
      <w:r w:rsidR="00AB683D" w:rsidRPr="00A07BE3">
        <w:rPr>
          <w:b/>
          <w:sz w:val="22"/>
          <w:szCs w:val="22"/>
          <w:u w:val="single"/>
        </w:rPr>
        <w:t>Aparat do barwienia preparatów metodą Grama</w:t>
      </w:r>
    </w:p>
    <w:p w14:paraId="478CF134" w14:textId="77777777" w:rsidR="000A16CB" w:rsidRDefault="000A16CB" w:rsidP="000A16CB">
      <w:pPr>
        <w:jc w:val="both"/>
        <w:rPr>
          <w:b/>
          <w:color w:val="000000"/>
          <w:sz w:val="22"/>
          <w:u w:val="single"/>
        </w:rPr>
      </w:pP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0A16CB" w:rsidRPr="007E0F87" w14:paraId="4B5F5738" w14:textId="77777777" w:rsidTr="00AC3EA9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0E2BF7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BB94E91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07CE1E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497B2CA4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C5DF5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795D3354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0787079E" w14:textId="77777777" w:rsidR="000A16CB" w:rsidRPr="007E0F87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BF3AA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FB499" w14:textId="77777777" w:rsidR="00C36CBA" w:rsidRPr="007727DD" w:rsidRDefault="00C36CBA" w:rsidP="00C36CB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5CC02460" w14:textId="77777777" w:rsidR="000A16CB" w:rsidRPr="007E0F87" w:rsidRDefault="00C36CBA" w:rsidP="00C36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06C10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0C7E7EF4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901A6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1212E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02E6DC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0A16CB" w:rsidRPr="007E0F87" w14:paraId="72A4B712" w14:textId="77777777" w:rsidTr="000F177D">
        <w:trPr>
          <w:trHeight w:val="2485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1DC42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38B8C72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97BB4B" w14:textId="77777777" w:rsidR="000A16CB" w:rsidRPr="003A794F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3A794F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909D5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B0547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208D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9E10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814F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A811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4B06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2FD85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00C6" w:rsidRPr="00DC771C" w14:paraId="6E5BE08B" w14:textId="77777777" w:rsidTr="002D4D1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1032FD" w14:textId="77777777" w:rsidR="009F00C6" w:rsidRPr="000A16CB" w:rsidRDefault="009F00C6" w:rsidP="00AC3EA9">
            <w:pPr>
              <w:jc w:val="center"/>
              <w:rPr>
                <w:sz w:val="22"/>
                <w:szCs w:val="22"/>
              </w:rPr>
            </w:pPr>
            <w:r w:rsidRPr="000A16CB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DAB7" w14:textId="77777777" w:rsidR="00AB683D" w:rsidRDefault="00AB683D" w:rsidP="00AB6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do barwienia preparatów metodą Grama</w:t>
            </w:r>
          </w:p>
          <w:p w14:paraId="26539146" w14:textId="77777777" w:rsidR="009F00C6" w:rsidRPr="009F00C6" w:rsidRDefault="009F00C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8E865" w14:textId="77777777" w:rsidR="00AB683D" w:rsidRDefault="00AB683D" w:rsidP="00AB6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PREVI™ </w:t>
            </w:r>
            <w:proofErr w:type="spellStart"/>
            <w:r>
              <w:rPr>
                <w:sz w:val="18"/>
                <w:szCs w:val="18"/>
              </w:rPr>
              <w:t>Color</w:t>
            </w:r>
            <w:proofErr w:type="spellEnd"/>
            <w:r>
              <w:rPr>
                <w:sz w:val="18"/>
                <w:szCs w:val="18"/>
              </w:rPr>
              <w:t xml:space="preserve"> Gram</w:t>
            </w:r>
          </w:p>
          <w:p w14:paraId="5DF84CD9" w14:textId="77777777" w:rsidR="00733158" w:rsidRPr="003A794F" w:rsidRDefault="00733158" w:rsidP="00733158">
            <w:pPr>
              <w:rPr>
                <w:sz w:val="22"/>
                <w:szCs w:val="22"/>
              </w:rPr>
            </w:pPr>
          </w:p>
          <w:p w14:paraId="19A8F8E0" w14:textId="77777777" w:rsidR="009F00C6" w:rsidRPr="003A794F" w:rsidRDefault="009F00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06D44" w14:textId="77777777" w:rsidR="009F00C6" w:rsidRPr="009F00C6" w:rsidRDefault="0073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6C8B" w14:textId="77777777" w:rsidR="009F00C6" w:rsidRPr="009F00C6" w:rsidRDefault="00733158" w:rsidP="00733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CFC19" w14:textId="77777777" w:rsidR="009F00C6" w:rsidRPr="009F00C6" w:rsidRDefault="009F00C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0F44" w14:textId="77777777" w:rsidR="009F00C6" w:rsidRPr="009F00C6" w:rsidRDefault="009F00C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688C7" w14:textId="77777777" w:rsidR="009F00C6" w:rsidRPr="009F00C6" w:rsidRDefault="009F00C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A3BC4" w14:textId="77777777" w:rsidR="009F00C6" w:rsidRPr="009F00C6" w:rsidRDefault="009F00C6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33C99C" w14:textId="66475B1A" w:rsidR="009F00C6" w:rsidRPr="00AB683D" w:rsidRDefault="00C224F5" w:rsidP="00AB6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CA45CE" w14:textId="77777777" w:rsidR="00AB683D" w:rsidRDefault="00AB683D" w:rsidP="00AB68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bioMérieux</w:t>
            </w:r>
            <w:proofErr w:type="spellEnd"/>
          </w:p>
          <w:p w14:paraId="12E4CB67" w14:textId="77777777" w:rsidR="009F00C6" w:rsidRPr="009F00C6" w:rsidRDefault="009F00C6">
            <w:pPr>
              <w:rPr>
                <w:sz w:val="22"/>
                <w:szCs w:val="22"/>
              </w:rPr>
            </w:pPr>
          </w:p>
        </w:tc>
      </w:tr>
      <w:tr w:rsidR="002D4D1D" w:rsidRPr="007E0F87" w14:paraId="318151A2" w14:textId="77777777" w:rsidTr="002D4D1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55C22231" w14:textId="77777777" w:rsidR="002D4D1D" w:rsidRPr="00DC771C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3A688A5" w14:textId="77777777" w:rsidR="002D4D1D" w:rsidRPr="009F00C6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4E96C" w14:textId="77777777" w:rsidR="002D4D1D" w:rsidRPr="009F00C6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0BB903" w14:textId="77777777" w:rsidR="002D4D1D" w:rsidRPr="009F00C6" w:rsidRDefault="002D4D1D" w:rsidP="00AC3EA9">
            <w:pPr>
              <w:jc w:val="center"/>
              <w:rPr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oferty ogółem za zadanie nr 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8DC5" w14:textId="77777777" w:rsidR="002D4D1D" w:rsidRPr="009F00C6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C84B3" w14:textId="77777777" w:rsidR="002D4D1D" w:rsidRPr="009F00C6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A178" w14:textId="77777777" w:rsidR="002D4D1D" w:rsidRPr="009F00C6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CCE3549" w14:textId="77777777" w:rsidR="002D4D1D" w:rsidRPr="006926E7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DDF104E" w14:textId="77777777" w:rsidR="002D4D1D" w:rsidRPr="006926E7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92590C3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412F6BAC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53426F5D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36B7205F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2A61B155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00DCD509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32E574DD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27C11DC7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0A16CB" w14:paraId="35DD97BE" w14:textId="77777777" w:rsidTr="00AC3EA9">
        <w:tc>
          <w:tcPr>
            <w:tcW w:w="13253" w:type="dxa"/>
          </w:tcPr>
          <w:p w14:paraId="36A011F4" w14:textId="77777777" w:rsidR="000A16CB" w:rsidRDefault="000A16CB" w:rsidP="00AC3EA9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11132AF2" w14:textId="77777777" w:rsidR="000A16CB" w:rsidRDefault="000A16CB" w:rsidP="000A16CB">
      <w:pPr>
        <w:pStyle w:val="Tekstpodstawowy"/>
        <w:ind w:right="-92"/>
        <w:rPr>
          <w:b/>
          <w:sz w:val="22"/>
        </w:rPr>
      </w:pPr>
    </w:p>
    <w:p w14:paraId="27632E01" w14:textId="690F4F35" w:rsidR="000A16CB" w:rsidRDefault="00485B5E" w:rsidP="000A16CB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</w:t>
      </w:r>
      <w:r w:rsidR="00EA7C4B" w:rsidRPr="00EA7C4B">
        <w:rPr>
          <w:b/>
          <w:sz w:val="22"/>
        </w:rPr>
        <w:t xml:space="preserve"> </w:t>
      </w:r>
      <w:r w:rsidR="00EA7C4B">
        <w:rPr>
          <w:b/>
          <w:sz w:val="22"/>
        </w:rPr>
        <w:t>Z/87/PN/23</w:t>
      </w:r>
    </w:p>
    <w:p w14:paraId="22E896A9" w14:textId="77777777" w:rsidR="000A16CB" w:rsidRDefault="000A16CB" w:rsidP="000A16CB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4FE89102" w14:textId="77777777" w:rsidR="000A16CB" w:rsidRDefault="000A16CB" w:rsidP="000A16CB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280FDBBC" w14:textId="77777777" w:rsidR="000A16CB" w:rsidRDefault="000A16CB" w:rsidP="000A16CB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036D8541" w14:textId="77777777" w:rsidR="000A16CB" w:rsidRDefault="000A16CB" w:rsidP="000A16CB">
      <w:pPr>
        <w:jc w:val="both"/>
        <w:rPr>
          <w:b/>
          <w:color w:val="000000"/>
          <w:sz w:val="22"/>
          <w:u w:val="single"/>
        </w:rPr>
      </w:pPr>
    </w:p>
    <w:p w14:paraId="1B9DCCCE" w14:textId="77777777" w:rsidR="008706A1" w:rsidRPr="008706A1" w:rsidRDefault="000A16CB" w:rsidP="008706A1">
      <w:pPr>
        <w:jc w:val="both"/>
        <w:rPr>
          <w:b/>
          <w:sz w:val="18"/>
          <w:szCs w:val="18"/>
          <w:u w:val="single"/>
        </w:rPr>
      </w:pPr>
      <w:r w:rsidRPr="008706A1">
        <w:rPr>
          <w:b/>
          <w:color w:val="000000"/>
          <w:sz w:val="22"/>
          <w:u w:val="single"/>
        </w:rPr>
        <w:t>Zadanie 39:</w:t>
      </w:r>
      <w:r w:rsidR="00B96A4B" w:rsidRPr="008706A1">
        <w:rPr>
          <w:b/>
          <w:color w:val="000000"/>
          <w:sz w:val="22"/>
          <w:u w:val="single"/>
        </w:rPr>
        <w:t xml:space="preserve"> </w:t>
      </w:r>
      <w:r w:rsidR="00B96A4B" w:rsidRPr="00A07BE3">
        <w:rPr>
          <w:b/>
          <w:color w:val="000000"/>
          <w:sz w:val="22"/>
          <w:szCs w:val="22"/>
          <w:u w:val="single"/>
        </w:rPr>
        <w:t xml:space="preserve">Przegląd urządzeń/ </w:t>
      </w:r>
      <w:proofErr w:type="spellStart"/>
      <w:r w:rsidR="00B96A4B" w:rsidRPr="00A07BE3">
        <w:rPr>
          <w:b/>
          <w:color w:val="000000"/>
          <w:sz w:val="22"/>
          <w:szCs w:val="22"/>
          <w:u w:val="single"/>
        </w:rPr>
        <w:t>nia</w:t>
      </w:r>
      <w:proofErr w:type="spellEnd"/>
      <w:r w:rsidR="00B96A4B" w:rsidRPr="00A07BE3">
        <w:rPr>
          <w:b/>
          <w:color w:val="000000"/>
          <w:sz w:val="22"/>
          <w:szCs w:val="22"/>
          <w:u w:val="single"/>
        </w:rPr>
        <w:t xml:space="preserve"> </w:t>
      </w:r>
      <w:r w:rsidRPr="00A07BE3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 w:rsidR="008706A1" w:rsidRPr="00A07BE3">
        <w:rPr>
          <w:b/>
          <w:sz w:val="22"/>
          <w:szCs w:val="22"/>
          <w:u w:val="single"/>
        </w:rPr>
        <w:t>Gastrolyzer</w:t>
      </w:r>
      <w:proofErr w:type="spellEnd"/>
    </w:p>
    <w:p w14:paraId="0FC6CB89" w14:textId="77777777" w:rsidR="00BF61EB" w:rsidRPr="00BF61EB" w:rsidRDefault="00BF61EB" w:rsidP="00BF61EB">
      <w:pPr>
        <w:jc w:val="both"/>
        <w:rPr>
          <w:b/>
          <w:sz w:val="18"/>
          <w:szCs w:val="18"/>
          <w:u w:val="single"/>
        </w:rPr>
      </w:pPr>
    </w:p>
    <w:p w14:paraId="587B124C" w14:textId="77777777" w:rsidR="000A16CB" w:rsidRDefault="000A16CB" w:rsidP="000A16CB">
      <w:pPr>
        <w:jc w:val="both"/>
        <w:rPr>
          <w:b/>
          <w:color w:val="000000"/>
          <w:sz w:val="22"/>
          <w:u w:val="single"/>
        </w:rPr>
      </w:pP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0A16CB" w:rsidRPr="007E0F87" w14:paraId="3B313E10" w14:textId="77777777" w:rsidTr="00AC3EA9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79CB0D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F6F523E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B2E7EA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76780293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07CA4B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46E89A0E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646AD9D5" w14:textId="77777777" w:rsidR="000A16CB" w:rsidRPr="007E0F87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3BCE8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30C23" w14:textId="77777777" w:rsidR="000F177D" w:rsidRPr="007727DD" w:rsidRDefault="000F177D" w:rsidP="000F177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32557E4C" w14:textId="77777777" w:rsidR="000A16CB" w:rsidRPr="007E0F87" w:rsidRDefault="000F177D" w:rsidP="000F17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AEC73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2DADAC27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22CBB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AF699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831E61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0A16CB" w:rsidRPr="007E0F87" w14:paraId="2650EC66" w14:textId="77777777" w:rsidTr="000F177D">
        <w:trPr>
          <w:trHeight w:val="2252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6C8F2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9F7E3A6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E53B55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21887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B50E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B4E6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BB17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2B89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F9DE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7DFC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CF933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61EB" w:rsidRPr="00DC771C" w14:paraId="2E5AE5FD" w14:textId="77777777" w:rsidTr="002D4D1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9DADA" w14:textId="77777777" w:rsidR="00BF61EB" w:rsidRPr="000A16CB" w:rsidRDefault="00BF61EB" w:rsidP="00AC3EA9">
            <w:pPr>
              <w:jc w:val="center"/>
              <w:rPr>
                <w:sz w:val="22"/>
                <w:szCs w:val="22"/>
              </w:rPr>
            </w:pPr>
            <w:r w:rsidRPr="000A16CB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D8FDA" w14:textId="77777777" w:rsidR="008706A1" w:rsidRDefault="008706A1" w:rsidP="008706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Gastrolyzer</w:t>
            </w:r>
            <w:proofErr w:type="spellEnd"/>
          </w:p>
          <w:p w14:paraId="1FA44995" w14:textId="77777777" w:rsidR="00BF61EB" w:rsidRDefault="00BF61E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7931F" w14:textId="77777777" w:rsidR="008706A1" w:rsidRDefault="008706A1" w:rsidP="00870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Gastro +</w:t>
            </w:r>
          </w:p>
          <w:p w14:paraId="43C3FCBB" w14:textId="77777777" w:rsidR="00BF61EB" w:rsidRPr="000A16CB" w:rsidRDefault="00BF61EB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35E23" w14:textId="77777777" w:rsidR="00BF61EB" w:rsidRPr="000A16CB" w:rsidRDefault="00C03653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F3423" w14:textId="77777777" w:rsidR="00BF61EB" w:rsidRPr="000A16CB" w:rsidRDefault="00F7036D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0113B" w14:textId="77777777" w:rsidR="00BF61EB" w:rsidRPr="000A16CB" w:rsidRDefault="00BF61EB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201A3" w14:textId="77777777" w:rsidR="00BF61EB" w:rsidRPr="000A16CB" w:rsidRDefault="00BF61EB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5B80F" w14:textId="77777777" w:rsidR="00BF61EB" w:rsidRPr="000A16CB" w:rsidRDefault="00BF61EB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FC3B" w14:textId="77777777" w:rsidR="00BF61EB" w:rsidRPr="000A16CB" w:rsidRDefault="00BF61EB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E322AD" w14:textId="77777777" w:rsidR="00BF61EB" w:rsidRPr="000A16CB" w:rsidRDefault="00BF61EB" w:rsidP="008706A1">
            <w:pPr>
              <w:jc w:val="center"/>
              <w:rPr>
                <w:sz w:val="22"/>
                <w:szCs w:val="22"/>
              </w:rPr>
            </w:pPr>
            <w:r w:rsidRPr="000A16CB">
              <w:rPr>
                <w:sz w:val="22"/>
                <w:szCs w:val="22"/>
              </w:rPr>
              <w:t>20</w:t>
            </w:r>
            <w:r w:rsidR="008706A1"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B60604" w14:textId="77777777" w:rsidR="008706A1" w:rsidRDefault="008706A1" w:rsidP="008706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Smith&amp;Nephew</w:t>
            </w:r>
            <w:proofErr w:type="spellEnd"/>
          </w:p>
          <w:p w14:paraId="04117FA7" w14:textId="77777777" w:rsidR="00BF61EB" w:rsidRPr="000A16CB" w:rsidRDefault="00BF61EB">
            <w:pPr>
              <w:rPr>
                <w:sz w:val="22"/>
                <w:szCs w:val="22"/>
              </w:rPr>
            </w:pPr>
          </w:p>
        </w:tc>
      </w:tr>
      <w:tr w:rsidR="002D4D1D" w:rsidRPr="007E0F87" w14:paraId="3D84D1A9" w14:textId="77777777" w:rsidTr="002D4D1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035D6DA" w14:textId="77777777" w:rsidR="002D4D1D" w:rsidRPr="00DC771C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C804F05" w14:textId="77777777" w:rsidR="002D4D1D" w:rsidRPr="00DC771C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46D53" w14:textId="77777777" w:rsidR="002D4D1D" w:rsidRPr="00DC771C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C2E251" w14:textId="77777777" w:rsidR="002D4D1D" w:rsidRPr="00DC771C" w:rsidRDefault="002D4D1D" w:rsidP="000A16CB">
            <w:pPr>
              <w:jc w:val="center"/>
              <w:rPr>
                <w:color w:val="000000"/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oferty ogółem za zadanie nr 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1D1D" w14:textId="77777777" w:rsidR="002D4D1D" w:rsidRPr="00DC771C" w:rsidRDefault="002D4D1D" w:rsidP="000A16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6934A" w14:textId="77777777" w:rsidR="002D4D1D" w:rsidRPr="00DC771C" w:rsidRDefault="002D4D1D" w:rsidP="000A16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D48BC" w14:textId="77777777" w:rsidR="002D4D1D" w:rsidRPr="00DC771C" w:rsidRDefault="002D4D1D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FDC3FBF" w14:textId="77777777" w:rsidR="002D4D1D" w:rsidRPr="006926E7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F8647FE" w14:textId="77777777" w:rsidR="002D4D1D" w:rsidRPr="006926E7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B6C19EF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6D2BC1FC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42BDCA6C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060B5E0A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7D236013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5129ACD1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46D7A7C4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273D714F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17574F25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0A16CB" w14:paraId="2B3EF9C4" w14:textId="77777777" w:rsidTr="00AC3EA9">
        <w:tc>
          <w:tcPr>
            <w:tcW w:w="13253" w:type="dxa"/>
          </w:tcPr>
          <w:p w14:paraId="5A4BDBE0" w14:textId="77777777" w:rsidR="000A16CB" w:rsidRDefault="000A16CB" w:rsidP="00AC3EA9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2A00A26E" w14:textId="77777777" w:rsidR="000A16CB" w:rsidRDefault="000A16CB" w:rsidP="000A16CB">
      <w:pPr>
        <w:pStyle w:val="Tekstpodstawowy"/>
        <w:ind w:right="-92"/>
        <w:rPr>
          <w:b/>
          <w:sz w:val="22"/>
        </w:rPr>
      </w:pPr>
    </w:p>
    <w:p w14:paraId="756421B6" w14:textId="0D5A5B38" w:rsidR="000A16CB" w:rsidRDefault="00485B5E" w:rsidP="000A16CB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1D6E3576" w14:textId="77777777" w:rsidR="000A16CB" w:rsidRDefault="000A16CB" w:rsidP="000A16CB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2805AA8A" w14:textId="77777777" w:rsidR="000A16CB" w:rsidRDefault="000A16CB" w:rsidP="000A16CB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7C6C2C39" w14:textId="77777777" w:rsidR="000A16CB" w:rsidRDefault="000A16CB" w:rsidP="000A16CB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5CE97A78" w14:textId="77777777" w:rsidR="000A16CB" w:rsidRPr="00D54C5D" w:rsidRDefault="000A16CB" w:rsidP="000A16CB">
      <w:pPr>
        <w:jc w:val="both"/>
        <w:rPr>
          <w:b/>
          <w:color w:val="000000"/>
          <w:sz w:val="22"/>
          <w:u w:val="single"/>
        </w:rPr>
      </w:pPr>
    </w:p>
    <w:p w14:paraId="040C3FDD" w14:textId="77777777" w:rsidR="00D54C5D" w:rsidRPr="00D54C5D" w:rsidRDefault="000A16CB" w:rsidP="00D54C5D">
      <w:pPr>
        <w:jc w:val="both"/>
        <w:rPr>
          <w:b/>
          <w:sz w:val="18"/>
          <w:szCs w:val="18"/>
          <w:u w:val="single"/>
        </w:rPr>
      </w:pPr>
      <w:r w:rsidRPr="00D54C5D">
        <w:rPr>
          <w:b/>
          <w:color w:val="000000"/>
          <w:sz w:val="22"/>
          <w:u w:val="single"/>
        </w:rPr>
        <w:t xml:space="preserve">Zadanie 40: </w:t>
      </w:r>
      <w:r w:rsidR="004A7D40" w:rsidRPr="00A07BE3">
        <w:rPr>
          <w:b/>
          <w:color w:val="000000"/>
          <w:sz w:val="22"/>
          <w:szCs w:val="22"/>
          <w:u w:val="single"/>
        </w:rPr>
        <w:t>Przeglą</w:t>
      </w:r>
      <w:r w:rsidR="00B96A4B" w:rsidRPr="00A07BE3">
        <w:rPr>
          <w:b/>
          <w:color w:val="000000"/>
          <w:sz w:val="22"/>
          <w:szCs w:val="22"/>
          <w:u w:val="single"/>
        </w:rPr>
        <w:t xml:space="preserve">d urządzeń / </w:t>
      </w:r>
      <w:proofErr w:type="spellStart"/>
      <w:r w:rsidR="00B96A4B" w:rsidRPr="00A07BE3">
        <w:rPr>
          <w:b/>
          <w:color w:val="000000"/>
          <w:sz w:val="22"/>
          <w:szCs w:val="22"/>
          <w:u w:val="single"/>
        </w:rPr>
        <w:t>nia</w:t>
      </w:r>
      <w:proofErr w:type="spellEnd"/>
      <w:r w:rsidR="00B96A4B" w:rsidRPr="00A07BE3">
        <w:rPr>
          <w:b/>
          <w:color w:val="000000"/>
          <w:sz w:val="22"/>
          <w:szCs w:val="22"/>
          <w:u w:val="single"/>
        </w:rPr>
        <w:t xml:space="preserve"> </w:t>
      </w:r>
      <w:r w:rsidR="00D54C5D" w:rsidRPr="00A07BE3">
        <w:rPr>
          <w:b/>
          <w:sz w:val="22"/>
          <w:szCs w:val="22"/>
          <w:u w:val="single"/>
        </w:rPr>
        <w:t>Myjnia do endoskopów</w:t>
      </w:r>
    </w:p>
    <w:p w14:paraId="64FAB4D5" w14:textId="77777777" w:rsidR="000A16CB" w:rsidRDefault="000A16CB" w:rsidP="000A16CB">
      <w:pPr>
        <w:jc w:val="both"/>
        <w:rPr>
          <w:b/>
          <w:color w:val="000000"/>
          <w:sz w:val="22"/>
          <w:u w:val="single"/>
        </w:rPr>
      </w:pP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0A16CB" w:rsidRPr="007E0F87" w14:paraId="52AAA3C1" w14:textId="77777777" w:rsidTr="00AC3EA9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F84E63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0E3DADF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506B9D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383D39BB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C90A7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6BA628B6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6074CA59" w14:textId="77777777" w:rsidR="000A16CB" w:rsidRPr="007E0F87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39876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7CE8CC" w14:textId="77777777" w:rsidR="000F177D" w:rsidRPr="007727DD" w:rsidRDefault="000F177D" w:rsidP="000F177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0CFB8C64" w14:textId="77777777" w:rsidR="000A16CB" w:rsidRPr="007E0F87" w:rsidRDefault="000F177D" w:rsidP="000F17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5873D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6B61EE63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3489C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55579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ACE3C4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0A16CB" w:rsidRPr="007E0F87" w14:paraId="2AFA3984" w14:textId="77777777" w:rsidTr="000F177D">
        <w:trPr>
          <w:trHeight w:val="239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8FCE0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BEA0E71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38E2A3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B5C09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906C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6031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134B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CF68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943B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9843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833DB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16CB" w:rsidRPr="00DC771C" w14:paraId="54A218A5" w14:textId="77777777" w:rsidTr="00AC3EA9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7D5870" w14:textId="77777777" w:rsidR="000A16CB" w:rsidRPr="000A16CB" w:rsidRDefault="000A16CB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6B892" w14:textId="77777777" w:rsidR="00D54C5D" w:rsidRDefault="00D54C5D" w:rsidP="00D54C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Myjnia do endoskopów</w:t>
            </w:r>
          </w:p>
          <w:p w14:paraId="2FD3AADB" w14:textId="77777777" w:rsidR="000A16CB" w:rsidRPr="000A16CB" w:rsidRDefault="000A16C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E6A06" w14:textId="77777777" w:rsidR="00D54C5D" w:rsidRDefault="00D54C5D" w:rsidP="00D54C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CYW-100</w:t>
            </w:r>
          </w:p>
          <w:p w14:paraId="6946598B" w14:textId="77777777" w:rsidR="000A16CB" w:rsidRPr="000A16CB" w:rsidRDefault="000A16C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622E1" w14:textId="77777777" w:rsidR="000A16CB" w:rsidRPr="000A16CB" w:rsidRDefault="000A16CB">
            <w:pPr>
              <w:jc w:val="center"/>
              <w:rPr>
                <w:sz w:val="22"/>
                <w:szCs w:val="22"/>
              </w:rPr>
            </w:pPr>
            <w:r w:rsidRPr="000A16C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4F577" w14:textId="77777777" w:rsidR="000A16CB" w:rsidRPr="000A16CB" w:rsidRDefault="000A16CB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9CD5D" w14:textId="77777777" w:rsidR="000A16CB" w:rsidRPr="000A16CB" w:rsidRDefault="000A16CB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861CC" w14:textId="77777777" w:rsidR="000A16CB" w:rsidRPr="000A16CB" w:rsidRDefault="000A16CB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C9012" w14:textId="77777777" w:rsidR="000A16CB" w:rsidRPr="000A16CB" w:rsidRDefault="000A16CB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FEEE3" w14:textId="77777777" w:rsidR="000A16CB" w:rsidRPr="000A16CB" w:rsidRDefault="000A16CB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AC46F9" w14:textId="77777777" w:rsidR="000A16CB" w:rsidRPr="000A16CB" w:rsidRDefault="00D54C5D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2B5D07" w14:textId="77777777" w:rsidR="00D54C5D" w:rsidRDefault="00D54C5D" w:rsidP="00D54C5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Choyang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Industry</w:t>
            </w:r>
            <w:proofErr w:type="spellEnd"/>
          </w:p>
          <w:p w14:paraId="569CB394" w14:textId="77777777" w:rsidR="000A16CB" w:rsidRPr="000A16CB" w:rsidRDefault="000A16CB">
            <w:pPr>
              <w:rPr>
                <w:sz w:val="22"/>
                <w:szCs w:val="18"/>
              </w:rPr>
            </w:pPr>
          </w:p>
        </w:tc>
      </w:tr>
      <w:tr w:rsidR="000A16CB" w:rsidRPr="00DC771C" w14:paraId="01B17907" w14:textId="77777777" w:rsidTr="00AF33C2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850A6" w14:textId="77777777" w:rsidR="000A16CB" w:rsidRPr="000A16CB" w:rsidRDefault="000A16CB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AE0ED" w14:textId="77777777" w:rsidR="00D54C5D" w:rsidRDefault="00D54C5D" w:rsidP="00D54C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Myjnia do endoskopów</w:t>
            </w:r>
          </w:p>
          <w:p w14:paraId="207397CD" w14:textId="77777777" w:rsidR="000A16CB" w:rsidRPr="000A16CB" w:rsidRDefault="000A16C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353B1" w14:textId="77777777" w:rsidR="00D54C5D" w:rsidRDefault="00D54C5D" w:rsidP="00D54C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CYW-DUO</w:t>
            </w:r>
          </w:p>
          <w:p w14:paraId="67FE53F6" w14:textId="77777777" w:rsidR="000A16CB" w:rsidRPr="000A16CB" w:rsidRDefault="000A16C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FA15" w14:textId="77777777" w:rsidR="000A16CB" w:rsidRPr="000A16CB" w:rsidRDefault="00D54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B8D1" w14:textId="77777777" w:rsidR="000A16CB" w:rsidRPr="000A16CB" w:rsidRDefault="00AB600A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C04CF" w14:textId="77777777" w:rsidR="000A16CB" w:rsidRPr="000A16CB" w:rsidRDefault="000A16CB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18611" w14:textId="77777777" w:rsidR="000A16CB" w:rsidRPr="000A16CB" w:rsidRDefault="000A16CB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003B" w14:textId="77777777" w:rsidR="000A16CB" w:rsidRPr="000A16CB" w:rsidRDefault="000A16CB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2D145" w14:textId="77777777" w:rsidR="000A16CB" w:rsidRPr="000A16CB" w:rsidRDefault="000A16CB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B304E2" w14:textId="77777777" w:rsidR="000A16CB" w:rsidRPr="000A16CB" w:rsidRDefault="00D54C5D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CF0A25" w14:textId="77777777" w:rsidR="00D54C5D" w:rsidRDefault="00D54C5D" w:rsidP="00D54C5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Choyang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Industry</w:t>
            </w:r>
            <w:proofErr w:type="spellEnd"/>
          </w:p>
          <w:p w14:paraId="17C5288D" w14:textId="77777777" w:rsidR="000A16CB" w:rsidRPr="000A16CB" w:rsidRDefault="000A16CB">
            <w:pPr>
              <w:rPr>
                <w:sz w:val="22"/>
                <w:szCs w:val="18"/>
              </w:rPr>
            </w:pPr>
          </w:p>
        </w:tc>
      </w:tr>
      <w:tr w:rsidR="002D4D1D" w:rsidRPr="007E0F87" w14:paraId="3C8C6EDC" w14:textId="77777777" w:rsidTr="002D4D1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107C9FD1" w14:textId="77777777" w:rsidR="002D4D1D" w:rsidRPr="00DC771C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80BD718" w14:textId="77777777" w:rsidR="002D4D1D" w:rsidRPr="00DC771C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766BF" w14:textId="77777777" w:rsidR="002D4D1D" w:rsidRPr="00DC771C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3D7B9C" w14:textId="77777777" w:rsidR="002D4D1D" w:rsidRPr="00DC771C" w:rsidRDefault="002D4D1D" w:rsidP="000A16CB">
            <w:pPr>
              <w:jc w:val="center"/>
              <w:rPr>
                <w:color w:val="000000"/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oferty ogółem za zadanie nr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01CA" w14:textId="77777777" w:rsidR="002D4D1D" w:rsidRPr="00DC771C" w:rsidRDefault="002D4D1D" w:rsidP="000A16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D6E5C" w14:textId="77777777" w:rsidR="002D4D1D" w:rsidRPr="00DC771C" w:rsidRDefault="002D4D1D" w:rsidP="000A16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FA04F" w14:textId="77777777" w:rsidR="002D4D1D" w:rsidRPr="00DC771C" w:rsidRDefault="002D4D1D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7D5A4EE" w14:textId="77777777" w:rsidR="002D4D1D" w:rsidRPr="006926E7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A251B13" w14:textId="77777777" w:rsidR="002D4D1D" w:rsidRPr="006926E7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285C848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1161749C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615A453B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3A32478D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48D37966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39E05AB0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0A16CB" w14:paraId="77AC8BB2" w14:textId="77777777" w:rsidTr="00AC3EA9">
        <w:tc>
          <w:tcPr>
            <w:tcW w:w="13253" w:type="dxa"/>
          </w:tcPr>
          <w:p w14:paraId="62C34149" w14:textId="77777777" w:rsidR="000A16CB" w:rsidRDefault="000A16CB" w:rsidP="00AC3EA9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3178275F" w14:textId="77777777" w:rsidR="000A16CB" w:rsidRDefault="000A16CB" w:rsidP="000A16CB">
      <w:pPr>
        <w:pStyle w:val="Tekstpodstawowy"/>
        <w:ind w:right="-92"/>
        <w:rPr>
          <w:b/>
          <w:sz w:val="22"/>
        </w:rPr>
      </w:pPr>
    </w:p>
    <w:p w14:paraId="698B3D27" w14:textId="0150E806" w:rsidR="000A16CB" w:rsidRDefault="00485B5E" w:rsidP="000A16CB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1DB5F29D" w14:textId="77777777" w:rsidR="000A16CB" w:rsidRDefault="000A16CB" w:rsidP="000A16CB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682924A9" w14:textId="77777777" w:rsidR="000A16CB" w:rsidRDefault="000A16CB" w:rsidP="000A16CB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0D704702" w14:textId="77777777" w:rsidR="000A16CB" w:rsidRDefault="000A16CB" w:rsidP="000A16CB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2760C283" w14:textId="77777777" w:rsidR="000A16CB" w:rsidRDefault="000A16CB" w:rsidP="000A16CB">
      <w:pPr>
        <w:jc w:val="both"/>
        <w:rPr>
          <w:b/>
          <w:color w:val="000000"/>
          <w:sz w:val="22"/>
          <w:u w:val="single"/>
        </w:rPr>
      </w:pPr>
    </w:p>
    <w:p w14:paraId="4612EA90" w14:textId="77777777" w:rsidR="000B2D71" w:rsidRPr="000B2D71" w:rsidRDefault="000A16CB" w:rsidP="000B2D71">
      <w:pPr>
        <w:jc w:val="both"/>
        <w:rPr>
          <w:b/>
          <w:sz w:val="18"/>
          <w:szCs w:val="18"/>
          <w:u w:val="single"/>
        </w:rPr>
      </w:pPr>
      <w:r w:rsidRPr="000B2D71">
        <w:rPr>
          <w:b/>
          <w:color w:val="000000"/>
          <w:sz w:val="22"/>
          <w:u w:val="single"/>
        </w:rPr>
        <w:t xml:space="preserve">Zadanie 41: </w:t>
      </w:r>
      <w:r w:rsidR="00B96A4B" w:rsidRPr="00A07BE3">
        <w:rPr>
          <w:b/>
          <w:color w:val="000000"/>
          <w:sz w:val="22"/>
          <w:szCs w:val="22"/>
          <w:u w:val="single"/>
        </w:rPr>
        <w:t xml:space="preserve">Przegląd urządzeń / </w:t>
      </w:r>
      <w:proofErr w:type="spellStart"/>
      <w:r w:rsidR="00B96A4B" w:rsidRPr="00A07BE3">
        <w:rPr>
          <w:b/>
          <w:color w:val="000000"/>
          <w:sz w:val="22"/>
          <w:szCs w:val="22"/>
          <w:u w:val="single"/>
        </w:rPr>
        <w:t>nia</w:t>
      </w:r>
      <w:proofErr w:type="spellEnd"/>
      <w:r w:rsidR="00B96A4B" w:rsidRPr="00A07BE3">
        <w:rPr>
          <w:b/>
          <w:color w:val="000000"/>
          <w:sz w:val="22"/>
          <w:szCs w:val="22"/>
          <w:u w:val="single"/>
        </w:rPr>
        <w:t xml:space="preserve"> </w:t>
      </w:r>
      <w:r w:rsidR="000B2D71" w:rsidRPr="00A07BE3">
        <w:rPr>
          <w:b/>
          <w:sz w:val="22"/>
          <w:szCs w:val="22"/>
          <w:u w:val="single"/>
        </w:rPr>
        <w:t>Myjnia do endoskopów</w:t>
      </w:r>
    </w:p>
    <w:p w14:paraId="5EBD8162" w14:textId="77777777" w:rsidR="000A16CB" w:rsidRDefault="000A16CB" w:rsidP="000A16CB">
      <w:pPr>
        <w:jc w:val="both"/>
        <w:rPr>
          <w:b/>
          <w:color w:val="000000"/>
          <w:sz w:val="22"/>
          <w:u w:val="single"/>
        </w:rPr>
      </w:pP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0A16CB" w:rsidRPr="007E0F87" w14:paraId="1653164D" w14:textId="77777777" w:rsidTr="00AC3EA9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197C19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7BA895A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33F2FF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65FE0E68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7B8997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445A4F94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57ABC5EB" w14:textId="77777777" w:rsidR="000A16CB" w:rsidRPr="007E0F87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4AA73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BF510" w14:textId="77777777" w:rsidR="000F177D" w:rsidRPr="007727DD" w:rsidRDefault="000F177D" w:rsidP="000F177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3A15473F" w14:textId="77777777" w:rsidR="000A16CB" w:rsidRPr="007E0F87" w:rsidRDefault="000F177D" w:rsidP="000F17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5B0CF5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090D0161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A88B4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B5082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2C7360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0A16CB" w:rsidRPr="007E0F87" w14:paraId="208F1566" w14:textId="77777777" w:rsidTr="000F177D">
        <w:trPr>
          <w:trHeight w:val="2421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3528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3830750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BC6259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5EBD1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7197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7E55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3981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CD4C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C8BB" w14:textId="77777777" w:rsidR="000A16CB" w:rsidRPr="007E0F87" w:rsidRDefault="000A16CB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8BE4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BA17D" w14:textId="77777777" w:rsidR="000A16CB" w:rsidRPr="007E0F87" w:rsidRDefault="000A16CB" w:rsidP="00AC3E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3EA9" w:rsidRPr="00DC771C" w14:paraId="7C3AA063" w14:textId="77777777" w:rsidTr="002D4D1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34AD7E" w14:textId="77777777" w:rsidR="00AC3EA9" w:rsidRPr="00B96A4B" w:rsidRDefault="00AC3EA9" w:rsidP="00AC3EA9">
            <w:pPr>
              <w:jc w:val="center"/>
              <w:rPr>
                <w:sz w:val="22"/>
                <w:szCs w:val="22"/>
              </w:rPr>
            </w:pPr>
            <w:r w:rsidRPr="00B96A4B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08087" w14:textId="77777777" w:rsidR="000B2D71" w:rsidRDefault="000B2D71" w:rsidP="000B2D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Myjnia do endoskopów</w:t>
            </w:r>
          </w:p>
          <w:p w14:paraId="547FBF5E" w14:textId="77777777" w:rsidR="00AC3EA9" w:rsidRPr="00B96A4B" w:rsidRDefault="00AC3EA9" w:rsidP="00AC3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D4A98" w14:textId="77777777" w:rsidR="000B2D71" w:rsidRDefault="000B2D71" w:rsidP="000B2D7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EndoCleaner</w:t>
            </w:r>
            <w:proofErr w:type="spellEnd"/>
          </w:p>
          <w:p w14:paraId="1B839412" w14:textId="77777777" w:rsidR="00AC3EA9" w:rsidRPr="00B96A4B" w:rsidRDefault="00AC3EA9" w:rsidP="00AC3EA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42AC4" w14:textId="77777777" w:rsidR="00AC3EA9" w:rsidRPr="00B96A4B" w:rsidRDefault="000B2D71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96BD4" w14:textId="77777777" w:rsidR="00AC3EA9" w:rsidRPr="00B96A4B" w:rsidRDefault="000B2D71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AA0EC" w14:textId="77777777" w:rsidR="00AC3EA9" w:rsidRPr="00B96A4B" w:rsidRDefault="00AC3EA9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C4FB5" w14:textId="77777777" w:rsidR="00AC3EA9" w:rsidRPr="00B96A4B" w:rsidRDefault="00AC3EA9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AA1A8" w14:textId="77777777" w:rsidR="00AC3EA9" w:rsidRPr="00B96A4B" w:rsidRDefault="00AC3EA9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867C5" w14:textId="77777777" w:rsidR="00AC3EA9" w:rsidRPr="00B96A4B" w:rsidRDefault="00AC3EA9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91E42F" w14:textId="77777777" w:rsidR="00AC3EA9" w:rsidRPr="00B96A4B" w:rsidRDefault="00AC3EA9" w:rsidP="000B2D71">
            <w:pPr>
              <w:jc w:val="center"/>
              <w:rPr>
                <w:sz w:val="22"/>
                <w:szCs w:val="22"/>
              </w:rPr>
            </w:pPr>
            <w:r w:rsidRPr="00B96A4B">
              <w:rPr>
                <w:sz w:val="22"/>
                <w:szCs w:val="22"/>
              </w:rPr>
              <w:t>20</w:t>
            </w:r>
            <w:r w:rsidR="000B2D71"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EBAB5A" w14:textId="77777777" w:rsidR="000B2D71" w:rsidRDefault="000B2D71" w:rsidP="000B2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Aort </w:t>
            </w:r>
            <w:proofErr w:type="spellStart"/>
            <w:r>
              <w:rPr>
                <w:sz w:val="18"/>
                <w:szCs w:val="18"/>
              </w:rPr>
              <w:t>Sağlık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Hizmetleri</w:t>
            </w:r>
            <w:proofErr w:type="spellEnd"/>
          </w:p>
          <w:p w14:paraId="45197216" w14:textId="77777777" w:rsidR="00AC3EA9" w:rsidRPr="00B96A4B" w:rsidRDefault="00AC3EA9" w:rsidP="00AC3EA9">
            <w:pPr>
              <w:jc w:val="center"/>
              <w:rPr>
                <w:sz w:val="22"/>
                <w:szCs w:val="22"/>
              </w:rPr>
            </w:pPr>
          </w:p>
        </w:tc>
      </w:tr>
      <w:tr w:rsidR="002D4D1D" w:rsidRPr="007E0F87" w14:paraId="4B67E147" w14:textId="77777777" w:rsidTr="002D4D1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027F378" w14:textId="77777777" w:rsidR="002D4D1D" w:rsidRPr="00DC771C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7B42606" w14:textId="77777777" w:rsidR="002D4D1D" w:rsidRPr="00DC771C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38F84" w14:textId="77777777" w:rsidR="002D4D1D" w:rsidRPr="00DC771C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45A4E7" w14:textId="77777777" w:rsidR="002D4D1D" w:rsidRPr="00DC771C" w:rsidRDefault="002D4D1D" w:rsidP="00AC3EA9">
            <w:pPr>
              <w:jc w:val="center"/>
              <w:rPr>
                <w:color w:val="000000"/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oferty ogółem za zadanie nr 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059D" w14:textId="77777777" w:rsidR="002D4D1D" w:rsidRPr="00DC771C" w:rsidRDefault="002D4D1D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82DC1" w14:textId="77777777" w:rsidR="002D4D1D" w:rsidRPr="00DC771C" w:rsidRDefault="002D4D1D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01729" w14:textId="77777777" w:rsidR="002D4D1D" w:rsidRPr="00DC771C" w:rsidRDefault="002D4D1D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FF555C4" w14:textId="77777777" w:rsidR="002D4D1D" w:rsidRPr="006926E7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1E7F9D2" w14:textId="77777777" w:rsidR="002D4D1D" w:rsidRPr="006926E7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B3A4186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34F09EA0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0E023E2A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0717832A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2C0F94B0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6CC7E0C7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4B071F03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6B3DA582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370349E3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14366568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05DCF564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08BEB00F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1674E1CE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AC3EA9" w14:paraId="3CD67D99" w14:textId="77777777" w:rsidTr="00AC3EA9">
        <w:tc>
          <w:tcPr>
            <w:tcW w:w="13253" w:type="dxa"/>
          </w:tcPr>
          <w:p w14:paraId="1D0751B6" w14:textId="77777777" w:rsidR="00AC3EA9" w:rsidRDefault="00AC3EA9" w:rsidP="00AC3EA9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0B9D1F31" w14:textId="77777777" w:rsidR="00AC3EA9" w:rsidRDefault="00AC3EA9" w:rsidP="00AC3EA9">
      <w:pPr>
        <w:pStyle w:val="Tekstpodstawowy"/>
        <w:ind w:right="-92"/>
        <w:rPr>
          <w:b/>
          <w:sz w:val="22"/>
        </w:rPr>
      </w:pPr>
    </w:p>
    <w:p w14:paraId="25C24EA7" w14:textId="0139D750" w:rsidR="00AC3EA9" w:rsidRDefault="00485B5E" w:rsidP="00AC3EA9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2A502AD2" w14:textId="77777777" w:rsidR="00AC3EA9" w:rsidRDefault="00AC3EA9" w:rsidP="00AC3EA9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60877F12" w14:textId="77777777" w:rsidR="00AC3EA9" w:rsidRDefault="00AC3EA9" w:rsidP="00AC3EA9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4922CC00" w14:textId="77777777" w:rsidR="00AC3EA9" w:rsidRDefault="00AC3EA9" w:rsidP="00AC3EA9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56F8FC82" w14:textId="77777777" w:rsidR="00AC3EA9" w:rsidRPr="00195F41" w:rsidRDefault="00AC3EA9" w:rsidP="00AC3EA9">
      <w:pPr>
        <w:jc w:val="both"/>
        <w:rPr>
          <w:b/>
          <w:color w:val="000000"/>
          <w:sz w:val="22"/>
          <w:u w:val="single"/>
        </w:rPr>
      </w:pPr>
    </w:p>
    <w:p w14:paraId="28FBDF45" w14:textId="77777777" w:rsidR="00195F41" w:rsidRPr="00195F41" w:rsidRDefault="00AC3EA9" w:rsidP="00195F41">
      <w:pPr>
        <w:jc w:val="both"/>
        <w:rPr>
          <w:b/>
          <w:sz w:val="18"/>
          <w:szCs w:val="18"/>
          <w:u w:val="single"/>
        </w:rPr>
      </w:pPr>
      <w:r w:rsidRPr="00195F41">
        <w:rPr>
          <w:b/>
          <w:color w:val="000000"/>
          <w:sz w:val="22"/>
          <w:u w:val="single"/>
        </w:rPr>
        <w:t>Zadanie 42:</w:t>
      </w:r>
      <w:r w:rsidR="00B96A4B" w:rsidRPr="00362873">
        <w:rPr>
          <w:b/>
          <w:color w:val="000000"/>
          <w:sz w:val="22"/>
          <w:szCs w:val="22"/>
          <w:u w:val="single"/>
        </w:rPr>
        <w:t xml:space="preserve">Przeglad urządzeń / </w:t>
      </w:r>
      <w:proofErr w:type="spellStart"/>
      <w:r w:rsidR="00B96A4B" w:rsidRPr="00362873">
        <w:rPr>
          <w:b/>
          <w:color w:val="000000"/>
          <w:sz w:val="22"/>
          <w:szCs w:val="22"/>
          <w:u w:val="single"/>
        </w:rPr>
        <w:t>nia</w:t>
      </w:r>
      <w:proofErr w:type="spellEnd"/>
      <w:r w:rsidR="00B96A4B" w:rsidRPr="00362873">
        <w:rPr>
          <w:b/>
          <w:color w:val="000000"/>
          <w:sz w:val="22"/>
          <w:szCs w:val="22"/>
          <w:u w:val="single"/>
        </w:rPr>
        <w:t xml:space="preserve"> </w:t>
      </w:r>
      <w:r w:rsidRPr="00362873">
        <w:rPr>
          <w:b/>
          <w:color w:val="000000"/>
          <w:sz w:val="22"/>
          <w:szCs w:val="22"/>
          <w:u w:val="single"/>
        </w:rPr>
        <w:t xml:space="preserve"> </w:t>
      </w:r>
      <w:r w:rsidR="00195F41" w:rsidRPr="00362873">
        <w:rPr>
          <w:b/>
          <w:sz w:val="22"/>
          <w:szCs w:val="22"/>
          <w:u w:val="single"/>
        </w:rPr>
        <w:t>Stół operacyjny</w:t>
      </w:r>
    </w:p>
    <w:p w14:paraId="61B11DF3" w14:textId="77777777" w:rsidR="00AC3EA9" w:rsidRPr="00195F41" w:rsidRDefault="00AC3EA9" w:rsidP="00AC3EA9">
      <w:pPr>
        <w:jc w:val="both"/>
        <w:rPr>
          <w:color w:val="000000"/>
          <w:sz w:val="22"/>
          <w:u w:val="single"/>
        </w:rPr>
      </w:pP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AC3EA9" w:rsidRPr="007E0F87" w14:paraId="33FF8494" w14:textId="77777777" w:rsidTr="00AC3EA9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D6E2D8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8C96410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10B3B9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48CB87FD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2CCF33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2915ACA6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3F8D1CF8" w14:textId="77777777" w:rsidR="00AC3EA9" w:rsidRPr="007E0F87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D2692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DD65A9" w14:textId="77777777" w:rsidR="000F177D" w:rsidRPr="007727DD" w:rsidRDefault="000F177D" w:rsidP="000F177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6E91EE31" w14:textId="77777777" w:rsidR="00AC3EA9" w:rsidRPr="007E0F87" w:rsidRDefault="000F177D" w:rsidP="000F17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BB9EB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12C870C6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B0DE9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15D0B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0B27B7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AC3EA9" w:rsidRPr="007E0F87" w14:paraId="70292258" w14:textId="77777777" w:rsidTr="000F177D">
        <w:trPr>
          <w:trHeight w:val="2343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E739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AEC5E29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E50676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5C638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14CD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0119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E30B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D100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A2BA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819E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B437E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3EA9" w:rsidRPr="00DC771C" w14:paraId="540565CD" w14:textId="77777777" w:rsidTr="002D4D1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7878C" w14:textId="77777777" w:rsidR="00AC3EA9" w:rsidRPr="00AC3EA9" w:rsidRDefault="00AC3EA9" w:rsidP="00AC3EA9">
            <w:pPr>
              <w:jc w:val="center"/>
              <w:rPr>
                <w:sz w:val="22"/>
                <w:szCs w:val="22"/>
              </w:rPr>
            </w:pPr>
            <w:r w:rsidRPr="00AC3EA9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7F02F" w14:textId="77777777" w:rsidR="00195F41" w:rsidRDefault="00195F41" w:rsidP="00195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Stół operacyjny</w:t>
            </w:r>
          </w:p>
          <w:p w14:paraId="05860B54" w14:textId="77777777" w:rsidR="00AC3EA9" w:rsidRPr="00AC3EA9" w:rsidRDefault="00AC3EA9" w:rsidP="00AC3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D373D" w14:textId="77777777" w:rsidR="00195F41" w:rsidRDefault="00195F41" w:rsidP="00195F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TruSystem</w:t>
            </w:r>
            <w:proofErr w:type="spellEnd"/>
            <w:r>
              <w:rPr>
                <w:sz w:val="18"/>
                <w:szCs w:val="18"/>
              </w:rPr>
              <w:t>™ 7000 (</w:t>
            </w:r>
            <w:proofErr w:type="spellStart"/>
            <w:r>
              <w:rPr>
                <w:sz w:val="18"/>
                <w:szCs w:val="18"/>
              </w:rPr>
              <w:t>bariatryczny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32ECC899" w14:textId="77777777" w:rsidR="00AC3EA9" w:rsidRPr="00AC3EA9" w:rsidRDefault="00AC3EA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85A38" w14:textId="77777777" w:rsidR="00AC3EA9" w:rsidRPr="00AC3EA9" w:rsidRDefault="00195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9EF82" w14:textId="77777777" w:rsidR="00AC3EA9" w:rsidRPr="00AC3EA9" w:rsidRDefault="00195F41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62DE8" w14:textId="77777777" w:rsidR="00AC3EA9" w:rsidRPr="00AC3EA9" w:rsidRDefault="00AC3EA9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C1BC3" w14:textId="77777777" w:rsidR="00AC3EA9" w:rsidRPr="00AC3EA9" w:rsidRDefault="00AC3EA9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1D2B2" w14:textId="77777777" w:rsidR="00AC3EA9" w:rsidRPr="00AC3EA9" w:rsidRDefault="00AC3EA9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CBBBF" w14:textId="77777777" w:rsidR="00AC3EA9" w:rsidRPr="00AC3EA9" w:rsidRDefault="00AC3EA9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4B7A5D" w14:textId="1DBF6A6B" w:rsidR="00AC3EA9" w:rsidRPr="00AC3EA9" w:rsidRDefault="00C224F5" w:rsidP="00195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A1EB73" w14:textId="77777777" w:rsidR="00195F41" w:rsidRDefault="00195F41" w:rsidP="00195F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Trumpf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Kreuzer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Medizin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Sys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9D24DF4" w14:textId="77777777" w:rsidR="00AC3EA9" w:rsidRPr="00AC3EA9" w:rsidRDefault="00AC3EA9">
            <w:pPr>
              <w:rPr>
                <w:sz w:val="22"/>
                <w:szCs w:val="22"/>
              </w:rPr>
            </w:pPr>
          </w:p>
        </w:tc>
      </w:tr>
      <w:tr w:rsidR="002D4D1D" w:rsidRPr="007E0F87" w14:paraId="2D8C6038" w14:textId="77777777" w:rsidTr="002D4D1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E1F5358" w14:textId="77777777" w:rsidR="002D4D1D" w:rsidRPr="00DC771C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2CD4A0F" w14:textId="77777777" w:rsidR="002D4D1D" w:rsidRPr="00DC771C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EFB49" w14:textId="77777777" w:rsidR="002D4D1D" w:rsidRPr="00DC771C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1B178D" w14:textId="77777777" w:rsidR="002D4D1D" w:rsidRPr="00DC771C" w:rsidRDefault="002D4D1D" w:rsidP="00AC3EA9">
            <w:pPr>
              <w:jc w:val="center"/>
              <w:rPr>
                <w:color w:val="000000"/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oferty ogółem za zadanie nr 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7BFA" w14:textId="77777777" w:rsidR="002D4D1D" w:rsidRPr="00DC771C" w:rsidRDefault="002D4D1D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7F40B" w14:textId="77777777" w:rsidR="002D4D1D" w:rsidRPr="00DC771C" w:rsidRDefault="002D4D1D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A3C1C" w14:textId="77777777" w:rsidR="002D4D1D" w:rsidRPr="00DC771C" w:rsidRDefault="002D4D1D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F60F083" w14:textId="77777777" w:rsidR="002D4D1D" w:rsidRPr="006926E7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4F7B2A0" w14:textId="77777777" w:rsidR="002D4D1D" w:rsidRPr="006926E7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D5411BE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1D399837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459148ED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71A788DB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433A34D1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2B090820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14897112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77C370EA" w14:textId="77777777" w:rsidR="00AB0B2E" w:rsidRDefault="00AB0B2E" w:rsidP="001246DA">
      <w:pPr>
        <w:jc w:val="both"/>
        <w:rPr>
          <w:b/>
          <w:color w:val="000000"/>
          <w:sz w:val="22"/>
          <w:u w:val="single"/>
        </w:rPr>
      </w:pPr>
    </w:p>
    <w:p w14:paraId="1FCFB5C0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7E7C3A39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7ED294BD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AC3EA9" w14:paraId="11EB6E8D" w14:textId="77777777" w:rsidTr="00AC3EA9">
        <w:tc>
          <w:tcPr>
            <w:tcW w:w="13253" w:type="dxa"/>
          </w:tcPr>
          <w:p w14:paraId="6FA1168F" w14:textId="77777777" w:rsidR="00AC3EA9" w:rsidRDefault="00AC3EA9" w:rsidP="00AC3EA9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0FFCE1C8" w14:textId="77777777" w:rsidR="00AC3EA9" w:rsidRDefault="00AC3EA9" w:rsidP="00AC3EA9">
      <w:pPr>
        <w:pStyle w:val="Tekstpodstawowy"/>
        <w:ind w:right="-92"/>
        <w:rPr>
          <w:b/>
          <w:sz w:val="22"/>
        </w:rPr>
      </w:pPr>
    </w:p>
    <w:p w14:paraId="736E5EDD" w14:textId="3C32C27A" w:rsidR="00AC3EA9" w:rsidRDefault="00485B5E" w:rsidP="00AC3EA9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6C3A40BD" w14:textId="77777777" w:rsidR="00AC3EA9" w:rsidRDefault="00AC3EA9" w:rsidP="00AC3EA9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11D287A0" w14:textId="77777777" w:rsidR="00AC3EA9" w:rsidRDefault="00AC3EA9" w:rsidP="00AC3EA9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54A9CD6E" w14:textId="77777777" w:rsidR="00AC3EA9" w:rsidRDefault="00AC3EA9" w:rsidP="00AC3EA9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113AD9AB" w14:textId="77777777" w:rsidR="00AC3EA9" w:rsidRDefault="00AC3EA9" w:rsidP="00AC3EA9">
      <w:pPr>
        <w:jc w:val="both"/>
        <w:rPr>
          <w:b/>
          <w:color w:val="000000"/>
          <w:sz w:val="22"/>
          <w:u w:val="single"/>
        </w:rPr>
      </w:pPr>
    </w:p>
    <w:p w14:paraId="19BD2D65" w14:textId="77777777" w:rsidR="00AC3EA9" w:rsidRDefault="00AC3EA9" w:rsidP="00AC3EA9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 xml:space="preserve">Zadanie 43: </w:t>
      </w:r>
      <w:r w:rsidR="00B96A4B">
        <w:rPr>
          <w:b/>
          <w:color w:val="000000"/>
          <w:sz w:val="22"/>
          <w:u w:val="single"/>
        </w:rPr>
        <w:t xml:space="preserve">Przegląd urządzeń/ </w:t>
      </w:r>
      <w:proofErr w:type="spellStart"/>
      <w:r w:rsidR="00B96A4B">
        <w:rPr>
          <w:b/>
          <w:color w:val="000000"/>
          <w:sz w:val="22"/>
          <w:u w:val="single"/>
        </w:rPr>
        <w:t>nia</w:t>
      </w:r>
      <w:proofErr w:type="spellEnd"/>
      <w:r w:rsidR="00B96A4B">
        <w:rPr>
          <w:b/>
          <w:color w:val="000000"/>
          <w:sz w:val="22"/>
          <w:u w:val="single"/>
        </w:rPr>
        <w:t xml:space="preserve"> </w:t>
      </w:r>
      <w:r w:rsidR="00C10A7F">
        <w:rPr>
          <w:b/>
          <w:sz w:val="22"/>
          <w:szCs w:val="22"/>
          <w:u w:val="single"/>
        </w:rPr>
        <w:t>Myjnia dezynfektor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AC3EA9" w:rsidRPr="007E0F87" w14:paraId="690D3B98" w14:textId="77777777" w:rsidTr="00AC3EA9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833EFB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B13DB02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C59B92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1EEDDA3A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9A0AA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28F55913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6766F408" w14:textId="77777777" w:rsidR="00AC3EA9" w:rsidRPr="007E0F87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CD7B5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C1DCF" w14:textId="77777777" w:rsidR="000F177D" w:rsidRPr="007727DD" w:rsidRDefault="000F177D" w:rsidP="000F177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3F706D22" w14:textId="77777777" w:rsidR="00AC3EA9" w:rsidRPr="007E0F87" w:rsidRDefault="000F177D" w:rsidP="000F17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79082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3E0FBF4A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A6195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E79F4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C963FA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AC3EA9" w:rsidRPr="007E0F87" w14:paraId="39BB20B8" w14:textId="77777777" w:rsidTr="000F177D">
        <w:trPr>
          <w:trHeight w:val="2627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424E3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8F7FD2C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B83942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95C43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5486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7EE2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74A6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E842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11A8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202A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C5B3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3EA9" w:rsidRPr="00DC771C" w14:paraId="5309C001" w14:textId="77777777" w:rsidTr="002D4D1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311A0" w14:textId="77777777" w:rsidR="00AC3EA9" w:rsidRPr="00AC3EA9" w:rsidRDefault="00AC3EA9" w:rsidP="00AC3EA9">
            <w:pPr>
              <w:jc w:val="center"/>
              <w:rPr>
                <w:sz w:val="22"/>
                <w:szCs w:val="22"/>
              </w:rPr>
            </w:pPr>
            <w:r w:rsidRPr="00AC3EA9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81EB6" w14:textId="77777777" w:rsidR="00DC4269" w:rsidRDefault="00DC4269" w:rsidP="00DC42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Myjnia-dezynfektor</w:t>
            </w:r>
          </w:p>
          <w:p w14:paraId="222F0210" w14:textId="77777777" w:rsidR="00AC3EA9" w:rsidRPr="00AC3EA9" w:rsidRDefault="00AC3EA9" w:rsidP="00AC3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EE068" w14:textId="77777777" w:rsidR="00DC4269" w:rsidRDefault="00DC4269" w:rsidP="00DC42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AF2.60.PG </w:t>
            </w:r>
          </w:p>
          <w:p w14:paraId="38A398EC" w14:textId="77777777" w:rsidR="00AC3EA9" w:rsidRPr="00AC3EA9" w:rsidRDefault="00AC3EA9" w:rsidP="00AC3EA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E76D7" w14:textId="77777777" w:rsidR="00AC3EA9" w:rsidRPr="00AC3EA9" w:rsidRDefault="00DC4269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20AFE" w14:textId="77777777" w:rsidR="00AC3EA9" w:rsidRPr="00AC3EA9" w:rsidRDefault="00DC4269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C99E7" w14:textId="77777777" w:rsidR="00AC3EA9" w:rsidRPr="00AC3EA9" w:rsidRDefault="00AC3EA9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8EE69" w14:textId="77777777" w:rsidR="00AC3EA9" w:rsidRPr="00AC3EA9" w:rsidRDefault="00AC3EA9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F1487" w14:textId="77777777" w:rsidR="00AC3EA9" w:rsidRPr="00AC3EA9" w:rsidRDefault="00AC3EA9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3458D" w14:textId="77777777" w:rsidR="00AC3EA9" w:rsidRPr="00AC3EA9" w:rsidRDefault="00AC3EA9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600925" w14:textId="77777777" w:rsidR="00AC3EA9" w:rsidRPr="00AC3EA9" w:rsidRDefault="00AC3EA9" w:rsidP="00DC42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C4269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4B7887" w14:textId="77777777" w:rsidR="00DC4269" w:rsidRDefault="00DC4269" w:rsidP="00DC42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AT-OS</w:t>
            </w:r>
          </w:p>
          <w:p w14:paraId="425BB3B3" w14:textId="77777777" w:rsidR="00AC3EA9" w:rsidRPr="00AC3EA9" w:rsidRDefault="00AC3EA9" w:rsidP="00AC3EA9">
            <w:pPr>
              <w:rPr>
                <w:sz w:val="22"/>
                <w:szCs w:val="22"/>
              </w:rPr>
            </w:pPr>
          </w:p>
        </w:tc>
      </w:tr>
      <w:tr w:rsidR="00DC4269" w:rsidRPr="00DC771C" w14:paraId="40733DD9" w14:textId="77777777" w:rsidTr="002D4D1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7C85F" w14:textId="77777777" w:rsidR="00DC4269" w:rsidRPr="00AC3EA9" w:rsidRDefault="00DC4269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EAE78" w14:textId="77777777" w:rsidR="00DC4269" w:rsidRDefault="00DC4269" w:rsidP="00DC42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Myjnia-dezynfektor</w:t>
            </w:r>
          </w:p>
          <w:p w14:paraId="4827EFC9" w14:textId="77777777" w:rsidR="00DC4269" w:rsidRPr="00AC3EA9" w:rsidRDefault="00DC4269" w:rsidP="00AC3EA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6C2B8" w14:textId="77777777" w:rsidR="00DC4269" w:rsidRDefault="00DC4269" w:rsidP="00DC42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KD 20.2</w:t>
            </w:r>
          </w:p>
          <w:p w14:paraId="4D08D85F" w14:textId="77777777" w:rsidR="00DC4269" w:rsidRDefault="00DC4269" w:rsidP="00AC3EA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191F2" w14:textId="77777777" w:rsidR="00DC4269" w:rsidRDefault="00DC4269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8DE29" w14:textId="77777777" w:rsidR="00DC4269" w:rsidRDefault="00DC4269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F9E4B" w14:textId="77777777" w:rsidR="00DC4269" w:rsidRPr="00AC3EA9" w:rsidRDefault="00DC4269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85D17" w14:textId="77777777" w:rsidR="00DC4269" w:rsidRPr="00AC3EA9" w:rsidRDefault="00DC4269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81DE2" w14:textId="77777777" w:rsidR="00DC4269" w:rsidRPr="00AC3EA9" w:rsidRDefault="00DC4269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F61D5" w14:textId="77777777" w:rsidR="00DC4269" w:rsidRPr="00AC3EA9" w:rsidRDefault="00DC4269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A91699" w14:textId="77777777" w:rsidR="00DC4269" w:rsidRDefault="00DC4269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D4CCD7" w14:textId="77777777" w:rsidR="00DC4269" w:rsidRDefault="00DC4269" w:rsidP="00DC42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MEIKO </w:t>
            </w:r>
            <w:proofErr w:type="spellStart"/>
            <w:r>
              <w:rPr>
                <w:sz w:val="18"/>
                <w:szCs w:val="18"/>
              </w:rPr>
              <w:t>Maschinenbau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13C3251B" w14:textId="77777777" w:rsidR="00DC4269" w:rsidRPr="00AC3EA9" w:rsidRDefault="00DC4269" w:rsidP="00AC3EA9">
            <w:pPr>
              <w:rPr>
                <w:sz w:val="22"/>
                <w:szCs w:val="22"/>
              </w:rPr>
            </w:pPr>
          </w:p>
        </w:tc>
      </w:tr>
      <w:tr w:rsidR="002D4D1D" w:rsidRPr="007E0F87" w14:paraId="345D51E4" w14:textId="77777777" w:rsidTr="002D4D1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20187AC9" w14:textId="77777777" w:rsidR="002D4D1D" w:rsidRPr="00DC771C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2B3966" w14:textId="77777777" w:rsidR="002D4D1D" w:rsidRPr="00DC771C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5E9BB" w14:textId="77777777" w:rsidR="002D4D1D" w:rsidRPr="00DC771C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245F15" w14:textId="77777777" w:rsidR="002D4D1D" w:rsidRPr="00DC771C" w:rsidRDefault="002D4D1D" w:rsidP="00AC3EA9">
            <w:pPr>
              <w:jc w:val="center"/>
              <w:rPr>
                <w:color w:val="000000"/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oferty ogółem za zadanie nr 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92A7" w14:textId="77777777" w:rsidR="002D4D1D" w:rsidRPr="00DC771C" w:rsidRDefault="002D4D1D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6EB55" w14:textId="77777777" w:rsidR="002D4D1D" w:rsidRPr="00DC771C" w:rsidRDefault="002D4D1D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EED7B" w14:textId="77777777" w:rsidR="002D4D1D" w:rsidRPr="00DC771C" w:rsidRDefault="002D4D1D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14933BF" w14:textId="77777777" w:rsidR="002D4D1D" w:rsidRPr="006926E7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052D25E" w14:textId="77777777" w:rsidR="002D4D1D" w:rsidRPr="006926E7" w:rsidRDefault="002D4D1D" w:rsidP="00AC3EA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B1B72DD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67127CB9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4B47A989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173FCEEE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37A0660B" w14:textId="77777777" w:rsidR="00AC3EA9" w:rsidRDefault="00AC3EA9" w:rsidP="001246DA">
      <w:pPr>
        <w:jc w:val="both"/>
        <w:rPr>
          <w:b/>
          <w:color w:val="000000"/>
          <w:sz w:val="22"/>
          <w:u w:val="single"/>
        </w:rPr>
      </w:pPr>
    </w:p>
    <w:p w14:paraId="1F777EA1" w14:textId="77777777" w:rsidR="00AC3EA9" w:rsidRDefault="00AC3EA9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AC3EA9" w14:paraId="5D3DF017" w14:textId="77777777" w:rsidTr="00AC3EA9">
        <w:tc>
          <w:tcPr>
            <w:tcW w:w="13253" w:type="dxa"/>
          </w:tcPr>
          <w:p w14:paraId="464196AB" w14:textId="77777777" w:rsidR="00AC3EA9" w:rsidRDefault="00AC3EA9" w:rsidP="00AC3EA9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2C30979F" w14:textId="77777777" w:rsidR="00AC3EA9" w:rsidRDefault="00AC3EA9" w:rsidP="00AC3EA9">
      <w:pPr>
        <w:pStyle w:val="Tekstpodstawowy"/>
        <w:ind w:right="-92"/>
        <w:rPr>
          <w:b/>
          <w:sz w:val="22"/>
        </w:rPr>
      </w:pPr>
    </w:p>
    <w:p w14:paraId="5F356C80" w14:textId="3E8B2822" w:rsidR="00AC3EA9" w:rsidRDefault="00485B5E" w:rsidP="00AC3EA9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1F905E1E" w14:textId="77777777" w:rsidR="00AC3EA9" w:rsidRDefault="00AC3EA9" w:rsidP="00AC3EA9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007762CB" w14:textId="77777777" w:rsidR="00AC3EA9" w:rsidRDefault="00AC3EA9" w:rsidP="00AC3EA9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7F15BA91" w14:textId="77777777" w:rsidR="00AC3EA9" w:rsidRDefault="00AC3EA9" w:rsidP="00AC3EA9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7FA34F0C" w14:textId="77777777" w:rsidR="00AC3EA9" w:rsidRDefault="00AC3EA9" w:rsidP="00AC3EA9">
      <w:pPr>
        <w:jc w:val="both"/>
        <w:rPr>
          <w:b/>
          <w:color w:val="000000"/>
          <w:sz w:val="22"/>
          <w:u w:val="single"/>
        </w:rPr>
      </w:pPr>
    </w:p>
    <w:p w14:paraId="371C8D33" w14:textId="77777777" w:rsidR="005A065F" w:rsidRPr="005A065F" w:rsidRDefault="00AC3EA9" w:rsidP="005A065F">
      <w:pPr>
        <w:jc w:val="both"/>
        <w:rPr>
          <w:b/>
          <w:sz w:val="18"/>
          <w:szCs w:val="18"/>
          <w:u w:val="single"/>
        </w:rPr>
      </w:pPr>
      <w:r w:rsidRPr="005A065F">
        <w:rPr>
          <w:b/>
          <w:color w:val="000000"/>
          <w:sz w:val="22"/>
          <w:u w:val="single"/>
        </w:rPr>
        <w:t>Zadanie 44:</w:t>
      </w:r>
      <w:r w:rsidR="00B96A4B" w:rsidRPr="005A065F">
        <w:rPr>
          <w:b/>
          <w:color w:val="000000"/>
          <w:sz w:val="22"/>
          <w:u w:val="single"/>
        </w:rPr>
        <w:t xml:space="preserve"> </w:t>
      </w:r>
      <w:r w:rsidR="00B96A4B" w:rsidRPr="00362873">
        <w:rPr>
          <w:b/>
          <w:color w:val="000000"/>
          <w:sz w:val="22"/>
          <w:szCs w:val="22"/>
          <w:u w:val="single"/>
        </w:rPr>
        <w:t xml:space="preserve">Przegląd urządzeń / </w:t>
      </w:r>
      <w:proofErr w:type="spellStart"/>
      <w:r w:rsidR="00B96A4B" w:rsidRPr="00362873">
        <w:rPr>
          <w:b/>
          <w:color w:val="000000"/>
          <w:sz w:val="22"/>
          <w:szCs w:val="22"/>
          <w:u w:val="single"/>
        </w:rPr>
        <w:t>nia</w:t>
      </w:r>
      <w:proofErr w:type="spellEnd"/>
      <w:r w:rsidR="00B96A4B" w:rsidRPr="00362873">
        <w:rPr>
          <w:b/>
          <w:color w:val="000000"/>
          <w:sz w:val="22"/>
          <w:szCs w:val="22"/>
          <w:u w:val="single"/>
        </w:rPr>
        <w:t xml:space="preserve"> </w:t>
      </w:r>
      <w:r w:rsidRPr="00362873">
        <w:rPr>
          <w:b/>
          <w:color w:val="000000"/>
          <w:sz w:val="22"/>
          <w:szCs w:val="22"/>
          <w:u w:val="single"/>
        </w:rPr>
        <w:t xml:space="preserve"> </w:t>
      </w:r>
      <w:r w:rsidR="005A065F" w:rsidRPr="00362873">
        <w:rPr>
          <w:b/>
          <w:sz w:val="22"/>
          <w:szCs w:val="22"/>
          <w:u w:val="single"/>
        </w:rPr>
        <w:t>Urządzenie do automatycznej mechanicznej kompresji klatki piersiowej.</w:t>
      </w:r>
    </w:p>
    <w:p w14:paraId="5D61B185" w14:textId="77777777" w:rsidR="00AC3EA9" w:rsidRDefault="00AC3EA9" w:rsidP="00AC3EA9">
      <w:pPr>
        <w:jc w:val="both"/>
        <w:rPr>
          <w:b/>
          <w:color w:val="000000"/>
          <w:sz w:val="22"/>
          <w:u w:val="single"/>
        </w:rPr>
      </w:pP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AC3EA9" w:rsidRPr="007E0F87" w14:paraId="1CA5CB59" w14:textId="77777777" w:rsidTr="000F177D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E42CE9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79BA835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90D0A0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13A035A9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75C54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5ADDC460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08C38A1E" w14:textId="77777777" w:rsidR="00AC3EA9" w:rsidRPr="007E0F87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6624F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6607E" w14:textId="77777777" w:rsidR="000F177D" w:rsidRPr="007727DD" w:rsidRDefault="000F177D" w:rsidP="000F177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0AF09BEA" w14:textId="77777777" w:rsidR="00AC3EA9" w:rsidRPr="007E0F87" w:rsidRDefault="000F177D" w:rsidP="000F17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A2730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73DE4BB4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B2E7B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2E259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B25CFA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AC3EA9" w:rsidRPr="007E0F87" w14:paraId="1707CDBA" w14:textId="77777777" w:rsidTr="000F177D">
        <w:trPr>
          <w:trHeight w:val="2060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6D7CC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D416502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CCC489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C8833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CA7F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25EE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F35A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A002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3E2C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08D4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ADF7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3EA9" w:rsidRPr="00DC771C" w14:paraId="5814E2BB" w14:textId="77777777" w:rsidTr="000F177D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6C08C0" w14:textId="77777777" w:rsidR="00AC3EA9" w:rsidRPr="000F177D" w:rsidRDefault="00AC3EA9" w:rsidP="00AC3EA9">
            <w:pPr>
              <w:jc w:val="center"/>
              <w:rPr>
                <w:sz w:val="20"/>
                <w:szCs w:val="20"/>
              </w:rPr>
            </w:pPr>
            <w:r w:rsidRPr="000F177D">
              <w:rPr>
                <w:sz w:val="20"/>
                <w:szCs w:val="20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87FB9" w14:textId="77777777" w:rsidR="005A065F" w:rsidRDefault="005A065F" w:rsidP="005A0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Urządzenie do automatycznej mechanicznej kompresji klatki piersiowej.</w:t>
            </w:r>
          </w:p>
          <w:p w14:paraId="1D68AB1C" w14:textId="77777777" w:rsidR="00AC3EA9" w:rsidRPr="000F177D" w:rsidRDefault="00AC3EA9" w:rsidP="00AC3EA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90EE9" w14:textId="77777777" w:rsidR="005A065F" w:rsidRDefault="005A065F" w:rsidP="005A065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AutoPulse</w:t>
            </w:r>
            <w:proofErr w:type="spellEnd"/>
          </w:p>
          <w:p w14:paraId="663DF442" w14:textId="77777777" w:rsidR="00AC3EA9" w:rsidRPr="000F177D" w:rsidRDefault="00AC3E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06C3A" w14:textId="77777777" w:rsidR="00AC3EA9" w:rsidRPr="000F177D" w:rsidRDefault="005A0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EE9F" w14:textId="77777777" w:rsidR="00AC3EA9" w:rsidRPr="000F177D" w:rsidRDefault="005A065F" w:rsidP="00AC3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325D8" w14:textId="77777777" w:rsidR="00AC3EA9" w:rsidRPr="000F177D" w:rsidRDefault="00AC3EA9" w:rsidP="00AC3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D8BE" w14:textId="77777777" w:rsidR="00AC3EA9" w:rsidRPr="000F177D" w:rsidRDefault="00AC3EA9" w:rsidP="00AC3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A9B82" w14:textId="77777777" w:rsidR="00AC3EA9" w:rsidRPr="000F177D" w:rsidRDefault="00AC3EA9" w:rsidP="00AC3E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CA3B1" w14:textId="77777777" w:rsidR="00AC3EA9" w:rsidRPr="000F177D" w:rsidRDefault="00AC3EA9" w:rsidP="00AC3E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20927E" w14:textId="77777777" w:rsidR="00AC3EA9" w:rsidRPr="000F177D" w:rsidRDefault="00AC3EA9" w:rsidP="005A065F">
            <w:pPr>
              <w:jc w:val="center"/>
              <w:rPr>
                <w:sz w:val="20"/>
                <w:szCs w:val="20"/>
              </w:rPr>
            </w:pPr>
            <w:r w:rsidRPr="000F177D">
              <w:rPr>
                <w:sz w:val="20"/>
                <w:szCs w:val="20"/>
              </w:rPr>
              <w:t>20</w:t>
            </w:r>
            <w:r w:rsidR="005A065F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A0D9C4" w14:textId="77777777" w:rsidR="005A065F" w:rsidRDefault="005A065F" w:rsidP="005A0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ZOLL </w:t>
            </w:r>
            <w:proofErr w:type="spellStart"/>
            <w:r>
              <w:rPr>
                <w:sz w:val="18"/>
                <w:szCs w:val="18"/>
              </w:rPr>
              <w:t>Medical</w:t>
            </w:r>
            <w:proofErr w:type="spellEnd"/>
            <w:r>
              <w:rPr>
                <w:sz w:val="18"/>
                <w:szCs w:val="18"/>
              </w:rPr>
              <w:t xml:space="preserve"> Corporation</w:t>
            </w:r>
          </w:p>
          <w:p w14:paraId="5ACF26EB" w14:textId="77777777" w:rsidR="00AC3EA9" w:rsidRPr="000F177D" w:rsidRDefault="00AC3EA9">
            <w:pPr>
              <w:rPr>
                <w:sz w:val="20"/>
                <w:szCs w:val="20"/>
              </w:rPr>
            </w:pPr>
          </w:p>
        </w:tc>
      </w:tr>
      <w:tr w:rsidR="00533B9D" w:rsidRPr="007E0F87" w14:paraId="38F5977E" w14:textId="77777777" w:rsidTr="000F177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344B0636" w14:textId="77777777" w:rsidR="00533B9D" w:rsidRPr="00DC771C" w:rsidRDefault="00533B9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D3A1D22" w14:textId="77777777" w:rsidR="00533B9D" w:rsidRPr="00DC771C" w:rsidRDefault="00533B9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C812F" w14:textId="77777777" w:rsidR="00533B9D" w:rsidRPr="00DC771C" w:rsidRDefault="00533B9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74CE21" w14:textId="77777777" w:rsidR="00533B9D" w:rsidRPr="00DC771C" w:rsidRDefault="00533B9D" w:rsidP="00AC3EA9">
            <w:pPr>
              <w:jc w:val="center"/>
              <w:rPr>
                <w:color w:val="000000"/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oferty ogółem za zadanie nr 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8ABF" w14:textId="77777777" w:rsidR="00533B9D" w:rsidRPr="00DC771C" w:rsidRDefault="00533B9D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BBB85" w14:textId="77777777" w:rsidR="00533B9D" w:rsidRPr="00DC771C" w:rsidRDefault="00533B9D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5BA26" w14:textId="77777777" w:rsidR="00533B9D" w:rsidRPr="00DC771C" w:rsidRDefault="00533B9D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2F34608" w14:textId="77777777" w:rsidR="00533B9D" w:rsidRPr="006926E7" w:rsidRDefault="00533B9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9D26EE9" w14:textId="77777777" w:rsidR="00533B9D" w:rsidRPr="006926E7" w:rsidRDefault="00533B9D" w:rsidP="00AC3EA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0C1951D" w14:textId="77777777" w:rsidR="00AC3EA9" w:rsidRPr="00AC3EA9" w:rsidRDefault="00AC3EA9" w:rsidP="001246DA">
      <w:pPr>
        <w:jc w:val="both"/>
        <w:rPr>
          <w:color w:val="000000"/>
          <w:sz w:val="22"/>
          <w:u w:val="single"/>
        </w:rPr>
      </w:pPr>
    </w:p>
    <w:p w14:paraId="5D82594B" w14:textId="77777777" w:rsidR="00AC3EA9" w:rsidRDefault="00AC3EA9" w:rsidP="001246DA">
      <w:pPr>
        <w:jc w:val="both"/>
        <w:rPr>
          <w:b/>
          <w:color w:val="000000"/>
          <w:sz w:val="22"/>
          <w:u w:val="single"/>
        </w:rPr>
      </w:pPr>
    </w:p>
    <w:p w14:paraId="032B91F8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3BEAB6B6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091A27CB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6CA87154" w14:textId="77777777" w:rsidR="00AC3EA9" w:rsidRDefault="00AC3EA9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AC3EA9" w14:paraId="37889C7F" w14:textId="77777777" w:rsidTr="00AC3EA9">
        <w:tc>
          <w:tcPr>
            <w:tcW w:w="13253" w:type="dxa"/>
          </w:tcPr>
          <w:p w14:paraId="1510909D" w14:textId="77777777" w:rsidR="00AC3EA9" w:rsidRDefault="00AC3EA9" w:rsidP="00AC3EA9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14:paraId="0EE8763A" w14:textId="77777777" w:rsidR="00AC3EA9" w:rsidRDefault="00AC3EA9" w:rsidP="00AC3EA9">
      <w:pPr>
        <w:pStyle w:val="Tekstpodstawowy"/>
        <w:ind w:right="-92"/>
        <w:rPr>
          <w:b/>
          <w:sz w:val="22"/>
        </w:rPr>
      </w:pPr>
    </w:p>
    <w:p w14:paraId="070C4A7E" w14:textId="73672E61" w:rsidR="00AC3EA9" w:rsidRDefault="00485B5E" w:rsidP="00AC3EA9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7D9278D2" w14:textId="77777777" w:rsidR="00AC3EA9" w:rsidRDefault="00AC3EA9" w:rsidP="00AC3EA9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77320134" w14:textId="77777777" w:rsidR="00AC3EA9" w:rsidRDefault="00AC3EA9" w:rsidP="00AC3EA9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54651DE7" w14:textId="77777777" w:rsidR="00AC3EA9" w:rsidRDefault="00AC3EA9" w:rsidP="00AC3EA9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4639040E" w14:textId="77777777" w:rsidR="00AC3EA9" w:rsidRDefault="00AC3EA9" w:rsidP="00AC3EA9">
      <w:pPr>
        <w:jc w:val="both"/>
        <w:rPr>
          <w:b/>
          <w:color w:val="000000"/>
          <w:sz w:val="22"/>
          <w:u w:val="single"/>
        </w:rPr>
      </w:pPr>
    </w:p>
    <w:p w14:paraId="145D5E76" w14:textId="77777777" w:rsidR="00AC3EA9" w:rsidRDefault="00AC3EA9" w:rsidP="00AC3EA9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 xml:space="preserve">Zadanie 45: </w:t>
      </w:r>
      <w:r w:rsidR="00B96A4B">
        <w:rPr>
          <w:b/>
          <w:color w:val="000000"/>
          <w:sz w:val="22"/>
          <w:u w:val="single"/>
        </w:rPr>
        <w:t xml:space="preserve"> Przegląd urządzeń / </w:t>
      </w:r>
      <w:proofErr w:type="spellStart"/>
      <w:r w:rsidR="00B96A4B">
        <w:rPr>
          <w:b/>
          <w:color w:val="000000"/>
          <w:sz w:val="22"/>
          <w:u w:val="single"/>
        </w:rPr>
        <w:t>nia</w:t>
      </w:r>
      <w:proofErr w:type="spellEnd"/>
      <w:r w:rsidR="00B96A4B">
        <w:rPr>
          <w:b/>
          <w:color w:val="000000"/>
          <w:sz w:val="22"/>
          <w:u w:val="single"/>
        </w:rPr>
        <w:t xml:space="preserve"> </w:t>
      </w:r>
      <w:r w:rsidR="0093197B">
        <w:rPr>
          <w:b/>
          <w:sz w:val="22"/>
          <w:szCs w:val="22"/>
          <w:u w:val="single"/>
        </w:rPr>
        <w:t>Respirator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AC3EA9" w:rsidRPr="007E0F87" w14:paraId="0BB26B05" w14:textId="77777777" w:rsidTr="00AC3EA9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FD9262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6E59851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10FF51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741FA07D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CC1FC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0D8AD404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21F44D7C" w14:textId="77777777" w:rsidR="00AC3EA9" w:rsidRPr="007E0F87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D5215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2C6C6" w14:textId="77777777" w:rsidR="000F177D" w:rsidRPr="007727DD" w:rsidRDefault="000F177D" w:rsidP="000F177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23A056EC" w14:textId="77777777" w:rsidR="00AC3EA9" w:rsidRPr="007E0F87" w:rsidRDefault="000F177D" w:rsidP="000F17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37007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255DA3A5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BC863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33078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072F68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AC3EA9" w:rsidRPr="007E0F87" w14:paraId="531B9CB3" w14:textId="77777777" w:rsidTr="000F177D">
        <w:trPr>
          <w:trHeight w:val="2077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0682C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E693EA8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958CF3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CF88F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34DA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8429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F821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EA8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B69D" w14:textId="77777777" w:rsidR="00AC3EA9" w:rsidRPr="007E0F87" w:rsidRDefault="00AC3EA9" w:rsidP="00AC3EA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67DF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AB0C0" w14:textId="77777777" w:rsidR="00AC3EA9" w:rsidRPr="007E0F87" w:rsidRDefault="00AC3EA9" w:rsidP="00AC3E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197B" w:rsidRPr="00FC6E67" w14:paraId="37A92E5C" w14:textId="77777777" w:rsidTr="00AF33C2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76EE5" w14:textId="77777777" w:rsidR="0093197B" w:rsidRPr="00AC3EA9" w:rsidRDefault="0093197B" w:rsidP="00AC3EA9">
            <w:pPr>
              <w:jc w:val="center"/>
              <w:rPr>
                <w:sz w:val="22"/>
                <w:szCs w:val="22"/>
              </w:rPr>
            </w:pPr>
            <w:r w:rsidRPr="00AC3EA9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284C" w14:textId="77777777" w:rsidR="0093197B" w:rsidRDefault="0093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Respirator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4D509" w14:textId="77777777" w:rsidR="0093197B" w:rsidRDefault="0093197B" w:rsidP="0093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Szpitalny, HAMILTON G-5</w:t>
            </w:r>
          </w:p>
          <w:p w14:paraId="7EED838C" w14:textId="77777777" w:rsidR="0093197B" w:rsidRPr="00AC3EA9" w:rsidRDefault="0093197B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C846C" w14:textId="77777777" w:rsidR="0093197B" w:rsidRPr="00AC3EA9" w:rsidRDefault="0093197B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11919" w14:textId="77777777" w:rsidR="0093197B" w:rsidRPr="00AC3EA9" w:rsidRDefault="0093197B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CA347" w14:textId="77777777" w:rsidR="0093197B" w:rsidRPr="00AC3EA9" w:rsidRDefault="0093197B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DAC5" w14:textId="77777777" w:rsidR="0093197B" w:rsidRPr="00AC3EA9" w:rsidRDefault="0093197B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59AB3" w14:textId="77777777" w:rsidR="0093197B" w:rsidRPr="00AC3EA9" w:rsidRDefault="0093197B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C846B" w14:textId="77777777" w:rsidR="0093197B" w:rsidRPr="00AC3EA9" w:rsidRDefault="0093197B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A0C9F9" w14:textId="74DDA401" w:rsidR="0093197B" w:rsidRPr="00AC3EA9" w:rsidRDefault="008436C1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712BC6" w14:textId="77777777" w:rsidR="0093197B" w:rsidRDefault="0093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Hamilton </w:t>
            </w:r>
            <w:proofErr w:type="spellStart"/>
            <w:r>
              <w:rPr>
                <w:sz w:val="18"/>
                <w:szCs w:val="18"/>
              </w:rPr>
              <w:t>Medical</w:t>
            </w:r>
            <w:proofErr w:type="spellEnd"/>
            <w:r>
              <w:rPr>
                <w:sz w:val="18"/>
                <w:szCs w:val="18"/>
              </w:rPr>
              <w:t xml:space="preserve"> AG</w:t>
            </w:r>
          </w:p>
        </w:tc>
      </w:tr>
      <w:tr w:rsidR="0093197B" w:rsidRPr="00DC771C" w14:paraId="17193363" w14:textId="77777777" w:rsidTr="00533B9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645AAF" w14:textId="77777777" w:rsidR="0093197B" w:rsidRPr="00AC3EA9" w:rsidRDefault="0093197B" w:rsidP="00AC3EA9">
            <w:pPr>
              <w:jc w:val="center"/>
              <w:rPr>
                <w:sz w:val="22"/>
                <w:szCs w:val="22"/>
              </w:rPr>
            </w:pPr>
            <w:r w:rsidRPr="00AC3EA9">
              <w:rPr>
                <w:sz w:val="22"/>
                <w:szCs w:val="22"/>
              </w:rPr>
              <w:t>2.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CE8E" w14:textId="77777777" w:rsidR="0093197B" w:rsidRDefault="0093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Respirator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BF57A" w14:textId="77777777" w:rsidR="0093197B" w:rsidRDefault="0093197B" w:rsidP="0093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Transportowy, HAMILTON-T1</w:t>
            </w:r>
          </w:p>
          <w:p w14:paraId="62C525A1" w14:textId="77777777" w:rsidR="0093197B" w:rsidRPr="00AC3EA9" w:rsidRDefault="0093197B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1894D" w14:textId="77777777" w:rsidR="0093197B" w:rsidRPr="00AC3EA9" w:rsidRDefault="0093197B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D1375" w14:textId="77777777" w:rsidR="0093197B" w:rsidRPr="00AC3EA9" w:rsidRDefault="0093197B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04A18" w14:textId="77777777" w:rsidR="0093197B" w:rsidRPr="00AC3EA9" w:rsidRDefault="0093197B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74559" w14:textId="77777777" w:rsidR="0093197B" w:rsidRPr="00AC3EA9" w:rsidRDefault="0093197B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C3DE0" w14:textId="77777777" w:rsidR="0093197B" w:rsidRPr="00AC3EA9" w:rsidRDefault="0093197B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E8C59" w14:textId="77777777" w:rsidR="0093197B" w:rsidRPr="00AC3EA9" w:rsidRDefault="0093197B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7B013C" w14:textId="3C363B0B" w:rsidR="0093197B" w:rsidRPr="00AC3EA9" w:rsidRDefault="008436C1" w:rsidP="00931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EB188A" w14:textId="77777777" w:rsidR="0093197B" w:rsidRDefault="0093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Hamilton </w:t>
            </w:r>
            <w:proofErr w:type="spellStart"/>
            <w:r>
              <w:rPr>
                <w:sz w:val="18"/>
                <w:szCs w:val="18"/>
              </w:rPr>
              <w:t>Medical</w:t>
            </w:r>
            <w:proofErr w:type="spellEnd"/>
            <w:r>
              <w:rPr>
                <w:sz w:val="18"/>
                <w:szCs w:val="18"/>
              </w:rPr>
              <w:t xml:space="preserve"> AG</w:t>
            </w:r>
          </w:p>
        </w:tc>
      </w:tr>
      <w:tr w:rsidR="0093197B" w:rsidRPr="00DC771C" w14:paraId="72303CF5" w14:textId="77777777" w:rsidTr="00533B9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D51ADB" w14:textId="77777777" w:rsidR="0093197B" w:rsidRPr="00AC3EA9" w:rsidRDefault="0093197B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41EBF" w14:textId="77777777" w:rsidR="0093197B" w:rsidRDefault="0093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Respirator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6166" w14:textId="77777777" w:rsidR="0093197B" w:rsidRDefault="0093197B" w:rsidP="00931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Kliniczno-transportowy HAMILTON-C1</w:t>
            </w:r>
          </w:p>
          <w:p w14:paraId="1EC161FE" w14:textId="77777777" w:rsidR="0093197B" w:rsidRPr="00AC3EA9" w:rsidRDefault="0093197B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9223D" w14:textId="77777777" w:rsidR="0093197B" w:rsidRPr="00AC3EA9" w:rsidRDefault="0093197B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37D9D" w14:textId="77777777" w:rsidR="0093197B" w:rsidRDefault="0093197B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6C8D4" w14:textId="77777777" w:rsidR="0093197B" w:rsidRPr="00AC3EA9" w:rsidRDefault="0093197B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329DC" w14:textId="77777777" w:rsidR="0093197B" w:rsidRPr="00AC3EA9" w:rsidRDefault="0093197B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9A349" w14:textId="77777777" w:rsidR="0093197B" w:rsidRPr="00AC3EA9" w:rsidRDefault="0093197B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9CA24" w14:textId="77777777" w:rsidR="0093197B" w:rsidRPr="00AC3EA9" w:rsidRDefault="0093197B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3C7768" w14:textId="2B028247" w:rsidR="0093197B" w:rsidRPr="00AC3EA9" w:rsidRDefault="008436C1" w:rsidP="00AC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BDB0B0" w14:textId="77777777" w:rsidR="0093197B" w:rsidRDefault="00931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Hamilton </w:t>
            </w:r>
            <w:proofErr w:type="spellStart"/>
            <w:r>
              <w:rPr>
                <w:sz w:val="18"/>
                <w:szCs w:val="18"/>
              </w:rPr>
              <w:t>Medical</w:t>
            </w:r>
            <w:proofErr w:type="spellEnd"/>
            <w:r>
              <w:rPr>
                <w:sz w:val="18"/>
                <w:szCs w:val="18"/>
              </w:rPr>
              <w:t xml:space="preserve"> AG</w:t>
            </w:r>
          </w:p>
        </w:tc>
      </w:tr>
      <w:tr w:rsidR="00533B9D" w:rsidRPr="007E0F87" w14:paraId="68C6064D" w14:textId="77777777" w:rsidTr="00533B9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3F9F67EF" w14:textId="77777777" w:rsidR="00533B9D" w:rsidRPr="00DC771C" w:rsidRDefault="00533B9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1630913" w14:textId="77777777" w:rsidR="00533B9D" w:rsidRPr="00DC771C" w:rsidRDefault="00533B9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00228" w14:textId="77777777" w:rsidR="00533B9D" w:rsidRPr="00DC771C" w:rsidRDefault="00533B9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3F93B9" w14:textId="77777777" w:rsidR="00533B9D" w:rsidRPr="00DC771C" w:rsidRDefault="00533B9D" w:rsidP="00AC3EA9">
            <w:pPr>
              <w:jc w:val="center"/>
              <w:rPr>
                <w:color w:val="000000"/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oferty ogółem za zadanie nr 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D5DB" w14:textId="77777777" w:rsidR="00533B9D" w:rsidRPr="00DC771C" w:rsidRDefault="00533B9D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30E7F" w14:textId="77777777" w:rsidR="00533B9D" w:rsidRPr="00DC771C" w:rsidRDefault="00533B9D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FF31B" w14:textId="77777777" w:rsidR="00533B9D" w:rsidRPr="00DC771C" w:rsidRDefault="00533B9D" w:rsidP="00AC3E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3CE2BE6" w14:textId="77777777" w:rsidR="00533B9D" w:rsidRPr="006926E7" w:rsidRDefault="00533B9D" w:rsidP="00AC3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776EF45" w14:textId="77777777" w:rsidR="00533B9D" w:rsidRPr="006926E7" w:rsidRDefault="00533B9D" w:rsidP="00AC3EA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FECA8D1" w14:textId="77777777" w:rsidR="00AC3EA9" w:rsidRDefault="00AC3EA9" w:rsidP="001246DA">
      <w:pPr>
        <w:jc w:val="both"/>
        <w:rPr>
          <w:b/>
          <w:color w:val="000000"/>
          <w:sz w:val="22"/>
          <w:u w:val="single"/>
        </w:rPr>
      </w:pPr>
    </w:p>
    <w:p w14:paraId="05152289" w14:textId="77777777" w:rsidR="00AC3EA9" w:rsidRDefault="00AC3EA9" w:rsidP="001246DA">
      <w:pPr>
        <w:jc w:val="both"/>
        <w:rPr>
          <w:b/>
          <w:color w:val="000000"/>
          <w:sz w:val="22"/>
          <w:u w:val="single"/>
        </w:rPr>
      </w:pPr>
    </w:p>
    <w:p w14:paraId="16DA959F" w14:textId="77777777" w:rsidR="00AC3EA9" w:rsidRDefault="00AC3EA9" w:rsidP="001246DA">
      <w:pPr>
        <w:jc w:val="both"/>
        <w:rPr>
          <w:b/>
          <w:color w:val="000000"/>
          <w:sz w:val="22"/>
          <w:u w:val="single"/>
        </w:rPr>
      </w:pPr>
    </w:p>
    <w:p w14:paraId="5AAAC2E9" w14:textId="77777777" w:rsidR="00AC3EA9" w:rsidRDefault="00AC3EA9" w:rsidP="001246DA">
      <w:pPr>
        <w:jc w:val="both"/>
        <w:rPr>
          <w:b/>
          <w:color w:val="000000"/>
          <w:sz w:val="22"/>
          <w:u w:val="single"/>
        </w:rPr>
      </w:pPr>
    </w:p>
    <w:p w14:paraId="64044FCA" w14:textId="77777777" w:rsidR="00AC3EA9" w:rsidRDefault="00AC3EA9" w:rsidP="001246DA">
      <w:pPr>
        <w:jc w:val="both"/>
        <w:rPr>
          <w:b/>
          <w:color w:val="000000"/>
          <w:sz w:val="22"/>
          <w:u w:val="single"/>
        </w:rPr>
      </w:pPr>
    </w:p>
    <w:p w14:paraId="1475EED9" w14:textId="77777777" w:rsidR="00AC3EA9" w:rsidRDefault="00AC3EA9" w:rsidP="001246DA">
      <w:pPr>
        <w:jc w:val="both"/>
        <w:rPr>
          <w:b/>
          <w:color w:val="000000"/>
          <w:sz w:val="22"/>
          <w:u w:val="single"/>
        </w:rPr>
      </w:pPr>
    </w:p>
    <w:p w14:paraId="0B58B4FB" w14:textId="77777777" w:rsidR="00AD47D8" w:rsidRDefault="00AD47D8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AD47D8" w14:paraId="25918C2C" w14:textId="77777777" w:rsidTr="001F66BD">
        <w:tc>
          <w:tcPr>
            <w:tcW w:w="13253" w:type="dxa"/>
          </w:tcPr>
          <w:p w14:paraId="6523B2DC" w14:textId="77777777" w:rsidR="00AD47D8" w:rsidRDefault="00AD47D8" w:rsidP="001F66BD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5BBB3D30" w14:textId="77777777" w:rsidR="00AD47D8" w:rsidRDefault="00AD47D8" w:rsidP="00AD47D8">
      <w:pPr>
        <w:pStyle w:val="Tekstpodstawowy"/>
        <w:ind w:right="-92"/>
        <w:rPr>
          <w:b/>
          <w:sz w:val="22"/>
        </w:rPr>
      </w:pPr>
    </w:p>
    <w:p w14:paraId="39274609" w14:textId="25F07E2B" w:rsidR="00AD47D8" w:rsidRDefault="00485B5E" w:rsidP="00AD47D8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32B69AD1" w14:textId="77777777" w:rsidR="00AD47D8" w:rsidRDefault="00AD47D8" w:rsidP="00AD47D8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225E0BB6" w14:textId="77777777" w:rsidR="00AD47D8" w:rsidRDefault="00AD47D8" w:rsidP="00AD47D8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0CF3F90C" w14:textId="77777777" w:rsidR="00AD47D8" w:rsidRDefault="00AD47D8" w:rsidP="00AD47D8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06A5F01E" w14:textId="77777777" w:rsidR="00AD47D8" w:rsidRDefault="00AD47D8" w:rsidP="00AD47D8">
      <w:pPr>
        <w:jc w:val="both"/>
        <w:rPr>
          <w:b/>
          <w:color w:val="000000"/>
          <w:sz w:val="22"/>
          <w:u w:val="single"/>
        </w:rPr>
      </w:pPr>
    </w:p>
    <w:p w14:paraId="26F96F90" w14:textId="77777777" w:rsidR="009C41E9" w:rsidRPr="009C41E9" w:rsidRDefault="00AD47D8" w:rsidP="009C41E9">
      <w:pPr>
        <w:jc w:val="both"/>
        <w:rPr>
          <w:b/>
          <w:sz w:val="18"/>
          <w:szCs w:val="18"/>
          <w:u w:val="single"/>
        </w:rPr>
      </w:pPr>
      <w:r w:rsidRPr="009C41E9">
        <w:rPr>
          <w:b/>
          <w:color w:val="000000"/>
          <w:sz w:val="22"/>
          <w:u w:val="single"/>
        </w:rPr>
        <w:t xml:space="preserve">Zadanie 46: </w:t>
      </w:r>
      <w:r w:rsidR="001857C1" w:rsidRPr="009C41E9">
        <w:rPr>
          <w:b/>
          <w:color w:val="000000"/>
          <w:sz w:val="22"/>
          <w:u w:val="single"/>
        </w:rPr>
        <w:t xml:space="preserve"> </w:t>
      </w:r>
      <w:r w:rsidR="001857C1" w:rsidRPr="00130C41">
        <w:rPr>
          <w:b/>
          <w:color w:val="000000"/>
          <w:sz w:val="22"/>
          <w:szCs w:val="22"/>
          <w:u w:val="single"/>
        </w:rPr>
        <w:t xml:space="preserve">Przegląd urządzeń  / </w:t>
      </w:r>
      <w:proofErr w:type="spellStart"/>
      <w:r w:rsidR="001857C1" w:rsidRPr="00130C41">
        <w:rPr>
          <w:b/>
          <w:color w:val="000000"/>
          <w:sz w:val="22"/>
          <w:szCs w:val="22"/>
          <w:u w:val="single"/>
        </w:rPr>
        <w:t>nia</w:t>
      </w:r>
      <w:proofErr w:type="spellEnd"/>
      <w:r w:rsidR="001857C1" w:rsidRPr="00130C41">
        <w:rPr>
          <w:b/>
          <w:color w:val="000000"/>
          <w:sz w:val="22"/>
          <w:szCs w:val="22"/>
          <w:u w:val="single"/>
        </w:rPr>
        <w:t xml:space="preserve"> </w:t>
      </w:r>
      <w:r w:rsidR="009C41E9" w:rsidRPr="00130C41">
        <w:rPr>
          <w:b/>
          <w:sz w:val="22"/>
          <w:szCs w:val="22"/>
          <w:u w:val="single"/>
        </w:rPr>
        <w:t>Respirator</w:t>
      </w:r>
    </w:p>
    <w:p w14:paraId="4A39B7C9" w14:textId="77777777" w:rsidR="00AD47D8" w:rsidRDefault="00AD47D8" w:rsidP="00AD47D8">
      <w:pPr>
        <w:jc w:val="both"/>
        <w:rPr>
          <w:b/>
          <w:color w:val="000000"/>
          <w:sz w:val="22"/>
          <w:u w:val="single"/>
        </w:rPr>
      </w:pP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AD47D8" w:rsidRPr="007E0F87" w14:paraId="27A5D2C9" w14:textId="77777777" w:rsidTr="001F66BD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4C7702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77E4B29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165004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1A08876A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FBECE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2C87C1C0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6F209F37" w14:textId="77777777" w:rsidR="00AD47D8" w:rsidRPr="007E0F87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8F139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AF572" w14:textId="77777777" w:rsidR="000F177D" w:rsidRPr="007727DD" w:rsidRDefault="000F177D" w:rsidP="000F177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0CC6D2CF" w14:textId="77777777" w:rsidR="00AD47D8" w:rsidRPr="007E0F87" w:rsidRDefault="000F177D" w:rsidP="000F17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2121C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78CD9DE0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E9530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DFAD3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2C46D2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AD47D8" w:rsidRPr="007E0F87" w14:paraId="58959BAF" w14:textId="77777777" w:rsidTr="000F177D">
        <w:trPr>
          <w:trHeight w:val="2453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44376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5ECC290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F0C6BC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4EB85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2343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81EE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50F8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F4D7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9F2C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FDE7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4531F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D47D8" w:rsidRPr="00AC3EA9" w14:paraId="625E273B" w14:textId="77777777" w:rsidTr="00533B9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827717" w14:textId="77777777" w:rsidR="00AD47D8" w:rsidRPr="00AC3EA9" w:rsidRDefault="00AD47D8" w:rsidP="001F66BD">
            <w:pPr>
              <w:jc w:val="center"/>
              <w:rPr>
                <w:sz w:val="22"/>
                <w:szCs w:val="22"/>
              </w:rPr>
            </w:pPr>
            <w:r w:rsidRPr="00AC3EA9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FAA7C" w14:textId="77777777" w:rsidR="009C41E9" w:rsidRDefault="009C41E9" w:rsidP="009C4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Respirator</w:t>
            </w:r>
          </w:p>
          <w:p w14:paraId="4FDC3E13" w14:textId="77777777" w:rsidR="00AD47D8" w:rsidRPr="00AC3EA9" w:rsidRDefault="00AD47D8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62F73" w14:textId="77777777" w:rsidR="009C41E9" w:rsidRDefault="009C41E9" w:rsidP="009C4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Transportowy, </w:t>
            </w:r>
            <w:proofErr w:type="spellStart"/>
            <w:r>
              <w:rPr>
                <w:sz w:val="18"/>
                <w:szCs w:val="18"/>
              </w:rPr>
              <w:t>Medumat</w:t>
            </w:r>
            <w:proofErr w:type="spellEnd"/>
            <w:r>
              <w:rPr>
                <w:sz w:val="18"/>
                <w:szCs w:val="18"/>
              </w:rPr>
              <w:t xml:space="preserve"> Standard 2 Basic</w:t>
            </w:r>
          </w:p>
          <w:p w14:paraId="529732BB" w14:textId="77777777" w:rsidR="00AD47D8" w:rsidRPr="00AC3EA9" w:rsidRDefault="00AD47D8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2159D" w14:textId="77777777" w:rsidR="00AD47D8" w:rsidRPr="00AC3EA9" w:rsidRDefault="009C41E9" w:rsidP="001F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EE2B" w14:textId="77777777" w:rsidR="00AD47D8" w:rsidRPr="00AC3EA9" w:rsidRDefault="009C41E9" w:rsidP="001F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4C210" w14:textId="77777777" w:rsidR="00AD47D8" w:rsidRPr="00AC3EA9" w:rsidRDefault="00AD47D8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59C82" w14:textId="77777777" w:rsidR="00AD47D8" w:rsidRPr="00AC3EA9" w:rsidRDefault="00AD47D8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DFA6" w14:textId="77777777" w:rsidR="00AD47D8" w:rsidRPr="00AC3EA9" w:rsidRDefault="00AD47D8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DB486" w14:textId="77777777" w:rsidR="00AD47D8" w:rsidRPr="00AC3EA9" w:rsidRDefault="00AD47D8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2374FC" w14:textId="77777777" w:rsidR="00AD47D8" w:rsidRPr="00AC3EA9" w:rsidRDefault="009C41E9" w:rsidP="001F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4BCE94" w14:textId="77777777" w:rsidR="009C41E9" w:rsidRDefault="009C41E9" w:rsidP="009C4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WEINMANN </w:t>
            </w:r>
          </w:p>
          <w:p w14:paraId="0E40ADF4" w14:textId="77777777" w:rsidR="00AD47D8" w:rsidRPr="00AC3EA9" w:rsidRDefault="00AD47D8" w:rsidP="001F66B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33B9D" w:rsidRPr="007E0F87" w14:paraId="76CD2636" w14:textId="77777777" w:rsidTr="00533B9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5113FF1D" w14:textId="77777777" w:rsidR="00533B9D" w:rsidRPr="00DC771C" w:rsidRDefault="00533B9D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72EDEF8" w14:textId="77777777" w:rsidR="00533B9D" w:rsidRPr="00DC771C" w:rsidRDefault="00533B9D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C84FF" w14:textId="77777777" w:rsidR="00533B9D" w:rsidRPr="00DC771C" w:rsidRDefault="00533B9D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F6E741" w14:textId="77777777" w:rsidR="00533B9D" w:rsidRPr="00DC771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oferty ogółem za zadanie nr 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806F" w14:textId="77777777" w:rsidR="00533B9D" w:rsidRPr="00DC771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5D14F" w14:textId="77777777" w:rsidR="00533B9D" w:rsidRPr="00DC771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B72E8" w14:textId="77777777" w:rsidR="00533B9D" w:rsidRPr="00DC771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203F265" w14:textId="77777777" w:rsidR="00533B9D" w:rsidRPr="006926E7" w:rsidRDefault="00533B9D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C76DB6F" w14:textId="77777777" w:rsidR="00533B9D" w:rsidRPr="006926E7" w:rsidRDefault="00533B9D" w:rsidP="001F66B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73FCD3E" w14:textId="77777777" w:rsidR="00AD47D8" w:rsidRDefault="00AD47D8" w:rsidP="001246DA">
      <w:pPr>
        <w:jc w:val="both"/>
        <w:rPr>
          <w:b/>
          <w:color w:val="000000"/>
          <w:sz w:val="22"/>
          <w:u w:val="single"/>
        </w:rPr>
      </w:pPr>
    </w:p>
    <w:p w14:paraId="25B1A575" w14:textId="77777777" w:rsidR="00AC3EA9" w:rsidRDefault="00AC3EA9" w:rsidP="001246DA">
      <w:pPr>
        <w:jc w:val="both"/>
        <w:rPr>
          <w:b/>
          <w:color w:val="000000"/>
          <w:sz w:val="22"/>
          <w:u w:val="single"/>
        </w:rPr>
      </w:pPr>
    </w:p>
    <w:p w14:paraId="2B253C7E" w14:textId="77777777" w:rsidR="00AD47D8" w:rsidRDefault="00AD47D8" w:rsidP="001246DA">
      <w:pPr>
        <w:jc w:val="both"/>
        <w:rPr>
          <w:b/>
          <w:color w:val="000000"/>
          <w:sz w:val="22"/>
          <w:u w:val="single"/>
        </w:rPr>
      </w:pPr>
    </w:p>
    <w:p w14:paraId="4E8E7016" w14:textId="77777777" w:rsidR="00AD47D8" w:rsidRDefault="00AD47D8" w:rsidP="001246DA">
      <w:pPr>
        <w:jc w:val="both"/>
        <w:rPr>
          <w:b/>
          <w:color w:val="000000"/>
          <w:sz w:val="22"/>
          <w:u w:val="single"/>
        </w:rPr>
      </w:pPr>
    </w:p>
    <w:p w14:paraId="496ECC51" w14:textId="77777777" w:rsidR="00AD47D8" w:rsidRDefault="00AD47D8" w:rsidP="001246DA">
      <w:pPr>
        <w:jc w:val="both"/>
        <w:rPr>
          <w:b/>
          <w:color w:val="000000"/>
          <w:sz w:val="22"/>
          <w:u w:val="single"/>
        </w:rPr>
      </w:pPr>
    </w:p>
    <w:p w14:paraId="3AA10E7A" w14:textId="77777777" w:rsidR="00AD47D8" w:rsidRDefault="00AD47D8" w:rsidP="001246DA">
      <w:pPr>
        <w:jc w:val="both"/>
        <w:rPr>
          <w:b/>
          <w:color w:val="000000"/>
          <w:sz w:val="22"/>
          <w:u w:val="single"/>
        </w:rPr>
      </w:pPr>
    </w:p>
    <w:p w14:paraId="4FB529FF" w14:textId="77777777" w:rsidR="00AD47D8" w:rsidRDefault="00AD47D8" w:rsidP="001246DA">
      <w:pPr>
        <w:jc w:val="both"/>
        <w:rPr>
          <w:b/>
          <w:color w:val="000000"/>
          <w:sz w:val="22"/>
          <w:u w:val="single"/>
        </w:rPr>
      </w:pPr>
    </w:p>
    <w:p w14:paraId="74190702" w14:textId="77777777" w:rsidR="00AD47D8" w:rsidRDefault="00AD47D8" w:rsidP="001246DA">
      <w:pPr>
        <w:jc w:val="both"/>
        <w:rPr>
          <w:b/>
          <w:color w:val="000000"/>
          <w:sz w:val="22"/>
          <w:u w:val="single"/>
        </w:rPr>
      </w:pPr>
    </w:p>
    <w:p w14:paraId="7F2EBCBA" w14:textId="77777777" w:rsidR="00AD47D8" w:rsidRDefault="00AD47D8" w:rsidP="001246DA">
      <w:pPr>
        <w:jc w:val="both"/>
        <w:rPr>
          <w:b/>
          <w:color w:val="000000"/>
          <w:sz w:val="22"/>
          <w:u w:val="single"/>
        </w:rPr>
      </w:pPr>
    </w:p>
    <w:p w14:paraId="3F0B2614" w14:textId="77777777" w:rsidR="00AD47D8" w:rsidRDefault="00AD47D8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AD47D8" w14:paraId="5EC08983" w14:textId="77777777" w:rsidTr="001F66BD">
        <w:tc>
          <w:tcPr>
            <w:tcW w:w="13253" w:type="dxa"/>
          </w:tcPr>
          <w:p w14:paraId="29C0A682" w14:textId="77777777" w:rsidR="00AD47D8" w:rsidRDefault="00AD47D8" w:rsidP="001F66BD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1B6860F3" w14:textId="77777777" w:rsidR="00AD47D8" w:rsidRDefault="00AD47D8" w:rsidP="00AD47D8">
      <w:pPr>
        <w:pStyle w:val="Tekstpodstawowy"/>
        <w:ind w:right="-92"/>
        <w:rPr>
          <w:b/>
          <w:sz w:val="22"/>
        </w:rPr>
      </w:pPr>
    </w:p>
    <w:p w14:paraId="0E5C1582" w14:textId="7CBC61D8" w:rsidR="00AD47D8" w:rsidRDefault="00485B5E" w:rsidP="00AD47D8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7DB1DDC9" w14:textId="77777777" w:rsidR="00AD47D8" w:rsidRDefault="00AD47D8" w:rsidP="00AD47D8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2B9665C0" w14:textId="77777777" w:rsidR="00AD47D8" w:rsidRDefault="00AD47D8" w:rsidP="00AD47D8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43CA48CC" w14:textId="77777777" w:rsidR="00AD47D8" w:rsidRDefault="00AD47D8" w:rsidP="00AD47D8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42578FFA" w14:textId="77777777" w:rsidR="00AD47D8" w:rsidRDefault="00AD47D8" w:rsidP="00AD47D8">
      <w:pPr>
        <w:jc w:val="both"/>
        <w:rPr>
          <w:b/>
          <w:color w:val="000000"/>
          <w:sz w:val="22"/>
          <w:u w:val="single"/>
        </w:rPr>
      </w:pPr>
    </w:p>
    <w:p w14:paraId="343B49CE" w14:textId="77777777" w:rsidR="00AD47D8" w:rsidRDefault="00AD47D8" w:rsidP="00AD47D8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 xml:space="preserve">Zadanie 47: </w:t>
      </w:r>
      <w:r w:rsidR="005938A3">
        <w:rPr>
          <w:b/>
          <w:color w:val="000000"/>
          <w:sz w:val="22"/>
          <w:u w:val="single"/>
        </w:rPr>
        <w:t xml:space="preserve">Przeglądy urządzeń/ </w:t>
      </w:r>
      <w:proofErr w:type="spellStart"/>
      <w:r w:rsidR="005938A3">
        <w:rPr>
          <w:b/>
          <w:color w:val="000000"/>
          <w:sz w:val="22"/>
          <w:u w:val="single"/>
        </w:rPr>
        <w:t>nia</w:t>
      </w:r>
      <w:proofErr w:type="spellEnd"/>
      <w:r w:rsidR="005938A3">
        <w:rPr>
          <w:b/>
          <w:color w:val="000000"/>
          <w:sz w:val="22"/>
          <w:u w:val="single"/>
        </w:rPr>
        <w:t xml:space="preserve"> </w:t>
      </w:r>
      <w:r w:rsidR="00722583">
        <w:rPr>
          <w:b/>
          <w:sz w:val="22"/>
          <w:szCs w:val="22"/>
          <w:u w:val="single"/>
        </w:rPr>
        <w:t>Łóżko wielopozycyjne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AD47D8" w:rsidRPr="007E0F87" w14:paraId="634A5EC0" w14:textId="77777777" w:rsidTr="001F66BD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8B3176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3F55C9A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EE4687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5E1486ED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922CA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2C08806B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5D3344F6" w14:textId="77777777" w:rsidR="00AD47D8" w:rsidRPr="007E0F87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98522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5352E" w14:textId="77777777" w:rsidR="000F177D" w:rsidRPr="007727DD" w:rsidRDefault="000F177D" w:rsidP="000F177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13F5F8A9" w14:textId="77777777" w:rsidR="00AD47D8" w:rsidRPr="007E0F87" w:rsidRDefault="000F177D" w:rsidP="000F17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  <w:r w:rsidR="00AD47D8"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121CA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698A3DA3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B8EB2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E45DC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DB0B38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AD47D8" w:rsidRPr="007E0F87" w14:paraId="625ED5D3" w14:textId="77777777" w:rsidTr="000F177D">
        <w:trPr>
          <w:trHeight w:val="259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1CBE2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69778AA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FCEA40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36095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0AF9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B9F1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10F7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B955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D769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8F57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CDF4A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C2816" w:rsidRPr="00AC3EA9" w14:paraId="7BD030D5" w14:textId="77777777" w:rsidTr="00533B9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3DE57A" w14:textId="77777777" w:rsidR="00CC2816" w:rsidRPr="00B044C4" w:rsidRDefault="00CC2816" w:rsidP="00B044C4">
            <w:pPr>
              <w:jc w:val="center"/>
              <w:rPr>
                <w:sz w:val="22"/>
                <w:szCs w:val="22"/>
              </w:rPr>
            </w:pPr>
            <w:r w:rsidRPr="00B044C4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973C1" w14:textId="77777777" w:rsidR="00CC2816" w:rsidRDefault="00CC2816" w:rsidP="00CC2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Łóżko wielopozycyjne</w:t>
            </w:r>
          </w:p>
          <w:p w14:paraId="59FA8575" w14:textId="77777777" w:rsidR="00CC2816" w:rsidRPr="00B044C4" w:rsidRDefault="00CC2816" w:rsidP="00B044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ECB3E" w14:textId="77777777" w:rsidR="00CC2816" w:rsidRDefault="00CC2816" w:rsidP="00CC28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Progressa®Pulmonary</w:t>
            </w:r>
            <w:proofErr w:type="spellEnd"/>
          </w:p>
          <w:p w14:paraId="5027FF63" w14:textId="77777777" w:rsidR="00CC2816" w:rsidRPr="00B044C4" w:rsidRDefault="00CC2816" w:rsidP="00B044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D482A" w14:textId="77777777" w:rsidR="00CC2816" w:rsidRPr="00B044C4" w:rsidRDefault="00CC2816" w:rsidP="00B044C4">
            <w:pPr>
              <w:jc w:val="center"/>
              <w:rPr>
                <w:sz w:val="22"/>
                <w:szCs w:val="22"/>
              </w:rPr>
            </w:pPr>
            <w:r w:rsidRPr="00B044C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64CDF" w14:textId="77777777" w:rsidR="00CC2816" w:rsidRPr="00B044C4" w:rsidRDefault="00CC2816" w:rsidP="00B044C4">
            <w:pPr>
              <w:jc w:val="center"/>
              <w:rPr>
                <w:sz w:val="22"/>
                <w:szCs w:val="22"/>
              </w:rPr>
            </w:pPr>
            <w:r w:rsidRPr="00B044C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FEA25" w14:textId="77777777" w:rsidR="00CC2816" w:rsidRPr="00B044C4" w:rsidRDefault="00CC2816" w:rsidP="00B044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64CD5" w14:textId="77777777" w:rsidR="00CC2816" w:rsidRPr="00B044C4" w:rsidRDefault="00CC2816" w:rsidP="00B044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E547B" w14:textId="77777777" w:rsidR="00CC2816" w:rsidRPr="00B044C4" w:rsidRDefault="00CC2816" w:rsidP="00B044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BC900" w14:textId="77777777" w:rsidR="00CC2816" w:rsidRPr="00B044C4" w:rsidRDefault="00CC2816" w:rsidP="00B044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DAE86D" w14:textId="77777777" w:rsidR="00CC2816" w:rsidRPr="00B044C4" w:rsidRDefault="00CC2816" w:rsidP="00B04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139F3A" w14:textId="77777777" w:rsidR="00CC2816" w:rsidRDefault="00CC2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Hill-Rom </w:t>
            </w:r>
            <w:proofErr w:type="spellStart"/>
            <w:r>
              <w:rPr>
                <w:sz w:val="18"/>
                <w:szCs w:val="18"/>
              </w:rPr>
              <w:t>Corporate</w:t>
            </w:r>
            <w:proofErr w:type="spellEnd"/>
          </w:p>
        </w:tc>
      </w:tr>
      <w:tr w:rsidR="00533B9D" w:rsidRPr="007E0F87" w14:paraId="4255FC8A" w14:textId="77777777" w:rsidTr="00533B9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CEE677E" w14:textId="77777777" w:rsidR="00533B9D" w:rsidRPr="00DC771C" w:rsidRDefault="00533B9D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1054063" w14:textId="77777777" w:rsidR="00533B9D" w:rsidRPr="00DC771C" w:rsidRDefault="00533B9D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3FA4C" w14:textId="77777777" w:rsidR="00533B9D" w:rsidRPr="00DC771C" w:rsidRDefault="00533B9D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25F167" w14:textId="77777777" w:rsidR="00533B9D" w:rsidRPr="00DC771C" w:rsidRDefault="00533B9D" w:rsidP="00B044C4">
            <w:pPr>
              <w:jc w:val="center"/>
              <w:rPr>
                <w:color w:val="000000"/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oferty ogółem za zadanie nr 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D44F" w14:textId="77777777" w:rsidR="00533B9D" w:rsidRPr="00DC771C" w:rsidRDefault="00533B9D" w:rsidP="00B044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FB703" w14:textId="77777777" w:rsidR="00533B9D" w:rsidRPr="00DC771C" w:rsidRDefault="00533B9D" w:rsidP="00B044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CBF89" w14:textId="77777777" w:rsidR="00533B9D" w:rsidRPr="00DC771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C8CD59E" w14:textId="77777777" w:rsidR="00533B9D" w:rsidRPr="006926E7" w:rsidRDefault="00533B9D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1EBE8FD" w14:textId="77777777" w:rsidR="00533B9D" w:rsidRPr="006926E7" w:rsidRDefault="00533B9D" w:rsidP="001F66B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7C610AC" w14:textId="77777777" w:rsidR="00AD47D8" w:rsidRDefault="00AD47D8" w:rsidP="00AD47D8">
      <w:pPr>
        <w:jc w:val="both"/>
        <w:rPr>
          <w:b/>
          <w:color w:val="000000"/>
          <w:sz w:val="22"/>
          <w:u w:val="single"/>
        </w:rPr>
      </w:pPr>
    </w:p>
    <w:p w14:paraId="047A8ED3" w14:textId="77777777" w:rsidR="00B044C4" w:rsidRDefault="00B044C4" w:rsidP="00AD47D8">
      <w:pPr>
        <w:jc w:val="both"/>
        <w:rPr>
          <w:b/>
          <w:color w:val="000000"/>
          <w:sz w:val="22"/>
          <w:u w:val="single"/>
        </w:rPr>
      </w:pPr>
    </w:p>
    <w:p w14:paraId="6CC5DD56" w14:textId="77777777" w:rsidR="00B044C4" w:rsidRDefault="00B044C4" w:rsidP="00AD47D8">
      <w:pPr>
        <w:jc w:val="both"/>
        <w:rPr>
          <w:b/>
          <w:color w:val="000000"/>
          <w:sz w:val="22"/>
          <w:u w:val="single"/>
        </w:rPr>
      </w:pPr>
    </w:p>
    <w:p w14:paraId="7DC91E48" w14:textId="77777777" w:rsidR="00B044C4" w:rsidRDefault="00B044C4" w:rsidP="00AD47D8">
      <w:pPr>
        <w:jc w:val="both"/>
        <w:rPr>
          <w:b/>
          <w:color w:val="000000"/>
          <w:sz w:val="22"/>
          <w:u w:val="single"/>
        </w:rPr>
      </w:pPr>
    </w:p>
    <w:p w14:paraId="279B9BAE" w14:textId="77777777" w:rsidR="00B044C4" w:rsidRDefault="00B044C4" w:rsidP="00AD47D8">
      <w:pPr>
        <w:jc w:val="both"/>
        <w:rPr>
          <w:b/>
          <w:color w:val="000000"/>
          <w:sz w:val="22"/>
          <w:u w:val="single"/>
        </w:rPr>
      </w:pPr>
    </w:p>
    <w:p w14:paraId="17B02EDE" w14:textId="77777777" w:rsidR="00B044C4" w:rsidRDefault="00B044C4" w:rsidP="00AD47D8">
      <w:pPr>
        <w:jc w:val="both"/>
        <w:rPr>
          <w:b/>
          <w:color w:val="000000"/>
          <w:sz w:val="22"/>
          <w:u w:val="single"/>
        </w:rPr>
      </w:pPr>
    </w:p>
    <w:p w14:paraId="5D02A728" w14:textId="77777777" w:rsidR="00B044C4" w:rsidRDefault="00B044C4" w:rsidP="00AD47D8">
      <w:pPr>
        <w:jc w:val="both"/>
        <w:rPr>
          <w:b/>
          <w:color w:val="000000"/>
          <w:sz w:val="22"/>
          <w:u w:val="single"/>
        </w:rPr>
      </w:pPr>
    </w:p>
    <w:p w14:paraId="49D37F53" w14:textId="77777777" w:rsidR="00B044C4" w:rsidRDefault="00B044C4" w:rsidP="00AD47D8">
      <w:pPr>
        <w:jc w:val="both"/>
        <w:rPr>
          <w:b/>
          <w:color w:val="000000"/>
          <w:sz w:val="22"/>
          <w:u w:val="single"/>
        </w:rPr>
      </w:pPr>
    </w:p>
    <w:p w14:paraId="51C86C2B" w14:textId="77777777" w:rsidR="00B044C4" w:rsidRDefault="00B044C4" w:rsidP="00AD47D8">
      <w:pPr>
        <w:jc w:val="both"/>
        <w:rPr>
          <w:b/>
          <w:color w:val="000000"/>
          <w:sz w:val="22"/>
          <w:u w:val="single"/>
        </w:rPr>
      </w:pPr>
    </w:p>
    <w:p w14:paraId="1D505A55" w14:textId="77777777" w:rsidR="00AD47D8" w:rsidRDefault="00AD47D8" w:rsidP="00AD47D8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B044C4" w14:paraId="3A32842F" w14:textId="77777777" w:rsidTr="001F66BD">
        <w:tc>
          <w:tcPr>
            <w:tcW w:w="13253" w:type="dxa"/>
          </w:tcPr>
          <w:p w14:paraId="2EA63B02" w14:textId="77777777" w:rsidR="00B044C4" w:rsidRDefault="00B044C4" w:rsidP="001F66BD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3F05CB5A" w14:textId="77777777" w:rsidR="00B044C4" w:rsidRDefault="00B044C4" w:rsidP="00B044C4">
      <w:pPr>
        <w:pStyle w:val="Tekstpodstawowy"/>
        <w:ind w:right="-92"/>
        <w:rPr>
          <w:b/>
          <w:sz w:val="22"/>
        </w:rPr>
      </w:pPr>
    </w:p>
    <w:p w14:paraId="5C571216" w14:textId="1FF02CAB" w:rsidR="00B044C4" w:rsidRDefault="00485B5E" w:rsidP="00B044C4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135DC065" w14:textId="77777777" w:rsidR="00B044C4" w:rsidRDefault="00B044C4" w:rsidP="00B044C4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0EAA9379" w14:textId="77777777" w:rsidR="00B044C4" w:rsidRDefault="00B044C4" w:rsidP="00B044C4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40E845F3" w14:textId="77777777" w:rsidR="00B044C4" w:rsidRDefault="00B044C4" w:rsidP="00B044C4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29D04F93" w14:textId="77777777" w:rsidR="00B044C4" w:rsidRDefault="00B044C4" w:rsidP="00B044C4">
      <w:pPr>
        <w:jc w:val="both"/>
        <w:rPr>
          <w:b/>
          <w:color w:val="000000"/>
          <w:sz w:val="22"/>
          <w:u w:val="single"/>
        </w:rPr>
      </w:pPr>
    </w:p>
    <w:p w14:paraId="37897B24" w14:textId="77777777" w:rsidR="00B044C4" w:rsidRDefault="00B044C4" w:rsidP="00B044C4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 xml:space="preserve">Zadanie 48: </w:t>
      </w:r>
      <w:r w:rsidR="005938A3">
        <w:rPr>
          <w:b/>
          <w:color w:val="000000"/>
          <w:sz w:val="22"/>
          <w:u w:val="single"/>
        </w:rPr>
        <w:t xml:space="preserve">Przeglądy urządzeń / </w:t>
      </w:r>
      <w:proofErr w:type="spellStart"/>
      <w:r w:rsidR="005938A3">
        <w:rPr>
          <w:b/>
          <w:color w:val="000000"/>
          <w:sz w:val="22"/>
          <w:u w:val="single"/>
        </w:rPr>
        <w:t>nia</w:t>
      </w:r>
      <w:proofErr w:type="spellEnd"/>
      <w:r w:rsidR="005938A3">
        <w:rPr>
          <w:b/>
          <w:color w:val="000000"/>
          <w:sz w:val="22"/>
          <w:u w:val="single"/>
        </w:rPr>
        <w:t xml:space="preserve"> </w:t>
      </w:r>
      <w:r w:rsidR="00D122EA">
        <w:rPr>
          <w:b/>
          <w:color w:val="000000"/>
          <w:sz w:val="22"/>
          <w:u w:val="single"/>
        </w:rPr>
        <w:t xml:space="preserve">Urządzenia firmy </w:t>
      </w:r>
      <w:proofErr w:type="spellStart"/>
      <w:r w:rsidR="00D122EA">
        <w:rPr>
          <w:b/>
          <w:color w:val="000000"/>
          <w:sz w:val="22"/>
          <w:u w:val="single"/>
        </w:rPr>
        <w:t>Thermo</w:t>
      </w:r>
      <w:proofErr w:type="spellEnd"/>
      <w:r w:rsidR="00D122EA">
        <w:rPr>
          <w:b/>
          <w:color w:val="000000"/>
          <w:sz w:val="22"/>
          <w:u w:val="single"/>
        </w:rPr>
        <w:t xml:space="preserve"> Fisher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B044C4" w:rsidRPr="007E0F87" w14:paraId="517701E4" w14:textId="77777777" w:rsidTr="001F66BD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45EB85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569262F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EA9CE3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1C9172B4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A2CC0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3CC36E8F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30752F41" w14:textId="77777777" w:rsidR="00B044C4" w:rsidRPr="007E0F87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29925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9F3AF" w14:textId="77777777" w:rsidR="000F177D" w:rsidRPr="007727DD" w:rsidRDefault="000F177D" w:rsidP="000F177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46667935" w14:textId="77777777" w:rsidR="00B044C4" w:rsidRPr="007E0F87" w:rsidRDefault="000F177D" w:rsidP="000F17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44D12D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3F198CE8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F66CA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572A4C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FE9A6C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B044C4" w:rsidRPr="007E0F87" w14:paraId="440AE3E6" w14:textId="77777777" w:rsidTr="000F177D">
        <w:trPr>
          <w:trHeight w:val="2503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6DCE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8D159D9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707D6C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87CCB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82214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4B29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1AF9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62FA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E438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0931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97644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5C60" w:rsidRPr="00AC3EA9" w14:paraId="5C449AB5" w14:textId="77777777" w:rsidTr="00533B9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D5B62F" w14:textId="77777777" w:rsidR="00585C60" w:rsidRPr="00B044C4" w:rsidRDefault="00585C60" w:rsidP="001F66BD">
            <w:pPr>
              <w:jc w:val="center"/>
              <w:rPr>
                <w:sz w:val="22"/>
                <w:szCs w:val="22"/>
              </w:rPr>
            </w:pPr>
            <w:r w:rsidRPr="00B044C4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B1BCA" w14:textId="77777777" w:rsidR="00585C60" w:rsidRDefault="00585C60" w:rsidP="00585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Kriostat</w:t>
            </w:r>
          </w:p>
          <w:p w14:paraId="1225F1D2" w14:textId="77777777" w:rsidR="00585C60" w:rsidRPr="00B044C4" w:rsidRDefault="00585C60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CC2C" w14:textId="77777777" w:rsidR="00585C60" w:rsidRDefault="00585C60" w:rsidP="00585C6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Shandon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Cryotome</w:t>
            </w:r>
            <w:proofErr w:type="spellEnd"/>
            <w:r>
              <w:rPr>
                <w:sz w:val="18"/>
                <w:szCs w:val="18"/>
              </w:rPr>
              <w:t xml:space="preserve"> FSE®</w:t>
            </w:r>
          </w:p>
          <w:p w14:paraId="1D378762" w14:textId="77777777" w:rsidR="00585C60" w:rsidRPr="00B044C4" w:rsidRDefault="00585C60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17471" w14:textId="77777777" w:rsidR="00585C60" w:rsidRPr="00B044C4" w:rsidRDefault="00585C60" w:rsidP="001F66BD">
            <w:pPr>
              <w:jc w:val="center"/>
              <w:rPr>
                <w:sz w:val="22"/>
                <w:szCs w:val="22"/>
              </w:rPr>
            </w:pPr>
            <w:r w:rsidRPr="00B044C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D1BF2" w14:textId="77777777" w:rsidR="00585C60" w:rsidRPr="00B044C4" w:rsidRDefault="00585C60" w:rsidP="001F66BD">
            <w:pPr>
              <w:jc w:val="center"/>
              <w:rPr>
                <w:sz w:val="22"/>
                <w:szCs w:val="22"/>
              </w:rPr>
            </w:pPr>
            <w:r w:rsidRPr="00B044C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5E75B" w14:textId="77777777" w:rsidR="00585C60" w:rsidRPr="00B044C4" w:rsidRDefault="00585C60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9831A" w14:textId="77777777" w:rsidR="00585C60" w:rsidRPr="00B044C4" w:rsidRDefault="00585C60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7256E" w14:textId="77777777" w:rsidR="00585C60" w:rsidRPr="00B044C4" w:rsidRDefault="00585C60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D484" w14:textId="77777777" w:rsidR="00585C60" w:rsidRPr="00B044C4" w:rsidRDefault="00585C60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AC807A" w14:textId="77777777" w:rsidR="00585C60" w:rsidRPr="00B044C4" w:rsidRDefault="00585C60" w:rsidP="001F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C9AED3" w14:textId="77777777" w:rsidR="00585C60" w:rsidRDefault="00585C6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Thermo</w:t>
            </w:r>
            <w:proofErr w:type="spellEnd"/>
            <w:r>
              <w:rPr>
                <w:sz w:val="18"/>
                <w:szCs w:val="18"/>
              </w:rPr>
              <w:t xml:space="preserve"> Fisher </w:t>
            </w:r>
            <w:proofErr w:type="spellStart"/>
            <w:r>
              <w:rPr>
                <w:sz w:val="18"/>
                <w:szCs w:val="18"/>
              </w:rPr>
              <w:t>Scientific</w:t>
            </w:r>
            <w:proofErr w:type="spellEnd"/>
            <w:r>
              <w:rPr>
                <w:sz w:val="18"/>
                <w:szCs w:val="18"/>
              </w:rPr>
              <w:t xml:space="preserve"> Inc.</w:t>
            </w:r>
          </w:p>
        </w:tc>
      </w:tr>
      <w:tr w:rsidR="00585C60" w:rsidRPr="00AC3EA9" w14:paraId="2A6FA68A" w14:textId="77777777" w:rsidTr="00533B9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F00B96" w14:textId="77777777" w:rsidR="00585C60" w:rsidRPr="00B044C4" w:rsidRDefault="00D122EA" w:rsidP="001F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960AB" w14:textId="77777777" w:rsidR="00585C60" w:rsidRDefault="00585C60" w:rsidP="00585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Procesor tkankowy</w:t>
            </w:r>
          </w:p>
          <w:p w14:paraId="1EFE5E88" w14:textId="77777777" w:rsidR="00585C60" w:rsidRDefault="00585C60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D5C27" w14:textId="77777777" w:rsidR="00585C60" w:rsidRDefault="00585C60" w:rsidP="00585C6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Shandon</w:t>
            </w:r>
            <w:proofErr w:type="spellEnd"/>
            <w:r>
              <w:rPr>
                <w:sz w:val="18"/>
                <w:szCs w:val="18"/>
              </w:rPr>
              <w:t xml:space="preserve"> Excelsior™ ES</w:t>
            </w:r>
          </w:p>
          <w:p w14:paraId="2745085B" w14:textId="77777777" w:rsidR="00585C60" w:rsidRPr="00B044C4" w:rsidRDefault="00585C60" w:rsidP="00B044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49C7" w14:textId="77777777" w:rsidR="00585C60" w:rsidRPr="00B044C4" w:rsidRDefault="00585C60" w:rsidP="001F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10C0B" w14:textId="77777777" w:rsidR="00585C60" w:rsidRPr="00B044C4" w:rsidRDefault="00585C60" w:rsidP="001F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7D70A" w14:textId="77777777" w:rsidR="00585C60" w:rsidRPr="00B044C4" w:rsidRDefault="00585C60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17AB0" w14:textId="77777777" w:rsidR="00585C60" w:rsidRPr="00B044C4" w:rsidRDefault="00585C60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ACE6" w14:textId="77777777" w:rsidR="00585C60" w:rsidRPr="00B044C4" w:rsidRDefault="00585C60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1A9E0" w14:textId="77777777" w:rsidR="00585C60" w:rsidRPr="00B044C4" w:rsidRDefault="00585C60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2EEAA9" w14:textId="77777777" w:rsidR="00585C60" w:rsidRDefault="00585C60" w:rsidP="001F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ED5201" w14:textId="77777777" w:rsidR="00585C60" w:rsidRDefault="00585C6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Thermo</w:t>
            </w:r>
            <w:proofErr w:type="spellEnd"/>
            <w:r>
              <w:rPr>
                <w:sz w:val="18"/>
                <w:szCs w:val="18"/>
              </w:rPr>
              <w:t xml:space="preserve"> Fisher </w:t>
            </w:r>
            <w:proofErr w:type="spellStart"/>
            <w:r>
              <w:rPr>
                <w:sz w:val="18"/>
                <w:szCs w:val="18"/>
              </w:rPr>
              <w:t>Scientific</w:t>
            </w:r>
            <w:proofErr w:type="spellEnd"/>
            <w:r>
              <w:rPr>
                <w:sz w:val="18"/>
                <w:szCs w:val="18"/>
              </w:rPr>
              <w:t xml:space="preserve"> Inc.</w:t>
            </w:r>
          </w:p>
        </w:tc>
      </w:tr>
      <w:tr w:rsidR="00585C60" w:rsidRPr="00AC3EA9" w14:paraId="33FB9F4A" w14:textId="77777777" w:rsidTr="00533B9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54BC20" w14:textId="77777777" w:rsidR="00585C60" w:rsidRPr="00B044C4" w:rsidRDefault="00D122EA" w:rsidP="001F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CFC0" w14:textId="77777777" w:rsidR="00585C60" w:rsidRDefault="00585C60" w:rsidP="00585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do zatapiania tkanek w parafinie</w:t>
            </w:r>
          </w:p>
          <w:p w14:paraId="774BAE19" w14:textId="77777777" w:rsidR="00585C60" w:rsidRDefault="00585C60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2DB83" w14:textId="77777777" w:rsidR="00585C60" w:rsidRDefault="00585C60" w:rsidP="00585C6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Histostar</w:t>
            </w:r>
            <w:proofErr w:type="spellEnd"/>
            <w:r>
              <w:rPr>
                <w:sz w:val="18"/>
                <w:szCs w:val="18"/>
              </w:rPr>
              <w:t>™</w:t>
            </w:r>
          </w:p>
          <w:p w14:paraId="448BEFC1" w14:textId="77777777" w:rsidR="00585C60" w:rsidRPr="00B044C4" w:rsidRDefault="00585C60" w:rsidP="00B044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99DAC" w14:textId="77777777" w:rsidR="00585C60" w:rsidRPr="00B044C4" w:rsidRDefault="00585C60" w:rsidP="001F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2B22B" w14:textId="77777777" w:rsidR="00585C60" w:rsidRPr="00B044C4" w:rsidRDefault="00585C60" w:rsidP="001F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9D790" w14:textId="77777777" w:rsidR="00585C60" w:rsidRPr="00B044C4" w:rsidRDefault="00585C60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F9525" w14:textId="77777777" w:rsidR="00585C60" w:rsidRPr="00B044C4" w:rsidRDefault="00585C60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95A27" w14:textId="77777777" w:rsidR="00585C60" w:rsidRPr="00B044C4" w:rsidRDefault="00585C60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43601" w14:textId="77777777" w:rsidR="00585C60" w:rsidRPr="00B044C4" w:rsidRDefault="00585C60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D881CF" w14:textId="77777777" w:rsidR="00585C60" w:rsidRDefault="00585C60" w:rsidP="001F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F89F14" w14:textId="77777777" w:rsidR="00585C60" w:rsidRDefault="00585C6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Thermo</w:t>
            </w:r>
            <w:proofErr w:type="spellEnd"/>
            <w:r>
              <w:rPr>
                <w:sz w:val="18"/>
                <w:szCs w:val="18"/>
              </w:rPr>
              <w:t xml:space="preserve"> Fisher </w:t>
            </w:r>
            <w:proofErr w:type="spellStart"/>
            <w:r>
              <w:rPr>
                <w:sz w:val="18"/>
                <w:szCs w:val="18"/>
              </w:rPr>
              <w:t>Scientific</w:t>
            </w:r>
            <w:proofErr w:type="spellEnd"/>
            <w:r>
              <w:rPr>
                <w:sz w:val="18"/>
                <w:szCs w:val="18"/>
              </w:rPr>
              <w:t xml:space="preserve"> Inc.</w:t>
            </w:r>
          </w:p>
        </w:tc>
      </w:tr>
      <w:tr w:rsidR="00585C60" w:rsidRPr="00AC3EA9" w14:paraId="33562EB6" w14:textId="77777777" w:rsidTr="00533B9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1AB3F2" w14:textId="77777777" w:rsidR="00585C60" w:rsidRPr="00B044C4" w:rsidRDefault="00D122EA" w:rsidP="001F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6317E" w14:textId="77777777" w:rsidR="00585C60" w:rsidRDefault="00585C60" w:rsidP="00585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Mikrotom</w:t>
            </w:r>
          </w:p>
          <w:p w14:paraId="6F557BCC" w14:textId="77777777" w:rsidR="00585C60" w:rsidRDefault="00585C60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36D2" w14:textId="77777777" w:rsidR="00585C60" w:rsidRDefault="00585C60" w:rsidP="00585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Rotacyjny HM 340 E</w:t>
            </w:r>
          </w:p>
          <w:p w14:paraId="3AF2FDEA" w14:textId="77777777" w:rsidR="00585C60" w:rsidRPr="00B044C4" w:rsidRDefault="00585C60" w:rsidP="00B044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DBDE" w14:textId="77777777" w:rsidR="00585C60" w:rsidRPr="00B044C4" w:rsidRDefault="00585C60" w:rsidP="001F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68FAB" w14:textId="77777777" w:rsidR="00585C60" w:rsidRPr="00B044C4" w:rsidRDefault="00585C60" w:rsidP="001F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2598E" w14:textId="77777777" w:rsidR="00585C60" w:rsidRPr="00B044C4" w:rsidRDefault="00585C60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26C88" w14:textId="77777777" w:rsidR="00585C60" w:rsidRPr="00B044C4" w:rsidRDefault="00585C60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A9656" w14:textId="77777777" w:rsidR="00585C60" w:rsidRPr="00B044C4" w:rsidRDefault="00585C60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6680A" w14:textId="77777777" w:rsidR="00585C60" w:rsidRPr="00B044C4" w:rsidRDefault="00585C60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C218C7" w14:textId="118842D4" w:rsidR="00585C60" w:rsidRDefault="008436C1" w:rsidP="001F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3D7FA1" w14:textId="77777777" w:rsidR="00585C60" w:rsidRDefault="00585C6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Thermo</w:t>
            </w:r>
            <w:proofErr w:type="spellEnd"/>
            <w:r>
              <w:rPr>
                <w:sz w:val="18"/>
                <w:szCs w:val="18"/>
              </w:rPr>
              <w:t xml:space="preserve"> Fisher </w:t>
            </w:r>
            <w:proofErr w:type="spellStart"/>
            <w:r>
              <w:rPr>
                <w:sz w:val="18"/>
                <w:szCs w:val="18"/>
              </w:rPr>
              <w:t>Scientific</w:t>
            </w:r>
            <w:proofErr w:type="spellEnd"/>
            <w:r>
              <w:rPr>
                <w:sz w:val="18"/>
                <w:szCs w:val="18"/>
              </w:rPr>
              <w:t xml:space="preserve"> Inc.</w:t>
            </w:r>
          </w:p>
        </w:tc>
      </w:tr>
      <w:tr w:rsidR="00533B9D" w:rsidRPr="007E0F87" w14:paraId="0D4A00FD" w14:textId="77777777" w:rsidTr="00533B9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0C4AD330" w14:textId="77777777" w:rsidR="00533B9D" w:rsidRPr="00DC771C" w:rsidRDefault="00533B9D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D948E76" w14:textId="77777777" w:rsidR="00533B9D" w:rsidRPr="00DC771C" w:rsidRDefault="00533B9D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A1D49" w14:textId="77777777" w:rsidR="00533B9D" w:rsidRPr="00DC771C" w:rsidRDefault="00533B9D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B239E2" w14:textId="77777777" w:rsidR="00533B9D" w:rsidRPr="00DC771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oferty ogółem za zadanie nr 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6E12" w14:textId="77777777" w:rsidR="00533B9D" w:rsidRPr="00DC771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24948" w14:textId="77777777" w:rsidR="00533B9D" w:rsidRPr="00DC771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23775" w14:textId="77777777" w:rsidR="00533B9D" w:rsidRPr="00DC771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25662D0" w14:textId="77777777" w:rsidR="00533B9D" w:rsidRPr="006926E7" w:rsidRDefault="00533B9D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719A133" w14:textId="77777777" w:rsidR="00533B9D" w:rsidRPr="006926E7" w:rsidRDefault="00533B9D" w:rsidP="001F66B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949BCE9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1F81CAE5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2338FFC1" w14:textId="77777777" w:rsidR="00B044C4" w:rsidRDefault="00B044C4" w:rsidP="001246DA">
      <w:pPr>
        <w:jc w:val="both"/>
        <w:rPr>
          <w:b/>
          <w:color w:val="000000"/>
          <w:sz w:val="22"/>
          <w:u w:val="single"/>
        </w:rPr>
      </w:pPr>
    </w:p>
    <w:p w14:paraId="5CB84B47" w14:textId="77777777" w:rsidR="00B044C4" w:rsidRDefault="00B044C4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AD47D8" w14:paraId="453B4BC0" w14:textId="77777777" w:rsidTr="001F66BD">
        <w:tc>
          <w:tcPr>
            <w:tcW w:w="13253" w:type="dxa"/>
          </w:tcPr>
          <w:p w14:paraId="252CDD87" w14:textId="77777777" w:rsidR="00AD47D8" w:rsidRDefault="00AD47D8" w:rsidP="001F66BD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0ED5D813" w14:textId="12C9A596" w:rsidR="00AD47D8" w:rsidRDefault="00585C60" w:rsidP="00AD47D8">
      <w:pPr>
        <w:pStyle w:val="Tekstpodstawowy"/>
        <w:spacing w:line="360" w:lineRule="auto"/>
        <w:ind w:right="-92"/>
        <w:rPr>
          <w:b/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3CCF03C7" w14:textId="77777777" w:rsidR="00AD47D8" w:rsidRDefault="00AD47D8" w:rsidP="00AD47D8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6CD0CFF1" w14:textId="77777777" w:rsidR="00AD47D8" w:rsidRDefault="00AD47D8" w:rsidP="00AD47D8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21C64AE9" w14:textId="77777777" w:rsidR="00AD47D8" w:rsidRDefault="00AD47D8" w:rsidP="00AD47D8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4F3497F2" w14:textId="77777777" w:rsidR="00585C60" w:rsidRPr="00585C60" w:rsidRDefault="00AD47D8" w:rsidP="00585C60">
      <w:pPr>
        <w:jc w:val="both"/>
        <w:rPr>
          <w:b/>
          <w:sz w:val="18"/>
          <w:szCs w:val="18"/>
          <w:u w:val="single"/>
        </w:rPr>
      </w:pPr>
      <w:r w:rsidRPr="00585C60">
        <w:rPr>
          <w:b/>
          <w:color w:val="000000"/>
          <w:sz w:val="22"/>
          <w:u w:val="single"/>
        </w:rPr>
        <w:t xml:space="preserve">Zadanie 49: </w:t>
      </w:r>
      <w:r w:rsidR="00DB1D4B" w:rsidRPr="00130C41">
        <w:rPr>
          <w:b/>
          <w:color w:val="000000"/>
          <w:sz w:val="22"/>
          <w:szCs w:val="22"/>
          <w:u w:val="single"/>
        </w:rPr>
        <w:t>Przeglą</w:t>
      </w:r>
      <w:r w:rsidR="005938A3" w:rsidRPr="00130C41">
        <w:rPr>
          <w:b/>
          <w:color w:val="000000"/>
          <w:sz w:val="22"/>
          <w:szCs w:val="22"/>
          <w:u w:val="single"/>
        </w:rPr>
        <w:t xml:space="preserve">dy urządzeń / </w:t>
      </w:r>
      <w:proofErr w:type="spellStart"/>
      <w:r w:rsidR="005938A3" w:rsidRPr="00130C41">
        <w:rPr>
          <w:b/>
          <w:color w:val="000000"/>
          <w:sz w:val="22"/>
          <w:szCs w:val="22"/>
          <w:u w:val="single"/>
        </w:rPr>
        <w:t>nia</w:t>
      </w:r>
      <w:proofErr w:type="spellEnd"/>
      <w:r w:rsidR="005938A3" w:rsidRPr="00130C41">
        <w:rPr>
          <w:b/>
          <w:color w:val="000000"/>
          <w:sz w:val="22"/>
          <w:szCs w:val="22"/>
          <w:u w:val="single"/>
        </w:rPr>
        <w:t xml:space="preserve"> </w:t>
      </w:r>
      <w:r w:rsidR="00585C60" w:rsidRPr="00130C41">
        <w:rPr>
          <w:b/>
          <w:sz w:val="22"/>
          <w:szCs w:val="22"/>
          <w:u w:val="single"/>
        </w:rPr>
        <w:t>Automatyczny dystrybutor tabletek</w:t>
      </w:r>
    </w:p>
    <w:p w14:paraId="2FB60DCF" w14:textId="77777777" w:rsidR="00A064D2" w:rsidRPr="0083557D" w:rsidRDefault="00A064D2" w:rsidP="00AD47D8">
      <w:pPr>
        <w:pStyle w:val="Tekstpodstawowywcity"/>
        <w:spacing w:line="276" w:lineRule="auto"/>
        <w:ind w:left="0"/>
        <w:jc w:val="both"/>
        <w:rPr>
          <w:b/>
          <w:sz w:val="22"/>
          <w:szCs w:val="22"/>
          <w:u w:val="single"/>
        </w:rPr>
      </w:pP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748"/>
        <w:gridCol w:w="1701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AD47D8" w:rsidRPr="007E0F87" w14:paraId="0ABFC7F2" w14:textId="77777777" w:rsidTr="001F66BD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3C9171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CA494B0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E8E880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222C31B2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B402D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5759AEE6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2697A25F" w14:textId="77777777" w:rsidR="00AD47D8" w:rsidRPr="007E0F87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3CD0CF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354D1" w14:textId="77777777" w:rsidR="000F177D" w:rsidRPr="007727DD" w:rsidRDefault="000F177D" w:rsidP="000F177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70799191" w14:textId="77777777" w:rsidR="00AD47D8" w:rsidRPr="007E0F87" w:rsidRDefault="000F177D" w:rsidP="000F17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257FF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5A868FE7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B6895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820E7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1312AA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AD47D8" w:rsidRPr="007E0F87" w14:paraId="5050BCE3" w14:textId="77777777" w:rsidTr="000F177D">
        <w:trPr>
          <w:trHeight w:val="2370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64DA0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1BCF49A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008CFE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DA5F7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EFAF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0FA0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3B21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17D7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4516" w14:textId="77777777" w:rsidR="00AD47D8" w:rsidRPr="007E0F87" w:rsidRDefault="00AD47D8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2D64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92B58" w14:textId="77777777" w:rsidR="00AD47D8" w:rsidRPr="007E0F87" w:rsidRDefault="00AD47D8" w:rsidP="001F66B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D47D8" w:rsidRPr="00275190" w14:paraId="2E338ED8" w14:textId="77777777" w:rsidTr="001F66B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6B3C36" w14:textId="77777777" w:rsidR="00AD47D8" w:rsidRPr="007E0F87" w:rsidRDefault="00AD47D8" w:rsidP="001F66BD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1C519" w14:textId="77777777" w:rsidR="00585C60" w:rsidRDefault="00585C60" w:rsidP="00585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Automatyczny dystrybutor tabletek</w:t>
            </w:r>
          </w:p>
          <w:p w14:paraId="362335FC" w14:textId="77777777" w:rsidR="00AD47D8" w:rsidRPr="000F177D" w:rsidRDefault="00AD47D8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ADF95" w14:textId="77777777" w:rsidR="00585C60" w:rsidRDefault="00585C60" w:rsidP="00585C6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Kardex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Remstar</w:t>
            </w:r>
            <w:proofErr w:type="spellEnd"/>
            <w:r>
              <w:rPr>
                <w:sz w:val="18"/>
                <w:szCs w:val="18"/>
              </w:rPr>
              <w:t xml:space="preserve"> SYS-120-1613-NT</w:t>
            </w:r>
          </w:p>
          <w:p w14:paraId="0AC04B92" w14:textId="77777777" w:rsidR="00AD47D8" w:rsidRPr="000F177D" w:rsidRDefault="00AD47D8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FDE02" w14:textId="77777777" w:rsidR="00AD47D8" w:rsidRPr="000F177D" w:rsidRDefault="00585C60" w:rsidP="001F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4AE84" w14:textId="77777777" w:rsidR="00AD47D8" w:rsidRPr="000F177D" w:rsidRDefault="00585C60" w:rsidP="001F66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7FC36" w14:textId="77777777" w:rsidR="00AD47D8" w:rsidRPr="000F177D" w:rsidRDefault="00AD47D8" w:rsidP="001F66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359A4" w14:textId="77777777" w:rsidR="00AD47D8" w:rsidRPr="000F177D" w:rsidRDefault="00AD47D8" w:rsidP="001F66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2C0FF" w14:textId="77777777" w:rsidR="00AD47D8" w:rsidRPr="000F177D" w:rsidRDefault="00AD47D8" w:rsidP="001F66B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2B701" w14:textId="77777777" w:rsidR="00AD47D8" w:rsidRPr="000F177D" w:rsidRDefault="00AD47D8" w:rsidP="001F66B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0355F6" w14:textId="77777777" w:rsidR="00AD47D8" w:rsidRPr="00C8184C" w:rsidRDefault="00AD47D8" w:rsidP="00585C60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20</w:t>
            </w:r>
            <w:r w:rsidR="00585C6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05ABD6" w14:textId="77777777" w:rsidR="00585C60" w:rsidRDefault="00585C60" w:rsidP="00585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KARDEX</w:t>
            </w:r>
          </w:p>
          <w:p w14:paraId="4A9E190B" w14:textId="77777777" w:rsidR="00AD47D8" w:rsidRPr="00C8184C" w:rsidRDefault="00AD47D8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33B9D" w:rsidRPr="00275190" w14:paraId="5F16A81E" w14:textId="77777777" w:rsidTr="00533B9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0AFBB1C3" w14:textId="77777777" w:rsidR="00533B9D" w:rsidRDefault="00533B9D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4DF4FA4" w14:textId="77777777" w:rsidR="00533B9D" w:rsidRPr="000F177D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438F" w14:textId="77777777" w:rsidR="00533B9D" w:rsidRPr="000F177D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CF9DE4" w14:textId="77777777" w:rsidR="00533B9D" w:rsidRPr="000F177D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  <w:r w:rsidRPr="000F177D">
              <w:rPr>
                <w:sz w:val="22"/>
                <w:szCs w:val="22"/>
              </w:rPr>
              <w:t>Cena oferty ogółem za zadanie nr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FE9B" w14:textId="77777777" w:rsidR="00533B9D" w:rsidRPr="000F177D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C64C9" w14:textId="77777777" w:rsidR="00533B9D" w:rsidRPr="000F177D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3631D" w14:textId="77777777" w:rsidR="00533B9D" w:rsidRPr="000F177D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D6E1F30" w14:textId="77777777" w:rsidR="00533B9D" w:rsidRPr="00C8184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4AF2B22" w14:textId="77777777" w:rsidR="00533B9D" w:rsidRPr="00C8184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33C6EE7" w14:textId="77777777" w:rsidR="00AC3EA9" w:rsidRDefault="00AC3EA9" w:rsidP="001246DA">
      <w:pPr>
        <w:jc w:val="both"/>
        <w:rPr>
          <w:b/>
          <w:color w:val="000000"/>
          <w:sz w:val="22"/>
          <w:u w:val="single"/>
        </w:rPr>
      </w:pPr>
    </w:p>
    <w:p w14:paraId="3F268E64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13CA8266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28EF6B93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5E30670F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36671BC8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4BF79944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75755362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5197113E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016AD12D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3D94E629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40774BE4" w14:textId="77777777" w:rsidR="007C22B5" w:rsidRDefault="007C22B5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B044C4" w14:paraId="190D149F" w14:textId="77777777" w:rsidTr="001F66BD">
        <w:tc>
          <w:tcPr>
            <w:tcW w:w="13253" w:type="dxa"/>
          </w:tcPr>
          <w:p w14:paraId="3BA7379B" w14:textId="77777777" w:rsidR="00B044C4" w:rsidRDefault="00B044C4" w:rsidP="001F66BD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25DCCD0A" w14:textId="77777777" w:rsidR="00B044C4" w:rsidRDefault="00B044C4" w:rsidP="00B044C4">
      <w:pPr>
        <w:pStyle w:val="Tekstpodstawowy"/>
        <w:ind w:right="-92"/>
        <w:rPr>
          <w:b/>
          <w:sz w:val="22"/>
        </w:rPr>
      </w:pPr>
    </w:p>
    <w:p w14:paraId="22B2B1BB" w14:textId="0CE15C9A" w:rsidR="00B044C4" w:rsidRDefault="00E574A2" w:rsidP="00B044C4">
      <w:pPr>
        <w:pStyle w:val="Tekstpodstawowy"/>
        <w:spacing w:line="360" w:lineRule="auto"/>
        <w:ind w:right="-92"/>
        <w:rPr>
          <w:b/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3C591625" w14:textId="77777777" w:rsidR="00B044C4" w:rsidRDefault="00B044C4" w:rsidP="00B044C4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40B360A9" w14:textId="77777777" w:rsidR="00B044C4" w:rsidRDefault="00B044C4" w:rsidP="00B044C4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3C8FF75B" w14:textId="77777777" w:rsidR="00B044C4" w:rsidRDefault="00B044C4" w:rsidP="00B044C4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7A112E3B" w14:textId="77777777" w:rsidR="00B044C4" w:rsidRPr="0083557D" w:rsidRDefault="00B044C4" w:rsidP="00B044C4">
      <w:pPr>
        <w:pStyle w:val="Tekstpodstawowywcity"/>
        <w:spacing w:line="276" w:lineRule="auto"/>
        <w:ind w:left="0"/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>Zadanie 50</w:t>
      </w:r>
      <w:r w:rsidRPr="004D7728">
        <w:rPr>
          <w:b/>
          <w:color w:val="000000"/>
          <w:sz w:val="22"/>
          <w:u w:val="single"/>
        </w:rPr>
        <w:t>:</w:t>
      </w:r>
      <w:r w:rsidR="005938A3">
        <w:rPr>
          <w:b/>
          <w:color w:val="000000"/>
          <w:sz w:val="22"/>
          <w:u w:val="single"/>
        </w:rPr>
        <w:t xml:space="preserve"> Przegląd urządzeń / </w:t>
      </w:r>
      <w:proofErr w:type="spellStart"/>
      <w:r w:rsidR="005938A3">
        <w:rPr>
          <w:b/>
          <w:color w:val="000000"/>
          <w:sz w:val="22"/>
          <w:u w:val="single"/>
        </w:rPr>
        <w:t>nia</w:t>
      </w:r>
      <w:proofErr w:type="spellEnd"/>
      <w:r w:rsidR="005938A3">
        <w:rPr>
          <w:b/>
          <w:color w:val="000000"/>
          <w:sz w:val="22"/>
          <w:u w:val="single"/>
        </w:rPr>
        <w:t xml:space="preserve"> </w:t>
      </w:r>
      <w:r w:rsidRPr="00BE321C">
        <w:rPr>
          <w:b/>
          <w:color w:val="000000"/>
          <w:sz w:val="22"/>
          <w:u w:val="single"/>
        </w:rPr>
        <w:t xml:space="preserve"> </w:t>
      </w:r>
      <w:r w:rsidR="00E574A2">
        <w:rPr>
          <w:b/>
          <w:sz w:val="22"/>
          <w:szCs w:val="22"/>
          <w:u w:val="single"/>
        </w:rPr>
        <w:t>Dygestorium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748"/>
        <w:gridCol w:w="1701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B044C4" w:rsidRPr="007E0F87" w14:paraId="0CA8B57D" w14:textId="77777777" w:rsidTr="001F66BD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2774EA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4BCE2A5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4F78CE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4CDA6D22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9936E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08B9DA40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5CF68351" w14:textId="77777777" w:rsidR="00B044C4" w:rsidRPr="007E0F87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8B1DC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C334A" w14:textId="77777777" w:rsidR="000F177D" w:rsidRPr="007727DD" w:rsidRDefault="000F177D" w:rsidP="000F177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5FF88D26" w14:textId="77777777" w:rsidR="00B044C4" w:rsidRPr="007E0F87" w:rsidRDefault="000F177D" w:rsidP="000F17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  <w:r w:rsidR="00B044C4"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BE0E4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42FF6EDC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CB434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A1745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4B6684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B044C4" w:rsidRPr="007E0F87" w14:paraId="6ACFAA32" w14:textId="77777777" w:rsidTr="000F177D">
        <w:trPr>
          <w:trHeight w:val="2411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74697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C6BE1F4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C811FA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67079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A4D3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2ED0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944B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B39A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D0D2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D2C4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9982D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044C4" w:rsidRPr="00275190" w14:paraId="38FBA5D4" w14:textId="77777777" w:rsidTr="00B044C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C134AE" w14:textId="77777777" w:rsidR="00B044C4" w:rsidRPr="007E0F87" w:rsidRDefault="00B044C4" w:rsidP="001F66BD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EBC11" w14:textId="77777777" w:rsidR="00B044C4" w:rsidRPr="00B044C4" w:rsidRDefault="00E574A2" w:rsidP="00B04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Dygestorium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1D59C" w14:textId="77777777" w:rsidR="00B044C4" w:rsidRPr="00B044C4" w:rsidRDefault="00B044C4" w:rsidP="00B044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C77D8" w14:textId="77777777" w:rsidR="00B044C4" w:rsidRPr="00B044C4" w:rsidRDefault="00E574A2" w:rsidP="00B04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E7FD2" w14:textId="77777777" w:rsidR="00B044C4" w:rsidRPr="00B044C4" w:rsidRDefault="00E574A2" w:rsidP="00B044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A79C5" w14:textId="77777777" w:rsidR="00B044C4" w:rsidRPr="00B044C4" w:rsidRDefault="00B044C4" w:rsidP="00B044C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E7CA5" w14:textId="77777777" w:rsidR="00B044C4" w:rsidRPr="00B044C4" w:rsidRDefault="00B044C4" w:rsidP="00B044C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08601" w14:textId="77777777" w:rsidR="00B044C4" w:rsidRPr="00B044C4" w:rsidRDefault="00B044C4" w:rsidP="00B044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1B9D1" w14:textId="77777777" w:rsidR="00B044C4" w:rsidRPr="00B044C4" w:rsidRDefault="00B044C4" w:rsidP="00B044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D25EAB" w14:textId="2DA7E4C2" w:rsidR="00B044C4" w:rsidRPr="00B044C4" w:rsidRDefault="00CE6C8A" w:rsidP="00B044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869480" w14:textId="77777777" w:rsidR="00B044C4" w:rsidRPr="00B044C4" w:rsidRDefault="00B044C4" w:rsidP="00B044C4">
            <w:pPr>
              <w:jc w:val="center"/>
              <w:rPr>
                <w:sz w:val="22"/>
                <w:szCs w:val="22"/>
              </w:rPr>
            </w:pPr>
          </w:p>
        </w:tc>
      </w:tr>
      <w:tr w:rsidR="00533B9D" w:rsidRPr="00275190" w14:paraId="0E6FFA5E" w14:textId="77777777" w:rsidTr="00533B9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291579C1" w14:textId="77777777" w:rsidR="00533B9D" w:rsidRDefault="00533B9D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7EC9C62" w14:textId="77777777" w:rsidR="00533B9D" w:rsidRPr="00C8184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82915" w14:textId="77777777" w:rsidR="00533B9D" w:rsidRPr="00C8184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8CB711" w14:textId="77777777" w:rsidR="00533B9D" w:rsidRPr="00AD47D8" w:rsidRDefault="00533B9D" w:rsidP="00B044C4">
            <w:pPr>
              <w:jc w:val="center"/>
              <w:rPr>
                <w:color w:val="000000"/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oferty ogółem za zadanie nr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AFA4" w14:textId="77777777" w:rsidR="00533B9D" w:rsidRPr="00AD47D8" w:rsidRDefault="00533B9D" w:rsidP="00B044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9DD5A" w14:textId="77777777" w:rsidR="00533B9D" w:rsidRPr="00AD47D8" w:rsidRDefault="00533B9D" w:rsidP="00B044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D9712" w14:textId="77777777" w:rsidR="00533B9D" w:rsidRPr="00AD47D8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1894B0E" w14:textId="77777777" w:rsidR="00533B9D" w:rsidRPr="00C8184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B1136CB" w14:textId="77777777" w:rsidR="00533B9D" w:rsidRPr="00C8184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8E49BEC" w14:textId="77777777" w:rsidR="00AC3EA9" w:rsidRDefault="00AC3EA9" w:rsidP="001246DA">
      <w:pPr>
        <w:jc w:val="both"/>
        <w:rPr>
          <w:b/>
          <w:color w:val="000000"/>
          <w:sz w:val="22"/>
          <w:u w:val="single"/>
        </w:rPr>
      </w:pPr>
    </w:p>
    <w:p w14:paraId="753E9A47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7DB18535" w14:textId="77777777" w:rsidR="005938A3" w:rsidRDefault="005938A3" w:rsidP="001246DA">
      <w:pPr>
        <w:jc w:val="both"/>
        <w:rPr>
          <w:b/>
          <w:color w:val="000000"/>
          <w:sz w:val="22"/>
          <w:u w:val="single"/>
        </w:rPr>
      </w:pPr>
    </w:p>
    <w:p w14:paraId="1E50465B" w14:textId="77777777" w:rsidR="007C22B5" w:rsidRDefault="007C22B5" w:rsidP="001246DA">
      <w:pPr>
        <w:jc w:val="both"/>
        <w:rPr>
          <w:b/>
          <w:color w:val="000000"/>
          <w:sz w:val="22"/>
          <w:u w:val="single"/>
        </w:rPr>
      </w:pPr>
    </w:p>
    <w:p w14:paraId="3DFCDE8E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035563BC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0C50FD5D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1F2DD0D8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2C2529FB" w14:textId="77777777" w:rsidR="00017993" w:rsidRDefault="00017993" w:rsidP="001246DA">
      <w:pPr>
        <w:jc w:val="both"/>
        <w:rPr>
          <w:b/>
          <w:color w:val="000000"/>
          <w:sz w:val="22"/>
          <w:u w:val="single"/>
        </w:rPr>
      </w:pPr>
    </w:p>
    <w:p w14:paraId="08A7CD88" w14:textId="77777777" w:rsidR="007C22B5" w:rsidRDefault="007C22B5" w:rsidP="001246DA">
      <w:pPr>
        <w:jc w:val="both"/>
        <w:rPr>
          <w:b/>
          <w:color w:val="000000"/>
          <w:sz w:val="22"/>
          <w:u w:val="single"/>
        </w:rPr>
      </w:pPr>
    </w:p>
    <w:p w14:paraId="28847DED" w14:textId="77777777" w:rsidR="007C22B5" w:rsidRDefault="007C22B5" w:rsidP="001246DA">
      <w:pPr>
        <w:jc w:val="both"/>
        <w:rPr>
          <w:b/>
          <w:color w:val="000000"/>
          <w:sz w:val="22"/>
          <w:u w:val="single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B044C4" w14:paraId="07AFB29D" w14:textId="77777777" w:rsidTr="001F66BD">
        <w:tc>
          <w:tcPr>
            <w:tcW w:w="13253" w:type="dxa"/>
          </w:tcPr>
          <w:p w14:paraId="7DDFA451" w14:textId="77777777" w:rsidR="00B044C4" w:rsidRDefault="00B044C4" w:rsidP="001F66BD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7A63D5D2" w14:textId="77777777" w:rsidR="00B044C4" w:rsidRDefault="00B044C4" w:rsidP="00B044C4">
      <w:pPr>
        <w:pStyle w:val="Tekstpodstawowy"/>
        <w:ind w:right="-92"/>
        <w:rPr>
          <w:b/>
          <w:sz w:val="22"/>
        </w:rPr>
      </w:pPr>
    </w:p>
    <w:p w14:paraId="630EE09C" w14:textId="32F50B04" w:rsidR="00B044C4" w:rsidRDefault="00EB5C9B" w:rsidP="00B044C4">
      <w:pPr>
        <w:pStyle w:val="Tekstpodstawowy"/>
        <w:spacing w:line="360" w:lineRule="auto"/>
        <w:ind w:right="-92"/>
        <w:rPr>
          <w:b/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4CCB9C4F" w14:textId="77777777" w:rsidR="00B044C4" w:rsidRDefault="00B044C4" w:rsidP="00B044C4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3A386229" w14:textId="77777777" w:rsidR="00B044C4" w:rsidRDefault="00B044C4" w:rsidP="00B044C4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201A821C" w14:textId="77777777" w:rsidR="00B044C4" w:rsidRDefault="00B044C4" w:rsidP="00B044C4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33FE1D07" w14:textId="77777777" w:rsidR="00B044C4" w:rsidRPr="0083557D" w:rsidRDefault="00B044C4" w:rsidP="00B044C4">
      <w:pPr>
        <w:pStyle w:val="Tekstpodstawowywcity"/>
        <w:spacing w:line="276" w:lineRule="auto"/>
        <w:ind w:left="0"/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>Zadanie 5</w:t>
      </w:r>
      <w:r w:rsidR="00303F53">
        <w:rPr>
          <w:b/>
          <w:color w:val="000000"/>
          <w:sz w:val="22"/>
          <w:u w:val="single"/>
        </w:rPr>
        <w:t>1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="005938A3">
        <w:rPr>
          <w:b/>
          <w:color w:val="000000"/>
          <w:sz w:val="22"/>
          <w:u w:val="single"/>
        </w:rPr>
        <w:t xml:space="preserve"> Przegląd urządzeń / </w:t>
      </w:r>
      <w:proofErr w:type="spellStart"/>
      <w:r w:rsidR="005938A3">
        <w:rPr>
          <w:b/>
          <w:color w:val="000000"/>
          <w:sz w:val="22"/>
          <w:u w:val="single"/>
        </w:rPr>
        <w:t>nia</w:t>
      </w:r>
      <w:proofErr w:type="spellEnd"/>
      <w:r w:rsidR="005938A3">
        <w:rPr>
          <w:b/>
          <w:color w:val="000000"/>
          <w:sz w:val="22"/>
          <w:u w:val="single"/>
        </w:rPr>
        <w:t xml:space="preserve"> </w:t>
      </w:r>
      <w:r w:rsidR="00CE697A">
        <w:rPr>
          <w:b/>
          <w:color w:val="000000"/>
          <w:sz w:val="22"/>
          <w:u w:val="single"/>
        </w:rPr>
        <w:t>M</w:t>
      </w:r>
      <w:r w:rsidR="00CE697A">
        <w:rPr>
          <w:b/>
          <w:sz w:val="22"/>
          <w:szCs w:val="22"/>
          <w:u w:val="single"/>
        </w:rPr>
        <w:t>ikroskop operacyjny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748"/>
        <w:gridCol w:w="1701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B044C4" w:rsidRPr="007E0F87" w14:paraId="6FF85009" w14:textId="77777777" w:rsidTr="001F66BD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AC5981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CF27A0A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4092BF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414A7D4F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603F5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1EC2BA0E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2F685BB7" w14:textId="77777777" w:rsidR="00B044C4" w:rsidRPr="007E0F87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350E6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36418" w14:textId="77777777" w:rsidR="000F177D" w:rsidRPr="007727DD" w:rsidRDefault="000F177D" w:rsidP="000F177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0073ACB6" w14:textId="77777777" w:rsidR="00B044C4" w:rsidRPr="007E0F87" w:rsidRDefault="000F177D" w:rsidP="000F17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57A3C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7D1F51DF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94C9FB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5604D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1C33B3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B044C4" w:rsidRPr="007E0F87" w14:paraId="00A579E8" w14:textId="77777777" w:rsidTr="000F177D">
        <w:trPr>
          <w:trHeight w:val="2553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36CB2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E0DB337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A13AEA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E1F9D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A692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1564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7BD0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B645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81DC" w14:textId="77777777" w:rsidR="00B044C4" w:rsidRPr="007E0F87" w:rsidRDefault="00B044C4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9416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DEE8D" w14:textId="77777777" w:rsidR="00B044C4" w:rsidRPr="007E0F87" w:rsidRDefault="00B044C4" w:rsidP="001F66B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36647" w:rsidRPr="00275190" w14:paraId="76326C9C" w14:textId="77777777" w:rsidTr="00533B9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427539" w14:textId="77777777" w:rsidR="00536647" w:rsidRPr="00303F53" w:rsidRDefault="00536647" w:rsidP="00303F53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7F188" w14:textId="77777777" w:rsidR="00536647" w:rsidRDefault="0053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Mikroskop operacyjny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9F44E" w14:textId="77777777" w:rsidR="00536647" w:rsidRDefault="00536647" w:rsidP="00303F53">
            <w:pPr>
              <w:jc w:val="center"/>
              <w:rPr>
                <w:sz w:val="22"/>
                <w:szCs w:val="22"/>
              </w:rPr>
            </w:pPr>
          </w:p>
          <w:p w14:paraId="71BE1E96" w14:textId="77777777" w:rsidR="00536647" w:rsidRDefault="00536647" w:rsidP="00BE1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OPMI® </w:t>
            </w:r>
            <w:proofErr w:type="spellStart"/>
            <w:r>
              <w:rPr>
                <w:sz w:val="18"/>
                <w:szCs w:val="18"/>
              </w:rPr>
              <w:t>Pentero</w:t>
            </w:r>
            <w:proofErr w:type="spellEnd"/>
            <w:r>
              <w:rPr>
                <w:sz w:val="18"/>
                <w:szCs w:val="18"/>
              </w:rPr>
              <w:t>®</w:t>
            </w:r>
          </w:p>
          <w:p w14:paraId="25A860EC" w14:textId="77777777" w:rsidR="00536647" w:rsidRPr="00BE128D" w:rsidRDefault="00536647" w:rsidP="00303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AFE19" w14:textId="77777777" w:rsidR="00536647" w:rsidRPr="00303F53" w:rsidRDefault="00536647" w:rsidP="0030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2E00C" w14:textId="77777777" w:rsidR="00536647" w:rsidRPr="00303F53" w:rsidRDefault="00743B94" w:rsidP="00303F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9F378" w14:textId="77777777" w:rsidR="00536647" w:rsidRPr="00303F53" w:rsidRDefault="00536647" w:rsidP="00303F5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E0488" w14:textId="77777777" w:rsidR="00536647" w:rsidRPr="00303F53" w:rsidRDefault="00536647" w:rsidP="00303F5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0A941" w14:textId="77777777" w:rsidR="00536647" w:rsidRPr="00303F53" w:rsidRDefault="00536647" w:rsidP="00303F5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9DFE8" w14:textId="77777777" w:rsidR="00536647" w:rsidRPr="00303F53" w:rsidRDefault="00536647" w:rsidP="00303F5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EF9117" w14:textId="77777777" w:rsidR="00536647" w:rsidRPr="00303F53" w:rsidRDefault="00536647" w:rsidP="00536647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9DCF9C" w14:textId="77777777" w:rsidR="00536647" w:rsidRDefault="0053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 Zeiss</w:t>
            </w:r>
          </w:p>
        </w:tc>
      </w:tr>
      <w:tr w:rsidR="00536647" w:rsidRPr="00275190" w14:paraId="43253B3E" w14:textId="77777777" w:rsidTr="00533B9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7D8DD1" w14:textId="77777777" w:rsidR="00536647" w:rsidRPr="00303F53" w:rsidRDefault="00536647" w:rsidP="0030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64930" w14:textId="77777777" w:rsidR="00536647" w:rsidRDefault="0053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Mikroskop operacyjny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2B477" w14:textId="77777777" w:rsidR="00536647" w:rsidRDefault="00536647" w:rsidP="00BE1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OPMI ® VISU 160</w:t>
            </w:r>
          </w:p>
          <w:p w14:paraId="30722727" w14:textId="77777777" w:rsidR="00536647" w:rsidRDefault="00536647" w:rsidP="00303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C88E" w14:textId="77777777" w:rsidR="00536647" w:rsidRPr="00303F53" w:rsidRDefault="00536647" w:rsidP="0030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EAAB5" w14:textId="77777777" w:rsidR="00536647" w:rsidRPr="00303F53" w:rsidRDefault="00743B94" w:rsidP="00303F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7A14A" w14:textId="77777777" w:rsidR="00536647" w:rsidRPr="00303F53" w:rsidRDefault="00536647" w:rsidP="00303F5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9549" w14:textId="77777777" w:rsidR="00536647" w:rsidRPr="00303F53" w:rsidRDefault="00536647" w:rsidP="00303F5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2DFAB" w14:textId="77777777" w:rsidR="00536647" w:rsidRPr="00303F53" w:rsidRDefault="00536647" w:rsidP="00303F5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B8E45" w14:textId="77777777" w:rsidR="00536647" w:rsidRPr="00303F53" w:rsidRDefault="00536647" w:rsidP="00303F5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DDBD29" w14:textId="77777777" w:rsidR="00536647" w:rsidRPr="00303F53" w:rsidRDefault="00536647" w:rsidP="0030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AED4C3" w14:textId="77777777" w:rsidR="00536647" w:rsidRDefault="0053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 Zeiss</w:t>
            </w:r>
          </w:p>
        </w:tc>
      </w:tr>
      <w:tr w:rsidR="00536647" w:rsidRPr="00275190" w14:paraId="516F296A" w14:textId="77777777" w:rsidTr="00533B9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5EA3DA" w14:textId="77777777" w:rsidR="00536647" w:rsidRPr="00303F53" w:rsidRDefault="00536647" w:rsidP="0030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08C01" w14:textId="77777777" w:rsidR="00536647" w:rsidRDefault="0053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Mikroskop operacyjny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E9D7" w14:textId="77777777" w:rsidR="00536647" w:rsidRDefault="00536647" w:rsidP="00BE1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OPMI® ORL</w:t>
            </w:r>
          </w:p>
          <w:p w14:paraId="0062B11B" w14:textId="77777777" w:rsidR="00536647" w:rsidRDefault="00536647" w:rsidP="00303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0FDAC" w14:textId="77777777" w:rsidR="00536647" w:rsidRPr="00303F53" w:rsidRDefault="00536647" w:rsidP="0030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0976A" w14:textId="77777777" w:rsidR="00536647" w:rsidRPr="00303F53" w:rsidRDefault="00743B94" w:rsidP="00303F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D7CE6" w14:textId="77777777" w:rsidR="00536647" w:rsidRPr="00303F53" w:rsidRDefault="00536647" w:rsidP="00303F5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D50A8" w14:textId="77777777" w:rsidR="00536647" w:rsidRPr="00303F53" w:rsidRDefault="00536647" w:rsidP="00303F5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C135A" w14:textId="77777777" w:rsidR="00536647" w:rsidRPr="00303F53" w:rsidRDefault="00536647" w:rsidP="00303F5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F20C3" w14:textId="77777777" w:rsidR="00536647" w:rsidRPr="00303F53" w:rsidRDefault="00536647" w:rsidP="00303F5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58B41B" w14:textId="4AE59870" w:rsidR="00536647" w:rsidRPr="00303F53" w:rsidRDefault="00CE6C8A" w:rsidP="0030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022C6D" w14:textId="77777777" w:rsidR="00536647" w:rsidRDefault="0053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 Zeiss</w:t>
            </w:r>
          </w:p>
        </w:tc>
      </w:tr>
      <w:tr w:rsidR="00536647" w:rsidRPr="00275190" w14:paraId="12DBB512" w14:textId="77777777" w:rsidTr="00533B9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49CDA" w14:textId="77777777" w:rsidR="00536647" w:rsidRPr="00303F53" w:rsidRDefault="00536647" w:rsidP="0030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22CC3" w14:textId="77777777" w:rsidR="00536647" w:rsidRDefault="0053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Mikroskop operacyjny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C1F4F" w14:textId="77777777" w:rsidR="00536647" w:rsidRDefault="00536647" w:rsidP="00BE128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Kinevo</w:t>
            </w:r>
            <w:proofErr w:type="spellEnd"/>
            <w:r>
              <w:rPr>
                <w:sz w:val="18"/>
                <w:szCs w:val="18"/>
              </w:rPr>
              <w:t xml:space="preserve"> 9000</w:t>
            </w:r>
          </w:p>
          <w:p w14:paraId="499A1E2C" w14:textId="77777777" w:rsidR="00536647" w:rsidRDefault="00536647" w:rsidP="00303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45D38" w14:textId="77777777" w:rsidR="00536647" w:rsidRPr="00303F53" w:rsidRDefault="00536647" w:rsidP="0030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90203" w14:textId="77777777" w:rsidR="00536647" w:rsidRPr="00303F53" w:rsidRDefault="00743B94" w:rsidP="00303F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F10AC" w14:textId="77777777" w:rsidR="00536647" w:rsidRPr="00303F53" w:rsidRDefault="00536647" w:rsidP="00303F5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F5953" w14:textId="77777777" w:rsidR="00536647" w:rsidRPr="00303F53" w:rsidRDefault="00536647" w:rsidP="00303F5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27988" w14:textId="77777777" w:rsidR="00536647" w:rsidRPr="00303F53" w:rsidRDefault="00536647" w:rsidP="00303F5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D089D" w14:textId="77777777" w:rsidR="00536647" w:rsidRPr="00303F53" w:rsidRDefault="00536647" w:rsidP="00303F5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9016F9" w14:textId="6CBB0A0A" w:rsidR="00536647" w:rsidRPr="00303F53" w:rsidRDefault="00CE6C8A" w:rsidP="0030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CE212E" w14:textId="77777777" w:rsidR="00536647" w:rsidRDefault="0053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 Zeiss</w:t>
            </w:r>
          </w:p>
        </w:tc>
      </w:tr>
      <w:tr w:rsidR="00536647" w:rsidRPr="00275190" w14:paraId="2579F860" w14:textId="77777777" w:rsidTr="00533B9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E3D16" w14:textId="77777777" w:rsidR="00536647" w:rsidRPr="00303F53" w:rsidRDefault="00536647" w:rsidP="0030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A200A" w14:textId="77777777" w:rsidR="00536647" w:rsidRDefault="0053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Mikroskop operacyjny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BF3D1" w14:textId="77777777" w:rsidR="00536647" w:rsidRDefault="00536647" w:rsidP="00BE1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OPMI ® </w:t>
            </w:r>
            <w:proofErr w:type="spellStart"/>
            <w:r>
              <w:rPr>
                <w:sz w:val="18"/>
                <w:szCs w:val="18"/>
              </w:rPr>
              <w:t>PROergo</w:t>
            </w:r>
            <w:proofErr w:type="spellEnd"/>
          </w:p>
          <w:p w14:paraId="20F5625C" w14:textId="77777777" w:rsidR="00536647" w:rsidRDefault="00536647" w:rsidP="00303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B1734" w14:textId="77777777" w:rsidR="00536647" w:rsidRPr="00303F53" w:rsidRDefault="00536647" w:rsidP="0030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5C6B6" w14:textId="77777777" w:rsidR="00536647" w:rsidRPr="00303F53" w:rsidRDefault="00743B94" w:rsidP="00303F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4FD06" w14:textId="77777777" w:rsidR="00536647" w:rsidRPr="00303F53" w:rsidRDefault="00536647" w:rsidP="00303F5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BAA68" w14:textId="77777777" w:rsidR="00536647" w:rsidRPr="00303F53" w:rsidRDefault="00536647" w:rsidP="00303F5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52418" w14:textId="77777777" w:rsidR="00536647" w:rsidRPr="00303F53" w:rsidRDefault="00536647" w:rsidP="00303F5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699D0" w14:textId="77777777" w:rsidR="00536647" w:rsidRPr="00303F53" w:rsidRDefault="00536647" w:rsidP="00303F5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57AC63" w14:textId="6C20EA36" w:rsidR="00536647" w:rsidRPr="00303F53" w:rsidRDefault="00536647" w:rsidP="00303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E6C8A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7D1421" w14:textId="77777777" w:rsidR="00536647" w:rsidRDefault="00536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 Zeiss</w:t>
            </w:r>
          </w:p>
        </w:tc>
      </w:tr>
      <w:tr w:rsidR="00533B9D" w:rsidRPr="00275190" w14:paraId="2528A0C3" w14:textId="77777777" w:rsidTr="00533B9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533A522A" w14:textId="77777777" w:rsidR="00533B9D" w:rsidRDefault="00533B9D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F6F068C" w14:textId="77777777" w:rsidR="00533B9D" w:rsidRPr="00C8184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B1B46" w14:textId="77777777" w:rsidR="00533B9D" w:rsidRPr="00C8184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32345A" w14:textId="77777777" w:rsidR="00533B9D" w:rsidRPr="00AD47D8" w:rsidRDefault="00533B9D" w:rsidP="00303F53">
            <w:pPr>
              <w:jc w:val="center"/>
              <w:rPr>
                <w:color w:val="000000"/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oferty ogółem za zadanie nr 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5E6D" w14:textId="77777777" w:rsidR="00533B9D" w:rsidRPr="00AD47D8" w:rsidRDefault="00533B9D" w:rsidP="00303F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64DA6" w14:textId="77777777" w:rsidR="00533B9D" w:rsidRPr="00AD47D8" w:rsidRDefault="00533B9D" w:rsidP="00303F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D88CF" w14:textId="77777777" w:rsidR="00533B9D" w:rsidRPr="00AD47D8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3764D2F" w14:textId="77777777" w:rsidR="00533B9D" w:rsidRPr="00C8184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C7BD1B4" w14:textId="77777777" w:rsidR="00533B9D" w:rsidRPr="00C8184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2AC1F6D" w14:textId="77777777" w:rsidR="000A16CB" w:rsidRDefault="000A16CB" w:rsidP="001246DA">
      <w:pPr>
        <w:jc w:val="both"/>
        <w:rPr>
          <w:b/>
          <w:color w:val="000000"/>
          <w:sz w:val="22"/>
          <w:u w:val="single"/>
        </w:rPr>
      </w:pPr>
    </w:p>
    <w:p w14:paraId="403E501F" w14:textId="77777777" w:rsidR="00DD5A2D" w:rsidRDefault="00DD5A2D" w:rsidP="00A9213E">
      <w:pPr>
        <w:pStyle w:val="Zwykytekst"/>
        <w:rPr>
          <w:rFonts w:ascii="Times New Roman" w:hAnsi="Times New Roman"/>
          <w:sz w:val="22"/>
        </w:rPr>
      </w:pPr>
      <w:r w:rsidRPr="00AE7E9C">
        <w:rPr>
          <w:rFonts w:ascii="Times New Roman" w:hAnsi="Times New Roman"/>
          <w:sz w:val="22"/>
        </w:rPr>
        <w:tab/>
      </w:r>
      <w:r w:rsidRPr="00AE7E9C">
        <w:rPr>
          <w:rFonts w:ascii="Times New Roman" w:hAnsi="Times New Roman"/>
          <w:sz w:val="22"/>
        </w:rPr>
        <w:tab/>
      </w:r>
    </w:p>
    <w:p w14:paraId="31947F97" w14:textId="77777777" w:rsidR="00303F53" w:rsidRDefault="00303F53" w:rsidP="00A9213E">
      <w:pPr>
        <w:pStyle w:val="Zwykytekst"/>
        <w:rPr>
          <w:rFonts w:ascii="Times New Roman" w:hAnsi="Times New Roman"/>
          <w:sz w:val="22"/>
        </w:rPr>
      </w:pPr>
    </w:p>
    <w:p w14:paraId="28EFA4E4" w14:textId="77777777" w:rsidR="00303F53" w:rsidRDefault="00303F53" w:rsidP="00A9213E">
      <w:pPr>
        <w:pStyle w:val="Zwykytekst"/>
        <w:rPr>
          <w:rFonts w:ascii="Times New Roman" w:hAnsi="Times New Roman"/>
          <w:sz w:val="22"/>
        </w:rPr>
      </w:pPr>
    </w:p>
    <w:p w14:paraId="0C957AED" w14:textId="77777777" w:rsidR="00303F53" w:rsidRDefault="00303F53" w:rsidP="00A9213E">
      <w:pPr>
        <w:pStyle w:val="Zwykytekst"/>
        <w:rPr>
          <w:rFonts w:ascii="Times New Roman" w:hAnsi="Times New Roman"/>
          <w:sz w:val="22"/>
        </w:rPr>
      </w:pPr>
    </w:p>
    <w:p w14:paraId="5D997D22" w14:textId="77777777" w:rsidR="00303F53" w:rsidRDefault="00303F53" w:rsidP="00A9213E">
      <w:pPr>
        <w:pStyle w:val="Zwykytekst"/>
        <w:rPr>
          <w:rFonts w:ascii="Times New Roman" w:hAnsi="Times New Roman"/>
          <w:sz w:val="22"/>
        </w:rPr>
      </w:pPr>
    </w:p>
    <w:p w14:paraId="6462738A" w14:textId="77777777" w:rsidR="00533B9D" w:rsidRDefault="00533B9D" w:rsidP="00A9213E">
      <w:pPr>
        <w:pStyle w:val="Zwykytekst"/>
        <w:rPr>
          <w:rFonts w:ascii="Times New Roman" w:hAnsi="Times New Roman"/>
          <w:sz w:val="22"/>
        </w:rPr>
      </w:pPr>
    </w:p>
    <w:p w14:paraId="2FF76E71" w14:textId="77777777" w:rsidR="00303F53" w:rsidRDefault="00303F53" w:rsidP="00A9213E">
      <w:pPr>
        <w:pStyle w:val="Zwykytekst"/>
        <w:rPr>
          <w:rFonts w:ascii="Times New Roman" w:hAnsi="Times New Roman"/>
          <w:sz w:val="22"/>
        </w:rPr>
      </w:pPr>
    </w:p>
    <w:p w14:paraId="4254C1D0" w14:textId="77777777" w:rsidR="00303F53" w:rsidRDefault="00303F53" w:rsidP="00A9213E">
      <w:pPr>
        <w:pStyle w:val="Zwykytekst"/>
        <w:rPr>
          <w:rFonts w:ascii="Times New Roman" w:hAnsi="Times New Roman"/>
          <w:sz w:val="22"/>
        </w:rPr>
      </w:pPr>
    </w:p>
    <w:p w14:paraId="489C1D75" w14:textId="77777777" w:rsidR="00303F53" w:rsidRDefault="00303F53" w:rsidP="00A9213E">
      <w:pPr>
        <w:pStyle w:val="Zwykytekst"/>
        <w:rPr>
          <w:rFonts w:ascii="Times New Roman" w:hAnsi="Times New Roman"/>
          <w:sz w:val="22"/>
        </w:rPr>
      </w:pPr>
    </w:p>
    <w:p w14:paraId="2822E3A1" w14:textId="77777777" w:rsidR="00303F53" w:rsidRDefault="00303F53" w:rsidP="00A9213E">
      <w:pPr>
        <w:pStyle w:val="Zwykytekst"/>
        <w:rPr>
          <w:rFonts w:ascii="Times New Roman" w:hAnsi="Times New Roman"/>
          <w:sz w:val="22"/>
        </w:rPr>
      </w:pPr>
    </w:p>
    <w:p w14:paraId="253AD4FF" w14:textId="77777777" w:rsidR="00017993" w:rsidRDefault="00017993" w:rsidP="00A9213E">
      <w:pPr>
        <w:pStyle w:val="Zwykytekst"/>
        <w:rPr>
          <w:rFonts w:ascii="Times New Roman" w:hAnsi="Times New Roman"/>
          <w:sz w:val="22"/>
        </w:rPr>
      </w:pPr>
    </w:p>
    <w:p w14:paraId="65A6AAAA" w14:textId="77777777" w:rsidR="00017993" w:rsidRDefault="00017993" w:rsidP="00A9213E">
      <w:pPr>
        <w:pStyle w:val="Zwykytekst"/>
        <w:rPr>
          <w:rFonts w:ascii="Times New Roman" w:hAnsi="Times New Roman"/>
          <w:sz w:val="22"/>
        </w:rPr>
      </w:pPr>
    </w:p>
    <w:p w14:paraId="5CB63E1C" w14:textId="77777777" w:rsidR="00017993" w:rsidRDefault="00017993" w:rsidP="00A9213E">
      <w:pPr>
        <w:pStyle w:val="Zwykytekst"/>
        <w:rPr>
          <w:rFonts w:ascii="Times New Roman" w:hAnsi="Times New Roman"/>
          <w:sz w:val="22"/>
        </w:rPr>
      </w:pPr>
    </w:p>
    <w:p w14:paraId="1480E51F" w14:textId="77777777" w:rsidR="00017993" w:rsidRDefault="00017993" w:rsidP="00A9213E">
      <w:pPr>
        <w:pStyle w:val="Zwykytekst"/>
        <w:rPr>
          <w:rFonts w:ascii="Times New Roman" w:hAnsi="Times New Roman"/>
          <w:sz w:val="22"/>
        </w:rPr>
      </w:pPr>
    </w:p>
    <w:p w14:paraId="23154EF4" w14:textId="77777777" w:rsidR="00017993" w:rsidRDefault="00017993" w:rsidP="00A9213E">
      <w:pPr>
        <w:pStyle w:val="Zwykytekst"/>
        <w:rPr>
          <w:rFonts w:ascii="Times New Roman" w:hAnsi="Times New Roman"/>
          <w:sz w:val="22"/>
        </w:rPr>
      </w:pPr>
    </w:p>
    <w:p w14:paraId="44CC7DA8" w14:textId="77777777" w:rsidR="00017993" w:rsidRDefault="00017993" w:rsidP="00A9213E">
      <w:pPr>
        <w:pStyle w:val="Zwykytekst"/>
        <w:rPr>
          <w:rFonts w:ascii="Times New Roman" w:hAnsi="Times New Roman"/>
          <w:sz w:val="22"/>
        </w:rPr>
      </w:pPr>
    </w:p>
    <w:p w14:paraId="5C2F95E4" w14:textId="77777777" w:rsidR="00017993" w:rsidRDefault="00017993" w:rsidP="00A9213E">
      <w:pPr>
        <w:pStyle w:val="Zwykytekst"/>
        <w:rPr>
          <w:rFonts w:ascii="Times New Roman" w:hAnsi="Times New Roman"/>
          <w:sz w:val="22"/>
        </w:rPr>
      </w:pPr>
    </w:p>
    <w:p w14:paraId="240A58F7" w14:textId="77777777" w:rsidR="00017993" w:rsidRDefault="00017993" w:rsidP="00A9213E">
      <w:pPr>
        <w:pStyle w:val="Zwykytekst"/>
        <w:rPr>
          <w:rFonts w:ascii="Times New Roman" w:hAnsi="Times New Roman"/>
          <w:sz w:val="22"/>
        </w:rPr>
      </w:pPr>
    </w:p>
    <w:p w14:paraId="79225F59" w14:textId="77777777" w:rsidR="00017993" w:rsidRDefault="00017993" w:rsidP="00A9213E">
      <w:pPr>
        <w:pStyle w:val="Zwykytekst"/>
        <w:rPr>
          <w:rFonts w:ascii="Times New Roman" w:hAnsi="Times New Roman"/>
          <w:sz w:val="22"/>
        </w:rPr>
      </w:pPr>
    </w:p>
    <w:p w14:paraId="379C4547" w14:textId="77777777" w:rsidR="00017993" w:rsidRDefault="00017993" w:rsidP="00A9213E">
      <w:pPr>
        <w:pStyle w:val="Zwykytekst"/>
        <w:rPr>
          <w:rFonts w:ascii="Times New Roman" w:hAnsi="Times New Roman"/>
          <w:sz w:val="22"/>
        </w:rPr>
      </w:pPr>
    </w:p>
    <w:p w14:paraId="734EC97A" w14:textId="77777777" w:rsidR="00017993" w:rsidRDefault="00017993" w:rsidP="00A9213E">
      <w:pPr>
        <w:pStyle w:val="Zwykytekst"/>
        <w:rPr>
          <w:rFonts w:ascii="Times New Roman" w:hAnsi="Times New Roman"/>
          <w:sz w:val="22"/>
        </w:rPr>
      </w:pPr>
    </w:p>
    <w:p w14:paraId="4346D836" w14:textId="77777777" w:rsidR="00017993" w:rsidRDefault="00017993" w:rsidP="00A9213E">
      <w:pPr>
        <w:pStyle w:val="Zwykytekst"/>
        <w:rPr>
          <w:rFonts w:ascii="Times New Roman" w:hAnsi="Times New Roman"/>
          <w:sz w:val="22"/>
        </w:rPr>
      </w:pPr>
    </w:p>
    <w:p w14:paraId="55BCDD7E" w14:textId="77777777" w:rsidR="00017993" w:rsidRDefault="00017993" w:rsidP="00A9213E">
      <w:pPr>
        <w:pStyle w:val="Zwykytekst"/>
        <w:rPr>
          <w:rFonts w:ascii="Times New Roman" w:hAnsi="Times New Roman"/>
          <w:sz w:val="22"/>
        </w:rPr>
      </w:pPr>
    </w:p>
    <w:p w14:paraId="5246C585" w14:textId="77777777" w:rsidR="00017993" w:rsidRDefault="00017993" w:rsidP="00A9213E">
      <w:pPr>
        <w:pStyle w:val="Zwykytekst"/>
        <w:rPr>
          <w:rFonts w:ascii="Times New Roman" w:hAnsi="Times New Roman"/>
          <w:sz w:val="22"/>
        </w:rPr>
      </w:pPr>
    </w:p>
    <w:p w14:paraId="2A33E81B" w14:textId="77777777" w:rsidR="00017993" w:rsidRDefault="00017993" w:rsidP="00A9213E">
      <w:pPr>
        <w:pStyle w:val="Zwykytekst"/>
        <w:rPr>
          <w:rFonts w:ascii="Times New Roman" w:hAnsi="Times New Roman"/>
          <w:sz w:val="22"/>
        </w:rPr>
      </w:pPr>
    </w:p>
    <w:p w14:paraId="7E44C4A3" w14:textId="77777777" w:rsidR="00017993" w:rsidRDefault="00017993" w:rsidP="00A9213E">
      <w:pPr>
        <w:pStyle w:val="Zwykytekst"/>
        <w:rPr>
          <w:rFonts w:ascii="Times New Roman" w:hAnsi="Times New Roman"/>
          <w:sz w:val="22"/>
        </w:rPr>
      </w:pPr>
    </w:p>
    <w:p w14:paraId="2ACBF53D" w14:textId="77777777" w:rsidR="00017993" w:rsidRDefault="00017993" w:rsidP="00A9213E">
      <w:pPr>
        <w:pStyle w:val="Zwykytekst"/>
        <w:rPr>
          <w:rFonts w:ascii="Times New Roman" w:hAnsi="Times New Roman"/>
          <w:sz w:val="22"/>
        </w:rPr>
      </w:pPr>
    </w:p>
    <w:p w14:paraId="2ACBC253" w14:textId="77777777" w:rsidR="00017993" w:rsidRDefault="00017993" w:rsidP="00A9213E">
      <w:pPr>
        <w:pStyle w:val="Zwykytekst"/>
        <w:rPr>
          <w:rFonts w:ascii="Times New Roman" w:hAnsi="Times New Roman"/>
          <w:sz w:val="22"/>
        </w:rPr>
      </w:pPr>
    </w:p>
    <w:p w14:paraId="79E97EE4" w14:textId="77777777" w:rsidR="00017993" w:rsidRDefault="00017993" w:rsidP="00A9213E">
      <w:pPr>
        <w:pStyle w:val="Zwykytekst"/>
        <w:rPr>
          <w:rFonts w:ascii="Times New Roman" w:hAnsi="Times New Roman"/>
          <w:sz w:val="22"/>
        </w:rPr>
      </w:pPr>
    </w:p>
    <w:p w14:paraId="17851650" w14:textId="77777777" w:rsidR="00017993" w:rsidRDefault="00017993" w:rsidP="00A9213E">
      <w:pPr>
        <w:pStyle w:val="Zwykytekst"/>
        <w:rPr>
          <w:rFonts w:ascii="Times New Roman" w:hAnsi="Times New Roman"/>
          <w:sz w:val="22"/>
        </w:rPr>
      </w:pPr>
    </w:p>
    <w:p w14:paraId="402C5359" w14:textId="77777777" w:rsidR="00017993" w:rsidRDefault="00017993" w:rsidP="00A9213E">
      <w:pPr>
        <w:pStyle w:val="Zwykytekst"/>
        <w:rPr>
          <w:rFonts w:ascii="Times New Roman" w:hAnsi="Times New Roman"/>
          <w:sz w:val="22"/>
        </w:rPr>
      </w:pPr>
    </w:p>
    <w:p w14:paraId="5F7D6825" w14:textId="77777777" w:rsidR="00017993" w:rsidRDefault="00017993" w:rsidP="00A9213E">
      <w:pPr>
        <w:pStyle w:val="Zwykytekst"/>
        <w:rPr>
          <w:rFonts w:ascii="Times New Roman" w:hAnsi="Times New Roman"/>
          <w:sz w:val="22"/>
        </w:rPr>
      </w:pPr>
    </w:p>
    <w:p w14:paraId="5821B9DB" w14:textId="77777777" w:rsidR="00017993" w:rsidRDefault="00017993" w:rsidP="00A9213E">
      <w:pPr>
        <w:pStyle w:val="Zwykytekst"/>
        <w:rPr>
          <w:rFonts w:ascii="Times New Roman" w:hAnsi="Times New Roman"/>
          <w:sz w:val="22"/>
        </w:rPr>
      </w:pPr>
    </w:p>
    <w:p w14:paraId="612A3A77" w14:textId="77777777" w:rsidR="00017993" w:rsidRDefault="00017993" w:rsidP="00A9213E">
      <w:pPr>
        <w:pStyle w:val="Zwykytekst"/>
        <w:rPr>
          <w:rFonts w:ascii="Times New Roman" w:hAnsi="Times New Roman"/>
          <w:sz w:val="22"/>
        </w:rPr>
      </w:pPr>
    </w:p>
    <w:p w14:paraId="5D834DF6" w14:textId="77777777" w:rsidR="00303F53" w:rsidRDefault="00303F53" w:rsidP="00A9213E">
      <w:pPr>
        <w:pStyle w:val="Zwykytekst"/>
        <w:rPr>
          <w:rFonts w:ascii="Times New Roman" w:hAnsi="Times New Roman"/>
          <w:sz w:val="22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303F53" w14:paraId="2C8C4F6F" w14:textId="77777777" w:rsidTr="001F66BD">
        <w:tc>
          <w:tcPr>
            <w:tcW w:w="13253" w:type="dxa"/>
          </w:tcPr>
          <w:p w14:paraId="1152B23C" w14:textId="77777777" w:rsidR="00303F53" w:rsidRDefault="00303F53" w:rsidP="001F66BD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1DD0328A" w14:textId="77777777" w:rsidR="00303F53" w:rsidRDefault="00303F53" w:rsidP="00303F53">
      <w:pPr>
        <w:pStyle w:val="Tekstpodstawowy"/>
        <w:ind w:right="-92"/>
        <w:rPr>
          <w:b/>
          <w:sz w:val="22"/>
        </w:rPr>
      </w:pPr>
    </w:p>
    <w:p w14:paraId="572F8A1C" w14:textId="3FB039B6" w:rsidR="00303F53" w:rsidRDefault="009F5AFF" w:rsidP="00303F53">
      <w:pPr>
        <w:pStyle w:val="Tekstpodstawowy"/>
        <w:spacing w:line="360" w:lineRule="auto"/>
        <w:ind w:right="-92"/>
        <w:rPr>
          <w:b/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55D233EE" w14:textId="77777777" w:rsidR="00303F53" w:rsidRDefault="00303F53" w:rsidP="00303F53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7C1F108B" w14:textId="77777777" w:rsidR="00303F53" w:rsidRDefault="00303F53" w:rsidP="00303F53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4ECA9197" w14:textId="77777777" w:rsidR="00303F53" w:rsidRDefault="00303F53" w:rsidP="00303F53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4C4039AD" w14:textId="77777777" w:rsidR="009F5AFF" w:rsidRPr="009F5AFF" w:rsidRDefault="00303F53" w:rsidP="009F5AFF">
      <w:pPr>
        <w:jc w:val="both"/>
        <w:rPr>
          <w:b/>
          <w:sz w:val="18"/>
          <w:szCs w:val="18"/>
          <w:u w:val="single"/>
        </w:rPr>
      </w:pPr>
      <w:r w:rsidRPr="009F5AFF">
        <w:rPr>
          <w:b/>
          <w:color w:val="000000"/>
          <w:sz w:val="22"/>
          <w:u w:val="single"/>
        </w:rPr>
        <w:t xml:space="preserve">Zadanie 52: </w:t>
      </w:r>
      <w:r w:rsidR="005938A3" w:rsidRPr="00130C41">
        <w:rPr>
          <w:b/>
          <w:color w:val="000000"/>
          <w:sz w:val="22"/>
          <w:szCs w:val="22"/>
          <w:u w:val="single"/>
        </w:rPr>
        <w:t xml:space="preserve">Przegląd urządzeń / </w:t>
      </w:r>
      <w:proofErr w:type="spellStart"/>
      <w:r w:rsidR="005938A3" w:rsidRPr="00130C41">
        <w:rPr>
          <w:b/>
          <w:color w:val="000000"/>
          <w:sz w:val="22"/>
          <w:szCs w:val="22"/>
          <w:u w:val="single"/>
        </w:rPr>
        <w:t>nia</w:t>
      </w:r>
      <w:proofErr w:type="spellEnd"/>
      <w:r w:rsidR="005938A3" w:rsidRPr="00130C41">
        <w:rPr>
          <w:b/>
          <w:color w:val="000000"/>
          <w:sz w:val="22"/>
          <w:szCs w:val="22"/>
          <w:u w:val="single"/>
        </w:rPr>
        <w:t xml:space="preserve"> </w:t>
      </w:r>
      <w:r w:rsidR="009F5AFF" w:rsidRPr="00130C41">
        <w:rPr>
          <w:b/>
          <w:sz w:val="22"/>
          <w:szCs w:val="22"/>
          <w:u w:val="single"/>
        </w:rPr>
        <w:t>Mikroskop operacyjny</w:t>
      </w:r>
    </w:p>
    <w:p w14:paraId="56F18A4C" w14:textId="77777777" w:rsidR="00303F53" w:rsidRPr="0083557D" w:rsidRDefault="00303F53" w:rsidP="00303F53">
      <w:pPr>
        <w:pStyle w:val="Tekstpodstawowywcity"/>
        <w:spacing w:line="276" w:lineRule="auto"/>
        <w:ind w:left="0"/>
        <w:jc w:val="both"/>
        <w:rPr>
          <w:b/>
          <w:sz w:val="22"/>
          <w:szCs w:val="22"/>
          <w:u w:val="single"/>
        </w:rPr>
      </w:pP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748"/>
        <w:gridCol w:w="1701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303F53" w:rsidRPr="007E0F87" w14:paraId="219F6D0A" w14:textId="77777777" w:rsidTr="001F66BD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536765" w14:textId="77777777" w:rsidR="00303F53" w:rsidRPr="007E0F87" w:rsidRDefault="00303F53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9B242BE" w14:textId="77777777" w:rsidR="00303F53" w:rsidRPr="007E0F87" w:rsidRDefault="00303F53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B73D93" w14:textId="77777777" w:rsidR="00303F53" w:rsidRPr="007E0F87" w:rsidRDefault="00303F53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1EC22658" w14:textId="77777777" w:rsidR="00303F53" w:rsidRPr="007E0F87" w:rsidRDefault="00303F53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5ADB3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21257A8E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35DB5AD9" w14:textId="77777777" w:rsidR="00303F53" w:rsidRPr="007E0F87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918B0" w14:textId="77777777" w:rsidR="00303F53" w:rsidRPr="007E0F87" w:rsidRDefault="00303F53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4FA52" w14:textId="77777777" w:rsidR="000F177D" w:rsidRPr="007727DD" w:rsidRDefault="000F177D" w:rsidP="000F177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5AB3E238" w14:textId="77777777" w:rsidR="00303F53" w:rsidRPr="007E0F87" w:rsidRDefault="000F177D" w:rsidP="000F17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FA74A8" w14:textId="77777777" w:rsidR="00303F53" w:rsidRPr="007E0F87" w:rsidRDefault="00303F53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405A239A" w14:textId="77777777" w:rsidR="00303F53" w:rsidRPr="007E0F87" w:rsidRDefault="00303F53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4AB3A" w14:textId="77777777" w:rsidR="00303F53" w:rsidRPr="007E0F87" w:rsidRDefault="00303F53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9B991" w14:textId="77777777" w:rsidR="00303F53" w:rsidRPr="007E0F87" w:rsidRDefault="00303F53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50E64A" w14:textId="77777777" w:rsidR="00303F53" w:rsidRPr="007E0F87" w:rsidRDefault="00303F53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303F53" w:rsidRPr="007E0F87" w14:paraId="10D1B61B" w14:textId="77777777" w:rsidTr="000F177D">
        <w:trPr>
          <w:trHeight w:val="2301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6EF65" w14:textId="77777777" w:rsidR="00303F53" w:rsidRPr="007E0F87" w:rsidRDefault="00303F53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CBB02EE" w14:textId="77777777" w:rsidR="00303F53" w:rsidRPr="007E0F87" w:rsidRDefault="00303F53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6C4D70" w14:textId="77777777" w:rsidR="00303F53" w:rsidRPr="007E0F87" w:rsidRDefault="00303F53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38799" w14:textId="77777777" w:rsidR="00303F53" w:rsidRPr="007E0F87" w:rsidRDefault="00303F53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BE1D" w14:textId="77777777" w:rsidR="00303F53" w:rsidRPr="007E0F87" w:rsidRDefault="00303F53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4DF4" w14:textId="77777777" w:rsidR="00303F53" w:rsidRPr="007E0F87" w:rsidRDefault="00303F53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674D" w14:textId="77777777" w:rsidR="00303F53" w:rsidRPr="007E0F87" w:rsidRDefault="00303F53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D0C2" w14:textId="77777777" w:rsidR="00303F53" w:rsidRPr="007E0F87" w:rsidRDefault="00303F53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8FE0" w14:textId="77777777" w:rsidR="00303F53" w:rsidRPr="007E0F87" w:rsidRDefault="00303F53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3F58" w14:textId="77777777" w:rsidR="00303F53" w:rsidRPr="007E0F87" w:rsidRDefault="00303F53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0EAEF" w14:textId="77777777" w:rsidR="00303F53" w:rsidRPr="007E0F87" w:rsidRDefault="00303F53" w:rsidP="001F66B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3F53" w:rsidRPr="00275190" w14:paraId="64F51B13" w14:textId="77777777" w:rsidTr="00533B9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3F722" w14:textId="77777777" w:rsidR="00303F53" w:rsidRPr="00303F53" w:rsidRDefault="00303F53" w:rsidP="001F66BD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CBE93" w14:textId="77777777" w:rsidR="009F5AFF" w:rsidRDefault="009F5AFF" w:rsidP="009F5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Mikroskop operacyjny</w:t>
            </w:r>
          </w:p>
          <w:p w14:paraId="60D7E478" w14:textId="77777777" w:rsidR="00303F53" w:rsidRPr="00303F53" w:rsidRDefault="00303F53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4ABFB" w14:textId="77777777" w:rsidR="00303F53" w:rsidRPr="00A064D2" w:rsidRDefault="00303F53" w:rsidP="001F66BD">
            <w:pPr>
              <w:jc w:val="center"/>
              <w:rPr>
                <w:sz w:val="28"/>
                <w:szCs w:val="22"/>
              </w:rPr>
            </w:pPr>
          </w:p>
          <w:p w14:paraId="1226949A" w14:textId="77777777" w:rsidR="009F5AFF" w:rsidRDefault="009F5AFF" w:rsidP="009F5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OPHTAMIC 900 S</w:t>
            </w:r>
          </w:p>
          <w:p w14:paraId="6D1F984E" w14:textId="77777777" w:rsidR="00303F53" w:rsidRPr="00303F53" w:rsidRDefault="00303F53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2E9A9" w14:textId="77777777" w:rsidR="00303F53" w:rsidRPr="00303F53" w:rsidRDefault="00303F53" w:rsidP="001F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E605" w14:textId="77777777" w:rsidR="00303F53" w:rsidRPr="00303F53" w:rsidRDefault="00303F53" w:rsidP="001F66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6F767" w14:textId="77777777" w:rsidR="00303F53" w:rsidRPr="00303F53" w:rsidRDefault="00303F53" w:rsidP="001F66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DFCFC" w14:textId="77777777" w:rsidR="00303F53" w:rsidRPr="00303F53" w:rsidRDefault="00303F53" w:rsidP="001F66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F5631" w14:textId="77777777" w:rsidR="00303F53" w:rsidRPr="00303F53" w:rsidRDefault="00303F53" w:rsidP="001F66B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A7F60" w14:textId="77777777" w:rsidR="00303F53" w:rsidRPr="00303F53" w:rsidRDefault="00303F53" w:rsidP="001F66B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855D18" w14:textId="45997EE4" w:rsidR="00303F53" w:rsidRPr="00303F53" w:rsidRDefault="00CE6C8A" w:rsidP="001F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5125AE" w14:textId="77777777" w:rsidR="009F5AFF" w:rsidRDefault="009F5AFF" w:rsidP="009F5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MÖLLER-WEDEL GmbH</w:t>
            </w:r>
          </w:p>
          <w:p w14:paraId="781F5462" w14:textId="77777777" w:rsidR="00303F53" w:rsidRPr="00303F53" w:rsidRDefault="00303F53" w:rsidP="001F66BD">
            <w:pPr>
              <w:jc w:val="center"/>
              <w:rPr>
                <w:sz w:val="22"/>
                <w:szCs w:val="22"/>
              </w:rPr>
            </w:pPr>
          </w:p>
        </w:tc>
      </w:tr>
      <w:tr w:rsidR="00533B9D" w:rsidRPr="00275190" w14:paraId="13A66E8B" w14:textId="77777777" w:rsidTr="00533B9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2A1CA243" w14:textId="77777777" w:rsidR="00533B9D" w:rsidRDefault="00533B9D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789AF92" w14:textId="77777777" w:rsidR="00533B9D" w:rsidRPr="00C8184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13599" w14:textId="77777777" w:rsidR="00533B9D" w:rsidRPr="00C8184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122C4F" w14:textId="77777777" w:rsidR="00533B9D" w:rsidRPr="00AD47D8" w:rsidRDefault="00533B9D" w:rsidP="00303F53">
            <w:pPr>
              <w:jc w:val="center"/>
              <w:rPr>
                <w:color w:val="000000"/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oferty ogółem za zadanie nr 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CAF6" w14:textId="77777777" w:rsidR="00533B9D" w:rsidRPr="00AD47D8" w:rsidRDefault="00533B9D" w:rsidP="00303F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9074C" w14:textId="77777777" w:rsidR="00533B9D" w:rsidRPr="00AD47D8" w:rsidRDefault="00533B9D" w:rsidP="00303F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9D6D5" w14:textId="77777777" w:rsidR="00533B9D" w:rsidRPr="00AD47D8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7E39CB2" w14:textId="77777777" w:rsidR="00533B9D" w:rsidRPr="00C8184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1FF211E" w14:textId="77777777" w:rsidR="00533B9D" w:rsidRPr="00C8184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2EB7A86" w14:textId="77777777" w:rsidR="00303F53" w:rsidRDefault="00303F53" w:rsidP="00A9213E">
      <w:pPr>
        <w:pStyle w:val="Zwykytekst"/>
        <w:rPr>
          <w:rFonts w:ascii="Times New Roman" w:hAnsi="Times New Roman"/>
        </w:rPr>
      </w:pPr>
    </w:p>
    <w:p w14:paraId="4EC85114" w14:textId="77777777" w:rsidR="00303F53" w:rsidRDefault="00303F53" w:rsidP="00A9213E">
      <w:pPr>
        <w:pStyle w:val="Zwykytekst"/>
        <w:rPr>
          <w:rFonts w:ascii="Times New Roman" w:hAnsi="Times New Roman"/>
        </w:rPr>
      </w:pPr>
    </w:p>
    <w:p w14:paraId="75DB4367" w14:textId="77777777" w:rsidR="00303F53" w:rsidRDefault="00303F53" w:rsidP="00A9213E">
      <w:pPr>
        <w:pStyle w:val="Zwykytekst"/>
        <w:rPr>
          <w:rFonts w:ascii="Times New Roman" w:hAnsi="Times New Roman"/>
        </w:rPr>
      </w:pPr>
    </w:p>
    <w:p w14:paraId="77B5D022" w14:textId="77777777" w:rsidR="00303F53" w:rsidRDefault="00303F53" w:rsidP="00A9213E">
      <w:pPr>
        <w:pStyle w:val="Zwykytekst"/>
        <w:rPr>
          <w:rFonts w:ascii="Times New Roman" w:hAnsi="Times New Roman"/>
        </w:rPr>
      </w:pPr>
    </w:p>
    <w:p w14:paraId="14FEA329" w14:textId="77777777" w:rsidR="00303F53" w:rsidRDefault="00303F53" w:rsidP="00A9213E">
      <w:pPr>
        <w:pStyle w:val="Zwykytekst"/>
        <w:rPr>
          <w:rFonts w:ascii="Times New Roman" w:hAnsi="Times New Roman"/>
        </w:rPr>
      </w:pPr>
    </w:p>
    <w:p w14:paraId="07C62AA6" w14:textId="77777777" w:rsidR="00303F53" w:rsidRDefault="00303F53" w:rsidP="00A9213E">
      <w:pPr>
        <w:pStyle w:val="Zwykytekst"/>
        <w:rPr>
          <w:rFonts w:ascii="Times New Roman" w:hAnsi="Times New Roman"/>
        </w:rPr>
      </w:pPr>
    </w:p>
    <w:p w14:paraId="585ED21C" w14:textId="77777777" w:rsidR="00303F53" w:rsidRDefault="00303F53" w:rsidP="00A9213E">
      <w:pPr>
        <w:pStyle w:val="Zwykytekst"/>
        <w:rPr>
          <w:rFonts w:ascii="Times New Roman" w:hAnsi="Times New Roman"/>
        </w:rPr>
      </w:pPr>
    </w:p>
    <w:p w14:paraId="48AF51AA" w14:textId="77777777" w:rsidR="00303F53" w:rsidRDefault="00303F53" w:rsidP="00A9213E">
      <w:pPr>
        <w:pStyle w:val="Zwykytekst"/>
        <w:rPr>
          <w:rFonts w:ascii="Times New Roman" w:hAnsi="Times New Roman"/>
        </w:rPr>
      </w:pPr>
    </w:p>
    <w:p w14:paraId="08DCCA44" w14:textId="77777777" w:rsidR="00303F53" w:rsidRDefault="00303F53" w:rsidP="00A9213E">
      <w:pPr>
        <w:pStyle w:val="Zwykytekst"/>
        <w:rPr>
          <w:rFonts w:ascii="Times New Roman" w:hAnsi="Times New Roman"/>
        </w:rPr>
      </w:pPr>
    </w:p>
    <w:p w14:paraId="19484E93" w14:textId="77777777" w:rsidR="00303F53" w:rsidRDefault="00303F53" w:rsidP="00A9213E">
      <w:pPr>
        <w:pStyle w:val="Zwykytekst"/>
        <w:rPr>
          <w:rFonts w:ascii="Times New Roman" w:hAnsi="Times New Roman"/>
        </w:rPr>
      </w:pPr>
    </w:p>
    <w:p w14:paraId="05FB15E7" w14:textId="77777777" w:rsidR="00196989" w:rsidRDefault="00196989" w:rsidP="00A9213E">
      <w:pPr>
        <w:pStyle w:val="Zwykytekst"/>
        <w:rPr>
          <w:rFonts w:ascii="Times New Roman" w:hAnsi="Times New Roman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303F53" w14:paraId="3CB7A135" w14:textId="77777777" w:rsidTr="001F66BD">
        <w:tc>
          <w:tcPr>
            <w:tcW w:w="13253" w:type="dxa"/>
          </w:tcPr>
          <w:p w14:paraId="0C83F0C0" w14:textId="77777777" w:rsidR="00303F53" w:rsidRDefault="00303F53" w:rsidP="001F66BD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6BB05594" w14:textId="77777777" w:rsidR="00303F53" w:rsidRDefault="00303F53" w:rsidP="00303F53">
      <w:pPr>
        <w:pStyle w:val="Tekstpodstawowy"/>
        <w:ind w:right="-92"/>
        <w:rPr>
          <w:b/>
          <w:sz w:val="22"/>
        </w:rPr>
      </w:pPr>
    </w:p>
    <w:p w14:paraId="66CFFB1C" w14:textId="06D4D1AF" w:rsidR="00303F53" w:rsidRDefault="00807DD7" w:rsidP="00303F53">
      <w:pPr>
        <w:pStyle w:val="Tekstpodstawowy"/>
        <w:spacing w:line="360" w:lineRule="auto"/>
        <w:ind w:right="-92"/>
        <w:rPr>
          <w:b/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53E15430" w14:textId="77777777" w:rsidR="00303F53" w:rsidRDefault="00303F53" w:rsidP="00303F53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06678850" w14:textId="77777777" w:rsidR="00303F53" w:rsidRDefault="00303F53" w:rsidP="00303F53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4CE5147E" w14:textId="77777777" w:rsidR="00303F53" w:rsidRDefault="00303F53" w:rsidP="00303F53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0B4FFECB" w14:textId="77777777" w:rsidR="00807DD7" w:rsidRPr="00807DD7" w:rsidRDefault="00303F53" w:rsidP="00807DD7">
      <w:pPr>
        <w:jc w:val="both"/>
        <w:rPr>
          <w:b/>
          <w:sz w:val="18"/>
          <w:szCs w:val="18"/>
          <w:u w:val="single"/>
        </w:rPr>
      </w:pPr>
      <w:r w:rsidRPr="00807DD7">
        <w:rPr>
          <w:b/>
          <w:color w:val="000000"/>
          <w:sz w:val="22"/>
          <w:u w:val="single"/>
        </w:rPr>
        <w:t xml:space="preserve">Zadanie </w:t>
      </w:r>
      <w:r w:rsidR="00807DD7" w:rsidRPr="00807DD7">
        <w:rPr>
          <w:b/>
          <w:color w:val="000000"/>
          <w:sz w:val="22"/>
          <w:u w:val="single"/>
        </w:rPr>
        <w:t>53:</w:t>
      </w:r>
      <w:r w:rsidRPr="00807DD7">
        <w:rPr>
          <w:b/>
          <w:color w:val="000000"/>
          <w:sz w:val="22"/>
          <w:u w:val="single"/>
        </w:rPr>
        <w:t xml:space="preserve"> </w:t>
      </w:r>
      <w:r w:rsidR="005938A3" w:rsidRPr="00130C41">
        <w:rPr>
          <w:b/>
          <w:color w:val="000000"/>
          <w:sz w:val="22"/>
          <w:szCs w:val="22"/>
          <w:u w:val="single"/>
        </w:rPr>
        <w:t xml:space="preserve">Przegląd urządzeń/ </w:t>
      </w:r>
      <w:proofErr w:type="spellStart"/>
      <w:r w:rsidR="005938A3" w:rsidRPr="00130C41">
        <w:rPr>
          <w:b/>
          <w:color w:val="000000"/>
          <w:sz w:val="22"/>
          <w:szCs w:val="22"/>
          <w:u w:val="single"/>
        </w:rPr>
        <w:t>nia</w:t>
      </w:r>
      <w:proofErr w:type="spellEnd"/>
      <w:r w:rsidR="005938A3" w:rsidRPr="00130C41">
        <w:rPr>
          <w:b/>
          <w:color w:val="000000"/>
          <w:sz w:val="22"/>
          <w:szCs w:val="22"/>
          <w:u w:val="single"/>
        </w:rPr>
        <w:t xml:space="preserve"> </w:t>
      </w:r>
      <w:r w:rsidR="00807DD7" w:rsidRPr="00130C41">
        <w:rPr>
          <w:b/>
          <w:sz w:val="22"/>
          <w:szCs w:val="22"/>
          <w:u w:val="single"/>
        </w:rPr>
        <w:t>Aparat rentgenowski</w:t>
      </w:r>
    </w:p>
    <w:p w14:paraId="16EE5D22" w14:textId="77777777" w:rsidR="00303F53" w:rsidRPr="0083557D" w:rsidRDefault="00303F53" w:rsidP="00303F53">
      <w:pPr>
        <w:pStyle w:val="Tekstpodstawowywcity"/>
        <w:spacing w:line="276" w:lineRule="auto"/>
        <w:ind w:left="0"/>
        <w:jc w:val="both"/>
        <w:rPr>
          <w:b/>
          <w:sz w:val="22"/>
          <w:szCs w:val="22"/>
          <w:u w:val="single"/>
        </w:rPr>
      </w:pP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748"/>
        <w:gridCol w:w="1701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303F53" w:rsidRPr="007E0F87" w14:paraId="565C7A42" w14:textId="77777777" w:rsidTr="001F66BD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779B58" w14:textId="77777777" w:rsidR="00303F53" w:rsidRPr="007E0F87" w:rsidRDefault="00303F53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48F6F6F" w14:textId="77777777" w:rsidR="00303F53" w:rsidRPr="007E0F87" w:rsidRDefault="00303F53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B2E7D1" w14:textId="77777777" w:rsidR="00303F53" w:rsidRPr="007E0F87" w:rsidRDefault="00303F53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13740562" w14:textId="77777777" w:rsidR="00303F53" w:rsidRPr="007E0F87" w:rsidRDefault="00303F53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F4CE0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31352A22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5F9E1E63" w14:textId="77777777" w:rsidR="00303F53" w:rsidRPr="007E0F87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0931B" w14:textId="77777777" w:rsidR="00303F53" w:rsidRPr="007E0F87" w:rsidRDefault="00303F53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8562A" w14:textId="77777777" w:rsidR="000F177D" w:rsidRPr="007727DD" w:rsidRDefault="000F177D" w:rsidP="000F177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5DAE5D8D" w14:textId="77777777" w:rsidR="00303F53" w:rsidRPr="007E0F87" w:rsidRDefault="000F177D" w:rsidP="000F17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7D154" w14:textId="77777777" w:rsidR="00303F53" w:rsidRPr="007E0F87" w:rsidRDefault="00303F53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2F363498" w14:textId="77777777" w:rsidR="00303F53" w:rsidRPr="007E0F87" w:rsidRDefault="00303F53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C8415" w14:textId="77777777" w:rsidR="00303F53" w:rsidRPr="007E0F87" w:rsidRDefault="00303F53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403CE" w14:textId="77777777" w:rsidR="00303F53" w:rsidRPr="007E0F87" w:rsidRDefault="00303F53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02B812" w14:textId="77777777" w:rsidR="00303F53" w:rsidRPr="007E0F87" w:rsidRDefault="00303F53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303F53" w:rsidRPr="007E0F87" w14:paraId="7388816F" w14:textId="77777777" w:rsidTr="000F177D">
        <w:trPr>
          <w:trHeight w:val="2498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B0939" w14:textId="77777777" w:rsidR="00303F53" w:rsidRPr="007E0F87" w:rsidRDefault="00303F53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C2DA1FA" w14:textId="77777777" w:rsidR="00303F53" w:rsidRPr="007E0F87" w:rsidRDefault="00303F53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ABDE98" w14:textId="77777777" w:rsidR="00303F53" w:rsidRPr="007E0F87" w:rsidRDefault="00303F53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740EA" w14:textId="77777777" w:rsidR="00303F53" w:rsidRPr="007E0F87" w:rsidRDefault="00303F53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26BA" w14:textId="77777777" w:rsidR="00303F53" w:rsidRPr="007E0F87" w:rsidRDefault="00303F53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7F9E" w14:textId="77777777" w:rsidR="00303F53" w:rsidRPr="007E0F87" w:rsidRDefault="00303F53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A644" w14:textId="77777777" w:rsidR="00303F53" w:rsidRPr="007E0F87" w:rsidRDefault="00303F53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5EAF" w14:textId="77777777" w:rsidR="00303F53" w:rsidRPr="007E0F87" w:rsidRDefault="00303F53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5391" w14:textId="77777777" w:rsidR="00303F53" w:rsidRPr="007E0F87" w:rsidRDefault="00303F53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9C0C" w14:textId="77777777" w:rsidR="00303F53" w:rsidRPr="007E0F87" w:rsidRDefault="00303F53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13EF1" w14:textId="77777777" w:rsidR="00303F53" w:rsidRPr="007E0F87" w:rsidRDefault="00303F53" w:rsidP="001F66B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1C6B" w:rsidRPr="00275190" w14:paraId="48D4B392" w14:textId="77777777" w:rsidTr="00533B9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A7004" w14:textId="77777777" w:rsidR="00541C6B" w:rsidRPr="00303F53" w:rsidRDefault="00541C6B" w:rsidP="001F66BD">
            <w:pPr>
              <w:jc w:val="center"/>
              <w:rPr>
                <w:sz w:val="22"/>
                <w:szCs w:val="22"/>
              </w:rPr>
            </w:pPr>
            <w:r w:rsidRPr="00303F53"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82A7D" w14:textId="77777777" w:rsidR="00807DD7" w:rsidRDefault="00807DD7" w:rsidP="00807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Aparat rentgenowski</w:t>
            </w:r>
          </w:p>
          <w:p w14:paraId="7552B980" w14:textId="77777777" w:rsidR="00541C6B" w:rsidRPr="00303F53" w:rsidRDefault="00541C6B" w:rsidP="00541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35745" w14:textId="77777777" w:rsidR="00807DD7" w:rsidRDefault="00807DD7" w:rsidP="00807DD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MedPhoton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Loop</w:t>
            </w:r>
            <w:proofErr w:type="spellEnd"/>
            <w:r>
              <w:rPr>
                <w:sz w:val="18"/>
                <w:szCs w:val="18"/>
              </w:rPr>
              <w:t>-X™, ramię "O", +CBCT</w:t>
            </w:r>
          </w:p>
          <w:p w14:paraId="7257979A" w14:textId="77777777" w:rsidR="00541C6B" w:rsidRPr="00303F53" w:rsidRDefault="00541C6B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FEF3A" w14:textId="77777777" w:rsidR="00541C6B" w:rsidRPr="00303F53" w:rsidRDefault="00807DD7" w:rsidP="001F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941E2" w14:textId="77777777" w:rsidR="00541C6B" w:rsidRPr="00303F53" w:rsidRDefault="00807DD7" w:rsidP="001F66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175B0" w14:textId="77777777" w:rsidR="00541C6B" w:rsidRPr="00303F53" w:rsidRDefault="00541C6B" w:rsidP="001F66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C9AB5" w14:textId="77777777" w:rsidR="00541C6B" w:rsidRPr="00303F53" w:rsidRDefault="00541C6B" w:rsidP="001F66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7ED51" w14:textId="77777777" w:rsidR="00541C6B" w:rsidRPr="00303F53" w:rsidRDefault="00541C6B" w:rsidP="001F66B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814EA" w14:textId="77777777" w:rsidR="00541C6B" w:rsidRPr="00303F53" w:rsidRDefault="00541C6B" w:rsidP="001F66B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D742B4" w14:textId="77777777" w:rsidR="00541C6B" w:rsidRPr="00541C6B" w:rsidRDefault="00541C6B" w:rsidP="00807DD7">
            <w:pPr>
              <w:jc w:val="center"/>
              <w:rPr>
                <w:sz w:val="22"/>
                <w:szCs w:val="22"/>
              </w:rPr>
            </w:pPr>
            <w:r w:rsidRPr="00541C6B">
              <w:rPr>
                <w:sz w:val="22"/>
                <w:szCs w:val="22"/>
              </w:rPr>
              <w:t>2</w:t>
            </w:r>
            <w:r w:rsidR="00807DD7">
              <w:rPr>
                <w:sz w:val="22"/>
                <w:szCs w:val="22"/>
              </w:rPr>
              <w:t>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26CA3D" w14:textId="77777777" w:rsidR="00807DD7" w:rsidRDefault="00807DD7" w:rsidP="00807DD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medPhoton</w:t>
            </w:r>
            <w:proofErr w:type="spellEnd"/>
            <w:r>
              <w:rPr>
                <w:sz w:val="18"/>
                <w:szCs w:val="18"/>
              </w:rPr>
              <w:t xml:space="preserve"> GmbH</w:t>
            </w:r>
          </w:p>
          <w:p w14:paraId="5F292747" w14:textId="77777777" w:rsidR="00541C6B" w:rsidRPr="00541C6B" w:rsidRDefault="00541C6B">
            <w:pPr>
              <w:rPr>
                <w:sz w:val="22"/>
                <w:szCs w:val="22"/>
              </w:rPr>
            </w:pPr>
          </w:p>
        </w:tc>
      </w:tr>
      <w:tr w:rsidR="00533B9D" w:rsidRPr="00275190" w14:paraId="70F3EA49" w14:textId="77777777" w:rsidTr="00533B9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22F9CDA5" w14:textId="77777777" w:rsidR="00533B9D" w:rsidRDefault="00533B9D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452F21B" w14:textId="77777777" w:rsidR="00533B9D" w:rsidRPr="00C8184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ED45E" w14:textId="77777777" w:rsidR="00533B9D" w:rsidRPr="00C8184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C5FCD5" w14:textId="77777777" w:rsidR="00533B9D" w:rsidRPr="00AD47D8" w:rsidRDefault="00533B9D" w:rsidP="000E1E58">
            <w:pPr>
              <w:jc w:val="center"/>
              <w:rPr>
                <w:color w:val="000000"/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 xml:space="preserve">oferty ogółem za zadanie nr </w:t>
            </w:r>
            <w:r w:rsidR="000E1E58">
              <w:rPr>
                <w:sz w:val="22"/>
                <w:szCs w:val="22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3353" w14:textId="77777777" w:rsidR="00533B9D" w:rsidRPr="00AD47D8" w:rsidRDefault="00533B9D" w:rsidP="00541C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AB69E" w14:textId="77777777" w:rsidR="00533B9D" w:rsidRPr="00AD47D8" w:rsidRDefault="00533B9D" w:rsidP="00541C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CB678" w14:textId="77777777" w:rsidR="00533B9D" w:rsidRPr="00AD47D8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0D0CF9E" w14:textId="77777777" w:rsidR="00533B9D" w:rsidRPr="00C8184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5B9B8D0" w14:textId="77777777" w:rsidR="00533B9D" w:rsidRPr="00C8184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586FF3EB" w14:textId="77777777" w:rsidR="00303F53" w:rsidRDefault="00541C6B" w:rsidP="00541C6B">
      <w:pPr>
        <w:pStyle w:val="Zwykytekst"/>
        <w:tabs>
          <w:tab w:val="left" w:pos="1131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9ED72E2" w14:textId="77777777" w:rsidR="00541C6B" w:rsidRDefault="00541C6B" w:rsidP="00541C6B">
      <w:pPr>
        <w:pStyle w:val="Zwykytekst"/>
        <w:tabs>
          <w:tab w:val="left" w:pos="11310"/>
        </w:tabs>
        <w:rPr>
          <w:rFonts w:ascii="Times New Roman" w:hAnsi="Times New Roman"/>
        </w:rPr>
      </w:pPr>
    </w:p>
    <w:p w14:paraId="055D3341" w14:textId="77777777" w:rsidR="00196989" w:rsidRDefault="00196989" w:rsidP="00541C6B">
      <w:pPr>
        <w:pStyle w:val="Zwykytekst"/>
        <w:tabs>
          <w:tab w:val="left" w:pos="11310"/>
        </w:tabs>
        <w:rPr>
          <w:rFonts w:ascii="Times New Roman" w:hAnsi="Times New Roman"/>
        </w:rPr>
      </w:pPr>
    </w:p>
    <w:p w14:paraId="6383EE59" w14:textId="77777777" w:rsidR="00196989" w:rsidRDefault="00196989" w:rsidP="00541C6B">
      <w:pPr>
        <w:pStyle w:val="Zwykytekst"/>
        <w:tabs>
          <w:tab w:val="left" w:pos="11310"/>
        </w:tabs>
        <w:rPr>
          <w:rFonts w:ascii="Times New Roman" w:hAnsi="Times New Roman"/>
        </w:rPr>
      </w:pPr>
    </w:p>
    <w:p w14:paraId="575BACD7" w14:textId="77777777" w:rsidR="00196989" w:rsidRDefault="00196989" w:rsidP="00541C6B">
      <w:pPr>
        <w:pStyle w:val="Zwykytekst"/>
        <w:tabs>
          <w:tab w:val="left" w:pos="11310"/>
        </w:tabs>
        <w:rPr>
          <w:rFonts w:ascii="Times New Roman" w:hAnsi="Times New Roman"/>
        </w:rPr>
      </w:pPr>
    </w:p>
    <w:p w14:paraId="73028C25" w14:textId="77777777" w:rsidR="00196989" w:rsidRDefault="00196989" w:rsidP="00541C6B">
      <w:pPr>
        <w:pStyle w:val="Zwykytekst"/>
        <w:tabs>
          <w:tab w:val="left" w:pos="11310"/>
        </w:tabs>
        <w:rPr>
          <w:rFonts w:ascii="Times New Roman" w:hAnsi="Times New Roman"/>
        </w:rPr>
      </w:pPr>
    </w:p>
    <w:p w14:paraId="43C751B1" w14:textId="77777777" w:rsidR="00196989" w:rsidRDefault="00196989" w:rsidP="00541C6B">
      <w:pPr>
        <w:pStyle w:val="Zwykytekst"/>
        <w:tabs>
          <w:tab w:val="left" w:pos="11310"/>
        </w:tabs>
        <w:rPr>
          <w:rFonts w:ascii="Times New Roman" w:hAnsi="Times New Roman"/>
        </w:rPr>
      </w:pPr>
    </w:p>
    <w:p w14:paraId="5095BCA8" w14:textId="77777777" w:rsidR="00196989" w:rsidRDefault="00196989" w:rsidP="00541C6B">
      <w:pPr>
        <w:pStyle w:val="Zwykytekst"/>
        <w:tabs>
          <w:tab w:val="left" w:pos="11310"/>
        </w:tabs>
        <w:rPr>
          <w:rFonts w:ascii="Times New Roman" w:hAnsi="Times New Roman"/>
        </w:rPr>
      </w:pPr>
    </w:p>
    <w:p w14:paraId="1B734C34" w14:textId="77777777" w:rsidR="00196989" w:rsidRDefault="00196989" w:rsidP="00541C6B">
      <w:pPr>
        <w:pStyle w:val="Zwykytekst"/>
        <w:tabs>
          <w:tab w:val="left" w:pos="11310"/>
        </w:tabs>
        <w:rPr>
          <w:rFonts w:ascii="Times New Roman" w:hAnsi="Times New Roman"/>
        </w:rPr>
      </w:pPr>
    </w:p>
    <w:p w14:paraId="313F3232" w14:textId="77777777" w:rsidR="00196989" w:rsidRDefault="00196989" w:rsidP="00541C6B">
      <w:pPr>
        <w:pStyle w:val="Zwykytekst"/>
        <w:tabs>
          <w:tab w:val="left" w:pos="11310"/>
        </w:tabs>
        <w:rPr>
          <w:rFonts w:ascii="Times New Roman" w:hAnsi="Times New Roman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D41015" w14:paraId="14712FEA" w14:textId="77777777" w:rsidTr="001F66BD">
        <w:tc>
          <w:tcPr>
            <w:tcW w:w="13253" w:type="dxa"/>
          </w:tcPr>
          <w:p w14:paraId="607570B1" w14:textId="77777777" w:rsidR="00D41015" w:rsidRDefault="00D41015" w:rsidP="001F66BD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5547CFEA" w14:textId="77777777" w:rsidR="00D41015" w:rsidRDefault="00D41015" w:rsidP="00D41015">
      <w:pPr>
        <w:pStyle w:val="Tekstpodstawowy"/>
        <w:ind w:right="-92"/>
        <w:rPr>
          <w:b/>
          <w:sz w:val="22"/>
        </w:rPr>
      </w:pPr>
    </w:p>
    <w:p w14:paraId="3F002EC8" w14:textId="31931C37" w:rsidR="00D41015" w:rsidRDefault="00807DD7" w:rsidP="00D41015">
      <w:pPr>
        <w:pStyle w:val="Tekstpodstawowy"/>
        <w:spacing w:line="360" w:lineRule="auto"/>
        <w:ind w:right="-92"/>
        <w:rPr>
          <w:b/>
          <w:sz w:val="22"/>
        </w:rPr>
      </w:pPr>
      <w:r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050F8248" w14:textId="77777777" w:rsidR="00D41015" w:rsidRDefault="00D41015" w:rsidP="00D41015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3F05AC8B" w14:textId="77777777" w:rsidR="00D41015" w:rsidRDefault="00D41015" w:rsidP="00D41015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57B926AA" w14:textId="77777777" w:rsidR="00D41015" w:rsidRDefault="00D41015" w:rsidP="00D41015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750D1D40" w14:textId="77777777" w:rsidR="00807DD7" w:rsidRPr="00807DD7" w:rsidRDefault="00D41015" w:rsidP="00807DD7">
      <w:pPr>
        <w:jc w:val="both"/>
        <w:rPr>
          <w:b/>
          <w:sz w:val="18"/>
          <w:szCs w:val="18"/>
          <w:u w:val="single"/>
        </w:rPr>
      </w:pPr>
      <w:r w:rsidRPr="00807DD7">
        <w:rPr>
          <w:b/>
          <w:color w:val="000000"/>
          <w:sz w:val="22"/>
          <w:u w:val="single"/>
        </w:rPr>
        <w:t>Zadanie 5</w:t>
      </w:r>
      <w:r w:rsidR="00807DD7" w:rsidRPr="00807DD7">
        <w:rPr>
          <w:b/>
          <w:color w:val="000000"/>
          <w:sz w:val="22"/>
          <w:u w:val="single"/>
        </w:rPr>
        <w:t>4</w:t>
      </w:r>
      <w:r w:rsidRPr="00807DD7">
        <w:rPr>
          <w:b/>
          <w:color w:val="000000"/>
          <w:sz w:val="22"/>
          <w:u w:val="single"/>
        </w:rPr>
        <w:t xml:space="preserve">: </w:t>
      </w:r>
      <w:r w:rsidR="005938A3" w:rsidRPr="00807DD7">
        <w:rPr>
          <w:b/>
          <w:color w:val="000000"/>
          <w:sz w:val="22"/>
          <w:u w:val="single"/>
        </w:rPr>
        <w:t xml:space="preserve">Przegląd urządzeń / </w:t>
      </w:r>
      <w:proofErr w:type="spellStart"/>
      <w:r w:rsidR="005938A3" w:rsidRPr="00807DD7">
        <w:rPr>
          <w:b/>
          <w:color w:val="000000"/>
          <w:sz w:val="22"/>
          <w:u w:val="single"/>
        </w:rPr>
        <w:t>nia</w:t>
      </w:r>
      <w:proofErr w:type="spellEnd"/>
      <w:r w:rsidR="005938A3" w:rsidRPr="00807DD7">
        <w:rPr>
          <w:b/>
          <w:color w:val="000000"/>
          <w:sz w:val="22"/>
          <w:u w:val="single"/>
        </w:rPr>
        <w:t xml:space="preserve"> </w:t>
      </w:r>
      <w:r w:rsidR="00807DD7" w:rsidRPr="00130C41">
        <w:rPr>
          <w:b/>
          <w:sz w:val="22"/>
          <w:szCs w:val="22"/>
          <w:u w:val="single"/>
        </w:rPr>
        <w:t xml:space="preserve">Pompa do </w:t>
      </w:r>
      <w:proofErr w:type="spellStart"/>
      <w:r w:rsidR="00807DD7" w:rsidRPr="00130C41">
        <w:rPr>
          <w:b/>
          <w:sz w:val="22"/>
          <w:szCs w:val="22"/>
          <w:u w:val="single"/>
        </w:rPr>
        <w:t>kontrapoulsacji</w:t>
      </w:r>
      <w:proofErr w:type="spellEnd"/>
      <w:r w:rsidR="00807DD7" w:rsidRPr="00130C41">
        <w:rPr>
          <w:b/>
          <w:sz w:val="22"/>
          <w:szCs w:val="22"/>
          <w:u w:val="single"/>
        </w:rPr>
        <w:t xml:space="preserve"> wewnątrzaortalnej</w:t>
      </w:r>
    </w:p>
    <w:p w14:paraId="132803C2" w14:textId="77777777" w:rsidR="00D41015" w:rsidRPr="0083557D" w:rsidRDefault="00D41015" w:rsidP="00D41015">
      <w:pPr>
        <w:pStyle w:val="Tekstpodstawowywcity"/>
        <w:spacing w:line="276" w:lineRule="auto"/>
        <w:ind w:left="0"/>
        <w:jc w:val="both"/>
        <w:rPr>
          <w:b/>
          <w:sz w:val="22"/>
          <w:szCs w:val="22"/>
          <w:u w:val="single"/>
        </w:rPr>
      </w:pP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748"/>
        <w:gridCol w:w="1701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D41015" w:rsidRPr="007E0F87" w14:paraId="782CF548" w14:textId="77777777" w:rsidTr="001F66BD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24E559" w14:textId="77777777" w:rsidR="00D41015" w:rsidRPr="007E0F87" w:rsidRDefault="00D41015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F7F3FD3" w14:textId="77777777" w:rsidR="00D41015" w:rsidRPr="007E0F87" w:rsidRDefault="00D41015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C08035" w14:textId="77777777" w:rsidR="00D41015" w:rsidRPr="007E0F87" w:rsidRDefault="00D41015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27034EB1" w14:textId="77777777" w:rsidR="00D41015" w:rsidRPr="007E0F87" w:rsidRDefault="00D41015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EA32F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11F71579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4EFF7CCD" w14:textId="77777777" w:rsidR="00D41015" w:rsidRPr="007E0F87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3A701" w14:textId="77777777" w:rsidR="00D41015" w:rsidRPr="007E0F87" w:rsidRDefault="00D41015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AA5BC" w14:textId="77777777" w:rsidR="000F177D" w:rsidRPr="007727DD" w:rsidRDefault="000F177D" w:rsidP="000F177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5F84E500" w14:textId="77777777" w:rsidR="00D41015" w:rsidRPr="007E0F87" w:rsidRDefault="000F177D" w:rsidP="000F17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22AB0" w14:textId="77777777" w:rsidR="00D41015" w:rsidRPr="007E0F87" w:rsidRDefault="00D41015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533C54D0" w14:textId="77777777" w:rsidR="00D41015" w:rsidRPr="007E0F87" w:rsidRDefault="00D41015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E9637" w14:textId="77777777" w:rsidR="00D41015" w:rsidRPr="007E0F87" w:rsidRDefault="00D41015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58FFA" w14:textId="77777777" w:rsidR="00D41015" w:rsidRPr="007E0F87" w:rsidRDefault="00D41015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11350C" w14:textId="77777777" w:rsidR="00D41015" w:rsidRPr="007E0F87" w:rsidRDefault="00D41015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D41015" w:rsidRPr="007E0F87" w14:paraId="0FD70EAB" w14:textId="77777777" w:rsidTr="000F177D">
        <w:trPr>
          <w:trHeight w:val="2365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C8E2" w14:textId="77777777" w:rsidR="00D41015" w:rsidRPr="007E0F87" w:rsidRDefault="00D41015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1897E83" w14:textId="77777777" w:rsidR="00D41015" w:rsidRPr="007E0F87" w:rsidRDefault="00D41015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C73D89" w14:textId="77777777" w:rsidR="00D41015" w:rsidRPr="007E0F87" w:rsidRDefault="00D41015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715B" w14:textId="77777777" w:rsidR="00D41015" w:rsidRPr="007E0F87" w:rsidRDefault="00D41015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9FED" w14:textId="77777777" w:rsidR="00D41015" w:rsidRPr="007E0F87" w:rsidRDefault="00D41015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2835" w14:textId="77777777" w:rsidR="00D41015" w:rsidRPr="007E0F87" w:rsidRDefault="00D41015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3C51" w14:textId="77777777" w:rsidR="00D41015" w:rsidRPr="007E0F87" w:rsidRDefault="00D41015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B8B5" w14:textId="77777777" w:rsidR="00D41015" w:rsidRPr="007E0F87" w:rsidRDefault="00D41015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C3F5" w14:textId="77777777" w:rsidR="00D41015" w:rsidRPr="007E0F87" w:rsidRDefault="00D41015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5D6E" w14:textId="77777777" w:rsidR="00D41015" w:rsidRPr="007E0F87" w:rsidRDefault="00D41015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F0D1F" w14:textId="77777777" w:rsidR="00D41015" w:rsidRPr="007E0F87" w:rsidRDefault="00D41015" w:rsidP="001F66B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1015" w:rsidRPr="00275190" w14:paraId="0669A8CF" w14:textId="77777777" w:rsidTr="0047287C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A76A2" w14:textId="77777777" w:rsidR="00D41015" w:rsidRPr="00D41015" w:rsidRDefault="00D41015" w:rsidP="001F66BD">
            <w:pPr>
              <w:jc w:val="center"/>
              <w:rPr>
                <w:sz w:val="22"/>
                <w:szCs w:val="22"/>
              </w:rPr>
            </w:pPr>
            <w:r w:rsidRPr="00D41015"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60DC0" w14:textId="77777777" w:rsidR="00807DD7" w:rsidRDefault="00807DD7" w:rsidP="00807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Pompa do </w:t>
            </w:r>
            <w:proofErr w:type="spellStart"/>
            <w:r>
              <w:rPr>
                <w:sz w:val="18"/>
                <w:szCs w:val="18"/>
              </w:rPr>
              <w:t>kontrapoulsacji</w:t>
            </w:r>
            <w:proofErr w:type="spellEnd"/>
            <w:r>
              <w:rPr>
                <w:sz w:val="18"/>
                <w:szCs w:val="18"/>
              </w:rPr>
              <w:t xml:space="preserve"> wewnątrzaortalnej</w:t>
            </w:r>
          </w:p>
          <w:p w14:paraId="1ECA63FB" w14:textId="77777777" w:rsidR="00D41015" w:rsidRPr="00D41015" w:rsidRDefault="00D4101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A56DE" w14:textId="77777777" w:rsidR="00807DD7" w:rsidRDefault="00807DD7" w:rsidP="00807DD7">
            <w:pPr>
              <w:rPr>
                <w:sz w:val="18"/>
                <w:szCs w:val="18"/>
              </w:rPr>
            </w:pPr>
          </w:p>
          <w:p w14:paraId="6B9375D0" w14:textId="77777777" w:rsidR="00807DD7" w:rsidRDefault="00807DD7" w:rsidP="00807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CS100™ IABP</w:t>
            </w:r>
          </w:p>
          <w:p w14:paraId="131B8D5F" w14:textId="77777777" w:rsidR="00D41015" w:rsidRPr="00D41015" w:rsidRDefault="00D4101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B4311" w14:textId="77777777" w:rsidR="00D41015" w:rsidRPr="00D41015" w:rsidRDefault="00807DD7" w:rsidP="001F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89695" w14:textId="77777777" w:rsidR="00D41015" w:rsidRPr="00D41015" w:rsidRDefault="00807DD7" w:rsidP="00807D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57679" w14:textId="77777777" w:rsidR="00D41015" w:rsidRPr="00D41015" w:rsidRDefault="00D41015" w:rsidP="001F66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EB71B" w14:textId="77777777" w:rsidR="00D41015" w:rsidRPr="00D41015" w:rsidRDefault="00D41015" w:rsidP="001F66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36BA8" w14:textId="77777777" w:rsidR="00D41015" w:rsidRPr="00D41015" w:rsidRDefault="00D41015" w:rsidP="001F66B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5C2F5" w14:textId="77777777" w:rsidR="00D41015" w:rsidRPr="00D41015" w:rsidRDefault="00D41015" w:rsidP="001F66B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184E9F4" w14:textId="77777777" w:rsidR="00D41015" w:rsidRPr="00D41015" w:rsidRDefault="00807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30FEAEA" w14:textId="77777777" w:rsidR="00807DD7" w:rsidRDefault="00807DD7" w:rsidP="00807D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MAQUET</w:t>
            </w:r>
          </w:p>
          <w:p w14:paraId="04B3F278" w14:textId="77777777" w:rsidR="00D41015" w:rsidRPr="00D41015" w:rsidRDefault="00D41015">
            <w:pPr>
              <w:rPr>
                <w:sz w:val="22"/>
                <w:szCs w:val="22"/>
              </w:rPr>
            </w:pPr>
          </w:p>
        </w:tc>
      </w:tr>
      <w:tr w:rsidR="00533B9D" w:rsidRPr="00275190" w14:paraId="13BD3E3C" w14:textId="77777777" w:rsidTr="00533B9D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1E7DBE0E" w14:textId="77777777" w:rsidR="00533B9D" w:rsidRDefault="00533B9D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8F0E30B" w14:textId="77777777" w:rsidR="00533B9D" w:rsidRPr="00C8184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31389" w14:textId="77777777" w:rsidR="00533B9D" w:rsidRPr="00C8184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512FE2" w14:textId="77777777" w:rsidR="00533B9D" w:rsidRPr="00AD47D8" w:rsidRDefault="00533B9D" w:rsidP="000E1E58">
            <w:pPr>
              <w:jc w:val="center"/>
              <w:rPr>
                <w:color w:val="000000"/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oferty ogółem za zadanie nr 5</w:t>
            </w:r>
            <w:r w:rsidR="000E1E5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6C505" w14:textId="77777777" w:rsidR="00533B9D" w:rsidRPr="00AD47D8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13B70" w14:textId="77777777" w:rsidR="00533B9D" w:rsidRPr="00AD47D8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223BB" w14:textId="77777777" w:rsidR="00533B9D" w:rsidRPr="00AD47D8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111BA70" w14:textId="77777777" w:rsidR="00533B9D" w:rsidRPr="00C8184C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02A3E1E" w14:textId="77777777" w:rsidR="00533B9D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F9DE03C" w14:textId="77777777" w:rsidR="00533B9D" w:rsidRDefault="00533B9D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6B047BE" w14:textId="77777777" w:rsidR="00533B9D" w:rsidRPr="00C8184C" w:rsidRDefault="00533B9D" w:rsidP="00D41015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5E094116" w14:textId="77777777" w:rsidR="00541C6B" w:rsidRDefault="00541C6B" w:rsidP="00541C6B">
      <w:pPr>
        <w:pStyle w:val="Zwykytekst"/>
        <w:tabs>
          <w:tab w:val="left" w:pos="11310"/>
        </w:tabs>
        <w:rPr>
          <w:rFonts w:ascii="Times New Roman" w:hAnsi="Times New Roman"/>
        </w:rPr>
      </w:pPr>
    </w:p>
    <w:p w14:paraId="2412D929" w14:textId="77777777" w:rsidR="00D41015" w:rsidRDefault="00D41015" w:rsidP="00541C6B">
      <w:pPr>
        <w:pStyle w:val="Zwykytekst"/>
        <w:tabs>
          <w:tab w:val="left" w:pos="11310"/>
        </w:tabs>
        <w:rPr>
          <w:rFonts w:ascii="Times New Roman" w:hAnsi="Times New Roman"/>
        </w:rPr>
      </w:pPr>
    </w:p>
    <w:p w14:paraId="0221D084" w14:textId="77777777" w:rsidR="00D41015" w:rsidRDefault="00D41015" w:rsidP="00541C6B">
      <w:pPr>
        <w:pStyle w:val="Zwykytekst"/>
        <w:tabs>
          <w:tab w:val="left" w:pos="11310"/>
        </w:tabs>
        <w:rPr>
          <w:rFonts w:ascii="Times New Roman" w:hAnsi="Times New Roman"/>
        </w:rPr>
      </w:pPr>
    </w:p>
    <w:p w14:paraId="66490A87" w14:textId="77777777" w:rsidR="00D41015" w:rsidRDefault="00D41015" w:rsidP="00541C6B">
      <w:pPr>
        <w:pStyle w:val="Zwykytekst"/>
        <w:tabs>
          <w:tab w:val="left" w:pos="11310"/>
        </w:tabs>
        <w:rPr>
          <w:rFonts w:ascii="Times New Roman" w:hAnsi="Times New Roman"/>
        </w:rPr>
      </w:pPr>
    </w:p>
    <w:p w14:paraId="1B25CE31" w14:textId="77777777" w:rsidR="00D41015" w:rsidRDefault="00D41015" w:rsidP="00541C6B">
      <w:pPr>
        <w:pStyle w:val="Zwykytekst"/>
        <w:tabs>
          <w:tab w:val="left" w:pos="11310"/>
        </w:tabs>
        <w:rPr>
          <w:rFonts w:ascii="Times New Roman" w:hAnsi="Times New Roman"/>
        </w:rPr>
      </w:pPr>
    </w:p>
    <w:p w14:paraId="1463DC8F" w14:textId="77777777" w:rsidR="00196989" w:rsidRDefault="00196989" w:rsidP="00541C6B">
      <w:pPr>
        <w:pStyle w:val="Zwykytekst"/>
        <w:tabs>
          <w:tab w:val="left" w:pos="11310"/>
        </w:tabs>
        <w:rPr>
          <w:rFonts w:ascii="Times New Roman" w:hAnsi="Times New Roman"/>
        </w:rPr>
      </w:pPr>
    </w:p>
    <w:p w14:paraId="56111A9C" w14:textId="77777777" w:rsidR="00196989" w:rsidRDefault="00196989" w:rsidP="00541C6B">
      <w:pPr>
        <w:pStyle w:val="Zwykytekst"/>
        <w:tabs>
          <w:tab w:val="left" w:pos="11310"/>
        </w:tabs>
        <w:rPr>
          <w:rFonts w:ascii="Times New Roman" w:hAnsi="Times New Roman"/>
        </w:rPr>
      </w:pPr>
    </w:p>
    <w:p w14:paraId="6936C982" w14:textId="77777777" w:rsidR="00D41015" w:rsidRDefault="00D41015" w:rsidP="00541C6B">
      <w:pPr>
        <w:pStyle w:val="Zwykytekst"/>
        <w:tabs>
          <w:tab w:val="left" w:pos="11310"/>
        </w:tabs>
        <w:rPr>
          <w:rFonts w:ascii="Times New Roman" w:hAnsi="Times New Roman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D41015" w14:paraId="484DCA6A" w14:textId="77777777" w:rsidTr="001F66BD">
        <w:tc>
          <w:tcPr>
            <w:tcW w:w="13253" w:type="dxa"/>
          </w:tcPr>
          <w:p w14:paraId="75DD5D36" w14:textId="77777777" w:rsidR="00D41015" w:rsidRDefault="00D41015" w:rsidP="001F66BD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14:paraId="6B5B30A1" w14:textId="77777777" w:rsidR="00D41015" w:rsidRDefault="00D41015" w:rsidP="00D41015">
      <w:pPr>
        <w:pStyle w:val="Tekstpodstawowy"/>
        <w:ind w:right="-92"/>
        <w:rPr>
          <w:b/>
          <w:sz w:val="22"/>
        </w:rPr>
      </w:pPr>
    </w:p>
    <w:p w14:paraId="24656E73" w14:textId="08E8A4F3" w:rsidR="000E1E58" w:rsidRDefault="00D41015" w:rsidP="00D41015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 xml:space="preserve">Znak sprawy: </w:t>
      </w:r>
      <w:r w:rsidR="00EA7C4B">
        <w:rPr>
          <w:b/>
          <w:sz w:val="22"/>
        </w:rPr>
        <w:t>Z/87/PN/23</w:t>
      </w:r>
    </w:p>
    <w:p w14:paraId="624B0339" w14:textId="77777777" w:rsidR="00D41015" w:rsidRDefault="00D41015" w:rsidP="00D41015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14:paraId="72C78C8D" w14:textId="77777777" w:rsidR="00D41015" w:rsidRDefault="00D41015" w:rsidP="00D41015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14:paraId="6C67FE2C" w14:textId="77777777" w:rsidR="00D41015" w:rsidRDefault="00D41015" w:rsidP="00D41015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14:paraId="6C8ECF0C" w14:textId="77777777" w:rsidR="00D41015" w:rsidRPr="0083557D" w:rsidRDefault="00D41015" w:rsidP="00D41015">
      <w:pPr>
        <w:pStyle w:val="Tekstpodstawowywcity"/>
        <w:spacing w:line="276" w:lineRule="auto"/>
        <w:ind w:left="0"/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>Zadanie 5</w:t>
      </w:r>
      <w:r w:rsidR="00807DD7">
        <w:rPr>
          <w:b/>
          <w:color w:val="000000"/>
          <w:sz w:val="22"/>
          <w:u w:val="single"/>
        </w:rPr>
        <w:t>5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="005938A3">
        <w:rPr>
          <w:b/>
          <w:color w:val="000000"/>
          <w:sz w:val="22"/>
          <w:u w:val="single"/>
        </w:rPr>
        <w:t xml:space="preserve">Przegląd urządzeń / </w:t>
      </w:r>
      <w:proofErr w:type="spellStart"/>
      <w:r w:rsidR="005938A3">
        <w:rPr>
          <w:b/>
          <w:color w:val="000000"/>
          <w:sz w:val="22"/>
          <w:u w:val="single"/>
        </w:rPr>
        <w:t>nia</w:t>
      </w:r>
      <w:proofErr w:type="spellEnd"/>
      <w:r w:rsidR="005938A3">
        <w:rPr>
          <w:b/>
          <w:color w:val="000000"/>
          <w:sz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Aparat do znieczulenia 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748"/>
        <w:gridCol w:w="1701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D41015" w:rsidRPr="007E0F87" w14:paraId="07B99BDB" w14:textId="77777777" w:rsidTr="001F66BD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AA034F" w14:textId="77777777" w:rsidR="00D41015" w:rsidRPr="007E0F87" w:rsidRDefault="00D41015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E4DC298" w14:textId="77777777" w:rsidR="00D41015" w:rsidRPr="007E0F87" w:rsidRDefault="00D41015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2F1357" w14:textId="77777777" w:rsidR="00D41015" w:rsidRPr="007E0F87" w:rsidRDefault="00D41015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14:paraId="5105CD71" w14:textId="77777777" w:rsidR="00D41015" w:rsidRPr="007E0F87" w:rsidRDefault="00D41015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743E9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Ilość przeglądów 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ciągu </w:t>
            </w:r>
          </w:p>
          <w:p w14:paraId="39E53602" w14:textId="77777777" w:rsidR="008D2B48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2 lat</w:t>
            </w:r>
          </w:p>
          <w:p w14:paraId="2955C7F0" w14:textId="77777777" w:rsidR="00D41015" w:rsidRPr="007E0F87" w:rsidRDefault="008D2B48" w:rsidP="008D2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wszystkich urządzeń danego typu</w:t>
            </w:r>
            <w:r w:rsidRPr="007E0F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41A87" w14:textId="77777777" w:rsidR="00D41015" w:rsidRPr="007E0F87" w:rsidRDefault="00D41015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A8CCC" w14:textId="77777777" w:rsidR="000F177D" w:rsidRPr="007727DD" w:rsidRDefault="000F177D" w:rsidP="000F177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 xml:space="preserve">/cena jednostkowa netto x </w:t>
            </w:r>
            <w:r>
              <w:rPr>
                <w:i/>
                <w:color w:val="000000"/>
                <w:sz w:val="22"/>
                <w:szCs w:val="22"/>
              </w:rPr>
              <w:t>i</w:t>
            </w:r>
            <w:r w:rsidRPr="007727DD">
              <w:rPr>
                <w:i/>
                <w:color w:val="000000"/>
                <w:sz w:val="22"/>
                <w:szCs w:val="22"/>
              </w:rPr>
              <w:t>lość przeglądów w ciągu 2 lat</w:t>
            </w:r>
          </w:p>
          <w:p w14:paraId="0A58738F" w14:textId="77777777" w:rsidR="00D41015" w:rsidRPr="007E0F87" w:rsidRDefault="000F177D" w:rsidP="000F17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727DD">
              <w:rPr>
                <w:i/>
                <w:color w:val="000000"/>
                <w:sz w:val="22"/>
                <w:szCs w:val="22"/>
              </w:rPr>
              <w:t>wszystkich urządzeń danego typu</w:t>
            </w:r>
            <w:r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5FBC1" w14:textId="77777777" w:rsidR="00D41015" w:rsidRPr="007E0F87" w:rsidRDefault="00D41015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14:paraId="43A80DE7" w14:textId="77777777" w:rsidR="00D41015" w:rsidRPr="007E0F87" w:rsidRDefault="00D41015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A3B40" w14:textId="77777777" w:rsidR="00D41015" w:rsidRPr="007E0F87" w:rsidRDefault="00D41015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FC20A" w14:textId="77777777" w:rsidR="00D41015" w:rsidRPr="007E0F87" w:rsidRDefault="00D41015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33F7E2" w14:textId="77777777" w:rsidR="00D41015" w:rsidRPr="007E0F87" w:rsidRDefault="00D41015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D41015" w:rsidRPr="007E0F87" w14:paraId="581284A5" w14:textId="77777777" w:rsidTr="000F177D">
        <w:trPr>
          <w:trHeight w:val="2639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CD2AF" w14:textId="77777777" w:rsidR="00D41015" w:rsidRPr="007E0F87" w:rsidRDefault="00D41015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94B7144" w14:textId="77777777" w:rsidR="00D41015" w:rsidRPr="007E0F87" w:rsidRDefault="00D41015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453AE8" w14:textId="77777777" w:rsidR="00D41015" w:rsidRPr="007E0F87" w:rsidRDefault="00D41015" w:rsidP="001F66BD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1C434" w14:textId="77777777" w:rsidR="00D41015" w:rsidRPr="007E0F87" w:rsidRDefault="00D41015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C445" w14:textId="77777777" w:rsidR="00D41015" w:rsidRPr="007E0F87" w:rsidRDefault="00D41015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92EA" w14:textId="77777777" w:rsidR="00D41015" w:rsidRPr="007E0F87" w:rsidRDefault="00D41015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DA9F" w14:textId="77777777" w:rsidR="00D41015" w:rsidRPr="007E0F87" w:rsidRDefault="00D41015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E7C5" w14:textId="77777777" w:rsidR="00D41015" w:rsidRPr="007E0F87" w:rsidRDefault="00D41015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3A86" w14:textId="77777777" w:rsidR="00D41015" w:rsidRPr="007E0F87" w:rsidRDefault="00D41015" w:rsidP="001F66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E4DF" w14:textId="77777777" w:rsidR="00D41015" w:rsidRPr="007E0F87" w:rsidRDefault="00D41015" w:rsidP="001F6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70FB6" w14:textId="77777777" w:rsidR="00D41015" w:rsidRPr="007E0F87" w:rsidRDefault="00D41015" w:rsidP="001F66B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66BD" w:rsidRPr="00275190" w14:paraId="150729B4" w14:textId="77777777" w:rsidTr="0047287C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78B60" w14:textId="77777777" w:rsidR="001F66BD" w:rsidRPr="001F66BD" w:rsidRDefault="001F66BD" w:rsidP="001F66BD">
            <w:pPr>
              <w:jc w:val="center"/>
              <w:rPr>
                <w:sz w:val="22"/>
                <w:szCs w:val="22"/>
              </w:rPr>
            </w:pPr>
            <w:r w:rsidRPr="001F66BD"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ACF1F" w14:textId="77777777" w:rsidR="000E1E58" w:rsidRDefault="000E1E58" w:rsidP="000E1E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Monitor nerwów</w:t>
            </w:r>
          </w:p>
          <w:p w14:paraId="3758ABA8" w14:textId="77777777" w:rsidR="001F66BD" w:rsidRPr="001F66BD" w:rsidRDefault="001F66B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E2C3D" w14:textId="77777777" w:rsidR="000E1E58" w:rsidRDefault="000E1E58" w:rsidP="000E1E5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Neuromonitor</w:t>
            </w:r>
            <w:proofErr w:type="spellEnd"/>
            <w:r>
              <w:rPr>
                <w:sz w:val="18"/>
                <w:szCs w:val="18"/>
              </w:rPr>
              <w:t xml:space="preserve">  C2</w:t>
            </w:r>
          </w:p>
          <w:p w14:paraId="1DB402B1" w14:textId="77777777" w:rsidR="001F66BD" w:rsidRPr="001F66BD" w:rsidRDefault="001F66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814AC" w14:textId="77777777" w:rsidR="001F66BD" w:rsidRPr="001F66BD" w:rsidRDefault="000E1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DD232" w14:textId="77777777" w:rsidR="001F66BD" w:rsidRPr="001F66BD" w:rsidRDefault="000E1E58" w:rsidP="001F66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57520" w14:textId="77777777" w:rsidR="001F66BD" w:rsidRPr="001F66BD" w:rsidRDefault="001F66BD" w:rsidP="001F66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AFF81" w14:textId="77777777" w:rsidR="001F66BD" w:rsidRPr="001F66BD" w:rsidRDefault="001F66BD" w:rsidP="001F66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8B827" w14:textId="77777777" w:rsidR="001F66BD" w:rsidRPr="001F66BD" w:rsidRDefault="001F66BD" w:rsidP="001F66B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D8429" w14:textId="77777777" w:rsidR="001F66BD" w:rsidRPr="001F66BD" w:rsidRDefault="001F66BD" w:rsidP="001F66B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6F40A7C" w14:textId="774F6047" w:rsidR="001F66BD" w:rsidRPr="001F66BD" w:rsidRDefault="00CE6C8A" w:rsidP="001F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431EF8" w14:textId="77777777" w:rsidR="000E1E58" w:rsidRDefault="000E1E58" w:rsidP="000E1E5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inomed</w:t>
            </w:r>
            <w:proofErr w:type="spellEnd"/>
          </w:p>
          <w:p w14:paraId="09080DD4" w14:textId="77777777" w:rsidR="001F66BD" w:rsidRPr="001F66BD" w:rsidRDefault="001F66BD">
            <w:pPr>
              <w:rPr>
                <w:sz w:val="22"/>
                <w:szCs w:val="22"/>
              </w:rPr>
            </w:pPr>
          </w:p>
        </w:tc>
      </w:tr>
      <w:tr w:rsidR="001C1DB6" w:rsidRPr="00275190" w14:paraId="588508E0" w14:textId="77777777" w:rsidTr="001C1DB6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ED78DE5" w14:textId="77777777" w:rsidR="001C1DB6" w:rsidRDefault="001C1DB6" w:rsidP="001F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E6B6A2D" w14:textId="77777777" w:rsidR="001C1DB6" w:rsidRPr="00C8184C" w:rsidRDefault="001C1DB6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50DF9" w14:textId="77777777" w:rsidR="001C1DB6" w:rsidRPr="00C8184C" w:rsidRDefault="001C1DB6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85EA31" w14:textId="77777777" w:rsidR="001C1DB6" w:rsidRPr="00AD47D8" w:rsidRDefault="001C1DB6" w:rsidP="000E1E58">
            <w:pPr>
              <w:jc w:val="center"/>
              <w:rPr>
                <w:color w:val="000000"/>
                <w:sz w:val="22"/>
                <w:szCs w:val="22"/>
              </w:rPr>
            </w:pPr>
            <w:r w:rsidRPr="00DC771C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oferty ogółem za zadanie nr 5</w:t>
            </w:r>
            <w:r w:rsidR="000E1E58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2062" w14:textId="77777777" w:rsidR="001C1DB6" w:rsidRPr="00AD47D8" w:rsidRDefault="001C1DB6" w:rsidP="00D410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52D7D" w14:textId="77777777" w:rsidR="001C1DB6" w:rsidRPr="00AD47D8" w:rsidRDefault="001C1DB6" w:rsidP="00D410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EDEBD" w14:textId="77777777" w:rsidR="001C1DB6" w:rsidRPr="00AD47D8" w:rsidRDefault="001C1DB6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A63D9B1" w14:textId="77777777" w:rsidR="001C1DB6" w:rsidRPr="00C8184C" w:rsidRDefault="001C1DB6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3A33DC1" w14:textId="77777777" w:rsidR="001C1DB6" w:rsidRPr="00C8184C" w:rsidRDefault="001C1DB6" w:rsidP="001F6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2B26BA5" w14:textId="77777777" w:rsidR="00D41015" w:rsidRDefault="00D41015" w:rsidP="00541C6B">
      <w:pPr>
        <w:pStyle w:val="Zwykytekst"/>
        <w:tabs>
          <w:tab w:val="left" w:pos="11310"/>
        </w:tabs>
        <w:rPr>
          <w:rFonts w:ascii="Times New Roman" w:hAnsi="Times New Roman"/>
        </w:rPr>
      </w:pPr>
    </w:p>
    <w:p w14:paraId="11D84C7F" w14:textId="77777777" w:rsidR="001F66BD" w:rsidRDefault="001F66BD" w:rsidP="00541C6B">
      <w:pPr>
        <w:pStyle w:val="Zwykytekst"/>
        <w:tabs>
          <w:tab w:val="left" w:pos="11310"/>
        </w:tabs>
        <w:rPr>
          <w:rFonts w:ascii="Times New Roman" w:hAnsi="Times New Roman"/>
        </w:rPr>
      </w:pPr>
    </w:p>
    <w:p w14:paraId="31FB566B" w14:textId="77777777" w:rsidR="007C22B5" w:rsidRPr="00DD5A2D" w:rsidRDefault="007C22B5" w:rsidP="00541C6B">
      <w:pPr>
        <w:pStyle w:val="Zwykytekst"/>
        <w:tabs>
          <w:tab w:val="left" w:pos="11310"/>
        </w:tabs>
        <w:rPr>
          <w:rFonts w:ascii="Times New Roman" w:hAnsi="Times New Roman"/>
        </w:rPr>
      </w:pPr>
    </w:p>
    <w:sectPr w:rsidR="007C22B5" w:rsidRPr="00DD5A2D" w:rsidSect="00490F24">
      <w:headerReference w:type="default" r:id="rId8"/>
      <w:footerReference w:type="default" r:id="rId9"/>
      <w:pgSz w:w="15840" w:h="12240" w:orient="landscape" w:code="1"/>
      <w:pgMar w:top="851" w:right="851" w:bottom="1043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77522" w14:textId="77777777" w:rsidR="000E10BD" w:rsidRDefault="000E10BD">
      <w:r>
        <w:separator/>
      </w:r>
    </w:p>
  </w:endnote>
  <w:endnote w:type="continuationSeparator" w:id="0">
    <w:p w14:paraId="5FFF70EF" w14:textId="77777777" w:rsidR="000E10BD" w:rsidRDefault="000E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FBDA" w14:textId="77777777" w:rsidR="00BC1C9B" w:rsidRDefault="00BC1C9B">
    <w:pPr>
      <w:pStyle w:val="Stopka"/>
      <w:framePr w:wrap="auto" w:vAnchor="text" w:hAnchor="margin" w:xAlign="right" w:y="1"/>
      <w:rPr>
        <w:rStyle w:val="Numerstrony"/>
      </w:rPr>
    </w:pPr>
  </w:p>
  <w:p w14:paraId="71FFB142" w14:textId="77777777" w:rsidR="00BC1C9B" w:rsidRDefault="00BC1C9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F0CC8" w14:textId="77777777" w:rsidR="000E10BD" w:rsidRDefault="000E10BD">
      <w:r>
        <w:separator/>
      </w:r>
    </w:p>
  </w:footnote>
  <w:footnote w:type="continuationSeparator" w:id="0">
    <w:p w14:paraId="489B92DB" w14:textId="77777777" w:rsidR="000E10BD" w:rsidRDefault="000E1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20AA" w14:textId="77777777" w:rsidR="00BC1C9B" w:rsidRPr="00196989" w:rsidRDefault="00BC1C9B" w:rsidP="00196989">
    <w:pPr>
      <w:pStyle w:val="Nagwek"/>
      <w:jc w:val="right"/>
      <w:rPr>
        <w:b/>
      </w:rPr>
    </w:pPr>
    <w:r w:rsidRPr="00196989">
      <w:rPr>
        <w:b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8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9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color w:val="FF0000"/>
        <w:sz w:val="22"/>
      </w:rPr>
    </w:lvl>
  </w:abstractNum>
  <w:abstractNum w:abstractNumId="10" w15:restartNumberingAfterBreak="0">
    <w:nsid w:val="00000014"/>
    <w:multiLevelType w:val="singleLevel"/>
    <w:tmpl w:val="00000014"/>
    <w:name w:val="WW8Num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Courier New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abstractNum w:abstractNumId="11" w15:restartNumberingAfterBreak="0">
    <w:nsid w:val="015B3C84"/>
    <w:multiLevelType w:val="hybridMultilevel"/>
    <w:tmpl w:val="A7501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CF0808"/>
    <w:multiLevelType w:val="hybridMultilevel"/>
    <w:tmpl w:val="8730D2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65F2D12"/>
    <w:multiLevelType w:val="hybridMultilevel"/>
    <w:tmpl w:val="D7382C2A"/>
    <w:lvl w:ilvl="0" w:tplc="E92A7E78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4" w15:restartNumberingAfterBreak="0">
    <w:nsid w:val="08A424FE"/>
    <w:multiLevelType w:val="singleLevel"/>
    <w:tmpl w:val="C13000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5" w15:restartNumberingAfterBreak="0">
    <w:nsid w:val="091D3F71"/>
    <w:multiLevelType w:val="singleLevel"/>
    <w:tmpl w:val="4A389C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</w:abstractNum>
  <w:abstractNum w:abstractNumId="16" w15:restartNumberingAfterBreak="0">
    <w:nsid w:val="09261595"/>
    <w:multiLevelType w:val="hybridMultilevel"/>
    <w:tmpl w:val="61A0BB0A"/>
    <w:lvl w:ilvl="0" w:tplc="D91C9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2C832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98E76BC">
      <w:start w:val="5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4B3FB8"/>
    <w:multiLevelType w:val="hybridMultilevel"/>
    <w:tmpl w:val="84FC30D0"/>
    <w:lvl w:ilvl="0" w:tplc="1F1826F8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0B8D5D7C"/>
    <w:multiLevelType w:val="hybridMultilevel"/>
    <w:tmpl w:val="CEAA0834"/>
    <w:lvl w:ilvl="0" w:tplc="6DD86F36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  <w:color w:val="auto"/>
      </w:rPr>
    </w:lvl>
    <w:lvl w:ilvl="1" w:tplc="2B9084FC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  <w:b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hint="default"/>
        <w:i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BDD61A0"/>
    <w:multiLevelType w:val="hybridMultilevel"/>
    <w:tmpl w:val="DF3A2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E800D2"/>
    <w:multiLevelType w:val="singleLevel"/>
    <w:tmpl w:val="9BD25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1" w15:restartNumberingAfterBreak="0">
    <w:nsid w:val="14861406"/>
    <w:multiLevelType w:val="hybridMultilevel"/>
    <w:tmpl w:val="973EB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CF6F0D"/>
    <w:multiLevelType w:val="multilevel"/>
    <w:tmpl w:val="DA467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89A746C"/>
    <w:multiLevelType w:val="singleLevel"/>
    <w:tmpl w:val="9B906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</w:abstractNum>
  <w:abstractNum w:abstractNumId="24" w15:restartNumberingAfterBreak="0">
    <w:nsid w:val="19047338"/>
    <w:multiLevelType w:val="hybridMultilevel"/>
    <w:tmpl w:val="2CC62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456DF3"/>
    <w:multiLevelType w:val="hybridMultilevel"/>
    <w:tmpl w:val="29A2731C"/>
    <w:lvl w:ilvl="0" w:tplc="762271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1EC701A0"/>
    <w:multiLevelType w:val="singleLevel"/>
    <w:tmpl w:val="762271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</w:abstractNum>
  <w:abstractNum w:abstractNumId="27" w15:restartNumberingAfterBreak="0">
    <w:nsid w:val="207C7B06"/>
    <w:multiLevelType w:val="singleLevel"/>
    <w:tmpl w:val="9BD25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8" w15:restartNumberingAfterBreak="0">
    <w:nsid w:val="25AD13CA"/>
    <w:multiLevelType w:val="hybridMultilevel"/>
    <w:tmpl w:val="C85E4F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284E7087"/>
    <w:multiLevelType w:val="hybridMultilevel"/>
    <w:tmpl w:val="7A88592A"/>
    <w:lvl w:ilvl="0" w:tplc="62280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4455FA"/>
    <w:multiLevelType w:val="multilevel"/>
    <w:tmpl w:val="5E123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1" w15:restartNumberingAfterBreak="0">
    <w:nsid w:val="2A2F7AF6"/>
    <w:multiLevelType w:val="hybridMultilevel"/>
    <w:tmpl w:val="E818721C"/>
    <w:lvl w:ilvl="0" w:tplc="D004D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2BA75508"/>
    <w:multiLevelType w:val="singleLevel"/>
    <w:tmpl w:val="A57896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3" w15:restartNumberingAfterBreak="0">
    <w:nsid w:val="2D1B2600"/>
    <w:multiLevelType w:val="hybridMultilevel"/>
    <w:tmpl w:val="45A0899A"/>
    <w:lvl w:ilvl="0" w:tplc="42AC2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120601"/>
    <w:multiLevelType w:val="hybridMultilevel"/>
    <w:tmpl w:val="E7229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1C4EEE"/>
    <w:multiLevelType w:val="hybridMultilevel"/>
    <w:tmpl w:val="75F0F6D2"/>
    <w:lvl w:ilvl="0" w:tplc="2D823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7B96CF44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858869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62573A"/>
    <w:multiLevelType w:val="singleLevel"/>
    <w:tmpl w:val="8612D1D8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</w:abstractNum>
  <w:abstractNum w:abstractNumId="37" w15:restartNumberingAfterBreak="0">
    <w:nsid w:val="35D43675"/>
    <w:multiLevelType w:val="hybridMultilevel"/>
    <w:tmpl w:val="B08EDA3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723771F"/>
    <w:multiLevelType w:val="hybridMultilevel"/>
    <w:tmpl w:val="7710214E"/>
    <w:lvl w:ilvl="0" w:tplc="A3463E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A61B87"/>
    <w:multiLevelType w:val="hybridMultilevel"/>
    <w:tmpl w:val="8EB09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90354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3CEF4F68"/>
    <w:multiLevelType w:val="hybridMultilevel"/>
    <w:tmpl w:val="0772D8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ECB4120"/>
    <w:multiLevelType w:val="hybridMultilevel"/>
    <w:tmpl w:val="37C02D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3F124CA1"/>
    <w:multiLevelType w:val="hybridMultilevel"/>
    <w:tmpl w:val="68B0B0C0"/>
    <w:lvl w:ilvl="0" w:tplc="95208694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C324E8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15EC754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3D0C91"/>
    <w:multiLevelType w:val="hybridMultilevel"/>
    <w:tmpl w:val="9C921E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C9428E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AD87E82">
      <w:start w:val="1"/>
      <w:numFmt w:val="decimal"/>
      <w:lvlText w:val="%4)"/>
      <w:lvlJc w:val="left"/>
      <w:pPr>
        <w:ind w:left="2880" w:hanging="360"/>
      </w:pPr>
      <w:rPr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4D1E81"/>
    <w:multiLevelType w:val="hybridMultilevel"/>
    <w:tmpl w:val="6100A4D4"/>
    <w:lvl w:ilvl="0" w:tplc="DDB85F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6" w15:restartNumberingAfterBreak="0">
    <w:nsid w:val="4C342571"/>
    <w:multiLevelType w:val="hybridMultilevel"/>
    <w:tmpl w:val="24401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592D2D"/>
    <w:multiLevelType w:val="hybridMultilevel"/>
    <w:tmpl w:val="ED86F128"/>
    <w:lvl w:ilvl="0" w:tplc="BE7625E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4"/>
      </w:rPr>
    </w:lvl>
    <w:lvl w:ilvl="1" w:tplc="35F8F8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D63057A"/>
    <w:multiLevelType w:val="hybridMultilevel"/>
    <w:tmpl w:val="43DA742C"/>
    <w:lvl w:ilvl="0" w:tplc="2D3A53A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F1826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F287C00"/>
    <w:multiLevelType w:val="hybridMultilevel"/>
    <w:tmpl w:val="CA3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01445E2"/>
    <w:multiLevelType w:val="singleLevel"/>
    <w:tmpl w:val="00F639CC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</w:abstractNum>
  <w:abstractNum w:abstractNumId="51" w15:restartNumberingAfterBreak="0">
    <w:nsid w:val="54615B80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2" w15:restartNumberingAfterBreak="0">
    <w:nsid w:val="5505635B"/>
    <w:multiLevelType w:val="hybridMultilevel"/>
    <w:tmpl w:val="0EF29F04"/>
    <w:lvl w:ilvl="0" w:tplc="C8889E72">
      <w:start w:val="1"/>
      <w:numFmt w:val="decimal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56E976DF"/>
    <w:multiLevelType w:val="singleLevel"/>
    <w:tmpl w:val="762271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54" w15:restartNumberingAfterBreak="0">
    <w:nsid w:val="58433F36"/>
    <w:multiLevelType w:val="hybridMultilevel"/>
    <w:tmpl w:val="9A0A1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2A44AC"/>
    <w:multiLevelType w:val="hybridMultilevel"/>
    <w:tmpl w:val="CEE01EB0"/>
    <w:lvl w:ilvl="0" w:tplc="D9E4B334">
      <w:start w:val="1"/>
      <w:numFmt w:val="decimal"/>
      <w:lvlText w:val="%1)"/>
      <w:lvlJc w:val="left"/>
      <w:pPr>
        <w:tabs>
          <w:tab w:val="num" w:pos="1206"/>
        </w:tabs>
        <w:ind w:left="1206" w:hanging="432"/>
      </w:pPr>
      <w:rPr>
        <w:rFonts w:hint="default"/>
        <w:b/>
        <w:i w:val="0"/>
        <w:sz w:val="20"/>
        <w:szCs w:val="20"/>
      </w:rPr>
    </w:lvl>
    <w:lvl w:ilvl="1" w:tplc="EE7A4542">
      <w:start w:val="1"/>
      <w:numFmt w:val="lowerLetter"/>
      <w:lvlText w:val="%2)"/>
      <w:lvlJc w:val="left"/>
      <w:pPr>
        <w:ind w:left="1854" w:hanging="360"/>
      </w:pPr>
      <w:rPr>
        <w:rFonts w:hint="default"/>
        <w:b w:val="0"/>
        <w:i w:val="0"/>
      </w:rPr>
    </w:lvl>
    <w:lvl w:ilvl="2" w:tplc="3F1A1FD6">
      <w:start w:val="1"/>
      <w:numFmt w:val="lowerLetter"/>
      <w:lvlText w:val="%3."/>
      <w:lvlJc w:val="left"/>
      <w:pPr>
        <w:ind w:left="2574" w:hanging="180"/>
      </w:pPr>
      <w:rPr>
        <w:rFonts w:ascii="Times New Roman" w:eastAsia="Times New Roman" w:hAnsi="Times New Roman" w:cs="Times New Roman"/>
      </w:rPr>
    </w:lvl>
    <w:lvl w:ilvl="3" w:tplc="C13EFE0A">
      <w:start w:val="1"/>
      <w:numFmt w:val="decimal"/>
      <w:lvlText w:val="%4."/>
      <w:lvlJc w:val="left"/>
      <w:pPr>
        <w:ind w:left="3294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6" w15:restartNumberingAfterBreak="0">
    <w:nsid w:val="65C63629"/>
    <w:multiLevelType w:val="hybridMultilevel"/>
    <w:tmpl w:val="FF8C5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F53005"/>
    <w:multiLevelType w:val="hybridMultilevel"/>
    <w:tmpl w:val="905245E4"/>
    <w:lvl w:ilvl="0" w:tplc="E92A7E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7190492"/>
    <w:multiLevelType w:val="hybridMultilevel"/>
    <w:tmpl w:val="2430C80A"/>
    <w:lvl w:ilvl="0" w:tplc="CE7E3FE6">
      <w:start w:val="1"/>
      <w:numFmt w:val="bullet"/>
      <w:lvlText w:val="-"/>
      <w:lvlJc w:val="left"/>
      <w:pPr>
        <w:ind w:left="13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9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6F0F52DA"/>
    <w:multiLevelType w:val="hybridMultilevel"/>
    <w:tmpl w:val="5FB406C6"/>
    <w:lvl w:ilvl="0" w:tplc="E92A7E7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1" w15:restartNumberingAfterBreak="0">
    <w:nsid w:val="6F12543D"/>
    <w:multiLevelType w:val="hybridMultilevel"/>
    <w:tmpl w:val="0BBEDFDA"/>
    <w:lvl w:ilvl="0" w:tplc="FF26F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F584B53"/>
    <w:multiLevelType w:val="hybridMultilevel"/>
    <w:tmpl w:val="FE3CE95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3" w15:restartNumberingAfterBreak="0">
    <w:nsid w:val="765865A8"/>
    <w:multiLevelType w:val="singleLevel"/>
    <w:tmpl w:val="A57896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4" w15:restartNumberingAfterBreak="0">
    <w:nsid w:val="784838FD"/>
    <w:multiLevelType w:val="hybridMultilevel"/>
    <w:tmpl w:val="C2442766"/>
    <w:lvl w:ilvl="0" w:tplc="C2C21F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A265A67"/>
    <w:multiLevelType w:val="singleLevel"/>
    <w:tmpl w:val="50F2B70C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</w:abstractNum>
  <w:abstractNum w:abstractNumId="66" w15:restartNumberingAfterBreak="0">
    <w:nsid w:val="7B5A0A40"/>
    <w:multiLevelType w:val="hybridMultilevel"/>
    <w:tmpl w:val="C978A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CEB0C8B"/>
    <w:multiLevelType w:val="hybridMultilevel"/>
    <w:tmpl w:val="B790BCC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68" w15:restartNumberingAfterBreak="0">
    <w:nsid w:val="7DE92341"/>
    <w:multiLevelType w:val="hybridMultilevel"/>
    <w:tmpl w:val="151A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E902CA3"/>
    <w:multiLevelType w:val="hybridMultilevel"/>
    <w:tmpl w:val="5D9C988E"/>
    <w:lvl w:ilvl="0" w:tplc="762271C0">
      <w:start w:val="1"/>
      <w:numFmt w:val="bullet"/>
      <w:lvlText w:val=""/>
      <w:lvlJc w:val="left"/>
      <w:pPr>
        <w:ind w:left="2646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num w:numId="1" w16cid:durableId="920330011">
    <w:abstractNumId w:val="51"/>
  </w:num>
  <w:num w:numId="2" w16cid:durableId="1080058057">
    <w:abstractNumId w:val="36"/>
  </w:num>
  <w:num w:numId="3" w16cid:durableId="1955013731">
    <w:abstractNumId w:val="32"/>
  </w:num>
  <w:num w:numId="4" w16cid:durableId="448931792">
    <w:abstractNumId w:val="50"/>
  </w:num>
  <w:num w:numId="5" w16cid:durableId="201217045">
    <w:abstractNumId w:val="65"/>
  </w:num>
  <w:num w:numId="6" w16cid:durableId="465437489">
    <w:abstractNumId w:val="14"/>
  </w:num>
  <w:num w:numId="7" w16cid:durableId="770274848">
    <w:abstractNumId w:val="63"/>
  </w:num>
  <w:num w:numId="8" w16cid:durableId="70129753">
    <w:abstractNumId w:val="12"/>
  </w:num>
  <w:num w:numId="9" w16cid:durableId="476412580">
    <w:abstractNumId w:val="60"/>
  </w:num>
  <w:num w:numId="10" w16cid:durableId="676272418">
    <w:abstractNumId w:val="35"/>
  </w:num>
  <w:num w:numId="11" w16cid:durableId="1174028540">
    <w:abstractNumId w:val="44"/>
  </w:num>
  <w:num w:numId="12" w16cid:durableId="1399864897">
    <w:abstractNumId w:val="53"/>
  </w:num>
  <w:num w:numId="13" w16cid:durableId="957835857">
    <w:abstractNumId w:val="26"/>
  </w:num>
  <w:num w:numId="14" w16cid:durableId="620307000">
    <w:abstractNumId w:val="18"/>
  </w:num>
  <w:num w:numId="15" w16cid:durableId="1228492871">
    <w:abstractNumId w:val="55"/>
  </w:num>
  <w:num w:numId="16" w16cid:durableId="1075737048">
    <w:abstractNumId w:val="69"/>
  </w:num>
  <w:num w:numId="17" w16cid:durableId="1855338907">
    <w:abstractNumId w:val="19"/>
  </w:num>
  <w:num w:numId="18" w16cid:durableId="1176382798">
    <w:abstractNumId w:val="29"/>
  </w:num>
  <w:num w:numId="19" w16cid:durableId="127478116">
    <w:abstractNumId w:val="58"/>
  </w:num>
  <w:num w:numId="20" w16cid:durableId="341006564">
    <w:abstractNumId w:val="52"/>
  </w:num>
  <w:num w:numId="21" w16cid:durableId="632640443">
    <w:abstractNumId w:val="56"/>
  </w:num>
  <w:num w:numId="22" w16cid:durableId="125896756">
    <w:abstractNumId w:val="25"/>
  </w:num>
  <w:num w:numId="23" w16cid:durableId="378018562">
    <w:abstractNumId w:val="64"/>
  </w:num>
  <w:num w:numId="24" w16cid:durableId="174659726">
    <w:abstractNumId w:val="31"/>
  </w:num>
  <w:num w:numId="25" w16cid:durableId="508370045">
    <w:abstractNumId w:val="38"/>
  </w:num>
  <w:num w:numId="26" w16cid:durableId="712585408">
    <w:abstractNumId w:val="15"/>
  </w:num>
  <w:num w:numId="27" w16cid:durableId="298269153">
    <w:abstractNumId w:val="23"/>
  </w:num>
  <w:num w:numId="28" w16cid:durableId="1014114194">
    <w:abstractNumId w:val="20"/>
  </w:num>
  <w:num w:numId="29" w16cid:durableId="1052457962">
    <w:abstractNumId w:val="27"/>
  </w:num>
  <w:num w:numId="30" w16cid:durableId="1751149862">
    <w:abstractNumId w:val="48"/>
  </w:num>
  <w:num w:numId="31" w16cid:durableId="211771461">
    <w:abstractNumId w:val="17"/>
  </w:num>
  <w:num w:numId="32" w16cid:durableId="875193860">
    <w:abstractNumId w:val="61"/>
  </w:num>
  <w:num w:numId="33" w16cid:durableId="848983543">
    <w:abstractNumId w:val="57"/>
  </w:num>
  <w:num w:numId="34" w16cid:durableId="54088045">
    <w:abstractNumId w:val="41"/>
  </w:num>
  <w:num w:numId="35" w16cid:durableId="1116875928">
    <w:abstractNumId w:val="13"/>
  </w:num>
  <w:num w:numId="36" w16cid:durableId="1369791585">
    <w:abstractNumId w:val="47"/>
  </w:num>
  <w:num w:numId="37" w16cid:durableId="1320497692">
    <w:abstractNumId w:val="16"/>
  </w:num>
  <w:num w:numId="38" w16cid:durableId="1872918728">
    <w:abstractNumId w:val="59"/>
  </w:num>
  <w:num w:numId="39" w16cid:durableId="209147319">
    <w:abstractNumId w:val="68"/>
  </w:num>
  <w:num w:numId="40" w16cid:durableId="417561542">
    <w:abstractNumId w:val="21"/>
  </w:num>
  <w:num w:numId="41" w16cid:durableId="1232618380">
    <w:abstractNumId w:val="66"/>
  </w:num>
  <w:num w:numId="42" w16cid:durableId="1484395175">
    <w:abstractNumId w:val="54"/>
  </w:num>
  <w:num w:numId="43" w16cid:durableId="692876498">
    <w:abstractNumId w:val="11"/>
  </w:num>
  <w:num w:numId="44" w16cid:durableId="988822274">
    <w:abstractNumId w:val="46"/>
  </w:num>
  <w:num w:numId="45" w16cid:durableId="709570434">
    <w:abstractNumId w:val="34"/>
  </w:num>
  <w:num w:numId="46" w16cid:durableId="8870225">
    <w:abstractNumId w:val="39"/>
  </w:num>
  <w:num w:numId="47" w16cid:durableId="1124927898">
    <w:abstractNumId w:val="28"/>
  </w:num>
  <w:num w:numId="48" w16cid:durableId="151265601">
    <w:abstractNumId w:val="33"/>
  </w:num>
  <w:num w:numId="49" w16cid:durableId="208960265">
    <w:abstractNumId w:val="49"/>
  </w:num>
  <w:num w:numId="50" w16cid:durableId="996804765">
    <w:abstractNumId w:val="40"/>
  </w:num>
  <w:num w:numId="51" w16cid:durableId="1421752088">
    <w:abstractNumId w:val="43"/>
  </w:num>
  <w:num w:numId="52" w16cid:durableId="1280332221">
    <w:abstractNumId w:val="22"/>
  </w:num>
  <w:num w:numId="53" w16cid:durableId="515194182">
    <w:abstractNumId w:val="30"/>
  </w:num>
  <w:num w:numId="54" w16cid:durableId="1615094085">
    <w:abstractNumId w:val="24"/>
  </w:num>
  <w:num w:numId="55" w16cid:durableId="1989088752">
    <w:abstractNumId w:val="67"/>
  </w:num>
  <w:num w:numId="56" w16cid:durableId="1561940832">
    <w:abstractNumId w:val="45"/>
  </w:num>
  <w:num w:numId="57" w16cid:durableId="2040661892">
    <w:abstractNumId w:val="37"/>
  </w:num>
  <w:num w:numId="58" w16cid:durableId="2074353019">
    <w:abstractNumId w:val="62"/>
  </w:num>
  <w:num w:numId="59" w16cid:durableId="763920077">
    <w:abstractNumId w:val="4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1B"/>
    <w:rsid w:val="0000156E"/>
    <w:rsid w:val="00006073"/>
    <w:rsid w:val="00007162"/>
    <w:rsid w:val="00007DD3"/>
    <w:rsid w:val="000112C0"/>
    <w:rsid w:val="00011D39"/>
    <w:rsid w:val="000138AD"/>
    <w:rsid w:val="00013A10"/>
    <w:rsid w:val="00014FE6"/>
    <w:rsid w:val="00016A1B"/>
    <w:rsid w:val="00017993"/>
    <w:rsid w:val="0002030E"/>
    <w:rsid w:val="00022482"/>
    <w:rsid w:val="000317D2"/>
    <w:rsid w:val="00036297"/>
    <w:rsid w:val="00040E88"/>
    <w:rsid w:val="0004329B"/>
    <w:rsid w:val="000437E2"/>
    <w:rsid w:val="00043D97"/>
    <w:rsid w:val="00044364"/>
    <w:rsid w:val="00046B8E"/>
    <w:rsid w:val="00047F1B"/>
    <w:rsid w:val="000525F8"/>
    <w:rsid w:val="00053778"/>
    <w:rsid w:val="000538D2"/>
    <w:rsid w:val="00054191"/>
    <w:rsid w:val="000564B0"/>
    <w:rsid w:val="000604DA"/>
    <w:rsid w:val="00060B50"/>
    <w:rsid w:val="00061D89"/>
    <w:rsid w:val="00067208"/>
    <w:rsid w:val="00072E8E"/>
    <w:rsid w:val="00074386"/>
    <w:rsid w:val="00081E18"/>
    <w:rsid w:val="000833A6"/>
    <w:rsid w:val="00085819"/>
    <w:rsid w:val="00092182"/>
    <w:rsid w:val="00092C44"/>
    <w:rsid w:val="000942CE"/>
    <w:rsid w:val="0009506C"/>
    <w:rsid w:val="000A16CB"/>
    <w:rsid w:val="000A1BC5"/>
    <w:rsid w:val="000A1E22"/>
    <w:rsid w:val="000A449C"/>
    <w:rsid w:val="000B2D71"/>
    <w:rsid w:val="000B799A"/>
    <w:rsid w:val="000C1D19"/>
    <w:rsid w:val="000C4C0C"/>
    <w:rsid w:val="000C723A"/>
    <w:rsid w:val="000D0D95"/>
    <w:rsid w:val="000D1054"/>
    <w:rsid w:val="000D21E5"/>
    <w:rsid w:val="000D3701"/>
    <w:rsid w:val="000E10BD"/>
    <w:rsid w:val="000E1E58"/>
    <w:rsid w:val="000E5407"/>
    <w:rsid w:val="000E6876"/>
    <w:rsid w:val="000F177D"/>
    <w:rsid w:val="000F3925"/>
    <w:rsid w:val="000F4424"/>
    <w:rsid w:val="000F46EE"/>
    <w:rsid w:val="000F78B3"/>
    <w:rsid w:val="00100583"/>
    <w:rsid w:val="00101624"/>
    <w:rsid w:val="001066E3"/>
    <w:rsid w:val="00110667"/>
    <w:rsid w:val="00115DAC"/>
    <w:rsid w:val="00116FAE"/>
    <w:rsid w:val="00123BCE"/>
    <w:rsid w:val="001246DA"/>
    <w:rsid w:val="00124C75"/>
    <w:rsid w:val="001257FE"/>
    <w:rsid w:val="0012594D"/>
    <w:rsid w:val="00125F44"/>
    <w:rsid w:val="00126D22"/>
    <w:rsid w:val="00130C41"/>
    <w:rsid w:val="001316C3"/>
    <w:rsid w:val="00131BC0"/>
    <w:rsid w:val="0014037C"/>
    <w:rsid w:val="00145B55"/>
    <w:rsid w:val="00146722"/>
    <w:rsid w:val="00147BF9"/>
    <w:rsid w:val="0015249F"/>
    <w:rsid w:val="00155D38"/>
    <w:rsid w:val="001610C8"/>
    <w:rsid w:val="00165B20"/>
    <w:rsid w:val="00171A36"/>
    <w:rsid w:val="001773A2"/>
    <w:rsid w:val="00184E07"/>
    <w:rsid w:val="001857C1"/>
    <w:rsid w:val="00192CE2"/>
    <w:rsid w:val="001940F5"/>
    <w:rsid w:val="00194B2D"/>
    <w:rsid w:val="00195F41"/>
    <w:rsid w:val="00196989"/>
    <w:rsid w:val="00196FE0"/>
    <w:rsid w:val="001A04D2"/>
    <w:rsid w:val="001A282B"/>
    <w:rsid w:val="001A5BD9"/>
    <w:rsid w:val="001A7A89"/>
    <w:rsid w:val="001A7F05"/>
    <w:rsid w:val="001B2338"/>
    <w:rsid w:val="001B410B"/>
    <w:rsid w:val="001C0A50"/>
    <w:rsid w:val="001C1DB6"/>
    <w:rsid w:val="001C54D9"/>
    <w:rsid w:val="001C5581"/>
    <w:rsid w:val="001C685C"/>
    <w:rsid w:val="001D0271"/>
    <w:rsid w:val="001D1EC3"/>
    <w:rsid w:val="001D2076"/>
    <w:rsid w:val="001D29C9"/>
    <w:rsid w:val="001D2C29"/>
    <w:rsid w:val="001D5315"/>
    <w:rsid w:val="001E0C6A"/>
    <w:rsid w:val="001E2265"/>
    <w:rsid w:val="001E2BC8"/>
    <w:rsid w:val="001E2EA1"/>
    <w:rsid w:val="001E681C"/>
    <w:rsid w:val="001E76C7"/>
    <w:rsid w:val="001F2728"/>
    <w:rsid w:val="001F66BD"/>
    <w:rsid w:val="00203656"/>
    <w:rsid w:val="00203AB8"/>
    <w:rsid w:val="00206AC6"/>
    <w:rsid w:val="00210C01"/>
    <w:rsid w:val="00214A44"/>
    <w:rsid w:val="0021679E"/>
    <w:rsid w:val="00216D97"/>
    <w:rsid w:val="0021751B"/>
    <w:rsid w:val="00222A9B"/>
    <w:rsid w:val="0022439C"/>
    <w:rsid w:val="0022479B"/>
    <w:rsid w:val="00226281"/>
    <w:rsid w:val="002267DF"/>
    <w:rsid w:val="00227CC7"/>
    <w:rsid w:val="00240032"/>
    <w:rsid w:val="0025188E"/>
    <w:rsid w:val="002518B2"/>
    <w:rsid w:val="00254702"/>
    <w:rsid w:val="00255E57"/>
    <w:rsid w:val="0026476B"/>
    <w:rsid w:val="00271945"/>
    <w:rsid w:val="00273A95"/>
    <w:rsid w:val="00280EFF"/>
    <w:rsid w:val="00281323"/>
    <w:rsid w:val="002823F2"/>
    <w:rsid w:val="00282753"/>
    <w:rsid w:val="0028315E"/>
    <w:rsid w:val="0028348E"/>
    <w:rsid w:val="00287E44"/>
    <w:rsid w:val="00287F54"/>
    <w:rsid w:val="002A0336"/>
    <w:rsid w:val="002A10CC"/>
    <w:rsid w:val="002A57C9"/>
    <w:rsid w:val="002A6401"/>
    <w:rsid w:val="002A71CE"/>
    <w:rsid w:val="002A7FB4"/>
    <w:rsid w:val="002B3D83"/>
    <w:rsid w:val="002B40EF"/>
    <w:rsid w:val="002B45FC"/>
    <w:rsid w:val="002B6497"/>
    <w:rsid w:val="002B7EF8"/>
    <w:rsid w:val="002C0956"/>
    <w:rsid w:val="002C17AA"/>
    <w:rsid w:val="002C618A"/>
    <w:rsid w:val="002C73BD"/>
    <w:rsid w:val="002D0534"/>
    <w:rsid w:val="002D1C14"/>
    <w:rsid w:val="002D4D1D"/>
    <w:rsid w:val="002D6045"/>
    <w:rsid w:val="002D6751"/>
    <w:rsid w:val="002E1C5C"/>
    <w:rsid w:val="002E3B43"/>
    <w:rsid w:val="002F0494"/>
    <w:rsid w:val="002F2C3E"/>
    <w:rsid w:val="002F3860"/>
    <w:rsid w:val="002F574C"/>
    <w:rsid w:val="00303F53"/>
    <w:rsid w:val="00307269"/>
    <w:rsid w:val="00310AC9"/>
    <w:rsid w:val="00310E2A"/>
    <w:rsid w:val="00311462"/>
    <w:rsid w:val="0031550D"/>
    <w:rsid w:val="00330796"/>
    <w:rsid w:val="003323D2"/>
    <w:rsid w:val="003331A8"/>
    <w:rsid w:val="00334DC9"/>
    <w:rsid w:val="00344765"/>
    <w:rsid w:val="00346F8F"/>
    <w:rsid w:val="0035008D"/>
    <w:rsid w:val="00352750"/>
    <w:rsid w:val="00355E11"/>
    <w:rsid w:val="00357BC7"/>
    <w:rsid w:val="00361EE5"/>
    <w:rsid w:val="0036280E"/>
    <w:rsid w:val="00362873"/>
    <w:rsid w:val="003647F9"/>
    <w:rsid w:val="00367F6D"/>
    <w:rsid w:val="0037038A"/>
    <w:rsid w:val="0037293B"/>
    <w:rsid w:val="00372AF8"/>
    <w:rsid w:val="003752AF"/>
    <w:rsid w:val="00375E64"/>
    <w:rsid w:val="00377C37"/>
    <w:rsid w:val="00384469"/>
    <w:rsid w:val="00386EF4"/>
    <w:rsid w:val="00387A8F"/>
    <w:rsid w:val="00393002"/>
    <w:rsid w:val="00393F30"/>
    <w:rsid w:val="003A0D7F"/>
    <w:rsid w:val="003A30B1"/>
    <w:rsid w:val="003A4B3C"/>
    <w:rsid w:val="003A560D"/>
    <w:rsid w:val="003A5F37"/>
    <w:rsid w:val="003A65ED"/>
    <w:rsid w:val="003A763F"/>
    <w:rsid w:val="003A794F"/>
    <w:rsid w:val="003B45B5"/>
    <w:rsid w:val="003C00BB"/>
    <w:rsid w:val="003C0A35"/>
    <w:rsid w:val="003D0E40"/>
    <w:rsid w:val="003D73FF"/>
    <w:rsid w:val="003E16E9"/>
    <w:rsid w:val="003E4CB0"/>
    <w:rsid w:val="003E70BD"/>
    <w:rsid w:val="003F1D19"/>
    <w:rsid w:val="003F55DD"/>
    <w:rsid w:val="003F577E"/>
    <w:rsid w:val="003F5D67"/>
    <w:rsid w:val="004109B6"/>
    <w:rsid w:val="00410F23"/>
    <w:rsid w:val="00415FD1"/>
    <w:rsid w:val="00416ED8"/>
    <w:rsid w:val="00421083"/>
    <w:rsid w:val="00424016"/>
    <w:rsid w:val="00426342"/>
    <w:rsid w:val="00430DA4"/>
    <w:rsid w:val="00431A26"/>
    <w:rsid w:val="00431BE3"/>
    <w:rsid w:val="0043390C"/>
    <w:rsid w:val="004406A5"/>
    <w:rsid w:val="0044150A"/>
    <w:rsid w:val="004434DD"/>
    <w:rsid w:val="0044366B"/>
    <w:rsid w:val="0044441C"/>
    <w:rsid w:val="004468DE"/>
    <w:rsid w:val="00446DCD"/>
    <w:rsid w:val="00446F3C"/>
    <w:rsid w:val="00446FD8"/>
    <w:rsid w:val="004529D1"/>
    <w:rsid w:val="00453DFE"/>
    <w:rsid w:val="00456493"/>
    <w:rsid w:val="00456516"/>
    <w:rsid w:val="00465985"/>
    <w:rsid w:val="00465B8A"/>
    <w:rsid w:val="00467284"/>
    <w:rsid w:val="00467636"/>
    <w:rsid w:val="0047287C"/>
    <w:rsid w:val="00476A85"/>
    <w:rsid w:val="00477E42"/>
    <w:rsid w:val="00477E60"/>
    <w:rsid w:val="00484772"/>
    <w:rsid w:val="00485B5E"/>
    <w:rsid w:val="00490F24"/>
    <w:rsid w:val="00493579"/>
    <w:rsid w:val="00494D4E"/>
    <w:rsid w:val="0049630C"/>
    <w:rsid w:val="00497BA7"/>
    <w:rsid w:val="004A0245"/>
    <w:rsid w:val="004A0429"/>
    <w:rsid w:val="004A0F0A"/>
    <w:rsid w:val="004A12B9"/>
    <w:rsid w:val="004A2B41"/>
    <w:rsid w:val="004A2BD5"/>
    <w:rsid w:val="004A3053"/>
    <w:rsid w:val="004A605C"/>
    <w:rsid w:val="004A7D40"/>
    <w:rsid w:val="004B0026"/>
    <w:rsid w:val="004B16EF"/>
    <w:rsid w:val="004B30F1"/>
    <w:rsid w:val="004B6B96"/>
    <w:rsid w:val="004C6D84"/>
    <w:rsid w:val="004C72D7"/>
    <w:rsid w:val="004D6BC5"/>
    <w:rsid w:val="004E0903"/>
    <w:rsid w:val="004E3361"/>
    <w:rsid w:val="004E35C3"/>
    <w:rsid w:val="004E3778"/>
    <w:rsid w:val="004E508C"/>
    <w:rsid w:val="004E5D92"/>
    <w:rsid w:val="004E6C45"/>
    <w:rsid w:val="004E6D65"/>
    <w:rsid w:val="004E75D0"/>
    <w:rsid w:val="004F36DF"/>
    <w:rsid w:val="00506205"/>
    <w:rsid w:val="00510677"/>
    <w:rsid w:val="00511397"/>
    <w:rsid w:val="00515445"/>
    <w:rsid w:val="00516249"/>
    <w:rsid w:val="005221DD"/>
    <w:rsid w:val="00526D0F"/>
    <w:rsid w:val="00532E91"/>
    <w:rsid w:val="0053338C"/>
    <w:rsid w:val="00533B9D"/>
    <w:rsid w:val="00536647"/>
    <w:rsid w:val="005373E3"/>
    <w:rsid w:val="005419C6"/>
    <w:rsid w:val="00541C6B"/>
    <w:rsid w:val="00547921"/>
    <w:rsid w:val="00553418"/>
    <w:rsid w:val="00553485"/>
    <w:rsid w:val="00556866"/>
    <w:rsid w:val="005612FA"/>
    <w:rsid w:val="00565852"/>
    <w:rsid w:val="00566960"/>
    <w:rsid w:val="00566F5B"/>
    <w:rsid w:val="00570A76"/>
    <w:rsid w:val="0057117E"/>
    <w:rsid w:val="00576984"/>
    <w:rsid w:val="005771B6"/>
    <w:rsid w:val="005800CF"/>
    <w:rsid w:val="00582234"/>
    <w:rsid w:val="00585688"/>
    <w:rsid w:val="00585C60"/>
    <w:rsid w:val="00587C72"/>
    <w:rsid w:val="0059032F"/>
    <w:rsid w:val="00590C13"/>
    <w:rsid w:val="00592CCD"/>
    <w:rsid w:val="005938A3"/>
    <w:rsid w:val="005943A7"/>
    <w:rsid w:val="00596DB3"/>
    <w:rsid w:val="005A065F"/>
    <w:rsid w:val="005A5641"/>
    <w:rsid w:val="005B289C"/>
    <w:rsid w:val="005B4AA5"/>
    <w:rsid w:val="005B5957"/>
    <w:rsid w:val="005B7252"/>
    <w:rsid w:val="005C28A0"/>
    <w:rsid w:val="005D30E2"/>
    <w:rsid w:val="005D4231"/>
    <w:rsid w:val="005D4BA9"/>
    <w:rsid w:val="005D5F18"/>
    <w:rsid w:val="005E405C"/>
    <w:rsid w:val="005E5B8E"/>
    <w:rsid w:val="005F2175"/>
    <w:rsid w:val="005F47AC"/>
    <w:rsid w:val="00601541"/>
    <w:rsid w:val="006063F3"/>
    <w:rsid w:val="0060734F"/>
    <w:rsid w:val="006078BA"/>
    <w:rsid w:val="00612074"/>
    <w:rsid w:val="00612F58"/>
    <w:rsid w:val="00617320"/>
    <w:rsid w:val="00617383"/>
    <w:rsid w:val="00621C99"/>
    <w:rsid w:val="00631455"/>
    <w:rsid w:val="006321B6"/>
    <w:rsid w:val="00632D1E"/>
    <w:rsid w:val="00632D37"/>
    <w:rsid w:val="00634757"/>
    <w:rsid w:val="00640641"/>
    <w:rsid w:val="00643E03"/>
    <w:rsid w:val="006501D4"/>
    <w:rsid w:val="00650E8D"/>
    <w:rsid w:val="0065125B"/>
    <w:rsid w:val="00652867"/>
    <w:rsid w:val="00653636"/>
    <w:rsid w:val="006539EF"/>
    <w:rsid w:val="006552DD"/>
    <w:rsid w:val="006555EA"/>
    <w:rsid w:val="0065605D"/>
    <w:rsid w:val="00656222"/>
    <w:rsid w:val="00662CA2"/>
    <w:rsid w:val="006630D4"/>
    <w:rsid w:val="00667C91"/>
    <w:rsid w:val="00671583"/>
    <w:rsid w:val="006736A7"/>
    <w:rsid w:val="0067650D"/>
    <w:rsid w:val="006815C6"/>
    <w:rsid w:val="006842F2"/>
    <w:rsid w:val="006902B6"/>
    <w:rsid w:val="006932B7"/>
    <w:rsid w:val="0069540A"/>
    <w:rsid w:val="00695462"/>
    <w:rsid w:val="006A1EC5"/>
    <w:rsid w:val="006A3988"/>
    <w:rsid w:val="006B219D"/>
    <w:rsid w:val="006C0554"/>
    <w:rsid w:val="006C0CD1"/>
    <w:rsid w:val="006C3655"/>
    <w:rsid w:val="006C57BF"/>
    <w:rsid w:val="006C77D7"/>
    <w:rsid w:val="006C7F76"/>
    <w:rsid w:val="006D10C8"/>
    <w:rsid w:val="006D1ED9"/>
    <w:rsid w:val="006D20DE"/>
    <w:rsid w:val="006D4F46"/>
    <w:rsid w:val="006F2C5F"/>
    <w:rsid w:val="006F4EFC"/>
    <w:rsid w:val="006F5D05"/>
    <w:rsid w:val="007000FC"/>
    <w:rsid w:val="0070162D"/>
    <w:rsid w:val="00702458"/>
    <w:rsid w:val="007025F6"/>
    <w:rsid w:val="00704959"/>
    <w:rsid w:val="00714499"/>
    <w:rsid w:val="00714E77"/>
    <w:rsid w:val="00715F9C"/>
    <w:rsid w:val="00716D2E"/>
    <w:rsid w:val="00717667"/>
    <w:rsid w:val="00722583"/>
    <w:rsid w:val="00723857"/>
    <w:rsid w:val="00725112"/>
    <w:rsid w:val="00727966"/>
    <w:rsid w:val="00727A05"/>
    <w:rsid w:val="00730029"/>
    <w:rsid w:val="00733158"/>
    <w:rsid w:val="007342E8"/>
    <w:rsid w:val="00736A00"/>
    <w:rsid w:val="0074005D"/>
    <w:rsid w:val="00741F0A"/>
    <w:rsid w:val="007436E6"/>
    <w:rsid w:val="00743B94"/>
    <w:rsid w:val="0074533F"/>
    <w:rsid w:val="007540F9"/>
    <w:rsid w:val="0075728E"/>
    <w:rsid w:val="00760FC3"/>
    <w:rsid w:val="00765D89"/>
    <w:rsid w:val="00766E72"/>
    <w:rsid w:val="00767424"/>
    <w:rsid w:val="00772064"/>
    <w:rsid w:val="007727DD"/>
    <w:rsid w:val="00772A91"/>
    <w:rsid w:val="00773262"/>
    <w:rsid w:val="00775A86"/>
    <w:rsid w:val="00776A73"/>
    <w:rsid w:val="00777590"/>
    <w:rsid w:val="00783B32"/>
    <w:rsid w:val="007844A1"/>
    <w:rsid w:val="007901A3"/>
    <w:rsid w:val="007A2468"/>
    <w:rsid w:val="007A5A1B"/>
    <w:rsid w:val="007A6B46"/>
    <w:rsid w:val="007B0661"/>
    <w:rsid w:val="007B1C83"/>
    <w:rsid w:val="007B6F35"/>
    <w:rsid w:val="007B7858"/>
    <w:rsid w:val="007C22B5"/>
    <w:rsid w:val="007C238F"/>
    <w:rsid w:val="007C280A"/>
    <w:rsid w:val="007C589F"/>
    <w:rsid w:val="007D0EE8"/>
    <w:rsid w:val="007D18F0"/>
    <w:rsid w:val="007D2B36"/>
    <w:rsid w:val="007D52B0"/>
    <w:rsid w:val="007D7787"/>
    <w:rsid w:val="007E43FF"/>
    <w:rsid w:val="007E4470"/>
    <w:rsid w:val="007E4B68"/>
    <w:rsid w:val="007E7F04"/>
    <w:rsid w:val="007F2312"/>
    <w:rsid w:val="007F4C2D"/>
    <w:rsid w:val="007F7714"/>
    <w:rsid w:val="0080065C"/>
    <w:rsid w:val="008018B6"/>
    <w:rsid w:val="008023FD"/>
    <w:rsid w:val="0080578F"/>
    <w:rsid w:val="00807948"/>
    <w:rsid w:val="00807DD7"/>
    <w:rsid w:val="00810BB8"/>
    <w:rsid w:val="00811137"/>
    <w:rsid w:val="00811BE1"/>
    <w:rsid w:val="00812FB1"/>
    <w:rsid w:val="00814AB9"/>
    <w:rsid w:val="008177FD"/>
    <w:rsid w:val="00832ED1"/>
    <w:rsid w:val="008418F5"/>
    <w:rsid w:val="00842434"/>
    <w:rsid w:val="00842F5D"/>
    <w:rsid w:val="008436C1"/>
    <w:rsid w:val="00844B67"/>
    <w:rsid w:val="00845515"/>
    <w:rsid w:val="00847490"/>
    <w:rsid w:val="00847DDF"/>
    <w:rsid w:val="00850613"/>
    <w:rsid w:val="00854261"/>
    <w:rsid w:val="00856267"/>
    <w:rsid w:val="00856E27"/>
    <w:rsid w:val="00857678"/>
    <w:rsid w:val="00861328"/>
    <w:rsid w:val="00861E8E"/>
    <w:rsid w:val="00865A11"/>
    <w:rsid w:val="00866FCC"/>
    <w:rsid w:val="008706A1"/>
    <w:rsid w:val="008723C3"/>
    <w:rsid w:val="00873BFA"/>
    <w:rsid w:val="008756F6"/>
    <w:rsid w:val="0087647D"/>
    <w:rsid w:val="008777D0"/>
    <w:rsid w:val="008857B8"/>
    <w:rsid w:val="008858E0"/>
    <w:rsid w:val="00887968"/>
    <w:rsid w:val="008903F2"/>
    <w:rsid w:val="00892C39"/>
    <w:rsid w:val="008A0A29"/>
    <w:rsid w:val="008A2982"/>
    <w:rsid w:val="008A3CF9"/>
    <w:rsid w:val="008A4683"/>
    <w:rsid w:val="008A4FEC"/>
    <w:rsid w:val="008B69B7"/>
    <w:rsid w:val="008B7AC5"/>
    <w:rsid w:val="008C20EE"/>
    <w:rsid w:val="008C2756"/>
    <w:rsid w:val="008C34E3"/>
    <w:rsid w:val="008C6899"/>
    <w:rsid w:val="008D04E9"/>
    <w:rsid w:val="008D2B48"/>
    <w:rsid w:val="008D3D29"/>
    <w:rsid w:val="008E5975"/>
    <w:rsid w:val="008F0181"/>
    <w:rsid w:val="008F2EAB"/>
    <w:rsid w:val="008F347B"/>
    <w:rsid w:val="008F543A"/>
    <w:rsid w:val="009001DF"/>
    <w:rsid w:val="00901F9B"/>
    <w:rsid w:val="00906018"/>
    <w:rsid w:val="00907907"/>
    <w:rsid w:val="00917B2B"/>
    <w:rsid w:val="00917C69"/>
    <w:rsid w:val="00924351"/>
    <w:rsid w:val="00924490"/>
    <w:rsid w:val="0092528C"/>
    <w:rsid w:val="00931151"/>
    <w:rsid w:val="0093197B"/>
    <w:rsid w:val="009336A3"/>
    <w:rsid w:val="0093445D"/>
    <w:rsid w:val="00935162"/>
    <w:rsid w:val="00935B5C"/>
    <w:rsid w:val="00936551"/>
    <w:rsid w:val="009405B8"/>
    <w:rsid w:val="0094475F"/>
    <w:rsid w:val="00947615"/>
    <w:rsid w:val="0095412D"/>
    <w:rsid w:val="00963018"/>
    <w:rsid w:val="0096381B"/>
    <w:rsid w:val="00966C74"/>
    <w:rsid w:val="00966DA3"/>
    <w:rsid w:val="009728D6"/>
    <w:rsid w:val="0097358C"/>
    <w:rsid w:val="009736AA"/>
    <w:rsid w:val="0097655D"/>
    <w:rsid w:val="00977C7F"/>
    <w:rsid w:val="00983CF4"/>
    <w:rsid w:val="0099113E"/>
    <w:rsid w:val="009918A8"/>
    <w:rsid w:val="00992972"/>
    <w:rsid w:val="00994E60"/>
    <w:rsid w:val="00996B3F"/>
    <w:rsid w:val="0099790D"/>
    <w:rsid w:val="00997AF5"/>
    <w:rsid w:val="00997CB5"/>
    <w:rsid w:val="009A07F5"/>
    <w:rsid w:val="009C2F3B"/>
    <w:rsid w:val="009C41E9"/>
    <w:rsid w:val="009C6518"/>
    <w:rsid w:val="009C7981"/>
    <w:rsid w:val="009D2B34"/>
    <w:rsid w:val="009D3766"/>
    <w:rsid w:val="009D5774"/>
    <w:rsid w:val="009D6C70"/>
    <w:rsid w:val="009E09D2"/>
    <w:rsid w:val="009E3253"/>
    <w:rsid w:val="009F00C6"/>
    <w:rsid w:val="009F0561"/>
    <w:rsid w:val="009F552A"/>
    <w:rsid w:val="009F5AFF"/>
    <w:rsid w:val="009F69C2"/>
    <w:rsid w:val="00A064D2"/>
    <w:rsid w:val="00A0662E"/>
    <w:rsid w:val="00A07BE3"/>
    <w:rsid w:val="00A1088D"/>
    <w:rsid w:val="00A11E36"/>
    <w:rsid w:val="00A134AB"/>
    <w:rsid w:val="00A1389D"/>
    <w:rsid w:val="00A15D05"/>
    <w:rsid w:val="00A202A1"/>
    <w:rsid w:val="00A20C55"/>
    <w:rsid w:val="00A22A09"/>
    <w:rsid w:val="00A26379"/>
    <w:rsid w:val="00A26B33"/>
    <w:rsid w:val="00A3222F"/>
    <w:rsid w:val="00A330F9"/>
    <w:rsid w:val="00A37DE9"/>
    <w:rsid w:val="00A43105"/>
    <w:rsid w:val="00A4350A"/>
    <w:rsid w:val="00A44EA1"/>
    <w:rsid w:val="00A4645A"/>
    <w:rsid w:val="00A4663C"/>
    <w:rsid w:val="00A46795"/>
    <w:rsid w:val="00A46FC3"/>
    <w:rsid w:val="00A47278"/>
    <w:rsid w:val="00A47CD7"/>
    <w:rsid w:val="00A550EF"/>
    <w:rsid w:val="00A60123"/>
    <w:rsid w:val="00A60BFB"/>
    <w:rsid w:val="00A64AC5"/>
    <w:rsid w:val="00A650D6"/>
    <w:rsid w:val="00A65B26"/>
    <w:rsid w:val="00A65BCD"/>
    <w:rsid w:val="00A6681E"/>
    <w:rsid w:val="00A67BB5"/>
    <w:rsid w:val="00A707C9"/>
    <w:rsid w:val="00A7085A"/>
    <w:rsid w:val="00A76BF9"/>
    <w:rsid w:val="00A80DE2"/>
    <w:rsid w:val="00A822B1"/>
    <w:rsid w:val="00A848B4"/>
    <w:rsid w:val="00A84CB1"/>
    <w:rsid w:val="00A87424"/>
    <w:rsid w:val="00A9213E"/>
    <w:rsid w:val="00A9450B"/>
    <w:rsid w:val="00A94EA3"/>
    <w:rsid w:val="00A96E7D"/>
    <w:rsid w:val="00AA04E2"/>
    <w:rsid w:val="00AA0FD8"/>
    <w:rsid w:val="00AA46FE"/>
    <w:rsid w:val="00AA51CA"/>
    <w:rsid w:val="00AA5812"/>
    <w:rsid w:val="00AA65F7"/>
    <w:rsid w:val="00AA7F2D"/>
    <w:rsid w:val="00AB0B2E"/>
    <w:rsid w:val="00AB1300"/>
    <w:rsid w:val="00AB1AEE"/>
    <w:rsid w:val="00AB3F33"/>
    <w:rsid w:val="00AB600A"/>
    <w:rsid w:val="00AB6784"/>
    <w:rsid w:val="00AB683D"/>
    <w:rsid w:val="00AB7971"/>
    <w:rsid w:val="00AB7C84"/>
    <w:rsid w:val="00AC0A4E"/>
    <w:rsid w:val="00AC3EA9"/>
    <w:rsid w:val="00AD306F"/>
    <w:rsid w:val="00AD38BB"/>
    <w:rsid w:val="00AD4598"/>
    <w:rsid w:val="00AD467E"/>
    <w:rsid w:val="00AD47D8"/>
    <w:rsid w:val="00AD7419"/>
    <w:rsid w:val="00AE20F5"/>
    <w:rsid w:val="00AF33C2"/>
    <w:rsid w:val="00B02E5B"/>
    <w:rsid w:val="00B03DDE"/>
    <w:rsid w:val="00B044C4"/>
    <w:rsid w:val="00B052A3"/>
    <w:rsid w:val="00B055E5"/>
    <w:rsid w:val="00B05A43"/>
    <w:rsid w:val="00B05EA0"/>
    <w:rsid w:val="00B06C09"/>
    <w:rsid w:val="00B115A2"/>
    <w:rsid w:val="00B12FCC"/>
    <w:rsid w:val="00B14814"/>
    <w:rsid w:val="00B151AD"/>
    <w:rsid w:val="00B15D79"/>
    <w:rsid w:val="00B206ED"/>
    <w:rsid w:val="00B2508C"/>
    <w:rsid w:val="00B25099"/>
    <w:rsid w:val="00B2542E"/>
    <w:rsid w:val="00B31F87"/>
    <w:rsid w:val="00B3273A"/>
    <w:rsid w:val="00B341F3"/>
    <w:rsid w:val="00B4170B"/>
    <w:rsid w:val="00B41B53"/>
    <w:rsid w:val="00B44A2C"/>
    <w:rsid w:val="00B5003F"/>
    <w:rsid w:val="00B512B7"/>
    <w:rsid w:val="00B5219C"/>
    <w:rsid w:val="00B60C3C"/>
    <w:rsid w:val="00B60D53"/>
    <w:rsid w:val="00B621BE"/>
    <w:rsid w:val="00B6577B"/>
    <w:rsid w:val="00B65FD0"/>
    <w:rsid w:val="00B66E5B"/>
    <w:rsid w:val="00B72E48"/>
    <w:rsid w:val="00B917CB"/>
    <w:rsid w:val="00B95E18"/>
    <w:rsid w:val="00B95EAC"/>
    <w:rsid w:val="00B96A4B"/>
    <w:rsid w:val="00B97158"/>
    <w:rsid w:val="00B97783"/>
    <w:rsid w:val="00BA0BDD"/>
    <w:rsid w:val="00BA1B85"/>
    <w:rsid w:val="00BB04F3"/>
    <w:rsid w:val="00BB4DC1"/>
    <w:rsid w:val="00BB5D8C"/>
    <w:rsid w:val="00BC03B6"/>
    <w:rsid w:val="00BC1C9B"/>
    <w:rsid w:val="00BC4ADD"/>
    <w:rsid w:val="00BD027B"/>
    <w:rsid w:val="00BD0513"/>
    <w:rsid w:val="00BD254C"/>
    <w:rsid w:val="00BD282F"/>
    <w:rsid w:val="00BE00F4"/>
    <w:rsid w:val="00BE0B7D"/>
    <w:rsid w:val="00BE128D"/>
    <w:rsid w:val="00BE52A6"/>
    <w:rsid w:val="00BE65C2"/>
    <w:rsid w:val="00BF0605"/>
    <w:rsid w:val="00BF61EB"/>
    <w:rsid w:val="00C00B62"/>
    <w:rsid w:val="00C03653"/>
    <w:rsid w:val="00C05BC2"/>
    <w:rsid w:val="00C07984"/>
    <w:rsid w:val="00C07EF4"/>
    <w:rsid w:val="00C109F5"/>
    <w:rsid w:val="00C10A7F"/>
    <w:rsid w:val="00C12533"/>
    <w:rsid w:val="00C12F4B"/>
    <w:rsid w:val="00C13A8F"/>
    <w:rsid w:val="00C16A90"/>
    <w:rsid w:val="00C209EE"/>
    <w:rsid w:val="00C2243E"/>
    <w:rsid w:val="00C224F5"/>
    <w:rsid w:val="00C270A8"/>
    <w:rsid w:val="00C271E5"/>
    <w:rsid w:val="00C32171"/>
    <w:rsid w:val="00C328E3"/>
    <w:rsid w:val="00C330B7"/>
    <w:rsid w:val="00C34781"/>
    <w:rsid w:val="00C350C8"/>
    <w:rsid w:val="00C36CBA"/>
    <w:rsid w:val="00C4078D"/>
    <w:rsid w:val="00C52633"/>
    <w:rsid w:val="00C5407C"/>
    <w:rsid w:val="00C63EFF"/>
    <w:rsid w:val="00C67DFE"/>
    <w:rsid w:val="00C75BE0"/>
    <w:rsid w:val="00C83F96"/>
    <w:rsid w:val="00C866A7"/>
    <w:rsid w:val="00C90C02"/>
    <w:rsid w:val="00C96F35"/>
    <w:rsid w:val="00C976D2"/>
    <w:rsid w:val="00CA0AD5"/>
    <w:rsid w:val="00CA0B27"/>
    <w:rsid w:val="00CA1199"/>
    <w:rsid w:val="00CA7172"/>
    <w:rsid w:val="00CB1E62"/>
    <w:rsid w:val="00CB2A5B"/>
    <w:rsid w:val="00CB3EE9"/>
    <w:rsid w:val="00CC196E"/>
    <w:rsid w:val="00CC2816"/>
    <w:rsid w:val="00CC6E23"/>
    <w:rsid w:val="00CD48BD"/>
    <w:rsid w:val="00CD67CD"/>
    <w:rsid w:val="00CD6A22"/>
    <w:rsid w:val="00CD7EDC"/>
    <w:rsid w:val="00CE3D10"/>
    <w:rsid w:val="00CE4B82"/>
    <w:rsid w:val="00CE697A"/>
    <w:rsid w:val="00CE6C8A"/>
    <w:rsid w:val="00CE7F10"/>
    <w:rsid w:val="00CF348F"/>
    <w:rsid w:val="00CF6E46"/>
    <w:rsid w:val="00D01012"/>
    <w:rsid w:val="00D04382"/>
    <w:rsid w:val="00D058FD"/>
    <w:rsid w:val="00D06B7B"/>
    <w:rsid w:val="00D07357"/>
    <w:rsid w:val="00D07585"/>
    <w:rsid w:val="00D122EA"/>
    <w:rsid w:val="00D1371B"/>
    <w:rsid w:val="00D20D97"/>
    <w:rsid w:val="00D251A5"/>
    <w:rsid w:val="00D27C6A"/>
    <w:rsid w:val="00D328AE"/>
    <w:rsid w:val="00D34437"/>
    <w:rsid w:val="00D354C4"/>
    <w:rsid w:val="00D36BA7"/>
    <w:rsid w:val="00D41015"/>
    <w:rsid w:val="00D44157"/>
    <w:rsid w:val="00D469DC"/>
    <w:rsid w:val="00D46AE4"/>
    <w:rsid w:val="00D52735"/>
    <w:rsid w:val="00D53B0C"/>
    <w:rsid w:val="00D54172"/>
    <w:rsid w:val="00D54C5D"/>
    <w:rsid w:val="00D60C3C"/>
    <w:rsid w:val="00D614DF"/>
    <w:rsid w:val="00D66207"/>
    <w:rsid w:val="00D71533"/>
    <w:rsid w:val="00D72DCB"/>
    <w:rsid w:val="00D7650C"/>
    <w:rsid w:val="00D83132"/>
    <w:rsid w:val="00D84828"/>
    <w:rsid w:val="00D848E6"/>
    <w:rsid w:val="00D951B1"/>
    <w:rsid w:val="00D9531D"/>
    <w:rsid w:val="00DA56E8"/>
    <w:rsid w:val="00DA6533"/>
    <w:rsid w:val="00DA7DD6"/>
    <w:rsid w:val="00DB1D4B"/>
    <w:rsid w:val="00DB366B"/>
    <w:rsid w:val="00DB6DE9"/>
    <w:rsid w:val="00DC1566"/>
    <w:rsid w:val="00DC2999"/>
    <w:rsid w:val="00DC4269"/>
    <w:rsid w:val="00DC4B9F"/>
    <w:rsid w:val="00DC677D"/>
    <w:rsid w:val="00DC771C"/>
    <w:rsid w:val="00DD0D8D"/>
    <w:rsid w:val="00DD36E4"/>
    <w:rsid w:val="00DD3BF4"/>
    <w:rsid w:val="00DD5A2D"/>
    <w:rsid w:val="00DD74E4"/>
    <w:rsid w:val="00DF187D"/>
    <w:rsid w:val="00DF564E"/>
    <w:rsid w:val="00DF5DAF"/>
    <w:rsid w:val="00DF7DAE"/>
    <w:rsid w:val="00E04F9D"/>
    <w:rsid w:val="00E06E57"/>
    <w:rsid w:val="00E1122D"/>
    <w:rsid w:val="00E12F31"/>
    <w:rsid w:val="00E1488B"/>
    <w:rsid w:val="00E15C11"/>
    <w:rsid w:val="00E20983"/>
    <w:rsid w:val="00E20ED5"/>
    <w:rsid w:val="00E21342"/>
    <w:rsid w:val="00E2382D"/>
    <w:rsid w:val="00E24623"/>
    <w:rsid w:val="00E25438"/>
    <w:rsid w:val="00E25F7A"/>
    <w:rsid w:val="00E26EA5"/>
    <w:rsid w:val="00E321ED"/>
    <w:rsid w:val="00E35692"/>
    <w:rsid w:val="00E35AA9"/>
    <w:rsid w:val="00E35D8B"/>
    <w:rsid w:val="00E40059"/>
    <w:rsid w:val="00E41AB5"/>
    <w:rsid w:val="00E41BC3"/>
    <w:rsid w:val="00E42B9F"/>
    <w:rsid w:val="00E42E9A"/>
    <w:rsid w:val="00E43227"/>
    <w:rsid w:val="00E4470E"/>
    <w:rsid w:val="00E50DD9"/>
    <w:rsid w:val="00E53A67"/>
    <w:rsid w:val="00E55067"/>
    <w:rsid w:val="00E55D12"/>
    <w:rsid w:val="00E574A2"/>
    <w:rsid w:val="00E60C35"/>
    <w:rsid w:val="00E6138D"/>
    <w:rsid w:val="00E649D1"/>
    <w:rsid w:val="00E64DA4"/>
    <w:rsid w:val="00E65FD5"/>
    <w:rsid w:val="00E703A5"/>
    <w:rsid w:val="00E74288"/>
    <w:rsid w:val="00E7492D"/>
    <w:rsid w:val="00E75D47"/>
    <w:rsid w:val="00E7747E"/>
    <w:rsid w:val="00E845BC"/>
    <w:rsid w:val="00E84650"/>
    <w:rsid w:val="00E847E7"/>
    <w:rsid w:val="00E87322"/>
    <w:rsid w:val="00E873C2"/>
    <w:rsid w:val="00E908EC"/>
    <w:rsid w:val="00E9262D"/>
    <w:rsid w:val="00E95C62"/>
    <w:rsid w:val="00EA0FB6"/>
    <w:rsid w:val="00EA62AD"/>
    <w:rsid w:val="00EA7C4B"/>
    <w:rsid w:val="00EB3B1D"/>
    <w:rsid w:val="00EB5C9B"/>
    <w:rsid w:val="00EB6780"/>
    <w:rsid w:val="00EC1788"/>
    <w:rsid w:val="00ED09CB"/>
    <w:rsid w:val="00ED29F4"/>
    <w:rsid w:val="00ED3C5A"/>
    <w:rsid w:val="00ED481D"/>
    <w:rsid w:val="00ED559C"/>
    <w:rsid w:val="00EE0BDC"/>
    <w:rsid w:val="00EE147D"/>
    <w:rsid w:val="00EE1580"/>
    <w:rsid w:val="00EE1AF9"/>
    <w:rsid w:val="00EE47B3"/>
    <w:rsid w:val="00EE4EE8"/>
    <w:rsid w:val="00EE71C7"/>
    <w:rsid w:val="00EE75BE"/>
    <w:rsid w:val="00EE7C0B"/>
    <w:rsid w:val="00EF58B6"/>
    <w:rsid w:val="00EF6E1E"/>
    <w:rsid w:val="00F02906"/>
    <w:rsid w:val="00F02A21"/>
    <w:rsid w:val="00F048D6"/>
    <w:rsid w:val="00F114B3"/>
    <w:rsid w:val="00F122AA"/>
    <w:rsid w:val="00F14311"/>
    <w:rsid w:val="00F1575F"/>
    <w:rsid w:val="00F2231D"/>
    <w:rsid w:val="00F2374F"/>
    <w:rsid w:val="00F258CC"/>
    <w:rsid w:val="00F37120"/>
    <w:rsid w:val="00F41E57"/>
    <w:rsid w:val="00F43978"/>
    <w:rsid w:val="00F44503"/>
    <w:rsid w:val="00F457B6"/>
    <w:rsid w:val="00F51A8E"/>
    <w:rsid w:val="00F533EC"/>
    <w:rsid w:val="00F535D2"/>
    <w:rsid w:val="00F5525D"/>
    <w:rsid w:val="00F60069"/>
    <w:rsid w:val="00F625CB"/>
    <w:rsid w:val="00F62EBE"/>
    <w:rsid w:val="00F65258"/>
    <w:rsid w:val="00F66F72"/>
    <w:rsid w:val="00F7036D"/>
    <w:rsid w:val="00F81E3F"/>
    <w:rsid w:val="00F9029C"/>
    <w:rsid w:val="00F9615E"/>
    <w:rsid w:val="00FA0799"/>
    <w:rsid w:val="00FA66E7"/>
    <w:rsid w:val="00FA69A6"/>
    <w:rsid w:val="00FA6FC1"/>
    <w:rsid w:val="00FB1D36"/>
    <w:rsid w:val="00FB756B"/>
    <w:rsid w:val="00FB7B4D"/>
    <w:rsid w:val="00FC0CE5"/>
    <w:rsid w:val="00FC1EAB"/>
    <w:rsid w:val="00FC3D59"/>
    <w:rsid w:val="00FC4EEA"/>
    <w:rsid w:val="00FC6E67"/>
    <w:rsid w:val="00FD6676"/>
    <w:rsid w:val="00FD6881"/>
    <w:rsid w:val="00FE052D"/>
    <w:rsid w:val="00FE0795"/>
    <w:rsid w:val="00FE27F6"/>
    <w:rsid w:val="00FE4DF9"/>
    <w:rsid w:val="00FE52DC"/>
    <w:rsid w:val="00FE568F"/>
    <w:rsid w:val="00FF2950"/>
    <w:rsid w:val="00FF42ED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01227"/>
  <w15:docId w15:val="{D6A44FBB-2108-4747-BBCC-CF25ED2C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D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62CA2"/>
    <w:pPr>
      <w:keepNext/>
      <w:outlineLvl w:val="0"/>
    </w:pPr>
    <w:rPr>
      <w:b/>
      <w:sz w:val="22"/>
      <w:u w:val="single"/>
    </w:rPr>
  </w:style>
  <w:style w:type="paragraph" w:styleId="Nagwek2">
    <w:name w:val="heading 2"/>
    <w:basedOn w:val="Normalny"/>
    <w:next w:val="Normalny"/>
    <w:qFormat/>
    <w:rsid w:val="00662CA2"/>
    <w:pPr>
      <w:keepNext/>
      <w:ind w:left="720"/>
      <w:jc w:val="both"/>
      <w:outlineLvl w:val="1"/>
    </w:pPr>
    <w:rPr>
      <w:sz w:val="22"/>
      <w:u w:val="single"/>
    </w:rPr>
  </w:style>
  <w:style w:type="paragraph" w:styleId="Nagwek3">
    <w:name w:val="heading 3"/>
    <w:basedOn w:val="Normalny"/>
    <w:next w:val="Normalny"/>
    <w:qFormat/>
    <w:rsid w:val="00662CA2"/>
    <w:pPr>
      <w:keepNext/>
      <w:suppressAutoHyphens/>
      <w:jc w:val="center"/>
      <w:outlineLvl w:val="2"/>
    </w:pPr>
    <w:rPr>
      <w:rFonts w:ascii="Courier New" w:hAnsi="Courier New"/>
      <w:b/>
    </w:rPr>
  </w:style>
  <w:style w:type="paragraph" w:styleId="Nagwek4">
    <w:name w:val="heading 4"/>
    <w:basedOn w:val="Normalny"/>
    <w:next w:val="Normalny"/>
    <w:qFormat/>
    <w:rsid w:val="00662CA2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662CA2"/>
    <w:pPr>
      <w:keepNext/>
      <w:ind w:firstLine="708"/>
      <w:outlineLvl w:val="4"/>
    </w:pPr>
    <w:rPr>
      <w:sz w:val="22"/>
      <w:u w:val="single"/>
    </w:rPr>
  </w:style>
  <w:style w:type="paragraph" w:styleId="Nagwek6">
    <w:name w:val="heading 6"/>
    <w:basedOn w:val="Normalny"/>
    <w:next w:val="Normalny"/>
    <w:qFormat/>
    <w:rsid w:val="00662CA2"/>
    <w:pPr>
      <w:keepNext/>
      <w:outlineLvl w:val="5"/>
    </w:pPr>
    <w:rPr>
      <w:sz w:val="28"/>
    </w:rPr>
  </w:style>
  <w:style w:type="paragraph" w:styleId="Nagwek8">
    <w:name w:val="heading 8"/>
    <w:basedOn w:val="Normalny"/>
    <w:next w:val="Normalny"/>
    <w:qFormat/>
    <w:rsid w:val="00662CA2"/>
    <w:pPr>
      <w:keepNext/>
      <w:ind w:firstLine="36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662CA2"/>
    <w:pPr>
      <w:widowControl w:val="0"/>
    </w:pPr>
    <w:rPr>
      <w:snapToGrid w:val="0"/>
    </w:rPr>
  </w:style>
  <w:style w:type="paragraph" w:customStyle="1" w:styleId="pkt">
    <w:name w:val="pkt"/>
    <w:basedOn w:val="Normalny"/>
    <w:rsid w:val="00662CA2"/>
    <w:pPr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link w:val="TekstpodstawowywcityZnak"/>
    <w:rsid w:val="00662CA2"/>
    <w:pPr>
      <w:widowControl w:val="0"/>
      <w:ind w:left="1440"/>
    </w:pPr>
  </w:style>
  <w:style w:type="paragraph" w:styleId="Podtytu">
    <w:name w:val="Subtitle"/>
    <w:basedOn w:val="Normalny"/>
    <w:qFormat/>
    <w:rsid w:val="00662CA2"/>
    <w:pPr>
      <w:jc w:val="center"/>
    </w:pPr>
    <w:rPr>
      <w:b/>
    </w:rPr>
  </w:style>
  <w:style w:type="paragraph" w:customStyle="1" w:styleId="pkt1">
    <w:name w:val="pkt1"/>
    <w:basedOn w:val="pkt"/>
    <w:rsid w:val="00662CA2"/>
    <w:pPr>
      <w:ind w:left="850" w:hanging="425"/>
    </w:pPr>
  </w:style>
  <w:style w:type="paragraph" w:styleId="Tekstpodstawowywcity3">
    <w:name w:val="Body Text Indent 3"/>
    <w:basedOn w:val="Normalny"/>
    <w:rsid w:val="00662CA2"/>
    <w:pPr>
      <w:widowControl w:val="0"/>
      <w:ind w:left="1440"/>
      <w:jc w:val="both"/>
    </w:pPr>
    <w:rPr>
      <w:snapToGrid w:val="0"/>
    </w:rPr>
  </w:style>
  <w:style w:type="paragraph" w:styleId="Tekstpodstawowywcity2">
    <w:name w:val="Body Text Indent 2"/>
    <w:basedOn w:val="Normalny"/>
    <w:semiHidden/>
    <w:rsid w:val="00662CA2"/>
    <w:pPr>
      <w:widowControl w:val="0"/>
      <w:ind w:left="1080"/>
      <w:jc w:val="both"/>
    </w:pPr>
    <w:rPr>
      <w:snapToGrid w:val="0"/>
      <w:color w:val="FF0000"/>
    </w:rPr>
  </w:style>
  <w:style w:type="paragraph" w:styleId="Zwykytekst">
    <w:name w:val="Plain Text"/>
    <w:basedOn w:val="Normalny"/>
    <w:link w:val="ZwykytekstZnak"/>
    <w:rsid w:val="00662CA2"/>
    <w:rPr>
      <w:rFonts w:ascii="Courier New" w:hAnsi="Courier New"/>
    </w:rPr>
  </w:style>
  <w:style w:type="paragraph" w:styleId="Tekstpodstawowy3">
    <w:name w:val="Body Text 3"/>
    <w:basedOn w:val="Normalny"/>
    <w:semiHidden/>
    <w:rsid w:val="00662CA2"/>
    <w:pPr>
      <w:widowControl w:val="0"/>
      <w:spacing w:after="120"/>
    </w:pPr>
    <w:rPr>
      <w:rFonts w:ascii="Arial" w:hAnsi="Arial"/>
      <w:sz w:val="16"/>
    </w:rPr>
  </w:style>
  <w:style w:type="paragraph" w:styleId="Tekstkomentarza">
    <w:name w:val="annotation text"/>
    <w:basedOn w:val="Normalny"/>
    <w:link w:val="TekstkomentarzaZnak"/>
    <w:semiHidden/>
    <w:rsid w:val="00662CA2"/>
  </w:style>
  <w:style w:type="character" w:styleId="Numerstrony">
    <w:name w:val="page number"/>
    <w:basedOn w:val="Domylnaczcionkaakapitu"/>
    <w:semiHidden/>
    <w:rsid w:val="00662CA2"/>
  </w:style>
  <w:style w:type="paragraph" w:styleId="Stopka">
    <w:name w:val="footer"/>
    <w:basedOn w:val="Normalny"/>
    <w:link w:val="StopkaZnak"/>
    <w:rsid w:val="00662CA2"/>
    <w:pPr>
      <w:tabs>
        <w:tab w:val="center" w:pos="4536"/>
        <w:tab w:val="right" w:pos="9072"/>
      </w:tabs>
    </w:p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rsid w:val="00662CA2"/>
    <w:pPr>
      <w:widowControl w:val="0"/>
    </w:pPr>
    <w:rPr>
      <w:snapToGrid w:val="0"/>
    </w:rPr>
  </w:style>
  <w:style w:type="paragraph" w:styleId="Tekstpodstawowy2">
    <w:name w:val="Body Text 2"/>
    <w:basedOn w:val="Normalny"/>
    <w:rsid w:val="00662CA2"/>
    <w:pPr>
      <w:widowControl w:val="0"/>
      <w:jc w:val="both"/>
    </w:pPr>
    <w:rPr>
      <w:snapToGrid w:val="0"/>
      <w:color w:val="FF0000"/>
      <w:sz w:val="22"/>
    </w:rPr>
  </w:style>
  <w:style w:type="paragraph" w:customStyle="1" w:styleId="Zawartotabeli">
    <w:name w:val="Zawartość tabeli"/>
    <w:basedOn w:val="Normalny"/>
    <w:rsid w:val="00662CA2"/>
    <w:pPr>
      <w:suppressLineNumbers/>
      <w:suppressAutoHyphens/>
    </w:pPr>
  </w:style>
  <w:style w:type="paragraph" w:customStyle="1" w:styleId="TekstpodstawowyTekstwcity2stbTekstwcity2stTekstwciety2stety2st1">
    <w:name w:val="Tekst podstawowy.Tekst wcięty 2 st.b.Tekst wci.ęty 2 st.Tekst wciety 2 st.ety 2 st1"/>
    <w:basedOn w:val="Normalny"/>
    <w:rsid w:val="00662CA2"/>
    <w:pPr>
      <w:widowControl w:val="0"/>
    </w:pPr>
    <w:rPr>
      <w:snapToGrid w:val="0"/>
    </w:rPr>
  </w:style>
  <w:style w:type="character" w:styleId="Hipercze">
    <w:name w:val="Hyperlink"/>
    <w:basedOn w:val="Domylnaczcionkaakapitu"/>
    <w:semiHidden/>
    <w:rsid w:val="00662CA2"/>
    <w:rPr>
      <w:color w:val="0000FF"/>
      <w:u w:val="single"/>
    </w:rPr>
  </w:style>
  <w:style w:type="paragraph" w:styleId="Nagwek">
    <w:name w:val="header"/>
    <w:basedOn w:val="Normalny"/>
    <w:link w:val="NagwekZnak"/>
    <w:rsid w:val="00662CA2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Normalny"/>
    <w:rsid w:val="00662CA2"/>
    <w:pPr>
      <w:widowControl w:val="0"/>
      <w:spacing w:line="283" w:lineRule="exact"/>
      <w:ind w:hanging="350"/>
    </w:pPr>
    <w:rPr>
      <w:snapToGrid w:val="0"/>
    </w:rPr>
  </w:style>
  <w:style w:type="paragraph" w:customStyle="1" w:styleId="TekstpodstawowyTekstwcity2stbTekstwcity2stTekstwciety2stety2st2">
    <w:name w:val="Tekst podstawowy.Tekst wcięty 2 st.b.Tekst wci.ęty 2 st.Tekst wciety 2 st.ety 2 st2"/>
    <w:basedOn w:val="Normalny"/>
    <w:rsid w:val="00662CA2"/>
    <w:pPr>
      <w:widowControl w:val="0"/>
    </w:pPr>
    <w:rPr>
      <w:snapToGrid w:val="0"/>
    </w:rPr>
  </w:style>
  <w:style w:type="character" w:customStyle="1" w:styleId="tekst1">
    <w:name w:val="tekst1"/>
    <w:rsid w:val="00662CA2"/>
    <w:rPr>
      <w:rFonts w:ascii="Verdana" w:hAnsi="Verdana"/>
      <w:color w:val="1F3485"/>
      <w:sz w:val="17"/>
      <w:szCs w:val="17"/>
    </w:rPr>
  </w:style>
  <w:style w:type="paragraph" w:customStyle="1" w:styleId="Domylnie">
    <w:name w:val="Domy?lnie"/>
    <w:rsid w:val="00662CA2"/>
    <w:pPr>
      <w:widowControl w:val="0"/>
    </w:pPr>
    <w:rPr>
      <w:snapToGrid w:val="0"/>
      <w:sz w:val="24"/>
    </w:rPr>
  </w:style>
  <w:style w:type="paragraph" w:customStyle="1" w:styleId="Tekstpodstawowy21">
    <w:name w:val="Tekst podstawowy 21"/>
    <w:basedOn w:val="Normalny"/>
    <w:rsid w:val="00662CA2"/>
    <w:pPr>
      <w:widowControl w:val="0"/>
      <w:ind w:left="1440"/>
    </w:pPr>
  </w:style>
  <w:style w:type="character" w:customStyle="1" w:styleId="FontStyle17">
    <w:name w:val="Font Style17"/>
    <w:basedOn w:val="Domylnaczcionkaakapitu"/>
    <w:rsid w:val="00662CA2"/>
    <w:rPr>
      <w:rFonts w:ascii="Times New Roman" w:hAnsi="Times New Roman" w:cs="Times New Roman" w:hint="default"/>
      <w:b/>
      <w:bCs w:val="0"/>
      <w:sz w:val="18"/>
    </w:rPr>
  </w:style>
  <w:style w:type="character" w:customStyle="1" w:styleId="st">
    <w:name w:val="st"/>
    <w:basedOn w:val="Domylnaczcionkaakapitu"/>
    <w:rsid w:val="00662CA2"/>
  </w:style>
  <w:style w:type="paragraph" w:customStyle="1" w:styleId="Akapitzlist1">
    <w:name w:val="Akapit z listą1"/>
    <w:basedOn w:val="Normalny"/>
    <w:qFormat/>
    <w:rsid w:val="00662CA2"/>
    <w:pPr>
      <w:ind w:left="720"/>
      <w:contextualSpacing/>
    </w:pPr>
    <w:rPr>
      <w:rFonts w:ascii="Arial" w:hAnsi="Arial"/>
      <w:sz w:val="22"/>
      <w:lang w:val="en-US" w:eastAsia="de-DE"/>
    </w:rPr>
  </w:style>
  <w:style w:type="paragraph" w:customStyle="1" w:styleId="scfbrieftext">
    <w:name w:val="scfbrieftext"/>
    <w:basedOn w:val="Normalny"/>
    <w:rsid w:val="00662CA2"/>
    <w:rPr>
      <w:rFonts w:ascii="Arial" w:hAnsi="Arial"/>
      <w:lang w:val="de-DE"/>
    </w:rPr>
  </w:style>
  <w:style w:type="character" w:customStyle="1" w:styleId="FontStyle35">
    <w:name w:val="Font Style35"/>
    <w:basedOn w:val="Domylnaczcionkaakapitu"/>
    <w:rsid w:val="00662CA2"/>
    <w:rPr>
      <w:rFonts w:ascii="Times New Roman" w:hAnsi="Times New Roman" w:cs="Times New Roman"/>
      <w:sz w:val="20"/>
      <w:szCs w:val="20"/>
    </w:rPr>
  </w:style>
  <w:style w:type="paragraph" w:customStyle="1" w:styleId="ZnakZnakZnakZnak">
    <w:name w:val="Znak Znak Znak Znak"/>
    <w:basedOn w:val="Normalny"/>
    <w:rsid w:val="00662CA2"/>
  </w:style>
  <w:style w:type="character" w:customStyle="1" w:styleId="WW8Num8z0">
    <w:name w:val="WW8Num8z0"/>
    <w:rsid w:val="00662CA2"/>
    <w:rPr>
      <w:rFonts w:ascii="Symbol" w:hAnsi="Symbol" w:cs="Symbol"/>
      <w:sz w:val="22"/>
    </w:rPr>
  </w:style>
  <w:style w:type="character" w:customStyle="1" w:styleId="WW8Num23z2">
    <w:name w:val="WW8Num23z2"/>
    <w:rsid w:val="00662CA2"/>
    <w:rPr>
      <w:rFonts w:ascii="Wingdings" w:hAnsi="Wingdings" w:cs="Liberation Serif"/>
    </w:rPr>
  </w:style>
  <w:style w:type="paragraph" w:customStyle="1" w:styleId="Domylnie1">
    <w:name w:val="Domy?lnie1"/>
    <w:rsid w:val="00662CA2"/>
    <w:pPr>
      <w:widowControl w:val="0"/>
    </w:pPr>
    <w:rPr>
      <w:snapToGrid w:val="0"/>
      <w:sz w:val="24"/>
      <w:lang w:val="en-US"/>
    </w:rPr>
  </w:style>
  <w:style w:type="character" w:customStyle="1" w:styleId="Domylnaczcionkaakapitu0">
    <w:name w:val="Domy?lna czcionka akapitu"/>
    <w:rsid w:val="00662CA2"/>
  </w:style>
  <w:style w:type="character" w:customStyle="1" w:styleId="Mocnowyrniony">
    <w:name w:val="Mocno wyró?niony"/>
    <w:rsid w:val="00662CA2"/>
    <w:rPr>
      <w:b/>
    </w:rPr>
  </w:style>
  <w:style w:type="paragraph" w:customStyle="1" w:styleId="Zwykytekst1">
    <w:name w:val="Zwykły tekst1"/>
    <w:basedOn w:val="Normalny"/>
    <w:rsid w:val="00662CA2"/>
    <w:rPr>
      <w:rFonts w:ascii="Courier New" w:hAnsi="Courier New"/>
    </w:rPr>
  </w:style>
  <w:style w:type="paragraph" w:customStyle="1" w:styleId="Zwykytekst2">
    <w:name w:val="Zwykły tekst2"/>
    <w:basedOn w:val="Normalny"/>
    <w:rsid w:val="00662CA2"/>
    <w:rPr>
      <w:rFonts w:ascii="Courier New" w:hAnsi="Courier New"/>
    </w:rPr>
  </w:style>
  <w:style w:type="character" w:customStyle="1" w:styleId="WW8Num2z0">
    <w:name w:val="WW8Num2z0"/>
    <w:rsid w:val="00662CA2"/>
    <w:rPr>
      <w:rFonts w:ascii="Times New Roman" w:eastAsia="Times New Roman" w:hAnsi="Times New Roman" w:cs="Verdana"/>
      <w:b/>
      <w:sz w:val="22"/>
    </w:rPr>
  </w:style>
  <w:style w:type="character" w:customStyle="1" w:styleId="WW8Num11z0">
    <w:name w:val="WW8Num11z0"/>
    <w:rsid w:val="00662CA2"/>
    <w:rPr>
      <w:rFonts w:ascii="Times New Roman" w:eastAsia="Times New Roman" w:hAnsi="Times New Roman" w:cs="Verdana"/>
      <w:sz w:val="22"/>
    </w:rPr>
  </w:style>
  <w:style w:type="character" w:customStyle="1" w:styleId="NagwekZnak">
    <w:name w:val="Nagłówek Znak"/>
    <w:basedOn w:val="Domylnaczcionkaakapitu"/>
    <w:link w:val="Nagwek"/>
    <w:rsid w:val="008A4683"/>
  </w:style>
  <w:style w:type="paragraph" w:customStyle="1" w:styleId="Default">
    <w:name w:val="Default"/>
    <w:rsid w:val="00D765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44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aliases w:val="sw tekst,L1,Numerowanie"/>
    <w:basedOn w:val="Normalny"/>
    <w:link w:val="AkapitzlistZnak"/>
    <w:uiPriority w:val="34"/>
    <w:qFormat/>
    <w:rsid w:val="001A282B"/>
    <w:pPr>
      <w:spacing w:after="60" w:line="276" w:lineRule="auto"/>
      <w:ind w:left="708"/>
      <w:jc w:val="both"/>
    </w:pPr>
    <w:rPr>
      <w:rFonts w:ascii="Arial" w:eastAsia="Calibri" w:hAnsi="Arial"/>
    </w:rPr>
  </w:style>
  <w:style w:type="character" w:customStyle="1" w:styleId="AkapitzlistZnak">
    <w:name w:val="Akapit z listą Znak"/>
    <w:aliases w:val="sw tekst Znak,L1 Znak,Numerowanie Znak,List Paragraph Znak"/>
    <w:link w:val="Akapitzlist2"/>
    <w:uiPriority w:val="34"/>
    <w:qFormat/>
    <w:rsid w:val="001A282B"/>
    <w:rPr>
      <w:rFonts w:ascii="Arial" w:eastAsia="Calibri" w:hAnsi="Arial"/>
    </w:rPr>
  </w:style>
  <w:style w:type="paragraph" w:customStyle="1" w:styleId="Numeracja3">
    <w:name w:val="Numeracja 3"/>
    <w:basedOn w:val="Normalny"/>
    <w:link w:val="Numeracja3Znak"/>
    <w:qFormat/>
    <w:rsid w:val="001A282B"/>
    <w:pPr>
      <w:numPr>
        <w:ilvl w:val="3"/>
      </w:numPr>
      <w:tabs>
        <w:tab w:val="num" w:pos="2852"/>
      </w:tabs>
      <w:spacing w:before="120" w:after="120" w:line="276" w:lineRule="auto"/>
      <w:ind w:left="2852" w:hanging="432"/>
      <w:jc w:val="both"/>
    </w:pPr>
    <w:rPr>
      <w:rFonts w:ascii="Arial" w:eastAsia="Calibri" w:hAnsi="Arial"/>
    </w:rPr>
  </w:style>
  <w:style w:type="character" w:customStyle="1" w:styleId="Numeracja3Znak">
    <w:name w:val="Numeracja 3 Znak"/>
    <w:basedOn w:val="Domylnaczcionkaakapitu"/>
    <w:link w:val="Numeracja3"/>
    <w:rsid w:val="001A282B"/>
    <w:rPr>
      <w:rFonts w:ascii="Arial" w:eastAsia="Calibri" w:hAnsi="Arial"/>
    </w:rPr>
  </w:style>
  <w:style w:type="character" w:customStyle="1" w:styleId="text">
    <w:name w:val="text"/>
    <w:rsid w:val="008F347B"/>
  </w:style>
  <w:style w:type="paragraph" w:customStyle="1" w:styleId="Standard">
    <w:name w:val="Standard"/>
    <w:basedOn w:val="Normalny"/>
    <w:rsid w:val="0044150A"/>
    <w:pPr>
      <w:widowControl w:val="0"/>
      <w:suppressAutoHyphens/>
      <w:autoSpaceDE w:val="0"/>
    </w:pPr>
  </w:style>
  <w:style w:type="paragraph" w:styleId="NormalnyWeb">
    <w:name w:val="Normal (Web)"/>
    <w:basedOn w:val="Normalny"/>
    <w:unhideWhenUsed/>
    <w:rsid w:val="0044150A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rsid w:val="00476A85"/>
  </w:style>
  <w:style w:type="character" w:styleId="Uwydatnienie">
    <w:name w:val="Emphasis"/>
    <w:uiPriority w:val="20"/>
    <w:qFormat/>
    <w:rsid w:val="00476A85"/>
    <w:rPr>
      <w:i/>
      <w:iCs/>
    </w:rPr>
  </w:style>
  <w:style w:type="paragraph" w:customStyle="1" w:styleId="tekst">
    <w:name w:val="tekst"/>
    <w:basedOn w:val="Normalny"/>
    <w:rsid w:val="00716D2E"/>
    <w:pPr>
      <w:suppressLineNumbers/>
      <w:spacing w:before="60" w:after="60"/>
      <w:jc w:val="both"/>
    </w:pPr>
  </w:style>
  <w:style w:type="paragraph" w:styleId="Akapitzlist">
    <w:name w:val="List Paragraph"/>
    <w:basedOn w:val="Normalny"/>
    <w:uiPriority w:val="34"/>
    <w:qFormat/>
    <w:rsid w:val="00092182"/>
    <w:pPr>
      <w:ind w:left="720"/>
      <w:contextualSpacing/>
    </w:pPr>
  </w:style>
  <w:style w:type="paragraph" w:customStyle="1" w:styleId="TekstpodstawowyTekstwcity2stbTekstwcity2stTekstwciety2stety2st3">
    <w:name w:val="Tekst podstawowy.Tekst wcięty 2 st.b.Tekst wci.ęty 2 st.Tekst wciety 2 st.ety 2 st3"/>
    <w:basedOn w:val="Normalny"/>
    <w:rsid w:val="00092182"/>
    <w:pPr>
      <w:jc w:val="center"/>
    </w:pPr>
    <w:rPr>
      <w:b/>
      <w:sz w:val="28"/>
    </w:rPr>
  </w:style>
  <w:style w:type="paragraph" w:customStyle="1" w:styleId="ust">
    <w:name w:val="ust"/>
    <w:rsid w:val="0009218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Normalny1">
    <w:name w:val="Normalny1"/>
    <w:rsid w:val="00FE27F6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7F76"/>
  </w:style>
  <w:style w:type="paragraph" w:styleId="Tekstprzypisudolnego">
    <w:name w:val="footnote text"/>
    <w:basedOn w:val="Normalny"/>
    <w:link w:val="TekstprzypisudolnegoZnak"/>
    <w:rsid w:val="006C7F76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7F76"/>
    <w:rPr>
      <w:rFonts w:ascii="Tahoma" w:hAnsi="Tahoma"/>
    </w:rPr>
  </w:style>
  <w:style w:type="paragraph" w:customStyle="1" w:styleId="ustep">
    <w:name w:val="ustep"/>
    <w:basedOn w:val="Normalny"/>
    <w:rsid w:val="006C7F7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character" w:customStyle="1" w:styleId="ZnakZnak">
    <w:name w:val="Znak Znak"/>
    <w:rsid w:val="001246DA"/>
    <w:rPr>
      <w:rFonts w:ascii="Arial" w:hAnsi="Arial" w:cs="Arial"/>
      <w:b/>
      <w:bCs/>
      <w:i/>
      <w:iCs/>
      <w:sz w:val="28"/>
      <w:szCs w:val="28"/>
    </w:rPr>
  </w:style>
  <w:style w:type="character" w:customStyle="1" w:styleId="ZnakZnak1">
    <w:name w:val="Znak Znak1"/>
    <w:rsid w:val="001246DA"/>
    <w:rPr>
      <w:sz w:val="28"/>
    </w:rPr>
  </w:style>
  <w:style w:type="character" w:customStyle="1" w:styleId="ZnakZnak4">
    <w:name w:val="Znak Znak4"/>
    <w:semiHidden/>
    <w:rsid w:val="001246DA"/>
    <w:rPr>
      <w:snapToGrid/>
      <w:sz w:val="24"/>
    </w:rPr>
  </w:style>
  <w:style w:type="character" w:customStyle="1" w:styleId="ZnakZnak3">
    <w:name w:val="Znak Znak3"/>
    <w:semiHidden/>
    <w:rsid w:val="001246DA"/>
  </w:style>
  <w:style w:type="character" w:customStyle="1" w:styleId="ZnakZnak7">
    <w:name w:val="Znak Znak7"/>
    <w:rsid w:val="001246DA"/>
    <w:rPr>
      <w:sz w:val="28"/>
    </w:rPr>
  </w:style>
  <w:style w:type="character" w:customStyle="1" w:styleId="ZnakZnak5">
    <w:name w:val="Znak Znak5"/>
    <w:semiHidden/>
    <w:rsid w:val="001246DA"/>
    <w:rPr>
      <w:rFonts w:ascii="Courier New" w:hAnsi="Courier New"/>
    </w:rPr>
  </w:style>
  <w:style w:type="character" w:customStyle="1" w:styleId="ZnakZnak6">
    <w:name w:val="Znak Znak6"/>
    <w:rsid w:val="001246DA"/>
    <w:rPr>
      <w:sz w:val="24"/>
    </w:rPr>
  </w:style>
  <w:style w:type="character" w:customStyle="1" w:styleId="ZnakZnak2">
    <w:name w:val="Znak Znak2"/>
    <w:basedOn w:val="Domylnaczcionkaakapitu"/>
    <w:semiHidden/>
    <w:rsid w:val="001246DA"/>
  </w:style>
  <w:style w:type="character" w:customStyle="1" w:styleId="Nagwek1Znak">
    <w:name w:val="Nagłówek 1 Znak"/>
    <w:basedOn w:val="Domylnaczcionkaakapitu"/>
    <w:link w:val="Nagwek1"/>
    <w:rsid w:val="001246DA"/>
    <w:rPr>
      <w:b/>
      <w:sz w:val="22"/>
      <w:u w:val="single"/>
    </w:rPr>
  </w:style>
  <w:style w:type="character" w:customStyle="1" w:styleId="ZwykytekstZnak">
    <w:name w:val="Zwykły tekst Znak"/>
    <w:basedOn w:val="Domylnaczcionkaakapitu"/>
    <w:link w:val="Zwykytekst"/>
    <w:rsid w:val="001246DA"/>
    <w:rPr>
      <w:rFonts w:ascii="Courier New" w:hAnsi="Courier New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1246DA"/>
    <w:rPr>
      <w:snapToGrid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46DA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73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73FF"/>
  </w:style>
  <w:style w:type="character" w:styleId="Odwoanieprzypisukocowego">
    <w:name w:val="endnote reference"/>
    <w:basedOn w:val="Domylnaczcionkaakapitu"/>
    <w:uiPriority w:val="99"/>
    <w:semiHidden/>
    <w:unhideWhenUsed/>
    <w:rsid w:val="003D73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0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43976">
                          <w:marLeft w:val="0"/>
                          <w:marRight w:val="0"/>
                          <w:marTop w:val="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9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1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1658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7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8DEB4-E498-42F8-B445-EF1030FB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6361</Words>
  <Characters>46353</Characters>
  <Application>Microsoft Office Word</Application>
  <DocSecurity>0</DocSecurity>
  <Lines>386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52609</CharactersWithSpaces>
  <SharedDoc>false</SharedDoc>
  <HLinks>
    <vt:vector size="12" baseType="variant">
      <vt:variant>
        <vt:i4>6225927</vt:i4>
      </vt:variant>
      <vt:variant>
        <vt:i4>3</vt:i4>
      </vt:variant>
      <vt:variant>
        <vt:i4>0</vt:i4>
      </vt:variant>
      <vt:variant>
        <vt:i4>5</vt:i4>
      </vt:variant>
      <vt:variant>
        <vt:lpwstr>http://www.bieganski.org/</vt:lpwstr>
      </vt:variant>
      <vt:variant>
        <vt:lpwstr/>
      </vt:variant>
      <vt:variant>
        <vt:i4>6225927</vt:i4>
      </vt:variant>
      <vt:variant>
        <vt:i4>0</vt:i4>
      </vt:variant>
      <vt:variant>
        <vt:i4>0</vt:i4>
      </vt:variant>
      <vt:variant>
        <vt:i4>5</vt:i4>
      </vt:variant>
      <vt:variant>
        <vt:lpwstr>http://www.bieganski.org/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Regionalny Szpital Specjalistyczny</dc:creator>
  <cp:lastModifiedBy>Paulina Wojtczak</cp:lastModifiedBy>
  <cp:revision>2</cp:revision>
  <cp:lastPrinted>2021-12-28T06:58:00Z</cp:lastPrinted>
  <dcterms:created xsi:type="dcterms:W3CDTF">2024-01-22T10:23:00Z</dcterms:created>
  <dcterms:modified xsi:type="dcterms:W3CDTF">2024-01-22T10:23:00Z</dcterms:modified>
</cp:coreProperties>
</file>