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05F7" w14:textId="77777777" w:rsidR="004B7C82" w:rsidRDefault="004B7C82">
      <w:pPr>
        <w:jc w:val="center"/>
      </w:pPr>
    </w:p>
    <w:p w14:paraId="34C78E5A" w14:textId="77777777" w:rsidR="00570D59" w:rsidRDefault="00570D59" w:rsidP="001416E6">
      <w:pPr>
        <w:rPr>
          <w:rFonts w:ascii="Arial" w:hAnsi="Arial" w:cs="Arial"/>
          <w:sz w:val="20"/>
          <w:szCs w:val="20"/>
        </w:rPr>
      </w:pPr>
    </w:p>
    <w:p w14:paraId="66ACE052" w14:textId="77777777" w:rsidR="00A06131" w:rsidRPr="009F7873" w:rsidRDefault="009F7873" w:rsidP="00541D99">
      <w:pPr>
        <w:jc w:val="right"/>
        <w:rPr>
          <w:rFonts w:ascii="Arial" w:hAnsi="Arial" w:cs="Arial"/>
          <w:sz w:val="20"/>
          <w:szCs w:val="20"/>
        </w:rPr>
      </w:pPr>
      <w:r w:rsidRPr="009F7873">
        <w:rPr>
          <w:rFonts w:ascii="Arial" w:hAnsi="Arial" w:cs="Arial"/>
          <w:sz w:val="20"/>
          <w:szCs w:val="20"/>
        </w:rPr>
        <w:t>Załącznik nr 1</w:t>
      </w:r>
      <w:r w:rsidR="007C536F">
        <w:rPr>
          <w:rFonts w:ascii="Arial" w:hAnsi="Arial" w:cs="Arial"/>
          <w:sz w:val="20"/>
          <w:szCs w:val="20"/>
        </w:rPr>
        <w:t xml:space="preserve"> do Zapytania cenowego</w:t>
      </w:r>
    </w:p>
    <w:p w14:paraId="1126A187" w14:textId="77777777" w:rsidR="00A06131" w:rsidRDefault="00A06131" w:rsidP="00541D99">
      <w:pPr>
        <w:jc w:val="right"/>
      </w:pPr>
    </w:p>
    <w:p w14:paraId="120F7590" w14:textId="77777777" w:rsidR="003B19CE" w:rsidRDefault="003B19CE" w:rsidP="00541D99">
      <w:pPr>
        <w:jc w:val="right"/>
        <w:rPr>
          <w:sz w:val="22"/>
          <w:szCs w:val="22"/>
        </w:rPr>
      </w:pPr>
    </w:p>
    <w:p w14:paraId="761DCDA8" w14:textId="72F7FC2A" w:rsidR="00541D99" w:rsidRPr="00A63015" w:rsidRDefault="00B62567" w:rsidP="00541D99">
      <w:pPr>
        <w:jc w:val="right"/>
        <w:rPr>
          <w:sz w:val="22"/>
          <w:szCs w:val="22"/>
        </w:rPr>
      </w:pPr>
      <w:r w:rsidRPr="00A63015">
        <w:rPr>
          <w:sz w:val="22"/>
          <w:szCs w:val="22"/>
        </w:rPr>
        <w:t xml:space="preserve">Łódź ,dnia  </w:t>
      </w:r>
      <w:r w:rsidR="007C536F">
        <w:rPr>
          <w:sz w:val="22"/>
          <w:szCs w:val="22"/>
        </w:rPr>
        <w:t>……</w:t>
      </w:r>
      <w:r w:rsidR="00CD1B96">
        <w:rPr>
          <w:sz w:val="22"/>
          <w:szCs w:val="22"/>
        </w:rPr>
        <w:t>.0</w:t>
      </w:r>
      <w:r w:rsidR="00875300">
        <w:rPr>
          <w:sz w:val="22"/>
          <w:szCs w:val="22"/>
        </w:rPr>
        <w:t>5</w:t>
      </w:r>
      <w:r w:rsidR="00CD1B96">
        <w:rPr>
          <w:sz w:val="22"/>
          <w:szCs w:val="22"/>
        </w:rPr>
        <w:t>.202</w:t>
      </w:r>
      <w:r w:rsidR="006278C7">
        <w:rPr>
          <w:sz w:val="22"/>
          <w:szCs w:val="22"/>
        </w:rPr>
        <w:t>3</w:t>
      </w:r>
      <w:r w:rsidR="005F617B" w:rsidRPr="00A63015">
        <w:rPr>
          <w:sz w:val="22"/>
          <w:szCs w:val="22"/>
        </w:rPr>
        <w:t xml:space="preserve"> </w:t>
      </w:r>
      <w:r w:rsidR="00936E12" w:rsidRPr="00A63015">
        <w:rPr>
          <w:sz w:val="22"/>
          <w:szCs w:val="22"/>
        </w:rPr>
        <w:t>r.</w:t>
      </w:r>
    </w:p>
    <w:p w14:paraId="706796A5" w14:textId="77777777" w:rsidR="00541D99" w:rsidRDefault="00541D99" w:rsidP="00541D99">
      <w:pPr>
        <w:rPr>
          <w:b/>
          <w:sz w:val="20"/>
          <w:szCs w:val="20"/>
        </w:rPr>
      </w:pPr>
    </w:p>
    <w:p w14:paraId="510B3871" w14:textId="77777777" w:rsidR="00DE57C2" w:rsidRDefault="00DE57C2" w:rsidP="00541D99">
      <w:pPr>
        <w:rPr>
          <w:b/>
          <w:sz w:val="20"/>
          <w:szCs w:val="20"/>
        </w:rPr>
      </w:pPr>
    </w:p>
    <w:p w14:paraId="368134AC" w14:textId="77777777" w:rsidR="003B19CE" w:rsidRDefault="003B19CE" w:rsidP="008A0928">
      <w:pPr>
        <w:jc w:val="center"/>
        <w:outlineLvl w:val="0"/>
        <w:rPr>
          <w:b/>
          <w:sz w:val="22"/>
          <w:szCs w:val="22"/>
        </w:rPr>
      </w:pPr>
    </w:p>
    <w:p w14:paraId="15CE7A5C" w14:textId="77777777" w:rsidR="00541D99" w:rsidRDefault="00541D99" w:rsidP="008A0928">
      <w:pPr>
        <w:jc w:val="center"/>
        <w:outlineLvl w:val="0"/>
        <w:rPr>
          <w:b/>
          <w:sz w:val="22"/>
          <w:szCs w:val="22"/>
        </w:rPr>
      </w:pPr>
      <w:r w:rsidRPr="00AC5D0F">
        <w:rPr>
          <w:b/>
          <w:sz w:val="22"/>
          <w:szCs w:val="22"/>
        </w:rPr>
        <w:t>FORMULARZ OFERTY</w:t>
      </w:r>
    </w:p>
    <w:p w14:paraId="2D38E707" w14:textId="77777777" w:rsidR="00AC5D0F" w:rsidRDefault="00AC5D0F" w:rsidP="008A0928">
      <w:pPr>
        <w:jc w:val="center"/>
        <w:outlineLvl w:val="0"/>
        <w:rPr>
          <w:b/>
          <w:sz w:val="22"/>
          <w:szCs w:val="22"/>
        </w:rPr>
      </w:pPr>
    </w:p>
    <w:p w14:paraId="7B03B595" w14:textId="77777777" w:rsidR="003B19CE" w:rsidRPr="00AC5D0F" w:rsidRDefault="003B19CE" w:rsidP="008A0928">
      <w:pPr>
        <w:jc w:val="center"/>
        <w:outlineLvl w:val="0"/>
        <w:rPr>
          <w:b/>
          <w:sz w:val="22"/>
          <w:szCs w:val="22"/>
        </w:rPr>
      </w:pPr>
    </w:p>
    <w:p w14:paraId="5859FE41" w14:textId="77777777" w:rsidR="00936E12" w:rsidRPr="00B06976" w:rsidRDefault="00541D99" w:rsidP="00936E12">
      <w:pPr>
        <w:rPr>
          <w:sz w:val="10"/>
          <w:szCs w:val="10"/>
        </w:rPr>
      </w:pPr>
      <w:r>
        <w:rPr>
          <w:sz w:val="20"/>
          <w:szCs w:val="20"/>
        </w:rPr>
        <w:tab/>
      </w:r>
    </w:p>
    <w:p w14:paraId="0F7BD776" w14:textId="77777777" w:rsidR="00A63015" w:rsidRPr="00AC5D0F" w:rsidRDefault="00A63015" w:rsidP="00A63015">
      <w:pPr>
        <w:rPr>
          <w:b/>
          <w:sz w:val="20"/>
          <w:szCs w:val="20"/>
        </w:rPr>
      </w:pPr>
      <w:r w:rsidRPr="00AC5D0F">
        <w:rPr>
          <w:sz w:val="20"/>
          <w:szCs w:val="20"/>
        </w:rPr>
        <w:t xml:space="preserve">Zamawiający: </w:t>
      </w:r>
      <w:r w:rsidRPr="00AC5D0F">
        <w:rPr>
          <w:b/>
          <w:sz w:val="20"/>
          <w:szCs w:val="20"/>
        </w:rPr>
        <w:t xml:space="preserve">Uniwersytet Łódzki, Dział Inwestycji i Remontów,  ul. Narutowicza 68, </w:t>
      </w:r>
    </w:p>
    <w:p w14:paraId="1D058729" w14:textId="77777777" w:rsidR="00A63015" w:rsidRDefault="00A63015" w:rsidP="00A63015">
      <w:pPr>
        <w:rPr>
          <w:b/>
          <w:sz w:val="20"/>
          <w:szCs w:val="20"/>
        </w:rPr>
      </w:pPr>
      <w:r w:rsidRPr="00AC5D0F">
        <w:rPr>
          <w:b/>
          <w:sz w:val="20"/>
          <w:szCs w:val="20"/>
        </w:rPr>
        <w:t xml:space="preserve">                         90 – 136 Łódź, NIP: 724-000-32-43</w:t>
      </w:r>
    </w:p>
    <w:p w14:paraId="781EF9B2" w14:textId="77777777" w:rsidR="00AC5D0F" w:rsidRDefault="00AC5D0F" w:rsidP="00A63015">
      <w:pPr>
        <w:rPr>
          <w:b/>
          <w:sz w:val="20"/>
          <w:szCs w:val="20"/>
        </w:rPr>
      </w:pPr>
    </w:p>
    <w:p w14:paraId="575E1EA5" w14:textId="77777777" w:rsidR="00B06976" w:rsidRPr="00B06976" w:rsidRDefault="00B06976" w:rsidP="00A63015">
      <w:pPr>
        <w:rPr>
          <w:b/>
          <w:sz w:val="10"/>
          <w:szCs w:val="10"/>
        </w:rPr>
      </w:pPr>
    </w:p>
    <w:p w14:paraId="50CA78E1" w14:textId="77777777" w:rsidR="00541D99" w:rsidRPr="00AC5D0F" w:rsidRDefault="00541D99" w:rsidP="00AC5D0F">
      <w:pPr>
        <w:tabs>
          <w:tab w:val="left" w:pos="360"/>
          <w:tab w:val="left" w:pos="709"/>
        </w:tabs>
        <w:spacing w:line="276" w:lineRule="auto"/>
        <w:rPr>
          <w:sz w:val="20"/>
          <w:szCs w:val="20"/>
        </w:rPr>
      </w:pPr>
      <w:r w:rsidRPr="00AC5D0F">
        <w:rPr>
          <w:sz w:val="20"/>
          <w:szCs w:val="20"/>
        </w:rPr>
        <w:t>Opis przedmiotu zamówienia:</w:t>
      </w:r>
    </w:p>
    <w:p w14:paraId="3612B6F1" w14:textId="77777777" w:rsidR="00875300" w:rsidRDefault="00C820B1" w:rsidP="00CD1B96">
      <w:pPr>
        <w:jc w:val="both"/>
        <w:rPr>
          <w:sz w:val="20"/>
        </w:rPr>
      </w:pPr>
      <w:r w:rsidRPr="00CD1B96">
        <w:rPr>
          <w:sz w:val="20"/>
        </w:rPr>
        <w:t xml:space="preserve">Wykonanie </w:t>
      </w:r>
      <w:r w:rsidR="00875300">
        <w:rPr>
          <w:sz w:val="20"/>
        </w:rPr>
        <w:t xml:space="preserve">dwóch </w:t>
      </w:r>
      <w:r w:rsidR="006278C7">
        <w:rPr>
          <w:sz w:val="20"/>
        </w:rPr>
        <w:t>mosiężn</w:t>
      </w:r>
      <w:r w:rsidR="00875300">
        <w:rPr>
          <w:sz w:val="20"/>
        </w:rPr>
        <w:t>ych</w:t>
      </w:r>
      <w:r w:rsidR="006278C7">
        <w:rPr>
          <w:sz w:val="20"/>
        </w:rPr>
        <w:t xml:space="preserve"> </w:t>
      </w:r>
      <w:r w:rsidRPr="00CD1B96">
        <w:rPr>
          <w:sz w:val="20"/>
        </w:rPr>
        <w:t>tablic</w:t>
      </w:r>
      <w:r w:rsidR="006278C7">
        <w:rPr>
          <w:sz w:val="20"/>
        </w:rPr>
        <w:t xml:space="preserve"> pamiątkow</w:t>
      </w:r>
      <w:r w:rsidR="00875300">
        <w:rPr>
          <w:sz w:val="20"/>
        </w:rPr>
        <w:t>ych:</w:t>
      </w:r>
    </w:p>
    <w:p w14:paraId="590C1126" w14:textId="20DAC826" w:rsidR="00875300" w:rsidRDefault="00875300" w:rsidP="00CD1B96">
      <w:pPr>
        <w:jc w:val="both"/>
        <w:rPr>
          <w:sz w:val="20"/>
        </w:rPr>
      </w:pPr>
      <w:r>
        <w:rPr>
          <w:sz w:val="20"/>
        </w:rPr>
        <w:t xml:space="preserve">- jedna </w:t>
      </w:r>
      <w:r w:rsidR="006278C7">
        <w:rPr>
          <w:sz w:val="20"/>
        </w:rPr>
        <w:t xml:space="preserve">o wymiarach </w:t>
      </w:r>
      <w:r>
        <w:rPr>
          <w:sz w:val="20"/>
        </w:rPr>
        <w:t>8</w:t>
      </w:r>
      <w:r w:rsidR="006278C7">
        <w:rPr>
          <w:sz w:val="20"/>
        </w:rPr>
        <w:t>0 cm x 120 cm, grubość blachy 3 mm</w:t>
      </w:r>
      <w:r w:rsidR="000A1118">
        <w:rPr>
          <w:sz w:val="20"/>
        </w:rPr>
        <w:t>, mocowana na 6 śrub,</w:t>
      </w:r>
    </w:p>
    <w:p w14:paraId="3272AC30" w14:textId="2E92158E" w:rsidR="00875300" w:rsidRDefault="00875300" w:rsidP="00CD1B96">
      <w:pPr>
        <w:jc w:val="both"/>
        <w:rPr>
          <w:sz w:val="20"/>
        </w:rPr>
      </w:pPr>
      <w:r>
        <w:rPr>
          <w:sz w:val="20"/>
        </w:rPr>
        <w:t>- druga formatu A3</w:t>
      </w:r>
      <w:r w:rsidR="00035D3A">
        <w:rPr>
          <w:sz w:val="20"/>
        </w:rPr>
        <w:t>, grubość blachy 3 mm</w:t>
      </w:r>
      <w:r w:rsidR="000A1118">
        <w:rPr>
          <w:sz w:val="20"/>
        </w:rPr>
        <w:t>, mocowana na 4 śruby.</w:t>
      </w:r>
    </w:p>
    <w:p w14:paraId="028C40E2" w14:textId="11287B3A" w:rsidR="00CD1B96" w:rsidRPr="00CD1B96" w:rsidRDefault="00CD1B96" w:rsidP="00CD1B96">
      <w:pPr>
        <w:jc w:val="both"/>
        <w:rPr>
          <w:sz w:val="20"/>
          <w:szCs w:val="20"/>
        </w:rPr>
      </w:pPr>
      <w:r w:rsidRPr="00CD1B96">
        <w:rPr>
          <w:sz w:val="20"/>
          <w:szCs w:val="20"/>
        </w:rPr>
        <w:t>dla projektu pn. „Przebudowa i rozbudowa ze zmianą sposobu użyt</w:t>
      </w:r>
      <w:r w:rsidR="00CB4EA4">
        <w:rPr>
          <w:sz w:val="20"/>
          <w:szCs w:val="20"/>
        </w:rPr>
        <w:t xml:space="preserve">kowania budynków UŁ na potrzeby </w:t>
      </w:r>
      <w:r w:rsidRPr="00CD1B96">
        <w:rPr>
          <w:sz w:val="20"/>
          <w:szCs w:val="20"/>
        </w:rPr>
        <w:t>Domu Seniora Uniwersytetu Łódzkiego, zlokalizowanego przy ul. Rewolucji 1905 r. nr 66, 90-221 Łódź”, Umowa o dofinansowanie projektu Nr UDA-RPLD.06.03.02-10-0009/17-00 w ramach Regionalnego Programu Operacyjnego Województwa Łódzkiego na lata 2014-2020.</w:t>
      </w:r>
    </w:p>
    <w:p w14:paraId="59A1DC37" w14:textId="77777777" w:rsidR="00A63015" w:rsidRPr="00CD1B96" w:rsidRDefault="00A63015" w:rsidP="00AC5D0F">
      <w:pPr>
        <w:pStyle w:val="Tekstpodstawowy"/>
        <w:numPr>
          <w:ilvl w:val="0"/>
          <w:numId w:val="10"/>
        </w:numPr>
        <w:suppressAutoHyphens w:val="0"/>
        <w:spacing w:line="276" w:lineRule="auto"/>
        <w:ind w:left="426"/>
        <w:rPr>
          <w:sz w:val="20"/>
        </w:rPr>
      </w:pPr>
    </w:p>
    <w:p w14:paraId="318A1A14" w14:textId="77777777" w:rsidR="00627F28" w:rsidRPr="00EF12DB" w:rsidRDefault="00627F28" w:rsidP="008A0928">
      <w:pPr>
        <w:tabs>
          <w:tab w:val="left" w:pos="360"/>
          <w:tab w:val="left" w:pos="709"/>
        </w:tabs>
        <w:rPr>
          <w:sz w:val="10"/>
          <w:szCs w:val="10"/>
        </w:rPr>
      </w:pPr>
    </w:p>
    <w:p w14:paraId="1A17318F" w14:textId="77777777" w:rsidR="00541D99" w:rsidRDefault="00EF12DB" w:rsidP="00EF12DB">
      <w:pPr>
        <w:tabs>
          <w:tab w:val="left" w:pos="360"/>
          <w:tab w:val="left" w:pos="426"/>
          <w:tab w:val="left" w:pos="717"/>
        </w:tabs>
        <w:rPr>
          <w:sz w:val="20"/>
          <w:szCs w:val="20"/>
        </w:rPr>
      </w:pPr>
      <w:r>
        <w:rPr>
          <w:sz w:val="20"/>
          <w:szCs w:val="20"/>
        </w:rPr>
        <w:t>1. Dane</w:t>
      </w:r>
      <w:r w:rsidR="00541D99" w:rsidRPr="00936E12">
        <w:rPr>
          <w:sz w:val="20"/>
          <w:szCs w:val="20"/>
        </w:rPr>
        <w:t xml:space="preserve"> Wykonawcy</w:t>
      </w:r>
      <w:r w:rsidR="00B06976">
        <w:rPr>
          <w:sz w:val="20"/>
          <w:szCs w:val="20"/>
        </w:rPr>
        <w:t>:</w:t>
      </w:r>
    </w:p>
    <w:p w14:paraId="06D4E896" w14:textId="77777777" w:rsidR="00B06976" w:rsidRPr="00B06976" w:rsidRDefault="00B06976" w:rsidP="00EF12DB">
      <w:pPr>
        <w:tabs>
          <w:tab w:val="left" w:pos="360"/>
          <w:tab w:val="left" w:pos="426"/>
          <w:tab w:val="left" w:pos="717"/>
        </w:tabs>
        <w:rPr>
          <w:sz w:val="10"/>
          <w:szCs w:val="10"/>
        </w:rPr>
      </w:pPr>
    </w:p>
    <w:p w14:paraId="30EB675C" w14:textId="77777777" w:rsidR="00541D99" w:rsidRPr="00936E12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41D99" w:rsidRPr="00936E12">
        <w:rPr>
          <w:sz w:val="20"/>
          <w:szCs w:val="20"/>
        </w:rPr>
        <w:t>nazwa (firma): ……………………….………………………………………………………</w:t>
      </w:r>
    </w:p>
    <w:p w14:paraId="51E8F5FC" w14:textId="77777777" w:rsidR="00541D99" w:rsidRPr="00936E12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41D99" w:rsidRPr="00936E12">
        <w:rPr>
          <w:sz w:val="20"/>
          <w:szCs w:val="20"/>
        </w:rPr>
        <w:t>adres: …………………………………………………………………………………………</w:t>
      </w:r>
    </w:p>
    <w:p w14:paraId="71319BE9" w14:textId="77777777" w:rsidR="00541D99" w:rsidRPr="00936E12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541D99" w:rsidRPr="00936E12">
        <w:rPr>
          <w:sz w:val="20"/>
          <w:szCs w:val="20"/>
        </w:rPr>
        <w:t>NIP: …………………………………</w:t>
      </w:r>
    </w:p>
    <w:p w14:paraId="173731E8" w14:textId="77777777" w:rsidR="00541D99" w:rsidRPr="00936E12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541D99" w:rsidRPr="00936E12">
        <w:rPr>
          <w:sz w:val="20"/>
          <w:szCs w:val="20"/>
        </w:rPr>
        <w:t>tel.: …………………………………, fax. ………………………………………</w:t>
      </w:r>
    </w:p>
    <w:p w14:paraId="3B82594A" w14:textId="77777777" w:rsidR="00541D99" w:rsidRPr="00936E12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541D99" w:rsidRPr="00936E12">
        <w:rPr>
          <w:sz w:val="20"/>
          <w:szCs w:val="20"/>
        </w:rPr>
        <w:t>nr rachunku bankowego ………………………………………………………………………</w:t>
      </w:r>
    </w:p>
    <w:p w14:paraId="12A834B7" w14:textId="77777777" w:rsidR="00B06976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0340AA" w:rsidRPr="00936E12">
        <w:rPr>
          <w:sz w:val="20"/>
          <w:szCs w:val="20"/>
        </w:rPr>
        <w:t>adres e-mail</w:t>
      </w:r>
      <w:r w:rsidR="00B06976">
        <w:rPr>
          <w:sz w:val="20"/>
          <w:szCs w:val="20"/>
        </w:rPr>
        <w:t>,</w:t>
      </w:r>
      <w:r w:rsidR="000340AA" w:rsidRPr="00936E12">
        <w:rPr>
          <w:sz w:val="20"/>
          <w:szCs w:val="20"/>
        </w:rPr>
        <w:t xml:space="preserve"> na który Zamawiający prześle informacje o wyborze najkorzystniejszej</w:t>
      </w:r>
    </w:p>
    <w:p w14:paraId="59FB193C" w14:textId="77777777" w:rsidR="000340AA" w:rsidRDefault="00B06976" w:rsidP="00EF12DB">
      <w:pPr>
        <w:tabs>
          <w:tab w:val="left" w:pos="360"/>
          <w:tab w:val="left" w:pos="426"/>
          <w:tab w:val="left" w:pos="1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340AA" w:rsidRPr="00936E12">
        <w:rPr>
          <w:sz w:val="20"/>
          <w:szCs w:val="20"/>
        </w:rPr>
        <w:t>oferty</w:t>
      </w:r>
      <w:r>
        <w:rPr>
          <w:sz w:val="20"/>
          <w:szCs w:val="20"/>
        </w:rPr>
        <w:t>:………………………………</w:t>
      </w:r>
    </w:p>
    <w:p w14:paraId="1103FAF3" w14:textId="77777777" w:rsidR="00EF12DB" w:rsidRPr="00EF12DB" w:rsidRDefault="00EF12DB" w:rsidP="00EF12DB">
      <w:pPr>
        <w:tabs>
          <w:tab w:val="left" w:pos="360"/>
          <w:tab w:val="left" w:pos="426"/>
          <w:tab w:val="left" w:pos="1620"/>
        </w:tabs>
        <w:ind w:left="360"/>
        <w:rPr>
          <w:sz w:val="10"/>
          <w:szCs w:val="10"/>
        </w:rPr>
      </w:pPr>
    </w:p>
    <w:p w14:paraId="60BF022F" w14:textId="77777777" w:rsidR="00541D99" w:rsidRDefault="00EF12DB" w:rsidP="00EF12DB">
      <w:pPr>
        <w:tabs>
          <w:tab w:val="left" w:pos="360"/>
          <w:tab w:val="left" w:pos="426"/>
          <w:tab w:val="left" w:pos="717"/>
        </w:tabs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541D99" w:rsidRPr="00936E12">
        <w:rPr>
          <w:sz w:val="20"/>
          <w:szCs w:val="20"/>
        </w:rPr>
        <w:t xml:space="preserve">Oferuję </w:t>
      </w:r>
      <w:r w:rsidR="00F54CEF" w:rsidRPr="00936E12">
        <w:rPr>
          <w:sz w:val="20"/>
          <w:szCs w:val="20"/>
        </w:rPr>
        <w:t>wykonanie przedmiotu zamówienia za</w:t>
      </w:r>
      <w:r w:rsidR="00541D99" w:rsidRPr="00936E12">
        <w:rPr>
          <w:sz w:val="20"/>
          <w:szCs w:val="20"/>
        </w:rPr>
        <w:t>:</w:t>
      </w:r>
    </w:p>
    <w:p w14:paraId="1AC3B0F9" w14:textId="77777777" w:rsidR="00B06976" w:rsidRPr="00B06976" w:rsidRDefault="00B06976" w:rsidP="00EF12DB">
      <w:pPr>
        <w:tabs>
          <w:tab w:val="left" w:pos="360"/>
          <w:tab w:val="left" w:pos="426"/>
          <w:tab w:val="left" w:pos="717"/>
        </w:tabs>
        <w:rPr>
          <w:sz w:val="10"/>
          <w:szCs w:val="10"/>
        </w:rPr>
      </w:pPr>
    </w:p>
    <w:p w14:paraId="60690983" w14:textId="77777777" w:rsidR="00541D99" w:rsidRDefault="00DE57C2" w:rsidP="00DE57C2">
      <w:pPr>
        <w:tabs>
          <w:tab w:val="left" w:pos="360"/>
          <w:tab w:val="left" w:pos="426"/>
        </w:tabs>
        <w:rPr>
          <w:sz w:val="20"/>
          <w:szCs w:val="20"/>
        </w:rPr>
      </w:pPr>
      <w:r w:rsidRPr="00936E12">
        <w:rPr>
          <w:sz w:val="20"/>
          <w:szCs w:val="20"/>
        </w:rPr>
        <w:tab/>
      </w:r>
      <w:r w:rsidR="00EF12DB">
        <w:rPr>
          <w:sz w:val="20"/>
          <w:szCs w:val="20"/>
        </w:rPr>
        <w:t xml:space="preserve">- </w:t>
      </w:r>
      <w:r w:rsidR="00541D99" w:rsidRPr="00936E12">
        <w:rPr>
          <w:sz w:val="20"/>
          <w:szCs w:val="20"/>
        </w:rPr>
        <w:t xml:space="preserve">cena </w:t>
      </w:r>
      <w:r w:rsidR="00EF12DB">
        <w:rPr>
          <w:sz w:val="20"/>
          <w:szCs w:val="20"/>
        </w:rPr>
        <w:t>netto</w:t>
      </w:r>
      <w:r w:rsidR="00541D99" w:rsidRPr="00936E12">
        <w:rPr>
          <w:sz w:val="20"/>
          <w:szCs w:val="20"/>
        </w:rPr>
        <w:t>: ……………………………. zł.</w:t>
      </w:r>
    </w:p>
    <w:p w14:paraId="389EC440" w14:textId="77777777" w:rsidR="00EF12DB" w:rsidRDefault="00EF12DB" w:rsidP="00DE57C2">
      <w:pPr>
        <w:tabs>
          <w:tab w:val="left" w:pos="36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-  VAT (%): ……….</w:t>
      </w:r>
    </w:p>
    <w:p w14:paraId="3DDBA70A" w14:textId="77777777" w:rsidR="00EF12DB" w:rsidRPr="00936E12" w:rsidRDefault="00EF12DB" w:rsidP="00DE57C2">
      <w:pPr>
        <w:tabs>
          <w:tab w:val="left" w:pos="36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936E12">
        <w:rPr>
          <w:sz w:val="20"/>
          <w:szCs w:val="20"/>
        </w:rPr>
        <w:t xml:space="preserve">cena </w:t>
      </w:r>
      <w:r>
        <w:rPr>
          <w:sz w:val="20"/>
          <w:szCs w:val="20"/>
        </w:rPr>
        <w:t>brutto</w:t>
      </w:r>
      <w:r w:rsidRPr="00936E12">
        <w:rPr>
          <w:sz w:val="20"/>
          <w:szCs w:val="20"/>
        </w:rPr>
        <w:t>: ……………………………. zł.</w:t>
      </w:r>
    </w:p>
    <w:p w14:paraId="2EA3F1AB" w14:textId="77777777" w:rsidR="00541D99" w:rsidRPr="00936E12" w:rsidRDefault="00DE57C2" w:rsidP="00DE57C2">
      <w:pPr>
        <w:tabs>
          <w:tab w:val="left" w:pos="360"/>
          <w:tab w:val="left" w:pos="426"/>
        </w:tabs>
        <w:rPr>
          <w:sz w:val="20"/>
          <w:szCs w:val="20"/>
        </w:rPr>
      </w:pPr>
      <w:r w:rsidRPr="00936E12">
        <w:rPr>
          <w:sz w:val="20"/>
          <w:szCs w:val="20"/>
        </w:rPr>
        <w:tab/>
      </w:r>
      <w:r w:rsidR="00EF12DB">
        <w:rPr>
          <w:sz w:val="20"/>
          <w:szCs w:val="20"/>
        </w:rPr>
        <w:t xml:space="preserve">- </w:t>
      </w:r>
      <w:r w:rsidR="00541D99" w:rsidRPr="00936E12">
        <w:rPr>
          <w:sz w:val="20"/>
          <w:szCs w:val="20"/>
        </w:rPr>
        <w:t>słownie brutto: ………………………………………………………………………………...</w:t>
      </w:r>
    </w:p>
    <w:p w14:paraId="627AE816" w14:textId="77777777" w:rsidR="00DE57C2" w:rsidRDefault="00EA6431" w:rsidP="00DE57C2">
      <w:pPr>
        <w:tabs>
          <w:tab w:val="left" w:pos="360"/>
          <w:tab w:val="left" w:pos="426"/>
        </w:tabs>
        <w:rPr>
          <w:sz w:val="20"/>
          <w:szCs w:val="20"/>
        </w:rPr>
      </w:pPr>
      <w:r w:rsidRPr="00936E12">
        <w:rPr>
          <w:sz w:val="20"/>
          <w:szCs w:val="20"/>
        </w:rPr>
        <w:tab/>
      </w:r>
      <w:r w:rsidR="00EF12DB">
        <w:rPr>
          <w:sz w:val="20"/>
          <w:szCs w:val="20"/>
        </w:rPr>
        <w:t xml:space="preserve">  </w:t>
      </w:r>
      <w:r w:rsidRPr="00936E12">
        <w:rPr>
          <w:sz w:val="20"/>
          <w:szCs w:val="20"/>
        </w:rPr>
        <w:t>(cenę</w:t>
      </w:r>
      <w:r w:rsidR="00ED767D" w:rsidRPr="00936E12">
        <w:rPr>
          <w:sz w:val="20"/>
          <w:szCs w:val="20"/>
        </w:rPr>
        <w:t xml:space="preserve"> należy przepisać z pozycji RAZEM – Arkus</w:t>
      </w:r>
      <w:r w:rsidR="00936E12" w:rsidRPr="00936E12">
        <w:rPr>
          <w:sz w:val="20"/>
          <w:szCs w:val="20"/>
        </w:rPr>
        <w:t xml:space="preserve">za cenowego – </w:t>
      </w:r>
      <w:r w:rsidR="00EF12DB">
        <w:rPr>
          <w:sz w:val="20"/>
          <w:szCs w:val="20"/>
        </w:rPr>
        <w:t>Z</w:t>
      </w:r>
      <w:r w:rsidR="00936E12" w:rsidRPr="00936E12">
        <w:rPr>
          <w:sz w:val="20"/>
          <w:szCs w:val="20"/>
        </w:rPr>
        <w:t>ałącznik nr 1</w:t>
      </w:r>
      <w:r w:rsidR="00ED767D" w:rsidRPr="00936E12">
        <w:rPr>
          <w:sz w:val="20"/>
          <w:szCs w:val="20"/>
        </w:rPr>
        <w:t>)</w:t>
      </w:r>
    </w:p>
    <w:p w14:paraId="20269253" w14:textId="77777777" w:rsidR="00EF12DB" w:rsidRPr="00EF12DB" w:rsidRDefault="00EF12DB" w:rsidP="00DE57C2">
      <w:pPr>
        <w:tabs>
          <w:tab w:val="left" w:pos="360"/>
          <w:tab w:val="left" w:pos="426"/>
        </w:tabs>
        <w:rPr>
          <w:sz w:val="10"/>
          <w:szCs w:val="10"/>
        </w:rPr>
      </w:pPr>
    </w:p>
    <w:p w14:paraId="02C83713" w14:textId="77777777" w:rsidR="00EF12DB" w:rsidRDefault="00EF12DB" w:rsidP="00EF12DB">
      <w:pPr>
        <w:tabs>
          <w:tab w:val="left" w:pos="360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3.  Szczegółowy opis przedmiotu zapytania został określony Arkuszu cenowym stanowiącym Załącznik nr 1 do</w:t>
      </w:r>
    </w:p>
    <w:p w14:paraId="55F57ADD" w14:textId="77777777" w:rsidR="00EF12DB" w:rsidRDefault="00EF12DB" w:rsidP="00EF12DB">
      <w:pPr>
        <w:tabs>
          <w:tab w:val="left" w:pos="360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Formularza oferty.</w:t>
      </w:r>
    </w:p>
    <w:p w14:paraId="45775B83" w14:textId="77777777" w:rsidR="009B7CB1" w:rsidRPr="00B06976" w:rsidRDefault="009B7CB1" w:rsidP="00EF12DB">
      <w:pPr>
        <w:tabs>
          <w:tab w:val="left" w:pos="360"/>
          <w:tab w:val="left" w:pos="709"/>
        </w:tabs>
        <w:rPr>
          <w:sz w:val="10"/>
          <w:szCs w:val="10"/>
        </w:rPr>
      </w:pPr>
    </w:p>
    <w:p w14:paraId="0EFE784D" w14:textId="77777777" w:rsidR="009B7CB1" w:rsidRDefault="009B7CB1" w:rsidP="00EF12DB">
      <w:pPr>
        <w:tabs>
          <w:tab w:val="left" w:pos="360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4.  Potwierdzam:</w:t>
      </w:r>
    </w:p>
    <w:p w14:paraId="5359CEEE" w14:textId="77777777" w:rsidR="00B06976" w:rsidRPr="00B06976" w:rsidRDefault="00B06976" w:rsidP="00EF12DB">
      <w:pPr>
        <w:tabs>
          <w:tab w:val="left" w:pos="360"/>
          <w:tab w:val="left" w:pos="709"/>
        </w:tabs>
        <w:rPr>
          <w:sz w:val="10"/>
          <w:szCs w:val="10"/>
        </w:rPr>
      </w:pPr>
    </w:p>
    <w:p w14:paraId="376459B4" w14:textId="77777777" w:rsidR="00EF12DB" w:rsidRDefault="00F032C4" w:rsidP="00F032C4">
      <w:pPr>
        <w:tabs>
          <w:tab w:val="left" w:pos="360"/>
          <w:tab w:val="left" w:pos="426"/>
          <w:tab w:val="left" w:pos="1257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EF12DB">
        <w:rPr>
          <w:sz w:val="20"/>
          <w:szCs w:val="20"/>
        </w:rPr>
        <w:t xml:space="preserve">okres </w:t>
      </w:r>
      <w:r>
        <w:rPr>
          <w:sz w:val="20"/>
          <w:szCs w:val="20"/>
        </w:rPr>
        <w:t xml:space="preserve">gwarancji i rękojmi: </w:t>
      </w:r>
      <w:r w:rsidR="00EF12DB">
        <w:rPr>
          <w:sz w:val="20"/>
          <w:szCs w:val="20"/>
        </w:rPr>
        <w:t>min. 24 m-ce</w:t>
      </w:r>
      <w:r>
        <w:rPr>
          <w:sz w:val="20"/>
          <w:szCs w:val="20"/>
        </w:rPr>
        <w:t xml:space="preserve">       </w:t>
      </w:r>
      <w:r w:rsidR="00AC5D0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TAK / NIE</w:t>
      </w:r>
      <w:r w:rsidR="00AC5D0F">
        <w:rPr>
          <w:sz w:val="20"/>
          <w:szCs w:val="20"/>
        </w:rPr>
        <w:t>*</w:t>
      </w:r>
    </w:p>
    <w:p w14:paraId="1FD20EAE" w14:textId="77777777" w:rsidR="00AC5D0F" w:rsidRPr="00AC5D0F" w:rsidRDefault="00AC5D0F" w:rsidP="00F032C4">
      <w:pPr>
        <w:tabs>
          <w:tab w:val="left" w:pos="360"/>
          <w:tab w:val="left" w:pos="426"/>
          <w:tab w:val="left" w:pos="1257"/>
          <w:tab w:val="left" w:pos="1620"/>
        </w:tabs>
        <w:rPr>
          <w:sz w:val="10"/>
          <w:szCs w:val="10"/>
        </w:rPr>
      </w:pPr>
    </w:p>
    <w:p w14:paraId="5889FD34" w14:textId="77777777" w:rsidR="00970F38" w:rsidRDefault="00F032C4" w:rsidP="00970F38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- warunki płatności: </w:t>
      </w:r>
      <w:r w:rsidR="00970F38" w:rsidRPr="00970F38">
        <w:rPr>
          <w:sz w:val="20"/>
          <w:szCs w:val="20"/>
        </w:rPr>
        <w:t>w terminie 30 dni od momentu podpisania protokołu zdawczo – odbiorczego przedmiotu zamówienia i dostarczenia faktury do siedziby Kupującego.</w:t>
      </w:r>
    </w:p>
    <w:p w14:paraId="40C3A57B" w14:textId="77777777" w:rsidR="00F032C4" w:rsidRDefault="00970F38" w:rsidP="00F032C4">
      <w:pPr>
        <w:tabs>
          <w:tab w:val="left" w:pos="360"/>
          <w:tab w:val="left" w:pos="426"/>
          <w:tab w:val="left" w:pos="1257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5D0F">
        <w:rPr>
          <w:sz w:val="20"/>
          <w:szCs w:val="20"/>
        </w:rPr>
        <w:t>TAK / NIE*</w:t>
      </w:r>
    </w:p>
    <w:p w14:paraId="2CB0479C" w14:textId="77777777" w:rsidR="00AC5D0F" w:rsidRPr="00AC5D0F" w:rsidRDefault="00AC5D0F" w:rsidP="00F032C4">
      <w:pPr>
        <w:tabs>
          <w:tab w:val="left" w:pos="360"/>
          <w:tab w:val="left" w:pos="426"/>
          <w:tab w:val="left" w:pos="1257"/>
          <w:tab w:val="left" w:pos="1620"/>
        </w:tabs>
        <w:rPr>
          <w:sz w:val="10"/>
          <w:szCs w:val="10"/>
        </w:rPr>
      </w:pPr>
    </w:p>
    <w:p w14:paraId="01B8030B" w14:textId="77777777" w:rsidR="00AC5D0F" w:rsidRDefault="00AC5D0F" w:rsidP="00F032C4">
      <w:pPr>
        <w:tabs>
          <w:tab w:val="left" w:pos="360"/>
          <w:tab w:val="left" w:pos="426"/>
          <w:tab w:val="left" w:pos="1257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(*niepotrzebne skreślić)</w:t>
      </w:r>
    </w:p>
    <w:p w14:paraId="0B596888" w14:textId="77777777" w:rsidR="00EF12DB" w:rsidRDefault="00AC5D0F" w:rsidP="00AC5D0F">
      <w:pPr>
        <w:tabs>
          <w:tab w:val="left" w:pos="360"/>
          <w:tab w:val="left" w:pos="426"/>
          <w:tab w:val="left" w:pos="1257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EF12DB">
        <w:rPr>
          <w:sz w:val="20"/>
          <w:szCs w:val="20"/>
        </w:rPr>
        <w:t>. Oświadczenia:</w:t>
      </w:r>
    </w:p>
    <w:p w14:paraId="000BF158" w14:textId="77777777" w:rsidR="00B06976" w:rsidRPr="00B06976" w:rsidRDefault="00B06976" w:rsidP="00AC5D0F">
      <w:pPr>
        <w:tabs>
          <w:tab w:val="left" w:pos="360"/>
          <w:tab w:val="left" w:pos="426"/>
          <w:tab w:val="left" w:pos="1257"/>
          <w:tab w:val="left" w:pos="1620"/>
        </w:tabs>
        <w:rPr>
          <w:sz w:val="10"/>
          <w:szCs w:val="10"/>
        </w:rPr>
      </w:pPr>
    </w:p>
    <w:p w14:paraId="65366F76" w14:textId="77777777" w:rsidR="00541D99" w:rsidRDefault="00EF12DB" w:rsidP="003B19CE">
      <w:pPr>
        <w:tabs>
          <w:tab w:val="left" w:pos="360"/>
          <w:tab w:val="left" w:pos="42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1D99" w:rsidRPr="00936E12">
        <w:rPr>
          <w:sz w:val="20"/>
          <w:szCs w:val="20"/>
        </w:rPr>
        <w:t>Oświadczam, że zapoznałem się z opisem przedmiotu zamówienia i nie wnoszę do niego zastrzeżeń.</w:t>
      </w:r>
    </w:p>
    <w:p w14:paraId="745EDCC8" w14:textId="77777777" w:rsidR="00EF12DB" w:rsidRDefault="00EF12DB" w:rsidP="003B19CE">
      <w:pPr>
        <w:tabs>
          <w:tab w:val="left" w:pos="360"/>
          <w:tab w:val="left" w:pos="42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40AA" w:rsidRPr="00936E12">
        <w:rPr>
          <w:sz w:val="20"/>
          <w:szCs w:val="20"/>
        </w:rPr>
        <w:t xml:space="preserve">Oświadczam, że po ewentualnym wyborze mojej oferty przed podpisaniem umowy dostarczę aktualny odpis </w:t>
      </w:r>
    </w:p>
    <w:p w14:paraId="7648E036" w14:textId="77777777" w:rsidR="00EF12DB" w:rsidRDefault="00EF12DB" w:rsidP="003B19CE">
      <w:pPr>
        <w:tabs>
          <w:tab w:val="left" w:pos="360"/>
          <w:tab w:val="left" w:pos="42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40AA" w:rsidRPr="00936E12">
        <w:rPr>
          <w:sz w:val="20"/>
          <w:szCs w:val="20"/>
        </w:rPr>
        <w:t>z właściwego rejestru lub zaświadczenie o wpisie do ewidencji działalności gospodarczej (wystawione nie</w:t>
      </w:r>
    </w:p>
    <w:p w14:paraId="64CE65AF" w14:textId="77777777" w:rsidR="000340AA" w:rsidRDefault="00EF12DB" w:rsidP="003B19CE">
      <w:pPr>
        <w:tabs>
          <w:tab w:val="left" w:pos="360"/>
          <w:tab w:val="left" w:pos="42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0340AA" w:rsidRPr="00936E12">
        <w:rPr>
          <w:sz w:val="20"/>
          <w:szCs w:val="20"/>
        </w:rPr>
        <w:t xml:space="preserve"> wcześniej niż 6 miesięcy przed upływem terminu składania ofert</w:t>
      </w:r>
      <w:r w:rsidR="007D6E77" w:rsidRPr="00936E12">
        <w:rPr>
          <w:sz w:val="20"/>
          <w:szCs w:val="20"/>
        </w:rPr>
        <w:t>)</w:t>
      </w:r>
      <w:r w:rsidR="000340AA" w:rsidRPr="00936E12">
        <w:rPr>
          <w:sz w:val="20"/>
          <w:szCs w:val="20"/>
        </w:rPr>
        <w:t>.</w:t>
      </w:r>
    </w:p>
    <w:p w14:paraId="5D1FE455" w14:textId="77777777" w:rsidR="003B19CE" w:rsidRPr="003B19CE" w:rsidRDefault="003B19CE" w:rsidP="003B19CE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3B19CE">
        <w:rPr>
          <w:rFonts w:ascii="Times New Roman" w:hAnsi="Times New Roman" w:cs="Times New Roman"/>
          <w:sz w:val="20"/>
          <w:szCs w:val="20"/>
        </w:rPr>
        <w:t xml:space="preserve">Wyrażam zgodę na przetwarzanie danych osobowych w zakresie niezbędnym do przeprowadzenia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9CE">
        <w:rPr>
          <w:rFonts w:ascii="Times New Roman" w:hAnsi="Times New Roman" w:cs="Times New Roman"/>
          <w:sz w:val="20"/>
          <w:szCs w:val="20"/>
        </w:rPr>
        <w:t>postępowania o zamówienie publiczne zgodnie z ustawą o ochronie danych osobowych (Dz. U. 2018, poz. 1000).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3B19CE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dane osobowe przekazane w formularzu ofertowym są przetwarzane i udostępnione Zamawiającemu zgodnie z art. 28 Rozporządzenia Parlamentu Europejskiego i Rady (UE) 2016/679.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Pr="003B19CE">
        <w:rPr>
          <w:rFonts w:ascii="Times New Roman" w:hAnsi="Times New Roman" w:cs="Times New Roman"/>
          <w:color w:val="000000"/>
          <w:sz w:val="20"/>
          <w:szCs w:val="20"/>
        </w:rPr>
        <w:t>Oświadczamy, że spełniliśmy obowiązek informacyjny wobec osób fizycznych w zakresie udostępnienia ich danych Zamawiającemu oraz jawności tych danych w ramach przepisów Prawo Zamówień Publicznych.</w:t>
      </w:r>
    </w:p>
    <w:p w14:paraId="2B877117" w14:textId="77777777" w:rsidR="003B19CE" w:rsidRPr="00936E12" w:rsidRDefault="003B19CE" w:rsidP="00EF12DB">
      <w:pPr>
        <w:tabs>
          <w:tab w:val="left" w:pos="360"/>
          <w:tab w:val="left" w:pos="426"/>
        </w:tabs>
        <w:ind w:left="360"/>
        <w:rPr>
          <w:sz w:val="20"/>
          <w:szCs w:val="20"/>
        </w:rPr>
      </w:pPr>
    </w:p>
    <w:p w14:paraId="060A3B87" w14:textId="77777777" w:rsidR="00541D99" w:rsidRPr="00936E12" w:rsidRDefault="00541D99" w:rsidP="00541D99">
      <w:pPr>
        <w:ind w:left="1065" w:hanging="284"/>
        <w:rPr>
          <w:sz w:val="20"/>
          <w:szCs w:val="20"/>
        </w:rPr>
      </w:pPr>
    </w:p>
    <w:p w14:paraId="519A580C" w14:textId="77777777" w:rsidR="00541D99" w:rsidRPr="00936E12" w:rsidRDefault="00541D99" w:rsidP="00541D99">
      <w:pPr>
        <w:ind w:hanging="284"/>
        <w:rPr>
          <w:sz w:val="20"/>
          <w:szCs w:val="20"/>
        </w:rPr>
      </w:pPr>
    </w:p>
    <w:p w14:paraId="2930B26E" w14:textId="77777777" w:rsidR="00541D99" w:rsidRPr="00936E12" w:rsidRDefault="00541D99" w:rsidP="00541D99">
      <w:pPr>
        <w:rPr>
          <w:sz w:val="20"/>
          <w:szCs w:val="20"/>
        </w:rPr>
      </w:pPr>
      <w:r w:rsidRPr="00936E12">
        <w:rPr>
          <w:sz w:val="20"/>
          <w:szCs w:val="20"/>
        </w:rPr>
        <w:t>……………………………, dnia ………………………..</w:t>
      </w:r>
    </w:p>
    <w:p w14:paraId="4C39F948" w14:textId="77777777" w:rsidR="00541D99" w:rsidRPr="00936E12" w:rsidRDefault="00541D99" w:rsidP="00541D99">
      <w:pPr>
        <w:rPr>
          <w:sz w:val="20"/>
          <w:szCs w:val="20"/>
        </w:rPr>
      </w:pPr>
    </w:p>
    <w:p w14:paraId="671D1865" w14:textId="77777777" w:rsidR="00541D99" w:rsidRPr="00936E12" w:rsidRDefault="00541D99" w:rsidP="00DC2D3E">
      <w:pPr>
        <w:ind w:left="360"/>
        <w:rPr>
          <w:sz w:val="20"/>
          <w:szCs w:val="20"/>
        </w:rPr>
      </w:pP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  <w:r w:rsidRPr="00936E12">
        <w:rPr>
          <w:sz w:val="20"/>
          <w:szCs w:val="20"/>
        </w:rPr>
        <w:tab/>
      </w:r>
    </w:p>
    <w:p w14:paraId="623DC157" w14:textId="77777777" w:rsidR="00541D99" w:rsidRPr="00936E12" w:rsidRDefault="00AC5D0F" w:rsidP="00AC5D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41D99" w:rsidRPr="00936E12">
        <w:rPr>
          <w:sz w:val="20"/>
          <w:szCs w:val="20"/>
        </w:rPr>
        <w:t>…………………………………………………</w:t>
      </w:r>
    </w:p>
    <w:p w14:paraId="762F20F6" w14:textId="77777777" w:rsidR="00AC5D0F" w:rsidRPr="00936E12" w:rsidRDefault="00AC5D0F" w:rsidP="00AC5D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936E12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i pieczęć </w:t>
      </w:r>
      <w:r w:rsidRPr="00936E12">
        <w:rPr>
          <w:sz w:val="20"/>
          <w:szCs w:val="20"/>
        </w:rPr>
        <w:t>osoby uprawnionej</w:t>
      </w:r>
      <w:r>
        <w:rPr>
          <w:sz w:val="20"/>
          <w:szCs w:val="20"/>
        </w:rPr>
        <w:t xml:space="preserve"> ze strony Wykonawcy</w:t>
      </w:r>
      <w:r w:rsidRPr="00936E12">
        <w:rPr>
          <w:sz w:val="20"/>
          <w:szCs w:val="20"/>
        </w:rPr>
        <w:t>)</w:t>
      </w:r>
    </w:p>
    <w:p w14:paraId="09106EF6" w14:textId="77777777" w:rsidR="00AB2C99" w:rsidRDefault="00AB2C99" w:rsidP="000A11FF">
      <w:pPr>
        <w:rPr>
          <w:sz w:val="20"/>
          <w:szCs w:val="20"/>
        </w:rPr>
      </w:pPr>
    </w:p>
    <w:sectPr w:rsidR="00AB2C99" w:rsidSect="0001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5" w:right="113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89DB" w14:textId="77777777" w:rsidR="00E81029" w:rsidRDefault="00E81029" w:rsidP="0023612D">
      <w:r>
        <w:separator/>
      </w:r>
    </w:p>
  </w:endnote>
  <w:endnote w:type="continuationSeparator" w:id="0">
    <w:p w14:paraId="2F421C93" w14:textId="77777777" w:rsidR="00E81029" w:rsidRDefault="00E81029" w:rsidP="002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7202" w14:textId="77777777" w:rsidR="00583805" w:rsidRDefault="0058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3BD6" w14:textId="77777777" w:rsidR="00583805" w:rsidRDefault="00583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7368" w14:textId="77777777" w:rsidR="00583805" w:rsidRDefault="0058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C89C" w14:textId="77777777" w:rsidR="00E81029" w:rsidRDefault="00E81029" w:rsidP="0023612D">
      <w:r>
        <w:separator/>
      </w:r>
    </w:p>
  </w:footnote>
  <w:footnote w:type="continuationSeparator" w:id="0">
    <w:p w14:paraId="1BF55B7D" w14:textId="77777777" w:rsidR="00E81029" w:rsidRDefault="00E81029" w:rsidP="0023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443" w14:textId="77777777" w:rsidR="00583805" w:rsidRDefault="00583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E96" w14:textId="77777777" w:rsidR="005A7B3C" w:rsidRDefault="00583805">
    <w:pPr>
      <w:pStyle w:val="Nagwek"/>
    </w:pPr>
    <w:r w:rsidRPr="00583805">
      <w:rPr>
        <w:noProof/>
      </w:rPr>
      <w:drawing>
        <wp:inline distT="0" distB="0" distL="0" distR="0" wp14:anchorId="000A8015" wp14:editId="2DE044BA">
          <wp:extent cx="5756910" cy="651356"/>
          <wp:effectExtent l="0" t="0" r="0" b="0"/>
          <wp:docPr id="2" name="Obraz 7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1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B36B" w14:textId="77777777" w:rsidR="00583805" w:rsidRDefault="0058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84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84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647186"/>
    <w:multiLevelType w:val="hybridMultilevel"/>
    <w:tmpl w:val="C3C62C80"/>
    <w:lvl w:ilvl="0" w:tplc="52E45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1E445D"/>
    <w:multiLevelType w:val="singleLevel"/>
    <w:tmpl w:val="CEB699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55DA41A9"/>
    <w:multiLevelType w:val="hybridMultilevel"/>
    <w:tmpl w:val="EB5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0DDE"/>
    <w:multiLevelType w:val="hybridMultilevel"/>
    <w:tmpl w:val="EB5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4ABF"/>
    <w:multiLevelType w:val="hybridMultilevel"/>
    <w:tmpl w:val="AB02D7D4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E42E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84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84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9" w15:restartNumberingAfterBreak="0">
    <w:nsid w:val="6B7E0427"/>
    <w:multiLevelType w:val="hybridMultilevel"/>
    <w:tmpl w:val="E0EC7F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1942"/>
    <w:multiLevelType w:val="hybridMultilevel"/>
    <w:tmpl w:val="73BC7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035356">
    <w:abstractNumId w:val="0"/>
  </w:num>
  <w:num w:numId="2" w16cid:durableId="791367191">
    <w:abstractNumId w:val="1"/>
  </w:num>
  <w:num w:numId="3" w16cid:durableId="2091461372">
    <w:abstractNumId w:val="2"/>
  </w:num>
  <w:num w:numId="4" w16cid:durableId="1559784249">
    <w:abstractNumId w:val="8"/>
  </w:num>
  <w:num w:numId="5" w16cid:durableId="530648113">
    <w:abstractNumId w:val="4"/>
  </w:num>
  <w:num w:numId="6" w16cid:durableId="835344402">
    <w:abstractNumId w:val="7"/>
  </w:num>
  <w:num w:numId="7" w16cid:durableId="537087233">
    <w:abstractNumId w:val="9"/>
  </w:num>
  <w:num w:numId="8" w16cid:durableId="1814325037">
    <w:abstractNumId w:val="3"/>
  </w:num>
  <w:num w:numId="9" w16cid:durableId="453787913">
    <w:abstractNumId w:val="10"/>
  </w:num>
  <w:num w:numId="10" w16cid:durableId="228421841">
    <w:abstractNumId w:val="5"/>
  </w:num>
  <w:num w:numId="11" w16cid:durableId="1498380566">
    <w:abstractNumId w:val="6"/>
  </w:num>
  <w:num w:numId="12" w16cid:durableId="17992576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A2"/>
    <w:rsid w:val="000112FA"/>
    <w:rsid w:val="00012857"/>
    <w:rsid w:val="000340AA"/>
    <w:rsid w:val="00035D3A"/>
    <w:rsid w:val="00040227"/>
    <w:rsid w:val="00047283"/>
    <w:rsid w:val="000643D7"/>
    <w:rsid w:val="00091D8A"/>
    <w:rsid w:val="000A1118"/>
    <w:rsid w:val="000A11FF"/>
    <w:rsid w:val="000A5DEA"/>
    <w:rsid w:val="000C45EF"/>
    <w:rsid w:val="000C5DC7"/>
    <w:rsid w:val="000D0FB1"/>
    <w:rsid w:val="000D6681"/>
    <w:rsid w:val="000E0BD4"/>
    <w:rsid w:val="00110DDD"/>
    <w:rsid w:val="0013287E"/>
    <w:rsid w:val="001416E6"/>
    <w:rsid w:val="001579D0"/>
    <w:rsid w:val="00162CC3"/>
    <w:rsid w:val="001B0BAB"/>
    <w:rsid w:val="001C0D18"/>
    <w:rsid w:val="001F2A3A"/>
    <w:rsid w:val="002165A1"/>
    <w:rsid w:val="002241F3"/>
    <w:rsid w:val="0023612D"/>
    <w:rsid w:val="002469B2"/>
    <w:rsid w:val="00254381"/>
    <w:rsid w:val="00263996"/>
    <w:rsid w:val="00271321"/>
    <w:rsid w:val="002745A2"/>
    <w:rsid w:val="00275014"/>
    <w:rsid w:val="00283B76"/>
    <w:rsid w:val="002A7DD3"/>
    <w:rsid w:val="002B4F8E"/>
    <w:rsid w:val="002D0EF2"/>
    <w:rsid w:val="002D740E"/>
    <w:rsid w:val="002E349B"/>
    <w:rsid w:val="0030138D"/>
    <w:rsid w:val="00304409"/>
    <w:rsid w:val="0032664D"/>
    <w:rsid w:val="003269A0"/>
    <w:rsid w:val="00347C4E"/>
    <w:rsid w:val="003508BB"/>
    <w:rsid w:val="0036582F"/>
    <w:rsid w:val="00365E9E"/>
    <w:rsid w:val="00383FF2"/>
    <w:rsid w:val="003A3ADF"/>
    <w:rsid w:val="003B19CE"/>
    <w:rsid w:val="003C2F4A"/>
    <w:rsid w:val="003F1963"/>
    <w:rsid w:val="004162E9"/>
    <w:rsid w:val="004238D9"/>
    <w:rsid w:val="00423DBA"/>
    <w:rsid w:val="00460408"/>
    <w:rsid w:val="00460901"/>
    <w:rsid w:val="004A1247"/>
    <w:rsid w:val="004B4A38"/>
    <w:rsid w:val="004B7C82"/>
    <w:rsid w:val="004E7E41"/>
    <w:rsid w:val="004F68F7"/>
    <w:rsid w:val="00536E60"/>
    <w:rsid w:val="00541D99"/>
    <w:rsid w:val="00544872"/>
    <w:rsid w:val="00567A93"/>
    <w:rsid w:val="00570D59"/>
    <w:rsid w:val="00583805"/>
    <w:rsid w:val="0059479F"/>
    <w:rsid w:val="0059667F"/>
    <w:rsid w:val="005A35B0"/>
    <w:rsid w:val="005A5708"/>
    <w:rsid w:val="005A7B3C"/>
    <w:rsid w:val="005B1FFE"/>
    <w:rsid w:val="005B4EC3"/>
    <w:rsid w:val="005C11F1"/>
    <w:rsid w:val="005C1682"/>
    <w:rsid w:val="005D0249"/>
    <w:rsid w:val="005D1418"/>
    <w:rsid w:val="005E6281"/>
    <w:rsid w:val="005F617B"/>
    <w:rsid w:val="006278C7"/>
    <w:rsid w:val="00627F28"/>
    <w:rsid w:val="00636C9C"/>
    <w:rsid w:val="006A3C21"/>
    <w:rsid w:val="006A7E6A"/>
    <w:rsid w:val="006B0DDD"/>
    <w:rsid w:val="006B224A"/>
    <w:rsid w:val="006B2D65"/>
    <w:rsid w:val="006E18E1"/>
    <w:rsid w:val="00702E4F"/>
    <w:rsid w:val="007578A6"/>
    <w:rsid w:val="00761757"/>
    <w:rsid w:val="007676E5"/>
    <w:rsid w:val="00773800"/>
    <w:rsid w:val="0077596E"/>
    <w:rsid w:val="00794D7E"/>
    <w:rsid w:val="007A241D"/>
    <w:rsid w:val="007B56FE"/>
    <w:rsid w:val="007B5D06"/>
    <w:rsid w:val="007C536F"/>
    <w:rsid w:val="007D6E77"/>
    <w:rsid w:val="008032E5"/>
    <w:rsid w:val="00820451"/>
    <w:rsid w:val="00823560"/>
    <w:rsid w:val="00833A0A"/>
    <w:rsid w:val="00860366"/>
    <w:rsid w:val="00866B71"/>
    <w:rsid w:val="00875300"/>
    <w:rsid w:val="008A028E"/>
    <w:rsid w:val="008A0928"/>
    <w:rsid w:val="008A6583"/>
    <w:rsid w:val="008B1DAB"/>
    <w:rsid w:val="008B2722"/>
    <w:rsid w:val="008C3759"/>
    <w:rsid w:val="008D09B2"/>
    <w:rsid w:val="008D168F"/>
    <w:rsid w:val="008E12FA"/>
    <w:rsid w:val="008E7640"/>
    <w:rsid w:val="008F6022"/>
    <w:rsid w:val="00921C3F"/>
    <w:rsid w:val="00930785"/>
    <w:rsid w:val="00930E46"/>
    <w:rsid w:val="00936E12"/>
    <w:rsid w:val="00945834"/>
    <w:rsid w:val="00945F20"/>
    <w:rsid w:val="0096522C"/>
    <w:rsid w:val="00970317"/>
    <w:rsid w:val="00970F38"/>
    <w:rsid w:val="00994F8D"/>
    <w:rsid w:val="009A03A2"/>
    <w:rsid w:val="009B44C9"/>
    <w:rsid w:val="009B7CB1"/>
    <w:rsid w:val="009C586C"/>
    <w:rsid w:val="009D10FE"/>
    <w:rsid w:val="009F7873"/>
    <w:rsid w:val="00A06131"/>
    <w:rsid w:val="00A53B8A"/>
    <w:rsid w:val="00A5406B"/>
    <w:rsid w:val="00A56589"/>
    <w:rsid w:val="00A63015"/>
    <w:rsid w:val="00A63D73"/>
    <w:rsid w:val="00A74353"/>
    <w:rsid w:val="00A76C3B"/>
    <w:rsid w:val="00A8545C"/>
    <w:rsid w:val="00AA1DBF"/>
    <w:rsid w:val="00AB2C99"/>
    <w:rsid w:val="00AB3255"/>
    <w:rsid w:val="00AC231A"/>
    <w:rsid w:val="00AC5D0F"/>
    <w:rsid w:val="00AD644A"/>
    <w:rsid w:val="00AE0CCD"/>
    <w:rsid w:val="00B06976"/>
    <w:rsid w:val="00B34375"/>
    <w:rsid w:val="00B62567"/>
    <w:rsid w:val="00B63BE8"/>
    <w:rsid w:val="00B744E1"/>
    <w:rsid w:val="00B94B02"/>
    <w:rsid w:val="00B950A2"/>
    <w:rsid w:val="00BF407B"/>
    <w:rsid w:val="00C16BA2"/>
    <w:rsid w:val="00C43011"/>
    <w:rsid w:val="00C52AA6"/>
    <w:rsid w:val="00C55418"/>
    <w:rsid w:val="00C62014"/>
    <w:rsid w:val="00C752B0"/>
    <w:rsid w:val="00C820B1"/>
    <w:rsid w:val="00C87394"/>
    <w:rsid w:val="00CB4EA4"/>
    <w:rsid w:val="00CD1B96"/>
    <w:rsid w:val="00CE6CDA"/>
    <w:rsid w:val="00CF2EC8"/>
    <w:rsid w:val="00CF5049"/>
    <w:rsid w:val="00CF7B3B"/>
    <w:rsid w:val="00D02659"/>
    <w:rsid w:val="00D07D0F"/>
    <w:rsid w:val="00D45C09"/>
    <w:rsid w:val="00D612AD"/>
    <w:rsid w:val="00D76AF1"/>
    <w:rsid w:val="00D80F04"/>
    <w:rsid w:val="00D823E6"/>
    <w:rsid w:val="00D9076A"/>
    <w:rsid w:val="00DA33E5"/>
    <w:rsid w:val="00DA4633"/>
    <w:rsid w:val="00DA52DB"/>
    <w:rsid w:val="00DB1330"/>
    <w:rsid w:val="00DC2D3E"/>
    <w:rsid w:val="00DE57C2"/>
    <w:rsid w:val="00E00F5F"/>
    <w:rsid w:val="00E3108B"/>
    <w:rsid w:val="00E634B1"/>
    <w:rsid w:val="00E65322"/>
    <w:rsid w:val="00E81029"/>
    <w:rsid w:val="00E9358A"/>
    <w:rsid w:val="00EA156A"/>
    <w:rsid w:val="00EA6431"/>
    <w:rsid w:val="00EB161B"/>
    <w:rsid w:val="00EC5224"/>
    <w:rsid w:val="00ED26C4"/>
    <w:rsid w:val="00ED767D"/>
    <w:rsid w:val="00EE3B2E"/>
    <w:rsid w:val="00EF12DB"/>
    <w:rsid w:val="00EF1EF2"/>
    <w:rsid w:val="00F032C4"/>
    <w:rsid w:val="00F0478E"/>
    <w:rsid w:val="00F54CEF"/>
    <w:rsid w:val="00F64FB7"/>
    <w:rsid w:val="00F81105"/>
    <w:rsid w:val="00F84876"/>
    <w:rsid w:val="00F85A7D"/>
    <w:rsid w:val="00F91D01"/>
    <w:rsid w:val="00FA0F86"/>
    <w:rsid w:val="00FC54BA"/>
    <w:rsid w:val="00FE0BB8"/>
    <w:rsid w:val="00FE5C34"/>
    <w:rsid w:val="00FE7F7E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7FD73"/>
  <w15:docId w15:val="{54D23F9B-5A1A-4F48-994B-3BA4DD02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7B3B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CF7B3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F7B3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B3B"/>
    <w:pPr>
      <w:keepNext/>
      <w:numPr>
        <w:ilvl w:val="5"/>
        <w:numId w:val="3"/>
      </w:numPr>
      <w:outlineLvl w:val="5"/>
    </w:pPr>
    <w:rPr>
      <w:b/>
      <w:bCs/>
      <w:color w:val="0000FF"/>
    </w:rPr>
  </w:style>
  <w:style w:type="paragraph" w:styleId="Nagwek7">
    <w:name w:val="heading 7"/>
    <w:basedOn w:val="Normalny"/>
    <w:next w:val="Normalny"/>
    <w:qFormat/>
    <w:rsid w:val="00CF7B3B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F7B3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B2C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7B3B"/>
    <w:rPr>
      <w:u w:val="none"/>
    </w:rPr>
  </w:style>
  <w:style w:type="character" w:customStyle="1" w:styleId="Absatz-Standardschriftart">
    <w:name w:val="Absatz-Standardschriftart"/>
    <w:rsid w:val="00CF7B3B"/>
  </w:style>
  <w:style w:type="character" w:customStyle="1" w:styleId="WW8Num3z0">
    <w:name w:val="WW8Num3z0"/>
    <w:rsid w:val="00CF7B3B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F7B3B"/>
  </w:style>
  <w:style w:type="character" w:customStyle="1" w:styleId="WW8Num2z0">
    <w:name w:val="WW8Num2z0"/>
    <w:rsid w:val="00CF7B3B"/>
    <w:rPr>
      <w:rFonts w:ascii="Times New Roman" w:hAnsi="Times New Roman" w:cs="Times New Roman"/>
    </w:rPr>
  </w:style>
  <w:style w:type="character" w:customStyle="1" w:styleId="WW8Num4z0">
    <w:name w:val="WW8Num4z0"/>
    <w:rsid w:val="00CF7B3B"/>
    <w:rPr>
      <w:rFonts w:ascii="Times New Roman" w:hAnsi="Times New Roman" w:cs="Times New Roman"/>
    </w:rPr>
  </w:style>
  <w:style w:type="character" w:customStyle="1" w:styleId="WW8Num6z1">
    <w:name w:val="WW8Num6z1"/>
    <w:rsid w:val="00CF7B3B"/>
    <w:rPr>
      <w:rFonts w:ascii="Times New Roman" w:hAnsi="Times New Roman" w:cs="Times New Roman"/>
    </w:rPr>
  </w:style>
  <w:style w:type="character" w:customStyle="1" w:styleId="WW8Num7z1">
    <w:name w:val="WW8Num7z1"/>
    <w:rsid w:val="00CF7B3B"/>
    <w:rPr>
      <w:rFonts w:ascii="Times New Roman" w:hAnsi="Times New Roman" w:cs="Times New Roman"/>
    </w:rPr>
  </w:style>
  <w:style w:type="character" w:customStyle="1" w:styleId="WW8Num8z0">
    <w:name w:val="WW8Num8z0"/>
    <w:rsid w:val="00CF7B3B"/>
    <w:rPr>
      <w:rFonts w:ascii="Times New Roman" w:hAnsi="Times New Roman" w:cs="Times New Roman"/>
    </w:rPr>
  </w:style>
  <w:style w:type="character" w:customStyle="1" w:styleId="WW8Num9z2">
    <w:name w:val="WW8Num9z2"/>
    <w:rsid w:val="00CF7B3B"/>
    <w:rPr>
      <w:rFonts w:ascii="Symbol" w:hAnsi="Symbol" w:cs="Times New Roman"/>
      <w:b/>
      <w:sz w:val="28"/>
    </w:rPr>
  </w:style>
  <w:style w:type="character" w:customStyle="1" w:styleId="WW8Num9z3">
    <w:name w:val="WW8Num9z3"/>
    <w:rsid w:val="00CF7B3B"/>
    <w:rPr>
      <w:b w:val="0"/>
    </w:rPr>
  </w:style>
  <w:style w:type="character" w:customStyle="1" w:styleId="WW8Num10z1">
    <w:name w:val="WW8Num10z1"/>
    <w:rsid w:val="00CF7B3B"/>
    <w:rPr>
      <w:rFonts w:ascii="Courier New" w:hAnsi="Courier New"/>
    </w:rPr>
  </w:style>
  <w:style w:type="character" w:customStyle="1" w:styleId="WW8Num10z2">
    <w:name w:val="WW8Num10z2"/>
    <w:rsid w:val="00CF7B3B"/>
    <w:rPr>
      <w:rFonts w:ascii="Wingdings" w:hAnsi="Wingdings"/>
    </w:rPr>
  </w:style>
  <w:style w:type="character" w:customStyle="1" w:styleId="WW8Num11z0">
    <w:name w:val="WW8Num11z0"/>
    <w:rsid w:val="00CF7B3B"/>
    <w:rPr>
      <w:rFonts w:ascii="Symbol" w:hAnsi="Symbol"/>
    </w:rPr>
  </w:style>
  <w:style w:type="character" w:customStyle="1" w:styleId="WW8Num11z1">
    <w:name w:val="WW8Num11z1"/>
    <w:rsid w:val="00CF7B3B"/>
    <w:rPr>
      <w:rFonts w:ascii="StarSymbol" w:hAnsi="StarSymbol"/>
    </w:rPr>
  </w:style>
  <w:style w:type="character" w:customStyle="1" w:styleId="WW8Num11z2">
    <w:name w:val="WW8Num11z2"/>
    <w:rsid w:val="00CF7B3B"/>
    <w:rPr>
      <w:rFonts w:ascii="Wingdings" w:hAnsi="Wingdings"/>
    </w:rPr>
  </w:style>
  <w:style w:type="character" w:customStyle="1" w:styleId="WW8Num12z1">
    <w:name w:val="WW8Num12z1"/>
    <w:rsid w:val="00CF7B3B"/>
    <w:rPr>
      <w:rFonts w:ascii="StarSymbol" w:hAnsi="StarSymbol"/>
    </w:rPr>
  </w:style>
  <w:style w:type="character" w:customStyle="1" w:styleId="WW8Num13z0">
    <w:name w:val="WW8Num13z0"/>
    <w:rsid w:val="00CF7B3B"/>
    <w:rPr>
      <w:rFonts w:ascii="Times New Roman" w:hAnsi="Times New Roman" w:cs="Times New Roman"/>
    </w:rPr>
  </w:style>
  <w:style w:type="character" w:customStyle="1" w:styleId="WW8Num17z0">
    <w:name w:val="WW8Num17z0"/>
    <w:rsid w:val="00CF7B3B"/>
    <w:rPr>
      <w:b w:val="0"/>
    </w:rPr>
  </w:style>
  <w:style w:type="character" w:customStyle="1" w:styleId="WW8Num18z0">
    <w:name w:val="WW8Num18z0"/>
    <w:rsid w:val="00CF7B3B"/>
    <w:rPr>
      <w:rFonts w:ascii="Times New Roman" w:hAnsi="Times New Roman" w:cs="Times New Roman"/>
    </w:rPr>
  </w:style>
  <w:style w:type="character" w:customStyle="1" w:styleId="WW8Num19z1">
    <w:name w:val="WW8Num19z1"/>
    <w:rsid w:val="00CF7B3B"/>
    <w:rPr>
      <w:rFonts w:ascii="Courier New" w:hAnsi="Courier New"/>
    </w:rPr>
  </w:style>
  <w:style w:type="character" w:customStyle="1" w:styleId="WW8Num20z0">
    <w:name w:val="WW8Num20z0"/>
    <w:rsid w:val="00CF7B3B"/>
    <w:rPr>
      <w:rFonts w:ascii="Times New Roman" w:hAnsi="Times New Roman" w:cs="Times New Roman"/>
    </w:rPr>
  </w:style>
  <w:style w:type="character" w:customStyle="1" w:styleId="WW8Num23z0">
    <w:name w:val="WW8Num23z0"/>
    <w:rsid w:val="00CF7B3B"/>
    <w:rPr>
      <w:rFonts w:ascii="Times New Roman" w:hAnsi="Times New Roman" w:cs="Times New Roman"/>
    </w:rPr>
  </w:style>
  <w:style w:type="character" w:customStyle="1" w:styleId="WW8Num24z0">
    <w:name w:val="WW8Num24z0"/>
    <w:rsid w:val="00CF7B3B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CF7B3B"/>
  </w:style>
  <w:style w:type="character" w:customStyle="1" w:styleId="WW8Num5z1">
    <w:name w:val="WW8Num5z1"/>
    <w:rsid w:val="00CF7B3B"/>
    <w:rPr>
      <w:rFonts w:ascii="Times New Roman" w:hAnsi="Times New Roman" w:cs="Times New Roman"/>
    </w:rPr>
  </w:style>
  <w:style w:type="character" w:customStyle="1" w:styleId="WW8Num7z0">
    <w:name w:val="WW8Num7z0"/>
    <w:rsid w:val="00CF7B3B"/>
    <w:rPr>
      <w:rFonts w:ascii="Times New Roman" w:hAnsi="Times New Roman" w:cs="Times New Roman"/>
    </w:rPr>
  </w:style>
  <w:style w:type="character" w:customStyle="1" w:styleId="WW8Num8z2">
    <w:name w:val="WW8Num8z2"/>
    <w:rsid w:val="00CF7B3B"/>
    <w:rPr>
      <w:rFonts w:ascii="Times New Roman" w:hAnsi="Times New Roman" w:cs="Times New Roman"/>
    </w:rPr>
  </w:style>
  <w:style w:type="character" w:customStyle="1" w:styleId="WW8Num8z3">
    <w:name w:val="WW8Num8z3"/>
    <w:rsid w:val="00CF7B3B"/>
    <w:rPr>
      <w:b w:val="0"/>
    </w:rPr>
  </w:style>
  <w:style w:type="character" w:customStyle="1" w:styleId="WW8Num9z1">
    <w:name w:val="WW8Num9z1"/>
    <w:rsid w:val="00CF7B3B"/>
    <w:rPr>
      <w:rFonts w:ascii="Times New Roman" w:hAnsi="Times New Roman" w:cs="Times New Roman"/>
    </w:rPr>
  </w:style>
  <w:style w:type="character" w:customStyle="1" w:styleId="WW8Num10z0">
    <w:name w:val="WW8Num10z0"/>
    <w:rsid w:val="00CF7B3B"/>
    <w:rPr>
      <w:rFonts w:ascii="Symbol" w:hAnsi="Symbol"/>
    </w:rPr>
  </w:style>
  <w:style w:type="character" w:customStyle="1" w:styleId="WW8Num12z0">
    <w:name w:val="WW8Num12z0"/>
    <w:rsid w:val="00CF7B3B"/>
    <w:rPr>
      <w:rFonts w:ascii="Times New Roman" w:hAnsi="Times New Roman" w:cs="Times New Roman"/>
    </w:rPr>
  </w:style>
  <w:style w:type="character" w:customStyle="1" w:styleId="WW8Num14z0">
    <w:name w:val="WW8Num14z0"/>
    <w:rsid w:val="00CF7B3B"/>
    <w:rPr>
      <w:i w:val="0"/>
      <w:sz w:val="24"/>
    </w:rPr>
  </w:style>
  <w:style w:type="character" w:customStyle="1" w:styleId="WW8Num19z0">
    <w:name w:val="WW8Num19z0"/>
    <w:rsid w:val="00CF7B3B"/>
    <w:rPr>
      <w:rFonts w:ascii="Symbol" w:hAnsi="Symbol"/>
    </w:rPr>
  </w:style>
  <w:style w:type="character" w:customStyle="1" w:styleId="WW8Num19z2">
    <w:name w:val="WW8Num19z2"/>
    <w:rsid w:val="00CF7B3B"/>
    <w:rPr>
      <w:rFonts w:ascii="Wingdings" w:hAnsi="Wingdings"/>
    </w:rPr>
  </w:style>
  <w:style w:type="character" w:customStyle="1" w:styleId="WW8Num21z1">
    <w:name w:val="WW8Num21z1"/>
    <w:rsid w:val="00CF7B3B"/>
    <w:rPr>
      <w:rFonts w:ascii="Times New Roman" w:hAnsi="Times New Roman" w:cs="Times New Roman"/>
    </w:rPr>
  </w:style>
  <w:style w:type="character" w:customStyle="1" w:styleId="WW8Num22z0">
    <w:name w:val="WW8Num22z0"/>
    <w:rsid w:val="00CF7B3B"/>
    <w:rPr>
      <w:rFonts w:ascii="Times New Roman" w:hAnsi="Times New Roman" w:cs="Times New Roman"/>
    </w:rPr>
  </w:style>
  <w:style w:type="character" w:customStyle="1" w:styleId="WW8Num26z0">
    <w:name w:val="WW8Num26z0"/>
    <w:rsid w:val="00CF7B3B"/>
    <w:rPr>
      <w:color w:val="0000FF"/>
    </w:rPr>
  </w:style>
  <w:style w:type="character" w:customStyle="1" w:styleId="WW8Num27z0">
    <w:name w:val="WW8Num27z0"/>
    <w:rsid w:val="00CF7B3B"/>
    <w:rPr>
      <w:rFonts w:ascii="Times New Roman" w:hAnsi="Times New Roman" w:cs="Times New Roman"/>
    </w:rPr>
  </w:style>
  <w:style w:type="character" w:customStyle="1" w:styleId="WW8Num29z0">
    <w:name w:val="WW8Num29z0"/>
    <w:rsid w:val="00CF7B3B"/>
    <w:rPr>
      <w:rFonts w:ascii="Times New Roman" w:hAnsi="Times New Roman" w:cs="Times New Roman"/>
    </w:rPr>
  </w:style>
  <w:style w:type="character" w:customStyle="1" w:styleId="WW8Num31z0">
    <w:name w:val="WW8Num31z0"/>
    <w:rsid w:val="00CF7B3B"/>
    <w:rPr>
      <w:rFonts w:ascii="Times New Roman" w:hAnsi="Times New Roman"/>
      <w:b/>
    </w:rPr>
  </w:style>
  <w:style w:type="character" w:customStyle="1" w:styleId="Domylnaczcionkaakapitu1">
    <w:name w:val="Domyślna czcionka akapitu1"/>
    <w:rsid w:val="00CF7B3B"/>
  </w:style>
  <w:style w:type="character" w:styleId="Hipercze">
    <w:name w:val="Hyperlink"/>
    <w:basedOn w:val="Domylnaczcionkaakapitu1"/>
    <w:rsid w:val="00CF7B3B"/>
    <w:rPr>
      <w:color w:val="0000FF"/>
      <w:u w:val="single"/>
    </w:rPr>
  </w:style>
  <w:style w:type="character" w:customStyle="1" w:styleId="Symbolewypunktowania">
    <w:name w:val="Symbole wypunktowania"/>
    <w:rsid w:val="00CF7B3B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CF7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F7B3B"/>
    <w:pPr>
      <w:jc w:val="both"/>
    </w:pPr>
    <w:rPr>
      <w:szCs w:val="20"/>
    </w:rPr>
  </w:style>
  <w:style w:type="paragraph" w:styleId="Lista">
    <w:name w:val="List"/>
    <w:basedOn w:val="Tekstpodstawowy"/>
    <w:rsid w:val="00CF7B3B"/>
    <w:rPr>
      <w:rFonts w:cs="Tahoma"/>
    </w:rPr>
  </w:style>
  <w:style w:type="paragraph" w:customStyle="1" w:styleId="Podpis2">
    <w:name w:val="Podpis2"/>
    <w:basedOn w:val="Normalny"/>
    <w:rsid w:val="00CF7B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7B3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F7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7B3B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CF7B3B"/>
    <w:pPr>
      <w:ind w:left="540" w:hanging="540"/>
      <w:jc w:val="both"/>
    </w:pPr>
  </w:style>
  <w:style w:type="paragraph" w:styleId="Stopka">
    <w:name w:val="footer"/>
    <w:basedOn w:val="Normalny"/>
    <w:rsid w:val="00CF7B3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F7B3B"/>
    <w:pPr>
      <w:widowControl w:val="0"/>
      <w:jc w:val="both"/>
    </w:pPr>
    <w:rPr>
      <w:rFonts w:ascii="Arial Narrow" w:hAnsi="Arial Narrow"/>
      <w:sz w:val="28"/>
      <w:szCs w:val="20"/>
    </w:rPr>
  </w:style>
  <w:style w:type="paragraph" w:customStyle="1" w:styleId="Tekstpodstawowy210">
    <w:name w:val="Tekst podstawowy 21"/>
    <w:basedOn w:val="Normalny"/>
    <w:rsid w:val="00CF7B3B"/>
    <w:pPr>
      <w:spacing w:line="360" w:lineRule="auto"/>
      <w:jc w:val="center"/>
    </w:pPr>
    <w:rPr>
      <w:b/>
      <w:sz w:val="32"/>
      <w:szCs w:val="20"/>
    </w:rPr>
  </w:style>
  <w:style w:type="paragraph" w:customStyle="1" w:styleId="Tekstwstpniesformatowany">
    <w:name w:val="Tekst wstępnie sformatowany"/>
    <w:basedOn w:val="Normalny"/>
    <w:rsid w:val="00CF7B3B"/>
    <w:rPr>
      <w:rFonts w:ascii="Courier New" w:eastAsia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CF7B3B"/>
    <w:pPr>
      <w:tabs>
        <w:tab w:val="left" w:pos="397"/>
        <w:tab w:val="left" w:pos="567"/>
      </w:tabs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A092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0928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rsid w:val="00AB2C9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AB2C99"/>
    <w:pPr>
      <w:tabs>
        <w:tab w:val="left" w:pos="39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position w:val="6"/>
      <w:szCs w:val="20"/>
      <w:lang w:eastAsia="pl-PL"/>
    </w:rPr>
  </w:style>
  <w:style w:type="paragraph" w:styleId="Nagwek">
    <w:name w:val="header"/>
    <w:basedOn w:val="Normalny"/>
    <w:link w:val="NagwekZnak"/>
    <w:rsid w:val="00AB2C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position w:val="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3612D"/>
    <w:rPr>
      <w:position w:val="6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6431"/>
    <w:rPr>
      <w:sz w:val="24"/>
      <w:lang w:eastAsia="ar-SA"/>
    </w:rPr>
  </w:style>
  <w:style w:type="paragraph" w:customStyle="1" w:styleId="Default">
    <w:name w:val="Default"/>
    <w:rsid w:val="00141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7283"/>
    <w:rPr>
      <w:rFonts w:ascii="source_sans_prosemibold" w:hAnsi="source_sans_prosemibold" w:hint="default"/>
      <w:b/>
      <w:bCs/>
    </w:rPr>
  </w:style>
  <w:style w:type="paragraph" w:styleId="Tekstdymka">
    <w:name w:val="Balloon Text"/>
    <w:basedOn w:val="Normalny"/>
    <w:link w:val="TekstdymkaZnak"/>
    <w:rsid w:val="005A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B3C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F032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2C4"/>
    <w:rPr>
      <w:lang w:eastAsia="ar-SA"/>
    </w:rPr>
  </w:style>
  <w:style w:type="character" w:styleId="Odwoanieprzypisudolnego">
    <w:name w:val="footnote reference"/>
    <w:basedOn w:val="Domylnaczcionkaakapitu"/>
    <w:rsid w:val="00F032C4"/>
    <w:rPr>
      <w:vertAlign w:val="superscript"/>
    </w:rPr>
  </w:style>
  <w:style w:type="paragraph" w:styleId="Akapitzlist">
    <w:name w:val="List Paragraph"/>
    <w:aliases w:val="normalny tekst"/>
    <w:basedOn w:val="Normalny"/>
    <w:uiPriority w:val="34"/>
    <w:qFormat/>
    <w:rsid w:val="003B19C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5F65-478A-4217-B92A-EFA0FC74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grudnia 2007r</vt:lpstr>
    </vt:vector>
  </TitlesOfParts>
  <Company>Uniwersytet Łódzki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grudnia 2007r</dc:title>
  <dc:creator>User</dc:creator>
  <cp:lastModifiedBy>Sławomir Jaroszczak</cp:lastModifiedBy>
  <cp:revision>22</cp:revision>
  <cp:lastPrinted>2018-06-11T08:01:00Z</cp:lastPrinted>
  <dcterms:created xsi:type="dcterms:W3CDTF">2018-06-15T09:05:00Z</dcterms:created>
  <dcterms:modified xsi:type="dcterms:W3CDTF">2023-05-09T12:03:00Z</dcterms:modified>
</cp:coreProperties>
</file>