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8514A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/Z-38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8514A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8514A6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Odbiór i utylizacja odpadów medycznych</w:t>
      </w:r>
      <w:bookmarkStart w:id="0" w:name="_GoBack"/>
      <w:bookmarkEnd w:id="0"/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4A6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30A23"/>
    <w:rsid w:val="00384E63"/>
    <w:rsid w:val="003B0638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176F8"/>
    <w:rsid w:val="00732449"/>
    <w:rsid w:val="007B1C8D"/>
    <w:rsid w:val="008514A6"/>
    <w:rsid w:val="00885629"/>
    <w:rsid w:val="00922232"/>
    <w:rsid w:val="00924BD6"/>
    <w:rsid w:val="00992EE7"/>
    <w:rsid w:val="009C16B7"/>
    <w:rsid w:val="00A829C8"/>
    <w:rsid w:val="00B75556"/>
    <w:rsid w:val="00B82FB5"/>
    <w:rsid w:val="00C7188E"/>
    <w:rsid w:val="00CF502E"/>
    <w:rsid w:val="00D449D7"/>
    <w:rsid w:val="00D73206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36</cp:revision>
  <cp:lastPrinted>2021-03-30T05:40:00Z</cp:lastPrinted>
  <dcterms:created xsi:type="dcterms:W3CDTF">2021-01-30T18:42:00Z</dcterms:created>
  <dcterms:modified xsi:type="dcterms:W3CDTF">2024-05-13T11:52:00Z</dcterms:modified>
</cp:coreProperties>
</file>