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37CF" w14:textId="0AE6E672" w:rsidR="00165C8F" w:rsidRPr="00165C8F" w:rsidRDefault="00165C8F" w:rsidP="00165C8F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165C8F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6B0AB01A" wp14:editId="1412B50F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881380"/>
                <wp:effectExtent l="0" t="0" r="23495" b="13970"/>
                <wp:wrapTight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81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6E0B2" w14:textId="77777777" w:rsidR="00165C8F" w:rsidRDefault="00165C8F" w:rsidP="00165C8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2A6D39E" w14:textId="77777777" w:rsidR="00165C8F" w:rsidRPr="00DC509D" w:rsidRDefault="00165C8F" w:rsidP="00165C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Wykonawcy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ykonawcy wspólnie ubiegającego się o udzielenie zamówienia </w:t>
                            </w:r>
                          </w:p>
                          <w:p w14:paraId="05115521" w14:textId="77777777" w:rsidR="00165C8F" w:rsidRPr="00DC509D" w:rsidRDefault="00165C8F" w:rsidP="00165C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04FB88DE" w14:textId="77777777" w:rsidR="00165C8F" w:rsidRPr="00A92C98" w:rsidRDefault="00165C8F" w:rsidP="00165C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AB01A" id="Pole tekstowe 3" o:spid="_x0000_s1027" type="#_x0000_t202" style="position:absolute;left:0;text-align:left;margin-left:0;margin-top:20.25pt;width:481.15pt;height:69.4pt;z-index:25167155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" fillcolor="silver" strokeweight=".5pt">
                <v:textbox inset="7.45pt,3.85pt,7.45pt,3.85pt">
                  <w:txbxContent>
                    <w:p w14:paraId="12C6E0B2" w14:textId="77777777" w:rsidR="00165C8F" w:rsidRDefault="00165C8F" w:rsidP="00165C8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2A6D39E" w14:textId="77777777" w:rsidR="00165C8F" w:rsidRPr="00DC509D" w:rsidRDefault="00165C8F" w:rsidP="00165C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Wykonawcy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ykonawcy wspólnie ubiegającego się o udzielenie zamówienia </w:t>
                      </w:r>
                    </w:p>
                    <w:p w14:paraId="05115521" w14:textId="77777777" w:rsidR="00165C8F" w:rsidRPr="00DC509D" w:rsidRDefault="00165C8F" w:rsidP="00165C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DOTYCZĄCE PRZESŁANEK WYKLUCZENIA Z ART. 5K ROZPORZĄDZENIA 833/2014 ORAZ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04FB88DE" w14:textId="77777777" w:rsidR="00165C8F" w:rsidRPr="00A92C98" w:rsidRDefault="00165C8F" w:rsidP="00165C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1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65C8F">
        <w:rPr>
          <w:rFonts w:asciiTheme="minorHAnsi" w:hAnsiTheme="minorHAnsi" w:cstheme="minorHAnsi"/>
          <w:b/>
          <w:sz w:val="18"/>
          <w:szCs w:val="18"/>
        </w:rPr>
        <w:t>ZAŁĄCZNIK NR 2A DO SWZ (WZÓR)</w:t>
      </w:r>
    </w:p>
    <w:p w14:paraId="41C2DA6A" w14:textId="77777777" w:rsidR="00165C8F" w:rsidRPr="00791A90" w:rsidRDefault="00165C8F" w:rsidP="00165C8F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791A90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6B41E2A8" w14:textId="77777777" w:rsidR="00165C8F" w:rsidRDefault="00165C8F" w:rsidP="00165C8F">
      <w:pPr>
        <w:ind w:left="3540" w:firstLine="708"/>
        <w:rPr>
          <w:b/>
          <w:sz w:val="18"/>
          <w:szCs w:val="18"/>
        </w:rPr>
      </w:pPr>
    </w:p>
    <w:p w14:paraId="59A1322D" w14:textId="77777777" w:rsidR="00165C8F" w:rsidRDefault="00165C8F" w:rsidP="00165C8F">
      <w:pPr>
        <w:rPr>
          <w:b/>
          <w:sz w:val="18"/>
          <w:szCs w:val="18"/>
        </w:rPr>
      </w:pPr>
    </w:p>
    <w:p w14:paraId="180EDEF6" w14:textId="77777777" w:rsidR="00165C8F" w:rsidRPr="00DC509D" w:rsidRDefault="00165C8F" w:rsidP="00165C8F">
      <w:pPr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DC509D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0D8C4B74" w14:textId="77777777" w:rsidR="00165C8F" w:rsidRPr="00DC509D" w:rsidRDefault="00165C8F" w:rsidP="00165C8F">
      <w:pPr>
        <w:rPr>
          <w:rFonts w:asciiTheme="minorHAnsi" w:hAnsiTheme="minorHAnsi" w:cstheme="minorHAnsi"/>
          <w:b/>
          <w:sz w:val="18"/>
          <w:szCs w:val="18"/>
        </w:rPr>
      </w:pPr>
    </w:p>
    <w:p w14:paraId="5A374A93" w14:textId="324E143C" w:rsidR="00165C8F" w:rsidRPr="00DC509D" w:rsidRDefault="00165C8F" w:rsidP="00165C8F">
      <w:pPr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1634D467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03C53595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3FA55784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451B3A3F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40964DD1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613416FA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26625CAC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268A02E2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179D6E1F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0D9662D2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DC509D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DC509D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5D59D7AC" w14:textId="77777777" w:rsidR="00165C8F" w:rsidRPr="00DC509D" w:rsidRDefault="00165C8F" w:rsidP="00165C8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AB3C2F7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4B63A2" w14:textId="6E1DFC01" w:rsidR="00165C8F" w:rsidRPr="006D6E63" w:rsidRDefault="00165C8F" w:rsidP="00334A8D">
      <w:pPr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0" w:name="_Hlk104370004"/>
      <w:r w:rsidRPr="00DC509D">
        <w:rPr>
          <w:rFonts w:asciiTheme="minorHAnsi" w:hAnsiTheme="minorHAnsi" w:cstheme="minorHAnsi"/>
          <w:sz w:val="18"/>
          <w:szCs w:val="18"/>
        </w:rPr>
        <w:t xml:space="preserve">Na potrzeby postępowania o udzielenie zamówienia </w:t>
      </w:r>
      <w:r w:rsidRPr="00165C8F">
        <w:rPr>
          <w:rFonts w:asciiTheme="minorHAnsi" w:hAnsiTheme="minorHAnsi" w:cstheme="minorHAnsi"/>
          <w:sz w:val="18"/>
          <w:szCs w:val="18"/>
        </w:rPr>
        <w:t xml:space="preserve">publicznego nr </w:t>
      </w:r>
      <w:r w:rsidRPr="00165C8F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334A8D"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Pr="00165C8F">
        <w:rPr>
          <w:rFonts w:asciiTheme="minorHAnsi" w:hAnsiTheme="minorHAnsi" w:cstheme="minorHAnsi"/>
          <w:b/>
          <w:bCs/>
          <w:sz w:val="18"/>
          <w:szCs w:val="18"/>
        </w:rPr>
        <w:t>/PN/2022</w:t>
      </w:r>
      <w:r w:rsidRPr="00165C8F">
        <w:rPr>
          <w:rFonts w:asciiTheme="minorHAnsi" w:hAnsiTheme="minorHAnsi" w:cstheme="minorHAnsi"/>
          <w:sz w:val="18"/>
          <w:szCs w:val="18"/>
        </w:rPr>
        <w:t xml:space="preserve"> prowadzonego przez Szpitale Tczewskie S.A. </w:t>
      </w:r>
      <w:r w:rsidRPr="00165C8F">
        <w:rPr>
          <w:rFonts w:asciiTheme="minorHAnsi" w:hAnsiTheme="minorHAnsi" w:cstheme="minorHAnsi"/>
          <w:sz w:val="18"/>
          <w:szCs w:val="18"/>
        </w:rPr>
        <w:br/>
        <w:t xml:space="preserve">w Tczewie, na: </w:t>
      </w:r>
      <w:r w:rsidR="00334A8D"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  <w:r w:rsidRPr="00165C8F">
        <w:rPr>
          <w:rFonts w:asciiTheme="minorHAnsi" w:hAnsiTheme="minorHAnsi" w:cstheme="minorHAnsi"/>
          <w:b/>
          <w:sz w:val="18"/>
          <w:szCs w:val="18"/>
        </w:rPr>
        <w:t>,</w:t>
      </w:r>
      <w:r w:rsidRPr="00165C8F">
        <w:rPr>
          <w:rFonts w:asciiTheme="minorHAnsi" w:hAnsiTheme="minorHAnsi" w:cstheme="minorHAnsi"/>
          <w:sz w:val="18"/>
          <w:szCs w:val="18"/>
        </w:rPr>
        <w:t xml:space="preserve"> oświadczamy co następuje:</w:t>
      </w:r>
    </w:p>
    <w:bookmarkEnd w:id="0"/>
    <w:p w14:paraId="103A18E5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1FD9B0E8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7D647218" w14:textId="77777777" w:rsidR="00165C8F" w:rsidRPr="00DC509D" w:rsidRDefault="00165C8F" w:rsidP="00165C8F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OŚWIADCZENIA DOTYCZĄCE WYKONAWCY:</w:t>
      </w:r>
    </w:p>
    <w:p w14:paraId="1179FD4E" w14:textId="77777777" w:rsidR="00165C8F" w:rsidRPr="00DC509D" w:rsidRDefault="00165C8F" w:rsidP="00165C8F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</w:t>
      </w:r>
      <w:r>
        <w:rPr>
          <w:rFonts w:asciiTheme="minorHAnsi" w:hAnsiTheme="minorHAnsi" w:cstheme="minorHAnsi"/>
          <w:sz w:val="18"/>
          <w:szCs w:val="18"/>
        </w:rPr>
        <w:br/>
      </w:r>
      <w:r w:rsidRPr="00DC509D">
        <w:rPr>
          <w:rFonts w:asciiTheme="minorHAnsi" w:hAnsiTheme="minorHAnsi" w:cstheme="minorHAnsi"/>
          <w:sz w:val="18"/>
          <w:szCs w:val="18"/>
        </w:rPr>
        <w:t xml:space="preserve">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r>
        <w:rPr>
          <w:rFonts w:asciiTheme="minorHAnsi" w:hAnsiTheme="minorHAnsi" w:cstheme="minorHAnsi"/>
          <w:sz w:val="18"/>
          <w:szCs w:val="18"/>
        </w:rPr>
        <w:br/>
      </w:r>
      <w:r w:rsidRPr="00DC509D">
        <w:rPr>
          <w:rFonts w:asciiTheme="minorHAnsi" w:hAnsiTheme="minorHAnsi" w:cstheme="minorHAnsi"/>
          <w:sz w:val="18"/>
          <w:szCs w:val="18"/>
        </w:rPr>
        <w:t>str. 1), dalej: rozporządzenie 2022/576.</w:t>
      </w:r>
      <w:r w:rsidRPr="00DC509D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</w:p>
    <w:p w14:paraId="0FF7531C" w14:textId="77777777" w:rsidR="00165C8F" w:rsidRPr="00DC509D" w:rsidRDefault="00165C8F" w:rsidP="00165C8F">
      <w:pPr>
        <w:pStyle w:val="NormalnyWeb"/>
        <w:numPr>
          <w:ilvl w:val="0"/>
          <w:numId w:val="81"/>
        </w:numPr>
        <w:spacing w:before="0" w:beforeAutospacing="0"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</w:t>
      </w:r>
      <w:r w:rsidRPr="00DC509D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</w:t>
      </w:r>
      <w:r w:rsidRPr="00DC509D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DC509D">
        <w:rPr>
          <w:rFonts w:asciiTheme="minorHAnsi" w:hAnsiTheme="minorHAnsi" w:cstheme="minorHAnsi"/>
          <w:color w:val="222222"/>
          <w:sz w:val="18"/>
          <w:szCs w:val="18"/>
        </w:rPr>
        <w:t>(Dz. U. poz. 835)</w:t>
      </w:r>
      <w:r w:rsidRPr="00DC509D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DC509D">
        <w:rPr>
          <w:rStyle w:val="Odwoanieprzypisudolnego"/>
          <w:rFonts w:asciiTheme="minorHAnsi" w:hAnsiTheme="minorHAnsi" w:cstheme="minorHAnsi"/>
          <w:color w:val="222222"/>
          <w:sz w:val="18"/>
          <w:szCs w:val="18"/>
        </w:rPr>
        <w:footnoteReference w:id="2"/>
      </w:r>
    </w:p>
    <w:p w14:paraId="1E3C0E60" w14:textId="77777777" w:rsidR="00165C8F" w:rsidRPr="00DC509D" w:rsidRDefault="00165C8F" w:rsidP="00165C8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lastRenderedPageBreak/>
        <w:t xml:space="preserve">INFORMACJA DOTYCZĄCA POLEGANIA NA ZDOLNOŚCIACH LUB SYTUACJI PODMIOTU UDOSTĘPNIAJĄCEGO ZASOBY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DC509D">
        <w:rPr>
          <w:rFonts w:asciiTheme="minorHAnsi" w:hAnsiTheme="minorHAnsi" w:cstheme="minorHAnsi"/>
          <w:b/>
          <w:sz w:val="18"/>
          <w:szCs w:val="18"/>
        </w:rPr>
        <w:t>W ZAKRESIE ODPOWIADAJĄCYM PONAD 10% WARTOŚCI ZAMÓWIENIA</w:t>
      </w:r>
      <w:r w:rsidRPr="00DC509D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01002B02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99016800"/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  <w:bookmarkEnd w:id="2"/>
    </w:p>
    <w:p w14:paraId="7E7E8CB1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7E85F82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celu wykazania spełniania warunków udziału w postępowaniu, określonych przez </w:t>
      </w:r>
      <w:r>
        <w:rPr>
          <w:rFonts w:asciiTheme="minorHAnsi" w:hAnsiTheme="minorHAnsi" w:cstheme="minorHAnsi"/>
          <w:sz w:val="18"/>
          <w:szCs w:val="18"/>
        </w:rPr>
        <w:t>Z</w:t>
      </w:r>
      <w:r w:rsidRPr="00DC509D">
        <w:rPr>
          <w:rFonts w:asciiTheme="minorHAnsi" w:hAnsiTheme="minorHAnsi" w:cstheme="minorHAnsi"/>
          <w:sz w:val="18"/>
          <w:szCs w:val="18"/>
        </w:rPr>
        <w:t>amawiającego w</w:t>
      </w:r>
      <w:r>
        <w:rPr>
          <w:rFonts w:asciiTheme="minorHAnsi" w:hAnsiTheme="minorHAnsi" w:cstheme="minorHAnsi"/>
          <w:sz w:val="18"/>
          <w:szCs w:val="18"/>
        </w:rPr>
        <w:t xml:space="preserve"> SWZ do niniejszego postępowania</w:t>
      </w:r>
      <w:r w:rsidRPr="00DC509D">
        <w:rPr>
          <w:rFonts w:asciiTheme="minorHAnsi" w:hAnsiTheme="minorHAnsi" w:cstheme="minorHAnsi"/>
          <w:sz w:val="18"/>
          <w:szCs w:val="18"/>
        </w:rPr>
        <w:t xml:space="preserve"> polegam na zdolnościach lub sytuacji następującego podmiotu udostępniającego zasoby: </w:t>
      </w:r>
      <w:bookmarkStart w:id="3" w:name="_Hlk99014455"/>
    </w:p>
    <w:p w14:paraId="08A4D153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FF217D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  <w:bookmarkStart w:id="4" w:name="_Hlk102979703"/>
      <w:bookmarkEnd w:id="3"/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Pr="00791A90">
        <w:rPr>
          <w:rFonts w:asciiTheme="minorHAnsi" w:hAnsiTheme="minorHAnsi" w:cstheme="minorHAnsi"/>
          <w:sz w:val="14"/>
          <w:szCs w:val="14"/>
        </w:rPr>
        <w:t>,</w:t>
      </w:r>
      <w:bookmarkEnd w:id="4"/>
      <w:r w:rsidRPr="00DC509D">
        <w:rPr>
          <w:rFonts w:asciiTheme="minorHAnsi" w:hAnsiTheme="minorHAnsi" w:cstheme="minorHAnsi"/>
          <w:sz w:val="18"/>
          <w:szCs w:val="18"/>
        </w:rPr>
        <w:br/>
      </w:r>
    </w:p>
    <w:p w14:paraId="17B48511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w 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br/>
      </w:r>
      <w:r w:rsidRPr="00DC509D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 w:rsidRPr="00DC509D">
        <w:rPr>
          <w:rFonts w:asciiTheme="minorHAnsi" w:hAnsiTheme="minorHAnsi" w:cstheme="minorHAnsi"/>
          <w:iCs/>
          <w:sz w:val="18"/>
          <w:szCs w:val="18"/>
        </w:rPr>
        <w:t>,</w:t>
      </w:r>
      <w:r w:rsidRPr="00DC509D">
        <w:rPr>
          <w:rFonts w:asciiTheme="minorHAnsi" w:hAnsiTheme="minorHAnsi" w:cstheme="minorHAnsi"/>
          <w:i/>
          <w:sz w:val="18"/>
          <w:szCs w:val="18"/>
        </w:rPr>
        <w:br/>
      </w:r>
    </w:p>
    <w:p w14:paraId="036189B0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co odpowiada ponad 10% wartości przedmiotowego zamówienia. </w:t>
      </w:r>
    </w:p>
    <w:p w14:paraId="4FEBD45E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253EF32A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7B036400" w14:textId="77777777" w:rsidR="00165C8F" w:rsidRPr="00DC509D" w:rsidRDefault="00165C8F" w:rsidP="00165C8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PODWYKONAWCY, NA KTÓREGO PRZYPADA PONAD 10% WARTOŚCI ZAMÓWIENIA:</w:t>
      </w:r>
    </w:p>
    <w:p w14:paraId="4C205AB8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10453577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A20C9EE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stosunku do następującego podmiotu, będącego podwykonawcą, na którego przypada ponad 10% wartości zamówienia: </w:t>
      </w:r>
    </w:p>
    <w:p w14:paraId="66EF9609" w14:textId="77777777" w:rsidR="00165C8F" w:rsidRPr="00791A90" w:rsidRDefault="00165C8F" w:rsidP="00165C8F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Pr="00791A90">
        <w:rPr>
          <w:rFonts w:asciiTheme="minorHAnsi" w:hAnsiTheme="minorHAnsi" w:cstheme="minorHAnsi"/>
          <w:sz w:val="14"/>
          <w:szCs w:val="14"/>
        </w:rPr>
        <w:t>,</w:t>
      </w:r>
    </w:p>
    <w:p w14:paraId="105BCAAA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2C7A84BF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3435492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910664A" w14:textId="77777777" w:rsidR="00165C8F" w:rsidRPr="00DC509D" w:rsidRDefault="00165C8F" w:rsidP="00165C8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DOSTAWCY, NA KTÓREGO PRZYPADA PONAD 10% WARTOŚCI ZAMÓWIENIA:</w:t>
      </w:r>
    </w:p>
    <w:p w14:paraId="05310B77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DC509D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C509D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45917AF8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9275268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Oświadczam, że w stosunku do następującego podmiotu, będącego dostawcą, na którego przypada ponad 10% wartości zamówienia: </w:t>
      </w:r>
    </w:p>
    <w:p w14:paraId="74916992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791A90">
        <w:rPr>
          <w:rFonts w:asciiTheme="minorHAnsi" w:hAnsiTheme="minorHAnsi" w:cstheme="minorHAnsi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91A90">
        <w:rPr>
          <w:rFonts w:asciiTheme="minorHAnsi" w:hAnsiTheme="minorHAnsi" w:cstheme="minorHAnsi"/>
          <w:i/>
          <w:sz w:val="14"/>
          <w:szCs w:val="14"/>
        </w:rPr>
        <w:t>CEiDG</w:t>
      </w:r>
      <w:proofErr w:type="spellEnd"/>
      <w:r w:rsidRPr="00791A90">
        <w:rPr>
          <w:rFonts w:asciiTheme="minorHAnsi" w:hAnsiTheme="minorHAnsi" w:cstheme="minorHAnsi"/>
          <w:i/>
          <w:sz w:val="14"/>
          <w:szCs w:val="14"/>
        </w:rPr>
        <w:t>)</w:t>
      </w:r>
      <w:r w:rsidRPr="00791A90">
        <w:rPr>
          <w:rFonts w:asciiTheme="minorHAnsi" w:hAnsiTheme="minorHAnsi" w:cstheme="minorHAnsi"/>
          <w:sz w:val="14"/>
          <w:szCs w:val="14"/>
        </w:rPr>
        <w:t>,</w:t>
      </w:r>
    </w:p>
    <w:p w14:paraId="098C07BE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5C11C7AF" w14:textId="77777777" w:rsidR="00165C8F" w:rsidRDefault="00165C8F" w:rsidP="00165C8F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1265F3D" w14:textId="77777777" w:rsidR="00165C8F" w:rsidRPr="00DC509D" w:rsidRDefault="00165C8F" w:rsidP="00165C8F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82078C2" w14:textId="77777777" w:rsidR="00165C8F" w:rsidRPr="00DC509D" w:rsidRDefault="00165C8F" w:rsidP="00165C8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00C57CE7" w14:textId="77777777" w:rsidR="00165C8F" w:rsidRPr="00DC509D" w:rsidRDefault="00165C8F" w:rsidP="00165C8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35555E7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CD4A4B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A8209C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5F7DE8E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121DE47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B592AD3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6CCC31C" w14:textId="77777777" w:rsidR="00165C8F" w:rsidRPr="00DC509D" w:rsidRDefault="00165C8F" w:rsidP="00165C8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lastRenderedPageBreak/>
        <w:t>INFORMACJA DOTYCZĄCA DOSTĘPU DO PODMIOTOWYCH ŚRODKÓW DOWODOWYCH:</w:t>
      </w:r>
    </w:p>
    <w:p w14:paraId="6865D692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25E5913B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C509D">
        <w:rPr>
          <w:rFonts w:asciiTheme="minorHAnsi" w:hAnsiTheme="minorHAnsi" w:cstheme="minorHAnsi"/>
          <w:sz w:val="18"/>
          <w:szCs w:val="18"/>
        </w:rPr>
        <w:t>danych, oraz dane umożliwiające dostęp do tych środków:</w:t>
      </w:r>
      <w:r w:rsidRPr="00DC509D">
        <w:rPr>
          <w:rFonts w:asciiTheme="minorHAnsi" w:hAnsiTheme="minorHAnsi" w:cstheme="minorHAnsi"/>
          <w:sz w:val="18"/>
          <w:szCs w:val="18"/>
        </w:rPr>
        <w:br/>
      </w:r>
    </w:p>
    <w:p w14:paraId="73015760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1)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15820101" w14:textId="77777777" w:rsidR="00165C8F" w:rsidRPr="00791A90" w:rsidRDefault="00165C8F" w:rsidP="00165C8F">
      <w:pPr>
        <w:jc w:val="both"/>
        <w:rPr>
          <w:rFonts w:asciiTheme="minorHAnsi" w:hAnsiTheme="minorHAnsi" w:cstheme="minorHAnsi"/>
          <w:sz w:val="14"/>
          <w:szCs w:val="14"/>
        </w:rPr>
      </w:pPr>
      <w:r w:rsidRPr="00791A90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76D320B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325B00D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2)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07DFDDAF" w14:textId="77777777" w:rsidR="00165C8F" w:rsidRPr="00791A90" w:rsidRDefault="00165C8F" w:rsidP="00165C8F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791A90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24838E6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7BB9D7C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954DEE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61DB598F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3707A255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3AEB797C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616EA03E" w14:textId="7D6C6A48" w:rsidR="00165C8F" w:rsidRPr="00CF11D2" w:rsidRDefault="00165C8F" w:rsidP="00165C8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C064363" w14:textId="77777777" w:rsidR="00165C8F" w:rsidRDefault="00165C8F" w:rsidP="00165C8F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6A06562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025E4A8E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765ED710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2F6D8AD6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1873EE44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328854DC" w14:textId="77777777" w:rsidR="00165C8F" w:rsidRPr="00DC509D" w:rsidRDefault="00165C8F" w:rsidP="00165C8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DC509D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332C5191" w14:textId="409A9485" w:rsidR="00165C8F" w:rsidRPr="00DC509D" w:rsidRDefault="00165C8F" w:rsidP="00165C8F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4641F2C1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6FC2D830" w14:textId="77777777" w:rsidR="00B82EF1" w:rsidRDefault="00B82EF1" w:rsidP="00B03626">
      <w:pPr>
        <w:pStyle w:val="rozdzia"/>
        <w:jc w:val="left"/>
        <w:rPr>
          <w:sz w:val="22"/>
          <w:szCs w:val="22"/>
        </w:rPr>
      </w:pPr>
    </w:p>
    <w:p w14:paraId="663F8289" w14:textId="2D7F9D09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13B81EE4" w14:textId="1985C249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3B7B1980" w14:textId="7C8E1911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72648BA5" w14:textId="43AEA9EE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1EB9DD3D" w14:textId="5B693577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6E34FAEE" w14:textId="018B8176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5FF24F3A" w14:textId="6DD64939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50C3FD40" w14:textId="09D76FAC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28E3D0C8" w14:textId="46CD6471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50933072" w14:textId="39B666BF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2590855B" w14:textId="3458B0FA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498A3425" w14:textId="55FF5AAA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404602D3" w14:textId="58E7350A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38EA990D" w14:textId="1AFE4817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28204EF5" w14:textId="7A81D41C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61B31E78" w14:textId="2FA4DBCE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62912B20" w14:textId="76305ACA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3817F45D" w14:textId="0A066CBB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3385E65A" w14:textId="32E2C8D0" w:rsidR="00165C8F" w:rsidRDefault="00165C8F" w:rsidP="00B03626">
      <w:pPr>
        <w:pStyle w:val="rozdzia"/>
        <w:jc w:val="left"/>
        <w:rPr>
          <w:sz w:val="22"/>
          <w:szCs w:val="22"/>
        </w:rPr>
      </w:pPr>
    </w:p>
    <w:sectPr w:rsidR="00165C8F" w:rsidSect="00FB1A14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F0E2" w14:textId="77777777" w:rsidR="0042264E" w:rsidRDefault="0042264E">
      <w:r>
        <w:separator/>
      </w:r>
    </w:p>
  </w:endnote>
  <w:endnote w:type="continuationSeparator" w:id="0">
    <w:p w14:paraId="53733FE5" w14:textId="77777777" w:rsidR="0042264E" w:rsidRDefault="0042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422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08DA" w14:textId="77777777" w:rsidR="0042264E" w:rsidRDefault="0042264E">
      <w:r>
        <w:separator/>
      </w:r>
    </w:p>
  </w:footnote>
  <w:footnote w:type="continuationSeparator" w:id="0">
    <w:p w14:paraId="68BCFAD4" w14:textId="77777777" w:rsidR="0042264E" w:rsidRDefault="0042264E">
      <w:r>
        <w:continuationSeparator/>
      </w:r>
    </w:p>
  </w:footnote>
  <w:footnote w:id="1">
    <w:p w14:paraId="2CB8AB3C" w14:textId="77777777" w:rsidR="00165C8F" w:rsidRPr="00B929A1" w:rsidRDefault="00165C8F" w:rsidP="00165C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38DEBC5" w14:textId="77777777" w:rsidR="00165C8F" w:rsidRDefault="00165C8F" w:rsidP="00165C8F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69ACFA4" w14:textId="77777777" w:rsidR="00165C8F" w:rsidRDefault="00165C8F" w:rsidP="00165C8F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C1C8FB5" w14:textId="77777777" w:rsidR="00165C8F" w:rsidRPr="00B929A1" w:rsidRDefault="00165C8F" w:rsidP="00165C8F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EC1F763" w14:textId="77777777" w:rsidR="00165C8F" w:rsidRPr="004E3F67" w:rsidRDefault="00165C8F" w:rsidP="00165C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23C4259" w14:textId="77777777" w:rsidR="00165C8F" w:rsidRPr="00A82964" w:rsidRDefault="00165C8F" w:rsidP="00165C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CC9F858" w14:textId="77777777" w:rsidR="00165C8F" w:rsidRPr="00A82964" w:rsidRDefault="00165C8F" w:rsidP="00165C8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4921A8" w14:textId="77777777" w:rsidR="00165C8F" w:rsidRPr="00A82964" w:rsidRDefault="00165C8F" w:rsidP="00165C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9D1422" w14:textId="77777777" w:rsidR="00165C8F" w:rsidRPr="00896587" w:rsidRDefault="00165C8F" w:rsidP="00165C8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803AAE"/>
    <w:multiLevelType w:val="hybridMultilevel"/>
    <w:tmpl w:val="6C0229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24D30"/>
    <w:multiLevelType w:val="hybridMultilevel"/>
    <w:tmpl w:val="E0D4B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2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3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4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5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6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8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2" w15:restartNumberingAfterBreak="0">
    <w:nsid w:val="25223264"/>
    <w:multiLevelType w:val="hybridMultilevel"/>
    <w:tmpl w:val="FE549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5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9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60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2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EA6FBB"/>
    <w:multiLevelType w:val="hybridMultilevel"/>
    <w:tmpl w:val="969A1DE2"/>
    <w:lvl w:ilvl="0" w:tplc="B9487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9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4C43C3"/>
    <w:multiLevelType w:val="hybridMultilevel"/>
    <w:tmpl w:val="C1F42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4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6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0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1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2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4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2C7861"/>
    <w:multiLevelType w:val="hybridMultilevel"/>
    <w:tmpl w:val="101C5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630F62"/>
    <w:multiLevelType w:val="hybridMultilevel"/>
    <w:tmpl w:val="CCC07840"/>
    <w:lvl w:ilvl="0" w:tplc="44F254A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2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93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4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5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7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9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6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13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6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2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2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4"/>
  </w:num>
  <w:num w:numId="2" w16cid:durableId="1653945430">
    <w:abstractNumId w:val="75"/>
    <w:lvlOverride w:ilvl="0">
      <w:startOverride w:val="1"/>
    </w:lvlOverride>
  </w:num>
  <w:num w:numId="3" w16cid:durableId="993679434">
    <w:abstractNumId w:val="73"/>
  </w:num>
  <w:num w:numId="4" w16cid:durableId="1223718215">
    <w:abstractNumId w:val="69"/>
  </w:num>
  <w:num w:numId="5" w16cid:durableId="2143687847">
    <w:abstractNumId w:val="94"/>
  </w:num>
  <w:num w:numId="6" w16cid:durableId="1720320176">
    <w:abstractNumId w:val="41"/>
  </w:num>
  <w:num w:numId="7" w16cid:durableId="448476446">
    <w:abstractNumId w:val="58"/>
  </w:num>
  <w:num w:numId="8" w16cid:durableId="1570844225">
    <w:abstractNumId w:val="31"/>
  </w:num>
  <w:num w:numId="9" w16cid:durableId="315452543">
    <w:abstractNumId w:val="29"/>
  </w:num>
  <w:num w:numId="10" w16cid:durableId="1397437427">
    <w:abstractNumId w:val="104"/>
  </w:num>
  <w:num w:numId="11" w16cid:durableId="1972437661">
    <w:abstractNumId w:val="113"/>
  </w:num>
  <w:num w:numId="12" w16cid:durableId="1031346981">
    <w:abstractNumId w:val="74"/>
  </w:num>
  <w:num w:numId="13" w16cid:durableId="1896501223">
    <w:abstractNumId w:val="51"/>
  </w:num>
  <w:num w:numId="14" w16cid:durableId="438911412">
    <w:abstractNumId w:val="112"/>
  </w:num>
  <w:num w:numId="15" w16cid:durableId="653294884">
    <w:abstractNumId w:val="76"/>
  </w:num>
  <w:num w:numId="16" w16cid:durableId="551112651">
    <w:abstractNumId w:val="114"/>
  </w:num>
  <w:num w:numId="17" w16cid:durableId="433012604">
    <w:abstractNumId w:val="93"/>
  </w:num>
  <w:num w:numId="18" w16cid:durableId="268703653">
    <w:abstractNumId w:val="66"/>
  </w:num>
  <w:num w:numId="19" w16cid:durableId="1553543910">
    <w:abstractNumId w:val="35"/>
  </w:num>
  <w:num w:numId="20" w16cid:durableId="1276523895">
    <w:abstractNumId w:val="39"/>
  </w:num>
  <w:num w:numId="21" w16cid:durableId="960647407">
    <w:abstractNumId w:val="97"/>
  </w:num>
  <w:num w:numId="22" w16cid:durableId="1533028999">
    <w:abstractNumId w:val="107"/>
  </w:num>
  <w:num w:numId="23" w16cid:durableId="1320236307">
    <w:abstractNumId w:val="102"/>
  </w:num>
  <w:num w:numId="24" w16cid:durableId="2071148435">
    <w:abstractNumId w:val="54"/>
  </w:num>
  <w:num w:numId="25" w16cid:durableId="1265457425">
    <w:abstractNumId w:val="48"/>
  </w:num>
  <w:num w:numId="26" w16cid:durableId="531844377">
    <w:abstractNumId w:val="121"/>
  </w:num>
  <w:num w:numId="27" w16cid:durableId="878202805">
    <w:abstractNumId w:val="45"/>
  </w:num>
  <w:num w:numId="28" w16cid:durableId="2042895709">
    <w:abstractNumId w:val="96"/>
  </w:num>
  <w:num w:numId="29" w16cid:durableId="1023088643">
    <w:abstractNumId w:val="49"/>
  </w:num>
  <w:num w:numId="30" w16cid:durableId="988635100">
    <w:abstractNumId w:val="115"/>
  </w:num>
  <w:num w:numId="31" w16cid:durableId="220412089">
    <w:abstractNumId w:val="92"/>
  </w:num>
  <w:num w:numId="32" w16cid:durableId="1285188533">
    <w:abstractNumId w:val="80"/>
  </w:num>
  <w:num w:numId="33" w16cid:durableId="87654155">
    <w:abstractNumId w:val="40"/>
  </w:num>
  <w:num w:numId="34" w16cid:durableId="721440583">
    <w:abstractNumId w:val="61"/>
  </w:num>
  <w:num w:numId="35" w16cid:durableId="533857133">
    <w:abstractNumId w:val="120"/>
  </w:num>
  <w:num w:numId="36" w16cid:durableId="880048215">
    <w:abstractNumId w:val="111"/>
  </w:num>
  <w:num w:numId="37" w16cid:durableId="1780368676">
    <w:abstractNumId w:val="67"/>
  </w:num>
  <w:num w:numId="38" w16cid:durableId="259870775">
    <w:abstractNumId w:val="91"/>
  </w:num>
  <w:num w:numId="39" w16cid:durableId="41028559">
    <w:abstractNumId w:val="25"/>
  </w:num>
  <w:num w:numId="40" w16cid:durableId="1290209034">
    <w:abstractNumId w:val="59"/>
  </w:num>
  <w:num w:numId="41" w16cid:durableId="315376149">
    <w:abstractNumId w:val="33"/>
  </w:num>
  <w:num w:numId="42" w16cid:durableId="1148475883">
    <w:abstractNumId w:val="77"/>
  </w:num>
  <w:num w:numId="43" w16cid:durableId="1397515175">
    <w:abstractNumId w:val="103"/>
    <w:lvlOverride w:ilvl="0">
      <w:startOverride w:val="1"/>
    </w:lvlOverride>
  </w:num>
  <w:num w:numId="44" w16cid:durableId="1608275758">
    <w:abstractNumId w:val="83"/>
    <w:lvlOverride w:ilvl="0">
      <w:startOverride w:val="1"/>
    </w:lvlOverride>
  </w:num>
  <w:num w:numId="45" w16cid:durableId="414014950">
    <w:abstractNumId w:val="50"/>
  </w:num>
  <w:num w:numId="46" w16cid:durableId="794106560">
    <w:abstractNumId w:val="82"/>
  </w:num>
  <w:num w:numId="47" w16cid:durableId="1898785694">
    <w:abstractNumId w:val="72"/>
  </w:num>
  <w:num w:numId="48" w16cid:durableId="549805913">
    <w:abstractNumId w:val="57"/>
  </w:num>
  <w:num w:numId="49" w16cid:durableId="1103306295">
    <w:abstractNumId w:val="68"/>
  </w:num>
  <w:num w:numId="50" w16cid:durableId="538469419">
    <w:abstractNumId w:val="37"/>
  </w:num>
  <w:num w:numId="51" w16cid:durableId="983776331">
    <w:abstractNumId w:val="43"/>
  </w:num>
  <w:num w:numId="52" w16cid:durableId="782386280">
    <w:abstractNumId w:val="32"/>
  </w:num>
  <w:num w:numId="53" w16cid:durableId="2019964934">
    <w:abstractNumId w:val="60"/>
  </w:num>
  <w:num w:numId="54" w16cid:durableId="1165781349">
    <w:abstractNumId w:val="106"/>
  </w:num>
  <w:num w:numId="55" w16cid:durableId="1843278359">
    <w:abstractNumId w:val="36"/>
  </w:num>
  <w:num w:numId="56" w16cid:durableId="1308511346">
    <w:abstractNumId w:val="118"/>
  </w:num>
  <w:num w:numId="57" w16cid:durableId="1325668690">
    <w:abstractNumId w:val="88"/>
  </w:num>
  <w:num w:numId="58" w16cid:durableId="741373956">
    <w:abstractNumId w:val="100"/>
  </w:num>
  <w:num w:numId="59" w16cid:durableId="101390031">
    <w:abstractNumId w:val="98"/>
  </w:num>
  <w:num w:numId="60" w16cid:durableId="1574269183">
    <w:abstractNumId w:val="78"/>
  </w:num>
  <w:num w:numId="61" w16cid:durableId="1246454390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9"/>
  </w:num>
  <w:num w:numId="63" w16cid:durableId="1311639535">
    <w:abstractNumId w:val="116"/>
  </w:num>
  <w:num w:numId="64" w16cid:durableId="506991548">
    <w:abstractNumId w:val="110"/>
  </w:num>
  <w:num w:numId="65" w16cid:durableId="1398019813">
    <w:abstractNumId w:val="84"/>
  </w:num>
  <w:num w:numId="66" w16cid:durableId="913930481">
    <w:abstractNumId w:val="87"/>
  </w:num>
  <w:num w:numId="67" w16cid:durableId="882864131">
    <w:abstractNumId w:val="47"/>
  </w:num>
  <w:num w:numId="68" w16cid:durableId="1460219511">
    <w:abstractNumId w:val="46"/>
  </w:num>
  <w:num w:numId="69" w16cid:durableId="1707875323">
    <w:abstractNumId w:val="99"/>
  </w:num>
  <w:num w:numId="70" w16cid:durableId="1771967707">
    <w:abstractNumId w:val="122"/>
  </w:num>
  <w:num w:numId="71" w16cid:durableId="1290282498">
    <w:abstractNumId w:val="64"/>
  </w:num>
  <w:num w:numId="72" w16cid:durableId="952981673">
    <w:abstractNumId w:val="28"/>
  </w:num>
  <w:num w:numId="73" w16cid:durableId="1232278693">
    <w:abstractNumId w:val="109"/>
  </w:num>
  <w:num w:numId="74" w16cid:durableId="1547721244">
    <w:abstractNumId w:val="90"/>
  </w:num>
  <w:num w:numId="75" w16cid:durableId="205945512">
    <w:abstractNumId w:val="70"/>
  </w:num>
  <w:num w:numId="76" w16cid:durableId="1958415105">
    <w:abstractNumId w:val="23"/>
  </w:num>
  <w:num w:numId="77" w16cid:durableId="358818986">
    <w:abstractNumId w:val="55"/>
  </w:num>
  <w:num w:numId="78" w16cid:durableId="83428613">
    <w:abstractNumId w:val="108"/>
  </w:num>
  <w:num w:numId="79" w16cid:durableId="1443841769">
    <w:abstractNumId w:val="95"/>
  </w:num>
  <w:num w:numId="80" w16cid:durableId="310986518">
    <w:abstractNumId w:val="117"/>
  </w:num>
  <w:num w:numId="81" w16cid:durableId="1361928949">
    <w:abstractNumId w:val="101"/>
  </w:num>
  <w:num w:numId="82" w16cid:durableId="745569216">
    <w:abstractNumId w:val="89"/>
  </w:num>
  <w:num w:numId="83" w16cid:durableId="581456337">
    <w:abstractNumId w:val="24"/>
  </w:num>
  <w:num w:numId="84" w16cid:durableId="2068457212">
    <w:abstractNumId w:val="71"/>
  </w:num>
  <w:num w:numId="85" w16cid:durableId="1181359497">
    <w:abstractNumId w:val="52"/>
  </w:num>
  <w:num w:numId="86" w16cid:durableId="2002810689">
    <w:abstractNumId w:val="27"/>
  </w:num>
  <w:num w:numId="87" w16cid:durableId="1563448996">
    <w:abstractNumId w:val="86"/>
  </w:num>
  <w:num w:numId="88" w16cid:durableId="639000889">
    <w:abstractNumId w:val="63"/>
  </w:num>
  <w:num w:numId="89" w16cid:durableId="529415536">
    <w:abstractNumId w:val="8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0740D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6C72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3CC4"/>
    <w:rsid w:val="00034DE2"/>
    <w:rsid w:val="0003638A"/>
    <w:rsid w:val="00036C58"/>
    <w:rsid w:val="00036E1B"/>
    <w:rsid w:val="00036F1D"/>
    <w:rsid w:val="00036FC0"/>
    <w:rsid w:val="000413B6"/>
    <w:rsid w:val="00041580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02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62E9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2DBA"/>
    <w:rsid w:val="0010375A"/>
    <w:rsid w:val="00105B95"/>
    <w:rsid w:val="001100FC"/>
    <w:rsid w:val="001138A9"/>
    <w:rsid w:val="001148BC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BDE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6C64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4A40"/>
    <w:rsid w:val="00205421"/>
    <w:rsid w:val="002054F1"/>
    <w:rsid w:val="002058B6"/>
    <w:rsid w:val="00206E9E"/>
    <w:rsid w:val="00207864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2E7B"/>
    <w:rsid w:val="00253F06"/>
    <w:rsid w:val="00254B69"/>
    <w:rsid w:val="00254D68"/>
    <w:rsid w:val="0025648D"/>
    <w:rsid w:val="00257011"/>
    <w:rsid w:val="00257442"/>
    <w:rsid w:val="0026200C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B6D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96E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C6328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2F7D1F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4A8D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6F71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199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3ED3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264E"/>
    <w:rsid w:val="00423C9A"/>
    <w:rsid w:val="00423F28"/>
    <w:rsid w:val="004251B5"/>
    <w:rsid w:val="004258AC"/>
    <w:rsid w:val="0042746E"/>
    <w:rsid w:val="004274DD"/>
    <w:rsid w:val="00431BB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66E16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581"/>
    <w:rsid w:val="0048761B"/>
    <w:rsid w:val="00487EF0"/>
    <w:rsid w:val="00490BAB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13C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30B2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531F"/>
    <w:rsid w:val="00566367"/>
    <w:rsid w:val="0056643C"/>
    <w:rsid w:val="0056677F"/>
    <w:rsid w:val="0057023D"/>
    <w:rsid w:val="005702E0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B5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92E"/>
    <w:rsid w:val="005C5BC8"/>
    <w:rsid w:val="005C5EA7"/>
    <w:rsid w:val="005D19DA"/>
    <w:rsid w:val="005D371B"/>
    <w:rsid w:val="005D459D"/>
    <w:rsid w:val="005D6D78"/>
    <w:rsid w:val="005D6F5F"/>
    <w:rsid w:val="005D6FA2"/>
    <w:rsid w:val="005D7933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9FF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76178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028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63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5B8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344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0A14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8F9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3804"/>
    <w:rsid w:val="00824281"/>
    <w:rsid w:val="00824D1F"/>
    <w:rsid w:val="008264A1"/>
    <w:rsid w:val="00827A7B"/>
    <w:rsid w:val="00830C91"/>
    <w:rsid w:val="0083292E"/>
    <w:rsid w:val="00833AEA"/>
    <w:rsid w:val="00833F58"/>
    <w:rsid w:val="00834116"/>
    <w:rsid w:val="0083458C"/>
    <w:rsid w:val="008348FC"/>
    <w:rsid w:val="00835068"/>
    <w:rsid w:val="00835634"/>
    <w:rsid w:val="008357E2"/>
    <w:rsid w:val="00836CF1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32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357D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10EB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4E9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A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555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552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2961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3CE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39DB"/>
    <w:rsid w:val="00B1708D"/>
    <w:rsid w:val="00B1755B"/>
    <w:rsid w:val="00B20C99"/>
    <w:rsid w:val="00B214B0"/>
    <w:rsid w:val="00B2299F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0FA6"/>
    <w:rsid w:val="00B61216"/>
    <w:rsid w:val="00B6256D"/>
    <w:rsid w:val="00B62D03"/>
    <w:rsid w:val="00B62E0B"/>
    <w:rsid w:val="00B6445D"/>
    <w:rsid w:val="00B657F6"/>
    <w:rsid w:val="00B6627A"/>
    <w:rsid w:val="00B66C28"/>
    <w:rsid w:val="00B70161"/>
    <w:rsid w:val="00B71C9D"/>
    <w:rsid w:val="00B724B4"/>
    <w:rsid w:val="00B72972"/>
    <w:rsid w:val="00B736F7"/>
    <w:rsid w:val="00B7413A"/>
    <w:rsid w:val="00B749A6"/>
    <w:rsid w:val="00B75092"/>
    <w:rsid w:val="00B7581D"/>
    <w:rsid w:val="00B76061"/>
    <w:rsid w:val="00B76431"/>
    <w:rsid w:val="00B8285C"/>
    <w:rsid w:val="00B82EF1"/>
    <w:rsid w:val="00B8340E"/>
    <w:rsid w:val="00B835F4"/>
    <w:rsid w:val="00B8364A"/>
    <w:rsid w:val="00B838BC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1EDD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1D9F"/>
    <w:rsid w:val="00BE2256"/>
    <w:rsid w:val="00BE444C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BF"/>
    <w:rsid w:val="00C025D1"/>
    <w:rsid w:val="00C02D98"/>
    <w:rsid w:val="00C04A04"/>
    <w:rsid w:val="00C064BE"/>
    <w:rsid w:val="00C0683A"/>
    <w:rsid w:val="00C0712C"/>
    <w:rsid w:val="00C10554"/>
    <w:rsid w:val="00C1082B"/>
    <w:rsid w:val="00C1156C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267F8"/>
    <w:rsid w:val="00C30AEF"/>
    <w:rsid w:val="00C31F51"/>
    <w:rsid w:val="00C32A0A"/>
    <w:rsid w:val="00C32D85"/>
    <w:rsid w:val="00C33AEF"/>
    <w:rsid w:val="00C36C56"/>
    <w:rsid w:val="00C37C79"/>
    <w:rsid w:val="00C40E21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473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6C98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AD"/>
    <w:rsid w:val="00D400B9"/>
    <w:rsid w:val="00D4215D"/>
    <w:rsid w:val="00D4362A"/>
    <w:rsid w:val="00D458B6"/>
    <w:rsid w:val="00D45AA8"/>
    <w:rsid w:val="00D45EE2"/>
    <w:rsid w:val="00D51741"/>
    <w:rsid w:val="00D528F9"/>
    <w:rsid w:val="00D529C8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2267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D3"/>
    <w:rsid w:val="00E57C65"/>
    <w:rsid w:val="00E57D9F"/>
    <w:rsid w:val="00E602B2"/>
    <w:rsid w:val="00E61095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D11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21A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21B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6929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1A86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3E0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27A2"/>
    <w:rsid w:val="00F837A4"/>
    <w:rsid w:val="00F839DF"/>
    <w:rsid w:val="00F8405F"/>
    <w:rsid w:val="00F8409A"/>
    <w:rsid w:val="00F846AB"/>
    <w:rsid w:val="00F85A06"/>
    <w:rsid w:val="00F86678"/>
    <w:rsid w:val="00F86F20"/>
    <w:rsid w:val="00F87151"/>
    <w:rsid w:val="00F87471"/>
    <w:rsid w:val="00F87B53"/>
    <w:rsid w:val="00F87C96"/>
    <w:rsid w:val="00F87F19"/>
    <w:rsid w:val="00F901CE"/>
    <w:rsid w:val="00F903BE"/>
    <w:rsid w:val="00F90513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1A1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B66DB"/>
    <w:rsid w:val="00FC20D8"/>
    <w:rsid w:val="00FC22C7"/>
    <w:rsid w:val="00FC30AD"/>
    <w:rsid w:val="00FC37C9"/>
    <w:rsid w:val="00FC42CD"/>
    <w:rsid w:val="00FC4535"/>
    <w:rsid w:val="00FC67BE"/>
    <w:rsid w:val="00FC6E33"/>
    <w:rsid w:val="00FC6FAB"/>
    <w:rsid w:val="00FC734B"/>
    <w:rsid w:val="00FD3286"/>
    <w:rsid w:val="00FD3B97"/>
    <w:rsid w:val="00FD4961"/>
    <w:rsid w:val="00FD6313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2C3F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numbering" w:customStyle="1" w:styleId="WWNum311">
    <w:name w:val="WWNum311"/>
    <w:rsid w:val="00BC1EDD"/>
  </w:style>
  <w:style w:type="numbering" w:customStyle="1" w:styleId="WWNum110">
    <w:name w:val="WWNum110"/>
    <w:rsid w:val="00BC1EDD"/>
  </w:style>
  <w:style w:type="numbering" w:customStyle="1" w:styleId="Outline1">
    <w:name w:val="Outline1"/>
    <w:rsid w:val="00BC1EDD"/>
  </w:style>
  <w:style w:type="numbering" w:customStyle="1" w:styleId="WWNum331">
    <w:name w:val="WWNum331"/>
    <w:rsid w:val="00BC1EDD"/>
  </w:style>
  <w:style w:type="numbering" w:customStyle="1" w:styleId="WWNum111">
    <w:name w:val="WWNum111"/>
    <w:rsid w:val="00BC1EDD"/>
  </w:style>
  <w:style w:type="numbering" w:customStyle="1" w:styleId="WWNum121">
    <w:name w:val="WWNum121"/>
    <w:rsid w:val="00BC1EDD"/>
  </w:style>
  <w:style w:type="numbering" w:customStyle="1" w:styleId="WWNum251">
    <w:name w:val="WWNum251"/>
    <w:rsid w:val="00BC1EDD"/>
  </w:style>
  <w:style w:type="numbering" w:customStyle="1" w:styleId="WWOutlineListStyle11">
    <w:name w:val="WW_OutlineListStyle_11"/>
    <w:rsid w:val="00BC1EDD"/>
  </w:style>
  <w:style w:type="numbering" w:customStyle="1" w:styleId="WWNum191">
    <w:name w:val="WWNum191"/>
    <w:rsid w:val="00BC1EDD"/>
  </w:style>
  <w:style w:type="numbering" w:customStyle="1" w:styleId="WWNum171">
    <w:name w:val="WWNum171"/>
    <w:rsid w:val="00BC1EDD"/>
  </w:style>
  <w:style w:type="numbering" w:customStyle="1" w:styleId="WWNum211">
    <w:name w:val="WWNum211"/>
    <w:rsid w:val="00BC1EDD"/>
  </w:style>
  <w:style w:type="numbering" w:customStyle="1" w:styleId="WWNum51">
    <w:name w:val="WWNum51"/>
    <w:rsid w:val="00BC1EDD"/>
  </w:style>
  <w:style w:type="numbering" w:customStyle="1" w:styleId="WWNum161">
    <w:name w:val="WWNum161"/>
    <w:rsid w:val="00BC1EDD"/>
  </w:style>
  <w:style w:type="numbering" w:customStyle="1" w:styleId="WWOutlineListStyle10">
    <w:name w:val="WW_OutlineListStyle1"/>
    <w:rsid w:val="00BC1EDD"/>
  </w:style>
  <w:style w:type="numbering" w:customStyle="1" w:styleId="WWNum321">
    <w:name w:val="WWNum321"/>
    <w:rsid w:val="00BC1EDD"/>
  </w:style>
  <w:style w:type="numbering" w:customStyle="1" w:styleId="WWNum261">
    <w:name w:val="WWNum261"/>
    <w:rsid w:val="00BC1EDD"/>
  </w:style>
  <w:style w:type="numbering" w:customStyle="1" w:styleId="WWNum101">
    <w:name w:val="WWNum101"/>
    <w:rsid w:val="00BC1EDD"/>
  </w:style>
  <w:style w:type="numbering" w:customStyle="1" w:styleId="WWNum291">
    <w:name w:val="WWNum291"/>
    <w:rsid w:val="00BC1EDD"/>
  </w:style>
  <w:style w:type="numbering" w:customStyle="1" w:styleId="WWOutlineListStyle31">
    <w:name w:val="WW_OutlineListStyle_31"/>
    <w:rsid w:val="00BC1EDD"/>
  </w:style>
  <w:style w:type="numbering" w:customStyle="1" w:styleId="WWOutlineListStyle41">
    <w:name w:val="WW_OutlineListStyle_41"/>
    <w:rsid w:val="00BC1EDD"/>
  </w:style>
  <w:style w:type="numbering" w:customStyle="1" w:styleId="WWNum41">
    <w:name w:val="WWNum41"/>
    <w:rsid w:val="00BC1EDD"/>
  </w:style>
  <w:style w:type="numbering" w:customStyle="1" w:styleId="WWNum71">
    <w:name w:val="WWNum71"/>
    <w:rsid w:val="00BC1EDD"/>
  </w:style>
  <w:style w:type="numbering" w:customStyle="1" w:styleId="WWNum341">
    <w:name w:val="WWNum341"/>
    <w:rsid w:val="00BC1EDD"/>
  </w:style>
  <w:style w:type="numbering" w:customStyle="1" w:styleId="WWNum241">
    <w:name w:val="WWNum241"/>
    <w:rsid w:val="00BC1EDD"/>
  </w:style>
  <w:style w:type="numbering" w:customStyle="1" w:styleId="WWNum301">
    <w:name w:val="WWNum301"/>
    <w:rsid w:val="00BC1EDD"/>
  </w:style>
  <w:style w:type="numbering" w:customStyle="1" w:styleId="WWNum231">
    <w:name w:val="WWNum231"/>
    <w:rsid w:val="00BC1EDD"/>
  </w:style>
  <w:style w:type="numbering" w:customStyle="1" w:styleId="WWNum91">
    <w:name w:val="WWNum91"/>
    <w:rsid w:val="00BC1EDD"/>
  </w:style>
  <w:style w:type="numbering" w:customStyle="1" w:styleId="WWOutlineListStyle21">
    <w:name w:val="WW_OutlineListStyle_21"/>
    <w:rsid w:val="00BC1EDD"/>
  </w:style>
  <w:style w:type="numbering" w:customStyle="1" w:styleId="WWNum201">
    <w:name w:val="WWNum201"/>
    <w:rsid w:val="00BC1EDD"/>
  </w:style>
  <w:style w:type="numbering" w:customStyle="1" w:styleId="WWNum131">
    <w:name w:val="WWNum131"/>
    <w:rsid w:val="00BC1EDD"/>
  </w:style>
  <w:style w:type="numbering" w:customStyle="1" w:styleId="WWNum151">
    <w:name w:val="WWNum151"/>
    <w:rsid w:val="00BC1EDD"/>
  </w:style>
  <w:style w:type="numbering" w:customStyle="1" w:styleId="WWNum210">
    <w:name w:val="WWNum210"/>
    <w:rsid w:val="00BC1EDD"/>
  </w:style>
  <w:style w:type="numbering" w:customStyle="1" w:styleId="WWNum141">
    <w:name w:val="WWNum141"/>
    <w:rsid w:val="00BC1EDD"/>
  </w:style>
  <w:style w:type="numbering" w:customStyle="1" w:styleId="WWNum281">
    <w:name w:val="WWNum281"/>
    <w:rsid w:val="00BC1EDD"/>
  </w:style>
  <w:style w:type="numbering" w:customStyle="1" w:styleId="WWNum61">
    <w:name w:val="WWNum61"/>
    <w:rsid w:val="00BC1EDD"/>
  </w:style>
  <w:style w:type="numbering" w:customStyle="1" w:styleId="WWNum35">
    <w:name w:val="WWNum35"/>
    <w:rsid w:val="00BC1EDD"/>
  </w:style>
  <w:style w:type="numbering" w:customStyle="1" w:styleId="WWNum81">
    <w:name w:val="WWNum81"/>
    <w:rsid w:val="00BC1EDD"/>
  </w:style>
  <w:style w:type="numbering" w:customStyle="1" w:styleId="WWNum221">
    <w:name w:val="WWNum221"/>
    <w:rsid w:val="00BC1EDD"/>
  </w:style>
  <w:style w:type="numbering" w:customStyle="1" w:styleId="WWNum271">
    <w:name w:val="WWNum271"/>
    <w:rsid w:val="00BC1EDD"/>
  </w:style>
  <w:style w:type="numbering" w:customStyle="1" w:styleId="WWNum181">
    <w:name w:val="WWNum181"/>
    <w:rsid w:val="00BC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6054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2022-06-22T13:59:00Z</cp:lastPrinted>
  <dcterms:created xsi:type="dcterms:W3CDTF">2022-06-22T14:33:00Z</dcterms:created>
  <dcterms:modified xsi:type="dcterms:W3CDTF">2022-06-22T14:34:00Z</dcterms:modified>
</cp:coreProperties>
</file>