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500DFD01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 w:rsidR="00E50936">
        <w:rPr>
          <w:b/>
          <w:u w:val="single"/>
        </w:rPr>
        <w:t>5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0E3417B9" w14:textId="64691BFE" w:rsidR="006150A7" w:rsidRDefault="006150A7" w:rsidP="0073100D">
      <w:pPr>
        <w:spacing w:line="276" w:lineRule="auto"/>
        <w:ind w:right="-108"/>
        <w:jc w:val="center"/>
      </w:pPr>
    </w:p>
    <w:p w14:paraId="2F63D7E9" w14:textId="77777777" w:rsidR="006150A7" w:rsidRDefault="006150A7" w:rsidP="0073100D">
      <w:pPr>
        <w:spacing w:line="276" w:lineRule="auto"/>
        <w:ind w:right="-108"/>
        <w:jc w:val="center"/>
      </w:pPr>
    </w:p>
    <w:p w14:paraId="55171CC7" w14:textId="10DF5FC1" w:rsidR="001252D7" w:rsidRPr="006150A7" w:rsidRDefault="0073100D" w:rsidP="006150A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093E810E" w14:textId="7C241FA8" w:rsidR="002A2A7F" w:rsidRDefault="00E50936" w:rsidP="0073100D">
      <w:pPr>
        <w:spacing w:line="276" w:lineRule="auto"/>
        <w:jc w:val="center"/>
        <w:rPr>
          <w:b/>
          <w:bCs/>
          <w:i/>
          <w:iCs/>
        </w:rPr>
      </w:pPr>
      <w:r w:rsidRPr="00E50936">
        <w:rPr>
          <w:b/>
          <w:bCs/>
          <w:i/>
          <w:iCs/>
        </w:rPr>
  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 w:rsidR="006150A7">
        <w:rPr>
          <w:b/>
          <w:bCs/>
          <w:i/>
          <w:iCs/>
        </w:rPr>
        <w:t>4</w:t>
      </w:r>
      <w:r w:rsidRPr="00E50936">
        <w:rPr>
          <w:b/>
          <w:bCs/>
          <w:i/>
          <w:iCs/>
        </w:rPr>
        <w:t xml:space="preserve"> r. do 31.12.202</w:t>
      </w:r>
      <w:r w:rsidR="006150A7">
        <w:rPr>
          <w:b/>
          <w:bCs/>
          <w:i/>
          <w:iCs/>
        </w:rPr>
        <w:t>4</w:t>
      </w:r>
    </w:p>
    <w:p w14:paraId="7D5B538E" w14:textId="245ECA0E" w:rsidR="0073100D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637A4EB4" w14:textId="77777777" w:rsidR="006150A7" w:rsidRPr="00D82F62" w:rsidRDefault="006150A7" w:rsidP="0073100D">
      <w:pPr>
        <w:spacing w:line="276" w:lineRule="auto"/>
        <w:jc w:val="center"/>
      </w:pP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39F8AF5F" w:rsidR="0073100D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146CA36F" w14:textId="77777777" w:rsidR="006150A7" w:rsidRPr="00D82F62" w:rsidRDefault="006150A7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Default="0073100D" w:rsidP="006150A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6150A7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p w14:paraId="2C98492D" w14:textId="77777777" w:rsidR="006150A7" w:rsidRPr="006150A7" w:rsidRDefault="006150A7" w:rsidP="006150A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693C1A56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p w14:paraId="41CB510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2FF02FB8" w:rsidR="0073100D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p w14:paraId="2C6365D6" w14:textId="77777777" w:rsidR="006150A7" w:rsidRPr="00D82F62" w:rsidRDefault="006150A7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5CE851F5" w:rsidR="00472AFD" w:rsidRDefault="00E50936" w:rsidP="00E5093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 w:rsidRPr="00EF7E76">
      <w:rPr>
        <w:b/>
        <w:bCs/>
        <w:i/>
        <w:iCs/>
        <w:sz w:val="16"/>
        <w:szCs w:val="16"/>
      </w:rPr>
      <w:t>W</w:t>
    </w:r>
    <w:r w:rsidR="00C40B6A">
      <w:rPr>
        <w:b/>
        <w:bCs/>
        <w:i/>
        <w:iCs/>
        <w:sz w:val="16"/>
        <w:szCs w:val="16"/>
      </w:rPr>
      <w:t>I.271.12.2023</w:t>
    </w:r>
    <w:r w:rsidRPr="00EF7E76">
      <w:rPr>
        <w:b/>
        <w:bCs/>
        <w:i/>
        <w:iCs/>
        <w:sz w:val="16"/>
        <w:szCs w:val="16"/>
      </w:rPr>
      <w:t>-</w:t>
    </w:r>
    <w:r w:rsidRPr="001929EC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6150A7">
      <w:rPr>
        <w:b/>
        <w:bCs/>
        <w:i/>
        <w:iCs/>
        <w:sz w:val="16"/>
        <w:szCs w:val="16"/>
      </w:rPr>
      <w:t>4</w:t>
    </w:r>
    <w:r w:rsidRPr="001929EC">
      <w:rPr>
        <w:b/>
        <w:bCs/>
        <w:i/>
        <w:iCs/>
        <w:sz w:val="16"/>
        <w:szCs w:val="16"/>
      </w:rPr>
      <w:t xml:space="preserve"> r. do 31.12.202</w:t>
    </w:r>
    <w:r w:rsidR="006150A7">
      <w:rPr>
        <w:b/>
        <w:bCs/>
        <w:i/>
        <w:iCs/>
        <w:sz w:val="16"/>
        <w:szCs w:val="16"/>
      </w:rPr>
      <w:t>4</w:t>
    </w:r>
    <w:r w:rsidRPr="001929EC">
      <w:rPr>
        <w:b/>
        <w:bCs/>
        <w:i/>
        <w:iCs/>
        <w:sz w:val="16"/>
        <w:szCs w:val="16"/>
      </w:rPr>
      <w:t xml:space="preserve">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97437"/>
    <w:rsid w:val="001A4A21"/>
    <w:rsid w:val="001A54B5"/>
    <w:rsid w:val="001C2FBC"/>
    <w:rsid w:val="001C3375"/>
    <w:rsid w:val="001C77A8"/>
    <w:rsid w:val="002016A9"/>
    <w:rsid w:val="00276736"/>
    <w:rsid w:val="00276F86"/>
    <w:rsid w:val="002A2A7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22DB"/>
    <w:rsid w:val="00534310"/>
    <w:rsid w:val="00581941"/>
    <w:rsid w:val="00591297"/>
    <w:rsid w:val="005E55D3"/>
    <w:rsid w:val="006150A7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0B6A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50936"/>
    <w:rsid w:val="00E6190D"/>
    <w:rsid w:val="00E87358"/>
    <w:rsid w:val="00E96672"/>
    <w:rsid w:val="00EB2BC0"/>
    <w:rsid w:val="00EC712C"/>
    <w:rsid w:val="00ED1782"/>
    <w:rsid w:val="00F02342"/>
    <w:rsid w:val="00F05DA1"/>
    <w:rsid w:val="00F270A2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2023-09-27T07:04:00Z</dcterms:created>
  <dcterms:modified xsi:type="dcterms:W3CDTF">2023-09-27T07:04:00Z</dcterms:modified>
</cp:coreProperties>
</file>