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C792" w14:textId="77777777" w:rsidR="0057708A" w:rsidRPr="00193992" w:rsidRDefault="0057708A" w:rsidP="00183C13">
      <w:pPr>
        <w:rPr>
          <w:rFonts w:asciiTheme="minorHAnsi" w:hAnsiTheme="minorHAnsi" w:cstheme="minorHAnsi"/>
          <w:sz w:val="20"/>
        </w:rPr>
      </w:pPr>
    </w:p>
    <w:p w14:paraId="5A641204" w14:textId="77777777" w:rsidR="00CF1091" w:rsidRPr="00193992" w:rsidRDefault="00741666" w:rsidP="00A20F2F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193992">
        <w:rPr>
          <w:rFonts w:asciiTheme="minorHAnsi" w:hAnsiTheme="minorHAnsi" w:cstheme="minorHAnsi"/>
          <w:sz w:val="20"/>
        </w:rPr>
        <w:t>Załącznik nr 1</w:t>
      </w:r>
    </w:p>
    <w:p w14:paraId="372249D3" w14:textId="27744CC7" w:rsidR="00CF1091" w:rsidRPr="00193992" w:rsidRDefault="00A20F2F" w:rsidP="00193992">
      <w:pPr>
        <w:pStyle w:val="Tekstpodstawowy"/>
        <w:rPr>
          <w:rFonts w:asciiTheme="minorHAnsi" w:hAnsiTheme="minorHAnsi" w:cstheme="minorHAnsi"/>
        </w:rPr>
      </w:pPr>
      <w:r w:rsidRPr="00193992">
        <w:rPr>
          <w:rFonts w:asciiTheme="minorHAnsi" w:hAnsiTheme="minorHAnsi" w:cstheme="minorHAnsi"/>
          <w:sz w:val="20"/>
        </w:rPr>
        <w:t>FZ.271.1.</w:t>
      </w:r>
      <w:r w:rsidR="00536C68" w:rsidRPr="00193992">
        <w:rPr>
          <w:rFonts w:asciiTheme="minorHAnsi" w:hAnsiTheme="minorHAnsi" w:cstheme="minorHAnsi"/>
          <w:sz w:val="20"/>
        </w:rPr>
        <w:t>16</w:t>
      </w:r>
      <w:r w:rsidR="0046163A" w:rsidRPr="00193992">
        <w:rPr>
          <w:rFonts w:asciiTheme="minorHAnsi" w:hAnsiTheme="minorHAnsi" w:cstheme="minorHAnsi"/>
          <w:sz w:val="20"/>
        </w:rPr>
        <w:t>.2021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6163A" w:rsidRPr="00193992" w14:paraId="0ED8A3F3" w14:textId="77777777" w:rsidTr="00A422FE">
        <w:trPr>
          <w:trHeight w:val="164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976E1D8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C2EC2B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70EAF925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0165043F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B60857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60ED9A0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63BA5F3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5A2682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840AC9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E9EBEBF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B089DA6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494B151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FORMULARZ OFERTY</w:t>
            </w:r>
          </w:p>
          <w:p w14:paraId="576312E4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8166311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DE3491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Do:</w:t>
      </w: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GMINA CZEMPIŃ </w:t>
      </w:r>
    </w:p>
    <w:p w14:paraId="1377968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ul. ks. Jerzego Popiełuszki 25,</w:t>
      </w:r>
    </w:p>
    <w:p w14:paraId="6DD68218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64-020 Czempiń</w:t>
      </w:r>
    </w:p>
    <w:p w14:paraId="5949D6B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C012F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MY NIŻEJ WSKAZANI:</w:t>
      </w:r>
    </w:p>
    <w:p w14:paraId="63A43C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B88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059A0910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działając w imieniu i na rzecz :</w:t>
      </w:r>
    </w:p>
    <w:p w14:paraId="015A58AC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087842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19FA312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…………………………..</w:t>
      </w:r>
    </w:p>
    <w:p w14:paraId="2E3D6F5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E51B9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wpisanym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Centralnej Ewidencji Działalności Gospodarczej</w:t>
      </w:r>
    </w:p>
    <w:p w14:paraId="41600373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NIP ……..……………………………………, REGON……..……………………………………, </w:t>
      </w:r>
    </w:p>
    <w:p w14:paraId="1B712C9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80B2C" w14:textId="4EFDA029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zarejestrowanego w Sądzie Rejonowym ……..…………………………………… wpisanego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Krajowego Rejestru Sądowego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pod numerem ……..……………………………wysokość kapitału zakładowego</w:t>
      </w:r>
      <w:bookmarkStart w:id="0" w:name="_GoBack"/>
      <w:bookmarkEnd w:id="0"/>
      <w:r w:rsidRPr="00193992">
        <w:rPr>
          <w:rFonts w:asciiTheme="minorHAnsi" w:hAnsiTheme="minorHAnsi" w:cstheme="minorHAnsi"/>
          <w:color w:val="auto"/>
          <w:sz w:val="22"/>
          <w:szCs w:val="22"/>
        </w:rPr>
        <w:t>* (</w:t>
      </w:r>
      <w:r w:rsidRPr="00193992">
        <w:rPr>
          <w:rFonts w:asciiTheme="minorHAnsi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6175EC" w14:textId="37D322F4" w:rsidR="0046163A" w:rsidRPr="00193992" w:rsidRDefault="0046163A" w:rsidP="0046163A">
      <w:pPr>
        <w:spacing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w odpowiedzi na ogłoszenie w trybie podstawowym bez negocjacji, o którym mowa w art. 275 pkt 1 ustawy 11 września 2019 r. Prawo zamówień publicznych (tekst jedn. Dz. U. z 20</w:t>
      </w:r>
      <w:r w:rsidR="00DD4371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21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DD4371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1129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) na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zadanie pod nazwą:</w:t>
      </w:r>
      <w:r w:rsidR="00536C68"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energii elektrycznej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DF59787" w14:textId="718A4664" w:rsidR="0046163A" w:rsidRPr="00193992" w:rsidRDefault="0046163A" w:rsidP="0046163A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SKŁADAMY OFERTĘ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na wykonanie przedmiotu zamówienia zgodnie ze Specyfikacją Warunków Zamówienia </w:t>
      </w:r>
    </w:p>
    <w:p w14:paraId="60BB6176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C30A1C" w14:textId="30CA3D93" w:rsidR="0046163A" w:rsidRPr="00193992" w:rsidRDefault="0046163A" w:rsidP="0046163A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OŚWIADCZAMY,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że 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59A91050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79596" w14:textId="0E518EE5" w:rsidR="0046163A" w:rsidRPr="00193992" w:rsidRDefault="0046163A" w:rsidP="008C29AB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OFERUJEMY 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wykonanie przedmiotu zamówienia</w:t>
      </w:r>
      <w:r w:rsidR="0070147F"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za cenę ofertową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09A097D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048F5" w14:textId="77777777" w:rsidR="00193992" w:rsidRPr="00193992" w:rsidRDefault="00A22BCB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CZĘŚĆ I – oświetlenie uliczne – </w:t>
      </w:r>
      <w:r w:rsidR="00642CA1" w:rsidRPr="00193992">
        <w:rPr>
          <w:rFonts w:asciiTheme="minorHAnsi" w:hAnsiTheme="minorHAnsi" w:cstheme="minorHAnsi"/>
          <w:b/>
          <w:sz w:val="22"/>
          <w:szCs w:val="22"/>
        </w:rPr>
        <w:t xml:space="preserve">662 669,00 </w:t>
      </w:r>
      <w:r w:rsidR="00193992" w:rsidRPr="00193992">
        <w:rPr>
          <w:rFonts w:asciiTheme="minorHAnsi" w:hAnsiTheme="minorHAnsi" w:cstheme="minorHAnsi"/>
          <w:b/>
          <w:sz w:val="22"/>
          <w:szCs w:val="22"/>
        </w:rPr>
        <w:t xml:space="preserve"> kWh</w:t>
      </w:r>
    </w:p>
    <w:p w14:paraId="023901F0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EF762E" w14:textId="09BBBC71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193992">
        <w:rPr>
          <w:rFonts w:asciiTheme="minorHAnsi" w:hAnsiTheme="minorHAnsi" w:cstheme="minorHAnsi"/>
          <w:sz w:val="22"/>
          <w:szCs w:val="22"/>
        </w:rPr>
        <w:t>…………………………………… PLN, wyliczoną w sposób następujący</w:t>
      </w:r>
    </w:p>
    <w:tbl>
      <w:tblPr>
        <w:tblpPr w:leftFromText="141" w:rightFromText="141" w:vertAnchor="text" w:horzAnchor="margin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60"/>
        <w:gridCol w:w="1985"/>
        <w:gridCol w:w="1984"/>
      </w:tblGrid>
      <w:tr w:rsidR="00A22BCB" w:rsidRPr="00193992" w14:paraId="64523ECB" w14:textId="77777777" w:rsidTr="00F26F10">
        <w:trPr>
          <w:trHeight w:val="1631"/>
        </w:trPr>
        <w:tc>
          <w:tcPr>
            <w:tcW w:w="2943" w:type="dxa"/>
            <w:shd w:val="clear" w:color="auto" w:fill="A6A6A6"/>
            <w:vAlign w:val="center"/>
          </w:tcPr>
          <w:p w14:paraId="725110B2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2AFA83D6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Szacunkowe zużycie energii elektrycznej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67A0764A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jedn.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brutto w zł/1 kWh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11E6F503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oferty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brutto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zł</w:t>
            </w:r>
          </w:p>
        </w:tc>
      </w:tr>
      <w:tr w:rsidR="00A22BCB" w:rsidRPr="00193992" w14:paraId="73DC173D" w14:textId="77777777" w:rsidTr="00F26F10">
        <w:trPr>
          <w:trHeight w:val="421"/>
        </w:trPr>
        <w:tc>
          <w:tcPr>
            <w:tcW w:w="2943" w:type="dxa"/>
            <w:shd w:val="clear" w:color="auto" w:fill="D9D9D9"/>
            <w:vAlign w:val="center"/>
          </w:tcPr>
          <w:p w14:paraId="423FCF42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A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24FEE4D4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19D684A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EB6BF76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B x C = D</w:t>
            </w:r>
          </w:p>
        </w:tc>
      </w:tr>
      <w:tr w:rsidR="00A22BCB" w:rsidRPr="00193992" w14:paraId="1E76406B" w14:textId="77777777" w:rsidTr="00F26F10">
        <w:trPr>
          <w:trHeight w:val="696"/>
        </w:trPr>
        <w:tc>
          <w:tcPr>
            <w:tcW w:w="2943" w:type="dxa"/>
            <w:shd w:val="clear" w:color="auto" w:fill="auto"/>
            <w:vAlign w:val="center"/>
          </w:tcPr>
          <w:p w14:paraId="5D746549" w14:textId="73A6E986" w:rsidR="00A22BCB" w:rsidRPr="00193992" w:rsidRDefault="00A22BCB" w:rsidP="00F26F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Dostawa energii elektrycznej w 2022 roku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5E9189" w14:textId="2A1639F2" w:rsidR="00A22BCB" w:rsidRPr="00193992" w:rsidRDefault="00951E90" w:rsidP="00F26F10">
            <w:pPr>
              <w:pStyle w:val="Zwykytek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Cs w:val="22"/>
              </w:rPr>
              <w:t>662 669,00</w:t>
            </w:r>
            <w:r w:rsidR="00A22BCB" w:rsidRPr="00193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2BCB" w:rsidRPr="00193992">
              <w:rPr>
                <w:rFonts w:asciiTheme="minorHAnsi" w:hAnsiTheme="minorHAnsi" w:cstheme="minorHAnsi"/>
                <w:b/>
                <w:szCs w:val="22"/>
              </w:rPr>
              <w:t>kWh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223D1" w14:textId="77777777" w:rsidR="00A22BCB" w:rsidRPr="00193992" w:rsidRDefault="00A22BCB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24C3BE" w14:textId="77777777" w:rsidR="00A22BCB" w:rsidRPr="00193992" w:rsidRDefault="00A22BCB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93735DF" w14:textId="77777777" w:rsidR="00A22BCB" w:rsidRPr="00193992" w:rsidRDefault="00A22BCB" w:rsidP="00A22BCB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C2FD91" w14:textId="77777777" w:rsidR="00193992" w:rsidRDefault="00193992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66085" w14:textId="77777777" w:rsidR="00193992" w:rsidRDefault="00193992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6C2B6" w14:textId="0E41E603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UWAGA: cenę jednostkową brutto w zł/kWh (w kolumnie C) oraz cenę oferty brutto należy podać z dokładnością do czterech miejsc po przecinku.</w:t>
      </w:r>
    </w:p>
    <w:p w14:paraId="1E888428" w14:textId="77777777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42A34E" w14:textId="7FE62931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CZĘŚĆ nr 2 – obiekty – </w:t>
      </w:r>
      <w:r w:rsidR="00642CA1" w:rsidRPr="00193992">
        <w:rPr>
          <w:rFonts w:asciiTheme="minorHAnsi" w:hAnsiTheme="minorHAnsi" w:cstheme="minorHAnsi"/>
          <w:b/>
          <w:sz w:val="22"/>
          <w:szCs w:val="22"/>
        </w:rPr>
        <w:t>1 354 319,00</w:t>
      </w:r>
      <w:r w:rsidR="00642CA1" w:rsidRPr="00193992">
        <w:rPr>
          <w:rFonts w:asciiTheme="minorHAnsi" w:hAnsiTheme="minorHAnsi" w:cstheme="minorHAnsi"/>
          <w:b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sz w:val="22"/>
          <w:szCs w:val="22"/>
        </w:rPr>
        <w:t xml:space="preserve"> kWh</w:t>
      </w:r>
    </w:p>
    <w:p w14:paraId="757FF10D" w14:textId="77777777" w:rsidR="00A22BCB" w:rsidRPr="00193992" w:rsidRDefault="00A22BCB" w:rsidP="00A22B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F7A8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>brutto</w:t>
      </w:r>
      <w:r w:rsidRPr="00193992">
        <w:rPr>
          <w:rFonts w:asciiTheme="minorHAnsi" w:hAnsiTheme="minorHAnsi" w:cstheme="minorHAnsi"/>
          <w:sz w:val="22"/>
          <w:szCs w:val="22"/>
        </w:rPr>
        <w:t xml:space="preserve"> …………………………………… PLN, wyliczoną w sposób następujący:</w:t>
      </w:r>
    </w:p>
    <w:p w14:paraId="2C1C822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60"/>
        <w:gridCol w:w="1985"/>
        <w:gridCol w:w="1984"/>
      </w:tblGrid>
      <w:tr w:rsidR="00A22BCB" w:rsidRPr="00193992" w14:paraId="50384E40" w14:textId="77777777" w:rsidTr="00F26F10">
        <w:trPr>
          <w:trHeight w:val="1631"/>
        </w:trPr>
        <w:tc>
          <w:tcPr>
            <w:tcW w:w="2943" w:type="dxa"/>
            <w:shd w:val="clear" w:color="auto" w:fill="A6A6A6"/>
            <w:vAlign w:val="center"/>
          </w:tcPr>
          <w:p w14:paraId="5CBA0EB3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>Wyszczególnienie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68D2BE85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Szacunkowe zużycie energii elektrycznej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77E3D7D1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jedn.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brutto w zł/1 kWh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7ADB7584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oferty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brutto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zł</w:t>
            </w:r>
          </w:p>
        </w:tc>
      </w:tr>
      <w:tr w:rsidR="00A22BCB" w:rsidRPr="00193992" w14:paraId="1A2BAC0C" w14:textId="77777777" w:rsidTr="00F26F10">
        <w:trPr>
          <w:trHeight w:val="421"/>
        </w:trPr>
        <w:tc>
          <w:tcPr>
            <w:tcW w:w="2943" w:type="dxa"/>
            <w:shd w:val="clear" w:color="auto" w:fill="D9D9D9"/>
            <w:vAlign w:val="center"/>
          </w:tcPr>
          <w:p w14:paraId="1B1ECC7D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A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079785B8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AF1A10F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2BCA5A7" w14:textId="77777777" w:rsidR="00A22BCB" w:rsidRPr="00193992" w:rsidRDefault="00A22BCB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B x C = D</w:t>
            </w:r>
          </w:p>
        </w:tc>
      </w:tr>
      <w:tr w:rsidR="00A22BCB" w:rsidRPr="00193992" w14:paraId="533ED6BC" w14:textId="77777777" w:rsidTr="00F26F10">
        <w:trPr>
          <w:trHeight w:val="696"/>
        </w:trPr>
        <w:tc>
          <w:tcPr>
            <w:tcW w:w="2943" w:type="dxa"/>
            <w:shd w:val="clear" w:color="auto" w:fill="auto"/>
            <w:vAlign w:val="center"/>
          </w:tcPr>
          <w:p w14:paraId="1873FA91" w14:textId="11EC47F3" w:rsidR="00A22BCB" w:rsidRPr="00193992" w:rsidRDefault="00A22BCB" w:rsidP="00F26F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Dostawa energii elektrycznej w 2022 roku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604B9E" w14:textId="6FCB4F27" w:rsidR="00A22BCB" w:rsidRPr="00193992" w:rsidRDefault="00951E90" w:rsidP="00F26F10">
            <w:pPr>
              <w:pStyle w:val="Zwykytekst"/>
              <w:jc w:val="center"/>
              <w:rPr>
                <w:rFonts w:asciiTheme="minorHAnsi" w:hAnsiTheme="minorHAnsi" w:cstheme="minorHAnsi"/>
                <w:b/>
              </w:rPr>
            </w:pPr>
            <w:r w:rsidRPr="00193992">
              <w:rPr>
                <w:rFonts w:asciiTheme="minorHAnsi" w:hAnsiTheme="minorHAnsi" w:cstheme="minorHAnsi"/>
                <w:b/>
              </w:rPr>
              <w:t>1 354 319,00</w:t>
            </w:r>
            <w:r w:rsidR="00A22BCB" w:rsidRPr="00193992">
              <w:rPr>
                <w:rFonts w:asciiTheme="minorHAnsi" w:hAnsiTheme="minorHAnsi" w:cstheme="minorHAnsi"/>
                <w:b/>
              </w:rPr>
              <w:t xml:space="preserve"> kWh</w:t>
            </w:r>
          </w:p>
          <w:p w14:paraId="6D41B60D" w14:textId="77777777" w:rsidR="00A22BCB" w:rsidRPr="00193992" w:rsidRDefault="00A22BCB" w:rsidP="00F26F10">
            <w:pPr>
              <w:pStyle w:val="Zwykytek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1FFC5" w14:textId="77777777" w:rsidR="00A22BCB" w:rsidRPr="00193992" w:rsidRDefault="00A22BCB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EDE389" w14:textId="77777777" w:rsidR="00A22BCB" w:rsidRPr="00193992" w:rsidRDefault="00A22BCB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CC0CD94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CF1E4" w14:textId="1808CB00" w:rsidR="00A22BCB" w:rsidRPr="00193992" w:rsidRDefault="00A22BCB" w:rsidP="001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UWAGA: cenę jednostkową brutto w zł/kWh (w kolumnie C) oraz cenę oferty brutto należy podać z dokładnością do czterech miejsc po przecinku.</w:t>
      </w:r>
    </w:p>
    <w:p w14:paraId="13B117DF" w14:textId="00CAF3F0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Informujemy, że wybór oferty </w:t>
      </w: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nie będzie/będzie*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Pr="00193992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prowadzić do powstania u Zamawiającego obowiązku podatkowego zgodnie z przepisami o podatku od towarów i usług, </w:t>
      </w:r>
    </w:p>
    <w:p w14:paraId="0BED7B2D" w14:textId="1F2F5B60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Rodzaj wykonywanych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Wartość ww.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7777777" w:rsidR="0046163A" w:rsidRPr="00193992" w:rsidRDefault="0046163A" w:rsidP="00193992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Stawka podatku od towaru i usług (VAT), która zgodnie z naszą wiedzą będzie miała zastosowanie to………………. %</w:t>
      </w:r>
    </w:p>
    <w:p w14:paraId="20F64F9B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lastRenderedPageBreak/>
        <w:t>ZOBOWIĄZUJEMY SIĘ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do wykonania przedmiotu zamówienia </w:t>
      </w:r>
      <w:r w:rsidRPr="0019399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w terminie 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przewidzianym w Specyfikacji Warunków Zamówienia.</w:t>
      </w:r>
    </w:p>
    <w:p w14:paraId="2458B697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AKCEPTUJEMY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warunki płatności określone przez Zamawiającego w Specyfikacji Warunków Zamówienia.</w:t>
      </w:r>
    </w:p>
    <w:p w14:paraId="7A618B0E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JESTEŚMY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4266"/>
      </w:tblGrid>
      <w:tr w:rsidR="0046163A" w:rsidRPr="00193992" w14:paraId="37587903" w14:textId="77777777" w:rsidTr="00A422FE">
        <w:tc>
          <w:tcPr>
            <w:tcW w:w="4439" w:type="dxa"/>
          </w:tcPr>
          <w:p w14:paraId="7AEF9287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Podwykonawca (firma lub nazwa, adres),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  <w:tc>
          <w:tcPr>
            <w:tcW w:w="4421" w:type="dxa"/>
          </w:tcPr>
          <w:p w14:paraId="53D5422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Zakres rzeczowy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46163A" w:rsidRPr="00193992" w14:paraId="06845269" w14:textId="77777777" w:rsidTr="00A422FE">
        <w:trPr>
          <w:trHeight w:val="559"/>
        </w:trPr>
        <w:tc>
          <w:tcPr>
            <w:tcW w:w="4439" w:type="dxa"/>
          </w:tcPr>
          <w:p w14:paraId="58273890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73B1C94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46163A" w:rsidRPr="00193992" w14:paraId="31F41B09" w14:textId="77777777" w:rsidTr="00A422FE">
        <w:trPr>
          <w:trHeight w:val="399"/>
        </w:trPr>
        <w:tc>
          <w:tcPr>
            <w:tcW w:w="4439" w:type="dxa"/>
          </w:tcPr>
          <w:p w14:paraId="1D5A4BE8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2C1EBAE1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CC26510" w14:textId="77777777" w:rsidR="00BC27F9" w:rsidRPr="00193992" w:rsidRDefault="00BC27F9" w:rsidP="00BC27F9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0D9988B" w14:textId="0F3CDBA1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Następujące informacje zawarte w mojej (naszej) ofercie stanowią tajemnicę przedsiębiorstwa:</w:t>
      </w:r>
    </w:p>
    <w:p w14:paraId="56BDD673" w14:textId="77777777" w:rsidR="0046163A" w:rsidRPr="00193992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………………………………………………………………………..……………………………</w:t>
      </w:r>
    </w:p>
    <w:p w14:paraId="4BD8DE55" w14:textId="77777777" w:rsidR="0046163A" w:rsidRPr="00193992" w:rsidRDefault="0046163A" w:rsidP="0046163A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Uzasadnienie zastrzeżenia ww. informacji jako tajemnicy przedsiębiorstwa zostało załączone do mojej (naszej) oferty. </w:t>
      </w:r>
    </w:p>
    <w:p w14:paraId="59D6339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Wszelką korespondencję w sprawie niniejszego postępowania należy kierować na:</w:t>
      </w:r>
    </w:p>
    <w:p w14:paraId="0985804C" w14:textId="77777777" w:rsidR="0046163A" w:rsidRPr="00193992" w:rsidRDefault="0046163A" w:rsidP="00193992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e-mail: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</w:t>
      </w:r>
    </w:p>
    <w:p w14:paraId="61979AAE" w14:textId="4EC03ABB" w:rsidR="0046163A" w:rsidRPr="00193992" w:rsidRDefault="0046163A" w:rsidP="00193992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 przypadku zaistnienia jednej z przesłanek określonych w art. 98 ust. 1 – 5 PZP, wadium wniesione w formie pieniądza należy zwrócić na rachunek o numerze ……………………………………………………..……… </w:t>
      </w:r>
      <w:r w:rsid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prowadzony w banku ………………………………………………..</w:t>
      </w:r>
    </w:p>
    <w:p w14:paraId="1015F276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iż realizując zamówienie będę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dziemy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63167629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że wypełniłem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niliśmy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>w niniejszym postępowaniu.</w:t>
      </w:r>
    </w:p>
    <w:p w14:paraId="2606EBA3" w14:textId="03755D54" w:rsidR="00DB50F6" w:rsidRPr="00193992" w:rsidRDefault="00DB50F6" w:rsidP="00DB50F6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hAnsiTheme="minorHAnsi" w:cstheme="minorHAnsi"/>
          <w:sz w:val="22"/>
          <w:szCs w:val="22"/>
        </w:rPr>
        <w:t>PONADTO OŚWIADCZAMY ŻE:</w:t>
      </w:r>
    </w:p>
    <w:p w14:paraId="48796224" w14:textId="0AF3CCBB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lastRenderedPageBreak/>
        <w:t xml:space="preserve">posiadamy zawartą ważną Generalną Umowę Dystrybucji  z lokalnym </w:t>
      </w:r>
      <w:r w:rsidRPr="001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sz w:val="22"/>
          <w:szCs w:val="22"/>
        </w:rPr>
        <w:t>Operatorem Systemu Dystrybucyjnego działającym na terenie gminy Czempiń</w:t>
      </w:r>
    </w:p>
    <w:p w14:paraId="4AC8E8BB" w14:textId="12E77CA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w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cenach jednostkowych brutto </w:t>
      </w:r>
      <w:r w:rsidRPr="00193992">
        <w:rPr>
          <w:rFonts w:asciiTheme="minorHAnsi" w:hAnsiTheme="minorHAnsi" w:cstheme="minorHAnsi"/>
          <w:sz w:val="22"/>
          <w:szCs w:val="22"/>
        </w:rPr>
        <w:t>zostały uwzględnione wszystkie koszty wykonania zamówienia i realizacji przyszłego świadczenia umownego;</w:t>
      </w:r>
    </w:p>
    <w:p w14:paraId="2BF8B60E" w14:textId="3D937976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14:paraId="115B1D62" w14:textId="57CB6927" w:rsidR="00DB50F6" w:rsidRPr="00193992" w:rsidRDefault="00DB50F6" w:rsidP="00193992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193992" w:rsidRDefault="00DB50F6" w:rsidP="00193992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w14:paraId="001A0A64" w14:textId="4704A7A7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</w:t>
      </w:r>
      <w:r w:rsidRPr="00193992">
        <w:rPr>
          <w:rFonts w:asciiTheme="minorHAnsi" w:hAnsiTheme="minorHAnsi" w:cstheme="minorHAnsi"/>
          <w:sz w:val="22"/>
          <w:szCs w:val="22"/>
        </w:rPr>
        <w:br/>
        <w:t>w miejscu i terminie wskazanym przez Zamawiającego;</w:t>
      </w:r>
    </w:p>
    <w:p w14:paraId="070266ED" w14:textId="132DFCFE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brak wskazania, w ofercie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zakresu </w:t>
      </w:r>
      <w:r w:rsidRPr="00193992">
        <w:rPr>
          <w:rFonts w:asciiTheme="minorHAnsi" w:hAnsiTheme="minorHAnsi" w:cstheme="minorHAnsi"/>
          <w:sz w:val="22"/>
          <w:szCs w:val="22"/>
        </w:rPr>
        <w:t>zamówienia,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 który Wykonawca zamierza zlecić podwykonawcom</w:t>
      </w:r>
      <w:r w:rsidRPr="00193992">
        <w:rPr>
          <w:rFonts w:asciiTheme="minorHAnsi" w:hAnsiTheme="minorHAnsi" w:cstheme="minorHAnsi"/>
          <w:sz w:val="22"/>
          <w:szCs w:val="22"/>
        </w:rPr>
        <w:t xml:space="preserve"> rozumian</w:t>
      </w:r>
      <w:r w:rsidR="00D621B5" w:rsidRPr="00193992">
        <w:rPr>
          <w:rFonts w:asciiTheme="minorHAnsi" w:hAnsiTheme="minorHAnsi" w:cstheme="minorHAnsi"/>
          <w:sz w:val="22"/>
          <w:szCs w:val="22"/>
        </w:rPr>
        <w:t>y</w:t>
      </w:r>
      <w:r w:rsidRPr="00193992">
        <w:rPr>
          <w:rFonts w:asciiTheme="minorHAnsi" w:hAnsiTheme="minorHAnsi" w:cstheme="minorHAnsi"/>
          <w:sz w:val="22"/>
          <w:szCs w:val="22"/>
        </w:rPr>
        <w:t xml:space="preserve"> ma być jako wykonanie zamówienia bez udziału podwykonawców;</w:t>
      </w:r>
    </w:p>
    <w:p w14:paraId="599D68C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ZAŁĄCZNIKAMI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do oferty, stanowiącymi jej integralną część są:</w:t>
      </w:r>
    </w:p>
    <w:p w14:paraId="06C8E360" w14:textId="77777777" w:rsidR="0046163A" w:rsidRPr="00193992" w:rsidRDefault="0046163A" w:rsidP="0046163A">
      <w:pPr>
        <w:widowControl/>
        <w:tabs>
          <w:tab w:val="left" w:pos="735"/>
        </w:tabs>
        <w:spacing w:line="276" w:lineRule="auto"/>
        <w:ind w:left="360"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1._____________________________________________________________________</w:t>
      </w:r>
    </w:p>
    <w:p w14:paraId="63C787E1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8B4B0C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6EFC885" w14:textId="1A400664" w:rsidR="0046163A" w:rsidRPr="00193992" w:rsidRDefault="0046163A" w:rsidP="0046163A">
      <w:pPr>
        <w:widowControl/>
        <w:tabs>
          <w:tab w:val="left" w:pos="5670"/>
        </w:tabs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__________________ dnia __ __ 202</w:t>
      </w:r>
      <w:r w:rsidR="00F30245"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roku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ab/>
      </w:r>
    </w:p>
    <w:p w14:paraId="77EC6F8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eastAsia="ar-SA"/>
        </w:rPr>
      </w:pPr>
    </w:p>
    <w:p w14:paraId="4480813D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10EAD54F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Kategoria przedsiębiorstwa Wykonawcy </w:t>
      </w:r>
      <w:bookmarkStart w:id="1" w:name="_Hlk492645244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eastAsia="ar-SA"/>
        </w:rPr>
        <w:t>3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bookmarkEnd w:id="1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mikro,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małe,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średnie,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eastAsia="ar-SA"/>
        </w:rPr>
        <w:t xml:space="preserve">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duże</w:t>
      </w:r>
    </w:p>
    <w:p w14:paraId="1C05EA81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³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2A02102F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  <w:t>Przez Małe przedsiębiorstwo rozumie się: przedsiębiorstwo, które zatrudnia mniej niż 50 osób i którego roczny obrót lub roczna suma bilansowa nie przekracza 10 milionów EUR.</w:t>
      </w:r>
    </w:p>
    <w:p w14:paraId="2C33B331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6E29A7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5B40D71D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</w:pPr>
      <w:bookmarkStart w:id="2" w:name="_Hlk60047166"/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>Dokument musi być złożony pod rygorem nieważności</w:t>
      </w: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ab/>
      </w: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br/>
        <w:t>w formie elektronicznej, o której mowa w art. 78(1) KC</w:t>
      </w: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br/>
        <w:t xml:space="preserve">(tj. podpisany kwalifikowanym podpisem elektronicznym) </w:t>
      </w:r>
    </w:p>
    <w:p w14:paraId="61895F81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>lub w postaci elektronicznej  opatrzonej podpisem zaufanym</w:t>
      </w:r>
    </w:p>
    <w:p w14:paraId="6E21CE3F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 xml:space="preserve">lub podpisem osobistym </w:t>
      </w:r>
      <w:bookmarkEnd w:id="2"/>
    </w:p>
    <w:p w14:paraId="21F246CB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66928F9E" w14:textId="77777777" w:rsidR="00A87F28" w:rsidRPr="00193992" w:rsidRDefault="00A87F28" w:rsidP="0046163A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sectPr w:rsidR="00A87F28" w:rsidRPr="00193992" w:rsidSect="00E147F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05D3" w14:textId="77777777" w:rsidR="00F36E6D" w:rsidRDefault="00F36E6D">
      <w:r>
        <w:separator/>
      </w:r>
    </w:p>
    <w:p w14:paraId="5CBB3EB3" w14:textId="77777777" w:rsidR="00F36E6D" w:rsidRDefault="00F36E6D"/>
  </w:endnote>
  <w:endnote w:type="continuationSeparator" w:id="0">
    <w:p w14:paraId="2D89B68D" w14:textId="77777777" w:rsidR="00F36E6D" w:rsidRDefault="00F36E6D">
      <w:r>
        <w:continuationSeparator/>
      </w:r>
    </w:p>
    <w:p w14:paraId="172CFDDE" w14:textId="77777777" w:rsidR="00F36E6D" w:rsidRDefault="00F36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77777777"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 wp14:anchorId="0209CE2C" wp14:editId="4D3713F9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A85839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A85839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39BCC" w14:textId="77777777" w:rsidR="00F36E6D" w:rsidRDefault="00F36E6D">
      <w:r>
        <w:separator/>
      </w:r>
    </w:p>
    <w:p w14:paraId="78DCA691" w14:textId="77777777" w:rsidR="00F36E6D" w:rsidRDefault="00F36E6D"/>
  </w:footnote>
  <w:footnote w:type="continuationSeparator" w:id="0">
    <w:p w14:paraId="40A53A8E" w14:textId="77777777" w:rsidR="00F36E6D" w:rsidRDefault="00F36E6D">
      <w:r>
        <w:continuationSeparator/>
      </w:r>
    </w:p>
    <w:p w14:paraId="1DC442F0" w14:textId="77777777" w:rsidR="00F36E6D" w:rsidRDefault="00F36E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60A0" w14:textId="77777777"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14:paraId="7F6E9C6F" w14:textId="77777777" w:rsidR="00E147F4" w:rsidRDefault="00727458">
    <w:pPr>
      <w:pStyle w:val="Nagwek"/>
    </w:pPr>
    <w:r w:rsidRPr="00727458">
      <w:rPr>
        <w:noProof/>
      </w:rPr>
      <w:drawing>
        <wp:inline distT="0" distB="0" distL="0" distR="0" wp14:anchorId="5EF64150" wp14:editId="2834861D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0255BE"/>
    <w:multiLevelType w:val="hybridMultilevel"/>
    <w:tmpl w:val="48C048AC"/>
    <w:lvl w:ilvl="0" w:tplc="47CCD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1"/>
  </w:num>
  <w:num w:numId="3">
    <w:abstractNumId w:val="75"/>
  </w:num>
  <w:num w:numId="4">
    <w:abstractNumId w:val="85"/>
  </w:num>
  <w:num w:numId="5">
    <w:abstractNumId w:val="69"/>
  </w:num>
  <w:num w:numId="6">
    <w:abstractNumId w:val="1"/>
  </w:num>
  <w:num w:numId="7">
    <w:abstractNumId w:val="40"/>
  </w:num>
  <w:num w:numId="8">
    <w:abstractNumId w:val="51"/>
  </w:num>
  <w:num w:numId="9">
    <w:abstractNumId w:val="45"/>
  </w:num>
  <w:num w:numId="10">
    <w:abstractNumId w:val="52"/>
  </w:num>
  <w:num w:numId="11">
    <w:abstractNumId w:val="67"/>
  </w:num>
  <w:num w:numId="12">
    <w:abstractNumId w:val="93"/>
  </w:num>
  <w:num w:numId="13">
    <w:abstractNumId w:val="71"/>
  </w:num>
  <w:num w:numId="14">
    <w:abstractNumId w:val="83"/>
  </w:num>
  <w:num w:numId="15">
    <w:abstractNumId w:val="86"/>
  </w:num>
  <w:num w:numId="16">
    <w:abstractNumId w:val="49"/>
  </w:num>
  <w:num w:numId="17">
    <w:abstractNumId w:val="79"/>
  </w:num>
  <w:num w:numId="18">
    <w:abstractNumId w:val="99"/>
  </w:num>
  <w:num w:numId="19">
    <w:abstractNumId w:val="76"/>
  </w:num>
  <w:num w:numId="20">
    <w:abstractNumId w:val="77"/>
  </w:num>
  <w:num w:numId="21">
    <w:abstractNumId w:val="48"/>
  </w:num>
  <w:num w:numId="22">
    <w:abstractNumId w:val="103"/>
  </w:num>
  <w:num w:numId="23">
    <w:abstractNumId w:val="73"/>
  </w:num>
  <w:num w:numId="24">
    <w:abstractNumId w:val="80"/>
  </w:num>
  <w:num w:numId="25">
    <w:abstractNumId w:val="50"/>
  </w:num>
  <w:num w:numId="26">
    <w:abstractNumId w:val="66"/>
  </w:num>
  <w:num w:numId="27">
    <w:abstractNumId w:val="96"/>
  </w:num>
  <w:num w:numId="28">
    <w:abstractNumId w:val="91"/>
  </w:num>
  <w:num w:numId="29">
    <w:abstractNumId w:val="58"/>
  </w:num>
  <w:num w:numId="30">
    <w:abstractNumId w:val="82"/>
  </w:num>
  <w:num w:numId="31">
    <w:abstractNumId w:val="41"/>
  </w:num>
  <w:num w:numId="32">
    <w:abstractNumId w:val="43"/>
  </w:num>
  <w:num w:numId="33">
    <w:abstractNumId w:val="39"/>
  </w:num>
  <w:num w:numId="34">
    <w:abstractNumId w:val="47"/>
  </w:num>
  <w:num w:numId="35">
    <w:abstractNumId w:val="59"/>
  </w:num>
  <w:num w:numId="36">
    <w:abstractNumId w:val="72"/>
  </w:num>
  <w:num w:numId="37">
    <w:abstractNumId w:val="61"/>
  </w:num>
  <w:num w:numId="38">
    <w:abstractNumId w:val="68"/>
  </w:num>
  <w:num w:numId="39">
    <w:abstractNumId w:val="0"/>
  </w:num>
  <w:num w:numId="40">
    <w:abstractNumId w:val="54"/>
  </w:num>
  <w:num w:numId="41">
    <w:abstractNumId w:val="46"/>
  </w:num>
  <w:num w:numId="42">
    <w:abstractNumId w:val="44"/>
  </w:num>
  <w:num w:numId="43">
    <w:abstractNumId w:val="62"/>
  </w:num>
  <w:num w:numId="44">
    <w:abstractNumId w:val="100"/>
  </w:num>
  <w:num w:numId="45">
    <w:abstractNumId w:val="42"/>
  </w:num>
  <w:num w:numId="46">
    <w:abstractNumId w:val="65"/>
  </w:num>
  <w:num w:numId="47">
    <w:abstractNumId w:val="84"/>
  </w:num>
  <w:num w:numId="48">
    <w:abstractNumId w:val="101"/>
  </w:num>
  <w:num w:numId="49">
    <w:abstractNumId w:val="53"/>
  </w:num>
  <w:num w:numId="50">
    <w:abstractNumId w:val="87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ancewicz-krzywania">
    <w15:presenceInfo w15:providerId="Windows Live" w15:userId="124f653128940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223C"/>
    <w:rsid w:val="00942A2A"/>
    <w:rsid w:val="00942BFD"/>
    <w:rsid w:val="00942FF4"/>
    <w:rsid w:val="009433F8"/>
    <w:rsid w:val="00943948"/>
    <w:rsid w:val="00946EDB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3128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9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25E6-DC7A-4679-A93D-7C72703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</Template>
  <TotalTime>58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Jmichalska</cp:lastModifiedBy>
  <cp:revision>20</cp:revision>
  <cp:lastPrinted>2020-06-05T09:46:00Z</cp:lastPrinted>
  <dcterms:created xsi:type="dcterms:W3CDTF">2021-08-23T19:46:00Z</dcterms:created>
  <dcterms:modified xsi:type="dcterms:W3CDTF">2021-09-14T11:09:00Z</dcterms:modified>
</cp:coreProperties>
</file>