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3D0E" w14:textId="09193B24" w:rsidR="00221437" w:rsidRDefault="00221437" w:rsidP="00E40B1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70E09DCD" w14:textId="77777777" w:rsidR="0097063A" w:rsidRPr="007A6E3F" w:rsidRDefault="0097063A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</w:p>
    <w:p w14:paraId="37CF40D1" w14:textId="2192D47B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="00C91E3C">
        <w:rPr>
          <w:rFonts w:ascii="Arial" w:hAnsi="Arial" w:cs="Arial"/>
          <w:b/>
        </w:rPr>
        <w:t>ZP/</w:t>
      </w:r>
      <w:r w:rsidR="00FC7DE5">
        <w:rPr>
          <w:rFonts w:ascii="Arial" w:hAnsi="Arial" w:cs="Arial"/>
          <w:b/>
        </w:rPr>
        <w:t>245</w:t>
      </w:r>
      <w:r w:rsidR="00702728" w:rsidRPr="00702728">
        <w:rPr>
          <w:rFonts w:ascii="Arial" w:hAnsi="Arial" w:cs="Arial"/>
          <w:b/>
        </w:rPr>
        <w:t>/202</w:t>
      </w:r>
      <w:r w:rsidR="005E3107">
        <w:rPr>
          <w:rFonts w:ascii="Arial" w:hAnsi="Arial" w:cs="Arial"/>
          <w:b/>
        </w:rPr>
        <w:t>2</w:t>
      </w:r>
    </w:p>
    <w:p w14:paraId="296A6379" w14:textId="77777777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061CFE98" w14:textId="77777777" w:rsidR="00885651" w:rsidRDefault="00885651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7724710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162FB572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5E3107">
        <w:rPr>
          <w:rFonts w:ascii="Arial" w:hAnsi="Arial" w:cs="Arial"/>
          <w:color w:val="auto"/>
          <w:sz w:val="20"/>
          <w:szCs w:val="20"/>
        </w:rPr>
        <w:t>REGON: ………………………….</w:t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4CDC6C1D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FC7DE5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25FEEE9E" w14:textId="5ADF0347" w:rsidR="00172B2C" w:rsidRPr="00173A0E" w:rsidRDefault="00172B2C" w:rsidP="00574205">
      <w:pPr>
        <w:spacing w:after="12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="00173A0E">
        <w:rPr>
          <w:rFonts w:ascii="Arial" w:hAnsi="Arial" w:cs="Arial"/>
        </w:rPr>
        <w:t xml:space="preserve">. </w:t>
      </w:r>
      <w:r w:rsidR="00D619B6" w:rsidRPr="00C91E3C">
        <w:rPr>
          <w:rFonts w:ascii="Arial" w:hAnsi="Arial" w:cs="Arial"/>
          <w:b/>
          <w:i/>
        </w:rPr>
        <w:t>„</w:t>
      </w:r>
      <w:r w:rsidR="00FC7DE5" w:rsidRPr="00FC7DE5">
        <w:rPr>
          <w:rFonts w:ascii="Arial" w:hAnsi="Arial" w:cs="Arial"/>
          <w:b/>
          <w:i/>
        </w:rPr>
        <w:t>Wymiana okien w Szkole Podstawowej nr 17 im. Tadeusza Kościuszki w Katowicach</w:t>
      </w:r>
      <w:r w:rsidR="005C00F3" w:rsidRPr="00C91E3C">
        <w:rPr>
          <w:rFonts w:ascii="Arial" w:hAnsi="Arial" w:cs="Arial"/>
          <w:b/>
          <w:i/>
        </w:rPr>
        <w:t>”</w:t>
      </w:r>
      <w:r w:rsidR="00173A0E" w:rsidRPr="00C91E3C">
        <w:rPr>
          <w:rFonts w:ascii="Arial" w:hAnsi="Arial" w:cs="Arial"/>
        </w:rPr>
        <w:t xml:space="preserve">, </w:t>
      </w:r>
      <w:r w:rsidR="00FC7DE5">
        <w:rPr>
          <w:rFonts w:ascii="Arial" w:hAnsi="Arial" w:cs="Arial"/>
        </w:rPr>
        <w:t xml:space="preserve">zgodnie z wymogami określonymi </w:t>
      </w:r>
      <w:r w:rsidR="00934FDC">
        <w:rPr>
          <w:rFonts w:ascii="Arial" w:hAnsi="Arial" w:cs="Arial"/>
        </w:rPr>
        <w:t>w Specyfikacji Warunków Z</w:t>
      </w:r>
      <w:r w:rsidRPr="007A6E3F">
        <w:rPr>
          <w:rFonts w:ascii="Arial" w:hAnsi="Arial" w:cs="Arial"/>
        </w:rPr>
        <w:t xml:space="preserve">amówienia i </w:t>
      </w:r>
      <w:r w:rsidR="00FC7DE5">
        <w:rPr>
          <w:rFonts w:ascii="Arial" w:hAnsi="Arial" w:cs="Arial"/>
        </w:rPr>
        <w:t xml:space="preserve">w </w:t>
      </w:r>
      <w:r w:rsidRPr="007A6E3F">
        <w:rPr>
          <w:rFonts w:ascii="Arial" w:hAnsi="Arial" w:cs="Arial"/>
        </w:rPr>
        <w:t>projekcie umowy.</w:t>
      </w:r>
    </w:p>
    <w:p w14:paraId="4014DFF1" w14:textId="07B42AEE" w:rsidR="00C56081" w:rsidRPr="007A6E3F" w:rsidRDefault="00172B2C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</w:t>
      </w:r>
      <w:r w:rsidR="00EE62F7">
        <w:rPr>
          <w:rFonts w:ascii="Arial" w:hAnsi="Arial" w:cs="Arial"/>
        </w:rPr>
        <w:t xml:space="preserve">dnie z wymaganiami określonymi  </w:t>
      </w:r>
      <w:r w:rsidR="00C91E3C">
        <w:rPr>
          <w:rFonts w:ascii="Arial" w:hAnsi="Arial" w:cs="Arial"/>
        </w:rPr>
        <w:t xml:space="preserve">w SWZ, </w:t>
      </w:r>
      <w:r w:rsidRPr="007A6E3F">
        <w:rPr>
          <w:rFonts w:ascii="Arial" w:hAnsi="Arial" w:cs="Arial"/>
        </w:rPr>
        <w:t xml:space="preserve">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0C1345D6" w:rsidR="00172B2C" w:rsidRPr="007A6E3F" w:rsidRDefault="00C56081" w:rsidP="00574205">
      <w:pPr>
        <w:numPr>
          <w:ilvl w:val="0"/>
          <w:numId w:val="12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</w:t>
      </w:r>
      <w:r w:rsidR="00574205">
        <w:rPr>
          <w:rFonts w:ascii="Arial" w:hAnsi="Arial" w:cs="Arial"/>
        </w:rPr>
        <w:t>……..………………………………………………………………………</w:t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574205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53928D2C" w:rsidR="00497861" w:rsidRPr="007A6E3F" w:rsidRDefault="00D619B6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FC7DE5">
        <w:rPr>
          <w:rFonts w:ascii="Arial" w:hAnsi="Arial" w:cs="Arial"/>
        </w:rPr>
        <w:t>od 04.07.2022r. do 24</w:t>
      </w:r>
      <w:r w:rsidR="001B0E88">
        <w:rPr>
          <w:rFonts w:ascii="Arial" w:hAnsi="Arial" w:cs="Arial"/>
        </w:rPr>
        <w:t>.08.2022r</w:t>
      </w:r>
      <w:r w:rsidR="00497861" w:rsidRPr="007A6E3F">
        <w:rPr>
          <w:rFonts w:ascii="Arial" w:hAnsi="Arial" w:cs="Arial"/>
        </w:rPr>
        <w:t>.</w:t>
      </w:r>
    </w:p>
    <w:p w14:paraId="1DE7919F" w14:textId="77777777" w:rsidR="00EE62F7" w:rsidRPr="00CA415F" w:rsidRDefault="00EE62F7" w:rsidP="00574205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CA415F">
        <w:rPr>
          <w:rFonts w:ascii="Arial" w:hAnsi="Arial" w:cs="Arial"/>
          <w:b/>
        </w:rPr>
        <w:t>Deklaruję/my udzielenie gwarancji i rękojmi za wady na przedmiot zamówienia:</w:t>
      </w:r>
    </w:p>
    <w:tbl>
      <w:tblPr>
        <w:tblpPr w:leftFromText="141" w:rightFromText="141" w:vertAnchor="text" w:horzAnchor="margin" w:tblpX="392" w:tblpY="18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4632"/>
        <w:gridCol w:w="3930"/>
      </w:tblGrid>
      <w:tr w:rsidR="00EE62F7" w:rsidRPr="006871B6" w14:paraId="612AD97A" w14:textId="77777777" w:rsidTr="0010056D"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7CA3F6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10056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4632" w:type="dxa"/>
            <w:shd w:val="clear" w:color="auto" w:fill="D9D9D9" w:themeFill="background1" w:themeFillShade="D9"/>
            <w:vAlign w:val="center"/>
          </w:tcPr>
          <w:p w14:paraId="04EF2691" w14:textId="77777777" w:rsidR="00EE62F7" w:rsidRP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Deklarowany okres gwarancji  i rękojmi za wady na przedmiot zamówienia:</w:t>
            </w:r>
          </w:p>
        </w:tc>
        <w:tc>
          <w:tcPr>
            <w:tcW w:w="3930" w:type="dxa"/>
            <w:shd w:val="clear" w:color="auto" w:fill="D9D9D9" w:themeFill="background1" w:themeFillShade="D9"/>
            <w:vAlign w:val="center"/>
          </w:tcPr>
          <w:p w14:paraId="65A73B7A" w14:textId="77777777" w:rsidR="00EE62F7" w:rsidRPr="00EE62F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62F7">
              <w:rPr>
                <w:rFonts w:ascii="Arial" w:hAnsi="Arial" w:cs="Arial"/>
                <w:sz w:val="18"/>
                <w:szCs w:val="18"/>
              </w:rPr>
              <w:t>Oświadczenie Wykonawcy</w:t>
            </w:r>
          </w:p>
          <w:p w14:paraId="5BA19701" w14:textId="77777777" w:rsidR="00EE62F7" w:rsidRPr="00695A17" w:rsidRDefault="00EE62F7" w:rsidP="00D46619">
            <w:pPr>
              <w:pStyle w:val="Tekstpodstawowy24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95A17">
              <w:rPr>
                <w:rFonts w:ascii="Arial" w:hAnsi="Arial" w:cs="Arial"/>
                <w:sz w:val="16"/>
                <w:szCs w:val="16"/>
              </w:rPr>
              <w:t>(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należy zaznaczyć „</w:t>
            </w:r>
            <w:r w:rsidRPr="00695A17">
              <w:rPr>
                <w:rFonts w:ascii="Arial" w:hAnsi="Arial" w:cs="Arial"/>
                <w:b/>
                <w:i/>
                <w:sz w:val="16"/>
                <w:szCs w:val="16"/>
              </w:rPr>
              <w:t>X</w:t>
            </w:r>
            <w:r w:rsidRPr="00695A17">
              <w:rPr>
                <w:rFonts w:ascii="Arial" w:hAnsi="Arial" w:cs="Arial"/>
                <w:i/>
                <w:sz w:val="16"/>
                <w:szCs w:val="16"/>
              </w:rPr>
              <w:t>” w wierszu odpowiadającym deklarowanemu okresowi gwarancji</w:t>
            </w:r>
            <w:r w:rsidRPr="00695A17">
              <w:rPr>
                <w:rFonts w:ascii="Arial" w:hAnsi="Arial" w:cs="Arial"/>
                <w:sz w:val="16"/>
                <w:szCs w:val="16"/>
              </w:rPr>
              <w:t>.)</w:t>
            </w:r>
          </w:p>
        </w:tc>
      </w:tr>
      <w:tr w:rsidR="00EE62F7" w:rsidRPr="006871B6" w14:paraId="2C89D6AA" w14:textId="77777777" w:rsidTr="0010056D">
        <w:trPr>
          <w:trHeight w:val="452"/>
        </w:trPr>
        <w:tc>
          <w:tcPr>
            <w:tcW w:w="495" w:type="dxa"/>
            <w:shd w:val="clear" w:color="auto" w:fill="auto"/>
            <w:vAlign w:val="center"/>
          </w:tcPr>
          <w:p w14:paraId="43E60E89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744EEF5" w14:textId="6B53B77C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60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 </w:t>
            </w:r>
            <w:r>
              <w:rPr>
                <w:rFonts w:ascii="Arial" w:hAnsi="Arial" w:cs="Arial"/>
                <w:sz w:val="20"/>
              </w:rPr>
              <w:t xml:space="preserve">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A8FD6BC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7B2DF12A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40EB4AF8" w14:textId="77777777" w:rsidTr="0010056D">
        <w:trPr>
          <w:trHeight w:val="576"/>
        </w:trPr>
        <w:tc>
          <w:tcPr>
            <w:tcW w:w="495" w:type="dxa"/>
            <w:shd w:val="clear" w:color="auto" w:fill="auto"/>
            <w:vAlign w:val="center"/>
          </w:tcPr>
          <w:p w14:paraId="3EFCFBB8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0A519205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72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765B8AED" w14:textId="77777777" w:rsidR="00EE62F7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14:paraId="272E93DD" w14:textId="19A2A053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E62F7" w:rsidRPr="006871B6" w14:paraId="056A37F3" w14:textId="77777777" w:rsidTr="0010056D">
        <w:trPr>
          <w:trHeight w:val="558"/>
        </w:trPr>
        <w:tc>
          <w:tcPr>
            <w:tcW w:w="495" w:type="dxa"/>
            <w:shd w:val="clear" w:color="auto" w:fill="auto"/>
            <w:vAlign w:val="center"/>
          </w:tcPr>
          <w:p w14:paraId="1DA7E317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6D46D0AE" w14:textId="18982A00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6871B6">
              <w:rPr>
                <w:rFonts w:ascii="Arial" w:hAnsi="Arial" w:cs="Arial"/>
                <w:sz w:val="20"/>
              </w:rPr>
              <w:t xml:space="preserve">Deklaruję udzielenie </w:t>
            </w:r>
            <w:r w:rsidRPr="00695A17">
              <w:rPr>
                <w:rFonts w:ascii="Arial" w:hAnsi="Arial" w:cs="Arial"/>
                <w:b/>
                <w:sz w:val="20"/>
              </w:rPr>
              <w:t>84 miesięcznej</w:t>
            </w:r>
            <w:r w:rsidRPr="006871B6">
              <w:rPr>
                <w:rFonts w:ascii="Arial" w:hAnsi="Arial" w:cs="Arial"/>
                <w:sz w:val="20"/>
              </w:rPr>
              <w:t xml:space="preserve"> gwarancji</w:t>
            </w:r>
            <w:r>
              <w:rPr>
                <w:rFonts w:ascii="Arial" w:hAnsi="Arial" w:cs="Arial"/>
                <w:sz w:val="20"/>
              </w:rPr>
              <w:t xml:space="preserve">  i rękojmi za wady</w:t>
            </w:r>
          </w:p>
        </w:tc>
        <w:tc>
          <w:tcPr>
            <w:tcW w:w="3930" w:type="dxa"/>
            <w:shd w:val="clear" w:color="auto" w:fill="auto"/>
            <w:vAlign w:val="center"/>
          </w:tcPr>
          <w:p w14:paraId="50C08990" w14:textId="77777777" w:rsidR="00EE62F7" w:rsidRPr="006871B6" w:rsidRDefault="00EE62F7" w:rsidP="00D46619">
            <w:pPr>
              <w:pStyle w:val="Tekstpodstawowy24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AAD2115" w14:textId="654BA060" w:rsidR="00DA540A" w:rsidRPr="007A6E3F" w:rsidRDefault="00EE62F7" w:rsidP="00DA540A">
      <w:pPr>
        <w:suppressAutoHyphens/>
        <w:spacing w:before="120"/>
        <w:ind w:left="357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>U</w:t>
      </w:r>
      <w:r w:rsidRPr="007A6E3F">
        <w:rPr>
          <w:rFonts w:ascii="Arial" w:hAnsi="Arial" w:cs="Arial"/>
          <w:sz w:val="18"/>
          <w:szCs w:val="18"/>
        </w:rPr>
        <w:t>waga: Zamawiający wymaga aby deklarowany okres gwarancji i rękojmi za wady na przedmiot zamówienia zawierał się w okresie od 60 do 84 miesięcy</w:t>
      </w:r>
      <w:r w:rsidRPr="00D439A5">
        <w:rPr>
          <w:rFonts w:ascii="Arial" w:hAnsi="Arial" w:cs="Arial"/>
          <w:sz w:val="18"/>
          <w:szCs w:val="18"/>
        </w:rPr>
        <w:t>.</w:t>
      </w:r>
    </w:p>
    <w:p w14:paraId="1EDB010A" w14:textId="0546FA50" w:rsidR="00DA540A" w:rsidRPr="007A6E3F" w:rsidRDefault="00DA540A" w:rsidP="000623AB">
      <w:pPr>
        <w:numPr>
          <w:ilvl w:val="0"/>
          <w:numId w:val="13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 xml:space="preserve">Deklaruję </w:t>
      </w:r>
      <w:r w:rsidR="00CF79D2">
        <w:rPr>
          <w:rFonts w:ascii="Arial" w:hAnsi="Arial" w:cs="Arial"/>
          <w:b/>
          <w:bCs/>
          <w:color w:val="000000"/>
          <w:sz w:val="21"/>
          <w:szCs w:val="21"/>
        </w:rPr>
        <w:t>u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623AB">
      <w:pPr>
        <w:numPr>
          <w:ilvl w:val="0"/>
          <w:numId w:val="13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623AB">
      <w:pPr>
        <w:pStyle w:val="Akapitzlist"/>
        <w:numPr>
          <w:ilvl w:val="0"/>
          <w:numId w:val="14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442F27EE" w:rsidR="00D619B6" w:rsidRPr="007A6E3F" w:rsidRDefault="00D619B6" w:rsidP="000623AB">
      <w:pPr>
        <w:numPr>
          <w:ilvl w:val="1"/>
          <w:numId w:val="14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jesteśmy związani niniejszą ofertą przez</w:t>
      </w:r>
      <w:r w:rsidR="00212A21">
        <w:rPr>
          <w:rFonts w:ascii="Arial" w:hAnsi="Arial" w:cs="Arial"/>
        </w:rPr>
        <w:t xml:space="preserve"> 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77777777" w:rsidR="004E08DA" w:rsidRPr="007A6E3F" w:rsidRDefault="004635D6" w:rsidP="000623AB">
      <w:pPr>
        <w:numPr>
          <w:ilvl w:val="0"/>
          <w:numId w:val="14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Zamawiający ma możliwość uzyskania dostępu do oświadczeń i dokumentów, o których mowa w art. 25 ust. 1 pkt 1 i 3 ustawy </w:t>
      </w:r>
      <w:proofErr w:type="spellStart"/>
      <w:r w:rsidRPr="007A6E3F">
        <w:rPr>
          <w:rFonts w:ascii="Arial" w:hAnsi="Arial" w:cs="Arial"/>
        </w:rPr>
        <w:t>Pzp</w:t>
      </w:r>
      <w:proofErr w:type="spellEnd"/>
      <w:r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Pr="007A6E3F">
        <w:rPr>
          <w:rFonts w:ascii="Arial" w:hAnsi="Arial" w:cs="Arial"/>
          <w:i/>
        </w:rPr>
        <w:t>(</w:t>
      </w:r>
      <w:r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Pr="007A6E3F">
        <w:rPr>
          <w:rFonts w:ascii="Arial" w:hAnsi="Arial" w:cs="Arial"/>
          <w:sz w:val="16"/>
          <w:szCs w:val="16"/>
        </w:rPr>
        <w:t>)</w:t>
      </w:r>
      <w:r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623AB">
      <w:pPr>
        <w:numPr>
          <w:ilvl w:val="0"/>
          <w:numId w:val="14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0623AB">
      <w:pPr>
        <w:pStyle w:val="Akapitzlist"/>
        <w:widowControl w:val="0"/>
        <w:numPr>
          <w:ilvl w:val="0"/>
          <w:numId w:val="55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97063A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B228B9D" w14:textId="0385000D" w:rsidR="00574205" w:rsidRDefault="000577E8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205F9F4F" w14:textId="4BB9DE14" w:rsidR="0010056D" w:rsidRDefault="0010056D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</w:p>
    <w:p w14:paraId="348973DE" w14:textId="5545AF15" w:rsidR="0010056D" w:rsidRDefault="0010056D" w:rsidP="0097063A">
      <w:pPr>
        <w:ind w:left="709"/>
        <w:jc w:val="both"/>
        <w:rPr>
          <w:rFonts w:ascii="Arial" w:hAnsi="Arial" w:cs="Arial"/>
          <w:i/>
          <w:sz w:val="16"/>
          <w:szCs w:val="16"/>
        </w:rPr>
      </w:pPr>
    </w:p>
    <w:p w14:paraId="6D5AA7E5" w14:textId="77777777" w:rsidR="0010056D" w:rsidRPr="00C91E3C" w:rsidRDefault="0010056D" w:rsidP="0097063A">
      <w:pPr>
        <w:ind w:left="709"/>
        <w:jc w:val="both"/>
        <w:rPr>
          <w:rFonts w:ascii="Arial" w:hAnsi="Arial" w:cs="Arial"/>
          <w:sz w:val="16"/>
          <w:szCs w:val="16"/>
        </w:rPr>
      </w:pPr>
    </w:p>
    <w:p w14:paraId="4C73DA47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0623AB">
      <w:pPr>
        <w:pStyle w:val="Akapitzlist"/>
        <w:widowControl w:val="0"/>
        <w:numPr>
          <w:ilvl w:val="0"/>
          <w:numId w:val="54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623AB">
      <w:pPr>
        <w:widowControl w:val="0"/>
        <w:numPr>
          <w:ilvl w:val="0"/>
          <w:numId w:val="14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1FF674E5" w:rsidR="000577E8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4CEF36AE" w14:textId="77777777" w:rsidR="00212A21" w:rsidRDefault="00212A21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</w:p>
    <w:p w14:paraId="66DCD858" w14:textId="77777777" w:rsidR="00212A21" w:rsidRPr="006871B6" w:rsidRDefault="00212A21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41649238" w14:textId="77777777" w:rsidR="00212A21" w:rsidRPr="00FB4820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A4A378C" w14:textId="77777777" w:rsidR="00212A21" w:rsidRPr="006871B6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1C41E175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673190D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2894CF81" w14:textId="77777777" w:rsidR="00212A21" w:rsidRDefault="00212A21" w:rsidP="001202E0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67674749" w14:textId="231FAB42" w:rsidR="00212A21" w:rsidRPr="00C91E3C" w:rsidRDefault="00212A21" w:rsidP="00C91E3C">
      <w:pPr>
        <w:pStyle w:val="Standard"/>
        <w:numPr>
          <w:ilvl w:val="0"/>
          <w:numId w:val="65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0026A28D" w14:textId="77777777" w:rsidR="00212A21" w:rsidRPr="00FB4820" w:rsidRDefault="00212A21" w:rsidP="00212A21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737E73F" w14:textId="77777777" w:rsidR="007B4B08" w:rsidRPr="007A6E3F" w:rsidRDefault="007B4B08" w:rsidP="000623AB">
      <w:pPr>
        <w:widowControl w:val="0"/>
        <w:numPr>
          <w:ilvl w:val="0"/>
          <w:numId w:val="14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0623AB">
      <w:pPr>
        <w:pStyle w:val="Bezodstpw"/>
        <w:numPr>
          <w:ilvl w:val="1"/>
          <w:numId w:val="56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6302FD11" w14:textId="6E719439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48E0EA31" w:rsidR="00221437" w:rsidRDefault="00221437" w:rsidP="00E40B18">
      <w:pPr>
        <w:rPr>
          <w:rFonts w:ascii="Arial" w:hAnsi="Arial" w:cs="Arial"/>
        </w:rPr>
      </w:pPr>
    </w:p>
    <w:p w14:paraId="77853E20" w14:textId="77777777" w:rsidR="00C91E3C" w:rsidRPr="007A6E3F" w:rsidRDefault="00C91E3C" w:rsidP="00E40B18">
      <w:pPr>
        <w:rPr>
          <w:rFonts w:ascii="Arial" w:hAnsi="Arial" w:cs="Arial"/>
        </w:rPr>
      </w:pPr>
    </w:p>
    <w:p w14:paraId="5134697F" w14:textId="6CD6EA5C" w:rsidR="00221437" w:rsidRPr="007A6E3F" w:rsidRDefault="00221437" w:rsidP="00E40B18">
      <w:pPr>
        <w:rPr>
          <w:rFonts w:ascii="Arial" w:hAnsi="Arial" w:cs="Arial"/>
        </w:rPr>
      </w:pPr>
    </w:p>
    <w:p w14:paraId="62C0185B" w14:textId="068C1701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2A168FCC" w14:textId="071A407A" w:rsidR="001C5311" w:rsidRDefault="00221437" w:rsidP="00212A21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</w: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09E0A92C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F1EB8E6" w14:textId="5808F715" w:rsidR="00B32655" w:rsidRPr="00934FDC" w:rsidRDefault="009271A3" w:rsidP="00934FDC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29BFFA17" w:rsidR="003E31B1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C91E3C" w:rsidRPr="00C91E3C">
        <w:rPr>
          <w:rFonts w:ascii="Arial" w:hAnsi="Arial" w:cs="Arial"/>
          <w:i/>
        </w:rPr>
        <w:t>„</w:t>
      </w:r>
      <w:r w:rsidR="00FC7DE5" w:rsidRPr="00FC7DE5">
        <w:rPr>
          <w:rFonts w:ascii="Arial" w:hAnsi="Arial" w:cs="Arial"/>
          <w:b/>
          <w:i/>
        </w:rPr>
        <w:t>Wymiana okien w Szkole Podstawowej nr 17 im. Tadeusza Kościuszki w Katowicach</w:t>
      </w:r>
      <w:r w:rsidR="00C91E3C" w:rsidRPr="00C91E3C">
        <w:rPr>
          <w:rFonts w:ascii="Arial" w:hAnsi="Arial" w:cs="Arial"/>
          <w:b/>
          <w:i/>
        </w:rPr>
        <w:t>”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p w14:paraId="44EA011F" w14:textId="77777777" w:rsidR="00FC7DE5" w:rsidRPr="007A6E3F" w:rsidRDefault="00FC7DE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2190CD0D" w14:textId="3B1D8562" w:rsidR="00555EBC" w:rsidRDefault="00A75252" w:rsidP="00555EBC">
      <w:pPr>
        <w:pStyle w:val="Akapitzlist2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555EBC">
        <w:rPr>
          <w:rFonts w:ascii="Arial" w:hAnsi="Arial" w:cs="Arial"/>
          <w:sz w:val="20"/>
          <w:szCs w:val="20"/>
        </w:rPr>
        <w:t xml:space="preserve"> </w:t>
      </w:r>
      <w:r w:rsidR="00555EBC" w:rsidRPr="00555EBC">
        <w:rPr>
          <w:rFonts w:ascii="Arial" w:hAnsi="Arial" w:cs="Arial"/>
          <w:sz w:val="20"/>
          <w:szCs w:val="20"/>
        </w:rPr>
        <w:t xml:space="preserve">oraz na podstawie art. 7 ust. 1 ustawy z dnia 13 kwietnia 2022 r. </w:t>
      </w:r>
      <w:r w:rsidR="0010056D">
        <w:rPr>
          <w:rFonts w:ascii="Arial" w:hAnsi="Arial" w:cs="Arial"/>
          <w:sz w:val="20"/>
          <w:szCs w:val="20"/>
        </w:rPr>
        <w:t xml:space="preserve">           </w:t>
      </w:r>
      <w:r w:rsidR="00555EBC" w:rsidRPr="00555EBC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 U. z 2022r. poz. 835)*.</w:t>
      </w:r>
    </w:p>
    <w:p w14:paraId="4ECE1D74" w14:textId="411D714F" w:rsidR="00856AA7" w:rsidRPr="00555EBC" w:rsidRDefault="00A75252" w:rsidP="00555EBC">
      <w:pPr>
        <w:pStyle w:val="Akapitzlist2"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5EBC">
        <w:rPr>
          <w:rFonts w:ascii="Arial" w:hAnsi="Arial" w:cs="Arial"/>
          <w:sz w:val="20"/>
          <w:szCs w:val="20"/>
        </w:rPr>
        <w:t xml:space="preserve">Oświadczam, że </w:t>
      </w:r>
      <w:r w:rsidR="00856AA7" w:rsidRPr="00555EBC">
        <w:rPr>
          <w:rFonts w:ascii="Arial" w:hAnsi="Arial" w:cs="Arial"/>
          <w:sz w:val="20"/>
          <w:szCs w:val="20"/>
        </w:rPr>
        <w:t>zachodzą w stosunku do mnie podstawy wykluczenia z p</w:t>
      </w:r>
      <w:r w:rsidR="00E84A8C" w:rsidRPr="00555EBC">
        <w:rPr>
          <w:rFonts w:ascii="Arial" w:hAnsi="Arial" w:cs="Arial"/>
          <w:sz w:val="20"/>
          <w:szCs w:val="20"/>
        </w:rPr>
        <w:t>ostępowania na podstawie art. …</w:t>
      </w:r>
      <w:r w:rsidR="00856AA7" w:rsidRPr="00555EB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555EBC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555EBC">
        <w:rPr>
          <w:rFonts w:ascii="Arial" w:hAnsi="Arial" w:cs="Arial"/>
          <w:sz w:val="20"/>
          <w:szCs w:val="20"/>
        </w:rPr>
        <w:t xml:space="preserve"> </w:t>
      </w:r>
      <w:r w:rsidR="00856AA7" w:rsidRPr="00555EBC">
        <w:rPr>
          <w:rFonts w:ascii="Arial" w:hAnsi="Arial" w:cs="Arial"/>
          <w:i/>
          <w:sz w:val="20"/>
          <w:szCs w:val="20"/>
        </w:rPr>
        <w:t>(</w:t>
      </w:r>
      <w:r w:rsidR="00856AA7" w:rsidRPr="00555EBC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 w:rsidRPr="00555EBC">
        <w:rPr>
          <w:rFonts w:ascii="Arial" w:hAnsi="Arial" w:cs="Arial"/>
          <w:i/>
          <w:sz w:val="16"/>
          <w:szCs w:val="16"/>
        </w:rPr>
        <w:t>,2 i 5</w:t>
      </w:r>
      <w:r w:rsidR="00856AA7" w:rsidRPr="00555EBC">
        <w:rPr>
          <w:rFonts w:ascii="Arial" w:hAnsi="Arial" w:cs="Arial"/>
          <w:i/>
          <w:sz w:val="20"/>
          <w:szCs w:val="20"/>
        </w:rPr>
        <w:t>).</w:t>
      </w:r>
      <w:r w:rsidR="00856AA7" w:rsidRPr="00555EBC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555EBC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555EB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 w:rsidRPr="00555EBC">
        <w:rPr>
          <w:rFonts w:ascii="Arial" w:hAnsi="Arial" w:cs="Arial"/>
          <w:sz w:val="20"/>
          <w:szCs w:val="20"/>
        </w:rPr>
        <w:t>*</w:t>
      </w:r>
      <w:r w:rsidR="00856AA7" w:rsidRPr="00555EBC">
        <w:rPr>
          <w:rFonts w:ascii="Arial" w:hAnsi="Arial" w:cs="Arial"/>
          <w:sz w:val="20"/>
          <w:szCs w:val="20"/>
        </w:rPr>
        <w:t>: ……</w:t>
      </w:r>
      <w:r w:rsidR="005601B2" w:rsidRPr="00555EBC">
        <w:rPr>
          <w:rFonts w:ascii="Arial" w:hAnsi="Arial" w:cs="Arial"/>
          <w:sz w:val="20"/>
          <w:szCs w:val="20"/>
        </w:rPr>
        <w:t>.</w:t>
      </w:r>
      <w:r w:rsidR="00856AA7" w:rsidRPr="00555EBC">
        <w:rPr>
          <w:rFonts w:ascii="Arial" w:hAnsi="Arial" w:cs="Arial"/>
          <w:sz w:val="20"/>
          <w:szCs w:val="20"/>
        </w:rPr>
        <w:t>…………………………………………</w:t>
      </w:r>
      <w:r w:rsidR="00570064" w:rsidRPr="00555EBC">
        <w:rPr>
          <w:rFonts w:ascii="Arial" w:hAnsi="Arial" w:cs="Arial"/>
          <w:sz w:val="20"/>
          <w:szCs w:val="20"/>
        </w:rPr>
        <w:t>………………………….</w:t>
      </w:r>
      <w:r w:rsidR="00856AA7" w:rsidRPr="00555EBC">
        <w:rPr>
          <w:rFonts w:ascii="Arial" w:hAnsi="Arial" w:cs="Arial"/>
          <w:sz w:val="20"/>
          <w:szCs w:val="20"/>
        </w:rPr>
        <w:t>……………………………………....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3339F620" w14:textId="6C6BBFCA" w:rsidR="00555EBC" w:rsidRPr="007A6E3F" w:rsidRDefault="005601B2" w:rsidP="00555EBC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0623AB">
            <w:pPr>
              <w:pStyle w:val="Tekstpodstawowywcity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244C8A09" w14:textId="641C28DB" w:rsidR="00843CCB" w:rsidRPr="007A6E3F" w:rsidRDefault="00843CCB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38D5FD1A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</w:t>
            </w:r>
            <w:r w:rsidR="00212A21">
              <w:rPr>
                <w:rFonts w:ascii="Arial" w:hAnsi="Arial" w:cs="Arial"/>
                <w:b/>
              </w:rPr>
              <w:t>*</w:t>
            </w:r>
            <w:r w:rsidRPr="007A6E3F">
              <w:rPr>
                <w:rFonts w:ascii="Arial" w:hAnsi="Arial" w:cs="Arial"/>
                <w:b/>
              </w:rPr>
              <w:t>*:</w:t>
            </w:r>
          </w:p>
        </w:tc>
      </w:tr>
    </w:tbl>
    <w:p w14:paraId="37EB700B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0623AB">
            <w:pPr>
              <w:pStyle w:val="Akapitzlist"/>
              <w:numPr>
                <w:ilvl w:val="0"/>
                <w:numId w:val="57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lastRenderedPageBreak/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77777777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  <w:r w:rsidR="005601B2" w:rsidRPr="007A6E3F">
        <w:rPr>
          <w:rFonts w:ascii="Arial" w:hAnsi="Arial" w:cs="Arial"/>
        </w:rPr>
        <w:t>...............</w:t>
      </w:r>
      <w:r w:rsidRPr="007A6E3F">
        <w:rPr>
          <w:rFonts w:ascii="Arial" w:hAnsi="Arial" w:cs="Arial"/>
        </w:rPr>
        <w:t>...........................................</w:t>
      </w:r>
    </w:p>
    <w:p w14:paraId="369C4D74" w14:textId="71B8EB26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 </w:t>
      </w:r>
      <w:r w:rsidRPr="007A6E3F">
        <w:rPr>
          <w:rFonts w:ascii="Arial" w:hAnsi="Arial" w:cs="Arial"/>
          <w:sz w:val="14"/>
          <w:szCs w:val="14"/>
        </w:rPr>
        <w:t xml:space="preserve">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</w:t>
      </w:r>
      <w:r w:rsidR="005601B2" w:rsidRPr="007A6E3F">
        <w:rPr>
          <w:rFonts w:ascii="Arial" w:hAnsi="Arial" w:cs="Arial"/>
          <w:sz w:val="14"/>
          <w:szCs w:val="14"/>
        </w:rPr>
        <w:t xml:space="preserve">            </w:t>
      </w:r>
      <w:r w:rsidRPr="007A6E3F">
        <w:rPr>
          <w:rFonts w:ascii="Arial" w:hAnsi="Arial" w:cs="Arial"/>
          <w:sz w:val="14"/>
          <w:szCs w:val="14"/>
        </w:rPr>
        <w:t xml:space="preserve">      występowania w imieniu wykonawcy)</w:t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91B5189" w14:textId="77777777" w:rsidR="00212A21" w:rsidRDefault="00212A2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687461DE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212A21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06FFCE62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125 ust. 1 ustawy z dnia 11 września 2019</w:t>
      </w:r>
      <w:r w:rsidR="00934FDC">
        <w:rPr>
          <w:rFonts w:ascii="Arial" w:hAnsi="Arial" w:cs="Arial"/>
          <w:b/>
        </w:rPr>
        <w:t xml:space="preserve"> r. Prawo zamówień publicznych </w:t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904C97D" w14:textId="496B9121" w:rsidR="00716048" w:rsidRDefault="00716048" w:rsidP="00934FDC">
      <w:pPr>
        <w:spacing w:line="360" w:lineRule="auto"/>
        <w:jc w:val="both"/>
        <w:rPr>
          <w:rFonts w:ascii="Arial" w:hAnsi="Arial" w:cs="Arial"/>
        </w:rPr>
      </w:pPr>
    </w:p>
    <w:p w14:paraId="07BBB2AA" w14:textId="2425EBD2" w:rsidR="00570064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C91E3C" w:rsidRPr="00C91E3C">
        <w:rPr>
          <w:rFonts w:ascii="Arial" w:hAnsi="Arial" w:cs="Arial"/>
          <w:i/>
        </w:rPr>
        <w:t>„</w:t>
      </w:r>
      <w:r w:rsidR="00555EBC" w:rsidRPr="00555EBC">
        <w:rPr>
          <w:rFonts w:ascii="Arial" w:hAnsi="Arial" w:cs="Arial"/>
          <w:b/>
          <w:i/>
        </w:rPr>
        <w:t>Wymiana okien w Szkole Podstawowej nr 17 im. Tadeusza Kościuszki w Katowicach</w:t>
      </w:r>
      <w:r w:rsidR="00C91E3C" w:rsidRPr="00C91E3C">
        <w:rPr>
          <w:rFonts w:ascii="Arial" w:hAnsi="Arial" w:cs="Arial"/>
          <w:b/>
          <w:i/>
        </w:rPr>
        <w:t>”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p w14:paraId="2D5B9D9B" w14:textId="77777777" w:rsidR="00934FDC" w:rsidRPr="007A6E3F" w:rsidRDefault="00934FDC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09E50C8" w14:textId="287FBA99" w:rsidR="00555EBC" w:rsidRDefault="00570064" w:rsidP="00555EBC">
      <w:pPr>
        <w:pStyle w:val="Akapitzlist2"/>
        <w:numPr>
          <w:ilvl w:val="0"/>
          <w:numId w:val="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555EBC">
        <w:rPr>
          <w:rFonts w:ascii="Arial" w:hAnsi="Arial" w:cs="Arial"/>
          <w:sz w:val="20"/>
          <w:szCs w:val="20"/>
        </w:rPr>
        <w:t xml:space="preserve"> </w:t>
      </w:r>
      <w:r w:rsidR="00555EBC" w:rsidRPr="00555EBC">
        <w:rPr>
          <w:rFonts w:ascii="Arial" w:hAnsi="Arial" w:cs="Arial"/>
          <w:sz w:val="20"/>
          <w:szCs w:val="20"/>
        </w:rPr>
        <w:t xml:space="preserve">oraz na podstawie art. 7 ust. 1 ustawy z dnia 13 kwietnia 2022 r. </w:t>
      </w:r>
      <w:r w:rsidR="0010056D">
        <w:rPr>
          <w:rFonts w:ascii="Arial" w:hAnsi="Arial" w:cs="Arial"/>
          <w:sz w:val="20"/>
          <w:szCs w:val="20"/>
        </w:rPr>
        <w:t xml:space="preserve">         </w:t>
      </w:r>
      <w:r w:rsidR="00555EBC" w:rsidRPr="00555EBC">
        <w:rPr>
          <w:rFonts w:ascii="Arial" w:hAnsi="Arial" w:cs="Arial"/>
          <w:sz w:val="20"/>
          <w:szCs w:val="20"/>
        </w:rPr>
        <w:t>o szczególnych rozwiązaniach w zakresie przeciwdziałania wspieraniu agresji na Ukrainę oraz służących ochronie bezpieczeństwa narodowego (Dz. U. z 2022r. poz. 835)*.</w:t>
      </w:r>
    </w:p>
    <w:p w14:paraId="4E88BE01" w14:textId="408CB23B" w:rsidR="00570064" w:rsidRPr="00555EBC" w:rsidRDefault="00570064" w:rsidP="00555EBC">
      <w:pPr>
        <w:pStyle w:val="Akapitzlist2"/>
        <w:numPr>
          <w:ilvl w:val="0"/>
          <w:numId w:val="8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55EB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555EBC">
        <w:rPr>
          <w:rFonts w:ascii="Arial" w:hAnsi="Arial" w:cs="Arial"/>
          <w:sz w:val="20"/>
          <w:szCs w:val="20"/>
        </w:rPr>
        <w:t>Pzp</w:t>
      </w:r>
      <w:proofErr w:type="spellEnd"/>
      <w:r w:rsidRPr="00555EBC">
        <w:rPr>
          <w:rFonts w:ascii="Arial" w:hAnsi="Arial" w:cs="Arial"/>
          <w:sz w:val="20"/>
          <w:szCs w:val="20"/>
        </w:rPr>
        <w:t xml:space="preserve"> </w:t>
      </w:r>
      <w:r w:rsidRPr="00555EBC">
        <w:rPr>
          <w:rFonts w:ascii="Arial" w:hAnsi="Arial" w:cs="Arial"/>
          <w:i/>
          <w:sz w:val="20"/>
          <w:szCs w:val="20"/>
        </w:rPr>
        <w:t>(</w:t>
      </w:r>
      <w:r w:rsidRPr="00555EBC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1,2 i 5</w:t>
      </w:r>
      <w:r w:rsidRPr="00555EBC">
        <w:rPr>
          <w:rFonts w:ascii="Arial" w:hAnsi="Arial" w:cs="Arial"/>
          <w:i/>
          <w:sz w:val="20"/>
          <w:szCs w:val="20"/>
        </w:rPr>
        <w:t>).</w:t>
      </w:r>
      <w:r w:rsidRPr="00555EBC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555EBC">
        <w:rPr>
          <w:rFonts w:ascii="Arial" w:hAnsi="Arial" w:cs="Arial"/>
          <w:sz w:val="20"/>
          <w:szCs w:val="20"/>
        </w:rPr>
        <w:t>Pzp</w:t>
      </w:r>
      <w:proofErr w:type="spellEnd"/>
      <w:r w:rsidRPr="00555EBC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212A21" w:rsidRPr="00555EBC">
        <w:rPr>
          <w:rFonts w:ascii="Arial" w:hAnsi="Arial" w:cs="Arial"/>
          <w:sz w:val="20"/>
          <w:szCs w:val="20"/>
        </w:rPr>
        <w:t>*</w:t>
      </w:r>
      <w:r w:rsidRPr="00555EBC">
        <w:rPr>
          <w:rFonts w:ascii="Arial" w:hAnsi="Arial" w:cs="Arial"/>
          <w:sz w:val="20"/>
          <w:szCs w:val="20"/>
        </w:rPr>
        <w:t>: …….…………………………………………………………………….……………………………………....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202E0">
            <w:pPr>
              <w:pStyle w:val="Tekstpodstawowywcity"/>
              <w:numPr>
                <w:ilvl w:val="0"/>
                <w:numId w:val="62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00B80331" w14:textId="1A7E0657" w:rsidR="00570064" w:rsidRDefault="00570064" w:rsidP="00716048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6FC5F44B" w14:textId="77777777" w:rsidR="00934FDC" w:rsidRPr="007A6E3F" w:rsidRDefault="00934FDC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934FDC">
        <w:tc>
          <w:tcPr>
            <w:tcW w:w="9486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202E0">
            <w:pPr>
              <w:pStyle w:val="Akapitzlist"/>
              <w:numPr>
                <w:ilvl w:val="0"/>
                <w:numId w:val="62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lastRenderedPageBreak/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77777777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A8C1AEE" w14:textId="77777777" w:rsidR="00570064" w:rsidRPr="007A6E3F" w:rsidRDefault="00570064" w:rsidP="00570064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1BF2183F" w14:textId="77777777" w:rsidR="00570064" w:rsidRPr="007A6E3F" w:rsidRDefault="00570064" w:rsidP="00570064">
      <w:pPr>
        <w:pStyle w:val="Tekstpodstawowy"/>
        <w:rPr>
          <w:rFonts w:ascii="Arial" w:hAnsi="Arial" w:cs="Arial"/>
          <w:sz w:val="14"/>
          <w:szCs w:val="14"/>
        </w:rPr>
      </w:pP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3463D4CF" w:rsidR="00570064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74E7E3EF" w14:textId="173AAA70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0A95504" w14:textId="3013105A" w:rsidR="00212A21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6672974" w14:textId="77777777" w:rsidR="00212A21" w:rsidRPr="007A6E3F" w:rsidRDefault="00212A21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12BE5E26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</w:t>
      </w:r>
      <w:r w:rsidR="0097063A">
        <w:rPr>
          <w:rFonts w:ascii="Arial" w:hAnsi="Arial" w:cs="Arial"/>
          <w:b/>
          <w:sz w:val="22"/>
          <w:szCs w:val="22"/>
        </w:rPr>
        <w:t>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35B692B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1B0E88" w:rsidRPr="00C91E3C">
        <w:rPr>
          <w:rFonts w:ascii="Arial" w:hAnsi="Arial" w:cs="Arial"/>
          <w:b/>
          <w:bCs/>
          <w:i/>
        </w:rPr>
        <w:t>„</w:t>
      </w:r>
      <w:r w:rsidR="006418DB" w:rsidRPr="006418DB">
        <w:rPr>
          <w:rFonts w:ascii="Arial" w:hAnsi="Arial" w:cs="Arial"/>
          <w:b/>
          <w:i/>
        </w:rPr>
        <w:t>Wymiana okien w Szkole Podstawowej nr 17 im. Tadeusza Kościuszki w Katowicach</w:t>
      </w:r>
      <w:r w:rsidR="008E76CF" w:rsidRPr="00C91E3C">
        <w:rPr>
          <w:rFonts w:ascii="Arial" w:hAnsi="Arial" w:cs="Arial"/>
          <w:b/>
          <w:i/>
        </w:rPr>
        <w:t>”</w:t>
      </w:r>
      <w:r w:rsidR="008E76CF" w:rsidRPr="007A6E3F">
        <w:rPr>
          <w:rFonts w:ascii="Arial" w:hAnsi="Arial" w:cs="Arial"/>
        </w:rPr>
        <w:t>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4929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405"/>
        <w:gridCol w:w="1558"/>
        <w:gridCol w:w="3262"/>
        <w:gridCol w:w="2126"/>
      </w:tblGrid>
      <w:tr w:rsidR="00964810" w:rsidRPr="007A6E3F" w14:paraId="13A07140" w14:textId="77777777" w:rsidTr="00964810">
        <w:trPr>
          <w:trHeight w:val="765"/>
        </w:trPr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Imię i nazwisko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Zakres wykonywanych czynności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Opis posiadanych kwalifikacji zawodowych, uprawnień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6E3F">
              <w:rPr>
                <w:rFonts w:ascii="Arial" w:hAnsi="Arial" w:cs="Arial"/>
                <w:b/>
                <w:bCs/>
                <w:sz w:val="18"/>
                <w:szCs w:val="18"/>
              </w:rPr>
              <w:t>Podstawa dysponowania  osobą</w:t>
            </w:r>
            <w:r w:rsidRPr="007A6E3F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*)</w:t>
            </w:r>
          </w:p>
        </w:tc>
      </w:tr>
      <w:tr w:rsidR="00964810" w:rsidRPr="007A6E3F" w14:paraId="740E31BD" w14:textId="77777777" w:rsidTr="005300B5">
        <w:trPr>
          <w:trHeight w:val="2296"/>
        </w:trPr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964810" w:rsidRPr="007A6E3F" w:rsidRDefault="00964810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964810" w:rsidRPr="007A6E3F" w:rsidRDefault="00964810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964810" w:rsidRPr="007A6E3F" w:rsidRDefault="00964810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77777777" w:rsidR="00964810" w:rsidRPr="007A6E3F" w:rsidRDefault="00964810" w:rsidP="00100B9E">
            <w:pPr>
              <w:rPr>
                <w:rFonts w:ascii="Arial" w:hAnsi="Arial" w:cs="Arial"/>
              </w:rPr>
            </w:pPr>
          </w:p>
        </w:tc>
      </w:tr>
    </w:tbl>
    <w:p w14:paraId="06C3B3CF" w14:textId="77777777" w:rsidR="001B0E88" w:rsidRPr="007A6E3F" w:rsidRDefault="001B0E88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24DB24B1" w14:textId="3E863F46" w:rsidR="005300B5" w:rsidRDefault="005300B5" w:rsidP="005300B5">
      <w:pPr>
        <w:pStyle w:val="Tekstpodstawowy"/>
        <w:rPr>
          <w:rFonts w:ascii="Arial" w:hAnsi="Arial" w:cs="Arial"/>
          <w:b/>
          <w:sz w:val="20"/>
        </w:rPr>
      </w:pPr>
    </w:p>
    <w:p w14:paraId="3F36413D" w14:textId="77777777" w:rsidR="00755199" w:rsidRPr="005300B5" w:rsidRDefault="00755199" w:rsidP="005300B5">
      <w:pPr>
        <w:pStyle w:val="Tekstpodstawowy"/>
        <w:rPr>
          <w:rFonts w:ascii="Arial" w:hAnsi="Arial" w:cs="Arial"/>
          <w:b/>
          <w:sz w:val="20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77777777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614405EB" w14:textId="77777777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3A4E7E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4C72FE0F" w:rsidR="00964810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2896774" w14:textId="77777777" w:rsidR="005300B5" w:rsidRPr="007A6E3F" w:rsidRDefault="005300B5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17DA6D0C" w:rsidR="00601927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7AAA0AE7" w14:textId="77777777" w:rsidR="00C91E3C" w:rsidRPr="00207E1B" w:rsidRDefault="00C91E3C" w:rsidP="00C91E3C">
      <w:pPr>
        <w:jc w:val="right"/>
        <w:rPr>
          <w:rFonts w:ascii="Arial" w:hAnsi="Arial" w:cs="Arial"/>
          <w:sz w:val="16"/>
          <w:szCs w:val="16"/>
        </w:rPr>
      </w:pPr>
      <w:r w:rsidRPr="00207E1B">
        <w:rPr>
          <w:rFonts w:ascii="Arial" w:hAnsi="Arial" w:cs="Arial"/>
          <w:sz w:val="16"/>
          <w:szCs w:val="16"/>
        </w:rPr>
        <w:lastRenderedPageBreak/>
        <w:t>Załącznik nr 5</w:t>
      </w:r>
    </w:p>
    <w:p w14:paraId="6871327B" w14:textId="77777777" w:rsidR="00C91E3C" w:rsidRPr="00207E1B" w:rsidRDefault="00C91E3C" w:rsidP="00C91E3C">
      <w:pPr>
        <w:spacing w:line="360" w:lineRule="auto"/>
        <w:rPr>
          <w:rFonts w:ascii="Arial" w:hAnsi="Arial" w:cs="Arial"/>
        </w:rPr>
      </w:pPr>
      <w:r w:rsidRPr="00207E1B">
        <w:rPr>
          <w:rFonts w:ascii="Arial" w:hAnsi="Arial" w:cs="Arial"/>
          <w:b/>
        </w:rPr>
        <w:t>Wykonawca:</w:t>
      </w:r>
    </w:p>
    <w:p w14:paraId="59AA8E8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</w:t>
      </w:r>
      <w:r w:rsidRPr="00207E1B">
        <w:rPr>
          <w:rFonts w:ascii="Arial" w:hAnsi="Arial" w:cs="Arial"/>
          <w:i/>
        </w:rPr>
        <w:t xml:space="preserve"> </w:t>
      </w:r>
    </w:p>
    <w:p w14:paraId="7F2B5FFB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</w:rPr>
        <w:t>……………………………………………</w:t>
      </w:r>
    </w:p>
    <w:p w14:paraId="3E0E1931" w14:textId="77777777" w:rsidR="00C91E3C" w:rsidRPr="00207E1B" w:rsidRDefault="00C91E3C" w:rsidP="00C91E3C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207E1B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"/>
        <w:gridCol w:w="1872"/>
        <w:gridCol w:w="1843"/>
        <w:gridCol w:w="1955"/>
        <w:gridCol w:w="1984"/>
        <w:gridCol w:w="1589"/>
        <w:gridCol w:w="2934"/>
        <w:gridCol w:w="2367"/>
        <w:gridCol w:w="2367"/>
      </w:tblGrid>
      <w:tr w:rsidR="00C91E3C" w:rsidRPr="00207E1B" w14:paraId="056FD4F1" w14:textId="77777777" w:rsidTr="0092628D">
        <w:trPr>
          <w:trHeight w:val="350"/>
        </w:trPr>
        <w:tc>
          <w:tcPr>
            <w:tcW w:w="396" w:type="dxa"/>
          </w:tcPr>
          <w:p w14:paraId="3DE95421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9243" w:type="dxa"/>
            <w:gridSpan w:val="5"/>
          </w:tcPr>
          <w:p w14:paraId="3B4D3BF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1D028BF6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07E1B">
              <w:rPr>
                <w:rFonts w:ascii="Arial" w:hAnsi="Arial" w:cs="Arial"/>
                <w:b/>
                <w:sz w:val="28"/>
              </w:rPr>
              <w:t xml:space="preserve">Wykaz robót budowlanych </w:t>
            </w:r>
          </w:p>
          <w:p w14:paraId="05C0214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sz w:val="28"/>
              </w:rPr>
            </w:pPr>
          </w:p>
          <w:p w14:paraId="298EF854" w14:textId="0237337A" w:rsidR="00C91E3C" w:rsidRPr="00207E1B" w:rsidRDefault="00C91E3C" w:rsidP="00C91E3C">
            <w:pPr>
              <w:ind w:left="-25"/>
              <w:jc w:val="both"/>
              <w:rPr>
                <w:rFonts w:ascii="Arial" w:hAnsi="Arial" w:cs="Arial"/>
              </w:rPr>
            </w:pPr>
            <w:r w:rsidRPr="00207E1B">
              <w:rPr>
                <w:rFonts w:ascii="Arial" w:hAnsi="Arial" w:cs="Arial"/>
              </w:rPr>
              <w:t>Przystępując do udziału w postępowaniu o udzielenie zamówienia publicznego na zadanie pn.</w:t>
            </w:r>
            <w:r>
              <w:rPr>
                <w:rFonts w:ascii="Arial" w:hAnsi="Arial" w:cs="Arial"/>
              </w:rPr>
              <w:t xml:space="preserve"> 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„</w:t>
            </w:r>
            <w:r w:rsidR="006418DB" w:rsidRPr="006418DB">
              <w:rPr>
                <w:rFonts w:ascii="Arial" w:hAnsi="Arial" w:cs="Arial"/>
                <w:b/>
                <w:i/>
                <w:lang w:eastAsia="en-US"/>
              </w:rPr>
              <w:t>Wymiana okien w Szkole Podstawowej nr 17 im. Tadeusza Kościuszki w Katowicach</w:t>
            </w:r>
            <w:r w:rsidRPr="00C91E3C">
              <w:rPr>
                <w:rFonts w:ascii="Arial" w:hAnsi="Arial" w:cs="Arial"/>
                <w:b/>
                <w:i/>
                <w:lang w:eastAsia="en-US"/>
              </w:rPr>
              <w:t>”</w:t>
            </w:r>
            <w:r>
              <w:rPr>
                <w:rFonts w:ascii="Arial" w:hAnsi="Arial" w:cs="Arial"/>
              </w:rPr>
              <w:t xml:space="preserve"> </w:t>
            </w:r>
            <w:r w:rsidRPr="00207E1B">
              <w:rPr>
                <w:rFonts w:ascii="Arial" w:hAnsi="Arial" w:cs="Arial"/>
              </w:rPr>
              <w:t>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6CD98535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6FD82229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367" w:type="dxa"/>
          </w:tcPr>
          <w:p w14:paraId="51A36BE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C91E3C" w:rsidRPr="00207E1B" w14:paraId="5DF5ABD3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</w:tcPr>
          <w:p w14:paraId="2E48C85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</w:tcPr>
          <w:p w14:paraId="393B751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0712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5" w:type="dxa"/>
          </w:tcPr>
          <w:p w14:paraId="5F6AEA7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3B1DD0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</w:tcPr>
          <w:p w14:paraId="797A254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8773C11" w14:textId="77777777" w:rsidTr="0092628D">
        <w:trPr>
          <w:gridAfter w:val="3"/>
          <w:wAfter w:w="7668" w:type="dxa"/>
          <w:trHeight w:val="293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A7FA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B1F1FE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D84C0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A8DAC" w14:textId="7423C814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D607E3"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D607E3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19C3BF" w14:textId="77777777" w:rsidR="00C91E3C" w:rsidRPr="00207E1B" w:rsidRDefault="00C91E3C" w:rsidP="00934FDC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207E1B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C91E3C" w:rsidRPr="00207E1B" w14:paraId="6202D41A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4855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0617D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CCD630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841D5C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B3850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EAC43FA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8FC7A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23EA51B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4CC3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F023FC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4455E7D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02B4EE4F" w14:textId="77777777" w:rsidTr="0092628D">
        <w:trPr>
          <w:gridAfter w:val="3"/>
          <w:wAfter w:w="7668" w:type="dxa"/>
          <w:trHeight w:val="337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21B8A6F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3EAF13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7353C8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060B81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9829C5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35E1C2C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7226F65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5BC600F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61FD0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D8FD23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180558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E3A422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B8EAF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DD37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5B0A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5DFD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A8FC4C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AD2B56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1C92D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3AA19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56FDDE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5614F9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6F80C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ACA5993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10646D8B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77CB252A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DBAE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71D76F6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0D9B38F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6E8A5AB1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6FDB5A81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4D2BFBAD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62FC95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F80A6B7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5887200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0B81FE98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right w:val="single" w:sz="6" w:space="0" w:color="000000"/>
            </w:tcBorders>
          </w:tcPr>
          <w:p w14:paraId="4CC61955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right w:val="single" w:sz="6" w:space="0" w:color="000000"/>
            </w:tcBorders>
          </w:tcPr>
          <w:p w14:paraId="66C6B46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003F48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2C833A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3572ADCA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  <w:tr w:rsidR="00C91E3C" w:rsidRPr="00207E1B" w14:paraId="24B36305" w14:textId="77777777" w:rsidTr="0092628D">
        <w:trPr>
          <w:gridAfter w:val="3"/>
          <w:wAfter w:w="7668" w:type="dxa"/>
          <w:trHeight w:val="250"/>
        </w:trPr>
        <w:tc>
          <w:tcPr>
            <w:tcW w:w="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0C964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AAF56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53DF2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66698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AD4D3" w14:textId="77777777" w:rsidR="00C91E3C" w:rsidRPr="00207E1B" w:rsidRDefault="00C91E3C" w:rsidP="00934FDC">
            <w:pPr>
              <w:jc w:val="right"/>
              <w:rPr>
                <w:rFonts w:ascii="Arial" w:hAnsi="Arial" w:cs="Arial"/>
              </w:rPr>
            </w:pPr>
          </w:p>
        </w:tc>
      </w:tr>
    </w:tbl>
    <w:p w14:paraId="10EA6B6B" w14:textId="77777777" w:rsidR="00C91E3C" w:rsidRPr="00207E1B" w:rsidRDefault="00C91E3C" w:rsidP="00C91E3C">
      <w:pPr>
        <w:rPr>
          <w:rFonts w:ascii="Arial" w:hAnsi="Arial" w:cs="Arial"/>
        </w:rPr>
      </w:pPr>
    </w:p>
    <w:p w14:paraId="0C27AEFB" w14:textId="77777777" w:rsidR="00C91E3C" w:rsidRPr="00207E1B" w:rsidRDefault="00C91E3C" w:rsidP="00C91E3C">
      <w:pPr>
        <w:rPr>
          <w:rFonts w:ascii="Arial" w:hAnsi="Arial" w:cs="Arial"/>
          <w:sz w:val="16"/>
          <w:szCs w:val="16"/>
        </w:rPr>
      </w:pPr>
    </w:p>
    <w:p w14:paraId="6970951E" w14:textId="77777777" w:rsidR="00C91E3C" w:rsidRPr="00207E1B" w:rsidRDefault="00C91E3C" w:rsidP="00C91E3C">
      <w:pPr>
        <w:rPr>
          <w:rFonts w:ascii="Arial" w:hAnsi="Arial" w:cs="Arial"/>
        </w:rPr>
      </w:pPr>
      <w:r w:rsidRPr="00207E1B">
        <w:rPr>
          <w:rFonts w:ascii="Arial" w:hAnsi="Arial" w:cs="Arial"/>
        </w:rPr>
        <w:t>Do niniejszego wykazu, dołączamy ………. szt. dowodów określających że roboty budowlane zostały wykonane należycie.</w:t>
      </w:r>
    </w:p>
    <w:p w14:paraId="1F159A1C" w14:textId="77777777" w:rsidR="00C91E3C" w:rsidRPr="00207E1B" w:rsidRDefault="00C91E3C" w:rsidP="00C91E3C">
      <w:pPr>
        <w:rPr>
          <w:rFonts w:ascii="Arial" w:hAnsi="Arial" w:cs="Arial"/>
        </w:rPr>
      </w:pPr>
    </w:p>
    <w:p w14:paraId="1AC5E177" w14:textId="77777777" w:rsidR="00C91E3C" w:rsidRPr="00207E1B" w:rsidRDefault="00C91E3C" w:rsidP="00C91E3C">
      <w:pPr>
        <w:rPr>
          <w:rFonts w:ascii="Arial" w:hAnsi="Arial" w:cs="Arial"/>
        </w:rPr>
      </w:pPr>
    </w:p>
    <w:p w14:paraId="34675C09" w14:textId="77777777" w:rsidR="00C91E3C" w:rsidRPr="00207E1B" w:rsidRDefault="00C91E3C" w:rsidP="00C91E3C">
      <w:pPr>
        <w:rPr>
          <w:rFonts w:ascii="Arial" w:hAnsi="Arial" w:cs="Arial"/>
        </w:rPr>
      </w:pPr>
    </w:p>
    <w:p w14:paraId="7C429BE2" w14:textId="77777777" w:rsidR="00C91E3C" w:rsidRPr="00207E1B" w:rsidRDefault="00C91E3C" w:rsidP="00C91E3C">
      <w:pPr>
        <w:rPr>
          <w:rFonts w:ascii="Arial" w:hAnsi="Arial" w:cs="Arial"/>
        </w:rPr>
      </w:pPr>
    </w:p>
    <w:p w14:paraId="22632C68" w14:textId="77777777" w:rsidR="00C91E3C" w:rsidRPr="00207E1B" w:rsidRDefault="00C91E3C" w:rsidP="00C91E3C">
      <w:pPr>
        <w:rPr>
          <w:rFonts w:ascii="Arial" w:hAnsi="Arial" w:cs="Arial"/>
        </w:rPr>
      </w:pPr>
    </w:p>
    <w:p w14:paraId="51AB5CA2" w14:textId="77777777" w:rsidR="00C91E3C" w:rsidRPr="00207E1B" w:rsidRDefault="00C91E3C" w:rsidP="00C91E3C">
      <w:pPr>
        <w:jc w:val="both"/>
        <w:rPr>
          <w:rFonts w:ascii="Arial" w:hAnsi="Arial" w:cs="Arial"/>
        </w:rPr>
      </w:pPr>
      <w:r w:rsidRPr="00207E1B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360D9E4D" w14:textId="77777777" w:rsidR="00C91E3C" w:rsidRPr="00207E1B" w:rsidRDefault="00C91E3C" w:rsidP="00C91E3C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207E1B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207E1B">
        <w:rPr>
          <w:rFonts w:ascii="Arial" w:hAnsi="Arial" w:cs="Arial"/>
          <w:sz w:val="14"/>
          <w:szCs w:val="14"/>
        </w:rPr>
        <w:tab/>
        <w:t xml:space="preserve">   </w:t>
      </w:r>
      <w:r w:rsidRPr="00207E1B">
        <w:rPr>
          <w:rFonts w:ascii="Arial" w:hAnsi="Arial" w:cs="Arial"/>
          <w:sz w:val="14"/>
          <w:szCs w:val="14"/>
        </w:rPr>
        <w:tab/>
      </w:r>
    </w:p>
    <w:p w14:paraId="437EB59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F08E526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434BE2B5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514515FD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62697BC0" w14:textId="77777777" w:rsidR="00C91E3C" w:rsidRPr="00207E1B" w:rsidRDefault="00C91E3C" w:rsidP="00C91E3C">
      <w:pPr>
        <w:pStyle w:val="Tekstpodstawowy"/>
        <w:rPr>
          <w:rFonts w:ascii="Arial" w:hAnsi="Arial" w:cs="Arial"/>
          <w:sz w:val="14"/>
          <w:szCs w:val="14"/>
        </w:rPr>
      </w:pPr>
    </w:p>
    <w:p w14:paraId="03BD63B9" w14:textId="77777777" w:rsidR="00C91E3C" w:rsidRPr="00207E1B" w:rsidRDefault="00C91E3C" w:rsidP="00C91E3C">
      <w:pPr>
        <w:pStyle w:val="Tekstpodstawowy3"/>
        <w:jc w:val="both"/>
        <w:rPr>
          <w:rFonts w:ascii="Arial" w:hAnsi="Arial" w:cs="Arial"/>
          <w:b/>
          <w:sz w:val="20"/>
        </w:rPr>
      </w:pPr>
      <w:r w:rsidRPr="00207E1B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961BAF" w14:textId="77777777" w:rsidR="00C91E3C" w:rsidRPr="007A6E3F" w:rsidRDefault="00C91E3C">
      <w:pPr>
        <w:rPr>
          <w:rFonts w:ascii="Arial" w:hAnsi="Arial" w:cs="Arial"/>
          <w:strike/>
          <w:sz w:val="16"/>
          <w:szCs w:val="16"/>
        </w:rPr>
      </w:pPr>
    </w:p>
    <w:p w14:paraId="0D04EC0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4668B6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5B780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0E7C3359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4C8136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9B07CA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5ECCD4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7AFC5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7023B9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168ECC4D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3CC154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369F988A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C6E48A7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68B21923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5DAF8FE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24E7D49C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DB08450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73759E91" w14:textId="77777777" w:rsidR="00C91E3C" w:rsidRDefault="00C91E3C" w:rsidP="003C6F87">
      <w:pPr>
        <w:jc w:val="right"/>
        <w:rPr>
          <w:rFonts w:ascii="Arial" w:hAnsi="Arial" w:cs="Arial"/>
          <w:sz w:val="16"/>
          <w:szCs w:val="16"/>
        </w:rPr>
      </w:pPr>
    </w:p>
    <w:p w14:paraId="4E45E1E5" w14:textId="77777777" w:rsidR="00755199" w:rsidRDefault="007551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6D5A4737" w14:textId="71EA8D91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1543726D" w:rsidR="003C6F87" w:rsidRPr="007A6E3F" w:rsidRDefault="0097063A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materiałów i urządzeń równoważnych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7943A686" w:rsidR="003C6F87" w:rsidRPr="00EE62F7" w:rsidRDefault="00982C51" w:rsidP="0092628D">
      <w:pPr>
        <w:pStyle w:val="Tekstkomentarza2"/>
        <w:spacing w:line="240" w:lineRule="atLeast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Przystępując </w:t>
      </w:r>
      <w:r w:rsidRPr="00EE62F7">
        <w:rPr>
          <w:rFonts w:ascii="Arial" w:hAnsi="Arial" w:cs="Arial"/>
        </w:rPr>
        <w:t>do udziału w postępowaniu o udzielenie zamówienia publicznego na zadanie pn</w:t>
      </w:r>
      <w:r w:rsidR="003C6F87" w:rsidRPr="00EE62F7">
        <w:rPr>
          <w:rFonts w:ascii="Arial" w:hAnsi="Arial" w:cs="Arial"/>
        </w:rPr>
        <w:t xml:space="preserve">.: </w:t>
      </w:r>
      <w:r w:rsidR="003C6F87" w:rsidRPr="00C91E3C">
        <w:rPr>
          <w:rFonts w:ascii="Arial" w:hAnsi="Arial" w:cs="Arial"/>
          <w:b/>
          <w:i/>
        </w:rPr>
        <w:t>„</w:t>
      </w:r>
      <w:r w:rsidR="006418DB" w:rsidRPr="006418DB">
        <w:rPr>
          <w:rFonts w:ascii="Arial" w:hAnsi="Arial" w:cs="Arial"/>
          <w:b/>
          <w:i/>
        </w:rPr>
        <w:t>Wymiana okien w Szkole Podstawowej nr 17 im. Tadeusza Kościuszki w Katowicach</w:t>
      </w:r>
      <w:r w:rsidR="003C6F87" w:rsidRPr="00C91E3C">
        <w:rPr>
          <w:rFonts w:ascii="Arial" w:hAnsi="Arial" w:cs="Arial"/>
          <w:b/>
          <w:i/>
        </w:rPr>
        <w:t>”</w:t>
      </w:r>
      <w:r w:rsidR="003C6F87" w:rsidRPr="00EE62F7">
        <w:rPr>
          <w:rFonts w:ascii="Arial" w:hAnsi="Arial" w:cs="Arial"/>
          <w:b/>
        </w:rPr>
        <w:t xml:space="preserve"> </w:t>
      </w:r>
      <w:r w:rsidR="003C6F87" w:rsidRPr="00EE62F7">
        <w:rPr>
          <w:rFonts w:ascii="Arial" w:hAnsi="Arial" w:cs="Arial"/>
        </w:rPr>
        <w:t>oświadczam, że podane w poniższej tabeli rozwiązania równoważne:</w:t>
      </w:r>
    </w:p>
    <w:p w14:paraId="2CF136F3" w14:textId="77777777" w:rsidR="003C6F87" w:rsidRPr="00EE62F7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4025BC8D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atesty, certyfikaty, aprobaty techniczne określon</w:t>
      </w:r>
      <w:r w:rsidR="006418DB">
        <w:rPr>
          <w:rFonts w:ascii="Arial" w:hAnsi="Arial" w:cs="Arial"/>
        </w:rPr>
        <w:t>e przez Zamawiającego w treści s</w:t>
      </w:r>
      <w:r w:rsidRPr="00EE62F7">
        <w:rPr>
          <w:rFonts w:ascii="Arial" w:hAnsi="Arial" w:cs="Arial"/>
        </w:rPr>
        <w:t>pecyfikacji warunków niniejszego zamówienia lub równoważne zaświadczenia i dokumenty wystawione przez podmioty mające siedzibę w innym państwie,</w:t>
      </w:r>
    </w:p>
    <w:p w14:paraId="6FB5DF97" w14:textId="77777777" w:rsidR="003C6F87" w:rsidRPr="00EE62F7" w:rsidRDefault="003C6F87" w:rsidP="0092628D">
      <w:pPr>
        <w:pStyle w:val="Tekstkomentarza2"/>
        <w:spacing w:line="240" w:lineRule="atLeast"/>
        <w:ind w:left="360"/>
        <w:jc w:val="both"/>
        <w:rPr>
          <w:rFonts w:ascii="Arial" w:hAnsi="Arial" w:cs="Arial"/>
        </w:rPr>
      </w:pPr>
    </w:p>
    <w:p w14:paraId="2F4FA542" w14:textId="77777777" w:rsidR="003C6F87" w:rsidRPr="00EE62F7" w:rsidRDefault="003C6F87" w:rsidP="0092628D">
      <w:pPr>
        <w:pStyle w:val="Tekstkomentarza2"/>
        <w:numPr>
          <w:ilvl w:val="0"/>
          <w:numId w:val="35"/>
        </w:numPr>
        <w:spacing w:line="240" w:lineRule="atLeast"/>
        <w:ind w:left="360"/>
        <w:jc w:val="both"/>
        <w:rPr>
          <w:rFonts w:ascii="Arial" w:hAnsi="Arial" w:cs="Arial"/>
        </w:rPr>
      </w:pPr>
      <w:r w:rsidRPr="00EE62F7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EE62F7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Opis parametrów technicznych dokumentujący</w:t>
            </w:r>
            <w:r w:rsidR="00620ED9" w:rsidRPr="0092628D">
              <w:rPr>
                <w:rFonts w:ascii="Arial" w:hAnsi="Arial" w:cs="Arial"/>
                <w:sz w:val="16"/>
                <w:szCs w:val="18"/>
              </w:rPr>
              <w:t>ch równoważność z wymaganiami S</w:t>
            </w:r>
            <w:r w:rsidRPr="0092628D">
              <w:rPr>
                <w:rFonts w:ascii="Arial" w:hAnsi="Arial" w:cs="Arial"/>
                <w:sz w:val="16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92628D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92628D">
              <w:rPr>
                <w:rFonts w:ascii="Arial" w:hAnsi="Arial" w:cs="Arial"/>
                <w:sz w:val="16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5E79F005" w14:textId="4BEEB053" w:rsidR="003C6F87" w:rsidRPr="0092628D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6"/>
          <w:szCs w:val="18"/>
        </w:rPr>
      </w:pPr>
      <w:r w:rsidRPr="0092628D">
        <w:rPr>
          <w:rFonts w:ascii="Arial" w:hAnsi="Arial" w:cs="Arial"/>
          <w:i/>
          <w:sz w:val="16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92628D">
      <w:pPr>
        <w:pStyle w:val="Tekstkomentarza2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167F38D4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77777777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0333A27" w14:textId="77777777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484AAC54" w14:textId="77777777" w:rsidR="003C6F87" w:rsidRPr="007A6E3F" w:rsidRDefault="003C6F87" w:rsidP="003C6F87">
      <w:pPr>
        <w:pStyle w:val="Tekstpodstawowy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7F982652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lastRenderedPageBreak/>
        <w:t xml:space="preserve">Załącznik nr </w:t>
      </w:r>
      <w:r w:rsidR="00C91E3C">
        <w:rPr>
          <w:rFonts w:ascii="Arial" w:hAnsi="Arial" w:cs="Arial"/>
          <w:sz w:val="16"/>
          <w:szCs w:val="16"/>
        </w:rPr>
        <w:t>7</w:t>
      </w:r>
    </w:p>
    <w:p w14:paraId="64840924" w14:textId="7D514D36" w:rsidR="00702728" w:rsidRPr="007A6E3F" w:rsidRDefault="00702728" w:rsidP="00702728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 wspólnie ubiegaj</w:t>
      </w:r>
      <w:r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712D68A7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</w:t>
      </w:r>
      <w:r w:rsidRPr="00C91E3C">
        <w:rPr>
          <w:rFonts w:ascii="Arial" w:hAnsi="Arial" w:cs="Arial"/>
          <w:b/>
          <w:i/>
        </w:rPr>
        <w:t>„</w:t>
      </w:r>
      <w:r w:rsidR="006418DB" w:rsidRPr="006418DB">
        <w:rPr>
          <w:rFonts w:ascii="Arial" w:hAnsi="Arial" w:cs="Arial"/>
          <w:b/>
          <w:i/>
        </w:rPr>
        <w:t>Wymiana okien w Szkole Podstawowej nr 17 im. Tadeusza Kościuszki w Katowicach</w:t>
      </w:r>
      <w:r w:rsidRPr="00C91E3C">
        <w:rPr>
          <w:rFonts w:ascii="Arial" w:hAnsi="Arial" w:cs="Arial"/>
          <w:b/>
          <w:i/>
        </w:rPr>
        <w:t>”</w:t>
      </w:r>
      <w:r w:rsidRPr="00C91E3C">
        <w:rPr>
          <w:rFonts w:ascii="Arial" w:hAnsi="Arial" w:cs="Arial"/>
        </w:rPr>
        <w:t>, oś</w:t>
      </w:r>
      <w:r>
        <w:rPr>
          <w:rFonts w:ascii="Arial" w:hAnsi="Arial" w:cs="Arial"/>
        </w:rPr>
        <w:t xml:space="preserve">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DF2E04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152A58C4" w14:textId="77777777" w:rsidR="00702728" w:rsidRDefault="00702728" w:rsidP="001202E0">
      <w:pPr>
        <w:pStyle w:val="Akapitzlist"/>
        <w:numPr>
          <w:ilvl w:val="0"/>
          <w:numId w:val="63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7968DC91" w14:textId="77777777" w:rsidR="000E6507" w:rsidRPr="00702728" w:rsidRDefault="000E6507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</w:p>
    <w:p w14:paraId="6C4B45B1" w14:textId="09942654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138F0E67" w14:textId="163CA906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302CFC7C" w14:textId="0A541185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77777777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..........................................................</w:t>
      </w:r>
    </w:p>
    <w:p w14:paraId="07689086" w14:textId="7777777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(Podpis wykonawcy/osoby uprawnionej do</w:t>
      </w:r>
      <w:r w:rsidRPr="007A6E3F">
        <w:rPr>
          <w:rFonts w:ascii="Arial" w:hAnsi="Arial" w:cs="Arial"/>
          <w:sz w:val="14"/>
          <w:szCs w:val="14"/>
        </w:rPr>
        <w:br/>
        <w:t xml:space="preserve"> </w:t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    występowania w imieniu wykonawcy)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2F137AA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footerReference w:type="default" r:id="rId8"/>
      <w:headerReference w:type="first" r:id="rId9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FD5A" w14:textId="77777777" w:rsidR="00755199" w:rsidRDefault="00755199">
      <w:r>
        <w:separator/>
      </w:r>
    </w:p>
  </w:endnote>
  <w:endnote w:type="continuationSeparator" w:id="0">
    <w:p w14:paraId="2E32AD71" w14:textId="77777777" w:rsidR="00755199" w:rsidRDefault="0075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49347EAA" w:rsidR="00755199" w:rsidRDefault="0075519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19">
          <w:rPr>
            <w:noProof/>
          </w:rPr>
          <w:t>6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755199" w:rsidRDefault="007551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12ABC" w14:textId="77777777" w:rsidR="00755199" w:rsidRDefault="00755199">
      <w:r>
        <w:separator/>
      </w:r>
    </w:p>
  </w:footnote>
  <w:footnote w:type="continuationSeparator" w:id="0">
    <w:p w14:paraId="352761D4" w14:textId="77777777" w:rsidR="00755199" w:rsidRDefault="00755199">
      <w:r>
        <w:continuationSeparator/>
      </w:r>
    </w:p>
  </w:footnote>
  <w:footnote w:id="1">
    <w:p w14:paraId="66E3A0AB" w14:textId="77777777" w:rsidR="00755199" w:rsidRPr="00C454B5" w:rsidRDefault="00755199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755199" w:rsidRPr="001B263D" w:rsidRDefault="00755199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B66EA" w14:textId="77777777" w:rsidR="00755199" w:rsidRPr="00D12250" w:rsidRDefault="00755199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755199" w:rsidRDefault="00755199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FAD9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42014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36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7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05605A43"/>
    <w:multiLevelType w:val="hybridMultilevel"/>
    <w:tmpl w:val="1A605614"/>
    <w:lvl w:ilvl="0" w:tplc="041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39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0" w15:restartNumberingAfterBreak="0">
    <w:nsid w:val="0C7D5825"/>
    <w:multiLevelType w:val="hybridMultilevel"/>
    <w:tmpl w:val="B256305E"/>
    <w:lvl w:ilvl="0" w:tplc="D4A8E3C4">
      <w:start w:val="1"/>
      <w:numFmt w:val="bullet"/>
      <w:lvlText w:val=""/>
      <w:lvlJc w:val="left"/>
      <w:pPr>
        <w:ind w:left="12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41" w15:restartNumberingAfterBreak="0">
    <w:nsid w:val="0F8351F7"/>
    <w:multiLevelType w:val="hybridMultilevel"/>
    <w:tmpl w:val="35602D00"/>
    <w:lvl w:ilvl="0" w:tplc="FD36CD50">
      <w:start w:val="1"/>
      <w:numFmt w:val="bullet"/>
      <w:lvlText w:val="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2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3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5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6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7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1D7E2AEC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1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2" w15:restartNumberingAfterBreak="0">
    <w:nsid w:val="1F35706A"/>
    <w:multiLevelType w:val="multilevel"/>
    <w:tmpl w:val="CE8C4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53" w15:restartNumberingAfterBreak="0">
    <w:nsid w:val="21514750"/>
    <w:multiLevelType w:val="multilevel"/>
    <w:tmpl w:val="B5CE3BA0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4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6" w15:restartNumberingAfterBreak="0">
    <w:nsid w:val="25DC2952"/>
    <w:multiLevelType w:val="multilevel"/>
    <w:tmpl w:val="641E70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7" w15:restartNumberingAfterBreak="0">
    <w:nsid w:val="26733518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29AC78E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0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3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4" w15:restartNumberingAfterBreak="0">
    <w:nsid w:val="317E7866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083" w:hanging="360"/>
      </w:pPr>
    </w:lvl>
    <w:lvl w:ilvl="2" w:tplc="0415001B" w:tentative="1">
      <w:start w:val="1"/>
      <w:numFmt w:val="lowerRoman"/>
      <w:lvlText w:val="%3."/>
      <w:lvlJc w:val="right"/>
      <w:pPr>
        <w:ind w:left="3803" w:hanging="180"/>
      </w:pPr>
    </w:lvl>
    <w:lvl w:ilvl="3" w:tplc="0415000F" w:tentative="1">
      <w:start w:val="1"/>
      <w:numFmt w:val="decimal"/>
      <w:lvlText w:val="%4."/>
      <w:lvlJc w:val="left"/>
      <w:pPr>
        <w:ind w:left="4523" w:hanging="360"/>
      </w:pPr>
    </w:lvl>
    <w:lvl w:ilvl="4" w:tplc="04150019" w:tentative="1">
      <w:start w:val="1"/>
      <w:numFmt w:val="lowerLetter"/>
      <w:lvlText w:val="%5."/>
      <w:lvlJc w:val="left"/>
      <w:pPr>
        <w:ind w:left="5243" w:hanging="360"/>
      </w:pPr>
    </w:lvl>
    <w:lvl w:ilvl="5" w:tplc="0415001B" w:tentative="1">
      <w:start w:val="1"/>
      <w:numFmt w:val="lowerRoman"/>
      <w:lvlText w:val="%6."/>
      <w:lvlJc w:val="right"/>
      <w:pPr>
        <w:ind w:left="5963" w:hanging="180"/>
      </w:pPr>
    </w:lvl>
    <w:lvl w:ilvl="6" w:tplc="0415000F" w:tentative="1">
      <w:start w:val="1"/>
      <w:numFmt w:val="decimal"/>
      <w:lvlText w:val="%7."/>
      <w:lvlJc w:val="left"/>
      <w:pPr>
        <w:ind w:left="6683" w:hanging="360"/>
      </w:pPr>
    </w:lvl>
    <w:lvl w:ilvl="7" w:tplc="04150019" w:tentative="1">
      <w:start w:val="1"/>
      <w:numFmt w:val="lowerLetter"/>
      <w:lvlText w:val="%8."/>
      <w:lvlJc w:val="left"/>
      <w:pPr>
        <w:ind w:left="7403" w:hanging="360"/>
      </w:pPr>
    </w:lvl>
    <w:lvl w:ilvl="8" w:tplc="0415001B" w:tentative="1">
      <w:start w:val="1"/>
      <w:numFmt w:val="lowerRoman"/>
      <w:lvlText w:val="%9."/>
      <w:lvlJc w:val="right"/>
      <w:pPr>
        <w:ind w:left="8123" w:hanging="180"/>
      </w:pPr>
    </w:lvl>
  </w:abstractNum>
  <w:abstractNum w:abstractNumId="65" w15:restartNumberingAfterBreak="0">
    <w:nsid w:val="319D1291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abstractNum w:abstractNumId="66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9" w15:restartNumberingAfterBreak="0">
    <w:nsid w:val="3FF02A00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1453541"/>
    <w:multiLevelType w:val="hybridMultilevel"/>
    <w:tmpl w:val="8D8A789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23F1C87"/>
    <w:multiLevelType w:val="hybridMultilevel"/>
    <w:tmpl w:val="22963A64"/>
    <w:lvl w:ilvl="0" w:tplc="04150007">
      <w:start w:val="1"/>
      <w:numFmt w:val="bullet"/>
      <w:lvlText w:val=""/>
      <w:lvlPicBulletId w:val="0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74" w15:restartNumberingAfterBreak="0">
    <w:nsid w:val="43CF1A52"/>
    <w:multiLevelType w:val="hybridMultilevel"/>
    <w:tmpl w:val="E858125A"/>
    <w:lvl w:ilvl="0" w:tplc="FD36CD50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5" w15:restartNumberingAfterBreak="0">
    <w:nsid w:val="441F1A17"/>
    <w:multiLevelType w:val="hybridMultilevel"/>
    <w:tmpl w:val="4A980A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77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78" w15:restartNumberingAfterBreak="0">
    <w:nsid w:val="47403832"/>
    <w:multiLevelType w:val="hybridMultilevel"/>
    <w:tmpl w:val="0EE6CFA0"/>
    <w:lvl w:ilvl="0" w:tplc="04150007">
      <w:start w:val="1"/>
      <w:numFmt w:val="bullet"/>
      <w:lvlText w:val=""/>
      <w:lvlPicBulletId w:val="0"/>
      <w:lvlJc w:val="left"/>
      <w:pPr>
        <w:ind w:left="26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79" w15:restartNumberingAfterBreak="0">
    <w:nsid w:val="48867B19"/>
    <w:multiLevelType w:val="hybridMultilevel"/>
    <w:tmpl w:val="9252DC3C"/>
    <w:lvl w:ilvl="0" w:tplc="8BCC8FB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B9C67DD"/>
    <w:multiLevelType w:val="multilevel"/>
    <w:tmpl w:val="B59A6F9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83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4" w15:restartNumberingAfterBreak="0">
    <w:nsid w:val="4FCD23FA"/>
    <w:multiLevelType w:val="hybridMultilevel"/>
    <w:tmpl w:val="E4B6B910"/>
    <w:lvl w:ilvl="0" w:tplc="0415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8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9" w15:restartNumberingAfterBreak="0">
    <w:nsid w:val="54E94766"/>
    <w:multiLevelType w:val="hybridMultilevel"/>
    <w:tmpl w:val="8FF05D72"/>
    <w:lvl w:ilvl="0" w:tplc="04150007">
      <w:start w:val="1"/>
      <w:numFmt w:val="bullet"/>
      <w:lvlText w:val=""/>
      <w:lvlPicBulletId w:val="0"/>
      <w:lvlJc w:val="left"/>
      <w:pPr>
        <w:ind w:left="29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8" w:hanging="360"/>
      </w:pPr>
      <w:rPr>
        <w:rFonts w:ascii="Wingdings" w:hAnsi="Wingdings" w:hint="default"/>
      </w:rPr>
    </w:lvl>
  </w:abstractNum>
  <w:abstractNum w:abstractNumId="90" w15:restartNumberingAfterBreak="0">
    <w:nsid w:val="580E4E18"/>
    <w:multiLevelType w:val="multilevel"/>
    <w:tmpl w:val="E4900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cs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9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5" w15:restartNumberingAfterBreak="0">
    <w:nsid w:val="5E203397"/>
    <w:multiLevelType w:val="hybridMultilevel"/>
    <w:tmpl w:val="B040FA2A"/>
    <w:lvl w:ilvl="0" w:tplc="FD36CD50">
      <w:start w:val="1"/>
      <w:numFmt w:val="bullet"/>
      <w:lvlText w:val=""/>
      <w:lvlJc w:val="left"/>
      <w:pPr>
        <w:ind w:left="25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96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7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8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9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2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3" w15:restartNumberingAfterBreak="0">
    <w:nsid w:val="6B712633"/>
    <w:multiLevelType w:val="hybridMultilevel"/>
    <w:tmpl w:val="272C2F2E"/>
    <w:lvl w:ilvl="0" w:tplc="0415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4" w15:restartNumberingAfterBreak="0">
    <w:nsid w:val="6D866A8F"/>
    <w:multiLevelType w:val="multilevel"/>
    <w:tmpl w:val="63FC1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16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16"/>
        <w:szCs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105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6" w15:restartNumberingAfterBreak="0">
    <w:nsid w:val="6E4F1938"/>
    <w:multiLevelType w:val="hybridMultilevel"/>
    <w:tmpl w:val="7144AA6E"/>
    <w:lvl w:ilvl="0" w:tplc="E6C46FE2">
      <w:start w:val="1"/>
      <w:numFmt w:val="lowerLetter"/>
      <w:lvlText w:val="%1)"/>
      <w:lvlJc w:val="left"/>
      <w:pPr>
        <w:ind w:left="1584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7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09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0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1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12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13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5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6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7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81"/>
  </w:num>
  <w:num w:numId="2">
    <w:abstractNumId w:val="46"/>
  </w:num>
  <w:num w:numId="3">
    <w:abstractNumId w:val="86"/>
  </w:num>
  <w:num w:numId="4">
    <w:abstractNumId w:val="85"/>
  </w:num>
  <w:num w:numId="5">
    <w:abstractNumId w:val="36"/>
  </w:num>
  <w:num w:numId="6">
    <w:abstractNumId w:val="87"/>
  </w:num>
  <w:num w:numId="7">
    <w:abstractNumId w:val="61"/>
  </w:num>
  <w:num w:numId="8">
    <w:abstractNumId w:val="67"/>
  </w:num>
  <w:num w:numId="9">
    <w:abstractNumId w:val="115"/>
  </w:num>
  <w:num w:numId="10">
    <w:abstractNumId w:val="51"/>
  </w:num>
  <w:num w:numId="11">
    <w:abstractNumId w:val="111"/>
  </w:num>
  <w:num w:numId="12">
    <w:abstractNumId w:val="92"/>
  </w:num>
  <w:num w:numId="13">
    <w:abstractNumId w:val="116"/>
  </w:num>
  <w:num w:numId="14">
    <w:abstractNumId w:val="63"/>
  </w:num>
  <w:num w:numId="15">
    <w:abstractNumId w:val="114"/>
  </w:num>
  <w:num w:numId="16">
    <w:abstractNumId w:val="48"/>
  </w:num>
  <w:num w:numId="17">
    <w:abstractNumId w:val="83"/>
  </w:num>
  <w:num w:numId="18">
    <w:abstractNumId w:val="94"/>
  </w:num>
  <w:num w:numId="19">
    <w:abstractNumId w:val="62"/>
  </w:num>
  <w:num w:numId="20">
    <w:abstractNumId w:val="55"/>
  </w:num>
  <w:num w:numId="21">
    <w:abstractNumId w:val="96"/>
  </w:num>
  <w:num w:numId="22">
    <w:abstractNumId w:val="44"/>
  </w:num>
  <w:num w:numId="23">
    <w:abstractNumId w:val="109"/>
  </w:num>
  <w:num w:numId="24">
    <w:abstractNumId w:val="76"/>
  </w:num>
  <w:num w:numId="25">
    <w:abstractNumId w:val="70"/>
  </w:num>
  <w:num w:numId="26">
    <w:abstractNumId w:val="104"/>
  </w:num>
  <w:num w:numId="27">
    <w:abstractNumId w:val="102"/>
  </w:num>
  <w:num w:numId="28">
    <w:abstractNumId w:val="72"/>
  </w:num>
  <w:num w:numId="29">
    <w:abstractNumId w:val="37"/>
  </w:num>
  <w:num w:numId="30">
    <w:abstractNumId w:val="105"/>
  </w:num>
  <w:num w:numId="31">
    <w:abstractNumId w:val="98"/>
  </w:num>
  <w:num w:numId="32">
    <w:abstractNumId w:val="68"/>
  </w:num>
  <w:num w:numId="33">
    <w:abstractNumId w:val="99"/>
  </w:num>
  <w:num w:numId="34">
    <w:abstractNumId w:val="107"/>
  </w:num>
  <w:num w:numId="35">
    <w:abstractNumId w:val="97"/>
  </w:num>
  <w:num w:numId="36">
    <w:abstractNumId w:val="113"/>
  </w:num>
  <w:num w:numId="37">
    <w:abstractNumId w:val="77"/>
  </w:num>
  <w:num w:numId="38">
    <w:abstractNumId w:val="60"/>
  </w:num>
  <w:num w:numId="39">
    <w:abstractNumId w:val="43"/>
  </w:num>
  <w:num w:numId="40">
    <w:abstractNumId w:val="56"/>
  </w:num>
  <w:num w:numId="41">
    <w:abstractNumId w:val="117"/>
  </w:num>
  <w:num w:numId="42">
    <w:abstractNumId w:val="88"/>
  </w:num>
  <w:num w:numId="43">
    <w:abstractNumId w:val="54"/>
  </w:num>
  <w:num w:numId="44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5">
    <w:abstractNumId w:val="110"/>
  </w:num>
  <w:num w:numId="46">
    <w:abstractNumId w:val="91"/>
  </w:num>
  <w:num w:numId="47">
    <w:abstractNumId w:val="112"/>
  </w:num>
  <w:num w:numId="48">
    <w:abstractNumId w:val="47"/>
  </w:num>
  <w:num w:numId="49">
    <w:abstractNumId w:val="5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0">
    <w:abstractNumId w:val="27"/>
  </w:num>
  <w:num w:numId="51">
    <w:abstractNumId w:val="53"/>
  </w:num>
  <w:num w:numId="52">
    <w:abstractNumId w:val="93"/>
  </w:num>
  <w:num w:numId="53">
    <w:abstractNumId w:val="100"/>
  </w:num>
  <w:num w:numId="54">
    <w:abstractNumId w:val="45"/>
  </w:num>
  <w:num w:numId="55">
    <w:abstractNumId w:val="82"/>
  </w:num>
  <w:num w:numId="56">
    <w:abstractNumId w:val="11"/>
  </w:num>
  <w:num w:numId="57">
    <w:abstractNumId w:val="34"/>
  </w:num>
  <w:num w:numId="58">
    <w:abstractNumId w:val="90"/>
  </w:num>
  <w:num w:numId="59">
    <w:abstractNumId w:val="74"/>
  </w:num>
  <w:num w:numId="60">
    <w:abstractNumId w:val="59"/>
  </w:num>
  <w:num w:numId="61">
    <w:abstractNumId w:val="108"/>
  </w:num>
  <w:num w:numId="62">
    <w:abstractNumId w:val="39"/>
  </w:num>
  <w:num w:numId="63">
    <w:abstractNumId w:val="66"/>
  </w:num>
  <w:num w:numId="64">
    <w:abstractNumId w:val="42"/>
  </w:num>
  <w:num w:numId="65">
    <w:abstractNumId w:val="101"/>
  </w:num>
  <w:num w:numId="66">
    <w:abstractNumId w:val="95"/>
  </w:num>
  <w:num w:numId="67">
    <w:abstractNumId w:val="5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Arial" w:hAnsi="Arial" w:cs="Arial" w:hint="default"/>
          <w:b w:val="0"/>
          <w:i w:val="0"/>
          <w:color w:val="00000A"/>
          <w:sz w:val="16"/>
          <w:szCs w:val="16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68">
    <w:abstractNumId w:val="40"/>
  </w:num>
  <w:num w:numId="69">
    <w:abstractNumId w:val="80"/>
  </w:num>
  <w:num w:numId="70">
    <w:abstractNumId w:val="50"/>
  </w:num>
  <w:num w:numId="71">
    <w:abstractNumId w:val="35"/>
  </w:num>
  <w:num w:numId="72">
    <w:abstractNumId w:val="64"/>
  </w:num>
  <w:num w:numId="73">
    <w:abstractNumId w:val="65"/>
  </w:num>
  <w:num w:numId="74">
    <w:abstractNumId w:val="71"/>
  </w:num>
  <w:num w:numId="75">
    <w:abstractNumId w:val="75"/>
  </w:num>
  <w:num w:numId="76">
    <w:abstractNumId w:val="58"/>
  </w:num>
  <w:num w:numId="77">
    <w:abstractNumId w:val="69"/>
  </w:num>
  <w:num w:numId="78">
    <w:abstractNumId w:val="13"/>
  </w:num>
  <w:num w:numId="79">
    <w:abstractNumId w:val="79"/>
  </w:num>
  <w:num w:numId="80">
    <w:abstractNumId w:val="52"/>
  </w:num>
  <w:num w:numId="81">
    <w:abstractNumId w:val="103"/>
  </w:num>
  <w:num w:numId="82">
    <w:abstractNumId w:val="106"/>
  </w:num>
  <w:num w:numId="83">
    <w:abstractNumId w:val="41"/>
  </w:num>
  <w:num w:numId="84">
    <w:abstractNumId w:val="89"/>
  </w:num>
  <w:num w:numId="85">
    <w:abstractNumId w:val="73"/>
  </w:num>
  <w:num w:numId="86">
    <w:abstractNumId w:val="78"/>
  </w:num>
  <w:num w:numId="87">
    <w:abstractNumId w:val="57"/>
  </w:num>
  <w:num w:numId="88">
    <w:abstractNumId w:val="84"/>
  </w:num>
  <w:num w:numId="89">
    <w:abstractNumId w:val="38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A06"/>
    <w:rsid w:val="00005158"/>
    <w:rsid w:val="00005633"/>
    <w:rsid w:val="0000737D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511B0"/>
    <w:rsid w:val="0005165A"/>
    <w:rsid w:val="00053482"/>
    <w:rsid w:val="000547C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3AB"/>
    <w:rsid w:val="00062A2D"/>
    <w:rsid w:val="00063B58"/>
    <w:rsid w:val="00064FB2"/>
    <w:rsid w:val="000678B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2F7A"/>
    <w:rsid w:val="000737BD"/>
    <w:rsid w:val="00075E13"/>
    <w:rsid w:val="00076050"/>
    <w:rsid w:val="00076C0A"/>
    <w:rsid w:val="00076E37"/>
    <w:rsid w:val="000773D0"/>
    <w:rsid w:val="0007759A"/>
    <w:rsid w:val="0007770C"/>
    <w:rsid w:val="0008048A"/>
    <w:rsid w:val="0008268F"/>
    <w:rsid w:val="000828F2"/>
    <w:rsid w:val="00082B66"/>
    <w:rsid w:val="000834FB"/>
    <w:rsid w:val="000836BB"/>
    <w:rsid w:val="00084A92"/>
    <w:rsid w:val="00084F41"/>
    <w:rsid w:val="000858A8"/>
    <w:rsid w:val="00085A79"/>
    <w:rsid w:val="00085C56"/>
    <w:rsid w:val="00085CB2"/>
    <w:rsid w:val="00086217"/>
    <w:rsid w:val="000872D8"/>
    <w:rsid w:val="00087D4C"/>
    <w:rsid w:val="00090AB1"/>
    <w:rsid w:val="00090E3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56D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1CE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2E0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54B"/>
    <w:rsid w:val="00157A61"/>
    <w:rsid w:val="00157BCD"/>
    <w:rsid w:val="00160975"/>
    <w:rsid w:val="001609E0"/>
    <w:rsid w:val="0016480F"/>
    <w:rsid w:val="00166F2A"/>
    <w:rsid w:val="00166F49"/>
    <w:rsid w:val="001677E5"/>
    <w:rsid w:val="00167BFF"/>
    <w:rsid w:val="00167E92"/>
    <w:rsid w:val="00172297"/>
    <w:rsid w:val="00172B2C"/>
    <w:rsid w:val="00173A0E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97C33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0E88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798B"/>
    <w:rsid w:val="001D0F7C"/>
    <w:rsid w:val="001D256A"/>
    <w:rsid w:val="001D2C9D"/>
    <w:rsid w:val="001D2EEF"/>
    <w:rsid w:val="001D2FEA"/>
    <w:rsid w:val="001D33D5"/>
    <w:rsid w:val="001D3639"/>
    <w:rsid w:val="001D3F64"/>
    <w:rsid w:val="001D44C3"/>
    <w:rsid w:val="001D48C0"/>
    <w:rsid w:val="001D492A"/>
    <w:rsid w:val="001D56CB"/>
    <w:rsid w:val="001D5B64"/>
    <w:rsid w:val="001D6F1F"/>
    <w:rsid w:val="001D7367"/>
    <w:rsid w:val="001D79D1"/>
    <w:rsid w:val="001E1240"/>
    <w:rsid w:val="001E238F"/>
    <w:rsid w:val="001E4839"/>
    <w:rsid w:val="001E49AE"/>
    <w:rsid w:val="001E4C4C"/>
    <w:rsid w:val="001E61F8"/>
    <w:rsid w:val="001E7951"/>
    <w:rsid w:val="001F0515"/>
    <w:rsid w:val="001F0C0A"/>
    <w:rsid w:val="001F1E6F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2A21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3CA6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477"/>
    <w:rsid w:val="00270887"/>
    <w:rsid w:val="00270B94"/>
    <w:rsid w:val="00271BB6"/>
    <w:rsid w:val="002744A2"/>
    <w:rsid w:val="00274663"/>
    <w:rsid w:val="002748A9"/>
    <w:rsid w:val="00276009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8792C"/>
    <w:rsid w:val="002901E8"/>
    <w:rsid w:val="0029187D"/>
    <w:rsid w:val="00292C44"/>
    <w:rsid w:val="002937AE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B48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890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03C4"/>
    <w:rsid w:val="0033219C"/>
    <w:rsid w:val="00332B56"/>
    <w:rsid w:val="00333890"/>
    <w:rsid w:val="00334C3B"/>
    <w:rsid w:val="00334F55"/>
    <w:rsid w:val="00335216"/>
    <w:rsid w:val="00340151"/>
    <w:rsid w:val="0034107C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4FFE"/>
    <w:rsid w:val="00365F2C"/>
    <w:rsid w:val="003678C1"/>
    <w:rsid w:val="00367AA9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5EA2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5FA0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5A01"/>
    <w:rsid w:val="003D6E10"/>
    <w:rsid w:val="003D76C9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EFC"/>
    <w:rsid w:val="00426EDB"/>
    <w:rsid w:val="00427833"/>
    <w:rsid w:val="00427A75"/>
    <w:rsid w:val="00432155"/>
    <w:rsid w:val="00432902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1E02"/>
    <w:rsid w:val="004446E8"/>
    <w:rsid w:val="00444C83"/>
    <w:rsid w:val="00445E34"/>
    <w:rsid w:val="0044602F"/>
    <w:rsid w:val="00446F4D"/>
    <w:rsid w:val="00450E48"/>
    <w:rsid w:val="004518D5"/>
    <w:rsid w:val="00451A5F"/>
    <w:rsid w:val="00451FCB"/>
    <w:rsid w:val="004531A4"/>
    <w:rsid w:val="004533A8"/>
    <w:rsid w:val="004546D2"/>
    <w:rsid w:val="00455409"/>
    <w:rsid w:val="004558A8"/>
    <w:rsid w:val="00456B1A"/>
    <w:rsid w:val="0045762E"/>
    <w:rsid w:val="00457703"/>
    <w:rsid w:val="00457E43"/>
    <w:rsid w:val="004600C8"/>
    <w:rsid w:val="004601D3"/>
    <w:rsid w:val="00460848"/>
    <w:rsid w:val="00461E0F"/>
    <w:rsid w:val="004623D4"/>
    <w:rsid w:val="0046282F"/>
    <w:rsid w:val="004635D6"/>
    <w:rsid w:val="004639EC"/>
    <w:rsid w:val="00465032"/>
    <w:rsid w:val="00465A1E"/>
    <w:rsid w:val="00465FF1"/>
    <w:rsid w:val="00466EF8"/>
    <w:rsid w:val="004675C4"/>
    <w:rsid w:val="004701B4"/>
    <w:rsid w:val="00470CF9"/>
    <w:rsid w:val="00473C25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1EA7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424A"/>
    <w:rsid w:val="004A4A7D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786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CD"/>
    <w:rsid w:val="00523E4F"/>
    <w:rsid w:val="00525820"/>
    <w:rsid w:val="005260A5"/>
    <w:rsid w:val="0052676D"/>
    <w:rsid w:val="005271A4"/>
    <w:rsid w:val="005300B5"/>
    <w:rsid w:val="0053135E"/>
    <w:rsid w:val="0053173B"/>
    <w:rsid w:val="00531F1A"/>
    <w:rsid w:val="0053376B"/>
    <w:rsid w:val="005354F8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785"/>
    <w:rsid w:val="00545C83"/>
    <w:rsid w:val="0054627A"/>
    <w:rsid w:val="0055019E"/>
    <w:rsid w:val="00550A57"/>
    <w:rsid w:val="00551065"/>
    <w:rsid w:val="00553113"/>
    <w:rsid w:val="005531AE"/>
    <w:rsid w:val="00553570"/>
    <w:rsid w:val="00553849"/>
    <w:rsid w:val="005539A9"/>
    <w:rsid w:val="00553E7B"/>
    <w:rsid w:val="00554F8D"/>
    <w:rsid w:val="00555D9C"/>
    <w:rsid w:val="00555EB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AE5"/>
    <w:rsid w:val="00570D2B"/>
    <w:rsid w:val="00572CF4"/>
    <w:rsid w:val="00573925"/>
    <w:rsid w:val="00573CAC"/>
    <w:rsid w:val="00574205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107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458A"/>
    <w:rsid w:val="005F49A8"/>
    <w:rsid w:val="005F4FAA"/>
    <w:rsid w:val="005F56CA"/>
    <w:rsid w:val="005F57C2"/>
    <w:rsid w:val="005F57EB"/>
    <w:rsid w:val="005F63F9"/>
    <w:rsid w:val="005F7F6D"/>
    <w:rsid w:val="00600B14"/>
    <w:rsid w:val="00601170"/>
    <w:rsid w:val="006016D5"/>
    <w:rsid w:val="00601927"/>
    <w:rsid w:val="006025A7"/>
    <w:rsid w:val="0060282E"/>
    <w:rsid w:val="00603ECE"/>
    <w:rsid w:val="006070DF"/>
    <w:rsid w:val="006071EE"/>
    <w:rsid w:val="006076A9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61CD"/>
    <w:rsid w:val="00637101"/>
    <w:rsid w:val="006400DB"/>
    <w:rsid w:val="006403E3"/>
    <w:rsid w:val="00640E7B"/>
    <w:rsid w:val="006411D3"/>
    <w:rsid w:val="006418DB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3FFA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7734A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395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3F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8FA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2FBF"/>
    <w:rsid w:val="00753675"/>
    <w:rsid w:val="007539D8"/>
    <w:rsid w:val="00753DAF"/>
    <w:rsid w:val="00755199"/>
    <w:rsid w:val="0075529E"/>
    <w:rsid w:val="007552CF"/>
    <w:rsid w:val="00755C4D"/>
    <w:rsid w:val="00756181"/>
    <w:rsid w:val="00761AA6"/>
    <w:rsid w:val="00761B94"/>
    <w:rsid w:val="00761EA5"/>
    <w:rsid w:val="00761FEF"/>
    <w:rsid w:val="00762F77"/>
    <w:rsid w:val="007640F9"/>
    <w:rsid w:val="007644C7"/>
    <w:rsid w:val="00765B21"/>
    <w:rsid w:val="007672C5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1F23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B7216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F95"/>
    <w:rsid w:val="00811BD4"/>
    <w:rsid w:val="00813606"/>
    <w:rsid w:val="00814FF1"/>
    <w:rsid w:val="00815419"/>
    <w:rsid w:val="00816328"/>
    <w:rsid w:val="00816348"/>
    <w:rsid w:val="008175B8"/>
    <w:rsid w:val="00817786"/>
    <w:rsid w:val="00820F16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33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0BF7"/>
    <w:rsid w:val="00861277"/>
    <w:rsid w:val="0086381B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5651"/>
    <w:rsid w:val="00886DDC"/>
    <w:rsid w:val="0089211B"/>
    <w:rsid w:val="00892CBA"/>
    <w:rsid w:val="008930D0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C6D9C"/>
    <w:rsid w:val="008D098A"/>
    <w:rsid w:val="008D14B7"/>
    <w:rsid w:val="008D163F"/>
    <w:rsid w:val="008D19A9"/>
    <w:rsid w:val="008D1B6E"/>
    <w:rsid w:val="008D323B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362"/>
    <w:rsid w:val="00904BE2"/>
    <w:rsid w:val="00904DE0"/>
    <w:rsid w:val="00906258"/>
    <w:rsid w:val="00906630"/>
    <w:rsid w:val="00906B1E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28D"/>
    <w:rsid w:val="00926A03"/>
    <w:rsid w:val="00926A72"/>
    <w:rsid w:val="009271A3"/>
    <w:rsid w:val="009307AD"/>
    <w:rsid w:val="00931153"/>
    <w:rsid w:val="00932090"/>
    <w:rsid w:val="00932917"/>
    <w:rsid w:val="00934FDC"/>
    <w:rsid w:val="009350C7"/>
    <w:rsid w:val="00935B8B"/>
    <w:rsid w:val="009361D9"/>
    <w:rsid w:val="00936D46"/>
    <w:rsid w:val="00937260"/>
    <w:rsid w:val="00940014"/>
    <w:rsid w:val="00940F44"/>
    <w:rsid w:val="0094464D"/>
    <w:rsid w:val="00946668"/>
    <w:rsid w:val="009469B6"/>
    <w:rsid w:val="009471D9"/>
    <w:rsid w:val="0094735C"/>
    <w:rsid w:val="0094777A"/>
    <w:rsid w:val="0095057E"/>
    <w:rsid w:val="009515BB"/>
    <w:rsid w:val="00951D99"/>
    <w:rsid w:val="00952897"/>
    <w:rsid w:val="00952E7C"/>
    <w:rsid w:val="00954D62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63A"/>
    <w:rsid w:val="009707F0"/>
    <w:rsid w:val="00971E34"/>
    <w:rsid w:val="009733B0"/>
    <w:rsid w:val="0097398D"/>
    <w:rsid w:val="00973EFD"/>
    <w:rsid w:val="00974D5B"/>
    <w:rsid w:val="00974D7D"/>
    <w:rsid w:val="00976786"/>
    <w:rsid w:val="00976CCF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B4C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6A9"/>
    <w:rsid w:val="00A13E16"/>
    <w:rsid w:val="00A14080"/>
    <w:rsid w:val="00A16282"/>
    <w:rsid w:val="00A16382"/>
    <w:rsid w:val="00A1677B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066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592D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DDC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4C75"/>
    <w:rsid w:val="00B054BC"/>
    <w:rsid w:val="00B059D8"/>
    <w:rsid w:val="00B06995"/>
    <w:rsid w:val="00B06CB6"/>
    <w:rsid w:val="00B104E2"/>
    <w:rsid w:val="00B1084B"/>
    <w:rsid w:val="00B10EB7"/>
    <w:rsid w:val="00B11454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0EA"/>
    <w:rsid w:val="00B22B34"/>
    <w:rsid w:val="00B22D61"/>
    <w:rsid w:val="00B23BF1"/>
    <w:rsid w:val="00B240DE"/>
    <w:rsid w:val="00B24190"/>
    <w:rsid w:val="00B24B9F"/>
    <w:rsid w:val="00B251CE"/>
    <w:rsid w:val="00B251FA"/>
    <w:rsid w:val="00B26122"/>
    <w:rsid w:val="00B261C5"/>
    <w:rsid w:val="00B263AF"/>
    <w:rsid w:val="00B30904"/>
    <w:rsid w:val="00B312E2"/>
    <w:rsid w:val="00B3229B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AF6"/>
    <w:rsid w:val="00B44F3F"/>
    <w:rsid w:val="00B46CBC"/>
    <w:rsid w:val="00B47E8F"/>
    <w:rsid w:val="00B5082F"/>
    <w:rsid w:val="00B508B8"/>
    <w:rsid w:val="00B516BE"/>
    <w:rsid w:val="00B522F5"/>
    <w:rsid w:val="00B52DD8"/>
    <w:rsid w:val="00B53E1C"/>
    <w:rsid w:val="00B5414F"/>
    <w:rsid w:val="00B54273"/>
    <w:rsid w:val="00B55394"/>
    <w:rsid w:val="00B60D4B"/>
    <w:rsid w:val="00B613AD"/>
    <w:rsid w:val="00B613FC"/>
    <w:rsid w:val="00B61753"/>
    <w:rsid w:val="00B6298E"/>
    <w:rsid w:val="00B62A72"/>
    <w:rsid w:val="00B653FC"/>
    <w:rsid w:val="00B658FB"/>
    <w:rsid w:val="00B66BDF"/>
    <w:rsid w:val="00B66C29"/>
    <w:rsid w:val="00B66CC0"/>
    <w:rsid w:val="00B70B42"/>
    <w:rsid w:val="00B71537"/>
    <w:rsid w:val="00B71941"/>
    <w:rsid w:val="00B72F67"/>
    <w:rsid w:val="00B737F8"/>
    <w:rsid w:val="00B76AF7"/>
    <w:rsid w:val="00B76EEE"/>
    <w:rsid w:val="00B777D0"/>
    <w:rsid w:val="00B77EB1"/>
    <w:rsid w:val="00B80594"/>
    <w:rsid w:val="00B80D3C"/>
    <w:rsid w:val="00B811CE"/>
    <w:rsid w:val="00B814C8"/>
    <w:rsid w:val="00B823BB"/>
    <w:rsid w:val="00B83D1E"/>
    <w:rsid w:val="00B84A9C"/>
    <w:rsid w:val="00B84B91"/>
    <w:rsid w:val="00B84F7B"/>
    <w:rsid w:val="00B854D4"/>
    <w:rsid w:val="00B86C2E"/>
    <w:rsid w:val="00B87677"/>
    <w:rsid w:val="00B87E92"/>
    <w:rsid w:val="00B91F79"/>
    <w:rsid w:val="00B93290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5E72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0E75"/>
    <w:rsid w:val="00BE1084"/>
    <w:rsid w:val="00BE11FE"/>
    <w:rsid w:val="00BE17A8"/>
    <w:rsid w:val="00BE1F1A"/>
    <w:rsid w:val="00BE446D"/>
    <w:rsid w:val="00BE509B"/>
    <w:rsid w:val="00BE55C6"/>
    <w:rsid w:val="00BE5DC7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ADB"/>
    <w:rsid w:val="00C23439"/>
    <w:rsid w:val="00C24057"/>
    <w:rsid w:val="00C26908"/>
    <w:rsid w:val="00C2745D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919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2E6D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5F96"/>
    <w:rsid w:val="00C87D63"/>
    <w:rsid w:val="00C87F6B"/>
    <w:rsid w:val="00C91E3C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39A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4724"/>
    <w:rsid w:val="00CB51DA"/>
    <w:rsid w:val="00CB601B"/>
    <w:rsid w:val="00CB6727"/>
    <w:rsid w:val="00CC0DED"/>
    <w:rsid w:val="00CC0EB9"/>
    <w:rsid w:val="00CC2633"/>
    <w:rsid w:val="00CC27F1"/>
    <w:rsid w:val="00CC2BE7"/>
    <w:rsid w:val="00CC3A69"/>
    <w:rsid w:val="00CC5893"/>
    <w:rsid w:val="00CC64A0"/>
    <w:rsid w:val="00CD25F1"/>
    <w:rsid w:val="00CD51F3"/>
    <w:rsid w:val="00CD5220"/>
    <w:rsid w:val="00CD6362"/>
    <w:rsid w:val="00CD72BD"/>
    <w:rsid w:val="00CD7B9E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6542"/>
    <w:rsid w:val="00CE7DC4"/>
    <w:rsid w:val="00CF05A1"/>
    <w:rsid w:val="00CF1790"/>
    <w:rsid w:val="00CF18AF"/>
    <w:rsid w:val="00CF24FC"/>
    <w:rsid w:val="00CF4DCE"/>
    <w:rsid w:val="00CF5F29"/>
    <w:rsid w:val="00CF600A"/>
    <w:rsid w:val="00CF6192"/>
    <w:rsid w:val="00CF6221"/>
    <w:rsid w:val="00CF67D4"/>
    <w:rsid w:val="00CF6E52"/>
    <w:rsid w:val="00CF7072"/>
    <w:rsid w:val="00CF79D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59F"/>
    <w:rsid w:val="00D16BC6"/>
    <w:rsid w:val="00D16D86"/>
    <w:rsid w:val="00D173F2"/>
    <w:rsid w:val="00D2004E"/>
    <w:rsid w:val="00D20E06"/>
    <w:rsid w:val="00D20E8F"/>
    <w:rsid w:val="00D2163B"/>
    <w:rsid w:val="00D21A7F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762"/>
    <w:rsid w:val="00D3786A"/>
    <w:rsid w:val="00D4184F"/>
    <w:rsid w:val="00D42140"/>
    <w:rsid w:val="00D423F4"/>
    <w:rsid w:val="00D42A91"/>
    <w:rsid w:val="00D4411F"/>
    <w:rsid w:val="00D447A8"/>
    <w:rsid w:val="00D45028"/>
    <w:rsid w:val="00D45ECD"/>
    <w:rsid w:val="00D463B3"/>
    <w:rsid w:val="00D46619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16"/>
    <w:rsid w:val="00D56277"/>
    <w:rsid w:val="00D57607"/>
    <w:rsid w:val="00D57653"/>
    <w:rsid w:val="00D57AD8"/>
    <w:rsid w:val="00D57BA3"/>
    <w:rsid w:val="00D607E3"/>
    <w:rsid w:val="00D60C54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6F4C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3F4E"/>
    <w:rsid w:val="00DD60DA"/>
    <w:rsid w:val="00DD63EB"/>
    <w:rsid w:val="00DD7ED3"/>
    <w:rsid w:val="00DE0112"/>
    <w:rsid w:val="00DE0DEC"/>
    <w:rsid w:val="00DE128A"/>
    <w:rsid w:val="00DE12C0"/>
    <w:rsid w:val="00DE143F"/>
    <w:rsid w:val="00DE14D2"/>
    <w:rsid w:val="00DE2114"/>
    <w:rsid w:val="00DE4091"/>
    <w:rsid w:val="00DE4916"/>
    <w:rsid w:val="00DE521A"/>
    <w:rsid w:val="00DE5F3F"/>
    <w:rsid w:val="00DE635B"/>
    <w:rsid w:val="00DE6929"/>
    <w:rsid w:val="00DE6D7C"/>
    <w:rsid w:val="00DE7603"/>
    <w:rsid w:val="00DF145D"/>
    <w:rsid w:val="00DF179D"/>
    <w:rsid w:val="00DF249D"/>
    <w:rsid w:val="00DF26A4"/>
    <w:rsid w:val="00DF2E75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10751"/>
    <w:rsid w:val="00E1097A"/>
    <w:rsid w:val="00E12E77"/>
    <w:rsid w:val="00E1322D"/>
    <w:rsid w:val="00E139B8"/>
    <w:rsid w:val="00E13BE6"/>
    <w:rsid w:val="00E14E2C"/>
    <w:rsid w:val="00E157D2"/>
    <w:rsid w:val="00E16E70"/>
    <w:rsid w:val="00E17023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124C"/>
    <w:rsid w:val="00E61FF9"/>
    <w:rsid w:val="00E62D13"/>
    <w:rsid w:val="00E62D75"/>
    <w:rsid w:val="00E6343C"/>
    <w:rsid w:val="00E63ACF"/>
    <w:rsid w:val="00E63AEC"/>
    <w:rsid w:val="00E6402C"/>
    <w:rsid w:val="00E64888"/>
    <w:rsid w:val="00E65F45"/>
    <w:rsid w:val="00E66BDC"/>
    <w:rsid w:val="00E66C5B"/>
    <w:rsid w:val="00E6726B"/>
    <w:rsid w:val="00E67677"/>
    <w:rsid w:val="00E67A2B"/>
    <w:rsid w:val="00E67F41"/>
    <w:rsid w:val="00E70E3F"/>
    <w:rsid w:val="00E72D62"/>
    <w:rsid w:val="00E741C4"/>
    <w:rsid w:val="00E74810"/>
    <w:rsid w:val="00E7521A"/>
    <w:rsid w:val="00E752E7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B7F86"/>
    <w:rsid w:val="00EC228D"/>
    <w:rsid w:val="00EC29BE"/>
    <w:rsid w:val="00EC2D63"/>
    <w:rsid w:val="00EC310E"/>
    <w:rsid w:val="00EC4EA7"/>
    <w:rsid w:val="00EC5108"/>
    <w:rsid w:val="00EC6417"/>
    <w:rsid w:val="00EC6BE8"/>
    <w:rsid w:val="00ED0C0C"/>
    <w:rsid w:val="00ED1CC5"/>
    <w:rsid w:val="00ED1E32"/>
    <w:rsid w:val="00ED3567"/>
    <w:rsid w:val="00ED389A"/>
    <w:rsid w:val="00ED3D2C"/>
    <w:rsid w:val="00ED3D69"/>
    <w:rsid w:val="00ED6B16"/>
    <w:rsid w:val="00EE03D2"/>
    <w:rsid w:val="00EE0990"/>
    <w:rsid w:val="00EE1030"/>
    <w:rsid w:val="00EE19AF"/>
    <w:rsid w:val="00EE20AB"/>
    <w:rsid w:val="00EE29FC"/>
    <w:rsid w:val="00EE31CF"/>
    <w:rsid w:val="00EE3326"/>
    <w:rsid w:val="00EE3F48"/>
    <w:rsid w:val="00EE62F7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D2A"/>
    <w:rsid w:val="00F33488"/>
    <w:rsid w:val="00F33CDD"/>
    <w:rsid w:val="00F3506F"/>
    <w:rsid w:val="00F352AA"/>
    <w:rsid w:val="00F3610F"/>
    <w:rsid w:val="00F3664F"/>
    <w:rsid w:val="00F41C9E"/>
    <w:rsid w:val="00F45F5E"/>
    <w:rsid w:val="00F4773A"/>
    <w:rsid w:val="00F47D33"/>
    <w:rsid w:val="00F515FE"/>
    <w:rsid w:val="00F52B71"/>
    <w:rsid w:val="00F54E27"/>
    <w:rsid w:val="00F55BE6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5AA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28A4"/>
    <w:rsid w:val="00FA3700"/>
    <w:rsid w:val="00FA3A7A"/>
    <w:rsid w:val="00FA5C86"/>
    <w:rsid w:val="00FA69F7"/>
    <w:rsid w:val="00FB00BA"/>
    <w:rsid w:val="00FB0274"/>
    <w:rsid w:val="00FB05D4"/>
    <w:rsid w:val="00FB06A5"/>
    <w:rsid w:val="00FB0C0C"/>
    <w:rsid w:val="00FB182A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C7DE5"/>
    <w:rsid w:val="00FD2622"/>
    <w:rsid w:val="00FD2DC6"/>
    <w:rsid w:val="00FD2DE3"/>
    <w:rsid w:val="00FD3016"/>
    <w:rsid w:val="00FD57CC"/>
    <w:rsid w:val="00FD6513"/>
    <w:rsid w:val="00FD768F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2EA9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uiPriority w:val="99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,Odstavec"/>
    <w:basedOn w:val="Normalny"/>
    <w:link w:val="AkapitzlistZnak"/>
    <w:uiPriority w:val="34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uiPriority w:val="34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2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1"/>
      </w:numPr>
    </w:pPr>
  </w:style>
  <w:style w:type="numbering" w:customStyle="1" w:styleId="WWNum27">
    <w:name w:val="WWNum27"/>
    <w:basedOn w:val="Bezlisty"/>
    <w:rsid w:val="00354687"/>
    <w:pPr>
      <w:numPr>
        <w:numId w:val="45"/>
      </w:numPr>
    </w:pPr>
  </w:style>
  <w:style w:type="numbering" w:customStyle="1" w:styleId="WWNum74">
    <w:name w:val="WWNum74"/>
    <w:basedOn w:val="Bezlisty"/>
    <w:rsid w:val="00354687"/>
    <w:pPr>
      <w:numPr>
        <w:numId w:val="46"/>
      </w:numPr>
    </w:pPr>
  </w:style>
  <w:style w:type="numbering" w:customStyle="1" w:styleId="Outline">
    <w:name w:val="Outline"/>
    <w:basedOn w:val="Bezlisty"/>
    <w:rsid w:val="00E65F45"/>
    <w:pPr>
      <w:numPr>
        <w:numId w:val="47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address">
    <w:name w:val="address"/>
    <w:basedOn w:val="Domylnaczcionkaakapitu"/>
    <w:rsid w:val="00287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F64EB-6B03-4A02-89BA-60411E81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2274</Words>
  <Characters>17851</Characters>
  <Application>Microsoft Office Word</Application>
  <DocSecurity>0</DocSecurity>
  <Lines>148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20085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Izabela GĄSIOREK</dc:creator>
  <cp:lastModifiedBy>Izabela GĄSIOREK</cp:lastModifiedBy>
  <cp:revision>2</cp:revision>
  <cp:lastPrinted>2022-03-21T08:51:00Z</cp:lastPrinted>
  <dcterms:created xsi:type="dcterms:W3CDTF">2022-05-11T10:29:00Z</dcterms:created>
  <dcterms:modified xsi:type="dcterms:W3CDTF">2022-05-11T10:29:00Z</dcterms:modified>
</cp:coreProperties>
</file>