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D446D6" w:rsidRPr="00D446D6" w14:paraId="22875CB8" w14:textId="77777777" w:rsidTr="00797CFE">
        <w:tc>
          <w:tcPr>
            <w:tcW w:w="709" w:type="dxa"/>
            <w:shd w:val="clear" w:color="auto" w:fill="FFFFFF"/>
            <w:vAlign w:val="center"/>
          </w:tcPr>
          <w:p w14:paraId="1C176DAF" w14:textId="77777777" w:rsidR="008F74AB" w:rsidRPr="00D446D6" w:rsidRDefault="008F74AB" w:rsidP="008F74AB">
            <w:pPr>
              <w:spacing w:before="60" w:after="60"/>
              <w:jc w:val="center"/>
              <w:rPr>
                <w:b/>
                <w:i/>
              </w:rPr>
            </w:pPr>
            <w:r w:rsidRPr="00D446D6">
              <w:rPr>
                <w:b/>
                <w:i/>
              </w:rPr>
              <w:t>L.p.</w:t>
            </w:r>
          </w:p>
        </w:tc>
        <w:tc>
          <w:tcPr>
            <w:tcW w:w="2493" w:type="dxa"/>
            <w:shd w:val="clear" w:color="auto" w:fill="FFFFFF"/>
            <w:vAlign w:val="center"/>
          </w:tcPr>
          <w:p w14:paraId="49D7976F" w14:textId="77777777" w:rsidR="008F74AB" w:rsidRPr="00D446D6" w:rsidRDefault="008F74AB" w:rsidP="008F74AB">
            <w:pPr>
              <w:spacing w:before="60" w:after="60"/>
              <w:jc w:val="center"/>
              <w:rPr>
                <w:b/>
                <w:i/>
              </w:rPr>
            </w:pPr>
            <w:r w:rsidRPr="00D446D6">
              <w:rPr>
                <w:b/>
                <w:i/>
              </w:rPr>
              <w:t>Oznaczenie załącznika</w:t>
            </w:r>
          </w:p>
        </w:tc>
        <w:tc>
          <w:tcPr>
            <w:tcW w:w="5729" w:type="dxa"/>
            <w:shd w:val="clear" w:color="auto" w:fill="FFFFFF"/>
            <w:vAlign w:val="center"/>
          </w:tcPr>
          <w:p w14:paraId="6ED95463" w14:textId="77777777" w:rsidR="008F74AB" w:rsidRPr="00D446D6" w:rsidRDefault="008F74AB" w:rsidP="008F74AB">
            <w:pPr>
              <w:keepNext/>
              <w:spacing w:before="60"/>
              <w:ind w:left="360"/>
              <w:jc w:val="center"/>
              <w:outlineLvl w:val="2"/>
            </w:pPr>
            <w:r w:rsidRPr="00D446D6">
              <w:t>Nazwa załącznika</w:t>
            </w:r>
          </w:p>
        </w:tc>
      </w:tr>
      <w:tr w:rsidR="00D446D6" w:rsidRPr="00D446D6" w14:paraId="0DA5238E" w14:textId="77777777" w:rsidTr="00797CFE">
        <w:tc>
          <w:tcPr>
            <w:tcW w:w="709" w:type="dxa"/>
            <w:vAlign w:val="center"/>
          </w:tcPr>
          <w:p w14:paraId="3DFCB0F9" w14:textId="77777777" w:rsidR="008F74AB" w:rsidRPr="00D446D6" w:rsidRDefault="008F74AB" w:rsidP="006C4E97">
            <w:pPr>
              <w:numPr>
                <w:ilvl w:val="0"/>
                <w:numId w:val="8"/>
              </w:numPr>
              <w:spacing w:before="60" w:after="60"/>
            </w:pPr>
          </w:p>
        </w:tc>
        <w:tc>
          <w:tcPr>
            <w:tcW w:w="2493" w:type="dxa"/>
            <w:vAlign w:val="center"/>
          </w:tcPr>
          <w:p w14:paraId="221E07CA" w14:textId="77777777" w:rsidR="008F74AB" w:rsidRPr="00D446D6" w:rsidRDefault="008F74AB" w:rsidP="008F74AB">
            <w:pPr>
              <w:spacing w:before="60" w:after="60"/>
            </w:pPr>
            <w:r w:rsidRPr="00D446D6">
              <w:t>Załącznik nr A</w:t>
            </w:r>
          </w:p>
        </w:tc>
        <w:tc>
          <w:tcPr>
            <w:tcW w:w="5729" w:type="dxa"/>
            <w:vAlign w:val="center"/>
          </w:tcPr>
          <w:p w14:paraId="751DA739" w14:textId="77777777" w:rsidR="008F74AB" w:rsidRPr="00D446D6" w:rsidRDefault="008F74AB" w:rsidP="008F74AB">
            <w:pPr>
              <w:spacing w:before="60" w:after="60"/>
            </w:pPr>
            <w:r w:rsidRPr="00D446D6">
              <w:t>Formularz Oferty na wykonanie zamówienia</w:t>
            </w:r>
          </w:p>
        </w:tc>
      </w:tr>
      <w:tr w:rsidR="00D446D6" w:rsidRPr="00D446D6" w14:paraId="753093EB" w14:textId="77777777" w:rsidTr="00797CFE">
        <w:tc>
          <w:tcPr>
            <w:tcW w:w="709" w:type="dxa"/>
            <w:vAlign w:val="center"/>
          </w:tcPr>
          <w:p w14:paraId="1351BD27" w14:textId="77777777" w:rsidR="008F74AB" w:rsidRPr="00D446D6" w:rsidRDefault="008F74AB" w:rsidP="006C4E97">
            <w:pPr>
              <w:numPr>
                <w:ilvl w:val="0"/>
                <w:numId w:val="8"/>
              </w:numPr>
              <w:spacing w:before="60" w:after="60"/>
            </w:pPr>
          </w:p>
        </w:tc>
        <w:tc>
          <w:tcPr>
            <w:tcW w:w="2493" w:type="dxa"/>
            <w:vAlign w:val="center"/>
          </w:tcPr>
          <w:p w14:paraId="41D24E58" w14:textId="77777777" w:rsidR="008F74AB" w:rsidRPr="00D446D6" w:rsidRDefault="008F74AB" w:rsidP="008F74AB">
            <w:pPr>
              <w:spacing w:before="60" w:after="60"/>
            </w:pPr>
            <w:r w:rsidRPr="00D446D6">
              <w:t>Załącznik nr 1</w:t>
            </w:r>
          </w:p>
        </w:tc>
        <w:tc>
          <w:tcPr>
            <w:tcW w:w="5729" w:type="dxa"/>
            <w:vAlign w:val="center"/>
          </w:tcPr>
          <w:p w14:paraId="3C146341" w14:textId="77777777" w:rsidR="008F74AB" w:rsidRPr="00D446D6" w:rsidRDefault="008F74AB" w:rsidP="008F74AB">
            <w:pPr>
              <w:spacing w:before="60" w:after="60"/>
            </w:pPr>
            <w:r w:rsidRPr="00D446D6">
              <w:t>Oświadczenie o spełnieniu warunków udziału w postępowaniu i braku podstaw wykluczenia – Jednolity Europejski Dokument Zamówienia JEDZ</w:t>
            </w:r>
          </w:p>
        </w:tc>
      </w:tr>
      <w:tr w:rsidR="00D446D6" w:rsidRPr="00D446D6" w14:paraId="10ED1B3B" w14:textId="77777777" w:rsidTr="00797CFE">
        <w:tc>
          <w:tcPr>
            <w:tcW w:w="709" w:type="dxa"/>
            <w:vAlign w:val="center"/>
          </w:tcPr>
          <w:p w14:paraId="63A7A05F" w14:textId="77777777" w:rsidR="00597AF3" w:rsidRPr="00D446D6" w:rsidRDefault="00597AF3" w:rsidP="006C4E97">
            <w:pPr>
              <w:numPr>
                <w:ilvl w:val="0"/>
                <w:numId w:val="8"/>
              </w:numPr>
              <w:spacing w:before="60" w:after="60"/>
            </w:pPr>
          </w:p>
        </w:tc>
        <w:tc>
          <w:tcPr>
            <w:tcW w:w="2493" w:type="dxa"/>
            <w:vAlign w:val="center"/>
          </w:tcPr>
          <w:p w14:paraId="30C03C0C" w14:textId="77777777" w:rsidR="00597AF3" w:rsidRPr="00D446D6" w:rsidRDefault="00597AF3" w:rsidP="008F74AB">
            <w:pPr>
              <w:spacing w:before="60" w:after="60"/>
            </w:pPr>
            <w:r w:rsidRPr="00D446D6">
              <w:t>Załącznik nr 2</w:t>
            </w:r>
          </w:p>
        </w:tc>
        <w:tc>
          <w:tcPr>
            <w:tcW w:w="5729" w:type="dxa"/>
            <w:vAlign w:val="center"/>
          </w:tcPr>
          <w:p w14:paraId="59CC628A" w14:textId="77777777" w:rsidR="00597AF3" w:rsidRPr="00D446D6" w:rsidRDefault="00597AF3" w:rsidP="008F74AB">
            <w:pPr>
              <w:spacing w:before="60" w:after="60"/>
            </w:pPr>
            <w:r w:rsidRPr="00D446D6">
              <w:t>Wykaz wykonanych dostaw</w:t>
            </w:r>
          </w:p>
        </w:tc>
      </w:tr>
      <w:tr w:rsidR="00D446D6" w:rsidRPr="00D446D6" w14:paraId="19AF62A6" w14:textId="77777777" w:rsidTr="00797CFE">
        <w:tc>
          <w:tcPr>
            <w:tcW w:w="709" w:type="dxa"/>
            <w:vAlign w:val="center"/>
          </w:tcPr>
          <w:p w14:paraId="733A6AC4" w14:textId="77777777" w:rsidR="008F74AB" w:rsidRPr="00D446D6" w:rsidRDefault="008F74AB" w:rsidP="006C4E97">
            <w:pPr>
              <w:numPr>
                <w:ilvl w:val="0"/>
                <w:numId w:val="8"/>
              </w:numPr>
              <w:spacing w:before="60" w:after="60"/>
              <w:jc w:val="both"/>
            </w:pPr>
          </w:p>
        </w:tc>
        <w:tc>
          <w:tcPr>
            <w:tcW w:w="2493" w:type="dxa"/>
            <w:vAlign w:val="center"/>
          </w:tcPr>
          <w:p w14:paraId="231ED438" w14:textId="77777777" w:rsidR="008F74AB" w:rsidRPr="00D446D6" w:rsidRDefault="00597AF3" w:rsidP="008F74AB">
            <w:pPr>
              <w:spacing w:before="60" w:after="60"/>
              <w:jc w:val="both"/>
            </w:pPr>
            <w:r w:rsidRPr="00D446D6">
              <w:t>Załącznik nr 3</w:t>
            </w:r>
          </w:p>
        </w:tc>
        <w:tc>
          <w:tcPr>
            <w:tcW w:w="5729" w:type="dxa"/>
            <w:vAlign w:val="center"/>
          </w:tcPr>
          <w:p w14:paraId="70C03B49" w14:textId="77777777" w:rsidR="008F74AB" w:rsidRPr="00D446D6" w:rsidRDefault="008F74AB" w:rsidP="008F74AB">
            <w:r w:rsidRPr="00D446D6">
              <w:t>Lista podmiotów należących do tej samej grupy kapitałowej</w:t>
            </w:r>
          </w:p>
        </w:tc>
      </w:tr>
      <w:tr w:rsidR="00D446D6" w:rsidRPr="00D446D6" w14:paraId="5CC41345" w14:textId="77777777" w:rsidTr="00797CFE">
        <w:tc>
          <w:tcPr>
            <w:tcW w:w="709" w:type="dxa"/>
            <w:vAlign w:val="center"/>
          </w:tcPr>
          <w:p w14:paraId="786828FB" w14:textId="77777777" w:rsidR="00EA66AB" w:rsidRPr="00D446D6" w:rsidRDefault="00EA66AB" w:rsidP="006C4E97">
            <w:pPr>
              <w:numPr>
                <w:ilvl w:val="0"/>
                <w:numId w:val="8"/>
              </w:numPr>
              <w:spacing w:before="60" w:after="60"/>
              <w:jc w:val="both"/>
            </w:pPr>
          </w:p>
        </w:tc>
        <w:tc>
          <w:tcPr>
            <w:tcW w:w="2493" w:type="dxa"/>
            <w:vAlign w:val="center"/>
          </w:tcPr>
          <w:p w14:paraId="4EF92B9B" w14:textId="77777777" w:rsidR="00EA66AB" w:rsidRPr="00D446D6" w:rsidRDefault="00EA66AB" w:rsidP="008F74AB">
            <w:pPr>
              <w:spacing w:before="60" w:after="60"/>
              <w:jc w:val="both"/>
            </w:pPr>
            <w:r w:rsidRPr="00D446D6">
              <w:t xml:space="preserve">Załącznik nr 4 </w:t>
            </w:r>
          </w:p>
        </w:tc>
        <w:tc>
          <w:tcPr>
            <w:tcW w:w="5729" w:type="dxa"/>
            <w:vAlign w:val="center"/>
          </w:tcPr>
          <w:p w14:paraId="480AAE0D" w14:textId="77777777" w:rsidR="00EA66AB" w:rsidRPr="00D446D6" w:rsidRDefault="00EA66AB" w:rsidP="008F74AB">
            <w:r w:rsidRPr="00D446D6">
              <w:t>Oświadczenie art. 24 ust.</w:t>
            </w:r>
            <w:r w:rsidR="001F0B7D" w:rsidRPr="00D446D6">
              <w:t xml:space="preserve"> 1 pkt. 15</w:t>
            </w:r>
            <w:r w:rsidR="002607A3" w:rsidRPr="00D446D6">
              <w:t xml:space="preserve"> i </w:t>
            </w:r>
            <w:r w:rsidRPr="00D446D6">
              <w:t xml:space="preserve">22 ustawy </w:t>
            </w:r>
            <w:proofErr w:type="spellStart"/>
            <w:r w:rsidRPr="00D446D6">
              <w:t>Pzp</w:t>
            </w:r>
            <w:proofErr w:type="spellEnd"/>
          </w:p>
        </w:tc>
      </w:tr>
      <w:tr w:rsidR="00D446D6" w:rsidRPr="00D446D6" w14:paraId="197DF18D" w14:textId="77777777" w:rsidTr="00797CFE">
        <w:tc>
          <w:tcPr>
            <w:tcW w:w="709" w:type="dxa"/>
            <w:shd w:val="clear" w:color="auto" w:fill="FFFFFF"/>
            <w:vAlign w:val="center"/>
          </w:tcPr>
          <w:p w14:paraId="69242324" w14:textId="77777777" w:rsidR="008F74AB" w:rsidRPr="00D446D6"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D446D6" w:rsidRDefault="008F74AB" w:rsidP="008F74AB">
            <w:pPr>
              <w:spacing w:before="60" w:after="60"/>
            </w:pPr>
            <w:r w:rsidRPr="00D446D6">
              <w:t>Załącznik nr B</w:t>
            </w:r>
          </w:p>
        </w:tc>
        <w:tc>
          <w:tcPr>
            <w:tcW w:w="5729" w:type="dxa"/>
            <w:shd w:val="clear" w:color="auto" w:fill="FFFFFF"/>
            <w:vAlign w:val="center"/>
          </w:tcPr>
          <w:p w14:paraId="042BA5A2" w14:textId="77777777" w:rsidR="008F74AB" w:rsidRPr="00D446D6" w:rsidRDefault="008F74AB" w:rsidP="008F74AB">
            <w:pPr>
              <w:spacing w:before="60" w:after="60"/>
            </w:pPr>
            <w:r w:rsidRPr="00D446D6">
              <w:t>Istotne postanowienia treści umowy</w:t>
            </w:r>
          </w:p>
        </w:tc>
      </w:tr>
    </w:tbl>
    <w:p w14:paraId="0FA85C75" w14:textId="77777777" w:rsidR="008F74AB" w:rsidRPr="00D446D6" w:rsidRDefault="008F74AB" w:rsidP="008F74AB">
      <w:pPr>
        <w:rPr>
          <w:lang w:eastAsia="x-none"/>
        </w:rPr>
      </w:pPr>
    </w:p>
    <w:p w14:paraId="48EFAAC0" w14:textId="5A588D36"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2E4022">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BA6DFB" w:rsidRDefault="008F74AB" w:rsidP="008F74AB">
      <w:pPr>
        <w:jc w:val="center"/>
        <w:rPr>
          <w:b/>
        </w:rPr>
      </w:pPr>
      <w:r w:rsidRPr="009445B4">
        <w:rPr>
          <w:b/>
        </w:rPr>
        <w:t xml:space="preserve">OFERTA NA </w:t>
      </w:r>
      <w:r w:rsidRPr="00BA6DFB">
        <w:rPr>
          <w:b/>
        </w:rPr>
        <w:t xml:space="preserve">WYKONANIE ZAMÓWIENIA </w:t>
      </w:r>
    </w:p>
    <w:p w14:paraId="171D257A" w14:textId="77777777" w:rsidR="008F74AB" w:rsidRPr="00BA6DFB" w:rsidRDefault="008F74AB" w:rsidP="008F74AB">
      <w:pPr>
        <w:jc w:val="center"/>
        <w:rPr>
          <w:rFonts w:cs="Arial"/>
          <w:lang w:eastAsia="en-US"/>
        </w:rPr>
      </w:pPr>
      <w:r w:rsidRPr="00BA6DFB">
        <w:rPr>
          <w:rFonts w:cs="Arial"/>
          <w:lang w:eastAsia="en-US"/>
        </w:rPr>
        <w:t>Przetarg nieograniczony</w:t>
      </w:r>
      <w:r w:rsidRPr="00BA6DFB">
        <w:rPr>
          <w:rFonts w:cs="Arial"/>
          <w:b/>
          <w:lang w:eastAsia="en-US"/>
        </w:rPr>
        <w:tab/>
      </w:r>
    </w:p>
    <w:p w14:paraId="54336826" w14:textId="77777777" w:rsidR="008F74AB" w:rsidRPr="00BA6DFB" w:rsidRDefault="008F74AB" w:rsidP="008F74AB">
      <w:pPr>
        <w:jc w:val="center"/>
      </w:pPr>
      <w:r w:rsidRPr="00BA6DFB">
        <w:t>Powyżej 2</w:t>
      </w:r>
      <w:r w:rsidR="00597AF3" w:rsidRPr="00BA6DFB">
        <w:t>21</w:t>
      </w:r>
      <w:r w:rsidRPr="00BA6DFB">
        <w:t>.000 EURO pt.:</w:t>
      </w:r>
    </w:p>
    <w:p w14:paraId="2EE4B1C2" w14:textId="77777777" w:rsidR="00A02456" w:rsidRPr="00CB642A" w:rsidRDefault="00A02456" w:rsidP="00A02456">
      <w:pPr>
        <w:jc w:val="center"/>
        <w:rPr>
          <w:b/>
          <w:sz w:val="24"/>
          <w:szCs w:val="24"/>
        </w:rPr>
      </w:pPr>
      <w:r w:rsidRPr="00CB642A">
        <w:rPr>
          <w:rStyle w:val="GenRapStyle27"/>
          <w:b/>
          <w:sz w:val="24"/>
          <w:szCs w:val="24"/>
        </w:rPr>
        <w:t xml:space="preserve">ZAKUP </w:t>
      </w:r>
      <w:r>
        <w:rPr>
          <w:rStyle w:val="GenRapStyle27"/>
          <w:b/>
          <w:sz w:val="24"/>
          <w:szCs w:val="24"/>
        </w:rPr>
        <w:t>WRAZ Z DOSTAWĄ ARTYKUŁÓW MLECZARSKICH NA POTRZEBY AWL W 2020 r.</w:t>
      </w:r>
    </w:p>
    <w:p w14:paraId="1684363F" w14:textId="77777777" w:rsidR="00A02456" w:rsidRPr="008F74AB" w:rsidRDefault="00A02456" w:rsidP="00A02456">
      <w:pPr>
        <w:jc w:val="center"/>
        <w:rPr>
          <w:b/>
          <w:sz w:val="24"/>
        </w:rPr>
      </w:pPr>
      <w:r w:rsidRPr="008F74AB">
        <w:rPr>
          <w:b/>
          <w:sz w:val="24"/>
        </w:rPr>
        <w:t xml:space="preserve">nr sprawy </w:t>
      </w:r>
      <w:r>
        <w:rPr>
          <w:b/>
          <w:sz w:val="24"/>
        </w:rPr>
        <w:t>WNP/813/PN/2019</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0FAE4F41">
                <wp:simplePos x="0" y="0"/>
                <wp:positionH relativeFrom="column">
                  <wp:posOffset>3943350</wp:posOffset>
                </wp:positionH>
                <wp:positionV relativeFrom="paragraph">
                  <wp:posOffset>22225</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FA673C" id="Prostokąt 3" o:spid="_x0000_s1026" style="position:absolute;margin-left:310.5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62AB592D"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2E4022">
        <w:t>SIWZ</w:t>
      </w:r>
      <w:r w:rsidRPr="00DA33BB">
        <w:t xml:space="preserve">. Zobowiązujemy się do podpisania umowy zgodnie z wymogami określonymi w </w:t>
      </w:r>
      <w:r w:rsidR="002E4022">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3A6D5732"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rsidR="002E4022">
        <w:t>SIWZ</w:t>
      </w:r>
      <w:r w:rsidRPr="00DA33BB">
        <w:t xml:space="preserve"> i istotnych postanowieniach treści umowy</w:t>
      </w:r>
      <w:r w:rsidR="009445B4">
        <w:t>.</w:t>
      </w:r>
    </w:p>
    <w:p w14:paraId="5E04E5DB" w14:textId="4A1CB8F6"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rsidR="002E4022">
        <w:t>SIWZ</w:t>
      </w:r>
      <w:r w:rsidRPr="00DA33BB">
        <w:t xml:space="preserve">, wyjaśnieniami do </w:t>
      </w:r>
      <w:r w:rsidR="002E4022">
        <w:t>SIWZ</w:t>
      </w:r>
      <w:r w:rsidRPr="00DA33BB">
        <w:t xml:space="preserve"> oraz jej modyfikacjami obowiązującymi przepisami. </w:t>
      </w:r>
    </w:p>
    <w:p w14:paraId="7CF2F0AA" w14:textId="0AF78751"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w:t>
      </w:r>
      <w:r w:rsidR="002E4022">
        <w:t>SIWZ</w:t>
      </w:r>
      <w:r>
        <w:t xml:space="preserve">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7A3C32">
      <w:pPr>
        <w:tabs>
          <w:tab w:val="num" w:pos="426"/>
        </w:tabs>
        <w:ind w:left="426"/>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16A04CF2" w14:textId="10DA9141" w:rsidR="00961304" w:rsidRPr="004E7CB9" w:rsidRDefault="00961304" w:rsidP="001F0B7D">
      <w:pPr>
        <w:spacing w:before="60" w:after="60"/>
        <w:ind w:left="426"/>
        <w:jc w:val="both"/>
        <w:rPr>
          <w:b/>
        </w:rPr>
      </w:pPr>
      <w:r w:rsidRPr="004E7CB9">
        <w:rPr>
          <w:b/>
        </w:rPr>
        <w:t>CZĘŚĆ II:</w:t>
      </w:r>
    </w:p>
    <w:p w14:paraId="17FFD64B" w14:textId="77777777" w:rsidR="00961304" w:rsidRPr="004E7CB9" w:rsidRDefault="00961304" w:rsidP="001F0B7D">
      <w:pPr>
        <w:spacing w:before="60" w:after="60"/>
        <w:ind w:left="426"/>
        <w:jc w:val="both"/>
      </w:pPr>
    </w:p>
    <w:p w14:paraId="2C031938" w14:textId="77777777" w:rsidR="00961304" w:rsidRPr="004E7CB9" w:rsidRDefault="00961304" w:rsidP="0016591A">
      <w:pPr>
        <w:numPr>
          <w:ilvl w:val="0"/>
          <w:numId w:val="15"/>
        </w:numPr>
        <w:jc w:val="both"/>
      </w:pPr>
      <w:r w:rsidRPr="004E7CB9">
        <w:t>Netto   ............. zł (</w:t>
      </w:r>
      <w:r w:rsidRPr="004E7CB9">
        <w:rPr>
          <w:i/>
        </w:rPr>
        <w:t>słownie: .................................................... zł</w:t>
      </w:r>
      <w:r w:rsidRPr="004E7CB9">
        <w:t>)</w:t>
      </w:r>
    </w:p>
    <w:p w14:paraId="0DEB5270" w14:textId="77777777" w:rsidR="00961304" w:rsidRPr="004E7CB9" w:rsidRDefault="00961304" w:rsidP="0016591A">
      <w:pPr>
        <w:numPr>
          <w:ilvl w:val="0"/>
          <w:numId w:val="15"/>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16591A">
      <w:pPr>
        <w:numPr>
          <w:ilvl w:val="0"/>
          <w:numId w:val="15"/>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C2646B9" w14:textId="77777777" w:rsidR="00A8591F" w:rsidRPr="004E7CB9" w:rsidRDefault="00A8591F" w:rsidP="00A02456">
      <w:pPr>
        <w:tabs>
          <w:tab w:val="num" w:pos="1440"/>
        </w:tabs>
        <w:spacing w:before="60" w:after="60"/>
        <w:jc w:val="both"/>
        <w:rPr>
          <w:i/>
        </w:rPr>
      </w:pPr>
    </w:p>
    <w:p w14:paraId="6B3EA0FD" w14:textId="361FD68D"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w:t>
      </w:r>
      <w:r w:rsidR="002E4022">
        <w:t>SIWZ</w:t>
      </w:r>
      <w:r w:rsidR="00597AF3">
        <w:t xml:space="preserve">.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139F9B9B"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w:t>
      </w:r>
      <w:r w:rsidR="00635672">
        <w:rPr>
          <w:b/>
        </w:rPr>
        <w:t xml:space="preserve"> </w:t>
      </w:r>
      <w:r w:rsidRPr="00401CB7">
        <w:rPr>
          <w:b/>
        </w:rPr>
        <w:t>…………………………………………………………………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25D07F7F" w14:textId="2764FD80" w:rsidR="00DC17A1" w:rsidRDefault="00DC17A1" w:rsidP="00DC17A1">
      <w:pPr>
        <w:numPr>
          <w:ilvl w:val="0"/>
          <w:numId w:val="6"/>
        </w:numPr>
        <w:jc w:val="both"/>
      </w:pPr>
      <w:r w:rsidRPr="00D91826">
        <w:rPr>
          <w:b/>
          <w:bCs/>
        </w:rPr>
        <w:lastRenderedPageBreak/>
        <w:t>W przypadku wybrania mojej/naszej oferty deklaruję(</w:t>
      </w:r>
      <w:proofErr w:type="spellStart"/>
      <w:r w:rsidRPr="00D91826">
        <w:rPr>
          <w:b/>
          <w:bCs/>
        </w:rPr>
        <w:t>emy</w:t>
      </w:r>
      <w:proofErr w:type="spellEnd"/>
      <w:r w:rsidRPr="00D91826">
        <w:rPr>
          <w:b/>
          <w:bCs/>
        </w:rPr>
        <w:t xml:space="preserve">) wniesienie zabezpieczenia należytego wykonania umowy zgodnie z zapisami </w:t>
      </w:r>
      <w:r w:rsidR="002E4022">
        <w:rPr>
          <w:b/>
          <w:bCs/>
        </w:rPr>
        <w:t>SIWZ</w:t>
      </w:r>
      <w:r w:rsidRPr="00D91826">
        <w:rPr>
          <w:b/>
          <w:bCs/>
        </w:rPr>
        <w:t xml:space="preserve"> w formie .......................................</w:t>
      </w:r>
      <w:r>
        <w:rPr>
          <w:b/>
          <w:bCs/>
        </w:rPr>
        <w:t>...........</w:t>
      </w:r>
    </w:p>
    <w:p w14:paraId="7AC19F75" w14:textId="135F2850"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5D4443F5" w14:textId="069EB6AA" w:rsidR="007A3C32" w:rsidRPr="00BA6DFB" w:rsidRDefault="00961304" w:rsidP="00961304">
      <w:pPr>
        <w:keepNext/>
        <w:outlineLvl w:val="1"/>
        <w:rPr>
          <w:b/>
          <w:lang w:eastAsia="x-none"/>
        </w:rPr>
      </w:pPr>
      <w:r w:rsidRPr="00BA6DFB">
        <w:rPr>
          <w:b/>
          <w:lang w:eastAsia="x-none"/>
        </w:rPr>
        <w:t>CZĘŚĆ I</w:t>
      </w:r>
      <w:r w:rsidR="00A8591F">
        <w:rPr>
          <w:b/>
          <w:lang w:eastAsia="x-none"/>
        </w:rPr>
        <w:t xml:space="preserve"> </w:t>
      </w:r>
      <w:r w:rsidR="007A3C32">
        <w:rPr>
          <w:b/>
          <w:lang w:eastAsia="x-none"/>
        </w:rPr>
        <w:t>–</w:t>
      </w:r>
      <w:r w:rsidR="002727DC">
        <w:rPr>
          <w:b/>
          <w:lang w:eastAsia="x-none"/>
        </w:rPr>
        <w:t xml:space="preserve"> </w:t>
      </w:r>
      <w:r w:rsidR="007A3C32">
        <w:rPr>
          <w:b/>
          <w:lang w:eastAsia="x-none"/>
        </w:rPr>
        <w:t>ARTYKUŁY MLECZARSKIE</w:t>
      </w:r>
    </w:p>
    <w:p w14:paraId="6CA5094F" w14:textId="77777777" w:rsidR="00A8591F" w:rsidRPr="00BA6DFB" w:rsidRDefault="00A8591F" w:rsidP="00D04C6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4536"/>
        <w:gridCol w:w="853"/>
        <w:gridCol w:w="994"/>
        <w:gridCol w:w="1702"/>
        <w:gridCol w:w="1559"/>
        <w:gridCol w:w="994"/>
        <w:gridCol w:w="3078"/>
      </w:tblGrid>
      <w:tr w:rsidR="007A3C32" w:rsidRPr="007A3C32" w14:paraId="75F50F3A" w14:textId="77777777" w:rsidTr="007A3C32">
        <w:trPr>
          <w:trHeight w:val="255"/>
        </w:trPr>
        <w:tc>
          <w:tcPr>
            <w:tcW w:w="196" w:type="pct"/>
            <w:shd w:val="clear" w:color="auto" w:fill="auto"/>
            <w:noWrap/>
            <w:vAlign w:val="center"/>
            <w:hideMark/>
          </w:tcPr>
          <w:p w14:paraId="644DC735" w14:textId="16C87F30"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Lp.</w:t>
            </w:r>
          </w:p>
        </w:tc>
        <w:tc>
          <w:tcPr>
            <w:tcW w:w="1589" w:type="pct"/>
            <w:shd w:val="clear" w:color="auto" w:fill="auto"/>
            <w:noWrap/>
            <w:vAlign w:val="center"/>
            <w:hideMark/>
          </w:tcPr>
          <w:p w14:paraId="16E02F92" w14:textId="1397FDD5"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Nazwa towaru</w:t>
            </w:r>
          </w:p>
        </w:tc>
        <w:tc>
          <w:tcPr>
            <w:tcW w:w="299" w:type="pct"/>
            <w:shd w:val="clear" w:color="auto" w:fill="auto"/>
            <w:noWrap/>
            <w:vAlign w:val="center"/>
            <w:hideMark/>
          </w:tcPr>
          <w:p w14:paraId="318DBC6C" w14:textId="765A1E31" w:rsidR="007A3C32" w:rsidRPr="007A3C32" w:rsidRDefault="007A3C32" w:rsidP="007A3C32">
            <w:pPr>
              <w:jc w:val="center"/>
              <w:rPr>
                <w:rFonts w:ascii="Arial" w:hAnsi="Arial" w:cs="Arial"/>
                <w:b/>
                <w:bCs/>
                <w:color w:val="000000"/>
                <w:sz w:val="14"/>
                <w:szCs w:val="14"/>
              </w:rPr>
            </w:pPr>
            <w:proofErr w:type="spellStart"/>
            <w:r w:rsidRPr="00DE5338">
              <w:rPr>
                <w:rFonts w:ascii="Arial" w:hAnsi="Arial" w:cs="Arial"/>
                <w:b/>
                <w:bCs/>
                <w:color w:val="000000"/>
                <w:sz w:val="16"/>
                <w:szCs w:val="16"/>
              </w:rPr>
              <w:t>Jm</w:t>
            </w:r>
            <w:proofErr w:type="spellEnd"/>
            <w:r w:rsidRPr="00DE5338">
              <w:rPr>
                <w:rFonts w:ascii="Arial" w:hAnsi="Arial" w:cs="Arial"/>
                <w:b/>
                <w:bCs/>
                <w:color w:val="000000"/>
                <w:sz w:val="16"/>
                <w:szCs w:val="16"/>
              </w:rPr>
              <w:t>.</w:t>
            </w:r>
          </w:p>
        </w:tc>
        <w:tc>
          <w:tcPr>
            <w:tcW w:w="348" w:type="pct"/>
            <w:shd w:val="clear" w:color="auto" w:fill="auto"/>
            <w:noWrap/>
            <w:vAlign w:val="center"/>
            <w:hideMark/>
          </w:tcPr>
          <w:p w14:paraId="2582408C" w14:textId="4B7FD418"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Ilość</w:t>
            </w:r>
          </w:p>
        </w:tc>
        <w:tc>
          <w:tcPr>
            <w:tcW w:w="596" w:type="pct"/>
            <w:shd w:val="clear" w:color="auto" w:fill="auto"/>
            <w:noWrap/>
            <w:vAlign w:val="center"/>
            <w:hideMark/>
          </w:tcPr>
          <w:p w14:paraId="366740E9" w14:textId="77777777" w:rsidR="007A3C32" w:rsidRPr="00DE5338" w:rsidRDefault="007A3C32" w:rsidP="007A3C32">
            <w:pPr>
              <w:jc w:val="center"/>
              <w:rPr>
                <w:rFonts w:ascii="Arial" w:hAnsi="Arial" w:cs="Arial"/>
                <w:b/>
                <w:bCs/>
                <w:color w:val="000000"/>
                <w:sz w:val="16"/>
                <w:szCs w:val="16"/>
              </w:rPr>
            </w:pPr>
            <w:r w:rsidRPr="00DE5338">
              <w:rPr>
                <w:rFonts w:ascii="Arial" w:hAnsi="Arial" w:cs="Arial"/>
                <w:b/>
                <w:bCs/>
                <w:color w:val="000000"/>
                <w:sz w:val="16"/>
                <w:szCs w:val="16"/>
              </w:rPr>
              <w:t>Cena jedn.</w:t>
            </w:r>
          </w:p>
          <w:p w14:paraId="10F2EF03" w14:textId="323209E2"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netto zł</w:t>
            </w:r>
          </w:p>
        </w:tc>
        <w:tc>
          <w:tcPr>
            <w:tcW w:w="546" w:type="pct"/>
            <w:shd w:val="clear" w:color="auto" w:fill="auto"/>
            <w:noWrap/>
            <w:vAlign w:val="center"/>
            <w:hideMark/>
          </w:tcPr>
          <w:p w14:paraId="52C809C0" w14:textId="782DDEA8"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Wartość netto zł</w:t>
            </w:r>
          </w:p>
        </w:tc>
        <w:tc>
          <w:tcPr>
            <w:tcW w:w="348" w:type="pct"/>
            <w:shd w:val="clear" w:color="auto" w:fill="auto"/>
            <w:noWrap/>
            <w:vAlign w:val="center"/>
            <w:hideMark/>
          </w:tcPr>
          <w:p w14:paraId="5F2AE569" w14:textId="7A389CD2"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VAT %</w:t>
            </w:r>
          </w:p>
        </w:tc>
        <w:tc>
          <w:tcPr>
            <w:tcW w:w="1079" w:type="pct"/>
            <w:shd w:val="clear" w:color="auto" w:fill="auto"/>
            <w:noWrap/>
            <w:vAlign w:val="center"/>
            <w:hideMark/>
          </w:tcPr>
          <w:p w14:paraId="0BAFE51C" w14:textId="3984E9CB"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Wartość brutto zł</w:t>
            </w:r>
          </w:p>
        </w:tc>
      </w:tr>
      <w:tr w:rsidR="007A3C32" w:rsidRPr="007A3C32" w14:paraId="24EE8D97" w14:textId="77777777" w:rsidTr="007A3C32">
        <w:trPr>
          <w:trHeight w:val="255"/>
        </w:trPr>
        <w:tc>
          <w:tcPr>
            <w:tcW w:w="196" w:type="pct"/>
            <w:shd w:val="clear" w:color="auto" w:fill="auto"/>
            <w:noWrap/>
            <w:vAlign w:val="bottom"/>
            <w:hideMark/>
          </w:tcPr>
          <w:p w14:paraId="55561CC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w:t>
            </w:r>
          </w:p>
        </w:tc>
        <w:tc>
          <w:tcPr>
            <w:tcW w:w="1589" w:type="pct"/>
            <w:shd w:val="clear" w:color="auto" w:fill="auto"/>
            <w:noWrap/>
            <w:vAlign w:val="bottom"/>
            <w:hideMark/>
          </w:tcPr>
          <w:p w14:paraId="639AF01B" w14:textId="77777777" w:rsidR="007A3C32" w:rsidRPr="007A3C32" w:rsidRDefault="007A3C32" w:rsidP="007A3C32">
            <w:pPr>
              <w:rPr>
                <w:rFonts w:ascii="Arial" w:hAnsi="Arial" w:cs="Arial"/>
                <w:color w:val="000000"/>
                <w:sz w:val="16"/>
                <w:szCs w:val="16"/>
                <w:lang w:val="en-US"/>
              </w:rPr>
            </w:pPr>
            <w:r w:rsidRPr="007A3C32">
              <w:rPr>
                <w:rFonts w:ascii="Arial" w:hAnsi="Arial" w:cs="Arial"/>
                <w:color w:val="000000"/>
                <w:sz w:val="16"/>
                <w:szCs w:val="16"/>
                <w:lang w:val="en-US"/>
              </w:rPr>
              <w:t>DESER JOGURT TRUSKAWKA PANNA COTTA</w:t>
            </w:r>
          </w:p>
        </w:tc>
        <w:tc>
          <w:tcPr>
            <w:tcW w:w="299" w:type="pct"/>
            <w:shd w:val="clear" w:color="auto" w:fill="auto"/>
            <w:noWrap/>
            <w:vAlign w:val="center"/>
            <w:hideMark/>
          </w:tcPr>
          <w:p w14:paraId="49FA38A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1F5BB69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700</w:t>
            </w:r>
          </w:p>
        </w:tc>
        <w:tc>
          <w:tcPr>
            <w:tcW w:w="596" w:type="pct"/>
            <w:shd w:val="clear" w:color="auto" w:fill="auto"/>
            <w:noWrap/>
            <w:vAlign w:val="center"/>
            <w:hideMark/>
          </w:tcPr>
          <w:p w14:paraId="1C784527" w14:textId="06DCC36B"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D01A689" w14:textId="5E419A50"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35EA68B" w14:textId="15C9E2FB"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127F4FD" w14:textId="7D156A95" w:rsidR="007A3C32" w:rsidRPr="007A3C32" w:rsidRDefault="007A3C32" w:rsidP="007A3C32">
            <w:pPr>
              <w:jc w:val="center"/>
              <w:rPr>
                <w:rFonts w:ascii="Arial" w:hAnsi="Arial" w:cs="Arial"/>
                <w:color w:val="000000"/>
                <w:sz w:val="16"/>
                <w:szCs w:val="16"/>
              </w:rPr>
            </w:pPr>
          </w:p>
        </w:tc>
      </w:tr>
      <w:tr w:rsidR="007A3C32" w:rsidRPr="007A3C32" w14:paraId="7C20D9D0" w14:textId="77777777" w:rsidTr="007A3C32">
        <w:trPr>
          <w:trHeight w:val="255"/>
        </w:trPr>
        <w:tc>
          <w:tcPr>
            <w:tcW w:w="196" w:type="pct"/>
            <w:shd w:val="clear" w:color="auto" w:fill="auto"/>
            <w:noWrap/>
            <w:vAlign w:val="bottom"/>
            <w:hideMark/>
          </w:tcPr>
          <w:p w14:paraId="6EBAA11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w:t>
            </w:r>
          </w:p>
        </w:tc>
        <w:tc>
          <w:tcPr>
            <w:tcW w:w="1589" w:type="pct"/>
            <w:shd w:val="clear" w:color="auto" w:fill="auto"/>
            <w:noWrap/>
            <w:vAlign w:val="bottom"/>
            <w:hideMark/>
          </w:tcPr>
          <w:p w14:paraId="08C3A56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DESER MLECZNY</w:t>
            </w:r>
          </w:p>
        </w:tc>
        <w:tc>
          <w:tcPr>
            <w:tcW w:w="299" w:type="pct"/>
            <w:shd w:val="clear" w:color="auto" w:fill="auto"/>
            <w:noWrap/>
            <w:vAlign w:val="center"/>
            <w:hideMark/>
          </w:tcPr>
          <w:p w14:paraId="54AD78E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1E03DB8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1150</w:t>
            </w:r>
          </w:p>
        </w:tc>
        <w:tc>
          <w:tcPr>
            <w:tcW w:w="596" w:type="pct"/>
            <w:shd w:val="clear" w:color="auto" w:fill="auto"/>
            <w:noWrap/>
            <w:vAlign w:val="center"/>
            <w:hideMark/>
          </w:tcPr>
          <w:p w14:paraId="1509D14B" w14:textId="39A6C732"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4AED867" w14:textId="4E34A6C0"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2B0BD10" w14:textId="54EDE89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151D9E4" w14:textId="45FFF431" w:rsidR="007A3C32" w:rsidRPr="007A3C32" w:rsidRDefault="007A3C32" w:rsidP="007A3C32">
            <w:pPr>
              <w:jc w:val="center"/>
              <w:rPr>
                <w:rFonts w:ascii="Arial" w:hAnsi="Arial" w:cs="Arial"/>
                <w:color w:val="000000"/>
                <w:sz w:val="16"/>
                <w:szCs w:val="16"/>
              </w:rPr>
            </w:pPr>
          </w:p>
        </w:tc>
      </w:tr>
      <w:tr w:rsidR="007A3C32" w:rsidRPr="007A3C32" w14:paraId="40B6BE33" w14:textId="77777777" w:rsidTr="007A3C32">
        <w:trPr>
          <w:trHeight w:val="255"/>
        </w:trPr>
        <w:tc>
          <w:tcPr>
            <w:tcW w:w="196" w:type="pct"/>
            <w:shd w:val="clear" w:color="auto" w:fill="auto"/>
            <w:noWrap/>
            <w:vAlign w:val="bottom"/>
            <w:hideMark/>
          </w:tcPr>
          <w:p w14:paraId="1351068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w:t>
            </w:r>
          </w:p>
        </w:tc>
        <w:tc>
          <w:tcPr>
            <w:tcW w:w="1589" w:type="pct"/>
            <w:shd w:val="clear" w:color="auto" w:fill="auto"/>
            <w:noWrap/>
            <w:vAlign w:val="bottom"/>
            <w:hideMark/>
          </w:tcPr>
          <w:p w14:paraId="267486E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DESER MLECZNY KASZKA CZEKOLADOWA</w:t>
            </w:r>
          </w:p>
        </w:tc>
        <w:tc>
          <w:tcPr>
            <w:tcW w:w="299" w:type="pct"/>
            <w:shd w:val="clear" w:color="auto" w:fill="auto"/>
            <w:noWrap/>
            <w:vAlign w:val="center"/>
            <w:hideMark/>
          </w:tcPr>
          <w:p w14:paraId="5F68B458"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EDB7F0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1100</w:t>
            </w:r>
          </w:p>
        </w:tc>
        <w:tc>
          <w:tcPr>
            <w:tcW w:w="596" w:type="pct"/>
            <w:shd w:val="clear" w:color="auto" w:fill="auto"/>
            <w:noWrap/>
            <w:vAlign w:val="center"/>
            <w:hideMark/>
          </w:tcPr>
          <w:p w14:paraId="55A59220" w14:textId="0747DCC3"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BE3BA41" w14:textId="6AECD9F6"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A6D2747" w14:textId="1B72AA4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888BC90" w14:textId="18FA4B12" w:rsidR="007A3C32" w:rsidRPr="007A3C32" w:rsidRDefault="007A3C32" w:rsidP="007A3C32">
            <w:pPr>
              <w:jc w:val="center"/>
              <w:rPr>
                <w:rFonts w:ascii="Arial" w:hAnsi="Arial" w:cs="Arial"/>
                <w:color w:val="000000"/>
                <w:sz w:val="16"/>
                <w:szCs w:val="16"/>
              </w:rPr>
            </w:pPr>
          </w:p>
        </w:tc>
      </w:tr>
      <w:tr w:rsidR="007A3C32" w:rsidRPr="007A3C32" w14:paraId="32F50934" w14:textId="77777777" w:rsidTr="007A3C32">
        <w:trPr>
          <w:trHeight w:val="255"/>
        </w:trPr>
        <w:tc>
          <w:tcPr>
            <w:tcW w:w="196" w:type="pct"/>
            <w:shd w:val="clear" w:color="auto" w:fill="auto"/>
            <w:noWrap/>
            <w:vAlign w:val="bottom"/>
            <w:hideMark/>
          </w:tcPr>
          <w:p w14:paraId="3DAB74D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w:t>
            </w:r>
          </w:p>
        </w:tc>
        <w:tc>
          <w:tcPr>
            <w:tcW w:w="1589" w:type="pct"/>
            <w:shd w:val="clear" w:color="auto" w:fill="auto"/>
            <w:noWrap/>
            <w:vAlign w:val="bottom"/>
            <w:hideMark/>
          </w:tcPr>
          <w:p w14:paraId="75AED69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DESER MLECZNY KASZKA Z OWOCAMI</w:t>
            </w:r>
          </w:p>
        </w:tc>
        <w:tc>
          <w:tcPr>
            <w:tcW w:w="299" w:type="pct"/>
            <w:shd w:val="clear" w:color="auto" w:fill="auto"/>
            <w:noWrap/>
            <w:vAlign w:val="center"/>
            <w:hideMark/>
          </w:tcPr>
          <w:p w14:paraId="4F6B4150"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0B5679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1380</w:t>
            </w:r>
          </w:p>
        </w:tc>
        <w:tc>
          <w:tcPr>
            <w:tcW w:w="596" w:type="pct"/>
            <w:shd w:val="clear" w:color="auto" w:fill="auto"/>
            <w:noWrap/>
            <w:vAlign w:val="center"/>
            <w:hideMark/>
          </w:tcPr>
          <w:p w14:paraId="2A54CBCD" w14:textId="551EA1A4"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21B422E" w14:textId="132C01F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AC695DC" w14:textId="1A5373F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F6FE6C5" w14:textId="0E937B8F" w:rsidR="007A3C32" w:rsidRPr="007A3C32" w:rsidRDefault="007A3C32" w:rsidP="007A3C32">
            <w:pPr>
              <w:jc w:val="center"/>
              <w:rPr>
                <w:rFonts w:ascii="Arial" w:hAnsi="Arial" w:cs="Arial"/>
                <w:color w:val="000000"/>
                <w:sz w:val="16"/>
                <w:szCs w:val="16"/>
              </w:rPr>
            </w:pPr>
          </w:p>
        </w:tc>
      </w:tr>
      <w:tr w:rsidR="007A3C32" w:rsidRPr="007A3C32" w14:paraId="0803190A" w14:textId="77777777" w:rsidTr="007A3C32">
        <w:trPr>
          <w:trHeight w:val="255"/>
        </w:trPr>
        <w:tc>
          <w:tcPr>
            <w:tcW w:w="196" w:type="pct"/>
            <w:shd w:val="clear" w:color="auto" w:fill="auto"/>
            <w:noWrap/>
            <w:vAlign w:val="bottom"/>
            <w:hideMark/>
          </w:tcPr>
          <w:p w14:paraId="7D6EF09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w:t>
            </w:r>
          </w:p>
        </w:tc>
        <w:tc>
          <w:tcPr>
            <w:tcW w:w="1589" w:type="pct"/>
            <w:shd w:val="clear" w:color="auto" w:fill="auto"/>
            <w:noWrap/>
            <w:vAlign w:val="bottom"/>
            <w:hideMark/>
          </w:tcPr>
          <w:p w14:paraId="2411F0B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DESER RÓŻNE SMAKI Z ORZECHAMI</w:t>
            </w:r>
          </w:p>
        </w:tc>
        <w:tc>
          <w:tcPr>
            <w:tcW w:w="299" w:type="pct"/>
            <w:shd w:val="clear" w:color="auto" w:fill="auto"/>
            <w:noWrap/>
            <w:vAlign w:val="center"/>
            <w:hideMark/>
          </w:tcPr>
          <w:p w14:paraId="5F4C2DC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88576A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1500</w:t>
            </w:r>
          </w:p>
        </w:tc>
        <w:tc>
          <w:tcPr>
            <w:tcW w:w="596" w:type="pct"/>
            <w:shd w:val="clear" w:color="auto" w:fill="auto"/>
            <w:noWrap/>
            <w:vAlign w:val="center"/>
            <w:hideMark/>
          </w:tcPr>
          <w:p w14:paraId="03259719" w14:textId="4AF7C75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42256EC" w14:textId="1EA7E6E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46D8875" w14:textId="2A529EB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918D07D" w14:textId="3E9E8D32" w:rsidR="007A3C32" w:rsidRPr="007A3C32" w:rsidRDefault="007A3C32" w:rsidP="007A3C32">
            <w:pPr>
              <w:jc w:val="center"/>
              <w:rPr>
                <w:rFonts w:ascii="Arial" w:hAnsi="Arial" w:cs="Arial"/>
                <w:color w:val="000000"/>
                <w:sz w:val="16"/>
                <w:szCs w:val="16"/>
              </w:rPr>
            </w:pPr>
          </w:p>
        </w:tc>
      </w:tr>
      <w:tr w:rsidR="007A3C32" w:rsidRPr="007A3C32" w14:paraId="524E8DD6" w14:textId="77777777" w:rsidTr="007A3C32">
        <w:trPr>
          <w:trHeight w:val="255"/>
        </w:trPr>
        <w:tc>
          <w:tcPr>
            <w:tcW w:w="196" w:type="pct"/>
            <w:shd w:val="clear" w:color="auto" w:fill="auto"/>
            <w:noWrap/>
            <w:vAlign w:val="bottom"/>
            <w:hideMark/>
          </w:tcPr>
          <w:p w14:paraId="79E44F0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w:t>
            </w:r>
          </w:p>
        </w:tc>
        <w:tc>
          <w:tcPr>
            <w:tcW w:w="1589" w:type="pct"/>
            <w:shd w:val="clear" w:color="auto" w:fill="auto"/>
            <w:noWrap/>
            <w:vAlign w:val="bottom"/>
            <w:hideMark/>
          </w:tcPr>
          <w:p w14:paraId="46B79FF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DESER Z BITĄ ŚMIETANĄ</w:t>
            </w:r>
          </w:p>
        </w:tc>
        <w:tc>
          <w:tcPr>
            <w:tcW w:w="299" w:type="pct"/>
            <w:shd w:val="clear" w:color="auto" w:fill="auto"/>
            <w:noWrap/>
            <w:vAlign w:val="center"/>
            <w:hideMark/>
          </w:tcPr>
          <w:p w14:paraId="0D7FE4F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E7F168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1600</w:t>
            </w:r>
          </w:p>
        </w:tc>
        <w:tc>
          <w:tcPr>
            <w:tcW w:w="596" w:type="pct"/>
            <w:shd w:val="clear" w:color="auto" w:fill="auto"/>
            <w:noWrap/>
            <w:vAlign w:val="center"/>
            <w:hideMark/>
          </w:tcPr>
          <w:p w14:paraId="6C90AB49" w14:textId="639B870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507F2CE" w14:textId="6098563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CFA6FE0" w14:textId="4F312033"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EA2B034" w14:textId="2AAD2DA7" w:rsidR="007A3C32" w:rsidRPr="007A3C32" w:rsidRDefault="007A3C32" w:rsidP="007A3C32">
            <w:pPr>
              <w:jc w:val="center"/>
              <w:rPr>
                <w:rFonts w:ascii="Arial" w:hAnsi="Arial" w:cs="Arial"/>
                <w:color w:val="000000"/>
                <w:sz w:val="16"/>
                <w:szCs w:val="16"/>
              </w:rPr>
            </w:pPr>
          </w:p>
        </w:tc>
      </w:tr>
      <w:tr w:rsidR="007A3C32" w:rsidRPr="007A3C32" w14:paraId="287CCC52" w14:textId="77777777" w:rsidTr="007A3C32">
        <w:trPr>
          <w:trHeight w:val="255"/>
        </w:trPr>
        <w:tc>
          <w:tcPr>
            <w:tcW w:w="196" w:type="pct"/>
            <w:shd w:val="clear" w:color="auto" w:fill="auto"/>
            <w:noWrap/>
            <w:vAlign w:val="bottom"/>
            <w:hideMark/>
          </w:tcPr>
          <w:p w14:paraId="2AA4278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7</w:t>
            </w:r>
          </w:p>
        </w:tc>
        <w:tc>
          <w:tcPr>
            <w:tcW w:w="1589" w:type="pct"/>
            <w:shd w:val="clear" w:color="auto" w:fill="auto"/>
            <w:noWrap/>
            <w:vAlign w:val="bottom"/>
            <w:hideMark/>
          </w:tcPr>
          <w:p w14:paraId="768C54C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JOGURT BAŁKAŃSKI</w:t>
            </w:r>
          </w:p>
        </w:tc>
        <w:tc>
          <w:tcPr>
            <w:tcW w:w="299" w:type="pct"/>
            <w:shd w:val="clear" w:color="auto" w:fill="auto"/>
            <w:noWrap/>
            <w:vAlign w:val="center"/>
            <w:hideMark/>
          </w:tcPr>
          <w:p w14:paraId="009C689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B65926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160</w:t>
            </w:r>
          </w:p>
        </w:tc>
        <w:tc>
          <w:tcPr>
            <w:tcW w:w="596" w:type="pct"/>
            <w:shd w:val="clear" w:color="auto" w:fill="auto"/>
            <w:noWrap/>
            <w:vAlign w:val="center"/>
            <w:hideMark/>
          </w:tcPr>
          <w:p w14:paraId="52AEEEBC" w14:textId="50BD3370"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C097BCD" w14:textId="056B2C61"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2DF2D02" w14:textId="7B922CCC"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6CE6EC8" w14:textId="31CD8AB7" w:rsidR="007A3C32" w:rsidRPr="007A3C32" w:rsidRDefault="007A3C32" w:rsidP="007A3C32">
            <w:pPr>
              <w:jc w:val="center"/>
              <w:rPr>
                <w:rFonts w:ascii="Arial" w:hAnsi="Arial" w:cs="Arial"/>
                <w:color w:val="000000"/>
                <w:sz w:val="16"/>
                <w:szCs w:val="16"/>
              </w:rPr>
            </w:pPr>
          </w:p>
        </w:tc>
      </w:tr>
      <w:tr w:rsidR="007A3C32" w:rsidRPr="007A3C32" w14:paraId="716AC7C3" w14:textId="77777777" w:rsidTr="007A3C32">
        <w:trPr>
          <w:trHeight w:val="255"/>
        </w:trPr>
        <w:tc>
          <w:tcPr>
            <w:tcW w:w="196" w:type="pct"/>
            <w:shd w:val="clear" w:color="auto" w:fill="auto"/>
            <w:noWrap/>
            <w:vAlign w:val="bottom"/>
            <w:hideMark/>
          </w:tcPr>
          <w:p w14:paraId="56B71B3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8</w:t>
            </w:r>
          </w:p>
        </w:tc>
        <w:tc>
          <w:tcPr>
            <w:tcW w:w="1589" w:type="pct"/>
            <w:shd w:val="clear" w:color="auto" w:fill="auto"/>
            <w:noWrap/>
            <w:vAlign w:val="bottom"/>
            <w:hideMark/>
          </w:tcPr>
          <w:p w14:paraId="499BD40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JOGURT GRECKI</w:t>
            </w:r>
          </w:p>
        </w:tc>
        <w:tc>
          <w:tcPr>
            <w:tcW w:w="299" w:type="pct"/>
            <w:shd w:val="clear" w:color="auto" w:fill="auto"/>
            <w:noWrap/>
            <w:vAlign w:val="center"/>
            <w:hideMark/>
          </w:tcPr>
          <w:p w14:paraId="7A21586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C49FF33"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130</w:t>
            </w:r>
          </w:p>
        </w:tc>
        <w:tc>
          <w:tcPr>
            <w:tcW w:w="596" w:type="pct"/>
            <w:shd w:val="clear" w:color="auto" w:fill="auto"/>
            <w:noWrap/>
            <w:vAlign w:val="center"/>
            <w:hideMark/>
          </w:tcPr>
          <w:p w14:paraId="6DD02AF4" w14:textId="354F6B0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60CD457" w14:textId="42C95ECE"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53AF7A2" w14:textId="4246E352"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23AB628" w14:textId="348B9C81" w:rsidR="007A3C32" w:rsidRPr="007A3C32" w:rsidRDefault="007A3C32" w:rsidP="007A3C32">
            <w:pPr>
              <w:jc w:val="center"/>
              <w:rPr>
                <w:rFonts w:ascii="Arial" w:hAnsi="Arial" w:cs="Arial"/>
                <w:color w:val="000000"/>
                <w:sz w:val="16"/>
                <w:szCs w:val="16"/>
              </w:rPr>
            </w:pPr>
          </w:p>
        </w:tc>
      </w:tr>
      <w:tr w:rsidR="007A3C32" w:rsidRPr="007A3C32" w14:paraId="75EB395B" w14:textId="77777777" w:rsidTr="007A3C32">
        <w:trPr>
          <w:trHeight w:val="255"/>
        </w:trPr>
        <w:tc>
          <w:tcPr>
            <w:tcW w:w="196" w:type="pct"/>
            <w:shd w:val="clear" w:color="auto" w:fill="auto"/>
            <w:noWrap/>
            <w:vAlign w:val="bottom"/>
            <w:hideMark/>
          </w:tcPr>
          <w:p w14:paraId="287E7CA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9</w:t>
            </w:r>
          </w:p>
        </w:tc>
        <w:tc>
          <w:tcPr>
            <w:tcW w:w="1589" w:type="pct"/>
            <w:shd w:val="clear" w:color="auto" w:fill="auto"/>
            <w:noWrap/>
            <w:vAlign w:val="bottom"/>
            <w:hideMark/>
          </w:tcPr>
          <w:p w14:paraId="177FD87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JOGURT KOZI RÓŻNE SMAKI</w:t>
            </w:r>
          </w:p>
        </w:tc>
        <w:tc>
          <w:tcPr>
            <w:tcW w:w="299" w:type="pct"/>
            <w:shd w:val="clear" w:color="auto" w:fill="auto"/>
            <w:noWrap/>
            <w:vAlign w:val="center"/>
            <w:hideMark/>
          </w:tcPr>
          <w:p w14:paraId="1EA0655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A5C63B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100</w:t>
            </w:r>
          </w:p>
        </w:tc>
        <w:tc>
          <w:tcPr>
            <w:tcW w:w="596" w:type="pct"/>
            <w:shd w:val="clear" w:color="auto" w:fill="auto"/>
            <w:noWrap/>
            <w:vAlign w:val="center"/>
            <w:hideMark/>
          </w:tcPr>
          <w:p w14:paraId="156B3F27" w14:textId="6AFFC0ED"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E626773" w14:textId="7099298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0278E08" w14:textId="3EDBDDF7"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88087EB" w14:textId="13DF1B2F" w:rsidR="007A3C32" w:rsidRPr="007A3C32" w:rsidRDefault="007A3C32" w:rsidP="007A3C32">
            <w:pPr>
              <w:jc w:val="center"/>
              <w:rPr>
                <w:rFonts w:ascii="Arial" w:hAnsi="Arial" w:cs="Arial"/>
                <w:color w:val="000000"/>
                <w:sz w:val="16"/>
                <w:szCs w:val="16"/>
              </w:rPr>
            </w:pPr>
          </w:p>
        </w:tc>
      </w:tr>
      <w:tr w:rsidR="007A3C32" w:rsidRPr="007A3C32" w14:paraId="07904CA5" w14:textId="77777777" w:rsidTr="007A3C32">
        <w:trPr>
          <w:trHeight w:val="255"/>
        </w:trPr>
        <w:tc>
          <w:tcPr>
            <w:tcW w:w="196" w:type="pct"/>
            <w:shd w:val="clear" w:color="auto" w:fill="auto"/>
            <w:noWrap/>
            <w:vAlign w:val="bottom"/>
            <w:hideMark/>
          </w:tcPr>
          <w:p w14:paraId="5C0442F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10</w:t>
            </w:r>
          </w:p>
        </w:tc>
        <w:tc>
          <w:tcPr>
            <w:tcW w:w="1589" w:type="pct"/>
            <w:shd w:val="clear" w:color="auto" w:fill="auto"/>
            <w:noWrap/>
            <w:vAlign w:val="bottom"/>
            <w:hideMark/>
          </w:tcPr>
          <w:p w14:paraId="2A8A78D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JOGURT NATURALNY</w:t>
            </w:r>
          </w:p>
        </w:tc>
        <w:tc>
          <w:tcPr>
            <w:tcW w:w="299" w:type="pct"/>
            <w:shd w:val="clear" w:color="auto" w:fill="auto"/>
            <w:noWrap/>
            <w:vAlign w:val="center"/>
            <w:hideMark/>
          </w:tcPr>
          <w:p w14:paraId="1D49B76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00DBD3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2300</w:t>
            </w:r>
          </w:p>
        </w:tc>
        <w:tc>
          <w:tcPr>
            <w:tcW w:w="596" w:type="pct"/>
            <w:shd w:val="clear" w:color="auto" w:fill="auto"/>
            <w:noWrap/>
            <w:vAlign w:val="center"/>
            <w:hideMark/>
          </w:tcPr>
          <w:p w14:paraId="1A20B5CF" w14:textId="7122945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3EB7CF8" w14:textId="56A2C020"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C262DD5" w14:textId="3CB16DB5"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FB9020B" w14:textId="7DCA89AC" w:rsidR="007A3C32" w:rsidRPr="007A3C32" w:rsidRDefault="007A3C32" w:rsidP="007A3C32">
            <w:pPr>
              <w:jc w:val="center"/>
              <w:rPr>
                <w:rFonts w:ascii="Arial" w:hAnsi="Arial" w:cs="Arial"/>
                <w:color w:val="000000"/>
                <w:sz w:val="16"/>
                <w:szCs w:val="16"/>
              </w:rPr>
            </w:pPr>
          </w:p>
        </w:tc>
      </w:tr>
      <w:tr w:rsidR="007A3C32" w:rsidRPr="007A3C32" w14:paraId="2D151D7F" w14:textId="77777777" w:rsidTr="007A3C32">
        <w:trPr>
          <w:trHeight w:val="255"/>
        </w:trPr>
        <w:tc>
          <w:tcPr>
            <w:tcW w:w="196" w:type="pct"/>
            <w:shd w:val="clear" w:color="auto" w:fill="auto"/>
            <w:noWrap/>
            <w:vAlign w:val="bottom"/>
            <w:hideMark/>
          </w:tcPr>
          <w:p w14:paraId="45D917F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11</w:t>
            </w:r>
          </w:p>
        </w:tc>
        <w:tc>
          <w:tcPr>
            <w:tcW w:w="1589" w:type="pct"/>
            <w:shd w:val="clear" w:color="auto" w:fill="auto"/>
            <w:noWrap/>
            <w:vAlign w:val="bottom"/>
            <w:hideMark/>
          </w:tcPr>
          <w:p w14:paraId="3478C67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JOGURT OWOCOWY</w:t>
            </w:r>
          </w:p>
        </w:tc>
        <w:tc>
          <w:tcPr>
            <w:tcW w:w="299" w:type="pct"/>
            <w:shd w:val="clear" w:color="auto" w:fill="auto"/>
            <w:noWrap/>
            <w:vAlign w:val="center"/>
            <w:hideMark/>
          </w:tcPr>
          <w:p w14:paraId="18622FA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9CBCA08"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3080</w:t>
            </w:r>
          </w:p>
        </w:tc>
        <w:tc>
          <w:tcPr>
            <w:tcW w:w="596" w:type="pct"/>
            <w:shd w:val="clear" w:color="auto" w:fill="auto"/>
            <w:noWrap/>
            <w:vAlign w:val="center"/>
            <w:hideMark/>
          </w:tcPr>
          <w:p w14:paraId="6A1241A3" w14:textId="5E109247"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96CF4E9" w14:textId="3CC8A54E"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3FC81A9" w14:textId="787A704F"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9070344" w14:textId="0C3371C6" w:rsidR="007A3C32" w:rsidRPr="007A3C32" w:rsidRDefault="007A3C32" w:rsidP="007A3C32">
            <w:pPr>
              <w:jc w:val="center"/>
              <w:rPr>
                <w:rFonts w:ascii="Arial" w:hAnsi="Arial" w:cs="Arial"/>
                <w:color w:val="000000"/>
                <w:sz w:val="16"/>
                <w:szCs w:val="16"/>
              </w:rPr>
            </w:pPr>
          </w:p>
        </w:tc>
      </w:tr>
      <w:tr w:rsidR="007A3C32" w:rsidRPr="007A3C32" w14:paraId="277F65A3" w14:textId="77777777" w:rsidTr="007A3C32">
        <w:trPr>
          <w:trHeight w:val="255"/>
        </w:trPr>
        <w:tc>
          <w:tcPr>
            <w:tcW w:w="196" w:type="pct"/>
            <w:shd w:val="clear" w:color="auto" w:fill="auto"/>
            <w:noWrap/>
            <w:vAlign w:val="bottom"/>
            <w:hideMark/>
          </w:tcPr>
          <w:p w14:paraId="1E196A2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12</w:t>
            </w:r>
          </w:p>
        </w:tc>
        <w:tc>
          <w:tcPr>
            <w:tcW w:w="1589" w:type="pct"/>
            <w:shd w:val="clear" w:color="auto" w:fill="auto"/>
            <w:noWrap/>
            <w:vAlign w:val="bottom"/>
            <w:hideMark/>
          </w:tcPr>
          <w:p w14:paraId="500A2BE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KEFIR NATURALNY</w:t>
            </w:r>
          </w:p>
        </w:tc>
        <w:tc>
          <w:tcPr>
            <w:tcW w:w="299" w:type="pct"/>
            <w:shd w:val="clear" w:color="auto" w:fill="auto"/>
            <w:noWrap/>
            <w:vAlign w:val="center"/>
            <w:hideMark/>
          </w:tcPr>
          <w:p w14:paraId="3143905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806304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1040</w:t>
            </w:r>
          </w:p>
        </w:tc>
        <w:tc>
          <w:tcPr>
            <w:tcW w:w="596" w:type="pct"/>
            <w:shd w:val="clear" w:color="auto" w:fill="auto"/>
            <w:noWrap/>
            <w:vAlign w:val="center"/>
            <w:hideMark/>
          </w:tcPr>
          <w:p w14:paraId="7075F9BD" w14:textId="2CA08223"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8FAB67A" w14:textId="24AD3DF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5375909" w14:textId="252E66D3"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75F8BB4" w14:textId="002B7470" w:rsidR="007A3C32" w:rsidRPr="007A3C32" w:rsidRDefault="007A3C32" w:rsidP="007A3C32">
            <w:pPr>
              <w:jc w:val="center"/>
              <w:rPr>
                <w:rFonts w:ascii="Arial" w:hAnsi="Arial" w:cs="Arial"/>
                <w:color w:val="000000"/>
                <w:sz w:val="16"/>
                <w:szCs w:val="16"/>
              </w:rPr>
            </w:pPr>
          </w:p>
        </w:tc>
      </w:tr>
      <w:tr w:rsidR="007A3C32" w:rsidRPr="007A3C32" w14:paraId="2865711F" w14:textId="77777777" w:rsidTr="007A3C32">
        <w:trPr>
          <w:trHeight w:val="255"/>
        </w:trPr>
        <w:tc>
          <w:tcPr>
            <w:tcW w:w="196" w:type="pct"/>
            <w:shd w:val="clear" w:color="auto" w:fill="auto"/>
            <w:noWrap/>
            <w:vAlign w:val="bottom"/>
            <w:hideMark/>
          </w:tcPr>
          <w:p w14:paraId="5D6AF1C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13</w:t>
            </w:r>
          </w:p>
        </w:tc>
        <w:tc>
          <w:tcPr>
            <w:tcW w:w="1589" w:type="pct"/>
            <w:shd w:val="clear" w:color="auto" w:fill="auto"/>
            <w:noWrap/>
            <w:vAlign w:val="bottom"/>
            <w:hideMark/>
          </w:tcPr>
          <w:p w14:paraId="6AC98D9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MARGARYNA ROŚLINNA</w:t>
            </w:r>
          </w:p>
        </w:tc>
        <w:tc>
          <w:tcPr>
            <w:tcW w:w="299" w:type="pct"/>
            <w:shd w:val="clear" w:color="auto" w:fill="auto"/>
            <w:noWrap/>
            <w:vAlign w:val="center"/>
            <w:hideMark/>
          </w:tcPr>
          <w:p w14:paraId="514AE70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18EB2E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w:t>
            </w:r>
          </w:p>
        </w:tc>
        <w:tc>
          <w:tcPr>
            <w:tcW w:w="596" w:type="pct"/>
            <w:shd w:val="clear" w:color="auto" w:fill="auto"/>
            <w:noWrap/>
            <w:vAlign w:val="center"/>
            <w:hideMark/>
          </w:tcPr>
          <w:p w14:paraId="1A72A901" w14:textId="1E1EA09D"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BCA57B7" w14:textId="18047C2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C93E4D7" w14:textId="7F1BD99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0BEF262" w14:textId="6A76F4CE" w:rsidR="007A3C32" w:rsidRPr="007A3C32" w:rsidRDefault="007A3C32" w:rsidP="007A3C32">
            <w:pPr>
              <w:jc w:val="center"/>
              <w:rPr>
                <w:rFonts w:ascii="Arial" w:hAnsi="Arial" w:cs="Arial"/>
                <w:color w:val="000000"/>
                <w:sz w:val="16"/>
                <w:szCs w:val="16"/>
              </w:rPr>
            </w:pPr>
          </w:p>
        </w:tc>
      </w:tr>
      <w:tr w:rsidR="007A3C32" w:rsidRPr="007A3C32" w14:paraId="4F372264" w14:textId="77777777" w:rsidTr="007A3C32">
        <w:trPr>
          <w:trHeight w:val="255"/>
        </w:trPr>
        <w:tc>
          <w:tcPr>
            <w:tcW w:w="196" w:type="pct"/>
            <w:shd w:val="clear" w:color="auto" w:fill="auto"/>
            <w:noWrap/>
            <w:vAlign w:val="bottom"/>
            <w:hideMark/>
          </w:tcPr>
          <w:p w14:paraId="56B16BB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14</w:t>
            </w:r>
          </w:p>
        </w:tc>
        <w:tc>
          <w:tcPr>
            <w:tcW w:w="1589" w:type="pct"/>
            <w:shd w:val="clear" w:color="auto" w:fill="auto"/>
            <w:noWrap/>
            <w:vAlign w:val="bottom"/>
            <w:hideMark/>
          </w:tcPr>
          <w:p w14:paraId="6F7ECAF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MASŁO EXTRA 200G</w:t>
            </w:r>
          </w:p>
        </w:tc>
        <w:tc>
          <w:tcPr>
            <w:tcW w:w="299" w:type="pct"/>
            <w:shd w:val="clear" w:color="auto" w:fill="auto"/>
            <w:noWrap/>
            <w:vAlign w:val="center"/>
            <w:hideMark/>
          </w:tcPr>
          <w:p w14:paraId="6E3E0E8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DBFF09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680</w:t>
            </w:r>
          </w:p>
        </w:tc>
        <w:tc>
          <w:tcPr>
            <w:tcW w:w="596" w:type="pct"/>
            <w:shd w:val="clear" w:color="auto" w:fill="auto"/>
            <w:noWrap/>
            <w:vAlign w:val="center"/>
            <w:hideMark/>
          </w:tcPr>
          <w:p w14:paraId="277D9677" w14:textId="709A6E5B"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8022342" w14:textId="6F888BF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50F4E28" w14:textId="646FA80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7360A54" w14:textId="2A8EE2A6" w:rsidR="007A3C32" w:rsidRPr="007A3C32" w:rsidRDefault="007A3C32" w:rsidP="007A3C32">
            <w:pPr>
              <w:jc w:val="center"/>
              <w:rPr>
                <w:rFonts w:ascii="Arial" w:hAnsi="Arial" w:cs="Arial"/>
                <w:color w:val="000000"/>
                <w:sz w:val="16"/>
                <w:szCs w:val="16"/>
              </w:rPr>
            </w:pPr>
          </w:p>
        </w:tc>
      </w:tr>
      <w:tr w:rsidR="007A3C32" w:rsidRPr="007A3C32" w14:paraId="1C6A5CBB" w14:textId="77777777" w:rsidTr="007A3C32">
        <w:trPr>
          <w:trHeight w:val="255"/>
        </w:trPr>
        <w:tc>
          <w:tcPr>
            <w:tcW w:w="196" w:type="pct"/>
            <w:shd w:val="clear" w:color="auto" w:fill="auto"/>
            <w:noWrap/>
            <w:vAlign w:val="bottom"/>
            <w:hideMark/>
          </w:tcPr>
          <w:p w14:paraId="112F230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15</w:t>
            </w:r>
          </w:p>
        </w:tc>
        <w:tc>
          <w:tcPr>
            <w:tcW w:w="1589" w:type="pct"/>
            <w:shd w:val="clear" w:color="auto" w:fill="auto"/>
            <w:noWrap/>
            <w:vAlign w:val="bottom"/>
            <w:hideMark/>
          </w:tcPr>
          <w:p w14:paraId="5860A9E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MASŁO EXTRA PORCJOWANE</w:t>
            </w:r>
          </w:p>
        </w:tc>
        <w:tc>
          <w:tcPr>
            <w:tcW w:w="299" w:type="pct"/>
            <w:shd w:val="clear" w:color="auto" w:fill="auto"/>
            <w:noWrap/>
            <w:vAlign w:val="center"/>
            <w:hideMark/>
          </w:tcPr>
          <w:p w14:paraId="0F63BAC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000F0F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14350</w:t>
            </w:r>
          </w:p>
        </w:tc>
        <w:tc>
          <w:tcPr>
            <w:tcW w:w="596" w:type="pct"/>
            <w:shd w:val="clear" w:color="auto" w:fill="auto"/>
            <w:noWrap/>
            <w:vAlign w:val="center"/>
            <w:hideMark/>
          </w:tcPr>
          <w:p w14:paraId="3F28B53B" w14:textId="4699D1A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7BD6431" w14:textId="160D856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7B95F33" w14:textId="1FC2C889"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D861897" w14:textId="0E93F1A3" w:rsidR="007A3C32" w:rsidRPr="007A3C32" w:rsidRDefault="007A3C32" w:rsidP="007A3C32">
            <w:pPr>
              <w:jc w:val="center"/>
              <w:rPr>
                <w:rFonts w:ascii="Arial" w:hAnsi="Arial" w:cs="Arial"/>
                <w:color w:val="000000"/>
                <w:sz w:val="16"/>
                <w:szCs w:val="16"/>
              </w:rPr>
            </w:pPr>
          </w:p>
        </w:tc>
      </w:tr>
      <w:tr w:rsidR="007A3C32" w:rsidRPr="007A3C32" w14:paraId="6DA52CDF" w14:textId="77777777" w:rsidTr="007A3C32">
        <w:trPr>
          <w:trHeight w:val="255"/>
        </w:trPr>
        <w:tc>
          <w:tcPr>
            <w:tcW w:w="196" w:type="pct"/>
            <w:shd w:val="clear" w:color="auto" w:fill="auto"/>
            <w:noWrap/>
            <w:vAlign w:val="bottom"/>
            <w:hideMark/>
          </w:tcPr>
          <w:p w14:paraId="37743FC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16</w:t>
            </w:r>
          </w:p>
        </w:tc>
        <w:tc>
          <w:tcPr>
            <w:tcW w:w="1589" w:type="pct"/>
            <w:shd w:val="clear" w:color="auto" w:fill="auto"/>
            <w:noWrap/>
            <w:vAlign w:val="bottom"/>
            <w:hideMark/>
          </w:tcPr>
          <w:p w14:paraId="01BFD14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MASŁO KLAROWANE</w:t>
            </w:r>
          </w:p>
        </w:tc>
        <w:tc>
          <w:tcPr>
            <w:tcW w:w="299" w:type="pct"/>
            <w:shd w:val="clear" w:color="auto" w:fill="auto"/>
            <w:noWrap/>
            <w:vAlign w:val="center"/>
            <w:hideMark/>
          </w:tcPr>
          <w:p w14:paraId="36CD0AD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325460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230</w:t>
            </w:r>
          </w:p>
        </w:tc>
        <w:tc>
          <w:tcPr>
            <w:tcW w:w="596" w:type="pct"/>
            <w:shd w:val="clear" w:color="auto" w:fill="auto"/>
            <w:noWrap/>
            <w:vAlign w:val="center"/>
            <w:hideMark/>
          </w:tcPr>
          <w:p w14:paraId="77FC514F" w14:textId="5CA9A0BA"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5C82ABA" w14:textId="7287E75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B1BF21F" w14:textId="62C30AC3"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A244CDA" w14:textId="6F80B4FA" w:rsidR="007A3C32" w:rsidRPr="007A3C32" w:rsidRDefault="007A3C32" w:rsidP="007A3C32">
            <w:pPr>
              <w:jc w:val="center"/>
              <w:rPr>
                <w:rFonts w:ascii="Arial" w:hAnsi="Arial" w:cs="Arial"/>
                <w:color w:val="000000"/>
                <w:sz w:val="16"/>
                <w:szCs w:val="16"/>
              </w:rPr>
            </w:pPr>
          </w:p>
        </w:tc>
      </w:tr>
      <w:tr w:rsidR="007A3C32" w:rsidRPr="007A3C32" w14:paraId="133CC158" w14:textId="77777777" w:rsidTr="007A3C32">
        <w:trPr>
          <w:trHeight w:val="255"/>
        </w:trPr>
        <w:tc>
          <w:tcPr>
            <w:tcW w:w="196" w:type="pct"/>
            <w:shd w:val="clear" w:color="auto" w:fill="auto"/>
            <w:noWrap/>
            <w:vAlign w:val="bottom"/>
            <w:hideMark/>
          </w:tcPr>
          <w:p w14:paraId="74B7538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17</w:t>
            </w:r>
          </w:p>
        </w:tc>
        <w:tc>
          <w:tcPr>
            <w:tcW w:w="1589" w:type="pct"/>
            <w:shd w:val="clear" w:color="auto" w:fill="auto"/>
            <w:noWrap/>
            <w:vAlign w:val="bottom"/>
            <w:hideMark/>
          </w:tcPr>
          <w:p w14:paraId="380B7CA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MLEKO SKONDENSOWANE  200 ML</w:t>
            </w:r>
          </w:p>
        </w:tc>
        <w:tc>
          <w:tcPr>
            <w:tcW w:w="299" w:type="pct"/>
            <w:shd w:val="clear" w:color="auto" w:fill="auto"/>
            <w:noWrap/>
            <w:vAlign w:val="center"/>
            <w:hideMark/>
          </w:tcPr>
          <w:p w14:paraId="2BBA68E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8" w:type="pct"/>
            <w:shd w:val="clear" w:color="auto" w:fill="auto"/>
            <w:noWrap/>
            <w:vAlign w:val="center"/>
            <w:hideMark/>
          </w:tcPr>
          <w:p w14:paraId="2956B238"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w:t>
            </w:r>
          </w:p>
        </w:tc>
        <w:tc>
          <w:tcPr>
            <w:tcW w:w="596" w:type="pct"/>
            <w:shd w:val="clear" w:color="auto" w:fill="auto"/>
            <w:noWrap/>
            <w:vAlign w:val="center"/>
            <w:hideMark/>
          </w:tcPr>
          <w:p w14:paraId="7DFFDB71" w14:textId="37ABC85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B927ABB" w14:textId="54328734"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D7B3B5E" w14:textId="3179B38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BA13A0D" w14:textId="24EA0403" w:rsidR="007A3C32" w:rsidRPr="007A3C32" w:rsidRDefault="007A3C32" w:rsidP="007A3C32">
            <w:pPr>
              <w:jc w:val="center"/>
              <w:rPr>
                <w:rFonts w:ascii="Arial" w:hAnsi="Arial" w:cs="Arial"/>
                <w:color w:val="000000"/>
                <w:sz w:val="16"/>
                <w:szCs w:val="16"/>
              </w:rPr>
            </w:pPr>
          </w:p>
        </w:tc>
      </w:tr>
      <w:tr w:rsidR="007A3C32" w:rsidRPr="007A3C32" w14:paraId="28F3D6F3" w14:textId="77777777" w:rsidTr="007A3C32">
        <w:trPr>
          <w:trHeight w:val="255"/>
        </w:trPr>
        <w:tc>
          <w:tcPr>
            <w:tcW w:w="196" w:type="pct"/>
            <w:shd w:val="clear" w:color="auto" w:fill="auto"/>
            <w:noWrap/>
            <w:vAlign w:val="bottom"/>
            <w:hideMark/>
          </w:tcPr>
          <w:p w14:paraId="1CD1FE6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18</w:t>
            </w:r>
          </w:p>
        </w:tc>
        <w:tc>
          <w:tcPr>
            <w:tcW w:w="1589" w:type="pct"/>
            <w:shd w:val="clear" w:color="auto" w:fill="auto"/>
            <w:noWrap/>
            <w:vAlign w:val="bottom"/>
            <w:hideMark/>
          </w:tcPr>
          <w:p w14:paraId="3F1A4A9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MLEKO W PROSZKU PEŁNE</w:t>
            </w:r>
          </w:p>
        </w:tc>
        <w:tc>
          <w:tcPr>
            <w:tcW w:w="299" w:type="pct"/>
            <w:shd w:val="clear" w:color="auto" w:fill="auto"/>
            <w:noWrap/>
            <w:vAlign w:val="center"/>
            <w:hideMark/>
          </w:tcPr>
          <w:p w14:paraId="6EABE55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389D85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30</w:t>
            </w:r>
          </w:p>
        </w:tc>
        <w:tc>
          <w:tcPr>
            <w:tcW w:w="596" w:type="pct"/>
            <w:shd w:val="clear" w:color="auto" w:fill="auto"/>
            <w:noWrap/>
            <w:vAlign w:val="center"/>
            <w:hideMark/>
          </w:tcPr>
          <w:p w14:paraId="6A3DD2E1" w14:textId="40A8AE1F"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0CFE7F0" w14:textId="222CBC99"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301D91A" w14:textId="294BEB3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8F2780A" w14:textId="608A4D5A" w:rsidR="007A3C32" w:rsidRPr="007A3C32" w:rsidRDefault="007A3C32" w:rsidP="007A3C32">
            <w:pPr>
              <w:jc w:val="center"/>
              <w:rPr>
                <w:rFonts w:ascii="Arial" w:hAnsi="Arial" w:cs="Arial"/>
                <w:color w:val="000000"/>
                <w:sz w:val="16"/>
                <w:szCs w:val="16"/>
              </w:rPr>
            </w:pPr>
          </w:p>
        </w:tc>
      </w:tr>
      <w:tr w:rsidR="007A3C32" w:rsidRPr="007A3C32" w14:paraId="5A9D5476" w14:textId="77777777" w:rsidTr="007A3C32">
        <w:trPr>
          <w:trHeight w:val="255"/>
        </w:trPr>
        <w:tc>
          <w:tcPr>
            <w:tcW w:w="196" w:type="pct"/>
            <w:shd w:val="clear" w:color="auto" w:fill="auto"/>
            <w:noWrap/>
            <w:vAlign w:val="bottom"/>
            <w:hideMark/>
          </w:tcPr>
          <w:p w14:paraId="2D89EE6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19</w:t>
            </w:r>
          </w:p>
        </w:tc>
        <w:tc>
          <w:tcPr>
            <w:tcW w:w="1589" w:type="pct"/>
            <w:shd w:val="clear" w:color="auto" w:fill="auto"/>
            <w:noWrap/>
            <w:vAlign w:val="bottom"/>
            <w:hideMark/>
          </w:tcPr>
          <w:p w14:paraId="1F8C0C9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NAPÓJ TURECKI</w:t>
            </w:r>
          </w:p>
        </w:tc>
        <w:tc>
          <w:tcPr>
            <w:tcW w:w="299" w:type="pct"/>
            <w:shd w:val="clear" w:color="auto" w:fill="auto"/>
            <w:noWrap/>
            <w:vAlign w:val="center"/>
            <w:hideMark/>
          </w:tcPr>
          <w:p w14:paraId="5ACB932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EDA50D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60</w:t>
            </w:r>
          </w:p>
        </w:tc>
        <w:tc>
          <w:tcPr>
            <w:tcW w:w="596" w:type="pct"/>
            <w:shd w:val="clear" w:color="auto" w:fill="auto"/>
            <w:noWrap/>
            <w:vAlign w:val="center"/>
            <w:hideMark/>
          </w:tcPr>
          <w:p w14:paraId="285CD925" w14:textId="34C66963"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D033663" w14:textId="3AC5BFD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F4A348D" w14:textId="4F5CD8B8"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CCEF517" w14:textId="37F2E73B" w:rsidR="007A3C32" w:rsidRPr="007A3C32" w:rsidRDefault="007A3C32" w:rsidP="007A3C32">
            <w:pPr>
              <w:jc w:val="center"/>
              <w:rPr>
                <w:rFonts w:ascii="Arial" w:hAnsi="Arial" w:cs="Arial"/>
                <w:color w:val="000000"/>
                <w:sz w:val="16"/>
                <w:szCs w:val="16"/>
              </w:rPr>
            </w:pPr>
          </w:p>
        </w:tc>
      </w:tr>
      <w:tr w:rsidR="007A3C32" w:rsidRPr="007A3C32" w14:paraId="0A17731D" w14:textId="77777777" w:rsidTr="007A3C32">
        <w:trPr>
          <w:trHeight w:val="255"/>
        </w:trPr>
        <w:tc>
          <w:tcPr>
            <w:tcW w:w="196" w:type="pct"/>
            <w:shd w:val="clear" w:color="auto" w:fill="auto"/>
            <w:noWrap/>
            <w:vAlign w:val="bottom"/>
            <w:hideMark/>
          </w:tcPr>
          <w:p w14:paraId="60BE1C4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20</w:t>
            </w:r>
          </w:p>
        </w:tc>
        <w:tc>
          <w:tcPr>
            <w:tcW w:w="1589" w:type="pct"/>
            <w:shd w:val="clear" w:color="auto" w:fill="auto"/>
            <w:noWrap/>
            <w:vAlign w:val="bottom"/>
            <w:hideMark/>
          </w:tcPr>
          <w:p w14:paraId="7850328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PIRAMIDKA Z KOZIEGO MLEKA LA CABERNETE</w:t>
            </w:r>
          </w:p>
        </w:tc>
        <w:tc>
          <w:tcPr>
            <w:tcW w:w="299" w:type="pct"/>
            <w:shd w:val="clear" w:color="auto" w:fill="auto"/>
            <w:noWrap/>
            <w:vAlign w:val="center"/>
            <w:hideMark/>
          </w:tcPr>
          <w:p w14:paraId="37AF313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7010D6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40</w:t>
            </w:r>
          </w:p>
        </w:tc>
        <w:tc>
          <w:tcPr>
            <w:tcW w:w="596" w:type="pct"/>
            <w:shd w:val="clear" w:color="auto" w:fill="auto"/>
            <w:noWrap/>
            <w:vAlign w:val="center"/>
            <w:hideMark/>
          </w:tcPr>
          <w:p w14:paraId="5E6B5E16" w14:textId="7C9D9AD8"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8056B00" w14:textId="454A5D8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2E6C640" w14:textId="50F411F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A506AA1" w14:textId="3E62E4FC" w:rsidR="007A3C32" w:rsidRPr="007A3C32" w:rsidRDefault="007A3C32" w:rsidP="007A3C32">
            <w:pPr>
              <w:jc w:val="center"/>
              <w:rPr>
                <w:rFonts w:ascii="Arial" w:hAnsi="Arial" w:cs="Arial"/>
                <w:color w:val="000000"/>
                <w:sz w:val="16"/>
                <w:szCs w:val="16"/>
              </w:rPr>
            </w:pPr>
          </w:p>
        </w:tc>
      </w:tr>
      <w:tr w:rsidR="007A3C32" w:rsidRPr="007A3C32" w14:paraId="1F909263" w14:textId="77777777" w:rsidTr="007A3C32">
        <w:trPr>
          <w:trHeight w:val="255"/>
        </w:trPr>
        <w:tc>
          <w:tcPr>
            <w:tcW w:w="196" w:type="pct"/>
            <w:shd w:val="clear" w:color="auto" w:fill="auto"/>
            <w:noWrap/>
            <w:vAlign w:val="bottom"/>
            <w:hideMark/>
          </w:tcPr>
          <w:p w14:paraId="40A7E41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21</w:t>
            </w:r>
          </w:p>
        </w:tc>
        <w:tc>
          <w:tcPr>
            <w:tcW w:w="1589" w:type="pct"/>
            <w:shd w:val="clear" w:color="auto" w:fill="auto"/>
            <w:noWrap/>
            <w:vAlign w:val="bottom"/>
            <w:hideMark/>
          </w:tcPr>
          <w:p w14:paraId="03E64E4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ROLADA Z SERA KOZIEGO Z PIEPRZEM</w:t>
            </w:r>
          </w:p>
        </w:tc>
        <w:tc>
          <w:tcPr>
            <w:tcW w:w="299" w:type="pct"/>
            <w:shd w:val="clear" w:color="auto" w:fill="auto"/>
            <w:noWrap/>
            <w:vAlign w:val="center"/>
            <w:hideMark/>
          </w:tcPr>
          <w:p w14:paraId="3555C04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5BF20E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40</w:t>
            </w:r>
          </w:p>
        </w:tc>
        <w:tc>
          <w:tcPr>
            <w:tcW w:w="596" w:type="pct"/>
            <w:shd w:val="clear" w:color="auto" w:fill="auto"/>
            <w:noWrap/>
            <w:vAlign w:val="center"/>
            <w:hideMark/>
          </w:tcPr>
          <w:p w14:paraId="005D9948" w14:textId="72F77BB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1CE1974" w14:textId="1B5262CB"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AB336C1" w14:textId="42A4BF8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8487A81" w14:textId="45540684" w:rsidR="007A3C32" w:rsidRPr="007A3C32" w:rsidRDefault="007A3C32" w:rsidP="007A3C32">
            <w:pPr>
              <w:jc w:val="center"/>
              <w:rPr>
                <w:rFonts w:ascii="Arial" w:hAnsi="Arial" w:cs="Arial"/>
                <w:color w:val="000000"/>
                <w:sz w:val="16"/>
                <w:szCs w:val="16"/>
              </w:rPr>
            </w:pPr>
          </w:p>
        </w:tc>
      </w:tr>
      <w:tr w:rsidR="007A3C32" w:rsidRPr="007A3C32" w14:paraId="0EE7542B" w14:textId="77777777" w:rsidTr="007A3C32">
        <w:trPr>
          <w:trHeight w:val="255"/>
        </w:trPr>
        <w:tc>
          <w:tcPr>
            <w:tcW w:w="196" w:type="pct"/>
            <w:shd w:val="clear" w:color="auto" w:fill="auto"/>
            <w:noWrap/>
            <w:vAlign w:val="bottom"/>
            <w:hideMark/>
          </w:tcPr>
          <w:p w14:paraId="084CAC8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22</w:t>
            </w:r>
          </w:p>
        </w:tc>
        <w:tc>
          <w:tcPr>
            <w:tcW w:w="1589" w:type="pct"/>
            <w:shd w:val="clear" w:color="auto" w:fill="auto"/>
            <w:noWrap/>
            <w:vAlign w:val="bottom"/>
            <w:hideMark/>
          </w:tcPr>
          <w:p w14:paraId="00841C6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RYŻ NA MLEKU DESER</w:t>
            </w:r>
          </w:p>
        </w:tc>
        <w:tc>
          <w:tcPr>
            <w:tcW w:w="299" w:type="pct"/>
            <w:shd w:val="clear" w:color="auto" w:fill="auto"/>
            <w:noWrap/>
            <w:vAlign w:val="center"/>
            <w:hideMark/>
          </w:tcPr>
          <w:p w14:paraId="67424EF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5DC58B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1500</w:t>
            </w:r>
          </w:p>
        </w:tc>
        <w:tc>
          <w:tcPr>
            <w:tcW w:w="596" w:type="pct"/>
            <w:shd w:val="clear" w:color="auto" w:fill="auto"/>
            <w:noWrap/>
            <w:vAlign w:val="center"/>
            <w:hideMark/>
          </w:tcPr>
          <w:p w14:paraId="21450508" w14:textId="438ACE72"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FDECA90" w14:textId="3F1EB2B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10DDB2A" w14:textId="17BC203B"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B9DC6FB" w14:textId="272D3EEB" w:rsidR="007A3C32" w:rsidRPr="007A3C32" w:rsidRDefault="007A3C32" w:rsidP="007A3C32">
            <w:pPr>
              <w:jc w:val="center"/>
              <w:rPr>
                <w:rFonts w:ascii="Arial" w:hAnsi="Arial" w:cs="Arial"/>
                <w:color w:val="000000"/>
                <w:sz w:val="16"/>
                <w:szCs w:val="16"/>
              </w:rPr>
            </w:pPr>
          </w:p>
        </w:tc>
      </w:tr>
      <w:tr w:rsidR="007A3C32" w:rsidRPr="007A3C32" w14:paraId="0F0FC49F" w14:textId="77777777" w:rsidTr="007A3C32">
        <w:trPr>
          <w:trHeight w:val="255"/>
        </w:trPr>
        <w:tc>
          <w:tcPr>
            <w:tcW w:w="196" w:type="pct"/>
            <w:shd w:val="clear" w:color="auto" w:fill="auto"/>
            <w:noWrap/>
            <w:vAlign w:val="bottom"/>
            <w:hideMark/>
          </w:tcPr>
          <w:p w14:paraId="5B94A5F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23</w:t>
            </w:r>
          </w:p>
        </w:tc>
        <w:tc>
          <w:tcPr>
            <w:tcW w:w="1589" w:type="pct"/>
            <w:shd w:val="clear" w:color="auto" w:fill="auto"/>
            <w:noWrap/>
            <w:vAlign w:val="bottom"/>
            <w:hideMark/>
          </w:tcPr>
          <w:p w14:paraId="70AF3B2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ALMETTE MINI</w:t>
            </w:r>
          </w:p>
        </w:tc>
        <w:tc>
          <w:tcPr>
            <w:tcW w:w="299" w:type="pct"/>
            <w:shd w:val="clear" w:color="auto" w:fill="auto"/>
            <w:noWrap/>
            <w:vAlign w:val="center"/>
            <w:hideMark/>
          </w:tcPr>
          <w:p w14:paraId="0D7E671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545E8A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660</w:t>
            </w:r>
          </w:p>
        </w:tc>
        <w:tc>
          <w:tcPr>
            <w:tcW w:w="596" w:type="pct"/>
            <w:shd w:val="clear" w:color="auto" w:fill="auto"/>
            <w:noWrap/>
            <w:vAlign w:val="center"/>
            <w:hideMark/>
          </w:tcPr>
          <w:p w14:paraId="25FAF57C" w14:textId="0DD37BCA"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7A84CF9" w14:textId="0540B3A0"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E9DA566" w14:textId="1E37C04B"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0DF3C0F" w14:textId="5BD8B571" w:rsidR="007A3C32" w:rsidRPr="007A3C32" w:rsidRDefault="007A3C32" w:rsidP="007A3C32">
            <w:pPr>
              <w:jc w:val="center"/>
              <w:rPr>
                <w:rFonts w:ascii="Arial" w:hAnsi="Arial" w:cs="Arial"/>
                <w:color w:val="000000"/>
                <w:sz w:val="16"/>
                <w:szCs w:val="16"/>
              </w:rPr>
            </w:pPr>
          </w:p>
        </w:tc>
      </w:tr>
      <w:tr w:rsidR="007A3C32" w:rsidRPr="007A3C32" w14:paraId="2CE04A76" w14:textId="77777777" w:rsidTr="007A3C32">
        <w:trPr>
          <w:trHeight w:val="255"/>
        </w:trPr>
        <w:tc>
          <w:tcPr>
            <w:tcW w:w="196" w:type="pct"/>
            <w:shd w:val="clear" w:color="auto" w:fill="auto"/>
            <w:noWrap/>
            <w:vAlign w:val="bottom"/>
            <w:hideMark/>
          </w:tcPr>
          <w:p w14:paraId="6AF6D1F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24</w:t>
            </w:r>
          </w:p>
        </w:tc>
        <w:tc>
          <w:tcPr>
            <w:tcW w:w="1589" w:type="pct"/>
            <w:shd w:val="clear" w:color="auto" w:fill="auto"/>
            <w:noWrap/>
            <w:vAlign w:val="bottom"/>
            <w:hideMark/>
          </w:tcPr>
          <w:p w14:paraId="19E0E92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BIAŁY HALLOUMI</w:t>
            </w:r>
          </w:p>
        </w:tc>
        <w:tc>
          <w:tcPr>
            <w:tcW w:w="299" w:type="pct"/>
            <w:shd w:val="clear" w:color="auto" w:fill="auto"/>
            <w:noWrap/>
            <w:vAlign w:val="center"/>
            <w:hideMark/>
          </w:tcPr>
          <w:p w14:paraId="645D29E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51D4740"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30</w:t>
            </w:r>
          </w:p>
        </w:tc>
        <w:tc>
          <w:tcPr>
            <w:tcW w:w="596" w:type="pct"/>
            <w:shd w:val="clear" w:color="auto" w:fill="auto"/>
            <w:noWrap/>
            <w:vAlign w:val="center"/>
            <w:hideMark/>
          </w:tcPr>
          <w:p w14:paraId="2F435544" w14:textId="23B592B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52AE493" w14:textId="07CAF23E"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98FB133" w14:textId="0FBBF3FE"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88DA42E" w14:textId="388C04FB" w:rsidR="007A3C32" w:rsidRPr="007A3C32" w:rsidRDefault="007A3C32" w:rsidP="007A3C32">
            <w:pPr>
              <w:jc w:val="center"/>
              <w:rPr>
                <w:rFonts w:ascii="Arial" w:hAnsi="Arial" w:cs="Arial"/>
                <w:color w:val="000000"/>
                <w:sz w:val="16"/>
                <w:szCs w:val="16"/>
              </w:rPr>
            </w:pPr>
          </w:p>
        </w:tc>
      </w:tr>
      <w:tr w:rsidR="007A3C32" w:rsidRPr="007A3C32" w14:paraId="78DFCFA2" w14:textId="77777777" w:rsidTr="007A3C32">
        <w:trPr>
          <w:trHeight w:val="255"/>
        </w:trPr>
        <w:tc>
          <w:tcPr>
            <w:tcW w:w="196" w:type="pct"/>
            <w:shd w:val="clear" w:color="auto" w:fill="auto"/>
            <w:noWrap/>
            <w:vAlign w:val="bottom"/>
            <w:hideMark/>
          </w:tcPr>
          <w:p w14:paraId="33954AD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25</w:t>
            </w:r>
          </w:p>
        </w:tc>
        <w:tc>
          <w:tcPr>
            <w:tcW w:w="1589" w:type="pct"/>
            <w:shd w:val="clear" w:color="auto" w:fill="auto"/>
            <w:noWrap/>
            <w:vAlign w:val="bottom"/>
            <w:hideMark/>
          </w:tcPr>
          <w:p w14:paraId="0165CA65"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BIAŁY MIĘKKI ŚNIADANIOWY</w:t>
            </w:r>
          </w:p>
        </w:tc>
        <w:tc>
          <w:tcPr>
            <w:tcW w:w="299" w:type="pct"/>
            <w:shd w:val="clear" w:color="auto" w:fill="auto"/>
            <w:noWrap/>
            <w:vAlign w:val="center"/>
            <w:hideMark/>
          </w:tcPr>
          <w:p w14:paraId="39122A7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8F392F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30</w:t>
            </w:r>
          </w:p>
        </w:tc>
        <w:tc>
          <w:tcPr>
            <w:tcW w:w="596" w:type="pct"/>
            <w:shd w:val="clear" w:color="auto" w:fill="auto"/>
            <w:noWrap/>
            <w:vAlign w:val="center"/>
            <w:hideMark/>
          </w:tcPr>
          <w:p w14:paraId="0359BF1D" w14:textId="6EA7E36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505638D" w14:textId="39CAE40B"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AC8CB8C" w14:textId="379B51B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435A3F5" w14:textId="5C9B8E09" w:rsidR="007A3C32" w:rsidRPr="007A3C32" w:rsidRDefault="007A3C32" w:rsidP="007A3C32">
            <w:pPr>
              <w:jc w:val="center"/>
              <w:rPr>
                <w:rFonts w:ascii="Arial" w:hAnsi="Arial" w:cs="Arial"/>
                <w:color w:val="000000"/>
                <w:sz w:val="16"/>
                <w:szCs w:val="16"/>
              </w:rPr>
            </w:pPr>
          </w:p>
        </w:tc>
      </w:tr>
      <w:tr w:rsidR="007A3C32" w:rsidRPr="007A3C32" w14:paraId="49BD946F" w14:textId="77777777" w:rsidTr="007A3C32">
        <w:trPr>
          <w:trHeight w:val="255"/>
        </w:trPr>
        <w:tc>
          <w:tcPr>
            <w:tcW w:w="196" w:type="pct"/>
            <w:shd w:val="clear" w:color="auto" w:fill="auto"/>
            <w:noWrap/>
            <w:vAlign w:val="bottom"/>
            <w:hideMark/>
          </w:tcPr>
          <w:p w14:paraId="3D2D6DB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26</w:t>
            </w:r>
          </w:p>
        </w:tc>
        <w:tc>
          <w:tcPr>
            <w:tcW w:w="1589" w:type="pct"/>
            <w:shd w:val="clear" w:color="auto" w:fill="auto"/>
            <w:noWrap/>
            <w:vAlign w:val="bottom"/>
            <w:hideMark/>
          </w:tcPr>
          <w:p w14:paraId="12D5F24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BIRAGHI GORGONZOLA</w:t>
            </w:r>
          </w:p>
        </w:tc>
        <w:tc>
          <w:tcPr>
            <w:tcW w:w="299" w:type="pct"/>
            <w:shd w:val="clear" w:color="auto" w:fill="auto"/>
            <w:noWrap/>
            <w:vAlign w:val="center"/>
            <w:hideMark/>
          </w:tcPr>
          <w:p w14:paraId="34BB37A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D52B03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20</w:t>
            </w:r>
          </w:p>
        </w:tc>
        <w:tc>
          <w:tcPr>
            <w:tcW w:w="596" w:type="pct"/>
            <w:shd w:val="clear" w:color="auto" w:fill="auto"/>
            <w:noWrap/>
            <w:vAlign w:val="center"/>
            <w:hideMark/>
          </w:tcPr>
          <w:p w14:paraId="383E66A6" w14:textId="56A4C8F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CF4CB24" w14:textId="0ABE491B"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621FFF0" w14:textId="41074C1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1648E8D" w14:textId="4FFE68BE" w:rsidR="007A3C32" w:rsidRPr="007A3C32" w:rsidRDefault="007A3C32" w:rsidP="007A3C32">
            <w:pPr>
              <w:jc w:val="center"/>
              <w:rPr>
                <w:rFonts w:ascii="Arial" w:hAnsi="Arial" w:cs="Arial"/>
                <w:color w:val="000000"/>
                <w:sz w:val="16"/>
                <w:szCs w:val="16"/>
              </w:rPr>
            </w:pPr>
          </w:p>
        </w:tc>
      </w:tr>
      <w:tr w:rsidR="007A3C32" w:rsidRPr="007A3C32" w14:paraId="266EEB16" w14:textId="77777777" w:rsidTr="007A3C32">
        <w:trPr>
          <w:trHeight w:val="255"/>
        </w:trPr>
        <w:tc>
          <w:tcPr>
            <w:tcW w:w="196" w:type="pct"/>
            <w:shd w:val="clear" w:color="auto" w:fill="auto"/>
            <w:noWrap/>
            <w:vAlign w:val="bottom"/>
            <w:hideMark/>
          </w:tcPr>
          <w:p w14:paraId="08F43EA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lastRenderedPageBreak/>
              <w:t>27</w:t>
            </w:r>
          </w:p>
        </w:tc>
        <w:tc>
          <w:tcPr>
            <w:tcW w:w="1589" w:type="pct"/>
            <w:shd w:val="clear" w:color="auto" w:fill="auto"/>
            <w:noWrap/>
            <w:vAlign w:val="bottom"/>
            <w:hideMark/>
          </w:tcPr>
          <w:p w14:paraId="1D14DF85"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EDAMSKI</w:t>
            </w:r>
          </w:p>
        </w:tc>
        <w:tc>
          <w:tcPr>
            <w:tcW w:w="299" w:type="pct"/>
            <w:shd w:val="clear" w:color="auto" w:fill="auto"/>
            <w:noWrap/>
            <w:vAlign w:val="center"/>
            <w:hideMark/>
          </w:tcPr>
          <w:p w14:paraId="44CFAA0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DBB085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2040</w:t>
            </w:r>
          </w:p>
        </w:tc>
        <w:tc>
          <w:tcPr>
            <w:tcW w:w="596" w:type="pct"/>
            <w:shd w:val="clear" w:color="auto" w:fill="auto"/>
            <w:noWrap/>
            <w:vAlign w:val="center"/>
            <w:hideMark/>
          </w:tcPr>
          <w:p w14:paraId="3B3CC39C" w14:textId="6E0513D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528F9D6" w14:textId="53D62E1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0054921" w14:textId="5AB3EBAB"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5D34E47" w14:textId="4364F6DB" w:rsidR="007A3C32" w:rsidRPr="007A3C32" w:rsidRDefault="007A3C32" w:rsidP="007A3C32">
            <w:pPr>
              <w:jc w:val="center"/>
              <w:rPr>
                <w:rFonts w:ascii="Arial" w:hAnsi="Arial" w:cs="Arial"/>
                <w:color w:val="000000"/>
                <w:sz w:val="16"/>
                <w:szCs w:val="16"/>
              </w:rPr>
            </w:pPr>
          </w:p>
        </w:tc>
      </w:tr>
      <w:tr w:rsidR="007A3C32" w:rsidRPr="007A3C32" w14:paraId="7B16E9F7" w14:textId="77777777" w:rsidTr="007A3C32">
        <w:trPr>
          <w:trHeight w:val="255"/>
        </w:trPr>
        <w:tc>
          <w:tcPr>
            <w:tcW w:w="196" w:type="pct"/>
            <w:shd w:val="clear" w:color="auto" w:fill="auto"/>
            <w:noWrap/>
            <w:vAlign w:val="bottom"/>
            <w:hideMark/>
          </w:tcPr>
          <w:p w14:paraId="083D770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28</w:t>
            </w:r>
          </w:p>
        </w:tc>
        <w:tc>
          <w:tcPr>
            <w:tcW w:w="1589" w:type="pct"/>
            <w:shd w:val="clear" w:color="auto" w:fill="auto"/>
            <w:noWrap/>
            <w:vAlign w:val="bottom"/>
            <w:hideMark/>
          </w:tcPr>
          <w:p w14:paraId="390CC8D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EDAMSKI PLASTRY PAKOWANY</w:t>
            </w:r>
          </w:p>
        </w:tc>
        <w:tc>
          <w:tcPr>
            <w:tcW w:w="299" w:type="pct"/>
            <w:shd w:val="clear" w:color="auto" w:fill="auto"/>
            <w:noWrap/>
            <w:vAlign w:val="center"/>
            <w:hideMark/>
          </w:tcPr>
          <w:p w14:paraId="3A81FD3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27DC967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80</w:t>
            </w:r>
          </w:p>
        </w:tc>
        <w:tc>
          <w:tcPr>
            <w:tcW w:w="596" w:type="pct"/>
            <w:shd w:val="clear" w:color="auto" w:fill="auto"/>
            <w:noWrap/>
            <w:vAlign w:val="center"/>
            <w:hideMark/>
          </w:tcPr>
          <w:p w14:paraId="5484A7B2" w14:textId="135F137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022436A" w14:textId="41798E66"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D80F4A0" w14:textId="6F58A94E"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7358408" w14:textId="376415C4" w:rsidR="007A3C32" w:rsidRPr="007A3C32" w:rsidRDefault="007A3C32" w:rsidP="007A3C32">
            <w:pPr>
              <w:jc w:val="center"/>
              <w:rPr>
                <w:rFonts w:ascii="Arial" w:hAnsi="Arial" w:cs="Arial"/>
                <w:color w:val="000000"/>
                <w:sz w:val="16"/>
                <w:szCs w:val="16"/>
              </w:rPr>
            </w:pPr>
          </w:p>
        </w:tc>
      </w:tr>
      <w:tr w:rsidR="007A3C32" w:rsidRPr="007A3C32" w14:paraId="105CA356" w14:textId="77777777" w:rsidTr="007A3C32">
        <w:trPr>
          <w:trHeight w:val="255"/>
        </w:trPr>
        <w:tc>
          <w:tcPr>
            <w:tcW w:w="196" w:type="pct"/>
            <w:shd w:val="clear" w:color="auto" w:fill="auto"/>
            <w:noWrap/>
            <w:vAlign w:val="bottom"/>
            <w:hideMark/>
          </w:tcPr>
          <w:p w14:paraId="391A986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29</w:t>
            </w:r>
          </w:p>
        </w:tc>
        <w:tc>
          <w:tcPr>
            <w:tcW w:w="1589" w:type="pct"/>
            <w:shd w:val="clear" w:color="auto" w:fill="auto"/>
            <w:noWrap/>
            <w:vAlign w:val="bottom"/>
            <w:hideMark/>
          </w:tcPr>
          <w:p w14:paraId="4C54673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FARMERSKI DOJRZEWAJĄCY KOZI</w:t>
            </w:r>
          </w:p>
        </w:tc>
        <w:tc>
          <w:tcPr>
            <w:tcW w:w="299" w:type="pct"/>
            <w:shd w:val="clear" w:color="auto" w:fill="auto"/>
            <w:noWrap/>
            <w:vAlign w:val="center"/>
            <w:hideMark/>
          </w:tcPr>
          <w:p w14:paraId="5D08F96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C55D73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33</w:t>
            </w:r>
          </w:p>
        </w:tc>
        <w:tc>
          <w:tcPr>
            <w:tcW w:w="596" w:type="pct"/>
            <w:shd w:val="clear" w:color="auto" w:fill="auto"/>
            <w:noWrap/>
            <w:vAlign w:val="center"/>
            <w:hideMark/>
          </w:tcPr>
          <w:p w14:paraId="442F16AD" w14:textId="15A3C092"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D85CAAE" w14:textId="461F55A4"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0BD5B43" w14:textId="3B253BB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B630251" w14:textId="1E6F90E0" w:rsidR="007A3C32" w:rsidRPr="007A3C32" w:rsidRDefault="007A3C32" w:rsidP="007A3C32">
            <w:pPr>
              <w:jc w:val="center"/>
              <w:rPr>
                <w:rFonts w:ascii="Arial" w:hAnsi="Arial" w:cs="Arial"/>
                <w:color w:val="000000"/>
                <w:sz w:val="16"/>
                <w:szCs w:val="16"/>
              </w:rPr>
            </w:pPr>
          </w:p>
        </w:tc>
      </w:tr>
      <w:tr w:rsidR="007A3C32" w:rsidRPr="007A3C32" w14:paraId="6CBDBA6B" w14:textId="77777777" w:rsidTr="007A3C32">
        <w:trPr>
          <w:trHeight w:val="255"/>
        </w:trPr>
        <w:tc>
          <w:tcPr>
            <w:tcW w:w="196" w:type="pct"/>
            <w:shd w:val="clear" w:color="auto" w:fill="auto"/>
            <w:noWrap/>
            <w:vAlign w:val="bottom"/>
            <w:hideMark/>
          </w:tcPr>
          <w:p w14:paraId="4CF2DFC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30</w:t>
            </w:r>
          </w:p>
        </w:tc>
        <w:tc>
          <w:tcPr>
            <w:tcW w:w="1589" w:type="pct"/>
            <w:shd w:val="clear" w:color="auto" w:fill="auto"/>
            <w:noWrap/>
            <w:vAlign w:val="bottom"/>
            <w:hideMark/>
          </w:tcPr>
          <w:p w14:paraId="1C7F9E5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FETA</w:t>
            </w:r>
          </w:p>
        </w:tc>
        <w:tc>
          <w:tcPr>
            <w:tcW w:w="299" w:type="pct"/>
            <w:shd w:val="clear" w:color="auto" w:fill="auto"/>
            <w:noWrap/>
            <w:vAlign w:val="center"/>
            <w:hideMark/>
          </w:tcPr>
          <w:p w14:paraId="66EA99F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122810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680</w:t>
            </w:r>
          </w:p>
        </w:tc>
        <w:tc>
          <w:tcPr>
            <w:tcW w:w="596" w:type="pct"/>
            <w:shd w:val="clear" w:color="auto" w:fill="auto"/>
            <w:noWrap/>
            <w:vAlign w:val="center"/>
            <w:hideMark/>
          </w:tcPr>
          <w:p w14:paraId="33BE09D8" w14:textId="3915B538"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C8C84CE" w14:textId="10D60900"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5CF8470" w14:textId="7E240EC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5189FF8" w14:textId="4858CB74" w:rsidR="007A3C32" w:rsidRPr="007A3C32" w:rsidRDefault="007A3C32" w:rsidP="007A3C32">
            <w:pPr>
              <w:jc w:val="center"/>
              <w:rPr>
                <w:rFonts w:ascii="Arial" w:hAnsi="Arial" w:cs="Arial"/>
                <w:color w:val="000000"/>
                <w:sz w:val="16"/>
                <w:szCs w:val="16"/>
              </w:rPr>
            </w:pPr>
          </w:p>
        </w:tc>
      </w:tr>
      <w:tr w:rsidR="007A3C32" w:rsidRPr="007A3C32" w14:paraId="62E52ECA" w14:textId="77777777" w:rsidTr="007A3C32">
        <w:trPr>
          <w:trHeight w:val="255"/>
        </w:trPr>
        <w:tc>
          <w:tcPr>
            <w:tcW w:w="196" w:type="pct"/>
            <w:shd w:val="clear" w:color="auto" w:fill="auto"/>
            <w:noWrap/>
            <w:vAlign w:val="bottom"/>
            <w:hideMark/>
          </w:tcPr>
          <w:p w14:paraId="45A5861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31</w:t>
            </w:r>
          </w:p>
        </w:tc>
        <w:tc>
          <w:tcPr>
            <w:tcW w:w="1589" w:type="pct"/>
            <w:shd w:val="clear" w:color="auto" w:fill="auto"/>
            <w:noWrap/>
            <w:vAlign w:val="bottom"/>
            <w:hideMark/>
          </w:tcPr>
          <w:p w14:paraId="7A161DD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GOUDA</w:t>
            </w:r>
          </w:p>
        </w:tc>
        <w:tc>
          <w:tcPr>
            <w:tcW w:w="299" w:type="pct"/>
            <w:shd w:val="clear" w:color="auto" w:fill="auto"/>
            <w:noWrap/>
            <w:vAlign w:val="center"/>
            <w:hideMark/>
          </w:tcPr>
          <w:p w14:paraId="3D84644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1B07CC3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2200</w:t>
            </w:r>
          </w:p>
        </w:tc>
        <w:tc>
          <w:tcPr>
            <w:tcW w:w="596" w:type="pct"/>
            <w:shd w:val="clear" w:color="auto" w:fill="auto"/>
            <w:noWrap/>
            <w:vAlign w:val="center"/>
            <w:hideMark/>
          </w:tcPr>
          <w:p w14:paraId="15330ED6" w14:textId="1181FA1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2CCF6F1" w14:textId="4263C26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C2A552A" w14:textId="0825F44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F120F64" w14:textId="33187812" w:rsidR="007A3C32" w:rsidRPr="007A3C32" w:rsidRDefault="007A3C32" w:rsidP="007A3C32">
            <w:pPr>
              <w:jc w:val="center"/>
              <w:rPr>
                <w:rFonts w:ascii="Arial" w:hAnsi="Arial" w:cs="Arial"/>
                <w:color w:val="000000"/>
                <w:sz w:val="16"/>
                <w:szCs w:val="16"/>
              </w:rPr>
            </w:pPr>
          </w:p>
        </w:tc>
      </w:tr>
      <w:tr w:rsidR="007A3C32" w:rsidRPr="007A3C32" w14:paraId="65646F66" w14:textId="77777777" w:rsidTr="007A3C32">
        <w:trPr>
          <w:trHeight w:val="255"/>
        </w:trPr>
        <w:tc>
          <w:tcPr>
            <w:tcW w:w="196" w:type="pct"/>
            <w:shd w:val="clear" w:color="auto" w:fill="auto"/>
            <w:noWrap/>
            <w:vAlign w:val="bottom"/>
            <w:hideMark/>
          </w:tcPr>
          <w:p w14:paraId="0D40F5D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32</w:t>
            </w:r>
          </w:p>
        </w:tc>
        <w:tc>
          <w:tcPr>
            <w:tcW w:w="1589" w:type="pct"/>
            <w:shd w:val="clear" w:color="auto" w:fill="auto"/>
            <w:noWrap/>
            <w:vAlign w:val="bottom"/>
            <w:hideMark/>
          </w:tcPr>
          <w:p w14:paraId="1023252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KORYCIŃSKI</w:t>
            </w:r>
          </w:p>
        </w:tc>
        <w:tc>
          <w:tcPr>
            <w:tcW w:w="299" w:type="pct"/>
            <w:shd w:val="clear" w:color="auto" w:fill="auto"/>
            <w:noWrap/>
            <w:vAlign w:val="center"/>
            <w:hideMark/>
          </w:tcPr>
          <w:p w14:paraId="2F53FA1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3AD35E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60</w:t>
            </w:r>
          </w:p>
        </w:tc>
        <w:tc>
          <w:tcPr>
            <w:tcW w:w="596" w:type="pct"/>
            <w:shd w:val="clear" w:color="auto" w:fill="auto"/>
            <w:noWrap/>
            <w:vAlign w:val="center"/>
            <w:hideMark/>
          </w:tcPr>
          <w:p w14:paraId="66FA46BE" w14:textId="4CC31A30"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A78E714" w14:textId="73D0807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B45ADFF" w14:textId="20DE78E8"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B3117A2" w14:textId="11D11DFF" w:rsidR="007A3C32" w:rsidRPr="007A3C32" w:rsidRDefault="007A3C32" w:rsidP="007A3C32">
            <w:pPr>
              <w:jc w:val="center"/>
              <w:rPr>
                <w:rFonts w:ascii="Arial" w:hAnsi="Arial" w:cs="Arial"/>
                <w:color w:val="000000"/>
                <w:sz w:val="16"/>
                <w:szCs w:val="16"/>
              </w:rPr>
            </w:pPr>
          </w:p>
        </w:tc>
      </w:tr>
      <w:tr w:rsidR="007A3C32" w:rsidRPr="007A3C32" w14:paraId="6918FBB4" w14:textId="77777777" w:rsidTr="007A3C32">
        <w:trPr>
          <w:trHeight w:val="255"/>
        </w:trPr>
        <w:tc>
          <w:tcPr>
            <w:tcW w:w="196" w:type="pct"/>
            <w:shd w:val="clear" w:color="auto" w:fill="auto"/>
            <w:noWrap/>
            <w:vAlign w:val="bottom"/>
            <w:hideMark/>
          </w:tcPr>
          <w:p w14:paraId="59129C2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33</w:t>
            </w:r>
          </w:p>
        </w:tc>
        <w:tc>
          <w:tcPr>
            <w:tcW w:w="1589" w:type="pct"/>
            <w:shd w:val="clear" w:color="auto" w:fill="auto"/>
            <w:noWrap/>
            <w:vAlign w:val="bottom"/>
            <w:hideMark/>
          </w:tcPr>
          <w:p w14:paraId="39FE81C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KOZI ŚMIETANKOWY</w:t>
            </w:r>
          </w:p>
        </w:tc>
        <w:tc>
          <w:tcPr>
            <w:tcW w:w="299" w:type="pct"/>
            <w:shd w:val="clear" w:color="auto" w:fill="auto"/>
            <w:noWrap/>
            <w:vAlign w:val="center"/>
            <w:hideMark/>
          </w:tcPr>
          <w:p w14:paraId="73C58CC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CB788A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30</w:t>
            </w:r>
          </w:p>
        </w:tc>
        <w:tc>
          <w:tcPr>
            <w:tcW w:w="596" w:type="pct"/>
            <w:shd w:val="clear" w:color="auto" w:fill="auto"/>
            <w:noWrap/>
            <w:vAlign w:val="center"/>
            <w:hideMark/>
          </w:tcPr>
          <w:p w14:paraId="2803974A" w14:textId="1E787E94"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CCFB326" w14:textId="0F9CBD6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718744C" w14:textId="0B1BA0EB"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03269FE" w14:textId="3DF91231" w:rsidR="007A3C32" w:rsidRPr="007A3C32" w:rsidRDefault="007A3C32" w:rsidP="007A3C32">
            <w:pPr>
              <w:jc w:val="center"/>
              <w:rPr>
                <w:rFonts w:ascii="Arial" w:hAnsi="Arial" w:cs="Arial"/>
                <w:color w:val="000000"/>
                <w:sz w:val="16"/>
                <w:szCs w:val="16"/>
              </w:rPr>
            </w:pPr>
          </w:p>
        </w:tc>
      </w:tr>
      <w:tr w:rsidR="007A3C32" w:rsidRPr="007A3C32" w14:paraId="10AA8DF5" w14:textId="77777777" w:rsidTr="007A3C32">
        <w:trPr>
          <w:trHeight w:val="255"/>
        </w:trPr>
        <w:tc>
          <w:tcPr>
            <w:tcW w:w="196" w:type="pct"/>
            <w:shd w:val="clear" w:color="auto" w:fill="auto"/>
            <w:noWrap/>
            <w:vAlign w:val="bottom"/>
            <w:hideMark/>
          </w:tcPr>
          <w:p w14:paraId="7E7D1EB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34</w:t>
            </w:r>
          </w:p>
        </w:tc>
        <w:tc>
          <w:tcPr>
            <w:tcW w:w="1589" w:type="pct"/>
            <w:shd w:val="clear" w:color="auto" w:fill="auto"/>
            <w:noWrap/>
            <w:vAlign w:val="bottom"/>
            <w:hideMark/>
          </w:tcPr>
          <w:p w14:paraId="210FB1F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KOZI TWARDY W PLASTRACH</w:t>
            </w:r>
          </w:p>
        </w:tc>
        <w:tc>
          <w:tcPr>
            <w:tcW w:w="299" w:type="pct"/>
            <w:shd w:val="clear" w:color="auto" w:fill="auto"/>
            <w:noWrap/>
            <w:vAlign w:val="center"/>
            <w:hideMark/>
          </w:tcPr>
          <w:p w14:paraId="722B0AC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84A2B8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40</w:t>
            </w:r>
          </w:p>
        </w:tc>
        <w:tc>
          <w:tcPr>
            <w:tcW w:w="596" w:type="pct"/>
            <w:shd w:val="clear" w:color="auto" w:fill="auto"/>
            <w:noWrap/>
            <w:vAlign w:val="center"/>
            <w:hideMark/>
          </w:tcPr>
          <w:p w14:paraId="50756204" w14:textId="173BABD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23E0A4C" w14:textId="673BCF89"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11DCD17" w14:textId="7C95ADB5"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F51D022" w14:textId="1535EB06" w:rsidR="007A3C32" w:rsidRPr="007A3C32" w:rsidRDefault="007A3C32" w:rsidP="007A3C32">
            <w:pPr>
              <w:jc w:val="center"/>
              <w:rPr>
                <w:rFonts w:ascii="Arial" w:hAnsi="Arial" w:cs="Arial"/>
                <w:color w:val="000000"/>
                <w:sz w:val="16"/>
                <w:szCs w:val="16"/>
              </w:rPr>
            </w:pPr>
          </w:p>
        </w:tc>
      </w:tr>
      <w:tr w:rsidR="007A3C32" w:rsidRPr="007A3C32" w14:paraId="35BF944A" w14:textId="77777777" w:rsidTr="007A3C32">
        <w:trPr>
          <w:trHeight w:val="255"/>
        </w:trPr>
        <w:tc>
          <w:tcPr>
            <w:tcW w:w="196" w:type="pct"/>
            <w:shd w:val="clear" w:color="auto" w:fill="auto"/>
            <w:noWrap/>
            <w:vAlign w:val="bottom"/>
            <w:hideMark/>
          </w:tcPr>
          <w:p w14:paraId="7A14AF2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35</w:t>
            </w:r>
          </w:p>
        </w:tc>
        <w:tc>
          <w:tcPr>
            <w:tcW w:w="1589" w:type="pct"/>
            <w:shd w:val="clear" w:color="auto" w:fill="auto"/>
            <w:noWrap/>
            <w:vAlign w:val="bottom"/>
            <w:hideMark/>
          </w:tcPr>
          <w:p w14:paraId="0690E32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KRÓLEWSKI</w:t>
            </w:r>
          </w:p>
        </w:tc>
        <w:tc>
          <w:tcPr>
            <w:tcW w:w="299" w:type="pct"/>
            <w:shd w:val="clear" w:color="auto" w:fill="auto"/>
            <w:noWrap/>
            <w:vAlign w:val="center"/>
            <w:hideMark/>
          </w:tcPr>
          <w:p w14:paraId="7F683E8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D342460"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1080</w:t>
            </w:r>
          </w:p>
        </w:tc>
        <w:tc>
          <w:tcPr>
            <w:tcW w:w="596" w:type="pct"/>
            <w:shd w:val="clear" w:color="auto" w:fill="auto"/>
            <w:noWrap/>
            <w:vAlign w:val="center"/>
            <w:hideMark/>
          </w:tcPr>
          <w:p w14:paraId="3464549C" w14:textId="5085F8C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80EC76E" w14:textId="3EA6D67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A0589DF" w14:textId="217DA49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18711B9" w14:textId="6C1EF749" w:rsidR="007A3C32" w:rsidRPr="007A3C32" w:rsidRDefault="007A3C32" w:rsidP="007A3C32">
            <w:pPr>
              <w:jc w:val="center"/>
              <w:rPr>
                <w:rFonts w:ascii="Arial" w:hAnsi="Arial" w:cs="Arial"/>
                <w:color w:val="000000"/>
                <w:sz w:val="16"/>
                <w:szCs w:val="16"/>
              </w:rPr>
            </w:pPr>
          </w:p>
        </w:tc>
      </w:tr>
      <w:tr w:rsidR="007A3C32" w:rsidRPr="007A3C32" w14:paraId="4B3E1E21" w14:textId="77777777" w:rsidTr="007A3C32">
        <w:trPr>
          <w:trHeight w:val="255"/>
        </w:trPr>
        <w:tc>
          <w:tcPr>
            <w:tcW w:w="196" w:type="pct"/>
            <w:shd w:val="clear" w:color="auto" w:fill="auto"/>
            <w:noWrap/>
            <w:vAlign w:val="bottom"/>
            <w:hideMark/>
          </w:tcPr>
          <w:p w14:paraId="11A8A99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36</w:t>
            </w:r>
          </w:p>
        </w:tc>
        <w:tc>
          <w:tcPr>
            <w:tcW w:w="1589" w:type="pct"/>
            <w:shd w:val="clear" w:color="auto" w:fill="auto"/>
            <w:noWrap/>
            <w:vAlign w:val="bottom"/>
            <w:hideMark/>
          </w:tcPr>
          <w:p w14:paraId="0E7DAD9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MASCARPONE</w:t>
            </w:r>
          </w:p>
        </w:tc>
        <w:tc>
          <w:tcPr>
            <w:tcW w:w="299" w:type="pct"/>
            <w:shd w:val="clear" w:color="auto" w:fill="auto"/>
            <w:noWrap/>
            <w:vAlign w:val="center"/>
            <w:hideMark/>
          </w:tcPr>
          <w:p w14:paraId="067A31A3"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18CEE64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330</w:t>
            </w:r>
          </w:p>
        </w:tc>
        <w:tc>
          <w:tcPr>
            <w:tcW w:w="596" w:type="pct"/>
            <w:shd w:val="clear" w:color="auto" w:fill="auto"/>
            <w:noWrap/>
            <w:vAlign w:val="center"/>
            <w:hideMark/>
          </w:tcPr>
          <w:p w14:paraId="5464DDC6" w14:textId="7B019697"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C9CE6AC" w14:textId="06FB0E6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A4A23FB" w14:textId="686530E7"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95349AC" w14:textId="0D120ECC" w:rsidR="007A3C32" w:rsidRPr="007A3C32" w:rsidRDefault="007A3C32" w:rsidP="007A3C32">
            <w:pPr>
              <w:jc w:val="center"/>
              <w:rPr>
                <w:rFonts w:ascii="Arial" w:hAnsi="Arial" w:cs="Arial"/>
                <w:color w:val="000000"/>
                <w:sz w:val="16"/>
                <w:szCs w:val="16"/>
              </w:rPr>
            </w:pPr>
          </w:p>
        </w:tc>
      </w:tr>
      <w:tr w:rsidR="007A3C32" w:rsidRPr="007A3C32" w14:paraId="614A9274" w14:textId="77777777" w:rsidTr="007A3C32">
        <w:trPr>
          <w:trHeight w:val="255"/>
        </w:trPr>
        <w:tc>
          <w:tcPr>
            <w:tcW w:w="196" w:type="pct"/>
            <w:shd w:val="clear" w:color="auto" w:fill="auto"/>
            <w:noWrap/>
            <w:vAlign w:val="bottom"/>
            <w:hideMark/>
          </w:tcPr>
          <w:p w14:paraId="2916BF3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37</w:t>
            </w:r>
          </w:p>
        </w:tc>
        <w:tc>
          <w:tcPr>
            <w:tcW w:w="1589" w:type="pct"/>
            <w:shd w:val="clear" w:color="auto" w:fill="auto"/>
            <w:noWrap/>
            <w:vAlign w:val="bottom"/>
            <w:hideMark/>
          </w:tcPr>
          <w:p w14:paraId="68B36C8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MAZDAMER</w:t>
            </w:r>
          </w:p>
        </w:tc>
        <w:tc>
          <w:tcPr>
            <w:tcW w:w="299" w:type="pct"/>
            <w:shd w:val="clear" w:color="auto" w:fill="auto"/>
            <w:noWrap/>
            <w:vAlign w:val="center"/>
            <w:hideMark/>
          </w:tcPr>
          <w:p w14:paraId="4657BAC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2EA4690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430</w:t>
            </w:r>
          </w:p>
        </w:tc>
        <w:tc>
          <w:tcPr>
            <w:tcW w:w="596" w:type="pct"/>
            <w:shd w:val="clear" w:color="auto" w:fill="auto"/>
            <w:noWrap/>
            <w:vAlign w:val="center"/>
            <w:hideMark/>
          </w:tcPr>
          <w:p w14:paraId="745E5FD3" w14:textId="08CE6BC6"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38F0E85" w14:textId="72093F3A"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22D01AD" w14:textId="67CB8C07"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3A5F8E8" w14:textId="06C7E168" w:rsidR="007A3C32" w:rsidRPr="007A3C32" w:rsidRDefault="007A3C32" w:rsidP="007A3C32">
            <w:pPr>
              <w:jc w:val="center"/>
              <w:rPr>
                <w:rFonts w:ascii="Arial" w:hAnsi="Arial" w:cs="Arial"/>
                <w:color w:val="000000"/>
                <w:sz w:val="16"/>
                <w:szCs w:val="16"/>
              </w:rPr>
            </w:pPr>
          </w:p>
        </w:tc>
      </w:tr>
      <w:tr w:rsidR="007A3C32" w:rsidRPr="007A3C32" w14:paraId="6B545BBA" w14:textId="77777777" w:rsidTr="007A3C32">
        <w:trPr>
          <w:trHeight w:val="255"/>
        </w:trPr>
        <w:tc>
          <w:tcPr>
            <w:tcW w:w="196" w:type="pct"/>
            <w:shd w:val="clear" w:color="auto" w:fill="auto"/>
            <w:noWrap/>
            <w:vAlign w:val="bottom"/>
            <w:hideMark/>
          </w:tcPr>
          <w:p w14:paraId="04E1698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38</w:t>
            </w:r>
          </w:p>
        </w:tc>
        <w:tc>
          <w:tcPr>
            <w:tcW w:w="1589" w:type="pct"/>
            <w:shd w:val="clear" w:color="auto" w:fill="auto"/>
            <w:noWrap/>
            <w:vAlign w:val="bottom"/>
            <w:hideMark/>
          </w:tcPr>
          <w:p w14:paraId="5699028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MORSKI PLASTRY PAKOWANY</w:t>
            </w:r>
          </w:p>
        </w:tc>
        <w:tc>
          <w:tcPr>
            <w:tcW w:w="299" w:type="pct"/>
            <w:shd w:val="clear" w:color="auto" w:fill="auto"/>
            <w:noWrap/>
            <w:vAlign w:val="center"/>
            <w:hideMark/>
          </w:tcPr>
          <w:p w14:paraId="4703DE1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A6D319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80</w:t>
            </w:r>
          </w:p>
        </w:tc>
        <w:tc>
          <w:tcPr>
            <w:tcW w:w="596" w:type="pct"/>
            <w:shd w:val="clear" w:color="auto" w:fill="auto"/>
            <w:noWrap/>
            <w:vAlign w:val="center"/>
            <w:hideMark/>
          </w:tcPr>
          <w:p w14:paraId="4A153285" w14:textId="3D1F05B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A3FF41B" w14:textId="6A2BC48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28476D6" w14:textId="2C204B76"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ECFF770" w14:textId="6DFBB978" w:rsidR="007A3C32" w:rsidRPr="007A3C32" w:rsidRDefault="007A3C32" w:rsidP="007A3C32">
            <w:pPr>
              <w:jc w:val="center"/>
              <w:rPr>
                <w:rFonts w:ascii="Arial" w:hAnsi="Arial" w:cs="Arial"/>
                <w:color w:val="000000"/>
                <w:sz w:val="16"/>
                <w:szCs w:val="16"/>
              </w:rPr>
            </w:pPr>
          </w:p>
        </w:tc>
      </w:tr>
      <w:tr w:rsidR="007A3C32" w:rsidRPr="007A3C32" w14:paraId="37D6B336" w14:textId="77777777" w:rsidTr="007A3C32">
        <w:trPr>
          <w:trHeight w:val="255"/>
        </w:trPr>
        <w:tc>
          <w:tcPr>
            <w:tcW w:w="196" w:type="pct"/>
            <w:shd w:val="clear" w:color="auto" w:fill="auto"/>
            <w:noWrap/>
            <w:vAlign w:val="bottom"/>
            <w:hideMark/>
          </w:tcPr>
          <w:p w14:paraId="1E4FD8D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39</w:t>
            </w:r>
          </w:p>
        </w:tc>
        <w:tc>
          <w:tcPr>
            <w:tcW w:w="1589" w:type="pct"/>
            <w:shd w:val="clear" w:color="auto" w:fill="auto"/>
            <w:noWrap/>
            <w:vAlign w:val="bottom"/>
            <w:hideMark/>
          </w:tcPr>
          <w:p w14:paraId="783DB9A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MOZARELLA MINI</w:t>
            </w:r>
          </w:p>
        </w:tc>
        <w:tc>
          <w:tcPr>
            <w:tcW w:w="299" w:type="pct"/>
            <w:shd w:val="clear" w:color="auto" w:fill="auto"/>
            <w:noWrap/>
            <w:vAlign w:val="center"/>
            <w:hideMark/>
          </w:tcPr>
          <w:p w14:paraId="7307C21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BAE9DF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550</w:t>
            </w:r>
          </w:p>
        </w:tc>
        <w:tc>
          <w:tcPr>
            <w:tcW w:w="596" w:type="pct"/>
            <w:shd w:val="clear" w:color="auto" w:fill="auto"/>
            <w:noWrap/>
            <w:vAlign w:val="center"/>
            <w:hideMark/>
          </w:tcPr>
          <w:p w14:paraId="44EFC974" w14:textId="6D0714FF"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E10391D" w14:textId="43BD63C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F6BDC70" w14:textId="53A903AF"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7F4726E" w14:textId="15FF343B" w:rsidR="007A3C32" w:rsidRPr="007A3C32" w:rsidRDefault="007A3C32" w:rsidP="007A3C32">
            <w:pPr>
              <w:jc w:val="center"/>
              <w:rPr>
                <w:rFonts w:ascii="Arial" w:hAnsi="Arial" w:cs="Arial"/>
                <w:color w:val="000000"/>
                <w:sz w:val="16"/>
                <w:szCs w:val="16"/>
              </w:rPr>
            </w:pPr>
          </w:p>
        </w:tc>
      </w:tr>
      <w:tr w:rsidR="007A3C32" w:rsidRPr="007A3C32" w14:paraId="282C83E8" w14:textId="77777777" w:rsidTr="007A3C32">
        <w:trPr>
          <w:trHeight w:val="255"/>
        </w:trPr>
        <w:tc>
          <w:tcPr>
            <w:tcW w:w="196" w:type="pct"/>
            <w:shd w:val="clear" w:color="auto" w:fill="auto"/>
            <w:noWrap/>
            <w:vAlign w:val="bottom"/>
            <w:hideMark/>
          </w:tcPr>
          <w:p w14:paraId="42A602D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40</w:t>
            </w:r>
          </w:p>
        </w:tc>
        <w:tc>
          <w:tcPr>
            <w:tcW w:w="1589" w:type="pct"/>
            <w:shd w:val="clear" w:color="auto" w:fill="auto"/>
            <w:noWrap/>
            <w:vAlign w:val="bottom"/>
            <w:hideMark/>
          </w:tcPr>
          <w:p w14:paraId="75C9003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MOZZARELLA 1,5KG</w:t>
            </w:r>
          </w:p>
        </w:tc>
        <w:tc>
          <w:tcPr>
            <w:tcW w:w="299" w:type="pct"/>
            <w:shd w:val="clear" w:color="auto" w:fill="auto"/>
            <w:noWrap/>
            <w:vAlign w:val="center"/>
            <w:hideMark/>
          </w:tcPr>
          <w:p w14:paraId="3B19808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5C650A1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20</w:t>
            </w:r>
          </w:p>
        </w:tc>
        <w:tc>
          <w:tcPr>
            <w:tcW w:w="596" w:type="pct"/>
            <w:shd w:val="clear" w:color="auto" w:fill="auto"/>
            <w:noWrap/>
            <w:vAlign w:val="center"/>
            <w:hideMark/>
          </w:tcPr>
          <w:p w14:paraId="2B402982" w14:textId="7A83853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7853951" w14:textId="229B4BC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CF4B124" w14:textId="3AB6EA3C"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23C8E51" w14:textId="1644CA94" w:rsidR="007A3C32" w:rsidRPr="007A3C32" w:rsidRDefault="007A3C32" w:rsidP="007A3C32">
            <w:pPr>
              <w:jc w:val="center"/>
              <w:rPr>
                <w:rFonts w:ascii="Arial" w:hAnsi="Arial" w:cs="Arial"/>
                <w:color w:val="000000"/>
                <w:sz w:val="16"/>
                <w:szCs w:val="16"/>
              </w:rPr>
            </w:pPr>
          </w:p>
        </w:tc>
      </w:tr>
      <w:tr w:rsidR="007A3C32" w:rsidRPr="007A3C32" w14:paraId="7A882F9F" w14:textId="77777777" w:rsidTr="007A3C32">
        <w:trPr>
          <w:trHeight w:val="255"/>
        </w:trPr>
        <w:tc>
          <w:tcPr>
            <w:tcW w:w="196" w:type="pct"/>
            <w:shd w:val="clear" w:color="auto" w:fill="auto"/>
            <w:noWrap/>
            <w:vAlign w:val="bottom"/>
            <w:hideMark/>
          </w:tcPr>
          <w:p w14:paraId="4ECD23E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41</w:t>
            </w:r>
          </w:p>
        </w:tc>
        <w:tc>
          <w:tcPr>
            <w:tcW w:w="1589" w:type="pct"/>
            <w:shd w:val="clear" w:color="auto" w:fill="auto"/>
            <w:noWrap/>
            <w:vAlign w:val="bottom"/>
            <w:hideMark/>
          </w:tcPr>
          <w:p w14:paraId="2EE695A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MOZZARELLA 125 G</w:t>
            </w:r>
          </w:p>
        </w:tc>
        <w:tc>
          <w:tcPr>
            <w:tcW w:w="299" w:type="pct"/>
            <w:shd w:val="clear" w:color="auto" w:fill="auto"/>
            <w:noWrap/>
            <w:vAlign w:val="center"/>
            <w:hideMark/>
          </w:tcPr>
          <w:p w14:paraId="5F09025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7AC6E9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110</w:t>
            </w:r>
          </w:p>
        </w:tc>
        <w:tc>
          <w:tcPr>
            <w:tcW w:w="596" w:type="pct"/>
            <w:shd w:val="clear" w:color="auto" w:fill="auto"/>
            <w:noWrap/>
            <w:vAlign w:val="center"/>
            <w:hideMark/>
          </w:tcPr>
          <w:p w14:paraId="2D1AA724" w14:textId="681C4DE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28ACA4B" w14:textId="20E4A0D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517FA49E" w14:textId="7DFADB06"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8DB2787" w14:textId="1BB1789B" w:rsidR="007A3C32" w:rsidRPr="007A3C32" w:rsidRDefault="007A3C32" w:rsidP="007A3C32">
            <w:pPr>
              <w:jc w:val="center"/>
              <w:rPr>
                <w:rFonts w:ascii="Arial" w:hAnsi="Arial" w:cs="Arial"/>
                <w:color w:val="000000"/>
                <w:sz w:val="16"/>
                <w:szCs w:val="16"/>
              </w:rPr>
            </w:pPr>
          </w:p>
        </w:tc>
      </w:tr>
      <w:tr w:rsidR="007A3C32" w:rsidRPr="007A3C32" w14:paraId="48890FC9" w14:textId="77777777" w:rsidTr="007A3C32">
        <w:trPr>
          <w:trHeight w:val="255"/>
        </w:trPr>
        <w:tc>
          <w:tcPr>
            <w:tcW w:w="196" w:type="pct"/>
            <w:shd w:val="clear" w:color="auto" w:fill="auto"/>
            <w:noWrap/>
            <w:vAlign w:val="bottom"/>
            <w:hideMark/>
          </w:tcPr>
          <w:p w14:paraId="5597CED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42</w:t>
            </w:r>
          </w:p>
        </w:tc>
        <w:tc>
          <w:tcPr>
            <w:tcW w:w="1589" w:type="pct"/>
            <w:shd w:val="clear" w:color="auto" w:fill="auto"/>
            <w:noWrap/>
            <w:vAlign w:val="bottom"/>
            <w:hideMark/>
          </w:tcPr>
          <w:p w14:paraId="3BE6CD1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PLEŚNIOWY</w:t>
            </w:r>
          </w:p>
        </w:tc>
        <w:tc>
          <w:tcPr>
            <w:tcW w:w="299" w:type="pct"/>
            <w:shd w:val="clear" w:color="auto" w:fill="auto"/>
            <w:noWrap/>
            <w:vAlign w:val="center"/>
            <w:hideMark/>
          </w:tcPr>
          <w:p w14:paraId="2057EEE3"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8743F0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1015</w:t>
            </w:r>
          </w:p>
        </w:tc>
        <w:tc>
          <w:tcPr>
            <w:tcW w:w="596" w:type="pct"/>
            <w:shd w:val="clear" w:color="auto" w:fill="auto"/>
            <w:noWrap/>
            <w:vAlign w:val="center"/>
            <w:hideMark/>
          </w:tcPr>
          <w:p w14:paraId="4EA2AABC" w14:textId="026C9CD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17CDB2B" w14:textId="1BCA99D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DF0D78A" w14:textId="467D630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B899795" w14:textId="534C75FB" w:rsidR="007A3C32" w:rsidRPr="007A3C32" w:rsidRDefault="007A3C32" w:rsidP="007A3C32">
            <w:pPr>
              <w:jc w:val="center"/>
              <w:rPr>
                <w:rFonts w:ascii="Arial" w:hAnsi="Arial" w:cs="Arial"/>
                <w:color w:val="000000"/>
                <w:sz w:val="16"/>
                <w:szCs w:val="16"/>
              </w:rPr>
            </w:pPr>
          </w:p>
        </w:tc>
      </w:tr>
      <w:tr w:rsidR="007A3C32" w:rsidRPr="007A3C32" w14:paraId="0360CC1E" w14:textId="77777777" w:rsidTr="007A3C32">
        <w:trPr>
          <w:trHeight w:val="255"/>
        </w:trPr>
        <w:tc>
          <w:tcPr>
            <w:tcW w:w="196" w:type="pct"/>
            <w:shd w:val="clear" w:color="auto" w:fill="auto"/>
            <w:noWrap/>
            <w:vAlign w:val="bottom"/>
            <w:hideMark/>
          </w:tcPr>
          <w:p w14:paraId="4D2F77F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43</w:t>
            </w:r>
          </w:p>
        </w:tc>
        <w:tc>
          <w:tcPr>
            <w:tcW w:w="1589" w:type="pct"/>
            <w:shd w:val="clear" w:color="auto" w:fill="auto"/>
            <w:noWrap/>
            <w:vAlign w:val="bottom"/>
            <w:hideMark/>
          </w:tcPr>
          <w:p w14:paraId="311B53A5"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PLEŚNIOWY BŁĘKITNY</w:t>
            </w:r>
          </w:p>
        </w:tc>
        <w:tc>
          <w:tcPr>
            <w:tcW w:w="299" w:type="pct"/>
            <w:shd w:val="clear" w:color="auto" w:fill="auto"/>
            <w:noWrap/>
            <w:vAlign w:val="center"/>
            <w:hideMark/>
          </w:tcPr>
          <w:p w14:paraId="0064AAE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0FCF7B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25</w:t>
            </w:r>
          </w:p>
        </w:tc>
        <w:tc>
          <w:tcPr>
            <w:tcW w:w="596" w:type="pct"/>
            <w:shd w:val="clear" w:color="auto" w:fill="auto"/>
            <w:noWrap/>
            <w:vAlign w:val="center"/>
            <w:hideMark/>
          </w:tcPr>
          <w:p w14:paraId="73B92B15" w14:textId="3756FCB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1B6C4E9" w14:textId="1F2AE7B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BACD0EB" w14:textId="4C07C6B2"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FD7C301" w14:textId="615E807D" w:rsidR="007A3C32" w:rsidRPr="007A3C32" w:rsidRDefault="007A3C32" w:rsidP="007A3C32">
            <w:pPr>
              <w:jc w:val="center"/>
              <w:rPr>
                <w:rFonts w:ascii="Arial" w:hAnsi="Arial" w:cs="Arial"/>
                <w:color w:val="000000"/>
                <w:sz w:val="16"/>
                <w:szCs w:val="16"/>
              </w:rPr>
            </w:pPr>
          </w:p>
        </w:tc>
      </w:tr>
      <w:tr w:rsidR="007A3C32" w:rsidRPr="007A3C32" w14:paraId="59F8EA13" w14:textId="77777777" w:rsidTr="007A3C32">
        <w:trPr>
          <w:trHeight w:val="255"/>
        </w:trPr>
        <w:tc>
          <w:tcPr>
            <w:tcW w:w="196" w:type="pct"/>
            <w:shd w:val="clear" w:color="auto" w:fill="auto"/>
            <w:noWrap/>
            <w:vAlign w:val="bottom"/>
            <w:hideMark/>
          </w:tcPr>
          <w:p w14:paraId="33834AB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44</w:t>
            </w:r>
          </w:p>
        </w:tc>
        <w:tc>
          <w:tcPr>
            <w:tcW w:w="1589" w:type="pct"/>
            <w:shd w:val="clear" w:color="auto" w:fill="auto"/>
            <w:noWrap/>
            <w:vAlign w:val="bottom"/>
            <w:hideMark/>
          </w:tcPr>
          <w:p w14:paraId="4ED5B0E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PLEŚNIOWY CAMEMBERT</w:t>
            </w:r>
          </w:p>
        </w:tc>
        <w:tc>
          <w:tcPr>
            <w:tcW w:w="299" w:type="pct"/>
            <w:shd w:val="clear" w:color="auto" w:fill="auto"/>
            <w:noWrap/>
            <w:vAlign w:val="center"/>
            <w:hideMark/>
          </w:tcPr>
          <w:p w14:paraId="76EFB19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47D698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700</w:t>
            </w:r>
          </w:p>
        </w:tc>
        <w:tc>
          <w:tcPr>
            <w:tcW w:w="596" w:type="pct"/>
            <w:shd w:val="clear" w:color="auto" w:fill="auto"/>
            <w:noWrap/>
            <w:vAlign w:val="center"/>
            <w:hideMark/>
          </w:tcPr>
          <w:p w14:paraId="3A46B211" w14:textId="017435D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52A1556" w14:textId="624271AA"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A8151F1" w14:textId="2A0F6A9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E317240" w14:textId="2C77F985" w:rsidR="007A3C32" w:rsidRPr="007A3C32" w:rsidRDefault="007A3C32" w:rsidP="007A3C32">
            <w:pPr>
              <w:jc w:val="center"/>
              <w:rPr>
                <w:rFonts w:ascii="Arial" w:hAnsi="Arial" w:cs="Arial"/>
                <w:color w:val="000000"/>
                <w:sz w:val="16"/>
                <w:szCs w:val="16"/>
              </w:rPr>
            </w:pPr>
          </w:p>
        </w:tc>
      </w:tr>
      <w:tr w:rsidR="007A3C32" w:rsidRPr="007A3C32" w14:paraId="434A1623" w14:textId="77777777" w:rsidTr="007A3C32">
        <w:trPr>
          <w:trHeight w:val="255"/>
        </w:trPr>
        <w:tc>
          <w:tcPr>
            <w:tcW w:w="196" w:type="pct"/>
            <w:shd w:val="clear" w:color="auto" w:fill="auto"/>
            <w:noWrap/>
            <w:vAlign w:val="bottom"/>
            <w:hideMark/>
          </w:tcPr>
          <w:p w14:paraId="3D38B92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45</w:t>
            </w:r>
          </w:p>
        </w:tc>
        <w:tc>
          <w:tcPr>
            <w:tcW w:w="1589" w:type="pct"/>
            <w:shd w:val="clear" w:color="auto" w:fill="auto"/>
            <w:noWrap/>
            <w:vAlign w:val="bottom"/>
            <w:hideMark/>
          </w:tcPr>
          <w:p w14:paraId="4424471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PRESIDENT CAMEMBERT</w:t>
            </w:r>
          </w:p>
        </w:tc>
        <w:tc>
          <w:tcPr>
            <w:tcW w:w="299" w:type="pct"/>
            <w:shd w:val="clear" w:color="auto" w:fill="auto"/>
            <w:noWrap/>
            <w:vAlign w:val="center"/>
            <w:hideMark/>
          </w:tcPr>
          <w:p w14:paraId="3EC7239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8ADAF4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40</w:t>
            </w:r>
          </w:p>
        </w:tc>
        <w:tc>
          <w:tcPr>
            <w:tcW w:w="596" w:type="pct"/>
            <w:shd w:val="clear" w:color="auto" w:fill="auto"/>
            <w:noWrap/>
            <w:vAlign w:val="center"/>
            <w:hideMark/>
          </w:tcPr>
          <w:p w14:paraId="3A29F296" w14:textId="11AC29AD"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64C3C88" w14:textId="14C79AD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5BB17A7" w14:textId="488B8DB5"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5875163" w14:textId="2CC838AA" w:rsidR="007A3C32" w:rsidRPr="007A3C32" w:rsidRDefault="007A3C32" w:rsidP="007A3C32">
            <w:pPr>
              <w:jc w:val="center"/>
              <w:rPr>
                <w:rFonts w:ascii="Arial" w:hAnsi="Arial" w:cs="Arial"/>
                <w:color w:val="000000"/>
                <w:sz w:val="16"/>
                <w:szCs w:val="16"/>
              </w:rPr>
            </w:pPr>
          </w:p>
        </w:tc>
      </w:tr>
      <w:tr w:rsidR="007A3C32" w:rsidRPr="007A3C32" w14:paraId="48589EF3" w14:textId="77777777" w:rsidTr="007A3C32">
        <w:trPr>
          <w:trHeight w:val="255"/>
        </w:trPr>
        <w:tc>
          <w:tcPr>
            <w:tcW w:w="196" w:type="pct"/>
            <w:shd w:val="clear" w:color="auto" w:fill="auto"/>
            <w:noWrap/>
            <w:vAlign w:val="bottom"/>
            <w:hideMark/>
          </w:tcPr>
          <w:p w14:paraId="0C400805"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46</w:t>
            </w:r>
          </w:p>
        </w:tc>
        <w:tc>
          <w:tcPr>
            <w:tcW w:w="1589" w:type="pct"/>
            <w:shd w:val="clear" w:color="auto" w:fill="auto"/>
            <w:noWrap/>
            <w:vAlign w:val="bottom"/>
            <w:hideMark/>
          </w:tcPr>
          <w:p w14:paraId="0F80705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RADAMER PLASTRY PAKOWANY</w:t>
            </w:r>
          </w:p>
        </w:tc>
        <w:tc>
          <w:tcPr>
            <w:tcW w:w="299" w:type="pct"/>
            <w:shd w:val="clear" w:color="auto" w:fill="auto"/>
            <w:noWrap/>
            <w:vAlign w:val="center"/>
            <w:hideMark/>
          </w:tcPr>
          <w:p w14:paraId="4D62D99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441D50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80</w:t>
            </w:r>
          </w:p>
        </w:tc>
        <w:tc>
          <w:tcPr>
            <w:tcW w:w="596" w:type="pct"/>
            <w:shd w:val="clear" w:color="auto" w:fill="auto"/>
            <w:noWrap/>
            <w:vAlign w:val="center"/>
            <w:hideMark/>
          </w:tcPr>
          <w:p w14:paraId="4C96A50B" w14:textId="1832986B"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A466A9E" w14:textId="680DFF5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A74FE27" w14:textId="7C0A58F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546CDF9" w14:textId="3404E9AE" w:rsidR="007A3C32" w:rsidRPr="007A3C32" w:rsidRDefault="007A3C32" w:rsidP="007A3C32">
            <w:pPr>
              <w:jc w:val="center"/>
              <w:rPr>
                <w:rFonts w:ascii="Arial" w:hAnsi="Arial" w:cs="Arial"/>
                <w:color w:val="000000"/>
                <w:sz w:val="16"/>
                <w:szCs w:val="16"/>
              </w:rPr>
            </w:pPr>
          </w:p>
        </w:tc>
      </w:tr>
      <w:tr w:rsidR="007A3C32" w:rsidRPr="007A3C32" w14:paraId="6BD2DD49" w14:textId="77777777" w:rsidTr="007A3C32">
        <w:trPr>
          <w:trHeight w:val="255"/>
        </w:trPr>
        <w:tc>
          <w:tcPr>
            <w:tcW w:w="196" w:type="pct"/>
            <w:shd w:val="clear" w:color="auto" w:fill="auto"/>
            <w:noWrap/>
            <w:vAlign w:val="bottom"/>
            <w:hideMark/>
          </w:tcPr>
          <w:p w14:paraId="0AD6B3C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47</w:t>
            </w:r>
          </w:p>
        </w:tc>
        <w:tc>
          <w:tcPr>
            <w:tcW w:w="1589" w:type="pct"/>
            <w:shd w:val="clear" w:color="auto" w:fill="auto"/>
            <w:noWrap/>
            <w:vAlign w:val="bottom"/>
            <w:hideMark/>
          </w:tcPr>
          <w:p w14:paraId="69BBE1E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RICOTTA BUF</w:t>
            </w:r>
          </w:p>
        </w:tc>
        <w:tc>
          <w:tcPr>
            <w:tcW w:w="299" w:type="pct"/>
            <w:shd w:val="clear" w:color="auto" w:fill="auto"/>
            <w:noWrap/>
            <w:vAlign w:val="center"/>
            <w:hideMark/>
          </w:tcPr>
          <w:p w14:paraId="67D5A05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974685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520</w:t>
            </w:r>
          </w:p>
        </w:tc>
        <w:tc>
          <w:tcPr>
            <w:tcW w:w="596" w:type="pct"/>
            <w:shd w:val="clear" w:color="auto" w:fill="auto"/>
            <w:noWrap/>
            <w:vAlign w:val="center"/>
            <w:hideMark/>
          </w:tcPr>
          <w:p w14:paraId="51D3C9CA" w14:textId="3B85972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4F131B5" w14:textId="0F04459B"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40CD919" w14:textId="31EEF2A6"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BF186F3" w14:textId="36DF8BA5" w:rsidR="007A3C32" w:rsidRPr="007A3C32" w:rsidRDefault="007A3C32" w:rsidP="007A3C32">
            <w:pPr>
              <w:jc w:val="center"/>
              <w:rPr>
                <w:rFonts w:ascii="Arial" w:hAnsi="Arial" w:cs="Arial"/>
                <w:color w:val="000000"/>
                <w:sz w:val="16"/>
                <w:szCs w:val="16"/>
              </w:rPr>
            </w:pPr>
          </w:p>
        </w:tc>
      </w:tr>
      <w:tr w:rsidR="007A3C32" w:rsidRPr="007A3C32" w14:paraId="4EFA5129" w14:textId="77777777" w:rsidTr="007A3C32">
        <w:trPr>
          <w:trHeight w:val="255"/>
        </w:trPr>
        <w:tc>
          <w:tcPr>
            <w:tcW w:w="196" w:type="pct"/>
            <w:shd w:val="clear" w:color="auto" w:fill="auto"/>
            <w:noWrap/>
            <w:vAlign w:val="bottom"/>
            <w:hideMark/>
          </w:tcPr>
          <w:p w14:paraId="13801E8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48</w:t>
            </w:r>
          </w:p>
        </w:tc>
        <w:tc>
          <w:tcPr>
            <w:tcW w:w="1589" w:type="pct"/>
            <w:shd w:val="clear" w:color="auto" w:fill="auto"/>
            <w:noWrap/>
            <w:vAlign w:val="bottom"/>
            <w:hideMark/>
          </w:tcPr>
          <w:p w14:paraId="351FCED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SALAMI</w:t>
            </w:r>
          </w:p>
        </w:tc>
        <w:tc>
          <w:tcPr>
            <w:tcW w:w="299" w:type="pct"/>
            <w:shd w:val="clear" w:color="auto" w:fill="auto"/>
            <w:noWrap/>
            <w:vAlign w:val="center"/>
            <w:hideMark/>
          </w:tcPr>
          <w:p w14:paraId="204E4DD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70C2A9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1100</w:t>
            </w:r>
          </w:p>
        </w:tc>
        <w:tc>
          <w:tcPr>
            <w:tcW w:w="596" w:type="pct"/>
            <w:shd w:val="clear" w:color="auto" w:fill="auto"/>
            <w:noWrap/>
            <w:vAlign w:val="center"/>
            <w:hideMark/>
          </w:tcPr>
          <w:p w14:paraId="28CB7ACA" w14:textId="38FCFB67"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132623D" w14:textId="5C457CA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4EF833F" w14:textId="70CCE60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38ACD80" w14:textId="7FA11A3D" w:rsidR="007A3C32" w:rsidRPr="007A3C32" w:rsidRDefault="007A3C32" w:rsidP="007A3C32">
            <w:pPr>
              <w:jc w:val="center"/>
              <w:rPr>
                <w:rFonts w:ascii="Arial" w:hAnsi="Arial" w:cs="Arial"/>
                <w:color w:val="000000"/>
                <w:sz w:val="16"/>
                <w:szCs w:val="16"/>
              </w:rPr>
            </w:pPr>
          </w:p>
        </w:tc>
      </w:tr>
      <w:tr w:rsidR="007A3C32" w:rsidRPr="007A3C32" w14:paraId="48D22C94" w14:textId="77777777" w:rsidTr="007A3C32">
        <w:trPr>
          <w:trHeight w:val="255"/>
        </w:trPr>
        <w:tc>
          <w:tcPr>
            <w:tcW w:w="196" w:type="pct"/>
            <w:shd w:val="clear" w:color="auto" w:fill="auto"/>
            <w:noWrap/>
            <w:vAlign w:val="bottom"/>
            <w:hideMark/>
          </w:tcPr>
          <w:p w14:paraId="74086B6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49</w:t>
            </w:r>
          </w:p>
        </w:tc>
        <w:tc>
          <w:tcPr>
            <w:tcW w:w="1589" w:type="pct"/>
            <w:shd w:val="clear" w:color="auto" w:fill="auto"/>
            <w:noWrap/>
            <w:vAlign w:val="bottom"/>
            <w:hideMark/>
          </w:tcPr>
          <w:p w14:paraId="020E5D7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SALAMI PLASTRY PAKOWANY</w:t>
            </w:r>
          </w:p>
        </w:tc>
        <w:tc>
          <w:tcPr>
            <w:tcW w:w="299" w:type="pct"/>
            <w:shd w:val="clear" w:color="auto" w:fill="auto"/>
            <w:noWrap/>
            <w:vAlign w:val="center"/>
            <w:hideMark/>
          </w:tcPr>
          <w:p w14:paraId="7C25481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D4AB53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80</w:t>
            </w:r>
          </w:p>
        </w:tc>
        <w:tc>
          <w:tcPr>
            <w:tcW w:w="596" w:type="pct"/>
            <w:shd w:val="clear" w:color="auto" w:fill="auto"/>
            <w:noWrap/>
            <w:vAlign w:val="center"/>
            <w:hideMark/>
          </w:tcPr>
          <w:p w14:paraId="76167490" w14:textId="6278A0DA"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682AEFF" w14:textId="48BFAD6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6E80620C" w14:textId="7C6D0D74"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E3E5866" w14:textId="7EAA19B1" w:rsidR="007A3C32" w:rsidRPr="007A3C32" w:rsidRDefault="007A3C32" w:rsidP="007A3C32">
            <w:pPr>
              <w:jc w:val="center"/>
              <w:rPr>
                <w:rFonts w:ascii="Arial" w:hAnsi="Arial" w:cs="Arial"/>
                <w:color w:val="000000"/>
                <w:sz w:val="16"/>
                <w:szCs w:val="16"/>
              </w:rPr>
            </w:pPr>
          </w:p>
        </w:tc>
      </w:tr>
      <w:tr w:rsidR="007A3C32" w:rsidRPr="007A3C32" w14:paraId="41F436DD" w14:textId="77777777" w:rsidTr="007A3C32">
        <w:trPr>
          <w:trHeight w:val="255"/>
        </w:trPr>
        <w:tc>
          <w:tcPr>
            <w:tcW w:w="196" w:type="pct"/>
            <w:shd w:val="clear" w:color="auto" w:fill="auto"/>
            <w:noWrap/>
            <w:vAlign w:val="bottom"/>
            <w:hideMark/>
          </w:tcPr>
          <w:p w14:paraId="4204F65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50</w:t>
            </w:r>
          </w:p>
        </w:tc>
        <w:tc>
          <w:tcPr>
            <w:tcW w:w="1589" w:type="pct"/>
            <w:shd w:val="clear" w:color="auto" w:fill="auto"/>
            <w:noWrap/>
            <w:vAlign w:val="bottom"/>
            <w:hideMark/>
          </w:tcPr>
          <w:p w14:paraId="536B59D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SAŁATKOWY TYPU BAŁKAŃSKIEGO</w:t>
            </w:r>
          </w:p>
        </w:tc>
        <w:tc>
          <w:tcPr>
            <w:tcW w:w="299" w:type="pct"/>
            <w:shd w:val="clear" w:color="auto" w:fill="auto"/>
            <w:noWrap/>
            <w:vAlign w:val="center"/>
            <w:hideMark/>
          </w:tcPr>
          <w:p w14:paraId="586399E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014F1B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450</w:t>
            </w:r>
          </w:p>
        </w:tc>
        <w:tc>
          <w:tcPr>
            <w:tcW w:w="596" w:type="pct"/>
            <w:shd w:val="clear" w:color="auto" w:fill="auto"/>
            <w:noWrap/>
            <w:vAlign w:val="center"/>
            <w:hideMark/>
          </w:tcPr>
          <w:p w14:paraId="3E8AB4EE" w14:textId="5EA8938F"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A4BDD0F" w14:textId="0431C35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B6C84AD" w14:textId="041EE9A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D2AE733" w14:textId="30F54185" w:rsidR="007A3C32" w:rsidRPr="007A3C32" w:rsidRDefault="007A3C32" w:rsidP="007A3C32">
            <w:pPr>
              <w:jc w:val="center"/>
              <w:rPr>
                <w:rFonts w:ascii="Arial" w:hAnsi="Arial" w:cs="Arial"/>
                <w:color w:val="000000"/>
                <w:sz w:val="16"/>
                <w:szCs w:val="16"/>
              </w:rPr>
            </w:pPr>
          </w:p>
        </w:tc>
      </w:tr>
      <w:tr w:rsidR="007A3C32" w:rsidRPr="007A3C32" w14:paraId="13DF3F27" w14:textId="77777777" w:rsidTr="007A3C32">
        <w:trPr>
          <w:trHeight w:val="255"/>
        </w:trPr>
        <w:tc>
          <w:tcPr>
            <w:tcW w:w="196" w:type="pct"/>
            <w:shd w:val="clear" w:color="auto" w:fill="auto"/>
            <w:noWrap/>
            <w:vAlign w:val="bottom"/>
            <w:hideMark/>
          </w:tcPr>
          <w:p w14:paraId="50E9A3F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51</w:t>
            </w:r>
          </w:p>
        </w:tc>
        <w:tc>
          <w:tcPr>
            <w:tcW w:w="1589" w:type="pct"/>
            <w:shd w:val="clear" w:color="auto" w:fill="auto"/>
            <w:noWrap/>
            <w:vAlign w:val="bottom"/>
            <w:hideMark/>
          </w:tcPr>
          <w:p w14:paraId="2E44E35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TOPIONY HOCHLAND KRĄŻKI</w:t>
            </w:r>
          </w:p>
        </w:tc>
        <w:tc>
          <w:tcPr>
            <w:tcW w:w="299" w:type="pct"/>
            <w:shd w:val="clear" w:color="auto" w:fill="auto"/>
            <w:noWrap/>
            <w:vAlign w:val="center"/>
            <w:hideMark/>
          </w:tcPr>
          <w:p w14:paraId="23D391C6"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68C1FB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2050</w:t>
            </w:r>
          </w:p>
        </w:tc>
        <w:tc>
          <w:tcPr>
            <w:tcW w:w="596" w:type="pct"/>
            <w:shd w:val="clear" w:color="auto" w:fill="auto"/>
            <w:noWrap/>
            <w:vAlign w:val="center"/>
            <w:hideMark/>
          </w:tcPr>
          <w:p w14:paraId="48AA6216" w14:textId="4BDF4D1A"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B81CA52" w14:textId="509DCAB7"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D3B8DF2" w14:textId="5076BA6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0C154CF" w14:textId="75D8E44A" w:rsidR="007A3C32" w:rsidRPr="007A3C32" w:rsidRDefault="007A3C32" w:rsidP="007A3C32">
            <w:pPr>
              <w:jc w:val="center"/>
              <w:rPr>
                <w:rFonts w:ascii="Arial" w:hAnsi="Arial" w:cs="Arial"/>
                <w:color w:val="000000"/>
                <w:sz w:val="16"/>
                <w:szCs w:val="16"/>
              </w:rPr>
            </w:pPr>
          </w:p>
        </w:tc>
      </w:tr>
      <w:tr w:rsidR="007A3C32" w:rsidRPr="007A3C32" w14:paraId="2F1D787C" w14:textId="77777777" w:rsidTr="007A3C32">
        <w:trPr>
          <w:trHeight w:val="255"/>
        </w:trPr>
        <w:tc>
          <w:tcPr>
            <w:tcW w:w="196" w:type="pct"/>
            <w:shd w:val="clear" w:color="auto" w:fill="auto"/>
            <w:noWrap/>
            <w:vAlign w:val="bottom"/>
            <w:hideMark/>
          </w:tcPr>
          <w:p w14:paraId="7686664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52</w:t>
            </w:r>
          </w:p>
        </w:tc>
        <w:tc>
          <w:tcPr>
            <w:tcW w:w="1589" w:type="pct"/>
            <w:shd w:val="clear" w:color="auto" w:fill="auto"/>
            <w:noWrap/>
            <w:vAlign w:val="bottom"/>
            <w:hideMark/>
          </w:tcPr>
          <w:p w14:paraId="1D0D9B9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TOPIONY HOCHLAND PLASTRY</w:t>
            </w:r>
          </w:p>
        </w:tc>
        <w:tc>
          <w:tcPr>
            <w:tcW w:w="299" w:type="pct"/>
            <w:shd w:val="clear" w:color="auto" w:fill="auto"/>
            <w:noWrap/>
            <w:vAlign w:val="center"/>
            <w:hideMark/>
          </w:tcPr>
          <w:p w14:paraId="2E1725D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914244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1540</w:t>
            </w:r>
          </w:p>
        </w:tc>
        <w:tc>
          <w:tcPr>
            <w:tcW w:w="596" w:type="pct"/>
            <w:shd w:val="clear" w:color="auto" w:fill="auto"/>
            <w:noWrap/>
            <w:vAlign w:val="center"/>
            <w:hideMark/>
          </w:tcPr>
          <w:p w14:paraId="24C01926" w14:textId="1CBAEEE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891957A" w14:textId="4A6C163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4205EE3" w14:textId="2F9D375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8E4DDCA" w14:textId="3D5FD127" w:rsidR="007A3C32" w:rsidRPr="007A3C32" w:rsidRDefault="007A3C32" w:rsidP="007A3C32">
            <w:pPr>
              <w:jc w:val="center"/>
              <w:rPr>
                <w:rFonts w:ascii="Arial" w:hAnsi="Arial" w:cs="Arial"/>
                <w:color w:val="000000"/>
                <w:sz w:val="16"/>
                <w:szCs w:val="16"/>
              </w:rPr>
            </w:pPr>
          </w:p>
        </w:tc>
      </w:tr>
      <w:tr w:rsidR="007A3C32" w:rsidRPr="007A3C32" w14:paraId="60DF63AC" w14:textId="77777777" w:rsidTr="007A3C32">
        <w:trPr>
          <w:trHeight w:val="255"/>
        </w:trPr>
        <w:tc>
          <w:tcPr>
            <w:tcW w:w="196" w:type="pct"/>
            <w:shd w:val="clear" w:color="auto" w:fill="auto"/>
            <w:noWrap/>
            <w:vAlign w:val="bottom"/>
            <w:hideMark/>
          </w:tcPr>
          <w:p w14:paraId="18A3E85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53</w:t>
            </w:r>
          </w:p>
        </w:tc>
        <w:tc>
          <w:tcPr>
            <w:tcW w:w="1589" w:type="pct"/>
            <w:shd w:val="clear" w:color="auto" w:fill="auto"/>
            <w:noWrap/>
            <w:vAlign w:val="bottom"/>
            <w:hideMark/>
          </w:tcPr>
          <w:p w14:paraId="631438E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TOPIONY PEŁNOTŁUSTY</w:t>
            </w:r>
          </w:p>
        </w:tc>
        <w:tc>
          <w:tcPr>
            <w:tcW w:w="299" w:type="pct"/>
            <w:shd w:val="clear" w:color="auto" w:fill="auto"/>
            <w:noWrap/>
            <w:vAlign w:val="center"/>
            <w:hideMark/>
          </w:tcPr>
          <w:p w14:paraId="19D7C8B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63BE34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2320</w:t>
            </w:r>
          </w:p>
        </w:tc>
        <w:tc>
          <w:tcPr>
            <w:tcW w:w="596" w:type="pct"/>
            <w:shd w:val="clear" w:color="auto" w:fill="auto"/>
            <w:noWrap/>
            <w:vAlign w:val="center"/>
            <w:hideMark/>
          </w:tcPr>
          <w:p w14:paraId="428C0479" w14:textId="1FE79DE3"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0946755" w14:textId="13A0C357"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84CE566" w14:textId="1972AB16"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9093267" w14:textId="5F1A3399" w:rsidR="007A3C32" w:rsidRPr="007A3C32" w:rsidRDefault="007A3C32" w:rsidP="007A3C32">
            <w:pPr>
              <w:jc w:val="center"/>
              <w:rPr>
                <w:rFonts w:ascii="Arial" w:hAnsi="Arial" w:cs="Arial"/>
                <w:color w:val="000000"/>
                <w:sz w:val="16"/>
                <w:szCs w:val="16"/>
              </w:rPr>
            </w:pPr>
          </w:p>
        </w:tc>
      </w:tr>
      <w:tr w:rsidR="007A3C32" w:rsidRPr="007A3C32" w14:paraId="1AC9B974" w14:textId="77777777" w:rsidTr="007A3C32">
        <w:trPr>
          <w:trHeight w:val="255"/>
        </w:trPr>
        <w:tc>
          <w:tcPr>
            <w:tcW w:w="196" w:type="pct"/>
            <w:shd w:val="clear" w:color="auto" w:fill="auto"/>
            <w:noWrap/>
            <w:vAlign w:val="bottom"/>
            <w:hideMark/>
          </w:tcPr>
          <w:p w14:paraId="74FF978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54</w:t>
            </w:r>
          </w:p>
        </w:tc>
        <w:tc>
          <w:tcPr>
            <w:tcW w:w="1589" w:type="pct"/>
            <w:shd w:val="clear" w:color="auto" w:fill="auto"/>
            <w:noWrap/>
            <w:vAlign w:val="bottom"/>
            <w:hideMark/>
          </w:tcPr>
          <w:p w14:paraId="0C65BC7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TWAROGOWY CHUDY</w:t>
            </w:r>
          </w:p>
        </w:tc>
        <w:tc>
          <w:tcPr>
            <w:tcW w:w="299" w:type="pct"/>
            <w:shd w:val="clear" w:color="auto" w:fill="auto"/>
            <w:noWrap/>
            <w:vAlign w:val="center"/>
            <w:hideMark/>
          </w:tcPr>
          <w:p w14:paraId="35FAE1C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4B4D8B3"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3330</w:t>
            </w:r>
          </w:p>
        </w:tc>
        <w:tc>
          <w:tcPr>
            <w:tcW w:w="596" w:type="pct"/>
            <w:shd w:val="clear" w:color="auto" w:fill="auto"/>
            <w:noWrap/>
            <w:vAlign w:val="center"/>
            <w:hideMark/>
          </w:tcPr>
          <w:p w14:paraId="58EA2E75" w14:textId="0B3A4ECD"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2B0519D8" w14:textId="56EDB64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DBD370D" w14:textId="7875ED1F"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EF5E7C7" w14:textId="5F16B4B9" w:rsidR="007A3C32" w:rsidRPr="007A3C32" w:rsidRDefault="007A3C32" w:rsidP="007A3C32">
            <w:pPr>
              <w:jc w:val="center"/>
              <w:rPr>
                <w:rFonts w:ascii="Arial" w:hAnsi="Arial" w:cs="Arial"/>
                <w:color w:val="000000"/>
                <w:sz w:val="16"/>
                <w:szCs w:val="16"/>
              </w:rPr>
            </w:pPr>
          </w:p>
        </w:tc>
      </w:tr>
      <w:tr w:rsidR="007A3C32" w:rsidRPr="007A3C32" w14:paraId="057B2205" w14:textId="77777777" w:rsidTr="007A3C32">
        <w:trPr>
          <w:trHeight w:val="255"/>
        </w:trPr>
        <w:tc>
          <w:tcPr>
            <w:tcW w:w="196" w:type="pct"/>
            <w:shd w:val="clear" w:color="auto" w:fill="auto"/>
            <w:noWrap/>
            <w:vAlign w:val="bottom"/>
            <w:hideMark/>
          </w:tcPr>
          <w:p w14:paraId="47DC49C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55</w:t>
            </w:r>
          </w:p>
        </w:tc>
        <w:tc>
          <w:tcPr>
            <w:tcW w:w="1589" w:type="pct"/>
            <w:shd w:val="clear" w:color="auto" w:fill="auto"/>
            <w:noWrap/>
            <w:vAlign w:val="bottom"/>
            <w:hideMark/>
          </w:tcPr>
          <w:p w14:paraId="6907C27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TWAROGOWY TŁUSTY</w:t>
            </w:r>
          </w:p>
        </w:tc>
        <w:tc>
          <w:tcPr>
            <w:tcW w:w="299" w:type="pct"/>
            <w:shd w:val="clear" w:color="auto" w:fill="auto"/>
            <w:noWrap/>
            <w:vAlign w:val="center"/>
            <w:hideMark/>
          </w:tcPr>
          <w:p w14:paraId="69BD3C2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1BB8AE7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6200</w:t>
            </w:r>
          </w:p>
        </w:tc>
        <w:tc>
          <w:tcPr>
            <w:tcW w:w="596" w:type="pct"/>
            <w:shd w:val="clear" w:color="auto" w:fill="auto"/>
            <w:noWrap/>
            <w:vAlign w:val="center"/>
            <w:hideMark/>
          </w:tcPr>
          <w:p w14:paraId="17098AA2" w14:textId="051FFDCB"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418314E" w14:textId="37580D6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F286FFB" w14:textId="48069B75"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D5CA037" w14:textId="4086A115" w:rsidR="007A3C32" w:rsidRPr="007A3C32" w:rsidRDefault="007A3C32" w:rsidP="007A3C32">
            <w:pPr>
              <w:jc w:val="center"/>
              <w:rPr>
                <w:rFonts w:ascii="Arial" w:hAnsi="Arial" w:cs="Arial"/>
                <w:color w:val="000000"/>
                <w:sz w:val="16"/>
                <w:szCs w:val="16"/>
              </w:rPr>
            </w:pPr>
          </w:p>
        </w:tc>
      </w:tr>
      <w:tr w:rsidR="007A3C32" w:rsidRPr="007A3C32" w14:paraId="3D3A8F67" w14:textId="77777777" w:rsidTr="007A3C32">
        <w:trPr>
          <w:trHeight w:val="255"/>
        </w:trPr>
        <w:tc>
          <w:tcPr>
            <w:tcW w:w="196" w:type="pct"/>
            <w:shd w:val="clear" w:color="auto" w:fill="auto"/>
            <w:noWrap/>
            <w:vAlign w:val="bottom"/>
            <w:hideMark/>
          </w:tcPr>
          <w:p w14:paraId="5FD4CA9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56</w:t>
            </w:r>
          </w:p>
        </w:tc>
        <w:tc>
          <w:tcPr>
            <w:tcW w:w="1589" w:type="pct"/>
            <w:shd w:val="clear" w:color="auto" w:fill="auto"/>
            <w:noWrap/>
            <w:vAlign w:val="bottom"/>
            <w:hideMark/>
          </w:tcPr>
          <w:p w14:paraId="016D0C9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TYLŻYCKI</w:t>
            </w:r>
          </w:p>
        </w:tc>
        <w:tc>
          <w:tcPr>
            <w:tcW w:w="299" w:type="pct"/>
            <w:shd w:val="clear" w:color="auto" w:fill="auto"/>
            <w:noWrap/>
            <w:vAlign w:val="center"/>
            <w:hideMark/>
          </w:tcPr>
          <w:p w14:paraId="4F8837B2"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37CD8EC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850</w:t>
            </w:r>
          </w:p>
        </w:tc>
        <w:tc>
          <w:tcPr>
            <w:tcW w:w="596" w:type="pct"/>
            <w:shd w:val="clear" w:color="auto" w:fill="auto"/>
            <w:noWrap/>
            <w:vAlign w:val="center"/>
            <w:hideMark/>
          </w:tcPr>
          <w:p w14:paraId="63EAD81B" w14:textId="07DE8AB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3717B05" w14:textId="7F7C00B1"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3894847" w14:textId="5333765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4A6C759" w14:textId="784EF08B" w:rsidR="007A3C32" w:rsidRPr="007A3C32" w:rsidRDefault="007A3C32" w:rsidP="007A3C32">
            <w:pPr>
              <w:jc w:val="center"/>
              <w:rPr>
                <w:rFonts w:ascii="Arial" w:hAnsi="Arial" w:cs="Arial"/>
                <w:color w:val="000000"/>
                <w:sz w:val="16"/>
                <w:szCs w:val="16"/>
              </w:rPr>
            </w:pPr>
          </w:p>
        </w:tc>
      </w:tr>
      <w:tr w:rsidR="007A3C32" w:rsidRPr="007A3C32" w14:paraId="2EE12752" w14:textId="77777777" w:rsidTr="007A3C32">
        <w:trPr>
          <w:trHeight w:val="255"/>
        </w:trPr>
        <w:tc>
          <w:tcPr>
            <w:tcW w:w="196" w:type="pct"/>
            <w:shd w:val="clear" w:color="auto" w:fill="auto"/>
            <w:noWrap/>
            <w:vAlign w:val="bottom"/>
            <w:hideMark/>
          </w:tcPr>
          <w:p w14:paraId="0A9C35D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57</w:t>
            </w:r>
          </w:p>
        </w:tc>
        <w:tc>
          <w:tcPr>
            <w:tcW w:w="1589" w:type="pct"/>
            <w:shd w:val="clear" w:color="auto" w:fill="auto"/>
            <w:noWrap/>
            <w:vAlign w:val="bottom"/>
            <w:hideMark/>
          </w:tcPr>
          <w:p w14:paraId="25C94CC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TYPU FROMAGE</w:t>
            </w:r>
          </w:p>
        </w:tc>
        <w:tc>
          <w:tcPr>
            <w:tcW w:w="299" w:type="pct"/>
            <w:shd w:val="clear" w:color="auto" w:fill="auto"/>
            <w:noWrap/>
            <w:vAlign w:val="center"/>
            <w:hideMark/>
          </w:tcPr>
          <w:p w14:paraId="3693041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111077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1410</w:t>
            </w:r>
          </w:p>
        </w:tc>
        <w:tc>
          <w:tcPr>
            <w:tcW w:w="596" w:type="pct"/>
            <w:shd w:val="clear" w:color="auto" w:fill="auto"/>
            <w:noWrap/>
            <w:vAlign w:val="center"/>
            <w:hideMark/>
          </w:tcPr>
          <w:p w14:paraId="4557B4D9" w14:textId="076EECA6"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0C1BC27" w14:textId="4579625D"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35BFD69" w14:textId="5CBF5D4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B15656E" w14:textId="34696DCA" w:rsidR="007A3C32" w:rsidRPr="007A3C32" w:rsidRDefault="007A3C32" w:rsidP="007A3C32">
            <w:pPr>
              <w:jc w:val="center"/>
              <w:rPr>
                <w:rFonts w:ascii="Arial" w:hAnsi="Arial" w:cs="Arial"/>
                <w:color w:val="000000"/>
                <w:sz w:val="16"/>
                <w:szCs w:val="16"/>
              </w:rPr>
            </w:pPr>
          </w:p>
        </w:tc>
      </w:tr>
      <w:tr w:rsidR="007A3C32" w:rsidRPr="007A3C32" w14:paraId="1A97CAC6" w14:textId="77777777" w:rsidTr="007A3C32">
        <w:trPr>
          <w:trHeight w:val="255"/>
        </w:trPr>
        <w:tc>
          <w:tcPr>
            <w:tcW w:w="196" w:type="pct"/>
            <w:shd w:val="clear" w:color="auto" w:fill="auto"/>
            <w:noWrap/>
            <w:vAlign w:val="bottom"/>
            <w:hideMark/>
          </w:tcPr>
          <w:p w14:paraId="0EAE401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58</w:t>
            </w:r>
          </w:p>
        </w:tc>
        <w:tc>
          <w:tcPr>
            <w:tcW w:w="1589" w:type="pct"/>
            <w:shd w:val="clear" w:color="auto" w:fill="auto"/>
            <w:noWrap/>
            <w:vAlign w:val="bottom"/>
            <w:hideMark/>
          </w:tcPr>
          <w:p w14:paraId="4DDDA14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WĘDZONY MINI GOŁKA ZAKOPIAŃSKA</w:t>
            </w:r>
          </w:p>
        </w:tc>
        <w:tc>
          <w:tcPr>
            <w:tcW w:w="299" w:type="pct"/>
            <w:shd w:val="clear" w:color="auto" w:fill="auto"/>
            <w:noWrap/>
            <w:vAlign w:val="center"/>
            <w:hideMark/>
          </w:tcPr>
          <w:p w14:paraId="4A7FE77F"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27E0C56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350</w:t>
            </w:r>
          </w:p>
        </w:tc>
        <w:tc>
          <w:tcPr>
            <w:tcW w:w="596" w:type="pct"/>
            <w:shd w:val="clear" w:color="auto" w:fill="auto"/>
            <w:noWrap/>
            <w:vAlign w:val="center"/>
            <w:hideMark/>
          </w:tcPr>
          <w:p w14:paraId="7502118D" w14:textId="4BA5BCCB"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B684834" w14:textId="30488C7E"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AA6E802" w14:textId="6A4281F5"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01F449C" w14:textId="14807916" w:rsidR="007A3C32" w:rsidRPr="007A3C32" w:rsidRDefault="007A3C32" w:rsidP="007A3C32">
            <w:pPr>
              <w:jc w:val="center"/>
              <w:rPr>
                <w:rFonts w:ascii="Arial" w:hAnsi="Arial" w:cs="Arial"/>
                <w:color w:val="000000"/>
                <w:sz w:val="16"/>
                <w:szCs w:val="16"/>
              </w:rPr>
            </w:pPr>
          </w:p>
        </w:tc>
      </w:tr>
      <w:tr w:rsidR="007A3C32" w:rsidRPr="007A3C32" w14:paraId="2B3F772F" w14:textId="77777777" w:rsidTr="007A3C32">
        <w:trPr>
          <w:trHeight w:val="255"/>
        </w:trPr>
        <w:tc>
          <w:tcPr>
            <w:tcW w:w="196" w:type="pct"/>
            <w:shd w:val="clear" w:color="auto" w:fill="auto"/>
            <w:noWrap/>
            <w:vAlign w:val="bottom"/>
            <w:hideMark/>
          </w:tcPr>
          <w:p w14:paraId="4C4AC6F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59</w:t>
            </w:r>
          </w:p>
        </w:tc>
        <w:tc>
          <w:tcPr>
            <w:tcW w:w="1589" w:type="pct"/>
            <w:shd w:val="clear" w:color="auto" w:fill="auto"/>
            <w:noWrap/>
            <w:vAlign w:val="bottom"/>
            <w:hideMark/>
          </w:tcPr>
          <w:p w14:paraId="6BBF3AE1"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 ŻÓŁTY WĘDZONY</w:t>
            </w:r>
          </w:p>
        </w:tc>
        <w:tc>
          <w:tcPr>
            <w:tcW w:w="299" w:type="pct"/>
            <w:shd w:val="clear" w:color="auto" w:fill="auto"/>
            <w:noWrap/>
            <w:vAlign w:val="center"/>
            <w:hideMark/>
          </w:tcPr>
          <w:p w14:paraId="2242CB7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78371B5"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1880</w:t>
            </w:r>
          </w:p>
        </w:tc>
        <w:tc>
          <w:tcPr>
            <w:tcW w:w="596" w:type="pct"/>
            <w:shd w:val="clear" w:color="auto" w:fill="auto"/>
            <w:noWrap/>
            <w:vAlign w:val="center"/>
            <w:hideMark/>
          </w:tcPr>
          <w:p w14:paraId="08AE2DC9" w14:textId="1FB1F5B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D1F2368" w14:textId="092D4F1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E9E06C6" w14:textId="2A3F1F3C"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F76CA66" w14:textId="529E1564" w:rsidR="007A3C32" w:rsidRPr="007A3C32" w:rsidRDefault="007A3C32" w:rsidP="007A3C32">
            <w:pPr>
              <w:jc w:val="center"/>
              <w:rPr>
                <w:rFonts w:ascii="Arial" w:hAnsi="Arial" w:cs="Arial"/>
                <w:color w:val="000000"/>
                <w:sz w:val="16"/>
                <w:szCs w:val="16"/>
              </w:rPr>
            </w:pPr>
          </w:p>
        </w:tc>
      </w:tr>
      <w:tr w:rsidR="007A3C32" w:rsidRPr="007A3C32" w14:paraId="07EE0838" w14:textId="77777777" w:rsidTr="007A3C32">
        <w:trPr>
          <w:trHeight w:val="255"/>
        </w:trPr>
        <w:tc>
          <w:tcPr>
            <w:tcW w:w="196" w:type="pct"/>
            <w:shd w:val="clear" w:color="auto" w:fill="auto"/>
            <w:noWrap/>
            <w:vAlign w:val="bottom"/>
            <w:hideMark/>
          </w:tcPr>
          <w:p w14:paraId="3CCC0E88"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60</w:t>
            </w:r>
          </w:p>
        </w:tc>
        <w:tc>
          <w:tcPr>
            <w:tcW w:w="1589" w:type="pct"/>
            <w:shd w:val="clear" w:color="auto" w:fill="auto"/>
            <w:noWrap/>
            <w:vAlign w:val="bottom"/>
            <w:hideMark/>
          </w:tcPr>
          <w:p w14:paraId="7B5643A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HOCHLAND MINI BUF</w:t>
            </w:r>
          </w:p>
        </w:tc>
        <w:tc>
          <w:tcPr>
            <w:tcW w:w="299" w:type="pct"/>
            <w:shd w:val="clear" w:color="auto" w:fill="auto"/>
            <w:noWrap/>
            <w:vAlign w:val="center"/>
            <w:hideMark/>
          </w:tcPr>
          <w:p w14:paraId="376F66F8"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47CDFC3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1030</w:t>
            </w:r>
          </w:p>
        </w:tc>
        <w:tc>
          <w:tcPr>
            <w:tcW w:w="596" w:type="pct"/>
            <w:shd w:val="clear" w:color="auto" w:fill="auto"/>
            <w:noWrap/>
            <w:vAlign w:val="center"/>
            <w:hideMark/>
          </w:tcPr>
          <w:p w14:paraId="44513500" w14:textId="15A779F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7A6B203B" w14:textId="54FDD98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AC07276" w14:textId="298E2A97"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3F422F6" w14:textId="4E04BEF1" w:rsidR="007A3C32" w:rsidRPr="007A3C32" w:rsidRDefault="007A3C32" w:rsidP="007A3C32">
            <w:pPr>
              <w:jc w:val="center"/>
              <w:rPr>
                <w:rFonts w:ascii="Arial" w:hAnsi="Arial" w:cs="Arial"/>
                <w:color w:val="000000"/>
                <w:sz w:val="16"/>
                <w:szCs w:val="16"/>
              </w:rPr>
            </w:pPr>
          </w:p>
        </w:tc>
      </w:tr>
      <w:tr w:rsidR="007A3C32" w:rsidRPr="007A3C32" w14:paraId="01B0B3B6" w14:textId="77777777" w:rsidTr="007A3C32">
        <w:trPr>
          <w:trHeight w:val="255"/>
        </w:trPr>
        <w:tc>
          <w:tcPr>
            <w:tcW w:w="196" w:type="pct"/>
            <w:shd w:val="clear" w:color="auto" w:fill="auto"/>
            <w:noWrap/>
            <w:vAlign w:val="bottom"/>
            <w:hideMark/>
          </w:tcPr>
          <w:p w14:paraId="51BDFF72"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lastRenderedPageBreak/>
              <w:t>61</w:t>
            </w:r>
          </w:p>
        </w:tc>
        <w:tc>
          <w:tcPr>
            <w:tcW w:w="1589" w:type="pct"/>
            <w:shd w:val="clear" w:color="auto" w:fill="auto"/>
            <w:noWrap/>
            <w:vAlign w:val="bottom"/>
            <w:hideMark/>
          </w:tcPr>
          <w:p w14:paraId="00FD8D9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HOMOGENIZOWANY OWOCOWY</w:t>
            </w:r>
          </w:p>
        </w:tc>
        <w:tc>
          <w:tcPr>
            <w:tcW w:w="299" w:type="pct"/>
            <w:shd w:val="clear" w:color="auto" w:fill="auto"/>
            <w:noWrap/>
            <w:vAlign w:val="center"/>
            <w:hideMark/>
          </w:tcPr>
          <w:p w14:paraId="1A2E614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0057B9B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2700</w:t>
            </w:r>
          </w:p>
        </w:tc>
        <w:tc>
          <w:tcPr>
            <w:tcW w:w="596" w:type="pct"/>
            <w:shd w:val="clear" w:color="auto" w:fill="auto"/>
            <w:noWrap/>
            <w:vAlign w:val="center"/>
            <w:hideMark/>
          </w:tcPr>
          <w:p w14:paraId="407B7DCD" w14:textId="271E0675"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C95F009" w14:textId="45EA875A"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F266F8B" w14:textId="51576129"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0922561" w14:textId="20373717" w:rsidR="007A3C32" w:rsidRPr="007A3C32" w:rsidRDefault="007A3C32" w:rsidP="007A3C32">
            <w:pPr>
              <w:jc w:val="center"/>
              <w:rPr>
                <w:rFonts w:ascii="Arial" w:hAnsi="Arial" w:cs="Arial"/>
                <w:color w:val="000000"/>
                <w:sz w:val="16"/>
                <w:szCs w:val="16"/>
              </w:rPr>
            </w:pPr>
          </w:p>
        </w:tc>
      </w:tr>
      <w:tr w:rsidR="007A3C32" w:rsidRPr="007A3C32" w14:paraId="052F25A0" w14:textId="77777777" w:rsidTr="007A3C32">
        <w:trPr>
          <w:trHeight w:val="255"/>
        </w:trPr>
        <w:tc>
          <w:tcPr>
            <w:tcW w:w="196" w:type="pct"/>
            <w:shd w:val="clear" w:color="auto" w:fill="auto"/>
            <w:noWrap/>
            <w:vAlign w:val="bottom"/>
            <w:hideMark/>
          </w:tcPr>
          <w:p w14:paraId="72EB0CC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62</w:t>
            </w:r>
          </w:p>
        </w:tc>
        <w:tc>
          <w:tcPr>
            <w:tcW w:w="1589" w:type="pct"/>
            <w:shd w:val="clear" w:color="auto" w:fill="auto"/>
            <w:noWrap/>
            <w:vAlign w:val="bottom"/>
            <w:hideMark/>
          </w:tcPr>
          <w:p w14:paraId="3E572F4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KANAPKOWY</w:t>
            </w:r>
          </w:p>
        </w:tc>
        <w:tc>
          <w:tcPr>
            <w:tcW w:w="299" w:type="pct"/>
            <w:shd w:val="clear" w:color="auto" w:fill="auto"/>
            <w:noWrap/>
            <w:vAlign w:val="center"/>
            <w:hideMark/>
          </w:tcPr>
          <w:p w14:paraId="31BECD94"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FE1857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1050</w:t>
            </w:r>
          </w:p>
        </w:tc>
        <w:tc>
          <w:tcPr>
            <w:tcW w:w="596" w:type="pct"/>
            <w:shd w:val="clear" w:color="auto" w:fill="auto"/>
            <w:noWrap/>
            <w:vAlign w:val="center"/>
            <w:hideMark/>
          </w:tcPr>
          <w:p w14:paraId="09CA6394" w14:textId="014934FE"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45AD88B" w14:textId="70829A4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C3213AE" w14:textId="5D64D9B3"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4829C31E" w14:textId="010099D9" w:rsidR="007A3C32" w:rsidRPr="007A3C32" w:rsidRDefault="007A3C32" w:rsidP="007A3C32">
            <w:pPr>
              <w:jc w:val="center"/>
              <w:rPr>
                <w:rFonts w:ascii="Arial" w:hAnsi="Arial" w:cs="Arial"/>
                <w:color w:val="000000"/>
                <w:sz w:val="16"/>
                <w:szCs w:val="16"/>
              </w:rPr>
            </w:pPr>
          </w:p>
        </w:tc>
      </w:tr>
      <w:tr w:rsidR="007A3C32" w:rsidRPr="007A3C32" w14:paraId="37A0883D" w14:textId="77777777" w:rsidTr="007A3C32">
        <w:trPr>
          <w:trHeight w:val="255"/>
        </w:trPr>
        <w:tc>
          <w:tcPr>
            <w:tcW w:w="196" w:type="pct"/>
            <w:shd w:val="clear" w:color="auto" w:fill="auto"/>
            <w:noWrap/>
            <w:vAlign w:val="bottom"/>
            <w:hideMark/>
          </w:tcPr>
          <w:p w14:paraId="7CC328C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63</w:t>
            </w:r>
          </w:p>
        </w:tc>
        <w:tc>
          <w:tcPr>
            <w:tcW w:w="1589" w:type="pct"/>
            <w:shd w:val="clear" w:color="auto" w:fill="auto"/>
            <w:noWrap/>
            <w:vAlign w:val="bottom"/>
            <w:hideMark/>
          </w:tcPr>
          <w:p w14:paraId="6600BA07"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ŚMIETANKOWY 130-140 G</w:t>
            </w:r>
          </w:p>
        </w:tc>
        <w:tc>
          <w:tcPr>
            <w:tcW w:w="299" w:type="pct"/>
            <w:shd w:val="clear" w:color="auto" w:fill="auto"/>
            <w:noWrap/>
            <w:vAlign w:val="center"/>
            <w:hideMark/>
          </w:tcPr>
          <w:p w14:paraId="44ED871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67637FE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2080</w:t>
            </w:r>
          </w:p>
        </w:tc>
        <w:tc>
          <w:tcPr>
            <w:tcW w:w="596" w:type="pct"/>
            <w:shd w:val="clear" w:color="auto" w:fill="auto"/>
            <w:noWrap/>
            <w:vAlign w:val="center"/>
            <w:hideMark/>
          </w:tcPr>
          <w:p w14:paraId="6F2F7E63" w14:textId="0F1AC9F0"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C108D43" w14:textId="11C1C732"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207E907" w14:textId="52038152"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4839965" w14:textId="6B85192A" w:rsidR="007A3C32" w:rsidRPr="007A3C32" w:rsidRDefault="007A3C32" w:rsidP="007A3C32">
            <w:pPr>
              <w:jc w:val="center"/>
              <w:rPr>
                <w:rFonts w:ascii="Arial" w:hAnsi="Arial" w:cs="Arial"/>
                <w:color w:val="000000"/>
                <w:sz w:val="16"/>
                <w:szCs w:val="16"/>
              </w:rPr>
            </w:pPr>
          </w:p>
        </w:tc>
      </w:tr>
      <w:tr w:rsidR="007A3C32" w:rsidRPr="007A3C32" w14:paraId="7E4F1921" w14:textId="77777777" w:rsidTr="007A3C32">
        <w:trPr>
          <w:trHeight w:val="255"/>
        </w:trPr>
        <w:tc>
          <w:tcPr>
            <w:tcW w:w="196" w:type="pct"/>
            <w:shd w:val="clear" w:color="auto" w:fill="auto"/>
            <w:noWrap/>
            <w:vAlign w:val="bottom"/>
            <w:hideMark/>
          </w:tcPr>
          <w:p w14:paraId="2497701E"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64</w:t>
            </w:r>
          </w:p>
        </w:tc>
        <w:tc>
          <w:tcPr>
            <w:tcW w:w="1589" w:type="pct"/>
            <w:shd w:val="clear" w:color="auto" w:fill="auto"/>
            <w:noWrap/>
            <w:vAlign w:val="bottom"/>
            <w:hideMark/>
          </w:tcPr>
          <w:p w14:paraId="60B4EE3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WIEJSKI ZIARNISTY</w:t>
            </w:r>
          </w:p>
        </w:tc>
        <w:tc>
          <w:tcPr>
            <w:tcW w:w="299" w:type="pct"/>
            <w:shd w:val="clear" w:color="auto" w:fill="auto"/>
            <w:noWrap/>
            <w:vAlign w:val="center"/>
            <w:hideMark/>
          </w:tcPr>
          <w:p w14:paraId="18237A1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241084F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8100</w:t>
            </w:r>
          </w:p>
        </w:tc>
        <w:tc>
          <w:tcPr>
            <w:tcW w:w="596" w:type="pct"/>
            <w:shd w:val="clear" w:color="auto" w:fill="auto"/>
            <w:noWrap/>
            <w:vAlign w:val="center"/>
            <w:hideMark/>
          </w:tcPr>
          <w:p w14:paraId="28CA2784" w14:textId="6C2357D7"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E5AAB5F" w14:textId="22EDCF6A"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76D5319" w14:textId="183AD62C"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819BC07" w14:textId="24372676" w:rsidR="007A3C32" w:rsidRPr="007A3C32" w:rsidRDefault="007A3C32" w:rsidP="007A3C32">
            <w:pPr>
              <w:jc w:val="center"/>
              <w:rPr>
                <w:rFonts w:ascii="Arial" w:hAnsi="Arial" w:cs="Arial"/>
                <w:color w:val="000000"/>
                <w:sz w:val="16"/>
                <w:szCs w:val="16"/>
              </w:rPr>
            </w:pPr>
          </w:p>
        </w:tc>
      </w:tr>
      <w:tr w:rsidR="007A3C32" w:rsidRPr="007A3C32" w14:paraId="470EC6E2" w14:textId="77777777" w:rsidTr="007A3C32">
        <w:trPr>
          <w:trHeight w:val="255"/>
        </w:trPr>
        <w:tc>
          <w:tcPr>
            <w:tcW w:w="196" w:type="pct"/>
            <w:shd w:val="clear" w:color="auto" w:fill="auto"/>
            <w:noWrap/>
            <w:vAlign w:val="bottom"/>
            <w:hideMark/>
          </w:tcPr>
          <w:p w14:paraId="3B83F6DB"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65</w:t>
            </w:r>
          </w:p>
        </w:tc>
        <w:tc>
          <w:tcPr>
            <w:tcW w:w="1589" w:type="pct"/>
            <w:shd w:val="clear" w:color="auto" w:fill="auto"/>
            <w:noWrap/>
            <w:vAlign w:val="bottom"/>
            <w:hideMark/>
          </w:tcPr>
          <w:p w14:paraId="50A210B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SEREK Z TWAROGU I ŚMIETANY KIRI</w:t>
            </w:r>
          </w:p>
        </w:tc>
        <w:tc>
          <w:tcPr>
            <w:tcW w:w="299" w:type="pct"/>
            <w:shd w:val="clear" w:color="auto" w:fill="auto"/>
            <w:noWrap/>
            <w:vAlign w:val="center"/>
            <w:hideMark/>
          </w:tcPr>
          <w:p w14:paraId="7469130D"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kg</w:t>
            </w:r>
          </w:p>
        </w:tc>
        <w:tc>
          <w:tcPr>
            <w:tcW w:w="348" w:type="pct"/>
            <w:shd w:val="clear" w:color="auto" w:fill="auto"/>
            <w:noWrap/>
            <w:vAlign w:val="center"/>
            <w:hideMark/>
          </w:tcPr>
          <w:p w14:paraId="7E0CC53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1100</w:t>
            </w:r>
          </w:p>
        </w:tc>
        <w:tc>
          <w:tcPr>
            <w:tcW w:w="596" w:type="pct"/>
            <w:shd w:val="clear" w:color="auto" w:fill="auto"/>
            <w:noWrap/>
            <w:vAlign w:val="center"/>
            <w:hideMark/>
          </w:tcPr>
          <w:p w14:paraId="4AF7CE8A" w14:textId="72CB337D"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1FBB5715" w14:textId="78832C3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1087706" w14:textId="5B43D960"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6CCB1C6F" w14:textId="54F715E9" w:rsidR="007A3C32" w:rsidRPr="007A3C32" w:rsidRDefault="007A3C32" w:rsidP="007A3C32">
            <w:pPr>
              <w:jc w:val="center"/>
              <w:rPr>
                <w:rFonts w:ascii="Arial" w:hAnsi="Arial" w:cs="Arial"/>
                <w:color w:val="000000"/>
                <w:sz w:val="16"/>
                <w:szCs w:val="16"/>
              </w:rPr>
            </w:pPr>
          </w:p>
        </w:tc>
      </w:tr>
      <w:tr w:rsidR="007A3C32" w:rsidRPr="007A3C32" w14:paraId="5B1170A3" w14:textId="77777777" w:rsidTr="007A3C32">
        <w:trPr>
          <w:trHeight w:val="255"/>
        </w:trPr>
        <w:tc>
          <w:tcPr>
            <w:tcW w:w="196" w:type="pct"/>
            <w:shd w:val="clear" w:color="auto" w:fill="auto"/>
            <w:noWrap/>
            <w:vAlign w:val="bottom"/>
            <w:hideMark/>
          </w:tcPr>
          <w:p w14:paraId="1CF0AFFC"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66</w:t>
            </w:r>
          </w:p>
        </w:tc>
        <w:tc>
          <w:tcPr>
            <w:tcW w:w="1589" w:type="pct"/>
            <w:shd w:val="clear" w:color="auto" w:fill="auto"/>
            <w:noWrap/>
            <w:vAlign w:val="bottom"/>
            <w:hideMark/>
          </w:tcPr>
          <w:p w14:paraId="589C0EE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ŚMIETANA 12%</w:t>
            </w:r>
          </w:p>
        </w:tc>
        <w:tc>
          <w:tcPr>
            <w:tcW w:w="299" w:type="pct"/>
            <w:shd w:val="clear" w:color="auto" w:fill="auto"/>
            <w:noWrap/>
            <w:vAlign w:val="center"/>
            <w:hideMark/>
          </w:tcPr>
          <w:p w14:paraId="75F43171"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8" w:type="pct"/>
            <w:shd w:val="clear" w:color="auto" w:fill="auto"/>
            <w:noWrap/>
            <w:vAlign w:val="center"/>
            <w:hideMark/>
          </w:tcPr>
          <w:p w14:paraId="3419BC7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920</w:t>
            </w:r>
          </w:p>
        </w:tc>
        <w:tc>
          <w:tcPr>
            <w:tcW w:w="596" w:type="pct"/>
            <w:shd w:val="clear" w:color="auto" w:fill="auto"/>
            <w:noWrap/>
            <w:vAlign w:val="center"/>
            <w:hideMark/>
          </w:tcPr>
          <w:p w14:paraId="5A607B0C" w14:textId="261063E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25D5653" w14:textId="5DD5BA6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11C57543" w14:textId="6B5E1787"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5F304D46" w14:textId="13B982C4" w:rsidR="007A3C32" w:rsidRPr="007A3C32" w:rsidRDefault="007A3C32" w:rsidP="007A3C32">
            <w:pPr>
              <w:jc w:val="center"/>
              <w:rPr>
                <w:rFonts w:ascii="Arial" w:hAnsi="Arial" w:cs="Arial"/>
                <w:color w:val="000000"/>
                <w:sz w:val="16"/>
                <w:szCs w:val="16"/>
              </w:rPr>
            </w:pPr>
          </w:p>
        </w:tc>
      </w:tr>
      <w:tr w:rsidR="007A3C32" w:rsidRPr="007A3C32" w14:paraId="73DB8BBE" w14:textId="77777777" w:rsidTr="007A3C32">
        <w:trPr>
          <w:trHeight w:val="255"/>
        </w:trPr>
        <w:tc>
          <w:tcPr>
            <w:tcW w:w="196" w:type="pct"/>
            <w:shd w:val="clear" w:color="auto" w:fill="auto"/>
            <w:noWrap/>
            <w:vAlign w:val="bottom"/>
            <w:hideMark/>
          </w:tcPr>
          <w:p w14:paraId="471B00DF"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67</w:t>
            </w:r>
          </w:p>
        </w:tc>
        <w:tc>
          <w:tcPr>
            <w:tcW w:w="1589" w:type="pct"/>
            <w:shd w:val="clear" w:color="auto" w:fill="auto"/>
            <w:noWrap/>
            <w:vAlign w:val="bottom"/>
            <w:hideMark/>
          </w:tcPr>
          <w:p w14:paraId="71FD34D0"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ŚMIETANA 18%</w:t>
            </w:r>
          </w:p>
        </w:tc>
        <w:tc>
          <w:tcPr>
            <w:tcW w:w="299" w:type="pct"/>
            <w:shd w:val="clear" w:color="auto" w:fill="auto"/>
            <w:noWrap/>
            <w:vAlign w:val="center"/>
            <w:hideMark/>
          </w:tcPr>
          <w:p w14:paraId="19E00C8C"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8" w:type="pct"/>
            <w:shd w:val="clear" w:color="auto" w:fill="auto"/>
            <w:noWrap/>
            <w:vAlign w:val="center"/>
            <w:hideMark/>
          </w:tcPr>
          <w:p w14:paraId="434E0970"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7000</w:t>
            </w:r>
          </w:p>
        </w:tc>
        <w:tc>
          <w:tcPr>
            <w:tcW w:w="596" w:type="pct"/>
            <w:shd w:val="clear" w:color="auto" w:fill="auto"/>
            <w:noWrap/>
            <w:vAlign w:val="center"/>
            <w:hideMark/>
          </w:tcPr>
          <w:p w14:paraId="23CCD878" w14:textId="4EDA6242"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049931B7" w14:textId="2AF85BA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414DCDA" w14:textId="14E05801"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2F69407B" w14:textId="7D9CE564" w:rsidR="007A3C32" w:rsidRPr="007A3C32" w:rsidRDefault="007A3C32" w:rsidP="007A3C32">
            <w:pPr>
              <w:jc w:val="center"/>
              <w:rPr>
                <w:rFonts w:ascii="Arial" w:hAnsi="Arial" w:cs="Arial"/>
                <w:color w:val="000000"/>
                <w:sz w:val="16"/>
                <w:szCs w:val="16"/>
              </w:rPr>
            </w:pPr>
          </w:p>
        </w:tc>
      </w:tr>
      <w:tr w:rsidR="007A3C32" w:rsidRPr="007A3C32" w14:paraId="0C89BB0C" w14:textId="77777777" w:rsidTr="007A3C32">
        <w:trPr>
          <w:trHeight w:val="255"/>
        </w:trPr>
        <w:tc>
          <w:tcPr>
            <w:tcW w:w="196" w:type="pct"/>
            <w:shd w:val="clear" w:color="auto" w:fill="auto"/>
            <w:noWrap/>
            <w:vAlign w:val="bottom"/>
            <w:hideMark/>
          </w:tcPr>
          <w:p w14:paraId="488CE8CA"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68</w:t>
            </w:r>
          </w:p>
        </w:tc>
        <w:tc>
          <w:tcPr>
            <w:tcW w:w="1589" w:type="pct"/>
            <w:shd w:val="clear" w:color="auto" w:fill="auto"/>
            <w:noWrap/>
            <w:vAlign w:val="bottom"/>
            <w:hideMark/>
          </w:tcPr>
          <w:p w14:paraId="60CB7575"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ŚMIETANA 36%</w:t>
            </w:r>
          </w:p>
        </w:tc>
        <w:tc>
          <w:tcPr>
            <w:tcW w:w="299" w:type="pct"/>
            <w:shd w:val="clear" w:color="auto" w:fill="auto"/>
            <w:noWrap/>
            <w:vAlign w:val="center"/>
            <w:hideMark/>
          </w:tcPr>
          <w:p w14:paraId="7865EECE"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8" w:type="pct"/>
            <w:shd w:val="clear" w:color="auto" w:fill="auto"/>
            <w:noWrap/>
            <w:vAlign w:val="center"/>
            <w:hideMark/>
          </w:tcPr>
          <w:p w14:paraId="798744D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1200</w:t>
            </w:r>
          </w:p>
        </w:tc>
        <w:tc>
          <w:tcPr>
            <w:tcW w:w="596" w:type="pct"/>
            <w:shd w:val="clear" w:color="auto" w:fill="auto"/>
            <w:noWrap/>
            <w:vAlign w:val="center"/>
            <w:hideMark/>
          </w:tcPr>
          <w:p w14:paraId="55694E50" w14:textId="07193507"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43EE3B4A" w14:textId="6D13FF38"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256552C3" w14:textId="3332F198"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3B24C441" w14:textId="446B1D93" w:rsidR="007A3C32" w:rsidRPr="007A3C32" w:rsidRDefault="007A3C32" w:rsidP="007A3C32">
            <w:pPr>
              <w:jc w:val="center"/>
              <w:rPr>
                <w:rFonts w:ascii="Arial" w:hAnsi="Arial" w:cs="Arial"/>
                <w:color w:val="000000"/>
                <w:sz w:val="16"/>
                <w:szCs w:val="16"/>
              </w:rPr>
            </w:pPr>
          </w:p>
        </w:tc>
      </w:tr>
      <w:tr w:rsidR="007A3C32" w:rsidRPr="007A3C32" w14:paraId="76B47421" w14:textId="77777777" w:rsidTr="007A3C32">
        <w:trPr>
          <w:trHeight w:val="255"/>
        </w:trPr>
        <w:tc>
          <w:tcPr>
            <w:tcW w:w="196" w:type="pct"/>
            <w:shd w:val="clear" w:color="auto" w:fill="auto"/>
            <w:noWrap/>
            <w:vAlign w:val="bottom"/>
            <w:hideMark/>
          </w:tcPr>
          <w:p w14:paraId="1AD96F23"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69</w:t>
            </w:r>
          </w:p>
        </w:tc>
        <w:tc>
          <w:tcPr>
            <w:tcW w:w="1589" w:type="pct"/>
            <w:shd w:val="clear" w:color="auto" w:fill="auto"/>
            <w:noWrap/>
            <w:vAlign w:val="bottom"/>
            <w:hideMark/>
          </w:tcPr>
          <w:p w14:paraId="228958E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ŚMIETANKA 34% KUCHMISTRZA</w:t>
            </w:r>
          </w:p>
        </w:tc>
        <w:tc>
          <w:tcPr>
            <w:tcW w:w="299" w:type="pct"/>
            <w:shd w:val="clear" w:color="auto" w:fill="auto"/>
            <w:noWrap/>
            <w:vAlign w:val="center"/>
            <w:hideMark/>
          </w:tcPr>
          <w:p w14:paraId="0A243877"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8" w:type="pct"/>
            <w:shd w:val="clear" w:color="auto" w:fill="auto"/>
            <w:noWrap/>
            <w:vAlign w:val="center"/>
            <w:hideMark/>
          </w:tcPr>
          <w:p w14:paraId="2A96D698"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1300</w:t>
            </w:r>
          </w:p>
        </w:tc>
        <w:tc>
          <w:tcPr>
            <w:tcW w:w="596" w:type="pct"/>
            <w:shd w:val="clear" w:color="auto" w:fill="auto"/>
            <w:noWrap/>
            <w:vAlign w:val="center"/>
            <w:hideMark/>
          </w:tcPr>
          <w:p w14:paraId="77B342E2" w14:textId="5C5A6392"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3319C4C0" w14:textId="12AAC9B5"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7E9DBBE8" w14:textId="3D08ED49"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043EC266" w14:textId="1A83DCC4" w:rsidR="007A3C32" w:rsidRPr="007A3C32" w:rsidRDefault="007A3C32" w:rsidP="007A3C32">
            <w:pPr>
              <w:jc w:val="center"/>
              <w:rPr>
                <w:rFonts w:ascii="Arial" w:hAnsi="Arial" w:cs="Arial"/>
                <w:color w:val="000000"/>
                <w:sz w:val="16"/>
                <w:szCs w:val="16"/>
              </w:rPr>
            </w:pPr>
          </w:p>
        </w:tc>
      </w:tr>
      <w:tr w:rsidR="007A3C32" w:rsidRPr="007A3C32" w14:paraId="5C30E383" w14:textId="77777777" w:rsidTr="007A3C32">
        <w:trPr>
          <w:trHeight w:val="255"/>
        </w:trPr>
        <w:tc>
          <w:tcPr>
            <w:tcW w:w="3027" w:type="pct"/>
            <w:gridSpan w:val="5"/>
            <w:shd w:val="clear" w:color="auto" w:fill="auto"/>
            <w:noWrap/>
            <w:vAlign w:val="bottom"/>
          </w:tcPr>
          <w:p w14:paraId="1B6C865D" w14:textId="741E403F" w:rsidR="007A3C32" w:rsidRPr="007A3C32" w:rsidRDefault="007A3C32" w:rsidP="007A3C32">
            <w:pPr>
              <w:jc w:val="right"/>
              <w:rPr>
                <w:rFonts w:ascii="Arial" w:hAnsi="Arial" w:cs="Arial"/>
                <w:color w:val="000000"/>
                <w:sz w:val="16"/>
                <w:szCs w:val="16"/>
              </w:rPr>
            </w:pPr>
            <w:r>
              <w:rPr>
                <w:rFonts w:ascii="Arial" w:hAnsi="Arial" w:cs="Arial"/>
                <w:color w:val="000000"/>
                <w:sz w:val="16"/>
                <w:szCs w:val="16"/>
              </w:rPr>
              <w:t>RAZEM:</w:t>
            </w:r>
          </w:p>
        </w:tc>
        <w:tc>
          <w:tcPr>
            <w:tcW w:w="546" w:type="pct"/>
            <w:shd w:val="clear" w:color="auto" w:fill="auto"/>
            <w:noWrap/>
            <w:vAlign w:val="bottom"/>
          </w:tcPr>
          <w:p w14:paraId="2D6B6C76" w14:textId="77777777" w:rsidR="007A3C32" w:rsidRPr="007A3C32" w:rsidRDefault="007A3C32" w:rsidP="007A3C32">
            <w:pPr>
              <w:jc w:val="right"/>
              <w:rPr>
                <w:rFonts w:ascii="Arial" w:hAnsi="Arial" w:cs="Arial"/>
                <w:color w:val="000000"/>
                <w:sz w:val="16"/>
                <w:szCs w:val="16"/>
              </w:rPr>
            </w:pPr>
          </w:p>
        </w:tc>
        <w:tc>
          <w:tcPr>
            <w:tcW w:w="348" w:type="pct"/>
            <w:shd w:val="clear" w:color="auto" w:fill="auto"/>
            <w:noWrap/>
            <w:vAlign w:val="bottom"/>
          </w:tcPr>
          <w:p w14:paraId="0D2CBA12" w14:textId="47939AE9" w:rsidR="007A3C32" w:rsidRPr="007A3C32" w:rsidRDefault="007A3C32" w:rsidP="007A3C32">
            <w:pPr>
              <w:jc w:val="center"/>
              <w:rPr>
                <w:rFonts w:ascii="Arial" w:hAnsi="Arial" w:cs="Arial"/>
                <w:color w:val="000000"/>
                <w:sz w:val="16"/>
                <w:szCs w:val="16"/>
              </w:rPr>
            </w:pPr>
            <w:r>
              <w:rPr>
                <w:rFonts w:ascii="Arial" w:hAnsi="Arial" w:cs="Arial"/>
                <w:color w:val="000000"/>
                <w:sz w:val="16"/>
                <w:szCs w:val="16"/>
              </w:rPr>
              <w:t>x</w:t>
            </w:r>
          </w:p>
        </w:tc>
        <w:tc>
          <w:tcPr>
            <w:tcW w:w="1079" w:type="pct"/>
            <w:shd w:val="clear" w:color="auto" w:fill="auto"/>
            <w:noWrap/>
            <w:vAlign w:val="bottom"/>
          </w:tcPr>
          <w:p w14:paraId="07EAF7CB" w14:textId="77777777" w:rsidR="007A3C32" w:rsidRPr="007A3C32" w:rsidRDefault="007A3C32" w:rsidP="007A3C32">
            <w:pPr>
              <w:jc w:val="right"/>
              <w:rPr>
                <w:rFonts w:ascii="Arial" w:hAnsi="Arial" w:cs="Arial"/>
                <w:color w:val="000000"/>
                <w:sz w:val="16"/>
                <w:szCs w:val="16"/>
              </w:rPr>
            </w:pPr>
          </w:p>
        </w:tc>
      </w:tr>
    </w:tbl>
    <w:p w14:paraId="1D4973A8" w14:textId="222C15E8" w:rsidR="00D04C64" w:rsidRDefault="00D04C64" w:rsidP="00D04C64"/>
    <w:p w14:paraId="11D25979" w14:textId="77777777" w:rsidR="007A3C32" w:rsidRDefault="007A3C32" w:rsidP="00D04C64"/>
    <w:p w14:paraId="4BD4C992" w14:textId="77777777" w:rsidR="00114E4D" w:rsidRPr="00BA6DFB" w:rsidRDefault="00114E4D" w:rsidP="00D04C64"/>
    <w:p w14:paraId="7EA64A8F" w14:textId="4018233C" w:rsidR="00961304" w:rsidRPr="00BA6DFB" w:rsidRDefault="00961304" w:rsidP="00961304">
      <w:pPr>
        <w:keepNext/>
        <w:outlineLvl w:val="1"/>
        <w:rPr>
          <w:b/>
          <w:lang w:eastAsia="x-none"/>
        </w:rPr>
      </w:pPr>
      <w:r w:rsidRPr="00BA6DFB">
        <w:rPr>
          <w:b/>
          <w:lang w:eastAsia="x-none"/>
        </w:rPr>
        <w:t>CZĘŚĆ II</w:t>
      </w:r>
      <w:r w:rsidR="00A8591F">
        <w:rPr>
          <w:b/>
          <w:lang w:eastAsia="x-none"/>
        </w:rPr>
        <w:t xml:space="preserve"> -</w:t>
      </w:r>
      <w:r w:rsidR="00A24EEC">
        <w:rPr>
          <w:b/>
          <w:lang w:eastAsia="x-none"/>
        </w:rPr>
        <w:t xml:space="preserve"> </w:t>
      </w:r>
      <w:r w:rsidR="007A3C32">
        <w:rPr>
          <w:b/>
          <w:lang w:eastAsia="x-none"/>
        </w:rPr>
        <w:t>MLEKO</w:t>
      </w:r>
    </w:p>
    <w:p w14:paraId="4C873F84" w14:textId="77777777" w:rsidR="00961304" w:rsidRDefault="00961304" w:rsidP="009613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4533"/>
        <w:gridCol w:w="851"/>
        <w:gridCol w:w="991"/>
        <w:gridCol w:w="1707"/>
        <w:gridCol w:w="1559"/>
        <w:gridCol w:w="994"/>
        <w:gridCol w:w="3081"/>
      </w:tblGrid>
      <w:tr w:rsidR="007A3C32" w:rsidRPr="007A3C32" w14:paraId="7790BBF6" w14:textId="77777777" w:rsidTr="007A3C32">
        <w:trPr>
          <w:trHeight w:val="255"/>
        </w:trPr>
        <w:tc>
          <w:tcPr>
            <w:tcW w:w="196" w:type="pct"/>
            <w:shd w:val="clear" w:color="auto" w:fill="auto"/>
            <w:noWrap/>
            <w:vAlign w:val="center"/>
            <w:hideMark/>
          </w:tcPr>
          <w:p w14:paraId="66499CD8" w14:textId="46DDC5E3"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Lp.</w:t>
            </w:r>
          </w:p>
        </w:tc>
        <w:tc>
          <w:tcPr>
            <w:tcW w:w="1588" w:type="pct"/>
            <w:shd w:val="clear" w:color="auto" w:fill="auto"/>
            <w:noWrap/>
            <w:vAlign w:val="center"/>
            <w:hideMark/>
          </w:tcPr>
          <w:p w14:paraId="3112E821" w14:textId="4A8CAA88"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Nazwa towaru</w:t>
            </w:r>
          </w:p>
        </w:tc>
        <w:tc>
          <w:tcPr>
            <w:tcW w:w="298" w:type="pct"/>
            <w:shd w:val="clear" w:color="auto" w:fill="auto"/>
            <w:noWrap/>
            <w:vAlign w:val="center"/>
            <w:hideMark/>
          </w:tcPr>
          <w:p w14:paraId="3D6015C7" w14:textId="1E84B88D" w:rsidR="007A3C32" w:rsidRPr="007A3C32" w:rsidRDefault="007A3C32" w:rsidP="007A3C32">
            <w:pPr>
              <w:jc w:val="center"/>
              <w:rPr>
                <w:rFonts w:ascii="Arial" w:hAnsi="Arial" w:cs="Arial"/>
                <w:b/>
                <w:bCs/>
                <w:color w:val="000000"/>
                <w:sz w:val="14"/>
                <w:szCs w:val="14"/>
              </w:rPr>
            </w:pPr>
            <w:proofErr w:type="spellStart"/>
            <w:r w:rsidRPr="00DE5338">
              <w:rPr>
                <w:rFonts w:ascii="Arial" w:hAnsi="Arial" w:cs="Arial"/>
                <w:b/>
                <w:bCs/>
                <w:color w:val="000000"/>
                <w:sz w:val="16"/>
                <w:szCs w:val="16"/>
              </w:rPr>
              <w:t>Jm</w:t>
            </w:r>
            <w:proofErr w:type="spellEnd"/>
            <w:r w:rsidRPr="00DE5338">
              <w:rPr>
                <w:rFonts w:ascii="Arial" w:hAnsi="Arial" w:cs="Arial"/>
                <w:b/>
                <w:bCs/>
                <w:color w:val="000000"/>
                <w:sz w:val="16"/>
                <w:szCs w:val="16"/>
              </w:rPr>
              <w:t>.</w:t>
            </w:r>
          </w:p>
        </w:tc>
        <w:tc>
          <w:tcPr>
            <w:tcW w:w="347" w:type="pct"/>
            <w:shd w:val="clear" w:color="auto" w:fill="auto"/>
            <w:noWrap/>
            <w:vAlign w:val="center"/>
            <w:hideMark/>
          </w:tcPr>
          <w:p w14:paraId="2A303A54" w14:textId="371873A3"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Ilość</w:t>
            </w:r>
          </w:p>
        </w:tc>
        <w:tc>
          <w:tcPr>
            <w:tcW w:w="597" w:type="pct"/>
            <w:shd w:val="clear" w:color="auto" w:fill="auto"/>
            <w:noWrap/>
            <w:vAlign w:val="center"/>
            <w:hideMark/>
          </w:tcPr>
          <w:p w14:paraId="1D091794" w14:textId="77777777" w:rsidR="007A3C32" w:rsidRPr="00DE5338" w:rsidRDefault="007A3C32" w:rsidP="007A3C32">
            <w:pPr>
              <w:jc w:val="center"/>
              <w:rPr>
                <w:rFonts w:ascii="Arial" w:hAnsi="Arial" w:cs="Arial"/>
                <w:b/>
                <w:bCs/>
                <w:color w:val="000000"/>
                <w:sz w:val="16"/>
                <w:szCs w:val="16"/>
              </w:rPr>
            </w:pPr>
            <w:r w:rsidRPr="00DE5338">
              <w:rPr>
                <w:rFonts w:ascii="Arial" w:hAnsi="Arial" w:cs="Arial"/>
                <w:b/>
                <w:bCs/>
                <w:color w:val="000000"/>
                <w:sz w:val="16"/>
                <w:szCs w:val="16"/>
              </w:rPr>
              <w:t>Cena jedn.</w:t>
            </w:r>
          </w:p>
          <w:p w14:paraId="173A637D" w14:textId="00DA4A1B"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netto zł</w:t>
            </w:r>
          </w:p>
        </w:tc>
        <w:tc>
          <w:tcPr>
            <w:tcW w:w="546" w:type="pct"/>
            <w:shd w:val="clear" w:color="auto" w:fill="auto"/>
            <w:noWrap/>
            <w:vAlign w:val="center"/>
            <w:hideMark/>
          </w:tcPr>
          <w:p w14:paraId="36076403" w14:textId="78CC2553"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Wartość netto zł</w:t>
            </w:r>
          </w:p>
        </w:tc>
        <w:tc>
          <w:tcPr>
            <w:tcW w:w="348" w:type="pct"/>
            <w:shd w:val="clear" w:color="auto" w:fill="auto"/>
            <w:noWrap/>
            <w:vAlign w:val="center"/>
            <w:hideMark/>
          </w:tcPr>
          <w:p w14:paraId="5494AA5E" w14:textId="636FDEF1"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VAT %</w:t>
            </w:r>
          </w:p>
        </w:tc>
        <w:tc>
          <w:tcPr>
            <w:tcW w:w="1079" w:type="pct"/>
            <w:shd w:val="clear" w:color="auto" w:fill="auto"/>
            <w:noWrap/>
            <w:vAlign w:val="center"/>
            <w:hideMark/>
          </w:tcPr>
          <w:p w14:paraId="6658CBD6" w14:textId="0D72E9AF" w:rsidR="007A3C32" w:rsidRPr="007A3C32" w:rsidRDefault="007A3C32" w:rsidP="007A3C32">
            <w:pPr>
              <w:jc w:val="center"/>
              <w:rPr>
                <w:rFonts w:ascii="Arial" w:hAnsi="Arial" w:cs="Arial"/>
                <w:b/>
                <w:bCs/>
                <w:color w:val="000000"/>
                <w:sz w:val="14"/>
                <w:szCs w:val="14"/>
              </w:rPr>
            </w:pPr>
            <w:r w:rsidRPr="00DE5338">
              <w:rPr>
                <w:rFonts w:ascii="Arial" w:hAnsi="Arial" w:cs="Arial"/>
                <w:b/>
                <w:bCs/>
                <w:color w:val="000000"/>
                <w:sz w:val="16"/>
                <w:szCs w:val="16"/>
              </w:rPr>
              <w:t>Wartość brutto zł</w:t>
            </w:r>
          </w:p>
        </w:tc>
      </w:tr>
      <w:tr w:rsidR="007A3C32" w:rsidRPr="007A3C32" w14:paraId="7B81BF91" w14:textId="77777777" w:rsidTr="007A3C32">
        <w:trPr>
          <w:trHeight w:val="255"/>
        </w:trPr>
        <w:tc>
          <w:tcPr>
            <w:tcW w:w="196" w:type="pct"/>
            <w:shd w:val="clear" w:color="auto" w:fill="auto"/>
            <w:noWrap/>
            <w:vAlign w:val="bottom"/>
            <w:hideMark/>
          </w:tcPr>
          <w:p w14:paraId="0687C9C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1</w:t>
            </w:r>
          </w:p>
        </w:tc>
        <w:tc>
          <w:tcPr>
            <w:tcW w:w="1588" w:type="pct"/>
            <w:shd w:val="clear" w:color="auto" w:fill="auto"/>
            <w:noWrap/>
            <w:vAlign w:val="bottom"/>
            <w:hideMark/>
          </w:tcPr>
          <w:p w14:paraId="225573A6"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MLEKO 2%  KARTON 500 ML</w:t>
            </w:r>
          </w:p>
        </w:tc>
        <w:tc>
          <w:tcPr>
            <w:tcW w:w="298" w:type="pct"/>
            <w:shd w:val="clear" w:color="auto" w:fill="auto"/>
            <w:noWrap/>
            <w:vAlign w:val="center"/>
            <w:hideMark/>
          </w:tcPr>
          <w:p w14:paraId="4342674B" w14:textId="77777777" w:rsidR="007A3C32" w:rsidRPr="007A3C32" w:rsidRDefault="007A3C32" w:rsidP="007A3C32">
            <w:pPr>
              <w:jc w:val="center"/>
              <w:rPr>
                <w:rFonts w:ascii="Arial" w:hAnsi="Arial" w:cs="Arial"/>
                <w:color w:val="000000"/>
                <w:sz w:val="16"/>
                <w:szCs w:val="16"/>
              </w:rPr>
            </w:pPr>
            <w:proofErr w:type="spellStart"/>
            <w:r w:rsidRPr="007A3C32">
              <w:rPr>
                <w:rFonts w:ascii="Arial" w:hAnsi="Arial" w:cs="Arial"/>
                <w:color w:val="000000"/>
                <w:sz w:val="16"/>
                <w:szCs w:val="16"/>
              </w:rPr>
              <w:t>szt</w:t>
            </w:r>
            <w:proofErr w:type="spellEnd"/>
          </w:p>
        </w:tc>
        <w:tc>
          <w:tcPr>
            <w:tcW w:w="347" w:type="pct"/>
            <w:shd w:val="clear" w:color="auto" w:fill="auto"/>
            <w:noWrap/>
            <w:vAlign w:val="center"/>
            <w:hideMark/>
          </w:tcPr>
          <w:p w14:paraId="658186BB"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800</w:t>
            </w:r>
          </w:p>
        </w:tc>
        <w:tc>
          <w:tcPr>
            <w:tcW w:w="597" w:type="pct"/>
            <w:shd w:val="clear" w:color="auto" w:fill="auto"/>
            <w:noWrap/>
            <w:vAlign w:val="center"/>
            <w:hideMark/>
          </w:tcPr>
          <w:p w14:paraId="351A8FA6" w14:textId="4FB91D79"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705935E" w14:textId="0BAC95BC"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0BF3629B" w14:textId="76F8FA8D"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31A858A" w14:textId="48B0E856" w:rsidR="007A3C32" w:rsidRPr="007A3C32" w:rsidRDefault="007A3C32" w:rsidP="007A3C32">
            <w:pPr>
              <w:jc w:val="center"/>
              <w:rPr>
                <w:rFonts w:ascii="Arial" w:hAnsi="Arial" w:cs="Arial"/>
                <w:color w:val="000000"/>
                <w:sz w:val="16"/>
                <w:szCs w:val="16"/>
              </w:rPr>
            </w:pPr>
          </w:p>
        </w:tc>
      </w:tr>
      <w:tr w:rsidR="007A3C32" w:rsidRPr="007A3C32" w14:paraId="62D1C5C2" w14:textId="77777777" w:rsidTr="007A3C32">
        <w:trPr>
          <w:trHeight w:val="255"/>
        </w:trPr>
        <w:tc>
          <w:tcPr>
            <w:tcW w:w="196" w:type="pct"/>
            <w:shd w:val="clear" w:color="auto" w:fill="auto"/>
            <w:noWrap/>
            <w:vAlign w:val="bottom"/>
            <w:hideMark/>
          </w:tcPr>
          <w:p w14:paraId="3B9F25F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2</w:t>
            </w:r>
          </w:p>
        </w:tc>
        <w:tc>
          <w:tcPr>
            <w:tcW w:w="1588" w:type="pct"/>
            <w:shd w:val="clear" w:color="auto" w:fill="auto"/>
            <w:noWrap/>
            <w:vAlign w:val="bottom"/>
            <w:hideMark/>
          </w:tcPr>
          <w:p w14:paraId="63808484"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MLEKO 3,2% KARTON 1 L</w:t>
            </w:r>
          </w:p>
        </w:tc>
        <w:tc>
          <w:tcPr>
            <w:tcW w:w="298" w:type="pct"/>
            <w:shd w:val="clear" w:color="auto" w:fill="auto"/>
            <w:noWrap/>
            <w:vAlign w:val="center"/>
            <w:hideMark/>
          </w:tcPr>
          <w:p w14:paraId="5468AB98" w14:textId="77777777" w:rsidR="007A3C32" w:rsidRPr="007A3C32" w:rsidRDefault="007A3C32" w:rsidP="007A3C32">
            <w:pPr>
              <w:jc w:val="center"/>
              <w:rPr>
                <w:rFonts w:ascii="Arial" w:hAnsi="Arial" w:cs="Arial"/>
                <w:color w:val="000000"/>
                <w:sz w:val="16"/>
                <w:szCs w:val="16"/>
              </w:rPr>
            </w:pPr>
            <w:proofErr w:type="spellStart"/>
            <w:r w:rsidRPr="007A3C32">
              <w:rPr>
                <w:rFonts w:ascii="Arial" w:hAnsi="Arial" w:cs="Arial"/>
                <w:color w:val="000000"/>
                <w:sz w:val="16"/>
                <w:szCs w:val="16"/>
              </w:rPr>
              <w:t>szt</w:t>
            </w:r>
            <w:proofErr w:type="spellEnd"/>
          </w:p>
        </w:tc>
        <w:tc>
          <w:tcPr>
            <w:tcW w:w="347" w:type="pct"/>
            <w:shd w:val="clear" w:color="auto" w:fill="auto"/>
            <w:noWrap/>
            <w:vAlign w:val="center"/>
            <w:hideMark/>
          </w:tcPr>
          <w:p w14:paraId="4E8BD8C9"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1000</w:t>
            </w:r>
          </w:p>
        </w:tc>
        <w:tc>
          <w:tcPr>
            <w:tcW w:w="597" w:type="pct"/>
            <w:shd w:val="clear" w:color="auto" w:fill="auto"/>
            <w:noWrap/>
            <w:vAlign w:val="center"/>
            <w:hideMark/>
          </w:tcPr>
          <w:p w14:paraId="66086671" w14:textId="45CE017C"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6B4EEB91" w14:textId="0B1BCE83"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4DB016CE" w14:textId="44CE309C"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7767C3DC" w14:textId="352BB347" w:rsidR="007A3C32" w:rsidRPr="007A3C32" w:rsidRDefault="007A3C32" w:rsidP="007A3C32">
            <w:pPr>
              <w:jc w:val="center"/>
              <w:rPr>
                <w:rFonts w:ascii="Arial" w:hAnsi="Arial" w:cs="Arial"/>
                <w:color w:val="000000"/>
                <w:sz w:val="16"/>
                <w:szCs w:val="16"/>
              </w:rPr>
            </w:pPr>
          </w:p>
        </w:tc>
      </w:tr>
      <w:tr w:rsidR="007A3C32" w:rsidRPr="007A3C32" w14:paraId="119EBBAD" w14:textId="77777777" w:rsidTr="007A3C32">
        <w:trPr>
          <w:trHeight w:val="255"/>
        </w:trPr>
        <w:tc>
          <w:tcPr>
            <w:tcW w:w="196" w:type="pct"/>
            <w:shd w:val="clear" w:color="auto" w:fill="auto"/>
            <w:noWrap/>
            <w:vAlign w:val="bottom"/>
            <w:hideMark/>
          </w:tcPr>
          <w:p w14:paraId="249C809D"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3</w:t>
            </w:r>
          </w:p>
        </w:tc>
        <w:tc>
          <w:tcPr>
            <w:tcW w:w="1588" w:type="pct"/>
            <w:shd w:val="clear" w:color="auto" w:fill="auto"/>
            <w:noWrap/>
            <w:vAlign w:val="bottom"/>
            <w:hideMark/>
          </w:tcPr>
          <w:p w14:paraId="22FED869" w14:textId="77777777" w:rsidR="007A3C32" w:rsidRPr="007A3C32" w:rsidRDefault="007A3C32" w:rsidP="007A3C32">
            <w:pPr>
              <w:rPr>
                <w:rFonts w:ascii="Arial" w:hAnsi="Arial" w:cs="Arial"/>
                <w:color w:val="000000"/>
                <w:sz w:val="16"/>
                <w:szCs w:val="16"/>
              </w:rPr>
            </w:pPr>
            <w:r w:rsidRPr="007A3C32">
              <w:rPr>
                <w:rFonts w:ascii="Arial" w:hAnsi="Arial" w:cs="Arial"/>
                <w:color w:val="000000"/>
                <w:sz w:val="16"/>
                <w:szCs w:val="16"/>
              </w:rPr>
              <w:t>MLEKO 3.2% FOLIA LUZ</w:t>
            </w:r>
          </w:p>
        </w:tc>
        <w:tc>
          <w:tcPr>
            <w:tcW w:w="298" w:type="pct"/>
            <w:shd w:val="clear" w:color="auto" w:fill="auto"/>
            <w:noWrap/>
            <w:vAlign w:val="center"/>
            <w:hideMark/>
          </w:tcPr>
          <w:p w14:paraId="25C0F1A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l</w:t>
            </w:r>
          </w:p>
        </w:tc>
        <w:tc>
          <w:tcPr>
            <w:tcW w:w="347" w:type="pct"/>
            <w:shd w:val="clear" w:color="auto" w:fill="auto"/>
            <w:noWrap/>
            <w:vAlign w:val="center"/>
            <w:hideMark/>
          </w:tcPr>
          <w:p w14:paraId="7603BF1A" w14:textId="77777777" w:rsidR="007A3C32" w:rsidRPr="007A3C32" w:rsidRDefault="007A3C32" w:rsidP="007A3C32">
            <w:pPr>
              <w:jc w:val="center"/>
              <w:rPr>
                <w:rFonts w:ascii="Arial" w:hAnsi="Arial" w:cs="Arial"/>
                <w:color w:val="000000"/>
                <w:sz w:val="16"/>
                <w:szCs w:val="16"/>
              </w:rPr>
            </w:pPr>
            <w:r w:rsidRPr="007A3C32">
              <w:rPr>
                <w:rFonts w:ascii="Arial" w:hAnsi="Arial" w:cs="Arial"/>
                <w:color w:val="000000"/>
                <w:sz w:val="16"/>
                <w:szCs w:val="16"/>
              </w:rPr>
              <w:t>180200</w:t>
            </w:r>
          </w:p>
        </w:tc>
        <w:tc>
          <w:tcPr>
            <w:tcW w:w="597" w:type="pct"/>
            <w:shd w:val="clear" w:color="auto" w:fill="auto"/>
            <w:noWrap/>
            <w:vAlign w:val="center"/>
            <w:hideMark/>
          </w:tcPr>
          <w:p w14:paraId="08C73911" w14:textId="68898621" w:rsidR="007A3C32" w:rsidRPr="007A3C32" w:rsidRDefault="007A3C32" w:rsidP="007A3C32">
            <w:pPr>
              <w:jc w:val="center"/>
              <w:rPr>
                <w:rFonts w:ascii="Arial" w:hAnsi="Arial" w:cs="Arial"/>
                <w:color w:val="000000"/>
                <w:sz w:val="16"/>
                <w:szCs w:val="16"/>
              </w:rPr>
            </w:pPr>
          </w:p>
        </w:tc>
        <w:tc>
          <w:tcPr>
            <w:tcW w:w="546" w:type="pct"/>
            <w:shd w:val="clear" w:color="auto" w:fill="auto"/>
            <w:noWrap/>
            <w:vAlign w:val="center"/>
            <w:hideMark/>
          </w:tcPr>
          <w:p w14:paraId="5DE4F4F3" w14:textId="7EEB89EF" w:rsidR="007A3C32" w:rsidRPr="007A3C32" w:rsidRDefault="007A3C32" w:rsidP="007A3C32">
            <w:pPr>
              <w:jc w:val="center"/>
              <w:rPr>
                <w:rFonts w:ascii="Arial" w:hAnsi="Arial" w:cs="Arial"/>
                <w:color w:val="000000"/>
                <w:sz w:val="16"/>
                <w:szCs w:val="16"/>
              </w:rPr>
            </w:pPr>
          </w:p>
        </w:tc>
        <w:tc>
          <w:tcPr>
            <w:tcW w:w="348" w:type="pct"/>
            <w:shd w:val="clear" w:color="auto" w:fill="auto"/>
            <w:noWrap/>
            <w:vAlign w:val="center"/>
            <w:hideMark/>
          </w:tcPr>
          <w:p w14:paraId="3395FBD3" w14:textId="2D178FE2" w:rsidR="007A3C32" w:rsidRPr="007A3C32" w:rsidRDefault="007A3C32" w:rsidP="007A3C32">
            <w:pPr>
              <w:jc w:val="center"/>
              <w:rPr>
                <w:rFonts w:ascii="Arial" w:hAnsi="Arial" w:cs="Arial"/>
                <w:color w:val="000000"/>
                <w:sz w:val="16"/>
                <w:szCs w:val="16"/>
              </w:rPr>
            </w:pPr>
          </w:p>
        </w:tc>
        <w:tc>
          <w:tcPr>
            <w:tcW w:w="1079" w:type="pct"/>
            <w:shd w:val="clear" w:color="auto" w:fill="auto"/>
            <w:noWrap/>
            <w:vAlign w:val="center"/>
            <w:hideMark/>
          </w:tcPr>
          <w:p w14:paraId="1BEA968F" w14:textId="7BF7A6E4" w:rsidR="007A3C32" w:rsidRPr="007A3C32" w:rsidRDefault="007A3C32" w:rsidP="007A3C32">
            <w:pPr>
              <w:jc w:val="center"/>
              <w:rPr>
                <w:rFonts w:ascii="Arial" w:hAnsi="Arial" w:cs="Arial"/>
                <w:color w:val="000000"/>
                <w:sz w:val="16"/>
                <w:szCs w:val="16"/>
              </w:rPr>
            </w:pPr>
          </w:p>
        </w:tc>
      </w:tr>
      <w:tr w:rsidR="007A3C32" w:rsidRPr="007A3C32" w14:paraId="29B66F22" w14:textId="77777777" w:rsidTr="007A3C32">
        <w:trPr>
          <w:trHeight w:val="255"/>
        </w:trPr>
        <w:tc>
          <w:tcPr>
            <w:tcW w:w="3027" w:type="pct"/>
            <w:gridSpan w:val="5"/>
            <w:shd w:val="clear" w:color="auto" w:fill="auto"/>
            <w:noWrap/>
            <w:vAlign w:val="bottom"/>
          </w:tcPr>
          <w:p w14:paraId="3E2AE298" w14:textId="694016A1" w:rsidR="007A3C32" w:rsidRPr="007A3C32" w:rsidRDefault="007A3C32" w:rsidP="007A3C32">
            <w:pPr>
              <w:jc w:val="right"/>
              <w:rPr>
                <w:rFonts w:ascii="Arial" w:hAnsi="Arial" w:cs="Arial"/>
                <w:color w:val="000000"/>
                <w:sz w:val="16"/>
                <w:szCs w:val="16"/>
              </w:rPr>
            </w:pPr>
            <w:r>
              <w:rPr>
                <w:rFonts w:ascii="Arial" w:hAnsi="Arial" w:cs="Arial"/>
                <w:color w:val="000000"/>
                <w:sz w:val="16"/>
                <w:szCs w:val="16"/>
              </w:rPr>
              <w:t>RAZEM:</w:t>
            </w:r>
          </w:p>
        </w:tc>
        <w:tc>
          <w:tcPr>
            <w:tcW w:w="546" w:type="pct"/>
            <w:shd w:val="clear" w:color="auto" w:fill="auto"/>
            <w:noWrap/>
            <w:vAlign w:val="bottom"/>
          </w:tcPr>
          <w:p w14:paraId="0E43B6B7" w14:textId="77777777" w:rsidR="007A3C32" w:rsidRPr="007A3C32" w:rsidRDefault="007A3C32" w:rsidP="007A3C32">
            <w:pPr>
              <w:jc w:val="right"/>
              <w:rPr>
                <w:rFonts w:ascii="Arial" w:hAnsi="Arial" w:cs="Arial"/>
                <w:color w:val="000000"/>
                <w:sz w:val="16"/>
                <w:szCs w:val="16"/>
              </w:rPr>
            </w:pPr>
          </w:p>
        </w:tc>
        <w:tc>
          <w:tcPr>
            <w:tcW w:w="348" w:type="pct"/>
            <w:shd w:val="clear" w:color="auto" w:fill="auto"/>
            <w:noWrap/>
            <w:vAlign w:val="bottom"/>
          </w:tcPr>
          <w:p w14:paraId="56C5479F" w14:textId="5AB11D1E" w:rsidR="007A3C32" w:rsidRPr="007A3C32" w:rsidRDefault="007A3C32" w:rsidP="007A3C32">
            <w:pPr>
              <w:jc w:val="center"/>
              <w:rPr>
                <w:rFonts w:ascii="Arial" w:hAnsi="Arial" w:cs="Arial"/>
                <w:color w:val="000000"/>
                <w:sz w:val="16"/>
                <w:szCs w:val="16"/>
              </w:rPr>
            </w:pPr>
            <w:r>
              <w:rPr>
                <w:rFonts w:ascii="Arial" w:hAnsi="Arial" w:cs="Arial"/>
                <w:color w:val="000000"/>
                <w:sz w:val="16"/>
                <w:szCs w:val="16"/>
              </w:rPr>
              <w:t>X</w:t>
            </w:r>
          </w:p>
        </w:tc>
        <w:tc>
          <w:tcPr>
            <w:tcW w:w="1079" w:type="pct"/>
            <w:shd w:val="clear" w:color="auto" w:fill="auto"/>
            <w:noWrap/>
            <w:vAlign w:val="bottom"/>
          </w:tcPr>
          <w:p w14:paraId="695980FE" w14:textId="77777777" w:rsidR="007A3C32" w:rsidRPr="007A3C32" w:rsidRDefault="007A3C32" w:rsidP="007A3C32">
            <w:pPr>
              <w:jc w:val="right"/>
              <w:rPr>
                <w:rFonts w:ascii="Arial" w:hAnsi="Arial" w:cs="Arial"/>
                <w:color w:val="000000"/>
                <w:sz w:val="16"/>
                <w:szCs w:val="16"/>
              </w:rPr>
            </w:pPr>
          </w:p>
        </w:tc>
      </w:tr>
    </w:tbl>
    <w:p w14:paraId="2927AE93" w14:textId="77777777" w:rsidR="00A8591F" w:rsidRDefault="00A8591F" w:rsidP="00961304">
      <w:pPr>
        <w:rPr>
          <w:b/>
        </w:rPr>
      </w:pPr>
    </w:p>
    <w:p w14:paraId="7260FA59" w14:textId="77777777" w:rsidR="00A8591F" w:rsidRDefault="00A8591F" w:rsidP="00961304">
      <w:pPr>
        <w:rPr>
          <w:b/>
        </w:rPr>
      </w:pPr>
    </w:p>
    <w:p w14:paraId="401A5B06" w14:textId="77777777" w:rsidR="00DE5338" w:rsidRDefault="00DE5338" w:rsidP="00DE5338">
      <w:pPr>
        <w:keepNext/>
        <w:outlineLvl w:val="1"/>
        <w:rPr>
          <w:b/>
          <w:lang w:eastAsia="x-none"/>
        </w:rPr>
      </w:pPr>
    </w:p>
    <w:p w14:paraId="6D2ECA91" w14:textId="77777777" w:rsidR="003B5F23" w:rsidRPr="00BA6DFB" w:rsidRDefault="003B5F23" w:rsidP="00BA6DFB">
      <w:pPr>
        <w:tabs>
          <w:tab w:val="left" w:pos="1110"/>
        </w:tabs>
        <w:sectPr w:rsidR="003B5F23" w:rsidRPr="00BA6DF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77777777" w:rsidR="00D04C64" w:rsidRPr="008F74AB" w:rsidRDefault="00D04C64" w:rsidP="00D04C64">
      <w:pPr>
        <w:jc w:val="center"/>
      </w:pPr>
      <w:r>
        <w:t>p</w:t>
      </w:r>
      <w:r w:rsidRPr="008F74AB">
        <w:t xml:space="preserve">owyżej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6CBDA9BB" w14:textId="77777777" w:rsidR="00A02456" w:rsidRPr="00CB642A" w:rsidRDefault="00A02456" w:rsidP="00A02456">
      <w:pPr>
        <w:jc w:val="center"/>
        <w:rPr>
          <w:b/>
          <w:sz w:val="24"/>
          <w:szCs w:val="24"/>
        </w:rPr>
      </w:pPr>
      <w:r w:rsidRPr="00CB642A">
        <w:rPr>
          <w:rStyle w:val="GenRapStyle27"/>
          <w:b/>
          <w:sz w:val="24"/>
          <w:szCs w:val="24"/>
        </w:rPr>
        <w:t xml:space="preserve">ZAKUP </w:t>
      </w:r>
      <w:r>
        <w:rPr>
          <w:rStyle w:val="GenRapStyle27"/>
          <w:b/>
          <w:sz w:val="24"/>
          <w:szCs w:val="24"/>
        </w:rPr>
        <w:t>WRAZ Z DOSTAWĄ ARTYKUŁÓW MLECZARSKICH NA POTRZEBY AWL W 2020 r.</w:t>
      </w:r>
    </w:p>
    <w:p w14:paraId="43256EE2" w14:textId="77777777" w:rsidR="00A02456" w:rsidRPr="008F74AB" w:rsidRDefault="00A02456" w:rsidP="00A02456">
      <w:pPr>
        <w:jc w:val="center"/>
        <w:rPr>
          <w:b/>
          <w:sz w:val="24"/>
        </w:rPr>
      </w:pPr>
      <w:r w:rsidRPr="008F74AB">
        <w:rPr>
          <w:b/>
          <w:sz w:val="24"/>
        </w:rPr>
        <w:t xml:space="preserve">nr sprawy </w:t>
      </w:r>
      <w:r>
        <w:rPr>
          <w:b/>
          <w:sz w:val="24"/>
        </w:rPr>
        <w:t>WNP/813/PN/2019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6BDE65CD" w:rsidR="00D04C64" w:rsidRPr="008F74AB" w:rsidRDefault="00D04C64" w:rsidP="00D04C64">
      <w:pPr>
        <w:ind w:left="5664" w:firstLine="708"/>
        <w:jc w:val="center"/>
        <w:rPr>
          <w:b/>
        </w:rPr>
      </w:pPr>
      <w:r w:rsidRPr="008F74AB">
        <w:br w:type="page"/>
      </w:r>
      <w:r w:rsidRPr="008F74AB">
        <w:rPr>
          <w:b/>
        </w:rPr>
        <w:lastRenderedPageBreak/>
        <w:t xml:space="preserve">Załącznik nr 1 do </w:t>
      </w:r>
      <w:r w:rsidR="002E4022">
        <w:rPr>
          <w:b/>
        </w:rPr>
        <w:t>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16E5248" w14:textId="30035796" w:rsidR="00DC17A1" w:rsidRPr="007C420A" w:rsidRDefault="00DC17A1" w:rsidP="00DC17A1">
      <w:pPr>
        <w:spacing w:line="360" w:lineRule="auto"/>
        <w:ind w:left="142"/>
        <w:jc w:val="right"/>
        <w:rPr>
          <w:b/>
        </w:rPr>
      </w:pPr>
      <w:r>
        <w:rPr>
          <w:b/>
        </w:rPr>
        <w:lastRenderedPageBreak/>
        <w:t xml:space="preserve">Załącznik nr 2 do </w:t>
      </w:r>
      <w:r w:rsidR="002E4022">
        <w:rPr>
          <w:b/>
        </w:rPr>
        <w:t>SIWZ</w:t>
      </w:r>
    </w:p>
    <w:p w14:paraId="7057606E" w14:textId="43ECFC92"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Przetarg nieograniczony</w:t>
      </w:r>
      <w:r>
        <w:rPr>
          <w:rFonts w:ascii="Times New Roman" w:hAnsi="Times New Roman"/>
          <w:b/>
          <w:lang w:val="pl-PL"/>
        </w:rPr>
        <w:tab/>
      </w:r>
    </w:p>
    <w:p w14:paraId="631B58B7" w14:textId="77777777" w:rsidR="00DC17A1" w:rsidRDefault="00DC17A1" w:rsidP="00DC17A1">
      <w:pPr>
        <w:pStyle w:val="Tekstpodstawowy"/>
        <w:jc w:val="center"/>
        <w:rPr>
          <w:sz w:val="20"/>
        </w:rPr>
      </w:pPr>
      <w:r>
        <w:rPr>
          <w:sz w:val="20"/>
        </w:rPr>
        <w:t xml:space="preserve">powyżej 221.000 EURO </w:t>
      </w:r>
    </w:p>
    <w:p w14:paraId="2B274EF5" w14:textId="77777777" w:rsidR="00DC17A1" w:rsidRPr="00797848" w:rsidRDefault="00DC17A1" w:rsidP="00DC17A1">
      <w:pPr>
        <w:pStyle w:val="Podtytu"/>
        <w:outlineLvl w:val="0"/>
        <w:rPr>
          <w:sz w:val="20"/>
        </w:rPr>
      </w:pPr>
      <w:r w:rsidRPr="00797848">
        <w:rPr>
          <w:sz w:val="20"/>
        </w:rPr>
        <w:t>pt.:</w:t>
      </w:r>
    </w:p>
    <w:p w14:paraId="0E1BA900" w14:textId="77777777" w:rsidR="00A02456" w:rsidRPr="00CB642A" w:rsidRDefault="00A02456" w:rsidP="00A02456">
      <w:pPr>
        <w:jc w:val="center"/>
        <w:rPr>
          <w:b/>
          <w:sz w:val="24"/>
          <w:szCs w:val="24"/>
        </w:rPr>
      </w:pPr>
      <w:r w:rsidRPr="00CB642A">
        <w:rPr>
          <w:rStyle w:val="GenRapStyle27"/>
          <w:b/>
          <w:sz w:val="24"/>
          <w:szCs w:val="24"/>
        </w:rPr>
        <w:t xml:space="preserve">ZAKUP </w:t>
      </w:r>
      <w:r>
        <w:rPr>
          <w:rStyle w:val="GenRapStyle27"/>
          <w:b/>
          <w:sz w:val="24"/>
          <w:szCs w:val="24"/>
        </w:rPr>
        <w:t>WRAZ Z DOSTAWĄ ARTYKUŁÓW MLECZARSKICH NA POTRZEBY AWL W 2020 r.</w:t>
      </w:r>
    </w:p>
    <w:p w14:paraId="562F10C2" w14:textId="77777777" w:rsidR="00A02456" w:rsidRPr="008F74AB" w:rsidRDefault="00A02456" w:rsidP="00A02456">
      <w:pPr>
        <w:jc w:val="center"/>
        <w:rPr>
          <w:b/>
          <w:sz w:val="24"/>
        </w:rPr>
      </w:pPr>
      <w:r w:rsidRPr="008F74AB">
        <w:rPr>
          <w:b/>
          <w:sz w:val="24"/>
        </w:rPr>
        <w:t xml:space="preserve">nr sprawy </w:t>
      </w:r>
      <w:r>
        <w:rPr>
          <w:b/>
          <w:sz w:val="24"/>
        </w:rPr>
        <w:t>WNP/813/PN/2019</w:t>
      </w:r>
    </w:p>
    <w:p w14:paraId="6AE4D8FB" w14:textId="77777777" w:rsidR="00DC17A1" w:rsidRDefault="00DC17A1" w:rsidP="00DC17A1">
      <w:pPr>
        <w:jc w:val="center"/>
      </w:pPr>
    </w:p>
    <w:p w14:paraId="68651037" w14:textId="77777777" w:rsidR="00DC17A1" w:rsidRDefault="00DC17A1" w:rsidP="00DC17A1">
      <w:pPr>
        <w:jc w:val="center"/>
      </w:pPr>
      <w:r>
        <w:t>Nazwa i adres Wykonawcy:</w:t>
      </w:r>
    </w:p>
    <w:p w14:paraId="082BF1B7" w14:textId="77777777" w:rsidR="00DC17A1" w:rsidRDefault="00DC17A1" w:rsidP="00DC17A1">
      <w:pPr>
        <w:jc w:val="center"/>
      </w:pPr>
      <w:r>
        <w:t>.............................................................</w:t>
      </w:r>
    </w:p>
    <w:p w14:paraId="18E4A3E5" w14:textId="77777777" w:rsidR="00DC17A1" w:rsidRDefault="00DC17A1" w:rsidP="00DC17A1">
      <w:pPr>
        <w:jc w:val="center"/>
      </w:pPr>
      <w:r>
        <w:t>.............................................................</w:t>
      </w:r>
    </w:p>
    <w:p w14:paraId="16703454" w14:textId="77777777" w:rsidR="00DC17A1" w:rsidRDefault="00DC17A1" w:rsidP="00DC17A1">
      <w:pPr>
        <w:jc w:val="center"/>
      </w:pPr>
      <w:r>
        <w:t>............................................................</w:t>
      </w:r>
    </w:p>
    <w:p w14:paraId="69942D77" w14:textId="77777777" w:rsidR="00DC17A1" w:rsidRPr="002F36EE" w:rsidRDefault="00DC17A1" w:rsidP="00DC17A1">
      <w:pPr>
        <w:jc w:val="center"/>
      </w:pPr>
    </w:p>
    <w:p w14:paraId="74A11BD9" w14:textId="77777777" w:rsidR="00DC17A1" w:rsidRDefault="00DC17A1" w:rsidP="00DC17A1">
      <w:pPr>
        <w:spacing w:line="360" w:lineRule="auto"/>
        <w:ind w:left="142"/>
        <w:jc w:val="center"/>
        <w:rPr>
          <w:b/>
          <w:sz w:val="22"/>
        </w:rPr>
      </w:pPr>
      <w:r>
        <w:rPr>
          <w:b/>
          <w:sz w:val="22"/>
        </w:rPr>
        <w:t xml:space="preserve">WYKAZ WYKONANYCH DOSTAW </w:t>
      </w:r>
    </w:p>
    <w:p w14:paraId="63B64A11"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385882AE" w14:textId="77777777" w:rsidTr="00A8591F">
        <w:trPr>
          <w:cantSplit/>
          <w:trHeight w:val="638"/>
          <w:jc w:val="center"/>
        </w:trPr>
        <w:tc>
          <w:tcPr>
            <w:tcW w:w="567" w:type="dxa"/>
            <w:vAlign w:val="center"/>
          </w:tcPr>
          <w:p w14:paraId="6344604A" w14:textId="77777777" w:rsidR="00DC17A1" w:rsidRPr="008D33AB" w:rsidRDefault="00DC17A1" w:rsidP="00A8591F">
            <w:pPr>
              <w:spacing w:before="60" w:after="60"/>
              <w:ind w:left="-70" w:right="-95"/>
              <w:jc w:val="center"/>
              <w:rPr>
                <w:b/>
                <w:sz w:val="16"/>
                <w:szCs w:val="16"/>
              </w:rPr>
            </w:pPr>
            <w:r w:rsidRPr="008D33AB">
              <w:rPr>
                <w:b/>
                <w:sz w:val="16"/>
                <w:szCs w:val="16"/>
              </w:rPr>
              <w:t>Lp.</w:t>
            </w:r>
          </w:p>
        </w:tc>
        <w:tc>
          <w:tcPr>
            <w:tcW w:w="4473" w:type="dxa"/>
            <w:vAlign w:val="center"/>
          </w:tcPr>
          <w:p w14:paraId="512EE939" w14:textId="77777777" w:rsidR="00DC17A1" w:rsidRPr="008D33AB" w:rsidRDefault="00DC17A1" w:rsidP="00A8591F">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0FB61098" w14:textId="77777777" w:rsidR="00DC17A1" w:rsidRPr="008D33AB" w:rsidRDefault="00DC17A1" w:rsidP="00A8591F">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56A74560" w14:textId="77777777" w:rsidR="00DC17A1" w:rsidRPr="008D33AB" w:rsidRDefault="00DC17A1" w:rsidP="00A8591F">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6A1D4984" w14:textId="77777777" w:rsidR="00DC17A1" w:rsidRPr="008D33AB" w:rsidRDefault="00DC17A1" w:rsidP="00A8591F">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009A3E66" w14:textId="77777777" w:rsidR="00DC17A1" w:rsidRPr="007C420A" w:rsidRDefault="00DC17A1" w:rsidP="00A8591F">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30B83118" w14:textId="77777777" w:rsidTr="00A8591F">
        <w:trPr>
          <w:cantSplit/>
          <w:trHeight w:val="197"/>
          <w:jc w:val="center"/>
        </w:trPr>
        <w:tc>
          <w:tcPr>
            <w:tcW w:w="567" w:type="dxa"/>
            <w:vAlign w:val="center"/>
          </w:tcPr>
          <w:p w14:paraId="369A2CD2" w14:textId="77777777" w:rsidR="00DC17A1" w:rsidRPr="00B87F28" w:rsidRDefault="00DC17A1" w:rsidP="00DC17A1">
            <w:pPr>
              <w:numPr>
                <w:ilvl w:val="0"/>
                <w:numId w:val="45"/>
              </w:numPr>
              <w:spacing w:before="60" w:after="60"/>
              <w:jc w:val="center"/>
              <w:rPr>
                <w:i/>
                <w:sz w:val="18"/>
                <w:szCs w:val="18"/>
              </w:rPr>
            </w:pPr>
          </w:p>
        </w:tc>
        <w:tc>
          <w:tcPr>
            <w:tcW w:w="4473" w:type="dxa"/>
          </w:tcPr>
          <w:p w14:paraId="53B650E6" w14:textId="77777777" w:rsidR="00DC17A1" w:rsidRPr="00B87F28" w:rsidRDefault="00DC17A1" w:rsidP="00A8591F">
            <w:pPr>
              <w:spacing w:before="60" w:after="60"/>
              <w:ind w:left="-70"/>
              <w:jc w:val="center"/>
              <w:rPr>
                <w:i/>
                <w:sz w:val="18"/>
                <w:szCs w:val="18"/>
              </w:rPr>
            </w:pPr>
            <w:r w:rsidRPr="00B87F28">
              <w:rPr>
                <w:i/>
                <w:sz w:val="18"/>
                <w:szCs w:val="18"/>
              </w:rPr>
              <w:t>2.</w:t>
            </w:r>
          </w:p>
        </w:tc>
        <w:tc>
          <w:tcPr>
            <w:tcW w:w="2268" w:type="dxa"/>
          </w:tcPr>
          <w:p w14:paraId="144A74E1" w14:textId="77777777" w:rsidR="00DC17A1" w:rsidRPr="00B87F28" w:rsidRDefault="00DC17A1" w:rsidP="00A8591F">
            <w:pPr>
              <w:spacing w:before="60" w:after="60"/>
              <w:jc w:val="center"/>
              <w:rPr>
                <w:i/>
                <w:sz w:val="18"/>
                <w:szCs w:val="18"/>
              </w:rPr>
            </w:pPr>
            <w:r w:rsidRPr="00B87F28">
              <w:rPr>
                <w:i/>
                <w:sz w:val="18"/>
                <w:szCs w:val="18"/>
              </w:rPr>
              <w:t>3.</w:t>
            </w:r>
          </w:p>
        </w:tc>
        <w:tc>
          <w:tcPr>
            <w:tcW w:w="1623" w:type="dxa"/>
          </w:tcPr>
          <w:p w14:paraId="07728FBE" w14:textId="77777777" w:rsidR="00DC17A1" w:rsidRPr="00B87F28" w:rsidRDefault="00DC17A1" w:rsidP="00A8591F">
            <w:pPr>
              <w:spacing w:before="60" w:after="60"/>
              <w:jc w:val="center"/>
              <w:rPr>
                <w:i/>
                <w:sz w:val="18"/>
                <w:szCs w:val="18"/>
              </w:rPr>
            </w:pPr>
            <w:r w:rsidRPr="00B87F28">
              <w:rPr>
                <w:i/>
                <w:sz w:val="18"/>
                <w:szCs w:val="18"/>
              </w:rPr>
              <w:t>4.</w:t>
            </w:r>
          </w:p>
        </w:tc>
        <w:tc>
          <w:tcPr>
            <w:tcW w:w="2346" w:type="dxa"/>
          </w:tcPr>
          <w:p w14:paraId="510121BF" w14:textId="77777777" w:rsidR="00DC17A1" w:rsidRPr="00B87F28" w:rsidRDefault="00DC17A1" w:rsidP="00A8591F">
            <w:pPr>
              <w:spacing w:before="60" w:after="60"/>
              <w:jc w:val="center"/>
              <w:rPr>
                <w:i/>
                <w:sz w:val="18"/>
                <w:szCs w:val="18"/>
              </w:rPr>
            </w:pPr>
            <w:r w:rsidRPr="00B87F28">
              <w:rPr>
                <w:i/>
                <w:sz w:val="18"/>
                <w:szCs w:val="18"/>
              </w:rPr>
              <w:t>5.</w:t>
            </w:r>
          </w:p>
        </w:tc>
        <w:tc>
          <w:tcPr>
            <w:tcW w:w="2346" w:type="dxa"/>
          </w:tcPr>
          <w:p w14:paraId="33787F4B" w14:textId="77777777" w:rsidR="00DC17A1" w:rsidRPr="00B87F28" w:rsidRDefault="00DC17A1" w:rsidP="00A8591F">
            <w:pPr>
              <w:spacing w:before="60" w:after="60"/>
              <w:jc w:val="center"/>
              <w:rPr>
                <w:i/>
                <w:sz w:val="18"/>
                <w:szCs w:val="18"/>
              </w:rPr>
            </w:pPr>
            <w:r w:rsidRPr="00B87F28">
              <w:rPr>
                <w:i/>
                <w:sz w:val="18"/>
                <w:szCs w:val="18"/>
              </w:rPr>
              <w:t>6.</w:t>
            </w:r>
          </w:p>
        </w:tc>
      </w:tr>
      <w:tr w:rsidR="00DC17A1" w14:paraId="73042485" w14:textId="77777777" w:rsidTr="00A8591F">
        <w:trPr>
          <w:cantSplit/>
          <w:trHeight w:val="626"/>
          <w:jc w:val="center"/>
        </w:trPr>
        <w:tc>
          <w:tcPr>
            <w:tcW w:w="567" w:type="dxa"/>
            <w:vAlign w:val="center"/>
          </w:tcPr>
          <w:p w14:paraId="25403F2F" w14:textId="77777777" w:rsidR="00DC17A1" w:rsidRPr="001529DA" w:rsidRDefault="00DC17A1" w:rsidP="00DC17A1">
            <w:pPr>
              <w:numPr>
                <w:ilvl w:val="0"/>
                <w:numId w:val="46"/>
              </w:numPr>
              <w:spacing w:before="60" w:after="60"/>
              <w:jc w:val="center"/>
            </w:pPr>
          </w:p>
        </w:tc>
        <w:tc>
          <w:tcPr>
            <w:tcW w:w="4473" w:type="dxa"/>
          </w:tcPr>
          <w:p w14:paraId="2CC4C345" w14:textId="77777777" w:rsidR="00DC17A1" w:rsidRDefault="00DC17A1" w:rsidP="00A8591F">
            <w:pPr>
              <w:spacing w:before="60" w:after="60"/>
              <w:ind w:left="-70"/>
              <w:rPr>
                <w:b/>
                <w:i/>
              </w:rPr>
            </w:pPr>
          </w:p>
          <w:p w14:paraId="1383F5B3" w14:textId="77777777" w:rsidR="00DC17A1" w:rsidRDefault="00DC17A1" w:rsidP="00A8591F">
            <w:pPr>
              <w:spacing w:before="60" w:after="60"/>
              <w:ind w:left="-70"/>
              <w:rPr>
                <w:b/>
                <w:i/>
              </w:rPr>
            </w:pPr>
          </w:p>
        </w:tc>
        <w:tc>
          <w:tcPr>
            <w:tcW w:w="2268" w:type="dxa"/>
          </w:tcPr>
          <w:p w14:paraId="4875A061" w14:textId="77777777" w:rsidR="00DC17A1" w:rsidRDefault="00DC17A1" w:rsidP="00A8591F">
            <w:pPr>
              <w:spacing w:before="60" w:after="60"/>
            </w:pPr>
          </w:p>
        </w:tc>
        <w:tc>
          <w:tcPr>
            <w:tcW w:w="1623" w:type="dxa"/>
          </w:tcPr>
          <w:p w14:paraId="63968699" w14:textId="77777777" w:rsidR="00DC17A1" w:rsidRDefault="00DC17A1" w:rsidP="00A8591F">
            <w:pPr>
              <w:spacing w:before="60" w:after="60"/>
            </w:pPr>
          </w:p>
        </w:tc>
        <w:tc>
          <w:tcPr>
            <w:tcW w:w="2346" w:type="dxa"/>
          </w:tcPr>
          <w:p w14:paraId="20B681DD" w14:textId="77777777" w:rsidR="00DC17A1" w:rsidRDefault="00DC17A1" w:rsidP="00A8591F">
            <w:pPr>
              <w:spacing w:before="60" w:after="60"/>
            </w:pPr>
          </w:p>
        </w:tc>
        <w:tc>
          <w:tcPr>
            <w:tcW w:w="2346" w:type="dxa"/>
          </w:tcPr>
          <w:p w14:paraId="14A0AC71" w14:textId="77777777" w:rsidR="00DC17A1" w:rsidRDefault="00DC17A1" w:rsidP="00A8591F">
            <w:pPr>
              <w:spacing w:before="60" w:after="60"/>
            </w:pPr>
          </w:p>
        </w:tc>
      </w:tr>
      <w:tr w:rsidR="00DC17A1" w14:paraId="684A3336" w14:textId="77777777" w:rsidTr="00A8591F">
        <w:trPr>
          <w:cantSplit/>
          <w:trHeight w:val="651"/>
          <w:jc w:val="center"/>
        </w:trPr>
        <w:tc>
          <w:tcPr>
            <w:tcW w:w="567" w:type="dxa"/>
            <w:vAlign w:val="center"/>
          </w:tcPr>
          <w:p w14:paraId="00F9E85F" w14:textId="77777777" w:rsidR="00DC17A1" w:rsidRPr="001529DA" w:rsidRDefault="00DC17A1" w:rsidP="00DC17A1">
            <w:pPr>
              <w:numPr>
                <w:ilvl w:val="0"/>
                <w:numId w:val="46"/>
              </w:numPr>
              <w:spacing w:before="60" w:after="60"/>
              <w:jc w:val="center"/>
            </w:pPr>
          </w:p>
        </w:tc>
        <w:tc>
          <w:tcPr>
            <w:tcW w:w="4473" w:type="dxa"/>
          </w:tcPr>
          <w:p w14:paraId="0E544747" w14:textId="77777777" w:rsidR="00DC17A1" w:rsidRDefault="00DC17A1" w:rsidP="00A8591F">
            <w:pPr>
              <w:spacing w:before="60" w:after="60"/>
              <w:ind w:left="-70"/>
              <w:rPr>
                <w:b/>
                <w:i/>
              </w:rPr>
            </w:pPr>
          </w:p>
        </w:tc>
        <w:tc>
          <w:tcPr>
            <w:tcW w:w="2268" w:type="dxa"/>
          </w:tcPr>
          <w:p w14:paraId="523F1C33" w14:textId="77777777" w:rsidR="00DC17A1" w:rsidRDefault="00DC17A1" w:rsidP="00A8591F">
            <w:pPr>
              <w:spacing w:before="60" w:after="60"/>
            </w:pPr>
          </w:p>
        </w:tc>
        <w:tc>
          <w:tcPr>
            <w:tcW w:w="1623" w:type="dxa"/>
          </w:tcPr>
          <w:p w14:paraId="5A29B8B7" w14:textId="77777777" w:rsidR="00DC17A1" w:rsidRDefault="00DC17A1" w:rsidP="00A8591F">
            <w:pPr>
              <w:spacing w:before="60" w:after="60"/>
            </w:pPr>
          </w:p>
        </w:tc>
        <w:tc>
          <w:tcPr>
            <w:tcW w:w="2346" w:type="dxa"/>
          </w:tcPr>
          <w:p w14:paraId="0DA02118" w14:textId="77777777" w:rsidR="00DC17A1" w:rsidRDefault="00DC17A1" w:rsidP="00A8591F">
            <w:pPr>
              <w:spacing w:before="60" w:after="60"/>
            </w:pPr>
          </w:p>
        </w:tc>
        <w:tc>
          <w:tcPr>
            <w:tcW w:w="2346" w:type="dxa"/>
          </w:tcPr>
          <w:p w14:paraId="53225CAD" w14:textId="77777777" w:rsidR="00DC17A1" w:rsidRDefault="00DC17A1" w:rsidP="00A8591F">
            <w:pPr>
              <w:spacing w:before="60" w:after="60"/>
            </w:pPr>
          </w:p>
        </w:tc>
      </w:tr>
      <w:tr w:rsidR="00DC17A1" w14:paraId="20E6DF66" w14:textId="77777777" w:rsidTr="00A8591F">
        <w:trPr>
          <w:cantSplit/>
          <w:jc w:val="center"/>
        </w:trPr>
        <w:tc>
          <w:tcPr>
            <w:tcW w:w="567" w:type="dxa"/>
            <w:vAlign w:val="center"/>
          </w:tcPr>
          <w:p w14:paraId="019B7AB5" w14:textId="77777777" w:rsidR="00DC17A1" w:rsidRPr="001529DA" w:rsidRDefault="00DC17A1" w:rsidP="00DC17A1">
            <w:pPr>
              <w:numPr>
                <w:ilvl w:val="0"/>
                <w:numId w:val="46"/>
              </w:numPr>
              <w:spacing w:before="60" w:after="60"/>
              <w:jc w:val="center"/>
            </w:pPr>
          </w:p>
        </w:tc>
        <w:tc>
          <w:tcPr>
            <w:tcW w:w="4473" w:type="dxa"/>
          </w:tcPr>
          <w:p w14:paraId="44BF2E4C" w14:textId="77777777" w:rsidR="00DC17A1" w:rsidRDefault="00DC17A1" w:rsidP="00A8591F">
            <w:pPr>
              <w:spacing w:before="60" w:after="60"/>
              <w:ind w:left="-70"/>
            </w:pPr>
          </w:p>
          <w:p w14:paraId="755FEA75" w14:textId="77777777" w:rsidR="00DC17A1" w:rsidRDefault="00DC17A1" w:rsidP="00A8591F">
            <w:pPr>
              <w:spacing w:before="60" w:after="60"/>
              <w:ind w:left="-70"/>
            </w:pPr>
          </w:p>
        </w:tc>
        <w:tc>
          <w:tcPr>
            <w:tcW w:w="2268" w:type="dxa"/>
          </w:tcPr>
          <w:p w14:paraId="7BB26F6E" w14:textId="77777777" w:rsidR="00DC17A1" w:rsidRDefault="00DC17A1" w:rsidP="00A8591F">
            <w:pPr>
              <w:spacing w:before="60" w:after="60"/>
            </w:pPr>
          </w:p>
        </w:tc>
        <w:tc>
          <w:tcPr>
            <w:tcW w:w="1623" w:type="dxa"/>
          </w:tcPr>
          <w:p w14:paraId="0769C294" w14:textId="77777777" w:rsidR="00DC17A1" w:rsidRDefault="00DC17A1" w:rsidP="00A8591F">
            <w:pPr>
              <w:spacing w:before="60" w:after="60"/>
            </w:pPr>
          </w:p>
        </w:tc>
        <w:tc>
          <w:tcPr>
            <w:tcW w:w="2346" w:type="dxa"/>
          </w:tcPr>
          <w:p w14:paraId="7F5A65BA" w14:textId="77777777" w:rsidR="00DC17A1" w:rsidRDefault="00DC17A1" w:rsidP="00A8591F">
            <w:pPr>
              <w:spacing w:before="60" w:after="60"/>
            </w:pPr>
          </w:p>
        </w:tc>
        <w:tc>
          <w:tcPr>
            <w:tcW w:w="2346" w:type="dxa"/>
          </w:tcPr>
          <w:p w14:paraId="49FD9917" w14:textId="77777777" w:rsidR="00DC17A1" w:rsidRDefault="00DC17A1" w:rsidP="00A8591F">
            <w:pPr>
              <w:spacing w:before="60" w:after="60"/>
            </w:pPr>
          </w:p>
        </w:tc>
      </w:tr>
    </w:tbl>
    <w:p w14:paraId="54150FF0" w14:textId="77777777"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71159C1"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7FAD2CB5" w14:textId="77777777" w:rsidR="00DC17A1" w:rsidRDefault="00DC17A1" w:rsidP="00DC17A1">
      <w:pPr>
        <w:ind w:left="284"/>
      </w:pPr>
    </w:p>
    <w:p w14:paraId="319915AA" w14:textId="77777777"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14:paraId="58E0E29D" w14:textId="77777777" w:rsidR="00DC17A1" w:rsidRDefault="00DC17A1" w:rsidP="00DC17A1">
      <w:pPr>
        <w:ind w:left="8496" w:firstLine="708"/>
        <w:rPr>
          <w:i/>
        </w:rPr>
      </w:pPr>
      <w:r>
        <w:rPr>
          <w:i/>
        </w:rPr>
        <w:t>podpis osoby upoważnionej</w:t>
      </w:r>
    </w:p>
    <w:p w14:paraId="41CD98D2" w14:textId="77777777" w:rsidR="00DC17A1" w:rsidRDefault="00DC17A1" w:rsidP="00DC17A1">
      <w:pPr>
        <w:tabs>
          <w:tab w:val="left" w:pos="360"/>
        </w:tabs>
        <w:ind w:left="5664"/>
        <w:jc w:val="center"/>
        <w:rPr>
          <w:i/>
        </w:rPr>
        <w:sectPr w:rsidR="00DC17A1" w:rsidSect="00DC17A1">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r>
        <w:rPr>
          <w:i/>
        </w:rPr>
        <w:t>d</w:t>
      </w:r>
      <w:r w:rsidRPr="00E71F50">
        <w:rPr>
          <w:i/>
        </w:rPr>
        <w:t>o reprezent</w:t>
      </w:r>
      <w:r>
        <w:rPr>
          <w:i/>
        </w:rPr>
        <w:t>owania Wykonawcy</w:t>
      </w:r>
    </w:p>
    <w:p w14:paraId="03A7965D" w14:textId="4489EC5C" w:rsidR="00D04C64" w:rsidRPr="006B56D7" w:rsidRDefault="00D04C64" w:rsidP="00D04C64">
      <w:pPr>
        <w:tabs>
          <w:tab w:val="left" w:pos="360"/>
        </w:tabs>
        <w:ind w:left="5664" w:right="-2"/>
        <w:jc w:val="right"/>
        <w:rPr>
          <w:b/>
        </w:rPr>
      </w:pPr>
      <w:r w:rsidRPr="006B56D7">
        <w:rPr>
          <w:b/>
        </w:rPr>
        <w:lastRenderedPageBreak/>
        <w:t xml:space="preserve">Załącznik nr </w:t>
      </w:r>
      <w:r w:rsidR="00DC17A1">
        <w:rPr>
          <w:b/>
        </w:rPr>
        <w:t>3</w:t>
      </w:r>
      <w:r w:rsidRPr="006B56D7">
        <w:rPr>
          <w:b/>
        </w:rPr>
        <w:t xml:space="preserve"> do </w:t>
      </w:r>
      <w:r w:rsidR="002E4022">
        <w:rPr>
          <w:b/>
        </w:rPr>
        <w:t>SIWZ</w:t>
      </w:r>
    </w:p>
    <w:p w14:paraId="1BD6B609" w14:textId="77777777" w:rsidR="00DC17A1" w:rsidRDefault="00DC17A1" w:rsidP="00D04C64">
      <w:pPr>
        <w:jc w:val="center"/>
        <w:rPr>
          <w:rFonts w:cs="Arial"/>
          <w:lang w:eastAsia="en-US"/>
        </w:rPr>
      </w:pPr>
    </w:p>
    <w:p w14:paraId="4F402F46" w14:textId="7BFC5F08"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7777777" w:rsidR="00D04C64" w:rsidRPr="008F74AB" w:rsidRDefault="00D04C64" w:rsidP="00D04C64">
      <w:pPr>
        <w:jc w:val="center"/>
      </w:pPr>
      <w:r w:rsidRPr="008F74AB">
        <w:t xml:space="preserve">Powyżej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080C4DCD" w14:textId="77777777" w:rsidR="00A02456" w:rsidRPr="00CB642A" w:rsidRDefault="00A02456" w:rsidP="00A02456">
      <w:pPr>
        <w:jc w:val="center"/>
        <w:rPr>
          <w:b/>
          <w:sz w:val="24"/>
          <w:szCs w:val="24"/>
        </w:rPr>
      </w:pPr>
      <w:r w:rsidRPr="00CB642A">
        <w:rPr>
          <w:rStyle w:val="GenRapStyle27"/>
          <w:b/>
          <w:sz w:val="24"/>
          <w:szCs w:val="24"/>
        </w:rPr>
        <w:t xml:space="preserve">ZAKUP </w:t>
      </w:r>
      <w:r>
        <w:rPr>
          <w:rStyle w:val="GenRapStyle27"/>
          <w:b/>
          <w:sz w:val="24"/>
          <w:szCs w:val="24"/>
        </w:rPr>
        <w:t>WRAZ Z DOSTAWĄ ARTYKUŁÓW MLECZARSKICH NA POTRZEBY AWL W 2020 r.</w:t>
      </w:r>
    </w:p>
    <w:p w14:paraId="5B117030" w14:textId="77777777" w:rsidR="00A02456" w:rsidRPr="008F74AB" w:rsidRDefault="00A02456" w:rsidP="00A02456">
      <w:pPr>
        <w:jc w:val="center"/>
        <w:rPr>
          <w:b/>
          <w:sz w:val="24"/>
        </w:rPr>
      </w:pPr>
      <w:r w:rsidRPr="008F74AB">
        <w:rPr>
          <w:b/>
          <w:sz w:val="24"/>
        </w:rPr>
        <w:t xml:space="preserve">nr sprawy </w:t>
      </w:r>
      <w:r>
        <w:rPr>
          <w:b/>
          <w:sz w:val="24"/>
        </w:rPr>
        <w:t>WNP/813/PN/2019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B934244" w:rsidR="00D04C64" w:rsidRPr="00D9260A" w:rsidRDefault="00D04C64" w:rsidP="00D04C64">
      <w:pPr>
        <w:spacing w:line="360" w:lineRule="auto"/>
      </w:pPr>
      <w:r w:rsidRPr="00D9260A">
        <w:t xml:space="preserve">Składając ofertę w przedmiotowym postępowaniu </w:t>
      </w:r>
      <w:r w:rsidR="00DE5338">
        <w:rPr>
          <w:b/>
        </w:rPr>
        <w:t>WNP/8</w:t>
      </w:r>
      <w:r w:rsidR="00A02456">
        <w:rPr>
          <w:b/>
        </w:rPr>
        <w:t>13</w:t>
      </w:r>
      <w:r w:rsidR="00A8591F">
        <w:rPr>
          <w:b/>
        </w:rPr>
        <w:t>/PN/2019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01FDD76"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w:t>
      </w:r>
      <w:r w:rsidR="00F2570A">
        <w:t>,</w:t>
      </w:r>
      <w:r w:rsidRPr="00A24094">
        <w:t xml:space="preserve"> </w:t>
      </w:r>
      <w:r w:rsidR="00F2570A" w:rsidRPr="00082ADD">
        <w:t xml:space="preserve">o której mowa w art. 24 ust. 1 pkt 23 ustawy </w:t>
      </w:r>
      <w:proofErr w:type="spellStart"/>
      <w:r w:rsidR="00F2570A" w:rsidRPr="00082ADD">
        <w:t>Pzp</w:t>
      </w:r>
      <w:proofErr w:type="spellEnd"/>
      <w:r w:rsidR="00F2570A" w:rsidRPr="00082ADD">
        <w:rPr>
          <w:b/>
        </w:rPr>
        <w:t xml:space="preserve"> </w:t>
      </w:r>
      <w:r w:rsidRPr="002A472A">
        <w:rPr>
          <w:b/>
        </w:rPr>
        <w:t>*</w:t>
      </w:r>
    </w:p>
    <w:p w14:paraId="4D9B2223" w14:textId="717A0908" w:rsidR="00D04C64" w:rsidRPr="00A24094" w:rsidRDefault="00D04C64" w:rsidP="006C4E97">
      <w:pPr>
        <w:numPr>
          <w:ilvl w:val="1"/>
          <w:numId w:val="9"/>
        </w:numPr>
        <w:spacing w:line="360" w:lineRule="auto"/>
        <w:ind w:left="709" w:right="119" w:hanging="709"/>
        <w:jc w:val="both"/>
      </w:pPr>
      <w:r w:rsidRPr="00A24094">
        <w:t xml:space="preserve">Należy do tej samej grupy kapitałowej, </w:t>
      </w:r>
      <w:r w:rsidR="00F2570A" w:rsidRPr="00082ADD">
        <w:t xml:space="preserve">o której mowa w art. 24 ust. 1 pkt 23 ustawy </w:t>
      </w:r>
      <w:proofErr w:type="spellStart"/>
      <w:r w:rsidR="00F2570A" w:rsidRPr="00082ADD">
        <w:t>Pzp</w:t>
      </w:r>
      <w:proofErr w:type="spellEnd"/>
      <w:r w:rsidRPr="00A24094">
        <w:t>,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1CDE9D26" w:rsidR="00D04C64" w:rsidRPr="006B56D7" w:rsidRDefault="00D04C64" w:rsidP="00D04C64">
      <w:pPr>
        <w:tabs>
          <w:tab w:val="left" w:pos="360"/>
        </w:tabs>
        <w:ind w:left="5664" w:right="-2"/>
        <w:jc w:val="right"/>
        <w:rPr>
          <w:b/>
        </w:rPr>
      </w:pPr>
      <w:r w:rsidRPr="006B56D7">
        <w:rPr>
          <w:b/>
        </w:rPr>
        <w:lastRenderedPageBreak/>
        <w:t xml:space="preserve">Załącznik nr </w:t>
      </w:r>
      <w:r w:rsidR="00DC17A1">
        <w:rPr>
          <w:b/>
        </w:rPr>
        <w:t>4</w:t>
      </w:r>
      <w:r w:rsidR="00A81915">
        <w:rPr>
          <w:b/>
        </w:rPr>
        <w:t xml:space="preserve"> </w:t>
      </w:r>
      <w:r w:rsidRPr="006B56D7">
        <w:rPr>
          <w:b/>
        </w:rPr>
        <w:t xml:space="preserve">do </w:t>
      </w:r>
      <w:r w:rsidR="002E4022">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77777777" w:rsidR="00D04C64" w:rsidRPr="008F74AB" w:rsidRDefault="00D04C64" w:rsidP="00D04C64">
      <w:pPr>
        <w:jc w:val="center"/>
      </w:pPr>
      <w:r w:rsidRPr="008F74AB">
        <w:t xml:space="preserve">Powyżej 221.000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3B620AC3" w14:textId="77777777" w:rsidR="00A02456" w:rsidRPr="00CB642A" w:rsidRDefault="00A02456" w:rsidP="00A02456">
      <w:pPr>
        <w:jc w:val="center"/>
        <w:rPr>
          <w:b/>
          <w:sz w:val="24"/>
          <w:szCs w:val="24"/>
        </w:rPr>
      </w:pPr>
      <w:r w:rsidRPr="00CB642A">
        <w:rPr>
          <w:rStyle w:val="GenRapStyle27"/>
          <w:b/>
          <w:sz w:val="24"/>
          <w:szCs w:val="24"/>
        </w:rPr>
        <w:t xml:space="preserve">ZAKUP </w:t>
      </w:r>
      <w:r>
        <w:rPr>
          <w:rStyle w:val="GenRapStyle27"/>
          <w:b/>
          <w:sz w:val="24"/>
          <w:szCs w:val="24"/>
        </w:rPr>
        <w:t>WRAZ Z DOSTAWĄ ARTYKUŁÓW MLECZARSKICH NA POTRZEBY AWL W 2020 r.</w:t>
      </w:r>
    </w:p>
    <w:p w14:paraId="3B43AF6F" w14:textId="77777777" w:rsidR="00A02456" w:rsidRPr="008F74AB" w:rsidRDefault="00A02456" w:rsidP="00A02456">
      <w:pPr>
        <w:jc w:val="center"/>
        <w:rPr>
          <w:b/>
          <w:sz w:val="24"/>
        </w:rPr>
      </w:pPr>
      <w:r w:rsidRPr="008F74AB">
        <w:rPr>
          <w:b/>
          <w:sz w:val="24"/>
        </w:rPr>
        <w:t xml:space="preserve">nr sprawy </w:t>
      </w:r>
      <w:r>
        <w:rPr>
          <w:b/>
          <w:sz w:val="24"/>
        </w:rPr>
        <w:t>WNP/813/PN/2019</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6514F1D5" w:rsidR="00D04C64" w:rsidRDefault="00D04C64" w:rsidP="00D04C64">
      <w:pPr>
        <w:jc w:val="both"/>
        <w:rPr>
          <w:b/>
        </w:rPr>
      </w:pPr>
      <w:r>
        <w:rPr>
          <w:b/>
        </w:rPr>
        <w:t>na podstawie art. 25a ust. 1 ustawy z dnia 29 stycznia 2004 r. Prawo za</w:t>
      </w:r>
      <w:r w:rsidR="001B24F9">
        <w:rPr>
          <w:b/>
        </w:rPr>
        <w:t>mówień publicznych (Dz. U z 201</w:t>
      </w:r>
      <w:r w:rsidR="00B83431">
        <w:rPr>
          <w:b/>
        </w:rPr>
        <w:t>9</w:t>
      </w:r>
      <w:r w:rsidR="001B24F9">
        <w:rPr>
          <w:b/>
        </w:rPr>
        <w:t xml:space="preserve"> r. poz. </w:t>
      </w:r>
      <w:r w:rsidR="00B83431" w:rsidRPr="00B83431">
        <w:rPr>
          <w:b/>
        </w:rPr>
        <w:t>1843</w:t>
      </w:r>
      <w:r>
        <w:rPr>
          <w:b/>
        </w:rPr>
        <w:t xml:space="preserve">),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442B468A"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w:t>
      </w:r>
      <w:r w:rsidR="00B83431">
        <w:rPr>
          <w:b/>
        </w:rPr>
        <w:t>ust</w:t>
      </w:r>
      <w:r>
        <w:rPr>
          <w:b/>
        </w:rPr>
        <w:t xml:space="preserve">. 1 pkt 15 oraz pkt 22 ustawy </w:t>
      </w:r>
      <w:proofErr w:type="spellStart"/>
      <w:r>
        <w:rPr>
          <w:b/>
        </w:rPr>
        <w:t>Pzp</w:t>
      </w:r>
      <w:proofErr w:type="spellEnd"/>
      <w:r>
        <w:rPr>
          <w:b/>
        </w:rPr>
        <w:t>:</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lastRenderedPageBreak/>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5F6A7A22" w14:textId="5E1C3055" w:rsidR="007A3C32" w:rsidRPr="00CB642A" w:rsidRDefault="001B24F9" w:rsidP="007A3C32">
      <w:pPr>
        <w:jc w:val="center"/>
        <w:rPr>
          <w:b/>
          <w:sz w:val="24"/>
          <w:szCs w:val="24"/>
        </w:rPr>
      </w:pPr>
      <w:r w:rsidRPr="005B3446">
        <w:t>Podstawę zawarcia umowy stanowi wynik przetargu w trybie przetargu nieograniczonego nr</w:t>
      </w:r>
      <w:r w:rsidR="001F0B7D">
        <w:t> </w:t>
      </w:r>
      <w:r w:rsidR="00A8591F">
        <w:t>WNP/805/PN/2019</w:t>
      </w:r>
      <w:r w:rsidRPr="005B3446">
        <w:t>, rozstrzygniętego w dniu &lt;............&gt;</w:t>
      </w:r>
      <w:r w:rsidR="00986CE1">
        <w:t xml:space="preserve"> </w:t>
      </w:r>
      <w:r w:rsidRPr="005B3446">
        <w:t>zgodnie z Ustawą z dnia 29 stycznia 2004 r. - Prawo zamówień publicznych (</w:t>
      </w:r>
      <w:r w:rsidRPr="005B3446">
        <w:rPr>
          <w:i/>
        </w:rPr>
        <w:t>Dz. U. 201</w:t>
      </w:r>
      <w:r w:rsidR="006F3F98">
        <w:rPr>
          <w:i/>
        </w:rPr>
        <w:t>9</w:t>
      </w:r>
      <w:bookmarkStart w:id="0" w:name="_GoBack"/>
      <w:bookmarkEnd w:id="0"/>
      <w:r w:rsidRPr="005B3446">
        <w:rPr>
          <w:i/>
        </w:rPr>
        <w:t xml:space="preserve"> r. poz. </w:t>
      </w:r>
      <w:r w:rsidR="00B83431" w:rsidRPr="00B83431">
        <w:rPr>
          <w:i/>
        </w:rPr>
        <w:t>1843</w:t>
      </w:r>
      <w:r w:rsidR="001F0B7D">
        <w:t>)</w:t>
      </w:r>
      <w:r w:rsidRPr="005B3446">
        <w:t xml:space="preserve">, zwaną dalej „Ustawą”, </w:t>
      </w:r>
      <w:r w:rsidRPr="005B3446">
        <w:rPr>
          <w:lang w:eastAsia="ar-SA"/>
        </w:rPr>
        <w:t xml:space="preserve">pt.: </w:t>
      </w:r>
      <w:r w:rsidR="007A3C32" w:rsidRPr="00CB642A">
        <w:rPr>
          <w:rStyle w:val="GenRapStyle27"/>
          <w:b/>
          <w:sz w:val="24"/>
          <w:szCs w:val="24"/>
        </w:rPr>
        <w:t xml:space="preserve">ZAKUP </w:t>
      </w:r>
      <w:r w:rsidR="007A3C32">
        <w:rPr>
          <w:rStyle w:val="GenRapStyle27"/>
          <w:b/>
          <w:sz w:val="24"/>
          <w:szCs w:val="24"/>
        </w:rPr>
        <w:t>WRAZ Z DOSTAWĄ ARTYKUŁÓW MLECZARSKICH NA POTRZEBY AWL W 2020 r.</w:t>
      </w:r>
    </w:p>
    <w:p w14:paraId="0930A5F6" w14:textId="4ED513EE" w:rsidR="001B24F9" w:rsidRPr="005B3446" w:rsidRDefault="001B24F9" w:rsidP="007A3C32">
      <w:pPr>
        <w:jc w:val="center"/>
        <w:rPr>
          <w:b/>
        </w:rPr>
      </w:pPr>
    </w:p>
    <w:p w14:paraId="683F40E6" w14:textId="2F34F89A" w:rsidR="00F2570A" w:rsidRPr="00A81915" w:rsidRDefault="00F2570A" w:rsidP="00F2570A">
      <w:pPr>
        <w:jc w:val="center"/>
        <w:rPr>
          <w:sz w:val="24"/>
          <w:szCs w:val="24"/>
        </w:rPr>
      </w:pPr>
      <w:r w:rsidRPr="008F74AB">
        <w:rPr>
          <w:b/>
        </w:rPr>
        <w:t>§</w:t>
      </w:r>
      <w:r w:rsidR="00B83431">
        <w:rPr>
          <w:b/>
        </w:rPr>
        <w:t xml:space="preserve"> </w:t>
      </w:r>
      <w:r w:rsidRPr="008F74AB">
        <w:rPr>
          <w:b/>
        </w:rPr>
        <w:t>1</w:t>
      </w:r>
    </w:p>
    <w:p w14:paraId="5DA9B223" w14:textId="77777777" w:rsidR="00F2570A" w:rsidRPr="0099137F" w:rsidRDefault="00F2570A" w:rsidP="00F2570A">
      <w:pPr>
        <w:widowControl w:val="0"/>
        <w:numPr>
          <w:ilvl w:val="0"/>
          <w:numId w:val="17"/>
        </w:numPr>
        <w:autoSpaceDE w:val="0"/>
        <w:autoSpaceDN w:val="0"/>
        <w:adjustRightInd w:val="0"/>
        <w:jc w:val="both"/>
      </w:pPr>
      <w:r w:rsidRPr="0099137F">
        <w:t xml:space="preserve">Zgodnie z wynikiem przeprowadzonego postępowania o zamówienie publiczne Wykonawca zobowiązuje się do dokonania dostawy </w:t>
      </w:r>
      <w:r w:rsidRPr="0099137F">
        <w:rPr>
          <w:b/>
        </w:rPr>
        <w:t xml:space="preserve">…………………………. </w:t>
      </w:r>
      <w:r w:rsidRPr="0099137F">
        <w:t xml:space="preserve">w zakresie określonym w </w:t>
      </w:r>
      <w:r w:rsidRPr="0099137F">
        <w:rPr>
          <w:b/>
        </w:rPr>
        <w:t>załączniku nr 1</w:t>
      </w:r>
      <w:r w:rsidRPr="0099137F">
        <w:t xml:space="preserve"> do niniejszej umowy</w:t>
      </w:r>
      <w:r w:rsidRPr="0099137F">
        <w:rPr>
          <w:b/>
        </w:rPr>
        <w:t xml:space="preserve">, </w:t>
      </w:r>
      <w:r w:rsidRPr="0099137F">
        <w:t>a Zamawiający zobowiązuje się do zapłacenia ceny.</w:t>
      </w:r>
    </w:p>
    <w:p w14:paraId="5223C8D9" w14:textId="77777777" w:rsidR="00F2570A" w:rsidRPr="0099137F" w:rsidRDefault="00F2570A" w:rsidP="00F2570A">
      <w:pPr>
        <w:widowControl w:val="0"/>
        <w:numPr>
          <w:ilvl w:val="0"/>
          <w:numId w:val="17"/>
        </w:numPr>
        <w:autoSpaceDE w:val="0"/>
        <w:autoSpaceDN w:val="0"/>
        <w:adjustRightInd w:val="0"/>
        <w:jc w:val="both"/>
      </w:pPr>
      <w:r w:rsidRPr="0099137F">
        <w:t>Przez określenia użyte w dalszej części niniejszej umowy należy rozumieć:</w:t>
      </w:r>
    </w:p>
    <w:p w14:paraId="41DD0865" w14:textId="77777777" w:rsidR="00F2570A" w:rsidRPr="0099137F" w:rsidRDefault="00F2570A" w:rsidP="00F2570A">
      <w:pPr>
        <w:pStyle w:val="Zwykytekst"/>
        <w:keepNext/>
        <w:keepLines/>
        <w:numPr>
          <w:ilvl w:val="1"/>
          <w:numId w:val="28"/>
        </w:numPr>
        <w:ind w:left="709" w:hanging="425"/>
        <w:jc w:val="both"/>
        <w:rPr>
          <w:rFonts w:ascii="Times New Roman" w:hAnsi="Times New Roman"/>
        </w:rPr>
      </w:pPr>
      <w:r w:rsidRPr="0099137F">
        <w:rPr>
          <w:rFonts w:ascii="Times New Roman" w:hAnsi="Times New Roman"/>
        </w:rPr>
        <w:t>„towar” – produkty spożywcze wyszczególnione w załączniku nr 1 do niniejszej umowy,</w:t>
      </w:r>
    </w:p>
    <w:p w14:paraId="5797E32E" w14:textId="77777777" w:rsidR="00F2570A" w:rsidRPr="0099137F" w:rsidRDefault="00F2570A" w:rsidP="00F2570A">
      <w:pPr>
        <w:pStyle w:val="Zwykytekst"/>
        <w:numPr>
          <w:ilvl w:val="1"/>
          <w:numId w:val="28"/>
        </w:numPr>
        <w:ind w:left="709" w:hanging="425"/>
        <w:jc w:val="both"/>
        <w:rPr>
          <w:rFonts w:ascii="Times New Roman" w:hAnsi="Times New Roman"/>
        </w:rPr>
      </w:pPr>
      <w:r w:rsidRPr="0099137F">
        <w:rPr>
          <w:rFonts w:ascii="Times New Roman" w:hAnsi="Times New Roman"/>
        </w:rPr>
        <w:t xml:space="preserve"> „normy jakościowe”- normy zgodne z PN,</w:t>
      </w:r>
    </w:p>
    <w:p w14:paraId="78F34967" w14:textId="77777777" w:rsidR="00F2570A" w:rsidRPr="0099137F" w:rsidRDefault="00F2570A" w:rsidP="00F2570A">
      <w:pPr>
        <w:numPr>
          <w:ilvl w:val="1"/>
          <w:numId w:val="28"/>
        </w:numPr>
        <w:ind w:left="709" w:hanging="425"/>
        <w:jc w:val="both"/>
      </w:pPr>
      <w:r w:rsidRPr="0099137F">
        <w:t xml:space="preserve">„opakowanie” – zgodnie z wymogami zapisanymi w § 2, </w:t>
      </w:r>
    </w:p>
    <w:p w14:paraId="2853F1A0" w14:textId="77777777" w:rsidR="00F2570A" w:rsidRPr="0099137F" w:rsidRDefault="00F2570A" w:rsidP="00F2570A">
      <w:pPr>
        <w:numPr>
          <w:ilvl w:val="1"/>
          <w:numId w:val="28"/>
        </w:numPr>
        <w:ind w:left="709" w:hanging="425"/>
        <w:jc w:val="both"/>
      </w:pPr>
      <w:r w:rsidRPr="0099137F">
        <w:t>„odbiorca” – wyznaczona przez Zamawiającego osoba odpowiedzialna za odbiór ilościowy i jakościowy towaru w magazynie żywnościowym,</w:t>
      </w:r>
    </w:p>
    <w:p w14:paraId="37694EAF" w14:textId="77777777" w:rsidR="00F2570A" w:rsidRPr="0099137F" w:rsidRDefault="00F2570A" w:rsidP="00F2570A">
      <w:pPr>
        <w:numPr>
          <w:ilvl w:val="1"/>
          <w:numId w:val="28"/>
        </w:numPr>
        <w:ind w:left="709" w:hanging="425"/>
        <w:jc w:val="both"/>
      </w:pPr>
      <w:r w:rsidRPr="0099137F">
        <w:t>”WIJHARS” – Wojewódzki Inspektorat Jakości Handlowej Artykułów Rolno – Spożywczych,</w:t>
      </w:r>
    </w:p>
    <w:p w14:paraId="5DFC54F5" w14:textId="77777777" w:rsidR="00F2570A" w:rsidRPr="0099137F" w:rsidRDefault="00F2570A" w:rsidP="00F2570A">
      <w:pPr>
        <w:numPr>
          <w:ilvl w:val="1"/>
          <w:numId w:val="28"/>
        </w:numPr>
        <w:ind w:left="709" w:hanging="425"/>
        <w:jc w:val="both"/>
      </w:pPr>
      <w:r w:rsidRPr="0099137F">
        <w:t>„PIS” – Państwowa Inspekcja Sanitarna,</w:t>
      </w:r>
    </w:p>
    <w:p w14:paraId="34541C7D" w14:textId="7CC2955F" w:rsidR="00F2570A" w:rsidRPr="0099137F" w:rsidRDefault="00F2570A" w:rsidP="00F2570A">
      <w:pPr>
        <w:numPr>
          <w:ilvl w:val="1"/>
          <w:numId w:val="28"/>
        </w:numPr>
        <w:ind w:left="709" w:hanging="425"/>
        <w:jc w:val="both"/>
      </w:pPr>
      <w:r w:rsidRPr="0099137F">
        <w:t>„W</w:t>
      </w:r>
      <w:r w:rsidR="0063373A">
        <w:t>Z</w:t>
      </w:r>
      <w:r w:rsidRPr="0099137F">
        <w:t>” – dokument wydania zewnętrznego wystawiony przez Wykonawcę.</w:t>
      </w:r>
    </w:p>
    <w:p w14:paraId="19D5A6F4" w14:textId="77777777" w:rsidR="00F2570A" w:rsidRPr="0099137F" w:rsidRDefault="00F2570A" w:rsidP="00F2570A">
      <w:pPr>
        <w:pStyle w:val="Zwykytekst"/>
        <w:keepNext/>
        <w:keepLines/>
        <w:jc w:val="both"/>
        <w:rPr>
          <w:rFonts w:ascii="Times New Roman" w:hAnsi="Times New Roman"/>
          <w:b/>
          <w:bCs/>
        </w:rPr>
      </w:pPr>
    </w:p>
    <w:p w14:paraId="34729351" w14:textId="77777777" w:rsidR="00F2570A" w:rsidRPr="0099137F" w:rsidRDefault="00F2570A" w:rsidP="00F2570A">
      <w:pPr>
        <w:pStyle w:val="Zwykytekst"/>
        <w:keepNext/>
        <w:keepLines/>
        <w:jc w:val="center"/>
        <w:rPr>
          <w:rFonts w:ascii="Times New Roman" w:hAnsi="Times New Roman"/>
          <w:b/>
          <w:bCs/>
        </w:rPr>
      </w:pPr>
      <w:r w:rsidRPr="0099137F">
        <w:rPr>
          <w:rFonts w:ascii="Times New Roman" w:hAnsi="Times New Roman"/>
          <w:b/>
          <w:bCs/>
        </w:rPr>
        <w:t>§ 2</w:t>
      </w:r>
    </w:p>
    <w:p w14:paraId="2A8A5881" w14:textId="77777777" w:rsidR="00F2570A" w:rsidRPr="0099137F" w:rsidRDefault="00F2570A" w:rsidP="00F2570A">
      <w:pPr>
        <w:pStyle w:val="Zwykytekst"/>
        <w:ind w:left="360" w:hanging="360"/>
        <w:jc w:val="both"/>
        <w:rPr>
          <w:rFonts w:ascii="Times New Roman" w:hAnsi="Times New Roman"/>
        </w:rPr>
      </w:pPr>
      <w:r w:rsidRPr="0099137F">
        <w:rPr>
          <w:rFonts w:ascii="Times New Roman" w:hAnsi="Times New Roman"/>
        </w:rPr>
        <w:t>1. Wykonawca zobowiązuje się dostarczyć towar opisany w niniejszej umowie, na warunkach w niej określonych, pod wskazany adres, przy czym:</w:t>
      </w:r>
    </w:p>
    <w:p w14:paraId="18720AAF" w14:textId="131F1BE5" w:rsidR="00F2570A" w:rsidRPr="0099137F" w:rsidRDefault="00F2570A" w:rsidP="00F2570A">
      <w:pPr>
        <w:pStyle w:val="Zwykytekst"/>
        <w:numPr>
          <w:ilvl w:val="1"/>
          <w:numId w:val="29"/>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r w:rsidR="00501BFC">
        <w:rPr>
          <w:rFonts w:ascii="Times New Roman" w:hAnsi="Times New Roman"/>
          <w:lang w:val="pl-PL"/>
        </w:rPr>
        <w:t>,</w:t>
      </w:r>
    </w:p>
    <w:p w14:paraId="6A10896E" w14:textId="77777777" w:rsidR="00F2570A" w:rsidRPr="0099137F" w:rsidRDefault="00F2570A" w:rsidP="00F2570A">
      <w:pPr>
        <w:pStyle w:val="Zwykytekst"/>
        <w:numPr>
          <w:ilvl w:val="1"/>
          <w:numId w:val="29"/>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17752119" w14:textId="2F8D3809" w:rsidR="00F2570A" w:rsidRPr="00B45FF0" w:rsidRDefault="00F2570A" w:rsidP="00F2570A">
      <w:pPr>
        <w:pStyle w:val="NormalnyWeb"/>
        <w:numPr>
          <w:ilvl w:val="1"/>
          <w:numId w:val="39"/>
        </w:numPr>
        <w:tabs>
          <w:tab w:val="num" w:pos="993"/>
        </w:tabs>
        <w:spacing w:before="0" w:beforeAutospacing="0" w:after="0" w:afterAutospacing="0"/>
        <w:ind w:left="993" w:hanging="284"/>
      </w:pPr>
      <w:r w:rsidRPr="00B45FF0">
        <w:t xml:space="preserve">Rozporządzenia (WE) Nr 178/2002 Parlamentu Europejskiego i Rady z dnia </w:t>
      </w:r>
      <w:r w:rsidRPr="00B45FF0">
        <w:br/>
        <w:t xml:space="preserve">28 stycznia 2002 r. ustanawiającego ogólne zasady i wymagania prawa żywnościowego, powołującego Europejski Urząd ds. Bezpieczeństwa Żywności oraz ustanawiającego procedury </w:t>
      </w:r>
      <w:r w:rsidR="00B83431">
        <w:br/>
      </w:r>
      <w:r w:rsidRPr="00B45FF0">
        <w:t>w zakresie bezpieczeństwa żywności (Dz.</w:t>
      </w:r>
      <w:r w:rsidR="00635672">
        <w:t xml:space="preserve"> </w:t>
      </w:r>
      <w:r w:rsidRPr="00B45FF0">
        <w:t>U.</w:t>
      </w:r>
      <w:r w:rsidR="00635672">
        <w:t xml:space="preserve"> </w:t>
      </w:r>
      <w:r w:rsidRPr="00B45FF0">
        <w:t xml:space="preserve">UE-sp. rozdz. 15, t. 6, str. 463 z </w:t>
      </w:r>
      <w:proofErr w:type="spellStart"/>
      <w:r w:rsidRPr="00B45FF0">
        <w:t>późn</w:t>
      </w:r>
      <w:proofErr w:type="spellEnd"/>
      <w:r w:rsidRPr="00B45FF0">
        <w:t>. zm.);</w:t>
      </w:r>
    </w:p>
    <w:p w14:paraId="03837149" w14:textId="6BBC7A91" w:rsidR="00F2570A" w:rsidRPr="00B45FF0" w:rsidRDefault="00F2570A" w:rsidP="00F2570A">
      <w:pPr>
        <w:pStyle w:val="NormalnyWeb"/>
        <w:numPr>
          <w:ilvl w:val="1"/>
          <w:numId w:val="39"/>
        </w:numPr>
        <w:tabs>
          <w:tab w:val="num" w:pos="993"/>
        </w:tabs>
        <w:spacing w:before="0" w:beforeAutospacing="0" w:after="0" w:afterAutospacing="0"/>
        <w:ind w:left="993" w:hanging="284"/>
      </w:pPr>
      <w:r w:rsidRPr="00B45FF0">
        <w:t xml:space="preserve">Rozporządzenia (WE) Nr 852/2004 Parlamentu Europejskiego i Rady z dnia </w:t>
      </w:r>
      <w:r w:rsidRPr="00B45FF0">
        <w:br/>
        <w:t>29 kwietnia 2004 r. w sprawie higieny środków spożywczych (Dz.</w:t>
      </w:r>
      <w:r w:rsidR="00635672">
        <w:t xml:space="preserve"> </w:t>
      </w:r>
      <w:r w:rsidRPr="00B45FF0">
        <w:t>U.</w:t>
      </w:r>
      <w:r w:rsidR="00635672">
        <w:t xml:space="preserve"> </w:t>
      </w:r>
      <w:r w:rsidRPr="00B45FF0">
        <w:t xml:space="preserve">UE-sp. rozdz. 13, t. 34, str. 319 z </w:t>
      </w:r>
      <w:proofErr w:type="spellStart"/>
      <w:r w:rsidRPr="00B45FF0">
        <w:t>późn</w:t>
      </w:r>
      <w:proofErr w:type="spellEnd"/>
      <w:r w:rsidRPr="00B45FF0">
        <w:t>. zm.) i wydanych na jego podstawie przepisów wykonawczych;</w:t>
      </w:r>
    </w:p>
    <w:p w14:paraId="649DAFA5" w14:textId="77777777" w:rsidR="00F2570A" w:rsidRPr="00B45FF0" w:rsidRDefault="00F2570A" w:rsidP="00F2570A">
      <w:pPr>
        <w:pStyle w:val="NormalnyWeb"/>
        <w:numPr>
          <w:ilvl w:val="1"/>
          <w:numId w:val="39"/>
        </w:numPr>
        <w:tabs>
          <w:tab w:val="num" w:pos="993"/>
        </w:tabs>
        <w:spacing w:before="0" w:beforeAutospacing="0" w:after="0" w:afterAutospacing="0"/>
        <w:ind w:left="993" w:hanging="284"/>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 (Dz. Urz. UE L 338 z 13.11.2004, str. 4);</w:t>
      </w:r>
    </w:p>
    <w:p w14:paraId="10683AA4" w14:textId="574D3FDA" w:rsidR="00F2570A" w:rsidRPr="00B45FF0" w:rsidRDefault="00F2570A" w:rsidP="00F2570A">
      <w:pPr>
        <w:pStyle w:val="NormalnyWeb"/>
        <w:numPr>
          <w:ilvl w:val="1"/>
          <w:numId w:val="39"/>
        </w:numPr>
        <w:tabs>
          <w:tab w:val="num" w:pos="993"/>
        </w:tabs>
        <w:spacing w:before="0" w:beforeAutospacing="0" w:after="0" w:afterAutospacing="0"/>
        <w:ind w:left="993" w:hanging="284"/>
      </w:pPr>
      <w:r w:rsidRPr="00B45FF0">
        <w:t xml:space="preserve">Rozporządzenia Ministra Rolnictwa i Rozwoju Wsi z dnia 23 grudnia 2014 r. </w:t>
      </w:r>
      <w:r w:rsidRPr="00B45FF0">
        <w:br/>
        <w:t>w sprawie znakowania poszczególnyc</w:t>
      </w:r>
      <w:r>
        <w:t xml:space="preserve">h rodzajów środków spożywczych </w:t>
      </w:r>
      <w:r w:rsidR="00B83431">
        <w:t>(Dz. U. z 2015 r. poz</w:t>
      </w:r>
      <w:r w:rsidRPr="00B45FF0">
        <w:t>. 29</w:t>
      </w:r>
      <w:r w:rsidR="00330E58">
        <w:br/>
        <w:t xml:space="preserve">z </w:t>
      </w:r>
      <w:proofErr w:type="spellStart"/>
      <w:r w:rsidR="00330E58">
        <w:t>późn</w:t>
      </w:r>
      <w:proofErr w:type="spellEnd"/>
      <w:r w:rsidR="00330E58">
        <w:t>. zm.</w:t>
      </w:r>
      <w:r w:rsidRPr="00B45FF0">
        <w:t>);</w:t>
      </w:r>
    </w:p>
    <w:p w14:paraId="099E560F" w14:textId="18589817" w:rsidR="00F2570A" w:rsidRPr="00B45FF0" w:rsidRDefault="00F2570A" w:rsidP="00F2570A">
      <w:pPr>
        <w:pStyle w:val="NormalnyWeb"/>
        <w:numPr>
          <w:ilvl w:val="1"/>
          <w:numId w:val="39"/>
        </w:numPr>
        <w:spacing w:before="0" w:beforeAutospacing="0" w:after="0" w:afterAutospacing="0"/>
        <w:ind w:left="993" w:hanging="284"/>
      </w:pPr>
      <w:r w:rsidRPr="00B45FF0">
        <w:t>Ustawy z dnia 21 grudnia 2000 r. o jakości handlowej artykułów rolno –</w:t>
      </w:r>
      <w:r w:rsidR="00330E58">
        <w:t xml:space="preserve"> spożywczych (</w:t>
      </w:r>
      <w:proofErr w:type="spellStart"/>
      <w:r w:rsidR="00330E58">
        <w:t>t.j</w:t>
      </w:r>
      <w:proofErr w:type="spellEnd"/>
      <w:r w:rsidR="00330E58">
        <w:t>. Dz. U. z 2018 r. p</w:t>
      </w:r>
      <w:r w:rsidRPr="00B45FF0">
        <w:t>oz</w:t>
      </w:r>
      <w:r w:rsidR="00330E58">
        <w:t>. 2164</w:t>
      </w:r>
      <w:r w:rsidR="00330E58" w:rsidRPr="00330E58">
        <w:t xml:space="preserve"> </w:t>
      </w:r>
      <w:r w:rsidR="00330E58">
        <w:t xml:space="preserve">z </w:t>
      </w:r>
      <w:proofErr w:type="spellStart"/>
      <w:r w:rsidR="00330E58">
        <w:t>późn</w:t>
      </w:r>
      <w:proofErr w:type="spellEnd"/>
      <w:r w:rsidR="00330E58">
        <w:t>. zm.</w:t>
      </w:r>
      <w:r w:rsidRPr="00B45FF0">
        <w:t>);</w:t>
      </w:r>
    </w:p>
    <w:p w14:paraId="1A5844EF" w14:textId="244B15AB" w:rsidR="00F2570A" w:rsidRPr="00B45FF0" w:rsidRDefault="00F2570A" w:rsidP="00F2570A">
      <w:pPr>
        <w:pStyle w:val="NormalnyWeb"/>
        <w:numPr>
          <w:ilvl w:val="1"/>
          <w:numId w:val="39"/>
        </w:numPr>
        <w:spacing w:before="0" w:beforeAutospacing="0" w:after="0" w:afterAutospacing="0"/>
        <w:ind w:left="993" w:hanging="284"/>
      </w:pPr>
      <w:r w:rsidRPr="00B45FF0">
        <w:t>Ustawy z dnia 16 grudnia 2005 r. o prod</w:t>
      </w:r>
      <w:r>
        <w:t xml:space="preserve">uktach pochodzenia zwierzęcego </w:t>
      </w:r>
      <w:r w:rsidR="00330E58">
        <w:t>(</w:t>
      </w:r>
      <w:proofErr w:type="spellStart"/>
      <w:r w:rsidR="00330E58">
        <w:t>t.j</w:t>
      </w:r>
      <w:proofErr w:type="spellEnd"/>
      <w:r w:rsidR="00330E58">
        <w:t>. Dz. U. z 2019 r. p</w:t>
      </w:r>
      <w:r w:rsidRPr="00B45FF0">
        <w:t xml:space="preserve">oz. </w:t>
      </w:r>
      <w:r w:rsidR="00330E58">
        <w:t>824</w:t>
      </w:r>
      <w:r w:rsidRPr="00B45FF0">
        <w:t>) oraz aktami wykonawczymi wydanymi na podstawie tej ustawy;</w:t>
      </w:r>
    </w:p>
    <w:p w14:paraId="4759433D" w14:textId="7B35D733" w:rsidR="00F2570A" w:rsidRPr="00B45FF0" w:rsidRDefault="00F2570A" w:rsidP="00F2570A">
      <w:pPr>
        <w:pStyle w:val="NormalnyWeb"/>
        <w:numPr>
          <w:ilvl w:val="1"/>
          <w:numId w:val="39"/>
        </w:numPr>
        <w:spacing w:before="0" w:beforeAutospacing="0" w:after="0" w:afterAutospacing="0"/>
        <w:ind w:left="993" w:hanging="284"/>
      </w:pPr>
      <w:r w:rsidRPr="00B45FF0">
        <w:lastRenderedPageBreak/>
        <w:t>Ustawy z dnia 29 stycznia 2004 r. o Inspekcji Weterynaryjnej (</w:t>
      </w:r>
      <w:proofErr w:type="spellStart"/>
      <w:r w:rsidRPr="00B45FF0">
        <w:t>t.j</w:t>
      </w:r>
      <w:proofErr w:type="spellEnd"/>
      <w:r w:rsidRPr="00B45FF0">
        <w:t xml:space="preserve">. </w:t>
      </w:r>
      <w:r w:rsidRPr="00B45FF0">
        <w:rPr>
          <w:rStyle w:val="h1"/>
        </w:rPr>
        <w:t>Dz.U. z 201</w:t>
      </w:r>
      <w:r w:rsidR="00330E58">
        <w:rPr>
          <w:rStyle w:val="h1"/>
        </w:rPr>
        <w:t>8 r.</w:t>
      </w:r>
      <w:r w:rsidRPr="00B45FF0">
        <w:rPr>
          <w:rStyle w:val="h1"/>
        </w:rPr>
        <w:t xml:space="preserve"> </w:t>
      </w:r>
      <w:r w:rsidR="00330E58">
        <w:rPr>
          <w:rStyle w:val="h1"/>
        </w:rPr>
        <w:t>poz.</w:t>
      </w:r>
      <w:r w:rsidRPr="00B45FF0">
        <w:rPr>
          <w:rStyle w:val="h1"/>
        </w:rPr>
        <w:t xml:space="preserve"> </w:t>
      </w:r>
      <w:r w:rsidR="00330E58">
        <w:rPr>
          <w:rStyle w:val="h1"/>
        </w:rPr>
        <w:t>1557</w:t>
      </w:r>
      <w:r w:rsidRPr="00B45FF0">
        <w:t>) oraz aktami wykonawczymi wydanymi na podstawie te</w:t>
      </w:r>
      <w:r w:rsidR="00330E58">
        <w:t>j ustawy;</w:t>
      </w:r>
    </w:p>
    <w:p w14:paraId="3AED3490" w14:textId="77777777" w:rsidR="00655475" w:rsidRDefault="00F2570A" w:rsidP="00655475">
      <w:pPr>
        <w:pStyle w:val="NormalnyWeb"/>
        <w:numPr>
          <w:ilvl w:val="1"/>
          <w:numId w:val="39"/>
        </w:numPr>
        <w:spacing w:before="0" w:beforeAutospacing="0" w:after="0" w:afterAutospacing="0"/>
        <w:ind w:left="993" w:hanging="284"/>
      </w:pPr>
      <w:r w:rsidRPr="00B45FF0">
        <w:t xml:space="preserve">Ustawy z dnia 25 sierpnia 2006 r. o bezpieczeństwie żywności i żywienia </w:t>
      </w:r>
      <w:r w:rsidRPr="00B45FF0">
        <w:br/>
        <w:t>(</w:t>
      </w:r>
      <w:proofErr w:type="spellStart"/>
      <w:r w:rsidRPr="00B45FF0">
        <w:t>t.j</w:t>
      </w:r>
      <w:proofErr w:type="spellEnd"/>
      <w:r w:rsidRPr="00B45FF0">
        <w:t>. Dz.U. z 201</w:t>
      </w:r>
      <w:r w:rsidR="00E13A25">
        <w:t>9</w:t>
      </w:r>
      <w:r w:rsidRPr="00B45FF0">
        <w:t xml:space="preserve"> r. poz. </w:t>
      </w:r>
      <w:r w:rsidR="00E13A25">
        <w:t>1252</w:t>
      </w:r>
      <w:r w:rsidRPr="00B45FF0">
        <w:t xml:space="preserve"> z </w:t>
      </w:r>
      <w:proofErr w:type="spellStart"/>
      <w:r w:rsidRPr="00B45FF0">
        <w:t>późn</w:t>
      </w:r>
      <w:proofErr w:type="spellEnd"/>
      <w:r w:rsidRPr="00B45FF0">
        <w:t>. zm.)</w:t>
      </w:r>
      <w:r w:rsidR="00655475">
        <w:t>;</w:t>
      </w:r>
    </w:p>
    <w:p w14:paraId="1F1A6888" w14:textId="77777777" w:rsidR="00E5115C" w:rsidRDefault="00655475" w:rsidP="00E5115C">
      <w:pPr>
        <w:pStyle w:val="NormalnyWeb"/>
        <w:numPr>
          <w:ilvl w:val="1"/>
          <w:numId w:val="39"/>
        </w:numPr>
        <w:spacing w:before="0" w:beforeAutospacing="0" w:after="0" w:afterAutospacing="0"/>
        <w:ind w:left="993" w:hanging="284"/>
      </w:pPr>
      <w:r>
        <w:t xml:space="preserve">Dyrektywy Parlamentu Europejskiego i Rady 2011/91/UE z dnia 13 grudnia 2011 r. w sprawie oznaczeń lub </w:t>
      </w:r>
      <w:proofErr w:type="spellStart"/>
      <w:r>
        <w:t>oznakowań</w:t>
      </w:r>
      <w:proofErr w:type="spellEnd"/>
      <w:r>
        <w:t xml:space="preserve"> identyfikacyjnych partii towaru, do której należy dany środek spożywczy (</w:t>
      </w:r>
      <w:proofErr w:type="spellStart"/>
      <w:r>
        <w:t>Dz.Urz.UE.L</w:t>
      </w:r>
      <w:proofErr w:type="spellEnd"/>
      <w:r>
        <w:t xml:space="preserve"> Nr 334, str. 1);</w:t>
      </w:r>
    </w:p>
    <w:p w14:paraId="29F6F840" w14:textId="615E1F65" w:rsidR="00E5115C" w:rsidRPr="00ED40B0" w:rsidRDefault="00E5115C" w:rsidP="00E5115C">
      <w:pPr>
        <w:pStyle w:val="NormalnyWeb"/>
        <w:numPr>
          <w:ilvl w:val="1"/>
          <w:numId w:val="39"/>
        </w:numPr>
        <w:spacing w:before="0" w:beforeAutospacing="0" w:after="0" w:afterAutospacing="0"/>
        <w:ind w:left="993" w:hanging="284"/>
      </w:pPr>
      <w:r w:rsidRPr="00E5115C">
        <w:t>Rozporządzeni</w:t>
      </w:r>
      <w:r>
        <w:t>a</w:t>
      </w:r>
      <w:r w:rsidRPr="00E5115C">
        <w:t xml:space="preserve"> Parlamentu Europejskiego </w:t>
      </w:r>
      <w:r>
        <w:t>i</w:t>
      </w:r>
      <w:r w:rsidRPr="00E5115C">
        <w:t xml:space="preserve"> Rady (U</w:t>
      </w:r>
      <w:r>
        <w:t>E</w:t>
      </w:r>
      <w:r w:rsidRPr="00E5115C">
        <w:t xml:space="preserve">) Nr 1169/2011 </w:t>
      </w:r>
      <w:r>
        <w:t>z d</w:t>
      </w:r>
      <w:r w:rsidRPr="00E5115C">
        <w:t xml:space="preserve">nia 25 </w:t>
      </w:r>
      <w:r>
        <w:t>p</w:t>
      </w:r>
      <w:r w:rsidRPr="00E5115C">
        <w:t xml:space="preserve">aździernika 2011 r. w sprawie przekazywania konsumentom informacji na temat żywności, zmiany Rozporządzeń Parlamentu Europejskiego </w:t>
      </w:r>
      <w:r>
        <w:t>i</w:t>
      </w:r>
      <w:r w:rsidRPr="00E5115C">
        <w:t xml:space="preserve"> Rady (W</w:t>
      </w:r>
      <w:r>
        <w:t>E</w:t>
      </w:r>
      <w:r w:rsidRPr="00E5115C">
        <w:t xml:space="preserve">) Nr 1924/2006 </w:t>
      </w:r>
      <w:r>
        <w:t>i</w:t>
      </w:r>
      <w:r w:rsidRPr="00E5115C">
        <w:t xml:space="preserve"> (W</w:t>
      </w:r>
      <w:r>
        <w:t>E</w:t>
      </w:r>
      <w:r w:rsidRPr="00E5115C">
        <w:t xml:space="preserve">) Nr 1925/2006 </w:t>
      </w:r>
      <w:r>
        <w:t>o</w:t>
      </w:r>
      <w:r w:rsidRPr="00E5115C">
        <w:t xml:space="preserve">raz </w:t>
      </w:r>
      <w:r>
        <w:t>u</w:t>
      </w:r>
      <w:r w:rsidRPr="00E5115C">
        <w:t>chylenia Dyrektywy Komisji 87/250/E</w:t>
      </w:r>
      <w:r>
        <w:t>WG</w:t>
      </w:r>
      <w:r w:rsidRPr="00E5115C">
        <w:t>, Dyrektywy Rady 90/496/E</w:t>
      </w:r>
      <w:r>
        <w:t>WG</w:t>
      </w:r>
      <w:r w:rsidRPr="00E5115C">
        <w:t>, Dyrektywy Komisji 1999/10/W</w:t>
      </w:r>
      <w:r>
        <w:t>E</w:t>
      </w:r>
      <w:r w:rsidRPr="00E5115C">
        <w:t>, Dyrektywy 2000/13/W</w:t>
      </w:r>
      <w:r>
        <w:t>E</w:t>
      </w:r>
      <w:r w:rsidRPr="00E5115C">
        <w:t xml:space="preserve"> Parlamentu Europejskiego </w:t>
      </w:r>
      <w:r>
        <w:t>i</w:t>
      </w:r>
      <w:r w:rsidRPr="00E5115C">
        <w:t xml:space="preserve"> Rady, Dyrektyw Komisji 2002/67/W</w:t>
      </w:r>
      <w:r>
        <w:t>E</w:t>
      </w:r>
      <w:r w:rsidRPr="00E5115C">
        <w:t xml:space="preserve"> </w:t>
      </w:r>
      <w:r>
        <w:t>i</w:t>
      </w:r>
      <w:r w:rsidRPr="00E5115C">
        <w:t xml:space="preserve"> 2008/5/W</w:t>
      </w:r>
      <w:r>
        <w:t>E</w:t>
      </w:r>
      <w:r w:rsidRPr="00E5115C">
        <w:t xml:space="preserve"> </w:t>
      </w:r>
      <w:r>
        <w:t>o</w:t>
      </w:r>
      <w:r w:rsidRPr="00E5115C">
        <w:t>raz Rozporządzenia Komisji (WE) N</w:t>
      </w:r>
      <w:r>
        <w:t>r</w:t>
      </w:r>
      <w:r w:rsidRPr="00E5115C">
        <w:t xml:space="preserve"> 608/2004</w:t>
      </w:r>
      <w:r>
        <w:t xml:space="preserve"> </w:t>
      </w:r>
      <w:r w:rsidRPr="00E5115C">
        <w:t>(</w:t>
      </w:r>
      <w:proofErr w:type="spellStart"/>
      <w:r w:rsidRPr="00E5115C">
        <w:t>Dz.Urz.UE.L</w:t>
      </w:r>
      <w:proofErr w:type="spellEnd"/>
      <w:r w:rsidRPr="00E5115C">
        <w:t xml:space="preserve"> Nr 304, str. 18 </w:t>
      </w:r>
      <w:r w:rsidRPr="00B45FF0">
        <w:t xml:space="preserve">z </w:t>
      </w:r>
      <w:proofErr w:type="spellStart"/>
      <w:r w:rsidRPr="00B45FF0">
        <w:t>późn</w:t>
      </w:r>
      <w:proofErr w:type="spellEnd"/>
      <w:r w:rsidRPr="00B45FF0">
        <w:t>. zm.</w:t>
      </w:r>
      <w:r w:rsidRPr="00E5115C">
        <w:t>)</w:t>
      </w:r>
      <w:r>
        <w:t>.</w:t>
      </w:r>
    </w:p>
    <w:p w14:paraId="0BF5C8A2" w14:textId="77777777" w:rsidR="00F2570A" w:rsidRDefault="00F2570A" w:rsidP="00F2570A">
      <w:pPr>
        <w:pStyle w:val="Zwykytekst"/>
        <w:keepNext/>
        <w:keepLines/>
        <w:jc w:val="center"/>
        <w:rPr>
          <w:rFonts w:ascii="Times New Roman" w:hAnsi="Times New Roman"/>
          <w:b/>
          <w:bCs/>
        </w:rPr>
      </w:pPr>
    </w:p>
    <w:p w14:paraId="6F1EAE50" w14:textId="77777777" w:rsidR="00F2570A" w:rsidRPr="008C50DA" w:rsidRDefault="00F2570A" w:rsidP="00F2570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07122D80" w14:textId="73B8C9B5" w:rsidR="00F2570A" w:rsidRPr="007C12D3" w:rsidRDefault="00F2570A" w:rsidP="00F2570A">
      <w:pPr>
        <w:pStyle w:val="WW-Tekstpodstawowywcity3"/>
        <w:numPr>
          <w:ilvl w:val="0"/>
          <w:numId w:val="30"/>
        </w:numPr>
        <w:tabs>
          <w:tab w:val="left" w:pos="0"/>
        </w:tabs>
        <w:spacing w:before="0"/>
        <w:ind w:left="284" w:hanging="284"/>
        <w:rPr>
          <w:sz w:val="20"/>
          <w:szCs w:val="20"/>
        </w:rPr>
      </w:pPr>
      <w:r w:rsidRPr="007C12D3">
        <w:rPr>
          <w:sz w:val="20"/>
          <w:szCs w:val="20"/>
        </w:rPr>
        <w:t>Zamawiający zobowiązuje się odebrać przedmiot umowy, o którym mowa w § 1 ust</w:t>
      </w:r>
      <w:r w:rsidR="00501BFC">
        <w:rPr>
          <w:sz w:val="20"/>
          <w:szCs w:val="20"/>
        </w:rPr>
        <w:t>.</w:t>
      </w:r>
      <w:r w:rsidRPr="007C12D3">
        <w:rPr>
          <w:sz w:val="20"/>
          <w:szCs w:val="20"/>
        </w:rPr>
        <w:t xml:space="preserve"> 1 i zapłacić Wykonawcy cenę w wysokości podanej w złożonej przez Wykonawcę ofercie tj. w wysokości:</w:t>
      </w:r>
    </w:p>
    <w:p w14:paraId="5F68337B" w14:textId="77777777" w:rsidR="00F2570A" w:rsidRDefault="00F2570A" w:rsidP="00F2570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3B8BE76D" w14:textId="754C843B" w:rsidR="00F2570A" w:rsidRDefault="00F2570A" w:rsidP="00F2570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r w:rsidR="00501BFC">
        <w:rPr>
          <w:color w:val="000000"/>
          <w:sz w:val="20"/>
          <w:szCs w:val="20"/>
        </w:rPr>
        <w:t>w tym</w:t>
      </w:r>
    </w:p>
    <w:p w14:paraId="013A101A" w14:textId="1641CC6F" w:rsidR="00F2570A" w:rsidRDefault="00F2570A" w:rsidP="00F2570A">
      <w:pPr>
        <w:pStyle w:val="WW-Tekstpodstawowywcity3"/>
        <w:tabs>
          <w:tab w:val="left" w:pos="0"/>
        </w:tabs>
        <w:spacing w:before="0"/>
        <w:ind w:left="709" w:hanging="349"/>
        <w:rPr>
          <w:color w:val="000000"/>
          <w:sz w:val="20"/>
          <w:szCs w:val="20"/>
        </w:rPr>
      </w:pPr>
      <w:r>
        <w:rPr>
          <w:color w:val="000000"/>
          <w:sz w:val="20"/>
          <w:szCs w:val="20"/>
        </w:rPr>
        <w:t xml:space="preserve">c) podatek VAT w wysokości </w:t>
      </w:r>
      <w:r w:rsidRPr="00185797">
        <w:rPr>
          <w:color w:val="000000"/>
          <w:sz w:val="20"/>
          <w:szCs w:val="20"/>
        </w:rPr>
        <w:t>......................zł ( słownie złotych:...................................................),</w:t>
      </w:r>
    </w:p>
    <w:p w14:paraId="2B885E35" w14:textId="77777777" w:rsidR="00F2570A" w:rsidRPr="00DA117D" w:rsidRDefault="00F2570A" w:rsidP="00F2570A">
      <w:pPr>
        <w:pStyle w:val="WW-Tekstpodstawowywcity3"/>
        <w:numPr>
          <w:ilvl w:val="0"/>
          <w:numId w:val="30"/>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w:t>
      </w:r>
      <w:r w:rsidRPr="00DA117D">
        <w:rPr>
          <w:sz w:val="20"/>
          <w:szCs w:val="20"/>
        </w:rPr>
        <w:t>załączniku nr 1 do niniejszej umowy, Zamawiający zapłaci Wykonawcy w terminie 30 dni od dnia otrzymania prawidłowo wystawionej faktury VAT Wykonawcy oraz potwierdzenia dostawy towaru, o którym mowa w §1 zgodnie z zamówieniem.</w:t>
      </w:r>
    </w:p>
    <w:p w14:paraId="2992E9E7" w14:textId="77777777" w:rsidR="00F2570A" w:rsidRPr="00DA117D" w:rsidRDefault="00F2570A" w:rsidP="00F2570A">
      <w:pPr>
        <w:pStyle w:val="WW-Tekstpodstawowywcity3"/>
        <w:numPr>
          <w:ilvl w:val="0"/>
          <w:numId w:val="30"/>
        </w:numPr>
        <w:tabs>
          <w:tab w:val="left" w:pos="0"/>
        </w:tabs>
        <w:spacing w:before="0"/>
        <w:ind w:left="284" w:hanging="284"/>
        <w:rPr>
          <w:sz w:val="20"/>
          <w:szCs w:val="20"/>
        </w:rPr>
      </w:pPr>
      <w:r w:rsidRPr="00DA117D">
        <w:rPr>
          <w:sz w:val="20"/>
          <w:szCs w:val="20"/>
        </w:rPr>
        <w:t>W przypadku stwierdzenia braków w przedmiocie dostawy, Zamawiający ma prawo wstrzymać się z zapłatą ceny do czasu ich usunięcia przez Wykonawcę.</w:t>
      </w:r>
    </w:p>
    <w:p w14:paraId="04240F50" w14:textId="77777777" w:rsidR="00F2570A" w:rsidRPr="00ED40B0" w:rsidRDefault="00F2570A" w:rsidP="00F2570A">
      <w:pPr>
        <w:pStyle w:val="WW-Tekstpodstawowywcity3"/>
        <w:numPr>
          <w:ilvl w:val="0"/>
          <w:numId w:val="30"/>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14:paraId="766C175C" w14:textId="77777777" w:rsidR="00F2570A" w:rsidRPr="008C1862" w:rsidRDefault="00F2570A" w:rsidP="00F2570A">
      <w:pPr>
        <w:pStyle w:val="WW-Tekstpodstawowywcity3"/>
        <w:numPr>
          <w:ilvl w:val="0"/>
          <w:numId w:val="30"/>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14:paraId="2BC91BD2" w14:textId="77777777" w:rsidR="00F2570A" w:rsidRPr="001829A9" w:rsidRDefault="00F2570A" w:rsidP="00F2570A">
      <w:pPr>
        <w:pStyle w:val="WW-Tekstpodstawowywcity3"/>
        <w:numPr>
          <w:ilvl w:val="0"/>
          <w:numId w:val="30"/>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14:paraId="5D3D1F07" w14:textId="13ECC60B" w:rsidR="00F2570A" w:rsidRPr="001829A9" w:rsidRDefault="00F2570A" w:rsidP="00F2570A">
      <w:pPr>
        <w:pStyle w:val="WW-Tekstpodstawowywcity3"/>
        <w:numPr>
          <w:ilvl w:val="0"/>
          <w:numId w:val="30"/>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000E36DB">
        <w:rPr>
          <w:sz w:val="20"/>
        </w:rPr>
        <w:t xml:space="preserve"> </w:t>
      </w:r>
      <w:r w:rsidRPr="001829A9">
        <w:rPr>
          <w:sz w:val="20"/>
        </w:rPr>
        <w:t>r.) grup towarów i usług konsumpcyjnych dotyczących przedmiotu umowy opublikowanych w Biuletynie Głównego Urzędu Statystycznego pt. „Ceny w gospodarce narodowej na dany miesiąc”.</w:t>
      </w:r>
    </w:p>
    <w:p w14:paraId="0CDC4449" w14:textId="77777777" w:rsidR="00F2570A" w:rsidRDefault="00F2570A" w:rsidP="00F2570A">
      <w:pPr>
        <w:numPr>
          <w:ilvl w:val="0"/>
          <w:numId w:val="31"/>
        </w:numPr>
        <w:ind w:left="284" w:hanging="284"/>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793457D8" w14:textId="7D764D50" w:rsidR="00F2570A" w:rsidRDefault="00F2570A" w:rsidP="00F2570A">
      <w:pPr>
        <w:numPr>
          <w:ilvl w:val="0"/>
          <w:numId w:val="31"/>
        </w:numPr>
        <w:ind w:left="284" w:hanging="284"/>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681AE391" w14:textId="77777777" w:rsidR="00F2570A" w:rsidRPr="00771ED3" w:rsidRDefault="00F2570A" w:rsidP="00F2570A">
      <w:pPr>
        <w:numPr>
          <w:ilvl w:val="0"/>
          <w:numId w:val="31"/>
        </w:numPr>
        <w:ind w:left="284" w:hanging="284"/>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6A99134E" w14:textId="77777777" w:rsidR="00F2570A" w:rsidRPr="00EA6953" w:rsidRDefault="00F2570A" w:rsidP="00F2570A">
      <w:pPr>
        <w:numPr>
          <w:ilvl w:val="0"/>
          <w:numId w:val="31"/>
        </w:numPr>
        <w:ind w:left="284" w:hanging="284"/>
        <w:jc w:val="both"/>
        <w:rPr>
          <w:bCs/>
        </w:rPr>
      </w:pPr>
      <w:r w:rsidRPr="00EA6953">
        <w:rPr>
          <w:bCs/>
        </w:rPr>
        <w:t>Waloryzowaną cenę jednostkową zaokrągli się do pełnych groszy (2 miejsca po przecinku) w następujący sposób:</w:t>
      </w:r>
    </w:p>
    <w:p w14:paraId="0D868B2E" w14:textId="474E98C7" w:rsidR="00F2570A" w:rsidRPr="00EA6953" w:rsidRDefault="00F2570A" w:rsidP="00F2570A">
      <w:pPr>
        <w:numPr>
          <w:ilvl w:val="0"/>
          <w:numId w:val="26"/>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r w:rsidR="000E36DB">
        <w:rPr>
          <w:bCs/>
        </w:rPr>
        <w:t>,</w:t>
      </w:r>
    </w:p>
    <w:p w14:paraId="7D961024" w14:textId="77777777" w:rsidR="00F2570A" w:rsidRPr="008F772D" w:rsidRDefault="00F2570A" w:rsidP="00F2570A">
      <w:pPr>
        <w:numPr>
          <w:ilvl w:val="0"/>
          <w:numId w:val="26"/>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14:paraId="00F62A45" w14:textId="77777777" w:rsidR="00F2570A" w:rsidRPr="008F772D" w:rsidRDefault="00F2570A" w:rsidP="00F2570A">
      <w:pPr>
        <w:ind w:left="709"/>
        <w:jc w:val="both"/>
      </w:pPr>
    </w:p>
    <w:p w14:paraId="7EC04FD6"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32C3BC7B" w14:textId="77777777" w:rsidR="00F2570A" w:rsidRPr="006B36AA" w:rsidRDefault="00F2570A" w:rsidP="00F2570A">
      <w:pPr>
        <w:widowControl w:val="0"/>
        <w:autoSpaceDE w:val="0"/>
        <w:autoSpaceDN w:val="0"/>
        <w:adjustRightInd w:val="0"/>
        <w:jc w:val="both"/>
      </w:pPr>
      <w:r w:rsidRPr="006B36AA">
        <w:rPr>
          <w:bCs/>
        </w:rPr>
        <w:t xml:space="preserve">1.  </w:t>
      </w:r>
      <w:r w:rsidRPr="006B36AA">
        <w:t>Zamawiający zastrzega sobie prawo:</w:t>
      </w:r>
    </w:p>
    <w:p w14:paraId="1A2283BE" w14:textId="3E80F48B" w:rsidR="00F2570A" w:rsidRDefault="00F2570A" w:rsidP="00F2570A">
      <w:pPr>
        <w:numPr>
          <w:ilvl w:val="1"/>
          <w:numId w:val="32"/>
        </w:numPr>
        <w:ind w:left="709" w:hanging="425"/>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rsidR="000E36DB">
        <w:t>,</w:t>
      </w:r>
    </w:p>
    <w:p w14:paraId="3924C752" w14:textId="77777777" w:rsidR="00F2570A" w:rsidRDefault="00F2570A" w:rsidP="00F2570A">
      <w:pPr>
        <w:widowControl w:val="0"/>
        <w:numPr>
          <w:ilvl w:val="1"/>
          <w:numId w:val="32"/>
        </w:numPr>
        <w:autoSpaceDE w:val="0"/>
        <w:autoSpaceDN w:val="0"/>
        <w:adjustRightInd w:val="0"/>
        <w:ind w:left="709" w:hanging="425"/>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52FF7093" w14:textId="77777777" w:rsidR="00F2570A" w:rsidRDefault="00F2570A" w:rsidP="00F2570A">
      <w:pPr>
        <w:pStyle w:val="Akapitzlist"/>
        <w:widowControl w:val="0"/>
        <w:numPr>
          <w:ilvl w:val="0"/>
          <w:numId w:val="44"/>
        </w:numPr>
        <w:autoSpaceDE w:val="0"/>
        <w:autoSpaceDN w:val="0"/>
        <w:adjustRightInd w:val="0"/>
        <w:jc w:val="both"/>
      </w:pPr>
      <w:r w:rsidRPr="008C50DA">
        <w:t>Zamawiający nie będzie ponosił ujemnych skutków zmniejszenia ilości i wartości dostaw przewidzianych w</w:t>
      </w:r>
      <w:r>
        <w:t> </w:t>
      </w:r>
      <w:r w:rsidRPr="008C50DA">
        <w:t>umowie.</w:t>
      </w:r>
    </w:p>
    <w:p w14:paraId="2C8EA4CD" w14:textId="77777777" w:rsidR="00F2570A" w:rsidRDefault="00F2570A" w:rsidP="00F2570A">
      <w:pPr>
        <w:ind w:right="45"/>
        <w:jc w:val="center"/>
        <w:rPr>
          <w:b/>
        </w:rPr>
      </w:pPr>
    </w:p>
    <w:p w14:paraId="2D47F66A" w14:textId="77777777" w:rsidR="000E36DB" w:rsidRDefault="000E36DB" w:rsidP="00F2570A">
      <w:pPr>
        <w:ind w:right="45"/>
        <w:jc w:val="center"/>
        <w:rPr>
          <w:b/>
        </w:rPr>
      </w:pPr>
    </w:p>
    <w:p w14:paraId="77550770" w14:textId="77777777" w:rsidR="00F2570A" w:rsidRPr="008C50DA" w:rsidRDefault="00F2570A" w:rsidP="00F2570A">
      <w:pPr>
        <w:ind w:right="45"/>
        <w:jc w:val="center"/>
        <w:rPr>
          <w:b/>
          <w:bCs/>
        </w:rPr>
      </w:pPr>
      <w:r w:rsidRPr="008C50DA">
        <w:rPr>
          <w:b/>
        </w:rPr>
        <w:lastRenderedPageBreak/>
        <w:t xml:space="preserve">§ </w:t>
      </w:r>
      <w:r>
        <w:rPr>
          <w:b/>
        </w:rPr>
        <w:t>5</w:t>
      </w:r>
    </w:p>
    <w:p w14:paraId="140B5205" w14:textId="77777777" w:rsidR="00F2570A" w:rsidRPr="00DC17A1" w:rsidRDefault="00F2570A" w:rsidP="00F2570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115646E3" w14:textId="1793E3D6" w:rsidR="00F2570A" w:rsidRPr="001829A9" w:rsidRDefault="000E36DB" w:rsidP="000E36DB">
      <w:pPr>
        <w:pStyle w:val="ust"/>
        <w:numPr>
          <w:ilvl w:val="1"/>
          <w:numId w:val="47"/>
        </w:numPr>
        <w:tabs>
          <w:tab w:val="clear" w:pos="3780"/>
        </w:tabs>
        <w:spacing w:before="0" w:after="0"/>
        <w:ind w:left="426"/>
        <w:rPr>
          <w:bCs/>
          <w:sz w:val="20"/>
        </w:rPr>
      </w:pPr>
      <w:r>
        <w:rPr>
          <w:bCs/>
          <w:sz w:val="20"/>
        </w:rPr>
        <w:t>p</w:t>
      </w:r>
      <w:r w:rsidR="00F2570A" w:rsidRPr="00DC17A1">
        <w:rPr>
          <w:bCs/>
          <w:sz w:val="20"/>
        </w:rPr>
        <w:t>olisy ubezpieczeniowej od odpowiedzialności cywilnej (deliktowej, kontraktowej i produktowej) z</w:t>
      </w:r>
      <w:r w:rsidR="00F2570A">
        <w:rPr>
          <w:bCs/>
          <w:sz w:val="20"/>
        </w:rPr>
        <w:t> </w:t>
      </w:r>
      <w:r w:rsidR="00F2570A" w:rsidRPr="00DC17A1">
        <w:rPr>
          <w:bCs/>
          <w:sz w:val="20"/>
        </w:rPr>
        <w:t xml:space="preserve">rozszerzonym zakresem ubezpieczenia od odpowiedzialności cywilnej ubezpieczonego za szkody osobowe lub rzeczowe wyrządzone przez </w:t>
      </w:r>
      <w:r w:rsidR="00F2570A" w:rsidRPr="00DC17A1">
        <w:rPr>
          <w:b/>
          <w:bCs/>
          <w:sz w:val="20"/>
        </w:rPr>
        <w:t>produkty</w:t>
      </w:r>
      <w:r w:rsidR="00F2570A" w:rsidRPr="00DC17A1">
        <w:rPr>
          <w:bCs/>
          <w:sz w:val="20"/>
        </w:rPr>
        <w:t xml:space="preserve"> dostarczone przez Wykonawcę na kwotę minimum </w:t>
      </w:r>
      <w:r w:rsidR="00F2570A" w:rsidRPr="00DC17A1">
        <w:rPr>
          <w:b/>
          <w:bCs/>
          <w:sz w:val="20"/>
        </w:rPr>
        <w:t xml:space="preserve">……….. </w:t>
      </w:r>
      <w:r w:rsidR="00F2570A" w:rsidRPr="001829A9">
        <w:rPr>
          <w:b/>
          <w:bCs/>
          <w:sz w:val="20"/>
        </w:rPr>
        <w:t>zł</w:t>
      </w:r>
      <w:r w:rsidRPr="000E36DB">
        <w:rPr>
          <w:bCs/>
          <w:sz w:val="20"/>
        </w:rPr>
        <w:t>,</w:t>
      </w:r>
    </w:p>
    <w:p w14:paraId="35EA275D" w14:textId="6D6466A7" w:rsidR="00F2570A" w:rsidRPr="001829A9" w:rsidRDefault="000E36DB" w:rsidP="000E36DB">
      <w:pPr>
        <w:pStyle w:val="ust"/>
        <w:numPr>
          <w:ilvl w:val="1"/>
          <w:numId w:val="47"/>
        </w:numPr>
        <w:tabs>
          <w:tab w:val="clear" w:pos="3780"/>
        </w:tabs>
        <w:spacing w:before="0" w:after="0"/>
        <w:ind w:left="426"/>
        <w:rPr>
          <w:bCs/>
          <w:sz w:val="20"/>
        </w:rPr>
      </w:pPr>
      <w:r>
        <w:rPr>
          <w:sz w:val="20"/>
        </w:rPr>
        <w:t>p</w:t>
      </w:r>
      <w:r w:rsidR="00F2570A" w:rsidRPr="001829A9">
        <w:rPr>
          <w:sz w:val="20"/>
        </w:rPr>
        <w:t xml:space="preserve">otwierdzenia wdrożonego i działającego systemu HACCP w formie zaświadczenia wydanego przez </w:t>
      </w:r>
      <w:r>
        <w:rPr>
          <w:sz w:val="20"/>
        </w:rPr>
        <w:t>PIS</w:t>
      </w:r>
      <w:r w:rsidR="00F2570A" w:rsidRPr="001829A9">
        <w:rPr>
          <w:sz w:val="20"/>
        </w:rPr>
        <w:t xml:space="preserve"> lub Inspekcję Weterynaryjną o objęciu nadzorem funkcjon</w:t>
      </w:r>
      <w:r>
        <w:rPr>
          <w:sz w:val="20"/>
        </w:rPr>
        <w:t>owania wdrożonego systemu HACCP,</w:t>
      </w:r>
    </w:p>
    <w:p w14:paraId="72F4FDC3" w14:textId="2F638E10" w:rsidR="00F2570A" w:rsidRPr="001829A9" w:rsidRDefault="000E36DB" w:rsidP="000E36DB">
      <w:pPr>
        <w:pStyle w:val="ust"/>
        <w:numPr>
          <w:ilvl w:val="1"/>
          <w:numId w:val="47"/>
        </w:numPr>
        <w:tabs>
          <w:tab w:val="clear" w:pos="3780"/>
        </w:tabs>
        <w:spacing w:before="0" w:after="0"/>
        <w:ind w:left="426"/>
        <w:rPr>
          <w:bCs/>
          <w:sz w:val="20"/>
        </w:rPr>
      </w:pPr>
      <w:r>
        <w:rPr>
          <w:bCs/>
          <w:sz w:val="20"/>
        </w:rPr>
        <w:t>a</w:t>
      </w:r>
      <w:r w:rsidR="00F2570A" w:rsidRPr="001829A9">
        <w:rPr>
          <w:sz w:val="20"/>
        </w:rPr>
        <w:t xml:space="preserve">ktualnej decyzji administracyjnej właściwego organu </w:t>
      </w:r>
      <w:r>
        <w:rPr>
          <w:sz w:val="20"/>
        </w:rPr>
        <w:t>PIS</w:t>
      </w:r>
      <w:r w:rsidR="00F2570A" w:rsidRPr="001829A9">
        <w:rPr>
          <w:sz w:val="20"/>
        </w:rPr>
        <w:t xml:space="preserve">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w:t>
      </w:r>
      <w:r>
        <w:rPr>
          <w:sz w:val="20"/>
        </w:rPr>
        <w:t xml:space="preserve"> </w:t>
      </w:r>
      <w:r w:rsidR="00F2570A" w:rsidRPr="001829A9">
        <w:rPr>
          <w:sz w:val="20"/>
        </w:rPr>
        <w:t>1 pkt 2 ustawy z dnia 25 sierpnia 2006 r.</w:t>
      </w:r>
      <w:r w:rsidR="00F2570A">
        <w:rPr>
          <w:sz w:val="20"/>
        </w:rPr>
        <w:t xml:space="preserve"> </w:t>
      </w:r>
      <w:r w:rsidR="00F2570A" w:rsidRPr="001829A9">
        <w:rPr>
          <w:sz w:val="20"/>
        </w:rPr>
        <w:t xml:space="preserve">o bezpieczeństwie żywności i żywienia </w:t>
      </w:r>
      <w:r w:rsidR="00F2570A" w:rsidRPr="001829A9">
        <w:rPr>
          <w:i/>
          <w:sz w:val="20"/>
        </w:rPr>
        <w:t>- jeżeli ustawa nakłada obowiązek posiadania takich uprawnień w zależności od prowadzonej działalności gospodarczej</w:t>
      </w:r>
      <w:r>
        <w:rPr>
          <w:i/>
          <w:sz w:val="20"/>
        </w:rPr>
        <w:t>,</w:t>
      </w:r>
    </w:p>
    <w:p w14:paraId="3BB82005" w14:textId="6786F049" w:rsidR="00F2570A" w:rsidRPr="001829A9" w:rsidRDefault="000E36DB" w:rsidP="000E36DB">
      <w:pPr>
        <w:pStyle w:val="ust"/>
        <w:numPr>
          <w:ilvl w:val="1"/>
          <w:numId w:val="47"/>
        </w:numPr>
        <w:tabs>
          <w:tab w:val="clear" w:pos="3780"/>
        </w:tabs>
        <w:spacing w:before="0" w:after="0"/>
        <w:ind w:left="426"/>
        <w:rPr>
          <w:bCs/>
          <w:sz w:val="20"/>
        </w:rPr>
      </w:pPr>
      <w:r>
        <w:rPr>
          <w:bCs/>
          <w:sz w:val="20"/>
        </w:rPr>
        <w:t>p</w:t>
      </w:r>
      <w:r w:rsidR="00F2570A" w:rsidRPr="001829A9">
        <w:rPr>
          <w:bCs/>
          <w:sz w:val="20"/>
        </w:rPr>
        <w:t>otwierdzenia o z</w:t>
      </w:r>
      <w:r w:rsidR="00F2570A"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ustawy z dnia 21 grudnia 2000 r. o jakości handlowej artykułów rolno – spożywczych  – </w:t>
      </w:r>
      <w:r w:rsidR="00F2570A" w:rsidRPr="001829A9">
        <w:rPr>
          <w:i/>
          <w:sz w:val="20"/>
        </w:rPr>
        <w:t>jeżeli ustawy nakładają obowiązek posiadania takich uprawnień.</w:t>
      </w:r>
    </w:p>
    <w:p w14:paraId="21B13529" w14:textId="77777777" w:rsidR="00F2570A" w:rsidRDefault="00F2570A" w:rsidP="00F2570A">
      <w:pPr>
        <w:pStyle w:val="ust"/>
        <w:tabs>
          <w:tab w:val="left" w:pos="-4500"/>
        </w:tabs>
        <w:spacing w:before="0" w:after="0"/>
        <w:ind w:left="0" w:firstLine="0"/>
        <w:rPr>
          <w:b/>
          <w:sz w:val="20"/>
        </w:rPr>
      </w:pPr>
    </w:p>
    <w:p w14:paraId="26513B77" w14:textId="77777777" w:rsidR="00F2570A" w:rsidRPr="008C50DA" w:rsidRDefault="00F2570A" w:rsidP="00F2570A">
      <w:pPr>
        <w:pStyle w:val="ust"/>
        <w:tabs>
          <w:tab w:val="left" w:pos="-4500"/>
        </w:tabs>
        <w:spacing w:before="0" w:after="0"/>
        <w:ind w:left="0" w:firstLine="0"/>
        <w:jc w:val="center"/>
        <w:rPr>
          <w:b/>
          <w:sz w:val="20"/>
        </w:rPr>
      </w:pPr>
      <w:r w:rsidRPr="008C50DA">
        <w:rPr>
          <w:b/>
          <w:sz w:val="20"/>
        </w:rPr>
        <w:t xml:space="preserve">§ </w:t>
      </w:r>
      <w:r>
        <w:rPr>
          <w:b/>
          <w:sz w:val="20"/>
        </w:rPr>
        <w:t>6</w:t>
      </w:r>
    </w:p>
    <w:p w14:paraId="15630858" w14:textId="234B034A" w:rsidR="00F2570A" w:rsidRPr="001829A9" w:rsidRDefault="00F2570A" w:rsidP="00F2570A">
      <w:pPr>
        <w:pStyle w:val="Zwykytekst"/>
        <w:numPr>
          <w:ilvl w:val="0"/>
          <w:numId w:val="19"/>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sidR="00FC3B93">
        <w:rPr>
          <w:rFonts w:ascii="Times New Roman" w:hAnsi="Times New Roman"/>
          <w:lang w:val="pl-PL"/>
        </w:rPr>
        <w:t xml:space="preserve"> (</w:t>
      </w:r>
      <w:r>
        <w:rPr>
          <w:rFonts w:ascii="Times New Roman" w:hAnsi="Times New Roman"/>
          <w:lang w:val="pl-PL"/>
        </w:rPr>
        <w:t>bud. 112, I piętro)</w:t>
      </w:r>
      <w:r w:rsidRPr="008C50DA">
        <w:rPr>
          <w:rFonts w:ascii="Times New Roman" w:hAnsi="Times New Roman"/>
        </w:rPr>
        <w:t>.</w:t>
      </w:r>
    </w:p>
    <w:p w14:paraId="1343CFB8" w14:textId="77777777" w:rsidR="00F2570A" w:rsidRPr="001829A9" w:rsidRDefault="00F2570A" w:rsidP="00F2570A">
      <w:pPr>
        <w:pStyle w:val="Zwykytekst"/>
        <w:numPr>
          <w:ilvl w:val="0"/>
          <w:numId w:val="19"/>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2B847EB7" w14:textId="77777777" w:rsidR="00F2570A" w:rsidRPr="008C50DA" w:rsidRDefault="00F2570A" w:rsidP="00F2570A">
      <w:pPr>
        <w:pStyle w:val="Zwykytekst"/>
        <w:numPr>
          <w:ilvl w:val="0"/>
          <w:numId w:val="19"/>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14:paraId="14FE0727" w14:textId="77777777" w:rsidR="00F2570A" w:rsidRPr="008C50DA" w:rsidRDefault="00F2570A" w:rsidP="00F2570A">
      <w:pPr>
        <w:pStyle w:val="Zwykytekst"/>
        <w:numPr>
          <w:ilvl w:val="0"/>
          <w:numId w:val="19"/>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70652062" w14:textId="77777777" w:rsidR="00F2570A" w:rsidRDefault="00F2570A" w:rsidP="00F2570A">
      <w:pPr>
        <w:pStyle w:val="Zwykytekst"/>
        <w:numPr>
          <w:ilvl w:val="0"/>
          <w:numId w:val="19"/>
        </w:numPr>
        <w:tabs>
          <w:tab w:val="clear" w:pos="1080"/>
          <w:tab w:val="num" w:pos="-3420"/>
        </w:tabs>
        <w:ind w:left="357" w:hanging="357"/>
        <w:jc w:val="both"/>
        <w:rPr>
          <w:rFonts w:ascii="Times New Roman" w:hAnsi="Times New Roman"/>
        </w:rPr>
      </w:pPr>
      <w:r>
        <w:rPr>
          <w:rFonts w:ascii="Times New Roman" w:hAnsi="Times New Roman"/>
        </w:rPr>
        <w:t>W szczególnie uzasadnionych przypadkach związanych z funkcją jaką pełni Zamawiający (np. związanych z</w:t>
      </w:r>
      <w:r>
        <w:rPr>
          <w:rFonts w:ascii="Times New Roman" w:hAnsi="Times New Roman"/>
          <w:lang w:val="pl-PL"/>
        </w:rPr>
        <w:t> </w:t>
      </w:r>
      <w:r>
        <w:rPr>
          <w:rFonts w:ascii="Times New Roman" w:hAnsi="Times New Roman"/>
        </w:rPr>
        <w:t>Osiąganiem Wyższych Stanów Gotowości Bojowej, szkoleń poligonowych, szkoleń rezerw osobowych) Wykonawca zobowiązany jest do dostaw do miejsc stacjonowania lub miejsc szkoleń poligonowych własnym transportem na własny koszt.</w:t>
      </w:r>
    </w:p>
    <w:p w14:paraId="37B33884" w14:textId="77777777" w:rsidR="00FC3B93" w:rsidRPr="00467FF2" w:rsidRDefault="00FC3B93" w:rsidP="00FC3B93">
      <w:pPr>
        <w:pStyle w:val="Zwykytekst"/>
        <w:numPr>
          <w:ilvl w:val="0"/>
          <w:numId w:val="19"/>
        </w:numPr>
        <w:tabs>
          <w:tab w:val="clear" w:pos="1080"/>
          <w:tab w:val="num" w:pos="-3420"/>
        </w:tabs>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 (</w:t>
      </w:r>
      <w:proofErr w:type="spellStart"/>
      <w:r w:rsidRPr="00467FF2">
        <w:rPr>
          <w:rFonts w:ascii="Times New Roman" w:hAnsi="Times New Roman"/>
        </w:rPr>
        <w:t>t.j</w:t>
      </w:r>
      <w:proofErr w:type="spellEnd"/>
      <w:r w:rsidRPr="00467FF2">
        <w:rPr>
          <w:rFonts w:ascii="Times New Roman" w:hAnsi="Times New Roman"/>
        </w:rPr>
        <w:t>. Dz. U. z 20</w:t>
      </w:r>
      <w:r w:rsidRPr="00467FF2">
        <w:rPr>
          <w:rFonts w:ascii="Times New Roman" w:hAnsi="Times New Roman"/>
          <w:lang w:val="pl-PL"/>
        </w:rPr>
        <w:t>1</w:t>
      </w:r>
      <w:r>
        <w:rPr>
          <w:rFonts w:ascii="Times New Roman" w:hAnsi="Times New Roman"/>
          <w:lang w:val="pl-PL"/>
        </w:rPr>
        <w:t xml:space="preserve">8 </w:t>
      </w:r>
      <w:r w:rsidRPr="00467FF2">
        <w:rPr>
          <w:rFonts w:ascii="Times New Roman" w:hAnsi="Times New Roman"/>
        </w:rPr>
        <w:t xml:space="preserve">r., </w:t>
      </w:r>
      <w:r>
        <w:rPr>
          <w:rFonts w:ascii="Times New Roman" w:hAnsi="Times New Roman"/>
          <w:lang w:val="pl-PL"/>
        </w:rPr>
        <w:t>p</w:t>
      </w:r>
      <w:r>
        <w:rPr>
          <w:rFonts w:ascii="Times New Roman" w:hAnsi="Times New Roman"/>
        </w:rPr>
        <w:t>oz</w:t>
      </w:r>
      <w:r w:rsidRPr="00467FF2">
        <w:rPr>
          <w:rFonts w:ascii="Times New Roman" w:hAnsi="Times New Roman"/>
        </w:rPr>
        <w:t xml:space="preserve">. </w:t>
      </w:r>
      <w:r>
        <w:rPr>
          <w:rFonts w:ascii="Times New Roman" w:hAnsi="Times New Roman"/>
          <w:lang w:val="pl-PL"/>
        </w:rPr>
        <w:t>2142</w:t>
      </w:r>
      <w:r w:rsidRPr="00467FF2">
        <w:rPr>
          <w:rFonts w:ascii="Times New Roman" w:hAnsi="Times New Roman"/>
          <w:lang w:val="pl-PL"/>
        </w:rPr>
        <w:t xml:space="preserve"> z </w:t>
      </w:r>
      <w:proofErr w:type="spellStart"/>
      <w:r w:rsidRPr="00467FF2">
        <w:rPr>
          <w:rFonts w:ascii="Times New Roman" w:hAnsi="Times New Roman"/>
          <w:lang w:val="pl-PL"/>
        </w:rPr>
        <w:t>poźn</w:t>
      </w:r>
      <w:proofErr w:type="spellEnd"/>
      <w:r w:rsidRPr="00467FF2">
        <w:rPr>
          <w:rFonts w:ascii="Times New Roman" w:hAnsi="Times New Roman"/>
          <w:lang w:val="pl-PL"/>
        </w:rPr>
        <w:t>. zm.</w:t>
      </w:r>
      <w:r w:rsidRPr="00467FF2">
        <w:rPr>
          <w:rFonts w:ascii="Times New Roman" w:hAnsi="Times New Roman"/>
        </w:rPr>
        <w:t xml:space="preserve">) w zakresie działania „Wewnętrznych Służb Dyżurnych” oraz procedur związanych z </w:t>
      </w:r>
      <w:hyperlink r:id="rId16" w:tooltip="infoniejaw" w:history="1">
        <w:r>
          <w:rPr>
            <w:rStyle w:val="Hipercze"/>
            <w:rFonts w:ascii="Times New Roman" w:hAnsi="Times New Roman"/>
            <w:color w:val="000000"/>
            <w:u w:val="none"/>
            <w:lang w:val="pl-PL"/>
          </w:rPr>
          <w:t>u</w:t>
        </w:r>
        <w:r w:rsidRPr="00467FF2">
          <w:rPr>
            <w:rStyle w:val="Hipercze"/>
            <w:rFonts w:ascii="Times New Roman" w:hAnsi="Times New Roman"/>
            <w:color w:val="000000"/>
            <w:u w:val="none"/>
          </w:rPr>
          <w:t>stawą z dnia 5 sierpnia 2010 r. o</w:t>
        </w:r>
        <w:r>
          <w:rPr>
            <w:rStyle w:val="Hipercze"/>
            <w:rFonts w:ascii="Times New Roman" w:hAnsi="Times New Roman"/>
            <w:color w:val="000000"/>
            <w:u w:val="none"/>
            <w:lang w:val="pl-PL"/>
          </w:rPr>
          <w:t> </w:t>
        </w:r>
        <w:r w:rsidRPr="00467FF2">
          <w:rPr>
            <w:rStyle w:val="Hipercze"/>
            <w:rFonts w:ascii="Times New Roman" w:hAnsi="Times New Roman"/>
            <w:color w:val="000000"/>
            <w:u w:val="none"/>
          </w:rPr>
          <w:t>ochronie informacji niejawnych (</w:t>
        </w:r>
        <w:proofErr w:type="spellStart"/>
        <w:r w:rsidRPr="00467FF2">
          <w:rPr>
            <w:rStyle w:val="Hipercze"/>
            <w:rFonts w:ascii="Times New Roman" w:hAnsi="Times New Roman"/>
            <w:color w:val="000000"/>
            <w:u w:val="none"/>
          </w:rPr>
          <w:t>t.j</w:t>
        </w:r>
        <w:proofErr w:type="spellEnd"/>
        <w:r w:rsidRPr="00467FF2">
          <w:rPr>
            <w:rStyle w:val="Hipercze"/>
            <w:rFonts w:ascii="Times New Roman" w:hAnsi="Times New Roman"/>
            <w:color w:val="000000"/>
            <w:u w:val="none"/>
          </w:rPr>
          <w:t>. Dz. U. z 201</w:t>
        </w:r>
        <w:r>
          <w:rPr>
            <w:rStyle w:val="Hipercze"/>
            <w:rFonts w:ascii="Times New Roman" w:hAnsi="Times New Roman"/>
            <w:color w:val="000000"/>
            <w:u w:val="none"/>
            <w:lang w:val="pl-PL"/>
          </w:rPr>
          <w:t>9</w:t>
        </w:r>
        <w:r w:rsidRPr="00467FF2">
          <w:rPr>
            <w:rStyle w:val="Hipercze"/>
            <w:rFonts w:ascii="Times New Roman" w:hAnsi="Times New Roman"/>
            <w:color w:val="000000"/>
            <w:u w:val="none"/>
          </w:rPr>
          <w:t xml:space="preserve"> r. </w:t>
        </w:r>
        <w:r>
          <w:rPr>
            <w:rStyle w:val="Hipercze"/>
            <w:rFonts w:ascii="Times New Roman" w:hAnsi="Times New Roman"/>
            <w:color w:val="000000"/>
            <w:u w:val="none"/>
            <w:lang w:val="pl-PL"/>
          </w:rPr>
          <w:t>p</w:t>
        </w:r>
        <w:r>
          <w:rPr>
            <w:rStyle w:val="Hipercze"/>
            <w:rFonts w:ascii="Times New Roman" w:hAnsi="Times New Roman"/>
            <w:color w:val="000000"/>
            <w:u w:val="none"/>
          </w:rPr>
          <w:t>oz</w:t>
        </w:r>
        <w:r w:rsidRPr="00467FF2">
          <w:rPr>
            <w:rStyle w:val="Hipercze"/>
            <w:rFonts w:ascii="Times New Roman" w:hAnsi="Times New Roman"/>
            <w:color w:val="000000"/>
            <w:u w:val="none"/>
          </w:rPr>
          <w:t xml:space="preserve">. </w:t>
        </w:r>
        <w:r>
          <w:rPr>
            <w:rStyle w:val="Hipercze"/>
            <w:rFonts w:ascii="Times New Roman" w:hAnsi="Times New Roman"/>
            <w:color w:val="000000"/>
            <w:u w:val="none"/>
            <w:lang w:val="pl-PL"/>
          </w:rPr>
          <w:t>742</w:t>
        </w:r>
        <w:r w:rsidRPr="00467FF2">
          <w:rPr>
            <w:rStyle w:val="Hipercze"/>
            <w:rFonts w:ascii="Times New Roman" w:hAnsi="Times New Roman"/>
            <w:color w:val="000000"/>
            <w:u w:val="none"/>
          </w:rPr>
          <w:t>)</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54C7EB36" w14:textId="77777777" w:rsidR="00F2570A" w:rsidRPr="008C50DA" w:rsidRDefault="00F2570A" w:rsidP="00F2570A">
      <w:pPr>
        <w:tabs>
          <w:tab w:val="num" w:pos="2160"/>
        </w:tabs>
        <w:jc w:val="both"/>
      </w:pPr>
      <w:r w:rsidRPr="008C50DA">
        <w:t>7.  Zamawiający zobowiązuje się:</w:t>
      </w:r>
    </w:p>
    <w:p w14:paraId="14974F43" w14:textId="77777777" w:rsidR="00F2570A" w:rsidRPr="008C50DA" w:rsidRDefault="00F2570A" w:rsidP="00F2570A">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0BC86C40" w14:textId="77777777" w:rsidR="00F2570A" w:rsidRPr="008C50DA" w:rsidRDefault="00F2570A" w:rsidP="00F2570A">
      <w:pPr>
        <w:widowControl w:val="0"/>
        <w:numPr>
          <w:ilvl w:val="1"/>
          <w:numId w:val="18"/>
        </w:numPr>
        <w:tabs>
          <w:tab w:val="clear" w:pos="1785"/>
          <w:tab w:val="num" w:pos="851"/>
        </w:tabs>
        <w:autoSpaceDE w:val="0"/>
        <w:autoSpaceDN w:val="0"/>
        <w:adjustRightInd w:val="0"/>
        <w:ind w:left="1276" w:hanging="283"/>
        <w:jc w:val="both"/>
      </w:pPr>
      <w:r>
        <w:t>nazwę i adres Wykonawcy,</w:t>
      </w:r>
    </w:p>
    <w:p w14:paraId="22ED7B7D" w14:textId="77777777" w:rsidR="00F2570A" w:rsidRPr="008C50DA" w:rsidRDefault="00F2570A" w:rsidP="00F2570A">
      <w:pPr>
        <w:widowControl w:val="0"/>
        <w:numPr>
          <w:ilvl w:val="1"/>
          <w:numId w:val="18"/>
        </w:numPr>
        <w:tabs>
          <w:tab w:val="clear" w:pos="1785"/>
          <w:tab w:val="num" w:pos="851"/>
        </w:tabs>
        <w:autoSpaceDE w:val="0"/>
        <w:autoSpaceDN w:val="0"/>
        <w:adjustRightInd w:val="0"/>
        <w:ind w:left="1276" w:hanging="283"/>
        <w:jc w:val="both"/>
      </w:pPr>
      <w:r w:rsidRPr="008C50DA">
        <w:t>nazwę i adres Zamawiającego</w:t>
      </w:r>
      <w:r>
        <w:t>,</w:t>
      </w:r>
    </w:p>
    <w:p w14:paraId="0BA732A5" w14:textId="77777777" w:rsidR="00F2570A" w:rsidRPr="008C50DA" w:rsidRDefault="00F2570A" w:rsidP="00F2570A">
      <w:pPr>
        <w:widowControl w:val="0"/>
        <w:numPr>
          <w:ilvl w:val="1"/>
          <w:numId w:val="18"/>
        </w:numPr>
        <w:tabs>
          <w:tab w:val="clear" w:pos="1785"/>
          <w:tab w:val="num" w:pos="851"/>
        </w:tabs>
        <w:autoSpaceDE w:val="0"/>
        <w:autoSpaceDN w:val="0"/>
        <w:adjustRightInd w:val="0"/>
        <w:ind w:left="1276" w:hanging="283"/>
        <w:jc w:val="both"/>
      </w:pPr>
      <w:r w:rsidRPr="008C50DA">
        <w:t>numer i datę zamówienia</w:t>
      </w:r>
      <w:r>
        <w:t>,</w:t>
      </w:r>
    </w:p>
    <w:p w14:paraId="284E9B51" w14:textId="77777777" w:rsidR="00F2570A" w:rsidRPr="00F9357A" w:rsidRDefault="00F2570A" w:rsidP="00F2570A">
      <w:pPr>
        <w:widowControl w:val="0"/>
        <w:numPr>
          <w:ilvl w:val="1"/>
          <w:numId w:val="18"/>
        </w:numPr>
        <w:tabs>
          <w:tab w:val="clear" w:pos="1785"/>
          <w:tab w:val="num" w:pos="851"/>
        </w:tabs>
        <w:autoSpaceDE w:val="0"/>
        <w:autoSpaceDN w:val="0"/>
        <w:adjustRightInd w:val="0"/>
        <w:ind w:left="1276" w:hanging="283"/>
        <w:jc w:val="both"/>
      </w:pPr>
      <w:r w:rsidRPr="008C50DA">
        <w:t>asortyment i ilość;</w:t>
      </w:r>
      <w:r w:rsidRPr="00F9357A">
        <w:t xml:space="preserve">  </w:t>
      </w:r>
    </w:p>
    <w:p w14:paraId="6AA92ED1" w14:textId="77777777" w:rsidR="00F2570A" w:rsidRDefault="00F2570A" w:rsidP="00F2570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7775F132" w14:textId="77777777" w:rsidR="00F2570A" w:rsidRDefault="00F2570A" w:rsidP="00F2570A">
      <w:pPr>
        <w:pStyle w:val="Zwykytekst"/>
        <w:keepNext/>
        <w:keepLines/>
        <w:jc w:val="center"/>
        <w:rPr>
          <w:rFonts w:ascii="Times New Roman" w:hAnsi="Times New Roman"/>
          <w:b/>
        </w:rPr>
      </w:pPr>
    </w:p>
    <w:p w14:paraId="02B3133D"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2AF5B93E" w14:textId="77777777" w:rsidR="00F2570A" w:rsidRPr="008C50DA" w:rsidRDefault="00F2570A" w:rsidP="00F2570A">
      <w:pPr>
        <w:pStyle w:val="Zwykytekst"/>
        <w:ind w:left="360" w:hanging="360"/>
        <w:jc w:val="both"/>
        <w:rPr>
          <w:rFonts w:ascii="Times New Roman" w:hAnsi="Times New Roman"/>
        </w:rPr>
      </w:pPr>
      <w:r>
        <w:rPr>
          <w:rFonts w:ascii="Times New Roman" w:hAnsi="Times New Roman"/>
        </w:rPr>
        <w:t xml:space="preserve">1.  </w:t>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2FD04E34" w14:textId="77777777" w:rsidR="00F2570A" w:rsidRPr="008C50DA" w:rsidRDefault="00F2570A" w:rsidP="00F2570A">
      <w:pPr>
        <w:pStyle w:val="Zwykytekst"/>
        <w:ind w:left="284" w:hanging="284"/>
        <w:jc w:val="both"/>
        <w:rPr>
          <w:rFonts w:ascii="Times New Roman" w:hAnsi="Times New Roman"/>
        </w:rPr>
      </w:pPr>
      <w:r>
        <w:rPr>
          <w:rFonts w:ascii="Times New Roman" w:hAnsi="Times New Roman"/>
        </w:rPr>
        <w:t xml:space="preserve">2.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6554E0BA" w14:textId="77777777" w:rsidR="00F2570A" w:rsidRDefault="00F2570A" w:rsidP="00F2570A">
      <w:pPr>
        <w:ind w:right="45"/>
        <w:jc w:val="center"/>
        <w:rPr>
          <w:b/>
        </w:rPr>
      </w:pPr>
    </w:p>
    <w:p w14:paraId="043E367C" w14:textId="77777777" w:rsidR="00F2570A" w:rsidRPr="008C50DA" w:rsidRDefault="00F2570A" w:rsidP="00F2570A">
      <w:pPr>
        <w:ind w:right="45"/>
        <w:jc w:val="center"/>
        <w:rPr>
          <w:b/>
        </w:rPr>
      </w:pPr>
      <w:r w:rsidRPr="008C50DA">
        <w:rPr>
          <w:b/>
        </w:rPr>
        <w:t xml:space="preserve">§ </w:t>
      </w:r>
      <w:r>
        <w:rPr>
          <w:b/>
        </w:rPr>
        <w:t>8</w:t>
      </w:r>
    </w:p>
    <w:p w14:paraId="61BCF0A3" w14:textId="77777777" w:rsidR="00F2570A" w:rsidRPr="008C50DA" w:rsidRDefault="00F2570A" w:rsidP="00F2570A">
      <w:pPr>
        <w:pStyle w:val="Zwykytekst"/>
        <w:numPr>
          <w:ilvl w:val="0"/>
          <w:numId w:val="24"/>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WOMP (także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286882E5" w14:textId="552C69F4" w:rsidR="00F2570A" w:rsidRDefault="00F2570A" w:rsidP="00F2570A">
      <w:pPr>
        <w:pStyle w:val="Zwykytekst"/>
        <w:numPr>
          <w:ilvl w:val="0"/>
          <w:numId w:val="24"/>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w:t>
      </w:r>
      <w:r>
        <w:rPr>
          <w:rFonts w:ascii="Times New Roman" w:hAnsi="Times New Roman"/>
        </w:rPr>
        <w:lastRenderedPageBreak/>
        <w:t xml:space="preserve">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4C725153" w14:textId="77777777" w:rsidR="00F2570A" w:rsidRPr="00AB09F4" w:rsidRDefault="00F2570A" w:rsidP="00F2570A">
      <w:pPr>
        <w:pStyle w:val="Zwykytekst"/>
        <w:numPr>
          <w:ilvl w:val="0"/>
          <w:numId w:val="24"/>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8A6B797" w14:textId="77777777" w:rsidR="00F2570A" w:rsidRPr="008C50DA" w:rsidRDefault="00F2570A" w:rsidP="00F2570A">
      <w:pPr>
        <w:pStyle w:val="Zwykytekst"/>
        <w:numPr>
          <w:ilvl w:val="0"/>
          <w:numId w:val="24"/>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0EDDFEEA" w14:textId="4395AA22" w:rsidR="00F2570A" w:rsidRPr="008C50DA" w:rsidRDefault="00F2570A" w:rsidP="00F2570A">
      <w:pPr>
        <w:pStyle w:val="Zwykytekst"/>
        <w:numPr>
          <w:ilvl w:val="0"/>
          <w:numId w:val="24"/>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00FC0716">
        <w:rPr>
          <w:rFonts w:ascii="Times New Roman" w:hAnsi="Times New Roman"/>
          <w:lang w:val="pl-PL"/>
        </w:rPr>
        <w:t>ust.</w:t>
      </w:r>
      <w:r w:rsidRPr="008C50DA">
        <w:rPr>
          <w:rFonts w:ascii="Times New Roman" w:hAnsi="Times New Roman"/>
        </w:rPr>
        <w:t xml:space="preserve"> 1 umowy, Zamawiający zastrzega sobie prawo odstąpienia od umowy. </w:t>
      </w:r>
    </w:p>
    <w:p w14:paraId="75890F6D" w14:textId="77777777" w:rsidR="00F2570A" w:rsidRDefault="00F2570A" w:rsidP="00F2570A">
      <w:pPr>
        <w:pStyle w:val="Zwykytekst"/>
        <w:keepNext/>
        <w:keepLines/>
        <w:jc w:val="center"/>
        <w:rPr>
          <w:rFonts w:ascii="Times New Roman" w:hAnsi="Times New Roman"/>
          <w:b/>
        </w:rPr>
      </w:pPr>
    </w:p>
    <w:p w14:paraId="2621C02F"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77D6A104" w14:textId="77777777" w:rsidR="00F2570A" w:rsidRPr="00C52612" w:rsidRDefault="00F2570A" w:rsidP="00F2570A">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 xml:space="preserve">Ilościowy i jakościowy odbiór towaru będzie dokonywany przez Zamawiającego, w jego magazynie w oparciu o złożone zamówienie, obowiązujące </w:t>
      </w:r>
      <w:r w:rsidRPr="00DA117D">
        <w:rPr>
          <w:rFonts w:ascii="Times New Roman" w:hAnsi="Times New Roman"/>
        </w:rPr>
        <w:t>normy jakościowe oraz zgodnie z procedurami systemu HACCP na podstawie dostarczonych wraz z towarem faktur</w:t>
      </w:r>
      <w:r w:rsidRPr="00DA117D">
        <w:rPr>
          <w:rFonts w:ascii="Times New Roman" w:hAnsi="Times New Roman"/>
          <w:lang w:val="pl-PL"/>
        </w:rPr>
        <w:t xml:space="preserve"> lub dokumentów WZ</w:t>
      </w:r>
      <w:r w:rsidRPr="00DA117D">
        <w:rPr>
          <w:rFonts w:ascii="Times New Roman" w:hAnsi="Times New Roman"/>
        </w:rPr>
        <w:t xml:space="preserve">. </w:t>
      </w:r>
    </w:p>
    <w:p w14:paraId="7FEBFD67" w14:textId="77777777" w:rsidR="00F2570A" w:rsidRPr="00C52612" w:rsidRDefault="00F2570A" w:rsidP="00F2570A">
      <w:pPr>
        <w:pStyle w:val="Zwykytekst"/>
        <w:keepNext/>
        <w:keepLines/>
        <w:ind w:left="284" w:hanging="284"/>
        <w:jc w:val="both"/>
        <w:rPr>
          <w:rFonts w:ascii="Times New Roman" w:hAnsi="Times New Roman"/>
        </w:rPr>
      </w:pPr>
      <w:r w:rsidRPr="00C52612">
        <w:rPr>
          <w:rFonts w:ascii="Times New Roman" w:hAnsi="Times New Roman"/>
        </w:rPr>
        <w:t>2.  W przypadku różnic jakościowych lub ilościowych, przy odbiorze towaru, Zamawiający wypisze protokół reklamacyjny, którego odbiór potwierdzi osoba dostarczająca towar w imieniu Wykonawcy – zgodnie z</w:t>
      </w:r>
      <w:r>
        <w:rPr>
          <w:rFonts w:ascii="Times New Roman" w:hAnsi="Times New Roman"/>
          <w:lang w:val="pl-PL"/>
        </w:rPr>
        <w:t> </w:t>
      </w:r>
      <w:r w:rsidRPr="00C52612">
        <w:rPr>
          <w:rFonts w:ascii="Times New Roman" w:hAnsi="Times New Roman"/>
        </w:rPr>
        <w:t xml:space="preserve">załącznikiem nr 2. </w:t>
      </w:r>
    </w:p>
    <w:p w14:paraId="1B654870" w14:textId="77777777" w:rsidR="00F2570A" w:rsidRDefault="00F2570A" w:rsidP="00F2570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14:paraId="1798B972" w14:textId="77777777" w:rsidR="00F2570A" w:rsidRDefault="00F2570A" w:rsidP="00F2570A">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590F0C33" w14:textId="77777777" w:rsidR="00F2570A" w:rsidRDefault="00F2570A" w:rsidP="00F2570A">
      <w:pPr>
        <w:pStyle w:val="Zwykytekst"/>
        <w:keepNext/>
        <w:keepLines/>
        <w:jc w:val="center"/>
        <w:rPr>
          <w:rFonts w:ascii="Times New Roman" w:hAnsi="Times New Roman"/>
          <w:b/>
        </w:rPr>
      </w:pPr>
    </w:p>
    <w:p w14:paraId="3153ECCD"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7BB03A01" w14:textId="6DEB2010" w:rsidR="00F2570A" w:rsidRPr="008C50DA" w:rsidRDefault="00F2570A" w:rsidP="00F2570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w:t>
      </w:r>
      <w:r w:rsidR="000E0894">
        <w:rPr>
          <w:rFonts w:ascii="Times New Roman" w:hAnsi="Times New Roman"/>
          <w:lang w:val="pl-PL"/>
        </w:rPr>
        <w:t>(</w:t>
      </w:r>
      <w:r w:rsidRPr="008C50DA">
        <w:rPr>
          <w:rFonts w:ascii="Times New Roman" w:hAnsi="Times New Roman"/>
        </w:rPr>
        <w:t>słuszności</w:t>
      </w:r>
      <w:r w:rsidR="000E0894">
        <w:rPr>
          <w:rFonts w:ascii="Times New Roman" w:hAnsi="Times New Roman"/>
          <w:lang w:val="pl-PL"/>
        </w:rPr>
        <w:t>)</w:t>
      </w:r>
      <w:r w:rsidRPr="008C50DA">
        <w:rPr>
          <w:rFonts w:ascii="Times New Roman" w:hAnsi="Times New Roman"/>
        </w:rPr>
        <w:t xml:space="preserve"> reklama</w:t>
      </w:r>
      <w:r w:rsidR="000E0894">
        <w:rPr>
          <w:rFonts w:ascii="Times New Roman" w:hAnsi="Times New Roman"/>
        </w:rPr>
        <w:t>cji, Wykonawca zobowiązany jest</w:t>
      </w:r>
      <w:r w:rsidRPr="008C50DA">
        <w:rPr>
          <w:rFonts w:ascii="Times New Roman" w:hAnsi="Times New Roman"/>
        </w:rPr>
        <w:t xml:space="preserve">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32AE27C8" w14:textId="77777777" w:rsidR="00F2570A" w:rsidRPr="008C50DA" w:rsidRDefault="00F2570A" w:rsidP="00F2570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5E390164" w14:textId="77777777" w:rsidR="00F2570A" w:rsidRPr="008C50DA" w:rsidRDefault="00F2570A" w:rsidP="00F2570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postawi towar do </w:t>
      </w:r>
      <w:proofErr w:type="spellStart"/>
      <w:r w:rsidRPr="008C50DA">
        <w:rPr>
          <w:rFonts w:ascii="Times New Roman" w:hAnsi="Times New Roman"/>
        </w:rPr>
        <w:t>dys</w:t>
      </w:r>
      <w:r>
        <w:rPr>
          <w:rFonts w:ascii="Times New Roman" w:hAnsi="Times New Roman"/>
          <w:lang w:val="pl-PL"/>
        </w:rPr>
        <w:t>p</w:t>
      </w:r>
      <w:r>
        <w:rPr>
          <w:rFonts w:ascii="Times New Roman" w:hAnsi="Times New Roman"/>
        </w:rPr>
        <w:t>oz</w:t>
      </w:r>
      <w:r w:rsidRPr="008C50DA">
        <w:rPr>
          <w:rFonts w:ascii="Times New Roman" w:hAnsi="Times New Roman"/>
        </w:rPr>
        <w:t>ycji</w:t>
      </w:r>
      <w:proofErr w:type="spellEnd"/>
      <w:r w:rsidRPr="008C50DA">
        <w:rPr>
          <w:rFonts w:ascii="Times New Roman" w:hAnsi="Times New Roman"/>
        </w:rPr>
        <w:t xml:space="preserve"> Wykonawcy, zgodnie z zasadami systemu HACCP dla Zamawiającego.</w:t>
      </w:r>
    </w:p>
    <w:p w14:paraId="4BF73C15" w14:textId="77777777" w:rsidR="00F2570A" w:rsidRPr="008C50DA" w:rsidRDefault="00F2570A" w:rsidP="00F2570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66C8DAE7" w14:textId="77777777" w:rsidR="00F2570A" w:rsidRPr="008C50DA" w:rsidRDefault="00F2570A" w:rsidP="00F2570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4282B1A0" w14:textId="77777777" w:rsidR="00F2570A" w:rsidRPr="008C50DA" w:rsidRDefault="00F2570A" w:rsidP="00F2570A">
      <w:pPr>
        <w:pStyle w:val="Zwykytekst"/>
        <w:numPr>
          <w:ilvl w:val="0"/>
          <w:numId w:val="20"/>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w:t>
      </w:r>
      <w:r w:rsidRPr="00DA117D">
        <w:rPr>
          <w:rFonts w:ascii="Times New Roman" w:hAnsi="Times New Roman"/>
        </w:rPr>
        <w:t xml:space="preserve">przypadku Zamawiającemu służy prawo żądania korekty faktury oraz </w:t>
      </w:r>
      <w:r w:rsidRPr="00DA117D">
        <w:rPr>
          <w:rFonts w:ascii="Times New Roman" w:hAnsi="Times New Roman"/>
          <w:lang w:val="pl-PL"/>
        </w:rPr>
        <w:t xml:space="preserve">naliczenia </w:t>
      </w:r>
      <w:r w:rsidRPr="00DA117D">
        <w:rPr>
          <w:rFonts w:ascii="Times New Roman" w:hAnsi="Times New Roman"/>
        </w:rPr>
        <w:t xml:space="preserve">kary umownej określonej w </w:t>
      </w:r>
      <w:r w:rsidRPr="0063373A">
        <w:rPr>
          <w:rFonts w:ascii="Times New Roman" w:hAnsi="Times New Roman"/>
        </w:rPr>
        <w:t>§</w:t>
      </w:r>
      <w:r w:rsidRPr="00DA117D">
        <w:rPr>
          <w:rFonts w:ascii="Times New Roman" w:hAnsi="Times New Roman"/>
          <w:b/>
          <w:lang w:val="pl-PL"/>
        </w:rPr>
        <w:t xml:space="preserve"> </w:t>
      </w:r>
      <w:r w:rsidRPr="00DA117D">
        <w:rPr>
          <w:rFonts w:ascii="Times New Roman" w:hAnsi="Times New Roman"/>
          <w:lang w:val="pl-PL"/>
        </w:rPr>
        <w:t>16 ust. 1 lit. b.</w:t>
      </w:r>
    </w:p>
    <w:p w14:paraId="2AE51B92" w14:textId="77777777" w:rsidR="00F2570A" w:rsidRDefault="00F2570A" w:rsidP="00F2570A">
      <w:pPr>
        <w:pStyle w:val="Zwykytekst"/>
        <w:keepNext/>
        <w:keepLines/>
        <w:jc w:val="center"/>
        <w:rPr>
          <w:rFonts w:ascii="Times New Roman" w:hAnsi="Times New Roman"/>
          <w:b/>
        </w:rPr>
      </w:pPr>
    </w:p>
    <w:p w14:paraId="325F7EB7" w14:textId="4356CF24" w:rsidR="00F2570A" w:rsidRPr="008C50DA" w:rsidRDefault="000E0894" w:rsidP="00F2570A">
      <w:pPr>
        <w:pStyle w:val="Zwykytekst"/>
        <w:keepNext/>
        <w:keepLines/>
        <w:jc w:val="center"/>
        <w:rPr>
          <w:rFonts w:ascii="Times New Roman" w:hAnsi="Times New Roman"/>
          <w:b/>
        </w:rPr>
      </w:pPr>
      <w:r w:rsidRPr="008C50DA">
        <w:rPr>
          <w:rFonts w:ascii="Times New Roman" w:hAnsi="Times New Roman"/>
          <w:b/>
        </w:rPr>
        <w:t>§</w:t>
      </w:r>
      <w:r>
        <w:rPr>
          <w:rFonts w:ascii="Times New Roman" w:hAnsi="Times New Roman"/>
          <w:b/>
          <w:lang w:val="pl-PL"/>
        </w:rPr>
        <w:t xml:space="preserve"> </w:t>
      </w:r>
      <w:r w:rsidR="00F2570A" w:rsidRPr="008C50DA">
        <w:rPr>
          <w:rFonts w:ascii="Times New Roman" w:hAnsi="Times New Roman"/>
          <w:b/>
        </w:rPr>
        <w:t>1</w:t>
      </w:r>
      <w:r w:rsidR="00F2570A">
        <w:rPr>
          <w:rFonts w:ascii="Times New Roman" w:hAnsi="Times New Roman"/>
          <w:b/>
        </w:rPr>
        <w:t>1</w:t>
      </w:r>
    </w:p>
    <w:p w14:paraId="148D01AF" w14:textId="77777777" w:rsidR="00F2570A" w:rsidRPr="008C50DA" w:rsidRDefault="00F2570A" w:rsidP="00F2570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63373A">
        <w:rPr>
          <w:rFonts w:ascii="Times New Roman" w:hAnsi="Times New Roman"/>
          <w:bCs/>
        </w:rPr>
        <w:t>,</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008649D4" w14:textId="77777777" w:rsidR="00F2570A" w:rsidRPr="008C50DA" w:rsidRDefault="00F2570A" w:rsidP="00F2570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lastRenderedPageBreak/>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3ACB06C8" w14:textId="77777777" w:rsidR="00F2570A" w:rsidRPr="008C50DA" w:rsidRDefault="00F2570A" w:rsidP="00F2570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19D00C6A" w14:textId="77777777" w:rsidR="00F2570A" w:rsidRPr="008C50DA" w:rsidRDefault="00F2570A" w:rsidP="00F2570A">
      <w:pPr>
        <w:pStyle w:val="Zwykytekst"/>
        <w:numPr>
          <w:ilvl w:val="0"/>
          <w:numId w:val="21"/>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5D78F0B5" w14:textId="77777777" w:rsidR="00F2570A" w:rsidRDefault="00F2570A" w:rsidP="00F2570A">
      <w:pPr>
        <w:rPr>
          <w:b/>
        </w:rPr>
      </w:pPr>
    </w:p>
    <w:p w14:paraId="03B7446C" w14:textId="77777777" w:rsidR="00F2570A" w:rsidRPr="008C50DA" w:rsidRDefault="00F2570A" w:rsidP="00F2570A">
      <w:pPr>
        <w:jc w:val="center"/>
        <w:rPr>
          <w:b/>
        </w:rPr>
      </w:pPr>
      <w:r w:rsidRPr="008C50DA">
        <w:rPr>
          <w:b/>
        </w:rPr>
        <w:t>§ 1</w:t>
      </w:r>
      <w:r>
        <w:rPr>
          <w:b/>
        </w:rPr>
        <w:t>2</w:t>
      </w:r>
    </w:p>
    <w:p w14:paraId="28C88F98" w14:textId="77777777" w:rsidR="00F2570A" w:rsidRPr="008C50DA" w:rsidRDefault="00F2570A" w:rsidP="00F2570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31398214" w14:textId="77777777" w:rsidR="00F2570A" w:rsidRPr="008C50DA" w:rsidRDefault="00F2570A" w:rsidP="00F2570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063FF42A" w14:textId="77777777" w:rsidR="00F2570A" w:rsidRPr="00A45EAD" w:rsidRDefault="00F2570A" w:rsidP="00F2570A">
      <w:pPr>
        <w:pStyle w:val="Zwykytekst"/>
        <w:keepNext/>
        <w:keepLines/>
        <w:tabs>
          <w:tab w:val="left" w:pos="360"/>
          <w:tab w:val="left" w:pos="540"/>
        </w:tabs>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5E8699E4" w14:textId="77777777" w:rsidR="00F2570A" w:rsidRDefault="00F2570A" w:rsidP="00F2570A">
      <w:pPr>
        <w:pStyle w:val="Zwykytekst"/>
        <w:keepNext/>
        <w:keepLines/>
        <w:jc w:val="center"/>
        <w:rPr>
          <w:rFonts w:ascii="Times New Roman" w:hAnsi="Times New Roman"/>
          <w:b/>
        </w:rPr>
      </w:pPr>
    </w:p>
    <w:p w14:paraId="6CCAA73A"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357E4F63" w14:textId="62455391" w:rsidR="00F2570A" w:rsidRPr="008C50DA" w:rsidRDefault="00F2570A" w:rsidP="00F2570A">
      <w:pPr>
        <w:pStyle w:val="Zwykytekst"/>
        <w:jc w:val="both"/>
        <w:rPr>
          <w:rFonts w:ascii="Times New Roman" w:hAnsi="Times New Roman"/>
        </w:rPr>
      </w:pPr>
      <w:r w:rsidRPr="008C50DA">
        <w:rPr>
          <w:rFonts w:ascii="Times New Roman" w:hAnsi="Times New Roman"/>
        </w:rPr>
        <w:t xml:space="preserve">W przypadku wystąpienia zatruć spowodowanych złą jakością dostarczonego towaru Wykonawca zobowiązany jest pokryć wszelkie koszty leczenia osób poszkodowanych i przeprowadzenia koniecznych zabiegów sanitarnych, a także </w:t>
      </w:r>
      <w:r w:rsidR="0063373A">
        <w:rPr>
          <w:rFonts w:ascii="Times New Roman" w:hAnsi="Times New Roman"/>
          <w:lang w:val="pl-PL"/>
        </w:rPr>
        <w:t xml:space="preserve">naprawić </w:t>
      </w:r>
      <w:r w:rsidRPr="008C50DA">
        <w:rPr>
          <w:rFonts w:ascii="Times New Roman" w:hAnsi="Times New Roman"/>
        </w:rPr>
        <w:t>szkody poniesione przez Zamawiającego.</w:t>
      </w:r>
    </w:p>
    <w:p w14:paraId="49B8516C" w14:textId="77777777" w:rsidR="00F2570A" w:rsidRDefault="00F2570A" w:rsidP="00F2570A">
      <w:pPr>
        <w:pStyle w:val="Zwykytekst"/>
        <w:keepNext/>
        <w:keepLines/>
        <w:jc w:val="center"/>
        <w:rPr>
          <w:rFonts w:ascii="Times New Roman" w:hAnsi="Times New Roman"/>
          <w:b/>
        </w:rPr>
      </w:pPr>
    </w:p>
    <w:p w14:paraId="3F186883"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266E3FFC" w14:textId="77777777" w:rsidR="00F2570A" w:rsidRPr="008C50DA" w:rsidRDefault="00F2570A" w:rsidP="00F2570A">
      <w:pPr>
        <w:pStyle w:val="Zwykytekst"/>
        <w:numPr>
          <w:ilvl w:val="0"/>
          <w:numId w:val="22"/>
        </w:numPr>
        <w:tabs>
          <w:tab w:val="clear" w:pos="1080"/>
          <w:tab w:val="num" w:pos="-3240"/>
        </w:tabs>
        <w:ind w:left="357" w:hanging="357"/>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6E996A94" w14:textId="77777777" w:rsidR="00F2570A" w:rsidRPr="008C50DA" w:rsidRDefault="00F2570A" w:rsidP="00F2570A">
      <w:pPr>
        <w:pStyle w:val="Zwykytekst"/>
        <w:numPr>
          <w:ilvl w:val="0"/>
          <w:numId w:val="22"/>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14:paraId="0E9AAD46" w14:textId="77777777" w:rsidR="00F2570A" w:rsidRPr="008C50DA" w:rsidRDefault="00F2570A" w:rsidP="00F2570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5EF6137F"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2156CA67"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199F8E0A"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14:paraId="1918C717"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669A6C55"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4D3AF4CF"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14:paraId="69CE93AC"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14:paraId="35040B98" w14:textId="77777777" w:rsidR="00F2570A" w:rsidRPr="008C50DA" w:rsidRDefault="00F2570A" w:rsidP="00F2570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14:paraId="773DA573" w14:textId="77777777" w:rsidR="00F2570A" w:rsidRPr="008C50DA" w:rsidRDefault="00F2570A" w:rsidP="00F2570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14:paraId="130127D0" w14:textId="77777777" w:rsidR="00F2570A" w:rsidRPr="008C50DA" w:rsidRDefault="00F2570A" w:rsidP="00F2570A">
      <w:pPr>
        <w:pStyle w:val="Zwykytekst"/>
        <w:ind w:left="360" w:hanging="360"/>
        <w:jc w:val="both"/>
        <w:rPr>
          <w:rFonts w:ascii="Times New Roman" w:hAnsi="Times New Roman"/>
        </w:rPr>
      </w:pPr>
      <w:r w:rsidRPr="008C50DA">
        <w:rPr>
          <w:rFonts w:ascii="Times New Roman" w:hAnsi="Times New Roman"/>
        </w:rPr>
        <w:t xml:space="preserve">4. 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2E6113EE" w14:textId="77777777" w:rsidR="00F2570A" w:rsidRPr="008C50DA" w:rsidRDefault="00F2570A" w:rsidP="00F2570A">
      <w:pPr>
        <w:pStyle w:val="Zwykytekst"/>
        <w:ind w:left="360" w:hanging="360"/>
        <w:jc w:val="both"/>
        <w:rPr>
          <w:rFonts w:ascii="Times New Roman" w:hAnsi="Times New Roman"/>
        </w:rPr>
      </w:pPr>
      <w:r w:rsidRPr="008C50DA">
        <w:rPr>
          <w:rFonts w:ascii="Times New Roman" w:hAnsi="Times New Roman"/>
        </w:rPr>
        <w:t xml:space="preserve">5.  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5D46623B" w14:textId="78BACC62" w:rsidR="00F2570A" w:rsidRPr="008C50DA" w:rsidRDefault="00F2570A" w:rsidP="00F2570A">
      <w:pPr>
        <w:pStyle w:val="Zwykytekst"/>
        <w:keepNext/>
        <w:keepLines/>
        <w:ind w:left="360" w:hanging="360"/>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także ilości i wartości dostaw wynikających z</w:t>
      </w:r>
      <w:r>
        <w:rPr>
          <w:rFonts w:ascii="Times New Roman" w:hAnsi="Times New Roman"/>
          <w:lang w:val="pl-PL"/>
        </w:rPr>
        <w:t> </w:t>
      </w:r>
      <w:r w:rsidRPr="008C50DA">
        <w:rPr>
          <w:rFonts w:ascii="Times New Roman" w:hAnsi="Times New Roman"/>
        </w:rPr>
        <w:t xml:space="preserve">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70336A4A" w14:textId="48919D9C" w:rsidR="00F2570A" w:rsidRPr="008F772D" w:rsidRDefault="00F2570A" w:rsidP="00F2570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t>
      </w:r>
      <w:r w:rsidR="0063373A">
        <w:rPr>
          <w:rFonts w:ascii="Times New Roman" w:hAnsi="Times New Roman"/>
        </w:rPr>
        <w:t>WZ</w:t>
      </w:r>
      <w:r w:rsidRPr="00DA117D">
        <w:rPr>
          <w:rFonts w:ascii="Times New Roman" w:hAnsi="Times New Roman"/>
        </w:rPr>
        <w:t>)</w:t>
      </w:r>
      <w:r w:rsidRPr="00DA117D">
        <w:rPr>
          <w:rFonts w:ascii="Times New Roman" w:hAnsi="Times New Roman"/>
          <w:lang w:val="pl-PL"/>
        </w:rPr>
        <w:t xml:space="preserve"> – </w:t>
      </w:r>
      <w:r w:rsidRPr="00DA117D">
        <w:rPr>
          <w:rFonts w:ascii="Times New Roman" w:hAnsi="Times New Roman"/>
          <w:i/>
          <w:lang w:val="pl-PL"/>
        </w:rPr>
        <w:t>jeżeli dotyczy</w:t>
      </w:r>
      <w:r w:rsidRPr="00DA117D">
        <w:rPr>
          <w:rFonts w:ascii="Times New Roman" w:hAnsi="Times New Roman"/>
        </w:rPr>
        <w:t>.</w:t>
      </w:r>
    </w:p>
    <w:p w14:paraId="7F81988F" w14:textId="77777777" w:rsidR="00F2570A" w:rsidRDefault="00F2570A" w:rsidP="00F2570A">
      <w:pPr>
        <w:pStyle w:val="Zwykytekst"/>
        <w:keepNext/>
        <w:keepLines/>
        <w:jc w:val="center"/>
        <w:rPr>
          <w:rFonts w:ascii="Times New Roman" w:hAnsi="Times New Roman"/>
          <w:b/>
        </w:rPr>
      </w:pPr>
    </w:p>
    <w:p w14:paraId="29C69392"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421817FD" w14:textId="77777777" w:rsidR="00F2570A" w:rsidRPr="008C50DA" w:rsidRDefault="00F2570A" w:rsidP="00F2570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315D177B" w14:textId="77777777" w:rsidR="00F2570A" w:rsidRPr="008C50DA" w:rsidRDefault="00F2570A" w:rsidP="00F2570A">
      <w:pPr>
        <w:pStyle w:val="Zwykytekst"/>
        <w:numPr>
          <w:ilvl w:val="0"/>
          <w:numId w:val="33"/>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5B5AA9F7" w14:textId="77777777" w:rsidR="00F2570A" w:rsidRPr="008C50DA" w:rsidRDefault="00F2570A" w:rsidP="00F2570A">
      <w:pPr>
        <w:pStyle w:val="Zwykytekst"/>
        <w:numPr>
          <w:ilvl w:val="0"/>
          <w:numId w:val="33"/>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4037523B" w14:textId="77777777" w:rsidR="00F2570A" w:rsidRDefault="00F2570A" w:rsidP="00F2570A">
      <w:pPr>
        <w:pStyle w:val="Zwykytekst"/>
        <w:jc w:val="both"/>
        <w:rPr>
          <w:rFonts w:ascii="Times New Roman" w:hAnsi="Times New Roman"/>
          <w:b/>
        </w:rPr>
      </w:pPr>
    </w:p>
    <w:p w14:paraId="255A71AF" w14:textId="77777777" w:rsidR="00F2570A" w:rsidRDefault="00F2570A" w:rsidP="00F2570A">
      <w:pPr>
        <w:pStyle w:val="Zwykytekst"/>
        <w:jc w:val="center"/>
        <w:rPr>
          <w:rFonts w:ascii="Times New Roman" w:hAnsi="Times New Roman"/>
          <w:b/>
        </w:rPr>
      </w:pPr>
    </w:p>
    <w:p w14:paraId="313FD279" w14:textId="77777777" w:rsidR="0063373A" w:rsidRDefault="0063373A" w:rsidP="00F2570A">
      <w:pPr>
        <w:pStyle w:val="Zwykytekst"/>
        <w:jc w:val="center"/>
        <w:rPr>
          <w:rFonts w:ascii="Times New Roman" w:hAnsi="Times New Roman"/>
          <w:b/>
        </w:rPr>
      </w:pPr>
    </w:p>
    <w:p w14:paraId="19C80EA8" w14:textId="77777777" w:rsidR="00F2570A" w:rsidRPr="008C50DA" w:rsidRDefault="00F2570A" w:rsidP="00F2570A">
      <w:pPr>
        <w:pStyle w:val="Zwykytekst"/>
        <w:jc w:val="center"/>
        <w:rPr>
          <w:rFonts w:ascii="Times New Roman" w:hAnsi="Times New Roman"/>
          <w:b/>
        </w:rPr>
      </w:pPr>
      <w:r w:rsidRPr="008C50DA">
        <w:rPr>
          <w:rFonts w:ascii="Times New Roman" w:hAnsi="Times New Roman"/>
          <w:b/>
        </w:rPr>
        <w:lastRenderedPageBreak/>
        <w:t>§ 1</w:t>
      </w:r>
      <w:r>
        <w:rPr>
          <w:rFonts w:ascii="Times New Roman" w:hAnsi="Times New Roman"/>
          <w:b/>
        </w:rPr>
        <w:t>6</w:t>
      </w:r>
    </w:p>
    <w:p w14:paraId="2AE712D5" w14:textId="77777777" w:rsidR="00F2570A" w:rsidRPr="00697084" w:rsidRDefault="00F2570A" w:rsidP="00F2570A">
      <w:pPr>
        <w:pStyle w:val="NormalnyWeb"/>
        <w:numPr>
          <w:ilvl w:val="0"/>
          <w:numId w:val="16"/>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14:paraId="7DCA3A03" w14:textId="77777777" w:rsidR="00F2570A" w:rsidRPr="00697084" w:rsidRDefault="00F2570A" w:rsidP="00F2570A">
      <w:pPr>
        <w:pStyle w:val="NormalnyWeb"/>
        <w:spacing w:before="0" w:beforeAutospacing="0" w:after="0" w:afterAutospacing="0"/>
        <w:ind w:left="720" w:hanging="360"/>
      </w:pPr>
      <w:r w:rsidRPr="00697084">
        <w:t xml:space="preserve">a) 10% wartości </w:t>
      </w:r>
      <w:r w:rsidRPr="00DC17A1">
        <w:t xml:space="preserve">niezrealizowanej części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52206D9D" w14:textId="29A3B435" w:rsidR="00F2570A" w:rsidRPr="00DA117D" w:rsidRDefault="00F2570A" w:rsidP="00F2570A">
      <w:pPr>
        <w:pStyle w:val="Zwykytekst"/>
        <w:keepNext/>
        <w:keepLines/>
        <w:ind w:left="709" w:hanging="283"/>
        <w:jc w:val="both"/>
        <w:rPr>
          <w:rFonts w:ascii="Times New Roman" w:hAnsi="Times New Roman"/>
          <w:lang w:val="pl-PL"/>
        </w:rPr>
      </w:pPr>
      <w:r>
        <w:rPr>
          <w:rFonts w:ascii="Times New Roman" w:hAnsi="Times New Roman"/>
          <w:bCs/>
        </w:rPr>
        <w:t>b) 2</w:t>
      </w:r>
      <w:r w:rsidRPr="00DA117D">
        <w:rPr>
          <w:rFonts w:ascii="Times New Roman" w:hAnsi="Times New Roman"/>
          <w:bCs/>
        </w:rPr>
        <w:t>% wartości dostawy zamówionego towaru z wadami za każdą rozpoczętą godzinę opóźnienia w</w:t>
      </w:r>
      <w:r w:rsidRPr="00DA117D">
        <w:rPr>
          <w:rFonts w:ascii="Times New Roman" w:hAnsi="Times New Roman"/>
        </w:rPr>
        <w:t xml:space="preserve"> </w:t>
      </w:r>
      <w:r w:rsidRPr="00DA117D">
        <w:rPr>
          <w:rFonts w:ascii="Times New Roman" w:hAnsi="Times New Roman"/>
          <w:lang w:val="pl-PL"/>
        </w:rPr>
        <w:t xml:space="preserve">dostawie </w:t>
      </w:r>
      <w:r w:rsidRPr="00DA117D">
        <w:rPr>
          <w:rFonts w:ascii="Times New Roman" w:hAnsi="Times New Roman"/>
        </w:rPr>
        <w:t>zamówionych wyrobów wolnych od wad w miejsce wadliwych wyrobów, o których mowa w § 10 ust. 1;</w:t>
      </w:r>
      <w:r w:rsidRPr="00DA117D">
        <w:rPr>
          <w:rFonts w:ascii="Times New Roman" w:hAnsi="Times New Roman"/>
          <w:lang w:val="pl-PL"/>
        </w:rPr>
        <w:t xml:space="preserve"> </w:t>
      </w:r>
      <w:r w:rsidR="002F4BD7">
        <w:rPr>
          <w:rFonts w:ascii="Times New Roman" w:hAnsi="Times New Roman"/>
          <w:lang w:val="pl-PL"/>
        </w:rPr>
        <w:t>w</w:t>
      </w:r>
      <w:r w:rsidRPr="00DA117D">
        <w:rPr>
          <w:rFonts w:ascii="Times New Roman" w:hAnsi="Times New Roman"/>
          <w:lang w:val="pl-PL"/>
        </w:rPr>
        <w:t>ysokość kary umownej nie może przekroczyć warto</w:t>
      </w:r>
      <w:r w:rsidR="002F4BD7">
        <w:rPr>
          <w:rFonts w:ascii="Times New Roman" w:hAnsi="Times New Roman"/>
          <w:lang w:val="pl-PL"/>
        </w:rPr>
        <w:t>ści zamówionego towaru z wadami;</w:t>
      </w:r>
    </w:p>
    <w:p w14:paraId="411A08DC" w14:textId="0B97C239" w:rsidR="00F2570A" w:rsidRPr="00DA117D" w:rsidRDefault="00F2570A" w:rsidP="00F2570A">
      <w:pPr>
        <w:pStyle w:val="NormalnyWeb"/>
        <w:spacing w:before="0" w:beforeAutospacing="0" w:after="0" w:afterAutospacing="0"/>
        <w:ind w:left="720" w:hanging="360"/>
      </w:pPr>
      <w:r w:rsidRPr="00DA117D">
        <w:t>c)  1 % wartości dostawy niezrealizowanej w terminie przewidzianym na realizację zamówienia, za każdą godzinę opóźnienia w stosunku do terminu dostawy, określonego w zamówieniu złożonym przez Zamawiającego</w:t>
      </w:r>
      <w:r w:rsidR="002F4BD7">
        <w:t>,</w:t>
      </w:r>
      <w:r w:rsidRPr="00DA117D">
        <w:t xml:space="preserve"> lecz nie mniej niż </w:t>
      </w:r>
      <w:r>
        <w:t>1</w:t>
      </w:r>
      <w:r w:rsidRPr="00DA117D">
        <w:t>00</w:t>
      </w:r>
      <w:r w:rsidR="002F4BD7">
        <w:t xml:space="preserve"> zł za każda godzinę opóźnienia.</w:t>
      </w:r>
    </w:p>
    <w:p w14:paraId="1ED2BE2F" w14:textId="77777777" w:rsidR="00F2570A" w:rsidRPr="00697084" w:rsidRDefault="00F2570A" w:rsidP="00F2570A">
      <w:pPr>
        <w:pStyle w:val="Zwykytekst"/>
        <w:numPr>
          <w:ilvl w:val="0"/>
          <w:numId w:val="16"/>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w:t>
      </w:r>
      <w:r>
        <w:rPr>
          <w:rFonts w:ascii="Times New Roman" w:hAnsi="Times New Roman"/>
          <w:lang w:val="pl-PL"/>
        </w:rPr>
        <w:t> </w:t>
      </w:r>
      <w:r w:rsidRPr="00697084">
        <w:rPr>
          <w:rFonts w:ascii="Times New Roman" w:hAnsi="Times New Roman"/>
        </w:rPr>
        <w:t>przypadku jeśli szkoda wynikła z niewykonania lub nienależytego wykonania umowy określonego w ust. 1 przewyższa wartość zastrzeżonej kary umownej bądź wynika z innych tytułów niż zastrzeżone.</w:t>
      </w:r>
    </w:p>
    <w:p w14:paraId="15D6D7E2" w14:textId="77777777" w:rsidR="00F2570A" w:rsidRDefault="00F2570A" w:rsidP="00F2570A">
      <w:pPr>
        <w:pStyle w:val="Zwykytekst"/>
        <w:numPr>
          <w:ilvl w:val="0"/>
          <w:numId w:val="16"/>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6E24C587" w14:textId="77777777" w:rsidR="00F2570A" w:rsidRDefault="00F2570A" w:rsidP="00F2570A">
      <w:pPr>
        <w:pStyle w:val="Zwykytekst"/>
        <w:numPr>
          <w:ilvl w:val="0"/>
          <w:numId w:val="16"/>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13BAB060" w14:textId="77777777" w:rsidR="00F2570A" w:rsidRPr="0016591A" w:rsidRDefault="00F2570A" w:rsidP="00F2570A">
      <w:pPr>
        <w:pStyle w:val="Zwykytekst"/>
        <w:numPr>
          <w:ilvl w:val="0"/>
          <w:numId w:val="16"/>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Wysokość kar umownych nie może przekroczyć 30% wartości brutto umowy.</w:t>
      </w:r>
    </w:p>
    <w:p w14:paraId="7C0D0EBD" w14:textId="77777777" w:rsidR="00F2570A" w:rsidRDefault="00F2570A" w:rsidP="00F2570A">
      <w:pPr>
        <w:pStyle w:val="Zwykytekst"/>
        <w:keepNext/>
        <w:keepLines/>
        <w:jc w:val="center"/>
        <w:rPr>
          <w:rFonts w:ascii="Times New Roman" w:hAnsi="Times New Roman"/>
          <w:b/>
        </w:rPr>
      </w:pPr>
    </w:p>
    <w:p w14:paraId="1BFB6DE3" w14:textId="77777777" w:rsidR="00F2570A" w:rsidRPr="008C50DA" w:rsidRDefault="00F2570A" w:rsidP="00F2570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6768821" w14:textId="77777777" w:rsidR="002F4BD7" w:rsidRPr="00A5335C" w:rsidRDefault="002F4BD7" w:rsidP="002F4BD7">
      <w:pPr>
        <w:pStyle w:val="Zwykytekst"/>
        <w:numPr>
          <w:ilvl w:val="3"/>
          <w:numId w:val="27"/>
        </w:numPr>
        <w:ind w:left="426" w:right="68" w:hanging="426"/>
        <w:jc w:val="both"/>
        <w:rPr>
          <w:rFonts w:ascii="Times New Roman" w:hAnsi="Times New Roman"/>
        </w:rPr>
      </w:pPr>
      <w:r w:rsidRPr="00A5335C">
        <w:rPr>
          <w:rFonts w:ascii="Times New Roman" w:hAnsi="Times New Roman"/>
        </w:rPr>
        <w:t xml:space="preserve">Zamawiającemu służy prawo rozwiązania </w:t>
      </w:r>
      <w:r>
        <w:rPr>
          <w:rFonts w:ascii="Times New Roman" w:hAnsi="Times New Roman"/>
          <w:lang w:val="pl-PL"/>
        </w:rPr>
        <w:t>umowy</w:t>
      </w:r>
      <w:r w:rsidRPr="00A5335C">
        <w:rPr>
          <w:rFonts w:ascii="Times New Roman" w:hAnsi="Times New Roman"/>
        </w:rPr>
        <w:t xml:space="preserve">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6C5151DF" w14:textId="77777777" w:rsidR="002F4BD7" w:rsidRPr="008C50DA" w:rsidRDefault="002F4BD7" w:rsidP="002F4BD7">
      <w:pPr>
        <w:pStyle w:val="Zwykytekst"/>
        <w:numPr>
          <w:ilvl w:val="3"/>
          <w:numId w:val="35"/>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06BEC9D5" w14:textId="77777777" w:rsidR="002F4BD7" w:rsidRPr="008C50DA" w:rsidRDefault="002F4BD7" w:rsidP="002F4BD7">
      <w:pPr>
        <w:pStyle w:val="Zwykytekst"/>
        <w:numPr>
          <w:ilvl w:val="3"/>
          <w:numId w:val="35"/>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opakowań oraz innych postanowień umowy, a także gdy  nieprzestrzeganie wymagań weterynaryjnych potwierdzone zostanie  nakazem Wojskowego Inspektora Weterynaryjnego zaprzestania  zaopatrywania</w:t>
      </w:r>
      <w:r>
        <w:rPr>
          <w:rFonts w:ascii="Times New Roman" w:hAnsi="Times New Roman"/>
          <w:lang w:val="pl-PL"/>
        </w:rPr>
        <w:t>,</w:t>
      </w:r>
      <w:r w:rsidRPr="008C50DA">
        <w:rPr>
          <w:rFonts w:ascii="Times New Roman" w:hAnsi="Times New Roman"/>
        </w:rPr>
        <w:t xml:space="preserve">  określonego w § 8 ust.</w:t>
      </w:r>
      <w:r>
        <w:rPr>
          <w:rFonts w:ascii="Times New Roman" w:hAnsi="Times New Roman"/>
          <w:lang w:val="pl-PL"/>
        </w:rPr>
        <w:t xml:space="preserve"> </w:t>
      </w:r>
      <w:r w:rsidRPr="008C50DA">
        <w:rPr>
          <w:rFonts w:ascii="Times New Roman" w:hAnsi="Times New Roman"/>
        </w:rPr>
        <w:t xml:space="preserve">3 rozporządzenia Ministra </w:t>
      </w:r>
      <w:r w:rsidRPr="00AC1290">
        <w:rPr>
          <w:rFonts w:ascii="Times New Roman" w:hAnsi="Times New Roman"/>
        </w:rPr>
        <w:t>Obrony Narodowe</w:t>
      </w:r>
      <w:r>
        <w:rPr>
          <w:rFonts w:ascii="Times New Roman" w:hAnsi="Times New Roman"/>
          <w:lang w:val="pl-PL"/>
        </w:rPr>
        <w:t>j</w:t>
      </w:r>
      <w:r w:rsidRPr="00AC1290">
        <w:rPr>
          <w:rFonts w:ascii="Times New Roman" w:hAnsi="Times New Roman"/>
        </w:rPr>
        <w:t xml:space="preserve"> </w:t>
      </w:r>
      <w:r w:rsidRPr="008C50DA">
        <w:rPr>
          <w:rFonts w:ascii="Times New Roman" w:hAnsi="Times New Roman"/>
        </w:rPr>
        <w:t>z dnia</w:t>
      </w:r>
      <w:r w:rsidRPr="009F6376">
        <w:rPr>
          <w:rFonts w:ascii="Times New Roman" w:hAnsi="Times New Roman"/>
        </w:rPr>
        <w:t xml:space="preserve"> 19</w:t>
      </w:r>
      <w:r>
        <w:rPr>
          <w:rFonts w:ascii="Times New Roman" w:hAnsi="Times New Roman"/>
        </w:rPr>
        <w:t xml:space="preserve"> </w:t>
      </w:r>
      <w:r w:rsidRPr="008C50DA">
        <w:rPr>
          <w:rFonts w:ascii="Times New Roman" w:hAnsi="Times New Roman"/>
        </w:rPr>
        <w:t>kwietnia 2004</w:t>
      </w:r>
      <w:r>
        <w:rPr>
          <w:rFonts w:ascii="Times New Roman" w:hAnsi="Times New Roman"/>
          <w:lang w:val="pl-PL"/>
        </w:rPr>
        <w:t xml:space="preserve"> </w:t>
      </w:r>
      <w:r w:rsidRPr="008C50DA">
        <w:rPr>
          <w:rFonts w:ascii="Times New Roman" w:hAnsi="Times New Roman"/>
        </w:rPr>
        <w:t>r. w sprawie Wojsk</w:t>
      </w:r>
      <w:r>
        <w:rPr>
          <w:rFonts w:ascii="Times New Roman" w:hAnsi="Times New Roman"/>
        </w:rPr>
        <w:t>owej Inspekcji Weterynaryjnej (</w:t>
      </w:r>
      <w:r w:rsidRPr="008C50DA">
        <w:rPr>
          <w:rFonts w:ascii="Times New Roman" w:hAnsi="Times New Roman"/>
        </w:rPr>
        <w:t xml:space="preserve">Dz.U. Nr 89, </w:t>
      </w:r>
      <w:r>
        <w:rPr>
          <w:rFonts w:ascii="Times New Roman" w:hAnsi="Times New Roman"/>
        </w:rPr>
        <w:t xml:space="preserve">poz. 857 z </w:t>
      </w:r>
      <w:proofErr w:type="spellStart"/>
      <w:r>
        <w:rPr>
          <w:rFonts w:ascii="Times New Roman" w:hAnsi="Times New Roman"/>
        </w:rPr>
        <w:t>późn</w:t>
      </w:r>
      <w:proofErr w:type="spellEnd"/>
      <w:r>
        <w:rPr>
          <w:rFonts w:ascii="Times New Roman" w:hAnsi="Times New Roman"/>
        </w:rPr>
        <w:t>.</w:t>
      </w:r>
      <w:r w:rsidRPr="008C50DA">
        <w:rPr>
          <w:rFonts w:ascii="Times New Roman" w:hAnsi="Times New Roman"/>
        </w:rPr>
        <w:t xml:space="preserve"> zm.)</w:t>
      </w:r>
      <w:r>
        <w:rPr>
          <w:rFonts w:ascii="Times New Roman" w:hAnsi="Times New Roman"/>
          <w:lang w:val="pl-PL"/>
        </w:rPr>
        <w:t>;</w:t>
      </w:r>
    </w:p>
    <w:p w14:paraId="6051A08E" w14:textId="77777777" w:rsidR="002F4BD7" w:rsidRPr="008C50DA" w:rsidRDefault="002F4BD7" w:rsidP="002F4BD7">
      <w:pPr>
        <w:pStyle w:val="Zwykytekst"/>
        <w:numPr>
          <w:ilvl w:val="3"/>
          <w:numId w:val="35"/>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36895FEC" w14:textId="77777777" w:rsidR="002F4BD7" w:rsidRPr="008C50DA" w:rsidRDefault="002F4BD7" w:rsidP="002F4BD7">
      <w:pPr>
        <w:pStyle w:val="Zwykytekst"/>
        <w:numPr>
          <w:ilvl w:val="3"/>
          <w:numId w:val="35"/>
        </w:numPr>
        <w:ind w:left="709" w:right="70" w:hanging="283"/>
        <w:jc w:val="both"/>
        <w:rPr>
          <w:rFonts w:ascii="Times New Roman" w:hAnsi="Times New Roman"/>
        </w:rPr>
      </w:pPr>
      <w:r>
        <w:rPr>
          <w:rFonts w:ascii="Times New Roman" w:hAnsi="Times New Roman"/>
          <w:lang w:val="pl-PL"/>
        </w:rPr>
        <w:t xml:space="preserve">Wykonawca zaniecha </w:t>
      </w:r>
      <w:r>
        <w:rPr>
          <w:rFonts w:ascii="Times New Roman" w:hAnsi="Times New Roman"/>
        </w:rPr>
        <w:t>realizacji dostaw;</w:t>
      </w:r>
    </w:p>
    <w:p w14:paraId="4F31AFA2" w14:textId="77777777" w:rsidR="002F4BD7" w:rsidRPr="008C50DA" w:rsidRDefault="002F4BD7" w:rsidP="002F4BD7">
      <w:pPr>
        <w:pStyle w:val="Zwykytekst"/>
        <w:numPr>
          <w:ilvl w:val="3"/>
          <w:numId w:val="35"/>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w:t>
      </w:r>
      <w:r>
        <w:rPr>
          <w:rFonts w:ascii="Times New Roman" w:hAnsi="Times New Roman"/>
          <w:bCs/>
        </w:rPr>
        <w:t>reślone w niniejszej  umowie;</w:t>
      </w:r>
    </w:p>
    <w:p w14:paraId="402BBDF5" w14:textId="77777777" w:rsidR="002F4BD7" w:rsidRPr="008C50DA" w:rsidRDefault="002F4BD7" w:rsidP="002F4BD7">
      <w:pPr>
        <w:pStyle w:val="Zwykytekst"/>
        <w:numPr>
          <w:ilvl w:val="3"/>
          <w:numId w:val="35"/>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Pr>
          <w:rFonts w:ascii="Times New Roman" w:hAnsi="Times New Roman"/>
        </w:rPr>
        <w:t>;</w:t>
      </w:r>
    </w:p>
    <w:p w14:paraId="69232D41" w14:textId="77777777" w:rsidR="002F4BD7" w:rsidRPr="00FE3F8D" w:rsidRDefault="002F4BD7" w:rsidP="002F4BD7">
      <w:pPr>
        <w:pStyle w:val="Zwykytekst"/>
        <w:numPr>
          <w:ilvl w:val="3"/>
          <w:numId w:val="35"/>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0DA3100A" w14:textId="77777777" w:rsidR="00F2570A" w:rsidRDefault="00F2570A" w:rsidP="00F2570A">
      <w:pPr>
        <w:pStyle w:val="Zwykytekst"/>
        <w:numPr>
          <w:ilvl w:val="3"/>
          <w:numId w:val="27"/>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w:t>
      </w:r>
      <w:r w:rsidRPr="00DA117D">
        <w:rPr>
          <w:rFonts w:ascii="Times New Roman" w:hAnsi="Times New Roman"/>
          <w:bCs/>
        </w:rPr>
        <w:t xml:space="preserve">terminie do </w:t>
      </w:r>
      <w:r w:rsidRPr="00DA117D">
        <w:rPr>
          <w:rFonts w:ascii="Times New Roman" w:hAnsi="Times New Roman"/>
          <w:bCs/>
          <w:lang w:val="pl-PL"/>
        </w:rPr>
        <w:t>30</w:t>
      </w:r>
      <w:r w:rsidRPr="00DA117D">
        <w:rPr>
          <w:rFonts w:ascii="Times New Roman" w:hAnsi="Times New Roman"/>
          <w:bCs/>
        </w:rPr>
        <w:t xml:space="preserve"> dni od dnia </w:t>
      </w:r>
      <w:r w:rsidRPr="008E7F58">
        <w:rPr>
          <w:rFonts w:ascii="Times New Roman" w:hAnsi="Times New Roman"/>
          <w:bCs/>
        </w:rPr>
        <w:t>powzięcia informacji o okolicznościach uprawniających do skorzystania z tego prawa.</w:t>
      </w:r>
    </w:p>
    <w:p w14:paraId="43AAF8D8" w14:textId="77777777" w:rsidR="00F2570A" w:rsidRPr="005F688D" w:rsidRDefault="00F2570A" w:rsidP="00F2570A">
      <w:pPr>
        <w:pStyle w:val="Zwykytekst"/>
        <w:numPr>
          <w:ilvl w:val="3"/>
          <w:numId w:val="27"/>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1194C91" w14:textId="77777777" w:rsidR="00F2570A" w:rsidRPr="008F772D" w:rsidRDefault="00F2570A" w:rsidP="00F2570A">
      <w:pPr>
        <w:pStyle w:val="Zwykytekst"/>
        <w:ind w:left="426" w:right="70"/>
        <w:jc w:val="both"/>
        <w:rPr>
          <w:rFonts w:ascii="Times New Roman" w:hAnsi="Times New Roman"/>
          <w:bCs/>
        </w:rPr>
      </w:pPr>
    </w:p>
    <w:p w14:paraId="129AFED7" w14:textId="77777777" w:rsidR="00F2570A" w:rsidRPr="008C50DA" w:rsidRDefault="00F2570A" w:rsidP="00F2570A">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5F2F3F5E" w14:textId="77777777" w:rsidR="00F2570A" w:rsidRDefault="00F2570A" w:rsidP="00F2570A">
      <w:pPr>
        <w:numPr>
          <w:ilvl w:val="0"/>
          <w:numId w:val="34"/>
        </w:numPr>
        <w:tabs>
          <w:tab w:val="left" w:pos="-1134"/>
        </w:tabs>
        <w:ind w:left="426" w:hanging="426"/>
        <w:jc w:val="both"/>
      </w:pPr>
      <w:r w:rsidRPr="00EA6953">
        <w:rPr>
          <w:color w:val="000000"/>
        </w:rPr>
        <w:t>Wykonawca</w:t>
      </w:r>
      <w:r w:rsidRPr="00EA6953">
        <w:t xml:space="preserve"> zobowiązany jest najpóźniej w dniu podpisania umowy do wniesienia  zabezpieczenia należytego wykonania umowy. Zabezpieczenie w wysokości </w:t>
      </w:r>
      <w:r w:rsidRPr="006307FC">
        <w:rPr>
          <w:b/>
        </w:rPr>
        <w:t>5%</w:t>
      </w:r>
      <w:r w:rsidRPr="00EA6953">
        <w:t xml:space="preserve"> wartości umowy brutto</w:t>
      </w:r>
      <w:r>
        <w:t xml:space="preserve"> </w:t>
      </w:r>
      <w:proofErr w:type="spellStart"/>
      <w:r w:rsidRPr="00EA6953">
        <w:t>tj</w:t>
      </w:r>
      <w:proofErr w:type="spellEnd"/>
      <w:r w:rsidRPr="00EA6953">
        <w:t>………………………zł zostanie wniesione w formie:     ……………………………………..</w:t>
      </w:r>
    </w:p>
    <w:p w14:paraId="329EDB02" w14:textId="77777777" w:rsidR="00F2570A" w:rsidRPr="008F772D" w:rsidRDefault="00F2570A" w:rsidP="00F2570A">
      <w:pPr>
        <w:pStyle w:val="WW-Zwykytekst"/>
        <w:numPr>
          <w:ilvl w:val="0"/>
          <w:numId w:val="34"/>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134497BF" w14:textId="77777777" w:rsidR="00F2570A" w:rsidRDefault="00F2570A" w:rsidP="00F2570A">
      <w:pPr>
        <w:pStyle w:val="pkt"/>
        <w:keepNext/>
        <w:keepLines/>
        <w:tabs>
          <w:tab w:val="clear" w:pos="2316"/>
        </w:tabs>
        <w:spacing w:before="0" w:after="0"/>
        <w:ind w:left="180" w:firstLine="0"/>
        <w:jc w:val="center"/>
        <w:rPr>
          <w:b/>
          <w:sz w:val="20"/>
        </w:rPr>
      </w:pPr>
    </w:p>
    <w:p w14:paraId="62B05725" w14:textId="77777777" w:rsidR="00BE41ED" w:rsidRDefault="00BE41ED" w:rsidP="00F2570A">
      <w:pPr>
        <w:pStyle w:val="Zwykytekst"/>
        <w:keepNext/>
        <w:keepLines/>
        <w:jc w:val="center"/>
        <w:rPr>
          <w:rFonts w:ascii="Times New Roman" w:hAnsi="Times New Roman"/>
          <w:b/>
        </w:rPr>
      </w:pPr>
    </w:p>
    <w:p w14:paraId="497E40D2" w14:textId="77777777" w:rsidR="00F2570A" w:rsidRPr="00DA117D" w:rsidRDefault="00F2570A" w:rsidP="00F2570A">
      <w:pPr>
        <w:pStyle w:val="Zwykytekst"/>
        <w:keepNext/>
        <w:keepLines/>
        <w:jc w:val="center"/>
        <w:rPr>
          <w:rFonts w:ascii="Times New Roman" w:hAnsi="Times New Roman"/>
          <w:b/>
          <w:lang w:val="pl-PL"/>
        </w:rPr>
      </w:pPr>
      <w:r w:rsidRPr="00DA117D">
        <w:rPr>
          <w:rFonts w:ascii="Times New Roman" w:hAnsi="Times New Roman"/>
          <w:b/>
        </w:rPr>
        <w:t>§ 19</w:t>
      </w:r>
    </w:p>
    <w:p w14:paraId="0B89883E" w14:textId="77777777" w:rsidR="00F2570A" w:rsidRPr="00697084" w:rsidRDefault="00F2570A" w:rsidP="00F2570A">
      <w:pPr>
        <w:pStyle w:val="Zwykytekst"/>
        <w:numPr>
          <w:ilvl w:val="0"/>
          <w:numId w:val="23"/>
        </w:numPr>
        <w:tabs>
          <w:tab w:val="clear" w:pos="720"/>
          <w:tab w:val="num" w:pos="-2880"/>
        </w:tabs>
        <w:ind w:left="360" w:right="98"/>
        <w:jc w:val="both"/>
        <w:rPr>
          <w:rFonts w:ascii="Times New Roman" w:hAnsi="Times New Roman"/>
        </w:rPr>
      </w:pPr>
      <w:r w:rsidRPr="00DA117D">
        <w:rPr>
          <w:rFonts w:ascii="Times New Roman" w:hAnsi="Times New Roman"/>
        </w:rPr>
        <w:t xml:space="preserve">Zbycie wierzytelności przysługujących Wykonawcy z tytułu </w:t>
      </w:r>
      <w:r w:rsidRPr="00697084">
        <w:rPr>
          <w:rFonts w:ascii="Times New Roman" w:hAnsi="Times New Roman"/>
        </w:rPr>
        <w:t>zawarcia niniejszej umowy wymaga pisemnej zgody Zamawiającego pod rygorem nieważności.</w:t>
      </w:r>
    </w:p>
    <w:p w14:paraId="363C5EBB" w14:textId="77777777" w:rsidR="00F2570A" w:rsidRPr="00697084" w:rsidRDefault="00F2570A" w:rsidP="00F2570A">
      <w:pPr>
        <w:pStyle w:val="Zwykytekst"/>
        <w:numPr>
          <w:ilvl w:val="0"/>
          <w:numId w:val="23"/>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14:paraId="450B0C37" w14:textId="77777777" w:rsidR="00F2570A" w:rsidRPr="00DC17A1" w:rsidRDefault="00F2570A" w:rsidP="00F2570A">
      <w:pPr>
        <w:pStyle w:val="Zwykytekst"/>
        <w:rPr>
          <w:rFonts w:ascii="Times New Roman" w:hAnsi="Times New Roman"/>
          <w:b/>
          <w:bCs/>
        </w:rPr>
      </w:pPr>
    </w:p>
    <w:p w14:paraId="53E0837B" w14:textId="77777777" w:rsidR="00F2570A" w:rsidRPr="00DA117D" w:rsidRDefault="00F2570A" w:rsidP="00F2570A">
      <w:pPr>
        <w:pStyle w:val="Zwykytekst"/>
        <w:jc w:val="center"/>
        <w:rPr>
          <w:rFonts w:ascii="Times New Roman" w:hAnsi="Times New Roman"/>
          <w:b/>
          <w:bCs/>
          <w:lang w:val="pl-PL"/>
        </w:rPr>
      </w:pPr>
      <w:r w:rsidRPr="00DA117D">
        <w:rPr>
          <w:rFonts w:ascii="Times New Roman" w:hAnsi="Times New Roman"/>
          <w:b/>
          <w:bCs/>
        </w:rPr>
        <w:t>§ 20</w:t>
      </w:r>
    </w:p>
    <w:p w14:paraId="6720D5EE" w14:textId="77777777" w:rsidR="00F2570A" w:rsidRPr="00DA117D" w:rsidRDefault="00F2570A" w:rsidP="00F2570A">
      <w:pPr>
        <w:numPr>
          <w:ilvl w:val="3"/>
          <w:numId w:val="40"/>
        </w:numPr>
        <w:ind w:left="284" w:hanging="284"/>
      </w:pPr>
      <w:r w:rsidRPr="00DA117D">
        <w:t>W sprawach nieuregulowanych postanowieniami niniejszej umowy stosuje się przepisy:</w:t>
      </w:r>
    </w:p>
    <w:p w14:paraId="71BBF9E7" w14:textId="423CD2C7" w:rsidR="00F2570A" w:rsidRPr="00DA117D" w:rsidRDefault="00F2570A" w:rsidP="00BE41ED">
      <w:pPr>
        <w:pStyle w:val="Akapitzlist"/>
        <w:numPr>
          <w:ilvl w:val="0"/>
          <w:numId w:val="41"/>
        </w:numPr>
        <w:jc w:val="both"/>
      </w:pPr>
      <w:r w:rsidRPr="00DA117D">
        <w:t>Ustawy z dnia 29 stycznia 2004 r. - Prawo zamówień publicznych,</w:t>
      </w:r>
    </w:p>
    <w:p w14:paraId="536F0914" w14:textId="5700C10A" w:rsidR="00F2570A" w:rsidRPr="00DA117D" w:rsidRDefault="00F2570A" w:rsidP="00F2570A">
      <w:pPr>
        <w:numPr>
          <w:ilvl w:val="0"/>
          <w:numId w:val="41"/>
        </w:numPr>
      </w:pPr>
      <w:r w:rsidRPr="00DA117D">
        <w:t>K</w:t>
      </w:r>
      <w:r w:rsidR="00BE41ED">
        <w:t>odeksu cywilnego.</w:t>
      </w:r>
    </w:p>
    <w:p w14:paraId="71B940DA" w14:textId="000837AF" w:rsidR="00BE41ED" w:rsidRDefault="00BE41ED" w:rsidP="00BE41ED">
      <w:pPr>
        <w:pStyle w:val="Akapitzlist"/>
        <w:numPr>
          <w:ilvl w:val="3"/>
          <w:numId w:val="40"/>
        </w:numPr>
        <w:ind w:left="284" w:hanging="284"/>
        <w:jc w:val="both"/>
      </w:pPr>
      <w:r w:rsidRPr="00DC17A1">
        <w:t xml:space="preserve">Integralną częścią umowy </w:t>
      </w:r>
      <w:r>
        <w:t>są</w:t>
      </w:r>
      <w:r w:rsidRPr="00DC17A1">
        <w:t xml:space="preserve"> załącznik</w:t>
      </w:r>
      <w:r>
        <w:t>i:</w:t>
      </w:r>
    </w:p>
    <w:p w14:paraId="6AF9EED8" w14:textId="77777777" w:rsidR="00BE41ED" w:rsidRDefault="00BE41ED" w:rsidP="00BE41ED">
      <w:pPr>
        <w:ind w:left="284"/>
        <w:jc w:val="both"/>
      </w:pPr>
      <w:r>
        <w:t>a) załącznik</w:t>
      </w:r>
      <w:r w:rsidRPr="00DC17A1">
        <w:t xml:space="preserve"> </w:t>
      </w:r>
      <w:r>
        <w:t>nr 1 – wykaz asortymentu,</w:t>
      </w:r>
    </w:p>
    <w:p w14:paraId="114CB3DB" w14:textId="77777777" w:rsidR="00BE41ED" w:rsidRPr="009B30AC" w:rsidRDefault="00BE41ED" w:rsidP="00BE41ED">
      <w:pPr>
        <w:ind w:firstLine="284"/>
        <w:rPr>
          <w:color w:val="000000"/>
        </w:rPr>
      </w:pPr>
      <w:r>
        <w:t>b) załącznik</w:t>
      </w:r>
      <w:r w:rsidRPr="00DC17A1">
        <w:t xml:space="preserve"> </w:t>
      </w:r>
      <w:r>
        <w:t xml:space="preserve">nr 2 – wzór </w:t>
      </w:r>
      <w:r w:rsidRPr="009B30AC">
        <w:t>p</w:t>
      </w:r>
      <w:r w:rsidRPr="009B30AC">
        <w:rPr>
          <w:color w:val="000000"/>
        </w:rPr>
        <w:t>rotokołu reklamacyjnego.</w:t>
      </w:r>
    </w:p>
    <w:p w14:paraId="5CB2B835" w14:textId="77777777" w:rsidR="00BE41ED" w:rsidRDefault="00F2570A" w:rsidP="00BE41ED">
      <w:pPr>
        <w:pStyle w:val="Akapitzlist"/>
        <w:numPr>
          <w:ilvl w:val="3"/>
          <w:numId w:val="40"/>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292A41ED" w14:textId="5430AD7F" w:rsidR="00F2570A" w:rsidRPr="00697084" w:rsidRDefault="00F2570A" w:rsidP="00BE41ED">
      <w:pPr>
        <w:pStyle w:val="Akapitzlist"/>
        <w:numPr>
          <w:ilvl w:val="3"/>
          <w:numId w:val="40"/>
        </w:numPr>
        <w:ind w:left="284" w:hanging="284"/>
        <w:jc w:val="both"/>
      </w:pPr>
      <w:r w:rsidRPr="00697084">
        <w:t>W przypadku, o którym mowa w ust. 3, Strony zobowiązane będą zawrzeć aneks do Umowy, w</w:t>
      </w:r>
      <w:r>
        <w:t> </w:t>
      </w:r>
      <w:r w:rsidRPr="00697084">
        <w:t>którym sformułują postanowienia zastępcze, których cel będzie równoważny lub zbliżony do celu postanowień nieważnych lub bezskutecznych</w:t>
      </w:r>
      <w:r w:rsidR="00BE41ED">
        <w:t>.</w:t>
      </w:r>
    </w:p>
    <w:p w14:paraId="552FF8D6" w14:textId="77777777" w:rsidR="00F2570A" w:rsidRPr="00697084" w:rsidRDefault="00F2570A" w:rsidP="00BE41ED">
      <w:pPr>
        <w:numPr>
          <w:ilvl w:val="0"/>
          <w:numId w:val="40"/>
        </w:numPr>
        <w:ind w:left="284" w:hanging="284"/>
        <w:jc w:val="both"/>
      </w:pPr>
      <w:r w:rsidRPr="00697084">
        <w:t>Spory wynikające z realizacji Umowy będą rozstrzygane przez sąd właściwy dla siedziby Zamawiającego.</w:t>
      </w:r>
    </w:p>
    <w:p w14:paraId="2C6A1E7B" w14:textId="77777777" w:rsidR="00F2570A" w:rsidRDefault="00F2570A" w:rsidP="00F2570A">
      <w:pPr>
        <w:pStyle w:val="Zwykytekst"/>
        <w:keepNext/>
        <w:keepLines/>
        <w:jc w:val="center"/>
        <w:rPr>
          <w:rFonts w:ascii="Times New Roman" w:hAnsi="Times New Roman"/>
          <w:b/>
        </w:rPr>
      </w:pPr>
    </w:p>
    <w:p w14:paraId="7E202E5F" w14:textId="4EA4F46A" w:rsidR="00F2570A" w:rsidRPr="00697084" w:rsidRDefault="00F2570A" w:rsidP="00F2570A">
      <w:pPr>
        <w:pStyle w:val="Zwykytekst"/>
        <w:keepNext/>
        <w:keepLines/>
        <w:jc w:val="center"/>
        <w:rPr>
          <w:rFonts w:ascii="Times New Roman" w:hAnsi="Times New Roman"/>
          <w:b/>
          <w:lang w:val="pl-PL"/>
        </w:rPr>
      </w:pPr>
      <w:r w:rsidRPr="00697084">
        <w:rPr>
          <w:rFonts w:ascii="Times New Roman" w:hAnsi="Times New Roman"/>
          <w:b/>
        </w:rPr>
        <w:t>§ 2</w:t>
      </w:r>
      <w:r w:rsidR="00BE41ED">
        <w:rPr>
          <w:rFonts w:ascii="Times New Roman" w:hAnsi="Times New Roman"/>
          <w:b/>
          <w:lang w:val="pl-PL"/>
        </w:rPr>
        <w:t>1</w:t>
      </w:r>
    </w:p>
    <w:p w14:paraId="339FDC9C" w14:textId="77777777" w:rsidR="00F2570A" w:rsidRPr="00697084" w:rsidRDefault="00F2570A" w:rsidP="00F2570A">
      <w:pPr>
        <w:pStyle w:val="Zwykytekst"/>
        <w:keepNext/>
        <w:keepLines/>
        <w:rPr>
          <w:rFonts w:ascii="Times New Roman" w:hAnsi="Times New Roman"/>
          <w:lang w:val="pl-PL"/>
        </w:rPr>
      </w:pPr>
      <w:r w:rsidRPr="00697084">
        <w:rPr>
          <w:rFonts w:ascii="Times New Roman" w:hAnsi="Times New Roman"/>
        </w:rPr>
        <w:t xml:space="preserve">Umowa obowiązuje od dnia </w:t>
      </w:r>
      <w:r w:rsidRPr="00697084">
        <w:rPr>
          <w:rFonts w:ascii="Times New Roman" w:hAnsi="Times New Roman"/>
          <w:b/>
          <w:lang w:val="pl-PL"/>
        </w:rPr>
        <w:t>1 stycznia 2020 r.</w:t>
      </w:r>
      <w:r w:rsidRPr="00697084">
        <w:rPr>
          <w:rFonts w:ascii="Times New Roman" w:hAnsi="Times New Roman"/>
          <w:b/>
        </w:rPr>
        <w:t xml:space="preserve"> do dnia 31 grudnia 20</w:t>
      </w:r>
      <w:r w:rsidRPr="00697084">
        <w:rPr>
          <w:rFonts w:ascii="Times New Roman" w:hAnsi="Times New Roman"/>
          <w:b/>
          <w:lang w:val="pl-PL"/>
        </w:rPr>
        <w:t xml:space="preserve">20 </w:t>
      </w:r>
      <w:r w:rsidRPr="00697084">
        <w:rPr>
          <w:rFonts w:ascii="Times New Roman" w:hAnsi="Times New Roman"/>
          <w:b/>
        </w:rPr>
        <w:t>r.</w:t>
      </w:r>
    </w:p>
    <w:p w14:paraId="16DF2E4E" w14:textId="77777777" w:rsidR="00F2570A" w:rsidRPr="00697084" w:rsidRDefault="00F2570A" w:rsidP="00F2570A">
      <w:pPr>
        <w:pStyle w:val="Zwykytekst"/>
        <w:keepNext/>
        <w:keepLines/>
        <w:jc w:val="center"/>
        <w:rPr>
          <w:rFonts w:ascii="Times New Roman" w:hAnsi="Times New Roman"/>
          <w:b/>
        </w:rPr>
      </w:pPr>
    </w:p>
    <w:p w14:paraId="0B0033D1" w14:textId="4BC0EC03" w:rsidR="00F2570A" w:rsidRPr="008F772D" w:rsidRDefault="00F2570A" w:rsidP="00F2570A">
      <w:pPr>
        <w:pStyle w:val="Zwykytekst"/>
        <w:keepNext/>
        <w:keepLines/>
        <w:jc w:val="center"/>
        <w:rPr>
          <w:rFonts w:ascii="Times New Roman" w:hAnsi="Times New Roman"/>
          <w:b/>
          <w:lang w:val="pl-PL"/>
        </w:rPr>
      </w:pPr>
      <w:r w:rsidRPr="008C50DA">
        <w:rPr>
          <w:rFonts w:ascii="Times New Roman" w:hAnsi="Times New Roman"/>
          <w:b/>
        </w:rPr>
        <w:t>§ 2</w:t>
      </w:r>
      <w:r w:rsidR="00BE41ED">
        <w:rPr>
          <w:rFonts w:ascii="Times New Roman" w:hAnsi="Times New Roman"/>
          <w:b/>
          <w:lang w:val="pl-PL"/>
        </w:rPr>
        <w:t>2</w:t>
      </w:r>
    </w:p>
    <w:p w14:paraId="64377C26" w14:textId="77777777" w:rsidR="00BE41ED" w:rsidRPr="008C50DA" w:rsidRDefault="00BE41ED" w:rsidP="00BE41ED">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3FA29B17" w14:textId="77777777" w:rsidR="00BE41ED" w:rsidRDefault="00BE41ED" w:rsidP="00BE41ED">
      <w:pPr>
        <w:pStyle w:val="Zwykytekst"/>
        <w:numPr>
          <w:ilvl w:val="0"/>
          <w:numId w:val="48"/>
        </w:numPr>
        <w:jc w:val="both"/>
        <w:rPr>
          <w:rFonts w:ascii="Times New Roman" w:hAnsi="Times New Roman"/>
        </w:rPr>
      </w:pPr>
      <w:r w:rsidRPr="008C50DA">
        <w:rPr>
          <w:rFonts w:ascii="Times New Roman" w:hAnsi="Times New Roman"/>
        </w:rPr>
        <w:t>Egz. Nr 1– Zamawiający,</w:t>
      </w:r>
    </w:p>
    <w:p w14:paraId="5C24A0AA" w14:textId="77777777" w:rsidR="00BE41ED" w:rsidRPr="003D5828" w:rsidRDefault="00BE41ED" w:rsidP="00BE41ED">
      <w:pPr>
        <w:pStyle w:val="Zwykytekst"/>
        <w:numPr>
          <w:ilvl w:val="0"/>
          <w:numId w:val="48"/>
        </w:numPr>
        <w:jc w:val="both"/>
        <w:rPr>
          <w:rFonts w:ascii="Times New Roman" w:hAnsi="Times New Roman"/>
        </w:rPr>
      </w:pPr>
      <w:r w:rsidRPr="003D5828">
        <w:rPr>
          <w:rFonts w:ascii="Times New Roman" w:hAnsi="Times New Roman"/>
        </w:rPr>
        <w:t>Egz. Nr 2 – Wykonawca.</w:t>
      </w:r>
    </w:p>
    <w:p w14:paraId="43CFFE8D" w14:textId="77777777" w:rsidR="00F2570A" w:rsidRDefault="00F2570A" w:rsidP="00F2570A">
      <w:pPr>
        <w:pStyle w:val="Zwykytekst"/>
        <w:jc w:val="both"/>
        <w:rPr>
          <w:rFonts w:ascii="Times New Roman" w:hAnsi="Times New Roman"/>
          <w:b/>
        </w:rPr>
      </w:pPr>
    </w:p>
    <w:p w14:paraId="1D654B1B" w14:textId="77777777" w:rsidR="00F2570A" w:rsidRDefault="00F2570A" w:rsidP="00F2570A">
      <w:pPr>
        <w:pStyle w:val="Zwykytekst"/>
        <w:jc w:val="both"/>
        <w:rPr>
          <w:rFonts w:ascii="Times New Roman" w:hAnsi="Times New Roman"/>
          <w:b/>
        </w:rPr>
      </w:pPr>
      <w:r w:rsidRPr="008C50DA">
        <w:rPr>
          <w:rFonts w:ascii="Times New Roman" w:hAnsi="Times New Roman"/>
          <w:b/>
        </w:rPr>
        <w:t xml:space="preserve">                              </w:t>
      </w:r>
    </w:p>
    <w:p w14:paraId="51FF0327" w14:textId="77777777" w:rsidR="00F2570A" w:rsidRPr="008C50DA" w:rsidRDefault="00F2570A" w:rsidP="00F2570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3F28DFC9" w14:textId="77777777" w:rsidR="00F2570A" w:rsidRPr="008C50DA" w:rsidRDefault="00F2570A" w:rsidP="00F2570A">
      <w:pPr>
        <w:pStyle w:val="Zwykytekst"/>
        <w:jc w:val="both"/>
        <w:rPr>
          <w:rFonts w:ascii="Times New Roman" w:hAnsi="Times New Roman"/>
          <w:b/>
        </w:rPr>
      </w:pPr>
      <w:r w:rsidRPr="008C50DA">
        <w:rPr>
          <w:rFonts w:ascii="Times New Roman" w:hAnsi="Times New Roman"/>
          <w:b/>
        </w:rPr>
        <w:t xml:space="preserve">   </w:t>
      </w:r>
    </w:p>
    <w:p w14:paraId="1E1DFC16" w14:textId="77777777" w:rsidR="00F2570A" w:rsidRPr="008C50DA" w:rsidRDefault="00F2570A" w:rsidP="00F2570A">
      <w:pPr>
        <w:pStyle w:val="Zwykytekst"/>
        <w:jc w:val="both"/>
        <w:rPr>
          <w:rFonts w:ascii="Times New Roman" w:hAnsi="Times New Roman"/>
        </w:rPr>
      </w:pPr>
      <w:r w:rsidRPr="008C50DA">
        <w:rPr>
          <w:rFonts w:ascii="Times New Roman" w:hAnsi="Times New Roman"/>
        </w:rPr>
        <w:t xml:space="preserve">         .........................................                                                          ........................................</w:t>
      </w:r>
    </w:p>
    <w:p w14:paraId="7F5C9834" w14:textId="77777777" w:rsidR="00F2570A" w:rsidRDefault="00F2570A" w:rsidP="00F2570A">
      <w:pPr>
        <w:pStyle w:val="Zwykytekst"/>
        <w:jc w:val="both"/>
        <w:rPr>
          <w:rFonts w:ascii="Times New Roman" w:hAnsi="Times New Roman"/>
        </w:rPr>
      </w:pPr>
      <w:r w:rsidRPr="008C50DA">
        <w:rPr>
          <w:rFonts w:ascii="Times New Roman" w:hAnsi="Times New Roman"/>
        </w:rPr>
        <w:t xml:space="preserve">                 </w:t>
      </w:r>
    </w:p>
    <w:p w14:paraId="1E47F648" w14:textId="77777777" w:rsidR="00F2570A" w:rsidRDefault="00F2570A" w:rsidP="00F2570A">
      <w:pPr>
        <w:pStyle w:val="Zwykytekst"/>
        <w:jc w:val="both"/>
        <w:rPr>
          <w:rFonts w:ascii="Times New Roman" w:hAnsi="Times New Roman"/>
        </w:rPr>
      </w:pPr>
    </w:p>
    <w:p w14:paraId="49BFF781" w14:textId="77777777" w:rsidR="00F2570A" w:rsidRPr="008C50DA" w:rsidRDefault="00F2570A" w:rsidP="00F2570A">
      <w:pPr>
        <w:pStyle w:val="Zwykytekst"/>
        <w:jc w:val="both"/>
        <w:rPr>
          <w:b/>
          <w:color w:val="000000"/>
        </w:rPr>
      </w:pPr>
    </w:p>
    <w:p w14:paraId="6486F76A" w14:textId="77777777" w:rsidR="00F2570A" w:rsidRDefault="00F2570A" w:rsidP="00F2570A">
      <w:pPr>
        <w:jc w:val="right"/>
        <w:rPr>
          <w:b/>
          <w:color w:val="000000"/>
        </w:rPr>
      </w:pPr>
    </w:p>
    <w:p w14:paraId="28CE7866" w14:textId="77777777" w:rsidR="00F2570A" w:rsidRDefault="00F2570A" w:rsidP="00F2570A">
      <w:pPr>
        <w:jc w:val="right"/>
        <w:rPr>
          <w:b/>
          <w:color w:val="000000"/>
        </w:rPr>
      </w:pPr>
    </w:p>
    <w:p w14:paraId="13EDA132" w14:textId="77777777" w:rsidR="00F2570A" w:rsidRDefault="00F2570A" w:rsidP="00F2570A">
      <w:pPr>
        <w:jc w:val="right"/>
        <w:rPr>
          <w:b/>
          <w:color w:val="000000"/>
        </w:rPr>
      </w:pPr>
    </w:p>
    <w:p w14:paraId="1E4DC139" w14:textId="77777777" w:rsidR="00F2570A" w:rsidRDefault="00F2570A" w:rsidP="00F2570A">
      <w:pPr>
        <w:jc w:val="right"/>
        <w:rPr>
          <w:b/>
          <w:color w:val="000000"/>
        </w:rPr>
      </w:pPr>
    </w:p>
    <w:p w14:paraId="27FA7B2E" w14:textId="77777777" w:rsidR="00F2570A" w:rsidRDefault="00F2570A" w:rsidP="00F2570A">
      <w:pPr>
        <w:jc w:val="right"/>
        <w:rPr>
          <w:b/>
          <w:color w:val="000000"/>
        </w:rPr>
      </w:pPr>
    </w:p>
    <w:p w14:paraId="4F545486" w14:textId="77777777" w:rsidR="00F2570A" w:rsidRDefault="00F2570A" w:rsidP="00F2570A">
      <w:pPr>
        <w:jc w:val="right"/>
        <w:rPr>
          <w:b/>
          <w:color w:val="000000"/>
        </w:rPr>
      </w:pPr>
    </w:p>
    <w:p w14:paraId="713B7716" w14:textId="77777777" w:rsidR="00F2570A" w:rsidRDefault="00F2570A" w:rsidP="00F2570A">
      <w:pPr>
        <w:jc w:val="right"/>
        <w:rPr>
          <w:b/>
          <w:color w:val="000000"/>
        </w:rPr>
      </w:pPr>
    </w:p>
    <w:p w14:paraId="1154821A" w14:textId="77777777" w:rsidR="00F2570A" w:rsidRDefault="00F2570A" w:rsidP="00F2570A">
      <w:pPr>
        <w:jc w:val="right"/>
        <w:rPr>
          <w:b/>
          <w:color w:val="000000"/>
        </w:rPr>
      </w:pPr>
    </w:p>
    <w:p w14:paraId="720FE3B4" w14:textId="77777777" w:rsidR="00F2570A" w:rsidRDefault="00F2570A" w:rsidP="00F2570A">
      <w:pPr>
        <w:jc w:val="right"/>
        <w:rPr>
          <w:b/>
          <w:color w:val="000000"/>
        </w:rPr>
      </w:pPr>
    </w:p>
    <w:p w14:paraId="669F5C6F" w14:textId="77777777" w:rsidR="00F2570A" w:rsidRDefault="00F2570A" w:rsidP="00F2570A">
      <w:pPr>
        <w:jc w:val="right"/>
        <w:rPr>
          <w:b/>
          <w:color w:val="000000"/>
        </w:rPr>
      </w:pPr>
    </w:p>
    <w:p w14:paraId="0AAA0BD5" w14:textId="77777777" w:rsidR="00F2570A" w:rsidRDefault="00F2570A" w:rsidP="00F2570A">
      <w:pPr>
        <w:jc w:val="right"/>
        <w:rPr>
          <w:b/>
          <w:color w:val="000000"/>
        </w:rPr>
      </w:pPr>
    </w:p>
    <w:p w14:paraId="3894A75F" w14:textId="77777777" w:rsidR="00F2570A" w:rsidRDefault="00F2570A" w:rsidP="00F2570A">
      <w:pPr>
        <w:jc w:val="right"/>
        <w:rPr>
          <w:b/>
          <w:color w:val="000000"/>
        </w:rPr>
      </w:pPr>
    </w:p>
    <w:p w14:paraId="39E5BBCF" w14:textId="77777777" w:rsidR="00F2570A" w:rsidRDefault="00F2570A" w:rsidP="00F2570A">
      <w:pPr>
        <w:jc w:val="right"/>
        <w:rPr>
          <w:b/>
          <w:color w:val="000000"/>
        </w:rPr>
      </w:pPr>
    </w:p>
    <w:p w14:paraId="3D62B4F0" w14:textId="77777777" w:rsidR="00F2570A" w:rsidRDefault="00F2570A" w:rsidP="00F2570A">
      <w:pPr>
        <w:jc w:val="right"/>
        <w:rPr>
          <w:b/>
          <w:color w:val="000000"/>
        </w:rPr>
      </w:pPr>
    </w:p>
    <w:p w14:paraId="0EC432A2" w14:textId="77777777" w:rsidR="00F2570A" w:rsidRDefault="00F2570A" w:rsidP="00F2570A">
      <w:pPr>
        <w:jc w:val="right"/>
        <w:rPr>
          <w:b/>
          <w:color w:val="000000"/>
        </w:rPr>
      </w:pPr>
    </w:p>
    <w:p w14:paraId="17D7235B" w14:textId="77777777" w:rsidR="00F2570A" w:rsidRDefault="00F2570A" w:rsidP="00F2570A">
      <w:pPr>
        <w:jc w:val="right"/>
        <w:rPr>
          <w:b/>
          <w:color w:val="000000"/>
        </w:rPr>
      </w:pPr>
    </w:p>
    <w:p w14:paraId="33741DDF" w14:textId="77777777" w:rsidR="00F2570A" w:rsidRDefault="00F2570A" w:rsidP="00F2570A">
      <w:pPr>
        <w:jc w:val="right"/>
        <w:rPr>
          <w:b/>
          <w:color w:val="000000"/>
        </w:rPr>
      </w:pPr>
    </w:p>
    <w:p w14:paraId="08AAB641" w14:textId="77777777" w:rsidR="00F2570A" w:rsidRDefault="00F2570A" w:rsidP="00F2570A">
      <w:pPr>
        <w:jc w:val="right"/>
        <w:rPr>
          <w:b/>
          <w:color w:val="000000"/>
        </w:rPr>
      </w:pPr>
    </w:p>
    <w:p w14:paraId="181E7E9C" w14:textId="77777777" w:rsidR="00F2570A" w:rsidRDefault="00F2570A" w:rsidP="00F2570A">
      <w:pPr>
        <w:jc w:val="right"/>
        <w:rPr>
          <w:b/>
          <w:color w:val="000000"/>
        </w:rPr>
      </w:pPr>
    </w:p>
    <w:p w14:paraId="64EBD37A" w14:textId="77777777" w:rsidR="00F2570A" w:rsidRDefault="00F2570A" w:rsidP="00F2570A">
      <w:pPr>
        <w:jc w:val="right"/>
        <w:rPr>
          <w:b/>
          <w:color w:val="000000"/>
        </w:rPr>
      </w:pPr>
    </w:p>
    <w:p w14:paraId="461CE0FD" w14:textId="77777777" w:rsidR="00F2570A" w:rsidRDefault="00F2570A" w:rsidP="00F2570A">
      <w:pPr>
        <w:jc w:val="right"/>
        <w:rPr>
          <w:b/>
          <w:color w:val="000000"/>
        </w:rPr>
      </w:pPr>
    </w:p>
    <w:p w14:paraId="5CF01270" w14:textId="77777777" w:rsidR="00F2570A" w:rsidRDefault="00F2570A" w:rsidP="00F2570A">
      <w:pPr>
        <w:jc w:val="right"/>
        <w:rPr>
          <w:b/>
          <w:color w:val="000000"/>
        </w:rPr>
      </w:pPr>
    </w:p>
    <w:p w14:paraId="01004C4D" w14:textId="77777777" w:rsidR="00F2570A" w:rsidRDefault="00F2570A" w:rsidP="00F2570A">
      <w:pPr>
        <w:jc w:val="right"/>
        <w:rPr>
          <w:b/>
          <w:color w:val="000000"/>
        </w:rPr>
      </w:pPr>
    </w:p>
    <w:p w14:paraId="037BD1E2" w14:textId="77777777" w:rsidR="00F2570A" w:rsidRDefault="00F2570A" w:rsidP="00F2570A">
      <w:pPr>
        <w:jc w:val="right"/>
        <w:rPr>
          <w:b/>
          <w:color w:val="000000"/>
        </w:rPr>
      </w:pPr>
    </w:p>
    <w:p w14:paraId="402F8F83" w14:textId="77777777" w:rsidR="00F2570A" w:rsidRDefault="00F2570A" w:rsidP="00F2570A">
      <w:pPr>
        <w:jc w:val="right"/>
        <w:rPr>
          <w:b/>
          <w:color w:val="000000"/>
        </w:rPr>
      </w:pPr>
    </w:p>
    <w:p w14:paraId="7BA173B4" w14:textId="77777777" w:rsidR="00F2570A" w:rsidRDefault="00F2570A" w:rsidP="00F2570A">
      <w:pPr>
        <w:rPr>
          <w:b/>
          <w:color w:val="000000"/>
        </w:rPr>
      </w:pPr>
      <w:r>
        <w:rPr>
          <w:b/>
          <w:color w:val="000000"/>
        </w:rPr>
        <w:br w:type="page"/>
      </w:r>
    </w:p>
    <w:p w14:paraId="7BE0BC8B" w14:textId="77777777" w:rsidR="00F2570A" w:rsidRPr="008C50DA" w:rsidRDefault="00F2570A" w:rsidP="00F2570A">
      <w:pPr>
        <w:jc w:val="right"/>
        <w:rPr>
          <w:b/>
          <w:color w:val="000000"/>
        </w:rPr>
      </w:pPr>
      <w:r>
        <w:rPr>
          <w:b/>
          <w:color w:val="000000"/>
        </w:rPr>
        <w:lastRenderedPageBreak/>
        <w:t>Z</w:t>
      </w:r>
      <w:r w:rsidRPr="008C50DA">
        <w:rPr>
          <w:b/>
          <w:color w:val="000000"/>
        </w:rPr>
        <w:t xml:space="preserve">ałącznik nr 2 do umowy </w:t>
      </w:r>
    </w:p>
    <w:p w14:paraId="77AE1FF2" w14:textId="77777777" w:rsidR="00F2570A" w:rsidRPr="008C50DA" w:rsidRDefault="00F2570A" w:rsidP="00F2570A">
      <w:pPr>
        <w:rPr>
          <w:color w:val="000000"/>
        </w:rPr>
      </w:pPr>
    </w:p>
    <w:p w14:paraId="6E0C8611" w14:textId="77777777" w:rsidR="00F2570A" w:rsidRPr="008C50DA" w:rsidRDefault="00F2570A" w:rsidP="00F2570A">
      <w:pPr>
        <w:jc w:val="center"/>
        <w:rPr>
          <w:color w:val="000000"/>
        </w:rPr>
      </w:pPr>
      <w:r w:rsidRPr="008C50DA">
        <w:rPr>
          <w:color w:val="000000"/>
        </w:rPr>
        <w:t>(WZÓR)</w:t>
      </w:r>
    </w:p>
    <w:p w14:paraId="71801D74" w14:textId="77777777" w:rsidR="00F2570A" w:rsidRPr="00CB7417" w:rsidRDefault="00F2570A" w:rsidP="00F2570A">
      <w:pPr>
        <w:rPr>
          <w:b/>
          <w:color w:val="000000"/>
        </w:rPr>
      </w:pPr>
    </w:p>
    <w:p w14:paraId="5AF6DEE7" w14:textId="77777777" w:rsidR="00F2570A" w:rsidRPr="00CB7417" w:rsidRDefault="00F2570A" w:rsidP="00F2570A">
      <w:pPr>
        <w:jc w:val="center"/>
        <w:rPr>
          <w:b/>
          <w:color w:val="000000"/>
        </w:rPr>
      </w:pPr>
      <w:r w:rsidRPr="00CB7417">
        <w:rPr>
          <w:b/>
          <w:color w:val="000000"/>
        </w:rPr>
        <w:t>Protokół reklamacyjny</w:t>
      </w:r>
    </w:p>
    <w:p w14:paraId="4BD2362F" w14:textId="77777777" w:rsidR="00F2570A" w:rsidRPr="00CB7417" w:rsidRDefault="00F2570A" w:rsidP="00F2570A">
      <w:pPr>
        <w:jc w:val="center"/>
        <w:rPr>
          <w:b/>
          <w:color w:val="000000"/>
        </w:rPr>
      </w:pPr>
    </w:p>
    <w:p w14:paraId="5A7582FD" w14:textId="77777777" w:rsidR="00F2570A" w:rsidRPr="008F772D" w:rsidRDefault="00F2570A" w:rsidP="00F2570A">
      <w:pPr>
        <w:rPr>
          <w:color w:val="000000"/>
        </w:rPr>
      </w:pPr>
      <w:r w:rsidRPr="008F772D">
        <w:rPr>
          <w:color w:val="000000"/>
        </w:rPr>
        <w:t>Wykonawca:……………………………………………………………………….Umowa …../………/……</w:t>
      </w:r>
    </w:p>
    <w:p w14:paraId="692EFC8C" w14:textId="77777777" w:rsidR="00F2570A" w:rsidRPr="008F772D" w:rsidRDefault="00F2570A" w:rsidP="00F2570A">
      <w:pPr>
        <w:pStyle w:val="Bezodstpw"/>
        <w:rPr>
          <w:rFonts w:ascii="Times New Roman" w:hAnsi="Times New Roman"/>
        </w:rPr>
      </w:pPr>
      <w:r w:rsidRPr="008F772D">
        <w:rPr>
          <w:rFonts w:ascii="Times New Roman" w:hAnsi="Times New Roman"/>
        </w:rPr>
        <w:t>Data i godz. dostawy : …………………………………………………….......................................................</w:t>
      </w:r>
    </w:p>
    <w:p w14:paraId="4A9B827E" w14:textId="77777777" w:rsidR="00F2570A" w:rsidRPr="008F772D" w:rsidRDefault="00F2570A" w:rsidP="00F2570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4AE9EA5F" w14:textId="77777777" w:rsidR="00F2570A" w:rsidRPr="008F772D" w:rsidRDefault="00F2570A" w:rsidP="00F2570A">
      <w:pPr>
        <w:rPr>
          <w:color w:val="000000"/>
        </w:rPr>
      </w:pPr>
      <w:r w:rsidRPr="008F772D">
        <w:rPr>
          <w:color w:val="000000"/>
        </w:rPr>
        <w:t>Nazwa produktu reklamowanego: ……………………………………………………………………………..</w:t>
      </w:r>
    </w:p>
    <w:p w14:paraId="0AD12D1C" w14:textId="77777777" w:rsidR="00F2570A" w:rsidRPr="008F772D" w:rsidRDefault="00F2570A" w:rsidP="00F2570A">
      <w:pPr>
        <w:rPr>
          <w:color w:val="000000"/>
        </w:rPr>
      </w:pPr>
      <w:r w:rsidRPr="008F772D">
        <w:rPr>
          <w:color w:val="000000"/>
        </w:rPr>
        <w:t>Producent:………………………………………………………………………………………......................</w:t>
      </w:r>
    </w:p>
    <w:p w14:paraId="15BC428C" w14:textId="77777777" w:rsidR="00F2570A" w:rsidRPr="008F772D" w:rsidRDefault="00F2570A" w:rsidP="00F2570A">
      <w:pPr>
        <w:rPr>
          <w:color w:val="000000"/>
        </w:rPr>
      </w:pPr>
      <w:r w:rsidRPr="008F772D">
        <w:rPr>
          <w:color w:val="000000"/>
        </w:rPr>
        <w:t>Ilość reklamowana: ….…………………………………………………………………………………………</w:t>
      </w:r>
    </w:p>
    <w:p w14:paraId="7251B140" w14:textId="77777777" w:rsidR="00F2570A" w:rsidRPr="008F772D" w:rsidRDefault="00F2570A" w:rsidP="00F2570A">
      <w:pPr>
        <w:rPr>
          <w:color w:val="000000"/>
        </w:rPr>
      </w:pPr>
      <w:r w:rsidRPr="008F772D">
        <w:rPr>
          <w:color w:val="000000"/>
        </w:rPr>
        <w:t>Nr  partii produktu reklamowanego: …………..............………………………………………………………</w:t>
      </w:r>
    </w:p>
    <w:p w14:paraId="4309CD86" w14:textId="77777777" w:rsidR="00F2570A" w:rsidRPr="008F772D" w:rsidRDefault="00F2570A" w:rsidP="00F2570A">
      <w:pPr>
        <w:rPr>
          <w:color w:val="000000"/>
        </w:rPr>
      </w:pPr>
      <w:r w:rsidRPr="008F772D">
        <w:rPr>
          <w:color w:val="000000"/>
        </w:rPr>
        <w:t>Szczegółowy opis wad jakościowych produktu: ……………………………………………………….........................................................................................</w:t>
      </w:r>
    </w:p>
    <w:p w14:paraId="6A1E6F75" w14:textId="77777777" w:rsidR="00F2570A" w:rsidRPr="008F772D" w:rsidRDefault="00F2570A" w:rsidP="00F2570A">
      <w:pPr>
        <w:rPr>
          <w:color w:val="000000"/>
        </w:rPr>
      </w:pPr>
      <w:r w:rsidRPr="008F772D">
        <w:rPr>
          <w:color w:val="000000"/>
        </w:rPr>
        <w:t>………………………………………………………………………………………………………………….</w:t>
      </w:r>
    </w:p>
    <w:p w14:paraId="2CA6DD48" w14:textId="77777777" w:rsidR="00F2570A" w:rsidRPr="008F772D" w:rsidRDefault="00F2570A" w:rsidP="00F2570A">
      <w:pPr>
        <w:rPr>
          <w:color w:val="000000"/>
        </w:rPr>
      </w:pPr>
      <w:r w:rsidRPr="008F772D">
        <w:rPr>
          <w:color w:val="000000"/>
        </w:rPr>
        <w:t>………………………………………………………………………………………………………………….</w:t>
      </w:r>
    </w:p>
    <w:p w14:paraId="1883DDB6" w14:textId="77777777" w:rsidR="00F2570A" w:rsidRPr="008F772D" w:rsidRDefault="00F2570A" w:rsidP="00F2570A">
      <w:pPr>
        <w:rPr>
          <w:color w:val="000000"/>
        </w:rPr>
      </w:pPr>
      <w:r w:rsidRPr="008F772D">
        <w:rPr>
          <w:color w:val="000000"/>
        </w:rPr>
        <w:t>………………………………………………………………………………………………………………….</w:t>
      </w:r>
    </w:p>
    <w:p w14:paraId="15DD5EB2" w14:textId="77777777" w:rsidR="00F2570A" w:rsidRPr="008F772D" w:rsidRDefault="00F2570A" w:rsidP="00F2570A">
      <w:pPr>
        <w:rPr>
          <w:color w:val="000000"/>
        </w:rPr>
      </w:pPr>
      <w:r w:rsidRPr="008F772D">
        <w:rPr>
          <w:color w:val="000000"/>
        </w:rPr>
        <w:t>………………………………………………………………………………………………………………….</w:t>
      </w:r>
    </w:p>
    <w:p w14:paraId="68868264" w14:textId="77777777" w:rsidR="00F2570A" w:rsidRPr="008F772D" w:rsidRDefault="00F2570A" w:rsidP="00F2570A">
      <w:pPr>
        <w:rPr>
          <w:color w:val="000000"/>
        </w:rPr>
      </w:pPr>
      <w:r w:rsidRPr="008F772D">
        <w:rPr>
          <w:color w:val="000000"/>
        </w:rPr>
        <w:t>Odmowa przyjęcia i żądanie wymiany: tak/nie (niepotrzebne skreślić)</w:t>
      </w:r>
    </w:p>
    <w:p w14:paraId="0B452B38" w14:textId="77777777" w:rsidR="00F2570A" w:rsidRPr="008F772D" w:rsidRDefault="00F2570A" w:rsidP="00F2570A">
      <w:pPr>
        <w:rPr>
          <w:color w:val="000000"/>
        </w:rPr>
      </w:pPr>
      <w:r w:rsidRPr="008F772D">
        <w:rPr>
          <w:color w:val="000000"/>
        </w:rPr>
        <w:t>Data i godz. do kiedy ma zostać dostarczony towar na wolny od wad: ……………………………………….</w:t>
      </w:r>
    </w:p>
    <w:p w14:paraId="7797C49A" w14:textId="77777777" w:rsidR="00F2570A" w:rsidRPr="008F772D" w:rsidRDefault="00F2570A" w:rsidP="00F2570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145E502B" w14:textId="77777777" w:rsidR="00F2570A" w:rsidRPr="008F772D" w:rsidRDefault="00F2570A" w:rsidP="00F2570A">
      <w:pPr>
        <w:rPr>
          <w:color w:val="000000"/>
        </w:rPr>
      </w:pPr>
      <w:r w:rsidRPr="008F772D">
        <w:rPr>
          <w:color w:val="000000"/>
        </w:rPr>
        <w:t>Opis:…………………………………………………………………………………………………………....</w:t>
      </w:r>
    </w:p>
    <w:p w14:paraId="01363DCB" w14:textId="77777777" w:rsidR="00F2570A" w:rsidRPr="008F772D" w:rsidRDefault="00F2570A" w:rsidP="00F2570A">
      <w:pPr>
        <w:rPr>
          <w:color w:val="000000"/>
        </w:rPr>
      </w:pPr>
      <w:r w:rsidRPr="008F772D">
        <w:rPr>
          <w:color w:val="000000"/>
        </w:rPr>
        <w:t>………………………………………………………………………………………………………………….</w:t>
      </w:r>
    </w:p>
    <w:p w14:paraId="18ED42C1" w14:textId="77777777" w:rsidR="00F2570A" w:rsidRPr="008F772D" w:rsidRDefault="00F2570A" w:rsidP="00F2570A">
      <w:pPr>
        <w:rPr>
          <w:color w:val="000000"/>
        </w:rPr>
      </w:pPr>
      <w:r w:rsidRPr="008F772D">
        <w:rPr>
          <w:color w:val="000000"/>
        </w:rPr>
        <w:t>Data i dokładna godzina dostawy (lub braku dostawy):………………………….…………………………….</w:t>
      </w:r>
    </w:p>
    <w:p w14:paraId="6126ADD2" w14:textId="77777777" w:rsidR="00F2570A" w:rsidRPr="008F772D" w:rsidRDefault="00F2570A" w:rsidP="00F2570A">
      <w:pPr>
        <w:rPr>
          <w:color w:val="000000"/>
        </w:rPr>
      </w:pPr>
      <w:r w:rsidRPr="008F772D">
        <w:rPr>
          <w:color w:val="000000"/>
        </w:rPr>
        <w:t>Odmowa przyjęcia i żądanie wymiany: tak/nie (niepotrzebne skreślić)</w:t>
      </w:r>
    </w:p>
    <w:p w14:paraId="23E7301D" w14:textId="77777777" w:rsidR="00F2570A" w:rsidRPr="008F772D" w:rsidRDefault="00F2570A" w:rsidP="00F2570A">
      <w:pPr>
        <w:rPr>
          <w:color w:val="000000"/>
        </w:rPr>
      </w:pPr>
      <w:r w:rsidRPr="008F772D">
        <w:rPr>
          <w:color w:val="000000"/>
        </w:rPr>
        <w:t>Rezygnacja z wymiany: tak/nie (niepotrzebne skreślić)</w:t>
      </w:r>
    </w:p>
    <w:p w14:paraId="772D8A05" w14:textId="77777777" w:rsidR="00F2570A" w:rsidRPr="008F772D" w:rsidRDefault="00F2570A" w:rsidP="00F2570A">
      <w:pPr>
        <w:rPr>
          <w:color w:val="000000"/>
        </w:rPr>
      </w:pPr>
      <w:r w:rsidRPr="008F772D">
        <w:rPr>
          <w:color w:val="000000"/>
        </w:rPr>
        <w:t>Data i godz. do kiedy towar ma zostać dostarczony: …………………………………………………………..</w:t>
      </w:r>
    </w:p>
    <w:p w14:paraId="2914D894" w14:textId="77777777" w:rsidR="00F2570A" w:rsidRPr="008F772D" w:rsidRDefault="00F2570A" w:rsidP="00F2570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1FC57BDC" w14:textId="77777777" w:rsidR="00F2570A" w:rsidRPr="008F772D" w:rsidRDefault="00F2570A" w:rsidP="00F2570A">
      <w:pPr>
        <w:rPr>
          <w:color w:val="000000"/>
        </w:rPr>
      </w:pPr>
      <w:r w:rsidRPr="008F772D">
        <w:rPr>
          <w:color w:val="000000"/>
        </w:rPr>
        <w:t>Szczegółowy opis:………………………………………………………………………………………………</w:t>
      </w:r>
    </w:p>
    <w:p w14:paraId="762D7572" w14:textId="77777777" w:rsidR="00F2570A" w:rsidRPr="008F772D" w:rsidRDefault="00F2570A" w:rsidP="00F2570A">
      <w:pPr>
        <w:rPr>
          <w:color w:val="000000"/>
        </w:rPr>
      </w:pPr>
      <w:r w:rsidRPr="008F772D">
        <w:rPr>
          <w:color w:val="000000"/>
        </w:rPr>
        <w:t>…………………………………………………………………………………………………………………..</w:t>
      </w:r>
    </w:p>
    <w:p w14:paraId="48FF7E0A" w14:textId="77777777" w:rsidR="00F2570A" w:rsidRPr="008F772D" w:rsidRDefault="00F2570A" w:rsidP="00F2570A">
      <w:pPr>
        <w:rPr>
          <w:color w:val="000000"/>
        </w:rPr>
      </w:pPr>
      <w:r w:rsidRPr="008F772D">
        <w:rPr>
          <w:color w:val="000000"/>
        </w:rPr>
        <w:t>…………………………………………………………………………………………………………………..</w:t>
      </w:r>
    </w:p>
    <w:p w14:paraId="0C932791" w14:textId="77777777" w:rsidR="00F2570A" w:rsidRPr="008F772D" w:rsidRDefault="00F2570A" w:rsidP="00F2570A">
      <w:pPr>
        <w:rPr>
          <w:color w:val="000000"/>
        </w:rPr>
      </w:pPr>
      <w:r w:rsidRPr="008F772D">
        <w:rPr>
          <w:color w:val="000000"/>
        </w:rPr>
        <w:t>…………………………………………………………………………………………………………………..</w:t>
      </w:r>
    </w:p>
    <w:p w14:paraId="0461A8AA" w14:textId="77777777" w:rsidR="00F2570A" w:rsidRPr="008F772D" w:rsidRDefault="00F2570A" w:rsidP="00F2570A">
      <w:pPr>
        <w:rPr>
          <w:color w:val="000000"/>
        </w:rPr>
      </w:pPr>
      <w:r w:rsidRPr="008F772D">
        <w:rPr>
          <w:color w:val="000000"/>
        </w:rPr>
        <w:t>Odmowa przyjęcia i żądanie dostawy transportem zgodnym z wymogami: tak/nie (niepotrzebne skreślić)</w:t>
      </w:r>
    </w:p>
    <w:p w14:paraId="31904412" w14:textId="77777777" w:rsidR="00F2570A" w:rsidRPr="008F772D" w:rsidRDefault="00F2570A" w:rsidP="00F2570A">
      <w:pPr>
        <w:rPr>
          <w:color w:val="000000"/>
        </w:rPr>
      </w:pPr>
      <w:r w:rsidRPr="008F772D">
        <w:rPr>
          <w:color w:val="000000"/>
        </w:rPr>
        <w:t>Rezygnacja z wymiany: tak/nie (niepotrzebne skreślić)</w:t>
      </w:r>
    </w:p>
    <w:p w14:paraId="069036DE" w14:textId="77777777" w:rsidR="00F2570A" w:rsidRPr="008F772D" w:rsidRDefault="00F2570A" w:rsidP="00F2570A">
      <w:pPr>
        <w:rPr>
          <w:color w:val="000000"/>
        </w:rPr>
      </w:pPr>
      <w:r w:rsidRPr="008F772D">
        <w:rPr>
          <w:color w:val="000000"/>
        </w:rPr>
        <w:t>Data i godz. do kiedy towar ma zostać dostarczony: …………………………………………………………..</w:t>
      </w:r>
    </w:p>
    <w:p w14:paraId="65958B55" w14:textId="77777777" w:rsidR="00F2570A" w:rsidRPr="008F772D" w:rsidRDefault="00F2570A" w:rsidP="00F2570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350F2DEC" w14:textId="77777777" w:rsidR="00F2570A" w:rsidRPr="008F772D" w:rsidRDefault="00F2570A" w:rsidP="00F2570A">
      <w:pPr>
        <w:rPr>
          <w:color w:val="000000"/>
        </w:rPr>
      </w:pPr>
      <w:r w:rsidRPr="008F772D">
        <w:rPr>
          <w:color w:val="000000"/>
        </w:rPr>
        <w:t>Szczegółowy opis niezgodności:…………………………..……………………………………………………</w:t>
      </w:r>
    </w:p>
    <w:p w14:paraId="22617BBF" w14:textId="77777777" w:rsidR="00F2570A" w:rsidRPr="008F772D" w:rsidRDefault="00F2570A" w:rsidP="00F2570A">
      <w:pPr>
        <w:rPr>
          <w:color w:val="000000"/>
        </w:rPr>
      </w:pPr>
      <w:r w:rsidRPr="008F772D">
        <w:rPr>
          <w:color w:val="000000"/>
        </w:rPr>
        <w:t>…………………………………………………………………………………………………………………...</w:t>
      </w:r>
    </w:p>
    <w:p w14:paraId="10D50D08" w14:textId="77777777" w:rsidR="00F2570A" w:rsidRPr="008F772D" w:rsidRDefault="00F2570A" w:rsidP="00F2570A">
      <w:pPr>
        <w:rPr>
          <w:color w:val="000000"/>
        </w:rPr>
      </w:pPr>
      <w:r w:rsidRPr="008F772D">
        <w:rPr>
          <w:color w:val="000000"/>
        </w:rPr>
        <w:t>……………………………………………………………………………………………………………………</w:t>
      </w:r>
    </w:p>
    <w:p w14:paraId="586199B0" w14:textId="77777777" w:rsidR="00F2570A" w:rsidRPr="008F772D" w:rsidRDefault="00F2570A" w:rsidP="00F2570A">
      <w:pPr>
        <w:rPr>
          <w:color w:val="000000"/>
        </w:rPr>
      </w:pPr>
      <w:r w:rsidRPr="008F772D">
        <w:rPr>
          <w:color w:val="000000"/>
        </w:rPr>
        <w:t>…………………………………………………………………………………………………………………..</w:t>
      </w:r>
    </w:p>
    <w:p w14:paraId="3351CE1A" w14:textId="77777777" w:rsidR="00F2570A" w:rsidRPr="008F772D" w:rsidRDefault="00F2570A" w:rsidP="00F2570A">
      <w:pPr>
        <w:rPr>
          <w:color w:val="000000"/>
        </w:rPr>
      </w:pPr>
      <w:r w:rsidRPr="008F772D">
        <w:rPr>
          <w:color w:val="000000"/>
        </w:rPr>
        <w:t>Odmowa przyjęcia i żądanie wymiany: tak/nie (niepotrzebne skreślić)</w:t>
      </w:r>
    </w:p>
    <w:p w14:paraId="645C9B20" w14:textId="77777777" w:rsidR="00F2570A" w:rsidRPr="008F772D" w:rsidRDefault="00F2570A" w:rsidP="00F2570A">
      <w:pPr>
        <w:rPr>
          <w:color w:val="000000"/>
        </w:rPr>
      </w:pPr>
      <w:r w:rsidRPr="008F772D">
        <w:rPr>
          <w:color w:val="000000"/>
        </w:rPr>
        <w:t>Rezygnacja z wymiany: tak/nie (niepotrzebne skreślić)</w:t>
      </w:r>
    </w:p>
    <w:p w14:paraId="4FB8191A" w14:textId="77777777" w:rsidR="00F2570A" w:rsidRPr="008F772D" w:rsidRDefault="00F2570A" w:rsidP="00F2570A">
      <w:pPr>
        <w:rPr>
          <w:color w:val="000000"/>
        </w:rPr>
      </w:pPr>
      <w:r w:rsidRPr="008F772D">
        <w:rPr>
          <w:color w:val="000000"/>
        </w:rPr>
        <w:t>Data i godz. do kiedy towar ma zostać dostarczony: …………………………………………………………..</w:t>
      </w:r>
    </w:p>
    <w:p w14:paraId="64A7EBA9" w14:textId="77777777" w:rsidR="00F2570A" w:rsidRPr="008F772D" w:rsidRDefault="00F2570A" w:rsidP="00F2570A">
      <w:pPr>
        <w:rPr>
          <w:color w:val="000000"/>
        </w:rPr>
      </w:pPr>
    </w:p>
    <w:p w14:paraId="19089DD8" w14:textId="77777777" w:rsidR="00F2570A" w:rsidRPr="008F772D" w:rsidRDefault="00F2570A" w:rsidP="00F2570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7A9C2D13" w14:textId="77777777" w:rsidR="00F2570A" w:rsidRPr="008F772D" w:rsidRDefault="00F2570A" w:rsidP="00F2570A"/>
    <w:p w14:paraId="547A284A" w14:textId="77777777" w:rsidR="00F2570A" w:rsidRPr="008F772D" w:rsidRDefault="00F2570A" w:rsidP="00F2570A">
      <w:pPr>
        <w:rPr>
          <w:color w:val="000000"/>
        </w:rPr>
      </w:pPr>
      <w:r w:rsidRPr="008F772D">
        <w:rPr>
          <w:color w:val="000000"/>
        </w:rPr>
        <w:t xml:space="preserve">          ZAMAWIAJĄCY</w:t>
      </w:r>
    </w:p>
    <w:p w14:paraId="6D68786B" w14:textId="77777777" w:rsidR="00F2570A" w:rsidRPr="008F772D" w:rsidRDefault="00F2570A" w:rsidP="00F2570A">
      <w:pPr>
        <w:rPr>
          <w:color w:val="000000"/>
        </w:rPr>
      </w:pPr>
      <w:r w:rsidRPr="008F772D">
        <w:rPr>
          <w:color w:val="000000"/>
        </w:rPr>
        <w:t xml:space="preserve">(lub przedstawiciel zamawiającego )                                                  </w:t>
      </w:r>
      <w:r w:rsidRPr="008F772D">
        <w:t xml:space="preserve">                            WYKONAWCA</w:t>
      </w:r>
    </w:p>
    <w:p w14:paraId="5BE0A365" w14:textId="77777777" w:rsidR="00F2570A" w:rsidRPr="008F772D" w:rsidRDefault="00F2570A" w:rsidP="00F2570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53E943B7" w14:textId="77777777" w:rsidR="00F2570A" w:rsidRPr="008F772D" w:rsidRDefault="00F2570A" w:rsidP="00F2570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36D79E25" w14:textId="77777777" w:rsidR="00F2570A" w:rsidRPr="008F772D" w:rsidRDefault="00F2570A" w:rsidP="00F2570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08DAC30B" w14:textId="77777777" w:rsidR="00F2570A" w:rsidRPr="000E71B1" w:rsidRDefault="00F2570A" w:rsidP="00F2570A">
      <w:r w:rsidRPr="008F772D">
        <w:rPr>
          <w:b/>
          <w:color w:val="000000"/>
        </w:rPr>
        <w:t xml:space="preserve">      </w:t>
      </w:r>
      <w:r w:rsidRPr="008F772D">
        <w:t>data i czytelny podpis</w:t>
      </w:r>
      <w:r>
        <w:t xml:space="preserve">                                                                                     </w:t>
      </w:r>
      <w:r w:rsidRPr="008F772D">
        <w:t xml:space="preserve">      (</w:t>
      </w:r>
      <w:r>
        <w:t xml:space="preserve">data i czytelny podpis) </w:t>
      </w:r>
    </w:p>
    <w:p w14:paraId="4B79290E" w14:textId="77777777" w:rsidR="00F2570A" w:rsidRPr="00A81915" w:rsidRDefault="00F2570A" w:rsidP="00F2570A">
      <w:pPr>
        <w:jc w:val="center"/>
        <w:rPr>
          <w:sz w:val="24"/>
          <w:szCs w:val="24"/>
        </w:rPr>
      </w:pPr>
    </w:p>
    <w:p w14:paraId="4D5E56E4" w14:textId="070C742D" w:rsidR="00A3444A" w:rsidRPr="00A81915" w:rsidRDefault="00A3444A" w:rsidP="002E4022">
      <w:pPr>
        <w:jc w:val="cente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B4D1" w14:textId="77777777" w:rsidR="00635672" w:rsidRDefault="00635672">
      <w:r>
        <w:separator/>
      </w:r>
    </w:p>
  </w:endnote>
  <w:endnote w:type="continuationSeparator" w:id="0">
    <w:p w14:paraId="0D5FD514" w14:textId="77777777" w:rsidR="00635672" w:rsidRDefault="0063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A1A" w14:textId="77777777" w:rsidR="00635672" w:rsidRDefault="006356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635672" w:rsidRDefault="006356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B1E1" w14:textId="3F973924" w:rsidR="00635672" w:rsidRDefault="006356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3F98">
      <w:rPr>
        <w:rStyle w:val="Numerstrony"/>
        <w:noProof/>
      </w:rPr>
      <w:t>9</w:t>
    </w:r>
    <w:r>
      <w:rPr>
        <w:rStyle w:val="Numerstrony"/>
      </w:rPr>
      <w:fldChar w:fldCharType="end"/>
    </w:r>
  </w:p>
  <w:p w14:paraId="0D4CBF7C" w14:textId="77777777" w:rsidR="00635672" w:rsidRDefault="0063567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4A97" w14:textId="77777777" w:rsidR="00635672" w:rsidRDefault="006356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635672" w:rsidRDefault="0063567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A2B3" w14:textId="748E7E35" w:rsidR="00635672" w:rsidRDefault="006356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3F98">
      <w:rPr>
        <w:rStyle w:val="Numerstrony"/>
        <w:noProof/>
      </w:rPr>
      <w:t>12</w:t>
    </w:r>
    <w:r>
      <w:rPr>
        <w:rStyle w:val="Numerstrony"/>
      </w:rPr>
      <w:fldChar w:fldCharType="end"/>
    </w:r>
  </w:p>
  <w:p w14:paraId="2CA46261" w14:textId="77777777" w:rsidR="00635672" w:rsidRDefault="0063567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5FFD" w14:textId="77777777" w:rsidR="00635672" w:rsidRDefault="00635672">
      <w:r>
        <w:separator/>
      </w:r>
    </w:p>
  </w:footnote>
  <w:footnote w:type="continuationSeparator" w:id="0">
    <w:p w14:paraId="237E3513" w14:textId="77777777" w:rsidR="00635672" w:rsidRDefault="0063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35672" w:rsidRPr="000D02C4" w14:paraId="5C8F13E3" w14:textId="77777777" w:rsidTr="008A4CC7">
      <w:tc>
        <w:tcPr>
          <w:tcW w:w="6480" w:type="dxa"/>
          <w:tcBorders>
            <w:top w:val="nil"/>
            <w:left w:val="nil"/>
            <w:bottom w:val="nil"/>
            <w:right w:val="nil"/>
          </w:tcBorders>
        </w:tcPr>
        <w:p w14:paraId="51094A25" w14:textId="77777777" w:rsidR="00635672" w:rsidRDefault="0063567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CD75AA7" w:rsidR="00635672" w:rsidRPr="000D02C4" w:rsidRDefault="00635672" w:rsidP="002727DC">
          <w:pPr>
            <w:spacing w:line="360" w:lineRule="auto"/>
            <w:jc w:val="center"/>
            <w:rPr>
              <w:b/>
              <w:sz w:val="24"/>
              <w:u w:val="single"/>
            </w:rPr>
          </w:pPr>
          <w:r>
            <w:rPr>
              <w:b/>
              <w:sz w:val="24"/>
              <w:u w:val="single"/>
            </w:rPr>
            <w:t>WNP/813/PN/2019</w:t>
          </w:r>
        </w:p>
      </w:tc>
    </w:tr>
  </w:tbl>
  <w:p w14:paraId="77FAE585" w14:textId="77777777" w:rsidR="00635672" w:rsidRDefault="00635672"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35672" w14:paraId="27666F65" w14:textId="77777777">
      <w:tc>
        <w:tcPr>
          <w:tcW w:w="6480" w:type="dxa"/>
          <w:tcBorders>
            <w:top w:val="nil"/>
            <w:left w:val="nil"/>
            <w:bottom w:val="nil"/>
            <w:right w:val="nil"/>
          </w:tcBorders>
        </w:tcPr>
        <w:p w14:paraId="37C8EA74" w14:textId="77777777" w:rsidR="00635672" w:rsidRDefault="0063567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6A10AAD2" w:rsidR="00635672" w:rsidRPr="00AA0B68" w:rsidRDefault="00635672" w:rsidP="002727DC">
          <w:pPr>
            <w:tabs>
              <w:tab w:val="center" w:pos="1387"/>
              <w:tab w:val="right" w:pos="2774"/>
            </w:tabs>
            <w:spacing w:line="360" w:lineRule="auto"/>
            <w:rPr>
              <w:b/>
              <w:sz w:val="24"/>
              <w:u w:val="single"/>
            </w:rPr>
          </w:pPr>
          <w:r>
            <w:rPr>
              <w:b/>
              <w:sz w:val="24"/>
              <w:u w:val="single"/>
            </w:rPr>
            <w:tab/>
            <w:t>WNP/813/PN/2019</w:t>
          </w:r>
          <w:r>
            <w:rPr>
              <w:b/>
              <w:sz w:val="24"/>
              <w:u w:val="single"/>
            </w:rPr>
            <w:tab/>
          </w:r>
        </w:p>
      </w:tc>
    </w:tr>
  </w:tbl>
  <w:p w14:paraId="1FCC3DDA" w14:textId="77777777" w:rsidR="00635672" w:rsidRDefault="006356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35672" w:rsidRPr="000D02C4" w14:paraId="39717AB3" w14:textId="77777777" w:rsidTr="008A4CC7">
      <w:tc>
        <w:tcPr>
          <w:tcW w:w="6480" w:type="dxa"/>
          <w:tcBorders>
            <w:top w:val="nil"/>
            <w:left w:val="nil"/>
            <w:bottom w:val="nil"/>
            <w:right w:val="nil"/>
          </w:tcBorders>
        </w:tcPr>
        <w:p w14:paraId="1083EE15" w14:textId="77777777" w:rsidR="00635672" w:rsidRDefault="00635672"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56F6826D" w:rsidR="00635672" w:rsidRPr="000D02C4" w:rsidRDefault="00635672" w:rsidP="00A02456">
          <w:pPr>
            <w:spacing w:line="360" w:lineRule="auto"/>
            <w:jc w:val="center"/>
            <w:rPr>
              <w:b/>
              <w:sz w:val="24"/>
              <w:u w:val="single"/>
            </w:rPr>
          </w:pPr>
          <w:r>
            <w:rPr>
              <w:b/>
              <w:sz w:val="24"/>
              <w:u w:val="single"/>
            </w:rPr>
            <w:t>WNP/813/PN/2019</w:t>
          </w:r>
        </w:p>
      </w:tc>
    </w:tr>
  </w:tbl>
  <w:p w14:paraId="517CEAB6" w14:textId="77777777" w:rsidR="00635672" w:rsidRDefault="00635672" w:rsidP="007C33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35672" w14:paraId="43B0073D" w14:textId="77777777">
      <w:tc>
        <w:tcPr>
          <w:tcW w:w="6480" w:type="dxa"/>
          <w:tcBorders>
            <w:top w:val="nil"/>
            <w:left w:val="nil"/>
            <w:bottom w:val="nil"/>
            <w:right w:val="nil"/>
          </w:tcBorders>
        </w:tcPr>
        <w:p w14:paraId="0842E66E" w14:textId="77777777" w:rsidR="00635672" w:rsidRDefault="0063567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4583C40" w:rsidR="00635672" w:rsidRPr="00AA0B68" w:rsidRDefault="00635672" w:rsidP="00A02456">
          <w:pPr>
            <w:tabs>
              <w:tab w:val="center" w:pos="1387"/>
              <w:tab w:val="right" w:pos="2774"/>
            </w:tabs>
            <w:spacing w:line="360" w:lineRule="auto"/>
            <w:rPr>
              <w:b/>
              <w:sz w:val="24"/>
              <w:u w:val="single"/>
            </w:rPr>
          </w:pPr>
          <w:r>
            <w:rPr>
              <w:b/>
              <w:sz w:val="24"/>
              <w:u w:val="single"/>
            </w:rPr>
            <w:tab/>
            <w:t>WNP/813/PN/2019</w:t>
          </w:r>
          <w:r>
            <w:rPr>
              <w:b/>
              <w:sz w:val="24"/>
              <w:u w:val="single"/>
            </w:rPr>
            <w:tab/>
          </w:r>
        </w:p>
      </w:tc>
    </w:tr>
  </w:tbl>
  <w:p w14:paraId="53129117" w14:textId="77777777" w:rsidR="00635672" w:rsidRDefault="006356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6"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D01BBC"/>
    <w:multiLevelType w:val="hybridMultilevel"/>
    <w:tmpl w:val="6A888204"/>
    <w:lvl w:ilvl="0" w:tplc="561E53B4">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2C371A"/>
    <w:multiLevelType w:val="multilevel"/>
    <w:tmpl w:val="40429798"/>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1"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610E77"/>
    <w:multiLevelType w:val="singleLevel"/>
    <w:tmpl w:val="0415000F"/>
    <w:lvl w:ilvl="0">
      <w:start w:val="1"/>
      <w:numFmt w:val="decimal"/>
      <w:lvlText w:val="%1."/>
      <w:lvlJc w:val="left"/>
      <w:pPr>
        <w:ind w:left="720" w:hanging="360"/>
      </w:pPr>
    </w:lvl>
  </w:abstractNum>
  <w:abstractNum w:abstractNumId="43"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61605DF1"/>
    <w:multiLevelType w:val="hybridMultilevel"/>
    <w:tmpl w:val="56709B3A"/>
    <w:lvl w:ilvl="0" w:tplc="BB58A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A91ECF"/>
    <w:multiLevelType w:val="hybridMultilevel"/>
    <w:tmpl w:val="64DCC5AC"/>
    <w:lvl w:ilvl="0" w:tplc="FA6EEF2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5"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6"/>
  </w:num>
  <w:num w:numId="2">
    <w:abstractNumId w:val="27"/>
  </w:num>
  <w:num w:numId="3">
    <w:abstractNumId w:val="29"/>
  </w:num>
  <w:num w:numId="4">
    <w:abstractNumId w:val="44"/>
  </w:num>
  <w:num w:numId="5">
    <w:abstractNumId w:val="54"/>
  </w:num>
  <w:num w:numId="6">
    <w:abstractNumId w:val="25"/>
  </w:num>
  <w:num w:numId="7">
    <w:abstractNumId w:val="45"/>
  </w:num>
  <w:num w:numId="8">
    <w:abstractNumId w:val="32"/>
  </w:num>
  <w:num w:numId="9">
    <w:abstractNumId w:val="20"/>
  </w:num>
  <w:num w:numId="10">
    <w:abstractNumId w:val="52"/>
  </w:num>
  <w:num w:numId="11">
    <w:abstractNumId w:val="57"/>
  </w:num>
  <w:num w:numId="12">
    <w:abstractNumId w:val="58"/>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50"/>
  </w:num>
  <w:num w:numId="17">
    <w:abstractNumId w:val="43"/>
  </w:num>
  <w:num w:numId="18">
    <w:abstractNumId w:val="60"/>
  </w:num>
  <w:num w:numId="19">
    <w:abstractNumId w:val="23"/>
  </w:num>
  <w:num w:numId="20">
    <w:abstractNumId w:val="37"/>
  </w:num>
  <w:num w:numId="21">
    <w:abstractNumId w:val="59"/>
  </w:num>
  <w:num w:numId="22">
    <w:abstractNumId w:val="26"/>
  </w:num>
  <w:num w:numId="23">
    <w:abstractNumId w:val="21"/>
  </w:num>
  <w:num w:numId="24">
    <w:abstractNumId w:val="19"/>
  </w:num>
  <w:num w:numId="25">
    <w:abstractNumId w:val="15"/>
  </w:num>
  <w:num w:numId="26">
    <w:abstractNumId w:val="39"/>
  </w:num>
  <w:num w:numId="27">
    <w:abstractNumId w:val="35"/>
  </w:num>
  <w:num w:numId="28">
    <w:abstractNumId w:val="56"/>
  </w:num>
  <w:num w:numId="29">
    <w:abstractNumId w:val="31"/>
  </w:num>
  <w:num w:numId="30">
    <w:abstractNumId w:val="42"/>
  </w:num>
  <w:num w:numId="31">
    <w:abstractNumId w:val="13"/>
  </w:num>
  <w:num w:numId="32">
    <w:abstractNumId w:val="24"/>
  </w:num>
  <w:num w:numId="33">
    <w:abstractNumId w:val="18"/>
  </w:num>
  <w:num w:numId="34">
    <w:abstractNumId w:val="48"/>
  </w:num>
  <w:num w:numId="35">
    <w:abstractNumId w:val="2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6"/>
  </w:num>
  <w:num w:numId="45">
    <w:abstractNumId w:val="34"/>
  </w:num>
  <w:num w:numId="46">
    <w:abstractNumId w:val="53"/>
  </w:num>
  <w:num w:numId="47">
    <w:abstractNumId w:val="40"/>
  </w:num>
  <w:num w:numId="48">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486E"/>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0894"/>
    <w:rsid w:val="000E106B"/>
    <w:rsid w:val="000E139B"/>
    <w:rsid w:val="000E152C"/>
    <w:rsid w:val="000E2435"/>
    <w:rsid w:val="000E2CED"/>
    <w:rsid w:val="000E36DB"/>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49D8"/>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4022"/>
    <w:rsid w:val="002E5009"/>
    <w:rsid w:val="002E5133"/>
    <w:rsid w:val="002E5237"/>
    <w:rsid w:val="002E535D"/>
    <w:rsid w:val="002E6EA5"/>
    <w:rsid w:val="002E7ED5"/>
    <w:rsid w:val="002F1694"/>
    <w:rsid w:val="002F2910"/>
    <w:rsid w:val="002F2AFD"/>
    <w:rsid w:val="002F393D"/>
    <w:rsid w:val="002F3F24"/>
    <w:rsid w:val="002F4BD7"/>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0E58"/>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392"/>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9E4"/>
    <w:rsid w:val="004F5015"/>
    <w:rsid w:val="004F55A9"/>
    <w:rsid w:val="004F669B"/>
    <w:rsid w:val="005003EB"/>
    <w:rsid w:val="00501399"/>
    <w:rsid w:val="00501BFC"/>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69AC"/>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373A"/>
    <w:rsid w:val="006355F3"/>
    <w:rsid w:val="00635672"/>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475"/>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3F98"/>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3C32"/>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0EB"/>
    <w:rsid w:val="008C0124"/>
    <w:rsid w:val="008C039C"/>
    <w:rsid w:val="008C1912"/>
    <w:rsid w:val="008C1D18"/>
    <w:rsid w:val="008C1D89"/>
    <w:rsid w:val="008C1E10"/>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2D93"/>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456"/>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591F"/>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65C5C"/>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431"/>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1ED"/>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1E62"/>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5338"/>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A25"/>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15C"/>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570A"/>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0716"/>
    <w:rsid w:val="00FC1FB7"/>
    <w:rsid w:val="00FC2632"/>
    <w:rsid w:val="00FC39E6"/>
    <w:rsid w:val="00FC3B93"/>
    <w:rsid w:val="00FC4F0A"/>
    <w:rsid w:val="00FC4FE8"/>
    <w:rsid w:val="00FC6A6A"/>
    <w:rsid w:val="00FC7312"/>
    <w:rsid w:val="00FC77A7"/>
    <w:rsid w:val="00FC78A8"/>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3028269">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0919785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06855612">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06357492">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678265542">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BAC0A-514F-4964-96A9-D9975382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5992</Words>
  <Characters>41016</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46915</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Wesołowski Jakub</cp:lastModifiedBy>
  <cp:revision>3</cp:revision>
  <cp:lastPrinted>2019-07-04T11:13:00Z</cp:lastPrinted>
  <dcterms:created xsi:type="dcterms:W3CDTF">2019-10-08T07:32:00Z</dcterms:created>
  <dcterms:modified xsi:type="dcterms:W3CDTF">2019-10-08T10:10:00Z</dcterms:modified>
</cp:coreProperties>
</file>