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E4A" w:rsidRPr="00466006" w:rsidRDefault="00FD0E4A" w:rsidP="00E16CBF">
      <w:pPr>
        <w:pStyle w:val="BodyText"/>
        <w:ind w:right="5668"/>
        <w:jc w:val="center"/>
        <w:rPr>
          <w:rFonts w:cs="Arial"/>
          <w:sz w:val="22"/>
          <w:szCs w:val="22"/>
        </w:rPr>
      </w:pPr>
    </w:p>
    <w:p w:rsidR="00FD0E4A" w:rsidRPr="00466006" w:rsidRDefault="00FD0E4A" w:rsidP="00F600A7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466006">
        <w:rPr>
          <w:rFonts w:ascii="Arial" w:hAnsi="Arial" w:cs="Arial"/>
          <w:sz w:val="22"/>
          <w:szCs w:val="22"/>
        </w:rPr>
        <w:t>Numer referencyjny postępowania:</w:t>
      </w:r>
    </w:p>
    <w:p w:rsidR="00FD0E4A" w:rsidRPr="00466006" w:rsidRDefault="00FD0E4A" w:rsidP="00F600A7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WSZ-EP-2/2024</w:t>
      </w:r>
    </w:p>
    <w:p w:rsidR="00FD0E4A" w:rsidRPr="00466006" w:rsidRDefault="00FD0E4A" w:rsidP="00D935FC">
      <w:pPr>
        <w:jc w:val="right"/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Załącznik nr 3 do SWZ</w:t>
      </w:r>
    </w:p>
    <w:p w:rsidR="00FD0E4A" w:rsidRPr="00466006" w:rsidRDefault="00FD0E4A" w:rsidP="00466006">
      <w:pPr>
        <w:pStyle w:val="Header"/>
        <w:jc w:val="center"/>
        <w:rPr>
          <w:rFonts w:ascii="Arial" w:hAnsi="Arial" w:cs="Arial"/>
          <w:b/>
          <w:iCs/>
          <w:sz w:val="22"/>
          <w:szCs w:val="22"/>
        </w:rPr>
      </w:pPr>
      <w:r w:rsidRPr="00466006">
        <w:rPr>
          <w:rFonts w:ascii="Arial" w:hAnsi="Arial" w:cs="Arial"/>
          <w:b/>
          <w:iCs/>
          <w:sz w:val="22"/>
          <w:szCs w:val="22"/>
        </w:rPr>
        <w:t>Zestawienie wymaganych parametrów technicznych</w:t>
      </w:r>
    </w:p>
    <w:p w:rsidR="00FD0E4A" w:rsidRPr="00466006" w:rsidRDefault="00FD0E4A" w:rsidP="001502EF">
      <w:pPr>
        <w:spacing w:line="276" w:lineRule="auto"/>
        <w:rPr>
          <w:rFonts w:ascii="Arial" w:hAnsi="Arial" w:cs="Arial"/>
          <w:sz w:val="22"/>
          <w:szCs w:val="22"/>
        </w:rPr>
      </w:pP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Pakiet 1</w:t>
      </w:r>
    </w:p>
    <w:p w:rsidR="00FD0E4A" w:rsidRPr="00466006" w:rsidRDefault="00FD0E4A" w:rsidP="0039430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Procesor dźwięku – 40</w:t>
      </w:r>
      <w:r w:rsidRPr="00466006">
        <w:rPr>
          <w:rFonts w:ascii="Arial" w:hAnsi="Arial" w:cs="Arial"/>
          <w:b/>
          <w:color w:val="000000"/>
          <w:sz w:val="22"/>
          <w:szCs w:val="22"/>
        </w:rPr>
        <w:t xml:space="preserve"> zestawów</w:t>
      </w: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2"/>
        <w:gridCol w:w="8678"/>
      </w:tblGrid>
      <w:tr w:rsidR="00FD0E4A" w:rsidRPr="00466006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6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6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 wymagane</w:t>
            </w:r>
          </w:p>
        </w:tc>
      </w:tr>
      <w:tr w:rsidR="00FD0E4A" w:rsidRPr="00466006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b/>
                <w:color w:val="000000"/>
              </w:rPr>
            </w:pPr>
            <w:r w:rsidRPr="00466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implantowa</w:t>
            </w:r>
          </w:p>
        </w:tc>
      </w:tr>
      <w:tr w:rsidR="00FD0E4A" w:rsidRPr="00466006" w:rsidTr="00804CED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 xml:space="preserve">Kompatybilny z implantami ślimakowymi: </w:t>
            </w:r>
            <w:r w:rsidRPr="00466006">
              <w:rPr>
                <w:rFonts w:ascii="Arial" w:hAnsi="Arial" w:cs="Arial"/>
                <w:sz w:val="22"/>
                <w:szCs w:val="22"/>
              </w:rPr>
              <w:br/>
              <w:t>CI24M, CI24R, CI24RE, CI422, CI512, CI522, CI532, CI612, CI622, CI632</w:t>
            </w:r>
          </w:p>
        </w:tc>
      </w:tr>
      <w:tr w:rsidR="00FD0E4A" w:rsidRPr="00466006" w:rsidTr="00804CED">
        <w:trPr>
          <w:trHeight w:val="24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 ramach oferowanej ceny możliwość wyboru procesora (wraz z komponentem akustycznym) realizującego łączoną stymulację elektryczno-akustyczną w jednym urządzeniu</w:t>
            </w:r>
          </w:p>
        </w:tc>
      </w:tr>
      <w:tr w:rsidR="00FD0E4A" w:rsidRPr="00466006" w:rsidTr="00804CED">
        <w:trPr>
          <w:trHeight w:val="20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 ramach oferowanej ceny możliwość dostarczenia procesora mowy w min. 5 różnych opcjach kolorystycznych</w:t>
            </w:r>
          </w:p>
        </w:tc>
      </w:tr>
      <w:tr w:rsidR="00FD0E4A" w:rsidRPr="00466006" w:rsidTr="00804CED">
        <w:trPr>
          <w:trHeight w:val="39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zasilania akumulatorowego</w:t>
            </w:r>
          </w:p>
        </w:tc>
      </w:tr>
      <w:tr w:rsidR="00FD0E4A" w:rsidRPr="00466006" w:rsidTr="00804CED">
        <w:trPr>
          <w:trHeight w:val="293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 ramach oferowanej ceny dostarczenie dodatkowego przewodu łączącego procesor z transmiterem lub dodatkowego przewodu zintegrowanego z transmiterem</w:t>
            </w:r>
          </w:p>
        </w:tc>
      </w:tr>
      <w:tr w:rsidR="00FD0E4A" w:rsidRPr="00466006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Odporność na wnikanie pyłu i zachlapanie wodą: stopień ochrony IP68 (lub równoważny)</w:t>
            </w:r>
          </w:p>
        </w:tc>
      </w:tr>
      <w:tr w:rsidR="00FD0E4A" w:rsidRPr="00466006" w:rsidTr="00B37B88">
        <w:trPr>
          <w:trHeight w:val="8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bezprzewodowego przesyłania dźwięku pomiędzy procesorem a kompatybilnymi urządzeniami wyposażonymi w system operacyjny iOS lub Android</w:t>
            </w:r>
          </w:p>
        </w:tc>
      </w:tr>
      <w:tr w:rsidR="00FD0E4A" w:rsidRPr="00466006" w:rsidTr="00FE1610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9A1B9F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 ramach oferowanej ceny możliwość wyboru jednomodułowego procesora dźwięku</w:t>
            </w:r>
          </w:p>
        </w:tc>
      </w:tr>
    </w:tbl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Pakiet 2</w:t>
      </w: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Procesor dźwięku do systemu implantu zakotwiczonego w kości</w:t>
      </w:r>
      <w:r w:rsidRPr="00466006">
        <w:rPr>
          <w:rFonts w:ascii="Arial" w:hAnsi="Arial" w:cs="Arial"/>
          <w:b/>
          <w:color w:val="000000"/>
          <w:sz w:val="22"/>
          <w:szCs w:val="22"/>
        </w:rPr>
        <w:t>, 55 dB HL, albo 65 dB HL</w:t>
      </w:r>
      <w:r w:rsidRPr="00466006">
        <w:rPr>
          <w:rFonts w:ascii="Arial" w:hAnsi="Arial" w:cs="Arial"/>
          <w:b/>
          <w:sz w:val="22"/>
          <w:szCs w:val="22"/>
        </w:rPr>
        <w:t xml:space="preserve"> (w zależności od bieżących potrzeb Zamawiającego)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Pr="00466006">
        <w:rPr>
          <w:rFonts w:ascii="Arial" w:hAnsi="Arial" w:cs="Arial"/>
          <w:b/>
          <w:color w:val="000000"/>
          <w:sz w:val="22"/>
          <w:szCs w:val="22"/>
        </w:rPr>
        <w:t>0 zestawów</w:t>
      </w: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2"/>
        <w:gridCol w:w="8678"/>
      </w:tblGrid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6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6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 wymagane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Procesor dźwięku z możliwością kompensacji w zależności od poziomu niedosłuchu pacjenta - 55 dB HL albo 65 dB HL. Pełna dostępność wzmocnienia w zależności od zapotrzebowania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Zaczepy oferowanych procesorów kompatybilne ze wspornikami Cochlear typu BA200, BA210, BA300, BA400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Zaczepy oferowanych procesorów kompatybilne z magnesem zewnętrznym w przypadku systemu magnetycznego lub rozważanej u pacjenta w przyszłości wymiany wspornika na magnes.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 xml:space="preserve">Sposób zatrzaskiwania samego procesora uniwersalne – w zależności od rozwiązania: do wewnątrz wspornika implantu lub do wewnątrz zaczepu magnesu. Bezpośrednie połączenie procesora ze wspornikiem lub magnesem bez konieczności użycia dodatkowych elementów pośredniczących. 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Możliwość uzyskania informacji dźwiękowej  i wizualnej o stanie pracy urządzenia (włączanie, wyłączanie, zmiana programów, poziomu głośności) oraz stanie naładowania baterii procesora dźwięku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Dostępność w min. 4 kolorach – oryginalna obudowa procesora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Komunikacja procesora dźwięku z akcesoriami bezprzewodowymi możliwa poprzez łączność bezpośrednio z procesorem bez konieczności użycia pętli na szyi lub kabli. Możliwość sterowania procesorem oraz sprawdzania statusu pracy za pomocą pilota lub telefonu komórkowego bez dodatkowych urządzeń pośredniczących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Możliwość podłączenia procesora do elastycznej opaski</w:t>
            </w:r>
          </w:p>
        </w:tc>
      </w:tr>
      <w:tr w:rsidR="00FD0E4A" w:rsidRPr="00466006" w:rsidTr="003D415F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E4A" w:rsidRPr="00466006" w:rsidRDefault="00FD0E4A" w:rsidP="006D5AEF">
            <w:pPr>
              <w:jc w:val="center"/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A" w:rsidRPr="00466006" w:rsidRDefault="00FD0E4A" w:rsidP="006D5AEF">
            <w:pPr>
              <w:rPr>
                <w:rFonts w:ascii="Arial" w:hAnsi="Arial" w:cs="Arial"/>
                <w:color w:val="000000"/>
              </w:rPr>
            </w:pP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programowania procesora dźwięku w sposób przewodowy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lub</w:t>
            </w: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 xml:space="preserve"> bezprzewodowy (procesor dźwięku łączony przewodem z interfejsem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lub</w:t>
            </w:r>
            <w:r w:rsidRPr="0046600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procesor dźwięku komunikujący się bezprzewodowo z interfejsem)</w:t>
            </w:r>
          </w:p>
        </w:tc>
      </w:tr>
    </w:tbl>
    <w:p w:rsidR="00FD0E4A" w:rsidRPr="00466006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Pakiet 3</w:t>
      </w:r>
    </w:p>
    <w:p w:rsidR="00FD0E4A" w:rsidRPr="00466006" w:rsidRDefault="00FD0E4A" w:rsidP="003D415F">
      <w:pPr>
        <w:rPr>
          <w:rFonts w:ascii="Arial" w:hAnsi="Arial" w:cs="Arial"/>
          <w:b/>
          <w:color w:val="FF0000"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System aktywnego implantu słuchowego ucha środkowego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6006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466006">
        <w:rPr>
          <w:rFonts w:ascii="Arial" w:hAnsi="Arial" w:cs="Arial"/>
          <w:b/>
          <w:color w:val="000000"/>
          <w:sz w:val="22"/>
          <w:szCs w:val="22"/>
        </w:rPr>
        <w:t xml:space="preserve"> zestaw</w:t>
      </w:r>
      <w:r>
        <w:rPr>
          <w:rFonts w:ascii="Arial" w:hAnsi="Arial" w:cs="Arial"/>
          <w:b/>
          <w:color w:val="000000"/>
          <w:sz w:val="22"/>
          <w:szCs w:val="22"/>
        </w:rPr>
        <w:t>ów</w:t>
      </w: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46"/>
        <w:gridCol w:w="8764"/>
      </w:tblGrid>
      <w:tr w:rsidR="00FD0E4A" w:rsidRPr="00466006" w:rsidTr="00466006">
        <w:trPr>
          <w:trHeight w:val="387"/>
        </w:trPr>
        <w:tc>
          <w:tcPr>
            <w:tcW w:w="219" w:type="pct"/>
            <w:shd w:val="clear" w:color="auto" w:fill="FFFFFF"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81" w:type="pct"/>
            <w:shd w:val="clear" w:color="auto" w:fill="FFFFFF"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PARAMETRY WYMAGANE</w:t>
            </w:r>
          </w:p>
        </w:tc>
      </w:tr>
      <w:tr w:rsidR="00FD0E4A" w:rsidRPr="00466006" w:rsidTr="00F01EA5">
        <w:trPr>
          <w:trHeight w:hRule="exact" w:val="618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System częściowo wszczepialny- procesor dźwięku zawierający moduł/baterie zasilające umieszczony poza ciałem.</w:t>
            </w:r>
          </w:p>
        </w:tc>
      </w:tr>
      <w:tr w:rsidR="00FD0E4A" w:rsidRPr="00466006" w:rsidTr="006D1A46">
        <w:trPr>
          <w:trHeight w:hRule="exact" w:val="1371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 xml:space="preserve">Zakres dopasowania systemu pozwala na kompensację ubytków słuchu typu mieszanego </w:t>
            </w:r>
            <w:r w:rsidRPr="00466006">
              <w:rPr>
                <w:rFonts w:ascii="Arial" w:hAnsi="Arial" w:cs="Arial"/>
                <w:sz w:val="22"/>
                <w:szCs w:val="22"/>
              </w:rPr>
              <w:br/>
              <w:t xml:space="preserve">i przewodzeniowego, dla których wartości wzmocnienia progów słyszenia dla przewodnictwa kostnego zawierają się w przedziale co najmniej od 0 dB HL </w:t>
            </w:r>
            <w:r w:rsidRPr="00466006">
              <w:rPr>
                <w:rFonts w:ascii="Arial" w:hAnsi="Arial" w:cs="Arial"/>
                <w:sz w:val="22"/>
                <w:szCs w:val="22"/>
              </w:rPr>
              <w:br/>
              <w:t>do 55 dB HL.</w:t>
            </w:r>
          </w:p>
        </w:tc>
      </w:tr>
      <w:tr w:rsidR="00FD0E4A" w:rsidRPr="00466006" w:rsidTr="00F01EA5">
        <w:trPr>
          <w:trHeight w:hRule="exact" w:val="559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Zastosowanie w kompensacji niedosłuchów typu przewodzeniowego, mieszanego oraz jednostronnej głuchoty w opcji CROS (contralateral routing of signal).</w:t>
            </w:r>
          </w:p>
        </w:tc>
      </w:tr>
      <w:tr w:rsidR="00FD0E4A" w:rsidRPr="00466006" w:rsidTr="00F01EA5">
        <w:trPr>
          <w:trHeight w:hRule="exact" w:val="700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Wszczepialny aktywny przetwornik drgający (implant) wywołujący wymuszone drgania mechaniczne (wibracje) w obrębie kości czaszki mocowany w kości czaszki w 1 punkcie</w:t>
            </w:r>
          </w:p>
        </w:tc>
      </w:tr>
      <w:tr w:rsidR="00FD0E4A" w:rsidRPr="00466006" w:rsidTr="006D1A46">
        <w:trPr>
          <w:trHeight w:hRule="exact" w:val="869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usytuowania aktywnego przetwornika drgającego (implantu) w różnych pozycjach (miejscach) w kości czaszki w zależności od uwarunkowań anatomicznych pacjenta.</w:t>
            </w:r>
          </w:p>
        </w:tc>
      </w:tr>
      <w:tr w:rsidR="00FD0E4A" w:rsidRPr="00466006" w:rsidTr="00F01EA5">
        <w:trPr>
          <w:trHeight w:hRule="exact" w:val="644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Przetwornik drgający mocowany do implantu wykonanego z tytanu, samogwintującego się o dostępnych długościach 3mm lub 4mm.</w:t>
            </w:r>
          </w:p>
        </w:tc>
      </w:tr>
      <w:tr w:rsidR="00FD0E4A" w:rsidRPr="00466006" w:rsidTr="00F01EA5">
        <w:trPr>
          <w:trHeight w:hRule="exact" w:val="626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Aktywny przetwornik drgający (implant) bez wewnętrznych źródeł zasilania, całkowicie umieszczany podskórnie.</w:t>
            </w:r>
          </w:p>
        </w:tc>
      </w:tr>
      <w:tr w:rsidR="00FD0E4A" w:rsidRPr="00466006" w:rsidTr="00F01EA5">
        <w:trPr>
          <w:trHeight w:hRule="exact" w:val="353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Cyfrowe przetwarzanie sygnału w procesorze zewnętrznym.</w:t>
            </w:r>
          </w:p>
        </w:tc>
      </w:tr>
      <w:tr w:rsidR="00FD0E4A" w:rsidRPr="00466006" w:rsidTr="006D1A46">
        <w:trPr>
          <w:trHeight w:hRule="exact" w:val="1028"/>
        </w:trPr>
        <w:tc>
          <w:tcPr>
            <w:tcW w:w="219" w:type="pct"/>
            <w:noWrap/>
            <w:vAlign w:val="center"/>
          </w:tcPr>
          <w:p w:rsidR="00FD0E4A" w:rsidRPr="00466006" w:rsidRDefault="00FD0E4A" w:rsidP="00750853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 xml:space="preserve">Przezskórna transmisja radiowa sygnału </w:t>
            </w:r>
            <w:r w:rsidRPr="00466006">
              <w:rPr>
                <w:rFonts w:ascii="Arial" w:hAnsi="Arial" w:cs="Arial"/>
                <w:sz w:val="22"/>
                <w:szCs w:val="22"/>
              </w:rPr>
              <w:br/>
              <w:t>z procesora (części zewnętrznej) do aktywnego przetwornika/implantu drgającego. Część wewnętrzna (implant) niepołączona mechanicznie z częścią zewnętrzną (procesorem).</w:t>
            </w:r>
          </w:p>
        </w:tc>
      </w:tr>
      <w:tr w:rsidR="00FD0E4A" w:rsidRPr="00466006" w:rsidTr="00F01EA5">
        <w:trPr>
          <w:trHeight w:hRule="exact" w:val="326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Aktywny przetwornik drgający kompatybilny z niezależnym implantem tytanowym</w:t>
            </w:r>
          </w:p>
        </w:tc>
      </w:tr>
      <w:tr w:rsidR="00FD0E4A" w:rsidRPr="00466006" w:rsidTr="00F01EA5">
        <w:trPr>
          <w:trHeight w:hRule="exact" w:val="510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przeprowadzenia badania MRI do 3.0 Tesla bez konieczności usuwania całego implantu.</w:t>
            </w:r>
          </w:p>
        </w:tc>
      </w:tr>
      <w:tr w:rsidR="00FD0E4A" w:rsidRPr="00466006" w:rsidTr="00F01EA5">
        <w:trPr>
          <w:trHeight w:hRule="exact" w:val="609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 xml:space="preserve">System implantu przystosowany </w:t>
            </w:r>
            <w:r w:rsidRPr="00466006">
              <w:rPr>
                <w:rFonts w:ascii="Arial" w:hAnsi="Arial" w:cs="Arial"/>
                <w:sz w:val="22"/>
                <w:szCs w:val="22"/>
              </w:rPr>
              <w:br/>
              <w:t>do obu uszu.</w:t>
            </w:r>
          </w:p>
        </w:tc>
      </w:tr>
      <w:tr w:rsidR="00FD0E4A" w:rsidRPr="00466006" w:rsidTr="00F01EA5">
        <w:trPr>
          <w:trHeight w:hRule="exact" w:val="326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Procesor dźwięku wyposażony w dwa mikrofony</w:t>
            </w:r>
          </w:p>
        </w:tc>
      </w:tr>
      <w:tr w:rsidR="00FD0E4A" w:rsidRPr="00466006" w:rsidTr="00F01EA5">
        <w:trPr>
          <w:trHeight w:hRule="exact" w:val="416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Dioda sygnalizująca pracę procesora dźwięku</w:t>
            </w:r>
          </w:p>
        </w:tc>
      </w:tr>
      <w:tr w:rsidR="00FD0E4A" w:rsidRPr="00466006" w:rsidTr="00F01EA5">
        <w:trPr>
          <w:trHeight w:hRule="exact" w:val="279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Procesor dźwięku zasilany standardowymi bateriami dostępnymi na rynku</w:t>
            </w:r>
          </w:p>
        </w:tc>
      </w:tr>
      <w:tr w:rsidR="00FD0E4A" w:rsidRPr="00466006" w:rsidTr="00F01EA5">
        <w:trPr>
          <w:trHeight w:hRule="exact" w:val="425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Ochrona przed wnikaniem czynników zewnętrznych spełniająca normę min. IP54</w:t>
            </w:r>
          </w:p>
        </w:tc>
      </w:tr>
      <w:tr w:rsidR="00FD0E4A" w:rsidRPr="00466006" w:rsidTr="00F01EA5">
        <w:trPr>
          <w:trHeight w:hRule="exact" w:val="431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elektronicznej identyfikacji implantu przez procesor dźwięku</w:t>
            </w:r>
          </w:p>
        </w:tc>
      </w:tr>
      <w:tr w:rsidR="00FD0E4A" w:rsidRPr="00466006" w:rsidTr="00F01EA5">
        <w:trPr>
          <w:trHeight w:hRule="exact" w:val="693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Dostarczenie oprogramowania do przeprowadzenia pomiarów śródoperacyjnych (jeśli wymagane) oraz dopasowywania procesora dźwięku.</w:t>
            </w:r>
          </w:p>
        </w:tc>
      </w:tr>
      <w:tr w:rsidR="00FD0E4A" w:rsidRPr="00466006" w:rsidTr="00F01EA5">
        <w:trPr>
          <w:trHeight w:hRule="exact" w:val="575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Wszystkie niezbędne podczas zabiegu chirurgicznego elementy jednorazowego użytku (komplet jednorazowy) dostarczone w ilości sztuk odpowiadającej wolumenowi zamówienia.</w:t>
            </w:r>
          </w:p>
        </w:tc>
      </w:tr>
      <w:tr w:rsidR="00FD0E4A" w:rsidRPr="00466006" w:rsidTr="00F01EA5">
        <w:trPr>
          <w:trHeight w:hRule="exact" w:val="697"/>
        </w:trPr>
        <w:tc>
          <w:tcPr>
            <w:tcW w:w="219" w:type="pct"/>
            <w:noWrap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781" w:type="pct"/>
          </w:tcPr>
          <w:p w:rsidR="00FD0E4A" w:rsidRPr="00466006" w:rsidRDefault="00FD0E4A" w:rsidP="00D074FE">
            <w:pPr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Zestaw chirurgiczny do przeprowadzenia implantacji zapewniony na czas zabiegu – odbiór i zwrot potwierdzony obustronnie podpisanym protokołem</w:t>
            </w:r>
          </w:p>
        </w:tc>
      </w:tr>
    </w:tbl>
    <w:p w:rsidR="00FD0E4A" w:rsidRPr="00466006" w:rsidRDefault="00FD0E4A" w:rsidP="00D074FE">
      <w:pPr>
        <w:rPr>
          <w:rFonts w:ascii="Arial" w:hAnsi="Arial" w:cs="Arial"/>
          <w:sz w:val="22"/>
          <w:szCs w:val="22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517"/>
      </w:tblGrid>
      <w:tr w:rsidR="00FD0E4A" w:rsidRPr="00466006" w:rsidTr="006D1A46">
        <w:trPr>
          <w:trHeight w:val="321"/>
        </w:trPr>
        <w:tc>
          <w:tcPr>
            <w:tcW w:w="298" w:type="pct"/>
            <w:shd w:val="clear" w:color="auto" w:fill="FFFFFF"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702" w:type="pct"/>
            <w:shd w:val="clear" w:color="auto" w:fill="FFFFFF"/>
          </w:tcPr>
          <w:p w:rsidR="00FD0E4A" w:rsidRPr="00466006" w:rsidRDefault="00FD0E4A" w:rsidP="009A1B9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Parametry</w:t>
            </w:r>
          </w:p>
        </w:tc>
      </w:tr>
      <w:tr w:rsidR="00FD0E4A" w:rsidRPr="00466006" w:rsidTr="00D074FE">
        <w:tc>
          <w:tcPr>
            <w:tcW w:w="298" w:type="pct"/>
            <w:shd w:val="clear" w:color="auto" w:fill="FFFFFF"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02" w:type="pct"/>
            <w:shd w:val="clear" w:color="auto" w:fill="FFFFFF"/>
            <w:vAlign w:val="center"/>
          </w:tcPr>
          <w:p w:rsidR="00FD0E4A" w:rsidRPr="00466006" w:rsidRDefault="00FD0E4A" w:rsidP="009A1B9F">
            <w:pPr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FD0E4A" w:rsidRPr="00466006" w:rsidTr="003B5DC1">
        <w:trPr>
          <w:trHeight w:val="808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1.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Badanie progów słyszenia dla przewodnictwa kostnego poprzez procesor z wykorzystaniem standardowego oprogramowania producenta (tzw. audiometria in-situ).</w:t>
            </w:r>
          </w:p>
        </w:tc>
      </w:tr>
      <w:tr w:rsidR="00FD0E4A" w:rsidRPr="00466006" w:rsidTr="003B5DC1">
        <w:trPr>
          <w:trHeight w:val="581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2.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Manualna regulacja zmiany programu</w:t>
            </w:r>
          </w:p>
        </w:tc>
      </w:tr>
      <w:tr w:rsidR="00FD0E4A" w:rsidRPr="00466006" w:rsidTr="00D074FE">
        <w:trPr>
          <w:trHeight w:val="849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3.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Zmiana programów oraz ustawień procesora dźwięku w zakresie niskich, średnich oraz wysokich częstotliwości możliwa z poziomu aplikacji na telefon.</w:t>
            </w:r>
          </w:p>
        </w:tc>
      </w:tr>
      <w:tr w:rsidR="00FD0E4A" w:rsidRPr="00466006" w:rsidTr="003B5DC1">
        <w:trPr>
          <w:trHeight w:val="545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4.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Informacja akustyczna dla pacjenta o wyczerpującej się baterii.</w:t>
            </w:r>
          </w:p>
        </w:tc>
      </w:tr>
      <w:tr w:rsidR="00FD0E4A" w:rsidRPr="00466006" w:rsidTr="003B5DC1">
        <w:trPr>
          <w:trHeight w:val="555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5.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Informacja wizualna (dioda LED na obudowie procesora) o stanie baterii.</w:t>
            </w:r>
          </w:p>
        </w:tc>
      </w:tr>
      <w:tr w:rsidR="00FD0E4A" w:rsidRPr="00466006" w:rsidTr="003B5DC1">
        <w:trPr>
          <w:trHeight w:val="407"/>
        </w:trPr>
        <w:tc>
          <w:tcPr>
            <w:tcW w:w="298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rPr>
                <w:rFonts w:ascii="Arial" w:hAnsi="Arial" w:cs="Arial"/>
                <w:b/>
                <w:bCs/>
                <w:spacing w:val="-15"/>
              </w:rPr>
            </w:pPr>
            <w:r w:rsidRPr="00466006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>6.</w:t>
            </w:r>
          </w:p>
        </w:tc>
        <w:tc>
          <w:tcPr>
            <w:tcW w:w="4702" w:type="pct"/>
            <w:vAlign w:val="center"/>
          </w:tcPr>
          <w:p w:rsidR="00FD0E4A" w:rsidRPr="00466006" w:rsidRDefault="00FD0E4A" w:rsidP="009A1B9F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</w:rPr>
            </w:pPr>
            <w:r w:rsidRPr="00466006">
              <w:rPr>
                <w:rFonts w:ascii="Arial" w:hAnsi="Arial" w:cs="Arial"/>
                <w:sz w:val="22"/>
                <w:szCs w:val="22"/>
              </w:rPr>
              <w:t>Możliwość bezprzewodowego programowania procesora dźwięku.</w:t>
            </w:r>
          </w:p>
        </w:tc>
      </w:tr>
    </w:tbl>
    <w:p w:rsidR="00FD0E4A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Pr="00466006" w:rsidRDefault="00FD0E4A" w:rsidP="004660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4</w:t>
      </w:r>
    </w:p>
    <w:p w:rsidR="00FD0E4A" w:rsidRPr="00466006" w:rsidRDefault="00FD0E4A" w:rsidP="00466006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System implantu słuchowego zakotwiczonego do kości </w:t>
      </w:r>
      <w:r>
        <w:rPr>
          <w:rFonts w:ascii="Arial" w:hAnsi="Arial" w:cs="Arial"/>
          <w:b/>
          <w:color w:val="000000"/>
          <w:sz w:val="22"/>
          <w:szCs w:val="22"/>
        </w:rPr>
        <w:t>- 4</w:t>
      </w:r>
      <w:r w:rsidRPr="00466006">
        <w:rPr>
          <w:rFonts w:ascii="Arial" w:hAnsi="Arial" w:cs="Arial"/>
          <w:b/>
          <w:color w:val="000000"/>
          <w:sz w:val="22"/>
          <w:szCs w:val="22"/>
        </w:rPr>
        <w:t xml:space="preserve"> zestawy</w:t>
      </w:r>
    </w:p>
    <w:p w:rsidR="00FD0E4A" w:rsidRPr="00063D2F" w:rsidRDefault="00FD0E4A" w:rsidP="00345389">
      <w:pPr>
        <w:rPr>
          <w:bCs/>
        </w:rPr>
      </w:pPr>
    </w:p>
    <w:tbl>
      <w:tblPr>
        <w:tblW w:w="4996" w:type="pct"/>
        <w:tblInd w:w="-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0A0"/>
      </w:tblPr>
      <w:tblGrid>
        <w:gridCol w:w="710"/>
        <w:gridCol w:w="8505"/>
      </w:tblGrid>
      <w:tr w:rsidR="00FD0E4A" w:rsidRPr="00345389" w:rsidTr="00345389">
        <w:trPr>
          <w:trHeight w:val="382"/>
        </w:trPr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  <w:b/>
              </w:rPr>
            </w:pPr>
            <w:r w:rsidRPr="0034538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15" w:type="pct"/>
            <w:vAlign w:val="center"/>
          </w:tcPr>
          <w:p w:rsidR="00FD0E4A" w:rsidRPr="00345389" w:rsidRDefault="00FD0E4A" w:rsidP="00345389">
            <w:pPr>
              <w:tabs>
                <w:tab w:val="left" w:pos="907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66006">
              <w:rPr>
                <w:rFonts w:ascii="Arial" w:hAnsi="Arial" w:cs="Arial"/>
                <w:b/>
                <w:sz w:val="22"/>
                <w:szCs w:val="22"/>
              </w:rPr>
              <w:t>PARAMETRY WYMAGANE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Urządzenie przeznaczone do niedosłuchów typu przewodzeniowego lub mieszanego  dla przewodnictwa kostnego mieszczącego się w zakresie do 45 dB HL dla częstotliwości  od 500 Hz do 4kHz oraz w jednostronnej głuchocie SSD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Urządzenie składające się z dwóch części: wewnętrznej (implantu) oraz zewnętrznej (procesora).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Implant mocowany jest w dwóch miejscach w obrębie kości skroniowej przy pomocy śrub.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br w:type="page"/>
              <w:t>4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Aktywny implant na przewodnictwo kostne, który wytwarza drgania w części wewnętrznej, </w:t>
            </w:r>
            <w:r w:rsidRPr="00345389">
              <w:rPr>
                <w:rFonts w:cs="Arial"/>
                <w:sz w:val="22"/>
                <w:szCs w:val="22"/>
              </w:rPr>
              <w:t xml:space="preserve">umieszczony całkowicie podskórnie. Średnica aktywnego przetwornika drgającego nie powinna być mniejsza niż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345389">
                <w:rPr>
                  <w:rFonts w:cs="Arial"/>
                  <w:sz w:val="22"/>
                  <w:szCs w:val="22"/>
                </w:rPr>
                <w:t>12 mm</w:t>
              </w:r>
            </w:smartTag>
            <w:r w:rsidRPr="00345389">
              <w:rPr>
                <w:rFonts w:cs="Arial"/>
                <w:sz w:val="22"/>
                <w:szCs w:val="22"/>
              </w:rPr>
              <w:t xml:space="preserve">, nie powinna przekroczyć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345389">
                <w:rPr>
                  <w:rFonts w:cs="Arial"/>
                  <w:sz w:val="22"/>
                  <w:szCs w:val="22"/>
                </w:rPr>
                <w:t>19 mm</w:t>
              </w:r>
            </w:smartTag>
            <w:r w:rsidRPr="00345389">
              <w:rPr>
                <w:rFonts w:cs="Arial"/>
                <w:sz w:val="22"/>
                <w:szCs w:val="22"/>
              </w:rPr>
              <w:t xml:space="preserve"> i głębokości wiercenia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345389">
                <w:rPr>
                  <w:rFonts w:cs="Arial"/>
                  <w:sz w:val="22"/>
                  <w:szCs w:val="22"/>
                </w:rPr>
                <w:t>5 mm</w:t>
              </w:r>
            </w:smartTag>
            <w:r w:rsidRPr="00345389">
              <w:rPr>
                <w:rFonts w:cs="Arial"/>
                <w:sz w:val="22"/>
                <w:szCs w:val="22"/>
              </w:rPr>
              <w:t>,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Część wewnętrzna (implant) zakotwiczona i usytuowana w kości skroniowej.  Brak elementów implantu przechodzących przez skórę.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Implant bez wewnętrznych (umieszczonych w ciele) źródeł zasilania.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Możliwość zastosowania podstawek, które pozwolą na dopasowanie implantu do indywidualnej anatomii pacjenta.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Zewnętrzny procesor wykorzystujący cyfrowe przetwarzanie dźwięków.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Przesyłanie sygnału z części zewnętrznej ( procesora) do części wewnętrznej (implantu) odbywa się na zasadzie przezskórnej transmisji radiowej.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Zapewniona obecności przedstawiciela dostawcy lub producenta gwarantującego przeprowadzenie pierwszego ustawienia procesora u pacjenta.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 xml:space="preserve">Udostępnienie na operację w ramach oferowanej ceny niezbędnych zestawów narzędzi chirurgicznych, przymiarów, śrub i innych niezbędnych elementów dla przeprowadzenia zabiegów wszczepienia implantu 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Obudowa implantu wykonana z materiałów biokompatybilnych z udziałem tytanu</w:t>
            </w:r>
          </w:p>
        </w:tc>
      </w:tr>
      <w:tr w:rsidR="00FD0E4A" w:rsidRPr="00345389" w:rsidTr="00345389"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Zastosowany implant umożliwia wykonanie u pacjenta badania rezonansu magnetycznego MRI dla natężenia 1,5 T .</w:t>
            </w:r>
          </w:p>
        </w:tc>
      </w:tr>
      <w:tr w:rsidR="00FD0E4A" w:rsidRPr="00345389" w:rsidTr="00345389">
        <w:trPr>
          <w:trHeight w:val="58"/>
        </w:trPr>
        <w:tc>
          <w:tcPr>
            <w:tcW w:w="385" w:type="pct"/>
          </w:tcPr>
          <w:p w:rsidR="00FD0E4A" w:rsidRPr="00345389" w:rsidRDefault="00FD0E4A" w:rsidP="00F31EAE">
            <w:pPr>
              <w:jc w:val="center"/>
              <w:rPr>
                <w:rFonts w:ascii="Arial" w:hAnsi="Arial" w:cs="Arial"/>
              </w:rPr>
            </w:pPr>
            <w:r w:rsidRPr="003453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5" w:type="pct"/>
          </w:tcPr>
          <w:p w:rsidR="00FD0E4A" w:rsidRPr="00345389" w:rsidRDefault="00FD0E4A" w:rsidP="00F31EAE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345389">
              <w:rPr>
                <w:rFonts w:cs="Arial"/>
                <w:color w:val="auto"/>
                <w:sz w:val="22"/>
                <w:szCs w:val="22"/>
              </w:rPr>
              <w:t>Zapewnienie szkolenia dla zespołu kliniki dotyczącego stosowanego implantu oraz jego ustawiania.</w:t>
            </w:r>
          </w:p>
        </w:tc>
      </w:tr>
    </w:tbl>
    <w:p w:rsidR="00FD0E4A" w:rsidRPr="00345389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Pr="00466006" w:rsidRDefault="00FD0E4A" w:rsidP="003D415F">
      <w:pPr>
        <w:rPr>
          <w:rFonts w:ascii="Arial" w:hAnsi="Arial" w:cs="Arial"/>
          <w:sz w:val="22"/>
          <w:szCs w:val="22"/>
        </w:rPr>
      </w:pPr>
    </w:p>
    <w:p w:rsidR="00FD0E4A" w:rsidRPr="00466006" w:rsidRDefault="00FD0E4A" w:rsidP="003D415F">
      <w:pPr>
        <w:rPr>
          <w:rFonts w:ascii="Arial" w:hAnsi="Arial" w:cs="Arial"/>
          <w:b/>
          <w:sz w:val="22"/>
          <w:szCs w:val="22"/>
        </w:rPr>
      </w:pPr>
      <w:r w:rsidRPr="00466006">
        <w:rPr>
          <w:rFonts w:ascii="Arial" w:hAnsi="Arial" w:cs="Arial"/>
          <w:b/>
          <w:sz w:val="22"/>
          <w:szCs w:val="22"/>
        </w:rPr>
        <w:t>Uwaga!</w:t>
      </w:r>
    </w:p>
    <w:p w:rsidR="00FD0E4A" w:rsidRPr="00466006" w:rsidRDefault="00FD0E4A" w:rsidP="003D415F">
      <w:pPr>
        <w:jc w:val="both"/>
        <w:rPr>
          <w:rFonts w:ascii="Arial" w:hAnsi="Arial" w:cs="Arial"/>
          <w:sz w:val="22"/>
          <w:szCs w:val="22"/>
        </w:rPr>
      </w:pPr>
      <w:r w:rsidRPr="00466006">
        <w:rPr>
          <w:rFonts w:ascii="Arial" w:hAnsi="Arial" w:cs="Arial"/>
          <w:sz w:val="22"/>
          <w:szCs w:val="22"/>
        </w:rPr>
        <w:t xml:space="preserve">Powyższe parametry stanowią wymagania minimalne. Niespełnienie nawet jednego z w/w parametrów spowoduje odrzucenie oferty. </w:t>
      </w:r>
    </w:p>
    <w:p w:rsidR="00FD0E4A" w:rsidRPr="00466006" w:rsidRDefault="00FD0E4A" w:rsidP="00523540">
      <w:pPr>
        <w:rPr>
          <w:rFonts w:ascii="Arial" w:hAnsi="Arial" w:cs="Arial"/>
          <w:b/>
          <w:sz w:val="22"/>
          <w:szCs w:val="22"/>
        </w:rPr>
      </w:pPr>
    </w:p>
    <w:sectPr w:rsidR="00FD0E4A" w:rsidRPr="00466006" w:rsidSect="00D074FE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4A" w:rsidRDefault="00FD0E4A" w:rsidP="00047F36">
      <w:r>
        <w:separator/>
      </w:r>
    </w:p>
  </w:endnote>
  <w:endnote w:type="continuationSeparator" w:id="0">
    <w:p w:rsidR="00FD0E4A" w:rsidRDefault="00FD0E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4A" w:rsidRPr="00EB5EEB" w:rsidRDefault="00FD0E4A" w:rsidP="0028319F">
    <w:pPr>
      <w:pStyle w:val="Footer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noProof/>
        <w:sz w:val="14"/>
        <w:szCs w:val="14"/>
      </w:rPr>
      <w:t>4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4A" w:rsidRDefault="00FD0E4A" w:rsidP="00047F36">
      <w:r>
        <w:separator/>
      </w:r>
    </w:p>
  </w:footnote>
  <w:footnote w:type="continuationSeparator" w:id="0">
    <w:p w:rsidR="00FD0E4A" w:rsidRDefault="00FD0E4A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4A" w:rsidRPr="003B5DC1" w:rsidRDefault="00FD0E4A" w:rsidP="003D415F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3B5DC1">
      <w:rPr>
        <w:rFonts w:ascii="Calibri" w:hAnsi="Calibri" w:cs="Calibri"/>
        <w:b/>
        <w:i/>
        <w:iCs/>
        <w:sz w:val="18"/>
        <w:szCs w:val="18"/>
      </w:rPr>
      <w:t>Zestawienie wymaganych parametrów technicznych</w:t>
    </w:r>
  </w:p>
  <w:p w:rsidR="00FD0E4A" w:rsidRPr="003B5DC1" w:rsidRDefault="00FD0E4A" w:rsidP="003D415F">
    <w:pPr>
      <w:pStyle w:val="Header"/>
      <w:jc w:val="center"/>
      <w:rPr>
        <w:rFonts w:ascii="Calibri" w:hAnsi="Calibri" w:cs="Calibri"/>
        <w:sz w:val="18"/>
        <w:szCs w:val="18"/>
      </w:rPr>
    </w:pPr>
    <w:r w:rsidRPr="003B5DC1">
      <w:rPr>
        <w:rFonts w:ascii="Calibri" w:hAnsi="Calibri" w:cs="Calibri"/>
        <w:iCs/>
        <w:sz w:val="18"/>
        <w:szCs w:val="18"/>
      </w:rPr>
      <w:t>Tryb podstawowy bez negocjacji, o wartości mniejszej niż progi unijne</w:t>
    </w:r>
    <w:r w:rsidRPr="003B5DC1">
      <w:rPr>
        <w:rFonts w:ascii="Calibri" w:hAnsi="Calibri" w:cs="Calibri"/>
        <w:sz w:val="18"/>
        <w:szCs w:val="18"/>
      </w:rPr>
      <w:t>, na zadanie pod nazwą:</w:t>
    </w:r>
  </w:p>
  <w:p w:rsidR="00FD0E4A" w:rsidRPr="003B5DC1" w:rsidRDefault="00FD0E4A" w:rsidP="00F566E5">
    <w:pPr>
      <w:jc w:val="center"/>
      <w:rPr>
        <w:rFonts w:ascii="Calibri" w:hAnsi="Calibri" w:cs="Calibri"/>
        <w:b/>
        <w:i/>
        <w:sz w:val="18"/>
        <w:szCs w:val="18"/>
      </w:rPr>
    </w:pPr>
    <w:r w:rsidRPr="003B5DC1">
      <w:rPr>
        <w:rFonts w:ascii="Calibri" w:hAnsi="Calibri" w:cs="Calibri"/>
        <w:b/>
        <w:i/>
        <w:sz w:val="18"/>
        <w:szCs w:val="18"/>
      </w:rPr>
      <w:t>Dostawa implantów laryngologicznych wraz z cyfrowymi procesorami dźwięku</w:t>
    </w:r>
  </w:p>
  <w:p w:rsidR="00FD0E4A" w:rsidRPr="00653428" w:rsidRDefault="00FD0E4A" w:rsidP="00262BF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19168D"/>
    <w:multiLevelType w:val="multilevel"/>
    <w:tmpl w:val="DE82A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6292B20"/>
    <w:multiLevelType w:val="hybridMultilevel"/>
    <w:tmpl w:val="0E24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9F26211"/>
    <w:multiLevelType w:val="hybridMultilevel"/>
    <w:tmpl w:val="D970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9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3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6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8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9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2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5"/>
  </w:num>
  <w:num w:numId="19">
    <w:abstractNumId w:val="63"/>
  </w:num>
  <w:num w:numId="20">
    <w:abstractNumId w:val="48"/>
  </w:num>
  <w:num w:numId="21">
    <w:abstractNumId w:val="55"/>
  </w:num>
  <w:num w:numId="22">
    <w:abstractNumId w:val="37"/>
  </w:num>
  <w:num w:numId="23">
    <w:abstractNumId w:val="82"/>
  </w:num>
  <w:num w:numId="24">
    <w:abstractNumId w:val="57"/>
  </w:num>
  <w:num w:numId="25">
    <w:abstractNumId w:val="58"/>
  </w:num>
  <w:num w:numId="26">
    <w:abstractNumId w:val="44"/>
  </w:num>
  <w:num w:numId="27">
    <w:abstractNumId w:val="87"/>
  </w:num>
  <w:num w:numId="28">
    <w:abstractNumId w:val="74"/>
  </w:num>
  <w:num w:numId="29">
    <w:abstractNumId w:val="50"/>
  </w:num>
  <w:num w:numId="30">
    <w:abstractNumId w:val="38"/>
  </w:num>
  <w:num w:numId="31">
    <w:abstractNumId w:val="84"/>
  </w:num>
  <w:num w:numId="32">
    <w:abstractNumId w:val="85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2"/>
  </w:num>
  <w:num w:numId="37">
    <w:abstractNumId w:val="41"/>
  </w:num>
  <w:num w:numId="38">
    <w:abstractNumId w:val="53"/>
  </w:num>
  <w:num w:numId="39">
    <w:abstractNumId w:val="39"/>
  </w:num>
  <w:num w:numId="40">
    <w:abstractNumId w:val="73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47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6"/>
  </w:num>
  <w:num w:numId="47">
    <w:abstractNumId w:val="64"/>
  </w:num>
  <w:num w:numId="48">
    <w:abstractNumId w:val="60"/>
  </w:num>
  <w:num w:numId="49">
    <w:abstractNumId w:val="67"/>
  </w:num>
  <w:num w:numId="50">
    <w:abstractNumId w:val="77"/>
  </w:num>
  <w:num w:numId="51">
    <w:abstractNumId w:val="66"/>
  </w:num>
  <w:num w:numId="52">
    <w:abstractNumId w:val="76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</w:num>
  <w:num w:numId="57">
    <w:abstractNumId w:val="54"/>
  </w:num>
  <w:num w:numId="58">
    <w:abstractNumId w:val="56"/>
  </w:num>
  <w:num w:numId="59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00989"/>
    <w:rsid w:val="0000625D"/>
    <w:rsid w:val="0001413A"/>
    <w:rsid w:val="000172AB"/>
    <w:rsid w:val="00034AF3"/>
    <w:rsid w:val="00043DAA"/>
    <w:rsid w:val="00047F36"/>
    <w:rsid w:val="00063980"/>
    <w:rsid w:val="00063D2F"/>
    <w:rsid w:val="00066F1F"/>
    <w:rsid w:val="00075179"/>
    <w:rsid w:val="00082E78"/>
    <w:rsid w:val="0009032E"/>
    <w:rsid w:val="00091F95"/>
    <w:rsid w:val="00095AA3"/>
    <w:rsid w:val="000A5FDC"/>
    <w:rsid w:val="000B19E1"/>
    <w:rsid w:val="000B2AEB"/>
    <w:rsid w:val="000B3965"/>
    <w:rsid w:val="000C77B6"/>
    <w:rsid w:val="000D3E5A"/>
    <w:rsid w:val="000D6018"/>
    <w:rsid w:val="000E04F2"/>
    <w:rsid w:val="000F1271"/>
    <w:rsid w:val="000F22B1"/>
    <w:rsid w:val="000F3383"/>
    <w:rsid w:val="0010434B"/>
    <w:rsid w:val="00112ECA"/>
    <w:rsid w:val="00113213"/>
    <w:rsid w:val="00114321"/>
    <w:rsid w:val="001226CD"/>
    <w:rsid w:val="001244D4"/>
    <w:rsid w:val="001250F0"/>
    <w:rsid w:val="0012723A"/>
    <w:rsid w:val="00131218"/>
    <w:rsid w:val="00133855"/>
    <w:rsid w:val="00135550"/>
    <w:rsid w:val="00146296"/>
    <w:rsid w:val="001502EF"/>
    <w:rsid w:val="001826C2"/>
    <w:rsid w:val="001948EB"/>
    <w:rsid w:val="00194916"/>
    <w:rsid w:val="001962EC"/>
    <w:rsid w:val="001A0ED1"/>
    <w:rsid w:val="001B0511"/>
    <w:rsid w:val="001B41CA"/>
    <w:rsid w:val="001C1D28"/>
    <w:rsid w:val="001C76EA"/>
    <w:rsid w:val="001E7B2F"/>
    <w:rsid w:val="00205D88"/>
    <w:rsid w:val="00207182"/>
    <w:rsid w:val="00207524"/>
    <w:rsid w:val="002331CE"/>
    <w:rsid w:val="00234683"/>
    <w:rsid w:val="00240647"/>
    <w:rsid w:val="00251150"/>
    <w:rsid w:val="00255092"/>
    <w:rsid w:val="00262BF0"/>
    <w:rsid w:val="00263653"/>
    <w:rsid w:val="0027090E"/>
    <w:rsid w:val="00281F28"/>
    <w:rsid w:val="0028319F"/>
    <w:rsid w:val="00290BE1"/>
    <w:rsid w:val="00295CCF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389"/>
    <w:rsid w:val="00347189"/>
    <w:rsid w:val="00347506"/>
    <w:rsid w:val="00350E5C"/>
    <w:rsid w:val="00364F36"/>
    <w:rsid w:val="00372141"/>
    <w:rsid w:val="00372E4E"/>
    <w:rsid w:val="00394305"/>
    <w:rsid w:val="003A2A09"/>
    <w:rsid w:val="003A359E"/>
    <w:rsid w:val="003B0057"/>
    <w:rsid w:val="003B5AD3"/>
    <w:rsid w:val="003B5DC1"/>
    <w:rsid w:val="003C2756"/>
    <w:rsid w:val="003C4783"/>
    <w:rsid w:val="003C4929"/>
    <w:rsid w:val="003C4ADE"/>
    <w:rsid w:val="003C6379"/>
    <w:rsid w:val="003C792D"/>
    <w:rsid w:val="003D415F"/>
    <w:rsid w:val="003D76A4"/>
    <w:rsid w:val="003E2354"/>
    <w:rsid w:val="003E2387"/>
    <w:rsid w:val="003E3B46"/>
    <w:rsid w:val="003E402E"/>
    <w:rsid w:val="003E5CDD"/>
    <w:rsid w:val="003E66F4"/>
    <w:rsid w:val="003F0CEA"/>
    <w:rsid w:val="003F3619"/>
    <w:rsid w:val="003F7B0B"/>
    <w:rsid w:val="004057CB"/>
    <w:rsid w:val="00412171"/>
    <w:rsid w:val="004168A1"/>
    <w:rsid w:val="0041741C"/>
    <w:rsid w:val="00420E7B"/>
    <w:rsid w:val="0042457A"/>
    <w:rsid w:val="00424AF1"/>
    <w:rsid w:val="004358A9"/>
    <w:rsid w:val="004375E5"/>
    <w:rsid w:val="00444CAE"/>
    <w:rsid w:val="0045774C"/>
    <w:rsid w:val="00466006"/>
    <w:rsid w:val="0047659D"/>
    <w:rsid w:val="004918E1"/>
    <w:rsid w:val="004A642B"/>
    <w:rsid w:val="004B0736"/>
    <w:rsid w:val="004B340F"/>
    <w:rsid w:val="004C2F25"/>
    <w:rsid w:val="004C4D5A"/>
    <w:rsid w:val="004C78E2"/>
    <w:rsid w:val="004E2468"/>
    <w:rsid w:val="004F0C5F"/>
    <w:rsid w:val="004F7AF2"/>
    <w:rsid w:val="0051179C"/>
    <w:rsid w:val="005149B0"/>
    <w:rsid w:val="00521580"/>
    <w:rsid w:val="00523540"/>
    <w:rsid w:val="0053023B"/>
    <w:rsid w:val="00533263"/>
    <w:rsid w:val="00544E6C"/>
    <w:rsid w:val="005510E0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52CE"/>
    <w:rsid w:val="0059731A"/>
    <w:rsid w:val="005A0E24"/>
    <w:rsid w:val="005B4117"/>
    <w:rsid w:val="005B52F3"/>
    <w:rsid w:val="005B59B0"/>
    <w:rsid w:val="005C2335"/>
    <w:rsid w:val="005E7864"/>
    <w:rsid w:val="005F213B"/>
    <w:rsid w:val="005F24EA"/>
    <w:rsid w:val="005F4643"/>
    <w:rsid w:val="00603EDB"/>
    <w:rsid w:val="006045F0"/>
    <w:rsid w:val="006074C6"/>
    <w:rsid w:val="00612250"/>
    <w:rsid w:val="006230C5"/>
    <w:rsid w:val="00635553"/>
    <w:rsid w:val="0063578A"/>
    <w:rsid w:val="00650806"/>
    <w:rsid w:val="00650E06"/>
    <w:rsid w:val="00653428"/>
    <w:rsid w:val="00667E25"/>
    <w:rsid w:val="006A3C35"/>
    <w:rsid w:val="006B00EB"/>
    <w:rsid w:val="006D1A46"/>
    <w:rsid w:val="006D5AEF"/>
    <w:rsid w:val="006D6AB4"/>
    <w:rsid w:val="006E4D7B"/>
    <w:rsid w:val="006E573C"/>
    <w:rsid w:val="006F04D7"/>
    <w:rsid w:val="006F493A"/>
    <w:rsid w:val="006F4E83"/>
    <w:rsid w:val="006F6E82"/>
    <w:rsid w:val="006F7E15"/>
    <w:rsid w:val="00703AB8"/>
    <w:rsid w:val="007045C6"/>
    <w:rsid w:val="0070468E"/>
    <w:rsid w:val="00704AEF"/>
    <w:rsid w:val="007075F8"/>
    <w:rsid w:val="00711598"/>
    <w:rsid w:val="00714909"/>
    <w:rsid w:val="007245CA"/>
    <w:rsid w:val="007264A5"/>
    <w:rsid w:val="007276ED"/>
    <w:rsid w:val="0073450B"/>
    <w:rsid w:val="00741461"/>
    <w:rsid w:val="007420B3"/>
    <w:rsid w:val="00744BAB"/>
    <w:rsid w:val="00750853"/>
    <w:rsid w:val="00754D77"/>
    <w:rsid w:val="007561AA"/>
    <w:rsid w:val="00764A0A"/>
    <w:rsid w:val="007747E6"/>
    <w:rsid w:val="00775FF9"/>
    <w:rsid w:val="0077636E"/>
    <w:rsid w:val="0077710E"/>
    <w:rsid w:val="00792266"/>
    <w:rsid w:val="00793CA3"/>
    <w:rsid w:val="007A1E87"/>
    <w:rsid w:val="007A2235"/>
    <w:rsid w:val="007A36B6"/>
    <w:rsid w:val="007B2934"/>
    <w:rsid w:val="007B5624"/>
    <w:rsid w:val="007B635F"/>
    <w:rsid w:val="007D2E0A"/>
    <w:rsid w:val="007D5F9D"/>
    <w:rsid w:val="007D771F"/>
    <w:rsid w:val="007E5B60"/>
    <w:rsid w:val="007F2D87"/>
    <w:rsid w:val="007F2F81"/>
    <w:rsid w:val="007F4A27"/>
    <w:rsid w:val="00803645"/>
    <w:rsid w:val="00804CED"/>
    <w:rsid w:val="00806E77"/>
    <w:rsid w:val="00817BE8"/>
    <w:rsid w:val="00834A62"/>
    <w:rsid w:val="00851DCF"/>
    <w:rsid w:val="00874109"/>
    <w:rsid w:val="00874E99"/>
    <w:rsid w:val="008766F0"/>
    <w:rsid w:val="00877967"/>
    <w:rsid w:val="00883E1E"/>
    <w:rsid w:val="00894ED8"/>
    <w:rsid w:val="008A1D80"/>
    <w:rsid w:val="008C39DF"/>
    <w:rsid w:val="008C5EBC"/>
    <w:rsid w:val="008D02C7"/>
    <w:rsid w:val="008D1F5D"/>
    <w:rsid w:val="008E176A"/>
    <w:rsid w:val="008E56B2"/>
    <w:rsid w:val="00912990"/>
    <w:rsid w:val="00922B54"/>
    <w:rsid w:val="00931D74"/>
    <w:rsid w:val="009337FF"/>
    <w:rsid w:val="00934214"/>
    <w:rsid w:val="00940194"/>
    <w:rsid w:val="009407D9"/>
    <w:rsid w:val="00940985"/>
    <w:rsid w:val="00942BEB"/>
    <w:rsid w:val="0094620F"/>
    <w:rsid w:val="009533F7"/>
    <w:rsid w:val="00962AC1"/>
    <w:rsid w:val="00970604"/>
    <w:rsid w:val="00987333"/>
    <w:rsid w:val="009914EF"/>
    <w:rsid w:val="009918B4"/>
    <w:rsid w:val="0099593C"/>
    <w:rsid w:val="00997C52"/>
    <w:rsid w:val="00997D36"/>
    <w:rsid w:val="009A0012"/>
    <w:rsid w:val="009A1B9F"/>
    <w:rsid w:val="009A6245"/>
    <w:rsid w:val="009B2C77"/>
    <w:rsid w:val="009B44D0"/>
    <w:rsid w:val="009B7BF7"/>
    <w:rsid w:val="009C5254"/>
    <w:rsid w:val="009C5488"/>
    <w:rsid w:val="009C5C03"/>
    <w:rsid w:val="009C6A0F"/>
    <w:rsid w:val="009D127E"/>
    <w:rsid w:val="009D4405"/>
    <w:rsid w:val="009D472F"/>
    <w:rsid w:val="009E76B5"/>
    <w:rsid w:val="009F6084"/>
    <w:rsid w:val="00A079EF"/>
    <w:rsid w:val="00A2680F"/>
    <w:rsid w:val="00A32C44"/>
    <w:rsid w:val="00A41EB7"/>
    <w:rsid w:val="00A43A82"/>
    <w:rsid w:val="00A46FEE"/>
    <w:rsid w:val="00A644A3"/>
    <w:rsid w:val="00A66D08"/>
    <w:rsid w:val="00A7348A"/>
    <w:rsid w:val="00A77650"/>
    <w:rsid w:val="00A824B4"/>
    <w:rsid w:val="00A84B32"/>
    <w:rsid w:val="00A86AD4"/>
    <w:rsid w:val="00A97242"/>
    <w:rsid w:val="00A978E7"/>
    <w:rsid w:val="00AA52A2"/>
    <w:rsid w:val="00AB233B"/>
    <w:rsid w:val="00AC74C7"/>
    <w:rsid w:val="00AD00C6"/>
    <w:rsid w:val="00AD1DAF"/>
    <w:rsid w:val="00AF28DE"/>
    <w:rsid w:val="00AF2985"/>
    <w:rsid w:val="00AF4891"/>
    <w:rsid w:val="00B07D5D"/>
    <w:rsid w:val="00B104DF"/>
    <w:rsid w:val="00B10C21"/>
    <w:rsid w:val="00B1245C"/>
    <w:rsid w:val="00B15384"/>
    <w:rsid w:val="00B237C1"/>
    <w:rsid w:val="00B26B1B"/>
    <w:rsid w:val="00B2793E"/>
    <w:rsid w:val="00B321A3"/>
    <w:rsid w:val="00B37B88"/>
    <w:rsid w:val="00B42F1E"/>
    <w:rsid w:val="00B45416"/>
    <w:rsid w:val="00B4557A"/>
    <w:rsid w:val="00B45C2E"/>
    <w:rsid w:val="00B47599"/>
    <w:rsid w:val="00B6792A"/>
    <w:rsid w:val="00B81580"/>
    <w:rsid w:val="00B849C9"/>
    <w:rsid w:val="00B86D84"/>
    <w:rsid w:val="00B913EB"/>
    <w:rsid w:val="00B93741"/>
    <w:rsid w:val="00BA3307"/>
    <w:rsid w:val="00BB74C2"/>
    <w:rsid w:val="00BC4FFF"/>
    <w:rsid w:val="00BD0104"/>
    <w:rsid w:val="00BD3C39"/>
    <w:rsid w:val="00BD5338"/>
    <w:rsid w:val="00BF3EF9"/>
    <w:rsid w:val="00BF457F"/>
    <w:rsid w:val="00BF4614"/>
    <w:rsid w:val="00C01B97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54567"/>
    <w:rsid w:val="00C60DB4"/>
    <w:rsid w:val="00C66CF2"/>
    <w:rsid w:val="00C70070"/>
    <w:rsid w:val="00C86D5E"/>
    <w:rsid w:val="00C91B5D"/>
    <w:rsid w:val="00CA0938"/>
    <w:rsid w:val="00CB0D8A"/>
    <w:rsid w:val="00CC58F5"/>
    <w:rsid w:val="00CC69DC"/>
    <w:rsid w:val="00CD275D"/>
    <w:rsid w:val="00CD464A"/>
    <w:rsid w:val="00CD6B55"/>
    <w:rsid w:val="00CE1B66"/>
    <w:rsid w:val="00CE40C7"/>
    <w:rsid w:val="00CF009A"/>
    <w:rsid w:val="00CF0502"/>
    <w:rsid w:val="00D0429D"/>
    <w:rsid w:val="00D074FE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48F0"/>
    <w:rsid w:val="00D621DF"/>
    <w:rsid w:val="00D63FC8"/>
    <w:rsid w:val="00D751BC"/>
    <w:rsid w:val="00D75F15"/>
    <w:rsid w:val="00D836EA"/>
    <w:rsid w:val="00D866E9"/>
    <w:rsid w:val="00D87687"/>
    <w:rsid w:val="00D90889"/>
    <w:rsid w:val="00D913DF"/>
    <w:rsid w:val="00D935FC"/>
    <w:rsid w:val="00DA7644"/>
    <w:rsid w:val="00DE5F9C"/>
    <w:rsid w:val="00DF75F4"/>
    <w:rsid w:val="00E0007C"/>
    <w:rsid w:val="00E11350"/>
    <w:rsid w:val="00E16CBF"/>
    <w:rsid w:val="00E219F2"/>
    <w:rsid w:val="00E26F7D"/>
    <w:rsid w:val="00E3542D"/>
    <w:rsid w:val="00E46B6B"/>
    <w:rsid w:val="00E53F1A"/>
    <w:rsid w:val="00E60013"/>
    <w:rsid w:val="00E6096A"/>
    <w:rsid w:val="00E76C0C"/>
    <w:rsid w:val="00E938FC"/>
    <w:rsid w:val="00E95C74"/>
    <w:rsid w:val="00EB5260"/>
    <w:rsid w:val="00EB5EEB"/>
    <w:rsid w:val="00EC192B"/>
    <w:rsid w:val="00EC387F"/>
    <w:rsid w:val="00ED2139"/>
    <w:rsid w:val="00EE3670"/>
    <w:rsid w:val="00EE51C4"/>
    <w:rsid w:val="00EF1275"/>
    <w:rsid w:val="00EF2564"/>
    <w:rsid w:val="00EF33FD"/>
    <w:rsid w:val="00F01EA5"/>
    <w:rsid w:val="00F04718"/>
    <w:rsid w:val="00F04B1F"/>
    <w:rsid w:val="00F05300"/>
    <w:rsid w:val="00F117FA"/>
    <w:rsid w:val="00F15086"/>
    <w:rsid w:val="00F1587B"/>
    <w:rsid w:val="00F31EAE"/>
    <w:rsid w:val="00F36464"/>
    <w:rsid w:val="00F42B6B"/>
    <w:rsid w:val="00F46D4B"/>
    <w:rsid w:val="00F52763"/>
    <w:rsid w:val="00F52BEE"/>
    <w:rsid w:val="00F52EF3"/>
    <w:rsid w:val="00F55820"/>
    <w:rsid w:val="00F562D1"/>
    <w:rsid w:val="00F566E5"/>
    <w:rsid w:val="00F600A7"/>
    <w:rsid w:val="00F75366"/>
    <w:rsid w:val="00F76750"/>
    <w:rsid w:val="00F77593"/>
    <w:rsid w:val="00F935BE"/>
    <w:rsid w:val="00F94122"/>
    <w:rsid w:val="00F97027"/>
    <w:rsid w:val="00FA26A3"/>
    <w:rsid w:val="00FA498F"/>
    <w:rsid w:val="00FC163D"/>
    <w:rsid w:val="00FD0E4A"/>
    <w:rsid w:val="00FD2FD4"/>
    <w:rsid w:val="00FE1610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E15"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rsid w:val="006F7E15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E15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E15"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E1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7E1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7E1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7E1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7E15"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4A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9"/>
    <w:semiHidden/>
    <w:locked/>
    <w:rsid w:val="007264A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64A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64A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64A5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64A5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64A5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64A5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64A5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F7E15"/>
  </w:style>
  <w:style w:type="character" w:customStyle="1" w:styleId="WW8Num2z0">
    <w:name w:val="WW8Num2z0"/>
    <w:uiPriority w:val="99"/>
    <w:rsid w:val="006F7E15"/>
  </w:style>
  <w:style w:type="character" w:customStyle="1" w:styleId="WW8Num3z0">
    <w:name w:val="WW8Num3z0"/>
    <w:uiPriority w:val="99"/>
    <w:rsid w:val="006F7E15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6F7E15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6F7E15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6F7E15"/>
    <w:rPr>
      <w:rFonts w:ascii="Verdana" w:hAnsi="Verdana"/>
      <w:sz w:val="20"/>
    </w:rPr>
  </w:style>
  <w:style w:type="character" w:customStyle="1" w:styleId="WW8Num6z0">
    <w:name w:val="WW8Num6z0"/>
    <w:uiPriority w:val="99"/>
    <w:rsid w:val="006F7E15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6F7E15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6F7E15"/>
    <w:rPr>
      <w:b/>
    </w:rPr>
  </w:style>
  <w:style w:type="character" w:customStyle="1" w:styleId="WW8Num9z0">
    <w:name w:val="WW8Num9z0"/>
    <w:uiPriority w:val="99"/>
    <w:rsid w:val="006F7E15"/>
    <w:rPr>
      <w:rFonts w:ascii="Verdana" w:hAnsi="Verdana"/>
      <w:sz w:val="20"/>
    </w:rPr>
  </w:style>
  <w:style w:type="character" w:customStyle="1" w:styleId="WW8Num9z2">
    <w:name w:val="WW8Num9z2"/>
    <w:uiPriority w:val="99"/>
    <w:rsid w:val="006F7E15"/>
  </w:style>
  <w:style w:type="character" w:customStyle="1" w:styleId="WW8Num10z0">
    <w:name w:val="WW8Num10z0"/>
    <w:uiPriority w:val="99"/>
    <w:rsid w:val="006F7E15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6F7E15"/>
  </w:style>
  <w:style w:type="character" w:customStyle="1" w:styleId="WW8Num12z0">
    <w:name w:val="WW8Num12z0"/>
    <w:uiPriority w:val="99"/>
    <w:rsid w:val="006F7E15"/>
    <w:rPr>
      <w:rFonts w:ascii="Verdana" w:hAnsi="Verdana"/>
      <w:sz w:val="20"/>
    </w:rPr>
  </w:style>
  <w:style w:type="character" w:customStyle="1" w:styleId="WW8Num13z0">
    <w:name w:val="WW8Num13z0"/>
    <w:uiPriority w:val="99"/>
    <w:rsid w:val="006F7E15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6F7E15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6F7E15"/>
    <w:rPr>
      <w:rFonts w:ascii="OpenSymbol" w:hAnsi="OpenSymbol"/>
    </w:rPr>
  </w:style>
  <w:style w:type="character" w:customStyle="1" w:styleId="WW8Num15z0">
    <w:name w:val="WW8Num15z0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6F7E15"/>
    <w:rPr>
      <w:rFonts w:ascii="OpenSymbol" w:hAnsi="OpenSymbol"/>
    </w:rPr>
  </w:style>
  <w:style w:type="character" w:customStyle="1" w:styleId="WW8Num16z0">
    <w:name w:val="WW8Num16z0"/>
    <w:uiPriority w:val="99"/>
    <w:rsid w:val="006F7E15"/>
    <w:rPr>
      <w:rFonts w:ascii="Symbol" w:hAnsi="Symbol"/>
      <w:sz w:val="20"/>
    </w:rPr>
  </w:style>
  <w:style w:type="character" w:customStyle="1" w:styleId="WW8Num16z1">
    <w:name w:val="WW8Num16z1"/>
    <w:uiPriority w:val="99"/>
    <w:rsid w:val="006F7E15"/>
    <w:rPr>
      <w:rFonts w:ascii="OpenSymbol" w:hAnsi="OpenSymbol"/>
    </w:rPr>
  </w:style>
  <w:style w:type="character" w:customStyle="1" w:styleId="WW8Num17z0">
    <w:name w:val="WW8Num17z0"/>
    <w:uiPriority w:val="99"/>
    <w:rsid w:val="006F7E15"/>
    <w:rPr>
      <w:rFonts w:ascii="Verdana" w:hAnsi="Verdana"/>
      <w:sz w:val="20"/>
    </w:rPr>
  </w:style>
  <w:style w:type="character" w:customStyle="1" w:styleId="WW8Num18z0">
    <w:name w:val="WW8Num18z0"/>
    <w:uiPriority w:val="99"/>
    <w:rsid w:val="006F7E15"/>
  </w:style>
  <w:style w:type="character" w:customStyle="1" w:styleId="WW8Num19z0">
    <w:name w:val="WW8Num19z0"/>
    <w:uiPriority w:val="99"/>
    <w:rsid w:val="006F7E15"/>
    <w:rPr>
      <w:rFonts w:ascii="Verdana" w:hAnsi="Verdana"/>
    </w:rPr>
  </w:style>
  <w:style w:type="character" w:customStyle="1" w:styleId="WW8Num20z0">
    <w:name w:val="WW8Num20z0"/>
    <w:uiPriority w:val="99"/>
    <w:rsid w:val="006F7E15"/>
    <w:rPr>
      <w:rFonts w:ascii="Verdana" w:hAnsi="Verdana"/>
      <w:sz w:val="20"/>
    </w:rPr>
  </w:style>
  <w:style w:type="character" w:customStyle="1" w:styleId="WW8Num21z0">
    <w:name w:val="WW8Num21z0"/>
    <w:uiPriority w:val="99"/>
    <w:rsid w:val="006F7E15"/>
    <w:rPr>
      <w:rFonts w:ascii="Verdana" w:hAnsi="Verdana"/>
      <w:sz w:val="20"/>
    </w:rPr>
  </w:style>
  <w:style w:type="character" w:customStyle="1" w:styleId="WW8Num22z0">
    <w:name w:val="WW8Num22z0"/>
    <w:uiPriority w:val="99"/>
    <w:rsid w:val="006F7E15"/>
    <w:rPr>
      <w:rFonts w:eastAsia="Times New Roman"/>
    </w:rPr>
  </w:style>
  <w:style w:type="character" w:customStyle="1" w:styleId="WW8Num23z0">
    <w:name w:val="WW8Num23z0"/>
    <w:uiPriority w:val="99"/>
    <w:rsid w:val="006F7E15"/>
  </w:style>
  <w:style w:type="character" w:customStyle="1" w:styleId="WW8Num24z0">
    <w:name w:val="WW8Num24z0"/>
    <w:uiPriority w:val="99"/>
    <w:rsid w:val="006F7E15"/>
    <w:rPr>
      <w:rFonts w:ascii="Verdana" w:hAnsi="Verdana"/>
      <w:sz w:val="20"/>
    </w:rPr>
  </w:style>
  <w:style w:type="character" w:customStyle="1" w:styleId="WW8Num24z1">
    <w:name w:val="WW8Num24z1"/>
    <w:uiPriority w:val="99"/>
    <w:rsid w:val="006F7E15"/>
  </w:style>
  <w:style w:type="character" w:customStyle="1" w:styleId="WW8Num24z2">
    <w:name w:val="WW8Num24z2"/>
    <w:uiPriority w:val="99"/>
    <w:rsid w:val="006F7E15"/>
  </w:style>
  <w:style w:type="character" w:customStyle="1" w:styleId="WW8Num24z3">
    <w:name w:val="WW8Num24z3"/>
    <w:uiPriority w:val="99"/>
    <w:rsid w:val="006F7E15"/>
  </w:style>
  <w:style w:type="character" w:customStyle="1" w:styleId="WW8Num24z4">
    <w:name w:val="WW8Num24z4"/>
    <w:uiPriority w:val="99"/>
    <w:rsid w:val="006F7E15"/>
  </w:style>
  <w:style w:type="character" w:customStyle="1" w:styleId="WW8Num24z5">
    <w:name w:val="WW8Num24z5"/>
    <w:uiPriority w:val="99"/>
    <w:rsid w:val="006F7E15"/>
  </w:style>
  <w:style w:type="character" w:customStyle="1" w:styleId="WW8Num24z6">
    <w:name w:val="WW8Num24z6"/>
    <w:uiPriority w:val="99"/>
    <w:rsid w:val="006F7E15"/>
  </w:style>
  <w:style w:type="character" w:customStyle="1" w:styleId="WW8Num24z7">
    <w:name w:val="WW8Num24z7"/>
    <w:uiPriority w:val="99"/>
    <w:rsid w:val="006F7E15"/>
  </w:style>
  <w:style w:type="character" w:customStyle="1" w:styleId="WW8Num24z8">
    <w:name w:val="WW8Num24z8"/>
    <w:uiPriority w:val="99"/>
    <w:rsid w:val="006F7E15"/>
  </w:style>
  <w:style w:type="character" w:customStyle="1" w:styleId="WW8Num25z0">
    <w:name w:val="WW8Num25z0"/>
    <w:uiPriority w:val="99"/>
    <w:rsid w:val="006F7E15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6F7E15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6F7E15"/>
    <w:rPr>
      <w:rFonts w:ascii="Verdana" w:hAnsi="Verdana"/>
      <w:sz w:val="20"/>
    </w:rPr>
  </w:style>
  <w:style w:type="character" w:customStyle="1" w:styleId="WW8Num28z0">
    <w:name w:val="WW8Num28z0"/>
    <w:uiPriority w:val="99"/>
    <w:rsid w:val="006F7E15"/>
    <w:rPr>
      <w:rFonts w:ascii="Verdana" w:hAnsi="Verdana"/>
      <w:sz w:val="20"/>
    </w:rPr>
  </w:style>
  <w:style w:type="character" w:customStyle="1" w:styleId="WW8Num28z1">
    <w:name w:val="WW8Num28z1"/>
    <w:uiPriority w:val="99"/>
    <w:rsid w:val="006F7E15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6F7E15"/>
    <w:rPr>
      <w:rFonts w:ascii="Verdana" w:hAnsi="Verdana"/>
      <w:sz w:val="20"/>
    </w:rPr>
  </w:style>
  <w:style w:type="character" w:customStyle="1" w:styleId="WW8Num30z0">
    <w:name w:val="WW8Num30z0"/>
    <w:uiPriority w:val="99"/>
    <w:rsid w:val="006F7E15"/>
    <w:rPr>
      <w:rFonts w:ascii="Verdana" w:hAnsi="Verdana"/>
      <w:sz w:val="20"/>
    </w:rPr>
  </w:style>
  <w:style w:type="character" w:customStyle="1" w:styleId="WW8Num31z0">
    <w:name w:val="WW8Num31z0"/>
    <w:uiPriority w:val="99"/>
    <w:rsid w:val="006F7E15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6F7E15"/>
    <w:rPr>
      <w:rFonts w:ascii="Verdana" w:hAnsi="Verdana"/>
      <w:sz w:val="20"/>
    </w:rPr>
  </w:style>
  <w:style w:type="character" w:customStyle="1" w:styleId="WW8Num33z0">
    <w:name w:val="WW8Num33z0"/>
    <w:uiPriority w:val="99"/>
    <w:rsid w:val="006F7E15"/>
    <w:rPr>
      <w:rFonts w:ascii="Verdana" w:hAnsi="Verdana"/>
      <w:sz w:val="20"/>
    </w:rPr>
  </w:style>
  <w:style w:type="character" w:customStyle="1" w:styleId="WW8Num34z0">
    <w:name w:val="WW8Num34z0"/>
    <w:uiPriority w:val="99"/>
    <w:rsid w:val="006F7E15"/>
  </w:style>
  <w:style w:type="character" w:customStyle="1" w:styleId="WW8Num35z0">
    <w:name w:val="WW8Num35z0"/>
    <w:uiPriority w:val="99"/>
    <w:rsid w:val="006F7E15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6F7E15"/>
  </w:style>
  <w:style w:type="character" w:customStyle="1" w:styleId="WW8Num37z0">
    <w:name w:val="WW8Num37z0"/>
    <w:uiPriority w:val="99"/>
    <w:rsid w:val="006F7E15"/>
    <w:rPr>
      <w:rFonts w:ascii="Verdana" w:hAnsi="Verdana"/>
      <w:sz w:val="20"/>
    </w:rPr>
  </w:style>
  <w:style w:type="character" w:customStyle="1" w:styleId="WW8Num38z0">
    <w:name w:val="WW8Num38z0"/>
    <w:uiPriority w:val="99"/>
    <w:rsid w:val="006F7E15"/>
    <w:rPr>
      <w:rFonts w:ascii="Verdana" w:hAnsi="Verdana"/>
      <w:sz w:val="20"/>
    </w:rPr>
  </w:style>
  <w:style w:type="character" w:customStyle="1" w:styleId="WW8Num39z0">
    <w:name w:val="WW8Num39z0"/>
    <w:uiPriority w:val="99"/>
    <w:rsid w:val="006F7E15"/>
    <w:rPr>
      <w:rFonts w:ascii="Verdana" w:hAnsi="Verdana"/>
      <w:sz w:val="20"/>
    </w:rPr>
  </w:style>
  <w:style w:type="character" w:customStyle="1" w:styleId="WW8Num40z0">
    <w:name w:val="WW8Num40z0"/>
    <w:uiPriority w:val="99"/>
    <w:rsid w:val="006F7E15"/>
    <w:rPr>
      <w:rFonts w:ascii="Verdana" w:hAnsi="Verdana"/>
      <w:sz w:val="20"/>
    </w:rPr>
  </w:style>
  <w:style w:type="character" w:customStyle="1" w:styleId="WW8Num41z0">
    <w:name w:val="WW8Num41z0"/>
    <w:uiPriority w:val="99"/>
    <w:rsid w:val="006F7E15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6F7E15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6F7E15"/>
  </w:style>
  <w:style w:type="character" w:customStyle="1" w:styleId="WW8Num43z1">
    <w:name w:val="WW8Num43z1"/>
    <w:uiPriority w:val="99"/>
    <w:rsid w:val="006F7E15"/>
  </w:style>
  <w:style w:type="character" w:customStyle="1" w:styleId="WW8Num43z2">
    <w:name w:val="WW8Num43z2"/>
    <w:uiPriority w:val="99"/>
    <w:rsid w:val="006F7E15"/>
  </w:style>
  <w:style w:type="character" w:customStyle="1" w:styleId="WW8Num43z3">
    <w:name w:val="WW8Num43z3"/>
    <w:uiPriority w:val="99"/>
    <w:rsid w:val="006F7E15"/>
  </w:style>
  <w:style w:type="character" w:customStyle="1" w:styleId="WW8Num43z4">
    <w:name w:val="WW8Num43z4"/>
    <w:uiPriority w:val="99"/>
    <w:rsid w:val="006F7E15"/>
  </w:style>
  <w:style w:type="character" w:customStyle="1" w:styleId="WW8Num43z5">
    <w:name w:val="WW8Num43z5"/>
    <w:uiPriority w:val="99"/>
    <w:rsid w:val="006F7E15"/>
  </w:style>
  <w:style w:type="character" w:customStyle="1" w:styleId="WW8Num43z6">
    <w:name w:val="WW8Num43z6"/>
    <w:uiPriority w:val="99"/>
    <w:rsid w:val="006F7E15"/>
  </w:style>
  <w:style w:type="character" w:customStyle="1" w:styleId="WW8Num43z7">
    <w:name w:val="WW8Num43z7"/>
    <w:uiPriority w:val="99"/>
    <w:rsid w:val="006F7E15"/>
  </w:style>
  <w:style w:type="character" w:customStyle="1" w:styleId="WW8Num43z8">
    <w:name w:val="WW8Num43z8"/>
    <w:uiPriority w:val="99"/>
    <w:rsid w:val="006F7E15"/>
  </w:style>
  <w:style w:type="character" w:customStyle="1" w:styleId="WW8Num15z3">
    <w:name w:val="WW8Num15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6F7E15"/>
    <w:rPr>
      <w:rFonts w:ascii="Symbol" w:hAnsi="Symbol"/>
    </w:rPr>
  </w:style>
  <w:style w:type="character" w:customStyle="1" w:styleId="WW8Num44z1">
    <w:name w:val="WW8Num44z1"/>
    <w:uiPriority w:val="99"/>
    <w:rsid w:val="006F7E15"/>
    <w:rPr>
      <w:rFonts w:ascii="OpenSymbol" w:hAnsi="OpenSymbol"/>
    </w:rPr>
  </w:style>
  <w:style w:type="character" w:customStyle="1" w:styleId="WW8Num45z0">
    <w:name w:val="WW8Num45z0"/>
    <w:uiPriority w:val="99"/>
    <w:rsid w:val="006F7E15"/>
    <w:rPr>
      <w:rFonts w:ascii="Symbol" w:hAnsi="Symbol"/>
    </w:rPr>
  </w:style>
  <w:style w:type="character" w:customStyle="1" w:styleId="WW8Num45z1">
    <w:name w:val="WW8Num45z1"/>
    <w:uiPriority w:val="99"/>
    <w:rsid w:val="006F7E15"/>
    <w:rPr>
      <w:rFonts w:ascii="OpenSymbol" w:hAnsi="OpenSymbol"/>
    </w:rPr>
  </w:style>
  <w:style w:type="character" w:customStyle="1" w:styleId="WW8Num6z1">
    <w:name w:val="WW8Num6z1"/>
    <w:uiPriority w:val="99"/>
    <w:rsid w:val="006F7E15"/>
    <w:rPr>
      <w:rFonts w:ascii="Verdana" w:hAnsi="Verdana"/>
      <w:sz w:val="20"/>
    </w:rPr>
  </w:style>
  <w:style w:type="character" w:customStyle="1" w:styleId="WW8Num10z2">
    <w:name w:val="WW8Num10z2"/>
    <w:uiPriority w:val="99"/>
    <w:rsid w:val="006F7E15"/>
  </w:style>
  <w:style w:type="character" w:customStyle="1" w:styleId="WW8Num16z3">
    <w:name w:val="WW8Num16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6F7E15"/>
    <w:rPr>
      <w:rFonts w:ascii="OpenSymbol" w:hAnsi="OpenSymbol"/>
    </w:rPr>
  </w:style>
  <w:style w:type="character" w:customStyle="1" w:styleId="WW8Num25z1">
    <w:name w:val="WW8Num25z1"/>
    <w:uiPriority w:val="99"/>
    <w:rsid w:val="006F7E15"/>
  </w:style>
  <w:style w:type="character" w:customStyle="1" w:styleId="WW8Num25z2">
    <w:name w:val="WW8Num25z2"/>
    <w:uiPriority w:val="99"/>
    <w:rsid w:val="006F7E15"/>
  </w:style>
  <w:style w:type="character" w:customStyle="1" w:styleId="WW8Num25z3">
    <w:name w:val="WW8Num25z3"/>
    <w:uiPriority w:val="99"/>
    <w:rsid w:val="006F7E15"/>
  </w:style>
  <w:style w:type="character" w:customStyle="1" w:styleId="WW8Num25z4">
    <w:name w:val="WW8Num25z4"/>
    <w:uiPriority w:val="99"/>
    <w:rsid w:val="006F7E15"/>
  </w:style>
  <w:style w:type="character" w:customStyle="1" w:styleId="WW8Num25z5">
    <w:name w:val="WW8Num25z5"/>
    <w:uiPriority w:val="99"/>
    <w:rsid w:val="006F7E15"/>
  </w:style>
  <w:style w:type="character" w:customStyle="1" w:styleId="WW8Num25z6">
    <w:name w:val="WW8Num25z6"/>
    <w:uiPriority w:val="99"/>
    <w:rsid w:val="006F7E15"/>
  </w:style>
  <w:style w:type="character" w:customStyle="1" w:styleId="WW8Num25z7">
    <w:name w:val="WW8Num25z7"/>
    <w:uiPriority w:val="99"/>
    <w:rsid w:val="006F7E15"/>
  </w:style>
  <w:style w:type="character" w:customStyle="1" w:styleId="WW8Num25z8">
    <w:name w:val="WW8Num25z8"/>
    <w:uiPriority w:val="99"/>
    <w:rsid w:val="006F7E15"/>
  </w:style>
  <w:style w:type="character" w:customStyle="1" w:styleId="WW8Num29z1">
    <w:name w:val="WW8Num29z1"/>
    <w:uiPriority w:val="99"/>
    <w:rsid w:val="006F7E15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6F7E15"/>
    <w:rPr>
      <w:rFonts w:ascii="Symbol" w:hAnsi="Symbol"/>
    </w:rPr>
  </w:style>
  <w:style w:type="character" w:customStyle="1" w:styleId="WW8Num46z1">
    <w:name w:val="WW8Num46z1"/>
    <w:uiPriority w:val="99"/>
    <w:rsid w:val="006F7E15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6F7E15"/>
  </w:style>
  <w:style w:type="character" w:customStyle="1" w:styleId="WW8Num2z1">
    <w:name w:val="WW8Num2z1"/>
    <w:uiPriority w:val="99"/>
    <w:rsid w:val="006F7E15"/>
    <w:rPr>
      <w:rFonts w:ascii="Courier New" w:hAnsi="Courier New"/>
    </w:rPr>
  </w:style>
  <w:style w:type="character" w:customStyle="1" w:styleId="WW8Num2z2">
    <w:name w:val="WW8Num2z2"/>
    <w:uiPriority w:val="99"/>
    <w:rsid w:val="006F7E15"/>
  </w:style>
  <w:style w:type="character" w:customStyle="1" w:styleId="WW8Num7z1">
    <w:name w:val="WW8Num7z1"/>
    <w:uiPriority w:val="99"/>
    <w:rsid w:val="006F7E15"/>
    <w:rPr>
      <w:rFonts w:ascii="Verdana" w:hAnsi="Verdana"/>
      <w:sz w:val="20"/>
    </w:rPr>
  </w:style>
  <w:style w:type="character" w:customStyle="1" w:styleId="WW8Num12z1">
    <w:name w:val="WW8Num12z1"/>
    <w:uiPriority w:val="99"/>
    <w:rsid w:val="006F7E15"/>
    <w:rPr>
      <w:rFonts w:ascii="Verdana" w:hAnsi="Verdana"/>
      <w:sz w:val="20"/>
    </w:rPr>
  </w:style>
  <w:style w:type="character" w:customStyle="1" w:styleId="WW8Num13z1">
    <w:name w:val="WW8Num13z1"/>
    <w:uiPriority w:val="99"/>
    <w:rsid w:val="006F7E15"/>
  </w:style>
  <w:style w:type="character" w:customStyle="1" w:styleId="WW8Num15z2">
    <w:name w:val="WW8Num15z2"/>
    <w:uiPriority w:val="99"/>
    <w:rsid w:val="006F7E15"/>
  </w:style>
  <w:style w:type="character" w:customStyle="1" w:styleId="WW8Num16z2">
    <w:name w:val="WW8Num16z2"/>
    <w:uiPriority w:val="99"/>
    <w:rsid w:val="006F7E15"/>
  </w:style>
  <w:style w:type="character" w:customStyle="1" w:styleId="WW8Num23z1">
    <w:name w:val="WW8Num23z1"/>
    <w:uiPriority w:val="99"/>
    <w:rsid w:val="006F7E15"/>
  </w:style>
  <w:style w:type="character" w:customStyle="1" w:styleId="WW8Num23z2">
    <w:name w:val="WW8Num23z2"/>
    <w:uiPriority w:val="99"/>
    <w:rsid w:val="006F7E15"/>
  </w:style>
  <w:style w:type="character" w:customStyle="1" w:styleId="WW8Num23z3">
    <w:name w:val="WW8Num23z3"/>
    <w:uiPriority w:val="99"/>
    <w:rsid w:val="006F7E15"/>
  </w:style>
  <w:style w:type="character" w:customStyle="1" w:styleId="WW8Num23z4">
    <w:name w:val="WW8Num23z4"/>
    <w:uiPriority w:val="99"/>
    <w:rsid w:val="006F7E15"/>
  </w:style>
  <w:style w:type="character" w:customStyle="1" w:styleId="WW8Num23z5">
    <w:name w:val="WW8Num23z5"/>
    <w:uiPriority w:val="99"/>
    <w:rsid w:val="006F7E15"/>
  </w:style>
  <w:style w:type="character" w:customStyle="1" w:styleId="WW8Num23z6">
    <w:name w:val="WW8Num23z6"/>
    <w:uiPriority w:val="99"/>
    <w:rsid w:val="006F7E15"/>
  </w:style>
  <w:style w:type="character" w:customStyle="1" w:styleId="WW8Num23z7">
    <w:name w:val="WW8Num23z7"/>
    <w:uiPriority w:val="99"/>
    <w:rsid w:val="006F7E15"/>
  </w:style>
  <w:style w:type="character" w:customStyle="1" w:styleId="WW8Num23z8">
    <w:name w:val="WW8Num23z8"/>
    <w:uiPriority w:val="99"/>
    <w:rsid w:val="006F7E15"/>
  </w:style>
  <w:style w:type="character" w:customStyle="1" w:styleId="WW8Num26z1">
    <w:name w:val="WW8Num26z1"/>
    <w:uiPriority w:val="99"/>
    <w:rsid w:val="006F7E15"/>
  </w:style>
  <w:style w:type="character" w:customStyle="1" w:styleId="WW8Num26z2">
    <w:name w:val="WW8Num26z2"/>
    <w:uiPriority w:val="99"/>
    <w:rsid w:val="006F7E15"/>
  </w:style>
  <w:style w:type="character" w:customStyle="1" w:styleId="WW8Num26z3">
    <w:name w:val="WW8Num26z3"/>
    <w:uiPriority w:val="99"/>
    <w:rsid w:val="006F7E15"/>
  </w:style>
  <w:style w:type="character" w:customStyle="1" w:styleId="WW8Num26z4">
    <w:name w:val="WW8Num26z4"/>
    <w:uiPriority w:val="99"/>
    <w:rsid w:val="006F7E15"/>
  </w:style>
  <w:style w:type="character" w:customStyle="1" w:styleId="WW8Num26z5">
    <w:name w:val="WW8Num26z5"/>
    <w:uiPriority w:val="99"/>
    <w:rsid w:val="006F7E15"/>
  </w:style>
  <w:style w:type="character" w:customStyle="1" w:styleId="WW8Num26z6">
    <w:name w:val="WW8Num26z6"/>
    <w:uiPriority w:val="99"/>
    <w:rsid w:val="006F7E15"/>
  </w:style>
  <w:style w:type="character" w:customStyle="1" w:styleId="WW8Num26z7">
    <w:name w:val="WW8Num26z7"/>
    <w:uiPriority w:val="99"/>
    <w:rsid w:val="006F7E15"/>
  </w:style>
  <w:style w:type="character" w:customStyle="1" w:styleId="WW8Num26z8">
    <w:name w:val="WW8Num26z8"/>
    <w:uiPriority w:val="99"/>
    <w:rsid w:val="006F7E15"/>
  </w:style>
  <w:style w:type="character" w:customStyle="1" w:styleId="WW8Num28z2">
    <w:name w:val="WW8Num28z2"/>
    <w:uiPriority w:val="99"/>
    <w:rsid w:val="006F7E15"/>
  </w:style>
  <w:style w:type="character" w:customStyle="1" w:styleId="WW8Num28z3">
    <w:name w:val="WW8Num28z3"/>
    <w:uiPriority w:val="99"/>
    <w:rsid w:val="006F7E15"/>
  </w:style>
  <w:style w:type="character" w:customStyle="1" w:styleId="WW8Num28z4">
    <w:name w:val="WW8Num28z4"/>
    <w:uiPriority w:val="99"/>
    <w:rsid w:val="006F7E15"/>
  </w:style>
  <w:style w:type="character" w:customStyle="1" w:styleId="WW8Num28z5">
    <w:name w:val="WW8Num28z5"/>
    <w:uiPriority w:val="99"/>
    <w:rsid w:val="006F7E15"/>
  </w:style>
  <w:style w:type="character" w:customStyle="1" w:styleId="WW8Num28z6">
    <w:name w:val="WW8Num28z6"/>
    <w:uiPriority w:val="99"/>
    <w:rsid w:val="006F7E15"/>
  </w:style>
  <w:style w:type="character" w:customStyle="1" w:styleId="WW8Num28z7">
    <w:name w:val="WW8Num28z7"/>
    <w:uiPriority w:val="99"/>
    <w:rsid w:val="006F7E15"/>
  </w:style>
  <w:style w:type="character" w:customStyle="1" w:styleId="WW8Num28z8">
    <w:name w:val="WW8Num28z8"/>
    <w:uiPriority w:val="99"/>
    <w:rsid w:val="006F7E15"/>
  </w:style>
  <w:style w:type="character" w:customStyle="1" w:styleId="WW8Num29z2">
    <w:name w:val="WW8Num29z2"/>
    <w:uiPriority w:val="99"/>
    <w:rsid w:val="006F7E15"/>
  </w:style>
  <w:style w:type="character" w:customStyle="1" w:styleId="WW8Num29z3">
    <w:name w:val="WW8Num29z3"/>
    <w:uiPriority w:val="99"/>
    <w:rsid w:val="006F7E15"/>
  </w:style>
  <w:style w:type="character" w:customStyle="1" w:styleId="WW8Num29z4">
    <w:name w:val="WW8Num29z4"/>
    <w:uiPriority w:val="99"/>
    <w:rsid w:val="006F7E15"/>
  </w:style>
  <w:style w:type="character" w:customStyle="1" w:styleId="WW8Num29z5">
    <w:name w:val="WW8Num29z5"/>
    <w:uiPriority w:val="99"/>
    <w:rsid w:val="006F7E15"/>
  </w:style>
  <w:style w:type="character" w:customStyle="1" w:styleId="WW8Num29z6">
    <w:name w:val="WW8Num29z6"/>
    <w:uiPriority w:val="99"/>
    <w:rsid w:val="006F7E15"/>
  </w:style>
  <w:style w:type="character" w:customStyle="1" w:styleId="WW8Num29z7">
    <w:name w:val="WW8Num29z7"/>
    <w:uiPriority w:val="99"/>
    <w:rsid w:val="006F7E15"/>
  </w:style>
  <w:style w:type="character" w:customStyle="1" w:styleId="WW8Num29z8">
    <w:name w:val="WW8Num29z8"/>
    <w:uiPriority w:val="99"/>
    <w:rsid w:val="006F7E15"/>
  </w:style>
  <w:style w:type="character" w:customStyle="1" w:styleId="WW8Num30z1">
    <w:name w:val="WW8Num30z1"/>
    <w:uiPriority w:val="99"/>
    <w:rsid w:val="006F7E15"/>
  </w:style>
  <w:style w:type="character" w:customStyle="1" w:styleId="WW8Num30z2">
    <w:name w:val="WW8Num30z2"/>
    <w:uiPriority w:val="99"/>
    <w:rsid w:val="006F7E15"/>
  </w:style>
  <w:style w:type="character" w:customStyle="1" w:styleId="WW8Num30z3">
    <w:name w:val="WW8Num30z3"/>
    <w:uiPriority w:val="99"/>
    <w:rsid w:val="006F7E15"/>
  </w:style>
  <w:style w:type="character" w:customStyle="1" w:styleId="WW8Num30z4">
    <w:name w:val="WW8Num30z4"/>
    <w:uiPriority w:val="99"/>
    <w:rsid w:val="006F7E15"/>
  </w:style>
  <w:style w:type="character" w:customStyle="1" w:styleId="WW8Num30z5">
    <w:name w:val="WW8Num30z5"/>
    <w:uiPriority w:val="99"/>
    <w:rsid w:val="006F7E15"/>
  </w:style>
  <w:style w:type="character" w:customStyle="1" w:styleId="WW8Num30z6">
    <w:name w:val="WW8Num30z6"/>
    <w:uiPriority w:val="99"/>
    <w:rsid w:val="006F7E15"/>
  </w:style>
  <w:style w:type="character" w:customStyle="1" w:styleId="WW8Num30z7">
    <w:name w:val="WW8Num30z7"/>
    <w:uiPriority w:val="99"/>
    <w:rsid w:val="006F7E15"/>
  </w:style>
  <w:style w:type="character" w:customStyle="1" w:styleId="WW8Num30z8">
    <w:name w:val="WW8Num30z8"/>
    <w:uiPriority w:val="99"/>
    <w:rsid w:val="006F7E15"/>
  </w:style>
  <w:style w:type="character" w:customStyle="1" w:styleId="WW8Num31z1">
    <w:name w:val="WW8Num31z1"/>
    <w:uiPriority w:val="99"/>
    <w:rsid w:val="006F7E15"/>
  </w:style>
  <w:style w:type="character" w:customStyle="1" w:styleId="WW8Num31z2">
    <w:name w:val="WW8Num31z2"/>
    <w:uiPriority w:val="99"/>
    <w:rsid w:val="006F7E15"/>
  </w:style>
  <w:style w:type="character" w:customStyle="1" w:styleId="WW8Num31z3">
    <w:name w:val="WW8Num31z3"/>
    <w:uiPriority w:val="99"/>
    <w:rsid w:val="006F7E15"/>
  </w:style>
  <w:style w:type="character" w:customStyle="1" w:styleId="WW8Num31z4">
    <w:name w:val="WW8Num31z4"/>
    <w:uiPriority w:val="99"/>
    <w:rsid w:val="006F7E15"/>
  </w:style>
  <w:style w:type="character" w:customStyle="1" w:styleId="WW8Num31z5">
    <w:name w:val="WW8Num31z5"/>
    <w:uiPriority w:val="99"/>
    <w:rsid w:val="006F7E15"/>
  </w:style>
  <w:style w:type="character" w:customStyle="1" w:styleId="WW8Num31z6">
    <w:name w:val="WW8Num31z6"/>
    <w:uiPriority w:val="99"/>
    <w:rsid w:val="006F7E15"/>
  </w:style>
  <w:style w:type="character" w:customStyle="1" w:styleId="WW8Num31z7">
    <w:name w:val="WW8Num31z7"/>
    <w:uiPriority w:val="99"/>
    <w:rsid w:val="006F7E15"/>
  </w:style>
  <w:style w:type="character" w:customStyle="1" w:styleId="WW8Num31z8">
    <w:name w:val="WW8Num31z8"/>
    <w:uiPriority w:val="99"/>
    <w:rsid w:val="006F7E15"/>
  </w:style>
  <w:style w:type="character" w:customStyle="1" w:styleId="WW8Num32z1">
    <w:name w:val="WW8Num32z1"/>
    <w:uiPriority w:val="99"/>
    <w:rsid w:val="006F7E15"/>
  </w:style>
  <w:style w:type="character" w:customStyle="1" w:styleId="WW8Num32z2">
    <w:name w:val="WW8Num32z2"/>
    <w:uiPriority w:val="99"/>
    <w:rsid w:val="006F7E15"/>
  </w:style>
  <w:style w:type="character" w:customStyle="1" w:styleId="WW8Num32z3">
    <w:name w:val="WW8Num32z3"/>
    <w:uiPriority w:val="99"/>
    <w:rsid w:val="006F7E15"/>
  </w:style>
  <w:style w:type="character" w:customStyle="1" w:styleId="WW8Num32z4">
    <w:name w:val="WW8Num32z4"/>
    <w:uiPriority w:val="99"/>
    <w:rsid w:val="006F7E15"/>
  </w:style>
  <w:style w:type="character" w:customStyle="1" w:styleId="WW8Num32z5">
    <w:name w:val="WW8Num32z5"/>
    <w:uiPriority w:val="99"/>
    <w:rsid w:val="006F7E15"/>
  </w:style>
  <w:style w:type="character" w:customStyle="1" w:styleId="WW8Num32z6">
    <w:name w:val="WW8Num32z6"/>
    <w:uiPriority w:val="99"/>
    <w:rsid w:val="006F7E15"/>
  </w:style>
  <w:style w:type="character" w:customStyle="1" w:styleId="WW8Num32z7">
    <w:name w:val="WW8Num32z7"/>
    <w:uiPriority w:val="99"/>
    <w:rsid w:val="006F7E15"/>
  </w:style>
  <w:style w:type="character" w:customStyle="1" w:styleId="WW8Num32z8">
    <w:name w:val="WW8Num32z8"/>
    <w:uiPriority w:val="99"/>
    <w:rsid w:val="006F7E15"/>
  </w:style>
  <w:style w:type="character" w:customStyle="1" w:styleId="WW8Num33z1">
    <w:name w:val="WW8Num33z1"/>
    <w:uiPriority w:val="99"/>
    <w:rsid w:val="006F7E15"/>
  </w:style>
  <w:style w:type="character" w:customStyle="1" w:styleId="WW8Num33z2">
    <w:name w:val="WW8Num33z2"/>
    <w:uiPriority w:val="99"/>
    <w:rsid w:val="006F7E15"/>
  </w:style>
  <w:style w:type="character" w:customStyle="1" w:styleId="WW8Num33z3">
    <w:name w:val="WW8Num33z3"/>
    <w:uiPriority w:val="99"/>
    <w:rsid w:val="006F7E15"/>
  </w:style>
  <w:style w:type="character" w:customStyle="1" w:styleId="WW8Num33z4">
    <w:name w:val="WW8Num33z4"/>
    <w:uiPriority w:val="99"/>
    <w:rsid w:val="006F7E15"/>
  </w:style>
  <w:style w:type="character" w:customStyle="1" w:styleId="WW8Num33z5">
    <w:name w:val="WW8Num33z5"/>
    <w:uiPriority w:val="99"/>
    <w:rsid w:val="006F7E15"/>
  </w:style>
  <w:style w:type="character" w:customStyle="1" w:styleId="WW8Num33z6">
    <w:name w:val="WW8Num33z6"/>
    <w:uiPriority w:val="99"/>
    <w:rsid w:val="006F7E15"/>
  </w:style>
  <w:style w:type="character" w:customStyle="1" w:styleId="WW8Num33z7">
    <w:name w:val="WW8Num33z7"/>
    <w:uiPriority w:val="99"/>
    <w:rsid w:val="006F7E15"/>
  </w:style>
  <w:style w:type="character" w:customStyle="1" w:styleId="WW8Num33z8">
    <w:name w:val="WW8Num33z8"/>
    <w:uiPriority w:val="99"/>
    <w:rsid w:val="006F7E15"/>
  </w:style>
  <w:style w:type="character" w:customStyle="1" w:styleId="WW8Num34z2">
    <w:name w:val="WW8Num34z2"/>
    <w:uiPriority w:val="99"/>
    <w:rsid w:val="006F7E15"/>
  </w:style>
  <w:style w:type="character" w:customStyle="1" w:styleId="WW8Num34z3">
    <w:name w:val="WW8Num34z3"/>
    <w:uiPriority w:val="99"/>
    <w:rsid w:val="006F7E15"/>
  </w:style>
  <w:style w:type="character" w:customStyle="1" w:styleId="WW8Num34z4">
    <w:name w:val="WW8Num34z4"/>
    <w:uiPriority w:val="99"/>
    <w:rsid w:val="006F7E15"/>
  </w:style>
  <w:style w:type="character" w:customStyle="1" w:styleId="WW8Num34z5">
    <w:name w:val="WW8Num34z5"/>
    <w:uiPriority w:val="99"/>
    <w:rsid w:val="006F7E15"/>
  </w:style>
  <w:style w:type="character" w:customStyle="1" w:styleId="WW8Num34z6">
    <w:name w:val="WW8Num34z6"/>
    <w:uiPriority w:val="99"/>
    <w:rsid w:val="006F7E15"/>
  </w:style>
  <w:style w:type="character" w:customStyle="1" w:styleId="WW8Num34z7">
    <w:name w:val="WW8Num34z7"/>
    <w:uiPriority w:val="99"/>
    <w:rsid w:val="006F7E15"/>
  </w:style>
  <w:style w:type="character" w:customStyle="1" w:styleId="WW8Num34z8">
    <w:name w:val="WW8Num34z8"/>
    <w:uiPriority w:val="99"/>
    <w:rsid w:val="006F7E15"/>
  </w:style>
  <w:style w:type="character" w:customStyle="1" w:styleId="WW8Num35z1">
    <w:name w:val="WW8Num35z1"/>
    <w:uiPriority w:val="99"/>
    <w:rsid w:val="006F7E15"/>
    <w:rPr>
      <w:rFonts w:ascii="OpenSymbol" w:hAnsi="OpenSymbol"/>
    </w:rPr>
  </w:style>
  <w:style w:type="character" w:customStyle="1" w:styleId="WW8Num36z1">
    <w:name w:val="WW8Num36z1"/>
    <w:uiPriority w:val="99"/>
    <w:rsid w:val="006F7E15"/>
    <w:rPr>
      <w:rFonts w:ascii="OpenSymbol" w:hAnsi="OpenSymbol"/>
    </w:rPr>
  </w:style>
  <w:style w:type="character" w:customStyle="1" w:styleId="WW8Num36z3">
    <w:name w:val="WW8Num36z3"/>
    <w:uiPriority w:val="99"/>
    <w:rsid w:val="006F7E15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6F7E15"/>
    <w:rPr>
      <w:rFonts w:ascii="OpenSymbol" w:hAnsi="OpenSymbol"/>
    </w:rPr>
  </w:style>
  <w:style w:type="character" w:customStyle="1" w:styleId="WW8Num38z1">
    <w:name w:val="WW8Num38z1"/>
    <w:uiPriority w:val="99"/>
    <w:rsid w:val="006F7E15"/>
    <w:rPr>
      <w:rFonts w:ascii="OpenSymbol" w:hAnsi="OpenSymbol"/>
    </w:rPr>
  </w:style>
  <w:style w:type="character" w:customStyle="1" w:styleId="WW8Num39z1">
    <w:name w:val="WW8Num39z1"/>
    <w:uiPriority w:val="99"/>
    <w:rsid w:val="006F7E15"/>
    <w:rPr>
      <w:rFonts w:ascii="OpenSymbol" w:hAnsi="OpenSymbol"/>
    </w:rPr>
  </w:style>
  <w:style w:type="character" w:customStyle="1" w:styleId="WW8Num40z1">
    <w:name w:val="WW8Num40z1"/>
    <w:uiPriority w:val="99"/>
    <w:rsid w:val="006F7E15"/>
    <w:rPr>
      <w:rFonts w:ascii="OpenSymbol" w:hAnsi="OpenSymbol"/>
    </w:rPr>
  </w:style>
  <w:style w:type="character" w:customStyle="1" w:styleId="WW8Num41z1">
    <w:name w:val="WW8Num41z1"/>
    <w:uiPriority w:val="99"/>
    <w:rsid w:val="006F7E15"/>
    <w:rPr>
      <w:rFonts w:ascii="Verdana" w:hAnsi="Verdana"/>
      <w:sz w:val="20"/>
    </w:rPr>
  </w:style>
  <w:style w:type="character" w:customStyle="1" w:styleId="WW8Num41z2">
    <w:name w:val="WW8Num41z2"/>
    <w:uiPriority w:val="99"/>
    <w:rsid w:val="006F7E15"/>
  </w:style>
  <w:style w:type="character" w:customStyle="1" w:styleId="WW8Num41z3">
    <w:name w:val="WW8Num41z3"/>
    <w:uiPriority w:val="99"/>
    <w:rsid w:val="006F7E15"/>
  </w:style>
  <w:style w:type="character" w:customStyle="1" w:styleId="WW8Num41z4">
    <w:name w:val="WW8Num41z4"/>
    <w:uiPriority w:val="99"/>
    <w:rsid w:val="006F7E15"/>
  </w:style>
  <w:style w:type="character" w:customStyle="1" w:styleId="WW8Num41z5">
    <w:name w:val="WW8Num41z5"/>
    <w:uiPriority w:val="99"/>
    <w:rsid w:val="006F7E15"/>
  </w:style>
  <w:style w:type="character" w:customStyle="1" w:styleId="WW8Num41z6">
    <w:name w:val="WW8Num41z6"/>
    <w:uiPriority w:val="99"/>
    <w:rsid w:val="006F7E15"/>
  </w:style>
  <w:style w:type="character" w:customStyle="1" w:styleId="WW8Num41z7">
    <w:name w:val="WW8Num41z7"/>
    <w:uiPriority w:val="99"/>
    <w:rsid w:val="006F7E15"/>
  </w:style>
  <w:style w:type="character" w:customStyle="1" w:styleId="WW8Num41z8">
    <w:name w:val="WW8Num41z8"/>
    <w:uiPriority w:val="99"/>
    <w:rsid w:val="006F7E15"/>
  </w:style>
  <w:style w:type="character" w:customStyle="1" w:styleId="WW8Num44z2">
    <w:name w:val="WW8Num44z2"/>
    <w:uiPriority w:val="99"/>
    <w:rsid w:val="006F7E15"/>
  </w:style>
  <w:style w:type="character" w:customStyle="1" w:styleId="WW8Num44z3">
    <w:name w:val="WW8Num44z3"/>
    <w:uiPriority w:val="99"/>
    <w:rsid w:val="006F7E15"/>
  </w:style>
  <w:style w:type="character" w:customStyle="1" w:styleId="WW8Num44z4">
    <w:name w:val="WW8Num44z4"/>
    <w:uiPriority w:val="99"/>
    <w:rsid w:val="006F7E15"/>
  </w:style>
  <w:style w:type="character" w:customStyle="1" w:styleId="WW8Num44z5">
    <w:name w:val="WW8Num44z5"/>
    <w:uiPriority w:val="99"/>
    <w:rsid w:val="006F7E15"/>
  </w:style>
  <w:style w:type="character" w:customStyle="1" w:styleId="WW8Num44z6">
    <w:name w:val="WW8Num44z6"/>
    <w:uiPriority w:val="99"/>
    <w:rsid w:val="006F7E15"/>
  </w:style>
  <w:style w:type="character" w:customStyle="1" w:styleId="WW8Num44z7">
    <w:name w:val="WW8Num44z7"/>
    <w:uiPriority w:val="99"/>
    <w:rsid w:val="006F7E15"/>
  </w:style>
  <w:style w:type="character" w:customStyle="1" w:styleId="WW8Num44z8">
    <w:name w:val="WW8Num44z8"/>
    <w:uiPriority w:val="99"/>
    <w:rsid w:val="006F7E15"/>
  </w:style>
  <w:style w:type="character" w:customStyle="1" w:styleId="WW8Num45z2">
    <w:name w:val="WW8Num45z2"/>
    <w:uiPriority w:val="99"/>
    <w:rsid w:val="006F7E15"/>
  </w:style>
  <w:style w:type="character" w:customStyle="1" w:styleId="WW8Num45z3">
    <w:name w:val="WW8Num45z3"/>
    <w:uiPriority w:val="99"/>
    <w:rsid w:val="006F7E15"/>
  </w:style>
  <w:style w:type="character" w:customStyle="1" w:styleId="WW8Num45z4">
    <w:name w:val="WW8Num45z4"/>
    <w:uiPriority w:val="99"/>
    <w:rsid w:val="006F7E15"/>
  </w:style>
  <w:style w:type="character" w:customStyle="1" w:styleId="WW8Num45z5">
    <w:name w:val="WW8Num45z5"/>
    <w:uiPriority w:val="99"/>
    <w:rsid w:val="006F7E15"/>
  </w:style>
  <w:style w:type="character" w:customStyle="1" w:styleId="WW8Num45z6">
    <w:name w:val="WW8Num45z6"/>
    <w:uiPriority w:val="99"/>
    <w:rsid w:val="006F7E15"/>
  </w:style>
  <w:style w:type="character" w:customStyle="1" w:styleId="WW8Num45z7">
    <w:name w:val="WW8Num45z7"/>
    <w:uiPriority w:val="99"/>
    <w:rsid w:val="006F7E15"/>
  </w:style>
  <w:style w:type="character" w:customStyle="1" w:styleId="WW8Num45z8">
    <w:name w:val="WW8Num45z8"/>
    <w:uiPriority w:val="99"/>
    <w:rsid w:val="006F7E15"/>
  </w:style>
  <w:style w:type="character" w:customStyle="1" w:styleId="WW8Num46z2">
    <w:name w:val="WW8Num46z2"/>
    <w:uiPriority w:val="99"/>
    <w:rsid w:val="006F7E15"/>
  </w:style>
  <w:style w:type="character" w:customStyle="1" w:styleId="WW8Num46z3">
    <w:name w:val="WW8Num46z3"/>
    <w:uiPriority w:val="99"/>
    <w:rsid w:val="006F7E15"/>
  </w:style>
  <w:style w:type="character" w:customStyle="1" w:styleId="WW8Num46z4">
    <w:name w:val="WW8Num46z4"/>
    <w:uiPriority w:val="99"/>
    <w:rsid w:val="006F7E15"/>
  </w:style>
  <w:style w:type="character" w:customStyle="1" w:styleId="WW8Num46z5">
    <w:name w:val="WW8Num46z5"/>
    <w:uiPriority w:val="99"/>
    <w:rsid w:val="006F7E15"/>
  </w:style>
  <w:style w:type="character" w:customStyle="1" w:styleId="WW8Num46z6">
    <w:name w:val="WW8Num46z6"/>
    <w:uiPriority w:val="99"/>
    <w:rsid w:val="006F7E15"/>
  </w:style>
  <w:style w:type="character" w:customStyle="1" w:styleId="WW8Num46z7">
    <w:name w:val="WW8Num46z7"/>
    <w:uiPriority w:val="99"/>
    <w:rsid w:val="006F7E15"/>
  </w:style>
  <w:style w:type="character" w:customStyle="1" w:styleId="WW8Num46z8">
    <w:name w:val="WW8Num46z8"/>
    <w:uiPriority w:val="99"/>
    <w:rsid w:val="006F7E15"/>
  </w:style>
  <w:style w:type="character" w:customStyle="1" w:styleId="WW8Num47z0">
    <w:name w:val="WW8Num47z0"/>
    <w:uiPriority w:val="99"/>
    <w:rsid w:val="006F7E15"/>
    <w:rPr>
      <w:rFonts w:ascii="Verdana" w:hAnsi="Verdana"/>
      <w:sz w:val="20"/>
    </w:rPr>
  </w:style>
  <w:style w:type="character" w:customStyle="1" w:styleId="WW8Num48z0">
    <w:name w:val="WW8Num48z0"/>
    <w:uiPriority w:val="99"/>
    <w:rsid w:val="006F7E15"/>
    <w:rPr>
      <w:rFonts w:ascii="Verdana" w:hAnsi="Verdana"/>
      <w:sz w:val="20"/>
    </w:rPr>
  </w:style>
  <w:style w:type="character" w:customStyle="1" w:styleId="WW8Num48z1">
    <w:name w:val="WW8Num48z1"/>
    <w:uiPriority w:val="99"/>
    <w:rsid w:val="006F7E15"/>
  </w:style>
  <w:style w:type="character" w:customStyle="1" w:styleId="WW8Num48z2">
    <w:name w:val="WW8Num48z2"/>
    <w:uiPriority w:val="99"/>
    <w:rsid w:val="006F7E15"/>
  </w:style>
  <w:style w:type="character" w:customStyle="1" w:styleId="WW8Num48z3">
    <w:name w:val="WW8Num48z3"/>
    <w:uiPriority w:val="99"/>
    <w:rsid w:val="006F7E15"/>
  </w:style>
  <w:style w:type="character" w:customStyle="1" w:styleId="WW8Num48z4">
    <w:name w:val="WW8Num48z4"/>
    <w:uiPriority w:val="99"/>
    <w:rsid w:val="006F7E15"/>
  </w:style>
  <w:style w:type="character" w:customStyle="1" w:styleId="WW8Num48z5">
    <w:name w:val="WW8Num48z5"/>
    <w:uiPriority w:val="99"/>
    <w:rsid w:val="006F7E15"/>
  </w:style>
  <w:style w:type="character" w:customStyle="1" w:styleId="WW8Num48z6">
    <w:name w:val="WW8Num48z6"/>
    <w:uiPriority w:val="99"/>
    <w:rsid w:val="006F7E15"/>
  </w:style>
  <w:style w:type="character" w:customStyle="1" w:styleId="WW8Num48z7">
    <w:name w:val="WW8Num48z7"/>
    <w:uiPriority w:val="99"/>
    <w:rsid w:val="006F7E15"/>
  </w:style>
  <w:style w:type="character" w:customStyle="1" w:styleId="WW8Num48z8">
    <w:name w:val="WW8Num48z8"/>
    <w:uiPriority w:val="99"/>
    <w:rsid w:val="006F7E15"/>
  </w:style>
  <w:style w:type="character" w:customStyle="1" w:styleId="WW8Num49z0">
    <w:name w:val="WW8Num49z0"/>
    <w:uiPriority w:val="99"/>
    <w:rsid w:val="006F7E15"/>
    <w:rPr>
      <w:rFonts w:eastAsia="Times New Roman"/>
    </w:rPr>
  </w:style>
  <w:style w:type="character" w:customStyle="1" w:styleId="WW8Num49z1">
    <w:name w:val="WW8Num49z1"/>
    <w:uiPriority w:val="99"/>
    <w:rsid w:val="006F7E15"/>
  </w:style>
  <w:style w:type="character" w:customStyle="1" w:styleId="WW8Num49z2">
    <w:name w:val="WW8Num49z2"/>
    <w:uiPriority w:val="99"/>
    <w:rsid w:val="006F7E15"/>
  </w:style>
  <w:style w:type="character" w:customStyle="1" w:styleId="WW8Num49z3">
    <w:name w:val="WW8Num49z3"/>
    <w:uiPriority w:val="99"/>
    <w:rsid w:val="006F7E15"/>
  </w:style>
  <w:style w:type="character" w:customStyle="1" w:styleId="WW8Num49z4">
    <w:name w:val="WW8Num49z4"/>
    <w:uiPriority w:val="99"/>
    <w:rsid w:val="006F7E15"/>
  </w:style>
  <w:style w:type="character" w:customStyle="1" w:styleId="WW8Num49z5">
    <w:name w:val="WW8Num49z5"/>
    <w:uiPriority w:val="99"/>
    <w:rsid w:val="006F7E15"/>
  </w:style>
  <w:style w:type="character" w:customStyle="1" w:styleId="WW8Num49z6">
    <w:name w:val="WW8Num49z6"/>
    <w:uiPriority w:val="99"/>
    <w:rsid w:val="006F7E15"/>
  </w:style>
  <w:style w:type="character" w:customStyle="1" w:styleId="WW8Num49z7">
    <w:name w:val="WW8Num49z7"/>
    <w:uiPriority w:val="99"/>
    <w:rsid w:val="006F7E15"/>
  </w:style>
  <w:style w:type="character" w:customStyle="1" w:styleId="WW8Num49z8">
    <w:name w:val="WW8Num49z8"/>
    <w:uiPriority w:val="99"/>
    <w:rsid w:val="006F7E15"/>
  </w:style>
  <w:style w:type="character" w:customStyle="1" w:styleId="WW8Num50z0">
    <w:name w:val="WW8Num50z0"/>
    <w:uiPriority w:val="99"/>
    <w:rsid w:val="006F7E15"/>
  </w:style>
  <w:style w:type="character" w:customStyle="1" w:styleId="WW8Num50z1">
    <w:name w:val="WW8Num50z1"/>
    <w:uiPriority w:val="99"/>
    <w:rsid w:val="006F7E15"/>
  </w:style>
  <w:style w:type="character" w:customStyle="1" w:styleId="WW8Num50z2">
    <w:name w:val="WW8Num50z2"/>
    <w:uiPriority w:val="99"/>
    <w:rsid w:val="006F7E15"/>
  </w:style>
  <w:style w:type="character" w:customStyle="1" w:styleId="WW8Num50z3">
    <w:name w:val="WW8Num50z3"/>
    <w:uiPriority w:val="99"/>
    <w:rsid w:val="006F7E15"/>
  </w:style>
  <w:style w:type="character" w:customStyle="1" w:styleId="WW8Num50z4">
    <w:name w:val="WW8Num50z4"/>
    <w:uiPriority w:val="99"/>
    <w:rsid w:val="006F7E15"/>
  </w:style>
  <w:style w:type="character" w:customStyle="1" w:styleId="WW8Num50z5">
    <w:name w:val="WW8Num50z5"/>
    <w:uiPriority w:val="99"/>
    <w:rsid w:val="006F7E15"/>
  </w:style>
  <w:style w:type="character" w:customStyle="1" w:styleId="WW8Num50z6">
    <w:name w:val="WW8Num50z6"/>
    <w:uiPriority w:val="99"/>
    <w:rsid w:val="006F7E15"/>
  </w:style>
  <w:style w:type="character" w:customStyle="1" w:styleId="WW8Num50z7">
    <w:name w:val="WW8Num50z7"/>
    <w:uiPriority w:val="99"/>
    <w:rsid w:val="006F7E15"/>
  </w:style>
  <w:style w:type="character" w:customStyle="1" w:styleId="WW8Num50z8">
    <w:name w:val="WW8Num50z8"/>
    <w:uiPriority w:val="99"/>
    <w:rsid w:val="006F7E15"/>
  </w:style>
  <w:style w:type="character" w:customStyle="1" w:styleId="WW8Num51z0">
    <w:name w:val="WW8Num51z0"/>
    <w:uiPriority w:val="99"/>
    <w:rsid w:val="006F7E15"/>
    <w:rPr>
      <w:rFonts w:ascii="Verdana" w:hAnsi="Verdana"/>
      <w:sz w:val="20"/>
    </w:rPr>
  </w:style>
  <w:style w:type="character" w:customStyle="1" w:styleId="WW8Num51z1">
    <w:name w:val="WW8Num51z1"/>
    <w:uiPriority w:val="99"/>
    <w:rsid w:val="006F7E15"/>
  </w:style>
  <w:style w:type="character" w:customStyle="1" w:styleId="WW8Num51z2">
    <w:name w:val="WW8Num51z2"/>
    <w:uiPriority w:val="99"/>
    <w:rsid w:val="006F7E15"/>
  </w:style>
  <w:style w:type="character" w:customStyle="1" w:styleId="WW8Num51z3">
    <w:name w:val="WW8Num51z3"/>
    <w:uiPriority w:val="99"/>
    <w:rsid w:val="006F7E15"/>
  </w:style>
  <w:style w:type="character" w:customStyle="1" w:styleId="WW8Num51z4">
    <w:name w:val="WW8Num51z4"/>
    <w:uiPriority w:val="99"/>
    <w:rsid w:val="006F7E15"/>
  </w:style>
  <w:style w:type="character" w:customStyle="1" w:styleId="WW8Num51z5">
    <w:name w:val="WW8Num51z5"/>
    <w:uiPriority w:val="99"/>
    <w:rsid w:val="006F7E15"/>
  </w:style>
  <w:style w:type="character" w:customStyle="1" w:styleId="WW8Num51z6">
    <w:name w:val="WW8Num51z6"/>
    <w:uiPriority w:val="99"/>
    <w:rsid w:val="006F7E15"/>
  </w:style>
  <w:style w:type="character" w:customStyle="1" w:styleId="WW8Num51z7">
    <w:name w:val="WW8Num51z7"/>
    <w:uiPriority w:val="99"/>
    <w:rsid w:val="006F7E15"/>
  </w:style>
  <w:style w:type="character" w:customStyle="1" w:styleId="WW8Num51z8">
    <w:name w:val="WW8Num51z8"/>
    <w:uiPriority w:val="99"/>
    <w:rsid w:val="006F7E15"/>
  </w:style>
  <w:style w:type="character" w:customStyle="1" w:styleId="WW8Num52z0">
    <w:name w:val="WW8Num52z0"/>
    <w:uiPriority w:val="99"/>
    <w:rsid w:val="006F7E15"/>
    <w:rPr>
      <w:rFonts w:ascii="Verdana" w:hAnsi="Verdana"/>
      <w:sz w:val="20"/>
    </w:rPr>
  </w:style>
  <w:style w:type="character" w:customStyle="1" w:styleId="WW8Num52z1">
    <w:name w:val="WW8Num52z1"/>
    <w:uiPriority w:val="99"/>
    <w:rsid w:val="006F7E15"/>
  </w:style>
  <w:style w:type="character" w:customStyle="1" w:styleId="WW8Num52z2">
    <w:name w:val="WW8Num52z2"/>
    <w:uiPriority w:val="99"/>
    <w:rsid w:val="006F7E15"/>
  </w:style>
  <w:style w:type="character" w:customStyle="1" w:styleId="WW8Num52z3">
    <w:name w:val="WW8Num52z3"/>
    <w:uiPriority w:val="99"/>
    <w:rsid w:val="006F7E15"/>
  </w:style>
  <w:style w:type="character" w:customStyle="1" w:styleId="WW8Num52z4">
    <w:name w:val="WW8Num52z4"/>
    <w:uiPriority w:val="99"/>
    <w:rsid w:val="006F7E15"/>
  </w:style>
  <w:style w:type="character" w:customStyle="1" w:styleId="WW8Num52z5">
    <w:name w:val="WW8Num52z5"/>
    <w:uiPriority w:val="99"/>
    <w:rsid w:val="006F7E15"/>
  </w:style>
  <w:style w:type="character" w:customStyle="1" w:styleId="WW8Num52z6">
    <w:name w:val="WW8Num52z6"/>
    <w:uiPriority w:val="99"/>
    <w:rsid w:val="006F7E15"/>
  </w:style>
  <w:style w:type="character" w:customStyle="1" w:styleId="WW8Num52z7">
    <w:name w:val="WW8Num52z7"/>
    <w:uiPriority w:val="99"/>
    <w:rsid w:val="006F7E15"/>
  </w:style>
  <w:style w:type="character" w:customStyle="1" w:styleId="WW8Num52z8">
    <w:name w:val="WW8Num52z8"/>
    <w:uiPriority w:val="99"/>
    <w:rsid w:val="006F7E15"/>
  </w:style>
  <w:style w:type="character" w:customStyle="1" w:styleId="WW8Num53z0">
    <w:name w:val="WW8Num53z0"/>
    <w:uiPriority w:val="99"/>
    <w:rsid w:val="006F7E15"/>
    <w:rPr>
      <w:rFonts w:ascii="Verdana" w:hAnsi="Verdana"/>
      <w:sz w:val="20"/>
    </w:rPr>
  </w:style>
  <w:style w:type="character" w:customStyle="1" w:styleId="WW8Num54z0">
    <w:name w:val="WW8Num54z0"/>
    <w:uiPriority w:val="99"/>
    <w:rsid w:val="006F7E15"/>
    <w:rPr>
      <w:rFonts w:ascii="Verdana" w:hAnsi="Verdana"/>
      <w:sz w:val="20"/>
    </w:rPr>
  </w:style>
  <w:style w:type="character" w:customStyle="1" w:styleId="WW8Num54z1">
    <w:name w:val="WW8Num54z1"/>
    <w:uiPriority w:val="99"/>
    <w:rsid w:val="006F7E15"/>
  </w:style>
  <w:style w:type="character" w:customStyle="1" w:styleId="WW8Num54z2">
    <w:name w:val="WW8Num54z2"/>
    <w:uiPriority w:val="99"/>
    <w:rsid w:val="006F7E15"/>
  </w:style>
  <w:style w:type="character" w:customStyle="1" w:styleId="WW8Num54z3">
    <w:name w:val="WW8Num54z3"/>
    <w:uiPriority w:val="99"/>
    <w:rsid w:val="006F7E15"/>
  </w:style>
  <w:style w:type="character" w:customStyle="1" w:styleId="WW8Num54z4">
    <w:name w:val="WW8Num54z4"/>
    <w:uiPriority w:val="99"/>
    <w:rsid w:val="006F7E15"/>
  </w:style>
  <w:style w:type="character" w:customStyle="1" w:styleId="WW8Num54z5">
    <w:name w:val="WW8Num54z5"/>
    <w:uiPriority w:val="99"/>
    <w:rsid w:val="006F7E15"/>
  </w:style>
  <w:style w:type="character" w:customStyle="1" w:styleId="WW8Num54z6">
    <w:name w:val="WW8Num54z6"/>
    <w:uiPriority w:val="99"/>
    <w:rsid w:val="006F7E15"/>
  </w:style>
  <w:style w:type="character" w:customStyle="1" w:styleId="WW8Num54z7">
    <w:name w:val="WW8Num54z7"/>
    <w:uiPriority w:val="99"/>
    <w:rsid w:val="006F7E15"/>
  </w:style>
  <w:style w:type="character" w:customStyle="1" w:styleId="WW8Num54z8">
    <w:name w:val="WW8Num54z8"/>
    <w:uiPriority w:val="99"/>
    <w:rsid w:val="006F7E15"/>
  </w:style>
  <w:style w:type="character" w:customStyle="1" w:styleId="WW8Num55z0">
    <w:name w:val="WW8Num55z0"/>
    <w:uiPriority w:val="99"/>
    <w:rsid w:val="006F7E15"/>
    <w:rPr>
      <w:rFonts w:ascii="Verdana" w:hAnsi="Verdana"/>
      <w:sz w:val="20"/>
    </w:rPr>
  </w:style>
  <w:style w:type="character" w:customStyle="1" w:styleId="WW8Num56z0">
    <w:name w:val="WW8Num56z0"/>
    <w:uiPriority w:val="99"/>
    <w:rsid w:val="006F7E15"/>
    <w:rPr>
      <w:rFonts w:ascii="Verdana" w:hAnsi="Verdana"/>
      <w:sz w:val="20"/>
    </w:rPr>
  </w:style>
  <w:style w:type="character" w:customStyle="1" w:styleId="WW8Num56z1">
    <w:name w:val="WW8Num56z1"/>
    <w:uiPriority w:val="99"/>
    <w:rsid w:val="006F7E15"/>
  </w:style>
  <w:style w:type="character" w:customStyle="1" w:styleId="WW8Num56z2">
    <w:name w:val="WW8Num56z2"/>
    <w:uiPriority w:val="99"/>
    <w:rsid w:val="006F7E15"/>
  </w:style>
  <w:style w:type="character" w:customStyle="1" w:styleId="WW8Num56z3">
    <w:name w:val="WW8Num56z3"/>
    <w:uiPriority w:val="99"/>
    <w:rsid w:val="006F7E15"/>
  </w:style>
  <w:style w:type="character" w:customStyle="1" w:styleId="WW8Num56z4">
    <w:name w:val="WW8Num56z4"/>
    <w:uiPriority w:val="99"/>
    <w:rsid w:val="006F7E15"/>
  </w:style>
  <w:style w:type="character" w:customStyle="1" w:styleId="WW8Num56z5">
    <w:name w:val="WW8Num56z5"/>
    <w:uiPriority w:val="99"/>
    <w:rsid w:val="006F7E15"/>
  </w:style>
  <w:style w:type="character" w:customStyle="1" w:styleId="WW8Num56z6">
    <w:name w:val="WW8Num56z6"/>
    <w:uiPriority w:val="99"/>
    <w:rsid w:val="006F7E15"/>
  </w:style>
  <w:style w:type="character" w:customStyle="1" w:styleId="WW8Num56z7">
    <w:name w:val="WW8Num56z7"/>
    <w:uiPriority w:val="99"/>
    <w:rsid w:val="006F7E15"/>
  </w:style>
  <w:style w:type="character" w:customStyle="1" w:styleId="WW8Num56z8">
    <w:name w:val="WW8Num56z8"/>
    <w:uiPriority w:val="99"/>
    <w:rsid w:val="006F7E15"/>
  </w:style>
  <w:style w:type="character" w:customStyle="1" w:styleId="WW8Num57z0">
    <w:name w:val="WW8Num57z0"/>
    <w:uiPriority w:val="99"/>
    <w:rsid w:val="006F7E15"/>
    <w:rPr>
      <w:rFonts w:ascii="Verdana" w:hAnsi="Verdana"/>
      <w:sz w:val="20"/>
    </w:rPr>
  </w:style>
  <w:style w:type="character" w:customStyle="1" w:styleId="WW8Num57z1">
    <w:name w:val="WW8Num57z1"/>
    <w:uiPriority w:val="99"/>
    <w:rsid w:val="006F7E15"/>
  </w:style>
  <w:style w:type="character" w:customStyle="1" w:styleId="WW8Num57z2">
    <w:name w:val="WW8Num57z2"/>
    <w:uiPriority w:val="99"/>
    <w:rsid w:val="006F7E15"/>
  </w:style>
  <w:style w:type="character" w:customStyle="1" w:styleId="WW8Num57z3">
    <w:name w:val="WW8Num57z3"/>
    <w:uiPriority w:val="99"/>
    <w:rsid w:val="006F7E15"/>
  </w:style>
  <w:style w:type="character" w:customStyle="1" w:styleId="WW8Num57z4">
    <w:name w:val="WW8Num57z4"/>
    <w:uiPriority w:val="99"/>
    <w:rsid w:val="006F7E15"/>
  </w:style>
  <w:style w:type="character" w:customStyle="1" w:styleId="WW8Num57z5">
    <w:name w:val="WW8Num57z5"/>
    <w:uiPriority w:val="99"/>
    <w:rsid w:val="006F7E15"/>
  </w:style>
  <w:style w:type="character" w:customStyle="1" w:styleId="WW8Num57z6">
    <w:name w:val="WW8Num57z6"/>
    <w:uiPriority w:val="99"/>
    <w:rsid w:val="006F7E15"/>
  </w:style>
  <w:style w:type="character" w:customStyle="1" w:styleId="WW8Num57z7">
    <w:name w:val="WW8Num57z7"/>
    <w:uiPriority w:val="99"/>
    <w:rsid w:val="006F7E15"/>
  </w:style>
  <w:style w:type="character" w:customStyle="1" w:styleId="WW8Num57z8">
    <w:name w:val="WW8Num57z8"/>
    <w:uiPriority w:val="99"/>
    <w:rsid w:val="006F7E15"/>
  </w:style>
  <w:style w:type="character" w:customStyle="1" w:styleId="WW8Num58z0">
    <w:name w:val="WW8Num58z0"/>
    <w:uiPriority w:val="99"/>
    <w:rsid w:val="006F7E15"/>
    <w:rPr>
      <w:rFonts w:ascii="Verdana" w:hAnsi="Verdana"/>
      <w:sz w:val="20"/>
    </w:rPr>
  </w:style>
  <w:style w:type="character" w:customStyle="1" w:styleId="WW8Num58z1">
    <w:name w:val="WW8Num58z1"/>
    <w:uiPriority w:val="99"/>
    <w:rsid w:val="006F7E15"/>
  </w:style>
  <w:style w:type="character" w:customStyle="1" w:styleId="WW8Num58z2">
    <w:name w:val="WW8Num58z2"/>
    <w:uiPriority w:val="99"/>
    <w:rsid w:val="006F7E15"/>
  </w:style>
  <w:style w:type="character" w:customStyle="1" w:styleId="WW8Num58z3">
    <w:name w:val="WW8Num58z3"/>
    <w:uiPriority w:val="99"/>
    <w:rsid w:val="006F7E15"/>
  </w:style>
  <w:style w:type="character" w:customStyle="1" w:styleId="WW8Num58z4">
    <w:name w:val="WW8Num58z4"/>
    <w:uiPriority w:val="99"/>
    <w:rsid w:val="006F7E15"/>
  </w:style>
  <w:style w:type="character" w:customStyle="1" w:styleId="WW8Num58z5">
    <w:name w:val="WW8Num58z5"/>
    <w:uiPriority w:val="99"/>
    <w:rsid w:val="006F7E15"/>
  </w:style>
  <w:style w:type="character" w:customStyle="1" w:styleId="WW8Num58z6">
    <w:name w:val="WW8Num58z6"/>
    <w:uiPriority w:val="99"/>
    <w:rsid w:val="006F7E15"/>
  </w:style>
  <w:style w:type="character" w:customStyle="1" w:styleId="WW8Num58z7">
    <w:name w:val="WW8Num58z7"/>
    <w:uiPriority w:val="99"/>
    <w:rsid w:val="006F7E15"/>
  </w:style>
  <w:style w:type="character" w:customStyle="1" w:styleId="WW8Num58z8">
    <w:name w:val="WW8Num58z8"/>
    <w:uiPriority w:val="99"/>
    <w:rsid w:val="006F7E15"/>
  </w:style>
  <w:style w:type="character" w:customStyle="1" w:styleId="WW8Num59z0">
    <w:name w:val="WW8Num59z0"/>
    <w:uiPriority w:val="99"/>
    <w:rsid w:val="006F7E15"/>
    <w:rPr>
      <w:rFonts w:ascii="Verdana" w:hAnsi="Verdana"/>
      <w:sz w:val="20"/>
    </w:rPr>
  </w:style>
  <w:style w:type="character" w:customStyle="1" w:styleId="WW8Num59z1">
    <w:name w:val="WW8Num59z1"/>
    <w:uiPriority w:val="99"/>
    <w:rsid w:val="006F7E15"/>
  </w:style>
  <w:style w:type="character" w:customStyle="1" w:styleId="WW8Num59z2">
    <w:name w:val="WW8Num59z2"/>
    <w:uiPriority w:val="99"/>
    <w:rsid w:val="006F7E15"/>
  </w:style>
  <w:style w:type="character" w:customStyle="1" w:styleId="WW8Num59z3">
    <w:name w:val="WW8Num59z3"/>
    <w:uiPriority w:val="99"/>
    <w:rsid w:val="006F7E15"/>
  </w:style>
  <w:style w:type="character" w:customStyle="1" w:styleId="WW8Num59z4">
    <w:name w:val="WW8Num59z4"/>
    <w:uiPriority w:val="99"/>
    <w:rsid w:val="006F7E15"/>
  </w:style>
  <w:style w:type="character" w:customStyle="1" w:styleId="WW8Num59z5">
    <w:name w:val="WW8Num59z5"/>
    <w:uiPriority w:val="99"/>
    <w:rsid w:val="006F7E15"/>
  </w:style>
  <w:style w:type="character" w:customStyle="1" w:styleId="WW8Num59z6">
    <w:name w:val="WW8Num59z6"/>
    <w:uiPriority w:val="99"/>
    <w:rsid w:val="006F7E15"/>
  </w:style>
  <w:style w:type="character" w:customStyle="1" w:styleId="WW8Num59z7">
    <w:name w:val="WW8Num59z7"/>
    <w:uiPriority w:val="99"/>
    <w:rsid w:val="006F7E15"/>
  </w:style>
  <w:style w:type="character" w:customStyle="1" w:styleId="WW8Num59z8">
    <w:name w:val="WW8Num59z8"/>
    <w:uiPriority w:val="99"/>
    <w:rsid w:val="006F7E15"/>
  </w:style>
  <w:style w:type="character" w:customStyle="1" w:styleId="WW8Num60z0">
    <w:name w:val="WW8Num60z0"/>
    <w:uiPriority w:val="99"/>
    <w:rsid w:val="006F7E15"/>
    <w:rPr>
      <w:rFonts w:ascii="Verdana" w:hAnsi="Verdana"/>
      <w:sz w:val="20"/>
    </w:rPr>
  </w:style>
  <w:style w:type="character" w:customStyle="1" w:styleId="WW8Num60z1">
    <w:name w:val="WW8Num60z1"/>
    <w:uiPriority w:val="99"/>
    <w:rsid w:val="006F7E15"/>
  </w:style>
  <w:style w:type="character" w:customStyle="1" w:styleId="WW8Num60z2">
    <w:name w:val="WW8Num60z2"/>
    <w:uiPriority w:val="99"/>
    <w:rsid w:val="006F7E15"/>
  </w:style>
  <w:style w:type="character" w:customStyle="1" w:styleId="WW8Num60z3">
    <w:name w:val="WW8Num60z3"/>
    <w:uiPriority w:val="99"/>
    <w:rsid w:val="006F7E15"/>
  </w:style>
  <w:style w:type="character" w:customStyle="1" w:styleId="WW8Num60z4">
    <w:name w:val="WW8Num60z4"/>
    <w:uiPriority w:val="99"/>
    <w:rsid w:val="006F7E15"/>
  </w:style>
  <w:style w:type="character" w:customStyle="1" w:styleId="WW8Num60z5">
    <w:name w:val="WW8Num60z5"/>
    <w:uiPriority w:val="99"/>
    <w:rsid w:val="006F7E15"/>
  </w:style>
  <w:style w:type="character" w:customStyle="1" w:styleId="WW8Num60z6">
    <w:name w:val="WW8Num60z6"/>
    <w:uiPriority w:val="99"/>
    <w:rsid w:val="006F7E15"/>
  </w:style>
  <w:style w:type="character" w:customStyle="1" w:styleId="WW8Num60z7">
    <w:name w:val="WW8Num60z7"/>
    <w:uiPriority w:val="99"/>
    <w:rsid w:val="006F7E15"/>
  </w:style>
  <w:style w:type="character" w:customStyle="1" w:styleId="WW8Num60z8">
    <w:name w:val="WW8Num60z8"/>
    <w:uiPriority w:val="99"/>
    <w:rsid w:val="006F7E15"/>
  </w:style>
  <w:style w:type="character" w:customStyle="1" w:styleId="WW8Num61z0">
    <w:name w:val="WW8Num61z0"/>
    <w:uiPriority w:val="99"/>
    <w:rsid w:val="006F7E15"/>
    <w:rPr>
      <w:rFonts w:ascii="Symbol" w:hAnsi="Symbol"/>
    </w:rPr>
  </w:style>
  <w:style w:type="character" w:customStyle="1" w:styleId="WW8Num61z1">
    <w:name w:val="WW8Num61z1"/>
    <w:uiPriority w:val="99"/>
    <w:rsid w:val="006F7E15"/>
    <w:rPr>
      <w:rFonts w:ascii="Courier New" w:hAnsi="Courier New"/>
    </w:rPr>
  </w:style>
  <w:style w:type="character" w:customStyle="1" w:styleId="WW8Num61z2">
    <w:name w:val="WW8Num61z2"/>
    <w:uiPriority w:val="99"/>
    <w:rsid w:val="006F7E15"/>
    <w:rPr>
      <w:rFonts w:ascii="Wingdings" w:hAnsi="Wingdings"/>
    </w:rPr>
  </w:style>
  <w:style w:type="character" w:customStyle="1" w:styleId="WW8Num62z0">
    <w:name w:val="WW8Num62z0"/>
    <w:uiPriority w:val="99"/>
    <w:rsid w:val="006F7E15"/>
  </w:style>
  <w:style w:type="character" w:customStyle="1" w:styleId="WW8Num62z1">
    <w:name w:val="WW8Num62z1"/>
    <w:uiPriority w:val="99"/>
    <w:rsid w:val="006F7E15"/>
  </w:style>
  <w:style w:type="character" w:customStyle="1" w:styleId="WW8Num62z2">
    <w:name w:val="WW8Num62z2"/>
    <w:uiPriority w:val="99"/>
    <w:rsid w:val="006F7E15"/>
  </w:style>
  <w:style w:type="character" w:customStyle="1" w:styleId="WW8Num62z3">
    <w:name w:val="WW8Num62z3"/>
    <w:uiPriority w:val="99"/>
    <w:rsid w:val="006F7E15"/>
  </w:style>
  <w:style w:type="character" w:customStyle="1" w:styleId="WW8Num62z4">
    <w:name w:val="WW8Num62z4"/>
    <w:uiPriority w:val="99"/>
    <w:rsid w:val="006F7E15"/>
  </w:style>
  <w:style w:type="character" w:customStyle="1" w:styleId="WW8Num62z5">
    <w:name w:val="WW8Num62z5"/>
    <w:uiPriority w:val="99"/>
    <w:rsid w:val="006F7E15"/>
  </w:style>
  <w:style w:type="character" w:customStyle="1" w:styleId="WW8Num62z6">
    <w:name w:val="WW8Num62z6"/>
    <w:uiPriority w:val="99"/>
    <w:rsid w:val="006F7E15"/>
  </w:style>
  <w:style w:type="character" w:customStyle="1" w:styleId="WW8Num62z7">
    <w:name w:val="WW8Num62z7"/>
    <w:uiPriority w:val="99"/>
    <w:rsid w:val="006F7E15"/>
  </w:style>
  <w:style w:type="character" w:customStyle="1" w:styleId="WW8Num62z8">
    <w:name w:val="WW8Num62z8"/>
    <w:uiPriority w:val="99"/>
    <w:rsid w:val="006F7E15"/>
  </w:style>
  <w:style w:type="character" w:customStyle="1" w:styleId="WW8Num63z0">
    <w:name w:val="WW8Num63z0"/>
    <w:uiPriority w:val="99"/>
    <w:rsid w:val="006F7E15"/>
    <w:rPr>
      <w:b/>
    </w:rPr>
  </w:style>
  <w:style w:type="character" w:customStyle="1" w:styleId="WW8Num63z1">
    <w:name w:val="WW8Num63z1"/>
    <w:uiPriority w:val="99"/>
    <w:rsid w:val="006F7E15"/>
  </w:style>
  <w:style w:type="character" w:customStyle="1" w:styleId="WW8Num63z2">
    <w:name w:val="WW8Num63z2"/>
    <w:uiPriority w:val="99"/>
    <w:rsid w:val="006F7E15"/>
  </w:style>
  <w:style w:type="character" w:customStyle="1" w:styleId="WW8Num63z3">
    <w:name w:val="WW8Num63z3"/>
    <w:uiPriority w:val="99"/>
    <w:rsid w:val="006F7E15"/>
  </w:style>
  <w:style w:type="character" w:customStyle="1" w:styleId="WW8Num63z4">
    <w:name w:val="WW8Num63z4"/>
    <w:uiPriority w:val="99"/>
    <w:rsid w:val="006F7E15"/>
  </w:style>
  <w:style w:type="character" w:customStyle="1" w:styleId="WW8Num63z5">
    <w:name w:val="WW8Num63z5"/>
    <w:uiPriority w:val="99"/>
    <w:rsid w:val="006F7E15"/>
  </w:style>
  <w:style w:type="character" w:customStyle="1" w:styleId="WW8Num63z6">
    <w:name w:val="WW8Num63z6"/>
    <w:uiPriority w:val="99"/>
    <w:rsid w:val="006F7E15"/>
  </w:style>
  <w:style w:type="character" w:customStyle="1" w:styleId="WW8Num63z7">
    <w:name w:val="WW8Num63z7"/>
    <w:uiPriority w:val="99"/>
    <w:rsid w:val="006F7E15"/>
  </w:style>
  <w:style w:type="character" w:customStyle="1" w:styleId="WW8Num63z8">
    <w:name w:val="WW8Num63z8"/>
    <w:uiPriority w:val="99"/>
    <w:rsid w:val="006F7E15"/>
  </w:style>
  <w:style w:type="character" w:customStyle="1" w:styleId="WW8Num64z0">
    <w:name w:val="WW8Num64z0"/>
    <w:uiPriority w:val="99"/>
    <w:rsid w:val="006F7E15"/>
  </w:style>
  <w:style w:type="character" w:customStyle="1" w:styleId="WW8Num64z1">
    <w:name w:val="WW8Num64z1"/>
    <w:uiPriority w:val="99"/>
    <w:rsid w:val="006F7E15"/>
  </w:style>
  <w:style w:type="character" w:customStyle="1" w:styleId="WW8Num64z2">
    <w:name w:val="WW8Num64z2"/>
    <w:uiPriority w:val="99"/>
    <w:rsid w:val="006F7E15"/>
  </w:style>
  <w:style w:type="character" w:customStyle="1" w:styleId="WW8Num64z3">
    <w:name w:val="WW8Num64z3"/>
    <w:uiPriority w:val="99"/>
    <w:rsid w:val="006F7E15"/>
  </w:style>
  <w:style w:type="character" w:customStyle="1" w:styleId="WW8Num64z4">
    <w:name w:val="WW8Num64z4"/>
    <w:uiPriority w:val="99"/>
    <w:rsid w:val="006F7E15"/>
  </w:style>
  <w:style w:type="character" w:customStyle="1" w:styleId="WW8Num64z5">
    <w:name w:val="WW8Num64z5"/>
    <w:uiPriority w:val="99"/>
    <w:rsid w:val="006F7E15"/>
  </w:style>
  <w:style w:type="character" w:customStyle="1" w:styleId="WW8Num64z6">
    <w:name w:val="WW8Num64z6"/>
    <w:uiPriority w:val="99"/>
    <w:rsid w:val="006F7E15"/>
  </w:style>
  <w:style w:type="character" w:customStyle="1" w:styleId="WW8Num64z7">
    <w:name w:val="WW8Num64z7"/>
    <w:uiPriority w:val="99"/>
    <w:rsid w:val="006F7E15"/>
  </w:style>
  <w:style w:type="character" w:customStyle="1" w:styleId="WW8Num64z8">
    <w:name w:val="WW8Num64z8"/>
    <w:uiPriority w:val="99"/>
    <w:rsid w:val="006F7E15"/>
  </w:style>
  <w:style w:type="character" w:customStyle="1" w:styleId="WW8Num65z0">
    <w:name w:val="WW8Num65z0"/>
    <w:uiPriority w:val="99"/>
    <w:rsid w:val="006F7E15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6F7E15"/>
  </w:style>
  <w:style w:type="character" w:customStyle="1" w:styleId="WW8Num66z1">
    <w:name w:val="WW8Num66z1"/>
    <w:uiPriority w:val="99"/>
    <w:rsid w:val="006F7E15"/>
  </w:style>
  <w:style w:type="character" w:customStyle="1" w:styleId="WW8Num66z2">
    <w:name w:val="WW8Num66z2"/>
    <w:uiPriority w:val="99"/>
    <w:rsid w:val="006F7E15"/>
  </w:style>
  <w:style w:type="character" w:customStyle="1" w:styleId="WW8Num66z3">
    <w:name w:val="WW8Num66z3"/>
    <w:uiPriority w:val="99"/>
    <w:rsid w:val="006F7E15"/>
  </w:style>
  <w:style w:type="character" w:customStyle="1" w:styleId="WW8Num66z4">
    <w:name w:val="WW8Num66z4"/>
    <w:uiPriority w:val="99"/>
    <w:rsid w:val="006F7E15"/>
  </w:style>
  <w:style w:type="character" w:customStyle="1" w:styleId="WW8Num66z5">
    <w:name w:val="WW8Num66z5"/>
    <w:uiPriority w:val="99"/>
    <w:rsid w:val="006F7E15"/>
  </w:style>
  <w:style w:type="character" w:customStyle="1" w:styleId="WW8Num66z6">
    <w:name w:val="WW8Num66z6"/>
    <w:uiPriority w:val="99"/>
    <w:rsid w:val="006F7E15"/>
  </w:style>
  <w:style w:type="character" w:customStyle="1" w:styleId="WW8Num66z7">
    <w:name w:val="WW8Num66z7"/>
    <w:uiPriority w:val="99"/>
    <w:rsid w:val="006F7E15"/>
  </w:style>
  <w:style w:type="character" w:customStyle="1" w:styleId="WW8Num66z8">
    <w:name w:val="WW8Num66z8"/>
    <w:uiPriority w:val="99"/>
    <w:rsid w:val="006F7E15"/>
  </w:style>
  <w:style w:type="character" w:customStyle="1" w:styleId="WW8Num67z0">
    <w:name w:val="WW8Num67z0"/>
    <w:uiPriority w:val="99"/>
    <w:rsid w:val="006F7E15"/>
    <w:rPr>
      <w:rFonts w:ascii="Verdana" w:hAnsi="Verdana"/>
      <w:sz w:val="20"/>
    </w:rPr>
  </w:style>
  <w:style w:type="character" w:customStyle="1" w:styleId="WW8Num67z1">
    <w:name w:val="WW8Num67z1"/>
    <w:uiPriority w:val="99"/>
    <w:rsid w:val="006F7E15"/>
  </w:style>
  <w:style w:type="character" w:customStyle="1" w:styleId="WW8Num67z2">
    <w:name w:val="WW8Num67z2"/>
    <w:uiPriority w:val="99"/>
    <w:rsid w:val="006F7E15"/>
  </w:style>
  <w:style w:type="character" w:customStyle="1" w:styleId="WW8Num67z3">
    <w:name w:val="WW8Num67z3"/>
    <w:uiPriority w:val="99"/>
    <w:rsid w:val="006F7E15"/>
  </w:style>
  <w:style w:type="character" w:customStyle="1" w:styleId="WW8Num67z4">
    <w:name w:val="WW8Num67z4"/>
    <w:uiPriority w:val="99"/>
    <w:rsid w:val="006F7E15"/>
  </w:style>
  <w:style w:type="character" w:customStyle="1" w:styleId="WW8Num67z5">
    <w:name w:val="WW8Num67z5"/>
    <w:uiPriority w:val="99"/>
    <w:rsid w:val="006F7E15"/>
  </w:style>
  <w:style w:type="character" w:customStyle="1" w:styleId="WW8Num67z6">
    <w:name w:val="WW8Num67z6"/>
    <w:uiPriority w:val="99"/>
    <w:rsid w:val="006F7E15"/>
  </w:style>
  <w:style w:type="character" w:customStyle="1" w:styleId="WW8Num67z7">
    <w:name w:val="WW8Num67z7"/>
    <w:uiPriority w:val="99"/>
    <w:rsid w:val="006F7E15"/>
  </w:style>
  <w:style w:type="character" w:customStyle="1" w:styleId="WW8Num67z8">
    <w:name w:val="WW8Num67z8"/>
    <w:uiPriority w:val="99"/>
    <w:rsid w:val="006F7E15"/>
  </w:style>
  <w:style w:type="character" w:customStyle="1" w:styleId="WW8Num68z0">
    <w:name w:val="WW8Num68z0"/>
    <w:uiPriority w:val="99"/>
    <w:rsid w:val="006F7E15"/>
    <w:rPr>
      <w:rFonts w:ascii="Verdana" w:hAnsi="Verdana"/>
      <w:sz w:val="20"/>
    </w:rPr>
  </w:style>
  <w:style w:type="character" w:customStyle="1" w:styleId="WW8Num68z1">
    <w:name w:val="WW8Num68z1"/>
    <w:uiPriority w:val="99"/>
    <w:rsid w:val="006F7E15"/>
  </w:style>
  <w:style w:type="character" w:customStyle="1" w:styleId="WW8Num68z2">
    <w:name w:val="WW8Num68z2"/>
    <w:uiPriority w:val="99"/>
    <w:rsid w:val="006F7E15"/>
  </w:style>
  <w:style w:type="character" w:customStyle="1" w:styleId="WW8Num68z3">
    <w:name w:val="WW8Num68z3"/>
    <w:uiPriority w:val="99"/>
    <w:rsid w:val="006F7E15"/>
  </w:style>
  <w:style w:type="character" w:customStyle="1" w:styleId="WW8Num68z4">
    <w:name w:val="WW8Num68z4"/>
    <w:uiPriority w:val="99"/>
    <w:rsid w:val="006F7E15"/>
  </w:style>
  <w:style w:type="character" w:customStyle="1" w:styleId="WW8Num68z5">
    <w:name w:val="WW8Num68z5"/>
    <w:uiPriority w:val="99"/>
    <w:rsid w:val="006F7E15"/>
  </w:style>
  <w:style w:type="character" w:customStyle="1" w:styleId="WW8Num68z6">
    <w:name w:val="WW8Num68z6"/>
    <w:uiPriority w:val="99"/>
    <w:rsid w:val="006F7E15"/>
  </w:style>
  <w:style w:type="character" w:customStyle="1" w:styleId="WW8Num68z7">
    <w:name w:val="WW8Num68z7"/>
    <w:uiPriority w:val="99"/>
    <w:rsid w:val="006F7E15"/>
  </w:style>
  <w:style w:type="character" w:customStyle="1" w:styleId="WW8Num68z8">
    <w:name w:val="WW8Num68z8"/>
    <w:uiPriority w:val="99"/>
    <w:rsid w:val="006F7E15"/>
  </w:style>
  <w:style w:type="character" w:customStyle="1" w:styleId="WW8Num69z0">
    <w:name w:val="WW8Num69z0"/>
    <w:uiPriority w:val="99"/>
    <w:rsid w:val="006F7E15"/>
    <w:rPr>
      <w:rFonts w:ascii="Verdana" w:hAnsi="Verdana"/>
      <w:sz w:val="20"/>
    </w:rPr>
  </w:style>
  <w:style w:type="character" w:customStyle="1" w:styleId="WW8Num69z1">
    <w:name w:val="WW8Num69z1"/>
    <w:uiPriority w:val="99"/>
    <w:rsid w:val="006F7E15"/>
  </w:style>
  <w:style w:type="character" w:customStyle="1" w:styleId="WW8Num69z2">
    <w:name w:val="WW8Num69z2"/>
    <w:uiPriority w:val="99"/>
    <w:rsid w:val="006F7E15"/>
  </w:style>
  <w:style w:type="character" w:customStyle="1" w:styleId="WW8Num69z3">
    <w:name w:val="WW8Num69z3"/>
    <w:uiPriority w:val="99"/>
    <w:rsid w:val="006F7E15"/>
  </w:style>
  <w:style w:type="character" w:customStyle="1" w:styleId="WW8Num69z4">
    <w:name w:val="WW8Num69z4"/>
    <w:uiPriority w:val="99"/>
    <w:rsid w:val="006F7E15"/>
  </w:style>
  <w:style w:type="character" w:customStyle="1" w:styleId="WW8Num69z5">
    <w:name w:val="WW8Num69z5"/>
    <w:uiPriority w:val="99"/>
    <w:rsid w:val="006F7E15"/>
  </w:style>
  <w:style w:type="character" w:customStyle="1" w:styleId="WW8Num69z6">
    <w:name w:val="WW8Num69z6"/>
    <w:uiPriority w:val="99"/>
    <w:rsid w:val="006F7E15"/>
  </w:style>
  <w:style w:type="character" w:customStyle="1" w:styleId="WW8Num69z7">
    <w:name w:val="WW8Num69z7"/>
    <w:uiPriority w:val="99"/>
    <w:rsid w:val="006F7E15"/>
  </w:style>
  <w:style w:type="character" w:customStyle="1" w:styleId="WW8Num69z8">
    <w:name w:val="WW8Num69z8"/>
    <w:uiPriority w:val="99"/>
    <w:rsid w:val="006F7E15"/>
  </w:style>
  <w:style w:type="character" w:customStyle="1" w:styleId="WW8Num70z0">
    <w:name w:val="WW8Num70z0"/>
    <w:uiPriority w:val="99"/>
    <w:rsid w:val="006F7E15"/>
    <w:rPr>
      <w:rFonts w:ascii="Verdana" w:hAnsi="Verdana"/>
      <w:sz w:val="20"/>
    </w:rPr>
  </w:style>
  <w:style w:type="character" w:customStyle="1" w:styleId="WW8Num70z1">
    <w:name w:val="WW8Num70z1"/>
    <w:uiPriority w:val="99"/>
    <w:rsid w:val="006F7E15"/>
  </w:style>
  <w:style w:type="character" w:customStyle="1" w:styleId="WW8Num70z2">
    <w:name w:val="WW8Num70z2"/>
    <w:uiPriority w:val="99"/>
    <w:rsid w:val="006F7E15"/>
  </w:style>
  <w:style w:type="character" w:customStyle="1" w:styleId="WW8Num70z3">
    <w:name w:val="WW8Num70z3"/>
    <w:uiPriority w:val="99"/>
    <w:rsid w:val="006F7E15"/>
  </w:style>
  <w:style w:type="character" w:customStyle="1" w:styleId="WW8Num70z4">
    <w:name w:val="WW8Num70z4"/>
    <w:uiPriority w:val="99"/>
    <w:rsid w:val="006F7E15"/>
  </w:style>
  <w:style w:type="character" w:customStyle="1" w:styleId="WW8Num70z5">
    <w:name w:val="WW8Num70z5"/>
    <w:uiPriority w:val="99"/>
    <w:rsid w:val="006F7E15"/>
  </w:style>
  <w:style w:type="character" w:customStyle="1" w:styleId="WW8Num70z6">
    <w:name w:val="WW8Num70z6"/>
    <w:uiPriority w:val="99"/>
    <w:rsid w:val="006F7E15"/>
  </w:style>
  <w:style w:type="character" w:customStyle="1" w:styleId="WW8Num70z7">
    <w:name w:val="WW8Num70z7"/>
    <w:uiPriority w:val="99"/>
    <w:rsid w:val="006F7E15"/>
  </w:style>
  <w:style w:type="character" w:customStyle="1" w:styleId="WW8Num70z8">
    <w:name w:val="WW8Num70z8"/>
    <w:uiPriority w:val="99"/>
    <w:rsid w:val="006F7E15"/>
  </w:style>
  <w:style w:type="character" w:customStyle="1" w:styleId="WW8Num71z0">
    <w:name w:val="WW8Num71z0"/>
    <w:uiPriority w:val="99"/>
    <w:rsid w:val="006F7E15"/>
    <w:rPr>
      <w:rFonts w:ascii="Verdana" w:hAnsi="Verdana"/>
      <w:sz w:val="20"/>
    </w:rPr>
  </w:style>
  <w:style w:type="character" w:customStyle="1" w:styleId="WW8Num71z1">
    <w:name w:val="WW8Num71z1"/>
    <w:uiPriority w:val="99"/>
    <w:rsid w:val="006F7E15"/>
  </w:style>
  <w:style w:type="character" w:customStyle="1" w:styleId="WW8Num71z2">
    <w:name w:val="WW8Num71z2"/>
    <w:uiPriority w:val="99"/>
    <w:rsid w:val="006F7E15"/>
  </w:style>
  <w:style w:type="character" w:customStyle="1" w:styleId="WW8Num71z3">
    <w:name w:val="WW8Num71z3"/>
    <w:uiPriority w:val="99"/>
    <w:rsid w:val="006F7E15"/>
  </w:style>
  <w:style w:type="character" w:customStyle="1" w:styleId="WW8Num71z4">
    <w:name w:val="WW8Num71z4"/>
    <w:uiPriority w:val="99"/>
    <w:rsid w:val="006F7E15"/>
  </w:style>
  <w:style w:type="character" w:customStyle="1" w:styleId="WW8Num71z5">
    <w:name w:val="WW8Num71z5"/>
    <w:uiPriority w:val="99"/>
    <w:rsid w:val="006F7E15"/>
  </w:style>
  <w:style w:type="character" w:customStyle="1" w:styleId="WW8Num71z6">
    <w:name w:val="WW8Num71z6"/>
    <w:uiPriority w:val="99"/>
    <w:rsid w:val="006F7E15"/>
  </w:style>
  <w:style w:type="character" w:customStyle="1" w:styleId="WW8Num71z7">
    <w:name w:val="WW8Num71z7"/>
    <w:uiPriority w:val="99"/>
    <w:rsid w:val="006F7E15"/>
  </w:style>
  <w:style w:type="character" w:customStyle="1" w:styleId="WW8Num71z8">
    <w:name w:val="WW8Num71z8"/>
    <w:uiPriority w:val="99"/>
    <w:rsid w:val="006F7E15"/>
  </w:style>
  <w:style w:type="character" w:customStyle="1" w:styleId="Domylnaczcionkaakapitu2">
    <w:name w:val="Domyślna czcionka akapitu2"/>
    <w:uiPriority w:val="99"/>
    <w:rsid w:val="006F7E15"/>
  </w:style>
  <w:style w:type="character" w:customStyle="1" w:styleId="WW8Num17z2">
    <w:name w:val="WW8Num17z2"/>
    <w:uiPriority w:val="99"/>
    <w:rsid w:val="006F7E15"/>
  </w:style>
  <w:style w:type="character" w:customStyle="1" w:styleId="WW8Num27z1">
    <w:name w:val="WW8Num27z1"/>
    <w:uiPriority w:val="99"/>
    <w:rsid w:val="006F7E15"/>
  </w:style>
  <w:style w:type="character" w:customStyle="1" w:styleId="WW8Num27z2">
    <w:name w:val="WW8Num27z2"/>
    <w:uiPriority w:val="99"/>
    <w:rsid w:val="006F7E15"/>
  </w:style>
  <w:style w:type="character" w:customStyle="1" w:styleId="WW8Num27z3">
    <w:name w:val="WW8Num27z3"/>
    <w:uiPriority w:val="99"/>
    <w:rsid w:val="006F7E15"/>
  </w:style>
  <w:style w:type="character" w:customStyle="1" w:styleId="WW8Num27z4">
    <w:name w:val="WW8Num27z4"/>
    <w:uiPriority w:val="99"/>
    <w:rsid w:val="006F7E15"/>
  </w:style>
  <w:style w:type="character" w:customStyle="1" w:styleId="WW8Num27z5">
    <w:name w:val="WW8Num27z5"/>
    <w:uiPriority w:val="99"/>
    <w:rsid w:val="006F7E15"/>
  </w:style>
  <w:style w:type="character" w:customStyle="1" w:styleId="WW8Num27z6">
    <w:name w:val="WW8Num27z6"/>
    <w:uiPriority w:val="99"/>
    <w:rsid w:val="006F7E15"/>
  </w:style>
  <w:style w:type="character" w:customStyle="1" w:styleId="WW8Num27z7">
    <w:name w:val="WW8Num27z7"/>
    <w:uiPriority w:val="99"/>
    <w:rsid w:val="006F7E15"/>
  </w:style>
  <w:style w:type="character" w:customStyle="1" w:styleId="WW8Num27z8">
    <w:name w:val="WW8Num27z8"/>
    <w:uiPriority w:val="99"/>
    <w:rsid w:val="006F7E15"/>
  </w:style>
  <w:style w:type="character" w:customStyle="1" w:styleId="WW8Num34z1">
    <w:name w:val="WW8Num34z1"/>
    <w:uiPriority w:val="99"/>
    <w:rsid w:val="006F7E15"/>
  </w:style>
  <w:style w:type="character" w:customStyle="1" w:styleId="WW8Num35z2">
    <w:name w:val="WW8Num35z2"/>
    <w:uiPriority w:val="99"/>
    <w:rsid w:val="006F7E15"/>
  </w:style>
  <w:style w:type="character" w:customStyle="1" w:styleId="WW8Num35z3">
    <w:name w:val="WW8Num35z3"/>
    <w:uiPriority w:val="99"/>
    <w:rsid w:val="006F7E15"/>
  </w:style>
  <w:style w:type="character" w:customStyle="1" w:styleId="WW8Num35z4">
    <w:name w:val="WW8Num35z4"/>
    <w:uiPriority w:val="99"/>
    <w:rsid w:val="006F7E15"/>
  </w:style>
  <w:style w:type="character" w:customStyle="1" w:styleId="WW8Num35z5">
    <w:name w:val="WW8Num35z5"/>
    <w:uiPriority w:val="99"/>
    <w:rsid w:val="006F7E15"/>
  </w:style>
  <w:style w:type="character" w:customStyle="1" w:styleId="WW8Num35z6">
    <w:name w:val="WW8Num35z6"/>
    <w:uiPriority w:val="99"/>
    <w:rsid w:val="006F7E15"/>
  </w:style>
  <w:style w:type="character" w:customStyle="1" w:styleId="WW8Num35z7">
    <w:name w:val="WW8Num35z7"/>
    <w:uiPriority w:val="99"/>
    <w:rsid w:val="006F7E15"/>
  </w:style>
  <w:style w:type="character" w:customStyle="1" w:styleId="WW8Num35z8">
    <w:name w:val="WW8Num35z8"/>
    <w:uiPriority w:val="99"/>
    <w:rsid w:val="006F7E15"/>
  </w:style>
  <w:style w:type="character" w:customStyle="1" w:styleId="WW8Num36z2">
    <w:name w:val="WW8Num36z2"/>
    <w:uiPriority w:val="99"/>
    <w:rsid w:val="006F7E15"/>
  </w:style>
  <w:style w:type="character" w:customStyle="1" w:styleId="WW8Num36z4">
    <w:name w:val="WW8Num36z4"/>
    <w:uiPriority w:val="99"/>
    <w:rsid w:val="006F7E15"/>
  </w:style>
  <w:style w:type="character" w:customStyle="1" w:styleId="WW8Num36z5">
    <w:name w:val="WW8Num36z5"/>
    <w:uiPriority w:val="99"/>
    <w:rsid w:val="006F7E15"/>
  </w:style>
  <w:style w:type="character" w:customStyle="1" w:styleId="WW8Num36z6">
    <w:name w:val="WW8Num36z6"/>
    <w:uiPriority w:val="99"/>
    <w:rsid w:val="006F7E15"/>
  </w:style>
  <w:style w:type="character" w:customStyle="1" w:styleId="WW8Num36z7">
    <w:name w:val="WW8Num36z7"/>
    <w:uiPriority w:val="99"/>
    <w:rsid w:val="006F7E15"/>
  </w:style>
  <w:style w:type="character" w:customStyle="1" w:styleId="WW8Num36z8">
    <w:name w:val="WW8Num36z8"/>
    <w:uiPriority w:val="99"/>
    <w:rsid w:val="006F7E15"/>
  </w:style>
  <w:style w:type="character" w:customStyle="1" w:styleId="WW8Num42z1">
    <w:name w:val="WW8Num42z1"/>
    <w:uiPriority w:val="99"/>
    <w:rsid w:val="006F7E15"/>
    <w:rPr>
      <w:rFonts w:ascii="OpenSymbol" w:hAnsi="OpenSymbol"/>
    </w:rPr>
  </w:style>
  <w:style w:type="character" w:customStyle="1" w:styleId="WW8Num47z1">
    <w:name w:val="WW8Num47z1"/>
    <w:uiPriority w:val="99"/>
    <w:rsid w:val="006F7E15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6F7E15"/>
  </w:style>
  <w:style w:type="character" w:customStyle="1" w:styleId="WW-Absatz-Standardschriftart">
    <w:name w:val="WW-Absatz-Standardschriftart"/>
    <w:uiPriority w:val="99"/>
    <w:rsid w:val="006F7E15"/>
  </w:style>
  <w:style w:type="character" w:customStyle="1" w:styleId="WW-Absatz-Standardschriftart1">
    <w:name w:val="WW-Absatz-Standardschriftart1"/>
    <w:uiPriority w:val="99"/>
    <w:rsid w:val="006F7E15"/>
  </w:style>
  <w:style w:type="character" w:customStyle="1" w:styleId="WW-Absatz-Standardschriftart11">
    <w:name w:val="WW-Absatz-Standardschriftart11"/>
    <w:uiPriority w:val="99"/>
    <w:rsid w:val="006F7E15"/>
  </w:style>
  <w:style w:type="character" w:customStyle="1" w:styleId="WW-Absatz-Standardschriftart111">
    <w:name w:val="WW-Absatz-Standardschriftart111"/>
    <w:uiPriority w:val="99"/>
    <w:rsid w:val="006F7E15"/>
  </w:style>
  <w:style w:type="character" w:customStyle="1" w:styleId="WW-Absatz-Standardschriftart1111">
    <w:name w:val="WW-Absatz-Standardschriftart1111"/>
    <w:uiPriority w:val="99"/>
    <w:rsid w:val="006F7E15"/>
  </w:style>
  <w:style w:type="character" w:customStyle="1" w:styleId="WW8Num21z1">
    <w:name w:val="WW8Num21z1"/>
    <w:uiPriority w:val="99"/>
    <w:rsid w:val="006F7E15"/>
  </w:style>
  <w:style w:type="character" w:customStyle="1" w:styleId="WW-Absatz-Standardschriftart11111">
    <w:name w:val="WW-Absatz-Standardschriftart11111"/>
    <w:uiPriority w:val="99"/>
    <w:rsid w:val="006F7E15"/>
  </w:style>
  <w:style w:type="character" w:customStyle="1" w:styleId="WW-Absatz-Standardschriftart111111">
    <w:name w:val="WW-Absatz-Standardschriftart111111"/>
    <w:uiPriority w:val="99"/>
    <w:rsid w:val="006F7E15"/>
  </w:style>
  <w:style w:type="character" w:customStyle="1" w:styleId="WW-Absatz-Standardschriftart1111111">
    <w:name w:val="WW-Absatz-Standardschriftart1111111"/>
    <w:uiPriority w:val="99"/>
    <w:rsid w:val="006F7E15"/>
  </w:style>
  <w:style w:type="character" w:customStyle="1" w:styleId="WW8Num3z1">
    <w:name w:val="WW8Num3z1"/>
    <w:uiPriority w:val="99"/>
    <w:rsid w:val="006F7E15"/>
    <w:rPr>
      <w:rFonts w:ascii="Courier New" w:hAnsi="Courier New"/>
    </w:rPr>
  </w:style>
  <w:style w:type="character" w:customStyle="1" w:styleId="WW8Num3z2">
    <w:name w:val="WW8Num3z2"/>
    <w:uiPriority w:val="99"/>
    <w:rsid w:val="006F7E15"/>
  </w:style>
  <w:style w:type="character" w:customStyle="1" w:styleId="WW8Num8z1">
    <w:name w:val="WW8Num8z1"/>
    <w:uiPriority w:val="99"/>
    <w:rsid w:val="006F7E15"/>
    <w:rPr>
      <w:rFonts w:ascii="Verdana" w:hAnsi="Verdana"/>
      <w:sz w:val="20"/>
    </w:rPr>
  </w:style>
  <w:style w:type="character" w:customStyle="1" w:styleId="WW8Num18z1">
    <w:name w:val="WW8Num18z1"/>
    <w:uiPriority w:val="99"/>
    <w:rsid w:val="006F7E15"/>
  </w:style>
  <w:style w:type="character" w:customStyle="1" w:styleId="WW8Num22z1">
    <w:name w:val="WW8Num22z1"/>
    <w:uiPriority w:val="99"/>
    <w:rsid w:val="006F7E15"/>
  </w:style>
  <w:style w:type="character" w:customStyle="1" w:styleId="WW8Num37z2">
    <w:name w:val="WW8Num37z2"/>
    <w:uiPriority w:val="99"/>
    <w:rsid w:val="006F7E15"/>
  </w:style>
  <w:style w:type="character" w:customStyle="1" w:styleId="WW8Num47z2">
    <w:name w:val="WW8Num47z2"/>
    <w:uiPriority w:val="99"/>
    <w:rsid w:val="006F7E15"/>
  </w:style>
  <w:style w:type="character" w:customStyle="1" w:styleId="WW8Num18z2">
    <w:name w:val="WW8Num18z2"/>
    <w:uiPriority w:val="99"/>
    <w:rsid w:val="006F7E15"/>
  </w:style>
  <w:style w:type="character" w:customStyle="1" w:styleId="WW8Num37z3">
    <w:name w:val="WW8Num37z3"/>
    <w:uiPriority w:val="99"/>
    <w:rsid w:val="006F7E15"/>
  </w:style>
  <w:style w:type="character" w:customStyle="1" w:styleId="WW8Num37z4">
    <w:name w:val="WW8Num37z4"/>
    <w:uiPriority w:val="99"/>
    <w:rsid w:val="006F7E15"/>
  </w:style>
  <w:style w:type="character" w:customStyle="1" w:styleId="WW8Num37z5">
    <w:name w:val="WW8Num37z5"/>
    <w:uiPriority w:val="99"/>
    <w:rsid w:val="006F7E15"/>
  </w:style>
  <w:style w:type="character" w:customStyle="1" w:styleId="WW8Num37z6">
    <w:name w:val="WW8Num37z6"/>
    <w:uiPriority w:val="99"/>
    <w:rsid w:val="006F7E15"/>
  </w:style>
  <w:style w:type="character" w:customStyle="1" w:styleId="WW8Num37z7">
    <w:name w:val="WW8Num37z7"/>
    <w:uiPriority w:val="99"/>
    <w:rsid w:val="006F7E15"/>
  </w:style>
  <w:style w:type="character" w:customStyle="1" w:styleId="WW8Num37z8">
    <w:name w:val="WW8Num37z8"/>
    <w:uiPriority w:val="99"/>
    <w:rsid w:val="006F7E15"/>
  </w:style>
  <w:style w:type="character" w:customStyle="1" w:styleId="WW8Num38z2">
    <w:name w:val="WW8Num38z2"/>
    <w:uiPriority w:val="99"/>
    <w:rsid w:val="006F7E15"/>
  </w:style>
  <w:style w:type="character" w:customStyle="1" w:styleId="WW8Num38z3">
    <w:name w:val="WW8Num38z3"/>
    <w:uiPriority w:val="99"/>
    <w:rsid w:val="006F7E15"/>
  </w:style>
  <w:style w:type="character" w:customStyle="1" w:styleId="WW8Num38z4">
    <w:name w:val="WW8Num38z4"/>
    <w:uiPriority w:val="99"/>
    <w:rsid w:val="006F7E15"/>
  </w:style>
  <w:style w:type="character" w:customStyle="1" w:styleId="WW8Num38z5">
    <w:name w:val="WW8Num38z5"/>
    <w:uiPriority w:val="99"/>
    <w:rsid w:val="006F7E15"/>
  </w:style>
  <w:style w:type="character" w:customStyle="1" w:styleId="WW8Num38z6">
    <w:name w:val="WW8Num38z6"/>
    <w:uiPriority w:val="99"/>
    <w:rsid w:val="006F7E15"/>
  </w:style>
  <w:style w:type="character" w:customStyle="1" w:styleId="WW8Num38z7">
    <w:name w:val="WW8Num38z7"/>
    <w:uiPriority w:val="99"/>
    <w:rsid w:val="006F7E15"/>
  </w:style>
  <w:style w:type="character" w:customStyle="1" w:styleId="WW8Num38z8">
    <w:name w:val="WW8Num38z8"/>
    <w:uiPriority w:val="99"/>
    <w:rsid w:val="006F7E15"/>
  </w:style>
  <w:style w:type="character" w:customStyle="1" w:styleId="WW8Num39z2">
    <w:name w:val="WW8Num39z2"/>
    <w:uiPriority w:val="99"/>
    <w:rsid w:val="006F7E15"/>
  </w:style>
  <w:style w:type="character" w:customStyle="1" w:styleId="WW8Num39z3">
    <w:name w:val="WW8Num39z3"/>
    <w:uiPriority w:val="99"/>
    <w:rsid w:val="006F7E15"/>
  </w:style>
  <w:style w:type="character" w:customStyle="1" w:styleId="WW8Num39z4">
    <w:name w:val="WW8Num39z4"/>
    <w:uiPriority w:val="99"/>
    <w:rsid w:val="006F7E15"/>
  </w:style>
  <w:style w:type="character" w:customStyle="1" w:styleId="WW8Num39z5">
    <w:name w:val="WW8Num39z5"/>
    <w:uiPriority w:val="99"/>
    <w:rsid w:val="006F7E15"/>
  </w:style>
  <w:style w:type="character" w:customStyle="1" w:styleId="WW8Num39z6">
    <w:name w:val="WW8Num39z6"/>
    <w:uiPriority w:val="99"/>
    <w:rsid w:val="006F7E15"/>
  </w:style>
  <w:style w:type="character" w:customStyle="1" w:styleId="WW8Num39z7">
    <w:name w:val="WW8Num39z7"/>
    <w:uiPriority w:val="99"/>
    <w:rsid w:val="006F7E15"/>
  </w:style>
  <w:style w:type="character" w:customStyle="1" w:styleId="WW8Num39z8">
    <w:name w:val="WW8Num39z8"/>
    <w:uiPriority w:val="99"/>
    <w:rsid w:val="006F7E15"/>
  </w:style>
  <w:style w:type="character" w:customStyle="1" w:styleId="WW8Num47z3">
    <w:name w:val="WW8Num47z3"/>
    <w:uiPriority w:val="99"/>
    <w:rsid w:val="006F7E15"/>
  </w:style>
  <w:style w:type="character" w:customStyle="1" w:styleId="WW8Num47z4">
    <w:name w:val="WW8Num47z4"/>
    <w:uiPriority w:val="99"/>
    <w:rsid w:val="006F7E15"/>
  </w:style>
  <w:style w:type="character" w:customStyle="1" w:styleId="WW8Num47z5">
    <w:name w:val="WW8Num47z5"/>
    <w:uiPriority w:val="99"/>
    <w:rsid w:val="006F7E15"/>
  </w:style>
  <w:style w:type="character" w:customStyle="1" w:styleId="WW8Num47z6">
    <w:name w:val="WW8Num47z6"/>
    <w:uiPriority w:val="99"/>
    <w:rsid w:val="006F7E15"/>
  </w:style>
  <w:style w:type="character" w:customStyle="1" w:styleId="WW8Num47z7">
    <w:name w:val="WW8Num47z7"/>
    <w:uiPriority w:val="99"/>
    <w:rsid w:val="006F7E15"/>
  </w:style>
  <w:style w:type="character" w:customStyle="1" w:styleId="WW8Num47z8">
    <w:name w:val="WW8Num47z8"/>
    <w:uiPriority w:val="99"/>
    <w:rsid w:val="006F7E15"/>
  </w:style>
  <w:style w:type="character" w:customStyle="1" w:styleId="WW8Num4z2">
    <w:name w:val="WW8Num4z2"/>
    <w:uiPriority w:val="99"/>
    <w:rsid w:val="006F7E15"/>
  </w:style>
  <w:style w:type="character" w:customStyle="1" w:styleId="WW8Num9z1">
    <w:name w:val="WW8Num9z1"/>
    <w:uiPriority w:val="99"/>
    <w:rsid w:val="006F7E15"/>
    <w:rPr>
      <w:rFonts w:ascii="Verdana" w:hAnsi="Verdana"/>
      <w:sz w:val="20"/>
    </w:rPr>
  </w:style>
  <w:style w:type="character" w:customStyle="1" w:styleId="WW8Num19z1">
    <w:name w:val="WW8Num19z1"/>
    <w:uiPriority w:val="99"/>
    <w:rsid w:val="006F7E15"/>
  </w:style>
  <w:style w:type="character" w:customStyle="1" w:styleId="WW8Num40z2">
    <w:name w:val="WW8Num40z2"/>
    <w:uiPriority w:val="99"/>
    <w:rsid w:val="006F7E15"/>
  </w:style>
  <w:style w:type="character" w:customStyle="1" w:styleId="WW8Num40z3">
    <w:name w:val="WW8Num40z3"/>
    <w:uiPriority w:val="99"/>
    <w:rsid w:val="006F7E15"/>
  </w:style>
  <w:style w:type="character" w:customStyle="1" w:styleId="WW8Num40z4">
    <w:name w:val="WW8Num40z4"/>
    <w:uiPriority w:val="99"/>
    <w:rsid w:val="006F7E15"/>
  </w:style>
  <w:style w:type="character" w:customStyle="1" w:styleId="WW8Num40z5">
    <w:name w:val="WW8Num40z5"/>
    <w:uiPriority w:val="99"/>
    <w:rsid w:val="006F7E15"/>
  </w:style>
  <w:style w:type="character" w:customStyle="1" w:styleId="WW8Num40z6">
    <w:name w:val="WW8Num40z6"/>
    <w:uiPriority w:val="99"/>
    <w:rsid w:val="006F7E15"/>
  </w:style>
  <w:style w:type="character" w:customStyle="1" w:styleId="WW8Num40z7">
    <w:name w:val="WW8Num40z7"/>
    <w:uiPriority w:val="99"/>
    <w:rsid w:val="006F7E15"/>
  </w:style>
  <w:style w:type="character" w:customStyle="1" w:styleId="WW8Num40z8">
    <w:name w:val="WW8Num40z8"/>
    <w:uiPriority w:val="99"/>
    <w:rsid w:val="006F7E15"/>
  </w:style>
  <w:style w:type="character" w:customStyle="1" w:styleId="WW8Num19z2">
    <w:name w:val="WW8Num19z2"/>
    <w:uiPriority w:val="99"/>
    <w:rsid w:val="006F7E15"/>
  </w:style>
  <w:style w:type="character" w:customStyle="1" w:styleId="WW8Num42z2">
    <w:name w:val="WW8Num42z2"/>
    <w:uiPriority w:val="99"/>
    <w:rsid w:val="006F7E15"/>
  </w:style>
  <w:style w:type="character" w:customStyle="1" w:styleId="WW8Num42z3">
    <w:name w:val="WW8Num42z3"/>
    <w:uiPriority w:val="99"/>
    <w:rsid w:val="006F7E15"/>
  </w:style>
  <w:style w:type="character" w:customStyle="1" w:styleId="WW8Num42z4">
    <w:name w:val="WW8Num42z4"/>
    <w:uiPriority w:val="99"/>
    <w:rsid w:val="006F7E15"/>
  </w:style>
  <w:style w:type="character" w:customStyle="1" w:styleId="WW8Num42z5">
    <w:name w:val="WW8Num42z5"/>
    <w:uiPriority w:val="99"/>
    <w:rsid w:val="006F7E15"/>
  </w:style>
  <w:style w:type="character" w:customStyle="1" w:styleId="WW8Num42z6">
    <w:name w:val="WW8Num42z6"/>
    <w:uiPriority w:val="99"/>
    <w:rsid w:val="006F7E15"/>
  </w:style>
  <w:style w:type="character" w:customStyle="1" w:styleId="WW8Num42z7">
    <w:name w:val="WW8Num42z7"/>
    <w:uiPriority w:val="99"/>
    <w:rsid w:val="006F7E15"/>
  </w:style>
  <w:style w:type="character" w:customStyle="1" w:styleId="WW8Num42z8">
    <w:name w:val="WW8Num42z8"/>
    <w:uiPriority w:val="99"/>
    <w:rsid w:val="006F7E15"/>
  </w:style>
  <w:style w:type="character" w:customStyle="1" w:styleId="WW8Num20z2">
    <w:name w:val="WW8Num20z2"/>
    <w:uiPriority w:val="99"/>
    <w:rsid w:val="006F7E15"/>
  </w:style>
  <w:style w:type="character" w:customStyle="1" w:styleId="WW8Num20z1">
    <w:name w:val="WW8Num20z1"/>
    <w:uiPriority w:val="99"/>
    <w:rsid w:val="006F7E15"/>
  </w:style>
  <w:style w:type="character" w:customStyle="1" w:styleId="WW8Num53z1">
    <w:name w:val="WW8Num53z1"/>
    <w:uiPriority w:val="99"/>
    <w:rsid w:val="006F7E15"/>
  </w:style>
  <w:style w:type="character" w:customStyle="1" w:styleId="WW8Num55z2">
    <w:name w:val="WW8Num55z2"/>
    <w:uiPriority w:val="99"/>
    <w:rsid w:val="006F7E15"/>
  </w:style>
  <w:style w:type="character" w:customStyle="1" w:styleId="Domylnaczcionkaakapitu1">
    <w:name w:val="Domyślna czcionka akapitu1"/>
    <w:uiPriority w:val="99"/>
    <w:rsid w:val="006F7E15"/>
  </w:style>
  <w:style w:type="character" w:customStyle="1" w:styleId="Nagwek1Znak">
    <w:name w:val="Nagłówek 1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6F7E15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6F7E15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6F7E15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6F7E15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6F7E15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6F7E15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6F7E15"/>
    <w:rPr>
      <w:b/>
    </w:rPr>
  </w:style>
  <w:style w:type="character" w:styleId="PageNumber">
    <w:name w:val="page number"/>
    <w:basedOn w:val="DefaultParagraphFont"/>
    <w:uiPriority w:val="99"/>
    <w:rsid w:val="006F7E15"/>
    <w:rPr>
      <w:rFonts w:cs="Times New Roman"/>
    </w:rPr>
  </w:style>
  <w:style w:type="character" w:styleId="Strong">
    <w:name w:val="Strong"/>
    <w:basedOn w:val="DefaultParagraphFont"/>
    <w:uiPriority w:val="99"/>
    <w:qFormat/>
    <w:rsid w:val="006F7E15"/>
    <w:rPr>
      <w:rFonts w:cs="Times New Roman"/>
      <w:b/>
    </w:rPr>
  </w:style>
  <w:style w:type="character" w:customStyle="1" w:styleId="Znakiprzypiswdolnych">
    <w:name w:val="Znaki przypisów dolnych"/>
    <w:uiPriority w:val="99"/>
    <w:rsid w:val="006F7E15"/>
    <w:rPr>
      <w:vertAlign w:val="superscript"/>
    </w:rPr>
  </w:style>
  <w:style w:type="character" w:styleId="Hyperlink">
    <w:name w:val="Hyperlink"/>
    <w:basedOn w:val="DefaultParagraphFont"/>
    <w:uiPriority w:val="99"/>
    <w:rsid w:val="006F7E15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6F7E1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6F7E15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6F7E15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6F7E15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6F7E15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6F7E15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6F7E15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6F7E15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6F7E15"/>
    <w:rPr>
      <w:sz w:val="16"/>
    </w:rPr>
  </w:style>
  <w:style w:type="character" w:customStyle="1" w:styleId="Odwoanieprzypisudolnego1">
    <w:name w:val="Odwołanie przypisu dolnego1"/>
    <w:uiPriority w:val="99"/>
    <w:rsid w:val="006F7E15"/>
    <w:rPr>
      <w:vertAlign w:val="superscript"/>
    </w:rPr>
  </w:style>
  <w:style w:type="character" w:customStyle="1" w:styleId="Znakiprzypiswkocowych">
    <w:name w:val="Znaki przypisów końcowych"/>
    <w:uiPriority w:val="99"/>
    <w:rsid w:val="006F7E15"/>
    <w:rPr>
      <w:vertAlign w:val="superscript"/>
    </w:rPr>
  </w:style>
  <w:style w:type="character" w:customStyle="1" w:styleId="WW-Znakiprzypiswkocowych">
    <w:name w:val="WW-Znaki przypisów końcowych"/>
    <w:uiPriority w:val="99"/>
    <w:rsid w:val="006F7E15"/>
  </w:style>
  <w:style w:type="character" w:customStyle="1" w:styleId="Odwoanieprzypisukocowego1">
    <w:name w:val="Odwołanie przypisu końcowego1"/>
    <w:uiPriority w:val="99"/>
    <w:rsid w:val="006F7E15"/>
    <w:rPr>
      <w:vertAlign w:val="superscript"/>
    </w:rPr>
  </w:style>
  <w:style w:type="character" w:customStyle="1" w:styleId="WW8Num55z1">
    <w:name w:val="WW8Num55z1"/>
    <w:uiPriority w:val="99"/>
    <w:rsid w:val="006F7E15"/>
    <w:rPr>
      <w:rFonts w:ascii="Courier New" w:hAnsi="Courier New"/>
    </w:rPr>
  </w:style>
  <w:style w:type="character" w:customStyle="1" w:styleId="WW8Num55z3">
    <w:name w:val="WW8Num55z3"/>
    <w:uiPriority w:val="99"/>
    <w:rsid w:val="006F7E15"/>
    <w:rPr>
      <w:rFonts w:ascii="Symbol" w:hAnsi="Symbol"/>
    </w:rPr>
  </w:style>
  <w:style w:type="character" w:customStyle="1" w:styleId="WW8Num53z2">
    <w:name w:val="WW8Num53z2"/>
    <w:uiPriority w:val="99"/>
    <w:rsid w:val="006F7E15"/>
  </w:style>
  <w:style w:type="character" w:customStyle="1" w:styleId="WW8Num53z3">
    <w:name w:val="WW8Num53z3"/>
    <w:uiPriority w:val="99"/>
    <w:rsid w:val="006F7E15"/>
  </w:style>
  <w:style w:type="character" w:customStyle="1" w:styleId="WW8Num53z4">
    <w:name w:val="WW8Num53z4"/>
    <w:uiPriority w:val="99"/>
    <w:rsid w:val="006F7E15"/>
  </w:style>
  <w:style w:type="character" w:customStyle="1" w:styleId="WW8Num53z5">
    <w:name w:val="WW8Num53z5"/>
    <w:uiPriority w:val="99"/>
    <w:rsid w:val="006F7E15"/>
  </w:style>
  <w:style w:type="character" w:customStyle="1" w:styleId="WW8Num53z6">
    <w:name w:val="WW8Num53z6"/>
    <w:uiPriority w:val="99"/>
    <w:rsid w:val="006F7E15"/>
  </w:style>
  <w:style w:type="character" w:customStyle="1" w:styleId="WW8Num53z7">
    <w:name w:val="WW8Num53z7"/>
    <w:uiPriority w:val="99"/>
    <w:rsid w:val="006F7E15"/>
  </w:style>
  <w:style w:type="character" w:customStyle="1" w:styleId="WW8Num53z8">
    <w:name w:val="WW8Num53z8"/>
    <w:uiPriority w:val="99"/>
    <w:rsid w:val="006F7E15"/>
  </w:style>
  <w:style w:type="character" w:customStyle="1" w:styleId="Znakiwypunktowania">
    <w:name w:val="Znaki wypunktowania"/>
    <w:uiPriority w:val="99"/>
    <w:rsid w:val="006F7E15"/>
    <w:rPr>
      <w:rFonts w:ascii="OpenSymbol" w:hAnsi="OpenSymbol"/>
    </w:rPr>
  </w:style>
  <w:style w:type="character" w:customStyle="1" w:styleId="Znakinumeracji">
    <w:name w:val="Znaki numeracji"/>
    <w:uiPriority w:val="99"/>
    <w:rsid w:val="006F7E15"/>
  </w:style>
  <w:style w:type="character" w:customStyle="1" w:styleId="WW-Domylnaczcionkaakapitu">
    <w:name w:val="WW-Domyślna czcionka akapitu"/>
    <w:uiPriority w:val="99"/>
    <w:rsid w:val="006F7E15"/>
  </w:style>
  <w:style w:type="character" w:customStyle="1" w:styleId="FontStyle14">
    <w:name w:val="Font Style14"/>
    <w:uiPriority w:val="99"/>
    <w:rsid w:val="006F7E15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6F7E15"/>
    <w:rPr>
      <w:sz w:val="16"/>
    </w:rPr>
  </w:style>
  <w:style w:type="character" w:customStyle="1" w:styleId="TekstkomentarzaZnak1">
    <w:name w:val="Tekst komentarza Znak1"/>
    <w:uiPriority w:val="99"/>
    <w:rsid w:val="006F7E15"/>
    <w:rPr>
      <w:lang w:eastAsia="zh-CN"/>
    </w:rPr>
  </w:style>
  <w:style w:type="character" w:customStyle="1" w:styleId="Odwoaniedokomentarza3">
    <w:name w:val="Odwołanie do komentarza3"/>
    <w:uiPriority w:val="99"/>
    <w:rsid w:val="006F7E15"/>
    <w:rPr>
      <w:sz w:val="16"/>
    </w:rPr>
  </w:style>
  <w:style w:type="character" w:customStyle="1" w:styleId="TekstkomentarzaZnak2">
    <w:name w:val="Tekst komentarza Znak2"/>
    <w:uiPriority w:val="99"/>
    <w:rsid w:val="006F7E15"/>
    <w:rPr>
      <w:lang w:eastAsia="zh-CN"/>
    </w:rPr>
  </w:style>
  <w:style w:type="character" w:styleId="LineNumber">
    <w:name w:val="line number"/>
    <w:basedOn w:val="DefaultParagraphFont"/>
    <w:uiPriority w:val="99"/>
    <w:rsid w:val="006F7E15"/>
    <w:rPr>
      <w:rFonts w:cs="Times New Roman"/>
    </w:rPr>
  </w:style>
  <w:style w:type="paragraph" w:customStyle="1" w:styleId="Nagwek4">
    <w:name w:val="Nagłówek4"/>
    <w:basedOn w:val="Normal"/>
    <w:next w:val="BodyText"/>
    <w:uiPriority w:val="99"/>
    <w:rsid w:val="006F7E1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F7E15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rsid w:val="006F7E15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F7E15"/>
    <w:pPr>
      <w:suppressLineNumbers/>
    </w:pPr>
  </w:style>
  <w:style w:type="paragraph" w:customStyle="1" w:styleId="Nagwek3">
    <w:name w:val="Nagłówek3"/>
    <w:basedOn w:val="Normal"/>
    <w:next w:val="BodyText"/>
    <w:uiPriority w:val="99"/>
    <w:rsid w:val="006F7E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rsid w:val="006F7E1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6F7E1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rsid w:val="006F7E15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rsid w:val="006F7E1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rsid w:val="006F7E15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6F7E15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4A5"/>
    <w:rPr>
      <w:rFonts w:cs="Verdana"/>
      <w:sz w:val="2"/>
      <w:lang w:eastAsia="zh-CN"/>
    </w:rPr>
  </w:style>
  <w:style w:type="paragraph" w:styleId="NormalWeb">
    <w:name w:val="Normal (Web)"/>
    <w:basedOn w:val="Normal"/>
    <w:uiPriority w:val="99"/>
    <w:rsid w:val="006F7E15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1"/>
    <w:uiPriority w:val="99"/>
    <w:rsid w:val="006F7E15"/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F7E15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rsid w:val="006F7E15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6F7E15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4A5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rsid w:val="006F7E1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6F7E1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rsid w:val="006F7E1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rsid w:val="006F7E1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rsid w:val="006F7E1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sid w:val="006F7E1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6F7E1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rsid w:val="006F7E1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rsid w:val="006F7E1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rsid w:val="006F7E1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6F7E1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rsid w:val="006F7E1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F7E15"/>
    <w:pPr>
      <w:ind w:left="850" w:hanging="425"/>
    </w:pPr>
  </w:style>
  <w:style w:type="paragraph" w:customStyle="1" w:styleId="numerowanie">
    <w:name w:val="numerowanie"/>
    <w:basedOn w:val="Normal"/>
    <w:uiPriority w:val="99"/>
    <w:rsid w:val="006F7E15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sid w:val="006F7E15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rsid w:val="006F7E1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6F7E1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rsid w:val="006F7E15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rsid w:val="006F7E1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6F7E15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sid w:val="006F7E15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6F7E1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6F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4A5"/>
    <w:rPr>
      <w:b/>
      <w:bCs/>
    </w:rPr>
  </w:style>
  <w:style w:type="paragraph" w:customStyle="1" w:styleId="Tekstpodstawowy31">
    <w:name w:val="Tekst podstawowy 31"/>
    <w:basedOn w:val="Normal"/>
    <w:uiPriority w:val="99"/>
    <w:rsid w:val="006F7E1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6F7E1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rsid w:val="006F7E1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rsid w:val="006F7E1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  <w:rsid w:val="006F7E15"/>
  </w:style>
  <w:style w:type="paragraph" w:styleId="FootnoteText">
    <w:name w:val="footnote text"/>
    <w:basedOn w:val="Normal"/>
    <w:link w:val="FootnoteTextChar"/>
    <w:uiPriority w:val="99"/>
    <w:rsid w:val="006F7E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rsid w:val="006F7E15"/>
    <w:pPr>
      <w:shd w:val="clear" w:color="auto" w:fill="FFFFFF"/>
      <w:spacing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"/>
    <w:uiPriority w:val="99"/>
    <w:rsid w:val="006F7E1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"/>
    <w:uiPriority w:val="99"/>
    <w:rsid w:val="006F7E15"/>
    <w:pPr>
      <w:shd w:val="clear" w:color="auto" w:fill="FFFFFF"/>
      <w:spacing w:before="120"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"/>
    <w:uiPriority w:val="99"/>
    <w:rsid w:val="006F7E15"/>
    <w:pPr>
      <w:shd w:val="clear" w:color="auto" w:fill="FFFFFF"/>
      <w:spacing w:before="120" w:line="240" w:lineRule="exact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"/>
    <w:uiPriority w:val="99"/>
    <w:rsid w:val="006F7E1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20">
    <w:name w:val="Heading #2"/>
    <w:basedOn w:val="Normal"/>
    <w:uiPriority w:val="99"/>
    <w:rsid w:val="006F7E15"/>
    <w:pPr>
      <w:shd w:val="clear" w:color="auto" w:fill="FFFFFF"/>
      <w:spacing w:before="60" w:after="6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Heading10">
    <w:name w:val="Heading #1"/>
    <w:basedOn w:val="Normal"/>
    <w:uiPriority w:val="99"/>
    <w:rsid w:val="006F7E15"/>
    <w:pPr>
      <w:shd w:val="clear" w:color="auto" w:fill="FFFFFF"/>
      <w:spacing w:before="60" w:after="18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"/>
    <w:uiPriority w:val="99"/>
    <w:rsid w:val="006F7E15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6F7E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4A5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rsid w:val="006F7E1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rsid w:val="006F7E1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rsid w:val="006F7E15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7E15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rsid w:val="006F7E15"/>
    <w:pPr>
      <w:widowControl w:val="0"/>
      <w:jc w:val="both"/>
    </w:pPr>
    <w:rPr>
      <w:sz w:val="22"/>
    </w:rPr>
  </w:style>
  <w:style w:type="paragraph" w:customStyle="1" w:styleId="Bezodstpw">
    <w:name w:val="Bez odstępów"/>
    <w:uiPriority w:val="99"/>
    <w:rsid w:val="006F7E15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rsid w:val="006F7E1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sid w:val="006F7E15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6F7E15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64A5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6F7E1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  <w:rsid w:val="006F7E15"/>
  </w:style>
  <w:style w:type="paragraph" w:customStyle="1" w:styleId="AkapitzlistZnak">
    <w:name w:val="Akapit z listą Znak"/>
    <w:basedOn w:val="Normal"/>
    <w:uiPriority w:val="99"/>
    <w:rsid w:val="006F7E15"/>
    <w:pPr>
      <w:ind w:left="720"/>
    </w:pPr>
  </w:style>
  <w:style w:type="paragraph" w:customStyle="1" w:styleId="Zwykytekst3">
    <w:name w:val="Zwykły tekst3"/>
    <w:basedOn w:val="Normal"/>
    <w:uiPriority w:val="99"/>
    <w:rsid w:val="006F7E1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rsid w:val="006F7E1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rsid w:val="006F7E1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rsid w:val="006F7E15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6F7E1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6F7E15"/>
    <w:pPr>
      <w:ind w:left="1080" w:hanging="1080"/>
    </w:pPr>
  </w:style>
  <w:style w:type="paragraph" w:customStyle="1" w:styleId="tekstwstpny">
    <w:name w:val="tekst wstępny"/>
    <w:basedOn w:val="Normal"/>
    <w:uiPriority w:val="99"/>
    <w:rsid w:val="006F7E15"/>
    <w:pPr>
      <w:spacing w:before="60" w:after="60"/>
    </w:pPr>
    <w:rPr>
      <w:sz w:val="20"/>
    </w:rPr>
  </w:style>
  <w:style w:type="paragraph" w:customStyle="1" w:styleId="Akapitzlist">
    <w:name w:val="Akapit z listą"/>
    <w:aliases w:val="Numerowanie,Akapit z listą BS,CW_Lista"/>
    <w:basedOn w:val="Normal"/>
    <w:link w:val="NumerowanieZnak"/>
    <w:uiPriority w:val="99"/>
    <w:rsid w:val="006F7E15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6F7E1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rsid w:val="006F7E1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customStyle="1" w:styleId="Poprawka">
    <w:name w:val="Poprawka"/>
    <w:uiPriority w:val="99"/>
    <w:rsid w:val="006F7E15"/>
    <w:pPr>
      <w:suppressAutoHyphens/>
    </w:pPr>
    <w:rPr>
      <w:rFonts w:cs="Verdan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F7E15"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sid w:val="006F7E15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rsid w:val="006F7E1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6F7E1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sid w:val="006F7E15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sid w:val="006F7E15"/>
    <w:rPr>
      <w:sz w:val="20"/>
      <w:szCs w:val="20"/>
    </w:rPr>
  </w:style>
  <w:style w:type="paragraph" w:customStyle="1" w:styleId="Zwykytekst4">
    <w:name w:val="Zwykły tekst4"/>
    <w:basedOn w:val="Normal"/>
    <w:uiPriority w:val="99"/>
    <w:rsid w:val="006F7E15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rFonts w:cs="Times New Roman"/>
      <w:sz w:val="16"/>
    </w:rPr>
  </w:style>
  <w:style w:type="character" w:customStyle="1" w:styleId="CommentTextChar1">
    <w:name w:val="Comment Text Char1"/>
    <w:link w:val="CommentText"/>
    <w:uiPriority w:val="99"/>
    <w:semiHidden/>
    <w:locked/>
    <w:rsid w:val="00D528FA"/>
    <w:rPr>
      <w:lang w:eastAsia="zh-CN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1"/>
    <w:uiPriority w:val="99"/>
    <w:rsid w:val="000B3965"/>
    <w:pPr>
      <w:suppressAutoHyphens w:val="0"/>
      <w:spacing w:after="120" w:line="480" w:lineRule="auto"/>
    </w:pPr>
    <w:rPr>
      <w:rFonts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locked/>
    <w:rsid w:val="007264A5"/>
    <w:rPr>
      <w:rFonts w:cs="Verdana"/>
      <w:sz w:val="24"/>
      <w:szCs w:val="24"/>
      <w:lang w:eastAsia="zh-CN"/>
    </w:rPr>
  </w:style>
  <w:style w:type="character" w:customStyle="1" w:styleId="BodyText2Char1">
    <w:name w:val="Body Text 2 Char1"/>
    <w:link w:val="BodyText20"/>
    <w:uiPriority w:val="99"/>
    <w:locked/>
    <w:rsid w:val="000B3965"/>
    <w:rPr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264A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link w:val="Title"/>
    <w:uiPriority w:val="99"/>
    <w:locked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rFonts w:cs="Times New Roman"/>
      <w:vertAlign w:val="superscript"/>
    </w:rPr>
  </w:style>
  <w:style w:type="paragraph" w:styleId="BodyText30">
    <w:name w:val="Body Text 3"/>
    <w:basedOn w:val="Normal"/>
    <w:link w:val="BodyText3Char1"/>
    <w:uiPriority w:val="99"/>
    <w:rsid w:val="00635553"/>
    <w:pPr>
      <w:spacing w:after="120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locked/>
    <w:rsid w:val="007264A5"/>
    <w:rPr>
      <w:rFonts w:cs="Verdana"/>
      <w:sz w:val="16"/>
      <w:szCs w:val="16"/>
      <w:lang w:eastAsia="zh-CN"/>
    </w:rPr>
  </w:style>
  <w:style w:type="character" w:customStyle="1" w:styleId="BodyText3Char1">
    <w:name w:val="Body Text 3 Char1"/>
    <w:link w:val="BodyText30"/>
    <w:uiPriority w:val="99"/>
    <w:locked/>
    <w:rsid w:val="00635553"/>
    <w:rPr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64A5"/>
    <w:rPr>
      <w:rFonts w:cs="Verdana"/>
      <w:sz w:val="16"/>
      <w:szCs w:val="16"/>
      <w:lang w:eastAsia="zh-CN"/>
    </w:rPr>
  </w:style>
  <w:style w:type="character" w:customStyle="1" w:styleId="Tytuksiki">
    <w:name w:val="Tytuł książki"/>
    <w:uiPriority w:val="99"/>
    <w:rsid w:val="003D76A4"/>
    <w:rPr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"/>
    <w:uiPriority w:val="99"/>
    <w:locked/>
    <w:rsid w:val="00372141"/>
    <w:rPr>
      <w:rFonts w:ascii="Calibri" w:hAnsi="Calibri"/>
      <w:sz w:val="24"/>
      <w:lang w:eastAsia="zh-CN"/>
    </w:rPr>
  </w:style>
  <w:style w:type="character" w:customStyle="1" w:styleId="HeaderChar1">
    <w:name w:val="Header Char1"/>
    <w:link w:val="Header"/>
    <w:uiPriority w:val="99"/>
    <w:locked/>
    <w:rsid w:val="00095AA3"/>
    <w:rPr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1134</Words>
  <Characters>6809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Żaneta Borowska</cp:lastModifiedBy>
  <cp:revision>7</cp:revision>
  <cp:lastPrinted>2024-02-16T13:42:00Z</cp:lastPrinted>
  <dcterms:created xsi:type="dcterms:W3CDTF">2024-02-12T06:45:00Z</dcterms:created>
  <dcterms:modified xsi:type="dcterms:W3CDTF">2024-02-16T13:42:00Z</dcterms:modified>
</cp:coreProperties>
</file>