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63048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>
        <w:rPr>
          <w:rFonts w:ascii="Arial" w:hAnsi="Arial" w:cs="Arial"/>
          <w:b/>
          <w:spacing w:val="202"/>
          <w:sz w:val="18"/>
          <w:u w:val="single"/>
        </w:rPr>
        <w:t>Załącznik Nr 2 do S</w:t>
      </w:r>
      <w:r w:rsidR="00F92537" w:rsidRPr="00F92537">
        <w:rPr>
          <w:rFonts w:ascii="Arial" w:hAnsi="Arial" w:cs="Arial"/>
          <w:b/>
          <w:spacing w:val="202"/>
          <w:sz w:val="18"/>
          <w:u w:val="single"/>
        </w:rPr>
        <w:t>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8B05E1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80F48" w:rsidRDefault="00F80F48" w:rsidP="00F92537">
      <w:pPr>
        <w:rPr>
          <w:rFonts w:ascii="Arial" w:hAnsi="Arial"/>
          <w:b/>
          <w:bCs/>
          <w:color w:val="000000"/>
          <w:szCs w:val="24"/>
        </w:rPr>
      </w:pPr>
    </w:p>
    <w:p w:rsidR="00F80F48" w:rsidRDefault="00F80F48" w:rsidP="00F92537">
      <w:pPr>
        <w:rPr>
          <w:rFonts w:ascii="Arial" w:hAnsi="Arial"/>
          <w:b/>
          <w:bCs/>
          <w:color w:val="000000"/>
          <w:szCs w:val="24"/>
        </w:rPr>
      </w:pPr>
    </w:p>
    <w:p w:rsidR="00F80F48" w:rsidRDefault="00F80F48" w:rsidP="00F92537">
      <w:pPr>
        <w:rPr>
          <w:rFonts w:ascii="Arial" w:hAnsi="Arial"/>
          <w:b/>
          <w:bCs/>
          <w:color w:val="000000"/>
          <w:szCs w:val="24"/>
        </w:rPr>
      </w:pPr>
    </w:p>
    <w:p w:rsidR="00F80F48" w:rsidRDefault="00F80F48" w:rsidP="00F92537">
      <w:pPr>
        <w:rPr>
          <w:rFonts w:ascii="Arial" w:hAnsi="Arial"/>
          <w:b/>
          <w:bCs/>
          <w:color w:val="000000"/>
          <w:szCs w:val="24"/>
        </w:rPr>
      </w:pPr>
    </w:p>
    <w:p w:rsidR="00F80F48" w:rsidRDefault="00F80F48" w:rsidP="00F92537">
      <w:pPr>
        <w:rPr>
          <w:rFonts w:ascii="Arial" w:hAnsi="Arial"/>
          <w:b/>
          <w:bCs/>
          <w:color w:val="000000"/>
          <w:szCs w:val="24"/>
        </w:rPr>
      </w:pPr>
    </w:p>
    <w:p w:rsidR="00F80F48" w:rsidRDefault="00F80F48" w:rsidP="00F92537">
      <w:pPr>
        <w:rPr>
          <w:rFonts w:ascii="Arial" w:hAnsi="Arial"/>
          <w:b/>
          <w:bCs/>
          <w:color w:val="000000"/>
          <w:szCs w:val="24"/>
        </w:rPr>
      </w:pPr>
    </w:p>
    <w:p w:rsidR="00F80F48" w:rsidRDefault="00F80F48" w:rsidP="00F92537">
      <w:pPr>
        <w:rPr>
          <w:rFonts w:ascii="Arial" w:hAnsi="Arial"/>
          <w:b/>
          <w:bCs/>
          <w:color w:val="000000"/>
          <w:szCs w:val="24"/>
        </w:rPr>
      </w:pPr>
    </w:p>
    <w:p w:rsidR="00F80F48" w:rsidRDefault="00F80F48" w:rsidP="00F92537">
      <w:pPr>
        <w:rPr>
          <w:rFonts w:ascii="Arial" w:hAnsi="Arial"/>
          <w:b/>
          <w:bCs/>
          <w:color w:val="000000"/>
          <w:szCs w:val="24"/>
        </w:rPr>
      </w:pPr>
    </w:p>
    <w:p w:rsidR="00F80F48" w:rsidRDefault="00F80F48" w:rsidP="00F80F48">
      <w:pPr>
        <w:ind w:left="-284"/>
        <w:rPr>
          <w:rFonts w:ascii="Arial" w:hAnsi="Arial" w:cs="Arial"/>
          <w:b/>
          <w:sz w:val="28"/>
          <w:szCs w:val="28"/>
        </w:rPr>
      </w:pPr>
      <w:bookmarkStart w:id="0" w:name="_Hlk134426430"/>
      <w:r>
        <w:rPr>
          <w:rFonts w:ascii="Arial" w:hAnsi="Arial" w:cs="Arial"/>
          <w:b/>
          <w:bCs/>
          <w:sz w:val="28"/>
        </w:rPr>
        <w:lastRenderedPageBreak/>
        <w:t xml:space="preserve">CZĘŚĆ 1.  </w:t>
      </w:r>
      <w:r>
        <w:rPr>
          <w:rFonts w:ascii="Arial" w:hAnsi="Arial" w:cs="Arial"/>
          <w:b/>
          <w:sz w:val="28"/>
          <w:szCs w:val="28"/>
        </w:rPr>
        <w:t>Akcesoria do nawilżacza i respiratora TV-100</w:t>
      </w:r>
    </w:p>
    <w:bookmarkEnd w:id="0"/>
    <w:p w:rsidR="00F80F48" w:rsidRDefault="00F80F48" w:rsidP="00F80F48">
      <w:pPr>
        <w:rPr>
          <w:rFonts w:ascii="Arial" w:hAnsi="Arial" w:cs="Arial"/>
          <w:b/>
          <w:bCs/>
          <w:sz w:val="16"/>
          <w:szCs w:val="16"/>
        </w:rPr>
      </w:pPr>
    </w:p>
    <w:p w:rsidR="00F80F48" w:rsidRDefault="00F80F48" w:rsidP="00F80F48">
      <w:pPr>
        <w:rPr>
          <w:rFonts w:ascii="Arial" w:hAnsi="Arial" w:cs="Arial"/>
          <w:b/>
          <w:bCs/>
          <w:sz w:val="4"/>
          <w:szCs w:val="4"/>
        </w:rPr>
      </w:pPr>
    </w:p>
    <w:tbl>
      <w:tblPr>
        <w:tblW w:w="15322" w:type="dxa"/>
        <w:tblInd w:w="-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04"/>
        <w:gridCol w:w="2125"/>
        <w:gridCol w:w="752"/>
        <w:gridCol w:w="719"/>
        <w:gridCol w:w="1111"/>
        <w:gridCol w:w="1810"/>
        <w:gridCol w:w="849"/>
        <w:gridCol w:w="1554"/>
        <w:gridCol w:w="1873"/>
      </w:tblGrid>
      <w:tr w:rsidR="00F80F48" w:rsidTr="00F80F48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80F48" w:rsidRDefault="00F80F48" w:rsidP="00724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80F48" w:rsidRDefault="00F80F48" w:rsidP="00724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80F48" w:rsidRDefault="00F80F48" w:rsidP="00724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80F48" w:rsidRDefault="00F80F48" w:rsidP="00724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80F48" w:rsidRDefault="00F80F48" w:rsidP="0072421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1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80F48" w:rsidRDefault="00F80F48" w:rsidP="00724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8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80F48" w:rsidRDefault="00F80F48" w:rsidP="00724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F80F48" w:rsidRDefault="00F80F48" w:rsidP="00724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F80F48" w:rsidRDefault="00F80F48" w:rsidP="00724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80F48" w:rsidRDefault="00F80F48" w:rsidP="00724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F80F48" w:rsidRDefault="00F80F48" w:rsidP="00724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F80F48" w:rsidRDefault="00F80F48" w:rsidP="00724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80F48" w:rsidRDefault="00F80F48" w:rsidP="00724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F80F48" w:rsidRDefault="00F80F48" w:rsidP="00724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F80F48" w:rsidRDefault="00F80F48" w:rsidP="00724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80F48" w:rsidRDefault="00F80F48" w:rsidP="00724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F80F48" w:rsidRDefault="00F80F48" w:rsidP="00724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F80F48" w:rsidRDefault="00F80F48" w:rsidP="00724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F80F48" w:rsidTr="00F80F48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80F48" w:rsidRDefault="00F80F48" w:rsidP="00724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80F48" w:rsidRDefault="00F80F48" w:rsidP="00724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80F48" w:rsidRDefault="00F80F48" w:rsidP="00724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80F48" w:rsidRDefault="00F80F48" w:rsidP="00724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80F48" w:rsidRDefault="00F80F48" w:rsidP="00724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80F48" w:rsidRDefault="00F80F48" w:rsidP="00724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80F48" w:rsidRDefault="00F80F48" w:rsidP="00724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80F48" w:rsidRDefault="00F80F48" w:rsidP="00724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80F48" w:rsidRDefault="00F80F48" w:rsidP="00724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80F48" w:rsidRDefault="00F80F48" w:rsidP="00724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80F48" w:rsidTr="00F80F48">
        <w:trPr>
          <w:trHeight w:val="429"/>
        </w:trPr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0F48" w:rsidRPr="00F80F48" w:rsidRDefault="00F80F48" w:rsidP="0072421D">
            <w:pPr>
              <w:jc w:val="center"/>
              <w:rPr>
                <w:rFonts w:ascii="Arial" w:hAnsi="Arial" w:cs="Arial"/>
              </w:rPr>
            </w:pPr>
            <w:r w:rsidRPr="00F80F48">
              <w:rPr>
                <w:rFonts w:ascii="Arial" w:hAnsi="Arial" w:cs="Arial"/>
              </w:rPr>
              <w:t>1.</w:t>
            </w:r>
          </w:p>
        </w:tc>
        <w:tc>
          <w:tcPr>
            <w:tcW w:w="4104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0F48" w:rsidRPr="00F80F48" w:rsidRDefault="00F80F48" w:rsidP="0072421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80F48">
              <w:rPr>
                <w:rFonts w:ascii="Arial" w:hAnsi="Arial" w:cs="Arial"/>
                <w:lang w:eastAsia="pl-PL"/>
              </w:rPr>
              <w:t>Noworodkowy czujnik przepływu do respiratora TV-100.</w:t>
            </w:r>
          </w:p>
        </w:tc>
        <w:tc>
          <w:tcPr>
            <w:tcW w:w="2125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80F48" w:rsidRPr="00F80F48" w:rsidRDefault="00F80F48" w:rsidP="007242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F48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F80F48" w:rsidRPr="00F80F48" w:rsidRDefault="00F80F48" w:rsidP="007242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F48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F80F48" w:rsidRPr="00F80F48" w:rsidRDefault="00F80F48" w:rsidP="007242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F48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F80F48" w:rsidRPr="00F80F48" w:rsidRDefault="00F80F48" w:rsidP="0072421D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0F48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2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0F48" w:rsidRPr="00F80F48" w:rsidRDefault="00F80F48" w:rsidP="007242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80F48">
              <w:rPr>
                <w:rFonts w:ascii="Arial" w:hAnsi="Arial" w:cs="Arial"/>
              </w:rPr>
              <w:t>szt.</w:t>
            </w:r>
          </w:p>
        </w:tc>
        <w:tc>
          <w:tcPr>
            <w:tcW w:w="71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0F48" w:rsidRPr="00F80F48" w:rsidRDefault="00F80F48" w:rsidP="007242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80F48">
              <w:rPr>
                <w:rFonts w:ascii="Arial" w:hAnsi="Arial" w:cs="Arial"/>
              </w:rPr>
              <w:t>160</w:t>
            </w:r>
          </w:p>
        </w:tc>
        <w:tc>
          <w:tcPr>
            <w:tcW w:w="111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80F48" w:rsidRPr="00F80F48" w:rsidRDefault="00F80F48" w:rsidP="0072421D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1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80F48" w:rsidRPr="00F80F48" w:rsidRDefault="00F80F48" w:rsidP="0072421D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4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80F48" w:rsidRPr="00F80F48" w:rsidRDefault="00F80F48" w:rsidP="0072421D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80F48" w:rsidRPr="00F80F48" w:rsidRDefault="00F80F48" w:rsidP="0072421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F80F48" w:rsidRPr="00F80F48" w:rsidRDefault="00F80F48" w:rsidP="0072421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80F48" w:rsidTr="00F80F48">
        <w:trPr>
          <w:trHeight w:val="1446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nil"/>
              <w:right w:val="nil"/>
            </w:tcBorders>
            <w:vAlign w:val="center"/>
            <w:hideMark/>
          </w:tcPr>
          <w:p w:rsidR="00F80F48" w:rsidRPr="00F80F48" w:rsidRDefault="00F80F48" w:rsidP="0072421D">
            <w:pPr>
              <w:jc w:val="center"/>
              <w:rPr>
                <w:rFonts w:ascii="Arial" w:hAnsi="Arial" w:cs="Arial"/>
              </w:rPr>
            </w:pPr>
            <w:r w:rsidRPr="00F80F48">
              <w:rPr>
                <w:rFonts w:ascii="Arial" w:hAnsi="Arial" w:cs="Arial"/>
              </w:rPr>
              <w:t>2.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F80F48" w:rsidRPr="00F80F48" w:rsidRDefault="00F80F48" w:rsidP="0072421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80F48">
              <w:rPr>
                <w:rFonts w:ascii="Arial" w:hAnsi="Arial" w:cs="Arial"/>
                <w:lang w:eastAsia="pl-PL"/>
              </w:rPr>
              <w:t>Układ oddechowy do respiratora TV-100.</w:t>
            </w:r>
          </w:p>
          <w:p w:rsidR="00F80F48" w:rsidRPr="00F80F48" w:rsidRDefault="00F80F48" w:rsidP="0072421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80F48">
              <w:rPr>
                <w:rFonts w:ascii="Arial" w:hAnsi="Arial" w:cs="Arial"/>
                <w:lang w:eastAsia="pl-PL"/>
              </w:rPr>
              <w:t xml:space="preserve">W skład zestawu wchodzą: odcinek wdechowy dł. 1,2 m; odcinek wydechowy </w:t>
            </w:r>
            <w:r w:rsidRPr="00F80F48">
              <w:rPr>
                <w:rFonts w:ascii="Arial" w:hAnsi="Arial" w:cs="Arial"/>
                <w:lang w:eastAsia="pl-PL"/>
              </w:rPr>
              <w:br/>
              <w:t xml:space="preserve">z zastawką wydechową; dren do pomiaru ciśnienia; łącznik Y; zestaw adapterów, </w:t>
            </w:r>
            <w:r w:rsidRPr="00F80F48">
              <w:rPr>
                <w:rFonts w:ascii="Arial" w:hAnsi="Arial" w:cs="Arial"/>
                <w:lang w:eastAsia="pl-PL"/>
              </w:rPr>
              <w:br/>
              <w:t>w tym do podaży NO;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F80F48" w:rsidRPr="00F80F48" w:rsidRDefault="00F80F48" w:rsidP="007242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F48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F80F48" w:rsidRPr="00F80F48" w:rsidRDefault="00F80F48" w:rsidP="007242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F48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F80F48" w:rsidRPr="00F80F48" w:rsidRDefault="00F80F48" w:rsidP="007242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F48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F80F48" w:rsidRPr="00F80F48" w:rsidRDefault="00F80F48" w:rsidP="0072421D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0F48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F80F48" w:rsidRPr="00F80F48" w:rsidRDefault="00F80F48" w:rsidP="0072421D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F80F48">
              <w:rPr>
                <w:rFonts w:ascii="Arial" w:hAnsi="Arial" w:cs="Arial"/>
              </w:rPr>
              <w:t>kpl</w:t>
            </w:r>
            <w:proofErr w:type="spellEnd"/>
            <w:r w:rsidRPr="00F80F48">
              <w:rPr>
                <w:rFonts w:ascii="Arial" w:hAnsi="Arial" w:cs="Arial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F80F48" w:rsidRPr="00F80F48" w:rsidRDefault="00F80F48" w:rsidP="007242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80F48">
              <w:rPr>
                <w:rFonts w:ascii="Arial" w:hAnsi="Arial" w:cs="Arial"/>
              </w:rPr>
              <w:t>160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F80F48" w:rsidRPr="00F80F48" w:rsidRDefault="00F80F48" w:rsidP="0072421D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F80F48" w:rsidRPr="00F80F48" w:rsidRDefault="00F80F48" w:rsidP="0072421D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F80F48" w:rsidRPr="00F80F48" w:rsidRDefault="00F80F48" w:rsidP="0072421D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F80F48" w:rsidRPr="00F80F48" w:rsidRDefault="00F80F48" w:rsidP="0072421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2" w:space="0" w:color="000000"/>
              <w:bottom w:val="nil"/>
              <w:right w:val="thinThickLargeGap" w:sz="24" w:space="0" w:color="auto"/>
            </w:tcBorders>
            <w:vAlign w:val="center"/>
          </w:tcPr>
          <w:p w:rsidR="00F80F48" w:rsidRPr="00F80F48" w:rsidRDefault="00F80F48" w:rsidP="0072421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80F48" w:rsidTr="00F80F48">
        <w:trPr>
          <w:trHeight w:val="984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nil"/>
              <w:right w:val="nil"/>
            </w:tcBorders>
            <w:vAlign w:val="center"/>
          </w:tcPr>
          <w:p w:rsidR="00F80F48" w:rsidRPr="00F80F48" w:rsidRDefault="00F80F48" w:rsidP="00F80F48">
            <w:pPr>
              <w:jc w:val="center"/>
              <w:rPr>
                <w:rFonts w:ascii="Arial" w:hAnsi="Arial" w:cs="Arial"/>
              </w:rPr>
            </w:pPr>
            <w:r w:rsidRPr="00F80F48">
              <w:rPr>
                <w:rFonts w:ascii="Arial" w:hAnsi="Arial" w:cs="Arial"/>
              </w:rPr>
              <w:t>3.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F80F48" w:rsidRPr="00F80F48" w:rsidRDefault="00F80F48" w:rsidP="00F80F48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80F48">
              <w:rPr>
                <w:rFonts w:ascii="Arial" w:hAnsi="Arial" w:cs="Arial"/>
                <w:lang w:eastAsia="pl-PL"/>
              </w:rPr>
              <w:t xml:space="preserve">Komora nawilżania do nawilżacza </w:t>
            </w:r>
            <w:proofErr w:type="spellStart"/>
            <w:r w:rsidRPr="00F80F48">
              <w:rPr>
                <w:rFonts w:ascii="Arial" w:hAnsi="Arial" w:cs="Arial"/>
                <w:lang w:eastAsia="pl-PL"/>
              </w:rPr>
              <w:t>Neo</w:t>
            </w:r>
            <w:proofErr w:type="spellEnd"/>
            <w:r w:rsidRPr="00F80F48">
              <w:rPr>
                <w:rFonts w:ascii="Arial" w:hAnsi="Arial" w:cs="Arial"/>
                <w:lang w:eastAsia="pl-PL"/>
              </w:rPr>
              <w:t xml:space="preserve"> Pod T. W skład zestawu wchodzą: dren; strzykawka; łączniki kątowe – 2 szt.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F80F48" w:rsidRPr="00F80F48" w:rsidRDefault="00F80F48" w:rsidP="00F80F4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F48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F80F48" w:rsidRPr="00F80F48" w:rsidRDefault="00F80F48" w:rsidP="00F80F4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F48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F80F48" w:rsidRPr="00F80F48" w:rsidRDefault="00F80F48" w:rsidP="00F80F4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F48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F80F48" w:rsidRPr="00F80F48" w:rsidRDefault="00F80F48" w:rsidP="00F80F4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F48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F80F48" w:rsidRPr="00F80F48" w:rsidRDefault="00F80F48" w:rsidP="00F80F4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F80F48">
              <w:rPr>
                <w:rFonts w:ascii="Arial" w:hAnsi="Arial" w:cs="Arial"/>
              </w:rPr>
              <w:t>kpl</w:t>
            </w:r>
            <w:proofErr w:type="spellEnd"/>
            <w:r w:rsidRPr="00F80F48">
              <w:rPr>
                <w:rFonts w:ascii="Arial" w:hAnsi="Arial" w:cs="Arial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F80F48" w:rsidRPr="00F80F48" w:rsidRDefault="00F80F48" w:rsidP="00F80F4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80F48">
              <w:rPr>
                <w:rFonts w:ascii="Arial" w:hAnsi="Arial" w:cs="Arial"/>
              </w:rPr>
              <w:t>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F80F48" w:rsidRPr="00F80F48" w:rsidRDefault="00F80F48" w:rsidP="00F80F4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F80F48" w:rsidRPr="00F80F48" w:rsidRDefault="00F80F48" w:rsidP="00F80F4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F80F48" w:rsidRPr="00F80F48" w:rsidRDefault="00F80F48" w:rsidP="00F80F4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F80F48" w:rsidRPr="00F80F48" w:rsidRDefault="00F80F48" w:rsidP="00F80F4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2" w:space="0" w:color="000000"/>
              <w:bottom w:val="nil"/>
              <w:right w:val="thinThickLargeGap" w:sz="24" w:space="0" w:color="auto"/>
            </w:tcBorders>
            <w:vAlign w:val="center"/>
          </w:tcPr>
          <w:p w:rsidR="00F80F48" w:rsidRPr="00F80F48" w:rsidRDefault="00F80F48" w:rsidP="00F80F4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80F48" w:rsidTr="00F80F48">
        <w:trPr>
          <w:trHeight w:val="881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right w:val="nil"/>
            </w:tcBorders>
            <w:vAlign w:val="center"/>
          </w:tcPr>
          <w:p w:rsidR="00F80F48" w:rsidRPr="00F80F48" w:rsidRDefault="00F80F48" w:rsidP="0072421D">
            <w:pPr>
              <w:jc w:val="center"/>
              <w:rPr>
                <w:rFonts w:ascii="Arial" w:hAnsi="Arial" w:cs="Arial"/>
              </w:rPr>
            </w:pPr>
            <w:r w:rsidRPr="00F80F48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F80F48" w:rsidRPr="00F80F48" w:rsidRDefault="00F80F48" w:rsidP="0072421D">
            <w:pPr>
              <w:autoSpaceDN w:val="0"/>
              <w:adjustRightInd w:val="0"/>
              <w:rPr>
                <w:rFonts w:ascii="Arial" w:hAnsi="Arial" w:cs="Arial"/>
                <w:highlight w:val="yellow"/>
                <w:lang w:eastAsia="pl-PL"/>
              </w:rPr>
            </w:pPr>
            <w:r w:rsidRPr="00F80F48">
              <w:rPr>
                <w:rFonts w:ascii="Arial" w:hAnsi="Arial" w:cs="Arial"/>
                <w:lang w:eastAsia="pl-PL"/>
              </w:rPr>
              <w:t>Uniwersalna komora nawilżacza pasująca do nawilżaczy typu F&amp;P serii MR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80F48" w:rsidRPr="00F80F48" w:rsidRDefault="00F80F48" w:rsidP="007242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F48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F80F48" w:rsidRPr="00F80F48" w:rsidRDefault="00F80F48" w:rsidP="007242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F48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F80F48" w:rsidRPr="00F80F48" w:rsidRDefault="00F80F48" w:rsidP="007242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F48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F80F48" w:rsidRPr="00F80F48" w:rsidRDefault="00F80F48" w:rsidP="007242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80F48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F80F48" w:rsidRPr="00F80F48" w:rsidRDefault="00F80F48" w:rsidP="0072421D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proofErr w:type="spellStart"/>
            <w:r w:rsidRPr="00F80F48">
              <w:rPr>
                <w:rFonts w:ascii="Arial" w:hAnsi="Arial" w:cs="Arial"/>
              </w:rPr>
              <w:t>kpl</w:t>
            </w:r>
            <w:proofErr w:type="spellEnd"/>
            <w:r w:rsidRPr="00F80F48">
              <w:rPr>
                <w:rFonts w:ascii="Arial" w:hAnsi="Arial" w:cs="Arial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F80F48" w:rsidRPr="00F80F48" w:rsidRDefault="00F80F48" w:rsidP="007242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80F48">
              <w:rPr>
                <w:rFonts w:ascii="Arial" w:hAnsi="Arial" w:cs="Arial"/>
              </w:rPr>
              <w:t>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F80F48" w:rsidRPr="00F80F48" w:rsidRDefault="00F80F48" w:rsidP="0072421D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F80F48" w:rsidRPr="00F80F48" w:rsidRDefault="00F80F48" w:rsidP="0072421D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F80F48" w:rsidRPr="00F80F48" w:rsidRDefault="00F80F48" w:rsidP="0072421D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F80F48" w:rsidRPr="00F80F48" w:rsidRDefault="00F80F48" w:rsidP="0072421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F80F48" w:rsidRPr="00F80F48" w:rsidRDefault="00F80F48" w:rsidP="0072421D">
            <w:pPr>
              <w:rPr>
                <w:rFonts w:ascii="Arial" w:hAnsi="Arial" w:cs="Arial"/>
                <w:sz w:val="24"/>
              </w:rPr>
            </w:pPr>
          </w:p>
        </w:tc>
      </w:tr>
      <w:tr w:rsidR="00F80F48" w:rsidTr="00F80F48">
        <w:trPr>
          <w:trHeight w:val="454"/>
        </w:trPr>
        <w:tc>
          <w:tcPr>
            <w:tcW w:w="9236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80F48" w:rsidRPr="00F80F48" w:rsidRDefault="00F80F48" w:rsidP="007242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80F48"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8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80F48" w:rsidRPr="00F80F48" w:rsidRDefault="00F80F48" w:rsidP="007242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80F48" w:rsidRPr="00F80F48" w:rsidRDefault="00F80F48" w:rsidP="00724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F48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80F48" w:rsidRPr="00F80F48" w:rsidRDefault="00F80F48" w:rsidP="00724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F48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8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80F48" w:rsidRPr="00F80F48" w:rsidRDefault="00F80F48" w:rsidP="007242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80F48" w:rsidRPr="0072421D" w:rsidRDefault="00F80F48" w:rsidP="0072421D">
      <w:pPr>
        <w:ind w:left="-426" w:hanging="283"/>
        <w:jc w:val="both"/>
        <w:rPr>
          <w:rFonts w:ascii="Arial" w:hAnsi="Arial" w:cs="Arial"/>
          <w:sz w:val="10"/>
        </w:rPr>
      </w:pPr>
    </w:p>
    <w:p w:rsidR="00F80F48" w:rsidRDefault="00DF7759" w:rsidP="0072421D">
      <w:pPr>
        <w:ind w:left="-709"/>
        <w:jc w:val="both"/>
        <w:rPr>
          <w:rFonts w:ascii="Arial" w:hAnsi="Arial" w:cs="Arial"/>
        </w:rPr>
      </w:pPr>
      <w:r w:rsidRPr="00DF7759">
        <w:rPr>
          <w:rFonts w:ascii="Arial" w:hAnsi="Arial" w:cs="Arial"/>
        </w:rPr>
        <w:t>* Brak podania przez Wykonawcę nazw producentów i numerów katalogowych dla każdej pozycji spowoduje odrzucenie oferty. Jeśli producent nie nadaje nazwy handlowej/numeru katalogowego należy wpisać tę informację w formularzu w kol. 3, np.: „brak nr katalogowego”.</w:t>
      </w:r>
    </w:p>
    <w:p w:rsidR="00F80F48" w:rsidRDefault="00F80F48" w:rsidP="0072421D">
      <w:pPr>
        <w:ind w:left="-426" w:hanging="283"/>
        <w:jc w:val="both"/>
        <w:rPr>
          <w:rFonts w:ascii="Arial" w:hAnsi="Arial" w:cs="Arial"/>
          <w:iCs/>
          <w:spacing w:val="4"/>
          <w:sz w:val="12"/>
          <w:szCs w:val="12"/>
        </w:rPr>
      </w:pPr>
    </w:p>
    <w:p w:rsidR="00F80F48" w:rsidRDefault="00F80F48" w:rsidP="0072421D">
      <w:pPr>
        <w:ind w:left="-567" w:hanging="142"/>
        <w:jc w:val="both"/>
        <w:rPr>
          <w:rFonts w:ascii="Arial" w:hAnsi="Arial" w:cs="Arial"/>
          <w:iCs/>
          <w:spacing w:val="4"/>
        </w:rPr>
      </w:pPr>
      <w:r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F80F48" w:rsidRDefault="00F80F48" w:rsidP="0072421D">
      <w:pPr>
        <w:ind w:left="-567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F80F48" w:rsidRDefault="00F80F48" w:rsidP="0072421D">
      <w:pPr>
        <w:ind w:left="-567" w:hanging="142"/>
        <w:jc w:val="both"/>
        <w:rPr>
          <w:rFonts w:ascii="Arial" w:hAnsi="Arial" w:cs="Arial"/>
          <w:sz w:val="10"/>
          <w:szCs w:val="10"/>
        </w:rPr>
      </w:pPr>
    </w:p>
    <w:p w:rsidR="00F80F48" w:rsidRDefault="00F80F48" w:rsidP="0072421D">
      <w:pPr>
        <w:spacing w:line="360" w:lineRule="auto"/>
        <w:ind w:left="-426" w:hanging="283"/>
        <w:rPr>
          <w:rFonts w:ascii="Arial" w:hAnsi="Arial" w:cs="Arial"/>
          <w:b/>
          <w:bCs/>
          <w:sz w:val="14"/>
          <w:szCs w:val="14"/>
          <w:lang w:eastAsia="pl-PL"/>
        </w:rPr>
      </w:pPr>
    </w:p>
    <w:p w:rsidR="00F80F48" w:rsidRDefault="00F80F48" w:rsidP="0072421D">
      <w:pPr>
        <w:spacing w:line="360" w:lineRule="auto"/>
        <w:ind w:left="-426" w:hanging="283"/>
        <w:rPr>
          <w:rFonts w:ascii="Arial" w:hAnsi="Arial" w:cs="Arial"/>
          <w:b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  Termin dostawy: ………….. dni </w:t>
      </w:r>
      <w:r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F80F48" w:rsidRDefault="00F80F48" w:rsidP="00F80F48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F80F48" w:rsidRDefault="00F80F48" w:rsidP="00F80F48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F80F48" w:rsidRDefault="00F80F48" w:rsidP="00F80F48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F80F48" w:rsidRDefault="00F80F48" w:rsidP="00F92537">
      <w:pPr>
        <w:rPr>
          <w:rFonts w:ascii="Arial" w:hAnsi="Arial"/>
          <w:b/>
          <w:bCs/>
          <w:color w:val="000000"/>
          <w:szCs w:val="24"/>
        </w:rPr>
      </w:pPr>
    </w:p>
    <w:p w:rsidR="00F80F48" w:rsidRDefault="00F80F48" w:rsidP="00F92537">
      <w:pPr>
        <w:rPr>
          <w:rFonts w:ascii="Arial" w:hAnsi="Arial"/>
          <w:b/>
          <w:bCs/>
          <w:color w:val="000000"/>
          <w:szCs w:val="24"/>
        </w:rPr>
      </w:pPr>
    </w:p>
    <w:p w:rsidR="008D4AD9" w:rsidRPr="008D4AD9" w:rsidRDefault="008D4AD9" w:rsidP="0051067B">
      <w:pPr>
        <w:rPr>
          <w:rFonts w:ascii="Arial" w:hAnsi="Arial" w:cs="Arial"/>
          <w:b/>
          <w:bCs/>
          <w:sz w:val="16"/>
          <w:szCs w:val="16"/>
        </w:rPr>
      </w:pPr>
    </w:p>
    <w:p w:rsidR="008603F7" w:rsidRDefault="008603F7" w:rsidP="008603F7">
      <w:pPr>
        <w:rPr>
          <w:rFonts w:ascii="Arial" w:hAnsi="Arial" w:cs="Arial"/>
          <w:color w:val="000000"/>
          <w:sz w:val="16"/>
          <w:szCs w:val="16"/>
        </w:rPr>
      </w:pPr>
      <w:bookmarkStart w:id="1" w:name="_Hlk134426425"/>
      <w:r>
        <w:rPr>
          <w:rFonts w:ascii="Arial" w:hAnsi="Arial" w:cs="Arial"/>
          <w:b/>
          <w:bCs/>
          <w:sz w:val="28"/>
        </w:rPr>
        <w:lastRenderedPageBreak/>
        <w:t xml:space="preserve">CZĘŚĆ </w:t>
      </w:r>
      <w:r w:rsidR="006634F2">
        <w:rPr>
          <w:rFonts w:ascii="Arial" w:hAnsi="Arial" w:cs="Arial"/>
          <w:b/>
          <w:bCs/>
          <w:sz w:val="28"/>
        </w:rPr>
        <w:t>2</w:t>
      </w:r>
      <w:r>
        <w:rPr>
          <w:rFonts w:ascii="Arial" w:hAnsi="Arial" w:cs="Arial"/>
          <w:b/>
          <w:bCs/>
          <w:sz w:val="28"/>
        </w:rPr>
        <w:t xml:space="preserve">.  </w:t>
      </w:r>
      <w:r w:rsidRPr="008603F7">
        <w:rPr>
          <w:rStyle w:val="Pogrubienie"/>
          <w:rFonts w:ascii="Arial" w:hAnsi="Arial" w:cs="Arial"/>
          <w:color w:val="000000"/>
          <w:sz w:val="28"/>
          <w:szCs w:val="28"/>
        </w:rPr>
        <w:t>Akcesoria do noworodkowego zestawu transportowego</w:t>
      </w:r>
    </w:p>
    <w:bookmarkEnd w:id="1"/>
    <w:p w:rsidR="008603F7" w:rsidRPr="000876D8" w:rsidRDefault="008603F7" w:rsidP="008603F7">
      <w:pPr>
        <w:rPr>
          <w:sz w:val="16"/>
          <w:szCs w:val="10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771"/>
        <w:gridCol w:w="2115"/>
        <w:gridCol w:w="747"/>
        <w:gridCol w:w="781"/>
        <w:gridCol w:w="1072"/>
        <w:gridCol w:w="1721"/>
        <w:gridCol w:w="1137"/>
        <w:gridCol w:w="1532"/>
        <w:gridCol w:w="1821"/>
      </w:tblGrid>
      <w:tr w:rsidR="008603F7" w:rsidTr="00680C87"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4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  <w:p w:rsidR="008603F7" w:rsidRDefault="008603F7" w:rsidP="00680C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</w:t>
            </w:r>
          </w:p>
          <w:p w:rsidR="008603F7" w:rsidRDefault="008603F7" w:rsidP="00680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(obliczyć: 5 x 6)</w:t>
            </w:r>
          </w:p>
        </w:tc>
        <w:tc>
          <w:tcPr>
            <w:tcW w:w="10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Stawka</w:t>
            </w:r>
          </w:p>
          <w:p w:rsidR="008603F7" w:rsidRDefault="008603F7" w:rsidP="00680C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  <w:p w:rsidR="008603F7" w:rsidRDefault="008603F7" w:rsidP="00680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Kwota</w:t>
            </w:r>
          </w:p>
          <w:p w:rsidR="008603F7" w:rsidRDefault="008603F7" w:rsidP="00680C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  <w:p w:rsidR="008603F7" w:rsidRDefault="008603F7" w:rsidP="00680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(obliczyć: 7 x 8)</w:t>
            </w:r>
          </w:p>
        </w:tc>
        <w:tc>
          <w:tcPr>
            <w:tcW w:w="183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  <w:p w:rsidR="008603F7" w:rsidRDefault="008603F7" w:rsidP="00680C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</w:t>
            </w:r>
          </w:p>
          <w:p w:rsidR="008603F7" w:rsidRDefault="008603F7" w:rsidP="00680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(obliczyć: 7 + 9)</w:t>
            </w:r>
          </w:p>
        </w:tc>
      </w:tr>
      <w:tr w:rsidR="008603F7" w:rsidTr="00680C87">
        <w:trPr>
          <w:trHeight w:val="332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4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3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8603F7" w:rsidTr="006634F2">
        <w:trPr>
          <w:trHeight w:val="686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808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03F7" w:rsidRDefault="008603F7" w:rsidP="00680C87">
            <w:pPr>
              <w:suppressAutoHyphens w:val="0"/>
              <w:autoSpaceDE/>
              <w:autoSpaceDN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Filtr powietrza do inkubatora </w:t>
            </w:r>
            <w:proofErr w:type="spellStart"/>
            <w:r>
              <w:rPr>
                <w:rFonts w:ascii="Arial" w:hAnsi="Arial" w:cs="Arial"/>
                <w:bCs/>
              </w:rPr>
              <w:t>Incu</w:t>
            </w:r>
            <w:proofErr w:type="spellEnd"/>
            <w:r>
              <w:rPr>
                <w:rFonts w:ascii="Arial" w:hAnsi="Arial" w:cs="Arial"/>
                <w:bCs/>
              </w:rPr>
              <w:t xml:space="preserve"> Arch.</w:t>
            </w:r>
          </w:p>
        </w:tc>
        <w:tc>
          <w:tcPr>
            <w:tcW w:w="2118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03F7" w:rsidRDefault="008603F7" w:rsidP="00680C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8603F7" w:rsidRDefault="008603F7" w:rsidP="00680C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8603F7" w:rsidRDefault="008603F7" w:rsidP="00680C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8603F7" w:rsidRDefault="008603F7" w:rsidP="00680C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48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84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6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3F7" w:rsidRDefault="008603F7" w:rsidP="00680C8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34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3F7" w:rsidRDefault="008603F7" w:rsidP="00680C8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06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3F7" w:rsidRDefault="008603F7" w:rsidP="00680C8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42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3F7" w:rsidRDefault="008603F7" w:rsidP="00680C8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3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8603F7" w:rsidRDefault="008603F7" w:rsidP="00680C87">
            <w:pPr>
              <w:jc w:val="center"/>
              <w:rPr>
                <w:rFonts w:ascii="Arial" w:hAnsi="Arial" w:cs="Arial"/>
              </w:rPr>
            </w:pPr>
          </w:p>
        </w:tc>
      </w:tr>
      <w:tr w:rsidR="008603F7" w:rsidTr="00680C87">
        <w:trPr>
          <w:trHeight w:val="795"/>
        </w:trPr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03F7" w:rsidRDefault="008603F7" w:rsidP="00680C87">
            <w:pPr>
              <w:suppressAutoHyphens w:val="0"/>
              <w:autoSpaceDE/>
              <w:autoSpaceDN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Zestaw jednorazowy do podaży NO do aparatu EKU NO-A, pediatryczny. W skład zestawu wchodzą: dren dozujący; pułapka wodna; dren pomiarowy; zestaw trójników do podłączania układu respiratora 3 szt.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03F7" w:rsidRDefault="008603F7" w:rsidP="00680C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8603F7" w:rsidRDefault="008603F7" w:rsidP="00680C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8603F7" w:rsidRDefault="008603F7" w:rsidP="00680C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8603F7" w:rsidRDefault="008603F7" w:rsidP="00680C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3F7" w:rsidRDefault="008603F7" w:rsidP="00680C8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3F7" w:rsidRDefault="008603F7" w:rsidP="00680C8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3F7" w:rsidRDefault="008603F7" w:rsidP="00680C8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3F7" w:rsidRDefault="008603F7" w:rsidP="00680C8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8603F7" w:rsidRDefault="008603F7" w:rsidP="00680C87">
            <w:pPr>
              <w:jc w:val="center"/>
              <w:rPr>
                <w:rFonts w:ascii="Arial" w:hAnsi="Arial" w:cs="Arial"/>
              </w:rPr>
            </w:pPr>
          </w:p>
        </w:tc>
      </w:tr>
      <w:tr w:rsidR="008603F7" w:rsidTr="006634F2">
        <w:trPr>
          <w:trHeight w:val="861"/>
        </w:trPr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03F7" w:rsidRDefault="006634F2" w:rsidP="00680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603F7">
              <w:rPr>
                <w:rFonts w:ascii="Arial" w:hAnsi="Arial" w:cs="Arial"/>
              </w:rPr>
              <w:t>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03F7" w:rsidRDefault="008603F7" w:rsidP="00680C87">
            <w:pPr>
              <w:suppressAutoHyphens w:val="0"/>
              <w:autoSpaceDE/>
              <w:autoSpaceDN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Sensor tlenowy typu R22 MED., do inkubatora Atom V-808.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03F7" w:rsidRDefault="008603F7" w:rsidP="00680C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8603F7" w:rsidRDefault="008603F7" w:rsidP="00680C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8603F7" w:rsidRDefault="008603F7" w:rsidP="00680C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8603F7" w:rsidRDefault="008603F7" w:rsidP="00680C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3F7" w:rsidRDefault="008603F7" w:rsidP="00680C8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3F7" w:rsidRDefault="008603F7" w:rsidP="00680C8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3F7" w:rsidRDefault="008603F7" w:rsidP="00680C8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3F7" w:rsidRDefault="008603F7" w:rsidP="00680C8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8603F7" w:rsidRDefault="008603F7" w:rsidP="00680C87">
            <w:pPr>
              <w:jc w:val="center"/>
              <w:rPr>
                <w:rFonts w:ascii="Arial" w:hAnsi="Arial" w:cs="Arial"/>
              </w:rPr>
            </w:pPr>
          </w:p>
        </w:tc>
      </w:tr>
      <w:tr w:rsidR="008603F7" w:rsidTr="006634F2">
        <w:trPr>
          <w:trHeight w:val="787"/>
        </w:trPr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03F7" w:rsidRDefault="006634F2" w:rsidP="00680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603F7">
              <w:rPr>
                <w:rFonts w:ascii="Arial" w:hAnsi="Arial" w:cs="Arial"/>
              </w:rPr>
              <w:t>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03F7" w:rsidRDefault="008603F7" w:rsidP="00680C87">
            <w:p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Cs/>
              </w:rPr>
              <w:t>Przepusty silikonowe, do inkubatora Atom V-808.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03F7" w:rsidRDefault="008603F7" w:rsidP="00680C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8603F7" w:rsidRDefault="008603F7" w:rsidP="00680C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8603F7" w:rsidRDefault="008603F7" w:rsidP="00680C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8603F7" w:rsidRDefault="008603F7" w:rsidP="00680C8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3F7" w:rsidRDefault="008603F7" w:rsidP="00680C8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3F7" w:rsidRDefault="008603F7" w:rsidP="00680C8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3F7" w:rsidRDefault="008603F7" w:rsidP="00680C8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3F7" w:rsidRDefault="008603F7" w:rsidP="00680C8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8603F7" w:rsidRDefault="008603F7" w:rsidP="00680C87">
            <w:pPr>
              <w:jc w:val="center"/>
              <w:rPr>
                <w:rFonts w:ascii="Arial" w:hAnsi="Arial" w:cs="Arial"/>
              </w:rPr>
            </w:pPr>
          </w:p>
        </w:tc>
      </w:tr>
      <w:tr w:rsidR="008603F7" w:rsidTr="00680C87">
        <w:trPr>
          <w:trHeight w:val="841"/>
        </w:trPr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03F7" w:rsidRDefault="006634F2" w:rsidP="00680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603F7">
              <w:rPr>
                <w:rFonts w:ascii="Arial" w:hAnsi="Arial" w:cs="Arial"/>
              </w:rPr>
              <w:t>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03F7" w:rsidRDefault="008603F7" w:rsidP="00680C87">
            <w:pPr>
              <w:suppressAutoHyphens w:val="0"/>
              <w:autoSpaceDE/>
              <w:autoSpaceDN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Filtr powietrza wejściowy </w:t>
            </w:r>
            <w:proofErr w:type="spellStart"/>
            <w:r>
              <w:rPr>
                <w:rFonts w:ascii="Arial" w:hAnsi="Arial" w:cs="Arial"/>
                <w:bCs/>
              </w:rPr>
              <w:t>przeciwkurzowy</w:t>
            </w:r>
            <w:proofErr w:type="spellEnd"/>
            <w:r>
              <w:rPr>
                <w:rFonts w:ascii="Arial" w:hAnsi="Arial" w:cs="Arial"/>
                <w:bCs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bCs/>
              </w:rPr>
              <w:t>typ E. Pakowany po 10 sztuk, do inkubatora Atom V-808.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03F7" w:rsidRDefault="008603F7" w:rsidP="00680C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8603F7" w:rsidRDefault="008603F7" w:rsidP="00680C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8603F7" w:rsidRDefault="008603F7" w:rsidP="00680C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8603F7" w:rsidRDefault="008603F7" w:rsidP="00680C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3F7" w:rsidRDefault="008603F7" w:rsidP="00680C8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3F7" w:rsidRDefault="008603F7" w:rsidP="00680C8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3F7" w:rsidRDefault="008603F7" w:rsidP="00680C8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3F7" w:rsidRDefault="008603F7" w:rsidP="00680C8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8603F7" w:rsidRDefault="008603F7" w:rsidP="00680C87">
            <w:pPr>
              <w:jc w:val="center"/>
              <w:rPr>
                <w:rFonts w:ascii="Arial" w:hAnsi="Arial" w:cs="Arial"/>
              </w:rPr>
            </w:pPr>
          </w:p>
        </w:tc>
      </w:tr>
      <w:tr w:rsidR="008603F7" w:rsidTr="00680C87">
        <w:trPr>
          <w:trHeight w:val="699"/>
        </w:trPr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bottom w:val="nil"/>
              <w:right w:val="nil"/>
            </w:tcBorders>
            <w:vAlign w:val="center"/>
            <w:hideMark/>
          </w:tcPr>
          <w:p w:rsidR="008603F7" w:rsidRDefault="006634F2" w:rsidP="00680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603F7">
              <w:rPr>
                <w:rFonts w:ascii="Arial" w:hAnsi="Arial" w:cs="Arial"/>
              </w:rPr>
              <w:t>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8603F7" w:rsidRDefault="008603F7" w:rsidP="00680C87">
            <w:pPr>
              <w:suppressAutoHyphens w:val="0"/>
              <w:autoSpaceDE/>
              <w:autoSpaceDN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Czujnik przepływu do respiratora Hamilton T1, opakowanie 10 sztuk; produkt oryginalny.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8603F7" w:rsidRDefault="008603F7" w:rsidP="00680C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8603F7" w:rsidRDefault="008603F7" w:rsidP="00680C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8603F7" w:rsidRDefault="008603F7" w:rsidP="00680C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8603F7" w:rsidRDefault="008603F7" w:rsidP="00680C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8603F7" w:rsidRDefault="008603F7" w:rsidP="00680C8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8603F7" w:rsidRDefault="008603F7" w:rsidP="00680C8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8603F7" w:rsidRDefault="008603F7" w:rsidP="00680C8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8603F7" w:rsidRDefault="008603F7" w:rsidP="00680C8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2" w:space="0" w:color="000000"/>
              <w:bottom w:val="nil"/>
              <w:right w:val="thinThickLargeGap" w:sz="24" w:space="0" w:color="auto"/>
            </w:tcBorders>
            <w:vAlign w:val="center"/>
          </w:tcPr>
          <w:p w:rsidR="008603F7" w:rsidRDefault="008603F7" w:rsidP="00680C87">
            <w:pPr>
              <w:jc w:val="center"/>
              <w:rPr>
                <w:rFonts w:ascii="Arial" w:hAnsi="Arial" w:cs="Arial"/>
              </w:rPr>
            </w:pPr>
          </w:p>
        </w:tc>
      </w:tr>
      <w:tr w:rsidR="008603F7" w:rsidTr="00680C87">
        <w:trPr>
          <w:trHeight w:val="454"/>
        </w:trPr>
        <w:tc>
          <w:tcPr>
            <w:tcW w:w="901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6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603F7" w:rsidRDefault="008603F7" w:rsidP="0068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79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603F7" w:rsidRDefault="008603F7" w:rsidP="00680C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603F7" w:rsidRPr="006634F2" w:rsidRDefault="008603F7" w:rsidP="008603F7">
      <w:pPr>
        <w:ind w:left="-567"/>
        <w:jc w:val="both"/>
        <w:rPr>
          <w:rFonts w:ascii="Arial" w:hAnsi="Arial" w:cs="Arial"/>
          <w:iCs/>
          <w:spacing w:val="4"/>
          <w:sz w:val="4"/>
          <w:szCs w:val="4"/>
        </w:rPr>
      </w:pPr>
    </w:p>
    <w:p w:rsidR="008603F7" w:rsidRDefault="006634F2" w:rsidP="008603F7">
      <w:pPr>
        <w:ind w:left="-567"/>
        <w:jc w:val="both"/>
        <w:rPr>
          <w:rFonts w:ascii="Arial" w:hAnsi="Arial" w:cs="Arial"/>
          <w:sz w:val="22"/>
          <w:szCs w:val="22"/>
        </w:rPr>
      </w:pPr>
      <w:r w:rsidRPr="00F80F48">
        <w:rPr>
          <w:rFonts w:ascii="Arial" w:hAnsi="Arial" w:cs="Arial"/>
        </w:rPr>
        <w:t>* Brak podania przez Wykonawcę nazw</w:t>
      </w:r>
      <w:r w:rsidR="00DF7759">
        <w:rPr>
          <w:rFonts w:ascii="Arial" w:hAnsi="Arial" w:cs="Arial"/>
        </w:rPr>
        <w:t xml:space="preserve"> producentów i </w:t>
      </w:r>
      <w:r w:rsidRPr="00F80F48">
        <w:rPr>
          <w:rFonts w:ascii="Arial" w:hAnsi="Arial" w:cs="Arial"/>
        </w:rPr>
        <w:t>numerów katalogowych dla każdej pozycji spowoduje odrzucenie oferty. Jeśli producent nie nadaje nazwy handlowej/numeru katalogowego należy wpisać tę informację w formularzu w kol. 3, np.: „brak nr katalogowego”.</w:t>
      </w:r>
    </w:p>
    <w:p w:rsidR="008603F7" w:rsidRPr="006634F2" w:rsidRDefault="008603F7" w:rsidP="008603F7">
      <w:pPr>
        <w:ind w:left="-567"/>
        <w:jc w:val="both"/>
        <w:rPr>
          <w:rFonts w:ascii="Arial" w:hAnsi="Arial" w:cs="Arial"/>
          <w:iCs/>
          <w:spacing w:val="4"/>
          <w:sz w:val="6"/>
          <w:szCs w:val="6"/>
        </w:rPr>
      </w:pPr>
    </w:p>
    <w:p w:rsidR="008603F7" w:rsidRDefault="008603F7" w:rsidP="008603F7">
      <w:pPr>
        <w:ind w:left="-567"/>
        <w:jc w:val="both"/>
        <w:rPr>
          <w:rFonts w:ascii="Arial" w:hAnsi="Arial" w:cs="Arial"/>
          <w:iCs/>
          <w:spacing w:val="4"/>
        </w:rPr>
      </w:pPr>
      <w:r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8603F7" w:rsidRDefault="008603F7" w:rsidP="008603F7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8603F7" w:rsidRDefault="008603F7" w:rsidP="006634F2">
      <w:pPr>
        <w:jc w:val="both"/>
        <w:rPr>
          <w:rFonts w:ascii="Arial" w:hAnsi="Arial" w:cs="Arial"/>
        </w:rPr>
      </w:pPr>
    </w:p>
    <w:p w:rsidR="008603F7" w:rsidRDefault="008603F7" w:rsidP="008603F7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  Termin dostawy: ………….. dni </w:t>
      </w:r>
      <w:r>
        <w:rPr>
          <w:rFonts w:ascii="Arial" w:hAnsi="Arial" w:cs="Arial"/>
          <w:bCs/>
          <w:lang w:eastAsia="pl-PL"/>
        </w:rPr>
        <w:t>(wpisać)</w:t>
      </w:r>
    </w:p>
    <w:p w:rsidR="008603F7" w:rsidRDefault="008603F7" w:rsidP="008603F7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DF7759" w:rsidRPr="002A051E" w:rsidRDefault="00DF7759" w:rsidP="00DF7759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28"/>
        </w:rPr>
        <w:t>CZĘŚĆ</w:t>
      </w:r>
      <w:r w:rsidRPr="002A051E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3</w:t>
      </w:r>
      <w:r w:rsidRPr="002A051E">
        <w:rPr>
          <w:rFonts w:ascii="Arial" w:hAnsi="Arial" w:cs="Arial"/>
          <w:b/>
          <w:bCs/>
          <w:sz w:val="28"/>
        </w:rPr>
        <w:t xml:space="preserve">.  </w:t>
      </w:r>
      <w:r>
        <w:rPr>
          <w:rStyle w:val="Pogrubienie"/>
          <w:rFonts w:ascii="Arial" w:hAnsi="Arial" w:cs="Arial"/>
          <w:color w:val="000000"/>
          <w:sz w:val="28"/>
          <w:szCs w:val="28"/>
        </w:rPr>
        <w:t>Akcesoria do odbarczania odmy u noworodków</w:t>
      </w:r>
    </w:p>
    <w:p w:rsidR="00DF7759" w:rsidRPr="000876D8" w:rsidRDefault="00DF7759" w:rsidP="00DF7759">
      <w:pPr>
        <w:rPr>
          <w:sz w:val="16"/>
          <w:szCs w:val="18"/>
        </w:rPr>
      </w:pPr>
    </w:p>
    <w:tbl>
      <w:tblPr>
        <w:tblW w:w="15309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63"/>
        <w:gridCol w:w="2115"/>
        <w:gridCol w:w="747"/>
        <w:gridCol w:w="630"/>
        <w:gridCol w:w="1223"/>
        <w:gridCol w:w="1612"/>
        <w:gridCol w:w="992"/>
        <w:gridCol w:w="1559"/>
        <w:gridCol w:w="1559"/>
      </w:tblGrid>
      <w:tr w:rsidR="00DF7759" w:rsidRPr="002A051E" w:rsidTr="00DF7759"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F7759" w:rsidRPr="002A051E" w:rsidRDefault="00DF7759" w:rsidP="0072421D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1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F7759" w:rsidRPr="002A051E" w:rsidRDefault="00DF7759" w:rsidP="0072421D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F7759" w:rsidRPr="002A051E" w:rsidRDefault="00DF7759" w:rsidP="0072421D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4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F7759" w:rsidRPr="002A051E" w:rsidRDefault="00DF7759" w:rsidP="0072421D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6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F7759" w:rsidRPr="002A051E" w:rsidRDefault="00DF7759" w:rsidP="0072421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2A051E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2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F7759" w:rsidRPr="002A051E" w:rsidRDefault="00DF7759" w:rsidP="0072421D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6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F7759" w:rsidRPr="002A051E" w:rsidRDefault="00DF7759" w:rsidP="0072421D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Wartość</w:t>
            </w:r>
          </w:p>
          <w:p w:rsidR="00DF7759" w:rsidRPr="002A051E" w:rsidRDefault="00DF7759" w:rsidP="0072421D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Netto</w:t>
            </w:r>
          </w:p>
          <w:p w:rsidR="00DF7759" w:rsidRPr="002A051E" w:rsidRDefault="00DF7759" w:rsidP="0072421D">
            <w:pPr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(obliczyć: 5 x 6)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F7759" w:rsidRPr="002A051E" w:rsidRDefault="00DF7759" w:rsidP="0072421D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Stawka</w:t>
            </w:r>
          </w:p>
          <w:p w:rsidR="00DF7759" w:rsidRPr="002A051E" w:rsidRDefault="00DF7759" w:rsidP="0072421D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VAT</w:t>
            </w:r>
          </w:p>
          <w:p w:rsidR="00DF7759" w:rsidRPr="002A051E" w:rsidRDefault="00DF7759" w:rsidP="0072421D">
            <w:pPr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F7759" w:rsidRPr="002A051E" w:rsidRDefault="00DF7759" w:rsidP="0072421D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Kwota</w:t>
            </w:r>
          </w:p>
          <w:p w:rsidR="00DF7759" w:rsidRPr="002A051E" w:rsidRDefault="00DF7759" w:rsidP="0072421D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VAT</w:t>
            </w:r>
          </w:p>
          <w:p w:rsidR="00DF7759" w:rsidRPr="002A051E" w:rsidRDefault="00DF7759" w:rsidP="0072421D">
            <w:pPr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(obliczyć: 7 x 8)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F7759" w:rsidRPr="002A051E" w:rsidRDefault="00DF7759" w:rsidP="0072421D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Wartość</w:t>
            </w:r>
          </w:p>
          <w:p w:rsidR="00DF7759" w:rsidRPr="002A051E" w:rsidRDefault="00DF7759" w:rsidP="0072421D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brutto</w:t>
            </w:r>
          </w:p>
          <w:p w:rsidR="00DF7759" w:rsidRPr="002A051E" w:rsidRDefault="00DF7759" w:rsidP="0072421D">
            <w:pPr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(obliczyć: 7 + 9)</w:t>
            </w:r>
          </w:p>
        </w:tc>
      </w:tr>
      <w:tr w:rsidR="00DF7759" w:rsidRPr="002A051E" w:rsidTr="00DF7759">
        <w:trPr>
          <w:trHeight w:val="332"/>
        </w:trPr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F7759" w:rsidRPr="002A051E" w:rsidRDefault="00DF7759" w:rsidP="0072421D">
            <w:pPr>
              <w:jc w:val="center"/>
              <w:rPr>
                <w:rFonts w:ascii="Arial" w:hAnsi="Arial" w:cs="Arial"/>
                <w:sz w:val="24"/>
              </w:rPr>
            </w:pPr>
            <w:r w:rsidRPr="002A051E">
              <w:rPr>
                <w:rFonts w:ascii="Arial" w:hAnsi="Arial" w:cs="Arial"/>
              </w:rPr>
              <w:t>1</w:t>
            </w:r>
          </w:p>
        </w:tc>
        <w:tc>
          <w:tcPr>
            <w:tcW w:w="41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F7759" w:rsidRPr="002A051E" w:rsidRDefault="00DF7759" w:rsidP="0072421D">
            <w:pPr>
              <w:jc w:val="center"/>
              <w:rPr>
                <w:rFonts w:ascii="Arial" w:hAnsi="Arial" w:cs="Arial"/>
                <w:sz w:val="24"/>
              </w:rPr>
            </w:pPr>
            <w:r w:rsidRPr="002A051E">
              <w:rPr>
                <w:rFonts w:ascii="Arial" w:hAnsi="Arial" w:cs="Arial"/>
              </w:rPr>
              <w:t>2</w:t>
            </w:r>
          </w:p>
        </w:tc>
        <w:tc>
          <w:tcPr>
            <w:tcW w:w="21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F7759" w:rsidRPr="002A051E" w:rsidRDefault="00DF7759" w:rsidP="0072421D">
            <w:pPr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3</w:t>
            </w:r>
          </w:p>
        </w:tc>
        <w:tc>
          <w:tcPr>
            <w:tcW w:w="74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F7759" w:rsidRPr="002A051E" w:rsidRDefault="00DF7759" w:rsidP="0072421D">
            <w:pPr>
              <w:jc w:val="center"/>
              <w:rPr>
                <w:rFonts w:ascii="Arial" w:hAnsi="Arial" w:cs="Arial"/>
                <w:sz w:val="24"/>
              </w:rPr>
            </w:pPr>
            <w:r w:rsidRPr="002A051E">
              <w:rPr>
                <w:rFonts w:ascii="Arial" w:hAnsi="Arial" w:cs="Arial"/>
              </w:rPr>
              <w:t>4</w:t>
            </w:r>
          </w:p>
        </w:tc>
        <w:tc>
          <w:tcPr>
            <w:tcW w:w="6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F7759" w:rsidRPr="002A051E" w:rsidRDefault="00DF7759" w:rsidP="0072421D">
            <w:pPr>
              <w:jc w:val="center"/>
              <w:rPr>
                <w:rFonts w:ascii="Arial" w:hAnsi="Arial" w:cs="Arial"/>
                <w:sz w:val="24"/>
              </w:rPr>
            </w:pPr>
            <w:r w:rsidRPr="002A051E">
              <w:rPr>
                <w:rFonts w:ascii="Arial" w:hAnsi="Arial" w:cs="Arial"/>
              </w:rPr>
              <w:t>5</w:t>
            </w:r>
          </w:p>
        </w:tc>
        <w:tc>
          <w:tcPr>
            <w:tcW w:w="12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F7759" w:rsidRPr="002A051E" w:rsidRDefault="00DF7759" w:rsidP="0072421D">
            <w:pPr>
              <w:jc w:val="center"/>
              <w:rPr>
                <w:rFonts w:ascii="Arial" w:hAnsi="Arial" w:cs="Arial"/>
                <w:sz w:val="24"/>
              </w:rPr>
            </w:pPr>
            <w:r w:rsidRPr="002A051E">
              <w:rPr>
                <w:rFonts w:ascii="Arial" w:hAnsi="Arial" w:cs="Arial"/>
              </w:rPr>
              <w:t>6</w:t>
            </w:r>
          </w:p>
        </w:tc>
        <w:tc>
          <w:tcPr>
            <w:tcW w:w="16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F7759" w:rsidRPr="002A051E" w:rsidRDefault="00DF7759" w:rsidP="0072421D">
            <w:pPr>
              <w:jc w:val="center"/>
              <w:rPr>
                <w:rFonts w:ascii="Arial" w:hAnsi="Arial" w:cs="Arial"/>
                <w:sz w:val="24"/>
              </w:rPr>
            </w:pPr>
            <w:r w:rsidRPr="002A051E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F7759" w:rsidRPr="002A051E" w:rsidRDefault="00DF7759" w:rsidP="0072421D">
            <w:pPr>
              <w:jc w:val="center"/>
              <w:rPr>
                <w:rFonts w:ascii="Arial" w:hAnsi="Arial" w:cs="Arial"/>
                <w:sz w:val="24"/>
              </w:rPr>
            </w:pPr>
            <w:r w:rsidRPr="002A051E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F7759" w:rsidRPr="002A051E" w:rsidRDefault="00DF7759" w:rsidP="0072421D">
            <w:pPr>
              <w:jc w:val="center"/>
              <w:rPr>
                <w:rFonts w:ascii="Arial" w:hAnsi="Arial" w:cs="Arial"/>
                <w:sz w:val="24"/>
              </w:rPr>
            </w:pPr>
            <w:r w:rsidRPr="002A051E"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F7759" w:rsidRPr="002A051E" w:rsidRDefault="00DF7759" w:rsidP="0072421D">
            <w:pPr>
              <w:jc w:val="center"/>
              <w:rPr>
                <w:rFonts w:ascii="Arial" w:hAnsi="Arial" w:cs="Arial"/>
                <w:sz w:val="24"/>
              </w:rPr>
            </w:pPr>
            <w:r w:rsidRPr="002A051E">
              <w:rPr>
                <w:rFonts w:ascii="Arial" w:hAnsi="Arial" w:cs="Arial"/>
              </w:rPr>
              <w:t>10</w:t>
            </w:r>
          </w:p>
        </w:tc>
      </w:tr>
      <w:tr w:rsidR="00DF7759" w:rsidRPr="00724ADB" w:rsidTr="00DF7759">
        <w:trPr>
          <w:trHeight w:val="795"/>
        </w:trPr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DF7759" w:rsidRPr="002A051E" w:rsidRDefault="00DF7759" w:rsidP="00724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16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7759" w:rsidRPr="007F304D" w:rsidRDefault="00DF7759" w:rsidP="0072421D">
            <w:pPr>
              <w:suppressAutoHyphens w:val="0"/>
              <w:autoSpaceDE/>
              <w:rPr>
                <w:rFonts w:ascii="Arial" w:hAnsi="Arial" w:cs="Arial"/>
                <w:bCs/>
              </w:rPr>
            </w:pPr>
            <w:r w:rsidRPr="00BA59ED">
              <w:rPr>
                <w:rFonts w:ascii="Arial" w:hAnsi="Arial" w:cs="Arial"/>
                <w:bCs/>
              </w:rPr>
              <w:t>Zastawka bezzwrotna do odbarczenia odmy u noworodków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115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F7759" w:rsidRPr="007F304D" w:rsidRDefault="00DF7759" w:rsidP="007242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04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F7759" w:rsidRPr="007F304D" w:rsidRDefault="00DF7759" w:rsidP="007242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04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F7759" w:rsidRPr="007F304D" w:rsidRDefault="00DF7759" w:rsidP="007242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04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F7759" w:rsidRPr="007F304D" w:rsidRDefault="00DF7759" w:rsidP="007242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04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47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7759" w:rsidRPr="007F304D" w:rsidRDefault="00DF7759" w:rsidP="0072421D">
            <w:pPr>
              <w:jc w:val="center"/>
              <w:rPr>
                <w:rFonts w:ascii="Arial" w:hAnsi="Arial" w:cs="Arial"/>
              </w:rPr>
            </w:pPr>
            <w:r w:rsidRPr="007F304D">
              <w:rPr>
                <w:rFonts w:ascii="Arial" w:hAnsi="Arial" w:cs="Arial"/>
              </w:rPr>
              <w:t>szt.</w:t>
            </w:r>
          </w:p>
        </w:tc>
        <w:tc>
          <w:tcPr>
            <w:tcW w:w="63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7759" w:rsidRPr="007F304D" w:rsidRDefault="00DF7759" w:rsidP="00724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2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7759" w:rsidRPr="007F304D" w:rsidRDefault="00DF7759" w:rsidP="0072421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612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7759" w:rsidRPr="007F304D" w:rsidRDefault="00DF7759" w:rsidP="0072421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92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7759" w:rsidRPr="007F304D" w:rsidRDefault="00DF7759" w:rsidP="0072421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7759" w:rsidRPr="007F304D" w:rsidRDefault="00DF7759" w:rsidP="0072421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DF7759" w:rsidRPr="007F304D" w:rsidRDefault="00DF7759" w:rsidP="0072421D">
            <w:pPr>
              <w:jc w:val="center"/>
              <w:rPr>
                <w:rFonts w:ascii="Arial" w:hAnsi="Arial" w:cs="Arial"/>
              </w:rPr>
            </w:pPr>
          </w:p>
        </w:tc>
      </w:tr>
      <w:tr w:rsidR="00DF7759" w:rsidRPr="00724ADB" w:rsidTr="00DF7759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DF7759" w:rsidRPr="00BA59ED" w:rsidRDefault="00DF7759" w:rsidP="0072421D">
            <w:pPr>
              <w:jc w:val="center"/>
              <w:rPr>
                <w:rFonts w:ascii="Arial" w:hAnsi="Arial" w:cs="Arial"/>
              </w:rPr>
            </w:pPr>
            <w:r w:rsidRPr="00BA59ED">
              <w:rPr>
                <w:rFonts w:ascii="Arial" w:hAnsi="Arial" w:cs="Arial"/>
              </w:rPr>
              <w:t>2.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7759" w:rsidRPr="00BA59ED" w:rsidRDefault="00DF7759" w:rsidP="0072421D">
            <w:pPr>
              <w:suppressAutoHyphens w:val="0"/>
              <w:autoSpaceDE/>
              <w:rPr>
                <w:rFonts w:ascii="Arial" w:hAnsi="Arial" w:cs="Arial"/>
                <w:bCs/>
              </w:rPr>
            </w:pPr>
            <w:r w:rsidRPr="00BA59ED">
              <w:rPr>
                <w:rFonts w:ascii="Arial" w:hAnsi="Arial" w:cs="Arial"/>
                <w:bCs/>
              </w:rPr>
              <w:t>Łącznik do zastawki bezzwrotnej do odbarczania odmy u noworodków.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F7759" w:rsidRPr="00BA59ED" w:rsidRDefault="00DF7759" w:rsidP="007242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9E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F7759" w:rsidRPr="00BA59ED" w:rsidRDefault="00DF7759" w:rsidP="007242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9E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F7759" w:rsidRPr="00BA59ED" w:rsidRDefault="00DF7759" w:rsidP="007242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9E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F7759" w:rsidRPr="00BA59ED" w:rsidRDefault="00DF7759" w:rsidP="007242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9E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7759" w:rsidRPr="00BA59ED" w:rsidRDefault="00DF7759" w:rsidP="0072421D">
            <w:pPr>
              <w:jc w:val="center"/>
              <w:rPr>
                <w:rFonts w:ascii="Arial" w:hAnsi="Arial" w:cs="Arial"/>
              </w:rPr>
            </w:pPr>
            <w:r w:rsidRPr="00BA59ED">
              <w:rPr>
                <w:rFonts w:ascii="Arial" w:hAnsi="Arial" w:cs="Arial"/>
              </w:rPr>
              <w:t>szt.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7759" w:rsidRPr="00BA59ED" w:rsidRDefault="00DF7759" w:rsidP="0072421D">
            <w:pPr>
              <w:jc w:val="center"/>
              <w:rPr>
                <w:rFonts w:ascii="Arial" w:hAnsi="Arial" w:cs="Arial"/>
              </w:rPr>
            </w:pPr>
            <w:r w:rsidRPr="00BA59ED">
              <w:rPr>
                <w:rFonts w:ascii="Arial" w:hAnsi="Arial" w:cs="Arial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7759" w:rsidRPr="00BA59ED" w:rsidRDefault="00DF7759" w:rsidP="0072421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7759" w:rsidRPr="00BA59ED" w:rsidRDefault="00DF7759" w:rsidP="0072421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7759" w:rsidRPr="00BA59ED" w:rsidRDefault="00DF7759" w:rsidP="0072421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7759" w:rsidRPr="00BA59ED" w:rsidRDefault="00DF7759" w:rsidP="0072421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DF7759" w:rsidRPr="00BA59ED" w:rsidRDefault="00DF7759" w:rsidP="0072421D">
            <w:pPr>
              <w:jc w:val="center"/>
              <w:rPr>
                <w:rFonts w:ascii="Arial" w:hAnsi="Arial" w:cs="Arial"/>
              </w:rPr>
            </w:pPr>
          </w:p>
        </w:tc>
      </w:tr>
      <w:tr w:rsidR="00DF7759" w:rsidRPr="00724ADB" w:rsidTr="00DF7759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DF7759" w:rsidRPr="00BA59ED" w:rsidRDefault="00DF7759" w:rsidP="0072421D">
            <w:pPr>
              <w:jc w:val="center"/>
              <w:rPr>
                <w:rFonts w:ascii="Arial" w:hAnsi="Arial" w:cs="Arial"/>
              </w:rPr>
            </w:pPr>
            <w:r w:rsidRPr="00BA59ED">
              <w:rPr>
                <w:rFonts w:ascii="Arial" w:hAnsi="Arial" w:cs="Arial"/>
              </w:rPr>
              <w:t>3.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7759" w:rsidRPr="00BA59ED" w:rsidRDefault="00DF7759" w:rsidP="0072421D">
            <w:pPr>
              <w:suppressAutoHyphens w:val="0"/>
              <w:autoSpaceDE/>
              <w:rPr>
                <w:rFonts w:ascii="Arial" w:hAnsi="Arial" w:cs="Arial"/>
                <w:bCs/>
              </w:rPr>
            </w:pPr>
            <w:r w:rsidRPr="00BA59ED">
              <w:rPr>
                <w:rFonts w:ascii="Arial" w:hAnsi="Arial" w:cs="Arial"/>
                <w:bCs/>
              </w:rPr>
              <w:t xml:space="preserve">Dren z trokarem trójgraniec do obarczania odmy dla noworodków; dren odporny na złamania, gładkie PCV, linia widoczna w promieniach </w:t>
            </w:r>
            <w:proofErr w:type="spellStart"/>
            <w:r w:rsidRPr="00BA59ED">
              <w:rPr>
                <w:rFonts w:ascii="Arial" w:hAnsi="Arial" w:cs="Arial"/>
                <w:bCs/>
              </w:rPr>
              <w:t>Rtg</w:t>
            </w:r>
            <w:proofErr w:type="spellEnd"/>
            <w:r w:rsidRPr="00BA59ED">
              <w:rPr>
                <w:rFonts w:ascii="Arial" w:hAnsi="Arial" w:cs="Arial"/>
                <w:bCs/>
              </w:rPr>
              <w:t>, zaoblony koniec, gładko wykończone otwory, rozmiar 8F oraz 10F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F7759" w:rsidRPr="00BA59ED" w:rsidRDefault="00DF7759" w:rsidP="007242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9E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F7759" w:rsidRPr="00BA59ED" w:rsidRDefault="00DF7759" w:rsidP="007242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9E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F7759" w:rsidRPr="00BA59ED" w:rsidRDefault="00DF7759" w:rsidP="007242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9E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F7759" w:rsidRPr="00BA59ED" w:rsidRDefault="00DF7759" w:rsidP="007242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9E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7759" w:rsidRPr="00BA59ED" w:rsidRDefault="00DF7759" w:rsidP="0072421D">
            <w:pPr>
              <w:jc w:val="center"/>
              <w:rPr>
                <w:rFonts w:ascii="Arial" w:hAnsi="Arial" w:cs="Arial"/>
              </w:rPr>
            </w:pPr>
            <w:r w:rsidRPr="00BA59ED">
              <w:rPr>
                <w:rFonts w:ascii="Arial" w:hAnsi="Arial" w:cs="Arial"/>
              </w:rPr>
              <w:t>szt.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7759" w:rsidRPr="00BA59ED" w:rsidRDefault="00DF7759" w:rsidP="00724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7759" w:rsidRPr="00BA59ED" w:rsidRDefault="00DF7759" w:rsidP="0072421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7759" w:rsidRPr="00BA59ED" w:rsidRDefault="00DF7759" w:rsidP="0072421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7759" w:rsidRPr="00BA59ED" w:rsidRDefault="00DF7759" w:rsidP="0072421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7759" w:rsidRPr="00BA59ED" w:rsidRDefault="00DF7759" w:rsidP="0072421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DF7759" w:rsidRPr="00BA59ED" w:rsidRDefault="00DF7759" w:rsidP="0072421D">
            <w:pPr>
              <w:jc w:val="center"/>
              <w:rPr>
                <w:rFonts w:ascii="Arial" w:hAnsi="Arial" w:cs="Arial"/>
              </w:rPr>
            </w:pPr>
          </w:p>
        </w:tc>
      </w:tr>
      <w:tr w:rsidR="00DF7759" w:rsidRPr="008D4AD9" w:rsidTr="00DF7759">
        <w:tblPrEx>
          <w:jc w:val="center"/>
        </w:tblPrEx>
        <w:trPr>
          <w:trHeight w:val="454"/>
          <w:jc w:val="center"/>
        </w:trPr>
        <w:tc>
          <w:tcPr>
            <w:tcW w:w="958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F7759" w:rsidRPr="007F02B9" w:rsidRDefault="00DF7759" w:rsidP="007242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02B9"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6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7759" w:rsidRPr="007F02B9" w:rsidRDefault="00DF7759" w:rsidP="00724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F7759" w:rsidRPr="007F02B9" w:rsidRDefault="00DF7759" w:rsidP="00724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2B9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7759" w:rsidRPr="007F02B9" w:rsidRDefault="00DF7759" w:rsidP="00724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2B9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7759" w:rsidRPr="007F02B9" w:rsidRDefault="00DF7759" w:rsidP="007242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F7759" w:rsidRPr="0072421D" w:rsidRDefault="00DF7759" w:rsidP="00DF7759">
      <w:pPr>
        <w:ind w:left="-567"/>
        <w:jc w:val="both"/>
        <w:rPr>
          <w:rFonts w:ascii="Arial" w:hAnsi="Arial" w:cs="Arial"/>
          <w:iCs/>
          <w:spacing w:val="4"/>
          <w:sz w:val="10"/>
          <w:szCs w:val="22"/>
        </w:rPr>
      </w:pPr>
    </w:p>
    <w:p w:rsidR="00DF7759" w:rsidRPr="008D4AD9" w:rsidRDefault="00DF7759" w:rsidP="00DF7759">
      <w:pPr>
        <w:ind w:left="-567"/>
        <w:jc w:val="both"/>
        <w:rPr>
          <w:rFonts w:ascii="Arial" w:hAnsi="Arial" w:cs="Arial"/>
          <w:sz w:val="22"/>
          <w:szCs w:val="22"/>
        </w:rPr>
      </w:pPr>
      <w:r w:rsidRPr="00F80F48">
        <w:rPr>
          <w:rFonts w:ascii="Arial" w:hAnsi="Arial" w:cs="Arial"/>
        </w:rPr>
        <w:t>* Brak podania przez Wykonawcę nazw</w:t>
      </w:r>
      <w:r>
        <w:rPr>
          <w:rFonts w:ascii="Arial" w:hAnsi="Arial" w:cs="Arial"/>
        </w:rPr>
        <w:t xml:space="preserve"> producentów i </w:t>
      </w:r>
      <w:r w:rsidRPr="00F80F48">
        <w:rPr>
          <w:rFonts w:ascii="Arial" w:hAnsi="Arial" w:cs="Arial"/>
        </w:rPr>
        <w:t>numerów katalogowych dla każdej pozycji spowoduje odrzucenie oferty. Jeśli producent nie nadaje nazwy handlowej/numeru katalogowego należy wpisać tę informację w formularzu w kol. 3, np.: „brak nr katalogowego”.</w:t>
      </w:r>
    </w:p>
    <w:p w:rsidR="00DF7759" w:rsidRPr="002A051E" w:rsidRDefault="00DF7759" w:rsidP="00DF7759">
      <w:pPr>
        <w:ind w:left="-567"/>
        <w:jc w:val="both"/>
        <w:rPr>
          <w:rFonts w:ascii="Arial" w:hAnsi="Arial" w:cs="Arial"/>
          <w:iCs/>
          <w:spacing w:val="4"/>
        </w:rPr>
      </w:pPr>
    </w:p>
    <w:p w:rsidR="00DF7759" w:rsidRPr="002A051E" w:rsidRDefault="00DF7759" w:rsidP="00DF7759">
      <w:pPr>
        <w:ind w:left="-567"/>
        <w:jc w:val="both"/>
        <w:rPr>
          <w:rFonts w:ascii="Arial" w:hAnsi="Arial" w:cs="Arial"/>
          <w:iCs/>
          <w:spacing w:val="4"/>
        </w:rPr>
      </w:pPr>
      <w:r w:rsidRPr="002A051E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DF7759" w:rsidRPr="002A051E" w:rsidRDefault="00DF7759" w:rsidP="00DF7759">
      <w:pPr>
        <w:ind w:left="-567"/>
        <w:jc w:val="both"/>
        <w:rPr>
          <w:rFonts w:ascii="Arial" w:hAnsi="Arial" w:cs="Arial"/>
        </w:rPr>
      </w:pPr>
      <w:r w:rsidRPr="002A051E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DF7759" w:rsidRPr="002A051E" w:rsidRDefault="00DF7759" w:rsidP="00DF7759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DF7759" w:rsidRPr="002A051E" w:rsidRDefault="00DF7759" w:rsidP="00DF7759">
      <w:pPr>
        <w:ind w:left="-567"/>
        <w:jc w:val="both"/>
        <w:rPr>
          <w:rFonts w:ascii="Arial" w:hAnsi="Arial" w:cs="Arial"/>
        </w:rPr>
      </w:pPr>
    </w:p>
    <w:p w:rsidR="00DF7759" w:rsidRPr="002A051E" w:rsidRDefault="00DF7759" w:rsidP="00DF7759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2A051E">
        <w:rPr>
          <w:rFonts w:ascii="Arial" w:hAnsi="Arial" w:cs="Arial"/>
          <w:b/>
          <w:bCs/>
          <w:lang w:eastAsia="pl-PL"/>
        </w:rPr>
        <w:t xml:space="preserve">  </w:t>
      </w:r>
      <w:r w:rsidRPr="008D4AD9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DF7759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8603F7" w:rsidRDefault="008603F7" w:rsidP="008603F7">
      <w:pPr>
        <w:ind w:left="-284"/>
        <w:rPr>
          <w:rFonts w:ascii="Arial" w:hAnsi="Arial" w:cs="Arial"/>
          <w:b/>
          <w:bCs/>
          <w:sz w:val="28"/>
        </w:rPr>
      </w:pPr>
    </w:p>
    <w:p w:rsidR="008603F7" w:rsidRDefault="008603F7" w:rsidP="008603F7">
      <w:pPr>
        <w:ind w:left="-284"/>
        <w:rPr>
          <w:rFonts w:ascii="Arial" w:hAnsi="Arial" w:cs="Arial"/>
          <w:b/>
          <w:bCs/>
          <w:sz w:val="28"/>
        </w:rPr>
      </w:pPr>
    </w:p>
    <w:p w:rsidR="008603F7" w:rsidRDefault="008603F7" w:rsidP="008603F7">
      <w:pPr>
        <w:ind w:left="-284"/>
        <w:rPr>
          <w:rFonts w:ascii="Arial" w:hAnsi="Arial" w:cs="Arial"/>
          <w:b/>
          <w:bCs/>
          <w:sz w:val="28"/>
        </w:rPr>
      </w:pPr>
    </w:p>
    <w:p w:rsidR="008603F7" w:rsidRDefault="008603F7" w:rsidP="008603F7">
      <w:pPr>
        <w:ind w:left="-284"/>
        <w:rPr>
          <w:rFonts w:ascii="Arial" w:hAnsi="Arial" w:cs="Arial"/>
          <w:b/>
          <w:bCs/>
          <w:sz w:val="28"/>
        </w:rPr>
      </w:pPr>
    </w:p>
    <w:p w:rsidR="008603F7" w:rsidRDefault="008603F7" w:rsidP="008603F7">
      <w:pPr>
        <w:ind w:left="-284"/>
        <w:rPr>
          <w:rFonts w:ascii="Arial" w:hAnsi="Arial" w:cs="Arial"/>
          <w:b/>
          <w:bCs/>
          <w:sz w:val="28"/>
        </w:rPr>
      </w:pPr>
    </w:p>
    <w:p w:rsidR="00680C87" w:rsidRDefault="00680C87" w:rsidP="008603F7">
      <w:pPr>
        <w:ind w:left="-284"/>
        <w:rPr>
          <w:rFonts w:ascii="Arial" w:hAnsi="Arial" w:cs="Arial"/>
          <w:b/>
          <w:bCs/>
          <w:sz w:val="28"/>
        </w:rPr>
      </w:pPr>
    </w:p>
    <w:p w:rsidR="004E20E5" w:rsidRDefault="004E20E5" w:rsidP="004F111E">
      <w:pPr>
        <w:pStyle w:val="Nagwek1"/>
        <w:ind w:left="284" w:hanging="426"/>
        <w:jc w:val="left"/>
        <w:textAlignment w:val="baseline"/>
        <w:rPr>
          <w:rFonts w:cs="Arial"/>
          <w:sz w:val="28"/>
        </w:rPr>
      </w:pPr>
    </w:p>
    <w:p w:rsidR="004F111E" w:rsidRDefault="004F111E" w:rsidP="004F111E">
      <w:pPr>
        <w:pStyle w:val="Nagwek1"/>
        <w:ind w:left="284" w:hanging="426"/>
        <w:jc w:val="left"/>
        <w:textAlignment w:val="baseline"/>
        <w:rPr>
          <w:rFonts w:cs="Arial"/>
          <w:sz w:val="28"/>
        </w:rPr>
      </w:pPr>
      <w:r w:rsidRPr="005D3B15">
        <w:rPr>
          <w:rFonts w:cs="Arial"/>
          <w:sz w:val="28"/>
        </w:rPr>
        <w:t>C</w:t>
      </w:r>
      <w:r w:rsidRPr="0083133C">
        <w:rPr>
          <w:rFonts w:cs="Arial"/>
          <w:sz w:val="28"/>
        </w:rPr>
        <w:t>ZĘŚĆ</w:t>
      </w:r>
      <w:r w:rsidRPr="005D3B15">
        <w:rPr>
          <w:rFonts w:cs="Arial"/>
          <w:sz w:val="28"/>
        </w:rPr>
        <w:t xml:space="preserve"> </w:t>
      </w:r>
      <w:r>
        <w:rPr>
          <w:rFonts w:cs="Arial"/>
          <w:sz w:val="28"/>
          <w:lang w:val="pl-PL"/>
        </w:rPr>
        <w:t>4</w:t>
      </w:r>
      <w:r w:rsidRPr="005D3B15">
        <w:rPr>
          <w:rFonts w:cs="Arial"/>
          <w:sz w:val="28"/>
        </w:rPr>
        <w:t xml:space="preserve">.  Elektrody dla </w:t>
      </w:r>
      <w:r>
        <w:rPr>
          <w:rFonts w:cs="Arial"/>
          <w:sz w:val="28"/>
        </w:rPr>
        <w:t>n</w:t>
      </w:r>
      <w:r w:rsidRPr="005D3B15">
        <w:rPr>
          <w:rFonts w:cs="Arial"/>
          <w:sz w:val="28"/>
        </w:rPr>
        <w:t xml:space="preserve">oworodków do </w:t>
      </w:r>
      <w:r>
        <w:rPr>
          <w:rFonts w:cs="Arial"/>
          <w:sz w:val="28"/>
          <w:lang w:val="pl-PL"/>
        </w:rPr>
        <w:t>m</w:t>
      </w:r>
      <w:proofErr w:type="spellStart"/>
      <w:r w:rsidRPr="005D3B15">
        <w:rPr>
          <w:rFonts w:cs="Arial"/>
          <w:sz w:val="28"/>
        </w:rPr>
        <w:t>onitor</w:t>
      </w:r>
      <w:r>
        <w:rPr>
          <w:rFonts w:cs="Arial"/>
          <w:sz w:val="28"/>
        </w:rPr>
        <w:t>a</w:t>
      </w:r>
      <w:proofErr w:type="spellEnd"/>
      <w:r w:rsidRPr="005D3B15">
        <w:rPr>
          <w:rFonts w:cs="Arial"/>
          <w:sz w:val="28"/>
        </w:rPr>
        <w:t> pacjenta </w:t>
      </w:r>
      <w:proofErr w:type="spellStart"/>
      <w:r w:rsidRPr="005D3B15">
        <w:rPr>
          <w:rFonts w:cs="Arial"/>
          <w:sz w:val="28"/>
        </w:rPr>
        <w:t>IntelliVue</w:t>
      </w:r>
      <w:proofErr w:type="spellEnd"/>
      <w:r w:rsidRPr="005D3B15">
        <w:rPr>
          <w:rFonts w:cs="Arial"/>
          <w:sz w:val="28"/>
        </w:rPr>
        <w:t> X3</w:t>
      </w:r>
    </w:p>
    <w:p w:rsidR="004F111E" w:rsidRPr="000876D8" w:rsidRDefault="004F111E" w:rsidP="004F111E">
      <w:pPr>
        <w:rPr>
          <w:sz w:val="16"/>
          <w:lang w:val="x-none"/>
        </w:rPr>
      </w:pPr>
    </w:p>
    <w:tbl>
      <w:tblPr>
        <w:tblW w:w="15221" w:type="dxa"/>
        <w:tblInd w:w="-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70"/>
        <w:gridCol w:w="2126"/>
        <w:gridCol w:w="850"/>
        <w:gridCol w:w="851"/>
        <w:gridCol w:w="1018"/>
        <w:gridCol w:w="1675"/>
        <w:gridCol w:w="851"/>
        <w:gridCol w:w="1559"/>
        <w:gridCol w:w="1754"/>
      </w:tblGrid>
      <w:tr w:rsidR="004F111E" w:rsidRPr="00564139" w:rsidTr="0072421D">
        <w:trPr>
          <w:trHeight w:val="841"/>
        </w:trPr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F111E" w:rsidRPr="00574422" w:rsidRDefault="004F111E" w:rsidP="0072421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74422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F111E" w:rsidRPr="00574422" w:rsidRDefault="004F111E" w:rsidP="0072421D">
            <w:pPr>
              <w:jc w:val="center"/>
              <w:rPr>
                <w:rFonts w:ascii="Arial" w:hAnsi="Arial" w:cs="Arial"/>
                <w:b/>
              </w:rPr>
            </w:pPr>
            <w:r w:rsidRPr="00574422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F111E" w:rsidRPr="00574422" w:rsidRDefault="004F111E" w:rsidP="0072421D">
            <w:pPr>
              <w:jc w:val="center"/>
              <w:rPr>
                <w:rFonts w:ascii="Arial" w:hAnsi="Arial" w:cs="Arial"/>
                <w:b/>
              </w:rPr>
            </w:pPr>
            <w:r w:rsidRPr="00574422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F111E" w:rsidRPr="00574422" w:rsidRDefault="004F111E" w:rsidP="0072421D">
            <w:pPr>
              <w:jc w:val="center"/>
              <w:rPr>
                <w:rFonts w:ascii="Arial" w:hAnsi="Arial" w:cs="Arial"/>
                <w:b/>
              </w:rPr>
            </w:pPr>
            <w:r w:rsidRPr="00574422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F111E" w:rsidRPr="00574422" w:rsidRDefault="004F111E" w:rsidP="0072421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lang w:val="x-none"/>
              </w:rPr>
            </w:pPr>
            <w:r w:rsidRPr="00574422">
              <w:rPr>
                <w:rFonts w:ascii="Arial" w:hAnsi="Arial" w:cs="Arial"/>
                <w:b/>
                <w:iCs/>
                <w:lang w:val="x-none"/>
              </w:rPr>
              <w:t>Ilość</w:t>
            </w:r>
          </w:p>
        </w:tc>
        <w:tc>
          <w:tcPr>
            <w:tcW w:w="10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F111E" w:rsidRPr="00574422" w:rsidRDefault="004F111E" w:rsidP="0072421D">
            <w:pPr>
              <w:jc w:val="center"/>
              <w:rPr>
                <w:rFonts w:ascii="Arial" w:hAnsi="Arial" w:cs="Arial"/>
                <w:b/>
              </w:rPr>
            </w:pPr>
            <w:r w:rsidRPr="00574422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6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F111E" w:rsidRPr="00574422" w:rsidRDefault="004F111E" w:rsidP="0072421D">
            <w:pPr>
              <w:jc w:val="center"/>
              <w:rPr>
                <w:rFonts w:ascii="Arial" w:hAnsi="Arial" w:cs="Arial"/>
                <w:b/>
              </w:rPr>
            </w:pPr>
            <w:r w:rsidRPr="00574422">
              <w:rPr>
                <w:rFonts w:ascii="Arial" w:hAnsi="Arial" w:cs="Arial"/>
                <w:b/>
              </w:rPr>
              <w:t>Wartość</w:t>
            </w:r>
          </w:p>
          <w:p w:rsidR="004F111E" w:rsidRPr="00574422" w:rsidRDefault="004F111E" w:rsidP="0072421D">
            <w:pPr>
              <w:jc w:val="center"/>
              <w:rPr>
                <w:rFonts w:ascii="Arial" w:hAnsi="Arial" w:cs="Arial"/>
                <w:b/>
              </w:rPr>
            </w:pPr>
            <w:r w:rsidRPr="00574422">
              <w:rPr>
                <w:rFonts w:ascii="Arial" w:hAnsi="Arial" w:cs="Arial"/>
                <w:b/>
              </w:rPr>
              <w:t>Netto</w:t>
            </w:r>
          </w:p>
          <w:p w:rsidR="004F111E" w:rsidRPr="00574422" w:rsidRDefault="004F111E" w:rsidP="0072421D">
            <w:pPr>
              <w:jc w:val="center"/>
              <w:rPr>
                <w:rFonts w:ascii="Arial" w:hAnsi="Arial" w:cs="Arial"/>
              </w:rPr>
            </w:pPr>
            <w:r w:rsidRPr="00574422">
              <w:rPr>
                <w:rFonts w:ascii="Arial" w:hAnsi="Arial" w:cs="Arial"/>
              </w:rPr>
              <w:t>(obliczyć: 5 x 6)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F111E" w:rsidRPr="00574422" w:rsidRDefault="004F111E" w:rsidP="0072421D">
            <w:pPr>
              <w:jc w:val="center"/>
              <w:rPr>
                <w:rFonts w:ascii="Arial" w:hAnsi="Arial" w:cs="Arial"/>
                <w:b/>
              </w:rPr>
            </w:pPr>
            <w:r w:rsidRPr="00574422">
              <w:rPr>
                <w:rFonts w:ascii="Arial" w:hAnsi="Arial" w:cs="Arial"/>
                <w:b/>
              </w:rPr>
              <w:t>Stawka</w:t>
            </w:r>
          </w:p>
          <w:p w:rsidR="004F111E" w:rsidRPr="00574422" w:rsidRDefault="004F111E" w:rsidP="0072421D">
            <w:pPr>
              <w:jc w:val="center"/>
              <w:rPr>
                <w:rFonts w:ascii="Arial" w:hAnsi="Arial" w:cs="Arial"/>
                <w:b/>
              </w:rPr>
            </w:pPr>
            <w:r w:rsidRPr="00574422">
              <w:rPr>
                <w:rFonts w:ascii="Arial" w:hAnsi="Arial" w:cs="Arial"/>
                <w:b/>
              </w:rPr>
              <w:t>VAT</w:t>
            </w:r>
          </w:p>
          <w:p w:rsidR="004F111E" w:rsidRPr="00574422" w:rsidRDefault="004F111E" w:rsidP="0072421D">
            <w:pPr>
              <w:jc w:val="center"/>
              <w:rPr>
                <w:rFonts w:ascii="Arial" w:hAnsi="Arial" w:cs="Arial"/>
              </w:rPr>
            </w:pPr>
            <w:r w:rsidRPr="00574422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F111E" w:rsidRPr="00574422" w:rsidRDefault="004F111E" w:rsidP="0072421D">
            <w:pPr>
              <w:jc w:val="center"/>
              <w:rPr>
                <w:rFonts w:ascii="Arial" w:hAnsi="Arial" w:cs="Arial"/>
                <w:b/>
              </w:rPr>
            </w:pPr>
            <w:r w:rsidRPr="00574422">
              <w:rPr>
                <w:rFonts w:ascii="Arial" w:hAnsi="Arial" w:cs="Arial"/>
                <w:b/>
              </w:rPr>
              <w:t>Kwota</w:t>
            </w:r>
          </w:p>
          <w:p w:rsidR="004F111E" w:rsidRPr="00574422" w:rsidRDefault="004F111E" w:rsidP="0072421D">
            <w:pPr>
              <w:jc w:val="center"/>
              <w:rPr>
                <w:rFonts w:ascii="Arial" w:hAnsi="Arial" w:cs="Arial"/>
                <w:b/>
              </w:rPr>
            </w:pPr>
            <w:r w:rsidRPr="00574422">
              <w:rPr>
                <w:rFonts w:ascii="Arial" w:hAnsi="Arial" w:cs="Arial"/>
                <w:b/>
              </w:rPr>
              <w:t>VAT</w:t>
            </w:r>
          </w:p>
          <w:p w:rsidR="004F111E" w:rsidRPr="00574422" w:rsidRDefault="004F111E" w:rsidP="0072421D">
            <w:pPr>
              <w:jc w:val="center"/>
              <w:rPr>
                <w:rFonts w:ascii="Arial" w:hAnsi="Arial" w:cs="Arial"/>
              </w:rPr>
            </w:pPr>
            <w:r w:rsidRPr="00574422">
              <w:rPr>
                <w:rFonts w:ascii="Arial" w:hAnsi="Arial" w:cs="Arial"/>
              </w:rPr>
              <w:t>(obliczyć: 7 x 8)</w:t>
            </w:r>
          </w:p>
        </w:tc>
        <w:tc>
          <w:tcPr>
            <w:tcW w:w="17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F111E" w:rsidRPr="00574422" w:rsidRDefault="004F111E" w:rsidP="0072421D">
            <w:pPr>
              <w:jc w:val="center"/>
              <w:rPr>
                <w:rFonts w:ascii="Arial" w:hAnsi="Arial" w:cs="Arial"/>
                <w:b/>
              </w:rPr>
            </w:pPr>
            <w:r w:rsidRPr="00574422">
              <w:rPr>
                <w:rFonts w:ascii="Arial" w:hAnsi="Arial" w:cs="Arial"/>
                <w:b/>
              </w:rPr>
              <w:t>Wartość</w:t>
            </w:r>
          </w:p>
          <w:p w:rsidR="004F111E" w:rsidRPr="00574422" w:rsidRDefault="004F111E" w:rsidP="0072421D">
            <w:pPr>
              <w:jc w:val="center"/>
              <w:rPr>
                <w:rFonts w:ascii="Arial" w:hAnsi="Arial" w:cs="Arial"/>
                <w:b/>
              </w:rPr>
            </w:pPr>
            <w:r w:rsidRPr="00574422">
              <w:rPr>
                <w:rFonts w:ascii="Arial" w:hAnsi="Arial" w:cs="Arial"/>
                <w:b/>
              </w:rPr>
              <w:t>brutto</w:t>
            </w:r>
          </w:p>
          <w:p w:rsidR="004F111E" w:rsidRPr="00574422" w:rsidRDefault="004F111E" w:rsidP="0072421D">
            <w:pPr>
              <w:jc w:val="center"/>
              <w:rPr>
                <w:rFonts w:ascii="Arial" w:hAnsi="Arial" w:cs="Arial"/>
              </w:rPr>
            </w:pPr>
            <w:r w:rsidRPr="00574422">
              <w:rPr>
                <w:rFonts w:ascii="Arial" w:hAnsi="Arial" w:cs="Arial"/>
              </w:rPr>
              <w:t>(obliczyć: 7 + 9)</w:t>
            </w:r>
          </w:p>
        </w:tc>
      </w:tr>
      <w:tr w:rsidR="004F111E" w:rsidRPr="00564139" w:rsidTr="0072421D">
        <w:trPr>
          <w:trHeight w:val="215"/>
        </w:trPr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F111E" w:rsidRPr="00574422" w:rsidRDefault="004F111E" w:rsidP="0072421D">
            <w:pPr>
              <w:jc w:val="center"/>
              <w:rPr>
                <w:rFonts w:ascii="Arial" w:hAnsi="Arial" w:cs="Arial"/>
              </w:rPr>
            </w:pPr>
            <w:r w:rsidRPr="00574422">
              <w:rPr>
                <w:rFonts w:ascii="Arial" w:hAnsi="Arial" w:cs="Arial"/>
              </w:rPr>
              <w:t>1</w:t>
            </w:r>
          </w:p>
        </w:tc>
        <w:tc>
          <w:tcPr>
            <w:tcW w:w="39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F111E" w:rsidRPr="00574422" w:rsidRDefault="004F111E" w:rsidP="0072421D">
            <w:pPr>
              <w:jc w:val="center"/>
              <w:rPr>
                <w:rFonts w:ascii="Arial" w:hAnsi="Arial" w:cs="Arial"/>
              </w:rPr>
            </w:pPr>
            <w:r w:rsidRPr="00574422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F111E" w:rsidRPr="00574422" w:rsidRDefault="004F111E" w:rsidP="0072421D">
            <w:pPr>
              <w:jc w:val="center"/>
              <w:rPr>
                <w:rFonts w:ascii="Arial" w:hAnsi="Arial" w:cs="Arial"/>
              </w:rPr>
            </w:pPr>
            <w:r w:rsidRPr="00574422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F111E" w:rsidRPr="00574422" w:rsidRDefault="004F111E" w:rsidP="0072421D">
            <w:pPr>
              <w:jc w:val="center"/>
              <w:rPr>
                <w:rFonts w:ascii="Arial" w:hAnsi="Arial" w:cs="Arial"/>
              </w:rPr>
            </w:pPr>
            <w:r w:rsidRPr="00574422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F111E" w:rsidRPr="00574422" w:rsidRDefault="004F111E" w:rsidP="0072421D">
            <w:pPr>
              <w:jc w:val="center"/>
              <w:rPr>
                <w:rFonts w:ascii="Arial" w:hAnsi="Arial" w:cs="Arial"/>
              </w:rPr>
            </w:pPr>
            <w:r w:rsidRPr="00574422">
              <w:rPr>
                <w:rFonts w:ascii="Arial" w:hAnsi="Arial" w:cs="Arial"/>
              </w:rPr>
              <w:t>5</w:t>
            </w:r>
          </w:p>
        </w:tc>
        <w:tc>
          <w:tcPr>
            <w:tcW w:w="10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F111E" w:rsidRPr="00574422" w:rsidRDefault="004F111E" w:rsidP="0072421D">
            <w:pPr>
              <w:jc w:val="center"/>
              <w:rPr>
                <w:rFonts w:ascii="Arial" w:hAnsi="Arial" w:cs="Arial"/>
              </w:rPr>
            </w:pPr>
            <w:r w:rsidRPr="00574422">
              <w:rPr>
                <w:rFonts w:ascii="Arial" w:hAnsi="Arial" w:cs="Arial"/>
              </w:rPr>
              <w:t>6</w:t>
            </w:r>
          </w:p>
        </w:tc>
        <w:tc>
          <w:tcPr>
            <w:tcW w:w="16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F111E" w:rsidRPr="00574422" w:rsidRDefault="004F111E" w:rsidP="0072421D">
            <w:pPr>
              <w:jc w:val="center"/>
              <w:rPr>
                <w:rFonts w:ascii="Arial" w:hAnsi="Arial" w:cs="Arial"/>
              </w:rPr>
            </w:pPr>
            <w:r w:rsidRPr="00574422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F111E" w:rsidRPr="00574422" w:rsidRDefault="004F111E" w:rsidP="0072421D">
            <w:pPr>
              <w:jc w:val="center"/>
              <w:rPr>
                <w:rFonts w:ascii="Arial" w:hAnsi="Arial" w:cs="Arial"/>
              </w:rPr>
            </w:pPr>
            <w:r w:rsidRPr="00574422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F111E" w:rsidRPr="00574422" w:rsidRDefault="004F111E" w:rsidP="0072421D">
            <w:pPr>
              <w:jc w:val="center"/>
              <w:rPr>
                <w:rFonts w:ascii="Arial" w:hAnsi="Arial" w:cs="Arial"/>
              </w:rPr>
            </w:pPr>
            <w:r w:rsidRPr="00574422">
              <w:rPr>
                <w:rFonts w:ascii="Arial" w:hAnsi="Arial" w:cs="Arial"/>
              </w:rPr>
              <w:t>9</w:t>
            </w:r>
          </w:p>
        </w:tc>
        <w:tc>
          <w:tcPr>
            <w:tcW w:w="17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F111E" w:rsidRPr="00574422" w:rsidRDefault="004F111E" w:rsidP="0072421D">
            <w:pPr>
              <w:jc w:val="center"/>
              <w:rPr>
                <w:rFonts w:ascii="Arial" w:hAnsi="Arial" w:cs="Arial"/>
              </w:rPr>
            </w:pPr>
            <w:r w:rsidRPr="00574422">
              <w:rPr>
                <w:rFonts w:ascii="Arial" w:hAnsi="Arial" w:cs="Arial"/>
              </w:rPr>
              <w:t>10</w:t>
            </w:r>
          </w:p>
        </w:tc>
      </w:tr>
      <w:tr w:rsidR="004F111E" w:rsidRPr="00564139" w:rsidTr="0072421D">
        <w:trPr>
          <w:trHeight w:val="2827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4F111E" w:rsidRPr="00564139" w:rsidRDefault="004F111E" w:rsidP="0072421D">
            <w:pPr>
              <w:jc w:val="center"/>
              <w:rPr>
                <w:rFonts w:ascii="Arial" w:hAnsi="Arial" w:cs="Arial"/>
                <w:highlight w:val="green"/>
              </w:rPr>
            </w:pPr>
            <w:r w:rsidRPr="00331AAC">
              <w:rPr>
                <w:rFonts w:ascii="Arial" w:hAnsi="Arial" w:cs="Arial"/>
              </w:rPr>
              <w:t>1.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111E" w:rsidRPr="004D72F0" w:rsidRDefault="004F111E" w:rsidP="0072421D">
            <w:pPr>
              <w:pStyle w:val="NormalnyWeb"/>
              <w:shd w:val="clear" w:color="auto" w:fill="FFFFFF"/>
              <w:spacing w:before="0" w:after="0"/>
              <w:rPr>
                <w:rFonts w:ascii="Arial" w:eastAsiaTheme="majorEastAsia" w:hAnsi="Arial" w:cs="Arial"/>
                <w:color w:val="000000"/>
                <w:sz w:val="20"/>
                <w:bdr w:val="none" w:sz="0" w:space="0" w:color="auto" w:frame="1"/>
              </w:rPr>
            </w:pPr>
            <w:r>
              <w:rPr>
                <w:rStyle w:val="Pogrubienie"/>
                <w:rFonts w:ascii="Arial" w:eastAsiaTheme="majorEastAsia" w:hAnsi="Arial" w:cs="Arial"/>
                <w:b w:val="0"/>
                <w:bCs w:val="0"/>
                <w:color w:val="000000"/>
                <w:sz w:val="20"/>
                <w:bdr w:val="none" w:sz="0" w:space="0" w:color="auto" w:frame="1"/>
              </w:rPr>
              <w:t xml:space="preserve">Elektrody EKG dla noworodka, </w:t>
            </w:r>
            <w:r w:rsidRPr="004D4B87">
              <w:rPr>
                <w:rStyle w:val="Pogrubienie"/>
                <w:rFonts w:ascii="Arial" w:eastAsiaTheme="majorEastAsia" w:hAnsi="Arial" w:cs="Arial"/>
                <w:b w:val="0"/>
                <w:bCs w:val="0"/>
                <w:color w:val="000000"/>
                <w:sz w:val="20"/>
                <w:bdr w:val="none" w:sz="0" w:space="0" w:color="auto" w:frame="1"/>
              </w:rPr>
              <w:t>z kablem 50</w:t>
            </w:r>
            <w:r>
              <w:rPr>
                <w:rStyle w:val="Pogrubienie"/>
                <w:rFonts w:ascii="Arial" w:eastAsiaTheme="majorEastAsia" w:hAnsi="Arial" w:cs="Arial"/>
                <w:b w:val="0"/>
                <w:bCs w:val="0"/>
                <w:color w:val="000000"/>
                <w:sz w:val="20"/>
                <w:bdr w:val="none" w:sz="0" w:space="0" w:color="auto" w:frame="1"/>
              </w:rPr>
              <w:t xml:space="preserve"> </w:t>
            </w:r>
            <w:r w:rsidRPr="004D4B87">
              <w:rPr>
                <w:rStyle w:val="Pogrubienie"/>
                <w:rFonts w:ascii="Arial" w:eastAsiaTheme="majorEastAsia" w:hAnsi="Arial" w:cs="Arial"/>
                <w:b w:val="0"/>
                <w:bCs w:val="0"/>
                <w:color w:val="000000"/>
                <w:sz w:val="20"/>
                <w:bdr w:val="none" w:sz="0" w:space="0" w:color="auto" w:frame="1"/>
              </w:rPr>
              <w:t>cm - komplet 3</w:t>
            </w:r>
            <w:r>
              <w:rPr>
                <w:rStyle w:val="Pogrubienie"/>
                <w:rFonts w:ascii="Arial" w:eastAsiaTheme="majorEastAsia" w:hAnsi="Arial" w:cs="Arial"/>
                <w:b w:val="0"/>
                <w:bCs w:val="0"/>
                <w:color w:val="000000"/>
                <w:sz w:val="20"/>
                <w:bdr w:val="none" w:sz="0" w:space="0" w:color="auto" w:frame="1"/>
              </w:rPr>
              <w:t xml:space="preserve"> </w:t>
            </w:r>
            <w:r w:rsidRPr="004D4B87">
              <w:rPr>
                <w:rStyle w:val="Pogrubienie"/>
                <w:rFonts w:ascii="Arial" w:eastAsiaTheme="majorEastAsia" w:hAnsi="Arial" w:cs="Arial"/>
                <w:b w:val="0"/>
                <w:bCs w:val="0"/>
                <w:color w:val="000000"/>
                <w:sz w:val="20"/>
                <w:bdr w:val="none" w:sz="0" w:space="0" w:color="auto" w:frame="1"/>
              </w:rPr>
              <w:t>szt.</w:t>
            </w:r>
            <w:r>
              <w:rPr>
                <w:rStyle w:val="Pogrubienie"/>
                <w:rFonts w:ascii="Arial" w:eastAsiaTheme="majorEastAsia" w:hAnsi="Arial" w:cs="Arial"/>
                <w:b w:val="0"/>
                <w:bCs w:val="0"/>
                <w:color w:val="000000"/>
                <w:sz w:val="20"/>
                <w:bdr w:val="none" w:sz="0" w:space="0" w:color="auto" w:frame="1"/>
              </w:rPr>
              <w:t xml:space="preserve"> </w:t>
            </w:r>
            <w:r w:rsidRPr="004D4B87">
              <w:rPr>
                <w:rFonts w:ascii="Arial" w:hAnsi="Arial" w:cs="Arial"/>
                <w:color w:val="000000"/>
                <w:sz w:val="20"/>
              </w:rPr>
              <w:t>Typ: elektroda jednorazowego użytku do badań EKG, hydrożel, Ag/</w:t>
            </w:r>
            <w:proofErr w:type="spellStart"/>
            <w:r w:rsidRPr="004D4B87">
              <w:rPr>
                <w:rFonts w:ascii="Arial" w:hAnsi="Arial" w:cs="Arial"/>
                <w:color w:val="000000"/>
                <w:sz w:val="20"/>
              </w:rPr>
              <w:t>AgCl</w:t>
            </w:r>
            <w:proofErr w:type="spellEnd"/>
            <w:r w:rsidRPr="004D4B87">
              <w:rPr>
                <w:rFonts w:ascii="Arial" w:hAnsi="Arial" w:cs="Arial"/>
                <w:color w:val="000000"/>
                <w:sz w:val="20"/>
              </w:rPr>
              <w:t>, rozmiar: 23x23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mm. </w:t>
            </w:r>
            <w:r w:rsidRPr="004D4B87">
              <w:rPr>
                <w:rFonts w:ascii="Arial" w:hAnsi="Arial" w:cs="Arial"/>
                <w:color w:val="000000"/>
                <w:sz w:val="20"/>
              </w:rPr>
              <w:t>Opakowanie: komplet 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D4B87">
              <w:rPr>
                <w:rFonts w:ascii="Arial" w:hAnsi="Arial" w:cs="Arial"/>
                <w:color w:val="000000"/>
                <w:sz w:val="20"/>
              </w:rPr>
              <w:t>szt. Zakończenie przewodu: DIN 42802-1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. </w:t>
            </w:r>
            <w:r w:rsidRPr="004D4B87">
              <w:rPr>
                <w:rFonts w:ascii="Arial" w:hAnsi="Arial" w:cs="Arial"/>
                <w:color w:val="000000"/>
                <w:sz w:val="20"/>
              </w:rPr>
              <w:t xml:space="preserve">Właściwości użytkowe: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e</w:t>
            </w:r>
            <w:r w:rsidRPr="004D4B87">
              <w:rPr>
                <w:rFonts w:ascii="Arial" w:hAnsi="Arial" w:cs="Arial"/>
                <w:color w:val="000000"/>
                <w:sz w:val="20"/>
              </w:rPr>
              <w:t>ektroda</w:t>
            </w:r>
            <w:proofErr w:type="spellEnd"/>
            <w:r w:rsidRPr="004D4B87">
              <w:rPr>
                <w:rFonts w:ascii="Arial" w:hAnsi="Arial" w:cs="Arial"/>
                <w:color w:val="000000"/>
                <w:sz w:val="20"/>
              </w:rPr>
              <w:t xml:space="preserve"> z prz</w:t>
            </w:r>
            <w:r>
              <w:rPr>
                <w:rFonts w:ascii="Arial" w:hAnsi="Arial" w:cs="Arial"/>
                <w:color w:val="000000"/>
                <w:sz w:val="20"/>
              </w:rPr>
              <w:t xml:space="preserve">ewodem przeznaczona do krótko i </w:t>
            </w:r>
            <w:r w:rsidRPr="004D4B87">
              <w:rPr>
                <w:rFonts w:ascii="Arial" w:hAnsi="Arial" w:cs="Arial"/>
                <w:color w:val="000000"/>
                <w:sz w:val="20"/>
              </w:rPr>
              <w:t>długoterminowego monitorowania noworodków. Wyrób medyczny klasy I, produkowany zgodnie z Dyrektywą o wyrobach medycznych 93/42/EEC.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111E" w:rsidRPr="004F111E" w:rsidRDefault="004F111E" w:rsidP="007242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111E">
              <w:rPr>
                <w:rFonts w:ascii="Arial" w:hAnsi="Arial" w:cs="Arial"/>
              </w:rPr>
              <w:t>Producent:</w:t>
            </w:r>
          </w:p>
          <w:p w:rsidR="004F111E" w:rsidRPr="004F111E" w:rsidRDefault="004F111E" w:rsidP="0072421D">
            <w:pPr>
              <w:jc w:val="center"/>
              <w:rPr>
                <w:rFonts w:ascii="Arial" w:hAnsi="Arial" w:cs="Arial"/>
                <w:lang w:val="en-US"/>
              </w:rPr>
            </w:pPr>
            <w:r w:rsidRPr="004F111E">
              <w:rPr>
                <w:rFonts w:ascii="Arial" w:hAnsi="Arial" w:cs="Arial"/>
                <w:lang w:val="en-US"/>
              </w:rPr>
              <w:t>……………………..</w:t>
            </w:r>
          </w:p>
          <w:p w:rsidR="004F111E" w:rsidRPr="004F111E" w:rsidRDefault="004F111E" w:rsidP="007242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111E">
              <w:rPr>
                <w:rFonts w:ascii="Arial" w:hAnsi="Arial" w:cs="Arial"/>
              </w:rPr>
              <w:t>Numer katalogowy:</w:t>
            </w:r>
          </w:p>
          <w:p w:rsidR="004F111E" w:rsidRPr="004F111E" w:rsidRDefault="004F111E" w:rsidP="0072421D">
            <w:pPr>
              <w:jc w:val="center"/>
              <w:rPr>
                <w:rFonts w:ascii="Arial" w:hAnsi="Arial" w:cs="Arial"/>
                <w:lang w:val="en-US"/>
              </w:rPr>
            </w:pPr>
            <w:r w:rsidRPr="004F111E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111E" w:rsidRPr="004F111E" w:rsidRDefault="004F111E" w:rsidP="0072421D">
            <w:pPr>
              <w:jc w:val="center"/>
              <w:rPr>
                <w:rFonts w:ascii="Arial" w:hAnsi="Arial" w:cs="Arial"/>
              </w:rPr>
            </w:pPr>
            <w:proofErr w:type="spellStart"/>
            <w:r w:rsidRPr="004F111E">
              <w:rPr>
                <w:rFonts w:ascii="Arial" w:hAnsi="Arial" w:cs="Arial"/>
              </w:rPr>
              <w:t>kpl</w:t>
            </w:r>
            <w:proofErr w:type="spellEnd"/>
            <w:r w:rsidRPr="004F111E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111E" w:rsidRPr="004F111E" w:rsidRDefault="004F111E" w:rsidP="0072421D">
            <w:pPr>
              <w:jc w:val="center"/>
              <w:rPr>
                <w:rFonts w:ascii="Arial" w:hAnsi="Arial" w:cs="Arial"/>
              </w:rPr>
            </w:pPr>
            <w:r w:rsidRPr="004F111E">
              <w:rPr>
                <w:rFonts w:ascii="Arial" w:hAnsi="Arial" w:cs="Arial"/>
              </w:rPr>
              <w:t>40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111E" w:rsidRPr="004F111E" w:rsidRDefault="004F111E" w:rsidP="0072421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111E" w:rsidRPr="004F111E" w:rsidRDefault="004F111E" w:rsidP="0072421D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111E" w:rsidRPr="004F111E" w:rsidRDefault="004F111E" w:rsidP="0072421D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111E" w:rsidRPr="004F111E" w:rsidRDefault="004F111E" w:rsidP="0072421D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754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4F111E" w:rsidRPr="004F111E" w:rsidRDefault="004F111E" w:rsidP="0072421D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4F111E" w:rsidRPr="00564139" w:rsidTr="0072421D">
        <w:trPr>
          <w:trHeight w:val="478"/>
        </w:trPr>
        <w:tc>
          <w:tcPr>
            <w:tcW w:w="938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4F111E" w:rsidRPr="002F201E" w:rsidRDefault="004F111E" w:rsidP="0072421D">
            <w:pPr>
              <w:jc w:val="right"/>
              <w:rPr>
                <w:rFonts w:ascii="Arial" w:hAnsi="Arial" w:cs="Arial"/>
                <w:sz w:val="24"/>
              </w:rPr>
            </w:pPr>
            <w:r w:rsidRPr="002F201E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6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4F111E" w:rsidRPr="002F201E" w:rsidRDefault="004F111E" w:rsidP="007242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4F111E" w:rsidRPr="004D72F0" w:rsidRDefault="004F111E" w:rsidP="007242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2F0">
              <w:rPr>
                <w:rFonts w:ascii="Arial" w:hAnsi="Arial" w:cs="Arial"/>
                <w:bCs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4F111E" w:rsidRPr="004D72F0" w:rsidRDefault="004F111E" w:rsidP="007242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2F0">
              <w:rPr>
                <w:rFonts w:ascii="Arial" w:hAnsi="Arial" w:cs="Arial"/>
                <w:bCs/>
                <w:sz w:val="24"/>
                <w:szCs w:val="24"/>
              </w:rPr>
              <w:t>XX</w:t>
            </w:r>
          </w:p>
        </w:tc>
        <w:tc>
          <w:tcPr>
            <w:tcW w:w="17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F111E" w:rsidRPr="00564139" w:rsidRDefault="004F111E" w:rsidP="0072421D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</w:p>
        </w:tc>
      </w:tr>
    </w:tbl>
    <w:p w:rsidR="004F111E" w:rsidRPr="00564139" w:rsidRDefault="004F111E" w:rsidP="004F111E">
      <w:pPr>
        <w:jc w:val="both"/>
        <w:rPr>
          <w:rFonts w:ascii="Arial" w:hAnsi="Arial" w:cs="Arial"/>
          <w:iCs/>
          <w:spacing w:val="4"/>
          <w:sz w:val="8"/>
          <w:szCs w:val="8"/>
          <w:highlight w:val="green"/>
        </w:rPr>
      </w:pPr>
    </w:p>
    <w:p w:rsidR="004F111E" w:rsidRPr="0072421D" w:rsidRDefault="004F111E" w:rsidP="004F111E">
      <w:pPr>
        <w:ind w:left="-567"/>
        <w:jc w:val="both"/>
        <w:rPr>
          <w:rFonts w:ascii="Arial" w:hAnsi="Arial" w:cs="Arial"/>
          <w:sz w:val="10"/>
        </w:rPr>
      </w:pPr>
    </w:p>
    <w:p w:rsidR="004F111E" w:rsidRPr="002F201E" w:rsidRDefault="004F111E" w:rsidP="004F111E">
      <w:pPr>
        <w:ind w:left="-567"/>
        <w:jc w:val="both"/>
        <w:rPr>
          <w:rFonts w:ascii="Arial" w:hAnsi="Arial" w:cs="Arial"/>
        </w:rPr>
      </w:pPr>
      <w:r w:rsidRPr="004F111E">
        <w:rPr>
          <w:rFonts w:ascii="Arial" w:hAnsi="Arial" w:cs="Arial"/>
        </w:rPr>
        <w:t>* Brak podania przez Wykonawcę nazw producentów i numerów katalogowych dla każdej pozycji spowoduje odrzucenie oferty. Jeśli producent nie nadaje nazwy handlowej/numeru katalogowego należy wpisać tę informację w formularzu w kol. 3, np.: „brak nr katalogowego”.</w:t>
      </w:r>
    </w:p>
    <w:p w:rsidR="004F111E" w:rsidRPr="002F201E" w:rsidRDefault="004F111E" w:rsidP="004F111E">
      <w:pPr>
        <w:ind w:left="-567"/>
        <w:jc w:val="both"/>
        <w:rPr>
          <w:rFonts w:ascii="Arial" w:hAnsi="Arial" w:cs="Arial"/>
          <w:iCs/>
          <w:spacing w:val="4"/>
        </w:rPr>
      </w:pPr>
    </w:p>
    <w:p w:rsidR="004F111E" w:rsidRPr="002F201E" w:rsidRDefault="004F111E" w:rsidP="004F111E">
      <w:pPr>
        <w:ind w:left="-567"/>
        <w:jc w:val="both"/>
        <w:rPr>
          <w:rFonts w:ascii="Arial" w:hAnsi="Arial" w:cs="Arial"/>
          <w:iCs/>
          <w:spacing w:val="4"/>
        </w:rPr>
      </w:pPr>
      <w:r w:rsidRPr="002F201E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4F111E" w:rsidRPr="002F201E" w:rsidRDefault="004F111E" w:rsidP="004F111E">
      <w:pPr>
        <w:ind w:left="-567"/>
        <w:jc w:val="both"/>
        <w:rPr>
          <w:rFonts w:ascii="Arial" w:hAnsi="Arial" w:cs="Arial"/>
        </w:rPr>
      </w:pPr>
      <w:r w:rsidRPr="002F201E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4F111E" w:rsidRDefault="004F111E" w:rsidP="004F111E">
      <w:pPr>
        <w:ind w:left="-567"/>
        <w:jc w:val="both"/>
        <w:rPr>
          <w:rFonts w:ascii="Arial" w:hAnsi="Arial" w:cs="Arial"/>
          <w:b/>
          <w:bCs/>
          <w:lang w:eastAsia="pl-PL"/>
        </w:rPr>
      </w:pPr>
    </w:p>
    <w:p w:rsidR="004F111E" w:rsidRDefault="004F111E" w:rsidP="004F111E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2F201E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2F201E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4F111E" w:rsidRDefault="004F111E" w:rsidP="004F111E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:rsidR="004F111E" w:rsidRDefault="004F111E" w:rsidP="004F111E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:rsidR="004F111E" w:rsidRDefault="004F111E" w:rsidP="004F111E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:rsidR="00680C87" w:rsidRDefault="00680C87" w:rsidP="008603F7">
      <w:pPr>
        <w:ind w:left="-284"/>
        <w:rPr>
          <w:rFonts w:ascii="Arial" w:hAnsi="Arial" w:cs="Arial"/>
          <w:b/>
          <w:bCs/>
          <w:sz w:val="28"/>
        </w:rPr>
      </w:pPr>
    </w:p>
    <w:p w:rsidR="00680C87" w:rsidRDefault="00680C87" w:rsidP="008603F7">
      <w:pPr>
        <w:ind w:left="-284"/>
        <w:rPr>
          <w:rFonts w:ascii="Arial" w:hAnsi="Arial" w:cs="Arial"/>
          <w:b/>
          <w:bCs/>
          <w:sz w:val="28"/>
        </w:rPr>
      </w:pPr>
    </w:p>
    <w:p w:rsidR="00680C87" w:rsidRDefault="00680C87" w:rsidP="008603F7">
      <w:pPr>
        <w:ind w:left="-284"/>
        <w:rPr>
          <w:rFonts w:ascii="Arial" w:hAnsi="Arial" w:cs="Arial"/>
          <w:b/>
          <w:bCs/>
          <w:sz w:val="28"/>
        </w:rPr>
      </w:pPr>
    </w:p>
    <w:p w:rsidR="00680C87" w:rsidRDefault="00680C87" w:rsidP="008603F7">
      <w:pPr>
        <w:ind w:left="-284"/>
        <w:rPr>
          <w:rFonts w:ascii="Arial" w:hAnsi="Arial" w:cs="Arial"/>
          <w:b/>
          <w:bCs/>
          <w:sz w:val="28"/>
        </w:rPr>
      </w:pPr>
    </w:p>
    <w:p w:rsidR="00680C87" w:rsidRDefault="00680C87" w:rsidP="008603F7">
      <w:pPr>
        <w:ind w:left="-284"/>
        <w:rPr>
          <w:rFonts w:ascii="Arial" w:hAnsi="Arial" w:cs="Arial"/>
          <w:b/>
          <w:bCs/>
          <w:sz w:val="28"/>
        </w:rPr>
      </w:pPr>
    </w:p>
    <w:p w:rsidR="00680C87" w:rsidRDefault="00680C87" w:rsidP="008603F7">
      <w:pPr>
        <w:ind w:left="-284"/>
        <w:rPr>
          <w:rFonts w:ascii="Arial" w:hAnsi="Arial" w:cs="Arial"/>
          <w:b/>
          <w:bCs/>
          <w:sz w:val="28"/>
        </w:rPr>
      </w:pPr>
    </w:p>
    <w:p w:rsidR="00680C87" w:rsidRDefault="00680C87" w:rsidP="008603F7">
      <w:pPr>
        <w:ind w:left="-284"/>
        <w:rPr>
          <w:rFonts w:ascii="Arial" w:hAnsi="Arial" w:cs="Arial"/>
          <w:b/>
          <w:bCs/>
          <w:sz w:val="28"/>
        </w:rPr>
      </w:pPr>
    </w:p>
    <w:p w:rsidR="008603F7" w:rsidRDefault="008603F7" w:rsidP="008603F7">
      <w:pPr>
        <w:rPr>
          <w:rFonts w:ascii="Arial" w:hAnsi="Arial" w:cs="Arial"/>
          <w:b/>
          <w:bCs/>
          <w:sz w:val="28"/>
        </w:rPr>
      </w:pPr>
      <w:bookmarkStart w:id="2" w:name="_Hlk134426436"/>
      <w:r>
        <w:rPr>
          <w:rFonts w:ascii="Arial" w:hAnsi="Arial" w:cs="Arial"/>
          <w:b/>
          <w:bCs/>
          <w:sz w:val="28"/>
        </w:rPr>
        <w:t xml:space="preserve">CZĘŚĆ </w:t>
      </w:r>
      <w:r w:rsidR="00DF7759">
        <w:rPr>
          <w:rFonts w:ascii="Arial" w:hAnsi="Arial" w:cs="Arial"/>
          <w:b/>
          <w:bCs/>
          <w:sz w:val="28"/>
        </w:rPr>
        <w:t>5</w:t>
      </w:r>
      <w:r>
        <w:rPr>
          <w:rFonts w:ascii="Arial" w:hAnsi="Arial" w:cs="Arial"/>
          <w:b/>
          <w:bCs/>
          <w:sz w:val="28"/>
        </w:rPr>
        <w:t>.  Kaniule i plastry dla noworodków</w:t>
      </w:r>
    </w:p>
    <w:bookmarkEnd w:id="2"/>
    <w:p w:rsidR="008603F7" w:rsidRPr="000876D8" w:rsidRDefault="008603F7" w:rsidP="008603F7">
      <w:pPr>
        <w:rPr>
          <w:rFonts w:ascii="Arial" w:hAnsi="Arial" w:cs="Arial"/>
          <w:b/>
          <w:bCs/>
          <w:sz w:val="16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4031"/>
        <w:gridCol w:w="1997"/>
        <w:gridCol w:w="752"/>
        <w:gridCol w:w="719"/>
        <w:gridCol w:w="1111"/>
        <w:gridCol w:w="1810"/>
        <w:gridCol w:w="849"/>
        <w:gridCol w:w="1554"/>
        <w:gridCol w:w="1872"/>
      </w:tblGrid>
      <w:tr w:rsidR="008603F7" w:rsidTr="00680C87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0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9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8603F7" w:rsidRDefault="008603F7" w:rsidP="00680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8603F7" w:rsidRDefault="008603F7" w:rsidP="00680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8603F7" w:rsidRDefault="008603F7" w:rsidP="00680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8603F7" w:rsidRDefault="008603F7" w:rsidP="00680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8603F7" w:rsidRDefault="008603F7" w:rsidP="00680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8603F7" w:rsidRDefault="008603F7" w:rsidP="00680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8603F7" w:rsidRDefault="008603F7" w:rsidP="00680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8603F7" w:rsidRDefault="008603F7" w:rsidP="00680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8603F7" w:rsidTr="00680C87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8603F7" w:rsidTr="00680C87">
        <w:trPr>
          <w:trHeight w:val="4881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03F7" w:rsidRPr="004E20E5" w:rsidRDefault="008603F7" w:rsidP="00680C87">
            <w:pPr>
              <w:jc w:val="center"/>
              <w:rPr>
                <w:rFonts w:ascii="Arial" w:hAnsi="Arial" w:cs="Arial"/>
              </w:rPr>
            </w:pPr>
            <w:r w:rsidRPr="004E20E5">
              <w:rPr>
                <w:rFonts w:ascii="Arial" w:hAnsi="Arial" w:cs="Arial"/>
              </w:rPr>
              <w:t>1.</w:t>
            </w:r>
          </w:p>
        </w:tc>
        <w:tc>
          <w:tcPr>
            <w:tcW w:w="40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03F7" w:rsidRPr="004E20E5" w:rsidRDefault="008603F7" w:rsidP="00680C8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E20E5">
              <w:rPr>
                <w:rFonts w:ascii="Arial" w:hAnsi="Arial" w:cs="Arial"/>
                <w:lang w:eastAsia="pl-PL"/>
              </w:rPr>
              <w:t xml:space="preserve">Kaniule do podawania tlenu przez nos, z możliwością zastosowania ze zmienną wartością ciśnienia przepływu. Ramiona wykonane z PCV, zakończone bezpośrednio adapterem o średnicy min.15 mm, wykonane z poliuretanu, umożliwiającym podłączenie do układu oddechowego respiratora. Noski wykonane z PVC nie zawierającego </w:t>
            </w:r>
            <w:proofErr w:type="spellStart"/>
            <w:r w:rsidRPr="004E20E5">
              <w:rPr>
                <w:rFonts w:ascii="Arial" w:hAnsi="Arial" w:cs="Arial"/>
                <w:lang w:eastAsia="pl-PL"/>
              </w:rPr>
              <w:t>ftalanów</w:t>
            </w:r>
            <w:proofErr w:type="spellEnd"/>
            <w:r w:rsidRPr="004E20E5">
              <w:rPr>
                <w:rFonts w:ascii="Arial" w:hAnsi="Arial" w:cs="Arial"/>
                <w:lang w:eastAsia="pl-PL"/>
              </w:rPr>
              <w:t xml:space="preserve">. Długość jednego ramienia jednej rurki ok. 28 cm (+/- 5 mm).  Produkt ma zawierać niezależny adapter umożliwiający podłączenie standardowego drenu tlenowego. Kaniula ma posiadać pierścień o-ring wykonany z silikonu do przytrzymania kaniuli, rozmiar kaniuli wskazany odpowiednim kolorem. </w:t>
            </w:r>
          </w:p>
          <w:p w:rsidR="008603F7" w:rsidRPr="004E20E5" w:rsidRDefault="008603F7" w:rsidP="00680C8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E20E5">
              <w:rPr>
                <w:rFonts w:ascii="Arial" w:hAnsi="Arial" w:cs="Arial"/>
                <w:lang w:eastAsia="pl-PL"/>
              </w:rPr>
              <w:t>Opakowanie zbiorcze 10 szt.</w:t>
            </w:r>
          </w:p>
          <w:p w:rsidR="008603F7" w:rsidRPr="004E20E5" w:rsidRDefault="008603F7" w:rsidP="00680C8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E20E5">
              <w:rPr>
                <w:rFonts w:ascii="Arial" w:hAnsi="Arial" w:cs="Arial"/>
                <w:lang w:eastAsia="pl-PL"/>
              </w:rPr>
              <w:t xml:space="preserve">Rozmiar kaniul uwzględniający wagę: </w:t>
            </w:r>
          </w:p>
          <w:p w:rsidR="008603F7" w:rsidRPr="004E20E5" w:rsidRDefault="008603F7" w:rsidP="00680C8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E20E5">
              <w:rPr>
                <w:rFonts w:ascii="Arial" w:hAnsi="Arial" w:cs="Arial"/>
                <w:lang w:eastAsia="pl-PL"/>
              </w:rPr>
              <w:t>1) od około 750 g do 1000 g,</w:t>
            </w:r>
          </w:p>
          <w:p w:rsidR="008603F7" w:rsidRPr="004E20E5" w:rsidRDefault="008603F7" w:rsidP="00680C8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E20E5">
              <w:rPr>
                <w:rFonts w:ascii="Arial" w:hAnsi="Arial" w:cs="Arial"/>
                <w:lang w:eastAsia="pl-PL"/>
              </w:rPr>
              <w:t>2) od około 1000 g do 2500 g,</w:t>
            </w:r>
          </w:p>
          <w:p w:rsidR="008603F7" w:rsidRPr="004E20E5" w:rsidRDefault="008603F7" w:rsidP="00680C8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E20E5">
              <w:rPr>
                <w:rFonts w:ascii="Arial" w:hAnsi="Arial" w:cs="Arial"/>
                <w:lang w:eastAsia="pl-PL"/>
              </w:rPr>
              <w:t>3) powyżej 2500 g.</w:t>
            </w:r>
          </w:p>
        </w:tc>
        <w:tc>
          <w:tcPr>
            <w:tcW w:w="1997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03F7" w:rsidRPr="004E20E5" w:rsidRDefault="008603F7" w:rsidP="00680C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0E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8603F7" w:rsidRPr="004E20E5" w:rsidRDefault="008603F7" w:rsidP="00680C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0E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8603F7" w:rsidRPr="004E20E5" w:rsidRDefault="008603F7" w:rsidP="00680C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0E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8603F7" w:rsidRPr="004E20E5" w:rsidRDefault="008603F7" w:rsidP="00680C8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0E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03F7" w:rsidRPr="004E20E5" w:rsidRDefault="008603F7" w:rsidP="00680C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20E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03F7" w:rsidRPr="004E20E5" w:rsidRDefault="008603F7" w:rsidP="00680C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20E5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3F7" w:rsidRPr="004E20E5" w:rsidRDefault="008603F7" w:rsidP="00680C8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3F7" w:rsidRPr="004E20E5" w:rsidRDefault="008603F7" w:rsidP="00680C8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3F7" w:rsidRPr="004E20E5" w:rsidRDefault="008603F7" w:rsidP="00680C8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3F7" w:rsidRPr="004E20E5" w:rsidRDefault="008603F7" w:rsidP="00680C8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8603F7" w:rsidRPr="004E20E5" w:rsidRDefault="008603F7" w:rsidP="00680C8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603F7" w:rsidTr="00680C87">
        <w:trPr>
          <w:trHeight w:val="923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8603F7" w:rsidRPr="004E20E5" w:rsidRDefault="008603F7" w:rsidP="00680C87">
            <w:pPr>
              <w:jc w:val="center"/>
              <w:rPr>
                <w:rFonts w:ascii="Arial" w:hAnsi="Arial" w:cs="Arial"/>
              </w:rPr>
            </w:pPr>
            <w:r w:rsidRPr="004E20E5">
              <w:rPr>
                <w:rFonts w:ascii="Arial" w:hAnsi="Arial" w:cs="Arial"/>
              </w:rPr>
              <w:t>2.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03F7" w:rsidRPr="004E20E5" w:rsidRDefault="008603F7" w:rsidP="00680C8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E20E5">
              <w:rPr>
                <w:rFonts w:ascii="Arial" w:hAnsi="Arial" w:cs="Arial"/>
                <w:lang w:eastAsia="pl-PL"/>
              </w:rPr>
              <w:t>Plasterki chroniące nosek noworodka, posiadające powierzchnię adhezyjną,  naklejane bezpośrednio na noski kaniul nosowych CPAP lub innych adapterów nosowych.  Kształt plasterka owalny. Kompatybilne z kaniulami z pozycji nr 1. Rozmiar: długość min 25 mm, szerokość 12,5 mm. Opakowanie zbiorcze 150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603F7" w:rsidRPr="004E20E5" w:rsidRDefault="008603F7" w:rsidP="00680C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0E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8603F7" w:rsidRPr="004E20E5" w:rsidRDefault="008603F7" w:rsidP="00680C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0E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8603F7" w:rsidRPr="004E20E5" w:rsidRDefault="008603F7" w:rsidP="00680C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0E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8603F7" w:rsidRPr="004E20E5" w:rsidRDefault="008603F7" w:rsidP="00680C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0E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03F7" w:rsidRPr="004E20E5" w:rsidRDefault="008603F7" w:rsidP="00680C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20E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03F7" w:rsidRPr="004E20E5" w:rsidRDefault="008603F7" w:rsidP="00680C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20E5">
              <w:rPr>
                <w:rFonts w:ascii="Arial" w:hAnsi="Arial" w:cs="Arial"/>
              </w:rPr>
              <w:t>150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603F7" w:rsidRPr="004E20E5" w:rsidRDefault="008603F7" w:rsidP="00680C8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603F7" w:rsidRPr="004E20E5" w:rsidRDefault="008603F7" w:rsidP="00680C8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603F7" w:rsidRPr="004E20E5" w:rsidRDefault="008603F7" w:rsidP="00680C8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603F7" w:rsidRPr="004E20E5" w:rsidRDefault="008603F7" w:rsidP="00680C8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8603F7" w:rsidRPr="004E20E5" w:rsidRDefault="008603F7" w:rsidP="00680C8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603F7" w:rsidTr="00680C87">
        <w:trPr>
          <w:trHeight w:val="923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8603F7" w:rsidRPr="004E20E5" w:rsidRDefault="008603F7" w:rsidP="00680C87">
            <w:pPr>
              <w:jc w:val="center"/>
              <w:rPr>
                <w:rFonts w:ascii="Arial" w:hAnsi="Arial" w:cs="Arial"/>
              </w:rPr>
            </w:pPr>
            <w:r w:rsidRPr="004E20E5">
              <w:rPr>
                <w:rFonts w:ascii="Arial" w:hAnsi="Arial" w:cs="Arial"/>
              </w:rPr>
              <w:t>3.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03F7" w:rsidRPr="004E20E5" w:rsidRDefault="008603F7" w:rsidP="00680C8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E20E5">
              <w:rPr>
                <w:rFonts w:ascii="Arial" w:hAnsi="Arial" w:cs="Arial"/>
                <w:lang w:eastAsia="pl-PL"/>
              </w:rPr>
              <w:t xml:space="preserve">Kaniule dożylne w rozmiarach:                                                                                                 1) kaniula noworodkowa 26G/19mm, 13 ml                                                                    2) kaniula noworodkowa 24G/19mm, 13 ml                                                                     Wykonane z PTFE widoczna w USG ze zdejmowanym dodatkowym elementem, ułatwiającym ich wprowadzanie do </w:t>
            </w:r>
            <w:r w:rsidRPr="004E20E5">
              <w:rPr>
                <w:rFonts w:ascii="Arial" w:hAnsi="Arial" w:cs="Arial"/>
                <w:lang w:eastAsia="pl-PL"/>
              </w:rPr>
              <w:lastRenderedPageBreak/>
              <w:t xml:space="preserve">naczynia żylnego; bez portu głównego; posiadające zastawkę </w:t>
            </w:r>
            <w:proofErr w:type="spellStart"/>
            <w:r w:rsidRPr="004E20E5">
              <w:rPr>
                <w:rFonts w:ascii="Arial" w:hAnsi="Arial" w:cs="Arial"/>
                <w:lang w:eastAsia="pl-PL"/>
              </w:rPr>
              <w:t>antyzwrotną</w:t>
            </w:r>
            <w:proofErr w:type="spellEnd"/>
            <w:r w:rsidRPr="004E20E5">
              <w:rPr>
                <w:rFonts w:ascii="Arial" w:hAnsi="Arial" w:cs="Arial"/>
                <w:lang w:eastAsia="pl-PL"/>
              </w:rPr>
              <w:t>. Pakowane w sztywne opakowanie typu TYVEC; niezawierająca lateksu. Wskazanie rozmiaru kaniuli każdorazowo przez Zamawiającego. Termin ważności minimum 2 lata.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603F7" w:rsidRPr="004E20E5" w:rsidRDefault="008603F7" w:rsidP="00680C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0E5">
              <w:rPr>
                <w:rFonts w:ascii="Arial" w:hAnsi="Arial" w:cs="Arial"/>
                <w:sz w:val="18"/>
                <w:szCs w:val="18"/>
              </w:rPr>
              <w:lastRenderedPageBreak/>
              <w:t>Producent:</w:t>
            </w:r>
          </w:p>
          <w:p w:rsidR="008603F7" w:rsidRPr="004E20E5" w:rsidRDefault="008603F7" w:rsidP="00680C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0E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8603F7" w:rsidRPr="004E20E5" w:rsidRDefault="008603F7" w:rsidP="00680C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0E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8603F7" w:rsidRPr="004E20E5" w:rsidRDefault="008603F7" w:rsidP="00680C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0E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03F7" w:rsidRPr="004E20E5" w:rsidRDefault="008603F7" w:rsidP="00680C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20E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03F7" w:rsidRPr="004E20E5" w:rsidRDefault="008603F7" w:rsidP="00680C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20E5">
              <w:rPr>
                <w:rFonts w:ascii="Arial" w:hAnsi="Arial" w:cs="Arial"/>
              </w:rPr>
              <w:t>750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603F7" w:rsidRPr="004E20E5" w:rsidRDefault="008603F7" w:rsidP="00680C8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603F7" w:rsidRPr="004E20E5" w:rsidRDefault="008603F7" w:rsidP="00680C8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4E20E5">
              <w:rPr>
                <w:rFonts w:ascii="Arial" w:eastAsia="Arial Unicode MS" w:hAnsi="Arial" w:cs="Arial"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603F7" w:rsidRPr="004E20E5" w:rsidRDefault="008603F7" w:rsidP="00680C8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603F7" w:rsidRPr="004E20E5" w:rsidRDefault="008603F7" w:rsidP="00680C8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8603F7" w:rsidRPr="004E20E5" w:rsidRDefault="008603F7" w:rsidP="00680C8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603F7" w:rsidTr="00680C87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Razem:</w:t>
            </w:r>
          </w:p>
        </w:tc>
        <w:tc>
          <w:tcPr>
            <w:tcW w:w="18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603F7" w:rsidRPr="006A4C9A" w:rsidRDefault="008603F7" w:rsidP="00680C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603F7" w:rsidRDefault="008603F7" w:rsidP="00680C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603F7" w:rsidRDefault="008603F7" w:rsidP="008603F7">
      <w:pPr>
        <w:jc w:val="both"/>
        <w:rPr>
          <w:rFonts w:ascii="Arial" w:hAnsi="Arial" w:cs="Arial"/>
          <w:iCs/>
          <w:spacing w:val="4"/>
        </w:rPr>
      </w:pPr>
    </w:p>
    <w:p w:rsidR="008603F7" w:rsidRDefault="004E20E5" w:rsidP="008603F7">
      <w:pPr>
        <w:ind w:left="-567"/>
        <w:jc w:val="both"/>
        <w:rPr>
          <w:rFonts w:ascii="Arial" w:hAnsi="Arial" w:cs="Arial"/>
        </w:rPr>
      </w:pPr>
      <w:r w:rsidRPr="004E20E5">
        <w:rPr>
          <w:rFonts w:ascii="Arial" w:hAnsi="Arial" w:cs="Arial"/>
        </w:rPr>
        <w:t>* Brak podania przez Wykonawcę nazw producentów i numerów katalogowych dla każdej pozycji spowoduje odrzucenie oferty. Jeśli producent nie nadaje nazwy handlowej/numeru katalogowego należy wpisać tę informację w formularzu w kol. 3, np.: „brak nr katalogowego”.</w:t>
      </w:r>
    </w:p>
    <w:p w:rsidR="008603F7" w:rsidRDefault="008603F7" w:rsidP="00616F11">
      <w:pPr>
        <w:jc w:val="both"/>
        <w:rPr>
          <w:rFonts w:ascii="Arial" w:hAnsi="Arial" w:cs="Arial"/>
          <w:iCs/>
          <w:spacing w:val="4"/>
        </w:rPr>
      </w:pPr>
    </w:p>
    <w:p w:rsidR="008603F7" w:rsidRDefault="008603F7" w:rsidP="008603F7">
      <w:pPr>
        <w:ind w:left="-567"/>
        <w:jc w:val="both"/>
        <w:rPr>
          <w:rFonts w:ascii="Arial" w:hAnsi="Arial" w:cs="Arial"/>
          <w:iCs/>
          <w:spacing w:val="4"/>
        </w:rPr>
      </w:pPr>
      <w:r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8603F7" w:rsidRDefault="008603F7" w:rsidP="008603F7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8603F7" w:rsidRDefault="008603F7" w:rsidP="008603F7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8603F7" w:rsidRDefault="008603F7" w:rsidP="008603F7">
      <w:pPr>
        <w:ind w:left="-567"/>
        <w:jc w:val="both"/>
        <w:rPr>
          <w:rFonts w:ascii="Arial" w:hAnsi="Arial" w:cs="Arial"/>
        </w:rPr>
      </w:pPr>
    </w:p>
    <w:p w:rsidR="008603F7" w:rsidRDefault="008603F7" w:rsidP="008603F7">
      <w:pPr>
        <w:spacing w:line="360" w:lineRule="auto"/>
        <w:ind w:left="-567"/>
        <w:rPr>
          <w:rFonts w:ascii="Arial" w:hAnsi="Arial" w:cs="Arial"/>
          <w:b/>
          <w:bCs/>
          <w:lang w:eastAsia="pl-PL"/>
        </w:rPr>
      </w:pPr>
    </w:p>
    <w:p w:rsidR="008603F7" w:rsidRDefault="008603F7" w:rsidP="008603F7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Termin dostawy: ………….. dni </w:t>
      </w:r>
      <w:r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8603F7" w:rsidRDefault="008603F7" w:rsidP="008603F7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8603F7" w:rsidRDefault="008603F7" w:rsidP="008603F7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8603F7" w:rsidRDefault="008603F7" w:rsidP="008603F7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680C87" w:rsidRDefault="00680C87" w:rsidP="008603F7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680C87" w:rsidRDefault="00680C87" w:rsidP="008603F7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680C87" w:rsidRDefault="00680C87" w:rsidP="008603F7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680C87" w:rsidRDefault="00680C87" w:rsidP="008603F7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680C87" w:rsidRDefault="00680C87" w:rsidP="008603F7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680C87" w:rsidRDefault="00680C87" w:rsidP="008603F7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680C87" w:rsidRDefault="00680C87" w:rsidP="008603F7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680C87" w:rsidRDefault="00680C87" w:rsidP="008603F7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680C87" w:rsidRDefault="00680C87" w:rsidP="008603F7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680C87" w:rsidRDefault="00680C87" w:rsidP="008603F7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680C87" w:rsidRDefault="00680C87" w:rsidP="008603F7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680C87" w:rsidRDefault="00680C87" w:rsidP="008603F7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680C87" w:rsidRDefault="00680C87" w:rsidP="008603F7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680C87" w:rsidRDefault="00680C87" w:rsidP="008603F7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680C87" w:rsidRDefault="00680C87" w:rsidP="008603F7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8603F7" w:rsidRDefault="008603F7" w:rsidP="008603F7">
      <w:pPr>
        <w:spacing w:line="360" w:lineRule="auto"/>
        <w:rPr>
          <w:rFonts w:ascii="Arial" w:hAnsi="Arial" w:cs="Arial"/>
          <w:bCs/>
          <w:sz w:val="16"/>
          <w:szCs w:val="16"/>
          <w:lang w:eastAsia="pl-PL"/>
        </w:rPr>
      </w:pPr>
    </w:p>
    <w:p w:rsidR="00616F11" w:rsidRDefault="00616F11" w:rsidP="008603F7">
      <w:pPr>
        <w:rPr>
          <w:rFonts w:ascii="Arial" w:hAnsi="Arial" w:cs="Arial"/>
          <w:b/>
          <w:bCs/>
          <w:sz w:val="28"/>
        </w:rPr>
      </w:pPr>
      <w:bookmarkStart w:id="3" w:name="_Hlk134426442"/>
    </w:p>
    <w:p w:rsidR="008603F7" w:rsidRDefault="008603F7" w:rsidP="00616F11">
      <w:pPr>
        <w:ind w:left="-142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CZĘŚĆ</w:t>
      </w:r>
      <w:r w:rsidR="00616F11">
        <w:rPr>
          <w:rFonts w:ascii="Arial" w:hAnsi="Arial" w:cs="Arial"/>
          <w:b/>
          <w:bCs/>
          <w:sz w:val="28"/>
        </w:rPr>
        <w:t xml:space="preserve"> 6</w:t>
      </w:r>
      <w:r>
        <w:rPr>
          <w:rFonts w:ascii="Arial" w:hAnsi="Arial" w:cs="Arial"/>
          <w:b/>
          <w:bCs/>
          <w:sz w:val="28"/>
        </w:rPr>
        <w:t>.  Podkładka żelowa dla noworodków</w:t>
      </w:r>
      <w:bookmarkEnd w:id="3"/>
    </w:p>
    <w:p w:rsidR="008603F7" w:rsidRDefault="008603F7" w:rsidP="008603F7">
      <w:pPr>
        <w:rPr>
          <w:sz w:val="16"/>
          <w:szCs w:val="16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3813"/>
        <w:gridCol w:w="2117"/>
        <w:gridCol w:w="745"/>
        <w:gridCol w:w="711"/>
        <w:gridCol w:w="1109"/>
        <w:gridCol w:w="1776"/>
        <w:gridCol w:w="1061"/>
        <w:gridCol w:w="1531"/>
        <w:gridCol w:w="1835"/>
      </w:tblGrid>
      <w:tr w:rsidR="008603F7" w:rsidTr="00680C87"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82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1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8603F7" w:rsidRDefault="008603F7" w:rsidP="00680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8603F7" w:rsidRDefault="008603F7" w:rsidP="00680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10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8603F7" w:rsidRDefault="008603F7" w:rsidP="00680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8603F7" w:rsidRDefault="008603F7" w:rsidP="00680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3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8603F7" w:rsidRDefault="008603F7" w:rsidP="00680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8603F7" w:rsidRDefault="008603F7" w:rsidP="00680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8603F7" w:rsidRDefault="008603F7" w:rsidP="00680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8603F7" w:rsidRDefault="008603F7" w:rsidP="00680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8603F7" w:rsidTr="00680C87"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3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8603F7" w:rsidTr="00680C87">
        <w:trPr>
          <w:trHeight w:val="1139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828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03F7" w:rsidRPr="008603F7" w:rsidRDefault="008603F7" w:rsidP="00680C8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603F7">
              <w:rPr>
                <w:rFonts w:ascii="Arial" w:hAnsi="Arial" w:cs="Arial"/>
                <w:lang w:eastAsia="pl-PL"/>
              </w:rPr>
              <w:t>Przeciwodleżynowa podkładka żelowa typu podkowa pod głowę kształt obły – pediatryczna; wymiary 130</w:t>
            </w:r>
            <w:r w:rsidR="00616F11">
              <w:rPr>
                <w:rFonts w:ascii="Arial" w:hAnsi="Arial" w:cs="Arial"/>
                <w:lang w:eastAsia="pl-PL"/>
              </w:rPr>
              <w:t xml:space="preserve"> </w:t>
            </w:r>
            <w:r w:rsidRPr="008603F7">
              <w:rPr>
                <w:rFonts w:ascii="Arial" w:hAnsi="Arial" w:cs="Arial"/>
                <w:lang w:eastAsia="pl-PL"/>
              </w:rPr>
              <w:t>mm</w:t>
            </w:r>
            <w:r w:rsidR="00616F11">
              <w:rPr>
                <w:rFonts w:ascii="Arial" w:hAnsi="Arial" w:cs="Arial"/>
                <w:lang w:eastAsia="pl-PL"/>
              </w:rPr>
              <w:t xml:space="preserve"> </w:t>
            </w:r>
            <w:r w:rsidRPr="008603F7">
              <w:rPr>
                <w:rFonts w:ascii="Arial" w:hAnsi="Arial" w:cs="Arial"/>
                <w:lang w:eastAsia="pl-PL"/>
              </w:rPr>
              <w:t>x</w:t>
            </w:r>
            <w:r w:rsidR="00616F11">
              <w:rPr>
                <w:rFonts w:ascii="Arial" w:hAnsi="Arial" w:cs="Arial"/>
                <w:lang w:eastAsia="pl-PL"/>
              </w:rPr>
              <w:t xml:space="preserve"> </w:t>
            </w:r>
            <w:r w:rsidRPr="008603F7">
              <w:rPr>
                <w:rFonts w:ascii="Arial" w:hAnsi="Arial" w:cs="Arial"/>
                <w:lang w:eastAsia="pl-PL"/>
              </w:rPr>
              <w:t>110</w:t>
            </w:r>
            <w:r w:rsidR="00616F11">
              <w:rPr>
                <w:rFonts w:ascii="Arial" w:hAnsi="Arial" w:cs="Arial"/>
                <w:lang w:eastAsia="pl-PL"/>
              </w:rPr>
              <w:t xml:space="preserve"> </w:t>
            </w:r>
            <w:r w:rsidRPr="008603F7">
              <w:rPr>
                <w:rFonts w:ascii="Arial" w:hAnsi="Arial" w:cs="Arial"/>
                <w:lang w:eastAsia="pl-PL"/>
              </w:rPr>
              <w:t>mm</w:t>
            </w:r>
            <w:r w:rsidR="00616F11">
              <w:rPr>
                <w:rFonts w:ascii="Arial" w:hAnsi="Arial" w:cs="Arial"/>
                <w:lang w:eastAsia="pl-PL"/>
              </w:rPr>
              <w:t xml:space="preserve"> </w:t>
            </w:r>
            <w:r w:rsidRPr="008603F7">
              <w:rPr>
                <w:rFonts w:ascii="Arial" w:hAnsi="Arial" w:cs="Arial"/>
                <w:lang w:eastAsia="pl-PL"/>
              </w:rPr>
              <w:t>x</w:t>
            </w:r>
            <w:r w:rsidR="00616F11">
              <w:rPr>
                <w:rFonts w:ascii="Arial" w:hAnsi="Arial" w:cs="Arial"/>
                <w:lang w:eastAsia="pl-PL"/>
              </w:rPr>
              <w:t xml:space="preserve"> </w:t>
            </w:r>
            <w:r w:rsidRPr="008603F7">
              <w:rPr>
                <w:rFonts w:ascii="Arial" w:hAnsi="Arial" w:cs="Arial"/>
                <w:lang w:eastAsia="pl-PL"/>
              </w:rPr>
              <w:t>25</w:t>
            </w:r>
            <w:r w:rsidR="00616F11">
              <w:rPr>
                <w:rFonts w:ascii="Arial" w:hAnsi="Arial" w:cs="Arial"/>
                <w:lang w:eastAsia="pl-PL"/>
              </w:rPr>
              <w:t xml:space="preserve"> </w:t>
            </w:r>
            <w:r w:rsidRPr="008603F7">
              <w:rPr>
                <w:rFonts w:ascii="Arial" w:hAnsi="Arial" w:cs="Arial"/>
                <w:lang w:eastAsia="pl-PL"/>
              </w:rPr>
              <w:t>mm lub 90</w:t>
            </w:r>
            <w:r w:rsidR="00616F11">
              <w:rPr>
                <w:rFonts w:ascii="Arial" w:hAnsi="Arial" w:cs="Arial"/>
                <w:lang w:eastAsia="pl-PL"/>
              </w:rPr>
              <w:t xml:space="preserve"> </w:t>
            </w:r>
            <w:r w:rsidRPr="008603F7">
              <w:rPr>
                <w:rFonts w:ascii="Arial" w:hAnsi="Arial" w:cs="Arial"/>
                <w:lang w:eastAsia="pl-PL"/>
              </w:rPr>
              <w:t>mm</w:t>
            </w:r>
            <w:r w:rsidR="00616F11">
              <w:rPr>
                <w:rFonts w:ascii="Arial" w:hAnsi="Arial" w:cs="Arial"/>
                <w:lang w:eastAsia="pl-PL"/>
              </w:rPr>
              <w:t xml:space="preserve"> </w:t>
            </w:r>
            <w:r w:rsidRPr="008603F7">
              <w:rPr>
                <w:rFonts w:ascii="Arial" w:hAnsi="Arial" w:cs="Arial"/>
                <w:lang w:eastAsia="pl-PL"/>
              </w:rPr>
              <w:t>x</w:t>
            </w:r>
            <w:r w:rsidR="00616F11">
              <w:rPr>
                <w:rFonts w:ascii="Arial" w:hAnsi="Arial" w:cs="Arial"/>
                <w:lang w:eastAsia="pl-PL"/>
              </w:rPr>
              <w:t xml:space="preserve"> </w:t>
            </w:r>
            <w:r w:rsidRPr="008603F7">
              <w:rPr>
                <w:rFonts w:ascii="Arial" w:hAnsi="Arial" w:cs="Arial"/>
                <w:lang w:eastAsia="pl-PL"/>
              </w:rPr>
              <w:t>80</w:t>
            </w:r>
            <w:r w:rsidR="00616F11">
              <w:rPr>
                <w:rFonts w:ascii="Arial" w:hAnsi="Arial" w:cs="Arial"/>
                <w:lang w:eastAsia="pl-PL"/>
              </w:rPr>
              <w:t xml:space="preserve"> </w:t>
            </w:r>
            <w:r w:rsidRPr="008603F7">
              <w:rPr>
                <w:rFonts w:ascii="Arial" w:hAnsi="Arial" w:cs="Arial"/>
                <w:lang w:eastAsia="pl-PL"/>
              </w:rPr>
              <w:t>mm</w:t>
            </w:r>
            <w:r w:rsidR="00616F11">
              <w:rPr>
                <w:rFonts w:ascii="Arial" w:hAnsi="Arial" w:cs="Arial"/>
                <w:lang w:eastAsia="pl-PL"/>
              </w:rPr>
              <w:t xml:space="preserve"> </w:t>
            </w:r>
            <w:r w:rsidRPr="008603F7">
              <w:rPr>
                <w:rFonts w:ascii="Arial" w:hAnsi="Arial" w:cs="Arial"/>
                <w:lang w:eastAsia="pl-PL"/>
              </w:rPr>
              <w:t>x</w:t>
            </w:r>
            <w:r w:rsidR="00616F11">
              <w:rPr>
                <w:rFonts w:ascii="Arial" w:hAnsi="Arial" w:cs="Arial"/>
                <w:lang w:eastAsia="pl-PL"/>
              </w:rPr>
              <w:t xml:space="preserve"> </w:t>
            </w:r>
            <w:r w:rsidRPr="008603F7">
              <w:rPr>
                <w:rFonts w:ascii="Arial" w:hAnsi="Arial" w:cs="Arial"/>
                <w:lang w:eastAsia="pl-PL"/>
              </w:rPr>
              <w:t xml:space="preserve">18mm (śr. zewn. x śr. wew. x wys.) </w:t>
            </w:r>
          </w:p>
        </w:tc>
        <w:tc>
          <w:tcPr>
            <w:tcW w:w="2118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03F7" w:rsidRPr="008603F7" w:rsidRDefault="008603F7" w:rsidP="00680C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3F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8603F7" w:rsidRPr="008603F7" w:rsidRDefault="008603F7" w:rsidP="00680C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3F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8603F7" w:rsidRPr="008603F7" w:rsidRDefault="008603F7" w:rsidP="00680C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3F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8603F7" w:rsidRPr="008603F7" w:rsidRDefault="008603F7" w:rsidP="00680C8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603F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4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03F7" w:rsidRPr="008603F7" w:rsidRDefault="008603F7" w:rsidP="00680C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3F7">
              <w:rPr>
                <w:rFonts w:ascii="Arial" w:hAnsi="Arial" w:cs="Arial"/>
              </w:rPr>
              <w:t>szt.</w:t>
            </w:r>
          </w:p>
        </w:tc>
        <w:tc>
          <w:tcPr>
            <w:tcW w:w="712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03F7" w:rsidRPr="008603F7" w:rsidRDefault="00F52A07" w:rsidP="00680C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3F7" w:rsidRPr="00905DA1" w:rsidRDefault="008603F7" w:rsidP="00680C8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yellow"/>
              </w:rPr>
            </w:pPr>
          </w:p>
        </w:tc>
        <w:tc>
          <w:tcPr>
            <w:tcW w:w="174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3F7" w:rsidRDefault="008603F7" w:rsidP="00680C8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06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3F7" w:rsidRDefault="008603F7" w:rsidP="00680C8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3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3F7" w:rsidRDefault="008603F7" w:rsidP="00680C8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4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8603F7" w:rsidRDefault="008603F7" w:rsidP="00680C8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603F7" w:rsidTr="00680C87">
        <w:trPr>
          <w:trHeight w:val="454"/>
        </w:trPr>
        <w:tc>
          <w:tcPr>
            <w:tcW w:w="895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7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603F7" w:rsidRDefault="008603F7" w:rsidP="0068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3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03F7" w:rsidRDefault="008603F7" w:rsidP="0068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603F7" w:rsidRDefault="008603F7" w:rsidP="00680C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603F7" w:rsidRDefault="008603F7" w:rsidP="008603F7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8603F7" w:rsidRDefault="00616F11" w:rsidP="008603F7">
      <w:pPr>
        <w:ind w:left="-567"/>
        <w:jc w:val="both"/>
        <w:rPr>
          <w:rFonts w:ascii="Arial" w:hAnsi="Arial" w:cs="Arial"/>
        </w:rPr>
      </w:pPr>
      <w:r w:rsidRPr="00616F11">
        <w:rPr>
          <w:rFonts w:ascii="Arial" w:hAnsi="Arial" w:cs="Arial"/>
        </w:rPr>
        <w:t>* Brak podania przez Wykonawcę nazw producentów i numerów katalogowych dla każdej pozycji spowoduje odrzucenie oferty. Jeśli producent nie nadaje nazwy handlowej/numeru katalogowego należy wpisać tę informację w formularzu w kol. 3, np.: „brak nr katalogowego”.</w:t>
      </w:r>
    </w:p>
    <w:p w:rsidR="008603F7" w:rsidRDefault="008603F7" w:rsidP="008603F7">
      <w:pPr>
        <w:jc w:val="both"/>
        <w:rPr>
          <w:rFonts w:ascii="Arial" w:hAnsi="Arial" w:cs="Arial"/>
          <w:iCs/>
          <w:spacing w:val="4"/>
        </w:rPr>
      </w:pPr>
    </w:p>
    <w:p w:rsidR="008603F7" w:rsidRDefault="008603F7" w:rsidP="008603F7">
      <w:pPr>
        <w:ind w:left="-567"/>
        <w:jc w:val="both"/>
        <w:rPr>
          <w:rFonts w:ascii="Arial" w:hAnsi="Arial" w:cs="Arial"/>
          <w:iCs/>
          <w:spacing w:val="4"/>
        </w:rPr>
      </w:pPr>
      <w:r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8603F7" w:rsidRDefault="008603F7" w:rsidP="008603F7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8603F7" w:rsidRDefault="008603F7" w:rsidP="008603F7">
      <w:pPr>
        <w:spacing w:line="360" w:lineRule="auto"/>
        <w:rPr>
          <w:rFonts w:ascii="Arial" w:hAnsi="Arial" w:cs="Arial"/>
          <w:b/>
          <w:bCs/>
          <w:lang w:eastAsia="pl-PL"/>
        </w:rPr>
      </w:pPr>
    </w:p>
    <w:p w:rsidR="008603F7" w:rsidRDefault="008603F7" w:rsidP="008603F7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Termin dostawy: ………….. dni </w:t>
      </w:r>
      <w:r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8603F7" w:rsidRDefault="008603F7" w:rsidP="008603F7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8603F7" w:rsidRPr="00284FA4" w:rsidRDefault="008603F7" w:rsidP="008603F7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8603F7" w:rsidRDefault="008603F7" w:rsidP="0051067B">
      <w:pPr>
        <w:rPr>
          <w:rFonts w:ascii="Arial" w:hAnsi="Arial" w:cs="Arial"/>
          <w:b/>
          <w:bCs/>
          <w:sz w:val="28"/>
        </w:rPr>
      </w:pPr>
    </w:p>
    <w:p w:rsidR="00854464" w:rsidRDefault="00854464" w:rsidP="008603F7">
      <w:pPr>
        <w:spacing w:line="360" w:lineRule="auto"/>
        <w:rPr>
          <w:rFonts w:ascii="Arial" w:hAnsi="Arial" w:cs="Arial"/>
          <w:bCs/>
          <w:sz w:val="16"/>
          <w:szCs w:val="16"/>
          <w:lang w:eastAsia="pl-PL"/>
        </w:rPr>
      </w:pPr>
    </w:p>
    <w:p w:rsidR="00854464" w:rsidRPr="00630487" w:rsidRDefault="00854464" w:rsidP="00854464">
      <w:pPr>
        <w:spacing w:line="360" w:lineRule="auto"/>
        <w:rPr>
          <w:rFonts w:ascii="Arial" w:hAnsi="Arial" w:cs="Arial"/>
          <w:bCs/>
          <w:sz w:val="16"/>
          <w:szCs w:val="16"/>
          <w:lang w:eastAsia="pl-PL"/>
        </w:rPr>
      </w:pPr>
    </w:p>
    <w:p w:rsidR="000224FA" w:rsidRDefault="000224FA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680C87" w:rsidRDefault="00680C87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680C87" w:rsidRDefault="00680C87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680C87" w:rsidRDefault="00680C87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680C87" w:rsidRDefault="00680C87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680C87" w:rsidRDefault="00680C87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680C87" w:rsidRDefault="00680C87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680C87" w:rsidRDefault="00680C87" w:rsidP="0051067B">
      <w:pPr>
        <w:rPr>
          <w:rFonts w:ascii="Arial" w:hAnsi="Arial" w:cs="Arial"/>
          <w:b/>
          <w:bCs/>
          <w:sz w:val="28"/>
          <w:highlight w:val="green"/>
        </w:rPr>
      </w:pPr>
    </w:p>
    <w:p w:rsidR="00630487" w:rsidRDefault="00630487" w:rsidP="0051067B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1040E9" w:rsidRDefault="001040E9" w:rsidP="001040E9">
      <w:pPr>
        <w:rPr>
          <w:rStyle w:val="Pogrubienie"/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</w:rPr>
        <w:lastRenderedPageBreak/>
        <w:t>CZĘŚĆ</w:t>
      </w:r>
      <w:r w:rsidRPr="002A051E">
        <w:rPr>
          <w:rFonts w:ascii="Arial" w:hAnsi="Arial" w:cs="Arial"/>
          <w:b/>
          <w:bCs/>
          <w:sz w:val="28"/>
        </w:rPr>
        <w:t xml:space="preserve"> </w:t>
      </w:r>
      <w:r w:rsidR="003A45F2">
        <w:rPr>
          <w:rFonts w:ascii="Arial" w:hAnsi="Arial" w:cs="Arial"/>
          <w:b/>
          <w:bCs/>
          <w:sz w:val="28"/>
        </w:rPr>
        <w:t>7</w:t>
      </w:r>
      <w:r w:rsidRPr="002A051E">
        <w:rPr>
          <w:rFonts w:ascii="Arial" w:hAnsi="Arial" w:cs="Arial"/>
          <w:b/>
          <w:bCs/>
          <w:sz w:val="28"/>
        </w:rPr>
        <w:t xml:space="preserve">.  </w:t>
      </w:r>
      <w:r w:rsidR="00F52A07">
        <w:rPr>
          <w:rFonts w:ascii="Arial" w:hAnsi="Arial" w:cs="Arial"/>
          <w:b/>
          <w:bCs/>
          <w:sz w:val="28"/>
        </w:rPr>
        <w:t>P</w:t>
      </w:r>
      <w:r w:rsidR="003D6D8F" w:rsidRPr="003D6D8F">
        <w:rPr>
          <w:rFonts w:ascii="Arial" w:hAnsi="Arial" w:cs="Arial"/>
          <w:b/>
          <w:bCs/>
          <w:sz w:val="28"/>
        </w:rPr>
        <w:t>ościel dla noworodków</w:t>
      </w:r>
    </w:p>
    <w:p w:rsidR="003D6D8F" w:rsidRPr="002A051E" w:rsidRDefault="003D6D8F" w:rsidP="001040E9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3813"/>
        <w:gridCol w:w="2117"/>
        <w:gridCol w:w="745"/>
        <w:gridCol w:w="711"/>
        <w:gridCol w:w="1109"/>
        <w:gridCol w:w="1776"/>
        <w:gridCol w:w="1061"/>
        <w:gridCol w:w="1531"/>
        <w:gridCol w:w="1835"/>
      </w:tblGrid>
      <w:tr w:rsidR="00317EAA" w:rsidRPr="00560268" w:rsidTr="00F52A07">
        <w:tc>
          <w:tcPr>
            <w:tcW w:w="4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17EAA" w:rsidRPr="00560268" w:rsidRDefault="00317EAA" w:rsidP="00E416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26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8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17EAA" w:rsidRPr="00560268" w:rsidRDefault="00317EAA" w:rsidP="00E416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268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17EAA" w:rsidRPr="00560268" w:rsidRDefault="00317EAA" w:rsidP="00E416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268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17EAA" w:rsidRPr="00560268" w:rsidRDefault="00317EAA" w:rsidP="00E416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268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17EAA" w:rsidRPr="00560268" w:rsidRDefault="00317EAA" w:rsidP="00E4165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</w:pPr>
            <w:r w:rsidRPr="00560268"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1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17EAA" w:rsidRPr="00560268" w:rsidRDefault="00317EAA" w:rsidP="00E416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268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17EAA" w:rsidRPr="00560268" w:rsidRDefault="00317EAA" w:rsidP="00E416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268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317EAA" w:rsidRPr="00560268" w:rsidRDefault="00317EAA" w:rsidP="00E416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268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317EAA" w:rsidRPr="00560268" w:rsidRDefault="00317EAA" w:rsidP="00E41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268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10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17EAA" w:rsidRPr="00560268" w:rsidRDefault="00317EAA" w:rsidP="00E416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268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317EAA" w:rsidRPr="00560268" w:rsidRDefault="00317EAA" w:rsidP="00E416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268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317EAA" w:rsidRPr="00560268" w:rsidRDefault="00317EAA" w:rsidP="00E41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26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3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17EAA" w:rsidRPr="00560268" w:rsidRDefault="00317EAA" w:rsidP="00E416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268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317EAA" w:rsidRPr="00560268" w:rsidRDefault="00317EAA" w:rsidP="00E416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268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317EAA" w:rsidRPr="00560268" w:rsidRDefault="00317EAA" w:rsidP="00E41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268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17EAA" w:rsidRPr="00560268" w:rsidRDefault="00317EAA" w:rsidP="00E416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268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317EAA" w:rsidRPr="00560268" w:rsidRDefault="00317EAA" w:rsidP="00E416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268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317EAA" w:rsidRPr="00560268" w:rsidRDefault="00317EAA" w:rsidP="00E41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268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317EAA" w:rsidRPr="00560268" w:rsidTr="00F52A07">
        <w:tc>
          <w:tcPr>
            <w:tcW w:w="4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17EAA" w:rsidRPr="00560268" w:rsidRDefault="00317EAA" w:rsidP="00E41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2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17EAA" w:rsidRPr="00560268" w:rsidRDefault="00317EAA" w:rsidP="00E41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2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317EAA" w:rsidRPr="00560268" w:rsidRDefault="00317EAA" w:rsidP="00E41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26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17EAA" w:rsidRPr="00560268" w:rsidRDefault="00317EAA" w:rsidP="00E41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26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17EAA" w:rsidRPr="00560268" w:rsidRDefault="00317EAA" w:rsidP="00E41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26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17EAA" w:rsidRPr="00560268" w:rsidRDefault="00317EAA" w:rsidP="00E41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26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17EAA" w:rsidRPr="00560268" w:rsidRDefault="00317EAA" w:rsidP="00E41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26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17EAA" w:rsidRPr="00560268" w:rsidRDefault="00317EAA" w:rsidP="00E41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26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3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17EAA" w:rsidRPr="00560268" w:rsidRDefault="00317EAA" w:rsidP="00E41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26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17EAA" w:rsidRPr="00560268" w:rsidRDefault="00317EAA" w:rsidP="00E41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26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6404F" w:rsidRPr="00560268" w:rsidTr="00F52A07">
        <w:trPr>
          <w:trHeight w:val="923"/>
        </w:trPr>
        <w:tc>
          <w:tcPr>
            <w:tcW w:w="482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A6404F" w:rsidRPr="00560268" w:rsidRDefault="003A45F2" w:rsidP="00E41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6404F">
              <w:rPr>
                <w:rFonts w:ascii="Arial" w:hAnsi="Arial" w:cs="Arial"/>
              </w:rPr>
              <w:t>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30303" w:rsidRPr="003A45F2" w:rsidRDefault="00A6404F" w:rsidP="00E4165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A45F2">
              <w:rPr>
                <w:rFonts w:ascii="Arial" w:hAnsi="Arial" w:cs="Arial"/>
                <w:lang w:eastAsia="pl-PL"/>
              </w:rPr>
              <w:t>Serweta chirurgiczna sterylna o wymiarach 85 x 90 cm +/- 5 cm. Serweta wykonana z 100% bawełny, min.17 nitkowej oraz  4 warstwowa. Zamawiający dopuszcza serwety z nitką RTG. Opakowanie papier-folia zawierające wymiar serwety oraz datę ważności. Termin ważności minimum 12 m-</w:t>
            </w:r>
            <w:proofErr w:type="spellStart"/>
            <w:r w:rsidRPr="003A45F2">
              <w:rPr>
                <w:rFonts w:ascii="Arial" w:hAnsi="Arial" w:cs="Arial"/>
                <w:lang w:eastAsia="pl-PL"/>
              </w:rPr>
              <w:t>cy</w:t>
            </w:r>
            <w:proofErr w:type="spellEnd"/>
            <w:r w:rsidRPr="003A45F2">
              <w:rPr>
                <w:rFonts w:ascii="Arial" w:hAnsi="Arial" w:cs="Arial"/>
                <w:lang w:eastAsia="pl-PL"/>
              </w:rPr>
              <w:t xml:space="preserve"> od daty dostarczenia.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404F" w:rsidRPr="003A45F2" w:rsidRDefault="00A6404F" w:rsidP="00A640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5F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A6404F" w:rsidRPr="003A45F2" w:rsidRDefault="00A6404F" w:rsidP="00A640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5F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A6404F" w:rsidRPr="003A45F2" w:rsidRDefault="00A6404F" w:rsidP="00A640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5F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A6404F" w:rsidRPr="003A45F2" w:rsidRDefault="00A6404F" w:rsidP="00A640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5F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404F" w:rsidRPr="003A45F2" w:rsidRDefault="00A6404F" w:rsidP="00E4165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45F2">
              <w:rPr>
                <w:rFonts w:ascii="Arial" w:hAnsi="Arial" w:cs="Arial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81BCA" w:rsidRPr="003A45F2" w:rsidRDefault="00F52A07" w:rsidP="00A6404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45F2">
              <w:rPr>
                <w:rFonts w:ascii="Arial" w:hAnsi="Arial" w:cs="Arial"/>
              </w:rPr>
              <w:t>9</w:t>
            </w:r>
            <w:r w:rsidR="00881BCA" w:rsidRPr="003A45F2">
              <w:rPr>
                <w:rFonts w:ascii="Arial" w:hAnsi="Arial" w:cs="Arial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404F" w:rsidRPr="003A45F2" w:rsidRDefault="00A6404F" w:rsidP="00E4165D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404F" w:rsidRPr="003A45F2" w:rsidRDefault="00A6404F" w:rsidP="00E4165D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404F" w:rsidRPr="003A45F2" w:rsidRDefault="00A6404F" w:rsidP="00E4165D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404F" w:rsidRPr="003A45F2" w:rsidRDefault="00A6404F" w:rsidP="00E4165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A6404F" w:rsidRPr="00F7086E" w:rsidRDefault="00A6404F" w:rsidP="00E4165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17EAA" w:rsidRPr="00560268" w:rsidTr="00F52A07">
        <w:trPr>
          <w:trHeight w:val="454"/>
        </w:trPr>
        <w:tc>
          <w:tcPr>
            <w:tcW w:w="897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17EAA" w:rsidRPr="00560268" w:rsidRDefault="00317EAA" w:rsidP="00E416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0268"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7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17EAA" w:rsidRPr="00560268" w:rsidRDefault="00317EAA" w:rsidP="00E41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17EAA" w:rsidRPr="00E30303" w:rsidRDefault="00317EAA" w:rsidP="00E41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303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3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17EAA" w:rsidRPr="00E30303" w:rsidRDefault="00E30303" w:rsidP="00E41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303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17EAA" w:rsidRPr="00560268" w:rsidRDefault="00317EAA" w:rsidP="00E41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30303" w:rsidRDefault="00E30303" w:rsidP="0051067B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317EAA" w:rsidRPr="00560268" w:rsidRDefault="003A45F2" w:rsidP="00317EAA">
      <w:pPr>
        <w:ind w:left="-567"/>
        <w:jc w:val="both"/>
        <w:rPr>
          <w:rFonts w:ascii="Arial" w:hAnsi="Arial" w:cs="Arial"/>
        </w:rPr>
      </w:pPr>
      <w:r w:rsidRPr="003A45F2">
        <w:rPr>
          <w:rFonts w:ascii="Arial" w:hAnsi="Arial" w:cs="Arial"/>
        </w:rPr>
        <w:t>* Brak podania przez Wykonawcę nazw producentów i numerów katalogowych dla każdej pozycji spowoduje odrzucenie oferty. Jeśli producent nie nadaje nazwy handlowej/numeru katalogowego należy wpisać tę informację w formularzu w kol. 3, np.: „brak nr katalogowego”.</w:t>
      </w:r>
    </w:p>
    <w:p w:rsidR="00317EAA" w:rsidRPr="00560268" w:rsidRDefault="00317EAA" w:rsidP="00F7086E">
      <w:pPr>
        <w:jc w:val="both"/>
        <w:rPr>
          <w:rFonts w:ascii="Arial" w:hAnsi="Arial" w:cs="Arial"/>
          <w:iCs/>
          <w:spacing w:val="4"/>
        </w:rPr>
      </w:pPr>
    </w:p>
    <w:p w:rsidR="00317EAA" w:rsidRPr="00560268" w:rsidRDefault="00317EAA" w:rsidP="00317EAA">
      <w:pPr>
        <w:ind w:left="-567"/>
        <w:jc w:val="both"/>
        <w:rPr>
          <w:rFonts w:ascii="Arial" w:hAnsi="Arial" w:cs="Arial"/>
          <w:iCs/>
          <w:spacing w:val="4"/>
        </w:rPr>
      </w:pPr>
      <w:r w:rsidRPr="00560268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17EAA" w:rsidRPr="00560268" w:rsidRDefault="00317EAA" w:rsidP="00317EAA">
      <w:pPr>
        <w:ind w:left="-567"/>
        <w:jc w:val="both"/>
        <w:rPr>
          <w:rFonts w:ascii="Arial" w:hAnsi="Arial" w:cs="Arial"/>
        </w:rPr>
      </w:pPr>
      <w:r w:rsidRPr="00560268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17EAA" w:rsidRPr="00560268" w:rsidRDefault="00317EAA" w:rsidP="00F7086E">
      <w:pPr>
        <w:spacing w:line="360" w:lineRule="auto"/>
        <w:rPr>
          <w:rFonts w:ascii="Arial" w:hAnsi="Arial" w:cs="Arial"/>
          <w:b/>
          <w:bCs/>
          <w:lang w:eastAsia="pl-PL"/>
        </w:rPr>
      </w:pPr>
    </w:p>
    <w:p w:rsidR="00317EAA" w:rsidRPr="00560268" w:rsidRDefault="00317EAA" w:rsidP="00317EAA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560268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560268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317EAA" w:rsidRDefault="00317EAA" w:rsidP="00317EAA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317EAA" w:rsidRDefault="00317EAA" w:rsidP="0051067B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046BA0" w:rsidRDefault="00046BA0" w:rsidP="0051067B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046BA0" w:rsidRDefault="00046BA0" w:rsidP="0051067B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680C87" w:rsidRDefault="00680C87" w:rsidP="0051067B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680C87" w:rsidRDefault="00680C87" w:rsidP="0051067B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680C87" w:rsidRDefault="00680C87" w:rsidP="0051067B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680C87" w:rsidRDefault="00680C87" w:rsidP="0051067B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3A45F2" w:rsidRDefault="003A45F2" w:rsidP="0051067B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3A45F2" w:rsidRDefault="003A45F2" w:rsidP="0051067B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3A45F2" w:rsidRDefault="003A45F2" w:rsidP="0051067B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3A45F2" w:rsidRDefault="003A45F2" w:rsidP="0051067B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3A45F2" w:rsidRDefault="003A45F2" w:rsidP="0051067B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3A45F2" w:rsidRDefault="003A45F2" w:rsidP="0051067B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3A45F2" w:rsidRDefault="003A45F2" w:rsidP="0051067B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3A45F2" w:rsidRDefault="003A45F2" w:rsidP="0051067B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3A45F2" w:rsidRDefault="003A45F2" w:rsidP="0051067B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630487" w:rsidRDefault="00630487" w:rsidP="0051067B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0876D8" w:rsidRDefault="000876D8" w:rsidP="00046BA0">
      <w:pPr>
        <w:rPr>
          <w:rFonts w:ascii="Arial" w:hAnsi="Arial" w:cs="Arial"/>
          <w:b/>
          <w:bCs/>
          <w:sz w:val="28"/>
        </w:rPr>
      </w:pPr>
    </w:p>
    <w:p w:rsidR="00046BA0" w:rsidRPr="002A051E" w:rsidRDefault="00046BA0" w:rsidP="00046BA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28"/>
        </w:rPr>
        <w:lastRenderedPageBreak/>
        <w:t>CZĘŚĆ</w:t>
      </w:r>
      <w:r w:rsidRPr="002A051E">
        <w:rPr>
          <w:rFonts w:ascii="Arial" w:hAnsi="Arial" w:cs="Arial"/>
          <w:b/>
          <w:bCs/>
          <w:sz w:val="28"/>
        </w:rPr>
        <w:t xml:space="preserve"> </w:t>
      </w:r>
      <w:r w:rsidR="003A45F2">
        <w:rPr>
          <w:rFonts w:ascii="Arial" w:hAnsi="Arial" w:cs="Arial"/>
          <w:b/>
          <w:bCs/>
          <w:sz w:val="28"/>
        </w:rPr>
        <w:t>8</w:t>
      </w:r>
      <w:r w:rsidRPr="002A051E">
        <w:rPr>
          <w:rFonts w:ascii="Arial" w:hAnsi="Arial" w:cs="Arial"/>
          <w:b/>
          <w:bCs/>
          <w:sz w:val="28"/>
        </w:rPr>
        <w:t xml:space="preserve">.  </w:t>
      </w:r>
      <w:r w:rsidR="00E30303" w:rsidRPr="00E30303">
        <w:rPr>
          <w:rStyle w:val="Pogrubienie"/>
          <w:rFonts w:ascii="Arial" w:hAnsi="Arial" w:cs="Arial"/>
          <w:color w:val="000000"/>
          <w:sz w:val="28"/>
          <w:szCs w:val="28"/>
        </w:rPr>
        <w:t>Rurki noworodkowe</w:t>
      </w:r>
    </w:p>
    <w:p w:rsidR="00046BA0" w:rsidRPr="000876D8" w:rsidRDefault="00046BA0" w:rsidP="00046BA0">
      <w:pPr>
        <w:rPr>
          <w:sz w:val="16"/>
          <w:szCs w:val="18"/>
        </w:rPr>
      </w:pPr>
      <w:bookmarkStart w:id="4" w:name="_GoBack"/>
      <w:bookmarkEnd w:id="4"/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3773"/>
        <w:gridCol w:w="2115"/>
        <w:gridCol w:w="746"/>
        <w:gridCol w:w="780"/>
        <w:gridCol w:w="1072"/>
        <w:gridCol w:w="1726"/>
        <w:gridCol w:w="1136"/>
        <w:gridCol w:w="1530"/>
        <w:gridCol w:w="1820"/>
      </w:tblGrid>
      <w:tr w:rsidR="00046BA0" w:rsidRPr="002A051E" w:rsidTr="003A45F2">
        <w:tc>
          <w:tcPr>
            <w:tcW w:w="4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46BA0" w:rsidRPr="002A051E" w:rsidRDefault="00046BA0" w:rsidP="00E4165D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46BA0" w:rsidRPr="002A051E" w:rsidRDefault="00046BA0" w:rsidP="00E4165D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46BA0" w:rsidRPr="002A051E" w:rsidRDefault="00046BA0" w:rsidP="00E4165D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46BA0" w:rsidRPr="002A051E" w:rsidRDefault="00046BA0" w:rsidP="00E4165D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46BA0" w:rsidRPr="002A051E" w:rsidRDefault="00046BA0" w:rsidP="00E4165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2A051E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46BA0" w:rsidRPr="002A051E" w:rsidRDefault="00046BA0" w:rsidP="00E4165D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46BA0" w:rsidRPr="002A051E" w:rsidRDefault="00046BA0" w:rsidP="00E4165D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Wartość</w:t>
            </w:r>
          </w:p>
          <w:p w:rsidR="00046BA0" w:rsidRPr="002A051E" w:rsidRDefault="00046BA0" w:rsidP="00E4165D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Netto</w:t>
            </w:r>
          </w:p>
          <w:p w:rsidR="00046BA0" w:rsidRPr="002A051E" w:rsidRDefault="00046BA0" w:rsidP="00E4165D">
            <w:pPr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(obliczyć: 5 x 6)</w:t>
            </w:r>
          </w:p>
        </w:tc>
        <w:tc>
          <w:tcPr>
            <w:tcW w:w="113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46BA0" w:rsidRPr="002A051E" w:rsidRDefault="00046BA0" w:rsidP="00E4165D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Stawka</w:t>
            </w:r>
          </w:p>
          <w:p w:rsidR="00046BA0" w:rsidRPr="002A051E" w:rsidRDefault="00046BA0" w:rsidP="00E4165D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VAT</w:t>
            </w:r>
          </w:p>
          <w:p w:rsidR="00046BA0" w:rsidRPr="002A051E" w:rsidRDefault="00046BA0" w:rsidP="00E4165D">
            <w:pPr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%</w:t>
            </w:r>
          </w:p>
        </w:tc>
        <w:tc>
          <w:tcPr>
            <w:tcW w:w="15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46BA0" w:rsidRPr="002A051E" w:rsidRDefault="00046BA0" w:rsidP="00E4165D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Kwota</w:t>
            </w:r>
          </w:p>
          <w:p w:rsidR="00046BA0" w:rsidRPr="002A051E" w:rsidRDefault="00046BA0" w:rsidP="00E4165D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VAT</w:t>
            </w:r>
          </w:p>
          <w:p w:rsidR="00046BA0" w:rsidRPr="002A051E" w:rsidRDefault="00046BA0" w:rsidP="00E4165D">
            <w:pPr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(obliczyć: 7 x 8)</w:t>
            </w:r>
          </w:p>
        </w:tc>
        <w:tc>
          <w:tcPr>
            <w:tcW w:w="18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46BA0" w:rsidRPr="002A051E" w:rsidRDefault="00046BA0" w:rsidP="00E4165D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Wartość</w:t>
            </w:r>
          </w:p>
          <w:p w:rsidR="00046BA0" w:rsidRPr="002A051E" w:rsidRDefault="00046BA0" w:rsidP="00E4165D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brutto</w:t>
            </w:r>
          </w:p>
          <w:p w:rsidR="00046BA0" w:rsidRPr="002A051E" w:rsidRDefault="00046BA0" w:rsidP="00E4165D">
            <w:pPr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(obliczyć: 7 + 9)</w:t>
            </w:r>
          </w:p>
        </w:tc>
      </w:tr>
      <w:tr w:rsidR="00046BA0" w:rsidRPr="002A051E" w:rsidTr="003A45F2">
        <w:trPr>
          <w:trHeight w:val="332"/>
        </w:trPr>
        <w:tc>
          <w:tcPr>
            <w:tcW w:w="4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46BA0" w:rsidRPr="002A051E" w:rsidRDefault="00046BA0" w:rsidP="00E4165D">
            <w:pPr>
              <w:jc w:val="center"/>
              <w:rPr>
                <w:rFonts w:ascii="Arial" w:hAnsi="Arial" w:cs="Arial"/>
                <w:sz w:val="24"/>
              </w:rPr>
            </w:pPr>
            <w:r w:rsidRPr="002A051E">
              <w:rPr>
                <w:rFonts w:ascii="Arial" w:hAnsi="Arial" w:cs="Arial"/>
              </w:rPr>
              <w:t>1</w:t>
            </w:r>
          </w:p>
        </w:tc>
        <w:tc>
          <w:tcPr>
            <w:tcW w:w="3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46BA0" w:rsidRPr="002A051E" w:rsidRDefault="00046BA0" w:rsidP="00E4165D">
            <w:pPr>
              <w:jc w:val="center"/>
              <w:rPr>
                <w:rFonts w:ascii="Arial" w:hAnsi="Arial" w:cs="Arial"/>
                <w:sz w:val="24"/>
              </w:rPr>
            </w:pPr>
            <w:r w:rsidRPr="002A051E">
              <w:rPr>
                <w:rFonts w:ascii="Arial" w:hAnsi="Arial" w:cs="Arial"/>
              </w:rPr>
              <w:t>2</w:t>
            </w:r>
          </w:p>
        </w:tc>
        <w:tc>
          <w:tcPr>
            <w:tcW w:w="21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46BA0" w:rsidRPr="002A051E" w:rsidRDefault="00046BA0" w:rsidP="00E4165D">
            <w:pPr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3</w:t>
            </w:r>
          </w:p>
        </w:tc>
        <w:tc>
          <w:tcPr>
            <w:tcW w:w="7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46BA0" w:rsidRPr="002A051E" w:rsidRDefault="00046BA0" w:rsidP="00E4165D">
            <w:pPr>
              <w:jc w:val="center"/>
              <w:rPr>
                <w:rFonts w:ascii="Arial" w:hAnsi="Arial" w:cs="Arial"/>
                <w:sz w:val="24"/>
              </w:rPr>
            </w:pPr>
            <w:r w:rsidRPr="002A051E">
              <w:rPr>
                <w:rFonts w:ascii="Arial" w:hAnsi="Arial" w:cs="Arial"/>
              </w:rPr>
              <w:t>4</w:t>
            </w:r>
          </w:p>
        </w:tc>
        <w:tc>
          <w:tcPr>
            <w:tcW w:w="7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46BA0" w:rsidRPr="002A051E" w:rsidRDefault="00046BA0" w:rsidP="00E4165D">
            <w:pPr>
              <w:jc w:val="center"/>
              <w:rPr>
                <w:rFonts w:ascii="Arial" w:hAnsi="Arial" w:cs="Arial"/>
                <w:sz w:val="24"/>
              </w:rPr>
            </w:pPr>
            <w:r w:rsidRPr="002A051E">
              <w:rPr>
                <w:rFonts w:ascii="Arial" w:hAnsi="Arial" w:cs="Arial"/>
              </w:rPr>
              <w:t>5</w:t>
            </w:r>
          </w:p>
        </w:tc>
        <w:tc>
          <w:tcPr>
            <w:tcW w:w="10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46BA0" w:rsidRPr="002A051E" w:rsidRDefault="00046BA0" w:rsidP="00E4165D">
            <w:pPr>
              <w:jc w:val="center"/>
              <w:rPr>
                <w:rFonts w:ascii="Arial" w:hAnsi="Arial" w:cs="Arial"/>
                <w:sz w:val="24"/>
              </w:rPr>
            </w:pPr>
            <w:r w:rsidRPr="002A051E">
              <w:rPr>
                <w:rFonts w:ascii="Arial" w:hAnsi="Arial" w:cs="Arial"/>
              </w:rPr>
              <w:t>6</w:t>
            </w:r>
          </w:p>
        </w:tc>
        <w:tc>
          <w:tcPr>
            <w:tcW w:w="17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46BA0" w:rsidRPr="002A051E" w:rsidRDefault="00046BA0" w:rsidP="00E4165D">
            <w:pPr>
              <w:jc w:val="center"/>
              <w:rPr>
                <w:rFonts w:ascii="Arial" w:hAnsi="Arial" w:cs="Arial"/>
                <w:sz w:val="24"/>
              </w:rPr>
            </w:pPr>
            <w:r w:rsidRPr="002A051E">
              <w:rPr>
                <w:rFonts w:ascii="Arial" w:hAnsi="Arial" w:cs="Arial"/>
              </w:rPr>
              <w:t>7</w:t>
            </w:r>
          </w:p>
        </w:tc>
        <w:tc>
          <w:tcPr>
            <w:tcW w:w="113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46BA0" w:rsidRPr="002A051E" w:rsidRDefault="00046BA0" w:rsidP="00E4165D">
            <w:pPr>
              <w:jc w:val="center"/>
              <w:rPr>
                <w:rFonts w:ascii="Arial" w:hAnsi="Arial" w:cs="Arial"/>
                <w:sz w:val="24"/>
              </w:rPr>
            </w:pPr>
            <w:r w:rsidRPr="002A051E">
              <w:rPr>
                <w:rFonts w:ascii="Arial" w:hAnsi="Arial" w:cs="Arial"/>
              </w:rPr>
              <w:t>8</w:t>
            </w:r>
          </w:p>
        </w:tc>
        <w:tc>
          <w:tcPr>
            <w:tcW w:w="15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46BA0" w:rsidRPr="002A051E" w:rsidRDefault="00046BA0" w:rsidP="00E4165D">
            <w:pPr>
              <w:jc w:val="center"/>
              <w:rPr>
                <w:rFonts w:ascii="Arial" w:hAnsi="Arial" w:cs="Arial"/>
                <w:sz w:val="24"/>
              </w:rPr>
            </w:pPr>
            <w:r w:rsidRPr="002A051E">
              <w:rPr>
                <w:rFonts w:ascii="Arial" w:hAnsi="Arial" w:cs="Arial"/>
              </w:rPr>
              <w:t>9</w:t>
            </w:r>
          </w:p>
        </w:tc>
        <w:tc>
          <w:tcPr>
            <w:tcW w:w="18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46BA0" w:rsidRPr="002A051E" w:rsidRDefault="00046BA0" w:rsidP="00E4165D">
            <w:pPr>
              <w:jc w:val="center"/>
              <w:rPr>
                <w:rFonts w:ascii="Arial" w:hAnsi="Arial" w:cs="Arial"/>
                <w:sz w:val="24"/>
              </w:rPr>
            </w:pPr>
            <w:r w:rsidRPr="002A051E">
              <w:rPr>
                <w:rFonts w:ascii="Arial" w:hAnsi="Arial" w:cs="Arial"/>
              </w:rPr>
              <w:t>10</w:t>
            </w:r>
          </w:p>
        </w:tc>
      </w:tr>
      <w:tr w:rsidR="00046BA0" w:rsidRPr="00724ADB" w:rsidTr="003A45F2">
        <w:trPr>
          <w:trHeight w:val="795"/>
        </w:trPr>
        <w:tc>
          <w:tcPr>
            <w:tcW w:w="48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046BA0" w:rsidRPr="003A45F2" w:rsidRDefault="00046BA0" w:rsidP="00E4165D">
            <w:pPr>
              <w:jc w:val="center"/>
              <w:rPr>
                <w:rFonts w:ascii="Arial" w:hAnsi="Arial" w:cs="Arial"/>
              </w:rPr>
            </w:pPr>
            <w:r w:rsidRPr="003A45F2">
              <w:rPr>
                <w:rFonts w:ascii="Arial" w:hAnsi="Arial" w:cs="Arial"/>
              </w:rPr>
              <w:t>1.</w:t>
            </w:r>
          </w:p>
        </w:tc>
        <w:tc>
          <w:tcPr>
            <w:tcW w:w="3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46BA0" w:rsidRPr="003A45F2" w:rsidRDefault="00E30303" w:rsidP="00E4165D">
            <w:pPr>
              <w:suppressAutoHyphens w:val="0"/>
              <w:autoSpaceDE/>
              <w:rPr>
                <w:rFonts w:ascii="Arial" w:hAnsi="Arial" w:cs="Arial"/>
                <w:bCs/>
              </w:rPr>
            </w:pPr>
            <w:r w:rsidRPr="003A45F2">
              <w:rPr>
                <w:rFonts w:ascii="Arial" w:hAnsi="Arial" w:cs="Arial"/>
                <w:bCs/>
              </w:rPr>
              <w:t>Rurka intubacyjna bez mankietu nr: 2,0-4,5</w:t>
            </w:r>
            <w:r w:rsidR="009B729B" w:rsidRPr="003A45F2">
              <w:rPr>
                <w:rFonts w:ascii="Arial" w:hAnsi="Arial" w:cs="Arial"/>
                <w:bCs/>
              </w:rPr>
              <w:t xml:space="preserve"> z przeznaczeniem ustno-nosowym,</w:t>
            </w:r>
            <w:r w:rsidRPr="003A45F2">
              <w:rPr>
                <w:rFonts w:ascii="Arial" w:hAnsi="Arial" w:cs="Arial"/>
                <w:bCs/>
              </w:rPr>
              <w:t xml:space="preserve"> wyskalowana, z linią –znaczenie w RTG, </w:t>
            </w:r>
            <w:proofErr w:type="spellStart"/>
            <w:r w:rsidRPr="003A45F2">
              <w:rPr>
                <w:rFonts w:ascii="Arial" w:hAnsi="Arial" w:cs="Arial"/>
                <w:bCs/>
              </w:rPr>
              <w:t>apirogenna</w:t>
            </w:r>
            <w:proofErr w:type="spellEnd"/>
            <w:r w:rsidRPr="003A45F2">
              <w:rPr>
                <w:rFonts w:ascii="Arial" w:hAnsi="Arial" w:cs="Arial"/>
                <w:bCs/>
              </w:rPr>
              <w:t xml:space="preserve">, jałowa, </w:t>
            </w:r>
            <w:r w:rsidR="00323192" w:rsidRPr="003A45F2">
              <w:rPr>
                <w:rFonts w:ascii="Arial" w:hAnsi="Arial" w:cs="Arial"/>
                <w:bCs/>
              </w:rPr>
              <w:t>plastyczna</w:t>
            </w:r>
            <w:r w:rsidRPr="003A45F2">
              <w:rPr>
                <w:rFonts w:ascii="Arial" w:hAnsi="Arial" w:cs="Arial"/>
                <w:bCs/>
              </w:rPr>
              <w:t>, pakowana pojedynczo</w:t>
            </w:r>
            <w:r w:rsidR="009B729B" w:rsidRPr="003A45F2">
              <w:rPr>
                <w:rFonts w:ascii="Arial" w:hAnsi="Arial" w:cs="Arial"/>
                <w:bCs/>
              </w:rPr>
              <w:t xml:space="preserve">, bez </w:t>
            </w:r>
            <w:proofErr w:type="spellStart"/>
            <w:r w:rsidR="009B729B" w:rsidRPr="003A45F2">
              <w:rPr>
                <w:rFonts w:ascii="Arial" w:hAnsi="Arial" w:cs="Arial"/>
                <w:bCs/>
              </w:rPr>
              <w:t>ftalanów</w:t>
            </w:r>
            <w:proofErr w:type="spellEnd"/>
            <w:r w:rsidRPr="003A45F2">
              <w:rPr>
                <w:rFonts w:ascii="Arial" w:hAnsi="Arial" w:cs="Arial"/>
                <w:bCs/>
              </w:rPr>
              <w:t xml:space="preserve"> Termin ważności min. 24 miesiące od daty dostarczenia.</w:t>
            </w:r>
          </w:p>
        </w:tc>
        <w:tc>
          <w:tcPr>
            <w:tcW w:w="2115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46BA0" w:rsidRPr="003A45F2" w:rsidRDefault="00046BA0" w:rsidP="00E416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5F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46BA0" w:rsidRPr="003A45F2" w:rsidRDefault="00046BA0" w:rsidP="00E416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5F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46BA0" w:rsidRPr="003A45F2" w:rsidRDefault="00046BA0" w:rsidP="00E416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5F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46BA0" w:rsidRPr="003A45F2" w:rsidRDefault="00046BA0" w:rsidP="00E416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5F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4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46BA0" w:rsidRPr="003A45F2" w:rsidRDefault="00046BA0" w:rsidP="00E4165D">
            <w:pPr>
              <w:jc w:val="center"/>
              <w:rPr>
                <w:rFonts w:ascii="Arial" w:hAnsi="Arial" w:cs="Arial"/>
              </w:rPr>
            </w:pPr>
            <w:r w:rsidRPr="003A45F2">
              <w:rPr>
                <w:rFonts w:ascii="Arial" w:hAnsi="Arial" w:cs="Arial"/>
              </w:rPr>
              <w:t>szt.</w:t>
            </w:r>
          </w:p>
        </w:tc>
        <w:tc>
          <w:tcPr>
            <w:tcW w:w="7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81BCA" w:rsidRPr="003A45F2" w:rsidRDefault="00881BCA" w:rsidP="00E4165D">
            <w:pPr>
              <w:jc w:val="center"/>
              <w:rPr>
                <w:rFonts w:ascii="Arial" w:hAnsi="Arial" w:cs="Arial"/>
              </w:rPr>
            </w:pPr>
            <w:r w:rsidRPr="003A45F2">
              <w:rPr>
                <w:rFonts w:ascii="Arial" w:hAnsi="Arial" w:cs="Arial"/>
              </w:rPr>
              <w:t>100</w:t>
            </w:r>
          </w:p>
        </w:tc>
        <w:tc>
          <w:tcPr>
            <w:tcW w:w="1072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775BF" w:rsidRPr="003A45F2" w:rsidRDefault="008775BF" w:rsidP="008775B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46BA0" w:rsidRPr="003A45F2" w:rsidRDefault="00046BA0" w:rsidP="00E4165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13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46BA0" w:rsidRPr="003A45F2" w:rsidRDefault="00046BA0" w:rsidP="00E4165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3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46BA0" w:rsidRPr="003A45F2" w:rsidRDefault="00046BA0" w:rsidP="00E4165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46BA0" w:rsidRPr="003A45F2" w:rsidRDefault="00046BA0" w:rsidP="00E4165D">
            <w:pPr>
              <w:jc w:val="center"/>
              <w:rPr>
                <w:rFonts w:ascii="Arial" w:hAnsi="Arial" w:cs="Arial"/>
              </w:rPr>
            </w:pPr>
          </w:p>
        </w:tc>
      </w:tr>
      <w:tr w:rsidR="00046BA0" w:rsidRPr="008D4AD9" w:rsidTr="003A45F2">
        <w:tblPrEx>
          <w:jc w:val="center"/>
        </w:tblPrEx>
        <w:trPr>
          <w:trHeight w:val="454"/>
          <w:jc w:val="center"/>
        </w:trPr>
        <w:tc>
          <w:tcPr>
            <w:tcW w:w="8968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46BA0" w:rsidRPr="007F02B9" w:rsidRDefault="00046BA0" w:rsidP="00E416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02B9"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7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46BA0" w:rsidRPr="007F02B9" w:rsidRDefault="00046BA0" w:rsidP="00E41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46BA0" w:rsidRPr="007F02B9" w:rsidRDefault="00046BA0" w:rsidP="00E41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2B9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46BA0" w:rsidRPr="007F02B9" w:rsidRDefault="00046BA0" w:rsidP="00E41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2B9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8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46BA0" w:rsidRPr="007F02B9" w:rsidRDefault="00046BA0" w:rsidP="00E41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46BA0" w:rsidRPr="008D4AD9" w:rsidRDefault="00046BA0" w:rsidP="00046BA0">
      <w:pPr>
        <w:ind w:left="-567"/>
        <w:jc w:val="both"/>
        <w:rPr>
          <w:rFonts w:ascii="Arial" w:hAnsi="Arial" w:cs="Arial"/>
          <w:iCs/>
          <w:spacing w:val="4"/>
          <w:sz w:val="22"/>
          <w:szCs w:val="22"/>
        </w:rPr>
      </w:pPr>
    </w:p>
    <w:p w:rsidR="00046BA0" w:rsidRPr="008D4AD9" w:rsidRDefault="003A45F2" w:rsidP="00046BA0">
      <w:pPr>
        <w:ind w:left="-567"/>
        <w:jc w:val="both"/>
        <w:rPr>
          <w:rFonts w:ascii="Arial" w:hAnsi="Arial" w:cs="Arial"/>
          <w:sz w:val="22"/>
          <w:szCs w:val="22"/>
        </w:rPr>
      </w:pPr>
      <w:r w:rsidRPr="004F111E">
        <w:rPr>
          <w:rFonts w:ascii="Arial" w:hAnsi="Arial" w:cs="Arial"/>
        </w:rPr>
        <w:t>* Brak podania przez Wykonawcę nazw producentów i numerów katalogowych dla każdej pozycji spowoduje odrzucenie oferty. Jeśli producent nie nadaje nazwy handlowej/numeru katalogowego należy wpisać tę informację w formularzu w kol. 3, np.: „brak nr katalogowego”.</w:t>
      </w:r>
    </w:p>
    <w:p w:rsidR="00046BA0" w:rsidRPr="002A051E" w:rsidRDefault="00046BA0" w:rsidP="00046BA0">
      <w:pPr>
        <w:ind w:left="-567"/>
        <w:jc w:val="both"/>
        <w:rPr>
          <w:rFonts w:ascii="Arial" w:hAnsi="Arial" w:cs="Arial"/>
          <w:iCs/>
          <w:spacing w:val="4"/>
        </w:rPr>
      </w:pPr>
    </w:p>
    <w:p w:rsidR="00046BA0" w:rsidRPr="002A051E" w:rsidRDefault="00046BA0" w:rsidP="00046BA0">
      <w:pPr>
        <w:ind w:left="-567"/>
        <w:jc w:val="both"/>
        <w:rPr>
          <w:rFonts w:ascii="Arial" w:hAnsi="Arial" w:cs="Arial"/>
          <w:iCs/>
          <w:spacing w:val="4"/>
        </w:rPr>
      </w:pPr>
      <w:r w:rsidRPr="002A051E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046BA0" w:rsidRPr="002A051E" w:rsidRDefault="00046BA0" w:rsidP="00046BA0">
      <w:pPr>
        <w:ind w:left="-567"/>
        <w:jc w:val="both"/>
        <w:rPr>
          <w:rFonts w:ascii="Arial" w:hAnsi="Arial" w:cs="Arial"/>
        </w:rPr>
      </w:pPr>
      <w:r w:rsidRPr="002A051E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046BA0" w:rsidRPr="002A051E" w:rsidRDefault="00046BA0" w:rsidP="00046BA0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046BA0" w:rsidRPr="002A051E" w:rsidRDefault="00046BA0" w:rsidP="00046BA0">
      <w:pPr>
        <w:ind w:left="-567"/>
        <w:jc w:val="both"/>
        <w:rPr>
          <w:rFonts w:ascii="Arial" w:hAnsi="Arial" w:cs="Arial"/>
        </w:rPr>
      </w:pPr>
    </w:p>
    <w:p w:rsidR="00046BA0" w:rsidRPr="002A051E" w:rsidRDefault="00046BA0" w:rsidP="00046BA0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2A051E">
        <w:rPr>
          <w:rFonts w:ascii="Arial" w:hAnsi="Arial" w:cs="Arial"/>
          <w:b/>
          <w:bCs/>
          <w:lang w:eastAsia="pl-PL"/>
        </w:rPr>
        <w:t xml:space="preserve">  </w:t>
      </w:r>
      <w:r w:rsidRPr="008D4AD9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8D4AD9">
        <w:rPr>
          <w:rFonts w:ascii="Arial" w:hAnsi="Arial" w:cs="Arial"/>
          <w:bCs/>
          <w:lang w:eastAsia="pl-PL"/>
        </w:rPr>
        <w:t>(wpisać)</w:t>
      </w:r>
    </w:p>
    <w:p w:rsidR="00046BA0" w:rsidRDefault="00046BA0" w:rsidP="00046BA0">
      <w:pPr>
        <w:rPr>
          <w:rFonts w:ascii="Arial" w:hAnsi="Arial" w:cs="Arial"/>
          <w:b/>
          <w:bCs/>
          <w:sz w:val="28"/>
          <w:highlight w:val="yellow"/>
        </w:rPr>
      </w:pPr>
    </w:p>
    <w:p w:rsidR="00BA59ED" w:rsidRDefault="00BA59ED" w:rsidP="00046BA0">
      <w:pPr>
        <w:rPr>
          <w:rFonts w:ascii="Arial" w:hAnsi="Arial" w:cs="Arial"/>
          <w:b/>
          <w:bCs/>
          <w:sz w:val="28"/>
          <w:highlight w:val="yellow"/>
        </w:rPr>
      </w:pPr>
    </w:p>
    <w:p w:rsidR="00BA59ED" w:rsidRDefault="00BA59ED" w:rsidP="00046BA0">
      <w:pPr>
        <w:rPr>
          <w:rFonts w:ascii="Arial" w:hAnsi="Arial" w:cs="Arial"/>
          <w:b/>
          <w:bCs/>
          <w:sz w:val="28"/>
          <w:highlight w:val="yellow"/>
        </w:rPr>
      </w:pPr>
    </w:p>
    <w:p w:rsidR="00BA59ED" w:rsidRDefault="00BA59ED" w:rsidP="00046BA0">
      <w:pPr>
        <w:rPr>
          <w:rFonts w:ascii="Arial" w:hAnsi="Arial" w:cs="Arial"/>
          <w:b/>
          <w:bCs/>
          <w:sz w:val="28"/>
          <w:highlight w:val="yellow"/>
        </w:rPr>
      </w:pPr>
    </w:p>
    <w:p w:rsidR="00BA59ED" w:rsidRDefault="00BA59ED" w:rsidP="00046BA0">
      <w:pPr>
        <w:rPr>
          <w:rFonts w:ascii="Arial" w:hAnsi="Arial" w:cs="Arial"/>
          <w:b/>
          <w:bCs/>
          <w:sz w:val="28"/>
          <w:highlight w:val="yellow"/>
        </w:rPr>
      </w:pPr>
    </w:p>
    <w:p w:rsidR="00BA59ED" w:rsidRDefault="00BA59ED" w:rsidP="00046BA0">
      <w:pPr>
        <w:rPr>
          <w:rFonts w:ascii="Arial" w:hAnsi="Arial" w:cs="Arial"/>
          <w:b/>
          <w:bCs/>
          <w:sz w:val="28"/>
          <w:highlight w:val="yellow"/>
        </w:rPr>
      </w:pPr>
    </w:p>
    <w:p w:rsidR="00BA59ED" w:rsidRDefault="00BA59ED" w:rsidP="00046BA0">
      <w:pPr>
        <w:rPr>
          <w:rFonts w:ascii="Arial" w:hAnsi="Arial" w:cs="Arial"/>
          <w:b/>
          <w:bCs/>
          <w:sz w:val="28"/>
          <w:highlight w:val="yellow"/>
        </w:rPr>
      </w:pPr>
    </w:p>
    <w:p w:rsidR="00BA59ED" w:rsidRDefault="00BA59ED" w:rsidP="00046BA0">
      <w:pPr>
        <w:rPr>
          <w:rFonts w:ascii="Arial" w:hAnsi="Arial" w:cs="Arial"/>
          <w:b/>
          <w:bCs/>
          <w:sz w:val="28"/>
          <w:highlight w:val="yellow"/>
        </w:rPr>
      </w:pPr>
    </w:p>
    <w:p w:rsidR="00046BA0" w:rsidRDefault="00046BA0" w:rsidP="00046BA0">
      <w:pPr>
        <w:rPr>
          <w:rFonts w:ascii="Arial" w:hAnsi="Arial" w:cs="Arial"/>
          <w:b/>
          <w:bCs/>
          <w:sz w:val="28"/>
          <w:highlight w:val="yellow"/>
        </w:rPr>
      </w:pPr>
    </w:p>
    <w:p w:rsidR="00BA59ED" w:rsidRDefault="00BA59ED" w:rsidP="00BA59ED">
      <w:pPr>
        <w:rPr>
          <w:rFonts w:ascii="Arial" w:hAnsi="Arial" w:cs="Arial"/>
          <w:b/>
          <w:bCs/>
          <w:sz w:val="28"/>
          <w:highlight w:val="yellow"/>
        </w:rPr>
      </w:pPr>
    </w:p>
    <w:p w:rsidR="00046BA0" w:rsidRPr="008D4AD9" w:rsidRDefault="00046BA0" w:rsidP="0051067B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sectPr w:rsidR="00046BA0" w:rsidRPr="008D4AD9" w:rsidSect="00854464">
      <w:headerReference w:type="default" r:id="rId9"/>
      <w:footnotePr>
        <w:pos w:val="beneathText"/>
      </w:footnotePr>
      <w:pgSz w:w="16837" w:h="11905" w:orient="landscape"/>
      <w:pgMar w:top="852" w:right="1276" w:bottom="851" w:left="1418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6EB" w:rsidRDefault="004D46EB">
      <w:r>
        <w:separator/>
      </w:r>
    </w:p>
  </w:endnote>
  <w:endnote w:type="continuationSeparator" w:id="0">
    <w:p w:rsidR="004D46EB" w:rsidRDefault="004D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6EB" w:rsidRDefault="004D46EB">
      <w:r>
        <w:separator/>
      </w:r>
    </w:p>
  </w:footnote>
  <w:footnote w:type="continuationSeparator" w:id="0">
    <w:p w:rsidR="004D46EB" w:rsidRDefault="004D4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21D" w:rsidRPr="005C762A" w:rsidRDefault="0072421D" w:rsidP="004E45D7">
    <w:pPr>
      <w:pStyle w:val="Nagwek"/>
      <w:shd w:val="clear" w:color="auto" w:fill="D9D9D9" w:themeFill="background1" w:themeFillShade="D9"/>
      <w:spacing w:before="0" w:after="0"/>
      <w:ind w:left="-1418" w:right="-1276"/>
      <w:jc w:val="center"/>
      <w:rPr>
        <w:sz w:val="12"/>
        <w:szCs w:val="12"/>
        <w:lang w:val="pl-PL"/>
      </w:rPr>
    </w:pPr>
  </w:p>
  <w:p w:rsidR="0072421D" w:rsidRPr="005C762A" w:rsidRDefault="0072421D" w:rsidP="004E45D7">
    <w:pPr>
      <w:pStyle w:val="Nagwek"/>
      <w:shd w:val="clear" w:color="auto" w:fill="D9D9D9" w:themeFill="background1" w:themeFillShade="D9"/>
      <w:spacing w:before="0" w:after="0"/>
      <w:ind w:left="-1418" w:right="-1276"/>
      <w:jc w:val="center"/>
      <w:rPr>
        <w:bCs/>
        <w:sz w:val="18"/>
        <w:szCs w:val="18"/>
        <w:lang w:val="pl-PL"/>
      </w:rPr>
    </w:pPr>
    <w:r w:rsidRPr="005C762A">
      <w:rPr>
        <w:bCs/>
        <w:sz w:val="18"/>
        <w:szCs w:val="18"/>
        <w:lang w:val="pl-PL"/>
      </w:rPr>
      <w:t xml:space="preserve">Numer postępowania: </w:t>
    </w:r>
    <w:r>
      <w:rPr>
        <w:bCs/>
        <w:sz w:val="18"/>
        <w:szCs w:val="18"/>
        <w:lang w:val="pl-PL"/>
      </w:rPr>
      <w:t>51/</w:t>
    </w:r>
    <w:r w:rsidRPr="005C762A">
      <w:rPr>
        <w:bCs/>
        <w:sz w:val="18"/>
        <w:szCs w:val="18"/>
        <w:lang w:val="pl-PL"/>
      </w:rPr>
      <w:t>ZP/2023</w:t>
    </w:r>
  </w:p>
  <w:p w:rsidR="0072421D" w:rsidRPr="005C762A" w:rsidRDefault="0072421D" w:rsidP="004E45D7">
    <w:pPr>
      <w:pStyle w:val="Tekstpodstawowy"/>
      <w:shd w:val="clear" w:color="auto" w:fill="D9D9D9" w:themeFill="background1" w:themeFillShade="D9"/>
      <w:ind w:left="-1418" w:right="-1276"/>
      <w:rPr>
        <w:sz w:val="12"/>
        <w:szCs w:val="12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.5pt;height:1.5pt" o:bullet="t" filled="t">
        <v:fill color2="black"/>
        <v:textbox inset="0,0,0,0"/>
      </v:shape>
    </w:pict>
  </w:numPicBullet>
  <w:numPicBullet w:numPicBulletId="1">
    <w:pict>
      <v:shape id="_x0000_i1039" type="#_x0000_t75" style="width:11.25pt;height:11.25pt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23A"/>
    <w:rsid w:val="000224B8"/>
    <w:rsid w:val="000224FA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24E5"/>
    <w:rsid w:val="00034305"/>
    <w:rsid w:val="000349CC"/>
    <w:rsid w:val="00034BBC"/>
    <w:rsid w:val="00034CB2"/>
    <w:rsid w:val="000350E9"/>
    <w:rsid w:val="000356ED"/>
    <w:rsid w:val="00036903"/>
    <w:rsid w:val="00036C3E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BA0"/>
    <w:rsid w:val="00046F43"/>
    <w:rsid w:val="000478BD"/>
    <w:rsid w:val="00047CE5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29B"/>
    <w:rsid w:val="0006770B"/>
    <w:rsid w:val="00067B6B"/>
    <w:rsid w:val="0007003E"/>
    <w:rsid w:val="00071696"/>
    <w:rsid w:val="000718D0"/>
    <w:rsid w:val="00072578"/>
    <w:rsid w:val="00072809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4522"/>
    <w:rsid w:val="00084946"/>
    <w:rsid w:val="000856A2"/>
    <w:rsid w:val="000876D8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EC6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0E9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D16"/>
    <w:rsid w:val="00131117"/>
    <w:rsid w:val="001313FA"/>
    <w:rsid w:val="00132049"/>
    <w:rsid w:val="00132278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2FC0"/>
    <w:rsid w:val="0014318C"/>
    <w:rsid w:val="00143E39"/>
    <w:rsid w:val="00144091"/>
    <w:rsid w:val="001445D0"/>
    <w:rsid w:val="001448D3"/>
    <w:rsid w:val="00144ED7"/>
    <w:rsid w:val="001461E4"/>
    <w:rsid w:val="0015028D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30"/>
    <w:rsid w:val="001639FA"/>
    <w:rsid w:val="00164653"/>
    <w:rsid w:val="00164DD0"/>
    <w:rsid w:val="00164EB2"/>
    <w:rsid w:val="00164F06"/>
    <w:rsid w:val="0016506D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5B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296D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2644"/>
    <w:rsid w:val="001C3F7F"/>
    <w:rsid w:val="001C41CF"/>
    <w:rsid w:val="001C4655"/>
    <w:rsid w:val="001C531F"/>
    <w:rsid w:val="001C5DFD"/>
    <w:rsid w:val="001C6895"/>
    <w:rsid w:val="001C6BD9"/>
    <w:rsid w:val="001C70F8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0D4B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303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051E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771"/>
    <w:rsid w:val="002B39F2"/>
    <w:rsid w:val="002B3A81"/>
    <w:rsid w:val="002B3ADA"/>
    <w:rsid w:val="002B3B60"/>
    <w:rsid w:val="002B51A0"/>
    <w:rsid w:val="002B6423"/>
    <w:rsid w:val="002B6A3A"/>
    <w:rsid w:val="002C00FF"/>
    <w:rsid w:val="002C013C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5C9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17E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031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0C0"/>
    <w:rsid w:val="003079D1"/>
    <w:rsid w:val="00307BC9"/>
    <w:rsid w:val="003113D4"/>
    <w:rsid w:val="00311929"/>
    <w:rsid w:val="00311A6B"/>
    <w:rsid w:val="00312276"/>
    <w:rsid w:val="00312E8D"/>
    <w:rsid w:val="00313076"/>
    <w:rsid w:val="00313388"/>
    <w:rsid w:val="0031421F"/>
    <w:rsid w:val="00314E3D"/>
    <w:rsid w:val="00314EFA"/>
    <w:rsid w:val="00315CE2"/>
    <w:rsid w:val="00315E45"/>
    <w:rsid w:val="00317D5A"/>
    <w:rsid w:val="00317EAA"/>
    <w:rsid w:val="003204E1"/>
    <w:rsid w:val="00320F11"/>
    <w:rsid w:val="003215A6"/>
    <w:rsid w:val="003218F0"/>
    <w:rsid w:val="00322CAB"/>
    <w:rsid w:val="00323192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11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1EA5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87F69"/>
    <w:rsid w:val="00390321"/>
    <w:rsid w:val="0039178D"/>
    <w:rsid w:val="00391C58"/>
    <w:rsid w:val="003921A7"/>
    <w:rsid w:val="00393DA6"/>
    <w:rsid w:val="00393E7C"/>
    <w:rsid w:val="00394272"/>
    <w:rsid w:val="003952D2"/>
    <w:rsid w:val="00395346"/>
    <w:rsid w:val="003959D0"/>
    <w:rsid w:val="00395B1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45F2"/>
    <w:rsid w:val="003A511A"/>
    <w:rsid w:val="003A590D"/>
    <w:rsid w:val="003A700E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6D8F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621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77A97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8DE"/>
    <w:rsid w:val="004979D7"/>
    <w:rsid w:val="004A01F3"/>
    <w:rsid w:val="004A1F79"/>
    <w:rsid w:val="004A26C0"/>
    <w:rsid w:val="004A2701"/>
    <w:rsid w:val="004A352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327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16C7"/>
    <w:rsid w:val="004D24E2"/>
    <w:rsid w:val="004D26C2"/>
    <w:rsid w:val="004D2ADC"/>
    <w:rsid w:val="004D36DF"/>
    <w:rsid w:val="004D41EA"/>
    <w:rsid w:val="004D46EB"/>
    <w:rsid w:val="004D4BD2"/>
    <w:rsid w:val="004D50C8"/>
    <w:rsid w:val="004D57C2"/>
    <w:rsid w:val="004D5C09"/>
    <w:rsid w:val="004D6B3C"/>
    <w:rsid w:val="004D6B71"/>
    <w:rsid w:val="004D7157"/>
    <w:rsid w:val="004D72F0"/>
    <w:rsid w:val="004D7453"/>
    <w:rsid w:val="004D763B"/>
    <w:rsid w:val="004D7D88"/>
    <w:rsid w:val="004D7F22"/>
    <w:rsid w:val="004E01CF"/>
    <w:rsid w:val="004E029C"/>
    <w:rsid w:val="004E1038"/>
    <w:rsid w:val="004E1DDC"/>
    <w:rsid w:val="004E20E5"/>
    <w:rsid w:val="004E2FE2"/>
    <w:rsid w:val="004E31A2"/>
    <w:rsid w:val="004E3259"/>
    <w:rsid w:val="004E38C3"/>
    <w:rsid w:val="004E38EB"/>
    <w:rsid w:val="004E3B73"/>
    <w:rsid w:val="004E3F5E"/>
    <w:rsid w:val="004E45D7"/>
    <w:rsid w:val="004E590E"/>
    <w:rsid w:val="004E5A7F"/>
    <w:rsid w:val="004E6490"/>
    <w:rsid w:val="004E66F4"/>
    <w:rsid w:val="004E69BD"/>
    <w:rsid w:val="004E6B75"/>
    <w:rsid w:val="004E7312"/>
    <w:rsid w:val="004E7406"/>
    <w:rsid w:val="004E7ACD"/>
    <w:rsid w:val="004F020C"/>
    <w:rsid w:val="004F06EA"/>
    <w:rsid w:val="004F111E"/>
    <w:rsid w:val="004F13C6"/>
    <w:rsid w:val="004F1AE3"/>
    <w:rsid w:val="004F25B8"/>
    <w:rsid w:val="004F3CCE"/>
    <w:rsid w:val="004F4076"/>
    <w:rsid w:val="004F5C66"/>
    <w:rsid w:val="004F5D8F"/>
    <w:rsid w:val="004F5D91"/>
    <w:rsid w:val="004F6C0D"/>
    <w:rsid w:val="004F764C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625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17D2D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1866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6A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A52"/>
    <w:rsid w:val="005572C2"/>
    <w:rsid w:val="00560268"/>
    <w:rsid w:val="00560382"/>
    <w:rsid w:val="00561068"/>
    <w:rsid w:val="00561E1E"/>
    <w:rsid w:val="00562219"/>
    <w:rsid w:val="005624BA"/>
    <w:rsid w:val="00562665"/>
    <w:rsid w:val="00562CF9"/>
    <w:rsid w:val="0056369C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668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E89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62A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07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E07"/>
    <w:rsid w:val="00602F42"/>
    <w:rsid w:val="00603058"/>
    <w:rsid w:val="0060439E"/>
    <w:rsid w:val="00604651"/>
    <w:rsid w:val="00605AED"/>
    <w:rsid w:val="0060680A"/>
    <w:rsid w:val="00606D58"/>
    <w:rsid w:val="00606D75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6F11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302B8"/>
    <w:rsid w:val="00630487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1FED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85"/>
    <w:rsid w:val="006548D8"/>
    <w:rsid w:val="00654915"/>
    <w:rsid w:val="00654C8A"/>
    <w:rsid w:val="006550D4"/>
    <w:rsid w:val="00655823"/>
    <w:rsid w:val="00655AAE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34F2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C87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2C92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421D"/>
    <w:rsid w:val="00724ADB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15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662"/>
    <w:rsid w:val="00771C97"/>
    <w:rsid w:val="00772172"/>
    <w:rsid w:val="00772283"/>
    <w:rsid w:val="0077269B"/>
    <w:rsid w:val="00772C64"/>
    <w:rsid w:val="00772E54"/>
    <w:rsid w:val="0077437E"/>
    <w:rsid w:val="0077477E"/>
    <w:rsid w:val="007756A2"/>
    <w:rsid w:val="00775747"/>
    <w:rsid w:val="00775805"/>
    <w:rsid w:val="00775952"/>
    <w:rsid w:val="00775E10"/>
    <w:rsid w:val="00777EA0"/>
    <w:rsid w:val="00780C1F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02B9"/>
    <w:rsid w:val="007F199C"/>
    <w:rsid w:val="007F204E"/>
    <w:rsid w:val="007F2111"/>
    <w:rsid w:val="007F25F7"/>
    <w:rsid w:val="007F304D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0EA7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464"/>
    <w:rsid w:val="00854857"/>
    <w:rsid w:val="00854EA9"/>
    <w:rsid w:val="008553DB"/>
    <w:rsid w:val="00855A19"/>
    <w:rsid w:val="0085678B"/>
    <w:rsid w:val="008567AF"/>
    <w:rsid w:val="00856CF1"/>
    <w:rsid w:val="008577B4"/>
    <w:rsid w:val="008603F7"/>
    <w:rsid w:val="008609A7"/>
    <w:rsid w:val="008616C5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5BF"/>
    <w:rsid w:val="00877695"/>
    <w:rsid w:val="00877EDF"/>
    <w:rsid w:val="0088019E"/>
    <w:rsid w:val="008803A9"/>
    <w:rsid w:val="0088122F"/>
    <w:rsid w:val="008815EE"/>
    <w:rsid w:val="00881B5D"/>
    <w:rsid w:val="00881BCA"/>
    <w:rsid w:val="00881C9B"/>
    <w:rsid w:val="008826DE"/>
    <w:rsid w:val="00882C47"/>
    <w:rsid w:val="0088369D"/>
    <w:rsid w:val="008838E7"/>
    <w:rsid w:val="00884C53"/>
    <w:rsid w:val="0088508B"/>
    <w:rsid w:val="00885AC4"/>
    <w:rsid w:val="00886FE7"/>
    <w:rsid w:val="00887901"/>
    <w:rsid w:val="00887A14"/>
    <w:rsid w:val="00891561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2F4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C72DF"/>
    <w:rsid w:val="008D0CA6"/>
    <w:rsid w:val="008D0EAB"/>
    <w:rsid w:val="008D1E84"/>
    <w:rsid w:val="008D2065"/>
    <w:rsid w:val="008D40BE"/>
    <w:rsid w:val="008D4AD9"/>
    <w:rsid w:val="008D4C40"/>
    <w:rsid w:val="008D581A"/>
    <w:rsid w:val="008D5A46"/>
    <w:rsid w:val="008E0A2E"/>
    <w:rsid w:val="008E1AA3"/>
    <w:rsid w:val="008E24E2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5FC9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965"/>
    <w:rsid w:val="00987B1E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5F86"/>
    <w:rsid w:val="009A6B68"/>
    <w:rsid w:val="009A6E06"/>
    <w:rsid w:val="009A70D3"/>
    <w:rsid w:val="009A7921"/>
    <w:rsid w:val="009B0713"/>
    <w:rsid w:val="009B0CFA"/>
    <w:rsid w:val="009B1EAA"/>
    <w:rsid w:val="009B217D"/>
    <w:rsid w:val="009B3A1D"/>
    <w:rsid w:val="009B522A"/>
    <w:rsid w:val="009B59DD"/>
    <w:rsid w:val="009B68E3"/>
    <w:rsid w:val="009B7163"/>
    <w:rsid w:val="009B729B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224"/>
    <w:rsid w:val="009D5F07"/>
    <w:rsid w:val="009D64D0"/>
    <w:rsid w:val="009D64FA"/>
    <w:rsid w:val="009E04E5"/>
    <w:rsid w:val="009E0740"/>
    <w:rsid w:val="009E0EAF"/>
    <w:rsid w:val="009E105E"/>
    <w:rsid w:val="009E1CD3"/>
    <w:rsid w:val="009E1FF2"/>
    <w:rsid w:val="009E23D9"/>
    <w:rsid w:val="009E2AD6"/>
    <w:rsid w:val="009E3DA5"/>
    <w:rsid w:val="009E4092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009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8F6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49B8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04F"/>
    <w:rsid w:val="00A64A52"/>
    <w:rsid w:val="00A658C5"/>
    <w:rsid w:val="00A665B8"/>
    <w:rsid w:val="00A66866"/>
    <w:rsid w:val="00A66DCC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5CD0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3CAA"/>
    <w:rsid w:val="00B24A1E"/>
    <w:rsid w:val="00B25C4F"/>
    <w:rsid w:val="00B26CAA"/>
    <w:rsid w:val="00B3069A"/>
    <w:rsid w:val="00B31487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19"/>
    <w:rsid w:val="00B52FF5"/>
    <w:rsid w:val="00B532D0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3A8"/>
    <w:rsid w:val="00B878F5"/>
    <w:rsid w:val="00B87B33"/>
    <w:rsid w:val="00B90259"/>
    <w:rsid w:val="00B90E33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24BB"/>
    <w:rsid w:val="00BA315D"/>
    <w:rsid w:val="00BA3471"/>
    <w:rsid w:val="00BA34EA"/>
    <w:rsid w:val="00BA3F23"/>
    <w:rsid w:val="00BA47D7"/>
    <w:rsid w:val="00BA49B9"/>
    <w:rsid w:val="00BA4B72"/>
    <w:rsid w:val="00BA5563"/>
    <w:rsid w:val="00BA59ED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50C2"/>
    <w:rsid w:val="00C151B4"/>
    <w:rsid w:val="00C153B5"/>
    <w:rsid w:val="00C15E28"/>
    <w:rsid w:val="00C15EEC"/>
    <w:rsid w:val="00C163CB"/>
    <w:rsid w:val="00C1758F"/>
    <w:rsid w:val="00C17C5B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6671"/>
    <w:rsid w:val="00C275F7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A2C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87B2D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63E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3DD7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019"/>
    <w:rsid w:val="00CF6BBD"/>
    <w:rsid w:val="00CF71F4"/>
    <w:rsid w:val="00D00717"/>
    <w:rsid w:val="00D0086E"/>
    <w:rsid w:val="00D02194"/>
    <w:rsid w:val="00D02337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1AA7"/>
    <w:rsid w:val="00D22269"/>
    <w:rsid w:val="00D2233E"/>
    <w:rsid w:val="00D24013"/>
    <w:rsid w:val="00D24521"/>
    <w:rsid w:val="00D264A0"/>
    <w:rsid w:val="00D26619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4C46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2EA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BD8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D73AA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636C"/>
    <w:rsid w:val="00DF7759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007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1C3"/>
    <w:rsid w:val="00E21225"/>
    <w:rsid w:val="00E2262C"/>
    <w:rsid w:val="00E231A8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303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65D"/>
    <w:rsid w:val="00E4170A"/>
    <w:rsid w:val="00E41F70"/>
    <w:rsid w:val="00E42182"/>
    <w:rsid w:val="00E4279B"/>
    <w:rsid w:val="00E4296B"/>
    <w:rsid w:val="00E42C75"/>
    <w:rsid w:val="00E437D7"/>
    <w:rsid w:val="00E43A18"/>
    <w:rsid w:val="00E44ED2"/>
    <w:rsid w:val="00E45342"/>
    <w:rsid w:val="00E4571E"/>
    <w:rsid w:val="00E458B5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3A8A"/>
    <w:rsid w:val="00E63E40"/>
    <w:rsid w:val="00E64517"/>
    <w:rsid w:val="00E7031D"/>
    <w:rsid w:val="00E7037B"/>
    <w:rsid w:val="00E70816"/>
    <w:rsid w:val="00E70F2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A28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449A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00B"/>
    <w:rsid w:val="00F112B9"/>
    <w:rsid w:val="00F12091"/>
    <w:rsid w:val="00F12235"/>
    <w:rsid w:val="00F12538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2A07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9BC"/>
    <w:rsid w:val="00F66CDB"/>
    <w:rsid w:val="00F66DDA"/>
    <w:rsid w:val="00F67971"/>
    <w:rsid w:val="00F70152"/>
    <w:rsid w:val="00F7086E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48"/>
    <w:rsid w:val="00F80F61"/>
    <w:rsid w:val="00F81547"/>
    <w:rsid w:val="00F8305B"/>
    <w:rsid w:val="00F8399F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239"/>
    <w:rsid w:val="00F92537"/>
    <w:rsid w:val="00F926BB"/>
    <w:rsid w:val="00F937FA"/>
    <w:rsid w:val="00F93B24"/>
    <w:rsid w:val="00F96145"/>
    <w:rsid w:val="00F9694E"/>
    <w:rsid w:val="00F973C3"/>
    <w:rsid w:val="00F97480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773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841"/>
    <w:rsid w:val="00FC3FA9"/>
    <w:rsid w:val="00FC437B"/>
    <w:rsid w:val="00FC5040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0F6D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D9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9ED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3"/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">
    <w:name w:val="2"/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1">
    <w:name w:val="1"/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2">
    <w:name w:val="Znak Znak2"/>
    <w:basedOn w:val="Normalny"/>
    <w:rsid w:val="00F12538"/>
    <w:pPr>
      <w:suppressAutoHyphens w:val="0"/>
      <w:autoSpaceDE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9ED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3"/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">
    <w:name w:val="2"/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1">
    <w:name w:val="1"/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2">
    <w:name w:val="Znak Znak2"/>
    <w:basedOn w:val="Normalny"/>
    <w:rsid w:val="00F12538"/>
    <w:pPr>
      <w:suppressAutoHyphens w:val="0"/>
      <w:autoSpaceDE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27B9F-E7F2-4C5C-BFFB-9A309F36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1735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Barska</dc:creator>
  <cp:lastModifiedBy>Julia Wizlinska-Motyka</cp:lastModifiedBy>
  <cp:revision>4</cp:revision>
  <cp:lastPrinted>2023-11-09T08:01:00Z</cp:lastPrinted>
  <dcterms:created xsi:type="dcterms:W3CDTF">2023-11-08T14:24:00Z</dcterms:created>
  <dcterms:modified xsi:type="dcterms:W3CDTF">2023-11-09T08:14:00Z</dcterms:modified>
</cp:coreProperties>
</file>