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E971" w14:textId="77777777" w:rsidR="00534E13" w:rsidRPr="001668D4" w:rsidRDefault="00534E13">
      <w:pPr>
        <w:spacing w:line="200" w:lineRule="atLeast"/>
      </w:pPr>
    </w:p>
    <w:p w14:paraId="25ACF204" w14:textId="0FFCEB13" w:rsidR="00726197" w:rsidRPr="001668D4" w:rsidRDefault="001C580D" w:rsidP="00762A88">
      <w:pPr>
        <w:spacing w:line="200" w:lineRule="atLeast"/>
        <w:jc w:val="center"/>
      </w:pPr>
      <w:r w:rsidRPr="001668D4">
        <w:t>F</w:t>
      </w:r>
      <w:r w:rsidR="00223186" w:rsidRPr="001668D4">
        <w:t>ormularz oferty</w:t>
      </w:r>
      <w:r w:rsidR="000C0568" w:rsidRPr="001668D4">
        <w:t xml:space="preserve"> na wykonanie </w:t>
      </w:r>
      <w:r w:rsidR="007E5D8D" w:rsidRPr="007E5D8D">
        <w:t>zamówienia o wartości nie przekraczającej kwoty 130 000,00 zł netto</w:t>
      </w:r>
    </w:p>
    <w:p w14:paraId="76CD3D72" w14:textId="77777777" w:rsidR="00223186" w:rsidRPr="001668D4" w:rsidRDefault="00223186">
      <w:pPr>
        <w:autoSpaceDE w:val="0"/>
      </w:pPr>
      <w:r w:rsidRPr="001668D4">
        <w:t>.......................................</w:t>
      </w:r>
    </w:p>
    <w:p w14:paraId="3ABB2EE2" w14:textId="77777777" w:rsidR="00223186" w:rsidRPr="001668D4" w:rsidRDefault="00223186">
      <w:pPr>
        <w:autoSpaceDE w:val="0"/>
        <w:rPr>
          <w:i/>
          <w:iCs/>
        </w:rPr>
      </w:pPr>
      <w:r w:rsidRPr="001668D4">
        <w:rPr>
          <w:i/>
          <w:iCs/>
        </w:rPr>
        <w:t>( nazwa wykonawcy )</w:t>
      </w:r>
    </w:p>
    <w:p w14:paraId="3A02604E" w14:textId="77777777" w:rsidR="00223186" w:rsidRPr="001668D4" w:rsidRDefault="00223186">
      <w:pPr>
        <w:autoSpaceDE w:val="0"/>
      </w:pPr>
      <w:r w:rsidRPr="001668D4">
        <w:t>.......................................</w:t>
      </w:r>
    </w:p>
    <w:p w14:paraId="08355FC3" w14:textId="77777777" w:rsidR="00223186" w:rsidRPr="001668D4" w:rsidRDefault="00223186">
      <w:pPr>
        <w:autoSpaceDE w:val="0"/>
        <w:rPr>
          <w:i/>
          <w:iCs/>
        </w:rPr>
      </w:pPr>
      <w:r w:rsidRPr="001668D4">
        <w:rPr>
          <w:i/>
          <w:iCs/>
        </w:rPr>
        <w:t>( siedziba wykonawcy )</w:t>
      </w:r>
    </w:p>
    <w:p w14:paraId="02A78400" w14:textId="77777777" w:rsidR="00223186" w:rsidRPr="001668D4" w:rsidRDefault="00223186">
      <w:pPr>
        <w:autoSpaceDE w:val="0"/>
      </w:pPr>
      <w:r w:rsidRPr="001668D4">
        <w:t>.......................................</w:t>
      </w:r>
    </w:p>
    <w:p w14:paraId="6F7FA467" w14:textId="77777777" w:rsidR="00D42E83" w:rsidRPr="001668D4" w:rsidRDefault="00223186">
      <w:pPr>
        <w:autoSpaceDE w:val="0"/>
        <w:rPr>
          <w:b/>
          <w:bCs/>
          <w:sz w:val="28"/>
          <w:szCs w:val="28"/>
        </w:rPr>
      </w:pP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  <w:r w:rsidRPr="001668D4">
        <w:rPr>
          <w:b/>
          <w:bCs/>
        </w:rPr>
        <w:tab/>
      </w:r>
    </w:p>
    <w:p w14:paraId="0ED2EA4D" w14:textId="77777777" w:rsidR="00534E13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1668D4">
        <w:rPr>
          <w:b/>
          <w:bCs/>
        </w:rPr>
        <w:t xml:space="preserve">                                   </w:t>
      </w:r>
      <w:r w:rsidR="00534E13" w:rsidRPr="006E177B">
        <w:rPr>
          <w:b/>
          <w:bCs/>
          <w:sz w:val="28"/>
          <w:szCs w:val="28"/>
        </w:rPr>
        <w:t>Zakład Gospodarki Odpadami Komunalnymi</w:t>
      </w:r>
    </w:p>
    <w:p w14:paraId="4C733F26" w14:textId="5B81F7CF" w:rsidR="00534E13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6E177B">
        <w:rPr>
          <w:b/>
          <w:bCs/>
          <w:sz w:val="28"/>
          <w:szCs w:val="28"/>
        </w:rPr>
        <w:tab/>
      </w:r>
      <w:r w:rsidRPr="006E177B">
        <w:rPr>
          <w:b/>
          <w:bCs/>
          <w:sz w:val="28"/>
          <w:szCs w:val="28"/>
        </w:rPr>
        <w:tab/>
      </w:r>
      <w:r w:rsidRPr="006E177B">
        <w:rPr>
          <w:b/>
          <w:bCs/>
          <w:sz w:val="28"/>
          <w:szCs w:val="28"/>
        </w:rPr>
        <w:tab/>
      </w:r>
      <w:r w:rsidR="00534E13" w:rsidRPr="006E177B">
        <w:rPr>
          <w:b/>
          <w:bCs/>
          <w:sz w:val="28"/>
          <w:szCs w:val="28"/>
        </w:rPr>
        <w:t>Spółka z ograniczoną odpowiedzialnością</w:t>
      </w:r>
      <w:r w:rsidR="00B51C9E">
        <w:rPr>
          <w:b/>
          <w:bCs/>
          <w:sz w:val="28"/>
          <w:szCs w:val="28"/>
        </w:rPr>
        <w:t>,,,,,,,,</w:t>
      </w:r>
    </w:p>
    <w:p w14:paraId="7C4A70F7" w14:textId="77777777" w:rsidR="00534E13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6E177B">
        <w:rPr>
          <w:b/>
          <w:bCs/>
          <w:sz w:val="28"/>
          <w:szCs w:val="28"/>
        </w:rPr>
        <w:t xml:space="preserve">                     </w:t>
      </w:r>
      <w:r w:rsidR="00534E13" w:rsidRPr="006E177B">
        <w:rPr>
          <w:b/>
          <w:bCs/>
          <w:sz w:val="28"/>
          <w:szCs w:val="28"/>
        </w:rPr>
        <w:t>Rzędów 40</w:t>
      </w:r>
    </w:p>
    <w:p w14:paraId="4EDC9D9B" w14:textId="77777777" w:rsidR="00223186" w:rsidRPr="006E177B" w:rsidRDefault="00726197" w:rsidP="00726197">
      <w:pPr>
        <w:autoSpaceDE w:val="0"/>
        <w:jc w:val="center"/>
        <w:rPr>
          <w:b/>
          <w:bCs/>
          <w:sz w:val="28"/>
          <w:szCs w:val="28"/>
        </w:rPr>
      </w:pPr>
      <w:r w:rsidRPr="006E177B">
        <w:rPr>
          <w:b/>
          <w:bCs/>
          <w:sz w:val="28"/>
          <w:szCs w:val="28"/>
        </w:rPr>
        <w:t xml:space="preserve">               </w:t>
      </w:r>
      <w:r w:rsidR="00923F42" w:rsidRPr="006E177B">
        <w:rPr>
          <w:b/>
          <w:bCs/>
          <w:sz w:val="28"/>
          <w:szCs w:val="28"/>
        </w:rPr>
        <w:t xml:space="preserve">   </w:t>
      </w:r>
      <w:r w:rsidRPr="006E177B">
        <w:rPr>
          <w:b/>
          <w:bCs/>
          <w:sz w:val="28"/>
          <w:szCs w:val="28"/>
        </w:rPr>
        <w:t xml:space="preserve">   </w:t>
      </w:r>
      <w:r w:rsidR="00534E13" w:rsidRPr="006E177B">
        <w:rPr>
          <w:b/>
          <w:bCs/>
          <w:sz w:val="28"/>
          <w:szCs w:val="28"/>
        </w:rPr>
        <w:t>28-142 Tuczępy</w:t>
      </w:r>
    </w:p>
    <w:p w14:paraId="0097101D" w14:textId="77777777" w:rsidR="006908D2" w:rsidRDefault="006908D2" w:rsidP="00310D20">
      <w:pPr>
        <w:autoSpaceDE w:val="0"/>
        <w:jc w:val="center"/>
        <w:rPr>
          <w:b/>
          <w:bCs/>
          <w:sz w:val="28"/>
          <w:szCs w:val="28"/>
        </w:rPr>
      </w:pPr>
    </w:p>
    <w:p w14:paraId="3E51E2FB" w14:textId="77777777" w:rsidR="00310D20" w:rsidRPr="006E177B" w:rsidRDefault="00223186" w:rsidP="00310D20">
      <w:pPr>
        <w:autoSpaceDE w:val="0"/>
        <w:jc w:val="center"/>
        <w:rPr>
          <w:sz w:val="28"/>
          <w:szCs w:val="28"/>
        </w:rPr>
      </w:pPr>
      <w:r w:rsidRPr="006E177B">
        <w:rPr>
          <w:b/>
          <w:bCs/>
          <w:sz w:val="28"/>
          <w:szCs w:val="28"/>
        </w:rPr>
        <w:t>O F E R T A CENOWA</w:t>
      </w:r>
      <w:r w:rsidR="00310D20" w:rsidRPr="006E177B">
        <w:rPr>
          <w:sz w:val="28"/>
          <w:szCs w:val="28"/>
        </w:rPr>
        <w:t xml:space="preserve"> </w:t>
      </w:r>
    </w:p>
    <w:p w14:paraId="667D84BC" w14:textId="70B4F11D" w:rsidR="00310D20" w:rsidRPr="006E177B" w:rsidRDefault="00310D20" w:rsidP="00310D20">
      <w:pPr>
        <w:autoSpaceDE w:val="0"/>
        <w:jc w:val="center"/>
        <w:rPr>
          <w:b/>
          <w:bCs/>
          <w:sz w:val="28"/>
          <w:szCs w:val="28"/>
        </w:rPr>
      </w:pPr>
      <w:r w:rsidRPr="006E177B">
        <w:rPr>
          <w:b/>
          <w:bCs/>
          <w:sz w:val="28"/>
          <w:szCs w:val="28"/>
        </w:rPr>
        <w:t xml:space="preserve">dotyczy </w:t>
      </w:r>
      <w:r w:rsidR="007E5D8D" w:rsidRPr="007E5D8D">
        <w:rPr>
          <w:b/>
          <w:bCs/>
          <w:sz w:val="28"/>
          <w:szCs w:val="28"/>
        </w:rPr>
        <w:t>zamówienia o wartości nie przekraczającej kwoty 130 000,00 zł netto</w:t>
      </w:r>
    </w:p>
    <w:p w14:paraId="785A0586" w14:textId="77777777" w:rsidR="00223186" w:rsidRDefault="00223186">
      <w:pPr>
        <w:autoSpaceDE w:val="0"/>
        <w:jc w:val="center"/>
        <w:rPr>
          <w:b/>
          <w:bCs/>
          <w:sz w:val="14"/>
        </w:rPr>
      </w:pPr>
    </w:p>
    <w:p w14:paraId="3092CEBB" w14:textId="77777777" w:rsidR="00A2242F" w:rsidRPr="00A2242F" w:rsidRDefault="00A2242F">
      <w:pPr>
        <w:autoSpaceDE w:val="0"/>
        <w:jc w:val="center"/>
        <w:rPr>
          <w:b/>
          <w:bCs/>
          <w:sz w:val="14"/>
        </w:rPr>
      </w:pPr>
    </w:p>
    <w:p w14:paraId="0B11A8E3" w14:textId="59C8DC99" w:rsidR="00902504" w:rsidRPr="00284B9D" w:rsidRDefault="00223186" w:rsidP="00F534A0">
      <w:pPr>
        <w:autoSpaceDE w:val="0"/>
        <w:spacing w:line="360" w:lineRule="auto"/>
        <w:ind w:firstLine="708"/>
        <w:jc w:val="both"/>
      </w:pPr>
      <w:r w:rsidRPr="001668D4">
        <w:t>Nawiązując do z</w:t>
      </w:r>
      <w:r w:rsidR="00310D20" w:rsidRPr="001668D4">
        <w:t>aproszenia do składania ofert</w:t>
      </w:r>
      <w:r w:rsidRPr="001668D4">
        <w:t xml:space="preserve"> w postępowaniu o udzielenie zamówienia pn</w:t>
      </w:r>
      <w:r w:rsidR="007E5D8D">
        <w:t>.</w:t>
      </w:r>
      <w:r w:rsidRPr="001668D4">
        <w:t xml:space="preserve">: </w:t>
      </w:r>
      <w:r w:rsidR="005C5650">
        <w:t>„</w:t>
      </w:r>
      <w:r w:rsidR="005C5650" w:rsidRPr="005C5650">
        <w:rPr>
          <w:b/>
          <w:bCs/>
          <w:spacing w:val="-1"/>
        </w:rPr>
        <w:t xml:space="preserve">Prowadzenie monitoringu składowiska odpadów innych niż niebezpieczne </w:t>
      </w:r>
      <w:r w:rsidR="005C5650" w:rsidRPr="005C5650">
        <w:rPr>
          <w:b/>
          <w:bCs/>
          <w:spacing w:val="-1"/>
        </w:rPr>
        <w:br/>
        <w:t xml:space="preserve">i obojętne, wykonanie testów zgodności odpadów, badań </w:t>
      </w:r>
      <w:proofErr w:type="spellStart"/>
      <w:r w:rsidR="005C5650" w:rsidRPr="005C5650">
        <w:rPr>
          <w:b/>
          <w:bCs/>
          <w:spacing w:val="-1"/>
        </w:rPr>
        <w:t>stabilizatu</w:t>
      </w:r>
      <w:proofErr w:type="spellEnd"/>
      <w:r w:rsidR="005C5650" w:rsidRPr="005C5650">
        <w:rPr>
          <w:b/>
          <w:bCs/>
          <w:spacing w:val="-1"/>
        </w:rPr>
        <w:t xml:space="preserve"> po MBP oraz badania jakości ścieków</w:t>
      </w:r>
      <w:r w:rsidR="001D5E4A">
        <w:rPr>
          <w:b/>
          <w:bCs/>
          <w:spacing w:val="-1"/>
        </w:rPr>
        <w:t xml:space="preserve"> w roku 202</w:t>
      </w:r>
      <w:r w:rsidR="00BE72F2">
        <w:rPr>
          <w:b/>
          <w:bCs/>
          <w:spacing w:val="-1"/>
        </w:rPr>
        <w:t>4</w:t>
      </w:r>
      <w:r w:rsidR="005C5650">
        <w:rPr>
          <w:b/>
          <w:bCs/>
          <w:spacing w:val="-1"/>
        </w:rPr>
        <w:t xml:space="preserve">” </w:t>
      </w:r>
      <w:r w:rsidRPr="00284B9D">
        <w:t>ofe</w:t>
      </w:r>
      <w:r w:rsidR="001C580D" w:rsidRPr="00284B9D">
        <w:t xml:space="preserve">rujemy wykonanie przedmiotowego </w:t>
      </w:r>
      <w:r w:rsidRPr="00284B9D">
        <w:t>zamówienia za</w:t>
      </w:r>
      <w:r w:rsidR="00F8414A" w:rsidRPr="00284B9D">
        <w:t xml:space="preserve"> cenę</w:t>
      </w:r>
      <w:r w:rsidRPr="00284B9D">
        <w:t>:</w:t>
      </w:r>
      <w:r w:rsidR="001C580D" w:rsidRPr="00284B9D">
        <w:t xml:space="preserve"> </w:t>
      </w:r>
    </w:p>
    <w:p w14:paraId="3F88D4D9" w14:textId="77777777" w:rsidR="00C161DF" w:rsidRPr="00284B9D" w:rsidRDefault="00C161DF" w:rsidP="00C161DF">
      <w:pPr>
        <w:autoSpaceDE w:val="0"/>
        <w:spacing w:line="360" w:lineRule="auto"/>
        <w:jc w:val="both"/>
      </w:pPr>
      <w:r w:rsidRPr="00284B9D">
        <w:t>cena netto: ........................................ zł (słownie: …..............................................…................…zł),</w:t>
      </w:r>
    </w:p>
    <w:p w14:paraId="7F5A4E23" w14:textId="77777777" w:rsidR="00C161DF" w:rsidRPr="00284B9D" w:rsidRDefault="00C161DF" w:rsidP="00C161DF">
      <w:pPr>
        <w:autoSpaceDE w:val="0"/>
        <w:spacing w:line="360" w:lineRule="auto"/>
        <w:jc w:val="both"/>
      </w:pPr>
      <w:r w:rsidRPr="00284B9D">
        <w:t>podatek VAT: ………………….…..zł (słownie:…………………………………...………….....zł),</w:t>
      </w:r>
    </w:p>
    <w:p w14:paraId="46749597" w14:textId="77777777" w:rsidR="00C161DF" w:rsidRPr="00284B9D" w:rsidRDefault="00C161DF" w:rsidP="00C161DF">
      <w:pPr>
        <w:autoSpaceDE w:val="0"/>
        <w:spacing w:line="360" w:lineRule="auto"/>
        <w:jc w:val="both"/>
      </w:pPr>
      <w:r w:rsidRPr="00284B9D">
        <w:t>cena brutto:…………………………zł (słownie:……………………..…………………………..zł).</w:t>
      </w:r>
    </w:p>
    <w:p w14:paraId="019BABE2" w14:textId="77777777" w:rsidR="00686232" w:rsidRPr="001668D4" w:rsidRDefault="00E177F9" w:rsidP="00686232">
      <w:pPr>
        <w:autoSpaceDE w:val="0"/>
        <w:spacing w:line="360" w:lineRule="auto"/>
        <w:jc w:val="both"/>
      </w:pPr>
      <w:r w:rsidRPr="001668D4">
        <w:t>wynikającą z poniższych tabel</w:t>
      </w:r>
      <w:r w:rsidR="00A9645F">
        <w:t xml:space="preserve"> (Część I + Część II)</w:t>
      </w:r>
      <w:r w:rsidRPr="001668D4">
        <w:t>.</w:t>
      </w:r>
    </w:p>
    <w:p w14:paraId="4C1DB167" w14:textId="77777777" w:rsidR="001668D4" w:rsidRPr="00A2242F" w:rsidRDefault="001668D4" w:rsidP="00C161DF">
      <w:pPr>
        <w:autoSpaceDE w:val="0"/>
        <w:spacing w:line="360" w:lineRule="auto"/>
        <w:jc w:val="both"/>
        <w:rPr>
          <w:b/>
          <w:sz w:val="8"/>
        </w:rPr>
      </w:pPr>
    </w:p>
    <w:p w14:paraId="2A2B8E05" w14:textId="7973460D" w:rsidR="00902504" w:rsidRPr="001668D4" w:rsidRDefault="00F16530" w:rsidP="00180355">
      <w:pPr>
        <w:autoSpaceDE w:val="0"/>
        <w:spacing w:line="276" w:lineRule="auto"/>
        <w:jc w:val="both"/>
      </w:pPr>
      <w:r w:rsidRPr="001668D4">
        <w:rPr>
          <w:b/>
        </w:rPr>
        <w:t>Część</w:t>
      </w:r>
      <w:r w:rsidR="005B3D8E" w:rsidRPr="001668D4">
        <w:rPr>
          <w:b/>
        </w:rPr>
        <w:t xml:space="preserve"> </w:t>
      </w:r>
      <w:r w:rsidR="00C161DF" w:rsidRPr="001668D4">
        <w:rPr>
          <w:b/>
        </w:rPr>
        <w:t>I</w:t>
      </w:r>
      <w:r w:rsidR="00C161DF" w:rsidRPr="001668D4">
        <w:t xml:space="preserve"> – prowadzenie</w:t>
      </w:r>
      <w:r w:rsidR="005B3D8E" w:rsidRPr="001668D4">
        <w:t xml:space="preserve"> monitoringu składowiska odpadów innych niż niebezpieczne i obojętne </w:t>
      </w:r>
      <w:r w:rsidR="005F0E9E">
        <w:t>od</w:t>
      </w:r>
      <w:r w:rsidR="001D5E4A">
        <w:t xml:space="preserve"> 01.01.202</w:t>
      </w:r>
      <w:r w:rsidR="00BE72F2">
        <w:t>4</w:t>
      </w:r>
      <w:r w:rsidR="00E31EE7">
        <w:t xml:space="preserve"> r. </w:t>
      </w:r>
      <w:r w:rsidR="001D5E4A">
        <w:t>do końca 202</w:t>
      </w:r>
      <w:r w:rsidR="00BE72F2">
        <w:t>4</w:t>
      </w:r>
      <w:r w:rsidR="005B3D8E" w:rsidRPr="001668D4">
        <w:t xml:space="preserve"> r. zgodnie z </w:t>
      </w:r>
      <w:r w:rsidR="005B3D8E" w:rsidRPr="00543A3F">
        <w:rPr>
          <w:i/>
        </w:rPr>
        <w:t>„Ustawą z dnia 14 grudn</w:t>
      </w:r>
      <w:r w:rsidR="00C161DF" w:rsidRPr="00543A3F">
        <w:rPr>
          <w:i/>
        </w:rPr>
        <w:t>ia 2012</w:t>
      </w:r>
      <w:r w:rsidR="005B3D8E" w:rsidRPr="00543A3F">
        <w:rPr>
          <w:i/>
        </w:rPr>
        <w:t>r. o odpadach</w:t>
      </w:r>
      <w:r w:rsidR="00110F82">
        <w:rPr>
          <w:i/>
        </w:rPr>
        <w:t xml:space="preserve"> z </w:t>
      </w:r>
      <w:proofErr w:type="spellStart"/>
      <w:r w:rsidR="00110F82">
        <w:rPr>
          <w:i/>
        </w:rPr>
        <w:t>późn</w:t>
      </w:r>
      <w:proofErr w:type="spellEnd"/>
      <w:r w:rsidR="00110F82">
        <w:rPr>
          <w:i/>
        </w:rPr>
        <w:t>. zm</w:t>
      </w:r>
      <w:r w:rsidR="00822598">
        <w:rPr>
          <w:i/>
        </w:rPr>
        <w:t>ianami</w:t>
      </w:r>
      <w:r w:rsidR="005B3D8E" w:rsidRPr="00543A3F">
        <w:rPr>
          <w:i/>
        </w:rPr>
        <w:t>”</w:t>
      </w:r>
      <w:r w:rsidR="000F71D4">
        <w:t xml:space="preserve">, </w:t>
      </w:r>
      <w:r w:rsidR="005B3D8E" w:rsidRPr="00543A3F">
        <w:rPr>
          <w:i/>
        </w:rPr>
        <w:t>„Rozporządzeniem Ministra Śro</w:t>
      </w:r>
      <w:r w:rsidR="00C161DF" w:rsidRPr="00543A3F">
        <w:rPr>
          <w:i/>
        </w:rPr>
        <w:t>dowiska z dnia 30 kwietnia 2013</w:t>
      </w:r>
      <w:r w:rsidR="005B3D8E" w:rsidRPr="00543A3F">
        <w:rPr>
          <w:i/>
        </w:rPr>
        <w:t>r</w:t>
      </w:r>
      <w:r w:rsidR="00C161DF" w:rsidRPr="00543A3F">
        <w:rPr>
          <w:i/>
        </w:rPr>
        <w:t>. w sprawie składowisk odpadów”</w:t>
      </w:r>
      <w:r w:rsidR="000F71D4">
        <w:rPr>
          <w:i/>
        </w:rPr>
        <w:t xml:space="preserve"> oraz „</w:t>
      </w:r>
      <w:r w:rsidR="000F71D4" w:rsidRPr="000F71D4">
        <w:rPr>
          <w:i/>
        </w:rPr>
        <w:t>Rozporządzeniem Ministra Klimatu i Środowiska z dnia 19 marca 2021 r. zmieniające rozporządzenie w sprawie składowisk odpadów</w:t>
      </w:r>
      <w:r w:rsidR="000F71D4">
        <w:rPr>
          <w:i/>
        </w:rPr>
        <w:t>”</w:t>
      </w:r>
    </w:p>
    <w:tbl>
      <w:tblPr>
        <w:tblW w:w="98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4536"/>
        <w:gridCol w:w="1417"/>
        <w:gridCol w:w="1559"/>
        <w:gridCol w:w="8"/>
        <w:gridCol w:w="1693"/>
        <w:gridCol w:w="8"/>
      </w:tblGrid>
      <w:tr w:rsidR="000D35DA" w:rsidRPr="001668D4" w14:paraId="59A18F68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7FD26683" w14:textId="77777777" w:rsidR="00405B5D" w:rsidRDefault="00405B5D" w:rsidP="00405B5D">
            <w:pPr>
              <w:pStyle w:val="Tekstpodstawowywcity"/>
              <w:snapToGrid w:val="0"/>
              <w:ind w:left="-86"/>
              <w:rPr>
                <w:rFonts w:cs="Times New Roman"/>
                <w:b/>
                <w:lang w:val="pl-PL"/>
              </w:rPr>
            </w:pPr>
          </w:p>
          <w:p w14:paraId="18C517FF" w14:textId="77777777" w:rsidR="00405B5D" w:rsidRDefault="00405B5D" w:rsidP="00405B5D">
            <w:pPr>
              <w:pStyle w:val="Tekstpodstawowywcity"/>
              <w:snapToGrid w:val="0"/>
              <w:ind w:left="-86"/>
              <w:rPr>
                <w:rFonts w:cs="Times New Roman"/>
                <w:b/>
                <w:lang w:val="pl-PL"/>
              </w:rPr>
            </w:pPr>
          </w:p>
          <w:p w14:paraId="49B8C2CF" w14:textId="45B3AB72" w:rsidR="000D35DA" w:rsidRPr="00C95ABC" w:rsidRDefault="00C95ABC" w:rsidP="00405B5D">
            <w:pPr>
              <w:pStyle w:val="Tekstpodstawowywcity"/>
              <w:snapToGrid w:val="0"/>
              <w:ind w:left="0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Lp.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F40D56" w14:textId="5602EFDD" w:rsidR="000D35DA" w:rsidRPr="001668D4" w:rsidRDefault="000D35DA" w:rsidP="00405B5D">
            <w:pPr>
              <w:pStyle w:val="Tekstpodstawowywcity"/>
              <w:snapToGrid w:val="0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Przedmiot umowy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B08CF0" w14:textId="77777777" w:rsidR="000D35DA" w:rsidRPr="001C0BCB" w:rsidRDefault="000D35DA" w:rsidP="001C0BCB">
            <w:pPr>
              <w:pStyle w:val="Tekstpodstawowywcity"/>
              <w:snapToGrid w:val="0"/>
              <w:spacing w:before="120"/>
              <w:ind w:left="35"/>
              <w:jc w:val="center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Szacunkowa ilość                  w trakcie trwania umowy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1B8DDC" w14:textId="77777777" w:rsidR="000D35DA" w:rsidRPr="001668D4" w:rsidRDefault="000D35DA" w:rsidP="003249FC">
            <w:pPr>
              <w:pStyle w:val="Tekstpodstawowywcity"/>
              <w:snapToGrid w:val="0"/>
              <w:spacing w:after="0"/>
              <w:ind w:left="33"/>
              <w:jc w:val="center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Cena</w:t>
            </w:r>
          </w:p>
          <w:p w14:paraId="501DED04" w14:textId="77777777" w:rsidR="000D35DA" w:rsidRPr="001668D4" w:rsidRDefault="000D35DA" w:rsidP="003249FC">
            <w:pPr>
              <w:pStyle w:val="Tekstpodstawowywcity"/>
              <w:spacing w:after="0"/>
              <w:ind w:left="0"/>
              <w:jc w:val="center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jednostkowa</w:t>
            </w:r>
          </w:p>
          <w:p w14:paraId="271A7FDB" w14:textId="77777777" w:rsidR="000D35DA" w:rsidRPr="001668D4" w:rsidRDefault="000D35DA" w:rsidP="003249FC">
            <w:pPr>
              <w:pStyle w:val="Tekstpodstawowywcity"/>
              <w:spacing w:after="0"/>
              <w:ind w:left="0"/>
              <w:jc w:val="center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netto (zł)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EA7C063" w14:textId="77777777" w:rsidR="000D35DA" w:rsidRPr="001668D4" w:rsidRDefault="000D35DA" w:rsidP="006870E6">
            <w:pPr>
              <w:pStyle w:val="Tekstpodstawowywcity"/>
              <w:snapToGrid w:val="0"/>
              <w:spacing w:after="0"/>
              <w:ind w:left="32"/>
              <w:jc w:val="center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Wartość netto (zł)</w:t>
            </w:r>
          </w:p>
          <w:p w14:paraId="448C68E9" w14:textId="77777777" w:rsidR="000D35DA" w:rsidRPr="001668D4" w:rsidRDefault="000D35DA" w:rsidP="003249FC">
            <w:pPr>
              <w:pStyle w:val="Tekstpodstawowywcity"/>
              <w:snapToGrid w:val="0"/>
              <w:ind w:left="32"/>
              <w:jc w:val="center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(ilość x cena jedn. netto)</w:t>
            </w:r>
          </w:p>
        </w:tc>
      </w:tr>
      <w:tr w:rsidR="000D35DA" w:rsidRPr="001668D4" w14:paraId="300621BE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6C776D9" w14:textId="77777777" w:rsidR="000D35DA" w:rsidRDefault="00C95ABC" w:rsidP="00C95ABC">
            <w:pPr>
              <w:pStyle w:val="Akapitzlist"/>
              <w:spacing w:after="120"/>
              <w:ind w:left="720"/>
              <w:rPr>
                <w:b/>
              </w:rPr>
            </w:pPr>
            <w:r w:rsidRPr="00C95ABC">
              <w:rPr>
                <w:b/>
              </w:rPr>
              <w:t xml:space="preserve"> </w:t>
            </w:r>
          </w:p>
          <w:p w14:paraId="023ABF24" w14:textId="36A574C4" w:rsidR="00C95ABC" w:rsidRPr="00C95ABC" w:rsidRDefault="00C95ABC" w:rsidP="00C95ABC"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5DAD" w14:textId="2805B553" w:rsidR="000D35DA" w:rsidRPr="00405B5D" w:rsidRDefault="000D35DA" w:rsidP="00405B5D">
            <w:pPr>
              <w:pStyle w:val="Akapitzlist"/>
              <w:numPr>
                <w:ilvl w:val="0"/>
                <w:numId w:val="8"/>
              </w:numPr>
              <w:spacing w:after="120"/>
              <w:ind w:left="318" w:hanging="318"/>
              <w:rPr>
                <w:b/>
              </w:rPr>
            </w:pPr>
            <w:r w:rsidRPr="00405B5D">
              <w:rPr>
                <w:b/>
              </w:rPr>
              <w:t>Pobór próbki</w:t>
            </w:r>
          </w:p>
          <w:p w14:paraId="03A187F9" w14:textId="77777777" w:rsidR="000D35DA" w:rsidRPr="001668D4" w:rsidRDefault="000D35DA" w:rsidP="003249FC">
            <w:pPr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 w:rsidRPr="001668D4">
              <w:rPr>
                <w:b/>
              </w:rPr>
              <w:t>Badanie składu wód odciekowych:</w:t>
            </w:r>
          </w:p>
          <w:p w14:paraId="66EA11EE" w14:textId="4D01C6E0" w:rsidR="000D35DA" w:rsidRDefault="000D35DA" w:rsidP="003249FC">
            <w:r w:rsidRPr="001668D4">
              <w:t xml:space="preserve">Odczyn </w:t>
            </w:r>
            <w:proofErr w:type="spellStart"/>
            <w:r w:rsidRPr="001668D4">
              <w:t>pH</w:t>
            </w:r>
            <w:proofErr w:type="spellEnd"/>
            <w:r w:rsidRPr="001668D4">
              <w:t>, PEW, OWO, miedź, cynk, ołów, kadm,  chrom</w:t>
            </w:r>
            <w:r w:rsidRPr="001668D4">
              <w:rPr>
                <w:vertAlign w:val="superscript"/>
              </w:rPr>
              <w:t>+6</w:t>
            </w:r>
            <w:r w:rsidRPr="001668D4">
              <w:t>, rtęć, WWA</w:t>
            </w:r>
          </w:p>
          <w:p w14:paraId="3CBEB353" w14:textId="77777777" w:rsidR="000D35DA" w:rsidRPr="0016139C" w:rsidRDefault="000D35DA" w:rsidP="003249FC">
            <w:pPr>
              <w:rPr>
                <w:sz w:val="16"/>
                <w:szCs w:val="16"/>
              </w:rPr>
            </w:pPr>
          </w:p>
          <w:p w14:paraId="7AF24526" w14:textId="25CDA9C8" w:rsidR="000D35DA" w:rsidRDefault="000D35DA" w:rsidP="003249FC">
            <w:r w:rsidRPr="001668D4">
              <w:t xml:space="preserve">1 raz na 3 miesiące </w:t>
            </w:r>
            <w:r>
              <w:t>z dwóch studni – osobnych dla kwatery 1</w:t>
            </w:r>
            <w:r w:rsidR="002127B6">
              <w:t xml:space="preserve"> i </w:t>
            </w:r>
            <w:r>
              <w:t>2</w:t>
            </w:r>
            <w:r w:rsidR="003A4310">
              <w:t xml:space="preserve"> </w:t>
            </w:r>
            <w:r w:rsidR="002127B6">
              <w:t xml:space="preserve">oraz zbiornika odcieków dla kwatery </w:t>
            </w:r>
            <w:r w:rsidR="003A4310">
              <w:t>3</w:t>
            </w:r>
            <w:r>
              <w:t xml:space="preserve">. </w:t>
            </w:r>
          </w:p>
          <w:p w14:paraId="2161C350" w14:textId="5744CB6D" w:rsidR="000D35DA" w:rsidRPr="001668D4" w:rsidRDefault="000D35DA" w:rsidP="003249FC"/>
          <w:p w14:paraId="3B53C661" w14:textId="77777777" w:rsidR="000D35DA" w:rsidRPr="0016139C" w:rsidRDefault="000D35DA" w:rsidP="003249FC">
            <w:pPr>
              <w:rPr>
                <w:sz w:val="14"/>
                <w:szCs w:val="14"/>
              </w:rPr>
            </w:pPr>
          </w:p>
          <w:p w14:paraId="17EE4F95" w14:textId="77777777" w:rsidR="000D35DA" w:rsidRPr="001668D4" w:rsidRDefault="000D35DA" w:rsidP="003249FC">
            <w:r w:rsidRPr="001668D4">
              <w:lastRenderedPageBreak/>
              <w:t>Terminy poboru:  do 20 dnia ostatniego miesiąca kwartału</w:t>
            </w:r>
          </w:p>
          <w:p w14:paraId="2C6FC087" w14:textId="77777777" w:rsidR="000D35DA" w:rsidRPr="00A2242F" w:rsidRDefault="000D35DA" w:rsidP="003249FC">
            <w:pPr>
              <w:rPr>
                <w:sz w:val="16"/>
              </w:rPr>
            </w:pPr>
          </w:p>
          <w:p w14:paraId="5639B3C3" w14:textId="27DDF772" w:rsidR="000D35DA" w:rsidRPr="001668D4" w:rsidRDefault="000D35DA" w:rsidP="003249FC">
            <w:r w:rsidRPr="001668D4">
              <w:t xml:space="preserve">Punkty poboru: </w:t>
            </w:r>
            <w:r>
              <w:t xml:space="preserve">Studnia zbierania odcieków </w:t>
            </w:r>
            <w:r>
              <w:br/>
              <w:t>z kwatery 1</w:t>
            </w:r>
            <w:r w:rsidR="003A4310">
              <w:t xml:space="preserve">, </w:t>
            </w:r>
            <w:r>
              <w:t xml:space="preserve">studnia zbierania odcieków </w:t>
            </w:r>
            <w:r>
              <w:br/>
              <w:t>z kwatery 2</w:t>
            </w:r>
            <w:r w:rsidR="003A4310">
              <w:t xml:space="preserve">, </w:t>
            </w:r>
            <w:r w:rsidR="002127B6">
              <w:t>zbiornik</w:t>
            </w:r>
            <w:r w:rsidR="003A4310">
              <w:t xml:space="preserve"> odcieków </w:t>
            </w:r>
            <w:r w:rsidR="003A4310">
              <w:br/>
              <w:t>z kwatery 3.</w:t>
            </w:r>
          </w:p>
          <w:p w14:paraId="7EB22CEF" w14:textId="77777777" w:rsidR="000D35DA" w:rsidRPr="0016139C" w:rsidRDefault="000D35DA" w:rsidP="003249FC">
            <w:pPr>
              <w:rPr>
                <w:sz w:val="18"/>
                <w:szCs w:val="18"/>
              </w:rPr>
            </w:pPr>
          </w:p>
          <w:p w14:paraId="1472B8A6" w14:textId="77777777" w:rsidR="000D35DA" w:rsidRPr="001668D4" w:rsidRDefault="000D35DA" w:rsidP="00F16530">
            <w:pPr>
              <w:numPr>
                <w:ilvl w:val="0"/>
                <w:numId w:val="8"/>
              </w:numPr>
              <w:ind w:left="284" w:hanging="218"/>
              <w:rPr>
                <w:b/>
              </w:rPr>
            </w:pPr>
            <w:r w:rsidRPr="001668D4">
              <w:rPr>
                <w:b/>
              </w:rPr>
              <w:t>Uwzględnienie wyników w sprawozdaniu kwartalnym.</w:t>
            </w:r>
          </w:p>
          <w:p w14:paraId="10227A78" w14:textId="77777777" w:rsidR="000D35DA" w:rsidRPr="001668D4" w:rsidRDefault="000D35DA" w:rsidP="00F16530">
            <w:pPr>
              <w:numPr>
                <w:ilvl w:val="0"/>
                <w:numId w:val="8"/>
              </w:numPr>
              <w:ind w:left="284" w:hanging="218"/>
              <w:rPr>
                <w:b/>
              </w:rPr>
            </w:pPr>
            <w:r w:rsidRPr="001668D4">
              <w:rPr>
                <w:b/>
              </w:rPr>
              <w:t>Uwzględnienie wyników w raporcie rocznym wraz z interpretacją.</w:t>
            </w:r>
          </w:p>
          <w:p w14:paraId="15C10FFC" w14:textId="77777777" w:rsidR="000D35DA" w:rsidRPr="0016139C" w:rsidRDefault="000D35DA" w:rsidP="003249FC">
            <w:pPr>
              <w:ind w:left="720"/>
              <w:rPr>
                <w:b/>
                <w:color w:val="FF0000"/>
                <w:sz w:val="14"/>
                <w:szCs w:val="20"/>
              </w:rPr>
            </w:pPr>
          </w:p>
          <w:p w14:paraId="4752FE40" w14:textId="0F143DFE" w:rsidR="000D35DA" w:rsidRPr="001668D4" w:rsidRDefault="000D35DA" w:rsidP="00405B5D">
            <w:pPr>
              <w:ind w:left="35"/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 w:rsidR="00405B5D"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monitoringu w przedmiotowym zakresie,  w tym koszty transportu, materiałów niezbędnych do wykonania poboru 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A94D" w14:textId="2BEB91BA" w:rsidR="000D35DA" w:rsidRPr="00E31EE7" w:rsidRDefault="00675B12" w:rsidP="006870E6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BD6D4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D2D0D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6B7CB5FD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96C0D5B" w14:textId="77777777" w:rsidR="000D35DA" w:rsidRDefault="000D35DA" w:rsidP="00405B5D">
            <w:pPr>
              <w:ind w:left="360"/>
              <w:rPr>
                <w:b/>
              </w:rPr>
            </w:pPr>
          </w:p>
          <w:p w14:paraId="251946EA" w14:textId="77777777" w:rsidR="00405B5D" w:rsidRPr="00405B5D" w:rsidRDefault="00405B5D" w:rsidP="00405B5D"/>
          <w:p w14:paraId="17D7FC8C" w14:textId="77777777" w:rsidR="00405B5D" w:rsidRDefault="00405B5D" w:rsidP="00405B5D">
            <w:pPr>
              <w:rPr>
                <w:b/>
              </w:rPr>
            </w:pPr>
          </w:p>
          <w:p w14:paraId="3E2EA1DE" w14:textId="291DF7A8" w:rsidR="00405B5D" w:rsidRPr="00405B5D" w:rsidRDefault="00405B5D" w:rsidP="00405B5D"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E0FB" w14:textId="22C36CB8" w:rsidR="000D35DA" w:rsidRDefault="000D35DA" w:rsidP="001D0C6C">
            <w:pPr>
              <w:pStyle w:val="Akapitzlist"/>
              <w:numPr>
                <w:ilvl w:val="0"/>
                <w:numId w:val="26"/>
              </w:numPr>
              <w:ind w:left="459"/>
              <w:rPr>
                <w:b/>
              </w:rPr>
            </w:pPr>
            <w:r>
              <w:rPr>
                <w:b/>
              </w:rPr>
              <w:t>Pobór próbki</w:t>
            </w:r>
          </w:p>
          <w:p w14:paraId="7558189B" w14:textId="25D8BEBB" w:rsidR="000D35DA" w:rsidRPr="00680EAB" w:rsidRDefault="000D35DA" w:rsidP="001D0C6C">
            <w:pPr>
              <w:pStyle w:val="Akapitzlist"/>
              <w:numPr>
                <w:ilvl w:val="0"/>
                <w:numId w:val="26"/>
              </w:numPr>
              <w:ind w:left="459"/>
              <w:rPr>
                <w:b/>
              </w:rPr>
            </w:pPr>
            <w:r w:rsidRPr="00680EAB">
              <w:rPr>
                <w:b/>
              </w:rPr>
              <w:t>Badanie składu wód odciekowych:</w:t>
            </w:r>
          </w:p>
          <w:p w14:paraId="4FB4FA01" w14:textId="4EE3D01A" w:rsidR="000D35DA" w:rsidRPr="001D0C6C" w:rsidRDefault="000D35DA" w:rsidP="00680EAB">
            <w:r>
              <w:t>Fosfor ogólny, azot amonowy, azot azotynowy, BZT</w:t>
            </w:r>
            <w:r w:rsidRPr="001D0C6C">
              <w:rPr>
                <w:vertAlign w:val="subscript"/>
              </w:rPr>
              <w:t>5</w:t>
            </w:r>
            <w:r>
              <w:t xml:space="preserve">, </w:t>
            </w:r>
            <w:proofErr w:type="spellStart"/>
            <w:r>
              <w:t>ChZT</w:t>
            </w:r>
            <w:proofErr w:type="spellEnd"/>
            <w:r>
              <w:t>, zawiesiny ogólne, substancje rozpuszczone</w:t>
            </w:r>
          </w:p>
          <w:p w14:paraId="6CE7D067" w14:textId="77777777" w:rsidR="000D35DA" w:rsidRPr="0016139C" w:rsidRDefault="000D35DA" w:rsidP="00680EAB">
            <w:pPr>
              <w:rPr>
                <w:sz w:val="16"/>
                <w:szCs w:val="16"/>
              </w:rPr>
            </w:pPr>
          </w:p>
          <w:p w14:paraId="1432E9AB" w14:textId="10BB1A1C" w:rsidR="000D35DA" w:rsidRDefault="000D35DA" w:rsidP="00680EAB">
            <w:r w:rsidRPr="001668D4">
              <w:t xml:space="preserve">1 raz na </w:t>
            </w:r>
            <w:r>
              <w:t>6</w:t>
            </w:r>
            <w:r w:rsidRPr="001668D4">
              <w:t xml:space="preserve"> miesi</w:t>
            </w:r>
            <w:r>
              <w:t>ęcy</w:t>
            </w:r>
            <w:r w:rsidRPr="001668D4">
              <w:t xml:space="preserve"> </w:t>
            </w:r>
            <w:r>
              <w:t>z dwóch studni – osobnych dla kwatery 1</w:t>
            </w:r>
            <w:r w:rsidR="003A4310">
              <w:t xml:space="preserve">, </w:t>
            </w:r>
            <w:r>
              <w:t>2</w:t>
            </w:r>
            <w:r w:rsidR="003A4310">
              <w:t xml:space="preserve"> i 3</w:t>
            </w:r>
            <w:r>
              <w:t xml:space="preserve">. </w:t>
            </w:r>
          </w:p>
          <w:p w14:paraId="0E16F83B" w14:textId="77777777" w:rsidR="000D35DA" w:rsidRPr="001D0C6C" w:rsidRDefault="000D35DA" w:rsidP="00680EAB">
            <w:pPr>
              <w:rPr>
                <w:sz w:val="16"/>
                <w:szCs w:val="16"/>
              </w:rPr>
            </w:pPr>
          </w:p>
          <w:p w14:paraId="63B40C79" w14:textId="69711223" w:rsidR="000D35DA" w:rsidRDefault="000D35DA" w:rsidP="001D0C6C">
            <w:r>
              <w:t>Terminy poboru:  do 20 dnia ostatniego miesiąca kwartału 2 i 4</w:t>
            </w:r>
          </w:p>
          <w:p w14:paraId="0D4F5F84" w14:textId="77777777" w:rsidR="000D35DA" w:rsidRPr="001D0C6C" w:rsidRDefault="000D35DA" w:rsidP="001D0C6C">
            <w:pPr>
              <w:rPr>
                <w:sz w:val="16"/>
                <w:szCs w:val="16"/>
              </w:rPr>
            </w:pPr>
          </w:p>
          <w:p w14:paraId="39101176" w14:textId="77777777" w:rsidR="000D35DA" w:rsidRDefault="000D35DA" w:rsidP="001D0C6C">
            <w:r>
              <w:t xml:space="preserve">Punkty poboru: Studnia zbierania odcieków </w:t>
            </w:r>
          </w:p>
          <w:p w14:paraId="387AB2C9" w14:textId="4E6386FF" w:rsidR="000D35DA" w:rsidRDefault="000D35DA" w:rsidP="001D0C6C">
            <w:r>
              <w:t xml:space="preserve">z kwatery </w:t>
            </w:r>
            <w:r w:rsidR="003A4310">
              <w:t xml:space="preserve">, </w:t>
            </w:r>
            <w:r>
              <w:t xml:space="preserve">studnia zbierania odcieków </w:t>
            </w:r>
          </w:p>
          <w:p w14:paraId="56299778" w14:textId="29405DCF" w:rsidR="000D35DA" w:rsidRDefault="000D35DA" w:rsidP="001D0C6C">
            <w:r>
              <w:t>z kwatery 2</w:t>
            </w:r>
            <w:r w:rsidR="003A4310">
              <w:t xml:space="preserve">, </w:t>
            </w:r>
            <w:r w:rsidR="00633CD3">
              <w:t xml:space="preserve">zbiornik odcieków </w:t>
            </w:r>
            <w:r w:rsidR="00633CD3">
              <w:br/>
              <w:t>z kwatery 3.</w:t>
            </w:r>
          </w:p>
          <w:p w14:paraId="5362FB28" w14:textId="77777777" w:rsidR="000D35DA" w:rsidRPr="001D0C6C" w:rsidRDefault="000D35DA" w:rsidP="00680EAB">
            <w:pPr>
              <w:rPr>
                <w:sz w:val="16"/>
                <w:szCs w:val="16"/>
              </w:rPr>
            </w:pPr>
          </w:p>
          <w:p w14:paraId="6AD71FF3" w14:textId="5004F52F" w:rsidR="000D35DA" w:rsidRPr="00680EAB" w:rsidRDefault="000D35DA" w:rsidP="001D0C6C">
            <w:pPr>
              <w:pStyle w:val="Akapitzlist"/>
              <w:numPr>
                <w:ilvl w:val="0"/>
                <w:numId w:val="26"/>
              </w:numPr>
              <w:ind w:left="176" w:firstLine="0"/>
              <w:rPr>
                <w:b/>
              </w:rPr>
            </w:pPr>
            <w:r w:rsidRPr="00680EAB">
              <w:rPr>
                <w:b/>
              </w:rPr>
              <w:t>Uwzględnienie wyników w sprawozdaniu kwartalnym.</w:t>
            </w:r>
          </w:p>
          <w:p w14:paraId="59F1B07A" w14:textId="77777777" w:rsidR="000D35DA" w:rsidRPr="001668D4" w:rsidRDefault="000D35DA" w:rsidP="001D0C6C">
            <w:pPr>
              <w:numPr>
                <w:ilvl w:val="0"/>
                <w:numId w:val="26"/>
              </w:numPr>
              <w:ind w:left="284" w:hanging="108"/>
              <w:rPr>
                <w:b/>
              </w:rPr>
            </w:pPr>
            <w:r w:rsidRPr="001668D4">
              <w:rPr>
                <w:b/>
              </w:rPr>
              <w:t>Uwzględnienie wyników w raporcie rocznym wraz z interpretacją.</w:t>
            </w:r>
          </w:p>
          <w:p w14:paraId="280C1442" w14:textId="77777777" w:rsidR="000D35DA" w:rsidRPr="0016139C" w:rsidRDefault="000D35DA" w:rsidP="00680EAB">
            <w:pPr>
              <w:ind w:left="720"/>
              <w:rPr>
                <w:b/>
                <w:color w:val="FF0000"/>
                <w:sz w:val="14"/>
                <w:szCs w:val="20"/>
              </w:rPr>
            </w:pPr>
          </w:p>
          <w:p w14:paraId="7D0394D5" w14:textId="3AB0F253" w:rsidR="000D35DA" w:rsidRPr="001668D4" w:rsidRDefault="000D35DA" w:rsidP="00405B5D">
            <w:pPr>
              <w:ind w:left="35"/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 w:rsidR="00405B5D"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monitoringu w przedmiotowym</w:t>
            </w:r>
            <w:r w:rsidR="00405B5D"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zakresie, w tym koszty transportu, materiałów niezbędnych do wykonania poboru </w:t>
            </w:r>
            <w:r w:rsidR="00405B5D">
              <w:rPr>
                <w:b/>
              </w:rPr>
              <w:t xml:space="preserve">                          </w:t>
            </w:r>
            <w:r w:rsidRPr="001668D4">
              <w:rPr>
                <w:b/>
              </w:rPr>
              <w:t>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1B727" w14:textId="19E6B5BE" w:rsidR="000D35DA" w:rsidRDefault="00675B12" w:rsidP="006870E6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0BBD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B30D2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06AF9CBB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3866D1" w14:textId="77777777" w:rsidR="000D35DA" w:rsidRDefault="000D35DA" w:rsidP="00405B5D">
            <w:pPr>
              <w:spacing w:after="120"/>
              <w:ind w:left="360"/>
              <w:rPr>
                <w:b/>
              </w:rPr>
            </w:pPr>
          </w:p>
          <w:p w14:paraId="65CB50DF" w14:textId="77777777" w:rsidR="00405B5D" w:rsidRDefault="00405B5D" w:rsidP="00405B5D">
            <w:pPr>
              <w:rPr>
                <w:b/>
              </w:rPr>
            </w:pPr>
          </w:p>
          <w:p w14:paraId="30FC0586" w14:textId="10EE138D" w:rsidR="00405B5D" w:rsidRPr="00405B5D" w:rsidRDefault="00405B5D" w:rsidP="00405B5D">
            <w: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3D94" w14:textId="1E049605" w:rsidR="000D35DA" w:rsidRPr="001668D4" w:rsidRDefault="000D35DA" w:rsidP="006870E6">
            <w:pPr>
              <w:numPr>
                <w:ilvl w:val="0"/>
                <w:numId w:val="19"/>
              </w:numPr>
              <w:spacing w:after="120"/>
              <w:ind w:left="318" w:hanging="284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72CC4282" w14:textId="77777777" w:rsidR="000D35DA" w:rsidRPr="001668D4" w:rsidRDefault="000D35DA" w:rsidP="006870E6">
            <w:pPr>
              <w:numPr>
                <w:ilvl w:val="0"/>
                <w:numId w:val="19"/>
              </w:numPr>
              <w:spacing w:after="120"/>
              <w:ind w:left="318" w:hanging="284"/>
              <w:rPr>
                <w:b/>
              </w:rPr>
            </w:pPr>
            <w:r w:rsidRPr="001668D4">
              <w:rPr>
                <w:b/>
              </w:rPr>
              <w:t>Badanie składu wód podziemnych:</w:t>
            </w:r>
          </w:p>
          <w:p w14:paraId="21207D39" w14:textId="77777777" w:rsidR="000D35DA" w:rsidRPr="001668D4" w:rsidRDefault="000D35DA" w:rsidP="003249FC">
            <w:r w:rsidRPr="001668D4">
              <w:t xml:space="preserve">Odczyn </w:t>
            </w:r>
            <w:proofErr w:type="spellStart"/>
            <w:r w:rsidRPr="001668D4">
              <w:t>pH</w:t>
            </w:r>
            <w:proofErr w:type="spellEnd"/>
            <w:r w:rsidRPr="001668D4">
              <w:t>, PEW, OWO, miedź, cynk, ołów, kadm,  chrom</w:t>
            </w:r>
            <w:r w:rsidRPr="001668D4">
              <w:rPr>
                <w:vertAlign w:val="superscript"/>
              </w:rPr>
              <w:t>+6</w:t>
            </w:r>
            <w:r w:rsidRPr="001668D4">
              <w:t>, rtęć, WWA</w:t>
            </w:r>
          </w:p>
          <w:p w14:paraId="7670C141" w14:textId="77777777" w:rsidR="000D35DA" w:rsidRPr="001D0C6C" w:rsidRDefault="000D35DA" w:rsidP="003249FC">
            <w:pPr>
              <w:rPr>
                <w:sz w:val="16"/>
                <w:szCs w:val="16"/>
              </w:rPr>
            </w:pPr>
          </w:p>
          <w:p w14:paraId="5EB2DABD" w14:textId="682E28D0" w:rsidR="000D35DA" w:rsidRPr="001668D4" w:rsidRDefault="000D35DA" w:rsidP="003249FC">
            <w:r w:rsidRPr="001668D4">
              <w:t xml:space="preserve">1 raz na 3 miesiące (łącznie </w:t>
            </w:r>
            <w:r w:rsidR="00675B12">
              <w:t>36</w:t>
            </w:r>
            <w:r w:rsidRPr="001668D4">
              <w:t xml:space="preserve"> badań)</w:t>
            </w:r>
          </w:p>
          <w:p w14:paraId="0E7E75E1" w14:textId="77777777" w:rsidR="000D35DA" w:rsidRPr="001D0C6C" w:rsidRDefault="000D35DA" w:rsidP="003249FC">
            <w:pPr>
              <w:rPr>
                <w:sz w:val="16"/>
                <w:szCs w:val="16"/>
              </w:rPr>
            </w:pPr>
          </w:p>
          <w:p w14:paraId="247CFDD3" w14:textId="2E4CE547" w:rsidR="000D35DA" w:rsidRPr="001668D4" w:rsidRDefault="000D35DA" w:rsidP="003249FC">
            <w:r w:rsidRPr="001668D4">
              <w:lastRenderedPageBreak/>
              <w:t>Punkty poboru: Piezometry:</w:t>
            </w:r>
            <w:r w:rsidR="00111FDA">
              <w:t xml:space="preserve"> P1, </w:t>
            </w:r>
            <w:r w:rsidRPr="001668D4">
              <w:t xml:space="preserve">P2, P3, </w:t>
            </w:r>
            <w:r>
              <w:t>P5</w:t>
            </w:r>
            <w:r w:rsidR="00111FDA">
              <w:t>,</w:t>
            </w:r>
            <w:r>
              <w:t xml:space="preserve"> P8</w:t>
            </w:r>
            <w:r w:rsidR="00111FDA">
              <w:t>, P9, P10.</w:t>
            </w:r>
          </w:p>
          <w:p w14:paraId="6A224D42" w14:textId="77777777" w:rsidR="000D35DA" w:rsidRPr="001D0C6C" w:rsidRDefault="000D35DA" w:rsidP="003249FC">
            <w:pPr>
              <w:rPr>
                <w:sz w:val="16"/>
                <w:szCs w:val="16"/>
              </w:rPr>
            </w:pPr>
          </w:p>
          <w:p w14:paraId="40FAD35D" w14:textId="77777777" w:rsidR="000D35DA" w:rsidRPr="001668D4" w:rsidRDefault="000D35DA" w:rsidP="003249FC">
            <w:r w:rsidRPr="001668D4">
              <w:t>Terminy poboru:  do 20 dnia ostatniego miesiąca kwartału</w:t>
            </w:r>
          </w:p>
          <w:p w14:paraId="718B7052" w14:textId="77777777" w:rsidR="000D35DA" w:rsidRPr="001D0C6C" w:rsidRDefault="000D35DA" w:rsidP="003249FC">
            <w:pPr>
              <w:rPr>
                <w:sz w:val="16"/>
                <w:szCs w:val="16"/>
              </w:rPr>
            </w:pPr>
          </w:p>
          <w:p w14:paraId="0D60FC51" w14:textId="77777777" w:rsidR="000D35DA" w:rsidRPr="001668D4" w:rsidRDefault="000D35DA" w:rsidP="003249FC">
            <w:pPr>
              <w:rPr>
                <w:b/>
              </w:rPr>
            </w:pPr>
            <w:r w:rsidRPr="001668D4">
              <w:rPr>
                <w:b/>
              </w:rPr>
              <w:t>3) Uwzględnienie wyników w sprawozdaniu kwartalnym wraz z interpretacją.</w:t>
            </w:r>
          </w:p>
          <w:p w14:paraId="5CBC7316" w14:textId="77777777" w:rsidR="000D35DA" w:rsidRPr="001668D4" w:rsidRDefault="000D35DA" w:rsidP="003249FC">
            <w:pPr>
              <w:rPr>
                <w:b/>
              </w:rPr>
            </w:pPr>
            <w:r w:rsidRPr="001668D4">
              <w:rPr>
                <w:b/>
              </w:rPr>
              <w:t>4) Uwzględnienie wyników w raporcie rocznym wraz z interpretacją.</w:t>
            </w:r>
          </w:p>
          <w:p w14:paraId="4497EDA8" w14:textId="1B8C0FA1" w:rsidR="000D35DA" w:rsidRPr="001668D4" w:rsidRDefault="000D35DA" w:rsidP="00405B5D">
            <w:pPr>
              <w:spacing w:before="120" w:after="120"/>
              <w:jc w:val="both"/>
              <w:rPr>
                <w:b/>
              </w:rPr>
            </w:pPr>
            <w:r w:rsidRPr="001668D4">
              <w:rPr>
                <w:b/>
              </w:rPr>
              <w:t xml:space="preserve">Cena jednostkowa netto powinna zawierać wszelkie koszty związane z prowadzeniem monitoringu w przedmiotowym zakresie,  </w:t>
            </w:r>
            <w:r>
              <w:rPr>
                <w:b/>
              </w:rPr>
              <w:br/>
            </w:r>
            <w:r w:rsidRPr="001668D4">
              <w:rPr>
                <w:b/>
              </w:rPr>
              <w:t xml:space="preserve">w tym koszty transportu, materiałów niezbędnych do wykonania poboru </w:t>
            </w:r>
            <w:r w:rsidR="00405B5D">
              <w:rPr>
                <w:b/>
              </w:rPr>
              <w:t xml:space="preserve">                         </w:t>
            </w:r>
            <w:r w:rsidRPr="001668D4">
              <w:rPr>
                <w:b/>
              </w:rPr>
              <w:t>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17A2" w14:textId="51F6384A" w:rsidR="000D35DA" w:rsidRPr="00E31EE7" w:rsidRDefault="00675B12" w:rsidP="003A7C5E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4DE8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01B5FE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54A2764E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8623E3B" w14:textId="77777777" w:rsidR="000D35DA" w:rsidRDefault="000D35DA" w:rsidP="003249FC">
            <w:pPr>
              <w:snapToGrid w:val="0"/>
              <w:rPr>
                <w:b/>
                <w:sz w:val="14"/>
              </w:rPr>
            </w:pPr>
          </w:p>
          <w:p w14:paraId="27611E89" w14:textId="77777777" w:rsidR="00405B5D" w:rsidRPr="00405B5D" w:rsidRDefault="00405B5D" w:rsidP="00405B5D">
            <w:pPr>
              <w:rPr>
                <w:sz w:val="14"/>
              </w:rPr>
            </w:pPr>
          </w:p>
          <w:p w14:paraId="6AD77FEE" w14:textId="77777777" w:rsidR="00405B5D" w:rsidRPr="00405B5D" w:rsidRDefault="00405B5D" w:rsidP="00405B5D">
            <w:pPr>
              <w:rPr>
                <w:sz w:val="14"/>
              </w:rPr>
            </w:pPr>
          </w:p>
          <w:p w14:paraId="6D0F3DAA" w14:textId="77777777" w:rsidR="00405B5D" w:rsidRPr="00405B5D" w:rsidRDefault="00405B5D" w:rsidP="00405B5D">
            <w:pPr>
              <w:rPr>
                <w:sz w:val="14"/>
              </w:rPr>
            </w:pPr>
          </w:p>
          <w:p w14:paraId="101F0031" w14:textId="77777777" w:rsidR="00405B5D" w:rsidRDefault="00405B5D" w:rsidP="00405B5D">
            <w:pPr>
              <w:rPr>
                <w:b/>
                <w:sz w:val="14"/>
              </w:rPr>
            </w:pPr>
          </w:p>
          <w:p w14:paraId="779A65FA" w14:textId="77777777" w:rsidR="00405B5D" w:rsidRDefault="00405B5D" w:rsidP="00405B5D">
            <w:pPr>
              <w:rPr>
                <w:b/>
                <w:sz w:val="14"/>
              </w:rPr>
            </w:pPr>
          </w:p>
          <w:p w14:paraId="19020E3E" w14:textId="17AF2DF0" w:rsidR="00405B5D" w:rsidRPr="00405B5D" w:rsidRDefault="00405B5D" w:rsidP="00405B5D">
            <w:pPr>
              <w:rPr>
                <w:sz w:val="22"/>
                <w:szCs w:val="40"/>
              </w:rPr>
            </w:pPr>
            <w:r w:rsidRPr="00405B5D">
              <w:rPr>
                <w:szCs w:val="44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620A" w14:textId="4F6CB900" w:rsidR="000D35DA" w:rsidRPr="00A2242F" w:rsidRDefault="000D35DA" w:rsidP="003249FC">
            <w:pPr>
              <w:snapToGrid w:val="0"/>
              <w:rPr>
                <w:b/>
                <w:sz w:val="14"/>
              </w:rPr>
            </w:pPr>
          </w:p>
          <w:p w14:paraId="4DE9E4A3" w14:textId="77777777" w:rsidR="000D35DA" w:rsidRPr="001668D4" w:rsidRDefault="000D35DA" w:rsidP="006870E6">
            <w:pPr>
              <w:numPr>
                <w:ilvl w:val="0"/>
                <w:numId w:val="20"/>
              </w:numPr>
              <w:spacing w:after="120"/>
              <w:ind w:left="318" w:hanging="284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20F5143D" w14:textId="77777777" w:rsidR="000D35DA" w:rsidRPr="001668D4" w:rsidRDefault="000D35DA" w:rsidP="006870E6">
            <w:pPr>
              <w:numPr>
                <w:ilvl w:val="0"/>
                <w:numId w:val="20"/>
              </w:numPr>
              <w:spacing w:after="120"/>
              <w:ind w:left="318" w:hanging="284"/>
              <w:rPr>
                <w:b/>
              </w:rPr>
            </w:pPr>
            <w:r w:rsidRPr="001668D4">
              <w:rPr>
                <w:b/>
              </w:rPr>
              <w:t>Badanie poziomu wód podziemnych:</w:t>
            </w:r>
          </w:p>
          <w:p w14:paraId="75162586" w14:textId="77777777" w:rsidR="000D35DA" w:rsidRPr="001668D4" w:rsidRDefault="000D35DA" w:rsidP="003249FC">
            <w:r w:rsidRPr="001668D4">
              <w:t xml:space="preserve">Pomiar głębokości do zwierciadła wody </w:t>
            </w:r>
          </w:p>
          <w:p w14:paraId="6DAA7CD0" w14:textId="77777777" w:rsidR="000D35DA" w:rsidRPr="0016139C" w:rsidRDefault="000D35DA" w:rsidP="003249FC">
            <w:pPr>
              <w:rPr>
                <w:sz w:val="18"/>
                <w:szCs w:val="18"/>
              </w:rPr>
            </w:pPr>
          </w:p>
          <w:p w14:paraId="40833092" w14:textId="3ED88D4D" w:rsidR="000D35DA" w:rsidRPr="001668D4" w:rsidRDefault="000D35DA" w:rsidP="003249FC">
            <w:r w:rsidRPr="001668D4">
              <w:t xml:space="preserve">1 raz na 3 miesiące (łącznie </w:t>
            </w:r>
            <w:r>
              <w:t>2</w:t>
            </w:r>
            <w:r w:rsidR="00B421BD">
              <w:t>8</w:t>
            </w:r>
            <w:r w:rsidRPr="001668D4">
              <w:t xml:space="preserve"> badań)</w:t>
            </w:r>
          </w:p>
          <w:p w14:paraId="03EB385F" w14:textId="77777777" w:rsidR="000D35DA" w:rsidRPr="0016139C" w:rsidRDefault="000D35DA" w:rsidP="003249FC">
            <w:pPr>
              <w:rPr>
                <w:sz w:val="14"/>
                <w:szCs w:val="22"/>
              </w:rPr>
            </w:pPr>
          </w:p>
          <w:p w14:paraId="71DE3421" w14:textId="47992381" w:rsidR="000D35DA" w:rsidRPr="001668D4" w:rsidRDefault="000D35DA" w:rsidP="003249FC">
            <w:r w:rsidRPr="001668D4">
              <w:t xml:space="preserve">Punkty poboru: Piezometry: </w:t>
            </w:r>
            <w:r w:rsidR="00111FDA">
              <w:t xml:space="preserve">P1, </w:t>
            </w:r>
            <w:r w:rsidR="00111FDA" w:rsidRPr="001668D4">
              <w:t xml:space="preserve">P2, P3, </w:t>
            </w:r>
            <w:r w:rsidR="00111FDA">
              <w:t>P5, P8, P9, P10.</w:t>
            </w:r>
          </w:p>
          <w:p w14:paraId="7482C8DA" w14:textId="77777777" w:rsidR="000D35DA" w:rsidRPr="001668D4" w:rsidRDefault="000D35DA" w:rsidP="003249FC">
            <w:r w:rsidRPr="001668D4">
              <w:t>Terminy poboru:  do 20 dnia ostatniego miesiąca kwartału</w:t>
            </w:r>
          </w:p>
          <w:p w14:paraId="58603E91" w14:textId="77777777" w:rsidR="000D35DA" w:rsidRPr="0016139C" w:rsidRDefault="000D35DA" w:rsidP="003249FC">
            <w:pPr>
              <w:rPr>
                <w:sz w:val="16"/>
                <w:szCs w:val="16"/>
              </w:rPr>
            </w:pPr>
          </w:p>
          <w:p w14:paraId="7F4D25C0" w14:textId="77777777" w:rsidR="000D35DA" w:rsidRPr="001668D4" w:rsidRDefault="000D35DA" w:rsidP="006870E6">
            <w:pPr>
              <w:numPr>
                <w:ilvl w:val="0"/>
                <w:numId w:val="20"/>
              </w:numPr>
              <w:spacing w:after="120"/>
              <w:ind w:left="318" w:hanging="284"/>
              <w:rPr>
                <w:b/>
              </w:rPr>
            </w:pPr>
            <w:r w:rsidRPr="001668D4">
              <w:rPr>
                <w:b/>
              </w:rPr>
              <w:t>Uwzględnienie wyników w sprawozdaniu kwartalnym.</w:t>
            </w:r>
          </w:p>
          <w:p w14:paraId="4DAE383A" w14:textId="77777777" w:rsidR="000D35DA" w:rsidRPr="001668D4" w:rsidRDefault="000D35DA" w:rsidP="006870E6">
            <w:pPr>
              <w:numPr>
                <w:ilvl w:val="0"/>
                <w:numId w:val="20"/>
              </w:numPr>
              <w:spacing w:after="120"/>
              <w:ind w:left="318" w:hanging="284"/>
              <w:rPr>
                <w:b/>
              </w:rPr>
            </w:pPr>
            <w:r w:rsidRPr="001668D4">
              <w:rPr>
                <w:b/>
              </w:rPr>
              <w:t>Uwzględnienie wyników w raporcie rocznym.</w:t>
            </w:r>
          </w:p>
          <w:p w14:paraId="2FAFDE1E" w14:textId="452F8C7B" w:rsidR="000D35DA" w:rsidRPr="001668D4" w:rsidRDefault="000D35DA" w:rsidP="00405B5D">
            <w:pPr>
              <w:pStyle w:val="Tekstpodstawowywcity"/>
              <w:spacing w:before="120"/>
              <w:ind w:left="0"/>
              <w:jc w:val="both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 xml:space="preserve">Cena jednostkowa netto powinna zawierać wszelkie koszty związane z prowadzeniem monitoringu w przedmiotowym zakresie,  w tym koszty transportu, materiałów niezbędnych do wykonania poboru </w:t>
            </w:r>
            <w:r w:rsidR="00405B5D">
              <w:rPr>
                <w:rFonts w:cs="Times New Roman"/>
                <w:b/>
                <w:lang w:val="pl-PL"/>
              </w:rPr>
              <w:t xml:space="preserve">                          </w:t>
            </w:r>
            <w:r w:rsidRPr="001668D4">
              <w:rPr>
                <w:rFonts w:cs="Times New Roman"/>
                <w:b/>
              </w:rPr>
              <w:t>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DE99" w14:textId="7E6097A4" w:rsidR="000D35DA" w:rsidRPr="00E31EE7" w:rsidRDefault="000D35DA" w:rsidP="003A7C5E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2</w:t>
            </w:r>
            <w:r w:rsidR="00B421BD">
              <w:rPr>
                <w:rFonts w:cs="Times New Roman"/>
                <w:b/>
                <w:lang w:val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041D0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9A52C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1F1E6531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969B0D" w14:textId="77777777" w:rsidR="000D35DA" w:rsidRDefault="000D35DA" w:rsidP="00405B5D">
            <w:pPr>
              <w:snapToGrid w:val="0"/>
              <w:spacing w:before="120" w:after="120"/>
              <w:ind w:left="360"/>
              <w:rPr>
                <w:b/>
              </w:rPr>
            </w:pPr>
          </w:p>
          <w:p w14:paraId="182D735D" w14:textId="77777777" w:rsidR="00405B5D" w:rsidRPr="00405B5D" w:rsidRDefault="00405B5D" w:rsidP="00405B5D"/>
          <w:p w14:paraId="41FED64F" w14:textId="77777777" w:rsidR="00405B5D" w:rsidRPr="00405B5D" w:rsidRDefault="00405B5D" w:rsidP="00405B5D"/>
          <w:p w14:paraId="3C5BD529" w14:textId="77777777" w:rsidR="00405B5D" w:rsidRDefault="00405B5D" w:rsidP="00405B5D">
            <w:pPr>
              <w:rPr>
                <w:b/>
              </w:rPr>
            </w:pPr>
          </w:p>
          <w:p w14:paraId="509C9F8E" w14:textId="47FC4835" w:rsidR="00405B5D" w:rsidRPr="00405B5D" w:rsidRDefault="00405B5D" w:rsidP="00405B5D">
            <w: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68B2" w14:textId="7EE920CF" w:rsidR="000D35DA" w:rsidRPr="001668D4" w:rsidRDefault="000D35DA" w:rsidP="00F16530">
            <w:pPr>
              <w:numPr>
                <w:ilvl w:val="0"/>
                <w:numId w:val="11"/>
              </w:numPr>
              <w:snapToGrid w:val="0"/>
              <w:spacing w:before="120" w:after="120"/>
              <w:ind w:left="284" w:hanging="284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063A771E" w14:textId="77777777" w:rsidR="000D35DA" w:rsidRPr="001668D4" w:rsidRDefault="000D35DA" w:rsidP="00F16530">
            <w:pPr>
              <w:pStyle w:val="NormalnyWeb"/>
              <w:numPr>
                <w:ilvl w:val="0"/>
                <w:numId w:val="11"/>
              </w:numPr>
              <w:spacing w:before="0"/>
              <w:ind w:left="284" w:hanging="284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 xml:space="preserve">Badanie emisji i składu gazu </w:t>
            </w:r>
            <w:proofErr w:type="spellStart"/>
            <w:r w:rsidRPr="001668D4">
              <w:rPr>
                <w:rFonts w:cs="Times New Roman"/>
                <w:b/>
              </w:rPr>
              <w:t>składowiskowego</w:t>
            </w:r>
            <w:proofErr w:type="spellEnd"/>
            <w:r w:rsidRPr="001668D4">
              <w:rPr>
                <w:rFonts w:cs="Times New Roman"/>
                <w:b/>
              </w:rPr>
              <w:t>:</w:t>
            </w:r>
          </w:p>
          <w:p w14:paraId="0BF87685" w14:textId="77777777" w:rsidR="000D35DA" w:rsidRPr="001668D4" w:rsidRDefault="000D35DA" w:rsidP="003249FC">
            <w:pPr>
              <w:pStyle w:val="NormalnyWeb"/>
              <w:ind w:left="34"/>
              <w:rPr>
                <w:rFonts w:cs="Times New Roman"/>
              </w:rPr>
            </w:pPr>
            <w:r w:rsidRPr="001668D4">
              <w:rPr>
                <w:rFonts w:cs="Times New Roman"/>
              </w:rPr>
              <w:t xml:space="preserve">Metan, dwutlenek węgla, tlen </w:t>
            </w:r>
          </w:p>
          <w:p w14:paraId="55E77DC5" w14:textId="3CBB575B" w:rsidR="000D35DA" w:rsidRPr="001668D4" w:rsidRDefault="000D35DA" w:rsidP="003249FC">
            <w:pPr>
              <w:pStyle w:val="NormalnyWeb"/>
              <w:ind w:left="34"/>
              <w:rPr>
                <w:rFonts w:cs="Times New Roman"/>
              </w:rPr>
            </w:pPr>
            <w:r w:rsidRPr="001668D4">
              <w:rPr>
                <w:rFonts w:cs="Times New Roman"/>
              </w:rPr>
              <w:t>1 raz w miesiącu (</w:t>
            </w:r>
            <w:r w:rsidR="00111FDA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 punkt</w:t>
            </w:r>
            <w:r w:rsidR="00111FDA">
              <w:rPr>
                <w:rFonts w:cs="Times New Roman"/>
              </w:rPr>
              <w:t>ów</w:t>
            </w:r>
            <w:r>
              <w:rPr>
                <w:rFonts w:cs="Times New Roman"/>
              </w:rPr>
              <w:t xml:space="preserve"> poboru - </w:t>
            </w:r>
            <w:r w:rsidRPr="001668D4">
              <w:rPr>
                <w:rFonts w:cs="Times New Roman"/>
              </w:rPr>
              <w:t xml:space="preserve">łącznie: </w:t>
            </w:r>
            <w:r w:rsidR="00111FDA">
              <w:rPr>
                <w:rFonts w:cs="Times New Roman"/>
              </w:rPr>
              <w:t>72</w:t>
            </w:r>
            <w:r w:rsidRPr="001668D4">
              <w:rPr>
                <w:rFonts w:cs="Times New Roman"/>
              </w:rPr>
              <w:t xml:space="preserve"> bada</w:t>
            </w:r>
            <w:r>
              <w:rPr>
                <w:rFonts w:cs="Times New Roman"/>
              </w:rPr>
              <w:t>ń</w:t>
            </w:r>
            <w:r w:rsidRPr="001668D4">
              <w:rPr>
                <w:rFonts w:cs="Times New Roman"/>
              </w:rPr>
              <w:t>)</w:t>
            </w:r>
          </w:p>
          <w:p w14:paraId="2CD0C3E9" w14:textId="77777777" w:rsidR="000D35DA" w:rsidRPr="001668D4" w:rsidRDefault="000D35DA" w:rsidP="003249FC">
            <w:r w:rsidRPr="001668D4">
              <w:t xml:space="preserve">Terminy poboru: do 20 dnia każdego miesiąca </w:t>
            </w:r>
          </w:p>
          <w:p w14:paraId="5FF89736" w14:textId="77777777" w:rsidR="000D35DA" w:rsidRPr="0016139C" w:rsidRDefault="000D35DA" w:rsidP="003249FC">
            <w:pPr>
              <w:rPr>
                <w:sz w:val="18"/>
                <w:szCs w:val="18"/>
              </w:rPr>
            </w:pPr>
          </w:p>
          <w:p w14:paraId="5ECDDD17" w14:textId="75A1146D" w:rsidR="000D35DA" w:rsidRPr="001668D4" w:rsidRDefault="000D35DA" w:rsidP="003249FC">
            <w:r w:rsidRPr="001668D4">
              <w:lastRenderedPageBreak/>
              <w:t xml:space="preserve">Punkt poboru: studnie odgazowania nr E1, E2, </w:t>
            </w:r>
            <w:r>
              <w:t>E4, E5</w:t>
            </w:r>
            <w:r w:rsidR="00111FDA">
              <w:t>, E6, E7.</w:t>
            </w:r>
          </w:p>
          <w:p w14:paraId="1AA79978" w14:textId="77777777" w:rsidR="000D35DA" w:rsidRPr="001668D4" w:rsidRDefault="000D35DA" w:rsidP="003249FC">
            <w:r w:rsidRPr="001668D4">
              <w:t xml:space="preserve">zainstalowane w obrębie nowej kwatery odpadów </w:t>
            </w:r>
          </w:p>
          <w:p w14:paraId="2AB74977" w14:textId="77777777" w:rsidR="000D35DA" w:rsidRPr="0016139C" w:rsidRDefault="000D35DA" w:rsidP="003249FC">
            <w:pPr>
              <w:rPr>
                <w:sz w:val="22"/>
                <w:szCs w:val="22"/>
              </w:rPr>
            </w:pPr>
          </w:p>
          <w:p w14:paraId="548A2EE6" w14:textId="77777777" w:rsidR="000D35DA" w:rsidRPr="001668D4" w:rsidRDefault="000D35DA" w:rsidP="006870E6">
            <w:pPr>
              <w:numPr>
                <w:ilvl w:val="0"/>
                <w:numId w:val="11"/>
              </w:numPr>
              <w:tabs>
                <w:tab w:val="clear" w:pos="0"/>
                <w:tab w:val="num" w:pos="318"/>
              </w:tabs>
              <w:ind w:left="318" w:hanging="284"/>
              <w:rPr>
                <w:b/>
              </w:rPr>
            </w:pPr>
            <w:r w:rsidRPr="001668D4">
              <w:rPr>
                <w:b/>
              </w:rPr>
              <w:t>Uwzględnienie wyników w sprawozdaniu miesięcznym.</w:t>
            </w:r>
          </w:p>
          <w:p w14:paraId="54361122" w14:textId="77777777" w:rsidR="000D35DA" w:rsidRPr="001668D4" w:rsidRDefault="000D35DA" w:rsidP="006870E6">
            <w:pPr>
              <w:numPr>
                <w:ilvl w:val="0"/>
                <w:numId w:val="11"/>
              </w:numPr>
              <w:tabs>
                <w:tab w:val="clear" w:pos="0"/>
                <w:tab w:val="num" w:pos="318"/>
              </w:tabs>
              <w:ind w:left="318" w:hanging="284"/>
              <w:rPr>
                <w:b/>
              </w:rPr>
            </w:pPr>
            <w:r w:rsidRPr="001668D4">
              <w:rPr>
                <w:b/>
              </w:rPr>
              <w:t>Uwzględnienie wyników w sprawozdaniu kwartalnym.</w:t>
            </w:r>
          </w:p>
          <w:p w14:paraId="393C2E8D" w14:textId="77777777" w:rsidR="000D35DA" w:rsidRPr="001668D4" w:rsidRDefault="000D35DA" w:rsidP="006870E6">
            <w:pPr>
              <w:numPr>
                <w:ilvl w:val="0"/>
                <w:numId w:val="11"/>
              </w:numPr>
              <w:tabs>
                <w:tab w:val="clear" w:pos="0"/>
                <w:tab w:val="num" w:pos="318"/>
              </w:tabs>
              <w:ind w:left="318" w:hanging="284"/>
              <w:rPr>
                <w:b/>
              </w:rPr>
            </w:pPr>
            <w:r w:rsidRPr="001668D4">
              <w:rPr>
                <w:b/>
              </w:rPr>
              <w:t xml:space="preserve">Uwzględnienie wyników w raporcie rocznym wraz z interpretacją. </w:t>
            </w:r>
          </w:p>
          <w:p w14:paraId="54D2B1F6" w14:textId="51C0D05F" w:rsidR="000D35DA" w:rsidRPr="001668D4" w:rsidRDefault="000D35DA" w:rsidP="00405B5D">
            <w:pPr>
              <w:pStyle w:val="Tekstpodstawowywcity"/>
              <w:spacing w:before="240"/>
              <w:ind w:left="0"/>
              <w:jc w:val="both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 xml:space="preserve">Cena jednostkowa netto powinna zawierać wszelkie koszty związane z prowadzeniem monitoringu w przedmiotowym zakresie,  w tym koszty transportu, materiałów niezbędnych do wykonania poboru </w:t>
            </w:r>
            <w:r w:rsidR="00405B5D">
              <w:rPr>
                <w:rFonts w:cs="Times New Roman"/>
                <w:b/>
                <w:lang w:val="pl-PL"/>
              </w:rPr>
              <w:t xml:space="preserve">                         </w:t>
            </w:r>
            <w:r w:rsidRPr="001668D4">
              <w:rPr>
                <w:rFonts w:cs="Times New Roman"/>
                <w:b/>
              </w:rPr>
              <w:t>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02EF" w14:textId="68934079" w:rsidR="000D35DA" w:rsidRPr="00E31EE7" w:rsidRDefault="00111FDA" w:rsidP="00CF366E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5921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2F358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0C1D4EEA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816157" w14:textId="77777777" w:rsidR="000D35DA" w:rsidRDefault="000D35DA" w:rsidP="00405B5D">
            <w:pPr>
              <w:snapToGrid w:val="0"/>
              <w:spacing w:before="120" w:after="120"/>
              <w:ind w:left="360"/>
              <w:rPr>
                <w:b/>
              </w:rPr>
            </w:pPr>
          </w:p>
          <w:p w14:paraId="2EC3259C" w14:textId="77777777" w:rsidR="00405B5D" w:rsidRPr="00405B5D" w:rsidRDefault="00405B5D" w:rsidP="00405B5D"/>
          <w:p w14:paraId="38A2FDF9" w14:textId="77777777" w:rsidR="00405B5D" w:rsidRDefault="00405B5D" w:rsidP="00405B5D">
            <w:pPr>
              <w:rPr>
                <w:b/>
              </w:rPr>
            </w:pPr>
          </w:p>
          <w:p w14:paraId="18571226" w14:textId="000408A1" w:rsidR="00405B5D" w:rsidRPr="00405B5D" w:rsidRDefault="00405B5D" w:rsidP="00405B5D"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CC3C4" w14:textId="23A1FC41" w:rsidR="000D35DA" w:rsidRPr="001668D4" w:rsidRDefault="000D35DA" w:rsidP="00F16530">
            <w:pPr>
              <w:numPr>
                <w:ilvl w:val="0"/>
                <w:numId w:val="9"/>
              </w:numPr>
              <w:snapToGrid w:val="0"/>
              <w:spacing w:before="120" w:after="120"/>
              <w:ind w:left="318" w:hanging="284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268F3489" w14:textId="77777777" w:rsidR="000D35DA" w:rsidRPr="001668D4" w:rsidRDefault="000D35DA" w:rsidP="00F16530">
            <w:pPr>
              <w:numPr>
                <w:ilvl w:val="0"/>
                <w:numId w:val="9"/>
              </w:numPr>
              <w:ind w:left="318" w:hanging="284"/>
              <w:rPr>
                <w:b/>
                <w:bCs/>
              </w:rPr>
            </w:pPr>
            <w:r w:rsidRPr="001668D4">
              <w:rPr>
                <w:b/>
                <w:bCs/>
              </w:rPr>
              <w:t>Badanie struktury i składu masy składowiska:</w:t>
            </w:r>
          </w:p>
          <w:p w14:paraId="5EDF28D6" w14:textId="77777777" w:rsidR="000D35DA" w:rsidRPr="0016139C" w:rsidRDefault="000D35DA" w:rsidP="003249FC">
            <w:pPr>
              <w:rPr>
                <w:sz w:val="16"/>
                <w:szCs w:val="16"/>
              </w:rPr>
            </w:pPr>
          </w:p>
          <w:p w14:paraId="322E7502" w14:textId="77777777" w:rsidR="000D35DA" w:rsidRPr="001668D4" w:rsidRDefault="000D35DA" w:rsidP="003249FC">
            <w:r w:rsidRPr="001668D4">
              <w:t xml:space="preserve">Skład i strukturę należy określić na podstawie reprezentatywnej próby odpadów </w:t>
            </w:r>
          </w:p>
          <w:p w14:paraId="3B4B8A58" w14:textId="77777777" w:rsidR="000D35DA" w:rsidRPr="0016139C" w:rsidRDefault="000D35DA" w:rsidP="003249FC">
            <w:pPr>
              <w:rPr>
                <w:sz w:val="16"/>
                <w:szCs w:val="16"/>
              </w:rPr>
            </w:pPr>
          </w:p>
          <w:p w14:paraId="5C0729C9" w14:textId="76F50D4B" w:rsidR="000D35DA" w:rsidRPr="001668D4" w:rsidRDefault="000D35DA" w:rsidP="003249FC">
            <w:r>
              <w:t xml:space="preserve">1 raz w roku (łącznie </w:t>
            </w:r>
            <w:r w:rsidR="00111FDA">
              <w:t>3</w:t>
            </w:r>
            <w:r w:rsidRPr="001668D4">
              <w:t xml:space="preserve"> badani</w:t>
            </w:r>
            <w:r w:rsidR="00111FDA">
              <w:t>a</w:t>
            </w:r>
            <w:r>
              <w:t xml:space="preserve"> – osobno dla kwatery 1</w:t>
            </w:r>
            <w:r w:rsidR="00111FDA">
              <w:t xml:space="preserve">, </w:t>
            </w:r>
            <w:r>
              <w:t>kwatery 2</w:t>
            </w:r>
            <w:r w:rsidR="00111FDA">
              <w:t>, kwatery 3</w:t>
            </w:r>
            <w:r w:rsidRPr="001668D4">
              <w:t xml:space="preserve">)  </w:t>
            </w:r>
          </w:p>
          <w:p w14:paraId="19DAD95E" w14:textId="77777777" w:rsidR="000D35DA" w:rsidRPr="0016139C" w:rsidRDefault="000D35DA" w:rsidP="003249FC">
            <w:pPr>
              <w:rPr>
                <w:sz w:val="16"/>
                <w:szCs w:val="16"/>
              </w:rPr>
            </w:pPr>
          </w:p>
          <w:p w14:paraId="7BD19A5A" w14:textId="58A30B4B" w:rsidR="000D35DA" w:rsidRPr="001668D4" w:rsidRDefault="000D35DA" w:rsidP="003249FC">
            <w:pPr>
              <w:rPr>
                <w:color w:val="000000"/>
              </w:rPr>
            </w:pPr>
            <w:r w:rsidRPr="001668D4">
              <w:t xml:space="preserve">Terminy poboru: </w:t>
            </w:r>
            <w:r>
              <w:rPr>
                <w:color w:val="000000"/>
              </w:rPr>
              <w:t>grudzień 202</w:t>
            </w:r>
            <w:r w:rsidR="00BE72F2">
              <w:rPr>
                <w:color w:val="000000"/>
              </w:rPr>
              <w:t>4</w:t>
            </w:r>
            <w:r w:rsidRPr="001668D4">
              <w:rPr>
                <w:color w:val="000000"/>
              </w:rPr>
              <w:t xml:space="preserve"> r.</w:t>
            </w:r>
          </w:p>
          <w:p w14:paraId="331B592B" w14:textId="77777777" w:rsidR="000D35DA" w:rsidRPr="0016139C" w:rsidRDefault="000D35DA" w:rsidP="003249FC">
            <w:pPr>
              <w:rPr>
                <w:color w:val="000000"/>
                <w:sz w:val="16"/>
                <w:szCs w:val="16"/>
              </w:rPr>
            </w:pPr>
          </w:p>
          <w:p w14:paraId="3B38A4CE" w14:textId="77777777" w:rsidR="000D35DA" w:rsidRPr="001668D4" w:rsidRDefault="000D35DA" w:rsidP="003249FC">
            <w:r w:rsidRPr="001668D4">
              <w:t>Punkt poboru: kwatera składowiska</w:t>
            </w:r>
          </w:p>
          <w:p w14:paraId="0717590B" w14:textId="77777777" w:rsidR="000D35DA" w:rsidRPr="001668D4" w:rsidRDefault="000D35DA" w:rsidP="003249FC"/>
          <w:p w14:paraId="25BFA52F" w14:textId="77777777" w:rsidR="000D35DA" w:rsidRPr="001668D4" w:rsidRDefault="000D35DA" w:rsidP="006870E6">
            <w:pPr>
              <w:ind w:left="318" w:hanging="318"/>
              <w:rPr>
                <w:b/>
              </w:rPr>
            </w:pPr>
            <w:r w:rsidRPr="001668D4">
              <w:rPr>
                <w:b/>
              </w:rPr>
              <w:t>3)  Uwzględnienie wyników w sprawozdaniu kwartalnym wraz z interpretacją.</w:t>
            </w:r>
          </w:p>
          <w:p w14:paraId="4430B9AA" w14:textId="77777777" w:rsidR="000D35DA" w:rsidRPr="00AB65A5" w:rsidRDefault="000D35DA" w:rsidP="00AB65A5">
            <w:pPr>
              <w:ind w:left="318" w:hanging="318"/>
              <w:rPr>
                <w:b/>
              </w:rPr>
            </w:pPr>
            <w:r w:rsidRPr="001668D4">
              <w:rPr>
                <w:b/>
              </w:rPr>
              <w:t>4) Uwzględnienie wyników w raporcie rocznym wraz z interpretacją.</w:t>
            </w:r>
          </w:p>
          <w:p w14:paraId="1C4F9470" w14:textId="5B276D0A" w:rsidR="000D35DA" w:rsidRPr="001668D4" w:rsidRDefault="000D35DA" w:rsidP="00405B5D">
            <w:pPr>
              <w:pStyle w:val="Tekstpodstawowywcity"/>
              <w:spacing w:before="120"/>
              <w:ind w:left="0"/>
              <w:jc w:val="both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Cena jednostkowa netto powinna zawierać wszelkie koszty związane z prowadzeniem monitoringu w przedmiotowym zakresie,  w tym koszty transportu, materiałów niezbędnych do wykonania poboru</w:t>
            </w:r>
            <w:r w:rsidR="00405B5D">
              <w:rPr>
                <w:rFonts w:cs="Times New Roman"/>
                <w:b/>
                <w:lang w:val="pl-PL"/>
              </w:rPr>
              <w:t xml:space="preserve">                           </w:t>
            </w:r>
            <w:r w:rsidRPr="001668D4">
              <w:rPr>
                <w:rFonts w:cs="Times New Roman"/>
                <w:b/>
              </w:rPr>
              <w:t xml:space="preserve"> 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E52D2" w14:textId="0CB8D108" w:rsidR="000D35DA" w:rsidRPr="00D06F05" w:rsidRDefault="00111FDA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1CBA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6EEA0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46B50C98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DC2A0F0" w14:textId="77777777" w:rsidR="000D35DA" w:rsidRDefault="000D35DA" w:rsidP="00405B5D">
            <w:pPr>
              <w:snapToGrid w:val="0"/>
              <w:spacing w:before="120" w:after="120"/>
              <w:ind w:left="142"/>
              <w:rPr>
                <w:b/>
              </w:rPr>
            </w:pPr>
          </w:p>
          <w:p w14:paraId="38BC8B58" w14:textId="77777777" w:rsidR="00405B5D" w:rsidRDefault="00405B5D" w:rsidP="00405B5D">
            <w:pPr>
              <w:rPr>
                <w:b/>
              </w:rPr>
            </w:pPr>
          </w:p>
          <w:p w14:paraId="7D6E7A35" w14:textId="452C1889" w:rsidR="00405B5D" w:rsidRPr="00405B5D" w:rsidRDefault="00405B5D" w:rsidP="00405B5D"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11DE" w14:textId="5F5FE8AF" w:rsidR="000D35DA" w:rsidRPr="0005291C" w:rsidRDefault="000D35DA" w:rsidP="00A2035B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/>
              <w:ind w:left="459" w:hanging="425"/>
              <w:rPr>
                <w:b/>
              </w:rPr>
            </w:pPr>
            <w:r w:rsidRPr="0005291C">
              <w:rPr>
                <w:b/>
              </w:rPr>
              <w:t>Pomiar wielkości opadu atmosferycznego</w:t>
            </w:r>
          </w:p>
          <w:p w14:paraId="68DF4797" w14:textId="7A2BFED6" w:rsidR="000D35DA" w:rsidRPr="0005291C" w:rsidRDefault="000D35DA" w:rsidP="00A2035B">
            <w:pPr>
              <w:pStyle w:val="Akapitzlist"/>
              <w:snapToGrid w:val="0"/>
              <w:spacing w:before="120" w:after="120"/>
              <w:ind w:left="459"/>
              <w:rPr>
                <w:b/>
              </w:rPr>
            </w:pPr>
            <w:r>
              <w:t>Codziennie (od dnia 01.01.202</w:t>
            </w:r>
            <w:r w:rsidR="00BE72F2">
              <w:t>4</w:t>
            </w:r>
            <w:r w:rsidRPr="0005291C">
              <w:t xml:space="preserve"> r. </w:t>
            </w:r>
            <w:r>
              <w:br/>
              <w:t>do końca 202</w:t>
            </w:r>
            <w:r w:rsidR="00BE72F2">
              <w:t>4</w:t>
            </w:r>
            <w:r w:rsidRPr="0005291C">
              <w:t xml:space="preserve"> r.  - 36</w:t>
            </w:r>
            <w:r>
              <w:t>5</w:t>
            </w:r>
            <w:r w:rsidRPr="0005291C">
              <w:t xml:space="preserve"> dni)</w:t>
            </w:r>
            <w:r w:rsidRPr="0005291C">
              <w:rPr>
                <w:b/>
              </w:rPr>
              <w:t xml:space="preserve"> </w:t>
            </w:r>
          </w:p>
          <w:p w14:paraId="58CA52CE" w14:textId="77777777" w:rsidR="000D35DA" w:rsidRPr="00A2035B" w:rsidRDefault="000D35DA" w:rsidP="00A2035B">
            <w:pPr>
              <w:pStyle w:val="Akapitzlist"/>
              <w:snapToGrid w:val="0"/>
              <w:spacing w:before="120" w:after="120"/>
              <w:ind w:left="34"/>
              <w:rPr>
                <w:b/>
                <w:highlight w:val="yellow"/>
              </w:rPr>
            </w:pPr>
            <w:r w:rsidRPr="0005291C">
              <w:rPr>
                <w:b/>
              </w:rPr>
              <w:t xml:space="preserve">Cena jednostkowa netto powinna zawierać wszelkie koszty związane z zakupem  wyników opadów atmosferycznych </w:t>
            </w:r>
            <w:r>
              <w:rPr>
                <w:b/>
              </w:rPr>
              <w:br/>
            </w:r>
            <w:r w:rsidRPr="0005291C">
              <w:rPr>
                <w:b/>
              </w:rPr>
              <w:lastRenderedPageBreak/>
              <w:t xml:space="preserve">z </w:t>
            </w:r>
            <w:proofErr w:type="spellStart"/>
            <w:r w:rsidRPr="0005291C">
              <w:rPr>
                <w:b/>
              </w:rPr>
              <w:t>IMiGW</w:t>
            </w:r>
            <w:proofErr w:type="spellEnd"/>
            <w:r w:rsidRPr="0005291C">
              <w:rPr>
                <w:b/>
              </w:rPr>
              <w:t xml:space="preserve"> – stacja </w:t>
            </w:r>
            <w:proofErr w:type="spellStart"/>
            <w:r w:rsidRPr="0005291C">
              <w:rPr>
                <w:b/>
              </w:rPr>
              <w:t>IMiGW</w:t>
            </w:r>
            <w:proofErr w:type="spellEnd"/>
            <w:r w:rsidRPr="0005291C">
              <w:rPr>
                <w:b/>
              </w:rPr>
              <w:t xml:space="preserve"> Staszów – Podmaleniec,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98B4" w14:textId="77777777" w:rsidR="000D35DA" w:rsidRPr="00A2035B" w:rsidRDefault="000D35DA" w:rsidP="0077787A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highlight w:val="yellow"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lastRenderedPageBreak/>
              <w:t>365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1280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47B90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062F32B7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6BF994" w14:textId="77777777" w:rsidR="000D35DA" w:rsidRDefault="000D35DA" w:rsidP="00405B5D">
            <w:pPr>
              <w:snapToGrid w:val="0"/>
              <w:spacing w:before="120" w:after="120"/>
              <w:rPr>
                <w:b/>
              </w:rPr>
            </w:pPr>
          </w:p>
          <w:p w14:paraId="1B496F0F" w14:textId="77777777" w:rsidR="00405B5D" w:rsidRPr="00405B5D" w:rsidRDefault="00405B5D" w:rsidP="00405B5D"/>
          <w:p w14:paraId="1F78407E" w14:textId="77777777" w:rsidR="00405B5D" w:rsidRDefault="00405B5D" w:rsidP="00405B5D">
            <w:pPr>
              <w:rPr>
                <w:b/>
              </w:rPr>
            </w:pPr>
          </w:p>
          <w:p w14:paraId="1C19963E" w14:textId="63773CFD" w:rsidR="00405B5D" w:rsidRPr="00405B5D" w:rsidRDefault="00405B5D" w:rsidP="00405B5D">
            <w: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EF6C" w14:textId="12532E08" w:rsidR="000D35DA" w:rsidRPr="00A2035B" w:rsidRDefault="000D35DA" w:rsidP="003249FC">
            <w:pPr>
              <w:numPr>
                <w:ilvl w:val="0"/>
                <w:numId w:val="13"/>
              </w:numPr>
              <w:snapToGrid w:val="0"/>
              <w:spacing w:before="120" w:after="120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60DDD1A8" w14:textId="77777777" w:rsidR="000D35DA" w:rsidRPr="001668D4" w:rsidRDefault="000D35DA" w:rsidP="00F16530">
            <w:pPr>
              <w:numPr>
                <w:ilvl w:val="0"/>
                <w:numId w:val="13"/>
              </w:numPr>
              <w:rPr>
                <w:b/>
              </w:rPr>
            </w:pPr>
            <w:r w:rsidRPr="001668D4">
              <w:rPr>
                <w:b/>
              </w:rPr>
              <w:t xml:space="preserve">Badanie osiadania powierzchni składowiska: </w:t>
            </w:r>
          </w:p>
          <w:p w14:paraId="38C1088D" w14:textId="77777777" w:rsidR="000D35DA" w:rsidRPr="001668D4" w:rsidRDefault="000D35DA" w:rsidP="003249FC">
            <w:r w:rsidRPr="001668D4">
              <w:t>Badanie należy prowadzić metodami geodezyjnymi z wykorzystaniem 3 istniejących reperów;</w:t>
            </w:r>
          </w:p>
          <w:p w14:paraId="6071DFFD" w14:textId="77777777" w:rsidR="000D35DA" w:rsidRPr="001668D4" w:rsidRDefault="000D35DA" w:rsidP="003249FC"/>
          <w:p w14:paraId="0BAAD3CA" w14:textId="7AFB385D" w:rsidR="000D35DA" w:rsidRPr="001668D4" w:rsidRDefault="00111FDA" w:rsidP="00D06F05">
            <w:r>
              <w:t>3</w:t>
            </w:r>
            <w:r w:rsidR="000D35DA">
              <w:t xml:space="preserve"> razy w roku  (łącznie </w:t>
            </w:r>
            <w:r>
              <w:t>3</w:t>
            </w:r>
            <w:r w:rsidR="000D35DA">
              <w:t xml:space="preserve"> badania – osobno dla kwatery </w:t>
            </w:r>
            <w:r>
              <w:t xml:space="preserve">1, </w:t>
            </w:r>
            <w:r w:rsidR="000D35DA">
              <w:t>kwatery 2</w:t>
            </w:r>
            <w:r>
              <w:t>, kwatery 3</w:t>
            </w:r>
            <w:r w:rsidR="000D35DA" w:rsidRPr="001668D4">
              <w:t xml:space="preserve">)  </w:t>
            </w:r>
          </w:p>
          <w:p w14:paraId="338BAEEC" w14:textId="77777777" w:rsidR="000D35DA" w:rsidRPr="001668D4" w:rsidRDefault="000D35DA" w:rsidP="003249FC"/>
          <w:p w14:paraId="10C2529A" w14:textId="1396F721" w:rsidR="000D35DA" w:rsidRPr="001668D4" w:rsidRDefault="000D35DA" w:rsidP="003249FC">
            <w:r w:rsidRPr="001668D4">
              <w:t xml:space="preserve">Terminy </w:t>
            </w:r>
            <w:r>
              <w:t>poboru: grudzień 202</w:t>
            </w:r>
            <w:r w:rsidR="00BE72F2">
              <w:t>4</w:t>
            </w:r>
            <w:r w:rsidRPr="001668D4">
              <w:t xml:space="preserve"> r. </w:t>
            </w:r>
          </w:p>
          <w:p w14:paraId="09E7A0A3" w14:textId="77777777" w:rsidR="000D35DA" w:rsidRPr="001668D4" w:rsidRDefault="000D35DA" w:rsidP="003249FC">
            <w:r w:rsidRPr="001668D4">
              <w:t xml:space="preserve">Punkt poboru: kwatera składowiska </w:t>
            </w:r>
          </w:p>
          <w:p w14:paraId="160A33A8" w14:textId="77777777" w:rsidR="000D35DA" w:rsidRPr="001668D4" w:rsidRDefault="000D35DA" w:rsidP="003249FC"/>
          <w:p w14:paraId="206C6E7A" w14:textId="77777777" w:rsidR="000D35DA" w:rsidRPr="001668D4" w:rsidRDefault="000D35DA" w:rsidP="00F16530">
            <w:pPr>
              <w:numPr>
                <w:ilvl w:val="0"/>
                <w:numId w:val="13"/>
              </w:numPr>
              <w:rPr>
                <w:b/>
              </w:rPr>
            </w:pPr>
            <w:r w:rsidRPr="001668D4">
              <w:rPr>
                <w:b/>
              </w:rPr>
              <w:t>Uwzględnienie wyników w sprawozdaniu kwartalnym.</w:t>
            </w:r>
          </w:p>
          <w:p w14:paraId="7AD70BDE" w14:textId="77777777" w:rsidR="000D35DA" w:rsidRPr="001668D4" w:rsidRDefault="000D35DA" w:rsidP="00F16530">
            <w:pPr>
              <w:numPr>
                <w:ilvl w:val="0"/>
                <w:numId w:val="13"/>
              </w:numPr>
              <w:rPr>
                <w:b/>
                <w:color w:val="FF0000"/>
              </w:rPr>
            </w:pPr>
            <w:r w:rsidRPr="001668D4">
              <w:rPr>
                <w:b/>
              </w:rPr>
              <w:t>Uwzględnienie wyników w raporcie rocznym.</w:t>
            </w:r>
            <w:r w:rsidRPr="001668D4">
              <w:rPr>
                <w:b/>
                <w:color w:val="FF0000"/>
              </w:rPr>
              <w:t xml:space="preserve"> </w:t>
            </w:r>
          </w:p>
          <w:p w14:paraId="26EF43C7" w14:textId="77777777" w:rsidR="000D35DA" w:rsidRPr="001668D4" w:rsidRDefault="000D35DA" w:rsidP="003249FC">
            <w:pPr>
              <w:spacing w:before="120" w:after="120"/>
              <w:rPr>
                <w:b/>
              </w:rPr>
            </w:pPr>
            <w:r w:rsidRPr="001668D4">
              <w:rPr>
                <w:b/>
              </w:rPr>
              <w:t xml:space="preserve">Cena jednostkowa netto powinna zawierać wszelkie koszty związane z prowadzeniem monitoringu w przedmiotowym zakresie,  </w:t>
            </w:r>
            <w:r>
              <w:rPr>
                <w:b/>
              </w:rPr>
              <w:br/>
            </w:r>
            <w:r w:rsidRPr="001668D4">
              <w:rPr>
                <w:b/>
              </w:rPr>
              <w:t>w tym koszty transportu, materiałów niezbędnych do wykonania poboru 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F425" w14:textId="43A4DFBA" w:rsidR="000D35DA" w:rsidRPr="00111FDA" w:rsidRDefault="00111FDA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E1AE5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A6271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23B84BFC" w14:textId="77777777" w:rsidTr="00405B5D">
        <w:trPr>
          <w:gridAfter w:val="1"/>
          <w:wAfter w:w="8" w:type="dxa"/>
        </w:trPr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AE0BA20" w14:textId="77777777" w:rsidR="000D35DA" w:rsidRDefault="000D35DA" w:rsidP="00405B5D">
            <w:pPr>
              <w:snapToGrid w:val="0"/>
              <w:spacing w:before="120" w:after="120"/>
              <w:ind w:left="394"/>
              <w:rPr>
                <w:b/>
              </w:rPr>
            </w:pPr>
          </w:p>
          <w:p w14:paraId="2B6483FA" w14:textId="77777777" w:rsidR="00405B5D" w:rsidRPr="00405B5D" w:rsidRDefault="00405B5D" w:rsidP="00405B5D"/>
          <w:p w14:paraId="739C61DB" w14:textId="77777777" w:rsidR="00405B5D" w:rsidRPr="00405B5D" w:rsidRDefault="00405B5D" w:rsidP="00405B5D"/>
          <w:p w14:paraId="5C772BD6" w14:textId="77777777" w:rsidR="00405B5D" w:rsidRPr="00405B5D" w:rsidRDefault="00405B5D" w:rsidP="00405B5D"/>
          <w:p w14:paraId="4E80E97B" w14:textId="77777777" w:rsidR="00405B5D" w:rsidRPr="00405B5D" w:rsidRDefault="00405B5D" w:rsidP="00405B5D"/>
          <w:p w14:paraId="12F4C4CA" w14:textId="42A045E0" w:rsidR="00405B5D" w:rsidRPr="00405B5D" w:rsidRDefault="00405B5D" w:rsidP="00405B5D">
            <w: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5807" w14:textId="1CA577E1" w:rsidR="000D35DA" w:rsidRPr="001668D4" w:rsidRDefault="000D35DA" w:rsidP="00F16530">
            <w:pPr>
              <w:numPr>
                <w:ilvl w:val="0"/>
                <w:numId w:val="12"/>
              </w:numPr>
              <w:snapToGrid w:val="0"/>
              <w:spacing w:before="120" w:after="120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7072EB62" w14:textId="77777777" w:rsidR="000D35DA" w:rsidRPr="001668D4" w:rsidRDefault="000D35DA" w:rsidP="00F16530">
            <w:pPr>
              <w:numPr>
                <w:ilvl w:val="0"/>
                <w:numId w:val="12"/>
              </w:numPr>
              <w:ind w:left="318" w:hanging="284"/>
              <w:rPr>
                <w:b/>
                <w:bCs/>
              </w:rPr>
            </w:pPr>
            <w:r w:rsidRPr="001668D4">
              <w:rPr>
                <w:b/>
                <w:bCs/>
              </w:rPr>
              <w:t>Określenie powierzchni i objętości zajmowanej przez odpady:</w:t>
            </w:r>
          </w:p>
          <w:p w14:paraId="03BD0ECF" w14:textId="77777777" w:rsidR="000D35DA" w:rsidRPr="001668D4" w:rsidRDefault="000D35DA" w:rsidP="003249FC"/>
          <w:p w14:paraId="06EDC696" w14:textId="77777777" w:rsidR="000D35DA" w:rsidRPr="001668D4" w:rsidRDefault="000D35DA" w:rsidP="003249FC">
            <w:r w:rsidRPr="001668D4">
              <w:t>Badanie należy prowadzić metodami geodezyjnymi;</w:t>
            </w:r>
          </w:p>
          <w:p w14:paraId="6AE8227C" w14:textId="77777777" w:rsidR="000D35DA" w:rsidRPr="00A2242F" w:rsidRDefault="000D35DA" w:rsidP="003249FC">
            <w:pPr>
              <w:rPr>
                <w:sz w:val="16"/>
              </w:rPr>
            </w:pPr>
          </w:p>
          <w:p w14:paraId="667FDF83" w14:textId="66B9B25E" w:rsidR="000D35DA" w:rsidRPr="001668D4" w:rsidRDefault="000D35DA" w:rsidP="00D06F05">
            <w:r>
              <w:t>2</w:t>
            </w:r>
            <w:r w:rsidRPr="001668D4">
              <w:t xml:space="preserve"> raz</w:t>
            </w:r>
            <w:r>
              <w:t>y</w:t>
            </w:r>
            <w:r w:rsidRPr="001668D4">
              <w:t xml:space="preserve"> w roku (łącznie 1 badanie</w:t>
            </w:r>
            <w:r>
              <w:t>– osobno dla kwatery 1</w:t>
            </w:r>
            <w:r w:rsidR="00B421BD">
              <w:t xml:space="preserve">, </w:t>
            </w:r>
            <w:r>
              <w:t>kwatery 2</w:t>
            </w:r>
            <w:r w:rsidR="00B421BD">
              <w:t>, kwatery 3</w:t>
            </w:r>
            <w:r w:rsidRPr="001668D4">
              <w:t xml:space="preserve">)  </w:t>
            </w:r>
          </w:p>
          <w:p w14:paraId="52AE9728" w14:textId="77777777" w:rsidR="000D35DA" w:rsidRPr="00A2242F" w:rsidRDefault="000D35DA" w:rsidP="003249FC">
            <w:pPr>
              <w:rPr>
                <w:sz w:val="16"/>
              </w:rPr>
            </w:pPr>
          </w:p>
          <w:p w14:paraId="0EE9A8F5" w14:textId="3104C315" w:rsidR="000D35DA" w:rsidRDefault="000D35DA" w:rsidP="003249FC">
            <w:r>
              <w:t>Terminy poboru: grudzień 202</w:t>
            </w:r>
            <w:r w:rsidR="00BE72F2">
              <w:t>4</w:t>
            </w:r>
            <w:r w:rsidRPr="001668D4">
              <w:t xml:space="preserve"> r. </w:t>
            </w:r>
          </w:p>
          <w:p w14:paraId="35038729" w14:textId="77777777" w:rsidR="000D35DA" w:rsidRPr="001668D4" w:rsidRDefault="000D35DA" w:rsidP="003249FC">
            <w:r w:rsidRPr="001668D4">
              <w:t>Punkt poboru: kwatera składowiska</w:t>
            </w:r>
          </w:p>
          <w:p w14:paraId="636506A9" w14:textId="77777777" w:rsidR="000D35DA" w:rsidRPr="00A2242F" w:rsidRDefault="000D35DA" w:rsidP="003249FC">
            <w:pPr>
              <w:rPr>
                <w:sz w:val="18"/>
              </w:rPr>
            </w:pPr>
          </w:p>
          <w:p w14:paraId="35BD6846" w14:textId="77777777" w:rsidR="000D35DA" w:rsidRPr="001668D4" w:rsidRDefault="000D35DA" w:rsidP="00F16530">
            <w:pPr>
              <w:numPr>
                <w:ilvl w:val="0"/>
                <w:numId w:val="12"/>
              </w:numPr>
              <w:rPr>
                <w:b/>
              </w:rPr>
            </w:pPr>
            <w:r w:rsidRPr="001668D4">
              <w:rPr>
                <w:b/>
              </w:rPr>
              <w:t xml:space="preserve">Uwzględnienie wyników w sprawozdaniu kwartalnym </w:t>
            </w:r>
          </w:p>
          <w:p w14:paraId="3E5607F7" w14:textId="77777777" w:rsidR="000D35DA" w:rsidRPr="001668D4" w:rsidRDefault="000D35DA" w:rsidP="00F16530">
            <w:pPr>
              <w:numPr>
                <w:ilvl w:val="0"/>
                <w:numId w:val="12"/>
              </w:numPr>
              <w:rPr>
                <w:b/>
              </w:rPr>
            </w:pPr>
            <w:r w:rsidRPr="001668D4">
              <w:rPr>
                <w:b/>
              </w:rPr>
              <w:t>Uwzględnienie wyników w rocznym raporcie.</w:t>
            </w:r>
          </w:p>
          <w:p w14:paraId="057C73F6" w14:textId="77777777" w:rsidR="000D35DA" w:rsidRPr="001668D4" w:rsidRDefault="000D35DA" w:rsidP="003249FC">
            <w:pPr>
              <w:pStyle w:val="Tekstpodstawowywcity"/>
              <w:spacing w:before="120"/>
              <w:ind w:left="0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 xml:space="preserve">Cena jednostkowa netto powinna zawierać wszelkie koszty związane z prowadzeniem monitoringu w przedmiotowym zakresie,  </w:t>
            </w:r>
            <w:r>
              <w:rPr>
                <w:rFonts w:cs="Times New Roman"/>
                <w:b/>
                <w:lang w:val="pl-PL"/>
              </w:rPr>
              <w:br/>
            </w:r>
            <w:r w:rsidRPr="001668D4">
              <w:rPr>
                <w:rFonts w:cs="Times New Roman"/>
                <w:b/>
              </w:rPr>
              <w:t xml:space="preserve">w tym koszty transportu, materiałów </w:t>
            </w:r>
            <w:r w:rsidRPr="001668D4">
              <w:rPr>
                <w:rFonts w:cs="Times New Roman"/>
                <w:b/>
              </w:rPr>
              <w:lastRenderedPageBreak/>
              <w:t>niezbędnych do wykonania poboru i analizy, podatek i inne opłaty pośrednie.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670E" w14:textId="02F9C196" w:rsidR="000D35DA" w:rsidRPr="00B421BD" w:rsidRDefault="00B421B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50E3" w14:textId="77777777" w:rsidR="000D35DA" w:rsidRPr="001668D4" w:rsidRDefault="000D35DA" w:rsidP="003249FC">
            <w:pPr>
              <w:pStyle w:val="Tekstpodstawowywcit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2F546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6DB87BC4" w14:textId="77777777" w:rsidTr="00C95ABC"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CE36C73" w14:textId="77777777" w:rsidR="000D35DA" w:rsidRPr="001668D4" w:rsidRDefault="000D35DA" w:rsidP="006870E6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B5F2" w14:textId="532E28E3" w:rsidR="000D35DA" w:rsidRPr="001668D4" w:rsidRDefault="000D35DA" w:rsidP="006870E6">
            <w:pPr>
              <w:pStyle w:val="Tekstpodstawowywcity"/>
              <w:snapToGrid w:val="0"/>
              <w:jc w:val="right"/>
              <w:rPr>
                <w:rFonts w:cs="Times New Roman"/>
              </w:rPr>
            </w:pPr>
            <w:r w:rsidRPr="001668D4">
              <w:rPr>
                <w:rFonts w:cs="Times New Roman"/>
                <w:b/>
              </w:rPr>
              <w:t>RAZEM NETTO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BF5FC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7265EDDA" w14:textId="77777777" w:rsidTr="00C95ABC"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3A76127" w14:textId="77777777" w:rsidR="000D35DA" w:rsidRPr="001668D4" w:rsidRDefault="000D35DA" w:rsidP="006870E6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10962" w14:textId="2BC44568" w:rsidR="000D35DA" w:rsidRPr="001668D4" w:rsidRDefault="000D35DA" w:rsidP="006870E6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PODATEK VAT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1E61E" w14:textId="77777777" w:rsidR="000D35DA" w:rsidRPr="001668D4" w:rsidRDefault="000D35DA" w:rsidP="003249FC">
            <w:pPr>
              <w:snapToGrid w:val="0"/>
              <w:jc w:val="center"/>
            </w:pPr>
          </w:p>
        </w:tc>
      </w:tr>
      <w:tr w:rsidR="000D35DA" w:rsidRPr="001668D4" w14:paraId="718A086C" w14:textId="77777777" w:rsidTr="00C95ABC">
        <w:tc>
          <w:tcPr>
            <w:tcW w:w="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46932A3" w14:textId="77777777" w:rsidR="000D35DA" w:rsidRPr="001668D4" w:rsidRDefault="000D35DA" w:rsidP="006870E6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</w:p>
        </w:tc>
        <w:tc>
          <w:tcPr>
            <w:tcW w:w="75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C60C" w14:textId="6746DBC0" w:rsidR="000D35DA" w:rsidRPr="001668D4" w:rsidRDefault="000D35DA" w:rsidP="006870E6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RAZEM BRUTTO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48BF5" w14:textId="77777777" w:rsidR="000D35DA" w:rsidRPr="001668D4" w:rsidRDefault="000D35DA" w:rsidP="003249FC">
            <w:pPr>
              <w:snapToGrid w:val="0"/>
              <w:jc w:val="center"/>
            </w:pPr>
          </w:p>
        </w:tc>
      </w:tr>
    </w:tbl>
    <w:p w14:paraId="57720FF1" w14:textId="77777777" w:rsidR="002221F7" w:rsidRPr="0016139C" w:rsidRDefault="002221F7" w:rsidP="00693D3C">
      <w:pPr>
        <w:autoSpaceDE w:val="0"/>
        <w:spacing w:line="360" w:lineRule="auto"/>
        <w:ind w:left="284"/>
        <w:jc w:val="both"/>
        <w:rPr>
          <w:b/>
          <w:sz w:val="16"/>
          <w:szCs w:val="16"/>
        </w:rPr>
      </w:pPr>
    </w:p>
    <w:p w14:paraId="4DDA825E" w14:textId="1BD45EF7" w:rsidR="00E61AB9" w:rsidRPr="00E61AB9" w:rsidRDefault="00F16530" w:rsidP="00180355">
      <w:pPr>
        <w:spacing w:line="276" w:lineRule="auto"/>
        <w:jc w:val="both"/>
        <w:rPr>
          <w:rFonts w:eastAsia="Calibri"/>
          <w:lang w:eastAsia="pl-PL"/>
        </w:rPr>
      </w:pPr>
      <w:r w:rsidRPr="001668D4">
        <w:rPr>
          <w:b/>
        </w:rPr>
        <w:t xml:space="preserve">Część </w:t>
      </w:r>
      <w:r w:rsidR="00A2035B">
        <w:rPr>
          <w:b/>
        </w:rPr>
        <w:t>d</w:t>
      </w:r>
      <w:r w:rsidRPr="001668D4">
        <w:rPr>
          <w:b/>
        </w:rPr>
        <w:t xml:space="preserve">ruga – </w:t>
      </w:r>
      <w:r w:rsidR="00E61AB9" w:rsidRPr="00E61AB9">
        <w:rPr>
          <w:rFonts w:eastAsia="Calibri"/>
          <w:lang w:eastAsia="pl-PL"/>
        </w:rPr>
        <w:t xml:space="preserve">wykonanie testów zgodności dla wybranych odpadów - zgodnie z </w:t>
      </w:r>
      <w:r w:rsidR="00E61AB9" w:rsidRPr="00E61AB9">
        <w:rPr>
          <w:rFonts w:eastAsia="Calibri"/>
          <w:i/>
          <w:lang w:eastAsia="pl-PL"/>
        </w:rPr>
        <w:t>„Rozporządzeniem Ministra Gospodarki z dnia 16 lipca 2015 r. w sprawie dopuszczania odpadów do składowania na składowiskach”;</w:t>
      </w:r>
      <w:r w:rsidR="00E61AB9" w:rsidRPr="00E61AB9">
        <w:rPr>
          <w:rFonts w:eastAsia="Calibri"/>
          <w:lang w:eastAsia="pl-PL"/>
        </w:rPr>
        <w:t xml:space="preserve"> badania następujących parametrów </w:t>
      </w:r>
      <w:proofErr w:type="spellStart"/>
      <w:r w:rsidR="00E61AB9" w:rsidRPr="00E61AB9">
        <w:rPr>
          <w:rFonts w:eastAsia="Calibri"/>
          <w:lang w:eastAsia="pl-PL"/>
        </w:rPr>
        <w:t>stabilizatu</w:t>
      </w:r>
      <w:proofErr w:type="spellEnd"/>
      <w:r w:rsidR="00E61AB9" w:rsidRPr="00E61AB9">
        <w:rPr>
          <w:rFonts w:eastAsia="Calibri"/>
          <w:lang w:eastAsia="pl-PL"/>
        </w:rPr>
        <w:t>:</w:t>
      </w:r>
      <w:r w:rsidR="00E61AB9" w:rsidRPr="00E61AB9">
        <w:rPr>
          <w:rFonts w:eastAsia="Calibri"/>
          <w:color w:val="FF0000"/>
          <w:lang w:eastAsia="pl-PL"/>
        </w:rPr>
        <w:t xml:space="preserve"> </w:t>
      </w:r>
      <w:r w:rsidR="00E61AB9" w:rsidRPr="00E61AB9">
        <w:rPr>
          <w:rFonts w:ascii="TimesNewRomanPSMT" w:eastAsiaTheme="minorHAnsi" w:hAnsi="TimesNewRomanPSMT" w:cs="TimesNewRomanPSMT"/>
          <w:lang w:eastAsia="en-US"/>
        </w:rPr>
        <w:t xml:space="preserve">straty prażenia </w:t>
      </w:r>
      <w:proofErr w:type="spellStart"/>
      <w:r w:rsidR="00E61AB9" w:rsidRPr="00E61AB9">
        <w:rPr>
          <w:rFonts w:ascii="TimesNewRomanPSMT" w:eastAsiaTheme="minorHAnsi" w:hAnsi="TimesNewRomanPSMT" w:cs="TimesNewRomanPSMT"/>
          <w:lang w:eastAsia="en-US"/>
        </w:rPr>
        <w:t>stabilizatu</w:t>
      </w:r>
      <w:proofErr w:type="spellEnd"/>
      <w:r w:rsidR="00E61AB9" w:rsidRPr="00E61AB9">
        <w:rPr>
          <w:rFonts w:ascii="TimesNewRomanPSMT" w:eastAsiaTheme="minorHAnsi" w:hAnsi="TimesNewRomanPSMT" w:cs="TimesNewRomanPSMT"/>
          <w:lang w:eastAsia="en-US"/>
        </w:rPr>
        <w:t xml:space="preserve">, zawartość węgla organicznego, wartość AT4 </w:t>
      </w:r>
      <w:r w:rsidR="00E61AB9" w:rsidRPr="00E61AB9">
        <w:rPr>
          <w:rFonts w:eastAsia="Calibri"/>
          <w:u w:val="single"/>
          <w:lang w:eastAsia="pl-PL"/>
        </w:rPr>
        <w:t xml:space="preserve">a po wejściu w życie rozporządzenia określającego takie parametry, zgodnie z jego zapisami, dla </w:t>
      </w:r>
      <w:proofErr w:type="spellStart"/>
      <w:r w:rsidR="00E61AB9" w:rsidRPr="00E61AB9">
        <w:rPr>
          <w:rFonts w:eastAsia="Calibri"/>
          <w:u w:val="single"/>
          <w:lang w:eastAsia="pl-PL"/>
        </w:rPr>
        <w:t>stabilizatu</w:t>
      </w:r>
      <w:proofErr w:type="spellEnd"/>
      <w:r w:rsidR="00E61AB9" w:rsidRPr="00E61AB9">
        <w:rPr>
          <w:rFonts w:eastAsia="Calibri"/>
          <w:u w:val="single"/>
          <w:lang w:eastAsia="pl-PL"/>
        </w:rPr>
        <w:t xml:space="preserve"> otrzymanego po biologicznym przetwarzaniu odpadów w warunkach tlenowych</w:t>
      </w:r>
      <w:r w:rsidR="00E61AB9" w:rsidRPr="00E61AB9">
        <w:rPr>
          <w:rFonts w:eastAsia="Calibri"/>
          <w:lang w:eastAsia="pl-PL"/>
        </w:rPr>
        <w:t xml:space="preserve">;  badania parametrów jakości ścieków zgodnie </w:t>
      </w:r>
      <w:r w:rsidR="00045A11">
        <w:rPr>
          <w:rFonts w:eastAsia="Calibri"/>
          <w:lang w:eastAsia="pl-PL"/>
        </w:rPr>
        <w:t xml:space="preserve">                                                 </w:t>
      </w:r>
      <w:r w:rsidR="00E61AB9" w:rsidRPr="00E61AB9">
        <w:rPr>
          <w:rFonts w:eastAsia="Calibri"/>
          <w:lang w:eastAsia="pl-PL"/>
        </w:rPr>
        <w:t xml:space="preserve"> z</w:t>
      </w:r>
      <w:r w:rsidR="00E61AB9" w:rsidRPr="00E61AB9">
        <w:rPr>
          <w:rFonts w:eastAsia="Calibri"/>
          <w:i/>
          <w:lang w:eastAsia="pl-PL"/>
        </w:rPr>
        <w:t xml:space="preserve"> </w:t>
      </w:r>
      <w:r w:rsidR="00D06F05" w:rsidRPr="00DC17AC">
        <w:rPr>
          <w:i/>
        </w:rPr>
        <w:t>„Rozporządzeniem Ministra Infrastruktury i Rozwoju</w:t>
      </w:r>
      <w:r w:rsidR="00D06F05" w:rsidRPr="00DC17AC">
        <w:t xml:space="preserve"> </w:t>
      </w:r>
      <w:r w:rsidR="00D06F05">
        <w:rPr>
          <w:i/>
        </w:rPr>
        <w:t>z dnia 28</w:t>
      </w:r>
      <w:r w:rsidR="00D06F05" w:rsidRPr="00DC17AC">
        <w:rPr>
          <w:i/>
        </w:rPr>
        <w:t xml:space="preserve"> </w:t>
      </w:r>
      <w:r w:rsidR="00D06F05">
        <w:rPr>
          <w:i/>
        </w:rPr>
        <w:t>września</w:t>
      </w:r>
      <w:r w:rsidR="00D06F05" w:rsidRPr="00DC17AC">
        <w:rPr>
          <w:i/>
        </w:rPr>
        <w:t xml:space="preserve"> 201</w:t>
      </w:r>
      <w:r w:rsidR="00D06F05">
        <w:rPr>
          <w:i/>
        </w:rPr>
        <w:t>6</w:t>
      </w:r>
      <w:r w:rsidR="00D06F05" w:rsidRPr="00DC17AC">
        <w:rPr>
          <w:i/>
        </w:rPr>
        <w:t xml:space="preserve"> zmieniającym rozporządzenie w sprawie sposobu realizacji obowiązków dostawców ścieków przemysłowych oraz warunków wprowadzania ścieków do urządzeń kanalizacyjnych”</w:t>
      </w:r>
    </w:p>
    <w:tbl>
      <w:tblPr>
        <w:tblW w:w="10638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710"/>
        <w:gridCol w:w="5811"/>
        <w:gridCol w:w="993"/>
        <w:gridCol w:w="1559"/>
        <w:gridCol w:w="1559"/>
        <w:gridCol w:w="6"/>
      </w:tblGrid>
      <w:tr w:rsidR="00405B5D" w:rsidRPr="001668D4" w14:paraId="5B9C1701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14:paraId="7258FE6D" w14:textId="77777777" w:rsidR="00405B5D" w:rsidRPr="00964EC4" w:rsidRDefault="00405B5D" w:rsidP="003249FC">
            <w:pPr>
              <w:pStyle w:val="Tekstpodstawowywcity"/>
              <w:snapToGrid w:val="0"/>
              <w:rPr>
                <w:rFonts w:cs="Times New Roman"/>
                <w:b/>
              </w:rPr>
            </w:pPr>
          </w:p>
          <w:p w14:paraId="5B9D1566" w14:textId="3AF54C22" w:rsidR="00405B5D" w:rsidRPr="00964EC4" w:rsidRDefault="00405B5D" w:rsidP="00405B5D">
            <w:pPr>
              <w:rPr>
                <w:b/>
                <w:bCs/>
              </w:rPr>
            </w:pPr>
            <w:r w:rsidRPr="00964EC4">
              <w:rPr>
                <w:b/>
                <w:bCs/>
              </w:rPr>
              <w:t>Lp.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C8269D" w14:textId="21DDF8C3" w:rsidR="00405B5D" w:rsidRPr="00964EC4" w:rsidRDefault="00405B5D" w:rsidP="003249FC">
            <w:pPr>
              <w:pStyle w:val="Tekstpodstawowywcity"/>
              <w:snapToGrid w:val="0"/>
              <w:rPr>
                <w:rFonts w:cs="Times New Roman"/>
                <w:b/>
              </w:rPr>
            </w:pPr>
            <w:r w:rsidRPr="00964EC4">
              <w:rPr>
                <w:rFonts w:cs="Times New Roman"/>
                <w:b/>
              </w:rPr>
              <w:t>Przedmiot umowy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7E4666" w14:textId="77777777" w:rsidR="00405B5D" w:rsidRPr="00964EC4" w:rsidRDefault="00405B5D" w:rsidP="003249FC">
            <w:pPr>
              <w:pStyle w:val="Tekstpodstawowywcity"/>
              <w:snapToGrid w:val="0"/>
              <w:spacing w:before="120"/>
              <w:ind w:left="35"/>
              <w:jc w:val="center"/>
              <w:rPr>
                <w:rFonts w:cs="Times New Roman"/>
                <w:b/>
              </w:rPr>
            </w:pPr>
            <w:r w:rsidRPr="00964EC4">
              <w:rPr>
                <w:rFonts w:cs="Times New Roman"/>
                <w:b/>
              </w:rPr>
              <w:t>Ilość</w:t>
            </w:r>
          </w:p>
          <w:p w14:paraId="7E5FB06F" w14:textId="77777777" w:rsidR="00405B5D" w:rsidRPr="00964EC4" w:rsidRDefault="00405B5D" w:rsidP="003249FC">
            <w:pPr>
              <w:pStyle w:val="Tekstpodstawowywcity"/>
              <w:spacing w:before="12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009C6B" w14:textId="77777777" w:rsidR="00405B5D" w:rsidRPr="00964EC4" w:rsidRDefault="00405B5D" w:rsidP="003249FC">
            <w:pPr>
              <w:pStyle w:val="Tekstpodstawowywcity"/>
              <w:snapToGrid w:val="0"/>
              <w:spacing w:after="0"/>
              <w:ind w:left="33"/>
              <w:jc w:val="center"/>
              <w:rPr>
                <w:rFonts w:cs="Times New Roman"/>
                <w:b/>
              </w:rPr>
            </w:pPr>
            <w:r w:rsidRPr="00964EC4">
              <w:rPr>
                <w:rFonts w:cs="Times New Roman"/>
                <w:b/>
              </w:rPr>
              <w:t>Cena</w:t>
            </w:r>
          </w:p>
          <w:p w14:paraId="0A7D85B9" w14:textId="77777777" w:rsidR="00405B5D" w:rsidRPr="00964EC4" w:rsidRDefault="00405B5D" w:rsidP="003249FC">
            <w:pPr>
              <w:pStyle w:val="Tekstpodstawowywcity"/>
              <w:spacing w:after="0"/>
              <w:ind w:left="0"/>
              <w:jc w:val="center"/>
              <w:rPr>
                <w:rFonts w:cs="Times New Roman"/>
                <w:b/>
              </w:rPr>
            </w:pPr>
            <w:r w:rsidRPr="00964EC4">
              <w:rPr>
                <w:rFonts w:cs="Times New Roman"/>
                <w:b/>
              </w:rPr>
              <w:t>jednostkowa</w:t>
            </w:r>
          </w:p>
          <w:p w14:paraId="0C7FBD50" w14:textId="77777777" w:rsidR="00405B5D" w:rsidRPr="00964EC4" w:rsidRDefault="00405B5D" w:rsidP="003249FC">
            <w:pPr>
              <w:pStyle w:val="Tekstpodstawowywcity"/>
              <w:spacing w:after="0"/>
              <w:ind w:left="0"/>
              <w:jc w:val="center"/>
              <w:rPr>
                <w:rFonts w:cs="Times New Roman"/>
                <w:b/>
              </w:rPr>
            </w:pPr>
            <w:r w:rsidRPr="00964EC4">
              <w:rPr>
                <w:rFonts w:cs="Times New Roman"/>
                <w:b/>
              </w:rPr>
              <w:t>netto (zł)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B8E54E5" w14:textId="77777777" w:rsidR="00405B5D" w:rsidRPr="00964EC4" w:rsidRDefault="00405B5D" w:rsidP="003249FC">
            <w:pPr>
              <w:snapToGrid w:val="0"/>
              <w:spacing w:before="120" w:after="120"/>
              <w:jc w:val="center"/>
              <w:rPr>
                <w:b/>
              </w:rPr>
            </w:pPr>
            <w:r w:rsidRPr="00964EC4">
              <w:rPr>
                <w:b/>
              </w:rPr>
              <w:t>Stawka podatku VAT (%)</w:t>
            </w:r>
          </w:p>
          <w:p w14:paraId="3E5B9CD3" w14:textId="77777777" w:rsidR="00405B5D" w:rsidRPr="00964EC4" w:rsidRDefault="00405B5D" w:rsidP="003249FC">
            <w:pPr>
              <w:pStyle w:val="Tekstpodstawowywcity"/>
              <w:spacing w:before="120"/>
              <w:jc w:val="center"/>
              <w:rPr>
                <w:rFonts w:cs="Times New Roman"/>
                <w:b/>
              </w:rPr>
            </w:pPr>
          </w:p>
        </w:tc>
      </w:tr>
      <w:tr w:rsidR="00405B5D" w:rsidRPr="001668D4" w14:paraId="4CAA33FC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7B3B1EA" w14:textId="77777777" w:rsidR="00405B5D" w:rsidRDefault="00405B5D" w:rsidP="001F118A">
            <w:pPr>
              <w:spacing w:after="120"/>
              <w:ind w:left="360"/>
              <w:rPr>
                <w:b/>
              </w:rPr>
            </w:pPr>
          </w:p>
          <w:p w14:paraId="3DDD8874" w14:textId="77777777" w:rsidR="001F118A" w:rsidRPr="001F118A" w:rsidRDefault="001F118A" w:rsidP="001F118A"/>
          <w:p w14:paraId="0739C909" w14:textId="77777777" w:rsidR="001F118A" w:rsidRPr="001F118A" w:rsidRDefault="001F118A" w:rsidP="001F118A"/>
          <w:p w14:paraId="53061017" w14:textId="77777777" w:rsidR="001F118A" w:rsidRPr="001F118A" w:rsidRDefault="001F118A" w:rsidP="001F118A"/>
          <w:p w14:paraId="7713A23A" w14:textId="77777777" w:rsidR="001F118A" w:rsidRDefault="001F118A" w:rsidP="001F118A">
            <w:pPr>
              <w:rPr>
                <w:b/>
              </w:rPr>
            </w:pPr>
          </w:p>
          <w:p w14:paraId="34720C8B" w14:textId="03A4E0CE" w:rsidR="001F118A" w:rsidRPr="001F118A" w:rsidRDefault="001F118A" w:rsidP="001F118A">
            <w: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5EBA" w14:textId="344ACB9D" w:rsidR="00405B5D" w:rsidRPr="001668D4" w:rsidRDefault="00405B5D" w:rsidP="00693D3C">
            <w:pPr>
              <w:numPr>
                <w:ilvl w:val="0"/>
                <w:numId w:val="14"/>
              </w:numPr>
              <w:spacing w:after="120"/>
              <w:ind w:left="309" w:hanging="309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30DDC57C" w14:textId="77777777" w:rsidR="00405B5D" w:rsidRPr="001668D4" w:rsidRDefault="00405B5D" w:rsidP="00693D3C">
            <w:pPr>
              <w:numPr>
                <w:ilvl w:val="0"/>
                <w:numId w:val="14"/>
              </w:numPr>
              <w:ind w:left="309" w:hanging="309"/>
              <w:rPr>
                <w:b/>
              </w:rPr>
            </w:pPr>
            <w:r w:rsidRPr="001668D4">
              <w:rPr>
                <w:b/>
              </w:rPr>
              <w:t xml:space="preserve">Wykonanie badania </w:t>
            </w:r>
            <w:proofErr w:type="spellStart"/>
            <w:r w:rsidRPr="001668D4">
              <w:rPr>
                <w:b/>
              </w:rPr>
              <w:t>stabilizatu</w:t>
            </w:r>
            <w:proofErr w:type="spellEnd"/>
            <w:r w:rsidRPr="001668D4">
              <w:rPr>
                <w:b/>
              </w:rPr>
              <w:t xml:space="preserve"> po MBP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(kod odpadu 19 05 99)</w:t>
            </w:r>
            <w:r w:rsidRPr="001668D4">
              <w:rPr>
                <w:b/>
              </w:rPr>
              <w:t>:</w:t>
            </w:r>
          </w:p>
          <w:p w14:paraId="46EDFD90" w14:textId="77777777" w:rsidR="00405B5D" w:rsidRPr="0016139C" w:rsidRDefault="00405B5D" w:rsidP="003249FC">
            <w:pPr>
              <w:rPr>
                <w:sz w:val="16"/>
                <w:szCs w:val="16"/>
              </w:rPr>
            </w:pPr>
          </w:p>
          <w:p w14:paraId="33255D26" w14:textId="77777777" w:rsidR="00405B5D" w:rsidRDefault="00405B5D" w:rsidP="002221F7">
            <w:pPr>
              <w:suppressAutoHyphens w:val="0"/>
            </w:pPr>
            <w:r w:rsidRPr="002221F7">
              <w:rPr>
                <w:rFonts w:eastAsia="Calibri"/>
                <w:lang w:eastAsia="pl-PL"/>
              </w:rPr>
              <w:t>AT</w:t>
            </w:r>
            <w:r w:rsidRPr="002221F7">
              <w:rPr>
                <w:rFonts w:eastAsia="Calibri"/>
                <w:vertAlign w:val="subscript"/>
                <w:lang w:eastAsia="pl-PL"/>
              </w:rPr>
              <w:t>4</w:t>
            </w:r>
            <w:r w:rsidRPr="002221F7">
              <w:rPr>
                <w:rFonts w:eastAsia="Calibri"/>
                <w:lang w:eastAsia="pl-PL"/>
              </w:rPr>
              <w:t>,</w:t>
            </w:r>
            <w:r>
              <w:rPr>
                <w:rFonts w:eastAsia="Calibri"/>
                <w:lang w:eastAsia="pl-PL"/>
              </w:rPr>
              <w:t xml:space="preserve"> </w:t>
            </w:r>
            <w:r w:rsidRPr="002221F7">
              <w:rPr>
                <w:rFonts w:eastAsia="Calibri"/>
                <w:lang w:eastAsia="pl-PL"/>
              </w:rPr>
              <w:t>TOC,</w:t>
            </w:r>
            <w:r>
              <w:rPr>
                <w:rFonts w:eastAsia="Calibri"/>
                <w:lang w:eastAsia="pl-PL"/>
              </w:rPr>
              <w:t xml:space="preserve"> </w:t>
            </w:r>
            <w:r w:rsidRPr="002221F7">
              <w:rPr>
                <w:rFonts w:eastAsia="Calibri"/>
                <w:lang w:eastAsia="pl-PL"/>
              </w:rPr>
              <w:t>LOI</w:t>
            </w:r>
            <w:r w:rsidRPr="002221F7">
              <w:t xml:space="preserve"> </w:t>
            </w:r>
          </w:p>
          <w:p w14:paraId="3B733A7F" w14:textId="77777777" w:rsidR="00405B5D" w:rsidRPr="00A2242F" w:rsidRDefault="00405B5D" w:rsidP="002221F7">
            <w:pPr>
              <w:suppressAutoHyphens w:val="0"/>
              <w:rPr>
                <w:sz w:val="14"/>
              </w:rPr>
            </w:pPr>
          </w:p>
          <w:p w14:paraId="4E97DCBF" w14:textId="5E2BC9CB" w:rsidR="00405B5D" w:rsidRPr="001668D4" w:rsidRDefault="00405B5D" w:rsidP="003249FC">
            <w:r w:rsidRPr="001668D4">
              <w:t>1 raz na miesiąc (</w:t>
            </w:r>
            <w:r>
              <w:t xml:space="preserve">po 2 próbki każdorazowo, </w:t>
            </w:r>
            <w:r w:rsidRPr="001668D4">
              <w:t xml:space="preserve">łącznie </w:t>
            </w:r>
            <w:r w:rsidR="004973E2">
              <w:t>24</w:t>
            </w:r>
            <w:r w:rsidRPr="001668D4">
              <w:t xml:space="preserve"> bada</w:t>
            </w:r>
            <w:r w:rsidR="004973E2">
              <w:t>nia</w:t>
            </w:r>
            <w:r w:rsidRPr="001668D4">
              <w:t>)</w:t>
            </w:r>
          </w:p>
          <w:p w14:paraId="32FC7796" w14:textId="77777777" w:rsidR="00405B5D" w:rsidRPr="0016139C" w:rsidRDefault="00405B5D" w:rsidP="003249FC">
            <w:pPr>
              <w:rPr>
                <w:sz w:val="16"/>
                <w:szCs w:val="16"/>
              </w:rPr>
            </w:pPr>
          </w:p>
          <w:p w14:paraId="1A84740F" w14:textId="77777777" w:rsidR="00405B5D" w:rsidRPr="001668D4" w:rsidRDefault="00405B5D" w:rsidP="003249FC">
            <w:r w:rsidRPr="001668D4">
              <w:t>Terminy poboru:  do 20 dnia miesiąca</w:t>
            </w:r>
          </w:p>
          <w:p w14:paraId="666530A0" w14:textId="77777777" w:rsidR="00405B5D" w:rsidRPr="00A2242F" w:rsidRDefault="00405B5D" w:rsidP="003249FC">
            <w:pPr>
              <w:rPr>
                <w:sz w:val="18"/>
              </w:rPr>
            </w:pPr>
          </w:p>
          <w:p w14:paraId="53074769" w14:textId="77777777" w:rsidR="00405B5D" w:rsidRPr="001668D4" w:rsidRDefault="00405B5D" w:rsidP="003249FC">
            <w:r w:rsidRPr="001668D4">
              <w:t>Pu</w:t>
            </w:r>
            <w:r>
              <w:t>nkty poboru: Zespół kompostowni na terenie zakładu</w:t>
            </w:r>
          </w:p>
          <w:p w14:paraId="594B6674" w14:textId="77777777" w:rsidR="00405B5D" w:rsidRPr="0016139C" w:rsidRDefault="00405B5D" w:rsidP="003249FC">
            <w:pPr>
              <w:rPr>
                <w:sz w:val="16"/>
                <w:szCs w:val="16"/>
              </w:rPr>
            </w:pPr>
          </w:p>
          <w:p w14:paraId="3CA64BC7" w14:textId="77777777" w:rsidR="00405B5D" w:rsidRPr="001668D4" w:rsidRDefault="00405B5D" w:rsidP="00F16530">
            <w:pPr>
              <w:numPr>
                <w:ilvl w:val="0"/>
                <w:numId w:val="14"/>
              </w:numPr>
              <w:ind w:left="284" w:hanging="218"/>
              <w:rPr>
                <w:b/>
              </w:rPr>
            </w:pPr>
            <w:r w:rsidRPr="001668D4">
              <w:rPr>
                <w:b/>
              </w:rPr>
              <w:t>Dostarczenie wyników badań Zamawiającemu</w:t>
            </w:r>
          </w:p>
          <w:p w14:paraId="52B5F0C0" w14:textId="77777777" w:rsidR="00405B5D" w:rsidRPr="000D6833" w:rsidRDefault="00405B5D" w:rsidP="003249FC">
            <w:pPr>
              <w:ind w:left="720"/>
              <w:rPr>
                <w:b/>
                <w:color w:val="FF0000"/>
                <w:sz w:val="14"/>
              </w:rPr>
            </w:pPr>
          </w:p>
          <w:p w14:paraId="7C414A5E" w14:textId="4DB86C67" w:rsidR="00405B5D" w:rsidRPr="001668D4" w:rsidRDefault="00405B5D" w:rsidP="00964EC4">
            <w:pPr>
              <w:ind w:left="27" w:hanging="27"/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 w:rsidR="00964EC4"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badania w przedmiotowym zakresie,</w:t>
            </w:r>
            <w:r w:rsidR="00964EC4"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w tym koszty transportu, materiałów niezbędnych do wykonania poboru i analizy, podatek </w:t>
            </w:r>
            <w:r w:rsidR="00964EC4">
              <w:rPr>
                <w:b/>
              </w:rPr>
              <w:t xml:space="preserve">              </w:t>
            </w:r>
            <w:r w:rsidRPr="001668D4">
              <w:rPr>
                <w:b/>
              </w:rPr>
              <w:t>i inne opłaty pośrednie.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EE278" w14:textId="77777777" w:rsidR="00405B5D" w:rsidRPr="00A2035B" w:rsidRDefault="00405B5D" w:rsidP="00693D3C">
            <w:pPr>
              <w:pStyle w:val="Tekstpodstawowywcity"/>
              <w:snapToGrid w:val="0"/>
              <w:ind w:left="0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30C34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81569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05B5D" w:rsidRPr="001668D4" w14:paraId="17FACBA8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58F0A9" w14:textId="77777777" w:rsidR="00405B5D" w:rsidRDefault="00405B5D" w:rsidP="001F118A">
            <w:pPr>
              <w:pStyle w:val="Akapitzlist"/>
              <w:spacing w:after="120" w:line="276" w:lineRule="auto"/>
              <w:ind w:left="309"/>
              <w:rPr>
                <w:b/>
              </w:rPr>
            </w:pPr>
          </w:p>
          <w:p w14:paraId="2DDA81A7" w14:textId="77777777" w:rsidR="001F118A" w:rsidRDefault="001F118A" w:rsidP="001F118A">
            <w:pPr>
              <w:rPr>
                <w:b/>
              </w:rPr>
            </w:pPr>
          </w:p>
          <w:p w14:paraId="4A213BF5" w14:textId="25B8AF61" w:rsidR="001F118A" w:rsidRPr="001F118A" w:rsidRDefault="001F118A" w:rsidP="001F118A">
            <w: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3864" w14:textId="1658076A" w:rsidR="00405B5D" w:rsidRDefault="00405B5D" w:rsidP="00A2035B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09" w:hanging="284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6915391B" w14:textId="254656EB" w:rsidR="00405B5D" w:rsidRPr="0005291C" w:rsidRDefault="00405B5D" w:rsidP="00A2242F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09" w:hanging="284"/>
              <w:rPr>
                <w:b/>
              </w:rPr>
            </w:pPr>
            <w:r w:rsidRPr="00A2035B">
              <w:rPr>
                <w:b/>
              </w:rPr>
              <w:t xml:space="preserve">Wykonanie testów zgodności odpadów </w:t>
            </w:r>
            <w:r>
              <w:rPr>
                <w:b/>
              </w:rPr>
              <w:br/>
            </w:r>
            <w:r w:rsidRPr="00A2035B">
              <w:rPr>
                <w:b/>
              </w:rPr>
              <w:t>o kodach 19 05 03; 19 05 99</w:t>
            </w:r>
            <w:r w:rsidRPr="0005291C">
              <w:rPr>
                <w:b/>
              </w:rPr>
              <w:t>:</w:t>
            </w:r>
          </w:p>
          <w:p w14:paraId="6E3CA669" w14:textId="77777777" w:rsidR="00405B5D" w:rsidRDefault="00405B5D" w:rsidP="001F118A">
            <w:pPr>
              <w:jc w:val="both"/>
            </w:pPr>
            <w:r w:rsidRPr="001668D4">
              <w:t xml:space="preserve"> </w:t>
            </w:r>
            <w:r>
              <w:t>Arsen, bar, kadm, chrom całkowity, miedź, rtęć, molibden, nikiel, ołów, antymon, selen, cynk, chlorki, fluorki, siarczany, rozpuszczony węgiel organiczny DOC, stałe związki rozpuszczone TDS</w:t>
            </w:r>
          </w:p>
          <w:p w14:paraId="27C8EFAD" w14:textId="77777777" w:rsidR="00405B5D" w:rsidRPr="0016139C" w:rsidRDefault="00405B5D" w:rsidP="00E93DD7">
            <w:pPr>
              <w:rPr>
                <w:sz w:val="14"/>
                <w:szCs w:val="14"/>
              </w:rPr>
            </w:pPr>
          </w:p>
          <w:p w14:paraId="629F781E" w14:textId="77777777" w:rsidR="00405B5D" w:rsidRPr="00D570E4" w:rsidRDefault="00405B5D" w:rsidP="003249FC">
            <w:pPr>
              <w:rPr>
                <w:color w:val="FF0000"/>
              </w:rPr>
            </w:pPr>
            <w:r w:rsidRPr="00D570E4">
              <w:lastRenderedPageBreak/>
              <w:t>1 raz na rok lub częściej w razie potrzeby na wezwanie Zamawiającego (łącznie 3 badania)</w:t>
            </w:r>
          </w:p>
          <w:p w14:paraId="1AD0008D" w14:textId="77777777" w:rsidR="00405B5D" w:rsidRPr="00D570E4" w:rsidRDefault="00405B5D" w:rsidP="003249FC">
            <w:r w:rsidRPr="00D570E4">
              <w:t xml:space="preserve">Badanie według załącznika nr. 3 </w:t>
            </w:r>
            <w:r w:rsidRPr="00D570E4">
              <w:rPr>
                <w:i/>
              </w:rPr>
              <w:t xml:space="preserve">Rozporządzenia Ministra Gospodarki z dnia 16 lipca 2015 r. </w:t>
            </w:r>
            <w:r>
              <w:rPr>
                <w:i/>
              </w:rPr>
              <w:br/>
            </w:r>
            <w:r w:rsidRPr="00D570E4">
              <w:rPr>
                <w:i/>
              </w:rPr>
              <w:t>w sprawie dopuszczania odpadów do składowania na składowiskach</w:t>
            </w:r>
          </w:p>
          <w:p w14:paraId="38B1D90C" w14:textId="77777777" w:rsidR="00405B5D" w:rsidRDefault="00405B5D" w:rsidP="003249FC">
            <w:r w:rsidRPr="001668D4">
              <w:t xml:space="preserve">Punkty poboru: </w:t>
            </w:r>
            <w:r>
              <w:t>Zespół kompostowni na terenie zakładu</w:t>
            </w:r>
          </w:p>
          <w:p w14:paraId="19E06133" w14:textId="77777777" w:rsidR="00405B5D" w:rsidRPr="000D6833" w:rsidRDefault="00405B5D" w:rsidP="003249FC">
            <w:pPr>
              <w:rPr>
                <w:sz w:val="16"/>
              </w:rPr>
            </w:pPr>
          </w:p>
          <w:p w14:paraId="4FFDB213" w14:textId="197FB819" w:rsidR="00405B5D" w:rsidRPr="002221F7" w:rsidRDefault="00405B5D" w:rsidP="003249FC">
            <w:r w:rsidRPr="002221F7">
              <w:t xml:space="preserve">Terminy poboru:  Termin pobierania próbki będzie pokrywał się z najbliższym terminem pobierania próbki do badania </w:t>
            </w:r>
            <w:proofErr w:type="spellStart"/>
            <w:r w:rsidRPr="002221F7">
              <w:t>stabilizatu</w:t>
            </w:r>
            <w:proofErr w:type="spellEnd"/>
            <w:r>
              <w:t>.</w:t>
            </w:r>
          </w:p>
          <w:p w14:paraId="52A566DB" w14:textId="77777777" w:rsidR="00405B5D" w:rsidRPr="000D6833" w:rsidRDefault="00405B5D" w:rsidP="003249FC">
            <w:pPr>
              <w:rPr>
                <w:sz w:val="18"/>
              </w:rPr>
            </w:pPr>
          </w:p>
          <w:p w14:paraId="2E67C53D" w14:textId="77777777" w:rsidR="00405B5D" w:rsidRPr="001668D4" w:rsidRDefault="00405B5D" w:rsidP="006908D2">
            <w:pPr>
              <w:ind w:left="309" w:hanging="309"/>
              <w:rPr>
                <w:b/>
              </w:rPr>
            </w:pPr>
            <w:r w:rsidRPr="001668D4">
              <w:rPr>
                <w:b/>
              </w:rPr>
              <w:t>3) Dostarczenie wyników badań Zamawiającemu</w:t>
            </w:r>
          </w:p>
          <w:p w14:paraId="5E067B4B" w14:textId="6A6B9CD6" w:rsidR="00405B5D" w:rsidRPr="001668D4" w:rsidRDefault="00964EC4" w:rsidP="00964EC4">
            <w:pPr>
              <w:spacing w:before="120" w:after="120"/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badania w przedmiotowym zakresie,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w tym koszty transportu, materiałów niezbędnych do wykonania poboru i analizy, podatek </w:t>
            </w:r>
            <w:r>
              <w:rPr>
                <w:b/>
              </w:rPr>
              <w:t xml:space="preserve">              </w:t>
            </w:r>
            <w:r w:rsidRPr="001668D4">
              <w:rPr>
                <w:b/>
              </w:rPr>
              <w:t>i inne opłaty pośrednie.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C6AF" w14:textId="79BD1CCE" w:rsidR="00405B5D" w:rsidRPr="00A2035B" w:rsidRDefault="00D0749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0AA1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9FA146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05B5D" w:rsidRPr="001668D4" w14:paraId="01E574EF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806C733" w14:textId="77777777" w:rsidR="00405B5D" w:rsidRDefault="00405B5D" w:rsidP="00ED4976">
            <w:pPr>
              <w:spacing w:after="120" w:line="276" w:lineRule="auto"/>
              <w:ind w:left="25"/>
              <w:rPr>
                <w:b/>
              </w:rPr>
            </w:pPr>
          </w:p>
          <w:p w14:paraId="3C1D61CA" w14:textId="77777777" w:rsidR="001F118A" w:rsidRPr="001F118A" w:rsidRDefault="001F118A" w:rsidP="001F118A"/>
          <w:p w14:paraId="2086C539" w14:textId="77777777" w:rsidR="001F118A" w:rsidRPr="001F118A" w:rsidRDefault="001F118A" w:rsidP="001F118A"/>
          <w:p w14:paraId="1CEDB380" w14:textId="77777777" w:rsidR="001F118A" w:rsidRPr="001F118A" w:rsidRDefault="001F118A" w:rsidP="001F118A"/>
          <w:p w14:paraId="7290C981" w14:textId="77777777" w:rsidR="001F118A" w:rsidRPr="001F118A" w:rsidRDefault="001F118A" w:rsidP="001F118A"/>
          <w:p w14:paraId="12930383" w14:textId="77777777" w:rsidR="001F118A" w:rsidRDefault="001F118A" w:rsidP="001F118A">
            <w:pPr>
              <w:rPr>
                <w:b/>
              </w:rPr>
            </w:pPr>
          </w:p>
          <w:p w14:paraId="1A3A6760" w14:textId="1D3EC34A" w:rsidR="001F118A" w:rsidRPr="001F118A" w:rsidRDefault="001F118A" w:rsidP="001F118A">
            <w: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39B9D" w14:textId="780606A9" w:rsidR="00405B5D" w:rsidRPr="00E93DD7" w:rsidRDefault="00405B5D" w:rsidP="00ED4976">
            <w:pPr>
              <w:spacing w:after="120" w:line="276" w:lineRule="auto"/>
              <w:ind w:left="25"/>
              <w:rPr>
                <w:b/>
              </w:rPr>
            </w:pPr>
            <w:r w:rsidRPr="00E93DD7">
              <w:rPr>
                <w:b/>
              </w:rPr>
              <w:t>1) Pobór próbki</w:t>
            </w:r>
          </w:p>
          <w:p w14:paraId="075596A1" w14:textId="77777777" w:rsidR="00405B5D" w:rsidRPr="00E93DD7" w:rsidRDefault="00405B5D" w:rsidP="0016139C">
            <w:pPr>
              <w:spacing w:after="120"/>
              <w:ind w:left="25"/>
              <w:rPr>
                <w:b/>
              </w:rPr>
            </w:pPr>
            <w:r w:rsidRPr="00E93DD7">
              <w:rPr>
                <w:b/>
              </w:rPr>
              <w:t xml:space="preserve">2) Wykonanie testów zgodności odpadów </w:t>
            </w:r>
            <w:r>
              <w:rPr>
                <w:b/>
              </w:rPr>
              <w:br/>
            </w:r>
            <w:r w:rsidRPr="00E93DD7">
              <w:rPr>
                <w:b/>
              </w:rPr>
              <w:t>o kodach 19 12 09:</w:t>
            </w:r>
          </w:p>
          <w:p w14:paraId="798041A0" w14:textId="77777777" w:rsidR="00405B5D" w:rsidRPr="00E93DD7" w:rsidRDefault="00405B5D" w:rsidP="00E93DD7">
            <w:pPr>
              <w:suppressAutoHyphens w:val="0"/>
              <w:rPr>
                <w:rFonts w:eastAsia="Calibri"/>
                <w:lang w:eastAsia="pl-PL"/>
              </w:rPr>
            </w:pPr>
            <w:r w:rsidRPr="00E93DD7">
              <w:rPr>
                <w:rFonts w:eastAsia="Calibri"/>
                <w:lang w:eastAsia="pl-PL"/>
              </w:rPr>
              <w:t>Arsen, bar, kadm, chrom całkowity, miedź,  rtęć, molibden,  nikiel, ołów, antymon, selen, cynk, chlorki, fluorki, siarczany, wskaźnik fenolowy,  rozpuszczony węgiel organiczny DOC,  stałe związki rozpuszczone TDS, ogólny węgiel organiczny (TOC), benzen, toluen, etylobenzeny i ksyleny (BTEX),  olej mineralny (C10 do C40), Wielopierścieniowe węglowodory aromatyczne (PAH) PCB (dwufenyle polichlorkowe, 7 pierwiastków)</w:t>
            </w:r>
          </w:p>
          <w:p w14:paraId="48629E98" w14:textId="77777777" w:rsidR="00405B5D" w:rsidRPr="0016139C" w:rsidRDefault="00405B5D" w:rsidP="00E93DD7">
            <w:pPr>
              <w:suppressAutoHyphens w:val="0"/>
              <w:rPr>
                <w:sz w:val="16"/>
                <w:szCs w:val="16"/>
              </w:rPr>
            </w:pPr>
            <w:r w:rsidRPr="00E93DD7">
              <w:rPr>
                <w:rFonts w:eastAsia="Calibri"/>
                <w:lang w:eastAsia="pl-PL"/>
              </w:rPr>
              <w:t xml:space="preserve"> </w:t>
            </w:r>
          </w:p>
          <w:p w14:paraId="49508139" w14:textId="7D63604A" w:rsidR="00405B5D" w:rsidRPr="0016139C" w:rsidRDefault="00405B5D" w:rsidP="0016139C">
            <w:pPr>
              <w:suppressAutoHyphens w:val="0"/>
              <w:rPr>
                <w:rFonts w:eastAsia="Calibri"/>
                <w:lang w:eastAsia="pl-PL"/>
              </w:rPr>
            </w:pPr>
            <w:r w:rsidRPr="00E93DD7">
              <w:t xml:space="preserve">1 raz na rok lub częściej w razie potrzeby </w:t>
            </w:r>
            <w:r>
              <w:br/>
            </w:r>
            <w:r w:rsidRPr="00E93DD7">
              <w:t xml:space="preserve">na wezwanie Zamawiającego </w:t>
            </w:r>
          </w:p>
          <w:p w14:paraId="307A33E9" w14:textId="77777777" w:rsidR="00405B5D" w:rsidRPr="00E93DD7" w:rsidRDefault="00405B5D" w:rsidP="00ED4976">
            <w:r w:rsidRPr="00E93DD7">
              <w:t xml:space="preserve">Badanie według załącznika nr. 2 </w:t>
            </w:r>
            <w:r w:rsidRPr="00E93DD7">
              <w:rPr>
                <w:i/>
              </w:rPr>
              <w:t xml:space="preserve">Rozporządzenia Ministra Gospodarki z dnia 16 lipca 2015 r. </w:t>
            </w:r>
            <w:r>
              <w:rPr>
                <w:i/>
              </w:rPr>
              <w:br/>
            </w:r>
            <w:r w:rsidRPr="00E93DD7">
              <w:rPr>
                <w:i/>
              </w:rPr>
              <w:t>w sprawie dopuszczania odpadów do składowania na składowiskach</w:t>
            </w:r>
          </w:p>
          <w:p w14:paraId="5B264111" w14:textId="6F6E1633" w:rsidR="00405B5D" w:rsidRPr="00E93DD7" w:rsidRDefault="00405B5D" w:rsidP="00ED4976">
            <w:r w:rsidRPr="00E93DD7">
              <w:t xml:space="preserve">Punkty poboru: </w:t>
            </w:r>
            <w:r w:rsidR="00FF60C0">
              <w:t xml:space="preserve">na terenie </w:t>
            </w:r>
            <w:r w:rsidR="00FF60C0" w:rsidRPr="00D570E4">
              <w:t>zakładu</w:t>
            </w:r>
          </w:p>
          <w:p w14:paraId="659B17B1" w14:textId="77777777" w:rsidR="00405B5D" w:rsidRPr="0016139C" w:rsidRDefault="00405B5D" w:rsidP="00ED4976">
            <w:pPr>
              <w:rPr>
                <w:sz w:val="18"/>
                <w:szCs w:val="18"/>
              </w:rPr>
            </w:pPr>
          </w:p>
          <w:p w14:paraId="09E8DE6F" w14:textId="6871E540" w:rsidR="00405B5D" w:rsidRPr="00E93DD7" w:rsidRDefault="00405B5D" w:rsidP="00ED4976">
            <w:r w:rsidRPr="00E93DD7">
              <w:t xml:space="preserve">Terminy poboru:  Termin pobierania próbki będzie pokrywał się z najbliższym terminem pobierania próbki do badania </w:t>
            </w:r>
            <w:proofErr w:type="spellStart"/>
            <w:r w:rsidRPr="00E93DD7">
              <w:t>stabilizatu</w:t>
            </w:r>
            <w:proofErr w:type="spellEnd"/>
            <w:r>
              <w:t>.</w:t>
            </w:r>
          </w:p>
          <w:p w14:paraId="45AA08D6" w14:textId="77777777" w:rsidR="00405B5D" w:rsidRPr="0016139C" w:rsidRDefault="00405B5D" w:rsidP="00ED4976">
            <w:pPr>
              <w:rPr>
                <w:sz w:val="16"/>
                <w:szCs w:val="16"/>
              </w:rPr>
            </w:pPr>
          </w:p>
          <w:p w14:paraId="2721E2A5" w14:textId="5B743636" w:rsidR="00405B5D" w:rsidRPr="00964EC4" w:rsidRDefault="00405B5D" w:rsidP="00964EC4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 w:rsidRPr="00964EC4">
              <w:rPr>
                <w:b/>
              </w:rPr>
              <w:t>Dostarczenie wyników badań Zamawiającemu</w:t>
            </w:r>
          </w:p>
          <w:p w14:paraId="1C0DE0C2" w14:textId="77777777" w:rsidR="00964EC4" w:rsidRPr="00045A11" w:rsidRDefault="00964EC4" w:rsidP="00964EC4">
            <w:pPr>
              <w:pStyle w:val="Akapitzlist"/>
              <w:ind w:left="720"/>
              <w:rPr>
                <w:b/>
                <w:sz w:val="14"/>
                <w:szCs w:val="14"/>
              </w:rPr>
            </w:pPr>
          </w:p>
          <w:p w14:paraId="5A0092CE" w14:textId="7DA08475" w:rsidR="00405B5D" w:rsidRPr="00E93DD7" w:rsidRDefault="00964EC4" w:rsidP="001F118A">
            <w:pPr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badania w przedmiotowym zakresie,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w tym koszty transportu, materiałów niezbędnych do wykonania poboru i analizy, podatek </w:t>
            </w:r>
            <w:r>
              <w:rPr>
                <w:b/>
              </w:rPr>
              <w:t xml:space="preserve">              </w:t>
            </w:r>
            <w:r w:rsidRPr="001668D4">
              <w:rPr>
                <w:b/>
              </w:rPr>
              <w:t>i inne opłaty pośrednie.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D1E2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7DDCBE43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187C1783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6B9ECA23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45BDA0D8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16D04953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4F99BA3C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578A7BC4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0496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BEE64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05B5D" w:rsidRPr="001668D4" w14:paraId="36FC4D85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1228BE0" w14:textId="77777777" w:rsidR="00405B5D" w:rsidRDefault="00405B5D" w:rsidP="001F118A">
            <w:pPr>
              <w:spacing w:after="120"/>
              <w:ind w:left="3"/>
              <w:rPr>
                <w:b/>
              </w:rPr>
            </w:pPr>
          </w:p>
          <w:p w14:paraId="27615F5D" w14:textId="77777777" w:rsidR="001F118A" w:rsidRPr="001F118A" w:rsidRDefault="001F118A" w:rsidP="001F118A"/>
          <w:p w14:paraId="19B4912F" w14:textId="77777777" w:rsidR="001F118A" w:rsidRDefault="001F118A" w:rsidP="001F118A">
            <w:pPr>
              <w:rPr>
                <w:b/>
              </w:rPr>
            </w:pPr>
          </w:p>
          <w:p w14:paraId="09575D25" w14:textId="0E6B79D8" w:rsidR="001F118A" w:rsidRPr="001F118A" w:rsidRDefault="001F118A" w:rsidP="001F118A">
            <w:r>
              <w:lastRenderedPageBreak/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9903" w14:textId="4D9C8998" w:rsidR="00405B5D" w:rsidRPr="00E61AB9" w:rsidRDefault="00405B5D" w:rsidP="0016139C">
            <w:pPr>
              <w:pStyle w:val="Akapitzlist"/>
              <w:numPr>
                <w:ilvl w:val="0"/>
                <w:numId w:val="24"/>
              </w:numPr>
              <w:spacing w:after="120"/>
              <w:rPr>
                <w:b/>
              </w:rPr>
            </w:pPr>
            <w:r w:rsidRPr="00E61AB9">
              <w:rPr>
                <w:b/>
              </w:rPr>
              <w:lastRenderedPageBreak/>
              <w:t>Pobór próbki</w:t>
            </w:r>
          </w:p>
          <w:p w14:paraId="1CD1FE08" w14:textId="77777777" w:rsidR="00405B5D" w:rsidRPr="00E61AB9" w:rsidRDefault="00405B5D" w:rsidP="0016139C">
            <w:pPr>
              <w:pStyle w:val="Akapitzlist"/>
              <w:numPr>
                <w:ilvl w:val="0"/>
                <w:numId w:val="24"/>
              </w:numPr>
              <w:spacing w:after="120"/>
            </w:pPr>
            <w:r w:rsidRPr="00E61AB9">
              <w:rPr>
                <w:b/>
              </w:rPr>
              <w:t xml:space="preserve">Wykonanie testów zgodności odpadów o kodach 19 </w:t>
            </w:r>
            <w:r>
              <w:rPr>
                <w:b/>
              </w:rPr>
              <w:t>12 12</w:t>
            </w:r>
            <w:r w:rsidRPr="00E61AB9">
              <w:rPr>
                <w:b/>
              </w:rPr>
              <w:t xml:space="preserve">; </w:t>
            </w:r>
          </w:p>
          <w:p w14:paraId="3F0B3FA4" w14:textId="77777777" w:rsidR="00405B5D" w:rsidRPr="001668D4" w:rsidRDefault="00405B5D" w:rsidP="00E61AB9">
            <w:pPr>
              <w:pStyle w:val="Akapitzlist"/>
              <w:spacing w:after="120" w:line="276" w:lineRule="auto"/>
              <w:ind w:left="363"/>
            </w:pPr>
            <w:r w:rsidRPr="001668D4">
              <w:lastRenderedPageBreak/>
              <w:t xml:space="preserve">ogólny węgiel organiczny </w:t>
            </w:r>
            <w:r>
              <w:t>(</w:t>
            </w:r>
            <w:r w:rsidRPr="001668D4">
              <w:t>TOC</w:t>
            </w:r>
            <w:r>
              <w:t>)</w:t>
            </w:r>
            <w:r w:rsidRPr="001668D4">
              <w:t>, straty przy prażeniu</w:t>
            </w:r>
            <w:r>
              <w:t xml:space="preserve"> (LOI),</w:t>
            </w:r>
            <w:r w:rsidRPr="001668D4">
              <w:t xml:space="preserve"> ciepło spalania </w:t>
            </w:r>
          </w:p>
          <w:p w14:paraId="2D953C0A" w14:textId="77777777" w:rsidR="00405B5D" w:rsidRDefault="00405B5D" w:rsidP="00E61AB9">
            <w:r w:rsidRPr="001668D4">
              <w:t>1 raz na rok</w:t>
            </w:r>
            <w:r>
              <w:t xml:space="preserve"> lub częściej w razie potrzeby</w:t>
            </w:r>
            <w:r w:rsidRPr="001668D4">
              <w:t xml:space="preserve"> </w:t>
            </w:r>
            <w:r>
              <w:t xml:space="preserve">na wezwanie Zamawiającego </w:t>
            </w:r>
          </w:p>
          <w:p w14:paraId="512D0DB8" w14:textId="77777777" w:rsidR="00405B5D" w:rsidRPr="00D570E4" w:rsidRDefault="00405B5D" w:rsidP="00E61AB9">
            <w:r w:rsidRPr="00D570E4">
              <w:t xml:space="preserve">Badanie według załącznika nr. 4 </w:t>
            </w:r>
            <w:r w:rsidRPr="00D570E4">
              <w:rPr>
                <w:i/>
              </w:rPr>
              <w:t>Rozporządzenia Ministra Gospodarki z dnia 16 lipca 2015 r. w sprawie dopuszczania odpadów do składowania na składowiskach</w:t>
            </w:r>
          </w:p>
          <w:p w14:paraId="48742DA0" w14:textId="6A6BCDC1" w:rsidR="00405B5D" w:rsidRPr="00D570E4" w:rsidRDefault="00405B5D" w:rsidP="00E61AB9">
            <w:r w:rsidRPr="00D570E4">
              <w:t xml:space="preserve">Punkty poboru: </w:t>
            </w:r>
            <w:r w:rsidR="00FF60C0">
              <w:t xml:space="preserve">na terenie </w:t>
            </w:r>
            <w:r w:rsidRPr="00D570E4">
              <w:t>zakładu</w:t>
            </w:r>
          </w:p>
          <w:p w14:paraId="2C072E8A" w14:textId="77777777" w:rsidR="00405B5D" w:rsidRPr="0016139C" w:rsidRDefault="00405B5D" w:rsidP="00E61AB9">
            <w:pPr>
              <w:rPr>
                <w:sz w:val="12"/>
                <w:szCs w:val="20"/>
              </w:rPr>
            </w:pPr>
          </w:p>
          <w:p w14:paraId="2A912EB0" w14:textId="7474B784" w:rsidR="00405B5D" w:rsidRPr="002221F7" w:rsidRDefault="00405B5D" w:rsidP="00E61AB9">
            <w:r w:rsidRPr="002221F7">
              <w:t xml:space="preserve">Terminy poboru:  Termin pobierania próbki będzie pokrywał się z najbliższym terminem pobierania próbki do badania </w:t>
            </w:r>
            <w:proofErr w:type="spellStart"/>
            <w:r w:rsidRPr="002221F7">
              <w:t>stabilizatu</w:t>
            </w:r>
            <w:proofErr w:type="spellEnd"/>
            <w:r>
              <w:t>.</w:t>
            </w:r>
          </w:p>
          <w:p w14:paraId="1EB8E584" w14:textId="77777777" w:rsidR="00405B5D" w:rsidRPr="000D6833" w:rsidRDefault="00405B5D" w:rsidP="00E61AB9">
            <w:pPr>
              <w:rPr>
                <w:sz w:val="18"/>
              </w:rPr>
            </w:pPr>
          </w:p>
          <w:p w14:paraId="3649A8AF" w14:textId="0BA4CAF5" w:rsidR="00405B5D" w:rsidRPr="00045A11" w:rsidRDefault="00405B5D" w:rsidP="00045A11">
            <w:pPr>
              <w:pStyle w:val="Akapitzlist"/>
              <w:numPr>
                <w:ilvl w:val="0"/>
                <w:numId w:val="24"/>
              </w:numPr>
              <w:rPr>
                <w:b/>
              </w:rPr>
            </w:pPr>
            <w:r w:rsidRPr="00045A11">
              <w:rPr>
                <w:b/>
              </w:rPr>
              <w:t>Dostarczenie wyników badań Zamawiającemu</w:t>
            </w:r>
          </w:p>
          <w:p w14:paraId="261841E6" w14:textId="77777777" w:rsidR="00045A11" w:rsidRPr="00045A11" w:rsidRDefault="00045A11" w:rsidP="00045A11">
            <w:pPr>
              <w:pStyle w:val="Akapitzlist"/>
              <w:ind w:left="363"/>
              <w:rPr>
                <w:b/>
                <w:sz w:val="12"/>
                <w:szCs w:val="12"/>
              </w:rPr>
            </w:pPr>
          </w:p>
          <w:p w14:paraId="42D91019" w14:textId="6DA3FF2D" w:rsidR="00405B5D" w:rsidRPr="001668D4" w:rsidRDefault="00964EC4" w:rsidP="00964EC4">
            <w:pPr>
              <w:spacing w:after="120"/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badania w przedmiotowym zakresie,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w tym koszty transportu, materiałów niezbędnych do wykonania poboru i analizy, podatek </w:t>
            </w:r>
            <w:r>
              <w:rPr>
                <w:b/>
              </w:rPr>
              <w:t xml:space="preserve">              </w:t>
            </w:r>
            <w:r w:rsidRPr="001668D4">
              <w:rPr>
                <w:b/>
              </w:rPr>
              <w:t>i inne opłaty pośrednie.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B76B6" w14:textId="77777777" w:rsidR="00405B5D" w:rsidRDefault="00405B5D" w:rsidP="003249FC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DF9D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0460D" w14:textId="77777777" w:rsidR="00405B5D" w:rsidRPr="001668D4" w:rsidRDefault="00405B5D" w:rsidP="003249FC">
            <w:pPr>
              <w:pStyle w:val="Tekstpodstawowywcity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973E2" w:rsidRPr="001668D4" w14:paraId="1FAE0817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1881200" w14:textId="77777777" w:rsidR="004973E2" w:rsidRDefault="004973E2" w:rsidP="004973E2">
            <w:pPr>
              <w:spacing w:after="120"/>
              <w:ind w:left="309"/>
              <w:rPr>
                <w:b/>
              </w:rPr>
            </w:pPr>
          </w:p>
          <w:p w14:paraId="2CCF508E" w14:textId="77777777" w:rsidR="004973E2" w:rsidRPr="004973E2" w:rsidRDefault="004973E2" w:rsidP="004973E2"/>
          <w:p w14:paraId="74C8EE0F" w14:textId="77777777" w:rsidR="004973E2" w:rsidRPr="004973E2" w:rsidRDefault="004973E2" w:rsidP="004973E2"/>
          <w:p w14:paraId="4D8B6489" w14:textId="77777777" w:rsidR="004973E2" w:rsidRDefault="004973E2" w:rsidP="004973E2">
            <w:pPr>
              <w:rPr>
                <w:b/>
              </w:rPr>
            </w:pPr>
          </w:p>
          <w:p w14:paraId="501FACF3" w14:textId="5448B850" w:rsidR="004973E2" w:rsidRPr="004973E2" w:rsidRDefault="004973E2" w:rsidP="004973E2">
            <w: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02339" w14:textId="77777777" w:rsidR="004973E2" w:rsidRPr="001503FE" w:rsidRDefault="004973E2" w:rsidP="005269C3">
            <w:pPr>
              <w:pStyle w:val="Akapitzlist"/>
              <w:numPr>
                <w:ilvl w:val="0"/>
                <w:numId w:val="28"/>
              </w:numPr>
              <w:snapToGrid w:val="0"/>
              <w:spacing w:before="120" w:after="120"/>
              <w:ind w:left="344" w:hanging="317"/>
              <w:rPr>
                <w:b/>
              </w:rPr>
            </w:pPr>
            <w:r w:rsidRPr="001503FE">
              <w:rPr>
                <w:b/>
              </w:rPr>
              <w:t>Pobór próbki</w:t>
            </w:r>
          </w:p>
          <w:p w14:paraId="78042283" w14:textId="77777777" w:rsidR="004973E2" w:rsidRDefault="004973E2" w:rsidP="004973E2">
            <w:pPr>
              <w:numPr>
                <w:ilvl w:val="0"/>
                <w:numId w:val="28"/>
              </w:numPr>
              <w:ind w:left="309" w:hanging="284"/>
              <w:rPr>
                <w:b/>
              </w:rPr>
            </w:pPr>
            <w:r w:rsidRPr="001668D4">
              <w:rPr>
                <w:b/>
              </w:rPr>
              <w:t>Badanie jakości ścieków przemysłowych:</w:t>
            </w:r>
          </w:p>
          <w:p w14:paraId="51ACEF81" w14:textId="77777777" w:rsidR="004973E2" w:rsidRPr="00A2242F" w:rsidRDefault="004973E2" w:rsidP="004973E2">
            <w:pPr>
              <w:ind w:left="309"/>
              <w:rPr>
                <w:b/>
                <w:sz w:val="10"/>
              </w:rPr>
            </w:pPr>
          </w:p>
          <w:p w14:paraId="726D01B3" w14:textId="77777777" w:rsidR="004973E2" w:rsidRPr="001668D4" w:rsidRDefault="004973E2" w:rsidP="004973E2">
            <w:r w:rsidRPr="000C56C1">
              <w:t>Rtęć,  kadm, chrom</w:t>
            </w:r>
            <w:r w:rsidRPr="009507C0">
              <w:rPr>
                <w:vertAlign w:val="superscript"/>
              </w:rPr>
              <w:t>+6</w:t>
            </w:r>
            <w:r w:rsidRPr="000C56C1">
              <w:t>, cynk, miedź, ołów</w:t>
            </w:r>
          </w:p>
          <w:p w14:paraId="5AE72810" w14:textId="77777777" w:rsidR="004973E2" w:rsidRPr="001668D4" w:rsidRDefault="004973E2" w:rsidP="004973E2">
            <w:pPr>
              <w:pStyle w:val="NormalnyWeb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Raz w miesiącu  (po 2 próbki łącznie:</w:t>
            </w:r>
            <w:r w:rsidRPr="001668D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24</w:t>
            </w:r>
            <w:r w:rsidRPr="001668D4">
              <w:rPr>
                <w:rFonts w:cs="Times New Roman"/>
              </w:rPr>
              <w:t xml:space="preserve"> bada</w:t>
            </w:r>
            <w:r>
              <w:rPr>
                <w:rFonts w:cs="Times New Roman"/>
              </w:rPr>
              <w:t>nia</w:t>
            </w:r>
            <w:r w:rsidRPr="001668D4">
              <w:rPr>
                <w:rFonts w:cs="Times New Roman"/>
              </w:rPr>
              <w:t>)</w:t>
            </w:r>
          </w:p>
          <w:p w14:paraId="70F8C759" w14:textId="77777777" w:rsidR="004973E2" w:rsidRPr="001668D4" w:rsidRDefault="004973E2" w:rsidP="004973E2">
            <w:r w:rsidRPr="001668D4">
              <w:t xml:space="preserve">Terminy poboru: </w:t>
            </w:r>
            <w:r>
              <w:t>do 20 dnia każdego miesiąca</w:t>
            </w:r>
          </w:p>
          <w:p w14:paraId="1304A3DC" w14:textId="77777777" w:rsidR="004973E2" w:rsidRPr="00A2242F" w:rsidRDefault="004973E2" w:rsidP="004973E2">
            <w:pPr>
              <w:rPr>
                <w:sz w:val="8"/>
              </w:rPr>
            </w:pPr>
          </w:p>
          <w:p w14:paraId="340EF295" w14:textId="10CC1E3E" w:rsidR="004973E2" w:rsidRPr="001668D4" w:rsidRDefault="004973E2" w:rsidP="004973E2">
            <w:r w:rsidRPr="001668D4">
              <w:t>Punkt poboru: zbiorniki ścieków przemysłowych</w:t>
            </w:r>
            <w:r>
              <w:t xml:space="preserve"> </w:t>
            </w:r>
            <w:r>
              <w:br/>
              <w:t>na terenie zakładu</w:t>
            </w:r>
            <w:r w:rsidR="00B51C9E">
              <w:t xml:space="preserve"> (produkcja paliw alternatywnych/kompostownia, sortownia 1)</w:t>
            </w:r>
          </w:p>
          <w:p w14:paraId="72403060" w14:textId="77777777" w:rsidR="00964EC4" w:rsidRDefault="004973E2" w:rsidP="004973E2">
            <w:pPr>
              <w:numPr>
                <w:ilvl w:val="0"/>
                <w:numId w:val="28"/>
              </w:numPr>
              <w:ind w:left="309" w:hanging="284"/>
              <w:rPr>
                <w:b/>
              </w:rPr>
            </w:pPr>
            <w:r w:rsidRPr="001668D4">
              <w:rPr>
                <w:b/>
              </w:rPr>
              <w:t>Dostarczenie wyników badań Zamawiającemu</w:t>
            </w:r>
          </w:p>
          <w:p w14:paraId="3C7D18CB" w14:textId="238CCD29" w:rsidR="004973E2" w:rsidRPr="00964EC4" w:rsidRDefault="004973E2" w:rsidP="00964EC4">
            <w:pPr>
              <w:ind w:left="309"/>
              <w:rPr>
                <w:b/>
                <w:sz w:val="14"/>
                <w:szCs w:val="14"/>
              </w:rPr>
            </w:pPr>
          </w:p>
          <w:p w14:paraId="6A3AB998" w14:textId="49433313" w:rsidR="004973E2" w:rsidRPr="001668D4" w:rsidRDefault="00964EC4" w:rsidP="004973E2">
            <w:pPr>
              <w:spacing w:after="120"/>
              <w:ind w:left="25"/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badania w przedmiotowym zakresie,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w tym koszty transportu, materiałów niezbędnych do wykonania poboru i analizy, podatek </w:t>
            </w:r>
            <w:r>
              <w:rPr>
                <w:b/>
              </w:rPr>
              <w:t xml:space="preserve">              </w:t>
            </w:r>
            <w:r w:rsidRPr="001668D4">
              <w:rPr>
                <w:b/>
              </w:rPr>
              <w:t>i inne opłaty pośrednie.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FBD2" w14:textId="4B0301E5" w:rsidR="004973E2" w:rsidRDefault="004973E2" w:rsidP="004973E2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8DF2" w14:textId="77777777" w:rsidR="004973E2" w:rsidRPr="001668D4" w:rsidRDefault="004973E2" w:rsidP="004973E2">
            <w:pPr>
              <w:pStyle w:val="Tekstpodstawowywcit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52A8B" w14:textId="77777777" w:rsidR="004973E2" w:rsidRPr="001668D4" w:rsidRDefault="004973E2" w:rsidP="004973E2">
            <w:pPr>
              <w:pStyle w:val="Tekstpodstawowywcity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973E2" w:rsidRPr="001668D4" w14:paraId="20EC0E77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CD8C312" w14:textId="77777777" w:rsidR="004973E2" w:rsidRDefault="004973E2" w:rsidP="004973E2">
            <w:pPr>
              <w:spacing w:after="120"/>
              <w:ind w:left="309"/>
              <w:rPr>
                <w:b/>
              </w:rPr>
            </w:pPr>
          </w:p>
          <w:p w14:paraId="6727AF23" w14:textId="77777777" w:rsidR="004973E2" w:rsidRPr="001F118A" w:rsidRDefault="004973E2" w:rsidP="004973E2"/>
          <w:p w14:paraId="7D2726AB" w14:textId="77777777" w:rsidR="004973E2" w:rsidRPr="001F118A" w:rsidRDefault="004973E2" w:rsidP="004973E2"/>
          <w:p w14:paraId="351FE0C4" w14:textId="77777777" w:rsidR="004973E2" w:rsidRDefault="004973E2" w:rsidP="004973E2">
            <w:pPr>
              <w:rPr>
                <w:b/>
              </w:rPr>
            </w:pPr>
          </w:p>
          <w:p w14:paraId="5F4288A9" w14:textId="599F9613" w:rsidR="004973E2" w:rsidRPr="001F118A" w:rsidRDefault="004973E2" w:rsidP="004973E2">
            <w: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B745" w14:textId="779D0E82" w:rsidR="004973E2" w:rsidRPr="001668D4" w:rsidRDefault="004973E2" w:rsidP="004973E2">
            <w:pPr>
              <w:numPr>
                <w:ilvl w:val="0"/>
                <w:numId w:val="17"/>
              </w:numPr>
              <w:spacing w:after="120"/>
              <w:ind w:left="309" w:hanging="284"/>
              <w:rPr>
                <w:b/>
              </w:rPr>
            </w:pPr>
            <w:r w:rsidRPr="001668D4">
              <w:rPr>
                <w:b/>
              </w:rPr>
              <w:t>Pobór próbki</w:t>
            </w:r>
          </w:p>
          <w:p w14:paraId="36217E46" w14:textId="77777777" w:rsidR="004973E2" w:rsidRPr="001668D4" w:rsidRDefault="004973E2" w:rsidP="004973E2">
            <w:pPr>
              <w:numPr>
                <w:ilvl w:val="0"/>
                <w:numId w:val="17"/>
              </w:numPr>
              <w:ind w:left="309" w:hanging="284"/>
              <w:rPr>
                <w:b/>
              </w:rPr>
            </w:pPr>
            <w:r w:rsidRPr="001668D4">
              <w:rPr>
                <w:b/>
              </w:rPr>
              <w:t>Badanie jakości ścieków przemysłowych:</w:t>
            </w:r>
          </w:p>
          <w:p w14:paraId="3DF623B7" w14:textId="77777777" w:rsidR="004973E2" w:rsidRPr="00A2242F" w:rsidRDefault="004973E2" w:rsidP="004973E2">
            <w:pPr>
              <w:ind w:left="318"/>
              <w:rPr>
                <w:b/>
                <w:sz w:val="14"/>
              </w:rPr>
            </w:pPr>
          </w:p>
          <w:p w14:paraId="26C4E69E" w14:textId="32E1CD5B" w:rsidR="004973E2" w:rsidRPr="001668D4" w:rsidRDefault="0078039C" w:rsidP="004973E2">
            <w:r>
              <w:t xml:space="preserve">Rtęć, </w:t>
            </w:r>
            <w:r w:rsidR="004973E2">
              <w:t>K</w:t>
            </w:r>
            <w:r w:rsidR="004973E2" w:rsidRPr="001668D4">
              <w:t>adm</w:t>
            </w:r>
            <w:r w:rsidR="004973E2">
              <w:t xml:space="preserve"> </w:t>
            </w:r>
          </w:p>
          <w:p w14:paraId="6AD00BA5" w14:textId="77777777" w:rsidR="004973E2" w:rsidRPr="0016139C" w:rsidRDefault="004973E2" w:rsidP="004973E2">
            <w:pPr>
              <w:rPr>
                <w:sz w:val="14"/>
                <w:szCs w:val="20"/>
              </w:rPr>
            </w:pPr>
          </w:p>
          <w:p w14:paraId="4A5BA763" w14:textId="07C05D78" w:rsidR="004973E2" w:rsidRPr="001668D4" w:rsidRDefault="004973E2" w:rsidP="004973E2">
            <w:r>
              <w:t>raz na kwartał</w:t>
            </w:r>
            <w:r w:rsidRPr="001668D4">
              <w:t xml:space="preserve"> (</w:t>
            </w:r>
            <w:r>
              <w:t xml:space="preserve">po 6 próbek </w:t>
            </w:r>
            <w:r w:rsidRPr="001668D4">
              <w:t>łącznie</w:t>
            </w:r>
            <w:r w:rsidR="004F7F3C">
              <w:t>:</w:t>
            </w:r>
            <w:r w:rsidRPr="001668D4">
              <w:t xml:space="preserve"> </w:t>
            </w:r>
            <w:r>
              <w:t>24 badań</w:t>
            </w:r>
            <w:r w:rsidRPr="001668D4">
              <w:t>)</w:t>
            </w:r>
          </w:p>
          <w:p w14:paraId="393150EA" w14:textId="77777777" w:rsidR="004973E2" w:rsidRPr="000D6833" w:rsidRDefault="004973E2" w:rsidP="004973E2">
            <w:pPr>
              <w:rPr>
                <w:sz w:val="16"/>
              </w:rPr>
            </w:pPr>
          </w:p>
          <w:p w14:paraId="33F9F394" w14:textId="3DC41E91" w:rsidR="004973E2" w:rsidRPr="001668D4" w:rsidRDefault="004973E2" w:rsidP="004973E2">
            <w:r w:rsidRPr="001668D4">
              <w:t xml:space="preserve">Punkty poboru: Zbiorniki ścieków przemysłowych </w:t>
            </w:r>
            <w:r>
              <w:t>na terenie zakładu</w:t>
            </w:r>
            <w:r w:rsidR="00B51C9E">
              <w:t xml:space="preserve"> (brodzik, myjnia, produkcja paliw </w:t>
            </w:r>
            <w:proofErr w:type="spellStart"/>
            <w:r w:rsidR="00B51C9E">
              <w:t>alternatywnych.kompostownia</w:t>
            </w:r>
            <w:proofErr w:type="spellEnd"/>
            <w:r w:rsidR="00B51C9E">
              <w:t>, sortownia 1, sortownia 2, sortownia 3)</w:t>
            </w:r>
          </w:p>
          <w:p w14:paraId="4F8596DC" w14:textId="1EF5CE2F" w:rsidR="004973E2" w:rsidRPr="001668D4" w:rsidRDefault="004973E2" w:rsidP="004973E2">
            <w:r w:rsidRPr="001668D4">
              <w:t xml:space="preserve">Terminy poboru:  </w:t>
            </w:r>
            <w:r>
              <w:t>do 20 dnia ostatniego miesiąca kwartału</w:t>
            </w:r>
          </w:p>
          <w:p w14:paraId="52F9462B" w14:textId="77777777" w:rsidR="004973E2" w:rsidRPr="0016139C" w:rsidRDefault="004973E2" w:rsidP="004973E2">
            <w:pPr>
              <w:rPr>
                <w:sz w:val="6"/>
                <w:szCs w:val="16"/>
              </w:rPr>
            </w:pPr>
          </w:p>
          <w:p w14:paraId="4005CE11" w14:textId="77777777" w:rsidR="004973E2" w:rsidRPr="001668D4" w:rsidRDefault="004973E2" w:rsidP="004973E2">
            <w:pPr>
              <w:pStyle w:val="Tekstpodstawowywcity"/>
              <w:spacing w:before="120"/>
              <w:ind w:hanging="258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3) Dostarczenie wyników badań Zamawiającemu</w:t>
            </w:r>
          </w:p>
          <w:p w14:paraId="39BF31FA" w14:textId="101CF79F" w:rsidR="004973E2" w:rsidRPr="001668D4" w:rsidRDefault="00964EC4" w:rsidP="00964EC4">
            <w:pPr>
              <w:pStyle w:val="Tekstpodstawowywcity"/>
              <w:spacing w:before="120"/>
              <w:ind w:left="0"/>
              <w:jc w:val="both"/>
              <w:rPr>
                <w:rFonts w:cs="Times New Roman"/>
                <w:b/>
              </w:rPr>
            </w:pPr>
            <w:r w:rsidRPr="001668D4">
              <w:rPr>
                <w:b/>
              </w:rPr>
              <w:lastRenderedPageBreak/>
              <w:t>Cena jednostkowa netto zawiera wszelkie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badania w przedmiotowym zakresie,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w tym koszty transportu, materiałów niezbędnych do wykonania poboru i analizy, podatek </w:t>
            </w:r>
            <w:r>
              <w:rPr>
                <w:b/>
              </w:rPr>
              <w:t xml:space="preserve">              </w:t>
            </w:r>
            <w:r w:rsidRPr="001668D4">
              <w:rPr>
                <w:b/>
              </w:rPr>
              <w:t>i inne opłaty pośrednie.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3943" w14:textId="77777777" w:rsidR="00BE37A0" w:rsidRDefault="00BE37A0" w:rsidP="004973E2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  <w:p w14:paraId="76ED0874" w14:textId="72A76297" w:rsidR="004973E2" w:rsidRPr="00A2242F" w:rsidRDefault="004973E2" w:rsidP="004973E2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32AA" w14:textId="77777777" w:rsidR="004973E2" w:rsidRPr="001668D4" w:rsidRDefault="004973E2" w:rsidP="004973E2">
            <w:pPr>
              <w:pStyle w:val="Tekstpodstawowywcit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268C95" w14:textId="77777777" w:rsidR="004973E2" w:rsidRPr="001668D4" w:rsidRDefault="004973E2" w:rsidP="004973E2">
            <w:pPr>
              <w:pStyle w:val="Tekstpodstawowywcity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973E2" w:rsidRPr="001668D4" w14:paraId="2FE0BDBB" w14:textId="77777777" w:rsidTr="00964EC4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75E4CC7" w14:textId="77777777" w:rsidR="004973E2" w:rsidRDefault="004973E2" w:rsidP="004973E2">
            <w:pPr>
              <w:snapToGrid w:val="0"/>
              <w:spacing w:before="120" w:after="120"/>
              <w:ind w:left="644"/>
              <w:rPr>
                <w:b/>
              </w:rPr>
            </w:pPr>
          </w:p>
          <w:p w14:paraId="07604CC7" w14:textId="6A3ECCD4" w:rsidR="004973E2" w:rsidRPr="001F118A" w:rsidRDefault="004973E2" w:rsidP="004973E2">
            <w: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C8DE" w14:textId="1681A9EB" w:rsidR="004973E2" w:rsidRPr="000C56C1" w:rsidRDefault="004973E2" w:rsidP="004973E2">
            <w:pPr>
              <w:numPr>
                <w:ilvl w:val="0"/>
                <w:numId w:val="18"/>
              </w:numPr>
              <w:snapToGrid w:val="0"/>
              <w:spacing w:before="120" w:after="120"/>
              <w:rPr>
                <w:b/>
              </w:rPr>
            </w:pPr>
            <w:r w:rsidRPr="000C56C1">
              <w:rPr>
                <w:b/>
              </w:rPr>
              <w:t>Pobór próbki</w:t>
            </w:r>
          </w:p>
          <w:p w14:paraId="3854DC24" w14:textId="6B63018B" w:rsidR="004973E2" w:rsidRDefault="004973E2" w:rsidP="004973E2">
            <w:pPr>
              <w:numPr>
                <w:ilvl w:val="0"/>
                <w:numId w:val="18"/>
              </w:numPr>
              <w:snapToGrid w:val="0"/>
              <w:spacing w:before="120" w:after="120"/>
              <w:rPr>
                <w:b/>
              </w:rPr>
            </w:pPr>
            <w:r w:rsidRPr="000C56C1">
              <w:rPr>
                <w:b/>
              </w:rPr>
              <w:t>Badanie jakości ścieków przemysłowych:</w:t>
            </w:r>
          </w:p>
          <w:p w14:paraId="61AA2BDE" w14:textId="6C245E1C" w:rsidR="004973E2" w:rsidRPr="001F118A" w:rsidRDefault="004973E2" w:rsidP="004973E2">
            <w:pPr>
              <w:ind w:left="169"/>
            </w:pPr>
            <w:r>
              <w:rPr>
                <w:sz w:val="22"/>
              </w:rPr>
              <w:t xml:space="preserve">- </w:t>
            </w:r>
            <w:r w:rsidRPr="001503FE">
              <w:t>PH</w:t>
            </w:r>
            <w:r>
              <w:t xml:space="preserve">, </w:t>
            </w:r>
            <w:r w:rsidRPr="001503FE">
              <w:t>fosfor ogólny</w:t>
            </w:r>
            <w:r>
              <w:t>,</w:t>
            </w:r>
            <w:r w:rsidRPr="001503FE">
              <w:t xml:space="preserve"> azot amonowy</w:t>
            </w:r>
            <w:r>
              <w:t>,</w:t>
            </w:r>
            <w:r w:rsidRPr="001503FE">
              <w:t xml:space="preserve"> azot azotynowy</w:t>
            </w:r>
            <w:r>
              <w:t xml:space="preserve"> </w:t>
            </w:r>
            <w:r w:rsidRPr="001503FE">
              <w:t>BZT</w:t>
            </w:r>
            <w:r w:rsidRPr="001503FE">
              <w:rPr>
                <w:vertAlign w:val="subscript"/>
              </w:rPr>
              <w:t>5</w:t>
            </w:r>
            <w:r>
              <w:t>,</w:t>
            </w:r>
            <w:r w:rsidRPr="001503FE">
              <w:t xml:space="preserve"> </w:t>
            </w:r>
            <w:proofErr w:type="spellStart"/>
            <w:r w:rsidRPr="001503FE">
              <w:t>ChZT</w:t>
            </w:r>
            <w:proofErr w:type="spellEnd"/>
            <w:r>
              <w:t xml:space="preserve">, </w:t>
            </w:r>
            <w:r w:rsidRPr="001503FE">
              <w:t>substancje rozpuszczone</w:t>
            </w:r>
            <w:r>
              <w:t>,</w:t>
            </w:r>
            <w:r w:rsidRPr="001503FE">
              <w:t xml:space="preserve"> zawiesina</w:t>
            </w:r>
            <w:r>
              <w:t xml:space="preserve"> o</w:t>
            </w:r>
            <w:r w:rsidRPr="001503FE">
              <w:t>gólna</w:t>
            </w:r>
          </w:p>
          <w:p w14:paraId="5F53B09D" w14:textId="30817D0F" w:rsidR="004973E2" w:rsidRPr="001668D4" w:rsidRDefault="004973E2" w:rsidP="004973E2">
            <w:pPr>
              <w:pStyle w:val="NormalnyWeb"/>
              <w:ind w:left="34"/>
              <w:rPr>
                <w:rFonts w:cs="Times New Roman"/>
              </w:rPr>
            </w:pPr>
            <w:r>
              <w:rPr>
                <w:rFonts w:cs="Times New Roman"/>
              </w:rPr>
              <w:t>2 razy w roku co 6 m-</w:t>
            </w:r>
            <w:proofErr w:type="spellStart"/>
            <w:r>
              <w:rPr>
                <w:rFonts w:cs="Times New Roman"/>
              </w:rPr>
              <w:t>cy</w:t>
            </w:r>
            <w:proofErr w:type="spellEnd"/>
            <w:r>
              <w:rPr>
                <w:rFonts w:cs="Times New Roman"/>
              </w:rPr>
              <w:t xml:space="preserve">  (po 6 prób</w:t>
            </w:r>
            <w:r w:rsidR="00BE37A0">
              <w:rPr>
                <w:rFonts w:cs="Times New Roman"/>
              </w:rPr>
              <w:t>ek</w:t>
            </w:r>
            <w:r>
              <w:rPr>
                <w:rFonts w:cs="Times New Roman"/>
              </w:rPr>
              <w:t xml:space="preserve"> łącznie:</w:t>
            </w:r>
            <w:r w:rsidRPr="001668D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12 </w:t>
            </w:r>
            <w:r w:rsidRPr="001668D4">
              <w:rPr>
                <w:rFonts w:cs="Times New Roman"/>
              </w:rPr>
              <w:t>bada</w:t>
            </w:r>
            <w:r>
              <w:rPr>
                <w:rFonts w:cs="Times New Roman"/>
              </w:rPr>
              <w:t>ń</w:t>
            </w:r>
            <w:r w:rsidRPr="001668D4">
              <w:rPr>
                <w:rFonts w:cs="Times New Roman"/>
              </w:rPr>
              <w:t>)</w:t>
            </w:r>
          </w:p>
          <w:p w14:paraId="5221B254" w14:textId="311442CA" w:rsidR="004973E2" w:rsidRPr="001668D4" w:rsidRDefault="004973E2" w:rsidP="004973E2">
            <w:r w:rsidRPr="001668D4">
              <w:t xml:space="preserve">Terminy poboru: </w:t>
            </w:r>
            <w:r w:rsidRPr="00E41A9C">
              <w:t>2 razy w roku co 6 m-</w:t>
            </w:r>
            <w:proofErr w:type="spellStart"/>
            <w:r w:rsidRPr="00E41A9C">
              <w:t>cy</w:t>
            </w:r>
            <w:proofErr w:type="spellEnd"/>
            <w:r w:rsidRPr="00E41A9C">
              <w:t xml:space="preserve">  </w:t>
            </w:r>
          </w:p>
          <w:p w14:paraId="71C31315" w14:textId="77777777" w:rsidR="004973E2" w:rsidRPr="00A2242F" w:rsidRDefault="004973E2" w:rsidP="004973E2">
            <w:pPr>
              <w:rPr>
                <w:sz w:val="8"/>
              </w:rPr>
            </w:pPr>
          </w:p>
          <w:p w14:paraId="63C01346" w14:textId="61037C2F" w:rsidR="004973E2" w:rsidRPr="001668D4" w:rsidRDefault="004973E2" w:rsidP="004973E2">
            <w:r w:rsidRPr="001668D4">
              <w:t>Punkt poboru: zbiorniki ścieków przemysłowych</w:t>
            </w:r>
            <w:r>
              <w:t xml:space="preserve"> </w:t>
            </w:r>
            <w:r>
              <w:br/>
              <w:t>na terenie zakładu</w:t>
            </w:r>
            <w:r w:rsidR="00B51C9E">
              <w:t xml:space="preserve"> (brodzik, myjnia, produkcja paliw </w:t>
            </w:r>
            <w:proofErr w:type="spellStart"/>
            <w:r w:rsidR="00B51C9E">
              <w:t>alternatywnych.kompostownia</w:t>
            </w:r>
            <w:proofErr w:type="spellEnd"/>
            <w:r w:rsidR="00B51C9E">
              <w:t>, sortownia 1, sortownia 2, sortownia 3)</w:t>
            </w:r>
          </w:p>
          <w:p w14:paraId="5AB04E01" w14:textId="56963705" w:rsidR="004973E2" w:rsidRPr="001503FE" w:rsidRDefault="004973E2" w:rsidP="004973E2">
            <w:pPr>
              <w:pStyle w:val="Akapitzlist"/>
              <w:numPr>
                <w:ilvl w:val="0"/>
                <w:numId w:val="18"/>
              </w:numPr>
              <w:rPr>
                <w:b/>
              </w:rPr>
            </w:pPr>
            <w:r w:rsidRPr="001503FE">
              <w:rPr>
                <w:b/>
              </w:rPr>
              <w:t xml:space="preserve">Dostarczenie wyników badań Zamawiającemu </w:t>
            </w:r>
          </w:p>
          <w:p w14:paraId="4071ED80" w14:textId="5F8796F1" w:rsidR="004973E2" w:rsidRPr="001668D4" w:rsidRDefault="005269C3" w:rsidP="005269C3">
            <w:pPr>
              <w:snapToGrid w:val="0"/>
              <w:spacing w:before="120" w:after="120"/>
              <w:ind w:left="27"/>
              <w:jc w:val="both"/>
              <w:rPr>
                <w:b/>
              </w:rPr>
            </w:pPr>
            <w:r w:rsidRPr="001668D4">
              <w:rPr>
                <w:b/>
              </w:rPr>
              <w:t>Cena jednostkowa netto zawiera wszelkie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>koszty związane z prowadzeniem badania w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>przedmiotowym zakresie,</w:t>
            </w:r>
            <w:r>
              <w:rPr>
                <w:b/>
              </w:rPr>
              <w:t xml:space="preserve"> </w:t>
            </w:r>
            <w:r w:rsidRPr="001668D4">
              <w:rPr>
                <w:b/>
              </w:rPr>
              <w:t xml:space="preserve">w tym koszty transportu, materiałów niezbędnych do wykonania poboru i analizy, podatek </w:t>
            </w:r>
            <w:r>
              <w:rPr>
                <w:b/>
              </w:rPr>
              <w:t xml:space="preserve">          </w:t>
            </w:r>
            <w:r w:rsidRPr="001668D4">
              <w:rPr>
                <w:b/>
              </w:rPr>
              <w:t>i inne opłaty pośrednie.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2E86" w14:textId="4DD4CACD" w:rsidR="004973E2" w:rsidRDefault="004973E2" w:rsidP="004973E2">
            <w:pPr>
              <w:pStyle w:val="Tekstpodstawowywcity"/>
              <w:snapToGrid w:val="0"/>
              <w:ind w:left="37"/>
              <w:jc w:val="center"/>
              <w:rPr>
                <w:rFonts w:cs="Times New Roman"/>
                <w:b/>
                <w:sz w:val="22"/>
                <w:szCs w:val="22"/>
                <w:lang w:val="pl-PL"/>
              </w:rPr>
            </w:pPr>
            <w:r>
              <w:rPr>
                <w:rFonts w:cs="Times New Roman"/>
                <w:b/>
                <w:sz w:val="22"/>
                <w:szCs w:val="22"/>
                <w:lang w:val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C184" w14:textId="77777777" w:rsidR="004973E2" w:rsidRPr="001668D4" w:rsidRDefault="004973E2" w:rsidP="004973E2">
            <w:pPr>
              <w:pStyle w:val="Tekstpodstawowywcity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6C217" w14:textId="77777777" w:rsidR="004973E2" w:rsidRPr="001668D4" w:rsidRDefault="004973E2" w:rsidP="004973E2">
            <w:pPr>
              <w:pStyle w:val="Tekstpodstawowywcity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973E2" w:rsidRPr="001668D4" w14:paraId="2731B880" w14:textId="77777777" w:rsidTr="00964EC4"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5F34FBB" w14:textId="77777777" w:rsidR="004973E2" w:rsidRPr="001668D4" w:rsidRDefault="004973E2" w:rsidP="004973E2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A458" w14:textId="2E127A87" w:rsidR="004973E2" w:rsidRPr="001668D4" w:rsidRDefault="004973E2" w:rsidP="004973E2">
            <w:pPr>
              <w:pStyle w:val="Tekstpodstawowywcity"/>
              <w:snapToGrid w:val="0"/>
              <w:jc w:val="right"/>
              <w:rPr>
                <w:rFonts w:cs="Times New Roman"/>
              </w:rPr>
            </w:pPr>
            <w:r w:rsidRPr="001668D4">
              <w:rPr>
                <w:rFonts w:cs="Times New Roman"/>
                <w:b/>
              </w:rPr>
              <w:t>RAZEM NETTO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97A213" w14:textId="77777777" w:rsidR="004973E2" w:rsidRPr="001668D4" w:rsidRDefault="004973E2" w:rsidP="004973E2">
            <w:pPr>
              <w:snapToGrid w:val="0"/>
              <w:jc w:val="center"/>
            </w:pPr>
          </w:p>
        </w:tc>
      </w:tr>
      <w:tr w:rsidR="004973E2" w:rsidRPr="001668D4" w14:paraId="2D10CB9E" w14:textId="77777777" w:rsidTr="00964EC4"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6855E1A" w14:textId="77777777" w:rsidR="004973E2" w:rsidRPr="001668D4" w:rsidRDefault="004973E2" w:rsidP="004973E2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B3F" w14:textId="324685BC" w:rsidR="004973E2" w:rsidRPr="001668D4" w:rsidRDefault="004973E2" w:rsidP="004973E2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PODATEK VAT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0AC411" w14:textId="77777777" w:rsidR="004973E2" w:rsidRPr="001668D4" w:rsidRDefault="004973E2" w:rsidP="004973E2">
            <w:pPr>
              <w:snapToGrid w:val="0"/>
              <w:jc w:val="center"/>
            </w:pPr>
          </w:p>
        </w:tc>
      </w:tr>
      <w:tr w:rsidR="004973E2" w:rsidRPr="001668D4" w14:paraId="46BD2DCD" w14:textId="77777777" w:rsidTr="00964EC4"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8C462F" w14:textId="77777777" w:rsidR="004973E2" w:rsidRPr="001668D4" w:rsidRDefault="004973E2" w:rsidP="004973E2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04795" w14:textId="5577FF5C" w:rsidR="004973E2" w:rsidRPr="001668D4" w:rsidRDefault="004973E2" w:rsidP="004973E2">
            <w:pPr>
              <w:pStyle w:val="Tekstpodstawowywcity"/>
              <w:snapToGrid w:val="0"/>
              <w:jc w:val="right"/>
              <w:rPr>
                <w:rFonts w:cs="Times New Roman"/>
                <w:b/>
              </w:rPr>
            </w:pPr>
            <w:r w:rsidRPr="001668D4">
              <w:rPr>
                <w:rFonts w:cs="Times New Roman"/>
                <w:b/>
              </w:rPr>
              <w:t>RAZEM BRUTTO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72182" w14:textId="77777777" w:rsidR="004973E2" w:rsidRPr="001668D4" w:rsidRDefault="004973E2" w:rsidP="004973E2">
            <w:pPr>
              <w:snapToGrid w:val="0"/>
              <w:jc w:val="center"/>
            </w:pPr>
          </w:p>
        </w:tc>
      </w:tr>
    </w:tbl>
    <w:p w14:paraId="21A2BC41" w14:textId="77777777" w:rsidR="0016139C" w:rsidRDefault="0016139C" w:rsidP="0016139C">
      <w:pPr>
        <w:autoSpaceDE w:val="0"/>
        <w:spacing w:line="276" w:lineRule="auto"/>
        <w:ind w:left="284"/>
      </w:pPr>
    </w:p>
    <w:p w14:paraId="389F5624" w14:textId="0F3FE78D" w:rsidR="00223186" w:rsidRDefault="00223186" w:rsidP="0016139C">
      <w:pPr>
        <w:numPr>
          <w:ilvl w:val="0"/>
          <w:numId w:val="4"/>
        </w:numPr>
        <w:autoSpaceDE w:val="0"/>
        <w:spacing w:line="276" w:lineRule="auto"/>
        <w:ind w:left="284" w:hanging="284"/>
      </w:pPr>
      <w:r w:rsidRPr="001668D4">
        <w:t>Oświadczamy, że</w:t>
      </w:r>
      <w:r w:rsidR="000C0568" w:rsidRPr="001668D4">
        <w:t xml:space="preserve"> </w:t>
      </w:r>
      <w:r w:rsidR="00F86749" w:rsidRPr="001668D4">
        <w:t xml:space="preserve">zdobyliśmy </w:t>
      </w:r>
      <w:r w:rsidR="00693D3C" w:rsidRPr="001668D4">
        <w:t xml:space="preserve">informacje </w:t>
      </w:r>
      <w:r w:rsidR="00F86749" w:rsidRPr="001668D4">
        <w:t>konieczne do przygotowania oferty.</w:t>
      </w:r>
    </w:p>
    <w:p w14:paraId="53B87BCB" w14:textId="77777777" w:rsidR="00284B9D" w:rsidRPr="005C5650" w:rsidRDefault="00284B9D" w:rsidP="0016139C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</w:pPr>
      <w:r w:rsidRPr="005C5650">
        <w:t>Oświadczamy że posiadamy wdrożony system jakości w rozumieniu przepisów o normalizacji lub akredytację (spełniamy warunki art. 147a ustawy z dnia 27 kwietnia 2001 r. Prawo ochrony środowiska).</w:t>
      </w:r>
    </w:p>
    <w:p w14:paraId="6771F6FB" w14:textId="77777777" w:rsidR="00762A88" w:rsidRPr="001668D4" w:rsidRDefault="00223186" w:rsidP="0016139C">
      <w:pPr>
        <w:numPr>
          <w:ilvl w:val="0"/>
          <w:numId w:val="4"/>
        </w:numPr>
        <w:autoSpaceDE w:val="0"/>
        <w:spacing w:line="276" w:lineRule="auto"/>
        <w:ind w:left="284" w:hanging="284"/>
        <w:jc w:val="both"/>
      </w:pPr>
      <w:r w:rsidRPr="001668D4">
        <w:t xml:space="preserve">Zobowiązujemy się, w przypadku wyboru naszej oferty, do </w:t>
      </w:r>
      <w:r w:rsidR="005B3D8E" w:rsidRPr="001668D4">
        <w:t xml:space="preserve">zawarcia umowy w miejscu </w:t>
      </w:r>
      <w:r w:rsidR="00693D3C" w:rsidRPr="001668D4">
        <w:t xml:space="preserve">                             </w:t>
      </w:r>
      <w:r w:rsidRPr="001668D4">
        <w:t>i terminie wyznaczonym przez Zamawiającego.</w:t>
      </w:r>
    </w:p>
    <w:p w14:paraId="1A1CEC07" w14:textId="77777777" w:rsidR="00223186" w:rsidRPr="001668D4" w:rsidRDefault="00223186" w:rsidP="0016139C">
      <w:pPr>
        <w:numPr>
          <w:ilvl w:val="0"/>
          <w:numId w:val="4"/>
        </w:numPr>
        <w:autoSpaceDE w:val="0"/>
        <w:spacing w:line="276" w:lineRule="auto"/>
        <w:ind w:left="284" w:hanging="284"/>
      </w:pPr>
      <w:r w:rsidRPr="001668D4">
        <w:t>Załącznikami do niniejszej oferty stanowiącymi jej integralną część są:</w:t>
      </w:r>
    </w:p>
    <w:p w14:paraId="62979126" w14:textId="77777777" w:rsidR="00223186" w:rsidRPr="001668D4" w:rsidRDefault="00223186">
      <w:pPr>
        <w:autoSpaceDE w:val="0"/>
        <w:spacing w:line="360" w:lineRule="auto"/>
      </w:pPr>
      <w:r w:rsidRPr="001668D4">
        <w:tab/>
        <w:t>a………………………………..</w:t>
      </w:r>
    </w:p>
    <w:p w14:paraId="6BA83904" w14:textId="77777777" w:rsidR="00223186" w:rsidRPr="001668D4" w:rsidRDefault="00223186" w:rsidP="001C0BCB">
      <w:pPr>
        <w:autoSpaceDE w:val="0"/>
        <w:spacing w:line="360" w:lineRule="auto"/>
      </w:pPr>
      <w:r w:rsidRPr="001668D4">
        <w:tab/>
        <w:t>b………………………………..</w:t>
      </w:r>
    </w:p>
    <w:p w14:paraId="2FA042F8" w14:textId="77777777" w:rsidR="00223186" w:rsidRPr="001668D4" w:rsidRDefault="00223186">
      <w:pPr>
        <w:autoSpaceDE w:val="0"/>
      </w:pPr>
      <w:r w:rsidRPr="001668D4">
        <w:t>dnia, ...............................................</w:t>
      </w:r>
    </w:p>
    <w:p w14:paraId="3235E8F4" w14:textId="77777777" w:rsidR="00223186" w:rsidRPr="001668D4" w:rsidRDefault="00223186">
      <w:pPr>
        <w:autoSpaceDE w:val="0"/>
        <w:ind w:left="5049"/>
      </w:pPr>
      <w:r w:rsidRPr="001668D4">
        <w:t>Podpisano</w:t>
      </w:r>
    </w:p>
    <w:p w14:paraId="5936AFB5" w14:textId="77777777" w:rsidR="00223186" w:rsidRPr="001668D4" w:rsidRDefault="00223186">
      <w:pPr>
        <w:autoSpaceDE w:val="0"/>
        <w:ind w:left="5049"/>
      </w:pPr>
      <w:r w:rsidRPr="001668D4">
        <w:t>............................................................</w:t>
      </w:r>
    </w:p>
    <w:p w14:paraId="21FF8F25" w14:textId="77777777" w:rsidR="00223186" w:rsidRPr="001668D4" w:rsidRDefault="00223186">
      <w:pPr>
        <w:autoSpaceDE w:val="0"/>
        <w:ind w:left="5049"/>
        <w:rPr>
          <w:i/>
          <w:iCs/>
        </w:rPr>
      </w:pPr>
      <w:r w:rsidRPr="001668D4">
        <w:rPr>
          <w:i/>
          <w:iCs/>
        </w:rPr>
        <w:t>( upoważniony przedstawiciel )</w:t>
      </w:r>
    </w:p>
    <w:p w14:paraId="6423307E" w14:textId="77777777" w:rsidR="00223186" w:rsidRPr="001668D4" w:rsidRDefault="00223186">
      <w:pPr>
        <w:autoSpaceDE w:val="0"/>
        <w:ind w:left="5049"/>
      </w:pPr>
      <w:r w:rsidRPr="001668D4">
        <w:t>............................................................</w:t>
      </w:r>
    </w:p>
    <w:p w14:paraId="35083880" w14:textId="77777777" w:rsidR="00223186" w:rsidRPr="001C0BCB" w:rsidRDefault="00223186" w:rsidP="001C0BCB">
      <w:pPr>
        <w:autoSpaceDE w:val="0"/>
        <w:ind w:left="5049"/>
        <w:rPr>
          <w:i/>
          <w:iCs/>
        </w:rPr>
      </w:pPr>
      <w:r w:rsidRPr="001668D4">
        <w:rPr>
          <w:i/>
          <w:iCs/>
        </w:rPr>
        <w:t>( adres )</w:t>
      </w:r>
    </w:p>
    <w:sectPr w:rsidR="00223186" w:rsidRPr="001C0BCB" w:rsidSect="00F8414A">
      <w:headerReference w:type="default" r:id="rId7"/>
      <w:footerReference w:type="default" r:id="rId8"/>
      <w:pgSz w:w="11906" w:h="16838"/>
      <w:pgMar w:top="1079" w:right="1090" w:bottom="102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D335" w14:textId="77777777" w:rsidR="000259FD" w:rsidRDefault="000259FD" w:rsidP="00923F42">
      <w:r>
        <w:separator/>
      </w:r>
    </w:p>
  </w:endnote>
  <w:endnote w:type="continuationSeparator" w:id="0">
    <w:p w14:paraId="77D0A389" w14:textId="77777777" w:rsidR="000259FD" w:rsidRDefault="000259FD" w:rsidP="0092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9A9E" w14:textId="77777777" w:rsidR="00923F42" w:rsidRPr="0079109A" w:rsidRDefault="00A63308">
    <w:pPr>
      <w:pStyle w:val="Stopka"/>
      <w:jc w:val="right"/>
      <w:rPr>
        <w:b w:val="0"/>
      </w:rPr>
    </w:pPr>
    <w:r w:rsidRPr="0079109A">
      <w:rPr>
        <w:b w:val="0"/>
      </w:rPr>
      <w:fldChar w:fldCharType="begin"/>
    </w:r>
    <w:r w:rsidR="00923F42" w:rsidRPr="0079109A">
      <w:rPr>
        <w:b w:val="0"/>
      </w:rPr>
      <w:instrText>PAGE   \* MERGEFORMAT</w:instrText>
    </w:r>
    <w:r w:rsidRPr="0079109A">
      <w:rPr>
        <w:b w:val="0"/>
      </w:rPr>
      <w:fldChar w:fldCharType="separate"/>
    </w:r>
    <w:r w:rsidR="00EE00D2">
      <w:rPr>
        <w:b w:val="0"/>
        <w:noProof/>
      </w:rPr>
      <w:t>1</w:t>
    </w:r>
    <w:r w:rsidRPr="0079109A">
      <w:rPr>
        <w:b w:val="0"/>
      </w:rPr>
      <w:fldChar w:fldCharType="end"/>
    </w:r>
  </w:p>
  <w:p w14:paraId="3EBF48AF" w14:textId="77777777" w:rsidR="00923F42" w:rsidRDefault="00923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AD36" w14:textId="77777777" w:rsidR="000259FD" w:rsidRDefault="000259FD" w:rsidP="00923F42">
      <w:r>
        <w:separator/>
      </w:r>
    </w:p>
  </w:footnote>
  <w:footnote w:type="continuationSeparator" w:id="0">
    <w:p w14:paraId="56C1121B" w14:textId="77777777" w:rsidR="000259FD" w:rsidRDefault="000259FD" w:rsidP="0092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3A1C" w14:textId="2BA0A5D4" w:rsidR="0079109A" w:rsidRDefault="0079109A">
    <w:pPr>
      <w:pStyle w:val="Nagwek"/>
    </w:pPr>
    <w:r>
      <w:t>ZGOK.ZAM/</w:t>
    </w:r>
    <w:r w:rsidR="00841E8C">
      <w:t>16/23</w:t>
    </w:r>
    <w:r>
      <w:tab/>
    </w:r>
    <w:r>
      <w:tab/>
    </w:r>
    <w:r w:rsidR="006E177B"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  <w:lvl w:ilvl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>
      <w:start w:val="1"/>
      <w:numFmt w:val="lowerRoman"/>
      <w:lvlText w:val="%3."/>
      <w:lvlJc w:val="left"/>
      <w:pPr>
        <w:tabs>
          <w:tab w:val="num" w:pos="1842"/>
        </w:tabs>
        <w:ind w:left="1842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562"/>
        </w:tabs>
        <w:ind w:left="2562" w:hanging="360"/>
      </w:pPr>
    </w:lvl>
    <w:lvl w:ilvl="4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>
      <w:start w:val="1"/>
      <w:numFmt w:val="lowerRoman"/>
      <w:lvlText w:val="%6."/>
      <w:lvlJc w:val="left"/>
      <w:pPr>
        <w:tabs>
          <w:tab w:val="num" w:pos="4002"/>
        </w:tabs>
        <w:ind w:left="4002" w:hanging="180"/>
      </w:pPr>
    </w:lvl>
    <w:lvl w:ilvl="6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>
      <w:start w:val="1"/>
      <w:numFmt w:val="lowerRoman"/>
      <w:lvlText w:val="%9."/>
      <w:lvlJc w:val="left"/>
      <w:pPr>
        <w:tabs>
          <w:tab w:val="num" w:pos="6162"/>
        </w:tabs>
        <w:ind w:left="6162" w:hanging="180"/>
      </w:pPr>
    </w:lvl>
  </w:abstractNum>
  <w:abstractNum w:abstractNumId="1" w15:restartNumberingAfterBreak="0">
    <w:nsid w:val="00000002"/>
    <w:multiLevelType w:val="multilevel"/>
    <w:tmpl w:val="663213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FC12C1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94" w:hanging="360"/>
      </w:pPr>
    </w:lvl>
  </w:abstractNum>
  <w:abstractNum w:abstractNumId="8" w15:restartNumberingAfterBreak="0">
    <w:nsid w:val="00000010"/>
    <w:multiLevelType w:val="singleLevel"/>
    <w:tmpl w:val="5524CD3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9" w15:restartNumberingAfterBreak="0">
    <w:nsid w:val="003B74A6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" w15:restartNumberingAfterBreak="0">
    <w:nsid w:val="00F260C9"/>
    <w:multiLevelType w:val="hybridMultilevel"/>
    <w:tmpl w:val="91EE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61645"/>
    <w:multiLevelType w:val="hybridMultilevel"/>
    <w:tmpl w:val="83D27EB0"/>
    <w:lvl w:ilvl="0" w:tplc="CB7A9FB6">
      <w:start w:val="1"/>
      <w:numFmt w:val="decimal"/>
      <w:lvlText w:val="%1)"/>
      <w:lvlJc w:val="left"/>
      <w:pPr>
        <w:ind w:left="3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05F65B5A"/>
    <w:multiLevelType w:val="hybridMultilevel"/>
    <w:tmpl w:val="6C046988"/>
    <w:lvl w:ilvl="0" w:tplc="71D45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3C4A83"/>
    <w:multiLevelType w:val="hybridMultilevel"/>
    <w:tmpl w:val="F112F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270D6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 w15:restartNumberingAfterBreak="0">
    <w:nsid w:val="199F1456"/>
    <w:multiLevelType w:val="hybridMultilevel"/>
    <w:tmpl w:val="260AB2F8"/>
    <w:lvl w:ilvl="0" w:tplc="00E6D7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1F3158B1"/>
    <w:multiLevelType w:val="hybridMultilevel"/>
    <w:tmpl w:val="BC18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26123"/>
    <w:multiLevelType w:val="hybridMultilevel"/>
    <w:tmpl w:val="72C0A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159BB"/>
    <w:multiLevelType w:val="hybridMultilevel"/>
    <w:tmpl w:val="91EED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A5004"/>
    <w:multiLevelType w:val="hybridMultilevel"/>
    <w:tmpl w:val="D1F09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D2CAE"/>
    <w:multiLevelType w:val="hybridMultilevel"/>
    <w:tmpl w:val="4B047198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63654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 w15:restartNumberingAfterBreak="0">
    <w:nsid w:val="42E16ADB"/>
    <w:multiLevelType w:val="hybridMultilevel"/>
    <w:tmpl w:val="9F1EC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E1FEB"/>
    <w:multiLevelType w:val="hybridMultilevel"/>
    <w:tmpl w:val="4B047198"/>
    <w:lvl w:ilvl="0" w:tplc="71D45B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5670B03"/>
    <w:multiLevelType w:val="hybridMultilevel"/>
    <w:tmpl w:val="4D6EDE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14C1C"/>
    <w:multiLevelType w:val="hybridMultilevel"/>
    <w:tmpl w:val="6FC8A9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C57340"/>
    <w:multiLevelType w:val="hybridMultilevel"/>
    <w:tmpl w:val="C9B48D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967EB"/>
    <w:multiLevelType w:val="hybridMultilevel"/>
    <w:tmpl w:val="65A00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26719"/>
    <w:multiLevelType w:val="hybridMultilevel"/>
    <w:tmpl w:val="2C7605A0"/>
    <w:lvl w:ilvl="0" w:tplc="21F2C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06000">
    <w:abstractNumId w:val="0"/>
  </w:num>
  <w:num w:numId="2" w16cid:durableId="1285189873">
    <w:abstractNumId w:val="1"/>
  </w:num>
  <w:num w:numId="3" w16cid:durableId="1306155473">
    <w:abstractNumId w:val="2"/>
  </w:num>
  <w:num w:numId="4" w16cid:durableId="1380863971">
    <w:abstractNumId w:val="17"/>
  </w:num>
  <w:num w:numId="5" w16cid:durableId="96486831">
    <w:abstractNumId w:val="22"/>
  </w:num>
  <w:num w:numId="6" w16cid:durableId="738750032">
    <w:abstractNumId w:val="13"/>
  </w:num>
  <w:num w:numId="7" w16cid:durableId="408700384">
    <w:abstractNumId w:val="24"/>
  </w:num>
  <w:num w:numId="8" w16cid:durableId="1680354152">
    <w:abstractNumId w:val="3"/>
  </w:num>
  <w:num w:numId="9" w16cid:durableId="1431312987">
    <w:abstractNumId w:val="4"/>
  </w:num>
  <w:num w:numId="10" w16cid:durableId="1848862864">
    <w:abstractNumId w:val="5"/>
  </w:num>
  <w:num w:numId="11" w16cid:durableId="1808014134">
    <w:abstractNumId w:val="6"/>
  </w:num>
  <w:num w:numId="12" w16cid:durableId="343358415">
    <w:abstractNumId w:val="7"/>
  </w:num>
  <w:num w:numId="13" w16cid:durableId="666595197">
    <w:abstractNumId w:val="8"/>
  </w:num>
  <w:num w:numId="14" w16cid:durableId="1518959777">
    <w:abstractNumId w:val="18"/>
  </w:num>
  <w:num w:numId="15" w16cid:durableId="102455131">
    <w:abstractNumId w:val="16"/>
  </w:num>
  <w:num w:numId="16" w16cid:durableId="318656962">
    <w:abstractNumId w:val="10"/>
  </w:num>
  <w:num w:numId="17" w16cid:durableId="1481341105">
    <w:abstractNumId w:val="15"/>
  </w:num>
  <w:num w:numId="18" w16cid:durableId="144320677">
    <w:abstractNumId w:val="23"/>
  </w:num>
  <w:num w:numId="19" w16cid:durableId="2007122851">
    <w:abstractNumId w:val="14"/>
  </w:num>
  <w:num w:numId="20" w16cid:durableId="2128429354">
    <w:abstractNumId w:val="21"/>
  </w:num>
  <w:num w:numId="21" w16cid:durableId="1477450394">
    <w:abstractNumId w:val="28"/>
  </w:num>
  <w:num w:numId="22" w16cid:durableId="897593678">
    <w:abstractNumId w:val="25"/>
  </w:num>
  <w:num w:numId="23" w16cid:durableId="587159625">
    <w:abstractNumId w:val="19"/>
  </w:num>
  <w:num w:numId="24" w16cid:durableId="2064403052">
    <w:abstractNumId w:val="11"/>
  </w:num>
  <w:num w:numId="25" w16cid:durableId="1184592609">
    <w:abstractNumId w:val="9"/>
  </w:num>
  <w:num w:numId="26" w16cid:durableId="536285063">
    <w:abstractNumId w:val="27"/>
  </w:num>
  <w:num w:numId="27" w16cid:durableId="1767339879">
    <w:abstractNumId w:val="20"/>
  </w:num>
  <w:num w:numId="28" w16cid:durableId="1614283526">
    <w:abstractNumId w:val="12"/>
  </w:num>
  <w:num w:numId="29" w16cid:durableId="5273710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0D"/>
    <w:rsid w:val="00014DAB"/>
    <w:rsid w:val="000259FD"/>
    <w:rsid w:val="000316E0"/>
    <w:rsid w:val="00045A11"/>
    <w:rsid w:val="0005291C"/>
    <w:rsid w:val="00055F44"/>
    <w:rsid w:val="000C0568"/>
    <w:rsid w:val="000C56C1"/>
    <w:rsid w:val="000D028F"/>
    <w:rsid w:val="000D35DA"/>
    <w:rsid w:val="000D6833"/>
    <w:rsid w:val="000F412C"/>
    <w:rsid w:val="000F71D4"/>
    <w:rsid w:val="00110F82"/>
    <w:rsid w:val="00111FDA"/>
    <w:rsid w:val="00141577"/>
    <w:rsid w:val="0014735C"/>
    <w:rsid w:val="001503FE"/>
    <w:rsid w:val="0016139C"/>
    <w:rsid w:val="001668D4"/>
    <w:rsid w:val="00180355"/>
    <w:rsid w:val="001A2C6E"/>
    <w:rsid w:val="001A4CEA"/>
    <w:rsid w:val="001C0BCB"/>
    <w:rsid w:val="001C580D"/>
    <w:rsid w:val="001D0C6C"/>
    <w:rsid w:val="001D5E4A"/>
    <w:rsid w:val="001F118A"/>
    <w:rsid w:val="001F2A2C"/>
    <w:rsid w:val="002127B6"/>
    <w:rsid w:val="002157A5"/>
    <w:rsid w:val="002221F7"/>
    <w:rsid w:val="00223186"/>
    <w:rsid w:val="0026228F"/>
    <w:rsid w:val="00284B9D"/>
    <w:rsid w:val="002B2F3C"/>
    <w:rsid w:val="002F04C1"/>
    <w:rsid w:val="002F5B28"/>
    <w:rsid w:val="00310D20"/>
    <w:rsid w:val="00326E90"/>
    <w:rsid w:val="00331677"/>
    <w:rsid w:val="00344D72"/>
    <w:rsid w:val="00345437"/>
    <w:rsid w:val="003A4310"/>
    <w:rsid w:val="003A7C5E"/>
    <w:rsid w:val="003B0D1F"/>
    <w:rsid w:val="003E1073"/>
    <w:rsid w:val="00401FFE"/>
    <w:rsid w:val="00405B5D"/>
    <w:rsid w:val="00411361"/>
    <w:rsid w:val="00467227"/>
    <w:rsid w:val="004971A8"/>
    <w:rsid w:val="004973E2"/>
    <w:rsid w:val="004A2A90"/>
    <w:rsid w:val="004B0DDF"/>
    <w:rsid w:val="004C10A5"/>
    <w:rsid w:val="004C3EAC"/>
    <w:rsid w:val="004E5566"/>
    <w:rsid w:val="004F7F3C"/>
    <w:rsid w:val="005269C3"/>
    <w:rsid w:val="00534E13"/>
    <w:rsid w:val="00543A3F"/>
    <w:rsid w:val="005A1085"/>
    <w:rsid w:val="005A339F"/>
    <w:rsid w:val="005B088C"/>
    <w:rsid w:val="005B3D8E"/>
    <w:rsid w:val="005C10EC"/>
    <w:rsid w:val="005C5650"/>
    <w:rsid w:val="005D5B13"/>
    <w:rsid w:val="005E520F"/>
    <w:rsid w:val="005F0E9E"/>
    <w:rsid w:val="00602599"/>
    <w:rsid w:val="0060380C"/>
    <w:rsid w:val="00615E38"/>
    <w:rsid w:val="00627472"/>
    <w:rsid w:val="00633CD3"/>
    <w:rsid w:val="006449B2"/>
    <w:rsid w:val="00661AB9"/>
    <w:rsid w:val="00662B08"/>
    <w:rsid w:val="00675B12"/>
    <w:rsid w:val="00680EAB"/>
    <w:rsid w:val="00686232"/>
    <w:rsid w:val="006870E6"/>
    <w:rsid w:val="006908D2"/>
    <w:rsid w:val="00693D3C"/>
    <w:rsid w:val="006D2C6F"/>
    <w:rsid w:val="006E177B"/>
    <w:rsid w:val="00722DFA"/>
    <w:rsid w:val="00722E0F"/>
    <w:rsid w:val="00726197"/>
    <w:rsid w:val="00737897"/>
    <w:rsid w:val="00743705"/>
    <w:rsid w:val="00762A88"/>
    <w:rsid w:val="0077787A"/>
    <w:rsid w:val="0078039C"/>
    <w:rsid w:val="0079109A"/>
    <w:rsid w:val="007B0B43"/>
    <w:rsid w:val="007E5D8D"/>
    <w:rsid w:val="007E7B11"/>
    <w:rsid w:val="00820B66"/>
    <w:rsid w:val="00822598"/>
    <w:rsid w:val="008245DC"/>
    <w:rsid w:val="00826A3E"/>
    <w:rsid w:val="00837A5C"/>
    <w:rsid w:val="00841E8C"/>
    <w:rsid w:val="0086197B"/>
    <w:rsid w:val="0089082B"/>
    <w:rsid w:val="00894EAD"/>
    <w:rsid w:val="008958BD"/>
    <w:rsid w:val="0089684D"/>
    <w:rsid w:val="008A1D77"/>
    <w:rsid w:val="008B3947"/>
    <w:rsid w:val="008E5F10"/>
    <w:rsid w:val="008F446C"/>
    <w:rsid w:val="00902504"/>
    <w:rsid w:val="00905E7F"/>
    <w:rsid w:val="00922935"/>
    <w:rsid w:val="00923F42"/>
    <w:rsid w:val="009507C0"/>
    <w:rsid w:val="00954E43"/>
    <w:rsid w:val="009579DB"/>
    <w:rsid w:val="00964EC4"/>
    <w:rsid w:val="009C0207"/>
    <w:rsid w:val="009C7D24"/>
    <w:rsid w:val="009F58AB"/>
    <w:rsid w:val="00A12092"/>
    <w:rsid w:val="00A2035B"/>
    <w:rsid w:val="00A2242F"/>
    <w:rsid w:val="00A417CB"/>
    <w:rsid w:val="00A63308"/>
    <w:rsid w:val="00A831BF"/>
    <w:rsid w:val="00A9645F"/>
    <w:rsid w:val="00AB65A5"/>
    <w:rsid w:val="00B077BB"/>
    <w:rsid w:val="00B24E28"/>
    <w:rsid w:val="00B421BD"/>
    <w:rsid w:val="00B51C9E"/>
    <w:rsid w:val="00B57954"/>
    <w:rsid w:val="00BA48EB"/>
    <w:rsid w:val="00BA70C2"/>
    <w:rsid w:val="00BD42A8"/>
    <w:rsid w:val="00BE37A0"/>
    <w:rsid w:val="00BE72F2"/>
    <w:rsid w:val="00C03C06"/>
    <w:rsid w:val="00C14390"/>
    <w:rsid w:val="00C161DF"/>
    <w:rsid w:val="00C212F3"/>
    <w:rsid w:val="00C54D4E"/>
    <w:rsid w:val="00C7404F"/>
    <w:rsid w:val="00C908A1"/>
    <w:rsid w:val="00C912EC"/>
    <w:rsid w:val="00C91EAC"/>
    <w:rsid w:val="00C958C5"/>
    <w:rsid w:val="00C95ABC"/>
    <w:rsid w:val="00CD5652"/>
    <w:rsid w:val="00CD5E6C"/>
    <w:rsid w:val="00CF366E"/>
    <w:rsid w:val="00D06F05"/>
    <w:rsid w:val="00D0749D"/>
    <w:rsid w:val="00D42E83"/>
    <w:rsid w:val="00D55B4D"/>
    <w:rsid w:val="00D570E4"/>
    <w:rsid w:val="00D6697E"/>
    <w:rsid w:val="00DF354A"/>
    <w:rsid w:val="00E177F9"/>
    <w:rsid w:val="00E27A63"/>
    <w:rsid w:val="00E31EE7"/>
    <w:rsid w:val="00E41A9C"/>
    <w:rsid w:val="00E61AB9"/>
    <w:rsid w:val="00E665A9"/>
    <w:rsid w:val="00E81BD3"/>
    <w:rsid w:val="00E8344D"/>
    <w:rsid w:val="00E93DD7"/>
    <w:rsid w:val="00EB7296"/>
    <w:rsid w:val="00ED4976"/>
    <w:rsid w:val="00EE00D2"/>
    <w:rsid w:val="00EF1A29"/>
    <w:rsid w:val="00EF6008"/>
    <w:rsid w:val="00F16530"/>
    <w:rsid w:val="00F173C1"/>
    <w:rsid w:val="00F445F0"/>
    <w:rsid w:val="00F46712"/>
    <w:rsid w:val="00F5034A"/>
    <w:rsid w:val="00F50CBE"/>
    <w:rsid w:val="00F534A0"/>
    <w:rsid w:val="00F56174"/>
    <w:rsid w:val="00F8414A"/>
    <w:rsid w:val="00F86749"/>
    <w:rsid w:val="00FA7FE9"/>
    <w:rsid w:val="00FC10D6"/>
    <w:rsid w:val="00FC2E8A"/>
    <w:rsid w:val="00FD3F1B"/>
    <w:rsid w:val="00FE2F3D"/>
    <w:rsid w:val="00FF11F9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6CAD64"/>
  <w15:docId w15:val="{D97681AC-A25B-46EC-A8CD-C1FFCF6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6C1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en-AU"/>
    </w:rPr>
  </w:style>
  <w:style w:type="character" w:styleId="Hipercze">
    <w:name w:val="Hyperlink"/>
    <w:uiPriority w:val="99"/>
    <w:rsid w:val="000C056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8F4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4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F446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4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446C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446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E107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23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F42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923F42"/>
    <w:rPr>
      <w:b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16530"/>
    <w:pPr>
      <w:spacing w:after="120"/>
      <w:ind w:left="283"/>
    </w:pPr>
    <w:rPr>
      <w:rFonts w:cs="Calibri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6530"/>
    <w:rPr>
      <w:rFonts w:cs="Calibri"/>
      <w:sz w:val="24"/>
      <w:szCs w:val="24"/>
      <w:lang w:val="x-none" w:eastAsia="ar-SA"/>
    </w:rPr>
  </w:style>
  <w:style w:type="paragraph" w:styleId="NormalnyWeb">
    <w:name w:val="Normal (Web)"/>
    <w:basedOn w:val="Normalny"/>
    <w:rsid w:val="00F16530"/>
    <w:pPr>
      <w:spacing w:before="280" w:after="280"/>
    </w:pPr>
    <w:rPr>
      <w:rFonts w:cs="Calibri"/>
    </w:rPr>
  </w:style>
  <w:style w:type="character" w:customStyle="1" w:styleId="h2">
    <w:name w:val="h2"/>
    <w:basedOn w:val="Domylnaczcionkaakapitu"/>
    <w:rsid w:val="008B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Rytwiany dnia 17</vt:lpstr>
    </vt:vector>
  </TitlesOfParts>
  <Company>HP</Company>
  <LinksUpToDate>false</LinksUpToDate>
  <CharactersWithSpaces>14744</CharactersWithSpaces>
  <SharedDoc>false</SharedDoc>
  <HLinks>
    <vt:vector size="18" baseType="variant"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mailto:m.chrabaszcz@zgokrzedow.pl</vt:lpwstr>
      </vt:variant>
      <vt:variant>
        <vt:lpwstr/>
      </vt:variant>
      <vt:variant>
        <vt:i4>3735631</vt:i4>
      </vt:variant>
      <vt:variant>
        <vt:i4>3</vt:i4>
      </vt:variant>
      <vt:variant>
        <vt:i4>0</vt:i4>
      </vt:variant>
      <vt:variant>
        <vt:i4>5</vt:i4>
      </vt:variant>
      <vt:variant>
        <vt:lpwstr>mailto:m.chrabaszcz@zgokrzedow.pl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http://www.zgok.ornet.pl/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Rytwiany dnia 17</dc:title>
  <dc:creator>Sekretarz</dc:creator>
  <cp:lastModifiedBy>Monika Chrabąszcz</cp:lastModifiedBy>
  <cp:revision>6</cp:revision>
  <cp:lastPrinted>2021-12-20T08:57:00Z</cp:lastPrinted>
  <dcterms:created xsi:type="dcterms:W3CDTF">2022-12-12T09:18:00Z</dcterms:created>
  <dcterms:modified xsi:type="dcterms:W3CDTF">2023-12-13T10:14:00Z</dcterms:modified>
</cp:coreProperties>
</file>