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7A" w:rsidRPr="00A06338" w:rsidRDefault="0005417A" w:rsidP="0005417A">
      <w:pPr>
        <w:pStyle w:val="Header"/>
        <w:spacing w:before="0" w:after="0"/>
        <w:rPr>
          <w:rFonts w:ascii="Georgia" w:hAnsi="Georgia" w:cs="Georgia"/>
          <w:sz w:val="22"/>
          <w:szCs w:val="22"/>
        </w:rPr>
      </w:pPr>
      <w:r w:rsidRPr="00A06338">
        <w:rPr>
          <w:rFonts w:ascii="Georgia" w:hAnsi="Georgia" w:cs="Georgia"/>
          <w:sz w:val="22"/>
          <w:szCs w:val="22"/>
        </w:rPr>
        <w:t>znak: ZP/PRZET/</w:t>
      </w:r>
      <w:r w:rsidRPr="00A06338">
        <w:rPr>
          <w:rStyle w:val="Domylnaczcionkaakapitu2"/>
          <w:rFonts w:ascii="Georgia" w:hAnsi="Georgia"/>
          <w:sz w:val="22"/>
          <w:szCs w:val="22"/>
        </w:rPr>
        <w:t>UE/</w:t>
      </w:r>
      <w:r>
        <w:rPr>
          <w:rStyle w:val="Domylnaczcionkaakapitu2"/>
          <w:rFonts w:ascii="Georgia" w:hAnsi="Georgia"/>
          <w:sz w:val="22"/>
          <w:szCs w:val="22"/>
        </w:rPr>
        <w:t>2</w:t>
      </w:r>
      <w:r w:rsidRPr="00A06338">
        <w:rPr>
          <w:rStyle w:val="Domylnaczcionkaakapitu2"/>
          <w:rFonts w:ascii="Georgia" w:hAnsi="Georgia"/>
          <w:sz w:val="22"/>
          <w:szCs w:val="22"/>
        </w:rPr>
        <w:t>/</w:t>
      </w:r>
      <w:r w:rsidRPr="00A06338">
        <w:rPr>
          <w:rFonts w:ascii="Georgia" w:hAnsi="Georgia" w:cs="Georgia"/>
          <w:sz w:val="22"/>
          <w:szCs w:val="22"/>
        </w:rPr>
        <w:t>2019</w:t>
      </w:r>
      <w:r w:rsidRPr="00A06338">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Pr>
          <w:rFonts w:ascii="Georgia" w:hAnsi="Georgia" w:cs="Georgia"/>
          <w:sz w:val="22"/>
          <w:szCs w:val="22"/>
        </w:rPr>
        <w:tab/>
        <w:t>ISO 9001:2015</w:t>
      </w:r>
    </w:p>
    <w:p w:rsidR="0005417A" w:rsidRPr="00A06338" w:rsidRDefault="0005417A" w:rsidP="0005417A">
      <w:pPr>
        <w:pStyle w:val="Header"/>
        <w:spacing w:before="0" w:after="0"/>
        <w:rPr>
          <w:rFonts w:ascii="Georgia" w:hAnsi="Georgia" w:cs="Georgia"/>
          <w:sz w:val="22"/>
          <w:szCs w:val="22"/>
        </w:rPr>
      </w:pPr>
    </w:p>
    <w:p w:rsidR="0005417A" w:rsidRPr="00E60300" w:rsidRDefault="0005417A" w:rsidP="0005417A">
      <w:pPr>
        <w:pStyle w:val="Legenda1"/>
        <w:spacing w:after="0" w:line="360" w:lineRule="auto"/>
      </w:pPr>
    </w:p>
    <w:p w:rsidR="0005417A" w:rsidRPr="00E60300" w:rsidRDefault="0005417A" w:rsidP="0005417A">
      <w:pPr>
        <w:pStyle w:val="Header"/>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rsidR="0005417A" w:rsidRPr="00A06338" w:rsidRDefault="0005417A" w:rsidP="0005417A">
      <w:pPr>
        <w:pStyle w:val="Header"/>
        <w:spacing w:before="0" w:after="0"/>
        <w:rPr>
          <w:rFonts w:ascii="Georgia" w:hAnsi="Georgia" w:cs="Georgia"/>
          <w:sz w:val="22"/>
          <w:szCs w:val="22"/>
        </w:rPr>
      </w:pPr>
    </w:p>
    <w:p w:rsidR="0005417A" w:rsidRDefault="0005417A" w:rsidP="0005417A">
      <w:pPr>
        <w:pStyle w:val="Header"/>
        <w:spacing w:before="0" w:after="0"/>
        <w:jc w:val="center"/>
        <w:rPr>
          <w:rFonts w:ascii="Georgia" w:hAnsi="Georgia" w:cs="Georgia"/>
          <w:sz w:val="18"/>
          <w:szCs w:val="18"/>
        </w:rPr>
      </w:pPr>
    </w:p>
    <w:p w:rsidR="0005417A" w:rsidRPr="00E60300" w:rsidRDefault="0005417A" w:rsidP="0005417A">
      <w:pPr>
        <w:pStyle w:val="Header"/>
        <w:spacing w:before="0" w:after="0"/>
        <w:ind w:left="4395" w:firstLine="5"/>
        <w:rPr>
          <w:rFonts w:ascii="Georgia" w:hAnsi="Georgia" w:cs="Georgia"/>
          <w:sz w:val="18"/>
          <w:szCs w:val="18"/>
        </w:rPr>
      </w:pPr>
      <w:r w:rsidRPr="00E60300">
        <w:rPr>
          <w:rFonts w:ascii="Georgia" w:hAnsi="Georgia" w:cs="Georgia"/>
          <w:sz w:val="18"/>
          <w:szCs w:val="18"/>
        </w:rPr>
        <w:t>[</w:t>
      </w:r>
      <w:r>
        <w:rPr>
          <w:rFonts w:ascii="Georgia" w:hAnsi="Georgia" w:cs="Georgia"/>
          <w:sz w:val="18"/>
          <w:szCs w:val="18"/>
        </w:rPr>
        <w:t>27.03.2019</w:t>
      </w:r>
      <w:r w:rsidRPr="00E60300">
        <w:rPr>
          <w:rFonts w:ascii="Georgia" w:hAnsi="Georgia" w:cs="Georgia"/>
          <w:sz w:val="18"/>
          <w:szCs w:val="18"/>
        </w:rPr>
        <w:t>]</w:t>
      </w:r>
    </w:p>
    <w:p w:rsidR="0005417A" w:rsidRPr="00E60300" w:rsidRDefault="0005417A" w:rsidP="0005417A">
      <w:pPr>
        <w:spacing w:line="360" w:lineRule="auto"/>
        <w:rPr>
          <w:rFonts w:ascii="Georgia" w:hAnsi="Georgia" w:cs="Georgia"/>
          <w:b/>
          <w:bCs/>
          <w:sz w:val="20"/>
          <w:szCs w:val="20"/>
        </w:rPr>
      </w:pPr>
    </w:p>
    <w:p w:rsidR="0005417A" w:rsidRPr="00E60300" w:rsidRDefault="0005417A" w:rsidP="0005417A">
      <w:pPr>
        <w:spacing w:line="360" w:lineRule="auto"/>
        <w:jc w:val="center"/>
        <w:rPr>
          <w:rFonts w:ascii="Georgia" w:hAnsi="Georgia" w:cs="Georgia"/>
          <w:b/>
          <w:bCs/>
          <w:sz w:val="20"/>
          <w:szCs w:val="20"/>
        </w:rPr>
      </w:pPr>
    </w:p>
    <w:p w:rsidR="0005417A" w:rsidRPr="00E60300" w:rsidRDefault="0005417A" w:rsidP="0005417A">
      <w:pPr>
        <w:spacing w:line="360" w:lineRule="auto"/>
        <w:rPr>
          <w:rFonts w:ascii="Georgia" w:hAnsi="Georgia" w:cs="Georgia"/>
          <w:b/>
          <w:bCs/>
          <w:sz w:val="20"/>
          <w:szCs w:val="20"/>
        </w:rPr>
      </w:pPr>
    </w:p>
    <w:p w:rsidR="0005417A" w:rsidRPr="00CC380A" w:rsidRDefault="0005417A" w:rsidP="0005417A">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05417A"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2E228A" w:rsidP="0005417A">
      <w:pPr>
        <w:spacing w:line="360" w:lineRule="auto"/>
        <w:rPr>
          <w:rFonts w:ascii="Georgia" w:hAnsi="Georgia" w:cs="Georgia"/>
          <w:sz w:val="20"/>
          <w:szCs w:val="20"/>
        </w:rPr>
      </w:pPr>
      <w:r w:rsidRPr="002E228A">
        <w:rPr>
          <w:rFonts w:ascii="Georgia" w:hAnsi="Georgia"/>
          <w:noProof/>
          <w:lang w:eastAsia="pl-PL"/>
        </w:rPr>
        <w:pict>
          <v:shapetype id="_x0000_t202" coordsize="21600,21600" o:spt="202" path="m,l,21600r21600,l21600,xe">
            <v:stroke joinstyle="miter"/>
            <v:path gradientshapeok="t" o:connecttype="rect"/>
          </v:shapetype>
          <v:shape id="_x0000_s1026" type="#_x0000_t202" style="position:absolute;margin-left:12pt;margin-top:3.9pt;width:492pt;height:241.75pt;z-index:251658240;mso-wrap-distance-left:0;mso-wrap-distance-right:0" strokeweight=".5pt">
            <v:fill color2="black"/>
            <v:textbox style="mso-next-textbox:#_x0000_s1026" inset="7.45pt,3.85pt,7.45pt,3.85pt">
              <w:txbxContent>
                <w:p w:rsidR="00716945" w:rsidRDefault="00716945" w:rsidP="0005417A">
                  <w:pPr>
                    <w:autoSpaceDE w:val="0"/>
                    <w:spacing w:line="480" w:lineRule="auto"/>
                    <w:jc w:val="center"/>
                    <w:rPr>
                      <w:rFonts w:ascii="Georgia" w:hAnsi="Georgia" w:cs="Georgia"/>
                      <w:i/>
                      <w:iCs/>
                    </w:rPr>
                  </w:pPr>
                </w:p>
                <w:p w:rsidR="00716945" w:rsidRPr="00123693" w:rsidRDefault="00716945" w:rsidP="0005417A">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716945" w:rsidRPr="00123693" w:rsidRDefault="00716945" w:rsidP="0005417A">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716945" w:rsidRPr="00123693" w:rsidRDefault="00716945" w:rsidP="0005417A">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 ustawy z dnia 29 stycznia 2004 r.</w:t>
                  </w:r>
                </w:p>
                <w:p w:rsidR="00716945" w:rsidRPr="00123693" w:rsidRDefault="00716945" w:rsidP="0005417A">
                  <w:pPr>
                    <w:autoSpaceDE w:val="0"/>
                    <w:spacing w:line="480" w:lineRule="auto"/>
                    <w:jc w:val="center"/>
                    <w:rPr>
                      <w:rFonts w:ascii="Georgia" w:hAnsi="Georgia" w:cs="Georgia"/>
                      <w:i/>
                      <w:iCs/>
                    </w:rPr>
                  </w:pPr>
                  <w:r w:rsidRPr="00123693">
                    <w:rPr>
                      <w:rFonts w:ascii="Georgia" w:hAnsi="Georgia" w:cs="Georgia"/>
                      <w:i/>
                      <w:iCs/>
                    </w:rPr>
                    <w:t>Prawo zamówień publicznych</w:t>
                  </w:r>
                </w:p>
                <w:p w:rsidR="00716945" w:rsidRPr="00123693" w:rsidRDefault="00716945" w:rsidP="0005417A">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716945" w:rsidRPr="00123693" w:rsidRDefault="00716945" w:rsidP="0005417A">
                  <w:pPr>
                    <w:pStyle w:val="Standard"/>
                    <w:autoSpaceDE w:val="0"/>
                    <w:spacing w:after="0" w:line="360" w:lineRule="auto"/>
                    <w:jc w:val="center"/>
                    <w:rPr>
                      <w:sz w:val="24"/>
                      <w:szCs w:val="24"/>
                    </w:rPr>
                  </w:pPr>
                  <w:r w:rsidRPr="00123693">
                    <w:rPr>
                      <w:bCs w:val="0"/>
                      <w:sz w:val="24"/>
                      <w:szCs w:val="24"/>
                    </w:rPr>
                    <w:t xml:space="preserve">na </w:t>
                  </w:r>
                  <w:r w:rsidR="00BB64B3">
                    <w:rPr>
                      <w:sz w:val="24"/>
                      <w:szCs w:val="24"/>
                    </w:rPr>
                    <w:t xml:space="preserve">dostawę wyposażenia </w:t>
                  </w:r>
                  <w:r w:rsidRPr="00123693">
                    <w:rPr>
                      <w:sz w:val="24"/>
                      <w:szCs w:val="24"/>
                    </w:rPr>
                    <w:t xml:space="preserve">medycznego </w:t>
                  </w:r>
                </w:p>
                <w:p w:rsidR="00716945" w:rsidRPr="00123693" w:rsidRDefault="00716945" w:rsidP="0005417A">
                  <w:pPr>
                    <w:pStyle w:val="Standard"/>
                    <w:autoSpaceDE w:val="0"/>
                    <w:spacing w:after="0" w:line="360" w:lineRule="auto"/>
                    <w:jc w:val="center"/>
                    <w:rPr>
                      <w:bCs w:val="0"/>
                      <w:sz w:val="24"/>
                      <w:szCs w:val="24"/>
                    </w:rPr>
                  </w:pPr>
                  <w:r w:rsidRPr="00123693">
                    <w:rPr>
                      <w:sz w:val="24"/>
                      <w:szCs w:val="24"/>
                    </w:rPr>
                    <w:t>dla ZZOZ w Wadowicach</w:t>
                  </w:r>
                </w:p>
                <w:p w:rsidR="00716945" w:rsidRDefault="00716945" w:rsidP="0005417A">
                  <w:pPr>
                    <w:autoSpaceDE w:val="0"/>
                    <w:spacing w:line="480" w:lineRule="auto"/>
                    <w:jc w:val="center"/>
                    <w:rPr>
                      <w:rStyle w:val="Domylnaczcionkaakapitu2"/>
                      <w:b/>
                      <w:bCs/>
                      <w:i/>
                      <w:iCs/>
                    </w:rPr>
                  </w:pPr>
                </w:p>
              </w:txbxContent>
            </v:textbox>
          </v:shape>
        </w:pict>
      </w: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spacing w:line="360" w:lineRule="auto"/>
        <w:rPr>
          <w:rFonts w:ascii="Georgia" w:hAnsi="Georgia" w:cs="Georgia"/>
          <w:sz w:val="20"/>
          <w:szCs w:val="20"/>
        </w:rPr>
      </w:pPr>
    </w:p>
    <w:p w:rsidR="0005417A" w:rsidRDefault="0005417A" w:rsidP="0005417A">
      <w:pPr>
        <w:autoSpaceDE w:val="0"/>
        <w:spacing w:line="360" w:lineRule="auto"/>
        <w:rPr>
          <w:rStyle w:val="Domylnaczcionkaakapitu2"/>
          <w:rFonts w:ascii="Georgia" w:hAnsi="Georgia"/>
          <w:sz w:val="20"/>
          <w:szCs w:val="20"/>
        </w:rPr>
      </w:pPr>
    </w:p>
    <w:p w:rsidR="0005417A" w:rsidRDefault="0005417A" w:rsidP="0005417A">
      <w:pPr>
        <w:autoSpaceDE w:val="0"/>
        <w:spacing w:line="360" w:lineRule="auto"/>
        <w:rPr>
          <w:rStyle w:val="Domylnaczcionkaakapitu2"/>
          <w:rFonts w:ascii="Georgia" w:hAnsi="Georgia"/>
          <w:sz w:val="20"/>
          <w:szCs w:val="20"/>
        </w:rPr>
      </w:pPr>
    </w:p>
    <w:p w:rsidR="0005417A" w:rsidRDefault="0005417A" w:rsidP="0005417A">
      <w:pPr>
        <w:autoSpaceDE w:val="0"/>
        <w:spacing w:line="360" w:lineRule="auto"/>
        <w:rPr>
          <w:rStyle w:val="Domylnaczcionkaakapitu2"/>
          <w:rFonts w:ascii="Georgia" w:hAnsi="Georgia"/>
          <w:sz w:val="20"/>
          <w:szCs w:val="20"/>
        </w:rPr>
      </w:pPr>
    </w:p>
    <w:p w:rsidR="0005417A" w:rsidRPr="00123693" w:rsidRDefault="0005417A" w:rsidP="0005417A">
      <w:pPr>
        <w:autoSpaceDE w:val="0"/>
        <w:spacing w:line="360" w:lineRule="auto"/>
        <w:rPr>
          <w:rStyle w:val="Domylnaczcionkaakapitu2"/>
          <w:rFonts w:ascii="Georgia" w:hAnsi="Georgia"/>
          <w:sz w:val="20"/>
          <w:szCs w:val="20"/>
        </w:rPr>
      </w:pPr>
    </w:p>
    <w:p w:rsidR="0005417A" w:rsidRDefault="0005417A" w:rsidP="0005417A">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rsidR="0005417A" w:rsidRPr="00A06338" w:rsidRDefault="0005417A" w:rsidP="0005417A">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05417A" w:rsidRPr="00A06338" w:rsidRDefault="0005417A" w:rsidP="0005417A">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05417A" w:rsidRPr="00A06338" w:rsidRDefault="0005417A" w:rsidP="0005417A">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05417A" w:rsidRDefault="0005417A" w:rsidP="0005417A">
      <w:pPr>
        <w:autoSpaceDE w:val="0"/>
        <w:spacing w:line="360" w:lineRule="auto"/>
        <w:rPr>
          <w:rFonts w:ascii="Georgia" w:hAnsi="Georgia" w:cs="Georgia"/>
          <w:sz w:val="20"/>
          <w:szCs w:val="20"/>
        </w:rPr>
      </w:pPr>
      <w:r>
        <w:rPr>
          <w:rFonts w:ascii="Georgia" w:hAnsi="Georgia" w:cs="Georgia"/>
          <w:sz w:val="20"/>
          <w:szCs w:val="20"/>
        </w:rPr>
        <w:t>Adres strony internetowej</w:t>
      </w:r>
      <w:r w:rsidRPr="00A06338">
        <w:rPr>
          <w:rFonts w:ascii="Georgia" w:hAnsi="Georgia" w:cs="Georgia"/>
          <w:sz w:val="20"/>
          <w:szCs w:val="20"/>
        </w:rPr>
        <w:t xml:space="preserve">: </w:t>
      </w:r>
      <w:hyperlink r:id="rId8" w:history="1">
        <w:r w:rsidRPr="00A06338">
          <w:rPr>
            <w:rStyle w:val="Hipercze"/>
            <w:rFonts w:ascii="Georgia" w:hAnsi="Georgia" w:cs="Georgia"/>
            <w:sz w:val="20"/>
            <w:szCs w:val="20"/>
          </w:rPr>
          <w:t>www.platformazakupowa.pl/pn/zzozwadowice</w:t>
        </w:r>
      </w:hyperlink>
    </w:p>
    <w:p w:rsidR="0005417A" w:rsidRDefault="0005417A" w:rsidP="0005417A">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05417A" w:rsidRPr="00A06338" w:rsidRDefault="0005417A" w:rsidP="0005417A">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05417A" w:rsidRPr="00123693" w:rsidRDefault="0005417A" w:rsidP="0005417A">
      <w:pPr>
        <w:autoSpaceDE w:val="0"/>
        <w:spacing w:line="360" w:lineRule="auto"/>
        <w:rPr>
          <w:rFonts w:ascii="Georgia" w:hAnsi="Georgia" w:cs="Georgia"/>
          <w:sz w:val="20"/>
          <w:szCs w:val="20"/>
        </w:rPr>
      </w:pPr>
      <w:r>
        <w:rPr>
          <w:rFonts w:ascii="Georgia" w:hAnsi="Georgia" w:cs="Georgia"/>
          <w:sz w:val="20"/>
          <w:szCs w:val="20"/>
        </w:rPr>
        <w:t>e-mail: zp@zzozwadowice.pl</w:t>
      </w:r>
    </w:p>
    <w:p w:rsidR="0005417A" w:rsidRPr="00AD6049" w:rsidRDefault="0005417A" w:rsidP="0005417A">
      <w:pPr>
        <w:autoSpaceDE w:val="0"/>
        <w:spacing w:line="360" w:lineRule="auto"/>
        <w:rPr>
          <w:rFonts w:ascii="Georgia" w:hAnsi="Georgia" w:cs="Georgia"/>
          <w:sz w:val="20"/>
          <w:szCs w:val="20"/>
        </w:rPr>
      </w:pPr>
      <w:r w:rsidRPr="00E60300">
        <w:rPr>
          <w:rFonts w:ascii="Georgia" w:hAnsi="Georgia"/>
        </w:rPr>
        <w:br w:type="page"/>
      </w:r>
      <w:r w:rsidRPr="00AD6049">
        <w:rPr>
          <w:rFonts w:ascii="Georgia" w:hAnsi="Georgia"/>
          <w:color w:val="000000"/>
          <w:sz w:val="20"/>
          <w:szCs w:val="20"/>
        </w:rPr>
        <w:lastRenderedPageBreak/>
        <w:t>SPIS TREŚCI</w:t>
      </w:r>
    </w:p>
    <w:p w:rsidR="0005417A" w:rsidRPr="00AD6049" w:rsidRDefault="0005417A" w:rsidP="0005417A">
      <w:pPr>
        <w:pStyle w:val="Tekstpodstawowy21"/>
        <w:jc w:val="both"/>
        <w:rPr>
          <w:color w:val="000000"/>
        </w:rPr>
        <w:sectPr w:rsidR="0005417A" w:rsidRPr="00AD6049" w:rsidSect="0005417A">
          <w:headerReference w:type="default" r:id="rId9"/>
          <w:footerReference w:type="even" r:id="rId10"/>
          <w:footerReference w:type="default" r:id="rId11"/>
          <w:pgSz w:w="11906" w:h="16838"/>
          <w:pgMar w:top="954" w:right="851" w:bottom="1134" w:left="851" w:header="284" w:footer="709" w:gutter="0"/>
          <w:cols w:space="708"/>
        </w:sectPr>
      </w:pPr>
    </w:p>
    <w:p w:rsidR="0005417A" w:rsidRPr="00AD6049" w:rsidRDefault="002E228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E228A">
        <w:rPr>
          <w:caps/>
          <w:color w:val="000000"/>
          <w:kern w:val="20"/>
          <w:sz w:val="20"/>
          <w:szCs w:val="20"/>
        </w:rPr>
        <w:lastRenderedPageBreak/>
        <w:fldChar w:fldCharType="begin"/>
      </w:r>
      <w:r w:rsidR="0005417A" w:rsidRPr="00AD6049">
        <w:rPr>
          <w:caps/>
          <w:color w:val="000000"/>
          <w:kern w:val="20"/>
          <w:sz w:val="20"/>
          <w:szCs w:val="20"/>
        </w:rPr>
        <w:instrText xml:space="preserve"> TOC </w:instrText>
      </w:r>
      <w:r w:rsidRPr="002E228A">
        <w:rPr>
          <w:caps/>
          <w:color w:val="000000"/>
          <w:kern w:val="20"/>
          <w:sz w:val="20"/>
          <w:szCs w:val="20"/>
        </w:rPr>
        <w:fldChar w:fldCharType="separate"/>
      </w:r>
      <w:r w:rsidR="0005417A" w:rsidRPr="00AD6049">
        <w:rPr>
          <w:noProof/>
          <w:sz w:val="20"/>
          <w:szCs w:val="20"/>
        </w:rPr>
        <w:t>I. Nazwa oraz adres Zamawiającego:</w:t>
      </w:r>
      <w:r w:rsidR="0005417A" w:rsidRPr="00AD6049">
        <w:rPr>
          <w:noProof/>
          <w:sz w:val="20"/>
          <w:szCs w:val="20"/>
        </w:rPr>
        <w:tab/>
      </w:r>
      <w:r w:rsidRPr="00AD6049">
        <w:rPr>
          <w:noProof/>
          <w:sz w:val="20"/>
          <w:szCs w:val="20"/>
        </w:rPr>
        <w:fldChar w:fldCharType="begin"/>
      </w:r>
      <w:r w:rsidR="0005417A" w:rsidRPr="00AD6049">
        <w:rPr>
          <w:noProof/>
          <w:sz w:val="20"/>
          <w:szCs w:val="20"/>
        </w:rPr>
        <w:instrText xml:space="preserve"> PAGEREF _Toc869741 \h </w:instrText>
      </w:r>
      <w:r w:rsidRPr="00AD6049">
        <w:rPr>
          <w:noProof/>
          <w:sz w:val="20"/>
          <w:szCs w:val="20"/>
        </w:rPr>
      </w:r>
      <w:r w:rsidRPr="00AD6049">
        <w:rPr>
          <w:noProof/>
          <w:sz w:val="20"/>
          <w:szCs w:val="20"/>
        </w:rPr>
        <w:fldChar w:fldCharType="separate"/>
      </w:r>
      <w:r w:rsidR="007526CD">
        <w:rPr>
          <w:noProof/>
          <w:sz w:val="20"/>
          <w:szCs w:val="20"/>
        </w:rPr>
        <w:t>3</w:t>
      </w:r>
      <w:r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II. Tryb udzielenia zamówienia:</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_Toc869742 \h </w:instrText>
      </w:r>
      <w:r w:rsidR="002E228A" w:rsidRPr="00AD6049">
        <w:rPr>
          <w:noProof/>
          <w:sz w:val="20"/>
          <w:szCs w:val="20"/>
        </w:rPr>
      </w:r>
      <w:r w:rsidR="002E228A" w:rsidRPr="00AD6049">
        <w:rPr>
          <w:noProof/>
          <w:sz w:val="20"/>
          <w:szCs w:val="20"/>
        </w:rPr>
        <w:fldChar w:fldCharType="separate"/>
      </w:r>
      <w:r w:rsidR="007526CD">
        <w:rPr>
          <w:noProof/>
          <w:sz w:val="20"/>
          <w:szCs w:val="20"/>
        </w:rPr>
        <w:t>3</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III. Informacja o przewidywanych zamówieniach uzupełniających</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_Toc869743 \h </w:instrText>
      </w:r>
      <w:r w:rsidR="002E228A" w:rsidRPr="00AD6049">
        <w:rPr>
          <w:noProof/>
          <w:sz w:val="20"/>
          <w:szCs w:val="20"/>
        </w:rPr>
      </w:r>
      <w:r w:rsidR="002E228A" w:rsidRPr="00AD6049">
        <w:rPr>
          <w:noProof/>
          <w:sz w:val="20"/>
          <w:szCs w:val="20"/>
        </w:rPr>
        <w:fldChar w:fldCharType="separate"/>
      </w:r>
      <w:r w:rsidR="007526CD">
        <w:rPr>
          <w:noProof/>
          <w:sz w:val="20"/>
          <w:szCs w:val="20"/>
        </w:rPr>
        <w:t>3</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IV. Opis przedmiotu zamówienia</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_Toc869744 \h </w:instrText>
      </w:r>
      <w:r w:rsidR="002E228A" w:rsidRPr="00AD6049">
        <w:rPr>
          <w:noProof/>
          <w:sz w:val="20"/>
          <w:szCs w:val="20"/>
        </w:rPr>
      </w:r>
      <w:r w:rsidR="002E228A" w:rsidRPr="00AD6049">
        <w:rPr>
          <w:noProof/>
          <w:sz w:val="20"/>
          <w:szCs w:val="20"/>
        </w:rPr>
        <w:fldChar w:fldCharType="separate"/>
      </w:r>
      <w:r w:rsidR="007526CD">
        <w:rPr>
          <w:noProof/>
          <w:sz w:val="20"/>
          <w:szCs w:val="20"/>
        </w:rPr>
        <w:t>3</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 Termin wykonania zamówienia</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_Toc869745 \h </w:instrText>
      </w:r>
      <w:r w:rsidR="002E228A" w:rsidRPr="00AD6049">
        <w:rPr>
          <w:noProof/>
          <w:sz w:val="20"/>
          <w:szCs w:val="20"/>
        </w:rPr>
      </w:r>
      <w:r w:rsidR="002E228A" w:rsidRPr="00AD6049">
        <w:rPr>
          <w:noProof/>
          <w:sz w:val="20"/>
          <w:szCs w:val="20"/>
        </w:rPr>
        <w:fldChar w:fldCharType="separate"/>
      </w:r>
      <w:r w:rsidR="007526CD">
        <w:rPr>
          <w:noProof/>
          <w:sz w:val="20"/>
          <w:szCs w:val="20"/>
        </w:rPr>
        <w:t>4</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 W</w:t>
      </w:r>
      <w:r w:rsidRPr="00AD6049">
        <w:rPr>
          <w:noProof/>
          <w:sz w:val="20"/>
          <w:szCs w:val="20"/>
        </w:rPr>
        <w:t>arunki udziału w postępowaniu oraz opis sposobu dokonywania oceny spełniania tych warunków:</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_Toc869746 \h </w:instrText>
      </w:r>
      <w:r w:rsidR="002E228A" w:rsidRPr="00AD6049">
        <w:rPr>
          <w:noProof/>
          <w:sz w:val="20"/>
          <w:szCs w:val="20"/>
        </w:rPr>
      </w:r>
      <w:r w:rsidR="002E228A" w:rsidRPr="00AD6049">
        <w:rPr>
          <w:noProof/>
          <w:sz w:val="20"/>
          <w:szCs w:val="20"/>
        </w:rPr>
        <w:fldChar w:fldCharType="separate"/>
      </w:r>
      <w:r w:rsidR="007526CD">
        <w:rPr>
          <w:noProof/>
          <w:sz w:val="20"/>
          <w:szCs w:val="20"/>
        </w:rPr>
        <w:t>4</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_Toc869747 \h </w:instrText>
      </w:r>
      <w:r w:rsidR="002E228A" w:rsidRPr="00AD6049">
        <w:rPr>
          <w:noProof/>
          <w:sz w:val="20"/>
          <w:szCs w:val="20"/>
        </w:rPr>
      </w:r>
      <w:r w:rsidR="002E228A" w:rsidRPr="00AD6049">
        <w:rPr>
          <w:noProof/>
          <w:sz w:val="20"/>
          <w:szCs w:val="20"/>
        </w:rPr>
        <w:fldChar w:fldCharType="separate"/>
      </w:r>
      <w:r w:rsidR="007526CD">
        <w:rPr>
          <w:noProof/>
          <w:sz w:val="20"/>
          <w:szCs w:val="20"/>
        </w:rPr>
        <w:t>6</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_Toc869748 \h </w:instrText>
      </w:r>
      <w:r w:rsidR="002E228A" w:rsidRPr="00AD6049">
        <w:rPr>
          <w:noProof/>
          <w:sz w:val="20"/>
          <w:szCs w:val="20"/>
        </w:rPr>
      </w:r>
      <w:r w:rsidR="002E228A" w:rsidRPr="00AD6049">
        <w:rPr>
          <w:noProof/>
          <w:sz w:val="20"/>
          <w:szCs w:val="20"/>
        </w:rPr>
        <w:fldChar w:fldCharType="separate"/>
      </w:r>
      <w:r w:rsidR="007526CD">
        <w:rPr>
          <w:noProof/>
          <w:sz w:val="20"/>
          <w:szCs w:val="20"/>
        </w:rPr>
        <w:t>10</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IX. Informacja dla Wykonawców wspólnie ubiegających się o udzielnie zmówienia (spółki cywilne/konsorcja)</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_Toc869749 \h </w:instrText>
      </w:r>
      <w:r w:rsidR="002E228A" w:rsidRPr="00AD6049">
        <w:rPr>
          <w:noProof/>
          <w:sz w:val="20"/>
          <w:szCs w:val="20"/>
        </w:rPr>
      </w:r>
      <w:r w:rsidR="002E228A" w:rsidRPr="00AD6049">
        <w:rPr>
          <w:noProof/>
          <w:sz w:val="20"/>
          <w:szCs w:val="20"/>
        </w:rPr>
        <w:fldChar w:fldCharType="separate"/>
      </w:r>
      <w:r w:rsidR="007526CD">
        <w:rPr>
          <w:noProof/>
          <w:sz w:val="20"/>
          <w:szCs w:val="20"/>
        </w:rPr>
        <w:t>11</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 Informacja o sposobie porozumiewania się Zamawiającego z wykonawcami oraz przekazywania oświadczeń i dokumentów, a także wskazanie osób uprawnionych do porozumiewania się z Wykonawcami.</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_Toc869750 \h </w:instrText>
      </w:r>
      <w:r w:rsidR="002E228A" w:rsidRPr="00AD6049">
        <w:rPr>
          <w:noProof/>
          <w:sz w:val="20"/>
          <w:szCs w:val="20"/>
        </w:rPr>
      </w:r>
      <w:r w:rsidR="002E228A" w:rsidRPr="00AD6049">
        <w:rPr>
          <w:noProof/>
          <w:sz w:val="20"/>
          <w:szCs w:val="20"/>
        </w:rPr>
        <w:fldChar w:fldCharType="separate"/>
      </w:r>
      <w:r w:rsidR="007526CD">
        <w:rPr>
          <w:noProof/>
          <w:sz w:val="20"/>
          <w:szCs w:val="20"/>
        </w:rPr>
        <w:t>12</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 Wymagania dotyczące wadium.</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_Toc869751 \h </w:instrText>
      </w:r>
      <w:r w:rsidR="002E228A" w:rsidRPr="00AD6049">
        <w:rPr>
          <w:noProof/>
          <w:sz w:val="20"/>
          <w:szCs w:val="20"/>
        </w:rPr>
      </w:r>
      <w:r w:rsidR="002E228A" w:rsidRPr="00AD6049">
        <w:rPr>
          <w:noProof/>
          <w:sz w:val="20"/>
          <w:szCs w:val="20"/>
        </w:rPr>
        <w:fldChar w:fldCharType="separate"/>
      </w:r>
      <w:r w:rsidR="007526CD">
        <w:rPr>
          <w:noProof/>
          <w:sz w:val="20"/>
          <w:szCs w:val="20"/>
        </w:rPr>
        <w:t>14</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XII. Termin związania ofertą.</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_Toc869752 \h </w:instrText>
      </w:r>
      <w:r w:rsidR="002E228A" w:rsidRPr="00AD6049">
        <w:rPr>
          <w:noProof/>
          <w:sz w:val="20"/>
          <w:szCs w:val="20"/>
        </w:rPr>
      </w:r>
      <w:r w:rsidR="002E228A" w:rsidRPr="00AD6049">
        <w:rPr>
          <w:noProof/>
          <w:sz w:val="20"/>
          <w:szCs w:val="20"/>
        </w:rPr>
        <w:fldChar w:fldCharType="separate"/>
      </w:r>
      <w:r w:rsidR="007526CD">
        <w:rPr>
          <w:noProof/>
          <w:sz w:val="20"/>
          <w:szCs w:val="20"/>
        </w:rPr>
        <w:t>15</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XIII. Opis sposobu przygotowania ofert.</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_Toc869753 \h </w:instrText>
      </w:r>
      <w:r w:rsidR="002E228A" w:rsidRPr="00AD6049">
        <w:rPr>
          <w:noProof/>
          <w:sz w:val="20"/>
          <w:szCs w:val="20"/>
        </w:rPr>
      </w:r>
      <w:r w:rsidR="002E228A" w:rsidRPr="00AD6049">
        <w:rPr>
          <w:noProof/>
          <w:sz w:val="20"/>
          <w:szCs w:val="20"/>
        </w:rPr>
        <w:fldChar w:fldCharType="separate"/>
      </w:r>
      <w:r w:rsidR="007526CD">
        <w:rPr>
          <w:noProof/>
          <w:sz w:val="20"/>
          <w:szCs w:val="20"/>
        </w:rPr>
        <w:t>15</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XIV. Miejsce oraz termin składania i otwarcia ofert.</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_Toc869754 \h </w:instrText>
      </w:r>
      <w:r w:rsidR="002E228A" w:rsidRPr="00AD6049">
        <w:rPr>
          <w:noProof/>
          <w:sz w:val="20"/>
          <w:szCs w:val="20"/>
        </w:rPr>
      </w:r>
      <w:r w:rsidR="002E228A" w:rsidRPr="00AD6049">
        <w:rPr>
          <w:noProof/>
          <w:sz w:val="20"/>
          <w:szCs w:val="20"/>
        </w:rPr>
        <w:fldChar w:fldCharType="separate"/>
      </w:r>
      <w:r w:rsidR="007526CD">
        <w:rPr>
          <w:noProof/>
          <w:sz w:val="20"/>
          <w:szCs w:val="20"/>
        </w:rPr>
        <w:t>17</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 Opis sposobu obliczenia ceny:</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_Toc869755 \h </w:instrText>
      </w:r>
      <w:r w:rsidR="002E228A" w:rsidRPr="00AD6049">
        <w:rPr>
          <w:noProof/>
          <w:sz w:val="20"/>
          <w:szCs w:val="20"/>
        </w:rPr>
      </w:r>
      <w:r w:rsidR="002E228A" w:rsidRPr="00AD6049">
        <w:rPr>
          <w:noProof/>
          <w:sz w:val="20"/>
          <w:szCs w:val="20"/>
        </w:rPr>
        <w:fldChar w:fldCharType="separate"/>
      </w:r>
      <w:r w:rsidR="007526CD">
        <w:rPr>
          <w:noProof/>
          <w:sz w:val="20"/>
          <w:szCs w:val="20"/>
        </w:rPr>
        <w:t>18</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XVI. Opis kryteriów, którymi Zamawiający będzie się kierował przy wyborze oferty, wraz z podaniem znaczenia tych kryteriów i sposobu oceny ofert.</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_Toc869756 \h </w:instrText>
      </w:r>
      <w:r w:rsidR="002E228A" w:rsidRPr="00AD6049">
        <w:rPr>
          <w:noProof/>
          <w:sz w:val="20"/>
          <w:szCs w:val="20"/>
        </w:rPr>
      </w:r>
      <w:r w:rsidR="002E228A" w:rsidRPr="00AD6049">
        <w:rPr>
          <w:noProof/>
          <w:sz w:val="20"/>
          <w:szCs w:val="20"/>
        </w:rPr>
        <w:fldChar w:fldCharType="separate"/>
      </w:r>
      <w:r w:rsidR="007526CD">
        <w:rPr>
          <w:noProof/>
          <w:sz w:val="20"/>
          <w:szCs w:val="20"/>
        </w:rPr>
        <w:t>18</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_Toc869757 \h </w:instrText>
      </w:r>
      <w:r w:rsidR="002E228A" w:rsidRPr="00AD6049">
        <w:rPr>
          <w:noProof/>
          <w:sz w:val="20"/>
          <w:szCs w:val="20"/>
        </w:rPr>
      </w:r>
      <w:r w:rsidR="002E228A" w:rsidRPr="00AD6049">
        <w:rPr>
          <w:noProof/>
          <w:sz w:val="20"/>
          <w:szCs w:val="20"/>
        </w:rPr>
        <w:fldChar w:fldCharType="separate"/>
      </w:r>
      <w:r w:rsidR="007526CD">
        <w:rPr>
          <w:noProof/>
          <w:sz w:val="20"/>
          <w:szCs w:val="20"/>
        </w:rPr>
        <w:t>20</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XVIII. Wymagania dotyczące zabezpieczenia należytego wykonania umowy.</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_Toc869758 \h </w:instrText>
      </w:r>
      <w:r w:rsidR="002E228A" w:rsidRPr="00AD6049">
        <w:rPr>
          <w:noProof/>
          <w:sz w:val="20"/>
          <w:szCs w:val="20"/>
        </w:rPr>
      </w:r>
      <w:r w:rsidR="002E228A" w:rsidRPr="00AD6049">
        <w:rPr>
          <w:noProof/>
          <w:sz w:val="20"/>
          <w:szCs w:val="20"/>
        </w:rPr>
        <w:fldChar w:fldCharType="separate"/>
      </w:r>
      <w:r w:rsidR="007526CD">
        <w:rPr>
          <w:noProof/>
          <w:sz w:val="20"/>
          <w:szCs w:val="20"/>
        </w:rPr>
        <w:t>20</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XIX. Pouczenie o środkach ochrony prawnej przysługujących Wykonawcy w toku postępowania o udzielenie zamówienia.</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_Toc869759 \h </w:instrText>
      </w:r>
      <w:r w:rsidR="002E228A" w:rsidRPr="00AD6049">
        <w:rPr>
          <w:noProof/>
          <w:sz w:val="20"/>
          <w:szCs w:val="20"/>
        </w:rPr>
      </w:r>
      <w:r w:rsidR="002E228A" w:rsidRPr="00AD6049">
        <w:rPr>
          <w:noProof/>
          <w:sz w:val="20"/>
          <w:szCs w:val="20"/>
        </w:rPr>
        <w:fldChar w:fldCharType="separate"/>
      </w:r>
      <w:r w:rsidR="007526CD">
        <w:rPr>
          <w:noProof/>
          <w:sz w:val="20"/>
          <w:szCs w:val="20"/>
        </w:rPr>
        <w:t>20</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 Klauzula informacyjna RODO</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_Toc869760 \h </w:instrText>
      </w:r>
      <w:r w:rsidR="002E228A" w:rsidRPr="00AD6049">
        <w:rPr>
          <w:noProof/>
          <w:sz w:val="20"/>
          <w:szCs w:val="20"/>
        </w:rPr>
      </w:r>
      <w:r w:rsidR="002E228A" w:rsidRPr="00AD6049">
        <w:rPr>
          <w:noProof/>
          <w:sz w:val="20"/>
          <w:szCs w:val="20"/>
        </w:rPr>
        <w:fldChar w:fldCharType="separate"/>
      </w:r>
      <w:r w:rsidR="007526CD">
        <w:rPr>
          <w:noProof/>
          <w:sz w:val="20"/>
          <w:szCs w:val="20"/>
        </w:rPr>
        <w:t>21</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XXI. Inne informacje.</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_Toc869761 \h </w:instrText>
      </w:r>
      <w:r w:rsidR="002E228A" w:rsidRPr="00AD6049">
        <w:rPr>
          <w:noProof/>
          <w:sz w:val="20"/>
          <w:szCs w:val="20"/>
        </w:rPr>
      </w:r>
      <w:r w:rsidR="002E228A" w:rsidRPr="00AD6049">
        <w:rPr>
          <w:noProof/>
          <w:sz w:val="20"/>
          <w:szCs w:val="20"/>
        </w:rPr>
        <w:fldChar w:fldCharType="separate"/>
      </w:r>
      <w:r w:rsidR="007526CD">
        <w:rPr>
          <w:noProof/>
          <w:sz w:val="20"/>
          <w:szCs w:val="20"/>
        </w:rPr>
        <w:t>22</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XXII. Załączniki:</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_Toc869762 \h </w:instrText>
      </w:r>
      <w:r w:rsidR="002E228A" w:rsidRPr="00AD6049">
        <w:rPr>
          <w:noProof/>
          <w:sz w:val="20"/>
          <w:szCs w:val="20"/>
        </w:rPr>
      </w:r>
      <w:r w:rsidR="002E228A" w:rsidRPr="00AD6049">
        <w:rPr>
          <w:noProof/>
          <w:sz w:val="20"/>
          <w:szCs w:val="20"/>
        </w:rPr>
        <w:fldChar w:fldCharType="separate"/>
      </w:r>
      <w:r w:rsidR="007526CD">
        <w:rPr>
          <w:noProof/>
          <w:sz w:val="20"/>
          <w:szCs w:val="20"/>
        </w:rPr>
        <w:t>23</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iCs/>
          <w:noProof/>
          <w:sz w:val="20"/>
          <w:szCs w:val="20"/>
        </w:rPr>
        <w:t>Załącznik nr 1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_Toc869763 \h </w:instrText>
      </w:r>
      <w:r w:rsidR="002E228A" w:rsidRPr="00AD6049">
        <w:rPr>
          <w:noProof/>
          <w:sz w:val="20"/>
          <w:szCs w:val="20"/>
        </w:rPr>
      </w:r>
      <w:r w:rsidR="002E228A" w:rsidRPr="00AD6049">
        <w:rPr>
          <w:noProof/>
          <w:sz w:val="20"/>
          <w:szCs w:val="20"/>
        </w:rPr>
        <w:fldChar w:fldCharType="separate"/>
      </w:r>
      <w:r w:rsidR="007526CD">
        <w:rPr>
          <w:noProof/>
          <w:sz w:val="20"/>
          <w:szCs w:val="20"/>
        </w:rPr>
        <w:t>24</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iCs/>
          <w:noProof/>
          <w:color w:val="000000"/>
          <w:sz w:val="20"/>
          <w:szCs w:val="20"/>
        </w:rPr>
        <w:t>Załącznik nr 3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_Toc869764 \h </w:instrText>
      </w:r>
      <w:r w:rsidR="002E228A" w:rsidRPr="00AD6049">
        <w:rPr>
          <w:noProof/>
          <w:sz w:val="20"/>
          <w:szCs w:val="20"/>
        </w:rPr>
      </w:r>
      <w:r w:rsidR="002E228A" w:rsidRPr="00AD6049">
        <w:rPr>
          <w:noProof/>
          <w:sz w:val="20"/>
          <w:szCs w:val="20"/>
        </w:rPr>
        <w:fldChar w:fldCharType="separate"/>
      </w:r>
      <w:r w:rsidR="007526CD">
        <w:rPr>
          <w:noProof/>
          <w:sz w:val="20"/>
          <w:szCs w:val="20"/>
        </w:rPr>
        <w:t>36</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Załącznik nr 4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_Toc869765 \h </w:instrText>
      </w:r>
      <w:r w:rsidR="002E228A" w:rsidRPr="00AD6049">
        <w:rPr>
          <w:noProof/>
          <w:sz w:val="20"/>
          <w:szCs w:val="20"/>
        </w:rPr>
      </w:r>
      <w:r w:rsidR="002E228A" w:rsidRPr="00AD6049">
        <w:rPr>
          <w:noProof/>
          <w:sz w:val="20"/>
          <w:szCs w:val="20"/>
        </w:rPr>
        <w:fldChar w:fldCharType="separate"/>
      </w:r>
      <w:r w:rsidR="007526CD">
        <w:rPr>
          <w:noProof/>
          <w:sz w:val="20"/>
          <w:szCs w:val="20"/>
        </w:rPr>
        <w:t>37</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Załącznik nr 5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_Toc869766 \h </w:instrText>
      </w:r>
      <w:r w:rsidR="002E228A" w:rsidRPr="00AD6049">
        <w:rPr>
          <w:noProof/>
          <w:sz w:val="20"/>
          <w:szCs w:val="20"/>
        </w:rPr>
      </w:r>
      <w:r w:rsidR="002E228A" w:rsidRPr="00AD6049">
        <w:rPr>
          <w:noProof/>
          <w:sz w:val="20"/>
          <w:szCs w:val="20"/>
        </w:rPr>
        <w:fldChar w:fldCharType="separate"/>
      </w:r>
      <w:r w:rsidR="007526CD">
        <w:rPr>
          <w:noProof/>
          <w:sz w:val="20"/>
          <w:szCs w:val="20"/>
        </w:rPr>
        <w:t>38</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Załącznik nr 6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_Toc869767 \h </w:instrText>
      </w:r>
      <w:r w:rsidR="002E228A" w:rsidRPr="00AD6049">
        <w:rPr>
          <w:noProof/>
          <w:sz w:val="20"/>
          <w:szCs w:val="20"/>
        </w:rPr>
      </w:r>
      <w:r w:rsidR="002E228A" w:rsidRPr="00AD6049">
        <w:rPr>
          <w:noProof/>
          <w:sz w:val="20"/>
          <w:szCs w:val="20"/>
        </w:rPr>
        <w:fldChar w:fldCharType="separate"/>
      </w:r>
      <w:r w:rsidR="007526CD">
        <w:rPr>
          <w:noProof/>
          <w:sz w:val="20"/>
          <w:szCs w:val="20"/>
        </w:rPr>
        <w:t>39</w:t>
      </w:r>
      <w:r w:rsidR="002E228A" w:rsidRPr="00AD6049">
        <w:rPr>
          <w:noProof/>
          <w:sz w:val="20"/>
          <w:szCs w:val="20"/>
        </w:rPr>
        <w:fldChar w:fldCharType="end"/>
      </w:r>
    </w:p>
    <w:p w:rsidR="0005417A" w:rsidRPr="00AD6049" w:rsidRDefault="0005417A" w:rsidP="0005417A">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Załącznik nr 7 do SIWZ</w:t>
      </w:r>
      <w:r w:rsidRPr="00AD6049">
        <w:rPr>
          <w:noProof/>
          <w:sz w:val="20"/>
          <w:szCs w:val="20"/>
        </w:rPr>
        <w:tab/>
      </w:r>
      <w:r w:rsidR="002E228A" w:rsidRPr="00AD6049">
        <w:rPr>
          <w:noProof/>
          <w:sz w:val="20"/>
          <w:szCs w:val="20"/>
        </w:rPr>
        <w:fldChar w:fldCharType="begin"/>
      </w:r>
      <w:r w:rsidRPr="00AD6049">
        <w:rPr>
          <w:noProof/>
          <w:sz w:val="20"/>
          <w:szCs w:val="20"/>
        </w:rPr>
        <w:instrText xml:space="preserve"> PAGEREF _Toc869768 \h </w:instrText>
      </w:r>
      <w:r w:rsidR="002E228A" w:rsidRPr="00AD6049">
        <w:rPr>
          <w:noProof/>
          <w:sz w:val="20"/>
          <w:szCs w:val="20"/>
        </w:rPr>
      </w:r>
      <w:r w:rsidR="002E228A" w:rsidRPr="00AD6049">
        <w:rPr>
          <w:noProof/>
          <w:sz w:val="20"/>
          <w:szCs w:val="20"/>
        </w:rPr>
        <w:fldChar w:fldCharType="separate"/>
      </w:r>
      <w:r w:rsidR="007526CD">
        <w:rPr>
          <w:noProof/>
          <w:sz w:val="20"/>
          <w:szCs w:val="20"/>
        </w:rPr>
        <w:t>43</w:t>
      </w:r>
      <w:r w:rsidR="002E228A" w:rsidRPr="00AD6049">
        <w:rPr>
          <w:noProof/>
          <w:sz w:val="20"/>
          <w:szCs w:val="20"/>
        </w:rPr>
        <w:fldChar w:fldCharType="end"/>
      </w:r>
    </w:p>
    <w:p w:rsidR="0005417A" w:rsidRPr="00E60300" w:rsidRDefault="002E228A" w:rsidP="0005417A">
      <w:pPr>
        <w:pStyle w:val="Spistreci8"/>
        <w:tabs>
          <w:tab w:val="right" w:leader="dot" w:pos="10194"/>
        </w:tabs>
        <w:spacing w:line="360" w:lineRule="auto"/>
        <w:rPr>
          <w:rFonts w:ascii="Georgia" w:hAnsi="Georgia" w:cs="Georgia"/>
          <w:sz w:val="20"/>
          <w:szCs w:val="20"/>
        </w:rPr>
      </w:pPr>
      <w:r w:rsidRPr="00AD6049">
        <w:rPr>
          <w:rFonts w:ascii="Georgia" w:hAnsi="Georgia"/>
          <w:caps/>
          <w:color w:val="000000"/>
          <w:kern w:val="20"/>
          <w:sz w:val="20"/>
          <w:szCs w:val="20"/>
        </w:rPr>
        <w:fldChar w:fldCharType="end"/>
      </w:r>
      <w:r w:rsidR="0005417A" w:rsidRPr="00E60300">
        <w:rPr>
          <w:rFonts w:ascii="Georgia" w:hAnsi="Georgia" w:cs="Georgia"/>
          <w:bCs/>
          <w:sz w:val="20"/>
          <w:szCs w:val="20"/>
        </w:rPr>
        <w:br w:type="page"/>
      </w:r>
    </w:p>
    <w:p w:rsidR="0005417A" w:rsidRPr="00E60300" w:rsidRDefault="0005417A" w:rsidP="0005417A">
      <w:pPr>
        <w:pStyle w:val="Nagwek1"/>
        <w:shd w:val="clear" w:color="auto" w:fill="F2F2F2"/>
        <w:tabs>
          <w:tab w:val="left" w:pos="399"/>
        </w:tabs>
        <w:spacing w:before="0" w:after="0" w:line="360" w:lineRule="auto"/>
        <w:rPr>
          <w:rFonts w:ascii="Georgia" w:hAnsi="Georgia" w:cs="Georgia"/>
          <w:b/>
          <w:bCs w:val="0"/>
          <w:sz w:val="20"/>
          <w:szCs w:val="20"/>
        </w:rPr>
      </w:pPr>
      <w:bookmarkStart w:id="0" w:name="_Toc869741"/>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rsidR="0005417A" w:rsidRPr="002F4938" w:rsidRDefault="0005417A" w:rsidP="0005417A">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05417A" w:rsidRPr="002F4938" w:rsidRDefault="0005417A" w:rsidP="0005417A">
      <w:pPr>
        <w:spacing w:line="360" w:lineRule="auto"/>
        <w:rPr>
          <w:rFonts w:ascii="Georgia" w:hAnsi="Georgia" w:cs="Georgia"/>
          <w:sz w:val="20"/>
          <w:szCs w:val="20"/>
        </w:rPr>
      </w:pPr>
      <w:r w:rsidRPr="002F4938">
        <w:rPr>
          <w:rFonts w:ascii="Georgia" w:hAnsi="Georgia" w:cs="Georgia"/>
          <w:sz w:val="20"/>
          <w:szCs w:val="20"/>
        </w:rPr>
        <w:t>ul. Karmelicka 5; 34-100 Wadowice</w:t>
      </w:r>
    </w:p>
    <w:p w:rsidR="0005417A" w:rsidRDefault="0005417A" w:rsidP="0005417A">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05417A" w:rsidRPr="002F4938" w:rsidRDefault="0005417A" w:rsidP="0005417A">
      <w:pPr>
        <w:spacing w:line="360" w:lineRule="auto"/>
        <w:rPr>
          <w:rFonts w:ascii="Georgia" w:hAnsi="Georgia" w:cs="Georgia"/>
          <w:sz w:val="20"/>
          <w:szCs w:val="20"/>
        </w:rPr>
      </w:pPr>
      <w:r>
        <w:rPr>
          <w:rFonts w:ascii="Georgia" w:hAnsi="Georgia" w:cs="Georgia"/>
          <w:sz w:val="20"/>
          <w:szCs w:val="20"/>
        </w:rPr>
        <w:t>e-mail: zp@zzozwadowice.pl</w:t>
      </w:r>
    </w:p>
    <w:p w:rsidR="0005417A" w:rsidRDefault="0005417A" w:rsidP="0005417A">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2" w:history="1">
        <w:r w:rsidRPr="001D0DFA">
          <w:rPr>
            <w:rStyle w:val="Hipercze"/>
            <w:rFonts w:ascii="Georgia" w:hAnsi="Georgia"/>
            <w:sz w:val="20"/>
            <w:szCs w:val="20"/>
          </w:rPr>
          <w:t>https://zzozwadowice.pl/</w:t>
        </w:r>
      </w:hyperlink>
      <w:r>
        <w:rPr>
          <w:rFonts w:ascii="Georgia" w:hAnsi="Georgia"/>
          <w:sz w:val="20"/>
          <w:szCs w:val="20"/>
        </w:rPr>
        <w:t xml:space="preserve"> </w:t>
      </w:r>
    </w:p>
    <w:p w:rsidR="0005417A" w:rsidRDefault="0005417A" w:rsidP="0005417A">
      <w:pPr>
        <w:spacing w:line="360" w:lineRule="auto"/>
        <w:rPr>
          <w:rFonts w:ascii="Georgia" w:hAnsi="Georgia"/>
          <w:sz w:val="20"/>
          <w:szCs w:val="20"/>
        </w:rPr>
      </w:pPr>
      <w:r>
        <w:rPr>
          <w:rFonts w:ascii="Georgia" w:hAnsi="Georgia"/>
          <w:sz w:val="20"/>
          <w:szCs w:val="20"/>
        </w:rPr>
        <w:t xml:space="preserve">Godziny urzędowania: od 7.00 do 15.00 </w:t>
      </w:r>
    </w:p>
    <w:p w:rsidR="0005417A" w:rsidRDefault="0005417A" w:rsidP="0005417A">
      <w:pPr>
        <w:spacing w:line="360" w:lineRule="auto"/>
        <w:rPr>
          <w:rFonts w:ascii="Georgia" w:hAnsi="Georgia"/>
          <w:sz w:val="20"/>
          <w:szCs w:val="20"/>
        </w:rPr>
      </w:pPr>
    </w:p>
    <w:p w:rsidR="0005417A" w:rsidRDefault="0005417A" w:rsidP="0005417A">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3"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05417A" w:rsidRPr="00E6507E" w:rsidRDefault="0005417A" w:rsidP="0005417A">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05417A" w:rsidRPr="00E60300" w:rsidRDefault="0005417A" w:rsidP="0005417A">
      <w:pPr>
        <w:spacing w:line="360" w:lineRule="auto"/>
        <w:rPr>
          <w:rFonts w:ascii="Georgia" w:hAnsi="Georgia" w:cs="Georgia"/>
          <w:sz w:val="20"/>
          <w:szCs w:val="20"/>
        </w:rPr>
      </w:pPr>
    </w:p>
    <w:p w:rsidR="0005417A" w:rsidRPr="00E60300" w:rsidRDefault="0005417A" w:rsidP="0005417A">
      <w:pPr>
        <w:pStyle w:val="Nagwek1"/>
        <w:shd w:val="clear" w:color="auto" w:fill="F2F2F2"/>
        <w:tabs>
          <w:tab w:val="left" w:pos="399"/>
        </w:tabs>
        <w:spacing w:before="0" w:after="0" w:line="360" w:lineRule="auto"/>
        <w:rPr>
          <w:rFonts w:ascii="Georgia" w:hAnsi="Georgia" w:cs="Georgia"/>
          <w:b/>
          <w:bCs w:val="0"/>
          <w:sz w:val="20"/>
          <w:szCs w:val="20"/>
        </w:rPr>
      </w:pPr>
      <w:bookmarkStart w:id="2" w:name="_Toc869742"/>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rsidR="0005417A" w:rsidRPr="00E60300" w:rsidRDefault="0005417A" w:rsidP="0005417A">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t xml:space="preserve"> publicznych (</w:t>
      </w:r>
      <w:proofErr w:type="spellStart"/>
      <w:r>
        <w:t>t.j</w:t>
      </w:r>
      <w:proofErr w:type="spellEnd"/>
      <w:r>
        <w:t>. Dz. U. z 2018</w:t>
      </w:r>
      <w:r w:rsidRPr="00E60300">
        <w:t>r, poz. 19</w:t>
      </w:r>
      <w:r>
        <w:t>89</w:t>
      </w:r>
      <w:r w:rsidRPr="00E60300">
        <w:t xml:space="preserve"> ze zm.) w trybie przetargu nieograniczonego o wartości szacunkowej powyżej 221.000 euro.</w:t>
      </w:r>
    </w:p>
    <w:p w:rsidR="0005417A" w:rsidRPr="00E60300" w:rsidRDefault="0005417A" w:rsidP="0005417A">
      <w:pPr>
        <w:pStyle w:val="Tekstpodstawowywcity22"/>
        <w:spacing w:after="0"/>
        <w:ind w:left="0"/>
      </w:pPr>
    </w:p>
    <w:p w:rsidR="0005417A" w:rsidRPr="00E60300" w:rsidRDefault="0005417A" w:rsidP="0005417A">
      <w:pPr>
        <w:pStyle w:val="Nagwek1"/>
        <w:shd w:val="clear" w:color="auto" w:fill="F2F2F2"/>
        <w:tabs>
          <w:tab w:val="left" w:pos="399"/>
        </w:tabs>
        <w:spacing w:before="0" w:after="0" w:line="360" w:lineRule="auto"/>
        <w:rPr>
          <w:rFonts w:ascii="Georgia" w:hAnsi="Georgia" w:cs="Georgia"/>
          <w:b/>
          <w:bCs w:val="0"/>
          <w:sz w:val="20"/>
          <w:szCs w:val="20"/>
        </w:rPr>
      </w:pPr>
      <w:bookmarkStart w:id="4" w:name="_Toc869743"/>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rsidR="0005417A" w:rsidRPr="00E60300" w:rsidRDefault="0005417A" w:rsidP="0005417A">
      <w:pPr>
        <w:pStyle w:val="Tekstpodstawowy21"/>
        <w:jc w:val="both"/>
        <w:rPr>
          <w:color w:val="000000"/>
        </w:rPr>
      </w:pPr>
      <w:r w:rsidRPr="0005417A">
        <w:t>Zamawiający nie przewiduje udzielania zamówień uzupełniających, o których mowa w art. 67 ust. 1 pkt. 6 ustawy</w:t>
      </w:r>
      <w:r w:rsidRPr="0005417A">
        <w:br/>
        <w:t xml:space="preserve">z </w:t>
      </w:r>
      <w:r w:rsidRPr="0005417A">
        <w:rPr>
          <w:color w:val="000000"/>
        </w:rPr>
        <w:t>dnia 29 stycznia 2004 r. Prawo zamówień publicznych.</w:t>
      </w:r>
    </w:p>
    <w:p w:rsidR="0005417A" w:rsidRPr="00E60300" w:rsidRDefault="0005417A" w:rsidP="0005417A">
      <w:pPr>
        <w:pStyle w:val="Tekstpodstawowywcity22"/>
        <w:spacing w:after="0"/>
        <w:ind w:left="0"/>
      </w:pPr>
    </w:p>
    <w:p w:rsidR="0005417A" w:rsidRPr="00E60300" w:rsidRDefault="0005417A" w:rsidP="0005417A">
      <w:pPr>
        <w:pStyle w:val="Nagwek1"/>
        <w:shd w:val="clear" w:color="auto" w:fill="F2F2F2"/>
        <w:tabs>
          <w:tab w:val="left" w:pos="399"/>
        </w:tabs>
        <w:spacing w:before="0" w:after="0" w:line="360" w:lineRule="auto"/>
        <w:rPr>
          <w:rFonts w:ascii="Georgia" w:hAnsi="Georgia" w:cs="Georgia"/>
          <w:b/>
          <w:bCs w:val="0"/>
          <w:sz w:val="20"/>
          <w:szCs w:val="20"/>
        </w:rPr>
      </w:pPr>
      <w:bookmarkStart w:id="6" w:name="_Toc869744"/>
      <w:r w:rsidRPr="00E60300">
        <w:rPr>
          <w:rFonts w:ascii="Georgia" w:hAnsi="Georgia" w:cs="Georgia"/>
          <w:b/>
          <w:bCs w:val="0"/>
          <w:sz w:val="20"/>
          <w:szCs w:val="20"/>
        </w:rPr>
        <w:t>IV. Opis przedmiotu zamówienia</w:t>
      </w:r>
      <w:bookmarkEnd w:id="6"/>
    </w:p>
    <w:p w:rsidR="0005417A" w:rsidRPr="00E60300" w:rsidRDefault="0005417A" w:rsidP="0005417A">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05417A" w:rsidRPr="00903D81" w:rsidRDefault="0005417A" w:rsidP="0005417A">
      <w:pPr>
        <w:tabs>
          <w:tab w:val="left" w:pos="3358"/>
        </w:tabs>
        <w:suppressAutoHyphens w:val="0"/>
        <w:spacing w:line="360" w:lineRule="auto"/>
        <w:jc w:val="both"/>
        <w:textAlignment w:val="auto"/>
        <w:rPr>
          <w:rFonts w:ascii="Georgia" w:hAnsi="Georgia"/>
          <w:sz w:val="20"/>
          <w:szCs w:val="20"/>
        </w:rPr>
      </w:pPr>
      <w:r w:rsidRPr="00052F9B">
        <w:rPr>
          <w:rFonts w:ascii="Georgia" w:hAnsi="Georgia"/>
          <w:bCs/>
          <w:sz w:val="20"/>
          <w:szCs w:val="20"/>
        </w:rPr>
        <w:t xml:space="preserve">Główny kod CPV: </w:t>
      </w:r>
      <w:r w:rsidRPr="00052F9B">
        <w:rPr>
          <w:rFonts w:ascii="Georgia" w:hAnsi="Georgia"/>
          <w:bCs/>
          <w:sz w:val="20"/>
          <w:szCs w:val="20"/>
        </w:rPr>
        <w:tab/>
      </w:r>
      <w:r w:rsidRPr="00DF3F27">
        <w:rPr>
          <w:rFonts w:ascii="Georgia" w:hAnsi="Georgia"/>
          <w:bCs/>
          <w:sz w:val="20"/>
          <w:szCs w:val="20"/>
        </w:rPr>
        <w:tab/>
      </w:r>
      <w:r w:rsidR="00DF3F27" w:rsidRPr="00DF3F27">
        <w:rPr>
          <w:rFonts w:ascii="Georgia" w:eastAsiaTheme="minorHAnsi" w:hAnsi="Georgia" w:cs="EUAlbertina"/>
          <w:kern w:val="0"/>
          <w:sz w:val="20"/>
          <w:szCs w:val="20"/>
          <w:lang w:eastAsia="en-US"/>
        </w:rPr>
        <w:t>33.19.00.00-8 Ró</w:t>
      </w:r>
      <w:r w:rsidR="00DF3F27" w:rsidRPr="00DF3F27">
        <w:rPr>
          <w:rFonts w:ascii="Georgia" w:eastAsiaTheme="minorHAnsi" w:hAnsi="Georgia" w:cs="EUAlbertina+01"/>
          <w:kern w:val="0"/>
          <w:sz w:val="20"/>
          <w:szCs w:val="20"/>
          <w:lang w:eastAsia="en-US"/>
        </w:rPr>
        <w:t>ż</w:t>
      </w:r>
      <w:r w:rsidR="00DF3F27" w:rsidRPr="00DF3F27">
        <w:rPr>
          <w:rFonts w:ascii="Georgia" w:eastAsiaTheme="minorHAnsi" w:hAnsi="Georgia" w:cs="EUAlbertina"/>
          <w:kern w:val="0"/>
          <w:sz w:val="20"/>
          <w:szCs w:val="20"/>
          <w:lang w:eastAsia="en-US"/>
        </w:rPr>
        <w:t>ne urz</w:t>
      </w:r>
      <w:r w:rsidR="00DF3F27" w:rsidRPr="00DF3F27">
        <w:rPr>
          <w:rFonts w:ascii="Georgia" w:eastAsiaTheme="minorHAnsi" w:hAnsi="Georgia" w:cs="EUAlbertina+01"/>
          <w:kern w:val="0"/>
          <w:sz w:val="20"/>
          <w:szCs w:val="20"/>
          <w:lang w:eastAsia="en-US"/>
        </w:rPr>
        <w:t>ą</w:t>
      </w:r>
      <w:r w:rsidR="00DF3F27" w:rsidRPr="00DF3F27">
        <w:rPr>
          <w:rFonts w:ascii="Georgia" w:eastAsiaTheme="minorHAnsi" w:hAnsi="Georgia" w:cs="EUAlbertina"/>
          <w:kern w:val="0"/>
          <w:sz w:val="20"/>
          <w:szCs w:val="20"/>
          <w:lang w:eastAsia="en-US"/>
        </w:rPr>
        <w:t>dzenia i produkty medyczne</w:t>
      </w:r>
    </w:p>
    <w:p w:rsidR="0005417A" w:rsidRDefault="0005417A" w:rsidP="0005417A">
      <w:pPr>
        <w:tabs>
          <w:tab w:val="left" w:pos="426"/>
          <w:tab w:val="left" w:pos="3358"/>
        </w:tabs>
        <w:spacing w:line="360" w:lineRule="auto"/>
        <w:jc w:val="both"/>
        <w:rPr>
          <w:rFonts w:ascii="Georgia" w:hAnsi="Georgia" w:cs="Georgia"/>
          <w:color w:val="000000"/>
          <w:sz w:val="20"/>
          <w:szCs w:val="20"/>
        </w:rPr>
      </w:pPr>
    </w:p>
    <w:p w:rsidR="0005417A" w:rsidRPr="00E60300" w:rsidRDefault="0005417A" w:rsidP="0005417A">
      <w:pPr>
        <w:tabs>
          <w:tab w:val="left" w:pos="426"/>
          <w:tab w:val="left" w:pos="3358"/>
        </w:tabs>
        <w:spacing w:line="360" w:lineRule="auto"/>
        <w:jc w:val="both"/>
        <w:rPr>
          <w:rFonts w:ascii="Georgia" w:hAnsi="Georgia" w:cs="Georgia"/>
          <w:color w:val="000000"/>
          <w:sz w:val="20"/>
          <w:szCs w:val="20"/>
        </w:rPr>
      </w:pPr>
    </w:p>
    <w:p w:rsidR="0005417A" w:rsidRPr="00E60300"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Szczegółowy opis wymagań Zamawiającego, jakie musi spełniać oferowany sprzęt pod względem parametrów, konfiguracji i wyposażenia określa załącznik do SIWZ – Szczegółowy opis przedmiotu zamówienia</w:t>
      </w:r>
      <w:r w:rsidRPr="00E60300">
        <w:rPr>
          <w:b w:val="0"/>
          <w:bCs w:val="0"/>
          <w:i w:val="0"/>
          <w:sz w:val="20"/>
          <w:szCs w:val="20"/>
        </w:rPr>
        <w:t xml:space="preserve"> załącznik nr 1.</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Zamówienie realizowane jest w ramach projektu pn „Wyposażenie w sprzęt medyczny oraz modernizację obiektów infrastruktury Zespołu Zakładów Opieki Zdrowotnej w Wadowicach” w ramach Regionalnego Programu </w:t>
      </w:r>
      <w:r w:rsidRPr="00123693">
        <w:rPr>
          <w:b w:val="0"/>
          <w:i w:val="0"/>
          <w:sz w:val="20"/>
          <w:szCs w:val="20"/>
        </w:rPr>
        <w:t xml:space="preserve">Operacyjnego Województwa Małopolskiego na lata 2014-2020, Oś Priorytetowa 12. Infrastruktura Społeczna, Działanie 12.1 Infrastruktura ochrony zdrowia, </w:t>
      </w:r>
      <w:proofErr w:type="spellStart"/>
      <w:r w:rsidRPr="00123693">
        <w:rPr>
          <w:b w:val="0"/>
          <w:i w:val="0"/>
          <w:sz w:val="20"/>
          <w:szCs w:val="20"/>
        </w:rPr>
        <w:t>Poddziałane</w:t>
      </w:r>
      <w:proofErr w:type="spellEnd"/>
      <w:r w:rsidRPr="00123693">
        <w:rPr>
          <w:b w:val="0"/>
          <w:i w:val="0"/>
          <w:sz w:val="20"/>
          <w:szCs w:val="20"/>
        </w:rPr>
        <w:t xml:space="preserve"> 12.1.3 Infrastruktura ochrony zdrowia o znaczeniu </w:t>
      </w:r>
      <w:proofErr w:type="spellStart"/>
      <w:r w:rsidRPr="00123693">
        <w:rPr>
          <w:b w:val="0"/>
          <w:i w:val="0"/>
          <w:sz w:val="20"/>
          <w:szCs w:val="20"/>
        </w:rPr>
        <w:t>subregionalnym</w:t>
      </w:r>
      <w:proofErr w:type="spellEnd"/>
      <w:r w:rsidRPr="00123693">
        <w:rPr>
          <w:b w:val="0"/>
          <w:i w:val="0"/>
          <w:sz w:val="20"/>
          <w:szCs w:val="20"/>
        </w:rPr>
        <w:t xml:space="preserve"> – SPR.</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color w:val="000000"/>
          <w:sz w:val="20"/>
          <w:szCs w:val="20"/>
        </w:rPr>
        <w:t>Zamawiający nie dopuszcza składania ofert wariantowych.</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color w:val="000000"/>
          <w:sz w:val="20"/>
          <w:szCs w:val="20"/>
        </w:rPr>
        <w:lastRenderedPageBreak/>
        <w:t xml:space="preserve">Zamawiający zgodnie z dyspozycją zawartą w art. 29 ust. 3 ustawy </w:t>
      </w:r>
      <w:proofErr w:type="spellStart"/>
      <w:r w:rsidRPr="00123693">
        <w:rPr>
          <w:b w:val="0"/>
          <w:i w:val="0"/>
          <w:color w:val="000000"/>
          <w:sz w:val="20"/>
          <w:szCs w:val="20"/>
        </w:rPr>
        <w:t>Pzp</w:t>
      </w:r>
      <w:proofErr w:type="spellEnd"/>
      <w:r w:rsidRPr="00123693">
        <w:rPr>
          <w:b w:val="0"/>
          <w:i w:val="0"/>
          <w:color w:val="000000"/>
          <w:sz w:val="20"/>
          <w:szCs w:val="20"/>
        </w:rPr>
        <w:t>, w sytuacji gdy którykolwiek</w:t>
      </w:r>
      <w:r w:rsidRPr="00123693">
        <w:rPr>
          <w:b w:val="0"/>
          <w:i w:val="0"/>
          <w:color w:val="000000"/>
          <w:sz w:val="20"/>
          <w:szCs w:val="20"/>
        </w:rPr>
        <w:br/>
        <w:t xml:space="preserve">z elementów/ parametrów składający się na opis przedmiotu zamówienia w w/w postępowaniu przetargowym wskazuje znaki towarowe, patenty, pochodzenie lub źródła, a także normy, europejskie oceny techniczne, aprobaty, specyfikacje techniczne i systemy referencji technicznych, dopuszcza zastosowanie rozwiązań „równoważnych”. Za rozwiązania „równoważne” uznane zostanie rozwiązanie którego zaoferowane parametry będą nie gorsze (niższe) niż parametry rozwiązania opisanego w SIWZ (minimalne), a zastosowanie ich gwarantować będzie </w:t>
      </w:r>
      <w:r w:rsidRPr="00123693">
        <w:rPr>
          <w:b w:val="0"/>
          <w:i w:val="0"/>
          <w:sz w:val="20"/>
          <w:szCs w:val="20"/>
        </w:rPr>
        <w:t>osiągnięcie efektów końcowych zgodnie z założonymi w warunkach SIWZ i ogłoszeniu.</w:t>
      </w:r>
      <w:r w:rsidRPr="00123693">
        <w:rPr>
          <w:rFonts w:eastAsia="Lucida Sans Unicode" w:cs="Tahoma"/>
          <w:b w:val="0"/>
          <w:i w:val="0"/>
          <w:color w:val="000000"/>
          <w:sz w:val="20"/>
          <w:szCs w:val="20"/>
        </w:rPr>
        <w:t xml:space="preserve"> </w:t>
      </w:r>
      <w:r w:rsidRPr="00123693">
        <w:rPr>
          <w:b w:val="0"/>
          <w:i w:val="0"/>
          <w:sz w:val="20"/>
          <w:szCs w:val="20"/>
        </w:rPr>
        <w:t xml:space="preserve">Każdy Wykonawca składający ofertę równoważną, zgodnie z postanowieniami ustawy </w:t>
      </w:r>
      <w:proofErr w:type="spellStart"/>
      <w:r w:rsidRPr="00123693">
        <w:rPr>
          <w:b w:val="0"/>
          <w:i w:val="0"/>
          <w:sz w:val="20"/>
          <w:szCs w:val="20"/>
        </w:rPr>
        <w:t>Pzp</w:t>
      </w:r>
      <w:proofErr w:type="spellEnd"/>
      <w:r w:rsidRPr="00123693">
        <w:rPr>
          <w:b w:val="0"/>
          <w:i w:val="0"/>
          <w:sz w:val="20"/>
          <w:szCs w:val="20"/>
        </w:rPr>
        <w:t>, jest obowiązany wykazać w treści przedkładanej przez siebie oferty, że oferowany przez niego przedmiot zamówienia spełnia wymagania i parametry techniczne określone</w:t>
      </w:r>
      <w:r w:rsidRPr="00123693">
        <w:rPr>
          <w:b w:val="0"/>
          <w:i w:val="0"/>
          <w:sz w:val="20"/>
          <w:szCs w:val="20"/>
        </w:rPr>
        <w:br/>
        <w:t>w SIWZ, bądź też przewiduje rozwiązania lepsze niż opisywane. Przez równoważność rozumie się to, że oferowany sprzęt/wyposażenie musi posiadać co najmniej te same cechy, co wzorcowe i parametry techniczne na poziomie, co najmniej takim jak wzorcowe. Wykonawca zgodnie z art. 30 ust. 5 ustawy Prawo Zamówień Publicznych zobowiązany jest wykazać równoważność. Przy oferowaniu sprzętu/wyposażenia innego niż wzorcowy Wykonawca musi wykazać szczegółowo w treści oferty jego równoważność z warunkami i wymaganiami opisanymi w SIWZ. Zobowiązany jest dołączyć do oferty jego szczegółowe opisy techniczne i/lub funkcjonalne pozwalające na ocenę zgodności oferowanego sprzętu/wyposażenia z wymaganiami SIWZ. W szczególności wymaga się od wykonawcy podania nazwy producenta, modelu oferowanego urządzenia oraz opisu jego właściwości technicznych i/lub funkcjonalnych (prospekty, katalogi, foldery itp.)</w:t>
      </w:r>
      <w:r w:rsidRPr="00123693">
        <w:rPr>
          <w:b w:val="0"/>
          <w:i w:val="0"/>
          <w:kern w:val="2"/>
          <w:sz w:val="20"/>
          <w:szCs w:val="20"/>
        </w:rPr>
        <w:t xml:space="preserve">. </w:t>
      </w:r>
      <w:r w:rsidRPr="00123693">
        <w:rPr>
          <w:b w:val="0"/>
          <w:i w:val="0"/>
          <w:sz w:val="20"/>
          <w:szCs w:val="20"/>
        </w:rPr>
        <w:t>Wskazane w SIWZ nazwy własne, typy, modele, symbole itp. mają jedynie charakter wzorcowy.</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cs="Arial"/>
          <w:b w:val="0"/>
          <w:i w:val="0"/>
          <w:sz w:val="20"/>
          <w:szCs w:val="20"/>
        </w:rPr>
        <w:t>Wyposażenie</w:t>
      </w:r>
      <w:r w:rsidRPr="00123693">
        <w:rPr>
          <w:rFonts w:cs="Arial"/>
          <w:b w:val="0"/>
          <w:i w:val="0"/>
          <w:color w:val="000000"/>
          <w:sz w:val="20"/>
          <w:szCs w:val="20"/>
        </w:rPr>
        <w:t xml:space="preserve"> fabryczne nowy, </w:t>
      </w:r>
      <w:r w:rsidRPr="00123693">
        <w:rPr>
          <w:rFonts w:cs="Arial"/>
          <w:b w:val="0"/>
          <w:i w:val="0"/>
          <w:color w:val="000000"/>
          <w:sz w:val="20"/>
          <w:szCs w:val="20"/>
          <w:u w:val="single"/>
        </w:rPr>
        <w:t>rok produkcji nie starszy niż 201</w:t>
      </w:r>
      <w:r w:rsidRPr="00123693">
        <w:rPr>
          <w:rFonts w:cs="Arial"/>
          <w:b w:val="0"/>
          <w:i w:val="0"/>
          <w:sz w:val="20"/>
          <w:szCs w:val="20"/>
          <w:u w:val="single"/>
        </w:rPr>
        <w:t>8</w:t>
      </w:r>
      <w:r w:rsidRPr="00123693">
        <w:rPr>
          <w:rFonts w:cs="Arial"/>
          <w:b w:val="0"/>
          <w:i w:val="0"/>
          <w:color w:val="000000"/>
          <w:sz w:val="20"/>
          <w:szCs w:val="20"/>
        </w:rPr>
        <w:t xml:space="preserve">, </w:t>
      </w:r>
      <w:r w:rsidRPr="00123693">
        <w:rPr>
          <w:rFonts w:cs="Arial"/>
          <w:b w:val="0"/>
          <w:i w:val="0"/>
          <w:sz w:val="20"/>
          <w:szCs w:val="20"/>
        </w:rPr>
        <w:t>wyposażenie</w:t>
      </w:r>
      <w:r w:rsidRPr="00123693">
        <w:rPr>
          <w:rFonts w:cs="Arial"/>
          <w:b w:val="0"/>
          <w:i w:val="0"/>
          <w:color w:val="000000"/>
          <w:sz w:val="20"/>
          <w:szCs w:val="20"/>
        </w:rPr>
        <w:t xml:space="preserve"> nie pochodząc</w:t>
      </w:r>
      <w:r w:rsidRPr="00123693">
        <w:rPr>
          <w:rFonts w:cs="Arial"/>
          <w:b w:val="0"/>
          <w:i w:val="0"/>
          <w:sz w:val="20"/>
          <w:szCs w:val="20"/>
        </w:rPr>
        <w:t>y</w:t>
      </w:r>
      <w:r w:rsidR="00E45D74">
        <w:rPr>
          <w:rFonts w:cs="Arial"/>
          <w:b w:val="0"/>
          <w:i w:val="0"/>
          <w:color w:val="000000"/>
          <w:sz w:val="20"/>
          <w:szCs w:val="20"/>
        </w:rPr>
        <w:t xml:space="preserve"> z wystawy lub</w:t>
      </w:r>
      <w:r w:rsidR="00E45D74">
        <w:rPr>
          <w:rFonts w:cs="Arial"/>
          <w:b w:val="0"/>
          <w:i w:val="0"/>
          <w:color w:val="000000"/>
          <w:sz w:val="20"/>
          <w:szCs w:val="20"/>
        </w:rPr>
        <w:br/>
      </w:r>
      <w:r w:rsidRPr="00123693">
        <w:rPr>
          <w:rFonts w:cs="Arial"/>
          <w:b w:val="0"/>
          <w:i w:val="0"/>
          <w:color w:val="000000"/>
          <w:sz w:val="20"/>
          <w:szCs w:val="20"/>
        </w:rPr>
        <w:t>z ekspozycji.</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 xml:space="preserve">Zamawiający wymaga, aby </w:t>
      </w:r>
      <w:r w:rsidR="00E45D74">
        <w:rPr>
          <w:b w:val="0"/>
          <w:i w:val="0"/>
          <w:sz w:val="20"/>
          <w:szCs w:val="20"/>
        </w:rPr>
        <w:t>wyposażenie</w:t>
      </w:r>
      <w:r w:rsidRPr="00123693">
        <w:rPr>
          <w:b w:val="0"/>
          <w:i w:val="0"/>
          <w:sz w:val="20"/>
          <w:szCs w:val="20"/>
        </w:rPr>
        <w:t xml:space="preserve">, który jest zakwalifikowany do wyrobów medycznych spełniał narzucone przepisami prawa wymagania w zakresie dopuszczenia do obrotu na terenie RP, posiadał wymagane przepisami prawa świadectwa rejestracyjne zgodnie z Ustawą o wyrobach medycznych (tj. </w:t>
      </w:r>
      <w:proofErr w:type="spellStart"/>
      <w:r w:rsidRPr="00123693">
        <w:rPr>
          <w:b w:val="0"/>
          <w:i w:val="0"/>
          <w:sz w:val="20"/>
          <w:szCs w:val="20"/>
        </w:rPr>
        <w:t>Dz.U</w:t>
      </w:r>
      <w:proofErr w:type="spellEnd"/>
      <w:r w:rsidRPr="00123693">
        <w:rPr>
          <w:b w:val="0"/>
          <w:i w:val="0"/>
          <w:sz w:val="20"/>
          <w:szCs w:val="20"/>
        </w:rPr>
        <w:t xml:space="preserve">. 2017, poz. 211, </w:t>
      </w:r>
      <w:r w:rsidRPr="00123693">
        <w:rPr>
          <w:b w:val="0"/>
          <w:bCs w:val="0"/>
          <w:i w:val="0"/>
          <w:sz w:val="20"/>
          <w:szCs w:val="20"/>
        </w:rPr>
        <w:t>ze zm.)</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bCs w:val="0"/>
          <w:i w:val="0"/>
          <w:sz w:val="20"/>
          <w:szCs w:val="20"/>
        </w:rPr>
        <w:t>Zamawiający nie zastrzega obowiązku osobistego wykonania przez Wykonawcę kluczowych części zamówienia.</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eastAsia="Lucida Sans Unicode" w:cs="Tahoma"/>
          <w:b w:val="0"/>
          <w:i w:val="0"/>
          <w:color w:val="000000"/>
          <w:sz w:val="20"/>
          <w:szCs w:val="20"/>
        </w:rPr>
        <w:t>Wykonawca może powierzyć wykonanie części zamówienia Podwykonawcy.</w:t>
      </w:r>
    </w:p>
    <w:p w:rsidR="0005417A" w:rsidRPr="00123693" w:rsidRDefault="0005417A" w:rsidP="0005417A">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05417A" w:rsidRPr="00123693" w:rsidRDefault="0005417A" w:rsidP="0005417A">
      <w:pPr>
        <w:suppressAutoHyphens w:val="0"/>
        <w:spacing w:line="360" w:lineRule="auto"/>
        <w:ind w:left="360"/>
        <w:jc w:val="both"/>
        <w:rPr>
          <w:rFonts w:ascii="Georgia" w:hAnsi="Georgia" w:cs="Georgia"/>
          <w:color w:val="000000"/>
          <w:sz w:val="20"/>
          <w:szCs w:val="20"/>
          <w:lang w:eastAsia="pl-PL"/>
        </w:rPr>
      </w:pPr>
    </w:p>
    <w:p w:rsidR="0005417A" w:rsidRPr="00123693" w:rsidRDefault="0005417A" w:rsidP="0005417A">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869745"/>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rsidR="0005417A" w:rsidRPr="00126860" w:rsidRDefault="0005417A" w:rsidP="00D55EEB">
      <w:pPr>
        <w:pStyle w:val="Akapitzlist"/>
        <w:numPr>
          <w:ilvl w:val="0"/>
          <w:numId w:val="44"/>
        </w:numPr>
        <w:tabs>
          <w:tab w:val="left" w:pos="0"/>
          <w:tab w:val="left" w:pos="426"/>
        </w:tabs>
        <w:spacing w:line="360" w:lineRule="auto"/>
        <w:ind w:left="0" w:firstLine="0"/>
        <w:jc w:val="both"/>
        <w:textAlignment w:val="auto"/>
        <w:rPr>
          <w:rFonts w:ascii="Georgia" w:hAnsi="Georgia"/>
          <w:i/>
          <w:color w:val="000000"/>
          <w:sz w:val="20"/>
          <w:szCs w:val="20"/>
          <w:lang w:eastAsia="pl-PL"/>
        </w:rPr>
      </w:pPr>
      <w:r w:rsidRPr="00126860">
        <w:rPr>
          <w:rFonts w:ascii="Georgia" w:hAnsi="Georgia"/>
          <w:b/>
          <w:bCs/>
          <w:color w:val="000000"/>
          <w:sz w:val="20"/>
          <w:szCs w:val="20"/>
        </w:rPr>
        <w:t>Termin realizacji zamówienia: 4</w:t>
      </w:r>
      <w:r>
        <w:rPr>
          <w:rFonts w:ascii="Georgia" w:hAnsi="Georgia"/>
          <w:b/>
          <w:bCs/>
          <w:color w:val="000000"/>
          <w:sz w:val="20"/>
          <w:szCs w:val="20"/>
        </w:rPr>
        <w:t xml:space="preserve"> </w:t>
      </w:r>
      <w:r w:rsidRPr="00126860">
        <w:rPr>
          <w:rFonts w:ascii="Georgia" w:hAnsi="Georgia"/>
          <w:b/>
          <w:bCs/>
          <w:color w:val="000000"/>
          <w:sz w:val="20"/>
          <w:szCs w:val="20"/>
        </w:rPr>
        <w:t>tygodnie od dnia zawarcia umowy</w:t>
      </w:r>
    </w:p>
    <w:p w:rsidR="0005417A" w:rsidRPr="00123693" w:rsidRDefault="0005417A" w:rsidP="0005417A">
      <w:pPr>
        <w:tabs>
          <w:tab w:val="left" w:pos="0"/>
          <w:tab w:val="left" w:pos="360"/>
        </w:tabs>
        <w:spacing w:line="360" w:lineRule="auto"/>
        <w:rPr>
          <w:rFonts w:ascii="Georgia" w:hAnsi="Georgia"/>
          <w:sz w:val="20"/>
          <w:szCs w:val="20"/>
        </w:rPr>
      </w:pPr>
    </w:p>
    <w:p w:rsidR="0005417A" w:rsidRPr="00123693" w:rsidRDefault="0005417A" w:rsidP="0005417A">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869746"/>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9"/>
    </w:p>
    <w:p w:rsidR="0005417A" w:rsidRPr="00123693" w:rsidRDefault="0005417A" w:rsidP="0005417A">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05417A" w:rsidRPr="00123693" w:rsidRDefault="0005417A" w:rsidP="0005417A">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05417A" w:rsidRPr="00123693" w:rsidRDefault="0005417A" w:rsidP="0005417A">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rsidR="0005417A" w:rsidRPr="00123693" w:rsidRDefault="0005417A" w:rsidP="0005417A">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05417A" w:rsidRPr="00123693" w:rsidRDefault="0005417A" w:rsidP="0005417A">
      <w:pPr>
        <w:pStyle w:val="Normalny1"/>
        <w:widowControl/>
        <w:numPr>
          <w:ilvl w:val="1"/>
          <w:numId w:val="12"/>
        </w:numPr>
        <w:tabs>
          <w:tab w:val="left" w:pos="600"/>
        </w:tabs>
        <w:suppressAutoHyphens w:val="0"/>
        <w:autoSpaceDE w:val="0"/>
        <w:spacing w:line="360" w:lineRule="auto"/>
        <w:jc w:val="both"/>
        <w:textAlignment w:val="auto"/>
        <w:rPr>
          <w:color w:val="000000"/>
          <w:sz w:val="20"/>
          <w:szCs w:val="20"/>
        </w:rPr>
      </w:pPr>
      <w:r w:rsidRPr="00123693">
        <w:rPr>
          <w:color w:val="000000"/>
          <w:sz w:val="20"/>
          <w:szCs w:val="20"/>
        </w:rPr>
        <w:lastRenderedPageBreak/>
        <w:t>sytuacji ekonomicznej lub finansowej;</w:t>
      </w:r>
    </w:p>
    <w:p w:rsidR="0005417A" w:rsidRPr="00123693" w:rsidRDefault="0005417A" w:rsidP="0005417A">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05417A" w:rsidRPr="00123693" w:rsidRDefault="0005417A" w:rsidP="0005417A">
      <w:pPr>
        <w:pStyle w:val="Akapitzlist"/>
        <w:numPr>
          <w:ilvl w:val="1"/>
          <w:numId w:val="12"/>
        </w:numPr>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05417A" w:rsidRPr="0088411E" w:rsidRDefault="0005417A" w:rsidP="0088411E">
      <w:pPr>
        <w:suppressAutoHyphens w:val="0"/>
        <w:autoSpaceDE w:val="0"/>
        <w:autoSpaceDN w:val="0"/>
        <w:adjustRightInd w:val="0"/>
        <w:spacing w:line="360" w:lineRule="auto"/>
        <w:jc w:val="both"/>
        <w:rPr>
          <w:rFonts w:ascii="Georgia" w:hAnsi="Georgia" w:cs="Georgia"/>
          <w:color w:val="00B050"/>
          <w:sz w:val="20"/>
          <w:szCs w:val="20"/>
        </w:rPr>
      </w:pPr>
      <w:r w:rsidRPr="00E45D74">
        <w:rPr>
          <w:rFonts w:ascii="Georgia" w:hAnsi="Georgia"/>
          <w:sz w:val="20"/>
          <w:szCs w:val="20"/>
        </w:rPr>
        <w:t xml:space="preserve">Wykonawca wykaże, że w okresie ostatnich trzech lat przed upływem terminu składania ofert, a jeżeli okres prowadzenia działalności jest krótszy- w tym okresie, wykonał co najmniej </w:t>
      </w:r>
      <w:r w:rsidRPr="00E45D74">
        <w:rPr>
          <w:rFonts w:ascii="Georgia" w:hAnsi="Georgia" w:cs="Georgia"/>
          <w:color w:val="000000"/>
          <w:sz w:val="20"/>
          <w:szCs w:val="20"/>
        </w:rPr>
        <w:t xml:space="preserve">wykonali co najmniej </w:t>
      </w:r>
      <w:r w:rsidRPr="00E45D74">
        <w:rPr>
          <w:rFonts w:ascii="Georgia" w:hAnsi="Georgia" w:cs="Georgia"/>
          <w:color w:val="000000"/>
          <w:sz w:val="20"/>
          <w:szCs w:val="20"/>
          <w:u w:val="single"/>
        </w:rPr>
        <w:t>1 dostawę</w:t>
      </w:r>
      <w:r w:rsidRPr="00E45D74">
        <w:rPr>
          <w:rFonts w:ascii="Georgia" w:hAnsi="Georgia" w:cs="Georgia"/>
          <w:color w:val="000000"/>
          <w:sz w:val="20"/>
          <w:szCs w:val="20"/>
        </w:rPr>
        <w:t xml:space="preserve"> rodzajowo odpowia</w:t>
      </w:r>
      <w:r w:rsidR="0088411E" w:rsidRPr="00E45D74">
        <w:rPr>
          <w:rFonts w:ascii="Georgia" w:hAnsi="Georgia" w:cs="Georgia"/>
          <w:color w:val="000000"/>
          <w:sz w:val="20"/>
          <w:szCs w:val="20"/>
        </w:rPr>
        <w:t xml:space="preserve">dającą przedmiotowi zamówienia: </w:t>
      </w:r>
      <w:r w:rsidR="0088411E" w:rsidRPr="00E45D74">
        <w:rPr>
          <w:rFonts w:ascii="Georgia" w:hAnsi="Georgia" w:cs="Georgia"/>
          <w:bCs/>
          <w:color w:val="000000"/>
          <w:sz w:val="20"/>
          <w:szCs w:val="20"/>
          <w:u w:val="single"/>
        </w:rPr>
        <w:t>wyposażenie</w:t>
      </w:r>
      <w:r w:rsidRPr="00E45D74">
        <w:rPr>
          <w:rFonts w:ascii="Georgia" w:hAnsi="Georgia" w:cs="Georgia"/>
          <w:bCs/>
          <w:color w:val="000000"/>
          <w:sz w:val="20"/>
          <w:szCs w:val="20"/>
          <w:u w:val="single"/>
        </w:rPr>
        <w:t xml:space="preserve"> medyczn</w:t>
      </w:r>
      <w:r w:rsidR="0088411E" w:rsidRPr="00E45D74">
        <w:rPr>
          <w:rFonts w:ascii="Georgia" w:hAnsi="Georgia" w:cs="Georgia"/>
          <w:bCs/>
          <w:color w:val="000000"/>
          <w:sz w:val="20"/>
          <w:szCs w:val="20"/>
          <w:u w:val="single"/>
        </w:rPr>
        <w:t>e</w:t>
      </w:r>
      <w:r w:rsidRPr="00E45D74">
        <w:rPr>
          <w:rFonts w:ascii="Georgia" w:hAnsi="Georgia" w:cs="Georgia"/>
          <w:bCs/>
          <w:color w:val="000000"/>
          <w:sz w:val="20"/>
          <w:szCs w:val="20"/>
        </w:rPr>
        <w:t xml:space="preserve"> (</w:t>
      </w:r>
      <w:r w:rsidR="0088411E" w:rsidRPr="00E45D74">
        <w:rPr>
          <w:rFonts w:ascii="Georgia" w:hAnsi="Georgia" w:cs="Georgia"/>
          <w:bCs/>
          <w:color w:val="000000"/>
          <w:sz w:val="20"/>
          <w:szCs w:val="20"/>
        </w:rPr>
        <w:t>instrumentarium, narzędzia medyczne</w:t>
      </w:r>
      <w:r w:rsidRPr="00E45D74">
        <w:rPr>
          <w:rFonts w:ascii="Georgia" w:hAnsi="Georgia" w:cs="Georgia"/>
          <w:bCs/>
          <w:color w:val="000000"/>
          <w:sz w:val="20"/>
          <w:szCs w:val="20"/>
        </w:rPr>
        <w:t xml:space="preserve">) </w:t>
      </w:r>
      <w:r w:rsidRPr="00E45D74">
        <w:rPr>
          <w:rFonts w:ascii="Georgia" w:hAnsi="Georgia" w:cs="Georgia"/>
          <w:color w:val="000000"/>
          <w:sz w:val="20"/>
          <w:szCs w:val="20"/>
        </w:rPr>
        <w:t>o wartości brutto min.</w:t>
      </w:r>
      <w:r w:rsidR="0088411E" w:rsidRPr="00E45D74">
        <w:rPr>
          <w:rFonts w:ascii="Georgia" w:hAnsi="Georgia" w:cs="Georgia"/>
          <w:b/>
          <w:bCs/>
          <w:color w:val="000000"/>
          <w:sz w:val="20"/>
          <w:szCs w:val="20"/>
        </w:rPr>
        <w:t xml:space="preserve"> 30</w:t>
      </w:r>
      <w:r w:rsidRPr="00E45D74">
        <w:rPr>
          <w:rFonts w:ascii="Georgia" w:hAnsi="Georgia" w:cs="Georgia"/>
          <w:b/>
          <w:bCs/>
          <w:color w:val="000000"/>
          <w:sz w:val="20"/>
          <w:szCs w:val="20"/>
        </w:rPr>
        <w:t>0.000,00 zł</w:t>
      </w:r>
      <w:r w:rsidR="0088411E" w:rsidRPr="00E45D74">
        <w:rPr>
          <w:rFonts w:ascii="Georgia" w:hAnsi="Georgia" w:cs="Georgia"/>
          <w:b/>
          <w:bCs/>
          <w:color w:val="000000"/>
          <w:sz w:val="20"/>
          <w:szCs w:val="20"/>
        </w:rPr>
        <w:t xml:space="preserve"> </w:t>
      </w:r>
      <w:r w:rsidRPr="00E45D74">
        <w:rPr>
          <w:rFonts w:ascii="Georgia" w:hAnsi="Georgia" w:cs="Georgia"/>
          <w:color w:val="000000"/>
          <w:sz w:val="20"/>
          <w:szCs w:val="20"/>
          <w:u w:val="single"/>
        </w:rPr>
        <w:t>i udokumentuje, że dostawa została wykonana należycie.</w:t>
      </w:r>
      <w:r w:rsidR="00E45D74">
        <w:rPr>
          <w:rFonts w:ascii="Georgia" w:hAnsi="Georgia" w:cs="Georgia"/>
          <w:color w:val="000000"/>
          <w:sz w:val="20"/>
          <w:szCs w:val="20"/>
          <w:u w:val="single"/>
        </w:rPr>
        <w:t xml:space="preserve"> – dotyczy Pakietu nr 3.</w:t>
      </w:r>
    </w:p>
    <w:p w:rsidR="0005417A" w:rsidRPr="006B7AFD" w:rsidRDefault="0005417A" w:rsidP="0005417A">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6B7AFD">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5417A" w:rsidRPr="00123693" w:rsidRDefault="0005417A" w:rsidP="0005417A">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 xml:space="preserve">zamówienia, której realizację powierzy podwykonawcy jak również wskazać nazwę firmy podwykonawcy (tabela w formularzu ofertowym). </w:t>
      </w:r>
    </w:p>
    <w:p w:rsidR="0005417A" w:rsidRPr="00123693" w:rsidRDefault="0005417A" w:rsidP="0005417A">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05417A" w:rsidRPr="00123693" w:rsidRDefault="0005417A" w:rsidP="0005417A">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 xml:space="preserve">5.1. Z postępowania o udzielenie zamówienia wyklucza się Wykonawcę, w stosunku do którego zachodzi którakolwiek z okoliczności, o których mowa w art. 24 ust 1 </w:t>
      </w:r>
      <w:proofErr w:type="spellStart"/>
      <w:r w:rsidRPr="00123693">
        <w:rPr>
          <w:rFonts w:ascii="Georgia" w:hAnsi="Georgia" w:cs="Arial"/>
          <w:kern w:val="0"/>
          <w:sz w:val="20"/>
          <w:szCs w:val="20"/>
          <w:lang w:eastAsia="pl-PL"/>
        </w:rPr>
        <w:t>pkt</w:t>
      </w:r>
      <w:proofErr w:type="spellEnd"/>
      <w:r w:rsidRPr="00123693">
        <w:rPr>
          <w:rFonts w:ascii="Georgia" w:hAnsi="Georgia" w:cs="Arial"/>
          <w:kern w:val="0"/>
          <w:sz w:val="20"/>
          <w:szCs w:val="20"/>
          <w:lang w:eastAsia="pl-PL"/>
        </w:rPr>
        <w:t xml:space="preserve"> 12-23 ustawy </w:t>
      </w:r>
      <w:proofErr w:type="spellStart"/>
      <w:r w:rsidRPr="00123693">
        <w:rPr>
          <w:rFonts w:ascii="Georgia" w:hAnsi="Georgia" w:cs="Arial"/>
          <w:kern w:val="0"/>
          <w:sz w:val="20"/>
          <w:szCs w:val="20"/>
          <w:lang w:eastAsia="pl-PL"/>
        </w:rPr>
        <w:t>Pzp</w:t>
      </w:r>
      <w:proofErr w:type="spellEnd"/>
      <w:r w:rsidRPr="00123693">
        <w:rPr>
          <w:rFonts w:ascii="Georgia" w:hAnsi="Georgia" w:cs="Arial"/>
          <w:kern w:val="0"/>
          <w:sz w:val="20"/>
          <w:szCs w:val="20"/>
          <w:lang w:eastAsia="pl-PL"/>
        </w:rPr>
        <w:t>.</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Georgia" w:hAnsi="Georgia" w:cs="Arial"/>
          <w:sz w:val="20"/>
          <w:szCs w:val="20"/>
        </w:rPr>
        <w:t>estrukturyzacyjne (Dz. U.</w:t>
      </w:r>
      <w:r>
        <w:rPr>
          <w:rFonts w:ascii="Georgia" w:hAnsi="Georgia" w:cs="Arial"/>
          <w:sz w:val="20"/>
          <w:szCs w:val="20"/>
        </w:rPr>
        <w:br/>
        <w:t>z 2017</w:t>
      </w:r>
      <w:r w:rsidRPr="00847F55">
        <w:rPr>
          <w:rFonts w:ascii="Georgia" w:hAnsi="Georgia" w:cs="Arial"/>
          <w:sz w:val="20"/>
          <w:szCs w:val="20"/>
        </w:rPr>
        <w:t xml:space="preserve"> r. poz. </w:t>
      </w:r>
      <w:r>
        <w:rPr>
          <w:rFonts w:ascii="Georgia" w:hAnsi="Georgia" w:cs="Arial"/>
          <w:sz w:val="20"/>
          <w:szCs w:val="20"/>
        </w:rPr>
        <w:t xml:space="preserve">1508 oraz z 2018 </w:t>
      </w:r>
      <w:proofErr w:type="spellStart"/>
      <w:r>
        <w:rPr>
          <w:rFonts w:ascii="Georgia" w:hAnsi="Georgia" w:cs="Arial"/>
          <w:sz w:val="20"/>
          <w:szCs w:val="20"/>
        </w:rPr>
        <w:t>poz</w:t>
      </w:r>
      <w:proofErr w:type="spellEnd"/>
      <w:r>
        <w:rPr>
          <w:rFonts w:ascii="Georgia" w:hAnsi="Georgia" w:cs="Arial"/>
          <w:sz w:val="20"/>
          <w:szCs w:val="20"/>
        </w:rPr>
        <w:t xml:space="preserve">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rFonts w:ascii="Georgia" w:hAnsi="Georgia" w:cs="Arial"/>
          <w:sz w:val="20"/>
          <w:szCs w:val="20"/>
        </w:rPr>
        <w:t>rawo upadłościowe (Dz. U. z 2017</w:t>
      </w:r>
      <w:r w:rsidRPr="00847F55">
        <w:rPr>
          <w:rFonts w:ascii="Georgia" w:hAnsi="Georgia" w:cs="Arial"/>
          <w:sz w:val="20"/>
          <w:szCs w:val="20"/>
        </w:rPr>
        <w:t xml:space="preserve"> r. poz. </w:t>
      </w:r>
      <w:r>
        <w:rPr>
          <w:rFonts w:ascii="Georgia" w:hAnsi="Georgia" w:cs="Arial"/>
          <w:sz w:val="20"/>
          <w:szCs w:val="20"/>
        </w:rPr>
        <w:t xml:space="preserve">2344 i 2491 oraz z 2018 </w:t>
      </w:r>
      <w:proofErr w:type="spellStart"/>
      <w:r>
        <w:rPr>
          <w:rFonts w:ascii="Georgia" w:hAnsi="Georgia" w:cs="Arial"/>
          <w:sz w:val="20"/>
          <w:szCs w:val="20"/>
        </w:rPr>
        <w:t>poz</w:t>
      </w:r>
      <w:proofErr w:type="spellEnd"/>
      <w:r>
        <w:rPr>
          <w:rFonts w:ascii="Georgia" w:hAnsi="Georgia" w:cs="Arial"/>
          <w:sz w:val="20"/>
          <w:szCs w:val="20"/>
        </w:rPr>
        <w:t xml:space="preserve"> 398, 685, 1544 i 1629</w:t>
      </w:r>
      <w:r w:rsidRPr="00847F55">
        <w:rPr>
          <w:rFonts w:ascii="Georgia" w:hAnsi="Georgia" w:cs="Arial"/>
          <w:sz w:val="20"/>
          <w:szCs w:val="20"/>
        </w:rPr>
        <w:t>);</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Pr>
          <w:rFonts w:ascii="Georgia" w:hAnsi="Georgia"/>
          <w:kern w:val="0"/>
          <w:sz w:val="20"/>
          <w:szCs w:val="20"/>
          <w:lang w:eastAsia="pl-PL"/>
        </w:rPr>
        <w:t>owe, co podważa jego uczciwość,</w:t>
      </w:r>
      <w:r>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5.2.3. jeżeli wykonawca lub osoby, o których mowa w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14, uprawnione do reprezentowania wykonawcy pozostają w relacjach określonych w art. 17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2-4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z:</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 chyba że jest możliwe zapewnienie bezstronności po stronie zamawiającego w inny sposób niż przez </w:t>
      </w:r>
      <w:r>
        <w:rPr>
          <w:rFonts w:ascii="Georgia" w:hAnsi="Georgia"/>
          <w:kern w:val="0"/>
          <w:sz w:val="20"/>
          <w:szCs w:val="20"/>
          <w:lang w:eastAsia="pl-PL"/>
        </w:rPr>
        <w:t>wykluczenie wykonawcy z udziału</w:t>
      </w:r>
      <w:r>
        <w:rPr>
          <w:rFonts w:ascii="Georgia" w:hAnsi="Georgia"/>
          <w:kern w:val="0"/>
          <w:sz w:val="20"/>
          <w:szCs w:val="20"/>
          <w:lang w:eastAsia="pl-PL"/>
        </w:rPr>
        <w:br/>
      </w:r>
      <w:r w:rsidRPr="00847F55">
        <w:rPr>
          <w:rFonts w:ascii="Georgia" w:hAnsi="Georgia"/>
          <w:kern w:val="0"/>
          <w:sz w:val="20"/>
          <w:szCs w:val="20"/>
          <w:lang w:eastAsia="pl-PL"/>
        </w:rPr>
        <w:t>w postępowaniu;</w:t>
      </w:r>
    </w:p>
    <w:p w:rsidR="0005417A" w:rsidRPr="00847F55" w:rsidRDefault="0005417A" w:rsidP="0005417A">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lastRenderedPageBreak/>
        <w:t xml:space="preserve">5.2.4.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1-4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co doprowadziło do rozwiązania umowy lub zasądzenia odszkodowania;</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847F55">
        <w:rPr>
          <w:rFonts w:ascii="Georgia" w:hAnsi="Georgia"/>
          <w:sz w:val="20"/>
          <w:szCs w:val="20"/>
        </w:rPr>
        <w:t>pkt</w:t>
      </w:r>
      <w:proofErr w:type="spellEnd"/>
      <w:r w:rsidRPr="00847F55">
        <w:rPr>
          <w:rFonts w:ascii="Georgia" w:hAnsi="Georgia"/>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5.3 Wykluczenie następuje zgodnie z art. 24 ust 7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 xml:space="preserve">5.4. Wykonawca, który podlega wykluczeniu na podstawie art. 24 ust 1 </w:t>
      </w:r>
      <w:proofErr w:type="spellStart"/>
      <w:r w:rsidRPr="00847F55">
        <w:rPr>
          <w:rFonts w:ascii="Georgia" w:hAnsi="Georgia" w:cs="Arial"/>
          <w:kern w:val="0"/>
          <w:sz w:val="20"/>
          <w:szCs w:val="20"/>
          <w:lang w:eastAsia="pl-PL"/>
        </w:rPr>
        <w:t>pkt</w:t>
      </w:r>
      <w:proofErr w:type="spellEnd"/>
      <w:r w:rsidRPr="00847F55">
        <w:rPr>
          <w:rFonts w:ascii="Georgia" w:hAnsi="Georgia" w:cs="Arial"/>
          <w:kern w:val="0"/>
          <w:sz w:val="20"/>
          <w:szCs w:val="20"/>
          <w:lang w:eastAsia="pl-PL"/>
        </w:rPr>
        <w:t xml:space="preserve"> 13 i 14 oraz 16-20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 xml:space="preserve"> lub na podstawie okoliczności wymienionych w </w:t>
      </w:r>
      <w:proofErr w:type="spellStart"/>
      <w:r w:rsidRPr="00847F55">
        <w:rPr>
          <w:rFonts w:ascii="Georgia" w:hAnsi="Georgia" w:cs="Arial"/>
          <w:kern w:val="0"/>
          <w:sz w:val="20"/>
          <w:szCs w:val="20"/>
          <w:lang w:eastAsia="pl-PL"/>
        </w:rPr>
        <w:t>pkt</w:t>
      </w:r>
      <w:proofErr w:type="spellEnd"/>
      <w:r w:rsidRPr="00847F55">
        <w:rPr>
          <w:rFonts w:ascii="Georgia" w:hAnsi="Georgia" w:cs="Arial"/>
          <w:kern w:val="0"/>
          <w:sz w:val="20"/>
          <w:szCs w:val="20"/>
          <w:lang w:eastAsia="pl-PL"/>
        </w:rPr>
        <w:t xml:space="preserve"> 5.2</w:t>
      </w:r>
      <w:r>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w:t>
      </w:r>
      <w:proofErr w:type="spellStart"/>
      <w:r w:rsidRPr="00847F55">
        <w:rPr>
          <w:rFonts w:ascii="Georgia" w:hAnsi="Georgia" w:cs="Arial"/>
          <w:color w:val="000000"/>
          <w:kern w:val="0"/>
          <w:sz w:val="20"/>
          <w:szCs w:val="20"/>
          <w:lang w:eastAsia="pl-PL"/>
        </w:rPr>
        <w:t>pkt</w:t>
      </w:r>
      <w:proofErr w:type="spellEnd"/>
      <w:r w:rsidRPr="00847F55">
        <w:rPr>
          <w:rFonts w:ascii="Georgia" w:hAnsi="Georgia" w:cs="Arial"/>
          <w:color w:val="000000"/>
          <w:kern w:val="0"/>
          <w:sz w:val="20"/>
          <w:szCs w:val="20"/>
          <w:lang w:eastAsia="pl-PL"/>
        </w:rPr>
        <w:t xml:space="preserve"> 5.4. </w:t>
      </w:r>
    </w:p>
    <w:p w:rsidR="0005417A" w:rsidRPr="00847F55" w:rsidRDefault="0005417A" w:rsidP="0005417A">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05417A" w:rsidRPr="00123693" w:rsidRDefault="0005417A" w:rsidP="0005417A">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05417A" w:rsidRPr="00123693" w:rsidRDefault="0005417A" w:rsidP="0005417A">
      <w:pPr>
        <w:pStyle w:val="NormalnyWeb"/>
        <w:tabs>
          <w:tab w:val="left" w:pos="360"/>
          <w:tab w:val="left" w:pos="600"/>
        </w:tabs>
        <w:spacing w:before="0" w:after="0" w:line="360" w:lineRule="auto"/>
        <w:jc w:val="both"/>
        <w:rPr>
          <w:rFonts w:ascii="Georgia" w:hAnsi="Georgia"/>
          <w:color w:val="000000"/>
          <w:sz w:val="20"/>
          <w:szCs w:val="20"/>
        </w:rPr>
      </w:pPr>
    </w:p>
    <w:p w:rsidR="0005417A" w:rsidRPr="00123693" w:rsidRDefault="0005417A" w:rsidP="0005417A">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869747"/>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rsidR="0005417A" w:rsidRPr="00123693" w:rsidRDefault="0005417A" w:rsidP="0005417A">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05417A" w:rsidRPr="00123693" w:rsidRDefault="0005417A" w:rsidP="0005417A">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05417A" w:rsidRPr="00123693" w:rsidRDefault="0005417A" w:rsidP="0005417A">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05417A" w:rsidRPr="00123693" w:rsidRDefault="0005417A" w:rsidP="0005417A">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w:t>
      </w:r>
      <w:proofErr w:type="spellStart"/>
      <w:r w:rsidRPr="00123693">
        <w:rPr>
          <w:rFonts w:ascii="Georgia" w:hAnsi="Georgia"/>
          <w:bCs/>
          <w:color w:val="000000"/>
          <w:sz w:val="20"/>
          <w:szCs w:val="20"/>
        </w:rPr>
        <w:t>pkt</w:t>
      </w:r>
      <w:proofErr w:type="spellEnd"/>
      <w:r w:rsidRPr="00123693">
        <w:rPr>
          <w:rFonts w:ascii="Georgia" w:hAnsi="Georgia"/>
          <w:bCs/>
          <w:color w:val="000000"/>
          <w:sz w:val="20"/>
          <w:szCs w:val="20"/>
        </w:rPr>
        <w:t xml:space="preserve"> 1 Wykonawca zobowiązany jest złożyć w formie Jednolitego Europejskiego Dokumentu Zamówienia sporządzonego zgodnie z wzorem standardowego formularza określonego w rozporządzeniu Wykonawczym Komisji Europejskiej wydanym na podstawie art. 59 </w:t>
      </w:r>
      <w:r w:rsidRPr="00123693">
        <w:rPr>
          <w:rFonts w:ascii="Georgia" w:hAnsi="Georgia" w:cs="Georgia"/>
          <w:color w:val="000000"/>
          <w:sz w:val="20"/>
          <w:szCs w:val="20"/>
        </w:rPr>
        <w:t>u</w:t>
      </w:r>
      <w:r w:rsidRPr="00123693">
        <w:rPr>
          <w:rFonts w:ascii="Georgia" w:hAnsi="Georgia"/>
          <w:bCs/>
          <w:color w:val="000000"/>
          <w:sz w:val="20"/>
          <w:szCs w:val="20"/>
        </w:rPr>
        <w:t>st 2 Dyrektywy 2014/24/UE, zwanego dalej „jednolitym dokumentem” lub „JEDZ”</w:t>
      </w:r>
      <w:r w:rsidRPr="00123693">
        <w:rPr>
          <w:rFonts w:ascii="Georgia" w:hAnsi="Georgia" w:cs="Georgia"/>
          <w:color w:val="000000"/>
          <w:sz w:val="20"/>
          <w:szCs w:val="20"/>
        </w:rPr>
        <w:t xml:space="preserve">- </w:t>
      </w:r>
      <w:r w:rsidRPr="00123693">
        <w:rPr>
          <w:rFonts w:ascii="Georgia" w:hAnsi="Georgia" w:cs="Arial"/>
          <w:color w:val="000000"/>
          <w:kern w:val="0"/>
          <w:sz w:val="20"/>
          <w:szCs w:val="20"/>
          <w:lang w:eastAsia="pl-PL"/>
        </w:rPr>
        <w:t xml:space="preserve">wzór stanowi </w:t>
      </w:r>
      <w:r w:rsidRPr="00123693">
        <w:rPr>
          <w:rFonts w:ascii="Georgia" w:hAnsi="Georgia" w:cs="Arial"/>
          <w:b/>
          <w:color w:val="000000"/>
          <w:kern w:val="0"/>
          <w:sz w:val="20"/>
          <w:szCs w:val="20"/>
          <w:lang w:eastAsia="pl-PL"/>
        </w:rPr>
        <w:t>załącznik nr 2</w:t>
      </w:r>
      <w:r w:rsidRPr="00123693">
        <w:rPr>
          <w:rFonts w:ascii="Georgia" w:hAnsi="Georgia" w:cs="Arial"/>
          <w:color w:val="000000"/>
          <w:kern w:val="0"/>
          <w:sz w:val="20"/>
          <w:szCs w:val="20"/>
          <w:lang w:eastAsia="pl-PL"/>
        </w:rPr>
        <w:t xml:space="preserve"> </w:t>
      </w:r>
      <w:r w:rsidRPr="00123693">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dostępnych narzędzi lub oprogramowania, które umożliwi wypełnienie JEDZ i utworzenie dokumentu elektronicznego.</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lastRenderedPageBreak/>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05417A" w:rsidRPr="00123693" w:rsidRDefault="0005417A" w:rsidP="0005417A">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 przestępstwa, o których mowa w art. 9 lub 10 ustawy z dnia 15 czerwca 2012 </w:t>
      </w:r>
      <w:proofErr w:type="spellStart"/>
      <w:r w:rsidRPr="00123693">
        <w:rPr>
          <w:rFonts w:ascii="Georgia" w:hAnsi="Georgia" w:cs="Arial,Bold"/>
          <w:bCs/>
          <w:color w:val="000000"/>
          <w:kern w:val="0"/>
          <w:sz w:val="20"/>
          <w:szCs w:val="20"/>
          <w:lang w:eastAsia="pl-PL"/>
        </w:rPr>
        <w:t>r</w:t>
      </w:r>
      <w:proofErr w:type="spellEnd"/>
      <w:r w:rsidRPr="00123693">
        <w:rPr>
          <w:rFonts w:ascii="Georgia" w:hAnsi="Georgia" w:cs="Arial,Bold"/>
          <w:bCs/>
          <w:color w:val="000000"/>
          <w:kern w:val="0"/>
          <w:sz w:val="20"/>
          <w:szCs w:val="20"/>
          <w:lang w:eastAsia="pl-PL"/>
        </w:rPr>
        <w:t xml:space="preserve">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05417A" w:rsidRPr="00906E18" w:rsidRDefault="0005417A" w:rsidP="0005417A">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w:t>
      </w:r>
      <w:proofErr w:type="spellStart"/>
      <w:r w:rsidRPr="00123693">
        <w:rPr>
          <w:rFonts w:ascii="Georgia" w:hAnsi="Georgia" w:cs="Arial,Bold"/>
          <w:bCs/>
          <w:color w:val="000000"/>
          <w:kern w:val="0"/>
          <w:sz w:val="20"/>
          <w:szCs w:val="20"/>
          <w:lang w:eastAsia="pl-PL"/>
        </w:rPr>
        <w:t>pkt</w:t>
      </w:r>
      <w:proofErr w:type="spellEnd"/>
      <w:r w:rsidRPr="00123693">
        <w:rPr>
          <w:rFonts w:ascii="Georgia" w:hAnsi="Georgia" w:cs="Arial,Bold"/>
          <w:bCs/>
          <w:color w:val="000000"/>
          <w:kern w:val="0"/>
          <w:sz w:val="20"/>
          <w:szCs w:val="20"/>
          <w:lang w:eastAsia="pl-PL"/>
        </w:rPr>
        <w:t xml:space="preserve"> 5-7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Wykonawca składa oświadczenie w zakresie wyżej wymienionych przestępstw, określonych w art. 24 ust 1 </w:t>
      </w:r>
      <w:proofErr w:type="spellStart"/>
      <w:r w:rsidRPr="00123693">
        <w:rPr>
          <w:rFonts w:ascii="Georgia" w:hAnsi="Georgia" w:cs="Arial,Bold"/>
          <w:bCs/>
          <w:color w:val="000000"/>
          <w:kern w:val="0"/>
          <w:sz w:val="20"/>
          <w:szCs w:val="20"/>
          <w:lang w:eastAsia="pl-PL"/>
        </w:rPr>
        <w:t>pkt</w:t>
      </w:r>
      <w:proofErr w:type="spellEnd"/>
      <w:r w:rsidRPr="00123693">
        <w:rPr>
          <w:rFonts w:ascii="Georgia" w:hAnsi="Georgia" w:cs="Arial,Bold"/>
          <w:bCs/>
          <w:color w:val="000000"/>
          <w:kern w:val="0"/>
          <w:sz w:val="20"/>
          <w:szCs w:val="20"/>
          <w:lang w:eastAsia="pl-PL"/>
        </w:rPr>
        <w:t xml:space="preserve"> 13 i 14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05417A" w:rsidRPr="00906E18" w:rsidRDefault="0005417A" w:rsidP="0005417A">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w:t>
      </w:r>
      <w:proofErr w:type="spellStart"/>
      <w:r w:rsidRPr="00906E18">
        <w:rPr>
          <w:rFonts w:ascii="Georgia" w:hAnsi="Georgia"/>
          <w:sz w:val="20"/>
          <w:szCs w:val="20"/>
        </w:rPr>
        <w:t>Pzp</w:t>
      </w:r>
      <w:proofErr w:type="spellEnd"/>
      <w:r w:rsidRPr="00906E18">
        <w:rPr>
          <w:rFonts w:ascii="Georgia" w:hAnsi="Georgia"/>
          <w:sz w:val="20"/>
          <w:szCs w:val="20"/>
        </w:rPr>
        <w:t xml:space="preserve">,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 </w:t>
      </w:r>
      <w:hyperlink r:id="rId14" w:history="1">
        <w:r w:rsidRPr="00A12B85">
          <w:rPr>
            <w:rStyle w:val="Hipercze"/>
            <w:rFonts w:ascii="Georgia" w:eastAsia="Arial" w:hAnsi="Georgia"/>
            <w:b/>
            <w:kern w:val="0"/>
            <w:sz w:val="20"/>
            <w:szCs w:val="20"/>
            <w:lang w:eastAsia="pl-PL"/>
          </w:rPr>
          <w:t>www.</w:t>
        </w:r>
        <w:r w:rsidRPr="00A12B85">
          <w:rPr>
            <w:rStyle w:val="Hipercze"/>
            <w:rFonts w:ascii="Georgia" w:hAnsi="Georgia"/>
            <w:b/>
            <w:sz w:val="20"/>
            <w:szCs w:val="20"/>
          </w:rPr>
          <w:t>platformazakupowa.pl/pn/zzozwadowice</w:t>
        </w:r>
      </w:hyperlink>
      <w:r>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 xml:space="preserve">oświadczenie o przynależności lub braku przynależności do tej samej grupy kapitałowej, o której mowa w art. 24 ust. 1 </w:t>
      </w:r>
      <w:proofErr w:type="spellStart"/>
      <w:r w:rsidRPr="00906E18">
        <w:rPr>
          <w:rFonts w:ascii="Georgia" w:hAnsi="Georgia"/>
          <w:b/>
          <w:sz w:val="20"/>
          <w:szCs w:val="20"/>
        </w:rPr>
        <w:t>pkt</w:t>
      </w:r>
      <w:proofErr w:type="spellEnd"/>
      <w:r w:rsidRPr="00906E18">
        <w:rPr>
          <w:rFonts w:ascii="Georgia" w:hAnsi="Georgia"/>
          <w:b/>
          <w:sz w:val="20"/>
          <w:szCs w:val="20"/>
        </w:rPr>
        <w:t xml:space="preserve"> 23 ustawy </w:t>
      </w:r>
      <w:proofErr w:type="spellStart"/>
      <w:r w:rsidRPr="00906E18">
        <w:rPr>
          <w:rFonts w:ascii="Georgia" w:hAnsi="Georgia"/>
          <w:b/>
          <w:sz w:val="20"/>
          <w:szCs w:val="20"/>
        </w:rPr>
        <w:t>Pzp</w:t>
      </w:r>
      <w:proofErr w:type="spellEnd"/>
      <w:r w:rsidRPr="00906E18">
        <w:rPr>
          <w:rFonts w:ascii="Georgia" w:hAnsi="Georgia"/>
          <w:sz w:val="20"/>
          <w:szCs w:val="20"/>
        </w:rPr>
        <w:t xml:space="preserve">. </w:t>
      </w:r>
      <w:r w:rsidRPr="00906E18">
        <w:rPr>
          <w:rFonts w:ascii="Georgia" w:hAnsi="Georgia"/>
          <w:color w:val="000000"/>
          <w:sz w:val="20"/>
          <w:szCs w:val="20"/>
          <w:lang w:eastAsia="pl-PL"/>
        </w:rPr>
        <w:t xml:space="preserve">wzór stanowi </w:t>
      </w:r>
      <w:r w:rsidRPr="00906E18">
        <w:rPr>
          <w:rFonts w:ascii="Georgia" w:hAnsi="Georgia"/>
          <w:b/>
          <w:color w:val="000000"/>
          <w:sz w:val="20"/>
          <w:szCs w:val="20"/>
          <w:lang w:eastAsia="pl-PL"/>
        </w:rPr>
        <w:t>załącznik nr 3 do SIWZ.</w:t>
      </w:r>
      <w:r w:rsidRPr="00906E18">
        <w:rPr>
          <w:rFonts w:ascii="Georgia" w:hAnsi="Georgia"/>
          <w:b/>
          <w:sz w:val="20"/>
          <w:szCs w:val="20"/>
        </w:rPr>
        <w:t xml:space="preserve"> </w:t>
      </w:r>
      <w:r w:rsidRPr="00906E18">
        <w:rPr>
          <w:rFonts w:ascii="Georgia" w:hAnsi="Georgia"/>
          <w:sz w:val="20"/>
          <w:szCs w:val="20"/>
        </w:rPr>
        <w:t>Wraz ze złożeniem oświadczenia, wykonawca może przedstawić dowody, że powiązania z innym wykonawcą nie prowadzą do zakłócenia konkurencji w postępowaniu o udzielenie zamówienia.</w:t>
      </w:r>
    </w:p>
    <w:p w:rsidR="0005417A" w:rsidRPr="00123693" w:rsidRDefault="0005417A" w:rsidP="0005417A">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xml:space="preserve">, nie krótszym niż 10 dni, terminie aktualne na dzień złożenia oświadczeń lub dokumentów, potwierdzających okoliczności, o których mowa w </w:t>
      </w:r>
      <w:proofErr w:type="spellStart"/>
      <w:r w:rsidRPr="00123693">
        <w:rPr>
          <w:rFonts w:ascii="Georgia" w:hAnsi="Georgia" w:cs="Arial,Bold"/>
          <w:bCs/>
          <w:color w:val="000000"/>
          <w:kern w:val="0"/>
          <w:sz w:val="20"/>
          <w:szCs w:val="20"/>
          <w:lang w:eastAsia="pl-PL"/>
        </w:rPr>
        <w:t>art</w:t>
      </w:r>
      <w:proofErr w:type="spellEnd"/>
      <w:r w:rsidRPr="00123693">
        <w:rPr>
          <w:rFonts w:ascii="Georgia" w:hAnsi="Georgia" w:cs="Arial,Bold"/>
          <w:bCs/>
          <w:color w:val="000000"/>
          <w:kern w:val="0"/>
          <w:sz w:val="20"/>
          <w:szCs w:val="20"/>
          <w:lang w:eastAsia="pl-PL"/>
        </w:rPr>
        <w:t xml:space="preserve"> 25 ust 1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w:t>
      </w:r>
    </w:p>
    <w:p w:rsidR="0005417A" w:rsidRPr="00123693" w:rsidRDefault="0005417A" w:rsidP="0005417A">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5417A" w:rsidRPr="00123693" w:rsidRDefault="0005417A" w:rsidP="0005417A">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Zamawiający zgodnie z art. 24aa ustawy </w:t>
      </w:r>
      <w:proofErr w:type="spellStart"/>
      <w:r w:rsidRPr="00123693">
        <w:rPr>
          <w:rFonts w:ascii="Georgia" w:hAnsi="Georgia"/>
          <w:bCs/>
          <w:color w:val="000000"/>
          <w:sz w:val="20"/>
          <w:szCs w:val="20"/>
        </w:rPr>
        <w:t>Pzp</w:t>
      </w:r>
      <w:proofErr w:type="spellEnd"/>
      <w:r w:rsidRPr="00123693">
        <w:rPr>
          <w:rFonts w:ascii="Georgia" w:hAnsi="Georgia"/>
          <w:bCs/>
          <w:color w:val="000000"/>
          <w:sz w:val="20"/>
          <w:szCs w:val="20"/>
        </w:rPr>
        <w:t>,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a następnie zbadania czy wykonawca , którego oferta została oceniona jako najkorzystniejsza nie podlega wykluczeniu oraz spełnia warunki udziału w postępowaniu.</w:t>
      </w:r>
    </w:p>
    <w:p w:rsidR="0005417A" w:rsidRPr="00123693" w:rsidRDefault="0005417A" w:rsidP="0005417A">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rsidR="0005417A" w:rsidRPr="00123693" w:rsidRDefault="0005417A" w:rsidP="0005417A">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lastRenderedPageBreak/>
        <w:t>W celu potwierdzenia braku podstaw do wykluczenia Wykonawcy z udziału w postępowaniu:</w:t>
      </w:r>
    </w:p>
    <w:p w:rsidR="0005417A" w:rsidRPr="00123693"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 xml:space="preserve">art. 24 ust. 5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1 ustawy;</w:t>
      </w:r>
    </w:p>
    <w:p w:rsidR="0005417A" w:rsidRPr="00123693"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płatności lub wstrzymanie w całości wykonania decyzji właściwego organu;</w:t>
      </w:r>
    </w:p>
    <w:p w:rsidR="0005417A" w:rsidRPr="001614E6"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 xml:space="preserve">zaległych płatności lub wstrzymanie w całości wykonania decyzji </w:t>
      </w:r>
      <w:r w:rsidRPr="001614E6">
        <w:rPr>
          <w:rFonts w:ascii="Georgia" w:eastAsia="TimesNewRoman" w:hAnsi="Georgia" w:cs="TimesNewRoman"/>
          <w:color w:val="000000"/>
          <w:kern w:val="0"/>
          <w:sz w:val="20"/>
          <w:szCs w:val="20"/>
          <w:lang w:eastAsia="pl-PL"/>
        </w:rPr>
        <w:t>właściwego organu;</w:t>
      </w:r>
    </w:p>
    <w:p w:rsidR="0005417A" w:rsidRPr="001614E6"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614E6">
        <w:rPr>
          <w:rFonts w:ascii="Georgia" w:eastAsia="TimesNewRoman" w:hAnsi="Georgia" w:cs="TimesNewRoman"/>
          <w:color w:val="000000"/>
          <w:kern w:val="0"/>
          <w:sz w:val="20"/>
          <w:szCs w:val="20"/>
          <w:lang w:eastAsia="pl-PL"/>
        </w:rPr>
        <w:t xml:space="preserve">Informacji z Krajowego Rejestru Karnego w zakresie określonym w art. 24 ust. 1 </w:t>
      </w:r>
      <w:proofErr w:type="spellStart"/>
      <w:r w:rsidRPr="001614E6">
        <w:rPr>
          <w:rFonts w:ascii="Georgia" w:eastAsia="TimesNewRoman" w:hAnsi="Georgia" w:cs="TimesNewRoman"/>
          <w:color w:val="000000"/>
          <w:kern w:val="0"/>
          <w:sz w:val="20"/>
          <w:szCs w:val="20"/>
          <w:lang w:eastAsia="pl-PL"/>
        </w:rPr>
        <w:t>pkt</w:t>
      </w:r>
      <w:proofErr w:type="spellEnd"/>
      <w:r w:rsidRPr="001614E6">
        <w:rPr>
          <w:rFonts w:ascii="Georgia" w:eastAsia="TimesNewRoman" w:hAnsi="Georgia" w:cs="TimesNewRoman"/>
          <w:color w:val="000000"/>
          <w:kern w:val="0"/>
          <w:sz w:val="20"/>
          <w:szCs w:val="20"/>
          <w:lang w:eastAsia="pl-PL"/>
        </w:rPr>
        <w:t xml:space="preserve"> 13, 14 i 21 ustawy, wystawionej nie wcześniej niż 6 miesięcy przed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05417A" w:rsidRPr="00123693"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5417A" w:rsidRPr="00123693"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05417A" w:rsidRPr="0002163B" w:rsidRDefault="0005417A" w:rsidP="0005417A">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05417A" w:rsidRPr="00123693" w:rsidRDefault="0005417A" w:rsidP="0005417A">
      <w:pPr>
        <w:pStyle w:val="Akapitzlist"/>
        <w:widowControl w:val="0"/>
        <w:numPr>
          <w:ilvl w:val="1"/>
          <w:numId w:val="28"/>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05417A" w:rsidRPr="00123693" w:rsidRDefault="0005417A" w:rsidP="0005417A">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123693">
        <w:rPr>
          <w:rFonts w:ascii="Georgia" w:hAnsi="Georgia"/>
          <w:color w:val="000000"/>
          <w:sz w:val="20"/>
          <w:szCs w:val="20"/>
        </w:rPr>
        <w:t>7.2.1. Wykaz wykonanych, a w przypadku świadczeń okresowych lub ciągłych również wykonywanych głównych dostaw, w okresie ostatnich trzech lat przed upływem terminu składania ofert w postępowaniu, a jeżeli okres prowadzenia działalności jest krótszy- w tym okresie, z podaniem ich wartości, przedmiotu, dat wykonania</w:t>
      </w:r>
      <w:r w:rsidRPr="00123693">
        <w:rPr>
          <w:rFonts w:ascii="Georgia" w:hAnsi="Georgia"/>
          <w:color w:val="000000"/>
          <w:sz w:val="20"/>
          <w:szCs w:val="20"/>
        </w:rPr>
        <w:br/>
        <w:t xml:space="preserve">i podmiotów, na rzecz których dostawy zostały wykonane, oraz załączeniem dowodów </w:t>
      </w:r>
      <w:r w:rsidRPr="00123693">
        <w:rPr>
          <w:rFonts w:ascii="Georgia" w:hAnsi="Georgia" w:cs="TimesNewRoman"/>
          <w:color w:val="000000"/>
          <w:kern w:val="0"/>
          <w:sz w:val="20"/>
          <w:szCs w:val="20"/>
          <w:lang w:eastAsia="pl-PL"/>
        </w:rPr>
        <w:t>określających czy te usługi zostały wykonane lub są wykonywane należycie,</w:t>
      </w:r>
      <w:r w:rsidRPr="00123693">
        <w:rPr>
          <w:rFonts w:ascii="Georgia" w:hAnsi="Georgia"/>
          <w:color w:val="000000"/>
          <w:sz w:val="20"/>
          <w:szCs w:val="20"/>
        </w:rPr>
        <w:t xml:space="preserve"> wzór stanowi </w:t>
      </w:r>
      <w:r w:rsidRPr="00123693">
        <w:rPr>
          <w:rFonts w:ascii="Georgia" w:hAnsi="Georgia"/>
          <w:b/>
          <w:bCs/>
          <w:color w:val="000000"/>
          <w:sz w:val="20"/>
          <w:szCs w:val="20"/>
        </w:rPr>
        <w:t>załącznik nr 4 do SIWZ</w:t>
      </w:r>
      <w:r w:rsidRPr="00123693">
        <w:rPr>
          <w:rFonts w:ascii="Georgia" w:hAnsi="Georgia" w:cs="TimesNewRoman"/>
          <w:color w:val="000000"/>
          <w:kern w:val="0"/>
          <w:sz w:val="20"/>
          <w:szCs w:val="20"/>
          <w:lang w:eastAsia="pl-PL"/>
        </w:rPr>
        <w:t xml:space="preserve"> przy czym dowodami,</w:t>
      </w:r>
      <w:r w:rsidRPr="00123693">
        <w:rPr>
          <w:rFonts w:ascii="Georgia" w:hAnsi="Georgia"/>
          <w:color w:val="000000"/>
          <w:sz w:val="20"/>
          <w:szCs w:val="20"/>
          <w:lang w:eastAsia="pl-PL"/>
        </w:rPr>
        <w:br/>
      </w:r>
      <w:r w:rsidRPr="00123693">
        <w:rPr>
          <w:rFonts w:ascii="Georgia" w:hAnsi="Georgia" w:cs="TimesNewRoman"/>
          <w:color w:val="000000"/>
          <w:kern w:val="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o obiektywnym charakterze wykonawca nie jest w stanie uzyskać tych dokumentów – oświadczenie wykonawcy;</w:t>
      </w:r>
      <w:r w:rsidR="009C31FB">
        <w:rPr>
          <w:rFonts w:ascii="Georgia" w:hAnsi="Georgia"/>
          <w:color w:val="000000"/>
          <w:sz w:val="20"/>
          <w:szCs w:val="20"/>
          <w:lang w:eastAsia="pl-PL"/>
        </w:rPr>
        <w:br/>
      </w:r>
      <w:r w:rsidRPr="00123693">
        <w:rPr>
          <w:rFonts w:ascii="Georgia" w:hAnsi="Georgia" w:cs="TimesNewRoman"/>
          <w:color w:val="000000"/>
          <w:kern w:val="0"/>
          <w:sz w:val="20"/>
          <w:szCs w:val="20"/>
          <w:lang w:eastAsia="pl-PL"/>
        </w:rPr>
        <w:t>w przypadku świadczeń okresowych lub ciągłych nadal wykonywanych referencje bądź inne dokumenty potwierdzające</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 xml:space="preserve">ich należyte wykonywanie powinny być wydane nie wcześniej niż 3 miesiące przed upływem </w:t>
      </w:r>
      <w:r w:rsidRPr="00123693">
        <w:rPr>
          <w:rFonts w:ascii="Georgia" w:hAnsi="Georgia" w:cs="TimesNewRoman"/>
          <w:color w:val="000000"/>
          <w:kern w:val="0"/>
          <w:sz w:val="20"/>
          <w:szCs w:val="20"/>
          <w:lang w:eastAsia="pl-PL"/>
        </w:rPr>
        <w:lastRenderedPageBreak/>
        <w:t>terminu składania ofert albo wniosków o dopuszczenie do udziału w postępowaniu.</w:t>
      </w:r>
      <w:r w:rsidR="009E59F5">
        <w:rPr>
          <w:rFonts w:ascii="Georgia" w:hAnsi="Georgia" w:cs="TimesNewRoman"/>
          <w:color w:val="000000"/>
          <w:kern w:val="0"/>
          <w:sz w:val="20"/>
          <w:szCs w:val="20"/>
          <w:lang w:eastAsia="pl-PL"/>
        </w:rPr>
        <w:t xml:space="preserve"> – </w:t>
      </w:r>
      <w:r w:rsidR="009E59F5" w:rsidRPr="009E59F5">
        <w:rPr>
          <w:rFonts w:ascii="Georgia" w:hAnsi="Georgia" w:cs="TimesNewRoman"/>
          <w:i/>
          <w:color w:val="000000"/>
          <w:kern w:val="0"/>
          <w:sz w:val="20"/>
          <w:szCs w:val="20"/>
          <w:lang w:eastAsia="pl-PL"/>
        </w:rPr>
        <w:t>dotyczy Pakietu nr 3.</w:t>
      </w:r>
    </w:p>
    <w:p w:rsidR="0005417A" w:rsidRPr="00123693" w:rsidRDefault="0005417A" w:rsidP="0005417A">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123693">
        <w:rPr>
          <w:rFonts w:ascii="Georgia" w:hAnsi="Georgia" w:cs="TimesNewRoman"/>
          <w:color w:val="000000"/>
          <w:kern w:val="0"/>
          <w:sz w:val="20"/>
          <w:szCs w:val="20"/>
          <w:lang w:eastAsia="pl-PL"/>
        </w:rPr>
        <w:t xml:space="preserve">7.2.2. </w:t>
      </w:r>
      <w:r w:rsidRPr="00123693">
        <w:rPr>
          <w:rFonts w:ascii="Georgia" w:hAnsi="Georgia"/>
          <w:sz w:val="20"/>
          <w:szCs w:val="20"/>
          <w:lang w:eastAsia="pl-PL"/>
        </w:rPr>
        <w:t>Oświadczenie o spełnianiu przez oferowany przedmiot zamówienia wymagań przewidzianych przez ustawę</w:t>
      </w:r>
      <w:r w:rsidRPr="00123693">
        <w:rPr>
          <w:rFonts w:ascii="Georgia" w:hAnsi="Georgia"/>
          <w:sz w:val="20"/>
          <w:szCs w:val="20"/>
          <w:lang w:eastAsia="pl-PL"/>
        </w:rPr>
        <w:br/>
        <w:t>z dnia 20 maja 2010r o wyrobach medycznych (</w:t>
      </w:r>
      <w:r w:rsidRPr="00E60300">
        <w:rPr>
          <w:rFonts w:ascii="Georgia" w:hAnsi="Georgia" w:cs="Georgia"/>
          <w:sz w:val="20"/>
          <w:szCs w:val="20"/>
        </w:rPr>
        <w:t>Dz. U. z 2017r. poz. 221 ze zm</w:t>
      </w:r>
      <w:r>
        <w:rPr>
          <w:rFonts w:ascii="Georgia" w:hAnsi="Georgia" w:cs="Georgia"/>
          <w:sz w:val="20"/>
          <w:szCs w:val="20"/>
        </w:rPr>
        <w:t>.</w:t>
      </w:r>
      <w:r w:rsidRPr="00123693">
        <w:rPr>
          <w:rFonts w:ascii="Georgia" w:hAnsi="Georgia"/>
          <w:sz w:val="20"/>
          <w:szCs w:val="20"/>
          <w:lang w:eastAsia="pl-PL"/>
        </w:rPr>
        <w:t>), potwierdzające dopuszczenie tych wyrobów do obrotu i używania, oraz przez Rozporządz</w:t>
      </w:r>
      <w:r>
        <w:rPr>
          <w:rFonts w:ascii="Georgia" w:hAnsi="Georgia"/>
          <w:sz w:val="20"/>
          <w:szCs w:val="20"/>
          <w:lang w:eastAsia="pl-PL"/>
        </w:rPr>
        <w:t>enie Ministra Zdrowia z dnia 17 lutego 2016</w:t>
      </w:r>
      <w:r w:rsidRPr="00123693">
        <w:rPr>
          <w:rFonts w:ascii="Georgia" w:hAnsi="Georgia"/>
          <w:sz w:val="20"/>
          <w:szCs w:val="20"/>
          <w:lang w:eastAsia="pl-PL"/>
        </w:rPr>
        <w:t xml:space="preserve">r  w sprawie wymagań zasadniczych </w:t>
      </w:r>
      <w:r>
        <w:rPr>
          <w:rFonts w:ascii="Georgia" w:hAnsi="Georgia"/>
          <w:sz w:val="20"/>
          <w:szCs w:val="20"/>
          <w:lang w:eastAsia="pl-PL"/>
        </w:rPr>
        <w:t>oraz procedur oceny zgodności wyrobów medycznych (Dz. U. z 2016</w:t>
      </w:r>
      <w:r w:rsidRPr="00123693">
        <w:rPr>
          <w:rFonts w:ascii="Georgia" w:hAnsi="Georgia"/>
          <w:sz w:val="20"/>
          <w:szCs w:val="20"/>
          <w:lang w:eastAsia="pl-PL"/>
        </w:rPr>
        <w:t xml:space="preserve">r, poz. </w:t>
      </w:r>
      <w:r>
        <w:rPr>
          <w:rFonts w:ascii="Georgia" w:hAnsi="Georgia"/>
          <w:sz w:val="20"/>
          <w:szCs w:val="20"/>
          <w:lang w:eastAsia="pl-PL"/>
        </w:rPr>
        <w:t>211</w:t>
      </w:r>
      <w:r w:rsidRPr="00123693">
        <w:rPr>
          <w:rFonts w:ascii="Georgia" w:hAnsi="Georgia"/>
          <w:sz w:val="20"/>
          <w:szCs w:val="20"/>
          <w:lang w:eastAsia="pl-PL"/>
        </w:rPr>
        <w:t xml:space="preserve"> ze zm.), wzór stanowi </w:t>
      </w:r>
      <w:r w:rsidRPr="00123693">
        <w:rPr>
          <w:rFonts w:ascii="Georgia" w:hAnsi="Georgia"/>
          <w:b/>
          <w:color w:val="000000"/>
          <w:sz w:val="20"/>
          <w:szCs w:val="20"/>
          <w:lang w:eastAsia="pl-PL"/>
        </w:rPr>
        <w:t>załącznik nr 5 do SWIZ</w:t>
      </w:r>
      <w:r w:rsidRPr="00123693">
        <w:rPr>
          <w:rFonts w:ascii="Georgia" w:hAnsi="Georgia"/>
          <w:bCs/>
          <w:i/>
          <w:sz w:val="20"/>
          <w:szCs w:val="20"/>
          <w:lang w:eastAsia="pl-PL"/>
        </w:rPr>
        <w:t>.</w:t>
      </w:r>
    </w:p>
    <w:p w:rsidR="0005417A" w:rsidRPr="00BC31EE" w:rsidRDefault="0005417A" w:rsidP="0005417A">
      <w:pPr>
        <w:pStyle w:val="Akapitzlist"/>
        <w:widowControl w:val="0"/>
        <w:numPr>
          <w:ilvl w:val="2"/>
          <w:numId w:val="29"/>
        </w:numPr>
        <w:tabs>
          <w:tab w:val="left" w:pos="-240"/>
          <w:tab w:val="left" w:pos="0"/>
        </w:tabs>
        <w:spacing w:line="360" w:lineRule="auto"/>
        <w:ind w:left="0" w:firstLine="0"/>
        <w:jc w:val="both"/>
        <w:rPr>
          <w:rFonts w:ascii="Georgia" w:hAnsi="Georgia" w:cs="Georgia"/>
          <w:color w:val="000000"/>
          <w:sz w:val="20"/>
          <w:szCs w:val="20"/>
        </w:rPr>
      </w:pPr>
      <w:r w:rsidRPr="00123693">
        <w:rPr>
          <w:rFonts w:ascii="Georgia" w:hAnsi="Georgia"/>
          <w:sz w:val="20"/>
          <w:szCs w:val="20"/>
          <w:lang w:eastAsia="pl-PL"/>
        </w:rPr>
        <w:t xml:space="preserve">Karty katalogowe, ulotki, materiały informacyjne (w języku polskim) dla oferowanego sprzętu. Wykonawca </w:t>
      </w:r>
      <w:r w:rsidRPr="00BC31EE">
        <w:rPr>
          <w:rFonts w:ascii="Georgia" w:hAnsi="Georgia"/>
          <w:sz w:val="20"/>
          <w:szCs w:val="20"/>
          <w:lang w:eastAsia="pl-PL"/>
        </w:rPr>
        <w:t>winien w katalogach wskazać, zaznaczyć oferowane parametry</w:t>
      </w:r>
      <w:r w:rsidRPr="00BC31EE">
        <w:rPr>
          <w:rFonts w:ascii="Georgia" w:hAnsi="Georgia"/>
          <w:bCs/>
          <w:sz w:val="20"/>
          <w:szCs w:val="20"/>
          <w:lang w:eastAsia="pl-PL"/>
        </w:rPr>
        <w:t>.</w:t>
      </w:r>
    </w:p>
    <w:p w:rsidR="0005417A" w:rsidRPr="00123693" w:rsidRDefault="0005417A" w:rsidP="0005417A">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05417A" w:rsidRPr="00123693" w:rsidRDefault="0005417A" w:rsidP="0005417A">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 xml:space="preserve">określonym w art. 24 ust. 1 </w:t>
      </w:r>
      <w:proofErr w:type="spellStart"/>
      <w:r w:rsidRPr="00123693">
        <w:rPr>
          <w:rFonts w:ascii="Georgia" w:eastAsia="TimesNewRoman" w:hAnsi="Georgia" w:cs="TimesNewRoman"/>
          <w:kern w:val="0"/>
          <w:sz w:val="20"/>
          <w:szCs w:val="20"/>
          <w:lang w:eastAsia="pl-PL"/>
        </w:rPr>
        <w:t>pkt</w:t>
      </w:r>
      <w:proofErr w:type="spellEnd"/>
      <w:r w:rsidRPr="00123693">
        <w:rPr>
          <w:rFonts w:ascii="Georgia" w:eastAsia="TimesNewRoman" w:hAnsi="Georgia" w:cs="TimesNewRoman"/>
          <w:kern w:val="0"/>
          <w:sz w:val="20"/>
          <w:szCs w:val="20"/>
          <w:lang w:eastAsia="pl-PL"/>
        </w:rPr>
        <w:t xml:space="preserve"> 13, 14 i 21;</w:t>
      </w:r>
    </w:p>
    <w:p w:rsidR="0005417A" w:rsidRPr="00123693" w:rsidRDefault="0005417A" w:rsidP="0005417A">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05417A" w:rsidRPr="00123693" w:rsidRDefault="0005417A" w:rsidP="0005417A">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5417A" w:rsidRPr="00123693" w:rsidRDefault="0005417A" w:rsidP="0005417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05417A" w:rsidRPr="00123693"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 xml:space="preserve">h mowa w </w:t>
      </w:r>
      <w:proofErr w:type="spellStart"/>
      <w:r>
        <w:rPr>
          <w:rFonts w:ascii="Georgia" w:eastAsia="TimesNewRoman" w:hAnsi="Georgia" w:cs="TimesNewRoman"/>
          <w:color w:val="000000"/>
          <w:kern w:val="0"/>
          <w:sz w:val="20"/>
          <w:szCs w:val="20"/>
          <w:lang w:eastAsia="pl-PL"/>
        </w:rPr>
        <w:t>pkt</w:t>
      </w:r>
      <w:proofErr w:type="spellEnd"/>
      <w:r>
        <w:rPr>
          <w:rFonts w:ascii="Georgia" w:eastAsia="TimesNewRoman" w:hAnsi="Georgia" w:cs="TimesNewRoman"/>
          <w:color w:val="000000"/>
          <w:kern w:val="0"/>
          <w:sz w:val="20"/>
          <w:szCs w:val="20"/>
          <w:lang w:eastAsia="pl-PL"/>
        </w:rPr>
        <w:t xml:space="preserve"> 8 </w:t>
      </w:r>
      <w:proofErr w:type="spellStart"/>
      <w:r>
        <w:rPr>
          <w:rFonts w:ascii="Georgia" w:eastAsia="TimesNewRoman" w:hAnsi="Georgia" w:cs="TimesNewRoman"/>
          <w:color w:val="000000"/>
          <w:kern w:val="0"/>
          <w:sz w:val="20"/>
          <w:szCs w:val="20"/>
          <w:lang w:eastAsia="pl-PL"/>
        </w:rPr>
        <w:t>ppkt</w:t>
      </w:r>
      <w:proofErr w:type="spellEnd"/>
      <w:r>
        <w:rPr>
          <w:rFonts w:ascii="Georgia" w:eastAsia="TimesNewRoman" w:hAnsi="Georgia" w:cs="TimesNewRoman"/>
          <w:color w:val="000000"/>
          <w:kern w:val="0"/>
          <w:sz w:val="20"/>
          <w:szCs w:val="20"/>
          <w:lang w:eastAsia="pl-PL"/>
        </w:rPr>
        <w:t xml:space="preserve"> 8.1. i 8.2.2</w:t>
      </w:r>
      <w:r w:rsidRPr="00123693">
        <w:rPr>
          <w:rFonts w:ascii="Georgia" w:eastAsia="TimesNewRoman" w:hAnsi="Georgia" w:cs="TimesNewRoman"/>
          <w:color w:val="000000"/>
          <w:kern w:val="0"/>
          <w:sz w:val="20"/>
          <w:szCs w:val="20"/>
          <w:lang w:eastAsia="pl-PL"/>
        </w:rPr>
        <w:t xml:space="preserve">. powinny być wystawione nie wcześniej niż 6 miesięcy przed upływem terminu składania ofert albo wniosków o dopuszczenie do udziału w postępowaniu. Dokument, o którym mowa w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8.2.1. powinien być wystawiony nie wcześniej niż 3 miesiące przed upływem tego terminu.</w:t>
      </w:r>
    </w:p>
    <w:p w:rsidR="0005417A" w:rsidRPr="00123693"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05417A" w:rsidRPr="00123693"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05417A" w:rsidRPr="00123693"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Wykonawca mający siedzibę na terytorium Rzeczypospolitej Polskiej, w odniesieniu do osoby mającej miejsce zamieszkania poza terytorium Rzeczypospolitej Polskiej, której dotyczy dokument wskazany w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7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składa dokument, o którym mowa w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8 </w:t>
      </w:r>
      <w:proofErr w:type="spellStart"/>
      <w:r w:rsidRPr="00123693">
        <w:rPr>
          <w:rFonts w:ascii="Georgia" w:eastAsia="TimesNewRoman" w:hAnsi="Georgia" w:cs="TimesNewRoman"/>
          <w:color w:val="000000"/>
          <w:kern w:val="0"/>
          <w:sz w:val="20"/>
          <w:szCs w:val="20"/>
          <w:lang w:eastAsia="pl-PL"/>
        </w:rPr>
        <w:t>ppkt</w:t>
      </w:r>
      <w:proofErr w:type="spellEnd"/>
      <w:r w:rsidRPr="00123693">
        <w:rPr>
          <w:rFonts w:ascii="Georgia" w:eastAsia="TimesNewRoman" w:hAnsi="Georgia" w:cs="TimesNewRoman"/>
          <w:color w:val="000000"/>
          <w:kern w:val="0"/>
          <w:sz w:val="20"/>
          <w:szCs w:val="20"/>
          <w:lang w:eastAsia="pl-PL"/>
        </w:rPr>
        <w:t xml:space="preserve"> 8.1. w zakresie określonym w art. 24 ust. 1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14 i 21 ustawy. Jeżeli w kraju, w którym miejsce zamieszkania ma osoba, której dokument miał dotyczyć, nie wydaje się takich dokumentów, zastępuje się go dokumentem zawierającym oświadczenie tej osoby złożonym przed notariuszem lub </w:t>
      </w:r>
      <w:r w:rsidRPr="00123693">
        <w:rPr>
          <w:rFonts w:ascii="Georgia" w:eastAsia="TimesNewRoman" w:hAnsi="Georgia" w:cs="TimesNewRoman"/>
          <w:color w:val="000000"/>
          <w:kern w:val="0"/>
          <w:sz w:val="20"/>
          <w:szCs w:val="20"/>
          <w:lang w:eastAsia="pl-PL"/>
        </w:rPr>
        <w:lastRenderedPageBreak/>
        <w:t xml:space="preserve">przed organem sądowym, administracyjnym albo organem samorządu zawodowego lub gospodarczego właściwym ze względu na miejsce zamieszkania tej osoby. Przepis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05417A" w:rsidRPr="00123693"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5417A" w:rsidRDefault="0005417A" w:rsidP="0005417A">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o których mowa w art. 25 ust 1 </w:t>
      </w:r>
      <w:proofErr w:type="spellStart"/>
      <w:r w:rsidRPr="00123693">
        <w:rPr>
          <w:rFonts w:ascii="Georgia" w:eastAsia="TimesNewRoman" w:hAnsi="Georgia" w:cs="TimesNewRoman"/>
          <w:color w:val="000000"/>
          <w:kern w:val="0"/>
          <w:sz w:val="20"/>
          <w:szCs w:val="20"/>
          <w:lang w:eastAsia="pl-PL"/>
        </w:rPr>
        <w:t>pkt</w:t>
      </w:r>
      <w:proofErr w:type="spellEnd"/>
      <w:r w:rsidRPr="00123693">
        <w:rPr>
          <w:rFonts w:ascii="Georgia" w:eastAsia="TimesNewRoman" w:hAnsi="Georgia" w:cs="TimesNewRoman"/>
          <w:color w:val="000000"/>
          <w:kern w:val="0"/>
          <w:sz w:val="20"/>
          <w:szCs w:val="20"/>
          <w:lang w:eastAsia="pl-PL"/>
        </w:rPr>
        <w:t xml:space="preserve"> 1 i 3 ustawy </w:t>
      </w:r>
      <w:proofErr w:type="spellStart"/>
      <w:r w:rsidRPr="00123693">
        <w:rPr>
          <w:rFonts w:ascii="Georgia" w:eastAsia="TimesNewRoman" w:hAnsi="Georgia" w:cs="TimesNewRoman"/>
          <w:color w:val="000000"/>
          <w:kern w:val="0"/>
          <w:sz w:val="20"/>
          <w:szCs w:val="20"/>
          <w:lang w:eastAsia="pl-PL"/>
        </w:rPr>
        <w:t>Pzp</w:t>
      </w:r>
      <w:proofErr w:type="spellEnd"/>
      <w:r w:rsidRPr="00123693">
        <w:rPr>
          <w:rFonts w:ascii="Georgia" w:eastAsia="TimesNewRoman" w:hAnsi="Georgia" w:cs="TimesNewRoman"/>
          <w:color w:val="000000"/>
          <w:kern w:val="0"/>
          <w:sz w:val="20"/>
          <w:szCs w:val="20"/>
          <w:lang w:eastAsia="pl-PL"/>
        </w:rPr>
        <w:t>,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w szczególności rejestrów publicznych w rozumieniu ustawy z dnia 17 lutego 205r o informacji działalności podmiotów realizujących zadania publiczne (</w:t>
      </w:r>
      <w:proofErr w:type="spellStart"/>
      <w:r w:rsidRPr="00123693">
        <w:rPr>
          <w:rFonts w:ascii="Georgia" w:eastAsia="TimesNewRoman" w:hAnsi="Georgia" w:cs="TimesNewRoman"/>
          <w:color w:val="000000"/>
          <w:kern w:val="0"/>
          <w:sz w:val="20"/>
          <w:szCs w:val="20"/>
          <w:lang w:eastAsia="pl-PL"/>
        </w:rPr>
        <w:t>Dz.U</w:t>
      </w:r>
      <w:proofErr w:type="spellEnd"/>
      <w:r w:rsidRPr="00123693">
        <w:rPr>
          <w:rFonts w:ascii="Georgia" w:eastAsia="TimesNewRoman" w:hAnsi="Georgia" w:cs="TimesNewRoman"/>
          <w:color w:val="000000"/>
          <w:kern w:val="0"/>
          <w:sz w:val="20"/>
          <w:szCs w:val="20"/>
          <w:lang w:eastAsia="pl-PL"/>
        </w:rPr>
        <w:t xml:space="preserve"> z 2014r, poz. 114 oraz z 2016r </w:t>
      </w:r>
      <w:proofErr w:type="spellStart"/>
      <w:r w:rsidRPr="00123693">
        <w:rPr>
          <w:rFonts w:ascii="Georgia" w:eastAsia="TimesNewRoman" w:hAnsi="Georgia" w:cs="TimesNewRoman"/>
          <w:color w:val="000000"/>
          <w:kern w:val="0"/>
          <w:sz w:val="20"/>
          <w:szCs w:val="20"/>
          <w:lang w:eastAsia="pl-PL"/>
        </w:rPr>
        <w:t>poz</w:t>
      </w:r>
      <w:proofErr w:type="spellEnd"/>
      <w:r w:rsidRPr="00123693">
        <w:rPr>
          <w:rFonts w:ascii="Georgia" w:eastAsia="TimesNewRoman" w:hAnsi="Georgia" w:cs="TimesNewRoman"/>
          <w:color w:val="000000"/>
          <w:kern w:val="0"/>
          <w:sz w:val="20"/>
          <w:szCs w:val="20"/>
          <w:lang w:eastAsia="pl-PL"/>
        </w:rPr>
        <w:t xml:space="preserve"> 352).</w:t>
      </w:r>
    </w:p>
    <w:p w:rsidR="0005417A" w:rsidRPr="00123693" w:rsidRDefault="0005417A" w:rsidP="0005417A">
      <w:pPr>
        <w:pStyle w:val="Akapitzlist1"/>
        <w:widowControl w:val="0"/>
        <w:tabs>
          <w:tab w:val="left" w:pos="360"/>
          <w:tab w:val="left" w:pos="426"/>
        </w:tabs>
        <w:spacing w:line="360" w:lineRule="auto"/>
        <w:ind w:left="0"/>
        <w:jc w:val="both"/>
        <w:rPr>
          <w:rFonts w:ascii="Georgia" w:hAnsi="Georgia"/>
          <w:color w:val="000000"/>
          <w:sz w:val="20"/>
          <w:szCs w:val="20"/>
        </w:rPr>
      </w:pPr>
    </w:p>
    <w:p w:rsidR="0005417A" w:rsidRPr="00123693" w:rsidRDefault="0005417A" w:rsidP="0005417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869748"/>
      <w:r w:rsidRPr="00123693">
        <w:rPr>
          <w:rFonts w:ascii="Georgia" w:hAnsi="Georgia" w:cs="Georgia"/>
          <w:b/>
          <w:bCs w:val="0"/>
          <w:color w:val="000000"/>
          <w:sz w:val="20"/>
          <w:szCs w:val="20"/>
        </w:rPr>
        <w:t xml:space="preserve">VIII. Informacja dla Wykonawców polegających na zasobach innych podmiotów, na zasadach określonych w art. 22 ustawy </w:t>
      </w:r>
      <w:proofErr w:type="spellStart"/>
      <w:r w:rsidRPr="00123693">
        <w:rPr>
          <w:rFonts w:ascii="Georgia" w:hAnsi="Georgia" w:cs="Georgia"/>
          <w:b/>
          <w:bCs w:val="0"/>
          <w:color w:val="000000"/>
          <w:sz w:val="20"/>
          <w:szCs w:val="20"/>
        </w:rPr>
        <w:t>Pzp</w:t>
      </w:r>
      <w:proofErr w:type="spellEnd"/>
      <w:r w:rsidRPr="00123693">
        <w:rPr>
          <w:rFonts w:ascii="Georgia" w:hAnsi="Georgia" w:cs="Georgia"/>
          <w:b/>
          <w:bCs w:val="0"/>
          <w:color w:val="000000"/>
          <w:sz w:val="20"/>
          <w:szCs w:val="20"/>
        </w:rPr>
        <w:t xml:space="preserve"> oraz zamierzających powierzyć wykonanie część zamówienia podwykonawcom.</w:t>
      </w:r>
      <w:bookmarkEnd w:id="12"/>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w:t>
      </w:r>
      <w:proofErr w:type="spellStart"/>
      <w:r w:rsidRPr="00123693">
        <w:rPr>
          <w:rFonts w:ascii="Georgia" w:hAnsi="Georgia"/>
          <w:bCs/>
          <w:color w:val="000000"/>
          <w:sz w:val="20"/>
          <w:szCs w:val="20"/>
        </w:rPr>
        <w:t>pkt</w:t>
      </w:r>
      <w:proofErr w:type="spellEnd"/>
      <w:r w:rsidRPr="00123693">
        <w:rPr>
          <w:rFonts w:ascii="Georgia" w:hAnsi="Georgia"/>
          <w:bCs/>
          <w:color w:val="000000"/>
          <w:sz w:val="20"/>
          <w:szCs w:val="20"/>
        </w:rPr>
        <w:t xml:space="preserve"> 13–22 ustawy </w:t>
      </w:r>
      <w:proofErr w:type="spellStart"/>
      <w:r w:rsidRPr="00123693">
        <w:rPr>
          <w:rFonts w:ascii="Georgia" w:hAnsi="Georgia"/>
          <w:bCs/>
          <w:color w:val="000000"/>
          <w:sz w:val="20"/>
          <w:szCs w:val="20"/>
        </w:rPr>
        <w:t>Pzp</w:t>
      </w:r>
      <w:proofErr w:type="spellEnd"/>
      <w:r w:rsidRPr="00123693">
        <w:rPr>
          <w:rFonts w:ascii="Georgia" w:hAnsi="Georgia"/>
          <w:bCs/>
          <w:color w:val="000000"/>
          <w:sz w:val="20"/>
          <w:szCs w:val="20"/>
        </w:rPr>
        <w:t xml:space="preserve">, oraz o których mowa w  </w:t>
      </w:r>
      <w:r w:rsidRPr="0016716C">
        <w:rPr>
          <w:rFonts w:ascii="Georgia" w:hAnsi="Georgia"/>
          <w:bCs/>
          <w:color w:val="000000"/>
          <w:sz w:val="20"/>
          <w:szCs w:val="20"/>
        </w:rPr>
        <w:t xml:space="preserve">Rozdziale VI </w:t>
      </w:r>
      <w:proofErr w:type="spellStart"/>
      <w:r w:rsidRPr="0016716C">
        <w:rPr>
          <w:rFonts w:ascii="Georgia" w:hAnsi="Georgia"/>
          <w:bCs/>
          <w:color w:val="000000"/>
          <w:sz w:val="20"/>
          <w:szCs w:val="20"/>
        </w:rPr>
        <w:t>pkt</w:t>
      </w:r>
      <w:proofErr w:type="spellEnd"/>
      <w:r w:rsidRPr="0016716C">
        <w:rPr>
          <w:rFonts w:ascii="Georgia" w:hAnsi="Georgia"/>
          <w:bCs/>
          <w:color w:val="000000"/>
          <w:sz w:val="20"/>
          <w:szCs w:val="20"/>
        </w:rPr>
        <w:t xml:space="preserve"> 5 </w:t>
      </w:r>
      <w:proofErr w:type="spellStart"/>
      <w:r w:rsidRPr="0016716C">
        <w:rPr>
          <w:rFonts w:ascii="Georgia" w:hAnsi="Georgia"/>
          <w:bCs/>
          <w:color w:val="000000"/>
          <w:sz w:val="20"/>
          <w:szCs w:val="20"/>
        </w:rPr>
        <w:t>ppkt</w:t>
      </w:r>
      <w:proofErr w:type="spellEnd"/>
      <w:r w:rsidRPr="0016716C">
        <w:rPr>
          <w:rFonts w:ascii="Georgia" w:hAnsi="Georgia"/>
          <w:bCs/>
          <w:color w:val="000000"/>
          <w:sz w:val="20"/>
          <w:szCs w:val="20"/>
        </w:rPr>
        <w:t xml:space="preserve"> 5.2</w:t>
      </w:r>
      <w:r w:rsidRPr="0016716C">
        <w:rPr>
          <w:rFonts w:ascii="Georgia" w:eastAsia="Calibri" w:hAnsi="Georgia" w:cs="Arial"/>
          <w:bCs/>
          <w:color w:val="000000"/>
          <w:kern w:val="0"/>
          <w:sz w:val="20"/>
          <w:szCs w:val="20"/>
          <w:lang w:eastAsia="en-US"/>
        </w:rPr>
        <w:t>.</w:t>
      </w:r>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5417A" w:rsidRPr="00123693" w:rsidRDefault="0005417A" w:rsidP="0005417A">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05417A" w:rsidRPr="00123693" w:rsidRDefault="0005417A" w:rsidP="0005417A">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05417A" w:rsidRPr="00123693" w:rsidRDefault="0005417A" w:rsidP="0005417A">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zobowiązał się do osobistego wykonania odpowiedniej części zamówienia, jeżeli wykaże zdolności techniczne lub zawodowe lub sytuację finansową lub ekonomiczną, o których mowa w pkt. 1.</w:t>
      </w:r>
    </w:p>
    <w:p w:rsidR="0005417A" w:rsidRPr="00123693" w:rsidRDefault="0005417A" w:rsidP="0005417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Wykonawca, który powołuje się na zasoby innych podmiotów, w celu wykazania braku istnienia wobec niech podstaw wykluczenia oraz spełniania, w zakresie w jakim powołuje się </w:t>
      </w:r>
      <w:proofErr w:type="spellStart"/>
      <w:r w:rsidRPr="00123693">
        <w:rPr>
          <w:rFonts w:ascii="Georgia" w:hAnsi="Georgia"/>
          <w:color w:val="000000"/>
          <w:sz w:val="20"/>
          <w:szCs w:val="20"/>
        </w:rPr>
        <w:t>nna</w:t>
      </w:r>
      <w:proofErr w:type="spellEnd"/>
      <w:r w:rsidRPr="00123693">
        <w:rPr>
          <w:rFonts w:ascii="Georgia" w:hAnsi="Georgia"/>
          <w:color w:val="000000"/>
          <w:sz w:val="20"/>
          <w:szCs w:val="20"/>
        </w:rPr>
        <w:t xml:space="preserve"> ich zasoby, warunków udziału w </w:t>
      </w:r>
      <w:r w:rsidRPr="00123693">
        <w:rPr>
          <w:rFonts w:ascii="Georgia" w:hAnsi="Georgia"/>
          <w:color w:val="000000"/>
          <w:sz w:val="20"/>
          <w:szCs w:val="20"/>
        </w:rPr>
        <w:lastRenderedPageBreak/>
        <w:t>postępowaniu, składa jednolite dokumenty dotyczące także tych podmiotów.</w:t>
      </w:r>
    </w:p>
    <w:p w:rsidR="0005417A" w:rsidRPr="00123693" w:rsidRDefault="0005417A" w:rsidP="0005417A">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05417A" w:rsidRPr="00123693" w:rsidRDefault="0005417A" w:rsidP="0005417A">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Należy je przesłać w postaci elektronicznej opatrzonej kwalifikowanym podpisem elektronicznym, zgodnie z zasadami określonymi w Rozdziel X.</w:t>
      </w:r>
    </w:p>
    <w:p w:rsidR="0005417A" w:rsidRPr="00123693" w:rsidRDefault="0005417A" w:rsidP="0005417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celu oceny, czy Wykonawca polegając na zdolnościach lub sytuacji innych podmiotów na zasadach określonych w art. 22a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05417A" w:rsidRPr="00123693" w:rsidRDefault="0005417A" w:rsidP="0005417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05417A" w:rsidRPr="00123693" w:rsidRDefault="0005417A" w:rsidP="0005417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05417A" w:rsidRPr="00123693" w:rsidRDefault="0005417A" w:rsidP="0005417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05417A" w:rsidRPr="00123693" w:rsidRDefault="0005417A" w:rsidP="0005417A">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5417A" w:rsidRPr="00123693" w:rsidRDefault="0005417A" w:rsidP="0005417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zobowiązany jest do przedstawienia w odniesieniu do tych podmiotów dokumentów wymienionych w Rozdziale VII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7. </w:t>
      </w:r>
    </w:p>
    <w:p w:rsidR="0005417A" w:rsidRPr="00123693" w:rsidRDefault="0005417A" w:rsidP="0005417A">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05417A" w:rsidRPr="00123693" w:rsidRDefault="0005417A" w:rsidP="0005417A">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dokument, w tym , o ile to wiadome, podać firmy podwykonawców;</w:t>
      </w:r>
    </w:p>
    <w:p w:rsidR="0005417A" w:rsidRPr="00123693" w:rsidRDefault="0005417A" w:rsidP="0005417A">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05417A" w:rsidRPr="00123693" w:rsidRDefault="0005417A" w:rsidP="0005417A">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05417A" w:rsidRPr="00123693" w:rsidRDefault="0005417A" w:rsidP="0005417A">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05417A" w:rsidRPr="00123693" w:rsidRDefault="0005417A" w:rsidP="0005417A">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 xml:space="preserve">Wykonawca, który zamierza powierzyć wykonanie części zamówienia podwykonawcom, w celu wykazania braku istnienia wobec nich podstaw wykluczenia z udziału w postępowaniu zamieszcza informacje o podwykonawcach w oświadczeniu, o którym mowa w Rozdziale VII </w:t>
      </w:r>
      <w:proofErr w:type="spellStart"/>
      <w:r w:rsidRPr="00123693">
        <w:rPr>
          <w:rFonts w:ascii="Georgia" w:hAnsi="Georgia"/>
          <w:i/>
          <w:color w:val="000000"/>
          <w:sz w:val="20"/>
          <w:szCs w:val="20"/>
        </w:rPr>
        <w:t>pkt</w:t>
      </w:r>
      <w:proofErr w:type="spellEnd"/>
      <w:r w:rsidRPr="00123693">
        <w:rPr>
          <w:rFonts w:ascii="Georgia" w:hAnsi="Georgia"/>
          <w:i/>
          <w:color w:val="000000"/>
          <w:sz w:val="20"/>
          <w:szCs w:val="20"/>
        </w:rPr>
        <w:t xml:space="preserve"> 2</w:t>
      </w:r>
    </w:p>
    <w:p w:rsidR="0005417A" w:rsidRPr="00123693" w:rsidRDefault="0005417A" w:rsidP="0005417A">
      <w:pPr>
        <w:pStyle w:val="Akapitzlist1"/>
        <w:widowControl w:val="0"/>
        <w:tabs>
          <w:tab w:val="left" w:pos="360"/>
          <w:tab w:val="left" w:pos="426"/>
        </w:tabs>
        <w:spacing w:line="360" w:lineRule="auto"/>
        <w:ind w:left="0"/>
        <w:jc w:val="both"/>
        <w:rPr>
          <w:rFonts w:ascii="Georgia" w:hAnsi="Georgia"/>
          <w:color w:val="000000"/>
          <w:sz w:val="20"/>
          <w:szCs w:val="20"/>
        </w:rPr>
      </w:pPr>
    </w:p>
    <w:p w:rsidR="0005417A" w:rsidRPr="00123693" w:rsidRDefault="0005417A" w:rsidP="0005417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869749"/>
      <w:r w:rsidRPr="00123693">
        <w:rPr>
          <w:rFonts w:ascii="Georgia" w:hAnsi="Georgia" w:cs="Georgia"/>
          <w:b/>
          <w:bCs w:val="0"/>
          <w:color w:val="000000"/>
          <w:sz w:val="20"/>
          <w:szCs w:val="20"/>
        </w:rPr>
        <w:t>IX. Informacja dla Wykonawców wspólnie ubiegających się o udzielnie zmówienia (spółki cywilne/konsorcja)</w:t>
      </w:r>
      <w:bookmarkEnd w:id="13"/>
    </w:p>
    <w:p w:rsidR="0005417A" w:rsidRPr="00123693" w:rsidRDefault="0005417A" w:rsidP="0005417A">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Wykonawcy mogą wspólnie ubiegać się o udzielenie zamówienia. W takim przypadku Wykonawcy ustanawiając pełnomocnika do reprezentowania ich w postępowaniu o udzielenie zamówienia albo reprezentowania </w:t>
      </w:r>
      <w:r w:rsidRPr="00123693">
        <w:rPr>
          <w:rFonts w:ascii="Georgia" w:hAnsi="Georgia"/>
          <w:color w:val="000000"/>
          <w:sz w:val="20"/>
          <w:szCs w:val="20"/>
        </w:rPr>
        <w:lastRenderedPageBreak/>
        <w:t>w postępowaniu i zawarciu umowy w sprawie zamówienia publicznego.</w:t>
      </w:r>
    </w:p>
    <w:p w:rsidR="0005417A" w:rsidRPr="00123693" w:rsidRDefault="0005417A" w:rsidP="0005417A">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w:t>
      </w:r>
      <w:proofErr w:type="spellStart"/>
      <w:r w:rsidRPr="00123693">
        <w:rPr>
          <w:rFonts w:ascii="Georgia" w:hAnsi="Georgia"/>
          <w:color w:val="000000"/>
          <w:sz w:val="20"/>
          <w:szCs w:val="20"/>
        </w:rPr>
        <w:t>Pzp</w:t>
      </w:r>
      <w:proofErr w:type="spellEnd"/>
      <w:r w:rsidRPr="00123693">
        <w:rPr>
          <w:rFonts w:ascii="Georgia" w:hAnsi="Georgia"/>
          <w:color w:val="000000"/>
          <w:sz w:val="20"/>
          <w:szCs w:val="20"/>
        </w:rPr>
        <w:t xml:space="preserve">, oraz o których mowa w Rozdziale VI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5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5.2, natomiast spełnienie warunków udziału w postępowaniu Wykonawcy wykazują zgodnie z Rozdziałem VI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2. </w:t>
      </w:r>
    </w:p>
    <w:p w:rsidR="0005417A" w:rsidRPr="00123693" w:rsidRDefault="0005417A" w:rsidP="0005417A">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05417A" w:rsidRPr="00123693" w:rsidRDefault="0005417A" w:rsidP="0005417A">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3 składa każdy z Wykonawców.</w:t>
      </w:r>
    </w:p>
    <w:p w:rsidR="0005417A" w:rsidRPr="00123693" w:rsidRDefault="0005417A" w:rsidP="0005417A">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wspólnego ubiegania się o zamówienia przez Wykonawców są oni zobowiązani na wezwanie Zamawiającego złożyć dokumenty i oświadczenia o których mowa w Rozdziale VII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7, przy czym</w:t>
      </w:r>
    </w:p>
    <w:p w:rsidR="0005417A" w:rsidRPr="00123693" w:rsidRDefault="0005417A" w:rsidP="0005417A">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7.2 składa odpowiednio Wykonawca, który wykazuje spełnienie warunku, w zakresie i na zasadach opisanych w Rozdziale VI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2.</w:t>
      </w:r>
    </w:p>
    <w:p w:rsidR="0005417A" w:rsidRPr="00123693" w:rsidRDefault="0005417A" w:rsidP="0005417A">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dokumenty i oświadczenia o których mowa w Rozdziale VII </w:t>
      </w:r>
      <w:proofErr w:type="spellStart"/>
      <w:r w:rsidRPr="00123693">
        <w:rPr>
          <w:rFonts w:ascii="Georgia" w:hAnsi="Georgia"/>
          <w:color w:val="000000"/>
          <w:sz w:val="20"/>
          <w:szCs w:val="20"/>
        </w:rPr>
        <w:t>pkt</w:t>
      </w:r>
      <w:proofErr w:type="spellEnd"/>
      <w:r w:rsidRPr="00123693">
        <w:rPr>
          <w:rFonts w:ascii="Georgia" w:hAnsi="Georgia"/>
          <w:color w:val="000000"/>
          <w:sz w:val="20"/>
          <w:szCs w:val="20"/>
        </w:rPr>
        <w:t xml:space="preserve"> 7 </w:t>
      </w:r>
      <w:proofErr w:type="spellStart"/>
      <w:r w:rsidRPr="00123693">
        <w:rPr>
          <w:rFonts w:ascii="Georgia" w:hAnsi="Georgia"/>
          <w:color w:val="000000"/>
          <w:sz w:val="20"/>
          <w:szCs w:val="20"/>
        </w:rPr>
        <w:t>ppkt</w:t>
      </w:r>
      <w:proofErr w:type="spellEnd"/>
      <w:r w:rsidRPr="00123693">
        <w:rPr>
          <w:rFonts w:ascii="Georgia" w:hAnsi="Georgia"/>
          <w:color w:val="000000"/>
          <w:sz w:val="20"/>
          <w:szCs w:val="20"/>
        </w:rPr>
        <w:t xml:space="preserve"> 7.1. składa każdy z nich.</w:t>
      </w:r>
    </w:p>
    <w:p w:rsidR="0005417A" w:rsidRPr="00123693" w:rsidRDefault="0005417A" w:rsidP="0005417A">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05417A" w:rsidRPr="00123693" w:rsidRDefault="0005417A" w:rsidP="0005417A">
      <w:pPr>
        <w:pStyle w:val="Akapitzlist1"/>
        <w:widowControl w:val="0"/>
        <w:tabs>
          <w:tab w:val="left" w:pos="360"/>
          <w:tab w:val="left" w:pos="426"/>
        </w:tabs>
        <w:spacing w:line="360" w:lineRule="auto"/>
        <w:ind w:left="0"/>
        <w:jc w:val="both"/>
        <w:rPr>
          <w:rFonts w:ascii="Georgia" w:hAnsi="Georgia"/>
          <w:color w:val="000000"/>
          <w:sz w:val="20"/>
          <w:szCs w:val="20"/>
        </w:rPr>
      </w:pPr>
    </w:p>
    <w:p w:rsidR="0005417A" w:rsidRPr="00123693" w:rsidRDefault="0005417A" w:rsidP="0005417A">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869750"/>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p>
    <w:p w:rsidR="0005417A" w:rsidRPr="0004491A" w:rsidRDefault="0005417A" w:rsidP="0005417A">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Pr>
          <w:rFonts w:ascii="Georgia" w:hAnsi="Georgia"/>
          <w:b w:val="0"/>
          <w:i w:val="0"/>
          <w:kern w:val="0"/>
          <w:sz w:val="20"/>
          <w:szCs w:val="20"/>
          <w:lang w:val="pl-PL" w:eastAsia="pl-PL"/>
        </w:rPr>
        <w:t>a Wykonawcami</w:t>
      </w:r>
      <w:r>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t>
      </w:r>
      <w:r w:rsidRPr="0004491A">
        <w:rPr>
          <w:rFonts w:ascii="Georgia" w:hAnsi="Georgia"/>
          <w:b w:val="0"/>
          <w:i w:val="0"/>
          <w:kern w:val="0"/>
          <w:sz w:val="20"/>
          <w:szCs w:val="20"/>
          <w:lang w:val="pl-PL" w:eastAsia="pl-PL"/>
        </w:rPr>
        <w:t xml:space="preserve">wskazanych w </w:t>
      </w:r>
      <w:proofErr w:type="spellStart"/>
      <w:r w:rsidRPr="0004491A">
        <w:rPr>
          <w:rFonts w:ascii="Georgia" w:hAnsi="Georgia"/>
          <w:b w:val="0"/>
          <w:i w:val="0"/>
          <w:kern w:val="0"/>
          <w:sz w:val="20"/>
          <w:szCs w:val="20"/>
          <w:lang w:val="pl-PL" w:eastAsia="pl-PL"/>
        </w:rPr>
        <w:t>pkt</w:t>
      </w:r>
      <w:proofErr w:type="spellEnd"/>
      <w:r w:rsidRPr="0004491A">
        <w:rPr>
          <w:rFonts w:ascii="Georgia" w:hAnsi="Georgia"/>
          <w:b w:val="0"/>
          <w:i w:val="0"/>
          <w:kern w:val="0"/>
          <w:sz w:val="20"/>
          <w:szCs w:val="20"/>
          <w:lang w:val="pl-PL" w:eastAsia="pl-PL"/>
        </w:rPr>
        <w:t xml:space="preserve"> I), zawiadomień oraz przekazywanie informacji odbywa się elektronicznie za  </w:t>
      </w:r>
      <w:r w:rsidRPr="0004491A">
        <w:rPr>
          <w:rFonts w:ascii="Georgia" w:eastAsia="Arial" w:hAnsi="Georgia"/>
          <w:b w:val="0"/>
          <w:i w:val="0"/>
          <w:kern w:val="0"/>
          <w:sz w:val="20"/>
          <w:szCs w:val="20"/>
          <w:lang w:val="pl-PL" w:eastAsia="pl-PL"/>
        </w:rPr>
        <w:t>pośrednictwem</w:t>
      </w:r>
      <w:r w:rsidRPr="0004491A">
        <w:rPr>
          <w:rFonts w:ascii="Georgia" w:hAnsi="Georgia"/>
          <w:b w:val="0"/>
          <w:i w:val="0"/>
          <w:kern w:val="0"/>
          <w:sz w:val="20"/>
          <w:szCs w:val="20"/>
          <w:lang w:val="pl-PL" w:eastAsia="pl-PL"/>
        </w:rPr>
        <w:t xml:space="preserve"> </w:t>
      </w:r>
      <w:r w:rsidRPr="0004491A">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5" w:history="1">
        <w:r w:rsidRPr="0004491A">
          <w:rPr>
            <w:rStyle w:val="Hipercze"/>
            <w:rFonts w:ascii="Georgia" w:eastAsia="Arial" w:hAnsi="Georgia"/>
            <w:b w:val="0"/>
            <w:i w:val="0"/>
            <w:kern w:val="0"/>
            <w:sz w:val="20"/>
            <w:szCs w:val="20"/>
            <w:lang w:val="pl-PL" w:eastAsia="pl-PL"/>
          </w:rPr>
          <w:t xml:space="preserve">www.platformazakupowa.pl/pn/zzozwadowice </w:t>
        </w:r>
      </w:hyperlink>
      <w:r w:rsidRPr="0004491A">
        <w:rPr>
          <w:rFonts w:ascii="Georgia" w:eastAsia="Arial" w:hAnsi="Georgia"/>
          <w:b w:val="0"/>
          <w:i w:val="0"/>
          <w:kern w:val="0"/>
          <w:sz w:val="20"/>
          <w:szCs w:val="20"/>
          <w:lang w:val="pl-PL" w:eastAsia="pl-PL"/>
        </w:rPr>
        <w:t>.</w:t>
      </w:r>
    </w:p>
    <w:p w:rsidR="0005417A" w:rsidRPr="0004491A" w:rsidRDefault="0005417A" w:rsidP="0005417A">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We wszelkiej korespondencji związanej z niniejszym postępowaniem Zamawiający i Wykonawcy posługują się numerem postępowania określonym  przez Zamawiającego na pierwsze</w:t>
      </w:r>
      <w:r w:rsidR="00AF5690">
        <w:rPr>
          <w:rFonts w:ascii="Georgia" w:hAnsi="Georgia"/>
          <w:b w:val="0"/>
          <w:i w:val="0"/>
          <w:kern w:val="0"/>
          <w:sz w:val="20"/>
          <w:szCs w:val="20"/>
          <w:lang w:val="pl-PL" w:eastAsia="pl-PL"/>
        </w:rPr>
        <w:t>j stronie SIWZ tj. ZP/PRZET/UE/2</w:t>
      </w:r>
      <w:r w:rsidRPr="0004491A">
        <w:rPr>
          <w:rFonts w:ascii="Georgia" w:hAnsi="Georgia"/>
          <w:b w:val="0"/>
          <w:i w:val="0"/>
          <w:kern w:val="0"/>
          <w:sz w:val="20"/>
          <w:szCs w:val="20"/>
          <w:lang w:val="pl-PL" w:eastAsia="pl-PL"/>
        </w:rPr>
        <w:t>/2019.</w:t>
      </w:r>
    </w:p>
    <w:p w:rsidR="0005417A" w:rsidRPr="00EA5AD3" w:rsidRDefault="0005417A" w:rsidP="0005417A">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W sytuacjach awaryjnych np. w przypadku przerwy w funkcjonowaniu lub awarii niedziałania</w:t>
      </w:r>
      <w:r w:rsidRPr="0004491A">
        <w:rPr>
          <w:rFonts w:ascii="Georgia" w:hAnsi="Georgia"/>
          <w:b w:val="0"/>
          <w:i w:val="0"/>
          <w:color w:val="0070C0"/>
          <w:kern w:val="0"/>
          <w:sz w:val="20"/>
          <w:szCs w:val="20"/>
          <w:lang w:val="pl-PL" w:eastAsia="pl-PL"/>
        </w:rPr>
        <w:t xml:space="preserve"> </w:t>
      </w:r>
      <w:hyperlink r:id="rId16" w:history="1">
        <w:r w:rsidRPr="0004491A">
          <w:rPr>
            <w:rStyle w:val="Hipercze"/>
            <w:rFonts w:ascii="Georgia" w:eastAsia="Lucida Sans Unicode" w:hAnsi="Georgia"/>
            <w:b w:val="0"/>
            <w:i w:val="0"/>
            <w:kern w:val="3"/>
            <w:sz w:val="20"/>
            <w:szCs w:val="20"/>
            <w:lang w:val="pl-PL" w:eastAsia="zh-CN"/>
          </w:rPr>
          <w:t xml:space="preserve">www.platformazakupowa.pl/pn/zzozwadowice </w:t>
        </w:r>
      </w:hyperlink>
      <w:r w:rsidRPr="0004491A">
        <w:rPr>
          <w:rFonts w:ascii="Georgia" w:hAnsi="Georgia"/>
          <w:b w:val="0"/>
          <w:i w:val="0"/>
          <w:color w:val="0000FF"/>
          <w:kern w:val="3"/>
          <w:sz w:val="20"/>
          <w:szCs w:val="20"/>
          <w:lang w:val="pl-PL" w:eastAsia="zh-CN"/>
        </w:rPr>
        <w:t xml:space="preserve"> </w:t>
      </w:r>
      <w:r w:rsidRPr="0004491A">
        <w:rPr>
          <w:rFonts w:ascii="Georgia" w:hAnsi="Georgia"/>
          <w:b w:val="0"/>
          <w:i w:val="0"/>
          <w:kern w:val="0"/>
          <w:sz w:val="20"/>
          <w:szCs w:val="20"/>
          <w:lang w:val="pl-PL" w:eastAsia="pl-PL"/>
        </w:rPr>
        <w:t>Zamawiający może również komunikować się z Wykonawcami za pomocą poczty elektronicznej, gdzie adres Zamawiającego jest</w:t>
      </w:r>
      <w:r w:rsidRPr="00EA5AD3">
        <w:rPr>
          <w:rFonts w:ascii="Georgia" w:hAnsi="Georgia"/>
          <w:b w:val="0"/>
          <w:i w:val="0"/>
          <w:kern w:val="0"/>
          <w:sz w:val="20"/>
          <w:szCs w:val="20"/>
          <w:lang w:val="pl-PL" w:eastAsia="pl-PL"/>
        </w:rPr>
        <w:t xml:space="preserve"> dostępny w SIWZ dot. danego postępowania</w:t>
      </w:r>
      <w:r w:rsidRPr="00EA5AD3">
        <w:rPr>
          <w:rFonts w:ascii="Georgia" w:hAnsi="Georgia"/>
          <w:kern w:val="0"/>
          <w:sz w:val="20"/>
          <w:szCs w:val="20"/>
          <w:lang w:val="pl-PL" w:eastAsia="pl-PL"/>
        </w:rPr>
        <w:t>.</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7" w:history="1">
        <w:r w:rsidRPr="00D22A34">
          <w:rPr>
            <w:rStyle w:val="Hipercze"/>
            <w:rFonts w:ascii="Georgia" w:eastAsia="Arial" w:hAnsi="Georgia"/>
            <w:b/>
            <w:i/>
            <w:kern w:val="0"/>
            <w:sz w:val="20"/>
            <w:szCs w:val="20"/>
            <w:lang w:eastAsia="pl-PL"/>
          </w:rPr>
          <w:t>www.platformazakupowa.pl/pn/zzozwadowice</w:t>
        </w:r>
        <w:r w:rsidRPr="00D22A34">
          <w:rPr>
            <w:rStyle w:val="Hipercze"/>
            <w:rFonts w:ascii="Georgia" w:eastAsia="Arial" w:hAnsi="Georgia"/>
            <w:b/>
            <w:i/>
            <w:kern w:val="0"/>
            <w:sz w:val="20"/>
            <w:szCs w:val="20"/>
            <w:highlight w:val="yellow"/>
            <w:lang w:eastAsia="pl-PL"/>
          </w:rPr>
          <w:t xml:space="preserve"> </w:t>
        </w:r>
      </w:hyperlink>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lastRenderedPageBreak/>
        <w:t>Do porozumiewania się z Wykonawcami uprawnieni są:</w:t>
      </w:r>
    </w:p>
    <w:p w:rsidR="0005417A" w:rsidRPr="00EA5AD3" w:rsidRDefault="0005417A" w:rsidP="0005417A">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 xml:space="preserve">Katarzyna </w:t>
      </w:r>
      <w:proofErr w:type="spellStart"/>
      <w:r>
        <w:rPr>
          <w:rFonts w:ascii="Georgia" w:hAnsi="Georgia"/>
          <w:sz w:val="20"/>
          <w:szCs w:val="20"/>
        </w:rPr>
        <w:t>Grzybczyk</w:t>
      </w:r>
      <w:proofErr w:type="spellEnd"/>
      <w:r w:rsidRPr="00EA5AD3">
        <w:rPr>
          <w:rFonts w:ascii="Georgia" w:hAnsi="Georgia"/>
          <w:sz w:val="20"/>
          <w:szCs w:val="20"/>
        </w:rPr>
        <w:t xml:space="preserve"> - w zakresie procedury przetargowej,</w:t>
      </w:r>
    </w:p>
    <w:p w:rsidR="0005417A" w:rsidRPr="00EA5AD3" w:rsidRDefault="0005417A" w:rsidP="0005417A">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Pr>
          <w:rStyle w:val="Domylnaczcionkaakapitu1"/>
          <w:rFonts w:ascii="Georgia" w:hAnsi="Georgia"/>
          <w:sz w:val="20"/>
          <w:szCs w:val="20"/>
        </w:rPr>
        <w:t>Barbara Zajda</w:t>
      </w:r>
      <w:r w:rsidRPr="00EA5AD3">
        <w:rPr>
          <w:rStyle w:val="Domylnaczcionkaakapitu1"/>
          <w:rFonts w:ascii="Georgia" w:hAnsi="Georgia"/>
          <w:sz w:val="20"/>
          <w:szCs w:val="20"/>
        </w:rPr>
        <w:t xml:space="preserve">  </w:t>
      </w:r>
      <w:r w:rsidRPr="00EA5AD3">
        <w:rPr>
          <w:rStyle w:val="Domylnaczcionkaakapitu1"/>
          <w:rFonts w:ascii="Georgia" w:hAnsi="Georgia"/>
          <w:color w:val="000000"/>
          <w:sz w:val="20"/>
          <w:szCs w:val="20"/>
        </w:rPr>
        <w:t>- w zakresie przedmiotu zamówienia</w:t>
      </w:r>
      <w:bookmarkEnd w:id="16"/>
      <w:r w:rsidRPr="00EA5AD3">
        <w:rPr>
          <w:rStyle w:val="Domylnaczcionkaakapitu1"/>
          <w:rFonts w:ascii="Georgia" w:hAnsi="Georgia"/>
          <w:color w:val="000000"/>
          <w:sz w:val="20"/>
          <w:szCs w:val="20"/>
        </w:rPr>
        <w:t>.</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Pr>
          <w:rFonts w:ascii="Georgia" w:hAnsi="Georgia"/>
          <w:sz w:val="20"/>
          <w:szCs w:val="20"/>
        </w:rPr>
        <w:t xml:space="preserve">łocznie, jednak nie później niż </w:t>
      </w:r>
      <w:r w:rsidRPr="00EA5AD3">
        <w:rPr>
          <w:rFonts w:ascii="Georgia" w:hAnsi="Georgia"/>
          <w:sz w:val="20"/>
          <w:szCs w:val="20"/>
        </w:rPr>
        <w:t xml:space="preserve">na 6 dni przed upływem terminu składania ofert. </w:t>
      </w:r>
      <w:r>
        <w:rPr>
          <w:rFonts w:ascii="Georgia" w:hAnsi="Georgia"/>
          <w:sz w:val="20"/>
          <w:szCs w:val="20"/>
        </w:rPr>
        <w:t xml:space="preserve"> </w:t>
      </w:r>
      <w:r w:rsidRPr="00EA5AD3">
        <w:rPr>
          <w:rFonts w:ascii="Georgia" w:hAnsi="Georgia"/>
          <w:sz w:val="20"/>
          <w:szCs w:val="20"/>
        </w:rPr>
        <w:t>Przedłużenie terminu składania ofert nie wpływa na bieg terminu składania wniosku o wyjaśnienie treści specyfikacji istotnych warunków zamówienia.</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www.platformazakupowa.pl/pn/zzozwadowice</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Pr>
          <w:rStyle w:val="Domylnaczcionkaakapitu1"/>
          <w:rFonts w:ascii="Georgia" w:hAnsi="Georgia"/>
          <w:bCs/>
          <w:sz w:val="20"/>
          <w:szCs w:val="20"/>
        </w:rPr>
        <w:t>–</w:t>
      </w:r>
      <w:hyperlink r:id="rId1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05417A" w:rsidRPr="00EA5AD3"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05417A"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05417A" w:rsidRPr="0004491A"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w:t>
      </w:r>
      <w:r w:rsidRPr="0004491A">
        <w:rPr>
          <w:rFonts w:ascii="Georgia" w:hAnsi="Georgia"/>
          <w:sz w:val="20"/>
          <w:szCs w:val="20"/>
        </w:rPr>
        <w:t>jako obowiązującą nadzy przyjąć treść późniejszego oświadczenia Zamawiającego.</w:t>
      </w:r>
    </w:p>
    <w:p w:rsidR="0005417A" w:rsidRPr="0004491A"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04491A">
        <w:rPr>
          <w:rFonts w:ascii="Georgia" w:hAnsi="Georgia"/>
          <w:sz w:val="20"/>
          <w:szCs w:val="20"/>
        </w:rPr>
        <w:t xml:space="preserve">Zalecania Zamawiającego odnoście kwalifikowanego podpisu elektronicznego: </w:t>
      </w:r>
    </w:p>
    <w:p w:rsidR="0005417A" w:rsidRPr="0004491A" w:rsidRDefault="0005417A" w:rsidP="0005417A">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dla dokumentów w formacie </w:t>
      </w:r>
      <w:proofErr w:type="spellStart"/>
      <w:r w:rsidRPr="0004491A">
        <w:rPr>
          <w:rFonts w:ascii="Georgia" w:hAnsi="Georgia"/>
          <w:sz w:val="20"/>
          <w:szCs w:val="20"/>
        </w:rPr>
        <w:t>„pd</w:t>
      </w:r>
      <w:proofErr w:type="spellEnd"/>
      <w:r w:rsidRPr="0004491A">
        <w:rPr>
          <w:rFonts w:ascii="Georgia" w:hAnsi="Georgia"/>
          <w:sz w:val="20"/>
          <w:szCs w:val="20"/>
        </w:rPr>
        <w:t xml:space="preserve">f” zaleca się podpisywać formatem </w:t>
      </w:r>
      <w:proofErr w:type="spellStart"/>
      <w:r w:rsidRPr="0004491A">
        <w:rPr>
          <w:rFonts w:ascii="Georgia" w:hAnsi="Georgia"/>
          <w:sz w:val="20"/>
          <w:szCs w:val="20"/>
        </w:rPr>
        <w:t>PAdES</w:t>
      </w:r>
      <w:proofErr w:type="spellEnd"/>
      <w:r w:rsidRPr="0004491A">
        <w:rPr>
          <w:rFonts w:ascii="Georgia" w:hAnsi="Georgia"/>
          <w:sz w:val="20"/>
          <w:szCs w:val="20"/>
        </w:rPr>
        <w:t>,</w:t>
      </w:r>
    </w:p>
    <w:p w:rsidR="0005417A" w:rsidRPr="00EA5AD3" w:rsidRDefault="0005417A" w:rsidP="0005417A">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dokumenty w formacie innym niż  </w:t>
      </w:r>
      <w:proofErr w:type="spellStart"/>
      <w:r w:rsidRPr="0004491A">
        <w:rPr>
          <w:rFonts w:ascii="Georgia" w:hAnsi="Georgia"/>
          <w:sz w:val="20"/>
          <w:szCs w:val="20"/>
        </w:rPr>
        <w:t>„pd</w:t>
      </w:r>
      <w:proofErr w:type="spellEnd"/>
      <w:r w:rsidRPr="0004491A">
        <w:rPr>
          <w:rFonts w:ascii="Georgia" w:hAnsi="Georgia"/>
          <w:sz w:val="20"/>
          <w:szCs w:val="20"/>
        </w:rPr>
        <w:t xml:space="preserve">f” zaleca się podpisywać formatem </w:t>
      </w:r>
      <w:proofErr w:type="spellStart"/>
      <w:r w:rsidRPr="0004491A">
        <w:rPr>
          <w:rFonts w:ascii="Georgia" w:hAnsi="Georgia"/>
          <w:sz w:val="20"/>
          <w:szCs w:val="20"/>
        </w:rPr>
        <w:t>XAdES</w:t>
      </w:r>
      <w:proofErr w:type="spellEnd"/>
      <w:r w:rsidRPr="0004491A">
        <w:rPr>
          <w:rFonts w:ascii="Georgia" w:hAnsi="Georgia"/>
          <w:sz w:val="20"/>
          <w:szCs w:val="20"/>
        </w:rPr>
        <w:t>.</w:t>
      </w:r>
    </w:p>
    <w:p w:rsidR="0005417A" w:rsidRPr="005624E0" w:rsidRDefault="0005417A" w:rsidP="0005417A">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Pr="005624E0">
        <w:rPr>
          <w:rFonts w:ascii="Georgia" w:hAnsi="Georgia"/>
          <w:i/>
          <w:sz w:val="20"/>
          <w:szCs w:val="20"/>
        </w:rPr>
        <w:t xml:space="preserve">Ministra Rozwoju z dnia 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kopii dokumentu lub oświadczenia, o której mowa</w:t>
      </w:r>
      <w:r w:rsidRPr="005624E0">
        <w:rPr>
          <w:rFonts w:ascii="Georgia" w:hAnsi="Georgia"/>
          <w:kern w:val="0"/>
          <w:sz w:val="20"/>
          <w:szCs w:val="20"/>
          <w:lang w:eastAsia="pl-PL"/>
        </w:rPr>
        <w:br/>
        <w:t xml:space="preserve">w </w:t>
      </w:r>
      <w:proofErr w:type="spellStart"/>
      <w:r w:rsidRPr="005624E0">
        <w:rPr>
          <w:rFonts w:ascii="Georgia" w:hAnsi="Georgia"/>
          <w:kern w:val="0"/>
          <w:sz w:val="20"/>
          <w:szCs w:val="20"/>
          <w:lang w:eastAsia="pl-PL"/>
        </w:rPr>
        <w:t>ppkt</w:t>
      </w:r>
      <w:proofErr w:type="spellEnd"/>
      <w:r w:rsidRPr="005624E0">
        <w:rPr>
          <w:rFonts w:ascii="Georgia" w:hAnsi="Georgia"/>
          <w:kern w:val="0"/>
          <w:sz w:val="20"/>
          <w:szCs w:val="20"/>
          <w:lang w:eastAsia="pl-PL"/>
        </w:rPr>
        <w:t xml:space="preserve">. 14,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lastRenderedPageBreak/>
        <w:t xml:space="preserve">Dokumenty lub oświadczenia, o których mowa w rozporządzeniu </w:t>
      </w:r>
      <w:r w:rsidRPr="005624E0">
        <w:rPr>
          <w:rFonts w:ascii="Georgia" w:hAnsi="Georgia"/>
          <w:i/>
          <w:sz w:val="20"/>
          <w:szCs w:val="20"/>
        </w:rPr>
        <w:t>Ministra Rozwoju z dnia 26 lipca 2016 r.</w:t>
      </w:r>
      <w:r w:rsidRPr="005624E0">
        <w:rPr>
          <w:rFonts w:ascii="Georgia" w:hAnsi="Georgia"/>
          <w:i/>
          <w:sz w:val="20"/>
          <w:szCs w:val="20"/>
        </w:rPr>
        <w:br/>
        <w:t xml:space="preserve">w sprawie rodzaju dokumentów, jakich może żądać zamawiający od </w:t>
      </w:r>
      <w:proofErr w:type="spellStart"/>
      <w:r w:rsidRPr="005624E0">
        <w:rPr>
          <w:rFonts w:ascii="Georgia" w:hAnsi="Georgia"/>
          <w:i/>
          <w:sz w:val="20"/>
          <w:szCs w:val="20"/>
        </w:rPr>
        <w:t>wykonawcy</w:t>
      </w:r>
      <w:r w:rsidRPr="005624E0">
        <w:rPr>
          <w:rFonts w:ascii="Georgia" w:hAnsi="Georgia"/>
          <w:bCs/>
          <w:i/>
          <w:kern w:val="0"/>
          <w:sz w:val="20"/>
          <w:szCs w:val="20"/>
          <w:lang w:eastAsia="pl-PL"/>
        </w:rPr>
        <w:t>w</w:t>
      </w:r>
      <w:proofErr w:type="spellEnd"/>
      <w:r w:rsidRPr="005624E0">
        <w:rPr>
          <w:rFonts w:ascii="Georgia" w:hAnsi="Georgia"/>
          <w:bCs/>
          <w:i/>
          <w:kern w:val="0"/>
          <w:sz w:val="20"/>
          <w:szCs w:val="20"/>
          <w:lang w:eastAsia="pl-PL"/>
        </w:rPr>
        <w:t xml:space="preserve"> postępowaniu o udzielenie zamówienia</w:t>
      </w:r>
      <w:r w:rsidRPr="005624E0">
        <w:rPr>
          <w:rFonts w:ascii="Georgia" w:hAnsi="Georgia"/>
          <w:kern w:val="0"/>
          <w:sz w:val="20"/>
          <w:szCs w:val="20"/>
          <w:lang w:eastAsia="pl-PL"/>
        </w:rPr>
        <w:t>, sporządzone w języku obcym są składane wraz z tłumaczeniem na język polski.</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Ministra Rozwoju z dnia 26 lipca 2016 r.</w:t>
      </w:r>
      <w:r w:rsidRPr="005624E0">
        <w:rPr>
          <w:rFonts w:ascii="Georgia" w:hAnsi="Georgia"/>
          <w:i/>
          <w:sz w:val="20"/>
          <w:szCs w:val="20"/>
        </w:rPr>
        <w:b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 xml:space="preserve">Zgodnie z rozporządzeniem Prezesa RM z 27.06.2017r. (poz. 1320 ze zm. w 2018 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05417A" w:rsidRPr="005624E0" w:rsidRDefault="0005417A" w:rsidP="0005417A">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4D0D79">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wykonawcę ubiegającego się wspólnie  z nim</w:t>
      </w:r>
      <w:r w:rsidRPr="005624E0">
        <w:rPr>
          <w:rFonts w:ascii="Georgia" w:hAnsi="Georgia"/>
          <w:kern w:val="0"/>
          <w:sz w:val="20"/>
          <w:szCs w:val="20"/>
          <w:lang w:eastAsia="pl-PL"/>
        </w:rPr>
        <w:br/>
        <w:t>o udzielenie zamówienia, przez podmiot, na którego zdolnościach lub sytuacji polega wykonawca, albo przez podwykonawcę.</w:t>
      </w:r>
    </w:p>
    <w:p w:rsidR="0005417A" w:rsidRPr="00123693" w:rsidRDefault="0005417A" w:rsidP="0005417A">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05417A" w:rsidRPr="00123693" w:rsidRDefault="0005417A" w:rsidP="0005417A">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869751"/>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rsidR="0005417A" w:rsidRPr="00B614B7" w:rsidRDefault="0005417A" w:rsidP="0005417A">
      <w:pPr>
        <w:pStyle w:val="WW-Tekstpodstawowy21"/>
        <w:numPr>
          <w:ilvl w:val="0"/>
          <w:numId w:val="9"/>
        </w:numPr>
        <w:tabs>
          <w:tab w:val="clear" w:pos="360"/>
          <w:tab w:val="left" w:pos="0"/>
        </w:tabs>
        <w:jc w:val="both"/>
        <w:rPr>
          <w:b w:val="0"/>
          <w:bCs w:val="0"/>
          <w:i w:val="0"/>
          <w:iCs w:val="0"/>
          <w:color w:val="auto"/>
          <w:sz w:val="20"/>
          <w:szCs w:val="20"/>
          <w:lang w:val="pl-PL"/>
        </w:rPr>
      </w:pPr>
      <w:r w:rsidRPr="00B614B7">
        <w:rPr>
          <w:rStyle w:val="Domylnaczcionkaakapitu2"/>
          <w:b w:val="0"/>
          <w:bCs w:val="0"/>
          <w:i w:val="0"/>
          <w:iCs w:val="0"/>
          <w:color w:val="000000"/>
          <w:sz w:val="20"/>
          <w:szCs w:val="20"/>
          <w:lang w:val="pl-PL"/>
        </w:rPr>
        <w:t xml:space="preserve">Wykonawca jest zobowiązany wnieść wadium w postępowaniu. </w:t>
      </w:r>
      <w:r w:rsidRPr="00B614B7">
        <w:rPr>
          <w:b w:val="0"/>
          <w:bCs w:val="0"/>
          <w:i w:val="0"/>
          <w:iCs w:val="0"/>
          <w:color w:val="000000"/>
          <w:sz w:val="20"/>
          <w:szCs w:val="20"/>
          <w:lang w:val="pl-PL"/>
        </w:rPr>
        <w:t xml:space="preserve">Wartość wadium wynosi: </w:t>
      </w:r>
      <w:r w:rsidR="005211CB">
        <w:rPr>
          <w:b w:val="0"/>
          <w:bCs w:val="0"/>
          <w:i w:val="0"/>
          <w:iCs w:val="0"/>
          <w:color w:val="000000"/>
          <w:sz w:val="20"/>
          <w:szCs w:val="20"/>
          <w:lang w:val="pl-PL"/>
        </w:rPr>
        <w:t>8 900</w:t>
      </w:r>
      <w:r w:rsidRPr="00B614B7">
        <w:rPr>
          <w:b w:val="0"/>
          <w:bCs w:val="0"/>
          <w:i w:val="0"/>
          <w:iCs w:val="0"/>
          <w:color w:val="000000"/>
          <w:sz w:val="20"/>
          <w:szCs w:val="20"/>
          <w:lang w:val="pl-PL"/>
        </w:rPr>
        <w:t xml:space="preserve">, 00 zł (słownie: </w:t>
      </w:r>
      <w:r w:rsidR="0063301D" w:rsidRPr="0063301D">
        <w:rPr>
          <w:b w:val="0"/>
          <w:bCs w:val="0"/>
          <w:i w:val="0"/>
          <w:iCs w:val="0"/>
          <w:color w:val="000000"/>
          <w:sz w:val="20"/>
          <w:szCs w:val="20"/>
          <w:lang w:val="pl-PL"/>
        </w:rPr>
        <w:t>osiem</w:t>
      </w:r>
      <w:r w:rsidRPr="0063301D">
        <w:rPr>
          <w:b w:val="0"/>
          <w:bCs w:val="0"/>
          <w:i w:val="0"/>
          <w:iCs w:val="0"/>
          <w:color w:val="000000"/>
          <w:sz w:val="20"/>
          <w:szCs w:val="20"/>
          <w:lang w:val="pl-PL"/>
        </w:rPr>
        <w:t xml:space="preserve"> tysięcy </w:t>
      </w:r>
      <w:r w:rsidR="0063301D" w:rsidRPr="0063301D">
        <w:rPr>
          <w:b w:val="0"/>
          <w:bCs w:val="0"/>
          <w:i w:val="0"/>
          <w:iCs w:val="0"/>
          <w:color w:val="000000"/>
          <w:sz w:val="20"/>
          <w:szCs w:val="20"/>
          <w:lang w:val="pl-PL"/>
        </w:rPr>
        <w:t>dziewięćset</w:t>
      </w:r>
      <w:r w:rsidRPr="0063301D">
        <w:rPr>
          <w:b w:val="0"/>
          <w:bCs w:val="0"/>
          <w:i w:val="0"/>
          <w:iCs w:val="0"/>
          <w:color w:val="000000"/>
          <w:sz w:val="20"/>
          <w:szCs w:val="20"/>
          <w:lang w:val="pl-PL"/>
        </w:rPr>
        <w:t xml:space="preserve"> złotych),</w:t>
      </w:r>
      <w:r w:rsidRPr="00B614B7">
        <w:rPr>
          <w:b w:val="0"/>
          <w:bCs w:val="0"/>
          <w:i w:val="0"/>
          <w:iCs w:val="0"/>
          <w:sz w:val="20"/>
          <w:szCs w:val="20"/>
          <w:lang w:val="pl-PL"/>
        </w:rPr>
        <w:t xml:space="preserve"> </w:t>
      </w:r>
      <w:r w:rsidRPr="00B614B7">
        <w:rPr>
          <w:b w:val="0"/>
          <w:bCs w:val="0"/>
          <w:i w:val="0"/>
          <w:iCs w:val="0"/>
          <w:color w:val="auto"/>
          <w:sz w:val="20"/>
          <w:szCs w:val="20"/>
          <w:lang w:val="pl-PL"/>
        </w:rPr>
        <w:t>w tym dla:</w:t>
      </w:r>
    </w:p>
    <w:p w:rsidR="0005417A" w:rsidRPr="00B614B7" w:rsidRDefault="0005417A" w:rsidP="0005417A">
      <w:pPr>
        <w:pStyle w:val="Tekstpodstawowy"/>
        <w:tabs>
          <w:tab w:val="left" w:pos="0"/>
        </w:tabs>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Pakietu nr 1</w:t>
      </w:r>
      <w:r w:rsidRPr="00B614B7">
        <w:rPr>
          <w:rFonts w:ascii="Georgia" w:hAnsi="Georgia"/>
          <w:i w:val="0"/>
          <w:iCs w:val="0"/>
          <w:sz w:val="20"/>
          <w:szCs w:val="20"/>
          <w:lang w:val="pl-PL"/>
        </w:rPr>
        <w:tab/>
      </w:r>
      <w:r w:rsidRPr="00B614B7">
        <w:rPr>
          <w:rFonts w:ascii="Georgia" w:hAnsi="Georgia"/>
          <w:i w:val="0"/>
          <w:iCs w:val="0"/>
          <w:sz w:val="20"/>
          <w:szCs w:val="20"/>
          <w:lang w:val="pl-PL"/>
        </w:rPr>
        <w:tab/>
      </w:r>
      <w:r w:rsidR="005211CB">
        <w:rPr>
          <w:rFonts w:ascii="Georgia" w:hAnsi="Georgia"/>
          <w:i w:val="0"/>
          <w:iCs w:val="0"/>
          <w:sz w:val="20"/>
          <w:szCs w:val="20"/>
          <w:lang w:val="pl-PL"/>
        </w:rPr>
        <w:t>700</w:t>
      </w:r>
      <w:r w:rsidRPr="00B614B7">
        <w:rPr>
          <w:rFonts w:ascii="Georgia" w:hAnsi="Georgia"/>
          <w:i w:val="0"/>
          <w:iCs w:val="0"/>
          <w:sz w:val="20"/>
          <w:szCs w:val="20"/>
          <w:lang w:val="pl-PL"/>
        </w:rPr>
        <w:t>,00 zł</w:t>
      </w:r>
    </w:p>
    <w:p w:rsidR="0005417A" w:rsidRPr="00B614B7" w:rsidRDefault="005211CB" w:rsidP="0005417A">
      <w:pPr>
        <w:pStyle w:val="Tekstpodstawowy"/>
        <w:spacing w:after="0" w:line="360" w:lineRule="auto"/>
        <w:jc w:val="both"/>
        <w:rPr>
          <w:rFonts w:ascii="Georgia" w:hAnsi="Georgia"/>
          <w:i w:val="0"/>
          <w:iCs w:val="0"/>
          <w:sz w:val="20"/>
          <w:szCs w:val="20"/>
          <w:lang w:val="pl-PL"/>
        </w:rPr>
      </w:pPr>
      <w:r>
        <w:rPr>
          <w:rFonts w:ascii="Georgia" w:hAnsi="Georgia"/>
          <w:i w:val="0"/>
          <w:iCs w:val="0"/>
          <w:sz w:val="20"/>
          <w:szCs w:val="20"/>
          <w:lang w:val="pl-PL"/>
        </w:rPr>
        <w:t>Pakietu nr 2</w:t>
      </w:r>
      <w:r>
        <w:rPr>
          <w:rFonts w:ascii="Georgia" w:hAnsi="Georgia"/>
          <w:i w:val="0"/>
          <w:iCs w:val="0"/>
          <w:sz w:val="20"/>
          <w:szCs w:val="20"/>
          <w:lang w:val="pl-PL"/>
        </w:rPr>
        <w:tab/>
      </w:r>
      <w:r>
        <w:rPr>
          <w:rFonts w:ascii="Georgia" w:hAnsi="Georgia"/>
          <w:i w:val="0"/>
          <w:iCs w:val="0"/>
          <w:sz w:val="20"/>
          <w:szCs w:val="20"/>
          <w:lang w:val="pl-PL"/>
        </w:rPr>
        <w:tab/>
        <w:t>2</w:t>
      </w:r>
      <w:r w:rsidR="0005417A" w:rsidRPr="00B614B7">
        <w:rPr>
          <w:rFonts w:ascii="Georgia" w:hAnsi="Georgia"/>
          <w:i w:val="0"/>
          <w:iCs w:val="0"/>
          <w:sz w:val="20"/>
          <w:szCs w:val="20"/>
          <w:lang w:val="pl-PL"/>
        </w:rPr>
        <w:t>00,00 zł</w:t>
      </w:r>
    </w:p>
    <w:p w:rsidR="0005417A" w:rsidRPr="00B614B7" w:rsidRDefault="005211CB" w:rsidP="0005417A">
      <w:pPr>
        <w:pStyle w:val="Tekstpodstawowy"/>
        <w:spacing w:after="0" w:line="360" w:lineRule="auto"/>
        <w:jc w:val="both"/>
        <w:rPr>
          <w:rFonts w:ascii="Georgia" w:hAnsi="Georgia"/>
          <w:i w:val="0"/>
          <w:iCs w:val="0"/>
          <w:sz w:val="20"/>
          <w:szCs w:val="20"/>
          <w:lang w:val="pl-PL"/>
        </w:rPr>
      </w:pPr>
      <w:r>
        <w:rPr>
          <w:rFonts w:ascii="Georgia" w:hAnsi="Georgia"/>
          <w:i w:val="0"/>
          <w:iCs w:val="0"/>
          <w:sz w:val="20"/>
          <w:szCs w:val="20"/>
          <w:lang w:val="pl-PL"/>
        </w:rPr>
        <w:t>Pakietu nr 3</w:t>
      </w:r>
      <w:r>
        <w:rPr>
          <w:rFonts w:ascii="Georgia" w:hAnsi="Georgia"/>
          <w:i w:val="0"/>
          <w:iCs w:val="0"/>
          <w:sz w:val="20"/>
          <w:szCs w:val="20"/>
          <w:lang w:val="pl-PL"/>
        </w:rPr>
        <w:tab/>
      </w:r>
      <w:r>
        <w:rPr>
          <w:rFonts w:ascii="Georgia" w:hAnsi="Georgia"/>
          <w:i w:val="0"/>
          <w:iCs w:val="0"/>
          <w:sz w:val="20"/>
          <w:szCs w:val="20"/>
          <w:lang w:val="pl-PL"/>
        </w:rPr>
        <w:tab/>
        <w:t>8 0</w:t>
      </w:r>
      <w:r w:rsidR="0005417A" w:rsidRPr="00B614B7">
        <w:rPr>
          <w:rFonts w:ascii="Georgia" w:hAnsi="Georgia"/>
          <w:i w:val="0"/>
          <w:iCs w:val="0"/>
          <w:sz w:val="20"/>
          <w:szCs w:val="20"/>
          <w:lang w:val="pl-PL"/>
        </w:rPr>
        <w:t>00,00 zł</w:t>
      </w:r>
    </w:p>
    <w:p w:rsidR="0005417A" w:rsidRPr="0081419A" w:rsidRDefault="0005417A" w:rsidP="0005417A">
      <w:pPr>
        <w:pStyle w:val="Tekstpodstawowy"/>
        <w:spacing w:after="0" w:line="360" w:lineRule="auto"/>
        <w:jc w:val="both"/>
        <w:rPr>
          <w:rFonts w:ascii="Georgia" w:hAnsi="Georgia"/>
          <w:i w:val="0"/>
          <w:iCs w:val="0"/>
          <w:sz w:val="20"/>
          <w:szCs w:val="20"/>
          <w:lang w:val="pl-PL"/>
        </w:rPr>
      </w:pPr>
    </w:p>
    <w:p w:rsidR="0005417A" w:rsidRPr="0081419A" w:rsidRDefault="0005417A" w:rsidP="0005417A">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05417A" w:rsidRPr="0081419A" w:rsidRDefault="0005417A" w:rsidP="0005417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05417A" w:rsidRPr="0081419A" w:rsidRDefault="0005417A" w:rsidP="0005417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05417A" w:rsidRDefault="0005417A" w:rsidP="0005417A">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w:t>
      </w:r>
      <w:r w:rsidRPr="005770BE">
        <w:rPr>
          <w:rFonts w:ascii="Georgia" w:hAnsi="Georgia"/>
          <w:b w:val="0"/>
          <w:bCs w:val="0"/>
          <w:i w:val="0"/>
          <w:iCs w:val="0"/>
          <w:sz w:val="20"/>
          <w:szCs w:val="20"/>
          <w:lang w:val="pl-PL" w:eastAsia="pl-PL"/>
        </w:rPr>
        <w:lastRenderedPageBreak/>
        <w:t xml:space="preserve">obejmowały odpowiedzialność za wszystkie </w:t>
      </w:r>
      <w:r>
        <w:rPr>
          <w:rFonts w:ascii="Georgia" w:hAnsi="Georgia"/>
          <w:b w:val="0"/>
          <w:bCs w:val="0"/>
          <w:i w:val="0"/>
          <w:iCs w:val="0"/>
          <w:sz w:val="20"/>
          <w:szCs w:val="20"/>
          <w:lang w:val="pl-PL" w:eastAsia="pl-PL"/>
        </w:rPr>
        <w:t xml:space="preserve">przypadki powodujące utratę wadium przez Wykonawcę określone w art. 46 ust 4a i 5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05417A" w:rsidRDefault="0005417A" w:rsidP="0005417A">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05417A" w:rsidRPr="005770BE" w:rsidRDefault="0005417A" w:rsidP="0005417A">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Wadium wniesione w formie gwarancji (bankowej czy ubezpieczeniowej) musi mieć taką samą płynność jak wadium wniesione w pieniędzy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05417A" w:rsidRPr="00133EB4" w:rsidRDefault="0005417A" w:rsidP="0005417A">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rsidR="0005417A" w:rsidRPr="00133EB4" w:rsidRDefault="0005417A" w:rsidP="0005417A">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05417A" w:rsidRPr="00133EB4" w:rsidRDefault="0005417A" w:rsidP="0005417A">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Zamawiający dokona zwrotu wadium na zasadach określonych w </w:t>
      </w:r>
      <w:proofErr w:type="spellStart"/>
      <w:r>
        <w:rPr>
          <w:rFonts w:ascii="Georgia" w:hAnsi="Georgia"/>
          <w:b w:val="0"/>
          <w:bCs w:val="0"/>
          <w:i w:val="0"/>
          <w:iCs w:val="0"/>
          <w:sz w:val="20"/>
          <w:szCs w:val="20"/>
          <w:lang w:val="pl-PL" w:eastAsia="pl-PL"/>
        </w:rPr>
        <w:t>art</w:t>
      </w:r>
      <w:proofErr w:type="spellEnd"/>
      <w:r>
        <w:rPr>
          <w:rFonts w:ascii="Georgia" w:hAnsi="Georgia"/>
          <w:b w:val="0"/>
          <w:bCs w:val="0"/>
          <w:i w:val="0"/>
          <w:iCs w:val="0"/>
          <w:sz w:val="20"/>
          <w:szCs w:val="20"/>
          <w:lang w:val="pl-PL" w:eastAsia="pl-PL"/>
        </w:rPr>
        <w:t xml:space="preserve"> 46 ust 1-4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05417A" w:rsidRPr="00B53730" w:rsidRDefault="0005417A" w:rsidP="0005417A">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Zamawiający zatrzyma wadium wraz z odsetkami, w przypadkach określonych w art. 46 ust 4a i 5 ustawy </w:t>
      </w:r>
      <w:proofErr w:type="spellStart"/>
      <w:r>
        <w:rPr>
          <w:rFonts w:ascii="Georgia" w:hAnsi="Georgia"/>
          <w:b w:val="0"/>
          <w:bCs w:val="0"/>
          <w:i w:val="0"/>
          <w:iCs w:val="0"/>
          <w:sz w:val="20"/>
          <w:szCs w:val="20"/>
          <w:lang w:val="pl-PL" w:eastAsia="pl-PL"/>
        </w:rPr>
        <w:t>Pzp</w:t>
      </w:r>
      <w:proofErr w:type="spellEnd"/>
      <w:r>
        <w:rPr>
          <w:rFonts w:ascii="Georgia" w:hAnsi="Georgia"/>
          <w:b w:val="0"/>
          <w:bCs w:val="0"/>
          <w:i w:val="0"/>
          <w:iCs w:val="0"/>
          <w:sz w:val="20"/>
          <w:szCs w:val="20"/>
          <w:lang w:val="pl-PL" w:eastAsia="pl-PL"/>
        </w:rPr>
        <w:t>.</w:t>
      </w:r>
    </w:p>
    <w:p w:rsidR="0005417A" w:rsidRPr="00123693" w:rsidRDefault="0005417A" w:rsidP="0005417A">
      <w:pPr>
        <w:pStyle w:val="Tekstpodstawowy"/>
        <w:tabs>
          <w:tab w:val="left" w:pos="0"/>
        </w:tabs>
        <w:spacing w:after="0" w:line="360" w:lineRule="auto"/>
        <w:jc w:val="both"/>
        <w:rPr>
          <w:rFonts w:ascii="Georgia" w:hAnsi="Georgia"/>
          <w:b w:val="0"/>
          <w:bCs w:val="0"/>
          <w:i w:val="0"/>
          <w:iCs w:val="0"/>
          <w:sz w:val="20"/>
          <w:szCs w:val="20"/>
          <w:lang w:val="pl-PL" w:eastAsia="pl-PL"/>
        </w:rPr>
      </w:pPr>
    </w:p>
    <w:p w:rsidR="0005417A" w:rsidRPr="00123693" w:rsidRDefault="0005417A" w:rsidP="0005417A">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19" w:name="_Toc869752"/>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rsidR="0005417A" w:rsidRPr="00123693" w:rsidRDefault="0005417A" w:rsidP="0005417A">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05417A" w:rsidRPr="00123693" w:rsidRDefault="0005417A" w:rsidP="0005417A">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05417A" w:rsidRPr="00123693" w:rsidRDefault="0005417A" w:rsidP="0005417A">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05417A" w:rsidRPr="00123693" w:rsidRDefault="0005417A" w:rsidP="0005417A">
      <w:pPr>
        <w:widowControl w:val="0"/>
        <w:tabs>
          <w:tab w:val="left" w:pos="360"/>
        </w:tabs>
        <w:spacing w:line="360" w:lineRule="auto"/>
        <w:jc w:val="both"/>
        <w:rPr>
          <w:rFonts w:ascii="Georgia" w:hAnsi="Georgia" w:cs="Georgia"/>
          <w:color w:val="000000"/>
          <w:sz w:val="20"/>
          <w:szCs w:val="20"/>
        </w:rPr>
      </w:pPr>
    </w:p>
    <w:p w:rsidR="0005417A" w:rsidRPr="006146BF" w:rsidRDefault="0005417A" w:rsidP="0005417A">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1" w:name="_Toc869753"/>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rsidR="0005417A" w:rsidRPr="006146BF" w:rsidRDefault="0005417A" w:rsidP="00D55EEB">
      <w:pPr>
        <w:widowControl w:val="0"/>
        <w:numPr>
          <w:ilvl w:val="0"/>
          <w:numId w:val="47"/>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05417A" w:rsidRPr="006146BF" w:rsidRDefault="0005417A" w:rsidP="00D55EEB">
      <w:pPr>
        <w:widowControl w:val="0"/>
        <w:numPr>
          <w:ilvl w:val="1"/>
          <w:numId w:val="47"/>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05417A" w:rsidRPr="006146BF" w:rsidRDefault="0005417A" w:rsidP="00D55EEB">
      <w:pPr>
        <w:widowControl w:val="0"/>
        <w:numPr>
          <w:ilvl w:val="0"/>
          <w:numId w:val="47"/>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9"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05417A" w:rsidRPr="006146BF" w:rsidRDefault="0005417A" w:rsidP="00D55EEB">
      <w:pPr>
        <w:widowControl w:val="0"/>
        <w:numPr>
          <w:ilvl w:val="0"/>
          <w:numId w:val="47"/>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 platformazakupowa.pl/pn/zzozwadowice</w:t>
      </w:r>
      <w:r w:rsidRPr="006146BF">
        <w:rPr>
          <w:rFonts w:ascii="Georgia" w:hAnsi="Georgia"/>
          <w:sz w:val="20"/>
          <w:szCs w:val="20"/>
        </w:rPr>
        <w:t xml:space="preserve"> - w zakładce „POSTĘPOWANIA” </w:t>
      </w:r>
      <w:r w:rsidRPr="006146BF">
        <w:rPr>
          <w:rFonts w:ascii="Georgia" w:hAnsi="Georgia"/>
          <w:bCs/>
          <w:sz w:val="20"/>
          <w:szCs w:val="20"/>
        </w:rPr>
        <w:t>i pod nazwą postępowania wskazaną w tytule SIWZ.</w:t>
      </w:r>
    </w:p>
    <w:p w:rsidR="0005417A" w:rsidRPr="006146BF" w:rsidRDefault="0005417A" w:rsidP="0005417A">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Pr>
          <w:rFonts w:ascii="Georgia" w:hAnsi="Georgia"/>
          <w:sz w:val="20"/>
          <w:szCs w:val="20"/>
        </w:rPr>
        <w:t xml:space="preserve">tformy, zostały przedstawione </w:t>
      </w:r>
      <w:r w:rsidRPr="006146BF">
        <w:rPr>
          <w:rFonts w:ascii="Georgia" w:hAnsi="Georgia"/>
          <w:sz w:val="20"/>
          <w:szCs w:val="20"/>
        </w:rPr>
        <w:t>w niniejszym rozdziale – pkt. 3.1. – 3.7.</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20" w:history="1">
        <w:r w:rsidRPr="007C335C">
          <w:rPr>
            <w:rStyle w:val="Hipercze"/>
            <w:rFonts w:ascii="Georgia" w:eastAsia="Lucida Sans Unicode" w:hAnsi="Georgia"/>
            <w:i/>
            <w:sz w:val="18"/>
            <w:szCs w:val="18"/>
          </w:rPr>
          <w:t>https://www.</w:t>
        </w:r>
        <w:r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Pr>
          <w:rFonts w:ascii="Georgia" w:hAnsi="Georgia"/>
          <w:i/>
          <w:sz w:val="18"/>
          <w:szCs w:val="18"/>
        </w:rPr>
        <w:t>Regulaminie korzystania</w:t>
      </w:r>
      <w:r>
        <w:rPr>
          <w:rFonts w:ascii="Georgia" w:hAnsi="Georgia"/>
          <w:i/>
          <w:sz w:val="18"/>
          <w:szCs w:val="18"/>
        </w:rPr>
        <w:br/>
      </w:r>
      <w:r w:rsidRPr="006146BF">
        <w:rPr>
          <w:rFonts w:ascii="Georgia" w:hAnsi="Georgia"/>
          <w:i/>
          <w:sz w:val="18"/>
          <w:szCs w:val="18"/>
        </w:rPr>
        <w:lastRenderedPageBreak/>
        <w:t>z Platformy</w:t>
      </w:r>
      <w:r w:rsidRPr="006146BF">
        <w:rPr>
          <w:rFonts w:ascii="Georgia" w:hAnsi="Georgia"/>
          <w:sz w:val="18"/>
          <w:szCs w:val="18"/>
        </w:rPr>
        <w:t xml:space="preserve"> (adres: </w:t>
      </w:r>
      <w:hyperlink r:id="rId21"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Pr>
          <w:rFonts w:ascii="Georgia" w:hAnsi="Georgia"/>
          <w:sz w:val="18"/>
          <w:szCs w:val="18"/>
        </w:rPr>
        <w:t>ników Internetu</w:t>
      </w:r>
      <w:r>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2"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w:t>
      </w:r>
      <w:proofErr w:type="spellStart"/>
      <w:r w:rsidRPr="006146BF">
        <w:rPr>
          <w:rFonts w:ascii="Georgia" w:hAnsi="Georgia"/>
          <w:sz w:val="18"/>
          <w:szCs w:val="18"/>
        </w:rPr>
        <w:t>FireFox</w:t>
      </w:r>
      <w:proofErr w:type="spellEnd"/>
      <w:r w:rsidRPr="006146BF">
        <w:rPr>
          <w:rFonts w:ascii="Georgia" w:hAnsi="Georgia"/>
          <w:sz w:val="18"/>
          <w:szCs w:val="18"/>
        </w:rPr>
        <w:t xml:space="preserve"> w najnowszej dostępnej wersji, z włączoną obsługą języka </w:t>
      </w:r>
      <w:proofErr w:type="spellStart"/>
      <w:r w:rsidRPr="006146BF">
        <w:rPr>
          <w:rFonts w:ascii="Georgia" w:hAnsi="Georgia"/>
          <w:sz w:val="18"/>
          <w:szCs w:val="18"/>
        </w:rPr>
        <w:t>Javascript</w:t>
      </w:r>
      <w:proofErr w:type="spellEnd"/>
      <w:r w:rsidRPr="006146BF">
        <w:rPr>
          <w:rFonts w:ascii="Georgia" w:hAnsi="Georgia"/>
          <w:sz w:val="18"/>
          <w:szCs w:val="18"/>
        </w:rPr>
        <w:t>, akceptująca pliki typu „</w:t>
      </w:r>
      <w:proofErr w:type="spellStart"/>
      <w:r w:rsidRPr="006146BF">
        <w:rPr>
          <w:rFonts w:ascii="Georgia" w:hAnsi="Georgia"/>
          <w:sz w:val="18"/>
          <w:szCs w:val="18"/>
        </w:rPr>
        <w:t>cookies</w:t>
      </w:r>
      <w:proofErr w:type="spellEnd"/>
      <w:r w:rsidRPr="006146BF">
        <w:rPr>
          <w:rFonts w:ascii="Georgia" w:hAnsi="Georgia"/>
          <w:sz w:val="18"/>
          <w:szCs w:val="18"/>
        </w:rPr>
        <w:t xml:space="preserve">” oraz łącze internetowe o przepustowości, co najmniej 256 </w:t>
      </w:r>
      <w:proofErr w:type="spellStart"/>
      <w:r w:rsidRPr="006146BF">
        <w:rPr>
          <w:rFonts w:ascii="Georgia" w:hAnsi="Georgia"/>
          <w:sz w:val="18"/>
          <w:szCs w:val="18"/>
        </w:rPr>
        <w:t>kbit</w:t>
      </w:r>
      <w:proofErr w:type="spellEnd"/>
      <w:r w:rsidRPr="006146BF">
        <w:rPr>
          <w:rFonts w:ascii="Georgia" w:hAnsi="Georgia"/>
          <w:sz w:val="18"/>
          <w:szCs w:val="18"/>
        </w:rPr>
        <w:t xml:space="preserve">/s. </w:t>
      </w:r>
    </w:p>
    <w:p w:rsidR="0005417A" w:rsidRPr="006146BF" w:rsidRDefault="002E228A" w:rsidP="0005417A">
      <w:pPr>
        <w:tabs>
          <w:tab w:val="left" w:pos="426"/>
        </w:tabs>
        <w:spacing w:line="360" w:lineRule="auto"/>
        <w:jc w:val="both"/>
        <w:rPr>
          <w:rFonts w:ascii="Georgia" w:hAnsi="Georgia"/>
          <w:sz w:val="18"/>
          <w:szCs w:val="18"/>
        </w:rPr>
      </w:pPr>
      <w:hyperlink r:id="rId23" w:history="1">
        <w:r w:rsidR="0005417A" w:rsidRPr="006146BF">
          <w:rPr>
            <w:rStyle w:val="Hipercze"/>
            <w:rFonts w:ascii="Georgia" w:eastAsia="Lucida Sans Unicode" w:hAnsi="Georgia"/>
            <w:sz w:val="18"/>
            <w:szCs w:val="18"/>
          </w:rPr>
          <w:t>www.platformazakupowa.pl</w:t>
        </w:r>
      </w:hyperlink>
      <w:r w:rsidR="0005417A" w:rsidRPr="006146BF">
        <w:rPr>
          <w:rFonts w:ascii="Georgia" w:hAnsi="Georgia"/>
          <w:color w:val="0070C0"/>
          <w:sz w:val="18"/>
          <w:szCs w:val="18"/>
        </w:rPr>
        <w:t xml:space="preserve"> </w:t>
      </w:r>
      <w:r w:rsidR="0005417A" w:rsidRPr="006146BF">
        <w:rPr>
          <w:rFonts w:ascii="Georgia" w:hAnsi="Georgia"/>
          <w:sz w:val="18"/>
          <w:szCs w:val="18"/>
        </w:rPr>
        <w:t>jest zoptymalizowana dla minimalnej rozdzielczości ekranu 1024x768 pikseli.</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05417A" w:rsidRPr="006146BF" w:rsidRDefault="0005417A" w:rsidP="00D55EEB">
      <w:pPr>
        <w:widowControl w:val="0"/>
        <w:numPr>
          <w:ilvl w:val="1"/>
          <w:numId w:val="47"/>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05417A" w:rsidRPr="006146BF" w:rsidRDefault="0005417A" w:rsidP="00D55EEB">
      <w:pPr>
        <w:pStyle w:val="BodyText21"/>
        <w:widowControl/>
        <w:numPr>
          <w:ilvl w:val="0"/>
          <w:numId w:val="4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05417A" w:rsidRPr="006146BF" w:rsidRDefault="0005417A" w:rsidP="00D55EEB">
      <w:pPr>
        <w:pStyle w:val="BodyText21"/>
        <w:widowControl/>
        <w:numPr>
          <w:ilvl w:val="0"/>
          <w:numId w:val="4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05417A" w:rsidRPr="006146BF" w:rsidRDefault="0005417A" w:rsidP="00D55EEB">
      <w:pPr>
        <w:pStyle w:val="BodyText21"/>
        <w:widowControl/>
        <w:numPr>
          <w:ilvl w:val="0"/>
          <w:numId w:val="48"/>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05417A" w:rsidRPr="006146BF" w:rsidRDefault="0005417A" w:rsidP="00D55EEB">
      <w:pPr>
        <w:pStyle w:val="BodyText21"/>
        <w:widowControl/>
        <w:numPr>
          <w:ilvl w:val="0"/>
          <w:numId w:val="48"/>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4"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05417A" w:rsidRPr="00023040" w:rsidRDefault="0005417A" w:rsidP="00D55EEB">
      <w:pPr>
        <w:pStyle w:val="BodyText21"/>
        <w:widowControl/>
        <w:numPr>
          <w:ilvl w:val="1"/>
          <w:numId w:val="47"/>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05417A" w:rsidRDefault="0005417A" w:rsidP="00D55EEB">
      <w:pPr>
        <w:pStyle w:val="Tekstpodstawowy"/>
        <w:numPr>
          <w:ilvl w:val="0"/>
          <w:numId w:val="4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05417A" w:rsidRPr="00E76335" w:rsidRDefault="0005417A" w:rsidP="00D55EEB">
      <w:pPr>
        <w:pStyle w:val="Tekstpodstawowy"/>
        <w:numPr>
          <w:ilvl w:val="1"/>
          <w:numId w:val="47"/>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004D0D79">
        <w:rPr>
          <w:rFonts w:ascii="Georgia" w:hAnsi="Georgia" w:cs="Georgia"/>
          <w:b w:val="0"/>
          <w:i w:val="0"/>
          <w:sz w:val="20"/>
          <w:szCs w:val="20"/>
          <w:lang w:val="pl-PL"/>
        </w:rPr>
        <w:t>załącznik nr 6</w:t>
      </w:r>
      <w:r w:rsidRPr="00E76335">
        <w:rPr>
          <w:rFonts w:ascii="Georgia" w:hAnsi="Georgia" w:cs="Georgia"/>
          <w:b w:val="0"/>
          <w:i w:val="0"/>
          <w:sz w:val="20"/>
          <w:szCs w:val="20"/>
          <w:lang w:val="pl-PL"/>
        </w:rPr>
        <w:t xml:space="preserve"> do SIWZ.</w:t>
      </w:r>
    </w:p>
    <w:p w:rsidR="0005417A" w:rsidRPr="00C51EA8" w:rsidRDefault="0005417A" w:rsidP="00D55EEB">
      <w:pPr>
        <w:pStyle w:val="Tekstpodstawowy"/>
        <w:numPr>
          <w:ilvl w:val="0"/>
          <w:numId w:val="47"/>
        </w:numPr>
        <w:tabs>
          <w:tab w:val="left" w:pos="0"/>
          <w:tab w:val="left" w:pos="426"/>
        </w:tabs>
        <w:spacing w:after="0" w:line="360" w:lineRule="auto"/>
        <w:jc w:val="both"/>
        <w:rPr>
          <w:rStyle w:val="Domylnaczcionkaakapitu2"/>
          <w:rFonts w:ascii="Georgia" w:hAnsi="Georgia"/>
          <w:bCs w:val="0"/>
          <w:i w:val="0"/>
          <w:iCs w:val="0"/>
          <w:sz w:val="20"/>
          <w:szCs w:val="20"/>
          <w:lang w:val="pl-PL" w:eastAsia="en-US"/>
        </w:rPr>
      </w:pPr>
      <w:r w:rsidRPr="00C51EA8">
        <w:rPr>
          <w:rStyle w:val="Domylnaczcionkaakapitu2"/>
          <w:rFonts w:ascii="Georgia" w:hAnsi="Georgia"/>
          <w:bCs w:val="0"/>
          <w:i w:val="0"/>
          <w:iCs w:val="0"/>
          <w:sz w:val="20"/>
          <w:szCs w:val="20"/>
          <w:lang w:val="pl-PL" w:eastAsia="en-US"/>
        </w:rPr>
        <w:t>Wraz z ofertą Wykonawca zobowiązany jest złożyć za pośrednictwem Platformy:</w:t>
      </w:r>
    </w:p>
    <w:p w:rsidR="0005417A" w:rsidRDefault="0005417A" w:rsidP="00D55EEB">
      <w:pPr>
        <w:pStyle w:val="Tekstpodstawowy"/>
        <w:numPr>
          <w:ilvl w:val="1"/>
          <w:numId w:val="47"/>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p>
    <w:p w:rsidR="0005417A" w:rsidRPr="00123693" w:rsidRDefault="0005417A" w:rsidP="00D55EEB">
      <w:pPr>
        <w:pStyle w:val="Akapitzlist"/>
        <w:widowControl w:val="0"/>
        <w:numPr>
          <w:ilvl w:val="1"/>
          <w:numId w:val="4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oryginał</w:t>
      </w:r>
      <w:r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Pr>
          <w:rFonts w:ascii="Georgia" w:hAnsi="Georgia" w:cs="Georgia"/>
          <w:color w:val="000000"/>
          <w:sz w:val="20"/>
          <w:szCs w:val="20"/>
        </w:rPr>
        <w:br/>
        <w:t xml:space="preserve">z uwzględnieniem postanowień Rozdziału XI </w:t>
      </w:r>
      <w:proofErr w:type="spellStart"/>
      <w:r>
        <w:rPr>
          <w:rFonts w:ascii="Georgia" w:hAnsi="Georgia" w:cs="Georgia"/>
          <w:color w:val="000000"/>
          <w:sz w:val="20"/>
          <w:szCs w:val="20"/>
        </w:rPr>
        <w:t>pkt</w:t>
      </w:r>
      <w:proofErr w:type="spellEnd"/>
      <w:r>
        <w:rPr>
          <w:rFonts w:ascii="Georgia" w:hAnsi="Georgia" w:cs="Georgia"/>
          <w:color w:val="000000"/>
          <w:sz w:val="20"/>
          <w:szCs w:val="20"/>
        </w:rPr>
        <w:t xml:space="preserve"> 3;</w:t>
      </w:r>
    </w:p>
    <w:p w:rsidR="0005417A" w:rsidRPr="00123693" w:rsidRDefault="0005417A" w:rsidP="00D55EEB">
      <w:pPr>
        <w:pStyle w:val="Akapitzlist"/>
        <w:widowControl w:val="0"/>
        <w:numPr>
          <w:ilvl w:val="1"/>
          <w:numId w:val="47"/>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Pr>
          <w:rFonts w:ascii="Georgia" w:hAnsi="Georgia"/>
          <w:sz w:val="20"/>
          <w:szCs w:val="20"/>
        </w:rPr>
        <w:t>nomocnictwo winno być sporządzone</w:t>
      </w:r>
      <w:r>
        <w:rPr>
          <w:rFonts w:ascii="Georgia" w:hAnsi="Georgia"/>
          <w:sz w:val="20"/>
          <w:szCs w:val="20"/>
        </w:rPr>
        <w:br/>
        <w:t>w postaci elektronicznej i opatrzone kwalifikowanym podpisem elektronicznym;</w:t>
      </w:r>
    </w:p>
    <w:p w:rsidR="0005417A" w:rsidRDefault="0005417A" w:rsidP="00D55EEB">
      <w:pPr>
        <w:pStyle w:val="Akapitzlist4"/>
        <w:widowControl w:val="0"/>
        <w:numPr>
          <w:ilvl w:val="1"/>
          <w:numId w:val="47"/>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Pr="00123693">
        <w:rPr>
          <w:rFonts w:ascii="Georgia" w:hAnsi="Georgia"/>
          <w:color w:val="000000"/>
          <w:sz w:val="20"/>
          <w:szCs w:val="20"/>
        </w:rPr>
        <w:t>) względnie do podpisania innych oświadczeń</w:t>
      </w:r>
      <w:r>
        <w:rPr>
          <w:rFonts w:ascii="Georgia" w:hAnsi="Georgia"/>
          <w:color w:val="000000"/>
          <w:sz w:val="20"/>
          <w:szCs w:val="20"/>
        </w:rPr>
        <w:t xml:space="preserve"> lub dokumentów składanych wraz </w:t>
      </w:r>
      <w:r w:rsidRPr="00123693">
        <w:rPr>
          <w:rFonts w:ascii="Georgia" w:hAnsi="Georgia"/>
          <w:color w:val="000000"/>
          <w:sz w:val="20"/>
          <w:szCs w:val="20"/>
        </w:rPr>
        <w:t>z ofertą, chyba, że Zamawiający może je uzyskać w szcz</w:t>
      </w:r>
      <w:r>
        <w:rPr>
          <w:rFonts w:ascii="Georgia" w:hAnsi="Georgia"/>
          <w:color w:val="000000"/>
          <w:sz w:val="20"/>
          <w:szCs w:val="20"/>
        </w:rPr>
        <w:t>ególności za pomocą bezpłatnych i ogólnodostępnych baz danych,</w:t>
      </w:r>
      <w:r>
        <w:rPr>
          <w:rFonts w:ascii="Georgia" w:hAnsi="Georgia"/>
          <w:color w:val="000000"/>
          <w:sz w:val="20"/>
          <w:szCs w:val="20"/>
        </w:rPr>
        <w:br/>
      </w:r>
      <w:r w:rsidRPr="00123693">
        <w:rPr>
          <w:rFonts w:ascii="Georgia" w:hAnsi="Georgia"/>
          <w:color w:val="000000"/>
          <w:sz w:val="20"/>
          <w:szCs w:val="20"/>
        </w:rPr>
        <w:t>w szczególności rejestrów publicznych w rozumieniu ustawy z dnia 17 lutego 2005 r. o informacji działalności podmiotów realizujących zadania publiczne (</w:t>
      </w:r>
      <w:proofErr w:type="spellStart"/>
      <w:r w:rsidRPr="00123693">
        <w:rPr>
          <w:rFonts w:ascii="Georgia" w:hAnsi="Georgia"/>
          <w:color w:val="000000"/>
          <w:sz w:val="20"/>
          <w:szCs w:val="20"/>
        </w:rPr>
        <w:t>Dz.U</w:t>
      </w:r>
      <w:proofErr w:type="spellEnd"/>
      <w:r w:rsidRPr="00123693">
        <w:rPr>
          <w:rFonts w:ascii="Georgia" w:hAnsi="Georgia"/>
          <w:color w:val="000000"/>
          <w:sz w:val="20"/>
          <w:szCs w:val="20"/>
        </w:rPr>
        <w:t xml:space="preserve">. z 2014r. </w:t>
      </w:r>
      <w:proofErr w:type="spellStart"/>
      <w:r>
        <w:rPr>
          <w:rFonts w:ascii="Georgia" w:hAnsi="Georgia"/>
          <w:color w:val="000000"/>
          <w:sz w:val="20"/>
          <w:szCs w:val="20"/>
        </w:rPr>
        <w:t>poz</w:t>
      </w:r>
      <w:proofErr w:type="spellEnd"/>
      <w:r>
        <w:rPr>
          <w:rFonts w:ascii="Georgia" w:hAnsi="Georgia"/>
          <w:color w:val="000000"/>
          <w:sz w:val="20"/>
          <w:szCs w:val="20"/>
        </w:rPr>
        <w:t xml:space="preserve"> 1114 oraz z 2016r. </w:t>
      </w:r>
      <w:proofErr w:type="spellStart"/>
      <w:r>
        <w:rPr>
          <w:rFonts w:ascii="Georgia" w:hAnsi="Georgia"/>
          <w:color w:val="000000"/>
          <w:sz w:val="20"/>
          <w:szCs w:val="20"/>
        </w:rPr>
        <w:t>poz</w:t>
      </w:r>
      <w:proofErr w:type="spellEnd"/>
      <w:r>
        <w:rPr>
          <w:rFonts w:ascii="Georgia" w:hAnsi="Georgia"/>
          <w:color w:val="000000"/>
          <w:sz w:val="20"/>
          <w:szCs w:val="20"/>
        </w:rPr>
        <w:t xml:space="preserve"> 352)</w:t>
      </w:r>
      <w:r>
        <w:rPr>
          <w:rFonts w:ascii="Georgia" w:hAnsi="Georgia"/>
          <w:color w:val="000000"/>
          <w:sz w:val="20"/>
          <w:szCs w:val="20"/>
        </w:rPr>
        <w:br/>
      </w:r>
      <w:r w:rsidRPr="00123693">
        <w:rPr>
          <w:rFonts w:ascii="Georgia" w:hAnsi="Georgia"/>
          <w:color w:val="000000"/>
          <w:sz w:val="20"/>
          <w:szCs w:val="20"/>
        </w:rPr>
        <w:lastRenderedPageBreak/>
        <w:t>a Wykonawca wska</w:t>
      </w:r>
      <w:r>
        <w:rPr>
          <w:rFonts w:ascii="Georgia" w:hAnsi="Georgia"/>
          <w:color w:val="000000"/>
          <w:sz w:val="20"/>
          <w:szCs w:val="20"/>
        </w:rPr>
        <w:t>zał to waz ze złożeniem oferty;</w:t>
      </w:r>
    </w:p>
    <w:p w:rsidR="0005417A" w:rsidRPr="003E58D2" w:rsidRDefault="0005417A" w:rsidP="00D55EEB">
      <w:pPr>
        <w:pStyle w:val="Akapitzlist2"/>
        <w:widowControl w:val="0"/>
        <w:numPr>
          <w:ilvl w:val="1"/>
          <w:numId w:val="47"/>
        </w:numPr>
        <w:tabs>
          <w:tab w:val="left" w:pos="-240"/>
          <w:tab w:val="left" w:pos="426"/>
        </w:tabs>
        <w:spacing w:line="360" w:lineRule="auto"/>
        <w:jc w:val="both"/>
        <w:textAlignment w:val="baseline"/>
        <w:rPr>
          <w:rStyle w:val="Domylnaczcionkaakapitu2"/>
          <w:rFonts w:ascii="Georgia" w:hAnsi="Georgia" w:cs="Georgia"/>
          <w:color w:val="000000"/>
          <w:sz w:val="20"/>
          <w:szCs w:val="20"/>
        </w:rPr>
      </w:pPr>
      <w:r>
        <w:rPr>
          <w:rFonts w:ascii="Georgia" w:hAnsi="Georgia" w:cs="Georgia"/>
          <w:sz w:val="20"/>
          <w:szCs w:val="20"/>
        </w:rPr>
        <w:t xml:space="preserve">zobowiązania wymagane postanowieniami Rozdziału VIII </w:t>
      </w:r>
      <w:proofErr w:type="spellStart"/>
      <w:r>
        <w:rPr>
          <w:rFonts w:ascii="Georgia" w:hAnsi="Georgia" w:cs="Georgia"/>
          <w:sz w:val="20"/>
          <w:szCs w:val="20"/>
        </w:rPr>
        <w:t>pkt</w:t>
      </w:r>
      <w:proofErr w:type="spellEnd"/>
      <w:r>
        <w:rPr>
          <w:rFonts w:ascii="Georgia" w:hAnsi="Georgia" w:cs="Georgia"/>
          <w:sz w:val="20"/>
          <w:szCs w:val="20"/>
        </w:rPr>
        <w:t xml:space="preserve"> 2 w przypadku gdy Wykonawca polega na zdolnościach innych podmiotów w celu potwierdzenie spełnienia warunku udziału w postępowaniu.</w:t>
      </w:r>
    </w:p>
    <w:p w:rsidR="0005417A" w:rsidRPr="00BD7F30" w:rsidRDefault="0005417A" w:rsidP="0005417A">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05417A" w:rsidRPr="00BD7F30" w:rsidRDefault="0005417A" w:rsidP="0005417A">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05417A" w:rsidRPr="00BD7F30" w:rsidRDefault="0005417A" w:rsidP="0005417A">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05417A" w:rsidRPr="00BD7F30" w:rsidRDefault="0005417A" w:rsidP="0005417A">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w:t>
      </w:r>
      <w:proofErr w:type="spellStart"/>
      <w:r w:rsidRPr="00BD7F30">
        <w:rPr>
          <w:rFonts w:ascii="Georgia" w:eastAsia="Calibri" w:hAnsi="Georgia"/>
          <w:b w:val="0"/>
          <w:i/>
          <w:sz w:val="18"/>
          <w:szCs w:val="18"/>
          <w:lang w:eastAsia="en-US"/>
        </w:rPr>
        <w:t>skanu</w:t>
      </w:r>
      <w:proofErr w:type="spellEnd"/>
      <w:r w:rsidRPr="00BD7F30">
        <w:rPr>
          <w:rFonts w:ascii="Georgia" w:eastAsia="Calibri" w:hAnsi="Georgia"/>
          <w:b w:val="0"/>
          <w:i/>
          <w:sz w:val="18"/>
          <w:szCs w:val="18"/>
          <w:lang w:eastAsia="en-US"/>
        </w:rPr>
        <w:t xml:space="preserve"> oferty/wniosku opatrzonej/opatrzonego kwalifikowanym podpisem elektronicznym.  </w:t>
      </w:r>
    </w:p>
    <w:p w:rsidR="0005417A" w:rsidRPr="00BD7F30" w:rsidRDefault="0005417A" w:rsidP="0005417A">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05417A" w:rsidRPr="00BD7F30" w:rsidRDefault="0005417A" w:rsidP="0005417A">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Pr>
          <w:sz w:val="20"/>
          <w:szCs w:val="20"/>
        </w:rPr>
        <w:t xml:space="preserve"> </w:t>
      </w:r>
      <w:r>
        <w:rPr>
          <w:color w:val="000000"/>
          <w:sz w:val="20"/>
          <w:szCs w:val="20"/>
        </w:rPr>
        <w:t>Zakupowej</w:t>
      </w:r>
      <w:r w:rsidRPr="003E58D2">
        <w:rPr>
          <w:sz w:val="20"/>
          <w:szCs w:val="20"/>
        </w:rPr>
        <w:t>. Platforma</w:t>
      </w:r>
      <w:r>
        <w:rPr>
          <w:sz w:val="20"/>
          <w:szCs w:val="20"/>
        </w:rPr>
        <w:t xml:space="preserve"> </w:t>
      </w:r>
      <w:r>
        <w:rPr>
          <w:color w:val="000000"/>
          <w:sz w:val="20"/>
          <w:szCs w:val="20"/>
        </w:rPr>
        <w:t>Zakupowa</w:t>
      </w:r>
      <w:r w:rsidRPr="003E58D2">
        <w:rPr>
          <w:sz w:val="20"/>
          <w:szCs w:val="20"/>
        </w:rPr>
        <w:t xml:space="preserve"> szyfruje oferty w taki sposób, aby nie było można zapoznać się z ich treścią do terminu otwarcia ofert.</w:t>
      </w:r>
    </w:p>
    <w:p w:rsidR="0005417A" w:rsidRPr="007466BA" w:rsidRDefault="0005417A" w:rsidP="0005417A">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 xml:space="preserve">Rady Ministrów w sprawie Krajowych Ram </w:t>
      </w:r>
      <w:proofErr w:type="spellStart"/>
      <w:r w:rsidRPr="003E58D2">
        <w:rPr>
          <w:i/>
          <w:sz w:val="20"/>
          <w:szCs w:val="20"/>
          <w:lang w:eastAsia="pl-PL"/>
        </w:rPr>
        <w:t>Interoperacyjności</w:t>
      </w:r>
      <w:proofErr w:type="spellEnd"/>
      <w:r w:rsidRPr="003E58D2">
        <w:rPr>
          <w:i/>
          <w:sz w:val="20"/>
          <w:szCs w:val="20"/>
          <w:lang w:eastAsia="pl-PL"/>
        </w:rPr>
        <w:t xml:space="preserve">, minimalnych wymagań dla rejestrów publicznych i wymiany informacji w postaci elektronicznej oraz minimalnych wymagań dla systemów teleinformatycznych (Dz. U. z 2017 r.  </w:t>
      </w:r>
      <w:proofErr w:type="spellStart"/>
      <w:r w:rsidRPr="003E58D2">
        <w:rPr>
          <w:i/>
          <w:sz w:val="20"/>
          <w:szCs w:val="20"/>
          <w:lang w:eastAsia="pl-PL"/>
        </w:rPr>
        <w:t>poz</w:t>
      </w:r>
      <w:proofErr w:type="spellEnd"/>
      <w:r w:rsidRPr="003E58D2">
        <w:rPr>
          <w:i/>
          <w:sz w:val="20"/>
          <w:szCs w:val="20"/>
          <w:lang w:eastAsia="pl-PL"/>
        </w:rPr>
        <w:t xml:space="preserve"> 2247).</w:t>
      </w:r>
    </w:p>
    <w:p w:rsidR="0005417A" w:rsidRDefault="0005417A" w:rsidP="0005417A">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w:t>
      </w:r>
      <w:proofErr w:type="spellStart"/>
      <w:r w:rsidRPr="00123693">
        <w:rPr>
          <w:color w:val="000000"/>
          <w:sz w:val="20"/>
          <w:szCs w:val="20"/>
        </w:rPr>
        <w:t>Pzp</w:t>
      </w:r>
      <w:proofErr w:type="spellEnd"/>
      <w:r w:rsidRPr="00123693">
        <w:rPr>
          <w:color w:val="000000"/>
          <w:sz w:val="20"/>
          <w:szCs w:val="20"/>
        </w:rPr>
        <w:t xml:space="preserve">, nie ujawnia się informacji stanowiącej tajemnicę przedsiębiorstwa, w rozumieniu przepisów </w:t>
      </w:r>
      <w:r>
        <w:rPr>
          <w:color w:val="000000"/>
          <w:sz w:val="20"/>
          <w:szCs w:val="20"/>
        </w:rPr>
        <w:t xml:space="preserve">o zwalczaniu nieuczciwej konkurencji, jeżeli Wykonawca, nie różniej niż w terminie składania ofert, w sposób niebudzący wątpliwości zastrzegł, że nie mogą być udostępniane oraz wykazał, załączając stosowne wyjaśnienie, iż zastrzeżone informacje stanowią tajemnicę przedsiębiorstwa. Wykonawca nie może </w:t>
      </w:r>
      <w:r w:rsidRPr="00652853">
        <w:rPr>
          <w:color w:val="000000"/>
          <w:sz w:val="20"/>
          <w:szCs w:val="20"/>
        </w:rPr>
        <w:t xml:space="preserve">zastrzec informacji, o których mowa w art. 86 ust 4 ustawy </w:t>
      </w:r>
      <w:proofErr w:type="spellStart"/>
      <w:r w:rsidRPr="00652853">
        <w:rPr>
          <w:color w:val="000000"/>
          <w:sz w:val="20"/>
          <w:szCs w:val="20"/>
        </w:rPr>
        <w:t>Pzp</w:t>
      </w:r>
      <w:proofErr w:type="spellEnd"/>
      <w:r w:rsidRPr="00652853">
        <w:rPr>
          <w:color w:val="000000"/>
          <w:sz w:val="20"/>
          <w:szCs w:val="20"/>
        </w:rPr>
        <w:t>. Wszelkie informacje stanowiące tajemnicę przedsiębiorstwa w rozumieniu ustawy z dnia 16 kwietnia 1993r o zwalczaniu nieuczciwej konkurencji (</w:t>
      </w:r>
      <w:proofErr w:type="spellStart"/>
      <w:r w:rsidRPr="00652853">
        <w:rPr>
          <w:color w:val="000000"/>
          <w:sz w:val="20"/>
          <w:szCs w:val="20"/>
        </w:rPr>
        <w:t>Dz.U</w:t>
      </w:r>
      <w:proofErr w:type="spellEnd"/>
      <w:r w:rsidRPr="00652853">
        <w:rPr>
          <w:color w:val="000000"/>
          <w:sz w:val="20"/>
          <w:szCs w:val="20"/>
        </w:rPr>
        <w:t xml:space="preserve"> z 20</w:t>
      </w:r>
      <w:r>
        <w:rPr>
          <w:color w:val="000000"/>
          <w:sz w:val="20"/>
          <w:szCs w:val="20"/>
        </w:rPr>
        <w:t xml:space="preserve">18r. </w:t>
      </w:r>
      <w:proofErr w:type="spellStart"/>
      <w:r>
        <w:rPr>
          <w:color w:val="000000"/>
          <w:sz w:val="20"/>
          <w:szCs w:val="20"/>
        </w:rPr>
        <w:t>poz</w:t>
      </w:r>
      <w:proofErr w:type="spellEnd"/>
      <w:r>
        <w:rPr>
          <w:color w:val="000000"/>
          <w:sz w:val="20"/>
          <w:szCs w:val="20"/>
        </w:rPr>
        <w:t xml:space="preserve"> 419</w:t>
      </w:r>
      <w:r w:rsidRPr="00652853">
        <w:rPr>
          <w:color w:val="000000"/>
          <w:sz w:val="20"/>
          <w:szCs w:val="20"/>
        </w:rPr>
        <w:t xml:space="preserve">) które Wykonawca pragnie zastrzec jako tajemnicę przedsiębiorstwa, winny być załączone </w:t>
      </w:r>
      <w:r>
        <w:rPr>
          <w:color w:val="000000"/>
          <w:sz w:val="20"/>
          <w:szCs w:val="20"/>
        </w:rPr>
        <w:t>na Platformie w osobnym pliku wraz z jednoczesnym zaznaczeniem polecenia „Załącznik stanowiący tajemnicę przedsiębiorstwa”.</w:t>
      </w:r>
    </w:p>
    <w:p w:rsidR="0005417A" w:rsidRDefault="0005417A" w:rsidP="0005417A">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Pr="00B65EED">
        <w:rPr>
          <w:color w:val="000000"/>
          <w:sz w:val="20"/>
          <w:szCs w:val="20"/>
        </w:rPr>
        <w:t>rzed upływem terminu składania ofert</w:t>
      </w:r>
      <w:r>
        <w:rPr>
          <w:color w:val="000000"/>
          <w:sz w:val="20"/>
          <w:szCs w:val="20"/>
        </w:rPr>
        <w:t xml:space="preserve">, Wykonawca za pośrednictwem Platformy Zakupowej może </w:t>
      </w:r>
      <w:r w:rsidRPr="00B65EED">
        <w:rPr>
          <w:color w:val="000000"/>
          <w:sz w:val="20"/>
          <w:szCs w:val="20"/>
        </w:rPr>
        <w:t>wprowadzić zmiany</w:t>
      </w:r>
      <w:r>
        <w:rPr>
          <w:color w:val="000000"/>
          <w:sz w:val="20"/>
          <w:szCs w:val="20"/>
        </w:rPr>
        <w:t xml:space="preserve"> do złożonej oferty</w:t>
      </w:r>
      <w:r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Wykonawców </w:t>
      </w:r>
      <w:r>
        <w:rPr>
          <w:color w:val="000000"/>
          <w:sz w:val="20"/>
          <w:szCs w:val="20"/>
        </w:rPr>
        <w:t>dostępnej na Platformie Zakupowej. Wykonawca po upływie terminu składania ofert nie może skutecznie dokonać zmiany ani wycofać złożonej oferty.</w:t>
      </w:r>
    </w:p>
    <w:p w:rsidR="0005417A" w:rsidRDefault="0005417A" w:rsidP="0005417A">
      <w:pPr>
        <w:pStyle w:val="Normalny1"/>
        <w:tabs>
          <w:tab w:val="left" w:pos="299"/>
          <w:tab w:val="left" w:pos="426"/>
        </w:tabs>
        <w:spacing w:line="360" w:lineRule="auto"/>
        <w:jc w:val="both"/>
        <w:rPr>
          <w:color w:val="000000"/>
          <w:sz w:val="20"/>
          <w:szCs w:val="20"/>
        </w:rPr>
      </w:pPr>
    </w:p>
    <w:p w:rsidR="0005417A" w:rsidRPr="00210BB6" w:rsidRDefault="0005417A" w:rsidP="0005417A">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3" w:name="_Toc869754"/>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rsidR="0005417A" w:rsidRPr="00210BB6" w:rsidRDefault="0005417A" w:rsidP="00D55EEB">
      <w:pPr>
        <w:widowControl w:val="0"/>
        <w:numPr>
          <w:ilvl w:val="0"/>
          <w:numId w:val="49"/>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05417A" w:rsidRDefault="0005417A" w:rsidP="00D55EEB">
      <w:pPr>
        <w:pStyle w:val="WW-Tekstpodstawowy2"/>
        <w:widowControl/>
        <w:numPr>
          <w:ilvl w:val="1"/>
          <w:numId w:val="4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Platformy na stronie danego postępowania, znajdującej się pod adresem wskazanym na stronie internetowej</w:t>
      </w:r>
      <w:r w:rsidRPr="00210BB6">
        <w:rPr>
          <w:rFonts w:ascii="Georgia" w:eastAsia="Arial" w:hAnsi="Georgia"/>
          <w:b w:val="0"/>
          <w:i w:val="0"/>
          <w:color w:val="7030A0"/>
          <w:sz w:val="20"/>
          <w:szCs w:val="20"/>
          <w:lang w:val="pl-PL" w:eastAsia="pl-PL"/>
        </w:rPr>
        <w:t xml:space="preserve"> </w:t>
      </w:r>
      <w:hyperlink r:id="rId25" w:history="1">
        <w:r w:rsidRPr="00397072">
          <w:rPr>
            <w:rStyle w:val="Hipercze"/>
            <w:rFonts w:ascii="Georgia" w:eastAsia="Arial" w:hAnsi="Georgia"/>
            <w:i w:val="0"/>
            <w:sz w:val="20"/>
            <w:szCs w:val="20"/>
            <w:lang w:val="pl-PL" w:eastAsia="pl-PL"/>
          </w:rPr>
          <w:t xml:space="preserve">https://www.platformazakupowa.pl/pn/zzozwadowice </w:t>
        </w:r>
      </w:hyperlink>
      <w:r w:rsidRPr="00210BB6">
        <w:rPr>
          <w:rFonts w:ascii="Georgia" w:eastAsia="Arial" w:hAnsi="Georgia"/>
          <w:b w:val="0"/>
          <w:i w:val="0"/>
          <w:color w:val="7030A0"/>
          <w:sz w:val="20"/>
          <w:szCs w:val="20"/>
          <w:lang w:val="pl-PL" w:eastAsia="pl-PL"/>
        </w:rPr>
        <w:t xml:space="preserve"> </w:t>
      </w:r>
      <w:r w:rsidRPr="00210BB6">
        <w:rPr>
          <w:rFonts w:ascii="Georgia" w:hAnsi="Georgia"/>
          <w:b w:val="0"/>
          <w:bCs w:val="0"/>
          <w:i w:val="0"/>
          <w:sz w:val="20"/>
          <w:szCs w:val="20"/>
          <w:lang w:val="pl-PL"/>
        </w:rPr>
        <w:t xml:space="preserve">do dnia </w:t>
      </w:r>
      <w:r w:rsidR="00030DF1">
        <w:rPr>
          <w:rFonts w:ascii="Georgia" w:hAnsi="Georgia"/>
          <w:bCs w:val="0"/>
          <w:i w:val="0"/>
          <w:sz w:val="20"/>
          <w:szCs w:val="20"/>
          <w:lang w:val="pl-PL"/>
        </w:rPr>
        <w:t>06-05</w:t>
      </w:r>
      <w:r w:rsidRPr="00210BB6">
        <w:rPr>
          <w:rFonts w:ascii="Georgia" w:hAnsi="Georgia"/>
          <w:bCs w:val="0"/>
          <w:i w:val="0"/>
          <w:sz w:val="20"/>
          <w:szCs w:val="20"/>
          <w:lang w:val="pl-PL"/>
        </w:rPr>
        <w:t xml:space="preserve">-2019r. do godz. </w:t>
      </w:r>
      <w:r>
        <w:rPr>
          <w:rFonts w:ascii="Georgia" w:hAnsi="Georgia"/>
          <w:bCs w:val="0"/>
          <w:i w:val="0"/>
          <w:sz w:val="20"/>
          <w:szCs w:val="20"/>
          <w:lang w:val="pl-PL"/>
        </w:rPr>
        <w:t>10:0</w:t>
      </w:r>
      <w:r w:rsidRPr="00210BB6">
        <w:rPr>
          <w:rFonts w:ascii="Georgia" w:hAnsi="Georgia"/>
          <w:bCs w:val="0"/>
          <w:i w:val="0"/>
          <w:sz w:val="20"/>
          <w:szCs w:val="20"/>
          <w:lang w:val="pl-PL"/>
        </w:rPr>
        <w:t>0</w:t>
      </w:r>
    </w:p>
    <w:p w:rsidR="0005417A" w:rsidRPr="00210BB6" w:rsidRDefault="0005417A" w:rsidP="00D55EEB">
      <w:pPr>
        <w:pStyle w:val="WW-Tekstpodstawowy2"/>
        <w:widowControl/>
        <w:numPr>
          <w:ilvl w:val="1"/>
          <w:numId w:val="49"/>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lastRenderedPageBreak/>
        <w:t>Po upływie terminu złożenie oferty na Platformie nie będzie możliwe.</w:t>
      </w:r>
    </w:p>
    <w:p w:rsidR="0005417A" w:rsidRPr="00210BB6" w:rsidRDefault="0005417A" w:rsidP="00D55EEB">
      <w:pPr>
        <w:widowControl w:val="0"/>
        <w:numPr>
          <w:ilvl w:val="0"/>
          <w:numId w:val="49"/>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otwarcia ofert:</w:t>
      </w:r>
    </w:p>
    <w:p w:rsidR="0005417A" w:rsidRPr="00210BB6" w:rsidRDefault="0005417A" w:rsidP="00D55EEB">
      <w:pPr>
        <w:pStyle w:val="Akapitzlist"/>
        <w:numPr>
          <w:ilvl w:val="1"/>
          <w:numId w:val="49"/>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otwarcia ofert odbędzie się w siedzibie Zamawiającego w:</w:t>
      </w:r>
    </w:p>
    <w:p w:rsidR="0005417A" w:rsidRPr="005C1919" w:rsidRDefault="0005417A" w:rsidP="0005417A">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05417A" w:rsidRPr="005C1919" w:rsidRDefault="0005417A" w:rsidP="0005417A">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05417A" w:rsidRPr="005C1919" w:rsidRDefault="0005417A" w:rsidP="0005417A">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p>
    <w:p w:rsidR="0005417A" w:rsidRPr="005C1919" w:rsidRDefault="0005417A" w:rsidP="0005417A">
      <w:pPr>
        <w:tabs>
          <w:tab w:val="left" w:pos="426"/>
        </w:tabs>
        <w:spacing w:line="360" w:lineRule="auto"/>
        <w:rPr>
          <w:rFonts w:ascii="Georgia" w:hAnsi="Georgia"/>
          <w:b/>
          <w:sz w:val="20"/>
          <w:szCs w:val="20"/>
        </w:rPr>
      </w:pPr>
      <w:r w:rsidRPr="0080797E">
        <w:rPr>
          <w:rFonts w:ascii="Georgia" w:hAnsi="Georgia"/>
          <w:b/>
          <w:sz w:val="20"/>
          <w:szCs w:val="20"/>
        </w:rPr>
        <w:t xml:space="preserve">dnia  </w:t>
      </w:r>
      <w:r w:rsidR="00030DF1">
        <w:rPr>
          <w:rFonts w:ascii="Georgia" w:hAnsi="Georgia"/>
          <w:b/>
          <w:bCs/>
          <w:sz w:val="20"/>
          <w:szCs w:val="20"/>
        </w:rPr>
        <w:t>06-05</w:t>
      </w:r>
      <w:r w:rsidRPr="0080797E">
        <w:rPr>
          <w:rFonts w:ascii="Georgia" w:hAnsi="Georgia"/>
          <w:b/>
          <w:bCs/>
          <w:sz w:val="20"/>
          <w:szCs w:val="20"/>
        </w:rPr>
        <w:t xml:space="preserve">-2019 r. </w:t>
      </w:r>
      <w:r>
        <w:rPr>
          <w:rFonts w:ascii="Georgia" w:hAnsi="Georgia"/>
          <w:b/>
          <w:sz w:val="20"/>
          <w:szCs w:val="20"/>
        </w:rPr>
        <w:t>o godz. 10:3</w:t>
      </w:r>
      <w:r w:rsidRPr="0080797E">
        <w:rPr>
          <w:rFonts w:ascii="Georgia" w:hAnsi="Georgia"/>
          <w:b/>
          <w:sz w:val="20"/>
          <w:szCs w:val="20"/>
        </w:rPr>
        <w:t>0,</w:t>
      </w:r>
    </w:p>
    <w:p w:rsidR="0005417A" w:rsidRPr="00210BB6" w:rsidRDefault="0005417A" w:rsidP="0005417A">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6"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Pr>
          <w:rFonts w:ascii="Georgia" w:hAnsi="Georgia"/>
          <w:kern w:val="0"/>
          <w:sz w:val="20"/>
          <w:szCs w:val="20"/>
        </w:rPr>
        <w:t xml:space="preserve">Ogłoszeniu </w:t>
      </w:r>
      <w:r w:rsidRPr="00210BB6">
        <w:rPr>
          <w:rFonts w:ascii="Georgia" w:hAnsi="Georgia"/>
          <w:kern w:val="0"/>
          <w:sz w:val="20"/>
          <w:szCs w:val="20"/>
        </w:rPr>
        <w:t>o zamówieniu.</w:t>
      </w:r>
    </w:p>
    <w:p w:rsidR="0005417A" w:rsidRPr="00210BB6" w:rsidRDefault="0005417A" w:rsidP="0005417A">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05417A" w:rsidRPr="00210BB6" w:rsidRDefault="0005417A" w:rsidP="00D55EEB">
      <w:pPr>
        <w:numPr>
          <w:ilvl w:val="0"/>
          <w:numId w:val="49"/>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05417A" w:rsidRPr="00210BB6" w:rsidRDefault="0005417A" w:rsidP="00D55EEB">
      <w:pPr>
        <w:widowControl w:val="0"/>
        <w:numPr>
          <w:ilvl w:val="0"/>
          <w:numId w:val="49"/>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Pr>
          <w:rFonts w:ascii="Georgia" w:hAnsi="Georgia"/>
          <w:sz w:val="20"/>
          <w:szCs w:val="20"/>
        </w:rPr>
        <w:t>wotę jaką zamierza przeznaczyć</w:t>
      </w:r>
      <w:r w:rsidRPr="00210BB6">
        <w:rPr>
          <w:rFonts w:ascii="Georgia" w:hAnsi="Georgia"/>
          <w:sz w:val="20"/>
          <w:szCs w:val="20"/>
        </w:rPr>
        <w:t xml:space="preserve"> na sfinansowanie zamówienia.</w:t>
      </w:r>
    </w:p>
    <w:p w:rsidR="0005417A" w:rsidRPr="00210BB6" w:rsidRDefault="0005417A" w:rsidP="00D55EEB">
      <w:pPr>
        <w:widowControl w:val="0"/>
        <w:numPr>
          <w:ilvl w:val="0"/>
          <w:numId w:val="4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05417A" w:rsidRPr="00210BB6" w:rsidRDefault="0005417A" w:rsidP="00D55EEB">
      <w:pPr>
        <w:widowControl w:val="0"/>
        <w:numPr>
          <w:ilvl w:val="0"/>
          <w:numId w:val="49"/>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7"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Pr>
          <w:rFonts w:ascii="Georgia" w:hAnsi="Georgia"/>
          <w:sz w:val="20"/>
          <w:szCs w:val="20"/>
        </w:rPr>
        <w:t xml:space="preserve">określone w </w:t>
      </w:r>
      <w:proofErr w:type="spellStart"/>
      <w:r>
        <w:rPr>
          <w:rFonts w:ascii="Georgia" w:hAnsi="Georgia"/>
          <w:sz w:val="20"/>
          <w:szCs w:val="20"/>
        </w:rPr>
        <w:t>art</w:t>
      </w:r>
      <w:proofErr w:type="spellEnd"/>
      <w:r>
        <w:rPr>
          <w:rFonts w:ascii="Georgia" w:hAnsi="Georgia"/>
          <w:sz w:val="20"/>
          <w:szCs w:val="20"/>
        </w:rPr>
        <w:t xml:space="preserve"> 86 ust 5 ustawy </w:t>
      </w:r>
      <w:proofErr w:type="spellStart"/>
      <w:r>
        <w:rPr>
          <w:rFonts w:ascii="Georgia" w:hAnsi="Georgia"/>
          <w:sz w:val="20"/>
          <w:szCs w:val="20"/>
        </w:rPr>
        <w:t>Pzp</w:t>
      </w:r>
      <w:proofErr w:type="spellEnd"/>
      <w:r>
        <w:rPr>
          <w:rFonts w:ascii="Georgia" w:hAnsi="Georgia"/>
          <w:sz w:val="20"/>
          <w:szCs w:val="20"/>
        </w:rPr>
        <w:t>.</w:t>
      </w:r>
      <w:r w:rsidRPr="00210BB6">
        <w:rPr>
          <w:rFonts w:ascii="Georgia" w:hAnsi="Georgia"/>
          <w:sz w:val="20"/>
          <w:szCs w:val="20"/>
        </w:rPr>
        <w:t xml:space="preserve"> </w:t>
      </w:r>
    </w:p>
    <w:p w:rsidR="0005417A" w:rsidRPr="00123693" w:rsidRDefault="0005417A" w:rsidP="0005417A">
      <w:pPr>
        <w:spacing w:line="360" w:lineRule="auto"/>
        <w:jc w:val="both"/>
        <w:rPr>
          <w:rFonts w:ascii="Georgia" w:hAnsi="Georgia" w:cs="Georgia"/>
          <w:b/>
          <w:bCs/>
          <w:i/>
          <w:iCs/>
          <w:color w:val="000000"/>
          <w:sz w:val="20"/>
          <w:szCs w:val="20"/>
          <w:shd w:val="clear" w:color="auto" w:fill="C0C0C0"/>
        </w:rPr>
      </w:pPr>
    </w:p>
    <w:p w:rsidR="0005417A" w:rsidRPr="00123693" w:rsidRDefault="0005417A" w:rsidP="0005417A">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869755"/>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Wykonawca musi przedstawić cenę za przedmiot zamówienia w formularzu ofertowym, stanowiącym</w:t>
      </w:r>
      <w:r>
        <w:rPr>
          <w:rFonts w:ascii="Georgia" w:hAnsi="Georgia" w:cs="Georgia"/>
          <w:b/>
          <w:color w:val="000000"/>
          <w:sz w:val="20"/>
          <w:szCs w:val="20"/>
        </w:rPr>
        <w:t xml:space="preserve"> załącznik nr 6</w:t>
      </w:r>
      <w:r w:rsidRPr="00123693">
        <w:rPr>
          <w:rFonts w:ascii="Georgia" w:hAnsi="Georgia" w:cs="Georgia"/>
          <w:b/>
          <w:color w:val="000000"/>
          <w:sz w:val="20"/>
          <w:szCs w:val="20"/>
        </w:rPr>
        <w:t xml:space="preserve"> do SIWZ.</w:t>
      </w:r>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w:t>
      </w:r>
      <w:proofErr w:type="spellStart"/>
      <w:r w:rsidRPr="00123693">
        <w:rPr>
          <w:rFonts w:ascii="Georgia" w:hAnsi="Georgia" w:cs="Georgia"/>
          <w:color w:val="000000"/>
          <w:sz w:val="20"/>
          <w:szCs w:val="20"/>
        </w:rPr>
        <w:t>Pzp</w:t>
      </w:r>
      <w:proofErr w:type="spellEnd"/>
      <w:r w:rsidRPr="00123693">
        <w:rPr>
          <w:rFonts w:ascii="Georgia" w:hAnsi="Georgia" w:cs="Georgia"/>
          <w:color w:val="000000"/>
          <w:sz w:val="20"/>
          <w:szCs w:val="20"/>
        </w:rPr>
        <w:t xml:space="preserve">. </w:t>
      </w:r>
    </w:p>
    <w:p w:rsidR="0005417A" w:rsidRPr="00123693" w:rsidRDefault="0005417A" w:rsidP="0005417A">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rsidR="0005417A" w:rsidRPr="00123693" w:rsidRDefault="0005417A" w:rsidP="0005417A">
      <w:pPr>
        <w:widowControl w:val="0"/>
        <w:tabs>
          <w:tab w:val="left" w:pos="240"/>
          <w:tab w:val="left" w:pos="426"/>
        </w:tabs>
        <w:spacing w:line="360" w:lineRule="auto"/>
        <w:jc w:val="both"/>
        <w:textAlignment w:val="auto"/>
        <w:rPr>
          <w:rFonts w:ascii="Georgia" w:hAnsi="Georgia" w:cs="Georgia"/>
          <w:color w:val="000000"/>
          <w:sz w:val="20"/>
          <w:szCs w:val="20"/>
        </w:rPr>
      </w:pPr>
    </w:p>
    <w:p w:rsidR="0005417A" w:rsidRPr="00123693" w:rsidRDefault="0005417A" w:rsidP="0005417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869756"/>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rsidR="0005417A" w:rsidRPr="00030DF1" w:rsidRDefault="0005417A" w:rsidP="00030DF1">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1. </w:t>
      </w:r>
      <w:r w:rsidRPr="00123693">
        <w:rPr>
          <w:rFonts w:ascii="Georgia" w:hAnsi="Georgia"/>
          <w:bCs w:val="0"/>
          <w:i w:val="0"/>
          <w:iCs w:val="0"/>
          <w:sz w:val="20"/>
          <w:szCs w:val="20"/>
          <w:lang w:val="pl-PL"/>
        </w:rPr>
        <w:t>Pakiet nr 1</w:t>
      </w:r>
      <w:r w:rsidR="00030DF1">
        <w:rPr>
          <w:rFonts w:ascii="Georgia" w:hAnsi="Georgia"/>
          <w:bCs w:val="0"/>
          <w:i w:val="0"/>
          <w:iCs w:val="0"/>
          <w:sz w:val="20"/>
          <w:szCs w:val="20"/>
          <w:lang w:val="pl-PL"/>
        </w:rPr>
        <w:t xml:space="preserve"> i 3</w:t>
      </w:r>
    </w:p>
    <w:p w:rsidR="0005417A" w:rsidRPr="000544F1" w:rsidRDefault="0005417A" w:rsidP="0005417A">
      <w:pPr>
        <w:pStyle w:val="Tekstpodstawowy"/>
        <w:spacing w:after="0" w:line="360" w:lineRule="auto"/>
        <w:jc w:val="both"/>
        <w:rPr>
          <w:rFonts w:ascii="Georgia" w:hAnsi="Georgia"/>
          <w:b w:val="0"/>
          <w:bCs w:val="0"/>
          <w:i w:val="0"/>
          <w:iCs w:val="0"/>
          <w:sz w:val="20"/>
          <w:szCs w:val="20"/>
          <w:lang w:val="pl-PL"/>
        </w:rPr>
      </w:pPr>
      <w:r w:rsidRPr="000544F1">
        <w:rPr>
          <w:rFonts w:ascii="Georgia" w:hAnsi="Georgia"/>
          <w:b w:val="0"/>
          <w:bCs w:val="0"/>
          <w:i w:val="0"/>
          <w:iCs w:val="0"/>
          <w:sz w:val="20"/>
          <w:szCs w:val="20"/>
          <w:lang w:val="pl-PL"/>
        </w:rPr>
        <w:t xml:space="preserve">Zamawiający podczas oceny ofert </w:t>
      </w:r>
      <w:r w:rsidRPr="000544F1">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05417A" w:rsidRPr="000544F1" w:rsidTr="0005417A">
        <w:tc>
          <w:tcPr>
            <w:tcW w:w="3534" w:type="dxa"/>
            <w:vAlign w:val="center"/>
          </w:tcPr>
          <w:p w:rsidR="0005417A" w:rsidRPr="000544F1" w:rsidRDefault="0005417A" w:rsidP="0005417A">
            <w:pPr>
              <w:pStyle w:val="Akapitzlist1"/>
              <w:spacing w:line="360" w:lineRule="auto"/>
              <w:jc w:val="center"/>
              <w:rPr>
                <w:rFonts w:ascii="Georgia" w:hAnsi="Georgia" w:cs="Georgia"/>
                <w:b/>
                <w:bCs/>
                <w:color w:val="000000"/>
                <w:sz w:val="20"/>
                <w:szCs w:val="20"/>
              </w:rPr>
            </w:pPr>
            <w:r w:rsidRPr="000544F1">
              <w:rPr>
                <w:rFonts w:ascii="Georgia" w:hAnsi="Georgia" w:cs="Georgia"/>
                <w:b/>
                <w:bCs/>
                <w:color w:val="000000"/>
                <w:sz w:val="20"/>
                <w:szCs w:val="20"/>
              </w:rPr>
              <w:lastRenderedPageBreak/>
              <w:t xml:space="preserve">Kryterium </w:t>
            </w:r>
          </w:p>
        </w:tc>
        <w:tc>
          <w:tcPr>
            <w:tcW w:w="6104" w:type="dxa"/>
            <w:vAlign w:val="center"/>
          </w:tcPr>
          <w:p w:rsidR="0005417A" w:rsidRPr="000544F1" w:rsidRDefault="0005417A" w:rsidP="0005417A">
            <w:pPr>
              <w:pStyle w:val="Akapitzlist1"/>
              <w:spacing w:line="360" w:lineRule="auto"/>
              <w:jc w:val="center"/>
              <w:rPr>
                <w:rFonts w:ascii="Georgia" w:hAnsi="Georgia" w:cs="Georgia"/>
                <w:b/>
                <w:bCs/>
                <w:color w:val="000000"/>
                <w:sz w:val="20"/>
                <w:szCs w:val="20"/>
              </w:rPr>
            </w:pPr>
            <w:r w:rsidRPr="000544F1">
              <w:rPr>
                <w:rFonts w:ascii="Georgia" w:hAnsi="Georgia" w:cs="Georgia"/>
                <w:b/>
                <w:bCs/>
                <w:color w:val="000000"/>
                <w:sz w:val="20"/>
                <w:szCs w:val="20"/>
              </w:rPr>
              <w:t>Wartość punktowa wagi w % wg pakietów</w:t>
            </w:r>
          </w:p>
        </w:tc>
      </w:tr>
      <w:tr w:rsidR="0005417A" w:rsidRPr="000544F1" w:rsidTr="0005417A">
        <w:tc>
          <w:tcPr>
            <w:tcW w:w="3534" w:type="dxa"/>
            <w:vAlign w:val="center"/>
          </w:tcPr>
          <w:p w:rsidR="0005417A" w:rsidRPr="000544F1" w:rsidRDefault="0005417A" w:rsidP="0005417A">
            <w:pPr>
              <w:pStyle w:val="Akapitzlist1"/>
              <w:spacing w:line="360" w:lineRule="auto"/>
              <w:ind w:left="0"/>
              <w:rPr>
                <w:rFonts w:ascii="Georgia" w:hAnsi="Georgia" w:cs="Georgia"/>
                <w:color w:val="000000"/>
                <w:sz w:val="20"/>
                <w:szCs w:val="20"/>
              </w:rPr>
            </w:pPr>
            <w:r w:rsidRPr="000544F1">
              <w:rPr>
                <w:rFonts w:ascii="Georgia" w:hAnsi="Georgia" w:cs="Georgia"/>
                <w:color w:val="000000"/>
                <w:sz w:val="20"/>
                <w:szCs w:val="20"/>
              </w:rPr>
              <w:t>CENA</w:t>
            </w:r>
          </w:p>
        </w:tc>
        <w:tc>
          <w:tcPr>
            <w:tcW w:w="6104" w:type="dxa"/>
            <w:vAlign w:val="center"/>
          </w:tcPr>
          <w:p w:rsidR="0005417A" w:rsidRPr="000544F1" w:rsidRDefault="0005417A" w:rsidP="0005417A">
            <w:pPr>
              <w:pStyle w:val="Akapitzlist1"/>
              <w:spacing w:line="360" w:lineRule="auto"/>
              <w:jc w:val="center"/>
              <w:rPr>
                <w:rFonts w:ascii="Georgia" w:hAnsi="Georgia" w:cs="Georgia"/>
                <w:color w:val="000000"/>
                <w:sz w:val="20"/>
                <w:szCs w:val="20"/>
              </w:rPr>
            </w:pPr>
            <w:r w:rsidRPr="000544F1">
              <w:rPr>
                <w:rFonts w:ascii="Georgia" w:hAnsi="Georgia" w:cs="Georgia"/>
                <w:color w:val="000000"/>
                <w:sz w:val="20"/>
                <w:szCs w:val="20"/>
              </w:rPr>
              <w:t>60%</w:t>
            </w:r>
          </w:p>
        </w:tc>
      </w:tr>
      <w:tr w:rsidR="0005417A" w:rsidRPr="000544F1" w:rsidTr="0005417A">
        <w:tc>
          <w:tcPr>
            <w:tcW w:w="3534" w:type="dxa"/>
            <w:vAlign w:val="center"/>
          </w:tcPr>
          <w:p w:rsidR="0005417A" w:rsidRPr="000544F1" w:rsidRDefault="0005417A" w:rsidP="0005417A">
            <w:pPr>
              <w:pStyle w:val="Akapitzlist1"/>
              <w:spacing w:line="360" w:lineRule="auto"/>
              <w:ind w:left="34"/>
              <w:rPr>
                <w:rFonts w:ascii="Georgia" w:hAnsi="Georgia" w:cs="Georgia"/>
                <w:color w:val="000000"/>
                <w:sz w:val="20"/>
                <w:szCs w:val="20"/>
              </w:rPr>
            </w:pPr>
            <w:r w:rsidRPr="000544F1">
              <w:rPr>
                <w:rFonts w:ascii="Georgia" w:hAnsi="Georgia" w:cs="Georgia"/>
                <w:color w:val="000000"/>
                <w:sz w:val="20"/>
                <w:szCs w:val="20"/>
              </w:rPr>
              <w:t>OKRES GWARANCJI</w:t>
            </w:r>
          </w:p>
        </w:tc>
        <w:tc>
          <w:tcPr>
            <w:tcW w:w="6104" w:type="dxa"/>
            <w:vAlign w:val="center"/>
          </w:tcPr>
          <w:p w:rsidR="0005417A" w:rsidRPr="000544F1" w:rsidRDefault="0005417A" w:rsidP="0005417A">
            <w:pPr>
              <w:pStyle w:val="Akapitzlist1"/>
              <w:spacing w:line="360" w:lineRule="auto"/>
              <w:jc w:val="center"/>
              <w:rPr>
                <w:rFonts w:ascii="Georgia" w:hAnsi="Georgia" w:cs="Georgia"/>
                <w:color w:val="000000"/>
                <w:sz w:val="20"/>
                <w:szCs w:val="20"/>
              </w:rPr>
            </w:pPr>
            <w:r w:rsidRPr="000544F1">
              <w:rPr>
                <w:rFonts w:ascii="Georgia" w:hAnsi="Georgia" w:cs="Georgia"/>
                <w:color w:val="000000"/>
                <w:sz w:val="20"/>
                <w:szCs w:val="20"/>
              </w:rPr>
              <w:t>20%</w:t>
            </w:r>
          </w:p>
        </w:tc>
      </w:tr>
      <w:tr w:rsidR="0005417A" w:rsidRPr="000544F1" w:rsidTr="0005417A">
        <w:tc>
          <w:tcPr>
            <w:tcW w:w="3534" w:type="dxa"/>
            <w:vAlign w:val="center"/>
          </w:tcPr>
          <w:p w:rsidR="0005417A" w:rsidRPr="000544F1" w:rsidRDefault="0005417A" w:rsidP="0005417A">
            <w:pPr>
              <w:pStyle w:val="Akapitzlist1"/>
              <w:spacing w:line="360" w:lineRule="auto"/>
              <w:ind w:left="34"/>
              <w:rPr>
                <w:rFonts w:ascii="Georgia" w:hAnsi="Georgia" w:cs="Georgia"/>
                <w:color w:val="000000"/>
                <w:sz w:val="20"/>
                <w:szCs w:val="20"/>
              </w:rPr>
            </w:pPr>
            <w:r w:rsidRPr="000544F1">
              <w:rPr>
                <w:rFonts w:ascii="Georgia" w:hAnsi="Georgia" w:cs="Georgia"/>
                <w:color w:val="000000"/>
                <w:sz w:val="20"/>
                <w:szCs w:val="20"/>
              </w:rPr>
              <w:t>TERMIN DOSTAWY</w:t>
            </w:r>
          </w:p>
        </w:tc>
        <w:tc>
          <w:tcPr>
            <w:tcW w:w="6104" w:type="dxa"/>
            <w:vAlign w:val="center"/>
          </w:tcPr>
          <w:p w:rsidR="0005417A" w:rsidRPr="000544F1" w:rsidRDefault="0005417A" w:rsidP="0005417A">
            <w:pPr>
              <w:pStyle w:val="Akapitzlist1"/>
              <w:spacing w:line="360" w:lineRule="auto"/>
              <w:jc w:val="center"/>
              <w:rPr>
                <w:rFonts w:ascii="Georgia" w:hAnsi="Georgia" w:cs="Georgia"/>
                <w:color w:val="000000"/>
                <w:sz w:val="20"/>
                <w:szCs w:val="20"/>
              </w:rPr>
            </w:pPr>
            <w:r w:rsidRPr="000544F1">
              <w:rPr>
                <w:rFonts w:ascii="Georgia" w:hAnsi="Georgia" w:cs="Georgia"/>
                <w:color w:val="000000"/>
                <w:sz w:val="20"/>
                <w:szCs w:val="20"/>
              </w:rPr>
              <w:t>20 %</w:t>
            </w:r>
          </w:p>
        </w:tc>
      </w:tr>
    </w:tbl>
    <w:p w:rsidR="0005417A" w:rsidRPr="000544F1" w:rsidRDefault="0005417A" w:rsidP="0005417A">
      <w:pPr>
        <w:pStyle w:val="Akapitzlist1"/>
        <w:spacing w:line="360" w:lineRule="auto"/>
        <w:ind w:left="0"/>
        <w:jc w:val="both"/>
        <w:rPr>
          <w:rFonts w:ascii="Georgia" w:hAnsi="Georgia" w:cs="Georgia"/>
          <w:color w:val="000000"/>
          <w:sz w:val="20"/>
          <w:szCs w:val="20"/>
        </w:rPr>
      </w:pPr>
      <w:r w:rsidRPr="000544F1">
        <w:rPr>
          <w:rFonts w:ascii="Georgia" w:hAnsi="Georgia" w:cs="Georgia"/>
          <w:color w:val="000000"/>
          <w:sz w:val="20"/>
          <w:szCs w:val="20"/>
        </w:rPr>
        <w:t>Ocena będzie dokonywana wg skali punktowej, przy założeniu, że maksymalna punktacja wynosi 100 punktów :</w:t>
      </w:r>
    </w:p>
    <w:p w:rsidR="0005417A" w:rsidRPr="000544F1" w:rsidRDefault="000544F1" w:rsidP="0005417A">
      <w:pPr>
        <w:pStyle w:val="Tekstpodstawowy"/>
        <w:spacing w:after="0" w:line="360" w:lineRule="auto"/>
        <w:jc w:val="both"/>
        <w:rPr>
          <w:rFonts w:ascii="Georgia" w:hAnsi="Georgia" w:cs="Georgia"/>
          <w:i w:val="0"/>
          <w:iCs w:val="0"/>
          <w:kern w:val="2"/>
          <w:sz w:val="20"/>
          <w:szCs w:val="20"/>
          <w:lang w:val="pl-PL"/>
        </w:rPr>
      </w:pPr>
      <w:r w:rsidRPr="000544F1">
        <w:rPr>
          <w:rFonts w:ascii="Georgia" w:hAnsi="Georgia" w:cs="Georgia"/>
          <w:i w:val="0"/>
          <w:iCs w:val="0"/>
          <w:sz w:val="20"/>
          <w:szCs w:val="20"/>
          <w:lang w:val="pl-PL"/>
        </w:rPr>
        <w:t>1</w:t>
      </w:r>
      <w:r w:rsidR="0005417A" w:rsidRPr="000544F1">
        <w:rPr>
          <w:rFonts w:ascii="Georgia" w:hAnsi="Georgia" w:cs="Georgia"/>
          <w:i w:val="0"/>
          <w:iCs w:val="0"/>
          <w:sz w:val="20"/>
          <w:szCs w:val="20"/>
          <w:lang w:val="pl-PL"/>
        </w:rPr>
        <w:t>.1.</w:t>
      </w:r>
      <w:r w:rsidR="0005417A" w:rsidRPr="000544F1">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05417A" w:rsidRPr="000544F1" w:rsidTr="0005417A">
        <w:trPr>
          <w:cantSplit/>
          <w:trHeight w:val="274"/>
        </w:trPr>
        <w:tc>
          <w:tcPr>
            <w:tcW w:w="180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Liczba punktów =</w:t>
            </w:r>
          </w:p>
        </w:tc>
        <w:tc>
          <w:tcPr>
            <w:tcW w:w="1680" w:type="dxa"/>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x 100 x 60 %</w:t>
            </w:r>
          </w:p>
        </w:tc>
      </w:tr>
      <w:tr w:rsidR="0005417A" w:rsidRPr="000544F1" w:rsidTr="0005417A">
        <w:trPr>
          <w:cantSplit/>
          <w:trHeight w:val="275"/>
        </w:trPr>
        <w:tc>
          <w:tcPr>
            <w:tcW w:w="180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 xml:space="preserve">Cena oferowana </w:t>
            </w:r>
          </w:p>
        </w:tc>
        <w:tc>
          <w:tcPr>
            <w:tcW w:w="144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r>
    </w:tbl>
    <w:p w:rsidR="0005417A" w:rsidRPr="000544F1" w:rsidRDefault="0005417A" w:rsidP="0005417A">
      <w:pPr>
        <w:pStyle w:val="Tekstpodstawowy"/>
        <w:spacing w:after="0" w:line="360" w:lineRule="auto"/>
        <w:jc w:val="both"/>
        <w:rPr>
          <w:rFonts w:ascii="Georgia" w:hAnsi="Georgia" w:cs="Tahoma"/>
          <w:b w:val="0"/>
          <w:bCs w:val="0"/>
          <w:i w:val="0"/>
          <w:iCs w:val="0"/>
          <w:kern w:val="2"/>
          <w:sz w:val="20"/>
          <w:szCs w:val="20"/>
          <w:lang w:val="pl-PL"/>
        </w:rPr>
      </w:pPr>
    </w:p>
    <w:p w:rsidR="0005417A" w:rsidRPr="000544F1" w:rsidRDefault="000544F1" w:rsidP="0005417A">
      <w:pPr>
        <w:pStyle w:val="Tekstpodstawowy"/>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i w:val="0"/>
          <w:iCs w:val="0"/>
          <w:kern w:val="2"/>
          <w:sz w:val="20"/>
          <w:szCs w:val="20"/>
          <w:lang w:val="pl-PL"/>
        </w:rPr>
        <w:t>1</w:t>
      </w:r>
      <w:r w:rsidR="0005417A" w:rsidRPr="000544F1">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05417A" w:rsidRPr="000544F1" w:rsidTr="0005417A">
        <w:trPr>
          <w:cantSplit/>
          <w:trHeight w:val="297"/>
        </w:trPr>
        <w:tc>
          <w:tcPr>
            <w:tcW w:w="180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G</w:t>
            </w:r>
            <w:r w:rsidRPr="000544F1">
              <w:rPr>
                <w:rFonts w:ascii="Georgia" w:hAnsi="Georgia" w:cs="Georgia"/>
                <w:b w:val="0"/>
                <w:bCs w:val="0"/>
                <w:i w:val="0"/>
                <w:iCs w:val="0"/>
                <w:kern w:val="20"/>
                <w:sz w:val="20"/>
                <w:szCs w:val="20"/>
                <w:vertAlign w:val="subscript"/>
                <w:lang w:val="pl-PL"/>
              </w:rPr>
              <w:t>o</w:t>
            </w:r>
          </w:p>
        </w:tc>
        <w:tc>
          <w:tcPr>
            <w:tcW w:w="144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x 100 x 20 %</w:t>
            </w:r>
          </w:p>
        </w:tc>
      </w:tr>
      <w:tr w:rsidR="0005417A" w:rsidRPr="000544F1" w:rsidTr="0005417A">
        <w:trPr>
          <w:cantSplit/>
          <w:trHeight w:val="279"/>
        </w:trPr>
        <w:tc>
          <w:tcPr>
            <w:tcW w:w="180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G</w:t>
            </w:r>
            <w:r w:rsidRPr="000544F1">
              <w:rPr>
                <w:rFonts w:ascii="Georgia" w:hAnsi="Georgia" w:cs="Georgia"/>
                <w:b w:val="0"/>
                <w:bCs w:val="0"/>
                <w:i w:val="0"/>
                <w:iCs w:val="0"/>
                <w:kern w:val="20"/>
                <w:sz w:val="20"/>
                <w:szCs w:val="20"/>
                <w:vertAlign w:val="subscript"/>
                <w:lang w:val="pl-PL"/>
              </w:rPr>
              <w:t>naj</w:t>
            </w:r>
          </w:p>
        </w:tc>
        <w:tc>
          <w:tcPr>
            <w:tcW w:w="144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r>
    </w:tbl>
    <w:p w:rsidR="0005417A" w:rsidRPr="000544F1" w:rsidRDefault="0005417A" w:rsidP="0005417A">
      <w:pPr>
        <w:tabs>
          <w:tab w:val="num" w:pos="900"/>
        </w:tabs>
        <w:spacing w:line="360" w:lineRule="auto"/>
        <w:jc w:val="both"/>
        <w:rPr>
          <w:rFonts w:ascii="Georgia" w:hAnsi="Georgia"/>
          <w:color w:val="000000"/>
          <w:sz w:val="20"/>
          <w:szCs w:val="20"/>
        </w:rPr>
      </w:pPr>
    </w:p>
    <w:p w:rsidR="0005417A" w:rsidRPr="000544F1" w:rsidRDefault="0005417A" w:rsidP="0005417A">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rsidR="0005417A" w:rsidRPr="000544F1" w:rsidRDefault="0005417A" w:rsidP="0005417A">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rsidR="0005417A" w:rsidRPr="000544F1" w:rsidRDefault="0005417A" w:rsidP="0005417A">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t>Wymagany okres gwarancji – nie mniejszy niż 24 miesięcy.</w:t>
      </w:r>
    </w:p>
    <w:p w:rsidR="0005417A" w:rsidRPr="000544F1" w:rsidRDefault="0005417A" w:rsidP="0005417A">
      <w:pPr>
        <w:pStyle w:val="Tekstpodstawowy"/>
        <w:spacing w:after="0" w:line="360" w:lineRule="auto"/>
        <w:jc w:val="both"/>
        <w:rPr>
          <w:rFonts w:ascii="Georgia" w:hAnsi="Georgia"/>
          <w:b w:val="0"/>
          <w:bCs w:val="0"/>
          <w:i w:val="0"/>
          <w:iCs w:val="0"/>
          <w:sz w:val="20"/>
          <w:szCs w:val="20"/>
          <w:lang w:val="pl-PL"/>
        </w:rPr>
      </w:pPr>
    </w:p>
    <w:p w:rsidR="0005417A" w:rsidRPr="000544F1" w:rsidRDefault="000544F1" w:rsidP="0005417A">
      <w:pPr>
        <w:pStyle w:val="Tekstpodstawowy"/>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i w:val="0"/>
          <w:iCs w:val="0"/>
          <w:color w:val="auto"/>
          <w:kern w:val="2"/>
          <w:sz w:val="20"/>
          <w:szCs w:val="20"/>
          <w:lang w:val="pl-PL"/>
        </w:rPr>
        <w:t>1</w:t>
      </w:r>
      <w:r w:rsidR="0005417A" w:rsidRPr="000544F1">
        <w:rPr>
          <w:rFonts w:ascii="Georgia" w:hAnsi="Georgia" w:cs="Georgia"/>
          <w:i w:val="0"/>
          <w:iCs w:val="0"/>
          <w:color w:val="auto"/>
          <w:kern w:val="2"/>
          <w:sz w:val="20"/>
          <w:szCs w:val="20"/>
          <w:lang w:val="pl-PL"/>
        </w:rPr>
        <w:t>.3. Kryterium termin dostawy:</w:t>
      </w:r>
    </w:p>
    <w:tbl>
      <w:tblPr>
        <w:tblW w:w="0" w:type="auto"/>
        <w:tblInd w:w="70" w:type="dxa"/>
        <w:tblLayout w:type="fixed"/>
        <w:tblCellMar>
          <w:left w:w="70" w:type="dxa"/>
          <w:right w:w="70" w:type="dxa"/>
        </w:tblCellMar>
        <w:tblLook w:val="0000"/>
      </w:tblPr>
      <w:tblGrid>
        <w:gridCol w:w="1800"/>
        <w:gridCol w:w="5713"/>
        <w:gridCol w:w="1985"/>
      </w:tblGrid>
      <w:tr w:rsidR="0005417A" w:rsidRPr="000544F1" w:rsidTr="0005417A">
        <w:trPr>
          <w:cantSplit/>
          <w:trHeight w:val="297"/>
        </w:trPr>
        <w:tc>
          <w:tcPr>
            <w:tcW w:w="180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b w:val="0"/>
                <w:bCs w:val="0"/>
                <w:i w:val="0"/>
                <w:iCs w:val="0"/>
                <w:color w:val="auto"/>
                <w:sz w:val="20"/>
                <w:szCs w:val="20"/>
                <w:lang w:val="pl-PL"/>
              </w:rPr>
              <w:t>Liczba punktów=</w:t>
            </w:r>
          </w:p>
        </w:tc>
        <w:tc>
          <w:tcPr>
            <w:tcW w:w="5713" w:type="dxa"/>
            <w:tcBorders>
              <w:bottom w:val="single" w:sz="4" w:space="0" w:color="auto"/>
            </w:tcBorders>
          </w:tcPr>
          <w:p w:rsidR="0005417A" w:rsidRPr="000544F1" w:rsidRDefault="0005417A" w:rsidP="0005417A">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0544F1">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b w:val="0"/>
                <w:bCs w:val="0"/>
                <w:i w:val="0"/>
                <w:iCs w:val="0"/>
                <w:color w:val="auto"/>
                <w:sz w:val="20"/>
                <w:szCs w:val="20"/>
                <w:lang w:val="pl-PL"/>
              </w:rPr>
              <w:t>x 100 x 20 %</w:t>
            </w:r>
          </w:p>
        </w:tc>
      </w:tr>
      <w:tr w:rsidR="0005417A" w:rsidRPr="000544F1" w:rsidTr="0005417A">
        <w:trPr>
          <w:cantSplit/>
          <w:trHeight w:val="279"/>
        </w:trPr>
        <w:tc>
          <w:tcPr>
            <w:tcW w:w="1800" w:type="dxa"/>
            <w:vMerge/>
            <w:vAlign w:val="center"/>
          </w:tcPr>
          <w:p w:rsidR="0005417A" w:rsidRPr="000544F1" w:rsidRDefault="0005417A" w:rsidP="0005417A">
            <w:pPr>
              <w:suppressAutoHyphens w:val="0"/>
              <w:spacing w:line="360" w:lineRule="auto"/>
              <w:rPr>
                <w:rFonts w:ascii="Georgia" w:hAnsi="Georgia" w:cs="Georgia"/>
                <w:kern w:val="2"/>
                <w:sz w:val="20"/>
                <w:szCs w:val="20"/>
              </w:rPr>
            </w:pPr>
          </w:p>
        </w:tc>
        <w:tc>
          <w:tcPr>
            <w:tcW w:w="5713" w:type="dxa"/>
            <w:tcBorders>
              <w:top w:val="single" w:sz="4" w:space="0" w:color="auto"/>
            </w:tcBorders>
          </w:tcPr>
          <w:p w:rsidR="0005417A" w:rsidRPr="000544F1" w:rsidRDefault="0005417A" w:rsidP="0005417A">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0544F1">
              <w:rPr>
                <w:rFonts w:ascii="Georgia" w:eastAsia="Calibri" w:hAnsi="Georgia" w:cs="Georgia"/>
                <w:kern w:val="0"/>
                <w:sz w:val="20"/>
                <w:szCs w:val="20"/>
                <w:lang w:eastAsia="en-US"/>
              </w:rPr>
              <w:t>Termin dostawy ocenianej oferty</w:t>
            </w:r>
          </w:p>
        </w:tc>
        <w:tc>
          <w:tcPr>
            <w:tcW w:w="1985" w:type="dxa"/>
            <w:vMerge/>
            <w:vAlign w:val="center"/>
          </w:tcPr>
          <w:p w:rsidR="0005417A" w:rsidRPr="000544F1" w:rsidRDefault="0005417A" w:rsidP="0005417A">
            <w:pPr>
              <w:suppressAutoHyphens w:val="0"/>
              <w:spacing w:line="360" w:lineRule="auto"/>
              <w:rPr>
                <w:rFonts w:ascii="Georgia" w:hAnsi="Georgia" w:cs="Georgia"/>
                <w:kern w:val="2"/>
                <w:sz w:val="20"/>
                <w:szCs w:val="20"/>
              </w:rPr>
            </w:pPr>
          </w:p>
        </w:tc>
      </w:tr>
    </w:tbl>
    <w:p w:rsidR="0005417A" w:rsidRPr="000544F1" w:rsidRDefault="0005417A" w:rsidP="0005417A">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rsidR="0005417A" w:rsidRPr="000544F1" w:rsidRDefault="0005417A" w:rsidP="0005417A">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05417A" w:rsidRPr="000544F1" w:rsidRDefault="0005417A" w:rsidP="0005417A">
      <w:pPr>
        <w:autoSpaceDE w:val="0"/>
        <w:jc w:val="both"/>
        <w:rPr>
          <w:rFonts w:ascii="Georgia" w:hAnsi="Georgia"/>
          <w:i/>
          <w:sz w:val="18"/>
          <w:szCs w:val="18"/>
        </w:rPr>
      </w:pPr>
    </w:p>
    <w:p w:rsidR="0005417A" w:rsidRPr="000544F1" w:rsidRDefault="0005417A" w:rsidP="0005417A">
      <w:pPr>
        <w:autoSpaceDE w:val="0"/>
        <w:jc w:val="both"/>
        <w:rPr>
          <w:rFonts w:ascii="Georgia" w:hAnsi="Georgia"/>
          <w:i/>
          <w:sz w:val="18"/>
          <w:szCs w:val="18"/>
        </w:rPr>
      </w:pPr>
    </w:p>
    <w:p w:rsidR="0005417A" w:rsidRPr="000544F1" w:rsidRDefault="0005417A" w:rsidP="0005417A">
      <w:pPr>
        <w:pStyle w:val="Tekstpodstawowy"/>
        <w:numPr>
          <w:ilvl w:val="0"/>
          <w:numId w:val="17"/>
        </w:numPr>
        <w:spacing w:after="0" w:line="360" w:lineRule="auto"/>
        <w:jc w:val="both"/>
        <w:rPr>
          <w:rFonts w:ascii="Georgia" w:hAnsi="Georgia"/>
          <w:b w:val="0"/>
          <w:bCs w:val="0"/>
          <w:i w:val="0"/>
          <w:iCs w:val="0"/>
          <w:sz w:val="20"/>
          <w:szCs w:val="20"/>
          <w:lang w:val="pl-PL"/>
        </w:rPr>
      </w:pPr>
      <w:r w:rsidRPr="000544F1">
        <w:rPr>
          <w:rFonts w:ascii="Georgia" w:hAnsi="Georgia"/>
          <w:bCs w:val="0"/>
          <w:i w:val="0"/>
          <w:iCs w:val="0"/>
          <w:sz w:val="20"/>
          <w:szCs w:val="20"/>
          <w:lang w:val="pl-PL"/>
        </w:rPr>
        <w:t xml:space="preserve">Pakiet nr </w:t>
      </w:r>
      <w:r w:rsidR="00030DF1" w:rsidRPr="000544F1">
        <w:rPr>
          <w:rFonts w:ascii="Georgia" w:hAnsi="Georgia"/>
          <w:bCs w:val="0"/>
          <w:i w:val="0"/>
          <w:iCs w:val="0"/>
          <w:sz w:val="20"/>
          <w:szCs w:val="20"/>
          <w:lang w:val="pl-PL"/>
        </w:rPr>
        <w:t>2</w:t>
      </w:r>
    </w:p>
    <w:p w:rsidR="0005417A" w:rsidRPr="000544F1" w:rsidRDefault="0005417A" w:rsidP="0005417A">
      <w:pPr>
        <w:pStyle w:val="Tekstpodstawowy"/>
        <w:spacing w:after="0" w:line="360" w:lineRule="auto"/>
        <w:jc w:val="both"/>
        <w:rPr>
          <w:rFonts w:ascii="Georgia" w:hAnsi="Georgia"/>
          <w:b w:val="0"/>
          <w:bCs w:val="0"/>
          <w:i w:val="0"/>
          <w:iCs w:val="0"/>
          <w:sz w:val="20"/>
          <w:szCs w:val="20"/>
          <w:lang w:val="pl-PL"/>
        </w:rPr>
      </w:pPr>
      <w:r w:rsidRPr="000544F1">
        <w:rPr>
          <w:rFonts w:ascii="Georgia" w:hAnsi="Georgia"/>
          <w:b w:val="0"/>
          <w:bCs w:val="0"/>
          <w:i w:val="0"/>
          <w:iCs w:val="0"/>
          <w:sz w:val="20"/>
          <w:szCs w:val="20"/>
          <w:lang w:val="pl-PL"/>
        </w:rPr>
        <w:t xml:space="preserve">Zamawiający podczas oceny ofert </w:t>
      </w:r>
      <w:r w:rsidRPr="000544F1">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05417A" w:rsidRPr="000544F1" w:rsidTr="0005417A">
        <w:tc>
          <w:tcPr>
            <w:tcW w:w="3534" w:type="dxa"/>
            <w:vAlign w:val="center"/>
          </w:tcPr>
          <w:p w:rsidR="0005417A" w:rsidRPr="000544F1" w:rsidRDefault="0005417A" w:rsidP="0005417A">
            <w:pPr>
              <w:pStyle w:val="Akapitzlist1"/>
              <w:spacing w:line="360" w:lineRule="auto"/>
              <w:jc w:val="center"/>
              <w:rPr>
                <w:rFonts w:ascii="Georgia" w:hAnsi="Georgia" w:cs="Georgia"/>
                <w:b/>
                <w:bCs/>
                <w:color w:val="000000"/>
                <w:sz w:val="20"/>
                <w:szCs w:val="20"/>
              </w:rPr>
            </w:pPr>
            <w:r w:rsidRPr="000544F1">
              <w:rPr>
                <w:rFonts w:ascii="Georgia" w:hAnsi="Georgia" w:cs="Georgia"/>
                <w:b/>
                <w:bCs/>
                <w:color w:val="000000"/>
                <w:sz w:val="20"/>
                <w:szCs w:val="20"/>
              </w:rPr>
              <w:t xml:space="preserve">Kryterium </w:t>
            </w:r>
          </w:p>
        </w:tc>
        <w:tc>
          <w:tcPr>
            <w:tcW w:w="6104" w:type="dxa"/>
            <w:vAlign w:val="center"/>
          </w:tcPr>
          <w:p w:rsidR="0005417A" w:rsidRPr="000544F1" w:rsidRDefault="0005417A" w:rsidP="0005417A">
            <w:pPr>
              <w:pStyle w:val="Akapitzlist1"/>
              <w:spacing w:line="360" w:lineRule="auto"/>
              <w:jc w:val="center"/>
              <w:rPr>
                <w:rFonts w:ascii="Georgia" w:hAnsi="Georgia" w:cs="Georgia"/>
                <w:b/>
                <w:bCs/>
                <w:color w:val="000000"/>
                <w:sz w:val="20"/>
                <w:szCs w:val="20"/>
              </w:rPr>
            </w:pPr>
            <w:r w:rsidRPr="000544F1">
              <w:rPr>
                <w:rFonts w:ascii="Georgia" w:hAnsi="Georgia" w:cs="Georgia"/>
                <w:b/>
                <w:bCs/>
                <w:color w:val="000000"/>
                <w:sz w:val="20"/>
                <w:szCs w:val="20"/>
              </w:rPr>
              <w:t>Wartość punktowa wagi w % wg pakietów</w:t>
            </w:r>
          </w:p>
        </w:tc>
      </w:tr>
      <w:tr w:rsidR="0005417A" w:rsidRPr="000544F1" w:rsidTr="0005417A">
        <w:tc>
          <w:tcPr>
            <w:tcW w:w="3534" w:type="dxa"/>
            <w:vAlign w:val="center"/>
          </w:tcPr>
          <w:p w:rsidR="0005417A" w:rsidRPr="000544F1" w:rsidRDefault="0005417A" w:rsidP="0005417A">
            <w:pPr>
              <w:pStyle w:val="Akapitzlist1"/>
              <w:spacing w:line="360" w:lineRule="auto"/>
              <w:ind w:left="0"/>
              <w:rPr>
                <w:rFonts w:ascii="Georgia" w:hAnsi="Georgia" w:cs="Georgia"/>
                <w:color w:val="000000"/>
                <w:sz w:val="20"/>
                <w:szCs w:val="20"/>
              </w:rPr>
            </w:pPr>
            <w:r w:rsidRPr="000544F1">
              <w:rPr>
                <w:rFonts w:ascii="Georgia" w:hAnsi="Georgia" w:cs="Georgia"/>
                <w:color w:val="000000"/>
                <w:sz w:val="20"/>
                <w:szCs w:val="20"/>
              </w:rPr>
              <w:t>CENA</w:t>
            </w:r>
          </w:p>
        </w:tc>
        <w:tc>
          <w:tcPr>
            <w:tcW w:w="6104" w:type="dxa"/>
            <w:vAlign w:val="center"/>
          </w:tcPr>
          <w:p w:rsidR="0005417A" w:rsidRPr="000544F1" w:rsidRDefault="0005417A" w:rsidP="0005417A">
            <w:pPr>
              <w:pStyle w:val="Akapitzlist1"/>
              <w:spacing w:line="360" w:lineRule="auto"/>
              <w:jc w:val="center"/>
              <w:rPr>
                <w:rFonts w:ascii="Georgia" w:hAnsi="Georgia" w:cs="Georgia"/>
                <w:color w:val="000000"/>
                <w:sz w:val="20"/>
                <w:szCs w:val="20"/>
              </w:rPr>
            </w:pPr>
            <w:r w:rsidRPr="000544F1">
              <w:rPr>
                <w:rFonts w:ascii="Georgia" w:hAnsi="Georgia" w:cs="Georgia"/>
                <w:color w:val="000000"/>
                <w:sz w:val="20"/>
                <w:szCs w:val="20"/>
              </w:rPr>
              <w:t>60%</w:t>
            </w:r>
          </w:p>
        </w:tc>
      </w:tr>
      <w:tr w:rsidR="0005417A" w:rsidRPr="000544F1" w:rsidTr="0005417A">
        <w:tc>
          <w:tcPr>
            <w:tcW w:w="3534" w:type="dxa"/>
            <w:vAlign w:val="center"/>
          </w:tcPr>
          <w:p w:rsidR="0005417A" w:rsidRPr="000544F1" w:rsidRDefault="00030DF1" w:rsidP="0005417A">
            <w:pPr>
              <w:pStyle w:val="Akapitzlist1"/>
              <w:spacing w:line="360" w:lineRule="auto"/>
              <w:ind w:left="0"/>
              <w:rPr>
                <w:rFonts w:ascii="Georgia" w:hAnsi="Georgia" w:cs="Georgia"/>
                <w:color w:val="000000"/>
                <w:sz w:val="20"/>
                <w:szCs w:val="20"/>
              </w:rPr>
            </w:pPr>
            <w:r w:rsidRPr="000544F1">
              <w:rPr>
                <w:rFonts w:ascii="Georgia" w:hAnsi="Georgia" w:cs="Georgia"/>
                <w:color w:val="000000"/>
                <w:sz w:val="20"/>
                <w:szCs w:val="20"/>
              </w:rPr>
              <w:t>OKRES GWARANCJI</w:t>
            </w:r>
          </w:p>
        </w:tc>
        <w:tc>
          <w:tcPr>
            <w:tcW w:w="6104" w:type="dxa"/>
            <w:vAlign w:val="center"/>
          </w:tcPr>
          <w:p w:rsidR="0005417A" w:rsidRPr="000544F1" w:rsidRDefault="0005417A" w:rsidP="0005417A">
            <w:pPr>
              <w:pStyle w:val="Akapitzlist1"/>
              <w:spacing w:line="360" w:lineRule="auto"/>
              <w:jc w:val="center"/>
              <w:rPr>
                <w:rFonts w:ascii="Georgia" w:hAnsi="Georgia" w:cs="Georgia"/>
                <w:color w:val="000000"/>
                <w:sz w:val="20"/>
                <w:szCs w:val="20"/>
              </w:rPr>
            </w:pPr>
            <w:r w:rsidRPr="000544F1">
              <w:rPr>
                <w:rFonts w:ascii="Georgia" w:hAnsi="Georgia" w:cs="Georgia"/>
                <w:color w:val="000000"/>
                <w:sz w:val="20"/>
                <w:szCs w:val="20"/>
              </w:rPr>
              <w:t>40 %</w:t>
            </w:r>
          </w:p>
        </w:tc>
      </w:tr>
    </w:tbl>
    <w:p w:rsidR="0005417A" w:rsidRPr="000544F1" w:rsidRDefault="0005417A" w:rsidP="0005417A">
      <w:pPr>
        <w:pStyle w:val="Akapitzlist1"/>
        <w:spacing w:line="360" w:lineRule="auto"/>
        <w:ind w:left="0"/>
        <w:jc w:val="both"/>
        <w:rPr>
          <w:rFonts w:ascii="Georgia" w:hAnsi="Georgia" w:cs="Georgia"/>
          <w:color w:val="000000"/>
          <w:sz w:val="20"/>
          <w:szCs w:val="20"/>
        </w:rPr>
      </w:pPr>
      <w:r w:rsidRPr="000544F1">
        <w:rPr>
          <w:rFonts w:ascii="Georgia" w:hAnsi="Georgia" w:cs="Georgia"/>
          <w:color w:val="000000"/>
          <w:sz w:val="20"/>
          <w:szCs w:val="20"/>
        </w:rPr>
        <w:t>Ocena będzie dokonywana wg skali punktowej, przy założeniu, że maksymalna punktacja wynosi 100 punktów :</w:t>
      </w:r>
    </w:p>
    <w:p w:rsidR="0005417A" w:rsidRPr="000544F1" w:rsidRDefault="000544F1" w:rsidP="0005417A">
      <w:pPr>
        <w:pStyle w:val="Tekstpodstawowy"/>
        <w:spacing w:after="0" w:line="360" w:lineRule="auto"/>
        <w:jc w:val="both"/>
        <w:rPr>
          <w:rFonts w:ascii="Georgia" w:hAnsi="Georgia" w:cs="Georgia"/>
          <w:i w:val="0"/>
          <w:iCs w:val="0"/>
          <w:kern w:val="2"/>
          <w:sz w:val="20"/>
          <w:szCs w:val="20"/>
          <w:lang w:val="pl-PL"/>
        </w:rPr>
      </w:pPr>
      <w:r w:rsidRPr="000544F1">
        <w:rPr>
          <w:rFonts w:ascii="Georgia" w:hAnsi="Georgia" w:cs="Georgia"/>
          <w:i w:val="0"/>
          <w:iCs w:val="0"/>
          <w:sz w:val="20"/>
          <w:szCs w:val="20"/>
          <w:lang w:val="pl-PL"/>
        </w:rPr>
        <w:t>2</w:t>
      </w:r>
      <w:r w:rsidR="0005417A" w:rsidRPr="000544F1">
        <w:rPr>
          <w:rFonts w:ascii="Georgia" w:hAnsi="Georgia" w:cs="Georgia"/>
          <w:i w:val="0"/>
          <w:iCs w:val="0"/>
          <w:sz w:val="20"/>
          <w:szCs w:val="20"/>
          <w:lang w:val="pl-PL"/>
        </w:rPr>
        <w:t>.1.</w:t>
      </w:r>
      <w:r w:rsidR="0005417A" w:rsidRPr="000544F1">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05417A" w:rsidRPr="000544F1" w:rsidTr="0005417A">
        <w:trPr>
          <w:cantSplit/>
          <w:trHeight w:val="274"/>
        </w:trPr>
        <w:tc>
          <w:tcPr>
            <w:tcW w:w="180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Liczba punktów =</w:t>
            </w:r>
          </w:p>
        </w:tc>
        <w:tc>
          <w:tcPr>
            <w:tcW w:w="1680" w:type="dxa"/>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x 100 x 60 %</w:t>
            </w:r>
          </w:p>
        </w:tc>
      </w:tr>
      <w:tr w:rsidR="0005417A" w:rsidRPr="000544F1" w:rsidTr="0005417A">
        <w:trPr>
          <w:cantSplit/>
          <w:trHeight w:val="275"/>
        </w:trPr>
        <w:tc>
          <w:tcPr>
            <w:tcW w:w="180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05417A" w:rsidRPr="000544F1" w:rsidRDefault="0005417A" w:rsidP="0005417A">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kern w:val="2"/>
                <w:sz w:val="20"/>
                <w:szCs w:val="20"/>
                <w:lang w:val="pl-PL"/>
              </w:rPr>
              <w:t xml:space="preserve">Cena oferowana </w:t>
            </w:r>
          </w:p>
        </w:tc>
        <w:tc>
          <w:tcPr>
            <w:tcW w:w="1440" w:type="dxa"/>
            <w:vMerge/>
            <w:vAlign w:val="center"/>
          </w:tcPr>
          <w:p w:rsidR="0005417A" w:rsidRPr="000544F1" w:rsidRDefault="0005417A" w:rsidP="0005417A">
            <w:pPr>
              <w:suppressAutoHyphens w:val="0"/>
              <w:spacing w:line="360" w:lineRule="auto"/>
              <w:rPr>
                <w:rFonts w:ascii="Georgia" w:hAnsi="Georgia" w:cs="Georgia"/>
                <w:color w:val="000000"/>
                <w:kern w:val="2"/>
                <w:sz w:val="20"/>
                <w:szCs w:val="20"/>
              </w:rPr>
            </w:pPr>
          </w:p>
        </w:tc>
      </w:tr>
    </w:tbl>
    <w:p w:rsidR="0005417A" w:rsidRPr="000544F1" w:rsidRDefault="0005417A" w:rsidP="0005417A">
      <w:pPr>
        <w:pStyle w:val="Tekstpodstawowy"/>
        <w:spacing w:after="0" w:line="360" w:lineRule="auto"/>
        <w:jc w:val="both"/>
        <w:rPr>
          <w:rFonts w:ascii="Georgia" w:hAnsi="Georgia"/>
          <w:b w:val="0"/>
          <w:bCs w:val="0"/>
          <w:i w:val="0"/>
          <w:iCs w:val="0"/>
          <w:sz w:val="20"/>
          <w:szCs w:val="20"/>
          <w:lang w:val="pl-PL"/>
        </w:rPr>
      </w:pPr>
    </w:p>
    <w:p w:rsidR="00030DF1" w:rsidRPr="000544F1" w:rsidRDefault="000544F1" w:rsidP="00030DF1">
      <w:pPr>
        <w:pStyle w:val="Tekstpodstawowy"/>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i w:val="0"/>
          <w:iCs w:val="0"/>
          <w:kern w:val="2"/>
          <w:sz w:val="20"/>
          <w:szCs w:val="20"/>
          <w:lang w:val="pl-PL"/>
        </w:rPr>
        <w:t>2</w:t>
      </w:r>
      <w:r w:rsidR="00030DF1" w:rsidRPr="000544F1">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030DF1" w:rsidRPr="000544F1" w:rsidTr="000544F1">
        <w:trPr>
          <w:cantSplit/>
          <w:trHeight w:val="297"/>
        </w:trPr>
        <w:tc>
          <w:tcPr>
            <w:tcW w:w="1800" w:type="dxa"/>
            <w:vMerge w:val="restart"/>
            <w:vAlign w:val="center"/>
          </w:tcPr>
          <w:p w:rsidR="00030DF1" w:rsidRPr="000544F1" w:rsidRDefault="00030DF1" w:rsidP="000544F1">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030DF1" w:rsidRPr="000544F1" w:rsidRDefault="00030DF1" w:rsidP="000544F1">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G</w:t>
            </w:r>
            <w:r w:rsidRPr="000544F1">
              <w:rPr>
                <w:rFonts w:ascii="Georgia" w:hAnsi="Georgia" w:cs="Georgia"/>
                <w:b w:val="0"/>
                <w:bCs w:val="0"/>
                <w:i w:val="0"/>
                <w:iCs w:val="0"/>
                <w:kern w:val="20"/>
                <w:sz w:val="20"/>
                <w:szCs w:val="20"/>
                <w:vertAlign w:val="subscript"/>
                <w:lang w:val="pl-PL"/>
              </w:rPr>
              <w:t>o</w:t>
            </w:r>
          </w:p>
        </w:tc>
        <w:tc>
          <w:tcPr>
            <w:tcW w:w="1440" w:type="dxa"/>
            <w:vMerge w:val="restart"/>
            <w:vAlign w:val="center"/>
          </w:tcPr>
          <w:p w:rsidR="00030DF1" w:rsidRPr="000544F1" w:rsidRDefault="00030DF1" w:rsidP="000544F1">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x 100 x 20 %</w:t>
            </w:r>
          </w:p>
        </w:tc>
      </w:tr>
      <w:tr w:rsidR="00030DF1" w:rsidRPr="000544F1" w:rsidTr="000544F1">
        <w:trPr>
          <w:cantSplit/>
          <w:trHeight w:val="279"/>
        </w:trPr>
        <w:tc>
          <w:tcPr>
            <w:tcW w:w="1800" w:type="dxa"/>
            <w:vMerge/>
            <w:vAlign w:val="center"/>
          </w:tcPr>
          <w:p w:rsidR="00030DF1" w:rsidRPr="000544F1" w:rsidRDefault="00030DF1" w:rsidP="000544F1">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030DF1" w:rsidRPr="000544F1" w:rsidRDefault="00030DF1" w:rsidP="000544F1">
            <w:pPr>
              <w:pStyle w:val="Tekstpodstawowy"/>
              <w:snapToGrid w:val="0"/>
              <w:spacing w:after="0" w:line="360" w:lineRule="auto"/>
              <w:jc w:val="both"/>
              <w:rPr>
                <w:rFonts w:ascii="Georgia" w:hAnsi="Georgia" w:cs="Georgia"/>
                <w:b w:val="0"/>
                <w:bCs w:val="0"/>
                <w:i w:val="0"/>
                <w:iCs w:val="0"/>
                <w:kern w:val="2"/>
                <w:sz w:val="20"/>
                <w:szCs w:val="20"/>
                <w:lang w:val="pl-PL"/>
              </w:rPr>
            </w:pPr>
            <w:r w:rsidRPr="000544F1">
              <w:rPr>
                <w:rFonts w:ascii="Georgia" w:hAnsi="Georgia" w:cs="Georgia"/>
                <w:b w:val="0"/>
                <w:bCs w:val="0"/>
                <w:i w:val="0"/>
                <w:iCs w:val="0"/>
                <w:sz w:val="20"/>
                <w:szCs w:val="20"/>
                <w:lang w:val="pl-PL"/>
              </w:rPr>
              <w:t>G</w:t>
            </w:r>
            <w:r w:rsidRPr="000544F1">
              <w:rPr>
                <w:rFonts w:ascii="Georgia" w:hAnsi="Georgia" w:cs="Georgia"/>
                <w:b w:val="0"/>
                <w:bCs w:val="0"/>
                <w:i w:val="0"/>
                <w:iCs w:val="0"/>
                <w:kern w:val="20"/>
                <w:sz w:val="20"/>
                <w:szCs w:val="20"/>
                <w:vertAlign w:val="subscript"/>
                <w:lang w:val="pl-PL"/>
              </w:rPr>
              <w:t>naj</w:t>
            </w:r>
          </w:p>
        </w:tc>
        <w:tc>
          <w:tcPr>
            <w:tcW w:w="1440" w:type="dxa"/>
            <w:vMerge/>
            <w:vAlign w:val="center"/>
          </w:tcPr>
          <w:p w:rsidR="00030DF1" w:rsidRPr="000544F1" w:rsidRDefault="00030DF1" w:rsidP="000544F1">
            <w:pPr>
              <w:suppressAutoHyphens w:val="0"/>
              <w:spacing w:line="360" w:lineRule="auto"/>
              <w:rPr>
                <w:rFonts w:ascii="Georgia" w:hAnsi="Georgia" w:cs="Georgia"/>
                <w:color w:val="000000"/>
                <w:kern w:val="2"/>
                <w:sz w:val="20"/>
                <w:szCs w:val="20"/>
              </w:rPr>
            </w:pPr>
          </w:p>
        </w:tc>
      </w:tr>
    </w:tbl>
    <w:p w:rsidR="00030DF1" w:rsidRPr="000544F1" w:rsidRDefault="00030DF1" w:rsidP="00030DF1">
      <w:pPr>
        <w:tabs>
          <w:tab w:val="num" w:pos="900"/>
        </w:tabs>
        <w:spacing w:line="360" w:lineRule="auto"/>
        <w:jc w:val="both"/>
        <w:rPr>
          <w:rFonts w:ascii="Georgia" w:hAnsi="Georgia"/>
          <w:color w:val="000000"/>
          <w:sz w:val="20"/>
          <w:szCs w:val="20"/>
        </w:rPr>
      </w:pPr>
    </w:p>
    <w:p w:rsidR="00030DF1" w:rsidRPr="000544F1" w:rsidRDefault="00030DF1" w:rsidP="00030DF1">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o</w:t>
      </w:r>
      <w:r w:rsidRPr="000544F1">
        <w:rPr>
          <w:rFonts w:ascii="Georgia" w:hAnsi="Georgia"/>
          <w:color w:val="000000"/>
          <w:sz w:val="20"/>
          <w:szCs w:val="20"/>
        </w:rPr>
        <w:t xml:space="preserve"> – długość gwarancji w badanej ofercie</w:t>
      </w:r>
    </w:p>
    <w:p w:rsidR="00030DF1" w:rsidRPr="000544F1" w:rsidRDefault="00030DF1" w:rsidP="00030DF1">
      <w:pPr>
        <w:tabs>
          <w:tab w:val="num" w:pos="900"/>
        </w:tabs>
        <w:spacing w:line="360" w:lineRule="auto"/>
        <w:jc w:val="both"/>
        <w:rPr>
          <w:rFonts w:ascii="Georgia" w:hAnsi="Georgia"/>
          <w:color w:val="000000"/>
          <w:sz w:val="20"/>
          <w:szCs w:val="20"/>
        </w:rPr>
      </w:pPr>
      <w:r w:rsidRPr="000544F1">
        <w:rPr>
          <w:rFonts w:ascii="Georgia" w:hAnsi="Georgia"/>
          <w:color w:val="000000"/>
          <w:sz w:val="20"/>
          <w:szCs w:val="20"/>
        </w:rPr>
        <w:t>G</w:t>
      </w:r>
      <w:r w:rsidRPr="000544F1">
        <w:rPr>
          <w:rFonts w:ascii="Georgia" w:hAnsi="Georgia"/>
          <w:color w:val="000000"/>
          <w:sz w:val="20"/>
          <w:szCs w:val="20"/>
          <w:vertAlign w:val="subscript"/>
        </w:rPr>
        <w:t>naj</w:t>
      </w:r>
      <w:r w:rsidRPr="000544F1">
        <w:rPr>
          <w:rFonts w:ascii="Georgia" w:hAnsi="Georgia"/>
          <w:color w:val="000000"/>
          <w:sz w:val="20"/>
          <w:szCs w:val="20"/>
        </w:rPr>
        <w:t xml:space="preserve"> - najdłuższa gwarancja zaoferowana w postępowaniu wśród ocenianych ofert.</w:t>
      </w:r>
    </w:p>
    <w:p w:rsidR="00030DF1" w:rsidRPr="000544F1" w:rsidRDefault="00030DF1" w:rsidP="00030DF1">
      <w:pPr>
        <w:tabs>
          <w:tab w:val="num" w:pos="900"/>
        </w:tabs>
        <w:spacing w:line="360" w:lineRule="auto"/>
        <w:jc w:val="both"/>
        <w:rPr>
          <w:rFonts w:ascii="Georgia" w:hAnsi="Georgia"/>
          <w:b/>
          <w:color w:val="000000"/>
          <w:sz w:val="20"/>
          <w:szCs w:val="20"/>
          <w:u w:val="single"/>
        </w:rPr>
      </w:pPr>
      <w:r w:rsidRPr="000544F1">
        <w:rPr>
          <w:rFonts w:ascii="Georgia" w:hAnsi="Georgia"/>
          <w:b/>
          <w:color w:val="000000"/>
          <w:sz w:val="20"/>
          <w:szCs w:val="20"/>
          <w:u w:val="single"/>
        </w:rPr>
        <w:lastRenderedPageBreak/>
        <w:t>Wymagany okres gwarancji – nie mniejszy niż 24 miesięcy.</w:t>
      </w:r>
    </w:p>
    <w:p w:rsidR="0005417A" w:rsidRPr="00123693" w:rsidRDefault="0005417A" w:rsidP="0005417A">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0544F1">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05417A" w:rsidRDefault="0005417A" w:rsidP="0005417A">
      <w:pPr>
        <w:autoSpaceDE w:val="0"/>
        <w:jc w:val="both"/>
        <w:rPr>
          <w:rFonts w:ascii="Georgia" w:hAnsi="Georgia"/>
          <w:i/>
          <w:sz w:val="18"/>
          <w:szCs w:val="18"/>
        </w:rPr>
      </w:pPr>
    </w:p>
    <w:p w:rsidR="0005417A" w:rsidRPr="00123693" w:rsidRDefault="0005417A" w:rsidP="0005417A">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869757"/>
      <w:r w:rsidRPr="00123693">
        <w:rPr>
          <w:rFonts w:ascii="Georgia" w:hAnsi="Georgia" w:cs="Georgia"/>
          <w:b/>
          <w:bCs w:val="0"/>
          <w:sz w:val="20"/>
          <w:szCs w:val="20"/>
        </w:rPr>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rsidR="0005417A" w:rsidRPr="00123693" w:rsidRDefault="0005417A" w:rsidP="0005417A">
      <w:pPr>
        <w:pStyle w:val="Tekstpodstawowy32"/>
        <w:numPr>
          <w:ilvl w:val="0"/>
          <w:numId w:val="18"/>
        </w:numPr>
        <w:suppressAutoHyphens/>
        <w:textAlignment w:val="baseline"/>
        <w:rPr>
          <w:bCs/>
          <w:lang w:eastAsia="ar-SA"/>
        </w:rPr>
      </w:pPr>
      <w:r w:rsidRPr="00123693">
        <w:rPr>
          <w:bCs/>
          <w:lang w:eastAsia="ar-SA"/>
        </w:rPr>
        <w:t>Zamawiający poinformuje niezwłocznie wszystkich wykonawców o:</w:t>
      </w:r>
    </w:p>
    <w:p w:rsidR="0005417A" w:rsidRPr="00123693" w:rsidRDefault="0005417A" w:rsidP="0005417A">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5417A" w:rsidRPr="00123693" w:rsidRDefault="0005417A" w:rsidP="0005417A">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05417A" w:rsidRPr="00123693" w:rsidRDefault="0005417A" w:rsidP="0005417A">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05417A" w:rsidRPr="00123693" w:rsidRDefault="0005417A" w:rsidP="0005417A">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05417A" w:rsidRPr="00123693" w:rsidRDefault="0005417A" w:rsidP="0005417A">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05417A" w:rsidRPr="00123693" w:rsidRDefault="0005417A" w:rsidP="0005417A">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Pr>
          <w:rFonts w:ascii="Georgia" w:hAnsi="Georgia"/>
          <w:sz w:val="20"/>
          <w:szCs w:val="20"/>
        </w:rPr>
        <w:t xml:space="preserve"> </w:t>
      </w:r>
      <w:hyperlink r:id="rId28" w:history="1">
        <w:r w:rsidRPr="00B617DA">
          <w:rPr>
            <w:rStyle w:val="Hipercze"/>
            <w:rFonts w:ascii="Georgia" w:hAnsi="Georgia"/>
            <w:sz w:val="20"/>
            <w:szCs w:val="20"/>
          </w:rPr>
          <w:t>https://www.platformazakupowa.pl/pn/zzozwadowice</w:t>
        </w:r>
      </w:hyperlink>
      <w:r>
        <w:rPr>
          <w:rFonts w:ascii="Georgia" w:hAnsi="Georgia"/>
          <w:sz w:val="20"/>
          <w:szCs w:val="20"/>
        </w:rPr>
        <w:t xml:space="preserve"> </w:t>
      </w:r>
      <w:r w:rsidRPr="00123693">
        <w:rPr>
          <w:rFonts w:ascii="Georgia" w:hAnsi="Georgia"/>
          <w:sz w:val="20"/>
          <w:szCs w:val="20"/>
        </w:rPr>
        <w:t>.</w:t>
      </w:r>
    </w:p>
    <w:p w:rsidR="0005417A" w:rsidRPr="00123693" w:rsidRDefault="0005417A" w:rsidP="0005417A">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0A4BFD">
        <w:rPr>
          <w:rStyle w:val="Domylnaczcionkaakapitu2"/>
          <w:rFonts w:ascii="Georgia" w:hAnsi="Georgia"/>
          <w:b/>
          <w:color w:val="000000"/>
          <w:sz w:val="20"/>
          <w:szCs w:val="20"/>
        </w:rPr>
        <w:t xml:space="preserve">załącznik </w:t>
      </w:r>
      <w:r w:rsidRPr="00C933FA">
        <w:rPr>
          <w:rStyle w:val="Domylnaczcionkaakapitu2"/>
          <w:rFonts w:ascii="Georgia" w:hAnsi="Georgia"/>
          <w:b/>
          <w:color w:val="000000"/>
          <w:sz w:val="20"/>
          <w:szCs w:val="20"/>
        </w:rPr>
        <w:t>nr 7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05417A" w:rsidRPr="00123693" w:rsidRDefault="0005417A" w:rsidP="0005417A">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05417A" w:rsidRPr="00123693" w:rsidRDefault="0005417A" w:rsidP="0005417A">
      <w:pPr>
        <w:widowControl w:val="0"/>
        <w:tabs>
          <w:tab w:val="left" w:pos="0"/>
          <w:tab w:val="left" w:pos="106"/>
        </w:tabs>
        <w:spacing w:line="360" w:lineRule="auto"/>
        <w:jc w:val="both"/>
        <w:rPr>
          <w:rStyle w:val="Domylnaczcionkaakapitu2"/>
          <w:rFonts w:ascii="Georgia" w:hAnsi="Georgia"/>
          <w:color w:val="000000"/>
          <w:sz w:val="20"/>
          <w:szCs w:val="20"/>
        </w:rPr>
      </w:pPr>
    </w:p>
    <w:p w:rsidR="0005417A" w:rsidRPr="00123693" w:rsidRDefault="0005417A" w:rsidP="0005417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1" w:name="_Toc869758"/>
      <w:r w:rsidRPr="00123693">
        <w:rPr>
          <w:rFonts w:ascii="Georgia" w:hAnsi="Georgia" w:cs="Georgia"/>
          <w:b/>
          <w:bCs w:val="0"/>
          <w:color w:val="000000"/>
          <w:sz w:val="20"/>
          <w:szCs w:val="20"/>
        </w:rPr>
        <w:t>XVIII. Wymagania dotyczące zabezpieczenia należytego wykonania umowy.</w:t>
      </w:r>
      <w:bookmarkEnd w:id="31"/>
    </w:p>
    <w:p w:rsidR="0005417A" w:rsidRPr="00123693" w:rsidRDefault="0005417A" w:rsidP="0005417A">
      <w:pPr>
        <w:pStyle w:val="Tekstpodstawowywcity22"/>
        <w:suppressAutoHyphens w:val="0"/>
        <w:spacing w:after="0"/>
        <w:ind w:left="0"/>
        <w:rPr>
          <w:color w:val="000000"/>
        </w:rPr>
      </w:pPr>
      <w:r w:rsidRPr="00123693">
        <w:rPr>
          <w:color w:val="000000"/>
        </w:rPr>
        <w:t>Zamawiający nie wymaga wniesienia zabezpieczenia należytego wykonania umowy.</w:t>
      </w:r>
    </w:p>
    <w:p w:rsidR="0005417A" w:rsidRPr="00123693" w:rsidRDefault="0005417A" w:rsidP="0005417A">
      <w:pPr>
        <w:pStyle w:val="Tekstpodstawowywcity22"/>
        <w:suppressAutoHyphens w:val="0"/>
        <w:spacing w:after="0"/>
        <w:ind w:left="0"/>
        <w:rPr>
          <w:rFonts w:cs="Tahoma"/>
          <w:color w:val="000000"/>
        </w:rPr>
      </w:pPr>
    </w:p>
    <w:p w:rsidR="0005417A" w:rsidRPr="00123693" w:rsidRDefault="0005417A" w:rsidP="0005417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2" w:name="_Toc869759"/>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przysługuje wyłącznie od niezgodnej z przepisami ustawy czynności Zamawiającego podjętej </w:t>
      </w:r>
      <w:r w:rsidRPr="00123693">
        <w:rPr>
          <w:rFonts w:ascii="Georgia" w:hAnsi="Georgia" w:cs="Georgia"/>
          <w:color w:val="000000"/>
          <w:sz w:val="20"/>
          <w:szCs w:val="20"/>
        </w:rPr>
        <w:lastRenderedPageBreak/>
        <w:t>w postępowaniu o udzielenie zamówienia lub zaniechania czynności do której Zamawiający jest zobowiązany na podstawie ustawy.</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 xml:space="preserve">dni od dnia przesłania informacji o czynności zamawiającego stanowiącej podstawę jego wniesienia – jeżeli zostały przesłane w sposób określony w </w:t>
      </w:r>
      <w:proofErr w:type="spellStart"/>
      <w:r w:rsidRPr="00123693">
        <w:rPr>
          <w:rFonts w:ascii="Georgia" w:hAnsi="Georgia"/>
          <w:bCs/>
          <w:color w:val="000000"/>
          <w:sz w:val="20"/>
          <w:szCs w:val="20"/>
        </w:rPr>
        <w:t>pkt</w:t>
      </w:r>
      <w:proofErr w:type="spellEnd"/>
      <w:r w:rsidRPr="00123693">
        <w:rPr>
          <w:rFonts w:ascii="Georgia" w:hAnsi="Georgia"/>
          <w:bCs/>
          <w:color w:val="000000"/>
          <w:sz w:val="20"/>
          <w:szCs w:val="20"/>
        </w:rPr>
        <w:t xml:space="preserve"> 5 albo w terminie 15 dni – jeżeli zostały przesłane w inny sposób.</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05417A" w:rsidRPr="00123693" w:rsidRDefault="0005417A" w:rsidP="0005417A">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05417A" w:rsidRPr="00123693" w:rsidRDefault="0005417A" w:rsidP="0005417A">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05417A" w:rsidRPr="00123693" w:rsidRDefault="0005417A" w:rsidP="0005417A">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05417A" w:rsidRPr="00123693" w:rsidRDefault="0005417A" w:rsidP="0005417A">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05417A" w:rsidRPr="00123693" w:rsidRDefault="0005417A" w:rsidP="0005417A">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05417A" w:rsidRPr="00123693" w:rsidRDefault="0005417A" w:rsidP="0005417A">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05417A" w:rsidRPr="00123693" w:rsidRDefault="0005417A" w:rsidP="0005417A">
      <w:pPr>
        <w:pStyle w:val="NormalnyWeb"/>
        <w:tabs>
          <w:tab w:val="left" w:pos="345"/>
        </w:tabs>
        <w:spacing w:before="0" w:after="0" w:line="360" w:lineRule="auto"/>
        <w:ind w:right="-31"/>
        <w:jc w:val="center"/>
        <w:rPr>
          <w:rFonts w:ascii="Georgia" w:hAnsi="Georgia" w:cs="Georgia"/>
          <w:color w:val="000000"/>
          <w:sz w:val="20"/>
          <w:szCs w:val="20"/>
        </w:rPr>
      </w:pPr>
    </w:p>
    <w:p w:rsidR="0005417A" w:rsidRPr="00123693" w:rsidRDefault="0005417A" w:rsidP="0005417A">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4" w:name="_Toc869760"/>
      <w:r w:rsidRPr="00123693">
        <w:rPr>
          <w:rFonts w:ascii="Georgia" w:hAnsi="Georgia" w:cs="Georgia"/>
          <w:b/>
          <w:bCs w:val="0"/>
          <w:color w:val="000000"/>
          <w:sz w:val="20"/>
          <w:szCs w:val="20"/>
        </w:rPr>
        <w:t>XX. Klauzula informacyjna RODO</w:t>
      </w:r>
      <w:bookmarkEnd w:id="34"/>
    </w:p>
    <w:p w:rsidR="0005417A" w:rsidRPr="00123693" w:rsidRDefault="0005417A" w:rsidP="0005417A">
      <w:pPr>
        <w:pStyle w:val="Tekstpodstawowy32"/>
        <w:rPr>
          <w:bCs/>
        </w:rPr>
      </w:pPr>
      <w:r w:rsidRPr="0012369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417A" w:rsidRPr="00783CD0" w:rsidRDefault="0005417A" w:rsidP="00D55EEB">
      <w:pPr>
        <w:numPr>
          <w:ilvl w:val="0"/>
          <w:numId w:val="43"/>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w:t>
      </w:r>
      <w:proofErr w:type="spellStart"/>
      <w:r w:rsidRPr="00123693">
        <w:rPr>
          <w:rFonts w:ascii="Georgia" w:hAnsi="Georgia"/>
          <w:bCs/>
          <w:sz w:val="20"/>
          <w:szCs w:val="20"/>
        </w:rPr>
        <w:t>akładów</w:t>
      </w:r>
      <w:proofErr w:type="spellEnd"/>
      <w:r w:rsidRPr="00123693">
        <w:rPr>
          <w:rFonts w:ascii="Georgia" w:hAnsi="Georgia"/>
          <w:bCs/>
          <w:sz w:val="20"/>
          <w:szCs w:val="20"/>
        </w:rPr>
        <w:t xml:space="preserve"> Opieki Zdrowotnej w Wadowicach, 34-100 Wadowice, ul. </w:t>
      </w:r>
      <w:proofErr w:type="spellStart"/>
      <w:r w:rsidRPr="00123693">
        <w:rPr>
          <w:rFonts w:ascii="Georgia" w:hAnsi="Georgia"/>
          <w:bCs/>
          <w:sz w:val="20"/>
          <w:szCs w:val="20"/>
          <w:lang w:val="en-US"/>
        </w:rPr>
        <w:t>Karmelicka</w:t>
      </w:r>
      <w:proofErr w:type="spellEnd"/>
      <w:r w:rsidRPr="00123693">
        <w:rPr>
          <w:rFonts w:ascii="Georgia" w:hAnsi="Georgia"/>
          <w:bCs/>
          <w:sz w:val="20"/>
          <w:szCs w:val="20"/>
          <w:lang w:val="en-US"/>
        </w:rPr>
        <w:t xml:space="preserve">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e-</w:t>
      </w:r>
      <w:proofErr w:type="spellStart"/>
      <w:r w:rsidRPr="00123693">
        <w:rPr>
          <w:rFonts w:ascii="Georgia" w:hAnsi="Georgia"/>
          <w:sz w:val="20"/>
          <w:szCs w:val="20"/>
          <w:lang w:val="de-DE"/>
        </w:rPr>
        <w:t>mail</w:t>
      </w:r>
      <w:proofErr w:type="spellEnd"/>
      <w:r w:rsidRPr="00123693">
        <w:rPr>
          <w:rFonts w:ascii="Georgia" w:hAnsi="Georgia"/>
          <w:sz w:val="20"/>
          <w:szCs w:val="20"/>
          <w:lang w:val="de-DE"/>
        </w:rPr>
        <w:t xml:space="preserve"> : </w:t>
      </w:r>
      <w:hyperlink r:id="rId29"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30"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lastRenderedPageBreak/>
        <w:t xml:space="preserve">Kontakt z inspektorem ochrony danych w ZZOZ w Wadowicach </w:t>
      </w:r>
      <w:hyperlink r:id="rId31" w:history="1">
        <w:r w:rsidRPr="00FF1C0A">
          <w:rPr>
            <w:rStyle w:val="Hipercze"/>
            <w:rFonts w:ascii="Georgia" w:hAnsi="Georgia"/>
          </w:rPr>
          <w:t>iod@zzozwadowice.pl</w:t>
        </w:r>
      </w:hyperlink>
      <w:r w:rsidRPr="00123693">
        <w:rPr>
          <w:bCs/>
        </w:rPr>
        <w:t xml:space="preserve"> </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t>Pani/Pana dane osobowe przetwarzane będą na podstawie art. 6 ust. 1 lit. c</w:t>
      </w:r>
      <w:r w:rsidRPr="00123693">
        <w:rPr>
          <w:bCs/>
          <w:i/>
        </w:rPr>
        <w:t xml:space="preserve"> </w:t>
      </w:r>
      <w:r w:rsidRPr="00123693">
        <w:rPr>
          <w:bCs/>
        </w:rPr>
        <w:t>RODO w celu związanym z postępowaniem o udzielenie zamówienia</w:t>
      </w:r>
      <w:r>
        <w:rPr>
          <w:bCs/>
        </w:rPr>
        <w:t xml:space="preserve"> publicznego znak: ZP/PRZET/</w:t>
      </w:r>
      <w:r w:rsidR="00F46411">
        <w:rPr>
          <w:bCs/>
        </w:rPr>
        <w:t>UE/2</w:t>
      </w:r>
      <w:r w:rsidRPr="00AB2A0E">
        <w:rPr>
          <w:bCs/>
        </w:rPr>
        <w:t>/2019</w:t>
      </w:r>
      <w:r w:rsidRPr="00AB2A0E">
        <w:rPr>
          <w:bCs/>
          <w:i/>
        </w:rPr>
        <w:t xml:space="preserve"> </w:t>
      </w:r>
      <w:r w:rsidRPr="00AB2A0E">
        <w:rPr>
          <w:bCs/>
        </w:rPr>
        <w:t>prowadzonym</w:t>
      </w:r>
      <w:r w:rsidRPr="00123693">
        <w:rPr>
          <w:bCs/>
        </w:rPr>
        <w:t xml:space="preserve"> w trybie przetargu nieograniczonego;</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23693">
        <w:rPr>
          <w:bCs/>
        </w:rPr>
        <w:t>Pzp</w:t>
      </w:r>
      <w:proofErr w:type="spellEnd"/>
      <w:r w:rsidRPr="00123693">
        <w:rPr>
          <w:bCs/>
        </w:rPr>
        <w:t xml:space="preserve">”;  </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t xml:space="preserve">Pani/Pana dane osobowe będą przechowywane, zgodnie z art. 97 ust. 1 ustawy </w:t>
      </w:r>
      <w:proofErr w:type="spellStart"/>
      <w:r w:rsidRPr="00123693">
        <w:rPr>
          <w:bCs/>
        </w:rPr>
        <w:t>Pzp</w:t>
      </w:r>
      <w:proofErr w:type="spellEnd"/>
      <w:r w:rsidRPr="00123693">
        <w:rPr>
          <w:bCs/>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05417A" w:rsidRPr="00123693" w:rsidRDefault="0005417A" w:rsidP="00D55EEB">
      <w:pPr>
        <w:pStyle w:val="Tekstpodstawowy32"/>
        <w:numPr>
          <w:ilvl w:val="0"/>
          <w:numId w:val="40"/>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w:t>
      </w:r>
      <w:proofErr w:type="spellStart"/>
      <w:r w:rsidRPr="00123693">
        <w:rPr>
          <w:bCs/>
        </w:rPr>
        <w:t>Pzp</w:t>
      </w:r>
      <w:proofErr w:type="spellEnd"/>
      <w:r w:rsidRPr="00123693">
        <w:rPr>
          <w:bCs/>
        </w:rPr>
        <w:t xml:space="preserve">, związanym z udziałem w postępowaniu o udzielenie zamówienia publicznego; konsekwencje niepodania określonych danych wynikają z ustawy </w:t>
      </w:r>
      <w:proofErr w:type="spellStart"/>
      <w:r w:rsidRPr="00123693">
        <w:rPr>
          <w:bCs/>
        </w:rPr>
        <w:t>Pzp</w:t>
      </w:r>
      <w:proofErr w:type="spellEnd"/>
      <w:r w:rsidRPr="00123693">
        <w:rPr>
          <w:bCs/>
        </w:rPr>
        <w:t xml:space="preserve">;  </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05417A" w:rsidRPr="00123693" w:rsidRDefault="0005417A" w:rsidP="00D55EEB">
      <w:pPr>
        <w:pStyle w:val="Tekstpodstawowy32"/>
        <w:numPr>
          <w:ilvl w:val="0"/>
          <w:numId w:val="40"/>
        </w:numPr>
        <w:tabs>
          <w:tab w:val="left" w:pos="426"/>
        </w:tabs>
        <w:suppressAutoHyphens/>
        <w:ind w:left="0" w:firstLine="0"/>
        <w:rPr>
          <w:bCs/>
        </w:rPr>
      </w:pPr>
      <w:r w:rsidRPr="00123693">
        <w:rPr>
          <w:bCs/>
        </w:rPr>
        <w:t>posiada Pani/Pan:</w:t>
      </w:r>
    </w:p>
    <w:p w:rsidR="0005417A" w:rsidRPr="00123693" w:rsidRDefault="0005417A" w:rsidP="00D55EEB">
      <w:pPr>
        <w:pStyle w:val="Tekstpodstawowy32"/>
        <w:numPr>
          <w:ilvl w:val="0"/>
          <w:numId w:val="41"/>
        </w:numPr>
        <w:tabs>
          <w:tab w:val="left" w:pos="426"/>
        </w:tabs>
        <w:suppressAutoHyphens/>
        <w:ind w:left="0" w:firstLine="0"/>
        <w:rPr>
          <w:bCs/>
        </w:rPr>
      </w:pPr>
      <w:r w:rsidRPr="00123693">
        <w:rPr>
          <w:bCs/>
        </w:rPr>
        <w:t>na podstawie art. 15 RODO prawo dostępu do danych osobowych Pani/Pana dotyczących;</w:t>
      </w:r>
    </w:p>
    <w:p w:rsidR="0005417A" w:rsidRPr="00123693" w:rsidRDefault="0005417A" w:rsidP="00D55EEB">
      <w:pPr>
        <w:pStyle w:val="Tekstpodstawowy32"/>
        <w:numPr>
          <w:ilvl w:val="0"/>
          <w:numId w:val="41"/>
        </w:numPr>
        <w:tabs>
          <w:tab w:val="left" w:pos="426"/>
        </w:tabs>
        <w:suppressAutoHyphens/>
        <w:ind w:left="0" w:firstLine="0"/>
        <w:rPr>
          <w:bCs/>
        </w:rPr>
      </w:pPr>
      <w:r w:rsidRPr="00123693">
        <w:rPr>
          <w:bCs/>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23693">
        <w:rPr>
          <w:bCs/>
        </w:rPr>
        <w:t>Pzp</w:t>
      </w:r>
      <w:proofErr w:type="spellEnd"/>
      <w:r w:rsidRPr="00123693">
        <w:rPr>
          <w:bCs/>
        </w:rPr>
        <w:t xml:space="preserve"> oraz nie może naruszać integralności protokołu oraz jego załączników.;</w:t>
      </w:r>
    </w:p>
    <w:p w:rsidR="0005417A" w:rsidRPr="00123693" w:rsidRDefault="0005417A" w:rsidP="00D55EEB">
      <w:pPr>
        <w:pStyle w:val="Tekstpodstawowy32"/>
        <w:numPr>
          <w:ilvl w:val="0"/>
          <w:numId w:val="41"/>
        </w:numPr>
        <w:tabs>
          <w:tab w:val="left" w:pos="426"/>
        </w:tabs>
        <w:suppressAutoHyphens/>
        <w:ind w:left="0" w:firstLine="0"/>
        <w:rPr>
          <w:bCs/>
        </w:rPr>
      </w:pPr>
      <w:r w:rsidRPr="00123693">
        <w:rPr>
          <w:bCs/>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5417A" w:rsidRPr="00123693" w:rsidRDefault="0005417A" w:rsidP="00D55EEB">
      <w:pPr>
        <w:pStyle w:val="Tekstpodstawowy32"/>
        <w:numPr>
          <w:ilvl w:val="0"/>
          <w:numId w:val="41"/>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05417A" w:rsidRPr="00123693" w:rsidRDefault="0005417A" w:rsidP="00D55EEB">
      <w:pPr>
        <w:pStyle w:val="Tekstpodstawowy32"/>
        <w:numPr>
          <w:ilvl w:val="0"/>
          <w:numId w:val="40"/>
        </w:numPr>
        <w:tabs>
          <w:tab w:val="left" w:pos="426"/>
        </w:tabs>
        <w:suppressAutoHyphens/>
        <w:ind w:left="0" w:firstLine="0"/>
        <w:rPr>
          <w:bCs/>
          <w:i/>
        </w:rPr>
      </w:pPr>
      <w:r w:rsidRPr="00123693">
        <w:rPr>
          <w:bCs/>
        </w:rPr>
        <w:t>nie przysługuje Pani/Panu:</w:t>
      </w:r>
    </w:p>
    <w:p w:rsidR="0005417A" w:rsidRPr="00123693" w:rsidRDefault="0005417A" w:rsidP="00D55EEB">
      <w:pPr>
        <w:pStyle w:val="Tekstpodstawowy32"/>
        <w:numPr>
          <w:ilvl w:val="0"/>
          <w:numId w:val="42"/>
        </w:numPr>
        <w:tabs>
          <w:tab w:val="left" w:pos="426"/>
        </w:tabs>
        <w:suppressAutoHyphens/>
        <w:ind w:left="0" w:firstLine="0"/>
        <w:rPr>
          <w:bCs/>
          <w:i/>
        </w:rPr>
      </w:pPr>
      <w:r w:rsidRPr="00123693">
        <w:rPr>
          <w:bCs/>
        </w:rPr>
        <w:t>w związku z art. 17 ust. 3 lit. b, d lub e RODO prawo do usunięcia danych osobowych;</w:t>
      </w:r>
    </w:p>
    <w:p w:rsidR="0005417A" w:rsidRPr="00123693" w:rsidRDefault="0005417A" w:rsidP="00D55EEB">
      <w:pPr>
        <w:pStyle w:val="Tekstpodstawowy32"/>
        <w:numPr>
          <w:ilvl w:val="0"/>
          <w:numId w:val="42"/>
        </w:numPr>
        <w:tabs>
          <w:tab w:val="left" w:pos="426"/>
        </w:tabs>
        <w:suppressAutoHyphens/>
        <w:ind w:left="0" w:firstLine="0"/>
        <w:rPr>
          <w:b/>
          <w:bCs/>
          <w:i/>
        </w:rPr>
      </w:pPr>
      <w:r w:rsidRPr="00123693">
        <w:rPr>
          <w:bCs/>
        </w:rPr>
        <w:t>prawo do przenoszenia danych osobowych, o którym mowa w art. 20 RODO;</w:t>
      </w:r>
    </w:p>
    <w:p w:rsidR="0005417A" w:rsidRPr="00123693" w:rsidRDefault="0005417A" w:rsidP="00D55EEB">
      <w:pPr>
        <w:pStyle w:val="Tekstpodstawowy32"/>
        <w:numPr>
          <w:ilvl w:val="0"/>
          <w:numId w:val="42"/>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05417A" w:rsidRPr="00123693" w:rsidRDefault="0005417A" w:rsidP="0005417A">
      <w:pPr>
        <w:pStyle w:val="NormalnyWeb"/>
        <w:tabs>
          <w:tab w:val="left" w:pos="345"/>
        </w:tabs>
        <w:spacing w:before="0" w:after="0" w:line="360" w:lineRule="auto"/>
        <w:ind w:right="-31"/>
        <w:rPr>
          <w:rFonts w:ascii="Georgia" w:hAnsi="Georgia" w:cs="Georgia"/>
          <w:color w:val="000000"/>
          <w:sz w:val="20"/>
          <w:szCs w:val="20"/>
        </w:rPr>
      </w:pPr>
    </w:p>
    <w:p w:rsidR="0005417A" w:rsidRPr="00123693" w:rsidRDefault="0005417A" w:rsidP="0005417A">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5" w:name="_Toc869761"/>
      <w:r w:rsidRPr="00123693">
        <w:rPr>
          <w:rFonts w:ascii="Georgia" w:hAnsi="Georgia" w:cs="Georgia"/>
          <w:b/>
          <w:bCs w:val="0"/>
          <w:color w:val="000000"/>
          <w:sz w:val="20"/>
          <w:szCs w:val="20"/>
        </w:rPr>
        <w:t xml:space="preserve">XXI. </w:t>
      </w:r>
      <w:bookmarkStart w:id="36" w:name="_Toc266275256"/>
      <w:r w:rsidRPr="00123693">
        <w:rPr>
          <w:rFonts w:ascii="Georgia" w:hAnsi="Georgia" w:cs="Georgia"/>
          <w:b/>
          <w:bCs w:val="0"/>
          <w:color w:val="000000"/>
          <w:sz w:val="20"/>
          <w:szCs w:val="20"/>
        </w:rPr>
        <w:t>Inne informacje.</w:t>
      </w:r>
      <w:bookmarkEnd w:id="35"/>
      <w:bookmarkEnd w:id="36"/>
    </w:p>
    <w:p w:rsidR="0005417A" w:rsidRPr="00123693" w:rsidRDefault="0005417A" w:rsidP="0005417A">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05417A" w:rsidRPr="00123693" w:rsidRDefault="0005417A" w:rsidP="0005417A">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05417A" w:rsidRPr="00123693" w:rsidRDefault="0005417A" w:rsidP="0005417A">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05417A" w:rsidRPr="00123693" w:rsidRDefault="0005417A" w:rsidP="0005417A">
      <w:pPr>
        <w:tabs>
          <w:tab w:val="left" w:pos="360"/>
        </w:tabs>
        <w:spacing w:line="360" w:lineRule="auto"/>
        <w:jc w:val="both"/>
        <w:rPr>
          <w:rFonts w:ascii="Georgia" w:hAnsi="Georgia" w:cs="Georgia"/>
          <w:color w:val="000000"/>
          <w:sz w:val="20"/>
          <w:szCs w:val="20"/>
        </w:rPr>
      </w:pPr>
    </w:p>
    <w:p w:rsidR="0005417A" w:rsidRPr="00123693" w:rsidRDefault="0005417A" w:rsidP="0005417A">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869762"/>
      <w:r w:rsidRPr="00123693">
        <w:rPr>
          <w:rFonts w:ascii="Georgia" w:hAnsi="Georgia" w:cs="Georgia"/>
          <w:b/>
          <w:bCs w:val="0"/>
          <w:color w:val="000000"/>
          <w:sz w:val="20"/>
          <w:szCs w:val="20"/>
        </w:rPr>
        <w:lastRenderedPageBreak/>
        <w:t>XXII.</w:t>
      </w:r>
      <w:bookmarkStart w:id="38" w:name="_Toc266275257"/>
      <w:r w:rsidRPr="00123693">
        <w:rPr>
          <w:rFonts w:ascii="Georgia" w:hAnsi="Georgia" w:cs="Georgia"/>
          <w:b/>
          <w:bCs w:val="0"/>
          <w:color w:val="000000"/>
          <w:sz w:val="20"/>
          <w:szCs w:val="20"/>
        </w:rPr>
        <w:t xml:space="preserve"> Załączniki:</w:t>
      </w:r>
      <w:bookmarkEnd w:id="37"/>
      <w:bookmarkEnd w:id="38"/>
    </w:p>
    <w:p w:rsidR="0005417A" w:rsidRPr="00123693" w:rsidRDefault="0005417A" w:rsidP="0005417A">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1</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Szczegółowy opis przedmiotu zamówienia</w:t>
      </w:r>
    </w:p>
    <w:p w:rsidR="0005417A" w:rsidRPr="00123693" w:rsidRDefault="0005417A" w:rsidP="0005417A">
      <w:pPr>
        <w:spacing w:line="360" w:lineRule="auto"/>
        <w:jc w:val="both"/>
        <w:rPr>
          <w:rFonts w:ascii="Georgia" w:hAnsi="Georgia"/>
          <w:bCs/>
          <w:color w:val="000000"/>
          <w:sz w:val="20"/>
          <w:szCs w:val="20"/>
        </w:rPr>
      </w:pPr>
      <w:r w:rsidRPr="00123693">
        <w:rPr>
          <w:rFonts w:ascii="Georgia" w:hAnsi="Georgia" w:cs="Georgia"/>
          <w:color w:val="000000"/>
          <w:sz w:val="20"/>
          <w:szCs w:val="20"/>
        </w:rPr>
        <w:t>Załącznik nr 2</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bCs/>
          <w:color w:val="000000"/>
          <w:sz w:val="20"/>
          <w:szCs w:val="20"/>
        </w:rPr>
        <w:t>Jednolity Europejski Dokument Zamówienia</w:t>
      </w:r>
    </w:p>
    <w:p w:rsidR="0005417A" w:rsidRPr="00123693" w:rsidRDefault="0005417A" w:rsidP="0005417A">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3</w:t>
      </w:r>
      <w:r>
        <w:rPr>
          <w:rFonts w:ascii="Georgia" w:hAnsi="Georgia" w:cs="Georgia"/>
          <w:color w:val="000000"/>
          <w:sz w:val="20"/>
          <w:szCs w:val="20"/>
        </w:rPr>
        <w:t xml:space="preserve"> i 5</w:t>
      </w:r>
      <w:r>
        <w:rPr>
          <w:rFonts w:ascii="Georgia" w:hAnsi="Georgia" w:cs="Georgia"/>
          <w:color w:val="000000"/>
          <w:sz w:val="20"/>
          <w:szCs w:val="20"/>
        </w:rPr>
        <w:tab/>
      </w:r>
      <w:r>
        <w:rPr>
          <w:rFonts w:ascii="Georgia" w:hAnsi="Georgia" w:cs="Georgia"/>
          <w:color w:val="000000"/>
          <w:sz w:val="20"/>
          <w:szCs w:val="20"/>
        </w:rPr>
        <w:tab/>
      </w:r>
      <w:r w:rsidRPr="00123693">
        <w:rPr>
          <w:rFonts w:ascii="Georgia" w:hAnsi="Georgia" w:cs="Georgia"/>
          <w:color w:val="000000"/>
          <w:sz w:val="20"/>
          <w:szCs w:val="20"/>
        </w:rPr>
        <w:t>Wzór oświadczenia</w:t>
      </w:r>
    </w:p>
    <w:p w:rsidR="0005417A" w:rsidRDefault="0005417A" w:rsidP="0005417A">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Wykaz wykonanych dostaw</w:t>
      </w:r>
    </w:p>
    <w:p w:rsidR="0005417A" w:rsidRPr="00123693" w:rsidRDefault="0005417A" w:rsidP="0005417A">
      <w:pPr>
        <w:spacing w:line="360" w:lineRule="auto"/>
        <w:jc w:val="both"/>
        <w:rPr>
          <w:rFonts w:ascii="Georgia" w:hAnsi="Georgia" w:cs="Georgia"/>
          <w:color w:val="000000"/>
          <w:sz w:val="20"/>
          <w:szCs w:val="20"/>
        </w:rPr>
      </w:pPr>
      <w:r>
        <w:rPr>
          <w:rFonts w:ascii="Georgia" w:hAnsi="Georgia" w:cs="Georgia"/>
          <w:color w:val="000000"/>
          <w:sz w:val="20"/>
          <w:szCs w:val="20"/>
        </w:rPr>
        <w:t>Załącznik nr 6</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Formularz ofertowy</w:t>
      </w:r>
    </w:p>
    <w:p w:rsidR="0005417A" w:rsidRPr="00123693" w:rsidRDefault="0005417A" w:rsidP="0005417A">
      <w:pPr>
        <w:pStyle w:val="Standard"/>
        <w:spacing w:after="0" w:line="360" w:lineRule="auto"/>
        <w:jc w:val="both"/>
        <w:rPr>
          <w:b w:val="0"/>
          <w:i w:val="0"/>
          <w:color w:val="000000"/>
          <w:sz w:val="20"/>
          <w:szCs w:val="20"/>
        </w:rPr>
      </w:pPr>
      <w:r>
        <w:rPr>
          <w:b w:val="0"/>
          <w:i w:val="0"/>
          <w:color w:val="000000"/>
          <w:sz w:val="20"/>
          <w:szCs w:val="20"/>
        </w:rPr>
        <w:t>Załącznik nr 7</w:t>
      </w:r>
      <w:r w:rsidRPr="00123693">
        <w:rPr>
          <w:b w:val="0"/>
          <w:i w:val="0"/>
          <w:color w:val="000000"/>
          <w:sz w:val="20"/>
          <w:szCs w:val="20"/>
        </w:rPr>
        <w:tab/>
      </w:r>
      <w:r w:rsidRPr="00123693">
        <w:rPr>
          <w:b w:val="0"/>
          <w:i w:val="0"/>
          <w:color w:val="000000"/>
          <w:sz w:val="20"/>
          <w:szCs w:val="20"/>
        </w:rPr>
        <w:tab/>
      </w:r>
      <w:r w:rsidRPr="00123693">
        <w:rPr>
          <w:b w:val="0"/>
          <w:i w:val="0"/>
          <w:color w:val="000000"/>
          <w:sz w:val="20"/>
          <w:szCs w:val="20"/>
        </w:rPr>
        <w:tab/>
        <w:t xml:space="preserve">Projekt umowy </w:t>
      </w:r>
    </w:p>
    <w:p w:rsidR="0005417A" w:rsidRPr="00123693" w:rsidRDefault="0005417A" w:rsidP="0005417A">
      <w:pPr>
        <w:pStyle w:val="Standard"/>
        <w:spacing w:after="0" w:line="360" w:lineRule="auto"/>
        <w:jc w:val="both"/>
        <w:rPr>
          <w:b w:val="0"/>
          <w:i w:val="0"/>
          <w:color w:val="000000"/>
          <w:sz w:val="20"/>
          <w:szCs w:val="20"/>
        </w:rPr>
      </w:pPr>
    </w:p>
    <w:p w:rsidR="0005417A" w:rsidRPr="00123693" w:rsidRDefault="0005417A" w:rsidP="0005417A">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05417A" w:rsidRPr="00123693" w:rsidRDefault="0005417A" w:rsidP="0005417A">
      <w:pPr>
        <w:spacing w:line="360" w:lineRule="auto"/>
        <w:jc w:val="both"/>
        <w:rPr>
          <w:rFonts w:ascii="Georgia" w:hAnsi="Georgia" w:cs="Georgia"/>
          <w:color w:val="000000"/>
          <w:sz w:val="20"/>
          <w:szCs w:val="20"/>
        </w:rPr>
      </w:pPr>
    </w:p>
    <w:p w:rsidR="0005417A" w:rsidRPr="00123693" w:rsidRDefault="0005417A" w:rsidP="0005417A">
      <w:pPr>
        <w:tabs>
          <w:tab w:val="left" w:pos="360"/>
        </w:tabs>
        <w:suppressAutoHyphens w:val="0"/>
        <w:rPr>
          <w:rFonts w:ascii="Georgia" w:hAnsi="Georgia" w:cs="Georgia"/>
          <w:color w:val="000000"/>
          <w:sz w:val="20"/>
          <w:szCs w:val="20"/>
        </w:rPr>
      </w:pPr>
    </w:p>
    <w:p w:rsidR="0005417A" w:rsidRDefault="0005417A" w:rsidP="0005417A">
      <w:pPr>
        <w:tabs>
          <w:tab w:val="left" w:pos="360"/>
        </w:tabs>
        <w:suppressAutoHyphens w:val="0"/>
        <w:rPr>
          <w:rFonts w:ascii="Georgia" w:hAnsi="Georgia" w:cs="Georgia"/>
          <w:color w:val="000000"/>
          <w:sz w:val="20"/>
          <w:szCs w:val="20"/>
        </w:rPr>
      </w:pPr>
    </w:p>
    <w:p w:rsidR="0005417A" w:rsidRDefault="0005417A" w:rsidP="0005417A">
      <w:pPr>
        <w:tabs>
          <w:tab w:val="left" w:pos="360"/>
        </w:tabs>
        <w:suppressAutoHyphens w:val="0"/>
        <w:rPr>
          <w:rFonts w:ascii="Georgia" w:hAnsi="Georgia" w:cs="Georgia"/>
          <w:color w:val="000000"/>
          <w:sz w:val="20"/>
          <w:szCs w:val="20"/>
        </w:rPr>
      </w:pPr>
    </w:p>
    <w:p w:rsidR="0005417A" w:rsidRPr="00123693" w:rsidRDefault="0005417A" w:rsidP="0005417A">
      <w:pPr>
        <w:tabs>
          <w:tab w:val="left" w:pos="360"/>
        </w:tabs>
        <w:suppressAutoHyphens w:val="0"/>
        <w:rPr>
          <w:rFonts w:ascii="Georgia" w:hAnsi="Georgia" w:cs="Georgia"/>
          <w:color w:val="000000"/>
          <w:sz w:val="20"/>
          <w:szCs w:val="20"/>
        </w:rPr>
      </w:pPr>
    </w:p>
    <w:p w:rsidR="0005417A" w:rsidRDefault="0005417A" w:rsidP="0005417A">
      <w:pPr>
        <w:tabs>
          <w:tab w:val="left" w:pos="360"/>
        </w:tabs>
        <w:suppressAutoHyphens w:val="0"/>
        <w:rPr>
          <w:rFonts w:ascii="Georgia" w:hAnsi="Georgia" w:cs="Georgia"/>
          <w:color w:val="000000"/>
          <w:sz w:val="20"/>
          <w:szCs w:val="20"/>
        </w:rPr>
      </w:pPr>
    </w:p>
    <w:p w:rsidR="00C933FA" w:rsidRDefault="00C933FA" w:rsidP="0005417A">
      <w:pPr>
        <w:tabs>
          <w:tab w:val="left" w:pos="360"/>
        </w:tabs>
        <w:suppressAutoHyphens w:val="0"/>
        <w:rPr>
          <w:rFonts w:ascii="Georgia" w:hAnsi="Georgia" w:cs="Georgia"/>
          <w:color w:val="000000"/>
          <w:sz w:val="20"/>
          <w:szCs w:val="20"/>
        </w:rPr>
      </w:pPr>
    </w:p>
    <w:p w:rsidR="00C933FA" w:rsidRPr="00123693" w:rsidRDefault="00C933FA" w:rsidP="0005417A">
      <w:pPr>
        <w:tabs>
          <w:tab w:val="left" w:pos="360"/>
        </w:tabs>
        <w:suppressAutoHyphens w:val="0"/>
        <w:rPr>
          <w:rFonts w:ascii="Georgia" w:hAnsi="Georgia" w:cs="Georgia"/>
          <w:color w:val="000000"/>
          <w:sz w:val="20"/>
          <w:szCs w:val="20"/>
        </w:rPr>
      </w:pPr>
    </w:p>
    <w:p w:rsidR="006C74AD" w:rsidRDefault="006C74AD" w:rsidP="006C74AD">
      <w:pPr>
        <w:spacing w:line="240" w:lineRule="auto"/>
        <w:ind w:left="6663"/>
        <w:jc w:val="both"/>
        <w:rPr>
          <w:rFonts w:ascii="Georgia" w:hAnsi="Georgia" w:cs="Georgia"/>
          <w:i/>
          <w:iCs/>
          <w:sz w:val="18"/>
          <w:szCs w:val="18"/>
        </w:rPr>
      </w:pPr>
      <w:r>
        <w:rPr>
          <w:rFonts w:ascii="Georgia" w:hAnsi="Georgia" w:cs="Georgia"/>
          <w:i/>
          <w:iCs/>
          <w:sz w:val="18"/>
          <w:szCs w:val="18"/>
        </w:rPr>
        <w:t>Z-ca Dyrektora ds. Technicznych</w:t>
      </w:r>
    </w:p>
    <w:p w:rsidR="006C74AD" w:rsidRDefault="006C74AD" w:rsidP="006C74AD">
      <w:pPr>
        <w:spacing w:line="240" w:lineRule="auto"/>
        <w:ind w:left="7088"/>
        <w:jc w:val="both"/>
        <w:rPr>
          <w:rFonts w:ascii="Georgia" w:hAnsi="Georgia" w:cs="Georgia"/>
          <w:i/>
          <w:iCs/>
          <w:sz w:val="18"/>
          <w:szCs w:val="18"/>
        </w:rPr>
      </w:pPr>
      <w:r>
        <w:rPr>
          <w:rFonts w:ascii="Georgia" w:hAnsi="Georgia" w:cs="Georgia"/>
          <w:i/>
          <w:iCs/>
          <w:sz w:val="18"/>
          <w:szCs w:val="18"/>
        </w:rPr>
        <w:t>ZZOZ w Wadowicach</w:t>
      </w:r>
    </w:p>
    <w:p w:rsidR="006C74AD" w:rsidRDefault="006C74AD" w:rsidP="006C74AD">
      <w:pPr>
        <w:spacing w:line="240" w:lineRule="auto"/>
        <w:ind w:left="7088"/>
        <w:jc w:val="both"/>
        <w:rPr>
          <w:rFonts w:ascii="Georgia" w:hAnsi="Georgia" w:cs="Georgia"/>
          <w:i/>
          <w:iCs/>
          <w:sz w:val="18"/>
          <w:szCs w:val="18"/>
        </w:rPr>
      </w:pPr>
    </w:p>
    <w:p w:rsidR="006C74AD" w:rsidRDefault="006C74AD" w:rsidP="006C74AD">
      <w:pPr>
        <w:spacing w:line="240" w:lineRule="auto"/>
        <w:ind w:left="6946"/>
        <w:jc w:val="both"/>
        <w:rPr>
          <w:rFonts w:ascii="Georgia" w:hAnsi="Georgia" w:cs="Georgia"/>
          <w:i/>
          <w:iCs/>
          <w:sz w:val="18"/>
          <w:szCs w:val="18"/>
        </w:rPr>
      </w:pPr>
      <w:r>
        <w:rPr>
          <w:rFonts w:ascii="Georgia" w:hAnsi="Georgia" w:cs="Georgia"/>
          <w:i/>
          <w:iCs/>
          <w:sz w:val="18"/>
          <w:szCs w:val="18"/>
        </w:rPr>
        <w:t xml:space="preserve">mgr inż. Piotr </w:t>
      </w:r>
      <w:proofErr w:type="spellStart"/>
      <w:r>
        <w:rPr>
          <w:rFonts w:ascii="Georgia" w:hAnsi="Georgia" w:cs="Georgia"/>
          <w:i/>
          <w:iCs/>
          <w:sz w:val="18"/>
          <w:szCs w:val="18"/>
        </w:rPr>
        <w:t>Kopijasz</w:t>
      </w:r>
      <w:proofErr w:type="spellEnd"/>
    </w:p>
    <w:p w:rsidR="0005417A" w:rsidRDefault="0005417A" w:rsidP="0005417A">
      <w:pPr>
        <w:spacing w:line="240" w:lineRule="auto"/>
        <w:jc w:val="both"/>
        <w:rPr>
          <w:rFonts w:ascii="Georgia" w:hAnsi="Georgia" w:cs="Georgia"/>
          <w:i/>
          <w:iCs/>
          <w:color w:val="000000"/>
          <w:sz w:val="20"/>
          <w:szCs w:val="20"/>
        </w:rPr>
      </w:pPr>
    </w:p>
    <w:p w:rsidR="0005417A" w:rsidRPr="00123693" w:rsidRDefault="0005417A" w:rsidP="0005417A">
      <w:pPr>
        <w:spacing w:line="240" w:lineRule="auto"/>
        <w:jc w:val="both"/>
        <w:rPr>
          <w:rFonts w:ascii="Georgia" w:hAnsi="Georgia" w:cs="Georgia"/>
          <w:i/>
          <w:iCs/>
          <w:sz w:val="20"/>
          <w:szCs w:val="20"/>
        </w:rPr>
      </w:pPr>
    </w:p>
    <w:p w:rsidR="0005417A" w:rsidRPr="00123693" w:rsidRDefault="00F46411" w:rsidP="0005417A">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Wadowice, dnia 27.04</w:t>
      </w:r>
      <w:r w:rsidR="0005417A">
        <w:rPr>
          <w:rStyle w:val="Domylnaczcionkaakapitu2"/>
          <w:rFonts w:ascii="Georgia" w:hAnsi="Georgia"/>
          <w:color w:val="000000"/>
          <w:sz w:val="20"/>
          <w:szCs w:val="20"/>
        </w:rPr>
        <w:t>.2019</w:t>
      </w:r>
      <w:r w:rsidR="0005417A" w:rsidRPr="00123693">
        <w:rPr>
          <w:rStyle w:val="Domylnaczcionkaakapitu2"/>
          <w:rFonts w:ascii="Georgia" w:hAnsi="Georgia"/>
          <w:color w:val="000000"/>
          <w:sz w:val="20"/>
          <w:szCs w:val="20"/>
        </w:rPr>
        <w:t>r.</w:t>
      </w:r>
      <w:r w:rsidR="0005417A" w:rsidRPr="00123693">
        <w:rPr>
          <w:rStyle w:val="Domylnaczcionkaakapitu2"/>
          <w:rFonts w:ascii="Georgia" w:hAnsi="Georgia"/>
          <w:color w:val="000000"/>
          <w:sz w:val="20"/>
          <w:szCs w:val="20"/>
        </w:rPr>
        <w:tab/>
      </w:r>
      <w:r w:rsidR="0005417A" w:rsidRPr="00123693">
        <w:rPr>
          <w:rStyle w:val="Domylnaczcionkaakapitu2"/>
          <w:rFonts w:ascii="Georgia" w:hAnsi="Georgia"/>
          <w:color w:val="000000"/>
          <w:sz w:val="20"/>
          <w:szCs w:val="20"/>
        </w:rPr>
        <w:tab/>
      </w:r>
      <w:r w:rsidR="0005417A" w:rsidRPr="00123693">
        <w:rPr>
          <w:rStyle w:val="Domylnaczcionkaakapitu2"/>
          <w:rFonts w:ascii="Georgia" w:hAnsi="Georgia"/>
          <w:color w:val="000000"/>
          <w:sz w:val="20"/>
          <w:szCs w:val="20"/>
        </w:rPr>
        <w:tab/>
      </w:r>
      <w:r w:rsidR="0005417A" w:rsidRPr="00123693">
        <w:rPr>
          <w:rStyle w:val="Domylnaczcionkaakapitu2"/>
          <w:rFonts w:ascii="Georgia" w:hAnsi="Georgia"/>
          <w:color w:val="000000"/>
          <w:sz w:val="20"/>
          <w:szCs w:val="20"/>
        </w:rPr>
        <w:tab/>
        <w:t xml:space="preserve">Zatwierdzam </w:t>
      </w:r>
      <w:r w:rsidR="0005417A" w:rsidRPr="00123693">
        <w:rPr>
          <w:rStyle w:val="Domylnaczcionkaakapitu2"/>
          <w:rFonts w:ascii="Georgia" w:hAnsi="Georgia"/>
          <w:b/>
          <w:bCs/>
          <w:color w:val="000000"/>
          <w:sz w:val="20"/>
          <w:szCs w:val="20"/>
        </w:rPr>
        <w:t>………………….........………..........…….</w:t>
      </w:r>
    </w:p>
    <w:p w:rsidR="00F46411" w:rsidRDefault="0005417A" w:rsidP="0005417A">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rsidR="0005417A" w:rsidRPr="00E60300" w:rsidRDefault="0005417A" w:rsidP="0005417A">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upoważnionej)</w:t>
      </w:r>
    </w:p>
    <w:p w:rsidR="00087AE0" w:rsidRDefault="0005417A" w:rsidP="0005417A">
      <w:pPr>
        <w:pStyle w:val="Nagwek1"/>
        <w:spacing w:before="0" w:after="0" w:line="360" w:lineRule="auto"/>
        <w:jc w:val="right"/>
        <w:rPr>
          <w:rFonts w:ascii="Georgia" w:hAnsi="Georgia"/>
          <w:color w:val="FF0000"/>
        </w:rPr>
      </w:pPr>
      <w:bookmarkStart w:id="39" w:name="_Toc266275259"/>
      <w:r w:rsidRPr="00E60300">
        <w:rPr>
          <w:rFonts w:ascii="Georgia" w:hAnsi="Georgia"/>
          <w:color w:val="FF0000"/>
        </w:rPr>
        <w:br w:type="page"/>
      </w:r>
      <w:bookmarkStart w:id="40" w:name="_Toc869763"/>
    </w:p>
    <w:p w:rsidR="0005417A" w:rsidRPr="00E60300" w:rsidRDefault="0005417A" w:rsidP="00087AE0">
      <w:pPr>
        <w:pStyle w:val="Nagwek1"/>
        <w:spacing w:before="0" w:after="0" w:line="360" w:lineRule="auto"/>
        <w:jc w:val="right"/>
        <w:rPr>
          <w:rFonts w:ascii="Georgia" w:hAnsi="Georgia" w:cs="Georgia"/>
          <w:b/>
          <w:bCs w:val="0"/>
          <w:i/>
          <w:iCs/>
          <w:sz w:val="20"/>
          <w:szCs w:val="20"/>
        </w:rPr>
      </w:pPr>
      <w:r w:rsidRPr="00E60300">
        <w:rPr>
          <w:rFonts w:ascii="Georgia" w:hAnsi="Georgia" w:cs="Georgia"/>
          <w:b/>
          <w:bCs w:val="0"/>
          <w:i/>
          <w:iCs/>
          <w:sz w:val="20"/>
          <w:szCs w:val="20"/>
        </w:rPr>
        <w:lastRenderedPageBreak/>
        <w:t>Załącznik nr 1 do SIWZ</w:t>
      </w:r>
      <w:bookmarkEnd w:id="40"/>
    </w:p>
    <w:p w:rsidR="0005417A" w:rsidRPr="00E60300" w:rsidRDefault="0005417A" w:rsidP="0005417A">
      <w:pPr>
        <w:pStyle w:val="Akapitzlist1"/>
        <w:spacing w:line="360" w:lineRule="auto"/>
        <w:ind w:left="0"/>
        <w:jc w:val="center"/>
        <w:rPr>
          <w:rFonts w:ascii="Georgia" w:hAnsi="Georgia" w:cs="Georgia"/>
          <w:b/>
          <w:bCs/>
          <w:sz w:val="20"/>
          <w:szCs w:val="22"/>
        </w:rPr>
      </w:pPr>
      <w:bookmarkStart w:id="41" w:name="_Toc378325798"/>
    </w:p>
    <w:p w:rsidR="0005417A" w:rsidRDefault="0005417A" w:rsidP="0005417A">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05417A" w:rsidRDefault="0005417A" w:rsidP="0005417A">
      <w:pPr>
        <w:pStyle w:val="Akapitzlist1"/>
        <w:spacing w:line="360" w:lineRule="auto"/>
        <w:ind w:left="0"/>
        <w:jc w:val="center"/>
        <w:rPr>
          <w:rFonts w:ascii="Georgia" w:hAnsi="Georgia" w:cs="Georgia"/>
          <w:b/>
          <w:bCs/>
          <w:i/>
        </w:rPr>
      </w:pPr>
    </w:p>
    <w:p w:rsidR="0005417A" w:rsidRPr="00981828" w:rsidRDefault="0005417A" w:rsidP="0005417A">
      <w:pPr>
        <w:shd w:val="clear" w:color="auto" w:fill="00FFFF"/>
        <w:snapToGrid w:val="0"/>
        <w:ind w:left="-30"/>
        <w:jc w:val="center"/>
        <w:rPr>
          <w:rFonts w:ascii="Georgia" w:hAnsi="Georgia"/>
          <w:b/>
          <w:i/>
          <w:shd w:val="clear" w:color="auto" w:fill="00FFFF"/>
        </w:rPr>
      </w:pPr>
      <w:r w:rsidRPr="00981828">
        <w:rPr>
          <w:rFonts w:ascii="Georgia" w:hAnsi="Georgia"/>
          <w:b/>
          <w:i/>
          <w:shd w:val="clear" w:color="auto" w:fill="00FFFF"/>
        </w:rPr>
        <w:t>Pakiet 1</w:t>
      </w:r>
    </w:p>
    <w:p w:rsidR="00087AE0" w:rsidRPr="00204C7E" w:rsidRDefault="00087AE0" w:rsidP="00D55EEB">
      <w:pPr>
        <w:pStyle w:val="Akapitzlist"/>
        <w:numPr>
          <w:ilvl w:val="0"/>
          <w:numId w:val="51"/>
        </w:numPr>
        <w:spacing w:line="240" w:lineRule="auto"/>
        <w:contextualSpacing/>
        <w:textAlignment w:val="auto"/>
        <w:rPr>
          <w:rFonts w:ascii="Georgia" w:hAnsi="Georgia"/>
          <w:sz w:val="20"/>
          <w:szCs w:val="20"/>
        </w:rPr>
      </w:pPr>
      <w:bookmarkStart w:id="42" w:name="_Toc286135481"/>
      <w:bookmarkEnd w:id="39"/>
      <w:bookmarkEnd w:id="41"/>
      <w:r w:rsidRPr="00204C7E">
        <w:rPr>
          <w:rFonts w:ascii="Georgia" w:hAnsi="Georgia"/>
          <w:sz w:val="20"/>
          <w:szCs w:val="20"/>
        </w:rPr>
        <w:t>LODÓWKA Z MONITORINGIEM DO SZCZEPIONEK</w:t>
      </w:r>
      <w:r w:rsidRPr="00204C7E">
        <w:rPr>
          <w:rFonts w:ascii="Georgia" w:hAnsi="Georgia"/>
          <w:b/>
          <w:sz w:val="20"/>
          <w:szCs w:val="20"/>
        </w:rPr>
        <w:t xml:space="preserve"> </w:t>
      </w:r>
    </w:p>
    <w:tbl>
      <w:tblPr>
        <w:tblStyle w:val="Tabela-Siatka"/>
        <w:tblW w:w="0" w:type="auto"/>
        <w:tblInd w:w="720" w:type="dxa"/>
        <w:tblLook w:val="04A0"/>
      </w:tblPr>
      <w:tblGrid>
        <w:gridCol w:w="806"/>
        <w:gridCol w:w="6379"/>
        <w:gridCol w:w="2409"/>
      </w:tblGrid>
      <w:tr w:rsidR="00087AE0" w:rsidRPr="00087AE0" w:rsidTr="00087AE0">
        <w:trPr>
          <w:trHeight w:val="325"/>
        </w:trPr>
        <w:tc>
          <w:tcPr>
            <w:tcW w:w="806" w:type="dxa"/>
          </w:tcPr>
          <w:p w:rsidR="00087AE0" w:rsidRPr="00087AE0" w:rsidRDefault="00087AE0" w:rsidP="00087AE0">
            <w:pPr>
              <w:spacing w:line="240" w:lineRule="auto"/>
              <w:rPr>
                <w:rFonts w:ascii="Georgia" w:hAnsi="Georgia"/>
                <w:b/>
                <w:sz w:val="20"/>
                <w:szCs w:val="20"/>
              </w:rPr>
            </w:pPr>
            <w:r w:rsidRPr="00087AE0">
              <w:rPr>
                <w:rFonts w:ascii="Georgia" w:hAnsi="Georgia"/>
                <w:b/>
                <w:sz w:val="20"/>
                <w:szCs w:val="20"/>
              </w:rPr>
              <w:t>Lp.</w:t>
            </w:r>
          </w:p>
        </w:tc>
        <w:tc>
          <w:tcPr>
            <w:tcW w:w="6379" w:type="dxa"/>
          </w:tcPr>
          <w:p w:rsidR="00087AE0" w:rsidRPr="00087AE0" w:rsidRDefault="00087AE0" w:rsidP="00087AE0">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Parametr wymagalny</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Fabrycznie nowa wyprodukowana nie później niż w roku 2018</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Pojemności min. 360 l netto</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Wyposażona w min. 5 półek</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Wnętrze z tworzywa w kolorze białym</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Zakres temperatury od +1 do +15</w:t>
            </w:r>
            <w:r w:rsidRPr="00087AE0">
              <w:rPr>
                <w:rStyle w:val="ilfuvd"/>
                <w:rFonts w:ascii="Georgia" w:hAnsi="Georgia"/>
                <w:sz w:val="20"/>
                <w:szCs w:val="20"/>
              </w:rPr>
              <w:t>°C</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Drzwi zamykane samoczynnie</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 xml:space="preserve">Sterowana mechanicznie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Obciążenie 5 półek do 50 kg</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spacing w:line="240" w:lineRule="auto"/>
              <w:rPr>
                <w:rFonts w:ascii="Georgia" w:hAnsi="Georgia"/>
                <w:sz w:val="20"/>
                <w:szCs w:val="20"/>
              </w:rPr>
            </w:pPr>
            <w:r w:rsidRPr="00087AE0">
              <w:rPr>
                <w:rFonts w:ascii="Georgia" w:hAnsi="Georgia"/>
                <w:sz w:val="20"/>
                <w:szCs w:val="20"/>
              </w:rPr>
              <w:t>Zamek</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Obustronny montaż drzwi</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Ergonomiczny uchwyt drążkowy</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Pionowe oświetlenie wewnętrzne LED, włączane osobno</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Cyfrowy, zewnętrzny wskaźnik temperatury</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Dynamiczny układ chłodzenia (obieg powietrza wymuszony wentylatorem)</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Oszranianie automatyczne</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087AE0">
        <w:tc>
          <w:tcPr>
            <w:tcW w:w="806" w:type="dxa"/>
          </w:tcPr>
          <w:p w:rsidR="00087AE0" w:rsidRPr="00087AE0" w:rsidRDefault="00087AE0" w:rsidP="00D55EEB">
            <w:pPr>
              <w:pStyle w:val="NormalnyWeb"/>
              <w:numPr>
                <w:ilvl w:val="0"/>
                <w:numId w:val="53"/>
              </w:numPr>
              <w:spacing w:before="0" w:after="0" w:line="240" w:lineRule="auto"/>
              <w:rPr>
                <w:rFonts w:ascii="Georgia" w:hAnsi="Georgia"/>
                <w:sz w:val="20"/>
                <w:szCs w:val="20"/>
              </w:rPr>
            </w:pPr>
          </w:p>
        </w:tc>
        <w:tc>
          <w:tcPr>
            <w:tcW w:w="6379" w:type="dxa"/>
          </w:tcPr>
          <w:p w:rsidR="00087AE0" w:rsidRPr="00087AE0" w:rsidRDefault="00087AE0" w:rsidP="00087AE0">
            <w:pPr>
              <w:pStyle w:val="NormalnyWeb"/>
              <w:spacing w:before="0" w:after="0" w:line="240" w:lineRule="auto"/>
              <w:rPr>
                <w:rFonts w:ascii="Georgia" w:hAnsi="Georgia"/>
                <w:sz w:val="20"/>
                <w:szCs w:val="20"/>
              </w:rPr>
            </w:pPr>
            <w:r w:rsidRPr="00087AE0">
              <w:rPr>
                <w:rFonts w:ascii="Georgia" w:hAnsi="Georgia"/>
                <w:sz w:val="20"/>
                <w:szCs w:val="20"/>
              </w:rPr>
              <w:t>Półki wykonane z ruszty z powłoką z tworzywa sztucznego</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bl>
    <w:p w:rsidR="00087AE0" w:rsidRPr="00204C7E" w:rsidRDefault="00087AE0" w:rsidP="00087AE0">
      <w:pPr>
        <w:pStyle w:val="NormalnyWeb"/>
        <w:spacing w:after="0"/>
        <w:ind w:firstLine="708"/>
        <w:rPr>
          <w:rFonts w:ascii="Georgia" w:hAnsi="Georgia"/>
          <w:sz w:val="20"/>
          <w:szCs w:val="20"/>
        </w:rPr>
      </w:pPr>
      <w:r w:rsidRPr="00204C7E">
        <w:rPr>
          <w:rFonts w:ascii="Georgia" w:hAnsi="Georgia"/>
          <w:sz w:val="20"/>
          <w:szCs w:val="20"/>
        </w:rPr>
        <w:t xml:space="preserve">II LODÓWKA MEDYCZNA Z MONITORINGIEM </w:t>
      </w:r>
    </w:p>
    <w:tbl>
      <w:tblPr>
        <w:tblStyle w:val="Tabela-Siatka"/>
        <w:tblW w:w="0" w:type="auto"/>
        <w:tblInd w:w="720" w:type="dxa"/>
        <w:tblLook w:val="04A0"/>
      </w:tblPr>
      <w:tblGrid>
        <w:gridCol w:w="806"/>
        <w:gridCol w:w="6379"/>
        <w:gridCol w:w="2409"/>
      </w:tblGrid>
      <w:tr w:rsidR="00087AE0" w:rsidRPr="00087AE0" w:rsidTr="00716945">
        <w:trPr>
          <w:trHeight w:val="325"/>
        </w:trPr>
        <w:tc>
          <w:tcPr>
            <w:tcW w:w="806" w:type="dxa"/>
          </w:tcPr>
          <w:p w:rsidR="00087AE0" w:rsidRPr="00087AE0" w:rsidRDefault="00087AE0" w:rsidP="00716945">
            <w:pPr>
              <w:spacing w:line="240" w:lineRule="auto"/>
              <w:rPr>
                <w:rFonts w:ascii="Georgia" w:hAnsi="Georgia"/>
                <w:b/>
                <w:sz w:val="20"/>
                <w:szCs w:val="20"/>
              </w:rPr>
            </w:pPr>
            <w:r w:rsidRPr="00087AE0">
              <w:rPr>
                <w:rFonts w:ascii="Georgia" w:hAnsi="Georgia"/>
                <w:b/>
                <w:sz w:val="20"/>
                <w:szCs w:val="20"/>
              </w:rPr>
              <w:t>Lp.</w:t>
            </w:r>
          </w:p>
        </w:tc>
        <w:tc>
          <w:tcPr>
            <w:tcW w:w="6379" w:type="dxa"/>
          </w:tcPr>
          <w:p w:rsidR="00087AE0" w:rsidRPr="00087AE0" w:rsidRDefault="00087AE0" w:rsidP="00716945">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Parametr wymagalny</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Fabrycznie nowa wyprodukowana nie później niż w roku 2018</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Pojemności min. 100 l</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Przeznaczona do przechowywania krwi i materiałów krwiopochodnych</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Możliwość przechowywania 64 worków z krwią o pojemności 450 ml</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Zakres temperatury od +2 do +6</w:t>
            </w:r>
            <w:r w:rsidRPr="00204C7E">
              <w:rPr>
                <w:rStyle w:val="ilfuvd"/>
                <w:rFonts w:ascii="Georgia" w:hAnsi="Georgia"/>
                <w:sz w:val="20"/>
                <w:szCs w:val="20"/>
              </w:rPr>
              <w:t>°C</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Drzwi zamykane samoczynnie</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Wnętrze wykonane ze stali nierdzewnej</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2 szuflady ze stali nierdzewnej z przezroczystym frontem</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Każda z szuflad wyposażona w 4 przegrody do przechowywania worków w pozycji pionowej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Oświetlenie LED we wnętrzu komory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Zamek drzwi z kluczem</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Sterowana mechanicznie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Ręczne lub automatyczne włączanie oświetlenia LED we wnętrzu komory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Wyświetlacz cyfrowy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Menu sterownika w języku polskim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Alarmy dźwiękowe i świetlne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Ostatnich 20 alarmów możliwość odczytu bezpośrednio z wyświetlacza ( data i godzina zaistnienia </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Zintegrowany rejestrator temperatury</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Panel sterownika blokowany hasłem </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System podtrzymywania bateryjnego „ </w:t>
            </w:r>
            <w:proofErr w:type="spellStart"/>
            <w:r w:rsidRPr="00204C7E">
              <w:rPr>
                <w:rFonts w:ascii="Georgia" w:hAnsi="Georgia"/>
                <w:sz w:val="20"/>
                <w:szCs w:val="20"/>
              </w:rPr>
              <w:t>back-up</w:t>
            </w:r>
            <w:proofErr w:type="spellEnd"/>
            <w:r w:rsidRPr="00204C7E">
              <w:rPr>
                <w:rFonts w:ascii="Georgia" w:hAnsi="Georgia"/>
                <w:sz w:val="20"/>
                <w:szCs w:val="20"/>
              </w:rPr>
              <w:t xml:space="preserve">” pracy sterownika w przypadku awarii zasilania ( do 48h) </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4"/>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 xml:space="preserve">Tygodniowy rejestrator temperatury- ciągły zapis Nan tarczkach papierowych </w:t>
            </w:r>
          </w:p>
        </w:tc>
        <w:tc>
          <w:tcPr>
            <w:tcW w:w="2409" w:type="dxa"/>
          </w:tcPr>
          <w:p w:rsidR="00087AE0" w:rsidRPr="00087AE0" w:rsidRDefault="00087AE0" w:rsidP="00716945">
            <w:pPr>
              <w:spacing w:line="240" w:lineRule="auto"/>
              <w:jc w:val="center"/>
              <w:rPr>
                <w:rFonts w:ascii="Georgia" w:hAnsi="Georgia"/>
                <w:b/>
                <w:sz w:val="20"/>
                <w:szCs w:val="20"/>
              </w:rPr>
            </w:pPr>
            <w:r w:rsidRPr="00087AE0">
              <w:rPr>
                <w:rFonts w:ascii="Georgia" w:hAnsi="Georgia"/>
                <w:b/>
                <w:sz w:val="20"/>
                <w:szCs w:val="20"/>
              </w:rPr>
              <w:t>TAK</w:t>
            </w:r>
          </w:p>
        </w:tc>
      </w:tr>
    </w:tbl>
    <w:p w:rsidR="00087AE0" w:rsidRPr="00204C7E" w:rsidRDefault="00087AE0" w:rsidP="00087AE0">
      <w:pPr>
        <w:ind w:firstLine="708"/>
        <w:rPr>
          <w:rFonts w:ascii="Georgia" w:hAnsi="Georgia"/>
          <w:sz w:val="20"/>
          <w:szCs w:val="20"/>
        </w:rPr>
      </w:pPr>
      <w:r w:rsidRPr="00204C7E">
        <w:rPr>
          <w:rFonts w:ascii="Georgia" w:hAnsi="Georgia"/>
          <w:sz w:val="20"/>
          <w:szCs w:val="20"/>
        </w:rPr>
        <w:lastRenderedPageBreak/>
        <w:t xml:space="preserve">III.LODÓWKA  DO ŻYWNOŚCI PACJENTÓW </w:t>
      </w:r>
    </w:p>
    <w:tbl>
      <w:tblPr>
        <w:tblStyle w:val="Tabela-Siatka"/>
        <w:tblW w:w="0" w:type="auto"/>
        <w:tblInd w:w="720" w:type="dxa"/>
        <w:tblLook w:val="04A0"/>
      </w:tblPr>
      <w:tblGrid>
        <w:gridCol w:w="806"/>
        <w:gridCol w:w="6379"/>
        <w:gridCol w:w="2409"/>
      </w:tblGrid>
      <w:tr w:rsidR="00087AE0" w:rsidRPr="00087AE0" w:rsidTr="00716945">
        <w:trPr>
          <w:trHeight w:val="325"/>
        </w:trPr>
        <w:tc>
          <w:tcPr>
            <w:tcW w:w="806" w:type="dxa"/>
          </w:tcPr>
          <w:p w:rsidR="00087AE0" w:rsidRPr="00087AE0" w:rsidRDefault="00087AE0" w:rsidP="00087AE0">
            <w:pPr>
              <w:spacing w:line="240" w:lineRule="auto"/>
              <w:rPr>
                <w:rFonts w:ascii="Georgia" w:hAnsi="Georgia"/>
                <w:b/>
                <w:sz w:val="20"/>
                <w:szCs w:val="20"/>
              </w:rPr>
            </w:pPr>
            <w:r w:rsidRPr="00087AE0">
              <w:rPr>
                <w:rFonts w:ascii="Georgia" w:hAnsi="Georgia"/>
                <w:b/>
                <w:sz w:val="20"/>
                <w:szCs w:val="20"/>
              </w:rPr>
              <w:t>Lp.</w:t>
            </w:r>
          </w:p>
        </w:tc>
        <w:tc>
          <w:tcPr>
            <w:tcW w:w="6379" w:type="dxa"/>
          </w:tcPr>
          <w:p w:rsidR="00087AE0" w:rsidRPr="00087AE0" w:rsidRDefault="00087AE0" w:rsidP="00087AE0">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Parametr wymagalny</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Fabrycznie nowa wyprodukowana nie później niż w roku 2018</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Wyposażona min 3 półki szklane w chłodziarce </w:t>
            </w:r>
          </w:p>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min 3 półki w drzwiach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Instrukcja obsługi w języku polskim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Wyposażona w pojemnik na warzywa</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spacing w:line="240" w:lineRule="auto"/>
              <w:rPr>
                <w:rFonts w:ascii="Georgia" w:hAnsi="Georgia"/>
                <w:sz w:val="20"/>
                <w:szCs w:val="20"/>
              </w:rPr>
            </w:pPr>
            <w:r w:rsidRPr="00204C7E">
              <w:rPr>
                <w:rFonts w:ascii="Georgia" w:hAnsi="Georgia"/>
                <w:sz w:val="20"/>
                <w:szCs w:val="20"/>
              </w:rPr>
              <w:t xml:space="preserve">Możliwość zmiany kierunku drzwi </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r w:rsidR="00087AE0" w:rsidRPr="00087AE0" w:rsidTr="00716945">
        <w:tc>
          <w:tcPr>
            <w:tcW w:w="806" w:type="dxa"/>
          </w:tcPr>
          <w:p w:rsidR="00087AE0" w:rsidRPr="00087AE0" w:rsidRDefault="00087AE0" w:rsidP="00D55EEB">
            <w:pPr>
              <w:pStyle w:val="NormalnyWeb"/>
              <w:numPr>
                <w:ilvl w:val="0"/>
                <w:numId w:val="55"/>
              </w:numPr>
              <w:spacing w:before="0" w:after="0" w:line="240" w:lineRule="auto"/>
              <w:rPr>
                <w:rFonts w:ascii="Georgia" w:hAnsi="Georgia"/>
                <w:sz w:val="20"/>
                <w:szCs w:val="20"/>
              </w:rPr>
            </w:pPr>
          </w:p>
        </w:tc>
        <w:tc>
          <w:tcPr>
            <w:tcW w:w="6379" w:type="dxa"/>
          </w:tcPr>
          <w:p w:rsidR="00087AE0" w:rsidRPr="00204C7E" w:rsidRDefault="00087AE0" w:rsidP="00087AE0">
            <w:pPr>
              <w:pStyle w:val="NormalnyWeb"/>
              <w:spacing w:before="0" w:after="0" w:line="240" w:lineRule="auto"/>
              <w:rPr>
                <w:rFonts w:ascii="Georgia" w:hAnsi="Georgia"/>
                <w:sz w:val="20"/>
                <w:szCs w:val="20"/>
              </w:rPr>
            </w:pPr>
            <w:r w:rsidRPr="00204C7E">
              <w:rPr>
                <w:rFonts w:ascii="Georgia" w:hAnsi="Georgia"/>
                <w:sz w:val="20"/>
                <w:szCs w:val="20"/>
              </w:rPr>
              <w:t>Pojemność chłodziarki min 83l</w:t>
            </w:r>
          </w:p>
        </w:tc>
        <w:tc>
          <w:tcPr>
            <w:tcW w:w="2409" w:type="dxa"/>
          </w:tcPr>
          <w:p w:rsidR="00087AE0" w:rsidRPr="00087AE0" w:rsidRDefault="00087AE0" w:rsidP="00087AE0">
            <w:pPr>
              <w:spacing w:line="240" w:lineRule="auto"/>
              <w:jc w:val="center"/>
              <w:rPr>
                <w:rFonts w:ascii="Georgia" w:hAnsi="Georgia"/>
                <w:b/>
                <w:sz w:val="20"/>
                <w:szCs w:val="20"/>
              </w:rPr>
            </w:pPr>
            <w:r w:rsidRPr="00087AE0">
              <w:rPr>
                <w:rFonts w:ascii="Georgia" w:hAnsi="Georgia"/>
                <w:b/>
                <w:sz w:val="20"/>
                <w:szCs w:val="20"/>
              </w:rPr>
              <w:t>TAK</w:t>
            </w:r>
          </w:p>
        </w:tc>
      </w:tr>
    </w:tbl>
    <w:p w:rsidR="00087AE0" w:rsidRDefault="00087AE0" w:rsidP="00087AE0">
      <w:pPr>
        <w:ind w:firstLine="708"/>
        <w:rPr>
          <w:rFonts w:ascii="Georgia" w:hAnsi="Georgia"/>
          <w:sz w:val="20"/>
          <w:szCs w:val="20"/>
        </w:rPr>
      </w:pPr>
    </w:p>
    <w:p w:rsidR="0094497F" w:rsidRPr="00204C7E" w:rsidRDefault="0094497F" w:rsidP="0094497F">
      <w:pPr>
        <w:ind w:firstLine="708"/>
        <w:rPr>
          <w:rFonts w:ascii="Georgia" w:hAnsi="Georgia"/>
          <w:sz w:val="20"/>
          <w:szCs w:val="20"/>
        </w:rPr>
      </w:pPr>
      <w:r w:rsidRPr="00204C7E">
        <w:rPr>
          <w:rFonts w:ascii="Georgia" w:hAnsi="Georgia"/>
          <w:sz w:val="20"/>
          <w:szCs w:val="20"/>
        </w:rPr>
        <w:t xml:space="preserve">IV. ZAMRAŻARKA LABORATORYJNA SKRZYNIOWA </w:t>
      </w:r>
    </w:p>
    <w:tbl>
      <w:tblPr>
        <w:tblStyle w:val="Tabela-Siatka"/>
        <w:tblW w:w="0" w:type="auto"/>
        <w:tblInd w:w="720" w:type="dxa"/>
        <w:tblLook w:val="04A0"/>
      </w:tblPr>
      <w:tblGrid>
        <w:gridCol w:w="806"/>
        <w:gridCol w:w="6379"/>
        <w:gridCol w:w="2409"/>
      </w:tblGrid>
      <w:tr w:rsidR="0094497F" w:rsidRPr="00087AE0" w:rsidTr="00716945">
        <w:trPr>
          <w:trHeight w:val="325"/>
        </w:trPr>
        <w:tc>
          <w:tcPr>
            <w:tcW w:w="806" w:type="dxa"/>
          </w:tcPr>
          <w:p w:rsidR="0094497F" w:rsidRPr="00087AE0" w:rsidRDefault="0094497F" w:rsidP="0094497F">
            <w:pPr>
              <w:spacing w:line="240" w:lineRule="auto"/>
              <w:rPr>
                <w:rFonts w:ascii="Georgia" w:hAnsi="Georgia"/>
                <w:b/>
                <w:sz w:val="20"/>
                <w:szCs w:val="20"/>
              </w:rPr>
            </w:pPr>
            <w:r w:rsidRPr="00087AE0">
              <w:rPr>
                <w:rFonts w:ascii="Georgia" w:hAnsi="Georgia"/>
                <w:b/>
                <w:sz w:val="20"/>
                <w:szCs w:val="20"/>
              </w:rPr>
              <w:t>Lp.</w:t>
            </w:r>
          </w:p>
        </w:tc>
        <w:tc>
          <w:tcPr>
            <w:tcW w:w="6379" w:type="dxa"/>
          </w:tcPr>
          <w:p w:rsidR="0094497F" w:rsidRPr="00087AE0" w:rsidRDefault="0094497F" w:rsidP="0094497F">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Parametr wymagalny</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Fabrycznie nowa wyprodukowana nie później niż w roku 2018</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Pojemności min. 221l</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Zakres temperatury od -5 do - 45</w:t>
            </w:r>
            <w:r w:rsidRPr="00204C7E">
              <w:rPr>
                <w:rStyle w:val="ilfuvd"/>
                <w:rFonts w:ascii="Georgia" w:hAnsi="Georgia"/>
                <w:sz w:val="20"/>
                <w:szCs w:val="20"/>
              </w:rPr>
              <w:t>°C</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Mocny uchwyt klapy z zamkiem</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 xml:space="preserve">Wnętrze wykonane z aluminium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6"/>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Elektroniczny sterownik z termometrem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bl>
    <w:p w:rsidR="0094497F" w:rsidRDefault="0094497F" w:rsidP="0094497F">
      <w:pPr>
        <w:pStyle w:val="NormalnyWeb"/>
        <w:spacing w:after="0"/>
        <w:ind w:left="720"/>
      </w:pPr>
    </w:p>
    <w:p w:rsidR="0094497F" w:rsidRPr="00204C7E" w:rsidRDefault="0094497F" w:rsidP="0094497F">
      <w:pPr>
        <w:ind w:firstLine="708"/>
        <w:rPr>
          <w:rFonts w:ascii="Georgia" w:hAnsi="Georgia"/>
          <w:sz w:val="20"/>
          <w:szCs w:val="20"/>
        </w:rPr>
      </w:pPr>
      <w:r w:rsidRPr="00204C7E">
        <w:rPr>
          <w:rFonts w:ascii="Georgia" w:hAnsi="Georgia"/>
          <w:sz w:val="20"/>
          <w:szCs w:val="20"/>
        </w:rPr>
        <w:t xml:space="preserve">V.CHŁODZIARKA LABORATORYJNA </w:t>
      </w:r>
    </w:p>
    <w:tbl>
      <w:tblPr>
        <w:tblStyle w:val="Tabela-Siatka"/>
        <w:tblW w:w="0" w:type="auto"/>
        <w:tblInd w:w="720" w:type="dxa"/>
        <w:tblLook w:val="04A0"/>
      </w:tblPr>
      <w:tblGrid>
        <w:gridCol w:w="806"/>
        <w:gridCol w:w="6379"/>
        <w:gridCol w:w="2409"/>
      </w:tblGrid>
      <w:tr w:rsidR="0094497F" w:rsidRPr="00087AE0" w:rsidTr="00716945">
        <w:trPr>
          <w:trHeight w:val="325"/>
        </w:trPr>
        <w:tc>
          <w:tcPr>
            <w:tcW w:w="806" w:type="dxa"/>
          </w:tcPr>
          <w:p w:rsidR="0094497F" w:rsidRPr="00087AE0" w:rsidRDefault="0094497F" w:rsidP="0094497F">
            <w:pPr>
              <w:spacing w:line="240" w:lineRule="auto"/>
              <w:rPr>
                <w:rFonts w:ascii="Georgia" w:hAnsi="Georgia"/>
                <w:b/>
                <w:sz w:val="20"/>
                <w:szCs w:val="20"/>
              </w:rPr>
            </w:pPr>
            <w:r w:rsidRPr="00087AE0">
              <w:rPr>
                <w:rFonts w:ascii="Georgia" w:hAnsi="Georgia"/>
                <w:b/>
                <w:sz w:val="20"/>
                <w:szCs w:val="20"/>
              </w:rPr>
              <w:t>Lp.</w:t>
            </w:r>
          </w:p>
        </w:tc>
        <w:tc>
          <w:tcPr>
            <w:tcW w:w="6379" w:type="dxa"/>
          </w:tcPr>
          <w:p w:rsidR="0094497F" w:rsidRPr="00087AE0" w:rsidRDefault="0094497F" w:rsidP="0094497F">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Parametr wymagalny</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Fabrycznie nowa wyprodukowana nie później niż w roku 2018</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Pojemności min. 340l</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 xml:space="preserve">Zakres temperatury od +2 do +14 </w:t>
            </w:r>
            <w:r w:rsidRPr="00204C7E">
              <w:rPr>
                <w:rStyle w:val="ilfuvd"/>
                <w:rFonts w:ascii="Georgia" w:hAnsi="Georgia"/>
                <w:sz w:val="20"/>
                <w:szCs w:val="20"/>
              </w:rPr>
              <w:t>° C</w:t>
            </w:r>
            <w:r w:rsidRPr="00204C7E">
              <w:rPr>
                <w:rFonts w:ascii="Georgia" w:hAnsi="Georgia"/>
                <w:sz w:val="20"/>
                <w:szCs w:val="20"/>
              </w:rPr>
              <w:t xml:space="preserve"> (</w:t>
            </w:r>
            <w:r w:rsidRPr="00204C7E">
              <w:rPr>
                <w:rFonts w:ascii="Georgia" w:hAnsi="Georgia" w:cs="Bookman Old Style"/>
                <w:sz w:val="20"/>
                <w:szCs w:val="20"/>
              </w:rPr>
              <w:t>+/- 2</w:t>
            </w:r>
            <w:r w:rsidRPr="00204C7E">
              <w:rPr>
                <w:rStyle w:val="ilfuvd"/>
                <w:rFonts w:ascii="Georgia" w:hAnsi="Georgia"/>
                <w:sz w:val="20"/>
                <w:szCs w:val="20"/>
              </w:rPr>
              <w:t>°C)</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Przystosowana do przechowywania materiałów medycznych( leków, szczepionek itp.)</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spacing w:line="240" w:lineRule="auto"/>
              <w:rPr>
                <w:rFonts w:ascii="Georgia" w:hAnsi="Georgia"/>
                <w:sz w:val="20"/>
                <w:szCs w:val="20"/>
              </w:rPr>
            </w:pPr>
            <w:r w:rsidRPr="00204C7E">
              <w:rPr>
                <w:rFonts w:ascii="Georgia" w:hAnsi="Georgia"/>
                <w:sz w:val="20"/>
                <w:szCs w:val="20"/>
              </w:rPr>
              <w:t xml:space="preserve">Wnętrze wykonane ze stali nierdzewnej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Drzwi przeszklone z systemem automatycznego domykania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Zamek drzwi z kluczem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6 półek regulowanych, ze stali nierdzewnej</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Oświetlenie LED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Automatyczne rozmrażanie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System </w:t>
            </w:r>
            <w:proofErr w:type="spellStart"/>
            <w:r w:rsidRPr="00204C7E">
              <w:rPr>
                <w:rFonts w:ascii="Georgia" w:hAnsi="Georgia"/>
                <w:sz w:val="20"/>
                <w:szCs w:val="20"/>
              </w:rPr>
              <w:t>back-up</w:t>
            </w:r>
            <w:proofErr w:type="spellEnd"/>
            <w:r w:rsidRPr="00204C7E">
              <w:rPr>
                <w:rFonts w:ascii="Georgia" w:hAnsi="Georgia"/>
                <w:sz w:val="20"/>
                <w:szCs w:val="20"/>
              </w:rPr>
              <w:t xml:space="preserve">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Wyświetlacz Cyfrowy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Alarmy dźwiękowe i świetlne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Ostatnich 20 alarmów możliwość odczytu bezpośrednio z wyświetlacza ( data i godzina zaistnienia)</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Filtr RFI ( przeciwzakłóceniowy)</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Zintegrowany rejestrator temperatury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 xml:space="preserve">Panel sterowniczy blokowany hasłem </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Możliwość zapisu danych na USB</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r w:rsidR="0094497F" w:rsidRPr="00087AE0" w:rsidTr="00716945">
        <w:tc>
          <w:tcPr>
            <w:tcW w:w="806" w:type="dxa"/>
          </w:tcPr>
          <w:p w:rsidR="0094497F" w:rsidRPr="00087AE0" w:rsidRDefault="0094497F" w:rsidP="00D55EEB">
            <w:pPr>
              <w:pStyle w:val="NormalnyWeb"/>
              <w:numPr>
                <w:ilvl w:val="0"/>
                <w:numId w:val="57"/>
              </w:numPr>
              <w:spacing w:before="0" w:after="0" w:line="240" w:lineRule="auto"/>
              <w:rPr>
                <w:rFonts w:ascii="Georgia" w:hAnsi="Georgia"/>
                <w:sz w:val="20"/>
                <w:szCs w:val="20"/>
              </w:rPr>
            </w:pPr>
          </w:p>
        </w:tc>
        <w:tc>
          <w:tcPr>
            <w:tcW w:w="6379" w:type="dxa"/>
          </w:tcPr>
          <w:p w:rsidR="0094497F" w:rsidRPr="00204C7E" w:rsidRDefault="0094497F" w:rsidP="0094497F">
            <w:pPr>
              <w:pStyle w:val="NormalnyWeb"/>
              <w:spacing w:before="0" w:after="0" w:line="240" w:lineRule="auto"/>
              <w:rPr>
                <w:rFonts w:ascii="Georgia" w:hAnsi="Georgia"/>
                <w:sz w:val="20"/>
                <w:szCs w:val="20"/>
              </w:rPr>
            </w:pPr>
            <w:r w:rsidRPr="00204C7E">
              <w:rPr>
                <w:rFonts w:ascii="Georgia" w:hAnsi="Georgia"/>
                <w:sz w:val="20"/>
                <w:szCs w:val="20"/>
              </w:rPr>
              <w:t>Komunikaty sterownika wyświetlenie w języku polskim</w:t>
            </w:r>
          </w:p>
        </w:tc>
        <w:tc>
          <w:tcPr>
            <w:tcW w:w="2409" w:type="dxa"/>
          </w:tcPr>
          <w:p w:rsidR="0094497F" w:rsidRPr="00087AE0" w:rsidRDefault="0094497F" w:rsidP="0094497F">
            <w:pPr>
              <w:spacing w:line="240" w:lineRule="auto"/>
              <w:jc w:val="center"/>
              <w:rPr>
                <w:rFonts w:ascii="Georgia" w:hAnsi="Georgia"/>
                <w:b/>
                <w:sz w:val="20"/>
                <w:szCs w:val="20"/>
              </w:rPr>
            </w:pPr>
            <w:r w:rsidRPr="00087AE0">
              <w:rPr>
                <w:rFonts w:ascii="Georgia" w:hAnsi="Georgia"/>
                <w:b/>
                <w:sz w:val="20"/>
                <w:szCs w:val="20"/>
              </w:rPr>
              <w:t>TAK</w:t>
            </w:r>
          </w:p>
        </w:tc>
      </w:tr>
    </w:tbl>
    <w:p w:rsidR="00087AE0" w:rsidRDefault="00087AE0" w:rsidP="00F46411">
      <w:pPr>
        <w:pStyle w:val="NormalnyWeb"/>
        <w:spacing w:after="0"/>
        <w:ind w:left="720"/>
      </w:pPr>
    </w:p>
    <w:p w:rsidR="008002B6" w:rsidRDefault="008002B6" w:rsidP="008002B6">
      <w:pPr>
        <w:pStyle w:val="Akapitzlist1"/>
        <w:spacing w:line="360" w:lineRule="auto"/>
        <w:ind w:left="0"/>
        <w:jc w:val="center"/>
        <w:rPr>
          <w:rFonts w:ascii="Georgia" w:hAnsi="Georgia" w:cs="Georgia"/>
          <w:b/>
          <w:bCs/>
          <w:i/>
        </w:rPr>
      </w:pPr>
    </w:p>
    <w:p w:rsidR="008002B6" w:rsidRPr="00981828" w:rsidRDefault="008002B6" w:rsidP="008002B6">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2</w:t>
      </w:r>
    </w:p>
    <w:p w:rsidR="008002B6" w:rsidRPr="008F2178" w:rsidRDefault="008002B6" w:rsidP="008002B6">
      <w:pPr>
        <w:rPr>
          <w:rFonts w:ascii="Georgia" w:hAnsi="Georgia"/>
          <w:sz w:val="20"/>
          <w:szCs w:val="20"/>
        </w:rPr>
      </w:pPr>
      <w:r w:rsidRPr="008F2178">
        <w:rPr>
          <w:rFonts w:ascii="Georgia" w:hAnsi="Georgia"/>
          <w:sz w:val="20"/>
          <w:szCs w:val="20"/>
        </w:rPr>
        <w:t xml:space="preserve">I. WYPARZACZ DO NACZYŃ ( ZMYWARKA) – 1 SZT </w:t>
      </w:r>
    </w:p>
    <w:tbl>
      <w:tblPr>
        <w:tblStyle w:val="Tabela-Siatka"/>
        <w:tblW w:w="0" w:type="auto"/>
        <w:tblInd w:w="720" w:type="dxa"/>
        <w:tblLook w:val="04A0"/>
      </w:tblPr>
      <w:tblGrid>
        <w:gridCol w:w="806"/>
        <w:gridCol w:w="6379"/>
        <w:gridCol w:w="2409"/>
      </w:tblGrid>
      <w:tr w:rsidR="008002B6" w:rsidRPr="00087AE0" w:rsidTr="00716945">
        <w:trPr>
          <w:trHeight w:val="325"/>
        </w:trPr>
        <w:tc>
          <w:tcPr>
            <w:tcW w:w="806" w:type="dxa"/>
          </w:tcPr>
          <w:p w:rsidR="008002B6" w:rsidRPr="00087AE0" w:rsidRDefault="008002B6" w:rsidP="004E15F3">
            <w:pPr>
              <w:spacing w:line="240" w:lineRule="auto"/>
              <w:rPr>
                <w:rFonts w:ascii="Georgia" w:hAnsi="Georgia"/>
                <w:b/>
                <w:sz w:val="20"/>
                <w:szCs w:val="20"/>
              </w:rPr>
            </w:pPr>
            <w:r w:rsidRPr="00087AE0">
              <w:rPr>
                <w:rFonts w:ascii="Georgia" w:hAnsi="Georgia"/>
                <w:b/>
                <w:sz w:val="20"/>
                <w:szCs w:val="20"/>
              </w:rPr>
              <w:t>Lp.</w:t>
            </w:r>
          </w:p>
        </w:tc>
        <w:tc>
          <w:tcPr>
            <w:tcW w:w="6379" w:type="dxa"/>
          </w:tcPr>
          <w:p w:rsidR="008002B6" w:rsidRPr="00087AE0" w:rsidRDefault="008002B6" w:rsidP="004E15F3">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8002B6" w:rsidRPr="00087AE0" w:rsidRDefault="008002B6" w:rsidP="004E15F3">
            <w:pPr>
              <w:spacing w:line="240" w:lineRule="auto"/>
              <w:jc w:val="center"/>
              <w:rPr>
                <w:rFonts w:ascii="Georgia" w:hAnsi="Georgia"/>
                <w:b/>
                <w:sz w:val="20"/>
                <w:szCs w:val="20"/>
              </w:rPr>
            </w:pPr>
            <w:r w:rsidRPr="00087AE0">
              <w:rPr>
                <w:rFonts w:ascii="Georgia" w:hAnsi="Georgia"/>
                <w:b/>
                <w:sz w:val="20"/>
                <w:szCs w:val="20"/>
              </w:rPr>
              <w:t>Parametr wymagalny</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Wykonane ze stali kwasoodpornej</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 xml:space="preserve"> Dozowniki płynu myjącego i nabłyszczającego, zintegrowana pompa spustowa</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 xml:space="preserve">Temperatura wyparzania min. 90 </w:t>
            </w:r>
            <w:proofErr w:type="spellStart"/>
            <w:r w:rsidRPr="008F2178">
              <w:rPr>
                <w:rFonts w:ascii="Georgia" w:hAnsi="Georgia"/>
                <w:sz w:val="20"/>
                <w:szCs w:val="20"/>
              </w:rPr>
              <w:t>st</w:t>
            </w:r>
            <w:proofErr w:type="spellEnd"/>
            <w:r w:rsidRPr="008F2178">
              <w:rPr>
                <w:rFonts w:ascii="Georgia" w:hAnsi="Georgia"/>
                <w:sz w:val="20"/>
                <w:szCs w:val="20"/>
              </w:rPr>
              <w:t xml:space="preserve"> C</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pStyle w:val="NormalnyWeb"/>
              <w:spacing w:before="0" w:after="0" w:line="240" w:lineRule="auto"/>
              <w:rPr>
                <w:rFonts w:ascii="Georgia" w:hAnsi="Georgia"/>
                <w:sz w:val="20"/>
                <w:szCs w:val="20"/>
              </w:rPr>
            </w:pPr>
            <w:r w:rsidRPr="008F2178">
              <w:rPr>
                <w:rFonts w:ascii="Georgia" w:hAnsi="Georgia"/>
                <w:sz w:val="20"/>
                <w:szCs w:val="20"/>
              </w:rPr>
              <w:t>Kosz 50x50 cm, wysokość wsadu min. 32cm</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 xml:space="preserve">Wyposażenie: min po 1 </w:t>
            </w:r>
            <w:proofErr w:type="spellStart"/>
            <w:r w:rsidRPr="008F2178">
              <w:rPr>
                <w:rFonts w:ascii="Georgia" w:hAnsi="Georgia"/>
                <w:sz w:val="20"/>
                <w:szCs w:val="20"/>
              </w:rPr>
              <w:t>szt</w:t>
            </w:r>
            <w:proofErr w:type="spellEnd"/>
            <w:r w:rsidRPr="008F2178">
              <w:rPr>
                <w:rFonts w:ascii="Georgia" w:hAnsi="Georgia"/>
                <w:sz w:val="20"/>
                <w:szCs w:val="20"/>
              </w:rPr>
              <w:t>: kosz na talerze, kosz na naczynia, kosz na sztućce, podstawa</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8"/>
              </w:numPr>
              <w:spacing w:before="0" w:after="0" w:line="240" w:lineRule="auto"/>
              <w:rPr>
                <w:rFonts w:ascii="Georgia" w:hAnsi="Georgia"/>
                <w:sz w:val="20"/>
                <w:szCs w:val="20"/>
              </w:rPr>
            </w:pPr>
          </w:p>
        </w:tc>
        <w:tc>
          <w:tcPr>
            <w:tcW w:w="6379" w:type="dxa"/>
          </w:tcPr>
          <w:p w:rsidR="004E15F3" w:rsidRPr="008F2178" w:rsidRDefault="004E15F3" w:rsidP="004E15F3">
            <w:pPr>
              <w:pStyle w:val="NormalnyWeb"/>
              <w:spacing w:before="0" w:after="0" w:line="240" w:lineRule="auto"/>
              <w:rPr>
                <w:rFonts w:ascii="Georgia" w:hAnsi="Georgia"/>
                <w:sz w:val="20"/>
                <w:szCs w:val="20"/>
              </w:rPr>
            </w:pPr>
            <w:r w:rsidRPr="008F2178">
              <w:rPr>
                <w:rFonts w:ascii="Georgia" w:hAnsi="Georgia"/>
                <w:sz w:val="20"/>
                <w:szCs w:val="20"/>
              </w:rPr>
              <w:t xml:space="preserve">wymiary max: 60x65x85 cm </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bl>
    <w:p w:rsidR="008002B6" w:rsidRDefault="008002B6" w:rsidP="008002B6">
      <w:pPr>
        <w:rPr>
          <w:rFonts w:ascii="Georgia" w:hAnsi="Georgia"/>
          <w:sz w:val="20"/>
          <w:szCs w:val="20"/>
        </w:rPr>
      </w:pPr>
    </w:p>
    <w:p w:rsidR="008002B6" w:rsidRPr="008F2178" w:rsidRDefault="008002B6" w:rsidP="008002B6">
      <w:pPr>
        <w:rPr>
          <w:rFonts w:ascii="Georgia" w:hAnsi="Georgia"/>
          <w:sz w:val="20"/>
          <w:szCs w:val="20"/>
        </w:rPr>
      </w:pPr>
    </w:p>
    <w:p w:rsidR="008002B6" w:rsidRPr="008F2178" w:rsidRDefault="00CE1F24" w:rsidP="008002B6">
      <w:pPr>
        <w:rPr>
          <w:rFonts w:ascii="Georgia" w:hAnsi="Georgia"/>
          <w:sz w:val="20"/>
          <w:szCs w:val="20"/>
        </w:rPr>
      </w:pPr>
      <w:r>
        <w:rPr>
          <w:rFonts w:ascii="Georgia" w:hAnsi="Georgia"/>
          <w:sz w:val="20"/>
          <w:szCs w:val="20"/>
        </w:rPr>
        <w:t xml:space="preserve">II. WÓZEK </w:t>
      </w:r>
      <w:r w:rsidR="008002B6" w:rsidRPr="008F2178">
        <w:rPr>
          <w:rFonts w:ascii="Georgia" w:hAnsi="Georgia"/>
          <w:sz w:val="20"/>
          <w:szCs w:val="20"/>
        </w:rPr>
        <w:t>PODGRZEWANY DO TRANSPORTU ŻYWNOŚCI- 1 SZT</w:t>
      </w:r>
    </w:p>
    <w:tbl>
      <w:tblPr>
        <w:tblStyle w:val="Tabela-Siatka"/>
        <w:tblW w:w="0" w:type="auto"/>
        <w:tblInd w:w="720" w:type="dxa"/>
        <w:tblLook w:val="04A0"/>
      </w:tblPr>
      <w:tblGrid>
        <w:gridCol w:w="806"/>
        <w:gridCol w:w="6379"/>
        <w:gridCol w:w="2409"/>
      </w:tblGrid>
      <w:tr w:rsidR="008002B6" w:rsidRPr="00087AE0" w:rsidTr="00716945">
        <w:trPr>
          <w:trHeight w:val="325"/>
        </w:trPr>
        <w:tc>
          <w:tcPr>
            <w:tcW w:w="806" w:type="dxa"/>
          </w:tcPr>
          <w:p w:rsidR="008002B6" w:rsidRPr="00087AE0" w:rsidRDefault="008002B6" w:rsidP="004E15F3">
            <w:pPr>
              <w:spacing w:line="240" w:lineRule="auto"/>
              <w:rPr>
                <w:rFonts w:ascii="Georgia" w:hAnsi="Georgia"/>
                <w:b/>
                <w:sz w:val="20"/>
                <w:szCs w:val="20"/>
              </w:rPr>
            </w:pPr>
            <w:r w:rsidRPr="00087AE0">
              <w:rPr>
                <w:rFonts w:ascii="Georgia" w:hAnsi="Georgia"/>
                <w:b/>
                <w:sz w:val="20"/>
                <w:szCs w:val="20"/>
              </w:rPr>
              <w:t>Lp.</w:t>
            </w:r>
          </w:p>
        </w:tc>
        <w:tc>
          <w:tcPr>
            <w:tcW w:w="6379" w:type="dxa"/>
          </w:tcPr>
          <w:p w:rsidR="008002B6" w:rsidRPr="00087AE0" w:rsidRDefault="008002B6" w:rsidP="004E15F3">
            <w:pPr>
              <w:spacing w:line="240" w:lineRule="auto"/>
              <w:rPr>
                <w:rFonts w:ascii="Georgia" w:hAnsi="Georgia"/>
                <w:b/>
                <w:sz w:val="20"/>
                <w:szCs w:val="20"/>
              </w:rPr>
            </w:pPr>
            <w:r w:rsidRPr="00087AE0">
              <w:rPr>
                <w:rFonts w:ascii="Georgia" w:hAnsi="Georgia"/>
                <w:b/>
                <w:sz w:val="20"/>
                <w:szCs w:val="20"/>
              </w:rPr>
              <w:t>Opis parametru</w:t>
            </w:r>
          </w:p>
        </w:tc>
        <w:tc>
          <w:tcPr>
            <w:tcW w:w="2409" w:type="dxa"/>
          </w:tcPr>
          <w:p w:rsidR="008002B6" w:rsidRPr="00087AE0" w:rsidRDefault="008002B6" w:rsidP="004E15F3">
            <w:pPr>
              <w:spacing w:line="240" w:lineRule="auto"/>
              <w:jc w:val="center"/>
              <w:rPr>
                <w:rFonts w:ascii="Georgia" w:hAnsi="Georgia"/>
                <w:b/>
                <w:sz w:val="20"/>
                <w:szCs w:val="20"/>
              </w:rPr>
            </w:pPr>
            <w:r w:rsidRPr="00087AE0">
              <w:rPr>
                <w:rFonts w:ascii="Georgia" w:hAnsi="Georgia"/>
                <w:b/>
                <w:sz w:val="20"/>
                <w:szCs w:val="20"/>
              </w:rPr>
              <w:t>Parametr wymagalny</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 xml:space="preserve">Wózek </w:t>
            </w:r>
            <w:proofErr w:type="spellStart"/>
            <w:r w:rsidRPr="008F2178">
              <w:rPr>
                <w:rFonts w:ascii="Georgia" w:hAnsi="Georgia"/>
                <w:sz w:val="20"/>
                <w:szCs w:val="20"/>
              </w:rPr>
              <w:t>bemarowy</w:t>
            </w:r>
            <w:proofErr w:type="spellEnd"/>
            <w:r w:rsidRPr="008F2178">
              <w:rPr>
                <w:rFonts w:ascii="Georgia" w:hAnsi="Georgia"/>
                <w:sz w:val="20"/>
                <w:szCs w:val="20"/>
              </w:rPr>
              <w:t xml:space="preserve"> ze stali kwasoodpornej</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 xml:space="preserve"> Kółka niebrudzące podłoża</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Pojemniki: GN 2/3- 1szt, GN 1/3- 3szt, GN 1/6-2szt, głębokość 200mm; pokrywki z uszczelką i uchwytem</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pStyle w:val="NormalnyWeb"/>
              <w:spacing w:before="0" w:after="0" w:line="240" w:lineRule="auto"/>
              <w:rPr>
                <w:rFonts w:ascii="Georgia" w:hAnsi="Georgia"/>
                <w:sz w:val="20"/>
                <w:szCs w:val="20"/>
              </w:rPr>
            </w:pPr>
            <w:r w:rsidRPr="008F2178">
              <w:rPr>
                <w:rFonts w:ascii="Georgia" w:hAnsi="Georgia"/>
                <w:sz w:val="20"/>
                <w:szCs w:val="20"/>
              </w:rPr>
              <w:t>Opuszczana półka do stawiania naczyń</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spacing w:line="240" w:lineRule="auto"/>
              <w:rPr>
                <w:rFonts w:ascii="Georgia" w:hAnsi="Georgia"/>
                <w:sz w:val="20"/>
                <w:szCs w:val="20"/>
              </w:rPr>
            </w:pPr>
            <w:r w:rsidRPr="008F2178">
              <w:rPr>
                <w:rFonts w:ascii="Georgia" w:hAnsi="Georgia"/>
                <w:sz w:val="20"/>
                <w:szCs w:val="20"/>
              </w:rPr>
              <w:t>Szafki ogrzewane</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r w:rsidR="004E15F3" w:rsidRPr="00087AE0" w:rsidTr="00716945">
        <w:tc>
          <w:tcPr>
            <w:tcW w:w="806" w:type="dxa"/>
          </w:tcPr>
          <w:p w:rsidR="004E15F3" w:rsidRPr="00087AE0" w:rsidRDefault="004E15F3" w:rsidP="00D55EEB">
            <w:pPr>
              <w:pStyle w:val="NormalnyWeb"/>
              <w:numPr>
                <w:ilvl w:val="0"/>
                <w:numId w:val="59"/>
              </w:numPr>
              <w:spacing w:before="0" w:after="0" w:line="240" w:lineRule="auto"/>
              <w:rPr>
                <w:rFonts w:ascii="Georgia" w:hAnsi="Georgia"/>
                <w:sz w:val="20"/>
                <w:szCs w:val="20"/>
              </w:rPr>
            </w:pPr>
          </w:p>
        </w:tc>
        <w:tc>
          <w:tcPr>
            <w:tcW w:w="6379" w:type="dxa"/>
          </w:tcPr>
          <w:p w:rsidR="004E15F3" w:rsidRPr="008F2178" w:rsidRDefault="004E15F3" w:rsidP="004E15F3">
            <w:pPr>
              <w:pStyle w:val="NormalnyWeb"/>
              <w:spacing w:before="0" w:after="0" w:line="240" w:lineRule="auto"/>
              <w:rPr>
                <w:rFonts w:ascii="Georgia" w:hAnsi="Georgia"/>
                <w:sz w:val="20"/>
                <w:szCs w:val="20"/>
              </w:rPr>
            </w:pPr>
            <w:r w:rsidRPr="008F2178">
              <w:rPr>
                <w:rFonts w:ascii="Georgia" w:hAnsi="Georgia"/>
                <w:sz w:val="20"/>
                <w:szCs w:val="20"/>
              </w:rPr>
              <w:t>Wymiary 95x70x100+/-2cm</w:t>
            </w:r>
          </w:p>
        </w:tc>
        <w:tc>
          <w:tcPr>
            <w:tcW w:w="2409" w:type="dxa"/>
          </w:tcPr>
          <w:p w:rsidR="004E15F3" w:rsidRPr="00087AE0" w:rsidRDefault="004E15F3" w:rsidP="004E15F3">
            <w:pPr>
              <w:spacing w:line="240" w:lineRule="auto"/>
              <w:jc w:val="center"/>
              <w:rPr>
                <w:rFonts w:ascii="Georgia" w:hAnsi="Georgia"/>
                <w:b/>
                <w:sz w:val="20"/>
                <w:szCs w:val="20"/>
              </w:rPr>
            </w:pPr>
            <w:r w:rsidRPr="00087AE0">
              <w:rPr>
                <w:rFonts w:ascii="Georgia" w:hAnsi="Georgia"/>
                <w:b/>
                <w:sz w:val="20"/>
                <w:szCs w:val="20"/>
              </w:rPr>
              <w:t>TAK</w:t>
            </w:r>
          </w:p>
        </w:tc>
      </w:tr>
    </w:tbl>
    <w:p w:rsidR="008002B6" w:rsidRPr="008F2178" w:rsidRDefault="008002B6" w:rsidP="008002B6">
      <w:pPr>
        <w:rPr>
          <w:rFonts w:ascii="Georgia" w:hAnsi="Georgia"/>
          <w:sz w:val="20"/>
          <w:szCs w:val="20"/>
        </w:rPr>
      </w:pPr>
    </w:p>
    <w:p w:rsidR="008002B6" w:rsidRPr="008F2178" w:rsidRDefault="008002B6" w:rsidP="008002B6">
      <w:pPr>
        <w:rPr>
          <w:rFonts w:ascii="Georgia" w:hAnsi="Georgia"/>
          <w:sz w:val="20"/>
          <w:szCs w:val="20"/>
        </w:rPr>
      </w:pPr>
    </w:p>
    <w:p w:rsidR="004E15F3" w:rsidRDefault="004E15F3" w:rsidP="004E15F3">
      <w:pPr>
        <w:pStyle w:val="Akapitzlist1"/>
        <w:spacing w:line="360" w:lineRule="auto"/>
        <w:ind w:left="0"/>
        <w:jc w:val="center"/>
        <w:rPr>
          <w:rFonts w:ascii="Georgia" w:hAnsi="Georgia" w:cs="Georgia"/>
          <w:b/>
          <w:bCs/>
          <w:i/>
        </w:rPr>
      </w:pPr>
    </w:p>
    <w:p w:rsidR="004E15F3" w:rsidRPr="00981828" w:rsidRDefault="004E15F3" w:rsidP="004E15F3">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3</w:t>
      </w:r>
    </w:p>
    <w:p w:rsidR="00BC6527" w:rsidRPr="0072516E" w:rsidRDefault="00CE1F24" w:rsidP="00296B0F">
      <w:pPr>
        <w:pStyle w:val="Akapitzlist"/>
        <w:spacing w:line="240" w:lineRule="auto"/>
        <w:ind w:left="1080"/>
        <w:contextualSpacing/>
        <w:textAlignment w:val="auto"/>
        <w:rPr>
          <w:rFonts w:ascii="Georgia" w:hAnsi="Georgia"/>
          <w:sz w:val="18"/>
          <w:szCs w:val="18"/>
        </w:rPr>
      </w:pPr>
      <w:r w:rsidRPr="0072516E">
        <w:rPr>
          <w:rFonts w:ascii="Georgia" w:hAnsi="Georgia"/>
          <w:sz w:val="18"/>
          <w:szCs w:val="18"/>
        </w:rPr>
        <w:t>INSTRUMENTARIUM</w:t>
      </w:r>
    </w:p>
    <w:p w:rsidR="00BC6527" w:rsidRPr="0072516E" w:rsidRDefault="00BC6527" w:rsidP="00BC6527">
      <w:pPr>
        <w:pStyle w:val="Akapitzlist"/>
        <w:ind w:left="0"/>
        <w:rPr>
          <w:rFonts w:ascii="Georgia" w:hAnsi="Georgia"/>
          <w:sz w:val="18"/>
          <w:szCs w:val="18"/>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4"/>
        <w:gridCol w:w="7796"/>
        <w:gridCol w:w="1276"/>
      </w:tblGrid>
      <w:tr w:rsidR="0072516E" w:rsidRPr="0072516E" w:rsidTr="00085E24">
        <w:trPr>
          <w:trHeight w:val="342"/>
        </w:trPr>
        <w:tc>
          <w:tcPr>
            <w:tcW w:w="9796" w:type="dxa"/>
            <w:gridSpan w:val="3"/>
            <w:shd w:val="clear" w:color="auto" w:fill="auto"/>
            <w:noWrap/>
            <w:vAlign w:val="bottom"/>
            <w:hideMark/>
          </w:tcPr>
          <w:p w:rsidR="0072516E" w:rsidRPr="0072516E" w:rsidRDefault="00296B0F" w:rsidP="00716945">
            <w:pPr>
              <w:rPr>
                <w:rFonts w:ascii="Georgia" w:hAnsi="Georgia" w:cs="Tahoma"/>
                <w:sz w:val="18"/>
                <w:szCs w:val="18"/>
                <w:lang w:eastAsia="pl-PL"/>
              </w:rPr>
            </w:pPr>
            <w:bookmarkStart w:id="43" w:name="RANGE!A1:D313"/>
            <w:bookmarkEnd w:id="43"/>
            <w:r>
              <w:rPr>
                <w:rFonts w:ascii="Georgia" w:hAnsi="Georgia" w:cs="Tahoma"/>
                <w:sz w:val="18"/>
                <w:szCs w:val="18"/>
                <w:lang w:eastAsia="pl-PL"/>
              </w:rPr>
              <w:t xml:space="preserve">I </w:t>
            </w:r>
            <w:r w:rsidR="0072516E" w:rsidRPr="0072516E">
              <w:rPr>
                <w:rFonts w:ascii="Georgia" w:hAnsi="Georgia" w:cs="Tahoma"/>
                <w:sz w:val="18"/>
                <w:szCs w:val="18"/>
                <w:lang w:eastAsia="pl-PL"/>
              </w:rPr>
              <w:t>NARZĘDZIA NA BLOK OPERACYJNY NR 1</w:t>
            </w:r>
          </w:p>
        </w:tc>
      </w:tr>
      <w:tr w:rsidR="00CE1F24" w:rsidRPr="0072516E" w:rsidTr="0072516E">
        <w:trPr>
          <w:trHeight w:val="499"/>
        </w:trPr>
        <w:tc>
          <w:tcPr>
            <w:tcW w:w="724" w:type="dxa"/>
            <w:shd w:val="clear" w:color="000000" w:fill="C0C0C0"/>
            <w:vAlign w:val="center"/>
            <w:hideMark/>
          </w:tcPr>
          <w:p w:rsidR="00CE1F24" w:rsidRPr="0072516E" w:rsidRDefault="00CE1F24" w:rsidP="00716945">
            <w:pPr>
              <w:jc w:val="center"/>
              <w:rPr>
                <w:rFonts w:ascii="Georgia" w:hAnsi="Georgia" w:cs="Tahoma"/>
                <w:sz w:val="18"/>
                <w:szCs w:val="18"/>
                <w:lang w:eastAsia="pl-PL"/>
              </w:rPr>
            </w:pPr>
            <w:proofErr w:type="spellStart"/>
            <w:r w:rsidRPr="0072516E">
              <w:rPr>
                <w:rFonts w:ascii="Georgia" w:hAnsi="Georgia" w:cs="Tahoma"/>
                <w:sz w:val="18"/>
                <w:szCs w:val="18"/>
                <w:lang w:eastAsia="pl-PL"/>
              </w:rPr>
              <w:t>L.p</w:t>
            </w:r>
            <w:proofErr w:type="spellEnd"/>
          </w:p>
        </w:tc>
        <w:tc>
          <w:tcPr>
            <w:tcW w:w="7796" w:type="dxa"/>
            <w:shd w:val="clear" w:color="000000" w:fill="C0C0C0"/>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 xml:space="preserve">Opis Parametru </w:t>
            </w:r>
          </w:p>
        </w:tc>
        <w:tc>
          <w:tcPr>
            <w:tcW w:w="1276" w:type="dxa"/>
            <w:shd w:val="clear" w:color="000000" w:fill="C0C0C0"/>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Ilość</w:t>
            </w:r>
          </w:p>
        </w:tc>
      </w:tr>
      <w:tr w:rsidR="00CE1F24" w:rsidRPr="0072516E" w:rsidTr="0072516E">
        <w:trPr>
          <w:trHeight w:val="274"/>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4 długość 135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274"/>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3 długość 125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6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maciczne typ </w:t>
            </w:r>
            <w:proofErr w:type="spellStart"/>
            <w:r w:rsidRPr="0072516E">
              <w:rPr>
                <w:rFonts w:ascii="Georgia" w:hAnsi="Georgia" w:cs="Tahoma"/>
                <w:sz w:val="18"/>
                <w:szCs w:val="18"/>
                <w:lang w:eastAsia="pl-PL"/>
              </w:rPr>
              <w:t>Sims</w:t>
            </w:r>
            <w:proofErr w:type="spellEnd"/>
            <w:r w:rsidRPr="0072516E">
              <w:rPr>
                <w:rFonts w:ascii="Georgia" w:hAnsi="Georgia" w:cs="Tahoma"/>
                <w:sz w:val="18"/>
                <w:szCs w:val="18"/>
                <w:lang w:eastAsia="pl-PL"/>
              </w:rPr>
              <w:t xml:space="preserve"> odgięte długość 200 mm końce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315"/>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NOŻYCE DO CIĘCIA GIPSU TYP ESMARCH DŁ. 200 MM 8''</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74"/>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274"/>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5a</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tytanowa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6a</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tytanowa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KULOCIĄG TYP SCHRODER DŁUGOŚĆ. 250 MM 10"  PROSTY MODEL STANDARD JEDNOZĘBNY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SKROBACZKA GINEKOLOGICZNA TYP RECAMIER DŁ. MAX. 360 MM 14 3/8''  FIGURA 2 TĘPA SZER. 29,5 MM SZYJKA SZTYWNA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Pean  </w:t>
            </w:r>
            <w:proofErr w:type="spellStart"/>
            <w:r w:rsidRPr="0072516E">
              <w:rPr>
                <w:rFonts w:ascii="Georgia" w:hAnsi="Georgia" w:cs="Tahoma"/>
                <w:sz w:val="18"/>
                <w:szCs w:val="18"/>
                <w:lang w:eastAsia="pl-PL"/>
              </w:rPr>
              <w:t>odgiete</w:t>
            </w:r>
            <w:proofErr w:type="spellEnd"/>
            <w:r w:rsidRPr="0072516E">
              <w:rPr>
                <w:rFonts w:ascii="Georgia" w:hAnsi="Georgia" w:cs="Tahoma"/>
                <w:sz w:val="18"/>
                <w:szCs w:val="18"/>
                <w:lang w:eastAsia="pl-PL"/>
              </w:rPr>
              <w:t xml:space="preserve"> długość 140 mm smukły wzór skok ząbków 0,7mm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160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240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NACZYNIE LABORATORYJNE STALOWE POJEMNOŚĆ 0,4 LITRA WYMIARY 11,1(GÓRA)X7,2(DÓŁ)X5,6(WYSOKOŚĆ) CM.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MISKA NERKOWATA STALOWA DŁ.170MM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109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POKRYWA KONTENERA WYKONANA Z GRUBEGO ALUMINIUM MIN.2 MM GRUBOŚCI Z FILTREM PRZEZNACZONYM NA MINIMUM 5000 CYKLI STERYLIZACYJNYCH.FILTR PRACUJĄCY W SYSTEMIE OTWARTYM.POKRYWY DLA UŁATWIENIA KODYFIKACJI POWINY BYĆ OFEROWANE W MINIMUM 5 KOLORACH.ZEWNĘTRZNA OSŁONA FILTRA DLA ZAPEWNIENIA OCHRONY WYKONANA ZE STOPU STALI.ZAMKNIĘCIE KONTENERA STANOWI RÓWNIEŻ UCHWYTY W CELU UŁATWIENIA PEWNEGO ZDJĘCIA Z WANNY.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61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16.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WANNA DO KONTENERA O WYMIARACH 592X274X187MM WYKONANA ZE STOPU ALUMINIUM Z ERGONOMICZNYMI UCHWYTAMI BLOKUJACYMI SIĘ POD  KATEM 90 STOPNI. WYPOSAŻONA W UCHWYTY NA TABLICZKI IDENTYFIKACYJNE PO OBU STRONACH KONTENERA.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61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STOJAK DO KONTENERA WYPOSAŻONY W KOSZ Z JEDNEGO ARKUSZA STALI I UCHWYTY DO ZAMOCOWANIA 18 INSTRUMENTÓW LAPAROSKOPOWYCH, DŁUGI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MATA SILIKONOWA POZYCJONUJACA NARZEDZIA W KOLORZE NIEBIESKIM O WYMIARACH 610X230X30MM DO KONTENERA ENDOSKOPOWEGO</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DRUCIANY O WYMIARACH 254X245X50MM  DO KONTENERA 1/2</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DRUCIANY DO KONTENERA 3/4 O WYMIARACH 406X254X100MM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DRUCIANY DO KONTENERA 3/4 O WYMIARACH 406X254X50MM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wziernik ginekologiczny </w:t>
            </w:r>
            <w:proofErr w:type="spellStart"/>
            <w:r w:rsidRPr="0072516E">
              <w:rPr>
                <w:rFonts w:ascii="Georgia" w:hAnsi="Georgia" w:cs="Tahoma"/>
                <w:sz w:val="18"/>
                <w:szCs w:val="18"/>
                <w:lang w:eastAsia="pl-PL"/>
              </w:rPr>
              <w:t>dwułyżkowy</w:t>
            </w:r>
            <w:proofErr w:type="spellEnd"/>
            <w:r w:rsidRPr="0072516E">
              <w:rPr>
                <w:rFonts w:ascii="Georgia" w:hAnsi="Georgia" w:cs="Tahoma"/>
                <w:sz w:val="18"/>
                <w:szCs w:val="18"/>
                <w:lang w:eastAsia="pl-PL"/>
              </w:rPr>
              <w:t xml:space="preserve"> typ </w:t>
            </w:r>
            <w:proofErr w:type="spellStart"/>
            <w:r w:rsidRPr="0072516E">
              <w:rPr>
                <w:rFonts w:ascii="Georgia" w:hAnsi="Georgia" w:cs="Tahoma"/>
                <w:sz w:val="18"/>
                <w:szCs w:val="18"/>
                <w:lang w:eastAsia="pl-PL"/>
              </w:rPr>
              <w:t>Kallmorgen</w:t>
            </w:r>
            <w:proofErr w:type="spellEnd"/>
            <w:r w:rsidRPr="0072516E">
              <w:rPr>
                <w:rFonts w:ascii="Georgia" w:hAnsi="Georgia" w:cs="Tahoma"/>
                <w:sz w:val="18"/>
                <w:szCs w:val="18"/>
                <w:lang w:eastAsia="pl-PL"/>
              </w:rPr>
              <w:t xml:space="preserve"> wielkość łyżek 75x39 mm długość170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wziernik ginekologiczny </w:t>
            </w:r>
            <w:proofErr w:type="spellStart"/>
            <w:r w:rsidRPr="0072516E">
              <w:rPr>
                <w:rFonts w:ascii="Georgia" w:hAnsi="Georgia" w:cs="Tahoma"/>
                <w:sz w:val="18"/>
                <w:szCs w:val="18"/>
                <w:lang w:eastAsia="pl-PL"/>
              </w:rPr>
              <w:t>dwułyżkowy</w:t>
            </w:r>
            <w:proofErr w:type="spellEnd"/>
            <w:r w:rsidRPr="0072516E">
              <w:rPr>
                <w:rFonts w:ascii="Georgia" w:hAnsi="Georgia" w:cs="Tahoma"/>
                <w:sz w:val="18"/>
                <w:szCs w:val="18"/>
                <w:lang w:eastAsia="pl-PL"/>
              </w:rPr>
              <w:t xml:space="preserve"> typ </w:t>
            </w:r>
            <w:proofErr w:type="spellStart"/>
            <w:r w:rsidRPr="0072516E">
              <w:rPr>
                <w:rFonts w:ascii="Georgia" w:hAnsi="Georgia" w:cs="Tahoma"/>
                <w:sz w:val="18"/>
                <w:szCs w:val="18"/>
                <w:lang w:eastAsia="pl-PL"/>
              </w:rPr>
              <w:t>Kallmorgen</w:t>
            </w:r>
            <w:proofErr w:type="spellEnd"/>
            <w:r w:rsidRPr="0072516E">
              <w:rPr>
                <w:rFonts w:ascii="Georgia" w:hAnsi="Georgia" w:cs="Tahoma"/>
                <w:sz w:val="18"/>
                <w:szCs w:val="18"/>
                <w:lang w:eastAsia="pl-PL"/>
              </w:rPr>
              <w:t xml:space="preserve"> wielkość łyżek 95x39 mm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ginekologiczny typ Braun wymiary  56x13mm długość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TYP STILLE SZEROKOŚĆ 8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TYP STILLE SZEROKOŚĆ 10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TYP STILLE SZEROKOŚĆ 12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TYP STILLE SZEROKOŚĆ 15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TYP STILLE SZEROKOŚĆ 20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DŁUTO PŁASKIE ŚCIĘTE JEDNOSTRONNIE TYP STILLE DŁ.205MM SZEROKOŚĆ OSTRZA 10MM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DŁUTO PŁASKIE TYP STILLE , SZER.12MM , DŁ.205MM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DŁUTO PŁASKIE TYP STILLE , SZER.15MM , DŁ.205MM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DŁUTO PŁASKIE TYP STILLE , SZER.20MM , DŁ.205MM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MLOTEK HEATH 725GR.235MM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MŁOTEK 285GR.GŁOW.-ŚR.30/42MM 240MM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SZEROKOŚĆ 4 MM DŁ. 140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SZEROKOŚĆ 6 MM DŁ. 140MM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DŁ. 140 MM SZEROKOŚĆ 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DŁ. 140 MM SZEROKOŚĆ 10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OSTEOTOM DŁ. 140 MM SZEROKOŚĆ 12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RASPATOR LAMBOTTE SZER.5,0MM 215MM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SKROBACZKA KOSTNA TYP LAMBOTTE  SZEROKOŚĆ OSTRZA 10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SKROBACZKA KOSTNA TYP LAMBOTTE  SZEROKOŚĆ OSTRZA 15 MM DŁ.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WIERTŁO PERTHES KWADRAT.215MM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WIERTŁO 150MM Z DWOMA ROWKAMI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PIŁA AMPUTACYJNA TYP SATTERLEE DŁUGOŚĆ OSTRZA 200 MM, DŁ. 290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ZACISK NACZYNIOWY DŁ. 45 MM PROSTY DŁUGOŚĆ SZCZĘKI 19 MM GRUBOŚĆ 0,9 MM ZĄBKI POPRZECZNE 0,3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ZACISK NACZYNIOWY DŁ. 45 MM ODGIĘTY PO ŁUKU DŁUGOŚĆ SZCZĘKI 19 MM GRUBOŚĆ 0,9 MM ZĄBKI POPRZECZNE 0,3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87"/>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NARZĘDZIA NA BLOK OPERACYJNY NR 2</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suwmiarka zakres pomiarowy do150 mm długość całkowita 230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3 długość 210 mm trzonek długi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4 długość 215 mm L trzonek długi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w:t>
            </w:r>
            <w:proofErr w:type="spellStart"/>
            <w:r w:rsidRPr="0072516E">
              <w:rPr>
                <w:rFonts w:ascii="Georgia" w:hAnsi="Georgia" w:cs="Tahoma"/>
                <w:sz w:val="18"/>
                <w:szCs w:val="18"/>
                <w:lang w:eastAsia="pl-PL"/>
              </w:rPr>
              <w:t>odgęte</w:t>
            </w:r>
            <w:proofErr w:type="spellEnd"/>
            <w:r w:rsidRPr="0072516E">
              <w:rPr>
                <w:rFonts w:ascii="Georgia" w:hAnsi="Georgia" w:cs="Tahoma"/>
                <w:sz w:val="18"/>
                <w:szCs w:val="18"/>
                <w:lang w:eastAsia="pl-PL"/>
              </w:rPr>
              <w:t xml:space="preserve"> typ </w:t>
            </w:r>
            <w:proofErr w:type="spellStart"/>
            <w:r w:rsidRPr="0072516E">
              <w:rPr>
                <w:rFonts w:ascii="Georgia" w:hAnsi="Georgia" w:cs="Tahoma"/>
                <w:sz w:val="18"/>
                <w:szCs w:val="18"/>
                <w:lang w:eastAsia="pl-PL"/>
              </w:rPr>
              <w:t>Mayo</w:t>
            </w:r>
            <w:proofErr w:type="spellEnd"/>
            <w:r w:rsidRPr="0072516E">
              <w:rPr>
                <w:rFonts w:ascii="Georgia" w:hAnsi="Georgia" w:cs="Tahoma"/>
                <w:sz w:val="18"/>
                <w:szCs w:val="18"/>
                <w:lang w:eastAsia="pl-PL"/>
              </w:rPr>
              <w:t xml:space="preserve">- </w:t>
            </w:r>
            <w:proofErr w:type="spellStart"/>
            <w:r w:rsidRPr="0072516E">
              <w:rPr>
                <w:rFonts w:ascii="Georgia" w:hAnsi="Georgia" w:cs="Tahoma"/>
                <w:sz w:val="18"/>
                <w:szCs w:val="18"/>
                <w:lang w:eastAsia="pl-PL"/>
              </w:rPr>
              <w:t>Harrington</w:t>
            </w:r>
            <w:proofErr w:type="spellEnd"/>
            <w:r w:rsidRPr="0072516E">
              <w:rPr>
                <w:rFonts w:ascii="Georgia" w:hAnsi="Georgia" w:cs="Tahoma"/>
                <w:sz w:val="18"/>
                <w:szCs w:val="18"/>
                <w:lang w:eastAsia="pl-PL"/>
              </w:rPr>
              <w:t xml:space="preserve"> długość 230 mm ostrza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preparacyjne  odgięte  typ Wertheim długość 230 mm ostrza tępo </w:t>
            </w:r>
            <w:proofErr w:type="spellStart"/>
            <w:r w:rsidRPr="0072516E">
              <w:rPr>
                <w:rFonts w:ascii="Georgia" w:hAnsi="Georgia" w:cs="Tahoma"/>
                <w:sz w:val="18"/>
                <w:szCs w:val="18"/>
                <w:lang w:eastAsia="pl-PL"/>
              </w:rPr>
              <w:t>tepe</w:t>
            </w:r>
            <w:proofErr w:type="spellEnd"/>
            <w:r w:rsidRPr="0072516E">
              <w:rPr>
                <w:rFonts w:ascii="Georgia" w:hAnsi="Georgia" w:cs="Tahoma"/>
                <w:sz w:val="18"/>
                <w:szCs w:val="18"/>
                <w:lang w:eastAsia="pl-PL"/>
              </w:rPr>
              <w:t xml:space="preserve"> utwardzone z twardą wkładką złote ucha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maciczne typ </w:t>
            </w:r>
            <w:proofErr w:type="spellStart"/>
            <w:r w:rsidRPr="0072516E">
              <w:rPr>
                <w:rFonts w:ascii="Georgia" w:hAnsi="Georgia" w:cs="Tahoma"/>
                <w:sz w:val="18"/>
                <w:szCs w:val="18"/>
                <w:lang w:eastAsia="pl-PL"/>
              </w:rPr>
              <w:t>Sims</w:t>
            </w:r>
            <w:proofErr w:type="spellEnd"/>
            <w:r w:rsidRPr="0072516E">
              <w:rPr>
                <w:rFonts w:ascii="Georgia" w:hAnsi="Georgia" w:cs="Tahoma"/>
                <w:sz w:val="18"/>
                <w:szCs w:val="18"/>
                <w:lang w:eastAsia="pl-PL"/>
              </w:rPr>
              <w:t xml:space="preserve"> odgięte długość 210 mm końce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odgięte długość 160 mm końce </w:t>
            </w:r>
            <w:proofErr w:type="spellStart"/>
            <w:r w:rsidRPr="0072516E">
              <w:rPr>
                <w:rFonts w:ascii="Georgia" w:hAnsi="Georgia" w:cs="Tahoma"/>
                <w:sz w:val="18"/>
                <w:szCs w:val="18"/>
                <w:lang w:eastAsia="pl-PL"/>
              </w:rPr>
              <w:t>tepo</w:t>
            </w:r>
            <w:proofErr w:type="spellEnd"/>
            <w:r w:rsidRPr="0072516E">
              <w:rPr>
                <w:rFonts w:ascii="Georgia" w:hAnsi="Georgia" w:cs="Tahoma"/>
                <w:sz w:val="18"/>
                <w:szCs w:val="18"/>
                <w:lang w:eastAsia="pl-PL"/>
              </w:rPr>
              <w:t xml:space="preserve"> tępe model mocny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opatrunkowe odgięte typ Lister długość 180 mm jedno ostrze z kulką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Z UZĘBIENIEM ATRAUMATYCZNYM TYP DE BAKEY  SZEROKOŚĆ PYSZCZKA 1,5MM PROSTA DŁ.150MM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Z UZĘBIENIEM ATRAUMATYCZNYM TYP DE BAKEY  SZEROKOŚĆ PYSZCZKA 2,8MM PROSTA DŁ.150MM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HEMOROIDALNE DŁ. 230 MM 9'' PROSTE SZEROKOŚĆ OKIENKA 17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preparacyjne typ </w:t>
            </w:r>
            <w:proofErr w:type="spellStart"/>
            <w:r w:rsidRPr="0072516E">
              <w:rPr>
                <w:rFonts w:ascii="Georgia" w:hAnsi="Georgia" w:cs="Tahoma"/>
                <w:sz w:val="18"/>
                <w:szCs w:val="18"/>
                <w:lang w:eastAsia="pl-PL"/>
              </w:rPr>
              <w:t>Overholt-Mixter</w:t>
            </w:r>
            <w:proofErr w:type="spellEnd"/>
            <w:r w:rsidRPr="0072516E">
              <w:rPr>
                <w:rFonts w:ascii="Georgia" w:hAnsi="Georgia" w:cs="Tahoma"/>
                <w:sz w:val="18"/>
                <w:szCs w:val="18"/>
                <w:lang w:eastAsia="pl-PL"/>
              </w:rPr>
              <w:t xml:space="preserve"> odgięte długość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preparacyjne typ </w:t>
            </w:r>
            <w:proofErr w:type="spellStart"/>
            <w:r w:rsidRPr="0072516E">
              <w:rPr>
                <w:rFonts w:ascii="Georgia" w:hAnsi="Georgia" w:cs="Tahoma"/>
                <w:sz w:val="18"/>
                <w:szCs w:val="18"/>
                <w:lang w:eastAsia="pl-PL"/>
              </w:rPr>
              <w:t>Overholt-Geissendoerfer</w:t>
            </w:r>
            <w:proofErr w:type="spellEnd"/>
            <w:r w:rsidRPr="0072516E">
              <w:rPr>
                <w:rFonts w:ascii="Georgia" w:hAnsi="Georgia" w:cs="Tahoma"/>
                <w:sz w:val="18"/>
                <w:szCs w:val="18"/>
                <w:lang w:eastAsia="pl-PL"/>
              </w:rPr>
              <w:t xml:space="preserve"> odgięte długość 195 mm figura 0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preparacyjne typ </w:t>
            </w:r>
            <w:proofErr w:type="spellStart"/>
            <w:r w:rsidRPr="0072516E">
              <w:rPr>
                <w:rFonts w:ascii="Georgia" w:hAnsi="Georgia" w:cs="Tahoma"/>
                <w:sz w:val="18"/>
                <w:szCs w:val="18"/>
                <w:lang w:eastAsia="pl-PL"/>
              </w:rPr>
              <w:t>Overholt</w:t>
            </w:r>
            <w:proofErr w:type="spellEnd"/>
            <w:r w:rsidRPr="0072516E">
              <w:rPr>
                <w:rFonts w:ascii="Georgia" w:hAnsi="Georgia" w:cs="Tahoma"/>
                <w:sz w:val="18"/>
                <w:szCs w:val="18"/>
                <w:lang w:eastAsia="pl-PL"/>
              </w:rPr>
              <w:t xml:space="preserve"> delikatne odgięte długość 215 mm figura 0 skok ząbków 0,6 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Heiss</w:t>
            </w:r>
            <w:proofErr w:type="spellEnd"/>
            <w:r w:rsidRPr="0072516E">
              <w:rPr>
                <w:rFonts w:ascii="Georgia" w:hAnsi="Georgia" w:cs="Tahoma"/>
                <w:sz w:val="18"/>
                <w:szCs w:val="18"/>
                <w:lang w:eastAsia="pl-PL"/>
              </w:rPr>
              <w:t xml:space="preserve"> odgięte długość 195 mm delikatne skok ząbków 0,7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180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w:t>
            </w:r>
            <w:proofErr w:type="spellEnd"/>
            <w:r w:rsidRPr="0072516E">
              <w:rPr>
                <w:rFonts w:ascii="Georgia" w:hAnsi="Georgia" w:cs="Tahoma"/>
                <w:sz w:val="18"/>
                <w:szCs w:val="18"/>
                <w:lang w:eastAsia="pl-PL"/>
              </w:rPr>
              <w:t xml:space="preserve"> długość 175 mm z zapadka dolna szczęki proste z nacięciami krzyżowymi 0,6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165 mm z zapadka dolna szczęki proste z nacięciami krzyżowymi 0,5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operacyjny typ Kocher jednozębny ostry długość 205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operacyjny typ Kocher jednozębny ostry długość 220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ROZWÓRKA DO RAN </w:t>
            </w:r>
            <w:proofErr w:type="spellStart"/>
            <w:r w:rsidRPr="0072516E">
              <w:rPr>
                <w:rFonts w:ascii="Georgia" w:hAnsi="Georgia" w:cs="Tahoma"/>
                <w:sz w:val="18"/>
                <w:szCs w:val="18"/>
                <w:lang w:eastAsia="pl-PL"/>
              </w:rPr>
              <w:t>ANDERSON-ADSON</w:t>
            </w:r>
            <w:proofErr w:type="spellEnd"/>
            <w:r w:rsidRPr="0072516E">
              <w:rPr>
                <w:rFonts w:ascii="Georgia" w:hAnsi="Georgia" w:cs="Tahoma"/>
                <w:sz w:val="18"/>
                <w:szCs w:val="18"/>
                <w:lang w:eastAsia="pl-PL"/>
              </w:rPr>
              <w:t xml:space="preserve"> 4X4 OSTRY 190</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BIPOLARNA PINCETA PROSTA DŁ.160MM 0,9MM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DWUBIEGUNOWA W CALOSCI IZOLOWANA PROSTA DŁ 160MM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proofErr w:type="spellStart"/>
            <w:r w:rsidRPr="0072516E">
              <w:rPr>
                <w:rFonts w:ascii="Georgia" w:hAnsi="Georgia" w:cs="Tahoma"/>
                <w:sz w:val="18"/>
                <w:szCs w:val="18"/>
                <w:lang w:eastAsia="pl-PL"/>
              </w:rPr>
              <w:t>Nabatoff</w:t>
            </w:r>
            <w:proofErr w:type="spellEnd"/>
            <w:r w:rsidRPr="0072516E">
              <w:rPr>
                <w:rFonts w:ascii="Georgia" w:hAnsi="Georgia" w:cs="Tahoma"/>
                <w:sz w:val="18"/>
                <w:szCs w:val="18"/>
                <w:lang w:eastAsia="pl-PL"/>
              </w:rPr>
              <w:t xml:space="preserve"> komplet - zestaw do żylaków</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Uchwyt rozszerzadła do </w:t>
            </w:r>
            <w:proofErr w:type="spellStart"/>
            <w:r w:rsidRPr="0072516E">
              <w:rPr>
                <w:rFonts w:ascii="Georgia" w:hAnsi="Georgia" w:cs="Tahoma"/>
                <w:sz w:val="18"/>
                <w:szCs w:val="18"/>
                <w:lang w:eastAsia="pl-PL"/>
              </w:rPr>
              <w:t>zył</w:t>
            </w:r>
            <w:proofErr w:type="spellEnd"/>
            <w:r w:rsidRPr="0072516E">
              <w:rPr>
                <w:rFonts w:ascii="Georgia" w:hAnsi="Georgia" w:cs="Tahoma"/>
                <w:sz w:val="18"/>
                <w:szCs w:val="18"/>
                <w:lang w:eastAsia="pl-PL"/>
              </w:rPr>
              <w:t xml:space="preserve"> (rączka)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Nitkowana końcówka sondy </w:t>
            </w:r>
            <w:proofErr w:type="spellStart"/>
            <w:r w:rsidRPr="0072516E">
              <w:rPr>
                <w:rFonts w:ascii="Georgia" w:hAnsi="Georgia" w:cs="Tahoma"/>
                <w:sz w:val="18"/>
                <w:szCs w:val="18"/>
                <w:lang w:eastAsia="pl-PL"/>
              </w:rPr>
              <w:t>delikat</w:t>
            </w:r>
            <w:proofErr w:type="spellEnd"/>
            <w:r w:rsidRPr="0072516E">
              <w:rPr>
                <w:rFonts w:ascii="Georgia" w:hAnsi="Georgia" w:cs="Tahoma"/>
                <w:sz w:val="18"/>
                <w:szCs w:val="18"/>
                <w:lang w:eastAsia="pl-PL"/>
              </w:rPr>
              <w:t xml:space="preserve">., </w:t>
            </w:r>
            <w:proofErr w:type="spellStart"/>
            <w:r w:rsidRPr="0072516E">
              <w:rPr>
                <w:rFonts w:ascii="Georgia" w:hAnsi="Georgia" w:cs="Tahoma"/>
                <w:sz w:val="18"/>
                <w:szCs w:val="18"/>
                <w:lang w:eastAsia="pl-PL"/>
              </w:rPr>
              <w:t>platyk</w:t>
            </w:r>
            <w:proofErr w:type="spellEnd"/>
            <w:r w:rsidRPr="0072516E">
              <w:rPr>
                <w:rFonts w:ascii="Georgia" w:hAnsi="Georgia" w:cs="Tahoma"/>
                <w:sz w:val="18"/>
                <w:szCs w:val="18"/>
                <w:lang w:eastAsia="pl-PL"/>
              </w:rPr>
              <w:t>.</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proofErr w:type="spellStart"/>
            <w:r w:rsidRPr="0072516E">
              <w:rPr>
                <w:rFonts w:ascii="Georgia" w:hAnsi="Georgia" w:cs="Tahoma"/>
                <w:sz w:val="18"/>
                <w:szCs w:val="18"/>
                <w:lang w:eastAsia="pl-PL"/>
              </w:rPr>
              <w:t>Koncówka</w:t>
            </w:r>
            <w:proofErr w:type="spellEnd"/>
            <w:r w:rsidRPr="0072516E">
              <w:rPr>
                <w:rFonts w:ascii="Georgia" w:hAnsi="Georgia" w:cs="Tahoma"/>
                <w:sz w:val="18"/>
                <w:szCs w:val="18"/>
                <w:lang w:eastAsia="pl-PL"/>
              </w:rPr>
              <w:t xml:space="preserve"> </w:t>
            </w:r>
            <w:proofErr w:type="spellStart"/>
            <w:r w:rsidRPr="0072516E">
              <w:rPr>
                <w:rFonts w:ascii="Georgia" w:hAnsi="Georgia" w:cs="Tahoma"/>
                <w:sz w:val="18"/>
                <w:szCs w:val="18"/>
                <w:lang w:eastAsia="pl-PL"/>
              </w:rPr>
              <w:t>soncy</w:t>
            </w:r>
            <w:proofErr w:type="spellEnd"/>
            <w:r w:rsidRPr="0072516E">
              <w:rPr>
                <w:rFonts w:ascii="Georgia" w:hAnsi="Georgia" w:cs="Tahoma"/>
                <w:sz w:val="18"/>
                <w:szCs w:val="18"/>
                <w:lang w:eastAsia="pl-PL"/>
              </w:rPr>
              <w:t xml:space="preserve"> metalowa średnica  3mm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Oliwka tylko </w:t>
            </w:r>
            <w:proofErr w:type="spellStart"/>
            <w:r w:rsidRPr="0072516E">
              <w:rPr>
                <w:rFonts w:ascii="Georgia" w:hAnsi="Georgia" w:cs="Tahoma"/>
                <w:sz w:val="18"/>
                <w:szCs w:val="18"/>
                <w:lang w:eastAsia="pl-PL"/>
              </w:rPr>
              <w:t>Nabatoff</w:t>
            </w:r>
            <w:proofErr w:type="spellEnd"/>
            <w:r w:rsidRPr="0072516E">
              <w:rPr>
                <w:rFonts w:ascii="Georgia" w:hAnsi="Georgia" w:cs="Tahoma"/>
                <w:sz w:val="18"/>
                <w:szCs w:val="18"/>
                <w:lang w:eastAsia="pl-PL"/>
              </w:rPr>
              <w:t xml:space="preserve"> średnica 6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Oliwka tylko </w:t>
            </w:r>
            <w:proofErr w:type="spellStart"/>
            <w:r w:rsidRPr="0072516E">
              <w:rPr>
                <w:rFonts w:ascii="Georgia" w:hAnsi="Georgia" w:cs="Tahoma"/>
                <w:sz w:val="18"/>
                <w:szCs w:val="18"/>
                <w:lang w:eastAsia="pl-PL"/>
              </w:rPr>
              <w:t>Nabatoff</w:t>
            </w:r>
            <w:proofErr w:type="spellEnd"/>
            <w:r w:rsidRPr="0072516E">
              <w:rPr>
                <w:rFonts w:ascii="Georgia" w:hAnsi="Georgia" w:cs="Tahoma"/>
                <w:sz w:val="18"/>
                <w:szCs w:val="18"/>
                <w:lang w:eastAsia="pl-PL"/>
              </w:rPr>
              <w:t xml:space="preserve"> średnica 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Oliwka rozszerzadła do żył średnica 12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Oliwka rozszerzadła do żył średnica 15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72.8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Metalowe pudełko dla zestawu </w:t>
            </w:r>
            <w:proofErr w:type="spellStart"/>
            <w:r w:rsidRPr="0072516E">
              <w:rPr>
                <w:rFonts w:ascii="Georgia" w:hAnsi="Georgia" w:cs="Tahoma"/>
                <w:sz w:val="18"/>
                <w:szCs w:val="18"/>
                <w:lang w:eastAsia="pl-PL"/>
              </w:rPr>
              <w:t>Stripper</w:t>
            </w:r>
            <w:proofErr w:type="spellEnd"/>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ROZPIERACZ AMPUTACYJNY TYP PERCY ZE ZDEJMOWANYM UCHWYTEM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PILNIK KOSTNY PŁASKO-WYPUKŁY Z PUSTĄ REKOJEŚCIĄ  SZEROKOŚĆ CZĘŚCI ROBOCZEJ 13 MM NACIĘCIAMI KRZYŻOWYMI DŁ.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75.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SZCZYPCE KOSTNE </w:t>
            </w:r>
            <w:proofErr w:type="spellStart"/>
            <w:r w:rsidRPr="0072516E">
              <w:rPr>
                <w:rFonts w:ascii="Georgia" w:hAnsi="Georgia" w:cs="Tahoma"/>
                <w:sz w:val="18"/>
                <w:szCs w:val="18"/>
                <w:lang w:eastAsia="pl-PL"/>
              </w:rPr>
              <w:t>LUER,PROSTE,DŁ</w:t>
            </w:r>
            <w:proofErr w:type="spellEnd"/>
            <w:r w:rsidRPr="0072516E">
              <w:rPr>
                <w:rFonts w:ascii="Georgia" w:hAnsi="Georgia" w:cs="Tahoma"/>
                <w:sz w:val="18"/>
                <w:szCs w:val="18"/>
                <w:lang w:eastAsia="pl-PL"/>
              </w:rPr>
              <w:t>.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ODGRYZACZ KOSTNY TYP </w:t>
            </w:r>
            <w:proofErr w:type="spellStart"/>
            <w:r w:rsidRPr="0072516E">
              <w:rPr>
                <w:rFonts w:ascii="Georgia" w:hAnsi="Georgia" w:cs="Tahoma"/>
                <w:sz w:val="18"/>
                <w:szCs w:val="18"/>
                <w:lang w:eastAsia="pl-PL"/>
              </w:rPr>
              <w:t>ZAUFAL-JANSEN</w:t>
            </w:r>
            <w:proofErr w:type="spellEnd"/>
            <w:r w:rsidRPr="0072516E">
              <w:rPr>
                <w:rFonts w:ascii="Georgia" w:hAnsi="Georgia" w:cs="Tahoma"/>
                <w:sz w:val="18"/>
                <w:szCs w:val="18"/>
                <w:lang w:eastAsia="pl-PL"/>
              </w:rPr>
              <w:t xml:space="preserve"> SZCZĘKI ZAKRZYWIONE Z PRZEKŁADNIĄ SZEROKOŚĆ 3 MM DŁUGOŚĆ 15 MM RAMIONA Z DWOMA SPRĘŻYNKAMI ROZWIERAJĄCYMI DŁ.180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7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SZCZYPCE KOSTNE </w:t>
            </w:r>
            <w:proofErr w:type="spellStart"/>
            <w:r w:rsidRPr="0072516E">
              <w:rPr>
                <w:rFonts w:ascii="Georgia" w:hAnsi="Georgia" w:cs="Tahoma"/>
                <w:sz w:val="18"/>
                <w:szCs w:val="18"/>
                <w:lang w:eastAsia="pl-PL"/>
              </w:rPr>
              <w:t>STILLE-RUSKIN</w:t>
            </w:r>
            <w:proofErr w:type="spellEnd"/>
            <w:r w:rsidRPr="0072516E">
              <w:rPr>
                <w:rFonts w:ascii="Georgia" w:hAnsi="Georgia" w:cs="Tahoma"/>
                <w:sz w:val="18"/>
                <w:szCs w:val="18"/>
                <w:lang w:eastAsia="pl-PL"/>
              </w:rPr>
              <w:t xml:space="preserve"> 240MM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52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Z PRZEKŁADNIĄ BOCZNE DO CIĘCIA DRUTU KIRSCHNERA DŁ. 230 MM OSTRZA NAPAWANE TWARDYM METALEM MAKSYMALNA ŚREDNICA DRUTU 2,2 MM KOŃCE RAMION ZŁOCONE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operacyjny typ Kocher 60x25 mm długość 230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brzuszny powłokowy typ </w:t>
            </w:r>
            <w:proofErr w:type="spellStart"/>
            <w:r w:rsidRPr="0072516E">
              <w:rPr>
                <w:rFonts w:ascii="Georgia" w:hAnsi="Georgia" w:cs="Tahoma"/>
                <w:sz w:val="18"/>
                <w:szCs w:val="18"/>
                <w:lang w:eastAsia="pl-PL"/>
              </w:rPr>
              <w:t>Mikulicz</w:t>
            </w:r>
            <w:proofErr w:type="spellEnd"/>
            <w:r w:rsidRPr="0072516E">
              <w:rPr>
                <w:rFonts w:ascii="Georgia" w:hAnsi="Georgia" w:cs="Tahoma"/>
                <w:sz w:val="18"/>
                <w:szCs w:val="18"/>
                <w:lang w:eastAsia="pl-PL"/>
              </w:rPr>
              <w:t xml:space="preserve"> 91x35 długość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DŹWIGN.KOSTNA HOHMANN DLUG.WĄSK.KOŃC.</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PODWAŻKA KOSTNA SZER. ŁYŻKI 17 MM DŁ.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REDUKCYJNE DŁ 95MM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DO REPOZYCJI PALCY DŁ 135MM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 KLESZCZ REPOZYCYJNE 135MM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REPOZYCYJNE TYP REILL 170 MM ZAKRZYWIONE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REPOZYCYJNE Z KON DO DUŻYCH KOŚCI  DŁ 205MM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DO CHWYT KOSTKI Z 2 KONCÓWK DŁ 210MM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DO KOŚCI TYP DINGMANN DŁ 185MM SZCZĘKI ZABKOWANE ZAKOŃCZONE KOCHEREM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TRZYMANIA KOŚCI TYP VERBRUGGE MAŁY O WYMIARACH SZCZEKI 4/10MM DŁ 255MM FIG 1</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TRZYMANIA KOŚCI TYP VERBRUGGE ŚREDNI O WYMIARACH SZCZEKI 4,5/11MM DŁ 265MM FIG 2</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TRZYMANIA KOŚCI TYP VERBRUGGE DUŻY O WYMIARACH SZCZEKI 4,5/12MM DŁ 270MM FIG 3</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T DŁ.150 Z OPR.TRÓJSZ.DO ŚR.6,5MM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KLESZCZE DO TRZYMANIA DRUTU DŁ. 175 MM 7" SZCZĘKI Z ZĄBKAMI KRZYŻOWYMI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KL.PŁASKIE SPICZASTE, DŁUGOŚĆ 190MM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Kleszcze do cięcia drutu </w:t>
            </w:r>
            <w:proofErr w:type="spellStart"/>
            <w:r w:rsidRPr="0072516E">
              <w:rPr>
                <w:rFonts w:ascii="Georgia" w:hAnsi="Georgia" w:cs="Tahoma"/>
                <w:sz w:val="18"/>
                <w:szCs w:val="18"/>
                <w:lang w:eastAsia="pl-PL"/>
              </w:rPr>
              <w:t>Kirschnera</w:t>
            </w:r>
            <w:proofErr w:type="spellEnd"/>
            <w:r w:rsidRPr="0072516E">
              <w:rPr>
                <w:rFonts w:ascii="Georgia" w:hAnsi="Georgia" w:cs="Tahoma"/>
                <w:sz w:val="18"/>
                <w:szCs w:val="18"/>
                <w:lang w:eastAsia="pl-PL"/>
              </w:rPr>
              <w:t xml:space="preserve"> dł. 475 mm maksymalna średnica drutu 6 mm</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55"/>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NARZĘDZIA DODATKOWE DLA BLOKU OPERACYJNEGO</w:t>
            </w:r>
          </w:p>
        </w:tc>
        <w:tc>
          <w:tcPr>
            <w:tcW w:w="1276"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r>
      <w:tr w:rsidR="00CE1F24" w:rsidRPr="0072516E" w:rsidTr="0072516E">
        <w:trPr>
          <w:trHeight w:val="91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BRZUSZNY TYP BALFOUR Z REGULOWANYM POŁOŻENIEM ŁYŻKI ŚRODKOWEJ, WYSOKOŚĆ 200 MM SZEROKOŚĆ 250 MM ROZWARCIE 255 MM ŁYŻKA ŚRODKOWA WYMIARY 107X59 MM ŁYŻKI BOCZNE 105 MM </w:t>
            </w:r>
            <w:proofErr w:type="spellStart"/>
            <w:r w:rsidRPr="0072516E">
              <w:rPr>
                <w:rFonts w:ascii="Georgia" w:hAnsi="Georgia" w:cs="Tahoma"/>
                <w:sz w:val="18"/>
                <w:szCs w:val="18"/>
                <w:lang w:eastAsia="pl-PL"/>
              </w:rPr>
              <w:t>GŁĘBOKOŚĆ,ŁYŻKI</w:t>
            </w:r>
            <w:proofErr w:type="spellEnd"/>
            <w:r w:rsidRPr="0072516E">
              <w:rPr>
                <w:rFonts w:ascii="Georgia" w:hAnsi="Georgia" w:cs="Tahoma"/>
                <w:sz w:val="18"/>
                <w:szCs w:val="18"/>
                <w:lang w:eastAsia="pl-PL"/>
              </w:rPr>
              <w:t xml:space="preserve"> BOCZNE O BRANŻACH PERFOROWANYCH PRAWA STAŁA LEWA RUCHOMA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97a</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Łyżka środkowa wymiary 54x80 mm do haka brzusznego typ Balfour</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97b</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Łyżka środkowa wymiary 75x80 mm do haka brzusznego typ Balfour ze szczelinami do </w:t>
            </w:r>
            <w:proofErr w:type="spellStart"/>
            <w:r w:rsidRPr="0072516E">
              <w:rPr>
                <w:rFonts w:ascii="Georgia" w:hAnsi="Georgia" w:cs="Tahoma"/>
                <w:sz w:val="18"/>
                <w:szCs w:val="18"/>
                <w:lang w:eastAsia="pl-PL"/>
              </w:rPr>
              <w:t>prostatektomii</w:t>
            </w:r>
            <w:proofErr w:type="spellEnd"/>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94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BRZUSZNY TYP BALFOUR Z REGULOWANYM POŁOŻENIEM ŁYŻKI ŚRODKOWEJ, WYSOKOŚĆ 200 MM SZEROKOŚĆ 250 MM ROZWARCIE 235 MM ŁYŻKA ŚRODKOWA WYMIARY 62X76 MM ŁYŻKI BOCZNE 60 MM </w:t>
            </w:r>
            <w:proofErr w:type="spellStart"/>
            <w:r w:rsidRPr="0072516E">
              <w:rPr>
                <w:rFonts w:ascii="Georgia" w:hAnsi="Georgia" w:cs="Tahoma"/>
                <w:sz w:val="18"/>
                <w:szCs w:val="18"/>
                <w:lang w:eastAsia="pl-PL"/>
              </w:rPr>
              <w:t>GŁĘBOKOŚĆ,ŁYŻKI</w:t>
            </w:r>
            <w:proofErr w:type="spellEnd"/>
            <w:r w:rsidRPr="0072516E">
              <w:rPr>
                <w:rFonts w:ascii="Georgia" w:hAnsi="Georgia" w:cs="Tahoma"/>
                <w:sz w:val="18"/>
                <w:szCs w:val="18"/>
                <w:lang w:eastAsia="pl-PL"/>
              </w:rPr>
              <w:t xml:space="preserve"> BOCZNE O BRANŻACH PERFOROWANYCH PRAWA STAŁA LEWA RUCHOMA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87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BRZUSZNY TYP BALFOUR Z REGULOWANYM POŁOŻENIEM ŁYŻKI ŚRODKOWEJ, WYSOKOŚĆ 200 MM SZEROKOŚĆ 270 MM ROZWARCIE 265 MM ŁYŻKA ŚRODKOWA WYMIARY 80X80 MM ŁYŻKI BOCZNE 90 MM </w:t>
            </w:r>
            <w:proofErr w:type="spellStart"/>
            <w:r w:rsidRPr="0072516E">
              <w:rPr>
                <w:rFonts w:ascii="Georgia" w:hAnsi="Georgia" w:cs="Tahoma"/>
                <w:sz w:val="18"/>
                <w:szCs w:val="18"/>
                <w:lang w:eastAsia="pl-PL"/>
              </w:rPr>
              <w:t>GŁĘBOKOŚĆ,ŁYŻKI</w:t>
            </w:r>
            <w:proofErr w:type="spellEnd"/>
            <w:r w:rsidRPr="0072516E">
              <w:rPr>
                <w:rFonts w:ascii="Georgia" w:hAnsi="Georgia" w:cs="Tahoma"/>
                <w:sz w:val="18"/>
                <w:szCs w:val="18"/>
                <w:lang w:eastAsia="pl-PL"/>
              </w:rPr>
              <w:t xml:space="preserve"> BOCZNE O BRANŻACH PERFOROWANYCH PRAWA STAŁA LEWA RUCHOMA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79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99a</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BRZUSZNY TYP BALFOUR komplet DUGOŚĆ 240 MM WYSOKOŚĆ 200 MM SZEROKOŚĆ ROZWARCIA 240 MM SKŁADAJĄCY SIĘ Z RAMY, BOCZNEJ PARY ŁYŻEK GŁĘBOKICH GŁĘBOKOŚĆ 60 MM Z ZATRZASKIEM KULOWYM I ŚRODKOWEJ ŁYŻKI O WYMIARACH 62X76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3 ZAGIĘTY DŁUGOŚĆ 225 MM TRZONEK DŁUGI I WĄSKI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ŚWIDER (ODCIAGACZ) DO MIĘŚNIAKÓW TYP DOYEN ŚREDNICA 28 MM, DŁ.150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102.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ŚWIDER (ODCIAGACZ) DO MIĘŚNIAKÓW TYP DOYEN ŚREDNICA 15 MM, DŁ.190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PETLA TRÓJKATNA DO KONIZACJI 10X10MM PROSTA TRZON ŚR. 4MM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PETLA TRÓJKATNA DO KONIZACJI 20X15MM PROSTA TRZON ŚR. 4MM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PETLA TROJKATNA DO KONIZACJI 20X20MM PROSTA TRZON SR 4MM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ELEKTRODA KULKOWA SR:4MM PROSTA OST TRZON 4MM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PROSTA IZOLOWANA DŁUGOŚĆ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ATRAUMATYCZNA ZĄBKOWANIE DEBAKEY PROSTA IZOLOWANA DŁUGOŚĆ 240 MM DŁUGOŚĆ SZCZĘKI 2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PROSTA IZOLOWANA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GINEKOLOGICZNE TYP EPPENDORF DO POBIERANIA WYCINKÓW DO KOLPOSKOPII DŁ.200MM.8" MATOWE.TNĄCE OD GÓRY.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43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BIOPSYJNE TYP TISCHLER 5X2,5X1,5MM,DŁ. 210MM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6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DO OPATRUNKÓW PROSTE TYP FOERSTERBALLENGER  DŁUGOŚĆ 245 MM Z ZAMKIEM SZEROKOŚĆ OCZKA 13,5 MM SZCZĘKI ZĄBKOWANE SKOK ZĄBKA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ATRAUMATYCZNE PROSTE TYP KELLY DŁUGOŚĆ 320 MM BEZ ZAMKA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KLESZCZE BIOPSYJNE TYP SCHUMACHER </w:t>
            </w:r>
            <w:proofErr w:type="spellStart"/>
            <w:r w:rsidRPr="0072516E">
              <w:rPr>
                <w:rFonts w:ascii="Georgia" w:hAnsi="Georgia" w:cs="Tahoma"/>
                <w:sz w:val="18"/>
                <w:szCs w:val="18"/>
                <w:lang w:eastAsia="pl-PL"/>
              </w:rPr>
              <w:t>MAŁE,DŁ</w:t>
            </w:r>
            <w:proofErr w:type="spellEnd"/>
            <w:r w:rsidRPr="0072516E">
              <w:rPr>
                <w:rFonts w:ascii="Georgia" w:hAnsi="Georgia" w:cs="Tahoma"/>
                <w:sz w:val="18"/>
                <w:szCs w:val="18"/>
                <w:lang w:eastAsia="pl-PL"/>
              </w:rPr>
              <w:t>. 240MM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240 MM KOŃCÓWKA ROBOCZA 1X2 ZĄBKI SKOK ZĄBKÓW 0,9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280 MM KOŃCÓWKA ROBOCZA 1X2 ZĄBKI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51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DO OTRZEWNEJ TYP MIKULICZ ODGIĘTEDŁUGOŚĆ 245 MM KOŃCÓWKA ROBOCZA 1X2 ZĄBKI ZŁĄCZE ŚRUBOWE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HISTEREKTOMIJNE TYP HEANEY ODGIĘTE DŁUGOŚĆ 205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HISTEREKTOMIJNE TYP HEANEY ODGIĘTE DŁUGOŚĆ 245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ATRAUMATYCZNE TYP WERTHEIM, DŁ.245MM, ZAKRZYWIONE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 DO USUNIĘCIA MACICY NR 2, DŁUGOŚĆ 250MM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 DO USUNIĘCIA MACICY NR 3, DŁUGOŚĆ 245MM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ATRUMATYCZNE DE BAKEY DO PRZYMACICZA TYP WERTHEIM ODGIĘTE DŁUGOŚĆ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ATRUMATYCZNE DE BAKEY DO PRZYMACICZA TYP WERTHEIM ODGIĘTE DŁUGOŚĆ 220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GINEKOLOGICZNY TYP DOYEN WYMNIARY 120X45 MM DŁUGOŚĆ 240 MM</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GINEKOLOGICZNY TYP DOYEN WYMNIARY 120X60 MM DŁUGOŚĆ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GINEKOLOGICZNY TYP DOYEN WYMNIARY 90X45 MM DŁUGOŚĆ 240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NÓŻ amputacyjny </w:t>
            </w:r>
            <w:proofErr w:type="spellStart"/>
            <w:r w:rsidRPr="0072516E">
              <w:rPr>
                <w:rFonts w:ascii="Georgia" w:hAnsi="Georgia" w:cs="Tahoma"/>
                <w:sz w:val="18"/>
                <w:szCs w:val="18"/>
                <w:lang w:eastAsia="pl-PL"/>
              </w:rPr>
              <w:t>liston</w:t>
            </w:r>
            <w:proofErr w:type="spellEnd"/>
            <w:r w:rsidRPr="0072516E">
              <w:rPr>
                <w:rFonts w:ascii="Georgia" w:hAnsi="Georgia" w:cs="Tahoma"/>
                <w:sz w:val="18"/>
                <w:szCs w:val="18"/>
                <w:lang w:eastAsia="pl-PL"/>
              </w:rPr>
              <w:t xml:space="preserve"> dł. cięcia 160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FRITSCH, DŁUGOŚĆ 235MM, ROZMIAR 34x40MM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FRITSCH, DŁUGOŚĆ 235MM, ROZMIAR 34x50MM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HAK FRITSCH, DŁUGOŚĆ 235MM, ROZMIAR 41x60MM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132.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w:t>
            </w:r>
            <w:proofErr w:type="spellStart"/>
            <w:r w:rsidRPr="0072516E">
              <w:rPr>
                <w:rFonts w:ascii="Georgia" w:hAnsi="Georgia" w:cs="Tahoma"/>
                <w:sz w:val="18"/>
                <w:szCs w:val="18"/>
                <w:lang w:eastAsia="pl-PL"/>
              </w:rPr>
              <w:t>Deaver</w:t>
            </w:r>
            <w:proofErr w:type="spellEnd"/>
            <w:r w:rsidRPr="0072516E">
              <w:rPr>
                <w:rFonts w:ascii="Georgia" w:hAnsi="Georgia" w:cs="Tahoma"/>
                <w:sz w:val="18"/>
                <w:szCs w:val="18"/>
                <w:lang w:eastAsia="pl-PL"/>
              </w:rPr>
              <w:t xml:space="preserve"> 315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ALLIS, DŁUGOŚĆ 220MM, ŚREDNICA 8,4MM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255"/>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ODDZIAŁ CHIRURGII OGÓLNEJ</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185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200 mm końcówka robocza 1x2 ząbki skok ząbków 0,9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240 mm końcówka robocza 1x2 ząbki skok ząbków 0,9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Kocher odgięte długość 140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160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185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240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Pean  </w:t>
            </w:r>
            <w:proofErr w:type="spellStart"/>
            <w:r w:rsidRPr="0072516E">
              <w:rPr>
                <w:rFonts w:ascii="Georgia" w:hAnsi="Georgia" w:cs="Tahoma"/>
                <w:sz w:val="18"/>
                <w:szCs w:val="18"/>
                <w:lang w:eastAsia="pl-PL"/>
              </w:rPr>
              <w:t>odgiete</w:t>
            </w:r>
            <w:proofErr w:type="spellEnd"/>
            <w:r w:rsidRPr="0072516E">
              <w:rPr>
                <w:rFonts w:ascii="Georgia" w:hAnsi="Georgia" w:cs="Tahoma"/>
                <w:sz w:val="18"/>
                <w:szCs w:val="18"/>
                <w:lang w:eastAsia="pl-PL"/>
              </w:rPr>
              <w:t xml:space="preserve"> długość 140 mm smukły wzór skok ząbków 0,7mm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185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13</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odgięte typ Cooper tępo </w:t>
            </w:r>
            <w:proofErr w:type="spellStart"/>
            <w:r w:rsidRPr="0072516E">
              <w:rPr>
                <w:rFonts w:ascii="Georgia" w:hAnsi="Georgia" w:cs="Tahoma"/>
                <w:sz w:val="18"/>
                <w:szCs w:val="18"/>
                <w:lang w:eastAsia="pl-PL"/>
              </w:rPr>
              <w:t>tepe</w:t>
            </w:r>
            <w:proofErr w:type="spellEnd"/>
            <w:r w:rsidRPr="0072516E">
              <w:rPr>
                <w:rFonts w:ascii="Georgia" w:hAnsi="Georgia" w:cs="Tahoma"/>
                <w:sz w:val="18"/>
                <w:szCs w:val="18"/>
                <w:lang w:eastAsia="pl-PL"/>
              </w:rPr>
              <w:t xml:space="preserve"> długość 150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odgięte typ Cooper tępo </w:t>
            </w:r>
            <w:proofErr w:type="spellStart"/>
            <w:r w:rsidRPr="0072516E">
              <w:rPr>
                <w:rFonts w:ascii="Georgia" w:hAnsi="Georgia" w:cs="Tahoma"/>
                <w:sz w:val="18"/>
                <w:szCs w:val="18"/>
                <w:lang w:eastAsia="pl-PL"/>
              </w:rPr>
              <w:t>tepe</w:t>
            </w:r>
            <w:proofErr w:type="spellEnd"/>
            <w:r w:rsidRPr="0072516E">
              <w:rPr>
                <w:rFonts w:ascii="Georgia" w:hAnsi="Georgia" w:cs="Tahoma"/>
                <w:sz w:val="18"/>
                <w:szCs w:val="18"/>
                <w:lang w:eastAsia="pl-PL"/>
              </w:rPr>
              <w:t xml:space="preserve"> długość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tępo tępe długość 165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ostro ostre długość 165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149.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tępo ostre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opatrunkowe odgięte typ Lister długość 180 mm jedno ostrze z kulką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opatrunkowe odgięte typ Lister długość 200 mm jedno ostrze z kulką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pinceta anatomiczna </w:t>
            </w:r>
            <w:proofErr w:type="spellStart"/>
            <w:r w:rsidRPr="0072516E">
              <w:rPr>
                <w:rFonts w:ascii="Georgia" w:hAnsi="Georgia" w:cs="Tahoma"/>
                <w:sz w:val="18"/>
                <w:szCs w:val="18"/>
                <w:lang w:eastAsia="pl-PL"/>
              </w:rPr>
              <w:t>średnioszeroka</w:t>
            </w:r>
            <w:proofErr w:type="spellEnd"/>
            <w:r w:rsidRPr="0072516E">
              <w:rPr>
                <w:rFonts w:ascii="Georgia" w:hAnsi="Georgia" w:cs="Tahoma"/>
                <w:sz w:val="18"/>
                <w:szCs w:val="18"/>
                <w:lang w:eastAsia="pl-PL"/>
              </w:rPr>
              <w:t xml:space="preserve"> prosta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3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200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150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235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55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do opatrunków proste typ </w:t>
            </w:r>
            <w:proofErr w:type="spellStart"/>
            <w:r w:rsidRPr="0072516E">
              <w:rPr>
                <w:rFonts w:ascii="Georgia" w:hAnsi="Georgia" w:cs="Tahoma"/>
                <w:sz w:val="18"/>
                <w:szCs w:val="18"/>
                <w:lang w:eastAsia="pl-PL"/>
              </w:rPr>
              <w:t>FoersterBallenger</w:t>
            </w:r>
            <w:proofErr w:type="spellEnd"/>
            <w:r w:rsidRPr="0072516E">
              <w:rPr>
                <w:rFonts w:ascii="Georgia" w:hAnsi="Georgia" w:cs="Tahoma"/>
                <w:sz w:val="18"/>
                <w:szCs w:val="18"/>
                <w:lang w:eastAsia="pl-PL"/>
              </w:rPr>
              <w:t xml:space="preserve">  długość 245 mm z zamkiem szerokość oczka 13,5 mm szczęki ząbkowane skok ząbka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GINEKOLOGICZNE TYP EPPENDORF DO POBIERANIA WYCINKÓW DO KOLPOSKOPII DŁ.200MM.8" MATOWE.TNĄCE OD GÓRY.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BIOPSYJNE TYP TISCHLER 5X2,5X1,5MM 210MM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łyżka jelitowa i brzuszna typ </w:t>
            </w:r>
            <w:proofErr w:type="spellStart"/>
            <w:r w:rsidRPr="0072516E">
              <w:rPr>
                <w:rFonts w:ascii="Georgia" w:hAnsi="Georgia" w:cs="Tahoma"/>
                <w:sz w:val="18"/>
                <w:szCs w:val="18"/>
                <w:lang w:eastAsia="pl-PL"/>
              </w:rPr>
              <w:t>Haberer</w:t>
            </w:r>
            <w:proofErr w:type="spellEnd"/>
            <w:r w:rsidRPr="0072516E">
              <w:rPr>
                <w:rFonts w:ascii="Georgia" w:hAnsi="Georgia" w:cs="Tahoma"/>
                <w:sz w:val="18"/>
                <w:szCs w:val="18"/>
                <w:lang w:eastAsia="pl-PL"/>
              </w:rPr>
              <w:t xml:space="preserve"> giętka 40/50 mm długość 305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kleszcze do języka typu </w:t>
            </w:r>
            <w:proofErr w:type="spellStart"/>
            <w:r w:rsidRPr="0072516E">
              <w:rPr>
                <w:rFonts w:ascii="Georgia" w:hAnsi="Georgia" w:cs="Tahoma"/>
                <w:sz w:val="18"/>
                <w:szCs w:val="18"/>
                <w:lang w:eastAsia="pl-PL"/>
              </w:rPr>
              <w:t>heyewood-smith</w:t>
            </w:r>
            <w:proofErr w:type="spellEnd"/>
            <w:r w:rsidRPr="0072516E">
              <w:rPr>
                <w:rFonts w:ascii="Georgia" w:hAnsi="Georgia" w:cs="Tahoma"/>
                <w:sz w:val="18"/>
                <w:szCs w:val="18"/>
                <w:lang w:eastAsia="pl-PL"/>
              </w:rPr>
              <w:t xml:space="preserve"> długość 210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4 długość 135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3 długość 125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9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STALOWY PERFOROWANY Z UCHWYTAMI I NÓŻKAMI O WYMIARACH  540X253X76MM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49"/>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ODDZIAŁ CHIRURGII URAZOWEJ</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160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odgięte długość 160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169.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160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160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tępo tępe długość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ostro ostre długość 165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tępo ostre długość 165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opatrunkowe odgięte typ Lister długość 180 mm jedno ostrze z kulką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179.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150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58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CIĘCIA DRUTU TWARDEGO CZOŁOWE DŁ. 165 MM OSTRZA Z WKŁADKĄ Z TWARDEGO METALU MAKSYMALNA ŚREDNICA PRZECINANAEGO DRUTU TWARDEGO  2,5 MM ORAZ MIEKKIEGO 3,5 MM KOŃCE RAMION ZŁOCONE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NOŻYCE DO GIPSU </w:t>
            </w:r>
            <w:proofErr w:type="spellStart"/>
            <w:r w:rsidRPr="0072516E">
              <w:rPr>
                <w:rFonts w:ascii="Georgia" w:hAnsi="Georgia" w:cs="Tahoma"/>
                <w:sz w:val="18"/>
                <w:szCs w:val="18"/>
                <w:lang w:eastAsia="pl-PL"/>
              </w:rPr>
              <w:t>STILLE-AESCULAP</w:t>
            </w:r>
            <w:proofErr w:type="spellEnd"/>
            <w:r w:rsidRPr="0072516E">
              <w:rPr>
                <w:rFonts w:ascii="Georgia" w:hAnsi="Georgia" w:cs="Tahoma"/>
                <w:sz w:val="18"/>
                <w:szCs w:val="18"/>
                <w:lang w:eastAsia="pl-PL"/>
              </w:rPr>
              <w:t xml:space="preserve"> 360MM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STALOWY, PERFOROWANY, POSIADAJĄCY UCHWYTY DLA WIERTARKI, POSZCZEGÓLNYCH NASADEK ORAZ BRZESZCZOTÓW</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Piła oscylacyjna do cięcia gipsu</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OSTRZE DO CIĘCIA GIPSU 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OSTRZE DO CIĘCIA GIPSU 65MM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85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NAPĘD </w:t>
            </w:r>
            <w:proofErr w:type="spellStart"/>
            <w:r w:rsidRPr="0072516E">
              <w:rPr>
                <w:rFonts w:ascii="Georgia" w:hAnsi="Georgia" w:cs="Tahoma"/>
                <w:sz w:val="18"/>
                <w:szCs w:val="18"/>
                <w:lang w:eastAsia="pl-PL"/>
              </w:rPr>
              <w:t>WIERTARSKI,AKUMULATOROWY</w:t>
            </w:r>
            <w:proofErr w:type="spellEnd"/>
            <w:r w:rsidRPr="0072516E">
              <w:rPr>
                <w:rFonts w:ascii="Georgia" w:hAnsi="Georgia" w:cs="Tahoma"/>
                <w:sz w:val="18"/>
                <w:szCs w:val="18"/>
                <w:lang w:eastAsia="pl-PL"/>
              </w:rPr>
              <w:t xml:space="preserve"> MAŁY W TYTANOWEJ OBUDOWIE O MOCY MIN.220W I OBROTACH MIN.25000 OBR/MIN.OBROTY DLA GŁOWIC WIERTARSKICH 0-1000 OBR/MIN I FREZERSKICH 0-250 OBR/MIN.AKUMULATOR </w:t>
            </w:r>
            <w:proofErr w:type="spellStart"/>
            <w:r w:rsidRPr="0072516E">
              <w:rPr>
                <w:rFonts w:ascii="Georgia" w:hAnsi="Georgia" w:cs="Tahoma"/>
                <w:sz w:val="18"/>
                <w:szCs w:val="18"/>
                <w:lang w:eastAsia="pl-PL"/>
              </w:rPr>
              <w:t>NiMH</w:t>
            </w:r>
            <w:proofErr w:type="spellEnd"/>
            <w:r w:rsidRPr="0072516E">
              <w:rPr>
                <w:rFonts w:ascii="Georgia" w:hAnsi="Georgia" w:cs="Tahoma"/>
                <w:sz w:val="18"/>
                <w:szCs w:val="18"/>
                <w:lang w:eastAsia="pl-PL"/>
              </w:rPr>
              <w:t xml:space="preserve"> O NAPIĘCIU 9,6V I POJEMNOŚCI MIN.1,05Ah.AKUMULATORY NIESTERYLIZOWANE, UMIESZCZANE W RĘKOJĘŚCI BEZ ODDZIELNEGO POJEMNIKA NA AKUMULATORY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NASADKA WIERTARSKA, TRZÓJSZCZEKOWA TYP JACOBS Z KLUCZYKIEM O ZAKRESIE 0,6-6,5MM,OBROTY 1000 OBR/MIN.</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55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NASADKA UNIWERSALNA DO DRUTÓW KIRSCHNERA, OBEJMUJĄCA TRZY ZAKRESY DZIAŁANIA 0,6-1,8MM, 1,8-3,0MM, 3,0-4,0MM, PRĘDKOŚĆ 1000 OBR/MIN</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189.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NASADKA WIERTARSKA NA TRZPIENIE MAŁE AO, OBROTY 1000 OBR/MIN, KANIULACJA ŚREDNICA 4MM, MOMENT OBROTOWY 5Nm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81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ŁADOWARKA AKUMULATORÓW Z CZTEREMA GNIAZDAMI, KAŻDY ZE WSKAŻNIKIEM ŁADOWANIA, STANU ZUŻYCIA AKUMULATORÓW I WSKAŻNIKIEM INFORAMCYJNYM O KONIECZNOŚCI WYKONANIA CZYNNOŚCI SERWISOWYCH.PROCES ŁADOWANIA PULSACYJNEGO NIE DAJĄCY BEZHISTEROZY POJEMNOŚCIOWEJ.</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255"/>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GABINET ZABIEGOWY CHIRURGICZNY</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46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1X2 ZĄBKI PROSTE DŁ. 160 6 1/4''MM SKOK ZĄBKÓW 0,8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185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1X2 ZĄBKI PROSTE SKOK ZĄBKÓW 0,8 MM DŁ.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1X2 ZĄBKI PROSTE DŁ. 240 MM 9 1/2''SKOK ZĄBKÓW 1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ODGIĘTE 1X2 ZĄBKI DŁ. 140 MM 5 1/2'' SKOK ZĄBKÓW 0,8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PROSTE 1X2 ZĄBKI SKOK ZĄBKÓW 0,8 MM DŁ.180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KOCHER 1X2 ZĄBKI PROSTE SKOK ZĄBKÓW 0,8 MM DŁ.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198.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Crile</w:t>
            </w:r>
            <w:proofErr w:type="spellEnd"/>
            <w:r w:rsidRPr="0072516E">
              <w:rPr>
                <w:rFonts w:ascii="Georgia" w:hAnsi="Georgia" w:cs="Tahoma"/>
                <w:sz w:val="18"/>
                <w:szCs w:val="18"/>
                <w:lang w:eastAsia="pl-PL"/>
              </w:rPr>
              <w:t xml:space="preserve"> Baby proste długość 140 mm delikatne skok ząbków 0,7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199.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185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200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proste długość 240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PEAN ODGIĘTE DŁ. 150 MM 6'' SKOK ZĄBKÓW 0,7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185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HEISS ODGIĘTE DŁ. 200 MM 8'' SKOK ZĄBKÓW 0,7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DELIKATNE TYP </w:t>
            </w:r>
            <w:proofErr w:type="spellStart"/>
            <w:r w:rsidRPr="0072516E">
              <w:rPr>
                <w:rFonts w:ascii="Georgia" w:hAnsi="Georgia" w:cs="Tahoma"/>
                <w:sz w:val="18"/>
                <w:szCs w:val="18"/>
                <w:lang w:eastAsia="pl-PL"/>
              </w:rPr>
              <w:t>HALSTED-MOSQITO</w:t>
            </w:r>
            <w:proofErr w:type="spellEnd"/>
            <w:r w:rsidRPr="0072516E">
              <w:rPr>
                <w:rFonts w:ascii="Georgia" w:hAnsi="Georgia" w:cs="Tahoma"/>
                <w:sz w:val="18"/>
                <w:szCs w:val="18"/>
                <w:lang w:eastAsia="pl-PL"/>
              </w:rPr>
              <w:t xml:space="preserve"> PROSTE DŁ. 120 MM 4 3/4'' SKOK ZĄBKÓW 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DELIKATNE TYP </w:t>
            </w:r>
            <w:proofErr w:type="spellStart"/>
            <w:r w:rsidRPr="0072516E">
              <w:rPr>
                <w:rFonts w:ascii="Georgia" w:hAnsi="Georgia" w:cs="Tahoma"/>
                <w:sz w:val="18"/>
                <w:szCs w:val="18"/>
                <w:lang w:eastAsia="pl-PL"/>
              </w:rPr>
              <w:t>HALSTED-MOSQITO</w:t>
            </w:r>
            <w:proofErr w:type="spellEnd"/>
            <w:r w:rsidRPr="0072516E">
              <w:rPr>
                <w:rFonts w:ascii="Georgia" w:hAnsi="Georgia" w:cs="Tahoma"/>
                <w:sz w:val="18"/>
                <w:szCs w:val="18"/>
                <w:lang w:eastAsia="pl-PL"/>
              </w:rPr>
              <w:t xml:space="preserve"> ODGIĘTE DŁ. 120 MM 4 3/4'' SKOK ZĄBKÓW 0,5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odgięte typ Cooper tępo </w:t>
            </w:r>
            <w:proofErr w:type="spellStart"/>
            <w:r w:rsidRPr="0072516E">
              <w:rPr>
                <w:rFonts w:ascii="Georgia" w:hAnsi="Georgia" w:cs="Tahoma"/>
                <w:sz w:val="18"/>
                <w:szCs w:val="18"/>
                <w:lang w:eastAsia="pl-PL"/>
              </w:rPr>
              <w:t>tepe</w:t>
            </w:r>
            <w:proofErr w:type="spellEnd"/>
            <w:r w:rsidRPr="0072516E">
              <w:rPr>
                <w:rFonts w:ascii="Georgia" w:hAnsi="Georgia" w:cs="Tahoma"/>
                <w:sz w:val="18"/>
                <w:szCs w:val="18"/>
                <w:lang w:eastAsia="pl-PL"/>
              </w:rPr>
              <w:t xml:space="preserve"> długość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proste ostro ostre długość 165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STANDARD ODGIĘTE DŁ. 165 MM 6 1/2'' KOŃCE OSTRE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opatrunkowe odgięte typ Lister długość 180 mm jedno ostrze z kulką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DO MAT.OPATR.T.ESMARCH DŁ.200MM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IGŁOTRZYMACZ TYP HEGAR DŁ. 200 MM Z TWARDĄ WKŁADKĄ SZCZĘKI NACIĘCIA KRZYŻOWE 0,4 MM UCHA ZŁOCONE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12</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ŁYŻECZKA KOSTNA DŁ. 180 MM 7" FIGURA 3 GŁÓWKA OKRĄGŁA ŚREDNICY 6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ŁYŻECZKA KOSTNA TYP BRUN DŁ. 225 MM 9" FIGURA 2 GŁÓWKA OWALNA SZEROKOŚC 4,8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łyżka </w:t>
            </w:r>
            <w:proofErr w:type="spellStart"/>
            <w:r w:rsidRPr="0072516E">
              <w:rPr>
                <w:rFonts w:ascii="Georgia" w:hAnsi="Georgia" w:cs="Tahoma"/>
                <w:sz w:val="18"/>
                <w:szCs w:val="18"/>
                <w:lang w:eastAsia="pl-PL"/>
              </w:rPr>
              <w:t>jeIitowa</w:t>
            </w:r>
            <w:proofErr w:type="spellEnd"/>
            <w:r w:rsidRPr="0072516E">
              <w:rPr>
                <w:rFonts w:ascii="Georgia" w:hAnsi="Georgia" w:cs="Tahoma"/>
                <w:sz w:val="18"/>
                <w:szCs w:val="18"/>
                <w:lang w:eastAsia="pl-PL"/>
              </w:rPr>
              <w:t xml:space="preserve"> i brzuszna dwu stronna typ </w:t>
            </w:r>
            <w:proofErr w:type="spellStart"/>
            <w:r w:rsidRPr="0072516E">
              <w:rPr>
                <w:rFonts w:ascii="Georgia" w:hAnsi="Georgia" w:cs="Tahoma"/>
                <w:sz w:val="18"/>
                <w:szCs w:val="18"/>
                <w:lang w:eastAsia="pl-PL"/>
              </w:rPr>
              <w:t>Reverdin</w:t>
            </w:r>
            <w:proofErr w:type="spellEnd"/>
            <w:r w:rsidRPr="0072516E">
              <w:rPr>
                <w:rFonts w:ascii="Georgia" w:hAnsi="Georgia" w:cs="Tahoma"/>
                <w:sz w:val="18"/>
                <w:szCs w:val="18"/>
                <w:lang w:eastAsia="pl-PL"/>
              </w:rPr>
              <w:t xml:space="preserve"> szerokość łyżki górnej 63 mm dolnej 45 mm długość 285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3 długość 125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20</w:t>
            </w:r>
          </w:p>
        </w:tc>
      </w:tr>
      <w:tr w:rsidR="00CE1F24" w:rsidRPr="0072516E" w:rsidTr="0072516E">
        <w:trPr>
          <w:trHeight w:val="37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219.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4 długość 135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55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CIĘCIA KOŚCI TYP LISTON SZCZĘKI PROSTE DŁUGOŚĆ OSTRZA 33 MM RAMIONA Z DWOMA SPRĘŻYNKAMI ROZWIERAJĄCYMI DŁ.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55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ODGRYZACZ KOSTNY TYP </w:t>
            </w:r>
            <w:proofErr w:type="spellStart"/>
            <w:r w:rsidRPr="0072516E">
              <w:rPr>
                <w:rFonts w:ascii="Georgia" w:hAnsi="Georgia" w:cs="Tahoma"/>
                <w:sz w:val="18"/>
                <w:szCs w:val="18"/>
                <w:lang w:eastAsia="pl-PL"/>
              </w:rPr>
              <w:t>RUSKIN-STILLE</w:t>
            </w:r>
            <w:proofErr w:type="spellEnd"/>
            <w:r w:rsidRPr="0072516E">
              <w:rPr>
                <w:rFonts w:ascii="Georgia" w:hAnsi="Georgia" w:cs="Tahoma"/>
                <w:sz w:val="18"/>
                <w:szCs w:val="18"/>
                <w:lang w:eastAsia="pl-PL"/>
              </w:rPr>
              <w:t xml:space="preserve"> DŁ. 180 MM 7" SZCZĘKI ODGIĘTE Z PRZEKŁADNIĄ SZEROKOŚĆ 4 MM DŁUGOŚĆ 14,5 MM Z DWOMA SPRĘŻYNKAMI ROZWIERAJĄCYMI</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55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KLESZCZE DO ODGINANIA GIPSU TYP WOLFF DŁ. 250 MM 10" SZCZĘKI ODGIĘTE ZĄBKOWANE Z DWOMA SPRĘŻYNKAMI ROZWIERAJĄCYMI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NOŻYCE DO GIPSU TYP STILLE DŁ.230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PŁASKIE SPICZASTEODKUWKA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54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DO CIĘCIA DRUTU TWARDEGO BOCZNE DŁ. 170 MM OSTRZA Z WKŁADKĄ Z TWARDEGO METALU MAKSYMALNA ŚREDNICA DRUTU 1,5 MM KOŃCE RAMION ZŁOCONE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1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KOSZ STERYLIZACYJNY 274X173X93MM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6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PIŁA DO GIPSU Z ZAPASOWYM OSTRZEM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6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 </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NARZĘDZIA DO CIĘĆ CESARSKICH</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 </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KOSZ STALOWY PERFOROWANY Z NÓŻKAMI O WYMIARACH 406X253X106MM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229.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Hak powłokowy szeroki </w:t>
            </w:r>
            <w:proofErr w:type="spellStart"/>
            <w:r w:rsidRPr="0072516E">
              <w:rPr>
                <w:rFonts w:ascii="Georgia" w:hAnsi="Georgia" w:cs="Tahoma"/>
                <w:sz w:val="18"/>
                <w:szCs w:val="18"/>
                <w:lang w:eastAsia="pl-PL"/>
              </w:rPr>
              <w:t>Fritsch</w:t>
            </w:r>
            <w:proofErr w:type="spellEnd"/>
            <w:r w:rsidRPr="0072516E">
              <w:rPr>
                <w:rFonts w:ascii="Georgia" w:hAnsi="Georgia" w:cs="Tahoma"/>
                <w:sz w:val="18"/>
                <w:szCs w:val="18"/>
                <w:lang w:eastAsia="pl-PL"/>
              </w:rPr>
              <w:t xml:space="preserve"> 45x75</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SKROBACZKA GINEKOLOGICZNA TYP Recamier DŁ. MAX. 360 MM 14 3/8''  FIGURA 2 tępa SZER. 39,5 MM SZYJKA sztywna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KLESZCZE HEMOROIDALNE DŁ. 230 MM 9'' PROSTE SZEROKOŚĆ OKIENKA 17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232.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maciczne typ </w:t>
            </w:r>
            <w:proofErr w:type="spellStart"/>
            <w:r w:rsidRPr="0072516E">
              <w:rPr>
                <w:rFonts w:ascii="Georgia" w:hAnsi="Georgia" w:cs="Tahoma"/>
                <w:sz w:val="18"/>
                <w:szCs w:val="18"/>
                <w:lang w:eastAsia="pl-PL"/>
              </w:rPr>
              <w:t>Sims</w:t>
            </w:r>
            <w:proofErr w:type="spellEnd"/>
            <w:r w:rsidRPr="0072516E">
              <w:rPr>
                <w:rFonts w:ascii="Georgia" w:hAnsi="Georgia" w:cs="Tahoma"/>
                <w:sz w:val="18"/>
                <w:szCs w:val="18"/>
                <w:lang w:eastAsia="pl-PL"/>
              </w:rPr>
              <w:t xml:space="preserve"> odgięte długość 210 mm końce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odgięte długość 160 mm końce </w:t>
            </w:r>
            <w:proofErr w:type="spellStart"/>
            <w:r w:rsidRPr="0072516E">
              <w:rPr>
                <w:rFonts w:ascii="Georgia" w:hAnsi="Georgia" w:cs="Tahoma"/>
                <w:sz w:val="18"/>
                <w:szCs w:val="18"/>
                <w:lang w:eastAsia="pl-PL"/>
              </w:rPr>
              <w:t>tepo</w:t>
            </w:r>
            <w:proofErr w:type="spellEnd"/>
            <w:r w:rsidRPr="0072516E">
              <w:rPr>
                <w:rFonts w:ascii="Georgia" w:hAnsi="Georgia" w:cs="Tahoma"/>
                <w:sz w:val="18"/>
                <w:szCs w:val="18"/>
                <w:lang w:eastAsia="pl-PL"/>
              </w:rPr>
              <w:t xml:space="preserve"> tępe model mocny</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nożyczki chirurgiczne </w:t>
            </w:r>
            <w:proofErr w:type="spellStart"/>
            <w:r w:rsidRPr="0072516E">
              <w:rPr>
                <w:rFonts w:ascii="Georgia" w:hAnsi="Georgia" w:cs="Tahoma"/>
                <w:sz w:val="18"/>
                <w:szCs w:val="18"/>
                <w:lang w:eastAsia="pl-PL"/>
              </w:rPr>
              <w:t>odgęte</w:t>
            </w:r>
            <w:proofErr w:type="spellEnd"/>
            <w:r w:rsidRPr="0072516E">
              <w:rPr>
                <w:rFonts w:ascii="Georgia" w:hAnsi="Georgia" w:cs="Tahoma"/>
                <w:sz w:val="18"/>
                <w:szCs w:val="18"/>
                <w:lang w:eastAsia="pl-PL"/>
              </w:rPr>
              <w:t xml:space="preserve"> typ </w:t>
            </w:r>
            <w:proofErr w:type="spellStart"/>
            <w:r w:rsidRPr="0072516E">
              <w:rPr>
                <w:rFonts w:ascii="Georgia" w:hAnsi="Georgia" w:cs="Tahoma"/>
                <w:sz w:val="18"/>
                <w:szCs w:val="18"/>
                <w:lang w:eastAsia="pl-PL"/>
              </w:rPr>
              <w:t>Mayo</w:t>
            </w:r>
            <w:proofErr w:type="spellEnd"/>
            <w:r w:rsidRPr="0072516E">
              <w:rPr>
                <w:rFonts w:ascii="Georgia" w:hAnsi="Georgia" w:cs="Tahoma"/>
                <w:sz w:val="18"/>
                <w:szCs w:val="18"/>
                <w:lang w:eastAsia="pl-PL"/>
              </w:rPr>
              <w:t xml:space="preserve">- </w:t>
            </w:r>
            <w:proofErr w:type="spellStart"/>
            <w:r w:rsidRPr="0072516E">
              <w:rPr>
                <w:rFonts w:ascii="Georgia" w:hAnsi="Georgia" w:cs="Tahoma"/>
                <w:sz w:val="18"/>
                <w:szCs w:val="18"/>
                <w:lang w:eastAsia="pl-PL"/>
              </w:rPr>
              <w:t>Harrington</w:t>
            </w:r>
            <w:proofErr w:type="spellEnd"/>
            <w:r w:rsidRPr="0072516E">
              <w:rPr>
                <w:rFonts w:ascii="Georgia" w:hAnsi="Georgia" w:cs="Tahoma"/>
                <w:sz w:val="18"/>
                <w:szCs w:val="18"/>
                <w:lang w:eastAsia="pl-PL"/>
              </w:rPr>
              <w:t xml:space="preserve"> długość 230 mm ostrza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uchwyt skalpela nr 4 długość 135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anatomiczna standard prosta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145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239.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chirurgiczna standard prosta końcówka robocza 1/2 ząbki długość 200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do otrzewnej typ </w:t>
            </w:r>
            <w:proofErr w:type="spellStart"/>
            <w:r w:rsidRPr="0072516E">
              <w:rPr>
                <w:rFonts w:ascii="Georgia" w:hAnsi="Georgia" w:cs="Tahoma"/>
                <w:sz w:val="18"/>
                <w:szCs w:val="18"/>
                <w:lang w:eastAsia="pl-PL"/>
              </w:rPr>
              <w:t>Mikulicz</w:t>
            </w:r>
            <w:proofErr w:type="spellEnd"/>
            <w:r w:rsidRPr="0072516E">
              <w:rPr>
                <w:rFonts w:ascii="Georgia" w:hAnsi="Georgia" w:cs="Tahoma"/>
                <w:sz w:val="18"/>
                <w:szCs w:val="18"/>
                <w:lang w:eastAsia="pl-PL"/>
              </w:rPr>
              <w:t xml:space="preserve"> odgięte długość 185 mm końcówka robocza 1x2 ząbki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Pean  </w:t>
            </w:r>
            <w:proofErr w:type="spellStart"/>
            <w:r w:rsidRPr="0072516E">
              <w:rPr>
                <w:rFonts w:ascii="Georgia" w:hAnsi="Georgia" w:cs="Tahoma"/>
                <w:sz w:val="18"/>
                <w:szCs w:val="18"/>
                <w:lang w:eastAsia="pl-PL"/>
              </w:rPr>
              <w:t>odgiete</w:t>
            </w:r>
            <w:proofErr w:type="spellEnd"/>
            <w:r w:rsidRPr="0072516E">
              <w:rPr>
                <w:rFonts w:ascii="Georgia" w:hAnsi="Georgia" w:cs="Tahoma"/>
                <w:sz w:val="18"/>
                <w:szCs w:val="18"/>
                <w:lang w:eastAsia="pl-PL"/>
              </w:rPr>
              <w:t xml:space="preserve"> długość 140 mm smukły wzór skok ząbków 0,7mm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Rochester-Pean odgięte długość 185 mm skok ząbków 0,9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185 mm końcówka robocza 1x2 ząbki skok ząbków 0,8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Kocher-Ochsner</w:t>
            </w:r>
            <w:proofErr w:type="spellEnd"/>
            <w:r w:rsidRPr="0072516E">
              <w:rPr>
                <w:rFonts w:ascii="Georgia" w:hAnsi="Georgia" w:cs="Tahoma"/>
                <w:sz w:val="18"/>
                <w:szCs w:val="18"/>
                <w:lang w:eastAsia="pl-PL"/>
              </w:rPr>
              <w:t xml:space="preserve"> proste długość 240 mm końcówka robocza 1x2 ząbki skok ząbków 0,9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NACZYNIE LABORATORYJNE STALOWE POJEMNOŚĆ 0,4 LITRA WYMIARY 11,1(GÓRA)X7,2(DÓŁ)X5,6(WYSOKOŚĆ) CM.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3</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Hegar-Mayo</w:t>
            </w:r>
            <w:proofErr w:type="spellEnd"/>
            <w:r w:rsidRPr="0072516E">
              <w:rPr>
                <w:rFonts w:ascii="Georgia" w:hAnsi="Georgia" w:cs="Tahoma"/>
                <w:sz w:val="18"/>
                <w:szCs w:val="18"/>
                <w:lang w:eastAsia="pl-PL"/>
              </w:rPr>
              <w:t xml:space="preserve"> długość 180 mm z zapadka dolna szczęki proste z nacięciami krzyżowymi 0,5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w:t>
            </w:r>
            <w:proofErr w:type="spellEnd"/>
            <w:r w:rsidRPr="0072516E">
              <w:rPr>
                <w:rFonts w:ascii="Georgia" w:hAnsi="Georgia" w:cs="Tahoma"/>
                <w:sz w:val="18"/>
                <w:szCs w:val="18"/>
                <w:lang w:eastAsia="pl-PL"/>
              </w:rPr>
              <w:t xml:space="preserve"> długość 175 mm z zapadka dolna szczęki proste z nacięciami krzyżowymi 0,6 mm i kanalikiem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9</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imadło chirurgiczne typ </w:t>
            </w:r>
            <w:proofErr w:type="spellStart"/>
            <w:r w:rsidRPr="0072516E">
              <w:rPr>
                <w:rFonts w:ascii="Georgia" w:hAnsi="Georgia" w:cs="Tahoma"/>
                <w:sz w:val="18"/>
                <w:szCs w:val="18"/>
                <w:lang w:eastAsia="pl-PL"/>
              </w:rPr>
              <w:t>Hegar</w:t>
            </w:r>
            <w:proofErr w:type="spellEnd"/>
            <w:r w:rsidRPr="0072516E">
              <w:rPr>
                <w:rFonts w:ascii="Georgia" w:hAnsi="Georgia" w:cs="Tahoma"/>
                <w:sz w:val="18"/>
                <w:szCs w:val="18"/>
                <w:lang w:eastAsia="pl-PL"/>
              </w:rPr>
              <w:t xml:space="preserve"> 150mm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PORADNIA LARYNGOLOGICZNA</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249.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USZNY HARTMANN ŚR.3,0MM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USZNY HARTMANN ŚR.4,0MM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USZNY HARTMANN ŚR.5,0MM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USZNY HARTMANN ŚR.6,0MM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USZNY HARTMANN ŚR.7,5MM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ŁYŻKA HACZYK DO WOSZCZKU FORMBY 180MM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HACZYK ZAKRZYWIONY POD KĄTEM 90 STOPNI TĘPY Z KULKĄ DŁUGOŚĆ ZAGIĘCIA 2.5 MM DŁ. 150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KRTANIOWY UCHWYT 6-KĄTNY ŚREDNICA 8 MM FIG 00 DŁ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KRTANIOWY UCHWYT 6-KĄTNY ŚREDNICA 10 MM FIG 0 DŁ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KRTANIOWY UCHWYT 6-KĄTNY ŚREDNICA 12 MM FIG 1 DŁ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KRTANIOWY UCHWYT 6-KĄTNY ŚREDNICA 14 MM FIG 2 DŁ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KRTANIOWY UCHWYT 6-KĄTNY ŚREDNICA 16 MM FIG 3 DŁ 180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proofErr w:type="spellStart"/>
            <w:r w:rsidRPr="0072516E">
              <w:rPr>
                <w:rFonts w:ascii="Georgia" w:hAnsi="Georgia" w:cs="Tahoma"/>
                <w:sz w:val="18"/>
                <w:szCs w:val="18"/>
                <w:lang w:eastAsia="pl-PL"/>
              </w:rPr>
              <w:t>watotrzymacz</w:t>
            </w:r>
            <w:proofErr w:type="spellEnd"/>
            <w:r w:rsidRPr="0072516E">
              <w:rPr>
                <w:rFonts w:ascii="Georgia" w:hAnsi="Georgia" w:cs="Tahoma"/>
                <w:sz w:val="18"/>
                <w:szCs w:val="18"/>
                <w:lang w:eastAsia="pl-PL"/>
              </w:rPr>
              <w:t xml:space="preserve"> typ </w:t>
            </w:r>
            <w:proofErr w:type="spellStart"/>
            <w:r w:rsidRPr="0072516E">
              <w:rPr>
                <w:rFonts w:ascii="Georgia" w:hAnsi="Georgia" w:cs="Tahoma"/>
                <w:sz w:val="18"/>
                <w:szCs w:val="18"/>
                <w:lang w:eastAsia="pl-PL"/>
              </w:rPr>
              <w:t>King's</w:t>
            </w:r>
            <w:proofErr w:type="spellEnd"/>
            <w:r w:rsidRPr="0072516E">
              <w:rPr>
                <w:rFonts w:ascii="Georgia" w:hAnsi="Georgia" w:cs="Tahoma"/>
                <w:sz w:val="18"/>
                <w:szCs w:val="18"/>
                <w:lang w:eastAsia="pl-PL"/>
              </w:rPr>
              <w:t xml:space="preserve"> Collage </w:t>
            </w:r>
            <w:proofErr w:type="spellStart"/>
            <w:r w:rsidRPr="0072516E">
              <w:rPr>
                <w:rFonts w:ascii="Georgia" w:hAnsi="Georgia" w:cs="Tahoma"/>
                <w:sz w:val="18"/>
                <w:szCs w:val="18"/>
                <w:lang w:eastAsia="pl-PL"/>
              </w:rPr>
              <w:t>hospital</w:t>
            </w:r>
            <w:proofErr w:type="spellEnd"/>
            <w:r w:rsidRPr="0072516E">
              <w:rPr>
                <w:rFonts w:ascii="Georgia" w:hAnsi="Georgia" w:cs="Tahoma"/>
                <w:sz w:val="18"/>
                <w:szCs w:val="18"/>
                <w:lang w:eastAsia="pl-PL"/>
              </w:rPr>
              <w:t xml:space="preserve"> długość 90 mm końcówka spiralna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300"/>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1 PORADNIA OKULISTYCZNA</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IGŁA DO USUWANIA CIAŁ OBCYCH Z OKA DŁ. 125 MM 5" PROSTA OSTRZE GROTOWE SZEROKOŚĆ 2 MM DŁUGOŚĆ 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IGŁA DO USUWANIA CIAŁ OBCYCH Z OKA DŁ. 125 MM 5" PROSTA OSTRZE GROTOWE SZEROKOŚĆ 1,6 MM DŁUGOŚĆ 4,5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15</w:t>
            </w:r>
          </w:p>
        </w:tc>
      </w:tr>
      <w:tr w:rsidR="00CE1F24" w:rsidRPr="0072516E" w:rsidTr="0072516E">
        <w:trPr>
          <w:trHeight w:val="55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PINCETA OKULISTYCZNA DO DEPILACJI RZĘS DŁ. 90 MM 3 1/2" PROSTA SZEROKOŚĆ SZCZĘKI 2,2 MM KOŃCE ZĄBKOWANE SKOK 0,4 MM DŁUGOŚĆ 6 MM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MIKROCHIRURGICZNA ANATOMICZNA DŁ. 95 MM 3 3/4" PROSTA KOŃCE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PINCETA MIKROCHIRURGICZNA ANATOMICZNA DŁ. 95 MM 3 3/4" ODGIĘTA KOŃCE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30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ODWRACADŁO DO POWIEK TYP DESMARRES SZEROKOŚĆ ŁOPATY 11 MM DŁ. 140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6</w:t>
            </w:r>
          </w:p>
        </w:tc>
      </w:tr>
      <w:tr w:rsidR="00CE1F24" w:rsidRPr="0072516E" w:rsidTr="0072516E">
        <w:trPr>
          <w:trHeight w:val="300"/>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2 PORADNIA OKULISTYCZNA</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268.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DO MIĘŚNI DELIKATNE PROSTE DŁ. 110 MM 4 3/8'' KOŃCE Z KULKĄ DŁ. OSTRZA 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lastRenderedPageBreak/>
              <w:t>269.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DELIKATNE PROSTE DŁ. 110 MM 4 3/8'' KOŃCE OSTRE DELIKATNE JEDNO OSTRZE ZĄBKOWANE DŁ. OSTRZA 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DELIKATNE ODGIĘTE DŁ. 110 MM 4 3/8'' KOŃCE OSTRE DELIKATNE JEDNO OSTRZE ZĄBKOWANE DŁ. OSTRZA 25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94"/>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NARZĘDZIA DLA OAIT</w:t>
            </w:r>
          </w:p>
        </w:tc>
        <w:tc>
          <w:tcPr>
            <w:tcW w:w="1276" w:type="dxa"/>
            <w:shd w:val="clear" w:color="auto" w:fill="auto"/>
            <w:noWrap/>
            <w:vAlign w:val="center"/>
            <w:hideMark/>
          </w:tcPr>
          <w:p w:rsidR="00CE1F24" w:rsidRPr="0072516E" w:rsidRDefault="00CE1F24" w:rsidP="00716945">
            <w:pPr>
              <w:jc w:val="center"/>
              <w:rPr>
                <w:rFonts w:ascii="Georgia" w:hAnsi="Georgia" w:cs="Tahoma"/>
                <w:sz w:val="18"/>
                <w:szCs w:val="18"/>
                <w:lang w:eastAsia="pl-PL"/>
              </w:rPr>
            </w:pPr>
          </w:p>
        </w:tc>
      </w:tr>
      <w:tr w:rsidR="00CE1F24" w:rsidRPr="0072516E" w:rsidTr="0072516E">
        <w:trPr>
          <w:trHeight w:val="450"/>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do opatrunków proste typ </w:t>
            </w:r>
            <w:proofErr w:type="spellStart"/>
            <w:r w:rsidRPr="0072516E">
              <w:rPr>
                <w:rFonts w:ascii="Georgia" w:hAnsi="Georgia" w:cs="Tahoma"/>
                <w:sz w:val="18"/>
                <w:szCs w:val="18"/>
                <w:lang w:eastAsia="pl-PL"/>
              </w:rPr>
              <w:t>FoersterBallenger</w:t>
            </w:r>
            <w:proofErr w:type="spellEnd"/>
            <w:r w:rsidRPr="0072516E">
              <w:rPr>
                <w:rFonts w:ascii="Georgia" w:hAnsi="Georgia" w:cs="Tahoma"/>
                <w:sz w:val="18"/>
                <w:szCs w:val="18"/>
                <w:lang w:eastAsia="pl-PL"/>
              </w:rPr>
              <w:t xml:space="preserve">  długość 245 mm z zamkiem szerokość oczka 13,5 mm szczęki ząbkowane skok ząbka 1,75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HEISS MOCNO ODGIĘTE DŁ. 200 MM 8'' SKOK ZĄBKÓW 0,7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PEAN PROSTE DŁ. 160 MM 6 1/4'' SKOK ZĄBKÓW 0,8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40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NACZYNIOWE TYP PEAN ODGIĘTE DŁ. 160 MM 6 1/4'' SKOK ZĄBKÓW 0,8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72516E" w:rsidTr="0072516E">
        <w:trPr>
          <w:trHeight w:val="349"/>
        </w:trPr>
        <w:tc>
          <w:tcPr>
            <w:tcW w:w="724"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c>
          <w:tcPr>
            <w:tcW w:w="7796" w:type="dxa"/>
            <w:shd w:val="clear" w:color="auto" w:fill="auto"/>
            <w:noWrap/>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NARZĘDZIA DLA GINEKOLOGII</w:t>
            </w:r>
          </w:p>
        </w:tc>
        <w:tc>
          <w:tcPr>
            <w:tcW w:w="1276" w:type="dxa"/>
            <w:shd w:val="clear" w:color="auto" w:fill="auto"/>
            <w:noWrap/>
            <w:vAlign w:val="center"/>
            <w:hideMark/>
          </w:tcPr>
          <w:p w:rsidR="00CE1F24" w:rsidRPr="0072516E" w:rsidRDefault="00CE1F24" w:rsidP="00716945">
            <w:pPr>
              <w:rPr>
                <w:rFonts w:ascii="Georgia" w:hAnsi="Georgia" w:cs="Tahoma"/>
                <w:sz w:val="18"/>
                <w:szCs w:val="18"/>
                <w:lang w:eastAsia="pl-PL"/>
              </w:rPr>
            </w:pPr>
          </w:p>
        </w:tc>
      </w:tr>
      <w:tr w:rsidR="00CE1F24" w:rsidRPr="0072516E" w:rsidTr="0072516E">
        <w:trPr>
          <w:trHeight w:val="34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PĘPOWINOWE ODGIĘTE DŁUGOŚĆ 160 MM KOŃCE TĘPO TĘPE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25</w:t>
            </w:r>
          </w:p>
        </w:tc>
      </w:tr>
      <w:tr w:rsidR="00CE1F24" w:rsidRPr="0072516E" w:rsidTr="0072516E">
        <w:trPr>
          <w:trHeight w:val="34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NOŻYCZKI CHIRURGICZNE ODGIĘTE TĘPO OSTRE  DŁUGOŚĆ 130 MM JEDNO OSTRZE ZĄBKOWANE</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4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KLESZCZYKI ATRAUMATYCZNE PROSTE TYP KELLY DŁUGOŚĆ 320 MM BEZ ZAMKA</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10</w:t>
            </w:r>
          </w:p>
        </w:tc>
      </w:tr>
      <w:tr w:rsidR="00CE1F24" w:rsidRPr="0072516E" w:rsidTr="0072516E">
        <w:trPr>
          <w:trHeight w:val="552"/>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278.</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IMADŁO CHIRURGICZNE TYP DE'BEKEY Z ZAPADKĄ DŁUGOŚĆ 180 MM CZĘŚĆ ROBOCZA Z TWARDĄ WKŁADKĄ SZCZĘKI ZĄBKOWANE KRZYŻOWO SKOK 0,4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4</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279.</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KULOCIĄG TYP BRAUN DŁ. 250 MM 10"  PROSTY MODEL DELIKATNY JEDNOZĘBNY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8</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280.</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KLESZCZYKI NACZYNIOWE TYP </w:t>
            </w:r>
            <w:proofErr w:type="spellStart"/>
            <w:r w:rsidRPr="0072516E">
              <w:rPr>
                <w:rFonts w:ascii="Georgia" w:hAnsi="Georgia" w:cs="Tahoma"/>
                <w:sz w:val="18"/>
                <w:szCs w:val="18"/>
                <w:lang w:eastAsia="pl-PL"/>
              </w:rPr>
              <w:t>HALSTED-MOSQUITO</w:t>
            </w:r>
            <w:proofErr w:type="spellEnd"/>
            <w:r w:rsidRPr="0072516E">
              <w:rPr>
                <w:rFonts w:ascii="Georgia" w:hAnsi="Georgia" w:cs="Tahoma"/>
                <w:sz w:val="18"/>
                <w:szCs w:val="18"/>
                <w:lang w:eastAsia="pl-PL"/>
              </w:rPr>
              <w:t xml:space="preserve"> PROSTE DŁUGOŚĆ 125 MM DELIKATNE SKOK ZĄBKÓW 0,6 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5</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281.</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0 TĘPA SZER. 7,5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282.</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2 TĘPA SZER. 10,5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283.</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4 TĘPA SZER. 14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284.</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6 TĘPA SZER. 16,5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285.</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8 TĘPA SZER. 19,5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286.</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 xml:space="preserve">SKROBACZKA GINEKOLOGICZNA TYP RECAMIER DŁ. MAX. 300 MM 12''  FIGURA 10 TĘPA SZER. 23,5 MM SZYJKA SZTYWNA </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7</w:t>
            </w:r>
          </w:p>
        </w:tc>
      </w:tr>
      <w:tr w:rsidR="00CE1F24" w:rsidRPr="0072516E" w:rsidTr="0072516E">
        <w:trPr>
          <w:trHeight w:val="379"/>
        </w:trPr>
        <w:tc>
          <w:tcPr>
            <w:tcW w:w="724"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287.</w:t>
            </w:r>
          </w:p>
        </w:tc>
        <w:tc>
          <w:tcPr>
            <w:tcW w:w="7796" w:type="dxa"/>
            <w:shd w:val="clear" w:color="auto" w:fill="auto"/>
            <w:vAlign w:val="center"/>
            <w:hideMark/>
          </w:tcPr>
          <w:p w:rsidR="00CE1F24" w:rsidRPr="0072516E" w:rsidRDefault="00CE1F24" w:rsidP="00716945">
            <w:pPr>
              <w:rPr>
                <w:rFonts w:ascii="Georgia" w:hAnsi="Georgia" w:cs="Tahoma"/>
                <w:sz w:val="18"/>
                <w:szCs w:val="18"/>
                <w:lang w:eastAsia="pl-PL"/>
              </w:rPr>
            </w:pPr>
            <w:r w:rsidRPr="0072516E">
              <w:rPr>
                <w:rFonts w:ascii="Georgia" w:hAnsi="Georgia" w:cs="Tahoma"/>
                <w:sz w:val="18"/>
                <w:szCs w:val="18"/>
                <w:lang w:eastAsia="pl-PL"/>
              </w:rPr>
              <w:t>WZIERNIK GINEKOLOGICZNY TYP DOYEN WYMIARY 120X45MM DŁUGOŚĆ 240MM</w:t>
            </w:r>
          </w:p>
        </w:tc>
        <w:tc>
          <w:tcPr>
            <w:tcW w:w="1276" w:type="dxa"/>
            <w:shd w:val="clear" w:color="auto" w:fill="auto"/>
            <w:vAlign w:val="center"/>
            <w:hideMark/>
          </w:tcPr>
          <w:p w:rsidR="00CE1F24" w:rsidRPr="0072516E" w:rsidRDefault="00CE1F24" w:rsidP="00716945">
            <w:pPr>
              <w:jc w:val="center"/>
              <w:rPr>
                <w:rFonts w:ascii="Georgia" w:hAnsi="Georgia" w:cs="Tahoma"/>
                <w:sz w:val="18"/>
                <w:szCs w:val="18"/>
                <w:lang w:eastAsia="pl-PL"/>
              </w:rPr>
            </w:pPr>
            <w:r w:rsidRPr="0072516E">
              <w:rPr>
                <w:rFonts w:ascii="Georgia" w:hAnsi="Georgia" w:cs="Tahoma"/>
                <w:sz w:val="18"/>
                <w:szCs w:val="18"/>
                <w:lang w:eastAsia="pl-PL"/>
              </w:rPr>
              <w:t>2</w:t>
            </w:r>
          </w:p>
        </w:tc>
      </w:tr>
      <w:tr w:rsidR="00CE1F24" w:rsidRPr="00204C7E" w:rsidTr="0072516E">
        <w:trPr>
          <w:trHeight w:val="255"/>
        </w:trPr>
        <w:tc>
          <w:tcPr>
            <w:tcW w:w="724" w:type="dxa"/>
            <w:shd w:val="clear" w:color="auto" w:fill="auto"/>
            <w:noWrap/>
            <w:vAlign w:val="bottom"/>
            <w:hideMark/>
          </w:tcPr>
          <w:p w:rsidR="00CE1F24" w:rsidRPr="00204C7E" w:rsidRDefault="00CE1F24" w:rsidP="00716945">
            <w:pPr>
              <w:rPr>
                <w:rFonts w:ascii="Georgia" w:hAnsi="Georgia" w:cs="Tahoma"/>
                <w:sz w:val="18"/>
                <w:szCs w:val="18"/>
                <w:lang w:eastAsia="pl-PL"/>
              </w:rPr>
            </w:pPr>
          </w:p>
        </w:tc>
        <w:tc>
          <w:tcPr>
            <w:tcW w:w="7796" w:type="dxa"/>
            <w:shd w:val="clear" w:color="auto" w:fill="auto"/>
            <w:noWrap/>
            <w:vAlign w:val="bottom"/>
            <w:hideMark/>
          </w:tcPr>
          <w:p w:rsidR="00CE1F24" w:rsidRPr="00204C7E" w:rsidRDefault="00CE1F24" w:rsidP="00716945">
            <w:pPr>
              <w:rPr>
                <w:rFonts w:ascii="Georgia" w:hAnsi="Georgia" w:cs="Tahoma"/>
                <w:sz w:val="18"/>
                <w:szCs w:val="18"/>
                <w:lang w:eastAsia="pl-PL"/>
              </w:rPr>
            </w:pPr>
          </w:p>
        </w:tc>
        <w:tc>
          <w:tcPr>
            <w:tcW w:w="1276" w:type="dxa"/>
            <w:shd w:val="clear" w:color="auto" w:fill="auto"/>
            <w:noWrap/>
            <w:vAlign w:val="bottom"/>
            <w:hideMark/>
          </w:tcPr>
          <w:p w:rsidR="00CE1F24" w:rsidRPr="00204C7E" w:rsidRDefault="00CE1F24" w:rsidP="00716945">
            <w:pPr>
              <w:rPr>
                <w:rFonts w:ascii="Georgia" w:hAnsi="Georgia" w:cs="Tahoma"/>
                <w:sz w:val="18"/>
                <w:szCs w:val="18"/>
                <w:lang w:eastAsia="pl-PL"/>
              </w:rPr>
            </w:pPr>
          </w:p>
        </w:tc>
      </w:tr>
    </w:tbl>
    <w:p w:rsidR="00BC6527" w:rsidRPr="00204C7E" w:rsidRDefault="00BC6527" w:rsidP="00BC6527">
      <w:pPr>
        <w:pStyle w:val="Akapitzlist"/>
        <w:ind w:left="0"/>
        <w:rPr>
          <w:rFonts w:ascii="Georgia" w:hAnsi="Georgia"/>
          <w:sz w:val="20"/>
          <w:szCs w:val="20"/>
        </w:rPr>
      </w:pPr>
    </w:p>
    <w:p w:rsidR="00BC6527" w:rsidRPr="00204C7E" w:rsidRDefault="00BC6527" w:rsidP="00BC6527">
      <w:pPr>
        <w:spacing w:line="360" w:lineRule="auto"/>
        <w:rPr>
          <w:rFonts w:ascii="Georgia" w:hAnsi="Georgia" w:cs="Tahoma"/>
          <w:sz w:val="20"/>
          <w:szCs w:val="20"/>
          <w:lang w:eastAsia="pl-PL"/>
        </w:rPr>
      </w:pPr>
      <w:r>
        <w:rPr>
          <w:rFonts w:ascii="Georgia" w:hAnsi="Georgia" w:cs="Tahoma"/>
          <w:sz w:val="20"/>
          <w:szCs w:val="20"/>
          <w:lang w:eastAsia="pl-PL"/>
        </w:rPr>
        <w:t xml:space="preserve">Wymagania dodatkowe: </w:t>
      </w:r>
    </w:p>
    <w:p w:rsidR="00BC6527" w:rsidRPr="00BC6527" w:rsidRDefault="00BC6527" w:rsidP="00D55EEB">
      <w:pPr>
        <w:pStyle w:val="Akapitzlist"/>
        <w:numPr>
          <w:ilvl w:val="0"/>
          <w:numId w:val="52"/>
        </w:numPr>
        <w:spacing w:line="360" w:lineRule="auto"/>
        <w:ind w:left="0" w:firstLine="0"/>
        <w:contextualSpacing/>
        <w:jc w:val="both"/>
        <w:textAlignment w:val="auto"/>
        <w:rPr>
          <w:rFonts w:ascii="Georgia" w:hAnsi="Georgia" w:cs="Tahoma"/>
          <w:sz w:val="20"/>
          <w:szCs w:val="20"/>
          <w:lang w:eastAsia="pl-PL"/>
        </w:rPr>
      </w:pPr>
      <w:r w:rsidRPr="00204C7E">
        <w:rPr>
          <w:rFonts w:ascii="Georgia" w:hAnsi="Georgia"/>
          <w:sz w:val="20"/>
          <w:szCs w:val="20"/>
        </w:rPr>
        <w:t xml:space="preserve">Wykonawca będzie zobowiązany do min. 1 przeglądu w okresie gwarancji na własny koszt w siedzibie Zamawiającego, wszystkich zestawów narzędzi chirurgicznych które udostępni w uzgodnionym terminie. Wykonawca będzie zobowiązany do sporządzenia ekspertyzy </w:t>
      </w:r>
      <w:r>
        <w:rPr>
          <w:rFonts w:ascii="Georgia" w:hAnsi="Georgia"/>
          <w:sz w:val="20"/>
          <w:szCs w:val="20"/>
        </w:rPr>
        <w:t xml:space="preserve"> </w:t>
      </w:r>
      <w:r w:rsidRPr="00204C7E">
        <w:rPr>
          <w:rFonts w:ascii="Georgia" w:hAnsi="Georgia"/>
          <w:sz w:val="20"/>
          <w:szCs w:val="20"/>
        </w:rPr>
        <w:t>z wyszczególnieniem informacji uzyskanych w ramach przeglądu;</w:t>
      </w:r>
    </w:p>
    <w:p w:rsidR="00BC6527" w:rsidRPr="00BC6527" w:rsidRDefault="00BC6527" w:rsidP="00D55EEB">
      <w:pPr>
        <w:pStyle w:val="Akapitzlist"/>
        <w:numPr>
          <w:ilvl w:val="0"/>
          <w:numId w:val="52"/>
        </w:numPr>
        <w:spacing w:line="360" w:lineRule="auto"/>
        <w:ind w:left="0" w:firstLine="0"/>
        <w:contextualSpacing/>
        <w:jc w:val="both"/>
        <w:textAlignment w:val="auto"/>
        <w:rPr>
          <w:rFonts w:ascii="Georgia" w:hAnsi="Georgia" w:cs="Tahoma"/>
          <w:sz w:val="20"/>
          <w:szCs w:val="20"/>
          <w:lang w:eastAsia="pl-PL"/>
        </w:rPr>
      </w:pPr>
      <w:r w:rsidRPr="00204C7E">
        <w:rPr>
          <w:rFonts w:ascii="Georgia" w:hAnsi="Georgia"/>
          <w:sz w:val="20"/>
          <w:szCs w:val="20"/>
        </w:rPr>
        <w:t xml:space="preserve">Zakończenie naprawy lub wymiany przedmiotu umowy na nowy nastąpi nie później niż </w:t>
      </w:r>
      <w:r>
        <w:rPr>
          <w:rFonts w:ascii="Georgia" w:hAnsi="Georgia"/>
          <w:sz w:val="20"/>
          <w:szCs w:val="20"/>
        </w:rPr>
        <w:t xml:space="preserve"> </w:t>
      </w:r>
      <w:r w:rsidRPr="00204C7E">
        <w:rPr>
          <w:rFonts w:ascii="Georgia" w:hAnsi="Georgia"/>
          <w:sz w:val="20"/>
          <w:szCs w:val="20"/>
        </w:rPr>
        <w:t>w ciągu max.14 dni od dnia przystąpienia do naprawy;</w:t>
      </w:r>
    </w:p>
    <w:p w:rsidR="00DB4CDC" w:rsidRPr="00DB4CDC" w:rsidRDefault="00BC6527" w:rsidP="00D55EEB">
      <w:pPr>
        <w:pStyle w:val="Akapitzlist"/>
        <w:numPr>
          <w:ilvl w:val="0"/>
          <w:numId w:val="52"/>
        </w:numPr>
        <w:spacing w:line="360" w:lineRule="auto"/>
        <w:ind w:left="0" w:firstLine="0"/>
        <w:contextualSpacing/>
        <w:jc w:val="both"/>
        <w:textAlignment w:val="auto"/>
        <w:rPr>
          <w:rFonts w:ascii="Georgia" w:hAnsi="Georgia" w:cs="Tahoma"/>
          <w:sz w:val="20"/>
          <w:szCs w:val="20"/>
          <w:lang w:eastAsia="pl-PL"/>
        </w:rPr>
      </w:pPr>
      <w:r w:rsidRPr="00204C7E">
        <w:rPr>
          <w:rFonts w:ascii="Georgia" w:hAnsi="Georgia"/>
          <w:sz w:val="20"/>
          <w:szCs w:val="20"/>
        </w:rPr>
        <w:t>Wykonawca będzie zobowiązany do przeprowadzenia szkolenia z zakresu przygotowania, konserwacji, dezynfekcji, sterylizacji przechowywania i obiegu instrumentarium chirurgicznego;</w:t>
      </w:r>
    </w:p>
    <w:p w:rsidR="00DB4CDC" w:rsidRPr="00DB4CDC" w:rsidRDefault="00DB4CDC" w:rsidP="00D55EEB">
      <w:pPr>
        <w:pStyle w:val="Akapitzlist"/>
        <w:numPr>
          <w:ilvl w:val="0"/>
          <w:numId w:val="52"/>
        </w:numPr>
        <w:spacing w:line="360" w:lineRule="auto"/>
        <w:ind w:left="0" w:firstLine="0"/>
        <w:contextualSpacing/>
        <w:jc w:val="both"/>
        <w:textAlignment w:val="auto"/>
        <w:rPr>
          <w:rFonts w:ascii="Georgia" w:hAnsi="Georgia" w:cs="Tahoma"/>
          <w:sz w:val="20"/>
          <w:szCs w:val="20"/>
          <w:lang w:eastAsia="pl-PL"/>
        </w:rPr>
      </w:pPr>
      <w:r w:rsidRPr="00DB4CDC">
        <w:rPr>
          <w:rFonts w:ascii="Georgia" w:hAnsi="Georgia"/>
          <w:sz w:val="20"/>
          <w:szCs w:val="20"/>
        </w:rPr>
        <w:t xml:space="preserve">Wraz z pierwszą dostawą Dostawca dostarcza instrukcję postępowania ze szczególnym uwzględnieniem warunków dezynfekcji i sterylizacji – 2 szt. </w:t>
      </w:r>
    </w:p>
    <w:p w:rsidR="0005417A" w:rsidRPr="00E60300" w:rsidRDefault="0005417A" w:rsidP="0005417A">
      <w:pPr>
        <w:pStyle w:val="Akapitzlist"/>
        <w:suppressAutoHyphens w:val="0"/>
        <w:spacing w:after="200" w:line="276" w:lineRule="auto"/>
        <w:ind w:left="0"/>
        <w:contextualSpacing/>
        <w:textAlignment w:val="auto"/>
        <w:rPr>
          <w:rFonts w:ascii="Georgia" w:hAnsi="Georgia"/>
          <w:sz w:val="20"/>
          <w:szCs w:val="20"/>
        </w:rPr>
      </w:pPr>
      <w:r w:rsidRPr="00E60300">
        <w:rPr>
          <w:rFonts w:ascii="Georgia" w:hAnsi="Georgia"/>
        </w:rPr>
        <w:br w:type="page"/>
      </w:r>
    </w:p>
    <w:p w:rsidR="0005417A" w:rsidRPr="00E60300" w:rsidRDefault="0005417A" w:rsidP="0005417A">
      <w:pPr>
        <w:pStyle w:val="Nagwek1"/>
        <w:spacing w:before="0" w:after="0" w:line="360" w:lineRule="auto"/>
        <w:jc w:val="right"/>
        <w:rPr>
          <w:rFonts w:ascii="Georgia" w:hAnsi="Georgia" w:cs="Georgia"/>
          <w:b/>
          <w:bCs w:val="0"/>
          <w:i/>
          <w:iCs/>
          <w:color w:val="000000"/>
          <w:sz w:val="20"/>
          <w:szCs w:val="20"/>
        </w:rPr>
      </w:pPr>
      <w:bookmarkStart w:id="44" w:name="_Toc869764"/>
      <w:r w:rsidRPr="00E60300">
        <w:rPr>
          <w:rFonts w:ascii="Georgia" w:hAnsi="Georgia" w:cs="Georgia"/>
          <w:b/>
          <w:bCs w:val="0"/>
          <w:i/>
          <w:iCs/>
          <w:color w:val="000000"/>
          <w:sz w:val="20"/>
          <w:szCs w:val="20"/>
        </w:rPr>
        <w:lastRenderedPageBreak/>
        <w:t>Załącznik nr 3 do SIWZ</w:t>
      </w:r>
      <w:bookmarkEnd w:id="44"/>
    </w:p>
    <w:p w:rsidR="0005417A" w:rsidRPr="00E60300" w:rsidRDefault="0005417A" w:rsidP="0005417A">
      <w:pPr>
        <w:tabs>
          <w:tab w:val="center" w:pos="4896"/>
          <w:tab w:val="right" w:pos="9432"/>
        </w:tabs>
        <w:snapToGrid w:val="0"/>
        <w:spacing w:before="40" w:after="40" w:line="360" w:lineRule="auto"/>
        <w:rPr>
          <w:rFonts w:ascii="Georgia" w:hAnsi="Georgia"/>
          <w:color w:val="000000"/>
        </w:rPr>
      </w:pPr>
    </w:p>
    <w:p w:rsidR="0005417A" w:rsidRPr="00E60300" w:rsidRDefault="0005417A" w:rsidP="0005417A">
      <w:pPr>
        <w:pStyle w:val="Normalny1"/>
        <w:autoSpaceDE w:val="0"/>
        <w:spacing w:line="240" w:lineRule="auto"/>
        <w:jc w:val="both"/>
        <w:rPr>
          <w:color w:val="000000"/>
          <w:sz w:val="20"/>
          <w:szCs w:val="20"/>
        </w:rPr>
      </w:pPr>
      <w:r w:rsidRPr="00E60300">
        <w:rPr>
          <w:color w:val="000000"/>
          <w:sz w:val="20"/>
          <w:szCs w:val="20"/>
        </w:rPr>
        <w:t>................................................. ,</w:t>
      </w:r>
    </w:p>
    <w:p w:rsidR="0005417A" w:rsidRPr="00E60300" w:rsidRDefault="0005417A" w:rsidP="0005417A">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05417A" w:rsidRPr="00E60300" w:rsidRDefault="0005417A" w:rsidP="0005417A">
      <w:pPr>
        <w:spacing w:line="360" w:lineRule="auto"/>
        <w:rPr>
          <w:rFonts w:ascii="Georgia" w:hAnsi="Georgia"/>
          <w:color w:val="000000"/>
        </w:rPr>
      </w:pPr>
    </w:p>
    <w:p w:rsidR="0005417A" w:rsidRPr="00E60300" w:rsidRDefault="0005417A" w:rsidP="0005417A">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05417A" w:rsidRPr="00E60300" w:rsidRDefault="0005417A" w:rsidP="0005417A">
      <w:pPr>
        <w:spacing w:line="360" w:lineRule="auto"/>
        <w:jc w:val="center"/>
        <w:rPr>
          <w:rFonts w:ascii="Georgia" w:hAnsi="Georgia" w:cs="Georgia"/>
          <w:b/>
          <w:bCs/>
          <w:color w:val="000000"/>
        </w:rPr>
      </w:pPr>
    </w:p>
    <w:p w:rsidR="0005417A" w:rsidRPr="00E60300" w:rsidRDefault="0005417A" w:rsidP="0005417A">
      <w:pPr>
        <w:pStyle w:val="Standard"/>
        <w:autoSpaceDE w:val="0"/>
        <w:spacing w:after="0" w:line="360" w:lineRule="auto"/>
        <w:jc w:val="center"/>
        <w:rPr>
          <w:b w:val="0"/>
          <w:i w:val="0"/>
          <w:sz w:val="20"/>
          <w:szCs w:val="20"/>
        </w:rPr>
      </w:pPr>
      <w:r w:rsidRPr="00E60300">
        <w:rPr>
          <w:b w:val="0"/>
          <w:i w:val="0"/>
          <w:color w:val="000000"/>
          <w:sz w:val="20"/>
          <w:szCs w:val="20"/>
        </w:rPr>
        <w:t>Składane w postępowaniu na wybór Wykonawcy w postępowaniu o udzielenie zamówienia publicznego na</w:t>
      </w:r>
      <w:r w:rsidR="00296B0F">
        <w:rPr>
          <w:b w:val="0"/>
          <w:i w:val="0"/>
          <w:color w:val="000000"/>
          <w:sz w:val="20"/>
          <w:szCs w:val="20"/>
        </w:rPr>
        <w:br/>
      </w:r>
      <w:r w:rsidR="00296B0F">
        <w:rPr>
          <w:b w:val="0"/>
          <w:i w:val="0"/>
          <w:sz w:val="20"/>
          <w:szCs w:val="20"/>
        </w:rPr>
        <w:t>dostawę wyposażenia</w:t>
      </w:r>
      <w:r w:rsidRPr="00E60300">
        <w:rPr>
          <w:b w:val="0"/>
          <w:i w:val="0"/>
          <w:sz w:val="20"/>
          <w:szCs w:val="20"/>
        </w:rPr>
        <w:t xml:space="preserve"> medycznego dla ZZOZ w Wadowicach</w:t>
      </w:r>
    </w:p>
    <w:p w:rsidR="0005417A" w:rsidRPr="00E60300" w:rsidRDefault="0005417A" w:rsidP="0005417A">
      <w:pPr>
        <w:pStyle w:val="Standard"/>
        <w:autoSpaceDE w:val="0"/>
        <w:spacing w:after="0" w:line="360" w:lineRule="auto"/>
        <w:jc w:val="both"/>
        <w:rPr>
          <w:i w:val="0"/>
          <w:iCs w:val="0"/>
          <w:color w:val="000000"/>
          <w:sz w:val="20"/>
          <w:szCs w:val="20"/>
        </w:rPr>
      </w:pPr>
    </w:p>
    <w:p w:rsidR="0005417A" w:rsidRPr="00E60300" w:rsidRDefault="0005417A" w:rsidP="0005417A">
      <w:pPr>
        <w:spacing w:line="360" w:lineRule="auto"/>
        <w:rPr>
          <w:rFonts w:ascii="Georgia" w:hAnsi="Georgia" w:cs="Georgia"/>
          <w:color w:val="000000"/>
          <w:sz w:val="20"/>
          <w:szCs w:val="20"/>
        </w:rPr>
      </w:pPr>
    </w:p>
    <w:p w:rsidR="0005417A" w:rsidRPr="00E60300" w:rsidRDefault="0005417A" w:rsidP="0005417A">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rozumieniu ustawy z dnia 16 lutego 2007 r. o ochronie konkurencji i konsumentów (Dz. U. z 2015 r. poz. 184, 1618 i 1634</w:t>
      </w:r>
      <w:r w:rsidRPr="00E60300">
        <w:rPr>
          <w:rFonts w:ascii="Georgia" w:eastAsia="TimesNewRoman" w:hAnsi="Georgia" w:cs="TimesNewRoman"/>
          <w:kern w:val="0"/>
          <w:sz w:val="20"/>
          <w:szCs w:val="20"/>
          <w:lang w:eastAsia="pl-PL"/>
        </w:rPr>
        <w:t>),</w:t>
      </w: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05417A" w:rsidRPr="00E60300" w:rsidRDefault="0005417A" w:rsidP="0005417A">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9638"/>
      </w:tblGrid>
      <w:tr w:rsidR="0005417A" w:rsidRPr="00E60300" w:rsidTr="0005417A">
        <w:tc>
          <w:tcPr>
            <w:tcW w:w="674" w:type="dxa"/>
            <w:vAlign w:val="center"/>
          </w:tcPr>
          <w:p w:rsidR="0005417A" w:rsidRPr="00E60300" w:rsidRDefault="0005417A" w:rsidP="0005417A">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05417A" w:rsidRPr="00E60300" w:rsidRDefault="0005417A" w:rsidP="0005417A">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05417A" w:rsidRPr="00E60300" w:rsidTr="0005417A">
        <w:tc>
          <w:tcPr>
            <w:tcW w:w="674"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p>
        </w:tc>
      </w:tr>
      <w:tr w:rsidR="0005417A" w:rsidRPr="00E60300" w:rsidTr="0005417A">
        <w:tc>
          <w:tcPr>
            <w:tcW w:w="674"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p>
        </w:tc>
      </w:tr>
      <w:tr w:rsidR="0005417A" w:rsidRPr="00E60300" w:rsidTr="0005417A">
        <w:tc>
          <w:tcPr>
            <w:tcW w:w="674"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 xml:space="preserve">3 </w:t>
            </w:r>
            <w:proofErr w:type="spellStart"/>
            <w:r w:rsidRPr="00E60300">
              <w:rPr>
                <w:rFonts w:ascii="Georgia" w:hAnsi="Georgia" w:cs="Georgia"/>
                <w:color w:val="000000"/>
                <w:sz w:val="20"/>
                <w:szCs w:val="20"/>
              </w:rPr>
              <w:t>itd</w:t>
            </w:r>
            <w:proofErr w:type="spellEnd"/>
          </w:p>
        </w:tc>
        <w:tc>
          <w:tcPr>
            <w:tcW w:w="9638" w:type="dxa"/>
          </w:tcPr>
          <w:p w:rsidR="0005417A" w:rsidRPr="00E60300" w:rsidRDefault="0005417A" w:rsidP="0005417A">
            <w:pPr>
              <w:pStyle w:val="Akapitzlist1"/>
              <w:spacing w:line="360" w:lineRule="auto"/>
              <w:ind w:left="0"/>
              <w:jc w:val="both"/>
              <w:rPr>
                <w:rFonts w:ascii="Georgia" w:hAnsi="Georgia" w:cs="Georgia"/>
                <w:color w:val="000000"/>
                <w:sz w:val="20"/>
                <w:szCs w:val="20"/>
              </w:rPr>
            </w:pPr>
          </w:p>
        </w:tc>
      </w:tr>
    </w:tbl>
    <w:p w:rsidR="0005417A" w:rsidRPr="00E60300" w:rsidRDefault="0005417A" w:rsidP="0005417A">
      <w:pPr>
        <w:pStyle w:val="Akapitzlist1"/>
        <w:spacing w:line="360" w:lineRule="auto"/>
        <w:ind w:left="0"/>
        <w:jc w:val="both"/>
        <w:rPr>
          <w:rFonts w:ascii="Georgia" w:hAnsi="Georgia" w:cs="Georgia"/>
          <w:color w:val="000000"/>
          <w:sz w:val="20"/>
          <w:szCs w:val="20"/>
        </w:rPr>
      </w:pPr>
    </w:p>
    <w:p w:rsidR="0005417A" w:rsidRPr="00E60300" w:rsidRDefault="0005417A" w:rsidP="0005417A">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05417A" w:rsidRPr="00E60300" w:rsidRDefault="0005417A" w:rsidP="0005417A">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05417A" w:rsidRPr="00E60300" w:rsidRDefault="0005417A" w:rsidP="0005417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05417A" w:rsidRPr="00E60300" w:rsidRDefault="0005417A" w:rsidP="0005417A">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05417A" w:rsidRPr="00E60300" w:rsidRDefault="0005417A" w:rsidP="0005417A">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05417A" w:rsidRPr="00E60300" w:rsidRDefault="0005417A" w:rsidP="0005417A">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rsidR="0005417A" w:rsidRPr="00E60300" w:rsidRDefault="0005417A" w:rsidP="0005417A">
      <w:pPr>
        <w:pStyle w:val="Akapitzlist1"/>
        <w:spacing w:line="360" w:lineRule="auto"/>
        <w:ind w:left="0"/>
        <w:jc w:val="both"/>
        <w:rPr>
          <w:rFonts w:ascii="Georgia" w:hAnsi="Georgia" w:cs="Georgia"/>
          <w:color w:val="000000"/>
          <w:sz w:val="20"/>
          <w:szCs w:val="20"/>
        </w:rPr>
      </w:pPr>
    </w:p>
    <w:p w:rsidR="0005417A" w:rsidRPr="00E60300" w:rsidRDefault="0005417A" w:rsidP="0005417A">
      <w:pPr>
        <w:pStyle w:val="Akapitzlist1"/>
        <w:spacing w:line="360" w:lineRule="auto"/>
        <w:ind w:left="0"/>
        <w:jc w:val="both"/>
        <w:rPr>
          <w:rFonts w:ascii="Georgia" w:hAnsi="Georgia" w:cs="Georgia"/>
          <w:color w:val="000000"/>
          <w:sz w:val="20"/>
          <w:szCs w:val="20"/>
        </w:rPr>
      </w:pPr>
    </w:p>
    <w:p w:rsidR="0005417A" w:rsidRPr="00E60300" w:rsidRDefault="0005417A" w:rsidP="0005417A">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05417A" w:rsidRPr="00E60300" w:rsidRDefault="0005417A" w:rsidP="0005417A">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05417A" w:rsidRPr="00E60300" w:rsidRDefault="0005417A" w:rsidP="0005417A">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rsidR="0005417A" w:rsidRPr="00E60300" w:rsidRDefault="0005417A" w:rsidP="0005417A">
      <w:pPr>
        <w:pStyle w:val="Nagwek1"/>
        <w:spacing w:before="0" w:after="0" w:line="360" w:lineRule="auto"/>
        <w:jc w:val="right"/>
        <w:rPr>
          <w:rFonts w:ascii="Georgia" w:hAnsi="Georgia" w:cs="Georgia"/>
          <w:b/>
          <w:i/>
          <w:color w:val="000000"/>
          <w:sz w:val="20"/>
          <w:szCs w:val="20"/>
        </w:rPr>
      </w:pPr>
      <w:bookmarkStart w:id="45" w:name="_Toc385917981"/>
      <w:bookmarkStart w:id="46" w:name="_Toc391966002"/>
      <w:bookmarkStart w:id="47" w:name="_Toc401208336"/>
      <w:bookmarkStart w:id="48" w:name="_Toc401300436"/>
      <w:bookmarkStart w:id="49" w:name="_Toc406665337"/>
      <w:bookmarkStart w:id="50" w:name="_Toc409183370"/>
      <w:bookmarkStart w:id="51" w:name="_Toc409598799"/>
      <w:bookmarkStart w:id="52" w:name="_Toc413309304"/>
      <w:bookmarkStart w:id="53" w:name="_Toc413398466"/>
      <w:bookmarkStart w:id="54" w:name="_Toc416341202"/>
      <w:bookmarkStart w:id="55" w:name="_Toc421781389"/>
      <w:bookmarkStart w:id="56" w:name="_Toc422745350"/>
      <w:bookmarkStart w:id="57" w:name="_Toc447792203"/>
      <w:bookmarkStart w:id="58" w:name="_Toc447884631"/>
      <w:bookmarkStart w:id="59" w:name="_Toc378325624"/>
      <w:bookmarkStart w:id="60" w:name="_Toc378325802"/>
      <w:bookmarkStart w:id="61" w:name="_Toc379796918"/>
      <w:bookmarkStart w:id="62" w:name="_Toc380053311"/>
      <w:bookmarkStart w:id="63" w:name="_Toc381085815"/>
      <w:bookmarkStart w:id="64" w:name="_Toc382898692"/>
      <w:bookmarkStart w:id="65" w:name="_Toc383502187"/>
      <w:bookmarkStart w:id="66" w:name="_Toc385333861"/>
      <w:bookmarkStart w:id="67" w:name="_Toc385335790"/>
      <w:bookmarkStart w:id="68" w:name="_Toc385917751"/>
      <w:bookmarkStart w:id="69" w:name="_Toc353787312"/>
      <w:bookmarkStart w:id="70" w:name="_Toc359390918"/>
      <w:bookmarkStart w:id="71" w:name="_Toc374948430"/>
      <w:bookmarkStart w:id="72" w:name="_Toc374948483"/>
      <w:r w:rsidRPr="00E60300">
        <w:rPr>
          <w:rFonts w:ascii="Georgia" w:hAnsi="Georgia"/>
          <w:color w:val="FF0000"/>
          <w:sz w:val="18"/>
          <w:szCs w:val="18"/>
        </w:rPr>
        <w:br w:type="page"/>
      </w:r>
      <w:bookmarkStart w:id="73" w:name="_Toc350854806"/>
      <w:bookmarkStart w:id="74" w:name="_Toc3537873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60300">
        <w:rPr>
          <w:rFonts w:ascii="Georgia" w:hAnsi="Georgia" w:cs="Georgia"/>
          <w:b/>
          <w:i/>
          <w:color w:val="000000"/>
          <w:sz w:val="20"/>
          <w:szCs w:val="20"/>
        </w:rPr>
        <w:lastRenderedPageBreak/>
        <w:t xml:space="preserve"> </w:t>
      </w:r>
    </w:p>
    <w:p w:rsidR="0005417A" w:rsidRPr="00E60300" w:rsidRDefault="0005417A" w:rsidP="0005417A">
      <w:pPr>
        <w:pStyle w:val="Nagwek1"/>
        <w:spacing w:before="0" w:after="0" w:line="360" w:lineRule="auto"/>
        <w:jc w:val="right"/>
        <w:rPr>
          <w:rFonts w:ascii="Georgia" w:hAnsi="Georgia" w:cs="Georgia"/>
          <w:b/>
          <w:i/>
          <w:color w:val="000000"/>
          <w:sz w:val="20"/>
          <w:szCs w:val="20"/>
        </w:rPr>
      </w:pPr>
      <w:bookmarkStart w:id="75" w:name="_Toc869765"/>
      <w:r w:rsidRPr="00E60300">
        <w:rPr>
          <w:rFonts w:ascii="Georgia" w:hAnsi="Georgia" w:cs="Georgia"/>
          <w:b/>
          <w:i/>
          <w:color w:val="000000"/>
          <w:sz w:val="20"/>
          <w:szCs w:val="20"/>
        </w:rPr>
        <w:t>Załącznik nr 4 do SIWZ</w:t>
      </w:r>
      <w:bookmarkEnd w:id="75"/>
    </w:p>
    <w:p w:rsidR="0005417A" w:rsidRPr="00E60300" w:rsidRDefault="0005417A" w:rsidP="0005417A">
      <w:pPr>
        <w:pStyle w:val="Normalny1"/>
        <w:autoSpaceDE w:val="0"/>
        <w:spacing w:line="240" w:lineRule="auto"/>
        <w:jc w:val="both"/>
        <w:rPr>
          <w:color w:val="000000"/>
          <w:sz w:val="20"/>
          <w:szCs w:val="20"/>
        </w:rPr>
      </w:pPr>
      <w:r w:rsidRPr="00E60300">
        <w:rPr>
          <w:color w:val="000000"/>
          <w:sz w:val="20"/>
          <w:szCs w:val="20"/>
        </w:rPr>
        <w:t>................................................. ,</w:t>
      </w:r>
    </w:p>
    <w:p w:rsidR="0005417A" w:rsidRPr="00E60300" w:rsidRDefault="0005417A" w:rsidP="0005417A">
      <w:pPr>
        <w:rPr>
          <w:rFonts w:ascii="Georgia" w:hAnsi="Georgia"/>
          <w:color w:val="000000"/>
          <w:sz w:val="20"/>
          <w:szCs w:val="20"/>
        </w:rPr>
      </w:pPr>
      <w:r w:rsidRPr="00E60300">
        <w:rPr>
          <w:rFonts w:ascii="Georgia" w:hAnsi="Georgia"/>
          <w:i/>
          <w:iCs/>
          <w:color w:val="000000"/>
          <w:sz w:val="20"/>
          <w:szCs w:val="20"/>
        </w:rPr>
        <w:t>(pieczęć Wykonawcy)</w:t>
      </w:r>
    </w:p>
    <w:p w:rsidR="0005417A" w:rsidRPr="00E60300" w:rsidRDefault="0005417A" w:rsidP="0005417A">
      <w:pPr>
        <w:rPr>
          <w:rFonts w:ascii="Georgia" w:hAnsi="Georgia"/>
        </w:rPr>
      </w:pPr>
    </w:p>
    <w:p w:rsidR="0005417A" w:rsidRPr="00E60300" w:rsidRDefault="0005417A" w:rsidP="0005417A">
      <w:pPr>
        <w:pStyle w:val="Normalny1"/>
        <w:autoSpaceDE w:val="0"/>
        <w:spacing w:line="360" w:lineRule="auto"/>
        <w:jc w:val="center"/>
        <w:rPr>
          <w:b/>
          <w:bCs/>
          <w:color w:val="000000"/>
          <w:sz w:val="20"/>
          <w:szCs w:val="20"/>
        </w:rPr>
      </w:pPr>
      <w:r w:rsidRPr="00E60300">
        <w:rPr>
          <w:b/>
          <w:bCs/>
          <w:color w:val="000000"/>
          <w:sz w:val="20"/>
          <w:szCs w:val="20"/>
        </w:rPr>
        <w:t>WYKAZ WYKONANYCH DOSTAW</w:t>
      </w:r>
    </w:p>
    <w:p w:rsidR="0005417A" w:rsidRPr="00E60300" w:rsidRDefault="0005417A" w:rsidP="0005417A">
      <w:pPr>
        <w:pStyle w:val="Normalny1"/>
        <w:autoSpaceDE w:val="0"/>
        <w:spacing w:line="360" w:lineRule="auto"/>
        <w:jc w:val="center"/>
        <w:rPr>
          <w:b/>
          <w:bCs/>
          <w:color w:val="000000"/>
          <w:sz w:val="20"/>
          <w:szCs w:val="20"/>
        </w:rPr>
      </w:pPr>
      <w:r w:rsidRPr="00E60300">
        <w:rPr>
          <w:b/>
          <w:bCs/>
          <w:color w:val="000000"/>
          <w:sz w:val="20"/>
          <w:szCs w:val="20"/>
        </w:rPr>
        <w:t>(wzór)</w:t>
      </w:r>
      <w:r w:rsidR="00F46411">
        <w:rPr>
          <w:b/>
          <w:bCs/>
          <w:color w:val="000000"/>
          <w:sz w:val="20"/>
          <w:szCs w:val="20"/>
        </w:rPr>
        <w:t xml:space="preserve"> </w:t>
      </w:r>
      <w:r w:rsidR="00F46411" w:rsidRPr="00F46411">
        <w:rPr>
          <w:b/>
          <w:bCs/>
          <w:i/>
          <w:color w:val="000000"/>
          <w:sz w:val="20"/>
          <w:szCs w:val="20"/>
        </w:rPr>
        <w:t>dotyczy Pakietu nr 3</w:t>
      </w:r>
    </w:p>
    <w:p w:rsidR="0005417A" w:rsidRPr="00E60300" w:rsidRDefault="0005417A" w:rsidP="0005417A">
      <w:pPr>
        <w:pStyle w:val="Standard"/>
        <w:autoSpaceDE w:val="0"/>
        <w:spacing w:after="0" w:line="360" w:lineRule="auto"/>
        <w:jc w:val="center"/>
        <w:rPr>
          <w:b w:val="0"/>
          <w:i w:val="0"/>
          <w:sz w:val="20"/>
          <w:szCs w:val="20"/>
        </w:rPr>
      </w:pPr>
      <w:r w:rsidRPr="00E60300">
        <w:rPr>
          <w:rStyle w:val="Domylnaczcionkaakapitu2"/>
          <w:b w:val="0"/>
          <w:iCs w:val="0"/>
          <w:color w:val="000000"/>
        </w:rPr>
        <w:t xml:space="preserve">Przystępując do postępowania przetargowego o udzielenie zamówienia publicznego </w:t>
      </w:r>
      <w:r w:rsidRPr="00E60300">
        <w:rPr>
          <w:b w:val="0"/>
          <w:color w:val="000000"/>
          <w:sz w:val="20"/>
        </w:rPr>
        <w:t xml:space="preserve">na </w:t>
      </w:r>
      <w:r w:rsidR="0039354B">
        <w:rPr>
          <w:b w:val="0"/>
          <w:sz w:val="20"/>
          <w:szCs w:val="20"/>
        </w:rPr>
        <w:t xml:space="preserve">dostawę wyposażenia </w:t>
      </w:r>
      <w:r w:rsidRPr="00E60300">
        <w:rPr>
          <w:b w:val="0"/>
          <w:sz w:val="20"/>
          <w:szCs w:val="20"/>
        </w:rPr>
        <w:t>medycznego dla ZZOZ w Wadowicach</w:t>
      </w:r>
    </w:p>
    <w:p w:rsidR="0005417A" w:rsidRPr="00E60300" w:rsidRDefault="0005417A" w:rsidP="0005417A">
      <w:pPr>
        <w:spacing w:line="360" w:lineRule="auto"/>
        <w:jc w:val="both"/>
        <w:rPr>
          <w:rFonts w:ascii="Georgia" w:hAnsi="Georgia" w:cs="Georgia"/>
          <w:bCs/>
          <w:sz w:val="20"/>
          <w:szCs w:val="20"/>
        </w:rPr>
      </w:pPr>
    </w:p>
    <w:p w:rsidR="0005417A" w:rsidRPr="00E60300" w:rsidRDefault="0005417A" w:rsidP="0005417A">
      <w:pPr>
        <w:spacing w:line="360" w:lineRule="auto"/>
        <w:jc w:val="both"/>
        <w:rPr>
          <w:rFonts w:ascii="Georgia" w:hAnsi="Georgia" w:cs="Tahoma"/>
          <w:color w:val="000000"/>
        </w:rPr>
      </w:pPr>
    </w:p>
    <w:p w:rsidR="0005417A" w:rsidRPr="00E60300" w:rsidRDefault="0005417A" w:rsidP="0005417A">
      <w:pPr>
        <w:pStyle w:val="Normalny1"/>
        <w:autoSpaceDE w:val="0"/>
        <w:spacing w:line="360" w:lineRule="auto"/>
        <w:jc w:val="both"/>
        <w:rPr>
          <w:color w:val="000000"/>
          <w:sz w:val="20"/>
          <w:szCs w:val="20"/>
        </w:rPr>
      </w:pPr>
      <w:r w:rsidRPr="00E60300">
        <w:rPr>
          <w:color w:val="000000"/>
          <w:sz w:val="20"/>
          <w:szCs w:val="20"/>
        </w:rPr>
        <w:t>Nazwa Wykonawcy (ów)  ..................................................................................................................................</w:t>
      </w:r>
    </w:p>
    <w:p w:rsidR="0005417A" w:rsidRPr="00E60300" w:rsidRDefault="0005417A" w:rsidP="0005417A">
      <w:pPr>
        <w:pStyle w:val="Normalny1"/>
        <w:autoSpaceDE w:val="0"/>
        <w:spacing w:line="360" w:lineRule="auto"/>
        <w:jc w:val="both"/>
        <w:rPr>
          <w:color w:val="000000"/>
          <w:sz w:val="20"/>
          <w:szCs w:val="20"/>
        </w:rPr>
      </w:pPr>
      <w:r w:rsidRPr="00E60300">
        <w:rPr>
          <w:color w:val="000000"/>
          <w:sz w:val="20"/>
          <w:szCs w:val="20"/>
        </w:rPr>
        <w:t>Adres Wykonawcy (ów) ....................................................................................................................................</w:t>
      </w:r>
    </w:p>
    <w:p w:rsidR="0005417A" w:rsidRPr="00E60300" w:rsidRDefault="0005417A" w:rsidP="0005417A">
      <w:pPr>
        <w:pStyle w:val="Normalny1"/>
        <w:autoSpaceDE w:val="0"/>
        <w:spacing w:line="360" w:lineRule="auto"/>
        <w:jc w:val="both"/>
        <w:rPr>
          <w:color w:val="000000"/>
          <w:sz w:val="20"/>
          <w:szCs w:val="20"/>
        </w:rPr>
      </w:pPr>
      <w:r w:rsidRPr="00E60300">
        <w:rPr>
          <w:color w:val="000000"/>
          <w:sz w:val="20"/>
          <w:szCs w:val="20"/>
        </w:rPr>
        <w:t>...........................................................................................................................................................................</w:t>
      </w:r>
    </w:p>
    <w:p w:rsidR="0005417A" w:rsidRPr="00C922F9" w:rsidRDefault="0005417A" w:rsidP="0005417A">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trzech lat przed upływem terminu składania ofert w postępowaniu, a jeżeli okres prowadzenia działalności jest krótszy- w tym okresie, wykonałem/ </w:t>
      </w:r>
      <w:proofErr w:type="spellStart"/>
      <w:r w:rsidRPr="00C922F9">
        <w:rPr>
          <w:rStyle w:val="Domylnaczcionkaakapitu2"/>
          <w:color w:val="000000"/>
          <w:sz w:val="20"/>
          <w:szCs w:val="20"/>
        </w:rPr>
        <w:t>liśmy</w:t>
      </w:r>
      <w:proofErr w:type="spellEnd"/>
      <w:r w:rsidRPr="00C922F9">
        <w:rPr>
          <w:rStyle w:val="Domylnaczcionkaakapitu2"/>
          <w:color w:val="000000"/>
          <w:sz w:val="20"/>
          <w:szCs w:val="20"/>
        </w:rPr>
        <w:t xml:space="preserve"> następujące dostawy:</w:t>
      </w:r>
    </w:p>
    <w:p w:rsidR="0005417A" w:rsidRPr="00E60300" w:rsidRDefault="0005417A" w:rsidP="0005417A">
      <w:pPr>
        <w:pStyle w:val="Normalny1"/>
        <w:autoSpaceDE w:val="0"/>
        <w:spacing w:line="360" w:lineRule="auto"/>
        <w:jc w:val="both"/>
        <w:rPr>
          <w:color w:val="000000"/>
          <w:sz w:val="20"/>
          <w:szCs w:val="20"/>
        </w:rPr>
      </w:pPr>
    </w:p>
    <w:tbl>
      <w:tblPr>
        <w:tblW w:w="0" w:type="auto"/>
        <w:tblInd w:w="108" w:type="dxa"/>
        <w:tblLayout w:type="fixed"/>
        <w:tblLook w:val="0000"/>
      </w:tblPr>
      <w:tblGrid>
        <w:gridCol w:w="2694"/>
        <w:gridCol w:w="1701"/>
        <w:gridCol w:w="1842"/>
        <w:gridCol w:w="1985"/>
        <w:gridCol w:w="1985"/>
      </w:tblGrid>
      <w:tr w:rsidR="0005417A" w:rsidRPr="00E60300" w:rsidTr="0005417A">
        <w:tc>
          <w:tcPr>
            <w:tcW w:w="2694"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autoSpaceDE w:val="0"/>
              <w:jc w:val="center"/>
              <w:rPr>
                <w:bCs/>
                <w:color w:val="000000"/>
                <w:sz w:val="20"/>
                <w:szCs w:val="20"/>
              </w:rPr>
            </w:pPr>
            <w:r w:rsidRPr="00E60300">
              <w:rPr>
                <w:bCs/>
                <w:color w:val="000000"/>
                <w:sz w:val="20"/>
                <w:szCs w:val="20"/>
              </w:rPr>
              <w:t xml:space="preserve">Rodzaj i zakres (przedmiot dostawy) </w:t>
            </w:r>
          </w:p>
        </w:tc>
        <w:tc>
          <w:tcPr>
            <w:tcW w:w="1701"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autoSpaceDE w:val="0"/>
              <w:spacing w:line="360" w:lineRule="auto"/>
              <w:jc w:val="center"/>
              <w:rPr>
                <w:rFonts w:cs="Georgia-BoldItalic"/>
                <w:bCs/>
                <w:color w:val="000000"/>
                <w:sz w:val="20"/>
                <w:szCs w:val="20"/>
              </w:rPr>
            </w:pPr>
            <w:r w:rsidRPr="00E60300">
              <w:rPr>
                <w:bCs/>
                <w:color w:val="000000"/>
                <w:sz w:val="20"/>
                <w:szCs w:val="20"/>
              </w:rPr>
              <w:t>Wartość zamówienia brutto (zł)</w:t>
            </w:r>
          </w:p>
        </w:tc>
        <w:tc>
          <w:tcPr>
            <w:tcW w:w="1842"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autoSpaceDE w:val="0"/>
              <w:jc w:val="center"/>
              <w:rPr>
                <w:rFonts w:cs="Georgia-BoldItalic"/>
                <w:bCs/>
                <w:color w:val="000000"/>
                <w:sz w:val="20"/>
                <w:szCs w:val="20"/>
              </w:rPr>
            </w:pPr>
            <w:r w:rsidRPr="00E60300">
              <w:rPr>
                <w:bCs/>
                <w:color w:val="000000"/>
                <w:sz w:val="20"/>
                <w:szCs w:val="20"/>
              </w:rPr>
              <w:t>Okres realizacji</w:t>
            </w:r>
          </w:p>
        </w:tc>
        <w:tc>
          <w:tcPr>
            <w:tcW w:w="1985"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autoSpaceDE w:val="0"/>
              <w:spacing w:line="360" w:lineRule="auto"/>
              <w:jc w:val="center"/>
              <w:rPr>
                <w:rFonts w:cs="Georgia-BoldItalic"/>
                <w:bCs/>
                <w:color w:val="000000"/>
                <w:sz w:val="20"/>
                <w:szCs w:val="20"/>
              </w:rPr>
            </w:pPr>
            <w:r w:rsidRPr="00E60300">
              <w:rPr>
                <w:bCs/>
                <w:color w:val="000000"/>
                <w:sz w:val="20"/>
                <w:szCs w:val="20"/>
              </w:rPr>
              <w:t>Podmiot, na rzecz którego dostawa była wykonana</w:t>
            </w:r>
          </w:p>
        </w:tc>
        <w:tc>
          <w:tcPr>
            <w:tcW w:w="1985"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center"/>
              <w:rPr>
                <w:bCs/>
                <w:color w:val="000000"/>
                <w:sz w:val="20"/>
                <w:szCs w:val="20"/>
              </w:rPr>
            </w:pPr>
            <w:r w:rsidRPr="00E60300">
              <w:rPr>
                <w:bCs/>
                <w:color w:val="000000"/>
                <w:sz w:val="20"/>
                <w:szCs w:val="20"/>
              </w:rPr>
              <w:t>Oświadczam/ y, że polegam/ y, na wiedzy i doświadczeniu</w:t>
            </w:r>
          </w:p>
        </w:tc>
      </w:tr>
      <w:tr w:rsidR="0005417A" w:rsidRPr="00E60300" w:rsidTr="0005417A">
        <w:tc>
          <w:tcPr>
            <w:tcW w:w="2694"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both"/>
              <w:rPr>
                <w:rFonts w:cs="Georgia-BoldItalic"/>
                <w:color w:val="000000"/>
                <w:sz w:val="20"/>
                <w:szCs w:val="20"/>
              </w:rPr>
            </w:pPr>
          </w:p>
          <w:p w:rsidR="0005417A" w:rsidRPr="00E60300" w:rsidRDefault="0005417A" w:rsidP="0005417A">
            <w:pPr>
              <w:pStyle w:val="Normalny1"/>
              <w:autoSpaceDE w:val="0"/>
              <w:spacing w:line="360" w:lineRule="auto"/>
              <w:jc w:val="both"/>
              <w:rPr>
                <w:rFonts w:cs="Georgia-BoldItalic"/>
                <w:color w:val="000000"/>
                <w:sz w:val="20"/>
                <w:szCs w:val="20"/>
              </w:rPr>
            </w:pPr>
          </w:p>
          <w:p w:rsidR="0005417A" w:rsidRPr="00E60300" w:rsidRDefault="0005417A" w:rsidP="0005417A">
            <w:pPr>
              <w:pStyle w:val="Normalny1"/>
              <w:autoSpaceDE w:val="0"/>
              <w:spacing w:line="360" w:lineRule="auto"/>
              <w:jc w:val="both"/>
              <w:rPr>
                <w:rFonts w:cs="Georgia-BoldItalic"/>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both"/>
              <w:rPr>
                <w:rFonts w:cs="Georgia-BoldItalic"/>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both"/>
              <w:rPr>
                <w:rFonts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both"/>
              <w:rPr>
                <w:rFonts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własnym*</w:t>
            </w:r>
          </w:p>
          <w:p w:rsidR="0005417A" w:rsidRPr="00E60300" w:rsidRDefault="0005417A" w:rsidP="0005417A">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innych podmiotów*</w:t>
            </w:r>
          </w:p>
        </w:tc>
      </w:tr>
    </w:tbl>
    <w:p w:rsidR="0005417A" w:rsidRPr="00E60300" w:rsidRDefault="0005417A" w:rsidP="0005417A">
      <w:pPr>
        <w:pStyle w:val="Normalny1"/>
        <w:autoSpaceDE w:val="0"/>
        <w:spacing w:line="360" w:lineRule="auto"/>
        <w:jc w:val="both"/>
        <w:rPr>
          <w:rFonts w:cs="Georgia-BoldItalic"/>
          <w:color w:val="000000"/>
          <w:sz w:val="20"/>
          <w:szCs w:val="20"/>
        </w:rPr>
      </w:pPr>
    </w:p>
    <w:p w:rsidR="0005417A" w:rsidRPr="00E60300" w:rsidRDefault="0005417A" w:rsidP="0005417A">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 należy skreślić niewłaściwy wariant</w:t>
      </w:r>
    </w:p>
    <w:p w:rsidR="0005417A" w:rsidRPr="00E60300" w:rsidRDefault="0005417A" w:rsidP="0005417A">
      <w:pPr>
        <w:pStyle w:val="Normalny1"/>
        <w:autoSpaceDE w:val="0"/>
        <w:spacing w:line="360" w:lineRule="auto"/>
        <w:jc w:val="both"/>
        <w:rPr>
          <w:rFonts w:cs="Georgia-BoldItalic"/>
          <w:color w:val="000000"/>
          <w:sz w:val="20"/>
          <w:szCs w:val="20"/>
        </w:rPr>
      </w:pPr>
    </w:p>
    <w:p w:rsidR="0005417A" w:rsidRPr="00E60300" w:rsidRDefault="0005417A" w:rsidP="0005417A">
      <w:pPr>
        <w:pStyle w:val="Normalny1"/>
        <w:autoSpaceDE w:val="0"/>
        <w:spacing w:line="360" w:lineRule="auto"/>
        <w:jc w:val="both"/>
        <w:rPr>
          <w:rStyle w:val="Domylnaczcionkaakapitu2"/>
          <w:color w:val="000000"/>
        </w:rPr>
      </w:pPr>
    </w:p>
    <w:p w:rsidR="0005417A" w:rsidRPr="00E60300" w:rsidRDefault="0005417A" w:rsidP="0005417A">
      <w:pPr>
        <w:pStyle w:val="Normalny1"/>
        <w:autoSpaceDE w:val="0"/>
        <w:spacing w:line="240" w:lineRule="auto"/>
        <w:jc w:val="both"/>
        <w:rPr>
          <w:i/>
          <w:sz w:val="20"/>
          <w:szCs w:val="20"/>
        </w:rPr>
      </w:pPr>
    </w:p>
    <w:p w:rsidR="0005417A" w:rsidRPr="00E60300" w:rsidRDefault="0005417A" w:rsidP="0005417A">
      <w:pPr>
        <w:pStyle w:val="Normalny1"/>
        <w:autoSpaceDE w:val="0"/>
        <w:spacing w:line="240" w:lineRule="auto"/>
        <w:jc w:val="both"/>
        <w:rPr>
          <w:i/>
          <w:sz w:val="20"/>
          <w:szCs w:val="20"/>
        </w:rPr>
      </w:pPr>
    </w:p>
    <w:p w:rsidR="0005417A" w:rsidRPr="00E60300" w:rsidRDefault="0005417A" w:rsidP="0005417A">
      <w:pPr>
        <w:pStyle w:val="Normalny1"/>
        <w:autoSpaceDE w:val="0"/>
        <w:spacing w:line="240" w:lineRule="auto"/>
        <w:jc w:val="both"/>
        <w:rPr>
          <w:i/>
          <w:sz w:val="20"/>
          <w:szCs w:val="20"/>
        </w:rPr>
      </w:pPr>
    </w:p>
    <w:p w:rsidR="0005417A" w:rsidRPr="00E60300" w:rsidRDefault="0005417A" w:rsidP="0005417A">
      <w:pPr>
        <w:pStyle w:val="Normalny1"/>
        <w:autoSpaceDE w:val="0"/>
        <w:spacing w:line="240" w:lineRule="auto"/>
        <w:jc w:val="both"/>
        <w:rPr>
          <w:i/>
          <w:sz w:val="20"/>
          <w:szCs w:val="20"/>
        </w:rPr>
      </w:pPr>
    </w:p>
    <w:p w:rsidR="0005417A" w:rsidRPr="00E60300" w:rsidRDefault="0005417A" w:rsidP="0005417A">
      <w:pPr>
        <w:pStyle w:val="Normalny1"/>
        <w:autoSpaceDE w:val="0"/>
        <w:spacing w:line="240" w:lineRule="auto"/>
        <w:jc w:val="both"/>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05417A" w:rsidRPr="00E60300" w:rsidRDefault="0005417A" w:rsidP="0005417A">
      <w:pPr>
        <w:pStyle w:val="Normalny1"/>
        <w:autoSpaceDE w:val="0"/>
        <w:spacing w:line="240" w:lineRule="auto"/>
        <w:jc w:val="both"/>
        <w:rPr>
          <w:rStyle w:val="Domylnaczcionkaakapitu2"/>
          <w:i/>
          <w:sz w:val="18"/>
          <w:szCs w:val="18"/>
        </w:rPr>
      </w:pPr>
      <w:r w:rsidRPr="00E60300">
        <w:rPr>
          <w:rStyle w:val="Domylnaczcionkaakapitu2"/>
          <w:i/>
          <w:sz w:val="18"/>
          <w:szCs w:val="18"/>
        </w:rPr>
        <w:t xml:space="preserve">       (miejscowość,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05417A" w:rsidRPr="00E60300" w:rsidRDefault="0005417A" w:rsidP="0005417A">
      <w:pPr>
        <w:pStyle w:val="Normalny1"/>
        <w:autoSpaceDE w:val="0"/>
        <w:spacing w:line="240" w:lineRule="auto"/>
        <w:ind w:left="6382" w:firstLine="708"/>
        <w:jc w:val="both"/>
        <w:rPr>
          <w:i/>
          <w:iCs/>
          <w:sz w:val="18"/>
          <w:szCs w:val="18"/>
        </w:rPr>
      </w:pPr>
      <w:r w:rsidRPr="00E60300">
        <w:rPr>
          <w:i/>
          <w:iCs/>
          <w:sz w:val="18"/>
          <w:szCs w:val="18"/>
        </w:rPr>
        <w:t>reprezentowania Wykonawcy)</w:t>
      </w:r>
    </w:p>
    <w:p w:rsidR="0005417A" w:rsidRPr="00E60300" w:rsidRDefault="0005417A" w:rsidP="0005417A">
      <w:pPr>
        <w:pStyle w:val="Normalny1"/>
        <w:autoSpaceDE w:val="0"/>
        <w:spacing w:line="360" w:lineRule="auto"/>
        <w:ind w:firstLine="708"/>
        <w:jc w:val="both"/>
        <w:rPr>
          <w:rStyle w:val="Domylnaczcionkaakapitu2"/>
        </w:rPr>
      </w:pPr>
    </w:p>
    <w:p w:rsidR="0005417A" w:rsidRPr="00E60300" w:rsidRDefault="0005417A" w:rsidP="0005417A">
      <w:pPr>
        <w:tabs>
          <w:tab w:val="left" w:pos="993"/>
        </w:tabs>
        <w:spacing w:line="360" w:lineRule="auto"/>
        <w:jc w:val="both"/>
        <w:rPr>
          <w:rFonts w:ascii="Georgia" w:hAnsi="Georgia"/>
        </w:rPr>
        <w:sectPr w:rsidR="0005417A" w:rsidRPr="00E60300" w:rsidSect="0005417A">
          <w:type w:val="continuous"/>
          <w:pgSz w:w="11906" w:h="16838" w:code="9"/>
          <w:pgMar w:top="1797" w:right="851" w:bottom="851" w:left="851" w:header="709" w:footer="545" w:gutter="0"/>
          <w:cols w:space="708"/>
        </w:sectPr>
      </w:pPr>
    </w:p>
    <w:p w:rsidR="0005417A" w:rsidRPr="00E60300" w:rsidRDefault="0005417A" w:rsidP="0005417A">
      <w:pPr>
        <w:suppressAutoHyphens w:val="0"/>
        <w:spacing w:after="200" w:line="276" w:lineRule="auto"/>
        <w:textAlignment w:val="auto"/>
        <w:rPr>
          <w:rFonts w:ascii="Georgia" w:hAnsi="Georgia" w:cs="Georgia"/>
          <w:b/>
          <w:bCs/>
          <w:i/>
          <w:color w:val="000000"/>
          <w:sz w:val="20"/>
          <w:szCs w:val="20"/>
        </w:rPr>
      </w:pPr>
    </w:p>
    <w:p w:rsidR="0005417A" w:rsidRPr="00E60300" w:rsidRDefault="0005417A" w:rsidP="0005417A">
      <w:pPr>
        <w:pStyle w:val="Nagwek1"/>
        <w:spacing w:before="0" w:after="0" w:line="360" w:lineRule="auto"/>
        <w:jc w:val="right"/>
        <w:rPr>
          <w:rFonts w:ascii="Georgia" w:hAnsi="Georgia" w:cs="Georgia"/>
          <w:b/>
          <w:i/>
          <w:sz w:val="20"/>
          <w:szCs w:val="20"/>
        </w:rPr>
      </w:pPr>
      <w:bookmarkStart w:id="76" w:name="_Toc378325803"/>
      <w:bookmarkStart w:id="77" w:name="_Toc438018690"/>
      <w:bookmarkStart w:id="78" w:name="_Toc458147121"/>
      <w:bookmarkStart w:id="79" w:name="_Toc869766"/>
      <w:r w:rsidRPr="00E60300">
        <w:rPr>
          <w:rFonts w:ascii="Georgia" w:hAnsi="Georgia" w:cs="Georgia"/>
          <w:b/>
          <w:i/>
          <w:sz w:val="20"/>
          <w:szCs w:val="20"/>
        </w:rPr>
        <w:t>Załącznik nr 5 do SIWZ</w:t>
      </w:r>
      <w:bookmarkEnd w:id="76"/>
      <w:bookmarkEnd w:id="77"/>
      <w:bookmarkEnd w:id="78"/>
      <w:bookmarkEnd w:id="79"/>
    </w:p>
    <w:p w:rsidR="0005417A" w:rsidRPr="00E60300" w:rsidRDefault="0005417A" w:rsidP="0005417A">
      <w:pPr>
        <w:pStyle w:val="Normalny1"/>
        <w:autoSpaceDE w:val="0"/>
        <w:spacing w:line="240" w:lineRule="auto"/>
        <w:jc w:val="both"/>
        <w:rPr>
          <w:sz w:val="20"/>
          <w:szCs w:val="20"/>
        </w:rPr>
      </w:pPr>
      <w:r w:rsidRPr="00E60300">
        <w:rPr>
          <w:sz w:val="20"/>
          <w:szCs w:val="20"/>
        </w:rPr>
        <w:t>................................................. ,</w:t>
      </w:r>
    </w:p>
    <w:p w:rsidR="0005417A" w:rsidRPr="00E60300" w:rsidRDefault="0005417A" w:rsidP="0005417A">
      <w:pPr>
        <w:pStyle w:val="Normalny1"/>
        <w:autoSpaceDE w:val="0"/>
        <w:spacing w:line="240" w:lineRule="auto"/>
        <w:jc w:val="both"/>
        <w:rPr>
          <w:b/>
          <w:i/>
          <w:iCs/>
          <w:sz w:val="20"/>
          <w:szCs w:val="20"/>
        </w:rPr>
      </w:pPr>
      <w:r w:rsidRPr="00E60300">
        <w:rPr>
          <w:i/>
          <w:iCs/>
          <w:sz w:val="20"/>
          <w:szCs w:val="20"/>
        </w:rPr>
        <w:t xml:space="preserve">       (pieczęć Wykonawcy)</w:t>
      </w:r>
    </w:p>
    <w:p w:rsidR="0005417A" w:rsidRPr="00E60300" w:rsidRDefault="0005417A" w:rsidP="0005417A">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05417A" w:rsidRPr="00E60300" w:rsidRDefault="0005417A" w:rsidP="0005417A">
      <w:pPr>
        <w:pStyle w:val="Normalny1"/>
        <w:autoSpaceDE w:val="0"/>
        <w:spacing w:line="360" w:lineRule="auto"/>
        <w:jc w:val="both"/>
        <w:rPr>
          <w:sz w:val="20"/>
          <w:szCs w:val="20"/>
        </w:rPr>
      </w:pPr>
    </w:p>
    <w:p w:rsidR="0005417A" w:rsidRPr="00C922F9" w:rsidRDefault="0005417A" w:rsidP="0005417A">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05417A" w:rsidRPr="00E60300" w:rsidRDefault="0005417A" w:rsidP="0005417A">
      <w:pPr>
        <w:pStyle w:val="Normalny1"/>
        <w:autoSpaceDE w:val="0"/>
        <w:spacing w:line="360" w:lineRule="auto"/>
        <w:jc w:val="both"/>
        <w:rPr>
          <w:sz w:val="20"/>
          <w:szCs w:val="20"/>
        </w:rPr>
      </w:pPr>
    </w:p>
    <w:p w:rsidR="0005417A" w:rsidRPr="00E60300" w:rsidRDefault="0005417A" w:rsidP="0005417A">
      <w:pPr>
        <w:pStyle w:val="Normalny1"/>
        <w:autoSpaceDE w:val="0"/>
        <w:spacing w:line="360" w:lineRule="auto"/>
        <w:jc w:val="both"/>
        <w:rPr>
          <w:sz w:val="20"/>
          <w:szCs w:val="20"/>
        </w:rPr>
      </w:pPr>
      <w:r w:rsidRPr="00E60300">
        <w:rPr>
          <w:sz w:val="20"/>
          <w:szCs w:val="20"/>
        </w:rPr>
        <w:t>Nazwa oraz siedziba Wykonawcy: ...........................................................................................................................</w:t>
      </w:r>
    </w:p>
    <w:p w:rsidR="0005417A" w:rsidRPr="00E60300" w:rsidRDefault="0005417A" w:rsidP="0005417A">
      <w:pPr>
        <w:pStyle w:val="Normalny1"/>
        <w:autoSpaceDE w:val="0"/>
        <w:spacing w:line="360" w:lineRule="auto"/>
        <w:jc w:val="both"/>
        <w:rPr>
          <w:sz w:val="20"/>
          <w:szCs w:val="20"/>
        </w:rPr>
      </w:pPr>
      <w:r w:rsidRPr="00E60300">
        <w:rPr>
          <w:sz w:val="20"/>
          <w:szCs w:val="20"/>
        </w:rPr>
        <w:t>...................................................................................................................................................................................</w:t>
      </w:r>
    </w:p>
    <w:p w:rsidR="0005417A" w:rsidRPr="00E60300" w:rsidRDefault="0005417A" w:rsidP="0005417A">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05417A" w:rsidRDefault="0005417A" w:rsidP="0005417A">
      <w:pPr>
        <w:pStyle w:val="Normalny1"/>
        <w:numPr>
          <w:ilvl w:val="1"/>
          <w:numId w:val="30"/>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05417A" w:rsidRPr="001B4EEA" w:rsidRDefault="0005417A" w:rsidP="0005417A">
      <w:pPr>
        <w:pStyle w:val="Normalny1"/>
        <w:numPr>
          <w:ilvl w:val="1"/>
          <w:numId w:val="30"/>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05417A" w:rsidRPr="00E60300" w:rsidRDefault="0005417A" w:rsidP="0005417A">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05417A" w:rsidRPr="00E60300" w:rsidRDefault="0005417A" w:rsidP="0005417A">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05417A" w:rsidRPr="00E60300" w:rsidRDefault="0005417A" w:rsidP="0005417A">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05417A" w:rsidRPr="00E60300" w:rsidRDefault="0005417A" w:rsidP="0005417A">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05417A" w:rsidRPr="00E60300" w:rsidRDefault="0005417A" w:rsidP="0005417A">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05417A" w:rsidRPr="00E60300" w:rsidRDefault="0005417A" w:rsidP="0005417A">
      <w:pPr>
        <w:pStyle w:val="Normalny1"/>
        <w:autoSpaceDE w:val="0"/>
        <w:spacing w:line="360" w:lineRule="auto"/>
        <w:jc w:val="both"/>
        <w:rPr>
          <w:sz w:val="20"/>
          <w:szCs w:val="20"/>
        </w:rPr>
      </w:pPr>
    </w:p>
    <w:p w:rsidR="0005417A" w:rsidRPr="00E60300" w:rsidRDefault="0005417A" w:rsidP="0005417A">
      <w:pPr>
        <w:pStyle w:val="Normalny1"/>
        <w:autoSpaceDE w:val="0"/>
        <w:spacing w:line="360" w:lineRule="auto"/>
        <w:jc w:val="both"/>
        <w:rPr>
          <w:sz w:val="20"/>
          <w:szCs w:val="20"/>
        </w:rPr>
      </w:pPr>
    </w:p>
    <w:p w:rsidR="0005417A" w:rsidRPr="00E60300" w:rsidRDefault="0005417A" w:rsidP="0005417A">
      <w:pPr>
        <w:pStyle w:val="Normalny1"/>
        <w:autoSpaceDE w:val="0"/>
        <w:spacing w:line="360" w:lineRule="auto"/>
        <w:jc w:val="both"/>
        <w:rPr>
          <w:i/>
          <w:sz w:val="20"/>
          <w:szCs w:val="20"/>
        </w:rPr>
      </w:pPr>
      <w:r w:rsidRPr="00E60300">
        <w:rPr>
          <w:i/>
          <w:sz w:val="20"/>
          <w:szCs w:val="20"/>
        </w:rPr>
        <w:t>*- niepotrzebne skreślić</w:t>
      </w:r>
    </w:p>
    <w:p w:rsidR="0005417A" w:rsidRPr="00E60300" w:rsidRDefault="0005417A" w:rsidP="0005417A">
      <w:pPr>
        <w:pStyle w:val="Normalny1"/>
        <w:autoSpaceDE w:val="0"/>
        <w:spacing w:line="360" w:lineRule="auto"/>
        <w:jc w:val="both"/>
        <w:rPr>
          <w:i/>
          <w:sz w:val="20"/>
          <w:szCs w:val="20"/>
        </w:rPr>
      </w:pPr>
    </w:p>
    <w:p w:rsidR="0005417A" w:rsidRPr="00E60300" w:rsidRDefault="0005417A" w:rsidP="0005417A">
      <w:pPr>
        <w:pStyle w:val="Normalny1"/>
        <w:autoSpaceDE w:val="0"/>
        <w:spacing w:line="360" w:lineRule="auto"/>
        <w:jc w:val="both"/>
        <w:rPr>
          <w:i/>
          <w:sz w:val="20"/>
          <w:szCs w:val="20"/>
        </w:rPr>
      </w:pPr>
    </w:p>
    <w:p w:rsidR="0005417A" w:rsidRPr="00E60300" w:rsidRDefault="0005417A" w:rsidP="0005417A">
      <w:pPr>
        <w:pStyle w:val="Normalny1"/>
        <w:autoSpaceDE w:val="0"/>
        <w:spacing w:line="360" w:lineRule="auto"/>
        <w:jc w:val="both"/>
        <w:rPr>
          <w:i/>
          <w:sz w:val="20"/>
          <w:szCs w:val="20"/>
        </w:rPr>
      </w:pPr>
    </w:p>
    <w:p w:rsidR="0005417A" w:rsidRPr="00E60300" w:rsidRDefault="0005417A" w:rsidP="0005417A">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05417A" w:rsidRPr="00E60300" w:rsidRDefault="0005417A" w:rsidP="0005417A">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05417A" w:rsidRPr="00E60300" w:rsidRDefault="0005417A" w:rsidP="0005417A">
      <w:pPr>
        <w:pStyle w:val="Normalny1"/>
        <w:autoSpaceDE w:val="0"/>
        <w:spacing w:line="240" w:lineRule="auto"/>
        <w:ind w:left="5664" w:firstLine="708"/>
        <w:jc w:val="center"/>
        <w:rPr>
          <w:i/>
          <w:iCs/>
          <w:sz w:val="18"/>
          <w:szCs w:val="18"/>
        </w:rPr>
      </w:pPr>
      <w:r w:rsidRPr="00E60300">
        <w:rPr>
          <w:i/>
          <w:iCs/>
          <w:sz w:val="18"/>
          <w:szCs w:val="18"/>
        </w:rPr>
        <w:t>reprezentowania Wykonawcy)</w:t>
      </w:r>
    </w:p>
    <w:p w:rsidR="0005417A" w:rsidRPr="00E60300" w:rsidRDefault="0005417A" w:rsidP="0005417A">
      <w:pPr>
        <w:pStyle w:val="Normalny1"/>
        <w:autoSpaceDE w:val="0"/>
        <w:spacing w:line="240" w:lineRule="auto"/>
        <w:jc w:val="both"/>
        <w:rPr>
          <w:i/>
          <w:iCs/>
          <w:sz w:val="20"/>
          <w:szCs w:val="20"/>
        </w:rPr>
      </w:pPr>
    </w:p>
    <w:p w:rsidR="0005417A" w:rsidRDefault="0005417A" w:rsidP="0005417A">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05417A" w:rsidRPr="00E60300" w:rsidRDefault="0005417A" w:rsidP="0005417A">
      <w:pPr>
        <w:pStyle w:val="Nagwek1"/>
        <w:spacing w:before="0" w:after="0" w:line="360" w:lineRule="auto"/>
        <w:jc w:val="right"/>
        <w:rPr>
          <w:rFonts w:ascii="Georgia" w:hAnsi="Georgia" w:cs="Georgia"/>
          <w:b/>
          <w:i/>
          <w:color w:val="000000"/>
          <w:sz w:val="20"/>
          <w:szCs w:val="20"/>
        </w:rPr>
      </w:pPr>
      <w:bookmarkStart w:id="80" w:name="_Toc869767"/>
      <w:r>
        <w:rPr>
          <w:rFonts w:ascii="Georgia" w:hAnsi="Georgia" w:cs="Georgia"/>
          <w:b/>
          <w:i/>
          <w:color w:val="000000"/>
          <w:sz w:val="20"/>
          <w:szCs w:val="20"/>
        </w:rPr>
        <w:lastRenderedPageBreak/>
        <w:t>Załącznik nr 6</w:t>
      </w:r>
      <w:r w:rsidRPr="00E60300">
        <w:rPr>
          <w:rFonts w:ascii="Georgia" w:hAnsi="Georgia" w:cs="Georgia"/>
          <w:b/>
          <w:i/>
          <w:color w:val="000000"/>
          <w:sz w:val="20"/>
          <w:szCs w:val="20"/>
        </w:rPr>
        <w:t xml:space="preserve"> do SIWZ</w:t>
      </w:r>
      <w:bookmarkEnd w:id="80"/>
    </w:p>
    <w:p w:rsidR="0005417A" w:rsidRPr="00E60300" w:rsidRDefault="0005417A" w:rsidP="0005417A">
      <w:pPr>
        <w:rPr>
          <w:rFonts w:ascii="Georgia" w:hAnsi="Georgia"/>
        </w:rPr>
      </w:pPr>
    </w:p>
    <w:p w:rsidR="0005417A" w:rsidRPr="00E60300" w:rsidRDefault="0005417A" w:rsidP="0005417A">
      <w:pPr>
        <w:pStyle w:val="Normalny1"/>
        <w:autoSpaceDE w:val="0"/>
        <w:spacing w:line="240" w:lineRule="auto"/>
        <w:jc w:val="both"/>
        <w:rPr>
          <w:color w:val="000000"/>
          <w:sz w:val="20"/>
          <w:szCs w:val="20"/>
        </w:rPr>
      </w:pPr>
      <w:r w:rsidRPr="00E60300">
        <w:rPr>
          <w:color w:val="000000"/>
          <w:sz w:val="20"/>
          <w:szCs w:val="20"/>
        </w:rPr>
        <w:t>................................................. ,</w:t>
      </w:r>
    </w:p>
    <w:p w:rsidR="0005417A" w:rsidRPr="00E60300" w:rsidRDefault="0005417A" w:rsidP="0005417A">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05417A" w:rsidRDefault="0005417A" w:rsidP="0005417A">
      <w:pPr>
        <w:pStyle w:val="Normalny1"/>
        <w:autoSpaceDE w:val="0"/>
        <w:spacing w:line="240" w:lineRule="auto"/>
        <w:jc w:val="both"/>
        <w:rPr>
          <w:b/>
          <w:i/>
          <w:iCs/>
          <w:color w:val="000000"/>
          <w:sz w:val="20"/>
          <w:szCs w:val="20"/>
        </w:rPr>
      </w:pPr>
    </w:p>
    <w:p w:rsidR="009A333A" w:rsidRPr="00E60300" w:rsidRDefault="009A333A" w:rsidP="0005417A">
      <w:pPr>
        <w:pStyle w:val="Normalny1"/>
        <w:autoSpaceDE w:val="0"/>
        <w:spacing w:line="240" w:lineRule="auto"/>
        <w:jc w:val="both"/>
        <w:rPr>
          <w:b/>
          <w:i/>
          <w:iCs/>
          <w:color w:val="000000"/>
          <w:sz w:val="20"/>
          <w:szCs w:val="20"/>
        </w:rPr>
      </w:pPr>
    </w:p>
    <w:bookmarkEnd w:id="69"/>
    <w:bookmarkEnd w:id="70"/>
    <w:bookmarkEnd w:id="71"/>
    <w:bookmarkEnd w:id="72"/>
    <w:bookmarkEnd w:id="73"/>
    <w:bookmarkEnd w:id="74"/>
    <w:p w:rsidR="0005417A" w:rsidRPr="00E60300" w:rsidRDefault="0005417A" w:rsidP="0005417A">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05417A" w:rsidRDefault="0005417A" w:rsidP="0005417A">
      <w:pPr>
        <w:spacing w:before="40" w:after="40" w:line="360" w:lineRule="auto"/>
        <w:jc w:val="center"/>
        <w:rPr>
          <w:rFonts w:ascii="Georgia" w:hAnsi="Georgia" w:cs="Georgia"/>
          <w:b/>
          <w:bCs/>
          <w:color w:val="000000"/>
          <w:sz w:val="20"/>
          <w:szCs w:val="20"/>
        </w:rPr>
      </w:pPr>
    </w:p>
    <w:p w:rsidR="009A333A" w:rsidRPr="00E60300" w:rsidRDefault="009A333A" w:rsidP="0005417A">
      <w:pPr>
        <w:spacing w:before="40" w:after="40" w:line="360" w:lineRule="auto"/>
        <w:jc w:val="center"/>
        <w:rPr>
          <w:rFonts w:ascii="Georgia" w:hAnsi="Georgia" w:cs="Georgia"/>
          <w:b/>
          <w:bCs/>
          <w:color w:val="000000"/>
          <w:sz w:val="20"/>
          <w:szCs w:val="20"/>
        </w:rPr>
      </w:pPr>
    </w:p>
    <w:p w:rsidR="0005417A" w:rsidRPr="00E60300" w:rsidRDefault="0005417A" w:rsidP="0005417A">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05417A" w:rsidRPr="00E60300" w:rsidRDefault="0005417A" w:rsidP="0005417A">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05417A" w:rsidRPr="00E60300" w:rsidRDefault="0005417A" w:rsidP="0005417A">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05417A" w:rsidRPr="00E60300" w:rsidRDefault="0005417A" w:rsidP="0005417A">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w:t>
      </w:r>
      <w:proofErr w:type="spellStart"/>
      <w:r w:rsidRPr="00E60300">
        <w:rPr>
          <w:rFonts w:ascii="Georgia" w:hAnsi="Georgia" w:cs="Georgia"/>
          <w:color w:val="000000"/>
          <w:sz w:val="20"/>
          <w:szCs w:val="20"/>
          <w:lang w:val="de-DE"/>
        </w:rPr>
        <w:t>mail</w:t>
      </w:r>
      <w:proofErr w:type="spellEnd"/>
      <w:r w:rsidRPr="00E60300">
        <w:rPr>
          <w:rFonts w:ascii="Georgia" w:hAnsi="Georgia" w:cs="Georgia"/>
          <w:color w:val="000000"/>
          <w:sz w:val="20"/>
          <w:szCs w:val="20"/>
          <w:lang w:val="de-DE"/>
        </w:rPr>
        <w:t>: .......................................................................................</w:t>
      </w:r>
    </w:p>
    <w:p w:rsidR="0005417A" w:rsidRPr="00E60300" w:rsidRDefault="0005417A" w:rsidP="0005417A">
      <w:pPr>
        <w:spacing w:line="360" w:lineRule="auto"/>
        <w:jc w:val="both"/>
        <w:rPr>
          <w:rFonts w:ascii="Georgia" w:hAnsi="Georgia" w:cs="Georgia"/>
          <w:sz w:val="20"/>
          <w:szCs w:val="20"/>
        </w:rPr>
      </w:pPr>
      <w:r w:rsidRPr="00E60300">
        <w:rPr>
          <w:rFonts w:ascii="Georgia" w:hAnsi="Georgia" w:cs="Georgia"/>
          <w:sz w:val="20"/>
          <w:szCs w:val="20"/>
        </w:rPr>
        <w:t>Nazwa banku ………………………………………………………………………………….………..……………………..…………………………….</w:t>
      </w:r>
    </w:p>
    <w:p w:rsidR="0005417A" w:rsidRPr="00E60300" w:rsidRDefault="0005417A" w:rsidP="0005417A">
      <w:pPr>
        <w:spacing w:line="360" w:lineRule="auto"/>
        <w:jc w:val="both"/>
        <w:rPr>
          <w:rFonts w:ascii="Georgia" w:hAnsi="Georgia" w:cs="Georgia"/>
          <w:sz w:val="20"/>
          <w:szCs w:val="20"/>
        </w:rPr>
      </w:pPr>
      <w:r w:rsidRPr="00E60300">
        <w:rPr>
          <w:rFonts w:ascii="Georgia" w:hAnsi="Georgia" w:cs="Georgia"/>
          <w:sz w:val="20"/>
          <w:szCs w:val="20"/>
        </w:rPr>
        <w:t>Nr konta bankowego ……………………………………………………………………………………………………………………………………….</w:t>
      </w:r>
    </w:p>
    <w:p w:rsidR="0005417A" w:rsidRPr="00E60300" w:rsidRDefault="0005417A" w:rsidP="0005417A">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05417A" w:rsidRPr="00E60300" w:rsidRDefault="0005417A" w:rsidP="0005417A">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05417A" w:rsidRPr="00E60300" w:rsidRDefault="0005417A" w:rsidP="0005417A">
      <w:pPr>
        <w:spacing w:line="240" w:lineRule="auto"/>
        <w:jc w:val="both"/>
        <w:rPr>
          <w:rFonts w:ascii="Georgia" w:hAnsi="Georgia" w:cs="Georgia"/>
          <w:color w:val="000000"/>
          <w:sz w:val="20"/>
          <w:szCs w:val="20"/>
        </w:rPr>
      </w:pPr>
    </w:p>
    <w:p w:rsidR="0005417A" w:rsidRPr="00E60300" w:rsidRDefault="0005417A" w:rsidP="0005417A">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05417A" w:rsidRPr="00E60300" w:rsidRDefault="0005417A" w:rsidP="0005417A">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05417A" w:rsidRPr="00E60300" w:rsidRDefault="0005417A" w:rsidP="0005417A">
      <w:pPr>
        <w:spacing w:line="240" w:lineRule="auto"/>
        <w:ind w:left="4248" w:firstLine="708"/>
        <w:jc w:val="both"/>
        <w:rPr>
          <w:rFonts w:ascii="Georgia" w:hAnsi="Georgia" w:cs="Georgia"/>
          <w:i/>
          <w:color w:val="000000"/>
          <w:sz w:val="16"/>
          <w:szCs w:val="16"/>
        </w:rPr>
      </w:pPr>
    </w:p>
    <w:p w:rsidR="0005417A" w:rsidRPr="00E60300" w:rsidRDefault="0005417A" w:rsidP="0005417A">
      <w:pPr>
        <w:spacing w:line="360" w:lineRule="auto"/>
        <w:jc w:val="both"/>
        <w:rPr>
          <w:rFonts w:ascii="Georgia" w:hAnsi="Georgia" w:cs="Georgia"/>
          <w:color w:val="000000"/>
          <w:sz w:val="20"/>
          <w:szCs w:val="20"/>
        </w:rPr>
      </w:pPr>
    </w:p>
    <w:p w:rsidR="0005417A" w:rsidRPr="00E60300" w:rsidRDefault="0005417A" w:rsidP="0005417A">
      <w:pPr>
        <w:autoSpaceDE w:val="0"/>
        <w:spacing w:line="360" w:lineRule="auto"/>
        <w:jc w:val="center"/>
        <w:rPr>
          <w:rStyle w:val="Domylnaczcionkaakapitu2"/>
          <w:rFonts w:ascii="Georgia" w:hAnsi="Georgia"/>
          <w:color w:val="000000"/>
        </w:rPr>
      </w:pPr>
      <w:r w:rsidRPr="00E60300">
        <w:rPr>
          <w:rFonts w:ascii="Georgia" w:hAnsi="Georgia" w:cs="Georgia"/>
          <w:color w:val="000000"/>
          <w:sz w:val="20"/>
          <w:szCs w:val="20"/>
        </w:rPr>
        <w:t xml:space="preserve">Niniejsza oferta dotyczy postępowania o udzielenie zamówienia publicznego znak: </w:t>
      </w:r>
      <w:r w:rsidRPr="00C922F9">
        <w:rPr>
          <w:rStyle w:val="Domylnaczcionkaakapitu2"/>
          <w:rFonts w:ascii="Georgia" w:hAnsi="Georgia"/>
          <w:color w:val="000000"/>
          <w:sz w:val="20"/>
          <w:szCs w:val="20"/>
        </w:rPr>
        <w:t>ZP/PRZET/UE/</w:t>
      </w:r>
      <w:r w:rsidR="00F46411">
        <w:rPr>
          <w:rStyle w:val="Domylnaczcionkaakapitu2"/>
          <w:rFonts w:ascii="Georgia" w:hAnsi="Georgia"/>
          <w:color w:val="000000"/>
          <w:sz w:val="20"/>
          <w:szCs w:val="20"/>
        </w:rPr>
        <w:t>2</w:t>
      </w:r>
      <w:r w:rsidRPr="00C922F9">
        <w:rPr>
          <w:rStyle w:val="Domylnaczcionkaakapitu2"/>
          <w:rFonts w:ascii="Georgia" w:hAnsi="Georgia"/>
          <w:color w:val="000000"/>
          <w:sz w:val="20"/>
          <w:szCs w:val="20"/>
        </w:rPr>
        <w:t>/201</w:t>
      </w:r>
      <w:r>
        <w:rPr>
          <w:rStyle w:val="Domylnaczcionkaakapitu2"/>
          <w:rFonts w:ascii="Georgia" w:hAnsi="Georgia"/>
          <w:color w:val="000000"/>
          <w:sz w:val="20"/>
          <w:szCs w:val="20"/>
        </w:rPr>
        <w:t>9</w:t>
      </w:r>
    </w:p>
    <w:bookmarkEnd w:id="42"/>
    <w:p w:rsidR="0005417A" w:rsidRPr="00656374" w:rsidRDefault="0005417A" w:rsidP="0005417A">
      <w:pPr>
        <w:autoSpaceDE w:val="0"/>
        <w:spacing w:line="240" w:lineRule="auto"/>
        <w:jc w:val="both"/>
        <w:rPr>
          <w:rFonts w:ascii="Georgia" w:hAnsi="Georgia"/>
          <w:kern w:val="2"/>
          <w:lang w:val="en-US"/>
        </w:rPr>
      </w:pPr>
      <w:r w:rsidRPr="00656374">
        <w:rPr>
          <w:rFonts w:ascii="Georgia" w:hAnsi="Georgia" w:cs="Georgia"/>
          <w:b/>
          <w:bCs/>
          <w:sz w:val="16"/>
          <w:szCs w:val="20"/>
        </w:rPr>
        <w:t>Pakiet nr 1</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5"/>
        <w:gridCol w:w="1951"/>
        <w:gridCol w:w="660"/>
        <w:gridCol w:w="767"/>
        <w:gridCol w:w="907"/>
        <w:gridCol w:w="725"/>
        <w:gridCol w:w="907"/>
        <w:gridCol w:w="907"/>
        <w:gridCol w:w="772"/>
        <w:gridCol w:w="958"/>
        <w:gridCol w:w="1155"/>
      </w:tblGrid>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108" w:firstLine="38"/>
              <w:jc w:val="center"/>
              <w:rPr>
                <w:rFonts w:ascii="Georgia" w:hAnsi="Georgia"/>
                <w:bCs/>
                <w:kern w:val="2"/>
                <w:sz w:val="16"/>
                <w:szCs w:val="16"/>
              </w:rPr>
            </w:pPr>
            <w:r w:rsidRPr="00656374">
              <w:rPr>
                <w:rFonts w:ascii="Georgia" w:hAnsi="Georgia"/>
                <w:bCs/>
                <w:sz w:val="16"/>
                <w:szCs w:val="16"/>
              </w:rPr>
              <w:t>Lp.</w:t>
            </w: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05417A" w:rsidP="0005417A">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Ilość (</w:t>
            </w:r>
            <w:proofErr w:type="spellStart"/>
            <w:r w:rsidRPr="00656374">
              <w:rPr>
                <w:rFonts w:ascii="Georgia" w:hAnsi="Georgia"/>
                <w:bCs/>
                <w:sz w:val="16"/>
                <w:szCs w:val="16"/>
              </w:rPr>
              <w:t>szt</w:t>
            </w:r>
            <w:proofErr w:type="spellEnd"/>
            <w:r w:rsidRPr="00656374">
              <w:rPr>
                <w:rFonts w:ascii="Georgia" w:hAnsi="Georgia"/>
                <w:bCs/>
                <w:sz w:val="16"/>
                <w:szCs w:val="16"/>
              </w:rPr>
              <w:t>)</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 xml:space="preserve">Nazwa </w:t>
            </w:r>
            <w:proofErr w:type="spellStart"/>
            <w:r w:rsidRPr="00656374">
              <w:rPr>
                <w:rFonts w:ascii="Georgia" w:hAnsi="Georgia"/>
                <w:bCs/>
                <w:sz w:val="16"/>
                <w:szCs w:val="16"/>
              </w:rPr>
              <w:t>handl</w:t>
            </w:r>
            <w:proofErr w:type="spellEnd"/>
            <w:r w:rsidRPr="00656374">
              <w:rPr>
                <w:rFonts w:ascii="Georgia" w:hAnsi="Georgia"/>
                <w:bCs/>
                <w:sz w:val="16"/>
                <w:szCs w:val="16"/>
              </w:rPr>
              <w:t>.</w:t>
            </w: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D55EEB">
            <w:pPr>
              <w:numPr>
                <w:ilvl w:val="0"/>
                <w:numId w:val="46"/>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rPr>
                <w:rFonts w:ascii="Georgia" w:hAnsi="Georgia"/>
                <w:sz w:val="16"/>
                <w:szCs w:val="16"/>
              </w:rPr>
            </w:pPr>
            <w:r>
              <w:rPr>
                <w:rFonts w:ascii="Georgia" w:hAnsi="Georgia"/>
                <w:sz w:val="16"/>
                <w:szCs w:val="16"/>
              </w:rPr>
              <w:t>Lodówka z monitoringiem do szczepionek</w:t>
            </w:r>
            <w:r w:rsidR="0005417A" w:rsidRPr="00656374">
              <w:rPr>
                <w:rFonts w:ascii="Georgia" w:hAnsi="Georgia"/>
                <w:sz w:val="16"/>
                <w:szCs w:val="16"/>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kern w:val="2"/>
                <w:sz w:val="16"/>
                <w:szCs w:val="16"/>
              </w:rPr>
              <w:t>4</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D55EEB">
            <w:pPr>
              <w:numPr>
                <w:ilvl w:val="0"/>
                <w:numId w:val="46"/>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rPr>
                <w:rFonts w:ascii="Georgia" w:hAnsi="Georgia"/>
                <w:sz w:val="16"/>
                <w:szCs w:val="16"/>
              </w:rPr>
            </w:pPr>
            <w:r>
              <w:rPr>
                <w:rFonts w:ascii="Georgia" w:hAnsi="Georgia"/>
                <w:sz w:val="16"/>
                <w:szCs w:val="16"/>
              </w:rPr>
              <w:t>Lodówka medyczna z monitoringiem</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kern w:val="2"/>
                <w:sz w:val="16"/>
                <w:szCs w:val="16"/>
              </w:rPr>
              <w:t>2</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D55EEB">
            <w:pPr>
              <w:numPr>
                <w:ilvl w:val="0"/>
                <w:numId w:val="46"/>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rPr>
                <w:rFonts w:ascii="Georgia" w:hAnsi="Georgia"/>
                <w:sz w:val="16"/>
                <w:szCs w:val="16"/>
              </w:rPr>
            </w:pPr>
            <w:r>
              <w:rPr>
                <w:rFonts w:ascii="Georgia" w:hAnsi="Georgia"/>
                <w:sz w:val="16"/>
                <w:szCs w:val="16"/>
              </w:rPr>
              <w:t>Lodówka do żywności pacjentów</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kern w:val="2"/>
                <w:sz w:val="16"/>
                <w:szCs w:val="16"/>
              </w:rPr>
              <w:t>4</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D55EEB">
            <w:pPr>
              <w:numPr>
                <w:ilvl w:val="0"/>
                <w:numId w:val="46"/>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rPr>
                <w:rFonts w:ascii="Georgia" w:hAnsi="Georgia"/>
                <w:sz w:val="16"/>
                <w:szCs w:val="16"/>
              </w:rPr>
            </w:pPr>
            <w:r>
              <w:rPr>
                <w:rFonts w:ascii="Georgia" w:hAnsi="Georgia"/>
                <w:sz w:val="16"/>
                <w:szCs w:val="16"/>
              </w:rPr>
              <w:t>Zamrażarka laboratoryjna skrzyniowa</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kern w:val="2"/>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D55EEB">
            <w:pPr>
              <w:numPr>
                <w:ilvl w:val="0"/>
                <w:numId w:val="46"/>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rPr>
                <w:rFonts w:ascii="Georgia" w:hAnsi="Georgia"/>
                <w:sz w:val="16"/>
                <w:szCs w:val="16"/>
              </w:rPr>
            </w:pPr>
            <w:r>
              <w:rPr>
                <w:rFonts w:ascii="Georgia" w:hAnsi="Georgia"/>
                <w:sz w:val="16"/>
                <w:szCs w:val="16"/>
              </w:rPr>
              <w:t>Chłodziarka laboratoryjna</w:t>
            </w:r>
          </w:p>
        </w:tc>
        <w:tc>
          <w:tcPr>
            <w:tcW w:w="66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kern w:val="2"/>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693" w:type="dxa"/>
            <w:gridSpan w:val="4"/>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58"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55"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05417A" w:rsidRPr="00656374" w:rsidRDefault="0005417A" w:rsidP="0005417A">
      <w:pPr>
        <w:rPr>
          <w:rFonts w:ascii="Georgia" w:hAnsi="Georgia"/>
          <w:kern w:val="2"/>
        </w:rPr>
      </w:pPr>
    </w:p>
    <w:p w:rsidR="0005417A" w:rsidRPr="00656374" w:rsidRDefault="0005417A" w:rsidP="0005417A">
      <w:pPr>
        <w:autoSpaceDE w:val="0"/>
        <w:spacing w:line="240" w:lineRule="auto"/>
        <w:jc w:val="both"/>
        <w:rPr>
          <w:rFonts w:ascii="Georgia" w:hAnsi="Georgia"/>
          <w:kern w:val="2"/>
        </w:rPr>
      </w:pPr>
      <w:r w:rsidRPr="00656374">
        <w:rPr>
          <w:rFonts w:ascii="Georgia" w:hAnsi="Georgia" w:cs="Georgia"/>
          <w:b/>
          <w:bCs/>
          <w:sz w:val="16"/>
          <w:szCs w:val="20"/>
        </w:rPr>
        <w:t>Pakiet nr 2</w:t>
      </w:r>
    </w:p>
    <w:tbl>
      <w:tblPr>
        <w:tblW w:w="10118"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9"/>
        <w:gridCol w:w="2038"/>
        <w:gridCol w:w="690"/>
        <w:gridCol w:w="677"/>
        <w:gridCol w:w="937"/>
        <w:gridCol w:w="746"/>
        <w:gridCol w:w="937"/>
        <w:gridCol w:w="937"/>
        <w:gridCol w:w="794"/>
        <w:gridCol w:w="867"/>
        <w:gridCol w:w="1196"/>
      </w:tblGrid>
      <w:tr w:rsidR="0005417A" w:rsidRPr="00656374" w:rsidTr="0005417A">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108" w:firstLine="38"/>
              <w:jc w:val="center"/>
              <w:rPr>
                <w:rFonts w:ascii="Georgia" w:hAnsi="Georgia"/>
                <w:bCs/>
                <w:kern w:val="2"/>
                <w:sz w:val="16"/>
                <w:szCs w:val="16"/>
              </w:rPr>
            </w:pPr>
            <w:r w:rsidRPr="00656374">
              <w:rPr>
                <w:rFonts w:ascii="Georgia" w:hAnsi="Georgia"/>
                <w:bCs/>
                <w:sz w:val="16"/>
                <w:szCs w:val="16"/>
              </w:rPr>
              <w:t>Lp.</w:t>
            </w:r>
          </w:p>
        </w:tc>
        <w:tc>
          <w:tcPr>
            <w:tcW w:w="2038"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05417A" w:rsidP="0005417A">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9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Ilość (</w:t>
            </w:r>
            <w:proofErr w:type="spellStart"/>
            <w:r w:rsidRPr="00656374">
              <w:rPr>
                <w:rFonts w:ascii="Georgia" w:hAnsi="Georgia"/>
                <w:bCs/>
                <w:sz w:val="16"/>
                <w:szCs w:val="16"/>
              </w:rPr>
              <w:t>szt</w:t>
            </w:r>
            <w:proofErr w:type="spellEnd"/>
            <w:r w:rsidRPr="00656374">
              <w:rPr>
                <w:rFonts w:ascii="Georgia" w:hAnsi="Georgia"/>
                <w:bCs/>
                <w:sz w:val="16"/>
                <w:szCs w:val="16"/>
              </w:rPr>
              <w:t>)</w:t>
            </w:r>
          </w:p>
        </w:tc>
        <w:tc>
          <w:tcPr>
            <w:tcW w:w="67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94"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 xml:space="preserve">Nazwa </w:t>
            </w:r>
            <w:proofErr w:type="spellStart"/>
            <w:r w:rsidRPr="00656374">
              <w:rPr>
                <w:rFonts w:ascii="Georgia" w:hAnsi="Georgia"/>
                <w:bCs/>
                <w:sz w:val="16"/>
                <w:szCs w:val="16"/>
              </w:rPr>
              <w:t>handl</w:t>
            </w:r>
            <w:proofErr w:type="spellEnd"/>
            <w:r w:rsidRPr="00656374">
              <w:rPr>
                <w:rFonts w:ascii="Georgia" w:hAnsi="Georgia"/>
                <w:bCs/>
                <w:sz w:val="16"/>
                <w:szCs w:val="16"/>
              </w:rPr>
              <w:t>.</w:t>
            </w:r>
          </w:p>
        </w:tc>
        <w:tc>
          <w:tcPr>
            <w:tcW w:w="8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9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05417A" w:rsidRPr="00656374" w:rsidTr="0005417A">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rPr>
                <w:rFonts w:ascii="Georgia" w:hAnsi="Georgia"/>
                <w:bCs/>
                <w:kern w:val="2"/>
                <w:sz w:val="16"/>
                <w:szCs w:val="16"/>
              </w:rPr>
            </w:pPr>
            <w:r w:rsidRPr="00656374">
              <w:rPr>
                <w:rFonts w:ascii="Georgia" w:hAnsi="Georgia"/>
                <w:bCs/>
                <w:kern w:val="2"/>
                <w:sz w:val="16"/>
                <w:szCs w:val="16"/>
              </w:rPr>
              <w:t>1</w:t>
            </w:r>
          </w:p>
        </w:tc>
        <w:tc>
          <w:tcPr>
            <w:tcW w:w="2038"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spacing w:line="240" w:lineRule="auto"/>
              <w:ind w:left="7" w:right="99"/>
              <w:rPr>
                <w:rFonts w:ascii="Georgia" w:hAnsi="Georgia"/>
                <w:bCs/>
                <w:kern w:val="2"/>
                <w:sz w:val="16"/>
                <w:szCs w:val="16"/>
              </w:rPr>
            </w:pPr>
            <w:r>
              <w:rPr>
                <w:rFonts w:ascii="Georgia" w:hAnsi="Georgia"/>
                <w:bCs/>
                <w:kern w:val="2"/>
                <w:sz w:val="16"/>
                <w:szCs w:val="16"/>
              </w:rPr>
              <w:t>Wyparzacz do naczyń</w:t>
            </w:r>
          </w:p>
        </w:tc>
        <w:tc>
          <w:tcPr>
            <w:tcW w:w="69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67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rPr>
                <w:rFonts w:ascii="Georgia" w:hAnsi="Georgia"/>
                <w:bCs/>
                <w:kern w:val="2"/>
                <w:sz w:val="16"/>
                <w:szCs w:val="16"/>
              </w:rPr>
            </w:pPr>
            <w:r w:rsidRPr="00656374">
              <w:rPr>
                <w:rFonts w:ascii="Georgia" w:hAnsi="Georgia"/>
                <w:bCs/>
                <w:kern w:val="2"/>
                <w:sz w:val="16"/>
                <w:szCs w:val="16"/>
              </w:rPr>
              <w:t>2</w:t>
            </w:r>
          </w:p>
        </w:tc>
        <w:tc>
          <w:tcPr>
            <w:tcW w:w="2038" w:type="dxa"/>
            <w:tcBorders>
              <w:top w:val="single" w:sz="4" w:space="0" w:color="auto"/>
              <w:left w:val="single" w:sz="4" w:space="0" w:color="auto"/>
              <w:bottom w:val="single" w:sz="4" w:space="0" w:color="auto"/>
              <w:right w:val="single" w:sz="4" w:space="0" w:color="auto"/>
            </w:tcBorders>
            <w:noWrap/>
            <w:vAlign w:val="center"/>
          </w:tcPr>
          <w:p w:rsidR="0005417A" w:rsidRPr="00656374" w:rsidRDefault="00BC6527" w:rsidP="0005417A">
            <w:pPr>
              <w:spacing w:line="240" w:lineRule="auto"/>
              <w:ind w:left="7" w:right="99"/>
              <w:rPr>
                <w:rFonts w:ascii="Georgia" w:hAnsi="Georgia"/>
                <w:bCs/>
                <w:kern w:val="2"/>
                <w:sz w:val="16"/>
                <w:szCs w:val="16"/>
              </w:rPr>
            </w:pPr>
            <w:r>
              <w:rPr>
                <w:rFonts w:ascii="Georgia" w:hAnsi="Georgia"/>
                <w:bCs/>
                <w:kern w:val="2"/>
                <w:sz w:val="16"/>
                <w:szCs w:val="16"/>
              </w:rPr>
              <w:t>Wózek podgrzewany do transportu żywności</w:t>
            </w:r>
          </w:p>
        </w:tc>
        <w:tc>
          <w:tcPr>
            <w:tcW w:w="690"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67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rPr>
                <w:rFonts w:ascii="Georgia" w:hAnsi="Georgia"/>
                <w:bCs/>
                <w:kern w:val="2"/>
                <w:sz w:val="16"/>
                <w:szCs w:val="16"/>
              </w:rPr>
            </w:pPr>
          </w:p>
        </w:tc>
      </w:tr>
      <w:tr w:rsidR="0005417A" w:rsidRPr="00656374" w:rsidTr="0005417A">
        <w:trPr>
          <w:trHeight w:val="255"/>
        </w:trPr>
        <w:tc>
          <w:tcPr>
            <w:tcW w:w="3704" w:type="dxa"/>
            <w:gridSpan w:val="4"/>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867"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96" w:type="dxa"/>
            <w:tcBorders>
              <w:top w:val="single" w:sz="4" w:space="0" w:color="auto"/>
              <w:left w:val="single" w:sz="4" w:space="0" w:color="auto"/>
              <w:bottom w:val="single" w:sz="4" w:space="0" w:color="auto"/>
              <w:right w:val="single" w:sz="4" w:space="0" w:color="auto"/>
            </w:tcBorders>
            <w:vAlign w:val="center"/>
          </w:tcPr>
          <w:p w:rsidR="0005417A" w:rsidRPr="00656374" w:rsidRDefault="0005417A" w:rsidP="0005417A">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05417A" w:rsidRPr="00656374" w:rsidRDefault="0005417A" w:rsidP="0005417A">
      <w:pPr>
        <w:rPr>
          <w:rFonts w:ascii="Georgia" w:hAnsi="Georgia"/>
          <w:kern w:val="2"/>
        </w:rPr>
      </w:pPr>
    </w:p>
    <w:p w:rsidR="00FA3BF1" w:rsidRPr="00FA3BF1" w:rsidRDefault="0005417A" w:rsidP="00FA3BF1">
      <w:pPr>
        <w:autoSpaceDE w:val="0"/>
        <w:spacing w:line="240" w:lineRule="auto"/>
        <w:jc w:val="both"/>
        <w:rPr>
          <w:rFonts w:ascii="Georgia" w:hAnsi="Georgia" w:cs="Georgia"/>
          <w:b/>
          <w:bCs/>
          <w:sz w:val="16"/>
          <w:szCs w:val="20"/>
        </w:rPr>
      </w:pPr>
      <w:r w:rsidRPr="00656374">
        <w:rPr>
          <w:rFonts w:ascii="Georgia" w:hAnsi="Georgia" w:cs="Georgia"/>
          <w:b/>
          <w:bCs/>
          <w:sz w:val="16"/>
          <w:szCs w:val="20"/>
        </w:rPr>
        <w:t>Pakiet nr 3</w:t>
      </w:r>
    </w:p>
    <w:tbl>
      <w:tblPr>
        <w:tblW w:w="10824" w:type="dxa"/>
        <w:tblInd w:w="-481" w:type="dxa"/>
        <w:tblLayout w:type="fixed"/>
        <w:tblCellMar>
          <w:left w:w="70" w:type="dxa"/>
          <w:right w:w="70" w:type="dxa"/>
        </w:tblCellMar>
        <w:tblLook w:val="0000"/>
      </w:tblPr>
      <w:tblGrid>
        <w:gridCol w:w="538"/>
        <w:gridCol w:w="1340"/>
        <w:gridCol w:w="1116"/>
        <w:gridCol w:w="714"/>
        <w:gridCol w:w="1149"/>
        <w:gridCol w:w="903"/>
        <w:gridCol w:w="609"/>
        <w:gridCol w:w="940"/>
        <w:gridCol w:w="957"/>
        <w:gridCol w:w="1305"/>
        <w:gridCol w:w="1253"/>
      </w:tblGrid>
      <w:tr w:rsidR="00FA3BF1" w:rsidRPr="00FA3BF1" w:rsidTr="00EE5968">
        <w:trPr>
          <w:trHeight w:val="1003"/>
        </w:trPr>
        <w:tc>
          <w:tcPr>
            <w:tcW w:w="538"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t>l.p.</w:t>
            </w:r>
          </w:p>
        </w:tc>
        <w:tc>
          <w:tcPr>
            <w:tcW w:w="1340"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t>Nazwa asortymentu</w:t>
            </w:r>
          </w:p>
        </w:tc>
        <w:tc>
          <w:tcPr>
            <w:tcW w:w="1116"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t xml:space="preserve">Nazwa handlowa </w:t>
            </w:r>
          </w:p>
        </w:tc>
        <w:tc>
          <w:tcPr>
            <w:tcW w:w="714"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t xml:space="preserve">Ilość/j.m. </w:t>
            </w:r>
          </w:p>
        </w:tc>
        <w:tc>
          <w:tcPr>
            <w:tcW w:w="1149"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Tekstpodstawowy"/>
              <w:snapToGrid w:val="0"/>
              <w:spacing w:after="0" w:line="240" w:lineRule="auto"/>
              <w:jc w:val="center"/>
              <w:rPr>
                <w:rFonts w:ascii="Georgia" w:hAnsi="Georgia"/>
                <w:b w:val="0"/>
                <w:bCs w:val="0"/>
                <w:i w:val="0"/>
                <w:iCs w:val="0"/>
                <w:color w:val="auto"/>
                <w:sz w:val="18"/>
                <w:szCs w:val="18"/>
                <w:lang w:val="pl-PL"/>
              </w:rPr>
            </w:pPr>
            <w:r w:rsidRPr="00FA3BF1">
              <w:rPr>
                <w:rFonts w:ascii="Georgia" w:hAnsi="Georgia"/>
                <w:b w:val="0"/>
                <w:bCs w:val="0"/>
                <w:i w:val="0"/>
                <w:iCs w:val="0"/>
                <w:color w:val="auto"/>
                <w:sz w:val="18"/>
                <w:szCs w:val="18"/>
                <w:lang w:val="pl-PL"/>
              </w:rPr>
              <w:t>Cena jednostkowa netto</w:t>
            </w:r>
          </w:p>
        </w:tc>
        <w:tc>
          <w:tcPr>
            <w:tcW w:w="903"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Wartość netto</w:t>
            </w:r>
          </w:p>
        </w:tc>
        <w:tc>
          <w:tcPr>
            <w:tcW w:w="609"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 VAT</w:t>
            </w:r>
          </w:p>
        </w:tc>
        <w:tc>
          <w:tcPr>
            <w:tcW w:w="940"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Wartość VAT</w:t>
            </w:r>
          </w:p>
        </w:tc>
        <w:tc>
          <w:tcPr>
            <w:tcW w:w="957"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Wartość brutto</w:t>
            </w:r>
          </w:p>
        </w:tc>
        <w:tc>
          <w:tcPr>
            <w:tcW w:w="1305"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Numer katalogowy</w:t>
            </w:r>
          </w:p>
        </w:tc>
        <w:tc>
          <w:tcPr>
            <w:tcW w:w="1253"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pStyle w:val="Nagwektabeli"/>
              <w:snapToGrid w:val="0"/>
              <w:spacing w:line="240" w:lineRule="auto"/>
              <w:rPr>
                <w:rFonts w:ascii="Georgia" w:hAnsi="Georgia"/>
                <w:b w:val="0"/>
                <w:bCs w:val="0"/>
                <w:iCs/>
                <w:sz w:val="18"/>
                <w:szCs w:val="18"/>
              </w:rPr>
            </w:pPr>
            <w:r w:rsidRPr="00FA3BF1">
              <w:rPr>
                <w:rFonts w:ascii="Georgia" w:hAnsi="Georgia"/>
                <w:b w:val="0"/>
                <w:bCs w:val="0"/>
                <w:sz w:val="18"/>
                <w:szCs w:val="18"/>
              </w:rPr>
              <w:t>Nazwa producenta</w:t>
            </w:r>
          </w:p>
        </w:tc>
      </w:tr>
      <w:tr w:rsidR="00FA3BF1" w:rsidRPr="00FA3BF1" w:rsidTr="00EE5968">
        <w:trPr>
          <w:trHeight w:val="247"/>
        </w:trPr>
        <w:tc>
          <w:tcPr>
            <w:tcW w:w="538"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714"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90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609"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940"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957"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1305"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125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r>
      <w:tr w:rsidR="00FA3BF1" w:rsidRPr="00FA3BF1" w:rsidTr="00EE5968">
        <w:trPr>
          <w:trHeight w:val="495"/>
        </w:trPr>
        <w:tc>
          <w:tcPr>
            <w:tcW w:w="538"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snapToGrid w:val="0"/>
              <w:spacing w:line="240" w:lineRule="auto"/>
              <w:jc w:val="center"/>
              <w:rPr>
                <w:rFonts w:ascii="Georgia" w:eastAsia="Lucida Sans Unicode" w:hAnsi="Georgia" w:cs="Tahoma"/>
                <w:sz w:val="18"/>
                <w:szCs w:val="18"/>
              </w:rPr>
            </w:pPr>
            <w:r w:rsidRPr="00FA3BF1">
              <w:rPr>
                <w:rFonts w:ascii="Georgia" w:eastAsia="Lucida Sans Unicode" w:hAnsi="Georgia" w:cs="Tahoma"/>
                <w:sz w:val="18"/>
                <w:szCs w:val="18"/>
              </w:rPr>
              <w:lastRenderedPageBreak/>
              <w:t xml:space="preserve">2 </w:t>
            </w:r>
            <w:proofErr w:type="spellStart"/>
            <w:r w:rsidRPr="00FA3BF1">
              <w:rPr>
                <w:rFonts w:ascii="Georgia" w:eastAsia="Lucida Sans Unicode" w:hAnsi="Georgia" w:cs="Tahoma"/>
                <w:sz w:val="18"/>
                <w:szCs w:val="18"/>
              </w:rPr>
              <w:t>itd</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714"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rsidR="00FA3BF1" w:rsidRPr="00FA3BF1" w:rsidRDefault="00FA3BF1" w:rsidP="00EE5968">
            <w:pPr>
              <w:snapToGrid w:val="0"/>
              <w:spacing w:line="240" w:lineRule="auto"/>
              <w:jc w:val="center"/>
              <w:rPr>
                <w:rFonts w:ascii="Georgia" w:hAnsi="Georgia" w:cs="Tahoma"/>
                <w:sz w:val="18"/>
                <w:szCs w:val="18"/>
              </w:rPr>
            </w:pPr>
          </w:p>
        </w:tc>
        <w:tc>
          <w:tcPr>
            <w:tcW w:w="90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609"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sz w:val="18"/>
                <w:szCs w:val="18"/>
              </w:rPr>
            </w:pPr>
          </w:p>
        </w:tc>
        <w:tc>
          <w:tcPr>
            <w:tcW w:w="940"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957"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1305"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c>
          <w:tcPr>
            <w:tcW w:w="125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bCs w:val="0"/>
                <w:iCs/>
                <w:sz w:val="18"/>
                <w:szCs w:val="18"/>
              </w:rPr>
            </w:pPr>
          </w:p>
        </w:tc>
      </w:tr>
      <w:tr w:rsidR="00FA3BF1" w:rsidRPr="00FA3BF1" w:rsidTr="00EE5968">
        <w:trPr>
          <w:trHeight w:val="261"/>
        </w:trPr>
        <w:tc>
          <w:tcPr>
            <w:tcW w:w="4857" w:type="dxa"/>
            <w:gridSpan w:val="5"/>
            <w:tcBorders>
              <w:top w:val="single" w:sz="4" w:space="0" w:color="auto"/>
              <w:left w:val="single" w:sz="4" w:space="0" w:color="auto"/>
              <w:bottom w:val="single" w:sz="4" w:space="0" w:color="auto"/>
              <w:right w:val="single" w:sz="4" w:space="0" w:color="auto"/>
            </w:tcBorders>
          </w:tcPr>
          <w:p w:rsidR="00FA3BF1" w:rsidRPr="00FA3BF1" w:rsidRDefault="00FA3BF1" w:rsidP="00EE5968">
            <w:pPr>
              <w:snapToGrid w:val="0"/>
              <w:spacing w:line="240" w:lineRule="auto"/>
              <w:jc w:val="right"/>
              <w:rPr>
                <w:rFonts w:ascii="Georgia" w:eastAsia="Lucida Sans Unicode" w:hAnsi="Georgia" w:cs="Tahoma"/>
                <w:bCs/>
                <w:sz w:val="18"/>
                <w:szCs w:val="18"/>
              </w:rPr>
            </w:pPr>
            <w:r w:rsidRPr="00FA3BF1">
              <w:rPr>
                <w:rFonts w:ascii="Georgia" w:eastAsia="Lucida Sans Unicode" w:hAnsi="Georgia" w:cs="Tahoma"/>
                <w:bCs/>
                <w:sz w:val="18"/>
                <w:szCs w:val="18"/>
              </w:rPr>
              <w:t>RAZEM:</w:t>
            </w:r>
          </w:p>
        </w:tc>
        <w:tc>
          <w:tcPr>
            <w:tcW w:w="90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sz w:val="18"/>
                <w:szCs w:val="18"/>
              </w:rPr>
            </w:pPr>
          </w:p>
        </w:tc>
        <w:tc>
          <w:tcPr>
            <w:tcW w:w="609"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sz w:val="18"/>
                <w:szCs w:val="18"/>
              </w:rPr>
            </w:pPr>
            <w:r w:rsidRPr="00FA3BF1">
              <w:rPr>
                <w:rFonts w:ascii="Georgia" w:hAnsi="Georgia"/>
                <w:b w:val="0"/>
                <w:sz w:val="18"/>
                <w:szCs w:val="18"/>
              </w:rPr>
              <w:t>X</w:t>
            </w:r>
          </w:p>
        </w:tc>
        <w:tc>
          <w:tcPr>
            <w:tcW w:w="940"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iCs/>
                <w:sz w:val="18"/>
                <w:szCs w:val="18"/>
              </w:rPr>
            </w:pPr>
          </w:p>
        </w:tc>
        <w:tc>
          <w:tcPr>
            <w:tcW w:w="957"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iCs/>
                <w:sz w:val="18"/>
                <w:szCs w:val="18"/>
              </w:rPr>
            </w:pPr>
          </w:p>
        </w:tc>
        <w:tc>
          <w:tcPr>
            <w:tcW w:w="1305"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iCs/>
                <w:sz w:val="18"/>
                <w:szCs w:val="18"/>
              </w:rPr>
            </w:pPr>
            <w:r w:rsidRPr="00FA3BF1">
              <w:rPr>
                <w:rFonts w:ascii="Georgia" w:hAnsi="Georgia"/>
                <w:b w:val="0"/>
                <w:sz w:val="18"/>
                <w:szCs w:val="18"/>
              </w:rPr>
              <w:t>X</w:t>
            </w:r>
          </w:p>
        </w:tc>
        <w:tc>
          <w:tcPr>
            <w:tcW w:w="1253" w:type="dxa"/>
            <w:tcBorders>
              <w:top w:val="single" w:sz="4" w:space="0" w:color="auto"/>
              <w:left w:val="single" w:sz="4" w:space="0" w:color="auto"/>
              <w:bottom w:val="single" w:sz="4" w:space="0" w:color="auto"/>
              <w:right w:val="single" w:sz="4" w:space="0" w:color="auto"/>
            </w:tcBorders>
          </w:tcPr>
          <w:p w:rsidR="00FA3BF1" w:rsidRPr="00FA3BF1" w:rsidRDefault="00FA3BF1" w:rsidP="00EE5968">
            <w:pPr>
              <w:pStyle w:val="Nagwektabeli"/>
              <w:snapToGrid w:val="0"/>
              <w:spacing w:line="240" w:lineRule="auto"/>
              <w:rPr>
                <w:rFonts w:ascii="Georgia" w:hAnsi="Georgia"/>
                <w:b w:val="0"/>
                <w:iCs/>
                <w:sz w:val="18"/>
                <w:szCs w:val="18"/>
              </w:rPr>
            </w:pPr>
          </w:p>
        </w:tc>
      </w:tr>
    </w:tbl>
    <w:p w:rsidR="00FA3BF1" w:rsidRDefault="00FA3BF1" w:rsidP="00FA3BF1">
      <w:pPr>
        <w:pStyle w:val="Tekstpodstawowy"/>
        <w:tabs>
          <w:tab w:val="left" w:pos="600"/>
        </w:tabs>
        <w:spacing w:after="0" w:line="360" w:lineRule="auto"/>
        <w:rPr>
          <w:rFonts w:ascii="Georgia" w:hAnsi="Georgia"/>
          <w:b w:val="0"/>
          <w:bCs w:val="0"/>
          <w:i w:val="0"/>
          <w:iCs w:val="0"/>
          <w:sz w:val="20"/>
          <w:lang w:val="pl-PL"/>
        </w:rPr>
      </w:pPr>
      <w:r>
        <w:rPr>
          <w:rFonts w:ascii="Georgia" w:hAnsi="Georgia"/>
          <w:b w:val="0"/>
          <w:bCs w:val="0"/>
          <w:i w:val="0"/>
          <w:iCs w:val="0"/>
          <w:sz w:val="20"/>
          <w:lang w:val="pl-PL"/>
        </w:rPr>
        <w:t xml:space="preserve">UWAGA !!! Najeży wpisać każdą pozycję ze Szczegółowego opisu przedmiotu zamówienia. </w:t>
      </w:r>
    </w:p>
    <w:p w:rsidR="00FA3BF1" w:rsidRDefault="00FA3BF1" w:rsidP="00FA3BF1">
      <w:pPr>
        <w:pStyle w:val="Tekstpodstawowy"/>
        <w:tabs>
          <w:tab w:val="left" w:pos="600"/>
        </w:tabs>
        <w:spacing w:after="0" w:line="360" w:lineRule="auto"/>
        <w:rPr>
          <w:rFonts w:ascii="Georgia" w:hAnsi="Georgia"/>
          <w:b w:val="0"/>
          <w:bCs w:val="0"/>
          <w:i w:val="0"/>
          <w:iCs w:val="0"/>
          <w:sz w:val="20"/>
          <w:lang w:val="pl-PL"/>
        </w:rPr>
      </w:pPr>
    </w:p>
    <w:p w:rsidR="0005417A" w:rsidRPr="00E60300" w:rsidRDefault="0005417A" w:rsidP="0005417A">
      <w:pPr>
        <w:pStyle w:val="Tekstpodstawowy"/>
        <w:numPr>
          <w:ilvl w:val="0"/>
          <w:numId w:val="31"/>
        </w:numPr>
        <w:tabs>
          <w:tab w:val="left" w:pos="600"/>
        </w:tabs>
        <w:spacing w:after="0" w:line="360" w:lineRule="auto"/>
        <w:ind w:left="0" w:firstLine="0"/>
        <w:rPr>
          <w:rFonts w:ascii="Georgia" w:hAnsi="Georgia"/>
          <w:b w:val="0"/>
          <w:bCs w:val="0"/>
          <w:i w:val="0"/>
          <w:iCs w:val="0"/>
          <w:sz w:val="20"/>
          <w:lang w:val="pl-PL"/>
        </w:rPr>
      </w:pPr>
      <w:r w:rsidRPr="00E60300">
        <w:rPr>
          <w:rFonts w:ascii="Georgia" w:hAnsi="Georgia"/>
          <w:b w:val="0"/>
          <w:bCs w:val="0"/>
          <w:i w:val="0"/>
          <w:iCs w:val="0"/>
          <w:sz w:val="20"/>
          <w:lang w:val="pl-PL"/>
        </w:rPr>
        <w:t>Wartość oferty netto:................ zł, brutto:................. zł (słownie brutto:.................................),</w:t>
      </w:r>
    </w:p>
    <w:p w:rsidR="0005417A" w:rsidRPr="00E60300" w:rsidRDefault="0005417A" w:rsidP="0005417A">
      <w:pPr>
        <w:pStyle w:val="Tekstpodstawowy"/>
        <w:tabs>
          <w:tab w:val="left" w:pos="600"/>
        </w:tabs>
        <w:spacing w:after="0" w:line="360" w:lineRule="auto"/>
        <w:rPr>
          <w:rFonts w:ascii="Georgia" w:hAnsi="Georgia" w:cs="Georgia"/>
          <w:i w:val="0"/>
          <w:iCs w:val="0"/>
          <w:sz w:val="20"/>
          <w:szCs w:val="20"/>
          <w:lang w:val="pl-PL"/>
        </w:rPr>
      </w:pPr>
      <w:r w:rsidRPr="00E60300">
        <w:rPr>
          <w:rFonts w:ascii="Georgia" w:hAnsi="Georgia" w:cs="Georgia"/>
          <w:b w:val="0"/>
          <w:bCs w:val="0"/>
          <w:i w:val="0"/>
          <w:iCs w:val="0"/>
          <w:sz w:val="20"/>
          <w:szCs w:val="20"/>
          <w:lang w:val="pl-PL"/>
        </w:rPr>
        <w:t>w tym dla Pakietu nr.........</w:t>
      </w:r>
      <w:r w:rsidRPr="00E60300">
        <w:rPr>
          <w:rFonts w:ascii="Georgia" w:hAnsi="Georgia" w:cs="Georgia"/>
          <w:b w:val="0"/>
          <w:bCs w:val="0"/>
          <w:i w:val="0"/>
          <w:iCs w:val="0"/>
          <w:sz w:val="20"/>
          <w:szCs w:val="20"/>
          <w:vertAlign w:val="superscript"/>
          <w:lang w:val="pl-PL"/>
        </w:rPr>
        <w:t>*</w:t>
      </w:r>
      <w:r w:rsidRPr="00E60300">
        <w:rPr>
          <w:rFonts w:ascii="Georgia" w:hAnsi="Georgia" w:cs="Georgia"/>
          <w:b w:val="0"/>
          <w:bCs w:val="0"/>
          <w:i w:val="0"/>
          <w:iCs w:val="0"/>
          <w:sz w:val="20"/>
          <w:szCs w:val="20"/>
          <w:lang w:val="pl-PL"/>
        </w:rPr>
        <w:t xml:space="preserve"> netto:................ zł, brutto: ..................... zł</w:t>
      </w:r>
      <w:r w:rsidRPr="00E60300">
        <w:rPr>
          <w:rFonts w:ascii="Georgia" w:hAnsi="Georgia" w:cs="Georgia"/>
          <w:i w:val="0"/>
          <w:iCs w:val="0"/>
          <w:sz w:val="20"/>
          <w:szCs w:val="20"/>
          <w:lang w:val="pl-PL"/>
        </w:rPr>
        <w:t xml:space="preserve"> *</w:t>
      </w:r>
    </w:p>
    <w:p w:rsidR="0005417A" w:rsidRPr="00E60300" w:rsidRDefault="0005417A" w:rsidP="0005417A">
      <w:pPr>
        <w:pStyle w:val="Tekstpodstawowy"/>
        <w:tabs>
          <w:tab w:val="left" w:pos="600"/>
        </w:tabs>
        <w:spacing w:after="0" w:line="360" w:lineRule="auto"/>
        <w:rPr>
          <w:rFonts w:ascii="Georgia" w:hAnsi="Georgia" w:cs="Georgia"/>
          <w:b w:val="0"/>
          <w:bCs w:val="0"/>
          <w:sz w:val="20"/>
          <w:szCs w:val="20"/>
          <w:lang w:val="pl-PL"/>
        </w:rPr>
      </w:pPr>
      <w:r w:rsidRPr="00E60300">
        <w:rPr>
          <w:rFonts w:ascii="Georgia" w:hAnsi="Georgia" w:cs="Georgia"/>
          <w:b w:val="0"/>
          <w:bCs w:val="0"/>
          <w:sz w:val="20"/>
          <w:szCs w:val="20"/>
          <w:lang w:val="pl-PL"/>
        </w:rPr>
        <w:t>* powtórzyć dla każdego oferowanego pakietu</w:t>
      </w:r>
    </w:p>
    <w:p w:rsidR="0005417A" w:rsidRPr="00E60300" w:rsidRDefault="0005417A" w:rsidP="00D55EEB">
      <w:pPr>
        <w:numPr>
          <w:ilvl w:val="0"/>
          <w:numId w:val="44"/>
        </w:numPr>
        <w:tabs>
          <w:tab w:val="left" w:pos="0"/>
        </w:tabs>
        <w:spacing w:line="360" w:lineRule="auto"/>
        <w:ind w:left="0" w:firstLine="0"/>
        <w:jc w:val="both"/>
        <w:textAlignment w:val="auto"/>
        <w:rPr>
          <w:rFonts w:ascii="Georgia" w:hAnsi="Georgia"/>
          <w:sz w:val="20"/>
          <w:szCs w:val="20"/>
        </w:rPr>
      </w:pPr>
      <w:r w:rsidRPr="00E60300">
        <w:rPr>
          <w:rFonts w:ascii="Georgia" w:hAnsi="Georgia"/>
          <w:sz w:val="20"/>
          <w:szCs w:val="20"/>
        </w:rPr>
        <w:t>Termin płatności: 60 dni od daty dostarczenia do siedziby Zamawiającego faktury VAT w formie przelewu.</w:t>
      </w:r>
    </w:p>
    <w:p w:rsidR="00947657" w:rsidRPr="00947657" w:rsidRDefault="0005417A" w:rsidP="00D55EEB">
      <w:pPr>
        <w:numPr>
          <w:ilvl w:val="0"/>
          <w:numId w:val="44"/>
        </w:numPr>
        <w:tabs>
          <w:tab w:val="left" w:pos="0"/>
        </w:tabs>
        <w:spacing w:line="360" w:lineRule="auto"/>
        <w:ind w:left="0" w:firstLine="0"/>
        <w:jc w:val="both"/>
        <w:textAlignment w:val="auto"/>
        <w:rPr>
          <w:rFonts w:ascii="Georgia" w:hAnsi="Georgia"/>
          <w:sz w:val="20"/>
          <w:szCs w:val="20"/>
        </w:rPr>
      </w:pPr>
      <w:r w:rsidRPr="00947657">
        <w:rPr>
          <w:rFonts w:ascii="Georgia" w:hAnsi="Georgia"/>
          <w:b/>
          <w:bCs/>
          <w:color w:val="000000"/>
          <w:sz w:val="20"/>
          <w:szCs w:val="20"/>
        </w:rPr>
        <w:t>Termin realizacji zamówienia: ……(</w:t>
      </w:r>
      <w:r w:rsidR="00F46411" w:rsidRPr="00947657">
        <w:rPr>
          <w:rFonts w:ascii="Georgia" w:hAnsi="Georgia"/>
          <w:b/>
          <w:bCs/>
          <w:color w:val="000000"/>
          <w:sz w:val="20"/>
          <w:szCs w:val="20"/>
        </w:rPr>
        <w:t>max 4</w:t>
      </w:r>
      <w:r w:rsidRPr="00947657">
        <w:rPr>
          <w:rFonts w:ascii="Georgia" w:hAnsi="Georgia"/>
          <w:b/>
          <w:bCs/>
          <w:color w:val="000000"/>
          <w:sz w:val="20"/>
          <w:szCs w:val="20"/>
        </w:rPr>
        <w:t>) tygodni od dnia zawarcia umowy</w:t>
      </w:r>
      <w:r w:rsidR="00947657">
        <w:rPr>
          <w:rFonts w:ascii="Georgia" w:hAnsi="Georgia"/>
          <w:b/>
          <w:bCs/>
          <w:color w:val="000000"/>
          <w:sz w:val="20"/>
          <w:szCs w:val="20"/>
        </w:rPr>
        <w:t>.*</w:t>
      </w:r>
    </w:p>
    <w:p w:rsidR="0005417A" w:rsidRPr="00947657" w:rsidRDefault="0005417A" w:rsidP="00D55EEB">
      <w:pPr>
        <w:numPr>
          <w:ilvl w:val="0"/>
          <w:numId w:val="44"/>
        </w:numPr>
        <w:tabs>
          <w:tab w:val="left" w:pos="0"/>
        </w:tabs>
        <w:spacing w:line="360" w:lineRule="auto"/>
        <w:ind w:left="0" w:firstLine="0"/>
        <w:jc w:val="both"/>
        <w:textAlignment w:val="auto"/>
        <w:rPr>
          <w:rFonts w:ascii="Georgia" w:hAnsi="Georgia"/>
          <w:sz w:val="20"/>
          <w:szCs w:val="20"/>
        </w:rPr>
      </w:pPr>
      <w:r w:rsidRPr="00947657">
        <w:rPr>
          <w:rFonts w:ascii="Georgia" w:hAnsi="Georgia"/>
          <w:color w:val="000000"/>
          <w:sz w:val="20"/>
          <w:lang w:eastAsia="pl-PL"/>
        </w:rPr>
        <w:t>Okres gwarancji: …......… (min. 24) miesięcy od podpisania protokołu odbiorczego na warunkach nie gorszych niż w Kodeksie Cywilny</w:t>
      </w:r>
      <w:r w:rsidRPr="00947657">
        <w:rPr>
          <w:rFonts w:ascii="Georgia" w:hAnsi="Georgia" w:cs="Georgia"/>
          <w:color w:val="000000"/>
          <w:sz w:val="20"/>
          <w:szCs w:val="20"/>
          <w:lang w:eastAsia="pl-PL"/>
        </w:rPr>
        <w:t>m.*</w:t>
      </w:r>
    </w:p>
    <w:p w:rsidR="0005417A" w:rsidRPr="00D71CE3" w:rsidRDefault="0005417A" w:rsidP="0005417A">
      <w:pPr>
        <w:pStyle w:val="Tekstpodstawowy"/>
        <w:spacing w:after="0" w:line="360" w:lineRule="auto"/>
        <w:jc w:val="both"/>
        <w:rPr>
          <w:rFonts w:ascii="Georgia" w:hAnsi="Georgia"/>
          <w:b w:val="0"/>
          <w:bCs w:val="0"/>
          <w:iCs w:val="0"/>
          <w:sz w:val="20"/>
          <w:szCs w:val="20"/>
          <w:lang w:val="pl-PL"/>
        </w:rPr>
      </w:pPr>
      <w:r w:rsidRPr="00E60300">
        <w:rPr>
          <w:rFonts w:ascii="Georgia" w:hAnsi="Georgia"/>
          <w:b w:val="0"/>
          <w:bCs w:val="0"/>
          <w:iCs w:val="0"/>
          <w:kern w:val="2"/>
          <w:sz w:val="18"/>
          <w:szCs w:val="18"/>
          <w:lang w:val="pl-PL"/>
        </w:rPr>
        <w:t xml:space="preserve">*UWAGA! </w:t>
      </w:r>
      <w:r w:rsidRPr="00D71CE3">
        <w:rPr>
          <w:rFonts w:ascii="Georgia" w:hAnsi="Georgia"/>
          <w:b w:val="0"/>
          <w:bCs w:val="0"/>
          <w:iCs w:val="0"/>
          <w:kern w:val="2"/>
          <w:sz w:val="20"/>
          <w:szCs w:val="20"/>
          <w:lang w:val="pl-PL"/>
        </w:rPr>
        <w:t>Brak wpisania ocenianego parametru nie dyskwalifikuje oferty –powoduje jedynie brak dodatkowych punktów.</w:t>
      </w:r>
    </w:p>
    <w:p w:rsidR="00CC19C4" w:rsidRDefault="0005417A" w:rsidP="00D55EEB">
      <w:pPr>
        <w:numPr>
          <w:ilvl w:val="0"/>
          <w:numId w:val="44"/>
        </w:numPr>
        <w:overflowPunct w:val="0"/>
        <w:autoSpaceDE w:val="0"/>
        <w:spacing w:line="360" w:lineRule="auto"/>
        <w:ind w:left="0" w:firstLine="0"/>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 xml:space="preserve">Oświadczam/ y, że zapoznałem/ </w:t>
      </w:r>
      <w:proofErr w:type="spellStart"/>
      <w:r w:rsidRPr="00D71CE3">
        <w:rPr>
          <w:rStyle w:val="Domylnaczcionkaakapitu2"/>
          <w:rFonts w:ascii="Georgia" w:hAnsi="Georgia"/>
          <w:color w:val="000000"/>
          <w:sz w:val="20"/>
          <w:szCs w:val="20"/>
        </w:rPr>
        <w:t>liśmy</w:t>
      </w:r>
      <w:proofErr w:type="spellEnd"/>
      <w:r w:rsidRPr="00D71CE3">
        <w:rPr>
          <w:rStyle w:val="Domylnaczcionkaakapitu2"/>
          <w:rFonts w:ascii="Georgia" w:hAnsi="Georgia"/>
          <w:color w:val="000000"/>
          <w:sz w:val="20"/>
          <w:szCs w:val="20"/>
        </w:rPr>
        <w:t xml:space="preserve"> się z warunkami określonymi w specyfikacji istotnych warunków zamówienia i przyjmuję/ </w:t>
      </w:r>
      <w:proofErr w:type="spellStart"/>
      <w:r w:rsidRPr="00D71CE3">
        <w:rPr>
          <w:rStyle w:val="Domylnaczcionkaakapitu2"/>
          <w:rFonts w:ascii="Georgia" w:hAnsi="Georgia"/>
          <w:color w:val="000000"/>
          <w:sz w:val="20"/>
          <w:szCs w:val="20"/>
        </w:rPr>
        <w:t>emy</w:t>
      </w:r>
      <w:proofErr w:type="spellEnd"/>
      <w:r w:rsidRPr="00D71CE3">
        <w:rPr>
          <w:rStyle w:val="Domylnaczcionkaakapitu2"/>
          <w:rFonts w:ascii="Georgia" w:hAnsi="Georgia"/>
          <w:color w:val="000000"/>
          <w:sz w:val="20"/>
          <w:szCs w:val="20"/>
        </w:rPr>
        <w:t xml:space="preserve"> je bez zastrzeżeń</w:t>
      </w:r>
      <w:r w:rsidRPr="00D71CE3">
        <w:rPr>
          <w:rStyle w:val="Domylnaczcionkaakapitu2"/>
          <w:rFonts w:ascii="Georgia" w:hAnsi="Georgia"/>
          <w:smallCaps/>
          <w:color w:val="000000"/>
          <w:sz w:val="20"/>
          <w:szCs w:val="20"/>
        </w:rPr>
        <w:t>.</w:t>
      </w:r>
    </w:p>
    <w:p w:rsidR="00762630" w:rsidRPr="00762630" w:rsidRDefault="00CC19C4" w:rsidP="00D55EEB">
      <w:pPr>
        <w:numPr>
          <w:ilvl w:val="0"/>
          <w:numId w:val="44"/>
        </w:numPr>
        <w:overflowPunct w:val="0"/>
        <w:autoSpaceDE w:val="0"/>
        <w:spacing w:line="360" w:lineRule="auto"/>
        <w:ind w:left="0" w:firstLine="0"/>
        <w:jc w:val="both"/>
        <w:rPr>
          <w:rFonts w:ascii="Georgia" w:hAnsi="Georgia"/>
          <w:color w:val="000000"/>
          <w:sz w:val="20"/>
          <w:szCs w:val="20"/>
        </w:rPr>
      </w:pPr>
      <w:r w:rsidRPr="00CC19C4">
        <w:rPr>
          <w:rFonts w:ascii="Georgia" w:hAnsi="Georgia"/>
          <w:sz w:val="20"/>
          <w:szCs w:val="20"/>
        </w:rPr>
        <w:t xml:space="preserve">Oświadczam/y, że wraz z pierwszą dostawą dostarczymy instrukcję postępowania ze szczególnym uwzględnieniem warunków dezynfekcji i sterylizacji – 2 szt. </w:t>
      </w:r>
      <w:r w:rsidR="001729FA">
        <w:rPr>
          <w:rFonts w:ascii="Georgia" w:hAnsi="Georgia"/>
          <w:sz w:val="20"/>
          <w:szCs w:val="20"/>
        </w:rPr>
        <w:t>–</w:t>
      </w:r>
      <w:r>
        <w:rPr>
          <w:rFonts w:ascii="Georgia" w:hAnsi="Georgia"/>
          <w:sz w:val="20"/>
          <w:szCs w:val="20"/>
        </w:rPr>
        <w:t xml:space="preserve"> </w:t>
      </w:r>
      <w:r w:rsidR="001729FA" w:rsidRPr="001729FA">
        <w:rPr>
          <w:rFonts w:ascii="Georgia" w:hAnsi="Georgia"/>
          <w:i/>
          <w:sz w:val="20"/>
          <w:szCs w:val="20"/>
        </w:rPr>
        <w:t>dotyczy Pakietu nr 3.</w:t>
      </w:r>
    </w:p>
    <w:p w:rsidR="00762630" w:rsidRPr="00762630" w:rsidRDefault="00762630" w:rsidP="00D55EEB">
      <w:pPr>
        <w:numPr>
          <w:ilvl w:val="0"/>
          <w:numId w:val="44"/>
        </w:numPr>
        <w:overflowPunct w:val="0"/>
        <w:autoSpaceDE w:val="0"/>
        <w:spacing w:line="360" w:lineRule="auto"/>
        <w:ind w:left="0" w:firstLine="0"/>
        <w:jc w:val="both"/>
        <w:rPr>
          <w:rStyle w:val="Domylnaczcionkaakapitu2"/>
          <w:rFonts w:ascii="Georgia" w:hAnsi="Georgia"/>
          <w:color w:val="000000"/>
          <w:sz w:val="20"/>
          <w:szCs w:val="20"/>
        </w:rPr>
      </w:pPr>
      <w:r w:rsidRPr="00762630">
        <w:rPr>
          <w:rFonts w:ascii="Georgia" w:hAnsi="Georgia" w:cs="Georgia"/>
          <w:sz w:val="20"/>
          <w:szCs w:val="20"/>
        </w:rPr>
        <w:t xml:space="preserve">Oświadczam/y, że </w:t>
      </w:r>
      <w:r w:rsidRPr="00762630">
        <w:rPr>
          <w:rFonts w:ascii="Georgia" w:hAnsi="Georgia"/>
          <w:sz w:val="20"/>
          <w:szCs w:val="20"/>
        </w:rPr>
        <w:t>narzędzia są dostosowane do automatyczn</w:t>
      </w:r>
      <w:r>
        <w:rPr>
          <w:rFonts w:ascii="Georgia" w:hAnsi="Georgia"/>
          <w:sz w:val="20"/>
          <w:szCs w:val="20"/>
        </w:rPr>
        <w:t>ego mycia w myjni-dezynfektorze</w:t>
      </w:r>
      <w:r>
        <w:rPr>
          <w:rFonts w:ascii="Georgia" w:hAnsi="Georgia"/>
          <w:sz w:val="20"/>
          <w:szCs w:val="20"/>
        </w:rPr>
        <w:br/>
      </w:r>
      <w:r w:rsidRPr="00762630">
        <w:rPr>
          <w:rFonts w:ascii="Georgia" w:hAnsi="Georgia"/>
          <w:sz w:val="20"/>
          <w:szCs w:val="20"/>
        </w:rPr>
        <w:t>z możliwością wytrzymałości sprzętu na dezynfekcję termiczną i sterylizację parą wodną.</w:t>
      </w:r>
      <w:r>
        <w:rPr>
          <w:rFonts w:ascii="Georgia" w:hAnsi="Georgia"/>
          <w:color w:val="000000"/>
          <w:sz w:val="20"/>
          <w:szCs w:val="20"/>
        </w:rPr>
        <w:t>-</w:t>
      </w:r>
      <w:r>
        <w:rPr>
          <w:rStyle w:val="Domylnaczcionkaakapitu2"/>
          <w:rFonts w:ascii="Georgia" w:hAnsi="Georgia"/>
          <w:color w:val="000000"/>
          <w:sz w:val="20"/>
          <w:szCs w:val="20"/>
        </w:rPr>
        <w:t xml:space="preserve"> </w:t>
      </w:r>
      <w:r w:rsidRPr="001729FA">
        <w:rPr>
          <w:rFonts w:ascii="Georgia" w:hAnsi="Georgia"/>
          <w:i/>
          <w:sz w:val="20"/>
          <w:szCs w:val="20"/>
        </w:rPr>
        <w:t>dotyczy Pakietu nr 3.</w:t>
      </w:r>
    </w:p>
    <w:p w:rsidR="0005417A" w:rsidRPr="00D71CE3" w:rsidRDefault="0005417A" w:rsidP="00D55EEB">
      <w:pPr>
        <w:numPr>
          <w:ilvl w:val="0"/>
          <w:numId w:val="44"/>
        </w:numPr>
        <w:overflowPunct w:val="0"/>
        <w:autoSpaceDE w:val="0"/>
        <w:spacing w:line="360" w:lineRule="auto"/>
        <w:ind w:left="0" w:firstLine="0"/>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 xml:space="preserve">Oświadczam/ y, że w przypadku uznania mojej/ naszej oferty za najkorzystniejszą zobowiązuję/ </w:t>
      </w:r>
      <w:proofErr w:type="spellStart"/>
      <w:r w:rsidRPr="00D71CE3">
        <w:rPr>
          <w:rStyle w:val="Domylnaczcionkaakapitu2"/>
          <w:rFonts w:ascii="Georgia" w:hAnsi="Georgia"/>
          <w:color w:val="000000"/>
          <w:sz w:val="20"/>
          <w:szCs w:val="20"/>
        </w:rPr>
        <w:t>emy</w:t>
      </w:r>
      <w:proofErr w:type="spellEnd"/>
      <w:r w:rsidRPr="00D71CE3">
        <w:rPr>
          <w:rStyle w:val="Domylnaczcionkaakapitu2"/>
          <w:rFonts w:ascii="Georgia" w:hAnsi="Georgia"/>
          <w:color w:val="000000"/>
          <w:sz w:val="20"/>
          <w:szCs w:val="20"/>
        </w:rPr>
        <w:t xml:space="preserve"> się do</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dostarczenia przedmiotu zamówienia na warunkach zawartych w specyfikacji istotnych warunków zamówienia</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wraz z załączonym do niej projektem umowy.</w:t>
      </w:r>
    </w:p>
    <w:p w:rsidR="0005417A" w:rsidRPr="00E60300" w:rsidRDefault="0005417A" w:rsidP="00D55EEB">
      <w:pPr>
        <w:numPr>
          <w:ilvl w:val="0"/>
          <w:numId w:val="4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oferowane wyposażenie</w:t>
      </w:r>
      <w:r w:rsidR="00CC19C4" w:rsidRPr="00E60300">
        <w:rPr>
          <w:rFonts w:ascii="Georgia" w:hAnsi="Georgia"/>
          <w:color w:val="000000"/>
          <w:sz w:val="20"/>
        </w:rPr>
        <w:t xml:space="preserve"> </w:t>
      </w:r>
      <w:r w:rsidRPr="00E60300">
        <w:rPr>
          <w:rFonts w:ascii="Georgia" w:hAnsi="Georgia"/>
          <w:color w:val="000000"/>
          <w:sz w:val="20"/>
        </w:rPr>
        <w:t>* będzie, wyprodukowane nie wcześniej niż w 2018r</w:t>
      </w:r>
    </w:p>
    <w:p w:rsidR="0005417A" w:rsidRPr="00E60300" w:rsidRDefault="0005417A" w:rsidP="00D55EEB">
      <w:pPr>
        <w:numPr>
          <w:ilvl w:val="0"/>
          <w:numId w:val="4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personel w zakresie właściwej obsługi wyposażenia/sprzętu*.</w:t>
      </w:r>
    </w:p>
    <w:p w:rsidR="0005417A" w:rsidRPr="00E60300" w:rsidRDefault="0005417A" w:rsidP="00D55EEB">
      <w:pPr>
        <w:numPr>
          <w:ilvl w:val="0"/>
          <w:numId w:val="44"/>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oferowane wyposażenie</w:t>
      </w:r>
      <w:r w:rsidR="00CC19C4" w:rsidRPr="00E60300">
        <w:rPr>
          <w:rFonts w:ascii="Georgia" w:hAnsi="Georgia"/>
          <w:color w:val="000000"/>
          <w:sz w:val="20"/>
        </w:rPr>
        <w:t xml:space="preserve"> </w:t>
      </w:r>
      <w:r w:rsidRPr="00E60300">
        <w:rPr>
          <w:rFonts w:ascii="Georgia" w:hAnsi="Georgia"/>
          <w:color w:val="000000"/>
          <w:sz w:val="20"/>
        </w:rPr>
        <w:t>* będzie</w:t>
      </w:r>
      <w:r w:rsidRPr="00E60300">
        <w:rPr>
          <w:rFonts w:ascii="Georgia" w:hAnsi="Georgia"/>
          <w:color w:val="000000"/>
          <w:sz w:val="20"/>
          <w:szCs w:val="20"/>
        </w:rPr>
        <w:t xml:space="preserve"> kompletne do użytkowania bez żadnych dodatkowych zakupów i inwestycji.</w:t>
      </w:r>
    </w:p>
    <w:p w:rsidR="0005417A" w:rsidRPr="00E60300" w:rsidRDefault="0005417A" w:rsidP="00D55EEB">
      <w:pPr>
        <w:pStyle w:val="Akapitzlist"/>
        <w:numPr>
          <w:ilvl w:val="0"/>
          <w:numId w:val="44"/>
        </w:numPr>
        <w:tabs>
          <w:tab w:val="left" w:pos="540"/>
        </w:tabs>
        <w:spacing w:line="360" w:lineRule="auto"/>
        <w:ind w:left="0" w:firstLine="0"/>
        <w:jc w:val="both"/>
        <w:rPr>
          <w:rFonts w:ascii="Georgia" w:hAnsi="Georgia" w:cs="Georgia"/>
          <w:sz w:val="20"/>
          <w:szCs w:val="20"/>
        </w:rPr>
      </w:pPr>
      <w:r w:rsidRPr="00E60300">
        <w:rPr>
          <w:rFonts w:ascii="Georgia" w:hAnsi="Georgia" w:cs="Georgia"/>
          <w:sz w:val="20"/>
          <w:szCs w:val="20"/>
        </w:rPr>
        <w:t>Wykonawca informuje, że:*</w:t>
      </w:r>
    </w:p>
    <w:p w:rsidR="0005417A" w:rsidRPr="00E60300" w:rsidRDefault="0005417A" w:rsidP="00D55EEB">
      <w:pPr>
        <w:pStyle w:val="Tekstpodstawowy32"/>
        <w:numPr>
          <w:ilvl w:val="1"/>
          <w:numId w:val="44"/>
        </w:numPr>
        <w:tabs>
          <w:tab w:val="left" w:pos="540"/>
        </w:tabs>
        <w:suppressAutoHyphens/>
        <w:textAlignment w:val="baseline"/>
      </w:pPr>
      <w:r w:rsidRPr="00E60300">
        <w:rPr>
          <w:lang w:eastAsia="ar-SA"/>
        </w:rPr>
        <w:t>wybór oferty nie będzie prowadzić do powstania u Zamawiającego obowiązku podatkowego.</w:t>
      </w:r>
    </w:p>
    <w:p w:rsidR="0005417A" w:rsidRPr="00E60300" w:rsidRDefault="0005417A" w:rsidP="00D55EEB">
      <w:pPr>
        <w:pStyle w:val="Tekstpodstawowy32"/>
        <w:numPr>
          <w:ilvl w:val="1"/>
          <w:numId w:val="44"/>
        </w:numPr>
        <w:tabs>
          <w:tab w:val="left" w:pos="540"/>
        </w:tabs>
        <w:suppressAutoHyphens/>
        <w:textAlignment w:val="baseline"/>
      </w:pPr>
      <w:r w:rsidRPr="00E60300">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rsidR="0005417A" w:rsidRPr="00E60300" w:rsidRDefault="0005417A" w:rsidP="00D55EEB">
      <w:pPr>
        <w:pStyle w:val="Tekstpodstawowywcity31"/>
        <w:numPr>
          <w:ilvl w:val="0"/>
          <w:numId w:val="45"/>
        </w:numPr>
        <w:tabs>
          <w:tab w:val="clear" w:pos="0"/>
        </w:tabs>
        <w:rPr>
          <w:rFonts w:ascii="Georgia" w:hAnsi="Georgia"/>
        </w:rPr>
      </w:pPr>
      <w:r w:rsidRPr="00E60300">
        <w:rPr>
          <w:rFonts w:ascii="Georgia" w:hAnsi="Georgia"/>
        </w:rPr>
        <w:t xml:space="preserve">Oświadczam/ y, że w przypadku uznania mojej/ naszej oferty za najkorzystniejszą zobowiązuję/ </w:t>
      </w:r>
      <w:proofErr w:type="spellStart"/>
      <w:r w:rsidRPr="00E60300">
        <w:rPr>
          <w:rFonts w:ascii="Georgia" w:hAnsi="Georgia"/>
        </w:rPr>
        <w:t>emy</w:t>
      </w:r>
      <w:proofErr w:type="spellEnd"/>
      <w:r w:rsidRPr="00E60300">
        <w:rPr>
          <w:rFonts w:ascii="Georgia" w:hAnsi="Georgia"/>
        </w:rPr>
        <w:t xml:space="preserve"> się do świadczenia usług na warunkach zawartych w specyfikacji istotnych warunków zamówienia wraz z załączonym do niej projektem umowy oraz w złożonej ofercie.</w:t>
      </w:r>
    </w:p>
    <w:p w:rsidR="0005417A" w:rsidRPr="00E60300" w:rsidRDefault="0005417A" w:rsidP="00D55EEB">
      <w:pPr>
        <w:pStyle w:val="Tekstpodstawowywcity31"/>
        <w:numPr>
          <w:ilvl w:val="0"/>
          <w:numId w:val="45"/>
        </w:numPr>
        <w:tabs>
          <w:tab w:val="left" w:pos="540"/>
        </w:tabs>
        <w:rPr>
          <w:rStyle w:val="Domylnaczcionkaakapitu2"/>
          <w:rFonts w:ascii="Georgia" w:hAnsi="Georgia"/>
        </w:rPr>
      </w:pPr>
      <w:r w:rsidRPr="00E60300">
        <w:rPr>
          <w:rStyle w:val="Domylnaczcionkaakapitu2"/>
          <w:rFonts w:ascii="Georgia" w:hAnsi="Georgia"/>
        </w:rPr>
        <w:t>Oświadczam/y, że zapoznałem/</w:t>
      </w:r>
      <w:proofErr w:type="spellStart"/>
      <w:r w:rsidRPr="00E60300">
        <w:rPr>
          <w:rStyle w:val="Domylnaczcionkaakapitu2"/>
          <w:rFonts w:ascii="Georgia" w:hAnsi="Georgia"/>
        </w:rPr>
        <w:t>liśmy</w:t>
      </w:r>
      <w:proofErr w:type="spellEnd"/>
      <w:r w:rsidRPr="00E60300">
        <w:rPr>
          <w:rStyle w:val="Domylnaczcionkaakapitu2"/>
          <w:rFonts w:ascii="Georgia" w:hAnsi="Georgia"/>
        </w:rPr>
        <w:t xml:space="preserve"> się z warunkami określonymi w specyfikacji istotnych warunków zamówienia i przyjmuję/ </w:t>
      </w:r>
      <w:proofErr w:type="spellStart"/>
      <w:r w:rsidRPr="00E60300">
        <w:rPr>
          <w:rStyle w:val="Domylnaczcionkaakapitu2"/>
          <w:rFonts w:ascii="Georgia" w:hAnsi="Georgia"/>
        </w:rPr>
        <w:t>emy</w:t>
      </w:r>
      <w:proofErr w:type="spellEnd"/>
      <w:r w:rsidRPr="00E60300">
        <w:rPr>
          <w:rStyle w:val="Domylnaczcionkaakapitu2"/>
          <w:rFonts w:ascii="Georgia" w:hAnsi="Georgia"/>
        </w:rPr>
        <w:t xml:space="preserve"> je bez zastrzeżeń</w:t>
      </w:r>
      <w:r w:rsidRPr="00E60300">
        <w:rPr>
          <w:rStyle w:val="Domylnaczcionkaakapitu2"/>
          <w:rFonts w:ascii="Georgia" w:hAnsi="Georgia" w:cs="Tahoma"/>
          <w:smallCaps/>
        </w:rPr>
        <w:t>.</w:t>
      </w:r>
    </w:p>
    <w:p w:rsidR="0005417A" w:rsidRPr="00E60300" w:rsidRDefault="0005417A" w:rsidP="00D55EEB">
      <w:pPr>
        <w:pStyle w:val="Tekstpodstawowywcity31"/>
        <w:numPr>
          <w:ilvl w:val="0"/>
          <w:numId w:val="45"/>
        </w:numPr>
        <w:tabs>
          <w:tab w:val="left" w:pos="540"/>
        </w:tabs>
        <w:rPr>
          <w:rFonts w:ascii="Georgia" w:hAnsi="Georgia"/>
        </w:rPr>
      </w:pPr>
      <w:r w:rsidRPr="00E60300">
        <w:rPr>
          <w:rFonts w:ascii="Georgia" w:hAnsi="Georgia"/>
        </w:rPr>
        <w:t>Oświadczam, że wartość oferty jest ceną ostateczną do zapłaty z uwzględnieniem wszystkich czynników określonych w SIWZ oraz w projekcie umowy będącym</w:t>
      </w:r>
      <w:r>
        <w:rPr>
          <w:rFonts w:ascii="Georgia" w:hAnsi="Georgia"/>
          <w:bCs/>
          <w:iCs/>
        </w:rPr>
        <w:t xml:space="preserve"> załącznikiem nr 7</w:t>
      </w:r>
      <w:r w:rsidRPr="00E60300">
        <w:rPr>
          <w:rFonts w:ascii="Georgia" w:hAnsi="Georgia"/>
          <w:bCs/>
          <w:iCs/>
        </w:rPr>
        <w:t xml:space="preserve"> do SIWZ.</w:t>
      </w:r>
    </w:p>
    <w:p w:rsidR="0005417A" w:rsidRPr="00E60300" w:rsidRDefault="0005417A" w:rsidP="00D55EEB">
      <w:pPr>
        <w:numPr>
          <w:ilvl w:val="0"/>
          <w:numId w:val="45"/>
        </w:numPr>
        <w:tabs>
          <w:tab w:val="left" w:pos="0"/>
          <w:tab w:val="left" w:pos="540"/>
        </w:tabs>
        <w:spacing w:line="360" w:lineRule="auto"/>
        <w:jc w:val="both"/>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rsidR="0005417A" w:rsidRPr="00E60300" w:rsidRDefault="0005417A" w:rsidP="00D55EEB">
      <w:pPr>
        <w:pStyle w:val="Tekstpodstawowy22"/>
        <w:numPr>
          <w:ilvl w:val="1"/>
          <w:numId w:val="45"/>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lastRenderedPageBreak/>
        <w:t>…………………………………………………..</w:t>
      </w:r>
    </w:p>
    <w:p w:rsidR="0005417A" w:rsidRPr="00E60300" w:rsidRDefault="0005417A" w:rsidP="00D55EEB">
      <w:pPr>
        <w:pStyle w:val="Tekstpodstawowy22"/>
        <w:numPr>
          <w:ilvl w:val="1"/>
          <w:numId w:val="45"/>
        </w:numPr>
        <w:tabs>
          <w:tab w:val="left" w:pos="540"/>
        </w:tabs>
        <w:suppressAutoHyphens w:val="0"/>
        <w:spacing w:before="0" w:after="0"/>
        <w:rPr>
          <w:b w:val="0"/>
          <w:i w:val="0"/>
          <w:iCs w:val="0"/>
          <w:color w:val="000000"/>
          <w:lang w:val="pl-PL"/>
        </w:rPr>
      </w:pPr>
      <w:r w:rsidRPr="00E60300">
        <w:rPr>
          <w:b w:val="0"/>
          <w:i w:val="0"/>
          <w:iCs w:val="0"/>
          <w:color w:val="000000"/>
          <w:lang w:val="pl-PL"/>
        </w:rPr>
        <w:t>………………………………………………….</w:t>
      </w:r>
    </w:p>
    <w:p w:rsidR="0005417A" w:rsidRPr="00E60300" w:rsidRDefault="0005417A" w:rsidP="00D55EE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Oświadczam/y,  że przewiduję/</w:t>
      </w:r>
      <w:proofErr w:type="spellStart"/>
      <w:r w:rsidRPr="00E60300">
        <w:rPr>
          <w:rFonts w:ascii="Georgia" w:hAnsi="Georgia" w:cs="Georgia"/>
          <w:color w:val="000000"/>
          <w:sz w:val="20"/>
          <w:szCs w:val="20"/>
          <w:lang w:eastAsia="pl-PL"/>
        </w:rPr>
        <w:t>emy</w:t>
      </w:r>
      <w:proofErr w:type="spellEnd"/>
      <w:r w:rsidRPr="00E60300">
        <w:rPr>
          <w:rFonts w:ascii="Georgia" w:hAnsi="Georgia" w:cs="Georgia"/>
          <w:color w:val="000000"/>
          <w:sz w:val="20"/>
          <w:szCs w:val="20"/>
          <w:lang w:eastAsia="pl-PL"/>
        </w:rPr>
        <w:t xml:space="preserve">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rsidR="0005417A" w:rsidRPr="00E60300" w:rsidRDefault="0005417A" w:rsidP="00D55EEB">
      <w:pPr>
        <w:pStyle w:val="NormalnyWeb"/>
        <w:numPr>
          <w:ilvl w:val="0"/>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rsidR="0005417A" w:rsidRPr="00E60300" w:rsidRDefault="0005417A" w:rsidP="00D55EE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05417A" w:rsidRPr="00E60300" w:rsidRDefault="0005417A" w:rsidP="00D55EEB">
      <w:pPr>
        <w:pStyle w:val="NormalnyWeb"/>
        <w:numPr>
          <w:ilvl w:val="1"/>
          <w:numId w:val="45"/>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05417A" w:rsidRPr="00E60300" w:rsidRDefault="0005417A" w:rsidP="00D55EEB">
      <w:pPr>
        <w:pStyle w:val="Normalny1"/>
        <w:numPr>
          <w:ilvl w:val="0"/>
          <w:numId w:val="45"/>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w:t>
      </w:r>
      <w:proofErr w:type="spellStart"/>
      <w:r w:rsidRPr="00E60300">
        <w:rPr>
          <w:color w:val="000000"/>
          <w:sz w:val="20"/>
          <w:szCs w:val="20"/>
          <w:lang w:eastAsia="pl-PL"/>
        </w:rPr>
        <w:t>emy</w:t>
      </w:r>
      <w:proofErr w:type="spellEnd"/>
      <w:r w:rsidRPr="00E60300">
        <w:rPr>
          <w:color w:val="000000"/>
          <w:sz w:val="20"/>
          <w:szCs w:val="20"/>
          <w:lang w:eastAsia="pl-PL"/>
        </w:rPr>
        <w:t xml:space="preserve"> powierzenia podwykonawcom realizacji części zamówienia*.</w:t>
      </w:r>
    </w:p>
    <w:p w:rsidR="0005417A" w:rsidRPr="00AE2132" w:rsidRDefault="0005417A" w:rsidP="00D55EE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sz w:val="20"/>
          <w:szCs w:val="20"/>
        </w:rPr>
      </w:pPr>
      <w:r w:rsidRPr="00E60300">
        <w:rPr>
          <w:rFonts w:ascii="Georgia" w:hAnsi="Georgia"/>
          <w:sz w:val="20"/>
          <w:szCs w:val="20"/>
        </w:rPr>
        <w:t>Oświadczam/y, że wypełniłem/</w:t>
      </w:r>
      <w:proofErr w:type="spellStart"/>
      <w:r w:rsidRPr="00E60300">
        <w:rPr>
          <w:rFonts w:ascii="Georgia" w:hAnsi="Georgia"/>
          <w:sz w:val="20"/>
          <w:szCs w:val="20"/>
        </w:rPr>
        <w:t>niliśmy</w:t>
      </w:r>
      <w:proofErr w:type="spellEnd"/>
      <w:r w:rsidRPr="00E60300">
        <w:rPr>
          <w:rFonts w:ascii="Georgia" w:hAnsi="Georgia"/>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t>
      </w:r>
      <w:r w:rsidRPr="00D71CE3">
        <w:rPr>
          <w:rFonts w:ascii="Georgia" w:hAnsi="Georgia"/>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E60300">
        <w:rPr>
          <w:rFonts w:ascii="Georgia" w:hAnsi="Georgia"/>
          <w:sz w:val="20"/>
          <w:szCs w:val="20"/>
        </w:rPr>
        <w:t xml:space="preserve"> </w:t>
      </w:r>
      <w:r w:rsidRPr="00D71CE3">
        <w:rPr>
          <w:rFonts w:ascii="Georgia" w:hAnsi="Georgia"/>
          <w:i/>
          <w:sz w:val="20"/>
          <w:szCs w:val="20"/>
        </w:rPr>
        <w:t>(usunięcie treści oświadczenia np. przez jego wykreślenie).</w:t>
      </w:r>
    </w:p>
    <w:p w:rsidR="0005417A" w:rsidRPr="00AE2132" w:rsidRDefault="0005417A" w:rsidP="00D55EEB">
      <w:pPr>
        <w:pStyle w:val="Nagwek"/>
        <w:numPr>
          <w:ilvl w:val="0"/>
          <w:numId w:val="45"/>
        </w:numPr>
        <w:tabs>
          <w:tab w:val="clear" w:pos="4536"/>
          <w:tab w:val="clear" w:pos="9072"/>
          <w:tab w:val="left" w:pos="180"/>
          <w:tab w:val="left" w:pos="284"/>
          <w:tab w:val="left" w:pos="540"/>
        </w:tabs>
        <w:spacing w:line="360" w:lineRule="auto"/>
        <w:jc w:val="both"/>
        <w:textAlignment w:val="auto"/>
        <w:rPr>
          <w:rFonts w:ascii="Georgia" w:hAnsi="Georgia" w:cs="Georgia"/>
          <w:sz w:val="20"/>
          <w:szCs w:val="20"/>
        </w:rPr>
      </w:pPr>
      <w:r w:rsidRPr="000507E2">
        <w:rPr>
          <w:rFonts w:ascii="Georgia" w:hAnsi="Georgia" w:cs="Georgia"/>
          <w:sz w:val="20"/>
          <w:szCs w:val="20"/>
        </w:rPr>
        <w:t xml:space="preserve">Oświadczamy, że </w:t>
      </w:r>
      <w:r w:rsidRPr="00301D8D">
        <w:rPr>
          <w:rFonts w:ascii="Georgia" w:hAnsi="Georgia" w:cs="Georgia"/>
          <w:color w:val="000000"/>
          <w:sz w:val="20"/>
          <w:szCs w:val="20"/>
        </w:rPr>
        <w:t>poinformuję/jemy osoby, których dane osobowe udostępnimy w związku z realizacją niniejszego zamówienia w imieniu Zamawiającego, na podstawie</w:t>
      </w:r>
      <w:r w:rsidRPr="000507E2">
        <w:rPr>
          <w:rFonts w:ascii="Georgia" w:hAnsi="Georgia" w:cs="Georgia"/>
          <w:color w:val="333333"/>
          <w:sz w:val="20"/>
          <w:szCs w:val="20"/>
        </w:rPr>
        <w:t xml:space="preserve"> art. 14 </w:t>
      </w:r>
      <w:r w:rsidRPr="000507E2">
        <w:rPr>
          <w:rFonts w:ascii="Georgia" w:hAnsi="Georgia" w:cs="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507E2">
        <w:rPr>
          <w:rFonts w:ascii="Georgia" w:hAnsi="Georgia" w:cs="Georgia"/>
          <w:color w:val="333333"/>
          <w:sz w:val="20"/>
          <w:szCs w:val="20"/>
        </w:rPr>
        <w:t xml:space="preserve">, że jest on </w:t>
      </w:r>
      <w:r w:rsidRPr="00A912B2">
        <w:rPr>
          <w:rFonts w:ascii="Georgia" w:hAnsi="Georgia" w:cs="Georgia"/>
          <w:color w:val="000000"/>
          <w:sz w:val="20"/>
          <w:szCs w:val="20"/>
        </w:rPr>
        <w:t>Administratorem danych przetwarzanych w związku z realizacją niniejszej umowy. Dane osobowe będą przetwarzane wyłącznie w celu kontaktu, w celu realizacji umowy i jej rozliczenia. Przetwarzane będą następujące kategorie danych: dane identyfikacyjne (imię i nazwisko, stanowisko) i dane do kontaktu (adres e-mail i telefon). Dane będą przetwarzane do czasu trwania postępowania o udzielenie zamówienia,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mające dostęp na podstawie przepisów prawa oraz podmioty,</w:t>
      </w:r>
      <w:r w:rsidRPr="00A912B2">
        <w:rPr>
          <w:rFonts w:ascii="Georgia" w:hAnsi="Georgia" w:cs="Georgia"/>
          <w:color w:val="000000"/>
          <w:sz w:val="20"/>
          <w:szCs w:val="20"/>
        </w:rPr>
        <w:br/>
        <w:t xml:space="preserve">z którymi zawarte są umowy powierzenia przetwarzania danych osobowych. Kontakt do inspektora ochrony danych: </w:t>
      </w:r>
      <w:hyperlink r:id="rId32" w:history="1">
        <w:r w:rsidRPr="00A912B2">
          <w:rPr>
            <w:rStyle w:val="Hipercze"/>
            <w:rFonts w:ascii="Georgia" w:hAnsi="Georgia" w:cs="Georgia"/>
            <w:color w:val="000000"/>
            <w:sz w:val="20"/>
            <w:szCs w:val="20"/>
          </w:rPr>
          <w:t>iod@zzozwadowice.pl</w:t>
        </w:r>
      </w:hyperlink>
    </w:p>
    <w:p w:rsidR="0005417A" w:rsidRPr="00E60300" w:rsidRDefault="0005417A" w:rsidP="00D55EEB">
      <w:pPr>
        <w:numPr>
          <w:ilvl w:val="0"/>
          <w:numId w:val="45"/>
        </w:numPr>
        <w:tabs>
          <w:tab w:val="left" w:pos="600"/>
        </w:tabs>
        <w:overflowPunct w:val="0"/>
        <w:autoSpaceDE w:val="0"/>
        <w:spacing w:line="360" w:lineRule="auto"/>
        <w:jc w:val="both"/>
        <w:rPr>
          <w:rFonts w:ascii="Georgia" w:hAnsi="Georgia"/>
          <w:color w:val="000000"/>
          <w:sz w:val="20"/>
          <w:szCs w:val="20"/>
        </w:rPr>
      </w:pPr>
      <w:r w:rsidRPr="00E60300">
        <w:rPr>
          <w:rFonts w:ascii="Georgia" w:hAnsi="Georgia"/>
          <w:color w:val="000000"/>
          <w:sz w:val="20"/>
          <w:szCs w:val="20"/>
        </w:rPr>
        <w:t xml:space="preserve">Oświadczam/y, że przedmiot zamówienia spełnia n/w warunki graniczne: </w:t>
      </w:r>
      <w:r w:rsidR="00CC19C4">
        <w:rPr>
          <w:rFonts w:ascii="Georgia" w:hAnsi="Georgia"/>
          <w:color w:val="000000"/>
          <w:sz w:val="20"/>
          <w:szCs w:val="20"/>
        </w:rPr>
        <w:t xml:space="preserve">- </w:t>
      </w:r>
      <w:r w:rsidR="00CC19C4" w:rsidRPr="001729FA">
        <w:rPr>
          <w:rFonts w:ascii="Georgia" w:hAnsi="Georgia"/>
          <w:i/>
          <w:color w:val="000000"/>
          <w:sz w:val="20"/>
          <w:szCs w:val="20"/>
        </w:rPr>
        <w:t>dotyczy Pakietu nr 1 i 2</w:t>
      </w:r>
      <w:r w:rsidR="00CC19C4">
        <w:rPr>
          <w:rFonts w:ascii="Georgia" w:hAnsi="Georgia"/>
          <w:color w:val="000000"/>
          <w:sz w:val="20"/>
          <w:szCs w:val="20"/>
        </w:rPr>
        <w:t xml:space="preserve"> .</w:t>
      </w:r>
    </w:p>
    <w:p w:rsidR="0005417A" w:rsidRPr="00E60300" w:rsidRDefault="0005417A" w:rsidP="0005417A">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Nazwa wyposażenia ..........</w:t>
      </w:r>
      <w:r w:rsidR="00947657">
        <w:rPr>
          <w:color w:val="000000"/>
          <w:sz w:val="20"/>
          <w:szCs w:val="20"/>
        </w:rPr>
        <w:t>..............</w:t>
      </w:r>
      <w:r w:rsidRPr="00E60300">
        <w:rPr>
          <w:color w:val="000000"/>
          <w:sz w:val="20"/>
          <w:szCs w:val="20"/>
        </w:rPr>
        <w:t>....................</w:t>
      </w:r>
      <w:r w:rsidR="00F46411">
        <w:rPr>
          <w:color w:val="000000"/>
          <w:sz w:val="20"/>
          <w:szCs w:val="20"/>
        </w:rPr>
        <w:t xml:space="preserve">- </w:t>
      </w:r>
      <w:r w:rsidR="00F46411" w:rsidRPr="00F46411">
        <w:rPr>
          <w:i/>
          <w:color w:val="000000"/>
          <w:sz w:val="20"/>
          <w:szCs w:val="20"/>
        </w:rPr>
        <w:t>jeśli dotyczy</w:t>
      </w:r>
    </w:p>
    <w:p w:rsidR="0005417A" w:rsidRPr="00E60300" w:rsidRDefault="0005417A" w:rsidP="0005417A">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Producent ………………………………………........…….</w:t>
      </w:r>
      <w:r w:rsidR="00F46411" w:rsidRPr="00F46411">
        <w:rPr>
          <w:i/>
          <w:color w:val="000000"/>
          <w:sz w:val="20"/>
          <w:szCs w:val="20"/>
        </w:rPr>
        <w:t xml:space="preserve"> jeśli dotyczy</w:t>
      </w:r>
    </w:p>
    <w:p w:rsidR="0005417A" w:rsidRPr="00E60300" w:rsidRDefault="0005417A" w:rsidP="0005417A">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Model/ Typ …………………………………………………</w:t>
      </w:r>
      <w:r w:rsidR="00F46411" w:rsidRPr="00F46411">
        <w:rPr>
          <w:i/>
          <w:color w:val="000000"/>
          <w:sz w:val="20"/>
          <w:szCs w:val="20"/>
        </w:rPr>
        <w:t xml:space="preserve"> jeśli dotyczy</w:t>
      </w:r>
    </w:p>
    <w:p w:rsidR="0005417A" w:rsidRDefault="0005417A" w:rsidP="0005417A">
      <w:pPr>
        <w:pStyle w:val="Normalny1"/>
        <w:widowControl/>
        <w:tabs>
          <w:tab w:val="num" w:pos="600"/>
        </w:tabs>
        <w:suppressAutoHyphens w:val="0"/>
        <w:autoSpaceDE w:val="0"/>
        <w:spacing w:line="360" w:lineRule="auto"/>
        <w:jc w:val="both"/>
        <w:textAlignment w:val="auto"/>
        <w:rPr>
          <w:i/>
          <w:color w:val="000000"/>
          <w:sz w:val="20"/>
          <w:szCs w:val="20"/>
        </w:rPr>
      </w:pPr>
      <w:r w:rsidRPr="00E60300">
        <w:rPr>
          <w:color w:val="000000"/>
          <w:sz w:val="20"/>
          <w:szCs w:val="20"/>
        </w:rPr>
        <w:t>Rok produkcji ………………………………………………..</w:t>
      </w:r>
      <w:r w:rsidR="00F46411" w:rsidRPr="00F46411">
        <w:rPr>
          <w:i/>
          <w:color w:val="000000"/>
          <w:sz w:val="20"/>
          <w:szCs w:val="20"/>
        </w:rPr>
        <w:t xml:space="preserve"> jeśli dotyczy</w:t>
      </w:r>
    </w:p>
    <w:p w:rsidR="009A333A" w:rsidRDefault="009A333A" w:rsidP="0005417A">
      <w:pPr>
        <w:pStyle w:val="Normalny1"/>
        <w:widowControl/>
        <w:tabs>
          <w:tab w:val="num" w:pos="600"/>
        </w:tabs>
        <w:suppressAutoHyphens w:val="0"/>
        <w:autoSpaceDE w:val="0"/>
        <w:spacing w:line="360" w:lineRule="auto"/>
        <w:jc w:val="both"/>
        <w:textAlignment w:val="auto"/>
        <w:rPr>
          <w:i/>
          <w:color w:val="000000"/>
          <w:sz w:val="20"/>
          <w:szCs w:val="20"/>
        </w:rPr>
      </w:pPr>
    </w:p>
    <w:p w:rsidR="009A333A" w:rsidRPr="00E60300" w:rsidRDefault="009A333A" w:rsidP="0005417A">
      <w:pPr>
        <w:pStyle w:val="Normalny1"/>
        <w:widowControl/>
        <w:tabs>
          <w:tab w:val="num" w:pos="600"/>
        </w:tabs>
        <w:suppressAutoHyphens w:val="0"/>
        <w:autoSpaceDE w:val="0"/>
        <w:spacing w:line="360" w:lineRule="auto"/>
        <w:jc w:val="both"/>
        <w:textAlignment w:val="auto"/>
        <w:rPr>
          <w:color w:val="000000"/>
          <w:sz w:val="18"/>
        </w:rPr>
      </w:pPr>
    </w:p>
    <w:tbl>
      <w:tblPr>
        <w:tblW w:w="10320" w:type="dxa"/>
        <w:tblInd w:w="108" w:type="dxa"/>
        <w:tblLayout w:type="fixed"/>
        <w:tblLook w:val="0000"/>
      </w:tblPr>
      <w:tblGrid>
        <w:gridCol w:w="600"/>
        <w:gridCol w:w="4200"/>
        <w:gridCol w:w="5520"/>
      </w:tblGrid>
      <w:tr w:rsidR="0005417A" w:rsidRPr="00E60300" w:rsidTr="0005417A">
        <w:tc>
          <w:tcPr>
            <w:tcW w:w="600"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spacing w:line="240" w:lineRule="auto"/>
              <w:jc w:val="center"/>
              <w:rPr>
                <w:b/>
                <w:bCs/>
                <w:color w:val="000000"/>
                <w:sz w:val="20"/>
                <w:szCs w:val="20"/>
              </w:rPr>
            </w:pPr>
            <w:proofErr w:type="spellStart"/>
            <w:r w:rsidRPr="00E60300">
              <w:rPr>
                <w:b/>
                <w:bCs/>
                <w:color w:val="000000"/>
                <w:sz w:val="20"/>
                <w:szCs w:val="20"/>
              </w:rPr>
              <w:lastRenderedPageBreak/>
              <w:t>lp</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tcPr>
          <w:p w:rsidR="0005417A" w:rsidRPr="00E60300" w:rsidRDefault="0005417A" w:rsidP="0005417A">
            <w:pPr>
              <w:pStyle w:val="Normalny1"/>
              <w:spacing w:line="240" w:lineRule="auto"/>
              <w:jc w:val="center"/>
              <w:rPr>
                <w:b/>
                <w:bCs/>
                <w:color w:val="000000"/>
                <w:sz w:val="20"/>
                <w:szCs w:val="20"/>
              </w:rPr>
            </w:pPr>
            <w:r w:rsidRPr="00E60300">
              <w:rPr>
                <w:b/>
                <w:bCs/>
                <w:color w:val="000000"/>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rsidR="0005417A" w:rsidRPr="00510AF7" w:rsidRDefault="0005417A" w:rsidP="0005417A">
            <w:pPr>
              <w:pStyle w:val="Normalny1"/>
              <w:spacing w:line="240" w:lineRule="auto"/>
              <w:jc w:val="center"/>
              <w:rPr>
                <w:rStyle w:val="Domylnaczcionkaakapitu2"/>
                <w:color w:val="000000"/>
                <w:sz w:val="20"/>
                <w:szCs w:val="20"/>
              </w:rPr>
            </w:pPr>
            <w:r w:rsidRPr="00510AF7">
              <w:rPr>
                <w:rStyle w:val="Domylnaczcionkaakapitu2"/>
                <w:color w:val="000000"/>
                <w:sz w:val="20"/>
                <w:szCs w:val="20"/>
              </w:rPr>
              <w:t>Podać oferowany parametr i opis oraz typ/model/producent –jeśli dotyczy</w:t>
            </w:r>
          </w:p>
        </w:tc>
      </w:tr>
      <w:tr w:rsidR="0005417A" w:rsidRPr="00E60300" w:rsidTr="0005417A">
        <w:trPr>
          <w:trHeight w:val="455"/>
        </w:trPr>
        <w:tc>
          <w:tcPr>
            <w:tcW w:w="60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p>
        </w:tc>
        <w:tc>
          <w:tcPr>
            <w:tcW w:w="552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p>
        </w:tc>
      </w:tr>
      <w:tr w:rsidR="0005417A" w:rsidRPr="00E60300" w:rsidTr="0005417A">
        <w:trPr>
          <w:trHeight w:val="339"/>
        </w:trPr>
        <w:tc>
          <w:tcPr>
            <w:tcW w:w="60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r w:rsidRPr="00E60300">
              <w:rPr>
                <w:color w:val="000000"/>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rsidR="0005417A" w:rsidRPr="00E60300" w:rsidRDefault="0005417A" w:rsidP="0005417A">
            <w:pPr>
              <w:pStyle w:val="Normalny1"/>
              <w:autoSpaceDE w:val="0"/>
              <w:spacing w:line="240" w:lineRule="auto"/>
              <w:jc w:val="both"/>
              <w:rPr>
                <w:color w:val="000000"/>
                <w:sz w:val="20"/>
                <w:szCs w:val="20"/>
              </w:rPr>
            </w:pPr>
          </w:p>
        </w:tc>
      </w:tr>
    </w:tbl>
    <w:p w:rsidR="0005417A" w:rsidRPr="00E60300" w:rsidRDefault="0005417A" w:rsidP="0005417A">
      <w:pPr>
        <w:pStyle w:val="Normalny1"/>
        <w:tabs>
          <w:tab w:val="num" w:pos="0"/>
          <w:tab w:val="num" w:pos="360"/>
        </w:tabs>
        <w:autoSpaceDE w:val="0"/>
        <w:spacing w:line="360" w:lineRule="auto"/>
        <w:jc w:val="both"/>
        <w:rPr>
          <w:b/>
          <w:bCs/>
          <w:color w:val="000000"/>
          <w:sz w:val="18"/>
          <w:szCs w:val="20"/>
        </w:rPr>
      </w:pPr>
      <w:r w:rsidRPr="00E60300">
        <w:rPr>
          <w:b/>
          <w:bCs/>
          <w:color w:val="000000"/>
          <w:sz w:val="18"/>
          <w:szCs w:val="20"/>
        </w:rPr>
        <w:t xml:space="preserve">Uwaga: W przypadku braku uzupełnienia w/w tabeli potwierdzającej oferowane parametry </w:t>
      </w:r>
      <w:r w:rsidR="00ED4B9F">
        <w:rPr>
          <w:b/>
          <w:bCs/>
          <w:color w:val="000000"/>
          <w:sz w:val="18"/>
          <w:szCs w:val="20"/>
        </w:rPr>
        <w:t>wyposażenia</w:t>
      </w:r>
      <w:r w:rsidRPr="00E60300">
        <w:rPr>
          <w:b/>
          <w:bCs/>
          <w:color w:val="000000"/>
          <w:sz w:val="18"/>
          <w:szCs w:val="20"/>
        </w:rPr>
        <w:t>, oferta Wykonawcy zostanie odrzucona na podstawie art. 89 ust. 1 pkt. 2 ustawy Prawo zamówień publicznych.</w:t>
      </w: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Pr="00E60300" w:rsidRDefault="0005417A" w:rsidP="0005417A">
      <w:pPr>
        <w:autoSpaceDE w:val="0"/>
        <w:jc w:val="both"/>
        <w:rPr>
          <w:rFonts w:ascii="Georgia" w:hAnsi="Georgia"/>
          <w:i/>
          <w:sz w:val="18"/>
          <w:szCs w:val="18"/>
        </w:rPr>
      </w:pPr>
    </w:p>
    <w:p w:rsidR="0005417A" w:rsidRPr="00E60300" w:rsidRDefault="0005417A" w:rsidP="0005417A">
      <w:pPr>
        <w:autoSpaceDE w:val="0"/>
        <w:jc w:val="both"/>
        <w:rPr>
          <w:rFonts w:ascii="Georgia" w:hAnsi="Georgia"/>
          <w:i/>
          <w:sz w:val="18"/>
          <w:szCs w:val="18"/>
        </w:rPr>
      </w:pPr>
    </w:p>
    <w:p w:rsidR="0005417A" w:rsidRPr="00E60300" w:rsidRDefault="0005417A" w:rsidP="0005417A">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05417A" w:rsidRPr="00E60300" w:rsidRDefault="0005417A" w:rsidP="0005417A">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05417A" w:rsidRPr="00E60300" w:rsidRDefault="0005417A" w:rsidP="0005417A">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05417A" w:rsidRPr="00E60300" w:rsidRDefault="0005417A" w:rsidP="0005417A">
      <w:pPr>
        <w:pStyle w:val="Tekstpodstawowywcity21"/>
        <w:ind w:left="5040"/>
        <w:rPr>
          <w:sz w:val="20"/>
          <w:szCs w:val="20"/>
          <w:lang w:val="pl-PL"/>
        </w:rPr>
      </w:pPr>
      <w:r w:rsidRPr="00E60300">
        <w:rPr>
          <w:sz w:val="20"/>
          <w:szCs w:val="20"/>
          <w:lang w:val="pl-PL"/>
        </w:rPr>
        <w:t>data i podpis(y) osób(y) upoważnionej(</w:t>
      </w:r>
      <w:proofErr w:type="spellStart"/>
      <w:r w:rsidRPr="00E60300">
        <w:rPr>
          <w:sz w:val="20"/>
          <w:szCs w:val="20"/>
          <w:lang w:val="pl-PL"/>
        </w:rPr>
        <w:t>ych</w:t>
      </w:r>
      <w:proofErr w:type="spellEnd"/>
      <w:r w:rsidRPr="00E60300">
        <w:rPr>
          <w:sz w:val="20"/>
          <w:szCs w:val="20"/>
          <w:lang w:val="pl-PL"/>
        </w:rPr>
        <w:t>) do reprezentowania Wykonawcy</w:t>
      </w: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CC19C4" w:rsidRDefault="00CC19C4" w:rsidP="0005417A">
      <w:pPr>
        <w:autoSpaceDE w:val="0"/>
        <w:jc w:val="both"/>
        <w:rPr>
          <w:rFonts w:ascii="Georgia" w:hAnsi="Georgia"/>
          <w:i/>
          <w:sz w:val="18"/>
          <w:szCs w:val="18"/>
        </w:rPr>
      </w:pPr>
    </w:p>
    <w:p w:rsidR="00CC19C4" w:rsidRDefault="00CC19C4"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Default="0005417A" w:rsidP="0005417A">
      <w:pPr>
        <w:autoSpaceDE w:val="0"/>
        <w:jc w:val="both"/>
        <w:rPr>
          <w:rFonts w:ascii="Georgia" w:hAnsi="Georgia"/>
          <w:i/>
          <w:sz w:val="18"/>
          <w:szCs w:val="18"/>
        </w:rPr>
      </w:pPr>
    </w:p>
    <w:p w:rsidR="0005417A" w:rsidRPr="00E60300" w:rsidRDefault="0005417A" w:rsidP="0005417A">
      <w:pPr>
        <w:autoSpaceDE w:val="0"/>
        <w:jc w:val="both"/>
        <w:rPr>
          <w:rFonts w:ascii="Georgia" w:hAnsi="Georgia"/>
          <w:i/>
          <w:sz w:val="18"/>
          <w:szCs w:val="18"/>
        </w:rPr>
      </w:pPr>
    </w:p>
    <w:p w:rsidR="0005417A" w:rsidRPr="00E60300" w:rsidRDefault="0005417A" w:rsidP="0005417A">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05417A" w:rsidRPr="00E60300" w:rsidRDefault="0005417A" w:rsidP="0005417A">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05417A" w:rsidRPr="00E60300" w:rsidRDefault="0005417A" w:rsidP="0005417A">
      <w:pPr>
        <w:numPr>
          <w:ilvl w:val="0"/>
          <w:numId w:val="22"/>
        </w:numPr>
        <w:overflowPunct w:val="0"/>
        <w:autoSpaceDE w:val="0"/>
        <w:spacing w:line="360" w:lineRule="auto"/>
        <w:ind w:left="180"/>
        <w:jc w:val="both"/>
        <w:rPr>
          <w:rFonts w:ascii="Georgia" w:hAnsi="Georgia"/>
          <w:i/>
          <w:iCs/>
          <w:sz w:val="16"/>
          <w:szCs w:val="20"/>
        </w:rPr>
      </w:pPr>
      <w:proofErr w:type="spellStart"/>
      <w:r w:rsidRPr="00E60300">
        <w:rPr>
          <w:rFonts w:ascii="Georgia" w:hAnsi="Georgia"/>
          <w:i/>
          <w:iCs/>
          <w:sz w:val="16"/>
          <w:szCs w:val="20"/>
        </w:rPr>
        <w:t>wewnątrzwspólnotowego</w:t>
      </w:r>
      <w:proofErr w:type="spellEnd"/>
      <w:r w:rsidRPr="00E60300">
        <w:rPr>
          <w:rFonts w:ascii="Georgia" w:hAnsi="Georgia"/>
          <w:i/>
          <w:iCs/>
          <w:sz w:val="16"/>
          <w:szCs w:val="20"/>
        </w:rPr>
        <w:t xml:space="preserve"> nabycia towarów</w:t>
      </w:r>
    </w:p>
    <w:p w:rsidR="0005417A" w:rsidRPr="00F46411" w:rsidRDefault="0005417A" w:rsidP="00F46411">
      <w:pPr>
        <w:numPr>
          <w:ilvl w:val="0"/>
          <w:numId w:val="22"/>
        </w:numPr>
        <w:overflowPunct w:val="0"/>
        <w:autoSpaceDE w:val="0"/>
        <w:spacing w:line="360" w:lineRule="auto"/>
        <w:ind w:left="180"/>
        <w:jc w:val="both"/>
        <w:rPr>
          <w:rFonts w:ascii="Georgia" w:hAnsi="Georgia"/>
          <w:i/>
          <w:iCs/>
          <w:sz w:val="16"/>
          <w:szCs w:val="20"/>
        </w:rPr>
        <w:sectPr w:rsidR="0005417A" w:rsidRPr="00F46411" w:rsidSect="0005417A">
          <w:pgSz w:w="11906" w:h="16838" w:code="9"/>
          <w:pgMar w:top="1797" w:right="851" w:bottom="851" w:left="851" w:header="709" w:footer="709" w:gutter="0"/>
          <w:cols w:space="708"/>
        </w:sectPr>
      </w:pPr>
      <w:r w:rsidRPr="00E60300">
        <w:rPr>
          <w:rFonts w:ascii="Georgia" w:hAnsi="Georgia"/>
          <w:i/>
          <w:iCs/>
          <w:sz w:val="16"/>
          <w:szCs w:val="20"/>
        </w:rPr>
        <w:t xml:space="preserve">mechanizmu odwróconego obciążenia, o którym mowa w art. 17 ust. 1 </w:t>
      </w:r>
      <w:proofErr w:type="spellStart"/>
      <w:r w:rsidRPr="00E60300">
        <w:rPr>
          <w:rFonts w:ascii="Georgia" w:hAnsi="Georgia"/>
          <w:i/>
          <w:iCs/>
          <w:sz w:val="16"/>
          <w:szCs w:val="20"/>
        </w:rPr>
        <w:t>pkt</w:t>
      </w:r>
      <w:proofErr w:type="spellEnd"/>
      <w:r w:rsidRPr="00E60300">
        <w:rPr>
          <w:rFonts w:ascii="Georgia" w:hAnsi="Georgia"/>
          <w:i/>
          <w:iCs/>
          <w:sz w:val="16"/>
          <w:szCs w:val="20"/>
        </w:rPr>
        <w:t xml:space="preserve"> 7 ustawy o podatku od towarów i </w:t>
      </w:r>
      <w:proofErr w:type="spellStart"/>
      <w:r w:rsidRPr="00E60300">
        <w:rPr>
          <w:rFonts w:ascii="Georgia" w:hAnsi="Georgia"/>
          <w:i/>
          <w:iCs/>
          <w:sz w:val="16"/>
          <w:szCs w:val="20"/>
        </w:rPr>
        <w:t>usług,</w:t>
      </w:r>
      <w:r w:rsidRPr="00F46411">
        <w:rPr>
          <w:rFonts w:ascii="Georgia" w:hAnsi="Georgia"/>
          <w:i/>
          <w:iCs/>
          <w:sz w:val="16"/>
          <w:szCs w:val="20"/>
        </w:rPr>
        <w:t>importu</w:t>
      </w:r>
      <w:proofErr w:type="spellEnd"/>
      <w:r w:rsidRPr="00F46411">
        <w:rPr>
          <w:rFonts w:ascii="Georgia" w:hAnsi="Georgia"/>
          <w:i/>
          <w:iCs/>
          <w:sz w:val="16"/>
          <w:szCs w:val="20"/>
        </w:rPr>
        <w:t xml:space="preserve"> usług lub importu towarów, z którymi wiąże się obowiązek doliczenia przez zamawiającego przy porównywaniu cen ofertowych podatku VAT</w:t>
      </w:r>
    </w:p>
    <w:p w:rsidR="0005417A" w:rsidRPr="003C4F91" w:rsidRDefault="0005417A" w:rsidP="0005417A">
      <w:pPr>
        <w:pStyle w:val="Nagwek1"/>
        <w:jc w:val="right"/>
        <w:rPr>
          <w:rFonts w:ascii="Georgia" w:hAnsi="Georgia"/>
          <w:b/>
          <w:i/>
          <w:sz w:val="20"/>
          <w:szCs w:val="20"/>
        </w:rPr>
      </w:pPr>
      <w:bookmarkStart w:id="81" w:name="_Toc869768"/>
      <w:r>
        <w:rPr>
          <w:rFonts w:ascii="Georgia" w:hAnsi="Georgia"/>
          <w:b/>
          <w:i/>
          <w:sz w:val="20"/>
          <w:szCs w:val="20"/>
        </w:rPr>
        <w:lastRenderedPageBreak/>
        <w:t>Załącznik nr 7</w:t>
      </w:r>
      <w:r w:rsidRPr="003C4F91">
        <w:rPr>
          <w:rFonts w:ascii="Georgia" w:hAnsi="Georgia"/>
          <w:b/>
          <w:i/>
          <w:sz w:val="20"/>
          <w:szCs w:val="20"/>
        </w:rPr>
        <w:t xml:space="preserve"> do SIWZ</w:t>
      </w:r>
      <w:bookmarkEnd w:id="81"/>
    </w:p>
    <w:p w:rsidR="0005417A" w:rsidRPr="00E60300" w:rsidRDefault="0005417A" w:rsidP="0005417A">
      <w:pPr>
        <w:rPr>
          <w:rFonts w:ascii="Georgia" w:hAnsi="Georgia"/>
        </w:rPr>
      </w:pPr>
    </w:p>
    <w:p w:rsidR="0005417A" w:rsidRPr="00E60300" w:rsidRDefault="0005417A" w:rsidP="0005417A">
      <w:pPr>
        <w:pStyle w:val="Nagwek8"/>
        <w:spacing w:before="0" w:after="0" w:line="360" w:lineRule="auto"/>
        <w:ind w:left="0" w:firstLine="0"/>
        <w:jc w:val="center"/>
        <w:rPr>
          <w:rFonts w:ascii="Georgia" w:hAnsi="Georgia" w:cs="Georgia"/>
          <w:b/>
          <w:bCs w:val="0"/>
        </w:rPr>
      </w:pPr>
      <w:bookmarkStart w:id="82" w:name="_Toc509198"/>
      <w:bookmarkStart w:id="83" w:name="_Toc869769"/>
      <w:r w:rsidRPr="00E60300">
        <w:rPr>
          <w:rFonts w:ascii="Georgia" w:hAnsi="Georgia" w:cs="Georgia"/>
          <w:b/>
          <w:bCs w:val="0"/>
        </w:rPr>
        <w:t>Projekt umowy</w:t>
      </w:r>
      <w:bookmarkEnd w:id="82"/>
      <w:bookmarkEnd w:id="83"/>
    </w:p>
    <w:p w:rsidR="0005417A" w:rsidRPr="00E60300" w:rsidRDefault="0005417A" w:rsidP="0005417A">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05417A" w:rsidRPr="00E60300" w:rsidRDefault="0005417A" w:rsidP="0005417A">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rsidR="0005417A" w:rsidRPr="00E60300" w:rsidRDefault="0005417A" w:rsidP="0005417A">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„Zamawiającym”</w:t>
      </w:r>
      <w:r w:rsidRPr="00E60300">
        <w:rPr>
          <w:rFonts w:ascii="Georgia" w:hAnsi="Georgia" w:cs="Georgia"/>
          <w:sz w:val="20"/>
          <w:szCs w:val="20"/>
        </w:rPr>
        <w:t xml:space="preserve"> reprezentowanym przez:</w:t>
      </w:r>
    </w:p>
    <w:p w:rsidR="0005417A" w:rsidRPr="00E60300" w:rsidRDefault="0005417A" w:rsidP="0005417A">
      <w:pPr>
        <w:spacing w:line="360" w:lineRule="auto"/>
        <w:jc w:val="both"/>
        <w:rPr>
          <w:rFonts w:ascii="Georgia" w:hAnsi="Georgia" w:cs="Georgia"/>
          <w:sz w:val="20"/>
          <w:szCs w:val="20"/>
        </w:rPr>
      </w:pPr>
      <w:r w:rsidRPr="00E60300">
        <w:rPr>
          <w:rFonts w:ascii="Georgia" w:hAnsi="Georgia" w:cs="Georgia"/>
          <w:sz w:val="20"/>
          <w:szCs w:val="20"/>
        </w:rPr>
        <w:t>Dyrektora</w:t>
      </w:r>
      <w:r w:rsidRPr="00E60300">
        <w:rPr>
          <w:rFonts w:ascii="Georgia" w:hAnsi="Georgia" w:cs="Georgia"/>
          <w:sz w:val="20"/>
          <w:szCs w:val="20"/>
        </w:rPr>
        <w:tab/>
      </w:r>
      <w:r w:rsidRPr="00E60300">
        <w:rPr>
          <w:rFonts w:ascii="Georgia" w:hAnsi="Georgia" w:cs="Georgia"/>
          <w:sz w:val="20"/>
          <w:szCs w:val="20"/>
        </w:rPr>
        <w:tab/>
      </w:r>
      <w:r w:rsidRPr="00E60300">
        <w:rPr>
          <w:rFonts w:ascii="Georgia" w:hAnsi="Georgia" w:cs="Georgia"/>
          <w:sz w:val="20"/>
          <w:szCs w:val="20"/>
        </w:rPr>
        <w:tab/>
        <w:t>Beata Szafraniec</w:t>
      </w:r>
    </w:p>
    <w:p w:rsidR="0005417A" w:rsidRPr="00E60300" w:rsidRDefault="0005417A" w:rsidP="0005417A">
      <w:pPr>
        <w:spacing w:line="360" w:lineRule="auto"/>
        <w:jc w:val="both"/>
        <w:rPr>
          <w:rFonts w:ascii="Georgia" w:hAnsi="Georgia" w:cs="Georgia"/>
          <w:sz w:val="10"/>
          <w:szCs w:val="10"/>
        </w:rPr>
      </w:pPr>
    </w:p>
    <w:p w:rsidR="0005417A" w:rsidRPr="00E60300" w:rsidRDefault="0005417A" w:rsidP="0005417A">
      <w:pPr>
        <w:pStyle w:val="Tekstpodstawowy3"/>
        <w:spacing w:line="360" w:lineRule="auto"/>
        <w:textAlignment w:val="baseline"/>
        <w:rPr>
          <w:rFonts w:ascii="Georgia" w:hAnsi="Georgia" w:cs="Georgia"/>
          <w:sz w:val="20"/>
          <w:lang w:eastAsia="ar-SA"/>
        </w:rPr>
      </w:pPr>
      <w:r w:rsidRPr="00E60300">
        <w:rPr>
          <w:rFonts w:ascii="Georgia" w:hAnsi="Georgia" w:cs="Georgia"/>
          <w:sz w:val="20"/>
          <w:lang w:eastAsia="ar-SA"/>
        </w:rPr>
        <w:t>a .....................................................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„Dostawcą”,</w:t>
      </w:r>
      <w:r w:rsidRPr="00E60300">
        <w:rPr>
          <w:rFonts w:ascii="Georgia" w:hAnsi="Georgia" w:cs="Georgia"/>
          <w:sz w:val="20"/>
          <w:lang w:eastAsia="ar-SA"/>
        </w:rPr>
        <w:t xml:space="preserve"> reprezentowanym przez: .................................................................................</w:t>
      </w:r>
    </w:p>
    <w:p w:rsidR="0005417A" w:rsidRPr="00E60300" w:rsidRDefault="0005417A" w:rsidP="0005417A">
      <w:pPr>
        <w:pStyle w:val="Wcicietrecitekstu"/>
        <w:spacing w:after="0" w:line="360" w:lineRule="auto"/>
        <w:ind w:left="0"/>
        <w:jc w:val="center"/>
        <w:rPr>
          <w:b w:val="0"/>
          <w:bCs w:val="0"/>
          <w:sz w:val="18"/>
          <w:szCs w:val="20"/>
        </w:rPr>
      </w:pPr>
    </w:p>
    <w:p w:rsidR="0005417A" w:rsidRPr="00E60300" w:rsidRDefault="0005417A" w:rsidP="0005417A">
      <w:pPr>
        <w:pStyle w:val="Wcicietrecitekstu"/>
        <w:spacing w:after="0" w:line="360" w:lineRule="auto"/>
        <w:ind w:left="0"/>
        <w:jc w:val="center"/>
        <w:rPr>
          <w:b w:val="0"/>
          <w:bCs w:val="0"/>
          <w:sz w:val="18"/>
          <w:szCs w:val="20"/>
        </w:rPr>
      </w:pPr>
      <w:r w:rsidRPr="00E60300">
        <w:rPr>
          <w:b w:val="0"/>
          <w:bCs w:val="0"/>
          <w:sz w:val="18"/>
          <w:szCs w:val="20"/>
        </w:rPr>
        <w:t>W rezultacie dokonania wyboru Dostawcy w postępowaniu o zamówienie publiczne prowadzonym</w:t>
      </w:r>
      <w:r w:rsidRPr="00E60300">
        <w:rPr>
          <w:b w:val="0"/>
          <w:bCs w:val="0"/>
          <w:sz w:val="18"/>
          <w:szCs w:val="20"/>
        </w:rPr>
        <w:br/>
        <w:t>w trybie przetargu nieograniczonego na podstawie ustawy z dnia 29 stycznia 2004 r.</w:t>
      </w:r>
    </w:p>
    <w:p w:rsidR="0005417A" w:rsidRPr="00E60300" w:rsidRDefault="0005417A" w:rsidP="0005417A">
      <w:pPr>
        <w:pStyle w:val="Wcicietrecitekstu"/>
        <w:spacing w:after="0" w:line="360" w:lineRule="auto"/>
        <w:ind w:left="0"/>
        <w:jc w:val="center"/>
        <w:rPr>
          <w:b w:val="0"/>
          <w:bCs w:val="0"/>
          <w:sz w:val="18"/>
          <w:szCs w:val="20"/>
        </w:rPr>
      </w:pPr>
      <w:r w:rsidRPr="00E60300">
        <w:rPr>
          <w:b w:val="0"/>
          <w:bCs w:val="0"/>
          <w:sz w:val="18"/>
          <w:szCs w:val="20"/>
        </w:rPr>
        <w:t>Prawo zamówień publiczny</w:t>
      </w:r>
      <w:r>
        <w:rPr>
          <w:b w:val="0"/>
          <w:bCs w:val="0"/>
          <w:sz w:val="18"/>
          <w:szCs w:val="20"/>
        </w:rPr>
        <w:t>ch (tj. Dz. U z 2018</w:t>
      </w:r>
      <w:r w:rsidRPr="00E60300">
        <w:rPr>
          <w:b w:val="0"/>
          <w:bCs w:val="0"/>
          <w:sz w:val="18"/>
          <w:szCs w:val="20"/>
        </w:rPr>
        <w:t xml:space="preserve"> </w:t>
      </w:r>
      <w:proofErr w:type="spellStart"/>
      <w:r w:rsidRPr="00E60300">
        <w:rPr>
          <w:b w:val="0"/>
          <w:bCs w:val="0"/>
          <w:sz w:val="18"/>
          <w:szCs w:val="20"/>
        </w:rPr>
        <w:t>r</w:t>
      </w:r>
      <w:proofErr w:type="spellEnd"/>
      <w:r w:rsidRPr="00E60300">
        <w:rPr>
          <w:b w:val="0"/>
          <w:bCs w:val="0"/>
          <w:sz w:val="18"/>
          <w:szCs w:val="20"/>
        </w:rPr>
        <w:t>, poz. 19</w:t>
      </w:r>
      <w:r>
        <w:rPr>
          <w:b w:val="0"/>
          <w:bCs w:val="0"/>
          <w:sz w:val="18"/>
          <w:szCs w:val="20"/>
        </w:rPr>
        <w:t>86</w:t>
      </w:r>
      <w:r w:rsidRPr="00E60300">
        <w:rPr>
          <w:b w:val="0"/>
          <w:bCs w:val="0"/>
          <w:sz w:val="18"/>
          <w:szCs w:val="20"/>
        </w:rPr>
        <w:t xml:space="preserve"> ze zm.), znak ZP/PRZET/UE/</w:t>
      </w:r>
      <w:r w:rsidR="00F46411">
        <w:rPr>
          <w:b w:val="0"/>
          <w:bCs w:val="0"/>
          <w:sz w:val="18"/>
          <w:szCs w:val="20"/>
        </w:rPr>
        <w:t>2</w:t>
      </w:r>
      <w:r>
        <w:rPr>
          <w:b w:val="0"/>
          <w:bCs w:val="0"/>
          <w:sz w:val="18"/>
          <w:szCs w:val="20"/>
        </w:rPr>
        <w:t>/2019</w:t>
      </w:r>
      <w:r w:rsidRPr="00E60300">
        <w:rPr>
          <w:b w:val="0"/>
          <w:bCs w:val="0"/>
          <w:sz w:val="18"/>
          <w:szCs w:val="20"/>
        </w:rPr>
        <w:t>,</w:t>
      </w:r>
    </w:p>
    <w:p w:rsidR="0005417A" w:rsidRPr="00E60300" w:rsidRDefault="0005417A" w:rsidP="0005417A">
      <w:pPr>
        <w:pStyle w:val="Wcicietrecitekstu"/>
        <w:spacing w:after="0" w:line="360" w:lineRule="auto"/>
        <w:ind w:left="0"/>
        <w:jc w:val="center"/>
        <w:rPr>
          <w:i w:val="0"/>
          <w:iCs w:val="0"/>
          <w:sz w:val="20"/>
        </w:rPr>
      </w:pPr>
      <w:r w:rsidRPr="00E60300">
        <w:rPr>
          <w:b w:val="0"/>
          <w:bCs w:val="0"/>
          <w:sz w:val="18"/>
        </w:rPr>
        <w:t xml:space="preserve"> strony zawierają umowę o następującej treści:</w:t>
      </w:r>
    </w:p>
    <w:p w:rsidR="0005417A" w:rsidRPr="00E60300" w:rsidRDefault="0005417A" w:rsidP="0005417A">
      <w:pPr>
        <w:pStyle w:val="Tretekstu"/>
        <w:spacing w:after="0" w:line="360" w:lineRule="auto"/>
        <w:jc w:val="center"/>
        <w:rPr>
          <w:rFonts w:ascii="Georgia" w:hAnsi="Georgia"/>
          <w:sz w:val="20"/>
          <w:szCs w:val="20"/>
        </w:rPr>
      </w:pPr>
    </w:p>
    <w:p w:rsidR="0005417A" w:rsidRPr="00E60300" w:rsidRDefault="0005417A" w:rsidP="0005417A">
      <w:pPr>
        <w:pStyle w:val="Tretekstu"/>
        <w:spacing w:after="0" w:line="360" w:lineRule="auto"/>
        <w:jc w:val="center"/>
        <w:rPr>
          <w:rFonts w:ascii="Georgia" w:hAnsi="Georgia"/>
          <w:b/>
          <w:i/>
          <w:iCs/>
          <w:sz w:val="20"/>
          <w:szCs w:val="20"/>
        </w:rPr>
      </w:pPr>
      <w:r w:rsidRPr="00E60300">
        <w:rPr>
          <w:rFonts w:ascii="Georgia" w:hAnsi="Georgia"/>
          <w:b/>
          <w:sz w:val="20"/>
          <w:szCs w:val="20"/>
        </w:rPr>
        <w:t>§ 1</w:t>
      </w:r>
    </w:p>
    <w:p w:rsidR="0005417A" w:rsidRPr="00E60300" w:rsidRDefault="0005417A" w:rsidP="0005417A">
      <w:pPr>
        <w:pStyle w:val="Akapitzlist"/>
        <w:numPr>
          <w:ilvl w:val="1"/>
          <w:numId w:val="4"/>
        </w:numPr>
        <w:tabs>
          <w:tab w:val="clear" w:pos="1080"/>
          <w:tab w:val="left" w:pos="426"/>
          <w:tab w:val="num" w:pos="567"/>
        </w:tabs>
        <w:spacing w:line="360" w:lineRule="auto"/>
        <w:ind w:left="0" w:firstLine="0"/>
        <w:jc w:val="both"/>
        <w:rPr>
          <w:rFonts w:ascii="Georgia" w:hAnsi="Georgia"/>
          <w:color w:val="000000"/>
          <w:sz w:val="20"/>
          <w:szCs w:val="20"/>
        </w:rPr>
      </w:pPr>
      <w:r w:rsidRPr="00E60300">
        <w:rPr>
          <w:rFonts w:ascii="Georgia" w:hAnsi="Georgia"/>
          <w:color w:val="000000"/>
          <w:sz w:val="20"/>
          <w:szCs w:val="20"/>
        </w:rPr>
        <w:t xml:space="preserve">Przedmiotem umowy jest </w:t>
      </w:r>
      <w:r w:rsidRPr="00E60300">
        <w:rPr>
          <w:rFonts w:ascii="Georgia" w:hAnsi="Georgia" w:cs="Georgia"/>
          <w:b/>
          <w:bCs/>
          <w:sz w:val="20"/>
          <w:szCs w:val="20"/>
        </w:rPr>
        <w:t>dostawa</w:t>
      </w:r>
      <w:r w:rsidR="00C9206B">
        <w:rPr>
          <w:rFonts w:ascii="Georgia" w:hAnsi="Georgia" w:cs="Georgia"/>
          <w:b/>
          <w:bCs/>
          <w:sz w:val="20"/>
          <w:szCs w:val="20"/>
        </w:rPr>
        <w:t xml:space="preserve"> </w:t>
      </w:r>
      <w:r w:rsidR="00F46411">
        <w:rPr>
          <w:rFonts w:ascii="Georgia" w:hAnsi="Georgia" w:cs="Georgia"/>
          <w:b/>
          <w:bCs/>
          <w:sz w:val="20"/>
          <w:szCs w:val="20"/>
        </w:rPr>
        <w:t>wyposażenia</w:t>
      </w:r>
      <w:r w:rsidRPr="00E60300">
        <w:rPr>
          <w:rFonts w:ascii="Georgia" w:hAnsi="Georgia" w:cs="Georgia"/>
          <w:b/>
          <w:bCs/>
          <w:sz w:val="20"/>
          <w:szCs w:val="20"/>
        </w:rPr>
        <w:t xml:space="preserve"> medycznego dla</w:t>
      </w:r>
      <w:r w:rsidRPr="00E60300">
        <w:rPr>
          <w:rFonts w:ascii="Georgia" w:hAnsi="Georgia"/>
          <w:b/>
          <w:sz w:val="20"/>
          <w:szCs w:val="20"/>
        </w:rPr>
        <w:t xml:space="preserve"> </w:t>
      </w:r>
      <w:r w:rsidRPr="00E60300">
        <w:rPr>
          <w:rFonts w:ascii="Georgia" w:hAnsi="Georgia" w:cs="Georgia"/>
          <w:b/>
          <w:bCs/>
          <w:sz w:val="20"/>
          <w:szCs w:val="20"/>
        </w:rPr>
        <w:t xml:space="preserve">ZZOZ w Wadowicach </w:t>
      </w:r>
      <w:r w:rsidRPr="00E60300">
        <w:rPr>
          <w:rFonts w:ascii="Georgia" w:eastAsia="Lucida Sans Unicode" w:hAnsi="Georgia"/>
          <w:b/>
          <w:bCs/>
          <w:color w:val="000000"/>
          <w:sz w:val="20"/>
          <w:szCs w:val="20"/>
        </w:rPr>
        <w:t xml:space="preserve">wg Pakietu nr …….. </w:t>
      </w:r>
      <w:r w:rsidRPr="00E60300">
        <w:rPr>
          <w:rFonts w:ascii="Georgia" w:hAnsi="Georgia"/>
          <w:color w:val="000000"/>
          <w:sz w:val="20"/>
          <w:szCs w:val="20"/>
        </w:rPr>
        <w:t>zwanego w dalszej części umowy „sprzętem” zgodnie z ofertą z dnia ………………….. stanowiącą załącznik nr 1, będącą integralną częścią niniejszej umowy.</w:t>
      </w:r>
    </w:p>
    <w:p w:rsidR="0005417A" w:rsidRPr="00E60300" w:rsidRDefault="0005417A" w:rsidP="0005417A">
      <w:pPr>
        <w:pStyle w:val="Akapitzlist"/>
        <w:numPr>
          <w:ilvl w:val="1"/>
          <w:numId w:val="4"/>
        </w:numPr>
        <w:tabs>
          <w:tab w:val="clear" w:pos="1080"/>
          <w:tab w:val="left" w:pos="426"/>
          <w:tab w:val="num" w:pos="567"/>
        </w:tabs>
        <w:spacing w:line="360" w:lineRule="auto"/>
        <w:ind w:left="0" w:firstLine="0"/>
        <w:jc w:val="both"/>
        <w:rPr>
          <w:rFonts w:ascii="Georgia" w:hAnsi="Georgia"/>
          <w:color w:val="000000"/>
          <w:sz w:val="20"/>
          <w:szCs w:val="20"/>
        </w:rPr>
      </w:pPr>
      <w:r w:rsidRPr="00E60300">
        <w:rPr>
          <w:rFonts w:ascii="Georgia" w:hAnsi="Georgia"/>
          <w:color w:val="000000"/>
          <w:sz w:val="20"/>
          <w:szCs w:val="20"/>
        </w:rPr>
        <w:t xml:space="preserve">Zakup </w:t>
      </w:r>
      <w:r w:rsidR="00F33050">
        <w:rPr>
          <w:rFonts w:ascii="Georgia" w:hAnsi="Georgia"/>
          <w:color w:val="000000"/>
          <w:sz w:val="20"/>
          <w:szCs w:val="20"/>
        </w:rPr>
        <w:t>wyposażenia</w:t>
      </w:r>
      <w:r w:rsidRPr="00E60300">
        <w:rPr>
          <w:rFonts w:ascii="Georgia" w:hAnsi="Georgia"/>
          <w:color w:val="000000"/>
          <w:sz w:val="20"/>
          <w:szCs w:val="20"/>
        </w:rPr>
        <w:t xml:space="preserve"> współfinansowany jest ze środków UE w</w:t>
      </w:r>
      <w:r w:rsidRPr="00E60300">
        <w:rPr>
          <w:rFonts w:ascii="Georgia" w:hAnsi="Georgia"/>
          <w:sz w:val="20"/>
          <w:szCs w:val="20"/>
        </w:rPr>
        <w:t xml:space="preserve"> </w:t>
      </w:r>
      <w:r>
        <w:rPr>
          <w:rFonts w:ascii="Georgia" w:hAnsi="Georgia"/>
          <w:sz w:val="20"/>
          <w:szCs w:val="20"/>
        </w:rPr>
        <w:t>ramach projektu pn „Wyposażenie</w:t>
      </w:r>
      <w:r>
        <w:rPr>
          <w:rFonts w:ascii="Georgia" w:hAnsi="Georgia"/>
          <w:sz w:val="20"/>
          <w:szCs w:val="20"/>
        </w:rPr>
        <w:br/>
      </w:r>
      <w:r w:rsidRPr="00E60300">
        <w:rPr>
          <w:rFonts w:ascii="Georgia" w:hAnsi="Georgia"/>
          <w:sz w:val="20"/>
          <w:szCs w:val="20"/>
        </w:rPr>
        <w:t>w sprzęt medyczny oraz modernizację obiektów infrastruktury Zes</w:t>
      </w:r>
      <w:r>
        <w:rPr>
          <w:rFonts w:ascii="Georgia" w:hAnsi="Georgia"/>
          <w:sz w:val="20"/>
          <w:szCs w:val="20"/>
        </w:rPr>
        <w:t>połu Zakładów Opieki Zdrowotnej</w:t>
      </w:r>
      <w:r>
        <w:rPr>
          <w:rFonts w:ascii="Georgia" w:hAnsi="Georgia"/>
          <w:sz w:val="20"/>
          <w:szCs w:val="20"/>
        </w:rPr>
        <w:br/>
      </w:r>
      <w:r w:rsidRPr="00E60300">
        <w:rPr>
          <w:rFonts w:ascii="Georgia" w:hAnsi="Georgia"/>
          <w:sz w:val="20"/>
          <w:szCs w:val="20"/>
        </w:rPr>
        <w:t xml:space="preserve">w Wadowicach” w ramach Regionalnego Programu Operacyjnego Województwa Małopolskiego na lata 2014-2020, Oś Priorytetowa 12. Infrastruktura Społeczna, Działanie 12.1 Infrastruktura ochrony zdrowia, </w:t>
      </w:r>
      <w:proofErr w:type="spellStart"/>
      <w:r w:rsidRPr="00E60300">
        <w:rPr>
          <w:rFonts w:ascii="Georgia" w:hAnsi="Georgia"/>
          <w:sz w:val="20"/>
          <w:szCs w:val="20"/>
        </w:rPr>
        <w:t>Poddziałane</w:t>
      </w:r>
      <w:proofErr w:type="spellEnd"/>
      <w:r w:rsidRPr="00E60300">
        <w:rPr>
          <w:rFonts w:ascii="Georgia" w:hAnsi="Georgia"/>
          <w:sz w:val="20"/>
          <w:szCs w:val="20"/>
        </w:rPr>
        <w:t xml:space="preserve"> 12.1.3 Infrastruktura ochrony zdrowia o znaczeniu </w:t>
      </w:r>
      <w:proofErr w:type="spellStart"/>
      <w:r w:rsidRPr="00E60300">
        <w:rPr>
          <w:rFonts w:ascii="Georgia" w:hAnsi="Georgia"/>
          <w:sz w:val="20"/>
          <w:szCs w:val="20"/>
        </w:rPr>
        <w:t>subregionalnym</w:t>
      </w:r>
      <w:proofErr w:type="spellEnd"/>
      <w:r w:rsidRPr="00E60300">
        <w:rPr>
          <w:rFonts w:ascii="Georgia" w:hAnsi="Georgia"/>
          <w:sz w:val="20"/>
          <w:szCs w:val="20"/>
        </w:rPr>
        <w:t xml:space="preserve"> – SPR.</w:t>
      </w:r>
    </w:p>
    <w:p w:rsidR="0005417A" w:rsidRDefault="0005417A" w:rsidP="0005417A">
      <w:pPr>
        <w:tabs>
          <w:tab w:val="left" w:pos="0"/>
        </w:tabs>
        <w:spacing w:line="360" w:lineRule="auto"/>
        <w:jc w:val="center"/>
        <w:rPr>
          <w:rFonts w:ascii="Georgia" w:hAnsi="Georgia"/>
          <w:b/>
          <w:color w:val="000000"/>
          <w:sz w:val="20"/>
          <w:szCs w:val="20"/>
        </w:rPr>
      </w:pPr>
      <w:r w:rsidRPr="00E60300">
        <w:rPr>
          <w:rFonts w:ascii="Georgia" w:hAnsi="Georgia"/>
          <w:b/>
          <w:color w:val="000000"/>
          <w:sz w:val="20"/>
          <w:szCs w:val="20"/>
        </w:rPr>
        <w:t>§2</w:t>
      </w:r>
    </w:p>
    <w:p w:rsidR="001D5BAC" w:rsidRPr="00440C17" w:rsidRDefault="001D5BAC" w:rsidP="00D55EEB">
      <w:pPr>
        <w:numPr>
          <w:ilvl w:val="0"/>
          <w:numId w:val="60"/>
        </w:numPr>
        <w:tabs>
          <w:tab w:val="left" w:pos="0"/>
          <w:tab w:val="left" w:pos="360"/>
        </w:tabs>
        <w:spacing w:line="360" w:lineRule="auto"/>
        <w:ind w:left="0" w:firstLine="0"/>
        <w:jc w:val="both"/>
        <w:textAlignment w:val="auto"/>
        <w:rPr>
          <w:rFonts w:ascii="Georgia" w:hAnsi="Georgia" w:cs="Georgia"/>
          <w:b/>
          <w:bCs/>
          <w:i/>
          <w:iCs/>
          <w:sz w:val="20"/>
          <w:szCs w:val="20"/>
        </w:rPr>
      </w:pPr>
      <w:r w:rsidRPr="00440C17">
        <w:rPr>
          <w:rFonts w:ascii="Georgia" w:hAnsi="Georgia" w:cs="Georgia"/>
          <w:sz w:val="20"/>
          <w:szCs w:val="20"/>
        </w:rPr>
        <w:t>Dostawca zobowiązuje się do dostarczenia na swój koszt i ryzyko sprzętu</w:t>
      </w:r>
      <w:r>
        <w:rPr>
          <w:rFonts w:ascii="Georgia" w:hAnsi="Georgia" w:cs="Georgia"/>
          <w:sz w:val="20"/>
          <w:szCs w:val="20"/>
        </w:rPr>
        <w:t xml:space="preserve"> do siedziby ZZOZ</w:t>
      </w:r>
      <w:r>
        <w:rPr>
          <w:rFonts w:ascii="Georgia" w:hAnsi="Georgia" w:cs="Georgia"/>
          <w:sz w:val="20"/>
          <w:szCs w:val="20"/>
        </w:rPr>
        <w:br/>
      </w:r>
      <w:r w:rsidRPr="00440C17">
        <w:rPr>
          <w:rFonts w:ascii="Georgia" w:hAnsi="Georgia" w:cs="Georgia"/>
          <w:sz w:val="20"/>
          <w:szCs w:val="20"/>
        </w:rPr>
        <w:t xml:space="preserve">w Wadowicach w terminie </w:t>
      </w:r>
      <w:r>
        <w:rPr>
          <w:rFonts w:ascii="Georgia" w:hAnsi="Georgia" w:cs="Georgia"/>
          <w:b/>
          <w:bCs/>
          <w:sz w:val="20"/>
          <w:szCs w:val="20"/>
        </w:rPr>
        <w:t xml:space="preserve">………. tygodni </w:t>
      </w:r>
      <w:r w:rsidRPr="00440C17">
        <w:rPr>
          <w:rFonts w:ascii="Georgia" w:hAnsi="Georgia" w:cs="Georgia"/>
          <w:b/>
          <w:bCs/>
          <w:color w:val="000000"/>
          <w:sz w:val="20"/>
          <w:szCs w:val="20"/>
        </w:rPr>
        <w:t>od</w:t>
      </w:r>
      <w:r w:rsidRPr="00440C17">
        <w:rPr>
          <w:rFonts w:ascii="Georgia" w:hAnsi="Georgia" w:cs="Georgia"/>
          <w:b/>
          <w:bCs/>
          <w:sz w:val="20"/>
          <w:szCs w:val="20"/>
        </w:rPr>
        <w:t xml:space="preserve"> dnia zawarcia umowy.</w:t>
      </w:r>
      <w:r w:rsidRPr="00440C17">
        <w:rPr>
          <w:rFonts w:ascii="Georgia" w:hAnsi="Georgia" w:cs="Georgia"/>
          <w:sz w:val="20"/>
          <w:szCs w:val="20"/>
        </w:rPr>
        <w:t xml:space="preserve"> </w:t>
      </w:r>
    </w:p>
    <w:p w:rsidR="001D5BAC" w:rsidRPr="00440C17" w:rsidRDefault="001D5BAC" w:rsidP="00D55EEB">
      <w:pPr>
        <w:pStyle w:val="Normalny1"/>
        <w:numPr>
          <w:ilvl w:val="0"/>
          <w:numId w:val="60"/>
        </w:numPr>
        <w:tabs>
          <w:tab w:val="left" w:pos="0"/>
          <w:tab w:val="left" w:pos="360"/>
        </w:tabs>
        <w:spacing w:line="360" w:lineRule="auto"/>
        <w:ind w:left="0" w:firstLine="0"/>
        <w:jc w:val="both"/>
        <w:rPr>
          <w:sz w:val="20"/>
          <w:szCs w:val="20"/>
        </w:rPr>
      </w:pPr>
      <w:r w:rsidRPr="00440C17">
        <w:rPr>
          <w:sz w:val="20"/>
          <w:szCs w:val="20"/>
        </w:rPr>
        <w:t>Odbiór przedmiotu zamówienia zostanie potwierdzony przez upoważnionych przedstawicieli stron „protokołem odbioru”.</w:t>
      </w:r>
    </w:p>
    <w:p w:rsidR="001D5BAC" w:rsidRPr="00440C17" w:rsidRDefault="001D5BAC" w:rsidP="00D55EEB">
      <w:pPr>
        <w:pStyle w:val="Normalny1"/>
        <w:numPr>
          <w:ilvl w:val="0"/>
          <w:numId w:val="60"/>
        </w:numPr>
        <w:tabs>
          <w:tab w:val="left" w:pos="0"/>
          <w:tab w:val="left" w:pos="360"/>
        </w:tabs>
        <w:spacing w:line="360" w:lineRule="auto"/>
        <w:ind w:left="0" w:firstLine="0"/>
        <w:jc w:val="both"/>
        <w:rPr>
          <w:sz w:val="20"/>
          <w:szCs w:val="20"/>
        </w:rPr>
      </w:pPr>
      <w:r w:rsidRPr="00440C17">
        <w:rPr>
          <w:sz w:val="20"/>
          <w:szCs w:val="20"/>
        </w:rPr>
        <w:t>Odbiór, o którym mowa w ust 2, obejmuje stwierdzenie wykonania:</w:t>
      </w:r>
    </w:p>
    <w:p w:rsidR="001D5BAC" w:rsidRDefault="001D5BAC" w:rsidP="00D55EEB">
      <w:pPr>
        <w:pStyle w:val="Normalny1"/>
        <w:numPr>
          <w:ilvl w:val="1"/>
          <w:numId w:val="60"/>
        </w:numPr>
        <w:tabs>
          <w:tab w:val="clear" w:pos="792"/>
          <w:tab w:val="left" w:pos="0"/>
          <w:tab w:val="left" w:pos="540"/>
        </w:tabs>
        <w:spacing w:line="360" w:lineRule="auto"/>
        <w:ind w:left="0" w:firstLine="0"/>
        <w:jc w:val="both"/>
        <w:rPr>
          <w:sz w:val="20"/>
          <w:szCs w:val="20"/>
        </w:rPr>
      </w:pPr>
      <w:r w:rsidRPr="00440C17">
        <w:rPr>
          <w:sz w:val="20"/>
          <w:szCs w:val="20"/>
        </w:rPr>
        <w:t xml:space="preserve">dostawy sprzętu </w:t>
      </w:r>
      <w:r>
        <w:rPr>
          <w:sz w:val="20"/>
          <w:szCs w:val="20"/>
        </w:rPr>
        <w:t>,</w:t>
      </w:r>
    </w:p>
    <w:p w:rsidR="001D5BAC" w:rsidRPr="00440C17" w:rsidRDefault="001D5BAC" w:rsidP="00D55EEB">
      <w:pPr>
        <w:pStyle w:val="Normalny1"/>
        <w:numPr>
          <w:ilvl w:val="1"/>
          <w:numId w:val="60"/>
        </w:numPr>
        <w:tabs>
          <w:tab w:val="clear" w:pos="792"/>
          <w:tab w:val="left" w:pos="0"/>
          <w:tab w:val="left" w:pos="540"/>
        </w:tabs>
        <w:spacing w:line="360" w:lineRule="auto"/>
        <w:ind w:left="0" w:firstLine="0"/>
        <w:jc w:val="both"/>
        <w:rPr>
          <w:sz w:val="20"/>
          <w:szCs w:val="20"/>
        </w:rPr>
      </w:pPr>
      <w:r w:rsidRPr="00440C17">
        <w:rPr>
          <w:sz w:val="20"/>
          <w:szCs w:val="20"/>
        </w:rPr>
        <w:t>przekazania Zamawiającemu w dniu odbioru:</w:t>
      </w:r>
    </w:p>
    <w:p w:rsidR="001D5BAC" w:rsidRPr="00440C17" w:rsidRDefault="001D5BAC" w:rsidP="00D55EEB">
      <w:pPr>
        <w:pStyle w:val="Normalny1"/>
        <w:numPr>
          <w:ilvl w:val="2"/>
          <w:numId w:val="60"/>
        </w:numPr>
        <w:tabs>
          <w:tab w:val="clear" w:pos="1440"/>
          <w:tab w:val="left" w:pos="0"/>
          <w:tab w:val="left" w:pos="540"/>
        </w:tabs>
        <w:spacing w:line="360" w:lineRule="auto"/>
        <w:ind w:left="0" w:firstLine="0"/>
        <w:jc w:val="both"/>
        <w:rPr>
          <w:rStyle w:val="Domylnaczcionkaakapitu2"/>
          <w:rFonts w:eastAsia="Microsoft YaHei"/>
          <w:sz w:val="20"/>
          <w:szCs w:val="20"/>
        </w:rPr>
      </w:pPr>
      <w:r w:rsidRPr="00440C17">
        <w:rPr>
          <w:rStyle w:val="Domylnaczcionkaakapitu2"/>
          <w:rFonts w:eastAsia="Microsoft YaHei"/>
          <w:sz w:val="20"/>
          <w:szCs w:val="20"/>
        </w:rPr>
        <w:t>kart gwarancyjn</w:t>
      </w:r>
      <w:r>
        <w:rPr>
          <w:rStyle w:val="Domylnaczcionkaakapitu2"/>
          <w:rFonts w:eastAsia="Microsoft YaHei"/>
          <w:sz w:val="20"/>
          <w:szCs w:val="20"/>
        </w:rPr>
        <w:t>ych</w:t>
      </w:r>
      <w:r w:rsidRPr="00440C17">
        <w:rPr>
          <w:rStyle w:val="Domylnaczcionkaakapitu2"/>
          <w:rFonts w:eastAsia="Microsoft YaHei"/>
          <w:sz w:val="20"/>
          <w:szCs w:val="20"/>
        </w:rPr>
        <w:t>,</w:t>
      </w:r>
    </w:p>
    <w:p w:rsidR="001D5BAC" w:rsidRPr="00F33050" w:rsidRDefault="001D5BAC" w:rsidP="00D55EEB">
      <w:pPr>
        <w:pStyle w:val="Normalny1"/>
        <w:numPr>
          <w:ilvl w:val="2"/>
          <w:numId w:val="60"/>
        </w:numPr>
        <w:tabs>
          <w:tab w:val="clear" w:pos="1440"/>
          <w:tab w:val="left" w:pos="0"/>
          <w:tab w:val="left" w:pos="540"/>
        </w:tabs>
        <w:spacing w:line="360" w:lineRule="auto"/>
        <w:ind w:left="0" w:firstLine="0"/>
        <w:jc w:val="both"/>
        <w:rPr>
          <w:rStyle w:val="Domylnaczcionkaakapitu2"/>
          <w:rFonts w:cs="Times New Roman"/>
          <w:sz w:val="20"/>
          <w:szCs w:val="20"/>
        </w:rPr>
      </w:pPr>
      <w:r w:rsidRPr="00440C17">
        <w:rPr>
          <w:rStyle w:val="Domylnaczcionkaakapitu2"/>
          <w:rFonts w:eastAsia="Microsoft YaHei"/>
          <w:sz w:val="20"/>
          <w:szCs w:val="20"/>
        </w:rPr>
        <w:t>instrukcji obsługi w języku polskim</w:t>
      </w:r>
      <w:r>
        <w:rPr>
          <w:rStyle w:val="Domylnaczcionkaakapitu2"/>
          <w:rFonts w:eastAsia="Microsoft YaHei"/>
          <w:sz w:val="20"/>
          <w:szCs w:val="20"/>
        </w:rPr>
        <w:t>,</w:t>
      </w:r>
    </w:p>
    <w:p w:rsidR="00574E96" w:rsidRPr="00574E96" w:rsidRDefault="00574E96" w:rsidP="00D55EEB">
      <w:pPr>
        <w:pStyle w:val="Normalny1"/>
        <w:numPr>
          <w:ilvl w:val="2"/>
          <w:numId w:val="60"/>
        </w:numPr>
        <w:tabs>
          <w:tab w:val="clear" w:pos="1440"/>
          <w:tab w:val="left" w:pos="0"/>
          <w:tab w:val="left" w:pos="540"/>
        </w:tabs>
        <w:spacing w:line="360" w:lineRule="auto"/>
        <w:ind w:left="0" w:firstLine="0"/>
        <w:jc w:val="both"/>
        <w:rPr>
          <w:rFonts w:cs="Times New Roman"/>
          <w:i/>
          <w:sz w:val="20"/>
          <w:szCs w:val="20"/>
        </w:rPr>
      </w:pPr>
      <w:r w:rsidRPr="00574E96">
        <w:rPr>
          <w:sz w:val="20"/>
          <w:szCs w:val="20"/>
        </w:rPr>
        <w:t xml:space="preserve">instrukcji postępowania ze szczególnym uwzględnieniem warunków dezynfekcji i sterylizacji – 2 szt.- </w:t>
      </w:r>
      <w:r w:rsidRPr="00574E96">
        <w:rPr>
          <w:i/>
          <w:sz w:val="20"/>
          <w:szCs w:val="20"/>
        </w:rPr>
        <w:t>dotyczy Pakiet nr 3.</w:t>
      </w:r>
    </w:p>
    <w:p w:rsidR="001D5BAC" w:rsidRPr="00440C17" w:rsidRDefault="001D5BAC" w:rsidP="00D55EEB">
      <w:pPr>
        <w:pStyle w:val="Normalny1"/>
        <w:numPr>
          <w:ilvl w:val="1"/>
          <w:numId w:val="60"/>
        </w:numPr>
        <w:tabs>
          <w:tab w:val="clear" w:pos="792"/>
          <w:tab w:val="left" w:pos="0"/>
          <w:tab w:val="left" w:pos="360"/>
        </w:tabs>
        <w:spacing w:line="360" w:lineRule="auto"/>
        <w:ind w:left="0" w:firstLine="0"/>
        <w:jc w:val="both"/>
        <w:rPr>
          <w:sz w:val="20"/>
          <w:szCs w:val="20"/>
        </w:rPr>
      </w:pPr>
      <w:r w:rsidRPr="00440C17">
        <w:rPr>
          <w:sz w:val="20"/>
          <w:szCs w:val="20"/>
        </w:rPr>
        <w:t>do wszystkich dokumentów sporządzonych w języku obcym muszą być dołączone ich tłumaczenia na język polski, poświadczone przez Dostawcę.</w:t>
      </w:r>
    </w:p>
    <w:p w:rsidR="001D5BAC" w:rsidRDefault="001D5BAC" w:rsidP="00D55EEB">
      <w:pPr>
        <w:pStyle w:val="Normalny1"/>
        <w:numPr>
          <w:ilvl w:val="0"/>
          <w:numId w:val="60"/>
        </w:numPr>
        <w:tabs>
          <w:tab w:val="left" w:pos="0"/>
          <w:tab w:val="left" w:pos="360"/>
        </w:tabs>
        <w:spacing w:line="360" w:lineRule="auto"/>
        <w:ind w:left="0" w:firstLine="0"/>
        <w:jc w:val="both"/>
        <w:rPr>
          <w:sz w:val="20"/>
          <w:szCs w:val="20"/>
        </w:rPr>
      </w:pPr>
      <w:r w:rsidRPr="00440C17">
        <w:rPr>
          <w:sz w:val="20"/>
          <w:szCs w:val="20"/>
        </w:rPr>
        <w:t xml:space="preserve">Niewykonanie przez Dostawcę jakiejkolwiek czynności określonej w ust. 3 będzie traktowane jako </w:t>
      </w:r>
      <w:r w:rsidRPr="00440C17">
        <w:rPr>
          <w:sz w:val="20"/>
          <w:szCs w:val="20"/>
        </w:rPr>
        <w:lastRenderedPageBreak/>
        <w:t>opóźnienie w wykonaniu umowy oraz będzie stanowić podstawę do odmowy podpisania protokołu odbioru sprzętu przez osoby upoważnione przez Zamawiającego</w:t>
      </w:r>
    </w:p>
    <w:p w:rsidR="00574E96" w:rsidRPr="00C93DE7" w:rsidRDefault="00574E96" w:rsidP="00D55EEB">
      <w:pPr>
        <w:pStyle w:val="Normalny1"/>
        <w:numPr>
          <w:ilvl w:val="0"/>
          <w:numId w:val="60"/>
        </w:numPr>
        <w:tabs>
          <w:tab w:val="clear" w:pos="360"/>
          <w:tab w:val="left" w:pos="0"/>
          <w:tab w:val="left" w:pos="426"/>
        </w:tabs>
        <w:spacing w:line="360" w:lineRule="auto"/>
        <w:ind w:left="0" w:firstLine="0"/>
        <w:jc w:val="both"/>
        <w:rPr>
          <w:rFonts w:cs="Times New Roman"/>
          <w:i/>
          <w:sz w:val="20"/>
          <w:szCs w:val="20"/>
        </w:rPr>
      </w:pPr>
      <w:r>
        <w:rPr>
          <w:sz w:val="20"/>
          <w:szCs w:val="20"/>
        </w:rPr>
        <w:t xml:space="preserve">Dostawca zobowiązuje się </w:t>
      </w:r>
      <w:r>
        <w:rPr>
          <w:rStyle w:val="Domylnaczcionkaakapitu2"/>
          <w:rFonts w:eastAsia="Microsoft YaHei"/>
          <w:sz w:val="20"/>
          <w:szCs w:val="20"/>
        </w:rPr>
        <w:t xml:space="preserve">przeszkolenie pracowników </w:t>
      </w:r>
      <w:r w:rsidRPr="00E60300">
        <w:rPr>
          <w:color w:val="000000"/>
          <w:sz w:val="20"/>
          <w:szCs w:val="20"/>
        </w:rPr>
        <w:t xml:space="preserve">ZZOZ w Wadowicach w zakresie </w:t>
      </w:r>
      <w:r>
        <w:rPr>
          <w:color w:val="000000"/>
          <w:sz w:val="20"/>
          <w:szCs w:val="20"/>
        </w:rPr>
        <w:t xml:space="preserve">przygotowania, konserwacji, dezynfekcji, sterylizacji przechowywania i obiegu instrumentarium chirurgicznego – </w:t>
      </w:r>
      <w:r w:rsidRPr="00F33050">
        <w:rPr>
          <w:i/>
          <w:color w:val="000000"/>
          <w:sz w:val="20"/>
          <w:szCs w:val="20"/>
        </w:rPr>
        <w:t>dotyczy Pakietu nr 3</w:t>
      </w:r>
      <w:r>
        <w:rPr>
          <w:i/>
          <w:color w:val="000000"/>
          <w:sz w:val="20"/>
          <w:szCs w:val="20"/>
        </w:rPr>
        <w:t>,</w:t>
      </w:r>
    </w:p>
    <w:p w:rsidR="001D5BAC" w:rsidRPr="00440C17" w:rsidRDefault="001D5BAC" w:rsidP="00D55EEB">
      <w:pPr>
        <w:numPr>
          <w:ilvl w:val="0"/>
          <w:numId w:val="60"/>
        </w:numPr>
        <w:tabs>
          <w:tab w:val="clear" w:pos="360"/>
          <w:tab w:val="left" w:pos="0"/>
          <w:tab w:val="left" w:pos="180"/>
        </w:tabs>
        <w:spacing w:line="360" w:lineRule="auto"/>
        <w:ind w:left="0" w:firstLine="0"/>
        <w:jc w:val="both"/>
        <w:textAlignment w:val="auto"/>
        <w:rPr>
          <w:rFonts w:ascii="Georgia" w:hAnsi="Georgia" w:cs="Georgia"/>
          <w:sz w:val="20"/>
          <w:szCs w:val="20"/>
        </w:rPr>
      </w:pPr>
      <w:r w:rsidRPr="00440C17">
        <w:rPr>
          <w:rFonts w:ascii="Georgia" w:hAnsi="Georgia" w:cs="Georgia"/>
          <w:sz w:val="20"/>
          <w:szCs w:val="20"/>
        </w:rPr>
        <w:t>Osobami odpowiedzialnymi za realizację niniejszej umowy są:</w:t>
      </w:r>
    </w:p>
    <w:p w:rsidR="001D5BAC" w:rsidRPr="00440C17" w:rsidRDefault="001D5BAC" w:rsidP="00D55EEB">
      <w:pPr>
        <w:numPr>
          <w:ilvl w:val="1"/>
          <w:numId w:val="60"/>
        </w:numPr>
        <w:tabs>
          <w:tab w:val="clear" w:pos="792"/>
          <w:tab w:val="left" w:pos="0"/>
          <w:tab w:val="left" w:pos="540"/>
        </w:tabs>
        <w:spacing w:line="360" w:lineRule="auto"/>
        <w:ind w:left="0" w:firstLine="0"/>
        <w:jc w:val="both"/>
        <w:textAlignment w:val="auto"/>
        <w:rPr>
          <w:rFonts w:ascii="Georgia" w:hAnsi="Georgia" w:cs="Georgia"/>
          <w:sz w:val="20"/>
          <w:szCs w:val="20"/>
        </w:rPr>
      </w:pPr>
      <w:r w:rsidRPr="00440C17">
        <w:rPr>
          <w:rFonts w:ascii="Georgia" w:hAnsi="Georgia" w:cs="Georgia"/>
          <w:sz w:val="20"/>
          <w:szCs w:val="20"/>
        </w:rPr>
        <w:t>ze strony Zamawiającego: Kierownik Działu Technicznego lub osoba przez niego upoważniona oraz</w:t>
      </w:r>
    </w:p>
    <w:p w:rsidR="001D5BAC" w:rsidRPr="00440C17" w:rsidRDefault="001D5BAC" w:rsidP="00D55EEB">
      <w:pPr>
        <w:numPr>
          <w:ilvl w:val="1"/>
          <w:numId w:val="60"/>
        </w:numPr>
        <w:tabs>
          <w:tab w:val="clear" w:pos="792"/>
          <w:tab w:val="left" w:pos="0"/>
          <w:tab w:val="left" w:pos="540"/>
        </w:tabs>
        <w:spacing w:line="360" w:lineRule="auto"/>
        <w:ind w:left="0" w:firstLine="0"/>
        <w:jc w:val="both"/>
        <w:textAlignment w:val="auto"/>
        <w:rPr>
          <w:rStyle w:val="Domylnaczcionkaakapitu2"/>
          <w:rFonts w:eastAsia="Microsoft YaHei" w:cs="Georgia"/>
          <w:sz w:val="20"/>
          <w:szCs w:val="20"/>
        </w:rPr>
      </w:pPr>
      <w:r w:rsidRPr="00440C17">
        <w:rPr>
          <w:rFonts w:ascii="Georgia" w:hAnsi="Georgia" w:cs="Georgia"/>
          <w:sz w:val="20"/>
          <w:szCs w:val="20"/>
        </w:rPr>
        <w:t>Ze strony Dostawcy: ……………………………………. lub osoba przez niego (nią) upoważniona.</w:t>
      </w:r>
    </w:p>
    <w:p w:rsidR="00C93DE7" w:rsidRPr="006822AD" w:rsidRDefault="00C93DE7" w:rsidP="006822AD">
      <w:pPr>
        <w:widowControl w:val="0"/>
        <w:spacing w:line="360" w:lineRule="auto"/>
        <w:jc w:val="center"/>
        <w:rPr>
          <w:rFonts w:ascii="Georgia" w:hAnsi="Georgia" w:cs="Georgia"/>
          <w:b/>
          <w:bCs/>
          <w:color w:val="000000"/>
          <w:sz w:val="20"/>
          <w:szCs w:val="20"/>
        </w:rPr>
      </w:pPr>
      <w:r>
        <w:rPr>
          <w:rFonts w:ascii="Georgia" w:hAnsi="Georgia" w:cs="Georgia"/>
          <w:b/>
          <w:bCs/>
          <w:color w:val="000000"/>
          <w:sz w:val="20"/>
          <w:szCs w:val="20"/>
        </w:rPr>
        <w:t xml:space="preserve">§ 3 </w:t>
      </w:r>
      <w:r w:rsidR="001D5BAC">
        <w:rPr>
          <w:rFonts w:ascii="Georgia" w:hAnsi="Georgia" w:cs="Georgia"/>
          <w:b/>
          <w:bCs/>
          <w:color w:val="000000"/>
          <w:sz w:val="20"/>
          <w:szCs w:val="20"/>
        </w:rPr>
        <w:t>*</w:t>
      </w:r>
    </w:p>
    <w:p w:rsidR="006822AD" w:rsidRPr="00E60300" w:rsidRDefault="006822AD" w:rsidP="00D55EEB">
      <w:pPr>
        <w:widowControl w:val="0"/>
        <w:numPr>
          <w:ilvl w:val="0"/>
          <w:numId w:val="32"/>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oświadcza, że powierzy Podwykonawcy wykonanie następującej części zamówienia: ....................</w:t>
      </w:r>
    </w:p>
    <w:p w:rsidR="006822AD" w:rsidRPr="00E60300" w:rsidRDefault="006822AD" w:rsidP="00D55EEB">
      <w:pPr>
        <w:widowControl w:val="0"/>
        <w:numPr>
          <w:ilvl w:val="0"/>
          <w:numId w:val="32"/>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W przypadku zatrudniania podwykonawców Wykonawca zobowiązany jest do przedkładania Zamawiającemu projektów umów o podwykonawstwo, której p</w:t>
      </w:r>
      <w:r>
        <w:rPr>
          <w:rFonts w:ascii="Georgia" w:eastAsia="TimesNewRoman" w:hAnsi="Georgia"/>
          <w:sz w:val="20"/>
          <w:szCs w:val="20"/>
          <w:lang w:eastAsia="en-US"/>
        </w:rPr>
        <w:t>rzedmiotem są dostawy i usługi,</w:t>
      </w:r>
      <w:r>
        <w:rPr>
          <w:rFonts w:ascii="Georgia" w:eastAsia="TimesNewRoman" w:hAnsi="Georgia"/>
          <w:sz w:val="20"/>
          <w:szCs w:val="20"/>
          <w:lang w:eastAsia="en-US"/>
        </w:rPr>
        <w:br/>
      </w:r>
      <w:r w:rsidRPr="00E60300">
        <w:rPr>
          <w:rFonts w:ascii="Georgia" w:eastAsia="TimesNewRoman" w:hAnsi="Georgia"/>
          <w:sz w:val="20"/>
          <w:szCs w:val="20"/>
          <w:lang w:eastAsia="en-US"/>
        </w:rPr>
        <w:t>o których mowa w § 2 ust. 1 i 3.2, a także projektów ich zmiany,</w:t>
      </w:r>
      <w:r>
        <w:rPr>
          <w:rFonts w:ascii="Georgia" w:eastAsia="TimesNewRoman" w:hAnsi="Georgia"/>
          <w:sz w:val="20"/>
          <w:szCs w:val="20"/>
          <w:lang w:eastAsia="en-US"/>
        </w:rPr>
        <w:t xml:space="preserve"> oraz poświadczonej za zgodność</w:t>
      </w:r>
      <w:r>
        <w:rPr>
          <w:rFonts w:ascii="Georgia" w:eastAsia="TimesNewRoman" w:hAnsi="Georgia"/>
          <w:sz w:val="20"/>
          <w:szCs w:val="20"/>
          <w:lang w:eastAsia="en-US"/>
        </w:rPr>
        <w:br/>
      </w:r>
      <w:r w:rsidRPr="00E60300">
        <w:rPr>
          <w:rFonts w:ascii="Georgia" w:eastAsia="TimesNewRoman" w:hAnsi="Georgia"/>
          <w:sz w:val="20"/>
          <w:szCs w:val="20"/>
          <w:lang w:eastAsia="en-US"/>
        </w:rPr>
        <w:t>z oryginałem kopii zawartych umów o podwykonawstwo ( w terminie 7 dni od daty jej zawarcia), której przedmiotem są dostawy i usługi objęte niniejsza umową.</w:t>
      </w:r>
    </w:p>
    <w:p w:rsidR="006822AD" w:rsidRPr="00E60300" w:rsidRDefault="006822AD" w:rsidP="00D55EEB">
      <w:pPr>
        <w:widowControl w:val="0"/>
        <w:numPr>
          <w:ilvl w:val="0"/>
          <w:numId w:val="32"/>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Zamawiający w terminie 7 dni od otrzymania kopii umowy o podwykonawstwo może zgłosić uzasadniony sprzeciw do jej treści i do jej zmiany.</w:t>
      </w:r>
    </w:p>
    <w:p w:rsidR="006822AD" w:rsidRPr="00E60300" w:rsidRDefault="006822AD" w:rsidP="00D55EEB">
      <w:pPr>
        <w:widowControl w:val="0"/>
        <w:numPr>
          <w:ilvl w:val="0"/>
          <w:numId w:val="32"/>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rsidR="006822AD" w:rsidRPr="00E60300" w:rsidRDefault="006822AD" w:rsidP="006822AD">
      <w:pPr>
        <w:widowControl w:val="0"/>
        <w:spacing w:line="360" w:lineRule="auto"/>
        <w:jc w:val="both"/>
        <w:rPr>
          <w:rFonts w:ascii="Georgia" w:hAnsi="Georgia"/>
          <w:kern w:val="2"/>
          <w:sz w:val="20"/>
          <w:szCs w:val="20"/>
        </w:rPr>
      </w:pPr>
      <w:r w:rsidRPr="00E60300">
        <w:rPr>
          <w:rFonts w:ascii="Georgia" w:hAnsi="Georgia"/>
          <w:i/>
          <w:iCs/>
          <w:sz w:val="20"/>
          <w:szCs w:val="20"/>
        </w:rPr>
        <w:t xml:space="preserve">* w przypadku zadeklarowania w ofercie, że Dostawca nie powierzy podwykonawcom żadnej części zamówienia </w:t>
      </w:r>
      <w:r w:rsidRPr="00E60300">
        <w:rPr>
          <w:rFonts w:ascii="Georgia" w:hAnsi="Georgia"/>
          <w:b/>
          <w:i/>
          <w:iCs/>
          <w:sz w:val="20"/>
          <w:szCs w:val="20"/>
        </w:rPr>
        <w:t xml:space="preserve">§ </w:t>
      </w:r>
      <w:r>
        <w:rPr>
          <w:rFonts w:ascii="Georgia" w:hAnsi="Georgia"/>
          <w:b/>
          <w:i/>
          <w:iCs/>
          <w:sz w:val="20"/>
          <w:szCs w:val="20"/>
        </w:rPr>
        <w:t>3</w:t>
      </w:r>
      <w:r w:rsidRPr="00E60300">
        <w:rPr>
          <w:rFonts w:ascii="Georgia" w:hAnsi="Georgia"/>
          <w:b/>
          <w:i/>
          <w:iCs/>
          <w:sz w:val="20"/>
          <w:szCs w:val="20"/>
        </w:rPr>
        <w:t xml:space="preserve"> </w:t>
      </w:r>
      <w:r w:rsidRPr="00E60300">
        <w:rPr>
          <w:rFonts w:ascii="Georgia" w:hAnsi="Georgia"/>
          <w:bCs/>
          <w:i/>
          <w:iCs/>
          <w:sz w:val="20"/>
          <w:szCs w:val="20"/>
        </w:rPr>
        <w:t>zostanie usunięty.</w:t>
      </w:r>
    </w:p>
    <w:p w:rsidR="001D5BAC" w:rsidRPr="00440C17" w:rsidRDefault="001D5BAC" w:rsidP="00C93DE7">
      <w:pPr>
        <w:tabs>
          <w:tab w:val="left" w:pos="0"/>
        </w:tabs>
        <w:spacing w:line="360" w:lineRule="auto"/>
        <w:jc w:val="center"/>
        <w:rPr>
          <w:rFonts w:ascii="Georgia" w:hAnsi="Georgia" w:cs="Georgia"/>
          <w:b/>
          <w:bCs/>
          <w:i/>
          <w:iCs/>
          <w:sz w:val="20"/>
          <w:szCs w:val="20"/>
        </w:rPr>
      </w:pPr>
      <w:r w:rsidRPr="00440C17">
        <w:rPr>
          <w:rFonts w:ascii="Georgia" w:hAnsi="Georgia" w:cs="Georgia"/>
          <w:b/>
          <w:bCs/>
          <w:sz w:val="20"/>
          <w:szCs w:val="20"/>
        </w:rPr>
        <w:t>§3</w:t>
      </w:r>
    </w:p>
    <w:p w:rsidR="001D5BAC" w:rsidRPr="00440C17" w:rsidRDefault="001D5BAC" w:rsidP="00D55EEB">
      <w:pPr>
        <w:numPr>
          <w:ilvl w:val="0"/>
          <w:numId w:val="61"/>
        </w:numPr>
        <w:tabs>
          <w:tab w:val="clear" w:pos="360"/>
          <w:tab w:val="left" w:pos="0"/>
          <w:tab w:val="left" w:pos="284"/>
        </w:tabs>
        <w:spacing w:line="360" w:lineRule="auto"/>
        <w:ind w:left="0" w:firstLine="0"/>
        <w:jc w:val="both"/>
        <w:textAlignment w:val="auto"/>
        <w:rPr>
          <w:rFonts w:ascii="Georgia" w:hAnsi="Georgia" w:cs="Georgia"/>
          <w:b/>
          <w:bCs/>
          <w:i/>
          <w:iCs/>
          <w:sz w:val="20"/>
          <w:szCs w:val="20"/>
        </w:rPr>
      </w:pPr>
      <w:r w:rsidRPr="00440C17">
        <w:rPr>
          <w:rFonts w:ascii="Georgia" w:hAnsi="Georgia" w:cs="Georgia"/>
          <w:sz w:val="20"/>
          <w:szCs w:val="20"/>
        </w:rPr>
        <w:t xml:space="preserve">Dostawca odpowiada za jakość dostarczonego </w:t>
      </w:r>
      <w:r w:rsidR="006822AD">
        <w:rPr>
          <w:rFonts w:ascii="Georgia" w:hAnsi="Georgia" w:cs="Georgia"/>
          <w:sz w:val="20"/>
          <w:szCs w:val="20"/>
        </w:rPr>
        <w:t>wyposażenia</w:t>
      </w:r>
      <w:r w:rsidRPr="00440C17">
        <w:rPr>
          <w:rFonts w:ascii="Georgia" w:hAnsi="Georgia" w:cs="Georgia"/>
          <w:sz w:val="20"/>
          <w:szCs w:val="20"/>
        </w:rPr>
        <w:t>.</w:t>
      </w:r>
    </w:p>
    <w:p w:rsidR="006822AD" w:rsidRDefault="001D5BAC" w:rsidP="00D55EEB">
      <w:pPr>
        <w:numPr>
          <w:ilvl w:val="0"/>
          <w:numId w:val="61"/>
        </w:numPr>
        <w:tabs>
          <w:tab w:val="left" w:pos="0"/>
          <w:tab w:val="left" w:pos="360"/>
        </w:tabs>
        <w:spacing w:line="360" w:lineRule="auto"/>
        <w:ind w:left="0" w:firstLine="0"/>
        <w:jc w:val="both"/>
        <w:textAlignment w:val="auto"/>
        <w:rPr>
          <w:rFonts w:ascii="Georgia" w:hAnsi="Georgia" w:cs="Georgia"/>
          <w:b/>
          <w:bCs/>
          <w:i/>
          <w:iCs/>
          <w:sz w:val="20"/>
          <w:szCs w:val="20"/>
        </w:rPr>
      </w:pPr>
      <w:r w:rsidRPr="00440C17">
        <w:rPr>
          <w:rFonts w:ascii="Georgia" w:hAnsi="Georgia" w:cs="Georgia"/>
          <w:sz w:val="20"/>
          <w:szCs w:val="20"/>
        </w:rPr>
        <w:t xml:space="preserve">Dostawca udziela </w:t>
      </w:r>
      <w:r>
        <w:rPr>
          <w:rFonts w:ascii="Georgia" w:hAnsi="Georgia" w:cs="Georgia"/>
          <w:sz w:val="20"/>
          <w:szCs w:val="20"/>
        </w:rPr>
        <w:t xml:space="preserve">…… </w:t>
      </w:r>
      <w:r w:rsidRPr="00440C17">
        <w:rPr>
          <w:rFonts w:ascii="Georgia" w:hAnsi="Georgia" w:cs="Georgia"/>
          <w:sz w:val="20"/>
          <w:szCs w:val="20"/>
        </w:rPr>
        <w:t xml:space="preserve">miesiące gwarancji na </w:t>
      </w:r>
      <w:r w:rsidR="006822AD">
        <w:rPr>
          <w:rFonts w:ascii="Georgia" w:hAnsi="Georgia" w:cs="Georgia"/>
          <w:sz w:val="20"/>
          <w:szCs w:val="20"/>
        </w:rPr>
        <w:t>wyposażenie</w:t>
      </w:r>
      <w:r w:rsidRPr="00440C17">
        <w:rPr>
          <w:rFonts w:ascii="Georgia" w:hAnsi="Georgia" w:cs="Georgia"/>
          <w:sz w:val="20"/>
          <w:szCs w:val="20"/>
        </w:rPr>
        <w:t>. Gwarancja biegnie od daty podpisania przez strony protokołu odbioru, zgodnie z przedłożonymi kartam</w:t>
      </w:r>
      <w:r w:rsidR="006822AD">
        <w:rPr>
          <w:rFonts w:ascii="Georgia" w:hAnsi="Georgia" w:cs="Georgia"/>
          <w:sz w:val="20"/>
          <w:szCs w:val="20"/>
        </w:rPr>
        <w:t>i gwarancyjnymi, o których mowa</w:t>
      </w:r>
      <w:r w:rsidR="006822AD">
        <w:rPr>
          <w:rFonts w:ascii="Georgia" w:hAnsi="Georgia" w:cs="Georgia"/>
          <w:sz w:val="20"/>
          <w:szCs w:val="20"/>
        </w:rPr>
        <w:br/>
      </w:r>
      <w:r w:rsidRPr="00440C17">
        <w:rPr>
          <w:rFonts w:ascii="Georgia" w:hAnsi="Georgia" w:cs="Georgia"/>
          <w:sz w:val="20"/>
          <w:szCs w:val="20"/>
        </w:rPr>
        <w:t>w §2 ust 3 niniejszej umowy.</w:t>
      </w:r>
    </w:p>
    <w:p w:rsidR="006822AD" w:rsidRPr="006822AD" w:rsidRDefault="006822AD" w:rsidP="00D55EEB">
      <w:pPr>
        <w:numPr>
          <w:ilvl w:val="0"/>
          <w:numId w:val="61"/>
        </w:numPr>
        <w:tabs>
          <w:tab w:val="left" w:pos="0"/>
          <w:tab w:val="left" w:pos="360"/>
        </w:tabs>
        <w:spacing w:line="360" w:lineRule="auto"/>
        <w:ind w:left="0" w:firstLine="0"/>
        <w:jc w:val="both"/>
        <w:textAlignment w:val="auto"/>
        <w:rPr>
          <w:rFonts w:ascii="Georgia" w:hAnsi="Georgia" w:cs="Georgia"/>
          <w:b/>
          <w:bCs/>
          <w:i/>
          <w:iCs/>
          <w:sz w:val="20"/>
          <w:szCs w:val="20"/>
        </w:rPr>
      </w:pPr>
      <w:r w:rsidRPr="006822AD">
        <w:rPr>
          <w:rFonts w:ascii="Georgia" w:hAnsi="Georgia"/>
          <w:color w:val="000000"/>
          <w:sz w:val="20"/>
          <w:szCs w:val="20"/>
        </w:rPr>
        <w:t>Dostawca zapewni w okresie obowiązywania gwarancji sprawne funkcjonowanie dostarczonego wyposażenia, w sposób zapewniający osiągnięcie założonych przez Zamawiającego w umowie celów</w:t>
      </w:r>
      <w:r w:rsidRPr="006822AD">
        <w:rPr>
          <w:rFonts w:ascii="Georgia" w:hAnsi="Georgia"/>
          <w:color w:val="000000"/>
          <w:sz w:val="20"/>
          <w:szCs w:val="20"/>
        </w:rPr>
        <w:br/>
        <w:t xml:space="preserve">i parametrów. </w:t>
      </w:r>
    </w:p>
    <w:p w:rsidR="001D5BAC" w:rsidRPr="006822AD" w:rsidRDefault="001D5BAC" w:rsidP="00D55EEB">
      <w:pPr>
        <w:numPr>
          <w:ilvl w:val="0"/>
          <w:numId w:val="61"/>
        </w:numPr>
        <w:tabs>
          <w:tab w:val="left" w:pos="0"/>
          <w:tab w:val="left" w:pos="360"/>
        </w:tabs>
        <w:spacing w:line="360" w:lineRule="auto"/>
        <w:ind w:left="0" w:firstLine="0"/>
        <w:jc w:val="both"/>
        <w:textAlignment w:val="auto"/>
        <w:rPr>
          <w:rFonts w:ascii="Georgia" w:hAnsi="Georgia" w:cs="Georgia"/>
          <w:b/>
          <w:bCs/>
          <w:i/>
          <w:iCs/>
          <w:sz w:val="20"/>
          <w:szCs w:val="20"/>
        </w:rPr>
      </w:pPr>
      <w:r w:rsidRPr="00440C17">
        <w:rPr>
          <w:rFonts w:ascii="Georgia" w:hAnsi="Georgia" w:cs="Georgia"/>
          <w:sz w:val="20"/>
          <w:szCs w:val="20"/>
        </w:rPr>
        <w:t>Dostawca zapewnia dostarczenie sprzętu</w:t>
      </w:r>
      <w:r>
        <w:rPr>
          <w:rFonts w:ascii="Georgia" w:hAnsi="Georgia" w:cs="Georgia"/>
          <w:sz w:val="20"/>
          <w:szCs w:val="20"/>
        </w:rPr>
        <w:t xml:space="preserve"> </w:t>
      </w:r>
      <w:r w:rsidRPr="00440C17">
        <w:rPr>
          <w:rFonts w:ascii="Georgia" w:hAnsi="Georgia" w:cs="Georgia"/>
          <w:sz w:val="20"/>
          <w:szCs w:val="20"/>
        </w:rPr>
        <w:t xml:space="preserve">wolnego od wad prawnych i fizycznych. Wady ujawnione w okresie gwarancji zostaną usunięte w terminie nie dłuższym niż 14 dni licząc od daty pisemnego lub </w:t>
      </w:r>
      <w:r w:rsidRPr="006822AD">
        <w:rPr>
          <w:rFonts w:ascii="Georgia" w:hAnsi="Georgia" w:cs="Georgia"/>
          <w:sz w:val="20"/>
          <w:szCs w:val="20"/>
        </w:rPr>
        <w:t>telefonicznego powiadomienia.</w:t>
      </w:r>
    </w:p>
    <w:p w:rsidR="006822AD" w:rsidRPr="006822AD" w:rsidRDefault="001D5BAC" w:rsidP="00D55EEB">
      <w:pPr>
        <w:numPr>
          <w:ilvl w:val="0"/>
          <w:numId w:val="61"/>
        </w:numPr>
        <w:tabs>
          <w:tab w:val="left" w:pos="0"/>
          <w:tab w:val="left" w:pos="360"/>
        </w:tabs>
        <w:spacing w:line="360" w:lineRule="auto"/>
        <w:ind w:left="0" w:firstLine="0"/>
        <w:jc w:val="both"/>
        <w:textAlignment w:val="auto"/>
        <w:rPr>
          <w:rFonts w:ascii="Georgia" w:hAnsi="Georgia" w:cs="Georgia"/>
          <w:b/>
          <w:bCs/>
          <w:i/>
          <w:iCs/>
          <w:sz w:val="20"/>
          <w:szCs w:val="20"/>
        </w:rPr>
      </w:pPr>
      <w:r w:rsidRPr="006822AD">
        <w:rPr>
          <w:rFonts w:ascii="Georgia" w:hAnsi="Georgia" w:cs="Georgia"/>
          <w:sz w:val="20"/>
          <w:szCs w:val="20"/>
        </w:rPr>
        <w:t>Jeżeli w okresie gwarancji okaże się, że</w:t>
      </w:r>
      <w:r w:rsidRPr="006822AD">
        <w:rPr>
          <w:rStyle w:val="Domylnaczcionkaakapitu2"/>
          <w:rFonts w:ascii="Georgia" w:eastAsia="Microsoft YaHei" w:hAnsi="Georgia" w:cs="Georgia"/>
          <w:sz w:val="20"/>
          <w:szCs w:val="20"/>
        </w:rPr>
        <w:t xml:space="preserve"> </w:t>
      </w:r>
      <w:r w:rsidR="006822AD" w:rsidRPr="006822AD">
        <w:rPr>
          <w:rStyle w:val="Domylnaczcionkaakapitu2"/>
          <w:rFonts w:ascii="Georgia" w:eastAsia="Microsoft YaHei" w:hAnsi="Georgia" w:cs="Georgia"/>
          <w:sz w:val="20"/>
          <w:szCs w:val="20"/>
        </w:rPr>
        <w:t>wyposażenie</w:t>
      </w:r>
      <w:r w:rsidRPr="006822AD">
        <w:rPr>
          <w:rFonts w:ascii="Georgia" w:hAnsi="Georgia" w:cs="Georgia"/>
          <w:sz w:val="20"/>
          <w:szCs w:val="20"/>
        </w:rPr>
        <w:t xml:space="preserve"> posiada wady ukryte, Dostawca wymieni go na wolny od wad. Jeżeli wymiana pociągać będzie za sobą dodatkowe koszty – koszty te poniesie Dostawca.</w:t>
      </w:r>
    </w:p>
    <w:p w:rsidR="001D5BAC" w:rsidRPr="006822AD" w:rsidRDefault="001D5BAC" w:rsidP="00D55EEB">
      <w:pPr>
        <w:numPr>
          <w:ilvl w:val="0"/>
          <w:numId w:val="61"/>
        </w:numPr>
        <w:tabs>
          <w:tab w:val="left" w:pos="0"/>
          <w:tab w:val="left" w:pos="360"/>
        </w:tabs>
        <w:spacing w:line="360" w:lineRule="auto"/>
        <w:ind w:left="0" w:firstLine="0"/>
        <w:jc w:val="both"/>
        <w:textAlignment w:val="auto"/>
        <w:rPr>
          <w:rStyle w:val="Domylnaczcionkaakapitu2"/>
          <w:rFonts w:ascii="Georgia" w:hAnsi="Georgia" w:cs="Georgia"/>
          <w:b/>
          <w:bCs/>
          <w:i/>
          <w:iCs/>
          <w:sz w:val="20"/>
          <w:szCs w:val="20"/>
        </w:rPr>
      </w:pPr>
      <w:r w:rsidRPr="006822AD">
        <w:rPr>
          <w:rStyle w:val="Domylnaczcionkaakapitu2"/>
          <w:rFonts w:ascii="Georgia" w:eastAsia="Microsoft YaHei" w:hAnsi="Georgia"/>
          <w:sz w:val="20"/>
          <w:szCs w:val="20"/>
        </w:rPr>
        <w:t xml:space="preserve">Uprawnienia Zamawiającego z tytułu rękojmi za wady fizyczne dostarczonego sprzętu wygasają w stosunku do Dostawcy po upływie 1 roku licząc od końca roku kalendarzowego, w którym dokonano odbioru sprzętu, tj. podpisano bez uwag końcowy protokół odbioru </w:t>
      </w:r>
      <w:r w:rsidR="006822AD">
        <w:rPr>
          <w:rStyle w:val="Domylnaczcionkaakapitu2"/>
          <w:rFonts w:ascii="Georgia" w:eastAsia="Microsoft YaHei" w:hAnsi="Georgia"/>
          <w:sz w:val="20"/>
          <w:szCs w:val="20"/>
        </w:rPr>
        <w:t>wyposażenia</w:t>
      </w:r>
      <w:r w:rsidRPr="006822AD">
        <w:rPr>
          <w:rStyle w:val="Domylnaczcionkaakapitu2"/>
          <w:rFonts w:ascii="Georgia" w:eastAsia="Microsoft YaHei" w:hAnsi="Georgia"/>
          <w:sz w:val="20"/>
          <w:szCs w:val="20"/>
        </w:rPr>
        <w:t>.</w:t>
      </w:r>
    </w:p>
    <w:p w:rsidR="006822AD" w:rsidRPr="006822AD" w:rsidRDefault="006822AD" w:rsidP="00D55EEB">
      <w:pPr>
        <w:numPr>
          <w:ilvl w:val="0"/>
          <w:numId w:val="61"/>
        </w:numPr>
        <w:tabs>
          <w:tab w:val="left" w:pos="0"/>
          <w:tab w:val="left" w:pos="426"/>
        </w:tabs>
        <w:spacing w:line="360" w:lineRule="auto"/>
        <w:jc w:val="both"/>
        <w:rPr>
          <w:rFonts w:ascii="Georgia" w:hAnsi="Georgia"/>
          <w:color w:val="000000"/>
          <w:kern w:val="2"/>
          <w:sz w:val="20"/>
          <w:szCs w:val="20"/>
        </w:rPr>
      </w:pPr>
      <w:r w:rsidRPr="006822AD">
        <w:rPr>
          <w:rFonts w:ascii="Georgia" w:hAnsi="Georgia"/>
          <w:color w:val="000000"/>
          <w:sz w:val="20"/>
          <w:szCs w:val="20"/>
        </w:rPr>
        <w:t>Dostawca w szczególności zobowiązuje się do:</w:t>
      </w:r>
    </w:p>
    <w:p w:rsidR="006822AD" w:rsidRPr="00E60300" w:rsidRDefault="006822AD" w:rsidP="006822AD">
      <w:pPr>
        <w:suppressAutoHyphens w:val="0"/>
        <w:spacing w:line="360" w:lineRule="auto"/>
        <w:jc w:val="both"/>
        <w:rPr>
          <w:rFonts w:ascii="Georgia" w:hAnsi="Georgia"/>
          <w:color w:val="000000"/>
          <w:sz w:val="20"/>
          <w:szCs w:val="20"/>
        </w:rPr>
      </w:pPr>
      <w:r w:rsidRPr="00E60300">
        <w:rPr>
          <w:rFonts w:ascii="Georgia" w:hAnsi="Georgia"/>
          <w:color w:val="000000"/>
          <w:sz w:val="20"/>
          <w:szCs w:val="20"/>
        </w:rPr>
        <w:lastRenderedPageBreak/>
        <w:t xml:space="preserve">7.2 całkowicie bezpłatnego serwisu i naprawy w okresie gwarancji przez osoby posiadające wymagane uprawnienia chyba, że usterka wynikła z nieprawidłowego użytkowania </w:t>
      </w:r>
      <w:r>
        <w:rPr>
          <w:rFonts w:ascii="Georgia" w:hAnsi="Georgia"/>
          <w:color w:val="000000"/>
          <w:sz w:val="20"/>
          <w:szCs w:val="20"/>
        </w:rPr>
        <w:t>wyposażenie</w:t>
      </w:r>
      <w:r w:rsidRPr="00E60300">
        <w:rPr>
          <w:rFonts w:ascii="Georgia" w:hAnsi="Georgia"/>
          <w:color w:val="000000"/>
          <w:sz w:val="20"/>
          <w:szCs w:val="20"/>
        </w:rPr>
        <w:t>.</w:t>
      </w:r>
    </w:p>
    <w:p w:rsidR="006822AD" w:rsidRPr="00556414" w:rsidRDefault="006822AD" w:rsidP="00556414">
      <w:pPr>
        <w:suppressAutoHyphens w:val="0"/>
        <w:spacing w:line="360" w:lineRule="auto"/>
        <w:jc w:val="both"/>
        <w:rPr>
          <w:rStyle w:val="Domylnaczcionkaakapitu2"/>
          <w:rFonts w:ascii="Georgia" w:hAnsi="Georgia"/>
          <w:color w:val="000000"/>
          <w:sz w:val="20"/>
          <w:szCs w:val="20"/>
        </w:rPr>
      </w:pPr>
      <w:r w:rsidRPr="00E60300">
        <w:rPr>
          <w:rFonts w:ascii="Georgia" w:hAnsi="Georgia"/>
          <w:color w:val="000000"/>
          <w:sz w:val="20"/>
          <w:szCs w:val="20"/>
        </w:rPr>
        <w:t>7.3. bezpłatnych przeglądów serwisowych</w:t>
      </w:r>
      <w:r>
        <w:rPr>
          <w:rFonts w:ascii="Georgia" w:hAnsi="Georgia"/>
          <w:color w:val="000000"/>
          <w:sz w:val="20"/>
          <w:szCs w:val="20"/>
        </w:rPr>
        <w:t xml:space="preserve"> w okresie gwarancji</w:t>
      </w:r>
      <w:r w:rsidRPr="00E60300">
        <w:rPr>
          <w:rFonts w:ascii="Georgia" w:hAnsi="Georgia"/>
          <w:color w:val="000000"/>
          <w:sz w:val="20"/>
          <w:szCs w:val="20"/>
        </w:rPr>
        <w:t xml:space="preserve"> wykonywanych zgodnie z zaleceniami producenta i zakończonych wpisem do paszp</w:t>
      </w:r>
      <w:r>
        <w:rPr>
          <w:rFonts w:ascii="Georgia" w:hAnsi="Georgia"/>
          <w:color w:val="000000"/>
          <w:sz w:val="20"/>
          <w:szCs w:val="20"/>
        </w:rPr>
        <w:t>ortu technicznego. -</w:t>
      </w:r>
      <w:r w:rsidRPr="006822AD">
        <w:rPr>
          <w:rFonts w:ascii="Georgia" w:hAnsi="Georgia"/>
          <w:i/>
          <w:color w:val="000000"/>
          <w:sz w:val="20"/>
          <w:szCs w:val="20"/>
        </w:rPr>
        <w:t>dotyczy Pakietu nr 3.</w:t>
      </w:r>
    </w:p>
    <w:p w:rsidR="001D5BAC" w:rsidRPr="00440C17" w:rsidRDefault="001D5BAC" w:rsidP="001D5BAC">
      <w:pPr>
        <w:tabs>
          <w:tab w:val="left" w:pos="0"/>
        </w:tabs>
        <w:spacing w:line="360" w:lineRule="auto"/>
        <w:jc w:val="center"/>
        <w:rPr>
          <w:rFonts w:ascii="Georgia" w:hAnsi="Georgia" w:cs="Georgia"/>
          <w:b/>
          <w:bCs/>
          <w:i/>
          <w:iCs/>
          <w:sz w:val="20"/>
          <w:szCs w:val="20"/>
        </w:rPr>
      </w:pPr>
      <w:r w:rsidRPr="00440C17">
        <w:rPr>
          <w:rFonts w:ascii="Georgia" w:hAnsi="Georgia" w:cs="Georgia"/>
          <w:b/>
          <w:bCs/>
          <w:sz w:val="20"/>
          <w:szCs w:val="20"/>
        </w:rPr>
        <w:t>§4</w:t>
      </w:r>
    </w:p>
    <w:p w:rsidR="001D5BAC" w:rsidRPr="00440C17" w:rsidRDefault="001D5BAC" w:rsidP="001D5BAC">
      <w:pPr>
        <w:pStyle w:val="Tekstblokowy"/>
        <w:tabs>
          <w:tab w:val="clear" w:pos="10915"/>
          <w:tab w:val="num" w:pos="0"/>
          <w:tab w:val="left" w:pos="360"/>
        </w:tabs>
        <w:ind w:left="0" w:right="0" w:firstLine="0"/>
      </w:pPr>
      <w:r w:rsidRPr="00440C17">
        <w:t>1</w:t>
      </w:r>
      <w:r>
        <w:t>.</w:t>
      </w:r>
      <w:r w:rsidRPr="00440C17">
        <w:tab/>
        <w:t>W przypadku niewykonania lub nienależytego wykonania umowy Dostawca zobowiązany jest do zapłaty na rzecz Zamawiającego kary umownej:</w:t>
      </w:r>
    </w:p>
    <w:p w:rsidR="001D5BAC" w:rsidRPr="00440C17" w:rsidRDefault="001D5BAC" w:rsidP="00D55EEB">
      <w:pPr>
        <w:pStyle w:val="Normalny1"/>
        <w:numPr>
          <w:ilvl w:val="1"/>
          <w:numId w:val="62"/>
        </w:numPr>
        <w:tabs>
          <w:tab w:val="clear" w:pos="792"/>
          <w:tab w:val="num" w:pos="0"/>
          <w:tab w:val="num" w:pos="360"/>
        </w:tabs>
        <w:spacing w:line="360" w:lineRule="auto"/>
        <w:ind w:left="0" w:firstLine="0"/>
        <w:jc w:val="both"/>
        <w:rPr>
          <w:sz w:val="20"/>
          <w:szCs w:val="20"/>
        </w:rPr>
      </w:pPr>
      <w:r w:rsidRPr="00440C17">
        <w:rPr>
          <w:sz w:val="20"/>
          <w:szCs w:val="20"/>
        </w:rPr>
        <w:t>za opóźnienie w wykonaniu umowy, w wysokości 2% wynagrodzenia brutto określonego w § 5 ust. 1, za każdy dzień opóźnienia, liczonego od upływu terminu o którym mowa w § 2 ust 1.</w:t>
      </w:r>
    </w:p>
    <w:p w:rsidR="00556414" w:rsidRPr="00556414" w:rsidRDefault="001D5BAC" w:rsidP="00D55EEB">
      <w:pPr>
        <w:pStyle w:val="Normalny1"/>
        <w:numPr>
          <w:ilvl w:val="1"/>
          <w:numId w:val="62"/>
        </w:numPr>
        <w:tabs>
          <w:tab w:val="clear" w:pos="792"/>
          <w:tab w:val="num" w:pos="0"/>
          <w:tab w:val="num" w:pos="360"/>
        </w:tabs>
        <w:spacing w:line="360" w:lineRule="auto"/>
        <w:ind w:left="0" w:firstLine="0"/>
        <w:jc w:val="both"/>
        <w:rPr>
          <w:rFonts w:cs="Times New Roman"/>
          <w:sz w:val="20"/>
          <w:szCs w:val="20"/>
        </w:rPr>
      </w:pPr>
      <w:r w:rsidRPr="00440C17">
        <w:rPr>
          <w:sz w:val="20"/>
          <w:szCs w:val="20"/>
        </w:rPr>
        <w:t>za odstąpienie od umowy z przyczyn zale</w:t>
      </w:r>
      <w:r w:rsidR="00556414">
        <w:rPr>
          <w:sz w:val="20"/>
          <w:szCs w:val="20"/>
        </w:rPr>
        <w:t>żnych od Dostawcy, w wysokości 1</w:t>
      </w:r>
      <w:r w:rsidRPr="00440C17">
        <w:rPr>
          <w:sz w:val="20"/>
          <w:szCs w:val="20"/>
        </w:rPr>
        <w:t>0% wynagrodzenia brutto określonego w § 5 ust. 1.</w:t>
      </w:r>
    </w:p>
    <w:p w:rsidR="00556414" w:rsidRPr="00556414" w:rsidRDefault="00556414" w:rsidP="00D55EEB">
      <w:pPr>
        <w:pStyle w:val="Normalny1"/>
        <w:numPr>
          <w:ilvl w:val="1"/>
          <w:numId w:val="62"/>
        </w:numPr>
        <w:tabs>
          <w:tab w:val="clear" w:pos="792"/>
          <w:tab w:val="num" w:pos="0"/>
          <w:tab w:val="num" w:pos="360"/>
        </w:tabs>
        <w:spacing w:line="360" w:lineRule="auto"/>
        <w:ind w:left="0" w:firstLine="0"/>
        <w:jc w:val="both"/>
        <w:rPr>
          <w:rFonts w:cs="Times New Roman"/>
          <w:sz w:val="20"/>
          <w:szCs w:val="20"/>
        </w:rPr>
      </w:pPr>
      <w:r w:rsidRPr="00556414">
        <w:rPr>
          <w:color w:val="000000"/>
          <w:sz w:val="20"/>
          <w:szCs w:val="20"/>
        </w:rPr>
        <w:t xml:space="preserve">za opóźnienia w wykonywaniu przeglądów o których mowa w § 3 ust 7 w wysokości 2% wynagrodzenia naliczanego od wartości brutto </w:t>
      </w:r>
      <w:r>
        <w:rPr>
          <w:color w:val="000000"/>
          <w:sz w:val="20"/>
          <w:szCs w:val="20"/>
        </w:rPr>
        <w:t>wyposażenia</w:t>
      </w:r>
      <w:r w:rsidRPr="00556414">
        <w:rPr>
          <w:color w:val="000000"/>
          <w:sz w:val="20"/>
          <w:szCs w:val="20"/>
        </w:rPr>
        <w:t>, którego przeglądy zostały wykonane nieterminowo, za każdy dzień opóźnienia</w:t>
      </w:r>
      <w:r>
        <w:rPr>
          <w:color w:val="000000"/>
          <w:sz w:val="20"/>
          <w:szCs w:val="20"/>
        </w:rPr>
        <w:t>. –</w:t>
      </w:r>
      <w:r w:rsidRPr="00556414">
        <w:rPr>
          <w:i/>
          <w:color w:val="000000"/>
          <w:sz w:val="20"/>
          <w:szCs w:val="20"/>
        </w:rPr>
        <w:t>dotyczy Pakietu nr 3.</w:t>
      </w:r>
    </w:p>
    <w:p w:rsidR="00E76E8F" w:rsidRPr="00E60300" w:rsidRDefault="00E76E8F" w:rsidP="00D55EEB">
      <w:pPr>
        <w:widowControl w:val="0"/>
        <w:numPr>
          <w:ilvl w:val="0"/>
          <w:numId w:val="62"/>
        </w:numPr>
        <w:tabs>
          <w:tab w:val="clear" w:pos="360"/>
          <w:tab w:val="left" w:pos="-3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Zamawiający zastrzega sobie prawo do odszkodowania uzupełniającego na zasadach ogólnych kodeksu cywilnego przenoszącego wysokość zastrzeżonych kar umownych do wysokości poniesionej szkody.</w:t>
      </w:r>
    </w:p>
    <w:p w:rsidR="00E76E8F" w:rsidRPr="00E60300" w:rsidRDefault="00E76E8F" w:rsidP="00D55EEB">
      <w:pPr>
        <w:widowControl w:val="0"/>
        <w:numPr>
          <w:ilvl w:val="0"/>
          <w:numId w:val="62"/>
        </w:numPr>
        <w:tabs>
          <w:tab w:val="clear" w:pos="360"/>
          <w:tab w:val="left" w:pos="-3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rsidR="00E76E8F" w:rsidRPr="00E60300" w:rsidRDefault="00E76E8F" w:rsidP="00D55EEB">
      <w:pPr>
        <w:widowControl w:val="0"/>
        <w:numPr>
          <w:ilvl w:val="0"/>
          <w:numId w:val="62"/>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zrzeka się do prawa naliczania odsetek ustawowych w przypadku opóźnienia z zapłatą należności wynikających z niniejszej umowy.</w:t>
      </w:r>
    </w:p>
    <w:p w:rsidR="001D5BAC" w:rsidRPr="00440C17" w:rsidRDefault="001D5BAC" w:rsidP="00D55EEB">
      <w:pPr>
        <w:pStyle w:val="Normalny1"/>
        <w:numPr>
          <w:ilvl w:val="0"/>
          <w:numId w:val="62"/>
        </w:numPr>
        <w:tabs>
          <w:tab w:val="left" w:pos="0"/>
          <w:tab w:val="left" w:pos="360"/>
        </w:tabs>
        <w:spacing w:line="360" w:lineRule="auto"/>
        <w:ind w:left="0" w:firstLine="0"/>
        <w:jc w:val="both"/>
        <w:rPr>
          <w:sz w:val="20"/>
          <w:szCs w:val="20"/>
        </w:rPr>
      </w:pPr>
      <w:r w:rsidRPr="00440C17">
        <w:rPr>
          <w:sz w:val="20"/>
          <w:szCs w:val="20"/>
        </w:rPr>
        <w:t>Zamawiający oprócz wypadków wymienionych w przepisach Kodeksu Cy</w:t>
      </w:r>
      <w:r>
        <w:rPr>
          <w:sz w:val="20"/>
          <w:szCs w:val="20"/>
        </w:rPr>
        <w:t xml:space="preserve">wilnego, może odstąpić od umowy </w:t>
      </w:r>
      <w:r w:rsidRPr="00440C17">
        <w:rPr>
          <w:sz w:val="20"/>
          <w:szCs w:val="20"/>
        </w:rPr>
        <w:t>w przypadku:</w:t>
      </w:r>
    </w:p>
    <w:p w:rsidR="001D5BAC" w:rsidRPr="00440C17" w:rsidRDefault="001D5BAC" w:rsidP="00D55EEB">
      <w:pPr>
        <w:pStyle w:val="Normalny1"/>
        <w:numPr>
          <w:ilvl w:val="1"/>
          <w:numId w:val="62"/>
        </w:numPr>
        <w:tabs>
          <w:tab w:val="clear" w:pos="792"/>
          <w:tab w:val="left" w:pos="0"/>
        </w:tabs>
        <w:spacing w:line="360" w:lineRule="auto"/>
        <w:ind w:left="0" w:firstLine="0"/>
        <w:jc w:val="both"/>
        <w:rPr>
          <w:sz w:val="20"/>
          <w:szCs w:val="20"/>
        </w:rPr>
      </w:pPr>
      <w:r w:rsidRPr="00440C17">
        <w:rPr>
          <w:sz w:val="20"/>
          <w:szCs w:val="20"/>
        </w:rPr>
        <w:t xml:space="preserve">niezrealizowania dostawy </w:t>
      </w:r>
      <w:r w:rsidR="002A4DAA">
        <w:rPr>
          <w:sz w:val="20"/>
          <w:szCs w:val="20"/>
        </w:rPr>
        <w:t>wyposażenia</w:t>
      </w:r>
      <w:r>
        <w:rPr>
          <w:sz w:val="20"/>
          <w:szCs w:val="20"/>
        </w:rPr>
        <w:t xml:space="preserve"> </w:t>
      </w:r>
      <w:r w:rsidRPr="00440C17">
        <w:rPr>
          <w:sz w:val="20"/>
          <w:szCs w:val="20"/>
        </w:rPr>
        <w:t>w terminie, o którym mowa w §2 ust.1</w:t>
      </w:r>
    </w:p>
    <w:p w:rsidR="002A4DAA" w:rsidRPr="002A4DAA" w:rsidRDefault="001D5BAC" w:rsidP="00D55EEB">
      <w:pPr>
        <w:pStyle w:val="Normalny1"/>
        <w:numPr>
          <w:ilvl w:val="1"/>
          <w:numId w:val="62"/>
        </w:numPr>
        <w:tabs>
          <w:tab w:val="clear" w:pos="792"/>
          <w:tab w:val="left" w:pos="0"/>
        </w:tabs>
        <w:spacing w:line="360" w:lineRule="auto"/>
        <w:ind w:left="0" w:firstLine="0"/>
        <w:jc w:val="both"/>
        <w:rPr>
          <w:rFonts w:cs="Times New Roman"/>
          <w:sz w:val="20"/>
          <w:szCs w:val="20"/>
        </w:rPr>
      </w:pPr>
      <w:r w:rsidRPr="00440C17">
        <w:rPr>
          <w:sz w:val="20"/>
          <w:szCs w:val="20"/>
        </w:rPr>
        <w:t xml:space="preserve">nie przekazania Zamawiającemu w dniu odbioru </w:t>
      </w:r>
      <w:r w:rsidR="002A4DAA">
        <w:rPr>
          <w:sz w:val="20"/>
          <w:szCs w:val="20"/>
        </w:rPr>
        <w:t>wyposażenia</w:t>
      </w:r>
      <w:r>
        <w:rPr>
          <w:sz w:val="20"/>
          <w:szCs w:val="20"/>
        </w:rPr>
        <w:t xml:space="preserve"> </w:t>
      </w:r>
      <w:r w:rsidRPr="00440C17">
        <w:rPr>
          <w:sz w:val="20"/>
          <w:szCs w:val="20"/>
        </w:rPr>
        <w:t xml:space="preserve">dokumentów, o których mowa </w:t>
      </w:r>
      <w:r w:rsidRPr="00440C17">
        <w:rPr>
          <w:sz w:val="20"/>
          <w:szCs w:val="20"/>
        </w:rPr>
        <w:br/>
        <w:t>w  §2 ust.</w:t>
      </w:r>
      <w:r w:rsidR="00D412F0">
        <w:rPr>
          <w:sz w:val="20"/>
          <w:szCs w:val="20"/>
        </w:rPr>
        <w:t xml:space="preserve"> </w:t>
      </w:r>
      <w:r w:rsidRPr="00440C17">
        <w:rPr>
          <w:sz w:val="20"/>
          <w:szCs w:val="20"/>
        </w:rPr>
        <w:t>3.</w:t>
      </w:r>
    </w:p>
    <w:p w:rsidR="002A4DAA" w:rsidRPr="002A4DAA" w:rsidRDefault="002A4DAA" w:rsidP="00D55EEB">
      <w:pPr>
        <w:pStyle w:val="Normalny1"/>
        <w:numPr>
          <w:ilvl w:val="1"/>
          <w:numId w:val="62"/>
        </w:numPr>
        <w:tabs>
          <w:tab w:val="clear" w:pos="792"/>
          <w:tab w:val="left" w:pos="0"/>
        </w:tabs>
        <w:spacing w:line="360" w:lineRule="auto"/>
        <w:ind w:left="0" w:firstLine="0"/>
        <w:jc w:val="both"/>
        <w:rPr>
          <w:rFonts w:cs="Times New Roman"/>
          <w:sz w:val="20"/>
          <w:szCs w:val="20"/>
        </w:rPr>
      </w:pPr>
      <w:r w:rsidRPr="002A4DAA">
        <w:rPr>
          <w:color w:val="000000"/>
          <w:sz w:val="20"/>
          <w:szCs w:val="20"/>
        </w:rPr>
        <w:t>w razie istotnej zmiany okoliczności, powodującej że wykonanie umowy zagraża bezpieczeństwu publicznemu, a czego nie można było przewidzieć w chwili zawarcia umowy. Odstąpienie od umowy w tym wypadku może nastąpić w trybie i na zasadach określonych w art. 145 ustawy - Prawo zamówień publicznych.</w:t>
      </w:r>
    </w:p>
    <w:p w:rsidR="001D5BAC" w:rsidRPr="00440C17" w:rsidRDefault="001D5BAC" w:rsidP="00D55EEB">
      <w:pPr>
        <w:pStyle w:val="Normalny1"/>
        <w:numPr>
          <w:ilvl w:val="0"/>
          <w:numId w:val="62"/>
        </w:numPr>
        <w:tabs>
          <w:tab w:val="left" w:pos="0"/>
        </w:tabs>
        <w:spacing w:line="360" w:lineRule="auto"/>
        <w:ind w:left="0" w:firstLine="0"/>
        <w:jc w:val="both"/>
        <w:rPr>
          <w:rFonts w:cs="Times New Roman"/>
          <w:sz w:val="20"/>
          <w:szCs w:val="20"/>
        </w:rPr>
      </w:pPr>
      <w:r w:rsidRPr="00A44553">
        <w:rPr>
          <w:sz w:val="20"/>
          <w:szCs w:val="20"/>
        </w:rPr>
        <w:t xml:space="preserve">Odstąpienie </w:t>
      </w:r>
      <w:r w:rsidR="002A4DAA">
        <w:rPr>
          <w:sz w:val="20"/>
          <w:szCs w:val="20"/>
        </w:rPr>
        <w:t xml:space="preserve">od umowy, o którym mowa w ust. 3 </w:t>
      </w:r>
      <w:proofErr w:type="spellStart"/>
      <w:r w:rsidR="002A4DAA">
        <w:rPr>
          <w:sz w:val="20"/>
          <w:szCs w:val="20"/>
        </w:rPr>
        <w:t>pkt</w:t>
      </w:r>
      <w:proofErr w:type="spellEnd"/>
      <w:r w:rsidR="002A4DAA">
        <w:rPr>
          <w:sz w:val="20"/>
          <w:szCs w:val="20"/>
        </w:rPr>
        <w:t xml:space="preserve"> 3.1. i 3.2. </w:t>
      </w:r>
      <w:r w:rsidRPr="00A44553">
        <w:rPr>
          <w:sz w:val="20"/>
          <w:szCs w:val="20"/>
        </w:rPr>
        <w:t>powinno być zrealizowane w ciągu 14 dni od dnia zaistnienia zdarzeń stanowiących podstawy do odstąpienia od umowy.</w:t>
      </w:r>
    </w:p>
    <w:p w:rsidR="001D5BAC" w:rsidRDefault="001D5BAC" w:rsidP="00D55EEB">
      <w:pPr>
        <w:pStyle w:val="Normalny1"/>
        <w:numPr>
          <w:ilvl w:val="0"/>
          <w:numId w:val="62"/>
        </w:numPr>
        <w:tabs>
          <w:tab w:val="clear" w:pos="360"/>
          <w:tab w:val="num" w:pos="0"/>
        </w:tabs>
        <w:spacing w:line="360" w:lineRule="auto"/>
        <w:ind w:left="0" w:firstLine="0"/>
        <w:jc w:val="both"/>
        <w:rPr>
          <w:rFonts w:cs="Times New Roman"/>
          <w:sz w:val="20"/>
          <w:szCs w:val="20"/>
        </w:rPr>
      </w:pPr>
      <w:r w:rsidRPr="00440C17">
        <w:rPr>
          <w:sz w:val="20"/>
          <w:szCs w:val="20"/>
        </w:rPr>
        <w:t>Zamawiającemu przysługuje prawo wypowiedzenia um</w:t>
      </w:r>
      <w:r>
        <w:rPr>
          <w:sz w:val="20"/>
          <w:szCs w:val="20"/>
        </w:rPr>
        <w:t>owy ze skutkiem natychmiastowym</w:t>
      </w:r>
      <w:r>
        <w:rPr>
          <w:sz w:val="20"/>
          <w:szCs w:val="20"/>
        </w:rPr>
        <w:br/>
      </w:r>
      <w:r w:rsidRPr="00440C17">
        <w:rPr>
          <w:sz w:val="20"/>
          <w:szCs w:val="20"/>
        </w:rPr>
        <w:t>i naliczenie kar umownych w wysokości 10% kwoty brutto przedmiotu umowy, jeżeli w terminie 3 dni od zmiany lub rezygnacji p</w:t>
      </w:r>
      <w:r>
        <w:rPr>
          <w:sz w:val="20"/>
          <w:szCs w:val="20"/>
        </w:rPr>
        <w:t>odmiotu trzeciego</w:t>
      </w:r>
      <w:r w:rsidRPr="00440C17">
        <w:rPr>
          <w:sz w:val="20"/>
          <w:szCs w:val="20"/>
        </w:rPr>
        <w:t xml:space="preserve">, na którego zasoby Wykonawca się powoływał nie wykaże, że nowy </w:t>
      </w:r>
      <w:r>
        <w:rPr>
          <w:sz w:val="20"/>
          <w:szCs w:val="20"/>
        </w:rPr>
        <w:t>podmiot trzeci</w:t>
      </w:r>
      <w:r w:rsidRPr="00440C17">
        <w:rPr>
          <w:sz w:val="20"/>
          <w:szCs w:val="20"/>
        </w:rPr>
        <w:t xml:space="preserve"> lub sam Wykonawca spełnia wymagania stawiane w trakcie</w:t>
      </w:r>
      <w:r>
        <w:rPr>
          <w:sz w:val="20"/>
          <w:szCs w:val="20"/>
        </w:rPr>
        <w:t xml:space="preserve"> postępowania </w:t>
      </w:r>
      <w:r w:rsidRPr="00440C17">
        <w:rPr>
          <w:sz w:val="20"/>
          <w:szCs w:val="20"/>
        </w:rPr>
        <w:t>o udzielenie zamówienia</w:t>
      </w:r>
      <w:r>
        <w:rPr>
          <w:sz w:val="20"/>
          <w:szCs w:val="20"/>
        </w:rPr>
        <w:t>*</w:t>
      </w:r>
    </w:p>
    <w:p w:rsidR="00D412F0" w:rsidRPr="00D412F0" w:rsidRDefault="00D412F0" w:rsidP="00D412F0">
      <w:pPr>
        <w:widowControl w:val="0"/>
        <w:spacing w:line="360" w:lineRule="auto"/>
        <w:jc w:val="both"/>
        <w:rPr>
          <w:rFonts w:ascii="Georgia" w:hAnsi="Georgia"/>
          <w:color w:val="000000"/>
          <w:kern w:val="2"/>
          <w:sz w:val="20"/>
          <w:szCs w:val="20"/>
        </w:rPr>
      </w:pPr>
      <w:r w:rsidRPr="00D412F0">
        <w:rPr>
          <w:rFonts w:ascii="Georgia" w:hAnsi="Georgia"/>
          <w:i/>
          <w:iCs/>
          <w:color w:val="000000"/>
          <w:sz w:val="20"/>
          <w:szCs w:val="20"/>
        </w:rPr>
        <w:t xml:space="preserve">* w przypadku zadeklarowania w ofercie, że Dostawca nie powierzy podwykonawcom żadnej części zamówienia </w:t>
      </w:r>
      <w:r w:rsidRPr="00D412F0">
        <w:rPr>
          <w:rFonts w:ascii="Georgia" w:hAnsi="Georgia"/>
          <w:b/>
          <w:i/>
          <w:iCs/>
          <w:color w:val="000000"/>
          <w:sz w:val="20"/>
          <w:szCs w:val="20"/>
        </w:rPr>
        <w:t>§ 4</w:t>
      </w:r>
      <w:r>
        <w:rPr>
          <w:rFonts w:ascii="Georgia" w:hAnsi="Georgia"/>
          <w:b/>
          <w:i/>
          <w:iCs/>
          <w:color w:val="000000"/>
          <w:sz w:val="20"/>
          <w:szCs w:val="20"/>
        </w:rPr>
        <w:t xml:space="preserve"> ust. 7</w:t>
      </w:r>
      <w:r w:rsidRPr="00D412F0">
        <w:rPr>
          <w:rFonts w:ascii="Georgia" w:hAnsi="Georgia"/>
          <w:b/>
          <w:i/>
          <w:iCs/>
          <w:color w:val="000000"/>
          <w:sz w:val="20"/>
          <w:szCs w:val="20"/>
        </w:rPr>
        <w:t xml:space="preserve"> </w:t>
      </w:r>
      <w:r w:rsidRPr="00D412F0">
        <w:rPr>
          <w:rFonts w:ascii="Georgia" w:hAnsi="Georgia"/>
          <w:bCs/>
          <w:i/>
          <w:iCs/>
          <w:color w:val="000000"/>
          <w:sz w:val="20"/>
          <w:szCs w:val="20"/>
        </w:rPr>
        <w:t>zostanie usunięty.</w:t>
      </w:r>
    </w:p>
    <w:p w:rsidR="001D5BAC" w:rsidRPr="00440C17" w:rsidRDefault="001D5BAC" w:rsidP="001D5BAC">
      <w:pPr>
        <w:tabs>
          <w:tab w:val="left" w:pos="0"/>
        </w:tabs>
        <w:spacing w:line="360" w:lineRule="auto"/>
        <w:jc w:val="center"/>
        <w:rPr>
          <w:rStyle w:val="Domylnaczcionkaakapitu2"/>
          <w:rFonts w:eastAsia="Microsoft YaHei" w:cs="Georgia"/>
          <w:b/>
          <w:bCs/>
          <w:sz w:val="20"/>
          <w:szCs w:val="20"/>
        </w:rPr>
      </w:pPr>
      <w:r w:rsidRPr="00440C17">
        <w:rPr>
          <w:rFonts w:ascii="Georgia" w:hAnsi="Georgia" w:cs="Georgia"/>
          <w:b/>
          <w:bCs/>
          <w:sz w:val="20"/>
          <w:szCs w:val="20"/>
        </w:rPr>
        <w:t>§5</w:t>
      </w:r>
    </w:p>
    <w:p w:rsidR="0005417A" w:rsidRPr="00E60300" w:rsidRDefault="0005417A" w:rsidP="00D55EEB">
      <w:pPr>
        <w:widowControl w:val="0"/>
        <w:numPr>
          <w:ilvl w:val="0"/>
          <w:numId w:val="33"/>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 w tym dla:</w:t>
      </w:r>
    </w:p>
    <w:p w:rsidR="0005417A" w:rsidRPr="00E60300" w:rsidRDefault="0005417A" w:rsidP="0005417A">
      <w:pPr>
        <w:widowControl w:val="0"/>
        <w:spacing w:line="360" w:lineRule="auto"/>
        <w:jc w:val="both"/>
        <w:rPr>
          <w:rFonts w:ascii="Georgia" w:hAnsi="Georgia"/>
          <w:color w:val="000000"/>
          <w:kern w:val="2"/>
          <w:sz w:val="20"/>
          <w:szCs w:val="20"/>
        </w:rPr>
      </w:pPr>
      <w:r w:rsidRPr="00E60300">
        <w:rPr>
          <w:rFonts w:ascii="Georgia" w:hAnsi="Georgia"/>
          <w:color w:val="000000"/>
          <w:sz w:val="20"/>
          <w:szCs w:val="20"/>
        </w:rPr>
        <w:t>1.1</w:t>
      </w:r>
      <w:r w:rsidRPr="00E60300">
        <w:rPr>
          <w:rFonts w:ascii="Georgia" w:hAnsi="Georgia"/>
          <w:color w:val="000000"/>
          <w:sz w:val="20"/>
          <w:szCs w:val="20"/>
        </w:rPr>
        <w:tab/>
        <w:t xml:space="preserve">Pakietu nr .......: .................. zł netto, .................... zł brutto, </w:t>
      </w:r>
      <w:proofErr w:type="spellStart"/>
      <w:r w:rsidRPr="00E60300">
        <w:rPr>
          <w:rFonts w:ascii="Georgia" w:hAnsi="Georgia"/>
          <w:color w:val="000000"/>
          <w:sz w:val="20"/>
          <w:szCs w:val="20"/>
        </w:rPr>
        <w:t>itd</w:t>
      </w:r>
      <w:proofErr w:type="spellEnd"/>
    </w:p>
    <w:p w:rsidR="0005417A" w:rsidRPr="00E60300" w:rsidRDefault="0005417A" w:rsidP="00D55EEB">
      <w:pPr>
        <w:widowControl w:val="0"/>
        <w:numPr>
          <w:ilvl w:val="0"/>
          <w:numId w:val="3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lastRenderedPageBreak/>
        <w:t>Należność będzie płatna w ciągu 60 dni od dnia dostarczenia faktury VAT do siedziby Zamawiającego. Dostawca jest zobowiązany do wykazania na fakturze sprzęt zgodnie z formularzem ofertowym. J</w:t>
      </w:r>
      <w:r w:rsidRPr="00E60300">
        <w:rPr>
          <w:rFonts w:ascii="Georgia" w:hAnsi="Georgia" w:cs="Courier New"/>
          <w:kern w:val="0"/>
          <w:sz w:val="20"/>
          <w:szCs w:val="20"/>
          <w:lang w:eastAsia="pl-PL"/>
        </w:rPr>
        <w:t>ednakże Zamawiający zastrzega, że w przypadku braku środków na koncie Projektu w wymaganym terminie płatności, zapłata nastąpi niezwłocznie po otrzymaniu kolejnej transzy dotacji rozwojowej. Płatność uzależniona będzie od otrzymania ś</w:t>
      </w:r>
      <w:r>
        <w:rPr>
          <w:rFonts w:ascii="Georgia" w:hAnsi="Georgia" w:cs="Courier New"/>
          <w:kern w:val="0"/>
          <w:sz w:val="20"/>
          <w:szCs w:val="20"/>
          <w:lang w:eastAsia="pl-PL"/>
        </w:rPr>
        <w:t>rodków z Funduszu Europejskiego</w:t>
      </w:r>
      <w:r>
        <w:rPr>
          <w:rFonts w:ascii="Georgia" w:hAnsi="Georgia" w:cs="Courier New"/>
          <w:kern w:val="0"/>
          <w:sz w:val="20"/>
          <w:szCs w:val="20"/>
          <w:lang w:eastAsia="pl-PL"/>
        </w:rPr>
        <w:br/>
      </w:r>
      <w:r w:rsidRPr="00E60300">
        <w:rPr>
          <w:rFonts w:ascii="Georgia" w:hAnsi="Georgia" w:cs="Courier New"/>
          <w:kern w:val="0"/>
          <w:sz w:val="20"/>
          <w:szCs w:val="20"/>
          <w:lang w:eastAsia="pl-PL"/>
        </w:rPr>
        <w:t xml:space="preserve">z zastrzeżeniem braku możliwości naliczenia odsetek w wyniku opóźnienia wynikającego z przekazania kolejnej transzy środków z Instytucji Zarządzającej. </w:t>
      </w:r>
    </w:p>
    <w:p w:rsidR="0005417A" w:rsidRPr="00E60300" w:rsidRDefault="0005417A" w:rsidP="00D55EEB">
      <w:pPr>
        <w:widowControl w:val="0"/>
        <w:numPr>
          <w:ilvl w:val="0"/>
          <w:numId w:val="3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końcowy odbioru, o którym mowa w § 2 ust. 2 niniejszej umowy.</w:t>
      </w:r>
    </w:p>
    <w:p w:rsidR="0005417A" w:rsidRPr="00E60300" w:rsidRDefault="0005417A" w:rsidP="00D55EEB">
      <w:pPr>
        <w:widowControl w:val="0"/>
        <w:numPr>
          <w:ilvl w:val="0"/>
          <w:numId w:val="3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Pr>
          <w:rFonts w:ascii="Georgia" w:hAnsi="Georgia"/>
          <w:color w:val="000000"/>
          <w:sz w:val="20"/>
          <w:szCs w:val="20"/>
        </w:rPr>
        <w:t>miotu umowy, z zastrzeżeniem § 6</w:t>
      </w:r>
      <w:r w:rsidRPr="00E60300">
        <w:rPr>
          <w:rFonts w:ascii="Georgia" w:hAnsi="Georgia"/>
          <w:color w:val="000000"/>
          <w:sz w:val="20"/>
          <w:szCs w:val="20"/>
        </w:rPr>
        <w:t xml:space="preserve"> ust. 3.2, 3.4, 3.5, 3.6, jedynie w przypadku zmiany obowiązującej stawki VAT.</w:t>
      </w:r>
    </w:p>
    <w:p w:rsidR="0005417A" w:rsidRPr="00E60300" w:rsidRDefault="0005417A" w:rsidP="00D55EEB">
      <w:pPr>
        <w:widowControl w:val="0"/>
        <w:numPr>
          <w:ilvl w:val="0"/>
          <w:numId w:val="34"/>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rsidR="0005417A" w:rsidRPr="00E60300" w:rsidRDefault="0005417A" w:rsidP="0005417A">
      <w:pPr>
        <w:suppressAutoHyphens w:val="0"/>
        <w:spacing w:line="360" w:lineRule="auto"/>
        <w:jc w:val="center"/>
        <w:textAlignment w:val="auto"/>
        <w:rPr>
          <w:rFonts w:ascii="Georgia" w:hAnsi="Georgia"/>
          <w:b/>
          <w:color w:val="000000"/>
          <w:kern w:val="0"/>
          <w:sz w:val="20"/>
          <w:szCs w:val="20"/>
          <w:lang w:eastAsia="pl-PL"/>
        </w:rPr>
      </w:pPr>
      <w:r w:rsidRPr="00E60300">
        <w:rPr>
          <w:rFonts w:ascii="Georgia" w:hAnsi="Georgia"/>
          <w:b/>
          <w:color w:val="000000"/>
          <w:kern w:val="0"/>
          <w:sz w:val="20"/>
          <w:szCs w:val="20"/>
          <w:lang w:eastAsia="pl-PL"/>
        </w:rPr>
        <w:sym w:font="Times New Roman" w:char="00A7"/>
      </w:r>
      <w:r>
        <w:rPr>
          <w:rFonts w:ascii="Georgia" w:hAnsi="Georgia"/>
          <w:b/>
          <w:color w:val="000000"/>
          <w:kern w:val="0"/>
          <w:sz w:val="20"/>
          <w:szCs w:val="20"/>
          <w:lang w:eastAsia="pl-PL"/>
        </w:rPr>
        <w:t xml:space="preserve"> 6</w:t>
      </w:r>
    </w:p>
    <w:p w:rsidR="0005417A" w:rsidRPr="00E60300" w:rsidRDefault="0005417A" w:rsidP="00D55EEB">
      <w:pPr>
        <w:numPr>
          <w:ilvl w:val="0"/>
          <w:numId w:val="39"/>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rsidR="0005417A" w:rsidRPr="00E60300" w:rsidRDefault="0005417A" w:rsidP="00D55EEB">
      <w:pPr>
        <w:numPr>
          <w:ilvl w:val="0"/>
          <w:numId w:val="39"/>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144 ustawy -Prawo zamówień publicznych. </w:t>
      </w:r>
    </w:p>
    <w:p w:rsidR="0005417A" w:rsidRPr="00E60300" w:rsidRDefault="0005417A" w:rsidP="00D55EEB">
      <w:pPr>
        <w:numPr>
          <w:ilvl w:val="0"/>
          <w:numId w:val="39"/>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Zamawiający, zgodnie z art. 144 ust. 1 </w:t>
      </w:r>
      <w:proofErr w:type="spellStart"/>
      <w:r w:rsidRPr="00E60300">
        <w:rPr>
          <w:rFonts w:ascii="Georgia" w:hAnsi="Georgia"/>
          <w:color w:val="000000"/>
          <w:sz w:val="20"/>
          <w:szCs w:val="20"/>
        </w:rPr>
        <w:t>pkt</w:t>
      </w:r>
      <w:proofErr w:type="spellEnd"/>
      <w:r w:rsidRPr="00E60300">
        <w:rPr>
          <w:rFonts w:ascii="Georgia" w:hAnsi="Georgia"/>
          <w:color w:val="000000"/>
          <w:sz w:val="20"/>
          <w:szCs w:val="20"/>
        </w:rPr>
        <w:t xml:space="preserve"> 1 ustawy Prawo zamówień publicznych przewiduje możliwość zmiany – z zastrzeżeniem formy przewidzianej w ust. 1 – postanowień niniejszej umowy  w stosunku do treści oferty, na podstawie której dokonano wyboru Wykonawcy w następującym zakresie:</w:t>
      </w:r>
    </w:p>
    <w:p w:rsidR="0005417A" w:rsidRPr="00E60300" w:rsidRDefault="0005417A" w:rsidP="00D55EEB">
      <w:pPr>
        <w:numPr>
          <w:ilvl w:val="1"/>
          <w:numId w:val="37"/>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zmiany terminu (wydłużenie terminu realizacji) dostawy wyposażenia w związku wystąpieniem okoliczności i zdarzeń, których Zamawiający nie był w stanie przewidzieć w chwili prowadzenia postępowania przetargowego;</w:t>
      </w:r>
    </w:p>
    <w:p w:rsidR="0005417A" w:rsidRPr="00E60300" w:rsidRDefault="0005417A" w:rsidP="00D55EEB">
      <w:pPr>
        <w:numPr>
          <w:ilvl w:val="1"/>
          <w:numId w:val="37"/>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zych lub nadzorczych związanych</w:t>
      </w:r>
      <w:r>
        <w:rPr>
          <w:rFonts w:ascii="Georgia" w:hAnsi="Georgia"/>
          <w:color w:val="000000"/>
          <w:sz w:val="20"/>
          <w:szCs w:val="20"/>
        </w:rPr>
        <w:br/>
      </w:r>
      <w:r w:rsidRPr="00E60300">
        <w:rPr>
          <w:rFonts w:ascii="Georgia" w:hAnsi="Georgia"/>
          <w:color w:val="000000"/>
          <w:sz w:val="20"/>
          <w:szCs w:val="20"/>
        </w:rPr>
        <w:t>z realizacją przedmiotu umowy;</w:t>
      </w:r>
    </w:p>
    <w:p w:rsidR="0005417A" w:rsidRPr="00E60300" w:rsidRDefault="0005417A" w:rsidP="00D55EEB">
      <w:pPr>
        <w:numPr>
          <w:ilvl w:val="1"/>
          <w:numId w:val="37"/>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wprowadzenia zapisów do umowy, które za</w:t>
      </w:r>
      <w:r>
        <w:rPr>
          <w:rFonts w:ascii="Georgia" w:hAnsi="Georgia"/>
          <w:color w:val="000000"/>
          <w:sz w:val="20"/>
          <w:szCs w:val="20"/>
        </w:rPr>
        <w:t>staną narzucone warunkami umowy</w:t>
      </w:r>
      <w:r>
        <w:rPr>
          <w:rFonts w:ascii="Georgia" w:hAnsi="Georgia"/>
          <w:color w:val="000000"/>
          <w:sz w:val="20"/>
          <w:szCs w:val="20"/>
        </w:rPr>
        <w:br/>
      </w:r>
      <w:r w:rsidRPr="00E60300">
        <w:rPr>
          <w:rFonts w:ascii="Georgia" w:hAnsi="Georgia"/>
          <w:color w:val="000000"/>
          <w:sz w:val="20"/>
          <w:szCs w:val="20"/>
        </w:rPr>
        <w:t>o dofinansowanie lub jej zmianami;</w:t>
      </w:r>
    </w:p>
    <w:p w:rsidR="0005417A" w:rsidRPr="00E60300" w:rsidRDefault="0005417A" w:rsidP="00D55EEB">
      <w:pPr>
        <w:numPr>
          <w:ilvl w:val="1"/>
          <w:numId w:val="37"/>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Pr>
          <w:rFonts w:ascii="Georgia" w:hAnsi="Georgia"/>
          <w:sz w:val="20"/>
          <w:szCs w:val="20"/>
        </w:rPr>
        <w:t xml:space="preserve"> kwoty, o której mowa w § 5</w:t>
      </w:r>
      <w:r w:rsidRPr="00E60300">
        <w:rPr>
          <w:rFonts w:ascii="Georgia" w:hAnsi="Georgia"/>
          <w:sz w:val="20"/>
          <w:szCs w:val="20"/>
        </w:rPr>
        <w:t xml:space="preserve"> ust. 1, w przypadku niezamówienia całości towaru określonego w </w:t>
      </w:r>
      <w:r w:rsidRPr="00E60300">
        <w:rPr>
          <w:rFonts w:ascii="Georgia" w:hAnsi="Georgia"/>
          <w:sz w:val="20"/>
          <w:szCs w:val="20"/>
          <w:u w:val="single"/>
        </w:rPr>
        <w:t>załączniku nr 1</w:t>
      </w:r>
      <w:r w:rsidRPr="00E60300">
        <w:rPr>
          <w:rFonts w:ascii="Georgia" w:hAnsi="Georgia"/>
          <w:sz w:val="20"/>
          <w:szCs w:val="20"/>
        </w:rPr>
        <w:t>, lub w przypadku obniżenia cen jednostkowych towaru, lub w przypadku zaistnienia okoliczności, których nie można było przewidzi</w:t>
      </w:r>
      <w:r>
        <w:rPr>
          <w:rFonts w:ascii="Georgia" w:hAnsi="Georgia"/>
          <w:sz w:val="20"/>
          <w:szCs w:val="20"/>
        </w:rPr>
        <w:t>eć w chwili zawarcia umowy, lub</w:t>
      </w:r>
      <w:r>
        <w:rPr>
          <w:rFonts w:ascii="Georgia" w:hAnsi="Georgia"/>
          <w:sz w:val="20"/>
          <w:szCs w:val="20"/>
        </w:rPr>
        <w:br/>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rsidR="0005417A" w:rsidRPr="00E60300" w:rsidRDefault="0005417A" w:rsidP="00D55EEB">
      <w:pPr>
        <w:numPr>
          <w:ilvl w:val="1"/>
          <w:numId w:val="37"/>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zmiany osób odpowiedzialnych za realizację umowy, o których mowa w § 2 ust 5, w przypadku zaistnienia okoliczności, których nie można było przewidzieć w chwili zawarcia umowy;</w:t>
      </w:r>
    </w:p>
    <w:p w:rsidR="0005417A" w:rsidRPr="00E60300" w:rsidRDefault="0005417A" w:rsidP="00D55EEB">
      <w:pPr>
        <w:numPr>
          <w:ilvl w:val="1"/>
          <w:numId w:val="37"/>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a także w przypadku obniżenia stawki podatku od towarów i usług</w:t>
      </w:r>
      <w:r w:rsidRPr="00E60300">
        <w:rPr>
          <w:rFonts w:ascii="Georgia" w:hAnsi="Georgia"/>
          <w:sz w:val="20"/>
          <w:szCs w:val="20"/>
        </w:rPr>
        <w:t>;</w:t>
      </w:r>
    </w:p>
    <w:p w:rsidR="0005417A" w:rsidRPr="00E60300" w:rsidRDefault="0005417A" w:rsidP="00D55EEB">
      <w:pPr>
        <w:numPr>
          <w:ilvl w:val="1"/>
          <w:numId w:val="37"/>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zastąpienia towaru dotychczas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w:t>
      </w:r>
    </w:p>
    <w:p w:rsidR="0005417A" w:rsidRPr="00E60300" w:rsidRDefault="0005417A" w:rsidP="00D55EEB">
      <w:pPr>
        <w:numPr>
          <w:ilvl w:val="1"/>
          <w:numId w:val="37"/>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lastRenderedPageBreak/>
        <w:t>zastąpienia towaru dotychczas dostarczanego w ramach reali</w:t>
      </w:r>
      <w:r>
        <w:rPr>
          <w:rFonts w:ascii="Georgia" w:hAnsi="Georgia"/>
          <w:color w:val="000000"/>
          <w:sz w:val="20"/>
          <w:szCs w:val="20"/>
        </w:rPr>
        <w:t>zacji niniejszej umowy, towarem</w:t>
      </w:r>
      <w:r>
        <w:rPr>
          <w:rFonts w:ascii="Georgia" w:hAnsi="Georgia"/>
          <w:color w:val="000000"/>
          <w:sz w:val="20"/>
          <w:szCs w:val="20"/>
        </w:rPr>
        <w:br/>
      </w:r>
      <w:r w:rsidRPr="00E60300">
        <w:rPr>
          <w:rFonts w:ascii="Georgia" w:hAnsi="Georgia"/>
          <w:color w:val="000000"/>
          <w:sz w:val="20"/>
          <w:szCs w:val="20"/>
        </w:rPr>
        <w:t>o wyższej jakości, w przypadku zaistnienia okoliczności, których nie można było przewidzieć w chwili zawierania umowy, pod warunkiem, iż cena wprowadzonego towaru nie ulegnie zwiększeniu;</w:t>
      </w:r>
    </w:p>
    <w:p w:rsidR="0005417A" w:rsidRPr="00E60300" w:rsidRDefault="0005417A" w:rsidP="00D55EEB">
      <w:pPr>
        <w:widowControl w:val="0"/>
        <w:numPr>
          <w:ilvl w:val="1"/>
          <w:numId w:val="37"/>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rsidR="0005417A" w:rsidRPr="00E60300" w:rsidRDefault="0005417A" w:rsidP="00D55EEB">
      <w:pPr>
        <w:widowControl w:val="0"/>
        <w:numPr>
          <w:ilvl w:val="0"/>
          <w:numId w:val="37"/>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rsidR="0005417A" w:rsidRPr="00E60300" w:rsidRDefault="0005417A" w:rsidP="0005417A">
      <w:pPr>
        <w:widowControl w:val="0"/>
        <w:tabs>
          <w:tab w:val="left" w:pos="0"/>
        </w:tabs>
        <w:spacing w:line="360" w:lineRule="auto"/>
        <w:jc w:val="center"/>
        <w:rPr>
          <w:rFonts w:ascii="Georgia" w:hAnsi="Georgia"/>
          <w:b/>
          <w:b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7</w:t>
      </w:r>
    </w:p>
    <w:p w:rsidR="0005417A" w:rsidRPr="00FA22CF" w:rsidRDefault="0005417A" w:rsidP="0005417A">
      <w:pPr>
        <w:tabs>
          <w:tab w:val="left" w:pos="284"/>
        </w:tabs>
        <w:spacing w:line="360" w:lineRule="auto"/>
        <w:jc w:val="both"/>
        <w:rPr>
          <w:rFonts w:ascii="Georgia" w:hAnsi="Georgia"/>
          <w:b/>
          <w:bCs/>
          <w:i/>
          <w:iCs/>
          <w:color w:val="000000"/>
          <w:kern w:val="2"/>
          <w:sz w:val="20"/>
          <w:szCs w:val="20"/>
        </w:rPr>
      </w:pPr>
      <w:r w:rsidRPr="00FA22CF">
        <w:rPr>
          <w:rFonts w:ascii="Georgia" w:hAnsi="Georgia"/>
          <w:color w:val="000000"/>
          <w:sz w:val="20"/>
          <w:szCs w:val="20"/>
        </w:rPr>
        <w:t>Dostawca oświadcza, że:</w:t>
      </w:r>
    </w:p>
    <w:p w:rsidR="0005417A" w:rsidRPr="00FA22CF" w:rsidRDefault="0005417A" w:rsidP="00D55EEB">
      <w:pPr>
        <w:numPr>
          <w:ilvl w:val="0"/>
          <w:numId w:val="38"/>
        </w:numPr>
        <w:tabs>
          <w:tab w:val="num" w:pos="426"/>
        </w:tabs>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posiada niezbędną wiedzę i doświadczenie oraz potencjał techniczny, a także dysponuje pracownikami zdolnymi do wykonywania zamówienia.</w:t>
      </w:r>
    </w:p>
    <w:p w:rsidR="0005417A" w:rsidRPr="00FA22CF" w:rsidRDefault="0005417A" w:rsidP="00D55EEB">
      <w:pPr>
        <w:numPr>
          <w:ilvl w:val="0"/>
          <w:numId w:val="38"/>
        </w:numPr>
        <w:tabs>
          <w:tab w:val="num" w:pos="426"/>
        </w:tabs>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posiada uprawnienia i kwalifikacje do wykonania dostawy objętej niniejszą umową.</w:t>
      </w:r>
    </w:p>
    <w:p w:rsidR="0005417A" w:rsidRPr="00FA22CF" w:rsidRDefault="0005417A" w:rsidP="00D55EEB">
      <w:pPr>
        <w:widowControl w:val="0"/>
        <w:numPr>
          <w:ilvl w:val="0"/>
          <w:numId w:val="38"/>
        </w:numPr>
        <w:tabs>
          <w:tab w:val="num" w:pos="426"/>
        </w:tabs>
        <w:autoSpaceDN w:val="0"/>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znajduje się w sytuacji ekonomicznej i finansowej zapewniającej wykonanie zamówienia.</w:t>
      </w:r>
    </w:p>
    <w:p w:rsidR="0005417A" w:rsidRPr="00E60300" w:rsidRDefault="0005417A" w:rsidP="0005417A">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Pr>
          <w:rFonts w:ascii="Georgia" w:hAnsi="Georgia"/>
          <w:b/>
          <w:color w:val="000000"/>
          <w:sz w:val="20"/>
          <w:szCs w:val="20"/>
        </w:rPr>
        <w:t>8</w:t>
      </w:r>
    </w:p>
    <w:p w:rsidR="0005417A" w:rsidRPr="00E60300" w:rsidRDefault="0005417A" w:rsidP="00D55EEB">
      <w:pPr>
        <w:widowControl w:val="0"/>
        <w:numPr>
          <w:ilvl w:val="0"/>
          <w:numId w:val="3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sidRPr="00E60300">
        <w:rPr>
          <w:rFonts w:ascii="Georgia" w:hAnsi="Georgia"/>
          <w:color w:val="000000"/>
          <w:sz w:val="20"/>
          <w:szCs w:val="20"/>
        </w:rPr>
        <w:br/>
        <w:t xml:space="preserve">w formie pisemnej pod rygorem nieważności.  </w:t>
      </w:r>
    </w:p>
    <w:p w:rsidR="0005417A" w:rsidRPr="00E60300" w:rsidRDefault="0005417A" w:rsidP="00D55EEB">
      <w:pPr>
        <w:widowControl w:val="0"/>
        <w:numPr>
          <w:ilvl w:val="0"/>
          <w:numId w:val="3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05417A" w:rsidRPr="00E60300" w:rsidRDefault="0005417A" w:rsidP="00D55EEB">
      <w:pPr>
        <w:widowControl w:val="0"/>
        <w:numPr>
          <w:ilvl w:val="0"/>
          <w:numId w:val="35"/>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rsidR="0005417A" w:rsidRPr="00E60300" w:rsidRDefault="0005417A" w:rsidP="0005417A">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Pr>
          <w:rFonts w:ascii="Georgia" w:hAnsi="Georgia"/>
          <w:b/>
          <w:bCs/>
          <w:color w:val="000000"/>
          <w:sz w:val="20"/>
          <w:szCs w:val="20"/>
        </w:rPr>
        <w:t>9</w:t>
      </w:r>
    </w:p>
    <w:p w:rsidR="0005417A" w:rsidRPr="00E60300" w:rsidRDefault="0005417A" w:rsidP="00D55EEB">
      <w:pPr>
        <w:widowControl w:val="0"/>
        <w:numPr>
          <w:ilvl w:val="0"/>
          <w:numId w:val="3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rsidR="0005417A" w:rsidRPr="00E60300" w:rsidRDefault="0005417A" w:rsidP="00D55EEB">
      <w:pPr>
        <w:widowControl w:val="0"/>
        <w:numPr>
          <w:ilvl w:val="0"/>
          <w:numId w:val="3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rsidR="0005417A" w:rsidRPr="00E60300" w:rsidRDefault="0005417A" w:rsidP="00D55EEB">
      <w:pPr>
        <w:widowControl w:val="0"/>
        <w:numPr>
          <w:ilvl w:val="0"/>
          <w:numId w:val="36"/>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rsidR="0005417A" w:rsidRPr="00E60300" w:rsidRDefault="0005417A" w:rsidP="0005417A">
      <w:pPr>
        <w:widowControl w:val="0"/>
        <w:tabs>
          <w:tab w:val="left" w:pos="0"/>
        </w:tabs>
        <w:spacing w:line="360" w:lineRule="auto"/>
        <w:jc w:val="center"/>
        <w:rPr>
          <w:rFonts w:ascii="Georgia" w:hAnsi="Georgia"/>
          <w:color w:val="000000"/>
          <w:kern w:val="2"/>
          <w:sz w:val="20"/>
          <w:szCs w:val="20"/>
        </w:rPr>
      </w:pPr>
      <w:r w:rsidRPr="00E60300">
        <w:rPr>
          <w:rFonts w:ascii="Georgia" w:hAnsi="Georgia" w:cs="Georgia"/>
          <w:b/>
          <w:color w:val="000000"/>
          <w:sz w:val="20"/>
          <w:szCs w:val="20"/>
        </w:rPr>
        <w:t>§ 1</w:t>
      </w:r>
      <w:r>
        <w:rPr>
          <w:rFonts w:ascii="Georgia" w:hAnsi="Georgia" w:cs="Georgia"/>
          <w:b/>
          <w:color w:val="000000"/>
          <w:sz w:val="20"/>
          <w:szCs w:val="20"/>
        </w:rPr>
        <w:t>0</w:t>
      </w:r>
    </w:p>
    <w:p w:rsidR="0005417A" w:rsidRPr="00E60300" w:rsidRDefault="0005417A" w:rsidP="0005417A">
      <w:pPr>
        <w:tabs>
          <w:tab w:val="left" w:pos="0"/>
        </w:tabs>
        <w:spacing w:line="360" w:lineRule="auto"/>
        <w:jc w:val="both"/>
        <w:rPr>
          <w:rFonts w:ascii="Georgia" w:hAnsi="Georgia"/>
          <w:color w:val="000000"/>
          <w:sz w:val="20"/>
          <w:szCs w:val="20"/>
        </w:rPr>
      </w:pPr>
      <w:r w:rsidRPr="00E60300">
        <w:rPr>
          <w:rFonts w:ascii="Georgia" w:hAnsi="Georgia"/>
          <w:color w:val="000000"/>
          <w:sz w:val="20"/>
          <w:szCs w:val="20"/>
        </w:rPr>
        <w:t>Umowę niniejszą sporządzono w 3 jednobrzmiących egzemplarzach; 2 egzemplarze dla Zamawiającego;  1 egzemplarz dla Dostawcy.</w:t>
      </w:r>
    </w:p>
    <w:p w:rsidR="0005417A" w:rsidRPr="00E60300" w:rsidRDefault="0005417A" w:rsidP="0005417A">
      <w:pPr>
        <w:tabs>
          <w:tab w:val="left" w:pos="0"/>
        </w:tabs>
        <w:spacing w:line="360" w:lineRule="auto"/>
        <w:jc w:val="both"/>
        <w:rPr>
          <w:rFonts w:ascii="Georgia" w:hAnsi="Georgia"/>
          <w:b/>
          <w:bCs/>
          <w:i/>
          <w:iCs/>
          <w:color w:val="000000"/>
          <w:kern w:val="2"/>
          <w:sz w:val="20"/>
          <w:szCs w:val="20"/>
        </w:rPr>
      </w:pPr>
    </w:p>
    <w:p w:rsidR="0005417A" w:rsidRPr="00E60300" w:rsidRDefault="0005417A" w:rsidP="007C784E">
      <w:pPr>
        <w:tabs>
          <w:tab w:val="left" w:pos="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DOSTAWCA: </w:t>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t>ZAMAWIAJĄCY:</w:t>
      </w:r>
    </w:p>
    <w:p w:rsidR="0005417A" w:rsidRDefault="0005417A"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A03848" w:rsidRDefault="00A03848" w:rsidP="0005417A">
      <w:pPr>
        <w:pStyle w:val="Normalny1"/>
        <w:tabs>
          <w:tab w:val="left" w:pos="0"/>
        </w:tabs>
        <w:spacing w:line="240" w:lineRule="auto"/>
        <w:ind w:right="-28"/>
        <w:jc w:val="both"/>
        <w:rPr>
          <w:color w:val="000000"/>
          <w:sz w:val="20"/>
          <w:szCs w:val="20"/>
        </w:rPr>
      </w:pPr>
    </w:p>
    <w:p w:rsidR="0005417A" w:rsidRPr="00E60300" w:rsidRDefault="0005417A" w:rsidP="0005417A">
      <w:pPr>
        <w:pStyle w:val="Normalny1"/>
        <w:tabs>
          <w:tab w:val="left" w:pos="0"/>
        </w:tabs>
        <w:spacing w:line="240" w:lineRule="auto"/>
        <w:ind w:right="-28"/>
        <w:jc w:val="both"/>
        <w:rPr>
          <w:color w:val="000000"/>
          <w:kern w:val="2"/>
          <w:sz w:val="20"/>
          <w:szCs w:val="20"/>
        </w:rPr>
      </w:pPr>
      <w:r w:rsidRPr="00E60300">
        <w:rPr>
          <w:color w:val="000000"/>
          <w:sz w:val="20"/>
          <w:szCs w:val="20"/>
        </w:rPr>
        <w:t>Załączniki:</w:t>
      </w:r>
    </w:p>
    <w:p w:rsidR="002F75EF" w:rsidRPr="0005417A" w:rsidRDefault="0005417A" w:rsidP="0005417A">
      <w:pPr>
        <w:pStyle w:val="Normalny1"/>
        <w:tabs>
          <w:tab w:val="left" w:pos="0"/>
        </w:tabs>
        <w:spacing w:line="240" w:lineRule="auto"/>
        <w:ind w:right="-28"/>
        <w:jc w:val="both"/>
        <w:rPr>
          <w:color w:val="000000"/>
          <w:sz w:val="20"/>
        </w:rPr>
      </w:pPr>
      <w:r w:rsidRPr="00E60300">
        <w:rPr>
          <w:color w:val="000000"/>
          <w:sz w:val="20"/>
        </w:rPr>
        <w:t>Załącznik nr 1 – Formularz ofertowy z dnia: ….....................</w:t>
      </w:r>
    </w:p>
    <w:sectPr w:rsidR="002F75EF" w:rsidRPr="0005417A" w:rsidSect="0005417A">
      <w:headerReference w:type="default" r:id="rId33"/>
      <w:pgSz w:w="11905" w:h="16837"/>
      <w:pgMar w:top="1276" w:right="1418" w:bottom="709"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EB" w:rsidRDefault="00D55EEB" w:rsidP="002E228A">
      <w:pPr>
        <w:spacing w:line="240" w:lineRule="auto"/>
      </w:pPr>
      <w:r>
        <w:separator/>
      </w:r>
    </w:p>
  </w:endnote>
  <w:endnote w:type="continuationSeparator" w:id="0">
    <w:p w:rsidR="00D55EEB" w:rsidRDefault="00D55EEB" w:rsidP="002E2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Open Sans">
    <w:charset w:val="EE"/>
    <w:family w:val="swiss"/>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swiss"/>
    <w:pitch w:val="default"/>
    <w:sig w:usb0="00000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45" w:rsidRDefault="007169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6945" w:rsidRDefault="007169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45" w:rsidRDefault="00716945">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sidR="006C74AD">
      <w:rPr>
        <w:rStyle w:val="Numerstrony"/>
        <w:noProof/>
        <w:sz w:val="18"/>
        <w:szCs w:val="18"/>
      </w:rPr>
      <w:t>23</w:t>
    </w:r>
    <w:r>
      <w:rPr>
        <w:rStyle w:val="Numerstrony"/>
        <w:sz w:val="18"/>
        <w:szCs w:val="18"/>
      </w:rPr>
      <w:fldChar w:fldCharType="end"/>
    </w:r>
  </w:p>
  <w:p w:rsidR="00716945" w:rsidRDefault="0071694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EB" w:rsidRDefault="00D55EEB" w:rsidP="002E228A">
      <w:pPr>
        <w:spacing w:line="240" w:lineRule="auto"/>
      </w:pPr>
      <w:r>
        <w:separator/>
      </w:r>
    </w:p>
  </w:footnote>
  <w:footnote w:type="continuationSeparator" w:id="0">
    <w:p w:rsidR="00D55EEB" w:rsidRDefault="00D55EEB" w:rsidP="002E22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45" w:rsidRDefault="00716945" w:rsidP="0005417A">
    <w:pPr>
      <w:pStyle w:val="Nagwek"/>
      <w:pageBreakBefore/>
      <w:jc w:val="center"/>
      <w:rPr>
        <w:rFonts w:ascii="Georgia" w:hAnsi="Georgia"/>
        <w:sz w:val="18"/>
        <w:szCs w:val="18"/>
      </w:rPr>
    </w:pPr>
    <w:r>
      <w:rPr>
        <w:rFonts w:ascii="Georgia" w:hAnsi="Georgia"/>
        <w:noProof/>
        <w:sz w:val="18"/>
        <w:szCs w:val="18"/>
        <w:lang w:eastAsia="pl-PL"/>
      </w:rPr>
      <w:drawing>
        <wp:inline distT="0" distB="0" distL="0" distR="0">
          <wp:extent cx="6671896" cy="694592"/>
          <wp:effectExtent l="19050" t="0" r="0" b="0"/>
          <wp:docPr id="4"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6688312" cy="696301"/>
                  </a:xfrm>
                  <a:prstGeom prst="rect">
                    <a:avLst/>
                  </a:prstGeom>
                  <a:noFill/>
                  <a:ln w="9525">
                    <a:noFill/>
                    <a:miter lim="800000"/>
                    <a:headEnd/>
                    <a:tailEnd/>
                  </a:ln>
                </pic:spPr>
              </pic:pic>
            </a:graphicData>
          </a:graphic>
        </wp:inline>
      </w:drawing>
    </w:r>
  </w:p>
  <w:p w:rsidR="00716945" w:rsidRDefault="00716945" w:rsidP="0005417A">
    <w:pPr>
      <w:pStyle w:val="Nagwek"/>
      <w:pageBreakBefore/>
      <w:rPr>
        <w:rFonts w:ascii="Georgia" w:hAnsi="Georgi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45" w:rsidRDefault="00716945" w:rsidP="0005417A">
    <w:pPr>
      <w:pStyle w:val="Nagwek"/>
      <w:jc w:val="center"/>
    </w:pPr>
    <w:r w:rsidRPr="00E60300">
      <w:rPr>
        <w:noProof/>
        <w:szCs w:val="22"/>
        <w:lang w:eastAsia="pl-PL"/>
      </w:rPr>
      <w:drawing>
        <wp:inline distT="0" distB="0" distL="0" distR="0">
          <wp:extent cx="5758815" cy="599534"/>
          <wp:effectExtent l="19050" t="0" r="0" b="0"/>
          <wp:docPr id="6"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5758815" cy="5995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nsid w:val="00000010"/>
    <w:multiLevelType w:val="multilevel"/>
    <w:tmpl w:val="E11C7336"/>
    <w:name w:val="WW8Num42"/>
    <w:lvl w:ilvl="0">
      <w:start w:val="1"/>
      <w:numFmt w:val="decimal"/>
      <w:lvlText w:val="%1."/>
      <w:lvlJc w:val="left"/>
      <w:pPr>
        <w:tabs>
          <w:tab w:val="num" w:pos="1003"/>
        </w:tabs>
        <w:ind w:left="1003"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6">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8">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9">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0">
    <w:nsid w:val="0F4A4738"/>
    <w:multiLevelType w:val="hybridMultilevel"/>
    <w:tmpl w:val="1CA2C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531E6"/>
    <w:multiLevelType w:val="multilevel"/>
    <w:tmpl w:val="EA345698"/>
    <w:lvl w:ilvl="0">
      <w:start w:val="7"/>
      <w:numFmt w:val="decimal"/>
      <w:lvlText w:val="%1."/>
      <w:lvlJc w:val="left"/>
      <w:pPr>
        <w:ind w:left="495" w:hanging="495"/>
      </w:pPr>
      <w:rPr>
        <w:rFonts w:cs="Times New Roman" w:hint="default"/>
        <w:color w:val="auto"/>
      </w:rPr>
    </w:lvl>
    <w:lvl w:ilvl="1">
      <w:start w:val="2"/>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
    <w:nsid w:val="18A51DE0"/>
    <w:multiLevelType w:val="hybridMultilevel"/>
    <w:tmpl w:val="6EBEEBF6"/>
    <w:lvl w:ilvl="0" w:tplc="7CAC5E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1DD07CA6"/>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9044C1"/>
    <w:multiLevelType w:val="hybridMultilevel"/>
    <w:tmpl w:val="2D52F51A"/>
    <w:lvl w:ilvl="0" w:tplc="FAD0A8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3811B5"/>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2921A3"/>
    <w:multiLevelType w:val="multilevel"/>
    <w:tmpl w:val="EA821072"/>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92"/>
        </w:tabs>
        <w:ind w:left="792" w:hanging="432"/>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B512B1"/>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01EEE"/>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1E14DAC"/>
    <w:multiLevelType w:val="hybridMultilevel"/>
    <w:tmpl w:val="0D4C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3">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6">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8">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517B1843"/>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6">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47F49D4"/>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8A7D67"/>
    <w:multiLevelType w:val="multilevel"/>
    <w:tmpl w:val="1624D42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nsid w:val="59000C4E"/>
    <w:multiLevelType w:val="hybridMultilevel"/>
    <w:tmpl w:val="3F64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197E13"/>
    <w:multiLevelType w:val="multilevel"/>
    <w:tmpl w:val="F552CB80"/>
    <w:styleLink w:val="WWOutlineListStyle"/>
    <w:lvl w:ilvl="0">
      <w:start w:val="14"/>
      <w:numFmt w:val="upperRoman"/>
      <w:pStyle w:val="Heading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62E41972"/>
    <w:multiLevelType w:val="multilevel"/>
    <w:tmpl w:val="64244CA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5">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8">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1">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2">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67"/>
  </w:num>
  <w:num w:numId="7">
    <w:abstractNumId w:val="45"/>
  </w:num>
  <w:num w:numId="8">
    <w:abstractNumId w:val="64"/>
  </w:num>
  <w:num w:numId="9">
    <w:abstractNumId w:val="18"/>
  </w:num>
  <w:num w:numId="10">
    <w:abstractNumId w:val="17"/>
  </w:num>
  <w:num w:numId="11">
    <w:abstractNumId w:val="46"/>
  </w:num>
  <w:num w:numId="12">
    <w:abstractNumId w:val="48"/>
  </w:num>
  <w:num w:numId="13">
    <w:abstractNumId w:val="52"/>
  </w:num>
  <w:num w:numId="14">
    <w:abstractNumId w:val="63"/>
  </w:num>
  <w:num w:numId="15">
    <w:abstractNumId w:val="55"/>
  </w:num>
  <w:num w:numId="16">
    <w:abstractNumId w:val="69"/>
  </w:num>
  <w:num w:numId="17">
    <w:abstractNumId w:val="29"/>
  </w:num>
  <w:num w:numId="18">
    <w:abstractNumId w:val="43"/>
  </w:num>
  <w:num w:numId="19">
    <w:abstractNumId w:val="71"/>
  </w:num>
  <w:num w:numId="20">
    <w:abstractNumId w:val="74"/>
  </w:num>
  <w:num w:numId="21">
    <w:abstractNumId w:val="16"/>
  </w:num>
  <w:num w:numId="22">
    <w:abstractNumId w:val="61"/>
  </w:num>
  <w:num w:numId="23">
    <w:abstractNumId w:val="13"/>
  </w:num>
  <w:num w:numId="24">
    <w:abstractNumId w:val="60"/>
  </w:num>
  <w:num w:numId="25">
    <w:abstractNumId w:val="56"/>
  </w:num>
  <w:num w:numId="26">
    <w:abstractNumId w:val="22"/>
  </w:num>
  <w:num w:numId="27">
    <w:abstractNumId w:val="51"/>
  </w:num>
  <w:num w:numId="28">
    <w:abstractNumId w:val="47"/>
  </w:num>
  <w:num w:numId="29">
    <w:abstractNumId w:val="21"/>
  </w:num>
  <w:num w:numId="30">
    <w:abstractNumId w:val="73"/>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40"/>
  </w:num>
  <w:num w:numId="39">
    <w:abstractNumId w:val="44"/>
  </w:num>
  <w:num w:numId="40">
    <w:abstractNumId w:val="33"/>
  </w:num>
  <w:num w:numId="41">
    <w:abstractNumId w:val="25"/>
  </w:num>
  <w:num w:numId="42">
    <w:abstractNumId w:val="41"/>
  </w:num>
  <w:num w:numId="43">
    <w:abstractNumId w:val="68"/>
  </w:num>
  <w:num w:numId="44">
    <w:abstractNumId w:val="36"/>
  </w:num>
  <w:num w:numId="45">
    <w:abstractNumId w:val="54"/>
  </w:num>
  <w:num w:numId="46">
    <w:abstractNumId w:val="15"/>
  </w:num>
  <w:num w:numId="47">
    <w:abstractNumId w:val="39"/>
  </w:num>
  <w:num w:numId="48">
    <w:abstractNumId w:val="19"/>
  </w:num>
  <w:num w:numId="49">
    <w:abstractNumId w:val="30"/>
  </w:num>
  <w:num w:numId="50">
    <w:abstractNumId w:val="0"/>
  </w:num>
  <w:num w:numId="51">
    <w:abstractNumId w:val="24"/>
  </w:num>
  <w:num w:numId="52">
    <w:abstractNumId w:val="20"/>
  </w:num>
  <w:num w:numId="53">
    <w:abstractNumId w:val="57"/>
  </w:num>
  <w:num w:numId="54">
    <w:abstractNumId w:val="31"/>
  </w:num>
  <w:num w:numId="55">
    <w:abstractNumId w:val="27"/>
  </w:num>
  <w:num w:numId="56">
    <w:abstractNumId w:val="53"/>
  </w:num>
  <w:num w:numId="57">
    <w:abstractNumId w:val="34"/>
  </w:num>
  <w:num w:numId="58">
    <w:abstractNumId w:val="35"/>
  </w:num>
  <w:num w:numId="59">
    <w:abstractNumId w:val="59"/>
  </w:num>
  <w:num w:numId="60">
    <w:abstractNumId w:val="62"/>
  </w:num>
  <w:num w:numId="61">
    <w:abstractNumId w:val="58"/>
  </w:num>
  <w:num w:numId="62">
    <w:abstractNumId w:val="3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5417A"/>
    <w:rsid w:val="00030DF1"/>
    <w:rsid w:val="0005417A"/>
    <w:rsid w:val="000544F1"/>
    <w:rsid w:val="00087AE0"/>
    <w:rsid w:val="000C400D"/>
    <w:rsid w:val="000F4117"/>
    <w:rsid w:val="001729FA"/>
    <w:rsid w:val="001D5BAC"/>
    <w:rsid w:val="00225C43"/>
    <w:rsid w:val="00296520"/>
    <w:rsid w:val="00296B0F"/>
    <w:rsid w:val="002A4DAA"/>
    <w:rsid w:val="002E228A"/>
    <w:rsid w:val="002F75EF"/>
    <w:rsid w:val="0039354B"/>
    <w:rsid w:val="004D0D79"/>
    <w:rsid w:val="004E15F3"/>
    <w:rsid w:val="005211CB"/>
    <w:rsid w:val="00556414"/>
    <w:rsid w:val="00574E96"/>
    <w:rsid w:val="0063301D"/>
    <w:rsid w:val="006822AD"/>
    <w:rsid w:val="006C74AD"/>
    <w:rsid w:val="00716945"/>
    <w:rsid w:val="0072516E"/>
    <w:rsid w:val="007526CD"/>
    <w:rsid w:val="00762630"/>
    <w:rsid w:val="00794061"/>
    <w:rsid w:val="007C784E"/>
    <w:rsid w:val="008002B6"/>
    <w:rsid w:val="00805BEC"/>
    <w:rsid w:val="0088411E"/>
    <w:rsid w:val="0094497F"/>
    <w:rsid w:val="00947657"/>
    <w:rsid w:val="009A333A"/>
    <w:rsid w:val="009C31FB"/>
    <w:rsid w:val="009D0338"/>
    <w:rsid w:val="009E59F5"/>
    <w:rsid w:val="00A02A6B"/>
    <w:rsid w:val="00A03848"/>
    <w:rsid w:val="00AF5690"/>
    <w:rsid w:val="00B244FA"/>
    <w:rsid w:val="00BB64B3"/>
    <w:rsid w:val="00BC6527"/>
    <w:rsid w:val="00BD15B3"/>
    <w:rsid w:val="00C114E6"/>
    <w:rsid w:val="00C851A2"/>
    <w:rsid w:val="00C9206B"/>
    <w:rsid w:val="00C933FA"/>
    <w:rsid w:val="00C93DE7"/>
    <w:rsid w:val="00CC19C4"/>
    <w:rsid w:val="00CE1F24"/>
    <w:rsid w:val="00D412F0"/>
    <w:rsid w:val="00D55EEB"/>
    <w:rsid w:val="00D61A38"/>
    <w:rsid w:val="00DB4CDC"/>
    <w:rsid w:val="00DE71C7"/>
    <w:rsid w:val="00DF3F27"/>
    <w:rsid w:val="00E45D74"/>
    <w:rsid w:val="00E76E8F"/>
    <w:rsid w:val="00ED4B9F"/>
    <w:rsid w:val="00F33050"/>
    <w:rsid w:val="00F3439A"/>
    <w:rsid w:val="00F46411"/>
    <w:rsid w:val="00F63786"/>
    <w:rsid w:val="00FA3B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0"/>
    <w:lsdException w:name="footnote text" w:uiPriority="0"/>
    <w:lsdException w:name="annotation text" w:uiPriority="0"/>
    <w:lsdException w:name="index heading"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17A"/>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5417A"/>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05417A"/>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05417A"/>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05417A"/>
    <w:pPr>
      <w:keepNext/>
      <w:spacing w:line="360" w:lineRule="auto"/>
      <w:jc w:val="both"/>
      <w:outlineLvl w:val="3"/>
    </w:pPr>
    <w:rPr>
      <w:iCs/>
      <w:sz w:val="20"/>
      <w:szCs w:val="21"/>
    </w:rPr>
  </w:style>
  <w:style w:type="paragraph" w:styleId="Nagwek5">
    <w:name w:val="heading 5"/>
    <w:basedOn w:val="Normalny"/>
    <w:next w:val="Normalny"/>
    <w:link w:val="Nagwek5Znak"/>
    <w:qFormat/>
    <w:rsid w:val="0005417A"/>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5417A"/>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5417A"/>
    <w:pPr>
      <w:numPr>
        <w:ilvl w:val="6"/>
        <w:numId w:val="1"/>
      </w:numPr>
      <w:spacing w:before="240" w:after="60"/>
      <w:outlineLvl w:val="6"/>
    </w:pPr>
  </w:style>
  <w:style w:type="paragraph" w:styleId="Nagwek8">
    <w:name w:val="heading 8"/>
    <w:basedOn w:val="Normalny"/>
    <w:next w:val="Normalny"/>
    <w:link w:val="Nagwek8Znak"/>
    <w:qFormat/>
    <w:rsid w:val="0005417A"/>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05417A"/>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417A"/>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05417A"/>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05417A"/>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05417A"/>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05417A"/>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5417A"/>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5417A"/>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5417A"/>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05417A"/>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05417A"/>
    <w:pPr>
      <w:ind w:left="720"/>
    </w:pPr>
  </w:style>
  <w:style w:type="paragraph" w:styleId="Nagwek">
    <w:name w:val="header"/>
    <w:aliases w:val=" Znak3,Znak3"/>
    <w:basedOn w:val="Normalny"/>
    <w:link w:val="NagwekZnak"/>
    <w:uiPriority w:val="99"/>
    <w:unhideWhenUsed/>
    <w:rsid w:val="0005417A"/>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5417A"/>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5417A"/>
    <w:pPr>
      <w:tabs>
        <w:tab w:val="center" w:pos="4536"/>
        <w:tab w:val="right" w:pos="9072"/>
      </w:tabs>
      <w:spacing w:line="240" w:lineRule="auto"/>
    </w:pPr>
  </w:style>
  <w:style w:type="character" w:customStyle="1" w:styleId="StopkaZnak">
    <w:name w:val="Stopka Znak"/>
    <w:basedOn w:val="Domylnaczcionkaakapitu"/>
    <w:link w:val="Stopka"/>
    <w:uiPriority w:val="99"/>
    <w:rsid w:val="0005417A"/>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0541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17A"/>
    <w:rPr>
      <w:rFonts w:ascii="Tahoma" w:eastAsia="Times New Roman" w:hAnsi="Tahoma" w:cs="Tahoma"/>
      <w:kern w:val="1"/>
      <w:sz w:val="16"/>
      <w:szCs w:val="16"/>
      <w:lang w:eastAsia="ar-SA"/>
    </w:rPr>
  </w:style>
  <w:style w:type="character" w:customStyle="1" w:styleId="Heading1Char">
    <w:name w:val="Heading 1 Char"/>
    <w:rsid w:val="0005417A"/>
    <w:rPr>
      <w:rFonts w:ascii="Cambria" w:hAnsi="Cambria" w:cs="Cambria"/>
      <w:b/>
      <w:bCs/>
      <w:i/>
      <w:iCs/>
      <w:kern w:val="1"/>
      <w:sz w:val="32"/>
      <w:szCs w:val="32"/>
      <w:lang w:eastAsia="ar-SA" w:bidi="ar-SA"/>
    </w:rPr>
  </w:style>
  <w:style w:type="character" w:customStyle="1" w:styleId="Heading2Char">
    <w:name w:val="Heading 2 Char"/>
    <w:rsid w:val="0005417A"/>
    <w:rPr>
      <w:rFonts w:ascii="Cambria" w:hAnsi="Cambria" w:cs="Cambria"/>
      <w:sz w:val="28"/>
      <w:szCs w:val="28"/>
      <w:lang w:eastAsia="ar-SA" w:bidi="ar-SA"/>
    </w:rPr>
  </w:style>
  <w:style w:type="character" w:customStyle="1" w:styleId="Heading3Char">
    <w:name w:val="Heading 3 Char"/>
    <w:rsid w:val="0005417A"/>
    <w:rPr>
      <w:rFonts w:ascii="Georgia" w:eastAsia="Times New Roman" w:hAnsi="Georgia" w:cs="Georgia"/>
      <w:i/>
      <w:iCs/>
      <w:color w:val="000000"/>
      <w:sz w:val="24"/>
      <w:szCs w:val="24"/>
      <w:lang w:val="en-US"/>
    </w:rPr>
  </w:style>
  <w:style w:type="character" w:customStyle="1" w:styleId="Heading4Char">
    <w:name w:val="Heading 4 Char"/>
    <w:rsid w:val="0005417A"/>
    <w:rPr>
      <w:rFonts w:ascii="Georgia" w:eastAsia="Times New Roman" w:hAnsi="Georgia" w:cs="Georgia"/>
      <w:b/>
      <w:bCs/>
      <w:sz w:val="21"/>
      <w:szCs w:val="21"/>
      <w:lang w:eastAsia="ar-SA" w:bidi="ar-SA"/>
    </w:rPr>
  </w:style>
  <w:style w:type="character" w:customStyle="1" w:styleId="Heading5Char">
    <w:name w:val="Heading 5 Char"/>
    <w:rsid w:val="0005417A"/>
    <w:rPr>
      <w:rFonts w:ascii="Georgia" w:eastAsia="Times New Roman" w:hAnsi="Georgia" w:cs="Georgia"/>
      <w:sz w:val="20"/>
      <w:szCs w:val="20"/>
      <w:lang w:eastAsia="ar-SA" w:bidi="ar-SA"/>
    </w:rPr>
  </w:style>
  <w:style w:type="character" w:customStyle="1" w:styleId="Heading6Char">
    <w:name w:val="Heading 6 Char"/>
    <w:rsid w:val="0005417A"/>
    <w:rPr>
      <w:rFonts w:ascii="Georgia" w:hAnsi="Georgia" w:cs="Georgia"/>
      <w:b/>
      <w:bCs/>
      <w:i/>
      <w:iCs/>
      <w:kern w:val="1"/>
      <w:sz w:val="20"/>
      <w:szCs w:val="20"/>
      <w:lang w:eastAsia="ar-SA" w:bidi="ar-SA"/>
    </w:rPr>
  </w:style>
  <w:style w:type="character" w:customStyle="1" w:styleId="Heading7Char">
    <w:name w:val="Heading 7 Char"/>
    <w:rsid w:val="0005417A"/>
    <w:rPr>
      <w:rFonts w:ascii="Times New Roman" w:hAnsi="Times New Roman" w:cs="Times New Roman"/>
      <w:kern w:val="1"/>
      <w:sz w:val="24"/>
      <w:szCs w:val="24"/>
      <w:lang w:eastAsia="ar-SA" w:bidi="ar-SA"/>
    </w:rPr>
  </w:style>
  <w:style w:type="character" w:customStyle="1" w:styleId="Heading8Char">
    <w:name w:val="Heading 8 Char"/>
    <w:rsid w:val="0005417A"/>
    <w:rPr>
      <w:rFonts w:ascii="Georgia" w:hAnsi="Georgia" w:cs="Georgia"/>
      <w:b/>
      <w:bCs/>
      <w:i/>
      <w:iCs/>
      <w:sz w:val="24"/>
      <w:szCs w:val="24"/>
      <w:lang w:eastAsia="ar-SA" w:bidi="ar-SA"/>
    </w:rPr>
  </w:style>
  <w:style w:type="character" w:customStyle="1" w:styleId="Heading9Char">
    <w:name w:val="Heading 9 Char"/>
    <w:rsid w:val="0005417A"/>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05417A"/>
    <w:pPr>
      <w:ind w:left="720"/>
    </w:pPr>
  </w:style>
  <w:style w:type="character" w:customStyle="1" w:styleId="Domylnaczcionkaakapitu2">
    <w:name w:val="Domyślna czcionka akapitu2"/>
    <w:uiPriority w:val="99"/>
    <w:rsid w:val="0005417A"/>
  </w:style>
  <w:style w:type="character" w:customStyle="1" w:styleId="Znakinumeracji">
    <w:name w:val="Znaki numeracji"/>
    <w:rsid w:val="0005417A"/>
    <w:rPr>
      <w:rFonts w:ascii="Georgia" w:hAnsi="Georgia" w:cs="Georgia"/>
      <w:sz w:val="20"/>
      <w:szCs w:val="20"/>
    </w:rPr>
  </w:style>
  <w:style w:type="character" w:customStyle="1" w:styleId="WW8Num18z0">
    <w:name w:val="WW8Num18z0"/>
    <w:rsid w:val="0005417A"/>
    <w:rPr>
      <w:rFonts w:ascii="Georgia" w:hAnsi="Georgia" w:cs="Georgia"/>
    </w:rPr>
  </w:style>
  <w:style w:type="character" w:customStyle="1" w:styleId="Symbolewypunktowania">
    <w:name w:val="Symbole wypunktowania"/>
    <w:rsid w:val="0005417A"/>
    <w:rPr>
      <w:rFonts w:ascii="OpenSymbol" w:eastAsia="Times New Roman" w:hAnsi="OpenSymbol" w:cs="OpenSymbol"/>
    </w:rPr>
  </w:style>
  <w:style w:type="character" w:styleId="Pogrubienie">
    <w:name w:val="Strong"/>
    <w:qFormat/>
    <w:rsid w:val="0005417A"/>
    <w:rPr>
      <w:b/>
      <w:bCs/>
    </w:rPr>
  </w:style>
  <w:style w:type="character" w:customStyle="1" w:styleId="WWCharLFO18LVL1">
    <w:name w:val="WW_CharLFO18LVL1"/>
    <w:rsid w:val="0005417A"/>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05417A"/>
    <w:rPr>
      <w:rFonts w:ascii="Times New Roman" w:hAnsi="Times New Roman" w:cs="Times New Roman"/>
      <w:kern w:val="1"/>
      <w:sz w:val="24"/>
      <w:szCs w:val="24"/>
    </w:rPr>
  </w:style>
  <w:style w:type="character" w:customStyle="1" w:styleId="WW8Num1z1">
    <w:name w:val="WW8Num1z1"/>
    <w:rsid w:val="0005417A"/>
    <w:rPr>
      <w:rFonts w:ascii="Times New Roman" w:hAnsi="Times New Roman" w:cs="Times New Roman"/>
    </w:rPr>
  </w:style>
  <w:style w:type="character" w:customStyle="1" w:styleId="WW8Num2z0">
    <w:name w:val="WW8Num2z0"/>
    <w:rsid w:val="0005417A"/>
    <w:rPr>
      <w:rFonts w:ascii="Times New Roman" w:hAnsi="Times New Roman" w:cs="Times New Roman"/>
    </w:rPr>
  </w:style>
  <w:style w:type="character" w:customStyle="1" w:styleId="WW8Num3z0">
    <w:name w:val="WW8Num3z0"/>
    <w:rsid w:val="0005417A"/>
    <w:rPr>
      <w:rFonts w:ascii="Times New Roman" w:hAnsi="Times New Roman" w:cs="Times New Roman"/>
    </w:rPr>
  </w:style>
  <w:style w:type="character" w:customStyle="1" w:styleId="Absatz-Standardschriftart">
    <w:name w:val="Absatz-Standardschriftart"/>
    <w:rsid w:val="0005417A"/>
  </w:style>
  <w:style w:type="character" w:customStyle="1" w:styleId="WW-Absatz-Standardschriftart">
    <w:name w:val="WW-Absatz-Standardschriftart"/>
    <w:rsid w:val="0005417A"/>
  </w:style>
  <w:style w:type="character" w:customStyle="1" w:styleId="WW-Absatz-Standardschriftart1">
    <w:name w:val="WW-Absatz-Standardschriftart1"/>
    <w:rsid w:val="0005417A"/>
  </w:style>
  <w:style w:type="character" w:customStyle="1" w:styleId="WW-Absatz-Standardschriftart11">
    <w:name w:val="WW-Absatz-Standardschriftart11"/>
    <w:rsid w:val="0005417A"/>
  </w:style>
  <w:style w:type="character" w:customStyle="1" w:styleId="WW-Absatz-Standardschriftart111">
    <w:name w:val="WW-Absatz-Standardschriftart111"/>
    <w:rsid w:val="0005417A"/>
  </w:style>
  <w:style w:type="character" w:customStyle="1" w:styleId="WW-Absatz-Standardschriftart1111">
    <w:name w:val="WW-Absatz-Standardschriftart1111"/>
    <w:rsid w:val="0005417A"/>
  </w:style>
  <w:style w:type="character" w:customStyle="1" w:styleId="WW-Absatz-Standardschriftart11111">
    <w:name w:val="WW-Absatz-Standardschriftart11111"/>
    <w:rsid w:val="0005417A"/>
  </w:style>
  <w:style w:type="character" w:customStyle="1" w:styleId="WW-Absatz-Standardschriftart111111">
    <w:name w:val="WW-Absatz-Standardschriftart111111"/>
    <w:rsid w:val="0005417A"/>
  </w:style>
  <w:style w:type="character" w:customStyle="1" w:styleId="WW-Absatz-Standardschriftart1111111">
    <w:name w:val="WW-Absatz-Standardschriftart1111111"/>
    <w:rsid w:val="0005417A"/>
  </w:style>
  <w:style w:type="character" w:customStyle="1" w:styleId="WW-Absatz-Standardschriftart11111111">
    <w:name w:val="WW-Absatz-Standardschriftart11111111"/>
    <w:rsid w:val="0005417A"/>
  </w:style>
  <w:style w:type="character" w:customStyle="1" w:styleId="WW-Absatz-Standardschriftart111111111">
    <w:name w:val="WW-Absatz-Standardschriftart111111111"/>
    <w:rsid w:val="0005417A"/>
  </w:style>
  <w:style w:type="character" w:customStyle="1" w:styleId="WW-Absatz-Standardschriftart1111111111">
    <w:name w:val="WW-Absatz-Standardschriftart1111111111"/>
    <w:rsid w:val="0005417A"/>
  </w:style>
  <w:style w:type="character" w:customStyle="1" w:styleId="WW-Absatz-Standardschriftart11111111111">
    <w:name w:val="WW-Absatz-Standardschriftart11111111111"/>
    <w:rsid w:val="0005417A"/>
  </w:style>
  <w:style w:type="character" w:customStyle="1" w:styleId="WW-Absatz-Standardschriftart111111111111">
    <w:name w:val="WW-Absatz-Standardschriftart111111111111"/>
    <w:rsid w:val="0005417A"/>
  </w:style>
  <w:style w:type="character" w:customStyle="1" w:styleId="WW-Absatz-Standardschriftart1111111111111">
    <w:name w:val="WW-Absatz-Standardschriftart1111111111111"/>
    <w:rsid w:val="0005417A"/>
  </w:style>
  <w:style w:type="character" w:customStyle="1" w:styleId="WW-Absatz-Standardschriftart11111111111111">
    <w:name w:val="WW-Absatz-Standardschriftart11111111111111"/>
    <w:rsid w:val="0005417A"/>
  </w:style>
  <w:style w:type="character" w:customStyle="1" w:styleId="WW-Absatz-Standardschriftart111111111111111">
    <w:name w:val="WW-Absatz-Standardschriftart111111111111111"/>
    <w:rsid w:val="0005417A"/>
  </w:style>
  <w:style w:type="character" w:customStyle="1" w:styleId="WW8Num2z1">
    <w:name w:val="WW8Num2z1"/>
    <w:rsid w:val="0005417A"/>
    <w:rPr>
      <w:rFonts w:ascii="Times New Roman" w:hAnsi="Times New Roman" w:cs="Times New Roman"/>
    </w:rPr>
  </w:style>
  <w:style w:type="character" w:customStyle="1" w:styleId="WW8Num4z0">
    <w:name w:val="WW8Num4z0"/>
    <w:rsid w:val="0005417A"/>
    <w:rPr>
      <w:rFonts w:ascii="Times New Roman" w:hAnsi="Times New Roman" w:cs="Times New Roman"/>
    </w:rPr>
  </w:style>
  <w:style w:type="character" w:customStyle="1" w:styleId="WW8NumSt1z0">
    <w:name w:val="WW8NumSt1z0"/>
    <w:rsid w:val="0005417A"/>
    <w:rPr>
      <w:rFonts w:ascii="Symbol" w:hAnsi="Symbol" w:cs="Symbol"/>
    </w:rPr>
  </w:style>
  <w:style w:type="character" w:customStyle="1" w:styleId="Domylnaczcionkaakapitu1">
    <w:name w:val="Domyślna czcionka akapitu1"/>
    <w:rsid w:val="0005417A"/>
  </w:style>
  <w:style w:type="character" w:customStyle="1" w:styleId="Hipercze1">
    <w:name w:val="Hiperłącze1"/>
    <w:rsid w:val="0005417A"/>
    <w:rPr>
      <w:rFonts w:ascii="Times New Roman" w:hAnsi="Times New Roman" w:cs="Times New Roman"/>
      <w:color w:val="0000FF"/>
      <w:u w:val="single"/>
    </w:rPr>
  </w:style>
  <w:style w:type="character" w:customStyle="1" w:styleId="UyteHipercze1">
    <w:name w:val="UżyteHiperłącze1"/>
    <w:rsid w:val="0005417A"/>
    <w:rPr>
      <w:rFonts w:ascii="Times New Roman" w:hAnsi="Times New Roman" w:cs="Times New Roman"/>
      <w:color w:val="800080"/>
      <w:u w:val="single"/>
    </w:rPr>
  </w:style>
  <w:style w:type="character" w:customStyle="1" w:styleId="MagorzataGrabowska">
    <w:name w:val="Małgorzata Grabowska"/>
    <w:rsid w:val="0005417A"/>
    <w:rPr>
      <w:rFonts w:ascii="Arial" w:hAnsi="Arial" w:cs="Arial"/>
      <w:color w:val="000080"/>
      <w:sz w:val="20"/>
      <w:szCs w:val="20"/>
    </w:rPr>
  </w:style>
  <w:style w:type="character" w:customStyle="1" w:styleId="apple-style-span">
    <w:name w:val="apple-style-span"/>
    <w:rsid w:val="0005417A"/>
    <w:rPr>
      <w:rFonts w:ascii="Times New Roman" w:hAnsi="Times New Roman" w:cs="Times New Roman"/>
    </w:rPr>
  </w:style>
  <w:style w:type="character" w:customStyle="1" w:styleId="apple-converted-space">
    <w:name w:val="apple-converted-space"/>
    <w:rsid w:val="0005417A"/>
    <w:rPr>
      <w:rFonts w:ascii="Times New Roman" w:hAnsi="Times New Roman" w:cs="Times New Roman"/>
    </w:rPr>
  </w:style>
  <w:style w:type="character" w:customStyle="1" w:styleId="FontStyle77">
    <w:name w:val="Font Style77"/>
    <w:rsid w:val="0005417A"/>
    <w:rPr>
      <w:rFonts w:ascii="Times New Roman" w:hAnsi="Times New Roman" w:cs="Times New Roman"/>
      <w:sz w:val="20"/>
      <w:szCs w:val="20"/>
    </w:rPr>
  </w:style>
  <w:style w:type="character" w:customStyle="1" w:styleId="WWCharLFO37LVL1">
    <w:name w:val="WW_CharLFO37LVL1"/>
    <w:rsid w:val="0005417A"/>
    <w:rPr>
      <w:rFonts w:ascii="Georgia" w:hAnsi="Georgia" w:cs="Georgia"/>
      <w:sz w:val="20"/>
      <w:szCs w:val="20"/>
    </w:rPr>
  </w:style>
  <w:style w:type="character" w:customStyle="1" w:styleId="WWCharLFO46LVL1">
    <w:name w:val="WW_CharLFO46LVL1"/>
    <w:rsid w:val="0005417A"/>
  </w:style>
  <w:style w:type="character" w:customStyle="1" w:styleId="WWCharLFO55LVL2">
    <w:name w:val="WW_CharLFO55LVL2"/>
    <w:rsid w:val="0005417A"/>
    <w:rPr>
      <w:rFonts w:ascii="Georgia" w:hAnsi="Georgia" w:cs="Georgia"/>
    </w:rPr>
  </w:style>
  <w:style w:type="character" w:customStyle="1" w:styleId="WWCharLFO57LVL1">
    <w:name w:val="WW_CharLFO57LVL1"/>
    <w:rsid w:val="0005417A"/>
    <w:rPr>
      <w:rFonts w:ascii="Georgia" w:eastAsia="Times New Roman" w:hAnsi="Georgia" w:cs="Georgia"/>
    </w:rPr>
  </w:style>
  <w:style w:type="character" w:customStyle="1" w:styleId="WWCharLFO58LVL1">
    <w:name w:val="WW_CharLFO58LVL1"/>
    <w:rsid w:val="0005417A"/>
    <w:rPr>
      <w:rFonts w:ascii="Symbol" w:hAnsi="Symbol" w:cs="Symbol"/>
    </w:rPr>
  </w:style>
  <w:style w:type="character" w:customStyle="1" w:styleId="WWCharLFO58LVL2">
    <w:name w:val="WW_CharLFO58LVL2"/>
    <w:rsid w:val="0005417A"/>
    <w:rPr>
      <w:rFonts w:ascii="Courier New" w:hAnsi="Courier New" w:cs="Courier New"/>
    </w:rPr>
  </w:style>
  <w:style w:type="character" w:customStyle="1" w:styleId="WWCharLFO58LVL3">
    <w:name w:val="WW_CharLFO58LVL3"/>
    <w:rsid w:val="0005417A"/>
    <w:rPr>
      <w:rFonts w:ascii="Wingdings" w:hAnsi="Wingdings" w:cs="Wingdings"/>
    </w:rPr>
  </w:style>
  <w:style w:type="character" w:customStyle="1" w:styleId="WWCharLFO58LVL4">
    <w:name w:val="WW_CharLFO58LVL4"/>
    <w:rsid w:val="0005417A"/>
    <w:rPr>
      <w:rFonts w:ascii="Symbol" w:hAnsi="Symbol" w:cs="Symbol"/>
    </w:rPr>
  </w:style>
  <w:style w:type="character" w:customStyle="1" w:styleId="WWCharLFO58LVL5">
    <w:name w:val="WW_CharLFO58LVL5"/>
    <w:rsid w:val="0005417A"/>
    <w:rPr>
      <w:rFonts w:ascii="Courier New" w:hAnsi="Courier New" w:cs="Courier New"/>
    </w:rPr>
  </w:style>
  <w:style w:type="character" w:customStyle="1" w:styleId="WWCharLFO58LVL6">
    <w:name w:val="WW_CharLFO58LVL6"/>
    <w:rsid w:val="0005417A"/>
    <w:rPr>
      <w:rFonts w:ascii="Wingdings" w:hAnsi="Wingdings" w:cs="Wingdings"/>
    </w:rPr>
  </w:style>
  <w:style w:type="character" w:customStyle="1" w:styleId="WWCharLFO58LVL7">
    <w:name w:val="WW_CharLFO58LVL7"/>
    <w:rsid w:val="0005417A"/>
    <w:rPr>
      <w:rFonts w:ascii="Symbol" w:hAnsi="Symbol" w:cs="Symbol"/>
    </w:rPr>
  </w:style>
  <w:style w:type="character" w:customStyle="1" w:styleId="WWCharLFO58LVL8">
    <w:name w:val="WW_CharLFO58LVL8"/>
    <w:rsid w:val="0005417A"/>
    <w:rPr>
      <w:rFonts w:ascii="Courier New" w:hAnsi="Courier New" w:cs="Courier New"/>
    </w:rPr>
  </w:style>
  <w:style w:type="character" w:customStyle="1" w:styleId="WWCharLFO58LVL9">
    <w:name w:val="WW_CharLFO58LVL9"/>
    <w:rsid w:val="0005417A"/>
    <w:rPr>
      <w:rFonts w:ascii="Wingdings" w:hAnsi="Wingdings" w:cs="Wingdings"/>
    </w:rPr>
  </w:style>
  <w:style w:type="character" w:customStyle="1" w:styleId="WWCharLFO61LVL3">
    <w:name w:val="WW_CharLFO61LVL3"/>
    <w:rsid w:val="0005417A"/>
    <w:rPr>
      <w:rFonts w:ascii="Georgia" w:eastAsia="Times New Roman" w:hAnsi="Georgia" w:cs="Georgia"/>
    </w:rPr>
  </w:style>
  <w:style w:type="character" w:customStyle="1" w:styleId="WWCharLFO66LVL2">
    <w:name w:val="WW_CharLFO66LVL2"/>
    <w:rsid w:val="0005417A"/>
    <w:rPr>
      <w:rFonts w:ascii="Times New Roman" w:hAnsi="Times New Roman" w:cs="Times New Roman"/>
    </w:rPr>
  </w:style>
  <w:style w:type="character" w:customStyle="1" w:styleId="WWCharLFO71LVL1">
    <w:name w:val="WW_CharLFO71LVL1"/>
    <w:rsid w:val="0005417A"/>
    <w:rPr>
      <w:rFonts w:ascii="Symbol" w:hAnsi="Symbol" w:cs="Symbol"/>
    </w:rPr>
  </w:style>
  <w:style w:type="character" w:customStyle="1" w:styleId="WWCharLFO71LVL2">
    <w:name w:val="WW_CharLFO71LVL2"/>
    <w:rsid w:val="0005417A"/>
    <w:rPr>
      <w:rFonts w:ascii="Symbol" w:hAnsi="Symbol" w:cs="Symbol"/>
    </w:rPr>
  </w:style>
  <w:style w:type="character" w:customStyle="1" w:styleId="WWCharLFO71LVL3">
    <w:name w:val="WW_CharLFO71LVL3"/>
    <w:rsid w:val="0005417A"/>
    <w:rPr>
      <w:rFonts w:ascii="Symbol" w:hAnsi="Symbol" w:cs="Symbol"/>
    </w:rPr>
  </w:style>
  <w:style w:type="character" w:customStyle="1" w:styleId="WWCharLFO71LVL4">
    <w:name w:val="WW_CharLFO71LVL4"/>
    <w:rsid w:val="0005417A"/>
    <w:rPr>
      <w:rFonts w:ascii="Symbol" w:hAnsi="Symbol" w:cs="Symbol"/>
    </w:rPr>
  </w:style>
  <w:style w:type="character" w:customStyle="1" w:styleId="WWCharLFO71LVL5">
    <w:name w:val="WW_CharLFO71LVL5"/>
    <w:rsid w:val="0005417A"/>
    <w:rPr>
      <w:rFonts w:ascii="Symbol" w:hAnsi="Symbol" w:cs="Symbol"/>
    </w:rPr>
  </w:style>
  <w:style w:type="character" w:customStyle="1" w:styleId="WWCharLFO71LVL6">
    <w:name w:val="WW_CharLFO71LVL6"/>
    <w:rsid w:val="0005417A"/>
    <w:rPr>
      <w:rFonts w:ascii="Symbol" w:hAnsi="Symbol" w:cs="Symbol"/>
    </w:rPr>
  </w:style>
  <w:style w:type="character" w:customStyle="1" w:styleId="WWCharLFO71LVL7">
    <w:name w:val="WW_CharLFO71LVL7"/>
    <w:rsid w:val="0005417A"/>
    <w:rPr>
      <w:rFonts w:ascii="Symbol" w:hAnsi="Symbol" w:cs="Symbol"/>
    </w:rPr>
  </w:style>
  <w:style w:type="character" w:customStyle="1" w:styleId="WWCharLFO71LVL8">
    <w:name w:val="WW_CharLFO71LVL8"/>
    <w:rsid w:val="0005417A"/>
    <w:rPr>
      <w:rFonts w:ascii="Symbol" w:hAnsi="Symbol" w:cs="Symbol"/>
    </w:rPr>
  </w:style>
  <w:style w:type="character" w:customStyle="1" w:styleId="WWCharLFO71LVL9">
    <w:name w:val="WW_CharLFO71LVL9"/>
    <w:rsid w:val="0005417A"/>
    <w:rPr>
      <w:rFonts w:ascii="Symbol" w:hAnsi="Symbol" w:cs="Symbol"/>
    </w:rPr>
  </w:style>
  <w:style w:type="character" w:customStyle="1" w:styleId="WWCharLFO72LVL1">
    <w:name w:val="WW_CharLFO72LVL1"/>
    <w:rsid w:val="0005417A"/>
    <w:rPr>
      <w:rFonts w:ascii="Symbol" w:hAnsi="Symbol" w:cs="Symbol"/>
    </w:rPr>
  </w:style>
  <w:style w:type="character" w:customStyle="1" w:styleId="WWCharLFO72LVL2">
    <w:name w:val="WW_CharLFO72LVL2"/>
    <w:rsid w:val="0005417A"/>
    <w:rPr>
      <w:rFonts w:ascii="Symbol" w:hAnsi="Symbol" w:cs="Symbol"/>
    </w:rPr>
  </w:style>
  <w:style w:type="character" w:customStyle="1" w:styleId="WWCharLFO72LVL3">
    <w:name w:val="WW_CharLFO72LVL3"/>
    <w:rsid w:val="0005417A"/>
    <w:rPr>
      <w:rFonts w:ascii="Symbol" w:hAnsi="Symbol" w:cs="Symbol"/>
    </w:rPr>
  </w:style>
  <w:style w:type="character" w:customStyle="1" w:styleId="WWCharLFO72LVL4">
    <w:name w:val="WW_CharLFO72LVL4"/>
    <w:rsid w:val="0005417A"/>
    <w:rPr>
      <w:rFonts w:ascii="Symbol" w:hAnsi="Symbol" w:cs="Symbol"/>
    </w:rPr>
  </w:style>
  <w:style w:type="character" w:customStyle="1" w:styleId="WWCharLFO72LVL5">
    <w:name w:val="WW_CharLFO72LVL5"/>
    <w:rsid w:val="0005417A"/>
    <w:rPr>
      <w:rFonts w:ascii="Symbol" w:hAnsi="Symbol" w:cs="Symbol"/>
    </w:rPr>
  </w:style>
  <w:style w:type="character" w:customStyle="1" w:styleId="WWCharLFO72LVL6">
    <w:name w:val="WW_CharLFO72LVL6"/>
    <w:rsid w:val="0005417A"/>
    <w:rPr>
      <w:rFonts w:ascii="Symbol" w:hAnsi="Symbol" w:cs="Symbol"/>
    </w:rPr>
  </w:style>
  <w:style w:type="character" w:customStyle="1" w:styleId="WWCharLFO72LVL7">
    <w:name w:val="WW_CharLFO72LVL7"/>
    <w:rsid w:val="0005417A"/>
    <w:rPr>
      <w:rFonts w:ascii="Symbol" w:hAnsi="Symbol" w:cs="Symbol"/>
    </w:rPr>
  </w:style>
  <w:style w:type="character" w:customStyle="1" w:styleId="WWCharLFO72LVL8">
    <w:name w:val="WW_CharLFO72LVL8"/>
    <w:rsid w:val="0005417A"/>
    <w:rPr>
      <w:rFonts w:ascii="Symbol" w:hAnsi="Symbol" w:cs="Symbol"/>
    </w:rPr>
  </w:style>
  <w:style w:type="character" w:customStyle="1" w:styleId="WWCharLFO72LVL9">
    <w:name w:val="WW_CharLFO72LVL9"/>
    <w:rsid w:val="0005417A"/>
    <w:rPr>
      <w:rFonts w:ascii="Symbol" w:hAnsi="Symbol" w:cs="Symbol"/>
    </w:rPr>
  </w:style>
  <w:style w:type="character" w:customStyle="1" w:styleId="WWCharLFO75LVL1">
    <w:name w:val="WW_CharLFO75LVL1"/>
    <w:rsid w:val="0005417A"/>
    <w:rPr>
      <w:b/>
      <w:bCs/>
    </w:rPr>
  </w:style>
  <w:style w:type="character" w:customStyle="1" w:styleId="NagwekZnak1">
    <w:name w:val="Nagłówek Znak1"/>
    <w:aliases w:val=" Znak3 Znak"/>
    <w:basedOn w:val="Domylnaczcionkaakapitu"/>
    <w:rsid w:val="0005417A"/>
    <w:rPr>
      <w:rFonts w:ascii="Arial" w:eastAsia="Microsoft YaHei" w:hAnsi="Arial" w:cs="Arial"/>
      <w:color w:val="000000"/>
      <w:kern w:val="1"/>
      <w:sz w:val="24"/>
      <w:szCs w:val="28"/>
      <w:lang w:eastAsia="ar-SA"/>
    </w:rPr>
  </w:style>
  <w:style w:type="paragraph" w:customStyle="1" w:styleId="Normalny1">
    <w:name w:val="Normalny1"/>
    <w:uiPriority w:val="99"/>
    <w:rsid w:val="0005417A"/>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
    <w:basedOn w:val="Normalny"/>
    <w:link w:val="TekstpodstawowyZnak1"/>
    <w:rsid w:val="0005417A"/>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
    <w:basedOn w:val="Domylnaczcionkaakapitu"/>
    <w:link w:val="Tekstpodstawowy"/>
    <w:rsid w:val="0005417A"/>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5417A"/>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05417A"/>
    <w:rPr>
      <w:rFonts w:ascii="Georgia" w:eastAsia="Times New Roman" w:hAnsi="Georgia" w:cs="Georgia"/>
      <w:kern w:val="1"/>
      <w:sz w:val="24"/>
      <w:szCs w:val="24"/>
      <w:lang w:eastAsia="ar-SA" w:bidi="ar-SA"/>
    </w:rPr>
  </w:style>
  <w:style w:type="character" w:customStyle="1" w:styleId="BodyTextChar">
    <w:name w:val="Body Text Char"/>
    <w:rsid w:val="0005417A"/>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05417A"/>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05417A"/>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05417A"/>
    <w:rPr>
      <w:rFonts w:ascii="Georgia" w:eastAsia="Times New Roman" w:hAnsi="Georgia" w:cs="Georgia"/>
      <w:b/>
      <w:bCs/>
      <w:i/>
      <w:iCs/>
      <w:kern w:val="1"/>
      <w:lang w:eastAsia="ar-SA"/>
    </w:rPr>
  </w:style>
  <w:style w:type="character" w:customStyle="1" w:styleId="BodyTextIndentChar">
    <w:name w:val="Body Text Indent Char"/>
    <w:rsid w:val="0005417A"/>
    <w:rPr>
      <w:rFonts w:ascii="Georgia" w:hAnsi="Georgia" w:cs="Georgia"/>
      <w:b/>
      <w:bCs/>
      <w:i/>
      <w:iCs/>
      <w:kern w:val="1"/>
      <w:lang w:eastAsia="ar-SA" w:bidi="ar-SA"/>
    </w:rPr>
  </w:style>
  <w:style w:type="paragraph" w:customStyle="1" w:styleId="Podpis2">
    <w:name w:val="Podpis2"/>
    <w:basedOn w:val="Normalny"/>
    <w:rsid w:val="0005417A"/>
    <w:pPr>
      <w:suppressLineNumbers/>
      <w:spacing w:before="120" w:after="120"/>
    </w:pPr>
    <w:rPr>
      <w:rFonts w:ascii="Georgia" w:hAnsi="Georgia" w:cs="Georgia"/>
      <w:i/>
      <w:iCs/>
    </w:rPr>
  </w:style>
  <w:style w:type="character" w:customStyle="1" w:styleId="StopkaZnak1">
    <w:name w:val="Stopka Znak1"/>
    <w:basedOn w:val="Domylnaczcionkaakapitu"/>
    <w:rsid w:val="0005417A"/>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5417A"/>
    <w:rPr>
      <w:rFonts w:ascii="Georgia" w:eastAsia="Times New Roman" w:hAnsi="Georgia" w:cs="Georgia"/>
      <w:kern w:val="1"/>
      <w:sz w:val="24"/>
      <w:szCs w:val="24"/>
      <w:lang w:eastAsia="ar-SA"/>
    </w:rPr>
  </w:style>
  <w:style w:type="character" w:customStyle="1" w:styleId="FooterChar">
    <w:name w:val="Footer Char"/>
    <w:rsid w:val="0005417A"/>
    <w:rPr>
      <w:rFonts w:ascii="Georgia" w:eastAsia="Times New Roman" w:hAnsi="Georgia" w:cs="Georgia"/>
      <w:kern w:val="1"/>
      <w:sz w:val="24"/>
      <w:szCs w:val="24"/>
      <w:lang w:eastAsia="ar-SA" w:bidi="ar-SA"/>
    </w:rPr>
  </w:style>
  <w:style w:type="paragraph" w:customStyle="1" w:styleId="Zawartotabeli">
    <w:name w:val="Zawartość tabeli"/>
    <w:basedOn w:val="Normalny1"/>
    <w:rsid w:val="0005417A"/>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5417A"/>
    <w:pPr>
      <w:jc w:val="center"/>
    </w:pPr>
    <w:rPr>
      <w:b/>
      <w:bCs/>
    </w:rPr>
  </w:style>
  <w:style w:type="paragraph" w:customStyle="1" w:styleId="Zawartoramki">
    <w:name w:val="Zawartość ramki"/>
    <w:basedOn w:val="Tekstpodstawowy"/>
    <w:rsid w:val="0005417A"/>
  </w:style>
  <w:style w:type="paragraph" w:customStyle="1" w:styleId="Indeks">
    <w:name w:val="Indeks"/>
    <w:basedOn w:val="Normalny1"/>
    <w:rsid w:val="0005417A"/>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05417A"/>
  </w:style>
  <w:style w:type="paragraph" w:styleId="Spistreci8">
    <w:name w:val="toc 8"/>
    <w:basedOn w:val="Normalny"/>
    <w:next w:val="Normalny"/>
    <w:autoRedefine/>
    <w:uiPriority w:val="39"/>
    <w:rsid w:val="0005417A"/>
    <w:pPr>
      <w:ind w:left="1680"/>
    </w:pPr>
  </w:style>
  <w:style w:type="paragraph" w:customStyle="1" w:styleId="Spistreci10">
    <w:name w:val="Spis treści 10"/>
    <w:basedOn w:val="Indeks"/>
    <w:rsid w:val="0005417A"/>
    <w:pPr>
      <w:tabs>
        <w:tab w:val="right" w:leader="dot" w:pos="7090"/>
      </w:tabs>
      <w:ind w:left="2547"/>
    </w:pPr>
  </w:style>
  <w:style w:type="paragraph" w:customStyle="1" w:styleId="Tekstpodstawowywcity22">
    <w:name w:val="Tekst podstawowy wcięty 22"/>
    <w:basedOn w:val="Normalny"/>
    <w:rsid w:val="0005417A"/>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05417A"/>
    <w:pPr>
      <w:spacing w:line="360" w:lineRule="auto"/>
    </w:pPr>
    <w:rPr>
      <w:rFonts w:ascii="Georgia" w:hAnsi="Georgia" w:cs="Georgia"/>
      <w:sz w:val="20"/>
      <w:szCs w:val="20"/>
    </w:rPr>
  </w:style>
  <w:style w:type="paragraph" w:customStyle="1" w:styleId="WW-Tekstpodstawowy2">
    <w:name w:val="WW-Tekst podstawowy 2"/>
    <w:basedOn w:val="Normalny"/>
    <w:rsid w:val="0005417A"/>
    <w:pPr>
      <w:widowControl w:val="0"/>
      <w:spacing w:before="60" w:after="60" w:line="288" w:lineRule="auto"/>
    </w:pPr>
    <w:rPr>
      <w:b/>
      <w:bCs/>
      <w:i/>
      <w:iCs/>
      <w:color w:val="000000"/>
      <w:lang w:val="en-US"/>
    </w:rPr>
  </w:style>
  <w:style w:type="paragraph" w:customStyle="1" w:styleId="Tekstpodstawowy31">
    <w:name w:val="Tekst podstawowy 31"/>
    <w:basedOn w:val="Normalny"/>
    <w:rsid w:val="0005417A"/>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05417A"/>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05417A"/>
    <w:pPr>
      <w:widowControl w:val="0"/>
      <w:spacing w:before="280" w:after="280"/>
    </w:pPr>
  </w:style>
  <w:style w:type="paragraph" w:customStyle="1" w:styleId="Legenda1">
    <w:name w:val="Legenda1"/>
    <w:basedOn w:val="Normalny"/>
    <w:next w:val="Normalny"/>
    <w:rsid w:val="0005417A"/>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05417A"/>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05417A"/>
    <w:pPr>
      <w:keepNext/>
      <w:widowControl w:val="0"/>
      <w:spacing w:before="240" w:after="120"/>
    </w:pPr>
    <w:rPr>
      <w:rFonts w:ascii="Arial" w:hAnsi="Arial" w:cs="Arial"/>
      <w:b/>
      <w:bCs/>
      <w:sz w:val="21"/>
      <w:szCs w:val="21"/>
    </w:rPr>
  </w:style>
  <w:style w:type="paragraph" w:customStyle="1" w:styleId="western">
    <w:name w:val="western"/>
    <w:basedOn w:val="Normalny"/>
    <w:rsid w:val="0005417A"/>
    <w:pPr>
      <w:spacing w:before="280" w:after="119"/>
    </w:pPr>
    <w:rPr>
      <w:color w:val="000000"/>
    </w:rPr>
  </w:style>
  <w:style w:type="paragraph" w:customStyle="1" w:styleId="Indeks41">
    <w:name w:val="Indeks 41"/>
    <w:basedOn w:val="Normalny"/>
    <w:next w:val="Normalny"/>
    <w:rsid w:val="0005417A"/>
    <w:pPr>
      <w:ind w:left="960" w:hanging="240"/>
    </w:pPr>
  </w:style>
  <w:style w:type="paragraph" w:customStyle="1" w:styleId="Indeks51">
    <w:name w:val="Indeks 51"/>
    <w:basedOn w:val="Normalny"/>
    <w:next w:val="Normalny"/>
    <w:rsid w:val="0005417A"/>
    <w:pPr>
      <w:ind w:left="1200" w:hanging="240"/>
    </w:pPr>
  </w:style>
  <w:style w:type="paragraph" w:customStyle="1" w:styleId="Indeks61">
    <w:name w:val="Indeks 61"/>
    <w:basedOn w:val="Normalny"/>
    <w:next w:val="Normalny"/>
    <w:rsid w:val="0005417A"/>
    <w:pPr>
      <w:ind w:left="1440" w:hanging="240"/>
    </w:pPr>
  </w:style>
  <w:style w:type="paragraph" w:customStyle="1" w:styleId="Indeks71">
    <w:name w:val="Indeks 71"/>
    <w:basedOn w:val="Normalny"/>
    <w:next w:val="Normalny"/>
    <w:rsid w:val="0005417A"/>
    <w:pPr>
      <w:ind w:left="1680" w:hanging="240"/>
    </w:pPr>
  </w:style>
  <w:style w:type="paragraph" w:customStyle="1" w:styleId="Indeks81">
    <w:name w:val="Indeks 81"/>
    <w:basedOn w:val="Normalny"/>
    <w:next w:val="Normalny"/>
    <w:rsid w:val="0005417A"/>
    <w:pPr>
      <w:ind w:left="1920" w:hanging="240"/>
    </w:pPr>
  </w:style>
  <w:style w:type="paragraph" w:customStyle="1" w:styleId="Indeks91">
    <w:name w:val="Indeks 91"/>
    <w:basedOn w:val="Normalny"/>
    <w:next w:val="Normalny"/>
    <w:rsid w:val="0005417A"/>
    <w:pPr>
      <w:ind w:left="2160" w:hanging="240"/>
    </w:pPr>
  </w:style>
  <w:style w:type="paragraph" w:customStyle="1" w:styleId="Tekstpodstawowywcity31">
    <w:name w:val="Tekst podstawowy wcięty 31"/>
    <w:basedOn w:val="Normalny"/>
    <w:rsid w:val="0005417A"/>
    <w:pPr>
      <w:tabs>
        <w:tab w:val="left" w:pos="0"/>
      </w:tabs>
      <w:spacing w:line="360" w:lineRule="auto"/>
      <w:ind w:left="295"/>
      <w:jc w:val="both"/>
    </w:pPr>
    <w:rPr>
      <w:sz w:val="20"/>
      <w:szCs w:val="20"/>
    </w:rPr>
  </w:style>
  <w:style w:type="paragraph" w:customStyle="1" w:styleId="Tekstdymka1">
    <w:name w:val="Tekst dymka1"/>
    <w:basedOn w:val="Normalny1"/>
    <w:rsid w:val="0005417A"/>
    <w:rPr>
      <w:rFonts w:ascii="Tahoma" w:hAnsi="Tahoma" w:cs="Tahoma"/>
      <w:sz w:val="16"/>
      <w:szCs w:val="16"/>
    </w:rPr>
  </w:style>
  <w:style w:type="character" w:customStyle="1" w:styleId="BalloonTextChar">
    <w:name w:val="Balloon Text Char"/>
    <w:aliases w:val="Znak Znak Znak Char,Znak Znak Char"/>
    <w:rsid w:val="0005417A"/>
    <w:rPr>
      <w:rFonts w:ascii="Tahoma" w:eastAsia="Times New Roman" w:hAnsi="Tahoma" w:cs="Tahoma"/>
      <w:kern w:val="1"/>
      <w:sz w:val="16"/>
      <w:szCs w:val="16"/>
      <w:lang w:eastAsia="ar-SA" w:bidi="ar-SA"/>
    </w:rPr>
  </w:style>
  <w:style w:type="paragraph" w:customStyle="1" w:styleId="Tekstpodstawowy1">
    <w:name w:val="Tekst podstawowy1"/>
    <w:basedOn w:val="Normalny1"/>
    <w:rsid w:val="0005417A"/>
    <w:pPr>
      <w:spacing w:after="120"/>
    </w:pPr>
  </w:style>
  <w:style w:type="paragraph" w:customStyle="1" w:styleId="Nagwek11">
    <w:name w:val="Nagłówek1"/>
    <w:basedOn w:val="Normalny1"/>
    <w:next w:val="Tekstpodstawowy1"/>
    <w:rsid w:val="0005417A"/>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05417A"/>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05417A"/>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05417A"/>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05417A"/>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05417A"/>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05417A"/>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05417A"/>
    <w:pPr>
      <w:widowControl/>
      <w:spacing w:before="280" w:after="280"/>
      <w:textAlignment w:val="auto"/>
    </w:pPr>
    <w:rPr>
      <w:rFonts w:ascii="Century" w:hAnsi="Century" w:cs="Century"/>
      <w:b/>
      <w:bCs/>
      <w:kern w:val="0"/>
    </w:rPr>
  </w:style>
  <w:style w:type="paragraph" w:customStyle="1" w:styleId="xl91">
    <w:name w:val="xl91"/>
    <w:basedOn w:val="Normalny1"/>
    <w:rsid w:val="0005417A"/>
    <w:pPr>
      <w:widowControl/>
      <w:spacing w:before="280" w:after="280"/>
      <w:textAlignment w:val="auto"/>
    </w:pPr>
    <w:rPr>
      <w:rFonts w:ascii="Century" w:hAnsi="Century" w:cs="Century"/>
      <w:b/>
      <w:bCs/>
      <w:kern w:val="0"/>
    </w:rPr>
  </w:style>
  <w:style w:type="paragraph" w:customStyle="1" w:styleId="xl92">
    <w:name w:val="xl92"/>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05417A"/>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05417A"/>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05417A"/>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05417A"/>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05417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05417A"/>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05417A"/>
    <w:pPr>
      <w:spacing w:after="0" w:line="240" w:lineRule="auto"/>
    </w:pPr>
    <w:rPr>
      <w:rFonts w:ascii="Arial" w:eastAsia="Times New Roman" w:hAnsi="Arial" w:cs="Arial"/>
    </w:rPr>
  </w:style>
  <w:style w:type="paragraph" w:customStyle="1" w:styleId="Textbody">
    <w:name w:val="Text body"/>
    <w:basedOn w:val="Normalny"/>
    <w:rsid w:val="0005417A"/>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05417A"/>
    <w:rPr>
      <w:rFonts w:ascii="Times New Roman" w:hAnsi="Times New Roman" w:cs="Times New Roman"/>
    </w:rPr>
  </w:style>
  <w:style w:type="character" w:customStyle="1" w:styleId="luchili">
    <w:name w:val="luc_hili"/>
    <w:rsid w:val="0005417A"/>
    <w:rPr>
      <w:rFonts w:ascii="Times New Roman" w:hAnsi="Times New Roman" w:cs="Times New Roman"/>
    </w:rPr>
  </w:style>
  <w:style w:type="character" w:customStyle="1" w:styleId="text1">
    <w:name w:val="text1"/>
    <w:rsid w:val="0005417A"/>
    <w:rPr>
      <w:rFonts w:ascii="Verdana" w:hAnsi="Verdana" w:cs="Verdana"/>
      <w:color w:val="000000"/>
      <w:sz w:val="20"/>
      <w:szCs w:val="20"/>
    </w:rPr>
  </w:style>
  <w:style w:type="paragraph" w:customStyle="1" w:styleId="Akapitzlist2">
    <w:name w:val="Akapit z listą2"/>
    <w:basedOn w:val="Normalny"/>
    <w:qFormat/>
    <w:rsid w:val="0005417A"/>
    <w:pPr>
      <w:spacing w:line="240" w:lineRule="auto"/>
      <w:ind w:left="720"/>
      <w:textAlignment w:val="auto"/>
    </w:pPr>
    <w:rPr>
      <w:kern w:val="0"/>
    </w:rPr>
  </w:style>
  <w:style w:type="paragraph" w:customStyle="1" w:styleId="Akapitzlist3">
    <w:name w:val="Akapit z listą3"/>
    <w:basedOn w:val="Normalny"/>
    <w:rsid w:val="0005417A"/>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5417A"/>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5417A"/>
    <w:pPr>
      <w:spacing w:after="120" w:line="480" w:lineRule="auto"/>
    </w:pPr>
  </w:style>
  <w:style w:type="character" w:customStyle="1" w:styleId="Tekstpodstawowy2Znak">
    <w:name w:val="Tekst podstawowy 2 Znak"/>
    <w:basedOn w:val="Domylnaczcionkaakapitu"/>
    <w:link w:val="Tekstpodstawowy2"/>
    <w:rsid w:val="0005417A"/>
    <w:rPr>
      <w:rFonts w:ascii="Times New Roman" w:eastAsia="Times New Roman" w:hAnsi="Times New Roman" w:cs="Times New Roman"/>
      <w:kern w:val="1"/>
      <w:sz w:val="24"/>
      <w:szCs w:val="24"/>
      <w:lang w:eastAsia="ar-SA"/>
    </w:rPr>
  </w:style>
  <w:style w:type="character" w:customStyle="1" w:styleId="BodyText2Char">
    <w:name w:val="Body Text 2 Char"/>
    <w:rsid w:val="0005417A"/>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05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05417A"/>
    <w:rPr>
      <w:rFonts w:ascii="Courier New" w:eastAsia="Courier New" w:hAnsi="Courier New" w:cs="Courier New"/>
      <w:sz w:val="20"/>
      <w:szCs w:val="20"/>
      <w:lang w:eastAsia="pl-PL"/>
    </w:rPr>
  </w:style>
  <w:style w:type="paragraph" w:styleId="Tytu">
    <w:name w:val="Title"/>
    <w:basedOn w:val="Normalny"/>
    <w:next w:val="Podtytu"/>
    <w:link w:val="TytuZnak"/>
    <w:qFormat/>
    <w:rsid w:val="0005417A"/>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05417A"/>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05417A"/>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05417A"/>
    <w:rPr>
      <w:rFonts w:ascii="Times New Roman" w:eastAsia="Times New Roman" w:hAnsi="Times New Roman" w:cs="Times New Roman"/>
      <w:sz w:val="28"/>
      <w:szCs w:val="20"/>
      <w:lang w:eastAsia="ar-SA"/>
    </w:rPr>
  </w:style>
  <w:style w:type="paragraph" w:customStyle="1" w:styleId="Tekstblokowy1">
    <w:name w:val="Tekst blokowy1"/>
    <w:basedOn w:val="Normalny"/>
    <w:rsid w:val="0005417A"/>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semiHidden/>
    <w:rsid w:val="0005417A"/>
  </w:style>
  <w:style w:type="paragraph" w:styleId="Tekstpodstawowy3">
    <w:name w:val="Body Text 3"/>
    <w:basedOn w:val="Normalny"/>
    <w:link w:val="Tekstpodstawowy3Znak"/>
    <w:semiHidden/>
    <w:rsid w:val="0005417A"/>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05417A"/>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05417A"/>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5417A"/>
    <w:rPr>
      <w:rFonts w:ascii="Georgia" w:eastAsia="Times New Roman" w:hAnsi="Georgia" w:cs="Times New Roman"/>
      <w:kern w:val="1"/>
      <w:sz w:val="20"/>
      <w:szCs w:val="20"/>
      <w:lang w:eastAsia="ar-SA"/>
    </w:rPr>
  </w:style>
  <w:style w:type="paragraph" w:customStyle="1" w:styleId="TableHeading">
    <w:name w:val="Table Heading"/>
    <w:basedOn w:val="Normalny"/>
    <w:rsid w:val="0005417A"/>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05417A"/>
    <w:rPr>
      <w:rFonts w:ascii="Georgia" w:hAnsi="Georgia" w:cs="Georgia"/>
      <w:b/>
      <w:bCs/>
      <w:sz w:val="24"/>
      <w:szCs w:val="24"/>
      <w:lang w:eastAsia="pl-PL"/>
    </w:rPr>
  </w:style>
  <w:style w:type="paragraph" w:styleId="Bezodstpw">
    <w:name w:val="No Spacing"/>
    <w:qFormat/>
    <w:rsid w:val="0005417A"/>
    <w:pPr>
      <w:spacing w:after="0" w:line="240" w:lineRule="auto"/>
    </w:pPr>
    <w:rPr>
      <w:rFonts w:ascii="Arial" w:eastAsia="Calibri" w:hAnsi="Arial" w:cs="Times New Roman"/>
    </w:rPr>
  </w:style>
  <w:style w:type="paragraph" w:customStyle="1" w:styleId="TableContents">
    <w:name w:val="Table Contents"/>
    <w:basedOn w:val="Standard"/>
    <w:rsid w:val="0005417A"/>
    <w:pPr>
      <w:suppressLineNumbers/>
    </w:pPr>
    <w:rPr>
      <w:bCs w:val="0"/>
      <w:iCs w:val="0"/>
    </w:rPr>
  </w:style>
  <w:style w:type="paragraph" w:styleId="Tekstpodstawowywcity3">
    <w:name w:val="Body Text Indent 3"/>
    <w:basedOn w:val="Normalny"/>
    <w:link w:val="Tekstpodstawowywcity3Znak"/>
    <w:semiHidden/>
    <w:rsid w:val="0005417A"/>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05417A"/>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05417A"/>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05417A"/>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5417A"/>
    <w:rPr>
      <w:rFonts w:ascii="Georgia" w:hAnsi="Georgia" w:cs="Georgia"/>
      <w:b/>
      <w:bCs/>
      <w:i/>
      <w:iCs/>
      <w:sz w:val="24"/>
      <w:szCs w:val="24"/>
      <w:lang w:eastAsia="pl-PL"/>
    </w:rPr>
  </w:style>
  <w:style w:type="character" w:customStyle="1" w:styleId="A7">
    <w:name w:val="A7"/>
    <w:rsid w:val="0005417A"/>
    <w:rPr>
      <w:rFonts w:cs="Ubuntu"/>
      <w:color w:val="000000"/>
      <w:sz w:val="18"/>
      <w:szCs w:val="18"/>
    </w:rPr>
  </w:style>
  <w:style w:type="paragraph" w:customStyle="1" w:styleId="xl28">
    <w:name w:val="xl28"/>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5417A"/>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5417A"/>
    <w:pPr>
      <w:suppressAutoHyphens w:val="0"/>
      <w:spacing w:line="240" w:lineRule="auto"/>
      <w:textAlignment w:val="auto"/>
    </w:pPr>
    <w:rPr>
      <w:rFonts w:ascii="Arial" w:hAnsi="Arial" w:cs="Arial"/>
      <w:kern w:val="0"/>
      <w:lang w:eastAsia="pl-PL"/>
    </w:rPr>
  </w:style>
  <w:style w:type="paragraph" w:customStyle="1" w:styleId="Domylnie">
    <w:name w:val="Domyślnie"/>
    <w:rsid w:val="0005417A"/>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05417A"/>
    <w:pPr>
      <w:suppressAutoHyphens w:val="0"/>
    </w:pPr>
    <w:rPr>
      <w:rFonts w:cs="Calibri"/>
      <w:color w:val="00000A"/>
      <w:sz w:val="22"/>
      <w:szCs w:val="22"/>
    </w:rPr>
  </w:style>
  <w:style w:type="character" w:customStyle="1" w:styleId="WW8Num3z1">
    <w:name w:val="WW8Num3z1"/>
    <w:rsid w:val="0005417A"/>
  </w:style>
  <w:style w:type="character" w:customStyle="1" w:styleId="WW8Num3z2">
    <w:name w:val="WW8Num3z2"/>
    <w:rsid w:val="0005417A"/>
  </w:style>
  <w:style w:type="character" w:customStyle="1" w:styleId="WW8Num3z3">
    <w:name w:val="WW8Num3z3"/>
    <w:rsid w:val="0005417A"/>
  </w:style>
  <w:style w:type="character" w:customStyle="1" w:styleId="WW8Num5z0">
    <w:name w:val="WW8Num5z0"/>
    <w:rsid w:val="0005417A"/>
    <w:rPr>
      <w:rFonts w:ascii="Symbol" w:hAnsi="Symbol" w:cs="OpenSymbol"/>
    </w:rPr>
  </w:style>
  <w:style w:type="character" w:customStyle="1" w:styleId="WW8Num6z0">
    <w:name w:val="WW8Num6z0"/>
    <w:rsid w:val="0005417A"/>
    <w:rPr>
      <w:b/>
      <w:sz w:val="20"/>
      <w:szCs w:val="20"/>
    </w:rPr>
  </w:style>
  <w:style w:type="character" w:customStyle="1" w:styleId="WW8Num7z0">
    <w:name w:val="WW8Num7z0"/>
    <w:rsid w:val="0005417A"/>
    <w:rPr>
      <w:rFonts w:ascii="Symbol" w:hAnsi="Symbol" w:cs="OpenSymbol"/>
    </w:rPr>
  </w:style>
  <w:style w:type="character" w:customStyle="1" w:styleId="WW8Num2z2">
    <w:name w:val="WW8Num2z2"/>
    <w:rsid w:val="0005417A"/>
    <w:rPr>
      <w:rFonts w:ascii="Wingdings" w:hAnsi="Wingdings"/>
    </w:rPr>
  </w:style>
  <w:style w:type="character" w:customStyle="1" w:styleId="WW8Num2z3">
    <w:name w:val="WW8Num2z3"/>
    <w:rsid w:val="0005417A"/>
    <w:rPr>
      <w:rFonts w:ascii="Symbol" w:hAnsi="Symbol"/>
    </w:rPr>
  </w:style>
  <w:style w:type="character" w:customStyle="1" w:styleId="WW8Num5z1">
    <w:name w:val="WW8Num5z1"/>
    <w:rsid w:val="0005417A"/>
    <w:rPr>
      <w:rFonts w:ascii="OpenSymbol" w:hAnsi="OpenSymbol" w:cs="OpenSymbol"/>
    </w:rPr>
  </w:style>
  <w:style w:type="character" w:customStyle="1" w:styleId="WW8Num6z1">
    <w:name w:val="WW8Num6z1"/>
    <w:rsid w:val="0005417A"/>
    <w:rPr>
      <w:b/>
    </w:rPr>
  </w:style>
  <w:style w:type="character" w:customStyle="1" w:styleId="WW8Num8z0">
    <w:name w:val="WW8Num8z0"/>
    <w:rsid w:val="0005417A"/>
    <w:rPr>
      <w:b/>
    </w:rPr>
  </w:style>
  <w:style w:type="character" w:customStyle="1" w:styleId="ListLabel1">
    <w:name w:val="ListLabel 1"/>
    <w:rsid w:val="0005417A"/>
    <w:rPr>
      <w:b/>
      <w:sz w:val="20"/>
      <w:szCs w:val="20"/>
    </w:rPr>
  </w:style>
  <w:style w:type="character" w:customStyle="1" w:styleId="ListLabel2">
    <w:name w:val="ListLabel 2"/>
    <w:rsid w:val="0005417A"/>
    <w:rPr>
      <w:rFonts w:eastAsia="Times New Roman" w:cs="Times New Roman"/>
    </w:rPr>
  </w:style>
  <w:style w:type="character" w:customStyle="1" w:styleId="ListLabel3">
    <w:name w:val="ListLabel 3"/>
    <w:rsid w:val="0005417A"/>
    <w:rPr>
      <w:rFonts w:cs="Courier New"/>
    </w:rPr>
  </w:style>
  <w:style w:type="character" w:customStyle="1" w:styleId="ListLabel4">
    <w:name w:val="ListLabel 4"/>
    <w:rsid w:val="0005417A"/>
    <w:rPr>
      <w:rFonts w:cs="Wingdings"/>
    </w:rPr>
  </w:style>
  <w:style w:type="character" w:customStyle="1" w:styleId="ListLabel5">
    <w:name w:val="ListLabel 5"/>
    <w:rsid w:val="0005417A"/>
    <w:rPr>
      <w:rFonts w:cs="Symbol"/>
    </w:rPr>
  </w:style>
  <w:style w:type="character" w:customStyle="1" w:styleId="ListLabel6">
    <w:name w:val="ListLabel 6"/>
    <w:rsid w:val="0005417A"/>
    <w:rPr>
      <w:rFonts w:cs="Tahoma"/>
      <w:sz w:val="16"/>
    </w:rPr>
  </w:style>
  <w:style w:type="character" w:customStyle="1" w:styleId="ListLabel7">
    <w:name w:val="ListLabel 7"/>
    <w:rsid w:val="0005417A"/>
    <w:rPr>
      <w:b/>
    </w:rPr>
  </w:style>
  <w:style w:type="character" w:customStyle="1" w:styleId="ListLabel8">
    <w:name w:val="ListLabel 8"/>
    <w:rsid w:val="0005417A"/>
    <w:rPr>
      <w:rFonts w:eastAsia="OpenSymbol" w:cs="OpenSymbol"/>
    </w:rPr>
  </w:style>
  <w:style w:type="character" w:customStyle="1" w:styleId="Domylnaczcionkaakapitu3">
    <w:name w:val="Domyślna czcionka akapitu3"/>
    <w:rsid w:val="0005417A"/>
  </w:style>
  <w:style w:type="character" w:customStyle="1" w:styleId="WW8Num1z0">
    <w:name w:val="WW8Num1z0"/>
    <w:rsid w:val="0005417A"/>
  </w:style>
  <w:style w:type="character" w:customStyle="1" w:styleId="WW8Num1z2">
    <w:name w:val="WW8Num1z2"/>
    <w:rsid w:val="0005417A"/>
  </w:style>
  <w:style w:type="character" w:customStyle="1" w:styleId="WW8Num4z1">
    <w:name w:val="WW8Num4z1"/>
    <w:rsid w:val="0005417A"/>
  </w:style>
  <w:style w:type="character" w:customStyle="1" w:styleId="WW8Num4z2">
    <w:name w:val="WW8Num4z2"/>
    <w:rsid w:val="0005417A"/>
  </w:style>
  <w:style w:type="paragraph" w:customStyle="1" w:styleId="Tekstblokowy2">
    <w:name w:val="Tekst blokowy2"/>
    <w:basedOn w:val="Normalny"/>
    <w:rsid w:val="0005417A"/>
    <w:pPr>
      <w:spacing w:line="240" w:lineRule="auto"/>
      <w:textAlignment w:val="auto"/>
    </w:pPr>
    <w:rPr>
      <w:rFonts w:ascii="Verdana" w:hAnsi="Verdana"/>
      <w:sz w:val="22"/>
      <w:szCs w:val="20"/>
    </w:rPr>
  </w:style>
  <w:style w:type="paragraph" w:customStyle="1" w:styleId="Domylnie0">
    <w:name w:val="Domy?lnie"/>
    <w:rsid w:val="0005417A"/>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5417A"/>
  </w:style>
  <w:style w:type="paragraph" w:customStyle="1" w:styleId="Nagwektabeli0">
    <w:name w:val="Nag?ówek tabeli"/>
    <w:basedOn w:val="Zawartotabeli0"/>
    <w:rsid w:val="0005417A"/>
  </w:style>
  <w:style w:type="paragraph" w:customStyle="1" w:styleId="NormalTable1">
    <w:name w:val="Normal Table1"/>
    <w:rsid w:val="0005417A"/>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5417A"/>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5417A"/>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5417A"/>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5417A"/>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5417A"/>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5417A"/>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05417A"/>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5417A"/>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5417A"/>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5417A"/>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5417A"/>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5417A"/>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5417A"/>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5417A"/>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5417A"/>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5417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5417A"/>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5417A"/>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5417A"/>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5417A"/>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5417A"/>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5417A"/>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5417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5417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541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5417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5417A"/>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5417A"/>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5417A"/>
  </w:style>
  <w:style w:type="paragraph" w:customStyle="1" w:styleId="Normalny2">
    <w:name w:val="Normalny2"/>
    <w:rsid w:val="0005417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05417A"/>
    <w:pPr>
      <w:spacing w:after="120"/>
    </w:pPr>
    <w:rPr>
      <w:sz w:val="20"/>
      <w:szCs w:val="20"/>
    </w:rPr>
  </w:style>
  <w:style w:type="paragraph" w:customStyle="1" w:styleId="standard0">
    <w:name w:val="standard"/>
    <w:basedOn w:val="Normalny"/>
    <w:rsid w:val="0005417A"/>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5417A"/>
    <w:pPr>
      <w:suppressAutoHyphens w:val="0"/>
      <w:spacing w:line="240" w:lineRule="auto"/>
      <w:textAlignment w:val="auto"/>
    </w:pPr>
    <w:rPr>
      <w:kern w:val="0"/>
      <w:szCs w:val="20"/>
      <w:lang w:eastAsia="pl-PL"/>
    </w:rPr>
  </w:style>
  <w:style w:type="character" w:styleId="Hipercze">
    <w:name w:val="Hyperlink"/>
    <w:basedOn w:val="Domylnaczcionkaakapitu2"/>
    <w:rsid w:val="0005417A"/>
    <w:rPr>
      <w:rFonts w:ascii="Times New Roman" w:hAnsi="Times New Roman" w:cs="Times New Roman"/>
      <w:color w:val="0000FF"/>
      <w:u w:val="single"/>
    </w:rPr>
  </w:style>
  <w:style w:type="paragraph" w:customStyle="1" w:styleId="Akapitzlist4">
    <w:name w:val="Akapit z listą4"/>
    <w:basedOn w:val="Normalny"/>
    <w:qFormat/>
    <w:rsid w:val="0005417A"/>
    <w:pPr>
      <w:ind w:left="720"/>
    </w:pPr>
  </w:style>
  <w:style w:type="character" w:customStyle="1" w:styleId="domylnaczcionkaakapitu20">
    <w:name w:val="domylnaczcionkaakapitu2"/>
    <w:basedOn w:val="Domylnaczcionkaakapitu"/>
    <w:rsid w:val="0005417A"/>
  </w:style>
  <w:style w:type="paragraph" w:customStyle="1" w:styleId="Tekstwstpniesformatowany">
    <w:name w:val="Tekst wstępnie sformatowany"/>
    <w:basedOn w:val="Normalny"/>
    <w:rsid w:val="0005417A"/>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5417A"/>
    <w:rPr>
      <w:rFonts w:ascii="Cambria" w:hAnsi="Cambria" w:cs="Cambria"/>
      <w:kern w:val="1"/>
      <w:sz w:val="32"/>
      <w:szCs w:val="32"/>
      <w:lang w:eastAsia="ar-SA" w:bidi="ar-SA"/>
    </w:rPr>
  </w:style>
  <w:style w:type="character" w:customStyle="1" w:styleId="Heading2Char1">
    <w:name w:val="Heading 2 Char1"/>
    <w:basedOn w:val="Domylnaczcionkaakapitu"/>
    <w:rsid w:val="0005417A"/>
    <w:rPr>
      <w:rFonts w:ascii="Cambria" w:hAnsi="Cambria" w:cs="Cambria"/>
      <w:kern w:val="1"/>
      <w:sz w:val="28"/>
      <w:szCs w:val="28"/>
      <w:lang w:eastAsia="ar-SA" w:bidi="ar-SA"/>
    </w:rPr>
  </w:style>
  <w:style w:type="character" w:customStyle="1" w:styleId="Heading3Char1">
    <w:name w:val="Heading 3 Char1"/>
    <w:basedOn w:val="Domylnaczcionkaakapitu"/>
    <w:rsid w:val="0005417A"/>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5417A"/>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5417A"/>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5417A"/>
    <w:rPr>
      <w:rFonts w:ascii="Georgia" w:hAnsi="Georgia" w:cs="Georgia"/>
      <w:b/>
      <w:bCs/>
      <w:i/>
      <w:iCs/>
      <w:kern w:val="1"/>
      <w:lang w:eastAsia="ar-SA" w:bidi="ar-SA"/>
    </w:rPr>
  </w:style>
  <w:style w:type="character" w:customStyle="1" w:styleId="Heading7Char1">
    <w:name w:val="Heading 7 Char1"/>
    <w:basedOn w:val="Domylnaczcionkaakapitu"/>
    <w:rsid w:val="0005417A"/>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5417A"/>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5417A"/>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5417A"/>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5417A"/>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5417A"/>
    <w:rPr>
      <w:rFonts w:ascii="Georgia" w:hAnsi="Georgia" w:cs="Georgia"/>
      <w:b/>
      <w:bCs/>
      <w:i/>
      <w:iCs/>
      <w:kern w:val="1"/>
      <w:lang w:eastAsia="ar-SA" w:bidi="ar-SA"/>
    </w:rPr>
  </w:style>
  <w:style w:type="character" w:customStyle="1" w:styleId="FooterChar1">
    <w:name w:val="Footer Char1"/>
    <w:aliases w:val="Znak Char1"/>
    <w:basedOn w:val="Domylnaczcionkaakapitu"/>
    <w:rsid w:val="0005417A"/>
    <w:rPr>
      <w:rFonts w:ascii="Georgia" w:hAnsi="Georgia" w:cs="Georgia"/>
      <w:kern w:val="1"/>
      <w:sz w:val="24"/>
      <w:szCs w:val="24"/>
      <w:lang w:eastAsia="ar-SA" w:bidi="ar-SA"/>
    </w:rPr>
  </w:style>
  <w:style w:type="character" w:customStyle="1" w:styleId="BodyText2Char1">
    <w:name w:val="Body Text 2 Char1"/>
    <w:basedOn w:val="Domylnaczcionkaakapitu"/>
    <w:rsid w:val="0005417A"/>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5417A"/>
    <w:rPr>
      <w:rFonts w:ascii="Courier New" w:hAnsi="Courier New" w:cs="Courier New"/>
      <w:sz w:val="20"/>
      <w:szCs w:val="20"/>
      <w:lang w:eastAsia="pl-PL"/>
    </w:rPr>
  </w:style>
  <w:style w:type="character" w:customStyle="1" w:styleId="SubtitleChar1">
    <w:name w:val="Subtitle Char1"/>
    <w:basedOn w:val="Domylnaczcionkaakapitu"/>
    <w:rsid w:val="0005417A"/>
    <w:rPr>
      <w:rFonts w:ascii="Times New Roman" w:hAnsi="Times New Roman" w:cs="Times New Roman"/>
      <w:sz w:val="20"/>
      <w:szCs w:val="20"/>
      <w:lang w:eastAsia="ar-SA" w:bidi="ar-SA"/>
    </w:rPr>
  </w:style>
  <w:style w:type="character" w:customStyle="1" w:styleId="TitleChar1">
    <w:name w:val="Title Char1"/>
    <w:basedOn w:val="Domylnaczcionkaakapitu"/>
    <w:rsid w:val="0005417A"/>
    <w:rPr>
      <w:rFonts w:ascii="Arial" w:hAnsi="Arial" w:cs="Arial"/>
      <w:b/>
      <w:bCs/>
      <w:sz w:val="20"/>
      <w:szCs w:val="20"/>
      <w:lang w:eastAsia="ar-SA" w:bidi="ar-SA"/>
    </w:rPr>
  </w:style>
  <w:style w:type="character" w:customStyle="1" w:styleId="BodyText3Char">
    <w:name w:val="Body Text 3 Char"/>
    <w:basedOn w:val="Domylnaczcionkaakapitu"/>
    <w:rsid w:val="0005417A"/>
    <w:rPr>
      <w:rFonts w:ascii="Times New Roman" w:hAnsi="Times New Roman" w:cs="Times New Roman"/>
      <w:sz w:val="16"/>
      <w:szCs w:val="16"/>
      <w:lang w:eastAsia="zh-CN"/>
    </w:rPr>
  </w:style>
  <w:style w:type="paragraph" w:customStyle="1" w:styleId="Bezodstpw2">
    <w:name w:val="Bez odstępów2"/>
    <w:qFormat/>
    <w:rsid w:val="0005417A"/>
    <w:pPr>
      <w:spacing w:after="0" w:line="240" w:lineRule="auto"/>
    </w:pPr>
    <w:rPr>
      <w:rFonts w:ascii="Arial" w:eastAsia="Times New Roman" w:hAnsi="Arial" w:cs="Arial"/>
    </w:rPr>
  </w:style>
  <w:style w:type="paragraph" w:customStyle="1" w:styleId="Akapitzlist5">
    <w:name w:val="Akapit z listą5"/>
    <w:basedOn w:val="Normalny"/>
    <w:qFormat/>
    <w:rsid w:val="0005417A"/>
    <w:pPr>
      <w:ind w:left="720"/>
    </w:pPr>
  </w:style>
  <w:style w:type="character" w:customStyle="1" w:styleId="BodyTextIndent3Char">
    <w:name w:val="Body Text Indent 3 Char"/>
    <w:basedOn w:val="Domylnaczcionkaakapitu"/>
    <w:rsid w:val="0005417A"/>
    <w:rPr>
      <w:rFonts w:ascii="Georgia" w:hAnsi="Georgia" w:cs="Georgia"/>
      <w:i/>
      <w:iCs/>
      <w:sz w:val="16"/>
      <w:szCs w:val="16"/>
      <w:lang w:eastAsia="pl-PL"/>
    </w:rPr>
  </w:style>
  <w:style w:type="paragraph" w:customStyle="1" w:styleId="ListParagraph1">
    <w:name w:val="List Paragraph1"/>
    <w:basedOn w:val="Normalny"/>
    <w:rsid w:val="0005417A"/>
    <w:pPr>
      <w:ind w:left="720"/>
    </w:pPr>
  </w:style>
  <w:style w:type="paragraph" w:customStyle="1" w:styleId="Tretekstu">
    <w:name w:val="Treść tekstu"/>
    <w:basedOn w:val="Domylnie"/>
    <w:rsid w:val="0005417A"/>
    <w:pPr>
      <w:widowControl/>
      <w:spacing w:after="120"/>
    </w:pPr>
    <w:rPr>
      <w:rFonts w:ascii="Verdana" w:hAnsi="Verdana" w:cs="Verdana"/>
      <w:lang w:val="pl-PL" w:eastAsia="pl-PL"/>
    </w:rPr>
  </w:style>
  <w:style w:type="paragraph" w:styleId="Lista">
    <w:name w:val="List"/>
    <w:basedOn w:val="Tretekstu"/>
    <w:rsid w:val="0005417A"/>
    <w:rPr>
      <w:rFonts w:cs="Mangal"/>
    </w:rPr>
  </w:style>
  <w:style w:type="paragraph" w:styleId="Podpis">
    <w:name w:val="Signature"/>
    <w:basedOn w:val="Domylnie"/>
    <w:link w:val="PodpisZnak"/>
    <w:semiHidden/>
    <w:rsid w:val="0005417A"/>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5417A"/>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05417A"/>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05417A"/>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5417A"/>
    <w:rPr>
      <w:rFonts w:ascii="Calibri" w:hAnsi="Calibri" w:cs="Calibri"/>
      <w:kern w:val="1"/>
      <w:sz w:val="21"/>
      <w:szCs w:val="21"/>
      <w:lang w:val="pl-PL" w:eastAsia="pl-PL" w:bidi="ar-SA"/>
    </w:rPr>
  </w:style>
  <w:style w:type="paragraph" w:styleId="Legenda">
    <w:name w:val="caption"/>
    <w:basedOn w:val="Normalny"/>
    <w:qFormat/>
    <w:rsid w:val="0005417A"/>
    <w:pPr>
      <w:suppressLineNumbers/>
      <w:spacing w:before="120" w:after="120"/>
    </w:pPr>
    <w:rPr>
      <w:i/>
      <w:iCs/>
      <w:lang w:eastAsia="zh-CN"/>
    </w:rPr>
  </w:style>
  <w:style w:type="paragraph" w:customStyle="1" w:styleId="Tekstpodstawowy32">
    <w:name w:val="Tekst podstawowy 32"/>
    <w:basedOn w:val="Normalny"/>
    <w:rsid w:val="0005417A"/>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5417A"/>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05417A"/>
    <w:pPr>
      <w:ind w:left="720"/>
    </w:pPr>
  </w:style>
  <w:style w:type="paragraph" w:customStyle="1" w:styleId="Akapitzlist6">
    <w:name w:val="Akapit z listą6"/>
    <w:basedOn w:val="Normalny"/>
    <w:rsid w:val="0005417A"/>
    <w:pPr>
      <w:ind w:left="720"/>
    </w:pPr>
  </w:style>
  <w:style w:type="character" w:styleId="UyteHipercze">
    <w:name w:val="FollowedHyperlink"/>
    <w:basedOn w:val="Domylnaczcionkaakapitu"/>
    <w:semiHidden/>
    <w:rsid w:val="0005417A"/>
    <w:rPr>
      <w:color w:val="800080"/>
      <w:u w:val="single"/>
    </w:rPr>
  </w:style>
  <w:style w:type="character" w:styleId="Numerwiersza">
    <w:name w:val="line number"/>
    <w:basedOn w:val="Domylnaczcionkaakapitu"/>
    <w:rsid w:val="0005417A"/>
    <w:rPr>
      <w:rFonts w:ascii="Times New Roman" w:hAnsi="Times New Roman" w:cs="Times New Roman"/>
    </w:rPr>
  </w:style>
  <w:style w:type="paragraph" w:styleId="Indeks1">
    <w:name w:val="index 1"/>
    <w:basedOn w:val="Normalny"/>
    <w:next w:val="Normalny"/>
    <w:autoRedefine/>
    <w:semiHidden/>
    <w:rsid w:val="0005417A"/>
    <w:pPr>
      <w:spacing w:line="240" w:lineRule="auto"/>
      <w:ind w:left="240" w:hanging="240"/>
      <w:textAlignment w:val="auto"/>
    </w:pPr>
    <w:rPr>
      <w:kern w:val="0"/>
    </w:rPr>
  </w:style>
  <w:style w:type="paragraph" w:styleId="Nagwekindeksu">
    <w:name w:val="index heading"/>
    <w:basedOn w:val="Normalny"/>
    <w:next w:val="Indeks1"/>
    <w:semiHidden/>
    <w:rsid w:val="0005417A"/>
    <w:pPr>
      <w:spacing w:before="240" w:after="120" w:line="240" w:lineRule="auto"/>
      <w:jc w:val="center"/>
      <w:textAlignment w:val="auto"/>
    </w:pPr>
    <w:rPr>
      <w:b/>
      <w:bCs/>
      <w:kern w:val="0"/>
    </w:rPr>
  </w:style>
  <w:style w:type="paragraph" w:styleId="Indeks2">
    <w:name w:val="index 2"/>
    <w:basedOn w:val="Normalny"/>
    <w:next w:val="Normalny"/>
    <w:autoRedefine/>
    <w:semiHidden/>
    <w:rsid w:val="0005417A"/>
    <w:pPr>
      <w:spacing w:line="240" w:lineRule="auto"/>
      <w:ind w:left="480" w:hanging="240"/>
      <w:textAlignment w:val="auto"/>
    </w:pPr>
    <w:rPr>
      <w:kern w:val="0"/>
    </w:rPr>
  </w:style>
  <w:style w:type="paragraph" w:styleId="Indeks3">
    <w:name w:val="index 3"/>
    <w:basedOn w:val="Normalny"/>
    <w:next w:val="Normalny"/>
    <w:autoRedefine/>
    <w:semiHidden/>
    <w:rsid w:val="0005417A"/>
    <w:pPr>
      <w:spacing w:line="240" w:lineRule="auto"/>
      <w:ind w:left="720" w:hanging="240"/>
      <w:textAlignment w:val="auto"/>
    </w:pPr>
    <w:rPr>
      <w:kern w:val="0"/>
    </w:rPr>
  </w:style>
  <w:style w:type="paragraph" w:styleId="Spistreci2">
    <w:name w:val="toc 2"/>
    <w:basedOn w:val="Normalny"/>
    <w:next w:val="Normalny"/>
    <w:autoRedefine/>
    <w:uiPriority w:val="39"/>
    <w:rsid w:val="0005417A"/>
    <w:pPr>
      <w:spacing w:line="240" w:lineRule="auto"/>
      <w:ind w:left="240"/>
      <w:textAlignment w:val="auto"/>
    </w:pPr>
    <w:rPr>
      <w:kern w:val="0"/>
    </w:rPr>
  </w:style>
  <w:style w:type="paragraph" w:styleId="Spistreci3">
    <w:name w:val="toc 3"/>
    <w:basedOn w:val="Normalny"/>
    <w:next w:val="Normalny"/>
    <w:autoRedefine/>
    <w:uiPriority w:val="39"/>
    <w:rsid w:val="0005417A"/>
    <w:pPr>
      <w:spacing w:line="240" w:lineRule="auto"/>
      <w:ind w:left="480"/>
      <w:textAlignment w:val="auto"/>
    </w:pPr>
    <w:rPr>
      <w:kern w:val="0"/>
    </w:rPr>
  </w:style>
  <w:style w:type="paragraph" w:styleId="Spistreci5">
    <w:name w:val="toc 5"/>
    <w:basedOn w:val="Normalny"/>
    <w:next w:val="Normalny"/>
    <w:autoRedefine/>
    <w:rsid w:val="0005417A"/>
    <w:pPr>
      <w:spacing w:line="240" w:lineRule="auto"/>
      <w:ind w:left="960"/>
      <w:textAlignment w:val="auto"/>
    </w:pPr>
    <w:rPr>
      <w:kern w:val="0"/>
    </w:rPr>
  </w:style>
  <w:style w:type="paragraph" w:styleId="Spistreci6">
    <w:name w:val="toc 6"/>
    <w:basedOn w:val="Normalny"/>
    <w:next w:val="Normalny"/>
    <w:autoRedefine/>
    <w:uiPriority w:val="39"/>
    <w:rsid w:val="0005417A"/>
    <w:pPr>
      <w:spacing w:line="240" w:lineRule="auto"/>
      <w:ind w:left="1200"/>
      <w:textAlignment w:val="auto"/>
    </w:pPr>
    <w:rPr>
      <w:kern w:val="0"/>
    </w:rPr>
  </w:style>
  <w:style w:type="paragraph" w:styleId="Spistreci7">
    <w:name w:val="toc 7"/>
    <w:basedOn w:val="Normalny"/>
    <w:next w:val="Normalny"/>
    <w:autoRedefine/>
    <w:rsid w:val="0005417A"/>
    <w:pPr>
      <w:spacing w:line="240" w:lineRule="auto"/>
      <w:ind w:left="1440"/>
      <w:textAlignment w:val="auto"/>
    </w:pPr>
    <w:rPr>
      <w:kern w:val="0"/>
    </w:rPr>
  </w:style>
  <w:style w:type="paragraph" w:styleId="Spistreci9">
    <w:name w:val="toc 9"/>
    <w:basedOn w:val="Normalny"/>
    <w:next w:val="Normalny"/>
    <w:autoRedefine/>
    <w:rsid w:val="0005417A"/>
    <w:pPr>
      <w:spacing w:line="240" w:lineRule="auto"/>
      <w:ind w:left="1920"/>
      <w:textAlignment w:val="auto"/>
    </w:pPr>
    <w:rPr>
      <w:kern w:val="0"/>
    </w:rPr>
  </w:style>
  <w:style w:type="character" w:customStyle="1" w:styleId="BodyTextIndent2Char">
    <w:name w:val="Body Text Indent 2 Char"/>
    <w:basedOn w:val="Domylnaczcionkaakapitu"/>
    <w:rsid w:val="0005417A"/>
    <w:rPr>
      <w:rFonts w:ascii="Times New Roman" w:hAnsi="Times New Roman" w:cs="Times New Roman"/>
      <w:sz w:val="24"/>
      <w:szCs w:val="24"/>
      <w:lang w:eastAsia="ar-SA" w:bidi="ar-SA"/>
    </w:rPr>
  </w:style>
  <w:style w:type="paragraph" w:customStyle="1" w:styleId="Heading11">
    <w:name w:val="Heading 11"/>
    <w:basedOn w:val="Standard"/>
    <w:next w:val="Standard"/>
    <w:rsid w:val="0005417A"/>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05417A"/>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5417A"/>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5417A"/>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5417A"/>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5417A"/>
    <w:pPr>
      <w:numPr>
        <w:numId w:val="24"/>
      </w:numPr>
    </w:pPr>
  </w:style>
  <w:style w:type="paragraph" w:customStyle="1" w:styleId="Heading1">
    <w:name w:val="Heading 1"/>
    <w:basedOn w:val="Standard"/>
    <w:next w:val="Standard"/>
    <w:rsid w:val="0005417A"/>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05417A"/>
    <w:pPr>
      <w:numPr>
        <w:numId w:val="25"/>
      </w:numPr>
    </w:pPr>
  </w:style>
  <w:style w:type="paragraph" w:customStyle="1" w:styleId="Nagwek10">
    <w:name w:val="Nagłówek 10"/>
    <w:basedOn w:val="Nagwek"/>
    <w:next w:val="Tekstpodstawowy"/>
    <w:rsid w:val="0005417A"/>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5417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basedOn w:val="Bezlisty"/>
    <w:rsid w:val="0005417A"/>
    <w:pPr>
      <w:numPr>
        <w:numId w:val="26"/>
      </w:numPr>
    </w:pPr>
  </w:style>
  <w:style w:type="numbering" w:customStyle="1" w:styleId="WW8Num2">
    <w:name w:val="WW8Num2"/>
    <w:basedOn w:val="Bezlisty"/>
    <w:rsid w:val="0005417A"/>
    <w:pPr>
      <w:numPr>
        <w:numId w:val="27"/>
      </w:numPr>
    </w:pPr>
  </w:style>
  <w:style w:type="paragraph" w:styleId="Tekstprzypisudolnego">
    <w:name w:val="footnote text"/>
    <w:basedOn w:val="Normalny"/>
    <w:link w:val="TekstprzypisudolnegoZnak"/>
    <w:unhideWhenUsed/>
    <w:rsid w:val="0005417A"/>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05417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5417A"/>
    <w:rPr>
      <w:vertAlign w:val="superscript"/>
    </w:rPr>
  </w:style>
  <w:style w:type="character" w:customStyle="1" w:styleId="TekstdymkaZnak1">
    <w:name w:val="Tekst dymka Znak1"/>
    <w:basedOn w:val="Domylnaczcionkaakapitu"/>
    <w:uiPriority w:val="99"/>
    <w:rsid w:val="0005417A"/>
    <w:rPr>
      <w:rFonts w:ascii="Tahoma" w:eastAsia="Times New Roman" w:hAnsi="Tahoma" w:cs="Tahoma"/>
      <w:kern w:val="1"/>
      <w:sz w:val="16"/>
      <w:szCs w:val="16"/>
      <w:lang w:eastAsia="ar-SA"/>
    </w:rPr>
  </w:style>
  <w:style w:type="paragraph" w:customStyle="1" w:styleId="Wcicietrecitekstu">
    <w:name w:val="Wcięcie treści tekstu"/>
    <w:basedOn w:val="Normalny"/>
    <w:rsid w:val="0005417A"/>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05417A"/>
    <w:pPr>
      <w:keepNext/>
      <w:spacing w:before="240" w:after="60"/>
      <w:jc w:val="right"/>
      <w:outlineLvl w:val="0"/>
    </w:pPr>
    <w:rPr>
      <w:rFonts w:cs="Times New Roman"/>
      <w:sz w:val="20"/>
      <w:szCs w:val="20"/>
    </w:rPr>
  </w:style>
  <w:style w:type="paragraph" w:customStyle="1" w:styleId="Standarduser">
    <w:name w:val="Standard (user)"/>
    <w:rsid w:val="0005417A"/>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5417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
    <w:basedOn w:val="Domylnaczcionkaakapitu"/>
    <w:link w:val="Akapitzlist"/>
    <w:uiPriority w:val="34"/>
    <w:rsid w:val="0005417A"/>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5417A"/>
    <w:pPr>
      <w:spacing w:line="240" w:lineRule="auto"/>
      <w:ind w:left="720"/>
      <w:textAlignment w:val="auto"/>
    </w:pPr>
    <w:rPr>
      <w:kern w:val="0"/>
    </w:rPr>
  </w:style>
  <w:style w:type="paragraph" w:customStyle="1" w:styleId="Header">
    <w:name w:val="Header"/>
    <w:basedOn w:val="Standard"/>
    <w:next w:val="Textbody"/>
    <w:rsid w:val="0005417A"/>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5417A"/>
  </w:style>
  <w:style w:type="character" w:customStyle="1" w:styleId="WW8Num1z4">
    <w:name w:val="WW8Num1z4"/>
    <w:rsid w:val="0005417A"/>
  </w:style>
  <w:style w:type="character" w:customStyle="1" w:styleId="WW8Num1z5">
    <w:name w:val="WW8Num1z5"/>
    <w:rsid w:val="0005417A"/>
  </w:style>
  <w:style w:type="character" w:customStyle="1" w:styleId="WW8Num1z6">
    <w:name w:val="WW8Num1z6"/>
    <w:rsid w:val="0005417A"/>
  </w:style>
  <w:style w:type="character" w:customStyle="1" w:styleId="WW8Num1z7">
    <w:name w:val="WW8Num1z7"/>
    <w:rsid w:val="0005417A"/>
  </w:style>
  <w:style w:type="character" w:customStyle="1" w:styleId="WW8Num1z8">
    <w:name w:val="WW8Num1z8"/>
    <w:rsid w:val="0005417A"/>
  </w:style>
  <w:style w:type="character" w:customStyle="1" w:styleId="WW8Num3z4">
    <w:name w:val="WW8Num3z4"/>
    <w:rsid w:val="0005417A"/>
  </w:style>
  <w:style w:type="character" w:customStyle="1" w:styleId="WW8Num3z5">
    <w:name w:val="WW8Num3z5"/>
    <w:rsid w:val="0005417A"/>
  </w:style>
  <w:style w:type="character" w:customStyle="1" w:styleId="WW8Num3z6">
    <w:name w:val="WW8Num3z6"/>
    <w:rsid w:val="0005417A"/>
  </w:style>
  <w:style w:type="character" w:customStyle="1" w:styleId="WW8Num3z7">
    <w:name w:val="WW8Num3z7"/>
    <w:rsid w:val="0005417A"/>
  </w:style>
  <w:style w:type="character" w:customStyle="1" w:styleId="WW8Num3z8">
    <w:name w:val="WW8Num3z8"/>
    <w:rsid w:val="0005417A"/>
  </w:style>
  <w:style w:type="character" w:customStyle="1" w:styleId="WW8Num5z2">
    <w:name w:val="WW8Num5z2"/>
    <w:rsid w:val="0005417A"/>
  </w:style>
  <w:style w:type="character" w:customStyle="1" w:styleId="WW8Num5z3">
    <w:name w:val="WW8Num5z3"/>
    <w:rsid w:val="0005417A"/>
  </w:style>
  <w:style w:type="character" w:customStyle="1" w:styleId="WW8Num5z4">
    <w:name w:val="WW8Num5z4"/>
    <w:rsid w:val="0005417A"/>
  </w:style>
  <w:style w:type="character" w:customStyle="1" w:styleId="WW8Num5z5">
    <w:name w:val="WW8Num5z5"/>
    <w:rsid w:val="0005417A"/>
  </w:style>
  <w:style w:type="character" w:customStyle="1" w:styleId="WW8Num5z6">
    <w:name w:val="WW8Num5z6"/>
    <w:rsid w:val="0005417A"/>
  </w:style>
  <w:style w:type="character" w:customStyle="1" w:styleId="WW8Num5z7">
    <w:name w:val="WW8Num5z7"/>
    <w:rsid w:val="0005417A"/>
  </w:style>
  <w:style w:type="character" w:customStyle="1" w:styleId="WW8Num5z8">
    <w:name w:val="WW8Num5z8"/>
    <w:rsid w:val="0005417A"/>
  </w:style>
  <w:style w:type="character" w:customStyle="1" w:styleId="WW8Num6z2">
    <w:name w:val="WW8Num6z2"/>
    <w:rsid w:val="0005417A"/>
  </w:style>
  <w:style w:type="character" w:customStyle="1" w:styleId="WW8Num6z3">
    <w:name w:val="WW8Num6z3"/>
    <w:rsid w:val="0005417A"/>
  </w:style>
  <w:style w:type="character" w:customStyle="1" w:styleId="WW8Num6z4">
    <w:name w:val="WW8Num6z4"/>
    <w:rsid w:val="0005417A"/>
  </w:style>
  <w:style w:type="character" w:customStyle="1" w:styleId="WW8Num6z5">
    <w:name w:val="WW8Num6z5"/>
    <w:rsid w:val="0005417A"/>
  </w:style>
  <w:style w:type="character" w:customStyle="1" w:styleId="WW8Num6z6">
    <w:name w:val="WW8Num6z6"/>
    <w:rsid w:val="0005417A"/>
  </w:style>
  <w:style w:type="character" w:customStyle="1" w:styleId="WW8Num6z7">
    <w:name w:val="WW8Num6z7"/>
    <w:rsid w:val="0005417A"/>
  </w:style>
  <w:style w:type="character" w:customStyle="1" w:styleId="WW8Num6z8">
    <w:name w:val="WW8Num6z8"/>
    <w:rsid w:val="0005417A"/>
  </w:style>
  <w:style w:type="character" w:customStyle="1" w:styleId="WW8Num7z1">
    <w:name w:val="WW8Num7z1"/>
    <w:rsid w:val="0005417A"/>
    <w:rPr>
      <w:rFonts w:ascii="Courier New" w:hAnsi="Courier New" w:cs="Courier New"/>
    </w:rPr>
  </w:style>
  <w:style w:type="character" w:customStyle="1" w:styleId="WW8Num7z2">
    <w:name w:val="WW8Num7z2"/>
    <w:rsid w:val="0005417A"/>
    <w:rPr>
      <w:rFonts w:ascii="Wingdings" w:hAnsi="Wingdings" w:cs="Wingdings"/>
    </w:rPr>
  </w:style>
  <w:style w:type="character" w:customStyle="1" w:styleId="WW8Num8z1">
    <w:name w:val="WW8Num8z1"/>
    <w:rsid w:val="0005417A"/>
    <w:rPr>
      <w:rFonts w:ascii="Courier New" w:hAnsi="Courier New" w:cs="Courier New"/>
    </w:rPr>
  </w:style>
  <w:style w:type="character" w:customStyle="1" w:styleId="WW8Num8z2">
    <w:name w:val="WW8Num8z2"/>
    <w:rsid w:val="0005417A"/>
    <w:rPr>
      <w:rFonts w:ascii="Wingdings" w:hAnsi="Wingdings" w:cs="Wingdings"/>
    </w:rPr>
  </w:style>
  <w:style w:type="character" w:customStyle="1" w:styleId="WW8Num9z0">
    <w:name w:val="WW8Num9z0"/>
    <w:rsid w:val="0005417A"/>
    <w:rPr>
      <w:rFonts w:ascii="Calibri" w:eastAsia="Calibri" w:hAnsi="Calibri" w:cs="Times New Roman"/>
    </w:rPr>
  </w:style>
  <w:style w:type="character" w:customStyle="1" w:styleId="WW8Num9z1">
    <w:name w:val="WW8Num9z1"/>
    <w:rsid w:val="0005417A"/>
    <w:rPr>
      <w:rFonts w:ascii="Calibri" w:hAnsi="Calibri" w:cs="Calibri"/>
      <w:sz w:val="22"/>
      <w:szCs w:val="22"/>
    </w:rPr>
  </w:style>
  <w:style w:type="character" w:customStyle="1" w:styleId="WW8Num9z2">
    <w:name w:val="WW8Num9z2"/>
    <w:rsid w:val="0005417A"/>
  </w:style>
  <w:style w:type="character" w:customStyle="1" w:styleId="WW8Num9z3">
    <w:name w:val="WW8Num9z3"/>
    <w:rsid w:val="0005417A"/>
  </w:style>
  <w:style w:type="character" w:customStyle="1" w:styleId="WW8Num9z4">
    <w:name w:val="WW8Num9z4"/>
    <w:rsid w:val="0005417A"/>
  </w:style>
  <w:style w:type="character" w:customStyle="1" w:styleId="WW8Num9z5">
    <w:name w:val="WW8Num9z5"/>
    <w:rsid w:val="0005417A"/>
  </w:style>
  <w:style w:type="character" w:customStyle="1" w:styleId="WW8Num9z6">
    <w:name w:val="WW8Num9z6"/>
    <w:rsid w:val="0005417A"/>
  </w:style>
  <w:style w:type="character" w:customStyle="1" w:styleId="WW8Num9z7">
    <w:name w:val="WW8Num9z7"/>
    <w:rsid w:val="0005417A"/>
  </w:style>
  <w:style w:type="character" w:customStyle="1" w:styleId="WW8Num9z8">
    <w:name w:val="WW8Num9z8"/>
    <w:rsid w:val="0005417A"/>
  </w:style>
  <w:style w:type="character" w:customStyle="1" w:styleId="WW8Num10z0">
    <w:name w:val="WW8Num10z0"/>
    <w:rsid w:val="0005417A"/>
  </w:style>
  <w:style w:type="character" w:customStyle="1" w:styleId="WW8Num10z1">
    <w:name w:val="WW8Num10z1"/>
    <w:rsid w:val="0005417A"/>
  </w:style>
  <w:style w:type="character" w:customStyle="1" w:styleId="WW8Num10z2">
    <w:name w:val="WW8Num10z2"/>
    <w:rsid w:val="0005417A"/>
  </w:style>
  <w:style w:type="character" w:customStyle="1" w:styleId="WW8Num10z3">
    <w:name w:val="WW8Num10z3"/>
    <w:rsid w:val="0005417A"/>
  </w:style>
  <w:style w:type="character" w:customStyle="1" w:styleId="WW8Num10z4">
    <w:name w:val="WW8Num10z4"/>
    <w:rsid w:val="0005417A"/>
  </w:style>
  <w:style w:type="character" w:customStyle="1" w:styleId="WW8Num10z5">
    <w:name w:val="WW8Num10z5"/>
    <w:rsid w:val="0005417A"/>
  </w:style>
  <w:style w:type="character" w:customStyle="1" w:styleId="WW8Num10z6">
    <w:name w:val="WW8Num10z6"/>
    <w:rsid w:val="0005417A"/>
  </w:style>
  <w:style w:type="character" w:customStyle="1" w:styleId="WW8Num10z7">
    <w:name w:val="WW8Num10z7"/>
    <w:rsid w:val="0005417A"/>
  </w:style>
  <w:style w:type="character" w:customStyle="1" w:styleId="WW8Num10z8">
    <w:name w:val="WW8Num10z8"/>
    <w:rsid w:val="0005417A"/>
  </w:style>
  <w:style w:type="character" w:customStyle="1" w:styleId="WW8Num11z0">
    <w:name w:val="WW8Num11z0"/>
    <w:rsid w:val="0005417A"/>
  </w:style>
  <w:style w:type="character" w:customStyle="1" w:styleId="WW8Num11z1">
    <w:name w:val="WW8Num11z1"/>
    <w:rsid w:val="0005417A"/>
  </w:style>
  <w:style w:type="character" w:customStyle="1" w:styleId="WW8Num11z2">
    <w:name w:val="WW8Num11z2"/>
    <w:rsid w:val="0005417A"/>
  </w:style>
  <w:style w:type="character" w:customStyle="1" w:styleId="WW8Num11z3">
    <w:name w:val="WW8Num11z3"/>
    <w:rsid w:val="0005417A"/>
  </w:style>
  <w:style w:type="character" w:customStyle="1" w:styleId="WW8Num11z4">
    <w:name w:val="WW8Num11z4"/>
    <w:rsid w:val="0005417A"/>
  </w:style>
  <w:style w:type="character" w:customStyle="1" w:styleId="WW8Num11z5">
    <w:name w:val="WW8Num11z5"/>
    <w:rsid w:val="0005417A"/>
  </w:style>
  <w:style w:type="character" w:customStyle="1" w:styleId="WW8Num11z6">
    <w:name w:val="WW8Num11z6"/>
    <w:rsid w:val="0005417A"/>
  </w:style>
  <w:style w:type="character" w:customStyle="1" w:styleId="WW8Num11z7">
    <w:name w:val="WW8Num11z7"/>
    <w:rsid w:val="0005417A"/>
  </w:style>
  <w:style w:type="character" w:customStyle="1" w:styleId="WW8Num11z8">
    <w:name w:val="WW8Num11z8"/>
    <w:rsid w:val="0005417A"/>
  </w:style>
  <w:style w:type="character" w:customStyle="1" w:styleId="WW8Num12z0">
    <w:name w:val="WW8Num12z0"/>
    <w:rsid w:val="0005417A"/>
  </w:style>
  <w:style w:type="character" w:customStyle="1" w:styleId="WW8Num12z1">
    <w:name w:val="WW8Num12z1"/>
    <w:rsid w:val="0005417A"/>
  </w:style>
  <w:style w:type="character" w:customStyle="1" w:styleId="WW8Num12z2">
    <w:name w:val="WW8Num12z2"/>
    <w:rsid w:val="0005417A"/>
  </w:style>
  <w:style w:type="character" w:customStyle="1" w:styleId="WW8Num12z3">
    <w:name w:val="WW8Num12z3"/>
    <w:rsid w:val="0005417A"/>
  </w:style>
  <w:style w:type="character" w:customStyle="1" w:styleId="WW8Num12z4">
    <w:name w:val="WW8Num12z4"/>
    <w:rsid w:val="0005417A"/>
  </w:style>
  <w:style w:type="character" w:customStyle="1" w:styleId="WW8Num12z5">
    <w:name w:val="WW8Num12z5"/>
    <w:rsid w:val="0005417A"/>
  </w:style>
  <w:style w:type="character" w:customStyle="1" w:styleId="WW8Num12z6">
    <w:name w:val="WW8Num12z6"/>
    <w:rsid w:val="0005417A"/>
  </w:style>
  <w:style w:type="character" w:customStyle="1" w:styleId="WW8Num12z7">
    <w:name w:val="WW8Num12z7"/>
    <w:rsid w:val="0005417A"/>
  </w:style>
  <w:style w:type="character" w:customStyle="1" w:styleId="WW8Num12z8">
    <w:name w:val="WW8Num12z8"/>
    <w:rsid w:val="0005417A"/>
  </w:style>
  <w:style w:type="character" w:customStyle="1" w:styleId="WW8Num13z0">
    <w:name w:val="WW8Num13z0"/>
    <w:rsid w:val="0005417A"/>
  </w:style>
  <w:style w:type="character" w:customStyle="1" w:styleId="WW8Num13z1">
    <w:name w:val="WW8Num13z1"/>
    <w:rsid w:val="0005417A"/>
  </w:style>
  <w:style w:type="character" w:customStyle="1" w:styleId="WW8Num13z2">
    <w:name w:val="WW8Num13z2"/>
    <w:rsid w:val="0005417A"/>
  </w:style>
  <w:style w:type="character" w:customStyle="1" w:styleId="WW8Num13z3">
    <w:name w:val="WW8Num13z3"/>
    <w:rsid w:val="0005417A"/>
  </w:style>
  <w:style w:type="character" w:customStyle="1" w:styleId="WW8Num13z4">
    <w:name w:val="WW8Num13z4"/>
    <w:rsid w:val="0005417A"/>
  </w:style>
  <w:style w:type="character" w:customStyle="1" w:styleId="WW8Num13z5">
    <w:name w:val="WW8Num13z5"/>
    <w:rsid w:val="0005417A"/>
  </w:style>
  <w:style w:type="character" w:customStyle="1" w:styleId="WW8Num13z6">
    <w:name w:val="WW8Num13z6"/>
    <w:rsid w:val="0005417A"/>
  </w:style>
  <w:style w:type="character" w:customStyle="1" w:styleId="WW8Num13z7">
    <w:name w:val="WW8Num13z7"/>
    <w:rsid w:val="0005417A"/>
  </w:style>
  <w:style w:type="character" w:customStyle="1" w:styleId="WW8Num13z8">
    <w:name w:val="WW8Num13z8"/>
    <w:rsid w:val="0005417A"/>
  </w:style>
  <w:style w:type="character" w:customStyle="1" w:styleId="WW8Num14z0">
    <w:name w:val="WW8Num14z0"/>
    <w:rsid w:val="0005417A"/>
  </w:style>
  <w:style w:type="character" w:customStyle="1" w:styleId="WW8Num14z1">
    <w:name w:val="WW8Num14z1"/>
    <w:rsid w:val="0005417A"/>
  </w:style>
  <w:style w:type="character" w:customStyle="1" w:styleId="WW8Num14z2">
    <w:name w:val="WW8Num14z2"/>
    <w:rsid w:val="0005417A"/>
  </w:style>
  <w:style w:type="character" w:customStyle="1" w:styleId="WW8Num14z3">
    <w:name w:val="WW8Num14z3"/>
    <w:rsid w:val="0005417A"/>
  </w:style>
  <w:style w:type="character" w:customStyle="1" w:styleId="WW8Num14z4">
    <w:name w:val="WW8Num14z4"/>
    <w:rsid w:val="0005417A"/>
  </w:style>
  <w:style w:type="character" w:customStyle="1" w:styleId="WW8Num14z5">
    <w:name w:val="WW8Num14z5"/>
    <w:rsid w:val="0005417A"/>
  </w:style>
  <w:style w:type="character" w:customStyle="1" w:styleId="WW8Num14z6">
    <w:name w:val="WW8Num14z6"/>
    <w:rsid w:val="0005417A"/>
  </w:style>
  <w:style w:type="character" w:customStyle="1" w:styleId="WW8Num14z7">
    <w:name w:val="WW8Num14z7"/>
    <w:rsid w:val="0005417A"/>
  </w:style>
  <w:style w:type="character" w:customStyle="1" w:styleId="WW8Num14z8">
    <w:name w:val="WW8Num14z8"/>
    <w:rsid w:val="0005417A"/>
  </w:style>
  <w:style w:type="character" w:customStyle="1" w:styleId="WW8Num15z0">
    <w:name w:val="WW8Num15z0"/>
    <w:rsid w:val="0005417A"/>
  </w:style>
  <w:style w:type="character" w:customStyle="1" w:styleId="WW8Num15z1">
    <w:name w:val="WW8Num15z1"/>
    <w:rsid w:val="0005417A"/>
  </w:style>
  <w:style w:type="character" w:customStyle="1" w:styleId="WW8Num15z2">
    <w:name w:val="WW8Num15z2"/>
    <w:rsid w:val="0005417A"/>
  </w:style>
  <w:style w:type="character" w:customStyle="1" w:styleId="WW8Num15z3">
    <w:name w:val="WW8Num15z3"/>
    <w:rsid w:val="0005417A"/>
  </w:style>
  <w:style w:type="character" w:customStyle="1" w:styleId="WW8Num15z4">
    <w:name w:val="WW8Num15z4"/>
    <w:rsid w:val="0005417A"/>
  </w:style>
  <w:style w:type="character" w:customStyle="1" w:styleId="WW8Num15z5">
    <w:name w:val="WW8Num15z5"/>
    <w:rsid w:val="0005417A"/>
  </w:style>
  <w:style w:type="character" w:customStyle="1" w:styleId="WW8Num15z6">
    <w:name w:val="WW8Num15z6"/>
    <w:rsid w:val="0005417A"/>
  </w:style>
  <w:style w:type="character" w:customStyle="1" w:styleId="WW8Num15z7">
    <w:name w:val="WW8Num15z7"/>
    <w:rsid w:val="0005417A"/>
  </w:style>
  <w:style w:type="character" w:customStyle="1" w:styleId="WW8Num15z8">
    <w:name w:val="WW8Num15z8"/>
    <w:rsid w:val="0005417A"/>
  </w:style>
  <w:style w:type="character" w:customStyle="1" w:styleId="WW8Num16z0">
    <w:name w:val="WW8Num16z0"/>
    <w:rsid w:val="0005417A"/>
  </w:style>
  <w:style w:type="character" w:customStyle="1" w:styleId="WW8Num16z1">
    <w:name w:val="WW8Num16z1"/>
    <w:rsid w:val="0005417A"/>
  </w:style>
  <w:style w:type="character" w:customStyle="1" w:styleId="WW8Num16z2">
    <w:name w:val="WW8Num16z2"/>
    <w:rsid w:val="0005417A"/>
  </w:style>
  <w:style w:type="character" w:customStyle="1" w:styleId="WW8Num16z3">
    <w:name w:val="WW8Num16z3"/>
    <w:rsid w:val="0005417A"/>
  </w:style>
  <w:style w:type="character" w:customStyle="1" w:styleId="WW8Num16z4">
    <w:name w:val="WW8Num16z4"/>
    <w:rsid w:val="0005417A"/>
  </w:style>
  <w:style w:type="character" w:customStyle="1" w:styleId="WW8Num16z5">
    <w:name w:val="WW8Num16z5"/>
    <w:rsid w:val="0005417A"/>
  </w:style>
  <w:style w:type="character" w:customStyle="1" w:styleId="WW8Num16z6">
    <w:name w:val="WW8Num16z6"/>
    <w:rsid w:val="0005417A"/>
  </w:style>
  <w:style w:type="character" w:customStyle="1" w:styleId="WW8Num16z7">
    <w:name w:val="WW8Num16z7"/>
    <w:rsid w:val="0005417A"/>
  </w:style>
  <w:style w:type="character" w:customStyle="1" w:styleId="WW8Num16z8">
    <w:name w:val="WW8Num16z8"/>
    <w:rsid w:val="0005417A"/>
  </w:style>
  <w:style w:type="character" w:customStyle="1" w:styleId="WW8Num17z0">
    <w:name w:val="WW8Num17z0"/>
    <w:rsid w:val="0005417A"/>
  </w:style>
  <w:style w:type="character" w:customStyle="1" w:styleId="WW8Num17z1">
    <w:name w:val="WW8Num17z1"/>
    <w:rsid w:val="0005417A"/>
  </w:style>
  <w:style w:type="character" w:customStyle="1" w:styleId="WW8Num17z2">
    <w:name w:val="WW8Num17z2"/>
    <w:rsid w:val="0005417A"/>
  </w:style>
  <w:style w:type="character" w:customStyle="1" w:styleId="WW8Num17z3">
    <w:name w:val="WW8Num17z3"/>
    <w:rsid w:val="0005417A"/>
  </w:style>
  <w:style w:type="character" w:customStyle="1" w:styleId="WW8Num17z4">
    <w:name w:val="WW8Num17z4"/>
    <w:rsid w:val="0005417A"/>
  </w:style>
  <w:style w:type="character" w:customStyle="1" w:styleId="WW8Num17z5">
    <w:name w:val="WW8Num17z5"/>
    <w:rsid w:val="0005417A"/>
  </w:style>
  <w:style w:type="character" w:customStyle="1" w:styleId="WW8Num17z6">
    <w:name w:val="WW8Num17z6"/>
    <w:rsid w:val="0005417A"/>
  </w:style>
  <w:style w:type="character" w:customStyle="1" w:styleId="WW8Num17z7">
    <w:name w:val="WW8Num17z7"/>
    <w:rsid w:val="0005417A"/>
  </w:style>
  <w:style w:type="character" w:customStyle="1" w:styleId="WW8Num17z8">
    <w:name w:val="WW8Num17z8"/>
    <w:rsid w:val="0005417A"/>
  </w:style>
  <w:style w:type="character" w:customStyle="1" w:styleId="WW8Num18z1">
    <w:name w:val="WW8Num18z1"/>
    <w:rsid w:val="0005417A"/>
  </w:style>
  <w:style w:type="character" w:customStyle="1" w:styleId="WW8Num18z2">
    <w:name w:val="WW8Num18z2"/>
    <w:rsid w:val="0005417A"/>
  </w:style>
  <w:style w:type="character" w:customStyle="1" w:styleId="WW8Num18z3">
    <w:name w:val="WW8Num18z3"/>
    <w:rsid w:val="0005417A"/>
  </w:style>
  <w:style w:type="character" w:customStyle="1" w:styleId="WW8Num18z4">
    <w:name w:val="WW8Num18z4"/>
    <w:rsid w:val="0005417A"/>
  </w:style>
  <w:style w:type="character" w:customStyle="1" w:styleId="WW8Num18z5">
    <w:name w:val="WW8Num18z5"/>
    <w:rsid w:val="0005417A"/>
  </w:style>
  <w:style w:type="character" w:customStyle="1" w:styleId="WW8Num18z6">
    <w:name w:val="WW8Num18z6"/>
    <w:rsid w:val="0005417A"/>
  </w:style>
  <w:style w:type="character" w:customStyle="1" w:styleId="WW8Num18z7">
    <w:name w:val="WW8Num18z7"/>
    <w:rsid w:val="0005417A"/>
  </w:style>
  <w:style w:type="character" w:customStyle="1" w:styleId="WW8Num18z8">
    <w:name w:val="WW8Num18z8"/>
    <w:rsid w:val="0005417A"/>
  </w:style>
  <w:style w:type="character" w:customStyle="1" w:styleId="WW8Num19z0">
    <w:name w:val="WW8Num19z0"/>
    <w:rsid w:val="0005417A"/>
    <w:rPr>
      <w:rFonts w:eastAsia="Calibri"/>
    </w:rPr>
  </w:style>
  <w:style w:type="character" w:customStyle="1" w:styleId="WW8Num19z1">
    <w:name w:val="WW8Num19z1"/>
    <w:rsid w:val="0005417A"/>
  </w:style>
  <w:style w:type="character" w:customStyle="1" w:styleId="WW8Num19z2">
    <w:name w:val="WW8Num19z2"/>
    <w:rsid w:val="0005417A"/>
  </w:style>
  <w:style w:type="character" w:customStyle="1" w:styleId="WW8Num19z3">
    <w:name w:val="WW8Num19z3"/>
    <w:rsid w:val="0005417A"/>
  </w:style>
  <w:style w:type="character" w:customStyle="1" w:styleId="WW8Num19z4">
    <w:name w:val="WW8Num19z4"/>
    <w:rsid w:val="0005417A"/>
  </w:style>
  <w:style w:type="character" w:customStyle="1" w:styleId="WW8Num19z5">
    <w:name w:val="WW8Num19z5"/>
    <w:rsid w:val="0005417A"/>
  </w:style>
  <w:style w:type="character" w:customStyle="1" w:styleId="WW8Num19z6">
    <w:name w:val="WW8Num19z6"/>
    <w:rsid w:val="0005417A"/>
  </w:style>
  <w:style w:type="character" w:customStyle="1" w:styleId="WW8Num19z7">
    <w:name w:val="WW8Num19z7"/>
    <w:rsid w:val="0005417A"/>
  </w:style>
  <w:style w:type="character" w:customStyle="1" w:styleId="WW8Num19z8">
    <w:name w:val="WW8Num19z8"/>
    <w:rsid w:val="0005417A"/>
  </w:style>
  <w:style w:type="character" w:customStyle="1" w:styleId="WW8Num20z0">
    <w:name w:val="WW8Num20z0"/>
    <w:rsid w:val="0005417A"/>
  </w:style>
  <w:style w:type="character" w:customStyle="1" w:styleId="WW8Num20z1">
    <w:name w:val="WW8Num20z1"/>
    <w:rsid w:val="0005417A"/>
  </w:style>
  <w:style w:type="character" w:customStyle="1" w:styleId="WW8Num20z2">
    <w:name w:val="WW8Num20z2"/>
    <w:rsid w:val="0005417A"/>
  </w:style>
  <w:style w:type="character" w:customStyle="1" w:styleId="WW8Num20z3">
    <w:name w:val="WW8Num20z3"/>
    <w:rsid w:val="0005417A"/>
  </w:style>
  <w:style w:type="character" w:customStyle="1" w:styleId="WW8Num20z4">
    <w:name w:val="WW8Num20z4"/>
    <w:rsid w:val="0005417A"/>
  </w:style>
  <w:style w:type="character" w:customStyle="1" w:styleId="WW8Num20z5">
    <w:name w:val="WW8Num20z5"/>
    <w:rsid w:val="0005417A"/>
  </w:style>
  <w:style w:type="character" w:customStyle="1" w:styleId="WW8Num20z6">
    <w:name w:val="WW8Num20z6"/>
    <w:rsid w:val="0005417A"/>
  </w:style>
  <w:style w:type="character" w:customStyle="1" w:styleId="WW8Num20z7">
    <w:name w:val="WW8Num20z7"/>
    <w:rsid w:val="0005417A"/>
  </w:style>
  <w:style w:type="character" w:customStyle="1" w:styleId="WW8Num20z8">
    <w:name w:val="WW8Num20z8"/>
    <w:rsid w:val="0005417A"/>
  </w:style>
  <w:style w:type="character" w:customStyle="1" w:styleId="WW8Num21z0">
    <w:name w:val="WW8Num21z0"/>
    <w:rsid w:val="0005417A"/>
    <w:rPr>
      <w:rFonts w:ascii="Calibri" w:hAnsi="Calibri" w:cs="Calibri"/>
      <w:sz w:val="22"/>
      <w:szCs w:val="22"/>
    </w:rPr>
  </w:style>
  <w:style w:type="character" w:customStyle="1" w:styleId="WW8Num21z1">
    <w:name w:val="WW8Num21z1"/>
    <w:rsid w:val="0005417A"/>
  </w:style>
  <w:style w:type="character" w:customStyle="1" w:styleId="WW8Num21z2">
    <w:name w:val="WW8Num21z2"/>
    <w:rsid w:val="0005417A"/>
  </w:style>
  <w:style w:type="character" w:customStyle="1" w:styleId="WW8Num21z3">
    <w:name w:val="WW8Num21z3"/>
    <w:rsid w:val="0005417A"/>
  </w:style>
  <w:style w:type="character" w:customStyle="1" w:styleId="WW8Num21z4">
    <w:name w:val="WW8Num21z4"/>
    <w:rsid w:val="0005417A"/>
  </w:style>
  <w:style w:type="character" w:customStyle="1" w:styleId="WW8Num21z5">
    <w:name w:val="WW8Num21z5"/>
    <w:rsid w:val="0005417A"/>
  </w:style>
  <w:style w:type="character" w:customStyle="1" w:styleId="WW8Num21z6">
    <w:name w:val="WW8Num21z6"/>
    <w:rsid w:val="0005417A"/>
  </w:style>
  <w:style w:type="character" w:customStyle="1" w:styleId="WW8Num21z7">
    <w:name w:val="WW8Num21z7"/>
    <w:rsid w:val="0005417A"/>
  </w:style>
  <w:style w:type="character" w:customStyle="1" w:styleId="WW8Num21z8">
    <w:name w:val="WW8Num21z8"/>
    <w:rsid w:val="0005417A"/>
  </w:style>
  <w:style w:type="character" w:customStyle="1" w:styleId="tabulatory">
    <w:name w:val="tabulatory"/>
    <w:basedOn w:val="Domylnaczcionkaakapitu1"/>
    <w:rsid w:val="0005417A"/>
  </w:style>
  <w:style w:type="character" w:customStyle="1" w:styleId="TekstprzypisukocowegoZnak">
    <w:name w:val="Tekst przypisu końcowego Znak"/>
    <w:basedOn w:val="Domylnaczcionkaakapitu1"/>
    <w:uiPriority w:val="99"/>
    <w:rsid w:val="0005417A"/>
  </w:style>
  <w:style w:type="character" w:customStyle="1" w:styleId="Znakiprzypiswkocowych">
    <w:name w:val="Znaki przypisów końcowych"/>
    <w:rsid w:val="0005417A"/>
    <w:rPr>
      <w:vertAlign w:val="superscript"/>
    </w:rPr>
  </w:style>
  <w:style w:type="paragraph" w:customStyle="1" w:styleId="Styl">
    <w:name w:val="Styl"/>
    <w:rsid w:val="0005417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uiPriority w:val="99"/>
    <w:rsid w:val="0005417A"/>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5417A"/>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5417A"/>
  </w:style>
  <w:style w:type="character" w:customStyle="1" w:styleId="A4">
    <w:name w:val="A4"/>
    <w:rsid w:val="0005417A"/>
    <w:rPr>
      <w:rFonts w:ascii="Open Sans" w:hAnsi="Open Sans" w:cs="Open Sans"/>
      <w:color w:val="000000"/>
    </w:rPr>
  </w:style>
  <w:style w:type="paragraph" w:customStyle="1" w:styleId="Akapitzlist8">
    <w:name w:val="Akapit z listą8"/>
    <w:basedOn w:val="Normalny"/>
    <w:rsid w:val="0005417A"/>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5417A"/>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5417A"/>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5417A"/>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5417A"/>
  </w:style>
  <w:style w:type="character" w:styleId="Uwydatnienie">
    <w:name w:val="Emphasis"/>
    <w:basedOn w:val="Domylnaczcionkaakapitu"/>
    <w:uiPriority w:val="20"/>
    <w:qFormat/>
    <w:rsid w:val="0005417A"/>
    <w:rPr>
      <w:i/>
      <w:iCs/>
    </w:rPr>
  </w:style>
  <w:style w:type="character" w:customStyle="1" w:styleId="alb">
    <w:name w:val="a_lb"/>
    <w:basedOn w:val="Domylnaczcionkaakapitu"/>
    <w:rsid w:val="0005417A"/>
  </w:style>
  <w:style w:type="paragraph" w:customStyle="1" w:styleId="text-justify">
    <w:name w:val="text-justify"/>
    <w:basedOn w:val="Normalny"/>
    <w:rsid w:val="0005417A"/>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5417A"/>
    <w:pPr>
      <w:widowControl w:val="0"/>
      <w:spacing w:line="240" w:lineRule="auto"/>
      <w:textAlignment w:val="auto"/>
    </w:pPr>
    <w:rPr>
      <w:rFonts w:eastAsia="Lucida Sans Unicode" w:cs="Tahoma"/>
      <w:lang w:eastAsia="hi-IN" w:bidi="hi-IN"/>
    </w:rPr>
  </w:style>
  <w:style w:type="paragraph" w:customStyle="1" w:styleId="Domynie">
    <w:name w:val="Domy徑nie"/>
    <w:rsid w:val="0005417A"/>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5417A"/>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5417A"/>
    <w:pPr>
      <w:ind w:firstLine="0"/>
    </w:pPr>
  </w:style>
  <w:style w:type="paragraph" w:customStyle="1" w:styleId="Style10">
    <w:name w:val="Style10"/>
    <w:basedOn w:val="Normalny"/>
    <w:rsid w:val="0005417A"/>
    <w:pPr>
      <w:widowControl w:val="0"/>
      <w:spacing w:line="240" w:lineRule="auto"/>
      <w:textAlignment w:val="auto"/>
    </w:pPr>
    <w:rPr>
      <w:rFonts w:eastAsia="Lucida Sans Unicode" w:cs="Tahoma"/>
      <w:lang w:eastAsia="hi-IN" w:bidi="hi-IN"/>
    </w:rPr>
  </w:style>
  <w:style w:type="paragraph" w:customStyle="1" w:styleId="Domylne">
    <w:name w:val="Domyślne"/>
    <w:rsid w:val="0005417A"/>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5417A"/>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5417A"/>
  </w:style>
  <w:style w:type="character" w:customStyle="1" w:styleId="WW-Absatz-Standardschriftart111111111111111111">
    <w:name w:val="WW-Absatz-Standardschriftart111111111111111111"/>
    <w:rsid w:val="0005417A"/>
  </w:style>
  <w:style w:type="character" w:customStyle="1" w:styleId="WW-Absatz-Standardschriftart1111111111111111111">
    <w:name w:val="WW-Absatz-Standardschriftart1111111111111111111"/>
    <w:rsid w:val="0005417A"/>
  </w:style>
  <w:style w:type="paragraph" w:customStyle="1" w:styleId="Akapitzlist10">
    <w:name w:val="Akapit z listą10"/>
    <w:basedOn w:val="Normalny"/>
    <w:rsid w:val="0005417A"/>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5417A"/>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5417A"/>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5417A"/>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5417A"/>
    <w:rPr>
      <w:rFonts w:cs="OpenSymbol"/>
    </w:rPr>
  </w:style>
  <w:style w:type="character" w:customStyle="1" w:styleId="ListLabel10">
    <w:name w:val="ListLabel 10"/>
    <w:rsid w:val="0005417A"/>
    <w:rPr>
      <w:sz w:val="20"/>
      <w:szCs w:val="20"/>
    </w:rPr>
  </w:style>
  <w:style w:type="character" w:customStyle="1" w:styleId="ListLabel11">
    <w:name w:val="ListLabel 11"/>
    <w:rsid w:val="0005417A"/>
    <w:rPr>
      <w:b/>
    </w:rPr>
  </w:style>
  <w:style w:type="character" w:customStyle="1" w:styleId="ListLabel12">
    <w:name w:val="ListLabel 12"/>
    <w:rsid w:val="0005417A"/>
    <w:rPr>
      <w:rFonts w:eastAsia="Times New Roman" w:cs="Georgia"/>
    </w:rPr>
  </w:style>
  <w:style w:type="character" w:customStyle="1" w:styleId="ListLabel13">
    <w:name w:val="ListLabel 13"/>
    <w:rsid w:val="0005417A"/>
    <w:rPr>
      <w:rFonts w:eastAsia="Times New Roman" w:cs="Times New Roman"/>
    </w:rPr>
  </w:style>
  <w:style w:type="character" w:customStyle="1" w:styleId="ListLabel14">
    <w:name w:val="ListLabel 14"/>
    <w:rsid w:val="0005417A"/>
    <w:rPr>
      <w:rFonts w:eastAsia="Lucida Sans Unicode" w:cs="Tahoma"/>
      <w:b/>
    </w:rPr>
  </w:style>
  <w:style w:type="character" w:customStyle="1" w:styleId="ListLabel15">
    <w:name w:val="ListLabel 15"/>
    <w:rsid w:val="0005417A"/>
    <w:rPr>
      <w:rFonts w:cs="OpenSymbol"/>
    </w:rPr>
  </w:style>
  <w:style w:type="character" w:customStyle="1" w:styleId="ListLabel16">
    <w:name w:val="ListLabel 16"/>
    <w:rsid w:val="0005417A"/>
    <w:rPr>
      <w:b/>
      <w:bCs/>
      <w:sz w:val="20"/>
      <w:szCs w:val="20"/>
    </w:rPr>
  </w:style>
  <w:style w:type="character" w:customStyle="1" w:styleId="ListLabel17">
    <w:name w:val="ListLabel 17"/>
    <w:rsid w:val="0005417A"/>
    <w:rPr>
      <w:rFonts w:cs="Times New Roman"/>
      <w:b/>
      <w:dstrike/>
      <w:color w:val="00000A"/>
    </w:rPr>
  </w:style>
  <w:style w:type="character" w:customStyle="1" w:styleId="ListLabel18">
    <w:name w:val="ListLabel 18"/>
    <w:rsid w:val="0005417A"/>
    <w:rPr>
      <w:rFonts w:cs="Times New Roman"/>
      <w:b/>
    </w:rPr>
  </w:style>
  <w:style w:type="character" w:customStyle="1" w:styleId="WW-Absatz-Standardschriftart11111111111111111111">
    <w:name w:val="WW-Absatz-Standardschriftart11111111111111111111"/>
    <w:rsid w:val="0005417A"/>
  </w:style>
  <w:style w:type="character" w:customStyle="1" w:styleId="WW-Absatz-Standardschriftart111111111111111111111">
    <w:name w:val="WW-Absatz-Standardschriftart111111111111111111111"/>
    <w:rsid w:val="0005417A"/>
  </w:style>
  <w:style w:type="character" w:customStyle="1" w:styleId="Numerstrony1">
    <w:name w:val="Numer strony1"/>
    <w:basedOn w:val="Domylnaczcionkaakapitu1"/>
    <w:rsid w:val="0005417A"/>
  </w:style>
  <w:style w:type="character" w:customStyle="1" w:styleId="UyteHipercze2">
    <w:name w:val="UżyteHiperłącze2"/>
    <w:basedOn w:val="Domylnaczcionkaakapitu1"/>
    <w:rsid w:val="0005417A"/>
  </w:style>
  <w:style w:type="character" w:customStyle="1" w:styleId="Numerwiersza1">
    <w:name w:val="Numer wiersza1"/>
    <w:basedOn w:val="Domylnaczcionkaakapitu1"/>
    <w:rsid w:val="0005417A"/>
  </w:style>
  <w:style w:type="character" w:customStyle="1" w:styleId="Odwoanieprzypisudolnego1">
    <w:name w:val="Odwołanie przypisu dolnego1"/>
    <w:basedOn w:val="Domylnaczcionkaakapitu1"/>
    <w:rsid w:val="0005417A"/>
  </w:style>
  <w:style w:type="character" w:customStyle="1" w:styleId="WW-Absatz-Standardschriftart1111111111111111111111">
    <w:name w:val="WW-Absatz-Standardschriftart1111111111111111111111"/>
    <w:rsid w:val="0005417A"/>
  </w:style>
  <w:style w:type="character" w:customStyle="1" w:styleId="WW-Absatz-Standardschriftart11111111111111111111111">
    <w:name w:val="WW-Absatz-Standardschriftart11111111111111111111111"/>
    <w:rsid w:val="0005417A"/>
  </w:style>
  <w:style w:type="character" w:customStyle="1" w:styleId="WW-Absatz-Standardschriftart111111111111111111111111">
    <w:name w:val="WW-Absatz-Standardschriftart111111111111111111111111"/>
    <w:rsid w:val="0005417A"/>
  </w:style>
  <w:style w:type="character" w:customStyle="1" w:styleId="WW-Absatz-Standardschriftart1111111111111111111111111">
    <w:name w:val="WW-Absatz-Standardschriftart1111111111111111111111111"/>
    <w:rsid w:val="0005417A"/>
  </w:style>
  <w:style w:type="paragraph" w:customStyle="1" w:styleId="Nagwek30">
    <w:name w:val="Nagłówek3"/>
    <w:basedOn w:val="Normalny"/>
    <w:next w:val="Tekstpodstawowy"/>
    <w:rsid w:val="0005417A"/>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05417A"/>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5417A"/>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5417A"/>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5417A"/>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5417A"/>
    <w:pPr>
      <w:spacing w:after="200"/>
      <w:textAlignment w:val="auto"/>
    </w:pPr>
    <w:rPr>
      <w:rFonts w:ascii="Georgia" w:hAnsi="Georgia" w:cs="Tahoma"/>
      <w:b/>
      <w:bCs/>
      <w:i/>
      <w:iCs/>
      <w:color w:val="000000"/>
      <w:lang w:val="en-US"/>
    </w:rPr>
  </w:style>
  <w:style w:type="paragraph" w:customStyle="1" w:styleId="Legenda2">
    <w:name w:val="Legenda2"/>
    <w:basedOn w:val="Normalny"/>
    <w:rsid w:val="0005417A"/>
    <w:pPr>
      <w:spacing w:after="200"/>
      <w:textAlignment w:val="auto"/>
    </w:pPr>
    <w:rPr>
      <w:rFonts w:ascii="Georgia" w:hAnsi="Georgia" w:cs="Tahoma"/>
      <w:b/>
      <w:bCs/>
      <w:i/>
      <w:iCs/>
      <w:color w:val="000000"/>
      <w:lang w:val="en-US"/>
    </w:rPr>
  </w:style>
  <w:style w:type="paragraph" w:customStyle="1" w:styleId="Indeks11">
    <w:name w:val="Indeks 11"/>
    <w:basedOn w:val="Normalny"/>
    <w:rsid w:val="0005417A"/>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5417A"/>
    <w:pPr>
      <w:spacing w:after="200"/>
      <w:textAlignment w:val="auto"/>
    </w:pPr>
    <w:rPr>
      <w:rFonts w:ascii="Georgia" w:hAnsi="Georgia" w:cs="Tahoma"/>
      <w:b/>
      <w:bCs/>
      <w:i/>
      <w:iCs/>
      <w:color w:val="000000"/>
      <w:lang w:val="en-US"/>
    </w:rPr>
  </w:style>
  <w:style w:type="paragraph" w:customStyle="1" w:styleId="Indeks21">
    <w:name w:val="Indeks 21"/>
    <w:basedOn w:val="Normalny"/>
    <w:rsid w:val="0005417A"/>
    <w:pPr>
      <w:spacing w:after="200"/>
      <w:textAlignment w:val="auto"/>
    </w:pPr>
    <w:rPr>
      <w:rFonts w:ascii="Georgia" w:hAnsi="Georgia" w:cs="Tahoma"/>
      <w:b/>
      <w:bCs/>
      <w:i/>
      <w:iCs/>
      <w:color w:val="000000"/>
      <w:lang w:val="en-US"/>
    </w:rPr>
  </w:style>
  <w:style w:type="paragraph" w:customStyle="1" w:styleId="Indeks31">
    <w:name w:val="Indeks 31"/>
    <w:basedOn w:val="Normalny"/>
    <w:rsid w:val="0005417A"/>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5417A"/>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5417A"/>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5417A"/>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5417A"/>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5417A"/>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5417A"/>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5417A"/>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5417A"/>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5417A"/>
    <w:rPr>
      <w:rFonts w:ascii="Times New Roman" w:eastAsia="Times New Roman" w:hAnsi="Times New Roman" w:cs="Times New Roman"/>
      <w:sz w:val="20"/>
      <w:szCs w:val="20"/>
      <w:lang w:eastAsia="pl-PL"/>
    </w:rPr>
  </w:style>
  <w:style w:type="paragraph" w:customStyle="1" w:styleId="BodyText21">
    <w:name w:val="Body Text 21"/>
    <w:basedOn w:val="Normalny"/>
    <w:rsid w:val="0005417A"/>
    <w:pPr>
      <w:widowControl w:val="0"/>
      <w:spacing w:line="360" w:lineRule="auto"/>
      <w:jc w:val="center"/>
      <w:textAlignment w:val="auto"/>
    </w:pPr>
    <w:rPr>
      <w:b/>
      <w:bCs/>
      <w:kern w:val="0"/>
    </w:rPr>
  </w:style>
  <w:style w:type="paragraph" w:customStyle="1" w:styleId="Styltabeli2">
    <w:name w:val="Styl tabeli 2"/>
    <w:rsid w:val="0005417A"/>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5417A"/>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5417A"/>
    <w:pPr>
      <w:numPr>
        <w:numId w:val="50"/>
      </w:numPr>
      <w:contextualSpacing/>
    </w:pPr>
  </w:style>
  <w:style w:type="character" w:customStyle="1" w:styleId="ilfuvd">
    <w:name w:val="ilfuvd"/>
    <w:basedOn w:val="Domylnaczcionkaakapitu"/>
    <w:rsid w:val="00F46411"/>
  </w:style>
  <w:style w:type="character" w:styleId="Odwoanieprzypisukocowego">
    <w:name w:val="endnote reference"/>
    <w:basedOn w:val="Domylnaczcionkaakapitu"/>
    <w:uiPriority w:val="99"/>
    <w:semiHidden/>
    <w:unhideWhenUsed/>
    <w:rsid w:val="00F464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zzozwadowice" TargetMode="External"/><Relationship Id="rId13" Type="http://schemas.openxmlformats.org/officeDocument/2006/relationships/hyperlink" Target="https://platformazakupowa.pl/pn/zzozwadowice" TargetMode="External"/><Relationship Id="rId18" Type="http://schemas.openxmlformats.org/officeDocument/2006/relationships/hyperlink" Target="http://www.platformazakupowa.pl/pn/zzozwadowice%20" TargetMode="External"/><Relationship Id="rId26" Type="http://schemas.openxmlformats.org/officeDocument/2006/relationships/hyperlink" Target="https://www.platformazakupowa.pl/pn/zzozwadowice%20"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zzozwadowice.pl/" TargetMode="External"/><Relationship Id="rId17" Type="http://schemas.openxmlformats.org/officeDocument/2006/relationships/hyperlink" Target="http://www.platformazakupowa.pl/pn/zzozwadowice%20" TargetMode="External"/><Relationship Id="rId25" Type="http://schemas.openxmlformats.org/officeDocument/2006/relationships/hyperlink" Target="https://www.platformazakupowa.pl/wszz_torun"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latformazakupowa.pl/pn/zzozwadowice%20" TargetMode="External"/><Relationship Id="rId20" Type="http://schemas.openxmlformats.org/officeDocument/2006/relationships/hyperlink" Target="https://www.platformazakupowa.pl/wszz_torun" TargetMode="External"/><Relationship Id="rId29" Type="http://schemas.openxmlformats.org/officeDocument/2006/relationships/hyperlink" Target="mailto:sekretariat@zzozwad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latformazakupowa.pl" TargetMode="External"/><Relationship Id="rId32" Type="http://schemas.openxmlformats.org/officeDocument/2006/relationships/hyperlink" Target="mailto:iod@zzozwadowice.pl" TargetMode="External"/><Relationship Id="rId5" Type="http://schemas.openxmlformats.org/officeDocument/2006/relationships/footnotes" Target="footnotes.xml"/><Relationship Id="rId15" Type="http://schemas.openxmlformats.org/officeDocument/2006/relationships/hyperlink" Target="http://www.platformazakupowa.pl/pn/zzozwadowice%20" TargetMode="External"/><Relationship Id="rId23" Type="http://schemas.openxmlformats.org/officeDocument/2006/relationships/hyperlink" Target="http://www.platformazakupowa.pl" TargetMode="External"/><Relationship Id="rId28" Type="http://schemas.openxmlformats.org/officeDocument/2006/relationships/hyperlink" Target="https://www.platformazakupowa.pl/pn/zzozwadowice" TargetMode="External"/><Relationship Id="rId10" Type="http://schemas.openxmlformats.org/officeDocument/2006/relationships/footer" Target="footer1.xml"/><Relationship Id="rId19" Type="http://schemas.openxmlformats.org/officeDocument/2006/relationships/hyperlink" Target="http://www.platformazakupowa.pl" TargetMode="External"/><Relationship Id="rId31" Type="http://schemas.openxmlformats.org/officeDocument/2006/relationships/hyperlink" Target="mailto:iod@zzozwadowice.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tformazakupowa.pl/pn/zzozwadowice" TargetMode="External"/><Relationship Id="rId22" Type="http://schemas.openxmlformats.org/officeDocument/2006/relationships/hyperlink" Target="http://www.platformazakupowa.pl" TargetMode="External"/><Relationship Id="rId27" Type="http://schemas.openxmlformats.org/officeDocument/2006/relationships/hyperlink" Target="https://www.platformazakupowa.pl/pn/zzozwadowice%20" TargetMode="External"/><Relationship Id="rId30" Type="http://schemas.openxmlformats.org/officeDocument/2006/relationships/hyperlink" Target="http://www.zzozwadowice.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47</Pages>
  <Words>18501</Words>
  <Characters>111010</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57</cp:revision>
  <cp:lastPrinted>2019-03-29T09:47:00Z</cp:lastPrinted>
  <dcterms:created xsi:type="dcterms:W3CDTF">2019-03-27T11:12:00Z</dcterms:created>
  <dcterms:modified xsi:type="dcterms:W3CDTF">2019-03-29T12:12:00Z</dcterms:modified>
</cp:coreProperties>
</file>