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59F18" w14:textId="15527E05" w:rsidR="001B1347" w:rsidRDefault="001B1347" w:rsidP="00DC3D4E">
      <w:pPr>
        <w:rPr>
          <w:b/>
        </w:rPr>
      </w:pPr>
    </w:p>
    <w:p w14:paraId="768BD7D3" w14:textId="77777777" w:rsidR="002A6C42" w:rsidRDefault="002A6C42" w:rsidP="002A6C42">
      <w:pPr>
        <w:autoSpaceDE w:val="0"/>
        <w:spacing w:line="276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3 do S</w:t>
      </w:r>
      <w:r w:rsidRPr="00C035E1">
        <w:rPr>
          <w:i/>
          <w:iCs/>
          <w:sz w:val="16"/>
          <w:szCs w:val="16"/>
        </w:rPr>
        <w:t>WZ</w:t>
      </w:r>
    </w:p>
    <w:p w14:paraId="6DE3B2F5" w14:textId="77777777" w:rsidR="002A6C42" w:rsidRDefault="002A6C42" w:rsidP="002A6C42">
      <w:pPr>
        <w:autoSpaceDE w:val="0"/>
        <w:spacing w:line="276" w:lineRule="auto"/>
        <w:rPr>
          <w:iCs/>
          <w:sz w:val="20"/>
          <w:szCs w:val="20"/>
        </w:rPr>
      </w:pPr>
    </w:p>
    <w:p w14:paraId="53556434" w14:textId="77777777" w:rsidR="002A6C42" w:rsidRDefault="002A6C42" w:rsidP="002A6C42">
      <w:pPr>
        <w:autoSpaceDE w:val="0"/>
        <w:spacing w:line="276" w:lineRule="auto"/>
        <w:rPr>
          <w:iCs/>
          <w:sz w:val="20"/>
          <w:szCs w:val="20"/>
        </w:rPr>
      </w:pPr>
    </w:p>
    <w:p w14:paraId="0DF1FAD5" w14:textId="77777777" w:rsidR="002A6C42" w:rsidRDefault="002A6C42" w:rsidP="002A6C42">
      <w:pPr>
        <w:autoSpaceDE w:val="0"/>
        <w:spacing w:line="276" w:lineRule="auto"/>
        <w:rPr>
          <w:iCs/>
          <w:sz w:val="20"/>
          <w:szCs w:val="20"/>
        </w:rPr>
      </w:pPr>
    </w:p>
    <w:p w14:paraId="17306BFD" w14:textId="77777777" w:rsidR="002A6C42" w:rsidRDefault="002A6C42" w:rsidP="002A6C42">
      <w:pPr>
        <w:autoSpaceDE w:val="0"/>
        <w:spacing w:line="276" w:lineRule="auto"/>
        <w:rPr>
          <w:iCs/>
          <w:sz w:val="20"/>
          <w:szCs w:val="20"/>
        </w:rPr>
      </w:pPr>
    </w:p>
    <w:p w14:paraId="37AB7BA3" w14:textId="77777777" w:rsidR="002A6C42" w:rsidRDefault="002A6C42" w:rsidP="002A6C42">
      <w:pPr>
        <w:autoSpaceDE w:val="0"/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</w:t>
      </w:r>
    </w:p>
    <w:p w14:paraId="48B2F4EE" w14:textId="77777777" w:rsidR="002A6C42" w:rsidRPr="00C035E1" w:rsidRDefault="002A6C42" w:rsidP="002A6C42">
      <w:pPr>
        <w:autoSpaceDE w:val="0"/>
        <w:spacing w:line="276" w:lineRule="auto"/>
        <w:rPr>
          <w:i/>
        </w:rPr>
      </w:pPr>
      <w:r>
        <w:rPr>
          <w:i/>
          <w:iCs/>
          <w:sz w:val="16"/>
          <w:szCs w:val="16"/>
        </w:rPr>
        <w:t xml:space="preserve">   </w:t>
      </w:r>
      <w:r w:rsidRPr="00C035E1">
        <w:rPr>
          <w:i/>
          <w:iCs/>
          <w:sz w:val="16"/>
          <w:szCs w:val="16"/>
        </w:rPr>
        <w:t>(nazwa i adres Wykonawcy)</w:t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  <w:t xml:space="preserve"> </w:t>
      </w:r>
    </w:p>
    <w:p w14:paraId="146B2AB3" w14:textId="77777777" w:rsidR="002A6C42" w:rsidRDefault="002A6C42" w:rsidP="002A6C42">
      <w:pPr>
        <w:spacing w:line="276" w:lineRule="auto"/>
        <w:rPr>
          <w:sz w:val="20"/>
          <w:szCs w:val="20"/>
        </w:rPr>
      </w:pPr>
    </w:p>
    <w:p w14:paraId="6E51DF81" w14:textId="77777777" w:rsidR="002A6C42" w:rsidRDefault="002A6C42" w:rsidP="002A6C42">
      <w:pPr>
        <w:spacing w:line="276" w:lineRule="auto"/>
        <w:rPr>
          <w:sz w:val="20"/>
          <w:szCs w:val="20"/>
        </w:rPr>
      </w:pPr>
    </w:p>
    <w:p w14:paraId="55F846D5" w14:textId="77777777" w:rsidR="002A6C42" w:rsidRDefault="002A6C42" w:rsidP="002A6C42">
      <w:pPr>
        <w:spacing w:line="276" w:lineRule="auto"/>
        <w:jc w:val="center"/>
        <w:rPr>
          <w:b/>
          <w:sz w:val="20"/>
          <w:szCs w:val="20"/>
        </w:rPr>
      </w:pPr>
    </w:p>
    <w:p w14:paraId="30C233AB" w14:textId="6893063D" w:rsidR="002A6C42" w:rsidRDefault="002A6C42" w:rsidP="002A6C42">
      <w:pPr>
        <w:tabs>
          <w:tab w:val="center" w:pos="4536"/>
          <w:tab w:val="left" w:pos="6637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WYKAZ </w:t>
      </w:r>
      <w:r w:rsidR="006D4FDC">
        <w:rPr>
          <w:b/>
          <w:sz w:val="20"/>
          <w:szCs w:val="20"/>
        </w:rPr>
        <w:t>USŁUG</w:t>
      </w:r>
      <w:r w:rsidRPr="000E43C0"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  <w:vertAlign w:val="superscript"/>
        </w:rPr>
        <w:t xml:space="preserve"> / **</w:t>
      </w:r>
    </w:p>
    <w:p w14:paraId="2544FC3E" w14:textId="77777777" w:rsidR="002A6C42" w:rsidRDefault="002A6C42" w:rsidP="002A6C42">
      <w:pPr>
        <w:autoSpaceDE w:val="0"/>
        <w:spacing w:line="276" w:lineRule="auto"/>
        <w:jc w:val="both"/>
        <w:rPr>
          <w:b/>
          <w:sz w:val="20"/>
          <w:szCs w:val="20"/>
        </w:rPr>
      </w:pPr>
    </w:p>
    <w:p w14:paraId="628D972F" w14:textId="5044069B" w:rsidR="002A6C42" w:rsidRDefault="002A6C42" w:rsidP="002A6C42">
      <w:pPr>
        <w:autoSpaceDE w:val="0"/>
        <w:spacing w:after="120" w:line="276" w:lineRule="auto"/>
        <w:jc w:val="both"/>
        <w:rPr>
          <w:bCs/>
          <w:sz w:val="22"/>
          <w:szCs w:val="22"/>
        </w:rPr>
      </w:pPr>
      <w:r w:rsidRPr="00620FBA">
        <w:rPr>
          <w:sz w:val="22"/>
          <w:szCs w:val="22"/>
        </w:rPr>
        <w:t>składany w</w:t>
      </w:r>
      <w:r w:rsidRPr="00620FBA">
        <w:rPr>
          <w:b/>
          <w:sz w:val="22"/>
          <w:szCs w:val="22"/>
        </w:rPr>
        <w:t xml:space="preserve"> </w:t>
      </w:r>
      <w:r w:rsidRPr="00620FBA">
        <w:rPr>
          <w:bCs/>
          <w:sz w:val="22"/>
          <w:szCs w:val="22"/>
        </w:rPr>
        <w:t xml:space="preserve">postępowania o udzielenie zamówienia publicznego pn. </w:t>
      </w:r>
      <w:r w:rsidR="00B35AE6" w:rsidRPr="00B35AE6">
        <w:rPr>
          <w:b/>
          <w:i/>
          <w:sz w:val="22"/>
          <w:szCs w:val="22"/>
        </w:rPr>
        <w:t>„Odbiór i odzysk odpadów o kodzie 19 12 12 tj. inne odpady (w tym zmieszane substancje i przedmioty) z mechanicznej obróbki odpadów inne niż wymienione w 19 12 11, pochodzących z Zakładu  Zagospodarowania Odpadów Nowy Dwór Sp. z o. o.”</w:t>
      </w:r>
      <w:r>
        <w:rPr>
          <w:bCs/>
          <w:i/>
          <w:sz w:val="22"/>
          <w:szCs w:val="22"/>
        </w:rPr>
        <w:t xml:space="preserve">– nr </w:t>
      </w:r>
      <w:r w:rsidRPr="0057506A">
        <w:rPr>
          <w:bCs/>
          <w:i/>
          <w:sz w:val="22"/>
          <w:szCs w:val="22"/>
        </w:rPr>
        <w:t>ref.: ZP/ZZO/</w:t>
      </w:r>
      <w:r w:rsidR="00B73252">
        <w:rPr>
          <w:bCs/>
          <w:i/>
          <w:sz w:val="22"/>
          <w:szCs w:val="22"/>
        </w:rPr>
        <w:t>7</w:t>
      </w:r>
      <w:r w:rsidRPr="0057506A">
        <w:rPr>
          <w:bCs/>
          <w:i/>
          <w:sz w:val="22"/>
          <w:szCs w:val="22"/>
        </w:rPr>
        <w:t>/202</w:t>
      </w:r>
      <w:r w:rsidR="0079199B">
        <w:rPr>
          <w:bCs/>
          <w:i/>
          <w:sz w:val="22"/>
          <w:szCs w:val="22"/>
        </w:rPr>
        <w:t>2</w:t>
      </w:r>
      <w:r w:rsidRPr="0057506A">
        <w:rPr>
          <w:bCs/>
          <w:i/>
          <w:sz w:val="22"/>
          <w:szCs w:val="22"/>
        </w:rPr>
        <w:t xml:space="preserve">- </w:t>
      </w:r>
      <w:r w:rsidRPr="0057506A">
        <w:rPr>
          <w:bCs/>
          <w:sz w:val="22"/>
          <w:szCs w:val="22"/>
        </w:rPr>
        <w:t>w</w:t>
      </w:r>
      <w:r w:rsidRPr="006B0CD4">
        <w:rPr>
          <w:bCs/>
          <w:sz w:val="22"/>
          <w:szCs w:val="22"/>
        </w:rPr>
        <w:t xml:space="preserve"> zakresie Części _____</w:t>
      </w:r>
    </w:p>
    <w:p w14:paraId="48A1634F" w14:textId="77777777" w:rsidR="00B35AE6" w:rsidRPr="00712D2A" w:rsidRDefault="00B35AE6" w:rsidP="002A6C42">
      <w:pPr>
        <w:autoSpaceDE w:val="0"/>
        <w:spacing w:after="120" w:line="276" w:lineRule="auto"/>
        <w:jc w:val="both"/>
        <w:rPr>
          <w:bCs/>
          <w:i/>
          <w:sz w:val="22"/>
          <w:szCs w:val="22"/>
        </w:rPr>
      </w:pPr>
    </w:p>
    <w:tbl>
      <w:tblPr>
        <w:tblW w:w="9679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587"/>
        <w:gridCol w:w="2550"/>
        <w:gridCol w:w="1276"/>
        <w:gridCol w:w="1137"/>
        <w:gridCol w:w="1275"/>
        <w:gridCol w:w="1275"/>
      </w:tblGrid>
      <w:tr w:rsidR="006D4FDC" w14:paraId="6BDF5A29" w14:textId="77777777" w:rsidTr="00435993">
        <w:trPr>
          <w:cantSplit/>
          <w:trHeight w:hRule="exact" w:val="84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DCE8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B3A1" w14:textId="77777777" w:rsidR="006D4FDC" w:rsidRDefault="006D4FDC" w:rsidP="00D33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</w:p>
          <w:p w14:paraId="5938115C" w14:textId="3D3FBE32" w:rsidR="006D4FDC" w:rsidRDefault="004C4B07" w:rsidP="00D33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4FDC">
              <w:rPr>
                <w:b/>
                <w:sz w:val="20"/>
                <w:szCs w:val="20"/>
              </w:rPr>
              <w:t>amawiającego</w:t>
            </w:r>
          </w:p>
          <w:p w14:paraId="56FEE996" w14:textId="77777777" w:rsidR="006D4FDC" w:rsidRDefault="006D4FDC" w:rsidP="00D33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004E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1D68972" w14:textId="3F5449E0" w:rsidR="006D4FDC" w:rsidRDefault="006D4FDC" w:rsidP="006D4FD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 i zakres usługi</w:t>
            </w:r>
          </w:p>
          <w:p w14:paraId="5E63A51E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[w zakresie Części ___]</w:t>
            </w:r>
          </w:p>
          <w:p w14:paraId="2FC24D69" w14:textId="77777777" w:rsidR="006D4FDC" w:rsidRDefault="006D4FDC" w:rsidP="00D3302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C2082FF" w14:textId="77777777" w:rsidR="006D4FDC" w:rsidRDefault="006D4FDC" w:rsidP="00D3302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64E3FEA" w14:textId="77777777" w:rsidR="006D4FDC" w:rsidRDefault="006D4FDC" w:rsidP="00D33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C614" w14:textId="5D0FD256" w:rsidR="006D4FDC" w:rsidRDefault="006D4FDC" w:rsidP="004C4B0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  <w:r w:rsidR="004C4B07">
              <w:rPr>
                <w:b/>
                <w:sz w:val="20"/>
                <w:szCs w:val="20"/>
              </w:rPr>
              <w:t>/wykonywania usług</w:t>
            </w:r>
          </w:p>
          <w:p w14:paraId="3969D365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rr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  <w:p w14:paraId="2BDF9346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B21A624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4EF9862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6B5B142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35DF9A8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73F8338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A999F03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275FB3F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33492D3" w14:textId="77777777" w:rsidR="006D4FDC" w:rsidRDefault="006D4FDC" w:rsidP="00D3302C">
            <w:pPr>
              <w:snapToGrid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19AEA" w14:textId="4C43FC05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</w:t>
            </w:r>
          </w:p>
          <w:p w14:paraId="39D10349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[brutto]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E029" w14:textId="14C6A8F4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realizujący usługę</w:t>
            </w:r>
          </w:p>
        </w:tc>
      </w:tr>
      <w:tr w:rsidR="006D4FDC" w14:paraId="34C75E00" w14:textId="77777777" w:rsidTr="006D4FDC">
        <w:trPr>
          <w:cantSplit/>
          <w:trHeight w:hRule="exact" w:val="444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E6FE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4FF4" w14:textId="77777777" w:rsidR="006D4FDC" w:rsidRDefault="006D4FDC" w:rsidP="00D33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0787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8F40" w14:textId="0A293968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9246" w14:textId="76E3A681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4F7C" w14:textId="1102FAD6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1B97" w14:textId="77777777" w:rsidR="006D4FDC" w:rsidRDefault="006D4FDC" w:rsidP="00D330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4FDC" w14:paraId="60848A04" w14:textId="77777777" w:rsidTr="006D4FD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3A20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CA6C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044612F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1AA6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0C3A" w14:textId="7B4110AA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3B35" w14:textId="03628DB9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D034" w14:textId="018F709F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5180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D4FDC" w14:paraId="7CC0B856" w14:textId="77777777" w:rsidTr="006D4FD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B895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1302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D6AF644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4D91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9CB9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4191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585F" w14:textId="62C5F32F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1552" w14:textId="77777777" w:rsidR="006D4FDC" w:rsidRDefault="006D4FDC" w:rsidP="00D3302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86CBB60" w14:textId="77777777" w:rsidR="002A6C42" w:rsidRDefault="002A6C42" w:rsidP="002A6C42">
      <w:pPr>
        <w:spacing w:line="276" w:lineRule="auto"/>
        <w:jc w:val="both"/>
        <w:rPr>
          <w:sz w:val="20"/>
          <w:szCs w:val="20"/>
        </w:rPr>
      </w:pPr>
    </w:p>
    <w:p w14:paraId="4E5CF65D" w14:textId="2884A0B2" w:rsidR="002A6C42" w:rsidRPr="00C035E1" w:rsidRDefault="002A6C42" w:rsidP="002A6C42">
      <w:pPr>
        <w:spacing w:line="276" w:lineRule="auto"/>
        <w:jc w:val="both"/>
        <w:rPr>
          <w:sz w:val="22"/>
          <w:szCs w:val="22"/>
        </w:rPr>
      </w:pPr>
      <w:r w:rsidRPr="00C035E1">
        <w:rPr>
          <w:sz w:val="22"/>
          <w:szCs w:val="22"/>
        </w:rPr>
        <w:t xml:space="preserve">W załączeniu przedkładamy dowody, że ww. </w:t>
      </w:r>
      <w:r w:rsidR="00B35AE6">
        <w:rPr>
          <w:sz w:val="22"/>
          <w:szCs w:val="22"/>
        </w:rPr>
        <w:t>usługi</w:t>
      </w:r>
      <w:r w:rsidRPr="00C035E1">
        <w:rPr>
          <w:sz w:val="22"/>
          <w:szCs w:val="22"/>
        </w:rPr>
        <w:t xml:space="preserve"> zostały</w:t>
      </w:r>
      <w:r>
        <w:rPr>
          <w:sz w:val="22"/>
          <w:szCs w:val="22"/>
        </w:rPr>
        <w:t xml:space="preserve"> wykonane</w:t>
      </w:r>
      <w:r w:rsidRPr="00C035E1">
        <w:rPr>
          <w:sz w:val="22"/>
          <w:szCs w:val="22"/>
        </w:rPr>
        <w:t xml:space="preserve"> </w:t>
      </w:r>
      <w:r>
        <w:rPr>
          <w:sz w:val="22"/>
          <w:szCs w:val="22"/>
        </w:rPr>
        <w:t>lub są wykonywane należycie.</w:t>
      </w:r>
    </w:p>
    <w:p w14:paraId="5F64393B" w14:textId="77777777" w:rsidR="002A6C42" w:rsidRDefault="002A6C42" w:rsidP="002A6C42">
      <w:pPr>
        <w:spacing w:line="276" w:lineRule="auto"/>
        <w:jc w:val="both"/>
        <w:rPr>
          <w:b/>
          <w:sz w:val="20"/>
          <w:szCs w:val="20"/>
        </w:rPr>
      </w:pPr>
    </w:p>
    <w:p w14:paraId="22F47868" w14:textId="77777777" w:rsidR="002A6C42" w:rsidRDefault="002A6C42" w:rsidP="002A6C42">
      <w:pPr>
        <w:spacing w:line="276" w:lineRule="auto"/>
        <w:jc w:val="both"/>
        <w:rPr>
          <w:b/>
          <w:sz w:val="20"/>
          <w:szCs w:val="20"/>
        </w:rPr>
      </w:pPr>
    </w:p>
    <w:p w14:paraId="17BBFDCF" w14:textId="77777777" w:rsidR="002A6C42" w:rsidRDefault="002A6C42" w:rsidP="002A6C42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2204A161" w14:textId="77777777" w:rsidR="002A6C42" w:rsidRDefault="002A6C42" w:rsidP="002A6C42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26AFBC0A" w14:textId="77777777" w:rsidR="002A6C42" w:rsidRDefault="002A6C42" w:rsidP="002A6C42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153ED853" w14:textId="77777777" w:rsidR="002A6C42" w:rsidRDefault="002A6C42" w:rsidP="002A6C42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6CF18282" w14:textId="77777777" w:rsidR="002A6C42" w:rsidRDefault="002A6C42" w:rsidP="002A6C42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0828A360" w14:textId="77777777" w:rsidR="002A6C42" w:rsidRDefault="002A6C42" w:rsidP="002A6C42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1A104DF4" w14:textId="77777777" w:rsidR="002A6C42" w:rsidRPr="007575DC" w:rsidRDefault="002A6C42" w:rsidP="002A6C42">
      <w:pPr>
        <w:spacing w:line="276" w:lineRule="auto"/>
        <w:jc w:val="both"/>
        <w:rPr>
          <w:sz w:val="18"/>
          <w:szCs w:val="18"/>
        </w:rPr>
      </w:pPr>
      <w:r w:rsidRPr="00712D2A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tabelę należy powielić odpowiednią ilość razy, w zależności od ilości Części, w zakresie których Wykonawca składa ofertę</w:t>
      </w:r>
    </w:p>
    <w:p w14:paraId="7E8B4654" w14:textId="08A12CE9" w:rsidR="002A6C42" w:rsidRDefault="002A6C42" w:rsidP="002A6C42">
      <w:pPr>
        <w:spacing w:before="12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**</w:t>
      </w:r>
      <w:r>
        <w:rPr>
          <w:sz w:val="18"/>
          <w:szCs w:val="18"/>
        </w:rPr>
        <w:t>j</w:t>
      </w:r>
      <w:r w:rsidRPr="000E43C0">
        <w:rPr>
          <w:sz w:val="18"/>
          <w:szCs w:val="18"/>
        </w:rPr>
        <w:t xml:space="preserve">eżeli Wykonawca powołuje się na doświadczenie w realizacji </w:t>
      </w:r>
      <w:r w:rsidR="00B35AE6">
        <w:rPr>
          <w:sz w:val="18"/>
          <w:szCs w:val="18"/>
        </w:rPr>
        <w:t>usług</w:t>
      </w:r>
      <w:r w:rsidRPr="000E43C0">
        <w:rPr>
          <w:sz w:val="18"/>
          <w:szCs w:val="18"/>
        </w:rPr>
        <w:t xml:space="preserve">, wykonywanych wspólnie z innymi </w:t>
      </w:r>
      <w:r>
        <w:rPr>
          <w:sz w:val="18"/>
          <w:szCs w:val="18"/>
        </w:rPr>
        <w:t>w</w:t>
      </w:r>
      <w:r w:rsidRPr="000E43C0">
        <w:rPr>
          <w:sz w:val="18"/>
          <w:szCs w:val="18"/>
        </w:rPr>
        <w:t xml:space="preserve">ykonawcami, wykaz, o którym mowa powyżej, dotyczy </w:t>
      </w:r>
      <w:r w:rsidR="00B35AE6">
        <w:rPr>
          <w:sz w:val="18"/>
          <w:szCs w:val="18"/>
        </w:rPr>
        <w:t>usług</w:t>
      </w:r>
      <w:r w:rsidRPr="000E43C0">
        <w:rPr>
          <w:sz w:val="18"/>
          <w:szCs w:val="18"/>
        </w:rPr>
        <w:t>, w których wykonaniu Wykonawca ten bezpośrednio uczestniczył, a w przypadku świadczeń powtarzających się lub ciągłych, w których wykonywaniu bezpośredn</w:t>
      </w:r>
      <w:r>
        <w:rPr>
          <w:sz w:val="18"/>
          <w:szCs w:val="18"/>
        </w:rPr>
        <w:t>io uczestniczył lub uczestniczy.</w:t>
      </w:r>
    </w:p>
    <w:p w14:paraId="18B93DCA" w14:textId="77777777" w:rsidR="002A6C42" w:rsidRPr="00DC3D4E" w:rsidRDefault="002A6C42" w:rsidP="00DC3D4E">
      <w:pPr>
        <w:rPr>
          <w:b/>
        </w:rPr>
      </w:pPr>
    </w:p>
    <w:sectPr w:rsidR="002A6C42" w:rsidRPr="00DC3D4E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F153" w14:textId="77777777" w:rsidR="00DA3F50" w:rsidRDefault="00DA3F50">
      <w:r>
        <w:separator/>
      </w:r>
    </w:p>
  </w:endnote>
  <w:endnote w:type="continuationSeparator" w:id="0">
    <w:p w14:paraId="691716FB" w14:textId="77777777" w:rsidR="00DA3F50" w:rsidRDefault="00D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9645A9C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6A335743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6EF19A74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973D" w14:textId="77777777" w:rsidR="00DA3F50" w:rsidRDefault="00DA3F50">
      <w:r>
        <w:separator/>
      </w:r>
    </w:p>
  </w:footnote>
  <w:footnote w:type="continuationSeparator" w:id="0">
    <w:p w14:paraId="0D26411D" w14:textId="77777777" w:rsidR="00DA3F50" w:rsidRDefault="00DA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000000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1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99113">
    <w:abstractNumId w:val="0"/>
  </w:num>
  <w:num w:numId="2" w16cid:durableId="1056472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5840286">
    <w:abstractNumId w:val="35"/>
  </w:num>
  <w:num w:numId="4" w16cid:durableId="1359626547">
    <w:abstractNumId w:val="43"/>
  </w:num>
  <w:num w:numId="5" w16cid:durableId="828833872">
    <w:abstractNumId w:val="13"/>
  </w:num>
  <w:num w:numId="6" w16cid:durableId="1878470912">
    <w:abstractNumId w:val="24"/>
  </w:num>
  <w:num w:numId="7" w16cid:durableId="170030077">
    <w:abstractNumId w:val="18"/>
  </w:num>
  <w:num w:numId="8" w16cid:durableId="1565674498">
    <w:abstractNumId w:val="51"/>
  </w:num>
  <w:num w:numId="9" w16cid:durableId="1972780700">
    <w:abstractNumId w:val="23"/>
  </w:num>
  <w:num w:numId="10" w16cid:durableId="554007055">
    <w:abstractNumId w:val="40"/>
  </w:num>
  <w:num w:numId="11" w16cid:durableId="596064236">
    <w:abstractNumId w:val="17"/>
  </w:num>
  <w:num w:numId="12" w16cid:durableId="1677658270">
    <w:abstractNumId w:val="31"/>
  </w:num>
  <w:num w:numId="13" w16cid:durableId="1431320480">
    <w:abstractNumId w:val="7"/>
  </w:num>
  <w:num w:numId="14" w16cid:durableId="1184366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7065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480723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9709365">
    <w:abstractNumId w:val="15"/>
  </w:num>
  <w:num w:numId="18" w16cid:durableId="1037043095">
    <w:abstractNumId w:val="41"/>
  </w:num>
  <w:num w:numId="19" w16cid:durableId="180945493">
    <w:abstractNumId w:val="16"/>
  </w:num>
  <w:num w:numId="20" w16cid:durableId="1253860600">
    <w:abstractNumId w:val="49"/>
  </w:num>
  <w:num w:numId="21" w16cid:durableId="782728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5919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322222">
    <w:abstractNumId w:val="21"/>
  </w:num>
  <w:num w:numId="24" w16cid:durableId="82184729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9703050">
    <w:abstractNumId w:val="48"/>
  </w:num>
  <w:num w:numId="26" w16cid:durableId="20811011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1677963">
    <w:abstractNumId w:val="46"/>
  </w:num>
  <w:num w:numId="28" w16cid:durableId="1550072912">
    <w:abstractNumId w:val="12"/>
  </w:num>
  <w:num w:numId="29" w16cid:durableId="1986817068">
    <w:abstractNumId w:val="26"/>
  </w:num>
  <w:num w:numId="30" w16cid:durableId="1985890546">
    <w:abstractNumId w:val="54"/>
  </w:num>
  <w:num w:numId="31" w16cid:durableId="1750956075">
    <w:abstractNumId w:val="45"/>
  </w:num>
  <w:num w:numId="32" w16cid:durableId="630137728">
    <w:abstractNumId w:val="32"/>
  </w:num>
  <w:num w:numId="33" w16cid:durableId="1472020241">
    <w:abstractNumId w:val="37"/>
  </w:num>
  <w:num w:numId="34" w16cid:durableId="1386490996">
    <w:abstractNumId w:val="36"/>
  </w:num>
  <w:num w:numId="35" w16cid:durableId="426968501">
    <w:abstractNumId w:val="34"/>
  </w:num>
  <w:num w:numId="36" w16cid:durableId="1343169868">
    <w:abstractNumId w:val="29"/>
  </w:num>
  <w:num w:numId="37" w16cid:durableId="559631276">
    <w:abstractNumId w:val="52"/>
  </w:num>
  <w:num w:numId="38" w16cid:durableId="976954877">
    <w:abstractNumId w:val="38"/>
  </w:num>
  <w:num w:numId="39" w16cid:durableId="1267880581">
    <w:abstractNumId w:val="53"/>
  </w:num>
  <w:num w:numId="40" w16cid:durableId="1908225416">
    <w:abstractNumId w:val="9"/>
  </w:num>
  <w:num w:numId="41" w16cid:durableId="1565262981">
    <w:abstractNumId w:val="20"/>
  </w:num>
  <w:num w:numId="42" w16cid:durableId="1967009664">
    <w:abstractNumId w:val="44"/>
  </w:num>
  <w:num w:numId="43" w16cid:durableId="1528249157">
    <w:abstractNumId w:val="27"/>
  </w:num>
  <w:num w:numId="44" w16cid:durableId="488714484">
    <w:abstractNumId w:val="25"/>
  </w:num>
  <w:num w:numId="45" w16cid:durableId="913199038">
    <w:abstractNumId w:val="8"/>
  </w:num>
  <w:num w:numId="46" w16cid:durableId="248849018">
    <w:abstractNumId w:val="11"/>
  </w:num>
  <w:num w:numId="47" w16cid:durableId="1651321975">
    <w:abstractNumId w:val="19"/>
  </w:num>
  <w:num w:numId="48" w16cid:durableId="1171993893">
    <w:abstractNumId w:val="42"/>
  </w:num>
  <w:num w:numId="49" w16cid:durableId="26610985">
    <w:abstractNumId w:val="10"/>
  </w:num>
  <w:num w:numId="50" w16cid:durableId="453908562">
    <w:abstractNumId w:val="55"/>
  </w:num>
  <w:num w:numId="51" w16cid:durableId="1254896049">
    <w:abstractNumId w:val="49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 w16cid:durableId="1836989037">
    <w:abstractNumId w:val="50"/>
  </w:num>
  <w:num w:numId="53" w16cid:durableId="892928718">
    <w:abstractNumId w:val="39"/>
  </w:num>
  <w:num w:numId="54" w16cid:durableId="79254491">
    <w:abstractNumId w:val="33"/>
  </w:num>
  <w:num w:numId="55" w16cid:durableId="1524590838">
    <w:abstractNumId w:val="28"/>
  </w:num>
  <w:num w:numId="56" w16cid:durableId="905915564">
    <w:abstractNumId w:val="6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 w16cid:durableId="897478365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6C42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C4B07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4FDC"/>
    <w:rsid w:val="006D7536"/>
    <w:rsid w:val="006D7DF2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9199B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3958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A28B9"/>
    <w:rsid w:val="00AB6F7F"/>
    <w:rsid w:val="00AB7E38"/>
    <w:rsid w:val="00B03027"/>
    <w:rsid w:val="00B044B8"/>
    <w:rsid w:val="00B30A92"/>
    <w:rsid w:val="00B326A2"/>
    <w:rsid w:val="00B35AE6"/>
    <w:rsid w:val="00B35E54"/>
    <w:rsid w:val="00B426DB"/>
    <w:rsid w:val="00B51A6C"/>
    <w:rsid w:val="00B731ED"/>
    <w:rsid w:val="00B73252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3F50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59EFC"/>
  <w15:docId w15:val="{80BC3377-4F98-4E73-B519-174905C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5EA4-C2C2-4C86-B140-EE0EE125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9</cp:revision>
  <cp:lastPrinted>2022-09-28T07:48:00Z</cp:lastPrinted>
  <dcterms:created xsi:type="dcterms:W3CDTF">2021-10-10T20:43:00Z</dcterms:created>
  <dcterms:modified xsi:type="dcterms:W3CDTF">2022-09-28T07:48:00Z</dcterms:modified>
</cp:coreProperties>
</file>