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33072300"/>
    <w:bookmarkStart w:id="1" w:name="_Toc129763683"/>
    <w:bookmarkStart w:id="2" w:name="_Toc10718157"/>
    <w:bookmarkStart w:id="3" w:name="_Hlk21946518"/>
    <w:p w14:paraId="6899E891" w14:textId="78DFAB2C" w:rsidR="00BA2D3A" w:rsidRDefault="00BA2D3A" w:rsidP="00BA2D3A">
      <w:pPr>
        <w:pStyle w:val="TYTUSIWZ"/>
        <w:numPr>
          <w:ilvl w:val="0"/>
          <w:numId w:val="0"/>
        </w:numPr>
        <w:tabs>
          <w:tab w:val="left" w:pos="708"/>
        </w:tabs>
        <w:suppressAutoHyphens/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7611E9" wp14:editId="22D5DE84">
                <wp:simplePos x="0" y="0"/>
                <wp:positionH relativeFrom="column">
                  <wp:posOffset>41910</wp:posOffset>
                </wp:positionH>
                <wp:positionV relativeFrom="paragraph">
                  <wp:posOffset>-245110</wp:posOffset>
                </wp:positionV>
                <wp:extent cx="2038350" cy="110490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3137E4" id="Prostokąt: zaokrąglone rogi 9" o:spid="_x0000_s1026" style="position:absolute;margin-left:3.3pt;margin-top:-19.3pt;width:160.5pt;height:8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"/>
            </w:pict>
          </mc:Fallback>
        </mc:AlternateContent>
      </w:r>
      <w:bookmarkStart w:id="4" w:name="_Toc15552723"/>
      <w:bookmarkStart w:id="5" w:name="_Toc15639439"/>
      <w:bookmarkStart w:id="6" w:name="_Toc51589031"/>
      <w:r>
        <w:t xml:space="preserve">ZAŁĄCZNIK Nr </w:t>
      </w:r>
      <w:bookmarkEnd w:id="4"/>
      <w:r>
        <w:t>4</w:t>
      </w:r>
      <w:bookmarkEnd w:id="1"/>
      <w:bookmarkEnd w:id="5"/>
      <w:bookmarkEnd w:id="6"/>
    </w:p>
    <w:p w14:paraId="737BE31B" w14:textId="77777777" w:rsidR="00BA2D3A" w:rsidRDefault="00BA2D3A" w:rsidP="00BA2D3A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72C47A3E" w14:textId="77777777" w:rsidR="00BA2D3A" w:rsidRDefault="00BA2D3A" w:rsidP="00BA2D3A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7AB8F537" w14:textId="3D96DFB7" w:rsidR="00BA2D3A" w:rsidRPr="00AA00B9" w:rsidRDefault="00BA2D3A" w:rsidP="00AA00B9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br/>
      </w:r>
      <w:r w:rsidRPr="00AA00B9">
        <w:rPr>
          <w:rFonts w:ascii="Arial" w:hAnsi="Arial" w:cs="Arial"/>
          <w:sz w:val="22"/>
          <w:szCs w:val="22"/>
        </w:rPr>
        <w:t xml:space="preserve">      pieczątka firmy</w:t>
      </w:r>
    </w:p>
    <w:p w14:paraId="24A4276F" w14:textId="77777777" w:rsidR="00BA2D3A" w:rsidRDefault="00BA2D3A" w:rsidP="00BA2D3A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488988E4" w14:textId="77777777" w:rsidR="00BA2D3A" w:rsidRDefault="00BA2D3A" w:rsidP="00BA2D3A">
      <w:pPr>
        <w:suppressAutoHyphens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DOSTAW SZYN</w:t>
      </w:r>
    </w:p>
    <w:p w14:paraId="5F557C2D" w14:textId="390F12ED" w:rsidR="00BA2D3A" w:rsidRDefault="00BA2D3A" w:rsidP="00BA2D3A">
      <w:p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publicznego, prowadzonym w trybie przetargu nieograniczonego sektorowego, przez Gdańskie Autobusy i Tramwaje Sp. z o.o., </w:t>
      </w:r>
      <w:r w:rsidR="00FB217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siedzibą w Gdańsku przy ul. Jaśkowa Dolina 2, 80-252 Gdańsk, na postępowanie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Dostawa szyn” </w:t>
      </w:r>
      <w:r>
        <w:rPr>
          <w:rFonts w:ascii="Arial" w:hAnsi="Arial" w:cs="Arial"/>
          <w:sz w:val="22"/>
          <w:szCs w:val="22"/>
        </w:rPr>
        <w:t xml:space="preserve">– nr post. </w:t>
      </w:r>
      <w:r>
        <w:rPr>
          <w:rFonts w:ascii="Arial" w:hAnsi="Arial" w:cs="Arial"/>
          <w:b/>
          <w:bCs/>
          <w:sz w:val="22"/>
          <w:szCs w:val="22"/>
        </w:rPr>
        <w:t>520.261.2.</w:t>
      </w:r>
      <w:r w:rsidR="00BC3DA3">
        <w:rPr>
          <w:rFonts w:ascii="Arial" w:hAnsi="Arial" w:cs="Arial"/>
          <w:b/>
          <w:bCs/>
          <w:sz w:val="22"/>
          <w:szCs w:val="22"/>
        </w:rPr>
        <w:t>2</w:t>
      </w:r>
      <w:r w:rsidR="00745981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7B1BBF">
        <w:rPr>
          <w:rFonts w:ascii="Arial" w:hAnsi="Arial" w:cs="Arial"/>
          <w:b/>
          <w:bCs/>
          <w:sz w:val="22"/>
          <w:szCs w:val="22"/>
        </w:rPr>
        <w:t>202</w:t>
      </w:r>
      <w:r w:rsidR="00BC3DA3">
        <w:rPr>
          <w:rFonts w:ascii="Arial" w:hAnsi="Arial" w:cs="Arial"/>
          <w:b/>
          <w:bCs/>
          <w:sz w:val="22"/>
          <w:szCs w:val="22"/>
        </w:rPr>
        <w:t>3</w:t>
      </w:r>
      <w:r w:rsidR="007B1BBF">
        <w:rPr>
          <w:rFonts w:ascii="Arial" w:hAnsi="Arial" w:cs="Arial"/>
          <w:b/>
          <w:bCs/>
          <w:sz w:val="22"/>
          <w:szCs w:val="22"/>
        </w:rPr>
        <w:t>.</w:t>
      </w:r>
      <w:r w:rsidR="00AA00B9">
        <w:rPr>
          <w:rFonts w:ascii="Arial" w:hAnsi="Arial" w:cs="Arial"/>
          <w:b/>
          <w:bCs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, oświadczam, że wykonaliśmy w okresie ostatnich trzech lat przed upływem terminu składania ofert, a jeżeli okres prowadzenia jest krótszy, w tym okresie, następujące dostawy:</w:t>
      </w:r>
    </w:p>
    <w:p w14:paraId="6D89B305" w14:textId="77777777" w:rsidR="00BA2D3A" w:rsidRDefault="00BA2D3A" w:rsidP="00BA2D3A">
      <w:pPr>
        <w:suppressAutoHyphens/>
        <w:spacing w:line="276" w:lineRule="auto"/>
        <w:ind w:right="6798"/>
        <w:rPr>
          <w:rFonts w:ascii="Arial" w:hAnsi="Arial" w:cs="Arial"/>
          <w:sz w:val="22"/>
          <w:szCs w:val="22"/>
        </w:rPr>
      </w:pPr>
    </w:p>
    <w:p w14:paraId="56A5BD80" w14:textId="77777777" w:rsidR="00BA2D3A" w:rsidRDefault="00BA2D3A" w:rsidP="00BA2D3A">
      <w:pPr>
        <w:suppressAutoHyphens/>
        <w:spacing w:line="276" w:lineRule="auto"/>
        <w:ind w:right="6798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56"/>
        <w:gridCol w:w="2301"/>
        <w:gridCol w:w="1473"/>
        <w:gridCol w:w="2338"/>
      </w:tblGrid>
      <w:tr w:rsidR="00BA2D3A" w14:paraId="30AD42BC" w14:textId="77777777" w:rsidTr="00BA2D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63CCEA" w14:textId="77777777" w:rsidR="00BA2D3A" w:rsidRDefault="00BA2D3A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8F8B0" w14:textId="77777777" w:rsidR="00BA2D3A" w:rsidRDefault="00BA2D3A">
            <w:pPr>
              <w:widowControl w:val="0"/>
              <w:suppressAutoHyphens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293CF3" w14:textId="77777777" w:rsidR="00BA2D3A" w:rsidRDefault="00BA2D3A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13F4EB" w14:textId="77777777" w:rsidR="00BA2D3A" w:rsidRDefault="00BA2D3A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  <w:p w14:paraId="72A7AF83" w14:textId="77777777" w:rsidR="00BA2D3A" w:rsidRDefault="00BA2D3A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(zł)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5341F" w14:textId="77777777" w:rsidR="00BA2D3A" w:rsidRDefault="00BA2D3A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podmiotu,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rzecz którego została wykonana dostawa</w:t>
            </w:r>
          </w:p>
        </w:tc>
      </w:tr>
      <w:tr w:rsidR="00BA2D3A" w14:paraId="7B7BF961" w14:textId="77777777" w:rsidTr="00BA2D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E5FD" w14:textId="77777777" w:rsidR="00BA2D3A" w:rsidRDefault="00BA2D3A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DD85" w14:textId="77777777" w:rsidR="00BA2D3A" w:rsidRDefault="00BA2D3A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2385" w14:textId="77777777" w:rsidR="00BA2D3A" w:rsidRDefault="00BA2D3A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5498" w14:textId="77777777" w:rsidR="00BA2D3A" w:rsidRDefault="00BA2D3A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3CAA" w14:textId="77777777" w:rsidR="00BA2D3A" w:rsidRDefault="00BA2D3A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</w:tr>
      <w:tr w:rsidR="00BA2D3A" w14:paraId="37C49F6A" w14:textId="77777777" w:rsidTr="00BA2D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0435" w14:textId="77777777" w:rsidR="00BA2D3A" w:rsidRDefault="00BA2D3A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5CC4" w14:textId="77777777" w:rsidR="00BA2D3A" w:rsidRDefault="00BA2D3A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9A2D" w14:textId="77777777" w:rsidR="00BA2D3A" w:rsidRDefault="00BA2D3A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9B6C" w14:textId="77777777" w:rsidR="00BA2D3A" w:rsidRDefault="00BA2D3A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475D" w14:textId="77777777" w:rsidR="00BA2D3A" w:rsidRDefault="00BA2D3A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D3A" w14:paraId="11F9E506" w14:textId="77777777" w:rsidTr="00BA2D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7D41" w14:textId="77777777" w:rsidR="00BA2D3A" w:rsidRDefault="00BA2D3A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CEA0" w14:textId="77777777" w:rsidR="00BA2D3A" w:rsidRDefault="00BA2D3A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A9D0" w14:textId="77777777" w:rsidR="00BA2D3A" w:rsidRDefault="00BA2D3A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7AA9" w14:textId="77777777" w:rsidR="00BA2D3A" w:rsidRDefault="00BA2D3A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8707" w14:textId="77777777" w:rsidR="00BA2D3A" w:rsidRDefault="00BA2D3A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D3A" w14:paraId="2CE56155" w14:textId="77777777" w:rsidTr="00BA2D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C39D" w14:textId="77777777" w:rsidR="00BA2D3A" w:rsidRDefault="00BA2D3A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2CDC" w14:textId="77777777" w:rsidR="00BA2D3A" w:rsidRDefault="00BA2D3A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D10E" w14:textId="77777777" w:rsidR="00BA2D3A" w:rsidRDefault="00BA2D3A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FDD3" w14:textId="77777777" w:rsidR="00BA2D3A" w:rsidRDefault="00BA2D3A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452B" w14:textId="77777777" w:rsidR="00BA2D3A" w:rsidRDefault="00BA2D3A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86973B" w14:textId="77777777" w:rsidR="00BA2D3A" w:rsidRDefault="00BA2D3A" w:rsidP="00BA2D3A">
      <w:pPr>
        <w:suppressAutoHyphens/>
        <w:spacing w:line="276" w:lineRule="auto"/>
        <w:ind w:right="6798"/>
        <w:rPr>
          <w:rFonts w:ascii="Arial" w:hAnsi="Arial" w:cs="Arial"/>
          <w:sz w:val="16"/>
          <w:szCs w:val="16"/>
        </w:rPr>
      </w:pPr>
    </w:p>
    <w:p w14:paraId="1864B3C3" w14:textId="77777777" w:rsidR="00BA2D3A" w:rsidRDefault="00BA2D3A" w:rsidP="00BA2D3A">
      <w:pPr>
        <w:suppressAutoHyphens/>
        <w:spacing w:line="276" w:lineRule="auto"/>
        <w:ind w:right="6798"/>
        <w:rPr>
          <w:rFonts w:ascii="Arial" w:hAnsi="Arial" w:cs="Arial"/>
          <w:sz w:val="16"/>
          <w:szCs w:val="16"/>
        </w:rPr>
      </w:pPr>
    </w:p>
    <w:p w14:paraId="6A510718" w14:textId="77777777" w:rsidR="00BA2D3A" w:rsidRDefault="00BA2D3A" w:rsidP="00BA2D3A">
      <w:pPr>
        <w:suppressAutoHyphens/>
        <w:spacing w:line="276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Do Oferty należy załączyć dowody potwierdzające, że </w:t>
      </w:r>
      <w:proofErr w:type="spellStart"/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>w.w</w:t>
      </w:r>
      <w:proofErr w:type="spellEnd"/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>. dostawy zostały wykonane należycie, przy czym dowodami, o których mowa, są referencje bądź inne dokumenty wystawione przez podmiot, na rzecz którego te dostawy były wykonane.</w:t>
      </w:r>
    </w:p>
    <w:p w14:paraId="418A19F5" w14:textId="5F3BAEA7" w:rsidR="00BA2D3A" w:rsidRDefault="00BA2D3A" w:rsidP="00BA2D3A">
      <w:pPr>
        <w:suppressAutoHyphens/>
        <w:spacing w:line="276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14:paraId="41227A58" w14:textId="77777777" w:rsidR="00A14189" w:rsidRPr="00BA458A" w:rsidRDefault="00A14189" w:rsidP="00A14189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BA458A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2BC4913" w14:textId="77777777" w:rsidR="00A14189" w:rsidRPr="00BA458A" w:rsidRDefault="00A14189" w:rsidP="00A14189">
      <w:pPr>
        <w:jc w:val="both"/>
        <w:rPr>
          <w:rFonts w:ascii="Arial" w:hAnsi="Arial" w:cs="Arial"/>
          <w:sz w:val="18"/>
          <w:szCs w:val="18"/>
        </w:rPr>
      </w:pPr>
      <w:r w:rsidRPr="00BA458A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0FA82E43" w14:textId="420381E7" w:rsidR="00A14189" w:rsidRDefault="00A14189" w:rsidP="00BA2D3A">
      <w:pPr>
        <w:suppressAutoHyphens/>
        <w:spacing w:line="276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14:paraId="1B9B5249" w14:textId="77777777" w:rsidR="00A14189" w:rsidRDefault="00A14189" w:rsidP="00BA2D3A">
      <w:pPr>
        <w:suppressAutoHyphens/>
        <w:spacing w:line="276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14:paraId="4AF1BF2A" w14:textId="1BA53D0F" w:rsidR="00AA00B9" w:rsidRPr="00AA00B9" w:rsidRDefault="00AA00B9" w:rsidP="00AA00B9">
      <w:pPr>
        <w:suppressAutoHyphens/>
        <w:spacing w:before="120" w:after="160" w:line="312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373F93F0" w14:textId="2D2428BD" w:rsidR="00AA00B9" w:rsidRPr="00AA00B9" w:rsidRDefault="00A14189" w:rsidP="00AA00B9">
      <w:pPr>
        <w:suppressAutoHyphens/>
        <w:spacing w:before="120" w:after="160" w:line="312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87231AE" wp14:editId="361BB46F">
                <wp:simplePos x="0" y="0"/>
                <wp:positionH relativeFrom="column">
                  <wp:posOffset>4061460</wp:posOffset>
                </wp:positionH>
                <wp:positionV relativeFrom="paragraph">
                  <wp:posOffset>122554</wp:posOffset>
                </wp:positionV>
                <wp:extent cx="2228850" cy="1171575"/>
                <wp:effectExtent l="0" t="0" r="19050" b="2857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171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45CC8" id="Prostokąt: zaokrąglone rogi 10" o:spid="_x0000_s1026" style="position:absolute;margin-left:319.8pt;margin-top:9.65pt;width:175.5pt;height:9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1D1B2453" w14:textId="77777777" w:rsidR="00AA00B9" w:rsidRPr="00AA00B9" w:rsidRDefault="00AA00B9" w:rsidP="00AA00B9">
      <w:pPr>
        <w:suppressAutoHyphens/>
        <w:spacing w:before="120" w:after="160" w:line="312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354D383A" w14:textId="77777777" w:rsidR="00AA00B9" w:rsidRPr="00AA00B9" w:rsidRDefault="00AA00B9" w:rsidP="00AA00B9">
      <w:pPr>
        <w:suppressAutoHyphens/>
        <w:spacing w:before="120" w:after="160" w:line="312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6E72EC1F" w14:textId="162C7878" w:rsidR="00AA00B9" w:rsidRPr="00AA00B9" w:rsidRDefault="00AA00B9" w:rsidP="00AA00B9">
      <w:pPr>
        <w:keepNext/>
        <w:keepLines/>
        <w:spacing w:before="320" w:after="40" w:line="252" w:lineRule="auto"/>
        <w:ind w:left="6663" w:right="25"/>
        <w:jc w:val="center"/>
        <w:outlineLvl w:val="0"/>
        <w:rPr>
          <w:rFonts w:ascii="Arial" w:eastAsia="SimSun" w:hAnsi="Arial" w:cs="Arial"/>
          <w:caps/>
          <w:spacing w:val="4"/>
          <w:sz w:val="18"/>
          <w:szCs w:val="18"/>
        </w:rPr>
      </w:pPr>
      <w:r w:rsidRPr="00A14189">
        <w:rPr>
          <w:rFonts w:ascii="Arial" w:eastAsia="SimSun" w:hAnsi="Arial" w:cs="Arial"/>
          <w:spacing w:val="4"/>
          <w:sz w:val="18"/>
          <w:szCs w:val="18"/>
        </w:rPr>
        <w:t>podpis i stanowisko</w:t>
      </w:r>
    </w:p>
    <w:p w14:paraId="49D96669" w14:textId="4CAAE16E" w:rsidR="00AA00B9" w:rsidRPr="00AA00B9" w:rsidRDefault="00AA00B9" w:rsidP="00AA00B9">
      <w:pPr>
        <w:keepNext/>
        <w:keepLines/>
        <w:spacing w:after="40" w:line="252" w:lineRule="auto"/>
        <w:ind w:left="6662" w:right="23"/>
        <w:jc w:val="center"/>
        <w:outlineLvl w:val="0"/>
        <w:rPr>
          <w:rFonts w:ascii="Arial" w:eastAsia="SimSun" w:hAnsi="Arial" w:cs="Arial"/>
          <w:caps/>
          <w:spacing w:val="4"/>
          <w:sz w:val="18"/>
          <w:szCs w:val="18"/>
        </w:rPr>
      </w:pPr>
      <w:r w:rsidRPr="00A14189">
        <w:rPr>
          <w:rFonts w:ascii="Arial" w:eastAsia="SimSun" w:hAnsi="Arial" w:cs="Arial"/>
          <w:spacing w:val="4"/>
          <w:sz w:val="18"/>
          <w:szCs w:val="18"/>
        </w:rPr>
        <w:t>upoważnionego przedstawiciela firmy</w:t>
      </w:r>
    </w:p>
    <w:p w14:paraId="343A9B71" w14:textId="77777777" w:rsidR="00AA00B9" w:rsidRPr="00AA00B9" w:rsidRDefault="00AA00B9" w:rsidP="00AA00B9">
      <w:p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AA00B9">
        <w:rPr>
          <w:rFonts w:ascii="Arial" w:hAnsi="Arial" w:cs="Arial"/>
          <w:sz w:val="20"/>
          <w:szCs w:val="20"/>
        </w:rPr>
        <w:t>……………………………………</w:t>
      </w:r>
    </w:p>
    <w:p w14:paraId="0B922054" w14:textId="3EB32B57" w:rsidR="00AA00B9" w:rsidRPr="00AE5C29" w:rsidRDefault="00AA00B9" w:rsidP="00AE5C29">
      <w:pPr>
        <w:spacing w:after="160" w:line="252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Miejscowość – data</w:t>
      </w:r>
      <w:bookmarkEnd w:id="0"/>
      <w:bookmarkEnd w:id="2"/>
      <w:bookmarkEnd w:id="3"/>
    </w:p>
    <w:sectPr w:rsidR="00AA00B9" w:rsidRPr="00AE5C29" w:rsidSect="005857DD">
      <w:headerReference w:type="default" r:id="rId10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B4B3" w14:textId="77777777" w:rsidR="00F37BC2" w:rsidRDefault="00F37BC2">
      <w:r>
        <w:separator/>
      </w:r>
    </w:p>
  </w:endnote>
  <w:endnote w:type="continuationSeparator" w:id="0">
    <w:p w14:paraId="2B2F9354" w14:textId="77777777" w:rsidR="00F37BC2" w:rsidRDefault="00F3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F7A8" w14:textId="77777777" w:rsidR="00F37BC2" w:rsidRDefault="00F37BC2">
      <w:r>
        <w:separator/>
      </w:r>
    </w:p>
  </w:footnote>
  <w:footnote w:type="continuationSeparator" w:id="0">
    <w:p w14:paraId="52CCB097" w14:textId="77777777" w:rsidR="00F37BC2" w:rsidRDefault="00F37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3212" w14:textId="77777777" w:rsidR="00A83B3A" w:rsidRDefault="00A83B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2EFCF356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494AEAD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9E04722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CC08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64158B"/>
    <w:multiLevelType w:val="multilevel"/>
    <w:tmpl w:val="948C51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33" w15:restartNumberingAfterBreak="0">
    <w:nsid w:val="02250143"/>
    <w:multiLevelType w:val="hybridMultilevel"/>
    <w:tmpl w:val="5BF070EA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ind w:left="15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8F3303"/>
    <w:multiLevelType w:val="multilevel"/>
    <w:tmpl w:val="7D00FF5A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957032"/>
    <w:multiLevelType w:val="hybridMultilevel"/>
    <w:tmpl w:val="C4CA1CF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1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8871B7E"/>
    <w:multiLevelType w:val="hybridMultilevel"/>
    <w:tmpl w:val="C4CA1CF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C5F1104"/>
    <w:multiLevelType w:val="hybridMultilevel"/>
    <w:tmpl w:val="DF5C860E"/>
    <w:lvl w:ilvl="0" w:tplc="615209DE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  <w:rPr>
        <w:rFonts w:hint="default"/>
        <w:sz w:val="22"/>
        <w:szCs w:val="22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DA32606"/>
    <w:multiLevelType w:val="hybridMultilevel"/>
    <w:tmpl w:val="E904E75C"/>
    <w:name w:val="WW8Num194"/>
    <w:lvl w:ilvl="0" w:tplc="52A4C092">
      <w:start w:val="6"/>
      <w:numFmt w:val="decimal"/>
      <w:lvlText w:val="%1)"/>
      <w:lvlJc w:val="left"/>
      <w:pPr>
        <w:tabs>
          <w:tab w:val="num" w:pos="87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4A42C2"/>
    <w:multiLevelType w:val="hybridMultilevel"/>
    <w:tmpl w:val="A9F25CF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50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69B5401"/>
    <w:multiLevelType w:val="hybridMultilevel"/>
    <w:tmpl w:val="508A2DFC"/>
    <w:lvl w:ilvl="0" w:tplc="A3989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7AE0211"/>
    <w:multiLevelType w:val="hybridMultilevel"/>
    <w:tmpl w:val="6868FB46"/>
    <w:lvl w:ilvl="0" w:tplc="1110F36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1C41CF"/>
    <w:multiLevelType w:val="hybridMultilevel"/>
    <w:tmpl w:val="EA80DE50"/>
    <w:lvl w:ilvl="0" w:tplc="3EAEE4A2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6" w15:restartNumberingAfterBreak="0">
    <w:nsid w:val="2DB65E0B"/>
    <w:multiLevelType w:val="hybridMultilevel"/>
    <w:tmpl w:val="351A8342"/>
    <w:lvl w:ilvl="0" w:tplc="04150017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57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8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63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5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3D7A3136"/>
    <w:multiLevelType w:val="hybridMultilevel"/>
    <w:tmpl w:val="531A76A8"/>
    <w:name w:val="WW8Num2124"/>
    <w:lvl w:ilvl="0" w:tplc="02D055F8">
      <w:start w:val="2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015AE1"/>
    <w:multiLevelType w:val="hybridMultilevel"/>
    <w:tmpl w:val="4DF03E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1087EA3"/>
    <w:multiLevelType w:val="hybridMultilevel"/>
    <w:tmpl w:val="EE8AA36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9C0AD0"/>
    <w:multiLevelType w:val="hybridMultilevel"/>
    <w:tmpl w:val="5D4EEAD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92EE3B6E">
      <w:start w:val="1"/>
      <w:numFmt w:val="upperRoman"/>
      <w:lvlText w:val="%3."/>
      <w:lvlJc w:val="left"/>
      <w:pPr>
        <w:ind w:left="3191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8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B5C3D18"/>
    <w:multiLevelType w:val="hybridMultilevel"/>
    <w:tmpl w:val="A7AC0220"/>
    <w:lvl w:ilvl="0" w:tplc="F138AEFC">
      <w:start w:val="1"/>
      <w:numFmt w:val="decimal"/>
      <w:lvlText w:val="%1."/>
      <w:lvlJc w:val="left"/>
      <w:pPr>
        <w:ind w:left="114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0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FF590A"/>
    <w:multiLevelType w:val="hybridMultilevel"/>
    <w:tmpl w:val="524A7AEC"/>
    <w:lvl w:ilvl="0" w:tplc="782839D8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86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063674"/>
    <w:multiLevelType w:val="hybridMultilevel"/>
    <w:tmpl w:val="71A2F418"/>
    <w:lvl w:ilvl="0" w:tplc="DC5E8DDE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98500A3"/>
    <w:multiLevelType w:val="hybridMultilevel"/>
    <w:tmpl w:val="30CEC51A"/>
    <w:lvl w:ilvl="0" w:tplc="0F9406D8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C1D0D48"/>
    <w:multiLevelType w:val="hybridMultilevel"/>
    <w:tmpl w:val="977C1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5EE25CD8"/>
    <w:multiLevelType w:val="hybridMultilevel"/>
    <w:tmpl w:val="CF5A6CB0"/>
    <w:lvl w:ilvl="0" w:tplc="3552DB4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BA0D4B"/>
    <w:multiLevelType w:val="hybridMultilevel"/>
    <w:tmpl w:val="4678CA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96E7FC2"/>
    <w:multiLevelType w:val="hybridMultilevel"/>
    <w:tmpl w:val="0180005E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3670E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B055A5B"/>
    <w:multiLevelType w:val="hybridMultilevel"/>
    <w:tmpl w:val="2AFC7B2E"/>
    <w:name w:val="WW8Num2125"/>
    <w:lvl w:ilvl="0" w:tplc="2850F62E">
      <w:start w:val="3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367982"/>
    <w:multiLevelType w:val="hybridMultilevel"/>
    <w:tmpl w:val="9264A2C8"/>
    <w:lvl w:ilvl="0" w:tplc="404274E6">
      <w:start w:val="1"/>
      <w:numFmt w:val="decimal"/>
      <w:lvlText w:val="%1)"/>
      <w:lvlJc w:val="left"/>
      <w:pPr>
        <w:ind w:left="298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4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E283A3D"/>
    <w:multiLevelType w:val="hybridMultilevel"/>
    <w:tmpl w:val="C4CA1CF0"/>
    <w:lvl w:ilvl="0" w:tplc="8048ECE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E4D441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7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9" w15:restartNumberingAfterBreak="0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4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576545">
    <w:abstractNumId w:val="20"/>
  </w:num>
  <w:num w:numId="2" w16cid:durableId="2090812711">
    <w:abstractNumId w:val="113"/>
  </w:num>
  <w:num w:numId="3" w16cid:durableId="1112087989">
    <w:abstractNumId w:val="41"/>
  </w:num>
  <w:num w:numId="4" w16cid:durableId="263804682">
    <w:abstractNumId w:val="112"/>
  </w:num>
  <w:num w:numId="5" w16cid:durableId="1515338179">
    <w:abstractNumId w:val="90"/>
  </w:num>
  <w:num w:numId="6" w16cid:durableId="436676419">
    <w:abstractNumId w:val="100"/>
  </w:num>
  <w:num w:numId="7" w16cid:durableId="1583173284">
    <w:abstractNumId w:val="25"/>
  </w:num>
  <w:num w:numId="8" w16cid:durableId="988872805">
    <w:abstractNumId w:val="26"/>
  </w:num>
  <w:num w:numId="9" w16cid:durableId="1909923915">
    <w:abstractNumId w:val="24"/>
  </w:num>
  <w:num w:numId="10" w16cid:durableId="1429812774">
    <w:abstractNumId w:val="30"/>
  </w:num>
  <w:num w:numId="11" w16cid:durableId="97146651">
    <w:abstractNumId w:val="18"/>
  </w:num>
  <w:num w:numId="12" w16cid:durableId="1737236484">
    <w:abstractNumId w:val="70"/>
  </w:num>
  <w:num w:numId="13" w16cid:durableId="1270897285">
    <w:abstractNumId w:val="107"/>
  </w:num>
  <w:num w:numId="14" w16cid:durableId="1929803158">
    <w:abstractNumId w:val="87"/>
  </w:num>
  <w:num w:numId="15" w16cid:durableId="2097440377">
    <w:abstractNumId w:val="31"/>
  </w:num>
  <w:num w:numId="16" w16cid:durableId="1546484997">
    <w:abstractNumId w:val="47"/>
  </w:num>
  <w:num w:numId="17" w16cid:durableId="1818912622">
    <w:abstractNumId w:val="13"/>
  </w:num>
  <w:num w:numId="18" w16cid:durableId="2145656981">
    <w:abstractNumId w:val="42"/>
  </w:num>
  <w:num w:numId="19" w16cid:durableId="635766810">
    <w:abstractNumId w:val="65"/>
  </w:num>
  <w:num w:numId="20" w16cid:durableId="1293363982">
    <w:abstractNumId w:val="84"/>
  </w:num>
  <w:num w:numId="21" w16cid:durableId="643781550">
    <w:abstractNumId w:val="27"/>
  </w:num>
  <w:num w:numId="22" w16cid:durableId="357315294">
    <w:abstractNumId w:val="110"/>
  </w:num>
  <w:num w:numId="23" w16cid:durableId="1072119012">
    <w:abstractNumId w:val="54"/>
  </w:num>
  <w:num w:numId="24" w16cid:durableId="1830293461">
    <w:abstractNumId w:val="109"/>
    <w:lvlOverride w:ilvl="0">
      <w:startOverride w:val="1"/>
    </w:lvlOverride>
  </w:num>
  <w:num w:numId="25" w16cid:durableId="897977513">
    <w:abstractNumId w:val="109"/>
  </w:num>
  <w:num w:numId="26" w16cid:durableId="2039888647">
    <w:abstractNumId w:val="33"/>
  </w:num>
  <w:num w:numId="27" w16cid:durableId="755319645">
    <w:abstractNumId w:val="55"/>
  </w:num>
  <w:num w:numId="28" w16cid:durableId="198277933">
    <w:abstractNumId w:val="73"/>
  </w:num>
  <w:num w:numId="29" w16cid:durableId="592397267">
    <w:abstractNumId w:val="75"/>
  </w:num>
  <w:num w:numId="30" w16cid:durableId="1312445522">
    <w:abstractNumId w:val="64"/>
  </w:num>
  <w:num w:numId="31" w16cid:durableId="1424765869">
    <w:abstractNumId w:val="32"/>
  </w:num>
  <w:num w:numId="32" w16cid:durableId="82724237">
    <w:abstractNumId w:val="76"/>
  </w:num>
  <w:num w:numId="33" w16cid:durableId="329480874">
    <w:abstractNumId w:val="79"/>
  </w:num>
  <w:num w:numId="34" w16cid:durableId="13267114">
    <w:abstractNumId w:val="105"/>
  </w:num>
  <w:num w:numId="35" w16cid:durableId="107241234">
    <w:abstractNumId w:val="93"/>
  </w:num>
  <w:num w:numId="36" w16cid:durableId="32191227">
    <w:abstractNumId w:val="66"/>
  </w:num>
  <w:num w:numId="37" w16cid:durableId="1177889963">
    <w:abstractNumId w:val="91"/>
  </w:num>
  <w:num w:numId="38" w16cid:durableId="517626668">
    <w:abstractNumId w:val="72"/>
  </w:num>
  <w:num w:numId="39" w16cid:durableId="955258466">
    <w:abstractNumId w:val="39"/>
  </w:num>
  <w:num w:numId="40" w16cid:durableId="1250968496">
    <w:abstractNumId w:val="102"/>
  </w:num>
  <w:num w:numId="41" w16cid:durableId="206144272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26534697">
    <w:abstractNumId w:val="9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943492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74911643">
    <w:abstractNumId w:val="85"/>
  </w:num>
  <w:num w:numId="45" w16cid:durableId="121511983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2912096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79628857">
    <w:abstractNumId w:val="52"/>
  </w:num>
  <w:num w:numId="48" w16cid:durableId="1012686747">
    <w:abstractNumId w:val="48"/>
  </w:num>
  <w:num w:numId="49" w16cid:durableId="490222537">
    <w:abstractNumId w:val="80"/>
  </w:num>
  <w:num w:numId="50" w16cid:durableId="882837177">
    <w:abstractNumId w:val="71"/>
  </w:num>
  <w:num w:numId="51" w16cid:durableId="478688725">
    <w:abstractNumId w:val="23"/>
  </w:num>
  <w:num w:numId="52" w16cid:durableId="1245915586">
    <w:abstractNumId w:val="74"/>
  </w:num>
  <w:num w:numId="53" w16cid:durableId="63725672">
    <w:abstractNumId w:val="104"/>
  </w:num>
  <w:num w:numId="54" w16cid:durableId="950362141">
    <w:abstractNumId w:val="62"/>
  </w:num>
  <w:num w:numId="55" w16cid:durableId="252470286">
    <w:abstractNumId w:val="63"/>
  </w:num>
  <w:num w:numId="56" w16cid:durableId="272514085">
    <w:abstractNumId w:val="109"/>
    <w:lvlOverride w:ilvl="0">
      <w:startOverride w:val="1"/>
    </w:lvlOverride>
  </w:num>
  <w:num w:numId="57" w16cid:durableId="660307168">
    <w:abstractNumId w:val="40"/>
  </w:num>
  <w:num w:numId="58" w16cid:durableId="1357198384">
    <w:abstractNumId w:val="81"/>
  </w:num>
  <w:num w:numId="59" w16cid:durableId="484780195">
    <w:abstractNumId w:val="53"/>
  </w:num>
  <w:num w:numId="60" w16cid:durableId="428086738">
    <w:abstractNumId w:val="34"/>
  </w:num>
  <w:num w:numId="61" w16cid:durableId="1371419777">
    <w:abstractNumId w:val="77"/>
  </w:num>
  <w:num w:numId="62" w16cid:durableId="2031639904">
    <w:abstractNumId w:val="51"/>
  </w:num>
  <w:num w:numId="63" w16cid:durableId="643853202">
    <w:abstractNumId w:val="46"/>
  </w:num>
  <w:num w:numId="64" w16cid:durableId="442188549">
    <w:abstractNumId w:val="60"/>
  </w:num>
  <w:num w:numId="65" w16cid:durableId="173231621">
    <w:abstractNumId w:val="45"/>
  </w:num>
  <w:num w:numId="66" w16cid:durableId="1452018729">
    <w:abstractNumId w:val="43"/>
  </w:num>
  <w:num w:numId="67" w16cid:durableId="1799373957">
    <w:abstractNumId w:val="38"/>
  </w:num>
  <w:num w:numId="68" w16cid:durableId="1728648394">
    <w:abstractNumId w:val="114"/>
  </w:num>
  <w:num w:numId="69" w16cid:durableId="514729880">
    <w:abstractNumId w:val="49"/>
  </w:num>
  <w:num w:numId="70" w16cid:durableId="563637095">
    <w:abstractNumId w:val="89"/>
  </w:num>
  <w:num w:numId="71" w16cid:durableId="61506014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18115471">
    <w:abstractNumId w:val="6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3AF"/>
    <w:rsid w:val="0001367C"/>
    <w:rsid w:val="00013A7F"/>
    <w:rsid w:val="000140DE"/>
    <w:rsid w:val="00014115"/>
    <w:rsid w:val="000145D3"/>
    <w:rsid w:val="00014638"/>
    <w:rsid w:val="000156D8"/>
    <w:rsid w:val="0001606B"/>
    <w:rsid w:val="00016385"/>
    <w:rsid w:val="0001666F"/>
    <w:rsid w:val="0001713F"/>
    <w:rsid w:val="000172E4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08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354"/>
    <w:rsid w:val="00036423"/>
    <w:rsid w:val="00036616"/>
    <w:rsid w:val="00036A90"/>
    <w:rsid w:val="000371A4"/>
    <w:rsid w:val="00040266"/>
    <w:rsid w:val="000402A3"/>
    <w:rsid w:val="0004047B"/>
    <w:rsid w:val="00040B4A"/>
    <w:rsid w:val="00040BA4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4F1"/>
    <w:rsid w:val="00044789"/>
    <w:rsid w:val="00044876"/>
    <w:rsid w:val="000449D2"/>
    <w:rsid w:val="00044B3F"/>
    <w:rsid w:val="00044BFE"/>
    <w:rsid w:val="00044E29"/>
    <w:rsid w:val="000453FD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618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97"/>
    <w:rsid w:val="0006067B"/>
    <w:rsid w:val="00060753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A8D"/>
    <w:rsid w:val="00066E65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31D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77FD6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819"/>
    <w:rsid w:val="00085A35"/>
    <w:rsid w:val="0008719E"/>
    <w:rsid w:val="000873C6"/>
    <w:rsid w:val="00087766"/>
    <w:rsid w:val="000878A1"/>
    <w:rsid w:val="00087B14"/>
    <w:rsid w:val="00087B3A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B02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321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429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80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0C5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179F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BC7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007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864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292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5F8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2C31"/>
    <w:rsid w:val="00123D94"/>
    <w:rsid w:val="00123FD6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15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2E2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07D"/>
    <w:rsid w:val="00137114"/>
    <w:rsid w:val="00137138"/>
    <w:rsid w:val="001374A8"/>
    <w:rsid w:val="001378D5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8D1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89A"/>
    <w:rsid w:val="00150909"/>
    <w:rsid w:val="00150C4E"/>
    <w:rsid w:val="001514FB"/>
    <w:rsid w:val="001519C8"/>
    <w:rsid w:val="00151B04"/>
    <w:rsid w:val="00151B6C"/>
    <w:rsid w:val="00152049"/>
    <w:rsid w:val="001520EB"/>
    <w:rsid w:val="00152287"/>
    <w:rsid w:val="0015233A"/>
    <w:rsid w:val="00152A53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6F51"/>
    <w:rsid w:val="001577C1"/>
    <w:rsid w:val="00157865"/>
    <w:rsid w:val="00157A4A"/>
    <w:rsid w:val="00157D8E"/>
    <w:rsid w:val="001600C3"/>
    <w:rsid w:val="001608A1"/>
    <w:rsid w:val="00160E13"/>
    <w:rsid w:val="0016117C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7A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AEC"/>
    <w:rsid w:val="00185FCC"/>
    <w:rsid w:val="00186394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4295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5FD3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9E5"/>
    <w:rsid w:val="001C1D84"/>
    <w:rsid w:val="001C206F"/>
    <w:rsid w:val="001C22E8"/>
    <w:rsid w:val="001C271F"/>
    <w:rsid w:val="001C2CDF"/>
    <w:rsid w:val="001C31EF"/>
    <w:rsid w:val="001C3A92"/>
    <w:rsid w:val="001C4EAA"/>
    <w:rsid w:val="001C5B87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3D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11F6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011"/>
    <w:rsid w:val="001E72C4"/>
    <w:rsid w:val="001E77AE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3C6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424"/>
    <w:rsid w:val="001F76BF"/>
    <w:rsid w:val="0020048B"/>
    <w:rsid w:val="002004F9"/>
    <w:rsid w:val="00200774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1B1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103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5BF6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B3"/>
    <w:rsid w:val="00242BC2"/>
    <w:rsid w:val="00243101"/>
    <w:rsid w:val="0024380A"/>
    <w:rsid w:val="002439EC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13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989"/>
    <w:rsid w:val="00263B41"/>
    <w:rsid w:val="00263F7C"/>
    <w:rsid w:val="002643FF"/>
    <w:rsid w:val="0026488E"/>
    <w:rsid w:val="00264DE4"/>
    <w:rsid w:val="002650F3"/>
    <w:rsid w:val="0026559F"/>
    <w:rsid w:val="00265BC5"/>
    <w:rsid w:val="00265CC0"/>
    <w:rsid w:val="00265D83"/>
    <w:rsid w:val="00266149"/>
    <w:rsid w:val="00266467"/>
    <w:rsid w:val="002664CC"/>
    <w:rsid w:val="002670B2"/>
    <w:rsid w:val="0026711D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B2F"/>
    <w:rsid w:val="00275D37"/>
    <w:rsid w:val="00276214"/>
    <w:rsid w:val="0027649A"/>
    <w:rsid w:val="00276671"/>
    <w:rsid w:val="00276EB4"/>
    <w:rsid w:val="00277313"/>
    <w:rsid w:val="002773F6"/>
    <w:rsid w:val="0027741D"/>
    <w:rsid w:val="00277C23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0799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2EC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604"/>
    <w:rsid w:val="002A7770"/>
    <w:rsid w:val="002A7A73"/>
    <w:rsid w:val="002A7B6F"/>
    <w:rsid w:val="002A7C8C"/>
    <w:rsid w:val="002B0C34"/>
    <w:rsid w:val="002B1801"/>
    <w:rsid w:val="002B2A6B"/>
    <w:rsid w:val="002B2CD9"/>
    <w:rsid w:val="002B3E37"/>
    <w:rsid w:val="002B420A"/>
    <w:rsid w:val="002B49C1"/>
    <w:rsid w:val="002B598D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1A71"/>
    <w:rsid w:val="002D28C3"/>
    <w:rsid w:val="002D2DAD"/>
    <w:rsid w:val="002D2E46"/>
    <w:rsid w:val="002D324A"/>
    <w:rsid w:val="002D3482"/>
    <w:rsid w:val="002D40F4"/>
    <w:rsid w:val="002D42F7"/>
    <w:rsid w:val="002D45E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97"/>
    <w:rsid w:val="002E27DE"/>
    <w:rsid w:val="002E28DC"/>
    <w:rsid w:val="002E34EB"/>
    <w:rsid w:val="002E3645"/>
    <w:rsid w:val="002E39C2"/>
    <w:rsid w:val="002E3EA0"/>
    <w:rsid w:val="002E4953"/>
    <w:rsid w:val="002E4F06"/>
    <w:rsid w:val="002E57FB"/>
    <w:rsid w:val="002E65BF"/>
    <w:rsid w:val="002E6717"/>
    <w:rsid w:val="002E6DE3"/>
    <w:rsid w:val="002E7136"/>
    <w:rsid w:val="002E77CF"/>
    <w:rsid w:val="002E7F26"/>
    <w:rsid w:val="002F0254"/>
    <w:rsid w:val="002F0B33"/>
    <w:rsid w:val="002F0B53"/>
    <w:rsid w:val="002F1795"/>
    <w:rsid w:val="002F27A2"/>
    <w:rsid w:val="002F27C9"/>
    <w:rsid w:val="002F27E6"/>
    <w:rsid w:val="002F280B"/>
    <w:rsid w:val="002F2923"/>
    <w:rsid w:val="002F2BBC"/>
    <w:rsid w:val="002F2DAB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167"/>
    <w:rsid w:val="00313313"/>
    <w:rsid w:val="003134AD"/>
    <w:rsid w:val="00313961"/>
    <w:rsid w:val="003146B6"/>
    <w:rsid w:val="003152AC"/>
    <w:rsid w:val="003152B0"/>
    <w:rsid w:val="00315CBF"/>
    <w:rsid w:val="00317453"/>
    <w:rsid w:val="00317525"/>
    <w:rsid w:val="003177AE"/>
    <w:rsid w:val="003177CA"/>
    <w:rsid w:val="003179E7"/>
    <w:rsid w:val="00317D47"/>
    <w:rsid w:val="00317D99"/>
    <w:rsid w:val="0032024E"/>
    <w:rsid w:val="003208A1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5984"/>
    <w:rsid w:val="0032613A"/>
    <w:rsid w:val="00326579"/>
    <w:rsid w:val="00326AD4"/>
    <w:rsid w:val="00326FCB"/>
    <w:rsid w:val="0032786D"/>
    <w:rsid w:val="00327B43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308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31E0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62D"/>
    <w:rsid w:val="003538D3"/>
    <w:rsid w:val="00353C90"/>
    <w:rsid w:val="00354862"/>
    <w:rsid w:val="003548CE"/>
    <w:rsid w:val="0035497A"/>
    <w:rsid w:val="00354BBE"/>
    <w:rsid w:val="0035533A"/>
    <w:rsid w:val="00355520"/>
    <w:rsid w:val="00355FEC"/>
    <w:rsid w:val="00356855"/>
    <w:rsid w:val="00356CE3"/>
    <w:rsid w:val="003575C9"/>
    <w:rsid w:val="00360021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62"/>
    <w:rsid w:val="00361ED6"/>
    <w:rsid w:val="003639A6"/>
    <w:rsid w:val="00364550"/>
    <w:rsid w:val="00364582"/>
    <w:rsid w:val="0036512B"/>
    <w:rsid w:val="00365271"/>
    <w:rsid w:val="003652C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1FB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3B6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87A34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1B4"/>
    <w:rsid w:val="003942B4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B8A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DC2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6CB1"/>
    <w:rsid w:val="003B7D3E"/>
    <w:rsid w:val="003B7E02"/>
    <w:rsid w:val="003C0824"/>
    <w:rsid w:val="003C0CD5"/>
    <w:rsid w:val="003C11D1"/>
    <w:rsid w:val="003C1204"/>
    <w:rsid w:val="003C12E6"/>
    <w:rsid w:val="003C1C5A"/>
    <w:rsid w:val="003C20AB"/>
    <w:rsid w:val="003C28CD"/>
    <w:rsid w:val="003C2A82"/>
    <w:rsid w:val="003C318F"/>
    <w:rsid w:val="003C31BD"/>
    <w:rsid w:val="003C32FD"/>
    <w:rsid w:val="003C3BA9"/>
    <w:rsid w:val="003C529D"/>
    <w:rsid w:val="003C5492"/>
    <w:rsid w:val="003C54EB"/>
    <w:rsid w:val="003C5C6E"/>
    <w:rsid w:val="003C6ECA"/>
    <w:rsid w:val="003C7E8A"/>
    <w:rsid w:val="003D02EA"/>
    <w:rsid w:val="003D06B4"/>
    <w:rsid w:val="003D0DE7"/>
    <w:rsid w:val="003D1690"/>
    <w:rsid w:val="003D1E9A"/>
    <w:rsid w:val="003D22B7"/>
    <w:rsid w:val="003D235B"/>
    <w:rsid w:val="003D2588"/>
    <w:rsid w:val="003D27C7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5EE3"/>
    <w:rsid w:val="003D6362"/>
    <w:rsid w:val="003D6F60"/>
    <w:rsid w:val="003D79F9"/>
    <w:rsid w:val="003D7F07"/>
    <w:rsid w:val="003D7F24"/>
    <w:rsid w:val="003E05CD"/>
    <w:rsid w:val="003E0A67"/>
    <w:rsid w:val="003E0ABF"/>
    <w:rsid w:val="003E1799"/>
    <w:rsid w:val="003E2524"/>
    <w:rsid w:val="003E259C"/>
    <w:rsid w:val="003E40F8"/>
    <w:rsid w:val="003E436F"/>
    <w:rsid w:val="003E4EF1"/>
    <w:rsid w:val="003E559E"/>
    <w:rsid w:val="003E5657"/>
    <w:rsid w:val="003E56F3"/>
    <w:rsid w:val="003E5C75"/>
    <w:rsid w:val="003E64DD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3E1D"/>
    <w:rsid w:val="003F4996"/>
    <w:rsid w:val="003F5E75"/>
    <w:rsid w:val="003F658F"/>
    <w:rsid w:val="003F67D3"/>
    <w:rsid w:val="003F69CD"/>
    <w:rsid w:val="003F6B3C"/>
    <w:rsid w:val="003F6EF8"/>
    <w:rsid w:val="003F7FF3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34A7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38"/>
    <w:rsid w:val="00417638"/>
    <w:rsid w:val="00417FCC"/>
    <w:rsid w:val="004202FD"/>
    <w:rsid w:val="00420B01"/>
    <w:rsid w:val="004214D1"/>
    <w:rsid w:val="00421BC4"/>
    <w:rsid w:val="00421C44"/>
    <w:rsid w:val="00422725"/>
    <w:rsid w:val="00422D6C"/>
    <w:rsid w:val="00422ECC"/>
    <w:rsid w:val="00422FFF"/>
    <w:rsid w:val="0042324E"/>
    <w:rsid w:val="004234D8"/>
    <w:rsid w:val="0042360D"/>
    <w:rsid w:val="00423962"/>
    <w:rsid w:val="00423A83"/>
    <w:rsid w:val="004241F9"/>
    <w:rsid w:val="0042477C"/>
    <w:rsid w:val="00424CC8"/>
    <w:rsid w:val="00424E6A"/>
    <w:rsid w:val="00424F76"/>
    <w:rsid w:val="004257BB"/>
    <w:rsid w:val="00425ACD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0A3"/>
    <w:rsid w:val="00433953"/>
    <w:rsid w:val="00433B6E"/>
    <w:rsid w:val="0043416F"/>
    <w:rsid w:val="0043484F"/>
    <w:rsid w:val="00435093"/>
    <w:rsid w:val="004350AB"/>
    <w:rsid w:val="00435835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C5A"/>
    <w:rsid w:val="00436F9A"/>
    <w:rsid w:val="00437716"/>
    <w:rsid w:val="00437DFF"/>
    <w:rsid w:val="00437F2A"/>
    <w:rsid w:val="004406BB"/>
    <w:rsid w:val="00440757"/>
    <w:rsid w:val="00440C8D"/>
    <w:rsid w:val="00441909"/>
    <w:rsid w:val="00441C43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1C3"/>
    <w:rsid w:val="004513A5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818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A25"/>
    <w:rsid w:val="00466C4F"/>
    <w:rsid w:val="00466F3E"/>
    <w:rsid w:val="00467146"/>
    <w:rsid w:val="00467806"/>
    <w:rsid w:val="00467F02"/>
    <w:rsid w:val="00467F03"/>
    <w:rsid w:val="00470BFC"/>
    <w:rsid w:val="00470FFA"/>
    <w:rsid w:val="0047103D"/>
    <w:rsid w:val="00471E7A"/>
    <w:rsid w:val="004721DF"/>
    <w:rsid w:val="004724BA"/>
    <w:rsid w:val="00472686"/>
    <w:rsid w:val="00472D2A"/>
    <w:rsid w:val="00472DBA"/>
    <w:rsid w:val="00473074"/>
    <w:rsid w:val="0047309A"/>
    <w:rsid w:val="0047350E"/>
    <w:rsid w:val="00473937"/>
    <w:rsid w:val="00473B35"/>
    <w:rsid w:val="00473BE3"/>
    <w:rsid w:val="004745AD"/>
    <w:rsid w:val="0047582F"/>
    <w:rsid w:val="00475935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BFE"/>
    <w:rsid w:val="00483C5A"/>
    <w:rsid w:val="00484862"/>
    <w:rsid w:val="00484AB1"/>
    <w:rsid w:val="00484F6A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5F22"/>
    <w:rsid w:val="0049644A"/>
    <w:rsid w:val="004964FB"/>
    <w:rsid w:val="004967A3"/>
    <w:rsid w:val="00496941"/>
    <w:rsid w:val="00497570"/>
    <w:rsid w:val="00497BB9"/>
    <w:rsid w:val="00497BF5"/>
    <w:rsid w:val="00497F4A"/>
    <w:rsid w:val="004A0097"/>
    <w:rsid w:val="004A027F"/>
    <w:rsid w:val="004A04EB"/>
    <w:rsid w:val="004A0F90"/>
    <w:rsid w:val="004A12E0"/>
    <w:rsid w:val="004A14DE"/>
    <w:rsid w:val="004A15E9"/>
    <w:rsid w:val="004A1B80"/>
    <w:rsid w:val="004A1C74"/>
    <w:rsid w:val="004A2058"/>
    <w:rsid w:val="004A25CC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819"/>
    <w:rsid w:val="004B09CF"/>
    <w:rsid w:val="004B0A1D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6FB0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75F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640"/>
    <w:rsid w:val="004F2DE2"/>
    <w:rsid w:val="004F34CB"/>
    <w:rsid w:val="004F34EC"/>
    <w:rsid w:val="004F3730"/>
    <w:rsid w:val="004F40ED"/>
    <w:rsid w:val="004F47DC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A9"/>
    <w:rsid w:val="004F74B3"/>
    <w:rsid w:val="004F7E83"/>
    <w:rsid w:val="00500268"/>
    <w:rsid w:val="005009A2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30E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19B"/>
    <w:rsid w:val="0051279A"/>
    <w:rsid w:val="0051289A"/>
    <w:rsid w:val="00512C20"/>
    <w:rsid w:val="005131C4"/>
    <w:rsid w:val="0051379B"/>
    <w:rsid w:val="00513E32"/>
    <w:rsid w:val="00513E53"/>
    <w:rsid w:val="005143E5"/>
    <w:rsid w:val="0051449C"/>
    <w:rsid w:val="005144A9"/>
    <w:rsid w:val="00514695"/>
    <w:rsid w:val="005149CC"/>
    <w:rsid w:val="00514A08"/>
    <w:rsid w:val="00515974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5DF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8DC"/>
    <w:rsid w:val="0053498C"/>
    <w:rsid w:val="00534A6D"/>
    <w:rsid w:val="00534BA2"/>
    <w:rsid w:val="0053518D"/>
    <w:rsid w:val="0053545B"/>
    <w:rsid w:val="00535D7E"/>
    <w:rsid w:val="00536652"/>
    <w:rsid w:val="00536858"/>
    <w:rsid w:val="00536983"/>
    <w:rsid w:val="00536C6A"/>
    <w:rsid w:val="00536D10"/>
    <w:rsid w:val="00537067"/>
    <w:rsid w:val="005370A7"/>
    <w:rsid w:val="005371DC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63A5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0BFF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0DE"/>
    <w:rsid w:val="00564D81"/>
    <w:rsid w:val="00565011"/>
    <w:rsid w:val="005651EB"/>
    <w:rsid w:val="00565326"/>
    <w:rsid w:val="00565404"/>
    <w:rsid w:val="005654FA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8DB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0F2"/>
    <w:rsid w:val="00573507"/>
    <w:rsid w:val="00573C8E"/>
    <w:rsid w:val="00574397"/>
    <w:rsid w:val="005744AD"/>
    <w:rsid w:val="0057457B"/>
    <w:rsid w:val="00575019"/>
    <w:rsid w:val="00575075"/>
    <w:rsid w:val="005755F3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CDC"/>
    <w:rsid w:val="00596DBB"/>
    <w:rsid w:val="00596FAC"/>
    <w:rsid w:val="005A0219"/>
    <w:rsid w:val="005A1185"/>
    <w:rsid w:val="005A15A7"/>
    <w:rsid w:val="005A174E"/>
    <w:rsid w:val="005A17A4"/>
    <w:rsid w:val="005A1BAF"/>
    <w:rsid w:val="005A270E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096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065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56BC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1AA8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2970"/>
    <w:rsid w:val="005F35B8"/>
    <w:rsid w:val="005F3FF6"/>
    <w:rsid w:val="005F418A"/>
    <w:rsid w:val="005F47C5"/>
    <w:rsid w:val="005F4870"/>
    <w:rsid w:val="005F4B06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3C3"/>
    <w:rsid w:val="006065B7"/>
    <w:rsid w:val="00606E45"/>
    <w:rsid w:val="00606FE7"/>
    <w:rsid w:val="0060725B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18"/>
    <w:rsid w:val="006138DA"/>
    <w:rsid w:val="0061392E"/>
    <w:rsid w:val="00614168"/>
    <w:rsid w:val="00614393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D56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59D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0AF9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570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210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AA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23C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9D0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DB5"/>
    <w:rsid w:val="00670F1B"/>
    <w:rsid w:val="00671006"/>
    <w:rsid w:val="006710A0"/>
    <w:rsid w:val="00671397"/>
    <w:rsid w:val="0067194F"/>
    <w:rsid w:val="00671B39"/>
    <w:rsid w:val="00671D4B"/>
    <w:rsid w:val="006725F4"/>
    <w:rsid w:val="0067366D"/>
    <w:rsid w:val="006736B2"/>
    <w:rsid w:val="00674539"/>
    <w:rsid w:val="0067507B"/>
    <w:rsid w:val="00675145"/>
    <w:rsid w:val="006757DA"/>
    <w:rsid w:val="006764B6"/>
    <w:rsid w:val="00676AE0"/>
    <w:rsid w:val="00676C74"/>
    <w:rsid w:val="00677329"/>
    <w:rsid w:val="00677686"/>
    <w:rsid w:val="00680324"/>
    <w:rsid w:val="00680333"/>
    <w:rsid w:val="00681140"/>
    <w:rsid w:val="00681259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5D98"/>
    <w:rsid w:val="00686140"/>
    <w:rsid w:val="006861DD"/>
    <w:rsid w:val="006861FD"/>
    <w:rsid w:val="00686864"/>
    <w:rsid w:val="00686D53"/>
    <w:rsid w:val="00687338"/>
    <w:rsid w:val="0068752A"/>
    <w:rsid w:val="00687941"/>
    <w:rsid w:val="0069015C"/>
    <w:rsid w:val="0069026D"/>
    <w:rsid w:val="0069102B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675"/>
    <w:rsid w:val="00695705"/>
    <w:rsid w:val="00695986"/>
    <w:rsid w:val="00696A2F"/>
    <w:rsid w:val="006974D7"/>
    <w:rsid w:val="006A031B"/>
    <w:rsid w:val="006A0880"/>
    <w:rsid w:val="006A08F8"/>
    <w:rsid w:val="006A0FE9"/>
    <w:rsid w:val="006A1014"/>
    <w:rsid w:val="006A1E8B"/>
    <w:rsid w:val="006A1ED2"/>
    <w:rsid w:val="006A20C5"/>
    <w:rsid w:val="006A21EB"/>
    <w:rsid w:val="006A27F1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B4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2FF4"/>
    <w:rsid w:val="006C3378"/>
    <w:rsid w:val="006C37BC"/>
    <w:rsid w:val="006C381C"/>
    <w:rsid w:val="006C39F6"/>
    <w:rsid w:val="006C39FE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2F72"/>
    <w:rsid w:val="006D334F"/>
    <w:rsid w:val="006D4C13"/>
    <w:rsid w:val="006D5229"/>
    <w:rsid w:val="006D5857"/>
    <w:rsid w:val="006D5B28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100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D15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1FD5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508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6972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A3"/>
    <w:rsid w:val="007149E0"/>
    <w:rsid w:val="00714FAB"/>
    <w:rsid w:val="00715B5C"/>
    <w:rsid w:val="00715B7C"/>
    <w:rsid w:val="00715D0B"/>
    <w:rsid w:val="00715FC6"/>
    <w:rsid w:val="0071612C"/>
    <w:rsid w:val="0071641C"/>
    <w:rsid w:val="007167A0"/>
    <w:rsid w:val="0071767B"/>
    <w:rsid w:val="007176A4"/>
    <w:rsid w:val="00717967"/>
    <w:rsid w:val="00717F2A"/>
    <w:rsid w:val="007203B2"/>
    <w:rsid w:val="007205CD"/>
    <w:rsid w:val="00720889"/>
    <w:rsid w:val="00720BF5"/>
    <w:rsid w:val="00720EB8"/>
    <w:rsid w:val="00720F91"/>
    <w:rsid w:val="00720F93"/>
    <w:rsid w:val="00720FD8"/>
    <w:rsid w:val="00721062"/>
    <w:rsid w:val="00721549"/>
    <w:rsid w:val="0072166F"/>
    <w:rsid w:val="0072240D"/>
    <w:rsid w:val="00722B44"/>
    <w:rsid w:val="007232DB"/>
    <w:rsid w:val="00723466"/>
    <w:rsid w:val="007236F0"/>
    <w:rsid w:val="007238DF"/>
    <w:rsid w:val="00723AF7"/>
    <w:rsid w:val="00723B73"/>
    <w:rsid w:val="00723B7E"/>
    <w:rsid w:val="00724AD2"/>
    <w:rsid w:val="00724C59"/>
    <w:rsid w:val="007252B9"/>
    <w:rsid w:val="00725436"/>
    <w:rsid w:val="00725671"/>
    <w:rsid w:val="00725FA8"/>
    <w:rsid w:val="007267F5"/>
    <w:rsid w:val="00726E42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139"/>
    <w:rsid w:val="007346C3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1808"/>
    <w:rsid w:val="0074227C"/>
    <w:rsid w:val="00742703"/>
    <w:rsid w:val="00742FD1"/>
    <w:rsid w:val="00743083"/>
    <w:rsid w:val="00743502"/>
    <w:rsid w:val="007438EA"/>
    <w:rsid w:val="00743AA5"/>
    <w:rsid w:val="00743B1E"/>
    <w:rsid w:val="0074525F"/>
    <w:rsid w:val="00745931"/>
    <w:rsid w:val="0074598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47614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ADE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011"/>
    <w:rsid w:val="00770BA9"/>
    <w:rsid w:val="00770BFB"/>
    <w:rsid w:val="00770D62"/>
    <w:rsid w:val="00770DC2"/>
    <w:rsid w:val="007710CE"/>
    <w:rsid w:val="00771F4B"/>
    <w:rsid w:val="007720DD"/>
    <w:rsid w:val="00772763"/>
    <w:rsid w:val="00772EF7"/>
    <w:rsid w:val="007732BD"/>
    <w:rsid w:val="0077342D"/>
    <w:rsid w:val="0077375A"/>
    <w:rsid w:val="00774539"/>
    <w:rsid w:val="00774604"/>
    <w:rsid w:val="00774D71"/>
    <w:rsid w:val="00774EEC"/>
    <w:rsid w:val="007754F9"/>
    <w:rsid w:val="00776BAD"/>
    <w:rsid w:val="0077746A"/>
    <w:rsid w:val="00777941"/>
    <w:rsid w:val="00777DAA"/>
    <w:rsid w:val="007808EB"/>
    <w:rsid w:val="00780A07"/>
    <w:rsid w:val="00781318"/>
    <w:rsid w:val="0078157A"/>
    <w:rsid w:val="007815ED"/>
    <w:rsid w:val="00781A5E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083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2F89"/>
    <w:rsid w:val="00793519"/>
    <w:rsid w:val="00793AFE"/>
    <w:rsid w:val="0079403C"/>
    <w:rsid w:val="007946B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08DB"/>
    <w:rsid w:val="007A12C0"/>
    <w:rsid w:val="007A1729"/>
    <w:rsid w:val="007A1AB8"/>
    <w:rsid w:val="007A1B99"/>
    <w:rsid w:val="007A1E39"/>
    <w:rsid w:val="007A2AB1"/>
    <w:rsid w:val="007A316C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BBF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3DA2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0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969"/>
    <w:rsid w:val="007D6A06"/>
    <w:rsid w:val="007D6C1A"/>
    <w:rsid w:val="007D73B9"/>
    <w:rsid w:val="007D76C1"/>
    <w:rsid w:val="007D792A"/>
    <w:rsid w:val="007D7F93"/>
    <w:rsid w:val="007E0033"/>
    <w:rsid w:val="007E016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B0A"/>
    <w:rsid w:val="007E5DD0"/>
    <w:rsid w:val="007E60BC"/>
    <w:rsid w:val="007E61DF"/>
    <w:rsid w:val="007E61E7"/>
    <w:rsid w:val="007E665F"/>
    <w:rsid w:val="007E69BA"/>
    <w:rsid w:val="007E6CF9"/>
    <w:rsid w:val="007E71D7"/>
    <w:rsid w:val="007E7B25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4BB1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7F7E34"/>
    <w:rsid w:val="00800816"/>
    <w:rsid w:val="00800ECD"/>
    <w:rsid w:val="00801B26"/>
    <w:rsid w:val="00802826"/>
    <w:rsid w:val="00803021"/>
    <w:rsid w:val="0080343C"/>
    <w:rsid w:val="00803756"/>
    <w:rsid w:val="00803CE5"/>
    <w:rsid w:val="00803E4C"/>
    <w:rsid w:val="0080440F"/>
    <w:rsid w:val="00804832"/>
    <w:rsid w:val="00805390"/>
    <w:rsid w:val="00805867"/>
    <w:rsid w:val="0080588A"/>
    <w:rsid w:val="00805BCF"/>
    <w:rsid w:val="008067C0"/>
    <w:rsid w:val="008070EA"/>
    <w:rsid w:val="00807133"/>
    <w:rsid w:val="00807430"/>
    <w:rsid w:val="0080761D"/>
    <w:rsid w:val="00807F46"/>
    <w:rsid w:val="00810564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2F6"/>
    <w:rsid w:val="00812C60"/>
    <w:rsid w:val="00814491"/>
    <w:rsid w:val="008144AC"/>
    <w:rsid w:val="00814AC1"/>
    <w:rsid w:val="00814E34"/>
    <w:rsid w:val="00814EEB"/>
    <w:rsid w:val="00814F54"/>
    <w:rsid w:val="008151C3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C85"/>
    <w:rsid w:val="0082248E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1E3B"/>
    <w:rsid w:val="00832051"/>
    <w:rsid w:val="0083252E"/>
    <w:rsid w:val="00832A12"/>
    <w:rsid w:val="00832AD6"/>
    <w:rsid w:val="00832B9B"/>
    <w:rsid w:val="00832DE1"/>
    <w:rsid w:val="00832EB0"/>
    <w:rsid w:val="008331EE"/>
    <w:rsid w:val="008332A0"/>
    <w:rsid w:val="0083354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A30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7FC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5C84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0E55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811"/>
    <w:rsid w:val="00854E06"/>
    <w:rsid w:val="008551BB"/>
    <w:rsid w:val="00855BD5"/>
    <w:rsid w:val="00855D04"/>
    <w:rsid w:val="0085704D"/>
    <w:rsid w:val="00857070"/>
    <w:rsid w:val="008573FB"/>
    <w:rsid w:val="00857BBA"/>
    <w:rsid w:val="00857D47"/>
    <w:rsid w:val="00857F13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FA8"/>
    <w:rsid w:val="008620D1"/>
    <w:rsid w:val="00863011"/>
    <w:rsid w:val="00863DAC"/>
    <w:rsid w:val="0086485E"/>
    <w:rsid w:val="008650A5"/>
    <w:rsid w:val="008650E7"/>
    <w:rsid w:val="0086698B"/>
    <w:rsid w:val="008674FB"/>
    <w:rsid w:val="00867D25"/>
    <w:rsid w:val="00870844"/>
    <w:rsid w:val="0087099B"/>
    <w:rsid w:val="00870B43"/>
    <w:rsid w:val="00870DB0"/>
    <w:rsid w:val="00871256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E8F"/>
    <w:rsid w:val="00875F79"/>
    <w:rsid w:val="008762F8"/>
    <w:rsid w:val="00876362"/>
    <w:rsid w:val="0087649D"/>
    <w:rsid w:val="00876881"/>
    <w:rsid w:val="00876C28"/>
    <w:rsid w:val="00877C5B"/>
    <w:rsid w:val="00880618"/>
    <w:rsid w:val="0088070A"/>
    <w:rsid w:val="008807B8"/>
    <w:rsid w:val="00880A5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4FA4"/>
    <w:rsid w:val="00885289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19A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47DA"/>
    <w:rsid w:val="008B5920"/>
    <w:rsid w:val="008B6455"/>
    <w:rsid w:val="008B67E0"/>
    <w:rsid w:val="008B6831"/>
    <w:rsid w:val="008B6F04"/>
    <w:rsid w:val="008B776F"/>
    <w:rsid w:val="008B7941"/>
    <w:rsid w:val="008B7E0C"/>
    <w:rsid w:val="008B7F96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36D1"/>
    <w:rsid w:val="008C45B5"/>
    <w:rsid w:val="008C494A"/>
    <w:rsid w:val="008C4A95"/>
    <w:rsid w:val="008C5065"/>
    <w:rsid w:val="008C58D3"/>
    <w:rsid w:val="008C58F4"/>
    <w:rsid w:val="008C5968"/>
    <w:rsid w:val="008C5B8F"/>
    <w:rsid w:val="008C6146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45A"/>
    <w:rsid w:val="008D2D3A"/>
    <w:rsid w:val="008D3226"/>
    <w:rsid w:val="008D3786"/>
    <w:rsid w:val="008D37DE"/>
    <w:rsid w:val="008D37F6"/>
    <w:rsid w:val="008D3C63"/>
    <w:rsid w:val="008D41E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9BB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55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DE1"/>
    <w:rsid w:val="00940484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0B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6A6"/>
    <w:rsid w:val="00946C69"/>
    <w:rsid w:val="00946DDA"/>
    <w:rsid w:val="0094708F"/>
    <w:rsid w:val="009477B1"/>
    <w:rsid w:val="009506C1"/>
    <w:rsid w:val="00950E35"/>
    <w:rsid w:val="00950F59"/>
    <w:rsid w:val="00951150"/>
    <w:rsid w:val="0095130B"/>
    <w:rsid w:val="009518C1"/>
    <w:rsid w:val="0095199C"/>
    <w:rsid w:val="009519E6"/>
    <w:rsid w:val="00951B80"/>
    <w:rsid w:val="00952E51"/>
    <w:rsid w:val="009531D2"/>
    <w:rsid w:val="0095347B"/>
    <w:rsid w:val="009537EF"/>
    <w:rsid w:val="00953995"/>
    <w:rsid w:val="00953D31"/>
    <w:rsid w:val="00953F11"/>
    <w:rsid w:val="00954404"/>
    <w:rsid w:val="009547A1"/>
    <w:rsid w:val="00954C31"/>
    <w:rsid w:val="00955746"/>
    <w:rsid w:val="0095598D"/>
    <w:rsid w:val="00955F2A"/>
    <w:rsid w:val="00956576"/>
    <w:rsid w:val="0095687B"/>
    <w:rsid w:val="0095687F"/>
    <w:rsid w:val="00956E78"/>
    <w:rsid w:val="00957243"/>
    <w:rsid w:val="00960CC1"/>
    <w:rsid w:val="0096211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4D3"/>
    <w:rsid w:val="00972714"/>
    <w:rsid w:val="00972773"/>
    <w:rsid w:val="00972DBA"/>
    <w:rsid w:val="00972E64"/>
    <w:rsid w:val="00973CF2"/>
    <w:rsid w:val="00974048"/>
    <w:rsid w:val="0097434E"/>
    <w:rsid w:val="00975021"/>
    <w:rsid w:val="0097599E"/>
    <w:rsid w:val="00975D9D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790"/>
    <w:rsid w:val="00985955"/>
    <w:rsid w:val="0098599C"/>
    <w:rsid w:val="009859E8"/>
    <w:rsid w:val="0098623B"/>
    <w:rsid w:val="0098640D"/>
    <w:rsid w:val="0098652E"/>
    <w:rsid w:val="00986714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06A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2B5B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B7602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0A4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791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141"/>
    <w:rsid w:val="009E65C5"/>
    <w:rsid w:val="009E7997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E98"/>
    <w:rsid w:val="009F6F64"/>
    <w:rsid w:val="009F7159"/>
    <w:rsid w:val="009F7189"/>
    <w:rsid w:val="009F767C"/>
    <w:rsid w:val="00A000AF"/>
    <w:rsid w:val="00A00C66"/>
    <w:rsid w:val="00A01037"/>
    <w:rsid w:val="00A011A6"/>
    <w:rsid w:val="00A0120D"/>
    <w:rsid w:val="00A01521"/>
    <w:rsid w:val="00A016DE"/>
    <w:rsid w:val="00A018C2"/>
    <w:rsid w:val="00A0273B"/>
    <w:rsid w:val="00A0276F"/>
    <w:rsid w:val="00A031DC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2F71"/>
    <w:rsid w:val="00A137B1"/>
    <w:rsid w:val="00A14187"/>
    <w:rsid w:val="00A14189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6C5"/>
    <w:rsid w:val="00A2397F"/>
    <w:rsid w:val="00A23A0D"/>
    <w:rsid w:val="00A23BE2"/>
    <w:rsid w:val="00A2472C"/>
    <w:rsid w:val="00A24B32"/>
    <w:rsid w:val="00A24BDE"/>
    <w:rsid w:val="00A24FF6"/>
    <w:rsid w:val="00A251C6"/>
    <w:rsid w:val="00A25792"/>
    <w:rsid w:val="00A26033"/>
    <w:rsid w:val="00A26440"/>
    <w:rsid w:val="00A26A05"/>
    <w:rsid w:val="00A26B4A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09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30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8AE"/>
    <w:rsid w:val="00A549C7"/>
    <w:rsid w:val="00A54EC6"/>
    <w:rsid w:val="00A55695"/>
    <w:rsid w:val="00A5668E"/>
    <w:rsid w:val="00A57189"/>
    <w:rsid w:val="00A575D6"/>
    <w:rsid w:val="00A57AEF"/>
    <w:rsid w:val="00A57F7D"/>
    <w:rsid w:val="00A600BF"/>
    <w:rsid w:val="00A60A60"/>
    <w:rsid w:val="00A60C1D"/>
    <w:rsid w:val="00A60C94"/>
    <w:rsid w:val="00A617E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4A5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282"/>
    <w:rsid w:val="00A723A0"/>
    <w:rsid w:val="00A72533"/>
    <w:rsid w:val="00A72920"/>
    <w:rsid w:val="00A729D0"/>
    <w:rsid w:val="00A729E3"/>
    <w:rsid w:val="00A72B19"/>
    <w:rsid w:val="00A72B8F"/>
    <w:rsid w:val="00A72C48"/>
    <w:rsid w:val="00A72EED"/>
    <w:rsid w:val="00A72F3F"/>
    <w:rsid w:val="00A73226"/>
    <w:rsid w:val="00A73514"/>
    <w:rsid w:val="00A738DF"/>
    <w:rsid w:val="00A73FC0"/>
    <w:rsid w:val="00A74095"/>
    <w:rsid w:val="00A74211"/>
    <w:rsid w:val="00A74942"/>
    <w:rsid w:val="00A75AB3"/>
    <w:rsid w:val="00A75D95"/>
    <w:rsid w:val="00A75F52"/>
    <w:rsid w:val="00A765BA"/>
    <w:rsid w:val="00A76A5E"/>
    <w:rsid w:val="00A76D27"/>
    <w:rsid w:val="00A76D8C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3B3A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87C81"/>
    <w:rsid w:val="00A90066"/>
    <w:rsid w:val="00A90255"/>
    <w:rsid w:val="00A90B93"/>
    <w:rsid w:val="00A90E4C"/>
    <w:rsid w:val="00A9130B"/>
    <w:rsid w:val="00A914B0"/>
    <w:rsid w:val="00A914FB"/>
    <w:rsid w:val="00A91654"/>
    <w:rsid w:val="00A91C65"/>
    <w:rsid w:val="00A91DD9"/>
    <w:rsid w:val="00A9233F"/>
    <w:rsid w:val="00A92344"/>
    <w:rsid w:val="00A92FB6"/>
    <w:rsid w:val="00A936E9"/>
    <w:rsid w:val="00A939B4"/>
    <w:rsid w:val="00A939CB"/>
    <w:rsid w:val="00A940E9"/>
    <w:rsid w:val="00A94113"/>
    <w:rsid w:val="00A94702"/>
    <w:rsid w:val="00A94E6D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0B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9AD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D6B"/>
    <w:rsid w:val="00AB0FFC"/>
    <w:rsid w:val="00AB1190"/>
    <w:rsid w:val="00AB131C"/>
    <w:rsid w:val="00AB132E"/>
    <w:rsid w:val="00AB15E0"/>
    <w:rsid w:val="00AB1EA1"/>
    <w:rsid w:val="00AB23D7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4910"/>
    <w:rsid w:val="00AB49A6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2CE6"/>
    <w:rsid w:val="00AC33C3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3C0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8FB"/>
    <w:rsid w:val="00AE1A8D"/>
    <w:rsid w:val="00AE2352"/>
    <w:rsid w:val="00AE26A5"/>
    <w:rsid w:val="00AE26F2"/>
    <w:rsid w:val="00AE28AA"/>
    <w:rsid w:val="00AE2AF8"/>
    <w:rsid w:val="00AE2B1B"/>
    <w:rsid w:val="00AE3B37"/>
    <w:rsid w:val="00AE3B66"/>
    <w:rsid w:val="00AE450B"/>
    <w:rsid w:val="00AE460F"/>
    <w:rsid w:val="00AE4732"/>
    <w:rsid w:val="00AE4D08"/>
    <w:rsid w:val="00AE4D7F"/>
    <w:rsid w:val="00AE4DF7"/>
    <w:rsid w:val="00AE5294"/>
    <w:rsid w:val="00AE54B6"/>
    <w:rsid w:val="00AE555B"/>
    <w:rsid w:val="00AE5C29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18"/>
    <w:rsid w:val="00AF118C"/>
    <w:rsid w:val="00AF1CD0"/>
    <w:rsid w:val="00AF2131"/>
    <w:rsid w:val="00AF24A7"/>
    <w:rsid w:val="00AF2B02"/>
    <w:rsid w:val="00AF2CEA"/>
    <w:rsid w:val="00AF34CF"/>
    <w:rsid w:val="00AF34DE"/>
    <w:rsid w:val="00AF3CA4"/>
    <w:rsid w:val="00AF3D23"/>
    <w:rsid w:val="00AF40E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AF7B96"/>
    <w:rsid w:val="00B00979"/>
    <w:rsid w:val="00B0158A"/>
    <w:rsid w:val="00B0193E"/>
    <w:rsid w:val="00B019EC"/>
    <w:rsid w:val="00B026E1"/>
    <w:rsid w:val="00B03061"/>
    <w:rsid w:val="00B030A5"/>
    <w:rsid w:val="00B03487"/>
    <w:rsid w:val="00B03843"/>
    <w:rsid w:val="00B03ACC"/>
    <w:rsid w:val="00B0476D"/>
    <w:rsid w:val="00B0608B"/>
    <w:rsid w:val="00B062F4"/>
    <w:rsid w:val="00B06440"/>
    <w:rsid w:val="00B06472"/>
    <w:rsid w:val="00B06755"/>
    <w:rsid w:val="00B07C61"/>
    <w:rsid w:val="00B10A49"/>
    <w:rsid w:val="00B1178A"/>
    <w:rsid w:val="00B11B34"/>
    <w:rsid w:val="00B12B89"/>
    <w:rsid w:val="00B12C6F"/>
    <w:rsid w:val="00B13589"/>
    <w:rsid w:val="00B14119"/>
    <w:rsid w:val="00B1425C"/>
    <w:rsid w:val="00B14769"/>
    <w:rsid w:val="00B14847"/>
    <w:rsid w:val="00B1489D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3F41"/>
    <w:rsid w:val="00B24007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C68"/>
    <w:rsid w:val="00B25D81"/>
    <w:rsid w:val="00B25EC6"/>
    <w:rsid w:val="00B26329"/>
    <w:rsid w:val="00B2643D"/>
    <w:rsid w:val="00B26BB6"/>
    <w:rsid w:val="00B27448"/>
    <w:rsid w:val="00B277A3"/>
    <w:rsid w:val="00B27F09"/>
    <w:rsid w:val="00B3065E"/>
    <w:rsid w:val="00B30F96"/>
    <w:rsid w:val="00B313A1"/>
    <w:rsid w:val="00B31495"/>
    <w:rsid w:val="00B3181F"/>
    <w:rsid w:val="00B31D3A"/>
    <w:rsid w:val="00B31FBB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C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ABC"/>
    <w:rsid w:val="00B47B28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3430"/>
    <w:rsid w:val="00B5494B"/>
    <w:rsid w:val="00B552B9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093"/>
    <w:rsid w:val="00B71840"/>
    <w:rsid w:val="00B72167"/>
    <w:rsid w:val="00B72334"/>
    <w:rsid w:val="00B72A34"/>
    <w:rsid w:val="00B72D99"/>
    <w:rsid w:val="00B72E44"/>
    <w:rsid w:val="00B7306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13F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5E8"/>
    <w:rsid w:val="00BA2CB4"/>
    <w:rsid w:val="00BA2D3A"/>
    <w:rsid w:val="00BA31DC"/>
    <w:rsid w:val="00BA38EF"/>
    <w:rsid w:val="00BA3D40"/>
    <w:rsid w:val="00BA3F53"/>
    <w:rsid w:val="00BA53A0"/>
    <w:rsid w:val="00BA5D1C"/>
    <w:rsid w:val="00BA5DB1"/>
    <w:rsid w:val="00BA5EAB"/>
    <w:rsid w:val="00BA6646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1E8"/>
    <w:rsid w:val="00BB0817"/>
    <w:rsid w:val="00BB0A2D"/>
    <w:rsid w:val="00BB0D70"/>
    <w:rsid w:val="00BB1318"/>
    <w:rsid w:val="00BB1359"/>
    <w:rsid w:val="00BB1748"/>
    <w:rsid w:val="00BB1935"/>
    <w:rsid w:val="00BB1D1A"/>
    <w:rsid w:val="00BB1FCF"/>
    <w:rsid w:val="00BB219C"/>
    <w:rsid w:val="00BB2472"/>
    <w:rsid w:val="00BB26C4"/>
    <w:rsid w:val="00BB2784"/>
    <w:rsid w:val="00BB2F9A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2AEB"/>
    <w:rsid w:val="00BC366B"/>
    <w:rsid w:val="00BC3DA3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10"/>
    <w:rsid w:val="00BD0134"/>
    <w:rsid w:val="00BD0729"/>
    <w:rsid w:val="00BD0EC2"/>
    <w:rsid w:val="00BD0F7C"/>
    <w:rsid w:val="00BD1467"/>
    <w:rsid w:val="00BD23D9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D6B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6E3D"/>
    <w:rsid w:val="00BE719A"/>
    <w:rsid w:val="00BE7798"/>
    <w:rsid w:val="00BE7E01"/>
    <w:rsid w:val="00BF00BA"/>
    <w:rsid w:val="00BF0320"/>
    <w:rsid w:val="00BF065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3BD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0B2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91"/>
    <w:rsid w:val="00C04449"/>
    <w:rsid w:val="00C046A8"/>
    <w:rsid w:val="00C04DEB"/>
    <w:rsid w:val="00C05DB1"/>
    <w:rsid w:val="00C06433"/>
    <w:rsid w:val="00C0665A"/>
    <w:rsid w:val="00C06E26"/>
    <w:rsid w:val="00C07001"/>
    <w:rsid w:val="00C07476"/>
    <w:rsid w:val="00C07558"/>
    <w:rsid w:val="00C075DE"/>
    <w:rsid w:val="00C101EC"/>
    <w:rsid w:val="00C10EF4"/>
    <w:rsid w:val="00C11EEC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8BE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A9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978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1FA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04E"/>
    <w:rsid w:val="00C42405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6DB6"/>
    <w:rsid w:val="00C4784F"/>
    <w:rsid w:val="00C47991"/>
    <w:rsid w:val="00C47E9C"/>
    <w:rsid w:val="00C47F97"/>
    <w:rsid w:val="00C50217"/>
    <w:rsid w:val="00C50437"/>
    <w:rsid w:val="00C505A5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489F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C8B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2971"/>
    <w:rsid w:val="00C64A86"/>
    <w:rsid w:val="00C64D06"/>
    <w:rsid w:val="00C652CC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72B"/>
    <w:rsid w:val="00C71BF1"/>
    <w:rsid w:val="00C71CF3"/>
    <w:rsid w:val="00C72DA6"/>
    <w:rsid w:val="00C72F20"/>
    <w:rsid w:val="00C73269"/>
    <w:rsid w:val="00C73311"/>
    <w:rsid w:val="00C73537"/>
    <w:rsid w:val="00C73657"/>
    <w:rsid w:val="00C7366D"/>
    <w:rsid w:val="00C737BF"/>
    <w:rsid w:val="00C73C91"/>
    <w:rsid w:val="00C73FBA"/>
    <w:rsid w:val="00C74298"/>
    <w:rsid w:val="00C74CB5"/>
    <w:rsid w:val="00C74DDE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2EC"/>
    <w:rsid w:val="00C90F62"/>
    <w:rsid w:val="00C910B8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733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4DFB"/>
    <w:rsid w:val="00CA517D"/>
    <w:rsid w:val="00CA5DA2"/>
    <w:rsid w:val="00CA5EAC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7D8"/>
    <w:rsid w:val="00CC0EC7"/>
    <w:rsid w:val="00CC125D"/>
    <w:rsid w:val="00CC1314"/>
    <w:rsid w:val="00CC140E"/>
    <w:rsid w:val="00CC1576"/>
    <w:rsid w:val="00CC2840"/>
    <w:rsid w:val="00CC2E2E"/>
    <w:rsid w:val="00CC2EB8"/>
    <w:rsid w:val="00CC3105"/>
    <w:rsid w:val="00CC4AD0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30E"/>
    <w:rsid w:val="00CD2B27"/>
    <w:rsid w:val="00CD2B61"/>
    <w:rsid w:val="00CD2C6D"/>
    <w:rsid w:val="00CD30A3"/>
    <w:rsid w:val="00CD3786"/>
    <w:rsid w:val="00CD3813"/>
    <w:rsid w:val="00CD3C16"/>
    <w:rsid w:val="00CD3C58"/>
    <w:rsid w:val="00CD47E9"/>
    <w:rsid w:val="00CD4E28"/>
    <w:rsid w:val="00CD4F1B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B4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0D8"/>
    <w:rsid w:val="00CF46CA"/>
    <w:rsid w:val="00CF53D8"/>
    <w:rsid w:val="00CF58DC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66D"/>
    <w:rsid w:val="00D02759"/>
    <w:rsid w:val="00D02936"/>
    <w:rsid w:val="00D02F1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74B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74D"/>
    <w:rsid w:val="00D15E50"/>
    <w:rsid w:val="00D160DE"/>
    <w:rsid w:val="00D16389"/>
    <w:rsid w:val="00D163B6"/>
    <w:rsid w:val="00D16DF2"/>
    <w:rsid w:val="00D16E2C"/>
    <w:rsid w:val="00D1749C"/>
    <w:rsid w:val="00D174CF"/>
    <w:rsid w:val="00D1762A"/>
    <w:rsid w:val="00D17788"/>
    <w:rsid w:val="00D17C3B"/>
    <w:rsid w:val="00D17D5D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627A"/>
    <w:rsid w:val="00D27353"/>
    <w:rsid w:val="00D27419"/>
    <w:rsid w:val="00D27558"/>
    <w:rsid w:val="00D2759B"/>
    <w:rsid w:val="00D27CAC"/>
    <w:rsid w:val="00D27D30"/>
    <w:rsid w:val="00D3020D"/>
    <w:rsid w:val="00D305C4"/>
    <w:rsid w:val="00D30805"/>
    <w:rsid w:val="00D30B7E"/>
    <w:rsid w:val="00D30C75"/>
    <w:rsid w:val="00D31AFC"/>
    <w:rsid w:val="00D31D73"/>
    <w:rsid w:val="00D328B6"/>
    <w:rsid w:val="00D32CF4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CE2"/>
    <w:rsid w:val="00D35FD6"/>
    <w:rsid w:val="00D36062"/>
    <w:rsid w:val="00D36121"/>
    <w:rsid w:val="00D36C33"/>
    <w:rsid w:val="00D37D8A"/>
    <w:rsid w:val="00D404E5"/>
    <w:rsid w:val="00D409B1"/>
    <w:rsid w:val="00D40B1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3126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133"/>
    <w:rsid w:val="00D5139E"/>
    <w:rsid w:val="00D518EF"/>
    <w:rsid w:val="00D51BC3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8AB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ABB"/>
    <w:rsid w:val="00D63E2D"/>
    <w:rsid w:val="00D63E68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393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2A2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C4F"/>
    <w:rsid w:val="00D93606"/>
    <w:rsid w:val="00D93A6B"/>
    <w:rsid w:val="00D93AE3"/>
    <w:rsid w:val="00D93B57"/>
    <w:rsid w:val="00D9423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20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15D"/>
    <w:rsid w:val="00DB0250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5E8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922"/>
    <w:rsid w:val="00DC3DCB"/>
    <w:rsid w:val="00DC42A4"/>
    <w:rsid w:val="00DC4872"/>
    <w:rsid w:val="00DC4918"/>
    <w:rsid w:val="00DC4AAA"/>
    <w:rsid w:val="00DC54CA"/>
    <w:rsid w:val="00DC5615"/>
    <w:rsid w:val="00DC5D18"/>
    <w:rsid w:val="00DC5DF2"/>
    <w:rsid w:val="00DC5F5B"/>
    <w:rsid w:val="00DC6165"/>
    <w:rsid w:val="00DC63EE"/>
    <w:rsid w:val="00DC6826"/>
    <w:rsid w:val="00DC6B27"/>
    <w:rsid w:val="00DC6D2B"/>
    <w:rsid w:val="00DC6D86"/>
    <w:rsid w:val="00DC702E"/>
    <w:rsid w:val="00DC70FF"/>
    <w:rsid w:val="00DC755A"/>
    <w:rsid w:val="00DC77C0"/>
    <w:rsid w:val="00DD00A4"/>
    <w:rsid w:val="00DD0514"/>
    <w:rsid w:val="00DD0548"/>
    <w:rsid w:val="00DD066A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068"/>
    <w:rsid w:val="00DD7A50"/>
    <w:rsid w:val="00DD7AFD"/>
    <w:rsid w:val="00DE0699"/>
    <w:rsid w:val="00DE0A68"/>
    <w:rsid w:val="00DE0E12"/>
    <w:rsid w:val="00DE1347"/>
    <w:rsid w:val="00DE2655"/>
    <w:rsid w:val="00DE2963"/>
    <w:rsid w:val="00DE2C68"/>
    <w:rsid w:val="00DE2CF0"/>
    <w:rsid w:val="00DE2E3B"/>
    <w:rsid w:val="00DE33B6"/>
    <w:rsid w:val="00DE36A6"/>
    <w:rsid w:val="00DE3EA7"/>
    <w:rsid w:val="00DE4376"/>
    <w:rsid w:val="00DE44A9"/>
    <w:rsid w:val="00DE4E52"/>
    <w:rsid w:val="00DE53AE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2839"/>
    <w:rsid w:val="00DF32E9"/>
    <w:rsid w:val="00DF3329"/>
    <w:rsid w:val="00DF39E3"/>
    <w:rsid w:val="00DF3B50"/>
    <w:rsid w:val="00DF3DAA"/>
    <w:rsid w:val="00DF3E42"/>
    <w:rsid w:val="00DF3FB7"/>
    <w:rsid w:val="00DF3FE5"/>
    <w:rsid w:val="00DF4612"/>
    <w:rsid w:val="00DF4683"/>
    <w:rsid w:val="00DF4E8F"/>
    <w:rsid w:val="00DF633B"/>
    <w:rsid w:val="00DF6F89"/>
    <w:rsid w:val="00DF75BD"/>
    <w:rsid w:val="00DF7634"/>
    <w:rsid w:val="00DF7662"/>
    <w:rsid w:val="00DF77E0"/>
    <w:rsid w:val="00DF7913"/>
    <w:rsid w:val="00DF7D4C"/>
    <w:rsid w:val="00DF7F6A"/>
    <w:rsid w:val="00E00183"/>
    <w:rsid w:val="00E002D9"/>
    <w:rsid w:val="00E00747"/>
    <w:rsid w:val="00E00A12"/>
    <w:rsid w:val="00E02300"/>
    <w:rsid w:val="00E0243D"/>
    <w:rsid w:val="00E02766"/>
    <w:rsid w:val="00E02DE7"/>
    <w:rsid w:val="00E038C0"/>
    <w:rsid w:val="00E03AA7"/>
    <w:rsid w:val="00E03AD6"/>
    <w:rsid w:val="00E03FE2"/>
    <w:rsid w:val="00E04144"/>
    <w:rsid w:val="00E04216"/>
    <w:rsid w:val="00E045C3"/>
    <w:rsid w:val="00E04680"/>
    <w:rsid w:val="00E0483E"/>
    <w:rsid w:val="00E05091"/>
    <w:rsid w:val="00E05690"/>
    <w:rsid w:val="00E057EA"/>
    <w:rsid w:val="00E05A57"/>
    <w:rsid w:val="00E05CE2"/>
    <w:rsid w:val="00E07323"/>
    <w:rsid w:val="00E074B6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113"/>
    <w:rsid w:val="00E135C5"/>
    <w:rsid w:val="00E135FD"/>
    <w:rsid w:val="00E13822"/>
    <w:rsid w:val="00E13D4F"/>
    <w:rsid w:val="00E13FCF"/>
    <w:rsid w:val="00E14488"/>
    <w:rsid w:val="00E14BED"/>
    <w:rsid w:val="00E15794"/>
    <w:rsid w:val="00E157F7"/>
    <w:rsid w:val="00E15D3C"/>
    <w:rsid w:val="00E16369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09E"/>
    <w:rsid w:val="00E245F8"/>
    <w:rsid w:val="00E24684"/>
    <w:rsid w:val="00E256CC"/>
    <w:rsid w:val="00E256FE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92A"/>
    <w:rsid w:val="00E31B66"/>
    <w:rsid w:val="00E3253F"/>
    <w:rsid w:val="00E32962"/>
    <w:rsid w:val="00E34226"/>
    <w:rsid w:val="00E344D8"/>
    <w:rsid w:val="00E34699"/>
    <w:rsid w:val="00E34AB7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5CB9"/>
    <w:rsid w:val="00E45F9A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F3B"/>
    <w:rsid w:val="00E6073D"/>
    <w:rsid w:val="00E60B5B"/>
    <w:rsid w:val="00E60FE7"/>
    <w:rsid w:val="00E61403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3CF2"/>
    <w:rsid w:val="00E74613"/>
    <w:rsid w:val="00E750B0"/>
    <w:rsid w:val="00E757E9"/>
    <w:rsid w:val="00E75DB2"/>
    <w:rsid w:val="00E75EFE"/>
    <w:rsid w:val="00E76936"/>
    <w:rsid w:val="00E76B0E"/>
    <w:rsid w:val="00E76B6E"/>
    <w:rsid w:val="00E76F6C"/>
    <w:rsid w:val="00E770F8"/>
    <w:rsid w:val="00E77144"/>
    <w:rsid w:val="00E77151"/>
    <w:rsid w:val="00E77379"/>
    <w:rsid w:val="00E7744D"/>
    <w:rsid w:val="00E7746E"/>
    <w:rsid w:val="00E77F41"/>
    <w:rsid w:val="00E800F6"/>
    <w:rsid w:val="00E8021A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8DF"/>
    <w:rsid w:val="00E829C3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C5"/>
    <w:rsid w:val="00E916D2"/>
    <w:rsid w:val="00E917EF"/>
    <w:rsid w:val="00E922CE"/>
    <w:rsid w:val="00E92C7A"/>
    <w:rsid w:val="00E92FE5"/>
    <w:rsid w:val="00E93057"/>
    <w:rsid w:val="00E93427"/>
    <w:rsid w:val="00E9387B"/>
    <w:rsid w:val="00E93BB9"/>
    <w:rsid w:val="00E93D0D"/>
    <w:rsid w:val="00E93F40"/>
    <w:rsid w:val="00E9475C"/>
    <w:rsid w:val="00E948AE"/>
    <w:rsid w:val="00E954D3"/>
    <w:rsid w:val="00E959DC"/>
    <w:rsid w:val="00E96389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457"/>
    <w:rsid w:val="00EA568B"/>
    <w:rsid w:val="00EA59F7"/>
    <w:rsid w:val="00EA5FDA"/>
    <w:rsid w:val="00EA6014"/>
    <w:rsid w:val="00EA661A"/>
    <w:rsid w:val="00EA69CD"/>
    <w:rsid w:val="00EA6A0D"/>
    <w:rsid w:val="00EA6E3B"/>
    <w:rsid w:val="00EA7039"/>
    <w:rsid w:val="00EA7245"/>
    <w:rsid w:val="00EA759C"/>
    <w:rsid w:val="00EA75EA"/>
    <w:rsid w:val="00EB010F"/>
    <w:rsid w:val="00EB0146"/>
    <w:rsid w:val="00EB082F"/>
    <w:rsid w:val="00EB1215"/>
    <w:rsid w:val="00EB12AF"/>
    <w:rsid w:val="00EB141D"/>
    <w:rsid w:val="00EB18AC"/>
    <w:rsid w:val="00EB1949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27"/>
    <w:rsid w:val="00EB5EA1"/>
    <w:rsid w:val="00EB5F8F"/>
    <w:rsid w:val="00EB60BE"/>
    <w:rsid w:val="00EB6387"/>
    <w:rsid w:val="00EB6727"/>
    <w:rsid w:val="00EB6D4F"/>
    <w:rsid w:val="00EB6E18"/>
    <w:rsid w:val="00EB7380"/>
    <w:rsid w:val="00EB7847"/>
    <w:rsid w:val="00EB7896"/>
    <w:rsid w:val="00EB7AD3"/>
    <w:rsid w:val="00EB7FBF"/>
    <w:rsid w:val="00EC09CB"/>
    <w:rsid w:val="00EC0CC8"/>
    <w:rsid w:val="00EC1389"/>
    <w:rsid w:val="00EC154A"/>
    <w:rsid w:val="00EC174F"/>
    <w:rsid w:val="00EC1B3B"/>
    <w:rsid w:val="00EC2473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42"/>
    <w:rsid w:val="00ED00CD"/>
    <w:rsid w:val="00ED0744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718"/>
    <w:rsid w:val="00EE0B04"/>
    <w:rsid w:val="00EE0C3D"/>
    <w:rsid w:val="00EE0FF0"/>
    <w:rsid w:val="00EE1D80"/>
    <w:rsid w:val="00EE2577"/>
    <w:rsid w:val="00EE2AA8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9AF"/>
    <w:rsid w:val="00EF1A16"/>
    <w:rsid w:val="00EF1EC8"/>
    <w:rsid w:val="00EF2153"/>
    <w:rsid w:val="00EF25A5"/>
    <w:rsid w:val="00EF27A6"/>
    <w:rsid w:val="00EF2CAF"/>
    <w:rsid w:val="00EF2F15"/>
    <w:rsid w:val="00EF3143"/>
    <w:rsid w:val="00EF4242"/>
    <w:rsid w:val="00EF43A9"/>
    <w:rsid w:val="00EF4898"/>
    <w:rsid w:val="00EF4F29"/>
    <w:rsid w:val="00EF4F5A"/>
    <w:rsid w:val="00EF5465"/>
    <w:rsid w:val="00EF547F"/>
    <w:rsid w:val="00EF56EE"/>
    <w:rsid w:val="00EF57A5"/>
    <w:rsid w:val="00EF5CFD"/>
    <w:rsid w:val="00EF61AC"/>
    <w:rsid w:val="00EF6A12"/>
    <w:rsid w:val="00EF6CBF"/>
    <w:rsid w:val="00EF6DA4"/>
    <w:rsid w:val="00EF7114"/>
    <w:rsid w:val="00EF72AF"/>
    <w:rsid w:val="00EF7920"/>
    <w:rsid w:val="00EF7A04"/>
    <w:rsid w:val="00F00414"/>
    <w:rsid w:val="00F0085A"/>
    <w:rsid w:val="00F00A6E"/>
    <w:rsid w:val="00F00AD2"/>
    <w:rsid w:val="00F01F46"/>
    <w:rsid w:val="00F028DE"/>
    <w:rsid w:val="00F02B55"/>
    <w:rsid w:val="00F02D3D"/>
    <w:rsid w:val="00F036C2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164"/>
    <w:rsid w:val="00F105F1"/>
    <w:rsid w:val="00F110C0"/>
    <w:rsid w:val="00F114F9"/>
    <w:rsid w:val="00F119A5"/>
    <w:rsid w:val="00F12106"/>
    <w:rsid w:val="00F13C52"/>
    <w:rsid w:val="00F140E5"/>
    <w:rsid w:val="00F14D83"/>
    <w:rsid w:val="00F14DD0"/>
    <w:rsid w:val="00F15A96"/>
    <w:rsid w:val="00F15EDD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2EE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6D4"/>
    <w:rsid w:val="00F338DB"/>
    <w:rsid w:val="00F3397F"/>
    <w:rsid w:val="00F342BF"/>
    <w:rsid w:val="00F348FD"/>
    <w:rsid w:val="00F35CEC"/>
    <w:rsid w:val="00F361BD"/>
    <w:rsid w:val="00F36551"/>
    <w:rsid w:val="00F377DF"/>
    <w:rsid w:val="00F37AEB"/>
    <w:rsid w:val="00F37BC2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AB6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565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0A23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27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305"/>
    <w:rsid w:val="00F84AFB"/>
    <w:rsid w:val="00F84BDC"/>
    <w:rsid w:val="00F84D8E"/>
    <w:rsid w:val="00F84E8E"/>
    <w:rsid w:val="00F84EF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CA7"/>
    <w:rsid w:val="00FA2E49"/>
    <w:rsid w:val="00FA2F26"/>
    <w:rsid w:val="00FA31C5"/>
    <w:rsid w:val="00FA33CD"/>
    <w:rsid w:val="00FA3978"/>
    <w:rsid w:val="00FA3BBA"/>
    <w:rsid w:val="00FA3C8F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8B7"/>
    <w:rsid w:val="00FA5FBB"/>
    <w:rsid w:val="00FA5FF4"/>
    <w:rsid w:val="00FA6AF5"/>
    <w:rsid w:val="00FA7AD0"/>
    <w:rsid w:val="00FA7BFC"/>
    <w:rsid w:val="00FB1574"/>
    <w:rsid w:val="00FB15F4"/>
    <w:rsid w:val="00FB1A9E"/>
    <w:rsid w:val="00FB217B"/>
    <w:rsid w:val="00FB298C"/>
    <w:rsid w:val="00FB2DC3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2C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0B9"/>
    <w:rsid w:val="00FD2208"/>
    <w:rsid w:val="00FD231C"/>
    <w:rsid w:val="00FD2416"/>
    <w:rsid w:val="00FD26DB"/>
    <w:rsid w:val="00FD2F21"/>
    <w:rsid w:val="00FD3B47"/>
    <w:rsid w:val="00FD4094"/>
    <w:rsid w:val="00FD4496"/>
    <w:rsid w:val="00FD46C2"/>
    <w:rsid w:val="00FD48F3"/>
    <w:rsid w:val="00FD4C5E"/>
    <w:rsid w:val="00FD4C86"/>
    <w:rsid w:val="00FD5972"/>
    <w:rsid w:val="00FD5A4C"/>
    <w:rsid w:val="00FD5A55"/>
    <w:rsid w:val="00FD5E75"/>
    <w:rsid w:val="00FD6A74"/>
    <w:rsid w:val="00FD6C8D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13A"/>
    <w:rsid w:val="00FE553A"/>
    <w:rsid w:val="00FE5723"/>
    <w:rsid w:val="00FE5A12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79E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9A808F87-86F5-4E9F-A4B9-869887C2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18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5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7F4BB1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2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7D198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CF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236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00FC4-D583-4518-A085-2D36756D7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0ECE5-43A9-435D-A96F-45E369CA4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2CA797-051B-4587-8C49-66B8115F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1220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Patrycja Roszkowska</cp:lastModifiedBy>
  <cp:revision>48</cp:revision>
  <cp:lastPrinted>2021-03-01T06:53:00Z</cp:lastPrinted>
  <dcterms:created xsi:type="dcterms:W3CDTF">2022-09-14T12:44:00Z</dcterms:created>
  <dcterms:modified xsi:type="dcterms:W3CDTF">2023-03-27T06:53:00Z</dcterms:modified>
</cp:coreProperties>
</file>