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33CDE930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</w:t>
      </w:r>
      <w:r w:rsidR="008E62BF">
        <w:rPr>
          <w:rFonts w:ascii="Arial" w:hAnsi="Arial" w:cs="Arial"/>
          <w:b/>
          <w:sz w:val="18"/>
          <w:szCs w:val="18"/>
        </w:rPr>
        <w:t>4</w:t>
      </w:r>
      <w:r w:rsidR="008668C0">
        <w:rPr>
          <w:rFonts w:ascii="Arial" w:hAnsi="Arial" w:cs="Arial"/>
          <w:b/>
          <w:sz w:val="18"/>
          <w:szCs w:val="18"/>
        </w:rPr>
        <w:t>33</w:t>
      </w:r>
      <w:r w:rsidR="00D450FF">
        <w:rPr>
          <w:rFonts w:ascii="Arial" w:hAnsi="Arial" w:cs="Arial"/>
          <w:b/>
          <w:sz w:val="18"/>
          <w:szCs w:val="18"/>
        </w:rPr>
        <w:t>/2021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7F9AF49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sz w:val="22"/>
          <w:szCs w:val="22"/>
        </w:rPr>
      </w:pPr>
      <w:r w:rsidRPr="00D450FF">
        <w:rPr>
          <w:rFonts w:ascii="Arial" w:hAnsi="Arial" w:cs="Arial"/>
          <w:sz w:val="22"/>
          <w:szCs w:val="22"/>
        </w:rPr>
        <w:t>dla  części/trasy nr …….</w:t>
      </w:r>
    </w:p>
    <w:p w14:paraId="00C6623C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b/>
          <w:sz w:val="18"/>
          <w:szCs w:val="18"/>
        </w:rPr>
      </w:pPr>
    </w:p>
    <w:p w14:paraId="3BE50601" w14:textId="7CE9FE9E" w:rsidR="00D450FF" w:rsidRPr="008668C0" w:rsidRDefault="00D450FF" w:rsidP="008668C0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przetargu nieograniczonym na </w:t>
      </w:r>
      <w:r>
        <w:rPr>
          <w:rFonts w:ascii="Arial" w:hAnsi="Arial" w:cs="Arial"/>
          <w:sz w:val="18"/>
          <w:szCs w:val="18"/>
        </w:rPr>
        <w:t>„</w:t>
      </w:r>
      <w:r w:rsidR="008E62B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</w:t>
      </w:r>
      <w:r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 szkół </w:t>
      </w:r>
      <w:r w:rsidR="008E62B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i ośrodka szkolno-wychowawczego </w:t>
      </w:r>
      <w:r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wraz z opieką w roku szkolnym 2021/2022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 xml:space="preserve">, </w:t>
      </w:r>
      <w:r w:rsidRPr="008668C0">
        <w:rPr>
          <w:rFonts w:ascii="Arial" w:hAnsi="Arial" w:cs="Arial"/>
          <w:sz w:val="18"/>
          <w:szCs w:val="18"/>
        </w:rPr>
        <w:t>oferuję wykonanie przedmiotu zamówienia zgodnie z wymaganiami zawartymi w Specyfikacji Warunków Zamówienia.</w:t>
      </w:r>
    </w:p>
    <w:p w14:paraId="74BC7F29" w14:textId="77777777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transportowych za cenę ryczałtową brutto w wysokości:</w:t>
      </w:r>
    </w:p>
    <w:p w14:paraId="0B360473" w14:textId="5108EFBD" w:rsidR="00D450FF" w:rsidRPr="00D450FF" w:rsidRDefault="00D450FF" w:rsidP="004D271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br/>
        <w:t xml:space="preserve">Cena ryczałtowa za </w:t>
      </w:r>
      <w:r w:rsidRPr="00D450FF">
        <w:rPr>
          <w:rFonts w:ascii="Arial" w:hAnsi="Arial" w:cs="Arial"/>
          <w:b/>
          <w:sz w:val="18"/>
          <w:szCs w:val="18"/>
        </w:rPr>
        <w:t>1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Pr="00D450FF">
        <w:rPr>
          <w:rFonts w:ascii="Arial" w:hAnsi="Arial" w:cs="Arial"/>
          <w:b/>
          <w:sz w:val="18"/>
          <w:szCs w:val="18"/>
        </w:rPr>
        <w:t xml:space="preserve">dzień świadczenia usług dowożenia uczniów </w:t>
      </w:r>
      <w:r w:rsidRPr="00D450FF">
        <w:rPr>
          <w:rFonts w:ascii="Arial" w:hAnsi="Arial" w:cs="Arial"/>
          <w:sz w:val="18"/>
          <w:szCs w:val="18"/>
        </w:rPr>
        <w:t>(w obie strony)  …..………….… zł (brutto)</w:t>
      </w:r>
      <w:r w:rsidR="004D271F">
        <w:rPr>
          <w:rFonts w:ascii="Arial" w:hAnsi="Arial" w:cs="Arial"/>
          <w:sz w:val="18"/>
          <w:szCs w:val="18"/>
        </w:rPr>
        <w:t xml:space="preserve">  </w:t>
      </w:r>
      <w:r w:rsidRPr="00D450FF">
        <w:rPr>
          <w:rFonts w:ascii="Arial" w:hAnsi="Arial" w:cs="Arial"/>
          <w:sz w:val="18"/>
          <w:szCs w:val="18"/>
        </w:rPr>
        <w:t xml:space="preserve">x </w:t>
      </w:r>
      <w:r w:rsidRPr="00D450FF">
        <w:rPr>
          <w:rFonts w:ascii="Arial" w:hAnsi="Arial" w:cs="Arial"/>
          <w:b/>
          <w:sz w:val="18"/>
          <w:szCs w:val="18"/>
        </w:rPr>
        <w:t>łączna ilość dni</w:t>
      </w:r>
      <w:r w:rsidR="00AA23C2">
        <w:rPr>
          <w:rFonts w:ascii="Arial" w:hAnsi="Arial" w:cs="Arial"/>
          <w:b/>
          <w:sz w:val="18"/>
          <w:szCs w:val="18"/>
        </w:rPr>
        <w:t>, tj.</w:t>
      </w:r>
      <w:r w:rsidRPr="00D450FF">
        <w:rPr>
          <w:rFonts w:ascii="Arial" w:hAnsi="Arial" w:cs="Arial"/>
          <w:b/>
          <w:sz w:val="18"/>
          <w:szCs w:val="18"/>
        </w:rPr>
        <w:t xml:space="preserve"> </w:t>
      </w:r>
      <w:r w:rsidR="008E62BF">
        <w:rPr>
          <w:rFonts w:ascii="Arial" w:hAnsi="Arial" w:cs="Arial"/>
          <w:b/>
          <w:sz w:val="18"/>
          <w:szCs w:val="18"/>
        </w:rPr>
        <w:t>188</w:t>
      </w:r>
      <w:r w:rsidRPr="00D450FF">
        <w:rPr>
          <w:rFonts w:ascii="Arial" w:hAnsi="Arial" w:cs="Arial"/>
          <w:b/>
          <w:sz w:val="18"/>
          <w:szCs w:val="18"/>
        </w:rPr>
        <w:t xml:space="preserve"> =  ………..………………….. zł (brutto)</w:t>
      </w:r>
      <w:r w:rsidRPr="00D450FF">
        <w:rPr>
          <w:rFonts w:ascii="Arial" w:hAnsi="Arial" w:cs="Arial"/>
          <w:sz w:val="18"/>
          <w:szCs w:val="18"/>
        </w:rPr>
        <w:t>.</w:t>
      </w:r>
    </w:p>
    <w:p w14:paraId="325568E0" w14:textId="77777777" w:rsidR="00D450FF" w:rsidRP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8312234" w14:textId="77777777" w:rsid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(słownie złotych: ……..…….……………………………………………………………….…………………………………</w:t>
      </w:r>
      <w:r w:rsidRPr="00D450FF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D450FF">
        <w:rPr>
          <w:rFonts w:ascii="Arial" w:hAnsi="Arial" w:cs="Arial"/>
          <w:sz w:val="18"/>
          <w:szCs w:val="18"/>
        </w:rPr>
        <w:t>)</w:t>
      </w:r>
    </w:p>
    <w:p w14:paraId="5AF5EBB4" w14:textId="13748B3A" w:rsidR="00C56081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>(na powyższą kwotę składa się cena netto + należny podatek VAT w wysokości ……….% )</w:t>
      </w:r>
      <w:r w:rsidR="00C56081" w:rsidRPr="00D45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7C83ACC" w14:textId="51D75158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Dysponuje pojazdem, którego </w:t>
      </w:r>
      <w:r w:rsidRPr="00D450FF">
        <w:rPr>
          <w:rFonts w:ascii="Arial" w:hAnsi="Arial" w:cs="Arial"/>
          <w:b/>
          <w:sz w:val="18"/>
          <w:szCs w:val="18"/>
        </w:rPr>
        <w:t>rok produkcji wynosi</w:t>
      </w:r>
      <w:r>
        <w:rPr>
          <w:rFonts w:ascii="Arial" w:hAnsi="Arial" w:cs="Arial"/>
          <w:sz w:val="18"/>
          <w:szCs w:val="18"/>
        </w:rPr>
        <w:t>: …………………….. marka……………………………….</w:t>
      </w:r>
    </w:p>
    <w:p w14:paraId="276044D0" w14:textId="0AFA84E0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89642A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>, akceptujemy</w:t>
      </w:r>
      <w:r w:rsidR="003258EA">
        <w:rPr>
          <w:rFonts w:ascii="Arial" w:hAnsi="Arial" w:cs="Arial"/>
          <w:sz w:val="18"/>
          <w:szCs w:val="18"/>
        </w:rPr>
        <w:t xml:space="preserve">     </w:t>
      </w:r>
      <w:r w:rsidR="004E08DA"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8668C0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(</w:t>
      </w:r>
      <w:r w:rsidRPr="008668C0">
        <w:rPr>
          <w:rFonts w:ascii="Arial" w:hAnsi="Arial" w:cs="Arial"/>
          <w:i/>
          <w:sz w:val="16"/>
          <w:szCs w:val="16"/>
        </w:rPr>
        <w:t>w przypadku nie wskazania</w:t>
      </w:r>
      <w:r w:rsidRPr="008668C0">
        <w:rPr>
          <w:rFonts w:ascii="Arial" w:hAnsi="Arial" w:cs="Arial"/>
          <w:sz w:val="16"/>
          <w:szCs w:val="16"/>
        </w:rPr>
        <w:t xml:space="preserve"> </w:t>
      </w:r>
      <w:r w:rsidRPr="008668C0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284B2E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284B2E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77777777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70F0EAF6" w14:textId="77777777" w:rsidR="008668C0" w:rsidRDefault="00866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A81218A" w14:textId="5D1E5D5F" w:rsidR="008668C0" w:rsidRPr="007A6E3F" w:rsidRDefault="008668C0" w:rsidP="008668C0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66F06068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2EAF553E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765EEBD" w14:textId="64E2A94F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</w:t>
      </w:r>
      <w:r w:rsidRPr="008668C0">
        <w:rPr>
          <w:rFonts w:ascii="Arial" w:hAnsi="Arial" w:cs="Arial"/>
          <w:sz w:val="18"/>
          <w:szCs w:val="18"/>
        </w:rPr>
        <w:t>…………………………</w:t>
      </w:r>
    </w:p>
    <w:p w14:paraId="3C847984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413680EA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2FC612E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07290931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C524A5B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0BFB6FAF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47F85242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C7884F9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5691F383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837C521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E9242FA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5C204F4E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5E8F3F0C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1EE9257A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714F6A8C" w14:textId="337737DA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8668C0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 xml:space="preserve">Transport uczniów do </w:t>
      </w:r>
      <w:r w:rsidR="008E62B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przedszkoli,</w:t>
      </w:r>
      <w:r w:rsidR="008E62BF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 szkół </w:t>
      </w:r>
      <w:r w:rsidR="008E62B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i ośrodka szkolno-wychowawczego </w:t>
      </w:r>
      <w:r w:rsidR="008E62BF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wraz z opieką w roku szkolnym 2021/2022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2C772C54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0EB763AA" w14:textId="77777777" w:rsidR="008668C0" w:rsidRPr="008668C0" w:rsidRDefault="008668C0" w:rsidP="00F648CE">
            <w:pPr>
              <w:pStyle w:val="Tekstpodstawowywcity"/>
              <w:numPr>
                <w:ilvl w:val="0"/>
                <w:numId w:val="5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72EC5580" w14:textId="77777777" w:rsidR="008668C0" w:rsidRPr="008668C0" w:rsidRDefault="008668C0" w:rsidP="008668C0">
      <w:pPr>
        <w:pStyle w:val="Akapitzlist2"/>
        <w:numPr>
          <w:ilvl w:val="0"/>
          <w:numId w:val="53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Pzp*.</w:t>
      </w:r>
    </w:p>
    <w:p w14:paraId="6F98F82C" w14:textId="77777777" w:rsidR="008668C0" w:rsidRPr="008668C0" w:rsidRDefault="008668C0" w:rsidP="008668C0">
      <w:pPr>
        <w:pStyle w:val="Akapitzlist2"/>
        <w:numPr>
          <w:ilvl w:val="0"/>
          <w:numId w:val="53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5A75A6BF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E8AC37A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5C7A1435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52661CE1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326EC59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1D97EC61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E9F3A99" w14:textId="77777777" w:rsidR="008668C0" w:rsidRPr="008668C0" w:rsidRDefault="008668C0" w:rsidP="008668C0">
            <w:pPr>
              <w:pStyle w:val="Tekstpodstawowywcity"/>
              <w:numPr>
                <w:ilvl w:val="0"/>
                <w:numId w:val="54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6854152F" w14:textId="77777777" w:rsidR="008668C0" w:rsidRPr="008668C0" w:rsidRDefault="008668C0" w:rsidP="008668C0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7CBDA501" w14:textId="42B2C8D3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w Ogłoszeniu o zamówieniu oraz w  pkt. </w:t>
      </w:r>
      <w:r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Zamówienia.</w:t>
      </w:r>
    </w:p>
    <w:p w14:paraId="07168D31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57478D03" w14:textId="77777777" w:rsidTr="00462A3D">
        <w:tc>
          <w:tcPr>
            <w:tcW w:w="9637" w:type="dxa"/>
            <w:shd w:val="clear" w:color="auto" w:fill="BFBFBF" w:themeFill="background1" w:themeFillShade="BF"/>
          </w:tcPr>
          <w:p w14:paraId="073354C4" w14:textId="77777777" w:rsidR="008668C0" w:rsidRPr="008668C0" w:rsidRDefault="008668C0" w:rsidP="008668C0">
            <w:pPr>
              <w:pStyle w:val="Akapitzlist"/>
              <w:numPr>
                <w:ilvl w:val="0"/>
                <w:numId w:val="54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INFORMACJA W ZWIĄZKU Z POLEGANIEM NA ZASOBACH INNYCH PODMIOTÓW**:</w:t>
            </w:r>
          </w:p>
        </w:tc>
      </w:tr>
    </w:tbl>
    <w:p w14:paraId="6EF99390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779EF598" w14:textId="0AEB785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Zamówienia, polegam na zasobach następującego/ych podmiotu/ów: …………………………………………………………………………….……………</w:t>
      </w:r>
      <w:r w:rsidR="00F648CE">
        <w:rPr>
          <w:rFonts w:ascii="Arial" w:hAnsi="Arial" w:cs="Arial"/>
          <w:sz w:val="18"/>
          <w:szCs w:val="18"/>
        </w:rPr>
        <w:t>……………………………….</w:t>
      </w:r>
      <w:r w:rsidRPr="008668C0">
        <w:rPr>
          <w:rFonts w:ascii="Arial" w:hAnsi="Arial" w:cs="Arial"/>
          <w:sz w:val="18"/>
          <w:szCs w:val="18"/>
        </w:rPr>
        <w:t>…………….</w:t>
      </w:r>
    </w:p>
    <w:p w14:paraId="2840B2D8" w14:textId="16D60F19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……………….</w:t>
      </w:r>
      <w:r w:rsidRPr="008668C0">
        <w:rPr>
          <w:rFonts w:ascii="Arial" w:hAnsi="Arial" w:cs="Arial"/>
          <w:sz w:val="18"/>
          <w:szCs w:val="18"/>
        </w:rPr>
        <w:t>……………………</w:t>
      </w:r>
    </w:p>
    <w:p w14:paraId="5519CE3A" w14:textId="2DDB4EB0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………………………………….…………………………………………………………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………………</w:t>
      </w:r>
      <w:r w:rsidRPr="008668C0">
        <w:rPr>
          <w:rFonts w:ascii="Arial" w:hAnsi="Arial" w:cs="Arial"/>
          <w:sz w:val="18"/>
          <w:szCs w:val="18"/>
        </w:rPr>
        <w:t xml:space="preserve">…………………………… </w:t>
      </w:r>
    </w:p>
    <w:p w14:paraId="5A096507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575B534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6D82634D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FB568CC" w14:textId="77777777" w:rsidR="008668C0" w:rsidRPr="008668C0" w:rsidRDefault="008668C0" w:rsidP="008668C0">
            <w:pPr>
              <w:pStyle w:val="Akapitzlist"/>
              <w:numPr>
                <w:ilvl w:val="0"/>
                <w:numId w:val="54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3E28714A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308F088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A46614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0DE861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98D57D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42E6D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DA19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024BEFA7" w14:textId="31D5F602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36358115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3DA5CAF0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C672E89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D70ECFA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303FF6EE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20F0E693" w14:textId="77777777" w:rsidR="008668C0" w:rsidRPr="008668C0" w:rsidRDefault="008668C0" w:rsidP="008668C0">
      <w:pPr>
        <w:pStyle w:val="Tekstpodstawowy"/>
        <w:rPr>
          <w:rFonts w:ascii="Arial" w:hAnsi="Arial" w:cs="Arial"/>
          <w:sz w:val="16"/>
          <w:szCs w:val="16"/>
        </w:rPr>
      </w:pPr>
    </w:p>
    <w:p w14:paraId="54CA4E4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7029A819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0922AA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</w:p>
    <w:p w14:paraId="11F9FEA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3EABC7D4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F1DE47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18D2518B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78F10B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680564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47AC4ED" w14:textId="77777777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E1777D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B1C38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46A64EE8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752DFDB5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06B0A62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br w:type="page"/>
      </w:r>
    </w:p>
    <w:p w14:paraId="257A0E5F" w14:textId="77777777" w:rsidR="008668C0" w:rsidRPr="008668C0" w:rsidRDefault="008668C0" w:rsidP="008668C0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Załącznik nr 2a</w:t>
      </w:r>
    </w:p>
    <w:p w14:paraId="568611E7" w14:textId="77777777" w:rsidR="008668C0" w:rsidRPr="008668C0" w:rsidRDefault="008668C0" w:rsidP="008668C0">
      <w:pPr>
        <w:spacing w:line="360" w:lineRule="auto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>Podmiot udostępniający Wykonawcy zasoby:</w:t>
      </w:r>
    </w:p>
    <w:p w14:paraId="7069A385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</w:p>
    <w:p w14:paraId="1FB30A52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</w:t>
      </w:r>
    </w:p>
    <w:p w14:paraId="329FBFEF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35930CFD" w14:textId="77777777" w:rsidR="008668C0" w:rsidRPr="008668C0" w:rsidRDefault="008668C0" w:rsidP="008668C0">
      <w:pPr>
        <w:spacing w:line="288" w:lineRule="auto"/>
        <w:ind w:right="5953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w zależności od podmiotu )</w:t>
      </w:r>
    </w:p>
    <w:p w14:paraId="65662597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1ABD1056" w14:textId="77777777" w:rsidR="008668C0" w:rsidRPr="008668C0" w:rsidRDefault="008668C0" w:rsidP="008668C0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  <w:r w:rsidRPr="008668C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62287E18" w14:textId="77777777" w:rsidR="008668C0" w:rsidRPr="008668C0" w:rsidRDefault="008668C0" w:rsidP="008668C0">
      <w:pPr>
        <w:spacing w:line="288" w:lineRule="auto"/>
        <w:ind w:right="5954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67A4A2A" w14:textId="77777777" w:rsidR="008668C0" w:rsidRPr="008668C0" w:rsidRDefault="008668C0" w:rsidP="008668C0">
      <w:pPr>
        <w:spacing w:after="120" w:line="360" w:lineRule="auto"/>
        <w:rPr>
          <w:rFonts w:ascii="Arial" w:hAnsi="Arial" w:cs="Arial"/>
          <w:i/>
          <w:sz w:val="16"/>
          <w:szCs w:val="16"/>
        </w:rPr>
      </w:pPr>
      <w:r w:rsidRPr="008668C0">
        <w:rPr>
          <w:rFonts w:ascii="Arial" w:hAnsi="Arial" w:cs="Arial"/>
          <w:i/>
          <w:sz w:val="16"/>
          <w:szCs w:val="16"/>
        </w:rPr>
        <w:t>(imię, nazwisko, stanowisko/podstawa do reprezentacji)</w:t>
      </w:r>
    </w:p>
    <w:p w14:paraId="5C7C193A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E0BC76" w14:textId="77777777" w:rsidR="008668C0" w:rsidRPr="008668C0" w:rsidRDefault="008668C0" w:rsidP="008668C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OŚWIADCZENIE PODMIOTU UDOSTĘPNIAJĄCEGO ZASOBY</w:t>
      </w:r>
    </w:p>
    <w:p w14:paraId="0BAAAE0C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Prawo zamówień publicznych </w:t>
      </w:r>
      <w:r w:rsidRPr="008668C0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2DE3B829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41CC068" w14:textId="77777777" w:rsidR="008668C0" w:rsidRPr="008668C0" w:rsidRDefault="008668C0" w:rsidP="008668C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>DOTYCZĄCE PRZESŁANEK WYKLUCZENIA Z POSTĘPOWANIA  ORAZ</w:t>
      </w:r>
    </w:p>
    <w:p w14:paraId="2E0E2282" w14:textId="77777777" w:rsidR="008668C0" w:rsidRPr="008668C0" w:rsidRDefault="008668C0" w:rsidP="008668C0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668C0">
        <w:rPr>
          <w:rFonts w:ascii="Arial" w:hAnsi="Arial" w:cs="Arial"/>
          <w:b/>
          <w:sz w:val="18"/>
          <w:szCs w:val="18"/>
          <w:u w:val="single"/>
        </w:rPr>
        <w:t xml:space="preserve">SPEŁNIANIA WARUNKÓW UDZIAŁU W POSTĘPOWANIU </w:t>
      </w:r>
    </w:p>
    <w:p w14:paraId="6F4EAF10" w14:textId="77777777" w:rsidR="008668C0" w:rsidRPr="008668C0" w:rsidRDefault="008668C0" w:rsidP="008668C0">
      <w:pPr>
        <w:spacing w:before="120" w:line="360" w:lineRule="auto"/>
        <w:rPr>
          <w:rFonts w:ascii="Arial" w:hAnsi="Arial" w:cs="Arial"/>
          <w:sz w:val="18"/>
          <w:szCs w:val="18"/>
        </w:rPr>
      </w:pPr>
    </w:p>
    <w:p w14:paraId="389EF0D9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A8E5F" w14:textId="74159395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8668C0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 xml:space="preserve">Transport uczniów do </w:t>
      </w:r>
      <w:r w:rsidR="008E62B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przedszkoli,</w:t>
      </w:r>
      <w:r w:rsidR="008E62BF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 szkół </w:t>
      </w:r>
      <w:r w:rsidR="008E62B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i ośrodka szkolno-wychowawczego </w:t>
      </w:r>
      <w:r w:rsidR="008E62BF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wraz z opieką w roku szkolnym 2021/2022</w:t>
      </w:r>
      <w:r w:rsidRPr="008668C0">
        <w:rPr>
          <w:rFonts w:ascii="Arial" w:hAnsi="Arial" w:cs="Arial"/>
          <w:sz w:val="18"/>
          <w:szCs w:val="18"/>
        </w:rPr>
        <w:t>,</w:t>
      </w:r>
      <w:r w:rsidRPr="008668C0">
        <w:rPr>
          <w:rFonts w:ascii="Arial" w:hAnsi="Arial" w:cs="Arial"/>
          <w:i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8668C0" w:rsidRPr="008668C0" w14:paraId="072DE65D" w14:textId="77777777" w:rsidTr="00462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1284AEAD" w14:textId="77777777" w:rsidR="008668C0" w:rsidRPr="008668C0" w:rsidRDefault="008668C0" w:rsidP="00F648CE">
            <w:pPr>
              <w:pStyle w:val="Tekstpodstawowywcity"/>
              <w:numPr>
                <w:ilvl w:val="0"/>
                <w:numId w:val="5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PRZESŁANEK WYKLUCZENIA Z POSTĘPOWANIA</w:t>
            </w:r>
          </w:p>
        </w:tc>
      </w:tr>
    </w:tbl>
    <w:p w14:paraId="06EB2427" w14:textId="77777777" w:rsidR="008668C0" w:rsidRPr="008668C0" w:rsidRDefault="008668C0" w:rsidP="00F648CE">
      <w:pPr>
        <w:pStyle w:val="Akapitzlist2"/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8668C0">
        <w:rPr>
          <w:rFonts w:ascii="Arial" w:hAnsi="Arial" w:cs="Arial"/>
          <w:sz w:val="18"/>
          <w:szCs w:val="18"/>
        </w:rPr>
        <w:br/>
        <w:t>art. 108 ust. 1 pkt. 1-6 ustawy Pzp*.</w:t>
      </w:r>
    </w:p>
    <w:p w14:paraId="05D69FA6" w14:textId="77777777" w:rsidR="008668C0" w:rsidRPr="008668C0" w:rsidRDefault="008668C0" w:rsidP="00F648CE">
      <w:pPr>
        <w:pStyle w:val="Akapitzlist2"/>
        <w:numPr>
          <w:ilvl w:val="0"/>
          <w:numId w:val="56"/>
        </w:numPr>
        <w:spacing w:after="0" w:line="360" w:lineRule="auto"/>
        <w:ind w:left="480" w:hanging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 podstawie art. … ustawy Pzp </w:t>
      </w:r>
      <w:r w:rsidRPr="008668C0">
        <w:rPr>
          <w:rFonts w:ascii="Arial" w:hAnsi="Arial" w:cs="Arial"/>
          <w:i/>
          <w:sz w:val="18"/>
          <w:szCs w:val="18"/>
        </w:rPr>
        <w:t>(podać mającą zastosowanie podstawę wykluczenia spośród wymienionych w art. 108 ust. 1 pkt 1,2 i 5).</w:t>
      </w:r>
      <w:r w:rsidRPr="008668C0">
        <w:rPr>
          <w:rFonts w:ascii="Arial" w:hAnsi="Arial" w:cs="Arial"/>
          <w:sz w:val="18"/>
          <w:szCs w:val="18"/>
        </w:rPr>
        <w:t xml:space="preserve"> Jednocześnie oświadczam, że w związku z ww. okolicznością, na podstawie art. 110 ust. 2 ustawy Pzp podjąłem następujące środki naprawcze (procedura sanacyjna – samooczyszczenie)*: …….…………………………………………………………………….……………………………………....</w:t>
      </w:r>
    </w:p>
    <w:p w14:paraId="15B74E9E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44FB66D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Na potwierdzenie powyższego przedkładam następujące środki dowodowe:</w:t>
      </w:r>
    </w:p>
    <w:p w14:paraId="711641D2" w14:textId="77777777" w:rsidR="008668C0" w:rsidRPr="008668C0" w:rsidRDefault="008668C0" w:rsidP="008668C0">
      <w:pPr>
        <w:spacing w:line="288" w:lineRule="auto"/>
        <w:ind w:right="28" w:firstLine="644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1) ………………………………………………</w:t>
      </w:r>
    </w:p>
    <w:p w14:paraId="7DE80767" w14:textId="77777777" w:rsidR="008668C0" w:rsidRPr="008668C0" w:rsidRDefault="008668C0" w:rsidP="008668C0">
      <w:pPr>
        <w:spacing w:line="360" w:lineRule="auto"/>
        <w:ind w:left="480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   2) …………………………………………………</w:t>
      </w:r>
    </w:p>
    <w:p w14:paraId="4970ECD5" w14:textId="77777777" w:rsidR="008668C0" w:rsidRPr="008668C0" w:rsidRDefault="008668C0" w:rsidP="008668C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3D987AB4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C3A8F4F" w14:textId="77777777" w:rsidR="008668C0" w:rsidRPr="008668C0" w:rsidRDefault="008668C0" w:rsidP="008668C0">
            <w:pPr>
              <w:pStyle w:val="Tekstpodstawowywcity"/>
              <w:numPr>
                <w:ilvl w:val="0"/>
                <w:numId w:val="55"/>
              </w:numPr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O SPEŁNIANIU WARUNKÓW UDZIAŁU W POSTĘPOWANIU</w:t>
            </w:r>
          </w:p>
        </w:tc>
      </w:tr>
    </w:tbl>
    <w:p w14:paraId="1DA81D4A" w14:textId="4A9010FE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 celu wykazania spełniania warunków udziału w postępowaniu o udzielenie zamówienia, określonych przez Zamawiającego w Ogłoszeniu o zamówieniu oraz w 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 Specyfikacji Warunków Zamówienia udostępniam następujące zasoby:</w:t>
      </w:r>
    </w:p>
    <w:p w14:paraId="557867D0" w14:textId="7EA4E276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648CE">
        <w:rPr>
          <w:rFonts w:ascii="Arial" w:hAnsi="Arial" w:cs="Arial"/>
          <w:sz w:val="18"/>
          <w:szCs w:val="18"/>
        </w:rPr>
        <w:t>…..……………………..</w:t>
      </w:r>
      <w:r w:rsidRPr="008668C0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07337ECB" w14:textId="77777777" w:rsidR="008668C0" w:rsidRPr="008668C0" w:rsidRDefault="008668C0" w:rsidP="008668C0">
      <w:pPr>
        <w:spacing w:line="312" w:lineRule="auto"/>
        <w:jc w:val="center"/>
        <w:rPr>
          <w:rFonts w:ascii="Arial" w:hAnsi="Arial" w:cs="Arial"/>
          <w:i/>
          <w:sz w:val="18"/>
          <w:szCs w:val="18"/>
        </w:rPr>
      </w:pPr>
      <w:r w:rsidRPr="008668C0">
        <w:rPr>
          <w:rFonts w:ascii="Arial" w:hAnsi="Arial" w:cs="Arial"/>
          <w:i/>
          <w:sz w:val="18"/>
          <w:szCs w:val="18"/>
        </w:rPr>
        <w:t>(należy wskazać zakres w jakim podmiot trzeci udostępnia zasoby)</w:t>
      </w:r>
    </w:p>
    <w:p w14:paraId="5D93D842" w14:textId="77777777" w:rsidR="008668C0" w:rsidRP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0BDC43C1" w14:textId="4AFDE2AD" w:rsidR="008668C0" w:rsidRDefault="008668C0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iż spełniam warunki udziału w postępowaniu o udzielenie zamówienia, określone przez Zamawiającego w pkt. </w:t>
      </w:r>
      <w:r w:rsidR="00F648CE">
        <w:rPr>
          <w:rFonts w:ascii="Arial" w:hAnsi="Arial" w:cs="Arial"/>
          <w:sz w:val="18"/>
          <w:szCs w:val="18"/>
        </w:rPr>
        <w:t>6</w:t>
      </w:r>
      <w:r w:rsidRPr="008668C0">
        <w:rPr>
          <w:rFonts w:ascii="Arial" w:hAnsi="Arial" w:cs="Arial"/>
          <w:sz w:val="18"/>
          <w:szCs w:val="18"/>
        </w:rPr>
        <w:t>.2</w:t>
      </w:r>
      <w:r w:rsidRPr="008668C0">
        <w:rPr>
          <w:rFonts w:ascii="Arial" w:hAnsi="Arial" w:cs="Arial"/>
          <w:b/>
          <w:sz w:val="18"/>
          <w:szCs w:val="18"/>
        </w:rPr>
        <w:t xml:space="preserve"> </w:t>
      </w:r>
      <w:r w:rsidRPr="008668C0">
        <w:rPr>
          <w:rFonts w:ascii="Arial" w:hAnsi="Arial" w:cs="Arial"/>
          <w:sz w:val="18"/>
          <w:szCs w:val="18"/>
        </w:rPr>
        <w:t>Specyfikacji Warunków Zamówienia w zakresie których udostępniam swoje zasoby Wykonawcy w celu wykazania spełniania warunków udziału w postępowaniu.</w:t>
      </w:r>
    </w:p>
    <w:p w14:paraId="08EDD168" w14:textId="5DC6CBC1" w:rsidR="00F648CE" w:rsidRDefault="00F648CE" w:rsidP="008668C0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14:paraId="2E83A58C" w14:textId="77777777" w:rsidR="00F648CE" w:rsidRPr="008668C0" w:rsidRDefault="00F648CE" w:rsidP="008668C0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</w:p>
    <w:p w14:paraId="1C200C8C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8668C0" w:rsidRPr="008668C0" w14:paraId="283AD666" w14:textId="77777777" w:rsidTr="00462A3D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48E0AA3" w14:textId="77777777" w:rsidR="008668C0" w:rsidRPr="008668C0" w:rsidRDefault="008668C0" w:rsidP="008668C0">
            <w:pPr>
              <w:pStyle w:val="Akapitzlist"/>
              <w:numPr>
                <w:ilvl w:val="0"/>
                <w:numId w:val="55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68C0"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14:paraId="743FCFF5" w14:textId="77777777" w:rsidR="008668C0" w:rsidRPr="008668C0" w:rsidRDefault="008668C0" w:rsidP="008668C0">
      <w:pPr>
        <w:rPr>
          <w:rFonts w:ascii="Arial" w:hAnsi="Arial" w:cs="Arial"/>
          <w:sz w:val="18"/>
          <w:szCs w:val="18"/>
        </w:rPr>
      </w:pPr>
    </w:p>
    <w:p w14:paraId="4F19E017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668C0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8668C0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EB6B663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7FBA40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18EB42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C064426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CB7238" w14:textId="77777777" w:rsidR="008668C0" w:rsidRPr="008668C0" w:rsidRDefault="008668C0" w:rsidP="008668C0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AE9923A" w14:textId="77777777" w:rsidR="008668C0" w:rsidRPr="008668C0" w:rsidRDefault="008668C0" w:rsidP="008668C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</w:t>
      </w:r>
      <w:r w:rsidRPr="008668C0">
        <w:rPr>
          <w:rFonts w:ascii="Arial" w:hAnsi="Arial" w:cs="Arial"/>
          <w:sz w:val="14"/>
          <w:szCs w:val="14"/>
        </w:rPr>
        <w:t xml:space="preserve">…… dnia …….…………..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……………</w:t>
      </w:r>
      <w:r w:rsidRPr="008668C0">
        <w:rPr>
          <w:rFonts w:ascii="Arial" w:hAnsi="Arial" w:cs="Arial"/>
          <w:sz w:val="14"/>
          <w:szCs w:val="14"/>
        </w:rPr>
        <w:t>........................................................</w:t>
      </w:r>
    </w:p>
    <w:p w14:paraId="4D9BAAA3" w14:textId="77777777" w:rsidR="008668C0" w:rsidRPr="008668C0" w:rsidRDefault="008668C0" w:rsidP="008668C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8668C0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8668C0">
        <w:rPr>
          <w:rFonts w:ascii="Arial" w:hAnsi="Arial" w:cs="Arial"/>
          <w:sz w:val="14"/>
          <w:szCs w:val="14"/>
        </w:rPr>
        <w:tab/>
        <w:t xml:space="preserve">   </w:t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8668C0">
        <w:rPr>
          <w:rFonts w:ascii="Arial" w:hAnsi="Arial" w:cs="Arial"/>
          <w:sz w:val="14"/>
          <w:szCs w:val="14"/>
        </w:rPr>
        <w:br/>
        <w:t xml:space="preserve"> </w:t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</w:r>
      <w:r w:rsidRPr="008668C0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67EE1ACF" w14:textId="77777777" w:rsidR="008668C0" w:rsidRPr="008668C0" w:rsidRDefault="008668C0" w:rsidP="008668C0">
      <w:pPr>
        <w:pStyle w:val="Tekstpodstawowy"/>
        <w:rPr>
          <w:rFonts w:ascii="Arial" w:hAnsi="Arial" w:cs="Arial"/>
          <w:sz w:val="14"/>
          <w:szCs w:val="14"/>
        </w:rPr>
      </w:pPr>
    </w:p>
    <w:p w14:paraId="1126650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08FF4D3D" w14:textId="77777777" w:rsidR="008668C0" w:rsidRPr="008668C0" w:rsidRDefault="008668C0" w:rsidP="008668C0">
      <w:pPr>
        <w:pStyle w:val="Tekstpodstawowy"/>
        <w:rPr>
          <w:rFonts w:ascii="Arial" w:hAnsi="Arial" w:cs="Arial"/>
          <w:sz w:val="18"/>
          <w:szCs w:val="18"/>
        </w:rPr>
      </w:pPr>
    </w:p>
    <w:p w14:paraId="4542C26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D28A776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AD1CA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B30204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6"/>
          <w:szCs w:val="16"/>
        </w:rPr>
      </w:pPr>
      <w:r w:rsidRPr="008668C0">
        <w:rPr>
          <w:rFonts w:ascii="Arial" w:hAnsi="Arial" w:cs="Arial"/>
          <w:sz w:val="16"/>
          <w:szCs w:val="16"/>
        </w:rPr>
        <w:t>* - niepotrzebne wykreślić.</w:t>
      </w:r>
    </w:p>
    <w:p w14:paraId="505260AA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35327B0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28263AD2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5DAB4063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0DD20C5B" w14:textId="5B9D5E4A" w:rsidR="008668C0" w:rsidRPr="008668C0" w:rsidRDefault="008668C0" w:rsidP="008668C0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8668C0">
        <w:rPr>
          <w:rFonts w:ascii="Arial" w:hAnsi="Arial" w:cs="Arial"/>
          <w:b/>
          <w:sz w:val="18"/>
          <w:szCs w:val="18"/>
        </w:rPr>
        <w:t xml:space="preserve">Powyższe oświadczenie składane jest pod rygorem odpowiedzialności karnej za fałszywe zeznania – zgodnie </w:t>
      </w:r>
      <w:r w:rsidR="003258EA">
        <w:rPr>
          <w:rFonts w:ascii="Arial" w:hAnsi="Arial" w:cs="Arial"/>
          <w:b/>
          <w:sz w:val="18"/>
          <w:szCs w:val="18"/>
        </w:rPr>
        <w:t xml:space="preserve">               </w:t>
      </w:r>
      <w:r w:rsidRPr="008668C0">
        <w:rPr>
          <w:rFonts w:ascii="Arial" w:hAnsi="Arial" w:cs="Arial"/>
          <w:b/>
          <w:sz w:val="18"/>
          <w:szCs w:val="18"/>
        </w:rPr>
        <w:t xml:space="preserve">z art. 233 §1 Kodeksu Karnego oraz pod rygorem odpowiedzialności za poświadczenie nieprawdy </w:t>
      </w:r>
      <w:r w:rsidR="003258EA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8668C0">
        <w:rPr>
          <w:rFonts w:ascii="Arial" w:hAnsi="Arial" w:cs="Arial"/>
          <w:b/>
          <w:sz w:val="18"/>
          <w:szCs w:val="18"/>
        </w:rPr>
        <w:t>w dokumentach w celu uzyskania zamówienia publicznego – art. 297 §1 Kodeksu Karnego.</w:t>
      </w:r>
    </w:p>
    <w:p w14:paraId="4E30B23C" w14:textId="77777777" w:rsidR="008668C0" w:rsidRPr="008668C0" w:rsidRDefault="008668C0" w:rsidP="008668C0">
      <w:pPr>
        <w:pStyle w:val="Tekstpodstawowy2"/>
        <w:ind w:left="120" w:hanging="120"/>
        <w:rPr>
          <w:rFonts w:ascii="Arial" w:hAnsi="Arial" w:cs="Arial"/>
          <w:sz w:val="18"/>
          <w:szCs w:val="18"/>
        </w:rPr>
      </w:pPr>
    </w:p>
    <w:p w14:paraId="65DEF431" w14:textId="77777777" w:rsidR="006C3B36" w:rsidRPr="00284B2E" w:rsidRDefault="006C3B3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03022530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9A0E83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Transport uczniów </w:t>
      </w:r>
      <w:r w:rsidR="008668C0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do </w:t>
      </w:r>
      <w:r w:rsidR="008E62B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przedszkoli,</w:t>
      </w:r>
      <w:r w:rsidR="008E62BF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 szkół </w:t>
      </w:r>
      <w:r w:rsidR="008E62BF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 xml:space="preserve">i ośrodka szkolno-wychowawczego </w:t>
      </w:r>
      <w:r w:rsidR="008E62BF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wraz z opieką w roku szkolnym 2021/2022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</w:t>
      </w:r>
      <w:r w:rsidR="001F3CF7">
        <w:rPr>
          <w:rFonts w:ascii="Arial" w:hAnsi="Arial" w:cs="Arial"/>
          <w:sz w:val="18"/>
          <w:szCs w:val="18"/>
        </w:rPr>
        <w:t xml:space="preserve">                                    </w:t>
      </w:r>
      <w:r w:rsidRPr="00284B2E">
        <w:rPr>
          <w:rFonts w:ascii="Arial" w:hAnsi="Arial" w:cs="Arial"/>
          <w:sz w:val="18"/>
          <w:szCs w:val="18"/>
        </w:rPr>
        <w:t xml:space="preserve"> iż następujące roboty usługi wykonają poszczególni wykonawcy 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D271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19B7D9B" w:rsidR="005C738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752EA7A1" w14:textId="77777777" w:rsidR="00F648CE" w:rsidRPr="00284B2E" w:rsidRDefault="00F648C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2A5BB8A" w14:textId="77777777" w:rsidR="005C738E" w:rsidRPr="00284B2E" w:rsidRDefault="005C738E" w:rsidP="004D271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F648CE" w:rsidRDefault="0064345A" w:rsidP="0064345A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2FA0A8C0" w14:textId="77777777" w:rsidR="0064345A" w:rsidRPr="00F648CE" w:rsidRDefault="0064345A" w:rsidP="0064345A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7B7FF4CC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6</w:t>
      </w:r>
    </w:p>
    <w:p w14:paraId="1DD1622A" w14:textId="32F657E9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30877E" w14:textId="30CEE5B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WYKAZ USŁUG</w:t>
            </w:r>
          </w:p>
          <w:p w14:paraId="216F4B8E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24D8B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>Dla części nr ………..</w:t>
            </w:r>
          </w:p>
          <w:p w14:paraId="6455A7D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9A0E83" w14:paraId="02082BED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9A0E83" w14:paraId="07D1B616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48B2701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768F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2C4D67A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FB1A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4F4B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1811C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6EF3F4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1D0B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01376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831D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D6FB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9341B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650A8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8DEE1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318A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063E70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6167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E8D3E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55A3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2FD5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2EF5F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9FA1A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F648CE" w:rsidRDefault="00F61AEB" w:rsidP="00F61AEB">
            <w:pPr>
              <w:rPr>
                <w:rFonts w:ascii="Arial" w:hAnsi="Arial" w:cs="Arial"/>
                <w:sz w:val="16"/>
                <w:szCs w:val="16"/>
              </w:rPr>
            </w:pPr>
            <w:r w:rsidRPr="00F648CE">
              <w:rPr>
                <w:rFonts w:ascii="Arial" w:hAnsi="Arial" w:cs="Arial"/>
                <w:sz w:val="16"/>
                <w:szCs w:val="16"/>
              </w:rPr>
              <w:t>……………………….., dnia ………………………..</w:t>
            </w:r>
          </w:p>
          <w:p w14:paraId="52CC5861" w14:textId="77777777" w:rsidR="00F61AEB" w:rsidRPr="00F648CE" w:rsidRDefault="00F61AEB" w:rsidP="00F61A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48CE">
              <w:rPr>
                <w:rFonts w:ascii="Arial" w:hAnsi="Arial" w:cs="Arial"/>
                <w:i/>
                <w:sz w:val="16"/>
                <w:szCs w:val="16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30DB36" w14:textId="5596ECCF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F648CE">
        <w:rPr>
          <w:rFonts w:ascii="Arial" w:hAnsi="Arial" w:cs="Arial"/>
          <w:sz w:val="18"/>
          <w:szCs w:val="18"/>
        </w:rPr>
        <w:t>7</w:t>
      </w:r>
    </w:p>
    <w:p w14:paraId="1E6845FA" w14:textId="76B15EB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689738F1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WYKAZ URZĄDZEŃ TECHNICZNYCH DOSTĘPNYCH WYKONAWCY</w:t>
      </w:r>
    </w:p>
    <w:p w14:paraId="0C706340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 CELU WYKONANIA ZAMÓWIENIA</w:t>
      </w:r>
    </w:p>
    <w:p w14:paraId="4E9C3EBA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5B1F536A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dla trasy nr ……………...</w:t>
      </w:r>
    </w:p>
    <w:p w14:paraId="5BCFEE49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</w:p>
    <w:p w14:paraId="52F54C1F" w14:textId="77777777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3225"/>
        <w:gridCol w:w="6020"/>
      </w:tblGrid>
      <w:tr w:rsidR="00F61AEB" w:rsidRPr="00F61AEB" w14:paraId="7196F2D0" w14:textId="77777777" w:rsidTr="004C3672">
        <w:trPr>
          <w:trHeight w:val="649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626C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AF1F0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08D3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Opis pojazdu</w:t>
            </w:r>
          </w:p>
        </w:tc>
      </w:tr>
      <w:tr w:rsidR="00F61AEB" w:rsidRPr="00F61AEB" w14:paraId="232932B8" w14:textId="77777777" w:rsidTr="004C3672">
        <w:trPr>
          <w:trHeight w:val="649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E026F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33E0335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D7FD8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E5E01" w14:textId="77777777" w:rsidR="00F61AEB" w:rsidRPr="00F61AEB" w:rsidRDefault="00F61AEB" w:rsidP="004C3672">
            <w:pPr>
              <w:pStyle w:val="Standard"/>
              <w:ind w:right="-6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725EAB0A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B751D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4718C32F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4C06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5649E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61AEB" w:rsidRPr="00F61AEB" w14:paraId="23F94576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4836A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238D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ABCC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61AEB" w:rsidRPr="00F61AEB" w14:paraId="2810C543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A7C90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958BC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DF584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3A98315F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C5C0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262D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Polisa OC i NW </w:t>
            </w: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(numer, 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688B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4CBC7E10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CF44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E6806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Badania techniczne</w:t>
            </w:r>
          </w:p>
          <w:p w14:paraId="0949A5FE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1C5C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498D7E63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D1CCD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6E16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1184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56822940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67BF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DE6E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00CA6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00C7CD01" w14:textId="77777777" w:rsidTr="004C3672">
        <w:trPr>
          <w:trHeight w:val="1387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55A2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FBB0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Wyposażenie pojazdu*)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7760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0C10468E" w14:textId="77777777" w:rsidR="00F61AEB" w:rsidRPr="00F61AEB" w:rsidRDefault="00F61AEB" w:rsidP="00F61AEB">
      <w:pPr>
        <w:pStyle w:val="Nagwek1"/>
        <w:rPr>
          <w:rFonts w:ascii="Arial" w:hAnsi="Arial" w:cs="Arial"/>
          <w:b w:val="0"/>
          <w:sz w:val="18"/>
          <w:szCs w:val="18"/>
        </w:rPr>
      </w:pPr>
    </w:p>
    <w:p w14:paraId="676F68FC" w14:textId="1BA65FAE" w:rsid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58B160D7" w14:textId="54A92F08" w:rsid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797E2A3B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6E4518CB" w14:textId="4EE31220" w:rsidR="00F61AEB" w:rsidRPr="00F61AEB" w:rsidRDefault="00F61AEB" w:rsidP="00F61AEB">
      <w:pPr>
        <w:pStyle w:val="Nagwek1"/>
        <w:rPr>
          <w:rFonts w:ascii="Arial" w:hAnsi="Arial" w:cs="Arial"/>
          <w:sz w:val="18"/>
          <w:szCs w:val="18"/>
        </w:rPr>
      </w:pPr>
      <w:r w:rsidRPr="00F61AEB">
        <w:rPr>
          <w:rFonts w:ascii="Arial" w:hAnsi="Arial" w:cs="Arial"/>
          <w:b w:val="0"/>
          <w:sz w:val="18"/>
          <w:szCs w:val="18"/>
          <w:vertAlign w:val="superscript"/>
        </w:rPr>
        <w:t>*)</w:t>
      </w:r>
      <w:r>
        <w:rPr>
          <w:rFonts w:ascii="Arial" w:hAnsi="Arial" w:cs="Arial"/>
          <w:b w:val="0"/>
          <w:sz w:val="18"/>
          <w:szCs w:val="18"/>
          <w:vertAlign w:val="superscript"/>
        </w:rPr>
        <w:t xml:space="preserve"> </w:t>
      </w:r>
      <w:r w:rsidRPr="00F61AEB">
        <w:rPr>
          <w:rFonts w:ascii="Arial" w:hAnsi="Arial" w:cs="Arial"/>
          <w:b w:val="0"/>
          <w:sz w:val="18"/>
          <w:szCs w:val="18"/>
        </w:rPr>
        <w:t>dotyczy  trasy obejmującej przewóz dzieci na wózkach inwalidzkich</w:t>
      </w:r>
    </w:p>
    <w:p w14:paraId="381B881E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1341ACBC" w14:textId="77777777" w:rsidR="00F61AEB" w:rsidRPr="00F61AEB" w:rsidRDefault="00F61AEB" w:rsidP="00F61AEB">
      <w:pPr>
        <w:pStyle w:val="Textbody"/>
        <w:ind w:firstLine="708"/>
        <w:jc w:val="both"/>
        <w:rPr>
          <w:rFonts w:ascii="Arial" w:hAnsi="Arial" w:cs="Arial"/>
          <w:sz w:val="18"/>
          <w:szCs w:val="18"/>
        </w:rPr>
      </w:pPr>
    </w:p>
    <w:p w14:paraId="598C66DC" w14:textId="77777777" w:rsidR="00F61AEB" w:rsidRPr="00F61AEB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09B31243" w14:textId="77777777" w:rsidR="00F61AEB" w:rsidRPr="00F648CE" w:rsidRDefault="00F61AEB" w:rsidP="00F61AEB">
      <w:pPr>
        <w:rPr>
          <w:rFonts w:ascii="Arial" w:hAnsi="Arial" w:cs="Arial"/>
          <w:sz w:val="16"/>
          <w:szCs w:val="16"/>
        </w:rPr>
      </w:pPr>
      <w:r w:rsidRPr="00F648CE">
        <w:rPr>
          <w:rFonts w:ascii="Arial" w:hAnsi="Arial" w:cs="Arial"/>
          <w:sz w:val="16"/>
          <w:szCs w:val="16"/>
        </w:rPr>
        <w:t>……………………….., dnia ………………………..</w:t>
      </w:r>
    </w:p>
    <w:p w14:paraId="35D05228" w14:textId="77777777" w:rsidR="00F61AEB" w:rsidRPr="00F648CE" w:rsidRDefault="00F61AEB" w:rsidP="00F61AEB">
      <w:pPr>
        <w:rPr>
          <w:rFonts w:ascii="Arial" w:hAnsi="Arial" w:cs="Arial"/>
          <w:i/>
          <w:sz w:val="16"/>
          <w:szCs w:val="16"/>
        </w:rPr>
      </w:pPr>
      <w:r w:rsidRPr="00F648CE">
        <w:rPr>
          <w:rFonts w:ascii="Arial" w:hAnsi="Arial" w:cs="Arial"/>
          <w:i/>
          <w:sz w:val="16"/>
          <w:szCs w:val="16"/>
        </w:rPr>
        <w:t xml:space="preserve">          (Miejscowość)</w:t>
      </w:r>
    </w:p>
    <w:p w14:paraId="13EC9CC1" w14:textId="77777777" w:rsidR="00F61AEB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4651E1" w14:textId="77777777" w:rsidR="00F61AEB" w:rsidRPr="009A0E83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59747D3" w14:textId="5FC026AA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14:paraId="47AB6B5A" w14:textId="77777777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p w14:paraId="0D8B3660" w14:textId="77777777" w:rsidR="00F61AEB" w:rsidRP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2519F5C1" w14:textId="77777777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9A0E83" w:rsidRPr="009A0E83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D97C6" w14:textId="77777777" w:rsidR="00DB4800" w:rsidRDefault="00DB4800">
      <w:r>
        <w:separator/>
      </w:r>
    </w:p>
  </w:endnote>
  <w:endnote w:type="continuationSeparator" w:id="0">
    <w:p w14:paraId="2B870349" w14:textId="77777777" w:rsidR="00DB4800" w:rsidRDefault="00D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6AD8B5E7" w:rsidR="00DB4800" w:rsidRDefault="00DB480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EEE"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DB4800" w:rsidRDefault="00DB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2E33B" w14:textId="77777777" w:rsidR="00DB4800" w:rsidRDefault="00DB4800">
      <w:r>
        <w:separator/>
      </w:r>
    </w:p>
  </w:footnote>
  <w:footnote w:type="continuationSeparator" w:id="0">
    <w:p w14:paraId="5A9BE9B9" w14:textId="77777777" w:rsidR="00DB4800" w:rsidRDefault="00DB4800">
      <w:r>
        <w:continuationSeparator/>
      </w:r>
    </w:p>
  </w:footnote>
  <w:footnote w:id="1">
    <w:p w14:paraId="66E3A0AB" w14:textId="77777777" w:rsidR="00DB4800" w:rsidRPr="00D450FF" w:rsidRDefault="00DB4800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DB4800" w:rsidRPr="009A0E83" w:rsidRDefault="00DB4800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DB4800" w:rsidRPr="00D450FF" w:rsidRDefault="00DB4800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DB4800" w:rsidRPr="00D12250" w:rsidRDefault="00DB480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19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DB4800" w:rsidRDefault="00DB4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DB4800" w:rsidRPr="00D12250" w:rsidRDefault="00DB480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833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DB4800" w:rsidRDefault="00DB480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9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40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9F21E57"/>
    <w:multiLevelType w:val="hybridMultilevel"/>
    <w:tmpl w:val="CB14479C"/>
    <w:lvl w:ilvl="0" w:tplc="00E80DDA">
      <w:start w:val="60"/>
      <w:numFmt w:val="decimal"/>
      <w:lvlText w:val="%1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50" w15:restartNumberingAfterBreak="0">
    <w:nsid w:val="1E780F81"/>
    <w:multiLevelType w:val="hybridMultilevel"/>
    <w:tmpl w:val="180A8D7E"/>
    <w:lvl w:ilvl="0" w:tplc="43849A12">
      <w:start w:val="60"/>
      <w:numFmt w:val="decimal"/>
      <w:lvlText w:val="%1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1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6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BD72A5"/>
    <w:multiLevelType w:val="hybridMultilevel"/>
    <w:tmpl w:val="01B86C2C"/>
    <w:lvl w:ilvl="0" w:tplc="D4A8E3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63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5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6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7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0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7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2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3" w15:restartNumberingAfterBreak="0">
    <w:nsid w:val="59B8263A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77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9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80" w15:restartNumberingAfterBreak="0">
    <w:nsid w:val="6D866A8F"/>
    <w:multiLevelType w:val="multilevel"/>
    <w:tmpl w:val="C3D67A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8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5"/>
  </w:num>
  <w:num w:numId="2">
    <w:abstractNumId w:val="45"/>
  </w:num>
  <w:num w:numId="3">
    <w:abstractNumId w:val="69"/>
  </w:num>
  <w:num w:numId="4">
    <w:abstractNumId w:val="68"/>
  </w:num>
  <w:num w:numId="5">
    <w:abstractNumId w:val="82"/>
  </w:num>
  <w:num w:numId="6">
    <w:abstractNumId w:val="84"/>
  </w:num>
  <w:num w:numId="7">
    <w:abstractNumId w:val="60"/>
  </w:num>
  <w:num w:numId="8">
    <w:abstractNumId w:val="80"/>
  </w:num>
  <w:num w:numId="9">
    <w:abstractNumId w:val="57"/>
  </w:num>
  <w:num w:numId="10">
    <w:abstractNumId w:val="13"/>
  </w:num>
  <w:num w:numId="11">
    <w:abstractNumId w:val="71"/>
  </w:num>
  <w:num w:numId="12">
    <w:abstractNumId w:val="53"/>
  </w:num>
  <w:num w:numId="13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81"/>
  </w:num>
  <w:num w:numId="15">
    <w:abstractNumId w:val="75"/>
  </w:num>
  <w:num w:numId="16">
    <w:abstractNumId w:val="83"/>
  </w:num>
  <w:num w:numId="17">
    <w:abstractNumId w:val="47"/>
  </w:num>
  <w:num w:numId="18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52"/>
  </w:num>
  <w:num w:numId="21">
    <w:abstractNumId w:val="76"/>
  </w:num>
  <w:num w:numId="22">
    <w:abstractNumId w:val="44"/>
  </w:num>
  <w:num w:numId="23">
    <w:abstractNumId w:val="66"/>
  </w:num>
  <w:num w:numId="24">
    <w:abstractNumId w:val="11"/>
  </w:num>
  <w:num w:numId="25">
    <w:abstractNumId w:val="72"/>
  </w:num>
  <w:num w:numId="26">
    <w:abstractNumId w:val="74"/>
  </w:num>
  <w:num w:numId="27">
    <w:abstractNumId w:val="42"/>
  </w:num>
  <w:num w:numId="28">
    <w:abstractNumId w:val="56"/>
  </w:num>
  <w:num w:numId="29">
    <w:abstractNumId w:val="61"/>
  </w:num>
  <w:num w:numId="30">
    <w:abstractNumId w:val="40"/>
  </w:num>
  <w:num w:numId="31">
    <w:abstractNumId w:val="55"/>
  </w:num>
  <w:num w:numId="32">
    <w:abstractNumId w:val="54"/>
  </w:num>
  <w:num w:numId="33">
    <w:abstractNumId w:val="43"/>
  </w:num>
  <w:num w:numId="34">
    <w:abstractNumId w:val="39"/>
  </w:num>
  <w:num w:numId="35">
    <w:abstractNumId w:val="78"/>
  </w:num>
  <w:num w:numId="36">
    <w:abstractNumId w:val="49"/>
  </w:num>
  <w:num w:numId="37">
    <w:abstractNumId w:val="50"/>
  </w:num>
  <w:num w:numId="38">
    <w:abstractNumId w:val="70"/>
  </w:num>
  <w:num w:numId="39">
    <w:abstractNumId w:val="38"/>
  </w:num>
  <w:num w:numId="40">
    <w:abstractNumId w:val="41"/>
  </w:num>
  <w:num w:numId="41">
    <w:abstractNumId w:val="79"/>
  </w:num>
  <w:num w:numId="42">
    <w:abstractNumId w:val="51"/>
  </w:num>
  <w:num w:numId="43">
    <w:abstractNumId w:val="51"/>
    <w:lvlOverride w:ilvl="0">
      <w:startOverride w:val="1"/>
    </w:lvlOverride>
  </w:num>
  <w:num w:numId="44">
    <w:abstractNumId w:val="59"/>
  </w:num>
  <w:num w:numId="45">
    <w:abstractNumId w:val="77"/>
  </w:num>
  <w:num w:numId="46">
    <w:abstractNumId w:val="62"/>
  </w:num>
  <w:num w:numId="47">
    <w:abstractNumId w:val="64"/>
  </w:num>
  <w:num w:numId="48">
    <w:abstractNumId w:val="46"/>
  </w:num>
  <w:num w:numId="49">
    <w:abstractNumId w:val="58"/>
  </w:num>
  <w:num w:numId="50">
    <w:abstractNumId w:val="67"/>
  </w:num>
  <w:num w:numId="51">
    <w:abstractNumId w:val="35"/>
  </w:num>
  <w:num w:numId="52">
    <w:abstractNumId w:val="63"/>
  </w:num>
  <w:num w:numId="53">
    <w:abstractNumId w:val="36"/>
  </w:num>
  <w:num w:numId="54">
    <w:abstractNumId w:val="34"/>
  </w:num>
  <w:num w:numId="55">
    <w:abstractNumId w:val="37"/>
  </w:num>
  <w:num w:numId="56">
    <w:abstractNumId w:val="7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89A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1CB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3CF7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8EA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520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2A3D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1FCC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2FA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405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1614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1D20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6EEE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68C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BF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B72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504"/>
    <w:rsid w:val="0098298B"/>
    <w:rsid w:val="00982A87"/>
    <w:rsid w:val="00982C51"/>
    <w:rsid w:val="009830FF"/>
    <w:rsid w:val="00983615"/>
    <w:rsid w:val="0098399E"/>
    <w:rsid w:val="00983CF1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3C2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73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4DDE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56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294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800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178C2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386"/>
    <w:rsid w:val="00E64888"/>
    <w:rsid w:val="00E64F5B"/>
    <w:rsid w:val="00E65F45"/>
    <w:rsid w:val="00E66BDC"/>
    <w:rsid w:val="00E66C5B"/>
    <w:rsid w:val="00E67677"/>
    <w:rsid w:val="00E67A2B"/>
    <w:rsid w:val="00E67F41"/>
    <w:rsid w:val="00E7085B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879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0974"/>
    <w:rsid w:val="00EF29F7"/>
    <w:rsid w:val="00EF2ECA"/>
    <w:rsid w:val="00EF48DE"/>
    <w:rsid w:val="00EF5467"/>
    <w:rsid w:val="00EF5900"/>
    <w:rsid w:val="00EF5965"/>
    <w:rsid w:val="00F01628"/>
    <w:rsid w:val="00F01CAB"/>
    <w:rsid w:val="00F01E05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8C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0429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4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6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8"/>
      </w:numPr>
    </w:pPr>
  </w:style>
  <w:style w:type="numbering" w:customStyle="1" w:styleId="WWNum44">
    <w:name w:val="WWNum44"/>
    <w:basedOn w:val="Bezlisty"/>
    <w:rsid w:val="00346042"/>
    <w:pPr>
      <w:numPr>
        <w:numId w:val="39"/>
      </w:numPr>
    </w:pPr>
  </w:style>
  <w:style w:type="numbering" w:customStyle="1" w:styleId="WWNum7">
    <w:name w:val="WWNum7"/>
    <w:basedOn w:val="Bezlisty"/>
    <w:rsid w:val="008B66F8"/>
    <w:pPr>
      <w:numPr>
        <w:numId w:val="41"/>
      </w:numPr>
    </w:pPr>
  </w:style>
  <w:style w:type="numbering" w:customStyle="1" w:styleId="WWNum43">
    <w:name w:val="WWNum43"/>
    <w:basedOn w:val="Bezlisty"/>
    <w:rsid w:val="00F04D67"/>
    <w:pPr>
      <w:numPr>
        <w:numId w:val="42"/>
      </w:numPr>
    </w:pPr>
  </w:style>
  <w:style w:type="numbering" w:customStyle="1" w:styleId="WWNum48">
    <w:name w:val="WWNum48"/>
    <w:basedOn w:val="Bezlisty"/>
    <w:rsid w:val="00D450FF"/>
    <w:pPr>
      <w:numPr>
        <w:numId w:val="45"/>
      </w:numPr>
    </w:pPr>
  </w:style>
  <w:style w:type="numbering" w:customStyle="1" w:styleId="WWNum49">
    <w:name w:val="WWNum49"/>
    <w:basedOn w:val="Bezlisty"/>
    <w:rsid w:val="00D450FF"/>
    <w:pPr>
      <w:numPr>
        <w:numId w:val="46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9543-CDDB-46BC-B3EC-6D0AD769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1805</Words>
  <Characters>13712</Characters>
  <Application>Microsoft Office Word</Application>
  <DocSecurity>0</DocSecurity>
  <Lines>114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15487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2021-08-30T07:24:00Z</cp:lastPrinted>
  <dcterms:created xsi:type="dcterms:W3CDTF">2021-08-30T09:20:00Z</dcterms:created>
  <dcterms:modified xsi:type="dcterms:W3CDTF">2021-08-30T09:20:00Z</dcterms:modified>
</cp:coreProperties>
</file>