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873" w:rsidRPr="00D46A21" w:rsidRDefault="004D0BFE" w:rsidP="00440873">
      <w:pPr>
        <w:spacing w:after="120"/>
        <w:rPr>
          <w:rStyle w:val="standardowy1"/>
          <w:sz w:val="24"/>
          <w:szCs w:val="24"/>
        </w:rPr>
      </w:pPr>
      <w:r>
        <w:rPr>
          <w:rStyle w:val="standardowy1"/>
          <w:sz w:val="24"/>
          <w:szCs w:val="24"/>
        </w:rPr>
        <w:t>Znak sprawy: Szp.P.VI</w:t>
      </w:r>
      <w:r w:rsidR="004F20B1">
        <w:rPr>
          <w:rStyle w:val="standardowy1"/>
          <w:color w:val="auto"/>
          <w:sz w:val="24"/>
          <w:szCs w:val="24"/>
        </w:rPr>
        <w:t xml:space="preserve">. </w:t>
      </w:r>
      <w:r w:rsidR="00C303CE" w:rsidRPr="00C303CE">
        <w:rPr>
          <w:rStyle w:val="standardowy1"/>
          <w:color w:val="auto"/>
          <w:sz w:val="24"/>
          <w:szCs w:val="24"/>
        </w:rPr>
        <w:t>11</w:t>
      </w:r>
      <w:r w:rsidR="004F20B1" w:rsidRPr="00C303CE">
        <w:rPr>
          <w:rStyle w:val="standardowy1"/>
          <w:color w:val="auto"/>
          <w:sz w:val="24"/>
          <w:szCs w:val="24"/>
        </w:rPr>
        <w:t>/22</w:t>
      </w:r>
    </w:p>
    <w:p w:rsidR="00440873" w:rsidRDefault="00440873" w:rsidP="00440873">
      <w:pPr>
        <w:spacing w:after="120"/>
        <w:rPr>
          <w:rStyle w:val="standardowy1"/>
        </w:rPr>
      </w:pPr>
    </w:p>
    <w:p w:rsidR="00FB57CA" w:rsidRDefault="00FB57CA" w:rsidP="00440873">
      <w:pPr>
        <w:spacing w:after="120"/>
        <w:rPr>
          <w:rStyle w:val="standardowy1"/>
        </w:rPr>
      </w:pPr>
    </w:p>
    <w:p w:rsidR="00FB57CA" w:rsidRPr="00A12B8A" w:rsidRDefault="00FB57CA" w:rsidP="00440873">
      <w:pPr>
        <w:spacing w:after="120"/>
        <w:rPr>
          <w:rStyle w:val="standardowy1"/>
        </w:rPr>
      </w:pP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SPECYFIKACJA</w:t>
      </w: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WARUNKÓW ZAMÓWIENIA</w:t>
      </w:r>
      <w:r w:rsidR="00FB57CA">
        <w:rPr>
          <w:rStyle w:val="nag-0142-00f3wek-002011"/>
          <w:rFonts w:ascii="Times New Roman" w:eastAsia="Arial" w:hAnsi="Times New Roman" w:cs="Times New Roman"/>
          <w:b/>
          <w:bCs/>
        </w:rPr>
        <w:t xml:space="preserve"> (SWZ)</w:t>
      </w:r>
    </w:p>
    <w:p w:rsidR="00440873" w:rsidRPr="00A12B8A" w:rsidRDefault="00440873" w:rsidP="00440873">
      <w:pPr>
        <w:rPr>
          <w:rFonts w:ascii="Times New Roman" w:hAnsi="Times New Roman" w:cs="Times New Roman"/>
        </w:rPr>
      </w:pPr>
    </w:p>
    <w:p w:rsidR="00440873" w:rsidRPr="00A12B8A" w:rsidRDefault="00440873" w:rsidP="00440873">
      <w:pPr>
        <w:rPr>
          <w:rFonts w:ascii="Times New Roman" w:hAnsi="Times New Roman" w:cs="Times New Roman"/>
        </w:rPr>
      </w:pPr>
    </w:p>
    <w:p w:rsidR="00440873" w:rsidRPr="00923949" w:rsidRDefault="004A58FA" w:rsidP="00440873">
      <w:pPr>
        <w:pStyle w:val="Tytu"/>
        <w:spacing w:after="40"/>
        <w:rPr>
          <w:rFonts w:ascii="Times New Roman" w:hAnsi="Times New Roman"/>
          <w:b w:val="0"/>
          <w:sz w:val="24"/>
          <w:szCs w:val="24"/>
        </w:rPr>
      </w:pPr>
      <w:r>
        <w:rPr>
          <w:rFonts w:ascii="Times New Roman" w:hAnsi="Times New Roman"/>
          <w:b w:val="0"/>
          <w:sz w:val="24"/>
          <w:szCs w:val="24"/>
        </w:rPr>
        <w:t>Przedmiot zamówienia:</w:t>
      </w:r>
    </w:p>
    <w:p w:rsidR="00440873" w:rsidRPr="00923949" w:rsidRDefault="004A58FA" w:rsidP="00440873">
      <w:pPr>
        <w:pStyle w:val="Nagwek1"/>
        <w:spacing w:before="0" w:after="0"/>
        <w:jc w:val="center"/>
        <w:rPr>
          <w:rFonts w:ascii="Times New Roman" w:hAnsi="Times New Roman" w:cs="Times New Roman"/>
          <w:b/>
          <w:color w:val="FF0000"/>
          <w:sz w:val="24"/>
          <w:szCs w:val="24"/>
        </w:rPr>
      </w:pPr>
      <w:r>
        <w:rPr>
          <w:rStyle w:val="nag-0142-00f3wek-002011"/>
          <w:rFonts w:ascii="Times New Roman" w:eastAsia="Arial" w:hAnsi="Times New Roman" w:cs="Times New Roman"/>
          <w:b/>
          <w:bCs/>
        </w:rPr>
        <w:t>dostawa</w:t>
      </w:r>
      <w:r w:rsidR="00440873" w:rsidRPr="00923949">
        <w:rPr>
          <w:rStyle w:val="nag-0142-00f3wek-002011"/>
          <w:rFonts w:ascii="Times New Roman" w:eastAsia="Arial" w:hAnsi="Times New Roman" w:cs="Times New Roman"/>
          <w:b/>
          <w:bCs/>
        </w:rPr>
        <w:t xml:space="preserve"> </w:t>
      </w:r>
      <w:r w:rsidR="004F20B1">
        <w:rPr>
          <w:rStyle w:val="nag-0142-00f3wek-002011"/>
          <w:rFonts w:ascii="Times New Roman" w:eastAsia="Arial" w:hAnsi="Times New Roman" w:cs="Times New Roman"/>
          <w:b/>
          <w:bCs/>
        </w:rPr>
        <w:t>leków</w:t>
      </w:r>
      <w:r w:rsidR="00033227">
        <w:rPr>
          <w:rStyle w:val="nag-0142-00f3wek-002011"/>
          <w:rFonts w:ascii="Times New Roman" w:eastAsia="Arial" w:hAnsi="Times New Roman" w:cs="Times New Roman"/>
          <w:b/>
          <w:bCs/>
        </w:rPr>
        <w:t xml:space="preserve"> i preparatów leczniczych</w:t>
      </w:r>
    </w:p>
    <w:p w:rsidR="00440873" w:rsidRPr="00923949"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A12B8A" w:rsidRDefault="004A58FA" w:rsidP="00440873">
      <w:pPr>
        <w:pStyle w:val="Tytu"/>
        <w:spacing w:after="40"/>
        <w:rPr>
          <w:rFonts w:ascii="Times New Roman" w:hAnsi="Times New Roman"/>
          <w:sz w:val="24"/>
          <w:szCs w:val="24"/>
        </w:rPr>
      </w:pPr>
      <w:r w:rsidRPr="004A58FA">
        <w:rPr>
          <w:rFonts w:ascii="Times New Roman" w:hAnsi="Times New Roman"/>
          <w:b w:val="0"/>
          <w:sz w:val="24"/>
          <w:szCs w:val="24"/>
        </w:rPr>
        <w:t>Tryb udzielenia zamówienia</w:t>
      </w:r>
      <w:r w:rsidR="00440873" w:rsidRPr="004A58FA">
        <w:rPr>
          <w:rFonts w:ascii="Times New Roman" w:hAnsi="Times New Roman"/>
          <w:b w:val="0"/>
          <w:sz w:val="24"/>
          <w:szCs w:val="24"/>
        </w:rPr>
        <w:t>:</w:t>
      </w:r>
      <w:r w:rsidR="00440873">
        <w:rPr>
          <w:rFonts w:ascii="Times New Roman" w:hAnsi="Times New Roman"/>
          <w:sz w:val="24"/>
          <w:szCs w:val="24"/>
        </w:rPr>
        <w:t xml:space="preserve"> </w:t>
      </w:r>
      <w:r w:rsidR="003705A6">
        <w:rPr>
          <w:rFonts w:ascii="Times New Roman" w:hAnsi="Times New Roman"/>
          <w:sz w:val="24"/>
          <w:szCs w:val="24"/>
        </w:rPr>
        <w:t>przetarg nieograniczony</w:t>
      </w:r>
      <w:r>
        <w:rPr>
          <w:rFonts w:ascii="Times New Roman" w:hAnsi="Times New Roman"/>
          <w:sz w:val="24"/>
          <w:szCs w:val="24"/>
        </w:rPr>
        <w:t xml:space="preserve"> – art. </w:t>
      </w:r>
      <w:r w:rsidR="003705A6">
        <w:rPr>
          <w:rFonts w:ascii="Times New Roman" w:hAnsi="Times New Roman"/>
          <w:sz w:val="24"/>
          <w:szCs w:val="24"/>
        </w:rPr>
        <w:t>132</w:t>
      </w:r>
      <w:r>
        <w:rPr>
          <w:rFonts w:ascii="Times New Roman" w:hAnsi="Times New Roman"/>
          <w:sz w:val="24"/>
          <w:szCs w:val="24"/>
        </w:rPr>
        <w:t xml:space="preserve"> ustawy</w:t>
      </w:r>
    </w:p>
    <w:p w:rsidR="00440873" w:rsidRPr="00A12B8A"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923949" w:rsidRDefault="00EF0105" w:rsidP="00440873">
      <w:pPr>
        <w:pStyle w:val="Tytu"/>
        <w:spacing w:after="40"/>
        <w:jc w:val="left"/>
        <w:rPr>
          <w:rFonts w:ascii="Times New Roman" w:hAnsi="Times New Roman"/>
          <w:b w:val="0"/>
          <w:sz w:val="24"/>
          <w:szCs w:val="24"/>
        </w:rPr>
      </w:pPr>
      <w:r>
        <w:rPr>
          <w:rFonts w:ascii="Times New Roman" w:hAnsi="Times New Roman"/>
          <w:b w:val="0"/>
          <w:sz w:val="24"/>
          <w:szCs w:val="24"/>
        </w:rPr>
        <w:t>Integralną</w:t>
      </w:r>
      <w:r w:rsidR="00440873">
        <w:rPr>
          <w:rFonts w:ascii="Times New Roman" w:hAnsi="Times New Roman"/>
          <w:b w:val="0"/>
          <w:sz w:val="24"/>
          <w:szCs w:val="24"/>
        </w:rPr>
        <w:t xml:space="preserve"> część niniejszej S</w:t>
      </w:r>
      <w:r w:rsidR="00440873" w:rsidRPr="00923949">
        <w:rPr>
          <w:rFonts w:ascii="Times New Roman" w:hAnsi="Times New Roman"/>
          <w:b w:val="0"/>
          <w:sz w:val="24"/>
          <w:szCs w:val="24"/>
        </w:rPr>
        <w:t>WZ stanowią załączniki:</w:t>
      </w:r>
    </w:p>
    <w:p w:rsidR="00440873" w:rsidRPr="00A12B8A" w:rsidRDefault="00440873" w:rsidP="00440873">
      <w:pPr>
        <w:pStyle w:val="Tekstpodstawowywcity"/>
        <w:spacing w:after="0"/>
        <w:ind w:left="0"/>
        <w:rPr>
          <w:bCs/>
        </w:rPr>
      </w:pPr>
      <w:r w:rsidRPr="00A12B8A">
        <w:rPr>
          <w:bCs/>
        </w:rPr>
        <w:t xml:space="preserve">Załącznik nr 1 </w:t>
      </w:r>
      <w:r>
        <w:rPr>
          <w:bCs/>
        </w:rPr>
        <w:t>–</w:t>
      </w:r>
      <w:r w:rsidRPr="00A12B8A">
        <w:rPr>
          <w:bCs/>
        </w:rPr>
        <w:t xml:space="preserve"> </w:t>
      </w:r>
      <w:r>
        <w:rPr>
          <w:bCs/>
        </w:rPr>
        <w:t>Projektowane postanowienia</w:t>
      </w:r>
      <w:r w:rsidRPr="00A12B8A">
        <w:rPr>
          <w:bCs/>
        </w:rPr>
        <w:t xml:space="preserve"> umowy</w:t>
      </w:r>
    </w:p>
    <w:p w:rsidR="00440873" w:rsidRPr="00A12B8A" w:rsidRDefault="00440873" w:rsidP="00440873">
      <w:pPr>
        <w:pStyle w:val="Tekstpodstawowywcity"/>
        <w:spacing w:after="0"/>
        <w:ind w:left="0"/>
        <w:rPr>
          <w:bCs/>
        </w:rPr>
      </w:pPr>
      <w:r w:rsidRPr="00A12B8A">
        <w:rPr>
          <w:bCs/>
        </w:rPr>
        <w:t xml:space="preserve">Załącznik nr 2 – Wzór </w:t>
      </w:r>
      <w:r>
        <w:rPr>
          <w:bCs/>
        </w:rPr>
        <w:t>formularza ofertowego</w:t>
      </w:r>
    </w:p>
    <w:p w:rsidR="00440873" w:rsidRPr="00C303CE" w:rsidRDefault="00440873" w:rsidP="00440873">
      <w:pPr>
        <w:pStyle w:val="Tekstpodstawowywcity"/>
        <w:spacing w:after="0"/>
        <w:ind w:left="0"/>
        <w:rPr>
          <w:bCs/>
        </w:rPr>
      </w:pPr>
      <w:r>
        <w:rPr>
          <w:bCs/>
        </w:rPr>
        <w:t>Załącznik nr 3 – O</w:t>
      </w:r>
      <w:r w:rsidRPr="00A12B8A">
        <w:rPr>
          <w:bCs/>
        </w:rPr>
        <w:t>pis przedmiotu zamówienia</w:t>
      </w:r>
      <w:r w:rsidR="0074102F">
        <w:rPr>
          <w:bCs/>
        </w:rPr>
        <w:t>/formularz asortymentowo-cenowy</w:t>
      </w:r>
      <w:r w:rsidR="00CB5203">
        <w:rPr>
          <w:bCs/>
        </w:rPr>
        <w:t xml:space="preserve"> </w:t>
      </w:r>
      <w:r w:rsidR="00CB5203" w:rsidRPr="00C303CE">
        <w:rPr>
          <w:bCs/>
        </w:rPr>
        <w:t>(</w:t>
      </w:r>
      <w:r w:rsidR="00C303CE" w:rsidRPr="00C303CE">
        <w:rPr>
          <w:bCs/>
        </w:rPr>
        <w:t>pakiety 1-22</w:t>
      </w:r>
      <w:r w:rsidR="00CB5203" w:rsidRPr="00C303CE">
        <w:rPr>
          <w:bCs/>
        </w:rPr>
        <w:t>)</w:t>
      </w:r>
    </w:p>
    <w:p w:rsidR="00440873" w:rsidRDefault="00440873" w:rsidP="00440873">
      <w:pPr>
        <w:pStyle w:val="Tekstpodstawowywcity"/>
        <w:spacing w:after="0"/>
        <w:ind w:left="0"/>
        <w:rPr>
          <w:bCs/>
        </w:rPr>
      </w:pPr>
      <w:r w:rsidRPr="00A12B8A">
        <w:rPr>
          <w:bCs/>
        </w:rPr>
        <w:t>Załącznik nr 4 – Wzór oświadczenia</w:t>
      </w:r>
      <w:r w:rsidR="002B24C2">
        <w:rPr>
          <w:bCs/>
        </w:rPr>
        <w:t>,</w:t>
      </w:r>
      <w:r w:rsidRPr="00A12B8A">
        <w:rPr>
          <w:bCs/>
        </w:rPr>
        <w:t xml:space="preserve"> </w:t>
      </w:r>
      <w:r w:rsidR="002B24C2" w:rsidRPr="005F4E75">
        <w:rPr>
          <w:bCs/>
        </w:rPr>
        <w:t xml:space="preserve">którym mowa w </w:t>
      </w:r>
      <w:hyperlink r:id="rId8" w:anchor="/document/17337528?unitId=art(125)ust(1)&amp;cm=DOCUMENT" w:tgtFrame="_blank" w:history="1">
        <w:r w:rsidR="002B24C2" w:rsidRPr="005F4E75">
          <w:rPr>
            <w:bCs/>
          </w:rPr>
          <w:t>art. 125 ust. 1</w:t>
        </w:r>
      </w:hyperlink>
      <w:r w:rsidR="002B24C2" w:rsidRPr="005F4E75">
        <w:rPr>
          <w:bCs/>
        </w:rPr>
        <w:t xml:space="preserve"> ustawy (JEDZ)</w:t>
      </w:r>
      <w:r w:rsidRPr="00A12B8A">
        <w:rPr>
          <w:bCs/>
        </w:rPr>
        <w:t xml:space="preserve"> </w:t>
      </w:r>
    </w:p>
    <w:p w:rsidR="00440873" w:rsidRPr="00A12B8A" w:rsidRDefault="004D0BFE" w:rsidP="00440873">
      <w:pPr>
        <w:pStyle w:val="Tekstpodstawowywcity"/>
        <w:spacing w:after="0"/>
        <w:ind w:left="0"/>
        <w:rPr>
          <w:bCs/>
        </w:rPr>
      </w:pPr>
      <w:r>
        <w:rPr>
          <w:bCs/>
        </w:rPr>
        <w:t>Załącznik nr 5 – Wzór oświadczenia o przynależności lub braku przynależności do tej samej Grupy Kapitałowej</w:t>
      </w:r>
    </w:p>
    <w:p w:rsidR="00F34704" w:rsidRPr="00A12B8A" w:rsidRDefault="00F34704" w:rsidP="00847314">
      <w:pPr>
        <w:pStyle w:val="Tekstpodstawowywcity"/>
        <w:spacing w:after="0"/>
        <w:ind w:left="0"/>
        <w:rPr>
          <w:bCs/>
        </w:rPr>
      </w:pPr>
      <w:r>
        <w:rPr>
          <w:bCs/>
        </w:rPr>
        <w:t>Załącznik nr 6 –  Wzór oświadczenia o aktualności informacji zawartych w oświadczeniu JEDZ</w:t>
      </w:r>
    </w:p>
    <w:p w:rsidR="00847314" w:rsidRPr="00847314" w:rsidRDefault="00847314" w:rsidP="00847314">
      <w:pPr>
        <w:rPr>
          <w:rFonts w:ascii="Times New Roman" w:hAnsi="Times New Roman" w:cs="Times New Roman"/>
          <w:caps/>
        </w:rPr>
      </w:pPr>
      <w:r>
        <w:rPr>
          <w:rFonts w:ascii="Times New Roman" w:hAnsi="Times New Roman" w:cs="Times New Roman"/>
          <w:bCs/>
        </w:rPr>
        <w:t>Z</w:t>
      </w:r>
      <w:r w:rsidRPr="00847314">
        <w:rPr>
          <w:rFonts w:ascii="Times New Roman" w:hAnsi="Times New Roman" w:cs="Times New Roman"/>
          <w:bCs/>
        </w:rPr>
        <w:t xml:space="preserve">ałącznik nr 7 –  wzór oświadczenia </w:t>
      </w:r>
      <w:r w:rsidRPr="00847314">
        <w:rPr>
          <w:rFonts w:ascii="Times New Roman" w:hAnsi="Times New Roman" w:cs="Times New Roman"/>
        </w:rPr>
        <w:t>dotyczące przesłanek wykluczenia z art. 5k rozporządzenia 833/2014 oraz art. 7 ust. 1 ustawy o szczególnych rozwiązaniach w zakresie przeciwd</w:t>
      </w:r>
      <w:r w:rsidR="00CD0D7E">
        <w:rPr>
          <w:rFonts w:ascii="Times New Roman" w:hAnsi="Times New Roman" w:cs="Times New Roman"/>
        </w:rPr>
        <w:t>ziałania wspieraniu agresji na U</w:t>
      </w:r>
      <w:r w:rsidRPr="00847314">
        <w:rPr>
          <w:rFonts w:ascii="Times New Roman" w:hAnsi="Times New Roman" w:cs="Times New Roman"/>
        </w:rPr>
        <w:t>krainę oraz służących ochronie bezpieczeństwa narodowego</w:t>
      </w:r>
    </w:p>
    <w:p w:rsidR="00440873" w:rsidRPr="00F94D6E" w:rsidRDefault="00440873" w:rsidP="00847314">
      <w:pPr>
        <w:pStyle w:val="Tytu"/>
        <w:jc w:val="left"/>
        <w:rPr>
          <w:rFonts w:ascii="Times New Roman" w:hAnsi="Times New Roman"/>
          <w:b w:val="0"/>
          <w:color w:val="FF0000"/>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rPr>
          <w:rFonts w:ascii="Times New Roman" w:hAnsi="Times New Roman" w:cs="Times New Roman"/>
        </w:rPr>
      </w:pPr>
      <w:r w:rsidRPr="00A12B8A">
        <w:rPr>
          <w:rFonts w:ascii="Times New Roman" w:hAnsi="Times New Roman" w:cs="Times New Roman"/>
        </w:rPr>
        <w:t xml:space="preserve">                                                                                     ZATWIERDZAM  SPECYFIKACJĘ</w:t>
      </w:r>
    </w:p>
    <w:p w:rsidR="00440873" w:rsidRPr="00A12B8A" w:rsidRDefault="00440873" w:rsidP="00440873">
      <w:pPr>
        <w:jc w:val="both"/>
        <w:rPr>
          <w:rFonts w:ascii="Times New Roman" w:hAnsi="Times New Roman" w:cs="Times New Roman"/>
        </w:rPr>
      </w:pPr>
      <w:r w:rsidRPr="00A12B8A">
        <w:rPr>
          <w:rFonts w:ascii="Times New Roman" w:hAnsi="Times New Roman" w:cs="Times New Roman"/>
        </w:rPr>
        <w:t xml:space="preserve">                                                                                          WRAZ  Z  ZAŁĄCZNIKAMI</w:t>
      </w:r>
    </w:p>
    <w:p w:rsidR="00440873" w:rsidRPr="00A12B8A" w:rsidRDefault="00440873" w:rsidP="00440873">
      <w:pPr>
        <w:jc w:val="both"/>
        <w:rPr>
          <w:rFonts w:ascii="Times New Roman" w:hAnsi="Times New Roman" w:cs="Times New Roman"/>
        </w:rPr>
      </w:pP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r w:rsidRPr="00A12B8A">
        <w:rPr>
          <w:rFonts w:ascii="Times New Roman" w:hAnsi="Times New Roman"/>
          <w:b w:val="0"/>
          <w:sz w:val="24"/>
          <w:szCs w:val="24"/>
        </w:rPr>
        <w:t xml:space="preserve">                                                                           </w:t>
      </w:r>
      <w:r>
        <w:rPr>
          <w:rFonts w:ascii="Times New Roman" w:hAnsi="Times New Roman"/>
          <w:b w:val="0"/>
          <w:sz w:val="24"/>
          <w:szCs w:val="24"/>
        </w:rPr>
        <w:t xml:space="preserve">         </w:t>
      </w:r>
      <w:r w:rsidRPr="00A12B8A">
        <w:rPr>
          <w:rFonts w:ascii="Times New Roman" w:hAnsi="Times New Roman"/>
          <w:b w:val="0"/>
          <w:sz w:val="24"/>
          <w:szCs w:val="24"/>
        </w:rPr>
        <w:t xml:space="preserve">   PREZES SPÓŁKI</w:t>
      </w: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p>
    <w:p w:rsidR="00440873" w:rsidRPr="00A12B8A" w:rsidRDefault="00440873" w:rsidP="00440873">
      <w:pPr>
        <w:pStyle w:val="Tekstpodstawowy"/>
        <w:tabs>
          <w:tab w:val="left" w:pos="709"/>
        </w:tabs>
        <w:spacing w:line="360" w:lineRule="auto"/>
        <w:rPr>
          <w:rFonts w:ascii="Times New Roman" w:hAnsi="Times New Roman"/>
          <w:b w:val="0"/>
          <w:i/>
          <w:sz w:val="24"/>
          <w:szCs w:val="24"/>
        </w:rPr>
      </w:pPr>
      <w:r w:rsidRPr="00A12B8A">
        <w:rPr>
          <w:rFonts w:ascii="Times New Roman" w:hAnsi="Times New Roman"/>
          <w:b w:val="0"/>
          <w:i/>
          <w:sz w:val="24"/>
          <w:szCs w:val="24"/>
        </w:rPr>
        <w:t xml:space="preserve">                                                                                                  mgr inż. Bogusław Dębski</w:t>
      </w:r>
    </w:p>
    <w:p w:rsidR="00440873" w:rsidRPr="00A12B8A" w:rsidRDefault="00440873" w:rsidP="00440873">
      <w:pPr>
        <w:rPr>
          <w:rFonts w:ascii="Times New Roman" w:hAnsi="Times New Roman" w:cs="Times New Roman"/>
        </w:rPr>
      </w:pPr>
    </w:p>
    <w:p w:rsidR="00440873" w:rsidRPr="00A12B8A" w:rsidRDefault="004F20B1" w:rsidP="00440873">
      <w:pPr>
        <w:pStyle w:val="Tekstpodstawowy"/>
        <w:tabs>
          <w:tab w:val="left" w:pos="709"/>
        </w:tabs>
        <w:spacing w:line="480" w:lineRule="auto"/>
        <w:rPr>
          <w:rFonts w:ascii="Times New Roman" w:hAnsi="Times New Roman"/>
          <w:b w:val="0"/>
          <w:sz w:val="24"/>
          <w:szCs w:val="24"/>
        </w:rPr>
      </w:pPr>
      <w:r>
        <w:rPr>
          <w:rFonts w:ascii="Times New Roman" w:hAnsi="Times New Roman"/>
          <w:b w:val="0"/>
          <w:sz w:val="24"/>
          <w:szCs w:val="24"/>
        </w:rPr>
        <w:t>Zambrów, dn. 2022</w:t>
      </w:r>
      <w:r w:rsidR="00440873" w:rsidRPr="00A12B8A">
        <w:rPr>
          <w:rFonts w:ascii="Times New Roman" w:hAnsi="Times New Roman"/>
          <w:b w:val="0"/>
          <w:sz w:val="24"/>
          <w:szCs w:val="24"/>
        </w:rPr>
        <w:t>-</w:t>
      </w:r>
      <w:r w:rsidR="00D46A21">
        <w:rPr>
          <w:rFonts w:ascii="Times New Roman" w:hAnsi="Times New Roman"/>
          <w:b w:val="0"/>
          <w:sz w:val="24"/>
          <w:szCs w:val="24"/>
        </w:rPr>
        <w:t>0</w:t>
      </w:r>
      <w:r w:rsidR="00C303CE">
        <w:rPr>
          <w:rFonts w:ascii="Times New Roman" w:hAnsi="Times New Roman"/>
          <w:b w:val="0"/>
          <w:sz w:val="24"/>
          <w:szCs w:val="24"/>
        </w:rPr>
        <w:t>6</w:t>
      </w:r>
      <w:r w:rsidR="000D004D">
        <w:rPr>
          <w:rFonts w:ascii="Times New Roman" w:hAnsi="Times New Roman"/>
          <w:b w:val="0"/>
          <w:sz w:val="24"/>
          <w:szCs w:val="24"/>
        </w:rPr>
        <w:t>-02</w:t>
      </w:r>
    </w:p>
    <w:p w:rsidR="00440873" w:rsidRPr="00A12B8A" w:rsidRDefault="00440873" w:rsidP="00440873">
      <w:pPr>
        <w:pStyle w:val="Tytu"/>
        <w:spacing w:after="40"/>
        <w:jc w:val="left"/>
        <w:rPr>
          <w:rFonts w:ascii="Times New Roman" w:hAnsi="Times New Roman"/>
          <w:b w:val="0"/>
          <w:sz w:val="24"/>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440873" w:rsidRPr="00F809AB" w:rsidRDefault="00440873" w:rsidP="00440873">
      <w:pPr>
        <w:pStyle w:val="pkt"/>
        <w:spacing w:before="0" w:after="0"/>
        <w:ind w:left="-284" w:hanging="426"/>
        <w:jc w:val="left"/>
        <w:rPr>
          <w:szCs w:val="24"/>
        </w:rPr>
      </w:pPr>
      <w:r>
        <w:rPr>
          <w:b/>
          <w:bCs/>
          <w:kern w:val="32"/>
          <w:szCs w:val="24"/>
        </w:rPr>
        <w:lastRenderedPageBreak/>
        <w:t xml:space="preserve">      I.</w:t>
      </w:r>
      <w:r>
        <w:rPr>
          <w:rFonts w:ascii="Calibri" w:hAnsi="Calibri" w:cs="Segoe UI"/>
          <w:b/>
          <w:bCs/>
          <w:kern w:val="32"/>
          <w:sz w:val="20"/>
        </w:rPr>
        <w:t xml:space="preserve">   </w:t>
      </w:r>
      <w:r>
        <w:rPr>
          <w:b/>
          <w:bCs/>
          <w:kern w:val="32"/>
          <w:szCs w:val="24"/>
        </w:rPr>
        <w:t>N</w:t>
      </w:r>
      <w:r w:rsidRPr="00F809AB">
        <w:rPr>
          <w:b/>
          <w:bCs/>
          <w:kern w:val="32"/>
          <w:szCs w:val="24"/>
        </w:rPr>
        <w:t>azwa oraz adres zamawiającego.</w:t>
      </w:r>
    </w:p>
    <w:p w:rsidR="00440873" w:rsidRPr="00F809AB" w:rsidRDefault="00440873" w:rsidP="00440873">
      <w:pPr>
        <w:autoSpaceDE w:val="0"/>
        <w:ind w:left="-284" w:firstLine="283"/>
        <w:rPr>
          <w:rFonts w:ascii="Times New Roman" w:hAnsi="Times New Roman" w:cs="Times New Roman"/>
          <w:bCs/>
        </w:rPr>
      </w:pPr>
      <w:r w:rsidRPr="00F809AB">
        <w:rPr>
          <w:rFonts w:ascii="Times New Roman" w:hAnsi="Times New Roman" w:cs="Times New Roman"/>
          <w:bCs/>
        </w:rPr>
        <w:t>Szpital Powiatowy w Zambrowie Sp. z o. o.</w:t>
      </w:r>
    </w:p>
    <w:p w:rsidR="00440873" w:rsidRPr="00F809AB" w:rsidRDefault="00440873" w:rsidP="00440873">
      <w:pPr>
        <w:ind w:left="-284" w:firstLine="283"/>
        <w:rPr>
          <w:rFonts w:ascii="Times New Roman" w:hAnsi="Times New Roman" w:cs="Times New Roman"/>
          <w:bCs/>
        </w:rPr>
      </w:pPr>
      <w:r w:rsidRPr="00F809AB">
        <w:rPr>
          <w:rFonts w:ascii="Times New Roman" w:hAnsi="Times New Roman" w:cs="Times New Roman"/>
          <w:bCs/>
        </w:rPr>
        <w:t xml:space="preserve">ul. Papieża Jana Pawła II 3, 18-300 Zambrów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 xml:space="preserve">tel. 86 276 3608, </w:t>
      </w:r>
    </w:p>
    <w:p w:rsidR="00440873" w:rsidRPr="00813F9F" w:rsidRDefault="00440873" w:rsidP="00440873">
      <w:pPr>
        <w:ind w:left="-284" w:firstLine="283"/>
        <w:rPr>
          <w:rStyle w:val="standardowy1"/>
          <w:sz w:val="24"/>
          <w:szCs w:val="24"/>
          <w:lang w:val="de-DE"/>
        </w:rPr>
      </w:pPr>
      <w:proofErr w:type="spellStart"/>
      <w:r w:rsidRPr="00813F9F">
        <w:rPr>
          <w:rStyle w:val="standardowy1"/>
          <w:sz w:val="24"/>
          <w:szCs w:val="24"/>
          <w:lang w:val="de-DE"/>
        </w:rPr>
        <w:t>Adres</w:t>
      </w:r>
      <w:proofErr w:type="spellEnd"/>
      <w:r w:rsidRPr="00813F9F">
        <w:rPr>
          <w:rStyle w:val="standardowy1"/>
          <w:sz w:val="24"/>
          <w:szCs w:val="24"/>
          <w:lang w:val="de-DE"/>
        </w:rPr>
        <w:t xml:space="preserve"> </w:t>
      </w:r>
      <w:proofErr w:type="spellStart"/>
      <w:r w:rsidRPr="00813F9F">
        <w:rPr>
          <w:rStyle w:val="standardowy1"/>
          <w:sz w:val="24"/>
          <w:szCs w:val="24"/>
          <w:lang w:val="de-DE"/>
        </w:rPr>
        <w:t>poczty</w:t>
      </w:r>
      <w:proofErr w:type="spellEnd"/>
      <w:r w:rsidRPr="00813F9F">
        <w:rPr>
          <w:rStyle w:val="standardowy1"/>
          <w:sz w:val="24"/>
          <w:szCs w:val="24"/>
          <w:lang w:val="de-DE"/>
        </w:rPr>
        <w:t xml:space="preserve"> </w:t>
      </w:r>
      <w:proofErr w:type="spellStart"/>
      <w:r w:rsidRPr="00813F9F">
        <w:rPr>
          <w:rStyle w:val="standardowy1"/>
          <w:sz w:val="24"/>
          <w:szCs w:val="24"/>
          <w:lang w:val="de-DE"/>
        </w:rPr>
        <w:t>elektronicznej</w:t>
      </w:r>
      <w:proofErr w:type="spellEnd"/>
      <w:r w:rsidRPr="00813F9F">
        <w:rPr>
          <w:rStyle w:val="standardowy1"/>
          <w:sz w:val="24"/>
          <w:szCs w:val="24"/>
          <w:lang w:val="de-DE"/>
        </w:rPr>
        <w:t>:</w:t>
      </w:r>
      <w:r w:rsidRPr="00813F9F">
        <w:rPr>
          <w:rStyle w:val="standardowy1"/>
          <w:b/>
          <w:sz w:val="24"/>
          <w:szCs w:val="24"/>
          <w:lang w:val="de-DE"/>
        </w:rPr>
        <w:t xml:space="preserve"> tbaczewski@szpitalzambrow.pl</w:t>
      </w:r>
    </w:p>
    <w:p w:rsidR="00440873" w:rsidRDefault="00440873" w:rsidP="00440873">
      <w:pPr>
        <w:tabs>
          <w:tab w:val="left" w:pos="540"/>
        </w:tabs>
        <w:ind w:left="-284" w:firstLine="283"/>
      </w:pPr>
      <w:r w:rsidRPr="00F809AB">
        <w:rPr>
          <w:rFonts w:ascii="Times New Roman" w:hAnsi="Times New Roman" w:cs="Times New Roman"/>
        </w:rPr>
        <w:t xml:space="preserve">Adres strony internetowej: </w:t>
      </w:r>
      <w:hyperlink r:id="rId9" w:history="1">
        <w:r w:rsidR="005730FF" w:rsidRPr="00A11F4E">
          <w:rPr>
            <w:rStyle w:val="Hipercze"/>
            <w:rFonts w:ascii="Times New Roman" w:hAnsi="Times New Roman" w:cs="Times New Roman"/>
          </w:rPr>
          <w:t>www.szpitalzambrow.pl</w:t>
        </w:r>
      </w:hyperlink>
      <w:r>
        <w:t xml:space="preserve"> </w:t>
      </w:r>
    </w:p>
    <w:p w:rsidR="003E65A8" w:rsidRPr="00AB5F9D" w:rsidRDefault="003E65A8" w:rsidP="00440873">
      <w:pPr>
        <w:tabs>
          <w:tab w:val="left" w:pos="540"/>
        </w:tabs>
        <w:ind w:left="-284" w:firstLine="283"/>
        <w:rPr>
          <w:rFonts w:ascii="Times New Roman" w:hAnsi="Times New Roman" w:cs="Times New Roman"/>
        </w:rPr>
      </w:pPr>
    </w:p>
    <w:p w:rsidR="00440873" w:rsidRPr="008D0539" w:rsidRDefault="00440873" w:rsidP="00440873">
      <w:pPr>
        <w:pStyle w:val="Teksttreci0"/>
        <w:numPr>
          <w:ilvl w:val="0"/>
          <w:numId w:val="1"/>
        </w:numPr>
        <w:shd w:val="clear" w:color="auto" w:fill="auto"/>
        <w:tabs>
          <w:tab w:val="left" w:pos="10490"/>
        </w:tabs>
        <w:spacing w:after="0"/>
        <w:ind w:left="0" w:hanging="425"/>
        <w:rPr>
          <w:rFonts w:ascii="Times New Roman" w:hAnsi="Times New Roman" w:cs="Times New Roman"/>
          <w:sz w:val="24"/>
          <w:szCs w:val="24"/>
        </w:rPr>
      </w:pPr>
      <w:r w:rsidRPr="008D0539">
        <w:rPr>
          <w:rFonts w:ascii="Times New Roman" w:hAnsi="Times New Roman" w:cs="Times New Roman"/>
          <w:b/>
          <w:bCs/>
          <w:color w:val="000000"/>
          <w:sz w:val="24"/>
          <w:szCs w:val="24"/>
        </w:rPr>
        <w:t>Adres strony internetowej, na której udostępniane będą zmiany i wyjaśnienia treści SWZ oraz inne dokumenty zamówienia bezpośrednio związane z postępowaniem o udzielenie zamówienia</w:t>
      </w:r>
    </w:p>
    <w:p w:rsidR="00E112F3" w:rsidRDefault="0079446D" w:rsidP="00E112F3">
      <w:pPr>
        <w:pStyle w:val="Teksttreci0"/>
        <w:shd w:val="clear" w:color="auto" w:fill="auto"/>
        <w:tabs>
          <w:tab w:val="left" w:leader="dot" w:pos="5424"/>
        </w:tabs>
        <w:spacing w:after="0"/>
        <w:rPr>
          <w:rStyle w:val="Hipercze"/>
          <w:rFonts w:ascii="Times New Roman" w:hAnsi="Times New Roman" w:cs="Times New Roman"/>
          <w:color w:val="auto"/>
          <w:u w:val="none"/>
        </w:rPr>
      </w:pPr>
      <w:hyperlink r:id="rId10" w:history="1">
        <w:r w:rsidR="00E112F3" w:rsidRPr="001842A2">
          <w:rPr>
            <w:rStyle w:val="Hipercze"/>
            <w:rFonts w:ascii="Times New Roman" w:hAnsi="Times New Roman" w:cs="Times New Roman"/>
          </w:rPr>
          <w:t>https://platformazakupowa.pl/pn/szpitalzambrow</w:t>
        </w:r>
      </w:hyperlink>
    </w:p>
    <w:p w:rsidR="00440873" w:rsidRPr="00191A57" w:rsidRDefault="00440873" w:rsidP="00440873">
      <w:pPr>
        <w:pStyle w:val="Teksttreci0"/>
        <w:shd w:val="clear" w:color="auto" w:fill="auto"/>
        <w:tabs>
          <w:tab w:val="left" w:leader="dot" w:pos="5424"/>
        </w:tabs>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493"/>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Tryb udzielenia zamówienia</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Postępowanie o udzielenie zamówienia publiczne</w:t>
      </w:r>
      <w:r>
        <w:rPr>
          <w:rFonts w:ascii="Times New Roman" w:hAnsi="Times New Roman" w:cs="Times New Roman"/>
          <w:color w:val="000000"/>
          <w:sz w:val="24"/>
          <w:szCs w:val="24"/>
        </w:rPr>
        <w:t xml:space="preserve">go prowadzone jest w trybie </w:t>
      </w:r>
      <w:r w:rsidR="0093095E">
        <w:rPr>
          <w:rFonts w:ascii="Times New Roman" w:hAnsi="Times New Roman" w:cs="Times New Roman"/>
          <w:color w:val="000000"/>
          <w:sz w:val="24"/>
          <w:szCs w:val="24"/>
        </w:rPr>
        <w:t>przetargu nieograniczonego</w:t>
      </w:r>
      <w:r w:rsidRPr="00191A57">
        <w:rPr>
          <w:rFonts w:ascii="Times New Roman" w:hAnsi="Times New Roman" w:cs="Times New Roman"/>
          <w:color w:val="000000"/>
          <w:sz w:val="24"/>
          <w:szCs w:val="24"/>
        </w:rPr>
        <w:t xml:space="preserve">, na podstawie art. </w:t>
      </w:r>
      <w:r w:rsidR="0093095E">
        <w:rPr>
          <w:rFonts w:ascii="Times New Roman" w:hAnsi="Times New Roman" w:cs="Times New Roman"/>
          <w:color w:val="000000"/>
          <w:sz w:val="24"/>
          <w:szCs w:val="24"/>
        </w:rPr>
        <w:t>132</w:t>
      </w:r>
      <w:r w:rsidRPr="00191A57">
        <w:rPr>
          <w:rFonts w:ascii="Times New Roman" w:hAnsi="Times New Roman" w:cs="Times New Roman"/>
          <w:color w:val="000000"/>
          <w:sz w:val="24"/>
          <w:szCs w:val="24"/>
        </w:rPr>
        <w:t xml:space="preserve"> ustawy z dnia 11 września 2019 r. - Prawo zam</w:t>
      </w:r>
      <w:r w:rsidR="00D10026">
        <w:rPr>
          <w:rFonts w:ascii="Times New Roman" w:hAnsi="Times New Roman" w:cs="Times New Roman"/>
          <w:color w:val="000000"/>
          <w:sz w:val="24"/>
          <w:szCs w:val="24"/>
        </w:rPr>
        <w:t>ówień publicznych (</w:t>
      </w:r>
      <w:proofErr w:type="spellStart"/>
      <w:r w:rsidR="00C27C87">
        <w:rPr>
          <w:rFonts w:ascii="Times New Roman" w:hAnsi="Times New Roman" w:cs="Times New Roman"/>
          <w:color w:val="000000"/>
          <w:sz w:val="24"/>
          <w:szCs w:val="24"/>
        </w:rPr>
        <w:t>t.j</w:t>
      </w:r>
      <w:proofErr w:type="spellEnd"/>
      <w:r w:rsidR="00C27C87">
        <w:rPr>
          <w:rFonts w:ascii="Times New Roman" w:hAnsi="Times New Roman" w:cs="Times New Roman"/>
          <w:color w:val="000000"/>
          <w:sz w:val="24"/>
          <w:szCs w:val="24"/>
        </w:rPr>
        <w:t xml:space="preserve">. </w:t>
      </w:r>
      <w:r w:rsidR="00D10026">
        <w:rPr>
          <w:rFonts w:ascii="Times New Roman" w:hAnsi="Times New Roman" w:cs="Times New Roman"/>
          <w:color w:val="000000"/>
          <w:sz w:val="24"/>
          <w:szCs w:val="24"/>
        </w:rPr>
        <w:t>Dz. U. z 2021</w:t>
      </w:r>
      <w:r w:rsidRPr="00191A57">
        <w:rPr>
          <w:rFonts w:ascii="Times New Roman" w:hAnsi="Times New Roman" w:cs="Times New Roman"/>
          <w:color w:val="000000"/>
          <w:sz w:val="24"/>
          <w:szCs w:val="24"/>
        </w:rPr>
        <w:t xml:space="preserve"> r., poz. </w:t>
      </w:r>
      <w:r w:rsidR="00D10026">
        <w:rPr>
          <w:rFonts w:ascii="Times New Roman" w:hAnsi="Times New Roman" w:cs="Times New Roman"/>
          <w:color w:val="000000"/>
          <w:sz w:val="24"/>
          <w:szCs w:val="24"/>
        </w:rPr>
        <w:t>1129</w:t>
      </w:r>
      <w:r>
        <w:rPr>
          <w:rFonts w:ascii="Times New Roman" w:hAnsi="Times New Roman" w:cs="Times New Roman"/>
          <w:color w:val="000000"/>
          <w:sz w:val="24"/>
          <w:szCs w:val="24"/>
        </w:rPr>
        <w:t xml:space="preserve"> ze zm.</w:t>
      </w:r>
      <w:r w:rsidR="00245D1D">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zwanej dalej </w:t>
      </w:r>
      <w:r w:rsidR="00245D1D">
        <w:rPr>
          <w:rFonts w:ascii="Times New Roman" w:hAnsi="Times New Roman" w:cs="Times New Roman"/>
          <w:color w:val="000000"/>
          <w:sz w:val="24"/>
          <w:szCs w:val="24"/>
        </w:rPr>
        <w:t>ustawą</w:t>
      </w:r>
      <w:r w:rsidRPr="00191A57">
        <w:rPr>
          <w:rFonts w:ascii="Times New Roman" w:hAnsi="Times New Roman" w:cs="Times New Roman"/>
          <w:color w:val="000000"/>
          <w:sz w:val="24"/>
          <w:szCs w:val="24"/>
        </w:rPr>
        <w:t>.</w:t>
      </w:r>
    </w:p>
    <w:p w:rsidR="00440873" w:rsidRPr="00191A57" w:rsidRDefault="00440873" w:rsidP="00440873">
      <w:pPr>
        <w:pStyle w:val="Teksttreci0"/>
        <w:shd w:val="clear" w:color="auto" w:fill="auto"/>
        <w:spacing w:after="0"/>
        <w:rPr>
          <w:rFonts w:ascii="Times New Roman" w:hAnsi="Times New Roman" w:cs="Times New Roman"/>
          <w:sz w:val="24"/>
          <w:szCs w:val="24"/>
        </w:rPr>
      </w:pPr>
    </w:p>
    <w:p w:rsidR="00440873" w:rsidRPr="00007FA7" w:rsidRDefault="00440873" w:rsidP="00440873">
      <w:pPr>
        <w:pStyle w:val="Teksttreci0"/>
        <w:numPr>
          <w:ilvl w:val="0"/>
          <w:numId w:val="1"/>
        </w:numPr>
        <w:shd w:val="clear" w:color="auto" w:fill="auto"/>
        <w:tabs>
          <w:tab w:val="left" w:pos="284"/>
          <w:tab w:val="left" w:pos="1276"/>
        </w:tabs>
        <w:spacing w:after="0"/>
        <w:ind w:left="142" w:hanging="426"/>
        <w:rPr>
          <w:rFonts w:ascii="Times New Roman" w:hAnsi="Times New Roman" w:cs="Times New Roman"/>
          <w:sz w:val="24"/>
          <w:szCs w:val="24"/>
        </w:rPr>
      </w:pPr>
      <w:r w:rsidRPr="00191A57">
        <w:rPr>
          <w:rFonts w:ascii="Times New Roman" w:hAnsi="Times New Roman" w:cs="Times New Roman"/>
          <w:b/>
          <w:bCs/>
          <w:sz w:val="24"/>
          <w:szCs w:val="24"/>
        </w:rPr>
        <w:t>Opis przedmiotu zamówienia</w:t>
      </w:r>
    </w:p>
    <w:p w:rsidR="00CB4F76" w:rsidRPr="00C303CE" w:rsidRDefault="00CB4F76" w:rsidP="00883F66">
      <w:pPr>
        <w:pStyle w:val="Nagwek1"/>
        <w:keepNext w:val="0"/>
        <w:numPr>
          <w:ilvl w:val="0"/>
          <w:numId w:val="31"/>
        </w:numPr>
        <w:tabs>
          <w:tab w:val="clear" w:pos="1260"/>
          <w:tab w:val="num" w:pos="319"/>
        </w:tabs>
        <w:suppressAutoHyphens/>
        <w:spacing w:before="0" w:after="0"/>
        <w:ind w:left="682" w:hanging="341"/>
        <w:rPr>
          <w:rFonts w:ascii="Times New Roman" w:hAnsi="Times New Roman" w:cs="Times New Roman"/>
          <w:bCs/>
          <w:sz w:val="24"/>
          <w:szCs w:val="24"/>
        </w:rPr>
      </w:pPr>
      <w:r w:rsidRPr="00CB4F76">
        <w:rPr>
          <w:rFonts w:ascii="Times New Roman" w:hAnsi="Times New Roman" w:cs="Times New Roman"/>
          <w:bCs/>
          <w:sz w:val="24"/>
          <w:szCs w:val="24"/>
        </w:rPr>
        <w:t>Przedmiotem zamówienia jest sukcesywna dostawa</w:t>
      </w:r>
      <w:r w:rsidRPr="00CB4F76">
        <w:rPr>
          <w:rFonts w:ascii="Times New Roman" w:hAnsi="Times New Roman" w:cs="Times New Roman"/>
          <w:sz w:val="24"/>
          <w:szCs w:val="24"/>
        </w:rPr>
        <w:t xml:space="preserve"> </w:t>
      </w:r>
      <w:r w:rsidRPr="00CB4F76">
        <w:rPr>
          <w:rFonts w:ascii="Times New Roman" w:hAnsi="Times New Roman" w:cs="Times New Roman"/>
          <w:bCs/>
          <w:sz w:val="24"/>
          <w:szCs w:val="24"/>
        </w:rPr>
        <w:t xml:space="preserve">leków </w:t>
      </w:r>
      <w:r w:rsidR="00033227">
        <w:rPr>
          <w:rFonts w:ascii="Times New Roman" w:hAnsi="Times New Roman" w:cs="Times New Roman"/>
          <w:bCs/>
          <w:sz w:val="24"/>
          <w:szCs w:val="24"/>
        </w:rPr>
        <w:t>i preparatów leczniczych</w:t>
      </w:r>
      <w:r w:rsidR="005422E6">
        <w:rPr>
          <w:rFonts w:ascii="Times New Roman" w:hAnsi="Times New Roman" w:cs="Times New Roman"/>
          <w:bCs/>
          <w:sz w:val="24"/>
          <w:szCs w:val="24"/>
        </w:rPr>
        <w:t xml:space="preserve"> </w:t>
      </w:r>
      <w:r w:rsidRPr="00CB4F76">
        <w:rPr>
          <w:rFonts w:ascii="Times New Roman" w:hAnsi="Times New Roman" w:cs="Times New Roman"/>
          <w:bCs/>
          <w:sz w:val="24"/>
          <w:szCs w:val="24"/>
        </w:rPr>
        <w:t xml:space="preserve">według opisu przedmiotu zamówienia, w  asortymencie i ilościach wykazanych szczegółowo na formularzu </w:t>
      </w:r>
      <w:r w:rsidR="00573B10">
        <w:rPr>
          <w:rFonts w:ascii="Times New Roman" w:hAnsi="Times New Roman" w:cs="Times New Roman"/>
          <w:bCs/>
          <w:sz w:val="24"/>
          <w:szCs w:val="24"/>
        </w:rPr>
        <w:t>asortymentowo-cenowym - załącznik nr 3 S</w:t>
      </w:r>
      <w:r w:rsidRPr="00CB4F76">
        <w:rPr>
          <w:rFonts w:ascii="Times New Roman" w:hAnsi="Times New Roman" w:cs="Times New Roman"/>
          <w:bCs/>
          <w:sz w:val="24"/>
          <w:szCs w:val="24"/>
        </w:rPr>
        <w:t xml:space="preserve">WZ w podziale na </w:t>
      </w:r>
      <w:r w:rsidR="00C303CE" w:rsidRPr="00C303CE">
        <w:rPr>
          <w:rFonts w:ascii="Times New Roman" w:hAnsi="Times New Roman" w:cs="Times New Roman"/>
          <w:bCs/>
          <w:sz w:val="24"/>
          <w:szCs w:val="24"/>
        </w:rPr>
        <w:t>22</w:t>
      </w:r>
      <w:r w:rsidRPr="00C303CE">
        <w:rPr>
          <w:rFonts w:ascii="Times New Roman" w:hAnsi="Times New Roman" w:cs="Times New Roman"/>
          <w:bCs/>
          <w:sz w:val="24"/>
          <w:szCs w:val="24"/>
        </w:rPr>
        <w:t xml:space="preserve"> części zwane dalej „pakietami”. </w:t>
      </w:r>
    </w:p>
    <w:p w:rsidR="00CB4F76" w:rsidRPr="000B2456" w:rsidRDefault="00CB4F76" w:rsidP="00883F66">
      <w:pPr>
        <w:pStyle w:val="Tekstpodstawowywcity31"/>
        <w:numPr>
          <w:ilvl w:val="0"/>
          <w:numId w:val="31"/>
        </w:numPr>
        <w:tabs>
          <w:tab w:val="clear" w:pos="1260"/>
          <w:tab w:val="left" w:pos="550"/>
          <w:tab w:val="num" w:pos="682"/>
          <w:tab w:val="left" w:pos="981"/>
          <w:tab w:val="left" w:pos="1248"/>
        </w:tabs>
        <w:autoSpaceDE/>
        <w:ind w:left="682" w:hanging="341"/>
        <w:jc w:val="left"/>
        <w:rPr>
          <w:rFonts w:ascii="Times New Roman" w:hAnsi="Times New Roman"/>
          <w:color w:val="auto"/>
          <w:sz w:val="24"/>
        </w:rPr>
      </w:pPr>
      <w:r w:rsidRPr="00CB4F76">
        <w:rPr>
          <w:rFonts w:ascii="Times New Roman" w:hAnsi="Times New Roman"/>
          <w:sz w:val="24"/>
        </w:rPr>
        <w:t xml:space="preserve">  Oferowane leki </w:t>
      </w:r>
      <w:r w:rsidR="005422E6">
        <w:rPr>
          <w:rFonts w:ascii="Times New Roman" w:hAnsi="Times New Roman"/>
          <w:bCs/>
          <w:sz w:val="24"/>
        </w:rPr>
        <w:t xml:space="preserve">i preparaty lecznicze </w:t>
      </w:r>
      <w:r w:rsidRPr="00CB4F76">
        <w:rPr>
          <w:rFonts w:ascii="Times New Roman" w:hAnsi="Times New Roman"/>
          <w:sz w:val="24"/>
        </w:rPr>
        <w:t xml:space="preserve">muszą posiadać pozwolenie na dopuszczone do obrotu i stosowania na terenie Polski wydane przez uprawniony organ, zgodnie z ustawą z dnia 6 września 2001r  Prawo farmaceutyczne </w:t>
      </w:r>
      <w:r w:rsidRPr="000B2456">
        <w:rPr>
          <w:rFonts w:ascii="Times New Roman" w:hAnsi="Times New Roman"/>
          <w:color w:val="auto"/>
          <w:sz w:val="24"/>
        </w:rPr>
        <w:t>– (Dz. U. z 20</w:t>
      </w:r>
      <w:r w:rsidR="00A40B0D" w:rsidRPr="000B2456">
        <w:rPr>
          <w:rFonts w:ascii="Times New Roman" w:hAnsi="Times New Roman"/>
          <w:color w:val="auto"/>
          <w:sz w:val="24"/>
        </w:rPr>
        <w:t>21</w:t>
      </w:r>
      <w:r w:rsidRPr="000B2456">
        <w:rPr>
          <w:rFonts w:ascii="Times New Roman" w:hAnsi="Times New Roman"/>
          <w:color w:val="auto"/>
          <w:sz w:val="24"/>
        </w:rPr>
        <w:t xml:space="preserve">r, poz. </w:t>
      </w:r>
      <w:r w:rsidR="00D348D1" w:rsidRPr="000B2456">
        <w:rPr>
          <w:rFonts w:ascii="Times New Roman" w:hAnsi="Times New Roman"/>
          <w:color w:val="auto"/>
          <w:sz w:val="24"/>
        </w:rPr>
        <w:t>1</w:t>
      </w:r>
      <w:r w:rsidR="005422E6" w:rsidRPr="000B2456">
        <w:rPr>
          <w:rFonts w:ascii="Times New Roman" w:hAnsi="Times New Roman"/>
          <w:color w:val="auto"/>
          <w:sz w:val="24"/>
        </w:rPr>
        <w:t>9</w:t>
      </w:r>
      <w:r w:rsidR="00A40B0D" w:rsidRPr="000B2456">
        <w:rPr>
          <w:rFonts w:ascii="Times New Roman" w:hAnsi="Times New Roman"/>
          <w:color w:val="auto"/>
          <w:sz w:val="24"/>
        </w:rPr>
        <w:t>7</w:t>
      </w:r>
      <w:r w:rsidR="00D348D1" w:rsidRPr="000B2456">
        <w:rPr>
          <w:rFonts w:ascii="Times New Roman" w:hAnsi="Times New Roman"/>
          <w:color w:val="auto"/>
          <w:sz w:val="24"/>
        </w:rPr>
        <w:t>7</w:t>
      </w:r>
      <w:r w:rsidR="005422E6" w:rsidRPr="000B2456">
        <w:rPr>
          <w:rFonts w:ascii="Times New Roman" w:hAnsi="Times New Roman"/>
          <w:color w:val="auto"/>
          <w:sz w:val="24"/>
        </w:rPr>
        <w:t xml:space="preserve"> ze zm.</w:t>
      </w:r>
      <w:r w:rsidRPr="000B2456">
        <w:rPr>
          <w:rFonts w:ascii="Times New Roman" w:hAnsi="Times New Roman"/>
          <w:color w:val="auto"/>
          <w:sz w:val="24"/>
        </w:rPr>
        <w:t>)</w:t>
      </w:r>
      <w:r w:rsidRPr="000B2456">
        <w:rPr>
          <w:rFonts w:ascii="Times New Roman" w:hAnsi="Times New Roman"/>
          <w:b/>
          <w:color w:val="auto"/>
          <w:sz w:val="24"/>
        </w:rPr>
        <w:t xml:space="preserve"> </w:t>
      </w:r>
      <w:r w:rsidRPr="000B2456">
        <w:rPr>
          <w:rFonts w:ascii="Times New Roman" w:hAnsi="Times New Roman"/>
          <w:color w:val="auto"/>
          <w:sz w:val="24"/>
        </w:rPr>
        <w:t>lub odpowiednio innymi ustawami.</w:t>
      </w:r>
    </w:p>
    <w:p w:rsidR="00A51135" w:rsidRDefault="003F03AB" w:rsidP="00883F66">
      <w:pPr>
        <w:pStyle w:val="Tekstpodstawowywcity31"/>
        <w:numPr>
          <w:ilvl w:val="0"/>
          <w:numId w:val="31"/>
        </w:numPr>
        <w:tabs>
          <w:tab w:val="clear" w:pos="1260"/>
          <w:tab w:val="left" w:pos="550"/>
          <w:tab w:val="num" w:pos="682"/>
          <w:tab w:val="left" w:pos="981"/>
          <w:tab w:val="left" w:pos="1248"/>
        </w:tabs>
        <w:autoSpaceDE/>
        <w:ind w:left="682" w:hanging="341"/>
        <w:jc w:val="left"/>
        <w:rPr>
          <w:rFonts w:ascii="Times New Roman" w:hAnsi="Times New Roman"/>
          <w:color w:val="FF0000"/>
          <w:sz w:val="24"/>
        </w:rPr>
      </w:pPr>
      <w:r>
        <w:rPr>
          <w:rFonts w:ascii="Times New Roman" w:hAnsi="Times New Roman"/>
          <w:sz w:val="24"/>
        </w:rPr>
        <w:t xml:space="preserve"> </w:t>
      </w:r>
      <w:r w:rsidRPr="00CB4F76">
        <w:rPr>
          <w:rFonts w:ascii="Times New Roman" w:hAnsi="Times New Roman"/>
          <w:sz w:val="24"/>
        </w:rPr>
        <w:t xml:space="preserve">Oferowane leki </w:t>
      </w:r>
      <w:r>
        <w:rPr>
          <w:rFonts w:ascii="Times New Roman" w:hAnsi="Times New Roman"/>
          <w:bCs/>
          <w:sz w:val="24"/>
        </w:rPr>
        <w:t xml:space="preserve">i preparaty lecznicze </w:t>
      </w:r>
      <w:r w:rsidRPr="00CB4F76">
        <w:rPr>
          <w:rFonts w:ascii="Times New Roman" w:hAnsi="Times New Roman"/>
          <w:sz w:val="24"/>
        </w:rPr>
        <w:t>muszą</w:t>
      </w:r>
      <w:r>
        <w:rPr>
          <w:rFonts w:ascii="Times New Roman" w:hAnsi="Times New Roman"/>
          <w:sz w:val="24"/>
        </w:rPr>
        <w:t xml:space="preserve"> spełniać wymagania określone przez Zamawiającego w Specyfikacji Warunków Zamówienia, w szczególności warunki określone w opisie przedmiotu zamówienia zawartym w Formularzu </w:t>
      </w:r>
      <w:r w:rsidR="009A256B">
        <w:rPr>
          <w:rFonts w:ascii="Times New Roman" w:hAnsi="Times New Roman"/>
          <w:sz w:val="24"/>
        </w:rPr>
        <w:t>asortymentowo-</w:t>
      </w:r>
      <w:r>
        <w:rPr>
          <w:rFonts w:ascii="Times New Roman" w:hAnsi="Times New Roman"/>
          <w:sz w:val="24"/>
        </w:rPr>
        <w:t>cenowym – załącznik nr 3 SWZ.</w:t>
      </w:r>
    </w:p>
    <w:p w:rsidR="00A51135" w:rsidRDefault="00A51135" w:rsidP="00A51135">
      <w:pPr>
        <w:widowControl/>
        <w:numPr>
          <w:ilvl w:val="0"/>
          <w:numId w:val="31"/>
        </w:numPr>
        <w:tabs>
          <w:tab w:val="clear" w:pos="1260"/>
          <w:tab w:val="num" w:pos="682"/>
        </w:tabs>
        <w:suppressAutoHyphens/>
        <w:ind w:left="682" w:hanging="341"/>
        <w:rPr>
          <w:rFonts w:ascii="Times New Roman" w:hAnsi="Times New Roman" w:cs="Times New Roman"/>
        </w:rPr>
      </w:pPr>
      <w:r w:rsidRPr="00CB4F76">
        <w:rPr>
          <w:rFonts w:ascii="Times New Roman" w:hAnsi="Times New Roman" w:cs="Times New Roman"/>
        </w:rPr>
        <w:t xml:space="preserve">Wymaga się, aby termin ważności dostarczanych leków </w:t>
      </w:r>
      <w:r>
        <w:rPr>
          <w:rFonts w:ascii="Times New Roman" w:hAnsi="Times New Roman" w:cs="Times New Roman"/>
          <w:bCs/>
        </w:rPr>
        <w:t xml:space="preserve">i preparatów leczniczych </w:t>
      </w:r>
      <w:r>
        <w:rPr>
          <w:rFonts w:ascii="Times New Roman" w:hAnsi="Times New Roman" w:cs="Times New Roman"/>
        </w:rPr>
        <w:t xml:space="preserve">był nie krótszy </w:t>
      </w:r>
      <w:r w:rsidRPr="00CD0B9C">
        <w:rPr>
          <w:rFonts w:ascii="Times New Roman" w:hAnsi="Times New Roman" w:cs="Times New Roman"/>
          <w:color w:val="auto"/>
        </w:rPr>
        <w:t xml:space="preserve">niż 9 miesięcy </w:t>
      </w:r>
      <w:r w:rsidRPr="00CB4F76">
        <w:rPr>
          <w:rFonts w:ascii="Times New Roman" w:hAnsi="Times New Roman" w:cs="Times New Roman"/>
        </w:rPr>
        <w:t>od daty dostawy do Zamawiającego. Zamawiający dopuści termin ważności przedmiotu zamówienia krótszy, jednakże tylko w uzasadnionych przypadkach i po uprzednim uzyskaniu zgody Zamawiającego.</w:t>
      </w:r>
    </w:p>
    <w:p w:rsidR="000008AF" w:rsidRPr="00CB4F76" w:rsidRDefault="000008AF" w:rsidP="00A51135">
      <w:pPr>
        <w:widowControl/>
        <w:numPr>
          <w:ilvl w:val="0"/>
          <w:numId w:val="31"/>
        </w:numPr>
        <w:tabs>
          <w:tab w:val="clear" w:pos="1260"/>
          <w:tab w:val="num" w:pos="682"/>
        </w:tabs>
        <w:suppressAutoHyphens/>
        <w:ind w:left="682" w:hanging="341"/>
        <w:rPr>
          <w:rFonts w:ascii="Times New Roman" w:hAnsi="Times New Roman" w:cs="Times New Roman"/>
        </w:rPr>
      </w:pPr>
      <w:r>
        <w:rPr>
          <w:rFonts w:ascii="Times New Roman" w:hAnsi="Times New Roman" w:cs="Times New Roman"/>
        </w:rPr>
        <w:t xml:space="preserve">Zamawiający </w:t>
      </w:r>
      <w:r w:rsidRPr="00B17645">
        <w:rPr>
          <w:rFonts w:ascii="Times New Roman" w:hAnsi="Times New Roman" w:cs="Times New Roman"/>
        </w:rPr>
        <w:t>dopuszcza</w:t>
      </w:r>
      <w:r>
        <w:rPr>
          <w:rFonts w:ascii="Times New Roman" w:hAnsi="Times New Roman" w:cs="Times New Roman"/>
        </w:rPr>
        <w:t xml:space="preserve"> zaoferowanie leków i preparatów leczniczych w opakowaniach innej wiel</w:t>
      </w:r>
      <w:r w:rsidR="00B17645">
        <w:rPr>
          <w:rFonts w:ascii="Times New Roman" w:hAnsi="Times New Roman" w:cs="Times New Roman"/>
        </w:rPr>
        <w:t xml:space="preserve">kości niż podana przez Zamawiającego w Formularzu </w:t>
      </w:r>
      <w:r w:rsidR="00973E85">
        <w:rPr>
          <w:rFonts w:ascii="Times New Roman" w:hAnsi="Times New Roman" w:cs="Times New Roman"/>
        </w:rPr>
        <w:t>asortymentowo-</w:t>
      </w:r>
      <w:r>
        <w:rPr>
          <w:rFonts w:ascii="Times New Roman" w:hAnsi="Times New Roman" w:cs="Times New Roman"/>
        </w:rPr>
        <w:t>cenowym. Należy wtedy przeliczyć ilość opakowań i zaokrąglić je w górę do pełnego opakowania.</w:t>
      </w:r>
    </w:p>
    <w:p w:rsidR="00CB4F76" w:rsidRPr="00CB4F76" w:rsidRDefault="00CB4F76" w:rsidP="00883F66">
      <w:pPr>
        <w:widowControl/>
        <w:numPr>
          <w:ilvl w:val="0"/>
          <w:numId w:val="31"/>
        </w:numPr>
        <w:tabs>
          <w:tab w:val="clear" w:pos="1260"/>
          <w:tab w:val="num" w:pos="698"/>
          <w:tab w:val="left" w:pos="720"/>
        </w:tabs>
        <w:suppressAutoHyphens/>
        <w:ind w:left="682" w:hanging="341"/>
        <w:rPr>
          <w:rFonts w:ascii="Times New Roman" w:hAnsi="Times New Roman" w:cs="Times New Roman"/>
        </w:rPr>
      </w:pPr>
      <w:r w:rsidRPr="00CB4F76">
        <w:rPr>
          <w:rFonts w:ascii="Times New Roman" w:hAnsi="Times New Roman" w:cs="Times New Roman"/>
        </w:rPr>
        <w:t xml:space="preserve">Nazwy i kody dotyczące przedmiotu zamówienia określone we Wspólnym Słowniku Zamówień Publicznych </w:t>
      </w:r>
      <w:r w:rsidRPr="003A713D">
        <w:rPr>
          <w:rFonts w:ascii="Times New Roman" w:hAnsi="Times New Roman" w:cs="Times New Roman"/>
          <w:b/>
        </w:rPr>
        <w:t>(CPV): 33600000-6  -  produkty farmaceutyczne.</w:t>
      </w:r>
    </w:p>
    <w:p w:rsidR="00CB4F76" w:rsidRPr="002E1A99" w:rsidRDefault="00CB4F76" w:rsidP="0097708C">
      <w:pPr>
        <w:widowControl/>
        <w:tabs>
          <w:tab w:val="left" w:pos="350"/>
          <w:tab w:val="left" w:pos="1276"/>
        </w:tabs>
        <w:ind w:left="142" w:right="-777"/>
        <w:jc w:val="both"/>
        <w:rPr>
          <w:rFonts w:ascii="Times New Roman" w:hAnsi="Times New Roman" w:cs="Times New Roman"/>
          <w:bCs/>
          <w:color w:val="FF0000"/>
        </w:rPr>
      </w:pPr>
    </w:p>
    <w:p w:rsidR="002E1A99" w:rsidRPr="002E1A99" w:rsidRDefault="002E1A99" w:rsidP="002E1A99">
      <w:pPr>
        <w:pStyle w:val="Akapitzlist"/>
        <w:widowControl/>
        <w:numPr>
          <w:ilvl w:val="0"/>
          <w:numId w:val="1"/>
        </w:numPr>
        <w:tabs>
          <w:tab w:val="left" w:pos="350"/>
          <w:tab w:val="left" w:pos="1276"/>
        </w:tabs>
        <w:ind w:right="-777" w:hanging="2138"/>
        <w:jc w:val="both"/>
        <w:rPr>
          <w:rFonts w:ascii="Times New Roman" w:hAnsi="Times New Roman" w:cs="Times New Roman"/>
        </w:rPr>
      </w:pPr>
      <w:r w:rsidRPr="002E1A99">
        <w:rPr>
          <w:rFonts w:ascii="Times New Roman" w:hAnsi="Times New Roman" w:cs="Times New Roman"/>
          <w:b/>
          <w:bCs/>
        </w:rPr>
        <w:t>Termin wykonania zamówienia</w:t>
      </w:r>
    </w:p>
    <w:p w:rsidR="00D223E3" w:rsidRPr="00D223E3" w:rsidRDefault="00D223E3" w:rsidP="003A713D">
      <w:pPr>
        <w:pStyle w:val="Tekstpodstawowywcity"/>
        <w:ind w:left="284" w:hanging="284"/>
        <w:rPr>
          <w:bCs/>
          <w:spacing w:val="2"/>
        </w:rPr>
      </w:pPr>
      <w:r w:rsidRPr="00D223E3">
        <w:rPr>
          <w:bCs/>
          <w:spacing w:val="2"/>
        </w:rPr>
        <w:t>1. Dostawy będą realizowane sukcesywnie w ciągu 24 miesięcy od dnia wejścia w życie umowy zgodnie z potrzebami Zamawiającego zgłaszanymi Wykonawcy.</w:t>
      </w:r>
    </w:p>
    <w:p w:rsidR="00D223E3" w:rsidRPr="00D223E3" w:rsidRDefault="00D223E3" w:rsidP="003A713D">
      <w:pPr>
        <w:pStyle w:val="Tekstpodstawowywcity"/>
        <w:ind w:left="284"/>
        <w:rPr>
          <w:bCs/>
          <w:spacing w:val="2"/>
        </w:rPr>
      </w:pPr>
      <w:r w:rsidRPr="00D223E3">
        <w:rPr>
          <w:bCs/>
          <w:spacing w:val="2"/>
        </w:rPr>
        <w:t xml:space="preserve">a) w przypadku zamówienia na CITO w zakresie leków ratujących życie – dostawa w terminie do 1 dnia roboczego; </w:t>
      </w:r>
      <w:r w:rsidRPr="00D223E3">
        <w:rPr>
          <w:bCs/>
          <w:spacing w:val="2"/>
        </w:rPr>
        <w:br/>
        <w:t>b) w przypadku pozostałych dostaw w terminie do max 2 dni roboczych;</w:t>
      </w:r>
    </w:p>
    <w:p w:rsidR="002E1A99" w:rsidRDefault="002E1A99" w:rsidP="002E1A99">
      <w:pPr>
        <w:widowControl/>
        <w:tabs>
          <w:tab w:val="left" w:pos="350"/>
          <w:tab w:val="left" w:pos="1276"/>
        </w:tabs>
        <w:ind w:left="142" w:right="-777"/>
        <w:jc w:val="both"/>
        <w:rPr>
          <w:rFonts w:ascii="Times New Roman" w:hAnsi="Times New Roman" w:cs="Times New Roman"/>
          <w:bCs/>
          <w:color w:val="FF0000"/>
        </w:rPr>
      </w:pPr>
    </w:p>
    <w:p w:rsidR="00985945" w:rsidRDefault="00985945" w:rsidP="002E1A99">
      <w:pPr>
        <w:widowControl/>
        <w:tabs>
          <w:tab w:val="left" w:pos="350"/>
          <w:tab w:val="left" w:pos="1276"/>
        </w:tabs>
        <w:ind w:left="142" w:right="-777"/>
        <w:jc w:val="both"/>
        <w:rPr>
          <w:rFonts w:ascii="Times New Roman" w:hAnsi="Times New Roman" w:cs="Times New Roman"/>
          <w:bCs/>
          <w:color w:val="FF0000"/>
        </w:rPr>
      </w:pPr>
    </w:p>
    <w:p w:rsidR="00D620BC" w:rsidRPr="00D620BC" w:rsidRDefault="00D620BC" w:rsidP="00D620BC">
      <w:pPr>
        <w:pStyle w:val="Akapitzlist"/>
        <w:widowControl/>
        <w:numPr>
          <w:ilvl w:val="0"/>
          <w:numId w:val="1"/>
        </w:numPr>
        <w:tabs>
          <w:tab w:val="left" w:pos="350"/>
          <w:tab w:val="left" w:pos="1276"/>
        </w:tabs>
        <w:ind w:right="-777" w:hanging="2138"/>
        <w:jc w:val="both"/>
        <w:rPr>
          <w:rFonts w:ascii="Times New Roman" w:hAnsi="Times New Roman" w:cs="Times New Roman"/>
          <w:b/>
          <w:bCs/>
          <w:color w:val="auto"/>
        </w:rPr>
      </w:pPr>
      <w:r w:rsidRPr="00D620BC">
        <w:rPr>
          <w:rFonts w:ascii="Times New Roman" w:hAnsi="Times New Roman" w:cs="Times New Roman"/>
          <w:b/>
          <w:bCs/>
          <w:color w:val="auto"/>
        </w:rPr>
        <w:lastRenderedPageBreak/>
        <w:t>Podstawy wykluczenia o których mowa w art. 108 ustawy.</w:t>
      </w:r>
    </w:p>
    <w:p w:rsidR="008221FC" w:rsidRPr="005F4E75" w:rsidRDefault="008221FC" w:rsidP="008221FC">
      <w:pPr>
        <w:pStyle w:val="Nagwek11"/>
        <w:keepNext/>
        <w:keepLines/>
        <w:shd w:val="clear" w:color="auto" w:fill="auto"/>
        <w:tabs>
          <w:tab w:val="left" w:pos="1134"/>
        </w:tabs>
        <w:spacing w:after="0"/>
        <w:ind w:left="284"/>
        <w:jc w:val="left"/>
        <w:rPr>
          <w:rFonts w:ascii="Times New Roman" w:hAnsi="Times New Roman" w:cs="Times New Roman"/>
          <w:i/>
          <w:sz w:val="24"/>
          <w:szCs w:val="24"/>
        </w:rPr>
      </w:pPr>
      <w:r w:rsidRPr="005F4E75">
        <w:rPr>
          <w:rFonts w:ascii="Times New Roman" w:hAnsi="Times New Roman" w:cs="Times New Roman"/>
          <w:i/>
          <w:sz w:val="24"/>
          <w:szCs w:val="24"/>
        </w:rPr>
        <w:t>O udzielenie zamówienia mogą ubiegać się wykonawcy, którzy nie podlegają wykluczeniu z postępowania na podstawie art. 108 ust. 1 ustawy (</w:t>
      </w:r>
      <w:r w:rsidR="00D90065">
        <w:rPr>
          <w:rFonts w:ascii="Times New Roman" w:hAnsi="Times New Roman" w:cs="Times New Roman"/>
          <w:i/>
          <w:sz w:val="24"/>
          <w:szCs w:val="24"/>
        </w:rPr>
        <w:t>z zastrzeżeniem art. 110 ust. 2 ustawy</w:t>
      </w:r>
      <w:r w:rsidRPr="005F4E75">
        <w:rPr>
          <w:rFonts w:ascii="Times New Roman" w:hAnsi="Times New Roman" w:cs="Times New Roman"/>
          <w:i/>
          <w:sz w:val="24"/>
          <w:szCs w:val="24"/>
        </w:rPr>
        <w:t>)</w:t>
      </w:r>
    </w:p>
    <w:p w:rsidR="00D90065" w:rsidRPr="00191A57" w:rsidRDefault="00D90065" w:rsidP="00883F66">
      <w:pPr>
        <w:pStyle w:val="Teksttreci0"/>
        <w:numPr>
          <w:ilvl w:val="0"/>
          <w:numId w:val="3"/>
        </w:numPr>
        <w:shd w:val="clear" w:color="auto" w:fill="auto"/>
        <w:tabs>
          <w:tab w:val="left" w:pos="426"/>
        </w:tabs>
        <w:spacing w:after="100"/>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Z postępowania o udz</w:t>
      </w:r>
      <w:r>
        <w:rPr>
          <w:rFonts w:ascii="Times New Roman" w:hAnsi="Times New Roman" w:cs="Times New Roman"/>
          <w:color w:val="000000"/>
          <w:sz w:val="24"/>
          <w:szCs w:val="24"/>
        </w:rPr>
        <w:t>ielenie zamówienia wyklucza się, Wykonawcę</w:t>
      </w:r>
      <w:r w:rsidRPr="00191A57">
        <w:rPr>
          <w:rFonts w:ascii="Times New Roman" w:hAnsi="Times New Roman" w:cs="Times New Roman"/>
          <w:color w:val="000000"/>
          <w:sz w:val="24"/>
          <w:szCs w:val="24"/>
        </w:rPr>
        <w:t>:</w:t>
      </w:r>
    </w:p>
    <w:p w:rsidR="00D90065" w:rsidRPr="00191A57" w:rsidRDefault="00D90065" w:rsidP="008A4E7C">
      <w:pPr>
        <w:pStyle w:val="Teksttreci0"/>
        <w:numPr>
          <w:ilvl w:val="0"/>
          <w:numId w:val="35"/>
        </w:numPr>
        <w:shd w:val="clear" w:color="auto" w:fill="auto"/>
        <w:tabs>
          <w:tab w:val="left" w:pos="426"/>
        </w:tabs>
        <w:spacing w:after="100"/>
        <w:ind w:right="-779" w:hanging="720"/>
        <w:jc w:val="both"/>
        <w:rPr>
          <w:rFonts w:ascii="Times New Roman" w:hAnsi="Times New Roman" w:cs="Times New Roman"/>
          <w:sz w:val="24"/>
          <w:szCs w:val="24"/>
        </w:rPr>
      </w:pPr>
      <w:r>
        <w:rPr>
          <w:rFonts w:ascii="Times New Roman" w:hAnsi="Times New Roman" w:cs="Times New Roman"/>
          <w:color w:val="000000"/>
          <w:sz w:val="24"/>
          <w:szCs w:val="24"/>
        </w:rPr>
        <w:t>będącego osobą fizyczną</w:t>
      </w:r>
      <w:r w:rsidRPr="00191A57">
        <w:rPr>
          <w:rFonts w:ascii="Times New Roman" w:hAnsi="Times New Roman" w:cs="Times New Roman"/>
          <w:color w:val="000000"/>
          <w:sz w:val="24"/>
          <w:szCs w:val="24"/>
        </w:rPr>
        <w:t>, któreg</w:t>
      </w:r>
      <w:r>
        <w:rPr>
          <w:rFonts w:ascii="Times New Roman" w:hAnsi="Times New Roman" w:cs="Times New Roman"/>
          <w:color w:val="000000"/>
          <w:sz w:val="24"/>
          <w:szCs w:val="24"/>
        </w:rPr>
        <w:t>o prawomocnie skazano za przestę</w:t>
      </w:r>
      <w:r w:rsidRPr="00191A57">
        <w:rPr>
          <w:rFonts w:ascii="Times New Roman" w:hAnsi="Times New Roman" w:cs="Times New Roman"/>
          <w:color w:val="000000"/>
          <w:sz w:val="24"/>
          <w:szCs w:val="24"/>
        </w:rPr>
        <w:t>pstwo:</w:t>
      </w:r>
    </w:p>
    <w:p w:rsidR="00D90065" w:rsidRPr="00191A57" w:rsidRDefault="00D90065" w:rsidP="00883F66">
      <w:pPr>
        <w:pStyle w:val="Teksttreci0"/>
        <w:numPr>
          <w:ilvl w:val="0"/>
          <w:numId w:val="4"/>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udziału</w:t>
      </w:r>
      <w:r>
        <w:rPr>
          <w:rFonts w:ascii="Times New Roman" w:hAnsi="Times New Roman" w:cs="Times New Roman"/>
          <w:color w:val="000000"/>
          <w:sz w:val="24"/>
          <w:szCs w:val="24"/>
        </w:rPr>
        <w:t xml:space="preserve"> w zorganizowanej grupie przestępczej albo związku mają</w:t>
      </w:r>
      <w:r w:rsidRPr="00191A57">
        <w:rPr>
          <w:rFonts w:ascii="Times New Roman" w:hAnsi="Times New Roman" w:cs="Times New Roman"/>
          <w:color w:val="000000"/>
          <w:sz w:val="24"/>
          <w:szCs w:val="24"/>
        </w:rPr>
        <w:t xml:space="preserve">cym na celu popełnienie </w:t>
      </w:r>
      <w:r>
        <w:rPr>
          <w:rFonts w:ascii="Times New Roman" w:hAnsi="Times New Roman" w:cs="Times New Roman"/>
          <w:color w:val="000000"/>
          <w:sz w:val="24"/>
          <w:szCs w:val="24"/>
        </w:rPr>
        <w:t>przestępstwa lub przestę</w:t>
      </w:r>
      <w:r w:rsidRPr="00191A57">
        <w:rPr>
          <w:rFonts w:ascii="Times New Roman" w:hAnsi="Times New Roman" w:cs="Times New Roman"/>
          <w:color w:val="000000"/>
          <w:sz w:val="24"/>
          <w:szCs w:val="24"/>
        </w:rPr>
        <w:t xml:space="preserve">pstwa skarbowego,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 xml:space="preserve">258 </w:t>
      </w:r>
      <w:r w:rsidRPr="00191A57">
        <w:rPr>
          <w:rFonts w:ascii="Times New Roman" w:hAnsi="Times New Roman" w:cs="Times New Roman"/>
          <w:color w:val="000000"/>
          <w:sz w:val="24"/>
          <w:szCs w:val="24"/>
          <w:lang w:bidi="en-US"/>
        </w:rPr>
        <w:t>Kodeksu karnego,</w:t>
      </w:r>
    </w:p>
    <w:p w:rsidR="00D90065" w:rsidRPr="00191A57" w:rsidRDefault="00D90065" w:rsidP="00883F66">
      <w:pPr>
        <w:pStyle w:val="Teksttreci0"/>
        <w:numPr>
          <w:ilvl w:val="0"/>
          <w:numId w:val="4"/>
        </w:numPr>
        <w:shd w:val="clear" w:color="auto" w:fill="auto"/>
        <w:tabs>
          <w:tab w:val="left" w:pos="348"/>
        </w:tabs>
        <w:spacing w:after="100"/>
        <w:ind w:left="284" w:right="-779" w:hanging="142"/>
        <w:jc w:val="both"/>
        <w:rPr>
          <w:rFonts w:ascii="Times New Roman" w:hAnsi="Times New Roman" w:cs="Times New Roman"/>
          <w:sz w:val="24"/>
          <w:szCs w:val="24"/>
        </w:rPr>
      </w:pPr>
      <w:r>
        <w:rPr>
          <w:rFonts w:ascii="Times New Roman" w:hAnsi="Times New Roman" w:cs="Times New Roman"/>
          <w:color w:val="000000"/>
          <w:sz w:val="24"/>
          <w:szCs w:val="24"/>
          <w:lang w:bidi="en-US"/>
        </w:rPr>
        <w:t>handlu ludźmi, o któ</w:t>
      </w:r>
      <w:r w:rsidRPr="00191A57">
        <w:rPr>
          <w:rFonts w:ascii="Times New Roman" w:hAnsi="Times New Roman" w:cs="Times New Roman"/>
          <w:color w:val="000000"/>
          <w:sz w:val="24"/>
          <w:szCs w:val="24"/>
          <w:lang w:bidi="en-US"/>
        </w:rPr>
        <w:t>rym mowa w art. 189a Kodeksu karnego,</w:t>
      </w:r>
    </w:p>
    <w:p w:rsidR="00D90065" w:rsidRPr="00773DA1" w:rsidRDefault="005D755F" w:rsidP="00883F66">
      <w:pPr>
        <w:pStyle w:val="Teksttreci0"/>
        <w:numPr>
          <w:ilvl w:val="0"/>
          <w:numId w:val="4"/>
        </w:numPr>
        <w:shd w:val="clear" w:color="auto" w:fill="auto"/>
        <w:tabs>
          <w:tab w:val="left" w:pos="348"/>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o</w:t>
      </w:r>
      <w:r w:rsidR="00773DA1">
        <w:rPr>
          <w:rFonts w:ascii="Times New Roman" w:hAnsi="Times New Roman" w:cs="Times New Roman"/>
          <w:color w:val="000000"/>
          <w:sz w:val="24"/>
          <w:szCs w:val="24"/>
        </w:rPr>
        <w:t xml:space="preserve"> </w:t>
      </w:r>
      <w:r w:rsidR="00773DA1" w:rsidRPr="00773DA1">
        <w:rPr>
          <w:rFonts w:ascii="Times New Roman" w:hAnsi="Times New Roman" w:cs="Times New Roman"/>
          <w:color w:val="333333"/>
          <w:sz w:val="24"/>
          <w:szCs w:val="24"/>
        </w:rPr>
        <w:t>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D90065" w:rsidRPr="00191A57" w:rsidRDefault="00D90065" w:rsidP="00883F66">
      <w:pPr>
        <w:pStyle w:val="Teksttreci0"/>
        <w:numPr>
          <w:ilvl w:val="0"/>
          <w:numId w:val="4"/>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finansowania przestę</w:t>
      </w:r>
      <w:r w:rsidRPr="00191A57">
        <w:rPr>
          <w:rFonts w:ascii="Times New Roman" w:hAnsi="Times New Roman" w:cs="Times New Roman"/>
          <w:color w:val="000000"/>
          <w:sz w:val="24"/>
          <w:szCs w:val="24"/>
        </w:rPr>
        <w:t xml:space="preserve">pstwa o charakterze terrorystycznym,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1</w:t>
      </w:r>
      <w:r>
        <w:rPr>
          <w:rFonts w:ascii="Times New Roman" w:hAnsi="Times New Roman" w:cs="Times New Roman"/>
          <w:color w:val="000000"/>
          <w:sz w:val="24"/>
          <w:szCs w:val="24"/>
        </w:rPr>
        <w:t>65a Kodeksu karnego, lub przestę</w:t>
      </w:r>
      <w:r w:rsidRPr="00191A57">
        <w:rPr>
          <w:rFonts w:ascii="Times New Roman" w:hAnsi="Times New Roman" w:cs="Times New Roman"/>
          <w:color w:val="000000"/>
          <w:sz w:val="24"/>
          <w:szCs w:val="24"/>
        </w:rPr>
        <w:t xml:space="preserve">pstwo udaremniania lub </w:t>
      </w:r>
      <w:r>
        <w:rPr>
          <w:rFonts w:ascii="Times New Roman" w:hAnsi="Times New Roman" w:cs="Times New Roman"/>
          <w:color w:val="000000"/>
          <w:sz w:val="24"/>
          <w:szCs w:val="24"/>
        </w:rPr>
        <w:t>utrudniania stwierdzenia przestępnego pochodzenia pienię</w:t>
      </w:r>
      <w:r w:rsidRPr="00191A57">
        <w:rPr>
          <w:rFonts w:ascii="Times New Roman" w:hAnsi="Times New Roman" w:cs="Times New Roman"/>
          <w:color w:val="000000"/>
          <w:sz w:val="24"/>
          <w:szCs w:val="24"/>
        </w:rPr>
        <w:t>dzy lub ukrywania ich pochodzenia, o którym mowa w art. 299 Kodeksu karnego,</w:t>
      </w:r>
    </w:p>
    <w:p w:rsidR="00D90065" w:rsidRPr="00191A57" w:rsidRDefault="00D90065" w:rsidP="00883F66">
      <w:pPr>
        <w:pStyle w:val="Teksttreci0"/>
        <w:numPr>
          <w:ilvl w:val="0"/>
          <w:numId w:val="4"/>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o charakterze terrorystycznym, o którym mowa w art. 11</w:t>
      </w:r>
      <w:r>
        <w:rPr>
          <w:rFonts w:ascii="Times New Roman" w:hAnsi="Times New Roman" w:cs="Times New Roman"/>
          <w:color w:val="000000"/>
          <w:sz w:val="24"/>
          <w:szCs w:val="24"/>
        </w:rPr>
        <w:t>5 § 20 Kodeksu karnego, lub mają</w:t>
      </w:r>
      <w:r w:rsidRPr="00191A57">
        <w:rPr>
          <w:rFonts w:ascii="Times New Roman" w:hAnsi="Times New Roman" w:cs="Times New Roman"/>
          <w:color w:val="000000"/>
          <w:sz w:val="24"/>
          <w:szCs w:val="24"/>
        </w:rPr>
        <w:t xml:space="preserve">ce </w:t>
      </w:r>
      <w:r>
        <w:rPr>
          <w:rFonts w:ascii="Times New Roman" w:hAnsi="Times New Roman" w:cs="Times New Roman"/>
          <w:color w:val="000000"/>
          <w:sz w:val="24"/>
          <w:szCs w:val="24"/>
        </w:rPr>
        <w:t>na celu popełnienie tego przestę</w:t>
      </w:r>
      <w:r w:rsidRPr="00191A57">
        <w:rPr>
          <w:rFonts w:ascii="Times New Roman" w:hAnsi="Times New Roman" w:cs="Times New Roman"/>
          <w:color w:val="000000"/>
          <w:sz w:val="24"/>
          <w:szCs w:val="24"/>
        </w:rPr>
        <w:t>pstwa,</w:t>
      </w:r>
    </w:p>
    <w:p w:rsidR="00D90065" w:rsidRPr="00191A57" w:rsidRDefault="00D90065" w:rsidP="00883F66">
      <w:pPr>
        <w:pStyle w:val="Teksttreci0"/>
        <w:numPr>
          <w:ilvl w:val="0"/>
          <w:numId w:val="4"/>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powierzenia wykonywaniu pracy mało</w:t>
      </w:r>
      <w:r w:rsidRPr="00191A57">
        <w:rPr>
          <w:rFonts w:ascii="Times New Roman" w:hAnsi="Times New Roman" w:cs="Times New Roman"/>
          <w:color w:val="000000"/>
          <w:sz w:val="24"/>
          <w:szCs w:val="24"/>
        </w:rPr>
        <w:t>letni</w:t>
      </w:r>
      <w:r>
        <w:rPr>
          <w:rFonts w:ascii="Times New Roman" w:hAnsi="Times New Roman" w:cs="Times New Roman"/>
          <w:color w:val="000000"/>
          <w:sz w:val="24"/>
          <w:szCs w:val="24"/>
        </w:rPr>
        <w:t>emu</w:t>
      </w:r>
      <w:r w:rsidRPr="00191A57">
        <w:rPr>
          <w:rFonts w:ascii="Times New Roman" w:hAnsi="Times New Roman" w:cs="Times New Roman"/>
          <w:color w:val="000000"/>
          <w:sz w:val="24"/>
          <w:szCs w:val="24"/>
        </w:rPr>
        <w:t xml:space="preserve"> cudzoziemc</w:t>
      </w:r>
      <w:r>
        <w:rPr>
          <w:rFonts w:ascii="Times New Roman" w:hAnsi="Times New Roman" w:cs="Times New Roman"/>
          <w:color w:val="000000"/>
          <w:sz w:val="24"/>
          <w:szCs w:val="24"/>
        </w:rPr>
        <w:t>owi</w:t>
      </w:r>
      <w:r w:rsidRPr="00191A57">
        <w:rPr>
          <w:rFonts w:ascii="Times New Roman" w:hAnsi="Times New Roman" w:cs="Times New Roman"/>
          <w:color w:val="000000"/>
          <w:sz w:val="24"/>
          <w:szCs w:val="24"/>
        </w:rPr>
        <w:t>, o którym mowa w art. 9 ust. 2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 (Dz. U. poz. 769),</w:t>
      </w:r>
    </w:p>
    <w:p w:rsidR="00D90065" w:rsidRPr="00191A57" w:rsidRDefault="00D90065" w:rsidP="00883F66">
      <w:pPr>
        <w:pStyle w:val="Teksttreci0"/>
        <w:numPr>
          <w:ilvl w:val="0"/>
          <w:numId w:val="4"/>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przeciwko obrotowi gospodarczemu, o których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296-307 Kodeksu karnego, przestę</w:t>
      </w:r>
      <w:r w:rsidRPr="00191A57">
        <w:rPr>
          <w:rFonts w:ascii="Times New Roman" w:hAnsi="Times New Roman" w:cs="Times New Roman"/>
          <w:color w:val="000000"/>
          <w:sz w:val="24"/>
          <w:szCs w:val="24"/>
        </w:rPr>
        <w:t xml:space="preserve">pstwo oszustwa, o którym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286 Kodeksu karnego, przestę</w:t>
      </w:r>
      <w:r w:rsidRPr="00191A57">
        <w:rPr>
          <w:rFonts w:ascii="Times New Roman" w:hAnsi="Times New Roman" w:cs="Times New Roman"/>
          <w:color w:val="000000"/>
          <w:sz w:val="24"/>
          <w:szCs w:val="24"/>
        </w:rPr>
        <w:t xml:space="preserve">pstwo przeciwko wiarygodności dokumentów, o których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270- 2</w:t>
      </w:r>
      <w:r>
        <w:rPr>
          <w:rFonts w:ascii="Times New Roman" w:hAnsi="Times New Roman" w:cs="Times New Roman"/>
          <w:color w:val="000000"/>
          <w:sz w:val="24"/>
          <w:szCs w:val="24"/>
        </w:rPr>
        <w:t>77d Kodeksu karnego, lub przestę</w:t>
      </w:r>
      <w:r w:rsidRPr="00191A57">
        <w:rPr>
          <w:rFonts w:ascii="Times New Roman" w:hAnsi="Times New Roman" w:cs="Times New Roman"/>
          <w:color w:val="000000"/>
          <w:sz w:val="24"/>
          <w:szCs w:val="24"/>
        </w:rPr>
        <w:t>pstwo skarbowe,</w:t>
      </w:r>
    </w:p>
    <w:p w:rsidR="00D90065" w:rsidRPr="00191A57" w:rsidRDefault="00D90065" w:rsidP="00883F66">
      <w:pPr>
        <w:pStyle w:val="Teksttreci0"/>
        <w:numPr>
          <w:ilvl w:val="0"/>
          <w:numId w:val="4"/>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o któ</w:t>
      </w:r>
      <w:r w:rsidRPr="00191A57">
        <w:rPr>
          <w:rFonts w:ascii="Times New Roman" w:hAnsi="Times New Roman" w:cs="Times New Roman"/>
          <w:color w:val="000000"/>
          <w:sz w:val="24"/>
          <w:szCs w:val="24"/>
        </w:rPr>
        <w:t>rym mowa w art. 9 ust. 1 i 3 lub art. 10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w:t>
      </w:r>
    </w:p>
    <w:p w:rsidR="00D90065" w:rsidRPr="00191A57" w:rsidRDefault="00D90065" w:rsidP="00D90065">
      <w:pPr>
        <w:pStyle w:val="Teksttreci0"/>
        <w:shd w:val="clear" w:color="auto" w:fill="auto"/>
        <w:spacing w:after="100"/>
        <w:ind w:left="284" w:right="-779"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 lub za </w:t>
      </w:r>
      <w:r>
        <w:rPr>
          <w:rFonts w:ascii="Times New Roman" w:hAnsi="Times New Roman" w:cs="Times New Roman"/>
          <w:color w:val="000000"/>
          <w:sz w:val="24"/>
          <w:szCs w:val="24"/>
        </w:rPr>
        <w:t>odpowiedni czyn zabroniony okreś</w:t>
      </w:r>
      <w:r w:rsidRPr="00191A57">
        <w:rPr>
          <w:rFonts w:ascii="Times New Roman" w:hAnsi="Times New Roman" w:cs="Times New Roman"/>
          <w:color w:val="000000"/>
          <w:sz w:val="24"/>
          <w:szCs w:val="24"/>
        </w:rPr>
        <w:t>lony w przepisach prawa obcego;</w:t>
      </w:r>
    </w:p>
    <w:p w:rsidR="00D90065" w:rsidRPr="00191A57" w:rsidRDefault="00D90065" w:rsidP="008A4E7C">
      <w:pPr>
        <w:pStyle w:val="Teksttreci0"/>
        <w:numPr>
          <w:ilvl w:val="0"/>
          <w:numId w:val="35"/>
        </w:numPr>
        <w:shd w:val="clear" w:color="auto" w:fill="auto"/>
        <w:tabs>
          <w:tab w:val="left" w:pos="540"/>
        </w:tabs>
        <w:spacing w:after="100"/>
        <w:ind w:left="284" w:hanging="426"/>
        <w:jc w:val="both"/>
        <w:rPr>
          <w:rFonts w:ascii="Times New Roman" w:hAnsi="Times New Roman" w:cs="Times New Roman"/>
          <w:sz w:val="24"/>
          <w:szCs w:val="24"/>
        </w:rPr>
      </w:pPr>
      <w:r>
        <w:rPr>
          <w:rFonts w:ascii="Times New Roman" w:hAnsi="Times New Roman" w:cs="Times New Roman"/>
          <w:color w:val="000000"/>
          <w:sz w:val="24"/>
          <w:szCs w:val="24"/>
        </w:rPr>
        <w:t>jeżeli urzędują</w:t>
      </w:r>
      <w:r w:rsidRPr="00191A57">
        <w:rPr>
          <w:rFonts w:ascii="Times New Roman" w:hAnsi="Times New Roman" w:cs="Times New Roman"/>
          <w:color w:val="000000"/>
          <w:sz w:val="24"/>
          <w:szCs w:val="24"/>
        </w:rPr>
        <w:t>cego członka jego organu zarz</w:t>
      </w:r>
      <w:r>
        <w:rPr>
          <w:rFonts w:ascii="Times New Roman" w:hAnsi="Times New Roman" w:cs="Times New Roman"/>
          <w:color w:val="000000"/>
          <w:sz w:val="24"/>
          <w:szCs w:val="24"/>
        </w:rPr>
        <w:t>ądzającego lub nadzorczego, wspólnika spó</w:t>
      </w:r>
      <w:r w:rsidRPr="00191A57">
        <w:rPr>
          <w:rFonts w:ascii="Times New Roman" w:hAnsi="Times New Roman" w:cs="Times New Roman"/>
          <w:color w:val="000000"/>
          <w:sz w:val="24"/>
          <w:szCs w:val="24"/>
        </w:rPr>
        <w:t>łk</w:t>
      </w:r>
      <w:r>
        <w:rPr>
          <w:rFonts w:ascii="Times New Roman" w:hAnsi="Times New Roman" w:cs="Times New Roman"/>
          <w:color w:val="000000"/>
          <w:sz w:val="24"/>
          <w:szCs w:val="24"/>
        </w:rPr>
        <w:t>i w spó</w:t>
      </w:r>
      <w:r w:rsidRPr="00191A57">
        <w:rPr>
          <w:rFonts w:ascii="Times New Roman" w:hAnsi="Times New Roman" w:cs="Times New Roman"/>
          <w:color w:val="000000"/>
          <w:sz w:val="24"/>
          <w:szCs w:val="24"/>
        </w:rPr>
        <w:t>łce jawnej lub partnersk</w:t>
      </w:r>
      <w:r>
        <w:rPr>
          <w:rFonts w:ascii="Times New Roman" w:hAnsi="Times New Roman" w:cs="Times New Roman"/>
          <w:color w:val="000000"/>
          <w:sz w:val="24"/>
          <w:szCs w:val="24"/>
        </w:rPr>
        <w:t>iej albo komplementariusza w spó</w:t>
      </w:r>
      <w:r w:rsidRPr="00191A57">
        <w:rPr>
          <w:rFonts w:ascii="Times New Roman" w:hAnsi="Times New Roman" w:cs="Times New Roman"/>
          <w:color w:val="000000"/>
          <w:sz w:val="24"/>
          <w:szCs w:val="24"/>
        </w:rPr>
        <w:t>łce komandytowej lub komandytowo-akcyjnej lub prokurent</w:t>
      </w:r>
      <w:r>
        <w:rPr>
          <w:rFonts w:ascii="Times New Roman" w:hAnsi="Times New Roman" w:cs="Times New Roman"/>
          <w:color w:val="000000"/>
          <w:sz w:val="24"/>
          <w:szCs w:val="24"/>
        </w:rPr>
        <w:t>a prawomocnie skazano za przestę</w:t>
      </w:r>
      <w:r w:rsidRPr="00191A57">
        <w:rPr>
          <w:rFonts w:ascii="Times New Roman" w:hAnsi="Times New Roman" w:cs="Times New Roman"/>
          <w:color w:val="000000"/>
          <w:sz w:val="24"/>
          <w:szCs w:val="24"/>
        </w:rPr>
        <w:t>pstwo, o którym mowa w pkt 1.1;</w:t>
      </w:r>
    </w:p>
    <w:p w:rsidR="00D90065" w:rsidRPr="00191A57" w:rsidRDefault="00D90065" w:rsidP="008A4E7C">
      <w:pPr>
        <w:pStyle w:val="Teksttreci0"/>
        <w:numPr>
          <w:ilvl w:val="0"/>
          <w:numId w:val="35"/>
        </w:numPr>
        <w:shd w:val="clear" w:color="auto" w:fill="auto"/>
        <w:tabs>
          <w:tab w:val="left" w:pos="524"/>
        </w:tabs>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wobec którego wydano prawomocny wyrok sadu lub ostateczną decyzją administracyjną o zaleganiu z uiszczeniem podatków, opłat lub składek na ubezpieczenie społeczne lub zdrowotne, chyba ze wykonawca odpowiednio przed upływem terminu do składania wniosków o dopuszczenie do udziału w postępowaniu albo przed upływem terminu składania</w:t>
      </w:r>
      <w:r>
        <w:rPr>
          <w:rFonts w:ascii="Times New Roman" w:hAnsi="Times New Roman" w:cs="Times New Roman"/>
          <w:color w:val="000000"/>
          <w:sz w:val="24"/>
          <w:szCs w:val="24"/>
        </w:rPr>
        <w:t xml:space="preserve"> ofert dokonał płatnoś</w:t>
      </w:r>
      <w:r w:rsidRPr="00191A57">
        <w:rPr>
          <w:rFonts w:ascii="Times New Roman" w:hAnsi="Times New Roman" w:cs="Times New Roman"/>
          <w:color w:val="000000"/>
          <w:sz w:val="24"/>
          <w:szCs w:val="24"/>
        </w:rPr>
        <w:t>ci należnych podatków, opłat lub składek na ubezpieczenie społeczne lub zdrowotne wraz z odsetka</w:t>
      </w:r>
      <w:r>
        <w:rPr>
          <w:rFonts w:ascii="Times New Roman" w:hAnsi="Times New Roman" w:cs="Times New Roman"/>
          <w:color w:val="000000"/>
          <w:sz w:val="24"/>
          <w:szCs w:val="24"/>
        </w:rPr>
        <w:t>mi lub grzywnami lub zawarł wiąż</w:t>
      </w:r>
      <w:r w:rsidRPr="00191A57">
        <w:rPr>
          <w:rFonts w:ascii="Times New Roman" w:hAnsi="Times New Roman" w:cs="Times New Roman"/>
          <w:color w:val="000000"/>
          <w:sz w:val="24"/>
          <w:szCs w:val="24"/>
        </w:rPr>
        <w:t>ące porozumi</w:t>
      </w:r>
      <w:r>
        <w:rPr>
          <w:rFonts w:ascii="Times New Roman" w:hAnsi="Times New Roman" w:cs="Times New Roman"/>
          <w:color w:val="000000"/>
          <w:sz w:val="24"/>
          <w:szCs w:val="24"/>
        </w:rPr>
        <w:t>enie w sprawie spłaty tych należnoś</w:t>
      </w:r>
      <w:r w:rsidRPr="00191A57">
        <w:rPr>
          <w:rFonts w:ascii="Times New Roman" w:hAnsi="Times New Roman" w:cs="Times New Roman"/>
          <w:color w:val="000000"/>
          <w:sz w:val="24"/>
          <w:szCs w:val="24"/>
        </w:rPr>
        <w:t>ci;</w:t>
      </w:r>
    </w:p>
    <w:p w:rsidR="00D90065" w:rsidRPr="00191A57" w:rsidRDefault="00D90065" w:rsidP="008A4E7C">
      <w:pPr>
        <w:pStyle w:val="Teksttreci0"/>
        <w:numPr>
          <w:ilvl w:val="0"/>
          <w:numId w:val="35"/>
        </w:numPr>
        <w:shd w:val="clear" w:color="auto" w:fill="auto"/>
        <w:tabs>
          <w:tab w:val="left" w:pos="510"/>
        </w:tabs>
        <w:ind w:left="284" w:right="-779"/>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wobec którego </w:t>
      </w:r>
      <w:r>
        <w:rPr>
          <w:rFonts w:ascii="Times New Roman" w:hAnsi="Times New Roman" w:cs="Times New Roman"/>
          <w:color w:val="000000"/>
          <w:sz w:val="24"/>
          <w:szCs w:val="24"/>
        </w:rPr>
        <w:t xml:space="preserve">prawomocnie </w:t>
      </w:r>
      <w:r w:rsidRPr="00191A57">
        <w:rPr>
          <w:rFonts w:ascii="Times New Roman" w:hAnsi="Times New Roman" w:cs="Times New Roman"/>
          <w:color w:val="000000"/>
          <w:sz w:val="24"/>
          <w:szCs w:val="24"/>
        </w:rPr>
        <w:t>orze</w:t>
      </w:r>
      <w:r>
        <w:rPr>
          <w:rFonts w:ascii="Times New Roman" w:hAnsi="Times New Roman" w:cs="Times New Roman"/>
          <w:color w:val="000000"/>
          <w:sz w:val="24"/>
          <w:szCs w:val="24"/>
        </w:rPr>
        <w:t>czono zakaz ubiegania sią o zamó</w:t>
      </w:r>
      <w:r w:rsidRPr="00191A57">
        <w:rPr>
          <w:rFonts w:ascii="Times New Roman" w:hAnsi="Times New Roman" w:cs="Times New Roman"/>
          <w:color w:val="000000"/>
          <w:sz w:val="24"/>
          <w:szCs w:val="24"/>
        </w:rPr>
        <w:t>wienia publiczne;</w:t>
      </w:r>
    </w:p>
    <w:p w:rsidR="00D90065" w:rsidRPr="00191A57" w:rsidRDefault="00D90065" w:rsidP="008A4E7C">
      <w:pPr>
        <w:pStyle w:val="Teksttreci0"/>
        <w:numPr>
          <w:ilvl w:val="0"/>
          <w:numId w:val="35"/>
        </w:numPr>
        <w:shd w:val="clear" w:color="auto" w:fill="auto"/>
        <w:tabs>
          <w:tab w:val="left" w:pos="534"/>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Zamawiający moż</w:t>
      </w:r>
      <w:r w:rsidRPr="00191A57">
        <w:rPr>
          <w:rFonts w:ascii="Times New Roman" w:hAnsi="Times New Roman" w:cs="Times New Roman"/>
          <w:color w:val="000000"/>
          <w:sz w:val="24"/>
          <w:szCs w:val="24"/>
        </w:rPr>
        <w:t xml:space="preserve">e stwierdzić, na podstawie wiarygodnych przesłanek, ze </w:t>
      </w:r>
      <w:r w:rsidRPr="00191A57">
        <w:rPr>
          <w:rFonts w:ascii="Times New Roman" w:hAnsi="Times New Roman" w:cs="Times New Roman"/>
          <w:color w:val="000000"/>
          <w:sz w:val="24"/>
          <w:szCs w:val="24"/>
        </w:rPr>
        <w:lastRenderedPageBreak/>
        <w:t>Wykonawca zawarł z inny</w:t>
      </w:r>
      <w:r>
        <w:rPr>
          <w:rFonts w:ascii="Times New Roman" w:hAnsi="Times New Roman" w:cs="Times New Roman"/>
          <w:color w:val="000000"/>
          <w:sz w:val="24"/>
          <w:szCs w:val="24"/>
        </w:rPr>
        <w:t>mi Wykonawcami porozumienie mające na celu zakłócenie konkurencji, w szczególności 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lang w:bidi="en-US"/>
        </w:rPr>
        <w:t>należą</w:t>
      </w:r>
      <w:r w:rsidRPr="00191A57">
        <w:rPr>
          <w:rFonts w:ascii="Times New Roman" w:hAnsi="Times New Roman" w:cs="Times New Roman"/>
          <w:color w:val="000000"/>
          <w:sz w:val="24"/>
          <w:szCs w:val="24"/>
          <w:lang w:bidi="en-US"/>
        </w:rPr>
        <w:t xml:space="preserve">c </w:t>
      </w:r>
      <w:r w:rsidRPr="00191A57">
        <w:rPr>
          <w:rFonts w:ascii="Times New Roman" w:hAnsi="Times New Roman" w:cs="Times New Roman"/>
          <w:color w:val="000000"/>
          <w:sz w:val="24"/>
          <w:szCs w:val="24"/>
        </w:rPr>
        <w:t>do tej samej grupy kapitałowej w rozumieniu ustawy z dnia 16 lutego 2007 r. o o</w:t>
      </w:r>
      <w:r>
        <w:rPr>
          <w:rFonts w:ascii="Times New Roman" w:hAnsi="Times New Roman" w:cs="Times New Roman"/>
          <w:color w:val="000000"/>
          <w:sz w:val="24"/>
          <w:szCs w:val="24"/>
        </w:rPr>
        <w:t>chronie konkurencji i konsumentów, złożyli odrębne oferty, oferty czę</w:t>
      </w:r>
      <w:r w:rsidRPr="00191A57">
        <w:rPr>
          <w:rFonts w:ascii="Times New Roman" w:hAnsi="Times New Roman" w:cs="Times New Roman"/>
          <w:color w:val="000000"/>
          <w:sz w:val="24"/>
          <w:szCs w:val="24"/>
        </w:rPr>
        <w:t>ściowe lub wnioski o</w:t>
      </w:r>
      <w:r>
        <w:rPr>
          <w:rFonts w:ascii="Times New Roman" w:hAnsi="Times New Roman" w:cs="Times New Roman"/>
          <w:color w:val="000000"/>
          <w:sz w:val="24"/>
          <w:szCs w:val="24"/>
        </w:rPr>
        <w:t xml:space="preserve"> dopuszczenie do udziału w postępowaniu, chyba ze wykażą</w:t>
      </w:r>
      <w:r w:rsidRPr="00191A57">
        <w:rPr>
          <w:rFonts w:ascii="Times New Roman" w:hAnsi="Times New Roman" w:cs="Times New Roman"/>
          <w:color w:val="000000"/>
          <w:sz w:val="24"/>
          <w:szCs w:val="24"/>
        </w:rPr>
        <w:t>, ze przygotowali te oferty lub wnioski niezależnie od siebie;</w:t>
      </w:r>
    </w:p>
    <w:p w:rsidR="00D90065" w:rsidRPr="00E8556C" w:rsidRDefault="00D90065" w:rsidP="008A4E7C">
      <w:pPr>
        <w:pStyle w:val="Teksttreci0"/>
        <w:numPr>
          <w:ilvl w:val="0"/>
          <w:numId w:val="35"/>
        </w:numPr>
        <w:shd w:val="clear" w:color="auto" w:fill="auto"/>
        <w:tabs>
          <w:tab w:val="left" w:pos="529"/>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w przypadkach, o któ</w:t>
      </w:r>
      <w:r w:rsidRPr="00191A57">
        <w:rPr>
          <w:rFonts w:ascii="Times New Roman" w:hAnsi="Times New Roman" w:cs="Times New Roman"/>
          <w:color w:val="000000"/>
          <w:sz w:val="24"/>
          <w:szCs w:val="24"/>
        </w:rPr>
        <w:t xml:space="preserve">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85 ust. 1 ustawy, doszło do zakłócenia konkurencji wynikającego z wcześ</w:t>
      </w:r>
      <w:r w:rsidRPr="00191A57">
        <w:rPr>
          <w:rFonts w:ascii="Times New Roman" w:hAnsi="Times New Roman" w:cs="Times New Roman"/>
          <w:color w:val="000000"/>
          <w:sz w:val="24"/>
          <w:szCs w:val="24"/>
        </w:rPr>
        <w:t xml:space="preserve">niejszego zaangażowania </w:t>
      </w:r>
      <w:r>
        <w:rPr>
          <w:rFonts w:ascii="Times New Roman" w:hAnsi="Times New Roman" w:cs="Times New Roman"/>
          <w:color w:val="000000"/>
          <w:sz w:val="24"/>
          <w:szCs w:val="24"/>
        </w:rPr>
        <w:t>tego Wykonawcy lub podmiotu, który należ</w:t>
      </w:r>
      <w:r w:rsidRPr="00191A57">
        <w:rPr>
          <w:rFonts w:ascii="Times New Roman" w:hAnsi="Times New Roman" w:cs="Times New Roman"/>
          <w:color w:val="000000"/>
          <w:sz w:val="24"/>
          <w:szCs w:val="24"/>
        </w:rPr>
        <w:t>y z wykonawcą do tej samej grupy kapitałowej w rozumieniu ustawy z dnia 16 lutego 2007 r. o ochronie konkurencji i konsumentów</w:t>
      </w:r>
      <w:r>
        <w:rPr>
          <w:rFonts w:ascii="Times New Roman" w:hAnsi="Times New Roman" w:cs="Times New Roman"/>
          <w:color w:val="000000"/>
          <w:sz w:val="24"/>
          <w:szCs w:val="24"/>
        </w:rPr>
        <w:t>, chyba ze spowodowane tym zakłócenie konkurencji moż</w:t>
      </w:r>
      <w:r w:rsidRPr="00191A57">
        <w:rPr>
          <w:rFonts w:ascii="Times New Roman" w:hAnsi="Times New Roman" w:cs="Times New Roman"/>
          <w:color w:val="000000"/>
          <w:sz w:val="24"/>
          <w:szCs w:val="24"/>
        </w:rPr>
        <w:t xml:space="preserve">e być wyeliminowane w inny </w:t>
      </w:r>
      <w:r>
        <w:rPr>
          <w:rFonts w:ascii="Times New Roman" w:hAnsi="Times New Roman" w:cs="Times New Roman"/>
          <w:color w:val="000000"/>
          <w:sz w:val="24"/>
          <w:szCs w:val="24"/>
          <w:lang w:bidi="en-US"/>
        </w:rPr>
        <w:t>sposó</w:t>
      </w:r>
      <w:r w:rsidRPr="00191A57">
        <w:rPr>
          <w:rFonts w:ascii="Times New Roman" w:hAnsi="Times New Roman" w:cs="Times New Roman"/>
          <w:color w:val="000000"/>
          <w:sz w:val="24"/>
          <w:szCs w:val="24"/>
          <w:lang w:bidi="en-US"/>
        </w:rPr>
        <w:t xml:space="preserve">b </w:t>
      </w:r>
      <w:r>
        <w:rPr>
          <w:rFonts w:ascii="Times New Roman" w:hAnsi="Times New Roman" w:cs="Times New Roman"/>
          <w:color w:val="000000"/>
          <w:sz w:val="24"/>
          <w:szCs w:val="24"/>
        </w:rPr>
        <w:t>niż</w:t>
      </w:r>
      <w:r w:rsidRPr="00191A57">
        <w:rPr>
          <w:rFonts w:ascii="Times New Roman" w:hAnsi="Times New Roman" w:cs="Times New Roman"/>
          <w:color w:val="000000"/>
          <w:sz w:val="24"/>
          <w:szCs w:val="24"/>
        </w:rPr>
        <w:t xml:space="preserve"> przez wykluczenie Wykonawcy z udziału </w:t>
      </w:r>
      <w:r>
        <w:rPr>
          <w:rFonts w:ascii="Times New Roman" w:hAnsi="Times New Roman" w:cs="Times New Roman"/>
          <w:color w:val="000000"/>
          <w:sz w:val="24"/>
          <w:szCs w:val="24"/>
        </w:rPr>
        <w:t>w postepowaniu o udzielenie zamó</w:t>
      </w:r>
      <w:r w:rsidRPr="00191A57">
        <w:rPr>
          <w:rFonts w:ascii="Times New Roman" w:hAnsi="Times New Roman" w:cs="Times New Roman"/>
          <w:color w:val="000000"/>
          <w:sz w:val="24"/>
          <w:szCs w:val="24"/>
        </w:rPr>
        <w:t>wienia.</w:t>
      </w:r>
    </w:p>
    <w:p w:rsidR="001176B5" w:rsidRPr="001176B5" w:rsidRDefault="00E8556C" w:rsidP="001176B5">
      <w:pPr>
        <w:pStyle w:val="Akapitzlist"/>
        <w:numPr>
          <w:ilvl w:val="0"/>
          <w:numId w:val="3"/>
        </w:numPr>
        <w:ind w:left="284" w:hanging="284"/>
        <w:rPr>
          <w:rFonts w:ascii="Times New Roman" w:hAnsi="Times New Roman" w:cs="Times New Roman"/>
          <w:caps/>
        </w:rPr>
      </w:pPr>
      <w:r w:rsidRPr="001176B5">
        <w:rPr>
          <w:rFonts w:ascii="Times New Roman" w:hAnsi="Times New Roman" w:cs="Times New Roman"/>
        </w:rPr>
        <w:t>O udzielenie zamówienia mogą ubiegać się wykonawcy, którzy nie podlegają</w:t>
      </w:r>
      <w:r w:rsidR="0067407E" w:rsidRPr="001176B5">
        <w:rPr>
          <w:rFonts w:ascii="Times New Roman" w:hAnsi="Times New Roman" w:cs="Times New Roman"/>
        </w:rPr>
        <w:t xml:space="preserve"> wykluczeniu z postepowania na podstawie </w:t>
      </w:r>
      <w:r w:rsidR="001176B5" w:rsidRPr="001176B5">
        <w:rPr>
          <w:rFonts w:ascii="Times New Roman" w:hAnsi="Times New Roman" w:cs="Times New Roman"/>
        </w:rPr>
        <w:t>przesłanek wykluczenia z art. 5k rozporządzenia 833/2014 oraz art. 7 ust. 1 ustawy o szczególnych rozwiązaniach w zakresie przeciwdziałania wspieraniu agresji na Ukrainę oraz służących ochronie bezpieczeństwa narodowego</w:t>
      </w:r>
      <w:r w:rsidR="001176B5">
        <w:rPr>
          <w:rFonts w:ascii="Times New Roman" w:hAnsi="Times New Roman" w:cs="Times New Roman"/>
        </w:rPr>
        <w:t>.</w:t>
      </w:r>
    </w:p>
    <w:p w:rsidR="00D90065" w:rsidRPr="008221FC" w:rsidRDefault="00D90065" w:rsidP="001176B5">
      <w:pPr>
        <w:pStyle w:val="Teksttreci0"/>
        <w:numPr>
          <w:ilvl w:val="0"/>
          <w:numId w:val="3"/>
        </w:numPr>
        <w:shd w:val="clear" w:color="auto" w:fill="auto"/>
        <w:tabs>
          <w:tab w:val="left" w:pos="426"/>
        </w:tabs>
        <w:spacing w:after="0"/>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Wykona</w:t>
      </w:r>
      <w:r>
        <w:rPr>
          <w:rFonts w:ascii="Times New Roman" w:hAnsi="Times New Roman" w:cs="Times New Roman"/>
          <w:color w:val="000000"/>
          <w:sz w:val="24"/>
          <w:szCs w:val="24"/>
        </w:rPr>
        <w:t>wca moż</w:t>
      </w:r>
      <w:r w:rsidRPr="00191A57">
        <w:rPr>
          <w:rFonts w:ascii="Times New Roman" w:hAnsi="Times New Roman" w:cs="Times New Roman"/>
          <w:color w:val="000000"/>
          <w:sz w:val="24"/>
          <w:szCs w:val="24"/>
        </w:rPr>
        <w:t>e z</w:t>
      </w:r>
      <w:r>
        <w:rPr>
          <w:rFonts w:ascii="Times New Roman" w:hAnsi="Times New Roman" w:cs="Times New Roman"/>
          <w:color w:val="000000"/>
          <w:sz w:val="24"/>
          <w:szCs w:val="24"/>
        </w:rPr>
        <w:t>ostać wykluczony przez Zamawiającego na każ</w:t>
      </w:r>
      <w:r w:rsidRPr="00191A57">
        <w:rPr>
          <w:rFonts w:ascii="Times New Roman" w:hAnsi="Times New Roman" w:cs="Times New Roman"/>
          <w:color w:val="000000"/>
          <w:sz w:val="24"/>
          <w:szCs w:val="24"/>
        </w:rPr>
        <w:t>dym etapi</w:t>
      </w:r>
      <w:r>
        <w:rPr>
          <w:rFonts w:ascii="Times New Roman" w:hAnsi="Times New Roman" w:cs="Times New Roman"/>
          <w:color w:val="000000"/>
          <w:sz w:val="24"/>
          <w:szCs w:val="24"/>
        </w:rPr>
        <w:t>e postępowania o udzielenie zamó</w:t>
      </w:r>
      <w:r w:rsidRPr="00191A57">
        <w:rPr>
          <w:rFonts w:ascii="Times New Roman" w:hAnsi="Times New Roman" w:cs="Times New Roman"/>
          <w:color w:val="000000"/>
          <w:sz w:val="24"/>
          <w:szCs w:val="24"/>
        </w:rPr>
        <w:t>wienia.</w:t>
      </w:r>
    </w:p>
    <w:p w:rsidR="008221FC" w:rsidRDefault="008221FC" w:rsidP="008221FC">
      <w:pPr>
        <w:pStyle w:val="Teksttreci0"/>
        <w:shd w:val="clear" w:color="auto" w:fill="auto"/>
        <w:tabs>
          <w:tab w:val="left" w:pos="426"/>
        </w:tabs>
        <w:spacing w:after="0"/>
        <w:ind w:left="284"/>
        <w:jc w:val="both"/>
        <w:rPr>
          <w:rFonts w:ascii="Times New Roman" w:hAnsi="Times New Roman" w:cs="Times New Roman"/>
          <w:color w:val="000000"/>
          <w:sz w:val="24"/>
          <w:szCs w:val="24"/>
        </w:rPr>
      </w:pPr>
    </w:p>
    <w:p w:rsidR="008221FC" w:rsidRPr="008221FC" w:rsidRDefault="008221FC" w:rsidP="008221FC">
      <w:pPr>
        <w:pStyle w:val="Teksttreci0"/>
        <w:numPr>
          <w:ilvl w:val="0"/>
          <w:numId w:val="1"/>
        </w:numPr>
        <w:shd w:val="clear" w:color="auto" w:fill="auto"/>
        <w:tabs>
          <w:tab w:val="left" w:pos="426"/>
        </w:tabs>
        <w:spacing w:after="0"/>
        <w:ind w:left="426" w:hanging="710"/>
        <w:rPr>
          <w:rFonts w:ascii="Times New Roman" w:hAnsi="Times New Roman" w:cs="Times New Roman"/>
          <w:b/>
          <w:sz w:val="24"/>
          <w:szCs w:val="24"/>
        </w:rPr>
      </w:pPr>
      <w:r w:rsidRPr="008221FC">
        <w:rPr>
          <w:rFonts w:ascii="Times New Roman" w:hAnsi="Times New Roman" w:cs="Times New Roman"/>
          <w:b/>
          <w:color w:val="000000"/>
          <w:sz w:val="24"/>
          <w:szCs w:val="24"/>
        </w:rPr>
        <w:t>Informacja o warunkach udziału</w:t>
      </w:r>
      <w:r>
        <w:rPr>
          <w:rFonts w:ascii="Times New Roman" w:hAnsi="Times New Roman" w:cs="Times New Roman"/>
          <w:b/>
          <w:color w:val="000000"/>
          <w:sz w:val="24"/>
          <w:szCs w:val="24"/>
        </w:rPr>
        <w:t xml:space="preserve"> w postę</w:t>
      </w:r>
      <w:r w:rsidRPr="008221FC">
        <w:rPr>
          <w:rFonts w:ascii="Times New Roman" w:hAnsi="Times New Roman" w:cs="Times New Roman"/>
          <w:b/>
          <w:color w:val="000000"/>
          <w:sz w:val="24"/>
          <w:szCs w:val="24"/>
        </w:rPr>
        <w:t>powaniu o udzielenie zamówienia oraz sposób dokonania oceny spełnienia tych warunków.</w:t>
      </w:r>
    </w:p>
    <w:p w:rsidR="008221FC" w:rsidRPr="006C4144" w:rsidRDefault="008221FC" w:rsidP="00883F66">
      <w:pPr>
        <w:widowControl/>
        <w:numPr>
          <w:ilvl w:val="0"/>
          <w:numId w:val="18"/>
        </w:numPr>
        <w:spacing w:line="360" w:lineRule="auto"/>
        <w:ind w:left="284" w:hanging="284"/>
        <w:jc w:val="both"/>
        <w:rPr>
          <w:rFonts w:ascii="Times New Roman" w:hAnsi="Times New Roman" w:cs="Times New Roman"/>
        </w:rPr>
      </w:pPr>
      <w:r w:rsidRPr="006C4144">
        <w:rPr>
          <w:rFonts w:ascii="Times New Roman" w:hAnsi="Times New Roman" w:cs="Times New Roman"/>
          <w:bCs/>
        </w:rPr>
        <w:t>O udzielenie zamówienia mogą wziąć udział Wykonawcy, którzy spełniają warunki określone w art. 57 ustawy oraz art. 112 ust. 2 ustawy, tj.:</w:t>
      </w:r>
    </w:p>
    <w:p w:rsidR="008221FC" w:rsidRPr="006C4144" w:rsidRDefault="008221FC" w:rsidP="00883F66">
      <w:pPr>
        <w:widowControl/>
        <w:numPr>
          <w:ilvl w:val="0"/>
          <w:numId w:val="17"/>
        </w:numPr>
        <w:spacing w:line="360" w:lineRule="auto"/>
        <w:jc w:val="both"/>
        <w:rPr>
          <w:rFonts w:ascii="Times New Roman" w:hAnsi="Times New Roman" w:cs="Times New Roman"/>
        </w:rPr>
      </w:pPr>
      <w:r w:rsidRPr="006C4144">
        <w:rPr>
          <w:rFonts w:ascii="Times New Roman" w:hAnsi="Times New Roman" w:cs="Times New Roman"/>
          <w:bCs/>
        </w:rPr>
        <w:t>nie podlegają wykluczeniu</w:t>
      </w:r>
    </w:p>
    <w:p w:rsidR="008221FC" w:rsidRPr="006C4144" w:rsidRDefault="008221FC" w:rsidP="00883F66">
      <w:pPr>
        <w:widowControl/>
        <w:numPr>
          <w:ilvl w:val="0"/>
          <w:numId w:val="17"/>
        </w:numPr>
        <w:spacing w:line="360" w:lineRule="auto"/>
        <w:jc w:val="both"/>
        <w:rPr>
          <w:rFonts w:ascii="Times New Roman" w:hAnsi="Times New Roman" w:cs="Times New Roman"/>
        </w:rPr>
      </w:pPr>
      <w:r w:rsidRPr="006C4144">
        <w:rPr>
          <w:rFonts w:ascii="Times New Roman" w:hAnsi="Times New Roman" w:cs="Times New Roman"/>
          <w:bCs/>
        </w:rPr>
        <w:t>spełniają warunki udziału w postępowaniu, dotyczące:</w:t>
      </w:r>
    </w:p>
    <w:p w:rsidR="008221FC" w:rsidRPr="006C4144" w:rsidRDefault="008221FC" w:rsidP="00883F66">
      <w:pPr>
        <w:pStyle w:val="Akapitzlist"/>
        <w:widowControl/>
        <w:numPr>
          <w:ilvl w:val="0"/>
          <w:numId w:val="19"/>
        </w:numPr>
        <w:spacing w:line="360" w:lineRule="auto"/>
        <w:contextualSpacing w:val="0"/>
        <w:rPr>
          <w:rFonts w:ascii="Times New Roman" w:hAnsi="Times New Roman" w:cs="Times New Roman"/>
          <w:bCs/>
        </w:rPr>
      </w:pPr>
      <w:r w:rsidRPr="006C4144">
        <w:rPr>
          <w:rFonts w:ascii="Times New Roman" w:hAnsi="Times New Roman" w:cs="Times New Roman"/>
          <w:bCs/>
        </w:rPr>
        <w:t>zdolności do występowania w obrocie gospodarczym</w:t>
      </w:r>
    </w:p>
    <w:p w:rsidR="00763E7C" w:rsidRDefault="00763E7C" w:rsidP="00763E7C">
      <w:pPr>
        <w:pStyle w:val="Akapitzlist"/>
        <w:ind w:right="20"/>
        <w:jc w:val="both"/>
        <w:rPr>
          <w:rFonts w:ascii="Times New Roman" w:hAnsi="Times New Roman" w:cs="Times New Roman"/>
          <w:i/>
        </w:rPr>
      </w:pPr>
      <w:r w:rsidRPr="00E95A9F">
        <w:rPr>
          <w:rStyle w:val="standardowy--list1"/>
          <w:i/>
          <w:sz w:val="24"/>
          <w:szCs w:val="24"/>
        </w:rPr>
        <w:t>Zamawiający nie stawia wymagań w tym zakresie, których spełnienie należałoby  przedstawić w sposób szczególny.</w:t>
      </w:r>
      <w:r w:rsidRPr="00E95A9F">
        <w:rPr>
          <w:rFonts w:ascii="Times New Roman" w:hAnsi="Times New Roman" w:cs="Times New Roman"/>
          <w:i/>
        </w:rPr>
        <w:t xml:space="preserve"> </w:t>
      </w:r>
    </w:p>
    <w:p w:rsidR="008221FC" w:rsidRPr="008221FC" w:rsidRDefault="008221FC" w:rsidP="008221FC">
      <w:pPr>
        <w:spacing w:line="360" w:lineRule="auto"/>
        <w:ind w:firstLine="720"/>
        <w:rPr>
          <w:rFonts w:ascii="Times New Roman" w:hAnsi="Times New Roman" w:cs="Times New Roman"/>
          <w:sz w:val="22"/>
          <w:szCs w:val="22"/>
        </w:rPr>
      </w:pPr>
    </w:p>
    <w:p w:rsidR="008221FC" w:rsidRPr="006C4144" w:rsidRDefault="008221FC" w:rsidP="00883F66">
      <w:pPr>
        <w:pStyle w:val="Akapitzlist"/>
        <w:widowControl/>
        <w:numPr>
          <w:ilvl w:val="0"/>
          <w:numId w:val="19"/>
        </w:numPr>
        <w:spacing w:line="360" w:lineRule="auto"/>
        <w:contextualSpacing w:val="0"/>
        <w:rPr>
          <w:rFonts w:ascii="Times New Roman" w:hAnsi="Times New Roman" w:cs="Times New Roman"/>
          <w:bCs/>
        </w:rPr>
      </w:pPr>
      <w:r w:rsidRPr="006C4144">
        <w:rPr>
          <w:rFonts w:ascii="Times New Roman" w:hAnsi="Times New Roman" w:cs="Times New Roman"/>
          <w:bCs/>
        </w:rPr>
        <w:t>uprawnień do prowadzenia określonej działalności gospodarczej lub zawodowej</w:t>
      </w:r>
      <w:r w:rsidR="00EF2D2C">
        <w:rPr>
          <w:rFonts w:ascii="Times New Roman" w:hAnsi="Times New Roman" w:cs="Times New Roman"/>
          <w:bCs/>
        </w:rPr>
        <w:t>:</w:t>
      </w:r>
    </w:p>
    <w:p w:rsidR="006C4144" w:rsidRDefault="006C4144" w:rsidP="008A4E7C">
      <w:pPr>
        <w:pStyle w:val="Tekstpodstawowywcity31"/>
        <w:numPr>
          <w:ilvl w:val="0"/>
          <w:numId w:val="38"/>
        </w:numPr>
        <w:tabs>
          <w:tab w:val="left" w:pos="360"/>
        </w:tabs>
        <w:autoSpaceDE/>
        <w:ind w:left="993" w:hanging="284"/>
        <w:jc w:val="left"/>
        <w:rPr>
          <w:rFonts w:ascii="Times New Roman" w:hAnsi="Times New Roman"/>
          <w:sz w:val="24"/>
        </w:rPr>
      </w:pPr>
      <w:r w:rsidRPr="006C4144">
        <w:rPr>
          <w:rFonts w:ascii="Times New Roman" w:hAnsi="Times New Roman"/>
          <w:sz w:val="24"/>
        </w:rPr>
        <w:t>aktualne zezwolenie na prowadzenie hurtowni farmaceutycznej zgodnie z ustawą z dnia 6 września 2001r  Prawo fa</w:t>
      </w:r>
      <w:r w:rsidR="00A40B0D">
        <w:rPr>
          <w:rFonts w:ascii="Times New Roman" w:hAnsi="Times New Roman"/>
          <w:sz w:val="24"/>
        </w:rPr>
        <w:t>rmaceutyczne – (</w:t>
      </w:r>
      <w:r w:rsidRPr="006C4144">
        <w:rPr>
          <w:rFonts w:ascii="Times New Roman" w:hAnsi="Times New Roman"/>
          <w:sz w:val="24"/>
        </w:rPr>
        <w:t>Dz. U. z 20</w:t>
      </w:r>
      <w:r w:rsidR="00A40B0D">
        <w:rPr>
          <w:rFonts w:ascii="Times New Roman" w:hAnsi="Times New Roman"/>
          <w:sz w:val="24"/>
        </w:rPr>
        <w:t>21</w:t>
      </w:r>
      <w:r w:rsidRPr="006C4144">
        <w:rPr>
          <w:rFonts w:ascii="Times New Roman" w:hAnsi="Times New Roman"/>
          <w:sz w:val="24"/>
        </w:rPr>
        <w:t xml:space="preserve">r, poz. </w:t>
      </w:r>
      <w:r w:rsidR="00D348D1">
        <w:rPr>
          <w:rFonts w:ascii="Times New Roman" w:hAnsi="Times New Roman"/>
          <w:sz w:val="24"/>
        </w:rPr>
        <w:t>1</w:t>
      </w:r>
      <w:r w:rsidR="00A40B0D">
        <w:rPr>
          <w:rFonts w:ascii="Times New Roman" w:hAnsi="Times New Roman"/>
          <w:sz w:val="24"/>
        </w:rPr>
        <w:t>97</w:t>
      </w:r>
      <w:r w:rsidR="00D348D1">
        <w:rPr>
          <w:rFonts w:ascii="Times New Roman" w:hAnsi="Times New Roman"/>
          <w:sz w:val="24"/>
        </w:rPr>
        <w:t>7</w:t>
      </w:r>
      <w:r w:rsidR="00C303CE">
        <w:rPr>
          <w:rFonts w:ascii="Times New Roman" w:hAnsi="Times New Roman"/>
          <w:sz w:val="24"/>
        </w:rPr>
        <w:t xml:space="preserve"> </w:t>
      </w:r>
      <w:r w:rsidR="00D348D1">
        <w:rPr>
          <w:rFonts w:ascii="Times New Roman" w:hAnsi="Times New Roman"/>
          <w:sz w:val="24"/>
        </w:rPr>
        <w:t>ze</w:t>
      </w:r>
      <w:r w:rsidRPr="006C4144">
        <w:rPr>
          <w:rFonts w:ascii="Times New Roman" w:hAnsi="Times New Roman"/>
          <w:sz w:val="24"/>
        </w:rPr>
        <w:t xml:space="preserve"> zm.)</w:t>
      </w:r>
      <w:r w:rsidRPr="006C4144">
        <w:rPr>
          <w:rFonts w:ascii="Times New Roman" w:hAnsi="Times New Roman"/>
          <w:b/>
          <w:sz w:val="24"/>
        </w:rPr>
        <w:t xml:space="preserve"> lub</w:t>
      </w:r>
      <w:r w:rsidRPr="006C4144">
        <w:rPr>
          <w:rFonts w:ascii="Times New Roman" w:hAnsi="Times New Roman"/>
          <w:sz w:val="24"/>
        </w:rPr>
        <w:t xml:space="preserve"> </w:t>
      </w:r>
      <w:r w:rsidR="00680359">
        <w:rPr>
          <w:rFonts w:ascii="Times New Roman" w:hAnsi="Times New Roman"/>
          <w:sz w:val="24"/>
        </w:rPr>
        <w:t>inny dokument uprawniający Wykonawcę do obrotu i sprzedaży produktów leczniczych</w:t>
      </w:r>
      <w:r w:rsidRPr="006C4144">
        <w:rPr>
          <w:rFonts w:ascii="Times New Roman" w:hAnsi="Times New Roman"/>
          <w:sz w:val="24"/>
        </w:rPr>
        <w:t>,</w:t>
      </w:r>
    </w:p>
    <w:p w:rsidR="00460451" w:rsidRDefault="00460451" w:rsidP="00460451">
      <w:pPr>
        <w:pStyle w:val="Akapitzlist"/>
        <w:widowControl/>
        <w:spacing w:line="360" w:lineRule="auto"/>
        <w:contextualSpacing w:val="0"/>
        <w:rPr>
          <w:rFonts w:ascii="Times New Roman" w:hAnsi="Times New Roman" w:cs="Times New Roman"/>
          <w:bCs/>
        </w:rPr>
      </w:pPr>
    </w:p>
    <w:p w:rsidR="008221FC" w:rsidRPr="00C2650F" w:rsidRDefault="008221FC" w:rsidP="00883F66">
      <w:pPr>
        <w:pStyle w:val="Akapitzlist"/>
        <w:widowControl/>
        <w:numPr>
          <w:ilvl w:val="0"/>
          <w:numId w:val="19"/>
        </w:numPr>
        <w:spacing w:line="360" w:lineRule="auto"/>
        <w:contextualSpacing w:val="0"/>
        <w:rPr>
          <w:rFonts w:ascii="Times New Roman" w:hAnsi="Times New Roman" w:cs="Times New Roman"/>
          <w:bCs/>
        </w:rPr>
      </w:pPr>
      <w:r w:rsidRPr="00C2650F">
        <w:rPr>
          <w:rFonts w:ascii="Times New Roman" w:hAnsi="Times New Roman" w:cs="Times New Roman"/>
          <w:bCs/>
        </w:rPr>
        <w:t>sytuacji ekonomicznej lub finansowej</w:t>
      </w:r>
    </w:p>
    <w:p w:rsidR="00763E7C" w:rsidRDefault="00763E7C" w:rsidP="00763E7C">
      <w:pPr>
        <w:pStyle w:val="Akapitzlist"/>
        <w:ind w:right="20"/>
        <w:jc w:val="both"/>
        <w:rPr>
          <w:rFonts w:ascii="Times New Roman" w:hAnsi="Times New Roman" w:cs="Times New Roman"/>
          <w:i/>
        </w:rPr>
      </w:pPr>
      <w:r w:rsidRPr="00E95A9F">
        <w:rPr>
          <w:rStyle w:val="standardowy--list1"/>
          <w:i/>
          <w:sz w:val="24"/>
          <w:szCs w:val="24"/>
        </w:rPr>
        <w:t>Zamawiający nie stawia wymagań w tym zakresie, których spełnienie należałoby  przedstawić w sposób szczególny.</w:t>
      </w:r>
      <w:r w:rsidRPr="00E95A9F">
        <w:rPr>
          <w:rFonts w:ascii="Times New Roman" w:hAnsi="Times New Roman" w:cs="Times New Roman"/>
          <w:i/>
        </w:rPr>
        <w:t xml:space="preserve"> </w:t>
      </w:r>
    </w:p>
    <w:p w:rsidR="008221FC" w:rsidRPr="008221FC" w:rsidRDefault="008221FC" w:rsidP="008221FC">
      <w:pPr>
        <w:spacing w:line="360" w:lineRule="auto"/>
        <w:ind w:firstLine="720"/>
        <w:rPr>
          <w:rFonts w:ascii="Times New Roman" w:hAnsi="Times New Roman" w:cs="Times New Roman"/>
          <w:sz w:val="22"/>
          <w:szCs w:val="22"/>
        </w:rPr>
      </w:pPr>
    </w:p>
    <w:p w:rsidR="008221FC" w:rsidRPr="00C2650F" w:rsidRDefault="008221FC" w:rsidP="00883F66">
      <w:pPr>
        <w:pStyle w:val="Akapitzlist"/>
        <w:widowControl/>
        <w:numPr>
          <w:ilvl w:val="0"/>
          <w:numId w:val="19"/>
        </w:numPr>
        <w:spacing w:line="360" w:lineRule="auto"/>
        <w:contextualSpacing w:val="0"/>
        <w:rPr>
          <w:rFonts w:ascii="Times New Roman" w:hAnsi="Times New Roman" w:cs="Times New Roman"/>
          <w:bCs/>
        </w:rPr>
      </w:pPr>
      <w:r w:rsidRPr="00C2650F">
        <w:rPr>
          <w:rFonts w:ascii="Times New Roman" w:hAnsi="Times New Roman" w:cs="Times New Roman"/>
          <w:bCs/>
        </w:rPr>
        <w:t xml:space="preserve">zdolności technicznej lub zawodowej </w:t>
      </w:r>
    </w:p>
    <w:p w:rsidR="00763E7C" w:rsidRDefault="00763E7C" w:rsidP="00763E7C">
      <w:pPr>
        <w:pStyle w:val="Akapitzlist"/>
        <w:ind w:right="20"/>
        <w:jc w:val="both"/>
        <w:rPr>
          <w:rFonts w:ascii="Times New Roman" w:hAnsi="Times New Roman" w:cs="Times New Roman"/>
          <w:i/>
        </w:rPr>
      </w:pPr>
      <w:r w:rsidRPr="00E95A9F">
        <w:rPr>
          <w:rStyle w:val="standardowy--list1"/>
          <w:i/>
          <w:sz w:val="24"/>
          <w:szCs w:val="24"/>
        </w:rPr>
        <w:t>Zamawiający nie stawia wymagań w tym zakresie, których spełnienie należałoby  przedstawić w sposób szczególny.</w:t>
      </w:r>
      <w:r w:rsidRPr="00E95A9F">
        <w:rPr>
          <w:rFonts w:ascii="Times New Roman" w:hAnsi="Times New Roman" w:cs="Times New Roman"/>
          <w:i/>
        </w:rPr>
        <w:t xml:space="preserve"> </w:t>
      </w:r>
    </w:p>
    <w:p w:rsidR="008221FC" w:rsidRDefault="008221FC" w:rsidP="008221FC">
      <w:pPr>
        <w:spacing w:line="360" w:lineRule="auto"/>
        <w:ind w:firstLine="720"/>
        <w:rPr>
          <w:rFonts w:ascii="Times New Roman" w:hAnsi="Times New Roman" w:cs="Times New Roman"/>
          <w:sz w:val="22"/>
          <w:szCs w:val="22"/>
        </w:rPr>
      </w:pPr>
    </w:p>
    <w:p w:rsidR="00985945" w:rsidRPr="00985945" w:rsidRDefault="00000FAE" w:rsidP="0072198C">
      <w:pPr>
        <w:pStyle w:val="Akapitzlist"/>
        <w:numPr>
          <w:ilvl w:val="0"/>
          <w:numId w:val="18"/>
        </w:numPr>
        <w:rPr>
          <w:rFonts w:ascii="Times New Roman" w:hAnsi="Times New Roman" w:cs="Times New Roman"/>
          <w:caps/>
        </w:rPr>
      </w:pPr>
      <w:r w:rsidRPr="0072198C">
        <w:rPr>
          <w:rFonts w:ascii="Times New Roman" w:hAnsi="Times New Roman" w:cs="Times New Roman"/>
        </w:rPr>
        <w:t xml:space="preserve">W celu potwierdzenia spełniania warunków udziału w postępowaniu oraz braku podstaw do wykluczenia  z postępowania, Zamawiający wymaga, złożenia </w:t>
      </w:r>
      <w:r w:rsidRPr="0072198C">
        <w:rPr>
          <w:rFonts w:ascii="Times New Roman" w:hAnsi="Times New Roman" w:cs="Times New Roman"/>
        </w:rPr>
        <w:lastRenderedPageBreak/>
        <w:t xml:space="preserve">oświadczenia </w:t>
      </w:r>
      <w:r w:rsidR="002B24C2" w:rsidRPr="0072198C">
        <w:rPr>
          <w:rFonts w:ascii="Times New Roman" w:hAnsi="Times New Roman" w:cs="Times New Roman"/>
          <w:bCs/>
        </w:rPr>
        <w:t xml:space="preserve">o którym mowa w </w:t>
      </w:r>
      <w:hyperlink r:id="rId11" w:anchor="/document/17337528?unitId=art(125)ust(1)&amp;cm=DOCUMENT" w:tgtFrame="_blank" w:history="1">
        <w:r w:rsidR="002B24C2" w:rsidRPr="0072198C">
          <w:rPr>
            <w:rFonts w:ascii="Times New Roman" w:hAnsi="Times New Roman" w:cs="Times New Roman"/>
            <w:bCs/>
          </w:rPr>
          <w:t>art. 125 ust. 1</w:t>
        </w:r>
      </w:hyperlink>
      <w:r w:rsidR="002B24C2" w:rsidRPr="0072198C">
        <w:rPr>
          <w:rFonts w:ascii="Times New Roman" w:hAnsi="Times New Roman" w:cs="Times New Roman"/>
          <w:bCs/>
        </w:rPr>
        <w:t xml:space="preserve"> ustawy,</w:t>
      </w:r>
      <w:r w:rsidR="002B24C2" w:rsidRPr="0072198C">
        <w:rPr>
          <w:rFonts w:ascii="Times New Roman" w:hAnsi="Times New Roman" w:cs="Times New Roman"/>
        </w:rPr>
        <w:t xml:space="preserve"> </w:t>
      </w:r>
      <w:r w:rsidRPr="0072198C">
        <w:rPr>
          <w:rFonts w:ascii="Times New Roman" w:hAnsi="Times New Roman" w:cs="Times New Roman"/>
        </w:rPr>
        <w:t xml:space="preserve"> w postaci jednolitego europejskiego dokumentu zamówienia (JEDZ).</w:t>
      </w:r>
      <w:r w:rsidR="00B51EB7" w:rsidRPr="0072198C">
        <w:rPr>
          <w:rFonts w:ascii="Times New Roman" w:hAnsi="Times New Roman" w:cs="Times New Roman"/>
        </w:rPr>
        <w:t xml:space="preserve"> </w:t>
      </w:r>
      <w:r w:rsidRPr="0072198C">
        <w:rPr>
          <w:rFonts w:ascii="Times New Roman" w:hAnsi="Times New Roman" w:cs="Times New Roman"/>
        </w:rPr>
        <w:t xml:space="preserve">W przypadku Wykonawców wspólnie ubiegających się  o udzielenie zamówienia formularz JEDZ składa każdy z Wykonawców. Wzór formularza JEDZ określa Rozporządzenie Wykonawcze Komisji (UE) 2016/7 z dnia 5 stycznia 2016 r. (Dz. Urz. UE L 3/16), którego </w:t>
      </w:r>
      <w:r w:rsidRPr="0072198C">
        <w:rPr>
          <w:rFonts w:ascii="Times New Roman" w:hAnsi="Times New Roman" w:cs="Times New Roman"/>
          <w:b/>
        </w:rPr>
        <w:t xml:space="preserve">wzór stanowi załącznik </w:t>
      </w:r>
      <w:r w:rsidR="00F34704" w:rsidRPr="0072198C">
        <w:rPr>
          <w:rFonts w:ascii="Times New Roman" w:hAnsi="Times New Roman" w:cs="Times New Roman"/>
          <w:b/>
          <w:color w:val="auto"/>
        </w:rPr>
        <w:t xml:space="preserve">nr 4 </w:t>
      </w:r>
      <w:r w:rsidRPr="0072198C">
        <w:rPr>
          <w:rFonts w:ascii="Times New Roman" w:hAnsi="Times New Roman" w:cs="Times New Roman"/>
          <w:b/>
          <w:color w:val="auto"/>
        </w:rPr>
        <w:t>SWZ</w:t>
      </w:r>
      <w:r w:rsidR="00847314" w:rsidRPr="0072198C">
        <w:rPr>
          <w:rFonts w:ascii="Times New Roman" w:hAnsi="Times New Roman" w:cs="Times New Roman"/>
          <w:b/>
          <w:color w:val="auto"/>
        </w:rPr>
        <w:t xml:space="preserve"> </w:t>
      </w:r>
    </w:p>
    <w:p w:rsidR="0072198C" w:rsidRPr="0072198C" w:rsidRDefault="00847314" w:rsidP="00985945">
      <w:pPr>
        <w:pStyle w:val="Akapitzlist"/>
        <w:rPr>
          <w:rFonts w:ascii="Times New Roman" w:hAnsi="Times New Roman" w:cs="Times New Roman"/>
          <w:caps/>
        </w:rPr>
      </w:pPr>
      <w:r w:rsidRPr="0072198C">
        <w:rPr>
          <w:rFonts w:ascii="Times New Roman" w:hAnsi="Times New Roman" w:cs="Times New Roman"/>
        </w:rPr>
        <w:t xml:space="preserve">oraz oświadczenia którego </w:t>
      </w:r>
      <w:r w:rsidRPr="0072198C">
        <w:rPr>
          <w:rFonts w:ascii="Times New Roman" w:hAnsi="Times New Roman" w:cs="Times New Roman"/>
          <w:b/>
        </w:rPr>
        <w:t xml:space="preserve">wzór stanowi załącznik </w:t>
      </w:r>
      <w:r w:rsidR="0072198C" w:rsidRPr="0072198C">
        <w:rPr>
          <w:rFonts w:ascii="Times New Roman" w:hAnsi="Times New Roman" w:cs="Times New Roman"/>
          <w:b/>
          <w:color w:val="auto"/>
        </w:rPr>
        <w:t>nr 7</w:t>
      </w:r>
      <w:r w:rsidRPr="0072198C">
        <w:rPr>
          <w:rFonts w:ascii="Times New Roman" w:hAnsi="Times New Roman" w:cs="Times New Roman"/>
          <w:b/>
          <w:color w:val="auto"/>
        </w:rPr>
        <w:t xml:space="preserve"> SWZ</w:t>
      </w:r>
      <w:r w:rsidR="0072198C" w:rsidRPr="0072198C">
        <w:rPr>
          <w:rFonts w:ascii="Times New Roman" w:hAnsi="Times New Roman" w:cs="Times New Roman"/>
          <w:b/>
          <w:color w:val="auto"/>
        </w:rPr>
        <w:t xml:space="preserve"> </w:t>
      </w:r>
      <w:r w:rsidR="0072198C" w:rsidRPr="0072198C">
        <w:rPr>
          <w:rFonts w:ascii="Times New Roman" w:hAnsi="Times New Roman" w:cs="Times New Roman"/>
          <w:color w:val="auto"/>
        </w:rPr>
        <w:t>(</w:t>
      </w:r>
      <w:r w:rsidR="0072198C" w:rsidRPr="0072198C">
        <w:rPr>
          <w:rFonts w:ascii="Times New Roman" w:hAnsi="Times New Roman" w:cs="Times New Roman"/>
        </w:rPr>
        <w:t>dotyczące przesłanek wykluczenia z art. 5k rozporządzenia 833/2014 oraz art. 7 ust. 1 ustawy o szczególnych rozwiązaniach w zakresie przeciwd</w:t>
      </w:r>
      <w:r w:rsidR="0072198C">
        <w:rPr>
          <w:rFonts w:ascii="Times New Roman" w:hAnsi="Times New Roman" w:cs="Times New Roman"/>
        </w:rPr>
        <w:t>ziałania wspieraniu agresji na U</w:t>
      </w:r>
      <w:r w:rsidR="0072198C" w:rsidRPr="0072198C">
        <w:rPr>
          <w:rFonts w:ascii="Times New Roman" w:hAnsi="Times New Roman" w:cs="Times New Roman"/>
        </w:rPr>
        <w:t>krainę oraz służących ochronie bezpieczeństwa narodowego</w:t>
      </w:r>
    </w:p>
    <w:p w:rsidR="00847314" w:rsidRPr="00847314" w:rsidRDefault="00847314" w:rsidP="0072198C">
      <w:pPr>
        <w:widowControl/>
        <w:ind w:left="284"/>
        <w:jc w:val="both"/>
        <w:rPr>
          <w:rFonts w:ascii="Times New Roman" w:hAnsi="Times New Roman" w:cs="Times New Roman"/>
          <w:u w:val="single"/>
        </w:rPr>
      </w:pPr>
    </w:p>
    <w:p w:rsidR="002B52EB" w:rsidRPr="009674A5" w:rsidRDefault="002B52EB" w:rsidP="003E7728">
      <w:pPr>
        <w:widowControl/>
        <w:spacing w:line="360" w:lineRule="auto"/>
        <w:ind w:left="284"/>
        <w:jc w:val="both"/>
        <w:rPr>
          <w:rFonts w:ascii="Times New Roman" w:hAnsi="Times New Roman" w:cs="Times New Roman"/>
          <w:sz w:val="22"/>
          <w:szCs w:val="22"/>
          <w:u w:val="single"/>
        </w:rPr>
      </w:pPr>
    </w:p>
    <w:p w:rsidR="00D620BC" w:rsidRDefault="00000FAE" w:rsidP="00000FAE">
      <w:pPr>
        <w:pStyle w:val="Akapitzlist"/>
        <w:widowControl/>
        <w:numPr>
          <w:ilvl w:val="0"/>
          <w:numId w:val="1"/>
        </w:numPr>
        <w:tabs>
          <w:tab w:val="left" w:pos="284"/>
          <w:tab w:val="left" w:pos="350"/>
        </w:tabs>
        <w:ind w:left="567" w:right="-777" w:hanging="851"/>
        <w:jc w:val="both"/>
        <w:rPr>
          <w:rFonts w:ascii="Times New Roman" w:hAnsi="Times New Roman" w:cs="Times New Roman"/>
          <w:b/>
          <w:bCs/>
          <w:color w:val="auto"/>
        </w:rPr>
      </w:pPr>
      <w:r w:rsidRPr="00000FAE">
        <w:rPr>
          <w:rFonts w:ascii="Times New Roman" w:hAnsi="Times New Roman" w:cs="Times New Roman"/>
          <w:b/>
          <w:bCs/>
          <w:color w:val="auto"/>
        </w:rPr>
        <w:t>Wykaz podmiotowych środków dowodowych</w:t>
      </w:r>
    </w:p>
    <w:p w:rsidR="005F4E75" w:rsidRDefault="005F4E75" w:rsidP="00883F66">
      <w:pPr>
        <w:numPr>
          <w:ilvl w:val="0"/>
          <w:numId w:val="21"/>
        </w:numPr>
        <w:tabs>
          <w:tab w:val="left" w:pos="544"/>
        </w:tabs>
        <w:spacing w:before="120"/>
        <w:jc w:val="both"/>
        <w:rPr>
          <w:rFonts w:ascii="Times New Roman" w:hAnsi="Times New Roman" w:cs="Times New Roman"/>
          <w:lang w:eastAsia="ar-SA"/>
        </w:rPr>
      </w:pPr>
      <w:r w:rsidRPr="005F4E75">
        <w:rPr>
          <w:rFonts w:ascii="Times New Roman" w:hAnsi="Times New Roman" w:cs="Times New Roman"/>
          <w:lang w:eastAsia="ar-SA"/>
        </w:rPr>
        <w:t>Zamawiający przed wyborem najkorzystniejszej oferty wezwie wykonawcę, którego oferta została najwyżej oceniona, do złożenia w wyznaczonym terminie, nie krótszym niż 10 dni, aktualnych na dzień złożenia następujących oświadczeń lub dokumentów:</w:t>
      </w:r>
    </w:p>
    <w:p w:rsidR="005F4E75" w:rsidRPr="003F6078" w:rsidRDefault="005F4E75" w:rsidP="00883F66">
      <w:pPr>
        <w:widowControl/>
        <w:numPr>
          <w:ilvl w:val="0"/>
          <w:numId w:val="20"/>
        </w:numPr>
        <w:autoSpaceDE w:val="0"/>
        <w:autoSpaceDN w:val="0"/>
        <w:adjustRightInd w:val="0"/>
        <w:spacing w:before="120"/>
        <w:jc w:val="both"/>
        <w:rPr>
          <w:rFonts w:ascii="Times New Roman" w:hAnsi="Times New Roman" w:cs="Times New Roman"/>
          <w:b/>
          <w:bCs/>
        </w:rPr>
      </w:pPr>
      <w:r w:rsidRPr="003F6078">
        <w:rPr>
          <w:rFonts w:ascii="Times New Roman" w:hAnsi="Times New Roman" w:cs="Times New Roman"/>
          <w:b/>
          <w:bCs/>
        </w:rPr>
        <w:t>informacji z Krajowego Rejestru Karnego w zakresie:</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 xml:space="preserve">a) art. 108 ust. 1 pkt 1 i </w:t>
      </w:r>
      <w:hyperlink r:id="rId12" w:anchor="/document/18903829?unitId=art(108)ust(1)pkt(2)&amp;cm=DOCUMENT" w:history="1">
        <w:r w:rsidRPr="005F4E75">
          <w:rPr>
            <w:rFonts w:ascii="Times New Roman" w:hAnsi="Times New Roman" w:cs="Times New Roman"/>
            <w:bCs/>
          </w:rPr>
          <w:t>2</w:t>
        </w:r>
      </w:hyperlink>
      <w:r>
        <w:rPr>
          <w:rFonts w:ascii="Times New Roman" w:hAnsi="Times New Roman" w:cs="Times New Roman"/>
          <w:bCs/>
        </w:rPr>
        <w:t xml:space="preserve"> ustawy</w:t>
      </w:r>
      <w:r w:rsidRPr="005F4E75">
        <w:rPr>
          <w:rFonts w:ascii="Times New Roman" w:hAnsi="Times New Roman" w:cs="Times New Roman"/>
          <w:bCs/>
        </w:rPr>
        <w:t>,</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b) art. 108 ust. 1 pkt 4 ustawy, dotyczącej orzeczenia zakazu ubiegania się o zamówienie publiczne tytułem środka karnego,</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 sporządzonej nie wcześniej niż 6 miesięcy przed jej złożeniem;</w:t>
      </w:r>
    </w:p>
    <w:p w:rsidR="005F4E75" w:rsidRPr="005F4E75" w:rsidRDefault="005F4E75" w:rsidP="00883F66">
      <w:pPr>
        <w:widowControl/>
        <w:numPr>
          <w:ilvl w:val="0"/>
          <w:numId w:val="20"/>
        </w:numPr>
        <w:autoSpaceDE w:val="0"/>
        <w:autoSpaceDN w:val="0"/>
        <w:adjustRightInd w:val="0"/>
        <w:spacing w:before="120"/>
        <w:jc w:val="both"/>
        <w:rPr>
          <w:rFonts w:ascii="Times New Roman" w:hAnsi="Times New Roman" w:cs="Times New Roman"/>
          <w:bCs/>
        </w:rPr>
      </w:pPr>
      <w:r w:rsidRPr="003F6078">
        <w:rPr>
          <w:rFonts w:ascii="Times New Roman" w:hAnsi="Times New Roman" w:cs="Times New Roman"/>
          <w:b/>
          <w:bCs/>
        </w:rPr>
        <w:t>oświadczenia wykonawcy, w zakresie art. 108 ust. 1 pkt 5 ustawy</w:t>
      </w:r>
      <w:r w:rsidRPr="005F4E75">
        <w:rPr>
          <w:rFonts w:ascii="Times New Roman" w:hAnsi="Times New Roman" w:cs="Times New Roman"/>
          <w:bCs/>
        </w:rPr>
        <w:t xml:space="preserve">, o braku przynależności do tej samej grupy kapitałowej w rozumieniu </w:t>
      </w:r>
      <w:hyperlink r:id="rId13" w:anchor="/document/17337528?cm=DOCUMENT" w:history="1">
        <w:r w:rsidRPr="005F4E75">
          <w:rPr>
            <w:rFonts w:ascii="Times New Roman" w:hAnsi="Times New Roman" w:cs="Times New Roman"/>
            <w:bCs/>
          </w:rPr>
          <w:t>ustawy</w:t>
        </w:r>
      </w:hyperlink>
      <w:r w:rsidRPr="005F4E75">
        <w:rPr>
          <w:rFonts w:ascii="Times New Roman" w:hAnsi="Times New Roman" w:cs="Times New Roman"/>
          <w:bCs/>
        </w:rPr>
        <w:t xml:space="preserve"> z dnia 16 lutego 2007 r. o ochronie konkuren</w:t>
      </w:r>
      <w:r w:rsidR="00402973">
        <w:rPr>
          <w:rFonts w:ascii="Times New Roman" w:hAnsi="Times New Roman" w:cs="Times New Roman"/>
          <w:bCs/>
        </w:rPr>
        <w:t>cji i konsumentów (Dz. U. z 2021</w:t>
      </w:r>
      <w:r w:rsidRPr="005F4E75">
        <w:rPr>
          <w:rFonts w:ascii="Times New Roman" w:hAnsi="Times New Roman" w:cs="Times New Roman"/>
          <w:bCs/>
        </w:rPr>
        <w:t xml:space="preserve"> r. poz. </w:t>
      </w:r>
      <w:r w:rsidR="00402973">
        <w:rPr>
          <w:rFonts w:ascii="Times New Roman" w:hAnsi="Times New Roman" w:cs="Times New Roman"/>
          <w:bCs/>
        </w:rPr>
        <w:t>275)</w:t>
      </w:r>
      <w:r w:rsidRPr="005F4E75">
        <w:rPr>
          <w:rFonts w:ascii="Times New Roman" w:hAnsi="Times New Roman" w:cs="Times New Roman"/>
          <w:bCs/>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oświadczenia stanowi </w:t>
      </w:r>
      <w:r w:rsidR="00F34704">
        <w:rPr>
          <w:rFonts w:ascii="Times New Roman" w:hAnsi="Times New Roman" w:cs="Times New Roman"/>
          <w:b/>
          <w:bCs/>
          <w:color w:val="auto"/>
        </w:rPr>
        <w:t>załącznik nr 5</w:t>
      </w:r>
      <w:r w:rsidRPr="00F074BC">
        <w:rPr>
          <w:rFonts w:ascii="Times New Roman" w:hAnsi="Times New Roman" w:cs="Times New Roman"/>
          <w:b/>
          <w:bCs/>
          <w:color w:val="auto"/>
        </w:rPr>
        <w:t xml:space="preserve"> SWZ)</w:t>
      </w:r>
      <w:r w:rsidRPr="00F074BC">
        <w:rPr>
          <w:rFonts w:ascii="Times New Roman" w:hAnsi="Times New Roman" w:cs="Times New Roman"/>
          <w:bCs/>
          <w:color w:val="auto"/>
        </w:rPr>
        <w:t>;</w:t>
      </w:r>
    </w:p>
    <w:p w:rsidR="005F4E75" w:rsidRPr="005F4E75" w:rsidRDefault="005F4E75" w:rsidP="00883F66">
      <w:pPr>
        <w:widowControl/>
        <w:numPr>
          <w:ilvl w:val="0"/>
          <w:numId w:val="20"/>
        </w:numPr>
        <w:autoSpaceDE w:val="0"/>
        <w:autoSpaceDN w:val="0"/>
        <w:adjustRightInd w:val="0"/>
        <w:spacing w:before="120"/>
        <w:jc w:val="both"/>
        <w:rPr>
          <w:rFonts w:ascii="Times New Roman" w:hAnsi="Times New Roman" w:cs="Times New Roman"/>
          <w:bCs/>
        </w:rPr>
      </w:pPr>
      <w:r w:rsidRPr="003F6078">
        <w:rPr>
          <w:rFonts w:ascii="Times New Roman" w:hAnsi="Times New Roman" w:cs="Times New Roman"/>
          <w:b/>
          <w:bCs/>
        </w:rPr>
        <w:t xml:space="preserve">oświadczenia wykonawcy o aktualności informacji zawartych w oświadczeniu, o którym mowa w </w:t>
      </w:r>
      <w:hyperlink r:id="rId14" w:anchor="/document/17337528?unitId=art(125)ust(1)&amp;cm=DOCUMENT" w:tgtFrame="_blank" w:history="1">
        <w:r w:rsidRPr="003F6078">
          <w:rPr>
            <w:rFonts w:ascii="Times New Roman" w:hAnsi="Times New Roman" w:cs="Times New Roman"/>
            <w:b/>
            <w:bCs/>
          </w:rPr>
          <w:t>art. 125 ust. 1</w:t>
        </w:r>
      </w:hyperlink>
      <w:r w:rsidRPr="003F6078">
        <w:rPr>
          <w:rFonts w:ascii="Times New Roman" w:hAnsi="Times New Roman" w:cs="Times New Roman"/>
          <w:b/>
          <w:bCs/>
        </w:rPr>
        <w:t xml:space="preserve"> ustawy (JEDZ),</w:t>
      </w:r>
      <w:r w:rsidRPr="005F4E75">
        <w:rPr>
          <w:rFonts w:ascii="Times New Roman" w:hAnsi="Times New Roman" w:cs="Times New Roman"/>
          <w:bCs/>
        </w:rPr>
        <w:t xml:space="preserve"> w zakresie podstaw wykluczenia z postępowania wskazanych przez zamawiającego, o których mowa w:</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a) </w:t>
      </w:r>
      <w:hyperlink r:id="rId15" w:anchor="/document/17337528?unitId=art(108)ust(1)pkt(3)&amp;cm=DOCUMENT" w:tgtFrame="_blank" w:history="1">
        <w:r w:rsidRPr="005F4E75">
          <w:rPr>
            <w:rFonts w:ascii="Times New Roman" w:hAnsi="Times New Roman" w:cs="Times New Roman"/>
            <w:bCs/>
          </w:rPr>
          <w:t>art. 108 ust. 1 pkt 3</w:t>
        </w:r>
      </w:hyperlink>
      <w:r w:rsidRPr="005F4E75">
        <w:rPr>
          <w:rFonts w:ascii="Times New Roman" w:hAnsi="Times New Roman" w:cs="Times New Roman"/>
          <w:bCs/>
        </w:rPr>
        <w:t xml:space="preserve"> ustawy,</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b) </w:t>
      </w:r>
      <w:hyperlink r:id="rId16" w:anchor="/document/17337528?unitId=art(108)ust(1)pkt(4)&amp;cm=DOCUMENT" w:tgtFrame="_blank" w:history="1">
        <w:r w:rsidRPr="005F4E75">
          <w:rPr>
            <w:rFonts w:ascii="Times New Roman" w:hAnsi="Times New Roman" w:cs="Times New Roman"/>
            <w:bCs/>
          </w:rPr>
          <w:t>art. 108 ust. 1 pkt 4</w:t>
        </w:r>
      </w:hyperlink>
      <w:r w:rsidRPr="005F4E75">
        <w:rPr>
          <w:rFonts w:ascii="Times New Roman" w:hAnsi="Times New Roman" w:cs="Times New Roman"/>
          <w:bCs/>
        </w:rPr>
        <w:t xml:space="preserve"> ustawy, dotyczących orzeczenia zakazu ubiegania się o zamówienie publiczne tytułem środka zapobiegawczego,</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c) </w:t>
      </w:r>
      <w:hyperlink r:id="rId17" w:anchor="/document/17337528?unitId=art(108)ust(1)pkt(5)&amp;cm=DOCUMENT" w:tgtFrame="_blank" w:history="1">
        <w:r w:rsidRPr="005F4E75">
          <w:rPr>
            <w:rFonts w:ascii="Times New Roman" w:hAnsi="Times New Roman" w:cs="Times New Roman"/>
            <w:bCs/>
          </w:rPr>
          <w:t>art. 108 ust. 1 pkt 5</w:t>
        </w:r>
      </w:hyperlink>
      <w:r w:rsidRPr="005F4E75">
        <w:rPr>
          <w:rFonts w:ascii="Times New Roman" w:hAnsi="Times New Roman" w:cs="Times New Roman"/>
          <w:bCs/>
        </w:rPr>
        <w:t xml:space="preserve"> ustawy, dotyczących zawarcia z innymi wykonawcami porozumienia mającego na celu zakłócenie konkurencji,</w:t>
      </w:r>
    </w:p>
    <w:p w:rsid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d) </w:t>
      </w:r>
      <w:hyperlink r:id="rId18" w:anchor="/document/17337528?unitId=art(108)ust(1)pkt(6)&amp;cm=DOCUMENT" w:tgtFrame="_blank" w:history="1">
        <w:r w:rsidRPr="005F4E75">
          <w:rPr>
            <w:rFonts w:ascii="Times New Roman" w:hAnsi="Times New Roman" w:cs="Times New Roman"/>
            <w:bCs/>
          </w:rPr>
          <w:t>art. 108 ust. 1 pkt 6</w:t>
        </w:r>
      </w:hyperlink>
      <w:r w:rsidRPr="005F4E75">
        <w:rPr>
          <w:rFonts w:ascii="Times New Roman" w:hAnsi="Times New Roman" w:cs="Times New Roman"/>
          <w:bCs/>
        </w:rPr>
        <w:t xml:space="preserve"> ustawy;</w:t>
      </w:r>
    </w:p>
    <w:p w:rsidR="00F34704" w:rsidRDefault="00F34704" w:rsidP="005F4E75">
      <w:pPr>
        <w:autoSpaceDE w:val="0"/>
        <w:autoSpaceDN w:val="0"/>
        <w:adjustRightInd w:val="0"/>
        <w:spacing w:before="120"/>
        <w:ind w:left="720"/>
        <w:jc w:val="both"/>
        <w:rPr>
          <w:rFonts w:ascii="Times New Roman" w:hAnsi="Times New Roman" w:cs="Times New Roman"/>
          <w:bCs/>
          <w:color w:val="auto"/>
        </w:rPr>
      </w:pPr>
      <w:r w:rsidRPr="005F4E75">
        <w:rPr>
          <w:rFonts w:ascii="Times New Roman" w:hAnsi="Times New Roman" w:cs="Times New Roman"/>
          <w:bCs/>
        </w:rPr>
        <w:t xml:space="preserve">(wzór oświadczenia stanowi </w:t>
      </w:r>
      <w:r>
        <w:rPr>
          <w:rFonts w:ascii="Times New Roman" w:hAnsi="Times New Roman" w:cs="Times New Roman"/>
          <w:b/>
          <w:bCs/>
          <w:color w:val="auto"/>
        </w:rPr>
        <w:t>załącznik nr 6</w:t>
      </w:r>
      <w:r w:rsidRPr="00F074BC">
        <w:rPr>
          <w:rFonts w:ascii="Times New Roman" w:hAnsi="Times New Roman" w:cs="Times New Roman"/>
          <w:b/>
          <w:bCs/>
          <w:color w:val="auto"/>
        </w:rPr>
        <w:t xml:space="preserve"> SWZ)</w:t>
      </w:r>
      <w:r w:rsidRPr="00F074BC">
        <w:rPr>
          <w:rFonts w:ascii="Times New Roman" w:hAnsi="Times New Roman" w:cs="Times New Roman"/>
          <w:bCs/>
          <w:color w:val="auto"/>
        </w:rPr>
        <w:t>;</w:t>
      </w:r>
    </w:p>
    <w:p w:rsidR="00EA150F" w:rsidRDefault="00EA150F" w:rsidP="00EA150F">
      <w:pPr>
        <w:pStyle w:val="Akapitzlist"/>
        <w:numPr>
          <w:ilvl w:val="0"/>
          <w:numId w:val="20"/>
        </w:numPr>
        <w:tabs>
          <w:tab w:val="left" w:pos="544"/>
        </w:tabs>
        <w:spacing w:before="120"/>
        <w:rPr>
          <w:rFonts w:ascii="Times New Roman" w:hAnsi="Times New Roman" w:cs="Times New Roman"/>
          <w:lang w:eastAsia="ar-SA"/>
        </w:rPr>
      </w:pPr>
      <w:r w:rsidRPr="0036595E">
        <w:rPr>
          <w:rFonts w:ascii="Times New Roman" w:hAnsi="Times New Roman" w:cs="Times New Roman"/>
          <w:b/>
        </w:rPr>
        <w:t>aktualne zezwolenie na prowadzenie hurtowni farmaceutycznej</w:t>
      </w:r>
      <w:r w:rsidRPr="00FB0AE9">
        <w:rPr>
          <w:rFonts w:ascii="Times New Roman" w:hAnsi="Times New Roman" w:cs="Times New Roman"/>
        </w:rPr>
        <w:t xml:space="preserve"> zgodnie z ustawą z dnia 6 września 2001r  Prawo fa</w:t>
      </w:r>
      <w:r>
        <w:rPr>
          <w:rFonts w:ascii="Times New Roman" w:hAnsi="Times New Roman" w:cs="Times New Roman"/>
        </w:rPr>
        <w:t xml:space="preserve">rmaceutyczne </w:t>
      </w:r>
      <w:r w:rsidRPr="000B2456">
        <w:rPr>
          <w:rFonts w:ascii="Times New Roman" w:hAnsi="Times New Roman" w:cs="Times New Roman"/>
          <w:color w:val="auto"/>
        </w:rPr>
        <w:t>– (Dz. U. z 2021r, poz. 1977 z późn.zm.)</w:t>
      </w:r>
      <w:r w:rsidRPr="0036595E">
        <w:rPr>
          <w:rFonts w:ascii="Times New Roman" w:hAnsi="Times New Roman" w:cs="Times New Roman"/>
          <w:color w:val="FF0000"/>
        </w:rPr>
        <w:t xml:space="preserve"> </w:t>
      </w:r>
      <w:r w:rsidRPr="00FB0AE9">
        <w:rPr>
          <w:rFonts w:ascii="Times New Roman" w:hAnsi="Times New Roman" w:cs="Times New Roman"/>
          <w:b/>
        </w:rPr>
        <w:t>lub</w:t>
      </w:r>
      <w:r w:rsidRPr="00FB0AE9">
        <w:rPr>
          <w:rFonts w:ascii="Times New Roman" w:hAnsi="Times New Roman" w:cs="Times New Roman"/>
        </w:rPr>
        <w:t xml:space="preserve"> </w:t>
      </w:r>
      <w:r>
        <w:rPr>
          <w:rFonts w:ascii="Times New Roman" w:hAnsi="Times New Roman" w:cs="Times New Roman"/>
        </w:rPr>
        <w:t>inny dokument uprawniający Wykonawcę do obrotu i sprzedaży produktów leczniczych,</w:t>
      </w:r>
    </w:p>
    <w:p w:rsidR="00EA150F" w:rsidRPr="005F4E75" w:rsidRDefault="00EA150F" w:rsidP="005F4E75">
      <w:pPr>
        <w:autoSpaceDE w:val="0"/>
        <w:autoSpaceDN w:val="0"/>
        <w:adjustRightInd w:val="0"/>
        <w:spacing w:before="120"/>
        <w:ind w:left="720"/>
        <w:jc w:val="both"/>
        <w:rPr>
          <w:rFonts w:ascii="Times New Roman" w:hAnsi="Times New Roman" w:cs="Times New Roman"/>
          <w:bCs/>
        </w:rPr>
      </w:pPr>
    </w:p>
    <w:p w:rsidR="005F4E75" w:rsidRPr="005F4E75" w:rsidRDefault="005F4E75" w:rsidP="00883F66">
      <w:pPr>
        <w:widowControl/>
        <w:numPr>
          <w:ilvl w:val="0"/>
          <w:numId w:val="21"/>
        </w:numPr>
        <w:autoSpaceDE w:val="0"/>
        <w:autoSpaceDN w:val="0"/>
        <w:adjustRightInd w:val="0"/>
        <w:spacing w:before="120"/>
        <w:jc w:val="both"/>
        <w:rPr>
          <w:rFonts w:ascii="Times New Roman" w:hAnsi="Times New Roman" w:cs="Times New Roman"/>
        </w:rPr>
      </w:pPr>
      <w:bookmarkStart w:id="0" w:name="_Hlk528310400"/>
      <w:r w:rsidRPr="005F4E75">
        <w:rPr>
          <w:rFonts w:ascii="Times New Roman" w:hAnsi="Times New Roman" w:cs="Times New Roman"/>
        </w:rPr>
        <w:t>Jeżeli wykonawca ma siedzibę lub miejsce zamieszkania poza granicami Rzeczypospolitej Polskiej, zamiast informacji z Krajowego Rejestru Karne</w:t>
      </w:r>
      <w:r w:rsidR="0036595E">
        <w:rPr>
          <w:rFonts w:ascii="Times New Roman" w:hAnsi="Times New Roman" w:cs="Times New Roman"/>
        </w:rPr>
        <w:t>go, o której mowa w ust. 1 pkt</w:t>
      </w:r>
      <w:r w:rsidR="00EA150F">
        <w:rPr>
          <w:rFonts w:ascii="Times New Roman" w:hAnsi="Times New Roman" w:cs="Times New Roman"/>
        </w:rPr>
        <w:t xml:space="preserve"> 1</w:t>
      </w:r>
      <w:r w:rsidRPr="005F4E75">
        <w:rPr>
          <w:rFonts w:ascii="Times New Roman" w:hAnsi="Times New Roman" w:cs="Times New Roman"/>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w:t>
      </w:r>
      <w:r w:rsidR="00EA150F">
        <w:rPr>
          <w:rFonts w:ascii="Times New Roman" w:hAnsi="Times New Roman" w:cs="Times New Roman"/>
        </w:rPr>
        <w:t xml:space="preserve"> mowa w ust. 1 pkt 1</w:t>
      </w:r>
      <w:r w:rsidRPr="005F4E75">
        <w:rPr>
          <w:rFonts w:ascii="Times New Roman" w:hAnsi="Times New Roman" w:cs="Times New Roman"/>
        </w:rPr>
        <w:t xml:space="preserve">. Dokument powinien być wystawiony nie wcześniej niż 6 miesięcy przed jego złożeniem. </w:t>
      </w:r>
    </w:p>
    <w:p w:rsidR="005F4E75" w:rsidRPr="005F4E75" w:rsidRDefault="005F4E75" w:rsidP="00883F66">
      <w:pPr>
        <w:widowControl/>
        <w:numPr>
          <w:ilvl w:val="0"/>
          <w:numId w:val="21"/>
        </w:numPr>
        <w:autoSpaceDE w:val="0"/>
        <w:autoSpaceDN w:val="0"/>
        <w:adjustRightInd w:val="0"/>
        <w:spacing w:before="120"/>
        <w:jc w:val="both"/>
        <w:rPr>
          <w:rFonts w:ascii="Times New Roman" w:hAnsi="Times New Roman" w:cs="Times New Roman"/>
        </w:rPr>
      </w:pPr>
      <w:r w:rsidRPr="005F4E75">
        <w:rPr>
          <w:rFonts w:ascii="Times New Roman" w:hAnsi="Times New Roman" w:cs="Times New Roman"/>
        </w:rPr>
        <w:t xml:space="preserve">Jeżeli w kraju, w którym wykonawca ma siedzibę lub miejsce zamieszkania, nie wydaje się dokumentów, o których mowa w ust. 2, lub gdy dokumenty te nie odnoszą się do wszystkich przypadków, o których mowa w art. 108 ust. 1 pkt 1, </w:t>
      </w:r>
      <w:hyperlink r:id="rId19" w:anchor="/document/18903829?unitId=art(108)ust(1)pkt(2)&amp;cm=DOCUMENT" w:history="1">
        <w:r w:rsidRPr="005F4E75">
          <w:rPr>
            <w:rFonts w:ascii="Times New Roman" w:hAnsi="Times New Roman" w:cs="Times New Roman"/>
          </w:rPr>
          <w:t>2</w:t>
        </w:r>
      </w:hyperlink>
      <w:r w:rsidRPr="005F4E75">
        <w:rPr>
          <w:rFonts w:ascii="Times New Roman" w:hAnsi="Times New Roman" w:cs="Times New Roman"/>
        </w:rPr>
        <w:t xml:space="preserve"> i </w:t>
      </w:r>
      <w:hyperlink r:id="rId20" w:anchor="/document/18903829?unitId=art(108)ust(1)pkt(4)&amp;cm=DOCUMENT" w:history="1">
        <w:r w:rsidRPr="005F4E75">
          <w:rPr>
            <w:rFonts w:ascii="Times New Roman" w:hAnsi="Times New Roman" w:cs="Times New Roman"/>
          </w:rPr>
          <w:t>4</w:t>
        </w:r>
      </w:hyperlink>
      <w:r>
        <w:rPr>
          <w:rFonts w:ascii="Times New Roman" w:hAnsi="Times New Roman" w:cs="Times New Roman"/>
        </w:rPr>
        <w:t xml:space="preserve"> ustawy</w:t>
      </w:r>
      <w:r w:rsidRPr="005F4E75">
        <w:rPr>
          <w:rFonts w:ascii="Times New Roman" w:hAnsi="Times New Roman" w:cs="Times New Roman"/>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6 miesięcy przed jego złożeniem.</w:t>
      </w:r>
    </w:p>
    <w:p w:rsidR="005F4E75" w:rsidRPr="005F4E75" w:rsidRDefault="005F4E75" w:rsidP="00883F66">
      <w:pPr>
        <w:widowControl/>
        <w:numPr>
          <w:ilvl w:val="0"/>
          <w:numId w:val="21"/>
        </w:numPr>
        <w:autoSpaceDE w:val="0"/>
        <w:autoSpaceDN w:val="0"/>
        <w:adjustRightInd w:val="0"/>
        <w:spacing w:before="120"/>
        <w:jc w:val="both"/>
        <w:rPr>
          <w:rFonts w:ascii="Times New Roman" w:hAnsi="Times New Roman" w:cs="Times New Roman"/>
        </w:rPr>
      </w:pPr>
      <w:r w:rsidRPr="005F4E75">
        <w:rPr>
          <w:rFonts w:ascii="Times New Roman" w:hAnsi="Times New Roman" w:cs="Times New Roman"/>
        </w:rPr>
        <w:t xml:space="preserve">W przypadku wykonawców wspólnie ubiegających się o udzielenie zamówienia podmiotowe środki dowodowe na potwierdzenie braku podstaw wykluczenia, składa każdy z wykonawców występujących wspólnie. </w:t>
      </w:r>
    </w:p>
    <w:p w:rsidR="005F4E75" w:rsidRPr="005F4E75" w:rsidRDefault="005F4E75" w:rsidP="00883F66">
      <w:pPr>
        <w:widowControl/>
        <w:numPr>
          <w:ilvl w:val="0"/>
          <w:numId w:val="21"/>
        </w:numPr>
        <w:autoSpaceDE w:val="0"/>
        <w:autoSpaceDN w:val="0"/>
        <w:adjustRightInd w:val="0"/>
        <w:spacing w:before="120"/>
        <w:jc w:val="both"/>
        <w:rPr>
          <w:rFonts w:ascii="Times New Roman" w:hAnsi="Times New Roman" w:cs="Times New Roman"/>
        </w:rPr>
      </w:pPr>
      <w:r w:rsidRPr="005F4E75">
        <w:rPr>
          <w:rFonts w:ascii="Times New Roman" w:hAnsi="Times New Roman" w:cs="Times New Roman"/>
        </w:rPr>
        <w:t>W przypadku podmiotu, na którego zdolnościach lub sytuacji wykonawca</w:t>
      </w:r>
      <w:r>
        <w:rPr>
          <w:rFonts w:ascii="Times New Roman" w:hAnsi="Times New Roman" w:cs="Times New Roman"/>
        </w:rPr>
        <w:t xml:space="preserve"> polega na zasadach art. 118 ustawy</w:t>
      </w:r>
      <w:r w:rsidRPr="005F4E75">
        <w:rPr>
          <w:rFonts w:ascii="Times New Roman" w:hAnsi="Times New Roman" w:cs="Times New Roman"/>
        </w:rPr>
        <w:t>, wykonawca składa podmiotowe środki dowodowe na potwierdzenie braku podstaw wykluczenia w odniesieniu do każdego z tych podmiotów.</w:t>
      </w:r>
    </w:p>
    <w:bookmarkEnd w:id="0"/>
    <w:p w:rsidR="00000FAE" w:rsidRDefault="00000FAE" w:rsidP="00000FAE">
      <w:pPr>
        <w:pStyle w:val="Akapitzlist"/>
        <w:widowControl/>
        <w:tabs>
          <w:tab w:val="left" w:pos="284"/>
          <w:tab w:val="left" w:pos="350"/>
        </w:tabs>
        <w:ind w:left="1854" w:right="-777" w:hanging="1570"/>
        <w:jc w:val="both"/>
        <w:rPr>
          <w:rFonts w:ascii="Times New Roman" w:hAnsi="Times New Roman" w:cs="Times New Roman"/>
          <w:b/>
          <w:bCs/>
          <w:color w:val="auto"/>
        </w:rPr>
      </w:pPr>
    </w:p>
    <w:p w:rsidR="0016527C" w:rsidRPr="00527D06" w:rsidRDefault="00BF7F6E" w:rsidP="00BF7F6E">
      <w:pPr>
        <w:pStyle w:val="Teksttreci0"/>
        <w:numPr>
          <w:ilvl w:val="0"/>
          <w:numId w:val="1"/>
        </w:numPr>
        <w:shd w:val="clear" w:color="auto" w:fill="auto"/>
        <w:spacing w:after="0"/>
        <w:ind w:left="142" w:hanging="284"/>
        <w:rPr>
          <w:rFonts w:ascii="Times New Roman" w:hAnsi="Times New Roman" w:cs="Times New Roman"/>
          <w:sz w:val="24"/>
          <w:szCs w:val="24"/>
        </w:rPr>
      </w:pPr>
      <w:r>
        <w:rPr>
          <w:rFonts w:ascii="Times New Roman" w:hAnsi="Times New Roman" w:cs="Times New Roman"/>
          <w:b/>
          <w:bCs/>
          <w:color w:val="000000"/>
          <w:sz w:val="24"/>
          <w:szCs w:val="24"/>
          <w:lang w:bidi="en-US"/>
        </w:rPr>
        <w:t xml:space="preserve"> </w:t>
      </w:r>
      <w:r w:rsidR="0016527C">
        <w:rPr>
          <w:rFonts w:ascii="Times New Roman" w:hAnsi="Times New Roman" w:cs="Times New Roman"/>
          <w:b/>
          <w:bCs/>
          <w:color w:val="000000"/>
          <w:sz w:val="24"/>
          <w:szCs w:val="24"/>
          <w:lang w:bidi="en-US"/>
        </w:rPr>
        <w:t>Informacje o ś</w:t>
      </w:r>
      <w:r w:rsidR="0016527C" w:rsidRPr="00191A57">
        <w:rPr>
          <w:rFonts w:ascii="Times New Roman" w:hAnsi="Times New Roman" w:cs="Times New Roman"/>
          <w:b/>
          <w:bCs/>
          <w:color w:val="000000"/>
          <w:sz w:val="24"/>
          <w:szCs w:val="24"/>
          <w:lang w:bidi="en-US"/>
        </w:rPr>
        <w:t xml:space="preserve">rodkach komunikacji elektronicznej, przy </w:t>
      </w:r>
      <w:r w:rsidR="0016527C" w:rsidRPr="00191A57">
        <w:rPr>
          <w:rFonts w:ascii="Times New Roman" w:hAnsi="Times New Roman" w:cs="Times New Roman"/>
          <w:b/>
          <w:bCs/>
          <w:color w:val="000000"/>
          <w:sz w:val="24"/>
          <w:szCs w:val="24"/>
        </w:rPr>
        <w:t xml:space="preserve">użyciu </w:t>
      </w:r>
      <w:r w:rsidR="0016527C">
        <w:rPr>
          <w:rFonts w:ascii="Times New Roman" w:hAnsi="Times New Roman" w:cs="Times New Roman"/>
          <w:b/>
          <w:bCs/>
          <w:color w:val="000000"/>
          <w:sz w:val="24"/>
          <w:szCs w:val="24"/>
          <w:lang w:bidi="en-US"/>
        </w:rPr>
        <w:t>któ</w:t>
      </w:r>
      <w:r w:rsidR="0016527C" w:rsidRPr="00191A57">
        <w:rPr>
          <w:rFonts w:ascii="Times New Roman" w:hAnsi="Times New Roman" w:cs="Times New Roman"/>
          <w:b/>
          <w:bCs/>
          <w:color w:val="000000"/>
          <w:sz w:val="24"/>
          <w:szCs w:val="24"/>
          <w:lang w:bidi="en-US"/>
        </w:rPr>
        <w:t>rych</w:t>
      </w:r>
      <w:r w:rsidR="0016527C">
        <w:rPr>
          <w:rFonts w:ascii="Times New Roman" w:hAnsi="Times New Roman" w:cs="Times New Roman"/>
          <w:b/>
          <w:bCs/>
          <w:color w:val="000000"/>
          <w:sz w:val="24"/>
          <w:szCs w:val="24"/>
          <w:lang w:bidi="en-US"/>
        </w:rPr>
        <w:t xml:space="preserve"> </w:t>
      </w:r>
      <w:r w:rsidR="0016527C" w:rsidRPr="00191A57">
        <w:rPr>
          <w:rFonts w:ascii="Times New Roman" w:hAnsi="Times New Roman" w:cs="Times New Roman"/>
          <w:b/>
          <w:bCs/>
          <w:color w:val="000000"/>
          <w:sz w:val="24"/>
          <w:szCs w:val="24"/>
        </w:rPr>
        <w:t xml:space="preserve">Zamawiający będzie komunikował się </w:t>
      </w:r>
      <w:r w:rsidR="0016527C" w:rsidRPr="00191A57">
        <w:rPr>
          <w:rFonts w:ascii="Times New Roman" w:hAnsi="Times New Roman" w:cs="Times New Roman"/>
          <w:b/>
          <w:bCs/>
          <w:color w:val="000000"/>
          <w:sz w:val="24"/>
          <w:szCs w:val="24"/>
          <w:lang w:bidi="en-US"/>
        </w:rPr>
        <w:t>z wykonawcami, oraz informacje o</w:t>
      </w:r>
      <w:r w:rsidR="0016527C">
        <w:rPr>
          <w:rFonts w:ascii="Times New Roman" w:hAnsi="Times New Roman" w:cs="Times New Roman"/>
          <w:b/>
          <w:bCs/>
          <w:color w:val="000000"/>
          <w:sz w:val="24"/>
          <w:szCs w:val="24"/>
          <w:lang w:bidi="en-US"/>
        </w:rPr>
        <w:t xml:space="preserve"> </w:t>
      </w:r>
      <w:r w:rsidR="0016527C" w:rsidRPr="00191A57">
        <w:rPr>
          <w:rFonts w:ascii="Times New Roman" w:hAnsi="Times New Roman" w:cs="Times New Roman"/>
          <w:b/>
          <w:bCs/>
          <w:color w:val="000000"/>
          <w:sz w:val="24"/>
          <w:szCs w:val="24"/>
          <w:lang w:bidi="en-US"/>
        </w:rPr>
        <w:t xml:space="preserve">wymaganiach technicznych i organizacyjnych </w:t>
      </w:r>
      <w:r w:rsidR="0016527C" w:rsidRPr="00191A57">
        <w:rPr>
          <w:rFonts w:ascii="Times New Roman" w:hAnsi="Times New Roman" w:cs="Times New Roman"/>
          <w:b/>
          <w:bCs/>
          <w:color w:val="000000"/>
          <w:sz w:val="24"/>
          <w:szCs w:val="24"/>
        </w:rPr>
        <w:t xml:space="preserve">sporządzania, wysyłania </w:t>
      </w:r>
      <w:r w:rsidR="0016527C" w:rsidRPr="00191A57">
        <w:rPr>
          <w:rFonts w:ascii="Times New Roman" w:hAnsi="Times New Roman" w:cs="Times New Roman"/>
          <w:b/>
          <w:bCs/>
          <w:color w:val="000000"/>
          <w:sz w:val="24"/>
          <w:szCs w:val="24"/>
          <w:lang w:bidi="en-US"/>
        </w:rPr>
        <w:t>i</w:t>
      </w:r>
      <w:r w:rsidR="0016527C">
        <w:rPr>
          <w:rFonts w:ascii="Times New Roman" w:hAnsi="Times New Roman" w:cs="Times New Roman"/>
          <w:b/>
          <w:bCs/>
          <w:color w:val="000000"/>
          <w:sz w:val="24"/>
          <w:szCs w:val="24"/>
          <w:lang w:bidi="en-US"/>
        </w:rPr>
        <w:t xml:space="preserve"> </w:t>
      </w:r>
      <w:r w:rsidR="0016527C" w:rsidRPr="00191A57">
        <w:rPr>
          <w:rFonts w:ascii="Times New Roman" w:hAnsi="Times New Roman" w:cs="Times New Roman"/>
          <w:b/>
          <w:bCs/>
          <w:color w:val="000000"/>
          <w:sz w:val="24"/>
          <w:szCs w:val="24"/>
          <w:lang w:bidi="en-US"/>
        </w:rPr>
        <w:t>odbierania korespondencji elektronicznej</w:t>
      </w:r>
    </w:p>
    <w:p w:rsidR="00690DC3" w:rsidRPr="007F2AC0" w:rsidRDefault="00690DC3" w:rsidP="008A4E7C">
      <w:pPr>
        <w:widowControl/>
        <w:numPr>
          <w:ilvl w:val="0"/>
          <w:numId w:val="32"/>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Komunikacja w postępowaniu o udzielenie zamówienia</w:t>
      </w:r>
      <w:r>
        <w:rPr>
          <w:rFonts w:ascii="Times New Roman" w:hAnsi="Times New Roman" w:cs="Times New Roman"/>
          <w:color w:val="000000" w:themeColor="text1"/>
        </w:rPr>
        <w:t>,</w:t>
      </w:r>
      <w:r w:rsidRPr="002737E8">
        <w:rPr>
          <w:rFonts w:ascii="Times New Roman" w:hAnsi="Times New Roman" w:cs="Times New Roman"/>
          <w:color w:val="auto"/>
        </w:rPr>
        <w:t xml:space="preserve"> </w:t>
      </w:r>
      <w:r w:rsidRPr="007F2AC0">
        <w:rPr>
          <w:rFonts w:ascii="Times New Roman" w:hAnsi="Times New Roman" w:cs="Times New Roman"/>
          <w:color w:val="000000" w:themeColor="text1"/>
        </w:rPr>
        <w:t xml:space="preserve">w tym składanie ofert, wymiana informacji oraz przekazywanie dokumentów lub oświadczeń między zamawiającym a wykonawcą, z uwzględnieniem wyjątków określonych w ustawie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690DC3" w:rsidRPr="00C31DC4" w:rsidRDefault="00690DC3" w:rsidP="008A4E7C">
      <w:pPr>
        <w:widowControl/>
        <w:numPr>
          <w:ilvl w:val="0"/>
          <w:numId w:val="32"/>
        </w:numPr>
        <w:autoSpaceDE w:val="0"/>
        <w:autoSpaceDN w:val="0"/>
        <w:adjustRightInd w:val="0"/>
        <w:spacing w:before="120"/>
        <w:ind w:left="426" w:hanging="426"/>
        <w:jc w:val="both"/>
        <w:rPr>
          <w:rFonts w:ascii="Times New Roman" w:hAnsi="Times New Roman" w:cs="Times New Roman"/>
          <w:color w:val="000000" w:themeColor="text1"/>
        </w:rPr>
      </w:pPr>
      <w:r w:rsidRPr="00C31DC4">
        <w:rPr>
          <w:rFonts w:ascii="Times New Roman" w:hAnsi="Times New Roman" w:cs="Times New Roman"/>
          <w:color w:val="000000" w:themeColor="text1"/>
        </w:rPr>
        <w:t>Komunikacja między zamawiającym a wykonawcami, w tym wszelkie oświadczenia, wnioski, zawiadomienia oraz informacje</w:t>
      </w:r>
      <w:r>
        <w:rPr>
          <w:rFonts w:ascii="Times New Roman" w:hAnsi="Times New Roman" w:cs="Times New Roman"/>
          <w:color w:val="000000" w:themeColor="text1"/>
        </w:rPr>
        <w:t xml:space="preserve"> (nie będące ofertą)</w:t>
      </w:r>
      <w:r w:rsidRPr="00C31DC4">
        <w:rPr>
          <w:rFonts w:ascii="Times New Roman" w:hAnsi="Times New Roman" w:cs="Times New Roman"/>
          <w:color w:val="000000" w:themeColor="text1"/>
        </w:rPr>
        <w:t xml:space="preserve">, przekazywane są w formie elektronicznej za pośrednictwem </w:t>
      </w:r>
      <w:hyperlink r:id="rId21" w:history="1">
        <w:r w:rsidRPr="001842A2">
          <w:rPr>
            <w:rStyle w:val="Hipercze"/>
            <w:rFonts w:ascii="Times New Roman" w:hAnsi="Times New Roman" w:cs="Times New Roman"/>
          </w:rPr>
          <w:t>https://platformazakupowa.pl/pn/szpitalzambrow</w:t>
        </w:r>
      </w:hyperlink>
      <w:r w:rsidRPr="00C31DC4">
        <w:rPr>
          <w:rFonts w:ascii="Times New Roman" w:hAnsi="Times New Roman" w:cs="Times New Roman"/>
          <w:color w:val="000000" w:themeColor="text1"/>
        </w:rPr>
        <w:t xml:space="preserve"> i formularza „Wyślij wiadomość do zamawiającego”. </w:t>
      </w:r>
    </w:p>
    <w:p w:rsidR="00690DC3" w:rsidRPr="007F2AC0" w:rsidRDefault="00690DC3" w:rsidP="008A4E7C">
      <w:pPr>
        <w:widowControl/>
        <w:numPr>
          <w:ilvl w:val="0"/>
          <w:numId w:val="32"/>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690DC3" w:rsidRDefault="00690DC3" w:rsidP="008A4E7C">
      <w:pPr>
        <w:widowControl/>
        <w:numPr>
          <w:ilvl w:val="0"/>
          <w:numId w:val="32"/>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będzie przekazywał wykonawcom informacje za pośrednictwem platformazakupowa.pl. Informacje dotyczące</w:t>
      </w:r>
      <w:r>
        <w:rPr>
          <w:rFonts w:ascii="Times New Roman" w:hAnsi="Times New Roman" w:cs="Times New Roman"/>
          <w:color w:val="000000" w:themeColor="text1"/>
        </w:rPr>
        <w:t xml:space="preserve"> odpowiedzi na pytania, zmiany SWZ</w:t>
      </w:r>
      <w:r w:rsidRPr="007F2AC0">
        <w:rPr>
          <w:rFonts w:ascii="Times New Roman" w:hAnsi="Times New Roman" w:cs="Times New Roman"/>
          <w:color w:val="000000" w:themeColor="text1"/>
        </w:rPr>
        <w:t>, zmiany terminu składania i otwarcia ofert</w:t>
      </w:r>
      <w:r>
        <w:rPr>
          <w:rFonts w:ascii="Times New Roman" w:hAnsi="Times New Roman" w:cs="Times New Roman"/>
          <w:color w:val="000000" w:themeColor="text1"/>
        </w:rPr>
        <w:t>, z</w:t>
      </w:r>
      <w:r w:rsidRPr="007F2AC0">
        <w:rPr>
          <w:rFonts w:ascii="Times New Roman" w:hAnsi="Times New Roman" w:cs="Times New Roman"/>
          <w:color w:val="000000" w:themeColor="text1"/>
        </w:rPr>
        <w:t xml:space="preserve">amawiający będzie zamieszczał na </w:t>
      </w:r>
      <w:hyperlink r:id="rId22" w:history="1">
        <w:r w:rsidRPr="001842A2">
          <w:rPr>
            <w:rStyle w:val="Hipercze"/>
            <w:rFonts w:ascii="Times New Roman" w:hAnsi="Times New Roman" w:cs="Times New Roman"/>
          </w:rPr>
          <w:t>https://platformazakupowa.pl/pn/szpitalzambrow</w:t>
        </w:r>
      </w:hyperlink>
      <w:r w:rsidRPr="007F2AC0">
        <w:rPr>
          <w:rFonts w:ascii="Times New Roman" w:hAnsi="Times New Roman" w:cs="Times New Roman"/>
          <w:color w:val="000000" w:themeColor="text1"/>
        </w:rPr>
        <w:t xml:space="preserve"> </w:t>
      </w:r>
      <w:r>
        <w:rPr>
          <w:rFonts w:ascii="Times New Roman" w:hAnsi="Times New Roman" w:cs="Times New Roman"/>
          <w:color w:val="000000" w:themeColor="text1"/>
        </w:rPr>
        <w:t>(stronie prowadzonego postępowania)</w:t>
      </w:r>
      <w:r w:rsidRPr="007F2AC0">
        <w:rPr>
          <w:rFonts w:ascii="Times New Roman" w:hAnsi="Times New Roman" w:cs="Times New Roman"/>
          <w:color w:val="000000" w:themeColor="text1"/>
        </w:rPr>
        <w:t>. Korespondencja, której zgodnie z obowiązującymi przepisami adresatem jest konkretny wykonawca, będzie przekazywana za pośrednictwem platformazakupowa.pl do konkretnego wykonawcy.</w:t>
      </w:r>
    </w:p>
    <w:p w:rsidR="00690DC3" w:rsidRPr="0052729C" w:rsidRDefault="00690DC3" w:rsidP="008A4E7C">
      <w:pPr>
        <w:pStyle w:val="Akapitzlist"/>
        <w:widowControl/>
        <w:numPr>
          <w:ilvl w:val="0"/>
          <w:numId w:val="32"/>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3" w:history="1">
        <w:r w:rsidRPr="0052729C">
          <w:rPr>
            <w:rStyle w:val="Hipercze"/>
            <w:rFonts w:ascii="Times New Roman" w:hAnsi="Times New Roman" w:cs="Times New Roman"/>
          </w:rPr>
          <w:t>https://platformazakupowa.pl/strona/45-instrukcje</w:t>
        </w:r>
      </w:hyperlink>
      <w:r w:rsidRPr="0052729C">
        <w:rPr>
          <w:rFonts w:ascii="Times New Roman" w:hAnsi="Times New Roman" w:cs="Times New Roman"/>
          <w:color w:val="FF0000"/>
        </w:rPr>
        <w:t xml:space="preserve"> </w:t>
      </w:r>
      <w:r w:rsidRPr="0052729C">
        <w:rPr>
          <w:rFonts w:ascii="Times New Roman" w:hAnsi="Times New Roman" w:cs="Times New Roman"/>
          <w:color w:val="000000" w:themeColor="text1"/>
        </w:rPr>
        <w:t>.</w:t>
      </w:r>
    </w:p>
    <w:p w:rsidR="00690DC3" w:rsidRPr="0052729C" w:rsidRDefault="00690DC3" w:rsidP="008A4E7C">
      <w:pPr>
        <w:pStyle w:val="Akapitzlist"/>
        <w:widowControl/>
        <w:numPr>
          <w:ilvl w:val="0"/>
          <w:numId w:val="32"/>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korespondencji kierowanej do Zamawiającego Wykonawcy powinni posługiwać się </w:t>
      </w:r>
      <w:r>
        <w:rPr>
          <w:rFonts w:ascii="Times New Roman" w:hAnsi="Times New Roman" w:cs="Times New Roman"/>
          <w:color w:val="000000" w:themeColor="text1"/>
        </w:rPr>
        <w:t>znakiem sprawy</w:t>
      </w:r>
      <w:r w:rsidRPr="0052729C">
        <w:rPr>
          <w:rFonts w:ascii="Times New Roman" w:hAnsi="Times New Roman" w:cs="Times New Roman"/>
          <w:color w:val="000000" w:themeColor="text1"/>
        </w:rPr>
        <w:t xml:space="preserve"> przedmiotowego postępowania.</w:t>
      </w:r>
    </w:p>
    <w:p w:rsidR="00690DC3" w:rsidRPr="0052729C" w:rsidRDefault="00690DC3" w:rsidP="008A4E7C">
      <w:pPr>
        <w:pStyle w:val="Akapitzlist"/>
        <w:widowControl/>
        <w:numPr>
          <w:ilvl w:val="0"/>
          <w:numId w:val="32"/>
        </w:numPr>
        <w:autoSpaceDE w:val="0"/>
        <w:autoSpaceDN w:val="0"/>
        <w:adjustRightInd w:val="0"/>
        <w:spacing w:before="120"/>
        <w:ind w:left="426" w:hanging="426"/>
        <w:jc w:val="both"/>
        <w:rPr>
          <w:rFonts w:ascii="Times New Roman" w:hAnsi="Times New Roman" w:cs="Times New Roman"/>
          <w:i/>
          <w:color w:val="000000" w:themeColor="text1"/>
        </w:rPr>
      </w:pPr>
      <w:r w:rsidRPr="0052729C">
        <w:rPr>
          <w:rFonts w:ascii="Times New Roman" w:hAnsi="Times New Roman" w:cs="Times New Roman"/>
          <w:color w:val="000000" w:themeColor="text1"/>
        </w:rPr>
        <w:t xml:space="preserve">Wykonawca może zwrócić się do zamawiającego z wnioskiem o wyjaśnienie treści SWZ </w:t>
      </w:r>
      <w:r w:rsidRPr="0052729C">
        <w:rPr>
          <w:rFonts w:ascii="Times New Roman" w:hAnsi="Times New Roman" w:cs="Times New Roman"/>
          <w:i/>
          <w:color w:val="FF0000"/>
        </w:rPr>
        <w:t>(proszę o przesyłanie zapytań w formie edytowalnej).</w:t>
      </w:r>
    </w:p>
    <w:p w:rsidR="00690DC3" w:rsidRPr="0052729C" w:rsidRDefault="00690DC3" w:rsidP="008A4E7C">
      <w:pPr>
        <w:pStyle w:val="Akapitzlist"/>
        <w:widowControl/>
        <w:numPr>
          <w:ilvl w:val="0"/>
          <w:numId w:val="32"/>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rsidR="00690DC3" w:rsidRPr="0052729C" w:rsidRDefault="00690DC3" w:rsidP="008A4E7C">
      <w:pPr>
        <w:pStyle w:val="Akapitzlist"/>
        <w:widowControl/>
        <w:numPr>
          <w:ilvl w:val="0"/>
          <w:numId w:val="32"/>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Jeżeli zamawiający nie udzieli wyjaśnień w terminie, o którym mowa w ust. </w:t>
      </w:r>
      <w:r w:rsidR="00DF00E9">
        <w:rPr>
          <w:rFonts w:ascii="Times New Roman" w:hAnsi="Times New Roman" w:cs="Times New Roman"/>
          <w:color w:val="000000" w:themeColor="text1"/>
        </w:rPr>
        <w:t>8</w:t>
      </w:r>
      <w:r w:rsidRPr="0052729C">
        <w:rPr>
          <w:rFonts w:ascii="Times New Roman" w:hAnsi="Times New Roman" w:cs="Times New Roman"/>
          <w:color w:val="000000" w:themeColor="text1"/>
        </w:rPr>
        <w:t>, przedłuża termin składania ofert o czas niezbędny do zapoznania się wszystkich zainteresowanych wykonawców z wyjaśnieniami niezbędnymi do należytego przygotowania i złożenia ofert.</w:t>
      </w:r>
    </w:p>
    <w:p w:rsidR="00690DC3" w:rsidRPr="0052729C" w:rsidRDefault="00690DC3" w:rsidP="008A4E7C">
      <w:pPr>
        <w:pStyle w:val="Akapitzlist"/>
        <w:widowControl/>
        <w:numPr>
          <w:ilvl w:val="0"/>
          <w:numId w:val="32"/>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przypadku gdy wniosek o wyjaśnienie treści SWZ nie wpłynął w terminie, o którym mowa w ust. </w:t>
      </w:r>
      <w:r w:rsidR="00DF00E9">
        <w:rPr>
          <w:rFonts w:ascii="Times New Roman" w:hAnsi="Times New Roman" w:cs="Times New Roman"/>
          <w:color w:val="000000" w:themeColor="text1"/>
        </w:rPr>
        <w:t>8</w:t>
      </w:r>
      <w:r w:rsidRPr="0052729C">
        <w:rPr>
          <w:rFonts w:ascii="Times New Roman" w:hAnsi="Times New Roman" w:cs="Times New Roman"/>
          <w:color w:val="000000" w:themeColor="text1"/>
        </w:rPr>
        <w:t>, zamawiający nie ma obowiązku udzielania wyjaśnień SWZ oraz obowiązku przedłużenia terminu składania ofert.</w:t>
      </w:r>
    </w:p>
    <w:p w:rsidR="00690DC3" w:rsidRDefault="00690DC3" w:rsidP="008A4E7C">
      <w:pPr>
        <w:pStyle w:val="Akapitzlist"/>
        <w:widowControl/>
        <w:numPr>
          <w:ilvl w:val="0"/>
          <w:numId w:val="32"/>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Przedłużenie terminu składania ofert, o których mowa w ust. </w:t>
      </w:r>
      <w:r w:rsidR="00DF00E9">
        <w:rPr>
          <w:rFonts w:ascii="Times New Roman" w:hAnsi="Times New Roman" w:cs="Times New Roman"/>
          <w:color w:val="000000" w:themeColor="text1"/>
        </w:rPr>
        <w:t>9</w:t>
      </w:r>
      <w:r w:rsidRPr="0052729C">
        <w:rPr>
          <w:rFonts w:ascii="Times New Roman" w:hAnsi="Times New Roman" w:cs="Times New Roman"/>
          <w:color w:val="000000" w:themeColor="text1"/>
        </w:rPr>
        <w:t>, nie wpływa na bieg terminu składania wniosku o wyjaśnienie treści SWZ.</w:t>
      </w:r>
    </w:p>
    <w:p w:rsidR="00690DC3" w:rsidRDefault="00690DC3" w:rsidP="008A4E7C">
      <w:pPr>
        <w:pStyle w:val="Akapitzlist"/>
        <w:widowControl/>
        <w:numPr>
          <w:ilvl w:val="0"/>
          <w:numId w:val="32"/>
        </w:numPr>
        <w:autoSpaceDE w:val="0"/>
        <w:autoSpaceDN w:val="0"/>
        <w:adjustRightInd w:val="0"/>
        <w:spacing w:before="120"/>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Treść zapytań wraz z wyjaśnieniami zamawiający udostępnia na stronie prowadzonego postepowania bez ujawniania źródła zapytania.</w:t>
      </w:r>
    </w:p>
    <w:p w:rsidR="00690DC3" w:rsidRPr="007F2AC0" w:rsidRDefault="00690DC3" w:rsidP="008A4E7C">
      <w:pPr>
        <w:widowControl/>
        <w:numPr>
          <w:ilvl w:val="0"/>
          <w:numId w:val="32"/>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zgodnie z Rozporządzeniem Prezesa Rady Ministrów z dnia</w:t>
      </w:r>
      <w:r w:rsidRPr="005D5CFA">
        <w:rPr>
          <w:rFonts w:ascii="Times New Roman" w:hAnsi="Times New Roman" w:cs="Times New Roman"/>
          <w:color w:val="auto"/>
        </w:rPr>
        <w:t xml:space="preserve"> 30 </w:t>
      </w:r>
      <w:r w:rsidRPr="007F2AC0">
        <w:rPr>
          <w:rFonts w:ascii="Times New Roman" w:hAnsi="Times New Roman" w:cs="Times New Roman"/>
          <w:color w:val="000000" w:themeColor="text1"/>
        </w:rPr>
        <w:t>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aplikacyjne umożliwiające pracę na platformazakupowa.pl, tj.:</w:t>
      </w:r>
    </w:p>
    <w:p w:rsidR="00690DC3" w:rsidRPr="007F2AC0" w:rsidRDefault="00690DC3" w:rsidP="008A4E7C">
      <w:pPr>
        <w:widowControl/>
        <w:numPr>
          <w:ilvl w:val="0"/>
          <w:numId w:val="33"/>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stały dostęp do sieci Internet o gwarantowanej przepustowości nie mniejszej niż 512 </w:t>
      </w:r>
      <w:proofErr w:type="spellStart"/>
      <w:r w:rsidRPr="007F2AC0">
        <w:rPr>
          <w:rFonts w:ascii="Times New Roman" w:hAnsi="Times New Roman" w:cs="Times New Roman"/>
          <w:color w:val="000000" w:themeColor="text1"/>
        </w:rPr>
        <w:t>kb</w:t>
      </w:r>
      <w:proofErr w:type="spellEnd"/>
      <w:r w:rsidRPr="007F2AC0">
        <w:rPr>
          <w:rFonts w:ascii="Times New Roman" w:hAnsi="Times New Roman" w:cs="Times New Roman"/>
          <w:color w:val="000000" w:themeColor="text1"/>
        </w:rPr>
        <w:t>/s,</w:t>
      </w:r>
    </w:p>
    <w:p w:rsidR="00690DC3" w:rsidRPr="004F35C8" w:rsidRDefault="00690DC3" w:rsidP="008A4E7C">
      <w:pPr>
        <w:widowControl/>
        <w:numPr>
          <w:ilvl w:val="0"/>
          <w:numId w:val="33"/>
        </w:numPr>
        <w:autoSpaceDE w:val="0"/>
        <w:autoSpaceDN w:val="0"/>
        <w:adjustRightInd w:val="0"/>
        <w:spacing w:before="120"/>
        <w:jc w:val="both"/>
        <w:rPr>
          <w:rFonts w:ascii="Times New Roman" w:hAnsi="Times New Roman" w:cs="Times New Roman"/>
          <w:color w:val="000000" w:themeColor="text1"/>
        </w:rPr>
      </w:pPr>
      <w:r w:rsidRPr="004F35C8">
        <w:rPr>
          <w:rFonts w:ascii="Times New Roman" w:hAnsi="Times New Roman" w:cs="Times New Roman"/>
          <w:color w:val="000000" w:themeColor="text1"/>
        </w:rPr>
        <w:t>komputer klasy PC lub MAC o następującej konfiguracji: pamięć min. 2 GB Ram,</w:t>
      </w:r>
      <w:r>
        <w:rPr>
          <w:rFonts w:ascii="Times New Roman" w:hAnsi="Times New Roman" w:cs="Times New Roman"/>
          <w:color w:val="000000" w:themeColor="text1"/>
        </w:rPr>
        <w:t xml:space="preserve"> </w:t>
      </w:r>
      <w:r w:rsidRPr="004F35C8">
        <w:rPr>
          <w:rFonts w:ascii="Times New Roman" w:hAnsi="Times New Roman" w:cs="Times New Roman"/>
          <w:color w:val="000000" w:themeColor="text1"/>
        </w:rPr>
        <w:t>procesor Intel IV 2 GHZ lub jego nowsza wersja, jeden z systemów operacyjnych MS Windows 7, Mac Os x 10 4, Linux, lub ich nowsze wersje,</w:t>
      </w:r>
    </w:p>
    <w:p w:rsidR="00690DC3" w:rsidRPr="007F2AC0" w:rsidRDefault="00690DC3" w:rsidP="008A4E7C">
      <w:pPr>
        <w:widowControl/>
        <w:numPr>
          <w:ilvl w:val="0"/>
          <w:numId w:val="33"/>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zainstalowana dowolna przeglądarka internetowa, w przypadku Internet Explorer minimalnie wersja 10.0,</w:t>
      </w:r>
    </w:p>
    <w:p w:rsidR="00690DC3" w:rsidRPr="007F2AC0" w:rsidRDefault="00690DC3" w:rsidP="008A4E7C">
      <w:pPr>
        <w:widowControl/>
        <w:numPr>
          <w:ilvl w:val="0"/>
          <w:numId w:val="33"/>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włączona obsługa JavaScript,</w:t>
      </w:r>
    </w:p>
    <w:p w:rsidR="00690DC3" w:rsidRPr="007F2AC0" w:rsidRDefault="00690DC3" w:rsidP="008A4E7C">
      <w:pPr>
        <w:widowControl/>
        <w:numPr>
          <w:ilvl w:val="0"/>
          <w:numId w:val="33"/>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zainstalowany program Adobe </w:t>
      </w:r>
      <w:proofErr w:type="spellStart"/>
      <w:r w:rsidRPr="007F2AC0">
        <w:rPr>
          <w:rFonts w:ascii="Times New Roman" w:hAnsi="Times New Roman" w:cs="Times New Roman"/>
          <w:color w:val="000000" w:themeColor="text1"/>
        </w:rPr>
        <w:t>Acrobat</w:t>
      </w:r>
      <w:proofErr w:type="spellEnd"/>
      <w:r w:rsidRPr="007F2AC0">
        <w:rPr>
          <w:rFonts w:ascii="Times New Roman" w:hAnsi="Times New Roman" w:cs="Times New Roman"/>
          <w:color w:val="000000" w:themeColor="text1"/>
        </w:rPr>
        <w:t xml:space="preserve"> Reader lub inny obsługujący format plików .pdf,</w:t>
      </w:r>
    </w:p>
    <w:p w:rsidR="00690DC3" w:rsidRPr="007F2AC0" w:rsidRDefault="00690DC3" w:rsidP="008A4E7C">
      <w:pPr>
        <w:widowControl/>
        <w:numPr>
          <w:ilvl w:val="0"/>
          <w:numId w:val="33"/>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szyfrowanie na platformazakupowa.pl odbywa się za pomocą protokołu TLS 1.3,</w:t>
      </w:r>
    </w:p>
    <w:p w:rsidR="00690DC3" w:rsidRPr="007F2AC0" w:rsidRDefault="00690DC3" w:rsidP="008A4E7C">
      <w:pPr>
        <w:widowControl/>
        <w:numPr>
          <w:ilvl w:val="0"/>
          <w:numId w:val="33"/>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lastRenderedPageBreak/>
        <w:t>oznaczenie czasu odbioru danych przez platformę zakupową stanowi datę oraz dokładny czas (</w:t>
      </w:r>
      <w:proofErr w:type="spellStart"/>
      <w:r w:rsidRPr="007F2AC0">
        <w:rPr>
          <w:rFonts w:ascii="Times New Roman" w:hAnsi="Times New Roman" w:cs="Times New Roman"/>
          <w:color w:val="000000" w:themeColor="text1"/>
        </w:rPr>
        <w:t>hh:mm:ss</w:t>
      </w:r>
      <w:proofErr w:type="spellEnd"/>
      <w:r w:rsidRPr="007F2AC0">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generowany wg. czasu lokalnego serwera synchronizowanego z zegarem Głównego Urzędu Miar.</w:t>
      </w:r>
    </w:p>
    <w:p w:rsidR="00690DC3" w:rsidRPr="004F35C8" w:rsidRDefault="00690DC3" w:rsidP="008A4E7C">
      <w:pPr>
        <w:pStyle w:val="Akapitzlist"/>
        <w:widowControl/>
        <w:numPr>
          <w:ilvl w:val="0"/>
          <w:numId w:val="32"/>
        </w:numPr>
        <w:autoSpaceDE w:val="0"/>
        <w:autoSpaceDN w:val="0"/>
        <w:adjustRightInd w:val="0"/>
        <w:spacing w:before="120"/>
        <w:ind w:hanging="720"/>
        <w:jc w:val="both"/>
        <w:rPr>
          <w:rFonts w:ascii="Times New Roman" w:hAnsi="Times New Roman" w:cs="Times New Roman"/>
          <w:color w:val="000000" w:themeColor="text1"/>
        </w:rPr>
      </w:pPr>
      <w:r w:rsidRPr="004F35C8">
        <w:rPr>
          <w:rFonts w:ascii="Times New Roman" w:hAnsi="Times New Roman" w:cs="Times New Roman"/>
          <w:color w:val="000000" w:themeColor="text1"/>
        </w:rPr>
        <w:t>Wykonawca, przystępując do niniejszego postępowania o udz</w:t>
      </w:r>
      <w:r w:rsidR="00C738C1">
        <w:rPr>
          <w:rFonts w:ascii="Times New Roman" w:hAnsi="Times New Roman" w:cs="Times New Roman"/>
          <w:color w:val="000000" w:themeColor="text1"/>
        </w:rPr>
        <w:t>ielenie zamówienia publicznego:</w:t>
      </w:r>
    </w:p>
    <w:p w:rsidR="00690DC3" w:rsidRPr="007F2AC0" w:rsidRDefault="00690DC3" w:rsidP="008A4E7C">
      <w:pPr>
        <w:widowControl/>
        <w:numPr>
          <w:ilvl w:val="0"/>
          <w:numId w:val="34"/>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akceptuje warunki korzystania z platformazakupowa.pl określone w Regulaminie zamieszczonym na stronie internetowej pod linkiem w zakładce „Regul</w:t>
      </w:r>
      <w:r>
        <w:rPr>
          <w:rFonts w:ascii="Times New Roman" w:hAnsi="Times New Roman" w:cs="Times New Roman"/>
          <w:color w:val="000000" w:themeColor="text1"/>
        </w:rPr>
        <w:t>amin" oraz uznaje go za wiążący;</w:t>
      </w:r>
    </w:p>
    <w:p w:rsidR="00690DC3" w:rsidRPr="007F2AC0" w:rsidRDefault="00690DC3" w:rsidP="008A4E7C">
      <w:pPr>
        <w:widowControl/>
        <w:numPr>
          <w:ilvl w:val="0"/>
          <w:numId w:val="34"/>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zapoznał </w:t>
      </w:r>
      <w:r w:rsidR="00C738C1">
        <w:rPr>
          <w:rFonts w:ascii="Times New Roman" w:hAnsi="Times New Roman" w:cs="Times New Roman"/>
          <w:color w:val="000000" w:themeColor="text1"/>
        </w:rPr>
        <w:t xml:space="preserve">się </w:t>
      </w:r>
      <w:r w:rsidRPr="007F2AC0">
        <w:rPr>
          <w:rFonts w:ascii="Times New Roman" w:hAnsi="Times New Roman" w:cs="Times New Roman"/>
          <w:color w:val="000000" w:themeColor="text1"/>
        </w:rPr>
        <w:t>i stosuje się do Instrukcji składania ofert.</w:t>
      </w:r>
    </w:p>
    <w:p w:rsidR="00690DC3" w:rsidRDefault="00690DC3" w:rsidP="008A4E7C">
      <w:pPr>
        <w:pStyle w:val="Akapitzlist"/>
        <w:widowControl/>
        <w:numPr>
          <w:ilvl w:val="0"/>
          <w:numId w:val="32"/>
        </w:numPr>
        <w:autoSpaceDE w:val="0"/>
        <w:autoSpaceDN w:val="0"/>
        <w:adjustRightInd w:val="0"/>
        <w:spacing w:before="120"/>
        <w:ind w:left="426" w:hanging="426"/>
        <w:jc w:val="both"/>
        <w:rPr>
          <w:rFonts w:ascii="Times New Roman" w:hAnsi="Times New Roman" w:cs="Times New Roman"/>
          <w:color w:val="000000" w:themeColor="text1"/>
        </w:rPr>
      </w:pPr>
      <w:r w:rsidRPr="00FF7331">
        <w:rPr>
          <w:rFonts w:ascii="Times New Roman" w:hAnsi="Times New Roman" w:cs="Times New Roman"/>
          <w:color w:val="000000" w:themeColor="text1"/>
        </w:rPr>
        <w:t>Zamawiający nie ponosi odpowiedzialności za złożenie oferty w sposób niezgodny z Instrukcją korzystania z platformazakupowa.pl</w:t>
      </w:r>
      <w:r w:rsidRPr="007C53DD">
        <w:rPr>
          <w:rFonts w:ascii="Times New Roman" w:hAnsi="Times New Roman" w:cs="Times New Roman"/>
          <w:color w:val="000000" w:themeColor="text1"/>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
    <w:p w:rsidR="00690DC3" w:rsidRPr="00690DC3" w:rsidRDefault="00690DC3" w:rsidP="00690DC3">
      <w:pPr>
        <w:pStyle w:val="Teksttreci0"/>
        <w:shd w:val="clear" w:color="auto" w:fill="auto"/>
        <w:tabs>
          <w:tab w:val="left" w:pos="1276"/>
        </w:tabs>
        <w:spacing w:after="0"/>
        <w:ind w:left="284"/>
        <w:jc w:val="both"/>
        <w:rPr>
          <w:rFonts w:ascii="Times New Roman" w:hAnsi="Times New Roman" w:cs="Times New Roman"/>
          <w:b/>
          <w:sz w:val="24"/>
          <w:szCs w:val="24"/>
        </w:rPr>
      </w:pPr>
    </w:p>
    <w:p w:rsidR="00273A18" w:rsidRPr="00662543" w:rsidRDefault="00A83EA0" w:rsidP="00BF7F6E">
      <w:pPr>
        <w:pStyle w:val="Teksttreci0"/>
        <w:numPr>
          <w:ilvl w:val="0"/>
          <w:numId w:val="1"/>
        </w:numPr>
        <w:shd w:val="clear" w:color="auto" w:fill="auto"/>
        <w:tabs>
          <w:tab w:val="left" w:pos="1276"/>
        </w:tabs>
        <w:spacing w:after="0"/>
        <w:ind w:left="284" w:hanging="426"/>
        <w:jc w:val="both"/>
        <w:rPr>
          <w:rFonts w:ascii="Times New Roman" w:hAnsi="Times New Roman" w:cs="Times New Roman"/>
          <w:b/>
          <w:sz w:val="24"/>
          <w:szCs w:val="24"/>
        </w:rPr>
      </w:pPr>
      <w:r>
        <w:rPr>
          <w:rFonts w:ascii="Times New Roman" w:hAnsi="Times New Roman" w:cs="Times New Roman"/>
          <w:b/>
          <w:color w:val="000000"/>
          <w:sz w:val="24"/>
          <w:szCs w:val="24"/>
        </w:rPr>
        <w:t xml:space="preserve">Informacja o </w:t>
      </w:r>
      <w:r>
        <w:rPr>
          <w:rFonts w:ascii="Times New Roman" w:hAnsi="Times New Roman" w:cs="Times New Roman"/>
          <w:b/>
          <w:color w:val="000000"/>
          <w:sz w:val="24"/>
          <w:szCs w:val="24"/>
          <w:lang w:bidi="en-US"/>
        </w:rPr>
        <w:t>sposobie</w:t>
      </w:r>
      <w:r w:rsidR="00273A18" w:rsidRPr="00396F25">
        <w:rPr>
          <w:rFonts w:ascii="Times New Roman" w:hAnsi="Times New Roman" w:cs="Times New Roman"/>
          <w:b/>
          <w:color w:val="000000"/>
          <w:sz w:val="24"/>
          <w:szCs w:val="24"/>
          <w:lang w:bidi="en-US"/>
        </w:rPr>
        <w:t xml:space="preserve"> komunikowania </w:t>
      </w:r>
      <w:r w:rsidR="00273A18" w:rsidRPr="00396F25">
        <w:rPr>
          <w:rFonts w:ascii="Times New Roman" w:hAnsi="Times New Roman" w:cs="Times New Roman"/>
          <w:b/>
          <w:color w:val="000000"/>
          <w:sz w:val="24"/>
          <w:szCs w:val="24"/>
        </w:rPr>
        <w:t xml:space="preserve">się </w:t>
      </w:r>
      <w:r>
        <w:rPr>
          <w:rFonts w:ascii="Times New Roman" w:hAnsi="Times New Roman" w:cs="Times New Roman"/>
          <w:b/>
          <w:color w:val="000000"/>
          <w:sz w:val="24"/>
          <w:szCs w:val="24"/>
        </w:rPr>
        <w:t>zamawiającego z</w:t>
      </w:r>
      <w:r w:rsidR="00273A18" w:rsidRPr="00396F25">
        <w:rPr>
          <w:rFonts w:ascii="Times New Roman" w:hAnsi="Times New Roman" w:cs="Times New Roman"/>
          <w:b/>
          <w:color w:val="000000"/>
          <w:sz w:val="24"/>
          <w:szCs w:val="24"/>
          <w:lang w:bidi="en-US"/>
        </w:rPr>
        <w:t xml:space="preserve"> </w:t>
      </w:r>
      <w:r w:rsidR="00273A18" w:rsidRPr="00396F25">
        <w:rPr>
          <w:rFonts w:ascii="Times New Roman" w:hAnsi="Times New Roman" w:cs="Times New Roman"/>
          <w:b/>
          <w:color w:val="000000"/>
          <w:sz w:val="24"/>
          <w:szCs w:val="24"/>
        </w:rPr>
        <w:t>Wykonaw</w:t>
      </w:r>
      <w:r w:rsidR="00273A18" w:rsidRPr="00396F25">
        <w:rPr>
          <w:rFonts w:ascii="Times New Roman" w:hAnsi="Times New Roman" w:cs="Times New Roman"/>
          <w:b/>
          <w:color w:val="000000"/>
          <w:sz w:val="24"/>
          <w:szCs w:val="24"/>
        </w:rPr>
        <w:softHyphen/>
        <w:t>cami</w:t>
      </w:r>
      <w:r w:rsidR="00273A18" w:rsidRPr="00396F25">
        <w:rPr>
          <w:rFonts w:ascii="Times New Roman" w:hAnsi="Times New Roman" w:cs="Times New Roman"/>
          <w:b/>
          <w:color w:val="000000"/>
          <w:sz w:val="24"/>
          <w:szCs w:val="24"/>
          <w:lang w:bidi="en-US"/>
        </w:rPr>
        <w:t xml:space="preserve"> w inny </w:t>
      </w:r>
      <w:r w:rsidR="00273A18" w:rsidRPr="00396F25">
        <w:rPr>
          <w:rFonts w:ascii="Times New Roman" w:hAnsi="Times New Roman" w:cs="Times New Roman"/>
          <w:b/>
          <w:color w:val="000000"/>
          <w:sz w:val="24"/>
          <w:szCs w:val="24"/>
        </w:rPr>
        <w:t xml:space="preserve">sposób niż </w:t>
      </w:r>
      <w:r w:rsidR="00273A18" w:rsidRPr="00396F25">
        <w:rPr>
          <w:rFonts w:ascii="Times New Roman" w:hAnsi="Times New Roman" w:cs="Times New Roman"/>
          <w:b/>
          <w:color w:val="000000"/>
          <w:sz w:val="24"/>
          <w:szCs w:val="24"/>
          <w:lang w:bidi="en-US"/>
        </w:rPr>
        <w:t xml:space="preserve">przy </w:t>
      </w:r>
      <w:r w:rsidR="00273A18" w:rsidRPr="00396F25">
        <w:rPr>
          <w:rFonts w:ascii="Times New Roman" w:hAnsi="Times New Roman" w:cs="Times New Roman"/>
          <w:b/>
          <w:color w:val="000000"/>
          <w:sz w:val="24"/>
          <w:szCs w:val="24"/>
        </w:rPr>
        <w:t xml:space="preserve">użyciu środków </w:t>
      </w:r>
      <w:r w:rsidR="00273A18" w:rsidRPr="00396F25">
        <w:rPr>
          <w:rFonts w:ascii="Times New Roman" w:hAnsi="Times New Roman" w:cs="Times New Roman"/>
          <w:b/>
          <w:color w:val="000000"/>
          <w:sz w:val="24"/>
          <w:szCs w:val="24"/>
          <w:lang w:bidi="en-US"/>
        </w:rPr>
        <w:t>komunikacji elektronicznej.</w:t>
      </w:r>
    </w:p>
    <w:p w:rsidR="00A83EA0" w:rsidRPr="00A83EA0" w:rsidRDefault="00A83EA0" w:rsidP="00A83EA0">
      <w:pPr>
        <w:pStyle w:val="Teksttreci0"/>
        <w:shd w:val="clear" w:color="auto" w:fill="auto"/>
        <w:tabs>
          <w:tab w:val="left" w:pos="1276"/>
        </w:tabs>
        <w:spacing w:after="0"/>
        <w:ind w:left="284"/>
        <w:jc w:val="both"/>
        <w:rPr>
          <w:rFonts w:ascii="Times New Roman" w:hAnsi="Times New Roman" w:cs="Times New Roman"/>
          <w:sz w:val="24"/>
          <w:szCs w:val="24"/>
        </w:rPr>
      </w:pPr>
      <w:r w:rsidRPr="00A83EA0">
        <w:rPr>
          <w:rFonts w:ascii="Times New Roman" w:hAnsi="Times New Roman" w:cs="Times New Roman"/>
          <w:color w:val="000000"/>
          <w:sz w:val="24"/>
          <w:szCs w:val="24"/>
        </w:rPr>
        <w:t xml:space="preserve">Zamawiający </w:t>
      </w:r>
      <w:r w:rsidRPr="00A83EA0">
        <w:rPr>
          <w:rFonts w:ascii="Times New Roman" w:hAnsi="Times New Roman" w:cs="Times New Roman"/>
          <w:color w:val="000000"/>
          <w:sz w:val="24"/>
          <w:szCs w:val="24"/>
          <w:lang w:bidi="en-US"/>
        </w:rPr>
        <w:t xml:space="preserve">nie przewiduje sposobu komunikowania </w:t>
      </w:r>
      <w:r w:rsidRPr="00A83EA0">
        <w:rPr>
          <w:rFonts w:ascii="Times New Roman" w:hAnsi="Times New Roman" w:cs="Times New Roman"/>
          <w:color w:val="000000"/>
          <w:sz w:val="24"/>
          <w:szCs w:val="24"/>
        </w:rPr>
        <w:t xml:space="preserve">się </w:t>
      </w:r>
      <w:r w:rsidRPr="00A83EA0">
        <w:rPr>
          <w:rFonts w:ascii="Times New Roman" w:hAnsi="Times New Roman" w:cs="Times New Roman"/>
          <w:color w:val="000000"/>
          <w:sz w:val="24"/>
          <w:szCs w:val="24"/>
          <w:lang w:bidi="en-US"/>
        </w:rPr>
        <w:t xml:space="preserve">z </w:t>
      </w:r>
      <w:r w:rsidRPr="00A83EA0">
        <w:rPr>
          <w:rFonts w:ascii="Times New Roman" w:hAnsi="Times New Roman" w:cs="Times New Roman"/>
          <w:color w:val="000000"/>
          <w:sz w:val="24"/>
          <w:szCs w:val="24"/>
        </w:rPr>
        <w:t>Wykonaw</w:t>
      </w:r>
      <w:r w:rsidRPr="00A83EA0">
        <w:rPr>
          <w:rFonts w:ascii="Times New Roman" w:hAnsi="Times New Roman" w:cs="Times New Roman"/>
          <w:color w:val="000000"/>
          <w:sz w:val="24"/>
          <w:szCs w:val="24"/>
        </w:rPr>
        <w:softHyphen/>
        <w:t>cami</w:t>
      </w:r>
      <w:r w:rsidRPr="00A83EA0">
        <w:rPr>
          <w:rFonts w:ascii="Times New Roman" w:hAnsi="Times New Roman" w:cs="Times New Roman"/>
          <w:color w:val="000000"/>
          <w:sz w:val="24"/>
          <w:szCs w:val="24"/>
          <w:lang w:bidi="en-US"/>
        </w:rPr>
        <w:t xml:space="preserve"> w inny </w:t>
      </w:r>
      <w:r w:rsidRPr="00A83EA0">
        <w:rPr>
          <w:rFonts w:ascii="Times New Roman" w:hAnsi="Times New Roman" w:cs="Times New Roman"/>
          <w:color w:val="000000"/>
          <w:sz w:val="24"/>
          <w:szCs w:val="24"/>
        </w:rPr>
        <w:t xml:space="preserve">sposób niż </w:t>
      </w:r>
      <w:r w:rsidRPr="00A83EA0">
        <w:rPr>
          <w:rFonts w:ascii="Times New Roman" w:hAnsi="Times New Roman" w:cs="Times New Roman"/>
          <w:color w:val="000000"/>
          <w:sz w:val="24"/>
          <w:szCs w:val="24"/>
          <w:lang w:bidi="en-US"/>
        </w:rPr>
        <w:t xml:space="preserve">przy </w:t>
      </w:r>
      <w:r w:rsidRPr="00A83EA0">
        <w:rPr>
          <w:rFonts w:ascii="Times New Roman" w:hAnsi="Times New Roman" w:cs="Times New Roman"/>
          <w:color w:val="000000"/>
          <w:sz w:val="24"/>
          <w:szCs w:val="24"/>
        </w:rPr>
        <w:t xml:space="preserve">użyciu środków </w:t>
      </w:r>
      <w:r w:rsidRPr="00A83EA0">
        <w:rPr>
          <w:rFonts w:ascii="Times New Roman" w:hAnsi="Times New Roman" w:cs="Times New Roman"/>
          <w:color w:val="000000"/>
          <w:sz w:val="24"/>
          <w:szCs w:val="24"/>
          <w:lang w:bidi="en-US"/>
        </w:rPr>
        <w:t xml:space="preserve">komunikacji elektronicznej, </w:t>
      </w:r>
      <w:r w:rsidRPr="00A83EA0">
        <w:rPr>
          <w:rFonts w:ascii="Times New Roman" w:hAnsi="Times New Roman" w:cs="Times New Roman"/>
          <w:color w:val="000000"/>
          <w:sz w:val="24"/>
          <w:szCs w:val="24"/>
        </w:rPr>
        <w:t>wskaza</w:t>
      </w:r>
      <w:r w:rsidRPr="00A83EA0">
        <w:rPr>
          <w:rFonts w:ascii="Times New Roman" w:hAnsi="Times New Roman" w:cs="Times New Roman"/>
          <w:color w:val="000000"/>
          <w:sz w:val="24"/>
          <w:szCs w:val="24"/>
        </w:rPr>
        <w:softHyphen/>
        <w:t>nych</w:t>
      </w:r>
      <w:r w:rsidRPr="00A83EA0">
        <w:rPr>
          <w:rFonts w:ascii="Times New Roman" w:hAnsi="Times New Roman" w:cs="Times New Roman"/>
          <w:color w:val="000000"/>
          <w:sz w:val="24"/>
          <w:szCs w:val="24"/>
          <w:lang w:bidi="en-US"/>
        </w:rPr>
        <w:t xml:space="preserve"> w SWZ.</w:t>
      </w:r>
    </w:p>
    <w:p w:rsidR="00A83EA0" w:rsidRPr="00662543" w:rsidRDefault="00A83EA0" w:rsidP="00662543">
      <w:pPr>
        <w:pStyle w:val="Teksttreci0"/>
        <w:shd w:val="clear" w:color="auto" w:fill="auto"/>
        <w:tabs>
          <w:tab w:val="left" w:pos="1276"/>
        </w:tabs>
        <w:spacing w:after="0"/>
        <w:ind w:left="284" w:right="-779"/>
        <w:jc w:val="both"/>
        <w:rPr>
          <w:rFonts w:ascii="Times New Roman" w:hAnsi="Times New Roman" w:cs="Times New Roman"/>
          <w:b/>
          <w:sz w:val="24"/>
          <w:szCs w:val="24"/>
        </w:rPr>
      </w:pPr>
    </w:p>
    <w:p w:rsidR="00662543" w:rsidRPr="00F129C2" w:rsidRDefault="00662543" w:rsidP="00BF7F6E">
      <w:pPr>
        <w:pStyle w:val="Nagwek11"/>
        <w:keepNext/>
        <w:keepLines/>
        <w:numPr>
          <w:ilvl w:val="0"/>
          <w:numId w:val="1"/>
        </w:numPr>
        <w:shd w:val="clear" w:color="auto" w:fill="auto"/>
        <w:spacing w:after="0"/>
        <w:ind w:left="284" w:hanging="426"/>
        <w:jc w:val="left"/>
        <w:rPr>
          <w:rFonts w:ascii="Times New Roman" w:hAnsi="Times New Roman" w:cs="Times New Roman"/>
          <w:sz w:val="24"/>
          <w:szCs w:val="24"/>
        </w:rPr>
      </w:pPr>
      <w:bookmarkStart w:id="1" w:name="bookmark5"/>
      <w:bookmarkStart w:id="2" w:name="bookmark4"/>
      <w:r>
        <w:rPr>
          <w:rFonts w:ascii="Times New Roman" w:hAnsi="Times New Roman" w:cs="Times New Roman"/>
          <w:color w:val="000000"/>
          <w:sz w:val="24"/>
          <w:szCs w:val="24"/>
          <w:lang w:bidi="en-US"/>
        </w:rPr>
        <w:t>Wskazanie osó</w:t>
      </w:r>
      <w:r w:rsidRPr="00191A57">
        <w:rPr>
          <w:rFonts w:ascii="Times New Roman" w:hAnsi="Times New Roman" w:cs="Times New Roman"/>
          <w:color w:val="000000"/>
          <w:sz w:val="24"/>
          <w:szCs w:val="24"/>
          <w:lang w:bidi="en-US"/>
        </w:rPr>
        <w:t>b u</w:t>
      </w:r>
      <w:r>
        <w:rPr>
          <w:rFonts w:ascii="Times New Roman" w:hAnsi="Times New Roman" w:cs="Times New Roman"/>
          <w:color w:val="000000"/>
          <w:sz w:val="24"/>
          <w:szCs w:val="24"/>
          <w:lang w:bidi="en-US"/>
        </w:rPr>
        <w:t>prawnionych do komunikowania się</w:t>
      </w:r>
      <w:r w:rsidRPr="00191A57">
        <w:rPr>
          <w:rFonts w:ascii="Times New Roman" w:hAnsi="Times New Roman" w:cs="Times New Roman"/>
          <w:color w:val="000000"/>
          <w:sz w:val="24"/>
          <w:szCs w:val="24"/>
          <w:lang w:bidi="en-US"/>
        </w:rPr>
        <w:t xml:space="preserve"> z Wykonawcami</w:t>
      </w:r>
      <w:bookmarkEnd w:id="1"/>
      <w:bookmarkEnd w:id="2"/>
    </w:p>
    <w:p w:rsidR="002F011F" w:rsidRPr="001C3645" w:rsidRDefault="002F011F" w:rsidP="002F011F">
      <w:pPr>
        <w:pStyle w:val="Akapitzlist"/>
        <w:widowControl/>
        <w:numPr>
          <w:ilvl w:val="3"/>
          <w:numId w:val="1"/>
        </w:numPr>
        <w:tabs>
          <w:tab w:val="left" w:pos="567"/>
        </w:tabs>
        <w:suppressAutoHyphens/>
        <w:ind w:left="284" w:right="-1170"/>
        <w:jc w:val="both"/>
        <w:rPr>
          <w:rStyle w:val="standardowy1"/>
          <w:color w:val="000000" w:themeColor="text1"/>
          <w:sz w:val="24"/>
          <w:szCs w:val="24"/>
        </w:rPr>
      </w:pPr>
      <w:r w:rsidRPr="001C3645">
        <w:rPr>
          <w:rStyle w:val="standardowy1"/>
          <w:color w:val="000000" w:themeColor="text1"/>
          <w:sz w:val="24"/>
          <w:szCs w:val="24"/>
        </w:rPr>
        <w:t xml:space="preserve">Osobami uprawnionymi do komunikowania się z wykonawcami jest: Tadeusz Baczewski, </w:t>
      </w:r>
    </w:p>
    <w:p w:rsidR="002F011F" w:rsidRDefault="002F011F" w:rsidP="002F011F">
      <w:pPr>
        <w:widowControl/>
        <w:tabs>
          <w:tab w:val="left" w:pos="340"/>
        </w:tabs>
        <w:suppressAutoHyphens/>
        <w:ind w:left="284" w:right="-1170" w:hanging="720"/>
        <w:jc w:val="both"/>
        <w:rPr>
          <w:rStyle w:val="Hipercze"/>
          <w:rFonts w:ascii="Times New Roman" w:hAnsi="Times New Roman" w:cs="Times New Roman"/>
          <w:lang w:val="en-US"/>
        </w:rPr>
      </w:pPr>
      <w:r w:rsidRPr="00B71A16">
        <w:rPr>
          <w:rStyle w:val="standardowy1"/>
          <w:color w:val="000000" w:themeColor="text1"/>
          <w:sz w:val="24"/>
          <w:szCs w:val="24"/>
        </w:rPr>
        <w:t xml:space="preserve">      </w:t>
      </w:r>
      <w:r>
        <w:rPr>
          <w:rStyle w:val="standardowy1"/>
          <w:color w:val="000000" w:themeColor="text1"/>
          <w:sz w:val="24"/>
          <w:szCs w:val="24"/>
        </w:rPr>
        <w:t xml:space="preserve">    </w:t>
      </w:r>
      <w:r w:rsidRPr="00B71A16">
        <w:rPr>
          <w:rStyle w:val="standardowy1"/>
          <w:color w:val="000000" w:themeColor="text1"/>
          <w:sz w:val="24"/>
          <w:szCs w:val="24"/>
          <w:lang w:val="en-US"/>
        </w:rPr>
        <w:t>t</w:t>
      </w:r>
      <w:r w:rsidRPr="007F2AC0">
        <w:rPr>
          <w:rStyle w:val="Hipercze"/>
          <w:rFonts w:ascii="Times New Roman" w:hAnsi="Times New Roman" w:cs="Times New Roman"/>
          <w:color w:val="000000" w:themeColor="text1"/>
          <w:lang w:val="en-US"/>
        </w:rPr>
        <w:t>el. 86 27</w:t>
      </w:r>
      <w:r>
        <w:rPr>
          <w:rStyle w:val="Hipercze"/>
          <w:rFonts w:ascii="Times New Roman" w:hAnsi="Times New Roman" w:cs="Times New Roman"/>
          <w:color w:val="000000" w:themeColor="text1"/>
          <w:lang w:val="en-US"/>
        </w:rPr>
        <w:t>63608</w:t>
      </w:r>
      <w:r w:rsidRPr="007F2AC0">
        <w:rPr>
          <w:rStyle w:val="Hipercze"/>
          <w:rFonts w:ascii="Times New Roman" w:hAnsi="Times New Roman" w:cs="Times New Roman"/>
          <w:color w:val="000000" w:themeColor="text1"/>
          <w:lang w:val="en-US"/>
        </w:rPr>
        <w:t>,</w:t>
      </w:r>
      <w:r w:rsidRPr="007F2AC0">
        <w:rPr>
          <w:rStyle w:val="standardowy1"/>
          <w:color w:val="000000" w:themeColor="text1"/>
          <w:lang w:val="en-US"/>
        </w:rPr>
        <w:t xml:space="preserve"> </w:t>
      </w:r>
      <w:proofErr w:type="spellStart"/>
      <w:r w:rsidRPr="007F2AC0">
        <w:rPr>
          <w:rFonts w:ascii="Times New Roman" w:hAnsi="Times New Roman" w:cs="Times New Roman"/>
          <w:color w:val="000000" w:themeColor="text1"/>
          <w:lang w:val="en-US"/>
        </w:rPr>
        <w:t>adres</w:t>
      </w:r>
      <w:proofErr w:type="spellEnd"/>
      <w:r w:rsidRPr="007F2AC0">
        <w:rPr>
          <w:rFonts w:ascii="Times New Roman" w:hAnsi="Times New Roman" w:cs="Times New Roman"/>
          <w:color w:val="000000" w:themeColor="text1"/>
          <w:lang w:val="en-US"/>
        </w:rPr>
        <w:t xml:space="preserve"> email</w:t>
      </w:r>
      <w:r w:rsidRPr="007F2AC0">
        <w:rPr>
          <w:rFonts w:ascii="Times New Roman" w:hAnsi="Times New Roman" w:cs="Times New Roman"/>
          <w:b/>
          <w:color w:val="000000" w:themeColor="text1"/>
          <w:lang w:val="en-US"/>
        </w:rPr>
        <w:t xml:space="preserve">:  </w:t>
      </w:r>
      <w:hyperlink r:id="rId24" w:history="1">
        <w:r w:rsidRPr="00401ACD">
          <w:rPr>
            <w:rStyle w:val="Hipercze"/>
            <w:rFonts w:ascii="Times New Roman" w:hAnsi="Times New Roman" w:cs="Times New Roman"/>
            <w:lang w:val="en-US"/>
          </w:rPr>
          <w:t>tbaczewski@szpitalzambrow.pl</w:t>
        </w:r>
      </w:hyperlink>
    </w:p>
    <w:p w:rsidR="002F011F" w:rsidRPr="001C3645" w:rsidRDefault="002F011F" w:rsidP="002F011F">
      <w:pPr>
        <w:pStyle w:val="Akapitzlist"/>
        <w:widowControl/>
        <w:numPr>
          <w:ilvl w:val="3"/>
          <w:numId w:val="1"/>
        </w:numPr>
        <w:tabs>
          <w:tab w:val="left" w:pos="340"/>
        </w:tabs>
        <w:suppressAutoHyphens/>
        <w:ind w:left="284"/>
        <w:jc w:val="both"/>
        <w:textAlignment w:val="baseline"/>
        <w:rPr>
          <w:rFonts w:ascii="Times New Roman" w:eastAsia="Times New Roman" w:hAnsi="Times New Roman" w:cs="Times New Roman"/>
        </w:rPr>
      </w:pPr>
      <w:r w:rsidRPr="001C3645">
        <w:rPr>
          <w:rFonts w:ascii="Times New Roman" w:eastAsia="Times New Roman" w:hAnsi="Times New Roman" w:cs="Times New Roman"/>
        </w:rPr>
        <w:t>Zaleca się, aby komunikacja odbywała się tylko na Platformie za pośrednictwem formularza “Wyślij wiadomość do zamawiającego”, nie za pośrednictwem adresu email.</w:t>
      </w:r>
    </w:p>
    <w:p w:rsidR="00662543" w:rsidRDefault="00662543" w:rsidP="00662543">
      <w:pPr>
        <w:widowControl/>
        <w:tabs>
          <w:tab w:val="left" w:pos="340"/>
        </w:tabs>
        <w:suppressAutoHyphens/>
        <w:ind w:left="709" w:right="-1170" w:hanging="720"/>
        <w:jc w:val="both"/>
        <w:rPr>
          <w:rStyle w:val="Hipercze"/>
          <w:rFonts w:ascii="Times New Roman" w:hAnsi="Times New Roman" w:cs="Times New Roman"/>
          <w:lang w:val="en-US"/>
        </w:rPr>
      </w:pPr>
    </w:p>
    <w:p w:rsidR="00B85D06" w:rsidRPr="00191A57" w:rsidRDefault="00B85D06" w:rsidP="00BF7F6E">
      <w:pPr>
        <w:pStyle w:val="Nagwek11"/>
        <w:keepNext/>
        <w:keepLines/>
        <w:numPr>
          <w:ilvl w:val="0"/>
          <w:numId w:val="1"/>
        </w:numPr>
        <w:shd w:val="clear" w:color="auto" w:fill="auto"/>
        <w:tabs>
          <w:tab w:val="left" w:pos="390"/>
        </w:tabs>
        <w:spacing w:after="0"/>
        <w:ind w:left="284" w:hanging="426"/>
        <w:jc w:val="left"/>
        <w:rPr>
          <w:rFonts w:ascii="Times New Roman" w:hAnsi="Times New Roman" w:cs="Times New Roman"/>
          <w:sz w:val="24"/>
          <w:szCs w:val="24"/>
        </w:rPr>
      </w:pPr>
      <w:bookmarkStart w:id="3" w:name="bookmark7"/>
      <w:bookmarkStart w:id="4" w:name="bookmark6"/>
      <w:proofErr w:type="spellStart"/>
      <w:r w:rsidRPr="00191A57">
        <w:rPr>
          <w:rFonts w:ascii="Times New Roman" w:hAnsi="Times New Roman" w:cs="Times New Roman"/>
          <w:color w:val="000000"/>
          <w:sz w:val="24"/>
          <w:szCs w:val="24"/>
          <w:lang w:val="en-US" w:bidi="en-US"/>
        </w:rPr>
        <w:t>Termin</w:t>
      </w:r>
      <w:proofErr w:type="spellEnd"/>
      <w:r w:rsidRPr="00191A57">
        <w:rPr>
          <w:rFonts w:ascii="Times New Roman" w:hAnsi="Times New Roman" w:cs="Times New Roman"/>
          <w:color w:val="000000"/>
          <w:sz w:val="24"/>
          <w:szCs w:val="24"/>
          <w:lang w:val="en-US" w:bidi="en-US"/>
        </w:rPr>
        <w:t xml:space="preserve"> </w:t>
      </w:r>
      <w:r w:rsidRPr="00191A57">
        <w:rPr>
          <w:rFonts w:ascii="Times New Roman" w:hAnsi="Times New Roman" w:cs="Times New Roman"/>
          <w:color w:val="000000"/>
          <w:sz w:val="24"/>
          <w:szCs w:val="24"/>
        </w:rPr>
        <w:t>związania ofertą</w:t>
      </w:r>
      <w:bookmarkEnd w:id="3"/>
      <w:bookmarkEnd w:id="4"/>
    </w:p>
    <w:p w:rsidR="00B85D06" w:rsidRPr="00BB72C1" w:rsidRDefault="00B85D06" w:rsidP="004D3F0C">
      <w:pPr>
        <w:pStyle w:val="Teksttreci0"/>
        <w:shd w:val="clear" w:color="auto" w:fill="auto"/>
        <w:tabs>
          <w:tab w:val="left" w:pos="366"/>
          <w:tab w:val="left" w:leader="dot" w:pos="1366"/>
        </w:tabs>
        <w:spacing w:after="100"/>
        <w:ind w:left="284"/>
        <w:jc w:val="both"/>
        <w:rPr>
          <w:rFonts w:ascii="Times New Roman" w:hAnsi="Times New Roman" w:cs="Times New Roman"/>
          <w:b/>
          <w:sz w:val="24"/>
          <w:szCs w:val="24"/>
        </w:rPr>
      </w:pPr>
      <w:r w:rsidRPr="00191A57">
        <w:rPr>
          <w:rFonts w:ascii="Times New Roman" w:hAnsi="Times New Roman" w:cs="Times New Roman"/>
          <w:color w:val="000000"/>
          <w:sz w:val="24"/>
          <w:szCs w:val="24"/>
          <w:lang w:bidi="en-US"/>
        </w:rPr>
        <w:t xml:space="preserve">Wykonawca </w:t>
      </w:r>
      <w:r w:rsidR="00156FF7">
        <w:rPr>
          <w:rFonts w:ascii="Times New Roman" w:hAnsi="Times New Roman" w:cs="Times New Roman"/>
          <w:color w:val="000000"/>
          <w:sz w:val="24"/>
          <w:szCs w:val="24"/>
          <w:lang w:bidi="en-US"/>
        </w:rPr>
        <w:t xml:space="preserve">będzie związany ofertą do </w:t>
      </w:r>
      <w:r>
        <w:rPr>
          <w:rFonts w:ascii="Times New Roman" w:hAnsi="Times New Roman" w:cs="Times New Roman"/>
          <w:color w:val="000000"/>
          <w:sz w:val="24"/>
          <w:szCs w:val="24"/>
          <w:lang w:bidi="en-US"/>
        </w:rPr>
        <w:t xml:space="preserve">dnia </w:t>
      </w:r>
      <w:r w:rsidR="00076A11">
        <w:rPr>
          <w:rFonts w:ascii="Times New Roman" w:hAnsi="Times New Roman" w:cs="Times New Roman"/>
          <w:b/>
          <w:color w:val="FF0000"/>
          <w:sz w:val="24"/>
          <w:szCs w:val="24"/>
          <w:lang w:bidi="en-US"/>
        </w:rPr>
        <w:t>30</w:t>
      </w:r>
      <w:r w:rsidR="00CD0B9C">
        <w:rPr>
          <w:rFonts w:ascii="Times New Roman" w:hAnsi="Times New Roman" w:cs="Times New Roman"/>
          <w:b/>
          <w:color w:val="FF0000"/>
          <w:sz w:val="24"/>
          <w:szCs w:val="24"/>
          <w:lang w:bidi="en-US"/>
        </w:rPr>
        <w:t>-09</w:t>
      </w:r>
      <w:r w:rsidR="00403779" w:rsidRPr="006C4144">
        <w:rPr>
          <w:rFonts w:ascii="Times New Roman" w:hAnsi="Times New Roman" w:cs="Times New Roman"/>
          <w:b/>
          <w:color w:val="FF0000"/>
          <w:sz w:val="24"/>
          <w:szCs w:val="24"/>
          <w:lang w:bidi="en-US"/>
        </w:rPr>
        <w:t>-</w:t>
      </w:r>
      <w:r w:rsidR="006C4144">
        <w:rPr>
          <w:rFonts w:ascii="Times New Roman" w:hAnsi="Times New Roman" w:cs="Times New Roman"/>
          <w:b/>
          <w:color w:val="FF0000"/>
          <w:sz w:val="24"/>
          <w:szCs w:val="24"/>
          <w:lang w:bidi="en-US"/>
        </w:rPr>
        <w:t>2022</w:t>
      </w:r>
      <w:r w:rsidRPr="006C4144">
        <w:rPr>
          <w:rFonts w:ascii="Times New Roman" w:hAnsi="Times New Roman" w:cs="Times New Roman"/>
          <w:b/>
          <w:color w:val="FF0000"/>
          <w:sz w:val="24"/>
          <w:szCs w:val="24"/>
          <w:lang w:bidi="en-US"/>
        </w:rPr>
        <w:t xml:space="preserve"> r.</w:t>
      </w:r>
    </w:p>
    <w:p w:rsidR="00151D75" w:rsidRDefault="00151D75" w:rsidP="00151D75">
      <w:pPr>
        <w:pStyle w:val="Teksttreci0"/>
        <w:shd w:val="clear" w:color="auto" w:fill="auto"/>
        <w:tabs>
          <w:tab w:val="left" w:pos="366"/>
        </w:tabs>
        <w:spacing w:after="0"/>
        <w:ind w:left="284"/>
        <w:rPr>
          <w:rFonts w:ascii="Times New Roman" w:hAnsi="Times New Roman" w:cs="Times New Roman"/>
          <w:color w:val="000000"/>
          <w:sz w:val="24"/>
          <w:szCs w:val="24"/>
        </w:rPr>
      </w:pPr>
    </w:p>
    <w:p w:rsidR="00151D75" w:rsidRPr="00191A57" w:rsidRDefault="00151D75" w:rsidP="00BF7F6E">
      <w:pPr>
        <w:pStyle w:val="Nagwek11"/>
        <w:keepNext/>
        <w:keepLines/>
        <w:numPr>
          <w:ilvl w:val="0"/>
          <w:numId w:val="1"/>
        </w:numPr>
        <w:shd w:val="clear" w:color="auto" w:fill="auto"/>
        <w:tabs>
          <w:tab w:val="left" w:pos="567"/>
        </w:tabs>
        <w:spacing w:after="100"/>
        <w:ind w:left="1134" w:hanging="1276"/>
        <w:jc w:val="left"/>
        <w:rPr>
          <w:rFonts w:ascii="Times New Roman" w:hAnsi="Times New Roman" w:cs="Times New Roman"/>
          <w:sz w:val="24"/>
          <w:szCs w:val="24"/>
        </w:rPr>
      </w:pPr>
      <w:bookmarkStart w:id="5" w:name="bookmark9"/>
      <w:bookmarkStart w:id="6" w:name="bookmark8"/>
      <w:r w:rsidRPr="00191A57">
        <w:rPr>
          <w:rFonts w:ascii="Times New Roman" w:hAnsi="Times New Roman" w:cs="Times New Roman"/>
          <w:color w:val="000000"/>
          <w:sz w:val="24"/>
          <w:szCs w:val="24"/>
        </w:rPr>
        <w:t>Opis sposobu przygotowania oferty</w:t>
      </w:r>
      <w:bookmarkEnd w:id="5"/>
      <w:bookmarkEnd w:id="6"/>
    </w:p>
    <w:p w:rsidR="001469C4" w:rsidRDefault="001469C4" w:rsidP="00883F66">
      <w:pPr>
        <w:pStyle w:val="Teksttreci0"/>
        <w:numPr>
          <w:ilvl w:val="0"/>
          <w:numId w:val="2"/>
        </w:numPr>
        <w:shd w:val="clear" w:color="auto" w:fill="auto"/>
        <w:tabs>
          <w:tab w:val="left" w:pos="325"/>
        </w:tabs>
        <w:spacing w:after="100"/>
        <w:ind w:left="284" w:hanging="380"/>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 xml:space="preserve">Oferta musi być sporządzona w języku polskim, w formie elektronicznej </w:t>
      </w:r>
      <w:bookmarkStart w:id="7" w:name="_Hlk72320421"/>
      <w:r w:rsidRPr="007F2AC0">
        <w:rPr>
          <w:rFonts w:ascii="Times New Roman" w:hAnsi="Times New Roman" w:cs="Times New Roman"/>
          <w:color w:val="000000" w:themeColor="text1"/>
          <w:sz w:val="24"/>
          <w:szCs w:val="24"/>
        </w:rPr>
        <w:t xml:space="preserve">zgodnie z wytycznymi </w:t>
      </w:r>
      <w:r>
        <w:rPr>
          <w:rFonts w:ascii="Times New Roman" w:hAnsi="Times New Roman" w:cs="Times New Roman"/>
          <w:color w:val="000000" w:themeColor="text1"/>
          <w:sz w:val="24"/>
          <w:szCs w:val="24"/>
        </w:rPr>
        <w:t>zawartymi w</w:t>
      </w:r>
      <w:r w:rsidRPr="007F2AC0">
        <w:rPr>
          <w:rFonts w:ascii="Times New Roman" w:hAnsi="Times New Roman" w:cs="Times New Roman"/>
          <w:color w:val="000000" w:themeColor="text1"/>
          <w:sz w:val="24"/>
          <w:szCs w:val="24"/>
        </w:rPr>
        <w:t xml:space="preserve"> SWZ</w:t>
      </w:r>
      <w:bookmarkEnd w:id="7"/>
      <w:r w:rsidRPr="007F2AC0">
        <w:rPr>
          <w:rFonts w:ascii="Times New Roman" w:hAnsi="Times New Roman" w:cs="Times New Roman"/>
          <w:color w:val="000000" w:themeColor="text1"/>
          <w:sz w:val="24"/>
          <w:szCs w:val="24"/>
        </w:rPr>
        <w:t>.</w:t>
      </w:r>
    </w:p>
    <w:p w:rsidR="001469C4" w:rsidRPr="00A46DAE" w:rsidRDefault="001469C4" w:rsidP="0005044D">
      <w:pPr>
        <w:pStyle w:val="Akapitzlist"/>
        <w:widowControl/>
        <w:numPr>
          <w:ilvl w:val="0"/>
          <w:numId w:val="2"/>
        </w:numPr>
        <w:tabs>
          <w:tab w:val="left" w:pos="142"/>
        </w:tabs>
        <w:ind w:left="-142"/>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Oferta powinna być:</w:t>
      </w:r>
    </w:p>
    <w:p w:rsidR="001469C4" w:rsidRPr="00A46DAE" w:rsidRDefault="001469C4" w:rsidP="00883F66">
      <w:pPr>
        <w:pStyle w:val="Teksttreci0"/>
        <w:widowControl/>
        <w:numPr>
          <w:ilvl w:val="2"/>
          <w:numId w:val="21"/>
        </w:numPr>
        <w:shd w:val="clear" w:color="auto" w:fill="auto"/>
        <w:tabs>
          <w:tab w:val="left" w:pos="567"/>
        </w:tabs>
        <w:spacing w:after="0"/>
        <w:ind w:left="425" w:hanging="284"/>
        <w:jc w:val="both"/>
        <w:textAlignment w:val="baseline"/>
        <w:rPr>
          <w:rFonts w:ascii="Times New Roman" w:eastAsia="Times New Roman" w:hAnsi="Times New Roman" w:cs="Times New Roman"/>
          <w:color w:val="000000"/>
          <w:sz w:val="20"/>
          <w:szCs w:val="20"/>
          <w:lang w:eastAsia="pl-PL"/>
        </w:rPr>
      </w:pPr>
      <w:r w:rsidRPr="00A46DAE">
        <w:rPr>
          <w:rFonts w:ascii="Times New Roman" w:eastAsia="Times New Roman" w:hAnsi="Times New Roman" w:cs="Times New Roman"/>
          <w:color w:val="000000"/>
          <w:sz w:val="24"/>
          <w:szCs w:val="24"/>
          <w:lang w:eastAsia="pl-PL"/>
        </w:rPr>
        <w:t>sporządzona na podstawie załączników niniejszej SWZ</w:t>
      </w:r>
      <w:r w:rsidRPr="00A46DAE">
        <w:rPr>
          <w:rFonts w:ascii="Times New Roman" w:eastAsia="Times New Roman" w:hAnsi="Times New Roman" w:cs="Times New Roman"/>
          <w:i/>
          <w:color w:val="000000"/>
          <w:sz w:val="20"/>
          <w:szCs w:val="20"/>
          <w:lang w:eastAsia="pl-PL"/>
        </w:rPr>
        <w:t>,</w:t>
      </w:r>
      <w:r w:rsidRPr="00A46DAE">
        <w:rPr>
          <w:rFonts w:ascii="Times New Roman" w:eastAsia="Times New Roman" w:hAnsi="Times New Roman" w:cs="Times New Roman"/>
          <w:i/>
          <w:sz w:val="20"/>
          <w:szCs w:val="20"/>
        </w:rPr>
        <w:t>(</w:t>
      </w:r>
      <w:r w:rsidRPr="00A46DAE">
        <w:rPr>
          <w:rFonts w:ascii="Times New Roman" w:hAnsi="Times New Roman" w:cs="Times New Roman"/>
          <w:i/>
          <w:color w:val="000000" w:themeColor="text1"/>
          <w:sz w:val="20"/>
          <w:szCs w:val="20"/>
        </w:rPr>
        <w:t>załączniki do niniejszej SWZ stanowią wyłącznie propozycję co do treści wymaganych dokumentów. Dopuszcza się przedstawienie wymaganych załączników w wersji własnej opracowanej przez wykonawcę, pod warunkiem, iż dokumenty będą zawierały wszystkie żądane przez Zamawiającego informacje zawarte w załącznikach niniejszej SWZ)</w:t>
      </w:r>
      <w:r>
        <w:rPr>
          <w:rFonts w:ascii="Times New Roman" w:hAnsi="Times New Roman" w:cs="Times New Roman"/>
          <w:i/>
          <w:color w:val="000000" w:themeColor="text1"/>
          <w:sz w:val="20"/>
          <w:szCs w:val="20"/>
        </w:rPr>
        <w:t>;</w:t>
      </w:r>
    </w:p>
    <w:p w:rsidR="001469C4" w:rsidRPr="0067746A" w:rsidRDefault="001469C4" w:rsidP="00883F66">
      <w:pPr>
        <w:pStyle w:val="Teksttreci0"/>
        <w:widowControl/>
        <w:numPr>
          <w:ilvl w:val="2"/>
          <w:numId w:val="21"/>
        </w:numPr>
        <w:shd w:val="clear" w:color="auto" w:fill="auto"/>
        <w:tabs>
          <w:tab w:val="left" w:pos="567"/>
        </w:tabs>
        <w:spacing w:after="0"/>
        <w:ind w:left="425" w:hanging="283"/>
        <w:jc w:val="both"/>
        <w:textAlignment w:val="baseline"/>
        <w:rPr>
          <w:rFonts w:ascii="Times New Roman" w:eastAsia="Times New Roman" w:hAnsi="Times New Roman" w:cs="Times New Roman"/>
          <w:color w:val="000000"/>
          <w:sz w:val="24"/>
          <w:szCs w:val="24"/>
          <w:lang w:eastAsia="pl-PL"/>
        </w:rPr>
      </w:pPr>
      <w:r w:rsidRPr="00A46DAE">
        <w:rPr>
          <w:rFonts w:ascii="Times New Roman" w:eastAsia="Times New Roman" w:hAnsi="Times New Roman" w:cs="Times New Roman"/>
          <w:color w:val="000000"/>
          <w:sz w:val="24"/>
          <w:szCs w:val="24"/>
          <w:lang w:eastAsia="pl-PL"/>
        </w:rPr>
        <w:t xml:space="preserve">złożona przy użyciu środków komunikacji elektronicznej tzn. za pośrednictwem </w:t>
      </w:r>
      <w:r w:rsidRPr="0067746A">
        <w:rPr>
          <w:rFonts w:ascii="Times New Roman" w:hAnsi="Times New Roman" w:cs="Times New Roman"/>
          <w:sz w:val="24"/>
          <w:szCs w:val="24"/>
          <w:u w:val="single"/>
          <w:lang w:bidi="en-US"/>
        </w:rPr>
        <w:t>https://</w:t>
      </w:r>
      <w:hyperlink r:id="rId25" w:history="1">
        <w:r w:rsidRPr="0067746A">
          <w:rPr>
            <w:rFonts w:ascii="Times New Roman" w:eastAsia="Times New Roman" w:hAnsi="Times New Roman" w:cs="Times New Roman"/>
            <w:sz w:val="24"/>
            <w:szCs w:val="24"/>
            <w:u w:val="single"/>
            <w:lang w:eastAsia="pl-PL"/>
          </w:rPr>
          <w:t>platformazakupowa.pl</w:t>
        </w:r>
      </w:hyperlink>
      <w:r w:rsidRPr="0067746A">
        <w:rPr>
          <w:rFonts w:ascii="Times New Roman" w:eastAsia="Times New Roman" w:hAnsi="Times New Roman" w:cs="Times New Roman"/>
          <w:sz w:val="24"/>
          <w:szCs w:val="24"/>
          <w:u w:val="single"/>
          <w:lang w:eastAsia="pl-PL"/>
        </w:rPr>
        <w:t>/pn/szpitalzambrow</w:t>
      </w:r>
    </w:p>
    <w:p w:rsidR="001469C4" w:rsidRPr="00542CF0" w:rsidRDefault="001469C4" w:rsidP="001469C4">
      <w:pPr>
        <w:pStyle w:val="Teksttreci0"/>
        <w:widowControl/>
        <w:shd w:val="clear" w:color="auto" w:fill="auto"/>
        <w:tabs>
          <w:tab w:val="left" w:pos="567"/>
        </w:tabs>
        <w:spacing w:after="0"/>
        <w:ind w:left="425"/>
        <w:jc w:val="both"/>
        <w:textAlignment w:val="baseline"/>
        <w:rPr>
          <w:rFonts w:ascii="Times New Roman" w:eastAsia="Times New Roman" w:hAnsi="Times New Roman" w:cs="Times New Roman"/>
          <w:color w:val="000000"/>
          <w:sz w:val="24"/>
          <w:szCs w:val="24"/>
          <w:lang w:eastAsia="pl-PL"/>
        </w:rPr>
      </w:pPr>
    </w:p>
    <w:p w:rsidR="001469C4" w:rsidRPr="00A46DAE" w:rsidRDefault="001469C4" w:rsidP="00883F66">
      <w:pPr>
        <w:pStyle w:val="Akapitzlist"/>
        <w:widowControl/>
        <w:numPr>
          <w:ilvl w:val="2"/>
          <w:numId w:val="21"/>
        </w:numPr>
        <w:tabs>
          <w:tab w:val="left" w:pos="567"/>
        </w:tabs>
        <w:ind w:left="425" w:hanging="283"/>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podpisana kwalifikowanym podpisem elektronicznym przez osobę/osoby upoważnioną/upoważnione</w:t>
      </w:r>
    </w:p>
    <w:p w:rsidR="00DE5AC0" w:rsidRPr="00DE5AC0" w:rsidRDefault="00DE5AC0" w:rsidP="00DE5AC0">
      <w:pPr>
        <w:pStyle w:val="Teksttreci0"/>
        <w:shd w:val="clear" w:color="auto" w:fill="auto"/>
        <w:tabs>
          <w:tab w:val="left" w:pos="338"/>
        </w:tabs>
        <w:ind w:left="284"/>
        <w:jc w:val="both"/>
        <w:rPr>
          <w:rFonts w:ascii="Times New Roman" w:hAnsi="Times New Roman" w:cs="Times New Roman"/>
          <w:sz w:val="24"/>
          <w:szCs w:val="24"/>
        </w:rPr>
      </w:pPr>
    </w:p>
    <w:p w:rsidR="00FC02FE" w:rsidRPr="00E71EA9" w:rsidRDefault="00FC02FE" w:rsidP="00883F66">
      <w:pPr>
        <w:pStyle w:val="Teksttreci0"/>
        <w:numPr>
          <w:ilvl w:val="0"/>
          <w:numId w:val="2"/>
        </w:numPr>
        <w:shd w:val="clear" w:color="auto" w:fill="auto"/>
        <w:tabs>
          <w:tab w:val="left" w:pos="338"/>
        </w:tabs>
        <w:ind w:left="284" w:hanging="380"/>
        <w:jc w:val="both"/>
        <w:rPr>
          <w:rFonts w:ascii="Times New Roman" w:hAnsi="Times New Roman" w:cs="Times New Roman"/>
          <w:b/>
          <w:sz w:val="24"/>
          <w:szCs w:val="24"/>
        </w:rPr>
      </w:pPr>
      <w:r w:rsidRPr="00E71EA9">
        <w:rPr>
          <w:rFonts w:ascii="Times New Roman" w:hAnsi="Times New Roman" w:cs="Times New Roman"/>
          <w:b/>
          <w:color w:val="000000"/>
          <w:sz w:val="24"/>
          <w:szCs w:val="24"/>
        </w:rPr>
        <w:t>Wykaz dokumentów składających się na ofertę:</w:t>
      </w:r>
    </w:p>
    <w:p w:rsidR="00FC02FE" w:rsidRDefault="00FC02FE" w:rsidP="00883F66">
      <w:pPr>
        <w:pStyle w:val="Teksttreci0"/>
        <w:numPr>
          <w:ilvl w:val="0"/>
          <w:numId w:val="14"/>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 xml:space="preserve">Formularz ofertowy – </w:t>
      </w:r>
      <w:r w:rsidRPr="0020754F">
        <w:rPr>
          <w:rFonts w:ascii="Times New Roman" w:hAnsi="Times New Roman" w:cs="Times New Roman"/>
          <w:b/>
          <w:sz w:val="24"/>
          <w:szCs w:val="24"/>
        </w:rPr>
        <w:t>według wzoru załącznik nr  2 SWZ</w:t>
      </w:r>
      <w:r w:rsidR="00FC32D5" w:rsidRPr="0020754F">
        <w:rPr>
          <w:rFonts w:ascii="Times New Roman" w:hAnsi="Times New Roman" w:cs="Times New Roman"/>
          <w:b/>
          <w:sz w:val="24"/>
          <w:szCs w:val="24"/>
        </w:rPr>
        <w:t>;</w:t>
      </w:r>
    </w:p>
    <w:p w:rsidR="00FC02FE" w:rsidRDefault="00FC02FE" w:rsidP="00883F66">
      <w:pPr>
        <w:pStyle w:val="Teksttreci0"/>
        <w:numPr>
          <w:ilvl w:val="0"/>
          <w:numId w:val="14"/>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lastRenderedPageBreak/>
        <w:t>Formularz Opis przedmiotu zamówienia</w:t>
      </w:r>
      <w:r w:rsidR="00946C2E">
        <w:rPr>
          <w:rFonts w:ascii="Times New Roman" w:hAnsi="Times New Roman" w:cs="Times New Roman"/>
          <w:sz w:val="24"/>
          <w:szCs w:val="24"/>
        </w:rPr>
        <w:t>/formularz asortymentowo-cenowy</w:t>
      </w:r>
      <w:r>
        <w:rPr>
          <w:rFonts w:ascii="Times New Roman" w:hAnsi="Times New Roman" w:cs="Times New Roman"/>
          <w:sz w:val="24"/>
          <w:szCs w:val="24"/>
        </w:rPr>
        <w:t xml:space="preserve"> </w:t>
      </w:r>
      <w:r w:rsidRPr="0020754F">
        <w:rPr>
          <w:rFonts w:ascii="Times New Roman" w:hAnsi="Times New Roman" w:cs="Times New Roman"/>
          <w:b/>
          <w:sz w:val="24"/>
          <w:szCs w:val="24"/>
        </w:rPr>
        <w:t>– według wzoru załącznik nr 3 SWZ</w:t>
      </w:r>
      <w:r w:rsidR="00FC32D5">
        <w:rPr>
          <w:rFonts w:ascii="Times New Roman" w:hAnsi="Times New Roman" w:cs="Times New Roman"/>
          <w:sz w:val="24"/>
          <w:szCs w:val="24"/>
        </w:rPr>
        <w:t>;</w:t>
      </w:r>
    </w:p>
    <w:p w:rsidR="00FC02FE" w:rsidRDefault="00FC02FE" w:rsidP="00883F66">
      <w:pPr>
        <w:pStyle w:val="Teksttreci0"/>
        <w:numPr>
          <w:ilvl w:val="0"/>
          <w:numId w:val="14"/>
        </w:numPr>
        <w:shd w:val="clear" w:color="auto" w:fill="auto"/>
        <w:tabs>
          <w:tab w:val="left" w:pos="338"/>
        </w:tabs>
        <w:jc w:val="both"/>
        <w:rPr>
          <w:rFonts w:ascii="Times New Roman" w:hAnsi="Times New Roman" w:cs="Times New Roman"/>
          <w:b/>
          <w:sz w:val="24"/>
          <w:szCs w:val="24"/>
        </w:rPr>
      </w:pPr>
      <w:r>
        <w:rPr>
          <w:rFonts w:ascii="Times New Roman" w:hAnsi="Times New Roman" w:cs="Times New Roman"/>
          <w:sz w:val="24"/>
          <w:szCs w:val="24"/>
        </w:rPr>
        <w:t>Aktualne na dzień składania oświadczenie o n</w:t>
      </w:r>
      <w:r w:rsidR="003E5F29">
        <w:rPr>
          <w:rFonts w:ascii="Times New Roman" w:hAnsi="Times New Roman" w:cs="Times New Roman"/>
          <w:sz w:val="24"/>
          <w:szCs w:val="24"/>
        </w:rPr>
        <w:t>iepodleganiu wykluczeniu w postę</w:t>
      </w:r>
      <w:r>
        <w:rPr>
          <w:rFonts w:ascii="Times New Roman" w:hAnsi="Times New Roman" w:cs="Times New Roman"/>
          <w:sz w:val="24"/>
          <w:szCs w:val="24"/>
        </w:rPr>
        <w:t>powaniu, składane na podstawie art. 125 ust. 1 ustawy</w:t>
      </w:r>
      <w:r w:rsidR="00FC32D5">
        <w:rPr>
          <w:rFonts w:ascii="Times New Roman" w:hAnsi="Times New Roman" w:cs="Times New Roman"/>
          <w:sz w:val="24"/>
          <w:szCs w:val="24"/>
        </w:rPr>
        <w:t xml:space="preserve"> – </w:t>
      </w:r>
      <w:r w:rsidR="00FC32D5" w:rsidRPr="0020754F">
        <w:rPr>
          <w:rFonts w:ascii="Times New Roman" w:hAnsi="Times New Roman" w:cs="Times New Roman"/>
          <w:b/>
          <w:sz w:val="24"/>
          <w:szCs w:val="24"/>
        </w:rPr>
        <w:t xml:space="preserve">wzór oświadczenia </w:t>
      </w:r>
      <w:r w:rsidR="00A83EA0">
        <w:rPr>
          <w:rFonts w:ascii="Times New Roman" w:hAnsi="Times New Roman" w:cs="Times New Roman"/>
          <w:b/>
          <w:sz w:val="24"/>
          <w:szCs w:val="24"/>
        </w:rPr>
        <w:t xml:space="preserve">JEDZ </w:t>
      </w:r>
      <w:r w:rsidR="00FC32D5" w:rsidRPr="0020754F">
        <w:rPr>
          <w:rFonts w:ascii="Times New Roman" w:hAnsi="Times New Roman" w:cs="Times New Roman"/>
          <w:b/>
          <w:sz w:val="24"/>
          <w:szCs w:val="24"/>
        </w:rPr>
        <w:t>zawarto w załączniku nr 4 SWZ;</w:t>
      </w:r>
    </w:p>
    <w:p w:rsidR="00A061AA" w:rsidRPr="00A061AA" w:rsidRDefault="00A061AA" w:rsidP="00A061AA">
      <w:pPr>
        <w:pStyle w:val="Akapitzlist"/>
        <w:numPr>
          <w:ilvl w:val="0"/>
          <w:numId w:val="14"/>
        </w:numPr>
        <w:rPr>
          <w:rFonts w:ascii="Times New Roman" w:hAnsi="Times New Roman" w:cs="Times New Roman"/>
          <w:b/>
        </w:rPr>
      </w:pPr>
      <w:r w:rsidRPr="00A061AA">
        <w:rPr>
          <w:rFonts w:ascii="Times New Roman" w:hAnsi="Times New Roman" w:cs="Times New Roman"/>
        </w:rPr>
        <w:t xml:space="preserve">Aktualne na dzień składania oświadczenie dotyczące przesłanek wykluczenia z art. 5k rozporządzenia 833/2014 oraz art. 7 ust. 1 ustawy o szczególnych rozwiązaniach w zakresie przeciwdziałania wspieraniu agresji na Ukrainę oraz służących ochronie bezpieczeństwa narodowego – </w:t>
      </w:r>
      <w:r w:rsidRPr="00A061AA">
        <w:rPr>
          <w:rFonts w:ascii="Times New Roman" w:hAnsi="Times New Roman" w:cs="Times New Roman"/>
          <w:b/>
        </w:rPr>
        <w:t>wzór oświadczenia zawarto w załączniku nr 7 SWZ;</w:t>
      </w:r>
    </w:p>
    <w:p w:rsidR="00A061AA" w:rsidRPr="0020754F" w:rsidRDefault="00A061AA" w:rsidP="00A061AA">
      <w:pPr>
        <w:pStyle w:val="Teksttreci0"/>
        <w:shd w:val="clear" w:color="auto" w:fill="auto"/>
        <w:tabs>
          <w:tab w:val="left" w:pos="338"/>
        </w:tabs>
        <w:ind w:left="644"/>
        <w:jc w:val="both"/>
        <w:rPr>
          <w:rFonts w:ascii="Times New Roman" w:hAnsi="Times New Roman" w:cs="Times New Roman"/>
          <w:b/>
          <w:sz w:val="24"/>
          <w:szCs w:val="24"/>
        </w:rPr>
      </w:pPr>
    </w:p>
    <w:p w:rsidR="00FC02FE" w:rsidRDefault="00FC32D5" w:rsidP="00883F66">
      <w:pPr>
        <w:pStyle w:val="Teksttreci0"/>
        <w:numPr>
          <w:ilvl w:val="0"/>
          <w:numId w:val="2"/>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Dodatkowo do oferty należy dołączyć</w:t>
      </w:r>
      <w:r w:rsidR="0020754F">
        <w:rPr>
          <w:rFonts w:ascii="Times New Roman" w:hAnsi="Times New Roman" w:cs="Times New Roman"/>
          <w:color w:val="000000"/>
          <w:sz w:val="24"/>
          <w:szCs w:val="24"/>
        </w:rPr>
        <w:t xml:space="preserve"> </w:t>
      </w:r>
      <w:r w:rsidRPr="0020754F">
        <w:rPr>
          <w:rFonts w:ascii="Times New Roman" w:hAnsi="Times New Roman" w:cs="Times New Roman"/>
          <w:b/>
          <w:color w:val="000000"/>
          <w:sz w:val="24"/>
          <w:szCs w:val="24"/>
        </w:rPr>
        <w:t>- jeżeli dotyczy:</w:t>
      </w:r>
    </w:p>
    <w:p w:rsidR="00FC32D5" w:rsidRDefault="00FC32D5" w:rsidP="00883F66">
      <w:pPr>
        <w:pStyle w:val="Teksttreci0"/>
        <w:numPr>
          <w:ilvl w:val="0"/>
          <w:numId w:val="15"/>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upoważniające do złożenia oferty, o ile ofertę składa pełnomocnik;</w:t>
      </w:r>
    </w:p>
    <w:p w:rsidR="00FC32D5" w:rsidRDefault="00FC32D5" w:rsidP="00883F66">
      <w:pPr>
        <w:pStyle w:val="Teksttreci0"/>
        <w:numPr>
          <w:ilvl w:val="0"/>
          <w:numId w:val="15"/>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dla pełnomo</w:t>
      </w:r>
      <w:r w:rsidR="00737669">
        <w:rPr>
          <w:rFonts w:ascii="Times New Roman" w:hAnsi="Times New Roman" w:cs="Times New Roman"/>
          <w:color w:val="000000"/>
          <w:sz w:val="24"/>
          <w:szCs w:val="24"/>
        </w:rPr>
        <w:t>cnika do reprezentowania w postę</w:t>
      </w:r>
      <w:r>
        <w:rPr>
          <w:rFonts w:ascii="Times New Roman" w:hAnsi="Times New Roman" w:cs="Times New Roman"/>
          <w:color w:val="000000"/>
          <w:sz w:val="24"/>
          <w:szCs w:val="24"/>
        </w:rPr>
        <w:t>powaniu Wykonawców wspólnie ubiegających się o udzielenie zamówienia</w:t>
      </w:r>
      <w:r w:rsidR="0073766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dotyczy ofert składanych przez Wykonawców wspólnie ubiegających się o udzielenie zamówienia.</w:t>
      </w:r>
    </w:p>
    <w:p w:rsidR="00151D75" w:rsidRPr="008C7479" w:rsidRDefault="00151D75" w:rsidP="00883F66">
      <w:pPr>
        <w:pStyle w:val="Teksttreci0"/>
        <w:numPr>
          <w:ilvl w:val="0"/>
          <w:numId w:val="2"/>
        </w:numPr>
        <w:shd w:val="clear" w:color="auto" w:fill="auto"/>
        <w:tabs>
          <w:tab w:val="left" w:pos="142"/>
          <w:tab w:val="left" w:pos="426"/>
        </w:tabs>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Pełnomocnictwo do złożenia oferty musi być złożone w oryginale w ta</w:t>
      </w:r>
      <w:r w:rsidRPr="00191A57">
        <w:rPr>
          <w:rFonts w:ascii="Times New Roman" w:hAnsi="Times New Roman" w:cs="Times New Roman"/>
          <w:color w:val="000000"/>
          <w:sz w:val="24"/>
          <w:szCs w:val="24"/>
        </w:rPr>
        <w:softHyphen/>
        <w:t>kiej samej formie, jak składana oferta (</w:t>
      </w:r>
      <w:proofErr w:type="spellStart"/>
      <w:r w:rsidRPr="00191A57">
        <w:rPr>
          <w:rFonts w:ascii="Times New Roman" w:hAnsi="Times New Roman" w:cs="Times New Roman"/>
          <w:color w:val="000000"/>
          <w:sz w:val="24"/>
          <w:szCs w:val="24"/>
        </w:rPr>
        <w:t>t.j</w:t>
      </w:r>
      <w:proofErr w:type="spellEnd"/>
      <w:r w:rsidRPr="00191A57">
        <w:rPr>
          <w:rFonts w:ascii="Times New Roman" w:hAnsi="Times New Roman" w:cs="Times New Roman"/>
          <w:color w:val="000000"/>
          <w:sz w:val="24"/>
          <w:szCs w:val="24"/>
        </w:rPr>
        <w:t xml:space="preserve">. </w:t>
      </w:r>
      <w:r w:rsidR="007A1613" w:rsidRPr="00DB04BE">
        <w:rPr>
          <w:rFonts w:ascii="Times New Roman" w:hAnsi="Times New Roman" w:cs="Times New Roman"/>
          <w:sz w:val="24"/>
          <w:szCs w:val="24"/>
        </w:rPr>
        <w:t>w formie</w:t>
      </w:r>
      <w:r w:rsidRPr="00DB04BE">
        <w:rPr>
          <w:rFonts w:ascii="Times New Roman" w:hAnsi="Times New Roman" w:cs="Times New Roman"/>
          <w:sz w:val="24"/>
          <w:szCs w:val="24"/>
        </w:rPr>
        <w:t xml:space="preserve"> elektronicznej</w:t>
      </w:r>
      <w:r w:rsidR="001970D3" w:rsidRPr="00DB04BE">
        <w:rPr>
          <w:rFonts w:ascii="Times New Roman" w:hAnsi="Times New Roman" w:cs="Times New Roman"/>
          <w:sz w:val="24"/>
          <w:szCs w:val="24"/>
        </w:rPr>
        <w:t xml:space="preserve"> opatrzonej </w:t>
      </w:r>
      <w:r w:rsidR="001970D3" w:rsidRPr="00191A57">
        <w:rPr>
          <w:rFonts w:ascii="Times New Roman" w:hAnsi="Times New Roman" w:cs="Times New Roman"/>
          <w:color w:val="000000"/>
          <w:sz w:val="24"/>
          <w:szCs w:val="24"/>
        </w:rPr>
        <w:t>kwalifikowan</w:t>
      </w:r>
      <w:r w:rsidR="001970D3">
        <w:rPr>
          <w:rFonts w:ascii="Times New Roman" w:hAnsi="Times New Roman" w:cs="Times New Roman"/>
          <w:color w:val="000000"/>
          <w:sz w:val="24"/>
          <w:szCs w:val="24"/>
        </w:rPr>
        <w:t>ym podpisem</w:t>
      </w:r>
      <w:r w:rsidR="001970D3" w:rsidRPr="00191A57">
        <w:rPr>
          <w:rFonts w:ascii="Times New Roman" w:hAnsi="Times New Roman" w:cs="Times New Roman"/>
          <w:color w:val="000000"/>
          <w:sz w:val="24"/>
          <w:szCs w:val="24"/>
        </w:rPr>
        <w:t xml:space="preserve"> elektroniczn</w:t>
      </w:r>
      <w:r w:rsidR="001970D3">
        <w:rPr>
          <w:rFonts w:ascii="Times New Roman" w:hAnsi="Times New Roman" w:cs="Times New Roman"/>
          <w:color w:val="000000"/>
          <w:sz w:val="24"/>
          <w:szCs w:val="24"/>
        </w:rPr>
        <w:t>ym.</w:t>
      </w:r>
      <w:r w:rsidRPr="00191A57">
        <w:rPr>
          <w:rFonts w:ascii="Times New Roman" w:hAnsi="Times New Roman" w:cs="Times New Roman"/>
          <w:color w:val="000000"/>
          <w:sz w:val="24"/>
          <w:szCs w:val="24"/>
        </w:rPr>
        <w:t xml:space="preserve"> Dopusz</w:t>
      </w:r>
      <w:r w:rsidRPr="00191A57">
        <w:rPr>
          <w:rFonts w:ascii="Times New Roman" w:hAnsi="Times New Roman" w:cs="Times New Roman"/>
          <w:color w:val="000000"/>
          <w:sz w:val="24"/>
          <w:szCs w:val="24"/>
        </w:rPr>
        <w:softHyphen/>
        <w:t xml:space="preserve">cza się także złożenie elektronicznej kopii (skanu) pełnomocnictwa sporządzonego </w:t>
      </w:r>
      <w:r w:rsidRPr="00191A57">
        <w:rPr>
          <w:rFonts w:ascii="Times New Roman" w:hAnsi="Times New Roman" w:cs="Times New Roman"/>
          <w:color w:val="000000"/>
          <w:sz w:val="24"/>
          <w:szCs w:val="24"/>
          <w:lang w:bidi="en-US"/>
        </w:rPr>
        <w:t xml:space="preserve">uprzednio w formie pisemnej, w formie elektronicznego </w:t>
      </w:r>
      <w:r w:rsidRPr="00191A57">
        <w:rPr>
          <w:rFonts w:ascii="Times New Roman" w:hAnsi="Times New Roman" w:cs="Times New Roman"/>
          <w:color w:val="000000"/>
          <w:sz w:val="24"/>
          <w:szCs w:val="24"/>
        </w:rPr>
        <w:t>poświadczenia sporządzo</w:t>
      </w:r>
      <w:r w:rsidRPr="00191A57">
        <w:rPr>
          <w:rFonts w:ascii="Times New Roman" w:hAnsi="Times New Roman" w:cs="Times New Roman"/>
          <w:color w:val="000000"/>
          <w:sz w:val="24"/>
          <w:szCs w:val="24"/>
        </w:rPr>
        <w:softHyphen/>
        <w:t>nego</w:t>
      </w:r>
      <w:r w:rsidRPr="00191A57">
        <w:rPr>
          <w:rFonts w:ascii="Times New Roman" w:hAnsi="Times New Roman" w:cs="Times New Roman"/>
          <w:color w:val="000000"/>
          <w:sz w:val="24"/>
          <w:szCs w:val="24"/>
          <w:lang w:bidi="en-US"/>
        </w:rPr>
        <w:t xml:space="preserve"> stosownie do art. 97 § 2 ustawy z dnia 14 lutego 1991 r. - Prawo o notariacie, </w:t>
      </w:r>
      <w:r w:rsidRPr="00191A57">
        <w:rPr>
          <w:rFonts w:ascii="Times New Roman" w:hAnsi="Times New Roman" w:cs="Times New Roman"/>
          <w:color w:val="000000"/>
          <w:sz w:val="24"/>
          <w:szCs w:val="24"/>
        </w:rPr>
        <w:t xml:space="preserve">które </w:t>
      </w:r>
      <w:r w:rsidRPr="00191A57">
        <w:rPr>
          <w:rFonts w:ascii="Times New Roman" w:hAnsi="Times New Roman" w:cs="Times New Roman"/>
          <w:color w:val="000000"/>
          <w:sz w:val="24"/>
          <w:szCs w:val="24"/>
          <w:lang w:bidi="en-US"/>
        </w:rPr>
        <w:t xml:space="preserve">to </w:t>
      </w:r>
      <w:r w:rsidRPr="00191A57">
        <w:rPr>
          <w:rFonts w:ascii="Times New Roman" w:hAnsi="Times New Roman" w:cs="Times New Roman"/>
          <w:color w:val="000000"/>
          <w:sz w:val="24"/>
          <w:szCs w:val="24"/>
        </w:rPr>
        <w:t xml:space="preserve">poświadczenie </w:t>
      </w:r>
      <w:r w:rsidRPr="00191A57">
        <w:rPr>
          <w:rFonts w:ascii="Times New Roman" w:hAnsi="Times New Roman" w:cs="Times New Roman"/>
          <w:color w:val="000000"/>
          <w:sz w:val="24"/>
          <w:szCs w:val="24"/>
          <w:lang w:bidi="en-US"/>
        </w:rPr>
        <w:t xml:space="preserve">notariusz opatruje kwalifikowanym podpisem </w:t>
      </w:r>
      <w:r w:rsidRPr="00191A57">
        <w:rPr>
          <w:rFonts w:ascii="Times New Roman" w:hAnsi="Times New Roman" w:cs="Times New Roman"/>
          <w:color w:val="000000"/>
          <w:sz w:val="24"/>
          <w:szCs w:val="24"/>
        </w:rPr>
        <w:t>elektronicz</w:t>
      </w:r>
      <w:r w:rsidRPr="00191A57">
        <w:rPr>
          <w:rFonts w:ascii="Times New Roman" w:hAnsi="Times New Roman" w:cs="Times New Roman"/>
          <w:color w:val="000000"/>
          <w:sz w:val="24"/>
          <w:szCs w:val="24"/>
        </w:rPr>
        <w:softHyphen/>
        <w:t>nym,</w:t>
      </w:r>
      <w:r w:rsidRPr="00191A5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bądź też </w:t>
      </w:r>
      <w:r w:rsidRPr="00191A57">
        <w:rPr>
          <w:rFonts w:ascii="Times New Roman" w:hAnsi="Times New Roman" w:cs="Times New Roman"/>
          <w:color w:val="000000"/>
          <w:sz w:val="24"/>
          <w:szCs w:val="24"/>
          <w:lang w:bidi="en-US"/>
        </w:rPr>
        <w:t xml:space="preserve">poprzez opatrzenie skanu </w:t>
      </w:r>
      <w:r w:rsidRPr="00191A57">
        <w:rPr>
          <w:rFonts w:ascii="Times New Roman" w:hAnsi="Times New Roman" w:cs="Times New Roman"/>
          <w:color w:val="000000"/>
          <w:sz w:val="24"/>
          <w:szCs w:val="24"/>
        </w:rPr>
        <w:t>pełnomocnictwa sporządzonego uprzed</w:t>
      </w:r>
      <w:r w:rsidRPr="00191A57">
        <w:rPr>
          <w:rFonts w:ascii="Times New Roman" w:hAnsi="Times New Roman" w:cs="Times New Roman"/>
          <w:color w:val="000000"/>
          <w:sz w:val="24"/>
          <w:szCs w:val="24"/>
        </w:rPr>
        <w:softHyphen/>
        <w:t>nio</w:t>
      </w:r>
      <w:r w:rsidRPr="00191A57">
        <w:rPr>
          <w:rFonts w:ascii="Times New Roman" w:hAnsi="Times New Roman" w:cs="Times New Roman"/>
          <w:color w:val="000000"/>
          <w:sz w:val="24"/>
          <w:szCs w:val="24"/>
          <w:lang w:bidi="en-US"/>
        </w:rPr>
        <w:t xml:space="preserve"> w formie pisemnej kwalifikowanym podpisem mocodawcy. </w:t>
      </w:r>
      <w:proofErr w:type="spellStart"/>
      <w:r w:rsidR="008C7479">
        <w:rPr>
          <w:rFonts w:ascii="Times New Roman" w:hAnsi="Times New Roman" w:cs="Times New Roman"/>
          <w:color w:val="000000"/>
          <w:sz w:val="24"/>
          <w:szCs w:val="24"/>
          <w:lang w:val="en-US" w:bidi="en-US"/>
        </w:rPr>
        <w:t>Elektroniczna</w:t>
      </w:r>
      <w:proofErr w:type="spellEnd"/>
      <w:r w:rsidR="008C7479">
        <w:rPr>
          <w:rFonts w:ascii="Times New Roman" w:hAnsi="Times New Roman" w:cs="Times New Roman"/>
          <w:color w:val="000000"/>
          <w:sz w:val="24"/>
          <w:szCs w:val="24"/>
          <w:lang w:val="en-US" w:bidi="en-US"/>
        </w:rPr>
        <w:t xml:space="preserve"> </w:t>
      </w:r>
      <w:proofErr w:type="spellStart"/>
      <w:r w:rsidRPr="00191A57">
        <w:rPr>
          <w:rFonts w:ascii="Times New Roman" w:hAnsi="Times New Roman" w:cs="Times New Roman"/>
          <w:color w:val="000000"/>
          <w:sz w:val="24"/>
          <w:szCs w:val="24"/>
          <w:lang w:val="en-US" w:bidi="en-US"/>
        </w:rPr>
        <w:t>kopia</w:t>
      </w:r>
      <w:proofErr w:type="spellEnd"/>
      <w:r w:rsidRPr="00191A57">
        <w:rPr>
          <w:rFonts w:ascii="Times New Roman" w:hAnsi="Times New Roman" w:cs="Times New Roman"/>
          <w:color w:val="000000"/>
          <w:sz w:val="24"/>
          <w:szCs w:val="24"/>
          <w:lang w:val="en-US" w:bidi="en-US"/>
        </w:rPr>
        <w:t xml:space="preserve"> </w:t>
      </w:r>
      <w:r w:rsidRPr="00191A57">
        <w:rPr>
          <w:rFonts w:ascii="Times New Roman" w:hAnsi="Times New Roman" w:cs="Times New Roman"/>
          <w:color w:val="000000"/>
          <w:sz w:val="24"/>
          <w:szCs w:val="24"/>
        </w:rPr>
        <w:t xml:space="preserve">pełnomocnictwa </w:t>
      </w:r>
      <w:proofErr w:type="spellStart"/>
      <w:r w:rsidRPr="00191A57">
        <w:rPr>
          <w:rFonts w:ascii="Times New Roman" w:hAnsi="Times New Roman" w:cs="Times New Roman"/>
          <w:color w:val="000000"/>
          <w:sz w:val="24"/>
          <w:szCs w:val="24"/>
          <w:lang w:val="en-US" w:bidi="en-US"/>
        </w:rPr>
        <w:t>nie</w:t>
      </w:r>
      <w:proofErr w:type="spellEnd"/>
      <w:r w:rsidRPr="00191A57">
        <w:rPr>
          <w:rFonts w:ascii="Times New Roman" w:hAnsi="Times New Roman" w:cs="Times New Roman"/>
          <w:color w:val="000000"/>
          <w:sz w:val="24"/>
          <w:szCs w:val="24"/>
          <w:lang w:val="en-US" w:bidi="en-US"/>
        </w:rPr>
        <w:t xml:space="preserve"> </w:t>
      </w:r>
      <w:r w:rsidRPr="00191A57">
        <w:rPr>
          <w:rFonts w:ascii="Times New Roman" w:hAnsi="Times New Roman" w:cs="Times New Roman"/>
          <w:color w:val="000000"/>
          <w:sz w:val="24"/>
          <w:szCs w:val="24"/>
        </w:rPr>
        <w:t xml:space="preserve">może być </w:t>
      </w:r>
      <w:proofErr w:type="spellStart"/>
      <w:r w:rsidRPr="00191A57">
        <w:rPr>
          <w:rFonts w:ascii="Times New Roman" w:hAnsi="Times New Roman" w:cs="Times New Roman"/>
          <w:color w:val="000000"/>
          <w:sz w:val="24"/>
          <w:szCs w:val="24"/>
          <w:lang w:val="en-US" w:bidi="en-US"/>
        </w:rPr>
        <w:t>uwierzytelniona</w:t>
      </w:r>
      <w:proofErr w:type="spellEnd"/>
      <w:r w:rsidRPr="00191A57">
        <w:rPr>
          <w:rFonts w:ascii="Times New Roman" w:hAnsi="Times New Roman" w:cs="Times New Roman"/>
          <w:color w:val="000000"/>
          <w:sz w:val="24"/>
          <w:szCs w:val="24"/>
          <w:lang w:val="en-US" w:bidi="en-US"/>
        </w:rPr>
        <w:t xml:space="preserve"> </w:t>
      </w:r>
      <w:proofErr w:type="spellStart"/>
      <w:r w:rsidRPr="00191A57">
        <w:rPr>
          <w:rFonts w:ascii="Times New Roman" w:hAnsi="Times New Roman" w:cs="Times New Roman"/>
          <w:color w:val="000000"/>
          <w:sz w:val="24"/>
          <w:szCs w:val="24"/>
          <w:lang w:val="en-US" w:bidi="en-US"/>
        </w:rPr>
        <w:t>przez</w:t>
      </w:r>
      <w:proofErr w:type="spellEnd"/>
      <w:r w:rsidRPr="00191A57">
        <w:rPr>
          <w:rFonts w:ascii="Times New Roman" w:hAnsi="Times New Roman" w:cs="Times New Roman"/>
          <w:color w:val="000000"/>
          <w:sz w:val="24"/>
          <w:szCs w:val="24"/>
          <w:lang w:val="en-US" w:bidi="en-US"/>
        </w:rPr>
        <w:t xml:space="preserve"> </w:t>
      </w:r>
      <w:r w:rsidRPr="00191A57">
        <w:rPr>
          <w:rFonts w:ascii="Times New Roman" w:hAnsi="Times New Roman" w:cs="Times New Roman"/>
          <w:color w:val="000000"/>
          <w:sz w:val="24"/>
          <w:szCs w:val="24"/>
        </w:rPr>
        <w:t>upełnomocnionego.</w:t>
      </w:r>
    </w:p>
    <w:p w:rsidR="008C7479" w:rsidRPr="008C7479" w:rsidRDefault="008C7479" w:rsidP="00883F66">
      <w:pPr>
        <w:pStyle w:val="Teksttreci0"/>
        <w:widowControl/>
        <w:numPr>
          <w:ilvl w:val="0"/>
          <w:numId w:val="2"/>
        </w:numPr>
        <w:shd w:val="clear" w:color="auto" w:fill="auto"/>
        <w:tabs>
          <w:tab w:val="left" w:pos="351"/>
          <w:tab w:val="left" w:pos="426"/>
        </w:tabs>
        <w:spacing w:line="276" w:lineRule="auto"/>
        <w:ind w:left="284" w:hanging="426"/>
        <w:rPr>
          <w:rFonts w:ascii="Times New Roman" w:hAnsi="Times New Roman" w:cs="Times New Roman"/>
          <w:sz w:val="24"/>
          <w:szCs w:val="24"/>
        </w:rPr>
      </w:pPr>
      <w:r w:rsidRPr="008C7479">
        <w:rPr>
          <w:rFonts w:ascii="Times New Roman" w:hAnsi="Times New Roman" w:cs="Times New Roman"/>
          <w:sz w:val="24"/>
          <w:szCs w:val="24"/>
        </w:rPr>
        <w:t>Sposób sporządzenia dokumentów elektronicznych, oświadczeń lub elektronicznych kopii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w:t>
      </w:r>
      <w:r w:rsidR="00BE3449">
        <w:rPr>
          <w:rFonts w:ascii="Times New Roman" w:hAnsi="Times New Roman" w:cs="Times New Roman"/>
          <w:sz w:val="24"/>
          <w:szCs w:val="24"/>
        </w:rPr>
        <w:t>ie (Dz. U. z 2020r., poz. 2452), oraz rozporządzenia Ministra Rozwoju, Pracy i Technologii z dnia 23 grudnia 2020r w sprawie podmiotowych środków dowodowych oraz innych dokumentów lub oświadczeń, jakich może żądać zamawiający od wykonawcy (Dz.U. z 2020r poz. 2415).</w:t>
      </w:r>
    </w:p>
    <w:p w:rsidR="009F0203" w:rsidRPr="0067746A" w:rsidRDefault="009F0203" w:rsidP="00883F66">
      <w:pPr>
        <w:pStyle w:val="Teksttreci0"/>
        <w:widowControl/>
        <w:numPr>
          <w:ilvl w:val="0"/>
          <w:numId w:val="2"/>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7746A">
        <w:rPr>
          <w:rFonts w:ascii="Times New Roman" w:eastAsia="Times New Roman" w:hAnsi="Times New Roman" w:cs="Times New Roman"/>
          <w:color w:val="000000"/>
          <w:sz w:val="24"/>
          <w:szCs w:val="24"/>
          <w:lang w:eastAsia="pl-PL"/>
        </w:rPr>
        <w:t>eIDAS</w:t>
      </w:r>
      <w:proofErr w:type="spellEnd"/>
      <w:r w:rsidRPr="0067746A">
        <w:rPr>
          <w:rFonts w:ascii="Times New Roman" w:eastAsia="Times New Roman" w:hAnsi="Times New Roman" w:cs="Times New Roman"/>
          <w:color w:val="000000"/>
          <w:sz w:val="24"/>
          <w:szCs w:val="24"/>
          <w:lang w:eastAsia="pl-PL"/>
        </w:rPr>
        <w:t>) (UE) nr 910/2014 - od 1 lipca 2016 roku”.</w:t>
      </w:r>
    </w:p>
    <w:p w:rsidR="009F0203" w:rsidRDefault="009F0203" w:rsidP="00883F66">
      <w:pPr>
        <w:pStyle w:val="Teksttreci0"/>
        <w:widowControl/>
        <w:numPr>
          <w:ilvl w:val="0"/>
          <w:numId w:val="2"/>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 xml:space="preserve">W przypadku wykorzystania formatu podpisu </w:t>
      </w:r>
      <w:proofErr w:type="spellStart"/>
      <w:r w:rsidRPr="0067746A">
        <w:rPr>
          <w:rFonts w:ascii="Times New Roman" w:eastAsia="Times New Roman" w:hAnsi="Times New Roman" w:cs="Times New Roman"/>
          <w:color w:val="000000"/>
          <w:sz w:val="24"/>
          <w:szCs w:val="24"/>
          <w:lang w:eastAsia="pl-PL"/>
        </w:rPr>
        <w:t>XAdES</w:t>
      </w:r>
      <w:proofErr w:type="spellEnd"/>
      <w:r w:rsidRPr="0067746A">
        <w:rPr>
          <w:rFonts w:ascii="Times New Roman" w:eastAsia="Times New Roman" w:hAnsi="Times New Roman" w:cs="Times New Roman"/>
          <w:color w:val="000000"/>
          <w:sz w:val="24"/>
          <w:szCs w:val="24"/>
          <w:lang w:eastAsia="pl-PL"/>
        </w:rPr>
        <w:t xml:space="preserve"> zewnętrzny. Zamawiający wymaga dołączenia odpowiedniej ilości plików tj. podpisywanych plików z danymi oraz plików podpisu w formacie </w:t>
      </w:r>
      <w:proofErr w:type="spellStart"/>
      <w:r w:rsidRPr="0067746A">
        <w:rPr>
          <w:rFonts w:ascii="Times New Roman" w:eastAsia="Times New Roman" w:hAnsi="Times New Roman" w:cs="Times New Roman"/>
          <w:color w:val="000000"/>
          <w:sz w:val="24"/>
          <w:szCs w:val="24"/>
          <w:lang w:eastAsia="pl-PL"/>
        </w:rPr>
        <w:t>XAdES</w:t>
      </w:r>
      <w:proofErr w:type="spellEnd"/>
      <w:r w:rsidRPr="0067746A">
        <w:rPr>
          <w:rFonts w:ascii="Times New Roman" w:eastAsia="Times New Roman" w:hAnsi="Times New Roman" w:cs="Times New Roman"/>
          <w:color w:val="000000"/>
          <w:sz w:val="24"/>
          <w:szCs w:val="24"/>
          <w:lang w:eastAsia="pl-PL"/>
        </w:rPr>
        <w:t>.</w:t>
      </w:r>
    </w:p>
    <w:p w:rsidR="00127126" w:rsidRPr="00364648" w:rsidRDefault="00127126" w:rsidP="00883F66">
      <w:pPr>
        <w:pStyle w:val="Akapitzlist"/>
        <w:numPr>
          <w:ilvl w:val="0"/>
          <w:numId w:val="2"/>
        </w:numPr>
        <w:ind w:left="426" w:hanging="568"/>
        <w:rPr>
          <w:rFonts w:ascii="Times New Roman" w:eastAsia="Times New Roman" w:hAnsi="Times New Roman" w:cs="Times New Roman"/>
        </w:rPr>
      </w:pPr>
      <w:r w:rsidRPr="00364648">
        <w:rPr>
          <w:rFonts w:ascii="Times New Roman" w:eastAsia="Times New Roman" w:hAnsi="Times New Roman" w:cs="Times New Roman"/>
          <w:b/>
          <w:bCs/>
        </w:rPr>
        <w:t>Formaty plików wykorzystywanych przez wykonawców powinny być zgodne z</w:t>
      </w:r>
      <w:r w:rsidRPr="00364648">
        <w:rPr>
          <w:rFonts w:ascii="Times New Roman" w:eastAsia="Times New Roman" w:hAnsi="Times New Roman" w:cs="Times New Roman"/>
        </w:rPr>
        <w:t xml:space="preserve"> </w:t>
      </w:r>
      <w:r w:rsidRPr="00CD27BF">
        <w:rPr>
          <w:rFonts w:ascii="Times New Roman" w:eastAsia="Times New Roman" w:hAnsi="Times New Roman" w:cs="Times New Roman"/>
          <w:b/>
        </w:rPr>
        <w:t>“OBWIESZCZENIEM PREZESA RADY MINISTRÓW z dnia 9 listopada 2017 r.</w:t>
      </w:r>
      <w:r w:rsidRPr="00364648">
        <w:rPr>
          <w:rFonts w:ascii="Times New Roman" w:eastAsia="Times New Roman" w:hAnsi="Times New Roman" w:cs="Times New Roman"/>
        </w:rPr>
        <w:t xml:space="preserve"> w sprawie ogłoszenia jednolitego tekstu rozporządzenia Rady Ministrów w sprawie </w:t>
      </w:r>
      <w:r w:rsidRPr="00364648">
        <w:rPr>
          <w:rFonts w:ascii="Times New Roman" w:eastAsia="Times New Roman" w:hAnsi="Times New Roman" w:cs="Times New Roman"/>
        </w:rPr>
        <w:lastRenderedPageBreak/>
        <w:t>Krajowych Ram Interoperacyjności, minimalnych wymagań dla rejestrów publicznych i wymiany informacji w postaci elektronicznej oraz minimalnych wymagań dla systemów teleinformatycznych”.</w:t>
      </w:r>
    </w:p>
    <w:p w:rsidR="00127126" w:rsidRPr="00364648" w:rsidRDefault="00127126" w:rsidP="00883F66">
      <w:pPr>
        <w:pStyle w:val="Akapitzlist"/>
        <w:widowControl/>
        <w:numPr>
          <w:ilvl w:val="0"/>
          <w:numId w:val="2"/>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rekomenduje wykorzystanie formatów: .pdf, .</w:t>
      </w:r>
      <w:proofErr w:type="spellStart"/>
      <w:r w:rsidRPr="00364648">
        <w:rPr>
          <w:rFonts w:ascii="Times New Roman" w:eastAsia="Times New Roman" w:hAnsi="Times New Roman" w:cs="Times New Roman"/>
        </w:rPr>
        <w:t>doc</w:t>
      </w:r>
      <w:proofErr w:type="spellEnd"/>
      <w:r w:rsidRPr="00364648">
        <w:rPr>
          <w:rFonts w:ascii="Times New Roman" w:eastAsia="Times New Roman" w:hAnsi="Times New Roman" w:cs="Times New Roman"/>
        </w:rPr>
        <w:t xml:space="preserve">, </w:t>
      </w:r>
      <w:r>
        <w:rPr>
          <w:rFonts w:ascii="Times New Roman" w:eastAsia="Times New Roman" w:hAnsi="Times New Roman" w:cs="Times New Roman"/>
        </w:rPr>
        <w:t>.</w:t>
      </w:r>
      <w:proofErr w:type="spellStart"/>
      <w:r w:rsidRPr="00364648">
        <w:rPr>
          <w:rFonts w:ascii="Times New Roman" w:eastAsia="Times New Roman" w:hAnsi="Times New Roman" w:cs="Times New Roman"/>
        </w:rPr>
        <w:t>docx</w:t>
      </w:r>
      <w:proofErr w:type="spellEnd"/>
      <w:r w:rsidRPr="00364648">
        <w:rPr>
          <w:rFonts w:ascii="Times New Roman" w:eastAsia="Times New Roman" w:hAnsi="Times New Roman" w:cs="Times New Roman"/>
        </w:rPr>
        <w:t>, .</w:t>
      </w:r>
      <w:proofErr w:type="spellStart"/>
      <w:r w:rsidRPr="00364648">
        <w:rPr>
          <w:rFonts w:ascii="Times New Roman" w:eastAsia="Times New Roman" w:hAnsi="Times New Roman" w:cs="Times New Roman"/>
        </w:rPr>
        <w:t>odt</w:t>
      </w:r>
      <w:proofErr w:type="spellEnd"/>
      <w:r w:rsidRPr="00364648">
        <w:rPr>
          <w:rFonts w:ascii="Times New Roman" w:eastAsia="Times New Roman" w:hAnsi="Times New Roman" w:cs="Times New Roman"/>
        </w:rPr>
        <w:t>, .xls, .</w:t>
      </w:r>
      <w:proofErr w:type="spellStart"/>
      <w:r w:rsidRPr="00364648">
        <w:rPr>
          <w:rFonts w:ascii="Times New Roman" w:eastAsia="Times New Roman" w:hAnsi="Times New Roman" w:cs="Times New Roman"/>
        </w:rPr>
        <w:t>xlsx</w:t>
      </w:r>
      <w:proofErr w:type="spellEnd"/>
      <w:r w:rsidRPr="00364648">
        <w:rPr>
          <w:rFonts w:ascii="Times New Roman" w:eastAsia="Times New Roman" w:hAnsi="Times New Roman" w:cs="Times New Roman"/>
        </w:rPr>
        <w:t>, .jpg (.</w:t>
      </w:r>
      <w:proofErr w:type="spellStart"/>
      <w:r w:rsidRPr="00364648">
        <w:rPr>
          <w:rFonts w:ascii="Times New Roman" w:eastAsia="Times New Roman" w:hAnsi="Times New Roman" w:cs="Times New Roman"/>
        </w:rPr>
        <w:t>jpeg</w:t>
      </w:r>
      <w:proofErr w:type="spellEnd"/>
      <w:r w:rsidRPr="00364648">
        <w:rPr>
          <w:rFonts w:ascii="Times New Roman" w:eastAsia="Times New Roman" w:hAnsi="Times New Roman" w:cs="Times New Roman"/>
        </w:rPr>
        <w:t xml:space="preserve">) </w:t>
      </w:r>
      <w:r w:rsidRPr="00364648">
        <w:rPr>
          <w:rFonts w:ascii="Times New Roman" w:eastAsia="Times New Roman" w:hAnsi="Times New Roman" w:cs="Times New Roman"/>
          <w:b/>
          <w:bCs/>
        </w:rPr>
        <w:t>ze szczególnym wskazaniem na .pdf</w:t>
      </w:r>
    </w:p>
    <w:p w:rsidR="00127126" w:rsidRPr="00364648" w:rsidRDefault="00127126" w:rsidP="00883F66">
      <w:pPr>
        <w:widowControl/>
        <w:numPr>
          <w:ilvl w:val="0"/>
          <w:numId w:val="2"/>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W celu ewentualnej kompresji danych Zamawiający rekomenduje wykorzystanie jedne</w:t>
      </w:r>
      <w:r>
        <w:rPr>
          <w:rFonts w:ascii="Times New Roman" w:eastAsia="Times New Roman" w:hAnsi="Times New Roman" w:cs="Times New Roman"/>
        </w:rPr>
        <w:t>g</w:t>
      </w:r>
      <w:r w:rsidRPr="00364648">
        <w:rPr>
          <w:rFonts w:ascii="Times New Roman" w:eastAsia="Times New Roman" w:hAnsi="Times New Roman" w:cs="Times New Roman"/>
        </w:rPr>
        <w:t>o z formatów:</w:t>
      </w:r>
    </w:p>
    <w:p w:rsidR="00127126" w:rsidRPr="00B07F70" w:rsidRDefault="00127126" w:rsidP="008A4E7C">
      <w:pPr>
        <w:pStyle w:val="Akapitzlist"/>
        <w:widowControl/>
        <w:numPr>
          <w:ilvl w:val="0"/>
          <w:numId w:val="37"/>
        </w:numPr>
        <w:jc w:val="both"/>
        <w:textAlignment w:val="baseline"/>
        <w:rPr>
          <w:rFonts w:ascii="Times New Roman" w:eastAsia="Times New Roman" w:hAnsi="Times New Roman" w:cs="Times New Roman"/>
        </w:rPr>
      </w:pPr>
      <w:r w:rsidRPr="00B07F70">
        <w:rPr>
          <w:rFonts w:ascii="Times New Roman" w:eastAsia="Times New Roman" w:hAnsi="Times New Roman" w:cs="Times New Roman"/>
        </w:rPr>
        <w:t>.zip </w:t>
      </w:r>
    </w:p>
    <w:p w:rsidR="00127126" w:rsidRPr="00B07F70" w:rsidRDefault="00127126" w:rsidP="00127126">
      <w:pPr>
        <w:widowControl/>
        <w:ind w:left="36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b)</w:t>
      </w:r>
      <w:r w:rsidRPr="00B07F7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7F70">
        <w:rPr>
          <w:rFonts w:ascii="Times New Roman" w:eastAsia="Times New Roman" w:hAnsi="Times New Roman" w:cs="Times New Roman"/>
        </w:rPr>
        <w:t>.7Z</w:t>
      </w:r>
    </w:p>
    <w:p w:rsidR="00127126" w:rsidRPr="00364648" w:rsidRDefault="00127126" w:rsidP="00883F66">
      <w:pPr>
        <w:pStyle w:val="Akapitzlist"/>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Wśród formatów powszechnych a </w:t>
      </w:r>
      <w:r w:rsidRPr="00364648">
        <w:rPr>
          <w:rFonts w:ascii="Times New Roman" w:eastAsia="Times New Roman" w:hAnsi="Times New Roman" w:cs="Times New Roman"/>
          <w:b/>
          <w:bCs/>
        </w:rPr>
        <w:t>NIE występujących</w:t>
      </w:r>
      <w:r w:rsidRPr="00364648">
        <w:rPr>
          <w:rFonts w:ascii="Times New Roman" w:eastAsia="Times New Roman" w:hAnsi="Times New Roman" w:cs="Times New Roman"/>
        </w:rPr>
        <w:t xml:space="preserve"> w rozporządzeniu występują: .</w:t>
      </w:r>
      <w:proofErr w:type="spellStart"/>
      <w:r w:rsidRPr="00364648">
        <w:rPr>
          <w:rFonts w:ascii="Times New Roman" w:eastAsia="Times New Roman" w:hAnsi="Times New Roman" w:cs="Times New Roman"/>
        </w:rPr>
        <w:t>rar</w:t>
      </w:r>
      <w:proofErr w:type="spellEnd"/>
      <w:r w:rsidRPr="00364648">
        <w:rPr>
          <w:rFonts w:ascii="Times New Roman" w:eastAsia="Times New Roman" w:hAnsi="Times New Roman" w:cs="Times New Roman"/>
        </w:rPr>
        <w:t xml:space="preserve"> .gif .</w:t>
      </w:r>
      <w:proofErr w:type="spellStart"/>
      <w:r w:rsidRPr="00364648">
        <w:rPr>
          <w:rFonts w:ascii="Times New Roman" w:eastAsia="Times New Roman" w:hAnsi="Times New Roman" w:cs="Times New Roman"/>
        </w:rPr>
        <w:t>bmp</w:t>
      </w:r>
      <w:proofErr w:type="spellEnd"/>
      <w:r w:rsidRPr="00364648">
        <w:rPr>
          <w:rFonts w:ascii="Times New Roman" w:eastAsia="Times New Roman" w:hAnsi="Times New Roman" w:cs="Times New Roman"/>
        </w:rPr>
        <w:t xml:space="preserve"> .</w:t>
      </w:r>
      <w:proofErr w:type="spellStart"/>
      <w:r w:rsidRPr="00364648">
        <w:rPr>
          <w:rFonts w:ascii="Times New Roman" w:eastAsia="Times New Roman" w:hAnsi="Times New Roman" w:cs="Times New Roman"/>
        </w:rPr>
        <w:t>numbers</w:t>
      </w:r>
      <w:proofErr w:type="spellEnd"/>
      <w:r w:rsidRPr="00364648">
        <w:rPr>
          <w:rFonts w:ascii="Times New Roman" w:eastAsia="Times New Roman" w:hAnsi="Times New Roman" w:cs="Times New Roman"/>
        </w:rPr>
        <w:t xml:space="preserve"> .</w:t>
      </w:r>
      <w:proofErr w:type="spellStart"/>
      <w:r w:rsidRPr="00364648">
        <w:rPr>
          <w:rFonts w:ascii="Times New Roman" w:eastAsia="Times New Roman" w:hAnsi="Times New Roman" w:cs="Times New Roman"/>
        </w:rPr>
        <w:t>pages</w:t>
      </w:r>
      <w:proofErr w:type="spellEnd"/>
      <w:r w:rsidRPr="00364648">
        <w:rPr>
          <w:rFonts w:ascii="Times New Roman" w:eastAsia="Times New Roman" w:hAnsi="Times New Roman" w:cs="Times New Roman"/>
        </w:rPr>
        <w:t xml:space="preserve">. </w:t>
      </w:r>
      <w:r w:rsidRPr="00364648">
        <w:rPr>
          <w:rFonts w:ascii="Times New Roman" w:eastAsia="Times New Roman" w:hAnsi="Times New Roman" w:cs="Times New Roman"/>
          <w:b/>
          <w:bCs/>
        </w:rPr>
        <w:t xml:space="preserve">Dokumenty złożone w takich plikach </w:t>
      </w:r>
      <w:r w:rsidR="00946C2E">
        <w:rPr>
          <w:rFonts w:ascii="Times New Roman" w:eastAsia="Times New Roman" w:hAnsi="Times New Roman" w:cs="Times New Roman"/>
          <w:b/>
          <w:bCs/>
        </w:rPr>
        <w:t xml:space="preserve">(w przypadku niemożności ich otwarcia przez Zamawiającego) </w:t>
      </w:r>
      <w:r w:rsidRPr="00364648">
        <w:rPr>
          <w:rFonts w:ascii="Times New Roman" w:eastAsia="Times New Roman" w:hAnsi="Times New Roman" w:cs="Times New Roman"/>
          <w:b/>
          <w:bCs/>
        </w:rPr>
        <w:t>zostaną uznane za złożone nieskutecznie.</w:t>
      </w:r>
    </w:p>
    <w:p w:rsidR="00127126" w:rsidRPr="00364648" w:rsidRDefault="00127126" w:rsidP="00883F66">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64648">
        <w:rPr>
          <w:rFonts w:ascii="Times New Roman" w:eastAsia="Times New Roman" w:hAnsi="Times New Roman" w:cs="Times New Roman"/>
        </w:rPr>
        <w:t>PAdES</w:t>
      </w:r>
      <w:proofErr w:type="spellEnd"/>
      <w:r w:rsidRPr="00364648">
        <w:rPr>
          <w:rFonts w:ascii="Times New Roman" w:eastAsia="Times New Roman" w:hAnsi="Times New Roman" w:cs="Times New Roman"/>
        </w:rPr>
        <w:t>. </w:t>
      </w:r>
    </w:p>
    <w:p w:rsidR="00127126" w:rsidRPr="00364648" w:rsidRDefault="00127126" w:rsidP="00883F66">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Pliki w innych formatach niż PDF zaleca się opatrzyć zewnętrznym podpisem </w:t>
      </w:r>
      <w:proofErr w:type="spellStart"/>
      <w:r w:rsidRPr="00364648">
        <w:rPr>
          <w:rFonts w:ascii="Times New Roman" w:eastAsia="Times New Roman" w:hAnsi="Times New Roman" w:cs="Times New Roman"/>
        </w:rPr>
        <w:t>XAdES</w:t>
      </w:r>
      <w:proofErr w:type="spellEnd"/>
      <w:r w:rsidRPr="00364648">
        <w:rPr>
          <w:rFonts w:ascii="Times New Roman" w:eastAsia="Times New Roman" w:hAnsi="Times New Roman" w:cs="Times New Roman"/>
        </w:rPr>
        <w:t>. Wykonawca powinien pamiętać, aby plik z podpisem przekazywać łącznie z dokumentem podpisywanym.</w:t>
      </w:r>
    </w:p>
    <w:p w:rsidR="00127126" w:rsidRPr="00364648" w:rsidRDefault="00127126" w:rsidP="00883F66">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zaleca aby w przypadku podpisywania pliku przez kilka osób, stosować podpisy tego samego rodzaju. Podpisywanie różnymi rodzajami podpisów </w:t>
      </w:r>
      <w:r w:rsidR="0092289A">
        <w:rPr>
          <w:rFonts w:ascii="Times New Roman" w:eastAsia="Times New Roman" w:hAnsi="Times New Roman" w:cs="Times New Roman"/>
        </w:rPr>
        <w:t>m</w:t>
      </w:r>
      <w:r w:rsidRPr="00364648">
        <w:rPr>
          <w:rFonts w:ascii="Times New Roman" w:eastAsia="Times New Roman" w:hAnsi="Times New Roman" w:cs="Times New Roman"/>
        </w:rPr>
        <w:t>oże doprowadzić do problemów w weryfikacji plików. </w:t>
      </w:r>
    </w:p>
    <w:p w:rsidR="00127126" w:rsidRPr="00364648" w:rsidRDefault="00127126" w:rsidP="00883F66">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 aby Wykonawca z odpowiednim wyprzedzeniem przetestował możliwość prawidłowego wykorzystania wybranej metody podpisania plików oferty.</w:t>
      </w:r>
    </w:p>
    <w:p w:rsidR="00127126" w:rsidRPr="00364648" w:rsidRDefault="00127126" w:rsidP="00883F66">
      <w:pPr>
        <w:widowControl/>
        <w:numPr>
          <w:ilvl w:val="0"/>
          <w:numId w:val="2"/>
        </w:numPr>
        <w:tabs>
          <w:tab w:val="left" w:pos="426"/>
        </w:tabs>
        <w:textAlignment w:val="baseline"/>
        <w:rPr>
          <w:rFonts w:ascii="Times New Roman" w:eastAsia="Times New Roman" w:hAnsi="Times New Roman" w:cs="Times New Roman"/>
        </w:rPr>
      </w:pPr>
      <w:r w:rsidRPr="00364648">
        <w:rPr>
          <w:rFonts w:ascii="Times New Roman" w:eastAsia="Times New Roman" w:hAnsi="Times New Roman" w:cs="Times New Roman"/>
        </w:rPr>
        <w:t>Osobą składającą ofertę powinna być osoba kontaktowa podawana w dokumentacji.</w:t>
      </w:r>
    </w:p>
    <w:p w:rsidR="00127126" w:rsidRPr="00364648" w:rsidRDefault="00127126" w:rsidP="00883F66">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Ofertę należy przygotować z należytą starannością dla podmiotu ubiegającego się o udzielenie zamówienia publicznego i zachowaniem odpowiedniego odstępu czasu do zakończenia przyjmowania ofert. Sugerujemy złożenie oferty na kilka godzin przed terminem składania ofert.</w:t>
      </w:r>
    </w:p>
    <w:p w:rsidR="00127126" w:rsidRPr="00364648" w:rsidRDefault="00127126" w:rsidP="00883F66">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Podczas podpisywania plików zaleca się stosowanie algorytmu skrótu SHA2 zamiast SHA1.  </w:t>
      </w:r>
    </w:p>
    <w:p w:rsidR="00127126" w:rsidRPr="00364648" w:rsidRDefault="00127126" w:rsidP="00883F66">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Jeśli wykonawca pakuje dokumenty np. w plik ZIP zalecamy wcześniejsze podpisanie każdego ze skompresowanych plików. </w:t>
      </w:r>
    </w:p>
    <w:p w:rsidR="00127126" w:rsidRPr="00364648" w:rsidRDefault="00127126" w:rsidP="00883F66">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rekomenduje wykorzystanie podpisu z kwalifikowanym znacznikiem czasu.</w:t>
      </w:r>
    </w:p>
    <w:p w:rsidR="00127126" w:rsidRPr="00364648" w:rsidRDefault="00127126" w:rsidP="00883F66">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zaleca aby </w:t>
      </w:r>
      <w:r w:rsidRPr="00364648">
        <w:rPr>
          <w:rFonts w:ascii="Times New Roman" w:eastAsia="Times New Roman" w:hAnsi="Times New Roman" w:cs="Times New Roman"/>
          <w:u w:val="single"/>
        </w:rPr>
        <w:t>nie</w:t>
      </w:r>
      <w:r w:rsidRPr="00364648">
        <w:rPr>
          <w:rFonts w:ascii="Times New Roman" w:eastAsia="Times New Roman" w:hAnsi="Times New Roman" w:cs="Times New Roman"/>
        </w:rPr>
        <w:t xml:space="preserve"> wprowadzać jakichkolwiek zmian w plikach po podpisaniu ich podpisem kwalifikowanym. Może to skutkować naruszeniem integralności plików co równoważne będzie z koniecznością odrzucenia oferty w postępowaniu.</w:t>
      </w:r>
    </w:p>
    <w:p w:rsidR="00127126" w:rsidRPr="00364648" w:rsidRDefault="00127126" w:rsidP="00883F66">
      <w:pPr>
        <w:pStyle w:val="Teksttreci0"/>
        <w:widowControl/>
        <w:numPr>
          <w:ilvl w:val="0"/>
          <w:numId w:val="2"/>
        </w:numPr>
        <w:shd w:val="clear" w:color="auto" w:fill="auto"/>
        <w:tabs>
          <w:tab w:val="left" w:pos="426"/>
        </w:tabs>
        <w:ind w:left="426" w:hanging="426"/>
        <w:textAlignment w:val="baseline"/>
        <w:rPr>
          <w:rFonts w:ascii="Times New Roman" w:eastAsia="Times New Roman" w:hAnsi="Times New Roman" w:cs="Times New Roman"/>
          <w:sz w:val="24"/>
          <w:szCs w:val="24"/>
          <w:lang w:eastAsia="pl-PL"/>
        </w:rPr>
      </w:pPr>
      <w:r w:rsidRPr="00364648">
        <w:rPr>
          <w:rFonts w:ascii="Times New Roman" w:eastAsia="Times New Roman" w:hAnsi="Times New Roman" w:cs="Times New Roman"/>
          <w:sz w:val="24"/>
          <w:szCs w:val="24"/>
          <w:lang w:eastAsia="pl-PL"/>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127126" w:rsidRPr="0067746A" w:rsidRDefault="00127126" w:rsidP="00883F66">
      <w:pPr>
        <w:pStyle w:val="Teksttreci0"/>
        <w:widowControl/>
        <w:numPr>
          <w:ilvl w:val="0"/>
          <w:numId w:val="2"/>
        </w:numPr>
        <w:shd w:val="clear" w:color="auto" w:fill="auto"/>
        <w:tabs>
          <w:tab w:val="left" w:pos="351"/>
          <w:tab w:val="left" w:pos="426"/>
        </w:tabs>
        <w:spacing w:line="276" w:lineRule="auto"/>
        <w:ind w:left="284" w:hanging="426"/>
        <w:textAlignment w:val="baseline"/>
        <w:rPr>
          <w:rFonts w:ascii="Times New Roman" w:eastAsia="Times New Roman" w:hAnsi="Times New Roman" w:cs="Times New Roman"/>
          <w:sz w:val="24"/>
          <w:szCs w:val="24"/>
          <w:lang w:eastAsia="pl-PL"/>
        </w:rPr>
      </w:pPr>
      <w:r w:rsidRPr="0067746A">
        <w:rPr>
          <w:rFonts w:ascii="Times New Roman" w:eastAsia="Times New Roman" w:hAnsi="Times New Roman" w:cs="Times New Roman"/>
          <w:color w:val="000000"/>
          <w:sz w:val="24"/>
          <w:szCs w:val="24"/>
          <w:lang w:eastAsia="pl-PL"/>
        </w:rPr>
        <w:t xml:space="preserve">Wykonawca, za pośrednictwem </w:t>
      </w:r>
      <w:r>
        <w:rPr>
          <w:rFonts w:ascii="Times New Roman" w:eastAsia="Times New Roman" w:hAnsi="Times New Roman" w:cs="Times New Roman"/>
          <w:color w:val="000000"/>
          <w:sz w:val="24"/>
          <w:szCs w:val="24"/>
          <w:lang w:eastAsia="pl-PL"/>
        </w:rPr>
        <w:t>https://</w:t>
      </w:r>
      <w:hyperlink r:id="rId26" w:history="1">
        <w:r w:rsidRPr="001A505F">
          <w:rPr>
            <w:rFonts w:ascii="Times New Roman" w:eastAsia="Times New Roman" w:hAnsi="Times New Roman" w:cs="Times New Roman"/>
            <w:color w:val="1155CC"/>
            <w:sz w:val="24"/>
            <w:szCs w:val="24"/>
            <w:lang w:eastAsia="pl-PL"/>
          </w:rPr>
          <w:t>platformazakupowa.pl</w:t>
        </w:r>
      </w:hyperlink>
      <w:r w:rsidRPr="001A505F">
        <w:rPr>
          <w:rFonts w:ascii="Times New Roman" w:eastAsia="Times New Roman" w:hAnsi="Times New Roman" w:cs="Times New Roman"/>
          <w:color w:val="1155CC"/>
          <w:sz w:val="24"/>
          <w:szCs w:val="24"/>
          <w:lang w:eastAsia="pl-PL"/>
        </w:rPr>
        <w:t xml:space="preserve">/pn/szpitalzambrow </w:t>
      </w:r>
      <w:r w:rsidRPr="0067746A">
        <w:rPr>
          <w:rFonts w:ascii="Times New Roman" w:eastAsia="Times New Roman" w:hAnsi="Times New Roman" w:cs="Times New Roman"/>
          <w:color w:val="000000"/>
          <w:sz w:val="24"/>
          <w:szCs w:val="24"/>
          <w:lang w:eastAsia="pl-PL"/>
        </w:rPr>
        <w:t xml:space="preserve"> może przed upływem terminu do składania wycofać ofertę. Sposób dokonywania wycofania </w:t>
      </w:r>
      <w:r w:rsidRPr="0067746A">
        <w:rPr>
          <w:rFonts w:ascii="Times New Roman" w:eastAsia="Times New Roman" w:hAnsi="Times New Roman" w:cs="Times New Roman"/>
          <w:color w:val="000000"/>
          <w:sz w:val="24"/>
          <w:szCs w:val="24"/>
          <w:lang w:eastAsia="pl-PL"/>
        </w:rPr>
        <w:lastRenderedPageBreak/>
        <w:t xml:space="preserve">oferty zamieszczono w instrukcji zamieszczonej na stronie internetowej pod adresem: </w:t>
      </w:r>
      <w:hyperlink r:id="rId27" w:history="1">
        <w:r w:rsidRPr="0067746A">
          <w:rPr>
            <w:rFonts w:ascii="Times New Roman" w:eastAsia="Times New Roman" w:hAnsi="Times New Roman" w:cs="Times New Roman"/>
            <w:color w:val="1155CC"/>
            <w:sz w:val="24"/>
            <w:szCs w:val="24"/>
            <w:u w:val="single"/>
            <w:lang w:eastAsia="pl-PL"/>
          </w:rPr>
          <w:t>https://platformazakupowa.pl/strona/45-instrukcje</w:t>
        </w:r>
      </w:hyperlink>
    </w:p>
    <w:p w:rsidR="00127126" w:rsidRPr="0067746A" w:rsidRDefault="00127126" w:rsidP="00883F66">
      <w:pPr>
        <w:pStyle w:val="Teksttreci0"/>
        <w:widowControl/>
        <w:numPr>
          <w:ilvl w:val="0"/>
          <w:numId w:val="2"/>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że oferta podlegać będzie odrzuceniu.</w:t>
      </w:r>
    </w:p>
    <w:p w:rsidR="00127126" w:rsidRPr="0067746A" w:rsidRDefault="009C6C7E" w:rsidP="00883F66">
      <w:pPr>
        <w:pStyle w:val="Teksttreci0"/>
        <w:widowControl/>
        <w:numPr>
          <w:ilvl w:val="0"/>
          <w:numId w:val="2"/>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Cena</w:t>
      </w:r>
      <w:r w:rsidR="00127126" w:rsidRPr="0067746A">
        <w:rPr>
          <w:rFonts w:ascii="Times New Roman" w:eastAsia="Times New Roman" w:hAnsi="Times New Roman" w:cs="Times New Roman"/>
          <w:color w:val="000000"/>
          <w:sz w:val="24"/>
          <w:szCs w:val="24"/>
          <w:lang w:eastAsia="pl-PL"/>
        </w:rPr>
        <w:t xml:space="preserve"> oferty mus</w:t>
      </w:r>
      <w:r>
        <w:rPr>
          <w:rFonts w:ascii="Times New Roman" w:eastAsia="Times New Roman" w:hAnsi="Times New Roman" w:cs="Times New Roman"/>
          <w:color w:val="000000"/>
          <w:sz w:val="24"/>
          <w:szCs w:val="24"/>
          <w:lang w:eastAsia="pl-PL"/>
        </w:rPr>
        <w:t>i</w:t>
      </w:r>
      <w:r w:rsidR="00127126" w:rsidRPr="0067746A">
        <w:rPr>
          <w:rFonts w:ascii="Times New Roman" w:eastAsia="Times New Roman" w:hAnsi="Times New Roman" w:cs="Times New Roman"/>
          <w:color w:val="000000"/>
          <w:sz w:val="24"/>
          <w:szCs w:val="24"/>
          <w:lang w:eastAsia="pl-PL"/>
        </w:rPr>
        <w:t xml:space="preserve"> zawierać wszystkie koszty, jakie musi ponieść wykonawca, aby zrealizować zamówienie z najwyższą starannością oraz ewentualne rabaty.</w:t>
      </w:r>
    </w:p>
    <w:p w:rsidR="00127126" w:rsidRPr="0067746A" w:rsidRDefault="00127126" w:rsidP="00883F66">
      <w:pPr>
        <w:pStyle w:val="Teksttreci0"/>
        <w:widowControl/>
        <w:numPr>
          <w:ilvl w:val="0"/>
          <w:numId w:val="2"/>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rsidR="00A47578" w:rsidRDefault="00A47578" w:rsidP="00151D75">
      <w:pPr>
        <w:pStyle w:val="Teksttreci0"/>
        <w:shd w:val="clear" w:color="auto" w:fill="auto"/>
        <w:tabs>
          <w:tab w:val="left" w:pos="366"/>
        </w:tabs>
        <w:spacing w:after="0"/>
        <w:ind w:left="284"/>
        <w:rPr>
          <w:rFonts w:ascii="Times New Roman" w:eastAsia="Times New Roman" w:hAnsi="Times New Roman" w:cs="Times New Roman"/>
          <w:color w:val="000000"/>
          <w:sz w:val="24"/>
          <w:szCs w:val="24"/>
          <w:lang w:eastAsia="pl-PL"/>
        </w:rPr>
      </w:pPr>
    </w:p>
    <w:p w:rsidR="00E8675E" w:rsidRPr="00191A57" w:rsidRDefault="00E8675E" w:rsidP="00BF7F6E">
      <w:pPr>
        <w:pStyle w:val="Nagwek11"/>
        <w:keepNext/>
        <w:keepLines/>
        <w:numPr>
          <w:ilvl w:val="0"/>
          <w:numId w:val="1"/>
        </w:numPr>
        <w:shd w:val="clear" w:color="auto" w:fill="auto"/>
        <w:tabs>
          <w:tab w:val="left" w:pos="851"/>
        </w:tabs>
        <w:spacing w:after="0"/>
        <w:ind w:left="284"/>
        <w:jc w:val="left"/>
        <w:rPr>
          <w:rFonts w:ascii="Times New Roman" w:hAnsi="Times New Roman" w:cs="Times New Roman"/>
          <w:sz w:val="24"/>
          <w:szCs w:val="24"/>
        </w:rPr>
      </w:pPr>
      <w:r>
        <w:rPr>
          <w:rFonts w:ascii="Times New Roman" w:hAnsi="Times New Roman" w:cs="Times New Roman"/>
          <w:color w:val="000000"/>
          <w:sz w:val="24"/>
          <w:szCs w:val="24"/>
        </w:rPr>
        <w:t xml:space="preserve">Sposób </w:t>
      </w:r>
      <w:r w:rsidRPr="00D1527B">
        <w:rPr>
          <w:rFonts w:ascii="Times New Roman" w:hAnsi="Times New Roman" w:cs="Times New Roman"/>
          <w:color w:val="000000"/>
          <w:sz w:val="24"/>
          <w:szCs w:val="24"/>
          <w:lang w:bidi="en-US"/>
        </w:rPr>
        <w:t xml:space="preserve">oraz termin </w:t>
      </w:r>
      <w:r w:rsidRPr="00191A57">
        <w:rPr>
          <w:rFonts w:ascii="Times New Roman" w:hAnsi="Times New Roman" w:cs="Times New Roman"/>
          <w:color w:val="000000"/>
          <w:sz w:val="24"/>
          <w:szCs w:val="24"/>
        </w:rPr>
        <w:t xml:space="preserve">składania </w:t>
      </w:r>
      <w:r w:rsidRPr="00D1527B">
        <w:rPr>
          <w:rFonts w:ascii="Times New Roman" w:hAnsi="Times New Roman" w:cs="Times New Roman"/>
          <w:color w:val="000000"/>
          <w:sz w:val="24"/>
          <w:szCs w:val="24"/>
          <w:lang w:bidi="en-US"/>
        </w:rPr>
        <w:t>ofert</w:t>
      </w:r>
    </w:p>
    <w:p w:rsidR="009F0203" w:rsidRPr="0067746A" w:rsidRDefault="009F0203" w:rsidP="009F0203">
      <w:pPr>
        <w:pStyle w:val="Akapitzlist"/>
        <w:widowControl/>
        <w:numPr>
          <w:ilvl w:val="3"/>
          <w:numId w:val="1"/>
        </w:numPr>
        <w:ind w:left="284"/>
        <w:jc w:val="both"/>
        <w:textAlignment w:val="baseline"/>
        <w:rPr>
          <w:rFonts w:ascii="Times New Roman" w:eastAsia="Times New Roman" w:hAnsi="Times New Roman" w:cs="Times New Roman"/>
        </w:rPr>
      </w:pPr>
      <w:r w:rsidRPr="002D20FF">
        <w:rPr>
          <w:rFonts w:ascii="Times New Roman" w:eastAsia="Times New Roman" w:hAnsi="Times New Roman" w:cs="Times New Roman"/>
        </w:rPr>
        <w:t xml:space="preserve">Ofertę wraz z wymaganymi dokumentami należy umieścić na </w:t>
      </w:r>
      <w:hyperlink r:id="rId28" w:history="1">
        <w:r w:rsidRPr="002D20FF">
          <w:rPr>
            <w:rFonts w:ascii="Times New Roman" w:eastAsia="Times New Roman" w:hAnsi="Times New Roman" w:cs="Times New Roman"/>
            <w:color w:val="1155CC"/>
            <w:u w:val="single"/>
          </w:rPr>
          <w:t>platformazakupowa.pl</w:t>
        </w:r>
      </w:hyperlink>
      <w:r w:rsidRPr="002D20FF">
        <w:rPr>
          <w:rFonts w:ascii="Times New Roman" w:eastAsia="Times New Roman" w:hAnsi="Times New Roman" w:cs="Times New Roman"/>
        </w:rPr>
        <w:t xml:space="preserve"> pod adresem: </w:t>
      </w:r>
      <w:r w:rsidRPr="007F2AC0">
        <w:rPr>
          <w:rFonts w:ascii="Times New Roman" w:hAnsi="Times New Roman" w:cs="Times New Roman"/>
          <w:color w:val="000000" w:themeColor="text1"/>
          <w:lang w:bidi="en-US"/>
        </w:rPr>
        <w:t>https://</w:t>
      </w:r>
      <w:hyperlink r:id="rId29" w:history="1">
        <w:r w:rsidRPr="00A25DA9">
          <w:rPr>
            <w:rFonts w:ascii="Times New Roman" w:eastAsia="Times New Roman" w:hAnsi="Times New Roman" w:cs="Times New Roman"/>
            <w:color w:val="1155CC"/>
          </w:rPr>
          <w:t>platformazakupowa.pl</w:t>
        </w:r>
      </w:hyperlink>
      <w:r w:rsidRPr="00A25DA9">
        <w:rPr>
          <w:rFonts w:ascii="Times New Roman" w:eastAsia="Times New Roman" w:hAnsi="Times New Roman" w:cs="Times New Roman"/>
          <w:color w:val="1155CC"/>
        </w:rPr>
        <w:t>/pn/s</w:t>
      </w:r>
      <w:r>
        <w:rPr>
          <w:rFonts w:ascii="Times New Roman" w:eastAsia="Times New Roman" w:hAnsi="Times New Roman" w:cs="Times New Roman"/>
          <w:color w:val="1155CC"/>
        </w:rPr>
        <w:t>z</w:t>
      </w:r>
      <w:r w:rsidRPr="00A25DA9">
        <w:rPr>
          <w:rFonts w:ascii="Times New Roman" w:eastAsia="Times New Roman" w:hAnsi="Times New Roman" w:cs="Times New Roman"/>
          <w:color w:val="1155CC"/>
        </w:rPr>
        <w:t>p</w:t>
      </w:r>
      <w:r>
        <w:rPr>
          <w:rFonts w:ascii="Times New Roman" w:eastAsia="Times New Roman" w:hAnsi="Times New Roman" w:cs="Times New Roman"/>
          <w:color w:val="1155CC"/>
        </w:rPr>
        <w:t>ital</w:t>
      </w:r>
      <w:r w:rsidRPr="00A25DA9">
        <w:rPr>
          <w:rFonts w:ascii="Times New Roman" w:eastAsia="Times New Roman" w:hAnsi="Times New Roman" w:cs="Times New Roman"/>
          <w:color w:val="1155CC"/>
        </w:rPr>
        <w:t>zambrow</w:t>
      </w:r>
      <w:r w:rsidRPr="002D20FF">
        <w:rPr>
          <w:rFonts w:ascii="Times New Roman" w:eastAsia="Times New Roman" w:hAnsi="Times New Roman" w:cs="Times New Roman"/>
        </w:rPr>
        <w:t xml:space="preserve"> w myśl Ustawy na stronie internetowej prowadzonego postępowania</w:t>
      </w:r>
      <w:r>
        <w:rPr>
          <w:rFonts w:ascii="Times New Roman" w:eastAsia="Times New Roman" w:hAnsi="Times New Roman" w:cs="Times New Roman"/>
        </w:rPr>
        <w:t>,</w:t>
      </w:r>
      <w:r w:rsidRPr="002D20FF">
        <w:rPr>
          <w:rFonts w:ascii="Times New Roman" w:eastAsia="Times New Roman" w:hAnsi="Times New Roman" w:cs="Times New Roman"/>
        </w:rPr>
        <w:t xml:space="preserve">  do </w:t>
      </w:r>
      <w:r w:rsidR="002436AA" w:rsidRPr="004A5779">
        <w:rPr>
          <w:rFonts w:ascii="Times New Roman" w:eastAsia="Times New Roman" w:hAnsi="Times New Roman" w:cs="Times New Roman"/>
          <w:color w:val="auto"/>
        </w:rPr>
        <w:t>dnia</w:t>
      </w:r>
      <w:r w:rsidR="00C1121C">
        <w:rPr>
          <w:rFonts w:ascii="Times New Roman" w:eastAsia="Times New Roman" w:hAnsi="Times New Roman" w:cs="Times New Roman"/>
          <w:b/>
          <w:color w:val="FF0000"/>
        </w:rPr>
        <w:t xml:space="preserve"> 14</w:t>
      </w:r>
      <w:r w:rsidR="002436AA">
        <w:rPr>
          <w:rFonts w:ascii="Times New Roman" w:eastAsia="Times New Roman" w:hAnsi="Times New Roman" w:cs="Times New Roman"/>
          <w:b/>
          <w:color w:val="FF0000"/>
        </w:rPr>
        <w:t>-</w:t>
      </w:r>
      <w:r w:rsidR="00C303CE">
        <w:rPr>
          <w:rFonts w:ascii="Times New Roman" w:eastAsia="Times New Roman" w:hAnsi="Times New Roman" w:cs="Times New Roman"/>
          <w:b/>
          <w:color w:val="FF0000"/>
        </w:rPr>
        <w:t>07</w:t>
      </w:r>
      <w:r w:rsidR="00CC3222">
        <w:rPr>
          <w:rFonts w:ascii="Times New Roman" w:eastAsia="Times New Roman" w:hAnsi="Times New Roman" w:cs="Times New Roman"/>
          <w:b/>
          <w:color w:val="FF0000"/>
        </w:rPr>
        <w:t>-</w:t>
      </w:r>
      <w:r w:rsidR="000D0128">
        <w:rPr>
          <w:rFonts w:ascii="Times New Roman" w:eastAsia="Times New Roman" w:hAnsi="Times New Roman" w:cs="Times New Roman"/>
          <w:b/>
          <w:color w:val="FF0000"/>
        </w:rPr>
        <w:t>2022</w:t>
      </w:r>
      <w:r w:rsidRPr="002D20FF">
        <w:rPr>
          <w:rFonts w:ascii="Times New Roman" w:eastAsia="Times New Roman" w:hAnsi="Times New Roman" w:cs="Times New Roman"/>
          <w:b/>
          <w:color w:val="FF0000"/>
        </w:rPr>
        <w:t>r godz. 8:00</w:t>
      </w:r>
    </w:p>
    <w:p w:rsidR="009F0203" w:rsidRDefault="009F0203" w:rsidP="009F0203">
      <w:pPr>
        <w:pStyle w:val="Akapitzlist"/>
        <w:widowControl/>
        <w:numPr>
          <w:ilvl w:val="3"/>
          <w:numId w:val="1"/>
        </w:numPr>
        <w:ind w:left="284"/>
        <w:jc w:val="both"/>
        <w:textAlignment w:val="baseline"/>
        <w:rPr>
          <w:rFonts w:ascii="Times New Roman" w:eastAsia="Times New Roman" w:hAnsi="Times New Roman" w:cs="Times New Roman"/>
        </w:rPr>
      </w:pPr>
      <w:r w:rsidRPr="0067746A">
        <w:rPr>
          <w:rFonts w:ascii="Times New Roman" w:eastAsia="Times New Roman" w:hAnsi="Times New Roman" w:cs="Times New Roman"/>
        </w:rPr>
        <w:t>Do oferty należy dołączyć wszystkie wymagane w SWZ dokumenty.</w:t>
      </w:r>
    </w:p>
    <w:p w:rsidR="009F0203" w:rsidRDefault="009F0203" w:rsidP="009F0203">
      <w:pPr>
        <w:pStyle w:val="Akapitzlist"/>
        <w:widowControl/>
        <w:numPr>
          <w:ilvl w:val="3"/>
          <w:numId w:val="1"/>
        </w:numPr>
        <w:ind w:left="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Po wypełnieniu Formularza składania oferty i dołączenia  wszystkich wymaganych załączników należy kliknąć przycisk „Przejdź do podsumowania”.</w:t>
      </w:r>
    </w:p>
    <w:p w:rsidR="009F0203" w:rsidRDefault="009F0203" w:rsidP="009F0203">
      <w:pPr>
        <w:pStyle w:val="Akapitzlist"/>
        <w:widowControl/>
        <w:numPr>
          <w:ilvl w:val="3"/>
          <w:numId w:val="1"/>
        </w:numPr>
        <w:ind w:left="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Oferta składana elektronicznie musi zostać podpisana elektronicznym podpisem kwalifikowanym.</w:t>
      </w:r>
    </w:p>
    <w:p w:rsidR="009F0203" w:rsidRDefault="009F0203" w:rsidP="009F0203">
      <w:pPr>
        <w:pStyle w:val="Akapitzlist"/>
        <w:widowControl/>
        <w:numPr>
          <w:ilvl w:val="3"/>
          <w:numId w:val="1"/>
        </w:numPr>
        <w:ind w:left="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9F0203" w:rsidRPr="00974CC0" w:rsidRDefault="009F0203" w:rsidP="009F0203">
      <w:pPr>
        <w:pStyle w:val="Akapitzlist"/>
        <w:widowControl/>
        <w:numPr>
          <w:ilvl w:val="3"/>
          <w:numId w:val="1"/>
        </w:numPr>
        <w:ind w:left="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Szczegółowa instrukcja dla Wykonawców dotycząca złożenia, zmiany i wycofania oferty znajduje się na stronie internetowej pod adresem:  </w:t>
      </w:r>
      <w:hyperlink r:id="rId30" w:history="1">
        <w:r w:rsidRPr="00974CC0">
          <w:rPr>
            <w:rFonts w:ascii="Times New Roman" w:eastAsia="Times New Roman" w:hAnsi="Times New Roman" w:cs="Times New Roman"/>
            <w:color w:val="1155CC"/>
            <w:u w:val="single"/>
          </w:rPr>
          <w:t>https://platformazakupowa.pl/strona/45-instrukcje</w:t>
        </w:r>
      </w:hyperlink>
    </w:p>
    <w:p w:rsidR="00F33E4A" w:rsidRPr="00191A57" w:rsidRDefault="00F33E4A" w:rsidP="00F33E4A">
      <w:pPr>
        <w:pStyle w:val="Teksttreci0"/>
        <w:shd w:val="clear" w:color="auto" w:fill="auto"/>
        <w:tabs>
          <w:tab w:val="left" w:pos="398"/>
        </w:tabs>
        <w:ind w:left="284"/>
        <w:jc w:val="both"/>
        <w:rPr>
          <w:rFonts w:ascii="Times New Roman" w:hAnsi="Times New Roman" w:cs="Times New Roman"/>
          <w:sz w:val="24"/>
          <w:szCs w:val="24"/>
        </w:rPr>
      </w:pPr>
    </w:p>
    <w:p w:rsidR="00AA0DBA" w:rsidRPr="00191A57" w:rsidRDefault="00AA0DBA" w:rsidP="00BF7F6E">
      <w:pPr>
        <w:pStyle w:val="Nagwek11"/>
        <w:keepNext/>
        <w:keepLines/>
        <w:numPr>
          <w:ilvl w:val="0"/>
          <w:numId w:val="1"/>
        </w:numPr>
        <w:shd w:val="clear" w:color="auto" w:fill="auto"/>
        <w:tabs>
          <w:tab w:val="left" w:pos="284"/>
        </w:tabs>
        <w:ind w:left="1701" w:hanging="1985"/>
        <w:jc w:val="left"/>
        <w:rPr>
          <w:rFonts w:ascii="Times New Roman" w:hAnsi="Times New Roman" w:cs="Times New Roman"/>
          <w:sz w:val="24"/>
          <w:szCs w:val="24"/>
        </w:rPr>
      </w:pPr>
      <w:bookmarkStart w:id="8" w:name="bookmark13"/>
      <w:bookmarkStart w:id="9" w:name="bookmark12"/>
      <w:proofErr w:type="spellStart"/>
      <w:r w:rsidRPr="00191A57">
        <w:rPr>
          <w:rFonts w:ascii="Times New Roman" w:hAnsi="Times New Roman" w:cs="Times New Roman"/>
          <w:color w:val="000000"/>
          <w:sz w:val="24"/>
          <w:szCs w:val="24"/>
          <w:lang w:val="en-US" w:bidi="en-US"/>
        </w:rPr>
        <w:t>Termin</w:t>
      </w:r>
      <w:proofErr w:type="spellEnd"/>
      <w:r w:rsidRPr="00191A57">
        <w:rPr>
          <w:rFonts w:ascii="Times New Roman" w:hAnsi="Times New Roman" w:cs="Times New Roman"/>
          <w:color w:val="000000"/>
          <w:sz w:val="24"/>
          <w:szCs w:val="24"/>
          <w:lang w:val="en-US" w:bidi="en-US"/>
        </w:rPr>
        <w:t xml:space="preserve"> </w:t>
      </w:r>
      <w:proofErr w:type="spellStart"/>
      <w:r w:rsidRPr="00191A57">
        <w:rPr>
          <w:rFonts w:ascii="Times New Roman" w:hAnsi="Times New Roman" w:cs="Times New Roman"/>
          <w:color w:val="000000"/>
          <w:sz w:val="24"/>
          <w:szCs w:val="24"/>
          <w:lang w:val="en-US" w:bidi="en-US"/>
        </w:rPr>
        <w:t>otwarcia</w:t>
      </w:r>
      <w:proofErr w:type="spellEnd"/>
      <w:r w:rsidRPr="00191A57">
        <w:rPr>
          <w:rFonts w:ascii="Times New Roman" w:hAnsi="Times New Roman" w:cs="Times New Roman"/>
          <w:color w:val="000000"/>
          <w:sz w:val="24"/>
          <w:szCs w:val="24"/>
          <w:lang w:val="en-US" w:bidi="en-US"/>
        </w:rPr>
        <w:t xml:space="preserve"> </w:t>
      </w:r>
      <w:proofErr w:type="spellStart"/>
      <w:r w:rsidRPr="00191A57">
        <w:rPr>
          <w:rFonts w:ascii="Times New Roman" w:hAnsi="Times New Roman" w:cs="Times New Roman"/>
          <w:color w:val="000000"/>
          <w:sz w:val="24"/>
          <w:szCs w:val="24"/>
          <w:lang w:val="en-US" w:bidi="en-US"/>
        </w:rPr>
        <w:t>ofert</w:t>
      </w:r>
      <w:bookmarkEnd w:id="8"/>
      <w:bookmarkEnd w:id="9"/>
      <w:proofErr w:type="spellEnd"/>
    </w:p>
    <w:p w:rsidR="00AA0DBA" w:rsidRDefault="00AA0DBA" w:rsidP="00883F66">
      <w:pPr>
        <w:pStyle w:val="Teksttreci0"/>
        <w:numPr>
          <w:ilvl w:val="0"/>
          <w:numId w:val="16"/>
        </w:numPr>
        <w:shd w:val="clear" w:color="auto" w:fill="auto"/>
        <w:tabs>
          <w:tab w:val="left" w:pos="1"/>
          <w:tab w:val="left" w:pos="284"/>
          <w:tab w:val="left" w:leader="dot" w:pos="5429"/>
          <w:tab w:val="left" w:leader="dot" w:pos="7469"/>
        </w:tabs>
        <w:ind w:right="-779"/>
        <w:rPr>
          <w:rFonts w:ascii="Times New Roman" w:hAnsi="Times New Roman" w:cs="Times New Roman"/>
          <w:b/>
          <w:color w:val="FF0000"/>
          <w:sz w:val="24"/>
          <w:szCs w:val="24"/>
        </w:rPr>
      </w:pPr>
      <w:r>
        <w:rPr>
          <w:rFonts w:ascii="Times New Roman" w:hAnsi="Times New Roman" w:cs="Times New Roman"/>
          <w:color w:val="000000"/>
          <w:sz w:val="24"/>
          <w:szCs w:val="24"/>
        </w:rPr>
        <w:t xml:space="preserve">Otwarcie ofert nastąpi w </w:t>
      </w:r>
      <w:r w:rsidR="00C3426C" w:rsidRPr="00C3426C">
        <w:rPr>
          <w:rFonts w:ascii="Times New Roman" w:hAnsi="Times New Roman" w:cs="Times New Roman"/>
          <w:sz w:val="24"/>
          <w:szCs w:val="24"/>
        </w:rPr>
        <w:t>dniu</w:t>
      </w:r>
      <w:r w:rsidR="00C1121C">
        <w:rPr>
          <w:rFonts w:ascii="Times New Roman" w:hAnsi="Times New Roman" w:cs="Times New Roman"/>
          <w:b/>
          <w:color w:val="FF0000"/>
          <w:sz w:val="24"/>
          <w:szCs w:val="24"/>
        </w:rPr>
        <w:t xml:space="preserve"> 14</w:t>
      </w:r>
      <w:r w:rsidR="004A72FE">
        <w:rPr>
          <w:rFonts w:ascii="Times New Roman" w:hAnsi="Times New Roman" w:cs="Times New Roman"/>
          <w:b/>
          <w:color w:val="FF0000"/>
          <w:sz w:val="24"/>
          <w:szCs w:val="24"/>
        </w:rPr>
        <w:t>-</w:t>
      </w:r>
      <w:r w:rsidR="00C303CE">
        <w:rPr>
          <w:rFonts w:ascii="Times New Roman" w:hAnsi="Times New Roman" w:cs="Times New Roman"/>
          <w:b/>
          <w:color w:val="FF0000"/>
          <w:sz w:val="24"/>
          <w:szCs w:val="24"/>
        </w:rPr>
        <w:t>07</w:t>
      </w:r>
      <w:r w:rsidR="000D0128">
        <w:rPr>
          <w:rFonts w:ascii="Times New Roman" w:hAnsi="Times New Roman" w:cs="Times New Roman"/>
          <w:b/>
          <w:color w:val="FF0000"/>
          <w:sz w:val="24"/>
          <w:szCs w:val="24"/>
        </w:rPr>
        <w:t>-2022</w:t>
      </w:r>
      <w:r w:rsidRPr="00C3426C">
        <w:rPr>
          <w:rFonts w:ascii="Times New Roman" w:hAnsi="Times New Roman" w:cs="Times New Roman"/>
          <w:b/>
          <w:color w:val="FF0000"/>
          <w:sz w:val="24"/>
          <w:szCs w:val="24"/>
        </w:rPr>
        <w:t xml:space="preserve">r, o godzinie </w:t>
      </w:r>
      <w:r w:rsidR="00CD0B9C">
        <w:rPr>
          <w:rFonts w:ascii="Times New Roman" w:hAnsi="Times New Roman" w:cs="Times New Roman"/>
          <w:b/>
          <w:color w:val="FF0000"/>
          <w:sz w:val="24"/>
          <w:szCs w:val="24"/>
        </w:rPr>
        <w:t>8:0</w:t>
      </w:r>
      <w:r w:rsidR="001D6A5A">
        <w:rPr>
          <w:rFonts w:ascii="Times New Roman" w:hAnsi="Times New Roman" w:cs="Times New Roman"/>
          <w:b/>
          <w:color w:val="FF0000"/>
          <w:sz w:val="24"/>
          <w:szCs w:val="24"/>
        </w:rPr>
        <w:t>5</w:t>
      </w:r>
    </w:p>
    <w:p w:rsidR="00AA0DBA" w:rsidRPr="00514878" w:rsidRDefault="00AA0DBA" w:rsidP="00883F66">
      <w:pPr>
        <w:pStyle w:val="Teksttreci0"/>
        <w:numPr>
          <w:ilvl w:val="0"/>
          <w:numId w:val="16"/>
        </w:numPr>
        <w:shd w:val="clear" w:color="auto" w:fill="auto"/>
        <w:tabs>
          <w:tab w:val="left" w:pos="1"/>
          <w:tab w:val="left" w:pos="284"/>
          <w:tab w:val="left" w:leader="dot" w:pos="5429"/>
          <w:tab w:val="left" w:leader="dot" w:pos="7469"/>
        </w:tabs>
        <w:ind w:left="284" w:right="-779" w:hanging="284"/>
        <w:jc w:val="both"/>
        <w:rPr>
          <w:rFonts w:ascii="Times New Roman" w:hAnsi="Times New Roman" w:cs="Times New Roman"/>
          <w:sz w:val="24"/>
          <w:szCs w:val="24"/>
        </w:rPr>
      </w:pPr>
      <w:r w:rsidRPr="00514878">
        <w:rPr>
          <w:rFonts w:ascii="Times New Roman" w:hAnsi="Times New Roman" w:cs="Times New Roman"/>
          <w:color w:val="000000"/>
          <w:sz w:val="24"/>
          <w:szCs w:val="24"/>
        </w:rPr>
        <w:t>Otwarcie ofert jest niejawne.</w:t>
      </w:r>
    </w:p>
    <w:p w:rsidR="00371938" w:rsidRPr="00371938" w:rsidRDefault="00AA0DBA" w:rsidP="00883F66">
      <w:pPr>
        <w:pStyle w:val="Teksttreci0"/>
        <w:numPr>
          <w:ilvl w:val="0"/>
          <w:numId w:val="16"/>
        </w:numPr>
        <w:shd w:val="clear" w:color="auto" w:fill="auto"/>
        <w:tabs>
          <w:tab w:val="left" w:pos="1"/>
          <w:tab w:val="left" w:pos="284"/>
          <w:tab w:val="left" w:leader="dot" w:pos="5429"/>
          <w:tab w:val="left" w:leader="dot" w:pos="7469"/>
        </w:tabs>
        <w:ind w:right="-779"/>
        <w:jc w:val="both"/>
        <w:rPr>
          <w:rFonts w:ascii="Times New Roman" w:hAnsi="Times New Roman" w:cs="Times New Roman"/>
          <w:sz w:val="24"/>
          <w:szCs w:val="24"/>
        </w:rPr>
      </w:pPr>
      <w:r w:rsidRPr="00514878">
        <w:rPr>
          <w:rFonts w:ascii="Times New Roman" w:hAnsi="Times New Roman" w:cs="Times New Roman"/>
          <w:color w:val="000000"/>
          <w:sz w:val="24"/>
          <w:szCs w:val="24"/>
        </w:rPr>
        <w:t xml:space="preserve">Zamawiający, najpóźniej przed otwarciem ofert, udostępnia na stronie internetowej </w:t>
      </w:r>
    </w:p>
    <w:p w:rsidR="00371938" w:rsidRDefault="00AA0DBA" w:rsidP="00371938">
      <w:pPr>
        <w:pStyle w:val="Teksttreci0"/>
        <w:shd w:val="clear" w:color="auto" w:fill="auto"/>
        <w:tabs>
          <w:tab w:val="left" w:pos="1"/>
          <w:tab w:val="left" w:pos="284"/>
          <w:tab w:val="left" w:leader="dot" w:pos="5429"/>
          <w:tab w:val="left" w:leader="dot" w:pos="7469"/>
        </w:tabs>
        <w:ind w:left="361" w:right="-779"/>
        <w:jc w:val="both"/>
        <w:rPr>
          <w:rFonts w:ascii="Times New Roman" w:hAnsi="Times New Roman" w:cs="Times New Roman"/>
          <w:color w:val="000000"/>
          <w:sz w:val="24"/>
          <w:szCs w:val="24"/>
        </w:rPr>
      </w:pPr>
      <w:r w:rsidRPr="00514878">
        <w:rPr>
          <w:rFonts w:ascii="Times New Roman" w:hAnsi="Times New Roman" w:cs="Times New Roman"/>
          <w:color w:val="000000"/>
          <w:sz w:val="24"/>
          <w:szCs w:val="24"/>
        </w:rPr>
        <w:t>prow</w:t>
      </w:r>
      <w:r w:rsidR="00514878">
        <w:rPr>
          <w:rFonts w:ascii="Times New Roman" w:hAnsi="Times New Roman" w:cs="Times New Roman"/>
          <w:color w:val="000000"/>
          <w:sz w:val="24"/>
          <w:szCs w:val="24"/>
        </w:rPr>
        <w:t>adzonego postępowania informację</w:t>
      </w:r>
      <w:r w:rsidRPr="00514878">
        <w:rPr>
          <w:rFonts w:ascii="Times New Roman" w:hAnsi="Times New Roman" w:cs="Times New Roman"/>
          <w:color w:val="000000"/>
          <w:sz w:val="24"/>
          <w:szCs w:val="24"/>
        </w:rPr>
        <w:t xml:space="preserve"> o kwocie, jaką zamierza przeznac</w:t>
      </w:r>
      <w:r w:rsidR="004D3621" w:rsidRPr="00514878">
        <w:rPr>
          <w:rFonts w:ascii="Times New Roman" w:hAnsi="Times New Roman" w:cs="Times New Roman"/>
          <w:color w:val="000000"/>
          <w:sz w:val="24"/>
          <w:szCs w:val="24"/>
        </w:rPr>
        <w:t xml:space="preserve">zyć na </w:t>
      </w:r>
    </w:p>
    <w:p w:rsidR="00AA0DBA" w:rsidRPr="00514878" w:rsidRDefault="004D3621" w:rsidP="00371938">
      <w:pPr>
        <w:pStyle w:val="Teksttreci0"/>
        <w:shd w:val="clear" w:color="auto" w:fill="auto"/>
        <w:tabs>
          <w:tab w:val="left" w:pos="1"/>
          <w:tab w:val="left" w:pos="284"/>
          <w:tab w:val="left" w:leader="dot" w:pos="5429"/>
          <w:tab w:val="left" w:leader="dot" w:pos="7469"/>
        </w:tabs>
        <w:ind w:left="361"/>
        <w:jc w:val="both"/>
        <w:rPr>
          <w:rFonts w:ascii="Times New Roman" w:hAnsi="Times New Roman" w:cs="Times New Roman"/>
          <w:sz w:val="24"/>
          <w:szCs w:val="24"/>
        </w:rPr>
      </w:pPr>
      <w:r w:rsidRPr="00514878">
        <w:rPr>
          <w:rFonts w:ascii="Times New Roman" w:hAnsi="Times New Roman" w:cs="Times New Roman"/>
          <w:color w:val="000000"/>
          <w:sz w:val="24"/>
          <w:szCs w:val="24"/>
        </w:rPr>
        <w:t>sfinansowanie zamówienia [art. 222 ust. 4 ustawy].</w:t>
      </w:r>
    </w:p>
    <w:p w:rsidR="00AA0DBA" w:rsidRPr="00191A57" w:rsidRDefault="00AA0DBA" w:rsidP="00883F66">
      <w:pPr>
        <w:pStyle w:val="Teksttreci0"/>
        <w:numPr>
          <w:ilvl w:val="0"/>
          <w:numId w:val="16"/>
        </w:numPr>
        <w:shd w:val="clear" w:color="auto" w:fill="auto"/>
        <w:tabs>
          <w:tab w:val="left" w:pos="398"/>
        </w:tabs>
        <w:ind w:left="284"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niezwłocznie po otwarciu ofert, udostępnia na stronie internetowej prowadzonego postępowania informacje o:</w:t>
      </w:r>
    </w:p>
    <w:p w:rsidR="00AA0DBA" w:rsidRPr="00191A57" w:rsidRDefault="003A77DE" w:rsidP="0036595E">
      <w:pPr>
        <w:pStyle w:val="Teksttreci0"/>
        <w:shd w:val="clear" w:color="auto" w:fill="auto"/>
        <w:tabs>
          <w:tab w:val="left" w:pos="0"/>
        </w:tabs>
        <w:spacing w:after="100"/>
        <w:ind w:left="567" w:hanging="283"/>
        <w:jc w:val="both"/>
        <w:rPr>
          <w:rFonts w:ascii="Times New Roman" w:hAnsi="Times New Roman" w:cs="Times New Roman"/>
          <w:sz w:val="24"/>
          <w:szCs w:val="24"/>
        </w:rPr>
      </w:pPr>
      <w:r>
        <w:rPr>
          <w:rFonts w:ascii="Times New Roman" w:hAnsi="Times New Roman" w:cs="Times New Roman"/>
          <w:color w:val="000000"/>
          <w:sz w:val="24"/>
          <w:szCs w:val="24"/>
          <w:lang w:bidi="en-US"/>
        </w:rPr>
        <w:t xml:space="preserve"> </w:t>
      </w:r>
      <w:r w:rsidR="00AA0DBA">
        <w:rPr>
          <w:rFonts w:ascii="Times New Roman" w:hAnsi="Times New Roman" w:cs="Times New Roman"/>
          <w:color w:val="000000"/>
          <w:sz w:val="24"/>
          <w:szCs w:val="24"/>
          <w:lang w:bidi="en-US"/>
        </w:rPr>
        <w:t xml:space="preserve">a) </w:t>
      </w:r>
      <w:r w:rsidR="00AA0DBA" w:rsidRPr="00191A57">
        <w:rPr>
          <w:rFonts w:ascii="Times New Roman" w:hAnsi="Times New Roman" w:cs="Times New Roman"/>
          <w:color w:val="000000"/>
          <w:sz w:val="24"/>
          <w:szCs w:val="24"/>
          <w:lang w:bidi="en-US"/>
        </w:rPr>
        <w:t xml:space="preserve">nazwach albo imionach i nazwiskach oraz siedzibach lub miejscach prowadzonej </w:t>
      </w:r>
      <w:r w:rsidR="00AA0DBA" w:rsidRPr="00191A57">
        <w:rPr>
          <w:rFonts w:ascii="Times New Roman" w:hAnsi="Times New Roman" w:cs="Times New Roman"/>
          <w:color w:val="000000"/>
          <w:sz w:val="24"/>
          <w:szCs w:val="24"/>
        </w:rPr>
        <w:t xml:space="preserve">działalności </w:t>
      </w:r>
      <w:r w:rsidR="00AA0DBA">
        <w:rPr>
          <w:rFonts w:ascii="Times New Roman" w:hAnsi="Times New Roman" w:cs="Times New Roman"/>
          <w:color w:val="000000"/>
          <w:sz w:val="24"/>
          <w:szCs w:val="24"/>
        </w:rPr>
        <w:t xml:space="preserve">   </w:t>
      </w:r>
      <w:r w:rsidR="00AA0DBA" w:rsidRPr="00191A57">
        <w:rPr>
          <w:rFonts w:ascii="Times New Roman" w:hAnsi="Times New Roman" w:cs="Times New Roman"/>
          <w:color w:val="000000"/>
          <w:sz w:val="24"/>
          <w:szCs w:val="24"/>
        </w:rPr>
        <w:t>gospodarczej albo miejscach zamieszkania wykonawców, których oferty zostały otwarte;</w:t>
      </w:r>
    </w:p>
    <w:p w:rsidR="00AA0DBA" w:rsidRPr="00191A57" w:rsidRDefault="0036595E" w:rsidP="00514878">
      <w:pPr>
        <w:pStyle w:val="Teksttreci0"/>
        <w:shd w:val="clear" w:color="auto" w:fill="auto"/>
        <w:tabs>
          <w:tab w:val="left" w:pos="0"/>
          <w:tab w:val="left" w:pos="142"/>
        </w:tabs>
        <w:spacing w:after="100"/>
        <w:ind w:left="1082" w:right="-779" w:hanging="79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AA0DBA">
        <w:rPr>
          <w:rFonts w:ascii="Times New Roman" w:hAnsi="Times New Roman" w:cs="Times New Roman"/>
          <w:color w:val="000000"/>
          <w:sz w:val="24"/>
          <w:szCs w:val="24"/>
        </w:rPr>
        <w:t xml:space="preserve">b) </w:t>
      </w:r>
      <w:r w:rsidR="00AA0DBA" w:rsidRPr="00191A57">
        <w:rPr>
          <w:rFonts w:ascii="Times New Roman" w:hAnsi="Times New Roman" w:cs="Times New Roman"/>
          <w:color w:val="000000"/>
          <w:sz w:val="24"/>
          <w:szCs w:val="24"/>
        </w:rPr>
        <w:t>cenach lub kosztach zawartych w ofertach.</w:t>
      </w:r>
    </w:p>
    <w:p w:rsidR="00AA0DBA" w:rsidRPr="00191A57" w:rsidRDefault="00AA0DBA" w:rsidP="00883F66">
      <w:pPr>
        <w:pStyle w:val="Teksttreci0"/>
        <w:numPr>
          <w:ilvl w:val="0"/>
          <w:numId w:val="16"/>
        </w:numPr>
        <w:shd w:val="clear" w:color="auto" w:fill="auto"/>
        <w:tabs>
          <w:tab w:val="left" w:pos="1276"/>
        </w:tabs>
        <w:spacing w:after="100"/>
        <w:ind w:left="284"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 przypadku wystąpienia awarii </w:t>
      </w:r>
      <w:r>
        <w:rPr>
          <w:rFonts w:ascii="Times New Roman" w:hAnsi="Times New Roman" w:cs="Times New Roman"/>
          <w:color w:val="000000"/>
          <w:sz w:val="24"/>
          <w:szCs w:val="24"/>
        </w:rPr>
        <w:t>systemu teleinformatycznego, która spowoduje brak możliwośc</w:t>
      </w:r>
      <w:r w:rsidRPr="00191A57">
        <w:rPr>
          <w:rFonts w:ascii="Times New Roman" w:hAnsi="Times New Roman" w:cs="Times New Roman"/>
          <w:color w:val="000000"/>
          <w:sz w:val="24"/>
          <w:szCs w:val="24"/>
        </w:rPr>
        <w:t>i otwarcia ofert w terminie określonym przez Zamawiającego, otwarcie ofer</w:t>
      </w:r>
      <w:r>
        <w:rPr>
          <w:rFonts w:ascii="Times New Roman" w:hAnsi="Times New Roman" w:cs="Times New Roman"/>
          <w:color w:val="000000"/>
          <w:sz w:val="24"/>
          <w:szCs w:val="24"/>
        </w:rPr>
        <w:t>t nastąpi niezwłocznie po usunię</w:t>
      </w:r>
      <w:r w:rsidR="004D3621">
        <w:rPr>
          <w:rFonts w:ascii="Times New Roman" w:hAnsi="Times New Roman" w:cs="Times New Roman"/>
          <w:color w:val="000000"/>
          <w:sz w:val="24"/>
          <w:szCs w:val="24"/>
        </w:rPr>
        <w:t>ciu awarii [art. 222 ust. 2 ustawy]</w:t>
      </w:r>
      <w:r w:rsidR="004D3621" w:rsidRPr="00191A57">
        <w:rPr>
          <w:rFonts w:ascii="Times New Roman" w:hAnsi="Times New Roman" w:cs="Times New Roman"/>
          <w:color w:val="000000"/>
          <w:sz w:val="24"/>
          <w:szCs w:val="24"/>
        </w:rPr>
        <w:t>.</w:t>
      </w:r>
    </w:p>
    <w:p w:rsidR="00681811" w:rsidRPr="00A83EA0" w:rsidRDefault="00AA0DBA" w:rsidP="00883F66">
      <w:pPr>
        <w:pStyle w:val="Teksttreci0"/>
        <w:numPr>
          <w:ilvl w:val="0"/>
          <w:numId w:val="16"/>
        </w:numPr>
        <w:shd w:val="clear" w:color="auto" w:fill="auto"/>
        <w:tabs>
          <w:tab w:val="left" w:pos="993"/>
        </w:tabs>
        <w:spacing w:after="0"/>
        <w:ind w:left="284"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lastRenderedPageBreak/>
        <w:t>Zamawiający poinformuje o zmianie terminu otwarcia ofert na stronie internetowej prowadzonego postępowania</w:t>
      </w:r>
      <w:r w:rsidR="00AC06FE">
        <w:rPr>
          <w:rFonts w:ascii="Times New Roman" w:hAnsi="Times New Roman" w:cs="Times New Roman"/>
          <w:color w:val="000000"/>
          <w:sz w:val="24"/>
          <w:szCs w:val="24"/>
        </w:rPr>
        <w:t xml:space="preserve"> [art. 222 ust. 3 ustawy]</w:t>
      </w:r>
      <w:r w:rsidRPr="00191A57">
        <w:rPr>
          <w:rFonts w:ascii="Times New Roman" w:hAnsi="Times New Roman" w:cs="Times New Roman"/>
          <w:color w:val="000000"/>
          <w:sz w:val="24"/>
          <w:szCs w:val="24"/>
        </w:rPr>
        <w:t>.</w:t>
      </w:r>
    </w:p>
    <w:p w:rsidR="00BE4ED8" w:rsidRPr="00291C75" w:rsidRDefault="00BE4ED8" w:rsidP="00BE4ED8">
      <w:pPr>
        <w:pStyle w:val="Teksttreci0"/>
        <w:shd w:val="clear" w:color="auto" w:fill="auto"/>
        <w:tabs>
          <w:tab w:val="left" w:pos="426"/>
        </w:tabs>
        <w:spacing w:after="0"/>
        <w:ind w:left="284"/>
        <w:jc w:val="both"/>
        <w:rPr>
          <w:rFonts w:ascii="Times New Roman" w:hAnsi="Times New Roman" w:cs="Times New Roman"/>
          <w:sz w:val="24"/>
          <w:szCs w:val="24"/>
        </w:rPr>
      </w:pPr>
    </w:p>
    <w:p w:rsidR="00291C75" w:rsidRPr="00137E53" w:rsidRDefault="00291C75" w:rsidP="00BF7F6E">
      <w:pPr>
        <w:pStyle w:val="Nagwek11"/>
        <w:keepNext/>
        <w:keepLines/>
        <w:numPr>
          <w:ilvl w:val="0"/>
          <w:numId w:val="1"/>
        </w:numPr>
        <w:shd w:val="clear" w:color="auto" w:fill="auto"/>
        <w:tabs>
          <w:tab w:val="left" w:pos="519"/>
        </w:tabs>
        <w:spacing w:after="0"/>
        <w:ind w:left="0" w:firstLine="0"/>
        <w:jc w:val="left"/>
        <w:rPr>
          <w:rFonts w:ascii="Times New Roman" w:hAnsi="Times New Roman" w:cs="Times New Roman"/>
          <w:sz w:val="24"/>
          <w:szCs w:val="24"/>
        </w:rPr>
      </w:pPr>
      <w:bookmarkStart w:id="10" w:name="bookmark17"/>
      <w:bookmarkStart w:id="11" w:name="bookmark16"/>
      <w:r w:rsidRPr="00191A57">
        <w:rPr>
          <w:rFonts w:ascii="Times New Roman" w:hAnsi="Times New Roman" w:cs="Times New Roman"/>
          <w:color w:val="000000"/>
          <w:sz w:val="24"/>
          <w:szCs w:val="24"/>
        </w:rPr>
        <w:t>Sposób obliczenia ceny</w:t>
      </w:r>
      <w:bookmarkEnd w:id="10"/>
      <w:bookmarkEnd w:id="11"/>
    </w:p>
    <w:p w:rsidR="00137E53" w:rsidRPr="00137E53" w:rsidRDefault="00137E53" w:rsidP="00137E53">
      <w:pPr>
        <w:widowControl/>
        <w:numPr>
          <w:ilvl w:val="3"/>
          <w:numId w:val="1"/>
        </w:numPr>
        <w:tabs>
          <w:tab w:val="left" w:pos="10800"/>
          <w:tab w:val="left" w:pos="10860"/>
        </w:tabs>
        <w:suppressAutoHyphens/>
        <w:ind w:left="284" w:hanging="284"/>
        <w:rPr>
          <w:rFonts w:ascii="Times New Roman" w:hAnsi="Times New Roman" w:cs="Times New Roman"/>
        </w:rPr>
      </w:pPr>
      <w:r w:rsidRPr="00137E53">
        <w:rPr>
          <w:rFonts w:ascii="Times New Roman" w:hAnsi="Times New Roman" w:cs="Times New Roman"/>
        </w:rPr>
        <w:t>Cena oferty zostanie wyliczona przez wykonawcę na podstawie</w:t>
      </w:r>
      <w:r w:rsidR="003D2098">
        <w:rPr>
          <w:rFonts w:ascii="Times New Roman" w:hAnsi="Times New Roman" w:cs="Times New Roman"/>
        </w:rPr>
        <w:t xml:space="preserve"> wypełnionego załącznika nr 3 S</w:t>
      </w:r>
      <w:r w:rsidRPr="00137E53">
        <w:rPr>
          <w:rFonts w:ascii="Times New Roman" w:hAnsi="Times New Roman" w:cs="Times New Roman"/>
        </w:rPr>
        <w:t>WZ na poszczególny pakiet / pakiety i przedstawiona w składanej ofercie -</w:t>
      </w:r>
      <w:r w:rsidR="003D2098">
        <w:rPr>
          <w:rFonts w:ascii="Times New Roman" w:hAnsi="Times New Roman" w:cs="Times New Roman"/>
        </w:rPr>
        <w:t xml:space="preserve"> załącznik nr 2 S</w:t>
      </w:r>
      <w:r w:rsidRPr="00137E53">
        <w:rPr>
          <w:rFonts w:ascii="Times New Roman" w:hAnsi="Times New Roman" w:cs="Times New Roman"/>
        </w:rPr>
        <w:t>WZ</w:t>
      </w:r>
      <w:r w:rsidR="0048766A">
        <w:rPr>
          <w:rFonts w:ascii="Times New Roman" w:hAnsi="Times New Roman" w:cs="Times New Roman"/>
        </w:rPr>
        <w:t xml:space="preserve"> (formularz ofertowy)</w:t>
      </w:r>
      <w:r w:rsidRPr="00137E53">
        <w:rPr>
          <w:rFonts w:ascii="Times New Roman" w:hAnsi="Times New Roman" w:cs="Times New Roman"/>
        </w:rPr>
        <w:t>.</w:t>
      </w:r>
    </w:p>
    <w:p w:rsidR="00137E53" w:rsidRPr="00137E53" w:rsidRDefault="00137E53" w:rsidP="00137E53">
      <w:pPr>
        <w:widowControl/>
        <w:numPr>
          <w:ilvl w:val="3"/>
          <w:numId w:val="1"/>
        </w:numPr>
        <w:tabs>
          <w:tab w:val="left" w:pos="3855"/>
        </w:tabs>
        <w:spacing w:after="40"/>
        <w:ind w:left="284" w:hanging="284"/>
        <w:rPr>
          <w:rFonts w:ascii="Times New Roman" w:hAnsi="Times New Roman" w:cs="Times New Roman"/>
        </w:rPr>
      </w:pPr>
      <w:r w:rsidRPr="00137E53">
        <w:rPr>
          <w:rFonts w:ascii="Times New Roman" w:hAnsi="Times New Roman" w:cs="Times New Roman"/>
        </w:rPr>
        <w:t>Ceny jednostkowe, wartości netto i brutto muszą być podane i wyliczone w zaokrągleniu do dwóch miejsc po przecinku (zasada zaokrąglenia – poniżej 5 należy końcówkę pominąć, powyżej i równe 5 należy zaokrąglić w górę).</w:t>
      </w:r>
    </w:p>
    <w:p w:rsidR="00137E53" w:rsidRPr="00137E53" w:rsidRDefault="00137E53" w:rsidP="00137E53">
      <w:pPr>
        <w:widowControl/>
        <w:numPr>
          <w:ilvl w:val="3"/>
          <w:numId w:val="1"/>
        </w:numPr>
        <w:tabs>
          <w:tab w:val="left" w:pos="3855"/>
        </w:tabs>
        <w:suppressAutoHyphens/>
        <w:spacing w:after="40"/>
        <w:ind w:left="284" w:hanging="284"/>
        <w:rPr>
          <w:rFonts w:ascii="Times New Roman" w:hAnsi="Times New Roman" w:cs="Times New Roman"/>
        </w:rPr>
      </w:pPr>
      <w:r w:rsidRPr="00137E53">
        <w:rPr>
          <w:rFonts w:ascii="Times New Roman" w:hAnsi="Times New Roman" w:cs="Times New Roman"/>
        </w:rPr>
        <w:t>Wykonawca określi ceny netto za jednostkę miary na wszystkie pozycje wymienione w pakiecie/ pakietach.</w:t>
      </w:r>
    </w:p>
    <w:p w:rsidR="00137E53" w:rsidRPr="00137E53" w:rsidRDefault="00137E53" w:rsidP="00137E53">
      <w:pPr>
        <w:widowControl/>
        <w:numPr>
          <w:ilvl w:val="3"/>
          <w:numId w:val="1"/>
        </w:numPr>
        <w:tabs>
          <w:tab w:val="left" w:pos="3855"/>
        </w:tabs>
        <w:suppressAutoHyphens/>
        <w:spacing w:after="40"/>
        <w:ind w:left="284" w:hanging="284"/>
        <w:rPr>
          <w:rFonts w:ascii="Times New Roman" w:hAnsi="Times New Roman" w:cs="Times New Roman"/>
        </w:rPr>
      </w:pPr>
      <w:r w:rsidRPr="00137E53">
        <w:rPr>
          <w:rFonts w:ascii="Times New Roman" w:hAnsi="Times New Roman" w:cs="Times New Roman"/>
        </w:rPr>
        <w:t>Wykonawca obliczy wartość poszczególnych pozycji przez przemnożenie ilości jednostek miary przez cenę netto za jednostkę miary dla danej pozycji.</w:t>
      </w:r>
    </w:p>
    <w:p w:rsidR="00137E53" w:rsidRPr="00137E53" w:rsidRDefault="00137E53" w:rsidP="00137E53">
      <w:pPr>
        <w:widowControl/>
        <w:numPr>
          <w:ilvl w:val="3"/>
          <w:numId w:val="1"/>
        </w:numPr>
        <w:tabs>
          <w:tab w:val="left" w:pos="3855"/>
        </w:tabs>
        <w:suppressAutoHyphens/>
        <w:spacing w:after="40"/>
        <w:ind w:left="284" w:hanging="284"/>
        <w:rPr>
          <w:rFonts w:ascii="Times New Roman" w:hAnsi="Times New Roman" w:cs="Times New Roman"/>
        </w:rPr>
      </w:pPr>
      <w:r w:rsidRPr="00137E53">
        <w:rPr>
          <w:rFonts w:ascii="Times New Roman" w:hAnsi="Times New Roman" w:cs="Times New Roman"/>
        </w:rPr>
        <w:t>Wykonawca do wartości netto doliczy podatek VAT dla danej pozycji, suma wartości brutto stanowić będzie cenę oferty</w:t>
      </w:r>
      <w:r w:rsidR="003D2098">
        <w:rPr>
          <w:rFonts w:ascii="Times New Roman" w:hAnsi="Times New Roman" w:cs="Times New Roman"/>
        </w:rPr>
        <w:t xml:space="preserve"> w danym pakiecie</w:t>
      </w:r>
      <w:r w:rsidRPr="00137E53">
        <w:rPr>
          <w:rFonts w:ascii="Times New Roman" w:hAnsi="Times New Roman" w:cs="Times New Roman"/>
        </w:rPr>
        <w:t>.</w:t>
      </w:r>
    </w:p>
    <w:p w:rsidR="00137E53" w:rsidRPr="00137E53" w:rsidRDefault="00137E53" w:rsidP="00137E53">
      <w:pPr>
        <w:widowControl/>
        <w:numPr>
          <w:ilvl w:val="3"/>
          <w:numId w:val="1"/>
        </w:numPr>
        <w:tabs>
          <w:tab w:val="left" w:pos="3855"/>
        </w:tabs>
        <w:suppressAutoHyphens/>
        <w:spacing w:after="40"/>
        <w:ind w:left="284" w:hanging="284"/>
        <w:rPr>
          <w:rFonts w:ascii="Times New Roman" w:hAnsi="Times New Roman" w:cs="Times New Roman"/>
        </w:rPr>
      </w:pPr>
      <w:r w:rsidRPr="00137E53">
        <w:rPr>
          <w:rFonts w:ascii="Times New Roman" w:hAnsi="Times New Roman" w:cs="Times New Roman"/>
        </w:rPr>
        <w:t>Wykonawca zliczy wartość netto wszystkich pozycji</w:t>
      </w:r>
      <w:r w:rsidR="003D2098">
        <w:rPr>
          <w:rFonts w:ascii="Times New Roman" w:hAnsi="Times New Roman" w:cs="Times New Roman"/>
        </w:rPr>
        <w:t xml:space="preserve"> w pakiecie</w:t>
      </w:r>
      <w:r w:rsidRPr="00137E53">
        <w:rPr>
          <w:rFonts w:ascii="Times New Roman" w:hAnsi="Times New Roman" w:cs="Times New Roman"/>
        </w:rPr>
        <w:t>.</w:t>
      </w:r>
    </w:p>
    <w:p w:rsidR="00137E53" w:rsidRPr="00137E53" w:rsidRDefault="00137E53" w:rsidP="00137E53">
      <w:pPr>
        <w:widowControl/>
        <w:numPr>
          <w:ilvl w:val="3"/>
          <w:numId w:val="1"/>
        </w:numPr>
        <w:tabs>
          <w:tab w:val="left" w:pos="3855"/>
        </w:tabs>
        <w:suppressAutoHyphens/>
        <w:spacing w:after="40"/>
        <w:ind w:left="284" w:hanging="284"/>
        <w:rPr>
          <w:rFonts w:ascii="Times New Roman" w:hAnsi="Times New Roman" w:cs="Times New Roman"/>
        </w:rPr>
      </w:pPr>
      <w:r w:rsidRPr="00137E53">
        <w:rPr>
          <w:rFonts w:ascii="Times New Roman" w:hAnsi="Times New Roman" w:cs="Times New Roman"/>
        </w:rPr>
        <w:t>W ofercie cenowej należy podać wartość brutto (z podatkiem VAT), z kosztem dostawy do magazynu zamawiającego, opłatami celno-granicznymi w przypadku towarów importowanych oraz pozostałymi kosztami tj. czynności związane z przygotowaniem dostawy, rozładunkiem, itp.</w:t>
      </w:r>
    </w:p>
    <w:p w:rsidR="00137E53" w:rsidRPr="003477A3" w:rsidRDefault="00137E53" w:rsidP="003477A3">
      <w:pPr>
        <w:pStyle w:val="Akapitzlist"/>
        <w:widowControl/>
        <w:numPr>
          <w:ilvl w:val="3"/>
          <w:numId w:val="1"/>
        </w:numPr>
        <w:suppressAutoHyphens/>
        <w:spacing w:after="40"/>
        <w:ind w:left="284" w:hanging="284"/>
        <w:rPr>
          <w:rFonts w:ascii="Times New Roman" w:hAnsi="Times New Roman" w:cs="Times New Roman"/>
          <w:b/>
        </w:rPr>
      </w:pPr>
      <w:r w:rsidRPr="003477A3">
        <w:rPr>
          <w:rFonts w:ascii="Times New Roman" w:hAnsi="Times New Roman" w:cs="Times New Roman"/>
        </w:rPr>
        <w:t>Cena oferty winna być wyrażona w złotych polskich (PLN).</w:t>
      </w:r>
    </w:p>
    <w:p w:rsidR="0049660B" w:rsidRPr="0048766A" w:rsidRDefault="00410230" w:rsidP="00137E53">
      <w:pPr>
        <w:pStyle w:val="Akapitzlist"/>
        <w:keepNext/>
        <w:keepLines/>
        <w:widowControl/>
        <w:numPr>
          <w:ilvl w:val="3"/>
          <w:numId w:val="1"/>
        </w:numPr>
        <w:tabs>
          <w:tab w:val="left" w:pos="347"/>
          <w:tab w:val="left" w:pos="519"/>
        </w:tabs>
        <w:suppressAutoHyphens/>
        <w:ind w:left="284" w:hanging="284"/>
        <w:jc w:val="both"/>
        <w:rPr>
          <w:rFonts w:ascii="Times New Roman" w:hAnsi="Times New Roman" w:cs="Times New Roman"/>
          <w:color w:val="auto"/>
        </w:rPr>
      </w:pPr>
      <w:r w:rsidRPr="0048766A">
        <w:rPr>
          <w:rFonts w:ascii="Times New Roman" w:hAnsi="Times New Roman" w:cs="Times New Roman"/>
          <w:color w:val="auto"/>
        </w:rPr>
        <w:t>Cena oferty za całość zamó</w:t>
      </w:r>
      <w:r w:rsidR="0048766A" w:rsidRPr="0048766A">
        <w:rPr>
          <w:rFonts w:ascii="Times New Roman" w:hAnsi="Times New Roman" w:cs="Times New Roman"/>
          <w:color w:val="auto"/>
        </w:rPr>
        <w:t>wienia</w:t>
      </w:r>
      <w:r w:rsidR="005C4EED">
        <w:rPr>
          <w:rFonts w:ascii="Times New Roman" w:hAnsi="Times New Roman" w:cs="Times New Roman"/>
          <w:color w:val="auto"/>
        </w:rPr>
        <w:t xml:space="preserve"> (poszczególny pakiet)</w:t>
      </w:r>
      <w:r w:rsidR="0048766A" w:rsidRPr="0048766A">
        <w:rPr>
          <w:rFonts w:ascii="Times New Roman" w:hAnsi="Times New Roman" w:cs="Times New Roman"/>
          <w:color w:val="auto"/>
        </w:rPr>
        <w:t>, musi być podana cyfrowo tj.: (c</w:t>
      </w:r>
      <w:r w:rsidRPr="0048766A">
        <w:rPr>
          <w:rFonts w:ascii="Times New Roman" w:hAnsi="Times New Roman" w:cs="Times New Roman"/>
          <w:color w:val="auto"/>
        </w:rPr>
        <w:t>ena ofertowa = cena netto + podatek VAT</w:t>
      </w:r>
      <w:r w:rsidR="0048766A" w:rsidRPr="0048766A">
        <w:rPr>
          <w:rFonts w:ascii="Times New Roman" w:hAnsi="Times New Roman" w:cs="Times New Roman"/>
          <w:color w:val="auto"/>
        </w:rPr>
        <w:t>)</w:t>
      </w:r>
      <w:r w:rsidRPr="0048766A">
        <w:rPr>
          <w:rFonts w:ascii="Times New Roman" w:hAnsi="Times New Roman" w:cs="Times New Roman"/>
          <w:color w:val="auto"/>
        </w:rPr>
        <w:t>.</w:t>
      </w:r>
    </w:p>
    <w:p w:rsidR="00410230" w:rsidRPr="0048766A" w:rsidRDefault="00410230" w:rsidP="00137E53">
      <w:pPr>
        <w:pStyle w:val="Akapitzlist"/>
        <w:keepNext/>
        <w:keepLines/>
        <w:widowControl/>
        <w:numPr>
          <w:ilvl w:val="3"/>
          <w:numId w:val="1"/>
        </w:numPr>
        <w:tabs>
          <w:tab w:val="left" w:pos="347"/>
          <w:tab w:val="left" w:pos="519"/>
        </w:tabs>
        <w:suppressAutoHyphens/>
        <w:ind w:left="284" w:hanging="284"/>
        <w:jc w:val="both"/>
        <w:rPr>
          <w:rFonts w:ascii="Times New Roman" w:hAnsi="Times New Roman" w:cs="Times New Roman"/>
          <w:color w:val="auto"/>
        </w:rPr>
      </w:pPr>
      <w:r w:rsidRPr="0048766A">
        <w:rPr>
          <w:rFonts w:ascii="Times New Roman" w:hAnsi="Times New Roman" w:cs="Times New Roman"/>
          <w:color w:val="auto"/>
        </w:rPr>
        <w:t>Wykonawca obowiązany jest przedłożyć ofertę cenową zgodnie z załącznikiem nr 2 SWZ (Formularz ofe</w:t>
      </w:r>
      <w:r w:rsidR="003477A3" w:rsidRPr="0048766A">
        <w:rPr>
          <w:rFonts w:ascii="Times New Roman" w:hAnsi="Times New Roman" w:cs="Times New Roman"/>
          <w:color w:val="auto"/>
        </w:rPr>
        <w:t>rtowy)</w:t>
      </w:r>
      <w:r w:rsidR="008907B4" w:rsidRPr="0048766A">
        <w:rPr>
          <w:rFonts w:ascii="Times New Roman" w:hAnsi="Times New Roman" w:cs="Times New Roman"/>
          <w:color w:val="auto"/>
        </w:rPr>
        <w:t>.</w:t>
      </w:r>
    </w:p>
    <w:p w:rsidR="00291C75" w:rsidRPr="003477A3" w:rsidRDefault="00291C75" w:rsidP="00F650B9">
      <w:pPr>
        <w:pStyle w:val="Akapitzlist"/>
        <w:keepNext/>
        <w:keepLines/>
        <w:widowControl/>
        <w:numPr>
          <w:ilvl w:val="3"/>
          <w:numId w:val="1"/>
        </w:numPr>
        <w:tabs>
          <w:tab w:val="left" w:pos="284"/>
          <w:tab w:val="left" w:pos="426"/>
        </w:tabs>
        <w:suppressAutoHyphens/>
        <w:ind w:left="284" w:hanging="284"/>
        <w:jc w:val="both"/>
        <w:rPr>
          <w:rFonts w:ascii="Times New Roman" w:hAnsi="Times New Roman" w:cs="Times New Roman"/>
        </w:rPr>
      </w:pPr>
      <w:r w:rsidRPr="003477A3">
        <w:rPr>
          <w:rFonts w:ascii="Times New Roman" w:hAnsi="Times New Roman" w:cs="Times New Roman"/>
        </w:rPr>
        <w:t xml:space="preserve">Wykonawca </w:t>
      </w:r>
      <w:r w:rsidR="008907B4" w:rsidRPr="003477A3">
        <w:rPr>
          <w:rFonts w:ascii="Times New Roman" w:hAnsi="Times New Roman" w:cs="Times New Roman"/>
        </w:rPr>
        <w:t>poda</w:t>
      </w:r>
      <w:r w:rsidRPr="003477A3">
        <w:rPr>
          <w:rFonts w:ascii="Times New Roman" w:hAnsi="Times New Roman" w:cs="Times New Roman"/>
        </w:rPr>
        <w:t xml:space="preserve"> stawkę podatku od towarów i usług (VAT) właściwą dla przedmiotu zamówienia, obowiązującą według stanu </w:t>
      </w:r>
      <w:r w:rsidRPr="003477A3">
        <w:rPr>
          <w:rFonts w:ascii="Times New Roman" w:hAnsi="Times New Roman" w:cs="Times New Roman"/>
          <w:lang w:bidi="en-US"/>
        </w:rPr>
        <w:t>praw</w:t>
      </w:r>
      <w:r w:rsidRPr="003477A3">
        <w:rPr>
          <w:rFonts w:ascii="Times New Roman" w:hAnsi="Times New Roman" w:cs="Times New Roman"/>
          <w:lang w:bidi="en-US"/>
        </w:rPr>
        <w:softHyphen/>
        <w:t>nego</w:t>
      </w:r>
      <w:r w:rsidRPr="003477A3">
        <w:rPr>
          <w:rFonts w:ascii="Times New Roman" w:hAnsi="Times New Roman" w:cs="Times New Roman"/>
        </w:rPr>
        <w:t xml:space="preserve"> na dzień składania ofert. Określenie ceny ofertowej z zastosowaniem nie</w:t>
      </w:r>
      <w:r w:rsidRPr="003477A3">
        <w:rPr>
          <w:rFonts w:ascii="Times New Roman" w:hAnsi="Times New Roman" w:cs="Times New Roman"/>
        </w:rPr>
        <w:softHyphen/>
        <w:t>prawidłowej stawki podatku od towarów i usług (VAT) potraktowane będzie, jako błąd w obliczeniu ceny i spowoduje odrzucenie oferty, jeżeli nie ziszczą się usta</w:t>
      </w:r>
      <w:r w:rsidRPr="003477A3">
        <w:rPr>
          <w:rFonts w:ascii="Times New Roman" w:hAnsi="Times New Roman" w:cs="Times New Roman"/>
        </w:rPr>
        <w:softHyphen/>
        <w:t>wowe przesłanki omyłki (na pods</w:t>
      </w:r>
      <w:r w:rsidR="00AE5332" w:rsidRPr="003477A3">
        <w:rPr>
          <w:rFonts w:ascii="Times New Roman" w:hAnsi="Times New Roman" w:cs="Times New Roman"/>
        </w:rPr>
        <w:t>tawie art. 226 ust. 1 pkt 10 ustawy</w:t>
      </w:r>
      <w:r w:rsidRPr="003477A3">
        <w:rPr>
          <w:rFonts w:ascii="Times New Roman" w:hAnsi="Times New Roman" w:cs="Times New Roman"/>
        </w:rPr>
        <w:t xml:space="preserve"> w związku z art. 223 ust. 2 pkt 3</w:t>
      </w:r>
      <w:r w:rsidR="00AE5332" w:rsidRPr="003477A3">
        <w:rPr>
          <w:rFonts w:ascii="Times New Roman" w:hAnsi="Times New Roman" w:cs="Times New Roman"/>
        </w:rPr>
        <w:t xml:space="preserve"> ustawy</w:t>
      </w:r>
      <w:r w:rsidRPr="003477A3">
        <w:rPr>
          <w:rFonts w:ascii="Times New Roman" w:hAnsi="Times New Roman" w:cs="Times New Roman"/>
        </w:rPr>
        <w:t>).</w:t>
      </w:r>
    </w:p>
    <w:p w:rsidR="007629DA" w:rsidRPr="00DF65EE" w:rsidRDefault="007629DA" w:rsidP="007629DA">
      <w:pPr>
        <w:pStyle w:val="Teksttreci0"/>
        <w:shd w:val="clear" w:color="auto" w:fill="auto"/>
        <w:tabs>
          <w:tab w:val="left" w:pos="347"/>
        </w:tabs>
        <w:ind w:left="426"/>
        <w:jc w:val="both"/>
        <w:rPr>
          <w:rFonts w:ascii="Times New Roman" w:hAnsi="Times New Roman" w:cs="Times New Roman"/>
          <w:sz w:val="24"/>
          <w:szCs w:val="24"/>
        </w:rPr>
      </w:pPr>
    </w:p>
    <w:p w:rsidR="00291C75" w:rsidRPr="00592BB4" w:rsidRDefault="00291C75" w:rsidP="00BF7F6E">
      <w:pPr>
        <w:pStyle w:val="Nagwek11"/>
        <w:keepNext/>
        <w:keepLines/>
        <w:numPr>
          <w:ilvl w:val="0"/>
          <w:numId w:val="1"/>
        </w:numPr>
        <w:shd w:val="clear" w:color="auto" w:fill="auto"/>
        <w:tabs>
          <w:tab w:val="left" w:pos="586"/>
        </w:tabs>
        <w:spacing w:after="0"/>
        <w:ind w:left="1276" w:hanging="1276"/>
        <w:jc w:val="left"/>
        <w:rPr>
          <w:rFonts w:ascii="Times New Roman" w:hAnsi="Times New Roman" w:cs="Times New Roman"/>
          <w:sz w:val="24"/>
          <w:szCs w:val="24"/>
        </w:rPr>
      </w:pPr>
      <w:bookmarkStart w:id="12" w:name="bookmark19"/>
      <w:bookmarkStart w:id="13" w:name="bookmark18"/>
      <w:r w:rsidRPr="00191A57">
        <w:rPr>
          <w:rFonts w:ascii="Times New Roman" w:hAnsi="Times New Roman" w:cs="Times New Roman"/>
          <w:color w:val="000000"/>
          <w:sz w:val="24"/>
          <w:szCs w:val="24"/>
          <w:lang w:bidi="en-US"/>
        </w:rPr>
        <w:t xml:space="preserve">Opis </w:t>
      </w:r>
      <w:r w:rsidRPr="00191A57">
        <w:rPr>
          <w:rFonts w:ascii="Times New Roman" w:hAnsi="Times New Roman" w:cs="Times New Roman"/>
          <w:color w:val="000000"/>
          <w:sz w:val="24"/>
          <w:szCs w:val="24"/>
        </w:rPr>
        <w:t xml:space="preserve">kryteriów </w:t>
      </w:r>
      <w:r w:rsidRPr="00191A57">
        <w:rPr>
          <w:rFonts w:ascii="Times New Roman" w:hAnsi="Times New Roman" w:cs="Times New Roman"/>
          <w:color w:val="000000"/>
          <w:sz w:val="24"/>
          <w:szCs w:val="24"/>
          <w:lang w:bidi="en-US"/>
        </w:rPr>
        <w:t xml:space="preserve">oceny ofert, wraz z podaniem wag tych </w:t>
      </w:r>
      <w:r w:rsidRPr="00191A57">
        <w:rPr>
          <w:rFonts w:ascii="Times New Roman" w:hAnsi="Times New Roman" w:cs="Times New Roman"/>
          <w:color w:val="000000"/>
          <w:sz w:val="24"/>
          <w:szCs w:val="24"/>
        </w:rPr>
        <w:t xml:space="preserve">kryteriów </w:t>
      </w:r>
      <w:r w:rsidRPr="00191A57">
        <w:rPr>
          <w:rFonts w:ascii="Times New Roman" w:hAnsi="Times New Roman" w:cs="Times New Roman"/>
          <w:color w:val="000000"/>
          <w:sz w:val="24"/>
          <w:szCs w:val="24"/>
          <w:lang w:bidi="en-US"/>
        </w:rPr>
        <w:t>i sposobu</w:t>
      </w:r>
      <w:r>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lang w:bidi="en-US"/>
        </w:rPr>
        <w:t>oceny ofert</w:t>
      </w:r>
      <w:bookmarkEnd w:id="12"/>
      <w:bookmarkEnd w:id="13"/>
    </w:p>
    <w:p w:rsidR="000D0128" w:rsidRDefault="000D0128" w:rsidP="000D0128">
      <w:pPr>
        <w:jc w:val="both"/>
      </w:pPr>
      <w:r>
        <w:tab/>
      </w:r>
    </w:p>
    <w:p w:rsidR="00C36A86" w:rsidRPr="00C36A86" w:rsidRDefault="00C36A86" w:rsidP="00C36A86">
      <w:pPr>
        <w:pStyle w:val="Akapitzlist"/>
        <w:ind w:left="1211"/>
        <w:jc w:val="both"/>
        <w:rPr>
          <w:rStyle w:val="standardowy1"/>
          <w:sz w:val="24"/>
          <w:szCs w:val="24"/>
        </w:rPr>
      </w:pPr>
      <w:r w:rsidRPr="00C36A86">
        <w:rPr>
          <w:rStyle w:val="standardowy1"/>
          <w:sz w:val="24"/>
          <w:szCs w:val="24"/>
        </w:rPr>
        <w:t xml:space="preserve">        Cena                                                           </w:t>
      </w:r>
      <w:r w:rsidR="000D0128">
        <w:rPr>
          <w:rStyle w:val="standardowy1"/>
          <w:sz w:val="24"/>
          <w:szCs w:val="24"/>
        </w:rPr>
        <w:t>95</w:t>
      </w:r>
      <w:r w:rsidRPr="00C36A86">
        <w:rPr>
          <w:rStyle w:val="standardowy1"/>
          <w:sz w:val="24"/>
          <w:szCs w:val="24"/>
        </w:rPr>
        <w:t>%</w:t>
      </w:r>
    </w:p>
    <w:p w:rsidR="00C36A86" w:rsidRPr="00C36A86" w:rsidRDefault="00C36A86" w:rsidP="00C36A86">
      <w:pPr>
        <w:pStyle w:val="Akapitzlist"/>
        <w:ind w:left="1211"/>
        <w:jc w:val="both"/>
        <w:rPr>
          <w:rStyle w:val="standardowy1"/>
          <w:color w:val="FF0000"/>
          <w:sz w:val="24"/>
          <w:szCs w:val="24"/>
        </w:rPr>
      </w:pPr>
      <w:r>
        <w:rPr>
          <w:rStyle w:val="standardowy1"/>
          <w:sz w:val="24"/>
          <w:szCs w:val="24"/>
        </w:rPr>
        <w:t xml:space="preserve"> </w:t>
      </w:r>
      <w:r w:rsidRPr="00C36A86">
        <w:rPr>
          <w:rStyle w:val="standardowy1"/>
          <w:sz w:val="24"/>
          <w:szCs w:val="24"/>
        </w:rPr>
        <w:tab/>
        <w:t xml:space="preserve">     </w:t>
      </w:r>
      <w:r w:rsidR="009B0CD2">
        <w:rPr>
          <w:rStyle w:val="standardowy1"/>
          <w:sz w:val="24"/>
          <w:szCs w:val="24"/>
        </w:rPr>
        <w:t>Termin</w:t>
      </w:r>
      <w:r w:rsidR="00CD68AD">
        <w:rPr>
          <w:rStyle w:val="standardowy1"/>
          <w:sz w:val="24"/>
          <w:szCs w:val="24"/>
        </w:rPr>
        <w:t xml:space="preserve"> </w:t>
      </w:r>
      <w:r w:rsidR="009B0CD2">
        <w:rPr>
          <w:rStyle w:val="standardowy1"/>
          <w:sz w:val="24"/>
          <w:szCs w:val="24"/>
        </w:rPr>
        <w:t>realizacji</w:t>
      </w:r>
      <w:r w:rsidRPr="00C36A86">
        <w:rPr>
          <w:rStyle w:val="standardowy1"/>
          <w:color w:val="FF0000"/>
          <w:sz w:val="24"/>
          <w:szCs w:val="24"/>
        </w:rPr>
        <w:tab/>
        <w:t xml:space="preserve">                                      </w:t>
      </w:r>
      <w:r w:rsidR="000D0128">
        <w:rPr>
          <w:rStyle w:val="standardowy1"/>
          <w:sz w:val="24"/>
          <w:szCs w:val="24"/>
        </w:rPr>
        <w:t>5</w:t>
      </w:r>
      <w:r w:rsidRPr="00C36A86">
        <w:rPr>
          <w:rStyle w:val="standardowy1"/>
          <w:sz w:val="24"/>
          <w:szCs w:val="24"/>
        </w:rPr>
        <w:t>%</w:t>
      </w:r>
      <w:r w:rsidRPr="00C36A86">
        <w:rPr>
          <w:rStyle w:val="standardowy1"/>
          <w:color w:val="FF0000"/>
          <w:sz w:val="24"/>
          <w:szCs w:val="24"/>
        </w:rPr>
        <w:t xml:space="preserve"> </w:t>
      </w:r>
    </w:p>
    <w:p w:rsidR="00C36A86" w:rsidRPr="00C36A86" w:rsidRDefault="00C36A86" w:rsidP="00C36A86">
      <w:pPr>
        <w:ind w:left="851"/>
        <w:jc w:val="both"/>
        <w:rPr>
          <w:rStyle w:val="standardowy1"/>
          <w:color w:val="FF0000"/>
          <w:sz w:val="24"/>
          <w:szCs w:val="24"/>
        </w:rPr>
      </w:pPr>
      <w:r w:rsidRPr="00C36A86">
        <w:rPr>
          <w:rStyle w:val="standardowy1"/>
          <w:color w:val="FF0000"/>
          <w:sz w:val="24"/>
          <w:szCs w:val="24"/>
        </w:rPr>
        <w:t xml:space="preserve">                            </w:t>
      </w:r>
    </w:p>
    <w:p w:rsidR="00C36A86" w:rsidRDefault="00C36A86" w:rsidP="00621946">
      <w:pPr>
        <w:pStyle w:val="Akapitzlist"/>
        <w:ind w:left="709" w:hanging="283"/>
        <w:jc w:val="both"/>
        <w:rPr>
          <w:rFonts w:ascii="Times New Roman" w:hAnsi="Times New Roman" w:cs="Times New Roman"/>
        </w:rPr>
      </w:pPr>
      <w:r w:rsidRPr="00C36A86">
        <w:rPr>
          <w:rFonts w:ascii="Times New Roman" w:hAnsi="Times New Roman" w:cs="Times New Roman"/>
        </w:rPr>
        <w:t>1. Ocena każdej z ofert zostanie przeprowadzona wyłącznie w oparciu o przedstawione wyżej kryteria.</w:t>
      </w:r>
    </w:p>
    <w:p w:rsidR="00C36A86" w:rsidRPr="00C36A86" w:rsidRDefault="00C36A86" w:rsidP="00C36A86">
      <w:pPr>
        <w:pStyle w:val="Akapitzlist"/>
        <w:ind w:left="1211"/>
        <w:jc w:val="both"/>
        <w:rPr>
          <w:rFonts w:ascii="Times New Roman" w:hAnsi="Times New Roman" w:cs="Times New Roman"/>
        </w:rPr>
      </w:pPr>
    </w:p>
    <w:p w:rsidR="00C36A86" w:rsidRPr="00C36A86" w:rsidRDefault="00C36A86" w:rsidP="00621946">
      <w:pPr>
        <w:pStyle w:val="Akapitzlist"/>
        <w:ind w:left="1211" w:hanging="785"/>
        <w:jc w:val="both"/>
        <w:rPr>
          <w:rFonts w:ascii="Times New Roman" w:hAnsi="Times New Roman" w:cs="Times New Roman"/>
        </w:rPr>
      </w:pPr>
      <w:r w:rsidRPr="00C36A86">
        <w:rPr>
          <w:rFonts w:ascii="Times New Roman" w:hAnsi="Times New Roman" w:cs="Times New Roman"/>
        </w:rPr>
        <w:t xml:space="preserve">2.  Ocena ofert będzie dokonywana według następujących zasad: </w:t>
      </w:r>
    </w:p>
    <w:p w:rsidR="00C36A86" w:rsidRPr="00C36A86" w:rsidRDefault="00C36A86" w:rsidP="00621946">
      <w:pPr>
        <w:pStyle w:val="Akapitzlist"/>
        <w:ind w:left="1211" w:hanging="502"/>
        <w:jc w:val="both"/>
        <w:rPr>
          <w:rFonts w:ascii="Times New Roman" w:hAnsi="Times New Roman" w:cs="Times New Roman"/>
        </w:rPr>
      </w:pPr>
      <w:r w:rsidRPr="00C36A86">
        <w:rPr>
          <w:rFonts w:ascii="Times New Roman" w:hAnsi="Times New Roman" w:cs="Times New Roman"/>
        </w:rPr>
        <w:t>2.1.</w:t>
      </w:r>
      <w:r w:rsidR="00621946">
        <w:rPr>
          <w:rFonts w:ascii="Times New Roman" w:hAnsi="Times New Roman" w:cs="Times New Roman"/>
        </w:rPr>
        <w:t xml:space="preserve"> </w:t>
      </w:r>
      <w:r w:rsidRPr="00C36A86">
        <w:rPr>
          <w:rFonts w:ascii="Times New Roman" w:hAnsi="Times New Roman" w:cs="Times New Roman"/>
        </w:rPr>
        <w:t xml:space="preserve">Ilość punktów za </w:t>
      </w:r>
      <w:r w:rsidRPr="00C36A86">
        <w:rPr>
          <w:rFonts w:ascii="Times New Roman" w:hAnsi="Times New Roman" w:cs="Times New Roman"/>
          <w:b/>
        </w:rPr>
        <w:t>cenę</w:t>
      </w:r>
      <w:r w:rsidRPr="00C36A86">
        <w:rPr>
          <w:rFonts w:ascii="Times New Roman" w:hAnsi="Times New Roman" w:cs="Times New Roman"/>
        </w:rPr>
        <w:t xml:space="preserve"> będzie obliczona z dokładnością do dwóch miejsc po     przecinku, maksymalną ilość punktów otrzyma oferta z najniższą ceną, pozostałym Wykonawcom przyznana zostanie odpowiednio mniejsza liczba punktów, określona na postawie poniższego wzoru:</w:t>
      </w:r>
    </w:p>
    <w:p w:rsidR="00C36A86" w:rsidRDefault="00C36A86" w:rsidP="00C36A86">
      <w:pPr>
        <w:pStyle w:val="Akapitzlist"/>
        <w:ind w:left="1211"/>
        <w:jc w:val="both"/>
        <w:rPr>
          <w:rFonts w:ascii="Times New Roman" w:hAnsi="Times New Roman" w:cs="Times New Roman"/>
        </w:rPr>
      </w:pPr>
    </w:p>
    <w:p w:rsidR="005B0659" w:rsidRPr="00C36A86" w:rsidRDefault="005B0659" w:rsidP="00C36A86">
      <w:pPr>
        <w:pStyle w:val="Akapitzlist"/>
        <w:ind w:left="1211"/>
        <w:jc w:val="both"/>
        <w:rPr>
          <w:rFonts w:ascii="Times New Roman" w:hAnsi="Times New Roman" w:cs="Times New Roman"/>
        </w:rPr>
      </w:pPr>
    </w:p>
    <w:p w:rsidR="00C36A86" w:rsidRPr="00C36A86" w:rsidRDefault="00C36A86" w:rsidP="00C36A86">
      <w:pPr>
        <w:pStyle w:val="Akapitzlist"/>
        <w:ind w:left="1211"/>
        <w:jc w:val="both"/>
        <w:rPr>
          <w:rFonts w:ascii="Times New Roman" w:hAnsi="Times New Roman" w:cs="Times New Roman"/>
        </w:rPr>
      </w:pPr>
      <w:r w:rsidRPr="00C36A86">
        <w:rPr>
          <w:rFonts w:ascii="Times New Roman" w:hAnsi="Times New Roman" w:cs="Times New Roman"/>
        </w:rPr>
        <w:lastRenderedPageBreak/>
        <w:t xml:space="preserve">                                  </w:t>
      </w:r>
      <w:r w:rsidR="0048766A">
        <w:rPr>
          <w:rFonts w:ascii="Times New Roman" w:hAnsi="Times New Roman" w:cs="Times New Roman"/>
        </w:rPr>
        <w:t xml:space="preserve">        </w:t>
      </w:r>
      <w:r w:rsidRPr="00C36A86">
        <w:rPr>
          <w:rFonts w:ascii="Times New Roman" w:hAnsi="Times New Roman" w:cs="Times New Roman"/>
        </w:rPr>
        <w:t xml:space="preserve"> Cena najtańszej oferty</w:t>
      </w:r>
    </w:p>
    <w:p w:rsidR="00C36A86" w:rsidRPr="00C36A86" w:rsidRDefault="00C36A86" w:rsidP="00C36A86">
      <w:pPr>
        <w:pStyle w:val="Akapitzlist"/>
        <w:ind w:left="1211"/>
        <w:jc w:val="both"/>
        <w:rPr>
          <w:rFonts w:ascii="Times New Roman" w:hAnsi="Times New Roman" w:cs="Times New Roman"/>
        </w:rPr>
      </w:pPr>
      <w:r w:rsidRPr="00C36A86">
        <w:rPr>
          <w:rFonts w:ascii="Times New Roman" w:hAnsi="Times New Roman" w:cs="Times New Roman"/>
        </w:rPr>
        <w:t xml:space="preserve">                            C  =        ------------------------------    x 100  x  W  </w:t>
      </w:r>
    </w:p>
    <w:p w:rsidR="00C36A86" w:rsidRPr="00C36A86" w:rsidRDefault="00C36A86" w:rsidP="00C36A86">
      <w:pPr>
        <w:pStyle w:val="Akapitzlist"/>
        <w:ind w:left="1211"/>
        <w:jc w:val="both"/>
        <w:rPr>
          <w:rFonts w:ascii="Times New Roman" w:hAnsi="Times New Roman" w:cs="Times New Roman"/>
        </w:rPr>
      </w:pPr>
      <w:r w:rsidRPr="00C36A86">
        <w:rPr>
          <w:rFonts w:ascii="Times New Roman" w:hAnsi="Times New Roman" w:cs="Times New Roman"/>
        </w:rPr>
        <w:t xml:space="preserve">                                            Cena badanej oferty</w:t>
      </w:r>
    </w:p>
    <w:p w:rsidR="00C36A86" w:rsidRPr="00C36A86" w:rsidRDefault="00C36A86" w:rsidP="00C36A86">
      <w:pPr>
        <w:pStyle w:val="Tekstpodstawowy"/>
        <w:ind w:left="1211"/>
        <w:rPr>
          <w:rFonts w:ascii="Times New Roman" w:hAnsi="Times New Roman"/>
          <w:sz w:val="24"/>
          <w:szCs w:val="24"/>
        </w:rPr>
      </w:pPr>
      <w:r w:rsidRPr="00C36A86">
        <w:rPr>
          <w:rFonts w:ascii="Times New Roman" w:hAnsi="Times New Roman"/>
          <w:sz w:val="24"/>
          <w:szCs w:val="24"/>
        </w:rPr>
        <w:t xml:space="preserve">             Gdzie:</w:t>
      </w:r>
    </w:p>
    <w:p w:rsidR="00C36A86" w:rsidRPr="00C36A86" w:rsidRDefault="00C36A86" w:rsidP="00C36A86">
      <w:pPr>
        <w:pStyle w:val="Legenda1"/>
        <w:ind w:left="1211"/>
        <w:jc w:val="both"/>
        <w:rPr>
          <w:szCs w:val="24"/>
        </w:rPr>
      </w:pPr>
      <w:r w:rsidRPr="00C36A86">
        <w:rPr>
          <w:szCs w:val="24"/>
        </w:rPr>
        <w:t xml:space="preserve">C – ilość punktów za cenę </w:t>
      </w:r>
    </w:p>
    <w:p w:rsidR="00C36A86" w:rsidRPr="00C36A86" w:rsidRDefault="00C36A86" w:rsidP="00C36A86">
      <w:pPr>
        <w:pStyle w:val="Akapitzlist"/>
        <w:ind w:left="1211"/>
        <w:jc w:val="both"/>
        <w:rPr>
          <w:rFonts w:ascii="Times New Roman" w:hAnsi="Times New Roman" w:cs="Times New Roman"/>
        </w:rPr>
      </w:pPr>
      <w:r w:rsidRPr="00C36A86">
        <w:rPr>
          <w:rFonts w:ascii="Times New Roman" w:hAnsi="Times New Roman" w:cs="Times New Roman"/>
        </w:rPr>
        <w:t>W – waga, wartość procentowa za to kryterium</w:t>
      </w:r>
    </w:p>
    <w:p w:rsidR="00C36A86" w:rsidRPr="00C36A86" w:rsidRDefault="00C36A86" w:rsidP="00C36A86">
      <w:pPr>
        <w:pStyle w:val="Akapitzlist"/>
        <w:ind w:left="1211"/>
        <w:jc w:val="both"/>
        <w:rPr>
          <w:rFonts w:ascii="Times New Roman" w:hAnsi="Times New Roman" w:cs="Times New Roman"/>
        </w:rPr>
      </w:pPr>
    </w:p>
    <w:p w:rsidR="00C36A86" w:rsidRPr="00C36A86" w:rsidRDefault="00C36A86" w:rsidP="00C36A86">
      <w:pPr>
        <w:tabs>
          <w:tab w:val="left" w:pos="567"/>
          <w:tab w:val="left" w:pos="9639"/>
        </w:tabs>
        <w:ind w:left="851"/>
        <w:jc w:val="both"/>
        <w:rPr>
          <w:rFonts w:ascii="Times New Roman" w:hAnsi="Times New Roman" w:cs="Times New Roman"/>
        </w:rPr>
      </w:pPr>
    </w:p>
    <w:p w:rsidR="00C36A86" w:rsidRPr="00C36A86" w:rsidRDefault="00C36A86" w:rsidP="00621946">
      <w:pPr>
        <w:pStyle w:val="Akapitzlist"/>
        <w:tabs>
          <w:tab w:val="left" w:pos="567"/>
          <w:tab w:val="left" w:pos="9639"/>
        </w:tabs>
        <w:ind w:left="1211" w:hanging="502"/>
        <w:jc w:val="both"/>
        <w:rPr>
          <w:rFonts w:ascii="Times New Roman" w:hAnsi="Times New Roman" w:cs="Times New Roman"/>
        </w:rPr>
      </w:pPr>
      <w:r w:rsidRPr="00C36A86">
        <w:rPr>
          <w:rFonts w:ascii="Times New Roman" w:hAnsi="Times New Roman" w:cs="Times New Roman"/>
        </w:rPr>
        <w:t xml:space="preserve">2.2. </w:t>
      </w:r>
      <w:r w:rsidRPr="00C36A86">
        <w:rPr>
          <w:rFonts w:ascii="Times New Roman" w:hAnsi="Times New Roman" w:cs="Times New Roman"/>
          <w:b/>
        </w:rPr>
        <w:t xml:space="preserve">Ilość punktów za </w:t>
      </w:r>
      <w:r w:rsidR="009B0CD2">
        <w:rPr>
          <w:rFonts w:ascii="Times New Roman" w:hAnsi="Times New Roman" w:cs="Times New Roman"/>
          <w:b/>
        </w:rPr>
        <w:t>termin realizacji</w:t>
      </w:r>
      <w:r w:rsidRPr="00C36A86">
        <w:rPr>
          <w:rFonts w:ascii="Times New Roman" w:hAnsi="Times New Roman" w:cs="Times New Roman"/>
          <w:b/>
        </w:rPr>
        <w:t xml:space="preserve"> zamówienia:</w:t>
      </w:r>
    </w:p>
    <w:p w:rsidR="00C36A86" w:rsidRPr="00C36A86" w:rsidRDefault="00C36A86" w:rsidP="009B0CD2">
      <w:pPr>
        <w:pStyle w:val="Akapitzlist"/>
        <w:tabs>
          <w:tab w:val="left" w:pos="567"/>
          <w:tab w:val="left" w:pos="9639"/>
        </w:tabs>
        <w:ind w:left="1211"/>
        <w:rPr>
          <w:rFonts w:ascii="Times New Roman" w:hAnsi="Times New Roman" w:cs="Times New Roman"/>
        </w:rPr>
      </w:pPr>
      <w:r w:rsidRPr="00C36A86">
        <w:rPr>
          <w:rFonts w:ascii="Times New Roman" w:hAnsi="Times New Roman" w:cs="Times New Roman"/>
        </w:rPr>
        <w:t xml:space="preserve">Zamawiający wymaga aby dostawa towaru była realizowana w </w:t>
      </w:r>
      <w:r w:rsidR="009B0CD2">
        <w:rPr>
          <w:rFonts w:ascii="Times New Roman" w:hAnsi="Times New Roman" w:cs="Times New Roman"/>
        </w:rPr>
        <w:t>terminie</w:t>
      </w:r>
      <w:r w:rsidR="000D0128">
        <w:rPr>
          <w:rFonts w:ascii="Times New Roman" w:hAnsi="Times New Roman" w:cs="Times New Roman"/>
        </w:rPr>
        <w:t xml:space="preserve"> nie dłuższym niż 2</w:t>
      </w:r>
      <w:r w:rsidRPr="00C36A86">
        <w:rPr>
          <w:rFonts w:ascii="Times New Roman" w:hAnsi="Times New Roman" w:cs="Times New Roman"/>
        </w:rPr>
        <w:t xml:space="preserve"> dni robocz</w:t>
      </w:r>
      <w:r w:rsidR="000D0128">
        <w:rPr>
          <w:rFonts w:ascii="Times New Roman" w:hAnsi="Times New Roman" w:cs="Times New Roman"/>
        </w:rPr>
        <w:t>e</w:t>
      </w:r>
      <w:r w:rsidRPr="00C36A86">
        <w:rPr>
          <w:rFonts w:ascii="Times New Roman" w:hAnsi="Times New Roman" w:cs="Times New Roman"/>
        </w:rPr>
        <w:t xml:space="preserve">. Wykonawca w formularzu ofertowym może określić krótszy </w:t>
      </w:r>
      <w:r w:rsidR="009B0CD2">
        <w:rPr>
          <w:rFonts w:ascii="Times New Roman" w:hAnsi="Times New Roman" w:cs="Times New Roman"/>
        </w:rPr>
        <w:t>termin</w:t>
      </w:r>
      <w:r w:rsidRPr="00C36A86">
        <w:rPr>
          <w:rFonts w:ascii="Times New Roman" w:hAnsi="Times New Roman" w:cs="Times New Roman"/>
        </w:rPr>
        <w:t xml:space="preserve"> realizacji zamówienia, za który może uzyskać dodatkowe punkty w przedmiot</w:t>
      </w:r>
      <w:r w:rsidR="009B0CD2">
        <w:rPr>
          <w:rFonts w:ascii="Times New Roman" w:hAnsi="Times New Roman" w:cs="Times New Roman"/>
        </w:rPr>
        <w:t>owym kryterium. Termin</w:t>
      </w:r>
      <w:r w:rsidRPr="00C36A86">
        <w:rPr>
          <w:rFonts w:ascii="Times New Roman" w:hAnsi="Times New Roman" w:cs="Times New Roman"/>
        </w:rPr>
        <w:t xml:space="preserve"> realizacji zamówienia za który można otrzymać punkty wynosi 1 dzień</w:t>
      </w:r>
      <w:r w:rsidR="004568CE">
        <w:rPr>
          <w:rFonts w:ascii="Times New Roman" w:hAnsi="Times New Roman" w:cs="Times New Roman"/>
        </w:rPr>
        <w:t xml:space="preserve"> roboczy</w:t>
      </w:r>
      <w:r w:rsidRPr="00C36A86">
        <w:rPr>
          <w:rFonts w:ascii="Times New Roman" w:hAnsi="Times New Roman" w:cs="Times New Roman"/>
        </w:rPr>
        <w:t xml:space="preserve">. Punkty zostaną przyznane wg </w:t>
      </w:r>
      <w:r w:rsidR="004568CE">
        <w:rPr>
          <w:rFonts w:ascii="Times New Roman" w:hAnsi="Times New Roman" w:cs="Times New Roman"/>
        </w:rPr>
        <w:t>poniższego</w:t>
      </w:r>
      <w:r w:rsidRPr="00C36A86">
        <w:rPr>
          <w:rFonts w:ascii="Times New Roman" w:hAnsi="Times New Roman" w:cs="Times New Roman"/>
        </w:rPr>
        <w:t>:</w:t>
      </w:r>
    </w:p>
    <w:p w:rsidR="00C36A86" w:rsidRPr="00A92A24" w:rsidRDefault="00C36A86" w:rsidP="00C36A86">
      <w:pPr>
        <w:pStyle w:val="Akapitzlist"/>
        <w:tabs>
          <w:tab w:val="left" w:pos="567"/>
          <w:tab w:val="left" w:pos="9639"/>
        </w:tabs>
        <w:ind w:left="1211"/>
        <w:jc w:val="both"/>
        <w:rPr>
          <w:rFonts w:ascii="Times New Roman" w:hAnsi="Times New Roman" w:cs="Times New Roman"/>
          <w:b/>
        </w:rPr>
      </w:pPr>
      <w:r w:rsidRPr="00C36A86">
        <w:rPr>
          <w:rFonts w:ascii="Times New Roman" w:hAnsi="Times New Roman" w:cs="Times New Roman"/>
        </w:rPr>
        <w:t xml:space="preserve"> </w:t>
      </w:r>
      <w:r w:rsidR="009B0CD2">
        <w:rPr>
          <w:rFonts w:ascii="Times New Roman" w:hAnsi="Times New Roman" w:cs="Times New Roman"/>
          <w:b/>
        </w:rPr>
        <w:t>Termin realizacji zamówienia</w:t>
      </w:r>
      <w:r w:rsidR="004568CE" w:rsidRPr="00A92A24">
        <w:rPr>
          <w:rFonts w:ascii="Times New Roman" w:hAnsi="Times New Roman" w:cs="Times New Roman"/>
          <w:b/>
        </w:rPr>
        <w:t xml:space="preserve"> </w:t>
      </w:r>
      <w:r w:rsidR="000D0128" w:rsidRPr="00A92A24">
        <w:rPr>
          <w:rFonts w:ascii="Times New Roman" w:hAnsi="Times New Roman" w:cs="Times New Roman"/>
          <w:b/>
        </w:rPr>
        <w:t>2</w:t>
      </w:r>
      <w:r w:rsidRPr="00A92A24">
        <w:rPr>
          <w:rFonts w:ascii="Times New Roman" w:hAnsi="Times New Roman" w:cs="Times New Roman"/>
          <w:b/>
        </w:rPr>
        <w:t xml:space="preserve"> dni robocz</w:t>
      </w:r>
      <w:r w:rsidR="000D0128" w:rsidRPr="00A92A24">
        <w:rPr>
          <w:rFonts w:ascii="Times New Roman" w:hAnsi="Times New Roman" w:cs="Times New Roman"/>
          <w:b/>
        </w:rPr>
        <w:t>e – 0</w:t>
      </w:r>
      <w:r w:rsidRPr="00A92A24">
        <w:rPr>
          <w:rFonts w:ascii="Times New Roman" w:hAnsi="Times New Roman" w:cs="Times New Roman"/>
          <w:b/>
        </w:rPr>
        <w:t xml:space="preserve"> punktów</w:t>
      </w:r>
    </w:p>
    <w:p w:rsidR="00C36A86" w:rsidRPr="00A92A24" w:rsidRDefault="00C36A86" w:rsidP="000D0128">
      <w:pPr>
        <w:pStyle w:val="Akapitzlist"/>
        <w:tabs>
          <w:tab w:val="left" w:pos="567"/>
          <w:tab w:val="left" w:pos="9639"/>
        </w:tabs>
        <w:ind w:left="1211"/>
        <w:jc w:val="both"/>
        <w:rPr>
          <w:rFonts w:ascii="Times New Roman" w:hAnsi="Times New Roman" w:cs="Times New Roman"/>
          <w:b/>
        </w:rPr>
      </w:pPr>
      <w:r w:rsidRPr="00A92A24">
        <w:rPr>
          <w:rFonts w:ascii="Times New Roman" w:hAnsi="Times New Roman" w:cs="Times New Roman"/>
          <w:b/>
        </w:rPr>
        <w:t xml:space="preserve"> </w:t>
      </w:r>
      <w:r w:rsidR="009B0CD2">
        <w:rPr>
          <w:rFonts w:ascii="Times New Roman" w:hAnsi="Times New Roman" w:cs="Times New Roman"/>
          <w:b/>
        </w:rPr>
        <w:t>Termin realizacji zamówienia</w:t>
      </w:r>
      <w:r w:rsidR="004568CE" w:rsidRPr="00A92A24">
        <w:rPr>
          <w:rFonts w:ascii="Times New Roman" w:hAnsi="Times New Roman" w:cs="Times New Roman"/>
          <w:b/>
        </w:rPr>
        <w:t xml:space="preserve"> </w:t>
      </w:r>
      <w:r w:rsidR="00DB3CC0" w:rsidRPr="00A92A24">
        <w:rPr>
          <w:rFonts w:ascii="Times New Roman" w:hAnsi="Times New Roman" w:cs="Times New Roman"/>
          <w:b/>
        </w:rPr>
        <w:t xml:space="preserve">1 </w:t>
      </w:r>
      <w:r w:rsidR="000D0128" w:rsidRPr="00A92A24">
        <w:rPr>
          <w:rFonts w:ascii="Times New Roman" w:hAnsi="Times New Roman" w:cs="Times New Roman"/>
          <w:b/>
        </w:rPr>
        <w:t>dzień roboczy – 5</w:t>
      </w:r>
      <w:r w:rsidRPr="00A92A24">
        <w:rPr>
          <w:rFonts w:ascii="Times New Roman" w:hAnsi="Times New Roman" w:cs="Times New Roman"/>
          <w:b/>
        </w:rPr>
        <w:t xml:space="preserve"> punkt</w:t>
      </w:r>
      <w:r w:rsidR="000D0128" w:rsidRPr="00A92A24">
        <w:rPr>
          <w:rFonts w:ascii="Times New Roman" w:hAnsi="Times New Roman" w:cs="Times New Roman"/>
          <w:b/>
        </w:rPr>
        <w:t>ów</w:t>
      </w:r>
      <w:r w:rsidR="00621946" w:rsidRPr="00A92A24">
        <w:rPr>
          <w:rFonts w:ascii="Times New Roman" w:hAnsi="Times New Roman" w:cs="Times New Roman"/>
          <w:b/>
        </w:rPr>
        <w:t>.</w:t>
      </w:r>
    </w:p>
    <w:p w:rsidR="00621946" w:rsidRPr="00C36A86" w:rsidRDefault="00621946" w:rsidP="00621946">
      <w:pPr>
        <w:pStyle w:val="Akapitzlist"/>
        <w:tabs>
          <w:tab w:val="left" w:pos="567"/>
          <w:tab w:val="left" w:pos="9639"/>
        </w:tabs>
        <w:ind w:left="1631"/>
        <w:jc w:val="both"/>
        <w:rPr>
          <w:rFonts w:ascii="Times New Roman" w:hAnsi="Times New Roman" w:cs="Times New Roman"/>
        </w:rPr>
      </w:pPr>
    </w:p>
    <w:p w:rsidR="00C36A86" w:rsidRDefault="00C36A86" w:rsidP="00C36A86">
      <w:pPr>
        <w:pStyle w:val="Akapitzlist"/>
        <w:tabs>
          <w:tab w:val="left" w:pos="567"/>
          <w:tab w:val="left" w:pos="9639"/>
        </w:tabs>
        <w:ind w:left="1211"/>
        <w:jc w:val="both"/>
      </w:pPr>
    </w:p>
    <w:p w:rsidR="00291C75" w:rsidRPr="008F6323" w:rsidRDefault="00291C75" w:rsidP="00883F66">
      <w:pPr>
        <w:pStyle w:val="Tekstpodstawowy"/>
        <w:numPr>
          <w:ilvl w:val="0"/>
          <w:numId w:val="18"/>
        </w:numPr>
        <w:rPr>
          <w:rFonts w:ascii="Times New Roman" w:hAnsi="Times New Roman"/>
          <w:b w:val="0"/>
          <w:sz w:val="24"/>
          <w:szCs w:val="24"/>
        </w:rPr>
      </w:pPr>
      <w:r w:rsidRPr="008F6323">
        <w:rPr>
          <w:rFonts w:ascii="Times New Roman" w:hAnsi="Times New Roman"/>
          <w:b w:val="0"/>
          <w:sz w:val="24"/>
          <w:szCs w:val="24"/>
        </w:rPr>
        <w:t>Ocena końcowa oferty jest to suma punktów uzyskanych za wszystkie kryteria.</w:t>
      </w:r>
    </w:p>
    <w:p w:rsidR="00C36A86" w:rsidRDefault="00C36A86" w:rsidP="00C36A86">
      <w:pPr>
        <w:pStyle w:val="Tekstpodstawowy"/>
        <w:rPr>
          <w:rFonts w:ascii="Times New Roman" w:hAnsi="Times New Roman"/>
          <w:b w:val="0"/>
        </w:rPr>
      </w:pPr>
    </w:p>
    <w:p w:rsidR="00291C75" w:rsidRPr="00191A57" w:rsidRDefault="00291C75" w:rsidP="00883F66">
      <w:pPr>
        <w:pStyle w:val="Teksttreci0"/>
        <w:numPr>
          <w:ilvl w:val="0"/>
          <w:numId w:val="18"/>
        </w:numPr>
        <w:shd w:val="clear" w:color="auto" w:fill="auto"/>
        <w:tabs>
          <w:tab w:val="left" w:pos="342"/>
        </w:tabs>
        <w:spacing w:after="100"/>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zostanie złożona oferta, kt</w:t>
      </w:r>
      <w:r>
        <w:rPr>
          <w:rFonts w:ascii="Times New Roman" w:hAnsi="Times New Roman" w:cs="Times New Roman"/>
          <w:color w:val="000000"/>
          <w:sz w:val="24"/>
          <w:szCs w:val="24"/>
        </w:rPr>
        <w:t>órej wybó</w:t>
      </w:r>
      <w:r w:rsidRPr="00191A57">
        <w:rPr>
          <w:rFonts w:ascii="Times New Roman" w:hAnsi="Times New Roman" w:cs="Times New Roman"/>
          <w:color w:val="000000"/>
          <w:sz w:val="24"/>
          <w:szCs w:val="24"/>
        </w:rPr>
        <w:t>r prowadziłby do powstania u Zamawiającego obowiązku podatkowego zgodnie z ustawą z dnia 11 m</w:t>
      </w:r>
      <w:r>
        <w:rPr>
          <w:rFonts w:ascii="Times New Roman" w:hAnsi="Times New Roman" w:cs="Times New Roman"/>
          <w:color w:val="000000"/>
          <w:sz w:val="24"/>
          <w:szCs w:val="24"/>
        </w:rPr>
        <w:t>arca 2004 r. o podatku od towaró</w:t>
      </w:r>
      <w:r w:rsidRPr="00191A57">
        <w:rPr>
          <w:rFonts w:ascii="Times New Roman" w:hAnsi="Times New Roman" w:cs="Times New Roman"/>
          <w:color w:val="000000"/>
          <w:sz w:val="24"/>
          <w:szCs w:val="24"/>
        </w:rPr>
        <w:t>w i usług (D</w:t>
      </w:r>
      <w:r>
        <w:rPr>
          <w:rFonts w:ascii="Times New Roman" w:hAnsi="Times New Roman" w:cs="Times New Roman"/>
          <w:color w:val="000000"/>
          <w:sz w:val="24"/>
          <w:szCs w:val="24"/>
        </w:rPr>
        <w:t>z. U. z 20</w:t>
      </w:r>
      <w:r w:rsidR="008B3B46">
        <w:rPr>
          <w:rFonts w:ascii="Times New Roman" w:hAnsi="Times New Roman" w:cs="Times New Roman"/>
          <w:color w:val="000000"/>
          <w:sz w:val="24"/>
          <w:szCs w:val="24"/>
        </w:rPr>
        <w:t>21</w:t>
      </w:r>
      <w:r>
        <w:rPr>
          <w:rFonts w:ascii="Times New Roman" w:hAnsi="Times New Roman" w:cs="Times New Roman"/>
          <w:color w:val="000000"/>
          <w:sz w:val="24"/>
          <w:szCs w:val="24"/>
        </w:rPr>
        <w:t xml:space="preserve">r. poz. </w:t>
      </w:r>
      <w:r w:rsidR="008B3B46">
        <w:rPr>
          <w:rFonts w:ascii="Times New Roman" w:hAnsi="Times New Roman" w:cs="Times New Roman"/>
          <w:color w:val="000000"/>
          <w:sz w:val="24"/>
          <w:szCs w:val="24"/>
        </w:rPr>
        <w:t>685, ze zm</w:t>
      </w:r>
      <w:r>
        <w:rPr>
          <w:rFonts w:ascii="Times New Roman" w:hAnsi="Times New Roman" w:cs="Times New Roman"/>
          <w:color w:val="000000"/>
          <w:sz w:val="24"/>
          <w:szCs w:val="24"/>
        </w:rPr>
        <w:t>.), dla celó</w:t>
      </w:r>
      <w:r w:rsidRPr="00191A57">
        <w:rPr>
          <w:rFonts w:ascii="Times New Roman" w:hAnsi="Times New Roman" w:cs="Times New Roman"/>
          <w:color w:val="000000"/>
          <w:sz w:val="24"/>
          <w:szCs w:val="24"/>
        </w:rPr>
        <w:t>w zastosowania kryterium ceny Zamawiający dolicza do przedstawionej w tej ofer</w:t>
      </w:r>
      <w:r w:rsidR="002E0AB8">
        <w:rPr>
          <w:rFonts w:ascii="Times New Roman" w:hAnsi="Times New Roman" w:cs="Times New Roman"/>
          <w:color w:val="000000"/>
          <w:sz w:val="24"/>
          <w:szCs w:val="24"/>
        </w:rPr>
        <w:t>cie ceny kwotę</w:t>
      </w:r>
      <w:r>
        <w:rPr>
          <w:rFonts w:ascii="Times New Roman" w:hAnsi="Times New Roman" w:cs="Times New Roman"/>
          <w:color w:val="000000"/>
          <w:sz w:val="24"/>
          <w:szCs w:val="24"/>
        </w:rPr>
        <w:t xml:space="preserve"> podatku od towaró</w:t>
      </w:r>
      <w:r w:rsidRPr="00191A57">
        <w:rPr>
          <w:rFonts w:ascii="Times New Roman" w:hAnsi="Times New Roman" w:cs="Times New Roman"/>
          <w:color w:val="000000"/>
          <w:sz w:val="24"/>
          <w:szCs w:val="24"/>
        </w:rPr>
        <w:t xml:space="preserve">w i usług, </w:t>
      </w:r>
      <w:r>
        <w:rPr>
          <w:rFonts w:ascii="Times New Roman" w:hAnsi="Times New Roman" w:cs="Times New Roman"/>
          <w:color w:val="000000"/>
          <w:sz w:val="24"/>
          <w:szCs w:val="24"/>
        </w:rPr>
        <w:t>którą miałby obowiązek rozliczyć</w:t>
      </w:r>
      <w:r w:rsidRPr="00191A57">
        <w:rPr>
          <w:rFonts w:ascii="Times New Roman" w:hAnsi="Times New Roman" w:cs="Times New Roman"/>
          <w:color w:val="000000"/>
          <w:sz w:val="24"/>
          <w:szCs w:val="24"/>
        </w:rPr>
        <w:t>.</w:t>
      </w:r>
    </w:p>
    <w:p w:rsidR="00291C75" w:rsidRPr="00191A57" w:rsidRDefault="00291C75" w:rsidP="00883F66">
      <w:pPr>
        <w:pStyle w:val="Teksttreci0"/>
        <w:numPr>
          <w:ilvl w:val="0"/>
          <w:numId w:val="18"/>
        </w:numPr>
        <w:shd w:val="clear" w:color="auto" w:fill="auto"/>
        <w:tabs>
          <w:tab w:val="left" w:pos="342"/>
        </w:tabs>
        <w:spacing w:after="100"/>
        <w:ind w:right="-779"/>
        <w:jc w:val="both"/>
        <w:rPr>
          <w:rFonts w:ascii="Times New Roman" w:hAnsi="Times New Roman" w:cs="Times New Roman"/>
          <w:sz w:val="24"/>
          <w:szCs w:val="24"/>
        </w:rPr>
      </w:pPr>
      <w:r w:rsidRPr="00191A57">
        <w:rPr>
          <w:rFonts w:ascii="Times New Roman" w:hAnsi="Times New Roman" w:cs="Times New Roman"/>
          <w:color w:val="000000"/>
          <w:sz w:val="24"/>
          <w:szCs w:val="24"/>
        </w:rPr>
        <w:t>W</w:t>
      </w:r>
      <w:r w:rsidR="009A3773">
        <w:rPr>
          <w:rFonts w:ascii="Times New Roman" w:hAnsi="Times New Roman" w:cs="Times New Roman"/>
          <w:color w:val="000000"/>
          <w:sz w:val="24"/>
          <w:szCs w:val="24"/>
        </w:rPr>
        <w:t xml:space="preserve"> ofercie, o której mowa w ust. 4</w:t>
      </w:r>
      <w:r w:rsidRPr="00191A57">
        <w:rPr>
          <w:rFonts w:ascii="Times New Roman" w:hAnsi="Times New Roman" w:cs="Times New Roman"/>
          <w:color w:val="000000"/>
          <w:sz w:val="24"/>
          <w:szCs w:val="24"/>
        </w:rPr>
        <w:t>, Wykonawca ma obowiązek:</w:t>
      </w:r>
    </w:p>
    <w:p w:rsidR="00291C75" w:rsidRPr="00191A57" w:rsidRDefault="00291C75" w:rsidP="00883F66">
      <w:pPr>
        <w:pStyle w:val="Teksttreci0"/>
        <w:numPr>
          <w:ilvl w:val="1"/>
          <w:numId w:val="30"/>
        </w:numPr>
        <w:shd w:val="clear" w:color="auto" w:fill="auto"/>
        <w:tabs>
          <w:tab w:val="left" w:pos="993"/>
        </w:tabs>
        <w:spacing w:after="100"/>
        <w:ind w:left="993"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poinf</w:t>
      </w:r>
      <w:r>
        <w:rPr>
          <w:rFonts w:ascii="Times New Roman" w:hAnsi="Times New Roman" w:cs="Times New Roman"/>
          <w:color w:val="000000"/>
          <w:sz w:val="24"/>
          <w:szCs w:val="24"/>
        </w:rPr>
        <w:t>ormowania Zamawiającego, że wybó</w:t>
      </w:r>
      <w:r w:rsidRPr="00191A57">
        <w:rPr>
          <w:rFonts w:ascii="Times New Roman" w:hAnsi="Times New Roman" w:cs="Times New Roman"/>
          <w:color w:val="000000"/>
          <w:sz w:val="24"/>
          <w:szCs w:val="24"/>
        </w:rPr>
        <w:t>r jego oferty będzie prowadził do powstania u Zamawiającego obowiązku podatkowego;</w:t>
      </w:r>
    </w:p>
    <w:p w:rsidR="00291C75" w:rsidRPr="00191A57" w:rsidRDefault="00291C75" w:rsidP="00883F66">
      <w:pPr>
        <w:pStyle w:val="Teksttreci0"/>
        <w:numPr>
          <w:ilvl w:val="1"/>
          <w:numId w:val="30"/>
        </w:numPr>
        <w:shd w:val="clear" w:color="auto" w:fill="auto"/>
        <w:tabs>
          <w:tab w:val="left" w:pos="993"/>
        </w:tabs>
        <w:spacing w:after="100"/>
        <w:ind w:left="993"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wskazania nazwy </w:t>
      </w:r>
      <w:r>
        <w:rPr>
          <w:rFonts w:ascii="Times New Roman" w:hAnsi="Times New Roman" w:cs="Times New Roman"/>
          <w:color w:val="000000"/>
          <w:sz w:val="24"/>
          <w:szCs w:val="24"/>
        </w:rPr>
        <w:t>(rodzaju) towaru lub usługi, których dostawa lub świadczenie będą prowa</w:t>
      </w:r>
      <w:r w:rsidRPr="00191A57">
        <w:rPr>
          <w:rFonts w:ascii="Times New Roman" w:hAnsi="Times New Roman" w:cs="Times New Roman"/>
          <w:color w:val="000000"/>
          <w:sz w:val="24"/>
          <w:szCs w:val="24"/>
        </w:rPr>
        <w:t>dziły do powstania obowiązku podatkowego;</w:t>
      </w:r>
    </w:p>
    <w:p w:rsidR="00291C75" w:rsidRPr="00191A57" w:rsidRDefault="00291C75" w:rsidP="00883F66">
      <w:pPr>
        <w:pStyle w:val="Teksttreci0"/>
        <w:numPr>
          <w:ilvl w:val="1"/>
          <w:numId w:val="30"/>
        </w:numPr>
        <w:shd w:val="clear" w:color="auto" w:fill="auto"/>
        <w:tabs>
          <w:tab w:val="left" w:pos="993"/>
        </w:tabs>
        <w:spacing w:after="100"/>
        <w:ind w:left="993"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wskazania warto</w:t>
      </w:r>
      <w:r>
        <w:rPr>
          <w:rFonts w:ascii="Times New Roman" w:hAnsi="Times New Roman" w:cs="Times New Roman"/>
          <w:color w:val="000000"/>
          <w:sz w:val="24"/>
          <w:szCs w:val="24"/>
        </w:rPr>
        <w:t>ś</w:t>
      </w:r>
      <w:r w:rsidRPr="00191A57">
        <w:rPr>
          <w:rFonts w:ascii="Times New Roman" w:hAnsi="Times New Roman" w:cs="Times New Roman"/>
          <w:color w:val="000000"/>
          <w:sz w:val="24"/>
          <w:szCs w:val="24"/>
        </w:rPr>
        <w:t>ci towaru lub usługi objętego obowiązkiem podatkowym Zamawiającego, bez kwoty podatku;</w:t>
      </w:r>
    </w:p>
    <w:p w:rsidR="00291C75" w:rsidRPr="00CD0761" w:rsidRDefault="00291C75" w:rsidP="00883F66">
      <w:pPr>
        <w:pStyle w:val="Teksttreci0"/>
        <w:numPr>
          <w:ilvl w:val="1"/>
          <w:numId w:val="30"/>
        </w:numPr>
        <w:shd w:val="clear" w:color="auto" w:fill="auto"/>
        <w:tabs>
          <w:tab w:val="left" w:pos="993"/>
        </w:tabs>
        <w:spacing w:after="0"/>
        <w:ind w:left="993"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ws</w:t>
      </w:r>
      <w:r>
        <w:rPr>
          <w:rFonts w:ascii="Times New Roman" w:hAnsi="Times New Roman" w:cs="Times New Roman"/>
          <w:color w:val="000000"/>
          <w:sz w:val="24"/>
          <w:szCs w:val="24"/>
        </w:rPr>
        <w:t>kazania stawki podatku od towaró</w:t>
      </w:r>
      <w:r w:rsidRPr="00191A57">
        <w:rPr>
          <w:rFonts w:ascii="Times New Roman" w:hAnsi="Times New Roman" w:cs="Times New Roman"/>
          <w:color w:val="000000"/>
          <w:sz w:val="24"/>
          <w:szCs w:val="24"/>
        </w:rPr>
        <w:t>w i usług, która zgodni</w:t>
      </w:r>
      <w:r>
        <w:rPr>
          <w:rFonts w:ascii="Times New Roman" w:hAnsi="Times New Roman" w:cs="Times New Roman"/>
          <w:color w:val="000000"/>
          <w:sz w:val="24"/>
          <w:szCs w:val="24"/>
        </w:rPr>
        <w:t>e z wiedzą Wykonawcy, będzie miała</w:t>
      </w:r>
      <w:r w:rsidRPr="00191A57">
        <w:rPr>
          <w:rFonts w:ascii="Times New Roman" w:hAnsi="Times New Roman" w:cs="Times New Roman"/>
          <w:color w:val="000000"/>
          <w:sz w:val="24"/>
          <w:szCs w:val="24"/>
        </w:rPr>
        <w:t xml:space="preserve"> zastosowanie.</w:t>
      </w:r>
    </w:p>
    <w:p w:rsidR="00291C75" w:rsidRPr="00191A57" w:rsidRDefault="00291C75" w:rsidP="00291C75">
      <w:pPr>
        <w:pStyle w:val="Teksttreci0"/>
        <w:shd w:val="clear" w:color="auto" w:fill="auto"/>
        <w:tabs>
          <w:tab w:val="left" w:pos="573"/>
        </w:tabs>
        <w:spacing w:after="0"/>
        <w:ind w:left="1134" w:right="-779"/>
        <w:jc w:val="both"/>
        <w:rPr>
          <w:rFonts w:ascii="Times New Roman" w:hAnsi="Times New Roman" w:cs="Times New Roman"/>
          <w:sz w:val="24"/>
          <w:szCs w:val="24"/>
        </w:rPr>
      </w:pPr>
    </w:p>
    <w:p w:rsidR="00291C75" w:rsidRPr="00191A57" w:rsidRDefault="00291C75" w:rsidP="00BF7F6E">
      <w:pPr>
        <w:pStyle w:val="Nagwek11"/>
        <w:keepNext/>
        <w:keepLines/>
        <w:numPr>
          <w:ilvl w:val="0"/>
          <w:numId w:val="1"/>
        </w:numPr>
        <w:shd w:val="clear" w:color="auto" w:fill="auto"/>
        <w:tabs>
          <w:tab w:val="left" w:pos="654"/>
        </w:tabs>
        <w:spacing w:after="0"/>
        <w:ind w:left="142" w:hanging="142"/>
        <w:jc w:val="left"/>
        <w:rPr>
          <w:rFonts w:ascii="Times New Roman" w:hAnsi="Times New Roman" w:cs="Times New Roman"/>
          <w:sz w:val="24"/>
          <w:szCs w:val="24"/>
        </w:rPr>
      </w:pPr>
      <w:bookmarkStart w:id="14" w:name="bookmark21"/>
      <w:bookmarkStart w:id="15" w:name="bookmark20"/>
      <w:r w:rsidRPr="00191A57">
        <w:rPr>
          <w:rFonts w:ascii="Times New Roman" w:hAnsi="Times New Roman" w:cs="Times New Roman"/>
          <w:color w:val="000000"/>
          <w:sz w:val="24"/>
          <w:szCs w:val="24"/>
          <w:lang w:bidi="en-US"/>
        </w:rPr>
        <w:t xml:space="preserve">Informacje o </w:t>
      </w:r>
      <w:r w:rsidRPr="00191A57">
        <w:rPr>
          <w:rFonts w:ascii="Times New Roman" w:hAnsi="Times New Roman" w:cs="Times New Roman"/>
          <w:color w:val="000000"/>
          <w:sz w:val="24"/>
          <w:szCs w:val="24"/>
        </w:rPr>
        <w:t xml:space="preserve">formalnościach, </w:t>
      </w:r>
      <w:r w:rsidRPr="00191A57">
        <w:rPr>
          <w:rFonts w:ascii="Times New Roman" w:hAnsi="Times New Roman" w:cs="Times New Roman"/>
          <w:color w:val="000000"/>
          <w:sz w:val="24"/>
          <w:szCs w:val="24"/>
          <w:lang w:bidi="en-US"/>
        </w:rPr>
        <w:t xml:space="preserve">jakie </w:t>
      </w:r>
      <w:r w:rsidRPr="00191A57">
        <w:rPr>
          <w:rFonts w:ascii="Times New Roman" w:hAnsi="Times New Roman" w:cs="Times New Roman"/>
          <w:color w:val="000000"/>
          <w:sz w:val="24"/>
          <w:szCs w:val="24"/>
        </w:rPr>
        <w:t xml:space="preserve">muszą zostać dopełnione </w:t>
      </w:r>
      <w:r w:rsidRPr="00191A57">
        <w:rPr>
          <w:rFonts w:ascii="Times New Roman" w:hAnsi="Times New Roman" w:cs="Times New Roman"/>
          <w:color w:val="000000"/>
          <w:sz w:val="24"/>
          <w:szCs w:val="24"/>
          <w:lang w:bidi="en-US"/>
        </w:rPr>
        <w:t>po wyborze</w:t>
      </w:r>
      <w:r>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lang w:bidi="en-US"/>
        </w:rPr>
        <w:t xml:space="preserve">oferty w celu zawarcia umowy w sprawie </w:t>
      </w:r>
      <w:r w:rsidRPr="00191A57">
        <w:rPr>
          <w:rFonts w:ascii="Times New Roman" w:hAnsi="Times New Roman" w:cs="Times New Roman"/>
          <w:color w:val="000000"/>
          <w:sz w:val="24"/>
          <w:szCs w:val="24"/>
        </w:rPr>
        <w:t xml:space="preserve">zamówienia </w:t>
      </w:r>
      <w:r w:rsidRPr="00191A57">
        <w:rPr>
          <w:rFonts w:ascii="Times New Roman" w:hAnsi="Times New Roman" w:cs="Times New Roman"/>
          <w:color w:val="000000"/>
          <w:sz w:val="24"/>
          <w:szCs w:val="24"/>
          <w:lang w:bidi="en-US"/>
        </w:rPr>
        <w:t>publicznego</w:t>
      </w:r>
      <w:bookmarkEnd w:id="14"/>
      <w:bookmarkEnd w:id="15"/>
    </w:p>
    <w:p w:rsidR="00291C75" w:rsidRPr="008F07BF" w:rsidRDefault="00291C75" w:rsidP="00883F66">
      <w:pPr>
        <w:pStyle w:val="Teksttreci0"/>
        <w:numPr>
          <w:ilvl w:val="0"/>
          <w:numId w:val="5"/>
        </w:numPr>
        <w:shd w:val="clear" w:color="auto" w:fill="auto"/>
        <w:tabs>
          <w:tab w:val="left" w:pos="354"/>
        </w:tabs>
        <w:ind w:left="426" w:hanging="380"/>
        <w:jc w:val="both"/>
        <w:rPr>
          <w:rFonts w:ascii="Times New Roman" w:hAnsi="Times New Roman" w:cs="Times New Roman"/>
          <w:sz w:val="24"/>
          <w:szCs w:val="24"/>
        </w:rPr>
      </w:pPr>
      <w:r w:rsidRPr="008F07BF">
        <w:rPr>
          <w:rFonts w:ascii="Times New Roman" w:hAnsi="Times New Roman" w:cs="Times New Roman"/>
          <w:sz w:val="24"/>
          <w:szCs w:val="24"/>
        </w:rPr>
        <w:t>Zamawiający zaw</w:t>
      </w:r>
      <w:r w:rsidR="008F07BF" w:rsidRPr="008F07BF">
        <w:rPr>
          <w:rFonts w:ascii="Times New Roman" w:hAnsi="Times New Roman" w:cs="Times New Roman"/>
          <w:sz w:val="24"/>
          <w:szCs w:val="24"/>
        </w:rPr>
        <w:t>rze umowę w sprawie zamówienia publicznego, z zastrzeżeniem art. 577 ustawy, w terminach określonych w art. 264 ustawy.</w:t>
      </w:r>
    </w:p>
    <w:p w:rsidR="00291C75" w:rsidRPr="00191A57" w:rsidRDefault="00291C75" w:rsidP="00883F66">
      <w:pPr>
        <w:pStyle w:val="Teksttreci0"/>
        <w:numPr>
          <w:ilvl w:val="0"/>
          <w:numId w:val="5"/>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może zawrzeć umową w sprawie zamó</w:t>
      </w:r>
      <w:r w:rsidRPr="00191A57">
        <w:rPr>
          <w:rFonts w:ascii="Times New Roman" w:hAnsi="Times New Roman" w:cs="Times New Roman"/>
          <w:color w:val="000000"/>
          <w:sz w:val="24"/>
          <w:szCs w:val="24"/>
        </w:rPr>
        <w:t xml:space="preserve">wienia publicznego przed upływem terminu, o którym mowa w ust. 1, </w:t>
      </w: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wienia złożono tylko jedną ofertę.</w:t>
      </w:r>
    </w:p>
    <w:p w:rsidR="00291C75" w:rsidRPr="00191A57" w:rsidRDefault="00291C75" w:rsidP="00883F66">
      <w:pPr>
        <w:pStyle w:val="Teksttreci0"/>
        <w:numPr>
          <w:ilvl w:val="0"/>
          <w:numId w:val="5"/>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prześle umowę wykonawcy, którego oferta została wybrana albo zaprosi go do swojej siedziby w celu podpisania umowy</w:t>
      </w:r>
      <w:r w:rsidRPr="00191A57">
        <w:rPr>
          <w:rFonts w:ascii="Times New Roman" w:hAnsi="Times New Roman" w:cs="Times New Roman"/>
          <w:color w:val="000000"/>
          <w:sz w:val="24"/>
          <w:szCs w:val="24"/>
        </w:rPr>
        <w:t>.</w:t>
      </w:r>
    </w:p>
    <w:p w:rsidR="00291C75" w:rsidRPr="00191A57" w:rsidRDefault="00291C75" w:rsidP="00883F66">
      <w:pPr>
        <w:pStyle w:val="Teksttreci0"/>
        <w:numPr>
          <w:ilvl w:val="0"/>
          <w:numId w:val="5"/>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 xml:space="preserve">Wybrany </w:t>
      </w:r>
      <w:r w:rsidRPr="00191A57">
        <w:rPr>
          <w:rFonts w:ascii="Times New Roman" w:hAnsi="Times New Roman" w:cs="Times New Roman"/>
          <w:color w:val="000000"/>
          <w:sz w:val="24"/>
          <w:szCs w:val="24"/>
        </w:rPr>
        <w:t>Wykonawca ma obowiązek zawrzeć umowę w sprawie za</w:t>
      </w:r>
      <w:r>
        <w:rPr>
          <w:rFonts w:ascii="Times New Roman" w:hAnsi="Times New Roman" w:cs="Times New Roman"/>
          <w:color w:val="000000"/>
          <w:sz w:val="24"/>
          <w:szCs w:val="24"/>
        </w:rPr>
        <w:t>mówienia na warunkach określonyc</w:t>
      </w:r>
      <w:r w:rsidRPr="00191A57">
        <w:rPr>
          <w:rFonts w:ascii="Times New Roman" w:hAnsi="Times New Roman" w:cs="Times New Roman"/>
          <w:color w:val="000000"/>
          <w:sz w:val="24"/>
          <w:szCs w:val="24"/>
        </w:rPr>
        <w:t>h w projektowanych postanowien</w:t>
      </w:r>
      <w:r>
        <w:rPr>
          <w:rFonts w:ascii="Times New Roman" w:hAnsi="Times New Roman" w:cs="Times New Roman"/>
          <w:color w:val="000000"/>
          <w:sz w:val="24"/>
          <w:szCs w:val="24"/>
        </w:rPr>
        <w:t xml:space="preserve">iach umowy, które stanowią </w:t>
      </w:r>
      <w:r>
        <w:rPr>
          <w:rFonts w:ascii="Times New Roman" w:hAnsi="Times New Roman" w:cs="Times New Roman"/>
          <w:color w:val="000000"/>
          <w:sz w:val="24"/>
          <w:szCs w:val="24"/>
        </w:rPr>
        <w:lastRenderedPageBreak/>
        <w:t>Załąc</w:t>
      </w:r>
      <w:r w:rsidRPr="00191A57">
        <w:rPr>
          <w:rFonts w:ascii="Times New Roman" w:hAnsi="Times New Roman" w:cs="Times New Roman"/>
          <w:color w:val="000000"/>
          <w:sz w:val="24"/>
          <w:szCs w:val="24"/>
        </w:rPr>
        <w:t>znik Nr 1 do SWZ. Umowa zostani</w:t>
      </w:r>
      <w:r>
        <w:rPr>
          <w:rFonts w:ascii="Times New Roman" w:hAnsi="Times New Roman" w:cs="Times New Roman"/>
          <w:color w:val="000000"/>
          <w:sz w:val="24"/>
          <w:szCs w:val="24"/>
        </w:rPr>
        <w:t>e uzupełniona o zapisy wynikając</w:t>
      </w:r>
      <w:r w:rsidRPr="00191A57">
        <w:rPr>
          <w:rFonts w:ascii="Times New Roman" w:hAnsi="Times New Roman" w:cs="Times New Roman"/>
          <w:color w:val="000000"/>
          <w:sz w:val="24"/>
          <w:szCs w:val="24"/>
        </w:rPr>
        <w:t>e ze złożonej oferty.</w:t>
      </w:r>
    </w:p>
    <w:p w:rsidR="00291C75" w:rsidRPr="00191A57" w:rsidRDefault="00291C75" w:rsidP="00883F66">
      <w:pPr>
        <w:pStyle w:val="Teksttreci0"/>
        <w:numPr>
          <w:ilvl w:val="0"/>
          <w:numId w:val="5"/>
        </w:numPr>
        <w:shd w:val="clear" w:color="auto" w:fill="auto"/>
        <w:tabs>
          <w:tab w:val="left" w:pos="354"/>
        </w:tabs>
        <w:ind w:left="426" w:hanging="380"/>
        <w:jc w:val="both"/>
        <w:rPr>
          <w:rFonts w:ascii="Times New Roman" w:hAnsi="Times New Roman" w:cs="Times New Roman"/>
          <w:sz w:val="24"/>
          <w:szCs w:val="24"/>
        </w:rPr>
      </w:pPr>
      <w:r w:rsidRPr="00191A57">
        <w:rPr>
          <w:rFonts w:ascii="Times New Roman" w:hAnsi="Times New Roman" w:cs="Times New Roman"/>
          <w:color w:val="000000"/>
          <w:sz w:val="24"/>
          <w:szCs w:val="24"/>
        </w:rPr>
        <w:t>Przed podpisaniem umowy</w:t>
      </w:r>
      <w:r>
        <w:rPr>
          <w:rFonts w:ascii="Times New Roman" w:hAnsi="Times New Roman" w:cs="Times New Roman"/>
          <w:color w:val="000000"/>
          <w:sz w:val="24"/>
          <w:szCs w:val="24"/>
        </w:rPr>
        <w:t xml:space="preserve"> Wykonawcy wspólnie ubiegający się o udzielenie za</w:t>
      </w:r>
      <w:r w:rsidRPr="00191A57">
        <w:rPr>
          <w:rFonts w:ascii="Times New Roman" w:hAnsi="Times New Roman" w:cs="Times New Roman"/>
          <w:color w:val="000000"/>
          <w:sz w:val="24"/>
          <w:szCs w:val="24"/>
        </w:rPr>
        <w:t>mówienia (w przypadku wyboru ich oferty jako najkorzyst</w:t>
      </w:r>
      <w:r>
        <w:rPr>
          <w:rFonts w:ascii="Times New Roman" w:hAnsi="Times New Roman" w:cs="Times New Roman"/>
          <w:color w:val="000000"/>
          <w:sz w:val="24"/>
          <w:szCs w:val="24"/>
        </w:rPr>
        <w:t>niejszej) przedstawią Zamawiającemu umowę regulującą współprac</w:t>
      </w:r>
      <w:r w:rsidRPr="00191A57">
        <w:rPr>
          <w:rFonts w:ascii="Times New Roman" w:hAnsi="Times New Roman" w:cs="Times New Roman"/>
          <w:color w:val="000000"/>
          <w:sz w:val="24"/>
          <w:szCs w:val="24"/>
        </w:rPr>
        <w:t>ę tych Wykonawców.</w:t>
      </w:r>
    </w:p>
    <w:p w:rsidR="00291C75" w:rsidRPr="00D54648" w:rsidRDefault="00291C75" w:rsidP="00883F66">
      <w:pPr>
        <w:pStyle w:val="Teksttreci0"/>
        <w:numPr>
          <w:ilvl w:val="0"/>
          <w:numId w:val="5"/>
        </w:numPr>
        <w:shd w:val="clear" w:color="auto" w:fill="auto"/>
        <w:tabs>
          <w:tab w:val="left" w:pos="354"/>
        </w:tabs>
        <w:spacing w:after="0"/>
        <w:ind w:left="426" w:hanging="380"/>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Wykonawca, którego oferta została wybrana jako najkorzystniejs</w:t>
      </w:r>
      <w:r>
        <w:rPr>
          <w:rFonts w:ascii="Times New Roman" w:hAnsi="Times New Roman" w:cs="Times New Roman"/>
          <w:color w:val="000000"/>
          <w:sz w:val="24"/>
          <w:szCs w:val="24"/>
        </w:rPr>
        <w:t>za, uchyla się</w:t>
      </w:r>
      <w:r w:rsidRPr="00191A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od zawarcia umowy w sprawie zamówienia publicznego Zamawiający moż</w:t>
      </w:r>
      <w:r w:rsidRPr="00191A57">
        <w:rPr>
          <w:rFonts w:ascii="Times New Roman" w:hAnsi="Times New Roman" w:cs="Times New Roman"/>
          <w:color w:val="000000"/>
          <w:sz w:val="24"/>
          <w:szCs w:val="24"/>
        </w:rPr>
        <w:t>e dokonać ponown</w:t>
      </w:r>
      <w:r>
        <w:rPr>
          <w:rFonts w:ascii="Times New Roman" w:hAnsi="Times New Roman" w:cs="Times New Roman"/>
          <w:color w:val="000000"/>
          <w:sz w:val="24"/>
          <w:szCs w:val="24"/>
        </w:rPr>
        <w:t>ego badania i oceny ofert spośró</w:t>
      </w:r>
      <w:r w:rsidRPr="00191A57">
        <w:rPr>
          <w:rFonts w:ascii="Times New Roman" w:hAnsi="Times New Roman" w:cs="Times New Roman"/>
          <w:color w:val="000000"/>
          <w:sz w:val="24"/>
          <w:szCs w:val="24"/>
        </w:rPr>
        <w:t>d ofert pozos</w:t>
      </w:r>
      <w:r>
        <w:rPr>
          <w:rFonts w:ascii="Times New Roman" w:hAnsi="Times New Roman" w:cs="Times New Roman"/>
          <w:color w:val="000000"/>
          <w:sz w:val="24"/>
          <w:szCs w:val="24"/>
        </w:rPr>
        <w:t>tałych w postępo</w:t>
      </w:r>
      <w:r>
        <w:rPr>
          <w:rFonts w:ascii="Times New Roman" w:hAnsi="Times New Roman" w:cs="Times New Roman"/>
          <w:color w:val="000000"/>
          <w:sz w:val="24"/>
          <w:szCs w:val="24"/>
        </w:rPr>
        <w:softHyphen/>
        <w:t>waniu Wykonawców albo unieważ</w:t>
      </w:r>
      <w:r w:rsidRPr="00191A57">
        <w:rPr>
          <w:rFonts w:ascii="Times New Roman" w:hAnsi="Times New Roman" w:cs="Times New Roman"/>
          <w:color w:val="000000"/>
          <w:sz w:val="24"/>
          <w:szCs w:val="24"/>
        </w:rPr>
        <w:t>nić postępowanie.</w:t>
      </w:r>
    </w:p>
    <w:p w:rsidR="00D54648" w:rsidRPr="00D54648" w:rsidRDefault="00D54648" w:rsidP="00D54648">
      <w:pPr>
        <w:pStyle w:val="Teksttreci0"/>
        <w:shd w:val="clear" w:color="auto" w:fill="auto"/>
        <w:tabs>
          <w:tab w:val="left" w:pos="354"/>
        </w:tabs>
        <w:spacing w:after="0"/>
        <w:ind w:left="426"/>
        <w:jc w:val="both"/>
        <w:rPr>
          <w:rFonts w:ascii="Times New Roman" w:hAnsi="Times New Roman" w:cs="Times New Roman"/>
          <w:sz w:val="24"/>
          <w:szCs w:val="24"/>
        </w:rPr>
      </w:pPr>
    </w:p>
    <w:p w:rsidR="00614C9D" w:rsidRPr="00191A57" w:rsidRDefault="00614C9D" w:rsidP="00614C9D">
      <w:pPr>
        <w:pStyle w:val="Teksttreci0"/>
        <w:numPr>
          <w:ilvl w:val="0"/>
          <w:numId w:val="1"/>
        </w:numPr>
        <w:shd w:val="clear" w:color="auto" w:fill="auto"/>
        <w:tabs>
          <w:tab w:val="left" w:pos="709"/>
        </w:tabs>
        <w:ind w:left="426" w:right="37" w:hanging="710"/>
        <w:rPr>
          <w:rFonts w:ascii="Times New Roman" w:hAnsi="Times New Roman" w:cs="Times New Roman"/>
          <w:sz w:val="24"/>
          <w:szCs w:val="24"/>
        </w:rPr>
      </w:pPr>
      <w:r w:rsidRPr="00191A57">
        <w:rPr>
          <w:rFonts w:ascii="Times New Roman" w:hAnsi="Times New Roman" w:cs="Times New Roman"/>
          <w:b/>
          <w:bCs/>
          <w:color w:val="000000"/>
          <w:sz w:val="24"/>
          <w:szCs w:val="24"/>
        </w:rPr>
        <w:t>Projektowane postanowienia umowy w sprawie zamówienia publicznego,</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które zostaną wprowadzone do treści tej umowy</w:t>
      </w:r>
    </w:p>
    <w:p w:rsidR="00614C9D" w:rsidRDefault="005A5BFD" w:rsidP="00614C9D">
      <w:pPr>
        <w:pStyle w:val="Teksttreci0"/>
        <w:shd w:val="clear" w:color="auto" w:fill="auto"/>
        <w:ind w:left="426" w:hanging="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14C9D" w:rsidRPr="00191A57">
        <w:rPr>
          <w:rFonts w:ascii="Times New Roman" w:hAnsi="Times New Roman" w:cs="Times New Roman"/>
          <w:color w:val="000000"/>
          <w:sz w:val="24"/>
          <w:szCs w:val="24"/>
        </w:rPr>
        <w:t>Projekt</w:t>
      </w:r>
      <w:r w:rsidR="00614C9D">
        <w:rPr>
          <w:rFonts w:ascii="Times New Roman" w:hAnsi="Times New Roman" w:cs="Times New Roman"/>
          <w:color w:val="000000"/>
          <w:sz w:val="24"/>
          <w:szCs w:val="24"/>
        </w:rPr>
        <w:t>owane postanowienia</w:t>
      </w:r>
      <w:r w:rsidR="00BB72C1">
        <w:rPr>
          <w:rFonts w:ascii="Times New Roman" w:hAnsi="Times New Roman" w:cs="Times New Roman"/>
          <w:color w:val="000000"/>
          <w:sz w:val="24"/>
          <w:szCs w:val="24"/>
        </w:rPr>
        <w:t xml:space="preserve"> umowy stanowi załącznik nr 1</w:t>
      </w:r>
      <w:r w:rsidR="00614C9D">
        <w:rPr>
          <w:rFonts w:ascii="Times New Roman" w:hAnsi="Times New Roman" w:cs="Times New Roman"/>
          <w:color w:val="000000"/>
          <w:sz w:val="24"/>
          <w:szCs w:val="24"/>
        </w:rPr>
        <w:t xml:space="preserve"> SWZ.</w:t>
      </w:r>
    </w:p>
    <w:p w:rsidR="00291C75" w:rsidRPr="00191A57" w:rsidRDefault="00291C75" w:rsidP="00291C75">
      <w:pPr>
        <w:pStyle w:val="Teksttreci0"/>
        <w:shd w:val="clear" w:color="auto" w:fill="auto"/>
        <w:tabs>
          <w:tab w:val="left" w:pos="354"/>
        </w:tabs>
        <w:spacing w:after="0"/>
        <w:ind w:left="1134" w:right="-779"/>
        <w:jc w:val="both"/>
        <w:rPr>
          <w:rFonts w:ascii="Times New Roman" w:hAnsi="Times New Roman" w:cs="Times New Roman"/>
          <w:sz w:val="24"/>
          <w:szCs w:val="24"/>
        </w:rPr>
      </w:pPr>
    </w:p>
    <w:p w:rsidR="00291C75" w:rsidRPr="00191A57" w:rsidRDefault="00291C75" w:rsidP="00BF7F6E">
      <w:pPr>
        <w:pStyle w:val="Nagwek11"/>
        <w:keepNext/>
        <w:keepLines/>
        <w:numPr>
          <w:ilvl w:val="0"/>
          <w:numId w:val="1"/>
        </w:numPr>
        <w:shd w:val="clear" w:color="auto" w:fill="auto"/>
        <w:spacing w:after="0"/>
        <w:ind w:left="426"/>
        <w:jc w:val="both"/>
        <w:rPr>
          <w:rFonts w:ascii="Times New Roman" w:hAnsi="Times New Roman" w:cs="Times New Roman"/>
          <w:sz w:val="24"/>
          <w:szCs w:val="24"/>
        </w:rPr>
      </w:pPr>
      <w:bookmarkStart w:id="16" w:name="bookmark23"/>
      <w:bookmarkStart w:id="17" w:name="bookmark22"/>
      <w:r w:rsidRPr="00191A57">
        <w:rPr>
          <w:rFonts w:ascii="Times New Roman" w:hAnsi="Times New Roman" w:cs="Times New Roman"/>
          <w:color w:val="000000"/>
          <w:sz w:val="24"/>
          <w:szCs w:val="24"/>
        </w:rPr>
        <w:t xml:space="preserve"> Pouczenie o środkach ochrony prawnej przysługujących Wykonawcy</w:t>
      </w:r>
      <w:bookmarkEnd w:id="16"/>
      <w:bookmarkEnd w:id="17"/>
    </w:p>
    <w:p w:rsidR="00291C75" w:rsidRPr="00191A57" w:rsidRDefault="00DF1EA8" w:rsidP="00883F66">
      <w:pPr>
        <w:pStyle w:val="Teksttreci0"/>
        <w:numPr>
          <w:ilvl w:val="0"/>
          <w:numId w:val="6"/>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sidRPr="00191A57">
        <w:rPr>
          <w:rFonts w:ascii="Times New Roman" w:hAnsi="Times New Roman" w:cs="Times New Roman"/>
          <w:color w:val="000000"/>
          <w:sz w:val="24"/>
          <w:szCs w:val="24"/>
        </w:rPr>
        <w:t>Środki ochrony pr</w:t>
      </w:r>
      <w:r w:rsidR="00291C75">
        <w:rPr>
          <w:rFonts w:ascii="Times New Roman" w:hAnsi="Times New Roman" w:cs="Times New Roman"/>
          <w:color w:val="000000"/>
          <w:sz w:val="24"/>
          <w:szCs w:val="24"/>
        </w:rPr>
        <w:t>awnej przysługują Wykonawcy, jeż</w:t>
      </w:r>
      <w:r w:rsidR="00291C75" w:rsidRPr="00191A57">
        <w:rPr>
          <w:rFonts w:ascii="Times New Roman" w:hAnsi="Times New Roman" w:cs="Times New Roman"/>
          <w:color w:val="000000"/>
          <w:sz w:val="24"/>
          <w:szCs w:val="24"/>
        </w:rPr>
        <w:t>eli ma l</w:t>
      </w:r>
      <w:r w:rsidR="00291C75">
        <w:rPr>
          <w:rFonts w:ascii="Times New Roman" w:hAnsi="Times New Roman" w:cs="Times New Roman"/>
          <w:color w:val="000000"/>
          <w:sz w:val="24"/>
          <w:szCs w:val="24"/>
        </w:rPr>
        <w:t>ub miał interes w uzyskaniu zamówienia oraz ponió</w:t>
      </w:r>
      <w:r w:rsidR="00291C75" w:rsidRPr="00191A57">
        <w:rPr>
          <w:rFonts w:ascii="Times New Roman" w:hAnsi="Times New Roman" w:cs="Times New Roman"/>
          <w:color w:val="000000"/>
          <w:sz w:val="24"/>
          <w:szCs w:val="24"/>
        </w:rPr>
        <w:t xml:space="preserve">sł lub </w:t>
      </w:r>
      <w:r w:rsidR="00291C75">
        <w:rPr>
          <w:rFonts w:ascii="Times New Roman" w:hAnsi="Times New Roman" w:cs="Times New Roman"/>
          <w:color w:val="000000"/>
          <w:sz w:val="24"/>
          <w:szCs w:val="24"/>
          <w:lang w:bidi="en-US"/>
        </w:rPr>
        <w:t>moż</w:t>
      </w:r>
      <w:r w:rsidR="00291C75" w:rsidRPr="00191A57">
        <w:rPr>
          <w:rFonts w:ascii="Times New Roman" w:hAnsi="Times New Roman" w:cs="Times New Roman"/>
          <w:color w:val="000000"/>
          <w:sz w:val="24"/>
          <w:szCs w:val="24"/>
          <w:lang w:bidi="en-US"/>
        </w:rPr>
        <w:t xml:space="preserve">e </w:t>
      </w:r>
      <w:r w:rsidR="00291C75">
        <w:rPr>
          <w:rFonts w:ascii="Times New Roman" w:hAnsi="Times New Roman" w:cs="Times New Roman"/>
          <w:color w:val="000000"/>
          <w:sz w:val="24"/>
          <w:szCs w:val="24"/>
        </w:rPr>
        <w:t>ponieść</w:t>
      </w:r>
      <w:r w:rsidR="002038D3">
        <w:rPr>
          <w:rFonts w:ascii="Times New Roman" w:hAnsi="Times New Roman" w:cs="Times New Roman"/>
          <w:color w:val="000000"/>
          <w:sz w:val="24"/>
          <w:szCs w:val="24"/>
        </w:rPr>
        <w:t xml:space="preserve"> szkodę,</w:t>
      </w:r>
      <w:r w:rsidR="00291C75" w:rsidRPr="00191A57">
        <w:rPr>
          <w:rFonts w:ascii="Times New Roman" w:hAnsi="Times New Roman" w:cs="Times New Roman"/>
          <w:color w:val="000000"/>
          <w:sz w:val="24"/>
          <w:szCs w:val="24"/>
        </w:rPr>
        <w:t xml:space="preserve"> w wyniku naruszenia przez Zamawiaj</w:t>
      </w:r>
      <w:r w:rsidR="00291C75">
        <w:rPr>
          <w:rFonts w:ascii="Times New Roman" w:hAnsi="Times New Roman" w:cs="Times New Roman"/>
          <w:color w:val="000000"/>
          <w:sz w:val="24"/>
          <w:szCs w:val="24"/>
        </w:rPr>
        <w:t>ącego przepisó</w:t>
      </w:r>
      <w:r w:rsidR="00BF5EEF">
        <w:rPr>
          <w:rFonts w:ascii="Times New Roman" w:hAnsi="Times New Roman" w:cs="Times New Roman"/>
          <w:color w:val="000000"/>
          <w:sz w:val="24"/>
          <w:szCs w:val="24"/>
        </w:rPr>
        <w:t>w ustawy</w:t>
      </w:r>
      <w:r w:rsidR="00291C75" w:rsidRPr="00191A57">
        <w:rPr>
          <w:rFonts w:ascii="Times New Roman" w:hAnsi="Times New Roman" w:cs="Times New Roman"/>
          <w:color w:val="000000"/>
          <w:sz w:val="24"/>
          <w:szCs w:val="24"/>
        </w:rPr>
        <w:t>.</w:t>
      </w:r>
    </w:p>
    <w:p w:rsidR="00291C75" w:rsidRPr="00191A57" w:rsidRDefault="00DF1EA8" w:rsidP="00883F66">
      <w:pPr>
        <w:pStyle w:val="Teksttreci0"/>
        <w:numPr>
          <w:ilvl w:val="0"/>
          <w:numId w:val="6"/>
        </w:numPr>
        <w:shd w:val="clear" w:color="auto" w:fill="auto"/>
        <w:tabs>
          <w:tab w:val="left" w:pos="354"/>
        </w:tabs>
        <w:ind w:left="426" w:right="-779"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przysługuję na:</w:t>
      </w:r>
    </w:p>
    <w:p w:rsidR="00291C75" w:rsidRPr="00191A57" w:rsidRDefault="00291C75" w:rsidP="00883F66">
      <w:pPr>
        <w:pStyle w:val="Teksttreci0"/>
        <w:numPr>
          <w:ilvl w:val="1"/>
          <w:numId w:val="6"/>
        </w:numPr>
        <w:shd w:val="clear" w:color="auto" w:fill="auto"/>
        <w:tabs>
          <w:tab w:val="left" w:pos="529"/>
        </w:tabs>
        <w:ind w:left="426" w:hanging="142"/>
        <w:jc w:val="both"/>
        <w:rPr>
          <w:rFonts w:ascii="Times New Roman" w:hAnsi="Times New Roman" w:cs="Times New Roman"/>
          <w:sz w:val="24"/>
          <w:szCs w:val="24"/>
        </w:rPr>
      </w:pPr>
      <w:r>
        <w:rPr>
          <w:rFonts w:ascii="Times New Roman" w:hAnsi="Times New Roman" w:cs="Times New Roman"/>
          <w:color w:val="000000"/>
          <w:sz w:val="24"/>
          <w:szCs w:val="24"/>
        </w:rPr>
        <w:t>n</w:t>
      </w:r>
      <w:r w:rsidRPr="00191A57">
        <w:rPr>
          <w:rFonts w:ascii="Times New Roman" w:hAnsi="Times New Roman" w:cs="Times New Roman"/>
          <w:color w:val="000000"/>
          <w:sz w:val="24"/>
          <w:szCs w:val="24"/>
        </w:rPr>
        <w:t>iezgodną z prze</w:t>
      </w:r>
      <w:r>
        <w:rPr>
          <w:rFonts w:ascii="Times New Roman" w:hAnsi="Times New Roman" w:cs="Times New Roman"/>
          <w:color w:val="000000"/>
          <w:sz w:val="24"/>
          <w:szCs w:val="24"/>
        </w:rPr>
        <w:t>pisami ustawy czynność Zamawiają</w:t>
      </w:r>
      <w:r w:rsidRPr="00191A57">
        <w:rPr>
          <w:rFonts w:ascii="Times New Roman" w:hAnsi="Times New Roman" w:cs="Times New Roman"/>
          <w:color w:val="000000"/>
          <w:sz w:val="24"/>
          <w:szCs w:val="24"/>
        </w:rPr>
        <w:t>cego, podjętą w</w:t>
      </w:r>
      <w:r>
        <w:rPr>
          <w:rFonts w:ascii="Times New Roman" w:hAnsi="Times New Roman" w:cs="Times New Roman"/>
          <w:color w:val="000000"/>
          <w:sz w:val="24"/>
          <w:szCs w:val="24"/>
        </w:rPr>
        <w:t xml:space="preserve"> postępowa</w:t>
      </w:r>
      <w:r>
        <w:rPr>
          <w:rFonts w:ascii="Times New Roman" w:hAnsi="Times New Roman" w:cs="Times New Roman"/>
          <w:color w:val="000000"/>
          <w:sz w:val="24"/>
          <w:szCs w:val="24"/>
        </w:rPr>
        <w:softHyphen/>
        <w:t>niu o udzielenie zamó</w:t>
      </w:r>
      <w:r w:rsidRPr="00191A57">
        <w:rPr>
          <w:rFonts w:ascii="Times New Roman" w:hAnsi="Times New Roman" w:cs="Times New Roman"/>
          <w:color w:val="000000"/>
          <w:sz w:val="24"/>
          <w:szCs w:val="24"/>
        </w:rPr>
        <w:t>wienia, w tym na projektowane postanowienie umowy;</w:t>
      </w:r>
    </w:p>
    <w:p w:rsidR="00291C75" w:rsidRPr="00191A57" w:rsidRDefault="00291C75" w:rsidP="00883F66">
      <w:pPr>
        <w:pStyle w:val="Teksttreci0"/>
        <w:numPr>
          <w:ilvl w:val="1"/>
          <w:numId w:val="6"/>
        </w:numPr>
        <w:shd w:val="clear" w:color="auto" w:fill="auto"/>
        <w:tabs>
          <w:tab w:val="left" w:pos="529"/>
        </w:tabs>
        <w:ind w:left="426" w:hanging="141"/>
        <w:jc w:val="both"/>
        <w:rPr>
          <w:rFonts w:ascii="Times New Roman" w:hAnsi="Times New Roman" w:cs="Times New Roman"/>
          <w:sz w:val="24"/>
          <w:szCs w:val="24"/>
        </w:rPr>
      </w:pPr>
      <w:r>
        <w:rPr>
          <w:rFonts w:ascii="Times New Roman" w:hAnsi="Times New Roman" w:cs="Times New Roman"/>
          <w:color w:val="000000"/>
          <w:sz w:val="24"/>
          <w:szCs w:val="24"/>
        </w:rPr>
        <w:t>zaniechanie czynnoś</w:t>
      </w:r>
      <w:r w:rsidRPr="00191A57">
        <w:rPr>
          <w:rFonts w:ascii="Times New Roman" w:hAnsi="Times New Roman" w:cs="Times New Roman"/>
          <w:color w:val="000000"/>
          <w:sz w:val="24"/>
          <w:szCs w:val="24"/>
        </w:rPr>
        <w:t xml:space="preserve">ci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 xml:space="preserve">wienia, </w:t>
      </w:r>
      <w:r w:rsidRPr="00191A57">
        <w:rPr>
          <w:rFonts w:ascii="Times New Roman" w:hAnsi="Times New Roman" w:cs="Times New Roman"/>
          <w:color w:val="000000"/>
          <w:sz w:val="24"/>
          <w:szCs w:val="24"/>
          <w:lang w:bidi="en-US"/>
        </w:rPr>
        <w:t xml:space="preserve">do </w:t>
      </w:r>
      <w:r>
        <w:rPr>
          <w:rFonts w:ascii="Times New Roman" w:hAnsi="Times New Roman" w:cs="Times New Roman"/>
          <w:color w:val="000000"/>
          <w:sz w:val="24"/>
          <w:szCs w:val="24"/>
        </w:rPr>
        <w:t>któ</w:t>
      </w:r>
      <w:r w:rsidRPr="00191A57">
        <w:rPr>
          <w:rFonts w:ascii="Times New Roman" w:hAnsi="Times New Roman" w:cs="Times New Roman"/>
          <w:color w:val="000000"/>
          <w:sz w:val="24"/>
          <w:szCs w:val="24"/>
        </w:rPr>
        <w:t xml:space="preserve">rej </w:t>
      </w:r>
      <w:r w:rsidRPr="00191A57">
        <w:rPr>
          <w:rFonts w:ascii="Times New Roman" w:hAnsi="Times New Roman" w:cs="Times New Roman"/>
          <w:color w:val="000000"/>
          <w:sz w:val="24"/>
          <w:szCs w:val="24"/>
          <w:lang w:bidi="en-US"/>
        </w:rPr>
        <w:t>Zamawiaj</w:t>
      </w:r>
      <w:r>
        <w:rPr>
          <w:rFonts w:ascii="Times New Roman" w:hAnsi="Times New Roman" w:cs="Times New Roman"/>
          <w:color w:val="000000"/>
          <w:sz w:val="24"/>
          <w:szCs w:val="24"/>
          <w:lang w:bidi="en-US"/>
        </w:rPr>
        <w:t>ą</w:t>
      </w:r>
      <w:r w:rsidRPr="00191A57">
        <w:rPr>
          <w:rFonts w:ascii="Times New Roman" w:hAnsi="Times New Roman" w:cs="Times New Roman"/>
          <w:color w:val="000000"/>
          <w:sz w:val="24"/>
          <w:szCs w:val="24"/>
          <w:lang w:bidi="en-US"/>
        </w:rPr>
        <w:t xml:space="preserve">cy </w:t>
      </w:r>
      <w:r>
        <w:rPr>
          <w:rFonts w:ascii="Times New Roman" w:hAnsi="Times New Roman" w:cs="Times New Roman"/>
          <w:color w:val="000000"/>
          <w:sz w:val="24"/>
          <w:szCs w:val="24"/>
        </w:rPr>
        <w:t>był obowią</w:t>
      </w:r>
      <w:r w:rsidRPr="00191A57">
        <w:rPr>
          <w:rFonts w:ascii="Times New Roman" w:hAnsi="Times New Roman" w:cs="Times New Roman"/>
          <w:color w:val="000000"/>
          <w:sz w:val="24"/>
          <w:szCs w:val="24"/>
        </w:rPr>
        <w:t>zany na podstawie ustawy.</w:t>
      </w:r>
    </w:p>
    <w:p w:rsidR="00291C75" w:rsidRPr="00191A57" w:rsidRDefault="00DF1EA8" w:rsidP="00883F66">
      <w:pPr>
        <w:pStyle w:val="Teksttreci0"/>
        <w:numPr>
          <w:ilvl w:val="0"/>
          <w:numId w:val="6"/>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wnosi się</w:t>
      </w:r>
      <w:r w:rsidR="00291C75">
        <w:rPr>
          <w:rFonts w:ascii="Times New Roman" w:hAnsi="Times New Roman" w:cs="Times New Roman"/>
          <w:color w:val="000000"/>
          <w:sz w:val="24"/>
          <w:szCs w:val="24"/>
        </w:rPr>
        <w:t xml:space="preserve"> do Prezesa Krajowej Izby Odwoławcze</w:t>
      </w:r>
      <w:r w:rsidR="00291C75" w:rsidRPr="00191A57">
        <w:rPr>
          <w:rFonts w:ascii="Times New Roman" w:hAnsi="Times New Roman" w:cs="Times New Roman"/>
          <w:color w:val="000000"/>
          <w:sz w:val="24"/>
          <w:szCs w:val="24"/>
        </w:rPr>
        <w:t>j w formie pisemnej albo w formie elektronicznej albo w postaci elektronicznej opatrzone podpisem zaufanym.</w:t>
      </w:r>
    </w:p>
    <w:p w:rsidR="00291C75" w:rsidRPr="00191A57" w:rsidRDefault="00DF1EA8" w:rsidP="00883F66">
      <w:pPr>
        <w:pStyle w:val="Teksttreci0"/>
        <w:numPr>
          <w:ilvl w:val="0"/>
          <w:numId w:val="6"/>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sidRPr="00191A57">
        <w:rPr>
          <w:rFonts w:ascii="Times New Roman" w:hAnsi="Times New Roman" w:cs="Times New Roman"/>
          <w:color w:val="000000"/>
          <w:sz w:val="24"/>
          <w:szCs w:val="24"/>
        </w:rPr>
        <w:t>Na o</w:t>
      </w:r>
      <w:r w:rsidR="00291C75">
        <w:rPr>
          <w:rFonts w:ascii="Times New Roman" w:hAnsi="Times New Roman" w:cs="Times New Roman"/>
          <w:color w:val="000000"/>
          <w:sz w:val="24"/>
          <w:szCs w:val="24"/>
        </w:rPr>
        <w:t>rzeczenie Krajowej Izby Odwoławcze</w:t>
      </w:r>
      <w:r w:rsidR="00291C75" w:rsidRPr="00191A57">
        <w:rPr>
          <w:rFonts w:ascii="Times New Roman" w:hAnsi="Times New Roman" w:cs="Times New Roman"/>
          <w:color w:val="000000"/>
          <w:sz w:val="24"/>
          <w:szCs w:val="24"/>
        </w:rPr>
        <w:t>j oraz postanowieni</w:t>
      </w:r>
      <w:r w:rsidR="00291C75">
        <w:rPr>
          <w:rFonts w:ascii="Times New Roman" w:hAnsi="Times New Roman" w:cs="Times New Roman"/>
          <w:color w:val="000000"/>
          <w:sz w:val="24"/>
          <w:szCs w:val="24"/>
        </w:rPr>
        <w:t>e Prezesa Krajowej Izby Odwoławczej, o któ</w:t>
      </w:r>
      <w:r w:rsidR="00291C75" w:rsidRPr="00191A57">
        <w:rPr>
          <w:rFonts w:ascii="Times New Roman" w:hAnsi="Times New Roman" w:cs="Times New Roman"/>
          <w:color w:val="000000"/>
          <w:sz w:val="24"/>
          <w:szCs w:val="24"/>
        </w:rPr>
        <w:t xml:space="preserve">rym mowa w art. 519 </w:t>
      </w:r>
      <w:r w:rsidR="00AE5332">
        <w:rPr>
          <w:rFonts w:ascii="Times New Roman" w:hAnsi="Times New Roman" w:cs="Times New Roman"/>
          <w:color w:val="000000"/>
          <w:sz w:val="24"/>
          <w:szCs w:val="24"/>
        </w:rPr>
        <w:t>ust. 1 ustawy</w:t>
      </w:r>
      <w:r w:rsidR="00291C75" w:rsidRPr="00191A57">
        <w:rPr>
          <w:rFonts w:ascii="Times New Roman" w:hAnsi="Times New Roman" w:cs="Times New Roman"/>
          <w:color w:val="000000"/>
          <w:sz w:val="24"/>
          <w:szCs w:val="24"/>
        </w:rPr>
        <w:t>, stronom oraz ucze</w:t>
      </w:r>
      <w:r w:rsidR="00291C75">
        <w:rPr>
          <w:rFonts w:ascii="Times New Roman" w:hAnsi="Times New Roman" w:cs="Times New Roman"/>
          <w:color w:val="000000"/>
          <w:sz w:val="24"/>
          <w:szCs w:val="24"/>
        </w:rPr>
        <w:t>stni</w:t>
      </w:r>
      <w:r w:rsidR="00291C75">
        <w:rPr>
          <w:rFonts w:ascii="Times New Roman" w:hAnsi="Times New Roman" w:cs="Times New Roman"/>
          <w:color w:val="000000"/>
          <w:sz w:val="24"/>
          <w:szCs w:val="24"/>
        </w:rPr>
        <w:softHyphen/>
        <w:t>kom postępowania odwoławcze</w:t>
      </w:r>
      <w:r w:rsidR="00291C75" w:rsidRPr="00191A57">
        <w:rPr>
          <w:rFonts w:ascii="Times New Roman" w:hAnsi="Times New Roman" w:cs="Times New Roman"/>
          <w:color w:val="000000"/>
          <w:sz w:val="24"/>
          <w:szCs w:val="24"/>
        </w:rPr>
        <w:t>go przysługuję skarga do sadu. Skargę wnosi się do Sa</w:t>
      </w:r>
      <w:r w:rsidR="00291C75">
        <w:rPr>
          <w:rFonts w:ascii="Times New Roman" w:hAnsi="Times New Roman" w:cs="Times New Roman"/>
          <w:color w:val="000000"/>
          <w:sz w:val="24"/>
          <w:szCs w:val="24"/>
        </w:rPr>
        <w:t>du Okręgowego w Warszawie za poś</w:t>
      </w:r>
      <w:r w:rsidR="00291C75" w:rsidRPr="00191A57">
        <w:rPr>
          <w:rFonts w:ascii="Times New Roman" w:hAnsi="Times New Roman" w:cs="Times New Roman"/>
          <w:color w:val="000000"/>
          <w:sz w:val="24"/>
          <w:szCs w:val="24"/>
        </w:rPr>
        <w:t>redni</w:t>
      </w:r>
      <w:r w:rsidR="00291C75">
        <w:rPr>
          <w:rFonts w:ascii="Times New Roman" w:hAnsi="Times New Roman" w:cs="Times New Roman"/>
          <w:color w:val="000000"/>
          <w:sz w:val="24"/>
          <w:szCs w:val="24"/>
        </w:rPr>
        <w:t>ctwem Prezesa Krajowej Izby Odwoławc</w:t>
      </w:r>
      <w:r w:rsidR="00291C75" w:rsidRPr="00191A57">
        <w:rPr>
          <w:rFonts w:ascii="Times New Roman" w:hAnsi="Times New Roman" w:cs="Times New Roman"/>
          <w:color w:val="000000"/>
          <w:sz w:val="24"/>
          <w:szCs w:val="24"/>
        </w:rPr>
        <w:t>z</w:t>
      </w:r>
      <w:r w:rsidR="00291C75">
        <w:rPr>
          <w:rFonts w:ascii="Times New Roman" w:hAnsi="Times New Roman" w:cs="Times New Roman"/>
          <w:color w:val="000000"/>
          <w:sz w:val="24"/>
          <w:szCs w:val="24"/>
        </w:rPr>
        <w:t>e</w:t>
      </w:r>
      <w:r w:rsidR="00291C75" w:rsidRPr="00191A57">
        <w:rPr>
          <w:rFonts w:ascii="Times New Roman" w:hAnsi="Times New Roman" w:cs="Times New Roman"/>
          <w:color w:val="000000"/>
          <w:sz w:val="24"/>
          <w:szCs w:val="24"/>
        </w:rPr>
        <w:t>j.</w:t>
      </w:r>
    </w:p>
    <w:p w:rsidR="00291C75" w:rsidRPr="00AB4B31" w:rsidRDefault="00291C75" w:rsidP="00883F66">
      <w:pPr>
        <w:pStyle w:val="Teksttreci0"/>
        <w:numPr>
          <w:ilvl w:val="0"/>
          <w:numId w:val="6"/>
        </w:numPr>
        <w:shd w:val="clear" w:color="auto" w:fill="auto"/>
        <w:tabs>
          <w:tab w:val="left" w:pos="411"/>
        </w:tabs>
        <w:spacing w:after="0"/>
        <w:ind w:left="426" w:hanging="283"/>
        <w:rPr>
          <w:rFonts w:ascii="Times New Roman" w:hAnsi="Times New Roman" w:cs="Times New Roman"/>
          <w:sz w:val="24"/>
          <w:szCs w:val="24"/>
        </w:rPr>
      </w:pPr>
      <w:r w:rsidRPr="00191A57">
        <w:rPr>
          <w:rFonts w:ascii="Times New Roman" w:hAnsi="Times New Roman" w:cs="Times New Roman"/>
          <w:color w:val="000000"/>
          <w:sz w:val="24"/>
          <w:szCs w:val="24"/>
        </w:rPr>
        <w:t xml:space="preserve">Szczegółowe </w:t>
      </w:r>
      <w:r w:rsidRPr="00191A57">
        <w:rPr>
          <w:rFonts w:ascii="Times New Roman" w:hAnsi="Times New Roman" w:cs="Times New Roman"/>
          <w:color w:val="000000"/>
          <w:sz w:val="24"/>
          <w:szCs w:val="24"/>
          <w:lang w:bidi="en-US"/>
        </w:rPr>
        <w:t xml:space="preserve">informacje </w:t>
      </w:r>
      <w:r w:rsidRPr="00191A57">
        <w:rPr>
          <w:rFonts w:ascii="Times New Roman" w:hAnsi="Times New Roman" w:cs="Times New Roman"/>
          <w:color w:val="000000"/>
          <w:sz w:val="24"/>
          <w:szCs w:val="24"/>
        </w:rPr>
        <w:t xml:space="preserve">dotyczące środków </w:t>
      </w:r>
      <w:r w:rsidRPr="00191A57">
        <w:rPr>
          <w:rFonts w:ascii="Times New Roman" w:hAnsi="Times New Roman" w:cs="Times New Roman"/>
          <w:color w:val="000000"/>
          <w:sz w:val="24"/>
          <w:szCs w:val="24"/>
          <w:lang w:bidi="en-US"/>
        </w:rPr>
        <w:t xml:space="preserve">ochrony prawnej </w:t>
      </w:r>
      <w:r w:rsidRPr="00191A57">
        <w:rPr>
          <w:rFonts w:ascii="Times New Roman" w:hAnsi="Times New Roman" w:cs="Times New Roman"/>
          <w:color w:val="000000"/>
          <w:sz w:val="24"/>
          <w:szCs w:val="24"/>
        </w:rPr>
        <w:t xml:space="preserve">określone są </w:t>
      </w:r>
      <w:r w:rsidRPr="00191A57">
        <w:rPr>
          <w:rFonts w:ascii="Times New Roman" w:hAnsi="Times New Roman" w:cs="Times New Roman"/>
          <w:color w:val="000000"/>
          <w:sz w:val="24"/>
          <w:szCs w:val="24"/>
          <w:lang w:bidi="en-US"/>
        </w:rPr>
        <w:t xml:space="preserve">w Dziale IX </w:t>
      </w:r>
      <w:r w:rsidRPr="00191A57">
        <w:rPr>
          <w:rFonts w:ascii="Times New Roman" w:hAnsi="Times New Roman" w:cs="Times New Roman"/>
          <w:color w:val="000000"/>
          <w:sz w:val="24"/>
          <w:szCs w:val="24"/>
        </w:rPr>
        <w:t xml:space="preserve">„Środki </w:t>
      </w:r>
      <w:r w:rsidR="00BF5EEF">
        <w:rPr>
          <w:rFonts w:ascii="Times New Roman" w:hAnsi="Times New Roman" w:cs="Times New Roman"/>
          <w:color w:val="000000"/>
          <w:sz w:val="24"/>
          <w:szCs w:val="24"/>
          <w:lang w:bidi="en-US"/>
        </w:rPr>
        <w:t>ochrony prawnej” ustawy</w:t>
      </w:r>
      <w:r w:rsidRPr="00191A57">
        <w:rPr>
          <w:rFonts w:ascii="Times New Roman" w:hAnsi="Times New Roman" w:cs="Times New Roman"/>
          <w:color w:val="000000"/>
          <w:sz w:val="24"/>
          <w:szCs w:val="24"/>
          <w:lang w:bidi="en-US"/>
        </w:rPr>
        <w:t>.</w:t>
      </w:r>
    </w:p>
    <w:p w:rsidR="00AB4B31" w:rsidRDefault="00AB4B31" w:rsidP="00AB4B31">
      <w:pPr>
        <w:pStyle w:val="Teksttreci0"/>
        <w:shd w:val="clear" w:color="auto" w:fill="auto"/>
        <w:tabs>
          <w:tab w:val="left" w:pos="411"/>
        </w:tabs>
        <w:spacing w:after="0"/>
        <w:ind w:left="426"/>
        <w:rPr>
          <w:rFonts w:ascii="Times New Roman" w:hAnsi="Times New Roman" w:cs="Times New Roman"/>
          <w:color w:val="000000"/>
          <w:sz w:val="24"/>
          <w:szCs w:val="24"/>
          <w:lang w:bidi="en-US"/>
        </w:rPr>
      </w:pPr>
    </w:p>
    <w:p w:rsidR="00AB4B31" w:rsidRPr="00AB4B31" w:rsidRDefault="00ED673D" w:rsidP="00AB4B31">
      <w:pPr>
        <w:ind w:left="555" w:hanging="525"/>
        <w:rPr>
          <w:rStyle w:val="tekst-0020podstawowy-002021"/>
          <w:rFonts w:ascii="Times New Roman" w:hAnsi="Times New Roman" w:cs="Times New Roman"/>
          <w:b/>
          <w:bCs/>
        </w:rPr>
      </w:pPr>
      <w:r>
        <w:rPr>
          <w:rStyle w:val="tekst-0020podstawowy-002021"/>
          <w:rFonts w:ascii="Times New Roman" w:hAnsi="Times New Roman" w:cs="Times New Roman"/>
          <w:b/>
          <w:bCs/>
        </w:rPr>
        <w:t>XXI</w:t>
      </w:r>
      <w:r w:rsidR="00AB4B31" w:rsidRPr="00AB4B31">
        <w:rPr>
          <w:rStyle w:val="tekst-0020podstawowy-002021"/>
          <w:rFonts w:ascii="Times New Roman" w:hAnsi="Times New Roman" w:cs="Times New Roman"/>
          <w:b/>
          <w:bCs/>
        </w:rPr>
        <w:t>.</w:t>
      </w:r>
      <w:r w:rsidR="00AB4B31" w:rsidRPr="00AB4B31">
        <w:rPr>
          <w:rStyle w:val="tekst-0020podstawowy-002021"/>
          <w:rFonts w:ascii="Times New Roman" w:hAnsi="Times New Roman" w:cs="Times New Roman"/>
          <w:b/>
          <w:bCs/>
          <w:color w:val="FF0000"/>
        </w:rPr>
        <w:t xml:space="preserve"> </w:t>
      </w:r>
      <w:r w:rsidR="00AB4B31" w:rsidRPr="00AB4B31">
        <w:rPr>
          <w:rStyle w:val="tekst-0020podstawowy-002021"/>
          <w:rFonts w:ascii="Times New Roman" w:hAnsi="Times New Roman" w:cs="Times New Roman"/>
          <w:b/>
          <w:bCs/>
        </w:rPr>
        <w:t>OPIS CZĘŚCI ZAMÓWIENIA</w:t>
      </w:r>
    </w:p>
    <w:p w:rsidR="00AB4B31" w:rsidRPr="00AB4B31" w:rsidRDefault="00AB4B31" w:rsidP="00AB4B31">
      <w:pPr>
        <w:rPr>
          <w:rFonts w:ascii="Times New Roman" w:hAnsi="Times New Roman" w:cs="Times New Roman"/>
        </w:rPr>
      </w:pPr>
    </w:p>
    <w:p w:rsidR="00A92A24" w:rsidRPr="00B61EC1" w:rsidRDefault="00A92A24" w:rsidP="00A92A24">
      <w:pPr>
        <w:tabs>
          <w:tab w:val="left" w:pos="1025"/>
        </w:tabs>
        <w:ind w:left="720"/>
        <w:rPr>
          <w:rFonts w:ascii="Times New Roman" w:hAnsi="Times New Roman" w:cs="Times New Roman"/>
          <w:color w:val="auto"/>
        </w:rPr>
      </w:pPr>
      <w:r w:rsidRPr="00B61EC1">
        <w:rPr>
          <w:rFonts w:ascii="Times New Roman" w:hAnsi="Times New Roman" w:cs="Times New Roman"/>
          <w:color w:val="auto"/>
        </w:rPr>
        <w:t xml:space="preserve">pakiet nr 1 –  </w:t>
      </w:r>
      <w:r w:rsidR="00B61EC1" w:rsidRPr="00B61EC1">
        <w:rPr>
          <w:rFonts w:ascii="Times New Roman" w:hAnsi="Times New Roman" w:cs="Times New Roman"/>
          <w:color w:val="auto"/>
        </w:rPr>
        <w:t xml:space="preserve">Leki różne - 16 pozycji asortymentowych </w:t>
      </w:r>
    </w:p>
    <w:p w:rsidR="00A92A24" w:rsidRPr="00B61EC1" w:rsidRDefault="00A92A24" w:rsidP="00A92A24">
      <w:pPr>
        <w:tabs>
          <w:tab w:val="left" w:pos="1025"/>
        </w:tabs>
        <w:ind w:left="720"/>
        <w:rPr>
          <w:rFonts w:ascii="Times New Roman" w:hAnsi="Times New Roman" w:cs="Times New Roman"/>
          <w:color w:val="auto"/>
        </w:rPr>
      </w:pPr>
      <w:r w:rsidRPr="00B61EC1">
        <w:rPr>
          <w:rFonts w:ascii="Times New Roman" w:hAnsi="Times New Roman" w:cs="Times New Roman"/>
          <w:color w:val="auto"/>
        </w:rPr>
        <w:t xml:space="preserve">pakiet nr 2 –  </w:t>
      </w:r>
      <w:r w:rsidR="00B61EC1" w:rsidRPr="00B61EC1">
        <w:rPr>
          <w:rFonts w:ascii="Times New Roman" w:hAnsi="Times New Roman" w:cs="Times New Roman"/>
          <w:color w:val="auto"/>
        </w:rPr>
        <w:t>Leki różne - 60</w:t>
      </w:r>
      <w:r w:rsidRPr="00B61EC1">
        <w:rPr>
          <w:rFonts w:ascii="Times New Roman" w:hAnsi="Times New Roman" w:cs="Times New Roman"/>
          <w:color w:val="auto"/>
        </w:rPr>
        <w:t xml:space="preserve"> pozycji asortymentowych</w:t>
      </w:r>
    </w:p>
    <w:p w:rsidR="00A92A24" w:rsidRPr="00B61EC1" w:rsidRDefault="00A92A24" w:rsidP="00A92A24">
      <w:pPr>
        <w:tabs>
          <w:tab w:val="left" w:pos="1025"/>
        </w:tabs>
        <w:ind w:left="720"/>
        <w:rPr>
          <w:rFonts w:ascii="Times New Roman" w:hAnsi="Times New Roman" w:cs="Times New Roman"/>
          <w:color w:val="auto"/>
        </w:rPr>
      </w:pPr>
      <w:r w:rsidRPr="00B61EC1">
        <w:rPr>
          <w:rFonts w:ascii="Times New Roman" w:hAnsi="Times New Roman" w:cs="Times New Roman"/>
          <w:color w:val="auto"/>
        </w:rPr>
        <w:t xml:space="preserve">pakiet nr 3 – </w:t>
      </w:r>
      <w:r w:rsidR="00B61EC1" w:rsidRPr="00B61EC1">
        <w:rPr>
          <w:rFonts w:ascii="Times New Roman" w:hAnsi="Times New Roman" w:cs="Times New Roman"/>
          <w:color w:val="auto"/>
        </w:rPr>
        <w:t xml:space="preserve">Leki różne </w:t>
      </w:r>
      <w:r w:rsidRPr="00B61EC1">
        <w:rPr>
          <w:rFonts w:ascii="Times New Roman" w:hAnsi="Times New Roman" w:cs="Times New Roman"/>
          <w:color w:val="auto"/>
        </w:rPr>
        <w:t>- 1</w:t>
      </w:r>
      <w:r w:rsidR="00B61EC1" w:rsidRPr="00B61EC1">
        <w:rPr>
          <w:rFonts w:ascii="Times New Roman" w:hAnsi="Times New Roman" w:cs="Times New Roman"/>
          <w:color w:val="auto"/>
        </w:rPr>
        <w:t>63</w:t>
      </w:r>
      <w:r w:rsidRPr="00B61EC1">
        <w:rPr>
          <w:rFonts w:ascii="Times New Roman" w:hAnsi="Times New Roman" w:cs="Times New Roman"/>
          <w:color w:val="auto"/>
        </w:rPr>
        <w:t xml:space="preserve"> pozycji asortymentowych</w:t>
      </w:r>
    </w:p>
    <w:p w:rsidR="00A92A24" w:rsidRPr="00B61EC1" w:rsidRDefault="00A92A24" w:rsidP="00A92A24">
      <w:pPr>
        <w:tabs>
          <w:tab w:val="left" w:pos="1025"/>
        </w:tabs>
        <w:ind w:left="720"/>
        <w:rPr>
          <w:rFonts w:ascii="Times New Roman" w:hAnsi="Times New Roman" w:cs="Times New Roman"/>
          <w:color w:val="auto"/>
        </w:rPr>
      </w:pPr>
      <w:r w:rsidRPr="00B61EC1">
        <w:rPr>
          <w:rFonts w:ascii="Times New Roman" w:hAnsi="Times New Roman" w:cs="Times New Roman"/>
          <w:color w:val="auto"/>
        </w:rPr>
        <w:t>pakiet nr 4 – Narkotyki i psychotropy</w:t>
      </w:r>
      <w:r w:rsidR="00B61EC1" w:rsidRPr="00B61EC1">
        <w:rPr>
          <w:rFonts w:ascii="Times New Roman" w:hAnsi="Times New Roman" w:cs="Times New Roman"/>
          <w:color w:val="auto"/>
        </w:rPr>
        <w:t xml:space="preserve"> </w:t>
      </w:r>
      <w:r w:rsidRPr="00B61EC1">
        <w:rPr>
          <w:rFonts w:ascii="Times New Roman" w:hAnsi="Times New Roman" w:cs="Times New Roman"/>
          <w:color w:val="auto"/>
        </w:rPr>
        <w:t xml:space="preserve">- </w:t>
      </w:r>
      <w:r w:rsidR="00B61EC1" w:rsidRPr="00B61EC1">
        <w:rPr>
          <w:rFonts w:ascii="Times New Roman" w:hAnsi="Times New Roman" w:cs="Times New Roman"/>
          <w:color w:val="auto"/>
        </w:rPr>
        <w:t>7</w:t>
      </w:r>
      <w:r w:rsidRPr="00B61EC1">
        <w:rPr>
          <w:rFonts w:ascii="Times New Roman" w:hAnsi="Times New Roman" w:cs="Times New Roman"/>
          <w:color w:val="auto"/>
        </w:rPr>
        <w:t xml:space="preserve"> pozycji asortymentowych</w:t>
      </w:r>
    </w:p>
    <w:p w:rsidR="00A92A24" w:rsidRPr="00B61EC1" w:rsidRDefault="00A92A24" w:rsidP="00A92A24">
      <w:pPr>
        <w:tabs>
          <w:tab w:val="left" w:pos="1025"/>
        </w:tabs>
        <w:ind w:left="720"/>
        <w:rPr>
          <w:rFonts w:ascii="Times New Roman" w:hAnsi="Times New Roman" w:cs="Times New Roman"/>
          <w:color w:val="auto"/>
        </w:rPr>
      </w:pPr>
      <w:r w:rsidRPr="00B61EC1">
        <w:rPr>
          <w:rFonts w:ascii="Times New Roman" w:hAnsi="Times New Roman" w:cs="Times New Roman"/>
          <w:color w:val="auto"/>
        </w:rPr>
        <w:t>pakiet nr 5 –  Żywienie dojelitowe i pozajelitowe</w:t>
      </w:r>
      <w:r w:rsidR="00B61EC1" w:rsidRPr="00B61EC1">
        <w:rPr>
          <w:rFonts w:ascii="Times New Roman" w:hAnsi="Times New Roman" w:cs="Times New Roman"/>
          <w:color w:val="auto"/>
        </w:rPr>
        <w:t xml:space="preserve"> </w:t>
      </w:r>
      <w:r w:rsidRPr="00B61EC1">
        <w:rPr>
          <w:rFonts w:ascii="Times New Roman" w:hAnsi="Times New Roman" w:cs="Times New Roman"/>
          <w:color w:val="auto"/>
        </w:rPr>
        <w:t xml:space="preserve">- </w:t>
      </w:r>
      <w:r w:rsidR="00B61EC1" w:rsidRPr="00B61EC1">
        <w:rPr>
          <w:rFonts w:ascii="Times New Roman" w:hAnsi="Times New Roman" w:cs="Times New Roman"/>
          <w:color w:val="auto"/>
        </w:rPr>
        <w:t>47</w:t>
      </w:r>
      <w:r w:rsidRPr="00B61EC1">
        <w:rPr>
          <w:rFonts w:ascii="Times New Roman" w:hAnsi="Times New Roman" w:cs="Times New Roman"/>
          <w:color w:val="auto"/>
        </w:rPr>
        <w:t xml:space="preserve"> pozycji asortymentowych</w:t>
      </w:r>
    </w:p>
    <w:p w:rsidR="00A92A24" w:rsidRPr="00B61EC1" w:rsidRDefault="00A92A24" w:rsidP="00A92A24">
      <w:pPr>
        <w:tabs>
          <w:tab w:val="left" w:pos="1025"/>
        </w:tabs>
        <w:ind w:left="720"/>
        <w:rPr>
          <w:rFonts w:ascii="Times New Roman" w:hAnsi="Times New Roman" w:cs="Times New Roman"/>
          <w:color w:val="auto"/>
        </w:rPr>
      </w:pPr>
      <w:r w:rsidRPr="00B61EC1">
        <w:rPr>
          <w:rFonts w:ascii="Times New Roman" w:hAnsi="Times New Roman" w:cs="Times New Roman"/>
          <w:color w:val="auto"/>
        </w:rPr>
        <w:t xml:space="preserve">pakiet nr 6 – Leki różne - </w:t>
      </w:r>
      <w:r w:rsidR="00B61EC1" w:rsidRPr="00B61EC1">
        <w:rPr>
          <w:rFonts w:ascii="Times New Roman" w:hAnsi="Times New Roman" w:cs="Times New Roman"/>
          <w:color w:val="auto"/>
        </w:rPr>
        <w:t>18</w:t>
      </w:r>
      <w:r w:rsidRPr="00B61EC1">
        <w:rPr>
          <w:rFonts w:ascii="Times New Roman" w:hAnsi="Times New Roman" w:cs="Times New Roman"/>
          <w:color w:val="auto"/>
        </w:rPr>
        <w:t xml:space="preserve"> pozycji asortymentowych</w:t>
      </w:r>
    </w:p>
    <w:p w:rsidR="00A92A24" w:rsidRPr="00B61EC1" w:rsidRDefault="00B61EC1" w:rsidP="00A92A24">
      <w:pPr>
        <w:tabs>
          <w:tab w:val="left" w:pos="1025"/>
        </w:tabs>
        <w:ind w:left="720"/>
        <w:rPr>
          <w:rFonts w:ascii="Times New Roman" w:hAnsi="Times New Roman" w:cs="Times New Roman"/>
          <w:color w:val="auto"/>
        </w:rPr>
      </w:pPr>
      <w:r w:rsidRPr="00B61EC1">
        <w:rPr>
          <w:rFonts w:ascii="Times New Roman" w:hAnsi="Times New Roman" w:cs="Times New Roman"/>
          <w:color w:val="auto"/>
        </w:rPr>
        <w:t>pakiet nr 7 – Leki różne - 28</w:t>
      </w:r>
      <w:r w:rsidR="00A92A24" w:rsidRPr="00B61EC1">
        <w:rPr>
          <w:rFonts w:ascii="Times New Roman" w:hAnsi="Times New Roman" w:cs="Times New Roman"/>
          <w:color w:val="auto"/>
        </w:rPr>
        <w:t xml:space="preserve"> pozycji asortymentowych</w:t>
      </w:r>
    </w:p>
    <w:p w:rsidR="00A92A24" w:rsidRPr="00B61EC1" w:rsidRDefault="00A92A24" w:rsidP="00A92A24">
      <w:pPr>
        <w:tabs>
          <w:tab w:val="left" w:pos="1025"/>
        </w:tabs>
        <w:ind w:left="720"/>
        <w:rPr>
          <w:rFonts w:ascii="Times New Roman" w:hAnsi="Times New Roman" w:cs="Times New Roman"/>
          <w:color w:val="auto"/>
        </w:rPr>
      </w:pPr>
      <w:r w:rsidRPr="00B61EC1">
        <w:rPr>
          <w:rFonts w:ascii="Times New Roman" w:hAnsi="Times New Roman" w:cs="Times New Roman"/>
          <w:color w:val="auto"/>
        </w:rPr>
        <w:t xml:space="preserve">pakiet nr 8 – Leki różne - </w:t>
      </w:r>
      <w:r w:rsidR="00B61EC1" w:rsidRPr="00B61EC1">
        <w:rPr>
          <w:rFonts w:ascii="Times New Roman" w:hAnsi="Times New Roman" w:cs="Times New Roman"/>
          <w:color w:val="auto"/>
        </w:rPr>
        <w:t>33 pozycje</w:t>
      </w:r>
      <w:r w:rsidRPr="00B61EC1">
        <w:rPr>
          <w:rFonts w:ascii="Times New Roman" w:hAnsi="Times New Roman" w:cs="Times New Roman"/>
          <w:color w:val="auto"/>
        </w:rPr>
        <w:t xml:space="preserve"> asortymentow</w:t>
      </w:r>
      <w:r w:rsidR="00B61EC1" w:rsidRPr="00B61EC1">
        <w:rPr>
          <w:rFonts w:ascii="Times New Roman" w:hAnsi="Times New Roman" w:cs="Times New Roman"/>
          <w:color w:val="auto"/>
        </w:rPr>
        <w:t>e</w:t>
      </w:r>
    </w:p>
    <w:p w:rsidR="00A92A24" w:rsidRPr="00B61EC1" w:rsidRDefault="00A92A24" w:rsidP="00A92A24">
      <w:pPr>
        <w:tabs>
          <w:tab w:val="left" w:pos="1025"/>
        </w:tabs>
        <w:ind w:left="720"/>
        <w:rPr>
          <w:rFonts w:ascii="Times New Roman" w:hAnsi="Times New Roman" w:cs="Times New Roman"/>
          <w:color w:val="auto"/>
        </w:rPr>
      </w:pPr>
      <w:r w:rsidRPr="00B61EC1">
        <w:rPr>
          <w:rFonts w:ascii="Times New Roman" w:hAnsi="Times New Roman" w:cs="Times New Roman"/>
          <w:color w:val="auto"/>
        </w:rPr>
        <w:t>pa</w:t>
      </w:r>
      <w:r w:rsidR="00B61EC1" w:rsidRPr="00B61EC1">
        <w:rPr>
          <w:rFonts w:ascii="Times New Roman" w:hAnsi="Times New Roman" w:cs="Times New Roman"/>
          <w:color w:val="auto"/>
        </w:rPr>
        <w:t>kiet nr 9 – Płyny infuzyjne - 39</w:t>
      </w:r>
      <w:r w:rsidRPr="00B61EC1">
        <w:rPr>
          <w:rFonts w:ascii="Times New Roman" w:hAnsi="Times New Roman" w:cs="Times New Roman"/>
          <w:color w:val="auto"/>
        </w:rPr>
        <w:t xml:space="preserve"> pozycji asortymentowych</w:t>
      </w:r>
    </w:p>
    <w:p w:rsidR="00A92A24" w:rsidRPr="00B61EC1" w:rsidRDefault="00A92A24" w:rsidP="00A92A24">
      <w:pPr>
        <w:tabs>
          <w:tab w:val="left" w:pos="1025"/>
        </w:tabs>
        <w:ind w:left="720"/>
        <w:rPr>
          <w:rFonts w:ascii="Times New Roman" w:hAnsi="Times New Roman" w:cs="Times New Roman"/>
          <w:color w:val="auto"/>
        </w:rPr>
      </w:pPr>
      <w:r w:rsidRPr="00B61EC1">
        <w:rPr>
          <w:rFonts w:ascii="Times New Roman" w:hAnsi="Times New Roman" w:cs="Times New Roman"/>
          <w:color w:val="auto"/>
        </w:rPr>
        <w:t xml:space="preserve">pakiet nr 10 – </w:t>
      </w:r>
      <w:proofErr w:type="spellStart"/>
      <w:r w:rsidR="00B61EC1" w:rsidRPr="00B61EC1">
        <w:rPr>
          <w:rFonts w:ascii="Times New Roman" w:hAnsi="Times New Roman" w:cs="Times New Roman"/>
          <w:color w:val="auto"/>
        </w:rPr>
        <w:t>Enoxaparinum</w:t>
      </w:r>
      <w:proofErr w:type="spellEnd"/>
      <w:r w:rsidR="00B61EC1" w:rsidRPr="00B61EC1">
        <w:rPr>
          <w:rFonts w:ascii="Times New Roman" w:hAnsi="Times New Roman" w:cs="Times New Roman"/>
          <w:color w:val="auto"/>
        </w:rPr>
        <w:t xml:space="preserve"> </w:t>
      </w:r>
      <w:proofErr w:type="spellStart"/>
      <w:r w:rsidR="00B61EC1" w:rsidRPr="00B61EC1">
        <w:rPr>
          <w:rFonts w:ascii="Times New Roman" w:hAnsi="Times New Roman" w:cs="Times New Roman"/>
          <w:color w:val="auto"/>
        </w:rPr>
        <w:t>sodium</w:t>
      </w:r>
      <w:proofErr w:type="spellEnd"/>
      <w:r w:rsidR="00B61EC1" w:rsidRPr="00B61EC1">
        <w:rPr>
          <w:rFonts w:ascii="Times New Roman" w:hAnsi="Times New Roman" w:cs="Times New Roman"/>
          <w:color w:val="auto"/>
        </w:rPr>
        <w:t xml:space="preserve"> - 3 pozycje</w:t>
      </w:r>
      <w:r w:rsidRPr="00B61EC1">
        <w:rPr>
          <w:rFonts w:ascii="Times New Roman" w:hAnsi="Times New Roman" w:cs="Times New Roman"/>
          <w:color w:val="auto"/>
        </w:rPr>
        <w:t xml:space="preserve"> asortymentow</w:t>
      </w:r>
      <w:r w:rsidR="00B61EC1" w:rsidRPr="00B61EC1">
        <w:rPr>
          <w:rFonts w:ascii="Times New Roman" w:hAnsi="Times New Roman" w:cs="Times New Roman"/>
          <w:color w:val="auto"/>
        </w:rPr>
        <w:t>e</w:t>
      </w:r>
    </w:p>
    <w:p w:rsidR="00A92A24" w:rsidRPr="00B61EC1" w:rsidRDefault="00A92A24" w:rsidP="00A92A24">
      <w:pPr>
        <w:tabs>
          <w:tab w:val="left" w:pos="1025"/>
        </w:tabs>
        <w:ind w:left="720"/>
        <w:rPr>
          <w:rFonts w:ascii="Times New Roman" w:hAnsi="Times New Roman" w:cs="Times New Roman"/>
          <w:color w:val="auto"/>
        </w:rPr>
      </w:pPr>
      <w:r w:rsidRPr="00B61EC1">
        <w:rPr>
          <w:rFonts w:ascii="Times New Roman" w:hAnsi="Times New Roman" w:cs="Times New Roman"/>
          <w:color w:val="auto"/>
        </w:rPr>
        <w:t xml:space="preserve">pakiet nr 11 – </w:t>
      </w:r>
      <w:r w:rsidR="00B61EC1" w:rsidRPr="00B61EC1">
        <w:rPr>
          <w:rFonts w:ascii="Times New Roman" w:hAnsi="Times New Roman" w:cs="Times New Roman"/>
          <w:color w:val="auto"/>
        </w:rPr>
        <w:t xml:space="preserve">Leki różne </w:t>
      </w:r>
      <w:r w:rsidRPr="00B61EC1">
        <w:rPr>
          <w:rFonts w:ascii="Times New Roman" w:hAnsi="Times New Roman" w:cs="Times New Roman"/>
          <w:color w:val="auto"/>
        </w:rPr>
        <w:t xml:space="preserve">- </w:t>
      </w:r>
      <w:r w:rsidR="00B61EC1" w:rsidRPr="00B61EC1">
        <w:rPr>
          <w:rFonts w:ascii="Times New Roman" w:hAnsi="Times New Roman" w:cs="Times New Roman"/>
          <w:color w:val="auto"/>
        </w:rPr>
        <w:t>14 pozycji</w:t>
      </w:r>
      <w:r w:rsidRPr="00B61EC1">
        <w:rPr>
          <w:rFonts w:ascii="Times New Roman" w:hAnsi="Times New Roman" w:cs="Times New Roman"/>
          <w:color w:val="auto"/>
        </w:rPr>
        <w:t xml:space="preserve"> asortymentow</w:t>
      </w:r>
      <w:r w:rsidR="00B61EC1" w:rsidRPr="00B61EC1">
        <w:rPr>
          <w:rFonts w:ascii="Times New Roman" w:hAnsi="Times New Roman" w:cs="Times New Roman"/>
          <w:color w:val="auto"/>
        </w:rPr>
        <w:t>ych</w:t>
      </w:r>
    </w:p>
    <w:p w:rsidR="00A92A24" w:rsidRPr="00390C31" w:rsidRDefault="00A92A24" w:rsidP="00A92A24">
      <w:pPr>
        <w:tabs>
          <w:tab w:val="left" w:pos="1025"/>
        </w:tabs>
        <w:ind w:left="720"/>
        <w:rPr>
          <w:rFonts w:ascii="Times New Roman" w:hAnsi="Times New Roman" w:cs="Times New Roman"/>
          <w:color w:val="auto"/>
        </w:rPr>
      </w:pPr>
      <w:r w:rsidRPr="00390C31">
        <w:rPr>
          <w:rFonts w:ascii="Times New Roman" w:hAnsi="Times New Roman" w:cs="Times New Roman"/>
          <w:color w:val="auto"/>
        </w:rPr>
        <w:t xml:space="preserve">pakiet nr 12 – </w:t>
      </w:r>
      <w:r w:rsidR="00B61EC1" w:rsidRPr="00390C31">
        <w:rPr>
          <w:rFonts w:ascii="Times New Roman" w:hAnsi="Times New Roman" w:cs="Times New Roman"/>
          <w:color w:val="auto"/>
        </w:rPr>
        <w:t xml:space="preserve">Leki różne  </w:t>
      </w:r>
      <w:r w:rsidRPr="00390C31">
        <w:rPr>
          <w:rFonts w:ascii="Times New Roman" w:hAnsi="Times New Roman" w:cs="Times New Roman"/>
          <w:color w:val="auto"/>
        </w:rPr>
        <w:t>-</w:t>
      </w:r>
      <w:r w:rsidR="00B61EC1" w:rsidRPr="00390C31">
        <w:rPr>
          <w:rFonts w:ascii="Times New Roman" w:hAnsi="Times New Roman" w:cs="Times New Roman"/>
          <w:color w:val="auto"/>
        </w:rPr>
        <w:t xml:space="preserve"> 12 pozycji</w:t>
      </w:r>
      <w:r w:rsidRPr="00390C31">
        <w:rPr>
          <w:rFonts w:ascii="Times New Roman" w:hAnsi="Times New Roman" w:cs="Times New Roman"/>
          <w:color w:val="auto"/>
        </w:rPr>
        <w:t xml:space="preserve"> asortymentow</w:t>
      </w:r>
      <w:r w:rsidR="00B61EC1" w:rsidRPr="00390C31">
        <w:rPr>
          <w:rFonts w:ascii="Times New Roman" w:hAnsi="Times New Roman" w:cs="Times New Roman"/>
          <w:color w:val="auto"/>
        </w:rPr>
        <w:t>ych</w:t>
      </w:r>
    </w:p>
    <w:p w:rsidR="00A92A24" w:rsidRPr="002E582C" w:rsidRDefault="00A92A24" w:rsidP="00A92A24">
      <w:pPr>
        <w:tabs>
          <w:tab w:val="left" w:pos="1025"/>
        </w:tabs>
        <w:ind w:left="720"/>
        <w:rPr>
          <w:rFonts w:ascii="Times New Roman" w:hAnsi="Times New Roman" w:cs="Times New Roman"/>
          <w:color w:val="auto"/>
        </w:rPr>
      </w:pPr>
      <w:r w:rsidRPr="002E582C">
        <w:rPr>
          <w:rFonts w:ascii="Times New Roman" w:hAnsi="Times New Roman" w:cs="Times New Roman"/>
          <w:color w:val="auto"/>
        </w:rPr>
        <w:lastRenderedPageBreak/>
        <w:t xml:space="preserve">pakiet nr 13 – </w:t>
      </w:r>
      <w:r w:rsidR="00390C31">
        <w:rPr>
          <w:rFonts w:ascii="Times New Roman" w:hAnsi="Times New Roman" w:cs="Times New Roman"/>
          <w:color w:val="auto"/>
        </w:rPr>
        <w:t>Formaldehyd +</w:t>
      </w:r>
      <w:r w:rsidR="00B61EC1" w:rsidRPr="002E582C">
        <w:rPr>
          <w:rFonts w:ascii="Times New Roman" w:hAnsi="Times New Roman" w:cs="Times New Roman"/>
          <w:color w:val="auto"/>
        </w:rPr>
        <w:t xml:space="preserve"> spirytus skażony</w:t>
      </w:r>
      <w:r w:rsidRPr="002E582C">
        <w:rPr>
          <w:rFonts w:ascii="Times New Roman" w:hAnsi="Times New Roman" w:cs="Times New Roman"/>
          <w:color w:val="auto"/>
        </w:rPr>
        <w:t xml:space="preserve"> - </w:t>
      </w:r>
      <w:r w:rsidR="002E582C" w:rsidRPr="002E582C">
        <w:rPr>
          <w:rFonts w:ascii="Times New Roman" w:hAnsi="Times New Roman" w:cs="Times New Roman"/>
          <w:color w:val="auto"/>
        </w:rPr>
        <w:t>2 pozycje</w:t>
      </w:r>
      <w:r w:rsidRPr="002E582C">
        <w:rPr>
          <w:rFonts w:ascii="Times New Roman" w:hAnsi="Times New Roman" w:cs="Times New Roman"/>
          <w:color w:val="auto"/>
        </w:rPr>
        <w:t xml:space="preserve"> asortymentow</w:t>
      </w:r>
      <w:r w:rsidR="002E582C" w:rsidRPr="002E582C">
        <w:rPr>
          <w:rFonts w:ascii="Times New Roman" w:hAnsi="Times New Roman" w:cs="Times New Roman"/>
          <w:color w:val="auto"/>
        </w:rPr>
        <w:t>e</w:t>
      </w:r>
    </w:p>
    <w:p w:rsidR="00A92A24" w:rsidRPr="002E582C" w:rsidRDefault="00A92A24" w:rsidP="00A92A24">
      <w:pPr>
        <w:tabs>
          <w:tab w:val="left" w:pos="1025"/>
        </w:tabs>
        <w:ind w:left="720"/>
        <w:rPr>
          <w:rFonts w:ascii="Times New Roman" w:hAnsi="Times New Roman" w:cs="Times New Roman"/>
          <w:color w:val="auto"/>
        </w:rPr>
      </w:pPr>
      <w:r w:rsidRPr="002E582C">
        <w:rPr>
          <w:rFonts w:ascii="Times New Roman" w:hAnsi="Times New Roman" w:cs="Times New Roman"/>
          <w:color w:val="auto"/>
        </w:rPr>
        <w:t xml:space="preserve">pakiet nr 14 – </w:t>
      </w:r>
      <w:r w:rsidR="002E582C" w:rsidRPr="002E582C">
        <w:rPr>
          <w:rFonts w:ascii="Times New Roman" w:hAnsi="Times New Roman" w:cs="Times New Roman"/>
          <w:color w:val="auto"/>
        </w:rPr>
        <w:t>Leki różne -</w:t>
      </w:r>
      <w:r w:rsidR="009C3C42">
        <w:rPr>
          <w:rFonts w:ascii="Times New Roman" w:hAnsi="Times New Roman" w:cs="Times New Roman"/>
          <w:color w:val="auto"/>
        </w:rPr>
        <w:t xml:space="preserve"> </w:t>
      </w:r>
      <w:r w:rsidR="002E582C" w:rsidRPr="002E582C">
        <w:rPr>
          <w:rFonts w:ascii="Times New Roman" w:hAnsi="Times New Roman" w:cs="Times New Roman"/>
          <w:color w:val="auto"/>
        </w:rPr>
        <w:t>24</w:t>
      </w:r>
      <w:r w:rsidRPr="002E582C">
        <w:rPr>
          <w:rFonts w:ascii="Times New Roman" w:hAnsi="Times New Roman" w:cs="Times New Roman"/>
          <w:color w:val="auto"/>
        </w:rPr>
        <w:t xml:space="preserve"> pozycje asortymentowe</w:t>
      </w:r>
    </w:p>
    <w:p w:rsidR="00A92A24" w:rsidRPr="002E582C" w:rsidRDefault="00A92A24" w:rsidP="00A92A24">
      <w:pPr>
        <w:tabs>
          <w:tab w:val="left" w:pos="1025"/>
        </w:tabs>
        <w:ind w:left="720"/>
        <w:rPr>
          <w:rFonts w:ascii="Times New Roman" w:hAnsi="Times New Roman" w:cs="Times New Roman"/>
          <w:color w:val="auto"/>
        </w:rPr>
      </w:pPr>
      <w:r w:rsidRPr="002E582C">
        <w:rPr>
          <w:rFonts w:ascii="Times New Roman" w:hAnsi="Times New Roman" w:cs="Times New Roman"/>
          <w:color w:val="auto"/>
        </w:rPr>
        <w:t xml:space="preserve">pakiet nr 15 – </w:t>
      </w:r>
      <w:r w:rsidR="002E582C" w:rsidRPr="002E582C">
        <w:rPr>
          <w:rFonts w:ascii="Times New Roman" w:hAnsi="Times New Roman" w:cs="Times New Roman"/>
          <w:color w:val="auto"/>
        </w:rPr>
        <w:t xml:space="preserve">Leki różne </w:t>
      </w:r>
      <w:r w:rsidRPr="002E582C">
        <w:rPr>
          <w:rFonts w:ascii="Times New Roman" w:hAnsi="Times New Roman" w:cs="Times New Roman"/>
          <w:color w:val="auto"/>
        </w:rPr>
        <w:t xml:space="preserve">- </w:t>
      </w:r>
      <w:r w:rsidR="002E582C" w:rsidRPr="002E582C">
        <w:rPr>
          <w:rFonts w:ascii="Times New Roman" w:hAnsi="Times New Roman" w:cs="Times New Roman"/>
          <w:color w:val="auto"/>
        </w:rPr>
        <w:t>31 pozycji</w:t>
      </w:r>
      <w:r w:rsidRPr="002E582C">
        <w:rPr>
          <w:rFonts w:ascii="Times New Roman" w:hAnsi="Times New Roman" w:cs="Times New Roman"/>
          <w:color w:val="auto"/>
        </w:rPr>
        <w:t xml:space="preserve"> asortymentow</w:t>
      </w:r>
      <w:r w:rsidR="002E582C" w:rsidRPr="002E582C">
        <w:rPr>
          <w:rFonts w:ascii="Times New Roman" w:hAnsi="Times New Roman" w:cs="Times New Roman"/>
          <w:color w:val="auto"/>
        </w:rPr>
        <w:t>ych</w:t>
      </w:r>
    </w:p>
    <w:p w:rsidR="00A92A24" w:rsidRPr="002E582C" w:rsidRDefault="00A92A24" w:rsidP="00A92A24">
      <w:pPr>
        <w:tabs>
          <w:tab w:val="left" w:pos="1025"/>
        </w:tabs>
        <w:ind w:left="720"/>
        <w:rPr>
          <w:rFonts w:ascii="Times New Roman" w:hAnsi="Times New Roman" w:cs="Times New Roman"/>
          <w:color w:val="auto"/>
        </w:rPr>
      </w:pPr>
      <w:r w:rsidRPr="002E582C">
        <w:rPr>
          <w:rFonts w:ascii="Times New Roman" w:hAnsi="Times New Roman" w:cs="Times New Roman"/>
          <w:color w:val="auto"/>
        </w:rPr>
        <w:t xml:space="preserve">pakiet nr 16 – </w:t>
      </w:r>
      <w:r w:rsidR="003210D8">
        <w:rPr>
          <w:rFonts w:ascii="Times New Roman" w:hAnsi="Times New Roman" w:cs="Times New Roman"/>
          <w:color w:val="auto"/>
        </w:rPr>
        <w:t>Leki różne – 71</w:t>
      </w:r>
      <w:r w:rsidR="002E582C" w:rsidRPr="002E582C">
        <w:rPr>
          <w:rFonts w:ascii="Times New Roman" w:hAnsi="Times New Roman" w:cs="Times New Roman"/>
          <w:color w:val="auto"/>
        </w:rPr>
        <w:t xml:space="preserve"> pozycji asortymentowych</w:t>
      </w:r>
    </w:p>
    <w:p w:rsidR="00A92A24" w:rsidRPr="002E582C" w:rsidRDefault="00A92A24" w:rsidP="00A92A24">
      <w:pPr>
        <w:tabs>
          <w:tab w:val="left" w:pos="1025"/>
        </w:tabs>
        <w:ind w:left="720"/>
        <w:rPr>
          <w:rFonts w:ascii="Times New Roman" w:hAnsi="Times New Roman" w:cs="Times New Roman"/>
          <w:color w:val="auto"/>
        </w:rPr>
      </w:pPr>
      <w:r w:rsidRPr="002E582C">
        <w:rPr>
          <w:rFonts w:ascii="Times New Roman" w:hAnsi="Times New Roman" w:cs="Times New Roman"/>
          <w:color w:val="auto"/>
        </w:rPr>
        <w:t xml:space="preserve">pakiet nr 17 – </w:t>
      </w:r>
      <w:r w:rsidR="002E582C" w:rsidRPr="002E582C">
        <w:rPr>
          <w:rFonts w:ascii="Times New Roman" w:hAnsi="Times New Roman" w:cs="Times New Roman"/>
          <w:color w:val="auto"/>
        </w:rPr>
        <w:t>Leki różne – 9 pozycji asortymentowych</w:t>
      </w:r>
    </w:p>
    <w:p w:rsidR="00A92A24" w:rsidRPr="00B16109" w:rsidRDefault="00A92A24" w:rsidP="00A92A24">
      <w:pPr>
        <w:tabs>
          <w:tab w:val="left" w:pos="1025"/>
        </w:tabs>
        <w:ind w:left="720"/>
        <w:rPr>
          <w:rFonts w:ascii="Times New Roman" w:hAnsi="Times New Roman" w:cs="Times New Roman"/>
          <w:color w:val="auto"/>
        </w:rPr>
      </w:pPr>
      <w:r w:rsidRPr="002E582C">
        <w:rPr>
          <w:rFonts w:ascii="Times New Roman" w:hAnsi="Times New Roman" w:cs="Times New Roman"/>
          <w:color w:val="auto"/>
        </w:rPr>
        <w:t xml:space="preserve">pakiet nr 18 – </w:t>
      </w:r>
      <w:r w:rsidR="00B16109" w:rsidRPr="00B16109">
        <w:rPr>
          <w:rFonts w:ascii="Times New Roman" w:hAnsi="Times New Roman" w:cs="Times New Roman"/>
          <w:color w:val="auto"/>
        </w:rPr>
        <w:t>Kontrasty - 4 pozycje asortymentowe</w:t>
      </w:r>
      <w:r w:rsidRPr="00B16109">
        <w:rPr>
          <w:rFonts w:ascii="Times New Roman" w:hAnsi="Times New Roman" w:cs="Times New Roman"/>
          <w:color w:val="auto"/>
        </w:rPr>
        <w:t xml:space="preserve"> </w:t>
      </w:r>
    </w:p>
    <w:p w:rsidR="00A92A24" w:rsidRPr="002E582C" w:rsidRDefault="00A92A24" w:rsidP="00A92A24">
      <w:pPr>
        <w:tabs>
          <w:tab w:val="left" w:pos="1025"/>
        </w:tabs>
        <w:ind w:left="720"/>
        <w:rPr>
          <w:rFonts w:ascii="Times New Roman" w:hAnsi="Times New Roman" w:cs="Times New Roman"/>
          <w:color w:val="auto"/>
        </w:rPr>
      </w:pPr>
      <w:r w:rsidRPr="002E582C">
        <w:rPr>
          <w:rFonts w:ascii="Times New Roman" w:hAnsi="Times New Roman" w:cs="Times New Roman"/>
          <w:color w:val="auto"/>
        </w:rPr>
        <w:t xml:space="preserve">pakiet nr 19 – Leki różne - </w:t>
      </w:r>
      <w:r w:rsidR="002E582C" w:rsidRPr="002E582C">
        <w:rPr>
          <w:rFonts w:ascii="Times New Roman" w:hAnsi="Times New Roman" w:cs="Times New Roman"/>
          <w:color w:val="auto"/>
        </w:rPr>
        <w:t>14</w:t>
      </w:r>
      <w:r w:rsidRPr="002E582C">
        <w:rPr>
          <w:rFonts w:ascii="Times New Roman" w:hAnsi="Times New Roman" w:cs="Times New Roman"/>
          <w:color w:val="auto"/>
        </w:rPr>
        <w:t xml:space="preserve"> pozycji asortymentowych </w:t>
      </w:r>
    </w:p>
    <w:p w:rsidR="00A92A24" w:rsidRPr="002E582C" w:rsidRDefault="00A92A24" w:rsidP="00A92A24">
      <w:pPr>
        <w:tabs>
          <w:tab w:val="left" w:pos="1025"/>
        </w:tabs>
        <w:ind w:left="720"/>
        <w:rPr>
          <w:rFonts w:ascii="Times New Roman" w:hAnsi="Times New Roman" w:cs="Times New Roman"/>
          <w:color w:val="auto"/>
        </w:rPr>
      </w:pPr>
      <w:r w:rsidRPr="002E582C">
        <w:rPr>
          <w:rFonts w:ascii="Times New Roman" w:hAnsi="Times New Roman" w:cs="Times New Roman"/>
          <w:color w:val="auto"/>
        </w:rPr>
        <w:t xml:space="preserve">pakiet nr 20 – </w:t>
      </w:r>
      <w:r w:rsidR="002E582C" w:rsidRPr="002E582C">
        <w:rPr>
          <w:rFonts w:ascii="Times New Roman" w:hAnsi="Times New Roman" w:cs="Times New Roman"/>
          <w:color w:val="auto"/>
        </w:rPr>
        <w:t>Insuliny</w:t>
      </w:r>
      <w:r w:rsidRPr="002E582C">
        <w:rPr>
          <w:rFonts w:ascii="Times New Roman" w:hAnsi="Times New Roman" w:cs="Times New Roman"/>
          <w:color w:val="auto"/>
        </w:rPr>
        <w:t xml:space="preserve"> - </w:t>
      </w:r>
      <w:r w:rsidR="002E582C" w:rsidRPr="002E582C">
        <w:rPr>
          <w:rFonts w:ascii="Times New Roman" w:hAnsi="Times New Roman" w:cs="Times New Roman"/>
          <w:color w:val="auto"/>
        </w:rPr>
        <w:t>12</w:t>
      </w:r>
      <w:r w:rsidRPr="002E582C">
        <w:rPr>
          <w:rFonts w:ascii="Times New Roman" w:hAnsi="Times New Roman" w:cs="Times New Roman"/>
          <w:color w:val="auto"/>
        </w:rPr>
        <w:t xml:space="preserve"> pozycji asortymentowych</w:t>
      </w:r>
    </w:p>
    <w:p w:rsidR="00A92A24" w:rsidRPr="002E582C" w:rsidRDefault="00A92A24" w:rsidP="00A92A24">
      <w:pPr>
        <w:tabs>
          <w:tab w:val="left" w:pos="1025"/>
        </w:tabs>
        <w:ind w:left="720"/>
        <w:rPr>
          <w:rFonts w:ascii="Times New Roman" w:hAnsi="Times New Roman" w:cs="Times New Roman"/>
          <w:color w:val="auto"/>
        </w:rPr>
      </w:pPr>
      <w:r w:rsidRPr="002E582C">
        <w:rPr>
          <w:rFonts w:ascii="Times New Roman" w:hAnsi="Times New Roman" w:cs="Times New Roman"/>
          <w:color w:val="auto"/>
        </w:rPr>
        <w:t xml:space="preserve">pakiet nr 21 – </w:t>
      </w:r>
      <w:r w:rsidR="002E582C" w:rsidRPr="002E582C">
        <w:rPr>
          <w:rFonts w:ascii="Times New Roman" w:hAnsi="Times New Roman" w:cs="Times New Roman"/>
          <w:color w:val="auto"/>
        </w:rPr>
        <w:t>Kontrasty</w:t>
      </w:r>
      <w:r w:rsidRPr="002E582C">
        <w:rPr>
          <w:rFonts w:ascii="Times New Roman" w:hAnsi="Times New Roman" w:cs="Times New Roman"/>
          <w:color w:val="auto"/>
        </w:rPr>
        <w:t xml:space="preserve"> - </w:t>
      </w:r>
      <w:r w:rsidR="002E582C" w:rsidRPr="002E582C">
        <w:rPr>
          <w:rFonts w:ascii="Times New Roman" w:hAnsi="Times New Roman" w:cs="Times New Roman"/>
          <w:color w:val="auto"/>
        </w:rPr>
        <w:t>5</w:t>
      </w:r>
      <w:r w:rsidRPr="002E582C">
        <w:rPr>
          <w:rFonts w:ascii="Times New Roman" w:hAnsi="Times New Roman" w:cs="Times New Roman"/>
          <w:color w:val="auto"/>
        </w:rPr>
        <w:t xml:space="preserve"> pozycji asortymentowych</w:t>
      </w:r>
    </w:p>
    <w:p w:rsidR="00A92A24" w:rsidRDefault="00A92A24" w:rsidP="00A92A24">
      <w:pPr>
        <w:tabs>
          <w:tab w:val="left" w:pos="1025"/>
        </w:tabs>
        <w:ind w:left="720"/>
        <w:rPr>
          <w:rFonts w:ascii="Times New Roman" w:hAnsi="Times New Roman" w:cs="Times New Roman"/>
          <w:szCs w:val="20"/>
        </w:rPr>
      </w:pPr>
      <w:r w:rsidRPr="002E582C">
        <w:rPr>
          <w:rFonts w:ascii="Times New Roman" w:hAnsi="Times New Roman" w:cs="Times New Roman"/>
          <w:color w:val="auto"/>
        </w:rPr>
        <w:t xml:space="preserve">pakiet nr 22 – </w:t>
      </w:r>
      <w:r w:rsidR="00DA6B4D">
        <w:rPr>
          <w:rFonts w:ascii="Times New Roman" w:hAnsi="Times New Roman" w:cs="Times New Roman"/>
          <w:szCs w:val="20"/>
        </w:rPr>
        <w:t>P</w:t>
      </w:r>
      <w:r w:rsidR="00B16109" w:rsidRPr="00B16109">
        <w:rPr>
          <w:rFonts w:ascii="Times New Roman" w:hAnsi="Times New Roman" w:cs="Times New Roman"/>
          <w:szCs w:val="20"/>
        </w:rPr>
        <w:t>łyny do aparatu nerkozastępczego</w:t>
      </w:r>
      <w:r w:rsidR="00B16109">
        <w:rPr>
          <w:rFonts w:ascii="Times New Roman" w:hAnsi="Times New Roman" w:cs="Times New Roman"/>
          <w:szCs w:val="20"/>
        </w:rPr>
        <w:t xml:space="preserve"> - 3 pozycje asortymentowe</w:t>
      </w:r>
      <w:r w:rsidR="00B16109" w:rsidRPr="00B16109">
        <w:rPr>
          <w:rFonts w:ascii="Times New Roman" w:hAnsi="Times New Roman" w:cs="Times New Roman"/>
          <w:szCs w:val="20"/>
        </w:rPr>
        <w:t>,</w:t>
      </w:r>
    </w:p>
    <w:p w:rsidR="00B16109" w:rsidRDefault="00B16109" w:rsidP="00A92A24">
      <w:pPr>
        <w:tabs>
          <w:tab w:val="left" w:pos="1025"/>
        </w:tabs>
        <w:ind w:left="720"/>
        <w:rPr>
          <w:rFonts w:ascii="Times New Roman" w:hAnsi="Times New Roman" w:cs="Times New Roman"/>
          <w:szCs w:val="20"/>
        </w:rPr>
      </w:pPr>
    </w:p>
    <w:p w:rsidR="00FB57CA" w:rsidRDefault="00625C96" w:rsidP="00ED673D">
      <w:pPr>
        <w:pStyle w:val="Teksttreci0"/>
        <w:numPr>
          <w:ilvl w:val="0"/>
          <w:numId w:val="58"/>
        </w:numPr>
        <w:shd w:val="clear" w:color="auto" w:fill="auto"/>
        <w:tabs>
          <w:tab w:val="left" w:pos="411"/>
        </w:tabs>
        <w:spacing w:after="0"/>
        <w:ind w:left="851" w:right="-779" w:hanging="851"/>
        <w:rPr>
          <w:rFonts w:ascii="Times New Roman" w:hAnsi="Times New Roman" w:cs="Times New Roman"/>
          <w:b/>
          <w:sz w:val="24"/>
          <w:szCs w:val="24"/>
        </w:rPr>
      </w:pPr>
      <w:r w:rsidRPr="00385C94">
        <w:rPr>
          <w:rFonts w:ascii="Times New Roman" w:hAnsi="Times New Roman" w:cs="Times New Roman"/>
          <w:b/>
          <w:sz w:val="24"/>
          <w:szCs w:val="24"/>
        </w:rPr>
        <w:t>I</w:t>
      </w:r>
      <w:r w:rsidR="00FB57CA" w:rsidRPr="00385C94">
        <w:rPr>
          <w:rFonts w:ascii="Times New Roman" w:hAnsi="Times New Roman" w:cs="Times New Roman"/>
          <w:b/>
          <w:sz w:val="24"/>
          <w:szCs w:val="24"/>
        </w:rPr>
        <w:t>nformacje</w:t>
      </w:r>
      <w:r w:rsidRPr="00385C94">
        <w:rPr>
          <w:rFonts w:ascii="Times New Roman" w:hAnsi="Times New Roman" w:cs="Times New Roman"/>
          <w:b/>
          <w:sz w:val="24"/>
          <w:szCs w:val="24"/>
        </w:rPr>
        <w:t xml:space="preserve"> dodatkowe</w:t>
      </w:r>
    </w:p>
    <w:p w:rsidR="00BC5329" w:rsidRPr="00385C94" w:rsidRDefault="00BC5329" w:rsidP="00BC5329">
      <w:pPr>
        <w:pStyle w:val="Teksttreci0"/>
        <w:shd w:val="clear" w:color="auto" w:fill="auto"/>
        <w:tabs>
          <w:tab w:val="left" w:pos="411"/>
        </w:tabs>
        <w:spacing w:after="0"/>
        <w:ind w:left="1854" w:right="-779"/>
        <w:rPr>
          <w:rFonts w:ascii="Times New Roman" w:hAnsi="Times New Roman" w:cs="Times New Roman"/>
          <w:b/>
          <w:sz w:val="24"/>
          <w:szCs w:val="24"/>
        </w:rPr>
      </w:pPr>
    </w:p>
    <w:p w:rsidR="003F7C17" w:rsidRPr="00545D97" w:rsidRDefault="003F7C17" w:rsidP="00883F66">
      <w:pPr>
        <w:widowControl/>
        <w:numPr>
          <w:ilvl w:val="0"/>
          <w:numId w:val="22"/>
        </w:numPr>
        <w:ind w:left="426" w:hanging="284"/>
        <w:jc w:val="both"/>
        <w:rPr>
          <w:rFonts w:ascii="Times New Roman" w:hAnsi="Times New Roman" w:cs="Times New Roman"/>
          <w:color w:val="auto"/>
        </w:rPr>
      </w:pPr>
      <w:r w:rsidRPr="00545D97">
        <w:rPr>
          <w:rFonts w:ascii="Times New Roman" w:hAnsi="Times New Roman" w:cs="Times New Roman"/>
          <w:color w:val="auto"/>
        </w:rPr>
        <w:t>Wykonawca może złożyć ofertę na wszystkie części zamówienia</w:t>
      </w:r>
      <w:r w:rsidR="00545D97" w:rsidRPr="00545D97">
        <w:rPr>
          <w:rFonts w:ascii="Times New Roman" w:hAnsi="Times New Roman" w:cs="Times New Roman"/>
          <w:color w:val="auto"/>
        </w:rPr>
        <w:t>.</w:t>
      </w:r>
    </w:p>
    <w:p w:rsidR="00003AB7" w:rsidRDefault="003F7C17" w:rsidP="00883F66">
      <w:pPr>
        <w:numPr>
          <w:ilvl w:val="0"/>
          <w:numId w:val="22"/>
        </w:numPr>
        <w:shd w:val="clear" w:color="auto" w:fill="FFFFFF"/>
        <w:ind w:left="426" w:right="10" w:hanging="284"/>
        <w:jc w:val="both"/>
        <w:rPr>
          <w:rFonts w:ascii="Times New Roman" w:hAnsi="Times New Roman" w:cs="Times New Roman"/>
        </w:rPr>
      </w:pPr>
      <w:r>
        <w:rPr>
          <w:rFonts w:ascii="Times New Roman" w:hAnsi="Times New Roman" w:cs="Times New Roman"/>
        </w:rPr>
        <w:t>Zamawiający nie wymaga wadium.</w:t>
      </w:r>
    </w:p>
    <w:p w:rsidR="003F7C17" w:rsidRDefault="00A54A26" w:rsidP="00883F66">
      <w:pPr>
        <w:numPr>
          <w:ilvl w:val="0"/>
          <w:numId w:val="22"/>
        </w:numPr>
        <w:shd w:val="clear" w:color="auto" w:fill="FFFFFF"/>
        <w:ind w:left="426" w:right="10" w:hanging="284"/>
        <w:jc w:val="both"/>
        <w:rPr>
          <w:rFonts w:ascii="Times New Roman" w:hAnsi="Times New Roman" w:cs="Times New Roman"/>
        </w:rPr>
      </w:pPr>
      <w:r>
        <w:rPr>
          <w:rFonts w:ascii="Times New Roman" w:hAnsi="Times New Roman" w:cs="Times New Roman"/>
        </w:rPr>
        <w:t>Zamawiają</w:t>
      </w:r>
      <w:r w:rsidR="003F7C17">
        <w:rPr>
          <w:rFonts w:ascii="Times New Roman" w:hAnsi="Times New Roman" w:cs="Times New Roman"/>
        </w:rPr>
        <w:t>cy nie dopuszcza ofert wariantowych.</w:t>
      </w:r>
    </w:p>
    <w:p w:rsidR="00A54A26" w:rsidRPr="00003AB7" w:rsidRDefault="00A54A26" w:rsidP="00883F66">
      <w:pPr>
        <w:numPr>
          <w:ilvl w:val="0"/>
          <w:numId w:val="22"/>
        </w:numPr>
        <w:shd w:val="clear" w:color="auto" w:fill="FFFFFF"/>
        <w:ind w:left="426" w:right="10" w:hanging="284"/>
        <w:jc w:val="both"/>
        <w:rPr>
          <w:rFonts w:ascii="Times New Roman" w:hAnsi="Times New Roman" w:cs="Times New Roman"/>
        </w:rPr>
      </w:pPr>
      <w:r w:rsidRPr="00003AB7">
        <w:rPr>
          <w:rFonts w:ascii="Times New Roman" w:hAnsi="Times New Roman" w:cs="Times New Roman"/>
        </w:rPr>
        <w:t>Zamawiający nie przewiduje zawarcia umowy ramowej.</w:t>
      </w:r>
    </w:p>
    <w:p w:rsidR="00A54A26" w:rsidRDefault="00A54A26" w:rsidP="00883F66">
      <w:pPr>
        <w:numPr>
          <w:ilvl w:val="0"/>
          <w:numId w:val="22"/>
        </w:numPr>
        <w:shd w:val="clear" w:color="auto" w:fill="FFFFFF"/>
        <w:ind w:left="426" w:right="10" w:hanging="284"/>
        <w:jc w:val="both"/>
        <w:rPr>
          <w:rFonts w:ascii="Times New Roman" w:hAnsi="Times New Roman" w:cs="Times New Roman"/>
        </w:rPr>
      </w:pPr>
      <w:r w:rsidRPr="00003AB7">
        <w:rPr>
          <w:rFonts w:ascii="Times New Roman" w:hAnsi="Times New Roman" w:cs="Times New Roman"/>
        </w:rPr>
        <w:t>Zamawiający nie przewiduje</w:t>
      </w:r>
      <w:r>
        <w:rPr>
          <w:rFonts w:ascii="Times New Roman" w:hAnsi="Times New Roman" w:cs="Times New Roman"/>
        </w:rPr>
        <w:t xml:space="preserve"> zamówień o których mowa w art. 214 ust. 1 pkt. 7 i 8 ustawy.</w:t>
      </w:r>
    </w:p>
    <w:p w:rsidR="00A54A26" w:rsidRDefault="00A54A26" w:rsidP="00883F66">
      <w:pPr>
        <w:numPr>
          <w:ilvl w:val="0"/>
          <w:numId w:val="22"/>
        </w:numPr>
        <w:shd w:val="clear" w:color="auto" w:fill="FFFFFF"/>
        <w:ind w:left="426" w:right="10" w:hanging="284"/>
        <w:jc w:val="both"/>
        <w:rPr>
          <w:rFonts w:ascii="Times New Roman" w:hAnsi="Times New Roman" w:cs="Times New Roman"/>
        </w:rPr>
      </w:pPr>
      <w:r w:rsidRPr="00003AB7">
        <w:rPr>
          <w:rFonts w:ascii="Times New Roman" w:hAnsi="Times New Roman" w:cs="Times New Roman"/>
        </w:rPr>
        <w:t>Zamawiający nie przewiduje</w:t>
      </w:r>
      <w:r>
        <w:rPr>
          <w:rFonts w:ascii="Times New Roman" w:hAnsi="Times New Roman" w:cs="Times New Roman"/>
        </w:rPr>
        <w:t xml:space="preserve"> rozliczania w walutach obcych.</w:t>
      </w:r>
    </w:p>
    <w:p w:rsidR="00C2715B" w:rsidRPr="00003AB7" w:rsidRDefault="00C2715B" w:rsidP="00883F66">
      <w:pPr>
        <w:numPr>
          <w:ilvl w:val="0"/>
          <w:numId w:val="22"/>
        </w:numPr>
        <w:shd w:val="clear" w:color="auto" w:fill="FFFFFF"/>
        <w:ind w:left="426" w:right="10" w:hanging="284"/>
        <w:jc w:val="both"/>
        <w:rPr>
          <w:rFonts w:ascii="Times New Roman" w:hAnsi="Times New Roman" w:cs="Times New Roman"/>
        </w:rPr>
      </w:pPr>
      <w:r w:rsidRPr="00003AB7">
        <w:rPr>
          <w:rFonts w:ascii="Times New Roman" w:hAnsi="Times New Roman" w:cs="Times New Roman"/>
        </w:rPr>
        <w:t>Zamawiający nie przewiduje prowadzenia aukcji elektronicznej.</w:t>
      </w:r>
    </w:p>
    <w:p w:rsidR="00C2715B" w:rsidRPr="00C73450" w:rsidRDefault="00C2715B" w:rsidP="00883F66">
      <w:pPr>
        <w:numPr>
          <w:ilvl w:val="0"/>
          <w:numId w:val="22"/>
        </w:numPr>
        <w:shd w:val="clear" w:color="auto" w:fill="FFFFFF"/>
        <w:ind w:left="426" w:right="10" w:hanging="284"/>
        <w:jc w:val="both"/>
        <w:rPr>
          <w:rFonts w:ascii="Times New Roman" w:hAnsi="Times New Roman" w:cs="Times New Roman"/>
          <w:color w:val="auto"/>
        </w:rPr>
      </w:pPr>
      <w:r w:rsidRPr="00C73450">
        <w:rPr>
          <w:rFonts w:ascii="Times New Roman" w:hAnsi="Times New Roman" w:cs="Times New Roman"/>
          <w:color w:val="auto"/>
        </w:rPr>
        <w:t>Zamawiający nie przewiduje zwrotu kosztów udziału w postępowaniu, z wyjątkiem sytuacji opisanej  w art. 261 ustawy.</w:t>
      </w:r>
    </w:p>
    <w:p w:rsidR="00C2715B" w:rsidRPr="00C73450" w:rsidRDefault="00385C94" w:rsidP="00883F66">
      <w:pPr>
        <w:numPr>
          <w:ilvl w:val="0"/>
          <w:numId w:val="22"/>
        </w:numPr>
        <w:shd w:val="clear" w:color="auto" w:fill="FFFFFF"/>
        <w:tabs>
          <w:tab w:val="left" w:pos="426"/>
          <w:tab w:val="left" w:pos="567"/>
        </w:tabs>
        <w:ind w:left="426" w:right="10" w:hanging="426"/>
        <w:jc w:val="both"/>
        <w:rPr>
          <w:rFonts w:ascii="Times New Roman" w:hAnsi="Times New Roman" w:cs="Times New Roman"/>
          <w:color w:val="auto"/>
        </w:rPr>
      </w:pPr>
      <w:r w:rsidRPr="00C73450">
        <w:rPr>
          <w:rFonts w:ascii="Times New Roman" w:hAnsi="Times New Roman" w:cs="Times New Roman"/>
          <w:color w:val="auto"/>
        </w:rPr>
        <w:t xml:space="preserve">Zamawiający nie stawia wymagań w zakresie zatrudnienia na podstawie stosunku pracy, </w:t>
      </w:r>
      <w:r w:rsidR="00444BC4" w:rsidRPr="00C73450">
        <w:rPr>
          <w:rFonts w:ascii="Times New Roman" w:hAnsi="Times New Roman" w:cs="Times New Roman"/>
          <w:color w:val="auto"/>
        </w:rPr>
        <w:t xml:space="preserve">   </w:t>
      </w:r>
      <w:r w:rsidRPr="00C73450">
        <w:rPr>
          <w:rFonts w:ascii="Times New Roman" w:hAnsi="Times New Roman" w:cs="Times New Roman"/>
          <w:color w:val="auto"/>
        </w:rPr>
        <w:t>w okolicznościach, o których mowa w art. 95 ustawy.</w:t>
      </w:r>
    </w:p>
    <w:p w:rsidR="00385C94" w:rsidRPr="00C73450" w:rsidRDefault="00385C94" w:rsidP="00883F66">
      <w:pPr>
        <w:numPr>
          <w:ilvl w:val="0"/>
          <w:numId w:val="22"/>
        </w:numPr>
        <w:shd w:val="clear" w:color="auto" w:fill="FFFFFF"/>
        <w:ind w:left="426" w:right="10" w:hanging="426"/>
        <w:jc w:val="both"/>
        <w:rPr>
          <w:rFonts w:ascii="Times New Roman" w:hAnsi="Times New Roman" w:cs="Times New Roman"/>
          <w:color w:val="auto"/>
        </w:rPr>
      </w:pPr>
      <w:r w:rsidRPr="00C73450">
        <w:rPr>
          <w:rFonts w:ascii="Times New Roman" w:hAnsi="Times New Roman" w:cs="Times New Roman"/>
          <w:color w:val="auto"/>
        </w:rPr>
        <w:t>Zamawiający nie stawia wymagań w zakresie zatrudnienia osób, o których mowa w art. 96 ust. 2 pkt. 2 ustawy.</w:t>
      </w:r>
    </w:p>
    <w:p w:rsidR="00385C94" w:rsidRPr="00C73450" w:rsidRDefault="00385C94" w:rsidP="00883F66">
      <w:pPr>
        <w:numPr>
          <w:ilvl w:val="0"/>
          <w:numId w:val="22"/>
        </w:numPr>
        <w:shd w:val="clear" w:color="auto" w:fill="FFFFFF"/>
        <w:ind w:left="426" w:right="10" w:hanging="426"/>
        <w:jc w:val="both"/>
        <w:rPr>
          <w:rFonts w:ascii="Times New Roman" w:hAnsi="Times New Roman" w:cs="Times New Roman"/>
          <w:color w:val="auto"/>
        </w:rPr>
      </w:pPr>
      <w:r w:rsidRPr="00C73450">
        <w:rPr>
          <w:rFonts w:ascii="Times New Roman" w:hAnsi="Times New Roman" w:cs="Times New Roman"/>
          <w:color w:val="auto"/>
        </w:rPr>
        <w:t>Zamawiający nie zastrzega możliwości ubiegania się o udzielenie zamówienia wyłącznie przez wykonawców, o których</w:t>
      </w:r>
      <w:r w:rsidR="00A40742" w:rsidRPr="00C73450">
        <w:rPr>
          <w:rFonts w:ascii="Times New Roman" w:hAnsi="Times New Roman" w:cs="Times New Roman"/>
          <w:color w:val="auto"/>
        </w:rPr>
        <w:t xml:space="preserve"> </w:t>
      </w:r>
      <w:r w:rsidRPr="00C73450">
        <w:rPr>
          <w:rFonts w:ascii="Times New Roman" w:hAnsi="Times New Roman" w:cs="Times New Roman"/>
          <w:color w:val="auto"/>
        </w:rPr>
        <w:t>mowa w art. 94 ustawy.</w:t>
      </w:r>
    </w:p>
    <w:p w:rsidR="00003AB7" w:rsidRPr="00C73450" w:rsidRDefault="00A40742" w:rsidP="00883F66">
      <w:pPr>
        <w:numPr>
          <w:ilvl w:val="0"/>
          <w:numId w:val="22"/>
        </w:numPr>
        <w:shd w:val="clear" w:color="auto" w:fill="FFFFFF"/>
        <w:ind w:left="426" w:right="10" w:hanging="426"/>
        <w:jc w:val="both"/>
        <w:rPr>
          <w:rFonts w:ascii="Times New Roman" w:hAnsi="Times New Roman" w:cs="Times New Roman"/>
          <w:color w:val="auto"/>
        </w:rPr>
      </w:pPr>
      <w:r w:rsidRPr="00C73450">
        <w:rPr>
          <w:rFonts w:ascii="Times New Roman" w:hAnsi="Times New Roman" w:cs="Times New Roman"/>
          <w:color w:val="auto"/>
        </w:rPr>
        <w:t xml:space="preserve">Zamawiający nie zastrzega </w:t>
      </w:r>
      <w:r w:rsidR="00444BC4" w:rsidRPr="00C73450">
        <w:rPr>
          <w:rFonts w:ascii="Times New Roman" w:hAnsi="Times New Roman" w:cs="Times New Roman"/>
          <w:color w:val="auto"/>
        </w:rPr>
        <w:t>obowiązku osobistego wykonania przez wykonawcę kluczowych zadań</w:t>
      </w:r>
      <w:r w:rsidR="00003AB7" w:rsidRPr="00C73450">
        <w:rPr>
          <w:rFonts w:ascii="Times New Roman" w:hAnsi="Times New Roman" w:cs="Times New Roman"/>
          <w:color w:val="auto"/>
        </w:rPr>
        <w:t>.</w:t>
      </w:r>
    </w:p>
    <w:p w:rsidR="00003AB7" w:rsidRPr="00C73450" w:rsidRDefault="00444BC4" w:rsidP="00883F66">
      <w:pPr>
        <w:widowControl/>
        <w:numPr>
          <w:ilvl w:val="0"/>
          <w:numId w:val="22"/>
        </w:numPr>
        <w:ind w:left="426" w:hanging="426"/>
        <w:jc w:val="both"/>
        <w:rPr>
          <w:rFonts w:ascii="Times New Roman" w:hAnsi="Times New Roman" w:cs="Times New Roman"/>
          <w:color w:val="auto"/>
          <w:sz w:val="22"/>
          <w:szCs w:val="22"/>
        </w:rPr>
      </w:pPr>
      <w:r w:rsidRPr="00C73450">
        <w:rPr>
          <w:rFonts w:ascii="Times New Roman" w:hAnsi="Times New Roman" w:cs="Times New Roman"/>
          <w:color w:val="auto"/>
        </w:rPr>
        <w:t xml:space="preserve"> </w:t>
      </w:r>
      <w:r w:rsidR="00003AB7" w:rsidRPr="00C73450">
        <w:rPr>
          <w:rFonts w:ascii="Times New Roman" w:hAnsi="Times New Roman" w:cs="Times New Roman"/>
          <w:color w:val="auto"/>
        </w:rPr>
        <w:t>Zamawiający nie wymaga zł</w:t>
      </w:r>
      <w:r w:rsidR="00385C94" w:rsidRPr="00C73450">
        <w:rPr>
          <w:rFonts w:ascii="Times New Roman" w:hAnsi="Times New Roman" w:cs="Times New Roman"/>
          <w:color w:val="auto"/>
        </w:rPr>
        <w:t>ożenia oferty w postaci katalogów</w:t>
      </w:r>
      <w:r w:rsidR="00003AB7" w:rsidRPr="00C73450">
        <w:rPr>
          <w:rFonts w:ascii="Times New Roman" w:hAnsi="Times New Roman" w:cs="Times New Roman"/>
          <w:color w:val="auto"/>
        </w:rPr>
        <w:t xml:space="preserve"> elektroniczn</w:t>
      </w:r>
      <w:r w:rsidR="00385C94" w:rsidRPr="00C73450">
        <w:rPr>
          <w:rFonts w:ascii="Times New Roman" w:hAnsi="Times New Roman" w:cs="Times New Roman"/>
          <w:color w:val="auto"/>
        </w:rPr>
        <w:t>ych</w:t>
      </w:r>
      <w:r w:rsidR="00003AB7" w:rsidRPr="00C73450">
        <w:rPr>
          <w:rFonts w:ascii="Times New Roman" w:hAnsi="Times New Roman" w:cs="Times New Roman"/>
          <w:color w:val="auto"/>
          <w:sz w:val="22"/>
          <w:szCs w:val="22"/>
        </w:rPr>
        <w:t>.</w:t>
      </w:r>
    </w:p>
    <w:p w:rsidR="00291C75" w:rsidRDefault="00291C75" w:rsidP="00291C75">
      <w:pPr>
        <w:pStyle w:val="Teksttreci0"/>
        <w:shd w:val="clear" w:color="auto" w:fill="auto"/>
        <w:tabs>
          <w:tab w:val="left" w:pos="411"/>
        </w:tabs>
        <w:spacing w:after="0"/>
        <w:ind w:left="1134" w:right="-779"/>
        <w:rPr>
          <w:rFonts w:ascii="Times New Roman" w:hAnsi="Times New Roman" w:cs="Times New Roman"/>
          <w:color w:val="FF0000"/>
          <w:sz w:val="24"/>
          <w:szCs w:val="24"/>
        </w:rPr>
      </w:pPr>
    </w:p>
    <w:p w:rsidR="00625C96" w:rsidRPr="00614C9D" w:rsidRDefault="00625C96" w:rsidP="00291C75">
      <w:pPr>
        <w:pStyle w:val="Teksttreci0"/>
        <w:shd w:val="clear" w:color="auto" w:fill="auto"/>
        <w:tabs>
          <w:tab w:val="left" w:pos="411"/>
        </w:tabs>
        <w:spacing w:after="0"/>
        <w:ind w:left="1134" w:right="-779"/>
        <w:rPr>
          <w:rFonts w:ascii="Times New Roman" w:hAnsi="Times New Roman" w:cs="Times New Roman"/>
          <w:color w:val="FF0000"/>
          <w:sz w:val="24"/>
          <w:szCs w:val="24"/>
        </w:rPr>
      </w:pPr>
    </w:p>
    <w:p w:rsidR="0021236F" w:rsidRPr="00625C96" w:rsidRDefault="00263A98" w:rsidP="00263A98">
      <w:pPr>
        <w:pStyle w:val="Teksttreci20"/>
        <w:shd w:val="clear" w:color="auto" w:fill="auto"/>
        <w:ind w:left="2891" w:hanging="2891"/>
        <w:jc w:val="both"/>
        <w:rPr>
          <w:rFonts w:ascii="Times New Roman" w:hAnsi="Times New Roman" w:cs="Times New Roman"/>
          <w:b/>
          <w:sz w:val="24"/>
          <w:szCs w:val="24"/>
        </w:rPr>
      </w:pPr>
      <w:r>
        <w:rPr>
          <w:rFonts w:ascii="Times New Roman" w:hAnsi="Times New Roman" w:cs="Times New Roman"/>
          <w:b/>
          <w:bCs/>
          <w:sz w:val="24"/>
          <w:szCs w:val="24"/>
          <w:lang w:bidi="en-US"/>
        </w:rPr>
        <w:t>XXIII.</w:t>
      </w:r>
      <w:r w:rsidR="00625C96">
        <w:rPr>
          <w:rFonts w:ascii="Times New Roman" w:hAnsi="Times New Roman" w:cs="Times New Roman"/>
          <w:b/>
          <w:bCs/>
          <w:sz w:val="24"/>
          <w:szCs w:val="24"/>
          <w:lang w:bidi="en-US"/>
        </w:rPr>
        <w:t xml:space="preserve"> </w:t>
      </w:r>
      <w:r w:rsidR="0021236F" w:rsidRPr="00625C96">
        <w:rPr>
          <w:rFonts w:ascii="Times New Roman" w:hAnsi="Times New Roman" w:cs="Times New Roman"/>
          <w:b/>
          <w:bCs/>
          <w:sz w:val="24"/>
          <w:szCs w:val="24"/>
          <w:lang w:bidi="en-US"/>
        </w:rPr>
        <w:t xml:space="preserve">Klauzula informacyjna </w:t>
      </w:r>
      <w:r w:rsidR="0021236F" w:rsidRPr="00625C96">
        <w:rPr>
          <w:rFonts w:ascii="Times New Roman" w:hAnsi="Times New Roman" w:cs="Times New Roman"/>
          <w:b/>
          <w:bCs/>
          <w:sz w:val="24"/>
          <w:szCs w:val="24"/>
        </w:rPr>
        <w:t xml:space="preserve">dotycząca </w:t>
      </w:r>
      <w:r w:rsidR="0021236F" w:rsidRPr="00625C96">
        <w:rPr>
          <w:rFonts w:ascii="Times New Roman" w:hAnsi="Times New Roman" w:cs="Times New Roman"/>
          <w:b/>
          <w:bCs/>
          <w:sz w:val="24"/>
          <w:szCs w:val="24"/>
          <w:lang w:bidi="en-US"/>
        </w:rPr>
        <w:t>przetwarzania danych osobowych</w:t>
      </w:r>
    </w:p>
    <w:p w:rsidR="0021236F" w:rsidRPr="00191A57" w:rsidRDefault="0021236F" w:rsidP="00883F66">
      <w:pPr>
        <w:pStyle w:val="Teksttreci20"/>
        <w:numPr>
          <w:ilvl w:val="0"/>
          <w:numId w:val="8"/>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Zgodnie z art. 13 ust. 1 i 2 </w:t>
      </w:r>
      <w:r w:rsidRPr="00191A57">
        <w:rPr>
          <w:rFonts w:ascii="Times New Roman" w:hAnsi="Times New Roman" w:cs="Times New Roman"/>
          <w:color w:val="000000"/>
          <w:sz w:val="24"/>
          <w:szCs w:val="24"/>
        </w:rPr>
        <w:t xml:space="preserve">rozporządzenia </w:t>
      </w:r>
      <w:r w:rsidRPr="00191A57">
        <w:rPr>
          <w:rFonts w:ascii="Times New Roman" w:hAnsi="Times New Roman" w:cs="Times New Roman"/>
          <w:color w:val="000000"/>
          <w:sz w:val="24"/>
          <w:szCs w:val="24"/>
          <w:lang w:bidi="en-US"/>
        </w:rPr>
        <w:t xml:space="preserve">Parlamentu Europejskiego i Rady (UE) 2016/679 z dnia 27 kwietnia 2016 r. w sprawie ochrony </w:t>
      </w:r>
      <w:r w:rsidRPr="00191A57">
        <w:rPr>
          <w:rFonts w:ascii="Times New Roman" w:hAnsi="Times New Roman" w:cs="Times New Roman"/>
          <w:color w:val="000000"/>
          <w:sz w:val="24"/>
          <w:szCs w:val="24"/>
        </w:rPr>
        <w:t xml:space="preserve">osób </w:t>
      </w:r>
      <w:r w:rsidRPr="00191A57">
        <w:rPr>
          <w:rFonts w:ascii="Times New Roman" w:hAnsi="Times New Roman" w:cs="Times New Roman"/>
          <w:color w:val="000000"/>
          <w:sz w:val="24"/>
          <w:szCs w:val="24"/>
          <w:lang w:bidi="en-US"/>
        </w:rPr>
        <w:t xml:space="preserve">fizycznych w </w:t>
      </w:r>
      <w:r w:rsidRPr="00191A57">
        <w:rPr>
          <w:rFonts w:ascii="Times New Roman" w:hAnsi="Times New Roman" w:cs="Times New Roman"/>
          <w:color w:val="000000"/>
          <w:sz w:val="24"/>
          <w:szCs w:val="24"/>
        </w:rPr>
        <w:t xml:space="preserve">związku </w:t>
      </w:r>
      <w:r w:rsidRPr="00191A57">
        <w:rPr>
          <w:rFonts w:ascii="Times New Roman" w:hAnsi="Times New Roman" w:cs="Times New Roman"/>
          <w:color w:val="000000"/>
          <w:sz w:val="24"/>
          <w:szCs w:val="24"/>
          <w:lang w:bidi="en-US"/>
        </w:rPr>
        <w:t xml:space="preserve">z przetwarzaniem danych </w:t>
      </w:r>
      <w:r w:rsidRPr="00191A57">
        <w:rPr>
          <w:rFonts w:ascii="Times New Roman" w:hAnsi="Times New Roman" w:cs="Times New Roman"/>
          <w:color w:val="000000"/>
          <w:sz w:val="24"/>
          <w:szCs w:val="24"/>
        </w:rPr>
        <w:t>osobo</w:t>
      </w:r>
      <w:r w:rsidRPr="00191A57">
        <w:rPr>
          <w:rFonts w:ascii="Times New Roman" w:hAnsi="Times New Roman" w:cs="Times New Roman"/>
          <w:color w:val="000000"/>
          <w:sz w:val="24"/>
          <w:szCs w:val="24"/>
        </w:rPr>
        <w:softHyphen/>
        <w:t>wych</w:t>
      </w:r>
      <w:r w:rsidRPr="00191A57">
        <w:rPr>
          <w:rFonts w:ascii="Times New Roman" w:hAnsi="Times New Roman" w:cs="Times New Roman"/>
          <w:color w:val="000000"/>
          <w:sz w:val="24"/>
          <w:szCs w:val="24"/>
          <w:lang w:bidi="en-US"/>
        </w:rPr>
        <w:t xml:space="preserve"> i w sprawie swobodnego </w:t>
      </w:r>
      <w:r w:rsidRPr="00191A57">
        <w:rPr>
          <w:rFonts w:ascii="Times New Roman" w:hAnsi="Times New Roman" w:cs="Times New Roman"/>
          <w:color w:val="000000"/>
          <w:sz w:val="24"/>
          <w:szCs w:val="24"/>
        </w:rPr>
        <w:t xml:space="preserve">przepływu </w:t>
      </w:r>
      <w:r w:rsidRPr="00191A57">
        <w:rPr>
          <w:rFonts w:ascii="Times New Roman" w:hAnsi="Times New Roman" w:cs="Times New Roman"/>
          <w:color w:val="000000"/>
          <w:sz w:val="24"/>
          <w:szCs w:val="24"/>
          <w:lang w:bidi="en-US"/>
        </w:rPr>
        <w:t xml:space="preserve">takich danych oraz uchylenia dyrektywy 95/46/WE </w:t>
      </w:r>
      <w:r w:rsidRPr="00191A57">
        <w:rPr>
          <w:rFonts w:ascii="Times New Roman" w:hAnsi="Times New Roman" w:cs="Times New Roman"/>
          <w:color w:val="000000"/>
          <w:sz w:val="24"/>
          <w:szCs w:val="24"/>
        </w:rPr>
        <w:t xml:space="preserve">(ogólne rozporządzenie </w:t>
      </w:r>
      <w:r w:rsidRPr="00191A57">
        <w:rPr>
          <w:rFonts w:ascii="Times New Roman" w:hAnsi="Times New Roman" w:cs="Times New Roman"/>
          <w:color w:val="000000"/>
          <w:sz w:val="24"/>
          <w:szCs w:val="24"/>
          <w:lang w:bidi="en-US"/>
        </w:rPr>
        <w:t xml:space="preserve">o ochronie danych) (Dz. Urz. </w:t>
      </w:r>
      <w:r w:rsidRPr="00191A57">
        <w:rPr>
          <w:rFonts w:ascii="Times New Roman" w:hAnsi="Times New Roman" w:cs="Times New Roman"/>
          <w:color w:val="000000"/>
          <w:sz w:val="24"/>
          <w:szCs w:val="24"/>
          <w:lang w:val="en-US" w:bidi="en-US"/>
        </w:rPr>
        <w:t xml:space="preserve">UE L 119 z 04.05.2016, str. 1), </w:t>
      </w:r>
      <w:proofErr w:type="spellStart"/>
      <w:r w:rsidRPr="00191A57">
        <w:rPr>
          <w:rFonts w:ascii="Times New Roman" w:hAnsi="Times New Roman" w:cs="Times New Roman"/>
          <w:color w:val="000000"/>
          <w:sz w:val="24"/>
          <w:szCs w:val="24"/>
          <w:lang w:val="en-US" w:bidi="en-US"/>
        </w:rPr>
        <w:t>dalej</w:t>
      </w:r>
      <w:proofErr w:type="spellEnd"/>
      <w:r w:rsidRPr="00191A57">
        <w:rPr>
          <w:rFonts w:ascii="Times New Roman" w:hAnsi="Times New Roman" w:cs="Times New Roman"/>
          <w:color w:val="000000"/>
          <w:sz w:val="24"/>
          <w:szCs w:val="24"/>
          <w:lang w:val="en-US" w:bidi="en-US"/>
        </w:rPr>
        <w:t xml:space="preserve"> „RODO”, </w:t>
      </w:r>
      <w:r w:rsidRPr="00191A57">
        <w:rPr>
          <w:rFonts w:ascii="Times New Roman" w:hAnsi="Times New Roman" w:cs="Times New Roman"/>
          <w:color w:val="000000"/>
          <w:sz w:val="24"/>
          <w:szCs w:val="24"/>
        </w:rPr>
        <w:t>informuję, że:</w:t>
      </w:r>
    </w:p>
    <w:p w:rsidR="0021236F" w:rsidRPr="00C62915" w:rsidRDefault="0021236F" w:rsidP="00883F66">
      <w:pPr>
        <w:pStyle w:val="Teksttreci20"/>
        <w:numPr>
          <w:ilvl w:val="1"/>
          <w:numId w:val="8"/>
        </w:numPr>
        <w:shd w:val="clear" w:color="auto" w:fill="auto"/>
        <w:tabs>
          <w:tab w:val="left" w:pos="416"/>
          <w:tab w:val="right" w:leader="dot" w:pos="7248"/>
        </w:tabs>
        <w:spacing w:after="0"/>
        <w:rPr>
          <w:rFonts w:ascii="Times New Roman" w:hAnsi="Times New Roman" w:cs="Times New Roman"/>
          <w:b/>
          <w:sz w:val="24"/>
          <w:szCs w:val="24"/>
        </w:rPr>
      </w:pPr>
      <w:r>
        <w:rPr>
          <w:rFonts w:ascii="Times New Roman" w:hAnsi="Times New Roman" w:cs="Times New Roman"/>
          <w:color w:val="000000"/>
          <w:sz w:val="24"/>
          <w:szCs w:val="24"/>
        </w:rPr>
        <w:t>administratorem</w:t>
      </w:r>
      <w:r w:rsidRPr="00191A57">
        <w:rPr>
          <w:rFonts w:ascii="Times New Roman" w:hAnsi="Times New Roman" w:cs="Times New Roman"/>
          <w:color w:val="000000"/>
          <w:sz w:val="24"/>
          <w:szCs w:val="24"/>
        </w:rPr>
        <w:t xml:space="preserve"> Pani/Pana danych osobowych jest</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Szpital Powiatowy w Zambrowie Sp. z o.o., ul. Papieża Jana Pawła II 3, 18-300 Zambrów</w:t>
      </w:r>
      <w:r w:rsidRPr="00C62915">
        <w:rPr>
          <w:rFonts w:ascii="Times New Roman" w:hAnsi="Times New Roman" w:cs="Times New Roman"/>
          <w:b/>
          <w:i/>
          <w:iCs/>
          <w:color w:val="000000"/>
          <w:sz w:val="24"/>
          <w:szCs w:val="24"/>
        </w:rPr>
        <w:t>;</w:t>
      </w:r>
    </w:p>
    <w:p w:rsidR="0021236F" w:rsidRPr="00191A57" w:rsidRDefault="0021236F" w:rsidP="00883F66">
      <w:pPr>
        <w:pStyle w:val="Teksttreci20"/>
        <w:numPr>
          <w:ilvl w:val="0"/>
          <w:numId w:val="7"/>
        </w:numPr>
        <w:shd w:val="clear" w:color="auto" w:fill="auto"/>
        <w:tabs>
          <w:tab w:val="left" w:pos="416"/>
          <w:tab w:val="right" w:leader="dot" w:pos="8362"/>
          <w:tab w:val="left" w:pos="850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sprawach związanych z Pani/Pana danymi proszę kontaktować się z Inspektorem Ochrony Da</w:t>
      </w:r>
      <w:r w:rsidRPr="00191A57">
        <w:rPr>
          <w:rFonts w:ascii="Times New Roman" w:hAnsi="Times New Roman" w:cs="Times New Roman"/>
          <w:color w:val="000000"/>
          <w:sz w:val="24"/>
          <w:szCs w:val="24"/>
        </w:rPr>
        <w:softHyphen/>
        <w:t>nych, kontakt pisemny za pomocą poczty tradycyjnej na adres</w:t>
      </w:r>
      <w:r>
        <w:rPr>
          <w:rFonts w:ascii="Times New Roman" w:hAnsi="Times New Roman" w:cs="Times New Roman"/>
          <w:color w:val="000000"/>
          <w:sz w:val="24"/>
          <w:szCs w:val="24"/>
        </w:rPr>
        <w:t xml:space="preserve"> jak wyżej</w:t>
      </w:r>
      <w:r w:rsidRPr="00191A57">
        <w:rPr>
          <w:rFonts w:ascii="Times New Roman" w:hAnsi="Times New Roman" w:cs="Times New Roman"/>
          <w:color w:val="000000"/>
          <w:sz w:val="24"/>
          <w:szCs w:val="24"/>
        </w:rPr>
        <w:t>,</w:t>
      </w:r>
      <w:r w:rsidRPr="00191A57">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pocztą</w:t>
      </w:r>
    </w:p>
    <w:p w:rsidR="0021236F" w:rsidRPr="00191A57" w:rsidRDefault="0021236F" w:rsidP="0021236F">
      <w:pPr>
        <w:pStyle w:val="Teksttreci20"/>
        <w:shd w:val="clear" w:color="auto" w:fill="auto"/>
        <w:tabs>
          <w:tab w:val="left" w:leader="dot" w:pos="3814"/>
        </w:tabs>
        <w:spacing w:after="0"/>
        <w:rPr>
          <w:rFonts w:ascii="Times New Roman" w:hAnsi="Times New Roman" w:cs="Times New Roman"/>
          <w:sz w:val="24"/>
          <w:szCs w:val="24"/>
        </w:rPr>
      </w:pPr>
      <w:r w:rsidRPr="00191A57">
        <w:rPr>
          <w:rFonts w:ascii="Times New Roman" w:hAnsi="Times New Roman" w:cs="Times New Roman"/>
          <w:color w:val="000000"/>
          <w:sz w:val="24"/>
          <w:szCs w:val="24"/>
        </w:rPr>
        <w:t>elektroniczną na adres e-mail:</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amilewska@szpitalzambrow.pl</w:t>
      </w:r>
    </w:p>
    <w:p w:rsidR="0021236F" w:rsidRPr="00191A57" w:rsidRDefault="0021236F" w:rsidP="00883F66">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przetwarzane będą na podstawie art. 6 ust. 1 lit. c RODO w celu pro</w:t>
      </w:r>
      <w:r w:rsidRPr="00191A57">
        <w:rPr>
          <w:rFonts w:ascii="Times New Roman" w:hAnsi="Times New Roman" w:cs="Times New Roman"/>
          <w:color w:val="000000"/>
          <w:sz w:val="24"/>
          <w:szCs w:val="24"/>
        </w:rPr>
        <w:softHyphen/>
        <w:t>wadzenia przedmiotowego postępowania o udzielenie zamówienia publicznego oraz zawarcia umowy, a podstawą prawną ich przetwarzania jest obowiązek prawny stosowania sformalizowa</w:t>
      </w:r>
      <w:r w:rsidRPr="00191A57">
        <w:rPr>
          <w:rFonts w:ascii="Times New Roman" w:hAnsi="Times New Roman" w:cs="Times New Roman"/>
          <w:color w:val="000000"/>
          <w:sz w:val="24"/>
          <w:szCs w:val="24"/>
        </w:rPr>
        <w:softHyphen/>
        <w:t>nych procedur udzielania zamówień publicznych spoczywający na Zamawiającym;</w:t>
      </w:r>
    </w:p>
    <w:p w:rsidR="0021236F" w:rsidRPr="00191A57" w:rsidRDefault="0021236F" w:rsidP="00883F66">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 xml:space="preserve">odbiorcami Pani/Pana danych osobowych będą osoby lub podmioty, którym </w:t>
      </w:r>
      <w:r w:rsidRPr="00191A57">
        <w:rPr>
          <w:rFonts w:ascii="Times New Roman" w:hAnsi="Times New Roman" w:cs="Times New Roman"/>
          <w:color w:val="000000"/>
          <w:sz w:val="24"/>
          <w:szCs w:val="24"/>
        </w:rPr>
        <w:lastRenderedPageBreak/>
        <w:t>udostępniona zosta</w:t>
      </w:r>
      <w:r w:rsidRPr="00191A57">
        <w:rPr>
          <w:rFonts w:ascii="Times New Roman" w:hAnsi="Times New Roman" w:cs="Times New Roman"/>
          <w:color w:val="000000"/>
          <w:sz w:val="24"/>
          <w:szCs w:val="24"/>
        </w:rPr>
        <w:softHyphen/>
        <w:t>nie dokumentacja postępowania w oparciu o</w:t>
      </w:r>
      <w:r w:rsidR="00ED41A3">
        <w:rPr>
          <w:rFonts w:ascii="Times New Roman" w:hAnsi="Times New Roman" w:cs="Times New Roman"/>
          <w:color w:val="000000"/>
          <w:sz w:val="24"/>
          <w:szCs w:val="24"/>
        </w:rPr>
        <w:t xml:space="preserve"> art. 18 oraz art. 74 ustawy</w:t>
      </w:r>
      <w:r w:rsidRPr="00191A57">
        <w:rPr>
          <w:rFonts w:ascii="Times New Roman" w:hAnsi="Times New Roman" w:cs="Times New Roman"/>
          <w:color w:val="000000"/>
          <w:sz w:val="24"/>
          <w:szCs w:val="24"/>
        </w:rPr>
        <w:t>;</w:t>
      </w:r>
    </w:p>
    <w:p w:rsidR="0021236F" w:rsidRPr="00191A57" w:rsidRDefault="0021236F" w:rsidP="00883F66">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będą przechowywane, zgo</w:t>
      </w:r>
      <w:r w:rsidR="00ED41A3">
        <w:rPr>
          <w:rFonts w:ascii="Times New Roman" w:hAnsi="Times New Roman" w:cs="Times New Roman"/>
          <w:color w:val="000000"/>
          <w:sz w:val="24"/>
          <w:szCs w:val="24"/>
        </w:rPr>
        <w:t>dnie z art. 78 ust. 1 ustawy</w:t>
      </w:r>
      <w:r w:rsidRPr="00191A57">
        <w:rPr>
          <w:rFonts w:ascii="Times New Roman" w:hAnsi="Times New Roman" w:cs="Times New Roman"/>
          <w:color w:val="000000"/>
          <w:sz w:val="24"/>
          <w:szCs w:val="24"/>
        </w:rPr>
        <w:t>, przez okres 4 lat od dnia zakończenia postępowania o udzielenie zamówienia, a jeżeli czas trwania umowy przekracza 4 lata, okres przechowywania obejmuje cały czas trwania umowy;</w:t>
      </w:r>
    </w:p>
    <w:p w:rsidR="0021236F" w:rsidRPr="00191A57" w:rsidRDefault="0021236F" w:rsidP="00883F66">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obowiązek podania przez Panią/Pana danych osobowych bezpośrednio Pani/Pana dotyczących jest wymogiem ustawowym określonym w przepisach ustawy, związanym z udziałem w po</w:t>
      </w:r>
      <w:r w:rsidRPr="00191A57">
        <w:rPr>
          <w:rFonts w:ascii="Times New Roman" w:hAnsi="Times New Roman" w:cs="Times New Roman"/>
          <w:color w:val="000000"/>
          <w:sz w:val="24"/>
          <w:szCs w:val="24"/>
        </w:rPr>
        <w:softHyphen/>
        <w:t>stępowaniu o udzielenie zamówienia publicznego; konsekwencje niepodania określonych danych wynikają z ustawy;</w:t>
      </w:r>
    </w:p>
    <w:p w:rsidR="0021236F" w:rsidRPr="00191A57" w:rsidRDefault="0021236F" w:rsidP="00883F66">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odniesieniu do Pani/Pana danych osobowych decyzje nie będą podejmowane w sposób zauto</w:t>
      </w:r>
      <w:r w:rsidRPr="00191A57">
        <w:rPr>
          <w:rFonts w:ascii="Times New Roman" w:hAnsi="Times New Roman" w:cs="Times New Roman"/>
          <w:color w:val="000000"/>
          <w:sz w:val="24"/>
          <w:szCs w:val="24"/>
        </w:rPr>
        <w:softHyphen/>
        <w:t>matyzowany, stosowanie do art. 22 RODO;</w:t>
      </w:r>
    </w:p>
    <w:p w:rsidR="0021236F" w:rsidRPr="00191A57" w:rsidRDefault="0021236F" w:rsidP="00883F66">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Posiada Pan/Pani:</w:t>
      </w:r>
    </w:p>
    <w:p w:rsidR="0021236F" w:rsidRPr="00191A57" w:rsidRDefault="0021236F" w:rsidP="00883F66">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15 RODO prawo dostępu do danych osobowych Pani/Pana dotyczących;</w:t>
      </w:r>
    </w:p>
    <w:p w:rsidR="0021236F" w:rsidRPr="00191A57" w:rsidRDefault="0021236F" w:rsidP="00883F66">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w:t>
      </w:r>
      <w:r w:rsidRPr="00191A57">
        <w:rPr>
          <w:rFonts w:ascii="Times New Roman" w:hAnsi="Times New Roman" w:cs="Times New Roman"/>
          <w:color w:val="000000"/>
          <w:sz w:val="24"/>
          <w:szCs w:val="24"/>
        </w:rPr>
        <w:softHyphen/>
        <w:t>zgodnym z ustawą oraz nie może naruszać integralności protokołu oraz jego załączników.</w:t>
      </w:r>
    </w:p>
    <w:p w:rsidR="0021236F" w:rsidRPr="00191A57" w:rsidRDefault="0021236F" w:rsidP="00883F66">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w:t>
      </w:r>
      <w:r w:rsidRPr="00191A57">
        <w:rPr>
          <w:rFonts w:ascii="Times New Roman" w:hAnsi="Times New Roman" w:cs="Times New Roman"/>
          <w:color w:val="000000"/>
          <w:sz w:val="24"/>
          <w:szCs w:val="24"/>
        </w:rPr>
        <w:softHyphen/>
        <w:t>nienia korzystania ze środków ochrony prawnej lub w celu ochrony praw innej osoby fizycznej lub prawnej, lub z uwagi na ważne względy interesu publicznego Unii Europejskiej lub państwa członkow</w:t>
      </w:r>
      <w:r w:rsidRPr="00191A57">
        <w:rPr>
          <w:rFonts w:ascii="Times New Roman" w:hAnsi="Times New Roman" w:cs="Times New Roman"/>
          <w:color w:val="000000"/>
          <w:sz w:val="24"/>
          <w:szCs w:val="24"/>
        </w:rPr>
        <w:softHyphen/>
        <w:t>skiego, a także nie ogranicza przetwarzania danych osobowych do czasu zakończenia postępowania o udzielenie zamówienia.</w:t>
      </w:r>
    </w:p>
    <w:p w:rsidR="0021236F" w:rsidRPr="00191A57" w:rsidRDefault="0021236F" w:rsidP="00883F66">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wniesienia skargi do Prezesa Urzędu Ochrony Danych Osobowych, gdy uzna Pani/Pan, że przetwarzanie danych osobowych Pani/Pana dotyczących narusza przepisy RODO;</w:t>
      </w:r>
    </w:p>
    <w:p w:rsidR="0021236F" w:rsidRPr="00191A57" w:rsidRDefault="0021236F" w:rsidP="00883F66">
      <w:pPr>
        <w:pStyle w:val="Teksttreci20"/>
        <w:numPr>
          <w:ilvl w:val="0"/>
          <w:numId w:val="7"/>
        </w:numPr>
        <w:shd w:val="clear" w:color="auto" w:fill="auto"/>
        <w:tabs>
          <w:tab w:val="left" w:pos="201"/>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nie przysługuje Pani/Panu:</w:t>
      </w:r>
    </w:p>
    <w:p w:rsidR="0021236F" w:rsidRPr="00191A57" w:rsidRDefault="0021236F" w:rsidP="00883F66">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związku z art. 17 ust. 3 lit. b, d lub e RODO prawo do usunięcia danych osobowych;</w:t>
      </w:r>
    </w:p>
    <w:p w:rsidR="0021236F" w:rsidRPr="00191A57" w:rsidRDefault="0021236F" w:rsidP="00883F66">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przenoszenia danych osobowych, o którym mowa w art. 20 RODO;</w:t>
      </w:r>
    </w:p>
    <w:p w:rsidR="0021236F" w:rsidRPr="00191A57" w:rsidRDefault="0021236F" w:rsidP="00883F66">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21 RODO prawo sprzeciwu, wobec przetwarzania danych osobowych, gdyż pod</w:t>
      </w:r>
      <w:r w:rsidRPr="00191A57">
        <w:rPr>
          <w:rFonts w:ascii="Times New Roman" w:hAnsi="Times New Roman" w:cs="Times New Roman"/>
          <w:color w:val="000000"/>
          <w:sz w:val="24"/>
          <w:szCs w:val="24"/>
        </w:rPr>
        <w:softHyphen/>
        <w:t>stawą prawną przetwarzania Pani/Pana danych osobowych jest art. 6 ust. 1 lit. c RODO.</w:t>
      </w:r>
    </w:p>
    <w:p w:rsidR="0021236F" w:rsidRPr="00191A57" w:rsidRDefault="0021236F" w:rsidP="00883F66">
      <w:pPr>
        <w:pStyle w:val="Teksttreci20"/>
        <w:numPr>
          <w:ilvl w:val="0"/>
          <w:numId w:val="8"/>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rPr>
        <w:t>Jednocześnie Zamawiający przypomina o ciążącym na Pani/Panu obowiązku informacyjnym wyni</w:t>
      </w:r>
      <w:r w:rsidRPr="00191A57">
        <w:rPr>
          <w:rFonts w:ascii="Times New Roman" w:hAnsi="Times New Roman" w:cs="Times New Roman"/>
          <w:color w:val="000000"/>
          <w:sz w:val="24"/>
          <w:szCs w:val="24"/>
        </w:rPr>
        <w:softHyphen/>
        <w:t>kającym z art. 14 RODO względem osób fizycznych, których dane przekazane zostaną Zamawiającemu w związku z prowadzonym postępowaniem i które Zamawiający pośrednio pozyska od wykonawcy biorącego udział w postępowaniu, chyba że ma zastosowa</w:t>
      </w:r>
      <w:r>
        <w:rPr>
          <w:rFonts w:ascii="Times New Roman" w:hAnsi="Times New Roman" w:cs="Times New Roman"/>
          <w:color w:val="000000"/>
          <w:sz w:val="24"/>
          <w:szCs w:val="24"/>
        </w:rPr>
        <w:t xml:space="preserve">nie co najmniej jedno z </w:t>
      </w:r>
      <w:proofErr w:type="spellStart"/>
      <w:r>
        <w:rPr>
          <w:rFonts w:ascii="Times New Roman" w:hAnsi="Times New Roman" w:cs="Times New Roman"/>
          <w:color w:val="000000"/>
          <w:sz w:val="24"/>
          <w:szCs w:val="24"/>
        </w:rPr>
        <w:t>wyłączeń</w:t>
      </w:r>
      <w:proofErr w:type="spellEnd"/>
      <w:r w:rsidRPr="00191A57">
        <w:rPr>
          <w:rFonts w:ascii="Times New Roman" w:hAnsi="Times New Roman" w:cs="Times New Roman"/>
          <w:color w:val="000000"/>
          <w:sz w:val="24"/>
          <w:szCs w:val="24"/>
        </w:rPr>
        <w:t>, o których mowa w art. 14 ust. 5 RODO.</w:t>
      </w:r>
    </w:p>
    <w:p w:rsidR="00291C75" w:rsidRPr="00281E90" w:rsidRDefault="00291C75"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681811" w:rsidRDefault="00681811" w:rsidP="003115E4">
      <w:pPr>
        <w:pStyle w:val="Teksttreci0"/>
        <w:shd w:val="clear" w:color="auto" w:fill="auto"/>
        <w:tabs>
          <w:tab w:val="left" w:pos="398"/>
        </w:tabs>
        <w:ind w:left="284" w:right="-779" w:hanging="142"/>
        <w:jc w:val="both"/>
        <w:rPr>
          <w:rFonts w:ascii="Times New Roman" w:hAnsi="Times New Roman" w:cs="Times New Roman"/>
          <w:sz w:val="24"/>
          <w:szCs w:val="24"/>
        </w:rPr>
      </w:pPr>
    </w:p>
    <w:p w:rsidR="00BC5329" w:rsidRDefault="00BC5329" w:rsidP="003115E4">
      <w:pPr>
        <w:pStyle w:val="Teksttreci0"/>
        <w:shd w:val="clear" w:color="auto" w:fill="auto"/>
        <w:tabs>
          <w:tab w:val="left" w:pos="398"/>
        </w:tabs>
        <w:ind w:left="284" w:right="-779" w:hanging="142"/>
        <w:jc w:val="both"/>
        <w:rPr>
          <w:rFonts w:ascii="Times New Roman" w:hAnsi="Times New Roman" w:cs="Times New Roman"/>
          <w:sz w:val="24"/>
          <w:szCs w:val="24"/>
        </w:rPr>
      </w:pPr>
    </w:p>
    <w:p w:rsidR="00BC5329" w:rsidRDefault="00BC5329" w:rsidP="003115E4">
      <w:pPr>
        <w:pStyle w:val="Teksttreci0"/>
        <w:shd w:val="clear" w:color="auto" w:fill="auto"/>
        <w:tabs>
          <w:tab w:val="left" w:pos="398"/>
        </w:tabs>
        <w:ind w:left="284" w:right="-779" w:hanging="142"/>
        <w:jc w:val="both"/>
        <w:rPr>
          <w:rFonts w:ascii="Times New Roman" w:hAnsi="Times New Roman" w:cs="Times New Roman"/>
          <w:sz w:val="24"/>
          <w:szCs w:val="24"/>
        </w:rPr>
      </w:pPr>
    </w:p>
    <w:p w:rsidR="00BC5329" w:rsidRDefault="00BC5329" w:rsidP="003115E4">
      <w:pPr>
        <w:pStyle w:val="Teksttreci0"/>
        <w:shd w:val="clear" w:color="auto" w:fill="auto"/>
        <w:tabs>
          <w:tab w:val="left" w:pos="398"/>
        </w:tabs>
        <w:ind w:left="284" w:right="-779" w:hanging="142"/>
        <w:jc w:val="both"/>
        <w:rPr>
          <w:rFonts w:ascii="Times New Roman" w:hAnsi="Times New Roman" w:cs="Times New Roman"/>
          <w:sz w:val="24"/>
          <w:szCs w:val="24"/>
        </w:rPr>
      </w:pPr>
    </w:p>
    <w:p w:rsidR="009211EF" w:rsidRDefault="009211EF" w:rsidP="003115E4">
      <w:pPr>
        <w:pStyle w:val="Teksttreci0"/>
        <w:shd w:val="clear" w:color="auto" w:fill="auto"/>
        <w:tabs>
          <w:tab w:val="left" w:pos="398"/>
        </w:tabs>
        <w:ind w:left="284" w:right="-779" w:hanging="142"/>
        <w:jc w:val="both"/>
        <w:rPr>
          <w:rFonts w:ascii="Times New Roman" w:hAnsi="Times New Roman" w:cs="Times New Roman"/>
          <w:sz w:val="24"/>
          <w:szCs w:val="24"/>
        </w:rPr>
      </w:pPr>
    </w:p>
    <w:p w:rsidR="009211EF" w:rsidRDefault="009211EF" w:rsidP="003115E4">
      <w:pPr>
        <w:pStyle w:val="Teksttreci0"/>
        <w:shd w:val="clear" w:color="auto" w:fill="auto"/>
        <w:tabs>
          <w:tab w:val="left" w:pos="398"/>
        </w:tabs>
        <w:ind w:left="284" w:right="-779" w:hanging="142"/>
        <w:jc w:val="both"/>
        <w:rPr>
          <w:rFonts w:ascii="Times New Roman" w:hAnsi="Times New Roman" w:cs="Times New Roman"/>
          <w:sz w:val="24"/>
          <w:szCs w:val="24"/>
        </w:rPr>
      </w:pPr>
    </w:p>
    <w:p w:rsidR="009211EF" w:rsidRDefault="009211EF" w:rsidP="003115E4">
      <w:pPr>
        <w:pStyle w:val="Teksttreci0"/>
        <w:shd w:val="clear" w:color="auto" w:fill="auto"/>
        <w:tabs>
          <w:tab w:val="left" w:pos="398"/>
        </w:tabs>
        <w:ind w:left="284" w:right="-779" w:hanging="142"/>
        <w:jc w:val="both"/>
        <w:rPr>
          <w:rFonts w:ascii="Times New Roman" w:hAnsi="Times New Roman" w:cs="Times New Roman"/>
          <w:sz w:val="24"/>
          <w:szCs w:val="24"/>
        </w:rPr>
      </w:pPr>
    </w:p>
    <w:p w:rsidR="003F03AB" w:rsidRPr="003F03AB" w:rsidRDefault="003F03AB" w:rsidP="003F03AB">
      <w:pPr>
        <w:jc w:val="right"/>
        <w:rPr>
          <w:rFonts w:ascii="Times New Roman" w:hAnsi="Times New Roman" w:cs="Times New Roman"/>
        </w:rPr>
      </w:pPr>
      <w:r w:rsidRPr="003F03AB">
        <w:rPr>
          <w:rFonts w:ascii="Times New Roman" w:hAnsi="Times New Roman" w:cs="Times New Roman"/>
        </w:rPr>
        <w:lastRenderedPageBreak/>
        <w:t>Załącznik nr 1 SWZ</w:t>
      </w:r>
    </w:p>
    <w:p w:rsidR="003F03AB" w:rsidRPr="003F03AB" w:rsidRDefault="003F03AB" w:rsidP="003F03AB">
      <w:pPr>
        <w:jc w:val="right"/>
        <w:rPr>
          <w:rFonts w:ascii="Times New Roman" w:hAnsi="Times New Roman" w:cs="Times New Roman"/>
        </w:rPr>
      </w:pPr>
    </w:p>
    <w:p w:rsidR="003F03AB" w:rsidRPr="003F03AB" w:rsidRDefault="003F03AB" w:rsidP="003F03AB">
      <w:pPr>
        <w:pStyle w:val="Nagwek5"/>
        <w:jc w:val="center"/>
        <w:rPr>
          <w:rFonts w:ascii="Times New Roman" w:hAnsi="Times New Roman" w:cs="Times New Roman"/>
          <w:b/>
          <w:color w:val="auto"/>
        </w:rPr>
      </w:pPr>
      <w:r w:rsidRPr="003F03AB">
        <w:rPr>
          <w:rFonts w:ascii="Times New Roman" w:hAnsi="Times New Roman" w:cs="Times New Roman"/>
          <w:b/>
          <w:color w:val="auto"/>
        </w:rPr>
        <w:t>Projektowane postanowienia  UMOWY</w:t>
      </w:r>
    </w:p>
    <w:p w:rsidR="003F03AB" w:rsidRPr="003F03AB" w:rsidRDefault="003F03AB" w:rsidP="003F03AB">
      <w:pPr>
        <w:rPr>
          <w:rFonts w:ascii="Times New Roman" w:hAnsi="Times New Roman" w:cs="Times New Roman"/>
        </w:rPr>
      </w:pPr>
    </w:p>
    <w:p w:rsidR="003F03AB" w:rsidRPr="003F03AB" w:rsidRDefault="003F03AB" w:rsidP="003F03AB">
      <w:pPr>
        <w:rPr>
          <w:rFonts w:ascii="Times New Roman" w:hAnsi="Times New Roman" w:cs="Times New Roman"/>
        </w:rPr>
      </w:pPr>
      <w:r w:rsidRPr="003F03AB">
        <w:rPr>
          <w:rFonts w:ascii="Times New Roman" w:hAnsi="Times New Roman" w:cs="Times New Roman"/>
        </w:rPr>
        <w:t xml:space="preserve">  W dniu ...........-2022r w  pomiędzy  </w:t>
      </w:r>
      <w:r w:rsidRPr="003F03AB">
        <w:rPr>
          <w:rFonts w:ascii="Times New Roman" w:hAnsi="Times New Roman" w:cs="Times New Roman"/>
          <w:b/>
        </w:rPr>
        <w:t>Szpitalem  Powiatowym w Zambrowie  Sp. z o. o. z siedzibą: 18-300</w:t>
      </w:r>
      <w:r w:rsidRPr="003F03AB">
        <w:rPr>
          <w:rFonts w:ascii="Times New Roman" w:hAnsi="Times New Roman" w:cs="Times New Roman"/>
        </w:rPr>
        <w:t xml:space="preserve"> </w:t>
      </w:r>
      <w:r w:rsidRPr="003F03AB">
        <w:rPr>
          <w:rFonts w:ascii="Times New Roman" w:hAnsi="Times New Roman" w:cs="Times New Roman"/>
          <w:b/>
        </w:rPr>
        <w:t xml:space="preserve">Zambrów, ul. Papieża Jana Pawła II 3   NIP 723-15-29-454 </w:t>
      </w:r>
      <w:r w:rsidRPr="003F03AB">
        <w:rPr>
          <w:rFonts w:ascii="Times New Roman" w:hAnsi="Times New Roman" w:cs="Times New Roman"/>
        </w:rPr>
        <w:t xml:space="preserve"> </w:t>
      </w:r>
      <w:r w:rsidRPr="003F03AB">
        <w:rPr>
          <w:rFonts w:ascii="Times New Roman" w:hAnsi="Times New Roman" w:cs="Times New Roman"/>
          <w:b/>
        </w:rPr>
        <w:t>REGON 451153332</w:t>
      </w:r>
      <w:r w:rsidRPr="003F03AB">
        <w:rPr>
          <w:rFonts w:ascii="Times New Roman" w:hAnsi="Times New Roman" w:cs="Times New Roman"/>
        </w:rPr>
        <w:t xml:space="preserve"> reprezentowanym przez:</w:t>
      </w:r>
    </w:p>
    <w:p w:rsidR="003F03AB" w:rsidRPr="003F03AB" w:rsidRDefault="003F03AB" w:rsidP="003F03AB">
      <w:pPr>
        <w:spacing w:line="200" w:lineRule="atLeast"/>
        <w:rPr>
          <w:rFonts w:ascii="Times New Roman" w:hAnsi="Times New Roman" w:cs="Times New Roman"/>
        </w:rPr>
      </w:pPr>
      <w:r w:rsidRPr="003F03AB">
        <w:rPr>
          <w:rFonts w:ascii="Times New Roman" w:hAnsi="Times New Roman" w:cs="Times New Roman"/>
        </w:rPr>
        <w:t xml:space="preserve">mgr inż. Bogusława Dębskiego – Prezesa  Spółki </w:t>
      </w:r>
    </w:p>
    <w:p w:rsidR="003F03AB" w:rsidRPr="003F03AB" w:rsidRDefault="003F03AB" w:rsidP="003F03AB">
      <w:pPr>
        <w:rPr>
          <w:rFonts w:ascii="Times New Roman" w:hAnsi="Times New Roman" w:cs="Times New Roman"/>
        </w:rPr>
      </w:pPr>
      <w:r w:rsidRPr="003F03AB">
        <w:rPr>
          <w:rFonts w:ascii="Times New Roman" w:hAnsi="Times New Roman" w:cs="Times New Roman"/>
        </w:rPr>
        <w:t>zwanym w dalszej treści Zamawiającym</w:t>
      </w:r>
    </w:p>
    <w:p w:rsidR="003F03AB" w:rsidRPr="003F03AB" w:rsidRDefault="003F03AB" w:rsidP="003F03AB">
      <w:pPr>
        <w:rPr>
          <w:rFonts w:ascii="Times New Roman" w:hAnsi="Times New Roman" w:cs="Times New Roman"/>
        </w:rPr>
      </w:pPr>
      <w:r w:rsidRPr="003F03AB">
        <w:rPr>
          <w:rFonts w:ascii="Times New Roman" w:hAnsi="Times New Roman" w:cs="Times New Roman"/>
        </w:rPr>
        <w:t>a</w:t>
      </w:r>
    </w:p>
    <w:p w:rsidR="003F03AB" w:rsidRPr="003F03AB" w:rsidRDefault="003F03AB" w:rsidP="003F03AB">
      <w:pPr>
        <w:rPr>
          <w:rFonts w:ascii="Times New Roman" w:hAnsi="Times New Roman" w:cs="Times New Roman"/>
        </w:rPr>
      </w:pPr>
      <w:r w:rsidRPr="003F03AB">
        <w:rPr>
          <w:rFonts w:ascii="Times New Roman" w:hAnsi="Times New Roman" w:cs="Times New Roman"/>
        </w:rPr>
        <w:t>…................................................................................................................................</w:t>
      </w:r>
    </w:p>
    <w:p w:rsidR="003F03AB" w:rsidRPr="003F03AB" w:rsidRDefault="003F03AB" w:rsidP="003F03AB">
      <w:pPr>
        <w:rPr>
          <w:rFonts w:ascii="Times New Roman" w:hAnsi="Times New Roman" w:cs="Times New Roman"/>
        </w:rPr>
      </w:pPr>
      <w:r w:rsidRPr="003F03AB">
        <w:rPr>
          <w:rFonts w:ascii="Times New Roman" w:hAnsi="Times New Roman" w:cs="Times New Roman"/>
        </w:rPr>
        <w:t>reprezentowanym przez:</w:t>
      </w:r>
    </w:p>
    <w:p w:rsidR="003F03AB" w:rsidRPr="003F03AB" w:rsidRDefault="003F03AB" w:rsidP="003F03AB">
      <w:pPr>
        <w:rPr>
          <w:rFonts w:ascii="Times New Roman" w:hAnsi="Times New Roman" w:cs="Times New Roman"/>
        </w:rPr>
      </w:pPr>
      <w:r w:rsidRPr="003F03AB">
        <w:rPr>
          <w:rFonts w:ascii="Times New Roman" w:hAnsi="Times New Roman" w:cs="Times New Roman"/>
        </w:rPr>
        <w:t>…................................................................................................................................</w:t>
      </w:r>
    </w:p>
    <w:p w:rsidR="003F03AB" w:rsidRPr="003F03AB" w:rsidRDefault="003F03AB" w:rsidP="003F03AB">
      <w:pPr>
        <w:rPr>
          <w:rFonts w:ascii="Times New Roman" w:hAnsi="Times New Roman" w:cs="Times New Roman"/>
        </w:rPr>
      </w:pPr>
      <w:r w:rsidRPr="003F03AB">
        <w:rPr>
          <w:rFonts w:ascii="Times New Roman" w:hAnsi="Times New Roman" w:cs="Times New Roman"/>
        </w:rPr>
        <w:t>………………………………………………………………………………………</w:t>
      </w:r>
    </w:p>
    <w:p w:rsidR="003F03AB" w:rsidRPr="003F03AB" w:rsidRDefault="003F03AB" w:rsidP="003F03AB">
      <w:pPr>
        <w:rPr>
          <w:rFonts w:ascii="Times New Roman" w:hAnsi="Times New Roman" w:cs="Times New Roman"/>
        </w:rPr>
      </w:pPr>
      <w:r w:rsidRPr="003F03AB">
        <w:rPr>
          <w:rFonts w:ascii="Times New Roman" w:hAnsi="Times New Roman" w:cs="Times New Roman"/>
        </w:rPr>
        <w:t>zwanym w dalszej treści umowy Wykonawcą</w:t>
      </w:r>
    </w:p>
    <w:p w:rsidR="003F03AB" w:rsidRPr="003F03AB" w:rsidRDefault="003F03AB" w:rsidP="003F03AB">
      <w:pPr>
        <w:spacing w:line="360" w:lineRule="auto"/>
        <w:rPr>
          <w:rFonts w:ascii="Times New Roman" w:hAnsi="Times New Roman" w:cs="Times New Roman"/>
        </w:rPr>
      </w:pPr>
      <w:r w:rsidRPr="003F03AB">
        <w:rPr>
          <w:rFonts w:ascii="Times New Roman" w:hAnsi="Times New Roman" w:cs="Times New Roman"/>
        </w:rPr>
        <w:t>została zawarta umowa o następującej treści:</w:t>
      </w:r>
    </w:p>
    <w:p w:rsidR="003F03AB" w:rsidRPr="00ED6772" w:rsidRDefault="003F03AB" w:rsidP="003F03AB">
      <w:pPr>
        <w:jc w:val="center"/>
        <w:rPr>
          <w:rFonts w:ascii="Times New Roman" w:hAnsi="Times New Roman" w:cs="Times New Roman"/>
          <w:b/>
        </w:rPr>
      </w:pPr>
      <w:r w:rsidRPr="00ED6772">
        <w:rPr>
          <w:rFonts w:ascii="Times New Roman" w:hAnsi="Times New Roman" w:cs="Times New Roman"/>
          <w:b/>
        </w:rPr>
        <w:t>§ 1</w:t>
      </w:r>
    </w:p>
    <w:p w:rsidR="003F03AB" w:rsidRPr="003F03AB" w:rsidRDefault="000F333B" w:rsidP="008A4E7C">
      <w:pPr>
        <w:widowControl/>
        <w:numPr>
          <w:ilvl w:val="1"/>
          <w:numId w:val="39"/>
        </w:numPr>
        <w:tabs>
          <w:tab w:val="num" w:pos="426"/>
        </w:tabs>
        <w:ind w:left="426" w:hanging="426"/>
        <w:jc w:val="both"/>
        <w:rPr>
          <w:rFonts w:ascii="Times New Roman" w:hAnsi="Times New Roman" w:cs="Times New Roman"/>
        </w:rPr>
      </w:pPr>
      <w:r>
        <w:rPr>
          <w:rFonts w:ascii="Times New Roman" w:hAnsi="Times New Roman" w:cs="Times New Roman"/>
        </w:rPr>
        <w:t xml:space="preserve">Przedmiotem umowy jest </w:t>
      </w:r>
      <w:r w:rsidRPr="000F333B">
        <w:rPr>
          <w:rFonts w:ascii="Times New Roman" w:hAnsi="Times New Roman" w:cs="Times New Roman"/>
          <w:b/>
        </w:rPr>
        <w:t>zakup i</w:t>
      </w:r>
      <w:r>
        <w:rPr>
          <w:rFonts w:ascii="Times New Roman" w:hAnsi="Times New Roman" w:cs="Times New Roman"/>
        </w:rPr>
        <w:t xml:space="preserve"> </w:t>
      </w:r>
      <w:r w:rsidR="003F03AB" w:rsidRPr="003F03AB">
        <w:rPr>
          <w:rFonts w:ascii="Times New Roman" w:hAnsi="Times New Roman" w:cs="Times New Roman"/>
        </w:rPr>
        <w:t xml:space="preserve"> </w:t>
      </w:r>
      <w:r w:rsidR="00EC5078" w:rsidRPr="00EC5078">
        <w:rPr>
          <w:rFonts w:ascii="Times New Roman" w:hAnsi="Times New Roman" w:cs="Times New Roman"/>
          <w:b/>
        </w:rPr>
        <w:t>sukcesywna</w:t>
      </w:r>
      <w:r w:rsidR="00EC5078">
        <w:rPr>
          <w:rFonts w:ascii="Times New Roman" w:hAnsi="Times New Roman" w:cs="Times New Roman"/>
        </w:rPr>
        <w:t xml:space="preserve"> </w:t>
      </w:r>
      <w:r>
        <w:rPr>
          <w:rFonts w:ascii="Times New Roman" w:hAnsi="Times New Roman" w:cs="Times New Roman"/>
          <w:b/>
        </w:rPr>
        <w:t>dostawa</w:t>
      </w:r>
      <w:r w:rsidR="003F03AB" w:rsidRPr="003F03AB">
        <w:rPr>
          <w:rFonts w:ascii="Times New Roman" w:hAnsi="Times New Roman" w:cs="Times New Roman"/>
          <w:b/>
        </w:rPr>
        <w:t xml:space="preserve"> leków i produktów leczniczych z pakietu nr ….., </w:t>
      </w:r>
      <w:r w:rsidR="003F03AB" w:rsidRPr="003F03AB">
        <w:rPr>
          <w:rFonts w:ascii="Times New Roman" w:hAnsi="Times New Roman" w:cs="Times New Roman"/>
        </w:rPr>
        <w:t>zwanych dalej „towarem” - zgodnie ze złożoną ofertą.</w:t>
      </w:r>
    </w:p>
    <w:p w:rsidR="003F03AB" w:rsidRDefault="003F03AB" w:rsidP="008A4E7C">
      <w:pPr>
        <w:widowControl/>
        <w:numPr>
          <w:ilvl w:val="1"/>
          <w:numId w:val="39"/>
        </w:numPr>
        <w:tabs>
          <w:tab w:val="num" w:pos="426"/>
        </w:tabs>
        <w:ind w:left="426" w:hanging="426"/>
        <w:jc w:val="both"/>
        <w:rPr>
          <w:rFonts w:ascii="Times New Roman" w:hAnsi="Times New Roman" w:cs="Times New Roman"/>
        </w:rPr>
      </w:pPr>
      <w:r w:rsidRPr="003F03AB">
        <w:rPr>
          <w:rFonts w:ascii="Times New Roman" w:hAnsi="Times New Roman" w:cs="Times New Roman"/>
        </w:rPr>
        <w:t>Rodzaj towaru</w:t>
      </w:r>
      <w:r w:rsidR="00634E1F">
        <w:rPr>
          <w:rFonts w:ascii="Times New Roman" w:hAnsi="Times New Roman" w:cs="Times New Roman"/>
        </w:rPr>
        <w:t>, c</w:t>
      </w:r>
      <w:r w:rsidR="004924DB">
        <w:rPr>
          <w:rFonts w:ascii="Times New Roman" w:hAnsi="Times New Roman" w:cs="Times New Roman"/>
        </w:rPr>
        <w:t>eny jednostkowe</w:t>
      </w:r>
      <w:r w:rsidRPr="003F03AB">
        <w:rPr>
          <w:rFonts w:ascii="Times New Roman" w:hAnsi="Times New Roman" w:cs="Times New Roman"/>
        </w:rPr>
        <w:t xml:space="preserve"> i szacunkowe ilości szczegółowo określono w „Formularzu </w:t>
      </w:r>
      <w:r w:rsidRPr="009A256B">
        <w:rPr>
          <w:rFonts w:ascii="Times New Roman" w:hAnsi="Times New Roman" w:cs="Times New Roman"/>
          <w:color w:val="auto"/>
        </w:rPr>
        <w:t>asortymentowo</w:t>
      </w:r>
      <w:r w:rsidRPr="003F03AB">
        <w:rPr>
          <w:rFonts w:ascii="Times New Roman" w:hAnsi="Times New Roman" w:cs="Times New Roman"/>
        </w:rPr>
        <w:t>-cenowym” -  stanowią</w:t>
      </w:r>
      <w:r w:rsidR="00634E1F">
        <w:rPr>
          <w:rFonts w:ascii="Times New Roman" w:hAnsi="Times New Roman" w:cs="Times New Roman"/>
        </w:rPr>
        <w:t>cym</w:t>
      </w:r>
      <w:r w:rsidRPr="003F03AB">
        <w:rPr>
          <w:rFonts w:ascii="Times New Roman" w:hAnsi="Times New Roman" w:cs="Times New Roman"/>
        </w:rPr>
        <w:t xml:space="preserve">  Załącznik do umowy</w:t>
      </w:r>
      <w:r w:rsidR="00634E1F">
        <w:rPr>
          <w:rFonts w:ascii="Times New Roman" w:hAnsi="Times New Roman" w:cs="Times New Roman"/>
        </w:rPr>
        <w:t>.</w:t>
      </w:r>
    </w:p>
    <w:p w:rsidR="0043582A" w:rsidRDefault="0043582A" w:rsidP="0043582A">
      <w:pPr>
        <w:widowControl/>
        <w:numPr>
          <w:ilvl w:val="1"/>
          <w:numId w:val="39"/>
        </w:numPr>
        <w:tabs>
          <w:tab w:val="num" w:pos="426"/>
        </w:tabs>
        <w:ind w:left="426" w:hanging="426"/>
        <w:jc w:val="both"/>
        <w:rPr>
          <w:rFonts w:ascii="Times New Roman" w:hAnsi="Times New Roman" w:cs="Times New Roman"/>
        </w:rPr>
      </w:pPr>
      <w:r w:rsidRPr="0043582A">
        <w:rPr>
          <w:rFonts w:ascii="Times New Roman" w:hAnsi="Times New Roman" w:cs="Times New Roman"/>
        </w:rPr>
        <w:t>Dostarczan</w:t>
      </w:r>
      <w:r>
        <w:rPr>
          <w:rFonts w:ascii="Times New Roman" w:hAnsi="Times New Roman" w:cs="Times New Roman"/>
        </w:rPr>
        <w:t xml:space="preserve">y towar </w:t>
      </w:r>
      <w:r w:rsidRPr="0043582A">
        <w:rPr>
          <w:rFonts w:ascii="Times New Roman" w:hAnsi="Times New Roman" w:cs="Times New Roman"/>
        </w:rPr>
        <w:t>mus</w:t>
      </w:r>
      <w:r w:rsidR="00DC40F6">
        <w:rPr>
          <w:rFonts w:ascii="Times New Roman" w:hAnsi="Times New Roman" w:cs="Times New Roman"/>
        </w:rPr>
        <w:t>i</w:t>
      </w:r>
      <w:r w:rsidRPr="0043582A">
        <w:rPr>
          <w:rFonts w:ascii="Times New Roman" w:hAnsi="Times New Roman" w:cs="Times New Roman"/>
        </w:rPr>
        <w:t xml:space="preserve"> posiadać pozwolenie na dopuszczone do obrotu i stosowania na  terenie Polski wydane przez uprawniony organ, zgodnie z ustawą z dnia 6 września 2001r  Prawo</w:t>
      </w:r>
      <w:r>
        <w:rPr>
          <w:rFonts w:ascii="Times New Roman" w:hAnsi="Times New Roman" w:cs="Times New Roman"/>
        </w:rPr>
        <w:t xml:space="preserve"> farmaceutyczne – (Dz. U. z 2021</w:t>
      </w:r>
      <w:r w:rsidRPr="0043582A">
        <w:rPr>
          <w:rFonts w:ascii="Times New Roman" w:hAnsi="Times New Roman" w:cs="Times New Roman"/>
        </w:rPr>
        <w:t xml:space="preserve">r, poz. </w:t>
      </w:r>
      <w:r>
        <w:rPr>
          <w:rFonts w:ascii="Times New Roman" w:hAnsi="Times New Roman" w:cs="Times New Roman"/>
        </w:rPr>
        <w:t>1977</w:t>
      </w:r>
      <w:r w:rsidRPr="0043582A">
        <w:rPr>
          <w:rFonts w:ascii="Times New Roman" w:hAnsi="Times New Roman" w:cs="Times New Roman"/>
        </w:rPr>
        <w:t>)</w:t>
      </w:r>
      <w:r w:rsidRPr="0043582A">
        <w:rPr>
          <w:rFonts w:ascii="Times New Roman" w:hAnsi="Times New Roman" w:cs="Times New Roman"/>
          <w:b/>
        </w:rPr>
        <w:t xml:space="preserve"> </w:t>
      </w:r>
      <w:r w:rsidRPr="0043582A">
        <w:rPr>
          <w:rFonts w:ascii="Times New Roman" w:hAnsi="Times New Roman" w:cs="Times New Roman"/>
        </w:rPr>
        <w:t>lub odpowiednio innymi ustawami.</w:t>
      </w:r>
    </w:p>
    <w:p w:rsidR="003F03AB" w:rsidRPr="00ED6772" w:rsidRDefault="003F03AB" w:rsidP="003F03AB">
      <w:pPr>
        <w:tabs>
          <w:tab w:val="num" w:pos="426"/>
        </w:tabs>
        <w:ind w:left="426" w:hanging="426"/>
        <w:jc w:val="center"/>
        <w:rPr>
          <w:rFonts w:ascii="Times New Roman" w:hAnsi="Times New Roman" w:cs="Times New Roman"/>
          <w:b/>
        </w:rPr>
      </w:pPr>
      <w:r w:rsidRPr="00ED6772">
        <w:rPr>
          <w:rFonts w:ascii="Times New Roman" w:hAnsi="Times New Roman" w:cs="Times New Roman"/>
          <w:b/>
        </w:rPr>
        <w:t>§ 2</w:t>
      </w:r>
    </w:p>
    <w:p w:rsidR="003F03AB" w:rsidRPr="003F03AB" w:rsidRDefault="003F03AB" w:rsidP="008A4E7C">
      <w:pPr>
        <w:widowControl/>
        <w:numPr>
          <w:ilvl w:val="0"/>
          <w:numId w:val="40"/>
        </w:numPr>
        <w:tabs>
          <w:tab w:val="num" w:pos="426"/>
        </w:tabs>
        <w:ind w:left="426" w:hanging="426"/>
        <w:jc w:val="both"/>
        <w:rPr>
          <w:rFonts w:ascii="Times New Roman" w:hAnsi="Times New Roman" w:cs="Times New Roman"/>
        </w:rPr>
      </w:pPr>
      <w:r w:rsidRPr="003F03AB">
        <w:rPr>
          <w:rFonts w:ascii="Times New Roman" w:hAnsi="Times New Roman" w:cs="Times New Roman"/>
        </w:rPr>
        <w:t>Całkowita cena towaru wymienionego w § 1 jest ceną brutto i wynosi ……………... złotych (słownie złotych: …………………………………………………..), w tym wartość netto …………. zł.</w:t>
      </w:r>
    </w:p>
    <w:p w:rsidR="003F03AB" w:rsidRPr="003F03AB" w:rsidRDefault="003F03AB" w:rsidP="008A4E7C">
      <w:pPr>
        <w:widowControl/>
        <w:numPr>
          <w:ilvl w:val="0"/>
          <w:numId w:val="40"/>
        </w:numPr>
        <w:tabs>
          <w:tab w:val="num" w:pos="426"/>
        </w:tabs>
        <w:ind w:left="426" w:hanging="426"/>
        <w:jc w:val="both"/>
        <w:rPr>
          <w:rFonts w:ascii="Times New Roman" w:hAnsi="Times New Roman" w:cs="Times New Roman"/>
        </w:rPr>
      </w:pPr>
      <w:r w:rsidRPr="003F03AB">
        <w:rPr>
          <w:rFonts w:ascii="Times New Roman" w:hAnsi="Times New Roman" w:cs="Times New Roman"/>
        </w:rPr>
        <w:t>Cena obejmuje koszty związane z dostawą i ubezpieczeniem towaru. Opłata za opakowanie wliczona jest w cenę towaru.</w:t>
      </w:r>
    </w:p>
    <w:p w:rsidR="003F03AB" w:rsidRDefault="003F03AB" w:rsidP="008A4E7C">
      <w:pPr>
        <w:widowControl/>
        <w:numPr>
          <w:ilvl w:val="0"/>
          <w:numId w:val="40"/>
        </w:numPr>
        <w:tabs>
          <w:tab w:val="num" w:pos="426"/>
        </w:tabs>
        <w:ind w:left="426" w:hanging="426"/>
        <w:jc w:val="both"/>
        <w:rPr>
          <w:rFonts w:ascii="Times New Roman" w:hAnsi="Times New Roman" w:cs="Times New Roman"/>
        </w:rPr>
      </w:pPr>
      <w:r w:rsidRPr="003F03AB">
        <w:rPr>
          <w:rFonts w:ascii="Times New Roman" w:hAnsi="Times New Roman" w:cs="Times New Roman"/>
        </w:rPr>
        <w:t xml:space="preserve">Towar dostarczony będzie do </w:t>
      </w:r>
      <w:r w:rsidR="00634E1F">
        <w:rPr>
          <w:rFonts w:ascii="Times New Roman" w:hAnsi="Times New Roman" w:cs="Times New Roman"/>
        </w:rPr>
        <w:t xml:space="preserve">Apteki </w:t>
      </w:r>
      <w:r w:rsidRPr="003F03AB">
        <w:rPr>
          <w:rFonts w:ascii="Times New Roman" w:hAnsi="Times New Roman" w:cs="Times New Roman"/>
        </w:rPr>
        <w:t>Zamawiającego w opakowaniu producenta, na koszt i ryzyko Wykonawcy.</w:t>
      </w:r>
    </w:p>
    <w:p w:rsidR="00634E1F" w:rsidRPr="003F03AB" w:rsidRDefault="00634E1F" w:rsidP="008A4E7C">
      <w:pPr>
        <w:widowControl/>
        <w:numPr>
          <w:ilvl w:val="0"/>
          <w:numId w:val="40"/>
        </w:numPr>
        <w:tabs>
          <w:tab w:val="num" w:pos="426"/>
        </w:tabs>
        <w:ind w:left="426" w:hanging="426"/>
        <w:jc w:val="both"/>
        <w:rPr>
          <w:rFonts w:ascii="Times New Roman" w:hAnsi="Times New Roman" w:cs="Times New Roman"/>
        </w:rPr>
      </w:pPr>
      <w:r>
        <w:rPr>
          <w:rFonts w:ascii="Times New Roman" w:hAnsi="Times New Roman" w:cs="Times New Roman"/>
        </w:rPr>
        <w:t>Wszystkie dostawy bez minimum logistycznego</w:t>
      </w:r>
      <w:r w:rsidR="00633F61">
        <w:rPr>
          <w:rFonts w:ascii="Times New Roman" w:hAnsi="Times New Roman" w:cs="Times New Roman"/>
        </w:rPr>
        <w:t xml:space="preserve"> </w:t>
      </w:r>
      <w:r>
        <w:rPr>
          <w:rFonts w:ascii="Times New Roman" w:hAnsi="Times New Roman" w:cs="Times New Roman"/>
        </w:rPr>
        <w:t>- Wykonawca zobowiązany jest dostarczyć zamówienie zgodnie z zasadami określonymi w umowie bez względu na jego wartość.</w:t>
      </w:r>
    </w:p>
    <w:p w:rsidR="00BB416E" w:rsidRPr="003F03AB" w:rsidRDefault="00BB416E" w:rsidP="008A4E7C">
      <w:pPr>
        <w:widowControl/>
        <w:numPr>
          <w:ilvl w:val="0"/>
          <w:numId w:val="40"/>
        </w:numPr>
        <w:tabs>
          <w:tab w:val="num" w:pos="426"/>
        </w:tabs>
        <w:ind w:left="426" w:hanging="426"/>
        <w:jc w:val="both"/>
        <w:rPr>
          <w:rFonts w:ascii="Times New Roman" w:hAnsi="Times New Roman" w:cs="Times New Roman"/>
        </w:rPr>
      </w:pPr>
      <w:r>
        <w:rPr>
          <w:rFonts w:ascii="Times New Roman" w:hAnsi="Times New Roman" w:cs="Times New Roman"/>
        </w:rPr>
        <w:t>Zamówienie powinno zostać kompletnie zrealizowane. W przypadku braku towaru w magazynie Wykonawcy jest on zobowiązany dołożyć wszelkich starań by nie pozostawić pacjentów bez leku np. poprzez zaproponowanie leku o podobnych właściwościach (po uprzedniej konsultacji z farmaceuta Zamawiającego) w cen</w:t>
      </w:r>
      <w:r w:rsidR="00DC40F6">
        <w:rPr>
          <w:rFonts w:ascii="Times New Roman" w:hAnsi="Times New Roman" w:cs="Times New Roman"/>
        </w:rPr>
        <w:t>ie nie wyższej niż zaproponowana</w:t>
      </w:r>
      <w:r>
        <w:rPr>
          <w:rFonts w:ascii="Times New Roman" w:hAnsi="Times New Roman" w:cs="Times New Roman"/>
        </w:rPr>
        <w:t xml:space="preserve"> w formularzu </w:t>
      </w:r>
      <w:r w:rsidR="00973E85">
        <w:rPr>
          <w:rFonts w:ascii="Times New Roman" w:hAnsi="Times New Roman" w:cs="Times New Roman"/>
        </w:rPr>
        <w:t>asortymentowo-</w:t>
      </w:r>
      <w:r>
        <w:rPr>
          <w:rFonts w:ascii="Times New Roman" w:hAnsi="Times New Roman" w:cs="Times New Roman"/>
        </w:rPr>
        <w:t xml:space="preserve">cenowym. </w:t>
      </w:r>
    </w:p>
    <w:p w:rsidR="003F03AB" w:rsidRPr="003F03AB" w:rsidRDefault="003F03AB" w:rsidP="003F03AB">
      <w:pPr>
        <w:jc w:val="center"/>
        <w:rPr>
          <w:rFonts w:ascii="Times New Roman" w:hAnsi="Times New Roman" w:cs="Times New Roman"/>
        </w:rPr>
      </w:pPr>
    </w:p>
    <w:p w:rsidR="003F03AB" w:rsidRPr="00ED6772" w:rsidRDefault="003F03AB" w:rsidP="003F03AB">
      <w:pPr>
        <w:jc w:val="center"/>
        <w:rPr>
          <w:rFonts w:ascii="Times New Roman" w:hAnsi="Times New Roman" w:cs="Times New Roman"/>
          <w:b/>
        </w:rPr>
      </w:pPr>
      <w:r w:rsidRPr="00ED6772">
        <w:rPr>
          <w:rFonts w:ascii="Times New Roman" w:hAnsi="Times New Roman" w:cs="Times New Roman"/>
          <w:b/>
        </w:rPr>
        <w:t>§ 3</w:t>
      </w:r>
    </w:p>
    <w:p w:rsidR="003F03AB" w:rsidRPr="003F03AB" w:rsidRDefault="003F03AB" w:rsidP="008A4E7C">
      <w:pPr>
        <w:widowControl/>
        <w:numPr>
          <w:ilvl w:val="0"/>
          <w:numId w:val="41"/>
        </w:numPr>
        <w:tabs>
          <w:tab w:val="num" w:pos="360"/>
        </w:tabs>
        <w:ind w:left="360"/>
        <w:jc w:val="both"/>
        <w:rPr>
          <w:rFonts w:ascii="Times New Roman" w:hAnsi="Times New Roman" w:cs="Times New Roman"/>
        </w:rPr>
      </w:pPr>
      <w:r w:rsidRPr="003F03AB">
        <w:rPr>
          <w:rFonts w:ascii="Times New Roman" w:hAnsi="Times New Roman" w:cs="Times New Roman"/>
        </w:rPr>
        <w:t>Cena brutto płatna będzie w złotych polskich (PLN) odpowiednio do wartości dostaw, zgodnie z cenami jednostkowymi określonymi w „</w:t>
      </w:r>
      <w:r w:rsidRPr="009A256B">
        <w:rPr>
          <w:rFonts w:ascii="Times New Roman" w:hAnsi="Times New Roman" w:cs="Times New Roman"/>
          <w:color w:val="auto"/>
        </w:rPr>
        <w:t>Formularzu asortymentowo-cenowym</w:t>
      </w:r>
      <w:r w:rsidRPr="003F03AB">
        <w:rPr>
          <w:rFonts w:ascii="Times New Roman" w:hAnsi="Times New Roman" w:cs="Times New Roman"/>
        </w:rPr>
        <w:t>”, na podstawie faktur wystawionych przez Wykonawcę.</w:t>
      </w:r>
    </w:p>
    <w:p w:rsidR="003F03AB" w:rsidRPr="003F03AB" w:rsidRDefault="003F03AB" w:rsidP="008A4E7C">
      <w:pPr>
        <w:widowControl/>
        <w:numPr>
          <w:ilvl w:val="0"/>
          <w:numId w:val="41"/>
        </w:numPr>
        <w:tabs>
          <w:tab w:val="num" w:pos="426"/>
        </w:tabs>
        <w:ind w:left="426" w:hanging="426"/>
        <w:jc w:val="both"/>
        <w:rPr>
          <w:rFonts w:ascii="Times New Roman" w:hAnsi="Times New Roman" w:cs="Times New Roman"/>
        </w:rPr>
      </w:pPr>
      <w:r w:rsidRPr="003F03AB">
        <w:rPr>
          <w:rFonts w:ascii="Times New Roman" w:hAnsi="Times New Roman" w:cs="Times New Roman"/>
        </w:rPr>
        <w:t xml:space="preserve">Płatność zostanie dokonana w ciągu </w:t>
      </w:r>
      <w:r w:rsidRPr="003F03AB">
        <w:rPr>
          <w:rFonts w:ascii="Times New Roman" w:hAnsi="Times New Roman" w:cs="Times New Roman"/>
          <w:b/>
        </w:rPr>
        <w:t>30 dni</w:t>
      </w:r>
      <w:r w:rsidRPr="003F03AB">
        <w:rPr>
          <w:rFonts w:ascii="Times New Roman" w:hAnsi="Times New Roman" w:cs="Times New Roman"/>
        </w:rPr>
        <w:t xml:space="preserve"> od dnia otrzymania faktury, po dostawie cząstkowej oraz podpisaniu protokołu zdawczo-odbiorczego lub innego dokumentu potwierdzającego dostawę, bez zastrzeżeń.</w:t>
      </w:r>
    </w:p>
    <w:p w:rsidR="003F03AB" w:rsidRPr="003F03AB" w:rsidRDefault="003F03AB" w:rsidP="008A4E7C">
      <w:pPr>
        <w:widowControl/>
        <w:numPr>
          <w:ilvl w:val="0"/>
          <w:numId w:val="41"/>
        </w:numPr>
        <w:tabs>
          <w:tab w:val="num" w:pos="426"/>
        </w:tabs>
        <w:ind w:left="426" w:hanging="426"/>
        <w:jc w:val="both"/>
        <w:rPr>
          <w:rFonts w:ascii="Times New Roman" w:hAnsi="Times New Roman" w:cs="Times New Roman"/>
        </w:rPr>
      </w:pPr>
      <w:r w:rsidRPr="003F03AB">
        <w:rPr>
          <w:rFonts w:ascii="Times New Roman" w:hAnsi="Times New Roman" w:cs="Times New Roman"/>
        </w:rPr>
        <w:lastRenderedPageBreak/>
        <w:t>Wykonawca jest zobowiązany wystawiać faktury zgodnie z obowiązującymi przepisami prawa, w tym z uwzględnieniem umieszczenia na każdej fakturze PRAWIDŁOWEJ pełnej lub skróconej nazwy Zamawiającego.</w:t>
      </w:r>
    </w:p>
    <w:p w:rsidR="003F03AB" w:rsidRPr="003F03AB" w:rsidRDefault="003F03AB" w:rsidP="008A4E7C">
      <w:pPr>
        <w:widowControl/>
        <w:numPr>
          <w:ilvl w:val="0"/>
          <w:numId w:val="41"/>
        </w:numPr>
        <w:tabs>
          <w:tab w:val="num" w:pos="426"/>
        </w:tabs>
        <w:ind w:left="426" w:hanging="426"/>
        <w:jc w:val="both"/>
        <w:rPr>
          <w:rFonts w:ascii="Times New Roman" w:hAnsi="Times New Roman" w:cs="Times New Roman"/>
        </w:rPr>
      </w:pPr>
      <w:r w:rsidRPr="003F03AB">
        <w:rPr>
          <w:rFonts w:ascii="Times New Roman" w:hAnsi="Times New Roman" w:cs="Times New Roman"/>
        </w:rPr>
        <w:t>Należność będzie wpłacana przelewem na rachunek bankowy (rozliczeniowy) Wykonawcy podany na fakturze.</w:t>
      </w:r>
    </w:p>
    <w:p w:rsidR="003F03AB" w:rsidRPr="003F03AB" w:rsidRDefault="003F03AB" w:rsidP="008A4E7C">
      <w:pPr>
        <w:widowControl/>
        <w:numPr>
          <w:ilvl w:val="0"/>
          <w:numId w:val="41"/>
        </w:numPr>
        <w:tabs>
          <w:tab w:val="num" w:pos="426"/>
        </w:tabs>
        <w:ind w:left="426" w:hanging="426"/>
        <w:jc w:val="both"/>
        <w:rPr>
          <w:rFonts w:ascii="Times New Roman" w:hAnsi="Times New Roman" w:cs="Times New Roman"/>
        </w:rPr>
      </w:pPr>
      <w:r w:rsidRPr="003F03AB">
        <w:rPr>
          <w:rFonts w:ascii="Times New Roman" w:hAnsi="Times New Roman" w:cs="Times New Roman"/>
        </w:rPr>
        <w:t xml:space="preserve">O każdej zmianie statusu </w:t>
      </w:r>
      <w:proofErr w:type="spellStart"/>
      <w:r w:rsidRPr="003F03AB">
        <w:rPr>
          <w:rFonts w:ascii="Times New Roman" w:hAnsi="Times New Roman" w:cs="Times New Roman"/>
        </w:rPr>
        <w:t>vatowskiego</w:t>
      </w:r>
      <w:proofErr w:type="spellEnd"/>
      <w:r w:rsidRPr="003F03AB">
        <w:rPr>
          <w:rFonts w:ascii="Times New Roman" w:hAnsi="Times New Roman" w:cs="Times New Roman"/>
        </w:rPr>
        <w:t xml:space="preserve">, Wykonawca jest zobowiązany powiadomić Zamawiającego w formie pisemnej. Przedmiotowe powiadomienie musi być podpisane przez osoby uprawnione do reprezentowania Wykonawcy. </w:t>
      </w:r>
    </w:p>
    <w:p w:rsidR="003F03AB" w:rsidRPr="003F03AB" w:rsidRDefault="003F03AB" w:rsidP="008A4E7C">
      <w:pPr>
        <w:widowControl/>
        <w:numPr>
          <w:ilvl w:val="0"/>
          <w:numId w:val="41"/>
        </w:numPr>
        <w:tabs>
          <w:tab w:val="num" w:pos="426"/>
        </w:tabs>
        <w:ind w:left="426" w:hanging="426"/>
        <w:jc w:val="both"/>
        <w:rPr>
          <w:rFonts w:ascii="Times New Roman" w:hAnsi="Times New Roman" w:cs="Times New Roman"/>
        </w:rPr>
      </w:pPr>
      <w:r w:rsidRPr="003F03AB">
        <w:rPr>
          <w:rFonts w:ascii="Times New Roman" w:hAnsi="Times New Roman" w:cs="Times New Roman"/>
        </w:rPr>
        <w:t>Każda czynność prawna mająca na celu zmianę wierzyciela Zamawiającego (w tym m.in. umowy sprzedaży wierzytelności, cesji wierzytelności, umowy poręczenia za zapłatę należności Zamawiającego), pod rygorem nieważności wymaga uprzedniej pisemnej zgody Zamawiającego.</w:t>
      </w:r>
    </w:p>
    <w:p w:rsidR="003F03AB" w:rsidRPr="003F03AB" w:rsidRDefault="003F03AB" w:rsidP="008A4E7C">
      <w:pPr>
        <w:widowControl/>
        <w:numPr>
          <w:ilvl w:val="0"/>
          <w:numId w:val="41"/>
        </w:numPr>
        <w:tabs>
          <w:tab w:val="clear" w:pos="720"/>
          <w:tab w:val="left" w:pos="360"/>
        </w:tabs>
        <w:suppressAutoHyphens/>
        <w:ind w:left="426" w:hanging="426"/>
        <w:jc w:val="both"/>
        <w:rPr>
          <w:rFonts w:ascii="Times New Roman" w:hAnsi="Times New Roman" w:cs="Times New Roman"/>
        </w:rPr>
      </w:pPr>
      <w:r w:rsidRPr="003F03AB">
        <w:rPr>
          <w:rFonts w:ascii="Times New Roman" w:hAnsi="Times New Roman" w:cs="Times New Roman"/>
          <w:iCs/>
        </w:rPr>
        <w:t>Zamawiający dopuszcza składanie ustrukturyzowanych faktur drogą elektroniczną zgodnie z postanowieniami ustawy z dnia 09 listopada 2018r o elektronicznym fakturowaniu w zamówieniach publicznych, koncesjach na roboty budowlane lub usługi oraz partnerstwie pu</w:t>
      </w:r>
      <w:r w:rsidR="0045185D">
        <w:rPr>
          <w:rFonts w:ascii="Times New Roman" w:hAnsi="Times New Roman" w:cs="Times New Roman"/>
          <w:iCs/>
        </w:rPr>
        <w:t>bliczno-prywatnym. (Dz.U. z 2020</w:t>
      </w:r>
      <w:r w:rsidRPr="003F03AB">
        <w:rPr>
          <w:rFonts w:ascii="Times New Roman" w:hAnsi="Times New Roman" w:cs="Times New Roman"/>
          <w:iCs/>
        </w:rPr>
        <w:t xml:space="preserve">r, poz. </w:t>
      </w:r>
      <w:r w:rsidR="0045185D">
        <w:rPr>
          <w:rFonts w:ascii="Times New Roman" w:hAnsi="Times New Roman" w:cs="Times New Roman"/>
          <w:iCs/>
        </w:rPr>
        <w:t>1666</w:t>
      </w:r>
      <w:r w:rsidRPr="003F03AB">
        <w:rPr>
          <w:rFonts w:ascii="Times New Roman" w:hAnsi="Times New Roman" w:cs="Times New Roman"/>
          <w:iCs/>
        </w:rPr>
        <w:t xml:space="preserve">). </w:t>
      </w:r>
    </w:p>
    <w:p w:rsidR="003F03AB" w:rsidRPr="003F03AB" w:rsidRDefault="003F03AB" w:rsidP="008A4E7C">
      <w:pPr>
        <w:widowControl/>
        <w:numPr>
          <w:ilvl w:val="0"/>
          <w:numId w:val="41"/>
        </w:numPr>
        <w:tabs>
          <w:tab w:val="clear" w:pos="720"/>
          <w:tab w:val="left" w:pos="360"/>
        </w:tabs>
        <w:suppressAutoHyphens/>
        <w:ind w:left="426" w:hanging="426"/>
        <w:jc w:val="both"/>
        <w:rPr>
          <w:rFonts w:ascii="Times New Roman" w:hAnsi="Times New Roman" w:cs="Times New Roman"/>
        </w:rPr>
      </w:pPr>
      <w:r w:rsidRPr="003F03AB">
        <w:rPr>
          <w:rFonts w:ascii="Times New Roman" w:hAnsi="Times New Roman" w:cs="Times New Roman"/>
          <w:iCs/>
        </w:rPr>
        <w:t>Zamawiający zaleca przekazywanie faktur za pośrednictwem systemu KS-EWD w formacie OSOZ-EDI (kontakt w tej sprawie 86 2763610)</w:t>
      </w:r>
    </w:p>
    <w:p w:rsidR="003F03AB" w:rsidRPr="003F03AB" w:rsidRDefault="003F03AB" w:rsidP="003F03AB">
      <w:pPr>
        <w:jc w:val="center"/>
        <w:rPr>
          <w:rFonts w:ascii="Times New Roman" w:hAnsi="Times New Roman" w:cs="Times New Roman"/>
        </w:rPr>
      </w:pPr>
    </w:p>
    <w:p w:rsidR="003F03AB" w:rsidRPr="00ED6772" w:rsidRDefault="003F03AB" w:rsidP="003F03AB">
      <w:pPr>
        <w:jc w:val="center"/>
        <w:rPr>
          <w:rFonts w:ascii="Times New Roman" w:hAnsi="Times New Roman" w:cs="Times New Roman"/>
          <w:b/>
        </w:rPr>
      </w:pPr>
      <w:r w:rsidRPr="00ED6772">
        <w:rPr>
          <w:rFonts w:ascii="Times New Roman" w:hAnsi="Times New Roman" w:cs="Times New Roman"/>
          <w:b/>
        </w:rPr>
        <w:t>§ 4</w:t>
      </w:r>
    </w:p>
    <w:p w:rsidR="003F03AB" w:rsidRPr="003F03AB" w:rsidRDefault="003F03AB" w:rsidP="008A4E7C">
      <w:pPr>
        <w:widowControl/>
        <w:numPr>
          <w:ilvl w:val="0"/>
          <w:numId w:val="42"/>
        </w:numPr>
        <w:tabs>
          <w:tab w:val="num" w:pos="360"/>
        </w:tabs>
        <w:ind w:left="360"/>
        <w:jc w:val="both"/>
        <w:rPr>
          <w:rFonts w:ascii="Times New Roman" w:hAnsi="Times New Roman" w:cs="Times New Roman"/>
        </w:rPr>
      </w:pPr>
      <w:r w:rsidRPr="003F03AB">
        <w:rPr>
          <w:rFonts w:ascii="Times New Roman" w:hAnsi="Times New Roman" w:cs="Times New Roman"/>
        </w:rPr>
        <w:t xml:space="preserve">Dostawa towaru wymienionego w §1 następować będzie partiami na podstawie cząstkowych zamówień składanych przez Zamawiającego w okresie </w:t>
      </w:r>
      <w:r w:rsidRPr="003F03AB">
        <w:rPr>
          <w:rFonts w:ascii="Times New Roman" w:hAnsi="Times New Roman" w:cs="Times New Roman"/>
          <w:b/>
        </w:rPr>
        <w:t>obowiązywania umowy</w:t>
      </w:r>
      <w:r w:rsidRPr="003F03AB">
        <w:rPr>
          <w:rFonts w:ascii="Times New Roman" w:hAnsi="Times New Roman" w:cs="Times New Roman"/>
        </w:rPr>
        <w:t>.</w:t>
      </w:r>
    </w:p>
    <w:p w:rsidR="003F03AB" w:rsidRPr="003F03AB" w:rsidRDefault="003F03AB" w:rsidP="008A4E7C">
      <w:pPr>
        <w:widowControl/>
        <w:numPr>
          <w:ilvl w:val="0"/>
          <w:numId w:val="42"/>
        </w:numPr>
        <w:tabs>
          <w:tab w:val="clear" w:pos="720"/>
          <w:tab w:val="num" w:pos="360"/>
        </w:tabs>
        <w:suppressAutoHyphens/>
        <w:ind w:left="426" w:hanging="426"/>
        <w:rPr>
          <w:rFonts w:ascii="Times New Roman" w:hAnsi="Times New Roman" w:cs="Times New Roman"/>
        </w:rPr>
      </w:pPr>
      <w:r w:rsidRPr="003F03AB">
        <w:rPr>
          <w:rFonts w:ascii="Times New Roman" w:hAnsi="Times New Roman" w:cs="Times New Roman"/>
        </w:rPr>
        <w:t>Dostawy realizowane będą w uzgodnionych na bieżąco wielkościach i asortymencie wg każdorazowego zgłoszonego zamówienia (dopuszcza się przekazywanie zamówień faksem lub e-mailem) z realizacją do …….. dni roboczych</w:t>
      </w:r>
      <w:r w:rsidRPr="003F03AB">
        <w:rPr>
          <w:rFonts w:ascii="Times New Roman" w:hAnsi="Times New Roman" w:cs="Times New Roman"/>
          <w:bCs/>
        </w:rPr>
        <w:t xml:space="preserve"> </w:t>
      </w:r>
      <w:r w:rsidRPr="003F03AB">
        <w:rPr>
          <w:rFonts w:ascii="Times New Roman" w:hAnsi="Times New Roman" w:cs="Times New Roman"/>
        </w:rPr>
        <w:t xml:space="preserve">licząc od  przekazania zamówienia w </w:t>
      </w:r>
      <w:r w:rsidRPr="003F03AB">
        <w:rPr>
          <w:rFonts w:ascii="Times New Roman" w:hAnsi="Times New Roman" w:cs="Times New Roman"/>
          <w:spacing w:val="2"/>
          <w:position w:val="-2"/>
        </w:rPr>
        <w:t xml:space="preserve">godzinach przyjęć towaru w magazynie (7:30 – 15:00) </w:t>
      </w:r>
      <w:r w:rsidRPr="003F03AB">
        <w:rPr>
          <w:rFonts w:ascii="Times New Roman" w:hAnsi="Times New Roman" w:cs="Times New Roman"/>
        </w:rPr>
        <w:t xml:space="preserve">oraz zamówień nadzwyczajnych </w:t>
      </w:r>
      <w:r w:rsidRPr="009A256B">
        <w:rPr>
          <w:rFonts w:ascii="Times New Roman" w:hAnsi="Times New Roman" w:cs="Times New Roman"/>
          <w:b/>
          <w:bCs/>
        </w:rPr>
        <w:t>„na ratunek”</w:t>
      </w:r>
      <w:r w:rsidRPr="003F03AB">
        <w:rPr>
          <w:rFonts w:ascii="Times New Roman" w:hAnsi="Times New Roman" w:cs="Times New Roman"/>
          <w:bCs/>
        </w:rPr>
        <w:t xml:space="preserve"> - z realizacją do </w:t>
      </w:r>
      <w:r w:rsidRPr="003F03AB">
        <w:rPr>
          <w:rFonts w:ascii="Times New Roman" w:hAnsi="Times New Roman" w:cs="Times New Roman"/>
          <w:b/>
          <w:bCs/>
        </w:rPr>
        <w:t>1 dnia roboczego</w:t>
      </w:r>
      <w:r w:rsidRPr="003F03AB">
        <w:rPr>
          <w:rFonts w:ascii="Times New Roman" w:hAnsi="Times New Roman" w:cs="Times New Roman"/>
        </w:rPr>
        <w:t xml:space="preserve"> od przekazania zamówienia w </w:t>
      </w:r>
      <w:r w:rsidRPr="003F03AB">
        <w:rPr>
          <w:rFonts w:ascii="Times New Roman" w:hAnsi="Times New Roman" w:cs="Times New Roman"/>
          <w:spacing w:val="2"/>
          <w:position w:val="-2"/>
        </w:rPr>
        <w:t>godzinach przyjęć towaru w magazynie (7:30 – 15:00)</w:t>
      </w:r>
      <w:r w:rsidRPr="003F03AB">
        <w:rPr>
          <w:rFonts w:ascii="Times New Roman" w:hAnsi="Times New Roman" w:cs="Times New Roman"/>
        </w:rPr>
        <w:t xml:space="preserve">.  </w:t>
      </w:r>
    </w:p>
    <w:p w:rsidR="003F03AB" w:rsidRPr="003F03AB" w:rsidRDefault="003F03AB" w:rsidP="008A4E7C">
      <w:pPr>
        <w:widowControl/>
        <w:numPr>
          <w:ilvl w:val="0"/>
          <w:numId w:val="42"/>
        </w:numPr>
        <w:tabs>
          <w:tab w:val="clear" w:pos="720"/>
        </w:tabs>
        <w:suppressAutoHyphens/>
        <w:ind w:left="426" w:hanging="426"/>
        <w:rPr>
          <w:rFonts w:ascii="Times New Roman" w:hAnsi="Times New Roman" w:cs="Times New Roman"/>
        </w:rPr>
      </w:pPr>
      <w:r w:rsidRPr="003F03AB">
        <w:rPr>
          <w:rFonts w:ascii="Times New Roman" w:hAnsi="Times New Roman" w:cs="Times New Roman"/>
        </w:rPr>
        <w:t>Za dni robocze będą uważane dni od poniedziałku do piątku, za wyjątkiem dni ustawowo wolnych od</w:t>
      </w:r>
      <w:r w:rsidR="003C00EF">
        <w:rPr>
          <w:rFonts w:ascii="Times New Roman" w:hAnsi="Times New Roman" w:cs="Times New Roman"/>
        </w:rPr>
        <w:t xml:space="preserve"> pracy w rozumieniu ustawy z dnia</w:t>
      </w:r>
      <w:r w:rsidRPr="003F03AB">
        <w:rPr>
          <w:rFonts w:ascii="Times New Roman" w:hAnsi="Times New Roman" w:cs="Times New Roman"/>
        </w:rPr>
        <w:t xml:space="preserve"> 18 stycznia 1951r. o dniach wolnych</w:t>
      </w:r>
      <w:r w:rsidR="003C00EF">
        <w:rPr>
          <w:rFonts w:ascii="Times New Roman" w:hAnsi="Times New Roman" w:cs="Times New Roman"/>
        </w:rPr>
        <w:t xml:space="preserve"> od pracy (Dz.U. 2020</w:t>
      </w:r>
      <w:r w:rsidRPr="003F03AB">
        <w:rPr>
          <w:rFonts w:ascii="Times New Roman" w:hAnsi="Times New Roman" w:cs="Times New Roman"/>
        </w:rPr>
        <w:t xml:space="preserve">r., poz. </w:t>
      </w:r>
      <w:r w:rsidR="003C00EF">
        <w:rPr>
          <w:rFonts w:ascii="Times New Roman" w:hAnsi="Times New Roman" w:cs="Times New Roman"/>
        </w:rPr>
        <w:t>1920</w:t>
      </w:r>
      <w:r w:rsidRPr="003F03AB">
        <w:rPr>
          <w:rFonts w:ascii="Times New Roman" w:hAnsi="Times New Roman" w:cs="Times New Roman"/>
        </w:rPr>
        <w:t>).</w:t>
      </w:r>
    </w:p>
    <w:p w:rsidR="003F03AB" w:rsidRPr="003F03AB" w:rsidRDefault="003F03AB" w:rsidP="008A4E7C">
      <w:pPr>
        <w:widowControl/>
        <w:numPr>
          <w:ilvl w:val="0"/>
          <w:numId w:val="42"/>
        </w:numPr>
        <w:tabs>
          <w:tab w:val="num" w:pos="360"/>
        </w:tabs>
        <w:ind w:left="360"/>
        <w:jc w:val="both"/>
        <w:rPr>
          <w:rFonts w:ascii="Times New Roman" w:hAnsi="Times New Roman" w:cs="Times New Roman"/>
        </w:rPr>
      </w:pPr>
      <w:r w:rsidRPr="003F03AB">
        <w:rPr>
          <w:rFonts w:ascii="Times New Roman" w:hAnsi="Times New Roman" w:cs="Times New Roman"/>
        </w:rPr>
        <w:t>Miejscem wykonania Zamówienia jest magazyn Apteki Zamawiającego położony w Szpitalu Powiatowym w Zambrowie, ul. Papieża Jana Pawła II nr 3, 18-300 Zambrów.</w:t>
      </w:r>
    </w:p>
    <w:p w:rsidR="003F03AB" w:rsidRPr="003F03AB" w:rsidRDefault="003F03AB" w:rsidP="008A4E7C">
      <w:pPr>
        <w:widowControl/>
        <w:numPr>
          <w:ilvl w:val="0"/>
          <w:numId w:val="42"/>
        </w:numPr>
        <w:tabs>
          <w:tab w:val="num" w:pos="360"/>
        </w:tabs>
        <w:ind w:left="360"/>
        <w:jc w:val="both"/>
        <w:rPr>
          <w:rFonts w:ascii="Times New Roman" w:hAnsi="Times New Roman" w:cs="Times New Roman"/>
        </w:rPr>
      </w:pPr>
      <w:r w:rsidRPr="003F03AB">
        <w:rPr>
          <w:rFonts w:ascii="Times New Roman" w:hAnsi="Times New Roman" w:cs="Times New Roman"/>
        </w:rPr>
        <w:t>Rozładunek towarów nastąpi w miejscu wskazanym przez pracowników Zamawiającego.</w:t>
      </w:r>
    </w:p>
    <w:p w:rsidR="003F03AB" w:rsidRPr="003F03AB" w:rsidRDefault="003F03AB" w:rsidP="008A4E7C">
      <w:pPr>
        <w:widowControl/>
        <w:numPr>
          <w:ilvl w:val="0"/>
          <w:numId w:val="42"/>
        </w:numPr>
        <w:tabs>
          <w:tab w:val="num" w:pos="360"/>
        </w:tabs>
        <w:ind w:left="360"/>
        <w:jc w:val="both"/>
        <w:rPr>
          <w:rFonts w:ascii="Times New Roman" w:hAnsi="Times New Roman" w:cs="Times New Roman"/>
        </w:rPr>
      </w:pPr>
      <w:r w:rsidRPr="003F03AB">
        <w:rPr>
          <w:rFonts w:ascii="Times New Roman" w:hAnsi="Times New Roman" w:cs="Times New Roman"/>
        </w:rPr>
        <w:t>Wykonawca jest zobowiązany dostarczyć Zamawiającemu dokument zawierający: nazwę, ilość, serię oraz datę ważności dostarczanego towaru.</w:t>
      </w:r>
    </w:p>
    <w:p w:rsidR="003F03AB" w:rsidRPr="003F03AB" w:rsidRDefault="003F03AB" w:rsidP="008A4E7C">
      <w:pPr>
        <w:widowControl/>
        <w:numPr>
          <w:ilvl w:val="0"/>
          <w:numId w:val="42"/>
        </w:numPr>
        <w:tabs>
          <w:tab w:val="num" w:pos="360"/>
        </w:tabs>
        <w:ind w:left="284" w:hanging="284"/>
        <w:jc w:val="both"/>
        <w:rPr>
          <w:rFonts w:ascii="Times New Roman" w:hAnsi="Times New Roman" w:cs="Times New Roman"/>
        </w:rPr>
      </w:pPr>
      <w:r w:rsidRPr="003F03AB">
        <w:rPr>
          <w:rFonts w:ascii="Times New Roman" w:hAnsi="Times New Roman" w:cs="Times New Roman"/>
        </w:rPr>
        <w:t>Ilości określone w załączniku do niniejszej umowy, stanowią wielkość szacunkową uzależnioną od ilości przyjętych pacjentów oraz ilości wynegocjowanych kontraktów z Narodowym Funduszem Zdrowia. Na podstawie wymienionych przesłanek, określone w załączniku do umowy szacunkowe ilości mogą ulec zmniejszeniu (maksymalnie o 30%) bez prawa dochodzenia roszczeń z tego tytułu przez Wykonawcę, poza roszczeniem o zapłatę za towary już dostarczone.</w:t>
      </w:r>
    </w:p>
    <w:p w:rsidR="003F03AB" w:rsidRPr="003F03AB" w:rsidRDefault="003F03AB" w:rsidP="008A4E7C">
      <w:pPr>
        <w:widowControl/>
        <w:numPr>
          <w:ilvl w:val="0"/>
          <w:numId w:val="42"/>
        </w:numPr>
        <w:tabs>
          <w:tab w:val="num" w:pos="360"/>
        </w:tabs>
        <w:ind w:left="360"/>
        <w:jc w:val="both"/>
        <w:rPr>
          <w:rFonts w:ascii="Times New Roman" w:hAnsi="Times New Roman" w:cs="Times New Roman"/>
          <w:b/>
          <w:color w:val="auto"/>
        </w:rPr>
      </w:pPr>
      <w:r w:rsidRPr="003F03AB">
        <w:rPr>
          <w:rFonts w:ascii="Times New Roman" w:hAnsi="Times New Roman" w:cs="Times New Roman"/>
        </w:rPr>
        <w:t xml:space="preserve">W przypadku wystąpienia okoliczności niezależnych od Wykonawcy, skutkujących zwłoką w dostarczeniu zamówionej partii towaru, Wykonawca zobowiązuje się każdorazowo informować za pośrednictwem poczty elektronicznej Zamawiającego o niedostarczeniu zamówionego towaru przed terminem realizacji zamówienia pod </w:t>
      </w:r>
      <w:r w:rsidRPr="003F03AB">
        <w:rPr>
          <w:rFonts w:ascii="Times New Roman" w:hAnsi="Times New Roman" w:cs="Times New Roman"/>
          <w:color w:val="auto"/>
        </w:rPr>
        <w:t xml:space="preserve">e-mail: </w:t>
      </w:r>
      <w:r w:rsidRPr="003F03AB">
        <w:rPr>
          <w:rFonts w:ascii="Times New Roman" w:hAnsi="Times New Roman" w:cs="Times New Roman"/>
          <w:b/>
          <w:color w:val="auto"/>
        </w:rPr>
        <w:t>apteka@szpitalzambrow.pl</w:t>
      </w:r>
    </w:p>
    <w:p w:rsidR="003F03AB" w:rsidRPr="003F03AB" w:rsidRDefault="003F03AB" w:rsidP="008A4E7C">
      <w:pPr>
        <w:widowControl/>
        <w:numPr>
          <w:ilvl w:val="0"/>
          <w:numId w:val="42"/>
        </w:numPr>
        <w:tabs>
          <w:tab w:val="num" w:pos="360"/>
        </w:tabs>
        <w:ind w:left="360"/>
        <w:jc w:val="both"/>
        <w:rPr>
          <w:rFonts w:ascii="Times New Roman" w:hAnsi="Times New Roman" w:cs="Times New Roman"/>
        </w:rPr>
      </w:pPr>
      <w:r w:rsidRPr="003F03AB">
        <w:rPr>
          <w:rFonts w:ascii="Times New Roman" w:hAnsi="Times New Roman" w:cs="Times New Roman"/>
        </w:rPr>
        <w:t xml:space="preserve">W razie niedostarczenia partii towaru przez Wykonawcę w umówionym terminie lub dostarczenia w ilości mniejszej niż zamówiona z przyczyn leżących po stronie Wykonawcy, </w:t>
      </w:r>
      <w:r w:rsidRPr="003F03AB">
        <w:rPr>
          <w:rFonts w:ascii="Times New Roman" w:hAnsi="Times New Roman" w:cs="Times New Roman"/>
        </w:rPr>
        <w:lastRenderedPageBreak/>
        <w:t>Zamawiający zastrzega sobie prawo zakupu tego towaru u innego podmiotu. Wykonawca pokrywa różnicę pomiędzy ceną jednostkową towaru zakupionego u innego podmiotu, a ceną jednostkową towaru określoną w załączniku nr 2 do umowy. W przypadku wykonania przez Zamawiającego uprawnienia o którym mowa w zdaniu poprzednim, w stosunku do Wykonawcy nie będzie miało zastosowanie postanowienia § 6 ust. 1 niniejszej umowy.</w:t>
      </w:r>
    </w:p>
    <w:p w:rsidR="003F03AB" w:rsidRPr="00ED6772" w:rsidRDefault="003F03AB" w:rsidP="003F03AB">
      <w:pPr>
        <w:jc w:val="center"/>
        <w:rPr>
          <w:rFonts w:ascii="Times New Roman" w:hAnsi="Times New Roman" w:cs="Times New Roman"/>
          <w:b/>
        </w:rPr>
      </w:pPr>
      <w:r w:rsidRPr="00ED6772">
        <w:rPr>
          <w:rFonts w:ascii="Times New Roman" w:hAnsi="Times New Roman" w:cs="Times New Roman"/>
          <w:b/>
        </w:rPr>
        <w:t>§ 5</w:t>
      </w:r>
    </w:p>
    <w:p w:rsidR="003F03AB" w:rsidRPr="003F03AB" w:rsidRDefault="003F03AB" w:rsidP="008A4E7C">
      <w:pPr>
        <w:widowControl/>
        <w:numPr>
          <w:ilvl w:val="0"/>
          <w:numId w:val="43"/>
        </w:numPr>
        <w:tabs>
          <w:tab w:val="num" w:pos="360"/>
        </w:tabs>
        <w:ind w:left="360"/>
        <w:jc w:val="both"/>
        <w:rPr>
          <w:rFonts w:ascii="Times New Roman" w:hAnsi="Times New Roman" w:cs="Times New Roman"/>
          <w:color w:val="FF0000"/>
        </w:rPr>
      </w:pPr>
      <w:r w:rsidRPr="003F03AB">
        <w:rPr>
          <w:rFonts w:ascii="Times New Roman" w:hAnsi="Times New Roman" w:cs="Times New Roman"/>
        </w:rPr>
        <w:t xml:space="preserve">Wykonawca zobowiązuje się dostarczyć towar, którego minimalny okres ważności wynosić będzie co </w:t>
      </w:r>
      <w:r w:rsidRPr="0022054B">
        <w:rPr>
          <w:rFonts w:ascii="Times New Roman" w:hAnsi="Times New Roman" w:cs="Times New Roman"/>
          <w:color w:val="auto"/>
        </w:rPr>
        <w:t xml:space="preserve">najmniej </w:t>
      </w:r>
      <w:r w:rsidR="00BF2903" w:rsidRPr="0022054B">
        <w:rPr>
          <w:rFonts w:ascii="Times New Roman" w:hAnsi="Times New Roman" w:cs="Times New Roman"/>
          <w:b/>
          <w:color w:val="auto"/>
        </w:rPr>
        <w:t>9 miesię</w:t>
      </w:r>
      <w:r w:rsidRPr="0022054B">
        <w:rPr>
          <w:rFonts w:ascii="Times New Roman" w:hAnsi="Times New Roman" w:cs="Times New Roman"/>
          <w:b/>
          <w:color w:val="auto"/>
        </w:rPr>
        <w:t>cy</w:t>
      </w:r>
      <w:r w:rsidRPr="0022054B">
        <w:rPr>
          <w:rFonts w:ascii="Times New Roman" w:hAnsi="Times New Roman" w:cs="Times New Roman"/>
          <w:color w:val="auto"/>
        </w:rPr>
        <w:t xml:space="preserve">, </w:t>
      </w:r>
      <w:r w:rsidRPr="003F03AB">
        <w:rPr>
          <w:rFonts w:ascii="Times New Roman" w:hAnsi="Times New Roman" w:cs="Times New Roman"/>
        </w:rPr>
        <w:t>liczonego od dnia dostawy do Zamawiającego.</w:t>
      </w:r>
      <w:r w:rsidRPr="003F03AB">
        <w:rPr>
          <w:rFonts w:ascii="Times New Roman" w:hAnsi="Times New Roman" w:cs="Times New Roman"/>
          <w:color w:val="FF0000"/>
        </w:rPr>
        <w:t xml:space="preserve"> </w:t>
      </w:r>
      <w:r w:rsidRPr="003F03AB">
        <w:rPr>
          <w:rFonts w:ascii="Times New Roman" w:hAnsi="Times New Roman" w:cs="Times New Roman"/>
        </w:rPr>
        <w:t>W wyjątkowych sytuacjach dostawy produktów z krótszym terminem ważności mogą być dopuszczone, ale każdorazowo zgodę na nie musi wyrazić  Zamawiając</w:t>
      </w:r>
      <w:r w:rsidR="00C27C87">
        <w:rPr>
          <w:rFonts w:ascii="Times New Roman" w:hAnsi="Times New Roman" w:cs="Times New Roman"/>
        </w:rPr>
        <w:t>y</w:t>
      </w:r>
      <w:r w:rsidRPr="003F03AB">
        <w:rPr>
          <w:rFonts w:ascii="Times New Roman" w:hAnsi="Times New Roman" w:cs="Times New Roman"/>
        </w:rPr>
        <w:t>.</w:t>
      </w:r>
    </w:p>
    <w:p w:rsidR="003F03AB" w:rsidRPr="003F03AB" w:rsidRDefault="003F03AB" w:rsidP="008A4E7C">
      <w:pPr>
        <w:widowControl/>
        <w:numPr>
          <w:ilvl w:val="0"/>
          <w:numId w:val="43"/>
        </w:numPr>
        <w:tabs>
          <w:tab w:val="num" w:pos="360"/>
        </w:tabs>
        <w:ind w:left="360"/>
        <w:jc w:val="both"/>
        <w:rPr>
          <w:rFonts w:ascii="Times New Roman" w:hAnsi="Times New Roman" w:cs="Times New Roman"/>
        </w:rPr>
      </w:pPr>
      <w:r w:rsidRPr="003F03AB">
        <w:rPr>
          <w:rFonts w:ascii="Times New Roman" w:hAnsi="Times New Roman" w:cs="Times New Roman"/>
        </w:rPr>
        <w:t>Wykonawca będzie niezwłocznie rozpatrywać wszelkie reklamacje Zamawiającego.</w:t>
      </w:r>
    </w:p>
    <w:p w:rsidR="003F03AB" w:rsidRPr="003F03AB" w:rsidRDefault="003F03AB" w:rsidP="008A4E7C">
      <w:pPr>
        <w:widowControl/>
        <w:numPr>
          <w:ilvl w:val="0"/>
          <w:numId w:val="43"/>
        </w:numPr>
        <w:tabs>
          <w:tab w:val="left" w:pos="426"/>
        </w:tabs>
        <w:suppressAutoHyphens/>
        <w:autoSpaceDE w:val="0"/>
        <w:ind w:left="426" w:hanging="426"/>
        <w:jc w:val="both"/>
        <w:rPr>
          <w:rFonts w:ascii="Times New Roman" w:hAnsi="Times New Roman" w:cs="Times New Roman"/>
        </w:rPr>
      </w:pPr>
      <w:r w:rsidRPr="003F03AB">
        <w:rPr>
          <w:rFonts w:ascii="Times New Roman" w:hAnsi="Times New Roman" w:cs="Times New Roman"/>
        </w:rPr>
        <w:t xml:space="preserve">W przypadku stwierdzenia wad jakościowych lub braków ilościowych, Zamawiający niezwłocznie powiadomi o tym Wykonawcę, który rozpatrzy reklamację dotyczącą wad jakościowych w ciągu </w:t>
      </w:r>
      <w:r w:rsidRPr="003F03AB">
        <w:rPr>
          <w:rFonts w:ascii="Times New Roman" w:eastAsia="Tahoma" w:hAnsi="Times New Roman" w:cs="Times New Roman"/>
          <w:bCs/>
        </w:rPr>
        <w:t xml:space="preserve">7 dni roboczych, </w:t>
      </w:r>
      <w:r w:rsidRPr="003F03AB">
        <w:rPr>
          <w:rFonts w:ascii="Times New Roman" w:hAnsi="Times New Roman" w:cs="Times New Roman"/>
        </w:rPr>
        <w:t xml:space="preserve">natomiast reklamację dotyczącą braków ilościowych w ciągu </w:t>
      </w:r>
      <w:r w:rsidRPr="003F03AB">
        <w:rPr>
          <w:rFonts w:ascii="Times New Roman" w:eastAsia="Tahoma" w:hAnsi="Times New Roman" w:cs="Times New Roman"/>
          <w:bCs/>
        </w:rPr>
        <w:t>5 dni roboczych</w:t>
      </w:r>
      <w:r w:rsidRPr="003F03AB">
        <w:rPr>
          <w:rFonts w:ascii="Times New Roman" w:hAnsi="Times New Roman" w:cs="Times New Roman"/>
        </w:rPr>
        <w:t>.</w:t>
      </w:r>
    </w:p>
    <w:p w:rsidR="003F03AB" w:rsidRPr="003F03AB" w:rsidRDefault="003F03AB" w:rsidP="008A4E7C">
      <w:pPr>
        <w:widowControl/>
        <w:numPr>
          <w:ilvl w:val="0"/>
          <w:numId w:val="43"/>
        </w:numPr>
        <w:tabs>
          <w:tab w:val="num" w:pos="360"/>
        </w:tabs>
        <w:autoSpaceDE w:val="0"/>
        <w:autoSpaceDN w:val="0"/>
        <w:adjustRightInd w:val="0"/>
        <w:ind w:left="360"/>
        <w:jc w:val="both"/>
        <w:rPr>
          <w:rFonts w:ascii="Times New Roman" w:hAnsi="Times New Roman" w:cs="Times New Roman"/>
        </w:rPr>
      </w:pPr>
      <w:r w:rsidRPr="003F03AB">
        <w:rPr>
          <w:rFonts w:ascii="Times New Roman" w:hAnsi="Times New Roman" w:cs="Times New Roman"/>
        </w:rPr>
        <w:t xml:space="preserve">W przypadku stwierdzenia wad jakościowych lub braków ilościowych, Zamawiającemu przysługuje dostarczenie brakującego towaru lub towaru wolnego od wad w terminie maksymalnie do 3 </w:t>
      </w:r>
      <w:r w:rsidRPr="003F03AB">
        <w:rPr>
          <w:rFonts w:ascii="Times New Roman" w:eastAsia="Tahoma,Bold" w:hAnsi="Times New Roman" w:cs="Times New Roman"/>
          <w:bCs/>
        </w:rPr>
        <w:t>dni roboczych</w:t>
      </w:r>
      <w:r w:rsidRPr="003F03AB">
        <w:rPr>
          <w:rFonts w:ascii="Times New Roman" w:hAnsi="Times New Roman" w:cs="Times New Roman"/>
        </w:rPr>
        <w:t>, licząc od dnia pozytywnego rozpatrzenia reklamacji.</w:t>
      </w:r>
    </w:p>
    <w:p w:rsidR="003F03AB" w:rsidRPr="003F03AB" w:rsidRDefault="003F03AB" w:rsidP="008A4E7C">
      <w:pPr>
        <w:widowControl/>
        <w:numPr>
          <w:ilvl w:val="0"/>
          <w:numId w:val="43"/>
        </w:numPr>
        <w:tabs>
          <w:tab w:val="num" w:pos="360"/>
        </w:tabs>
        <w:autoSpaceDE w:val="0"/>
        <w:autoSpaceDN w:val="0"/>
        <w:adjustRightInd w:val="0"/>
        <w:ind w:left="360"/>
        <w:jc w:val="both"/>
        <w:rPr>
          <w:rFonts w:ascii="Times New Roman" w:hAnsi="Times New Roman" w:cs="Times New Roman"/>
        </w:rPr>
      </w:pPr>
      <w:r w:rsidRPr="003F03AB">
        <w:rPr>
          <w:rFonts w:ascii="Times New Roman" w:hAnsi="Times New Roman" w:cs="Times New Roman"/>
        </w:rPr>
        <w:t>Za dni robocze strony przyjmują dni od poniedziałku do piątku, za wyjątkiem dni ustawowo wolnych od pracy.</w:t>
      </w:r>
    </w:p>
    <w:p w:rsidR="003F03AB" w:rsidRPr="003F03AB" w:rsidRDefault="003F03AB" w:rsidP="003F03AB">
      <w:pPr>
        <w:jc w:val="center"/>
        <w:rPr>
          <w:rFonts w:ascii="Times New Roman" w:hAnsi="Times New Roman" w:cs="Times New Roman"/>
        </w:rPr>
      </w:pPr>
    </w:p>
    <w:p w:rsidR="003F03AB" w:rsidRPr="00ED6772" w:rsidRDefault="003F03AB" w:rsidP="003F03AB">
      <w:pPr>
        <w:jc w:val="center"/>
        <w:rPr>
          <w:rFonts w:ascii="Times New Roman" w:hAnsi="Times New Roman" w:cs="Times New Roman"/>
          <w:b/>
        </w:rPr>
      </w:pPr>
      <w:r w:rsidRPr="00ED6772">
        <w:rPr>
          <w:rFonts w:ascii="Times New Roman" w:hAnsi="Times New Roman" w:cs="Times New Roman"/>
          <w:b/>
        </w:rPr>
        <w:t>§6</w:t>
      </w:r>
    </w:p>
    <w:p w:rsidR="003F03AB" w:rsidRPr="003F03AB" w:rsidRDefault="003F03AB" w:rsidP="008A4E7C">
      <w:pPr>
        <w:widowControl/>
        <w:numPr>
          <w:ilvl w:val="0"/>
          <w:numId w:val="44"/>
        </w:numPr>
        <w:tabs>
          <w:tab w:val="num" w:pos="360"/>
        </w:tabs>
        <w:ind w:left="360"/>
        <w:jc w:val="both"/>
        <w:rPr>
          <w:rFonts w:ascii="Times New Roman" w:hAnsi="Times New Roman" w:cs="Times New Roman"/>
        </w:rPr>
      </w:pPr>
      <w:r w:rsidRPr="003F03AB">
        <w:rPr>
          <w:rFonts w:ascii="Times New Roman" w:hAnsi="Times New Roman" w:cs="Times New Roman"/>
        </w:rPr>
        <w:t xml:space="preserve">Zamawiający może naliczyć Wykonawcy kary umowne w razie zwłoki w dostarczeniu lub wydaniu zamówionego towaru </w:t>
      </w:r>
      <w:bookmarkStart w:id="18" w:name="_Hlk77715750"/>
      <w:r w:rsidRPr="003F03AB">
        <w:rPr>
          <w:rFonts w:ascii="Times New Roman" w:hAnsi="Times New Roman" w:cs="Times New Roman"/>
        </w:rPr>
        <w:t xml:space="preserve">z przyczyn leżących po stronie </w:t>
      </w:r>
      <w:bookmarkEnd w:id="18"/>
      <w:r w:rsidRPr="003F03AB">
        <w:rPr>
          <w:rFonts w:ascii="Times New Roman" w:hAnsi="Times New Roman" w:cs="Times New Roman"/>
        </w:rPr>
        <w:t xml:space="preserve">Wykonawcy w wysokości 1% wartości netto niedostarczonego lub niewydanego towaru za każdy dzień </w:t>
      </w:r>
      <w:r w:rsidR="00C27C87">
        <w:rPr>
          <w:rFonts w:ascii="Times New Roman" w:hAnsi="Times New Roman" w:cs="Times New Roman"/>
        </w:rPr>
        <w:t>zwłoki</w:t>
      </w:r>
      <w:r w:rsidRPr="003F03AB">
        <w:rPr>
          <w:rFonts w:ascii="Times New Roman" w:hAnsi="Times New Roman" w:cs="Times New Roman"/>
        </w:rPr>
        <w:t>.</w:t>
      </w:r>
    </w:p>
    <w:p w:rsidR="003F03AB" w:rsidRPr="003F03AB" w:rsidRDefault="003F03AB" w:rsidP="008A4E7C">
      <w:pPr>
        <w:widowControl/>
        <w:numPr>
          <w:ilvl w:val="0"/>
          <w:numId w:val="44"/>
        </w:numPr>
        <w:tabs>
          <w:tab w:val="num" w:pos="360"/>
        </w:tabs>
        <w:ind w:left="360"/>
        <w:jc w:val="both"/>
        <w:rPr>
          <w:rFonts w:ascii="Times New Roman" w:hAnsi="Times New Roman" w:cs="Times New Roman"/>
        </w:rPr>
      </w:pPr>
      <w:r w:rsidRPr="003F03AB">
        <w:rPr>
          <w:rFonts w:ascii="Times New Roman" w:hAnsi="Times New Roman" w:cs="Times New Roman"/>
        </w:rPr>
        <w:t xml:space="preserve">Zamawiający może naliczyć Wykonawcy kary umowne w razie zwłoki w dostarczeniu lub wydaniu reklamowanego towaru z przyczyn leżących po stronie Wykonawcy w wysokości 1% wartości netto niedostarczonego lub niewydanego towaru za każdy dzień </w:t>
      </w:r>
      <w:r w:rsidR="00C27C87">
        <w:rPr>
          <w:rFonts w:ascii="Times New Roman" w:hAnsi="Times New Roman" w:cs="Times New Roman"/>
        </w:rPr>
        <w:t>zwłoki</w:t>
      </w:r>
      <w:r w:rsidRPr="003F03AB">
        <w:rPr>
          <w:rFonts w:ascii="Times New Roman" w:hAnsi="Times New Roman" w:cs="Times New Roman"/>
        </w:rPr>
        <w:t>.</w:t>
      </w:r>
    </w:p>
    <w:p w:rsidR="003F03AB" w:rsidRPr="003F03AB" w:rsidRDefault="003F03AB" w:rsidP="008A4E7C">
      <w:pPr>
        <w:widowControl/>
        <w:numPr>
          <w:ilvl w:val="0"/>
          <w:numId w:val="44"/>
        </w:numPr>
        <w:tabs>
          <w:tab w:val="num" w:pos="360"/>
        </w:tabs>
        <w:ind w:left="360"/>
        <w:jc w:val="both"/>
        <w:rPr>
          <w:rFonts w:ascii="Times New Roman" w:hAnsi="Times New Roman" w:cs="Times New Roman"/>
        </w:rPr>
      </w:pPr>
      <w:r w:rsidRPr="003F03AB">
        <w:rPr>
          <w:rFonts w:ascii="Times New Roman" w:hAnsi="Times New Roman" w:cs="Times New Roman"/>
        </w:rPr>
        <w:t>W przypadku, gdy zwłoka w dostarczeniu lub  wydaniu zamówionego lub reklamowanego towaru przekroczy 7 dni, Zamawiający może odstąpić od umowy z winy Wykonawcy w terminie 30 dni od przekroczenia terminu dostawy, bez wyznaczania dodatkowego terminu.</w:t>
      </w:r>
    </w:p>
    <w:p w:rsidR="003F03AB" w:rsidRPr="003F03AB" w:rsidRDefault="003F03AB" w:rsidP="008A4E7C">
      <w:pPr>
        <w:widowControl/>
        <w:numPr>
          <w:ilvl w:val="0"/>
          <w:numId w:val="44"/>
        </w:numPr>
        <w:ind w:left="284" w:hanging="284"/>
        <w:jc w:val="both"/>
        <w:rPr>
          <w:rFonts w:ascii="Times New Roman" w:hAnsi="Times New Roman" w:cs="Times New Roman"/>
        </w:rPr>
      </w:pPr>
      <w:r w:rsidRPr="003F03AB">
        <w:rPr>
          <w:rFonts w:ascii="Times New Roman" w:hAnsi="Times New Roman" w:cs="Times New Roman"/>
        </w:rPr>
        <w:t>W razie odstąpienia od umowy z przyczyn określonych w pkt. 3 lub rozwiązania umowy z przyczyn określonych w §7 ust. 2, Zamawiający może naliczyć Wykonawcy karę umowną w wysokości 10% wartości netto niedostarczonego lub niewydanego  przedmiotu umowy.</w:t>
      </w:r>
    </w:p>
    <w:p w:rsidR="003F03AB" w:rsidRPr="003F03AB" w:rsidRDefault="003F03AB" w:rsidP="008A4E7C">
      <w:pPr>
        <w:widowControl/>
        <w:numPr>
          <w:ilvl w:val="0"/>
          <w:numId w:val="44"/>
        </w:numPr>
        <w:tabs>
          <w:tab w:val="num" w:pos="360"/>
        </w:tabs>
        <w:ind w:left="360"/>
        <w:jc w:val="both"/>
        <w:rPr>
          <w:rFonts w:ascii="Times New Roman" w:hAnsi="Times New Roman" w:cs="Times New Roman"/>
        </w:rPr>
      </w:pPr>
      <w:r w:rsidRPr="003F03AB">
        <w:rPr>
          <w:rFonts w:ascii="Times New Roman" w:hAnsi="Times New Roman" w:cs="Times New Roman"/>
        </w:rPr>
        <w:t>Zamawiający może dochodzić na  zasadach ogólnych odszkodowania przewyższającego kary umowne.</w:t>
      </w:r>
    </w:p>
    <w:p w:rsidR="003F03AB" w:rsidRPr="003F03AB" w:rsidRDefault="003F03AB" w:rsidP="008A4E7C">
      <w:pPr>
        <w:widowControl/>
        <w:numPr>
          <w:ilvl w:val="0"/>
          <w:numId w:val="44"/>
        </w:numPr>
        <w:tabs>
          <w:tab w:val="num" w:pos="360"/>
        </w:tabs>
        <w:ind w:left="360"/>
        <w:jc w:val="both"/>
        <w:rPr>
          <w:rFonts w:ascii="Times New Roman" w:hAnsi="Times New Roman" w:cs="Times New Roman"/>
        </w:rPr>
      </w:pPr>
      <w:r w:rsidRPr="003F03AB">
        <w:rPr>
          <w:rFonts w:ascii="Times New Roman" w:hAnsi="Times New Roman" w:cs="Times New Roman"/>
        </w:rPr>
        <w:t>Zamawiający zastrzega sobie prawo potrącenia należnych i wymagalnych kar umownych po uprzednim wystawieniu pisemnego dokumentu obciążającego Wykonawcę zwanego notą obciążeniową ze wskazaniem tytułu obciążenia (powołanie odpowiedniego zapisu umowy) wraz z dokumentacją potwierdzającą zaistniałe okoliczności.</w:t>
      </w:r>
    </w:p>
    <w:p w:rsidR="003F03AB" w:rsidRPr="003F03AB" w:rsidRDefault="003F03AB" w:rsidP="008A4E7C">
      <w:pPr>
        <w:widowControl/>
        <w:numPr>
          <w:ilvl w:val="0"/>
          <w:numId w:val="44"/>
        </w:numPr>
        <w:tabs>
          <w:tab w:val="num" w:pos="360"/>
        </w:tabs>
        <w:ind w:left="360"/>
        <w:jc w:val="both"/>
        <w:rPr>
          <w:rFonts w:ascii="Times New Roman" w:hAnsi="Times New Roman" w:cs="Times New Roman"/>
        </w:rPr>
      </w:pPr>
      <w:r w:rsidRPr="003F03AB">
        <w:rPr>
          <w:rFonts w:ascii="Times New Roman" w:hAnsi="Times New Roman" w:cs="Times New Roman"/>
        </w:rPr>
        <w:t>Kary umowne w przypadku zaistnienia podstaw do ich naliczania</w:t>
      </w:r>
      <w:r w:rsidR="00C27C87">
        <w:rPr>
          <w:rFonts w:ascii="Times New Roman" w:hAnsi="Times New Roman" w:cs="Times New Roman"/>
        </w:rPr>
        <w:t>,</w:t>
      </w:r>
      <w:r w:rsidRPr="003F03AB">
        <w:rPr>
          <w:rFonts w:ascii="Times New Roman" w:hAnsi="Times New Roman" w:cs="Times New Roman"/>
        </w:rPr>
        <w:t xml:space="preserve"> zostaną potrącone z należnego Wykonawcy wynagrodzenia</w:t>
      </w:r>
      <w:r w:rsidR="009D05B1">
        <w:rPr>
          <w:rFonts w:ascii="Times New Roman" w:hAnsi="Times New Roman" w:cs="Times New Roman"/>
        </w:rPr>
        <w:t>.</w:t>
      </w:r>
    </w:p>
    <w:p w:rsidR="003F03AB" w:rsidRPr="003F03AB" w:rsidRDefault="003F03AB" w:rsidP="008A4E7C">
      <w:pPr>
        <w:widowControl/>
        <w:numPr>
          <w:ilvl w:val="0"/>
          <w:numId w:val="44"/>
        </w:numPr>
        <w:tabs>
          <w:tab w:val="num" w:pos="426"/>
        </w:tabs>
        <w:ind w:left="426" w:hanging="426"/>
        <w:jc w:val="both"/>
        <w:rPr>
          <w:rFonts w:ascii="Times New Roman" w:hAnsi="Times New Roman" w:cs="Times New Roman"/>
        </w:rPr>
      </w:pPr>
      <w:r w:rsidRPr="003F03AB">
        <w:rPr>
          <w:rFonts w:ascii="Times New Roman" w:hAnsi="Times New Roman" w:cs="Times New Roman"/>
        </w:rPr>
        <w:t>Łączna wysokość kar umownych nałożonych na Wykonawcę nie może przekroczyć 10% całkowitej ceny towaru netto, kreślonej w § 2 ust. 1 umowy.</w:t>
      </w:r>
    </w:p>
    <w:p w:rsidR="003F03AB" w:rsidRPr="003F03AB" w:rsidRDefault="003F03AB" w:rsidP="003F03AB">
      <w:pPr>
        <w:jc w:val="center"/>
        <w:rPr>
          <w:rFonts w:ascii="Times New Roman" w:hAnsi="Times New Roman" w:cs="Times New Roman"/>
        </w:rPr>
      </w:pPr>
    </w:p>
    <w:p w:rsidR="003F03AB" w:rsidRPr="00ED6772" w:rsidRDefault="003F03AB" w:rsidP="003F03AB">
      <w:pPr>
        <w:jc w:val="center"/>
        <w:rPr>
          <w:rFonts w:ascii="Times New Roman" w:hAnsi="Times New Roman" w:cs="Times New Roman"/>
          <w:b/>
        </w:rPr>
      </w:pPr>
      <w:r w:rsidRPr="00ED6772">
        <w:rPr>
          <w:rFonts w:ascii="Times New Roman" w:hAnsi="Times New Roman" w:cs="Times New Roman"/>
          <w:b/>
        </w:rPr>
        <w:t>§ 7</w:t>
      </w:r>
    </w:p>
    <w:p w:rsidR="003F03AB" w:rsidRPr="003F03AB" w:rsidRDefault="003F03AB" w:rsidP="008A4E7C">
      <w:pPr>
        <w:widowControl/>
        <w:numPr>
          <w:ilvl w:val="0"/>
          <w:numId w:val="45"/>
        </w:numPr>
        <w:tabs>
          <w:tab w:val="num" w:pos="284"/>
        </w:tabs>
        <w:ind w:left="284" w:hanging="284"/>
        <w:jc w:val="both"/>
        <w:rPr>
          <w:rFonts w:ascii="Times New Roman" w:hAnsi="Times New Roman" w:cs="Times New Roman"/>
        </w:rPr>
      </w:pPr>
      <w:r w:rsidRPr="003F03AB">
        <w:rPr>
          <w:rFonts w:ascii="Times New Roman" w:hAnsi="Times New Roman" w:cs="Times New Roman"/>
        </w:rPr>
        <w:t xml:space="preserve">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w:t>
      </w:r>
      <w:r w:rsidRPr="003F03AB">
        <w:rPr>
          <w:rFonts w:ascii="Times New Roman" w:hAnsi="Times New Roman" w:cs="Times New Roman"/>
        </w:rPr>
        <w:lastRenderedPageBreak/>
        <w:t>terminie 30 dni od powzięcia wiadomości o powyższych okolicznościach. W takim wypadku Wykonawca może żądać jedynie wynagrodzenia należnego mu z tytułu wykonania części umowy.</w:t>
      </w:r>
    </w:p>
    <w:p w:rsidR="003F03AB" w:rsidRPr="003F03AB" w:rsidRDefault="003F03AB" w:rsidP="008A4E7C">
      <w:pPr>
        <w:widowControl/>
        <w:numPr>
          <w:ilvl w:val="0"/>
          <w:numId w:val="45"/>
        </w:numPr>
        <w:tabs>
          <w:tab w:val="num" w:pos="284"/>
        </w:tabs>
        <w:ind w:left="284" w:hanging="284"/>
        <w:jc w:val="both"/>
        <w:rPr>
          <w:rFonts w:ascii="Times New Roman" w:hAnsi="Times New Roman" w:cs="Times New Roman"/>
          <w:iCs/>
          <w:kern w:val="16"/>
        </w:rPr>
      </w:pPr>
      <w:r w:rsidRPr="003F03AB">
        <w:rPr>
          <w:rFonts w:ascii="Times New Roman" w:hAnsi="Times New Roman" w:cs="Times New Roman"/>
        </w:rPr>
        <w:t>Zamawiający ma prawo rozwiązania umowy bez zachowania okresu wypowiedzenia:</w:t>
      </w:r>
    </w:p>
    <w:p w:rsidR="003F03AB" w:rsidRPr="00592E2C" w:rsidRDefault="003F03AB" w:rsidP="00592E2C">
      <w:pPr>
        <w:pStyle w:val="Akapitzlist"/>
        <w:widowControl/>
        <w:numPr>
          <w:ilvl w:val="0"/>
          <w:numId w:val="46"/>
        </w:numPr>
        <w:ind w:left="709" w:hanging="425"/>
        <w:jc w:val="both"/>
        <w:rPr>
          <w:rFonts w:ascii="Times New Roman" w:hAnsi="Times New Roman" w:cs="Times New Roman"/>
          <w:iCs/>
          <w:kern w:val="16"/>
        </w:rPr>
      </w:pPr>
      <w:r w:rsidRPr="00592E2C">
        <w:rPr>
          <w:rFonts w:ascii="Times New Roman" w:hAnsi="Times New Roman" w:cs="Times New Roman"/>
        </w:rPr>
        <w:t xml:space="preserve">jeśli Wykonawca w terminie 7 dni od pisemnego wezwania na piśmie lub wezwania e-mailem, nie przedłoży dokumentów, o których mowa w </w:t>
      </w:r>
      <w:r w:rsidRPr="00592E2C">
        <w:rPr>
          <w:rFonts w:ascii="Times New Roman" w:hAnsi="Times New Roman" w:cs="Times New Roman"/>
          <w:iCs/>
          <w:kern w:val="16"/>
        </w:rPr>
        <w:t>§ 8 ust. 1 umowy lub jeśli dokumenty te będą błędne lub nieważne.</w:t>
      </w:r>
    </w:p>
    <w:p w:rsidR="003F03AB" w:rsidRPr="003F03AB" w:rsidRDefault="003F03AB" w:rsidP="008A4E7C">
      <w:pPr>
        <w:widowControl/>
        <w:numPr>
          <w:ilvl w:val="0"/>
          <w:numId w:val="46"/>
        </w:numPr>
        <w:ind w:left="709"/>
        <w:jc w:val="both"/>
        <w:rPr>
          <w:rFonts w:ascii="Times New Roman" w:hAnsi="Times New Roman" w:cs="Times New Roman"/>
          <w:iCs/>
          <w:kern w:val="16"/>
        </w:rPr>
      </w:pPr>
      <w:r w:rsidRPr="003F03AB">
        <w:rPr>
          <w:rFonts w:ascii="Times New Roman" w:hAnsi="Times New Roman" w:cs="Times New Roman"/>
          <w:lang w:eastAsia="ar-SA"/>
        </w:rPr>
        <w:t>w przypadku naruszenia przez Wykonawcę postanowień niniejszej umowy, a w szczególności:</w:t>
      </w:r>
    </w:p>
    <w:p w:rsidR="003F03AB" w:rsidRPr="003F03AB" w:rsidRDefault="003F03AB" w:rsidP="008A4E7C">
      <w:pPr>
        <w:numPr>
          <w:ilvl w:val="0"/>
          <w:numId w:val="47"/>
        </w:numPr>
        <w:tabs>
          <w:tab w:val="clear" w:pos="927"/>
          <w:tab w:val="num" w:pos="1134"/>
        </w:tabs>
        <w:ind w:left="1134" w:hanging="425"/>
        <w:jc w:val="both"/>
        <w:rPr>
          <w:rFonts w:ascii="Times New Roman" w:hAnsi="Times New Roman" w:cs="Times New Roman"/>
          <w:lang w:eastAsia="ar-SA"/>
        </w:rPr>
      </w:pPr>
      <w:r w:rsidRPr="003F03AB">
        <w:rPr>
          <w:rFonts w:ascii="Times New Roman" w:hAnsi="Times New Roman" w:cs="Times New Roman"/>
          <w:lang w:eastAsia="ar-SA"/>
        </w:rPr>
        <w:t>dwukrotnego dostarczenia towaru wadliwego, bądź niezgodnego z umową;</w:t>
      </w:r>
    </w:p>
    <w:p w:rsidR="003F03AB" w:rsidRPr="003F03AB" w:rsidRDefault="003F03AB" w:rsidP="008A4E7C">
      <w:pPr>
        <w:numPr>
          <w:ilvl w:val="0"/>
          <w:numId w:val="47"/>
        </w:numPr>
        <w:tabs>
          <w:tab w:val="clear" w:pos="927"/>
          <w:tab w:val="num" w:pos="1134"/>
        </w:tabs>
        <w:ind w:left="1134" w:hanging="425"/>
        <w:jc w:val="both"/>
        <w:rPr>
          <w:rFonts w:ascii="Times New Roman" w:hAnsi="Times New Roman" w:cs="Times New Roman"/>
          <w:lang w:eastAsia="ar-SA"/>
        </w:rPr>
      </w:pPr>
      <w:r w:rsidRPr="003F03AB">
        <w:rPr>
          <w:rFonts w:ascii="Times New Roman" w:hAnsi="Times New Roman" w:cs="Times New Roman"/>
        </w:rPr>
        <w:t>dwukrotna zwłoka w dostawie zamówionego lub reklamowanego towaru.</w:t>
      </w:r>
    </w:p>
    <w:p w:rsidR="003F03AB" w:rsidRPr="003F03AB" w:rsidRDefault="003F03AB" w:rsidP="003F03AB">
      <w:pPr>
        <w:jc w:val="center"/>
        <w:rPr>
          <w:rFonts w:ascii="Times New Roman" w:hAnsi="Times New Roman" w:cs="Times New Roman"/>
        </w:rPr>
      </w:pPr>
    </w:p>
    <w:p w:rsidR="003F03AB" w:rsidRPr="00ED6772" w:rsidRDefault="003F03AB" w:rsidP="003F03AB">
      <w:pPr>
        <w:jc w:val="center"/>
        <w:rPr>
          <w:rFonts w:ascii="Times New Roman" w:hAnsi="Times New Roman" w:cs="Times New Roman"/>
          <w:b/>
        </w:rPr>
      </w:pPr>
      <w:r w:rsidRPr="00ED6772">
        <w:rPr>
          <w:rFonts w:ascii="Times New Roman" w:hAnsi="Times New Roman" w:cs="Times New Roman"/>
          <w:b/>
        </w:rPr>
        <w:t>§ 8</w:t>
      </w:r>
    </w:p>
    <w:p w:rsidR="005A15F6" w:rsidRPr="000B2456" w:rsidRDefault="005A15F6" w:rsidP="005A15F6">
      <w:pPr>
        <w:pStyle w:val="Tekstpodstawowywcity31"/>
        <w:numPr>
          <w:ilvl w:val="0"/>
          <w:numId w:val="48"/>
        </w:numPr>
        <w:tabs>
          <w:tab w:val="clear" w:pos="720"/>
          <w:tab w:val="num" w:pos="284"/>
          <w:tab w:val="left" w:pos="550"/>
          <w:tab w:val="left" w:pos="981"/>
        </w:tabs>
        <w:autoSpaceDE/>
        <w:ind w:left="426" w:hanging="426"/>
        <w:jc w:val="left"/>
        <w:rPr>
          <w:rFonts w:ascii="Times New Roman" w:hAnsi="Times New Roman"/>
          <w:color w:val="auto"/>
          <w:sz w:val="24"/>
        </w:rPr>
      </w:pPr>
      <w:r>
        <w:rPr>
          <w:rFonts w:ascii="Times New Roman" w:hAnsi="Times New Roman"/>
          <w:sz w:val="24"/>
        </w:rPr>
        <w:t xml:space="preserve"> </w:t>
      </w:r>
      <w:r w:rsidRPr="00CB4F76">
        <w:rPr>
          <w:rFonts w:ascii="Times New Roman" w:hAnsi="Times New Roman"/>
          <w:sz w:val="24"/>
        </w:rPr>
        <w:t xml:space="preserve">Oferowane leki </w:t>
      </w:r>
      <w:r>
        <w:rPr>
          <w:rFonts w:ascii="Times New Roman" w:hAnsi="Times New Roman"/>
          <w:bCs/>
          <w:sz w:val="24"/>
        </w:rPr>
        <w:t xml:space="preserve">i preparaty lecznicze </w:t>
      </w:r>
      <w:r w:rsidRPr="00CB4F76">
        <w:rPr>
          <w:rFonts w:ascii="Times New Roman" w:hAnsi="Times New Roman"/>
          <w:sz w:val="24"/>
        </w:rPr>
        <w:t xml:space="preserve">muszą posiadać pozwolenie na dopuszczone do obrotu i stosowania na terenie Polski wydane przez uprawniony organ, zgodnie z ustawą z dnia 6 września 2001r  Prawo farmaceutyczne </w:t>
      </w:r>
      <w:r w:rsidRPr="000B2456">
        <w:rPr>
          <w:rFonts w:ascii="Times New Roman" w:hAnsi="Times New Roman"/>
          <w:color w:val="auto"/>
          <w:sz w:val="24"/>
        </w:rPr>
        <w:t>– (Dz. U. z 2021r, poz. 1977 ze zm.)</w:t>
      </w:r>
      <w:r w:rsidRPr="000B2456">
        <w:rPr>
          <w:rFonts w:ascii="Times New Roman" w:hAnsi="Times New Roman"/>
          <w:b/>
          <w:color w:val="auto"/>
          <w:sz w:val="24"/>
        </w:rPr>
        <w:t xml:space="preserve"> </w:t>
      </w:r>
      <w:r w:rsidRPr="000B2456">
        <w:rPr>
          <w:rFonts w:ascii="Times New Roman" w:hAnsi="Times New Roman"/>
          <w:color w:val="auto"/>
          <w:sz w:val="24"/>
        </w:rPr>
        <w:t>lub odpowiednio innymi ustawami.</w:t>
      </w:r>
    </w:p>
    <w:p w:rsidR="003F03AB" w:rsidRPr="003F03AB" w:rsidRDefault="005A15F6" w:rsidP="008A4E7C">
      <w:pPr>
        <w:widowControl/>
        <w:numPr>
          <w:ilvl w:val="0"/>
          <w:numId w:val="48"/>
        </w:numPr>
        <w:tabs>
          <w:tab w:val="num" w:pos="360"/>
        </w:tabs>
        <w:autoSpaceDE w:val="0"/>
        <w:autoSpaceDN w:val="0"/>
        <w:adjustRightInd w:val="0"/>
        <w:ind w:left="360"/>
        <w:jc w:val="both"/>
        <w:rPr>
          <w:rFonts w:ascii="Times New Roman" w:hAnsi="Times New Roman" w:cs="Times New Roman"/>
        </w:rPr>
      </w:pPr>
      <w:r w:rsidRPr="003F03AB">
        <w:rPr>
          <w:rFonts w:ascii="Times New Roman" w:hAnsi="Times New Roman" w:cs="Times New Roman"/>
        </w:rPr>
        <w:t xml:space="preserve">Wykonawca </w:t>
      </w:r>
      <w:r w:rsidR="009D05B1">
        <w:rPr>
          <w:rFonts w:ascii="Times New Roman" w:hAnsi="Times New Roman" w:cs="Times New Roman"/>
        </w:rPr>
        <w:t>w każdej c</w:t>
      </w:r>
      <w:r w:rsidRPr="003F03AB">
        <w:rPr>
          <w:rFonts w:ascii="Times New Roman" w:hAnsi="Times New Roman" w:cs="Times New Roman"/>
        </w:rPr>
        <w:t>hwili na żądanie Zamawiającego przedłoży do wglądu</w:t>
      </w:r>
      <w:r w:rsidR="00BE23AE">
        <w:rPr>
          <w:rFonts w:ascii="Times New Roman" w:hAnsi="Times New Roman" w:cs="Times New Roman"/>
        </w:rPr>
        <w:t xml:space="preserve"> pozwolenie</w:t>
      </w:r>
      <w:r w:rsidR="009D05B1">
        <w:rPr>
          <w:rFonts w:ascii="Times New Roman" w:hAnsi="Times New Roman" w:cs="Times New Roman"/>
        </w:rPr>
        <w:t xml:space="preserve"> </w:t>
      </w:r>
      <w:r w:rsidR="009D05B1" w:rsidRPr="003F03AB">
        <w:rPr>
          <w:rFonts w:ascii="Times New Roman" w:hAnsi="Times New Roman" w:cs="Times New Roman"/>
        </w:rPr>
        <w:t>określon</w:t>
      </w:r>
      <w:r w:rsidR="009D05B1">
        <w:rPr>
          <w:rFonts w:ascii="Times New Roman" w:hAnsi="Times New Roman" w:cs="Times New Roman"/>
        </w:rPr>
        <w:t>e</w:t>
      </w:r>
      <w:r w:rsidR="009D05B1" w:rsidRPr="003F03AB">
        <w:rPr>
          <w:rFonts w:ascii="Times New Roman" w:hAnsi="Times New Roman" w:cs="Times New Roman"/>
        </w:rPr>
        <w:t xml:space="preserve"> w ust. 1</w:t>
      </w:r>
      <w:r w:rsidR="003F03AB" w:rsidRPr="003F03AB">
        <w:rPr>
          <w:rFonts w:ascii="Times New Roman" w:hAnsi="Times New Roman" w:cs="Times New Roman"/>
        </w:rPr>
        <w:t>.</w:t>
      </w:r>
    </w:p>
    <w:p w:rsidR="003F03AB" w:rsidRPr="003F03AB" w:rsidRDefault="003F03AB" w:rsidP="008A4E7C">
      <w:pPr>
        <w:widowControl/>
        <w:numPr>
          <w:ilvl w:val="0"/>
          <w:numId w:val="48"/>
        </w:numPr>
        <w:tabs>
          <w:tab w:val="num" w:pos="360"/>
        </w:tabs>
        <w:autoSpaceDE w:val="0"/>
        <w:autoSpaceDN w:val="0"/>
        <w:adjustRightInd w:val="0"/>
        <w:ind w:left="360"/>
        <w:jc w:val="both"/>
        <w:rPr>
          <w:rFonts w:ascii="Times New Roman" w:hAnsi="Times New Roman" w:cs="Times New Roman"/>
        </w:rPr>
      </w:pPr>
      <w:r w:rsidRPr="003F03AB">
        <w:rPr>
          <w:rFonts w:ascii="Times New Roman" w:hAnsi="Times New Roman" w:cs="Times New Roman"/>
        </w:rPr>
        <w:t>Wykonawca ponosi pełną odpowiedzialność za wszelkie ewentualne szkody powstałe u Zamawiającego lub osób trzecich w związku z zastosowaniem dostarczonego przez Wykonawcę towaru niespełniającego wymogów określonych w ust. 1.</w:t>
      </w:r>
    </w:p>
    <w:p w:rsidR="003F03AB" w:rsidRPr="003F03AB" w:rsidRDefault="003F03AB" w:rsidP="008A4E7C">
      <w:pPr>
        <w:widowControl/>
        <w:numPr>
          <w:ilvl w:val="0"/>
          <w:numId w:val="48"/>
        </w:numPr>
        <w:tabs>
          <w:tab w:val="num" w:pos="360"/>
        </w:tabs>
        <w:autoSpaceDE w:val="0"/>
        <w:autoSpaceDN w:val="0"/>
        <w:adjustRightInd w:val="0"/>
        <w:ind w:left="360"/>
        <w:jc w:val="both"/>
        <w:rPr>
          <w:rFonts w:ascii="Times New Roman" w:hAnsi="Times New Roman" w:cs="Times New Roman"/>
        </w:rPr>
      </w:pPr>
      <w:r w:rsidRPr="003F03AB">
        <w:rPr>
          <w:rFonts w:ascii="Times New Roman" w:hAnsi="Times New Roman" w:cs="Times New Roman"/>
        </w:rPr>
        <w:t>Wykonawca oświadcza, iż dostarczany towar będzie transportowany i przechowywany zgodnie z wymaganiami  jakościowymi dla danego produktu.</w:t>
      </w:r>
    </w:p>
    <w:p w:rsidR="003F03AB" w:rsidRPr="003F03AB" w:rsidRDefault="003F03AB" w:rsidP="003F03AB">
      <w:pPr>
        <w:jc w:val="center"/>
        <w:rPr>
          <w:rFonts w:ascii="Times New Roman" w:hAnsi="Times New Roman" w:cs="Times New Roman"/>
        </w:rPr>
      </w:pPr>
    </w:p>
    <w:p w:rsidR="003F03AB" w:rsidRPr="00ED6772" w:rsidRDefault="003F03AB" w:rsidP="003F03AB">
      <w:pPr>
        <w:jc w:val="center"/>
        <w:rPr>
          <w:rFonts w:ascii="Times New Roman" w:hAnsi="Times New Roman" w:cs="Times New Roman"/>
          <w:b/>
        </w:rPr>
      </w:pPr>
      <w:r w:rsidRPr="00ED6772">
        <w:rPr>
          <w:rFonts w:ascii="Times New Roman" w:hAnsi="Times New Roman" w:cs="Times New Roman"/>
          <w:b/>
        </w:rPr>
        <w:t>§ 9</w:t>
      </w:r>
    </w:p>
    <w:p w:rsidR="003F03AB" w:rsidRPr="003F03AB" w:rsidRDefault="003F03AB" w:rsidP="003F03AB">
      <w:pPr>
        <w:jc w:val="both"/>
        <w:rPr>
          <w:rFonts w:ascii="Times New Roman" w:hAnsi="Times New Roman" w:cs="Times New Roman"/>
        </w:rPr>
      </w:pPr>
      <w:r w:rsidRPr="003F03AB">
        <w:rPr>
          <w:rFonts w:ascii="Times New Roman" w:hAnsi="Times New Roman" w:cs="Times New Roman"/>
        </w:rPr>
        <w:t xml:space="preserve">Umowa obowiązuje przez okres 24 miesiące tj. </w:t>
      </w:r>
      <w:r w:rsidRPr="003F03AB">
        <w:rPr>
          <w:rFonts w:ascii="Times New Roman" w:hAnsi="Times New Roman" w:cs="Times New Roman"/>
          <w:b/>
        </w:rPr>
        <w:t>od dnia …….2022r do ……..2024r</w:t>
      </w:r>
      <w:r w:rsidRPr="003F03AB">
        <w:rPr>
          <w:rFonts w:ascii="Times New Roman" w:hAnsi="Times New Roman" w:cs="Times New Roman"/>
        </w:rPr>
        <w:t xml:space="preserve"> lub do wyczerpania wartości umowy, o której mowa w § 2 ust. 1 niniejszej umowy, w zależności od tego, które zdarzenie nastąpi wcześniej</w:t>
      </w:r>
    </w:p>
    <w:p w:rsidR="003F03AB" w:rsidRPr="003F03AB" w:rsidRDefault="003F03AB" w:rsidP="003F03AB">
      <w:pPr>
        <w:jc w:val="center"/>
        <w:rPr>
          <w:rFonts w:ascii="Times New Roman" w:hAnsi="Times New Roman" w:cs="Times New Roman"/>
        </w:rPr>
      </w:pPr>
    </w:p>
    <w:p w:rsidR="003F03AB" w:rsidRPr="00ED6772" w:rsidRDefault="003F03AB" w:rsidP="003F03AB">
      <w:pPr>
        <w:jc w:val="center"/>
        <w:rPr>
          <w:rFonts w:ascii="Times New Roman" w:hAnsi="Times New Roman" w:cs="Times New Roman"/>
          <w:b/>
        </w:rPr>
      </w:pPr>
      <w:r w:rsidRPr="00ED6772">
        <w:rPr>
          <w:rFonts w:ascii="Times New Roman" w:hAnsi="Times New Roman" w:cs="Times New Roman"/>
          <w:b/>
        </w:rPr>
        <w:t>§ 10</w:t>
      </w:r>
    </w:p>
    <w:p w:rsidR="003F03AB" w:rsidRPr="003F03AB" w:rsidRDefault="003F03AB" w:rsidP="008A4E7C">
      <w:pPr>
        <w:widowControl/>
        <w:numPr>
          <w:ilvl w:val="0"/>
          <w:numId w:val="49"/>
        </w:numPr>
        <w:tabs>
          <w:tab w:val="num" w:pos="284"/>
        </w:tabs>
        <w:ind w:left="284" w:hanging="284"/>
        <w:jc w:val="both"/>
        <w:rPr>
          <w:rFonts w:ascii="Times New Roman" w:hAnsi="Times New Roman" w:cs="Times New Roman"/>
        </w:rPr>
      </w:pPr>
      <w:r w:rsidRPr="003F03AB">
        <w:rPr>
          <w:rFonts w:ascii="Times New Roman" w:hAnsi="Times New Roman" w:cs="Times New Roman"/>
        </w:rPr>
        <w:t>W przypadku konieczności zwrotu zakupionego towaru, Zamawiający udostępni kopię rejestru warunków przechowywania produktu w aptece, od dnia dostawy do dnia zwrotu towaru.</w:t>
      </w:r>
    </w:p>
    <w:p w:rsidR="003F03AB" w:rsidRPr="003F03AB" w:rsidRDefault="003F03AB" w:rsidP="008A4E7C">
      <w:pPr>
        <w:widowControl/>
        <w:numPr>
          <w:ilvl w:val="0"/>
          <w:numId w:val="49"/>
        </w:numPr>
        <w:tabs>
          <w:tab w:val="num" w:pos="284"/>
        </w:tabs>
        <w:ind w:left="284" w:hanging="284"/>
        <w:jc w:val="both"/>
        <w:rPr>
          <w:rFonts w:ascii="Times New Roman" w:hAnsi="Times New Roman" w:cs="Times New Roman"/>
        </w:rPr>
      </w:pPr>
      <w:r w:rsidRPr="003F03AB">
        <w:rPr>
          <w:rFonts w:ascii="Times New Roman" w:hAnsi="Times New Roman" w:cs="Times New Roman"/>
        </w:rPr>
        <w:t xml:space="preserve">W przypadku utraty statusu refundacyjnego leku objętego niniejszą umową, Zamawiający ma prawo </w:t>
      </w:r>
      <w:r w:rsidR="00BE23AE">
        <w:rPr>
          <w:rFonts w:ascii="Times New Roman" w:hAnsi="Times New Roman" w:cs="Times New Roman"/>
        </w:rPr>
        <w:t>zrezygnować z zakupu w/w leku</w:t>
      </w:r>
      <w:r w:rsidRPr="003F03AB">
        <w:rPr>
          <w:rFonts w:ascii="Times New Roman" w:hAnsi="Times New Roman" w:cs="Times New Roman"/>
        </w:rPr>
        <w:t>. W takim wypadku Wykonawca może żądać jedynie wynagrodzenia należnego mu z tytułu wykonania części umowy</w:t>
      </w:r>
    </w:p>
    <w:p w:rsidR="003F03AB" w:rsidRPr="003F03AB" w:rsidRDefault="003F03AB" w:rsidP="003F03AB">
      <w:pPr>
        <w:jc w:val="both"/>
        <w:rPr>
          <w:rFonts w:ascii="Times New Roman" w:hAnsi="Times New Roman" w:cs="Times New Roman"/>
        </w:rPr>
      </w:pPr>
    </w:p>
    <w:p w:rsidR="003F03AB" w:rsidRPr="00ED6772" w:rsidRDefault="003F03AB" w:rsidP="003F03AB">
      <w:pPr>
        <w:jc w:val="center"/>
        <w:rPr>
          <w:rFonts w:ascii="Times New Roman" w:hAnsi="Times New Roman" w:cs="Times New Roman"/>
          <w:b/>
        </w:rPr>
      </w:pPr>
      <w:r w:rsidRPr="00ED6772">
        <w:rPr>
          <w:rFonts w:ascii="Times New Roman" w:hAnsi="Times New Roman" w:cs="Times New Roman"/>
          <w:b/>
          <w:bCs/>
        </w:rPr>
        <w:t>§ 11</w:t>
      </w:r>
      <w:r w:rsidRPr="00ED6772">
        <w:rPr>
          <w:rFonts w:ascii="Times New Roman" w:hAnsi="Times New Roman" w:cs="Times New Roman"/>
          <w:b/>
        </w:rPr>
        <w:t xml:space="preserve"> </w:t>
      </w:r>
    </w:p>
    <w:p w:rsidR="003F03AB" w:rsidRPr="003F03AB" w:rsidRDefault="003F03AB" w:rsidP="008A4E7C">
      <w:pPr>
        <w:widowControl/>
        <w:numPr>
          <w:ilvl w:val="1"/>
          <w:numId w:val="50"/>
        </w:numPr>
        <w:tabs>
          <w:tab w:val="num" w:pos="360"/>
        </w:tabs>
        <w:ind w:left="360"/>
        <w:jc w:val="both"/>
        <w:rPr>
          <w:rFonts w:ascii="Times New Roman" w:hAnsi="Times New Roman" w:cs="Times New Roman"/>
        </w:rPr>
      </w:pPr>
      <w:r w:rsidRPr="003F03AB">
        <w:rPr>
          <w:rFonts w:ascii="Times New Roman" w:hAnsi="Times New Roman" w:cs="Times New Roman"/>
        </w:rPr>
        <w:t>Wszelkie zmiany i uzupełnienia niniejszej umowy wymagają dla swej ważności pod rygorem nieważności formy pisemnej, z zastrzeżeniem postanowienia ust. 7 poniżej.</w:t>
      </w:r>
    </w:p>
    <w:p w:rsidR="003F03AB" w:rsidRPr="003F03AB" w:rsidRDefault="003F03AB" w:rsidP="008A4E7C">
      <w:pPr>
        <w:widowControl/>
        <w:numPr>
          <w:ilvl w:val="1"/>
          <w:numId w:val="50"/>
        </w:numPr>
        <w:tabs>
          <w:tab w:val="num" w:pos="360"/>
        </w:tabs>
        <w:ind w:left="360"/>
        <w:jc w:val="both"/>
        <w:rPr>
          <w:rFonts w:ascii="Times New Roman" w:hAnsi="Times New Roman" w:cs="Times New Roman"/>
        </w:rPr>
      </w:pPr>
      <w:r w:rsidRPr="003F03AB">
        <w:rPr>
          <w:rFonts w:ascii="Times New Roman" w:hAnsi="Times New Roman" w:cs="Times New Roman"/>
        </w:rPr>
        <w:t xml:space="preserve">Zmiana treści umowy, po uprzednich obustronnych uzgodnieniach, może nastąpić w przypadkach określonych w art. 455 ustawy </w:t>
      </w:r>
      <w:proofErr w:type="spellStart"/>
      <w:r w:rsidRPr="003F03AB">
        <w:rPr>
          <w:rFonts w:ascii="Times New Roman" w:hAnsi="Times New Roman" w:cs="Times New Roman"/>
        </w:rPr>
        <w:t>Pzp</w:t>
      </w:r>
      <w:proofErr w:type="spellEnd"/>
      <w:r w:rsidRPr="003F03AB">
        <w:rPr>
          <w:rFonts w:ascii="Times New Roman" w:hAnsi="Times New Roman" w:cs="Times New Roman"/>
        </w:rPr>
        <w:t xml:space="preserve"> oraz m.in. w następujących przypadkach:</w:t>
      </w:r>
    </w:p>
    <w:p w:rsidR="003F03AB" w:rsidRPr="003F03AB" w:rsidRDefault="003F03AB" w:rsidP="008A4E7C">
      <w:pPr>
        <w:widowControl/>
        <w:numPr>
          <w:ilvl w:val="0"/>
          <w:numId w:val="51"/>
        </w:numPr>
        <w:autoSpaceDE w:val="0"/>
        <w:autoSpaceDN w:val="0"/>
        <w:adjustRightInd w:val="0"/>
        <w:jc w:val="both"/>
        <w:rPr>
          <w:rFonts w:ascii="Times New Roman" w:hAnsi="Times New Roman" w:cs="Times New Roman"/>
        </w:rPr>
      </w:pPr>
      <w:r w:rsidRPr="003F03AB">
        <w:rPr>
          <w:rFonts w:ascii="Times New Roman" w:hAnsi="Times New Roman" w:cs="Times New Roman"/>
        </w:rPr>
        <w:t>zmian cen urzędowych leków, wprowadzonych obwieszczeniem Ministra Zdrowia, jak również dodania nowych, a także skreślenia leków z wykazu leków objętych cenami urzędowymi;</w:t>
      </w:r>
    </w:p>
    <w:p w:rsidR="003F03AB" w:rsidRPr="003F03AB" w:rsidRDefault="003F03AB" w:rsidP="008A4E7C">
      <w:pPr>
        <w:widowControl/>
        <w:numPr>
          <w:ilvl w:val="0"/>
          <w:numId w:val="51"/>
        </w:numPr>
        <w:autoSpaceDE w:val="0"/>
        <w:autoSpaceDN w:val="0"/>
        <w:adjustRightInd w:val="0"/>
        <w:jc w:val="both"/>
        <w:rPr>
          <w:rFonts w:ascii="Times New Roman" w:hAnsi="Times New Roman" w:cs="Times New Roman"/>
        </w:rPr>
      </w:pPr>
      <w:r w:rsidRPr="003F03AB">
        <w:rPr>
          <w:rFonts w:ascii="Times New Roman" w:hAnsi="Times New Roman" w:cs="Times New Roman"/>
        </w:rPr>
        <w:t>dodatkowych rabatów oraz promocji producenckich skutkujących obniżeniem cen towarów, stanowiących przedmiot umowy, w odniesieniu do cen zaproponowanych w ofercie, o ile ich zastosowanie jest zgodne z obowiązującymi przepisami prawa;</w:t>
      </w:r>
    </w:p>
    <w:p w:rsidR="003F03AB" w:rsidRPr="003F03AB" w:rsidRDefault="003F03AB" w:rsidP="008A4E7C">
      <w:pPr>
        <w:widowControl/>
        <w:numPr>
          <w:ilvl w:val="0"/>
          <w:numId w:val="51"/>
        </w:numPr>
        <w:autoSpaceDE w:val="0"/>
        <w:autoSpaceDN w:val="0"/>
        <w:adjustRightInd w:val="0"/>
        <w:jc w:val="both"/>
        <w:rPr>
          <w:rFonts w:ascii="Times New Roman" w:hAnsi="Times New Roman" w:cs="Times New Roman"/>
        </w:rPr>
      </w:pPr>
      <w:r w:rsidRPr="003F03AB">
        <w:rPr>
          <w:rFonts w:ascii="Times New Roman" w:hAnsi="Times New Roman" w:cs="Times New Roman"/>
        </w:rPr>
        <w:lastRenderedPageBreak/>
        <w:t>dodatkowych rabatów oraz promocji producenckich skutkujących obniżeniem cen towarów równoważnych, towarom stanowiących przedmiot umowy, w odniesieniu do cen zaproponowanych w ofercie, o ile ich zastosowanie jest zgodne z obowiązującymi przepisami prawa;</w:t>
      </w:r>
    </w:p>
    <w:p w:rsidR="003F03AB" w:rsidRPr="003F03AB" w:rsidRDefault="003F03AB" w:rsidP="008A4E7C">
      <w:pPr>
        <w:widowControl/>
        <w:numPr>
          <w:ilvl w:val="0"/>
          <w:numId w:val="51"/>
        </w:numPr>
        <w:autoSpaceDE w:val="0"/>
        <w:autoSpaceDN w:val="0"/>
        <w:adjustRightInd w:val="0"/>
        <w:jc w:val="both"/>
        <w:rPr>
          <w:rFonts w:ascii="Times New Roman" w:hAnsi="Times New Roman" w:cs="Times New Roman"/>
        </w:rPr>
      </w:pPr>
      <w:r w:rsidRPr="003F03AB">
        <w:rPr>
          <w:rFonts w:ascii="Times New Roman" w:hAnsi="Times New Roman" w:cs="Times New Roman"/>
        </w:rPr>
        <w:t xml:space="preserve">wycofania towaru wskazanego w </w:t>
      </w:r>
      <w:r w:rsidRPr="009A256B">
        <w:rPr>
          <w:rFonts w:ascii="Times New Roman" w:hAnsi="Times New Roman" w:cs="Times New Roman"/>
          <w:color w:val="auto"/>
        </w:rPr>
        <w:t xml:space="preserve">Formularzu asortymentowo-cenowym </w:t>
      </w:r>
      <w:r w:rsidRPr="003F03AB">
        <w:rPr>
          <w:rFonts w:ascii="Times New Roman" w:hAnsi="Times New Roman" w:cs="Times New Roman"/>
        </w:rPr>
        <w:t>i zastąpienia go towarem równoważnym w zaoferowanej w ofercie cenie;</w:t>
      </w:r>
    </w:p>
    <w:p w:rsidR="003F03AB" w:rsidRPr="003F03AB" w:rsidRDefault="003F03AB" w:rsidP="008A4E7C">
      <w:pPr>
        <w:widowControl/>
        <w:numPr>
          <w:ilvl w:val="0"/>
          <w:numId w:val="51"/>
        </w:numPr>
        <w:autoSpaceDE w:val="0"/>
        <w:autoSpaceDN w:val="0"/>
        <w:adjustRightInd w:val="0"/>
        <w:jc w:val="both"/>
        <w:rPr>
          <w:rFonts w:ascii="Times New Roman" w:hAnsi="Times New Roman" w:cs="Times New Roman"/>
        </w:rPr>
      </w:pPr>
      <w:r w:rsidRPr="003F03AB">
        <w:rPr>
          <w:rFonts w:ascii="Times New Roman" w:hAnsi="Times New Roman" w:cs="Times New Roman"/>
        </w:rPr>
        <w:t>braku dostępności towaru wskazanego w Formularzu asortymentowo-cenowym i zastąpienia go towarem równoważnym w zaoferowanej w ofercie cenie, z zastrzeżeniem zgody Zamawiającego;</w:t>
      </w:r>
    </w:p>
    <w:p w:rsidR="003F03AB" w:rsidRPr="003F03AB" w:rsidRDefault="00DA75E4" w:rsidP="008A4E7C">
      <w:pPr>
        <w:widowControl/>
        <w:numPr>
          <w:ilvl w:val="0"/>
          <w:numId w:val="51"/>
        </w:numPr>
        <w:autoSpaceDE w:val="0"/>
        <w:autoSpaceDN w:val="0"/>
        <w:adjustRightInd w:val="0"/>
        <w:jc w:val="both"/>
        <w:rPr>
          <w:rFonts w:ascii="Times New Roman" w:hAnsi="Times New Roman" w:cs="Times New Roman"/>
        </w:rPr>
      </w:pPr>
      <w:r>
        <w:rPr>
          <w:rFonts w:ascii="Times New Roman" w:hAnsi="Times New Roman" w:cs="Times New Roman"/>
        </w:rPr>
        <w:t>zmianę jakości</w:t>
      </w:r>
      <w:r w:rsidR="005C1915">
        <w:rPr>
          <w:rFonts w:ascii="Times New Roman" w:hAnsi="Times New Roman" w:cs="Times New Roman"/>
        </w:rPr>
        <w:t xml:space="preserve"> towaru</w:t>
      </w:r>
      <w:r w:rsidR="003F03AB" w:rsidRPr="003F03AB">
        <w:rPr>
          <w:rFonts w:ascii="Times New Roman" w:hAnsi="Times New Roman" w:cs="Times New Roman"/>
        </w:rPr>
        <w:t xml:space="preserve"> lub innych cech charakterystycznych dla przedmiotu zamówienia, w tym zmianę nazwy własnej towaru w przypadku gdy nastąpi zmiana w procesie produkcyjnym wynikająca z postępu technologicznego. Towar zamienny nie może posiadać gorszych parametrów od objętych umową;</w:t>
      </w:r>
    </w:p>
    <w:p w:rsidR="003F03AB" w:rsidRPr="003F03AB" w:rsidRDefault="003F03AB" w:rsidP="008A4E7C">
      <w:pPr>
        <w:widowControl/>
        <w:numPr>
          <w:ilvl w:val="0"/>
          <w:numId w:val="51"/>
        </w:numPr>
        <w:autoSpaceDE w:val="0"/>
        <w:autoSpaceDN w:val="0"/>
        <w:adjustRightInd w:val="0"/>
        <w:jc w:val="both"/>
        <w:rPr>
          <w:rFonts w:ascii="Times New Roman" w:hAnsi="Times New Roman" w:cs="Times New Roman"/>
        </w:rPr>
      </w:pPr>
      <w:r w:rsidRPr="003F03AB">
        <w:rPr>
          <w:rFonts w:ascii="Times New Roman" w:hAnsi="Times New Roman" w:cs="Times New Roman"/>
        </w:rPr>
        <w:t xml:space="preserve">wystąpi przejściowy brak towaru, zakończenie produkcji lub wycofanie z rynku towaru będącego przedmiotem umowy. </w:t>
      </w:r>
    </w:p>
    <w:p w:rsidR="003F03AB" w:rsidRPr="003F03AB" w:rsidRDefault="003F03AB" w:rsidP="008A4E7C">
      <w:pPr>
        <w:widowControl/>
        <w:numPr>
          <w:ilvl w:val="0"/>
          <w:numId w:val="51"/>
        </w:numPr>
        <w:autoSpaceDE w:val="0"/>
        <w:autoSpaceDN w:val="0"/>
        <w:adjustRightInd w:val="0"/>
        <w:jc w:val="both"/>
        <w:rPr>
          <w:rFonts w:ascii="Times New Roman" w:hAnsi="Times New Roman" w:cs="Times New Roman"/>
        </w:rPr>
      </w:pPr>
      <w:r w:rsidRPr="003F03AB">
        <w:rPr>
          <w:rFonts w:ascii="Times New Roman" w:hAnsi="Times New Roman" w:cs="Times New Roman"/>
        </w:rPr>
        <w:t>zmiana przepisów prawa;</w:t>
      </w:r>
    </w:p>
    <w:p w:rsidR="003F03AB" w:rsidRPr="003F03AB" w:rsidRDefault="003F03AB" w:rsidP="008A4E7C">
      <w:pPr>
        <w:widowControl/>
        <w:numPr>
          <w:ilvl w:val="0"/>
          <w:numId w:val="51"/>
        </w:numPr>
        <w:autoSpaceDE w:val="0"/>
        <w:jc w:val="both"/>
        <w:rPr>
          <w:rFonts w:ascii="Times New Roman" w:hAnsi="Times New Roman" w:cs="Times New Roman"/>
        </w:rPr>
      </w:pPr>
      <w:r w:rsidRPr="003F03AB">
        <w:rPr>
          <w:rFonts w:ascii="Times New Roman" w:hAnsi="Times New Roman" w:cs="Times New Roman"/>
        </w:rPr>
        <w:t>zmiana organizacyjna po stronie Zamawiającego lub Wykonawcy;</w:t>
      </w:r>
    </w:p>
    <w:p w:rsidR="003F03AB" w:rsidRPr="003F03AB" w:rsidRDefault="003F03AB" w:rsidP="008A4E7C">
      <w:pPr>
        <w:widowControl/>
        <w:numPr>
          <w:ilvl w:val="0"/>
          <w:numId w:val="51"/>
        </w:numPr>
        <w:jc w:val="both"/>
        <w:rPr>
          <w:rFonts w:ascii="Times New Roman" w:hAnsi="Times New Roman" w:cs="Times New Roman"/>
        </w:rPr>
      </w:pPr>
      <w:r w:rsidRPr="003F03AB">
        <w:rPr>
          <w:rFonts w:ascii="Times New Roman" w:hAnsi="Times New Roman" w:cs="Times New Roman"/>
        </w:rPr>
        <w:t>Zamawiający dopuszcza możliwość przedłużenia terminu obowiązywania umowy w przypadku niezrealizowania umowy w terminie z przyczyn leżących po stronie zamawiającego, w zależności od przebiegu leczenia pacjentów, na okres do wyczerpania ilości przedmiotu umowy, określonego w załączniku</w:t>
      </w:r>
      <w:r w:rsidR="009D05B1">
        <w:rPr>
          <w:rFonts w:ascii="Times New Roman" w:hAnsi="Times New Roman" w:cs="Times New Roman"/>
        </w:rPr>
        <w:t xml:space="preserve"> do umowy</w:t>
      </w:r>
      <w:r w:rsidRPr="003F03AB">
        <w:rPr>
          <w:rFonts w:ascii="Times New Roman" w:hAnsi="Times New Roman" w:cs="Times New Roman"/>
        </w:rPr>
        <w:t>, nie dłużej jednak niż 2 miesiące.</w:t>
      </w:r>
    </w:p>
    <w:p w:rsidR="003F03AB" w:rsidRPr="00BF2903" w:rsidRDefault="003F03AB" w:rsidP="000B2456">
      <w:pPr>
        <w:autoSpaceDE w:val="0"/>
        <w:autoSpaceDN w:val="0"/>
        <w:adjustRightInd w:val="0"/>
        <w:ind w:left="567"/>
        <w:jc w:val="both"/>
        <w:rPr>
          <w:rFonts w:ascii="Times New Roman" w:hAnsi="Times New Roman" w:cs="Times New Roman"/>
          <w:b/>
        </w:rPr>
      </w:pPr>
      <w:r w:rsidRPr="00BF2903">
        <w:rPr>
          <w:rFonts w:ascii="Times New Roman" w:hAnsi="Times New Roman" w:cs="Times New Roman"/>
          <w:b/>
        </w:rPr>
        <w:t>Wyżej wymienione zmiany nie mogą skutkować podwyższeniem ceny jednostkowej netto wskazanej w ofercie.</w:t>
      </w:r>
    </w:p>
    <w:p w:rsidR="003F03AB" w:rsidRPr="003F03AB" w:rsidRDefault="003F03AB" w:rsidP="008A4E7C">
      <w:pPr>
        <w:widowControl/>
        <w:numPr>
          <w:ilvl w:val="0"/>
          <w:numId w:val="52"/>
        </w:numPr>
        <w:jc w:val="both"/>
        <w:rPr>
          <w:rFonts w:ascii="Times New Roman" w:eastAsia="TimesNewRoman" w:hAnsi="Times New Roman" w:cs="Times New Roman"/>
          <w:iCs/>
          <w:kern w:val="16"/>
        </w:rPr>
      </w:pPr>
      <w:r w:rsidRPr="003F03AB">
        <w:rPr>
          <w:rFonts w:ascii="Times New Roman" w:eastAsia="TimesNewRoman" w:hAnsi="Times New Roman" w:cs="Times New Roman"/>
          <w:iCs/>
          <w:kern w:val="16"/>
        </w:rPr>
        <w:t>Strony ustalają, że ceny towaru mogą ulec zmianie w przypadku:</w:t>
      </w:r>
    </w:p>
    <w:p w:rsidR="003F03AB" w:rsidRPr="003F03AB" w:rsidRDefault="003F03AB" w:rsidP="008A4E7C">
      <w:pPr>
        <w:widowControl/>
        <w:numPr>
          <w:ilvl w:val="0"/>
          <w:numId w:val="53"/>
        </w:numPr>
        <w:tabs>
          <w:tab w:val="num" w:pos="1134"/>
        </w:tabs>
        <w:ind w:left="1134" w:hanging="567"/>
        <w:jc w:val="both"/>
        <w:rPr>
          <w:rFonts w:ascii="Times New Roman" w:hAnsi="Times New Roman" w:cs="Times New Roman"/>
          <w:iCs/>
        </w:rPr>
      </w:pPr>
      <w:r w:rsidRPr="003F03AB">
        <w:rPr>
          <w:rFonts w:ascii="Times New Roman" w:hAnsi="Times New Roman" w:cs="Times New Roman"/>
          <w:iCs/>
        </w:rPr>
        <w:t>zmiany stawki podatku VAT. Zmiana następuje z dniem wejścia w życie aktu prawnego zmieniającego stawkę podatku VAT. Cena jednostkowa netto pozostaje bez zmian;</w:t>
      </w:r>
    </w:p>
    <w:p w:rsidR="003F03AB" w:rsidRPr="003F03AB" w:rsidRDefault="003F03AB" w:rsidP="008A4E7C">
      <w:pPr>
        <w:widowControl/>
        <w:numPr>
          <w:ilvl w:val="0"/>
          <w:numId w:val="53"/>
        </w:numPr>
        <w:tabs>
          <w:tab w:val="num" w:pos="1134"/>
        </w:tabs>
        <w:ind w:left="1134" w:hanging="567"/>
        <w:jc w:val="both"/>
        <w:rPr>
          <w:rFonts w:ascii="Times New Roman" w:hAnsi="Times New Roman" w:cs="Times New Roman"/>
          <w:iCs/>
        </w:rPr>
      </w:pPr>
      <w:r w:rsidRPr="003F03AB">
        <w:rPr>
          <w:rFonts w:ascii="Times New Roman" w:hAnsi="Times New Roman" w:cs="Times New Roman"/>
          <w:iCs/>
        </w:rPr>
        <w:t>nastąpi zmiana wysokości minimalnego wynagrodzenie za pracę albo wysokości minimalnej stawki godzinowej, ustalonych na podstawie ustawy z dnia 10 października 2002 r. o mi</w:t>
      </w:r>
      <w:r w:rsidR="008B3B46">
        <w:rPr>
          <w:rFonts w:ascii="Times New Roman" w:hAnsi="Times New Roman" w:cs="Times New Roman"/>
          <w:iCs/>
        </w:rPr>
        <w:t>nimalnym wynagrodzeniu za pracę (Dz. U. z 2020r, poz. 2207 ze zm.).</w:t>
      </w:r>
      <w:r w:rsidRPr="003F03AB">
        <w:rPr>
          <w:rFonts w:ascii="Times New Roman" w:hAnsi="Times New Roman" w:cs="Times New Roman"/>
          <w:iCs/>
        </w:rPr>
        <w:t xml:space="preserve"> Zmiana ta będzie polegała na podwyższeniu wynagrodzenia Wykonawcy o wartość równą dodatkowym kosztom, które Wykonawca wykaże, iż poniesie w związku ze wskazaną powyżej zmianą przepisów prawa.  Przedmiotowa zmiana obowiązywać będzie od miesiąca następującego po miesiącu, w którym obowiązywać zacznie zmieniona wysokość minimalnego wynagrodzenia za pracę;</w:t>
      </w:r>
    </w:p>
    <w:p w:rsidR="003F03AB" w:rsidRPr="003F03AB" w:rsidRDefault="003F03AB" w:rsidP="008A4E7C">
      <w:pPr>
        <w:widowControl/>
        <w:numPr>
          <w:ilvl w:val="0"/>
          <w:numId w:val="53"/>
        </w:numPr>
        <w:tabs>
          <w:tab w:val="num" w:pos="1134"/>
        </w:tabs>
        <w:ind w:left="1134" w:hanging="567"/>
        <w:jc w:val="both"/>
        <w:rPr>
          <w:rFonts w:ascii="Times New Roman" w:hAnsi="Times New Roman" w:cs="Times New Roman"/>
          <w:iCs/>
        </w:rPr>
      </w:pPr>
      <w:r w:rsidRPr="003F03AB">
        <w:rPr>
          <w:rFonts w:ascii="Times New Roman" w:hAnsi="Times New Roman" w:cs="Times New Roman"/>
          <w:iCs/>
        </w:rPr>
        <w:t xml:space="preserve">ulegnie zmianie wysokość składki na ubezpieczenie społeczne lub zdrowotne, a zmiana ta będzie miała wpływ na koszty wykonania zamówienia przez Wykonawcę. Zmiana ta będzie polegała na podwyższeniu wynagrodzenia Wykonawcy o wartość równą dodatkowym kosztom, które Wykonawca poniesie w związku ze wskazaną powyżej zmianą przepisów prawa. Wykonawca ma obowiązek wykazać pisemnie Zamawiającemu, jakie koszty faktycznie poniesie w związku z zmianą powyższych przepisów. </w:t>
      </w:r>
      <w:r w:rsidRPr="003F03AB">
        <w:rPr>
          <w:rFonts w:ascii="Times New Roman" w:hAnsi="Times New Roman" w:cs="Times New Roman"/>
        </w:rPr>
        <w:t>Przedmiotowa zmiana obowiązywać będzie od miesiąca następującego po miesiącu, w którym obowiązywać zaczną zmienione zasady podlegania ubezpieczeniom społecznym lub ubezpieczeniu zdrowotnemu lub  wysokość stawki składki na ubezpieczenia społeczne lub ubezpieczenia zdrowotne</w:t>
      </w:r>
      <w:r w:rsidRPr="003F03AB">
        <w:rPr>
          <w:rFonts w:ascii="Times New Roman" w:hAnsi="Times New Roman" w:cs="Times New Roman"/>
          <w:iCs/>
        </w:rPr>
        <w:t>;</w:t>
      </w:r>
    </w:p>
    <w:p w:rsidR="003F03AB" w:rsidRPr="003F03AB" w:rsidRDefault="003F03AB" w:rsidP="008A4E7C">
      <w:pPr>
        <w:widowControl/>
        <w:numPr>
          <w:ilvl w:val="0"/>
          <w:numId w:val="53"/>
        </w:numPr>
        <w:tabs>
          <w:tab w:val="num" w:pos="1134"/>
        </w:tabs>
        <w:ind w:left="1134" w:hanging="567"/>
        <w:jc w:val="both"/>
        <w:rPr>
          <w:rFonts w:ascii="Times New Roman" w:hAnsi="Times New Roman" w:cs="Times New Roman"/>
          <w:iCs/>
        </w:rPr>
      </w:pPr>
      <w:r w:rsidRPr="003F03AB">
        <w:rPr>
          <w:rFonts w:ascii="Times New Roman" w:hAnsi="Times New Roman" w:cs="Times New Roman"/>
          <w:iCs/>
        </w:rPr>
        <w:t xml:space="preserve">zmianie ulegną zasady podlegania ubezpieczeniom społecznym lub ubezpieczeniu zdrowotnemu, a zmiana ta będzie miała wpływ na koszty wykonania zamówienia przez Wykonawcę. Zmiana ta będzie polegała na podwyższeniu wynagrodzenia </w:t>
      </w:r>
      <w:r w:rsidRPr="003F03AB">
        <w:rPr>
          <w:rFonts w:ascii="Times New Roman" w:hAnsi="Times New Roman" w:cs="Times New Roman"/>
          <w:iCs/>
        </w:rPr>
        <w:lastRenderedPageBreak/>
        <w:t>Wykonawcy o wartość równą dodatkowym kosztom, które Wykonawca poniesie w związku ze wskazaną powyżej zmianą przepisów prawa. Wykonawca ma obowiązek wykazać pisemnie Zamawiającemu jakie koszty faktycznie poniesie w związku z zmianą powyższych przepisów; Przedmiotowa zmiana obowiązywać będzie od dnia, w którym obowiązywać zaczną zmienione zasady podlegania ubezpieczeniom społecznym lub ubezpieczeniu zdrowotnemu;</w:t>
      </w:r>
    </w:p>
    <w:p w:rsidR="003F03AB" w:rsidRPr="003F03AB" w:rsidRDefault="003F03AB" w:rsidP="008A4E7C">
      <w:pPr>
        <w:widowControl/>
        <w:numPr>
          <w:ilvl w:val="0"/>
          <w:numId w:val="53"/>
        </w:numPr>
        <w:tabs>
          <w:tab w:val="num" w:pos="1134"/>
        </w:tabs>
        <w:ind w:left="1134" w:hanging="567"/>
        <w:jc w:val="both"/>
        <w:rPr>
          <w:rFonts w:ascii="Times New Roman" w:hAnsi="Times New Roman" w:cs="Times New Roman"/>
          <w:iCs/>
        </w:rPr>
      </w:pPr>
      <w:r w:rsidRPr="003F03AB">
        <w:rPr>
          <w:rFonts w:ascii="Times New Roman" w:hAnsi="Times New Roman" w:cs="Times New Roman"/>
          <w:iCs/>
        </w:rPr>
        <w:t>zmianie ulegną zasady gromadzenia i wysokości wpłat do pracowniczych planów kapitałowych, o których mowa w ustawie z dnia 4 października 2018 r. o pracowniczych planach kapitałowych, a zmiana ta będzie miała wpływ na koszty wykonania zamówienia przez Wykonawcę. Zmiana ta będzie polegała na podwyższeniu wynagrodzenia Wykonawcy o wartość równą dodatkowym kosztom, które Wykonawca poniesie w związku ze wskazaną powyżej zmianą przepisów prawa. Wykonawca ma obowiązek wykazać pisemnie Zamawiającemu jakie koszty faktycznie poniesie w związku ze zmianą powyższych przepisów. Przedmiotowa zmiana obowiązywać będzie od dnia, w którym obowiązywać zaczną zmienione zasady gromadzenia i wysokości wpłat do pracowniczych planów kapitałowych;</w:t>
      </w:r>
    </w:p>
    <w:p w:rsidR="003F03AB" w:rsidRPr="003F03AB" w:rsidRDefault="003F03AB" w:rsidP="008A4E7C">
      <w:pPr>
        <w:widowControl/>
        <w:numPr>
          <w:ilvl w:val="0"/>
          <w:numId w:val="52"/>
        </w:numPr>
        <w:autoSpaceDE w:val="0"/>
        <w:autoSpaceDN w:val="0"/>
        <w:adjustRightInd w:val="0"/>
        <w:jc w:val="both"/>
        <w:rPr>
          <w:rFonts w:ascii="Times New Roman" w:eastAsia="TimesNewRoman" w:hAnsi="Times New Roman" w:cs="Times New Roman"/>
          <w:kern w:val="2"/>
        </w:rPr>
      </w:pPr>
      <w:r w:rsidRPr="003F03AB">
        <w:rPr>
          <w:rFonts w:ascii="Times New Roman" w:eastAsia="TimesNewRoman" w:hAnsi="Times New Roman" w:cs="Times New Roman"/>
          <w:kern w:val="2"/>
        </w:rPr>
        <w:t>W przypadku zmiany, o której mowa w ust. 3 pkt. a., Wykonawca jest zobowiązany do poinformowania Zamawiającego w formie pisemnej z 7 – dniowym wyprzedzeniem o tej zmianie.</w:t>
      </w:r>
    </w:p>
    <w:p w:rsidR="003F03AB" w:rsidRPr="003F03AB" w:rsidRDefault="003F03AB" w:rsidP="008A4E7C">
      <w:pPr>
        <w:widowControl/>
        <w:numPr>
          <w:ilvl w:val="0"/>
          <w:numId w:val="52"/>
        </w:numPr>
        <w:autoSpaceDE w:val="0"/>
        <w:autoSpaceDN w:val="0"/>
        <w:adjustRightInd w:val="0"/>
        <w:jc w:val="both"/>
        <w:rPr>
          <w:rFonts w:ascii="Times New Roman" w:eastAsia="TimesNewRoman" w:hAnsi="Times New Roman" w:cs="Times New Roman"/>
          <w:kern w:val="2"/>
        </w:rPr>
      </w:pPr>
      <w:r w:rsidRPr="003F03AB">
        <w:rPr>
          <w:rFonts w:ascii="Times New Roman" w:eastAsia="TimesNewRoman" w:hAnsi="Times New Roman" w:cs="Times New Roman"/>
          <w:kern w:val="2"/>
        </w:rPr>
        <w:t>W przypadku zmiany, o której mowa w ust. 3 pkt. b, c, d, e., Wykonawca zobowiązany jest do wykazania w formie pisemnej z 7 – dniowym wyprzedzeniem, w jakim zakresie zmiana ta będzie miała wpływ na koszty wykonania zamówienia przez Wykonawcę.</w:t>
      </w:r>
    </w:p>
    <w:p w:rsidR="003F03AB" w:rsidRPr="003F03AB" w:rsidRDefault="003F03AB" w:rsidP="008A4E7C">
      <w:pPr>
        <w:widowControl/>
        <w:numPr>
          <w:ilvl w:val="0"/>
          <w:numId w:val="52"/>
        </w:numPr>
        <w:autoSpaceDE w:val="0"/>
        <w:autoSpaceDN w:val="0"/>
        <w:adjustRightInd w:val="0"/>
        <w:jc w:val="both"/>
        <w:rPr>
          <w:rFonts w:ascii="Times New Roman" w:eastAsia="TimesNewRoman" w:hAnsi="Times New Roman" w:cs="Times New Roman"/>
          <w:kern w:val="2"/>
        </w:rPr>
      </w:pPr>
      <w:r w:rsidRPr="003F03AB">
        <w:rPr>
          <w:rFonts w:ascii="Times New Roman" w:hAnsi="Times New Roman" w:cs="Times New Roman"/>
        </w:rPr>
        <w:t>Zmiana cen, o których mowa w ust. 2 pkt d, f, g, h, i, j,</w:t>
      </w:r>
      <w:r w:rsidR="00DA75E4">
        <w:rPr>
          <w:rFonts w:ascii="Times New Roman" w:hAnsi="Times New Roman" w:cs="Times New Roman"/>
        </w:rPr>
        <w:t xml:space="preserve"> </w:t>
      </w:r>
      <w:r w:rsidRPr="003F03AB">
        <w:rPr>
          <w:rFonts w:ascii="Times New Roman" w:hAnsi="Times New Roman" w:cs="Times New Roman"/>
        </w:rPr>
        <w:t xml:space="preserve"> i w ust. 3 będzie każdorazowo uzgodniona między stronami umowy w formie pisemnej w drodze aneksu - pod rygorem nieważności.</w:t>
      </w:r>
      <w:bookmarkStart w:id="19" w:name="_Hlk71195809"/>
    </w:p>
    <w:p w:rsidR="003F03AB" w:rsidRPr="003F03AB" w:rsidRDefault="003F03AB" w:rsidP="008A4E7C">
      <w:pPr>
        <w:widowControl/>
        <w:numPr>
          <w:ilvl w:val="0"/>
          <w:numId w:val="52"/>
        </w:numPr>
        <w:autoSpaceDE w:val="0"/>
        <w:autoSpaceDN w:val="0"/>
        <w:adjustRightInd w:val="0"/>
        <w:jc w:val="both"/>
        <w:rPr>
          <w:rFonts w:ascii="Times New Roman" w:eastAsia="TimesNewRoman" w:hAnsi="Times New Roman" w:cs="Times New Roman"/>
          <w:kern w:val="2"/>
        </w:rPr>
      </w:pPr>
      <w:r w:rsidRPr="003F03AB">
        <w:rPr>
          <w:rFonts w:ascii="Times New Roman" w:eastAsia="TimesNewRoman" w:hAnsi="Times New Roman" w:cs="Times New Roman"/>
          <w:iCs/>
          <w:kern w:val="16"/>
        </w:rPr>
        <w:t>W przypadku zmiany, o której mowa w ust. 2 pkt a, b, c, e, zmiana ceny nie wymaga zmiany umowy w formie pisemnego aneksu.</w:t>
      </w:r>
      <w:bookmarkEnd w:id="19"/>
    </w:p>
    <w:p w:rsidR="003F03AB" w:rsidRPr="003F03AB" w:rsidRDefault="003F03AB" w:rsidP="008A4E7C">
      <w:pPr>
        <w:widowControl/>
        <w:numPr>
          <w:ilvl w:val="0"/>
          <w:numId w:val="52"/>
        </w:numPr>
        <w:autoSpaceDE w:val="0"/>
        <w:autoSpaceDN w:val="0"/>
        <w:adjustRightInd w:val="0"/>
        <w:jc w:val="both"/>
        <w:rPr>
          <w:rFonts w:ascii="Times New Roman" w:eastAsia="TimesNewRoman" w:hAnsi="Times New Roman" w:cs="Times New Roman"/>
          <w:kern w:val="2"/>
        </w:rPr>
      </w:pPr>
      <w:r w:rsidRPr="003F03AB">
        <w:rPr>
          <w:rFonts w:ascii="Times New Roman" w:hAnsi="Times New Roman" w:cs="Times New Roman"/>
        </w:rPr>
        <w:t xml:space="preserve">Za towar równoważny Zamawiający uznaje towar spełniający co najmniej wymagania określone w </w:t>
      </w:r>
      <w:r w:rsidR="00DA3951">
        <w:rPr>
          <w:rFonts w:ascii="Times New Roman" w:hAnsi="Times New Roman" w:cs="Times New Roman"/>
        </w:rPr>
        <w:t>załączniku do umowy (formularz asortymentowo-cenowy)</w:t>
      </w:r>
      <w:r w:rsidRPr="003F03AB">
        <w:rPr>
          <w:rFonts w:ascii="Times New Roman" w:hAnsi="Times New Roman" w:cs="Times New Roman"/>
        </w:rPr>
        <w:t>.</w:t>
      </w:r>
    </w:p>
    <w:p w:rsidR="003F03AB" w:rsidRPr="000072FB" w:rsidRDefault="003F03AB" w:rsidP="008A4E7C">
      <w:pPr>
        <w:widowControl/>
        <w:numPr>
          <w:ilvl w:val="0"/>
          <w:numId w:val="52"/>
        </w:numPr>
        <w:autoSpaceDE w:val="0"/>
        <w:autoSpaceDN w:val="0"/>
        <w:adjustRightInd w:val="0"/>
        <w:jc w:val="both"/>
        <w:rPr>
          <w:rFonts w:ascii="Times New Roman" w:eastAsia="TimesNewRoman" w:hAnsi="Times New Roman" w:cs="Times New Roman"/>
          <w:kern w:val="2"/>
        </w:rPr>
      </w:pPr>
      <w:r w:rsidRPr="003F03AB">
        <w:rPr>
          <w:rFonts w:ascii="Times New Roman" w:hAnsi="Times New Roman" w:cs="Times New Roman"/>
        </w:rPr>
        <w:t xml:space="preserve">Strony dopuszczają zmianę cen netto za jednostkę miary </w:t>
      </w:r>
      <w:r w:rsidR="00106837">
        <w:rPr>
          <w:rFonts w:ascii="Times New Roman" w:hAnsi="Times New Roman" w:cs="Times New Roman"/>
        </w:rPr>
        <w:t>towaru</w:t>
      </w:r>
      <w:r w:rsidRPr="003F03AB">
        <w:rPr>
          <w:rFonts w:ascii="Times New Roman" w:hAnsi="Times New Roman" w:cs="Times New Roman"/>
        </w:rPr>
        <w:t xml:space="preserve"> objęt</w:t>
      </w:r>
      <w:r w:rsidR="00106837">
        <w:rPr>
          <w:rFonts w:ascii="Times New Roman" w:hAnsi="Times New Roman" w:cs="Times New Roman"/>
        </w:rPr>
        <w:t>ego</w:t>
      </w:r>
      <w:r w:rsidRPr="003F03AB">
        <w:rPr>
          <w:rFonts w:ascii="Times New Roman" w:hAnsi="Times New Roman" w:cs="Times New Roman"/>
        </w:rPr>
        <w:t xml:space="preserve"> umową w przypadku zmiany wielkości opakowania wprowadzonej przez producenta z zachowaniem zasady proporcjonalności w stosunku do ceny objętej umową pod warunkiem, iż zmianie nie ulegnie cena jednostkowa (za tabl., </w:t>
      </w:r>
      <w:proofErr w:type="spellStart"/>
      <w:r w:rsidRPr="003F03AB">
        <w:rPr>
          <w:rFonts w:ascii="Times New Roman" w:hAnsi="Times New Roman" w:cs="Times New Roman"/>
        </w:rPr>
        <w:t>amp</w:t>
      </w:r>
      <w:proofErr w:type="spellEnd"/>
      <w:r w:rsidRPr="003F03AB">
        <w:rPr>
          <w:rFonts w:ascii="Times New Roman" w:hAnsi="Times New Roman" w:cs="Times New Roman"/>
        </w:rPr>
        <w:t>., fiol., worek, itd.).</w:t>
      </w:r>
    </w:p>
    <w:p w:rsidR="003F03AB" w:rsidRPr="003F03AB" w:rsidRDefault="003F03AB" w:rsidP="003F03AB">
      <w:pPr>
        <w:ind w:left="1080"/>
        <w:jc w:val="both"/>
        <w:rPr>
          <w:rFonts w:ascii="Times New Roman" w:hAnsi="Times New Roman" w:cs="Times New Roman"/>
          <w:iCs/>
        </w:rPr>
      </w:pPr>
    </w:p>
    <w:p w:rsidR="003F03AB" w:rsidRPr="00ED6772" w:rsidRDefault="003F03AB" w:rsidP="003F03AB">
      <w:pPr>
        <w:jc w:val="center"/>
        <w:rPr>
          <w:rFonts w:ascii="Times New Roman" w:hAnsi="Times New Roman" w:cs="Times New Roman"/>
          <w:b/>
        </w:rPr>
      </w:pPr>
      <w:r w:rsidRPr="00ED6772">
        <w:rPr>
          <w:rFonts w:ascii="Times New Roman" w:hAnsi="Times New Roman" w:cs="Times New Roman"/>
          <w:b/>
        </w:rPr>
        <w:t>§ 12</w:t>
      </w:r>
    </w:p>
    <w:p w:rsidR="003F03AB" w:rsidRPr="003F03AB" w:rsidRDefault="003F03AB" w:rsidP="003F03AB">
      <w:pPr>
        <w:jc w:val="center"/>
        <w:rPr>
          <w:rFonts w:ascii="Times New Roman" w:hAnsi="Times New Roman" w:cs="Times New Roman"/>
        </w:rPr>
      </w:pPr>
      <w:r w:rsidRPr="003F03AB">
        <w:rPr>
          <w:rFonts w:ascii="Times New Roman" w:hAnsi="Times New Roman" w:cs="Times New Roman"/>
          <w:bCs/>
        </w:rPr>
        <w:t>Podwykonawstwo – jeśli dotyczy</w:t>
      </w:r>
    </w:p>
    <w:p w:rsidR="003F03AB" w:rsidRPr="003F03AB" w:rsidRDefault="003F03AB" w:rsidP="008A4E7C">
      <w:pPr>
        <w:pStyle w:val="Standard"/>
        <w:numPr>
          <w:ilvl w:val="0"/>
          <w:numId w:val="54"/>
        </w:numPr>
        <w:jc w:val="both"/>
      </w:pPr>
      <w:r w:rsidRPr="003F03AB">
        <w:t xml:space="preserve">Wykonawca może realizować przedmiot Umowy korzystając z podwykonawstwa na  zasadach określonych w </w:t>
      </w:r>
      <w:r w:rsidRPr="003F03AB">
        <w:rPr>
          <w:u w:val="single"/>
        </w:rPr>
        <w:t xml:space="preserve">niniejszym paragrafie </w:t>
      </w:r>
      <w:r w:rsidRPr="003F03AB">
        <w:t>oraz w zakresie wskazanym w ofercie.</w:t>
      </w:r>
    </w:p>
    <w:p w:rsidR="003F03AB" w:rsidRPr="003F03AB" w:rsidRDefault="003F03AB" w:rsidP="008A4E7C">
      <w:pPr>
        <w:pStyle w:val="Standard"/>
        <w:numPr>
          <w:ilvl w:val="0"/>
          <w:numId w:val="54"/>
        </w:numPr>
        <w:jc w:val="both"/>
      </w:pPr>
      <w:r w:rsidRPr="003F03AB">
        <w:t>Wykonawca odpowiada za działania i zaniechania podwykonawców jak za własne działania i zaniechania.</w:t>
      </w:r>
    </w:p>
    <w:p w:rsidR="003F03AB" w:rsidRPr="003F03AB" w:rsidRDefault="003F03AB" w:rsidP="008A4E7C">
      <w:pPr>
        <w:pStyle w:val="Standard"/>
        <w:numPr>
          <w:ilvl w:val="0"/>
          <w:numId w:val="54"/>
        </w:numPr>
        <w:jc w:val="both"/>
      </w:pPr>
      <w:r w:rsidRPr="003F03AB">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rsidR="003F03AB" w:rsidRPr="003F03AB" w:rsidRDefault="003F03AB" w:rsidP="008A4E7C">
      <w:pPr>
        <w:pStyle w:val="Standard"/>
        <w:numPr>
          <w:ilvl w:val="0"/>
          <w:numId w:val="54"/>
        </w:numPr>
        <w:jc w:val="both"/>
      </w:pPr>
      <w:r w:rsidRPr="003F03AB">
        <w:t>Wykaz podwykonawców, określony jest w ust. 6.</w:t>
      </w:r>
    </w:p>
    <w:p w:rsidR="003F03AB" w:rsidRPr="003F03AB" w:rsidRDefault="003F03AB" w:rsidP="008A4E7C">
      <w:pPr>
        <w:pStyle w:val="Standard"/>
        <w:numPr>
          <w:ilvl w:val="0"/>
          <w:numId w:val="54"/>
        </w:numPr>
        <w:jc w:val="both"/>
      </w:pPr>
      <w:r w:rsidRPr="003F03AB">
        <w:t>Zmiana podwykonawcy umieszczonego w wykazie, o którym mowa w ust. 4, wymaga sporządzenia aneksu do Umowy.</w:t>
      </w:r>
    </w:p>
    <w:p w:rsidR="003F03AB" w:rsidRDefault="003F03AB" w:rsidP="008A4E7C">
      <w:pPr>
        <w:pStyle w:val="Standard"/>
        <w:numPr>
          <w:ilvl w:val="0"/>
          <w:numId w:val="54"/>
        </w:numPr>
        <w:jc w:val="both"/>
      </w:pPr>
      <w:r w:rsidRPr="003F03AB">
        <w:t>Następujący podwykonawcy będą uczestniczyć w realizacji przedmiotu Umowy:</w:t>
      </w:r>
    </w:p>
    <w:p w:rsidR="000B2456" w:rsidRPr="003F03AB" w:rsidRDefault="000B2456" w:rsidP="000B2456">
      <w:pPr>
        <w:pStyle w:val="Standard"/>
        <w:ind w:left="502"/>
        <w:jc w:val="both"/>
      </w:pPr>
    </w:p>
    <w:tbl>
      <w:tblPr>
        <w:tblW w:w="8788" w:type="dxa"/>
        <w:tblInd w:w="274" w:type="dxa"/>
        <w:tblCellMar>
          <w:left w:w="0" w:type="dxa"/>
          <w:right w:w="0" w:type="dxa"/>
        </w:tblCellMar>
        <w:tblLook w:val="04A0" w:firstRow="1" w:lastRow="0" w:firstColumn="1" w:lastColumn="0" w:noHBand="0" w:noVBand="1"/>
      </w:tblPr>
      <w:tblGrid>
        <w:gridCol w:w="3950"/>
        <w:gridCol w:w="4838"/>
      </w:tblGrid>
      <w:tr w:rsidR="003F03AB" w:rsidRPr="003F03AB" w:rsidTr="000B2456">
        <w:tc>
          <w:tcPr>
            <w:tcW w:w="3950"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hideMark/>
          </w:tcPr>
          <w:p w:rsidR="003F03AB" w:rsidRPr="003F03AB" w:rsidRDefault="003F03AB" w:rsidP="008B3B46">
            <w:pPr>
              <w:pStyle w:val="Standard"/>
              <w:ind w:hanging="105"/>
              <w:jc w:val="center"/>
            </w:pPr>
            <w:r w:rsidRPr="003F03AB">
              <w:t>Nazwa i adres podwykonawcy</w:t>
            </w:r>
          </w:p>
        </w:tc>
        <w:tc>
          <w:tcPr>
            <w:tcW w:w="4838" w:type="dxa"/>
            <w:tcBorders>
              <w:top w:val="single" w:sz="8" w:space="0" w:color="00000A"/>
              <w:left w:val="nil"/>
              <w:bottom w:val="single" w:sz="8" w:space="0" w:color="00000A"/>
              <w:right w:val="single" w:sz="8" w:space="0" w:color="00000A"/>
            </w:tcBorders>
            <w:tcMar>
              <w:top w:w="0" w:type="dxa"/>
              <w:left w:w="113" w:type="dxa"/>
              <w:bottom w:w="0" w:type="dxa"/>
              <w:right w:w="108" w:type="dxa"/>
            </w:tcMar>
            <w:hideMark/>
          </w:tcPr>
          <w:p w:rsidR="003F03AB" w:rsidRPr="003F03AB" w:rsidRDefault="003F03AB" w:rsidP="008B3B46">
            <w:pPr>
              <w:pStyle w:val="Standard"/>
              <w:jc w:val="center"/>
            </w:pPr>
            <w:r w:rsidRPr="003F03AB">
              <w:t>Zakres przedmiotu Umowy podzlecony</w:t>
            </w:r>
          </w:p>
        </w:tc>
      </w:tr>
      <w:tr w:rsidR="003F03AB" w:rsidRPr="003F03AB" w:rsidTr="000B2456">
        <w:tc>
          <w:tcPr>
            <w:tcW w:w="3950" w:type="dxa"/>
            <w:tcBorders>
              <w:top w:val="nil"/>
              <w:left w:val="single" w:sz="8" w:space="0" w:color="00000A"/>
              <w:bottom w:val="single" w:sz="8" w:space="0" w:color="00000A"/>
              <w:right w:val="single" w:sz="8" w:space="0" w:color="00000A"/>
            </w:tcBorders>
            <w:tcMar>
              <w:top w:w="0" w:type="dxa"/>
              <w:left w:w="113" w:type="dxa"/>
              <w:bottom w:w="0" w:type="dxa"/>
              <w:right w:w="108" w:type="dxa"/>
            </w:tcMar>
          </w:tcPr>
          <w:p w:rsidR="003F03AB" w:rsidRPr="003F03AB" w:rsidRDefault="003F03AB" w:rsidP="008B3B46">
            <w:pPr>
              <w:pStyle w:val="Standard"/>
            </w:pPr>
          </w:p>
        </w:tc>
        <w:tc>
          <w:tcPr>
            <w:tcW w:w="4838" w:type="dxa"/>
            <w:tcBorders>
              <w:top w:val="nil"/>
              <w:left w:val="nil"/>
              <w:bottom w:val="single" w:sz="8" w:space="0" w:color="00000A"/>
              <w:right w:val="single" w:sz="8" w:space="0" w:color="00000A"/>
            </w:tcBorders>
            <w:tcMar>
              <w:top w:w="0" w:type="dxa"/>
              <w:left w:w="113" w:type="dxa"/>
              <w:bottom w:w="0" w:type="dxa"/>
              <w:right w:w="108" w:type="dxa"/>
            </w:tcMar>
          </w:tcPr>
          <w:p w:rsidR="003F03AB" w:rsidRPr="003F03AB" w:rsidRDefault="003F03AB" w:rsidP="008B3B46">
            <w:pPr>
              <w:pStyle w:val="Standard"/>
            </w:pPr>
          </w:p>
        </w:tc>
      </w:tr>
      <w:tr w:rsidR="003F03AB" w:rsidRPr="003F03AB" w:rsidTr="000B2456">
        <w:tc>
          <w:tcPr>
            <w:tcW w:w="3950" w:type="dxa"/>
            <w:tcBorders>
              <w:top w:val="nil"/>
              <w:left w:val="single" w:sz="8" w:space="0" w:color="00000A"/>
              <w:bottom w:val="single" w:sz="8" w:space="0" w:color="00000A"/>
              <w:right w:val="single" w:sz="8" w:space="0" w:color="00000A"/>
            </w:tcBorders>
            <w:tcMar>
              <w:top w:w="0" w:type="dxa"/>
              <w:left w:w="113" w:type="dxa"/>
              <w:bottom w:w="0" w:type="dxa"/>
              <w:right w:w="108" w:type="dxa"/>
            </w:tcMar>
          </w:tcPr>
          <w:p w:rsidR="003F03AB" w:rsidRPr="003F03AB" w:rsidRDefault="003F03AB" w:rsidP="008B3B46">
            <w:pPr>
              <w:pStyle w:val="Standard"/>
            </w:pPr>
          </w:p>
        </w:tc>
        <w:tc>
          <w:tcPr>
            <w:tcW w:w="4838" w:type="dxa"/>
            <w:tcBorders>
              <w:top w:val="nil"/>
              <w:left w:val="nil"/>
              <w:bottom w:val="single" w:sz="8" w:space="0" w:color="00000A"/>
              <w:right w:val="single" w:sz="8" w:space="0" w:color="00000A"/>
            </w:tcBorders>
            <w:tcMar>
              <w:top w:w="0" w:type="dxa"/>
              <w:left w:w="113" w:type="dxa"/>
              <w:bottom w:w="0" w:type="dxa"/>
              <w:right w:w="108" w:type="dxa"/>
            </w:tcMar>
          </w:tcPr>
          <w:p w:rsidR="003F03AB" w:rsidRPr="003F03AB" w:rsidRDefault="003F03AB" w:rsidP="008B3B46">
            <w:pPr>
              <w:pStyle w:val="Standard"/>
            </w:pPr>
          </w:p>
        </w:tc>
      </w:tr>
    </w:tbl>
    <w:p w:rsidR="003F03AB" w:rsidRPr="003F03AB" w:rsidRDefault="003F03AB" w:rsidP="003F03AB">
      <w:pPr>
        <w:jc w:val="center"/>
        <w:rPr>
          <w:rFonts w:ascii="Times New Roman" w:hAnsi="Times New Roman" w:cs="Times New Roman"/>
        </w:rPr>
      </w:pPr>
    </w:p>
    <w:p w:rsidR="003F03AB" w:rsidRPr="00ED6772" w:rsidRDefault="003F03AB" w:rsidP="003F03AB">
      <w:pPr>
        <w:jc w:val="center"/>
        <w:rPr>
          <w:rFonts w:ascii="Times New Roman" w:hAnsi="Times New Roman" w:cs="Times New Roman"/>
          <w:b/>
        </w:rPr>
      </w:pPr>
      <w:r w:rsidRPr="00ED6772">
        <w:rPr>
          <w:rFonts w:ascii="Times New Roman" w:hAnsi="Times New Roman" w:cs="Times New Roman"/>
          <w:b/>
        </w:rPr>
        <w:t>§ 13</w:t>
      </w:r>
    </w:p>
    <w:p w:rsidR="003F03AB" w:rsidRPr="003F03AB" w:rsidRDefault="003F03AB" w:rsidP="008A4E7C">
      <w:pPr>
        <w:widowControl/>
        <w:numPr>
          <w:ilvl w:val="0"/>
          <w:numId w:val="55"/>
        </w:numPr>
        <w:tabs>
          <w:tab w:val="num" w:pos="360"/>
        </w:tabs>
        <w:ind w:left="360"/>
        <w:jc w:val="both"/>
        <w:rPr>
          <w:rFonts w:ascii="Times New Roman" w:hAnsi="Times New Roman" w:cs="Times New Roman"/>
        </w:rPr>
      </w:pPr>
      <w:r w:rsidRPr="003F03AB">
        <w:rPr>
          <w:rFonts w:ascii="Times New Roman" w:hAnsi="Times New Roman" w:cs="Times New Roman"/>
        </w:rPr>
        <w:t>W razie powstania sporu związanego z wykonaniem umowy, Wykonawca ma obowiązek wyczerpać drogę postępowania reklamacyjnego, kierując swoje roszczenia do Zamawiającego, który ustosunkuje się na piśmie do roszczeń Wykonawcy w terminie 14 dni od daty powiadomienia.</w:t>
      </w:r>
    </w:p>
    <w:p w:rsidR="003F03AB" w:rsidRPr="003F03AB" w:rsidRDefault="003F03AB" w:rsidP="008A4E7C">
      <w:pPr>
        <w:widowControl/>
        <w:numPr>
          <w:ilvl w:val="0"/>
          <w:numId w:val="55"/>
        </w:numPr>
        <w:tabs>
          <w:tab w:val="num" w:pos="360"/>
        </w:tabs>
        <w:ind w:left="360"/>
        <w:jc w:val="both"/>
        <w:rPr>
          <w:rFonts w:ascii="Times New Roman" w:hAnsi="Times New Roman" w:cs="Times New Roman"/>
        </w:rPr>
      </w:pPr>
      <w:r w:rsidRPr="003F03AB">
        <w:rPr>
          <w:rFonts w:ascii="Times New Roman" w:hAnsi="Times New Roman" w:cs="Times New Roman"/>
        </w:rPr>
        <w:t>W przypadku niemożności polubownego rozstrzygnięcia sporu w sposób określony w ust.1 strony oddają go pod rozstrzygnięcie sądu powszechnego, właściwego ze względu na siedzibę Zamawiającego i zgodnie z polskim prawem.</w:t>
      </w:r>
    </w:p>
    <w:p w:rsidR="003F03AB" w:rsidRPr="003F03AB" w:rsidRDefault="003F03AB" w:rsidP="003F03AB">
      <w:pPr>
        <w:rPr>
          <w:rFonts w:ascii="Times New Roman" w:hAnsi="Times New Roman" w:cs="Times New Roman"/>
        </w:rPr>
      </w:pPr>
    </w:p>
    <w:p w:rsidR="003F03AB" w:rsidRPr="00ED6772" w:rsidRDefault="003F03AB" w:rsidP="003F03AB">
      <w:pPr>
        <w:jc w:val="center"/>
        <w:rPr>
          <w:rFonts w:ascii="Times New Roman" w:hAnsi="Times New Roman" w:cs="Times New Roman"/>
          <w:b/>
        </w:rPr>
      </w:pPr>
      <w:r w:rsidRPr="00ED6772">
        <w:rPr>
          <w:rFonts w:ascii="Times New Roman" w:hAnsi="Times New Roman" w:cs="Times New Roman"/>
          <w:b/>
        </w:rPr>
        <w:t>§ 14</w:t>
      </w:r>
    </w:p>
    <w:p w:rsidR="003F03AB" w:rsidRPr="003F03AB" w:rsidRDefault="003F03AB" w:rsidP="003F03AB">
      <w:pPr>
        <w:rPr>
          <w:rFonts w:ascii="Times New Roman" w:hAnsi="Times New Roman" w:cs="Times New Roman"/>
        </w:rPr>
      </w:pPr>
      <w:r w:rsidRPr="003F03AB">
        <w:rPr>
          <w:rFonts w:ascii="Times New Roman" w:hAnsi="Times New Roman" w:cs="Times New Roman"/>
        </w:rPr>
        <w:t xml:space="preserve">W sprawach nieuregulowanych w Umowie stosuje się przepisy Kodeksu Cywilnego, </w:t>
      </w:r>
      <w:r w:rsidR="005C1915">
        <w:rPr>
          <w:rFonts w:ascii="Times New Roman" w:hAnsi="Times New Roman" w:cs="Times New Roman"/>
        </w:rPr>
        <w:t xml:space="preserve">ustawę Prawo zamówień publicznych </w:t>
      </w:r>
      <w:r w:rsidRPr="003F03AB">
        <w:rPr>
          <w:rFonts w:ascii="Times New Roman" w:hAnsi="Times New Roman" w:cs="Times New Roman"/>
        </w:rPr>
        <w:t>oraz postanowienia SWZ postępowania, w wyniku które</w:t>
      </w:r>
      <w:r w:rsidR="005C1915">
        <w:rPr>
          <w:rFonts w:ascii="Times New Roman" w:hAnsi="Times New Roman" w:cs="Times New Roman"/>
        </w:rPr>
        <w:t>go</w:t>
      </w:r>
      <w:r w:rsidRPr="003F03AB">
        <w:rPr>
          <w:rFonts w:ascii="Times New Roman" w:hAnsi="Times New Roman" w:cs="Times New Roman"/>
        </w:rPr>
        <w:t xml:space="preserve"> zawarta została  niniejsza umowa. </w:t>
      </w:r>
    </w:p>
    <w:p w:rsidR="003F03AB" w:rsidRPr="003F03AB" w:rsidRDefault="003F03AB" w:rsidP="003F03AB">
      <w:pPr>
        <w:jc w:val="center"/>
        <w:rPr>
          <w:rFonts w:ascii="Times New Roman" w:hAnsi="Times New Roman" w:cs="Times New Roman"/>
        </w:rPr>
      </w:pPr>
    </w:p>
    <w:p w:rsidR="003F03AB" w:rsidRPr="00ED6772" w:rsidRDefault="003F03AB" w:rsidP="003F03AB">
      <w:pPr>
        <w:jc w:val="center"/>
        <w:rPr>
          <w:rFonts w:ascii="Times New Roman" w:hAnsi="Times New Roman" w:cs="Times New Roman"/>
          <w:b/>
        </w:rPr>
      </w:pPr>
      <w:r w:rsidRPr="00ED6772">
        <w:rPr>
          <w:rFonts w:ascii="Times New Roman" w:hAnsi="Times New Roman" w:cs="Times New Roman"/>
          <w:b/>
        </w:rPr>
        <w:t>§ 15</w:t>
      </w:r>
    </w:p>
    <w:p w:rsidR="003F03AB" w:rsidRPr="003F03AB" w:rsidRDefault="003F03AB" w:rsidP="003F03AB">
      <w:pPr>
        <w:ind w:left="426" w:hanging="426"/>
        <w:jc w:val="both"/>
        <w:rPr>
          <w:rFonts w:ascii="Times New Roman" w:hAnsi="Times New Roman" w:cs="Times New Roman"/>
        </w:rPr>
      </w:pPr>
      <w:r w:rsidRPr="003F03AB">
        <w:rPr>
          <w:rFonts w:ascii="Times New Roman" w:hAnsi="Times New Roman" w:cs="Times New Roman"/>
        </w:rPr>
        <w:t>1. Umowę sporządza się w dwóch jednobrzmiących egzemplarzach: 1 egzemplarz dla Zamawiającego i 1 egzemplarz dla Wykonawcy.</w:t>
      </w:r>
    </w:p>
    <w:p w:rsidR="003F03AB" w:rsidRPr="003F03AB" w:rsidRDefault="003F03AB" w:rsidP="00956ACC">
      <w:pPr>
        <w:ind w:left="284" w:hanging="284"/>
        <w:jc w:val="both"/>
        <w:rPr>
          <w:rFonts w:ascii="Times New Roman" w:hAnsi="Times New Roman" w:cs="Times New Roman"/>
        </w:rPr>
      </w:pPr>
      <w:r w:rsidRPr="003F03AB">
        <w:rPr>
          <w:rFonts w:ascii="Times New Roman" w:hAnsi="Times New Roman" w:cs="Times New Roman"/>
        </w:rPr>
        <w:t xml:space="preserve">2. </w:t>
      </w:r>
      <w:r w:rsidR="00956ACC">
        <w:rPr>
          <w:rFonts w:ascii="Times New Roman" w:hAnsi="Times New Roman" w:cs="Times New Roman"/>
        </w:rPr>
        <w:t xml:space="preserve"> </w:t>
      </w:r>
      <w:r w:rsidRPr="003F03AB">
        <w:rPr>
          <w:rFonts w:ascii="Times New Roman" w:hAnsi="Times New Roman" w:cs="Times New Roman"/>
        </w:rPr>
        <w:t>Załącznikiem stanowią</w:t>
      </w:r>
      <w:r w:rsidR="00106837">
        <w:rPr>
          <w:rFonts w:ascii="Times New Roman" w:hAnsi="Times New Roman" w:cs="Times New Roman"/>
        </w:rPr>
        <w:t xml:space="preserve">cym integralną część umowy jest  </w:t>
      </w:r>
      <w:r w:rsidRPr="003F03AB">
        <w:rPr>
          <w:rFonts w:ascii="Times New Roman" w:hAnsi="Times New Roman" w:cs="Times New Roman"/>
        </w:rPr>
        <w:t>Formularz asortymentowo-cenowy.</w:t>
      </w:r>
    </w:p>
    <w:p w:rsidR="003F03AB" w:rsidRPr="003F03AB" w:rsidRDefault="003F03AB" w:rsidP="003F03AB">
      <w:pPr>
        <w:ind w:left="709"/>
        <w:jc w:val="both"/>
        <w:rPr>
          <w:rFonts w:ascii="Times New Roman" w:hAnsi="Times New Roman" w:cs="Times New Roman"/>
        </w:rPr>
      </w:pPr>
    </w:p>
    <w:p w:rsidR="003F03AB" w:rsidRPr="003F03AB" w:rsidRDefault="003F03AB" w:rsidP="003F03AB">
      <w:pPr>
        <w:pStyle w:val="Tekstpodstawowy"/>
        <w:jc w:val="center"/>
        <w:rPr>
          <w:rFonts w:ascii="Times New Roman" w:hAnsi="Times New Roman"/>
          <w:b w:val="0"/>
          <w:iCs/>
          <w:smallCaps/>
          <w:kern w:val="2"/>
          <w:sz w:val="24"/>
          <w:szCs w:val="24"/>
        </w:rPr>
      </w:pPr>
      <w:r w:rsidRPr="003F03AB">
        <w:rPr>
          <w:rFonts w:ascii="Times New Roman" w:hAnsi="Times New Roman"/>
          <w:sz w:val="24"/>
          <w:szCs w:val="24"/>
        </w:rPr>
        <w:t>Wykonawca</w:t>
      </w:r>
      <w:r w:rsidRPr="003F03AB">
        <w:rPr>
          <w:rFonts w:ascii="Times New Roman" w:hAnsi="Times New Roman"/>
          <w:sz w:val="24"/>
          <w:szCs w:val="24"/>
        </w:rPr>
        <w:tab/>
      </w:r>
      <w:r w:rsidRPr="003F03AB">
        <w:rPr>
          <w:rFonts w:ascii="Times New Roman" w:hAnsi="Times New Roman"/>
          <w:sz w:val="24"/>
          <w:szCs w:val="24"/>
        </w:rPr>
        <w:tab/>
      </w:r>
      <w:r w:rsidRPr="003F03AB">
        <w:rPr>
          <w:rFonts w:ascii="Times New Roman" w:hAnsi="Times New Roman"/>
          <w:sz w:val="24"/>
          <w:szCs w:val="24"/>
        </w:rPr>
        <w:tab/>
      </w:r>
      <w:r w:rsidRPr="003F03AB">
        <w:rPr>
          <w:rFonts w:ascii="Times New Roman" w:hAnsi="Times New Roman"/>
          <w:sz w:val="24"/>
          <w:szCs w:val="24"/>
        </w:rPr>
        <w:tab/>
      </w:r>
      <w:r w:rsidRPr="003F03AB">
        <w:rPr>
          <w:rFonts w:ascii="Times New Roman" w:hAnsi="Times New Roman"/>
          <w:sz w:val="24"/>
          <w:szCs w:val="24"/>
        </w:rPr>
        <w:tab/>
      </w:r>
      <w:r w:rsidRPr="003F03AB">
        <w:rPr>
          <w:rFonts w:ascii="Times New Roman" w:hAnsi="Times New Roman"/>
          <w:sz w:val="24"/>
          <w:szCs w:val="24"/>
        </w:rPr>
        <w:tab/>
      </w:r>
      <w:r w:rsidRPr="003F03AB">
        <w:rPr>
          <w:rFonts w:ascii="Times New Roman" w:hAnsi="Times New Roman"/>
          <w:sz w:val="24"/>
          <w:szCs w:val="24"/>
        </w:rPr>
        <w:tab/>
      </w:r>
      <w:r w:rsidRPr="003F03AB">
        <w:rPr>
          <w:rFonts w:ascii="Times New Roman" w:hAnsi="Times New Roman"/>
          <w:sz w:val="24"/>
          <w:szCs w:val="24"/>
        </w:rPr>
        <w:tab/>
        <w:t>Zamawiający</w:t>
      </w:r>
    </w:p>
    <w:p w:rsidR="004859C6" w:rsidRPr="003F03AB" w:rsidRDefault="004859C6"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E669B0" w:rsidRDefault="00E669B0"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E669B0" w:rsidRDefault="00E669B0"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E669B0" w:rsidRDefault="00E669B0"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E669B0" w:rsidRDefault="00E669B0"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0519B7" w:rsidRDefault="000519B7"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370604" w:rsidRDefault="00370604"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370604" w:rsidRDefault="00370604"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360F01" w:rsidRPr="00360F01" w:rsidRDefault="00434341" w:rsidP="00360F01">
      <w:pPr>
        <w:pStyle w:val="Nagwek1"/>
        <w:jc w:val="right"/>
        <w:rPr>
          <w:rFonts w:ascii="Times New Roman" w:hAnsi="Times New Roman" w:cs="Times New Roman"/>
          <w:iCs/>
          <w:sz w:val="24"/>
          <w:szCs w:val="24"/>
        </w:rPr>
      </w:pPr>
      <w:r>
        <w:rPr>
          <w:rFonts w:ascii="Times New Roman" w:hAnsi="Times New Roman" w:cs="Times New Roman"/>
          <w:iCs/>
          <w:sz w:val="24"/>
          <w:szCs w:val="24"/>
        </w:rPr>
        <w:lastRenderedPageBreak/>
        <w:t>Z</w:t>
      </w:r>
      <w:r w:rsidR="004A5779">
        <w:rPr>
          <w:rFonts w:ascii="Times New Roman" w:hAnsi="Times New Roman" w:cs="Times New Roman"/>
          <w:iCs/>
          <w:sz w:val="24"/>
          <w:szCs w:val="24"/>
        </w:rPr>
        <w:t>ał</w:t>
      </w:r>
      <w:r w:rsidR="00360F01">
        <w:rPr>
          <w:rFonts w:ascii="Times New Roman" w:hAnsi="Times New Roman" w:cs="Times New Roman"/>
          <w:iCs/>
          <w:sz w:val="24"/>
          <w:szCs w:val="24"/>
        </w:rPr>
        <w:t>ącznik nr 2 SWZ</w:t>
      </w:r>
    </w:p>
    <w:p w:rsidR="00360F01" w:rsidRPr="00360F01" w:rsidRDefault="00360F01" w:rsidP="00360F01">
      <w:pPr>
        <w:pStyle w:val="Nagwek1"/>
        <w:jc w:val="center"/>
        <w:rPr>
          <w:rFonts w:ascii="Times New Roman" w:hAnsi="Times New Roman" w:cs="Times New Roman"/>
          <w:b/>
          <w:iCs/>
          <w:sz w:val="24"/>
          <w:szCs w:val="24"/>
        </w:rPr>
      </w:pPr>
      <w:r w:rsidRPr="00360F01">
        <w:rPr>
          <w:rFonts w:ascii="Times New Roman" w:hAnsi="Times New Roman" w:cs="Times New Roman"/>
          <w:b/>
          <w:iCs/>
          <w:sz w:val="24"/>
          <w:szCs w:val="24"/>
        </w:rPr>
        <w:t>FORMULARZ OFERTOWY</w:t>
      </w:r>
    </w:p>
    <w:p w:rsidR="00360F01" w:rsidRPr="00360F01" w:rsidRDefault="00360F01" w:rsidP="00360F01">
      <w:pPr>
        <w:jc w:val="center"/>
        <w:rPr>
          <w:rFonts w:ascii="Times New Roman" w:hAnsi="Times New Roman" w:cs="Times New Roman"/>
          <w:b/>
          <w:lang w:bidi="ar-SA"/>
        </w:rPr>
      </w:pPr>
      <w:r>
        <w:rPr>
          <w:rFonts w:ascii="Times New Roman" w:hAnsi="Times New Roman" w:cs="Times New Roman"/>
          <w:b/>
          <w:lang w:bidi="ar-SA"/>
        </w:rPr>
        <w:t>d</w:t>
      </w:r>
      <w:r w:rsidRPr="00360F01">
        <w:rPr>
          <w:rFonts w:ascii="Times New Roman" w:hAnsi="Times New Roman" w:cs="Times New Roman"/>
          <w:b/>
          <w:lang w:bidi="ar-SA"/>
        </w:rPr>
        <w:t>la Szpitala Powiatowego w Zambrowie</w:t>
      </w:r>
    </w:p>
    <w:p w:rsidR="00360F01" w:rsidRPr="00360F01" w:rsidRDefault="00360F01" w:rsidP="00360F01">
      <w:pPr>
        <w:rPr>
          <w:lang w:bidi="ar-SA"/>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4643"/>
      </w:tblGrid>
      <w:tr w:rsidR="00360F01" w:rsidRPr="000324AC" w:rsidTr="00360F01">
        <w:trPr>
          <w:trHeight w:val="657"/>
        </w:trPr>
        <w:tc>
          <w:tcPr>
            <w:tcW w:w="9286" w:type="dxa"/>
            <w:gridSpan w:val="2"/>
            <w:shd w:val="clear" w:color="auto" w:fill="auto"/>
            <w:vAlign w:val="center"/>
          </w:tcPr>
          <w:p w:rsidR="00360F01" w:rsidRPr="00617E13" w:rsidRDefault="00360F01" w:rsidP="00360F01">
            <w:pPr>
              <w:rPr>
                <w:rFonts w:ascii="Calibri" w:hAnsi="Calibri" w:cs="Calibri"/>
                <w:b/>
                <w:iCs/>
              </w:rPr>
            </w:pPr>
            <w:r w:rsidRPr="00617E13">
              <w:rPr>
                <w:rFonts w:ascii="Calibri" w:hAnsi="Calibri" w:cs="Calibri"/>
                <w:b/>
                <w:iCs/>
              </w:rPr>
              <w:t>A. Dane Wykonawcy</w:t>
            </w:r>
          </w:p>
        </w:tc>
      </w:tr>
      <w:tr w:rsidR="00360F01" w:rsidRPr="000324AC" w:rsidTr="00360F01">
        <w:trPr>
          <w:trHeight w:val="754"/>
        </w:trPr>
        <w:tc>
          <w:tcPr>
            <w:tcW w:w="4643" w:type="dxa"/>
            <w:shd w:val="clear" w:color="auto" w:fill="auto"/>
            <w:vAlign w:val="center"/>
          </w:tcPr>
          <w:p w:rsidR="00360F01" w:rsidRPr="002A4314" w:rsidRDefault="00360F01" w:rsidP="00360F01">
            <w:pPr>
              <w:pStyle w:val="Tekstpodstawowy"/>
              <w:rPr>
                <w:rFonts w:ascii="Calibri" w:hAnsi="Calibri" w:cs="Calibri"/>
                <w:b w:val="0"/>
                <w:iCs/>
                <w:sz w:val="20"/>
              </w:rPr>
            </w:pPr>
            <w:r w:rsidRPr="002A4314">
              <w:rPr>
                <w:rFonts w:ascii="Calibri" w:hAnsi="Calibri" w:cs="Calibri"/>
                <w:b w:val="0"/>
                <w:iCs/>
                <w:sz w:val="20"/>
              </w:rPr>
              <w:t xml:space="preserve">Nazwa </w:t>
            </w:r>
            <w:r w:rsidRPr="002A4314">
              <w:rPr>
                <w:rFonts w:ascii="Calibri" w:hAnsi="Calibri" w:cs="Calibri"/>
                <w:b w:val="0"/>
                <w:sz w:val="20"/>
              </w:rPr>
              <w:t>albo imię i nazwisko</w:t>
            </w:r>
          </w:p>
        </w:tc>
        <w:tc>
          <w:tcPr>
            <w:tcW w:w="4643" w:type="dxa"/>
            <w:shd w:val="clear" w:color="auto" w:fill="auto"/>
          </w:tcPr>
          <w:p w:rsidR="00360F01" w:rsidRPr="00617E13" w:rsidRDefault="00360F01" w:rsidP="00360F01">
            <w:pPr>
              <w:rPr>
                <w:rFonts w:ascii="Calibri" w:hAnsi="Calibri" w:cs="Calibri"/>
                <w:b/>
                <w:iCs/>
              </w:rPr>
            </w:pPr>
          </w:p>
        </w:tc>
      </w:tr>
      <w:tr w:rsidR="00360F01" w:rsidRPr="000324AC" w:rsidTr="00360F01">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sz w:val="20"/>
                <w:szCs w:val="20"/>
              </w:rPr>
              <w:t xml:space="preserve">Siedziba albo miejsce zamieszkania i adres </w:t>
            </w:r>
          </w:p>
        </w:tc>
        <w:tc>
          <w:tcPr>
            <w:tcW w:w="4643" w:type="dxa"/>
            <w:shd w:val="clear" w:color="auto" w:fill="auto"/>
          </w:tcPr>
          <w:p w:rsidR="00360F01" w:rsidRPr="00617E13" w:rsidRDefault="00360F01" w:rsidP="00360F01">
            <w:pPr>
              <w:rPr>
                <w:rFonts w:ascii="Calibri" w:hAnsi="Calibri" w:cs="Calibri"/>
                <w:b/>
                <w:iCs/>
              </w:rPr>
            </w:pPr>
          </w:p>
        </w:tc>
      </w:tr>
      <w:tr w:rsidR="00360F01" w:rsidRPr="000324AC" w:rsidTr="00360F01">
        <w:trPr>
          <w:trHeight w:val="754"/>
        </w:trPr>
        <w:tc>
          <w:tcPr>
            <w:tcW w:w="4643" w:type="dxa"/>
            <w:shd w:val="clear" w:color="auto" w:fill="auto"/>
            <w:vAlign w:val="center"/>
          </w:tcPr>
          <w:p w:rsidR="00360F01" w:rsidRPr="002A4314" w:rsidRDefault="00360F01" w:rsidP="00360F01">
            <w:pPr>
              <w:rPr>
                <w:rFonts w:ascii="Calibri" w:hAnsi="Calibri" w:cs="Calibri"/>
                <w:sz w:val="20"/>
                <w:szCs w:val="20"/>
              </w:rPr>
            </w:pPr>
            <w:r w:rsidRPr="002A4314">
              <w:rPr>
                <w:rFonts w:ascii="Calibri" w:hAnsi="Calibri" w:cs="Calibri"/>
                <w:iCs/>
                <w:sz w:val="20"/>
                <w:szCs w:val="20"/>
              </w:rPr>
              <w:t xml:space="preserve">NIP, REGON, KRS </w:t>
            </w:r>
          </w:p>
        </w:tc>
        <w:tc>
          <w:tcPr>
            <w:tcW w:w="4643" w:type="dxa"/>
            <w:shd w:val="clear" w:color="auto" w:fill="auto"/>
          </w:tcPr>
          <w:p w:rsidR="00360F01" w:rsidRPr="00617E13" w:rsidRDefault="00360F01" w:rsidP="00360F01">
            <w:pPr>
              <w:rPr>
                <w:rFonts w:ascii="Calibri" w:hAnsi="Calibri" w:cs="Calibri"/>
                <w:b/>
                <w:iCs/>
              </w:rPr>
            </w:pPr>
          </w:p>
        </w:tc>
      </w:tr>
      <w:tr w:rsidR="00360F01" w:rsidRPr="000324AC" w:rsidTr="00360F01">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bCs/>
                <w:iCs/>
                <w:sz w:val="20"/>
                <w:szCs w:val="20"/>
              </w:rPr>
              <w:t>Adres poczty elektronicznej (e-mail) do korespondencji z Zamawiającym</w:t>
            </w:r>
          </w:p>
        </w:tc>
        <w:tc>
          <w:tcPr>
            <w:tcW w:w="4643" w:type="dxa"/>
            <w:shd w:val="clear" w:color="auto" w:fill="auto"/>
          </w:tcPr>
          <w:p w:rsidR="00360F01" w:rsidRPr="00617E13" w:rsidRDefault="00360F01" w:rsidP="00360F01">
            <w:pPr>
              <w:rPr>
                <w:rFonts w:ascii="Calibri" w:hAnsi="Calibri" w:cs="Calibri"/>
                <w:b/>
                <w:iCs/>
              </w:rPr>
            </w:pPr>
          </w:p>
        </w:tc>
      </w:tr>
      <w:tr w:rsidR="00360F01" w:rsidRPr="000324AC" w:rsidTr="00360F01">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iCs/>
                <w:sz w:val="20"/>
                <w:szCs w:val="20"/>
              </w:rPr>
              <w:t>Osoba upoważniona do reprezentacji Wykonawcy/ów i podpisująca ofertę (imię i nazwisko)</w:t>
            </w:r>
          </w:p>
        </w:tc>
        <w:tc>
          <w:tcPr>
            <w:tcW w:w="4643" w:type="dxa"/>
            <w:shd w:val="clear" w:color="auto" w:fill="auto"/>
          </w:tcPr>
          <w:p w:rsidR="00360F01" w:rsidRPr="00617E13" w:rsidRDefault="00360F01" w:rsidP="00360F01">
            <w:pPr>
              <w:rPr>
                <w:rFonts w:ascii="Calibri" w:hAnsi="Calibri" w:cs="Calibri"/>
                <w:b/>
                <w:iCs/>
              </w:rPr>
            </w:pPr>
          </w:p>
        </w:tc>
      </w:tr>
      <w:tr w:rsidR="00360F01" w:rsidRPr="000324AC" w:rsidTr="007975A7">
        <w:trPr>
          <w:trHeight w:val="280"/>
        </w:trPr>
        <w:tc>
          <w:tcPr>
            <w:tcW w:w="9286" w:type="dxa"/>
            <w:gridSpan w:val="2"/>
            <w:shd w:val="clear" w:color="auto" w:fill="auto"/>
          </w:tcPr>
          <w:p w:rsidR="00360F01" w:rsidRDefault="00360F01" w:rsidP="00360F01">
            <w:pPr>
              <w:rPr>
                <w:rFonts w:ascii="Calibri" w:hAnsi="Calibri" w:cs="Calibri"/>
                <w:b/>
                <w:iCs/>
              </w:rPr>
            </w:pPr>
            <w:r w:rsidRPr="00617E13">
              <w:rPr>
                <w:rFonts w:ascii="Calibri" w:hAnsi="Calibri" w:cs="Calibri"/>
                <w:b/>
                <w:iCs/>
              </w:rPr>
              <w:t>B. Oferowany przedmiot zamówienia</w:t>
            </w:r>
          </w:p>
          <w:p w:rsidR="00A571FC" w:rsidRDefault="00A571FC" w:rsidP="00360F01">
            <w:pPr>
              <w:rPr>
                <w:rFonts w:ascii="Calibri" w:hAnsi="Calibri" w:cs="Calibri"/>
                <w:b/>
                <w:iCs/>
              </w:rPr>
            </w:pPr>
          </w:p>
          <w:p w:rsidR="009749DB" w:rsidRDefault="00360F01" w:rsidP="00360F01">
            <w:pPr>
              <w:jc w:val="both"/>
              <w:rPr>
                <w:rFonts w:ascii="Calibri" w:hAnsi="Calibri" w:cs="Calibri"/>
                <w:bCs/>
                <w:iCs/>
              </w:rPr>
            </w:pPr>
            <w:r w:rsidRPr="00496829">
              <w:rPr>
                <w:rFonts w:ascii="Calibri" w:hAnsi="Calibri" w:cs="Calibri"/>
                <w:bCs/>
                <w:iCs/>
              </w:rPr>
              <w:t>W odpowiedzi na publiczne ogłoszenie o zamówieniu, składam ofertę wykonania zamówienia publicznego prowadzonego w trybie</w:t>
            </w:r>
            <w:r w:rsidR="00A571FC">
              <w:rPr>
                <w:rFonts w:ascii="Calibri" w:hAnsi="Calibri" w:cs="Calibri"/>
                <w:bCs/>
                <w:iCs/>
              </w:rPr>
              <w:t>:</w:t>
            </w:r>
            <w:r w:rsidRPr="00496829">
              <w:rPr>
                <w:rFonts w:ascii="Calibri" w:hAnsi="Calibri" w:cs="Calibri"/>
                <w:bCs/>
                <w:iCs/>
              </w:rPr>
              <w:t xml:space="preserve"> </w:t>
            </w:r>
            <w:r w:rsidR="00D833A1">
              <w:rPr>
                <w:rFonts w:ascii="Calibri" w:hAnsi="Calibri" w:cs="Calibri"/>
                <w:bCs/>
                <w:iCs/>
              </w:rPr>
              <w:t>przetarg nieograniczony</w:t>
            </w:r>
            <w:r w:rsidRPr="00496829">
              <w:rPr>
                <w:rFonts w:ascii="Calibri" w:hAnsi="Calibri" w:cs="Calibri"/>
                <w:bCs/>
                <w:iCs/>
              </w:rPr>
              <w:t xml:space="preserve"> </w:t>
            </w:r>
          </w:p>
          <w:p w:rsidR="00360F01" w:rsidRPr="00496829" w:rsidRDefault="00360F01" w:rsidP="00360F01">
            <w:pPr>
              <w:jc w:val="both"/>
              <w:rPr>
                <w:rFonts w:ascii="Calibri" w:hAnsi="Calibri" w:cs="Calibri"/>
                <w:iCs/>
              </w:rPr>
            </w:pPr>
            <w:r w:rsidRPr="00496829">
              <w:rPr>
                <w:rFonts w:ascii="Calibri" w:hAnsi="Calibri" w:cs="Calibri"/>
                <w:bCs/>
                <w:iCs/>
              </w:rPr>
              <w:t>pn. </w:t>
            </w:r>
            <w:r w:rsidRPr="00033227">
              <w:rPr>
                <w:rFonts w:ascii="Calibri" w:hAnsi="Calibri" w:cs="Calibri"/>
                <w:b/>
                <w:bCs/>
                <w:iCs/>
              </w:rPr>
              <w:t xml:space="preserve">Dostawa </w:t>
            </w:r>
            <w:r w:rsidR="00E669B0" w:rsidRPr="00033227">
              <w:rPr>
                <w:rFonts w:ascii="Calibri" w:hAnsi="Calibri" w:cs="Calibri"/>
                <w:b/>
                <w:bCs/>
                <w:iCs/>
              </w:rPr>
              <w:t>leków</w:t>
            </w:r>
            <w:r w:rsidR="00033227" w:rsidRPr="00033227">
              <w:rPr>
                <w:rFonts w:ascii="Calibri" w:hAnsi="Calibri" w:cs="Calibri"/>
                <w:b/>
                <w:bCs/>
                <w:iCs/>
              </w:rPr>
              <w:t xml:space="preserve"> </w:t>
            </w:r>
            <w:r w:rsidR="00033227" w:rsidRPr="00033227">
              <w:rPr>
                <w:rStyle w:val="nag-0142-00f3wek-002011"/>
                <w:rFonts w:ascii="Times New Roman" w:eastAsia="Arial" w:hAnsi="Times New Roman" w:cs="Times New Roman"/>
                <w:b/>
                <w:bCs/>
              </w:rPr>
              <w:t>i preparatów leczniczych</w:t>
            </w:r>
            <w:r>
              <w:rPr>
                <w:rFonts w:ascii="Calibri" w:hAnsi="Calibri" w:cs="Calibri"/>
                <w:b/>
                <w:bCs/>
                <w:i/>
                <w:iCs/>
              </w:rPr>
              <w:t xml:space="preserve">, </w:t>
            </w:r>
            <w:r w:rsidRPr="00233063">
              <w:rPr>
                <w:rFonts w:ascii="Calibri" w:hAnsi="Calibri" w:cs="Calibri"/>
                <w:bCs/>
                <w:iCs/>
              </w:rPr>
              <w:t>zgodnie z wymogami Specyfikacji</w:t>
            </w:r>
            <w:r>
              <w:rPr>
                <w:rFonts w:ascii="Calibri" w:hAnsi="Calibri" w:cs="Calibri"/>
                <w:bCs/>
                <w:iCs/>
              </w:rPr>
              <w:t xml:space="preserve"> </w:t>
            </w:r>
            <w:r w:rsidRPr="00496829">
              <w:rPr>
                <w:rFonts w:ascii="Calibri" w:hAnsi="Calibri" w:cs="Calibri"/>
                <w:bCs/>
                <w:iCs/>
              </w:rPr>
              <w:t xml:space="preserve"> Warunków Zamówienia</w:t>
            </w:r>
            <w:r w:rsidR="004619DB">
              <w:rPr>
                <w:rFonts w:ascii="Calibri" w:hAnsi="Calibri" w:cs="Calibri"/>
                <w:bCs/>
                <w:iCs/>
              </w:rPr>
              <w:t xml:space="preserve"> (znak sprawy Szp.P.VI.</w:t>
            </w:r>
            <w:r w:rsidR="005B7E71">
              <w:rPr>
                <w:rFonts w:ascii="Calibri" w:hAnsi="Calibri" w:cs="Calibri"/>
                <w:bCs/>
                <w:iCs/>
              </w:rPr>
              <w:t xml:space="preserve"> </w:t>
            </w:r>
            <w:r w:rsidR="00BD6086" w:rsidRPr="00BD6086">
              <w:rPr>
                <w:rFonts w:ascii="Calibri" w:hAnsi="Calibri" w:cs="Calibri"/>
                <w:bCs/>
                <w:iCs/>
                <w:color w:val="auto"/>
              </w:rPr>
              <w:t>11</w:t>
            </w:r>
            <w:r w:rsidR="00E669B0" w:rsidRPr="00BD6086">
              <w:rPr>
                <w:rFonts w:ascii="Calibri" w:hAnsi="Calibri" w:cs="Calibri"/>
                <w:bCs/>
                <w:iCs/>
                <w:color w:val="auto"/>
              </w:rPr>
              <w:t>/22</w:t>
            </w:r>
            <w:r w:rsidRPr="00BD6086">
              <w:rPr>
                <w:rFonts w:ascii="Calibri" w:hAnsi="Calibri" w:cs="Calibri"/>
                <w:bCs/>
                <w:iCs/>
                <w:color w:val="auto"/>
              </w:rPr>
              <w:t>).</w:t>
            </w:r>
          </w:p>
          <w:p w:rsidR="00360F01" w:rsidRDefault="00360F01" w:rsidP="00360F01">
            <w:pPr>
              <w:jc w:val="both"/>
              <w:rPr>
                <w:rFonts w:ascii="Calibri" w:hAnsi="Calibri" w:cs="Calibri"/>
                <w:b/>
                <w:bCs/>
              </w:rPr>
            </w:pPr>
          </w:p>
          <w:p w:rsidR="00D833A1" w:rsidRPr="00581800" w:rsidRDefault="00D833A1" w:rsidP="00D833A1">
            <w:pPr>
              <w:pStyle w:val="Akapitzlist"/>
              <w:ind w:left="142" w:right="-65" w:hanging="113"/>
              <w:rPr>
                <w:rFonts w:asciiTheme="minorHAnsi" w:hAnsiTheme="minorHAnsi" w:cstheme="minorHAnsi"/>
                <w:iCs/>
                <w:color w:val="auto"/>
              </w:rPr>
            </w:pPr>
            <w:r w:rsidRPr="00DD245F">
              <w:rPr>
                <w:rFonts w:asciiTheme="minorHAnsi" w:hAnsiTheme="minorHAnsi" w:cstheme="minorHAnsi"/>
                <w:iCs/>
              </w:rPr>
              <w:t xml:space="preserve">Oferujemy wykonanie </w:t>
            </w:r>
            <w:r>
              <w:rPr>
                <w:rFonts w:asciiTheme="minorHAnsi" w:hAnsiTheme="minorHAnsi" w:cstheme="minorHAnsi"/>
                <w:iCs/>
              </w:rPr>
              <w:t>przedmiotu zamówienia na niżej wymienionych warunkach</w:t>
            </w:r>
            <w:r w:rsidRPr="00581800">
              <w:rPr>
                <w:rFonts w:asciiTheme="minorHAnsi" w:hAnsiTheme="minorHAnsi" w:cstheme="minorHAnsi"/>
                <w:iCs/>
                <w:color w:val="auto"/>
              </w:rPr>
              <w:t>:</w:t>
            </w:r>
          </w:p>
          <w:p w:rsidR="00D833A1" w:rsidRDefault="00D833A1" w:rsidP="00D833A1">
            <w:pPr>
              <w:jc w:val="both"/>
              <w:rPr>
                <w:rFonts w:ascii="Calibri" w:hAnsi="Calibri" w:cs="Calibri"/>
                <w:iCs/>
              </w:rPr>
            </w:pPr>
          </w:p>
          <w:tbl>
            <w:tblPr>
              <w:tblW w:w="8647"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1701"/>
              <w:gridCol w:w="2410"/>
              <w:gridCol w:w="1701"/>
            </w:tblGrid>
            <w:tr w:rsidR="004F735D" w:rsidRPr="00280C85" w:rsidTr="004F735D">
              <w:trPr>
                <w:trHeight w:val="631"/>
              </w:trPr>
              <w:tc>
                <w:tcPr>
                  <w:tcW w:w="709" w:type="dxa"/>
                  <w:shd w:val="clear" w:color="auto" w:fill="F2F2F2"/>
                  <w:vAlign w:val="center"/>
                </w:tcPr>
                <w:p w:rsidR="00D833A1" w:rsidRPr="00CB3CCD" w:rsidRDefault="00D833A1" w:rsidP="00D833A1">
                  <w:pPr>
                    <w:jc w:val="center"/>
                    <w:rPr>
                      <w:rFonts w:ascii="Calibri" w:hAnsi="Calibri" w:cs="Calibri"/>
                      <w:b/>
                      <w:spacing w:val="-1"/>
                      <w:sz w:val="20"/>
                      <w:szCs w:val="20"/>
                    </w:rPr>
                  </w:pPr>
                  <w:r w:rsidRPr="00CB3CCD">
                    <w:rPr>
                      <w:rFonts w:ascii="Calibri" w:hAnsi="Calibri" w:cs="Calibri"/>
                      <w:b/>
                      <w:spacing w:val="-1"/>
                      <w:sz w:val="20"/>
                      <w:szCs w:val="20"/>
                    </w:rPr>
                    <w:t>Nr części</w:t>
                  </w:r>
                </w:p>
              </w:tc>
              <w:tc>
                <w:tcPr>
                  <w:tcW w:w="2126" w:type="dxa"/>
                  <w:shd w:val="clear" w:color="auto" w:fill="F2F2F2"/>
                  <w:vAlign w:val="center"/>
                </w:tcPr>
                <w:p w:rsidR="00D833A1" w:rsidRPr="00636239" w:rsidRDefault="00D833A1" w:rsidP="00D833A1">
                  <w:pPr>
                    <w:jc w:val="center"/>
                    <w:rPr>
                      <w:rFonts w:ascii="Calibri" w:hAnsi="Calibri" w:cs="Calibri"/>
                      <w:b/>
                      <w:spacing w:val="-1"/>
                      <w:sz w:val="18"/>
                      <w:szCs w:val="18"/>
                    </w:rPr>
                  </w:pPr>
                  <w:r w:rsidRPr="00636239">
                    <w:rPr>
                      <w:rFonts w:ascii="Calibri" w:hAnsi="Calibri" w:cs="Calibri"/>
                      <w:b/>
                      <w:spacing w:val="-1"/>
                      <w:sz w:val="18"/>
                      <w:szCs w:val="18"/>
                    </w:rPr>
                    <w:t xml:space="preserve">Cena </w:t>
                  </w:r>
                  <w:r>
                    <w:rPr>
                      <w:rFonts w:ascii="Calibri" w:hAnsi="Calibri" w:cs="Calibri"/>
                      <w:b/>
                      <w:spacing w:val="-1"/>
                      <w:sz w:val="18"/>
                      <w:szCs w:val="18"/>
                    </w:rPr>
                    <w:t xml:space="preserve">oferty </w:t>
                  </w:r>
                  <w:r w:rsidRPr="00636239">
                    <w:rPr>
                      <w:rFonts w:ascii="Calibri" w:hAnsi="Calibri" w:cs="Calibri"/>
                      <w:b/>
                      <w:spacing w:val="-1"/>
                      <w:sz w:val="18"/>
                      <w:szCs w:val="18"/>
                    </w:rPr>
                    <w:t>netto (PLN)</w:t>
                  </w:r>
                </w:p>
              </w:tc>
              <w:tc>
                <w:tcPr>
                  <w:tcW w:w="1701" w:type="dxa"/>
                  <w:shd w:val="clear" w:color="auto" w:fill="F2F2F2"/>
                  <w:vAlign w:val="center"/>
                </w:tcPr>
                <w:p w:rsidR="00D833A1" w:rsidRPr="00636239" w:rsidRDefault="00D833A1" w:rsidP="00D833A1">
                  <w:pPr>
                    <w:jc w:val="center"/>
                    <w:rPr>
                      <w:rFonts w:ascii="Calibri" w:hAnsi="Calibri" w:cs="Calibri"/>
                      <w:b/>
                      <w:spacing w:val="-1"/>
                      <w:sz w:val="18"/>
                      <w:szCs w:val="18"/>
                    </w:rPr>
                  </w:pPr>
                  <w:r w:rsidRPr="00636239">
                    <w:rPr>
                      <w:rFonts w:ascii="Calibri" w:hAnsi="Calibri" w:cs="Calibri"/>
                      <w:b/>
                      <w:spacing w:val="-1"/>
                      <w:sz w:val="18"/>
                      <w:szCs w:val="18"/>
                    </w:rPr>
                    <w:t>Podatek VAT (PLN)</w:t>
                  </w:r>
                </w:p>
              </w:tc>
              <w:tc>
                <w:tcPr>
                  <w:tcW w:w="2410" w:type="dxa"/>
                  <w:shd w:val="clear" w:color="auto" w:fill="F2F2F2"/>
                  <w:vAlign w:val="center"/>
                </w:tcPr>
                <w:p w:rsidR="00D833A1" w:rsidRPr="00636239" w:rsidRDefault="00D833A1" w:rsidP="00D833A1">
                  <w:pPr>
                    <w:jc w:val="center"/>
                    <w:rPr>
                      <w:rFonts w:ascii="Calibri" w:hAnsi="Calibri" w:cs="Calibri"/>
                      <w:b/>
                      <w:spacing w:val="-1"/>
                      <w:sz w:val="18"/>
                      <w:szCs w:val="18"/>
                    </w:rPr>
                  </w:pPr>
                  <w:r w:rsidRPr="00636239">
                    <w:rPr>
                      <w:rFonts w:ascii="Calibri" w:hAnsi="Calibri" w:cs="Calibri"/>
                      <w:b/>
                      <w:spacing w:val="-1"/>
                      <w:sz w:val="18"/>
                      <w:szCs w:val="18"/>
                    </w:rPr>
                    <w:t>Cena za całość zamówienia wraz z podatkiem VAT (PLN)</w:t>
                  </w:r>
                </w:p>
              </w:tc>
              <w:tc>
                <w:tcPr>
                  <w:tcW w:w="1701" w:type="dxa"/>
                  <w:shd w:val="clear" w:color="auto" w:fill="F2F2F2"/>
                  <w:vAlign w:val="center"/>
                </w:tcPr>
                <w:p w:rsidR="00D833A1" w:rsidRPr="00B628CF" w:rsidRDefault="00DB7031" w:rsidP="00DB7031">
                  <w:pPr>
                    <w:jc w:val="center"/>
                    <w:rPr>
                      <w:rFonts w:ascii="Calibri" w:hAnsi="Calibri" w:cs="Calibri"/>
                      <w:b/>
                      <w:spacing w:val="-1"/>
                      <w:sz w:val="18"/>
                      <w:szCs w:val="18"/>
                    </w:rPr>
                  </w:pPr>
                  <w:r>
                    <w:rPr>
                      <w:rFonts w:ascii="Calibri" w:hAnsi="Calibri" w:cs="Calibri"/>
                      <w:b/>
                      <w:iCs/>
                      <w:sz w:val="18"/>
                      <w:szCs w:val="18"/>
                    </w:rPr>
                    <w:t>Termin realizacji w dniach</w:t>
                  </w:r>
                  <w:r w:rsidR="00D833A1" w:rsidRPr="00B628CF">
                    <w:rPr>
                      <w:rFonts w:ascii="Calibri" w:hAnsi="Calibri" w:cs="Calibri"/>
                      <w:b/>
                      <w:spacing w:val="-1"/>
                      <w:sz w:val="18"/>
                      <w:szCs w:val="18"/>
                    </w:rPr>
                    <w:t xml:space="preserve"> </w:t>
                  </w:r>
                  <w:r>
                    <w:rPr>
                      <w:rFonts w:ascii="Calibri" w:hAnsi="Calibri" w:cs="Calibri"/>
                      <w:bCs/>
                      <w:iCs/>
                      <w:sz w:val="18"/>
                      <w:szCs w:val="18"/>
                    </w:rPr>
                    <w:t>(</w:t>
                  </w:r>
                  <w:r w:rsidR="00D833A1" w:rsidRPr="00B628CF">
                    <w:rPr>
                      <w:rFonts w:ascii="Calibri" w:hAnsi="Calibri" w:cs="Calibri"/>
                      <w:bCs/>
                      <w:iCs/>
                      <w:sz w:val="18"/>
                      <w:szCs w:val="18"/>
                    </w:rPr>
                    <w:t xml:space="preserve">max </w:t>
                  </w:r>
                  <w:r w:rsidR="00E669B0">
                    <w:rPr>
                      <w:rFonts w:ascii="Calibri" w:hAnsi="Calibri" w:cs="Calibri"/>
                      <w:bCs/>
                      <w:iCs/>
                      <w:sz w:val="18"/>
                      <w:szCs w:val="18"/>
                    </w:rPr>
                    <w:t>2</w:t>
                  </w:r>
                  <w:r>
                    <w:rPr>
                      <w:rFonts w:ascii="Calibri" w:hAnsi="Calibri" w:cs="Calibri"/>
                      <w:bCs/>
                      <w:iCs/>
                      <w:sz w:val="18"/>
                      <w:szCs w:val="18"/>
                    </w:rPr>
                    <w:t xml:space="preserve"> dni)</w:t>
                  </w:r>
                </w:p>
              </w:tc>
            </w:tr>
            <w:tr w:rsidR="004F735D" w:rsidRPr="00280C85"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1</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280C85"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2</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280C85"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3</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280C85"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4</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280C85"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5</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6</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7</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8</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9</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10</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lastRenderedPageBreak/>
                    <w:t>11</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12</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13</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14</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15</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16</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17</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18</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19</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20</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21</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22</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bl>
          <w:p w:rsidR="001A76A7" w:rsidRDefault="001A76A7" w:rsidP="00360F01">
            <w:pPr>
              <w:rPr>
                <w:rFonts w:ascii="Calibri" w:hAnsi="Calibri" w:cs="Calibri"/>
                <w:b/>
                <w:iCs/>
              </w:rPr>
            </w:pPr>
          </w:p>
          <w:p w:rsidR="000519B7" w:rsidRPr="00617E13" w:rsidRDefault="000519B7" w:rsidP="00360F01">
            <w:pPr>
              <w:rPr>
                <w:rFonts w:ascii="Calibri" w:hAnsi="Calibri" w:cs="Calibri"/>
                <w:b/>
                <w:iCs/>
              </w:rPr>
            </w:pPr>
          </w:p>
        </w:tc>
      </w:tr>
      <w:tr w:rsidR="00360F01" w:rsidRPr="000324AC" w:rsidTr="00360F01">
        <w:tc>
          <w:tcPr>
            <w:tcW w:w="9286" w:type="dxa"/>
            <w:gridSpan w:val="2"/>
            <w:shd w:val="clear" w:color="auto" w:fill="auto"/>
          </w:tcPr>
          <w:p w:rsidR="00360F01" w:rsidRDefault="00360F01" w:rsidP="00360F01">
            <w:pPr>
              <w:jc w:val="both"/>
              <w:rPr>
                <w:rFonts w:ascii="Calibri" w:hAnsi="Calibri" w:cs="Calibri"/>
                <w:b/>
                <w:iCs/>
              </w:rPr>
            </w:pPr>
            <w:r>
              <w:rPr>
                <w:rFonts w:ascii="Calibri" w:hAnsi="Calibri" w:cs="Calibri"/>
                <w:b/>
                <w:iCs/>
              </w:rPr>
              <w:lastRenderedPageBreak/>
              <w:t>C. Oświadczenia</w:t>
            </w:r>
          </w:p>
          <w:p w:rsidR="00360F01" w:rsidRPr="00A94B46" w:rsidRDefault="00360F01" w:rsidP="00883F66">
            <w:pPr>
              <w:widowControl/>
              <w:numPr>
                <w:ilvl w:val="0"/>
                <w:numId w:val="11"/>
              </w:numPr>
              <w:ind w:left="426"/>
              <w:jc w:val="both"/>
              <w:rPr>
                <w:rFonts w:ascii="Calibri" w:hAnsi="Calibri" w:cs="Calibri"/>
                <w:b/>
                <w:iCs/>
              </w:rPr>
            </w:pPr>
            <w:r w:rsidRPr="00A94B46">
              <w:rPr>
                <w:rFonts w:ascii="Calibri" w:hAnsi="Calibri" w:cs="Calibri"/>
                <w:iCs/>
              </w:rPr>
              <w:t>zapoznałem się ze specyfikacją warunków zamówienia, nie wnoszę do niej zastrzeżeń  oraz uzyskałem informacje niezbędne do przygotowania oferty,</w:t>
            </w:r>
          </w:p>
          <w:p w:rsidR="00360F01" w:rsidRPr="00A94B46" w:rsidRDefault="00360F01" w:rsidP="00883F66">
            <w:pPr>
              <w:widowControl/>
              <w:numPr>
                <w:ilvl w:val="0"/>
                <w:numId w:val="11"/>
              </w:numPr>
              <w:ind w:left="426"/>
              <w:jc w:val="both"/>
              <w:rPr>
                <w:rFonts w:ascii="Calibri" w:hAnsi="Calibri" w:cs="Calibri"/>
                <w:b/>
                <w:iCs/>
              </w:rPr>
            </w:pPr>
            <w:r w:rsidRPr="00A94B46">
              <w:rPr>
                <w:rFonts w:ascii="Calibri" w:hAnsi="Calibri" w:cs="Calibri"/>
                <w:iCs/>
              </w:rPr>
              <w:t xml:space="preserve">uważam się za związanego niniejszą ofertą przez czas wskazany w specyfikacji warunków zamówienia, </w:t>
            </w:r>
          </w:p>
          <w:p w:rsidR="00360F01" w:rsidRPr="00A94B46" w:rsidRDefault="00360F01" w:rsidP="00883F66">
            <w:pPr>
              <w:widowControl/>
              <w:numPr>
                <w:ilvl w:val="0"/>
                <w:numId w:val="11"/>
              </w:numPr>
              <w:ind w:left="426"/>
              <w:jc w:val="both"/>
              <w:rPr>
                <w:rFonts w:ascii="Calibri" w:hAnsi="Calibri" w:cs="Calibri"/>
                <w:b/>
                <w:iCs/>
              </w:rPr>
            </w:pPr>
            <w:r w:rsidRPr="00A94B46">
              <w:rPr>
                <w:rFonts w:ascii="Calibri" w:hAnsi="Calibri" w:cs="Calibri"/>
                <w:iCs/>
              </w:rPr>
              <w:t>w cenie oferty zostały wliczone wszelkie koszty związane z realizacją zamówienia</w:t>
            </w:r>
            <w:r>
              <w:rPr>
                <w:rFonts w:ascii="Calibri" w:hAnsi="Calibri" w:cs="Calibri"/>
                <w:iCs/>
              </w:rPr>
              <w:t>.</w:t>
            </w:r>
          </w:p>
        </w:tc>
      </w:tr>
      <w:tr w:rsidR="00360F01" w:rsidRPr="000324AC" w:rsidTr="00360F01">
        <w:tc>
          <w:tcPr>
            <w:tcW w:w="9286" w:type="dxa"/>
            <w:gridSpan w:val="2"/>
            <w:shd w:val="clear" w:color="auto" w:fill="auto"/>
          </w:tcPr>
          <w:p w:rsidR="00360F01" w:rsidRPr="00617E13" w:rsidRDefault="00360F01" w:rsidP="00360F01">
            <w:pPr>
              <w:jc w:val="both"/>
              <w:rPr>
                <w:rFonts w:ascii="Calibri" w:hAnsi="Calibri" w:cs="Calibri"/>
                <w:b/>
                <w:iCs/>
              </w:rPr>
            </w:pPr>
            <w:r w:rsidRPr="00617E13">
              <w:rPr>
                <w:rFonts w:ascii="Calibri" w:hAnsi="Calibri" w:cs="Calibri"/>
                <w:b/>
                <w:iCs/>
              </w:rPr>
              <w:t>D. Zobowiązanie w przypadku przyznania zamówienia</w:t>
            </w:r>
          </w:p>
          <w:p w:rsidR="00360F01" w:rsidRDefault="00360F01" w:rsidP="00883F66">
            <w:pPr>
              <w:widowControl/>
              <w:numPr>
                <w:ilvl w:val="0"/>
                <w:numId w:val="12"/>
              </w:numPr>
              <w:tabs>
                <w:tab w:val="left" w:pos="426"/>
              </w:tabs>
              <w:suppressAutoHyphens/>
              <w:ind w:left="426"/>
              <w:jc w:val="both"/>
              <w:rPr>
                <w:rFonts w:ascii="Calibri" w:hAnsi="Calibri" w:cs="Calibri"/>
                <w:b/>
                <w:iCs/>
              </w:rPr>
            </w:pPr>
            <w:r w:rsidRPr="00DB4F0A">
              <w:rPr>
                <w:rFonts w:ascii="Calibri" w:hAnsi="Calibri" w:cs="Calibri"/>
                <w:iCs/>
              </w:rPr>
              <w:t xml:space="preserve">akceptuję proponowany przez zamawiającego </w:t>
            </w:r>
            <w:r>
              <w:rPr>
                <w:rFonts w:ascii="Calibri" w:hAnsi="Calibri" w:cs="Calibri"/>
                <w:iCs/>
              </w:rPr>
              <w:t xml:space="preserve">projekt </w:t>
            </w:r>
            <w:r w:rsidRPr="00DB4F0A">
              <w:rPr>
                <w:rFonts w:ascii="Calibri" w:hAnsi="Calibri" w:cs="Calibri"/>
                <w:iCs/>
              </w:rPr>
              <w:t xml:space="preserve">umowy, </w:t>
            </w:r>
          </w:p>
          <w:p w:rsidR="00360F01" w:rsidRPr="00C00EAD" w:rsidRDefault="00360F01" w:rsidP="00883F66">
            <w:pPr>
              <w:widowControl/>
              <w:numPr>
                <w:ilvl w:val="0"/>
                <w:numId w:val="12"/>
              </w:numPr>
              <w:tabs>
                <w:tab w:val="left" w:pos="426"/>
              </w:tabs>
              <w:suppressAutoHyphens/>
              <w:ind w:left="426"/>
              <w:jc w:val="both"/>
              <w:rPr>
                <w:rFonts w:ascii="Calibri" w:hAnsi="Calibri" w:cs="Calibri"/>
                <w:b/>
                <w:iCs/>
              </w:rPr>
            </w:pPr>
            <w:r w:rsidRPr="001B59D1">
              <w:rPr>
                <w:rFonts w:ascii="Calibri" w:hAnsi="Calibri" w:cs="Calibri"/>
                <w:iCs/>
              </w:rPr>
              <w:t>zobowiązuję się do zawarcia umowy w miejscu i terminie wskazanym przez</w:t>
            </w:r>
            <w:r>
              <w:rPr>
                <w:rFonts w:ascii="Calibri" w:hAnsi="Calibri" w:cs="Calibri"/>
                <w:iCs/>
              </w:rPr>
              <w:t xml:space="preserve"> zamawiającego </w:t>
            </w:r>
          </w:p>
        </w:tc>
      </w:tr>
      <w:tr w:rsidR="00360F01" w:rsidRPr="000324AC" w:rsidTr="00360F01">
        <w:tc>
          <w:tcPr>
            <w:tcW w:w="9286" w:type="dxa"/>
            <w:gridSpan w:val="2"/>
            <w:shd w:val="clear" w:color="auto" w:fill="auto"/>
          </w:tcPr>
          <w:p w:rsidR="00360F01" w:rsidRPr="00617E13" w:rsidRDefault="00360F01" w:rsidP="00360F01">
            <w:pPr>
              <w:rPr>
                <w:rFonts w:ascii="Calibri" w:hAnsi="Calibri" w:cs="Calibri"/>
                <w:b/>
                <w:iCs/>
              </w:rPr>
            </w:pPr>
            <w:r w:rsidRPr="00617E13">
              <w:rPr>
                <w:rFonts w:ascii="Calibri" w:hAnsi="Calibri" w:cs="Calibri"/>
                <w:b/>
                <w:iCs/>
              </w:rPr>
              <w:t xml:space="preserve">E. Obowiązek podatkowy </w:t>
            </w:r>
          </w:p>
          <w:p w:rsidR="00360F01" w:rsidRPr="00617E13" w:rsidRDefault="00360F01" w:rsidP="00360F01">
            <w:pPr>
              <w:rPr>
                <w:rFonts w:ascii="Calibri" w:hAnsi="Calibri" w:cs="Calibri"/>
                <w:iCs/>
              </w:rPr>
            </w:pPr>
            <w:r w:rsidRPr="00617E13">
              <w:rPr>
                <w:rFonts w:ascii="Calibri" w:hAnsi="Calibri" w:cs="Calibri"/>
                <w:iCs/>
              </w:rPr>
              <w:t xml:space="preserve">Oświadczam, że wybór mojej / naszej oferty: </w:t>
            </w:r>
          </w:p>
          <w:p w:rsidR="00360F01" w:rsidRPr="00617E13" w:rsidRDefault="00360F01" w:rsidP="00883F66">
            <w:pPr>
              <w:widowControl/>
              <w:numPr>
                <w:ilvl w:val="0"/>
                <w:numId w:val="10"/>
              </w:numPr>
              <w:ind w:left="426"/>
              <w:jc w:val="both"/>
              <w:rPr>
                <w:rFonts w:ascii="Calibri" w:hAnsi="Calibri" w:cs="Calibri"/>
                <w:iCs/>
              </w:rPr>
            </w:pPr>
            <w:r w:rsidRPr="00617E13">
              <w:rPr>
                <w:rFonts w:ascii="Calibri" w:hAnsi="Calibri" w:cs="Calibri"/>
                <w:b/>
                <w:iCs/>
              </w:rPr>
              <w:t>nie 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w:t>
            </w:r>
            <w:r w:rsidRPr="00617E13">
              <w:rPr>
                <w:rFonts w:ascii="Calibri" w:hAnsi="Calibri" w:cs="Calibri"/>
                <w:iCs/>
                <w:vertAlign w:val="superscript"/>
              </w:rPr>
              <w:t>/</w:t>
            </w:r>
            <w:r w:rsidRPr="00617E13">
              <w:rPr>
                <w:rFonts w:ascii="Calibri" w:hAnsi="Calibri" w:cs="Calibri"/>
                <w:iCs/>
              </w:rPr>
              <w:t>**</w:t>
            </w:r>
          </w:p>
          <w:p w:rsidR="00360F01" w:rsidRDefault="00360F01" w:rsidP="00883F66">
            <w:pPr>
              <w:widowControl/>
              <w:numPr>
                <w:ilvl w:val="0"/>
                <w:numId w:val="10"/>
              </w:numPr>
              <w:ind w:left="460"/>
              <w:jc w:val="both"/>
              <w:rPr>
                <w:rFonts w:ascii="Calibri" w:hAnsi="Calibri" w:cs="Calibri"/>
                <w:iCs/>
              </w:rPr>
            </w:pPr>
            <w:r w:rsidRPr="00617E13">
              <w:rPr>
                <w:rFonts w:ascii="Calibri" w:hAnsi="Calibri" w:cs="Calibri"/>
                <w:b/>
                <w:iCs/>
              </w:rPr>
              <w:t>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na następujące produkty:*</w:t>
            </w:r>
            <w:r w:rsidRPr="00617E13">
              <w:rPr>
                <w:rFonts w:ascii="Calibri" w:hAnsi="Calibri" w:cs="Calibri"/>
                <w:iCs/>
                <w:vertAlign w:val="superscript"/>
              </w:rPr>
              <w:t>/</w:t>
            </w:r>
            <w:r w:rsidRPr="00617E13">
              <w:rPr>
                <w:rFonts w:ascii="Calibri" w:hAnsi="Calibri" w:cs="Calibri"/>
                <w:iCs/>
              </w:rPr>
              <w:t>**</w:t>
            </w:r>
          </w:p>
          <w:p w:rsidR="00254473" w:rsidRPr="00617E13" w:rsidRDefault="00876402" w:rsidP="00254473">
            <w:pPr>
              <w:widowControl/>
              <w:ind w:left="460"/>
              <w:jc w:val="both"/>
              <w:rPr>
                <w:rFonts w:ascii="Calibri" w:hAnsi="Calibri" w:cs="Calibri"/>
                <w:iCs/>
              </w:rPr>
            </w:pPr>
            <w:r>
              <w:rPr>
                <w:rFonts w:ascii="Calibri" w:hAnsi="Calibri" w:cs="Calibri"/>
                <w:iCs/>
              </w:rPr>
              <w:t>……………………………………………………………………………………………………………………</w:t>
            </w:r>
          </w:p>
          <w:p w:rsidR="00360F01" w:rsidRPr="00705312" w:rsidRDefault="00360F01" w:rsidP="00360F01">
            <w:pPr>
              <w:jc w:val="both"/>
              <w:rPr>
                <w:rFonts w:ascii="Calibri" w:hAnsi="Calibri" w:cs="Calibri"/>
                <w:i/>
                <w:iCs/>
                <w:sz w:val="20"/>
                <w:szCs w:val="20"/>
              </w:rPr>
            </w:pPr>
            <w:r w:rsidRPr="00705312">
              <w:rPr>
                <w:rFonts w:ascii="Calibri" w:hAnsi="Calibri" w:cs="Calibri"/>
                <w:i/>
                <w:iCs/>
                <w:sz w:val="20"/>
                <w:szCs w:val="20"/>
              </w:rPr>
              <w:t>*niepotrzebne skreślić</w:t>
            </w:r>
          </w:p>
          <w:p w:rsidR="00360F01" w:rsidRPr="00617E13" w:rsidRDefault="00360F01" w:rsidP="00360F01">
            <w:pPr>
              <w:rPr>
                <w:rFonts w:ascii="Calibri" w:hAnsi="Calibri" w:cs="Calibri"/>
                <w:b/>
                <w:iCs/>
              </w:rPr>
            </w:pPr>
            <w:r w:rsidRPr="00705312">
              <w:rPr>
                <w:rFonts w:ascii="Calibri" w:hAnsi="Calibri" w:cs="Calibri"/>
                <w:i/>
                <w:iCs/>
                <w:sz w:val="20"/>
                <w:szCs w:val="20"/>
              </w:rPr>
              <w:t>** brak podania informacji zostanie uznany za brak powstania u Zamawiającego obowiązku podatkowego zgodnie z przepisami o podatku od towarów i usług</w:t>
            </w:r>
          </w:p>
        </w:tc>
      </w:tr>
      <w:tr w:rsidR="00360F01" w:rsidRPr="000324AC" w:rsidTr="00360F01">
        <w:trPr>
          <w:trHeight w:val="1125"/>
        </w:trPr>
        <w:tc>
          <w:tcPr>
            <w:tcW w:w="9286" w:type="dxa"/>
            <w:gridSpan w:val="2"/>
            <w:shd w:val="clear" w:color="auto" w:fill="auto"/>
          </w:tcPr>
          <w:p w:rsidR="00D833A1" w:rsidRDefault="00D833A1" w:rsidP="00D833A1">
            <w:pPr>
              <w:jc w:val="both"/>
              <w:rPr>
                <w:rFonts w:ascii="Calibri" w:hAnsi="Calibri" w:cs="Calibri"/>
                <w:b/>
                <w:iCs/>
              </w:rPr>
            </w:pPr>
            <w:r>
              <w:rPr>
                <w:rFonts w:ascii="Calibri" w:hAnsi="Calibri" w:cs="Calibri"/>
                <w:b/>
                <w:iCs/>
              </w:rPr>
              <w:t>F</w:t>
            </w:r>
            <w:r w:rsidRPr="00617E13">
              <w:rPr>
                <w:rFonts w:ascii="Calibri" w:hAnsi="Calibri" w:cs="Calibri"/>
                <w:b/>
                <w:iCs/>
              </w:rPr>
              <w:t xml:space="preserve">. </w:t>
            </w:r>
            <w:r>
              <w:rPr>
                <w:rFonts w:ascii="Calibri" w:hAnsi="Calibri" w:cs="Calibri"/>
                <w:b/>
                <w:iCs/>
              </w:rPr>
              <w:t xml:space="preserve">Status </w:t>
            </w:r>
            <w:r w:rsidRPr="00617E13">
              <w:rPr>
                <w:rFonts w:ascii="Calibri" w:hAnsi="Calibri" w:cs="Calibri"/>
                <w:b/>
                <w:iCs/>
              </w:rPr>
              <w:t>wykonawc</w:t>
            </w:r>
            <w:r>
              <w:rPr>
                <w:rFonts w:ascii="Calibri" w:hAnsi="Calibri" w:cs="Calibri"/>
                <w:b/>
                <w:iCs/>
              </w:rPr>
              <w:t>y:</w:t>
            </w:r>
          </w:p>
          <w:p w:rsidR="00D833A1" w:rsidRDefault="00D833A1" w:rsidP="00D833A1">
            <w:pPr>
              <w:jc w:val="both"/>
              <w:rPr>
                <w:rFonts w:ascii="Calibri" w:hAnsi="Calibri" w:cs="Calibri"/>
                <w:b/>
                <w:iCs/>
              </w:rPr>
            </w:pPr>
            <w:r>
              <w:rPr>
                <w:rFonts w:ascii="Calibri" w:hAnsi="Calibri" w:cs="Calibri"/>
                <w:b/>
                <w:iCs/>
              </w:rPr>
              <w:t xml:space="preserve">     Informuję, że jestem:</w:t>
            </w:r>
          </w:p>
          <w:p w:rsidR="00D833A1" w:rsidRPr="00B82EE2" w:rsidRDefault="00D833A1" w:rsidP="00D833A1">
            <w:pPr>
              <w:ind w:left="426"/>
              <w:jc w:val="both"/>
              <w:rPr>
                <w:rFonts w:ascii="Calibri" w:hAnsi="Calibri" w:cs="Calibri"/>
                <w:shd w:val="clear" w:color="auto" w:fill="FFFFFF"/>
              </w:rPr>
            </w:pPr>
            <w:r w:rsidRPr="00B82EE2">
              <w:rPr>
                <w:rFonts w:ascii="Calibri" w:hAnsi="Calibri" w:cs="Calibri"/>
                <w:shd w:val="clear" w:color="auto" w:fill="FFFFFF"/>
              </w:rPr>
              <w:t>mikroprzedsiębiorstwem</w:t>
            </w:r>
            <w:r w:rsidRPr="004C62EA">
              <w:rPr>
                <w:rFonts w:ascii="Calibri" w:hAnsi="Calibri" w:cs="Calibri"/>
                <w:i/>
                <w:shd w:val="clear" w:color="auto" w:fill="FFFFFF"/>
              </w:rPr>
              <w:t>*</w:t>
            </w:r>
            <w:r w:rsidRPr="00B82EE2">
              <w:rPr>
                <w:rFonts w:ascii="Calibri" w:hAnsi="Calibri" w:cs="Calibri"/>
                <w:shd w:val="clear" w:color="auto" w:fill="FFFFFF"/>
              </w:rPr>
              <w:t xml:space="preserve">  </w:t>
            </w:r>
          </w:p>
          <w:p w:rsidR="00D833A1" w:rsidRDefault="00D833A1" w:rsidP="00D833A1">
            <w:pPr>
              <w:ind w:left="426"/>
              <w:jc w:val="both"/>
              <w:rPr>
                <w:rFonts w:ascii="Calibri" w:hAnsi="Calibri" w:cs="Calibri"/>
                <w:shd w:val="clear" w:color="auto" w:fill="FFFFFF"/>
              </w:rPr>
            </w:pPr>
            <w:r w:rsidRPr="00B82EE2">
              <w:rPr>
                <w:rFonts w:ascii="Calibri" w:hAnsi="Calibri" w:cs="Calibri"/>
                <w:shd w:val="clear" w:color="auto" w:fill="FFFFFF"/>
              </w:rPr>
              <w:t>małym  przedsiębiorstwem</w:t>
            </w:r>
            <w:r w:rsidRPr="00705312">
              <w:rPr>
                <w:rFonts w:ascii="Calibri" w:hAnsi="Calibri" w:cs="Calibri"/>
                <w:i/>
                <w:sz w:val="20"/>
                <w:szCs w:val="20"/>
              </w:rPr>
              <w:t>*</w:t>
            </w:r>
          </w:p>
          <w:p w:rsidR="00D833A1" w:rsidRDefault="00D833A1" w:rsidP="00D833A1">
            <w:pPr>
              <w:ind w:left="426"/>
              <w:jc w:val="both"/>
              <w:rPr>
                <w:rFonts w:ascii="Calibri" w:hAnsi="Calibri" w:cs="Calibri"/>
                <w:shd w:val="clear" w:color="auto" w:fill="FFFFFF"/>
              </w:rPr>
            </w:pPr>
            <w:r w:rsidRPr="00B82EE2">
              <w:rPr>
                <w:rFonts w:ascii="Calibri" w:hAnsi="Calibri" w:cs="Calibri"/>
                <w:shd w:val="clear" w:color="auto" w:fill="FFFFFF"/>
              </w:rPr>
              <w:t>średnim  przedsiębiorstwem</w:t>
            </w:r>
            <w:r w:rsidRPr="00705312">
              <w:rPr>
                <w:rFonts w:ascii="Calibri" w:hAnsi="Calibri" w:cs="Calibri"/>
                <w:i/>
                <w:sz w:val="20"/>
                <w:szCs w:val="20"/>
              </w:rPr>
              <w:t>*</w:t>
            </w:r>
          </w:p>
          <w:p w:rsidR="00D833A1" w:rsidRPr="00B82EE2" w:rsidRDefault="00D833A1" w:rsidP="00D833A1">
            <w:pPr>
              <w:ind w:left="426"/>
              <w:jc w:val="both"/>
              <w:rPr>
                <w:rFonts w:ascii="Calibri" w:hAnsi="Calibri" w:cs="Calibri"/>
                <w:shd w:val="clear" w:color="auto" w:fill="FFFFFF"/>
              </w:rPr>
            </w:pPr>
            <w:r>
              <w:rPr>
                <w:rFonts w:ascii="Calibri" w:hAnsi="Calibri" w:cs="Calibri"/>
                <w:shd w:val="clear" w:color="auto" w:fill="FFFFFF"/>
              </w:rPr>
              <w:t>dużym przedsiębiorstwem</w:t>
            </w:r>
            <w:r w:rsidRPr="00705312">
              <w:rPr>
                <w:rFonts w:ascii="Calibri" w:hAnsi="Calibri" w:cs="Calibri"/>
                <w:i/>
                <w:sz w:val="20"/>
                <w:szCs w:val="20"/>
              </w:rPr>
              <w:t>*</w:t>
            </w:r>
          </w:p>
          <w:p w:rsidR="00D833A1" w:rsidRPr="00B82EE2" w:rsidRDefault="00D833A1" w:rsidP="00D833A1">
            <w:pPr>
              <w:ind w:left="426"/>
              <w:jc w:val="both"/>
              <w:rPr>
                <w:rFonts w:ascii="Calibri" w:hAnsi="Calibri" w:cs="Calibri"/>
                <w:shd w:val="clear" w:color="auto" w:fill="FFFFFF"/>
              </w:rPr>
            </w:pPr>
            <w:r>
              <w:rPr>
                <w:rFonts w:ascii="Calibri" w:hAnsi="Calibri" w:cs="Calibri"/>
                <w:shd w:val="clear" w:color="auto" w:fill="FFFFFF"/>
              </w:rPr>
              <w:t xml:space="preserve">prowadzę </w:t>
            </w:r>
            <w:r w:rsidRPr="00B82EE2">
              <w:rPr>
                <w:rFonts w:ascii="Calibri" w:hAnsi="Calibri" w:cs="Calibri"/>
                <w:shd w:val="clear" w:color="auto" w:fill="FFFFFF"/>
              </w:rPr>
              <w:t>jednoosobową działalność  gospodarczą</w:t>
            </w:r>
            <w:r w:rsidRPr="00705312">
              <w:rPr>
                <w:rFonts w:ascii="Calibri" w:hAnsi="Calibri" w:cs="Calibri"/>
                <w:i/>
                <w:sz w:val="20"/>
                <w:szCs w:val="20"/>
              </w:rPr>
              <w:t>*</w:t>
            </w:r>
          </w:p>
          <w:p w:rsidR="00D833A1" w:rsidRPr="00B82EE2" w:rsidRDefault="00D833A1" w:rsidP="00D833A1">
            <w:pPr>
              <w:jc w:val="both"/>
              <w:rPr>
                <w:rFonts w:ascii="Calibri" w:hAnsi="Calibri" w:cs="Calibri"/>
                <w:shd w:val="clear" w:color="auto" w:fill="FFFFFF"/>
              </w:rPr>
            </w:pPr>
          </w:p>
          <w:p w:rsidR="00360F01" w:rsidRPr="00705312" w:rsidRDefault="00D833A1" w:rsidP="00D833A1">
            <w:pPr>
              <w:jc w:val="both"/>
              <w:rPr>
                <w:rFonts w:ascii="Calibri" w:hAnsi="Calibri" w:cs="Calibri"/>
                <w:i/>
                <w:sz w:val="20"/>
                <w:szCs w:val="20"/>
              </w:rPr>
            </w:pPr>
            <w:r w:rsidRPr="00705312">
              <w:rPr>
                <w:rFonts w:ascii="Calibri" w:hAnsi="Calibri" w:cs="Calibri"/>
                <w:i/>
                <w:sz w:val="20"/>
                <w:szCs w:val="20"/>
              </w:rPr>
              <w:t>*</w:t>
            </w:r>
            <w:r w:rsidRPr="00705312">
              <w:rPr>
                <w:rFonts w:ascii="Calibri" w:hAnsi="Calibri" w:cs="Calibri"/>
                <w:i/>
                <w:iCs/>
                <w:sz w:val="20"/>
                <w:szCs w:val="20"/>
              </w:rPr>
              <w:t>niepotrzebne skreślić</w:t>
            </w:r>
          </w:p>
        </w:tc>
      </w:tr>
      <w:tr w:rsidR="00360F01" w:rsidRPr="000324AC" w:rsidTr="00360F01">
        <w:trPr>
          <w:trHeight w:val="1482"/>
        </w:trPr>
        <w:tc>
          <w:tcPr>
            <w:tcW w:w="9286" w:type="dxa"/>
            <w:gridSpan w:val="2"/>
            <w:shd w:val="clear" w:color="auto" w:fill="auto"/>
          </w:tcPr>
          <w:p w:rsidR="00360F01" w:rsidRDefault="0017727F" w:rsidP="00360F01">
            <w:pPr>
              <w:jc w:val="both"/>
              <w:rPr>
                <w:rFonts w:ascii="Calibri" w:hAnsi="Calibri" w:cs="Calibri"/>
                <w:b/>
                <w:iCs/>
              </w:rPr>
            </w:pPr>
            <w:r>
              <w:rPr>
                <w:rFonts w:ascii="Calibri" w:hAnsi="Calibri" w:cs="Calibri"/>
                <w:b/>
                <w:iCs/>
              </w:rPr>
              <w:lastRenderedPageBreak/>
              <w:t>G</w:t>
            </w:r>
            <w:r w:rsidR="00360F01">
              <w:rPr>
                <w:rFonts w:ascii="Calibri" w:hAnsi="Calibri" w:cs="Calibri"/>
                <w:b/>
                <w:iCs/>
              </w:rPr>
              <w:t xml:space="preserve">. Oświadczenie wykonawców wspólnie ubiegających się o udzielenie zamówienia </w:t>
            </w:r>
          </w:p>
          <w:p w:rsidR="00360F01" w:rsidRPr="008D3389" w:rsidRDefault="00360F01" w:rsidP="00360F01">
            <w:pPr>
              <w:jc w:val="both"/>
              <w:rPr>
                <w:rFonts w:ascii="Calibri" w:hAnsi="Calibri" w:cs="Calibri"/>
                <w:iCs/>
              </w:rPr>
            </w:pPr>
            <w:r w:rsidRPr="008D3389">
              <w:rPr>
                <w:rFonts w:ascii="Calibri" w:hAnsi="Calibri" w:cs="Calibri"/>
                <w:iCs/>
              </w:rPr>
              <w:t>Oświadczam, że przy realizacji zamówienia poszczególni członkowie konsor</w:t>
            </w:r>
            <w:r>
              <w:rPr>
                <w:rFonts w:ascii="Calibri" w:hAnsi="Calibri" w:cs="Calibri"/>
                <w:iCs/>
              </w:rPr>
              <w:t>cjum będą wykonywali następującą część przedmiotu zamówienia</w:t>
            </w:r>
            <w:r w:rsidRPr="008D3389">
              <w:rPr>
                <w:rFonts w:ascii="Calibri" w:hAnsi="Calibri" w:cs="Calibri"/>
                <w:iCs/>
              </w:rPr>
              <w:t>:</w:t>
            </w:r>
          </w:p>
          <w:p w:rsidR="00360F01" w:rsidRDefault="00360F01" w:rsidP="00883F66">
            <w:pPr>
              <w:widowControl/>
              <w:numPr>
                <w:ilvl w:val="0"/>
                <w:numId w:val="13"/>
              </w:numPr>
              <w:jc w:val="both"/>
              <w:rPr>
                <w:rFonts w:ascii="Calibri" w:hAnsi="Calibri" w:cs="Calibri"/>
                <w:iCs/>
              </w:rPr>
            </w:pPr>
            <w:r w:rsidRPr="008D3389">
              <w:rPr>
                <w:rFonts w:ascii="Calibri" w:hAnsi="Calibri" w:cs="Calibri"/>
                <w:iCs/>
              </w:rPr>
              <w:t>Lider konsorcjum (nazwa): ……………………….………………………………………………</w:t>
            </w:r>
          </w:p>
          <w:p w:rsidR="00360F01" w:rsidRDefault="00360F01" w:rsidP="00883F66">
            <w:pPr>
              <w:widowControl/>
              <w:numPr>
                <w:ilvl w:val="0"/>
                <w:numId w:val="13"/>
              </w:numPr>
              <w:jc w:val="both"/>
              <w:rPr>
                <w:rFonts w:ascii="Calibri" w:hAnsi="Calibri" w:cs="Calibri"/>
                <w:iCs/>
              </w:rPr>
            </w:pPr>
            <w:r w:rsidRPr="00FD5E41">
              <w:rPr>
                <w:rFonts w:ascii="Calibri" w:hAnsi="Calibri" w:cs="Calibri"/>
                <w:iCs/>
              </w:rPr>
              <w:t>Partner konsorcjum (nazwa): ……………………………………………………………………..</w:t>
            </w:r>
          </w:p>
          <w:p w:rsidR="00B32A69" w:rsidRDefault="00B32A69" w:rsidP="00B32A69">
            <w:pPr>
              <w:widowControl/>
              <w:ind w:left="720"/>
              <w:jc w:val="both"/>
              <w:rPr>
                <w:rFonts w:ascii="Calibri" w:hAnsi="Calibri" w:cs="Calibri"/>
                <w:iCs/>
              </w:rPr>
            </w:pPr>
          </w:p>
          <w:p w:rsidR="0017727F" w:rsidRPr="00FD5E41" w:rsidRDefault="000519B7" w:rsidP="000519B7">
            <w:pPr>
              <w:widowControl/>
              <w:tabs>
                <w:tab w:val="left" w:pos="967"/>
              </w:tabs>
              <w:ind w:left="171" w:hanging="142"/>
              <w:jc w:val="both"/>
              <w:rPr>
                <w:rFonts w:ascii="Calibri" w:hAnsi="Calibri" w:cs="Calibri"/>
                <w:iCs/>
              </w:rPr>
            </w:pPr>
            <w:r>
              <w:rPr>
                <w:rFonts w:ascii="Calibri" w:hAnsi="Calibri" w:cs="Calibri"/>
                <w:i/>
                <w:iCs/>
                <w:sz w:val="20"/>
                <w:szCs w:val="20"/>
              </w:rPr>
              <w:t>wypełnić jeżeli dotyczy</w:t>
            </w:r>
          </w:p>
        </w:tc>
      </w:tr>
      <w:tr w:rsidR="000519B7" w:rsidRPr="000324AC" w:rsidTr="00360F01">
        <w:trPr>
          <w:trHeight w:val="1482"/>
        </w:trPr>
        <w:tc>
          <w:tcPr>
            <w:tcW w:w="9286" w:type="dxa"/>
            <w:gridSpan w:val="2"/>
            <w:shd w:val="clear" w:color="auto" w:fill="auto"/>
          </w:tcPr>
          <w:p w:rsidR="000519B7" w:rsidRPr="003C5CB5" w:rsidRDefault="000519B7" w:rsidP="000519B7">
            <w:pPr>
              <w:jc w:val="both"/>
              <w:rPr>
                <w:rFonts w:asciiTheme="minorHAnsi" w:hAnsiTheme="minorHAnsi" w:cstheme="minorHAnsi"/>
              </w:rPr>
            </w:pPr>
            <w:r w:rsidRPr="003C5CB5">
              <w:rPr>
                <w:rFonts w:asciiTheme="minorHAnsi" w:hAnsiTheme="minorHAnsi" w:cstheme="minorHAnsi"/>
                <w:b/>
                <w:iCs/>
              </w:rPr>
              <w:t xml:space="preserve">H. </w:t>
            </w:r>
            <w:r>
              <w:rPr>
                <w:rFonts w:asciiTheme="minorHAnsi" w:hAnsiTheme="minorHAnsi" w:cstheme="minorHAnsi"/>
              </w:rPr>
              <w:t>I</w:t>
            </w:r>
            <w:r w:rsidRPr="003C5CB5">
              <w:rPr>
                <w:rFonts w:asciiTheme="minorHAnsi" w:hAnsiTheme="minorHAnsi" w:cstheme="minorHAnsi"/>
              </w:rPr>
              <w:t>nformuję, że zamierzamy powierzyć podwykonawcom wykonanie następujących części zamówienia:</w:t>
            </w:r>
          </w:p>
          <w:p w:rsidR="000519B7" w:rsidRPr="003C5CB5" w:rsidRDefault="000519B7" w:rsidP="000519B7">
            <w:pPr>
              <w:spacing w:line="300" w:lineRule="auto"/>
              <w:jc w:val="both"/>
              <w:rPr>
                <w:rFonts w:asciiTheme="minorHAnsi" w:hAnsiTheme="minorHAnsi" w:cstheme="minorHAnsi"/>
              </w:rPr>
            </w:pPr>
            <w:r w:rsidRPr="003C5CB5">
              <w:rPr>
                <w:rFonts w:asciiTheme="minorHAnsi" w:hAnsiTheme="minorHAnsi" w:cstheme="minorHAnsi"/>
              </w:rPr>
              <w:t>a) wykonanie części dotyczącej .......................... podwykonawcy …..........................................</w:t>
            </w:r>
          </w:p>
          <w:p w:rsidR="000519B7" w:rsidRDefault="000519B7" w:rsidP="000519B7">
            <w:pPr>
              <w:spacing w:line="300" w:lineRule="auto"/>
              <w:jc w:val="both"/>
              <w:rPr>
                <w:rFonts w:ascii="Calibri" w:hAnsi="Calibri" w:cs="Calibri"/>
                <w:b/>
                <w:iCs/>
              </w:rPr>
            </w:pPr>
          </w:p>
          <w:p w:rsidR="000519B7" w:rsidRDefault="000519B7" w:rsidP="000519B7">
            <w:pPr>
              <w:jc w:val="both"/>
              <w:rPr>
                <w:rFonts w:ascii="Calibri" w:hAnsi="Calibri" w:cs="Calibri"/>
                <w:b/>
                <w:iCs/>
              </w:rPr>
            </w:pPr>
            <w:r>
              <w:rPr>
                <w:rFonts w:ascii="Calibri" w:hAnsi="Calibri" w:cs="Calibri"/>
                <w:i/>
                <w:iCs/>
                <w:sz w:val="20"/>
                <w:szCs w:val="20"/>
              </w:rPr>
              <w:t>wypełnić jeżeli dotyczy</w:t>
            </w:r>
          </w:p>
        </w:tc>
      </w:tr>
      <w:tr w:rsidR="00360F01" w:rsidRPr="000324AC" w:rsidTr="00360F01">
        <w:tc>
          <w:tcPr>
            <w:tcW w:w="9286" w:type="dxa"/>
            <w:gridSpan w:val="2"/>
            <w:shd w:val="clear" w:color="auto" w:fill="auto"/>
          </w:tcPr>
          <w:p w:rsidR="001A76A7" w:rsidRDefault="00B32A69" w:rsidP="001A76A7">
            <w:pPr>
              <w:jc w:val="both"/>
              <w:rPr>
                <w:rFonts w:ascii="Calibri" w:hAnsi="Calibri" w:cs="Calibri"/>
                <w:b/>
              </w:rPr>
            </w:pPr>
            <w:r>
              <w:rPr>
                <w:rFonts w:ascii="Calibri" w:hAnsi="Calibri" w:cs="Calibri"/>
                <w:b/>
                <w:iCs/>
              </w:rPr>
              <w:t>I</w:t>
            </w:r>
            <w:r w:rsidR="00360F01" w:rsidRPr="00617E13">
              <w:rPr>
                <w:rFonts w:ascii="Calibri" w:hAnsi="Calibri" w:cs="Calibri"/>
                <w:b/>
                <w:iCs/>
              </w:rPr>
              <w:t xml:space="preserve">. Oświadczenie </w:t>
            </w:r>
            <w:r w:rsidR="00360F01" w:rsidRPr="00617E13">
              <w:rPr>
                <w:rFonts w:ascii="Calibri" w:hAnsi="Calibri" w:cs="Calibri"/>
                <w:b/>
              </w:rPr>
              <w:t xml:space="preserve">w zakresie wypełnienia obowiązków informacyjnych przewidzianych w art. 13 lub art. 14 RODO </w:t>
            </w:r>
          </w:p>
          <w:p w:rsidR="00360F01" w:rsidRDefault="00360F01" w:rsidP="001A76A7">
            <w:pPr>
              <w:jc w:val="both"/>
              <w:rPr>
                <w:rFonts w:asciiTheme="minorHAnsi" w:hAnsiTheme="minorHAnsi" w:cstheme="minorHAnsi"/>
                <w:i/>
                <w:iCs/>
                <w:sz w:val="20"/>
                <w:szCs w:val="20"/>
              </w:rPr>
            </w:pPr>
            <w:r w:rsidRPr="00C00EAD">
              <w:rPr>
                <w:rFonts w:ascii="Calibri" w:hAnsi="Calibri" w:cs="Calibri"/>
              </w:rPr>
              <w:t>Oświadczam, że wypełniłem obowiązki informacyjne przewidziane w art. 13 lub art. 14 RODO wobec osób fizycznych, od których dane osobowe bezpośrednio lub pośrednio pozyskałem w celu ubiegania się o udzielenie zamówienia publicz</w:t>
            </w:r>
            <w:r>
              <w:rPr>
                <w:rFonts w:ascii="Calibri" w:hAnsi="Calibri" w:cs="Calibri"/>
              </w:rPr>
              <w:t>nego w niniejszym postępowaniu.</w:t>
            </w:r>
            <w:r w:rsidR="006277FC">
              <w:rPr>
                <w:rFonts w:asciiTheme="minorHAnsi" w:hAnsiTheme="minorHAnsi" w:cstheme="minorHAnsi"/>
                <w:i/>
                <w:iCs/>
                <w:sz w:val="20"/>
                <w:szCs w:val="20"/>
              </w:rPr>
              <w:t>*</w:t>
            </w:r>
          </w:p>
          <w:p w:rsidR="006277FC" w:rsidRDefault="006277FC" w:rsidP="001A76A7">
            <w:pPr>
              <w:jc w:val="both"/>
              <w:rPr>
                <w:rFonts w:asciiTheme="minorHAnsi" w:hAnsiTheme="minorHAnsi" w:cstheme="minorHAnsi"/>
                <w:iCs/>
              </w:rPr>
            </w:pPr>
          </w:p>
          <w:p w:rsidR="001A76A7" w:rsidRPr="001A76A7" w:rsidRDefault="006277FC" w:rsidP="006D7824">
            <w:pPr>
              <w:pStyle w:val="Teksttreci20"/>
              <w:shd w:val="clear" w:color="auto" w:fill="auto"/>
              <w:spacing w:after="0"/>
              <w:ind w:left="142" w:right="111" w:hanging="142"/>
              <w:rPr>
                <w:rFonts w:ascii="Calibri" w:hAnsi="Calibri" w:cs="Calibri"/>
                <w:b/>
                <w:iCs/>
              </w:rPr>
            </w:pPr>
            <w:r w:rsidRPr="006277FC">
              <w:rPr>
                <w:rFonts w:asciiTheme="minorHAnsi" w:hAnsiTheme="minorHAnsi" w:cstheme="minorHAnsi"/>
                <w:i/>
                <w:iCs/>
                <w:color w:val="000000"/>
                <w:sz w:val="18"/>
                <w:szCs w:val="18"/>
              </w:rPr>
              <w:t>* w przypadku, gdy Wykonawca nie przekazuje danych osobowych innych niż bezpośrednio jego do</w:t>
            </w:r>
            <w:r w:rsidRPr="006277FC">
              <w:rPr>
                <w:rFonts w:asciiTheme="minorHAnsi" w:hAnsiTheme="minorHAnsi" w:cstheme="minorHAnsi"/>
                <w:i/>
                <w:iCs/>
                <w:color w:val="000000"/>
                <w:sz w:val="18"/>
                <w:szCs w:val="18"/>
              </w:rPr>
              <w:softHyphen/>
              <w:t>tyczących lub zachodzi wyłączenie stosowania obowiązku informacyjnego, stosownie do art. 13 ust.4 lub art. 14 ust. 5 RODO Wykonawca nie składa oświadczenia (usunięcie treści oświadczenia nastę</w:t>
            </w:r>
            <w:r w:rsidRPr="006277FC">
              <w:rPr>
                <w:rFonts w:asciiTheme="minorHAnsi" w:hAnsiTheme="minorHAnsi" w:cstheme="minorHAnsi"/>
                <w:i/>
                <w:iCs/>
                <w:color w:val="000000"/>
                <w:sz w:val="18"/>
                <w:szCs w:val="18"/>
              </w:rPr>
              <w:softHyphen/>
              <w:t xml:space="preserve">puje np. przez jego </w:t>
            </w:r>
            <w:r w:rsidR="006D7824">
              <w:rPr>
                <w:rFonts w:asciiTheme="minorHAnsi" w:hAnsiTheme="minorHAnsi" w:cstheme="minorHAnsi"/>
                <w:i/>
                <w:iCs/>
                <w:color w:val="000000"/>
                <w:sz w:val="18"/>
                <w:szCs w:val="18"/>
              </w:rPr>
              <w:t>w</w:t>
            </w:r>
            <w:r w:rsidRPr="006277FC">
              <w:rPr>
                <w:rFonts w:asciiTheme="minorHAnsi" w:hAnsiTheme="minorHAnsi" w:cstheme="minorHAnsi"/>
                <w:i/>
                <w:iCs/>
                <w:color w:val="000000"/>
                <w:sz w:val="18"/>
                <w:szCs w:val="18"/>
              </w:rPr>
              <w:t>ykreślenie).</w:t>
            </w:r>
          </w:p>
        </w:tc>
      </w:tr>
      <w:tr w:rsidR="00360F01" w:rsidRPr="000324AC" w:rsidTr="00360F01">
        <w:tc>
          <w:tcPr>
            <w:tcW w:w="9286" w:type="dxa"/>
            <w:gridSpan w:val="2"/>
            <w:shd w:val="clear" w:color="auto" w:fill="auto"/>
          </w:tcPr>
          <w:p w:rsidR="00360F01" w:rsidRPr="00617E13" w:rsidRDefault="00B32A69" w:rsidP="00360F01">
            <w:pPr>
              <w:jc w:val="both"/>
              <w:rPr>
                <w:rFonts w:ascii="Calibri" w:hAnsi="Calibri" w:cs="Calibri"/>
                <w:b/>
                <w:iCs/>
              </w:rPr>
            </w:pPr>
            <w:r>
              <w:rPr>
                <w:rFonts w:ascii="Calibri" w:hAnsi="Calibri" w:cs="Calibri"/>
                <w:b/>
                <w:iCs/>
              </w:rPr>
              <w:t>J</w:t>
            </w:r>
            <w:r w:rsidR="00360F01" w:rsidRPr="00617E13">
              <w:rPr>
                <w:rFonts w:ascii="Calibri" w:hAnsi="Calibri" w:cs="Calibri"/>
                <w:b/>
                <w:iCs/>
              </w:rPr>
              <w:t>. Spis treści</w:t>
            </w:r>
          </w:p>
          <w:p w:rsidR="00360F01" w:rsidRPr="00617E13" w:rsidRDefault="00360F01" w:rsidP="00360F01">
            <w:pPr>
              <w:jc w:val="both"/>
              <w:rPr>
                <w:rFonts w:ascii="Calibri" w:hAnsi="Calibri" w:cs="Calibri"/>
                <w:iCs/>
              </w:rPr>
            </w:pPr>
            <w:r w:rsidRPr="00617E13">
              <w:rPr>
                <w:rFonts w:ascii="Calibri" w:hAnsi="Calibri" w:cs="Calibri"/>
                <w:iCs/>
              </w:rPr>
              <w:t>Integralną część oferty stanowią następujące dokumenty:</w:t>
            </w:r>
          </w:p>
          <w:p w:rsidR="00360F01" w:rsidRPr="00617E13" w:rsidRDefault="00360F01" w:rsidP="00360F01">
            <w:pPr>
              <w:jc w:val="both"/>
              <w:rPr>
                <w:rFonts w:ascii="Calibri" w:hAnsi="Calibri" w:cs="Calibri"/>
                <w:iCs/>
              </w:rPr>
            </w:pPr>
            <w:r w:rsidRPr="00617E13">
              <w:rPr>
                <w:rFonts w:ascii="Calibri" w:hAnsi="Calibri" w:cs="Calibri"/>
                <w:iCs/>
              </w:rPr>
              <w:t>1/ ...............................................................................................</w:t>
            </w:r>
          </w:p>
          <w:p w:rsidR="00360F01" w:rsidRPr="00617E13" w:rsidRDefault="00360F01" w:rsidP="00360F01">
            <w:pPr>
              <w:jc w:val="both"/>
              <w:rPr>
                <w:rFonts w:ascii="Calibri" w:hAnsi="Calibri" w:cs="Calibri"/>
                <w:iCs/>
              </w:rPr>
            </w:pPr>
            <w:r w:rsidRPr="00617E13">
              <w:rPr>
                <w:rFonts w:ascii="Calibri" w:hAnsi="Calibri" w:cs="Calibri"/>
                <w:iCs/>
              </w:rPr>
              <w:t>2/ ...............................................................................................</w:t>
            </w:r>
          </w:p>
          <w:p w:rsidR="00360F01" w:rsidRDefault="00360F01" w:rsidP="00360F01">
            <w:pPr>
              <w:jc w:val="both"/>
              <w:rPr>
                <w:rFonts w:ascii="Calibri" w:hAnsi="Calibri" w:cs="Calibri"/>
                <w:iCs/>
              </w:rPr>
            </w:pPr>
            <w:r w:rsidRPr="00617E13">
              <w:rPr>
                <w:rFonts w:ascii="Calibri" w:hAnsi="Calibri" w:cs="Calibri"/>
                <w:iCs/>
              </w:rPr>
              <w:t>3/ ................................................................</w:t>
            </w:r>
            <w:r>
              <w:rPr>
                <w:rFonts w:ascii="Calibri" w:hAnsi="Calibri" w:cs="Calibri"/>
                <w:iCs/>
              </w:rPr>
              <w:t>...............................</w:t>
            </w:r>
          </w:p>
          <w:p w:rsidR="00360F01" w:rsidRPr="00B260E3" w:rsidRDefault="00360F01" w:rsidP="00360F01">
            <w:pPr>
              <w:jc w:val="both"/>
              <w:rPr>
                <w:rFonts w:ascii="Calibri" w:hAnsi="Calibri" w:cs="Calibri"/>
                <w:iCs/>
              </w:rPr>
            </w:pPr>
            <w:r>
              <w:rPr>
                <w:rFonts w:ascii="Calibri" w:hAnsi="Calibri" w:cs="Calibri"/>
                <w:iCs/>
              </w:rPr>
              <w:t xml:space="preserve">4/ </w:t>
            </w:r>
            <w:r w:rsidRPr="00617E13">
              <w:rPr>
                <w:rFonts w:ascii="Calibri" w:hAnsi="Calibri" w:cs="Calibri"/>
                <w:iCs/>
              </w:rPr>
              <w:t>...............................................................</w:t>
            </w:r>
            <w:r>
              <w:rPr>
                <w:rFonts w:ascii="Calibri" w:hAnsi="Calibri" w:cs="Calibri"/>
                <w:iCs/>
              </w:rPr>
              <w:t>...............................</w:t>
            </w:r>
          </w:p>
        </w:tc>
      </w:tr>
    </w:tbl>
    <w:p w:rsidR="00360F01" w:rsidRPr="001837CC" w:rsidRDefault="00360F01" w:rsidP="00360F01"/>
    <w:p w:rsidR="00BF5EEF" w:rsidRDefault="00BF5EEF"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807B63" w:rsidRDefault="00807B63"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B32A69" w:rsidRDefault="00B32A69"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B32A69" w:rsidRDefault="00B32A69"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B32A69" w:rsidRDefault="00B32A69"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B32A69" w:rsidRDefault="00B32A69"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BB72C1" w:rsidRDefault="00BB72C1" w:rsidP="00BB72C1">
      <w:pPr>
        <w:ind w:hanging="142"/>
        <w:jc w:val="right"/>
        <w:rPr>
          <w:rFonts w:ascii="Times New Roman" w:hAnsi="Times New Roman" w:cs="Times New Roman"/>
        </w:rPr>
      </w:pPr>
      <w:r>
        <w:rPr>
          <w:rFonts w:ascii="Times New Roman" w:hAnsi="Times New Roman" w:cs="Times New Roman"/>
        </w:rPr>
        <w:lastRenderedPageBreak/>
        <w:t>Załącznik nr 5 SWZ</w:t>
      </w:r>
    </w:p>
    <w:p w:rsidR="00BB72C1" w:rsidRDefault="00BB72C1" w:rsidP="00BB72C1">
      <w:pPr>
        <w:ind w:hanging="142"/>
        <w:jc w:val="right"/>
        <w:rPr>
          <w:rFonts w:ascii="Times New Roman" w:hAnsi="Times New Roman" w:cs="Times New Roman"/>
        </w:rPr>
      </w:pPr>
    </w:p>
    <w:p w:rsidR="00BB72C1" w:rsidRPr="006953E1" w:rsidRDefault="00BB72C1" w:rsidP="00BB72C1">
      <w:pPr>
        <w:spacing w:line="480" w:lineRule="auto"/>
        <w:rPr>
          <w:rFonts w:ascii="Times New Roman" w:hAnsi="Times New Roman"/>
          <w:sz w:val="22"/>
        </w:rPr>
      </w:pPr>
      <w:r w:rsidRPr="006953E1">
        <w:rPr>
          <w:rFonts w:ascii="Times New Roman" w:hAnsi="Times New Roman"/>
          <w:b/>
          <w:sz w:val="22"/>
        </w:rPr>
        <w:t>Wykonawca:</w:t>
      </w:r>
    </w:p>
    <w:p w:rsidR="00BB72C1" w:rsidRPr="006953E1" w:rsidRDefault="00BB72C1" w:rsidP="00BB72C1">
      <w:pPr>
        <w:rPr>
          <w:rFonts w:ascii="Times New Roman" w:hAnsi="Times New Roman"/>
          <w:sz w:val="22"/>
        </w:rPr>
      </w:pPr>
      <w:r w:rsidRPr="006953E1">
        <w:rPr>
          <w:rFonts w:ascii="Times New Roman" w:hAnsi="Times New Roman"/>
          <w:sz w:val="22"/>
        </w:rPr>
        <w:t>…………………………………………………………………………</w:t>
      </w:r>
    </w:p>
    <w:p w:rsidR="00BB72C1" w:rsidRPr="006953E1" w:rsidRDefault="00BB72C1" w:rsidP="00BB72C1">
      <w:pPr>
        <w:rPr>
          <w:rFonts w:ascii="Times New Roman" w:hAnsi="Times New Roman"/>
          <w:sz w:val="22"/>
        </w:rPr>
      </w:pPr>
      <w:r w:rsidRPr="006953E1">
        <w:rPr>
          <w:rFonts w:ascii="Times New Roman" w:hAnsi="Times New Roman"/>
          <w:i/>
          <w:sz w:val="22"/>
        </w:rPr>
        <w:t>(pełna nazwa/firma, adres, )</w:t>
      </w:r>
    </w:p>
    <w:p w:rsidR="00BB72C1" w:rsidRPr="006953E1" w:rsidRDefault="00BB72C1" w:rsidP="00BB72C1">
      <w:pPr>
        <w:spacing w:line="480" w:lineRule="auto"/>
        <w:rPr>
          <w:rFonts w:ascii="Times New Roman" w:hAnsi="Times New Roman"/>
          <w:sz w:val="22"/>
          <w:u w:val="single"/>
        </w:rPr>
      </w:pPr>
    </w:p>
    <w:p w:rsidR="00BB72C1" w:rsidRPr="006953E1" w:rsidRDefault="00BB72C1" w:rsidP="00BB72C1">
      <w:pPr>
        <w:spacing w:after="120" w:line="360" w:lineRule="auto"/>
        <w:jc w:val="center"/>
        <w:rPr>
          <w:rFonts w:ascii="Times New Roman" w:hAnsi="Times New Roman"/>
          <w:b/>
          <w:sz w:val="22"/>
          <w:u w:val="single"/>
        </w:rPr>
      </w:pPr>
    </w:p>
    <w:p w:rsidR="00BB72C1" w:rsidRPr="006953E1" w:rsidRDefault="00BB72C1" w:rsidP="00BB72C1">
      <w:pPr>
        <w:spacing w:after="120" w:line="360" w:lineRule="auto"/>
        <w:jc w:val="center"/>
        <w:rPr>
          <w:rFonts w:ascii="Times New Roman" w:hAnsi="Times New Roman"/>
          <w:sz w:val="22"/>
          <w:u w:val="single"/>
        </w:rPr>
      </w:pPr>
      <w:r w:rsidRPr="006953E1">
        <w:rPr>
          <w:rFonts w:ascii="Times New Roman" w:hAnsi="Times New Roman"/>
          <w:b/>
          <w:sz w:val="22"/>
          <w:u w:val="single"/>
        </w:rPr>
        <w:t xml:space="preserve">Oświadczenie Wykonawcy </w:t>
      </w:r>
    </w:p>
    <w:p w:rsidR="00BB72C1" w:rsidRPr="00BD6086" w:rsidRDefault="00BB72C1" w:rsidP="00BB72C1">
      <w:pPr>
        <w:spacing w:after="200" w:line="276" w:lineRule="auto"/>
        <w:jc w:val="center"/>
        <w:rPr>
          <w:rFonts w:ascii="Times New Roman" w:hAnsi="Times New Roman"/>
          <w:color w:val="auto"/>
          <w:sz w:val="22"/>
          <w:u w:val="single"/>
        </w:rPr>
      </w:pPr>
      <w:r w:rsidRPr="006953E1">
        <w:rPr>
          <w:rFonts w:ascii="Times New Roman" w:hAnsi="Times New Roman"/>
          <w:b/>
          <w:sz w:val="22"/>
          <w:u w:val="single"/>
        </w:rPr>
        <w:t>DOTYCZĄCE PRZYNALEŻNOŚCI LUB BRAKU PRZYNALEŻNOŚCI DO</w:t>
      </w:r>
      <w:r>
        <w:rPr>
          <w:rFonts w:ascii="Times New Roman" w:hAnsi="Times New Roman"/>
          <w:b/>
          <w:sz w:val="22"/>
          <w:u w:val="single"/>
        </w:rPr>
        <w:t xml:space="preserve"> TEJ SAMEJ GRUPY KAPITAŁOWEJ (znak</w:t>
      </w:r>
      <w:r w:rsidRPr="006953E1">
        <w:rPr>
          <w:rFonts w:ascii="Times New Roman" w:hAnsi="Times New Roman"/>
          <w:b/>
          <w:sz w:val="22"/>
          <w:u w:val="single"/>
        </w:rPr>
        <w:t xml:space="preserve"> </w:t>
      </w:r>
      <w:r w:rsidRPr="00911C1F">
        <w:rPr>
          <w:rFonts w:ascii="Times New Roman" w:hAnsi="Times New Roman"/>
          <w:b/>
          <w:color w:val="auto"/>
          <w:sz w:val="22"/>
          <w:u w:val="single"/>
        </w:rPr>
        <w:t xml:space="preserve">sprawy </w:t>
      </w:r>
      <w:r w:rsidR="00BD6086" w:rsidRPr="00BD6086">
        <w:rPr>
          <w:rFonts w:ascii="Times New Roman" w:hAnsi="Times New Roman"/>
          <w:b/>
          <w:color w:val="auto"/>
          <w:sz w:val="22"/>
          <w:u w:val="single"/>
        </w:rPr>
        <w:t>Szp.P.VI.11</w:t>
      </w:r>
      <w:r w:rsidR="00E669B0" w:rsidRPr="00BD6086">
        <w:rPr>
          <w:rFonts w:ascii="Times New Roman" w:hAnsi="Times New Roman"/>
          <w:b/>
          <w:color w:val="auto"/>
          <w:sz w:val="22"/>
          <w:u w:val="single"/>
        </w:rPr>
        <w:t>/22</w:t>
      </w:r>
      <w:r w:rsidRPr="00BD6086">
        <w:rPr>
          <w:rFonts w:ascii="Times New Roman" w:hAnsi="Times New Roman"/>
          <w:b/>
          <w:color w:val="auto"/>
          <w:sz w:val="22"/>
          <w:u w:val="single"/>
        </w:rPr>
        <w:t>)</w:t>
      </w:r>
    </w:p>
    <w:p w:rsidR="00BB72C1" w:rsidRPr="006953E1" w:rsidRDefault="00BB72C1" w:rsidP="00BB72C1">
      <w:pPr>
        <w:pStyle w:val="Tekstpodstawowywcity"/>
        <w:spacing w:after="0"/>
        <w:ind w:left="0"/>
        <w:jc w:val="both"/>
      </w:pPr>
      <w:r w:rsidRPr="006953E1">
        <w:t xml:space="preserve">Oświadcza że: </w:t>
      </w:r>
    </w:p>
    <w:p w:rsidR="00BB72C1" w:rsidRPr="006953E1" w:rsidRDefault="00BB72C1" w:rsidP="00BB72C1">
      <w:pPr>
        <w:pStyle w:val="Tekstpodstawowywcity"/>
        <w:spacing w:after="0"/>
        <w:ind w:left="0"/>
        <w:jc w:val="both"/>
      </w:pPr>
    </w:p>
    <w:p w:rsidR="00BB72C1" w:rsidRPr="006953E1" w:rsidRDefault="00BB72C1" w:rsidP="00883F66">
      <w:pPr>
        <w:pStyle w:val="Tekstpodstawowywcity"/>
        <w:numPr>
          <w:ilvl w:val="0"/>
          <w:numId w:val="29"/>
        </w:numPr>
        <w:suppressAutoHyphens/>
        <w:overflowPunct w:val="0"/>
        <w:autoSpaceDE w:val="0"/>
        <w:spacing w:after="0" w:line="276" w:lineRule="auto"/>
        <w:textAlignment w:val="baseline"/>
      </w:pPr>
      <w:r w:rsidRPr="006953E1">
        <w:rPr>
          <w:b/>
        </w:rPr>
        <w:t>NIE NALEŻY</w:t>
      </w:r>
      <w:r w:rsidRPr="006953E1">
        <w:t xml:space="preserve"> z innym wykonawcą, który złożył odrębną ofertę do grupy kapitałowej w rozumieniu ustawy z dnia 16 lutego 2007 r. o ochronie konkuren</w:t>
      </w:r>
      <w:r w:rsidR="008C616F">
        <w:t>cji i konsumentów (Dz. U. z 2021</w:t>
      </w:r>
      <w:r w:rsidRPr="006953E1">
        <w:t xml:space="preserve"> r. poz. </w:t>
      </w:r>
      <w:r w:rsidR="008C616F">
        <w:t>275</w:t>
      </w:r>
      <w:r w:rsidRPr="006953E1">
        <w:t>), w zakresie wynikającym z art. 108 ust. 1 p</w:t>
      </w:r>
      <w:r>
        <w:t>kt 5 ustawy</w:t>
      </w:r>
      <w:r w:rsidRPr="006953E1">
        <w:t>*</w:t>
      </w:r>
    </w:p>
    <w:p w:rsidR="00BB72C1" w:rsidRPr="006953E1" w:rsidRDefault="00BB72C1" w:rsidP="00BB72C1">
      <w:pPr>
        <w:pStyle w:val="Tekstpodstawowywcity"/>
        <w:spacing w:after="0"/>
        <w:ind w:left="720"/>
        <w:jc w:val="both"/>
      </w:pPr>
    </w:p>
    <w:p w:rsidR="00BB72C1" w:rsidRPr="006953E1" w:rsidRDefault="00BB72C1" w:rsidP="00883F66">
      <w:pPr>
        <w:pStyle w:val="Tekstpodstawowywcity"/>
        <w:numPr>
          <w:ilvl w:val="0"/>
          <w:numId w:val="29"/>
        </w:numPr>
        <w:suppressAutoHyphens/>
        <w:overflowPunct w:val="0"/>
        <w:autoSpaceDE w:val="0"/>
        <w:spacing w:after="0" w:line="276" w:lineRule="auto"/>
        <w:jc w:val="both"/>
        <w:textAlignment w:val="baseline"/>
      </w:pPr>
      <w:r w:rsidRPr="006953E1">
        <w:rPr>
          <w:b/>
        </w:rPr>
        <w:t>NALEŻY</w:t>
      </w:r>
      <w:r w:rsidRPr="006953E1">
        <w:t xml:space="preserve">  do tej samej grupy kapitałowej w rozumieniu ustawy z dnia 16 lutego 2007 r. o ochronie konkurencji i konsumentów (Dz. U. z 202</w:t>
      </w:r>
      <w:r w:rsidR="00E3037C">
        <w:t>1</w:t>
      </w:r>
      <w:r w:rsidRPr="006953E1">
        <w:t xml:space="preserve"> r. poz. </w:t>
      </w:r>
      <w:r w:rsidR="00E3037C">
        <w:t>275</w:t>
      </w:r>
      <w:r w:rsidRPr="006953E1">
        <w:t xml:space="preserve">),   w zakresie wynikającym z </w:t>
      </w:r>
      <w:r>
        <w:t xml:space="preserve">art. 108 ust. 1 pkt 5 ustawy </w:t>
      </w:r>
      <w:r w:rsidRPr="006953E1">
        <w:t xml:space="preserve"> z </w:t>
      </w:r>
      <w:r w:rsidR="002B3755">
        <w:t>innym wykonawcą, który złożył odrębną ofertę w przedmiotowym postepowaniu o udzielenie zamówienia</w:t>
      </w:r>
      <w:r w:rsidRPr="006953E1">
        <w:t>*</w:t>
      </w:r>
      <w:r w:rsidR="00050442" w:rsidRPr="006953E1">
        <w:t>*</w:t>
      </w:r>
      <w:r w:rsidRPr="006953E1">
        <w:t>:</w:t>
      </w:r>
      <w:r w:rsidR="002B3755">
        <w:t xml:space="preserve"> Jednocześnie przedkładam dokumenty lub informacje potwierdzające przygotowanie oferty niezależnie od innego Wykonawcy należącego do tej samej grupy kapitałowej:</w:t>
      </w:r>
      <w:r w:rsidRPr="006953E1">
        <w:t xml:space="preserve"> </w:t>
      </w:r>
    </w:p>
    <w:p w:rsidR="00BB72C1" w:rsidRPr="006953E1" w:rsidRDefault="00BB72C1" w:rsidP="00050442">
      <w:pPr>
        <w:pStyle w:val="Tekstpodstawowywcity"/>
        <w:numPr>
          <w:ilvl w:val="1"/>
          <w:numId w:val="6"/>
        </w:numPr>
        <w:suppressAutoHyphens/>
        <w:overflowPunct w:val="0"/>
        <w:autoSpaceDE w:val="0"/>
        <w:spacing w:line="276" w:lineRule="auto"/>
        <w:ind w:firstLine="709"/>
        <w:jc w:val="both"/>
        <w:textAlignment w:val="baseline"/>
      </w:pPr>
      <w:r w:rsidRPr="006953E1">
        <w:t>……………………………………</w:t>
      </w:r>
      <w:r w:rsidR="00050442">
        <w:t>……………………………………</w:t>
      </w:r>
    </w:p>
    <w:p w:rsidR="00BB72C1" w:rsidRPr="00050442" w:rsidRDefault="00050442" w:rsidP="00050442">
      <w:pPr>
        <w:pStyle w:val="Akapitzlist"/>
        <w:ind w:left="0"/>
        <w:jc w:val="both"/>
        <w:rPr>
          <w:rFonts w:ascii="Times New Roman" w:hAnsi="Times New Roman" w:cs="Times New Roman"/>
          <w:sz w:val="20"/>
          <w:szCs w:val="20"/>
        </w:rPr>
      </w:pPr>
      <w:r w:rsidRPr="00050442">
        <w:rPr>
          <w:rFonts w:ascii="Times New Roman" w:hAnsi="Times New Roman" w:cs="Times New Roman"/>
          <w:sz w:val="20"/>
          <w:szCs w:val="20"/>
        </w:rPr>
        <w:t>**</w:t>
      </w:r>
      <w:r w:rsidRPr="00050442">
        <w:rPr>
          <w:rFonts w:ascii="Times New Roman" w:hAnsi="Times New Roman" w:cs="Times New Roman"/>
          <w:i/>
          <w:sz w:val="20"/>
          <w:szCs w:val="20"/>
        </w:rPr>
        <w:t xml:space="preserve">(jeżeli dotyczy) </w:t>
      </w:r>
      <w:r w:rsidR="00BB72C1" w:rsidRPr="00050442">
        <w:rPr>
          <w:rFonts w:ascii="Times New Roman" w:hAnsi="Times New Roman" w:cs="Times New Roman"/>
          <w:sz w:val="20"/>
          <w:szCs w:val="20"/>
        </w:rPr>
        <w:t>W załączeniu Wykonawca przekazuje dokumenty lub informacje potwierdzające przygotowanie oferty niezależnie od innego wykonawcy należącego do tej samej grupy kapitałowej**.</w:t>
      </w:r>
    </w:p>
    <w:p w:rsidR="00BB72C1" w:rsidRPr="006953E1" w:rsidRDefault="00BB72C1" w:rsidP="00BB72C1">
      <w:pPr>
        <w:spacing w:after="200" w:line="360" w:lineRule="auto"/>
        <w:jc w:val="both"/>
        <w:rPr>
          <w:rFonts w:ascii="Times New Roman" w:hAnsi="Times New Roman"/>
          <w:sz w:val="22"/>
        </w:rPr>
      </w:pPr>
    </w:p>
    <w:p w:rsidR="00BB72C1" w:rsidRPr="00050442" w:rsidRDefault="00BB72C1" w:rsidP="00BB72C1">
      <w:pPr>
        <w:spacing w:after="200" w:line="360" w:lineRule="auto"/>
        <w:jc w:val="both"/>
        <w:rPr>
          <w:rFonts w:ascii="Times New Roman" w:hAnsi="Times New Roman"/>
          <w:sz w:val="20"/>
          <w:szCs w:val="20"/>
        </w:rPr>
      </w:pPr>
      <w:r w:rsidRPr="00050442">
        <w:rPr>
          <w:rFonts w:ascii="Times New Roman" w:hAnsi="Times New Roman"/>
          <w:i/>
          <w:sz w:val="20"/>
          <w:szCs w:val="20"/>
        </w:rPr>
        <w:t>*</w:t>
      </w:r>
      <w:r w:rsidR="00050442" w:rsidRPr="00050442">
        <w:rPr>
          <w:rFonts w:ascii="Times New Roman" w:hAnsi="Times New Roman"/>
          <w:i/>
          <w:sz w:val="20"/>
          <w:szCs w:val="20"/>
        </w:rPr>
        <w:t xml:space="preserve">/ </w:t>
      </w:r>
      <w:r w:rsidR="00050442" w:rsidRPr="00050442">
        <w:rPr>
          <w:rFonts w:ascii="Times New Roman" w:hAnsi="Times New Roman" w:cs="Times New Roman"/>
          <w:sz w:val="20"/>
          <w:szCs w:val="20"/>
        </w:rPr>
        <w:t>**</w:t>
      </w:r>
      <w:r w:rsidRPr="00050442">
        <w:rPr>
          <w:rFonts w:ascii="Times New Roman" w:hAnsi="Times New Roman"/>
          <w:i/>
          <w:sz w:val="20"/>
          <w:szCs w:val="20"/>
        </w:rPr>
        <w:t>niepotrzebne skreślić</w:t>
      </w:r>
    </w:p>
    <w:p w:rsidR="00BB72C1" w:rsidRPr="002453C8" w:rsidRDefault="00BB72C1" w:rsidP="00BB72C1">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2338B9">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SWZ, a </w:t>
      </w:r>
      <w:r w:rsidRPr="002338B9">
        <w:rPr>
          <w:rFonts w:ascii="Tahoma" w:hAnsi="Tahoma" w:cs="Tahoma"/>
          <w:b/>
          <w:sz w:val="18"/>
          <w:szCs w:val="18"/>
          <w:highlight w:val="yellow"/>
        </w:rPr>
        <w:t>nie wraz z ofertą</w:t>
      </w:r>
      <w:r w:rsidRPr="00D607E2">
        <w:rPr>
          <w:rFonts w:ascii="Tahoma" w:hAnsi="Tahoma" w:cs="Tahoma"/>
          <w:sz w:val="18"/>
          <w:szCs w:val="18"/>
          <w:highlight w:val="yellow"/>
        </w:rPr>
        <w:t>.</w:t>
      </w:r>
    </w:p>
    <w:p w:rsidR="00BB72C1" w:rsidRDefault="00BB72C1" w:rsidP="00BB72C1">
      <w:pPr>
        <w:ind w:hanging="142"/>
        <w:jc w:val="right"/>
        <w:rPr>
          <w:rFonts w:ascii="Times New Roman" w:hAnsi="Times New Roman" w:cs="Times New Roman"/>
        </w:rPr>
      </w:pPr>
    </w:p>
    <w:p w:rsidR="00BB72C1" w:rsidRDefault="00BB72C1" w:rsidP="00BB72C1">
      <w:pPr>
        <w:ind w:hanging="142"/>
        <w:jc w:val="right"/>
        <w:rPr>
          <w:rFonts w:ascii="Times New Roman" w:hAnsi="Times New Roman" w:cs="Times New Roman"/>
        </w:rPr>
      </w:pPr>
    </w:p>
    <w:p w:rsidR="00BB72C1" w:rsidRDefault="00BB72C1" w:rsidP="00BB72C1">
      <w:pPr>
        <w:ind w:hanging="142"/>
        <w:jc w:val="right"/>
        <w:rPr>
          <w:rFonts w:ascii="Times New Roman" w:hAnsi="Times New Roman" w:cs="Times New Roman"/>
        </w:rPr>
      </w:pPr>
    </w:p>
    <w:p w:rsidR="00BB72C1" w:rsidRDefault="00BB72C1" w:rsidP="00BB72C1">
      <w:pPr>
        <w:ind w:hanging="142"/>
        <w:jc w:val="right"/>
        <w:rPr>
          <w:rFonts w:ascii="Times New Roman" w:hAnsi="Times New Roman" w:cs="Times New Roman"/>
        </w:rPr>
      </w:pPr>
    </w:p>
    <w:p w:rsidR="00BB72C1" w:rsidRDefault="00BB72C1" w:rsidP="00BB72C1">
      <w:pPr>
        <w:ind w:hanging="142"/>
        <w:jc w:val="right"/>
        <w:rPr>
          <w:rFonts w:ascii="Times New Roman" w:hAnsi="Times New Roman" w:cs="Times New Roman"/>
        </w:rPr>
      </w:pPr>
    </w:p>
    <w:p w:rsidR="00BB72C1" w:rsidRDefault="00BB72C1" w:rsidP="00BB72C1">
      <w:pPr>
        <w:ind w:hanging="142"/>
        <w:jc w:val="right"/>
        <w:rPr>
          <w:rFonts w:ascii="Times New Roman" w:hAnsi="Times New Roman" w:cs="Times New Roman"/>
        </w:rPr>
      </w:pPr>
    </w:p>
    <w:p w:rsidR="00050442" w:rsidRDefault="00050442" w:rsidP="00BB72C1">
      <w:pPr>
        <w:ind w:hanging="142"/>
        <w:jc w:val="right"/>
        <w:rPr>
          <w:rFonts w:ascii="Times New Roman" w:hAnsi="Times New Roman" w:cs="Times New Roman"/>
        </w:rPr>
      </w:pPr>
    </w:p>
    <w:p w:rsidR="00050442" w:rsidRDefault="00050442" w:rsidP="00BB72C1">
      <w:pPr>
        <w:ind w:hanging="142"/>
        <w:jc w:val="right"/>
        <w:rPr>
          <w:rFonts w:ascii="Times New Roman" w:hAnsi="Times New Roman" w:cs="Times New Roman"/>
        </w:rPr>
      </w:pPr>
    </w:p>
    <w:p w:rsidR="00050442" w:rsidRDefault="00050442" w:rsidP="00BB72C1">
      <w:pPr>
        <w:ind w:hanging="142"/>
        <w:jc w:val="right"/>
        <w:rPr>
          <w:rFonts w:ascii="Times New Roman" w:hAnsi="Times New Roman" w:cs="Times New Roman"/>
        </w:rPr>
      </w:pPr>
    </w:p>
    <w:p w:rsidR="00050442" w:rsidRDefault="00050442" w:rsidP="00BB72C1">
      <w:pPr>
        <w:ind w:hanging="142"/>
        <w:jc w:val="right"/>
        <w:rPr>
          <w:rFonts w:ascii="Times New Roman" w:hAnsi="Times New Roman" w:cs="Times New Roman"/>
        </w:rPr>
      </w:pPr>
    </w:p>
    <w:p w:rsidR="00050442" w:rsidRDefault="00050442" w:rsidP="00BB72C1">
      <w:pPr>
        <w:ind w:hanging="142"/>
        <w:jc w:val="right"/>
        <w:rPr>
          <w:rFonts w:ascii="Times New Roman" w:hAnsi="Times New Roman" w:cs="Times New Roman"/>
        </w:rPr>
      </w:pPr>
    </w:p>
    <w:p w:rsidR="00050442" w:rsidRDefault="00050442" w:rsidP="00BB72C1">
      <w:pPr>
        <w:ind w:hanging="142"/>
        <w:jc w:val="right"/>
        <w:rPr>
          <w:rFonts w:ascii="Times New Roman" w:hAnsi="Times New Roman" w:cs="Times New Roman"/>
        </w:rPr>
      </w:pPr>
    </w:p>
    <w:p w:rsidR="00BB72C1" w:rsidRDefault="00BB72C1" w:rsidP="00BB72C1">
      <w:pPr>
        <w:ind w:hanging="142"/>
        <w:jc w:val="right"/>
        <w:rPr>
          <w:rFonts w:ascii="Times New Roman" w:hAnsi="Times New Roman" w:cs="Times New Roman"/>
        </w:rPr>
      </w:pPr>
    </w:p>
    <w:p w:rsidR="00BB72C1" w:rsidRDefault="00BB72C1" w:rsidP="00BB72C1">
      <w:pPr>
        <w:ind w:hanging="142"/>
        <w:jc w:val="right"/>
        <w:rPr>
          <w:rFonts w:ascii="Times New Roman" w:hAnsi="Times New Roman" w:cs="Times New Roman"/>
        </w:rPr>
      </w:pPr>
    </w:p>
    <w:p w:rsidR="00BB72C1" w:rsidRDefault="00BB72C1" w:rsidP="00BB72C1">
      <w:pPr>
        <w:ind w:hanging="142"/>
        <w:jc w:val="right"/>
        <w:rPr>
          <w:rFonts w:ascii="Times New Roman" w:hAnsi="Times New Roman" w:cs="Times New Roman"/>
        </w:rPr>
      </w:pPr>
    </w:p>
    <w:p w:rsidR="00BB72C1" w:rsidRDefault="00BB72C1" w:rsidP="00BB72C1">
      <w:pPr>
        <w:jc w:val="right"/>
        <w:rPr>
          <w:rFonts w:ascii="Tahoma" w:hAnsi="Tahoma" w:cs="Tahoma"/>
          <w:b/>
          <w:sz w:val="18"/>
          <w:szCs w:val="20"/>
        </w:rPr>
      </w:pPr>
    </w:p>
    <w:p w:rsidR="00BB72C1" w:rsidRPr="002453C8" w:rsidRDefault="00BB72C1" w:rsidP="00BB72C1">
      <w:pPr>
        <w:jc w:val="right"/>
        <w:rPr>
          <w:rFonts w:ascii="Tahoma" w:hAnsi="Tahoma" w:cs="Tahoma"/>
          <w:b/>
          <w:sz w:val="18"/>
          <w:szCs w:val="20"/>
        </w:rPr>
      </w:pPr>
      <w:r w:rsidRPr="002453C8">
        <w:rPr>
          <w:rFonts w:ascii="Tahoma" w:hAnsi="Tahoma" w:cs="Tahoma"/>
          <w:b/>
          <w:sz w:val="18"/>
          <w:szCs w:val="20"/>
        </w:rPr>
        <w:t xml:space="preserve">Załącznik nr </w:t>
      </w:r>
      <w:r>
        <w:rPr>
          <w:rFonts w:ascii="Tahoma" w:hAnsi="Tahoma" w:cs="Tahoma"/>
          <w:b/>
          <w:sz w:val="18"/>
          <w:szCs w:val="20"/>
        </w:rPr>
        <w:t>6 SWZ</w:t>
      </w:r>
    </w:p>
    <w:p w:rsidR="00BB72C1" w:rsidRPr="002453C8" w:rsidRDefault="00BB72C1" w:rsidP="00BB72C1">
      <w:pPr>
        <w:ind w:left="5246" w:firstLine="708"/>
        <w:jc w:val="right"/>
        <w:rPr>
          <w:rFonts w:ascii="Tahoma" w:hAnsi="Tahoma" w:cs="Tahoma"/>
          <w:b/>
          <w:sz w:val="18"/>
          <w:szCs w:val="20"/>
        </w:rPr>
      </w:pPr>
    </w:p>
    <w:p w:rsidR="00BB72C1" w:rsidRPr="002453C8" w:rsidRDefault="00BB72C1" w:rsidP="00BB72C1">
      <w:pPr>
        <w:rPr>
          <w:rFonts w:ascii="Tahoma" w:hAnsi="Tahoma" w:cs="Tahoma"/>
          <w:sz w:val="18"/>
          <w:szCs w:val="18"/>
        </w:rPr>
      </w:pPr>
    </w:p>
    <w:p w:rsidR="00BB72C1" w:rsidRPr="002453C8" w:rsidRDefault="00BB72C1" w:rsidP="00BB72C1">
      <w:pPr>
        <w:rPr>
          <w:rFonts w:ascii="Tahoma" w:hAnsi="Tahoma" w:cs="Tahoma"/>
          <w:sz w:val="18"/>
          <w:szCs w:val="18"/>
        </w:rPr>
      </w:pPr>
    </w:p>
    <w:p w:rsidR="00BB72C1" w:rsidRPr="002453C8" w:rsidRDefault="00BB72C1" w:rsidP="00BB72C1">
      <w:pPr>
        <w:rPr>
          <w:rFonts w:ascii="Tahoma" w:hAnsi="Tahoma" w:cs="Tahoma"/>
          <w:sz w:val="18"/>
          <w:szCs w:val="18"/>
        </w:rPr>
      </w:pPr>
    </w:p>
    <w:p w:rsidR="00BB72C1" w:rsidRPr="006953E1" w:rsidRDefault="00BB72C1" w:rsidP="00BB72C1">
      <w:pPr>
        <w:spacing w:line="480" w:lineRule="auto"/>
        <w:rPr>
          <w:rFonts w:ascii="Times New Roman" w:hAnsi="Times New Roman"/>
          <w:sz w:val="22"/>
        </w:rPr>
      </w:pPr>
      <w:r w:rsidRPr="006953E1">
        <w:rPr>
          <w:rFonts w:ascii="Times New Roman" w:hAnsi="Times New Roman"/>
          <w:b/>
          <w:sz w:val="22"/>
        </w:rPr>
        <w:t>Wykonawca:</w:t>
      </w:r>
    </w:p>
    <w:p w:rsidR="00BB72C1" w:rsidRPr="006953E1" w:rsidRDefault="006118DA" w:rsidP="00BB72C1">
      <w:pPr>
        <w:rPr>
          <w:rFonts w:ascii="Times New Roman" w:hAnsi="Times New Roman"/>
          <w:sz w:val="22"/>
        </w:rPr>
      </w:pPr>
      <w:r>
        <w:rPr>
          <w:rFonts w:ascii="Times New Roman" w:hAnsi="Times New Roman"/>
          <w:sz w:val="22"/>
        </w:rPr>
        <w:t>………………………………………</w:t>
      </w:r>
    </w:p>
    <w:p w:rsidR="00BB72C1" w:rsidRPr="006953E1" w:rsidRDefault="00BB72C1" w:rsidP="00BB72C1">
      <w:pPr>
        <w:rPr>
          <w:rFonts w:ascii="Times New Roman" w:hAnsi="Times New Roman"/>
          <w:sz w:val="22"/>
        </w:rPr>
      </w:pPr>
      <w:r w:rsidRPr="006953E1">
        <w:rPr>
          <w:rFonts w:ascii="Times New Roman" w:hAnsi="Times New Roman"/>
          <w:i/>
          <w:sz w:val="22"/>
        </w:rPr>
        <w:t>(pełna nazwa/firma, adres, )</w:t>
      </w:r>
    </w:p>
    <w:p w:rsidR="00BB72C1" w:rsidRPr="002453C8" w:rsidRDefault="00BB72C1" w:rsidP="00BB72C1">
      <w:pPr>
        <w:ind w:left="2832"/>
        <w:rPr>
          <w:rFonts w:ascii="Tahoma" w:hAnsi="Tahoma" w:cs="Tahoma"/>
          <w:i/>
          <w:sz w:val="18"/>
          <w:szCs w:val="18"/>
        </w:rPr>
      </w:pPr>
    </w:p>
    <w:p w:rsidR="00BB72C1" w:rsidRPr="002453C8" w:rsidRDefault="00BB72C1" w:rsidP="00BB72C1">
      <w:pPr>
        <w:ind w:left="2832"/>
        <w:rPr>
          <w:rFonts w:ascii="Tahoma" w:hAnsi="Tahoma" w:cs="Tahoma"/>
          <w:i/>
          <w:sz w:val="18"/>
          <w:szCs w:val="18"/>
        </w:rPr>
      </w:pPr>
    </w:p>
    <w:p w:rsidR="00BB72C1" w:rsidRPr="002453C8" w:rsidRDefault="00BB72C1" w:rsidP="00BB72C1">
      <w:pPr>
        <w:ind w:firstLine="390"/>
        <w:jc w:val="center"/>
        <w:rPr>
          <w:rFonts w:ascii="Tahoma" w:hAnsi="Tahoma" w:cs="Tahoma"/>
          <w:b/>
          <w:sz w:val="18"/>
          <w:szCs w:val="18"/>
        </w:rPr>
      </w:pPr>
    </w:p>
    <w:p w:rsidR="00BB72C1" w:rsidRPr="002453C8" w:rsidRDefault="00BB72C1" w:rsidP="00BB72C1">
      <w:pPr>
        <w:ind w:firstLine="390"/>
        <w:jc w:val="center"/>
        <w:rPr>
          <w:rFonts w:ascii="Tahoma" w:hAnsi="Tahoma" w:cs="Tahoma"/>
          <w:b/>
          <w:sz w:val="18"/>
          <w:szCs w:val="18"/>
        </w:rPr>
      </w:pPr>
    </w:p>
    <w:p w:rsidR="00BB72C1" w:rsidRPr="002453C8" w:rsidRDefault="00BB72C1" w:rsidP="00BB72C1">
      <w:pPr>
        <w:ind w:firstLine="390"/>
        <w:jc w:val="center"/>
        <w:rPr>
          <w:rFonts w:ascii="Tahoma" w:hAnsi="Tahoma" w:cs="Tahoma"/>
          <w:b/>
          <w:sz w:val="18"/>
          <w:szCs w:val="18"/>
        </w:rPr>
      </w:pPr>
    </w:p>
    <w:p w:rsidR="00BB72C1" w:rsidRDefault="00BB72C1" w:rsidP="00BB72C1">
      <w:pPr>
        <w:tabs>
          <w:tab w:val="left" w:pos="3686"/>
        </w:tabs>
        <w:jc w:val="center"/>
        <w:rPr>
          <w:rFonts w:ascii="Tahoma" w:hAnsi="Tahoma" w:cs="Tahoma"/>
          <w:b/>
          <w:sz w:val="18"/>
          <w:szCs w:val="18"/>
        </w:rPr>
      </w:pPr>
      <w:r w:rsidRPr="002453C8">
        <w:rPr>
          <w:rFonts w:ascii="Tahoma" w:hAnsi="Tahoma" w:cs="Tahoma"/>
          <w:b/>
          <w:sz w:val="18"/>
          <w:szCs w:val="18"/>
        </w:rPr>
        <w:t xml:space="preserve">OŚWIADCZENIE </w:t>
      </w:r>
      <w:r w:rsidRPr="0099570D">
        <w:rPr>
          <w:rFonts w:ascii="Tahoma" w:hAnsi="Tahoma" w:cs="Tahoma"/>
          <w:b/>
          <w:sz w:val="18"/>
          <w:szCs w:val="18"/>
        </w:rPr>
        <w:t>WYKONAWCY</w:t>
      </w:r>
      <w:r>
        <w:rPr>
          <w:rFonts w:ascii="Tahoma" w:hAnsi="Tahoma" w:cs="Tahoma"/>
          <w:b/>
          <w:sz w:val="18"/>
          <w:szCs w:val="18"/>
        </w:rPr>
        <w:t xml:space="preserve"> </w:t>
      </w:r>
    </w:p>
    <w:p w:rsidR="00BB72C1" w:rsidRPr="002338B9" w:rsidRDefault="00BB72C1" w:rsidP="00BB72C1">
      <w:pPr>
        <w:tabs>
          <w:tab w:val="left" w:pos="3686"/>
        </w:tabs>
        <w:jc w:val="center"/>
        <w:rPr>
          <w:rFonts w:ascii="Tahoma" w:hAnsi="Tahoma" w:cs="Tahoma"/>
          <w:b/>
          <w:sz w:val="18"/>
          <w:szCs w:val="18"/>
        </w:rPr>
      </w:pPr>
      <w:r>
        <w:rPr>
          <w:rFonts w:ascii="Tahoma" w:hAnsi="Tahoma" w:cs="Tahoma"/>
          <w:b/>
          <w:sz w:val="18"/>
          <w:szCs w:val="18"/>
        </w:rPr>
        <w:t xml:space="preserve">o aktualności </w:t>
      </w:r>
      <w:r w:rsidRPr="00DC7860">
        <w:rPr>
          <w:rFonts w:ascii="Tahoma" w:hAnsi="Tahoma" w:cs="Tahoma"/>
          <w:b/>
          <w:sz w:val="18"/>
          <w:szCs w:val="18"/>
        </w:rPr>
        <w:t xml:space="preserve">informacji zawartych w oświadczeniu, </w:t>
      </w:r>
    </w:p>
    <w:p w:rsidR="00BB72C1" w:rsidRPr="002453C8" w:rsidRDefault="00BB72C1" w:rsidP="00BB72C1">
      <w:pPr>
        <w:ind w:firstLine="390"/>
        <w:jc w:val="center"/>
        <w:rPr>
          <w:rFonts w:ascii="Tahoma" w:hAnsi="Tahoma" w:cs="Tahoma"/>
          <w:b/>
          <w:sz w:val="18"/>
          <w:szCs w:val="18"/>
        </w:rPr>
      </w:pPr>
      <w:r w:rsidRPr="00DC7860">
        <w:rPr>
          <w:rFonts w:ascii="Tahoma" w:hAnsi="Tahoma" w:cs="Tahoma"/>
          <w:b/>
          <w:sz w:val="18"/>
          <w:szCs w:val="18"/>
        </w:rPr>
        <w:t>o którym</w:t>
      </w:r>
      <w:r w:rsidRPr="00737F59">
        <w:rPr>
          <w:rFonts w:ascii="Tahoma" w:hAnsi="Tahoma" w:cs="Tahoma"/>
          <w:b/>
          <w:sz w:val="18"/>
          <w:szCs w:val="18"/>
        </w:rPr>
        <w:t xml:space="preserve"> mowa w art. 125 ust. 1 ustawy </w:t>
      </w:r>
      <w:r>
        <w:rPr>
          <w:rFonts w:ascii="Tahoma" w:hAnsi="Tahoma" w:cs="Tahoma"/>
          <w:b/>
          <w:sz w:val="18"/>
          <w:szCs w:val="18"/>
        </w:rPr>
        <w:t>P</w:t>
      </w:r>
      <w:r w:rsidRPr="00DC7860">
        <w:rPr>
          <w:rFonts w:ascii="Tahoma" w:hAnsi="Tahoma" w:cs="Tahoma"/>
          <w:b/>
          <w:sz w:val="18"/>
          <w:szCs w:val="18"/>
        </w:rPr>
        <w:t xml:space="preserve">rawo zamówień publicznych </w:t>
      </w:r>
      <w:r w:rsidRPr="00DC7860">
        <w:rPr>
          <w:rFonts w:ascii="Tahoma" w:hAnsi="Tahoma" w:cs="Tahoma"/>
          <w:b/>
          <w:sz w:val="18"/>
          <w:szCs w:val="18"/>
        </w:rPr>
        <w:br/>
      </w:r>
    </w:p>
    <w:p w:rsidR="00BB72C1" w:rsidRDefault="00BB72C1" w:rsidP="00BB72C1">
      <w:pPr>
        <w:spacing w:line="360" w:lineRule="auto"/>
        <w:ind w:firstLine="390"/>
        <w:jc w:val="both"/>
        <w:rPr>
          <w:rFonts w:ascii="Tahoma" w:hAnsi="Tahoma" w:cs="Tahoma"/>
          <w:sz w:val="18"/>
          <w:szCs w:val="18"/>
          <w:highlight w:val="yellow"/>
        </w:rPr>
      </w:pPr>
    </w:p>
    <w:p w:rsidR="00BB72C1" w:rsidRPr="00930E19" w:rsidRDefault="00BB72C1" w:rsidP="00BB72C1">
      <w:pPr>
        <w:ind w:firstLine="390"/>
        <w:rPr>
          <w:rFonts w:ascii="Times New Roman" w:hAnsi="Times New Roman" w:cs="Times New Roman"/>
        </w:rPr>
      </w:pPr>
      <w:r w:rsidRPr="00930E19">
        <w:rPr>
          <w:rFonts w:ascii="Times New Roman" w:hAnsi="Times New Roman" w:cs="Times New Roman"/>
        </w:rPr>
        <w:t>Przystępując jako Wykonawca do udziału w postępowaniu o udzi</w:t>
      </w:r>
      <w:r>
        <w:rPr>
          <w:rFonts w:ascii="Times New Roman" w:hAnsi="Times New Roman" w:cs="Times New Roman"/>
        </w:rPr>
        <w:t>elenie zamówienia publicznego znak</w:t>
      </w:r>
      <w:r w:rsidRPr="00930E19">
        <w:rPr>
          <w:rFonts w:ascii="Times New Roman" w:hAnsi="Times New Roman" w:cs="Times New Roman"/>
        </w:rPr>
        <w:t xml:space="preserve"> sprawy </w:t>
      </w:r>
      <w:r w:rsidR="00BD6086" w:rsidRPr="00BD6086">
        <w:rPr>
          <w:rFonts w:ascii="Times New Roman" w:hAnsi="Times New Roman" w:cs="Times New Roman"/>
          <w:b/>
          <w:color w:val="auto"/>
        </w:rPr>
        <w:t>Szp.P.VI.11</w:t>
      </w:r>
      <w:r w:rsidR="00E669B0" w:rsidRPr="00BD6086">
        <w:rPr>
          <w:rFonts w:ascii="Times New Roman" w:hAnsi="Times New Roman" w:cs="Times New Roman"/>
          <w:b/>
          <w:color w:val="auto"/>
        </w:rPr>
        <w:t>/22</w:t>
      </w:r>
      <w:r w:rsidRPr="00BD6086">
        <w:rPr>
          <w:rFonts w:ascii="Times New Roman" w:hAnsi="Times New Roman" w:cs="Times New Roman"/>
          <w:color w:val="auto"/>
        </w:rPr>
        <w:t xml:space="preserve"> </w:t>
      </w:r>
      <w:r w:rsidRPr="00930E19">
        <w:rPr>
          <w:rFonts w:ascii="Times New Roman" w:hAnsi="Times New Roman" w:cs="Times New Roman"/>
        </w:rPr>
        <w:t xml:space="preserve">oświadczam, że </w:t>
      </w:r>
      <w:r w:rsidRPr="00930E19">
        <w:rPr>
          <w:rFonts w:ascii="Times New Roman" w:hAnsi="Times New Roman" w:cs="Times New Roman"/>
          <w:bCs/>
        </w:rPr>
        <w:t>informacje zawarte w oświadczeniu, o którym mowa w art. 125 ust.</w:t>
      </w:r>
      <w:r>
        <w:rPr>
          <w:rFonts w:ascii="Times New Roman" w:hAnsi="Times New Roman" w:cs="Times New Roman"/>
          <w:bCs/>
        </w:rPr>
        <w:t xml:space="preserve"> 1 u</w:t>
      </w:r>
      <w:r w:rsidRPr="00930E19">
        <w:rPr>
          <w:rFonts w:ascii="Times New Roman" w:hAnsi="Times New Roman" w:cs="Times New Roman"/>
          <w:bCs/>
        </w:rPr>
        <w:t>stawy (JEDZ) w zakresie podst</w:t>
      </w:r>
      <w:r>
        <w:rPr>
          <w:rFonts w:ascii="Times New Roman" w:hAnsi="Times New Roman" w:cs="Times New Roman"/>
          <w:bCs/>
        </w:rPr>
        <w:t>aw wykluczenia z postępowania, o</w:t>
      </w:r>
      <w:r w:rsidRPr="00930E19">
        <w:rPr>
          <w:rFonts w:ascii="Times New Roman" w:hAnsi="Times New Roman" w:cs="Times New Roman"/>
          <w:bCs/>
        </w:rPr>
        <w:t xml:space="preserve"> których mowa w:</w:t>
      </w:r>
    </w:p>
    <w:p w:rsidR="00BB72C1" w:rsidRPr="00930E19" w:rsidRDefault="00BB72C1" w:rsidP="00BB72C1">
      <w:pPr>
        <w:pStyle w:val="BodyTextIndentZnak"/>
        <w:tabs>
          <w:tab w:val="left" w:pos="567"/>
        </w:tabs>
        <w:spacing w:line="240" w:lineRule="auto"/>
        <w:ind w:left="567" w:hanging="567"/>
        <w:jc w:val="left"/>
        <w:rPr>
          <w:rFonts w:ascii="Times New Roman" w:hAnsi="Times New Roman"/>
          <w:bCs/>
          <w:sz w:val="24"/>
        </w:rPr>
      </w:pPr>
      <w:r>
        <w:rPr>
          <w:rFonts w:ascii="Times New Roman" w:hAnsi="Times New Roman"/>
          <w:bCs/>
          <w:sz w:val="24"/>
        </w:rPr>
        <w:t xml:space="preserve">a) </w:t>
      </w:r>
      <w:r>
        <w:rPr>
          <w:rFonts w:ascii="Times New Roman" w:hAnsi="Times New Roman"/>
          <w:bCs/>
          <w:sz w:val="24"/>
        </w:rPr>
        <w:tab/>
        <w:t>art. 108 ust 1 pkt 3 u</w:t>
      </w:r>
      <w:r w:rsidRPr="00930E19">
        <w:rPr>
          <w:rFonts w:ascii="Times New Roman" w:hAnsi="Times New Roman"/>
          <w:bCs/>
          <w:sz w:val="24"/>
        </w:rPr>
        <w:t>stawy</w:t>
      </w:r>
    </w:p>
    <w:p w:rsidR="00BB72C1" w:rsidRPr="00930E19" w:rsidRDefault="00BB72C1" w:rsidP="00BB72C1">
      <w:pPr>
        <w:pStyle w:val="BodyTextIndentZnak"/>
        <w:tabs>
          <w:tab w:val="left" w:pos="567"/>
        </w:tabs>
        <w:spacing w:line="240" w:lineRule="auto"/>
        <w:ind w:left="567" w:hanging="567"/>
        <w:jc w:val="left"/>
        <w:rPr>
          <w:rFonts w:ascii="Times New Roman" w:hAnsi="Times New Roman"/>
          <w:bCs/>
          <w:sz w:val="24"/>
        </w:rPr>
      </w:pPr>
      <w:r w:rsidRPr="00930E19">
        <w:rPr>
          <w:rFonts w:ascii="Times New Roman" w:hAnsi="Times New Roman"/>
          <w:bCs/>
          <w:sz w:val="24"/>
        </w:rPr>
        <w:t xml:space="preserve">b) </w:t>
      </w:r>
      <w:r w:rsidRPr="00930E19">
        <w:rPr>
          <w:rFonts w:ascii="Times New Roman" w:hAnsi="Times New Roman"/>
          <w:bCs/>
          <w:sz w:val="24"/>
        </w:rPr>
        <w:tab/>
        <w:t>art. 108 ust. 1 pkt 4 ustawy, dotyczących orzeczenia zakazu ubiegania się o zamówienie publiczne tytułem środka zapobiegawczego,</w:t>
      </w:r>
    </w:p>
    <w:p w:rsidR="00BB72C1" w:rsidRPr="00930E19" w:rsidRDefault="00BB72C1" w:rsidP="00BB72C1">
      <w:pPr>
        <w:pStyle w:val="BodyTextIndentZnak"/>
        <w:tabs>
          <w:tab w:val="left" w:pos="567"/>
        </w:tabs>
        <w:spacing w:line="240" w:lineRule="auto"/>
        <w:ind w:left="567" w:hanging="567"/>
        <w:jc w:val="left"/>
        <w:rPr>
          <w:rFonts w:ascii="Times New Roman" w:hAnsi="Times New Roman"/>
          <w:bCs/>
          <w:sz w:val="24"/>
        </w:rPr>
      </w:pPr>
      <w:r w:rsidRPr="00930E19">
        <w:rPr>
          <w:rFonts w:ascii="Times New Roman" w:hAnsi="Times New Roman"/>
          <w:bCs/>
          <w:sz w:val="24"/>
        </w:rPr>
        <w:t xml:space="preserve">c) </w:t>
      </w:r>
      <w:r w:rsidRPr="00930E19">
        <w:rPr>
          <w:rFonts w:ascii="Times New Roman" w:hAnsi="Times New Roman"/>
          <w:bCs/>
          <w:sz w:val="24"/>
        </w:rPr>
        <w:tab/>
        <w:t>art. 108 ust. 1 pkt 5 ustawy, dotyczących zawarcia z innymi wykonawcami porozumienia mającego na celu zakłócenie konkurencji,</w:t>
      </w:r>
    </w:p>
    <w:p w:rsidR="00BB72C1" w:rsidRDefault="00BB72C1" w:rsidP="00BB72C1">
      <w:pPr>
        <w:pStyle w:val="BodyTextIndentZnak"/>
        <w:tabs>
          <w:tab w:val="left" w:pos="567"/>
        </w:tabs>
        <w:spacing w:line="240" w:lineRule="auto"/>
        <w:ind w:left="567" w:hanging="567"/>
        <w:jc w:val="left"/>
        <w:rPr>
          <w:rFonts w:ascii="Times New Roman" w:hAnsi="Times New Roman"/>
          <w:bCs/>
          <w:sz w:val="24"/>
        </w:rPr>
      </w:pPr>
      <w:r w:rsidRPr="00930E19">
        <w:rPr>
          <w:rFonts w:ascii="Times New Roman" w:hAnsi="Times New Roman"/>
          <w:bCs/>
          <w:sz w:val="24"/>
        </w:rPr>
        <w:t xml:space="preserve">d) </w:t>
      </w:r>
      <w:r w:rsidRPr="00930E19">
        <w:rPr>
          <w:rFonts w:ascii="Times New Roman" w:hAnsi="Times New Roman"/>
          <w:bCs/>
          <w:sz w:val="24"/>
        </w:rPr>
        <w:tab/>
        <w:t xml:space="preserve">art. 108 ust. 1 pkt  6 </w:t>
      </w:r>
      <w:r>
        <w:rPr>
          <w:rFonts w:ascii="Times New Roman" w:hAnsi="Times New Roman"/>
          <w:bCs/>
          <w:sz w:val="24"/>
        </w:rPr>
        <w:t>u</w:t>
      </w:r>
      <w:r w:rsidRPr="00930E19">
        <w:rPr>
          <w:rFonts w:ascii="Times New Roman" w:hAnsi="Times New Roman"/>
          <w:bCs/>
          <w:sz w:val="24"/>
        </w:rPr>
        <w:t>stawy,</w:t>
      </w:r>
    </w:p>
    <w:p w:rsidR="00BB72C1" w:rsidRPr="00930E19" w:rsidRDefault="00BB72C1" w:rsidP="00BB72C1">
      <w:pPr>
        <w:pStyle w:val="BodyTextIndentZnak"/>
        <w:tabs>
          <w:tab w:val="left" w:pos="567"/>
        </w:tabs>
        <w:spacing w:line="240" w:lineRule="auto"/>
        <w:ind w:left="567" w:hanging="567"/>
        <w:jc w:val="left"/>
        <w:rPr>
          <w:rFonts w:ascii="Times New Roman" w:hAnsi="Times New Roman"/>
          <w:bCs/>
          <w:sz w:val="24"/>
        </w:rPr>
      </w:pPr>
    </w:p>
    <w:p w:rsidR="00BB72C1" w:rsidRPr="00930E19" w:rsidRDefault="00BB72C1" w:rsidP="00BB72C1">
      <w:pPr>
        <w:tabs>
          <w:tab w:val="left" w:pos="3686"/>
        </w:tabs>
        <w:rPr>
          <w:rFonts w:ascii="Times New Roman" w:hAnsi="Times New Roman" w:cs="Times New Roman"/>
        </w:rPr>
      </w:pPr>
      <w:r w:rsidRPr="00930E19">
        <w:rPr>
          <w:rFonts w:ascii="Times New Roman" w:hAnsi="Times New Roman" w:cs="Times New Roman"/>
        </w:rPr>
        <w:t>- są aktualne na dzień złożenia niniejszego oświadczenia.</w:t>
      </w: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Pr="00DC7860" w:rsidRDefault="00BB72C1" w:rsidP="00BB72C1">
      <w:pPr>
        <w:rPr>
          <w:rFonts w:ascii="Tahoma" w:hAnsi="Tahoma" w:cs="Tahoma"/>
          <w:sz w:val="18"/>
          <w:szCs w:val="18"/>
        </w:rPr>
      </w:pPr>
    </w:p>
    <w:p w:rsidR="00BB72C1" w:rsidRPr="002453C8" w:rsidRDefault="00BB72C1" w:rsidP="00BB72C1">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2338B9">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SWZ, a </w:t>
      </w:r>
      <w:r w:rsidRPr="002338B9">
        <w:rPr>
          <w:rFonts w:ascii="Tahoma" w:hAnsi="Tahoma" w:cs="Tahoma"/>
          <w:b/>
          <w:sz w:val="18"/>
          <w:szCs w:val="18"/>
          <w:highlight w:val="yellow"/>
        </w:rPr>
        <w:t>nie wraz z ofertą</w:t>
      </w:r>
      <w:r w:rsidRPr="00D607E2">
        <w:rPr>
          <w:rFonts w:ascii="Tahoma" w:hAnsi="Tahoma" w:cs="Tahoma"/>
          <w:sz w:val="18"/>
          <w:szCs w:val="18"/>
          <w:highlight w:val="yellow"/>
        </w:rPr>
        <w:t>.</w:t>
      </w:r>
    </w:p>
    <w:p w:rsidR="008908F5" w:rsidRDefault="008908F5" w:rsidP="003115E4">
      <w:pPr>
        <w:ind w:hanging="142"/>
        <w:rPr>
          <w:rFonts w:ascii="Times New Roman" w:hAnsi="Times New Roman" w:cs="Times New Roman"/>
        </w:rPr>
      </w:pPr>
    </w:p>
    <w:p w:rsidR="00CE1355" w:rsidRDefault="00CE1355" w:rsidP="00F94D6E">
      <w:pPr>
        <w:jc w:val="right"/>
        <w:rPr>
          <w:rFonts w:ascii="Tahoma" w:hAnsi="Tahoma" w:cs="Tahoma"/>
          <w:b/>
          <w:sz w:val="18"/>
          <w:szCs w:val="20"/>
        </w:rPr>
      </w:pPr>
    </w:p>
    <w:p w:rsidR="00CE1355" w:rsidRDefault="00CE1355" w:rsidP="00F94D6E">
      <w:pPr>
        <w:jc w:val="right"/>
        <w:rPr>
          <w:rFonts w:ascii="Tahoma" w:hAnsi="Tahoma" w:cs="Tahoma"/>
          <w:b/>
          <w:sz w:val="18"/>
          <w:szCs w:val="20"/>
        </w:rPr>
      </w:pPr>
    </w:p>
    <w:p w:rsidR="00CE1355" w:rsidRDefault="00CE1355" w:rsidP="00F94D6E">
      <w:pPr>
        <w:jc w:val="right"/>
        <w:rPr>
          <w:rFonts w:ascii="Tahoma" w:hAnsi="Tahoma" w:cs="Tahoma"/>
          <w:b/>
          <w:sz w:val="18"/>
          <w:szCs w:val="20"/>
        </w:rPr>
      </w:pPr>
    </w:p>
    <w:p w:rsidR="00CE1355" w:rsidRDefault="00CE1355" w:rsidP="00F94D6E">
      <w:pPr>
        <w:jc w:val="right"/>
        <w:rPr>
          <w:rFonts w:ascii="Tahoma" w:hAnsi="Tahoma" w:cs="Tahoma"/>
          <w:b/>
          <w:sz w:val="18"/>
          <w:szCs w:val="20"/>
        </w:rPr>
      </w:pPr>
    </w:p>
    <w:p w:rsidR="00CE1355" w:rsidRDefault="00CE1355" w:rsidP="00F94D6E">
      <w:pPr>
        <w:jc w:val="right"/>
        <w:rPr>
          <w:rFonts w:ascii="Tahoma" w:hAnsi="Tahoma" w:cs="Tahoma"/>
          <w:b/>
          <w:sz w:val="18"/>
          <w:szCs w:val="20"/>
        </w:rPr>
      </w:pPr>
    </w:p>
    <w:p w:rsidR="00CE1355" w:rsidRDefault="00CE1355" w:rsidP="00F94D6E">
      <w:pPr>
        <w:jc w:val="right"/>
        <w:rPr>
          <w:rFonts w:ascii="Tahoma" w:hAnsi="Tahoma" w:cs="Tahoma"/>
          <w:b/>
          <w:sz w:val="18"/>
          <w:szCs w:val="20"/>
        </w:rPr>
      </w:pPr>
    </w:p>
    <w:p w:rsidR="00CE1355" w:rsidRDefault="00CE1355" w:rsidP="00F94D6E">
      <w:pPr>
        <w:jc w:val="right"/>
        <w:rPr>
          <w:rFonts w:ascii="Tahoma" w:hAnsi="Tahoma" w:cs="Tahoma"/>
          <w:b/>
          <w:sz w:val="18"/>
          <w:szCs w:val="20"/>
        </w:rPr>
      </w:pPr>
    </w:p>
    <w:p w:rsidR="00CE1355" w:rsidRDefault="00CE1355" w:rsidP="00F94D6E">
      <w:pPr>
        <w:jc w:val="right"/>
        <w:rPr>
          <w:rFonts w:ascii="Tahoma" w:hAnsi="Tahoma" w:cs="Tahoma"/>
          <w:b/>
          <w:sz w:val="18"/>
          <w:szCs w:val="20"/>
        </w:rPr>
      </w:pPr>
    </w:p>
    <w:p w:rsidR="00F94D6E" w:rsidRPr="002453C8" w:rsidRDefault="00F94D6E" w:rsidP="00F94D6E">
      <w:pPr>
        <w:jc w:val="right"/>
        <w:rPr>
          <w:rFonts w:ascii="Tahoma" w:hAnsi="Tahoma" w:cs="Tahoma"/>
          <w:b/>
          <w:sz w:val="18"/>
          <w:szCs w:val="20"/>
        </w:rPr>
      </w:pPr>
      <w:r w:rsidRPr="002453C8">
        <w:rPr>
          <w:rFonts w:ascii="Tahoma" w:hAnsi="Tahoma" w:cs="Tahoma"/>
          <w:b/>
          <w:sz w:val="18"/>
          <w:szCs w:val="20"/>
        </w:rPr>
        <w:lastRenderedPageBreak/>
        <w:t xml:space="preserve">Załącznik nr </w:t>
      </w:r>
      <w:r>
        <w:rPr>
          <w:rFonts w:ascii="Tahoma" w:hAnsi="Tahoma" w:cs="Tahoma"/>
          <w:b/>
          <w:sz w:val="18"/>
          <w:szCs w:val="20"/>
        </w:rPr>
        <w:t>7 SWZ</w:t>
      </w:r>
    </w:p>
    <w:p w:rsidR="00F94D6E" w:rsidRPr="002453C8" w:rsidRDefault="00F94D6E" w:rsidP="00F94D6E">
      <w:pPr>
        <w:rPr>
          <w:rFonts w:ascii="Tahoma" w:hAnsi="Tahoma" w:cs="Tahoma"/>
          <w:sz w:val="18"/>
          <w:szCs w:val="18"/>
        </w:rPr>
      </w:pPr>
    </w:p>
    <w:p w:rsidR="00F94D6E" w:rsidRPr="006953E1" w:rsidRDefault="00F94D6E" w:rsidP="00F94D6E">
      <w:pPr>
        <w:spacing w:line="480" w:lineRule="auto"/>
        <w:rPr>
          <w:rFonts w:ascii="Times New Roman" w:hAnsi="Times New Roman"/>
          <w:sz w:val="22"/>
        </w:rPr>
      </w:pPr>
      <w:r w:rsidRPr="006953E1">
        <w:rPr>
          <w:rFonts w:ascii="Times New Roman" w:hAnsi="Times New Roman"/>
          <w:b/>
          <w:sz w:val="22"/>
        </w:rPr>
        <w:t>Wykonawca:</w:t>
      </w:r>
    </w:p>
    <w:p w:rsidR="00F94D6E" w:rsidRPr="006953E1" w:rsidRDefault="00F94D6E" w:rsidP="00F94D6E">
      <w:pPr>
        <w:rPr>
          <w:rFonts w:ascii="Times New Roman" w:hAnsi="Times New Roman"/>
          <w:sz w:val="22"/>
        </w:rPr>
      </w:pPr>
      <w:r>
        <w:rPr>
          <w:rFonts w:ascii="Times New Roman" w:hAnsi="Times New Roman"/>
          <w:sz w:val="22"/>
        </w:rPr>
        <w:t>………………………………………</w:t>
      </w:r>
    </w:p>
    <w:p w:rsidR="00F94D6E" w:rsidRPr="006953E1" w:rsidRDefault="00F94D6E" w:rsidP="00F94D6E">
      <w:pPr>
        <w:rPr>
          <w:rFonts w:ascii="Times New Roman" w:hAnsi="Times New Roman"/>
          <w:sz w:val="22"/>
        </w:rPr>
      </w:pPr>
      <w:r w:rsidRPr="006953E1">
        <w:rPr>
          <w:rFonts w:ascii="Times New Roman" w:hAnsi="Times New Roman"/>
          <w:i/>
          <w:sz w:val="22"/>
        </w:rPr>
        <w:t>(pełna nazwa/firma, adres, )</w:t>
      </w:r>
    </w:p>
    <w:p w:rsidR="00F94D6E" w:rsidRPr="002453C8" w:rsidRDefault="00F94D6E" w:rsidP="00F94D6E">
      <w:pPr>
        <w:ind w:left="2832"/>
        <w:rPr>
          <w:rFonts w:ascii="Tahoma" w:hAnsi="Tahoma" w:cs="Tahoma"/>
          <w:i/>
          <w:sz w:val="18"/>
          <w:szCs w:val="18"/>
        </w:rPr>
      </w:pPr>
    </w:p>
    <w:p w:rsidR="00F94D6E" w:rsidRPr="007D1460" w:rsidRDefault="005E389C" w:rsidP="007D1460">
      <w:pPr>
        <w:spacing w:after="120"/>
        <w:jc w:val="center"/>
        <w:rPr>
          <w:rFonts w:ascii="Arial" w:hAnsi="Arial" w:cs="Arial"/>
          <w:b/>
        </w:rPr>
      </w:pPr>
      <w:r>
        <w:rPr>
          <w:rFonts w:ascii="Arial" w:hAnsi="Arial" w:cs="Arial"/>
          <w:b/>
        </w:rPr>
        <w:t>Oświadczenie</w:t>
      </w:r>
      <w:bookmarkStart w:id="20" w:name="_GoBack"/>
      <w:bookmarkEnd w:id="20"/>
      <w:r w:rsidR="00F94D6E" w:rsidRPr="007D1460">
        <w:rPr>
          <w:rFonts w:ascii="Arial" w:hAnsi="Arial" w:cs="Arial"/>
          <w:b/>
        </w:rPr>
        <w:t xml:space="preserve"> wykonawcy </w:t>
      </w:r>
    </w:p>
    <w:p w:rsidR="0006610E" w:rsidRPr="0006610E" w:rsidRDefault="0006610E" w:rsidP="0006610E">
      <w:pPr>
        <w:jc w:val="center"/>
        <w:rPr>
          <w:rFonts w:ascii="Arial" w:hAnsi="Arial" w:cs="Arial"/>
          <w:b/>
          <w:sz w:val="18"/>
          <w:szCs w:val="18"/>
        </w:rPr>
      </w:pPr>
      <w:r w:rsidRPr="0006610E">
        <w:rPr>
          <w:rFonts w:ascii="Times New Roman" w:hAnsi="Times New Roman" w:cs="Times New Roman"/>
          <w:b/>
        </w:rPr>
        <w:t xml:space="preserve">dotyczące przesłanek wykluczenia z art. 5k rozporządzenia 833/2014 oraz art. 7 ust. 1 ustawy o szczególnych rozwiązaniach w zakresie przeciwdziałania wspieraniu agresji na Ukrainę oraz służących ochronie bezpieczeństwa narodowego </w:t>
      </w:r>
    </w:p>
    <w:p w:rsidR="00F94D6E" w:rsidRPr="007D1460" w:rsidRDefault="00F94D6E" w:rsidP="0006610E">
      <w:pPr>
        <w:jc w:val="center"/>
        <w:rPr>
          <w:rFonts w:ascii="Arial" w:hAnsi="Arial" w:cs="Arial"/>
          <w:i/>
          <w:u w:val="single"/>
        </w:rPr>
      </w:pPr>
      <w:r w:rsidRPr="007D1460">
        <w:rPr>
          <w:rFonts w:ascii="Arial" w:hAnsi="Arial" w:cs="Arial"/>
          <w:i/>
          <w:sz w:val="21"/>
          <w:szCs w:val="21"/>
        </w:rPr>
        <w:t xml:space="preserve">składane na podstawie art. 125 ust. 1 ustawy </w:t>
      </w:r>
      <w:proofErr w:type="spellStart"/>
      <w:r w:rsidRPr="007D1460">
        <w:rPr>
          <w:rFonts w:ascii="Arial" w:hAnsi="Arial" w:cs="Arial"/>
          <w:i/>
          <w:sz w:val="21"/>
          <w:szCs w:val="21"/>
        </w:rPr>
        <w:t>Pzp</w:t>
      </w:r>
      <w:proofErr w:type="spellEnd"/>
    </w:p>
    <w:p w:rsidR="00F94D6E" w:rsidRDefault="007D1460" w:rsidP="0006610E">
      <w:pPr>
        <w:rPr>
          <w:rFonts w:ascii="Times New Roman" w:hAnsi="Times New Roman" w:cs="Times New Roman"/>
          <w:sz w:val="22"/>
          <w:szCs w:val="22"/>
        </w:rPr>
      </w:pPr>
      <w:r w:rsidRPr="0006610E">
        <w:rPr>
          <w:rFonts w:ascii="Times New Roman" w:hAnsi="Times New Roman" w:cs="Times New Roman"/>
          <w:sz w:val="22"/>
          <w:szCs w:val="22"/>
        </w:rPr>
        <w:t>n</w:t>
      </w:r>
      <w:r w:rsidR="00F94D6E" w:rsidRPr="0006610E">
        <w:rPr>
          <w:rFonts w:ascii="Times New Roman" w:hAnsi="Times New Roman" w:cs="Times New Roman"/>
          <w:sz w:val="22"/>
          <w:szCs w:val="22"/>
        </w:rPr>
        <w:t xml:space="preserve">a potrzeby postępowania o udzielenie zamówienia publicznego znak sprawy </w:t>
      </w:r>
      <w:r w:rsidRPr="0006610E">
        <w:rPr>
          <w:rFonts w:ascii="Times New Roman" w:hAnsi="Times New Roman" w:cs="Times New Roman"/>
          <w:b/>
          <w:sz w:val="22"/>
          <w:szCs w:val="22"/>
        </w:rPr>
        <w:t>S</w:t>
      </w:r>
      <w:r w:rsidR="00F94D6E" w:rsidRPr="0006610E">
        <w:rPr>
          <w:rFonts w:ascii="Times New Roman" w:hAnsi="Times New Roman" w:cs="Times New Roman"/>
          <w:b/>
          <w:color w:val="auto"/>
          <w:sz w:val="22"/>
          <w:szCs w:val="22"/>
        </w:rPr>
        <w:t>zp.P.VI.11/22</w:t>
      </w:r>
      <w:r w:rsidR="00F94D6E" w:rsidRPr="0006610E">
        <w:rPr>
          <w:rFonts w:ascii="Times New Roman" w:hAnsi="Times New Roman" w:cs="Times New Roman"/>
          <w:sz w:val="22"/>
          <w:szCs w:val="22"/>
        </w:rPr>
        <w:t>:</w:t>
      </w:r>
    </w:p>
    <w:p w:rsidR="00B953E9" w:rsidRPr="0006610E" w:rsidRDefault="00B953E9" w:rsidP="0006610E">
      <w:pPr>
        <w:rPr>
          <w:rFonts w:ascii="Times New Roman" w:hAnsi="Times New Roman" w:cs="Times New Roman"/>
          <w:sz w:val="22"/>
          <w:szCs w:val="22"/>
        </w:rPr>
      </w:pPr>
    </w:p>
    <w:p w:rsidR="00F94D6E" w:rsidRPr="0006610E" w:rsidRDefault="00F94D6E" w:rsidP="0006610E">
      <w:pPr>
        <w:pStyle w:val="Akapitzlist"/>
        <w:widowControl/>
        <w:numPr>
          <w:ilvl w:val="0"/>
          <w:numId w:val="60"/>
        </w:numPr>
        <w:jc w:val="both"/>
        <w:rPr>
          <w:rFonts w:ascii="Times New Roman" w:hAnsi="Times New Roman" w:cs="Times New Roman"/>
          <w:b/>
          <w:bCs/>
          <w:sz w:val="22"/>
          <w:szCs w:val="22"/>
        </w:rPr>
      </w:pPr>
      <w:r w:rsidRPr="0006610E">
        <w:rPr>
          <w:rFonts w:ascii="Times New Roman" w:hAnsi="Times New Roman" w:cs="Times New Roman"/>
          <w:sz w:val="22"/>
          <w:szCs w:val="22"/>
        </w:rPr>
        <w:t xml:space="preserve">Oświadczam, że nie podlegam wykluczeniu z postępowania na podstawie </w:t>
      </w:r>
      <w:r w:rsidRPr="0006610E">
        <w:rPr>
          <w:rFonts w:ascii="Times New Roman" w:hAnsi="Times New Roman" w:cs="Times New Roman"/>
          <w:sz w:val="22"/>
          <w:szCs w:val="22"/>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06610E">
        <w:rPr>
          <w:rStyle w:val="Odwoanieprzypisudolnego"/>
          <w:rFonts w:ascii="Times New Roman" w:hAnsi="Times New Roman" w:cs="Times New Roman"/>
          <w:sz w:val="22"/>
          <w:szCs w:val="22"/>
        </w:rPr>
        <w:footnoteReference w:id="1"/>
      </w:r>
    </w:p>
    <w:p w:rsidR="00F94D6E" w:rsidRPr="0006610E" w:rsidRDefault="00F94D6E" w:rsidP="0006610E">
      <w:pPr>
        <w:pStyle w:val="NormalnyWeb"/>
        <w:numPr>
          <w:ilvl w:val="0"/>
          <w:numId w:val="60"/>
        </w:numPr>
        <w:spacing w:after="0" w:line="240" w:lineRule="auto"/>
        <w:jc w:val="both"/>
        <w:rPr>
          <w:b/>
          <w:bCs/>
          <w:sz w:val="22"/>
          <w:szCs w:val="22"/>
        </w:rPr>
      </w:pPr>
      <w:r w:rsidRPr="0006610E">
        <w:rPr>
          <w:sz w:val="22"/>
          <w:szCs w:val="22"/>
        </w:rPr>
        <w:t xml:space="preserve">Oświadczam, że nie zachodzą w stosunku do mnie przesłanki wykluczenia z postępowania na podstawie art. </w:t>
      </w:r>
      <w:r w:rsidRPr="0006610E">
        <w:rPr>
          <w:rFonts w:eastAsia="Times New Roman"/>
          <w:color w:val="222222"/>
          <w:sz w:val="22"/>
          <w:szCs w:val="22"/>
          <w:lang w:eastAsia="pl-PL"/>
        </w:rPr>
        <w:t xml:space="preserve">7 ust. 1 ustawy </w:t>
      </w:r>
      <w:r w:rsidRPr="0006610E">
        <w:rPr>
          <w:color w:val="222222"/>
          <w:sz w:val="22"/>
          <w:szCs w:val="22"/>
        </w:rPr>
        <w:t>z dnia 13 kwietnia 2022 r.</w:t>
      </w:r>
      <w:r w:rsidRPr="0006610E">
        <w:rPr>
          <w:i/>
          <w:iCs/>
          <w:color w:val="222222"/>
          <w:sz w:val="22"/>
          <w:szCs w:val="22"/>
        </w:rPr>
        <w:t xml:space="preserve"> o szczególnych rozwiązaniach w zakresie przeciwdziałania wspieraniu agresji na Ukrainę oraz służących ochronie bezpieczeństwa narodowego </w:t>
      </w:r>
      <w:r w:rsidRPr="0006610E">
        <w:rPr>
          <w:color w:val="222222"/>
          <w:sz w:val="22"/>
          <w:szCs w:val="22"/>
        </w:rPr>
        <w:t>(Dz. U. poz. 835)</w:t>
      </w:r>
      <w:r w:rsidRPr="0006610E">
        <w:rPr>
          <w:i/>
          <w:iCs/>
          <w:color w:val="222222"/>
          <w:sz w:val="22"/>
          <w:szCs w:val="22"/>
        </w:rPr>
        <w:t>.</w:t>
      </w:r>
      <w:r w:rsidRPr="0006610E">
        <w:rPr>
          <w:rStyle w:val="Odwoanieprzypisudolnego"/>
          <w:color w:val="222222"/>
          <w:sz w:val="22"/>
          <w:szCs w:val="22"/>
        </w:rPr>
        <w:footnoteReference w:id="2"/>
      </w:r>
    </w:p>
    <w:p w:rsidR="00F94D6E" w:rsidRPr="002453C8" w:rsidRDefault="00F94D6E" w:rsidP="00F94D6E">
      <w:pPr>
        <w:jc w:val="both"/>
        <w:rPr>
          <w:rFonts w:ascii="Tahoma" w:hAnsi="Tahoma" w:cs="Tahoma"/>
          <w:sz w:val="18"/>
          <w:szCs w:val="18"/>
        </w:rPr>
      </w:pPr>
    </w:p>
    <w:sectPr w:rsidR="00F94D6E" w:rsidRPr="002453C8">
      <w:footerReference w:type="firs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46D" w:rsidRDefault="0079446D" w:rsidP="004859C6">
      <w:r>
        <w:separator/>
      </w:r>
    </w:p>
  </w:endnote>
  <w:endnote w:type="continuationSeparator" w:id="0">
    <w:p w:rsidR="0079446D" w:rsidRDefault="0079446D" w:rsidP="0048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ahoma,Bold">
    <w:altName w:val="MS Gothic"/>
    <w:panose1 w:val="00000000000000000000"/>
    <w:charset w:val="80"/>
    <w:family w:val="auto"/>
    <w:notTrueType/>
    <w:pitch w:val="default"/>
    <w:sig w:usb0="00000001" w:usb1="08070000" w:usb2="00000010" w:usb3="00000000" w:csb0="00020000" w:csb1="00000000"/>
  </w:font>
  <w:font w:name="TimesNewRoman">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D6E" w:rsidRDefault="00F94D6E">
    <w:pPr>
      <w:pStyle w:val="Stopka"/>
      <w:jc w:val="center"/>
    </w:pPr>
  </w:p>
  <w:p w:rsidR="00F94D6E" w:rsidRDefault="00F94D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46D" w:rsidRDefault="0079446D" w:rsidP="004859C6">
      <w:r>
        <w:separator/>
      </w:r>
    </w:p>
  </w:footnote>
  <w:footnote w:type="continuationSeparator" w:id="0">
    <w:p w:rsidR="0079446D" w:rsidRDefault="0079446D" w:rsidP="004859C6">
      <w:r>
        <w:continuationSeparator/>
      </w:r>
    </w:p>
  </w:footnote>
  <w:footnote w:id="1">
    <w:p w:rsidR="00F94D6E" w:rsidRPr="00B929A1" w:rsidRDefault="00F94D6E" w:rsidP="00F94D6E">
      <w:pPr>
        <w:pStyle w:val="Tekstprzypisudolnego"/>
        <w:jc w:val="both"/>
        <w:rPr>
          <w:rFonts w:ascii="Arial" w:hAnsi="Arial" w:cs="Arial"/>
          <w:sz w:val="16"/>
          <w:szCs w:val="16"/>
        </w:rPr>
      </w:pPr>
      <w:r w:rsidRPr="004E3F67">
        <w:rPr>
          <w:rStyle w:val="Odwoanieprzypisudolnego"/>
          <w:rFonts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F94D6E" w:rsidRDefault="00F94D6E" w:rsidP="00F94D6E">
      <w:pPr>
        <w:pStyle w:val="Tekstprzypisudolnego"/>
        <w:numPr>
          <w:ilvl w:val="0"/>
          <w:numId w:val="59"/>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F94D6E" w:rsidRDefault="00F94D6E" w:rsidP="00F94D6E">
      <w:pPr>
        <w:pStyle w:val="Tekstprzypisudolnego"/>
        <w:numPr>
          <w:ilvl w:val="0"/>
          <w:numId w:val="59"/>
        </w:numPr>
        <w:rPr>
          <w:rFonts w:ascii="Arial" w:hAnsi="Arial" w:cs="Arial"/>
          <w:sz w:val="16"/>
          <w:szCs w:val="16"/>
        </w:rPr>
      </w:pPr>
      <w:bookmarkStart w:id="21"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21"/>
    </w:p>
    <w:p w:rsidR="00F94D6E" w:rsidRPr="00B929A1" w:rsidRDefault="00F94D6E" w:rsidP="00F94D6E">
      <w:pPr>
        <w:pStyle w:val="Tekstprzypisudolnego"/>
        <w:numPr>
          <w:ilvl w:val="0"/>
          <w:numId w:val="59"/>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F94D6E" w:rsidRPr="004E3F67" w:rsidRDefault="00F94D6E" w:rsidP="00F94D6E">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rsidR="00F94D6E" w:rsidRPr="00A82964" w:rsidRDefault="00F94D6E" w:rsidP="00F94D6E">
      <w:pPr>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rPr>
        <w:t>Pzp</w:t>
      </w:r>
      <w:proofErr w:type="spellEnd"/>
      <w:r w:rsidRPr="00A82964">
        <w:rPr>
          <w:rFonts w:ascii="Arial" w:eastAsia="Times New Roman" w:hAnsi="Arial" w:cs="Arial"/>
          <w:color w:val="222222"/>
          <w:sz w:val="16"/>
          <w:szCs w:val="16"/>
        </w:rPr>
        <w:t xml:space="preserve"> wyklucza się:</w:t>
      </w:r>
    </w:p>
    <w:p w:rsidR="00F94D6E" w:rsidRPr="00A82964" w:rsidRDefault="00F94D6E" w:rsidP="00F94D6E">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F94D6E" w:rsidRPr="00A82964" w:rsidRDefault="00F94D6E" w:rsidP="00F94D6E">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F94D6E" w:rsidRPr="00896587" w:rsidRDefault="00F94D6E" w:rsidP="00F94D6E">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5"/>
    <w:multiLevelType w:val="multilevel"/>
    <w:tmpl w:val="138C2348"/>
    <w:lvl w:ilvl="0">
      <w:start w:val="1"/>
      <w:numFmt w:val="decimal"/>
      <w:lvlText w:val="%1."/>
      <w:lvlJc w:val="left"/>
      <w:pPr>
        <w:tabs>
          <w:tab w:val="num" w:pos="1260"/>
        </w:tabs>
        <w:ind w:left="1260" w:hanging="360"/>
      </w:pPr>
      <w:rPr>
        <w:b w:val="0"/>
        <w:color w:val="auto"/>
      </w:rPr>
    </w:lvl>
    <w:lvl w:ilvl="1">
      <w:start w:val="1"/>
      <w:numFmt w:val="decimal"/>
      <w:lvlText w:val="%2."/>
      <w:lvlJc w:val="left"/>
      <w:pPr>
        <w:tabs>
          <w:tab w:val="num" w:pos="1620"/>
        </w:tabs>
        <w:ind w:left="162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340"/>
        </w:tabs>
        <w:ind w:left="2340" w:hanging="360"/>
      </w:pPr>
    </w:lvl>
    <w:lvl w:ilvl="4">
      <w:start w:val="1"/>
      <w:numFmt w:val="decimal"/>
      <w:lvlText w:val="%5."/>
      <w:lvlJc w:val="left"/>
      <w:pPr>
        <w:tabs>
          <w:tab w:val="num" w:pos="2700"/>
        </w:tabs>
        <w:ind w:left="2700" w:hanging="360"/>
      </w:pPr>
    </w:lvl>
    <w:lvl w:ilvl="5">
      <w:start w:val="1"/>
      <w:numFmt w:val="decimal"/>
      <w:lvlText w:val="%6."/>
      <w:lvlJc w:val="left"/>
      <w:pPr>
        <w:tabs>
          <w:tab w:val="num" w:pos="3060"/>
        </w:tabs>
        <w:ind w:left="3060" w:hanging="360"/>
      </w:pPr>
    </w:lvl>
    <w:lvl w:ilvl="6">
      <w:start w:val="1"/>
      <w:numFmt w:val="decimal"/>
      <w:lvlText w:val="%7."/>
      <w:lvlJc w:val="left"/>
      <w:pPr>
        <w:tabs>
          <w:tab w:val="num" w:pos="3420"/>
        </w:tabs>
        <w:ind w:left="3420" w:hanging="360"/>
      </w:pPr>
    </w:lvl>
    <w:lvl w:ilvl="7">
      <w:start w:val="1"/>
      <w:numFmt w:val="decimal"/>
      <w:lvlText w:val="%8."/>
      <w:lvlJc w:val="left"/>
      <w:pPr>
        <w:tabs>
          <w:tab w:val="num" w:pos="3780"/>
        </w:tabs>
        <w:ind w:left="3780" w:hanging="360"/>
      </w:pPr>
    </w:lvl>
    <w:lvl w:ilvl="8">
      <w:start w:val="1"/>
      <w:numFmt w:val="decimal"/>
      <w:lvlText w:val="%9."/>
      <w:lvlJc w:val="left"/>
      <w:pPr>
        <w:tabs>
          <w:tab w:val="num" w:pos="4140"/>
        </w:tabs>
        <w:ind w:left="414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700"/>
        </w:tabs>
        <w:ind w:left="700" w:hanging="340"/>
      </w:pPr>
      <w:rPr>
        <w:rFonts w:ascii="Times New Roman" w:hAnsi="Times New Roman"/>
        <w:b w:val="0"/>
        <w:i w:val="0"/>
        <w:color w:val="000000"/>
        <w:sz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B"/>
    <w:multiLevelType w:val="singleLevel"/>
    <w:tmpl w:val="08A05974"/>
    <w:name w:val="WW8Num11"/>
    <w:lvl w:ilvl="0">
      <w:start w:val="2"/>
      <w:numFmt w:val="decimal"/>
      <w:lvlText w:val="%1."/>
      <w:lvlJc w:val="left"/>
      <w:pPr>
        <w:tabs>
          <w:tab w:val="num" w:pos="360"/>
        </w:tabs>
        <w:ind w:left="360" w:hanging="360"/>
      </w:pPr>
      <w:rPr>
        <w:rFonts w:ascii="Times New Roman" w:hAnsi="Times New Roman" w:cs="Times New Roman" w:hint="default"/>
      </w:rPr>
    </w:lvl>
  </w:abstractNum>
  <w:abstractNum w:abstractNumId="6" w15:restartNumberingAfterBreak="0">
    <w:nsid w:val="0000000C"/>
    <w:multiLevelType w:val="multilevel"/>
    <w:tmpl w:val="15467446"/>
    <w:name w:val="WW8Num12"/>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0000000E"/>
    <w:multiLevelType w:val="multilevel"/>
    <w:tmpl w:val="0000000E"/>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1"/>
    <w:multiLevelType w:val="multilevel"/>
    <w:tmpl w:val="F322F0B8"/>
    <w:name w:val="WW8Num1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8"/>
    <w:multiLevelType w:val="multilevel"/>
    <w:tmpl w:val="5838B7A0"/>
    <w:name w:val="WW8Num24"/>
    <w:lvl w:ilvl="0">
      <w:start w:val="3"/>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2C274E9"/>
    <w:multiLevelType w:val="multilevel"/>
    <w:tmpl w:val="5A3E5ED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071E2EE2"/>
    <w:multiLevelType w:val="hybridMultilevel"/>
    <w:tmpl w:val="04185714"/>
    <w:lvl w:ilvl="0" w:tplc="35A0B6D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07F86867"/>
    <w:multiLevelType w:val="multilevel"/>
    <w:tmpl w:val="285EF8E6"/>
    <w:lvl w:ilvl="0">
      <w:start w:val="1"/>
      <w:numFmt w:val="lowerLetter"/>
      <w:lvlText w:val="%1)"/>
      <w:lvlJc w:val="left"/>
      <w:pPr>
        <w:ind w:left="3828"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0E4528C1"/>
    <w:multiLevelType w:val="hybridMultilevel"/>
    <w:tmpl w:val="A4887AC2"/>
    <w:lvl w:ilvl="0" w:tplc="2104DAD4">
      <w:start w:val="23"/>
      <w:numFmt w:val="upperRoman"/>
      <w:lvlText w:val="%1."/>
      <w:lvlJc w:val="left"/>
      <w:pPr>
        <w:ind w:left="2574" w:hanging="720"/>
      </w:pPr>
      <w:rPr>
        <w:rFonts w:hint="default"/>
      </w:rPr>
    </w:lvl>
    <w:lvl w:ilvl="1" w:tplc="04150019" w:tentative="1">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20" w15:restartNumberingAfterBreak="0">
    <w:nsid w:val="0E631799"/>
    <w:multiLevelType w:val="hybridMultilevel"/>
    <w:tmpl w:val="75C686C0"/>
    <w:lvl w:ilvl="0" w:tplc="E8BE4966">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0EB90311"/>
    <w:multiLevelType w:val="hybridMultilevel"/>
    <w:tmpl w:val="498AB574"/>
    <w:lvl w:ilvl="0" w:tplc="35A0B6D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0EED485F"/>
    <w:multiLevelType w:val="hybridMultilevel"/>
    <w:tmpl w:val="CC7A1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D8443F"/>
    <w:multiLevelType w:val="hybridMultilevel"/>
    <w:tmpl w:val="A148BA2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12963055"/>
    <w:multiLevelType w:val="hybridMultilevel"/>
    <w:tmpl w:val="24F42FD8"/>
    <w:lvl w:ilvl="0" w:tplc="F6D024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5B4601"/>
    <w:multiLevelType w:val="hybridMultilevel"/>
    <w:tmpl w:val="9D50A330"/>
    <w:lvl w:ilvl="0" w:tplc="595EF66A">
      <w:start w:val="1"/>
      <w:numFmt w:val="decimal"/>
      <w:lvlText w:val="%1."/>
      <w:lvlJc w:val="left"/>
      <w:pPr>
        <w:tabs>
          <w:tab w:val="num" w:pos="1506"/>
        </w:tabs>
        <w:ind w:left="150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31D4B02"/>
    <w:multiLevelType w:val="hybridMultilevel"/>
    <w:tmpl w:val="601EF3AA"/>
    <w:lvl w:ilvl="0" w:tplc="EF564388">
      <w:start w:val="2"/>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837CA09A">
      <w:start w:val="1"/>
      <w:numFmt w:val="decimal"/>
      <w:lvlText w:val="%4."/>
      <w:lvlJc w:val="left"/>
      <w:pPr>
        <w:ind w:left="3654" w:hanging="360"/>
      </w:pPr>
      <w:rPr>
        <w:b w:val="0"/>
      </w:r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15:restartNumberingAfterBreak="0">
    <w:nsid w:val="2466069E"/>
    <w:multiLevelType w:val="multilevel"/>
    <w:tmpl w:val="86722938"/>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255D168B"/>
    <w:multiLevelType w:val="hybridMultilevel"/>
    <w:tmpl w:val="ABB84D20"/>
    <w:lvl w:ilvl="0" w:tplc="46AA340C">
      <w:start w:val="1"/>
      <w:numFmt w:val="decimal"/>
      <w:lvlText w:val="%1."/>
      <w:lvlJc w:val="left"/>
      <w:pPr>
        <w:ind w:left="1854" w:hanging="720"/>
      </w:pPr>
      <w:rPr>
        <w:rFonts w:hint="default"/>
        <w:b w:val="0"/>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15:restartNumberingAfterBreak="0">
    <w:nsid w:val="263B4DB7"/>
    <w:multiLevelType w:val="hybridMultilevel"/>
    <w:tmpl w:val="A5FA1704"/>
    <w:lvl w:ilvl="0" w:tplc="04150019">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2D474AD6"/>
    <w:multiLevelType w:val="hybridMultilevel"/>
    <w:tmpl w:val="AD60A8DA"/>
    <w:lvl w:ilvl="0" w:tplc="48E297FC">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2EF4046B"/>
    <w:multiLevelType w:val="hybridMultilevel"/>
    <w:tmpl w:val="CE6A3E74"/>
    <w:lvl w:ilvl="0" w:tplc="FFCCBFF6">
      <w:start w:val="1"/>
      <w:numFmt w:val="lowerLetter"/>
      <w:lvlText w:val="%1)"/>
      <w:lvlJc w:val="left"/>
      <w:pPr>
        <w:tabs>
          <w:tab w:val="num" w:pos="360"/>
        </w:tabs>
        <w:ind w:left="360" w:hanging="360"/>
      </w:pPr>
      <w:rPr>
        <w:sz w:val="20"/>
        <w:szCs w:val="20"/>
      </w:rPr>
    </w:lvl>
    <w:lvl w:ilvl="1" w:tplc="35C65F5A">
      <w:start w:val="1"/>
      <w:numFmt w:val="decimal"/>
      <w:lvlText w:val="%2."/>
      <w:lvlJc w:val="left"/>
      <w:pPr>
        <w:tabs>
          <w:tab w:val="num" w:pos="1080"/>
        </w:tabs>
        <w:ind w:left="1080" w:hanging="360"/>
      </w:p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2F5872C0"/>
    <w:multiLevelType w:val="hybridMultilevel"/>
    <w:tmpl w:val="17BABE0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321171D8"/>
    <w:multiLevelType w:val="hybridMultilevel"/>
    <w:tmpl w:val="23029048"/>
    <w:lvl w:ilvl="0" w:tplc="9B8E0A6E">
      <w:start w:val="1"/>
      <w:numFmt w:val="decimal"/>
      <w:lvlText w:val="%1)"/>
      <w:lvlJc w:val="left"/>
      <w:pPr>
        <w:ind w:left="1146" w:hanging="360"/>
      </w:pPr>
      <w:rPr>
        <w:rFonts w:ascii="Times New Roman" w:eastAsia="Courier New" w:hAnsi="Times New Roman" w:cs="Times New Roman"/>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35442B9F"/>
    <w:multiLevelType w:val="multilevel"/>
    <w:tmpl w:val="E526613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2)"/>
      <w:lvlJc w:val="left"/>
      <w:pPr>
        <w:ind w:left="0" w:firstLine="0"/>
      </w:pPr>
      <w:rPr>
        <w:rFonts w:ascii="Times New Roman" w:eastAsia="Trebuchet MS"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367612E3"/>
    <w:multiLevelType w:val="multilevel"/>
    <w:tmpl w:val="A00C7388"/>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B29430E"/>
    <w:multiLevelType w:val="multilevel"/>
    <w:tmpl w:val="F75ACE32"/>
    <w:lvl w:ilvl="0">
      <w:start w:val="3"/>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0" w15:restartNumberingAfterBreak="0">
    <w:nsid w:val="3BA15069"/>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1" w15:restartNumberingAfterBreak="0">
    <w:nsid w:val="3D8F4518"/>
    <w:multiLevelType w:val="hybridMultilevel"/>
    <w:tmpl w:val="4D82C6A8"/>
    <w:lvl w:ilvl="0" w:tplc="35A0B6D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3DE4226C"/>
    <w:multiLevelType w:val="hybridMultilevel"/>
    <w:tmpl w:val="925C4868"/>
    <w:lvl w:ilvl="0" w:tplc="04150017">
      <w:start w:val="1"/>
      <w:numFmt w:val="lowerLetter"/>
      <w:lvlText w:val="%1)"/>
      <w:lvlJc w:val="left"/>
      <w:pPr>
        <w:tabs>
          <w:tab w:val="num" w:pos="927"/>
        </w:tabs>
        <w:ind w:left="927" w:hanging="567"/>
      </w:pPr>
      <w:rPr>
        <w:color w:val="auto"/>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3F1A7D23"/>
    <w:multiLevelType w:val="hybridMultilevel"/>
    <w:tmpl w:val="D9540D48"/>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3F4A35DB"/>
    <w:multiLevelType w:val="multilevel"/>
    <w:tmpl w:val="6F42B904"/>
    <w:lvl w:ilvl="0">
      <w:start w:val="1"/>
      <w:numFmt w:val="decimal"/>
      <w:lvlText w:val="%1."/>
      <w:lvlJc w:val="left"/>
      <w:pPr>
        <w:ind w:left="720" w:hanging="360"/>
      </w:pPr>
      <w:rPr>
        <w:rFonts w:cs="Times New Roman"/>
        <w:i w:val="0"/>
        <w:strike w:val="0"/>
        <w:color w:val="auto"/>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5" w15:restartNumberingAfterBreak="0">
    <w:nsid w:val="3FAE265E"/>
    <w:multiLevelType w:val="hybridMultilevel"/>
    <w:tmpl w:val="3AF64B40"/>
    <w:lvl w:ilvl="0" w:tplc="04150001">
      <w:start w:val="1"/>
      <w:numFmt w:val="bullet"/>
      <w:lvlText w:val=""/>
      <w:lvlJc w:val="left"/>
      <w:pPr>
        <w:ind w:left="1788" w:hanging="360"/>
      </w:pPr>
      <w:rPr>
        <w:rFonts w:ascii="Symbol" w:hAnsi="Symbol" w:hint="default"/>
        <w:b w:val="0"/>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7" w15:restartNumberingAfterBreak="0">
    <w:nsid w:val="45EB0199"/>
    <w:multiLevelType w:val="hybridMultilevel"/>
    <w:tmpl w:val="FB38570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49FD40EA"/>
    <w:multiLevelType w:val="hybridMultilevel"/>
    <w:tmpl w:val="C1043BF4"/>
    <w:lvl w:ilvl="0" w:tplc="997EEB2A">
      <w:start w:val="1"/>
      <w:numFmt w:val="decimal"/>
      <w:lvlText w:val="%1"/>
      <w:lvlJc w:val="left"/>
      <w:pPr>
        <w:ind w:left="1631" w:hanging="360"/>
      </w:pPr>
      <w:rPr>
        <w:rFonts w:hint="default"/>
      </w:rPr>
    </w:lvl>
    <w:lvl w:ilvl="1" w:tplc="04150019">
      <w:start w:val="1"/>
      <w:numFmt w:val="lowerLetter"/>
      <w:lvlText w:val="%2."/>
      <w:lvlJc w:val="left"/>
      <w:pPr>
        <w:ind w:left="2351" w:hanging="360"/>
      </w:pPr>
    </w:lvl>
    <w:lvl w:ilvl="2" w:tplc="90848056">
      <w:start w:val="24"/>
      <w:numFmt w:val="upperRoman"/>
      <w:lvlText w:val="%3."/>
      <w:lvlJc w:val="left"/>
      <w:pPr>
        <w:ind w:left="3611" w:hanging="720"/>
      </w:pPr>
      <w:rPr>
        <w:rFonts w:hint="default"/>
      </w:rPr>
    </w:lvl>
    <w:lvl w:ilvl="3" w:tplc="0415000F" w:tentative="1">
      <w:start w:val="1"/>
      <w:numFmt w:val="decimal"/>
      <w:lvlText w:val="%4."/>
      <w:lvlJc w:val="left"/>
      <w:pPr>
        <w:ind w:left="3791" w:hanging="360"/>
      </w:pPr>
    </w:lvl>
    <w:lvl w:ilvl="4" w:tplc="04150019" w:tentative="1">
      <w:start w:val="1"/>
      <w:numFmt w:val="lowerLetter"/>
      <w:lvlText w:val="%5."/>
      <w:lvlJc w:val="left"/>
      <w:pPr>
        <w:ind w:left="4511" w:hanging="360"/>
      </w:pPr>
    </w:lvl>
    <w:lvl w:ilvl="5" w:tplc="0415001B" w:tentative="1">
      <w:start w:val="1"/>
      <w:numFmt w:val="lowerRoman"/>
      <w:lvlText w:val="%6."/>
      <w:lvlJc w:val="right"/>
      <w:pPr>
        <w:ind w:left="5231" w:hanging="180"/>
      </w:pPr>
    </w:lvl>
    <w:lvl w:ilvl="6" w:tplc="0415000F" w:tentative="1">
      <w:start w:val="1"/>
      <w:numFmt w:val="decimal"/>
      <w:lvlText w:val="%7."/>
      <w:lvlJc w:val="left"/>
      <w:pPr>
        <w:ind w:left="5951" w:hanging="360"/>
      </w:pPr>
    </w:lvl>
    <w:lvl w:ilvl="7" w:tplc="04150019" w:tentative="1">
      <w:start w:val="1"/>
      <w:numFmt w:val="lowerLetter"/>
      <w:lvlText w:val="%8."/>
      <w:lvlJc w:val="left"/>
      <w:pPr>
        <w:ind w:left="6671" w:hanging="360"/>
      </w:pPr>
    </w:lvl>
    <w:lvl w:ilvl="8" w:tplc="0415001B" w:tentative="1">
      <w:start w:val="1"/>
      <w:numFmt w:val="lowerRoman"/>
      <w:lvlText w:val="%9."/>
      <w:lvlJc w:val="right"/>
      <w:pPr>
        <w:ind w:left="7391" w:hanging="180"/>
      </w:pPr>
    </w:lvl>
  </w:abstractNum>
  <w:abstractNum w:abstractNumId="49" w15:restartNumberingAfterBreak="0">
    <w:nsid w:val="4A031CA9"/>
    <w:multiLevelType w:val="hybridMultilevel"/>
    <w:tmpl w:val="F90A75DE"/>
    <w:lvl w:ilvl="0" w:tplc="9948F032">
      <w:start w:val="1"/>
      <w:numFmt w:val="decimal"/>
      <w:lvlText w:val="%1)"/>
      <w:lvlJc w:val="left"/>
      <w:pPr>
        <w:tabs>
          <w:tab w:val="num" w:pos="786"/>
        </w:tabs>
        <w:ind w:left="786" w:hanging="360"/>
      </w:pPr>
    </w:lvl>
    <w:lvl w:ilvl="1" w:tplc="595EF66A">
      <w:start w:val="1"/>
      <w:numFmt w:val="decimal"/>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50" w15:restartNumberingAfterBreak="0">
    <w:nsid w:val="4B802CE9"/>
    <w:multiLevelType w:val="hybridMultilevel"/>
    <w:tmpl w:val="033EB812"/>
    <w:lvl w:ilvl="0" w:tplc="1966A22A">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A5D0AC7C">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51" w15:restartNumberingAfterBreak="0">
    <w:nsid w:val="4F7A4CC7"/>
    <w:multiLevelType w:val="multilevel"/>
    <w:tmpl w:val="BDD0710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53B809E5"/>
    <w:multiLevelType w:val="multilevel"/>
    <w:tmpl w:val="541290CA"/>
    <w:lvl w:ilvl="0">
      <w:start w:val="1"/>
      <w:numFmt w:val="decimal"/>
      <w:lvlText w:val="%1)"/>
      <w:lvlJc w:val="left"/>
      <w:pPr>
        <w:ind w:left="1080" w:hanging="360"/>
      </w:pPr>
      <w:rPr>
        <w:rFonts w:cs="Times New Roman"/>
        <w:b w:val="0"/>
        <w:bCs/>
        <w:vertAlign w:val="baseline"/>
      </w:rPr>
    </w:lvl>
    <w:lvl w:ilvl="1">
      <w:start w:val="1"/>
      <w:numFmt w:val="lowerLetter"/>
      <w:lvlText w:val="%2."/>
      <w:lvlJc w:val="left"/>
      <w:pPr>
        <w:ind w:left="1800" w:hanging="360"/>
      </w:pPr>
      <w:rPr>
        <w:rFonts w:cs="Times New Roman"/>
        <w:vertAlign w:val="baseline"/>
      </w:rPr>
    </w:lvl>
    <w:lvl w:ilvl="2">
      <w:start w:val="1"/>
      <w:numFmt w:val="lowerRoman"/>
      <w:lvlText w:val="%3."/>
      <w:lvlJc w:val="right"/>
      <w:pPr>
        <w:ind w:left="2520" w:hanging="180"/>
      </w:pPr>
      <w:rPr>
        <w:rFonts w:cs="Times New Roman"/>
        <w:vertAlign w:val="baseline"/>
      </w:rPr>
    </w:lvl>
    <w:lvl w:ilvl="3">
      <w:start w:val="1"/>
      <w:numFmt w:val="decimal"/>
      <w:lvlText w:val="%4."/>
      <w:lvlJc w:val="left"/>
      <w:pPr>
        <w:ind w:left="3240" w:hanging="360"/>
      </w:pPr>
      <w:rPr>
        <w:rFonts w:cs="Times New Roman"/>
        <w:vertAlign w:val="baseline"/>
      </w:rPr>
    </w:lvl>
    <w:lvl w:ilvl="4">
      <w:start w:val="1"/>
      <w:numFmt w:val="lowerLetter"/>
      <w:lvlText w:val="%5."/>
      <w:lvlJc w:val="left"/>
      <w:pPr>
        <w:ind w:left="3960" w:hanging="360"/>
      </w:pPr>
      <w:rPr>
        <w:rFonts w:cs="Times New Roman"/>
        <w:vertAlign w:val="baseline"/>
      </w:rPr>
    </w:lvl>
    <w:lvl w:ilvl="5">
      <w:start w:val="1"/>
      <w:numFmt w:val="lowerRoman"/>
      <w:lvlText w:val="%6."/>
      <w:lvlJc w:val="right"/>
      <w:pPr>
        <w:ind w:left="4680" w:hanging="180"/>
      </w:pPr>
      <w:rPr>
        <w:rFonts w:cs="Times New Roman"/>
        <w:vertAlign w:val="baseline"/>
      </w:rPr>
    </w:lvl>
    <w:lvl w:ilvl="6">
      <w:start w:val="1"/>
      <w:numFmt w:val="decimal"/>
      <w:lvlText w:val="%7."/>
      <w:lvlJc w:val="left"/>
      <w:pPr>
        <w:ind w:left="5400" w:hanging="360"/>
      </w:pPr>
      <w:rPr>
        <w:rFonts w:cs="Times New Roman"/>
        <w:vertAlign w:val="baseline"/>
      </w:rPr>
    </w:lvl>
    <w:lvl w:ilvl="7">
      <w:start w:val="1"/>
      <w:numFmt w:val="lowerLetter"/>
      <w:lvlText w:val="%8."/>
      <w:lvlJc w:val="left"/>
      <w:pPr>
        <w:ind w:left="6120" w:hanging="360"/>
      </w:pPr>
      <w:rPr>
        <w:rFonts w:cs="Times New Roman"/>
        <w:vertAlign w:val="baseline"/>
      </w:rPr>
    </w:lvl>
    <w:lvl w:ilvl="8">
      <w:start w:val="1"/>
      <w:numFmt w:val="lowerRoman"/>
      <w:lvlText w:val="%9."/>
      <w:lvlJc w:val="right"/>
      <w:pPr>
        <w:ind w:left="6840" w:hanging="180"/>
      </w:pPr>
      <w:rPr>
        <w:rFonts w:cs="Times New Roman"/>
        <w:vertAlign w:val="baseline"/>
      </w:rPr>
    </w:lvl>
  </w:abstractNum>
  <w:abstractNum w:abstractNumId="53" w15:restartNumberingAfterBreak="0">
    <w:nsid w:val="57C90EDE"/>
    <w:multiLevelType w:val="hybridMultilevel"/>
    <w:tmpl w:val="4D5C1566"/>
    <w:lvl w:ilvl="0" w:tplc="BE5E99F2">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8EB7B99"/>
    <w:multiLevelType w:val="hybridMultilevel"/>
    <w:tmpl w:val="BFBE55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AB81952"/>
    <w:multiLevelType w:val="hybridMultilevel"/>
    <w:tmpl w:val="B5202150"/>
    <w:lvl w:ilvl="0" w:tplc="431E4A3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15:restartNumberingAfterBreak="0">
    <w:nsid w:val="5DC16D52"/>
    <w:multiLevelType w:val="hybridMultilevel"/>
    <w:tmpl w:val="11D44248"/>
    <w:lvl w:ilvl="0" w:tplc="45983860">
      <w:start w:val="22"/>
      <w:numFmt w:val="upperRoman"/>
      <w:lvlText w:val="%1."/>
      <w:lvlJc w:val="left"/>
      <w:pPr>
        <w:ind w:left="1854" w:hanging="72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8" w15:restartNumberingAfterBreak="0">
    <w:nsid w:val="5E5A6A09"/>
    <w:multiLevelType w:val="multilevel"/>
    <w:tmpl w:val="436285B4"/>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15:restartNumberingAfterBreak="0">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71D1134"/>
    <w:multiLevelType w:val="multilevel"/>
    <w:tmpl w:val="C5DC2C4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C73A77"/>
    <w:multiLevelType w:val="hybridMultilevel"/>
    <w:tmpl w:val="5776BDD8"/>
    <w:lvl w:ilvl="0" w:tplc="7B40C690">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4D00F6C"/>
    <w:multiLevelType w:val="hybridMultilevel"/>
    <w:tmpl w:val="A04E59CA"/>
    <w:lvl w:ilvl="0" w:tplc="4AE6C7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77346377"/>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65" w15:restartNumberingAfterBreak="0">
    <w:nsid w:val="778C1384"/>
    <w:multiLevelType w:val="hybridMultilevel"/>
    <w:tmpl w:val="6B4CAE04"/>
    <w:lvl w:ilvl="0" w:tplc="7068DB3E">
      <w:start w:val="1"/>
      <w:numFmt w:val="decimal"/>
      <w:lvlText w:val="%1)"/>
      <w:lvlJc w:val="left"/>
      <w:pPr>
        <w:ind w:left="644" w:hanging="360"/>
      </w:pPr>
      <w:rPr>
        <w:rFonts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79370855"/>
    <w:multiLevelType w:val="multilevel"/>
    <w:tmpl w:val="58E6F8EE"/>
    <w:lvl w:ilvl="0">
      <w:start w:val="1"/>
      <w:numFmt w:val="decimal"/>
      <w:lvlText w:val="%1."/>
      <w:lvlJc w:val="left"/>
      <w:pPr>
        <w:ind w:left="502"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A096F66"/>
    <w:multiLevelType w:val="multilevel"/>
    <w:tmpl w:val="FB882F66"/>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68" w15:restartNumberingAfterBreak="0">
    <w:nsid w:val="7A586031"/>
    <w:multiLevelType w:val="hybridMultilevel"/>
    <w:tmpl w:val="787A755A"/>
    <w:lvl w:ilvl="0" w:tplc="59F462A2">
      <w:start w:val="1"/>
      <w:numFmt w:val="decimal"/>
      <w:lvlText w:val="%1."/>
      <w:lvlJc w:val="left"/>
      <w:pPr>
        <w:ind w:left="361" w:hanging="360"/>
      </w:pPr>
      <w:rPr>
        <w:rFonts w:hint="default"/>
        <w:b w:val="0"/>
        <w:color w:val="000000"/>
      </w:rPr>
    </w:lvl>
    <w:lvl w:ilvl="1" w:tplc="04150019">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69" w15:restartNumberingAfterBreak="0">
    <w:nsid w:val="7BEE3222"/>
    <w:multiLevelType w:val="hybridMultilevel"/>
    <w:tmpl w:val="FB38326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7C6D3F00"/>
    <w:multiLevelType w:val="hybridMultilevel"/>
    <w:tmpl w:val="DBE8F54A"/>
    <w:lvl w:ilvl="0" w:tplc="35A0B6D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8"/>
  </w:num>
  <w:num w:numId="2">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60"/>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8"/>
    <w:lvlOverride w:ilvl="0">
      <w:startOverride w:val="1"/>
    </w:lvlOverride>
    <w:lvlOverride w:ilvl="1"/>
    <w:lvlOverride w:ilvl="2"/>
    <w:lvlOverride w:ilvl="3"/>
    <w:lvlOverride w:ilvl="4"/>
    <w:lvlOverride w:ilvl="5"/>
    <w:lvlOverride w:ilvl="6"/>
    <w:lvlOverride w:ilvl="7"/>
    <w:lvlOverride w:ilvl="8"/>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37"/>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38"/>
  </w:num>
  <w:num w:numId="8">
    <w:abstractNumId w:val="51"/>
  </w:num>
  <w:num w:numId="9">
    <w:abstractNumId w:val="58"/>
  </w:num>
  <w:num w:numId="10">
    <w:abstractNumId w:val="59"/>
  </w:num>
  <w:num w:numId="11">
    <w:abstractNumId w:val="25"/>
  </w:num>
  <w:num w:numId="12">
    <w:abstractNumId w:val="35"/>
  </w:num>
  <w:num w:numId="13">
    <w:abstractNumId w:val="62"/>
  </w:num>
  <w:num w:numId="14">
    <w:abstractNumId w:val="65"/>
  </w:num>
  <w:num w:numId="15">
    <w:abstractNumId w:val="22"/>
  </w:num>
  <w:num w:numId="16">
    <w:abstractNumId w:val="68"/>
  </w:num>
  <w:num w:numId="17">
    <w:abstractNumId w:val="52"/>
  </w:num>
  <w:num w:numId="18">
    <w:abstractNumId w:val="67"/>
  </w:num>
  <w:num w:numId="19">
    <w:abstractNumId w:val="43"/>
  </w:num>
  <w:num w:numId="20">
    <w:abstractNumId w:val="24"/>
  </w:num>
  <w:num w:numId="21">
    <w:abstractNumId w:val="50"/>
  </w:num>
  <w:num w:numId="22">
    <w:abstractNumId w:val="30"/>
  </w:num>
  <w:num w:numId="23">
    <w:abstractNumId w:val="56"/>
    <w:lvlOverride w:ilvl="0">
      <w:startOverride w:val="1"/>
    </w:lvlOverride>
  </w:num>
  <w:num w:numId="24">
    <w:abstractNumId w:val="46"/>
    <w:lvlOverride w:ilvl="0">
      <w:startOverride w:val="1"/>
    </w:lvlOverride>
  </w:num>
  <w:num w:numId="25">
    <w:abstractNumId w:val="56"/>
  </w:num>
  <w:num w:numId="26">
    <w:abstractNumId w:val="46"/>
  </w:num>
  <w:num w:numId="27">
    <w:abstractNumId w:val="27"/>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48"/>
  </w:num>
  <w:num w:numId="31">
    <w:abstractNumId w:val="2"/>
  </w:num>
  <w:num w:numId="32">
    <w:abstractNumId w:val="44"/>
  </w:num>
  <w:num w:numId="33">
    <w:abstractNumId w:val="40"/>
  </w:num>
  <w:num w:numId="34">
    <w:abstractNumId w:val="64"/>
  </w:num>
  <w:num w:numId="35">
    <w:abstractNumId w:val="53"/>
  </w:num>
  <w:num w:numId="36">
    <w:abstractNumId w:val="19"/>
  </w:num>
  <w:num w:numId="37">
    <w:abstractNumId w:val="63"/>
  </w:num>
  <w:num w:numId="38">
    <w:abstractNumId w:val="45"/>
  </w:num>
  <w:num w:numId="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lvlOverride w:ilvl="2"/>
    <w:lvlOverride w:ilvl="3"/>
    <w:lvlOverride w:ilvl="4"/>
    <w:lvlOverride w:ilvl="5"/>
    <w:lvlOverride w:ilvl="6"/>
    <w:lvlOverride w:ilvl="7"/>
    <w:lvlOverride w:ilvl="8"/>
  </w:num>
  <w:num w:numId="47">
    <w:abstractNumId w:val="42"/>
    <w:lvlOverride w:ilvl="0">
      <w:startOverride w:val="1"/>
    </w:lvlOverride>
    <w:lvlOverride w:ilvl="1"/>
    <w:lvlOverride w:ilvl="2"/>
    <w:lvlOverride w:ilvl="3"/>
    <w:lvlOverride w:ilvl="4"/>
    <w:lvlOverride w:ilvl="5"/>
    <w:lvlOverride w:ilvl="6"/>
    <w:lvlOverride w:ilvl="7"/>
    <w:lvlOverride w:ilvl="8"/>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startOverride w:val="1"/>
    </w:lvlOverride>
    <w:lvlOverride w:ilvl="1">
      <w:startOverride w:val="1"/>
    </w:lvlOverride>
    <w:lvlOverride w:ilvl="2"/>
    <w:lvlOverride w:ilvl="3"/>
    <w:lvlOverride w:ilvl="4"/>
    <w:lvlOverride w:ilvl="5"/>
    <w:lvlOverride w:ilvl="6"/>
    <w:lvlOverride w:ilvl="7"/>
    <w:lvlOverride w:ilvl="8"/>
  </w:num>
  <w:num w:numId="5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num>
  <w:num w:numId="58">
    <w:abstractNumId w:val="57"/>
  </w:num>
  <w:num w:numId="59">
    <w:abstractNumId w:val="61"/>
  </w:num>
  <w:num w:numId="60">
    <w:abstractNumId w:val="5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9"/>
    <w:rsid w:val="000008AF"/>
    <w:rsid w:val="00000FAE"/>
    <w:rsid w:val="00003AB7"/>
    <w:rsid w:val="000072FB"/>
    <w:rsid w:val="00007FA7"/>
    <w:rsid w:val="00010117"/>
    <w:rsid w:val="000301B5"/>
    <w:rsid w:val="00032F66"/>
    <w:rsid w:val="00033227"/>
    <w:rsid w:val="00035A07"/>
    <w:rsid w:val="00047BDA"/>
    <w:rsid w:val="00050442"/>
    <w:rsid w:val="0005044D"/>
    <w:rsid w:val="000519B7"/>
    <w:rsid w:val="0006610E"/>
    <w:rsid w:val="00076A11"/>
    <w:rsid w:val="000A2CCF"/>
    <w:rsid w:val="000B2456"/>
    <w:rsid w:val="000B2D89"/>
    <w:rsid w:val="000B38F1"/>
    <w:rsid w:val="000C00B0"/>
    <w:rsid w:val="000D004D"/>
    <w:rsid w:val="000D0128"/>
    <w:rsid w:val="000E5C16"/>
    <w:rsid w:val="000F333B"/>
    <w:rsid w:val="000F5211"/>
    <w:rsid w:val="001013AF"/>
    <w:rsid w:val="0010157A"/>
    <w:rsid w:val="001059E3"/>
    <w:rsid w:val="00106837"/>
    <w:rsid w:val="0011030F"/>
    <w:rsid w:val="00115071"/>
    <w:rsid w:val="001176B5"/>
    <w:rsid w:val="00120138"/>
    <w:rsid w:val="00123D2B"/>
    <w:rsid w:val="00127126"/>
    <w:rsid w:val="00137E53"/>
    <w:rsid w:val="00141557"/>
    <w:rsid w:val="001469C4"/>
    <w:rsid w:val="00151D75"/>
    <w:rsid w:val="00156FF7"/>
    <w:rsid w:val="0016251A"/>
    <w:rsid w:val="00163591"/>
    <w:rsid w:val="0016527C"/>
    <w:rsid w:val="00165F39"/>
    <w:rsid w:val="001670F2"/>
    <w:rsid w:val="00174C1E"/>
    <w:rsid w:val="0017727F"/>
    <w:rsid w:val="0018635E"/>
    <w:rsid w:val="0019307A"/>
    <w:rsid w:val="001970D3"/>
    <w:rsid w:val="001A02B4"/>
    <w:rsid w:val="001A5D06"/>
    <w:rsid w:val="001A72A9"/>
    <w:rsid w:val="001A76A7"/>
    <w:rsid w:val="001B64AE"/>
    <w:rsid w:val="001C5E00"/>
    <w:rsid w:val="001D6A5A"/>
    <w:rsid w:val="001F52FC"/>
    <w:rsid w:val="002038D3"/>
    <w:rsid w:val="0020754F"/>
    <w:rsid w:val="0021236F"/>
    <w:rsid w:val="00213867"/>
    <w:rsid w:val="0021420C"/>
    <w:rsid w:val="00217B9C"/>
    <w:rsid w:val="0022054B"/>
    <w:rsid w:val="00234D5F"/>
    <w:rsid w:val="002436AA"/>
    <w:rsid w:val="002445B6"/>
    <w:rsid w:val="00245D1D"/>
    <w:rsid w:val="0025347D"/>
    <w:rsid w:val="00253577"/>
    <w:rsid w:val="00254473"/>
    <w:rsid w:val="00263A98"/>
    <w:rsid w:val="002709C2"/>
    <w:rsid w:val="00273A18"/>
    <w:rsid w:val="00274768"/>
    <w:rsid w:val="002752E1"/>
    <w:rsid w:val="002762B1"/>
    <w:rsid w:val="0028793B"/>
    <w:rsid w:val="00291C75"/>
    <w:rsid w:val="00291E62"/>
    <w:rsid w:val="00294204"/>
    <w:rsid w:val="002A45AB"/>
    <w:rsid w:val="002A7055"/>
    <w:rsid w:val="002B1BED"/>
    <w:rsid w:val="002B24C2"/>
    <w:rsid w:val="002B3755"/>
    <w:rsid w:val="002B4CEF"/>
    <w:rsid w:val="002B52EB"/>
    <w:rsid w:val="002C5429"/>
    <w:rsid w:val="002D040A"/>
    <w:rsid w:val="002D3E47"/>
    <w:rsid w:val="002E0AB8"/>
    <w:rsid w:val="002E1A99"/>
    <w:rsid w:val="002E2698"/>
    <w:rsid w:val="002E582C"/>
    <w:rsid w:val="002F011F"/>
    <w:rsid w:val="002F1AA8"/>
    <w:rsid w:val="00307348"/>
    <w:rsid w:val="003115E4"/>
    <w:rsid w:val="003210D8"/>
    <w:rsid w:val="00335B01"/>
    <w:rsid w:val="00340924"/>
    <w:rsid w:val="003477A3"/>
    <w:rsid w:val="00360F01"/>
    <w:rsid w:val="00362772"/>
    <w:rsid w:val="0036595E"/>
    <w:rsid w:val="003705A6"/>
    <w:rsid w:val="00370604"/>
    <w:rsid w:val="00371938"/>
    <w:rsid w:val="00385C94"/>
    <w:rsid w:val="00387A36"/>
    <w:rsid w:val="00390C31"/>
    <w:rsid w:val="003A713D"/>
    <w:rsid w:val="003A77DE"/>
    <w:rsid w:val="003B1D4F"/>
    <w:rsid w:val="003B7EBB"/>
    <w:rsid w:val="003C00EF"/>
    <w:rsid w:val="003C6CD2"/>
    <w:rsid w:val="003D03AA"/>
    <w:rsid w:val="003D2098"/>
    <w:rsid w:val="003D595F"/>
    <w:rsid w:val="003E5F29"/>
    <w:rsid w:val="003E65A8"/>
    <w:rsid w:val="003E7728"/>
    <w:rsid w:val="003F03AB"/>
    <w:rsid w:val="003F23F1"/>
    <w:rsid w:val="003F6078"/>
    <w:rsid w:val="003F7C17"/>
    <w:rsid w:val="00402973"/>
    <w:rsid w:val="00403779"/>
    <w:rsid w:val="00410230"/>
    <w:rsid w:val="00425C2B"/>
    <w:rsid w:val="00434341"/>
    <w:rsid w:val="0043582A"/>
    <w:rsid w:val="00440873"/>
    <w:rsid w:val="00444BC4"/>
    <w:rsid w:val="0045185D"/>
    <w:rsid w:val="004518E4"/>
    <w:rsid w:val="004568CE"/>
    <w:rsid w:val="00460451"/>
    <w:rsid w:val="004619DB"/>
    <w:rsid w:val="00474165"/>
    <w:rsid w:val="0047529E"/>
    <w:rsid w:val="00484361"/>
    <w:rsid w:val="004859C6"/>
    <w:rsid w:val="00486E4C"/>
    <w:rsid w:val="0048766A"/>
    <w:rsid w:val="004924DB"/>
    <w:rsid w:val="00492E82"/>
    <w:rsid w:val="00495B11"/>
    <w:rsid w:val="0049660B"/>
    <w:rsid w:val="004A0667"/>
    <w:rsid w:val="004A1DCB"/>
    <w:rsid w:val="004A20C3"/>
    <w:rsid w:val="004A5779"/>
    <w:rsid w:val="004A58FA"/>
    <w:rsid w:val="004A6E7B"/>
    <w:rsid w:val="004A72FE"/>
    <w:rsid w:val="004B477E"/>
    <w:rsid w:val="004C2445"/>
    <w:rsid w:val="004D0BFE"/>
    <w:rsid w:val="004D3621"/>
    <w:rsid w:val="004D39B3"/>
    <w:rsid w:val="004D3F0C"/>
    <w:rsid w:val="004E1BA7"/>
    <w:rsid w:val="004F20B1"/>
    <w:rsid w:val="004F499B"/>
    <w:rsid w:val="004F735D"/>
    <w:rsid w:val="00514878"/>
    <w:rsid w:val="0052318D"/>
    <w:rsid w:val="0052353C"/>
    <w:rsid w:val="00523B4A"/>
    <w:rsid w:val="005270F4"/>
    <w:rsid w:val="00527847"/>
    <w:rsid w:val="00534343"/>
    <w:rsid w:val="00534597"/>
    <w:rsid w:val="0053652F"/>
    <w:rsid w:val="005422E6"/>
    <w:rsid w:val="00545D97"/>
    <w:rsid w:val="00550B11"/>
    <w:rsid w:val="00552AB1"/>
    <w:rsid w:val="00554717"/>
    <w:rsid w:val="005730FF"/>
    <w:rsid w:val="00573419"/>
    <w:rsid w:val="00573B10"/>
    <w:rsid w:val="00580220"/>
    <w:rsid w:val="00581800"/>
    <w:rsid w:val="00584729"/>
    <w:rsid w:val="00586425"/>
    <w:rsid w:val="005906E3"/>
    <w:rsid w:val="00592E2C"/>
    <w:rsid w:val="005A15F6"/>
    <w:rsid w:val="005A3A46"/>
    <w:rsid w:val="005A5BFD"/>
    <w:rsid w:val="005A6C8F"/>
    <w:rsid w:val="005B0659"/>
    <w:rsid w:val="005B1EB2"/>
    <w:rsid w:val="005B51D8"/>
    <w:rsid w:val="005B5446"/>
    <w:rsid w:val="005B76A8"/>
    <w:rsid w:val="005B7E71"/>
    <w:rsid w:val="005C0758"/>
    <w:rsid w:val="005C1915"/>
    <w:rsid w:val="005C4EED"/>
    <w:rsid w:val="005D755F"/>
    <w:rsid w:val="005E139B"/>
    <w:rsid w:val="005E389C"/>
    <w:rsid w:val="005E46E4"/>
    <w:rsid w:val="005F3996"/>
    <w:rsid w:val="005F3FE2"/>
    <w:rsid w:val="005F4E75"/>
    <w:rsid w:val="006118DA"/>
    <w:rsid w:val="00614C9D"/>
    <w:rsid w:val="00621946"/>
    <w:rsid w:val="00625C96"/>
    <w:rsid w:val="006277FC"/>
    <w:rsid w:val="00633F61"/>
    <w:rsid w:val="00634E1F"/>
    <w:rsid w:val="00636239"/>
    <w:rsid w:val="00662543"/>
    <w:rsid w:val="006735AE"/>
    <w:rsid w:val="0067407E"/>
    <w:rsid w:val="00674810"/>
    <w:rsid w:val="00677850"/>
    <w:rsid w:val="00680359"/>
    <w:rsid w:val="00681811"/>
    <w:rsid w:val="00686958"/>
    <w:rsid w:val="00690DC3"/>
    <w:rsid w:val="006C2B7F"/>
    <w:rsid w:val="006C4144"/>
    <w:rsid w:val="006C56C5"/>
    <w:rsid w:val="006D7824"/>
    <w:rsid w:val="006D7B91"/>
    <w:rsid w:val="00704BAD"/>
    <w:rsid w:val="00705236"/>
    <w:rsid w:val="00705312"/>
    <w:rsid w:val="00707A8B"/>
    <w:rsid w:val="00720A4D"/>
    <w:rsid w:val="0072198C"/>
    <w:rsid w:val="007220C9"/>
    <w:rsid w:val="00737669"/>
    <w:rsid w:val="0074102F"/>
    <w:rsid w:val="00742360"/>
    <w:rsid w:val="00742845"/>
    <w:rsid w:val="00744AF7"/>
    <w:rsid w:val="00744CAB"/>
    <w:rsid w:val="00747C58"/>
    <w:rsid w:val="00754AC7"/>
    <w:rsid w:val="00760734"/>
    <w:rsid w:val="007629DA"/>
    <w:rsid w:val="00763E7C"/>
    <w:rsid w:val="00773DA1"/>
    <w:rsid w:val="00775EB8"/>
    <w:rsid w:val="00780790"/>
    <w:rsid w:val="0079446D"/>
    <w:rsid w:val="007975A7"/>
    <w:rsid w:val="007979C8"/>
    <w:rsid w:val="007A1047"/>
    <w:rsid w:val="007A1613"/>
    <w:rsid w:val="007A2362"/>
    <w:rsid w:val="007B21DF"/>
    <w:rsid w:val="007C5F19"/>
    <w:rsid w:val="007D1460"/>
    <w:rsid w:val="007D43B3"/>
    <w:rsid w:val="007E563C"/>
    <w:rsid w:val="007E6234"/>
    <w:rsid w:val="007F30B4"/>
    <w:rsid w:val="007F67CD"/>
    <w:rsid w:val="00801D81"/>
    <w:rsid w:val="00807B63"/>
    <w:rsid w:val="00812B2F"/>
    <w:rsid w:val="00813F9F"/>
    <w:rsid w:val="00817D25"/>
    <w:rsid w:val="008221FC"/>
    <w:rsid w:val="00827FCA"/>
    <w:rsid w:val="00830D68"/>
    <w:rsid w:val="00847314"/>
    <w:rsid w:val="008505E1"/>
    <w:rsid w:val="00864247"/>
    <w:rsid w:val="0087116F"/>
    <w:rsid w:val="008752BA"/>
    <w:rsid w:val="00876402"/>
    <w:rsid w:val="00881E05"/>
    <w:rsid w:val="0088279E"/>
    <w:rsid w:val="00883F66"/>
    <w:rsid w:val="008907B4"/>
    <w:rsid w:val="008908F5"/>
    <w:rsid w:val="008920BD"/>
    <w:rsid w:val="008A4E7C"/>
    <w:rsid w:val="008B3B46"/>
    <w:rsid w:val="008C616F"/>
    <w:rsid w:val="008C7479"/>
    <w:rsid w:val="008D5607"/>
    <w:rsid w:val="008D59E1"/>
    <w:rsid w:val="008D608A"/>
    <w:rsid w:val="008E0DAF"/>
    <w:rsid w:val="008E4673"/>
    <w:rsid w:val="008E66C9"/>
    <w:rsid w:val="008F07BF"/>
    <w:rsid w:val="008F6323"/>
    <w:rsid w:val="00912DF6"/>
    <w:rsid w:val="009211EF"/>
    <w:rsid w:val="0092289A"/>
    <w:rsid w:val="0093095E"/>
    <w:rsid w:val="00934E3C"/>
    <w:rsid w:val="00940E90"/>
    <w:rsid w:val="009436FB"/>
    <w:rsid w:val="009454F8"/>
    <w:rsid w:val="00946C2E"/>
    <w:rsid w:val="00953D6D"/>
    <w:rsid w:val="00956ACC"/>
    <w:rsid w:val="00973E85"/>
    <w:rsid w:val="009749DB"/>
    <w:rsid w:val="0097708C"/>
    <w:rsid w:val="00980A24"/>
    <w:rsid w:val="0098250B"/>
    <w:rsid w:val="00984BEE"/>
    <w:rsid w:val="00985945"/>
    <w:rsid w:val="00990FFC"/>
    <w:rsid w:val="009924AB"/>
    <w:rsid w:val="009A256B"/>
    <w:rsid w:val="009A3773"/>
    <w:rsid w:val="009A761D"/>
    <w:rsid w:val="009B0CD2"/>
    <w:rsid w:val="009B2533"/>
    <w:rsid w:val="009B743E"/>
    <w:rsid w:val="009C3C42"/>
    <w:rsid w:val="009C6C7E"/>
    <w:rsid w:val="009D05B1"/>
    <w:rsid w:val="009D274B"/>
    <w:rsid w:val="009D297E"/>
    <w:rsid w:val="009E5688"/>
    <w:rsid w:val="009F0203"/>
    <w:rsid w:val="009F3E3A"/>
    <w:rsid w:val="00A02AA6"/>
    <w:rsid w:val="00A061AA"/>
    <w:rsid w:val="00A12DAA"/>
    <w:rsid w:val="00A14E39"/>
    <w:rsid w:val="00A324C0"/>
    <w:rsid w:val="00A35D37"/>
    <w:rsid w:val="00A40742"/>
    <w:rsid w:val="00A40B0D"/>
    <w:rsid w:val="00A47578"/>
    <w:rsid w:val="00A51135"/>
    <w:rsid w:val="00A54A26"/>
    <w:rsid w:val="00A571FC"/>
    <w:rsid w:val="00A6688E"/>
    <w:rsid w:val="00A82577"/>
    <w:rsid w:val="00A83EA0"/>
    <w:rsid w:val="00A842F8"/>
    <w:rsid w:val="00A9291F"/>
    <w:rsid w:val="00A92A24"/>
    <w:rsid w:val="00AA0DBA"/>
    <w:rsid w:val="00AA6071"/>
    <w:rsid w:val="00AB4B31"/>
    <w:rsid w:val="00AB5F9D"/>
    <w:rsid w:val="00AC06FE"/>
    <w:rsid w:val="00AC7181"/>
    <w:rsid w:val="00AE167D"/>
    <w:rsid w:val="00AE5332"/>
    <w:rsid w:val="00AF0BF6"/>
    <w:rsid w:val="00AF473E"/>
    <w:rsid w:val="00AF63A6"/>
    <w:rsid w:val="00AF7785"/>
    <w:rsid w:val="00B14628"/>
    <w:rsid w:val="00B16109"/>
    <w:rsid w:val="00B17645"/>
    <w:rsid w:val="00B202B3"/>
    <w:rsid w:val="00B2286C"/>
    <w:rsid w:val="00B32A69"/>
    <w:rsid w:val="00B4469F"/>
    <w:rsid w:val="00B469C1"/>
    <w:rsid w:val="00B51EB7"/>
    <w:rsid w:val="00B524B6"/>
    <w:rsid w:val="00B61830"/>
    <w:rsid w:val="00B61EC1"/>
    <w:rsid w:val="00B758D9"/>
    <w:rsid w:val="00B75EC1"/>
    <w:rsid w:val="00B806F4"/>
    <w:rsid w:val="00B85D06"/>
    <w:rsid w:val="00B953E9"/>
    <w:rsid w:val="00BA15D3"/>
    <w:rsid w:val="00BA66B0"/>
    <w:rsid w:val="00BB37FE"/>
    <w:rsid w:val="00BB416E"/>
    <w:rsid w:val="00BB72C1"/>
    <w:rsid w:val="00BC184C"/>
    <w:rsid w:val="00BC5329"/>
    <w:rsid w:val="00BC7113"/>
    <w:rsid w:val="00BD6086"/>
    <w:rsid w:val="00BD76AE"/>
    <w:rsid w:val="00BE23AE"/>
    <w:rsid w:val="00BE3202"/>
    <w:rsid w:val="00BE3449"/>
    <w:rsid w:val="00BE4ED8"/>
    <w:rsid w:val="00BF2903"/>
    <w:rsid w:val="00BF5EEF"/>
    <w:rsid w:val="00BF7F6E"/>
    <w:rsid w:val="00C05BEC"/>
    <w:rsid w:val="00C05DFD"/>
    <w:rsid w:val="00C1121C"/>
    <w:rsid w:val="00C17029"/>
    <w:rsid w:val="00C2400C"/>
    <w:rsid w:val="00C263E9"/>
    <w:rsid w:val="00C2650F"/>
    <w:rsid w:val="00C2715B"/>
    <w:rsid w:val="00C27C87"/>
    <w:rsid w:val="00C303CE"/>
    <w:rsid w:val="00C31D97"/>
    <w:rsid w:val="00C3426C"/>
    <w:rsid w:val="00C36A86"/>
    <w:rsid w:val="00C37560"/>
    <w:rsid w:val="00C4294F"/>
    <w:rsid w:val="00C440AD"/>
    <w:rsid w:val="00C544E3"/>
    <w:rsid w:val="00C5453C"/>
    <w:rsid w:val="00C73450"/>
    <w:rsid w:val="00C738C1"/>
    <w:rsid w:val="00C80D4E"/>
    <w:rsid w:val="00C87669"/>
    <w:rsid w:val="00C93B7C"/>
    <w:rsid w:val="00C96BEB"/>
    <w:rsid w:val="00C979F8"/>
    <w:rsid w:val="00CA0065"/>
    <w:rsid w:val="00CA292D"/>
    <w:rsid w:val="00CA342F"/>
    <w:rsid w:val="00CB4F76"/>
    <w:rsid w:val="00CB5203"/>
    <w:rsid w:val="00CB7E76"/>
    <w:rsid w:val="00CC1F58"/>
    <w:rsid w:val="00CC3222"/>
    <w:rsid w:val="00CC5686"/>
    <w:rsid w:val="00CD0B9C"/>
    <w:rsid w:val="00CD0D7E"/>
    <w:rsid w:val="00CD68AD"/>
    <w:rsid w:val="00CE1056"/>
    <w:rsid w:val="00CE1355"/>
    <w:rsid w:val="00CE6662"/>
    <w:rsid w:val="00D10026"/>
    <w:rsid w:val="00D105AF"/>
    <w:rsid w:val="00D16FC9"/>
    <w:rsid w:val="00D223E3"/>
    <w:rsid w:val="00D22475"/>
    <w:rsid w:val="00D26B27"/>
    <w:rsid w:val="00D348D1"/>
    <w:rsid w:val="00D35FF1"/>
    <w:rsid w:val="00D40CD9"/>
    <w:rsid w:val="00D46A21"/>
    <w:rsid w:val="00D54648"/>
    <w:rsid w:val="00D61C75"/>
    <w:rsid w:val="00D620BC"/>
    <w:rsid w:val="00D637BA"/>
    <w:rsid w:val="00D63839"/>
    <w:rsid w:val="00D833A1"/>
    <w:rsid w:val="00D86CBD"/>
    <w:rsid w:val="00D90065"/>
    <w:rsid w:val="00D92A7B"/>
    <w:rsid w:val="00D934C4"/>
    <w:rsid w:val="00D951FE"/>
    <w:rsid w:val="00D97460"/>
    <w:rsid w:val="00DA30D0"/>
    <w:rsid w:val="00DA3951"/>
    <w:rsid w:val="00DA5FD4"/>
    <w:rsid w:val="00DA6B4D"/>
    <w:rsid w:val="00DA75E4"/>
    <w:rsid w:val="00DB04BE"/>
    <w:rsid w:val="00DB3CC0"/>
    <w:rsid w:val="00DB7031"/>
    <w:rsid w:val="00DC08E4"/>
    <w:rsid w:val="00DC36CE"/>
    <w:rsid w:val="00DC40F6"/>
    <w:rsid w:val="00DD245F"/>
    <w:rsid w:val="00DD63B7"/>
    <w:rsid w:val="00DD63E7"/>
    <w:rsid w:val="00DD6D2A"/>
    <w:rsid w:val="00DE4F1C"/>
    <w:rsid w:val="00DE5AC0"/>
    <w:rsid w:val="00DF00E9"/>
    <w:rsid w:val="00DF1EA8"/>
    <w:rsid w:val="00E10788"/>
    <w:rsid w:val="00E112F3"/>
    <w:rsid w:val="00E242EE"/>
    <w:rsid w:val="00E3037C"/>
    <w:rsid w:val="00E40E4A"/>
    <w:rsid w:val="00E423CF"/>
    <w:rsid w:val="00E43C55"/>
    <w:rsid w:val="00E504B6"/>
    <w:rsid w:val="00E50A95"/>
    <w:rsid w:val="00E61107"/>
    <w:rsid w:val="00E669B0"/>
    <w:rsid w:val="00E71EA9"/>
    <w:rsid w:val="00E77FD1"/>
    <w:rsid w:val="00E8556C"/>
    <w:rsid w:val="00E8675E"/>
    <w:rsid w:val="00E9746B"/>
    <w:rsid w:val="00E976E8"/>
    <w:rsid w:val="00EA150F"/>
    <w:rsid w:val="00EA7582"/>
    <w:rsid w:val="00EC5078"/>
    <w:rsid w:val="00EC70AD"/>
    <w:rsid w:val="00ED1BC0"/>
    <w:rsid w:val="00ED41A3"/>
    <w:rsid w:val="00ED673D"/>
    <w:rsid w:val="00ED6772"/>
    <w:rsid w:val="00EF0105"/>
    <w:rsid w:val="00EF2D2C"/>
    <w:rsid w:val="00F00B46"/>
    <w:rsid w:val="00F044EC"/>
    <w:rsid w:val="00F074BC"/>
    <w:rsid w:val="00F10E07"/>
    <w:rsid w:val="00F11A3D"/>
    <w:rsid w:val="00F3039B"/>
    <w:rsid w:val="00F33E4A"/>
    <w:rsid w:val="00F34704"/>
    <w:rsid w:val="00F458A0"/>
    <w:rsid w:val="00F60A43"/>
    <w:rsid w:val="00F61FCD"/>
    <w:rsid w:val="00F650B9"/>
    <w:rsid w:val="00F760BF"/>
    <w:rsid w:val="00F83E9E"/>
    <w:rsid w:val="00F9258B"/>
    <w:rsid w:val="00F92751"/>
    <w:rsid w:val="00F94D6E"/>
    <w:rsid w:val="00FA291F"/>
    <w:rsid w:val="00FA6EC9"/>
    <w:rsid w:val="00FB0AE9"/>
    <w:rsid w:val="00FB57CA"/>
    <w:rsid w:val="00FC02FE"/>
    <w:rsid w:val="00FC32D5"/>
    <w:rsid w:val="00FD6292"/>
    <w:rsid w:val="00FF391A"/>
    <w:rsid w:val="00FF4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1D3FB-0670-4B6C-84ED-4B30F0F1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873"/>
    <w:pPr>
      <w:widowControl w:val="0"/>
      <w:spacing w:after="0" w:line="240" w:lineRule="auto"/>
    </w:pPr>
    <w:rPr>
      <w:rFonts w:ascii="Courier New" w:eastAsia="Courier New" w:hAnsi="Courier New" w:cs="Courier New"/>
      <w:color w:val="000000"/>
      <w:sz w:val="24"/>
      <w:szCs w:val="24"/>
      <w:lang w:eastAsia="pl-PL" w:bidi="pl-PL"/>
    </w:rPr>
  </w:style>
  <w:style w:type="paragraph" w:styleId="Nagwek1">
    <w:name w:val="heading 1"/>
    <w:aliases w:val="Znak2"/>
    <w:basedOn w:val="Normalny"/>
    <w:next w:val="Normalny"/>
    <w:link w:val="Nagwek1Znak"/>
    <w:qFormat/>
    <w:rsid w:val="00440873"/>
    <w:pPr>
      <w:keepNext/>
      <w:widowControl/>
      <w:spacing w:before="240" w:after="60"/>
      <w:outlineLvl w:val="0"/>
    </w:pPr>
    <w:rPr>
      <w:rFonts w:ascii="Arial" w:eastAsia="Times New Roman" w:hAnsi="Arial" w:cs="Arial"/>
      <w:color w:val="auto"/>
      <w:kern w:val="32"/>
      <w:sz w:val="32"/>
      <w:szCs w:val="32"/>
      <w:lang w:bidi="ar-SA"/>
    </w:rPr>
  </w:style>
  <w:style w:type="paragraph" w:styleId="Nagwek2">
    <w:name w:val="heading 2"/>
    <w:basedOn w:val="Normalny"/>
    <w:next w:val="Normalny"/>
    <w:link w:val="Nagwek2Znak"/>
    <w:qFormat/>
    <w:rsid w:val="00307348"/>
    <w:pPr>
      <w:keepNext/>
      <w:widowControl/>
      <w:spacing w:before="240" w:after="60"/>
      <w:outlineLvl w:val="1"/>
    </w:pPr>
    <w:rPr>
      <w:rFonts w:ascii="Arial" w:eastAsia="Times New Roman" w:hAnsi="Arial" w:cs="Arial"/>
      <w:b/>
      <w:bCs/>
      <w:i/>
      <w:iCs/>
      <w:color w:val="auto"/>
      <w:sz w:val="28"/>
      <w:szCs w:val="28"/>
      <w:lang w:bidi="ar-SA"/>
    </w:rPr>
  </w:style>
  <w:style w:type="paragraph" w:styleId="Nagwek5">
    <w:name w:val="heading 5"/>
    <w:basedOn w:val="Normalny"/>
    <w:next w:val="Normalny"/>
    <w:link w:val="Nagwek5Znak"/>
    <w:uiPriority w:val="9"/>
    <w:semiHidden/>
    <w:unhideWhenUsed/>
    <w:qFormat/>
    <w:rsid w:val="004859C6"/>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307348"/>
    <w:pPr>
      <w:widowControl/>
      <w:spacing w:before="240" w:after="60"/>
      <w:outlineLvl w:val="5"/>
    </w:pPr>
    <w:rPr>
      <w:rFonts w:ascii="Cambria" w:eastAsia="MS Mincho" w:hAnsi="Cambria" w:cs="Times New Roman"/>
      <w:b/>
      <w:bCs/>
      <w:color w:val="auto"/>
      <w:sz w:val="22"/>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440873"/>
    <w:rPr>
      <w:rFonts w:ascii="Arial" w:eastAsia="Times New Roman" w:hAnsi="Arial" w:cs="Arial"/>
      <w:kern w:val="32"/>
      <w:sz w:val="32"/>
      <w:szCs w:val="32"/>
      <w:lang w:eastAsia="pl-PL"/>
    </w:rPr>
  </w:style>
  <w:style w:type="paragraph" w:styleId="Tytu">
    <w:name w:val="Title"/>
    <w:basedOn w:val="Normalny"/>
    <w:link w:val="TytuZnak"/>
    <w:qFormat/>
    <w:rsid w:val="00440873"/>
    <w:pPr>
      <w:widowControl/>
      <w:jc w:val="center"/>
    </w:pPr>
    <w:rPr>
      <w:rFonts w:ascii="Arial" w:eastAsia="Times New Roman" w:hAnsi="Arial" w:cs="Times New Roman"/>
      <w:b/>
      <w:color w:val="auto"/>
      <w:sz w:val="22"/>
      <w:szCs w:val="20"/>
      <w:lang w:bidi="ar-SA"/>
    </w:rPr>
  </w:style>
  <w:style w:type="character" w:customStyle="1" w:styleId="TytuZnak">
    <w:name w:val="Tytuł Znak"/>
    <w:basedOn w:val="Domylnaczcionkaakapitu"/>
    <w:link w:val="Tytu"/>
    <w:rsid w:val="00440873"/>
    <w:rPr>
      <w:rFonts w:ascii="Arial" w:eastAsia="Times New Roman" w:hAnsi="Arial" w:cs="Times New Roman"/>
      <w:b/>
      <w:szCs w:val="20"/>
      <w:lang w:eastAsia="pl-PL"/>
    </w:rPr>
  </w:style>
  <w:style w:type="paragraph" w:styleId="Tekstpodstawowy">
    <w:name w:val="Body Text"/>
    <w:basedOn w:val="Normalny"/>
    <w:link w:val="TekstpodstawowyZnak"/>
    <w:unhideWhenUsed/>
    <w:rsid w:val="00440873"/>
    <w:pPr>
      <w:widowControl/>
      <w:jc w:val="both"/>
    </w:pPr>
    <w:rPr>
      <w:rFonts w:ascii="Arial" w:eastAsia="Times New Roman" w:hAnsi="Arial" w:cs="Times New Roman"/>
      <w:b/>
      <w:color w:val="auto"/>
      <w:sz w:val="22"/>
      <w:szCs w:val="20"/>
      <w:lang w:bidi="ar-SA"/>
    </w:rPr>
  </w:style>
  <w:style w:type="character" w:customStyle="1" w:styleId="TekstpodstawowyZnak">
    <w:name w:val="Tekst podstawowy Znak"/>
    <w:basedOn w:val="Domylnaczcionkaakapitu"/>
    <w:link w:val="Tekstpodstawowy"/>
    <w:rsid w:val="00440873"/>
    <w:rPr>
      <w:rFonts w:ascii="Arial" w:eastAsia="Times New Roman" w:hAnsi="Arial" w:cs="Times New Roman"/>
      <w:b/>
      <w:szCs w:val="20"/>
      <w:lang w:eastAsia="pl-PL"/>
    </w:rPr>
  </w:style>
  <w:style w:type="paragraph" w:styleId="Tekstpodstawowywcity">
    <w:name w:val="Body Text Indent"/>
    <w:basedOn w:val="Normalny"/>
    <w:link w:val="TekstpodstawowywcityZnak"/>
    <w:semiHidden/>
    <w:unhideWhenUsed/>
    <w:rsid w:val="00440873"/>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link w:val="Tekstpodstawowywcity"/>
    <w:semiHidden/>
    <w:rsid w:val="00440873"/>
    <w:rPr>
      <w:rFonts w:ascii="Times New Roman" w:eastAsia="Times New Roman" w:hAnsi="Times New Roman" w:cs="Times New Roman"/>
      <w:sz w:val="24"/>
      <w:szCs w:val="24"/>
      <w:lang w:eastAsia="pl-PL"/>
    </w:rPr>
  </w:style>
  <w:style w:type="character" w:customStyle="1" w:styleId="standardowy1">
    <w:name w:val="standardowy1"/>
    <w:rsid w:val="00440873"/>
    <w:rPr>
      <w:rFonts w:ascii="Times New Roman" w:hAnsi="Times New Roman" w:cs="Times New Roman" w:hint="default"/>
      <w:strike w:val="0"/>
      <w:dstrike w:val="0"/>
      <w:sz w:val="20"/>
      <w:szCs w:val="20"/>
      <w:u w:val="none"/>
      <w:effect w:val="none"/>
    </w:rPr>
  </w:style>
  <w:style w:type="character" w:customStyle="1" w:styleId="nag-0142-00f3wek-002011">
    <w:name w:val="nag-0142-00f3wek-002011"/>
    <w:rsid w:val="00440873"/>
    <w:rPr>
      <w:sz w:val="24"/>
      <w:szCs w:val="24"/>
    </w:rPr>
  </w:style>
  <w:style w:type="paragraph" w:styleId="Stopka">
    <w:name w:val="footer"/>
    <w:basedOn w:val="Normalny"/>
    <w:link w:val="StopkaZnak"/>
    <w:uiPriority w:val="99"/>
    <w:unhideWhenUsed/>
    <w:rsid w:val="00440873"/>
    <w:pPr>
      <w:tabs>
        <w:tab w:val="center" w:pos="4536"/>
        <w:tab w:val="right" w:pos="9072"/>
      </w:tabs>
    </w:pPr>
  </w:style>
  <w:style w:type="character" w:customStyle="1" w:styleId="StopkaZnak">
    <w:name w:val="Stopka Znak"/>
    <w:basedOn w:val="Domylnaczcionkaakapitu"/>
    <w:link w:val="Stopka"/>
    <w:uiPriority w:val="99"/>
    <w:rsid w:val="00440873"/>
    <w:rPr>
      <w:rFonts w:ascii="Courier New" w:eastAsia="Courier New" w:hAnsi="Courier New" w:cs="Courier New"/>
      <w:color w:val="000000"/>
      <w:sz w:val="24"/>
      <w:szCs w:val="24"/>
      <w:lang w:eastAsia="pl-PL" w:bidi="pl-PL"/>
    </w:rPr>
  </w:style>
  <w:style w:type="character" w:styleId="Hipercze">
    <w:name w:val="Hyperlink"/>
    <w:basedOn w:val="Domylnaczcionkaakapitu"/>
    <w:uiPriority w:val="99"/>
    <w:unhideWhenUsed/>
    <w:rsid w:val="00440873"/>
    <w:rPr>
      <w:color w:val="0000FF"/>
      <w:u w:val="single"/>
    </w:rPr>
  </w:style>
  <w:style w:type="character" w:customStyle="1" w:styleId="pktZnak">
    <w:name w:val="pkt Znak"/>
    <w:link w:val="pkt"/>
    <w:locked/>
    <w:rsid w:val="00440873"/>
    <w:rPr>
      <w:rFonts w:ascii="Times New Roman" w:eastAsia="Times New Roman" w:hAnsi="Times New Roman" w:cs="Times New Roman"/>
      <w:sz w:val="24"/>
    </w:rPr>
  </w:style>
  <w:style w:type="paragraph" w:customStyle="1" w:styleId="pkt">
    <w:name w:val="pkt"/>
    <w:basedOn w:val="Normalny"/>
    <w:link w:val="pktZnak"/>
    <w:uiPriority w:val="99"/>
    <w:rsid w:val="00440873"/>
    <w:pPr>
      <w:widowControl/>
      <w:spacing w:before="60" w:after="60"/>
      <w:ind w:left="851" w:hanging="295"/>
      <w:jc w:val="both"/>
    </w:pPr>
    <w:rPr>
      <w:rFonts w:ascii="Times New Roman" w:eastAsia="Times New Roman" w:hAnsi="Times New Roman" w:cs="Times New Roman"/>
      <w:color w:val="auto"/>
      <w:szCs w:val="22"/>
      <w:lang w:eastAsia="en-US" w:bidi="ar-SA"/>
    </w:rPr>
  </w:style>
  <w:style w:type="character" w:customStyle="1" w:styleId="Teksttreci">
    <w:name w:val="Tekst treści_"/>
    <w:basedOn w:val="Domylnaczcionkaakapitu"/>
    <w:link w:val="Teksttreci0"/>
    <w:locked/>
    <w:rsid w:val="00440873"/>
    <w:rPr>
      <w:rFonts w:ascii="Trebuchet MS" w:eastAsia="Trebuchet MS" w:hAnsi="Trebuchet MS" w:cs="Trebuchet MS"/>
      <w:shd w:val="clear" w:color="auto" w:fill="FFFFFF"/>
    </w:rPr>
  </w:style>
  <w:style w:type="paragraph" w:customStyle="1" w:styleId="Teksttreci0">
    <w:name w:val="Tekst treści"/>
    <w:basedOn w:val="Normalny"/>
    <w:link w:val="Teksttreci"/>
    <w:rsid w:val="00440873"/>
    <w:pPr>
      <w:shd w:val="clear" w:color="auto" w:fill="FFFFFF"/>
      <w:spacing w:after="120"/>
    </w:pPr>
    <w:rPr>
      <w:rFonts w:ascii="Trebuchet MS" w:eastAsia="Trebuchet MS" w:hAnsi="Trebuchet MS" w:cs="Trebuchet MS"/>
      <w:color w:val="auto"/>
      <w:sz w:val="22"/>
      <w:szCs w:val="22"/>
      <w:lang w:eastAsia="en-US" w:bidi="ar-SA"/>
    </w:rPr>
  </w:style>
  <w:style w:type="paragraph" w:styleId="Akapitzlist">
    <w:name w:val="List Paragraph"/>
    <w:aliases w:val="CW_Lista,mm,naglowek,normalny tekst,L1,Numerowanie,Akapit z listą5,T_SZ_List Paragraph,Preambuła,Akapit z listą BS,List Paragraph,zwykły tekst,List Paragraph1,BulletC,Obiekt,Wyliczanie,Akapit z listą31,Bullets,Wypunktowanie,Bulleted list"/>
    <w:basedOn w:val="Normalny"/>
    <w:link w:val="AkapitzlistZnak"/>
    <w:uiPriority w:val="34"/>
    <w:qFormat/>
    <w:rsid w:val="00440873"/>
    <w:pPr>
      <w:ind w:left="720"/>
      <w:contextualSpacing/>
    </w:pPr>
  </w:style>
  <w:style w:type="character" w:customStyle="1" w:styleId="Nagwek10">
    <w:name w:val="Nagłówek #1_"/>
    <w:basedOn w:val="Domylnaczcionkaakapitu"/>
    <w:link w:val="Nagwek11"/>
    <w:locked/>
    <w:rsid w:val="00662543"/>
    <w:rPr>
      <w:rFonts w:ascii="Trebuchet MS" w:eastAsia="Trebuchet MS" w:hAnsi="Trebuchet MS" w:cs="Trebuchet MS"/>
      <w:b/>
      <w:bCs/>
      <w:shd w:val="clear" w:color="auto" w:fill="FFFFFF"/>
    </w:rPr>
  </w:style>
  <w:style w:type="paragraph" w:customStyle="1" w:styleId="Nagwek11">
    <w:name w:val="Nagłówek #1"/>
    <w:basedOn w:val="Normalny"/>
    <w:link w:val="Nagwek10"/>
    <w:rsid w:val="00662543"/>
    <w:pPr>
      <w:shd w:val="clear" w:color="auto" w:fill="FFFFFF"/>
      <w:spacing w:after="120"/>
      <w:jc w:val="center"/>
      <w:outlineLvl w:val="0"/>
    </w:pPr>
    <w:rPr>
      <w:rFonts w:ascii="Trebuchet MS" w:eastAsia="Trebuchet MS" w:hAnsi="Trebuchet MS" w:cs="Trebuchet MS"/>
      <w:b/>
      <w:bCs/>
      <w:color w:val="auto"/>
      <w:sz w:val="22"/>
      <w:szCs w:val="22"/>
      <w:lang w:eastAsia="en-US" w:bidi="ar-SA"/>
    </w:rPr>
  </w:style>
  <w:style w:type="paragraph" w:customStyle="1" w:styleId="Legenda1">
    <w:name w:val="Legenda1"/>
    <w:basedOn w:val="Normalny"/>
    <w:next w:val="Normalny"/>
    <w:rsid w:val="00291C75"/>
    <w:pPr>
      <w:widowControl/>
      <w:suppressAutoHyphens/>
      <w:ind w:left="780"/>
    </w:pPr>
    <w:rPr>
      <w:rFonts w:ascii="Times New Roman" w:eastAsia="Times New Roman" w:hAnsi="Times New Roman" w:cs="Times New Roman"/>
      <w:color w:val="auto"/>
      <w:szCs w:val="20"/>
      <w:lang w:eastAsia="ar-SA" w:bidi="ar-SA"/>
    </w:rPr>
  </w:style>
  <w:style w:type="character" w:customStyle="1" w:styleId="Nagwek5Znak">
    <w:name w:val="Nagłówek 5 Znak"/>
    <w:basedOn w:val="Domylnaczcionkaakapitu"/>
    <w:link w:val="Nagwek5"/>
    <w:uiPriority w:val="9"/>
    <w:semiHidden/>
    <w:rsid w:val="004859C6"/>
    <w:rPr>
      <w:rFonts w:asciiTheme="majorHAnsi" w:eastAsiaTheme="majorEastAsia" w:hAnsiTheme="majorHAnsi" w:cstheme="majorBidi"/>
      <w:color w:val="2E74B5" w:themeColor="accent1" w:themeShade="BF"/>
      <w:sz w:val="24"/>
      <w:szCs w:val="24"/>
      <w:lang w:eastAsia="pl-PL" w:bidi="pl-PL"/>
    </w:rPr>
  </w:style>
  <w:style w:type="character" w:customStyle="1" w:styleId="Stopka0">
    <w:name w:val="Stopka_"/>
    <w:basedOn w:val="Domylnaczcionkaakapitu"/>
    <w:link w:val="Stopka1"/>
    <w:locked/>
    <w:rsid w:val="004859C6"/>
    <w:rPr>
      <w:rFonts w:ascii="Arial" w:eastAsia="Arial" w:hAnsi="Arial" w:cs="Arial"/>
      <w:sz w:val="16"/>
      <w:szCs w:val="16"/>
      <w:shd w:val="clear" w:color="auto" w:fill="FFFFFF"/>
    </w:rPr>
  </w:style>
  <w:style w:type="paragraph" w:customStyle="1" w:styleId="Stopka1">
    <w:name w:val="Stopka1"/>
    <w:basedOn w:val="Normalny"/>
    <w:link w:val="Stopka0"/>
    <w:rsid w:val="004859C6"/>
    <w:pPr>
      <w:shd w:val="clear" w:color="auto" w:fill="FFFFFF"/>
      <w:spacing w:line="220" w:lineRule="auto"/>
    </w:pPr>
    <w:rPr>
      <w:rFonts w:ascii="Arial" w:eastAsia="Arial" w:hAnsi="Arial" w:cs="Arial"/>
      <w:color w:val="auto"/>
      <w:sz w:val="16"/>
      <w:szCs w:val="16"/>
      <w:lang w:eastAsia="en-US" w:bidi="ar-SA"/>
    </w:rPr>
  </w:style>
  <w:style w:type="character" w:customStyle="1" w:styleId="Teksttreci2">
    <w:name w:val="Tekst treści (2)_"/>
    <w:basedOn w:val="Domylnaczcionkaakapitu"/>
    <w:link w:val="Teksttreci20"/>
    <w:locked/>
    <w:rsid w:val="004859C6"/>
    <w:rPr>
      <w:rFonts w:ascii="Trebuchet MS" w:eastAsia="Trebuchet MS" w:hAnsi="Trebuchet MS" w:cs="Trebuchet MS"/>
      <w:sz w:val="20"/>
      <w:szCs w:val="20"/>
      <w:shd w:val="clear" w:color="auto" w:fill="FFFFFF"/>
    </w:rPr>
  </w:style>
  <w:style w:type="paragraph" w:customStyle="1" w:styleId="Teksttreci20">
    <w:name w:val="Tekst treści (2)"/>
    <w:basedOn w:val="Normalny"/>
    <w:link w:val="Teksttreci2"/>
    <w:rsid w:val="004859C6"/>
    <w:pPr>
      <w:shd w:val="clear" w:color="auto" w:fill="FFFFFF"/>
      <w:spacing w:after="120"/>
    </w:pPr>
    <w:rPr>
      <w:rFonts w:ascii="Trebuchet MS" w:eastAsia="Trebuchet MS" w:hAnsi="Trebuchet MS" w:cs="Trebuchet MS"/>
      <w:color w:val="auto"/>
      <w:sz w:val="20"/>
      <w:szCs w:val="20"/>
      <w:lang w:eastAsia="en-US" w:bidi="ar-SA"/>
    </w:rPr>
  </w:style>
  <w:style w:type="character" w:customStyle="1" w:styleId="Teksttreci5">
    <w:name w:val="Tekst treści (5)_"/>
    <w:basedOn w:val="Domylnaczcionkaakapitu"/>
    <w:link w:val="Teksttreci50"/>
    <w:locked/>
    <w:rsid w:val="004859C6"/>
    <w:rPr>
      <w:rFonts w:ascii="Trebuchet MS" w:eastAsia="Trebuchet MS" w:hAnsi="Trebuchet MS" w:cs="Trebuchet MS"/>
      <w:b/>
      <w:bCs/>
      <w:sz w:val="18"/>
      <w:szCs w:val="18"/>
      <w:shd w:val="clear" w:color="auto" w:fill="FFFFFF"/>
      <w:lang w:val="en-US" w:bidi="en-US"/>
    </w:rPr>
  </w:style>
  <w:style w:type="paragraph" w:customStyle="1" w:styleId="Teksttreci50">
    <w:name w:val="Tekst treści (5)"/>
    <w:basedOn w:val="Normalny"/>
    <w:link w:val="Teksttreci5"/>
    <w:rsid w:val="004859C6"/>
    <w:pPr>
      <w:shd w:val="clear" w:color="auto" w:fill="FFFFFF"/>
      <w:spacing w:after="480"/>
      <w:jc w:val="center"/>
    </w:pPr>
    <w:rPr>
      <w:rFonts w:ascii="Trebuchet MS" w:eastAsia="Trebuchet MS" w:hAnsi="Trebuchet MS" w:cs="Trebuchet MS"/>
      <w:b/>
      <w:bCs/>
      <w:color w:val="auto"/>
      <w:sz w:val="18"/>
      <w:szCs w:val="18"/>
      <w:lang w:val="en-US" w:eastAsia="en-US" w:bidi="en-US"/>
    </w:rPr>
  </w:style>
  <w:style w:type="character" w:customStyle="1" w:styleId="standardowy--list1">
    <w:name w:val="standardowy--list1"/>
    <w:rsid w:val="004859C6"/>
    <w:rPr>
      <w:rFonts w:ascii="Times New Roman" w:hAnsi="Times New Roman" w:cs="Times New Roman"/>
      <w:strike w:val="0"/>
      <w:dstrike w:val="0"/>
      <w:sz w:val="20"/>
      <w:szCs w:val="20"/>
      <w:u w:val="none"/>
    </w:rPr>
  </w:style>
  <w:style w:type="paragraph" w:styleId="Tekstdymka">
    <w:name w:val="Balloon Text"/>
    <w:basedOn w:val="Normalny"/>
    <w:link w:val="TekstdymkaZnak"/>
    <w:uiPriority w:val="99"/>
    <w:semiHidden/>
    <w:unhideWhenUsed/>
    <w:rsid w:val="00BF5E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5EEF"/>
    <w:rPr>
      <w:rFonts w:ascii="Segoe UI" w:eastAsia="Courier New" w:hAnsi="Segoe UI" w:cs="Segoe UI"/>
      <w:color w:val="000000"/>
      <w:sz w:val="18"/>
      <w:szCs w:val="18"/>
      <w:lang w:eastAsia="pl-PL" w:bidi="pl-PL"/>
    </w:rPr>
  </w:style>
  <w:style w:type="paragraph" w:styleId="Tekstprzypisudolnego">
    <w:name w:val="footnote text"/>
    <w:basedOn w:val="Normalny"/>
    <w:link w:val="TekstprzypisudolnegoZnak"/>
    <w:uiPriority w:val="99"/>
    <w:rsid w:val="00360F01"/>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uiPriority w:val="99"/>
    <w:rsid w:val="00360F01"/>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ormalny tekst Znak,L1 Znak,Numerowanie Znak,Akapit z listą5 Znak,T_SZ_List Paragraph Znak,Preambuła Znak,Akapit z listą BS Znak,List Paragraph Znak,zwykły tekst Znak,List Paragraph1 Znak"/>
    <w:link w:val="Akapitzlist"/>
    <w:uiPriority w:val="34"/>
    <w:qFormat/>
    <w:locked/>
    <w:rsid w:val="00360F01"/>
    <w:rPr>
      <w:rFonts w:ascii="Courier New" w:eastAsia="Courier New" w:hAnsi="Courier New" w:cs="Courier New"/>
      <w:color w:val="000000"/>
      <w:sz w:val="24"/>
      <w:szCs w:val="24"/>
      <w:lang w:eastAsia="pl-PL" w:bidi="pl-PL"/>
    </w:rPr>
  </w:style>
  <w:style w:type="paragraph" w:styleId="Bezodstpw">
    <w:name w:val="No Spacing"/>
    <w:uiPriority w:val="1"/>
    <w:qFormat/>
    <w:rsid w:val="00760734"/>
    <w:pPr>
      <w:widowControl w:val="0"/>
      <w:spacing w:after="0" w:line="240" w:lineRule="auto"/>
    </w:pPr>
    <w:rPr>
      <w:rFonts w:ascii="Courier New" w:eastAsia="Courier New" w:hAnsi="Courier New" w:cs="Courier New"/>
      <w:color w:val="000000"/>
      <w:sz w:val="24"/>
      <w:szCs w:val="24"/>
      <w:lang w:eastAsia="pl-PL" w:bidi="pl-PL"/>
    </w:rPr>
  </w:style>
  <w:style w:type="paragraph" w:styleId="Nagwek">
    <w:name w:val="header"/>
    <w:basedOn w:val="Normalny"/>
    <w:link w:val="NagwekZnak"/>
    <w:uiPriority w:val="99"/>
    <w:unhideWhenUsed/>
    <w:rsid w:val="00274768"/>
    <w:pPr>
      <w:tabs>
        <w:tab w:val="center" w:pos="4536"/>
        <w:tab w:val="right" w:pos="9072"/>
      </w:tabs>
    </w:pPr>
  </w:style>
  <w:style w:type="character" w:customStyle="1" w:styleId="NagwekZnak">
    <w:name w:val="Nagłówek Znak"/>
    <w:basedOn w:val="Domylnaczcionkaakapitu"/>
    <w:link w:val="Nagwek"/>
    <w:uiPriority w:val="99"/>
    <w:rsid w:val="00274768"/>
    <w:rPr>
      <w:rFonts w:ascii="Courier New" w:eastAsia="Courier New" w:hAnsi="Courier New" w:cs="Courier New"/>
      <w:color w:val="000000"/>
      <w:sz w:val="24"/>
      <w:szCs w:val="24"/>
      <w:lang w:eastAsia="pl-PL" w:bidi="pl-PL"/>
    </w:rPr>
  </w:style>
  <w:style w:type="paragraph" w:customStyle="1" w:styleId="NormalBold">
    <w:name w:val="NormalBold"/>
    <w:basedOn w:val="Normalny"/>
    <w:link w:val="NormalBoldChar"/>
    <w:rsid w:val="00B806F4"/>
    <w:rPr>
      <w:rFonts w:ascii="Times New Roman" w:eastAsia="Times New Roman" w:hAnsi="Times New Roman" w:cs="Times New Roman"/>
      <w:b/>
      <w:color w:val="auto"/>
      <w:szCs w:val="22"/>
      <w:lang w:eastAsia="en-GB" w:bidi="ar-SA"/>
    </w:rPr>
  </w:style>
  <w:style w:type="character" w:customStyle="1" w:styleId="NormalBoldChar">
    <w:name w:val="NormalBold Char"/>
    <w:link w:val="NormalBold"/>
    <w:locked/>
    <w:rsid w:val="00B806F4"/>
    <w:rPr>
      <w:rFonts w:ascii="Times New Roman" w:eastAsia="Times New Roman" w:hAnsi="Times New Roman" w:cs="Times New Roman"/>
      <w:b/>
      <w:sz w:val="24"/>
      <w:lang w:eastAsia="en-GB"/>
    </w:rPr>
  </w:style>
  <w:style w:type="character" w:customStyle="1" w:styleId="DeltaViewInsertion">
    <w:name w:val="DeltaView Insertion"/>
    <w:rsid w:val="00B806F4"/>
    <w:rPr>
      <w:b/>
      <w:i/>
      <w:spacing w:val="0"/>
    </w:rPr>
  </w:style>
  <w:style w:type="character" w:styleId="Odwoanieprzypisudolnego">
    <w:name w:val="footnote reference"/>
    <w:uiPriority w:val="99"/>
    <w:semiHidden/>
    <w:unhideWhenUsed/>
    <w:rsid w:val="00B806F4"/>
    <w:rPr>
      <w:shd w:val="clear" w:color="auto" w:fill="auto"/>
      <w:vertAlign w:val="superscript"/>
    </w:rPr>
  </w:style>
  <w:style w:type="paragraph" w:customStyle="1" w:styleId="Text1">
    <w:name w:val="Text 1"/>
    <w:basedOn w:val="Normalny"/>
    <w:rsid w:val="00B806F4"/>
    <w:pPr>
      <w:widowControl/>
      <w:spacing w:before="120" w:after="120"/>
      <w:ind w:left="850"/>
      <w:jc w:val="both"/>
    </w:pPr>
    <w:rPr>
      <w:rFonts w:ascii="Times New Roman" w:eastAsia="Calibri" w:hAnsi="Times New Roman" w:cs="Times New Roman"/>
      <w:color w:val="auto"/>
      <w:szCs w:val="22"/>
      <w:lang w:eastAsia="en-GB" w:bidi="ar-SA"/>
    </w:rPr>
  </w:style>
  <w:style w:type="paragraph" w:customStyle="1" w:styleId="NormalLeft">
    <w:name w:val="Normal Left"/>
    <w:basedOn w:val="Normalny"/>
    <w:rsid w:val="00B806F4"/>
    <w:pPr>
      <w:widowControl/>
      <w:spacing w:before="120" w:after="120"/>
    </w:pPr>
    <w:rPr>
      <w:rFonts w:ascii="Times New Roman" w:eastAsia="Calibri" w:hAnsi="Times New Roman" w:cs="Times New Roman"/>
      <w:color w:val="auto"/>
      <w:szCs w:val="22"/>
      <w:lang w:eastAsia="en-GB" w:bidi="ar-SA"/>
    </w:rPr>
  </w:style>
  <w:style w:type="paragraph" w:customStyle="1" w:styleId="Tiret0">
    <w:name w:val="Tiret 0"/>
    <w:basedOn w:val="Normalny"/>
    <w:rsid w:val="00B806F4"/>
    <w:pPr>
      <w:widowControl/>
      <w:numPr>
        <w:numId w:val="23"/>
      </w:numPr>
      <w:spacing w:before="120" w:after="120"/>
      <w:jc w:val="both"/>
    </w:pPr>
    <w:rPr>
      <w:rFonts w:ascii="Times New Roman" w:eastAsia="Calibri" w:hAnsi="Times New Roman" w:cs="Times New Roman"/>
      <w:color w:val="auto"/>
      <w:szCs w:val="22"/>
      <w:lang w:eastAsia="en-GB" w:bidi="ar-SA"/>
    </w:rPr>
  </w:style>
  <w:style w:type="paragraph" w:customStyle="1" w:styleId="Tiret1">
    <w:name w:val="Tiret 1"/>
    <w:basedOn w:val="Normalny"/>
    <w:rsid w:val="00B806F4"/>
    <w:pPr>
      <w:widowControl/>
      <w:numPr>
        <w:numId w:val="24"/>
      </w:numPr>
      <w:spacing w:before="120" w:after="120"/>
      <w:jc w:val="both"/>
    </w:pPr>
    <w:rPr>
      <w:rFonts w:ascii="Times New Roman" w:eastAsia="Calibri" w:hAnsi="Times New Roman" w:cs="Times New Roman"/>
      <w:color w:val="auto"/>
      <w:szCs w:val="22"/>
      <w:lang w:eastAsia="en-GB" w:bidi="ar-SA"/>
    </w:rPr>
  </w:style>
  <w:style w:type="paragraph" w:customStyle="1" w:styleId="NumPar1">
    <w:name w:val="NumPar 1"/>
    <w:basedOn w:val="Normalny"/>
    <w:next w:val="Text1"/>
    <w:rsid w:val="00B806F4"/>
    <w:pPr>
      <w:widowControl/>
      <w:numPr>
        <w:numId w:val="27"/>
      </w:numPr>
      <w:spacing w:before="120" w:after="120"/>
      <w:jc w:val="both"/>
    </w:pPr>
    <w:rPr>
      <w:rFonts w:ascii="Times New Roman" w:eastAsia="Calibri" w:hAnsi="Times New Roman" w:cs="Times New Roman"/>
      <w:color w:val="auto"/>
      <w:szCs w:val="22"/>
      <w:lang w:eastAsia="en-GB" w:bidi="ar-SA"/>
    </w:rPr>
  </w:style>
  <w:style w:type="paragraph" w:customStyle="1" w:styleId="NumPar2">
    <w:name w:val="NumPar 2"/>
    <w:basedOn w:val="Normalny"/>
    <w:next w:val="Text1"/>
    <w:rsid w:val="00B806F4"/>
    <w:pPr>
      <w:widowControl/>
      <w:numPr>
        <w:ilvl w:val="1"/>
        <w:numId w:val="27"/>
      </w:numPr>
      <w:spacing w:before="120" w:after="120"/>
      <w:jc w:val="both"/>
    </w:pPr>
    <w:rPr>
      <w:rFonts w:ascii="Times New Roman" w:eastAsia="Calibri" w:hAnsi="Times New Roman" w:cs="Times New Roman"/>
      <w:color w:val="auto"/>
      <w:szCs w:val="22"/>
      <w:lang w:eastAsia="en-GB" w:bidi="ar-SA"/>
    </w:rPr>
  </w:style>
  <w:style w:type="paragraph" w:customStyle="1" w:styleId="NumPar3">
    <w:name w:val="NumPar 3"/>
    <w:basedOn w:val="Normalny"/>
    <w:next w:val="Text1"/>
    <w:rsid w:val="00B806F4"/>
    <w:pPr>
      <w:widowControl/>
      <w:numPr>
        <w:ilvl w:val="2"/>
        <w:numId w:val="27"/>
      </w:numPr>
      <w:spacing w:before="120" w:after="120"/>
      <w:jc w:val="both"/>
    </w:pPr>
    <w:rPr>
      <w:rFonts w:ascii="Times New Roman" w:eastAsia="Calibri" w:hAnsi="Times New Roman" w:cs="Times New Roman"/>
      <w:color w:val="auto"/>
      <w:szCs w:val="22"/>
      <w:lang w:eastAsia="en-GB" w:bidi="ar-SA"/>
    </w:rPr>
  </w:style>
  <w:style w:type="paragraph" w:customStyle="1" w:styleId="NumPar4">
    <w:name w:val="NumPar 4"/>
    <w:basedOn w:val="Normalny"/>
    <w:next w:val="Text1"/>
    <w:rsid w:val="00B806F4"/>
    <w:pPr>
      <w:widowControl/>
      <w:numPr>
        <w:ilvl w:val="3"/>
        <w:numId w:val="27"/>
      </w:numPr>
      <w:spacing w:before="120" w:after="120"/>
      <w:jc w:val="both"/>
    </w:pPr>
    <w:rPr>
      <w:rFonts w:ascii="Times New Roman" w:eastAsia="Calibri" w:hAnsi="Times New Roman" w:cs="Times New Roman"/>
      <w:color w:val="auto"/>
      <w:szCs w:val="22"/>
      <w:lang w:eastAsia="en-GB" w:bidi="ar-SA"/>
    </w:rPr>
  </w:style>
  <w:style w:type="paragraph" w:customStyle="1" w:styleId="ChapterTitle">
    <w:name w:val="ChapterTitle"/>
    <w:basedOn w:val="Normalny"/>
    <w:next w:val="Normalny"/>
    <w:rsid w:val="00B806F4"/>
    <w:pPr>
      <w:keepNext/>
      <w:widowControl/>
      <w:spacing w:before="120" w:after="360"/>
      <w:jc w:val="center"/>
    </w:pPr>
    <w:rPr>
      <w:rFonts w:ascii="Times New Roman" w:eastAsia="Calibri" w:hAnsi="Times New Roman" w:cs="Times New Roman"/>
      <w:b/>
      <w:color w:val="auto"/>
      <w:sz w:val="32"/>
      <w:szCs w:val="22"/>
      <w:lang w:eastAsia="en-GB" w:bidi="ar-SA"/>
    </w:rPr>
  </w:style>
  <w:style w:type="paragraph" w:customStyle="1" w:styleId="SectionTitle">
    <w:name w:val="SectionTitle"/>
    <w:basedOn w:val="Normalny"/>
    <w:next w:val="Nagwek1"/>
    <w:rsid w:val="00B806F4"/>
    <w:pPr>
      <w:keepNext/>
      <w:widowControl/>
      <w:spacing w:before="120" w:after="360"/>
      <w:jc w:val="center"/>
    </w:pPr>
    <w:rPr>
      <w:rFonts w:ascii="Times New Roman" w:eastAsia="Calibri" w:hAnsi="Times New Roman" w:cs="Times New Roman"/>
      <w:b/>
      <w:smallCaps/>
      <w:color w:val="auto"/>
      <w:sz w:val="28"/>
      <w:szCs w:val="22"/>
      <w:lang w:eastAsia="en-GB" w:bidi="ar-SA"/>
    </w:rPr>
  </w:style>
  <w:style w:type="paragraph" w:customStyle="1" w:styleId="Annexetitre">
    <w:name w:val="Annexe titre"/>
    <w:basedOn w:val="Normalny"/>
    <w:next w:val="Normalny"/>
    <w:rsid w:val="00B806F4"/>
    <w:pPr>
      <w:widowControl/>
      <w:spacing w:before="120" w:after="120"/>
      <w:jc w:val="center"/>
    </w:pPr>
    <w:rPr>
      <w:rFonts w:ascii="Times New Roman" w:eastAsia="Calibri" w:hAnsi="Times New Roman" w:cs="Times New Roman"/>
      <w:b/>
      <w:color w:val="auto"/>
      <w:szCs w:val="22"/>
      <w:u w:val="single"/>
      <w:lang w:eastAsia="en-GB" w:bidi="ar-SA"/>
    </w:rPr>
  </w:style>
  <w:style w:type="character" w:customStyle="1" w:styleId="Nagwek2Znak">
    <w:name w:val="Nagłówek 2 Znak"/>
    <w:basedOn w:val="Domylnaczcionkaakapitu"/>
    <w:link w:val="Nagwek2"/>
    <w:rsid w:val="00307348"/>
    <w:rPr>
      <w:rFonts w:ascii="Arial" w:eastAsia="Times New Roman" w:hAnsi="Arial" w:cs="Arial"/>
      <w:b/>
      <w:bCs/>
      <w:i/>
      <w:iCs/>
      <w:sz w:val="28"/>
      <w:szCs w:val="28"/>
      <w:lang w:eastAsia="pl-PL"/>
    </w:rPr>
  </w:style>
  <w:style w:type="character" w:customStyle="1" w:styleId="Nagwek6Znak">
    <w:name w:val="Nagłówek 6 Znak"/>
    <w:basedOn w:val="Domylnaczcionkaakapitu"/>
    <w:link w:val="Nagwek6"/>
    <w:uiPriority w:val="9"/>
    <w:semiHidden/>
    <w:rsid w:val="00307348"/>
    <w:rPr>
      <w:rFonts w:ascii="Cambria" w:eastAsia="MS Mincho" w:hAnsi="Cambria" w:cs="Times New Roman"/>
      <w:b/>
      <w:bCs/>
      <w:lang w:eastAsia="pl-PL"/>
    </w:rPr>
  </w:style>
  <w:style w:type="paragraph" w:customStyle="1" w:styleId="Tekstpodstawowywcity31">
    <w:name w:val="Tekst podstawowy wcięty 31"/>
    <w:basedOn w:val="Normalny"/>
    <w:rsid w:val="00307348"/>
    <w:pPr>
      <w:widowControl/>
      <w:suppressAutoHyphens/>
      <w:autoSpaceDE w:val="0"/>
      <w:ind w:left="360"/>
      <w:jc w:val="both"/>
    </w:pPr>
    <w:rPr>
      <w:rFonts w:ascii="Arial" w:eastAsia="Times New Roman" w:hAnsi="Arial" w:cs="Times New Roman"/>
      <w:sz w:val="22"/>
      <w:lang w:eastAsia="ar-SA" w:bidi="ar-SA"/>
    </w:rPr>
  </w:style>
  <w:style w:type="character" w:customStyle="1" w:styleId="tekst-0020podstawowy-002021">
    <w:name w:val="tekst-0020podstawowy-002021"/>
    <w:rsid w:val="00AB4B31"/>
    <w:rPr>
      <w:sz w:val="24"/>
      <w:szCs w:val="24"/>
    </w:rPr>
  </w:style>
  <w:style w:type="paragraph" w:customStyle="1" w:styleId="BodyTextIndentZnak">
    <w:name w:val="Body Text Indent Znak"/>
    <w:basedOn w:val="Normalny"/>
    <w:rsid w:val="00BB72C1"/>
    <w:pPr>
      <w:widowControl/>
      <w:suppressAutoHyphens/>
      <w:spacing w:line="360" w:lineRule="auto"/>
      <w:ind w:left="708"/>
      <w:jc w:val="both"/>
    </w:pPr>
    <w:rPr>
      <w:rFonts w:ascii="Arial Narrow" w:eastAsia="Times New Roman" w:hAnsi="Arial Narrow" w:cs="Times New Roman"/>
      <w:color w:val="auto"/>
      <w:sz w:val="20"/>
      <w:lang w:eastAsia="ar-SA" w:bidi="ar-SA"/>
    </w:rPr>
  </w:style>
  <w:style w:type="paragraph" w:styleId="Tekstpodstawowy3">
    <w:name w:val="Body Text 3"/>
    <w:basedOn w:val="Normalny"/>
    <w:link w:val="Tekstpodstawowy3Znak"/>
    <w:uiPriority w:val="99"/>
    <w:unhideWhenUsed/>
    <w:rsid w:val="00D22475"/>
    <w:pPr>
      <w:widowControl/>
      <w:suppressAutoHyphens/>
      <w:spacing w:after="120"/>
    </w:pPr>
    <w:rPr>
      <w:rFonts w:ascii="Times New Roman" w:eastAsia="Times New Roman" w:hAnsi="Times New Roman" w:cs="Times New Roman"/>
      <w:color w:val="auto"/>
      <w:sz w:val="16"/>
      <w:szCs w:val="16"/>
      <w:lang w:val="x-none" w:eastAsia="zh-CN" w:bidi="ar-SA"/>
    </w:rPr>
  </w:style>
  <w:style w:type="character" w:customStyle="1" w:styleId="Tekstpodstawowy3Znak">
    <w:name w:val="Tekst podstawowy 3 Znak"/>
    <w:basedOn w:val="Domylnaczcionkaakapitu"/>
    <w:link w:val="Tekstpodstawowy3"/>
    <w:uiPriority w:val="99"/>
    <w:rsid w:val="00D22475"/>
    <w:rPr>
      <w:rFonts w:ascii="Times New Roman" w:eastAsia="Times New Roman" w:hAnsi="Times New Roman" w:cs="Times New Roman"/>
      <w:sz w:val="16"/>
      <w:szCs w:val="16"/>
      <w:lang w:val="x-none" w:eastAsia="zh-CN"/>
    </w:rPr>
  </w:style>
  <w:style w:type="paragraph" w:customStyle="1" w:styleId="Standard">
    <w:name w:val="Standard"/>
    <w:basedOn w:val="Normalny"/>
    <w:rsid w:val="003F03AB"/>
    <w:pPr>
      <w:widowControl/>
      <w:autoSpaceDN w:val="0"/>
    </w:pPr>
    <w:rPr>
      <w:rFonts w:ascii="Times New Roman" w:eastAsia="Calibri" w:hAnsi="Times New Roman" w:cs="Times New Roman"/>
      <w:color w:val="auto"/>
      <w:lang w:eastAsia="zh-CN" w:bidi="ar-SA"/>
    </w:rPr>
  </w:style>
  <w:style w:type="paragraph" w:styleId="NormalnyWeb">
    <w:name w:val="Normal (Web)"/>
    <w:basedOn w:val="Normalny"/>
    <w:uiPriority w:val="99"/>
    <w:unhideWhenUsed/>
    <w:rsid w:val="00F94D6E"/>
    <w:pPr>
      <w:widowControl/>
      <w:spacing w:after="160" w:line="259" w:lineRule="auto"/>
    </w:pPr>
    <w:rPr>
      <w:rFonts w:ascii="Times New Roman" w:eastAsiaTheme="minorHAnsi" w:hAnsi="Times New Roman" w:cs="Times New Roman"/>
      <w:color w:val="auto"/>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6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pn/szpitalzambrow"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tbaczewski@szpitalzambrow.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szpitalzambrow" TargetMode="External"/><Relationship Id="rId19" Type="http://schemas.openxmlformats.org/officeDocument/2006/relationships/hyperlink" Target="https://sip.lex.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zpitalzambrow.pl" TargetMode="External"/><Relationship Id="rId14" Type="http://schemas.openxmlformats.org/officeDocument/2006/relationships/hyperlink" Target="https://sip.lex.pl/" TargetMode="External"/><Relationship Id="rId22" Type="http://schemas.openxmlformats.org/officeDocument/2006/relationships/hyperlink" Target="https://platformazakupowa.pl/pn/szpitalzambrow"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A7A7B-19A7-41CA-AB89-53DACE75E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29</Pages>
  <Words>10471</Words>
  <Characters>62832</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tbaczewski</dc:creator>
  <cp:keywords/>
  <dc:description/>
  <cp:lastModifiedBy>tbaczewski</cp:lastModifiedBy>
  <cp:revision>15</cp:revision>
  <cp:lastPrinted>2022-06-07T07:03:00Z</cp:lastPrinted>
  <dcterms:created xsi:type="dcterms:W3CDTF">2022-06-07T05:55:00Z</dcterms:created>
  <dcterms:modified xsi:type="dcterms:W3CDTF">2022-06-07T07:22:00Z</dcterms:modified>
</cp:coreProperties>
</file>