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612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6788E28C" w14:textId="77777777" w:rsidR="00CA29E1" w:rsidRDefault="00CA29E1" w:rsidP="0088561C">
      <w:pPr>
        <w:spacing w:after="0"/>
        <w:rPr>
          <w:rFonts w:ascii="Arial" w:hAnsi="Arial" w:cs="Arial"/>
          <w:sz w:val="20"/>
          <w:szCs w:val="20"/>
        </w:rPr>
      </w:pPr>
    </w:p>
    <w:p w14:paraId="748D731E" w14:textId="53668B3F" w:rsidR="00F76942" w:rsidRDefault="00CD6D13" w:rsidP="008856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Znak: DYR.261.7.2023</w:t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  <w:r w:rsidR="0088561C">
        <w:rPr>
          <w:rFonts w:ascii="Arial" w:hAnsi="Arial" w:cs="Arial"/>
          <w:sz w:val="20"/>
          <w:szCs w:val="20"/>
        </w:rPr>
        <w:tab/>
      </w:r>
    </w:p>
    <w:p w14:paraId="5E592148" w14:textId="278D88AA" w:rsidR="00E724D7" w:rsidRPr="00163C79" w:rsidRDefault="00D56813" w:rsidP="00F7694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779AB">
        <w:rPr>
          <w:rFonts w:ascii="Arial" w:hAnsi="Arial" w:cs="Arial"/>
          <w:sz w:val="20"/>
          <w:szCs w:val="20"/>
        </w:rPr>
        <w:t xml:space="preserve">nr </w:t>
      </w:r>
      <w:r w:rsidR="00CD6D13">
        <w:rPr>
          <w:rFonts w:ascii="Arial" w:hAnsi="Arial" w:cs="Arial"/>
          <w:sz w:val="20"/>
          <w:szCs w:val="20"/>
        </w:rPr>
        <w:t>4</w:t>
      </w:r>
      <w:r w:rsidR="00FB0DB9">
        <w:rPr>
          <w:rFonts w:ascii="Arial" w:hAnsi="Arial" w:cs="Arial"/>
          <w:sz w:val="20"/>
          <w:szCs w:val="20"/>
        </w:rPr>
        <w:t xml:space="preserve"> do S</w:t>
      </w:r>
      <w:r w:rsidR="00EF2F23">
        <w:rPr>
          <w:rFonts w:ascii="Arial" w:hAnsi="Arial" w:cs="Arial"/>
          <w:sz w:val="20"/>
          <w:szCs w:val="20"/>
        </w:rPr>
        <w:t>WZ</w:t>
      </w:r>
    </w:p>
    <w:p w14:paraId="1C5EBEBF" w14:textId="77777777" w:rsidR="00FB453D" w:rsidRPr="005E6C1E" w:rsidRDefault="00FB453D" w:rsidP="00FC433C">
      <w:pPr>
        <w:jc w:val="center"/>
        <w:rPr>
          <w:rFonts w:ascii="Arial" w:hAnsi="Arial" w:cs="Arial"/>
          <w:b/>
          <w:sz w:val="16"/>
          <w:szCs w:val="16"/>
        </w:rPr>
      </w:pPr>
    </w:p>
    <w:p w14:paraId="79C854F7" w14:textId="529D6834" w:rsidR="00FC433C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2203AD">
        <w:rPr>
          <w:rFonts w:ascii="Arial" w:hAnsi="Arial" w:cs="Arial"/>
          <w:b/>
          <w:sz w:val="24"/>
          <w:szCs w:val="24"/>
        </w:rPr>
        <w:t>OPIS PRZEDMIOTU ZAMÓWIENIA</w:t>
      </w:r>
      <w:r w:rsidR="00C56E25">
        <w:rPr>
          <w:rFonts w:ascii="Arial" w:hAnsi="Arial" w:cs="Arial"/>
          <w:b/>
          <w:sz w:val="24"/>
          <w:szCs w:val="24"/>
        </w:rPr>
        <w:t xml:space="preserve">- </w:t>
      </w:r>
      <w:r w:rsidR="00C56E25" w:rsidRPr="00C56E25">
        <w:rPr>
          <w:rFonts w:ascii="Arial" w:hAnsi="Arial" w:cs="Arial"/>
          <w:b/>
          <w:color w:val="FF0000"/>
          <w:sz w:val="24"/>
          <w:szCs w:val="24"/>
        </w:rPr>
        <w:t>Z</w:t>
      </w:r>
      <w:r w:rsidR="00C56E25">
        <w:rPr>
          <w:rFonts w:ascii="Arial" w:hAnsi="Arial" w:cs="Arial"/>
          <w:b/>
          <w:color w:val="FF0000"/>
          <w:sz w:val="24"/>
          <w:szCs w:val="24"/>
        </w:rPr>
        <w:t>M</w:t>
      </w:r>
      <w:r w:rsidR="00C56E25" w:rsidRPr="00C56E25">
        <w:rPr>
          <w:rFonts w:ascii="Arial" w:hAnsi="Arial" w:cs="Arial"/>
          <w:b/>
          <w:color w:val="FF0000"/>
          <w:sz w:val="24"/>
          <w:szCs w:val="24"/>
        </w:rPr>
        <w:t>IENION</w:t>
      </w:r>
      <w:r w:rsidR="00C56E25">
        <w:rPr>
          <w:rFonts w:ascii="Arial" w:hAnsi="Arial" w:cs="Arial"/>
          <w:b/>
          <w:color w:val="FF0000"/>
          <w:sz w:val="24"/>
          <w:szCs w:val="24"/>
        </w:rPr>
        <w:t>A</w:t>
      </w:r>
      <w:r w:rsidR="00C56E25" w:rsidRPr="00C56E25">
        <w:rPr>
          <w:rFonts w:ascii="Arial" w:hAnsi="Arial" w:cs="Arial"/>
          <w:b/>
          <w:color w:val="FF0000"/>
          <w:sz w:val="24"/>
          <w:szCs w:val="24"/>
        </w:rPr>
        <w:t xml:space="preserve"> CZ</w:t>
      </w:r>
      <w:r w:rsidR="00C56E25">
        <w:rPr>
          <w:rFonts w:ascii="Arial" w:hAnsi="Arial" w:cs="Arial"/>
          <w:b/>
          <w:color w:val="FF0000"/>
          <w:sz w:val="24"/>
          <w:szCs w:val="24"/>
        </w:rPr>
        <w:t>.</w:t>
      </w:r>
      <w:r w:rsidR="00C56E25" w:rsidRPr="00C56E25">
        <w:rPr>
          <w:rFonts w:ascii="Arial" w:hAnsi="Arial" w:cs="Arial"/>
          <w:b/>
          <w:color w:val="FF0000"/>
          <w:sz w:val="24"/>
          <w:szCs w:val="24"/>
        </w:rPr>
        <w:t xml:space="preserve"> NR 2 </w:t>
      </w:r>
    </w:p>
    <w:p w14:paraId="0968160A" w14:textId="77777777" w:rsidR="00CA29E1" w:rsidRPr="002203AD" w:rsidRDefault="00CA29E1" w:rsidP="00FC433C">
      <w:pPr>
        <w:jc w:val="center"/>
        <w:rPr>
          <w:rFonts w:ascii="Arial" w:hAnsi="Arial" w:cs="Arial"/>
          <w:b/>
          <w:sz w:val="24"/>
          <w:szCs w:val="24"/>
        </w:rPr>
      </w:pPr>
    </w:p>
    <w:p w14:paraId="69D1C83F" w14:textId="060879DB" w:rsidR="0088561C" w:rsidRDefault="0088561C" w:rsidP="0088561C">
      <w:pPr>
        <w:pStyle w:val="Nagwek4"/>
        <w:spacing w:line="23" w:lineRule="atLeast"/>
        <w:rPr>
          <w:rFonts w:ascii="Arial" w:hAnsi="Arial" w:cs="Arial"/>
          <w:sz w:val="20"/>
        </w:rPr>
      </w:pPr>
      <w:r w:rsidRPr="002203AD">
        <w:rPr>
          <w:rFonts w:ascii="Arial" w:hAnsi="Arial" w:cs="Arial"/>
          <w:b w:val="0"/>
          <w:sz w:val="20"/>
        </w:rPr>
        <w:t>Przedmiotem zamówienia jest:</w:t>
      </w:r>
      <w:r w:rsidRPr="00220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Pr="00CB0A2A">
        <w:rPr>
          <w:rFonts w:ascii="Arial" w:hAnsi="Arial" w:cs="Arial"/>
          <w:sz w:val="20"/>
        </w:rPr>
        <w:t xml:space="preserve">Dowożenie uczniów do szkół </w:t>
      </w:r>
      <w:r w:rsidR="00CD6D13">
        <w:rPr>
          <w:rFonts w:ascii="Arial" w:hAnsi="Arial" w:cs="Arial"/>
          <w:sz w:val="20"/>
        </w:rPr>
        <w:t xml:space="preserve">i przedszkoli </w:t>
      </w:r>
      <w:r w:rsidRPr="00CB0A2A">
        <w:rPr>
          <w:rFonts w:ascii="Arial" w:hAnsi="Arial" w:cs="Arial"/>
          <w:sz w:val="20"/>
        </w:rPr>
        <w:t>gminnych, Szkoły Podstawowej w Odra</w:t>
      </w:r>
      <w:r w:rsidR="00FB0DB9">
        <w:rPr>
          <w:rFonts w:ascii="Arial" w:hAnsi="Arial" w:cs="Arial"/>
          <w:sz w:val="20"/>
        </w:rPr>
        <w:t>ch i</w:t>
      </w:r>
      <w:r>
        <w:rPr>
          <w:rFonts w:ascii="Arial" w:hAnsi="Arial" w:cs="Arial"/>
          <w:sz w:val="20"/>
        </w:rPr>
        <w:t xml:space="preserve"> Zespołu Szkół Specjalnych w </w:t>
      </w:r>
      <w:r w:rsidRPr="00CB0A2A">
        <w:rPr>
          <w:rFonts w:ascii="Arial" w:hAnsi="Arial" w:cs="Arial"/>
          <w:sz w:val="20"/>
        </w:rPr>
        <w:t xml:space="preserve">Czersku </w:t>
      </w:r>
      <w:r w:rsidR="001C3553">
        <w:rPr>
          <w:rFonts w:ascii="Arial" w:hAnsi="Arial" w:cs="Arial"/>
          <w:sz w:val="20"/>
        </w:rPr>
        <w:t>w roku szkolnym 202</w:t>
      </w:r>
      <w:r w:rsidR="00CD6D13">
        <w:rPr>
          <w:rFonts w:ascii="Arial" w:hAnsi="Arial" w:cs="Arial"/>
          <w:sz w:val="20"/>
        </w:rPr>
        <w:t>3</w:t>
      </w:r>
      <w:r w:rsidR="001C3553">
        <w:rPr>
          <w:rFonts w:ascii="Arial" w:hAnsi="Arial" w:cs="Arial"/>
          <w:sz w:val="20"/>
        </w:rPr>
        <w:t>/202</w:t>
      </w:r>
      <w:r w:rsidR="00CD6D13">
        <w:rPr>
          <w:rFonts w:ascii="Arial" w:hAnsi="Arial" w:cs="Arial"/>
          <w:sz w:val="20"/>
        </w:rPr>
        <w:t>4</w:t>
      </w:r>
      <w:r w:rsidR="001C3553">
        <w:rPr>
          <w:rFonts w:ascii="Arial" w:hAnsi="Arial" w:cs="Arial"/>
          <w:sz w:val="20"/>
        </w:rPr>
        <w:t xml:space="preserve"> z podziałem na części</w:t>
      </w:r>
      <w:r>
        <w:rPr>
          <w:rFonts w:ascii="Arial" w:hAnsi="Arial" w:cs="Arial"/>
          <w:sz w:val="20"/>
        </w:rPr>
        <w:t>”</w:t>
      </w:r>
    </w:p>
    <w:p w14:paraId="06287409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8F81FF6" w14:textId="77777777" w:rsidR="0088561C" w:rsidRPr="00331008" w:rsidRDefault="0088561C" w:rsidP="0088561C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31008">
        <w:rPr>
          <w:rFonts w:ascii="Arial" w:hAnsi="Arial" w:cs="Arial"/>
          <w:b/>
          <w:sz w:val="20"/>
          <w:szCs w:val="20"/>
        </w:rPr>
        <w:t>Przedmiotem zamówienia jest dowożenie uczniów do:</w:t>
      </w:r>
    </w:p>
    <w:p w14:paraId="41EEFE07" w14:textId="77777777" w:rsidR="0088561C" w:rsidRPr="008C7AA6" w:rsidRDefault="0088561C" w:rsidP="0088561C">
      <w:pPr>
        <w:spacing w:after="0" w:line="23" w:lineRule="atLeast"/>
        <w:ind w:firstLine="708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8942E55" w14:textId="527CD6E3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>Część 1: Zespołu Szkół w Rytlu</w:t>
      </w:r>
      <w:r w:rsidRPr="00665871">
        <w:rPr>
          <w:rFonts w:ascii="Arial" w:hAnsi="Arial" w:cs="Arial"/>
          <w:sz w:val="20"/>
          <w:szCs w:val="20"/>
        </w:rPr>
        <w:t> </w:t>
      </w:r>
      <w:r w:rsidR="00AA45A4" w:rsidRPr="00665871">
        <w:rPr>
          <w:rFonts w:ascii="Arial" w:hAnsi="Arial" w:cs="Arial"/>
          <w:sz w:val="20"/>
          <w:szCs w:val="20"/>
        </w:rPr>
        <w:t>dwom</w:t>
      </w:r>
      <w:r w:rsidR="0000740A">
        <w:rPr>
          <w:rFonts w:ascii="Arial" w:hAnsi="Arial" w:cs="Arial"/>
          <w:sz w:val="20"/>
          <w:szCs w:val="20"/>
        </w:rPr>
        <w:t>a autobusami o minimalnej liczbie</w:t>
      </w:r>
      <w:r w:rsidR="00AA45A4" w:rsidRPr="00665871">
        <w:rPr>
          <w:rFonts w:ascii="Arial" w:hAnsi="Arial" w:cs="Arial"/>
          <w:sz w:val="20"/>
          <w:szCs w:val="20"/>
        </w:rPr>
        <w:t xml:space="preserve"> miejsc siedzących </w:t>
      </w:r>
      <w:r w:rsidR="0000740A">
        <w:rPr>
          <w:rFonts w:ascii="Arial" w:hAnsi="Arial" w:cs="Arial"/>
          <w:sz w:val="20"/>
          <w:szCs w:val="20"/>
        </w:rPr>
        <w:t xml:space="preserve">z kierowcą </w:t>
      </w:r>
      <w:r w:rsidR="00E7288F" w:rsidRPr="00665871">
        <w:rPr>
          <w:rFonts w:ascii="Arial" w:hAnsi="Arial" w:cs="Arial"/>
          <w:sz w:val="20"/>
          <w:szCs w:val="20"/>
        </w:rPr>
        <w:t xml:space="preserve">– </w:t>
      </w:r>
      <w:r w:rsidR="00AA45A4" w:rsidRPr="00665871">
        <w:rPr>
          <w:rFonts w:ascii="Arial" w:hAnsi="Arial" w:cs="Arial"/>
          <w:b/>
          <w:sz w:val="20"/>
          <w:szCs w:val="20"/>
        </w:rPr>
        <w:t>40</w:t>
      </w:r>
      <w:r w:rsidR="00AA45A4" w:rsidRPr="00665871">
        <w:rPr>
          <w:rFonts w:ascii="Arial" w:hAnsi="Arial" w:cs="Arial"/>
          <w:sz w:val="20"/>
          <w:szCs w:val="20"/>
        </w:rPr>
        <w:t xml:space="preserve"> i </w:t>
      </w:r>
      <w:r w:rsidR="00AA45A4" w:rsidRPr="00665871">
        <w:rPr>
          <w:rFonts w:ascii="Arial" w:hAnsi="Arial" w:cs="Arial"/>
          <w:b/>
          <w:sz w:val="20"/>
          <w:szCs w:val="20"/>
        </w:rPr>
        <w:t>50</w:t>
      </w:r>
      <w:r w:rsidR="00AA45A4" w:rsidRPr="00665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następujących trasach:</w:t>
      </w:r>
    </w:p>
    <w:p w14:paraId="37C239E9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13480FA" w14:textId="19401A9D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Kwieki </w:t>
      </w:r>
      <w:r>
        <w:rPr>
          <w:rFonts w:ascii="Arial" w:hAnsi="Arial" w:cs="Arial"/>
          <w:sz w:val="20"/>
          <w:szCs w:val="20"/>
        </w:rPr>
        <w:t xml:space="preserve">- Sienica </w:t>
      </w:r>
      <w:r w:rsidRPr="008C7AA6">
        <w:rPr>
          <w:rFonts w:ascii="Arial" w:hAnsi="Arial" w:cs="Arial"/>
          <w:sz w:val="20"/>
          <w:szCs w:val="20"/>
        </w:rPr>
        <w:t xml:space="preserve">– Krzyż – Kłodnia – </w:t>
      </w:r>
      <w:r>
        <w:rPr>
          <w:rFonts w:ascii="Arial" w:hAnsi="Arial" w:cs="Arial"/>
          <w:sz w:val="20"/>
          <w:szCs w:val="20"/>
        </w:rPr>
        <w:t xml:space="preserve">Stodółki – </w:t>
      </w:r>
      <w:r w:rsidRPr="008C7AA6">
        <w:rPr>
          <w:rFonts w:ascii="Arial" w:hAnsi="Arial" w:cs="Arial"/>
          <w:sz w:val="20"/>
          <w:szCs w:val="20"/>
        </w:rPr>
        <w:t>Gutowiec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Rytel – </w:t>
      </w:r>
      <w:r w:rsidR="00764C1E">
        <w:rPr>
          <w:rFonts w:ascii="Arial" w:hAnsi="Arial" w:cs="Arial"/>
          <w:sz w:val="20"/>
          <w:szCs w:val="20"/>
        </w:rPr>
        <w:t xml:space="preserve">Kwieki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 w:rsidR="00CD6D13">
        <w:rPr>
          <w:rFonts w:ascii="Arial" w:hAnsi="Arial" w:cs="Arial"/>
          <w:sz w:val="20"/>
          <w:szCs w:val="20"/>
        </w:rPr>
        <w:t>35</w:t>
      </w:r>
      <w:r w:rsidR="002815BA">
        <w:rPr>
          <w:rFonts w:ascii="Arial" w:hAnsi="Arial" w:cs="Arial"/>
          <w:sz w:val="20"/>
          <w:szCs w:val="20"/>
        </w:rPr>
        <w:t xml:space="preserve"> km (3</w:t>
      </w:r>
      <w:r w:rsidRPr="008C7AA6">
        <w:rPr>
          <w:rFonts w:ascii="Arial" w:hAnsi="Arial" w:cs="Arial"/>
          <w:sz w:val="20"/>
          <w:szCs w:val="20"/>
        </w:rPr>
        <w:t xml:space="preserve"> kursy dziennie) </w:t>
      </w:r>
    </w:p>
    <w:p w14:paraId="4644CEC9" w14:textId="4AB524EB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2815BA">
        <w:rPr>
          <w:rFonts w:ascii="Arial" w:hAnsi="Arial" w:cs="Arial"/>
          <w:sz w:val="20"/>
          <w:szCs w:val="20"/>
        </w:rPr>
        <w:t>h uczniów – 27</w:t>
      </w:r>
      <w:r w:rsidR="00731E71">
        <w:rPr>
          <w:rFonts w:ascii="Arial" w:hAnsi="Arial" w:cs="Arial"/>
          <w:sz w:val="20"/>
          <w:szCs w:val="20"/>
        </w:rPr>
        <w:t>.</w:t>
      </w:r>
    </w:p>
    <w:p w14:paraId="58BDD84C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061FCF4D" w14:textId="2AF223CE" w:rsidR="0088561C" w:rsidRPr="008C7AA6" w:rsidRDefault="00764C1E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Okręglik</w:t>
      </w:r>
      <w:proofErr w:type="spellEnd"/>
      <w:r>
        <w:rPr>
          <w:rFonts w:ascii="Arial" w:hAnsi="Arial" w:cs="Arial"/>
          <w:sz w:val="20"/>
          <w:szCs w:val="20"/>
        </w:rPr>
        <w:t>- Zapora</w:t>
      </w:r>
      <w:r w:rsidR="0088561C" w:rsidRPr="008C7AA6">
        <w:rPr>
          <w:rFonts w:ascii="Arial" w:hAnsi="Arial" w:cs="Arial"/>
          <w:sz w:val="20"/>
          <w:szCs w:val="20"/>
        </w:rPr>
        <w:t xml:space="preserve"> – Duża Klonia </w:t>
      </w:r>
      <w:r w:rsidR="00AA45A4">
        <w:rPr>
          <w:rFonts w:ascii="Arial" w:hAnsi="Arial" w:cs="Arial"/>
          <w:sz w:val="20"/>
          <w:szCs w:val="20"/>
        </w:rPr>
        <w:t>–</w:t>
      </w:r>
      <w:r w:rsidR="0088561C" w:rsidRPr="008C7AA6">
        <w:rPr>
          <w:rFonts w:ascii="Arial" w:hAnsi="Arial" w:cs="Arial"/>
          <w:sz w:val="20"/>
          <w:szCs w:val="20"/>
        </w:rPr>
        <w:t xml:space="preserve"> </w:t>
      </w:r>
      <w:r w:rsidR="002E0E54">
        <w:rPr>
          <w:rFonts w:ascii="Arial" w:hAnsi="Arial" w:cs="Arial"/>
          <w:sz w:val="20"/>
          <w:szCs w:val="20"/>
        </w:rPr>
        <w:t xml:space="preserve">Nadleśnictwo - </w:t>
      </w:r>
      <w:r w:rsidR="0088561C" w:rsidRPr="008C7AA6">
        <w:rPr>
          <w:rFonts w:ascii="Arial" w:hAnsi="Arial" w:cs="Arial"/>
          <w:sz w:val="20"/>
          <w:szCs w:val="20"/>
        </w:rPr>
        <w:t xml:space="preserve">Rytel – </w:t>
      </w:r>
      <w:proofErr w:type="spellStart"/>
      <w:r w:rsidR="002E0E54">
        <w:rPr>
          <w:rFonts w:ascii="Arial" w:hAnsi="Arial" w:cs="Arial"/>
          <w:sz w:val="20"/>
          <w:szCs w:val="20"/>
        </w:rPr>
        <w:t>Okręglik</w:t>
      </w:r>
      <w:proofErr w:type="spellEnd"/>
      <w:r w:rsidR="002E0E54">
        <w:rPr>
          <w:rFonts w:ascii="Arial" w:hAnsi="Arial" w:cs="Arial"/>
          <w:sz w:val="20"/>
          <w:szCs w:val="20"/>
        </w:rPr>
        <w:t xml:space="preserve"> </w:t>
      </w:r>
      <w:r w:rsidR="0088561C" w:rsidRPr="008C7AA6">
        <w:rPr>
          <w:rFonts w:ascii="Arial" w:hAnsi="Arial" w:cs="Arial"/>
          <w:sz w:val="20"/>
          <w:szCs w:val="20"/>
        </w:rPr>
        <w:t>ok. 2</w:t>
      </w:r>
      <w:r w:rsidR="0088561C">
        <w:rPr>
          <w:rFonts w:ascii="Arial" w:hAnsi="Arial" w:cs="Arial"/>
          <w:sz w:val="20"/>
          <w:szCs w:val="20"/>
        </w:rPr>
        <w:t>0</w:t>
      </w:r>
      <w:r w:rsidR="0088561C" w:rsidRPr="008C7AA6">
        <w:rPr>
          <w:rFonts w:ascii="Arial" w:hAnsi="Arial" w:cs="Arial"/>
          <w:sz w:val="20"/>
          <w:szCs w:val="20"/>
        </w:rPr>
        <w:t> km</w:t>
      </w:r>
      <w:r w:rsidR="0088561C">
        <w:rPr>
          <w:rFonts w:ascii="Arial" w:hAnsi="Arial" w:cs="Arial"/>
          <w:sz w:val="20"/>
          <w:szCs w:val="20"/>
        </w:rPr>
        <w:t xml:space="preserve"> </w:t>
      </w:r>
      <w:r w:rsidR="0088561C" w:rsidRPr="008C7AA6">
        <w:rPr>
          <w:rFonts w:ascii="Arial" w:hAnsi="Arial" w:cs="Arial"/>
          <w:sz w:val="20"/>
          <w:szCs w:val="20"/>
        </w:rPr>
        <w:t>(3 kursy dziennie)</w:t>
      </w:r>
    </w:p>
    <w:p w14:paraId="0D6081D6" w14:textId="00C591CF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</w:t>
      </w:r>
      <w:r w:rsidR="002E0E54">
        <w:rPr>
          <w:rFonts w:ascii="Arial" w:hAnsi="Arial" w:cs="Arial"/>
          <w:sz w:val="20"/>
          <w:szCs w:val="20"/>
        </w:rPr>
        <w:t>a liczba dowożonych uczniów – 27</w:t>
      </w:r>
      <w:r w:rsidR="00731E71">
        <w:rPr>
          <w:rFonts w:ascii="Arial" w:hAnsi="Arial" w:cs="Arial"/>
          <w:sz w:val="20"/>
          <w:szCs w:val="20"/>
        </w:rPr>
        <w:t>.</w:t>
      </w:r>
    </w:p>
    <w:p w14:paraId="4A619F72" w14:textId="77777777" w:rsidR="0088561C" w:rsidRPr="008C7AA6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E2EB4CE" w14:textId="77777777" w:rsidR="0088561C" w:rsidRPr="008C7AA6" w:rsidRDefault="0088561C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Rytel – Gutowiec – wyb. Kaliska – Rytel – ok. 13 km  </w:t>
      </w:r>
      <w:bookmarkStart w:id="0" w:name="_Hlk41214487"/>
      <w:r w:rsidRPr="008C7AA6">
        <w:rPr>
          <w:rFonts w:ascii="Arial" w:hAnsi="Arial" w:cs="Arial"/>
          <w:sz w:val="20"/>
          <w:szCs w:val="20"/>
        </w:rPr>
        <w:t>(2 kursy dziennie)</w:t>
      </w:r>
      <w:bookmarkEnd w:id="0"/>
    </w:p>
    <w:p w14:paraId="00DAF4E4" w14:textId="2A768A9C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ab/>
      </w:r>
      <w:r w:rsidR="00FB0DB9">
        <w:rPr>
          <w:rFonts w:ascii="Arial" w:hAnsi="Arial" w:cs="Arial"/>
          <w:sz w:val="20"/>
          <w:szCs w:val="20"/>
        </w:rPr>
        <w:t>Planowan</w:t>
      </w:r>
      <w:r w:rsidR="002E0E54">
        <w:rPr>
          <w:rFonts w:ascii="Arial" w:hAnsi="Arial" w:cs="Arial"/>
          <w:sz w:val="20"/>
          <w:szCs w:val="20"/>
        </w:rPr>
        <w:t>a liczba dowożonych uczniów – 35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6AF18F30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00F25C4" w14:textId="153ABA8A" w:rsidR="0088561C" w:rsidRDefault="002E0E54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88561C">
        <w:rPr>
          <w:rFonts w:ascii="Arial" w:hAnsi="Arial" w:cs="Arial"/>
          <w:sz w:val="20"/>
          <w:szCs w:val="20"/>
        </w:rPr>
        <w:t xml:space="preserve">Lutom – Zapędowo – Rytel – </w:t>
      </w:r>
      <w:r>
        <w:rPr>
          <w:rFonts w:ascii="Arial" w:hAnsi="Arial" w:cs="Arial"/>
          <w:sz w:val="20"/>
          <w:szCs w:val="20"/>
        </w:rPr>
        <w:t xml:space="preserve">Lutom </w:t>
      </w:r>
      <w:r w:rsidR="0088561C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20</w:t>
      </w:r>
      <w:r w:rsidR="0088561C" w:rsidRPr="002B6D4D">
        <w:rPr>
          <w:rFonts w:ascii="Arial" w:hAnsi="Arial" w:cs="Arial"/>
          <w:sz w:val="20"/>
          <w:szCs w:val="20"/>
        </w:rPr>
        <w:t xml:space="preserve"> </w:t>
      </w:r>
      <w:r w:rsidR="0088561C">
        <w:rPr>
          <w:rFonts w:ascii="Arial" w:hAnsi="Arial" w:cs="Arial"/>
          <w:sz w:val="20"/>
          <w:szCs w:val="20"/>
        </w:rPr>
        <w:t xml:space="preserve">km  </w:t>
      </w:r>
      <w:r w:rsidR="0088561C" w:rsidRPr="00076BBE">
        <w:rPr>
          <w:rFonts w:ascii="Arial" w:hAnsi="Arial" w:cs="Arial"/>
          <w:sz w:val="20"/>
          <w:szCs w:val="20"/>
        </w:rPr>
        <w:t>(2 kursy dziennie)</w:t>
      </w:r>
    </w:p>
    <w:p w14:paraId="7028A2D9" w14:textId="13A10681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B0DB9">
        <w:rPr>
          <w:rFonts w:ascii="Arial" w:hAnsi="Arial" w:cs="Arial"/>
          <w:sz w:val="20"/>
          <w:szCs w:val="20"/>
        </w:rPr>
        <w:t>Planowana liczb</w:t>
      </w:r>
      <w:r w:rsidR="002E0E54">
        <w:rPr>
          <w:rFonts w:ascii="Arial" w:hAnsi="Arial" w:cs="Arial"/>
          <w:sz w:val="20"/>
          <w:szCs w:val="20"/>
        </w:rPr>
        <w:t>a dowożonych uczniów – 28</w:t>
      </w:r>
      <w:r w:rsidR="00731E71">
        <w:rPr>
          <w:rFonts w:ascii="Arial" w:hAnsi="Arial" w:cs="Arial"/>
          <w:sz w:val="20"/>
          <w:szCs w:val="20"/>
        </w:rPr>
        <w:t xml:space="preserve">. </w:t>
      </w:r>
    </w:p>
    <w:p w14:paraId="61FC4615" w14:textId="77777777" w:rsidR="0088561C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26197929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Dodatkowe kursy na następujących trasach:</w:t>
      </w:r>
    </w:p>
    <w:p w14:paraId="3A49D217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D0D9F09" w14:textId="425DFB30" w:rsidR="0088561C" w:rsidRPr="00A67EFF" w:rsidRDefault="00764C1E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Kwieki </w:t>
      </w:r>
      <w:r>
        <w:rPr>
          <w:rFonts w:ascii="Arial" w:hAnsi="Arial" w:cs="Arial"/>
          <w:sz w:val="20"/>
          <w:szCs w:val="20"/>
        </w:rPr>
        <w:t xml:space="preserve">- Sienica </w:t>
      </w:r>
      <w:r w:rsidRPr="008C7AA6">
        <w:rPr>
          <w:rFonts w:ascii="Arial" w:hAnsi="Arial" w:cs="Arial"/>
          <w:sz w:val="20"/>
          <w:szCs w:val="20"/>
        </w:rPr>
        <w:t xml:space="preserve">– Krzyż – Kłodnia – </w:t>
      </w:r>
      <w:r>
        <w:rPr>
          <w:rFonts w:ascii="Arial" w:hAnsi="Arial" w:cs="Arial"/>
          <w:sz w:val="20"/>
          <w:szCs w:val="20"/>
        </w:rPr>
        <w:t xml:space="preserve">Stodółki – </w:t>
      </w:r>
      <w:r w:rsidRPr="008C7AA6">
        <w:rPr>
          <w:rFonts w:ascii="Arial" w:hAnsi="Arial" w:cs="Arial"/>
          <w:sz w:val="20"/>
          <w:szCs w:val="20"/>
        </w:rPr>
        <w:t>Gutowiec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Rytel – </w:t>
      </w:r>
      <w:r>
        <w:rPr>
          <w:rFonts w:ascii="Arial" w:hAnsi="Arial" w:cs="Arial"/>
          <w:sz w:val="20"/>
          <w:szCs w:val="20"/>
        </w:rPr>
        <w:t xml:space="preserve">Kwieki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35</w:t>
      </w:r>
      <w:r w:rsidRPr="008C7AA6">
        <w:rPr>
          <w:rFonts w:ascii="Arial" w:hAnsi="Arial" w:cs="Arial"/>
          <w:sz w:val="20"/>
          <w:szCs w:val="20"/>
        </w:rPr>
        <w:t xml:space="preserve"> km </w:t>
      </w:r>
      <w:r w:rsidR="0088561C" w:rsidRPr="00A67EFF">
        <w:rPr>
          <w:rFonts w:ascii="Arial" w:hAnsi="Arial" w:cs="Arial"/>
          <w:sz w:val="20"/>
          <w:szCs w:val="20"/>
        </w:rPr>
        <w:t>(</w:t>
      </w:r>
      <w:r w:rsidR="002815BA">
        <w:rPr>
          <w:rFonts w:ascii="Arial" w:hAnsi="Arial" w:cs="Arial"/>
          <w:sz w:val="20"/>
          <w:szCs w:val="20"/>
        </w:rPr>
        <w:t>3</w:t>
      </w:r>
      <w:r w:rsidR="0088561C" w:rsidRPr="00A67EFF">
        <w:rPr>
          <w:rFonts w:ascii="Arial" w:hAnsi="Arial" w:cs="Arial"/>
          <w:sz w:val="20"/>
          <w:szCs w:val="20"/>
        </w:rPr>
        <w:t xml:space="preserve"> razy w tygodniu - </w:t>
      </w:r>
      <w:r w:rsidR="002815BA">
        <w:rPr>
          <w:rFonts w:ascii="Arial" w:hAnsi="Arial" w:cs="Arial"/>
          <w:sz w:val="20"/>
          <w:szCs w:val="20"/>
        </w:rPr>
        <w:t>1</w:t>
      </w:r>
      <w:r w:rsidR="00664C86">
        <w:rPr>
          <w:rFonts w:ascii="Arial" w:hAnsi="Arial" w:cs="Arial"/>
          <w:sz w:val="20"/>
          <w:szCs w:val="20"/>
        </w:rPr>
        <w:t xml:space="preserve"> kurs</w:t>
      </w:r>
      <w:r w:rsidR="0088561C" w:rsidRPr="00A67EFF">
        <w:rPr>
          <w:rFonts w:ascii="Arial" w:hAnsi="Arial" w:cs="Arial"/>
          <w:sz w:val="20"/>
          <w:szCs w:val="20"/>
        </w:rPr>
        <w:t xml:space="preserve"> dziennie) </w:t>
      </w:r>
    </w:p>
    <w:p w14:paraId="4E9AFE93" w14:textId="27214191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>Planowana liczba dowożonyc</w:t>
      </w:r>
      <w:r w:rsidR="002815BA">
        <w:rPr>
          <w:rFonts w:ascii="Arial" w:hAnsi="Arial" w:cs="Arial"/>
          <w:sz w:val="20"/>
          <w:szCs w:val="20"/>
        </w:rPr>
        <w:t>h – 15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2B25333B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D2B3281" w14:textId="0E3B4AF4" w:rsidR="0088561C" w:rsidRPr="00A67EFF" w:rsidRDefault="00664C86" w:rsidP="0088561C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Okręglik</w:t>
      </w:r>
      <w:proofErr w:type="spellEnd"/>
      <w:r>
        <w:rPr>
          <w:rFonts w:ascii="Arial" w:hAnsi="Arial" w:cs="Arial"/>
          <w:sz w:val="20"/>
          <w:szCs w:val="20"/>
        </w:rPr>
        <w:t>- Zapora</w:t>
      </w:r>
      <w:r w:rsidRPr="008C7AA6">
        <w:rPr>
          <w:rFonts w:ascii="Arial" w:hAnsi="Arial" w:cs="Arial"/>
          <w:sz w:val="20"/>
          <w:szCs w:val="20"/>
        </w:rPr>
        <w:t xml:space="preserve"> – Duża Klonia </w:t>
      </w:r>
      <w:r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Nadleśnictwo - </w:t>
      </w:r>
      <w:r w:rsidRPr="008C7AA6">
        <w:rPr>
          <w:rFonts w:ascii="Arial" w:hAnsi="Arial" w:cs="Arial"/>
          <w:sz w:val="20"/>
          <w:szCs w:val="20"/>
        </w:rPr>
        <w:t xml:space="preserve">Rytel – </w:t>
      </w:r>
      <w:proofErr w:type="spellStart"/>
      <w:r>
        <w:rPr>
          <w:rFonts w:ascii="Arial" w:hAnsi="Arial" w:cs="Arial"/>
          <w:sz w:val="20"/>
          <w:szCs w:val="20"/>
        </w:rPr>
        <w:t>Okręglik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8561C" w:rsidRPr="00A67EFF">
        <w:rPr>
          <w:rFonts w:ascii="Arial" w:hAnsi="Arial" w:cs="Arial"/>
          <w:sz w:val="20"/>
          <w:szCs w:val="20"/>
        </w:rPr>
        <w:t>– ok. 20 km (1 raz w tygodniu 1 kurs dziennie)</w:t>
      </w:r>
    </w:p>
    <w:p w14:paraId="0D3D5110" w14:textId="4CF5F42F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</w:t>
      </w:r>
      <w:r w:rsidRPr="00A67EFF">
        <w:rPr>
          <w:rFonts w:ascii="Arial" w:hAnsi="Arial" w:cs="Arial"/>
          <w:sz w:val="20"/>
          <w:szCs w:val="20"/>
        </w:rPr>
        <w:tab/>
      </w:r>
      <w:r w:rsidR="00664C86">
        <w:rPr>
          <w:rFonts w:ascii="Arial" w:hAnsi="Arial" w:cs="Arial"/>
          <w:sz w:val="20"/>
          <w:szCs w:val="20"/>
        </w:rPr>
        <w:t>Planowana liczba dowożonych – 15</w:t>
      </w:r>
      <w:r w:rsidR="00731E71" w:rsidRPr="00A67EFF">
        <w:rPr>
          <w:rFonts w:ascii="Arial" w:hAnsi="Arial" w:cs="Arial"/>
          <w:sz w:val="20"/>
          <w:szCs w:val="20"/>
        </w:rPr>
        <w:t xml:space="preserve">. </w:t>
      </w:r>
    </w:p>
    <w:p w14:paraId="045B9042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7B9E55B" w14:textId="6F7D47F9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-     </w:t>
      </w:r>
      <w:r w:rsidR="00664C86">
        <w:rPr>
          <w:rFonts w:ascii="Arial" w:hAnsi="Arial" w:cs="Arial"/>
          <w:sz w:val="20"/>
          <w:szCs w:val="20"/>
        </w:rPr>
        <w:t>Lutom – Zapędowo – Rytel – Lutom ok. 20</w:t>
      </w:r>
      <w:r w:rsidR="00664C86" w:rsidRPr="002B6D4D">
        <w:rPr>
          <w:rFonts w:ascii="Arial" w:hAnsi="Arial" w:cs="Arial"/>
          <w:sz w:val="20"/>
          <w:szCs w:val="20"/>
        </w:rPr>
        <w:t xml:space="preserve"> </w:t>
      </w:r>
      <w:r w:rsidR="00664C86">
        <w:rPr>
          <w:rFonts w:ascii="Arial" w:hAnsi="Arial" w:cs="Arial"/>
          <w:sz w:val="20"/>
          <w:szCs w:val="20"/>
        </w:rPr>
        <w:t>km  (1</w:t>
      </w:r>
      <w:r w:rsidRPr="00A67EFF">
        <w:rPr>
          <w:rFonts w:ascii="Arial" w:hAnsi="Arial" w:cs="Arial"/>
          <w:sz w:val="20"/>
          <w:szCs w:val="20"/>
        </w:rPr>
        <w:t xml:space="preserve"> raz</w:t>
      </w:r>
      <w:r w:rsidR="00664C86">
        <w:rPr>
          <w:rFonts w:ascii="Arial" w:hAnsi="Arial" w:cs="Arial"/>
          <w:sz w:val="20"/>
          <w:szCs w:val="20"/>
        </w:rPr>
        <w:t xml:space="preserve"> w tygodniu 2</w:t>
      </w:r>
      <w:r w:rsidRPr="00A67EFF">
        <w:rPr>
          <w:rFonts w:ascii="Arial" w:hAnsi="Arial" w:cs="Arial"/>
          <w:sz w:val="20"/>
          <w:szCs w:val="20"/>
        </w:rPr>
        <w:t xml:space="preserve"> kurs</w:t>
      </w:r>
      <w:r w:rsidR="00664C86">
        <w:rPr>
          <w:rFonts w:ascii="Arial" w:hAnsi="Arial" w:cs="Arial"/>
          <w:sz w:val="20"/>
          <w:szCs w:val="20"/>
        </w:rPr>
        <w:t>y</w:t>
      </w:r>
      <w:r w:rsidRPr="00A67EFF">
        <w:rPr>
          <w:rFonts w:ascii="Arial" w:hAnsi="Arial" w:cs="Arial"/>
          <w:sz w:val="20"/>
          <w:szCs w:val="20"/>
        </w:rPr>
        <w:t>)</w:t>
      </w:r>
    </w:p>
    <w:p w14:paraId="41A0A26F" w14:textId="5D104044" w:rsidR="0088561C" w:rsidRPr="00A67EFF" w:rsidRDefault="0088561C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       </w:t>
      </w:r>
      <w:r w:rsidR="00FB0DB9" w:rsidRPr="00A67EFF">
        <w:rPr>
          <w:rFonts w:ascii="Arial" w:hAnsi="Arial" w:cs="Arial"/>
          <w:sz w:val="20"/>
          <w:szCs w:val="20"/>
        </w:rPr>
        <w:t>Planowana liczba dowo</w:t>
      </w:r>
      <w:r w:rsidR="00664C86">
        <w:rPr>
          <w:rFonts w:ascii="Arial" w:hAnsi="Arial" w:cs="Arial"/>
          <w:sz w:val="20"/>
          <w:szCs w:val="20"/>
        </w:rPr>
        <w:t>żonych – 14</w:t>
      </w:r>
      <w:r w:rsidR="00731E71" w:rsidRPr="00A67EFF">
        <w:rPr>
          <w:rFonts w:ascii="Arial" w:hAnsi="Arial" w:cs="Arial"/>
          <w:sz w:val="20"/>
          <w:szCs w:val="20"/>
        </w:rPr>
        <w:t>.</w:t>
      </w:r>
    </w:p>
    <w:p w14:paraId="4A845603" w14:textId="77777777" w:rsidR="0088561C" w:rsidRPr="00A67EFF" w:rsidRDefault="0088561C" w:rsidP="0088561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1E49B30" w14:textId="77777777" w:rsidR="0088561C" w:rsidRPr="00A67EFF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67EFF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Wykonawcę w ramach transportu publicznego. </w:t>
      </w:r>
    </w:p>
    <w:p w14:paraId="4A226212" w14:textId="77777777" w:rsidR="0088561C" w:rsidRPr="00FC1C0B" w:rsidRDefault="0088561C" w:rsidP="0088561C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24191A04" w14:textId="273D68D9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FB0DB9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207DE3F" w14:textId="77777777" w:rsidR="0088561C" w:rsidRPr="00FC1C0B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zajęć lekcyjnych: godz. 8.00</w:t>
      </w:r>
      <w:r>
        <w:rPr>
          <w:rFonts w:ascii="Arial" w:hAnsi="Arial" w:cs="Arial"/>
          <w:sz w:val="20"/>
          <w:szCs w:val="20"/>
        </w:rPr>
        <w:t xml:space="preserve"> do 10.30 </w:t>
      </w:r>
      <w:r w:rsidRPr="00FC1C0B">
        <w:rPr>
          <w:rFonts w:ascii="Arial" w:hAnsi="Arial" w:cs="Arial"/>
          <w:sz w:val="20"/>
          <w:szCs w:val="20"/>
        </w:rPr>
        <w:t xml:space="preserve"> </w:t>
      </w:r>
    </w:p>
    <w:p w14:paraId="32E60C13" w14:textId="77777777" w:rsidR="0088561C" w:rsidRDefault="0088561C" w:rsidP="0088561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zakończenie zajęć</w:t>
      </w:r>
      <w:r>
        <w:rPr>
          <w:rFonts w:ascii="Arial" w:hAnsi="Arial" w:cs="Arial"/>
          <w:sz w:val="20"/>
          <w:szCs w:val="20"/>
        </w:rPr>
        <w:t xml:space="preserve"> lekcyjnych</w:t>
      </w:r>
      <w:r w:rsidRPr="00FC1C0B">
        <w:rPr>
          <w:rFonts w:ascii="Arial" w:hAnsi="Arial" w:cs="Arial"/>
          <w:sz w:val="20"/>
          <w:szCs w:val="20"/>
        </w:rPr>
        <w:t>: godz. 12.30 do 15.1</w:t>
      </w:r>
      <w:r>
        <w:rPr>
          <w:rFonts w:ascii="Arial" w:hAnsi="Arial" w:cs="Arial"/>
          <w:sz w:val="20"/>
          <w:szCs w:val="20"/>
        </w:rPr>
        <w:t>0</w:t>
      </w:r>
    </w:p>
    <w:p w14:paraId="79EC2565" w14:textId="77777777" w:rsidR="00FB0DB9" w:rsidRDefault="00FB0DB9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836F40F" w14:textId="163BD1E3" w:rsidR="00FB0DB9" w:rsidRPr="00FB0DB9" w:rsidRDefault="007C1BA5" w:rsidP="00FB0DB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="00FB0DB9">
        <w:rPr>
          <w:rFonts w:ascii="Arial" w:hAnsi="Arial" w:cs="Arial"/>
          <w:sz w:val="20"/>
          <w:szCs w:val="20"/>
        </w:rPr>
        <w:t>czba uczniów objętych przewozem może ulec zmianie z przyczyn niezależnych od Zamawiającego.</w:t>
      </w:r>
    </w:p>
    <w:p w14:paraId="3E6A120A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642DB02" w14:textId="77777777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DD8993E" w14:textId="5B579EDE" w:rsidR="0088561C" w:rsidRPr="008C7AA6" w:rsidRDefault="0088561C" w:rsidP="0088561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 xml:space="preserve">trakcie wsiadania, wysiadania </w:t>
      </w:r>
      <w:r>
        <w:rPr>
          <w:rFonts w:ascii="Arial" w:hAnsi="Arial" w:cs="Arial"/>
          <w:sz w:val="20"/>
          <w:szCs w:val="20"/>
        </w:rPr>
        <w:lastRenderedPageBreak/>
        <w:t>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 w:rsidR="00E40C12"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przez uczniów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="00B47714">
        <w:rPr>
          <w:rFonts w:ascii="Arial" w:hAnsi="Arial" w:cs="Arial"/>
          <w:sz w:val="20"/>
          <w:szCs w:val="20"/>
        </w:rPr>
        <w:t>w wyznaczonym miejscu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 xml:space="preserve">wili </w:t>
      </w:r>
      <w:r w:rsidR="00E40C12">
        <w:rPr>
          <w:rFonts w:ascii="Arial" w:hAnsi="Arial" w:cs="Arial"/>
          <w:sz w:val="20"/>
          <w:szCs w:val="20"/>
        </w:rPr>
        <w:t>wejścia do autobusu</w:t>
      </w:r>
      <w:r>
        <w:rPr>
          <w:rFonts w:ascii="Arial" w:hAnsi="Arial" w:cs="Arial"/>
          <w:sz w:val="20"/>
          <w:szCs w:val="20"/>
        </w:rPr>
        <w:t xml:space="preserve"> </w:t>
      </w:r>
      <w:r w:rsidR="00E40C12">
        <w:rPr>
          <w:rFonts w:ascii="Arial" w:hAnsi="Arial" w:cs="Arial"/>
          <w:sz w:val="20"/>
          <w:szCs w:val="20"/>
        </w:rPr>
        <w:t xml:space="preserve">z </w:t>
      </w:r>
      <w:r w:rsidR="00B47714">
        <w:rPr>
          <w:rFonts w:ascii="Arial" w:hAnsi="Arial" w:cs="Arial"/>
          <w:sz w:val="20"/>
          <w:szCs w:val="20"/>
        </w:rPr>
        <w:t>wyznaczonego miejsca przy szkole</w:t>
      </w:r>
      <w:r w:rsidR="00E40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515D746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1F06215" w14:textId="1E47F281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665871">
        <w:rPr>
          <w:rFonts w:ascii="Arial" w:hAnsi="Arial" w:cs="Arial"/>
          <w:b/>
          <w:sz w:val="20"/>
          <w:szCs w:val="20"/>
        </w:rPr>
        <w:t xml:space="preserve">Część 2: Zespołu Szkół w Rytlu </w:t>
      </w:r>
      <w:r w:rsidR="00BF0753" w:rsidRPr="00665871">
        <w:rPr>
          <w:rFonts w:ascii="Arial" w:hAnsi="Arial" w:cs="Arial"/>
          <w:sz w:val="20"/>
          <w:szCs w:val="20"/>
        </w:rPr>
        <w:t>dwoma</w:t>
      </w:r>
      <w:r w:rsidRPr="00665871">
        <w:rPr>
          <w:rFonts w:ascii="Arial" w:hAnsi="Arial" w:cs="Arial"/>
          <w:sz w:val="20"/>
          <w:szCs w:val="20"/>
        </w:rPr>
        <w:t xml:space="preserve"> autobus</w:t>
      </w:r>
      <w:r w:rsidR="00BF0753" w:rsidRPr="00665871">
        <w:rPr>
          <w:rFonts w:ascii="Arial" w:hAnsi="Arial" w:cs="Arial"/>
          <w:sz w:val="20"/>
          <w:szCs w:val="20"/>
        </w:rPr>
        <w:t>ami</w:t>
      </w:r>
      <w:r w:rsidRPr="00665871">
        <w:rPr>
          <w:rFonts w:ascii="Arial" w:hAnsi="Arial" w:cs="Arial"/>
          <w:sz w:val="20"/>
          <w:szCs w:val="20"/>
        </w:rPr>
        <w:t xml:space="preserve"> o minimalnej </w:t>
      </w:r>
      <w:r w:rsidR="0000740A">
        <w:rPr>
          <w:rFonts w:ascii="Arial" w:hAnsi="Arial" w:cs="Arial"/>
          <w:sz w:val="20"/>
          <w:szCs w:val="20"/>
        </w:rPr>
        <w:t>liczbie</w:t>
      </w:r>
      <w:r w:rsidRPr="00665871">
        <w:rPr>
          <w:rFonts w:ascii="Arial" w:hAnsi="Arial" w:cs="Arial"/>
          <w:sz w:val="20"/>
          <w:szCs w:val="20"/>
        </w:rPr>
        <w:t xml:space="preserve"> miejsc siedzących </w:t>
      </w:r>
      <w:r w:rsidR="0000740A">
        <w:rPr>
          <w:rFonts w:ascii="Arial" w:hAnsi="Arial" w:cs="Arial"/>
          <w:sz w:val="20"/>
          <w:szCs w:val="20"/>
        </w:rPr>
        <w:t xml:space="preserve">z kierowcą </w:t>
      </w:r>
      <w:r w:rsidR="00E7288F" w:rsidRPr="00410B7D">
        <w:rPr>
          <w:rFonts w:ascii="Arial" w:hAnsi="Arial" w:cs="Arial"/>
          <w:color w:val="FF0000"/>
          <w:sz w:val="20"/>
          <w:szCs w:val="20"/>
        </w:rPr>
        <w:t xml:space="preserve">– </w:t>
      </w:r>
      <w:r w:rsidR="00B665CF" w:rsidRPr="00410B7D">
        <w:rPr>
          <w:rFonts w:ascii="Arial" w:hAnsi="Arial" w:cs="Arial"/>
          <w:b/>
          <w:color w:val="FF0000"/>
          <w:sz w:val="20"/>
          <w:szCs w:val="20"/>
        </w:rPr>
        <w:t>1</w:t>
      </w:r>
      <w:r w:rsidR="000B0DD1" w:rsidRPr="00410B7D">
        <w:rPr>
          <w:rFonts w:ascii="Arial" w:hAnsi="Arial" w:cs="Arial"/>
          <w:b/>
          <w:color w:val="FF0000"/>
          <w:sz w:val="20"/>
          <w:szCs w:val="20"/>
        </w:rPr>
        <w:t>6</w:t>
      </w:r>
      <w:r w:rsidR="005E6C1E" w:rsidRPr="00410B7D">
        <w:rPr>
          <w:rFonts w:ascii="Arial" w:hAnsi="Arial" w:cs="Arial"/>
          <w:color w:val="FF0000"/>
          <w:sz w:val="20"/>
          <w:szCs w:val="20"/>
        </w:rPr>
        <w:t xml:space="preserve"> </w:t>
      </w:r>
      <w:r w:rsidR="005E6C1E">
        <w:rPr>
          <w:rFonts w:ascii="Arial" w:hAnsi="Arial" w:cs="Arial"/>
          <w:sz w:val="20"/>
          <w:szCs w:val="20"/>
        </w:rPr>
        <w:t>na </w:t>
      </w:r>
      <w:r w:rsidRPr="008C7AA6">
        <w:rPr>
          <w:rFonts w:ascii="Arial" w:hAnsi="Arial" w:cs="Arial"/>
          <w:sz w:val="20"/>
          <w:szCs w:val="20"/>
        </w:rPr>
        <w:t>następując</w:t>
      </w:r>
      <w:r w:rsidR="00BF0753">
        <w:rPr>
          <w:rFonts w:ascii="Arial" w:hAnsi="Arial" w:cs="Arial"/>
          <w:sz w:val="20"/>
          <w:szCs w:val="20"/>
        </w:rPr>
        <w:t>ych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BF0753">
        <w:rPr>
          <w:rFonts w:ascii="Arial" w:hAnsi="Arial" w:cs="Arial"/>
          <w:sz w:val="20"/>
          <w:szCs w:val="20"/>
        </w:rPr>
        <w:t>ach</w:t>
      </w:r>
      <w:r w:rsidRPr="008C7AA6">
        <w:rPr>
          <w:rFonts w:ascii="Arial" w:hAnsi="Arial" w:cs="Arial"/>
          <w:sz w:val="20"/>
          <w:szCs w:val="20"/>
        </w:rPr>
        <w:t>:</w:t>
      </w:r>
    </w:p>
    <w:p w14:paraId="0F05A455" w14:textId="77777777" w:rsidR="00440246" w:rsidRDefault="00440246" w:rsidP="00BF0753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67DF72A" w14:textId="38CC3248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Żukowo</w:t>
      </w:r>
      <w:r w:rsidR="00046117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046117">
        <w:rPr>
          <w:rFonts w:ascii="Arial" w:hAnsi="Arial" w:cs="Arial"/>
          <w:sz w:val="20"/>
          <w:szCs w:val="20"/>
        </w:rPr>
        <w:t xml:space="preserve"> Rytel – </w:t>
      </w:r>
      <w:r w:rsidR="0030366D">
        <w:rPr>
          <w:rFonts w:ascii="Arial" w:hAnsi="Arial" w:cs="Arial"/>
          <w:sz w:val="20"/>
          <w:szCs w:val="20"/>
        </w:rPr>
        <w:t xml:space="preserve">Żukowo - </w:t>
      </w:r>
      <w:r w:rsidR="00046117">
        <w:rPr>
          <w:rFonts w:ascii="Arial" w:hAnsi="Arial" w:cs="Arial"/>
          <w:sz w:val="20"/>
          <w:szCs w:val="20"/>
        </w:rPr>
        <w:t>ok. 1</w:t>
      </w:r>
      <w:r w:rsidR="00D25916">
        <w:rPr>
          <w:rFonts w:ascii="Arial" w:hAnsi="Arial" w:cs="Arial"/>
          <w:sz w:val="20"/>
          <w:szCs w:val="20"/>
        </w:rPr>
        <w:t>2</w:t>
      </w:r>
      <w:r w:rsidR="00F32A33">
        <w:rPr>
          <w:rFonts w:ascii="Arial" w:hAnsi="Arial" w:cs="Arial"/>
          <w:sz w:val="20"/>
          <w:szCs w:val="20"/>
        </w:rPr>
        <w:t>,0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097FFF7F" w14:textId="2C9CBEE4" w:rsidR="00440246" w:rsidRPr="008C7AA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 w:rsidRPr="00C56E25">
        <w:rPr>
          <w:rFonts w:ascii="Arial" w:hAnsi="Arial" w:cs="Arial"/>
          <w:color w:val="FF0000"/>
          <w:sz w:val="20"/>
          <w:szCs w:val="20"/>
        </w:rPr>
        <w:t xml:space="preserve">uczniów </w:t>
      </w:r>
      <w:r w:rsidRPr="00C56E25">
        <w:rPr>
          <w:rFonts w:ascii="Arial" w:hAnsi="Arial" w:cs="Arial"/>
          <w:color w:val="FF0000"/>
          <w:sz w:val="20"/>
          <w:szCs w:val="20"/>
        </w:rPr>
        <w:t xml:space="preserve">– </w:t>
      </w:r>
      <w:r w:rsidR="00376BEC" w:rsidRPr="00C56E25">
        <w:rPr>
          <w:rFonts w:ascii="Arial" w:hAnsi="Arial" w:cs="Arial"/>
          <w:color w:val="FF0000"/>
          <w:sz w:val="20"/>
          <w:szCs w:val="20"/>
        </w:rPr>
        <w:t>10</w:t>
      </w:r>
      <w:r w:rsidR="00731E71" w:rsidRPr="00C56E2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E795A92" w14:textId="77777777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609445B0" w14:textId="0CB1B8F2" w:rsidR="00440246" w:rsidRPr="008C7AA6" w:rsidRDefault="00BF0753" w:rsidP="00BF0753">
      <w:pPr>
        <w:tabs>
          <w:tab w:val="left" w:pos="1560"/>
          <w:tab w:val="num" w:pos="2225"/>
        </w:tabs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440246">
        <w:rPr>
          <w:rFonts w:ascii="Arial" w:hAnsi="Arial" w:cs="Arial"/>
          <w:sz w:val="20"/>
          <w:szCs w:val="20"/>
        </w:rPr>
        <w:t>Młynki</w:t>
      </w:r>
      <w:r w:rsidR="00440246" w:rsidRPr="008C7AA6">
        <w:rPr>
          <w:rFonts w:ascii="Arial" w:hAnsi="Arial" w:cs="Arial"/>
          <w:sz w:val="20"/>
          <w:szCs w:val="20"/>
        </w:rPr>
        <w:t xml:space="preserve"> – </w:t>
      </w:r>
      <w:r w:rsidR="00440246">
        <w:rPr>
          <w:rFonts w:ascii="Arial" w:hAnsi="Arial" w:cs="Arial"/>
          <w:sz w:val="20"/>
          <w:szCs w:val="20"/>
        </w:rPr>
        <w:t xml:space="preserve">Rytel – </w:t>
      </w:r>
      <w:r w:rsidR="0030366D">
        <w:rPr>
          <w:rFonts w:ascii="Arial" w:hAnsi="Arial" w:cs="Arial"/>
          <w:sz w:val="20"/>
          <w:szCs w:val="20"/>
        </w:rPr>
        <w:t xml:space="preserve">Młynki - </w:t>
      </w:r>
      <w:r w:rsidR="00440246">
        <w:rPr>
          <w:rFonts w:ascii="Arial" w:hAnsi="Arial" w:cs="Arial"/>
          <w:sz w:val="20"/>
          <w:szCs w:val="20"/>
        </w:rPr>
        <w:t xml:space="preserve">ok. </w:t>
      </w:r>
      <w:r>
        <w:rPr>
          <w:rFonts w:ascii="Arial" w:hAnsi="Arial" w:cs="Arial"/>
          <w:sz w:val="20"/>
          <w:szCs w:val="20"/>
        </w:rPr>
        <w:t>10,2</w:t>
      </w:r>
      <w:r w:rsidR="00440246" w:rsidRPr="008C7AA6">
        <w:rPr>
          <w:rFonts w:ascii="Arial" w:hAnsi="Arial" w:cs="Arial"/>
          <w:sz w:val="20"/>
          <w:szCs w:val="20"/>
        </w:rPr>
        <w:t xml:space="preserve"> km</w:t>
      </w:r>
      <w:r w:rsidR="00440246">
        <w:rPr>
          <w:rFonts w:ascii="Arial" w:hAnsi="Arial" w:cs="Arial"/>
          <w:sz w:val="20"/>
          <w:szCs w:val="20"/>
        </w:rPr>
        <w:t xml:space="preserve">  </w:t>
      </w:r>
      <w:r w:rsidR="00440246" w:rsidRPr="008C7AA6">
        <w:rPr>
          <w:rFonts w:ascii="Arial" w:hAnsi="Arial" w:cs="Arial"/>
          <w:sz w:val="20"/>
          <w:szCs w:val="20"/>
        </w:rPr>
        <w:t xml:space="preserve">(2 kursy dziennie) </w:t>
      </w:r>
    </w:p>
    <w:p w14:paraId="3342690C" w14:textId="7358BFC3" w:rsidR="00440246" w:rsidRDefault="00440246" w:rsidP="0088561C">
      <w:pPr>
        <w:tabs>
          <w:tab w:val="left" w:pos="1560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C7AA6">
        <w:rPr>
          <w:rFonts w:ascii="Arial" w:hAnsi="Arial" w:cs="Arial"/>
          <w:sz w:val="20"/>
          <w:szCs w:val="20"/>
        </w:rPr>
        <w:t xml:space="preserve">Planowana liczba dowożonych </w:t>
      </w:r>
      <w:r w:rsidR="00731E71" w:rsidRPr="00C56E25">
        <w:rPr>
          <w:rFonts w:ascii="Arial" w:hAnsi="Arial" w:cs="Arial"/>
          <w:color w:val="FF0000"/>
          <w:sz w:val="20"/>
          <w:szCs w:val="20"/>
        </w:rPr>
        <w:t xml:space="preserve">uczniów </w:t>
      </w:r>
      <w:r w:rsidRPr="00C56E25">
        <w:rPr>
          <w:rFonts w:ascii="Arial" w:hAnsi="Arial" w:cs="Arial"/>
          <w:color w:val="FF0000"/>
          <w:sz w:val="20"/>
          <w:szCs w:val="20"/>
        </w:rPr>
        <w:t xml:space="preserve">– </w:t>
      </w:r>
      <w:r w:rsidR="00376BEC" w:rsidRPr="00C56E25">
        <w:rPr>
          <w:rFonts w:ascii="Arial" w:hAnsi="Arial" w:cs="Arial"/>
          <w:color w:val="FF0000"/>
          <w:sz w:val="20"/>
          <w:szCs w:val="20"/>
        </w:rPr>
        <w:t>5</w:t>
      </w:r>
      <w:r w:rsidR="00731E71" w:rsidRPr="00C56E2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3F1D5B4" w14:textId="5B79283C" w:rsidR="0088561C" w:rsidRDefault="0088561C" w:rsidP="00664C86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8FF0878" w14:textId="7652F575" w:rsidR="0088561C" w:rsidRPr="008C7AA6" w:rsidRDefault="0088561C" w:rsidP="0088561C">
      <w:pPr>
        <w:tabs>
          <w:tab w:val="left" w:pos="1418"/>
          <w:tab w:val="num" w:pos="1898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="006E69B7">
        <w:rPr>
          <w:rFonts w:ascii="Arial" w:hAnsi="Arial" w:cs="Arial"/>
          <w:sz w:val="20"/>
          <w:szCs w:val="20"/>
        </w:rPr>
        <w:t xml:space="preserve">Olszyny – D. </w:t>
      </w:r>
      <w:proofErr w:type="spellStart"/>
      <w:r w:rsidR="006E69B7">
        <w:rPr>
          <w:rFonts w:ascii="Arial" w:hAnsi="Arial" w:cs="Arial"/>
          <w:sz w:val="20"/>
          <w:szCs w:val="20"/>
        </w:rPr>
        <w:t>Wędoły</w:t>
      </w:r>
      <w:proofErr w:type="spellEnd"/>
      <w:r w:rsidR="006E69B7">
        <w:rPr>
          <w:rFonts w:ascii="Arial" w:hAnsi="Arial" w:cs="Arial"/>
          <w:sz w:val="20"/>
          <w:szCs w:val="20"/>
        </w:rPr>
        <w:t xml:space="preserve"> – M. </w:t>
      </w:r>
      <w:proofErr w:type="spellStart"/>
      <w:r w:rsidR="006E69B7">
        <w:rPr>
          <w:rFonts w:ascii="Arial" w:hAnsi="Arial" w:cs="Arial"/>
          <w:sz w:val="20"/>
          <w:szCs w:val="20"/>
        </w:rPr>
        <w:t>Wędoły</w:t>
      </w:r>
      <w:proofErr w:type="spellEnd"/>
      <w:r w:rsidR="006E69B7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Błota </w:t>
      </w:r>
      <w:r w:rsidR="00AA45A4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Rytel </w:t>
      </w:r>
      <w:r w:rsidR="0030366D">
        <w:rPr>
          <w:rFonts w:ascii="Arial" w:hAnsi="Arial" w:cs="Arial"/>
          <w:sz w:val="20"/>
          <w:szCs w:val="20"/>
        </w:rPr>
        <w:t xml:space="preserve">– Olszyny </w:t>
      </w:r>
      <w:r w:rsidRPr="008C7AA6">
        <w:rPr>
          <w:rFonts w:ascii="Arial" w:hAnsi="Arial" w:cs="Arial"/>
          <w:sz w:val="20"/>
          <w:szCs w:val="20"/>
        </w:rPr>
        <w:t>– ok. </w:t>
      </w:r>
      <w:r w:rsidR="006E69B7">
        <w:rPr>
          <w:rFonts w:ascii="Arial" w:hAnsi="Arial" w:cs="Arial"/>
          <w:sz w:val="20"/>
          <w:szCs w:val="20"/>
        </w:rPr>
        <w:t>21,9</w:t>
      </w:r>
      <w:r w:rsidRPr="008C7AA6">
        <w:rPr>
          <w:rFonts w:ascii="Arial" w:hAnsi="Arial" w:cs="Arial"/>
          <w:sz w:val="20"/>
          <w:szCs w:val="20"/>
        </w:rPr>
        <w:t xml:space="preserve"> km </w:t>
      </w:r>
      <w:r w:rsidR="00BF0753">
        <w:rPr>
          <w:rFonts w:ascii="Arial" w:hAnsi="Arial" w:cs="Arial"/>
          <w:sz w:val="20"/>
          <w:szCs w:val="20"/>
        </w:rPr>
        <w:t xml:space="preserve"> (2 kursy dziennie)</w:t>
      </w:r>
    </w:p>
    <w:p w14:paraId="15C4D1B8" w14:textId="6E80A7B7" w:rsidR="00440246" w:rsidRPr="00C56E25" w:rsidRDefault="0088561C" w:rsidP="00BF0753">
      <w:pPr>
        <w:tabs>
          <w:tab w:val="left" w:pos="1418"/>
        </w:tabs>
        <w:spacing w:after="0" w:line="23" w:lineRule="atLeast"/>
        <w:ind w:left="425" w:hanging="425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 xml:space="preserve">Planowana liczba </w:t>
      </w:r>
      <w:r w:rsidRPr="00C56E25">
        <w:rPr>
          <w:rFonts w:ascii="Arial" w:hAnsi="Arial" w:cs="Arial"/>
          <w:color w:val="FF0000"/>
          <w:sz w:val="20"/>
          <w:szCs w:val="20"/>
        </w:rPr>
        <w:t xml:space="preserve">uczniów dowożonych – </w:t>
      </w:r>
      <w:r w:rsidR="00376BEC" w:rsidRPr="00C56E25">
        <w:rPr>
          <w:rFonts w:ascii="Arial" w:hAnsi="Arial" w:cs="Arial"/>
          <w:color w:val="FF0000"/>
          <w:sz w:val="20"/>
          <w:szCs w:val="20"/>
        </w:rPr>
        <w:t>10</w:t>
      </w:r>
    </w:p>
    <w:p w14:paraId="3AAE49F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57BB67" w14:textId="49641D2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 w:rsidR="006E36A6">
        <w:rPr>
          <w:rFonts w:ascii="Arial" w:hAnsi="Arial" w:cs="Arial"/>
          <w:sz w:val="20"/>
          <w:szCs w:val="20"/>
        </w:rPr>
        <w:t xml:space="preserve"> dz</w:t>
      </w:r>
      <w:r w:rsidR="00046117">
        <w:rPr>
          <w:rFonts w:ascii="Arial" w:hAnsi="Arial" w:cs="Arial"/>
          <w:sz w:val="20"/>
          <w:szCs w:val="20"/>
        </w:rPr>
        <w:t xml:space="preserve">ienny przebieg autobusu ok. </w:t>
      </w:r>
      <w:r w:rsidR="00664C86">
        <w:rPr>
          <w:rFonts w:ascii="Arial" w:hAnsi="Arial" w:cs="Arial"/>
          <w:sz w:val="20"/>
          <w:szCs w:val="20"/>
        </w:rPr>
        <w:t>88,2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7FBD4D3C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BA59382" w14:textId="77777777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A18C4C2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4B70F8E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DDCB11F" w14:textId="2ED5A333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72E63757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0704702" w14:textId="77777777" w:rsidR="00372729" w:rsidRPr="008C7AA6" w:rsidRDefault="00372729" w:rsidP="0037272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4E60F7DC" w14:textId="77777777" w:rsidR="00372729" w:rsidRPr="00FC1C0B" w:rsidRDefault="00372729" w:rsidP="00372729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zajęć lekcyjnych: godz. 8.00</w:t>
      </w:r>
      <w:r>
        <w:rPr>
          <w:rFonts w:ascii="Arial" w:hAnsi="Arial" w:cs="Arial"/>
          <w:sz w:val="20"/>
          <w:szCs w:val="20"/>
        </w:rPr>
        <w:t xml:space="preserve"> do 10.30 </w:t>
      </w:r>
      <w:r w:rsidRPr="00FC1C0B">
        <w:rPr>
          <w:rFonts w:ascii="Arial" w:hAnsi="Arial" w:cs="Arial"/>
          <w:sz w:val="20"/>
          <w:szCs w:val="20"/>
        </w:rPr>
        <w:t xml:space="preserve"> </w:t>
      </w:r>
    </w:p>
    <w:p w14:paraId="79118E7B" w14:textId="77777777" w:rsidR="00372729" w:rsidRDefault="00372729" w:rsidP="00372729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zakończenie zajęć</w:t>
      </w:r>
      <w:r>
        <w:rPr>
          <w:rFonts w:ascii="Arial" w:hAnsi="Arial" w:cs="Arial"/>
          <w:sz w:val="20"/>
          <w:szCs w:val="20"/>
        </w:rPr>
        <w:t xml:space="preserve"> lekcyjnych</w:t>
      </w:r>
      <w:r w:rsidRPr="00FC1C0B">
        <w:rPr>
          <w:rFonts w:ascii="Arial" w:hAnsi="Arial" w:cs="Arial"/>
          <w:sz w:val="20"/>
          <w:szCs w:val="20"/>
        </w:rPr>
        <w:t>: godz. 12.30 do 15.1</w:t>
      </w:r>
      <w:r>
        <w:rPr>
          <w:rFonts w:ascii="Arial" w:hAnsi="Arial" w:cs="Arial"/>
          <w:sz w:val="20"/>
          <w:szCs w:val="20"/>
        </w:rPr>
        <w:t>0</w:t>
      </w:r>
    </w:p>
    <w:p w14:paraId="10F622CC" w14:textId="4DA1A08F" w:rsidR="004B5146" w:rsidRDefault="004B514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3D56B6" w14:textId="3929BE89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3: Zespołu Sz</w:t>
      </w:r>
      <w:r>
        <w:rPr>
          <w:rFonts w:ascii="Arial" w:hAnsi="Arial" w:cs="Arial"/>
          <w:b/>
          <w:sz w:val="20"/>
          <w:szCs w:val="20"/>
        </w:rPr>
        <w:t xml:space="preserve">kół w Łęgu </w:t>
      </w:r>
      <w:r w:rsidR="00AA45A4">
        <w:rPr>
          <w:rFonts w:ascii="Arial" w:hAnsi="Arial" w:cs="Arial"/>
          <w:sz w:val="20"/>
          <w:szCs w:val="20"/>
        </w:rPr>
        <w:t xml:space="preserve">autobusem o minimalnej </w:t>
      </w:r>
      <w:r w:rsidR="0000740A">
        <w:rPr>
          <w:rFonts w:ascii="Arial" w:hAnsi="Arial" w:cs="Arial"/>
          <w:sz w:val="20"/>
          <w:szCs w:val="20"/>
        </w:rPr>
        <w:t>liczbie</w:t>
      </w:r>
      <w:r w:rsidR="00AA45A4">
        <w:rPr>
          <w:rFonts w:ascii="Arial" w:hAnsi="Arial" w:cs="Arial"/>
          <w:sz w:val="20"/>
          <w:szCs w:val="20"/>
        </w:rPr>
        <w:t xml:space="preserve"> miejsc siedzących </w:t>
      </w:r>
      <w:r w:rsidR="0000740A">
        <w:rPr>
          <w:rFonts w:ascii="Arial" w:hAnsi="Arial" w:cs="Arial"/>
          <w:sz w:val="20"/>
          <w:szCs w:val="20"/>
        </w:rPr>
        <w:t xml:space="preserve">z kierowcą </w:t>
      </w:r>
      <w:r w:rsidR="00AA45A4">
        <w:rPr>
          <w:rFonts w:ascii="Arial" w:hAnsi="Arial" w:cs="Arial"/>
          <w:sz w:val="20"/>
          <w:szCs w:val="20"/>
        </w:rPr>
        <w:t xml:space="preserve">– </w:t>
      </w:r>
      <w:r w:rsidR="00002A40">
        <w:rPr>
          <w:rFonts w:ascii="Arial" w:hAnsi="Arial" w:cs="Arial"/>
          <w:b/>
          <w:sz w:val="20"/>
          <w:szCs w:val="20"/>
        </w:rPr>
        <w:t>22</w:t>
      </w:r>
      <w:r w:rsidR="00AA4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910C43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910C43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 xml:space="preserve">: </w:t>
      </w:r>
    </w:p>
    <w:p w14:paraId="01345D23" w14:textId="77777777" w:rsidR="004B5146" w:rsidRPr="008C7AA6" w:rsidRDefault="004B5146" w:rsidP="004B514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C4801A" w14:textId="0BEFB3A5" w:rsidR="00DA7640" w:rsidRPr="00DA7640" w:rsidRDefault="009776BF" w:rsidP="00DA7640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Czersk - </w:t>
      </w:r>
      <w:r w:rsidR="004B5146" w:rsidRPr="008C7AA6">
        <w:rPr>
          <w:rFonts w:ascii="Arial" w:hAnsi="Arial" w:cs="Arial"/>
          <w:sz w:val="20"/>
          <w:szCs w:val="20"/>
        </w:rPr>
        <w:t xml:space="preserve">Nowe Prusy – </w:t>
      </w:r>
      <w:r w:rsidR="005567D8">
        <w:rPr>
          <w:rFonts w:ascii="Arial" w:hAnsi="Arial" w:cs="Arial"/>
          <w:sz w:val="20"/>
          <w:szCs w:val="20"/>
        </w:rPr>
        <w:t xml:space="preserve">Gotelp - </w:t>
      </w:r>
      <w:r w:rsidR="004B5146" w:rsidRPr="008C7AA6">
        <w:rPr>
          <w:rFonts w:ascii="Arial" w:hAnsi="Arial" w:cs="Arial"/>
          <w:sz w:val="20"/>
          <w:szCs w:val="20"/>
        </w:rPr>
        <w:t>Odry – Wojtal – Wieck –</w:t>
      </w:r>
      <w:r w:rsidR="00910C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C43">
        <w:rPr>
          <w:rFonts w:ascii="Arial" w:hAnsi="Arial" w:cs="Arial"/>
          <w:sz w:val="20"/>
          <w:szCs w:val="20"/>
        </w:rPr>
        <w:t>Klonowice</w:t>
      </w:r>
      <w:proofErr w:type="spellEnd"/>
      <w:r w:rsidR="00910C43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4B5146" w:rsidRPr="008C7AA6">
        <w:rPr>
          <w:rFonts w:ascii="Arial" w:hAnsi="Arial" w:cs="Arial"/>
          <w:sz w:val="20"/>
          <w:szCs w:val="20"/>
        </w:rPr>
        <w:t xml:space="preserve"> Zawada – Stare Prusy – Szałamaje – Łąg </w:t>
      </w:r>
      <w:r w:rsidR="00392928">
        <w:rPr>
          <w:rFonts w:ascii="Arial" w:hAnsi="Arial" w:cs="Arial"/>
          <w:sz w:val="20"/>
          <w:szCs w:val="20"/>
        </w:rPr>
        <w:t>(szkoła)</w:t>
      </w:r>
      <w:r w:rsidR="004B5146" w:rsidRPr="008C7AA6">
        <w:rPr>
          <w:rFonts w:ascii="Arial" w:hAnsi="Arial" w:cs="Arial"/>
          <w:sz w:val="20"/>
          <w:szCs w:val="20"/>
        </w:rPr>
        <w:t xml:space="preserve"> – ok. </w:t>
      </w:r>
      <w:r>
        <w:rPr>
          <w:rFonts w:ascii="Arial" w:hAnsi="Arial" w:cs="Arial"/>
          <w:sz w:val="20"/>
          <w:szCs w:val="20"/>
        </w:rPr>
        <w:t>22</w:t>
      </w:r>
      <w:r w:rsidR="004B5146" w:rsidRPr="008C7AA6">
        <w:rPr>
          <w:rFonts w:ascii="Arial" w:hAnsi="Arial" w:cs="Arial"/>
          <w:sz w:val="20"/>
          <w:szCs w:val="20"/>
        </w:rPr>
        <w:t xml:space="preserve"> km</w:t>
      </w:r>
      <w:r w:rsidR="00B23DD5">
        <w:rPr>
          <w:rFonts w:ascii="Arial" w:hAnsi="Arial" w:cs="Arial"/>
          <w:sz w:val="20"/>
          <w:szCs w:val="20"/>
        </w:rPr>
        <w:t xml:space="preserve"> (1 kurs rano i 3 kursy po południu)</w:t>
      </w:r>
    </w:p>
    <w:p w14:paraId="78425DA0" w14:textId="77777777" w:rsidR="00DA7640" w:rsidRDefault="00DA7640" w:rsidP="004B514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D92718A" w14:textId="77777777" w:rsidR="00392928" w:rsidRPr="00FC1C0B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61A7F64" w14:textId="77777777" w:rsidR="00392928" w:rsidRPr="00FC1C0B" w:rsidRDefault="00392928" w:rsidP="00392928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01960B61" w14:textId="41EA6A64" w:rsidR="00392928" w:rsidRPr="008C7AA6" w:rsidRDefault="00392928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 w:rsidR="001F15ED"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743F38DD" w14:textId="05CB686F" w:rsidR="00392928" w:rsidRPr="00741170" w:rsidRDefault="00392928" w:rsidP="00392928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zajęć lekcyjnych:</w:t>
      </w:r>
      <w:r w:rsidR="009961A7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</w:t>
      </w:r>
      <w:r w:rsidRPr="00741170">
        <w:rPr>
          <w:rFonts w:ascii="Arial" w:hAnsi="Arial" w:cs="Arial"/>
          <w:sz w:val="20"/>
          <w:szCs w:val="20"/>
        </w:rPr>
        <w:t xml:space="preserve">godz. </w:t>
      </w:r>
      <w:r w:rsidR="009961A7">
        <w:rPr>
          <w:rFonts w:ascii="Arial" w:hAnsi="Arial" w:cs="Arial"/>
          <w:sz w:val="20"/>
          <w:szCs w:val="20"/>
        </w:rPr>
        <w:t>–</w:t>
      </w:r>
      <w:r w:rsidR="00185493" w:rsidRPr="00741170">
        <w:rPr>
          <w:rFonts w:ascii="Arial" w:hAnsi="Arial" w:cs="Arial"/>
          <w:sz w:val="20"/>
          <w:szCs w:val="20"/>
        </w:rPr>
        <w:t xml:space="preserve"> </w:t>
      </w:r>
      <w:r w:rsidRPr="00741170">
        <w:rPr>
          <w:rFonts w:ascii="Arial" w:hAnsi="Arial" w:cs="Arial"/>
          <w:sz w:val="20"/>
          <w:szCs w:val="20"/>
        </w:rPr>
        <w:t xml:space="preserve">8.00    </w:t>
      </w:r>
    </w:p>
    <w:p w14:paraId="27B91A8F" w14:textId="6772133C" w:rsidR="009776BF" w:rsidRPr="00741170" w:rsidRDefault="00392928" w:rsidP="009776BF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741170">
        <w:rPr>
          <w:rFonts w:ascii="Arial" w:hAnsi="Arial" w:cs="Arial"/>
          <w:sz w:val="20"/>
          <w:szCs w:val="20"/>
        </w:rPr>
        <w:t>zakończenie zajęć</w:t>
      </w:r>
      <w:r w:rsidR="00DA7640" w:rsidRPr="00741170">
        <w:rPr>
          <w:rFonts w:ascii="Arial" w:hAnsi="Arial" w:cs="Arial"/>
          <w:sz w:val="20"/>
          <w:szCs w:val="20"/>
        </w:rPr>
        <w:t xml:space="preserve"> lekcyjnych</w:t>
      </w:r>
      <w:r w:rsidR="00185493" w:rsidRPr="00741170">
        <w:rPr>
          <w:rFonts w:ascii="Arial" w:hAnsi="Arial" w:cs="Arial"/>
          <w:sz w:val="20"/>
          <w:szCs w:val="20"/>
        </w:rPr>
        <w:t>:</w:t>
      </w:r>
      <w:r w:rsidR="000444F0" w:rsidRPr="00741170">
        <w:rPr>
          <w:rFonts w:ascii="Arial" w:hAnsi="Arial" w:cs="Arial"/>
          <w:sz w:val="20"/>
          <w:szCs w:val="20"/>
        </w:rPr>
        <w:t xml:space="preserve"> godz. – 12.10 </w:t>
      </w:r>
    </w:p>
    <w:p w14:paraId="38757212" w14:textId="1E58C562" w:rsidR="00392928" w:rsidRPr="00741170" w:rsidRDefault="009776BF" w:rsidP="009776BF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741170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92928" w:rsidRPr="00741170">
        <w:rPr>
          <w:rFonts w:ascii="Arial" w:hAnsi="Arial" w:cs="Arial"/>
          <w:sz w:val="20"/>
          <w:szCs w:val="20"/>
        </w:rPr>
        <w:t xml:space="preserve">godz. </w:t>
      </w:r>
      <w:r w:rsidR="009961A7">
        <w:rPr>
          <w:rFonts w:ascii="Arial" w:hAnsi="Arial" w:cs="Arial"/>
          <w:sz w:val="20"/>
          <w:szCs w:val="20"/>
        </w:rPr>
        <w:t>–</w:t>
      </w:r>
      <w:r w:rsidRPr="00741170">
        <w:rPr>
          <w:rFonts w:ascii="Arial" w:hAnsi="Arial" w:cs="Arial"/>
          <w:sz w:val="20"/>
          <w:szCs w:val="20"/>
        </w:rPr>
        <w:t xml:space="preserve"> </w:t>
      </w:r>
      <w:r w:rsidR="00B82381" w:rsidRPr="00741170">
        <w:rPr>
          <w:rFonts w:ascii="Arial" w:hAnsi="Arial" w:cs="Arial"/>
          <w:sz w:val="20"/>
          <w:szCs w:val="20"/>
        </w:rPr>
        <w:t>14.25</w:t>
      </w:r>
      <w:r w:rsidRPr="00741170">
        <w:rPr>
          <w:rFonts w:ascii="Arial" w:hAnsi="Arial" w:cs="Arial"/>
          <w:sz w:val="20"/>
          <w:szCs w:val="20"/>
        </w:rPr>
        <w:t xml:space="preserve">  </w:t>
      </w:r>
    </w:p>
    <w:p w14:paraId="0CA5DE41" w14:textId="4E98F93F" w:rsidR="00392928" w:rsidRPr="00741170" w:rsidRDefault="001F15ED" w:rsidP="009776BF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  <w:r w:rsidRPr="00741170">
        <w:rPr>
          <w:rFonts w:ascii="Arial" w:hAnsi="Arial" w:cs="Arial"/>
          <w:sz w:val="20"/>
          <w:szCs w:val="20"/>
        </w:rPr>
        <w:tab/>
      </w:r>
      <w:r w:rsidR="00185493" w:rsidRPr="00741170">
        <w:rPr>
          <w:rFonts w:ascii="Arial" w:hAnsi="Arial" w:cs="Arial"/>
          <w:sz w:val="20"/>
          <w:szCs w:val="20"/>
        </w:rPr>
        <w:t xml:space="preserve">                                </w:t>
      </w:r>
      <w:r w:rsidRPr="00741170">
        <w:rPr>
          <w:rFonts w:ascii="Arial" w:hAnsi="Arial" w:cs="Arial"/>
          <w:sz w:val="20"/>
          <w:szCs w:val="20"/>
        </w:rPr>
        <w:t xml:space="preserve"> </w:t>
      </w:r>
      <w:r w:rsidR="00185493" w:rsidRPr="00741170">
        <w:rPr>
          <w:rFonts w:ascii="Arial" w:hAnsi="Arial" w:cs="Arial"/>
          <w:sz w:val="20"/>
          <w:szCs w:val="20"/>
        </w:rPr>
        <w:t xml:space="preserve">  </w:t>
      </w:r>
      <w:r w:rsidR="00AA45A4" w:rsidRPr="00741170">
        <w:rPr>
          <w:rFonts w:ascii="Arial" w:hAnsi="Arial" w:cs="Arial"/>
          <w:sz w:val="20"/>
          <w:szCs w:val="20"/>
        </w:rPr>
        <w:t xml:space="preserve"> </w:t>
      </w:r>
      <w:r w:rsidR="009961A7">
        <w:rPr>
          <w:rFonts w:ascii="Arial" w:hAnsi="Arial" w:cs="Arial"/>
          <w:sz w:val="20"/>
          <w:szCs w:val="20"/>
        </w:rPr>
        <w:t xml:space="preserve"> </w:t>
      </w:r>
      <w:r w:rsidRPr="00741170">
        <w:rPr>
          <w:rFonts w:ascii="Arial" w:hAnsi="Arial" w:cs="Arial"/>
          <w:sz w:val="20"/>
          <w:szCs w:val="20"/>
        </w:rPr>
        <w:t xml:space="preserve">godz. </w:t>
      </w:r>
      <w:r w:rsidR="009961A7">
        <w:rPr>
          <w:rFonts w:ascii="Arial" w:hAnsi="Arial" w:cs="Arial"/>
          <w:sz w:val="20"/>
          <w:szCs w:val="20"/>
        </w:rPr>
        <w:t>–</w:t>
      </w:r>
      <w:r w:rsidR="00185493" w:rsidRPr="00741170">
        <w:rPr>
          <w:rFonts w:ascii="Arial" w:hAnsi="Arial" w:cs="Arial"/>
          <w:sz w:val="20"/>
          <w:szCs w:val="20"/>
        </w:rPr>
        <w:t xml:space="preserve"> 15.2</w:t>
      </w:r>
      <w:r w:rsidRPr="00741170">
        <w:rPr>
          <w:rFonts w:ascii="Arial" w:hAnsi="Arial" w:cs="Arial"/>
          <w:sz w:val="20"/>
          <w:szCs w:val="20"/>
        </w:rPr>
        <w:t>0</w:t>
      </w:r>
      <w:r w:rsidR="00AA45A4" w:rsidRPr="00741170">
        <w:rPr>
          <w:rFonts w:ascii="Arial" w:hAnsi="Arial" w:cs="Arial"/>
          <w:sz w:val="20"/>
          <w:szCs w:val="20"/>
        </w:rPr>
        <w:t xml:space="preserve"> </w:t>
      </w:r>
      <w:r w:rsidR="009776BF" w:rsidRPr="00741170">
        <w:rPr>
          <w:rFonts w:ascii="Arial" w:hAnsi="Arial" w:cs="Arial"/>
          <w:sz w:val="20"/>
          <w:szCs w:val="20"/>
        </w:rPr>
        <w:t xml:space="preserve"> </w:t>
      </w:r>
    </w:p>
    <w:p w14:paraId="29536361" w14:textId="77777777" w:rsidR="001F15ED" w:rsidRPr="00941AC5" w:rsidRDefault="001F15ED" w:rsidP="00392928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524C228D" w14:textId="5005F564" w:rsidR="00392928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</w:t>
      </w:r>
      <w:r w:rsidR="00392928" w:rsidRPr="008C7AA6">
        <w:rPr>
          <w:rFonts w:ascii="Arial" w:hAnsi="Arial" w:cs="Arial"/>
          <w:sz w:val="20"/>
          <w:szCs w:val="20"/>
        </w:rPr>
        <w:t xml:space="preserve">iczba korzystających z dowożenia – </w:t>
      </w:r>
      <w:r w:rsidR="00BD340D">
        <w:rPr>
          <w:rFonts w:ascii="Arial" w:hAnsi="Arial" w:cs="Arial"/>
          <w:sz w:val="20"/>
          <w:szCs w:val="20"/>
        </w:rPr>
        <w:t>19</w:t>
      </w:r>
      <w:r w:rsidR="00DC79E9">
        <w:rPr>
          <w:rFonts w:ascii="Arial" w:hAnsi="Arial" w:cs="Arial"/>
          <w:sz w:val="20"/>
          <w:szCs w:val="20"/>
        </w:rPr>
        <w:t xml:space="preserve"> uczniów, w tym liczba uczniów z miejscowości:</w:t>
      </w:r>
    </w:p>
    <w:p w14:paraId="477D1083" w14:textId="77777777" w:rsidR="00DC79E9" w:rsidRDefault="00DC79E9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F9233EE" w14:textId="1B180315" w:rsidR="00DC79E9" w:rsidRPr="00DC79E9" w:rsidRDefault="00DC79E9" w:rsidP="00DC79E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76BF">
        <w:rPr>
          <w:rFonts w:ascii="Arial" w:hAnsi="Arial" w:cs="Arial"/>
          <w:sz w:val="20"/>
          <w:szCs w:val="20"/>
        </w:rPr>
        <w:t xml:space="preserve"> Czersk – 2, Łubianka – 1, Nowe Prusy – 2, Gotelp – </w:t>
      </w:r>
      <w:r w:rsidR="009961A7">
        <w:rPr>
          <w:rFonts w:ascii="Arial" w:hAnsi="Arial" w:cs="Arial"/>
          <w:sz w:val="20"/>
          <w:szCs w:val="20"/>
        </w:rPr>
        <w:t>2</w:t>
      </w:r>
      <w:r w:rsidR="009776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C79E9">
        <w:rPr>
          <w:rFonts w:ascii="Arial" w:hAnsi="Arial" w:cs="Arial"/>
          <w:sz w:val="20"/>
          <w:szCs w:val="20"/>
        </w:rPr>
        <w:t xml:space="preserve">Wieck – </w:t>
      </w:r>
      <w:r w:rsidR="009961A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 xml:space="preserve">Zawada – </w:t>
      </w:r>
      <w:r w:rsidR="009961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 xml:space="preserve">Stare Prusy – </w:t>
      </w:r>
      <w:r w:rsidR="00BD34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Pr="00DC79E9">
        <w:rPr>
          <w:rFonts w:ascii="Arial" w:hAnsi="Arial" w:cs="Arial"/>
          <w:sz w:val="20"/>
          <w:szCs w:val="20"/>
        </w:rPr>
        <w:t xml:space="preserve">Szałamaje – </w:t>
      </w:r>
      <w:r w:rsidR="009776BF">
        <w:rPr>
          <w:rFonts w:ascii="Arial" w:hAnsi="Arial" w:cs="Arial"/>
          <w:sz w:val="20"/>
          <w:szCs w:val="20"/>
        </w:rPr>
        <w:t>3</w:t>
      </w:r>
      <w:r w:rsidRPr="00DC79E9">
        <w:rPr>
          <w:rFonts w:ascii="Arial" w:hAnsi="Arial" w:cs="Arial"/>
          <w:sz w:val="20"/>
          <w:szCs w:val="20"/>
        </w:rPr>
        <w:t>.</w:t>
      </w:r>
    </w:p>
    <w:p w14:paraId="436BE0AB" w14:textId="77777777" w:rsidR="00F76942" w:rsidRDefault="00F76942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CBA150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015A62DD" w14:textId="77777777" w:rsidR="00731E71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29A8C11" w14:textId="775CB17A" w:rsidR="008537A0" w:rsidRPr="003B0549" w:rsidRDefault="008537A0" w:rsidP="00731E71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3B0549">
        <w:rPr>
          <w:rFonts w:ascii="Arial" w:hAnsi="Arial" w:cs="Arial"/>
          <w:b/>
          <w:sz w:val="20"/>
          <w:szCs w:val="20"/>
        </w:rPr>
        <w:t>Wykonawca zobowiązany jest ująć w kalkulacji kosztów przewozu uczniów</w:t>
      </w:r>
      <w:r w:rsidR="003B0549">
        <w:rPr>
          <w:rFonts w:ascii="Arial" w:hAnsi="Arial" w:cs="Arial"/>
          <w:b/>
          <w:sz w:val="20"/>
          <w:szCs w:val="20"/>
        </w:rPr>
        <w:t>,</w:t>
      </w:r>
      <w:r w:rsidRPr="003B0549">
        <w:rPr>
          <w:rFonts w:ascii="Arial" w:hAnsi="Arial" w:cs="Arial"/>
          <w:b/>
          <w:sz w:val="20"/>
          <w:szCs w:val="20"/>
        </w:rPr>
        <w:t xml:space="preserve"> koszt objazdu do miejscowości Zawada przez miejscowości  </w:t>
      </w:r>
      <w:proofErr w:type="spellStart"/>
      <w:r w:rsidRPr="003B0549">
        <w:rPr>
          <w:rFonts w:ascii="Arial" w:hAnsi="Arial" w:cs="Arial"/>
          <w:b/>
          <w:sz w:val="20"/>
          <w:szCs w:val="20"/>
        </w:rPr>
        <w:t>Klonowice</w:t>
      </w:r>
      <w:proofErr w:type="spellEnd"/>
      <w:r w:rsidRPr="003B0549">
        <w:rPr>
          <w:rFonts w:ascii="Arial" w:hAnsi="Arial" w:cs="Arial"/>
          <w:b/>
          <w:sz w:val="20"/>
          <w:szCs w:val="20"/>
        </w:rPr>
        <w:t xml:space="preserve"> – Wieck </w:t>
      </w:r>
      <w:r w:rsidR="003B0549" w:rsidRPr="003B0549">
        <w:rPr>
          <w:rFonts w:ascii="Arial" w:hAnsi="Arial" w:cs="Arial"/>
          <w:b/>
          <w:sz w:val="20"/>
          <w:szCs w:val="20"/>
        </w:rPr>
        <w:t>–</w:t>
      </w:r>
      <w:r w:rsidRPr="003B0549">
        <w:rPr>
          <w:rFonts w:ascii="Arial" w:hAnsi="Arial" w:cs="Arial"/>
          <w:b/>
          <w:sz w:val="20"/>
          <w:szCs w:val="20"/>
        </w:rPr>
        <w:t xml:space="preserve"> Wojtal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</w:t>
      </w:r>
      <w:r w:rsidR="00AA45A4">
        <w:rPr>
          <w:rFonts w:ascii="Arial" w:hAnsi="Arial" w:cs="Arial"/>
          <w:b/>
          <w:sz w:val="20"/>
          <w:szCs w:val="20"/>
        </w:rPr>
        <w:t>–</w:t>
      </w:r>
      <w:r w:rsidR="003B0549" w:rsidRPr="003B0549">
        <w:rPr>
          <w:rFonts w:ascii="Arial" w:hAnsi="Arial" w:cs="Arial"/>
          <w:b/>
          <w:sz w:val="20"/>
          <w:szCs w:val="20"/>
        </w:rPr>
        <w:t xml:space="preserve"> Gotelp</w:t>
      </w:r>
      <w:r w:rsidRPr="003B0549">
        <w:rPr>
          <w:rFonts w:ascii="Arial" w:hAnsi="Arial" w:cs="Arial"/>
          <w:b/>
          <w:sz w:val="20"/>
          <w:szCs w:val="20"/>
        </w:rPr>
        <w:t>.</w:t>
      </w:r>
    </w:p>
    <w:p w14:paraId="038F7BBA" w14:textId="7A8B9EC8" w:rsidR="00731E71" w:rsidRPr="00FB0DB9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prz</w:t>
      </w:r>
      <w:r w:rsidR="008537A0">
        <w:rPr>
          <w:rFonts w:ascii="Arial" w:hAnsi="Arial" w:cs="Arial"/>
          <w:sz w:val="20"/>
          <w:szCs w:val="20"/>
        </w:rPr>
        <w:t>edłużające się procedury odwoła</w:t>
      </w:r>
      <w:r w:rsidR="003B0549">
        <w:rPr>
          <w:rFonts w:ascii="Arial" w:hAnsi="Arial" w:cs="Arial"/>
          <w:sz w:val="20"/>
          <w:szCs w:val="20"/>
        </w:rPr>
        <w:t>wcze związane z przeprowadzonym</w:t>
      </w:r>
      <w:r w:rsidR="008537A0">
        <w:rPr>
          <w:rFonts w:ascii="Arial" w:hAnsi="Arial" w:cs="Arial"/>
          <w:sz w:val="20"/>
          <w:szCs w:val="20"/>
        </w:rPr>
        <w:t xml:space="preserve"> remontem mostu w miejscowości Zawada</w:t>
      </w:r>
      <w:r w:rsidR="003B0549">
        <w:rPr>
          <w:rFonts w:ascii="Arial" w:hAnsi="Arial" w:cs="Arial"/>
          <w:sz w:val="20"/>
          <w:szCs w:val="20"/>
        </w:rPr>
        <w:t>,</w:t>
      </w:r>
      <w:r w:rsidR="008537A0">
        <w:rPr>
          <w:rFonts w:ascii="Arial" w:hAnsi="Arial" w:cs="Arial"/>
          <w:sz w:val="20"/>
          <w:szCs w:val="20"/>
        </w:rPr>
        <w:t xml:space="preserve"> Zamawiający nie jest w stanie określić daty przywrócenia tegoż mostu do ruchu. </w:t>
      </w:r>
    </w:p>
    <w:p w14:paraId="20F8674F" w14:textId="77777777" w:rsidR="00731E71" w:rsidRPr="008C7AA6" w:rsidRDefault="00731E71" w:rsidP="00731E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83D9B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B44FB9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3739F71" w14:textId="75B86F30" w:rsidR="00DA7640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AC54AD7" w14:textId="32D5B897" w:rsidR="00DA7640" w:rsidRPr="008C7AA6" w:rsidRDefault="00DA7640" w:rsidP="00DA7640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8C7AA6">
        <w:rPr>
          <w:rFonts w:ascii="Arial" w:hAnsi="Arial" w:cs="Arial"/>
          <w:b/>
          <w:sz w:val="20"/>
          <w:szCs w:val="20"/>
        </w:rPr>
        <w:t>: Zespołu Szkół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b/>
          <w:sz w:val="20"/>
          <w:szCs w:val="20"/>
        </w:rPr>
        <w:t>Łęgu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8C7AA6">
        <w:rPr>
          <w:rFonts w:ascii="Arial" w:hAnsi="Arial" w:cs="Arial"/>
          <w:b/>
          <w:sz w:val="20"/>
          <w:szCs w:val="20"/>
        </w:rPr>
        <w:t>Zespołu Szkół Specjalnych w Czersku</w:t>
      </w:r>
      <w:r>
        <w:rPr>
          <w:rFonts w:ascii="Arial" w:hAnsi="Arial" w:cs="Arial"/>
          <w:sz w:val="20"/>
          <w:szCs w:val="20"/>
        </w:rPr>
        <w:t xml:space="preserve"> – autobusem o </w:t>
      </w:r>
      <w:r w:rsidRPr="008C7AA6">
        <w:rPr>
          <w:rFonts w:ascii="Arial" w:hAnsi="Arial" w:cs="Arial"/>
          <w:sz w:val="20"/>
          <w:szCs w:val="20"/>
        </w:rPr>
        <w:t xml:space="preserve">minimalnej </w:t>
      </w:r>
      <w:r w:rsidR="0000740A">
        <w:rPr>
          <w:rFonts w:ascii="Arial" w:hAnsi="Arial" w:cs="Arial"/>
          <w:sz w:val="20"/>
          <w:szCs w:val="20"/>
        </w:rPr>
        <w:t>liczbie</w:t>
      </w:r>
      <w:r w:rsidRPr="008C7AA6">
        <w:rPr>
          <w:rFonts w:ascii="Arial" w:hAnsi="Arial" w:cs="Arial"/>
          <w:sz w:val="20"/>
          <w:szCs w:val="20"/>
        </w:rPr>
        <w:t xml:space="preserve"> miejsc siedzących</w:t>
      </w:r>
      <w:r w:rsidR="0000740A">
        <w:rPr>
          <w:rFonts w:ascii="Arial" w:hAnsi="Arial" w:cs="Arial"/>
          <w:sz w:val="20"/>
          <w:szCs w:val="20"/>
        </w:rPr>
        <w:t xml:space="preserve"> z kierowcą</w:t>
      </w:r>
      <w:r w:rsidRPr="008C7AA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5221B9">
        <w:rPr>
          <w:rFonts w:ascii="Arial" w:hAnsi="Arial" w:cs="Arial"/>
          <w:b/>
          <w:sz w:val="20"/>
          <w:szCs w:val="20"/>
        </w:rPr>
        <w:t>57</w:t>
      </w:r>
      <w:r w:rsidRPr="008C7AA6">
        <w:rPr>
          <w:rFonts w:ascii="Arial" w:hAnsi="Arial" w:cs="Arial"/>
          <w:sz w:val="20"/>
          <w:szCs w:val="20"/>
        </w:rPr>
        <w:t>, na następujących trasach:</w:t>
      </w:r>
    </w:p>
    <w:p w14:paraId="5DD4F943" w14:textId="77777777" w:rsidR="00DA7640" w:rsidRPr="008C7AA6" w:rsidRDefault="00DA7640" w:rsidP="00DA7640">
      <w:pPr>
        <w:spacing w:after="0" w:line="23" w:lineRule="atLeast"/>
        <w:ind w:firstLine="708"/>
        <w:jc w:val="both"/>
        <w:outlineLvl w:val="3"/>
        <w:rPr>
          <w:rFonts w:ascii="Arial" w:hAnsi="Arial" w:cs="Arial"/>
          <w:sz w:val="20"/>
          <w:szCs w:val="20"/>
        </w:rPr>
      </w:pPr>
    </w:p>
    <w:p w14:paraId="4E6B7367" w14:textId="60659CA5" w:rsidR="00DA7640" w:rsidRPr="008C7AA6" w:rsidRDefault="00DA7640" w:rsidP="00DA7640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60" w:hanging="360"/>
        <w:jc w:val="both"/>
        <w:outlineLvl w:val="3"/>
        <w:rPr>
          <w:rFonts w:ascii="Arial" w:hAnsi="Arial" w:cs="Arial"/>
          <w:sz w:val="20"/>
          <w:szCs w:val="20"/>
        </w:rPr>
      </w:pPr>
      <w:proofErr w:type="spellStart"/>
      <w:r w:rsidRPr="008C7AA6">
        <w:rPr>
          <w:rFonts w:ascii="Arial" w:hAnsi="Arial" w:cs="Arial"/>
          <w:sz w:val="20"/>
          <w:szCs w:val="20"/>
        </w:rPr>
        <w:t>Kęsza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– </w:t>
      </w:r>
      <w:r w:rsidR="00DC79E9">
        <w:rPr>
          <w:rFonts w:ascii="Arial" w:hAnsi="Arial" w:cs="Arial"/>
          <w:sz w:val="20"/>
          <w:szCs w:val="20"/>
        </w:rPr>
        <w:t xml:space="preserve">Złe Mięso – Lipki Górne – </w:t>
      </w:r>
      <w:r w:rsidR="00741170">
        <w:rPr>
          <w:rFonts w:ascii="Arial" w:hAnsi="Arial" w:cs="Arial"/>
          <w:sz w:val="20"/>
          <w:szCs w:val="20"/>
        </w:rPr>
        <w:t xml:space="preserve">Wądoły, ul. Główna </w:t>
      </w:r>
      <w:r w:rsidR="000B4373">
        <w:rPr>
          <w:rFonts w:ascii="Arial" w:hAnsi="Arial" w:cs="Arial"/>
          <w:sz w:val="20"/>
          <w:szCs w:val="20"/>
        </w:rPr>
        <w:t xml:space="preserve">44 </w:t>
      </w:r>
      <w:r w:rsidR="00741170">
        <w:rPr>
          <w:rFonts w:ascii="Arial" w:hAnsi="Arial" w:cs="Arial"/>
          <w:sz w:val="20"/>
          <w:szCs w:val="20"/>
        </w:rPr>
        <w:t xml:space="preserve">(przystanek) </w:t>
      </w:r>
      <w:r w:rsidR="002E33CE">
        <w:rPr>
          <w:rFonts w:ascii="Arial" w:hAnsi="Arial" w:cs="Arial"/>
          <w:sz w:val="20"/>
          <w:szCs w:val="20"/>
        </w:rPr>
        <w:t>–</w:t>
      </w:r>
      <w:r w:rsidR="00741170">
        <w:rPr>
          <w:rFonts w:ascii="Arial" w:hAnsi="Arial" w:cs="Arial"/>
          <w:sz w:val="20"/>
          <w:szCs w:val="20"/>
        </w:rPr>
        <w:t xml:space="preserve"> </w:t>
      </w:r>
      <w:r w:rsidR="002E33CE">
        <w:rPr>
          <w:rFonts w:ascii="Arial" w:hAnsi="Arial" w:cs="Arial"/>
          <w:sz w:val="20"/>
          <w:szCs w:val="20"/>
        </w:rPr>
        <w:t xml:space="preserve">Wądoły ul. Leśna - </w:t>
      </w:r>
      <w:r w:rsidR="00C03F79">
        <w:rPr>
          <w:rFonts w:ascii="Arial" w:hAnsi="Arial" w:cs="Arial"/>
          <w:sz w:val="20"/>
          <w:szCs w:val="20"/>
        </w:rPr>
        <w:t>Łąg ul. Chojnicka</w:t>
      </w:r>
      <w:r w:rsidR="00DC79E9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C03F79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Łąg </w:t>
      </w:r>
      <w:r w:rsidR="00C634D5">
        <w:rPr>
          <w:rFonts w:ascii="Arial" w:hAnsi="Arial" w:cs="Arial"/>
          <w:sz w:val="20"/>
          <w:szCs w:val="20"/>
        </w:rPr>
        <w:t>S</w:t>
      </w:r>
      <w:r w:rsidR="00C03F79">
        <w:rPr>
          <w:rFonts w:ascii="Arial" w:hAnsi="Arial" w:cs="Arial"/>
          <w:sz w:val="20"/>
          <w:szCs w:val="20"/>
        </w:rPr>
        <w:t xml:space="preserve">zkoła </w:t>
      </w:r>
      <w:r w:rsidR="000B4373">
        <w:rPr>
          <w:rFonts w:ascii="Arial" w:hAnsi="Arial" w:cs="Arial"/>
          <w:sz w:val="20"/>
          <w:szCs w:val="20"/>
        </w:rPr>
        <w:t xml:space="preserve"> </w:t>
      </w:r>
      <w:r w:rsidR="00C03F79">
        <w:rPr>
          <w:rFonts w:ascii="Arial" w:hAnsi="Arial" w:cs="Arial"/>
          <w:sz w:val="20"/>
          <w:szCs w:val="20"/>
        </w:rPr>
        <w:t xml:space="preserve">– ok. </w:t>
      </w:r>
      <w:r w:rsidR="00712118">
        <w:rPr>
          <w:rFonts w:ascii="Arial" w:hAnsi="Arial" w:cs="Arial"/>
          <w:sz w:val="20"/>
          <w:szCs w:val="20"/>
        </w:rPr>
        <w:t>9,2</w:t>
      </w:r>
      <w:r w:rsidRPr="008C7AA6">
        <w:rPr>
          <w:rFonts w:ascii="Arial" w:hAnsi="Arial" w:cs="Arial"/>
          <w:sz w:val="20"/>
          <w:szCs w:val="20"/>
        </w:rPr>
        <w:t> km</w:t>
      </w:r>
      <w:r w:rsidR="00C634D5">
        <w:rPr>
          <w:rFonts w:ascii="Arial" w:hAnsi="Arial" w:cs="Arial"/>
          <w:sz w:val="20"/>
          <w:szCs w:val="20"/>
        </w:rPr>
        <w:t xml:space="preserve"> (kurs ranny</w:t>
      </w:r>
      <w:r w:rsidR="000B4373">
        <w:rPr>
          <w:rFonts w:ascii="Arial" w:hAnsi="Arial" w:cs="Arial"/>
          <w:sz w:val="20"/>
          <w:szCs w:val="20"/>
        </w:rPr>
        <w:t xml:space="preserve"> i 3 kursy po południu</w:t>
      </w:r>
      <w:r w:rsidR="00C634D5">
        <w:rPr>
          <w:rFonts w:ascii="Arial" w:hAnsi="Arial" w:cs="Arial"/>
          <w:sz w:val="20"/>
          <w:szCs w:val="20"/>
        </w:rPr>
        <w:t>)</w:t>
      </w:r>
    </w:p>
    <w:p w14:paraId="3D6D495E" w14:textId="06E36FF1" w:rsidR="00C634D5" w:rsidRDefault="00DA7640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BD340D">
        <w:rPr>
          <w:rFonts w:ascii="Arial" w:hAnsi="Arial" w:cs="Arial"/>
          <w:sz w:val="20"/>
          <w:szCs w:val="20"/>
        </w:rPr>
        <w:t>48</w:t>
      </w: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3E37C43E" w14:textId="77777777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B4CFF79" w14:textId="43A62EF8" w:rsidR="00C634D5" w:rsidRDefault="003C0915" w:rsidP="003C0915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  </w:t>
      </w:r>
      <w:r w:rsidR="00C634D5">
        <w:rPr>
          <w:rFonts w:ascii="Arial" w:hAnsi="Arial" w:cs="Arial"/>
          <w:sz w:val="20"/>
          <w:szCs w:val="20"/>
        </w:rPr>
        <w:t xml:space="preserve">Łąg Szkoła – </w:t>
      </w:r>
      <w:r w:rsidR="00A856CA">
        <w:rPr>
          <w:rFonts w:ascii="Arial" w:hAnsi="Arial" w:cs="Arial"/>
          <w:sz w:val="20"/>
          <w:szCs w:val="20"/>
        </w:rPr>
        <w:t xml:space="preserve"> </w:t>
      </w:r>
      <w:r w:rsidR="000B4373">
        <w:rPr>
          <w:rFonts w:ascii="Arial" w:hAnsi="Arial" w:cs="Arial"/>
          <w:sz w:val="20"/>
          <w:szCs w:val="20"/>
        </w:rPr>
        <w:t xml:space="preserve">Łąg Kolonia – Łąg ul. Dworcowa - </w:t>
      </w:r>
      <w:r w:rsidR="00A856CA">
        <w:rPr>
          <w:rFonts w:ascii="Arial" w:hAnsi="Arial" w:cs="Arial"/>
          <w:sz w:val="20"/>
          <w:szCs w:val="20"/>
        </w:rPr>
        <w:t xml:space="preserve">Łąg Szkoła </w:t>
      </w:r>
      <w:r w:rsidR="00AA45A4">
        <w:rPr>
          <w:rFonts w:ascii="Arial" w:hAnsi="Arial" w:cs="Arial"/>
          <w:sz w:val="20"/>
          <w:szCs w:val="20"/>
        </w:rPr>
        <w:t>–</w:t>
      </w:r>
      <w:r w:rsidR="00712118">
        <w:rPr>
          <w:rFonts w:ascii="Arial" w:hAnsi="Arial" w:cs="Arial"/>
          <w:sz w:val="20"/>
          <w:szCs w:val="20"/>
        </w:rPr>
        <w:t xml:space="preserve"> ok. 5</w:t>
      </w:r>
      <w:r w:rsidR="00C634D5">
        <w:rPr>
          <w:rFonts w:ascii="Arial" w:hAnsi="Arial" w:cs="Arial"/>
          <w:sz w:val="20"/>
          <w:szCs w:val="20"/>
        </w:rPr>
        <w:t xml:space="preserve"> km (kurs ranny</w:t>
      </w:r>
      <w:r>
        <w:rPr>
          <w:rFonts w:ascii="Arial" w:hAnsi="Arial" w:cs="Arial"/>
          <w:sz w:val="20"/>
          <w:szCs w:val="20"/>
        </w:rPr>
        <w:t xml:space="preserve"> i 4 kursy   po południu</w:t>
      </w:r>
      <w:r w:rsidR="00C634D5">
        <w:rPr>
          <w:rFonts w:ascii="Arial" w:hAnsi="Arial" w:cs="Arial"/>
          <w:sz w:val="20"/>
          <w:szCs w:val="20"/>
        </w:rPr>
        <w:t>)</w:t>
      </w:r>
    </w:p>
    <w:p w14:paraId="167E192B" w14:textId="186F5205" w:rsidR="00C634D5" w:rsidRDefault="00C634D5" w:rsidP="00C634D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BD340D">
        <w:rPr>
          <w:rFonts w:ascii="Arial" w:hAnsi="Arial" w:cs="Arial"/>
          <w:sz w:val="20"/>
          <w:szCs w:val="20"/>
        </w:rPr>
        <w:t>a liczba uczniów dowożonych – 21</w:t>
      </w:r>
    </w:p>
    <w:p w14:paraId="16CDCC9A" w14:textId="77777777" w:rsidR="00C634D5" w:rsidRDefault="00C634D5" w:rsidP="00C634D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D3AA77A" w14:textId="31FF51E8" w:rsidR="00C634D5" w:rsidRDefault="001C1A5D" w:rsidP="001C1A5D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2E33CE">
        <w:rPr>
          <w:rFonts w:ascii="Arial" w:hAnsi="Arial" w:cs="Arial"/>
          <w:sz w:val="20"/>
          <w:szCs w:val="20"/>
        </w:rPr>
        <w:t xml:space="preserve"> </w:t>
      </w:r>
      <w:r w:rsidR="003C0915">
        <w:rPr>
          <w:rFonts w:ascii="Arial" w:hAnsi="Arial" w:cs="Arial"/>
          <w:sz w:val="20"/>
          <w:szCs w:val="20"/>
        </w:rPr>
        <w:t xml:space="preserve">Złe Mięso - </w:t>
      </w:r>
      <w:r w:rsidR="00C634D5">
        <w:rPr>
          <w:rFonts w:ascii="Arial" w:hAnsi="Arial" w:cs="Arial"/>
          <w:sz w:val="20"/>
          <w:szCs w:val="20"/>
        </w:rPr>
        <w:t xml:space="preserve">Lipki Górne – Łąg ul. Długa – Łąg ul. Kościelna – Łąg </w:t>
      </w:r>
      <w:r w:rsidR="003C0915">
        <w:rPr>
          <w:rFonts w:ascii="Arial" w:hAnsi="Arial" w:cs="Arial"/>
          <w:sz w:val="20"/>
          <w:szCs w:val="20"/>
        </w:rPr>
        <w:t>Szkoła</w:t>
      </w:r>
      <w:r w:rsidR="00C634D5">
        <w:rPr>
          <w:rFonts w:ascii="Arial" w:hAnsi="Arial" w:cs="Arial"/>
          <w:sz w:val="20"/>
          <w:szCs w:val="20"/>
        </w:rPr>
        <w:t xml:space="preserve"> – </w:t>
      </w:r>
      <w:r w:rsidR="003C0915">
        <w:rPr>
          <w:rFonts w:ascii="Arial" w:hAnsi="Arial" w:cs="Arial"/>
          <w:sz w:val="20"/>
          <w:szCs w:val="20"/>
        </w:rPr>
        <w:t xml:space="preserve">Będźmierowice Sklep - </w:t>
      </w:r>
      <w:r w:rsidR="00C634D5">
        <w:rPr>
          <w:rFonts w:ascii="Arial" w:hAnsi="Arial" w:cs="Arial"/>
          <w:sz w:val="20"/>
          <w:szCs w:val="20"/>
        </w:rPr>
        <w:t>Złotowo, Wyb. pod Łąg – Czersk</w:t>
      </w:r>
      <w:r>
        <w:rPr>
          <w:rFonts w:ascii="Arial" w:hAnsi="Arial" w:cs="Arial"/>
          <w:sz w:val="20"/>
          <w:szCs w:val="20"/>
        </w:rPr>
        <w:t xml:space="preserve"> – Złe Mięso </w:t>
      </w:r>
      <w:r w:rsidR="00C634D5">
        <w:rPr>
          <w:rFonts w:ascii="Arial" w:hAnsi="Arial" w:cs="Arial"/>
          <w:sz w:val="20"/>
          <w:szCs w:val="20"/>
        </w:rPr>
        <w:t xml:space="preserve">– ok. </w:t>
      </w:r>
      <w:r>
        <w:rPr>
          <w:rFonts w:ascii="Arial" w:hAnsi="Arial" w:cs="Arial"/>
          <w:sz w:val="20"/>
          <w:szCs w:val="20"/>
        </w:rPr>
        <w:t>2</w:t>
      </w:r>
      <w:r w:rsidR="00C634D5">
        <w:rPr>
          <w:rFonts w:ascii="Arial" w:hAnsi="Arial" w:cs="Arial"/>
          <w:sz w:val="20"/>
          <w:szCs w:val="20"/>
        </w:rPr>
        <w:t>6 km (kurs ranny</w:t>
      </w:r>
      <w:r>
        <w:rPr>
          <w:rFonts w:ascii="Arial" w:hAnsi="Arial" w:cs="Arial"/>
          <w:sz w:val="20"/>
          <w:szCs w:val="20"/>
        </w:rPr>
        <w:t xml:space="preserve"> i </w:t>
      </w:r>
      <w:r w:rsidR="00111004">
        <w:rPr>
          <w:rFonts w:ascii="Arial" w:hAnsi="Arial" w:cs="Arial"/>
          <w:sz w:val="20"/>
          <w:szCs w:val="20"/>
        </w:rPr>
        <w:t>po południu</w:t>
      </w:r>
      <w:r w:rsidR="00C634D5">
        <w:rPr>
          <w:rFonts w:ascii="Arial" w:hAnsi="Arial" w:cs="Arial"/>
          <w:sz w:val="20"/>
          <w:szCs w:val="20"/>
        </w:rPr>
        <w:t>)</w:t>
      </w:r>
    </w:p>
    <w:p w14:paraId="15DEC118" w14:textId="48660850" w:rsidR="00C634D5" w:rsidRDefault="001C1A5D" w:rsidP="003C0915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34D5" w:rsidRPr="008C7AA6">
        <w:rPr>
          <w:rFonts w:ascii="Arial" w:hAnsi="Arial" w:cs="Arial"/>
          <w:sz w:val="20"/>
          <w:szCs w:val="20"/>
        </w:rPr>
        <w:t xml:space="preserve">Planowana liczba uczniów dowożonych – </w:t>
      </w:r>
      <w:r w:rsidR="002E33CE">
        <w:rPr>
          <w:rFonts w:ascii="Arial" w:hAnsi="Arial" w:cs="Arial"/>
          <w:sz w:val="20"/>
          <w:szCs w:val="20"/>
        </w:rPr>
        <w:t>12</w:t>
      </w:r>
    </w:p>
    <w:p w14:paraId="4D4E6135" w14:textId="77777777" w:rsidR="00DD37E7" w:rsidRDefault="00DD37E7" w:rsidP="00DD37E7">
      <w:pPr>
        <w:tabs>
          <w:tab w:val="left" w:pos="426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69C95C0" w14:textId="77777777" w:rsidR="00DD37E7" w:rsidRPr="00FC1C0B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7029DE8F" w14:textId="77777777" w:rsidR="00DD37E7" w:rsidRPr="00FC1C0B" w:rsidRDefault="00DD37E7" w:rsidP="00DD37E7">
      <w:pPr>
        <w:spacing w:after="0" w:line="23" w:lineRule="atLeast"/>
        <w:ind w:firstLine="284"/>
        <w:jc w:val="both"/>
        <w:outlineLvl w:val="3"/>
        <w:rPr>
          <w:rFonts w:ascii="Arial" w:hAnsi="Arial" w:cs="Arial"/>
          <w:sz w:val="20"/>
          <w:szCs w:val="20"/>
        </w:rPr>
      </w:pPr>
    </w:p>
    <w:p w14:paraId="114BFEE0" w14:textId="7EA84184" w:rsidR="00DD37E7" w:rsidRPr="008C7AA6" w:rsidRDefault="00DD37E7" w:rsidP="00DD37E7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</w:t>
      </w:r>
      <w:r w:rsidR="00AA45A4">
        <w:rPr>
          <w:rFonts w:ascii="Arial" w:hAnsi="Arial" w:cs="Arial"/>
          <w:sz w:val="20"/>
          <w:szCs w:val="20"/>
        </w:rPr>
        <w:t>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2B7D92A5" w14:textId="2814B901" w:rsidR="00DD37E7" w:rsidRPr="00FC1C0B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55E3D5F" w14:textId="594B6B87" w:rsidR="00DD37E7" w:rsidRDefault="00DD37E7" w:rsidP="00DD37E7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 w:rsidR="00564E51">
        <w:rPr>
          <w:rFonts w:ascii="Arial" w:hAnsi="Arial" w:cs="Arial"/>
          <w:sz w:val="20"/>
          <w:szCs w:val="20"/>
        </w:rPr>
        <w:t>w godzinach 12:10 – 15:2</w:t>
      </w:r>
      <w:r>
        <w:rPr>
          <w:rFonts w:ascii="Arial" w:hAnsi="Arial" w:cs="Arial"/>
          <w:sz w:val="20"/>
          <w:szCs w:val="20"/>
        </w:rPr>
        <w:t>0</w:t>
      </w:r>
    </w:p>
    <w:p w14:paraId="38C6BFD6" w14:textId="77777777" w:rsidR="00190F62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65364B5" w14:textId="50A29738" w:rsidR="00190F62" w:rsidRDefault="000472AE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90F62">
        <w:rPr>
          <w:rFonts w:ascii="Arial" w:hAnsi="Arial" w:cs="Arial"/>
          <w:sz w:val="20"/>
          <w:szCs w:val="20"/>
        </w:rPr>
        <w:t>lanowan</w:t>
      </w:r>
      <w:r w:rsidR="00564E51">
        <w:rPr>
          <w:rFonts w:ascii="Arial" w:hAnsi="Arial" w:cs="Arial"/>
          <w:sz w:val="20"/>
          <w:szCs w:val="20"/>
        </w:rPr>
        <w:t>a</w:t>
      </w:r>
      <w:r w:rsidR="00BD340D">
        <w:rPr>
          <w:rFonts w:ascii="Arial" w:hAnsi="Arial" w:cs="Arial"/>
          <w:sz w:val="20"/>
          <w:szCs w:val="20"/>
        </w:rPr>
        <w:t xml:space="preserve"> liczba dowożonych uczniów – 81</w:t>
      </w:r>
      <w:r w:rsidR="00190F62">
        <w:rPr>
          <w:rFonts w:ascii="Arial" w:hAnsi="Arial" w:cs="Arial"/>
          <w:sz w:val="20"/>
          <w:szCs w:val="20"/>
        </w:rPr>
        <w:t>. Liczba uczniów objętych przewozem może ulec zmianie z przyczyn niezależnych od Zamawiającego.</w:t>
      </w:r>
    </w:p>
    <w:p w14:paraId="0A90DCBB" w14:textId="77777777" w:rsidR="00712118" w:rsidRDefault="00712118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2709BE4" w14:textId="0FF32371" w:rsidR="00712118" w:rsidRPr="00FB0DB9" w:rsidRDefault="00712118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</w:t>
      </w:r>
      <w:r>
        <w:rPr>
          <w:rFonts w:ascii="Arial" w:hAnsi="Arial" w:cs="Arial"/>
          <w:sz w:val="20"/>
          <w:szCs w:val="20"/>
        </w:rPr>
        <w:t>ienny przebieg pojazdu – około 140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584B5349" w14:textId="77777777" w:rsidR="00190F62" w:rsidRPr="008C7AA6" w:rsidRDefault="00190F62" w:rsidP="00190F6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FA5831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2BA2920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F8E8D08" w14:textId="77777777" w:rsidR="00DA7640" w:rsidRPr="008C7AA6" w:rsidRDefault="00DA7640" w:rsidP="0039292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24C94C5" w14:textId="77777777" w:rsidR="00712118" w:rsidRDefault="00712118" w:rsidP="002603A5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035792F8" w14:textId="1E075B3C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8C7AA6">
        <w:rPr>
          <w:rFonts w:ascii="Arial" w:hAnsi="Arial" w:cs="Arial"/>
          <w:b/>
          <w:sz w:val="20"/>
          <w:szCs w:val="20"/>
        </w:rPr>
        <w:t xml:space="preserve">:  Zespołu Szkół Specjalnych w Czersku </w:t>
      </w:r>
      <w:r w:rsidR="00DB57F3">
        <w:rPr>
          <w:rFonts w:ascii="Arial" w:hAnsi="Arial" w:cs="Arial"/>
          <w:b/>
          <w:sz w:val="20"/>
          <w:szCs w:val="20"/>
        </w:rPr>
        <w:t xml:space="preserve">i Szkoły Podstawowej w </w:t>
      </w:r>
      <w:proofErr w:type="spellStart"/>
      <w:r w:rsidR="00DB57F3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DB57F3">
        <w:rPr>
          <w:rFonts w:ascii="Arial" w:hAnsi="Arial" w:cs="Arial"/>
          <w:b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– autobusem o minimalnej </w:t>
      </w:r>
      <w:r w:rsidR="005221B9">
        <w:rPr>
          <w:rFonts w:ascii="Arial" w:hAnsi="Arial" w:cs="Arial"/>
          <w:sz w:val="20"/>
          <w:szCs w:val="20"/>
        </w:rPr>
        <w:t>liczbie</w:t>
      </w:r>
      <w:r w:rsidRPr="008C7AA6">
        <w:rPr>
          <w:rFonts w:ascii="Arial" w:hAnsi="Arial" w:cs="Arial"/>
          <w:sz w:val="20"/>
          <w:szCs w:val="20"/>
        </w:rPr>
        <w:t xml:space="preserve"> miejsc siedzących</w:t>
      </w:r>
      <w:r w:rsidR="005221B9">
        <w:rPr>
          <w:rFonts w:ascii="Arial" w:hAnsi="Arial" w:cs="Arial"/>
          <w:sz w:val="20"/>
          <w:szCs w:val="20"/>
        </w:rPr>
        <w:t xml:space="preserve"> z kierowcą</w:t>
      </w:r>
      <w:r w:rsidRPr="008C7AA6">
        <w:rPr>
          <w:rFonts w:ascii="Arial" w:hAnsi="Arial" w:cs="Arial"/>
          <w:sz w:val="20"/>
          <w:szCs w:val="20"/>
        </w:rPr>
        <w:t xml:space="preserve"> – </w:t>
      </w:r>
      <w:r w:rsidRPr="00647FBF">
        <w:rPr>
          <w:rFonts w:ascii="Arial" w:hAnsi="Arial" w:cs="Arial"/>
          <w:b/>
          <w:sz w:val="20"/>
          <w:szCs w:val="20"/>
        </w:rPr>
        <w:t>1</w:t>
      </w:r>
      <w:r w:rsidR="00CA3227"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sz w:val="20"/>
          <w:szCs w:val="20"/>
        </w:rPr>
        <w:t>, na następują</w:t>
      </w:r>
      <w:r w:rsidR="00420275">
        <w:rPr>
          <w:rFonts w:ascii="Arial" w:hAnsi="Arial" w:cs="Arial"/>
          <w:sz w:val="20"/>
          <w:szCs w:val="20"/>
        </w:rPr>
        <w:t>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420275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51ADF91A" w14:textId="77777777" w:rsidR="002603A5" w:rsidRPr="008C7AA6" w:rsidRDefault="002603A5" w:rsidP="002603A5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A3A3F74" w14:textId="3025DA1D" w:rsidR="002603A5" w:rsidRDefault="002603A5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Pustki – Przyjaźnia –</w:t>
      </w:r>
      <w:r w:rsidR="00420275">
        <w:rPr>
          <w:rFonts w:ascii="Arial" w:hAnsi="Arial" w:cs="Arial"/>
          <w:sz w:val="20"/>
          <w:szCs w:val="20"/>
        </w:rPr>
        <w:t xml:space="preserve"> Łąg Kolonia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Łubna</w:t>
      </w:r>
      <w:r>
        <w:rPr>
          <w:rFonts w:ascii="Arial" w:hAnsi="Arial" w:cs="Arial"/>
          <w:sz w:val="20"/>
          <w:szCs w:val="20"/>
        </w:rPr>
        <w:t xml:space="preserve"> </w:t>
      </w:r>
      <w:r w:rsidR="0030366D">
        <w:rPr>
          <w:rFonts w:ascii="Arial" w:hAnsi="Arial" w:cs="Arial"/>
          <w:sz w:val="20"/>
          <w:szCs w:val="20"/>
        </w:rPr>
        <w:t xml:space="preserve">– Czersk  - </w:t>
      </w:r>
      <w:r w:rsidR="00C46EBE">
        <w:rPr>
          <w:rFonts w:ascii="Arial" w:hAnsi="Arial" w:cs="Arial"/>
          <w:sz w:val="20"/>
          <w:szCs w:val="20"/>
        </w:rPr>
        <w:t xml:space="preserve">ok. </w:t>
      </w:r>
      <w:r w:rsidR="00DB57F3">
        <w:rPr>
          <w:rFonts w:ascii="Arial" w:hAnsi="Arial" w:cs="Arial"/>
          <w:sz w:val="20"/>
          <w:szCs w:val="20"/>
        </w:rPr>
        <w:t>18</w:t>
      </w:r>
      <w:r w:rsidRPr="00C46EBE">
        <w:rPr>
          <w:rFonts w:ascii="Arial" w:hAnsi="Arial" w:cs="Arial"/>
          <w:sz w:val="20"/>
          <w:szCs w:val="20"/>
        </w:rPr>
        <w:t xml:space="preserve"> km</w:t>
      </w:r>
      <w:r w:rsidR="00DB57F3">
        <w:rPr>
          <w:rFonts w:ascii="Arial" w:hAnsi="Arial" w:cs="Arial"/>
          <w:sz w:val="20"/>
          <w:szCs w:val="20"/>
        </w:rPr>
        <w:t xml:space="preserve"> – kurs rano</w:t>
      </w:r>
    </w:p>
    <w:p w14:paraId="4DF345F1" w14:textId="548D3569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Czersk – Kamionka – Łąg Kolonia – Przyjaźnia – Gotelp – Nowa Juńcza – Stara Juńcza – P</w:t>
      </w:r>
      <w:r w:rsidR="0030366D">
        <w:rPr>
          <w:rFonts w:ascii="Arial" w:hAnsi="Arial" w:cs="Arial"/>
          <w:sz w:val="20"/>
          <w:szCs w:val="20"/>
        </w:rPr>
        <w:t xml:space="preserve">ustki </w:t>
      </w:r>
      <w:r>
        <w:rPr>
          <w:rFonts w:ascii="Arial" w:hAnsi="Arial" w:cs="Arial"/>
          <w:sz w:val="20"/>
          <w:szCs w:val="20"/>
        </w:rPr>
        <w:t>– ok. 32 km – kurs po południu</w:t>
      </w:r>
    </w:p>
    <w:p w14:paraId="44D1592F" w14:textId="451EB4AD" w:rsidR="00DB57F3" w:rsidRDefault="00DB57F3" w:rsidP="00DB57F3">
      <w:pPr>
        <w:numPr>
          <w:ilvl w:val="0"/>
          <w:numId w:val="3"/>
        </w:numPr>
        <w:tabs>
          <w:tab w:val="left" w:pos="1845"/>
        </w:tabs>
        <w:suppressAutoHyphens/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Czersk – Kamionka – Przyjaźnia – Gotelp – ok. 10 km – kurs po południu</w:t>
      </w:r>
    </w:p>
    <w:p w14:paraId="0C3AC185" w14:textId="77777777" w:rsidR="00DB57F3" w:rsidRPr="00C46EBE" w:rsidRDefault="00DB57F3" w:rsidP="00DB57F3">
      <w:pPr>
        <w:suppressAutoHyphens/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</w:p>
    <w:p w14:paraId="47A0F2EC" w14:textId="24C9B97F" w:rsidR="002603A5" w:rsidRPr="008C7AA6" w:rsidRDefault="00DB57F3" w:rsidP="00DB57F3">
      <w:pPr>
        <w:spacing w:after="0" w:line="23" w:lineRule="atLeast"/>
        <w:ind w:left="357" w:hanging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603A5" w:rsidRPr="008C7AA6">
        <w:rPr>
          <w:rFonts w:ascii="Arial" w:hAnsi="Arial" w:cs="Arial"/>
          <w:sz w:val="20"/>
          <w:szCs w:val="20"/>
        </w:rPr>
        <w:t>Planowa</w:t>
      </w:r>
      <w:r>
        <w:rPr>
          <w:rFonts w:ascii="Arial" w:hAnsi="Arial" w:cs="Arial"/>
          <w:sz w:val="20"/>
          <w:szCs w:val="20"/>
        </w:rPr>
        <w:t>n</w:t>
      </w:r>
      <w:r w:rsidR="00CA3227">
        <w:rPr>
          <w:rFonts w:ascii="Arial" w:hAnsi="Arial" w:cs="Arial"/>
          <w:sz w:val="20"/>
          <w:szCs w:val="20"/>
        </w:rPr>
        <w:t>a liczba uczniów dowożonych – 16</w:t>
      </w:r>
      <w:r>
        <w:rPr>
          <w:rFonts w:ascii="Arial" w:hAnsi="Arial" w:cs="Arial"/>
          <w:sz w:val="20"/>
          <w:szCs w:val="20"/>
        </w:rPr>
        <w:t xml:space="preserve"> </w:t>
      </w:r>
      <w:r w:rsidR="00564E51">
        <w:rPr>
          <w:rFonts w:ascii="Arial" w:hAnsi="Arial" w:cs="Arial"/>
          <w:sz w:val="20"/>
          <w:szCs w:val="20"/>
        </w:rPr>
        <w:t xml:space="preserve">uczniów, w tym: </w:t>
      </w:r>
      <w:r w:rsidR="00CA3227">
        <w:rPr>
          <w:rFonts w:ascii="Arial" w:hAnsi="Arial" w:cs="Arial"/>
          <w:sz w:val="20"/>
          <w:szCs w:val="20"/>
        </w:rPr>
        <w:t>4</w:t>
      </w:r>
      <w:r w:rsidR="00D704C6">
        <w:rPr>
          <w:rFonts w:ascii="Arial" w:hAnsi="Arial" w:cs="Arial"/>
          <w:sz w:val="20"/>
          <w:szCs w:val="20"/>
        </w:rPr>
        <w:t xml:space="preserve"> uczniów z</w:t>
      </w:r>
      <w:r w:rsidR="00840464">
        <w:rPr>
          <w:rFonts w:ascii="Arial" w:hAnsi="Arial" w:cs="Arial"/>
          <w:sz w:val="20"/>
          <w:szCs w:val="20"/>
        </w:rPr>
        <w:t xml:space="preserve"> </w:t>
      </w:r>
      <w:r w:rsidR="00840464" w:rsidRPr="00A51877">
        <w:rPr>
          <w:rFonts w:ascii="Arial" w:hAnsi="Arial" w:cs="Arial"/>
          <w:sz w:val="20"/>
          <w:szCs w:val="20"/>
        </w:rPr>
        <w:t>ZSS</w:t>
      </w:r>
      <w:r w:rsidRPr="00A51877">
        <w:rPr>
          <w:rFonts w:ascii="Arial" w:hAnsi="Arial" w:cs="Arial"/>
          <w:sz w:val="20"/>
          <w:szCs w:val="20"/>
        </w:rPr>
        <w:t xml:space="preserve"> w Czersku </w:t>
      </w:r>
      <w:r w:rsidR="00564E51">
        <w:rPr>
          <w:rFonts w:ascii="Arial" w:hAnsi="Arial" w:cs="Arial"/>
          <w:sz w:val="20"/>
          <w:szCs w:val="20"/>
        </w:rPr>
        <w:t xml:space="preserve">i </w:t>
      </w:r>
      <w:r w:rsidR="00CA322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 uczniów ze Szkoły Podstawowej w </w:t>
      </w:r>
      <w:proofErr w:type="spellStart"/>
      <w:r>
        <w:rPr>
          <w:rFonts w:ascii="Arial" w:hAnsi="Arial" w:cs="Arial"/>
          <w:sz w:val="20"/>
          <w:szCs w:val="20"/>
        </w:rPr>
        <w:t>Gotelpiu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9420E7" w14:textId="77777777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5F60F52" w14:textId="77777777" w:rsidR="000472AE" w:rsidRPr="00FB0DB9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51AF356" w14:textId="77777777" w:rsidR="000472AE" w:rsidRPr="008C7AA6" w:rsidRDefault="000472AE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1BEF73D" w14:textId="1D789068" w:rsidR="002603A5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</w:t>
      </w:r>
      <w:r w:rsidR="005B29DC">
        <w:rPr>
          <w:rFonts w:ascii="Arial" w:hAnsi="Arial" w:cs="Arial"/>
          <w:sz w:val="20"/>
          <w:szCs w:val="20"/>
        </w:rPr>
        <w:t>ienny przebieg pojazdu – około 60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03DBF8E3" w14:textId="77777777" w:rsidR="000472AE" w:rsidRPr="008C7AA6" w:rsidRDefault="000472AE" w:rsidP="000472A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5370277" w14:textId="77777777" w:rsidR="001F59B6" w:rsidRPr="008C7AA6" w:rsidRDefault="001F59B6" w:rsidP="001F59B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5A668817" w14:textId="77777777" w:rsidR="001F59B6" w:rsidRPr="00FC1C0B" w:rsidRDefault="001F59B6" w:rsidP="001F59B6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A7FB3BF" w14:textId="10E37CFA" w:rsidR="001F59B6" w:rsidRDefault="001F59B6" w:rsidP="001F59B6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12:25 – 15:20</w:t>
      </w:r>
    </w:p>
    <w:p w14:paraId="561FB746" w14:textId="77777777" w:rsidR="002603A5" w:rsidRPr="008C7AA6" w:rsidRDefault="002603A5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8396FF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6E89CBE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D0A1D2C" w14:textId="780DD91A" w:rsidR="00B72E72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5A320BE" w14:textId="593620F8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6</w:t>
      </w:r>
      <w:r w:rsidRPr="008C7AA6">
        <w:rPr>
          <w:rFonts w:ascii="Arial" w:hAnsi="Arial" w:cs="Arial"/>
          <w:b/>
          <w:sz w:val="20"/>
          <w:szCs w:val="20"/>
        </w:rPr>
        <w:t xml:space="preserve">: Zespołu Szkół Specjalnych w Czersku </w:t>
      </w:r>
      <w:r w:rsidRPr="008C7AA6">
        <w:rPr>
          <w:rFonts w:ascii="Arial" w:hAnsi="Arial" w:cs="Arial"/>
          <w:sz w:val="20"/>
          <w:szCs w:val="20"/>
        </w:rPr>
        <w:t xml:space="preserve">– autobusem o  minimalnej </w:t>
      </w:r>
      <w:r w:rsidR="005221B9">
        <w:rPr>
          <w:rFonts w:ascii="Arial" w:hAnsi="Arial" w:cs="Arial"/>
          <w:sz w:val="20"/>
          <w:szCs w:val="20"/>
        </w:rPr>
        <w:t>liczbie</w:t>
      </w:r>
      <w:r w:rsidRPr="008C7AA6">
        <w:rPr>
          <w:rFonts w:ascii="Arial" w:hAnsi="Arial" w:cs="Arial"/>
          <w:sz w:val="20"/>
          <w:szCs w:val="20"/>
        </w:rPr>
        <w:t xml:space="preserve"> miejsc siedzących </w:t>
      </w:r>
      <w:r w:rsidR="005221B9">
        <w:rPr>
          <w:rFonts w:ascii="Arial" w:hAnsi="Arial" w:cs="Arial"/>
          <w:sz w:val="20"/>
          <w:szCs w:val="20"/>
        </w:rPr>
        <w:t xml:space="preserve">z kierowcą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13,</w:t>
      </w:r>
      <w:r w:rsidRPr="008C7AA6">
        <w:rPr>
          <w:rFonts w:ascii="Arial" w:hAnsi="Arial" w:cs="Arial"/>
          <w:sz w:val="20"/>
          <w:szCs w:val="20"/>
        </w:rPr>
        <w:t xml:space="preserve"> na następujących trasach:</w:t>
      </w:r>
    </w:p>
    <w:p w14:paraId="6E2BFE79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8CE65EA" w14:textId="4DC04C58" w:rsidR="00B72E72" w:rsidRPr="008C7AA6" w:rsidRDefault="007569F2" w:rsidP="00B72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4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B72E72">
        <w:rPr>
          <w:rFonts w:ascii="Arial" w:hAnsi="Arial" w:cs="Arial"/>
          <w:sz w:val="20"/>
          <w:szCs w:val="20"/>
        </w:rPr>
        <w:t xml:space="preserve">Rytel – </w:t>
      </w:r>
      <w:r>
        <w:rPr>
          <w:rFonts w:ascii="Arial" w:hAnsi="Arial" w:cs="Arial"/>
          <w:sz w:val="20"/>
          <w:szCs w:val="20"/>
        </w:rPr>
        <w:t xml:space="preserve">Kurkowo </w:t>
      </w:r>
      <w:r w:rsidR="001F59B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F59B6">
        <w:rPr>
          <w:rFonts w:ascii="Arial" w:hAnsi="Arial" w:cs="Arial"/>
          <w:sz w:val="20"/>
          <w:szCs w:val="20"/>
        </w:rPr>
        <w:t xml:space="preserve">Gutowiec - </w:t>
      </w:r>
      <w:r w:rsidR="00B72E72">
        <w:rPr>
          <w:rFonts w:ascii="Arial" w:hAnsi="Arial" w:cs="Arial"/>
          <w:sz w:val="20"/>
          <w:szCs w:val="20"/>
        </w:rPr>
        <w:t xml:space="preserve">Krzyż </w:t>
      </w:r>
      <w:r w:rsidR="00AA45A4">
        <w:rPr>
          <w:rFonts w:ascii="Arial" w:hAnsi="Arial" w:cs="Arial"/>
          <w:sz w:val="20"/>
          <w:szCs w:val="20"/>
        </w:rPr>
        <w:t>–</w:t>
      </w:r>
      <w:r w:rsidR="002F7BBE">
        <w:rPr>
          <w:rFonts w:ascii="Arial" w:hAnsi="Arial" w:cs="Arial"/>
          <w:sz w:val="20"/>
          <w:szCs w:val="20"/>
        </w:rPr>
        <w:t xml:space="preserve"> K</w:t>
      </w:r>
      <w:r w:rsidR="001F59B6">
        <w:rPr>
          <w:rFonts w:ascii="Arial" w:hAnsi="Arial" w:cs="Arial"/>
          <w:sz w:val="20"/>
          <w:szCs w:val="20"/>
        </w:rPr>
        <w:t>łodnia</w:t>
      </w:r>
      <w:r w:rsidR="002F7BBE">
        <w:rPr>
          <w:rFonts w:ascii="Arial" w:hAnsi="Arial" w:cs="Arial"/>
          <w:sz w:val="20"/>
          <w:szCs w:val="20"/>
        </w:rPr>
        <w:t xml:space="preserve"> - </w:t>
      </w:r>
      <w:r w:rsidR="00B72E72">
        <w:rPr>
          <w:rFonts w:ascii="Arial" w:hAnsi="Arial" w:cs="Arial"/>
          <w:sz w:val="20"/>
          <w:szCs w:val="20"/>
        </w:rPr>
        <w:t xml:space="preserve">Czersk </w:t>
      </w:r>
      <w:r w:rsidR="001F59B6">
        <w:rPr>
          <w:rFonts w:ascii="Arial" w:hAnsi="Arial" w:cs="Arial"/>
          <w:sz w:val="20"/>
          <w:szCs w:val="20"/>
        </w:rPr>
        <w:t xml:space="preserve">– Rytel </w:t>
      </w:r>
      <w:r w:rsidR="00B72E72">
        <w:rPr>
          <w:rFonts w:ascii="Arial" w:hAnsi="Arial" w:cs="Arial"/>
          <w:sz w:val="20"/>
          <w:szCs w:val="20"/>
        </w:rPr>
        <w:t xml:space="preserve">– ok. </w:t>
      </w:r>
      <w:r w:rsidR="001F59B6">
        <w:rPr>
          <w:rFonts w:ascii="Arial" w:hAnsi="Arial" w:cs="Arial"/>
          <w:sz w:val="20"/>
          <w:szCs w:val="20"/>
        </w:rPr>
        <w:t>45</w:t>
      </w:r>
      <w:r w:rsidR="00B72E72" w:rsidRPr="008C7AA6">
        <w:rPr>
          <w:rFonts w:ascii="Arial" w:hAnsi="Arial" w:cs="Arial"/>
          <w:sz w:val="20"/>
          <w:szCs w:val="20"/>
        </w:rPr>
        <w:t xml:space="preserve"> km</w:t>
      </w:r>
      <w:r w:rsidR="001A0C59">
        <w:rPr>
          <w:rFonts w:ascii="Arial" w:hAnsi="Arial" w:cs="Arial"/>
          <w:sz w:val="20"/>
          <w:szCs w:val="20"/>
        </w:rPr>
        <w:t xml:space="preserve">  </w:t>
      </w:r>
      <w:r w:rsidR="005462FC">
        <w:rPr>
          <w:rFonts w:ascii="Arial" w:hAnsi="Arial" w:cs="Arial"/>
          <w:sz w:val="20"/>
          <w:szCs w:val="20"/>
        </w:rPr>
        <w:t>(2 kursy dziennie)</w:t>
      </w:r>
    </w:p>
    <w:p w14:paraId="11288286" w14:textId="5C24ED63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sz w:val="20"/>
          <w:szCs w:val="20"/>
        </w:rPr>
        <w:t>Planow</w:t>
      </w:r>
      <w:r>
        <w:rPr>
          <w:rFonts w:ascii="Arial" w:hAnsi="Arial" w:cs="Arial"/>
          <w:sz w:val="20"/>
          <w:szCs w:val="20"/>
        </w:rPr>
        <w:t>an</w:t>
      </w:r>
      <w:r w:rsidR="007569F2">
        <w:rPr>
          <w:rFonts w:ascii="Arial" w:hAnsi="Arial" w:cs="Arial"/>
          <w:sz w:val="20"/>
          <w:szCs w:val="20"/>
        </w:rPr>
        <w:t>a liczba uczniów dowożonych – 10</w:t>
      </w:r>
      <w:r w:rsidRPr="008C7AA6">
        <w:rPr>
          <w:rFonts w:ascii="Arial" w:hAnsi="Arial" w:cs="Arial"/>
          <w:sz w:val="20"/>
          <w:szCs w:val="20"/>
        </w:rPr>
        <w:t xml:space="preserve"> uczniów </w:t>
      </w:r>
    </w:p>
    <w:p w14:paraId="40C27D38" w14:textId="77777777" w:rsidR="006418D5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04AA0BE" w14:textId="4948F12E" w:rsidR="006418D5" w:rsidRPr="008C7AA6" w:rsidRDefault="006418D5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5A241137" w14:textId="77777777" w:rsidR="00B72E72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4B55036" w14:textId="7E98BF1A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7569F2">
        <w:rPr>
          <w:rFonts w:ascii="Arial" w:hAnsi="Arial" w:cs="Arial"/>
          <w:sz w:val="20"/>
          <w:szCs w:val="20"/>
        </w:rPr>
        <w:t>90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2AD2EA4E" w14:textId="77777777" w:rsidR="00B72E72" w:rsidRPr="008C7AA6" w:rsidRDefault="00B72E72" w:rsidP="00B72E7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</w:t>
      </w:r>
    </w:p>
    <w:p w14:paraId="421B92A8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36D619DD" w14:textId="7FDFC152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AF73B12" w14:textId="77777777" w:rsidR="00665871" w:rsidRPr="00FC1C0B" w:rsidRDefault="00665871" w:rsidP="0066587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D920806" w14:textId="208953AD" w:rsidR="001F59B6" w:rsidRPr="008C7AA6" w:rsidRDefault="001F59B6" w:rsidP="001F59B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264A9032" w14:textId="77777777" w:rsidR="001F59B6" w:rsidRPr="00FC1C0B" w:rsidRDefault="001F59B6" w:rsidP="001F59B6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58A829E" w14:textId="0917E43F" w:rsidR="001F59B6" w:rsidRDefault="001F59B6" w:rsidP="001F59B6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12:25 – 15:00</w:t>
      </w:r>
    </w:p>
    <w:p w14:paraId="464EBC85" w14:textId="77777777" w:rsidR="00B72E72" w:rsidRPr="008C7AA6" w:rsidRDefault="00B72E72" w:rsidP="002603A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6D61097" w14:textId="0448E689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7</w:t>
      </w:r>
      <w:r w:rsidRPr="008C7AA6">
        <w:rPr>
          <w:rFonts w:ascii="Arial" w:hAnsi="Arial" w:cs="Arial"/>
          <w:b/>
          <w:sz w:val="20"/>
          <w:szCs w:val="20"/>
        </w:rPr>
        <w:t>: Szkoły Podstawowej Nr 1 w Czersku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C7AA6">
        <w:rPr>
          <w:rFonts w:ascii="Arial" w:hAnsi="Arial" w:cs="Arial"/>
          <w:b/>
          <w:sz w:val="20"/>
          <w:szCs w:val="20"/>
        </w:rPr>
        <w:t xml:space="preserve">Szkoły Podstawowej Nr </w:t>
      </w:r>
      <w:r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 Czersku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1D3E">
        <w:rPr>
          <w:rFonts w:ascii="Arial" w:hAnsi="Arial" w:cs="Arial"/>
          <w:b/>
          <w:sz w:val="20"/>
          <w:szCs w:val="20"/>
        </w:rPr>
        <w:t>oraz Zespołu Szkół Specjalnych w Czersku –</w:t>
      </w:r>
      <w:r w:rsidRPr="00B21D3E">
        <w:rPr>
          <w:rFonts w:ascii="Arial" w:hAnsi="Arial" w:cs="Arial"/>
          <w:sz w:val="20"/>
          <w:szCs w:val="20"/>
        </w:rPr>
        <w:t xml:space="preserve"> autobusem o minimalnej </w:t>
      </w:r>
      <w:r w:rsidR="005221B9">
        <w:rPr>
          <w:rFonts w:ascii="Arial" w:hAnsi="Arial" w:cs="Arial"/>
          <w:sz w:val="20"/>
          <w:szCs w:val="20"/>
        </w:rPr>
        <w:t>liczbie</w:t>
      </w:r>
      <w:r w:rsidRPr="00B21D3E">
        <w:rPr>
          <w:rFonts w:ascii="Arial" w:hAnsi="Arial" w:cs="Arial"/>
          <w:sz w:val="20"/>
          <w:szCs w:val="20"/>
        </w:rPr>
        <w:t xml:space="preserve"> miejsc siedzących</w:t>
      </w:r>
      <w:r w:rsidR="005221B9">
        <w:rPr>
          <w:rFonts w:ascii="Arial" w:hAnsi="Arial" w:cs="Arial"/>
          <w:sz w:val="20"/>
          <w:szCs w:val="20"/>
        </w:rPr>
        <w:t xml:space="preserve"> z kierowcą</w:t>
      </w:r>
      <w:r w:rsidRPr="00B21D3E">
        <w:rPr>
          <w:rFonts w:ascii="Arial" w:hAnsi="Arial" w:cs="Arial"/>
          <w:sz w:val="20"/>
          <w:szCs w:val="20"/>
        </w:rPr>
        <w:t xml:space="preserve"> – </w:t>
      </w:r>
      <w:r w:rsidR="0012343D">
        <w:rPr>
          <w:rFonts w:ascii="Arial" w:hAnsi="Arial" w:cs="Arial"/>
          <w:b/>
          <w:sz w:val="20"/>
          <w:szCs w:val="20"/>
        </w:rPr>
        <w:t>21</w:t>
      </w:r>
      <w:r w:rsidRPr="00B21D3E">
        <w:rPr>
          <w:rFonts w:ascii="Arial" w:hAnsi="Arial" w:cs="Arial"/>
          <w:sz w:val="20"/>
          <w:szCs w:val="20"/>
        </w:rPr>
        <w:t>, na następującej trasie:</w:t>
      </w:r>
    </w:p>
    <w:p w14:paraId="7D472DFE" w14:textId="77777777" w:rsidR="001A0C59" w:rsidRPr="008C7AA6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BC71DE" w14:textId="69A5A530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Bielawy – Kwieki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Sienic</w:t>
      </w:r>
      <w:r w:rsidR="00AA45A4">
        <w:rPr>
          <w:rFonts w:ascii="Arial" w:hAnsi="Arial" w:cs="Arial"/>
          <w:sz w:val="20"/>
          <w:szCs w:val="20"/>
        </w:rPr>
        <w:t>a</w:t>
      </w:r>
      <w:r w:rsidRPr="008C7AA6">
        <w:rPr>
          <w:rFonts w:ascii="Arial" w:hAnsi="Arial" w:cs="Arial"/>
          <w:sz w:val="20"/>
          <w:szCs w:val="20"/>
        </w:rPr>
        <w:t xml:space="preserve"> – ul. Podleśna, Malachin – Czersk – ok. </w:t>
      </w:r>
      <w:r w:rsidR="00D03FA5">
        <w:rPr>
          <w:rFonts w:ascii="Arial" w:hAnsi="Arial" w:cs="Arial"/>
          <w:sz w:val="20"/>
          <w:szCs w:val="20"/>
        </w:rPr>
        <w:t>30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(3 kursy dziennie) </w:t>
      </w:r>
    </w:p>
    <w:p w14:paraId="0E693096" w14:textId="14DD9CDE" w:rsidR="001A0C59" w:rsidRPr="008C7AA6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>
        <w:rPr>
          <w:rFonts w:ascii="Arial" w:hAnsi="Arial" w:cs="Arial"/>
          <w:sz w:val="20"/>
          <w:szCs w:val="20"/>
        </w:rPr>
        <w:t>1</w:t>
      </w:r>
      <w:r w:rsidR="0012343D">
        <w:rPr>
          <w:rFonts w:ascii="Arial" w:hAnsi="Arial" w:cs="Arial"/>
          <w:sz w:val="20"/>
          <w:szCs w:val="20"/>
        </w:rPr>
        <w:t>2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</w:p>
    <w:p w14:paraId="7479A349" w14:textId="77777777" w:rsidR="001A0C59" w:rsidRPr="008C7AA6" w:rsidRDefault="001A0C59" w:rsidP="001A0C59">
      <w:pPr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</w:p>
    <w:p w14:paraId="797A1B95" w14:textId="3EC4B4DD" w:rsidR="001A0C59" w:rsidRPr="008C7AA6" w:rsidRDefault="001A0C59" w:rsidP="001A0C59">
      <w:pPr>
        <w:numPr>
          <w:ilvl w:val="0"/>
          <w:numId w:val="9"/>
        </w:numPr>
        <w:tabs>
          <w:tab w:val="num" w:pos="2324"/>
        </w:tabs>
        <w:suppressAutoHyphens/>
        <w:spacing w:after="0" w:line="23" w:lineRule="atLeast"/>
        <w:ind w:left="524" w:hanging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Czersk – Malachin </w:t>
      </w:r>
      <w:r w:rsidR="00AA45A4">
        <w:rPr>
          <w:rFonts w:ascii="Arial" w:hAnsi="Arial" w:cs="Arial"/>
          <w:sz w:val="20"/>
          <w:szCs w:val="20"/>
        </w:rPr>
        <w:t>–</w:t>
      </w:r>
      <w:r w:rsidR="00D52BB1">
        <w:rPr>
          <w:rFonts w:ascii="Arial" w:hAnsi="Arial" w:cs="Arial"/>
          <w:sz w:val="20"/>
          <w:szCs w:val="20"/>
        </w:rPr>
        <w:t xml:space="preserve"> Mokre – Czersk – ok. 15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D03FA5">
        <w:rPr>
          <w:rFonts w:ascii="Arial" w:hAnsi="Arial" w:cs="Arial"/>
          <w:sz w:val="20"/>
          <w:szCs w:val="20"/>
        </w:rPr>
        <w:t xml:space="preserve"> (3 kursy dziennie przez 3 dni w tygodniu oraz 2 kursy dziennie przez 2 dni w tygodniu)</w:t>
      </w:r>
    </w:p>
    <w:p w14:paraId="5C810AE7" w14:textId="2F6A00AE" w:rsidR="001A0C59" w:rsidRDefault="001A0C59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Planowana liczba dowożonych – </w:t>
      </w:r>
      <w:r w:rsidR="0012343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uczniów</w:t>
      </w:r>
    </w:p>
    <w:p w14:paraId="4EF174A3" w14:textId="77777777" w:rsidR="007D6048" w:rsidRDefault="007D6048" w:rsidP="001A0C59">
      <w:pPr>
        <w:spacing w:after="0" w:line="23" w:lineRule="atLeast"/>
        <w:ind w:left="524"/>
        <w:jc w:val="both"/>
        <w:outlineLvl w:val="3"/>
        <w:rPr>
          <w:rFonts w:ascii="Arial" w:hAnsi="Arial" w:cs="Arial"/>
          <w:sz w:val="20"/>
          <w:szCs w:val="20"/>
        </w:rPr>
      </w:pPr>
    </w:p>
    <w:p w14:paraId="20146FDA" w14:textId="031494EF" w:rsidR="007D6048" w:rsidRPr="008C7AA6" w:rsidRDefault="007D6048" w:rsidP="007D604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</w:t>
      </w:r>
      <w:r w:rsidR="006F071F">
        <w:rPr>
          <w:rFonts w:ascii="Arial" w:hAnsi="Arial" w:cs="Arial"/>
          <w:sz w:val="20"/>
          <w:szCs w:val="20"/>
        </w:rPr>
        <w:t>.</w:t>
      </w:r>
    </w:p>
    <w:p w14:paraId="5D8C2FC9" w14:textId="77777777" w:rsidR="001A0C59" w:rsidRDefault="001A0C59" w:rsidP="001A0C59">
      <w:pPr>
        <w:spacing w:after="0" w:line="23" w:lineRule="atLeast"/>
        <w:ind w:left="524"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</w:t>
      </w:r>
    </w:p>
    <w:p w14:paraId="66121320" w14:textId="4101BC82" w:rsidR="001A0C59" w:rsidRDefault="001A0C59" w:rsidP="001A0C5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</w:t>
      </w:r>
      <w:r>
        <w:rPr>
          <w:rFonts w:ascii="Arial" w:hAnsi="Arial" w:cs="Arial"/>
          <w:sz w:val="20"/>
          <w:szCs w:val="20"/>
        </w:rPr>
        <w:t xml:space="preserve"> </w:t>
      </w:r>
      <w:r w:rsidR="00276CF3">
        <w:rPr>
          <w:rFonts w:ascii="Arial" w:hAnsi="Arial" w:cs="Arial"/>
          <w:sz w:val="20"/>
          <w:szCs w:val="20"/>
        </w:rPr>
        <w:t xml:space="preserve">średni, </w:t>
      </w:r>
      <w:r>
        <w:rPr>
          <w:rFonts w:ascii="Arial" w:hAnsi="Arial" w:cs="Arial"/>
          <w:sz w:val="20"/>
          <w:szCs w:val="20"/>
        </w:rPr>
        <w:t xml:space="preserve">dzienny przebieg pojazdu ok. </w:t>
      </w:r>
      <w:r w:rsidR="0012343D">
        <w:rPr>
          <w:rFonts w:ascii="Arial" w:hAnsi="Arial" w:cs="Arial"/>
          <w:sz w:val="20"/>
          <w:szCs w:val="20"/>
        </w:rPr>
        <w:t>13</w:t>
      </w:r>
      <w:r w:rsidR="002E0EFF">
        <w:rPr>
          <w:rFonts w:ascii="Arial" w:hAnsi="Arial" w:cs="Arial"/>
          <w:sz w:val="20"/>
          <w:szCs w:val="20"/>
        </w:rPr>
        <w:t>5</w:t>
      </w:r>
      <w:r w:rsidRPr="008C7AA6">
        <w:rPr>
          <w:rFonts w:ascii="Arial" w:hAnsi="Arial" w:cs="Arial"/>
          <w:sz w:val="20"/>
          <w:szCs w:val="20"/>
        </w:rPr>
        <w:t xml:space="preserve"> km</w:t>
      </w:r>
      <w:r w:rsidR="00CA0274">
        <w:rPr>
          <w:rFonts w:ascii="Arial" w:hAnsi="Arial" w:cs="Arial"/>
          <w:sz w:val="20"/>
          <w:szCs w:val="20"/>
        </w:rPr>
        <w:t>.</w:t>
      </w:r>
    </w:p>
    <w:p w14:paraId="5E749C0C" w14:textId="77777777" w:rsidR="001A0C59" w:rsidRPr="008C7AA6" w:rsidRDefault="001A0C59" w:rsidP="001A0C59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4EAAFD2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0BF11D9" w14:textId="2387E890" w:rsidR="00B47714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FF19FF9" w14:textId="6392EE1E" w:rsidR="00665871" w:rsidRDefault="00665871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9B78F2" w14:textId="77777777" w:rsidR="0012343D" w:rsidRPr="008C7AA6" w:rsidRDefault="0012343D" w:rsidP="0012343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557BA8CA" w14:textId="77777777" w:rsidR="0012343D" w:rsidRPr="00FC1C0B" w:rsidRDefault="0012343D" w:rsidP="0012343D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407352A" w14:textId="77777777" w:rsidR="0012343D" w:rsidRDefault="0012343D" w:rsidP="0012343D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12:25 – 15:20</w:t>
      </w:r>
    </w:p>
    <w:p w14:paraId="6C773220" w14:textId="77777777" w:rsidR="00DA7640" w:rsidRPr="008C7AA6" w:rsidRDefault="00DA7640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2A2DAF" w14:textId="79A36CC9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</w:t>
      </w:r>
      <w:r w:rsidR="00D03FA5">
        <w:rPr>
          <w:rFonts w:ascii="Arial" w:hAnsi="Arial" w:cs="Arial"/>
          <w:b/>
          <w:sz w:val="20"/>
          <w:szCs w:val="20"/>
        </w:rPr>
        <w:t>8</w:t>
      </w:r>
      <w:r w:rsidR="00A654E7">
        <w:rPr>
          <w:rFonts w:ascii="Arial" w:hAnsi="Arial" w:cs="Arial"/>
          <w:b/>
          <w:sz w:val="20"/>
          <w:szCs w:val="20"/>
        </w:rPr>
        <w:t xml:space="preserve">: </w:t>
      </w:r>
      <w:r w:rsidR="00046117">
        <w:rPr>
          <w:rFonts w:ascii="Arial" w:hAnsi="Arial" w:cs="Arial"/>
          <w:b/>
          <w:sz w:val="20"/>
          <w:szCs w:val="20"/>
        </w:rPr>
        <w:t xml:space="preserve">Szkoły Podstawowej Nr </w:t>
      </w:r>
      <w:r w:rsidR="0073331A">
        <w:rPr>
          <w:rFonts w:ascii="Arial" w:hAnsi="Arial" w:cs="Arial"/>
          <w:b/>
          <w:sz w:val="20"/>
          <w:szCs w:val="20"/>
        </w:rPr>
        <w:t>1</w:t>
      </w:r>
      <w:r w:rsidRPr="008C7AA6">
        <w:rPr>
          <w:rFonts w:ascii="Arial" w:hAnsi="Arial" w:cs="Arial"/>
          <w:b/>
          <w:sz w:val="20"/>
          <w:szCs w:val="20"/>
        </w:rPr>
        <w:t xml:space="preserve"> w Czersku, Szkoły Podstawowej Nr </w:t>
      </w:r>
      <w:r w:rsidR="0073331A">
        <w:rPr>
          <w:rFonts w:ascii="Arial" w:hAnsi="Arial" w:cs="Arial"/>
          <w:b/>
          <w:sz w:val="20"/>
          <w:szCs w:val="20"/>
        </w:rPr>
        <w:t>2</w:t>
      </w:r>
      <w:r w:rsidRPr="008C7AA6">
        <w:rPr>
          <w:rFonts w:ascii="Arial" w:hAnsi="Arial" w:cs="Arial"/>
          <w:b/>
          <w:sz w:val="20"/>
          <w:szCs w:val="20"/>
        </w:rPr>
        <w:t xml:space="preserve"> w</w:t>
      </w:r>
      <w:r w:rsidR="00E9762E">
        <w:rPr>
          <w:rFonts w:ascii="Arial" w:hAnsi="Arial" w:cs="Arial"/>
          <w:b/>
          <w:sz w:val="20"/>
          <w:szCs w:val="20"/>
        </w:rPr>
        <w:t> </w:t>
      </w:r>
      <w:r w:rsidRPr="008C7AA6">
        <w:rPr>
          <w:rFonts w:ascii="Arial" w:hAnsi="Arial" w:cs="Arial"/>
          <w:b/>
          <w:sz w:val="20"/>
          <w:szCs w:val="20"/>
        </w:rPr>
        <w:t>Czersku, Zespołu Szkół Specjalnych w Czer</w:t>
      </w:r>
      <w:r w:rsidR="008639C2">
        <w:rPr>
          <w:rFonts w:ascii="Arial" w:hAnsi="Arial" w:cs="Arial"/>
          <w:b/>
          <w:sz w:val="20"/>
          <w:szCs w:val="20"/>
        </w:rPr>
        <w:t>sku, Przedszkola nr 2 w Czersku</w:t>
      </w:r>
      <w:r w:rsidRPr="008C7AA6">
        <w:rPr>
          <w:rFonts w:ascii="Arial" w:hAnsi="Arial" w:cs="Arial"/>
          <w:b/>
          <w:sz w:val="20"/>
          <w:szCs w:val="20"/>
        </w:rPr>
        <w:t xml:space="preserve"> – </w:t>
      </w:r>
      <w:r w:rsidRPr="008C7AA6">
        <w:rPr>
          <w:rFonts w:ascii="Arial" w:hAnsi="Arial" w:cs="Arial"/>
          <w:sz w:val="20"/>
          <w:szCs w:val="20"/>
        </w:rPr>
        <w:t xml:space="preserve">dwoma autobusami o minimalnej </w:t>
      </w:r>
      <w:r w:rsidR="00005A8B">
        <w:rPr>
          <w:rFonts w:ascii="Arial" w:hAnsi="Arial" w:cs="Arial"/>
          <w:sz w:val="20"/>
          <w:szCs w:val="20"/>
        </w:rPr>
        <w:t>liczbie</w:t>
      </w:r>
      <w:r w:rsidRPr="008C7AA6">
        <w:rPr>
          <w:rFonts w:ascii="Arial" w:hAnsi="Arial" w:cs="Arial"/>
          <w:sz w:val="20"/>
          <w:szCs w:val="20"/>
        </w:rPr>
        <w:t xml:space="preserve"> miejsc siedzących </w:t>
      </w:r>
      <w:r w:rsidR="00053B65">
        <w:rPr>
          <w:rFonts w:ascii="Arial" w:hAnsi="Arial" w:cs="Arial"/>
          <w:sz w:val="20"/>
          <w:szCs w:val="20"/>
        </w:rPr>
        <w:t xml:space="preserve">z kierowcą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Pr="008C7AA6">
        <w:rPr>
          <w:rFonts w:ascii="Arial" w:hAnsi="Arial" w:cs="Arial"/>
          <w:b/>
          <w:sz w:val="20"/>
          <w:szCs w:val="20"/>
        </w:rPr>
        <w:t>5</w:t>
      </w:r>
      <w:r w:rsidR="00053B65">
        <w:rPr>
          <w:rFonts w:ascii="Arial" w:hAnsi="Arial" w:cs="Arial"/>
          <w:b/>
          <w:sz w:val="20"/>
          <w:szCs w:val="20"/>
        </w:rPr>
        <w:t>3</w:t>
      </w:r>
      <w:r w:rsidR="005E6C1E">
        <w:rPr>
          <w:rFonts w:ascii="Arial" w:hAnsi="Arial" w:cs="Arial"/>
          <w:sz w:val="20"/>
          <w:szCs w:val="20"/>
        </w:rPr>
        <w:t>, na </w:t>
      </w:r>
      <w:r w:rsidRPr="008C7AA6">
        <w:rPr>
          <w:rFonts w:ascii="Arial" w:hAnsi="Arial" w:cs="Arial"/>
          <w:sz w:val="20"/>
          <w:szCs w:val="20"/>
        </w:rPr>
        <w:t xml:space="preserve">następujących trasach: </w:t>
      </w:r>
    </w:p>
    <w:p w14:paraId="4A2750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5F6ECB7" w14:textId="542967DD" w:rsidR="00CA0274" w:rsidRPr="00CA0274" w:rsidRDefault="00CA0274" w:rsidP="003E0706">
      <w:pPr>
        <w:widowControl w:val="0"/>
        <w:suppressAutoHyphens/>
        <w:spacing w:after="0"/>
        <w:jc w:val="both"/>
        <w:outlineLvl w:val="3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CA027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- </w:t>
      </w:r>
      <w:r w:rsidR="003E070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</w:t>
      </w:r>
      <w:r w:rsidR="008319E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CA027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Czersk – Struga </w:t>
      </w:r>
      <w:r w:rsidR="00F5766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–</w:t>
      </w:r>
      <w:r w:rsidRPr="00CA027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F5766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Klaskawa - </w:t>
      </w:r>
      <w:r w:rsidRPr="00CA027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Będźmierowice (dwo</w:t>
      </w:r>
      <w:r w:rsidR="008319E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rzec) – Czersk - 1 kurs rano – ok. 17 km</w:t>
      </w:r>
    </w:p>
    <w:p w14:paraId="077F80F3" w14:textId="290B4741" w:rsidR="00E66849" w:rsidRDefault="00E66849" w:rsidP="008319EB">
      <w:pPr>
        <w:spacing w:after="0"/>
        <w:ind w:firstLine="357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>
        <w:rPr>
          <w:rFonts w:ascii="Arial" w:hAnsi="Arial" w:cs="Arial"/>
          <w:sz w:val="20"/>
          <w:szCs w:val="20"/>
        </w:rPr>
        <w:t xml:space="preserve">a liczba uczniów dowożonych – </w:t>
      </w:r>
      <w:r w:rsidR="00053B65">
        <w:rPr>
          <w:rFonts w:ascii="Arial" w:hAnsi="Arial" w:cs="Arial"/>
          <w:sz w:val="20"/>
          <w:szCs w:val="20"/>
        </w:rPr>
        <w:t>51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2011C8C5" w14:textId="77777777" w:rsidR="00325B15" w:rsidRDefault="00325B15" w:rsidP="00325B15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D6A65BF" w14:textId="681285DD" w:rsidR="00325B15" w:rsidRPr="00325B15" w:rsidRDefault="00F77BA5" w:rsidP="003E0706">
      <w:pPr>
        <w:numPr>
          <w:ilvl w:val="0"/>
          <w:numId w:val="11"/>
        </w:numPr>
        <w:suppressAutoHyphens/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Będźmierowice 58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 xml:space="preserve">(przystanek) </w:t>
      </w:r>
      <w:r w:rsidR="00325B15" w:rsidRPr="006C61C3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Będźmierowice 53</w:t>
      </w:r>
      <w:r>
        <w:rPr>
          <w:rFonts w:ascii="Arial" w:hAnsi="Arial" w:cs="Arial"/>
          <w:sz w:val="20"/>
          <w:szCs w:val="20"/>
        </w:rPr>
        <w:t xml:space="preserve"> (przystanek)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Wybudowanie pod Łąg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325B15" w:rsidRPr="006C61C3">
        <w:rPr>
          <w:rFonts w:ascii="Arial" w:hAnsi="Arial" w:cs="Arial"/>
          <w:sz w:val="20"/>
          <w:szCs w:val="20"/>
        </w:rPr>
        <w:t xml:space="preserve">Czersk – ok. </w:t>
      </w:r>
      <w:r w:rsidR="008319EB">
        <w:rPr>
          <w:rFonts w:ascii="Arial" w:hAnsi="Arial" w:cs="Arial"/>
          <w:sz w:val="20"/>
          <w:szCs w:val="20"/>
        </w:rPr>
        <w:t>12</w:t>
      </w:r>
      <w:r w:rsidR="00325B15" w:rsidRPr="006C61C3">
        <w:rPr>
          <w:rFonts w:ascii="Arial" w:hAnsi="Arial" w:cs="Arial"/>
          <w:sz w:val="20"/>
          <w:szCs w:val="20"/>
        </w:rPr>
        <w:t xml:space="preserve"> km  (</w:t>
      </w:r>
      <w:r w:rsidR="00325B15">
        <w:rPr>
          <w:rFonts w:ascii="Arial" w:hAnsi="Arial" w:cs="Arial"/>
          <w:sz w:val="20"/>
          <w:szCs w:val="20"/>
        </w:rPr>
        <w:t>1</w:t>
      </w:r>
      <w:r w:rsidR="00325B15"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7C55183E" w14:textId="2997C448" w:rsidR="008C7AA6" w:rsidRDefault="008C7AA6" w:rsidP="003E0706">
      <w:pPr>
        <w:spacing w:after="0" w:line="23" w:lineRule="atLeast"/>
        <w:ind w:left="357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9C511E">
        <w:rPr>
          <w:rFonts w:ascii="Arial" w:hAnsi="Arial" w:cs="Arial"/>
          <w:sz w:val="20"/>
          <w:szCs w:val="20"/>
        </w:rPr>
        <w:t xml:space="preserve">a liczba uczniów dowożonych – </w:t>
      </w:r>
      <w:r w:rsidRPr="006C61C3">
        <w:rPr>
          <w:rFonts w:ascii="Arial" w:hAnsi="Arial" w:cs="Arial"/>
          <w:sz w:val="20"/>
          <w:szCs w:val="20"/>
        </w:rPr>
        <w:t xml:space="preserve"> </w:t>
      </w:r>
      <w:r w:rsidR="007E603B">
        <w:rPr>
          <w:rFonts w:ascii="Arial" w:hAnsi="Arial" w:cs="Arial"/>
          <w:sz w:val="20"/>
          <w:szCs w:val="20"/>
        </w:rPr>
        <w:t>50</w:t>
      </w:r>
      <w:r w:rsidR="00055921"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>uczniów</w:t>
      </w:r>
    </w:p>
    <w:p w14:paraId="6E3F26A7" w14:textId="07BAD8B2" w:rsidR="00CB3AFD" w:rsidRDefault="00CB3AFD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67855A0E" w14:textId="68C129A3" w:rsidR="00CB3AFD" w:rsidRPr="006C61C3" w:rsidRDefault="00CB3AFD" w:rsidP="00CB3AFD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 xml:space="preserve">Czersk </w:t>
      </w:r>
      <w:r w:rsidR="00AA45A4">
        <w:rPr>
          <w:rFonts w:ascii="Arial" w:hAnsi="Arial" w:cs="Arial"/>
          <w:sz w:val="20"/>
          <w:szCs w:val="20"/>
        </w:rPr>
        <w:t>–</w:t>
      </w:r>
      <w:r w:rsidR="008319EB">
        <w:rPr>
          <w:rFonts w:ascii="Arial" w:hAnsi="Arial" w:cs="Arial"/>
          <w:sz w:val="20"/>
          <w:szCs w:val="20"/>
        </w:rPr>
        <w:t xml:space="preserve"> </w:t>
      </w:r>
      <w:r w:rsidR="00F57669">
        <w:rPr>
          <w:rFonts w:ascii="Arial" w:hAnsi="Arial" w:cs="Arial"/>
          <w:sz w:val="20"/>
          <w:szCs w:val="20"/>
        </w:rPr>
        <w:t xml:space="preserve">Będźmierowice </w:t>
      </w:r>
      <w:r w:rsidR="00A472AB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sz w:val="20"/>
          <w:szCs w:val="20"/>
        </w:rPr>
        <w:t xml:space="preserve">– Złotowo ul. </w:t>
      </w:r>
      <w:proofErr w:type="spellStart"/>
      <w:r>
        <w:rPr>
          <w:rFonts w:ascii="Arial" w:hAnsi="Arial" w:cs="Arial"/>
          <w:sz w:val="20"/>
          <w:szCs w:val="20"/>
        </w:rPr>
        <w:t>Klaskawska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C61C3">
        <w:rPr>
          <w:rFonts w:ascii="Arial" w:hAnsi="Arial" w:cs="Arial"/>
          <w:sz w:val="20"/>
          <w:szCs w:val="20"/>
        </w:rPr>
        <w:t xml:space="preserve">Czersk – ok. </w:t>
      </w:r>
      <w:r w:rsidR="00F57669">
        <w:rPr>
          <w:rFonts w:ascii="Arial" w:hAnsi="Arial" w:cs="Arial"/>
          <w:sz w:val="20"/>
          <w:szCs w:val="20"/>
        </w:rPr>
        <w:t>20</w:t>
      </w:r>
      <w:r w:rsidRPr="006C61C3">
        <w:rPr>
          <w:rFonts w:ascii="Arial" w:hAnsi="Arial" w:cs="Arial"/>
          <w:sz w:val="20"/>
          <w:szCs w:val="20"/>
        </w:rPr>
        <w:t xml:space="preserve"> km  (</w:t>
      </w:r>
      <w:r>
        <w:rPr>
          <w:rFonts w:ascii="Arial" w:hAnsi="Arial" w:cs="Arial"/>
          <w:sz w:val="20"/>
          <w:szCs w:val="20"/>
        </w:rPr>
        <w:t>1</w:t>
      </w:r>
      <w:r w:rsidRPr="006C61C3">
        <w:rPr>
          <w:rFonts w:ascii="Arial" w:hAnsi="Arial" w:cs="Arial"/>
          <w:sz w:val="20"/>
          <w:szCs w:val="20"/>
        </w:rPr>
        <w:t xml:space="preserve"> kurs rano)</w:t>
      </w:r>
    </w:p>
    <w:p w14:paraId="2617DA3D" w14:textId="46F71013" w:rsidR="00CB3AFD" w:rsidRPr="006C61C3" w:rsidRDefault="00CB3AFD" w:rsidP="00CB3AFD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6C61C3">
        <w:rPr>
          <w:rFonts w:ascii="Arial" w:hAnsi="Arial" w:cs="Arial"/>
          <w:sz w:val="20"/>
          <w:szCs w:val="20"/>
        </w:rPr>
        <w:t>Planowan</w:t>
      </w:r>
      <w:r w:rsidR="004526FB">
        <w:rPr>
          <w:rFonts w:ascii="Arial" w:hAnsi="Arial" w:cs="Arial"/>
          <w:sz w:val="20"/>
          <w:szCs w:val="20"/>
        </w:rPr>
        <w:t xml:space="preserve">a liczba uczniów dowożonych – </w:t>
      </w:r>
      <w:r w:rsidR="00F57669">
        <w:rPr>
          <w:rFonts w:ascii="Arial" w:hAnsi="Arial" w:cs="Arial"/>
          <w:sz w:val="20"/>
          <w:szCs w:val="20"/>
        </w:rPr>
        <w:t>4</w:t>
      </w:r>
      <w:r w:rsidR="00053C85">
        <w:rPr>
          <w:rFonts w:ascii="Arial" w:hAnsi="Arial" w:cs="Arial"/>
          <w:sz w:val="20"/>
          <w:szCs w:val="20"/>
        </w:rPr>
        <w:t>2</w:t>
      </w:r>
      <w:r w:rsidRPr="006C61C3">
        <w:rPr>
          <w:rFonts w:ascii="Arial" w:hAnsi="Arial" w:cs="Arial"/>
          <w:sz w:val="20"/>
          <w:szCs w:val="20"/>
        </w:rPr>
        <w:t xml:space="preserve"> uczniów</w:t>
      </w:r>
    </w:p>
    <w:p w14:paraId="678FFC21" w14:textId="77777777" w:rsidR="008C7AA6" w:rsidRPr="007B6B24" w:rsidRDefault="008C7AA6" w:rsidP="008C7AA6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19C876B3" w14:textId="0A0EE8DC" w:rsidR="008C7AA6" w:rsidRDefault="008C7AA6" w:rsidP="00647FB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Czersk –</w:t>
      </w:r>
      <w:r w:rsidR="00F77BA5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77BA5">
        <w:rPr>
          <w:rFonts w:ascii="Arial" w:hAnsi="Arial" w:cs="Arial"/>
          <w:sz w:val="20"/>
          <w:szCs w:val="20"/>
        </w:rPr>
        <w:t>Klaskawska</w:t>
      </w:r>
      <w:proofErr w:type="spellEnd"/>
      <w:r w:rsidR="00F77BA5">
        <w:rPr>
          <w:rFonts w:ascii="Arial" w:hAnsi="Arial" w:cs="Arial"/>
          <w:sz w:val="20"/>
          <w:szCs w:val="20"/>
        </w:rPr>
        <w:t xml:space="preserve"> </w:t>
      </w:r>
      <w:r w:rsidR="00AA45A4">
        <w:rPr>
          <w:rFonts w:ascii="Arial" w:hAnsi="Arial" w:cs="Arial"/>
          <w:sz w:val="20"/>
          <w:szCs w:val="20"/>
        </w:rPr>
        <w:t>–</w:t>
      </w:r>
      <w:r w:rsidR="00F77BA5">
        <w:rPr>
          <w:rFonts w:ascii="Arial" w:hAnsi="Arial" w:cs="Arial"/>
          <w:sz w:val="20"/>
          <w:szCs w:val="20"/>
        </w:rPr>
        <w:t xml:space="preserve"> </w:t>
      </w:r>
      <w:r w:rsidR="008319EB">
        <w:rPr>
          <w:rFonts w:ascii="Arial" w:hAnsi="Arial" w:cs="Arial"/>
          <w:sz w:val="20"/>
          <w:szCs w:val="20"/>
        </w:rPr>
        <w:t>Będźmierowice 58</w:t>
      </w:r>
      <w:r w:rsidR="00325B15">
        <w:rPr>
          <w:rFonts w:ascii="Arial" w:hAnsi="Arial" w:cs="Arial"/>
          <w:sz w:val="20"/>
          <w:szCs w:val="20"/>
        </w:rPr>
        <w:t xml:space="preserve"> (przystanek)</w:t>
      </w:r>
      <w:r w:rsidR="006B0AFB">
        <w:rPr>
          <w:rFonts w:ascii="Arial" w:hAnsi="Arial" w:cs="Arial"/>
          <w:sz w:val="20"/>
          <w:szCs w:val="20"/>
        </w:rPr>
        <w:t xml:space="preserve"> – Będźmierowice (dworzec) </w:t>
      </w:r>
      <w:r w:rsidRPr="008C7AA6">
        <w:rPr>
          <w:rFonts w:ascii="Arial" w:hAnsi="Arial" w:cs="Arial"/>
          <w:sz w:val="20"/>
          <w:szCs w:val="20"/>
        </w:rPr>
        <w:t>–</w:t>
      </w:r>
      <w:r w:rsidR="006B0AFB">
        <w:rPr>
          <w:rFonts w:ascii="Arial" w:hAnsi="Arial" w:cs="Arial"/>
          <w:sz w:val="20"/>
          <w:szCs w:val="20"/>
        </w:rPr>
        <w:t xml:space="preserve"> </w:t>
      </w:r>
      <w:r w:rsidR="00325B15">
        <w:rPr>
          <w:rFonts w:ascii="Arial" w:hAnsi="Arial" w:cs="Arial"/>
          <w:sz w:val="20"/>
          <w:szCs w:val="20"/>
        </w:rPr>
        <w:t xml:space="preserve">Klaskawa </w:t>
      </w:r>
      <w:r w:rsidR="00AA45A4">
        <w:rPr>
          <w:rFonts w:ascii="Arial" w:hAnsi="Arial" w:cs="Arial"/>
          <w:sz w:val="20"/>
          <w:szCs w:val="20"/>
        </w:rPr>
        <w:t>–</w:t>
      </w:r>
      <w:r w:rsidR="00325B15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>Struga</w:t>
      </w:r>
      <w:r w:rsidRPr="008C7AA6">
        <w:rPr>
          <w:rFonts w:ascii="Arial" w:hAnsi="Arial" w:cs="Arial"/>
          <w:sz w:val="20"/>
          <w:szCs w:val="20"/>
        </w:rPr>
        <w:t xml:space="preserve"> </w:t>
      </w:r>
      <w:r w:rsidR="006B0AFB">
        <w:rPr>
          <w:rFonts w:ascii="Arial" w:hAnsi="Arial" w:cs="Arial"/>
          <w:sz w:val="20"/>
          <w:szCs w:val="20"/>
        </w:rPr>
        <w:t xml:space="preserve">– Czersk - </w:t>
      </w:r>
      <w:r w:rsidRPr="008C7AA6">
        <w:rPr>
          <w:rFonts w:ascii="Arial" w:hAnsi="Arial" w:cs="Arial"/>
          <w:sz w:val="20"/>
          <w:szCs w:val="20"/>
        </w:rPr>
        <w:t xml:space="preserve">ok. </w:t>
      </w:r>
      <w:r w:rsidR="008319EB">
        <w:rPr>
          <w:rFonts w:ascii="Arial" w:hAnsi="Arial" w:cs="Arial"/>
          <w:sz w:val="20"/>
          <w:szCs w:val="20"/>
        </w:rPr>
        <w:t>26</w:t>
      </w:r>
      <w:r w:rsidRPr="008C7AA6">
        <w:rPr>
          <w:rFonts w:ascii="Arial" w:hAnsi="Arial" w:cs="Arial"/>
          <w:sz w:val="20"/>
          <w:szCs w:val="20"/>
        </w:rPr>
        <w:t xml:space="preserve"> km 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(</w:t>
      </w:r>
      <w:r w:rsidR="008319EB">
        <w:rPr>
          <w:rFonts w:ascii="Arial" w:hAnsi="Arial" w:cs="Arial"/>
          <w:sz w:val="20"/>
          <w:szCs w:val="20"/>
        </w:rPr>
        <w:t>3</w:t>
      </w:r>
      <w:r w:rsidRPr="008C7AA6">
        <w:rPr>
          <w:rFonts w:ascii="Arial" w:hAnsi="Arial" w:cs="Arial"/>
          <w:sz w:val="20"/>
          <w:szCs w:val="20"/>
        </w:rPr>
        <w:t xml:space="preserve"> kurs</w:t>
      </w:r>
      <w:r w:rsidR="006F071F">
        <w:rPr>
          <w:rFonts w:ascii="Arial" w:hAnsi="Arial" w:cs="Arial"/>
          <w:sz w:val="20"/>
          <w:szCs w:val="20"/>
        </w:rPr>
        <w:t>y</w:t>
      </w:r>
      <w:r w:rsidRPr="008C7AA6">
        <w:rPr>
          <w:rFonts w:ascii="Arial" w:hAnsi="Arial" w:cs="Arial"/>
          <w:sz w:val="20"/>
          <w:szCs w:val="20"/>
        </w:rPr>
        <w:t xml:space="preserve"> po południu) </w:t>
      </w:r>
      <w:r w:rsidR="00B23DD5">
        <w:rPr>
          <w:rFonts w:ascii="Arial" w:hAnsi="Arial" w:cs="Arial"/>
          <w:sz w:val="20"/>
          <w:szCs w:val="20"/>
        </w:rPr>
        <w:t>– 143 uczniów</w:t>
      </w:r>
    </w:p>
    <w:p w14:paraId="155CCEE7" w14:textId="77777777" w:rsidR="00F57669" w:rsidRDefault="00F57669" w:rsidP="00F57669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2F4444A4" w14:textId="77777777" w:rsidR="00F57669" w:rsidRPr="00F57669" w:rsidRDefault="00F57669" w:rsidP="00053B65">
      <w:pPr>
        <w:suppressAutoHyphens/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F57669">
        <w:rPr>
          <w:rFonts w:ascii="Arial" w:hAnsi="Arial" w:cs="Arial"/>
          <w:b/>
          <w:sz w:val="20"/>
          <w:szCs w:val="20"/>
        </w:rPr>
        <w:t xml:space="preserve">w ramach komunikacji regularnej – przez zakup biletów miesięcznych na liniach regularnych  realizowanych przez Wykonawcę w ramach transportu publicznego. </w:t>
      </w:r>
    </w:p>
    <w:p w14:paraId="7E41A647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794EACE" w14:textId="0A0744C7" w:rsidR="008C7AA6" w:rsidRDefault="00F77BA5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kursy ranne potrzebne</w:t>
      </w:r>
      <w:r w:rsidR="00837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2</w:t>
      </w:r>
      <w:r w:rsidR="00837CE1">
        <w:rPr>
          <w:rFonts w:ascii="Arial" w:hAnsi="Arial" w:cs="Arial"/>
          <w:sz w:val="20"/>
          <w:szCs w:val="20"/>
        </w:rPr>
        <w:t xml:space="preserve"> autobusy</w:t>
      </w:r>
      <w:r w:rsidR="00E66849">
        <w:rPr>
          <w:rFonts w:ascii="Arial" w:hAnsi="Arial" w:cs="Arial"/>
          <w:sz w:val="20"/>
          <w:szCs w:val="20"/>
        </w:rPr>
        <w:t>, na k</w:t>
      </w:r>
      <w:r w:rsidR="008C7AA6" w:rsidRPr="00837CE1">
        <w:rPr>
          <w:rFonts w:ascii="Arial" w:hAnsi="Arial" w:cs="Arial"/>
          <w:sz w:val="20"/>
          <w:szCs w:val="20"/>
        </w:rPr>
        <w:t xml:space="preserve">urs popołudniowy – 1 autobus. </w:t>
      </w:r>
    </w:p>
    <w:p w14:paraId="47A2538A" w14:textId="77777777" w:rsidR="006F071F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96BB040" w14:textId="2A7543D1" w:rsidR="006F071F" w:rsidRPr="008C7AA6" w:rsidRDefault="006F071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700A1CC" w14:textId="77777777" w:rsidR="00647FBF" w:rsidRDefault="00647FBF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E4BFB75" w14:textId="5BAEE0C3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Łączny dzienny pr</w:t>
      </w:r>
      <w:r w:rsidR="00E66849">
        <w:rPr>
          <w:rFonts w:ascii="Arial" w:hAnsi="Arial" w:cs="Arial"/>
          <w:sz w:val="20"/>
          <w:szCs w:val="20"/>
        </w:rPr>
        <w:t>zebieg au</w:t>
      </w:r>
      <w:r w:rsidR="00F57669">
        <w:rPr>
          <w:rFonts w:ascii="Arial" w:hAnsi="Arial" w:cs="Arial"/>
          <w:sz w:val="20"/>
          <w:szCs w:val="20"/>
        </w:rPr>
        <w:t>tobusów na w/w trasach – ok. 127</w:t>
      </w:r>
      <w:r w:rsidR="00E66849">
        <w:rPr>
          <w:rFonts w:ascii="Arial" w:hAnsi="Arial" w:cs="Arial"/>
          <w:sz w:val="20"/>
          <w:szCs w:val="20"/>
        </w:rPr>
        <w:t xml:space="preserve"> km.</w:t>
      </w:r>
    </w:p>
    <w:p w14:paraId="4EEA9B68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     </w:t>
      </w:r>
      <w:r w:rsidRPr="008C7AA6">
        <w:rPr>
          <w:rFonts w:ascii="Arial" w:hAnsi="Arial" w:cs="Arial"/>
          <w:sz w:val="20"/>
          <w:szCs w:val="20"/>
        </w:rPr>
        <w:tab/>
      </w:r>
    </w:p>
    <w:p w14:paraId="1958B33C" w14:textId="01709EE9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</w:rPr>
        <w:t xml:space="preserve">      </w:t>
      </w:r>
      <w:r w:rsidRPr="008C7AA6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588D0791" w14:textId="356824FD" w:rsidR="00665871" w:rsidRDefault="00665871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</w:p>
    <w:p w14:paraId="648D3E4A" w14:textId="77777777" w:rsidR="00F57669" w:rsidRPr="008C7AA6" w:rsidRDefault="00F57669" w:rsidP="00F57669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szkół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99B9166" w14:textId="77777777" w:rsidR="00F57669" w:rsidRPr="00FC1C0B" w:rsidRDefault="00F57669" w:rsidP="00F57669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9649AA1" w14:textId="65B2E593" w:rsidR="008C7AA6" w:rsidRPr="00053B65" w:rsidRDefault="00F57669" w:rsidP="008C7AA6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9D5418">
        <w:rPr>
          <w:rFonts w:ascii="Arial" w:hAnsi="Arial" w:cs="Arial"/>
          <w:sz w:val="20"/>
          <w:szCs w:val="20"/>
        </w:rPr>
        <w:t xml:space="preserve">zakończenie zajęć lekcyjnych: </w:t>
      </w:r>
      <w:r>
        <w:rPr>
          <w:rFonts w:ascii="Arial" w:hAnsi="Arial" w:cs="Arial"/>
          <w:sz w:val="20"/>
          <w:szCs w:val="20"/>
        </w:rPr>
        <w:t>w godzinach 12:25 – 15:</w:t>
      </w:r>
      <w:r w:rsidR="00D303B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</w:p>
    <w:p w14:paraId="12501DB4" w14:textId="18E493CE" w:rsidR="003A3A8F" w:rsidRPr="001951AA" w:rsidRDefault="008C7AA6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9: </w:t>
      </w:r>
      <w:r w:rsidR="003A3A8F" w:rsidRPr="001951AA">
        <w:rPr>
          <w:rFonts w:ascii="Arial" w:hAnsi="Arial" w:cs="Arial"/>
          <w:b/>
          <w:sz w:val="20"/>
          <w:szCs w:val="20"/>
        </w:rPr>
        <w:t xml:space="preserve">Szkoły Podstawowej Nr 1 w Czersku, </w:t>
      </w:r>
      <w:r w:rsidR="00B01865" w:rsidRPr="001951AA">
        <w:rPr>
          <w:rFonts w:ascii="Arial" w:hAnsi="Arial" w:cs="Arial"/>
          <w:b/>
          <w:sz w:val="20"/>
          <w:szCs w:val="20"/>
        </w:rPr>
        <w:t xml:space="preserve">Szkoły Podstawowej Nr 2 w Czersku, Szkoły Podstawowej w </w:t>
      </w:r>
      <w:proofErr w:type="spellStart"/>
      <w:r w:rsidR="00B01865" w:rsidRPr="001951AA">
        <w:rPr>
          <w:rFonts w:ascii="Arial" w:hAnsi="Arial" w:cs="Arial"/>
          <w:b/>
          <w:sz w:val="20"/>
          <w:szCs w:val="20"/>
        </w:rPr>
        <w:t>Gotelpiu</w:t>
      </w:r>
      <w:proofErr w:type="spellEnd"/>
      <w:r w:rsidR="00B01865" w:rsidRPr="001951AA">
        <w:rPr>
          <w:rFonts w:ascii="Arial" w:hAnsi="Arial" w:cs="Arial"/>
          <w:b/>
          <w:sz w:val="20"/>
          <w:szCs w:val="20"/>
        </w:rPr>
        <w:t xml:space="preserve"> </w:t>
      </w:r>
      <w:r w:rsidR="003F0068">
        <w:rPr>
          <w:rFonts w:ascii="Arial" w:hAnsi="Arial" w:cs="Arial"/>
          <w:b/>
          <w:sz w:val="20"/>
          <w:szCs w:val="20"/>
        </w:rPr>
        <w:t xml:space="preserve">i Zespołu Szkół Specjalnych w Czersku </w:t>
      </w:r>
      <w:r w:rsidR="003D6955">
        <w:rPr>
          <w:rFonts w:ascii="Arial" w:hAnsi="Arial" w:cs="Arial"/>
          <w:sz w:val="20"/>
          <w:szCs w:val="20"/>
        </w:rPr>
        <w:t xml:space="preserve">autobusem o minimalnej </w:t>
      </w:r>
      <w:r w:rsidR="00005A8B">
        <w:rPr>
          <w:rFonts w:ascii="Arial" w:hAnsi="Arial" w:cs="Arial"/>
          <w:sz w:val="20"/>
          <w:szCs w:val="20"/>
        </w:rPr>
        <w:t xml:space="preserve">liczbie </w:t>
      </w:r>
      <w:r w:rsidR="003D6955">
        <w:rPr>
          <w:rFonts w:ascii="Arial" w:hAnsi="Arial" w:cs="Arial"/>
          <w:sz w:val="20"/>
          <w:szCs w:val="20"/>
        </w:rPr>
        <w:t xml:space="preserve">miejsc siedzących </w:t>
      </w:r>
      <w:r w:rsidR="00D303B7">
        <w:rPr>
          <w:rFonts w:ascii="Arial" w:hAnsi="Arial" w:cs="Arial"/>
          <w:sz w:val="20"/>
          <w:szCs w:val="20"/>
        </w:rPr>
        <w:t xml:space="preserve">z kierowcą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="00D303B7">
        <w:rPr>
          <w:rFonts w:ascii="Arial" w:hAnsi="Arial" w:cs="Arial"/>
          <w:b/>
          <w:sz w:val="20"/>
          <w:szCs w:val="20"/>
        </w:rPr>
        <w:t>53</w:t>
      </w:r>
      <w:r w:rsidR="003D6955">
        <w:rPr>
          <w:rFonts w:ascii="Arial" w:hAnsi="Arial" w:cs="Arial"/>
          <w:sz w:val="20"/>
          <w:szCs w:val="20"/>
        </w:rPr>
        <w:t xml:space="preserve"> </w:t>
      </w:r>
      <w:r w:rsidR="003A3A8F" w:rsidRPr="001951AA">
        <w:rPr>
          <w:rFonts w:ascii="Arial" w:hAnsi="Arial" w:cs="Arial"/>
          <w:sz w:val="20"/>
          <w:szCs w:val="20"/>
        </w:rPr>
        <w:t xml:space="preserve">na następujących trasach: </w:t>
      </w:r>
    </w:p>
    <w:p w14:paraId="2690302C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494E127" w14:textId="6090A03B" w:rsidR="003A3A8F" w:rsidRPr="001951AA" w:rsidRDefault="001923FB" w:rsidP="003A3A8F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Wojtal </w:t>
      </w:r>
      <w:r w:rsidR="003A3A8F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 xml:space="preserve">Odry – Gotelp – </w:t>
      </w:r>
      <w:r w:rsidR="006F071F">
        <w:rPr>
          <w:rFonts w:ascii="Arial" w:hAnsi="Arial" w:cs="Arial"/>
          <w:sz w:val="20"/>
          <w:szCs w:val="20"/>
        </w:rPr>
        <w:t xml:space="preserve">Przyjaźnia – Kamionka – Gotelp – Kamionka – Łubna </w:t>
      </w:r>
      <w:r w:rsidR="00F84740">
        <w:rPr>
          <w:rFonts w:ascii="Arial" w:hAnsi="Arial" w:cs="Arial"/>
          <w:sz w:val="20"/>
          <w:szCs w:val="20"/>
        </w:rPr>
        <w:t>–</w:t>
      </w:r>
      <w:r w:rsidR="006F071F">
        <w:rPr>
          <w:rFonts w:ascii="Arial" w:hAnsi="Arial" w:cs="Arial"/>
          <w:sz w:val="20"/>
          <w:szCs w:val="20"/>
        </w:rPr>
        <w:t xml:space="preserve"> </w:t>
      </w:r>
      <w:r w:rsidR="00F84740">
        <w:rPr>
          <w:rFonts w:ascii="Arial" w:hAnsi="Arial" w:cs="Arial"/>
          <w:sz w:val="20"/>
          <w:szCs w:val="20"/>
        </w:rPr>
        <w:t xml:space="preserve">Złotowo - </w:t>
      </w:r>
      <w:r w:rsidR="003A3A8F" w:rsidRPr="001951AA">
        <w:rPr>
          <w:rFonts w:ascii="Arial" w:hAnsi="Arial" w:cs="Arial"/>
          <w:sz w:val="20"/>
          <w:szCs w:val="20"/>
        </w:rPr>
        <w:t>Czersk</w:t>
      </w:r>
      <w:r w:rsidRPr="001951AA">
        <w:rPr>
          <w:rFonts w:ascii="Arial" w:hAnsi="Arial" w:cs="Arial"/>
          <w:sz w:val="20"/>
          <w:szCs w:val="20"/>
        </w:rPr>
        <w:t xml:space="preserve"> – ok. </w:t>
      </w:r>
      <w:r w:rsidR="009A7F56">
        <w:rPr>
          <w:rFonts w:ascii="Arial" w:hAnsi="Arial" w:cs="Arial"/>
          <w:sz w:val="20"/>
          <w:szCs w:val="20"/>
        </w:rPr>
        <w:t>25</w:t>
      </w:r>
      <w:r w:rsidR="003A3A8F" w:rsidRPr="001951AA">
        <w:rPr>
          <w:rFonts w:ascii="Arial" w:hAnsi="Arial" w:cs="Arial"/>
          <w:sz w:val="20"/>
          <w:szCs w:val="20"/>
        </w:rPr>
        <w:t xml:space="preserve"> km (1 kurs rano)</w:t>
      </w:r>
    </w:p>
    <w:p w14:paraId="0C71E2D9" w14:textId="77777777" w:rsidR="007B7DEA" w:rsidRPr="001951AA" w:rsidRDefault="007B7DEA" w:rsidP="00CA29E1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7B17B27" w14:textId="5DB20B7B" w:rsidR="002B49AB" w:rsidRPr="00055921" w:rsidRDefault="003A3A8F" w:rsidP="0005592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Czersk – </w:t>
      </w:r>
      <w:r w:rsidR="001923FB" w:rsidRPr="001951AA">
        <w:rPr>
          <w:rFonts w:ascii="Arial" w:hAnsi="Arial" w:cs="Arial"/>
          <w:sz w:val="20"/>
          <w:szCs w:val="20"/>
        </w:rPr>
        <w:t xml:space="preserve">Łubna </w:t>
      </w:r>
      <w:r w:rsidRPr="001951AA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Kamionka </w:t>
      </w:r>
      <w:r w:rsidR="00E7288F">
        <w:rPr>
          <w:rFonts w:ascii="Arial" w:hAnsi="Arial" w:cs="Arial"/>
          <w:sz w:val="20"/>
          <w:szCs w:val="20"/>
        </w:rPr>
        <w:t>–</w:t>
      </w:r>
      <w:r w:rsidR="00F84740">
        <w:rPr>
          <w:rFonts w:ascii="Arial" w:hAnsi="Arial" w:cs="Arial"/>
          <w:sz w:val="20"/>
          <w:szCs w:val="20"/>
        </w:rPr>
        <w:t xml:space="preserve"> </w:t>
      </w:r>
      <w:r w:rsidR="001923FB" w:rsidRPr="001951AA">
        <w:rPr>
          <w:rFonts w:ascii="Arial" w:hAnsi="Arial" w:cs="Arial"/>
          <w:sz w:val="20"/>
          <w:szCs w:val="20"/>
        </w:rPr>
        <w:t xml:space="preserve">Gotelp </w:t>
      </w:r>
      <w:r w:rsidR="002B49AB">
        <w:rPr>
          <w:rFonts w:ascii="Arial" w:hAnsi="Arial" w:cs="Arial"/>
          <w:sz w:val="20"/>
          <w:szCs w:val="20"/>
        </w:rPr>
        <w:t xml:space="preserve">– </w:t>
      </w:r>
      <w:r w:rsidR="00F84740">
        <w:rPr>
          <w:rFonts w:ascii="Arial" w:hAnsi="Arial" w:cs="Arial"/>
          <w:sz w:val="20"/>
          <w:szCs w:val="20"/>
        </w:rPr>
        <w:t xml:space="preserve">Odry – Wojtal </w:t>
      </w:r>
      <w:r w:rsidR="001923FB" w:rsidRPr="001951AA">
        <w:rPr>
          <w:rFonts w:ascii="Arial" w:hAnsi="Arial" w:cs="Arial"/>
          <w:sz w:val="20"/>
          <w:szCs w:val="20"/>
        </w:rPr>
        <w:t xml:space="preserve">– </w:t>
      </w:r>
      <w:r w:rsidRPr="001951AA">
        <w:rPr>
          <w:rFonts w:ascii="Arial" w:hAnsi="Arial" w:cs="Arial"/>
          <w:sz w:val="20"/>
          <w:szCs w:val="20"/>
        </w:rPr>
        <w:t>Czersk</w:t>
      </w:r>
      <w:r w:rsidR="001923FB" w:rsidRPr="001951AA"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 xml:space="preserve">– ok. </w:t>
      </w:r>
      <w:r w:rsidR="002B49AB">
        <w:rPr>
          <w:rFonts w:ascii="Arial" w:hAnsi="Arial" w:cs="Arial"/>
          <w:sz w:val="20"/>
          <w:szCs w:val="20"/>
        </w:rPr>
        <w:t>34 km  (2</w:t>
      </w:r>
      <w:r w:rsidRPr="001951AA">
        <w:rPr>
          <w:rFonts w:ascii="Arial" w:hAnsi="Arial" w:cs="Arial"/>
          <w:sz w:val="20"/>
          <w:szCs w:val="20"/>
        </w:rPr>
        <w:t xml:space="preserve"> kurs</w:t>
      </w:r>
      <w:r w:rsidR="002B49AB">
        <w:rPr>
          <w:rFonts w:ascii="Arial" w:hAnsi="Arial" w:cs="Arial"/>
          <w:sz w:val="20"/>
          <w:szCs w:val="20"/>
        </w:rPr>
        <w:t>y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2B49AB">
        <w:rPr>
          <w:rFonts w:ascii="Arial" w:hAnsi="Arial" w:cs="Arial"/>
          <w:sz w:val="20"/>
          <w:szCs w:val="20"/>
        </w:rPr>
        <w:t>po południu</w:t>
      </w:r>
      <w:r w:rsidRPr="001951AA">
        <w:rPr>
          <w:rFonts w:ascii="Arial" w:hAnsi="Arial" w:cs="Arial"/>
          <w:sz w:val="20"/>
          <w:szCs w:val="20"/>
        </w:rPr>
        <w:t>)</w:t>
      </w:r>
    </w:p>
    <w:p w14:paraId="0ECE509A" w14:textId="77777777" w:rsidR="002B49AB" w:rsidRPr="001951AA" w:rsidRDefault="002B49AB" w:rsidP="00E66849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D0F6A85" w14:textId="321C5D44" w:rsidR="0076783D" w:rsidRDefault="00055921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76783D" w:rsidRPr="001951AA">
        <w:rPr>
          <w:rFonts w:ascii="Arial" w:hAnsi="Arial" w:cs="Arial"/>
          <w:sz w:val="20"/>
          <w:szCs w:val="20"/>
        </w:rPr>
        <w:t xml:space="preserve">Czersk – </w:t>
      </w:r>
      <w:r>
        <w:rPr>
          <w:rFonts w:ascii="Arial" w:hAnsi="Arial" w:cs="Arial"/>
          <w:sz w:val="20"/>
          <w:szCs w:val="20"/>
        </w:rPr>
        <w:t xml:space="preserve">Złotowo, Wyb. pod </w:t>
      </w:r>
      <w:proofErr w:type="spellStart"/>
      <w:r>
        <w:rPr>
          <w:rFonts w:ascii="Arial" w:hAnsi="Arial" w:cs="Arial"/>
          <w:sz w:val="20"/>
          <w:szCs w:val="20"/>
        </w:rPr>
        <w:t>Łubnę</w:t>
      </w:r>
      <w:proofErr w:type="spellEnd"/>
      <w:r w:rsidR="0076783D" w:rsidRPr="001951AA"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6783D" w:rsidRPr="001951AA">
        <w:rPr>
          <w:rFonts w:ascii="Arial" w:hAnsi="Arial" w:cs="Arial"/>
          <w:sz w:val="20"/>
          <w:szCs w:val="20"/>
        </w:rPr>
        <w:t xml:space="preserve">Łubna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Kamionka – Czersk – ok. 10</w:t>
      </w:r>
      <w:r w:rsidR="0076783D" w:rsidRPr="001951AA">
        <w:rPr>
          <w:rFonts w:ascii="Arial" w:hAnsi="Arial" w:cs="Arial"/>
          <w:sz w:val="20"/>
          <w:szCs w:val="20"/>
        </w:rPr>
        <w:t xml:space="preserve"> km  (1 kurs po południu)</w:t>
      </w:r>
    </w:p>
    <w:p w14:paraId="48985469" w14:textId="77777777" w:rsidR="003F0068" w:rsidRDefault="003F0068" w:rsidP="0076783D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E69B897" w14:textId="479248BC" w:rsidR="003F0068" w:rsidRDefault="003F0068" w:rsidP="003F006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</w:t>
      </w:r>
      <w:r w:rsidR="00D14829">
        <w:rPr>
          <w:rFonts w:ascii="Arial" w:hAnsi="Arial" w:cs="Arial"/>
          <w:sz w:val="20"/>
          <w:szCs w:val="20"/>
        </w:rPr>
        <w:t xml:space="preserve"> uczniów</w:t>
      </w:r>
      <w:r w:rsidRPr="001951AA">
        <w:rPr>
          <w:rFonts w:ascii="Arial" w:hAnsi="Arial" w:cs="Arial"/>
          <w:sz w:val="20"/>
          <w:szCs w:val="20"/>
        </w:rPr>
        <w:t xml:space="preserve"> –</w:t>
      </w:r>
      <w:r w:rsidR="00FD0CEF">
        <w:rPr>
          <w:rFonts w:ascii="Arial" w:hAnsi="Arial" w:cs="Arial"/>
          <w:sz w:val="20"/>
          <w:szCs w:val="20"/>
        </w:rPr>
        <w:t xml:space="preserve">  ok. 91</w:t>
      </w:r>
      <w:r w:rsidRPr="001951AA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w tym liczba uczniów dowożonych do:</w:t>
      </w:r>
    </w:p>
    <w:p w14:paraId="477317A7" w14:textId="24099FAD" w:rsidR="003F0068" w:rsidRDefault="003F0068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Sz</w:t>
      </w:r>
      <w:r w:rsidR="00FD0CEF">
        <w:rPr>
          <w:rFonts w:ascii="Arial" w:hAnsi="Arial" w:cs="Arial"/>
          <w:sz w:val="20"/>
          <w:szCs w:val="20"/>
        </w:rPr>
        <w:t xml:space="preserve">koły Podstawowej w </w:t>
      </w:r>
      <w:proofErr w:type="spellStart"/>
      <w:r w:rsidR="00FD0CEF">
        <w:rPr>
          <w:rFonts w:ascii="Arial" w:hAnsi="Arial" w:cs="Arial"/>
          <w:sz w:val="20"/>
          <w:szCs w:val="20"/>
        </w:rPr>
        <w:t>Gotelpiu</w:t>
      </w:r>
      <w:proofErr w:type="spellEnd"/>
      <w:r w:rsidR="00FD0CEF">
        <w:rPr>
          <w:rFonts w:ascii="Arial" w:hAnsi="Arial" w:cs="Arial"/>
          <w:sz w:val="20"/>
          <w:szCs w:val="20"/>
        </w:rPr>
        <w:t xml:space="preserve"> – 4</w:t>
      </w:r>
      <w:r w:rsidR="00D1482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ucznió</w:t>
      </w:r>
      <w:r w:rsidR="00FD0CEF">
        <w:rPr>
          <w:rFonts w:ascii="Arial" w:hAnsi="Arial" w:cs="Arial"/>
          <w:sz w:val="20"/>
          <w:szCs w:val="20"/>
        </w:rPr>
        <w:t>w (z kierunku Wojtal – Odry – 20</w:t>
      </w:r>
      <w:r>
        <w:rPr>
          <w:rFonts w:ascii="Arial" w:hAnsi="Arial" w:cs="Arial"/>
          <w:sz w:val="20"/>
          <w:szCs w:val="20"/>
        </w:rPr>
        <w:t xml:space="preserve"> </w:t>
      </w:r>
      <w:r w:rsidR="00640CCE">
        <w:rPr>
          <w:rFonts w:ascii="Arial" w:hAnsi="Arial" w:cs="Arial"/>
          <w:sz w:val="20"/>
          <w:szCs w:val="20"/>
        </w:rPr>
        <w:t xml:space="preserve">uczniów; z kierunku Czersk </w:t>
      </w:r>
      <w:r w:rsidR="00E7288F">
        <w:rPr>
          <w:rFonts w:ascii="Arial" w:hAnsi="Arial" w:cs="Arial"/>
          <w:sz w:val="20"/>
          <w:szCs w:val="20"/>
        </w:rPr>
        <w:t>–</w:t>
      </w:r>
      <w:r w:rsidR="00640CCE">
        <w:rPr>
          <w:rFonts w:ascii="Arial" w:hAnsi="Arial" w:cs="Arial"/>
          <w:sz w:val="20"/>
          <w:szCs w:val="20"/>
        </w:rPr>
        <w:t xml:space="preserve"> </w:t>
      </w:r>
      <w:r w:rsidR="00FD0CEF">
        <w:rPr>
          <w:rFonts w:ascii="Arial" w:hAnsi="Arial" w:cs="Arial"/>
          <w:sz w:val="20"/>
          <w:szCs w:val="20"/>
        </w:rPr>
        <w:t>Kamionka – Przyjaźnia – 20</w:t>
      </w:r>
      <w:r>
        <w:rPr>
          <w:rFonts w:ascii="Arial" w:hAnsi="Arial" w:cs="Arial"/>
          <w:sz w:val="20"/>
          <w:szCs w:val="20"/>
        </w:rPr>
        <w:t xml:space="preserve"> uczniów),</w:t>
      </w:r>
    </w:p>
    <w:p w14:paraId="14C4103B" w14:textId="77777777" w:rsidR="00281DBE" w:rsidRDefault="00281DBE" w:rsidP="00640CCE">
      <w:pPr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1D5D4AE6" w14:textId="26DE8792" w:rsidR="003F0068" w:rsidRDefault="003F0068" w:rsidP="00D14829">
      <w:pPr>
        <w:tabs>
          <w:tab w:val="left" w:pos="284"/>
          <w:tab w:val="left" w:pos="426"/>
        </w:tabs>
        <w:spacing w:after="0" w:line="23" w:lineRule="atLeast"/>
        <w:ind w:left="426" w:hanging="426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D14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Szkoły Podstawowej Nr 1 w Czersku, Szkoły Podstawowej Nr 2 w Czersku i Zespołu </w:t>
      </w:r>
      <w:r w:rsidR="00D303B7">
        <w:rPr>
          <w:rFonts w:ascii="Arial" w:hAnsi="Arial" w:cs="Arial"/>
          <w:sz w:val="20"/>
          <w:szCs w:val="20"/>
        </w:rPr>
        <w:t>Szkół Specjalnych w Czersku – 51</w:t>
      </w:r>
      <w:r w:rsidR="00D14829">
        <w:rPr>
          <w:rFonts w:ascii="Arial" w:hAnsi="Arial" w:cs="Arial"/>
          <w:sz w:val="20"/>
          <w:szCs w:val="20"/>
        </w:rPr>
        <w:t xml:space="preserve"> uczniów (</w:t>
      </w:r>
      <w:r>
        <w:rPr>
          <w:rFonts w:ascii="Arial" w:hAnsi="Arial" w:cs="Arial"/>
          <w:sz w:val="20"/>
          <w:szCs w:val="20"/>
        </w:rPr>
        <w:t xml:space="preserve">z </w:t>
      </w:r>
      <w:r w:rsidR="00640CCE">
        <w:rPr>
          <w:rFonts w:ascii="Arial" w:hAnsi="Arial" w:cs="Arial"/>
          <w:sz w:val="20"/>
          <w:szCs w:val="20"/>
        </w:rPr>
        <w:t>miejscowości Kamionka</w:t>
      </w:r>
      <w:r w:rsidR="00D14829">
        <w:rPr>
          <w:rFonts w:ascii="Arial" w:hAnsi="Arial" w:cs="Arial"/>
          <w:sz w:val="20"/>
          <w:szCs w:val="20"/>
        </w:rPr>
        <w:t xml:space="preserve"> – </w:t>
      </w:r>
      <w:r w:rsidR="00D303B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uczniów, Łubna – 2</w:t>
      </w:r>
      <w:r w:rsidR="00D303B7">
        <w:rPr>
          <w:rFonts w:ascii="Arial" w:hAnsi="Arial" w:cs="Arial"/>
          <w:sz w:val="20"/>
          <w:szCs w:val="20"/>
        </w:rPr>
        <w:t>0</w:t>
      </w:r>
      <w:r w:rsidR="00640CCE">
        <w:rPr>
          <w:rFonts w:ascii="Arial" w:hAnsi="Arial" w:cs="Arial"/>
          <w:sz w:val="20"/>
          <w:szCs w:val="20"/>
        </w:rPr>
        <w:t xml:space="preserve"> uczniów</w:t>
      </w:r>
      <w:r>
        <w:rPr>
          <w:rFonts w:ascii="Arial" w:hAnsi="Arial" w:cs="Arial"/>
          <w:sz w:val="20"/>
          <w:szCs w:val="20"/>
        </w:rPr>
        <w:t>, Złotowo</w:t>
      </w:r>
      <w:r w:rsidR="00640CCE">
        <w:rPr>
          <w:rFonts w:ascii="Arial" w:hAnsi="Arial" w:cs="Arial"/>
          <w:sz w:val="20"/>
          <w:szCs w:val="20"/>
        </w:rPr>
        <w:t xml:space="preserve"> – Łubianka – </w:t>
      </w:r>
      <w:r w:rsidR="00D303B7">
        <w:rPr>
          <w:rFonts w:ascii="Arial" w:hAnsi="Arial" w:cs="Arial"/>
          <w:sz w:val="20"/>
          <w:szCs w:val="20"/>
        </w:rPr>
        <w:t>23</w:t>
      </w:r>
      <w:r w:rsidR="00640CCE">
        <w:rPr>
          <w:rFonts w:ascii="Arial" w:hAnsi="Arial" w:cs="Arial"/>
          <w:sz w:val="20"/>
          <w:szCs w:val="20"/>
        </w:rPr>
        <w:t xml:space="preserve"> uczniów) </w:t>
      </w:r>
    </w:p>
    <w:p w14:paraId="5F42732A" w14:textId="77777777" w:rsidR="00B7548D" w:rsidRDefault="00B7548D" w:rsidP="00640CCE">
      <w:pPr>
        <w:spacing w:after="0" w:line="23" w:lineRule="atLeast"/>
        <w:ind w:hanging="425"/>
        <w:jc w:val="both"/>
        <w:outlineLvl w:val="3"/>
        <w:rPr>
          <w:rFonts w:ascii="Arial" w:hAnsi="Arial" w:cs="Arial"/>
          <w:sz w:val="20"/>
          <w:szCs w:val="20"/>
        </w:rPr>
      </w:pPr>
    </w:p>
    <w:p w14:paraId="562DC45E" w14:textId="77777777" w:rsidR="00B7548D" w:rsidRDefault="00B7548D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41D5EB15" w14:textId="77777777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6A85600" w14:textId="44389373" w:rsidR="00640CCE" w:rsidRDefault="00640CCE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1A0D09CE" w14:textId="77777777" w:rsidR="007B7DEA" w:rsidRDefault="007B7DEA" w:rsidP="00B7548D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C93C892" w14:textId="77777777" w:rsidR="007B7DEA" w:rsidRPr="008C7AA6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0C8263B5" w14:textId="7774372D" w:rsidR="007B7DEA" w:rsidRPr="00FC1C0B" w:rsidRDefault="007B7DEA" w:rsidP="007B7DEA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</w:t>
      </w:r>
      <w:r w:rsidR="00FD0CEF">
        <w:rPr>
          <w:rFonts w:ascii="Arial" w:hAnsi="Arial" w:cs="Arial"/>
          <w:sz w:val="20"/>
          <w:szCs w:val="20"/>
        </w:rPr>
        <w:t xml:space="preserve">e zajęć lekcyjnych: </w:t>
      </w:r>
      <w:r>
        <w:rPr>
          <w:rFonts w:ascii="Arial" w:hAnsi="Arial" w:cs="Arial"/>
          <w:sz w:val="20"/>
          <w:szCs w:val="20"/>
        </w:rPr>
        <w:t xml:space="preserve">godz. 8.00 </w:t>
      </w:r>
    </w:p>
    <w:p w14:paraId="013DD7FD" w14:textId="1EE28747" w:rsidR="007B7DEA" w:rsidRPr="00FC1C0B" w:rsidRDefault="007B7DEA" w:rsidP="007B7DEA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 xml:space="preserve">enie zajęć lekcyjnych: od godz. 12.30 do </w:t>
      </w:r>
      <w:r w:rsidR="00FD0CEF">
        <w:rPr>
          <w:rFonts w:ascii="Arial" w:hAnsi="Arial" w:cs="Arial"/>
          <w:sz w:val="20"/>
          <w:szCs w:val="20"/>
        </w:rPr>
        <w:t>15:30</w:t>
      </w:r>
      <w:r w:rsidRPr="00FC1C0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B3F262" w14:textId="77777777" w:rsidR="003A3A8F" w:rsidRPr="001951AA" w:rsidRDefault="003A3A8F" w:rsidP="003A3A8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9218743" w14:textId="3034FE2E" w:rsidR="003E51C7" w:rsidRPr="0066212A" w:rsidRDefault="003A3A8F" w:rsidP="0066212A">
      <w:pPr>
        <w:pStyle w:val="Akapitzlist"/>
        <w:numPr>
          <w:ilvl w:val="0"/>
          <w:numId w:val="2"/>
        </w:num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1951AA">
        <w:rPr>
          <w:rFonts w:ascii="Arial" w:hAnsi="Arial" w:cs="Arial"/>
          <w:b/>
          <w:sz w:val="20"/>
          <w:szCs w:val="20"/>
          <w:u w:val="single"/>
        </w:rPr>
        <w:t>Zamawiający zapewnia opiekę nad dowożonymi uczniami.</w:t>
      </w:r>
    </w:p>
    <w:p w14:paraId="059450BB" w14:textId="77777777" w:rsidR="0057441B" w:rsidRPr="008C7AA6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5E9CEA8" w14:textId="6E883657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10</w:t>
      </w:r>
      <w:r w:rsidRPr="001951AA">
        <w:rPr>
          <w:rFonts w:ascii="Arial" w:hAnsi="Arial" w:cs="Arial"/>
          <w:b/>
          <w:sz w:val="20"/>
          <w:szCs w:val="20"/>
        </w:rPr>
        <w:t xml:space="preserve">: Szkoły Podstawowej Nr 1 w Czersku, Szkoły Podstawowej Nr 2 w Czersku, </w:t>
      </w:r>
      <w:r w:rsidR="00A82948">
        <w:rPr>
          <w:rFonts w:ascii="Arial" w:hAnsi="Arial" w:cs="Arial"/>
          <w:b/>
          <w:sz w:val="20"/>
          <w:szCs w:val="20"/>
        </w:rPr>
        <w:t>Zespołu Szkół Specjalnych w Czersku</w:t>
      </w:r>
      <w:r w:rsidRPr="001951AA">
        <w:rPr>
          <w:rFonts w:ascii="Arial" w:hAnsi="Arial" w:cs="Arial"/>
          <w:b/>
          <w:sz w:val="20"/>
          <w:szCs w:val="20"/>
        </w:rPr>
        <w:t xml:space="preserve"> – </w:t>
      </w:r>
      <w:r w:rsidRPr="001951AA">
        <w:rPr>
          <w:rFonts w:ascii="Arial" w:hAnsi="Arial" w:cs="Arial"/>
          <w:sz w:val="20"/>
          <w:szCs w:val="20"/>
        </w:rPr>
        <w:t xml:space="preserve">autobusem o minimalnej </w:t>
      </w:r>
      <w:r w:rsidR="00005A8B">
        <w:rPr>
          <w:rFonts w:ascii="Arial" w:hAnsi="Arial" w:cs="Arial"/>
          <w:sz w:val="20"/>
          <w:szCs w:val="20"/>
        </w:rPr>
        <w:t>liczbie</w:t>
      </w:r>
      <w:r w:rsidRPr="001951AA">
        <w:rPr>
          <w:rFonts w:ascii="Arial" w:hAnsi="Arial" w:cs="Arial"/>
          <w:sz w:val="20"/>
          <w:szCs w:val="20"/>
        </w:rPr>
        <w:t xml:space="preserve"> miejsc siedzących </w:t>
      </w:r>
      <w:r w:rsidR="00F4333E">
        <w:rPr>
          <w:rFonts w:ascii="Arial" w:hAnsi="Arial" w:cs="Arial"/>
          <w:sz w:val="20"/>
          <w:szCs w:val="20"/>
        </w:rPr>
        <w:t xml:space="preserve">z kierowcą </w:t>
      </w:r>
      <w:r w:rsidR="003D6955">
        <w:rPr>
          <w:rFonts w:ascii="Arial" w:hAnsi="Arial" w:cs="Arial"/>
          <w:sz w:val="20"/>
          <w:szCs w:val="20"/>
        </w:rPr>
        <w:t xml:space="preserve">– </w:t>
      </w:r>
      <w:r w:rsidR="0027167A">
        <w:rPr>
          <w:rFonts w:ascii="Arial" w:hAnsi="Arial" w:cs="Arial"/>
          <w:b/>
          <w:sz w:val="20"/>
          <w:szCs w:val="20"/>
        </w:rPr>
        <w:t>5</w:t>
      </w:r>
      <w:r w:rsidR="00F4333E">
        <w:rPr>
          <w:rFonts w:ascii="Arial" w:hAnsi="Arial" w:cs="Arial"/>
          <w:b/>
          <w:sz w:val="20"/>
          <w:szCs w:val="20"/>
        </w:rPr>
        <w:t>2</w:t>
      </w:r>
      <w:r w:rsidRPr="001951AA">
        <w:rPr>
          <w:rFonts w:ascii="Arial" w:hAnsi="Arial" w:cs="Arial"/>
          <w:sz w:val="20"/>
          <w:szCs w:val="20"/>
        </w:rPr>
        <w:t xml:space="preserve">, na następujących trasach: </w:t>
      </w:r>
    </w:p>
    <w:p w14:paraId="15A9C9C4" w14:textId="77777777" w:rsidR="0057441B" w:rsidRPr="001951AA" w:rsidRDefault="0057441B" w:rsidP="0057441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DAE29AA" w14:textId="4C243C98" w:rsidR="0057441B" w:rsidRPr="001951AA" w:rsidRDefault="00A82948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Nieżurawa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Łukowo</w:t>
      </w:r>
      <w:r w:rsidR="0057441B" w:rsidRPr="001951AA">
        <w:rPr>
          <w:rFonts w:ascii="Arial" w:hAnsi="Arial" w:cs="Arial"/>
          <w:sz w:val="20"/>
          <w:szCs w:val="20"/>
        </w:rPr>
        <w:t xml:space="preserve"> – Czersk – </w:t>
      </w:r>
      <w:proofErr w:type="spellStart"/>
      <w:r w:rsidR="00F4333E">
        <w:rPr>
          <w:rFonts w:ascii="Arial" w:hAnsi="Arial" w:cs="Arial"/>
          <w:sz w:val="20"/>
          <w:szCs w:val="20"/>
        </w:rPr>
        <w:t>Nieżurawa</w:t>
      </w:r>
      <w:proofErr w:type="spellEnd"/>
      <w:r w:rsidR="00F4333E">
        <w:rPr>
          <w:rFonts w:ascii="Arial" w:hAnsi="Arial" w:cs="Arial"/>
          <w:sz w:val="20"/>
          <w:szCs w:val="20"/>
        </w:rPr>
        <w:t xml:space="preserve"> - </w:t>
      </w:r>
      <w:r w:rsidR="0057441B" w:rsidRPr="001951AA">
        <w:rPr>
          <w:rFonts w:ascii="Arial" w:hAnsi="Arial" w:cs="Arial"/>
          <w:sz w:val="20"/>
          <w:szCs w:val="20"/>
        </w:rPr>
        <w:t xml:space="preserve">ok. </w:t>
      </w:r>
      <w:r w:rsidR="00BD1ADE">
        <w:rPr>
          <w:rFonts w:ascii="Arial" w:hAnsi="Arial" w:cs="Arial"/>
          <w:sz w:val="20"/>
          <w:szCs w:val="20"/>
        </w:rPr>
        <w:t>20</w:t>
      </w:r>
      <w:r w:rsidR="0057441B" w:rsidRPr="001951AA">
        <w:rPr>
          <w:rFonts w:ascii="Arial" w:hAnsi="Arial" w:cs="Arial"/>
          <w:sz w:val="20"/>
          <w:szCs w:val="20"/>
        </w:rPr>
        <w:t xml:space="preserve"> km (1 kurs rano</w:t>
      </w:r>
      <w:r w:rsidR="00BD1ADE">
        <w:rPr>
          <w:rFonts w:ascii="Arial" w:hAnsi="Arial" w:cs="Arial"/>
          <w:sz w:val="20"/>
          <w:szCs w:val="20"/>
        </w:rPr>
        <w:t xml:space="preserve"> i 2 kursy po południu</w:t>
      </w:r>
      <w:r w:rsidR="0057441B" w:rsidRPr="001951AA">
        <w:rPr>
          <w:rFonts w:ascii="Arial" w:hAnsi="Arial" w:cs="Arial"/>
          <w:sz w:val="20"/>
          <w:szCs w:val="20"/>
        </w:rPr>
        <w:t>)</w:t>
      </w:r>
    </w:p>
    <w:p w14:paraId="0D8120D9" w14:textId="782A31D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Planowana liczba dowożonych –</w:t>
      </w:r>
      <w:r>
        <w:rPr>
          <w:rFonts w:ascii="Arial" w:hAnsi="Arial" w:cs="Arial"/>
          <w:sz w:val="20"/>
          <w:szCs w:val="20"/>
        </w:rPr>
        <w:t xml:space="preserve">  ok. </w:t>
      </w:r>
      <w:r w:rsidR="00053C85">
        <w:rPr>
          <w:rFonts w:ascii="Arial" w:hAnsi="Arial" w:cs="Arial"/>
          <w:sz w:val="20"/>
          <w:szCs w:val="20"/>
        </w:rPr>
        <w:t>10</w:t>
      </w:r>
      <w:r w:rsidRPr="001951AA">
        <w:rPr>
          <w:rFonts w:ascii="Arial" w:hAnsi="Arial" w:cs="Arial"/>
          <w:sz w:val="20"/>
          <w:szCs w:val="20"/>
        </w:rPr>
        <w:t xml:space="preserve"> uczniów </w:t>
      </w:r>
    </w:p>
    <w:p w14:paraId="2DD5E040" w14:textId="77777777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108D2AB" w14:textId="2CDD6B93" w:rsidR="0057441B" w:rsidRPr="001951AA" w:rsidRDefault="00A82948" w:rsidP="0057441B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Ostrowite</w:t>
      </w:r>
      <w:r w:rsidR="00111004">
        <w:rPr>
          <w:rFonts w:ascii="Arial" w:hAnsi="Arial" w:cs="Arial"/>
          <w:sz w:val="20"/>
          <w:szCs w:val="20"/>
        </w:rPr>
        <w:t xml:space="preserve"> ul. Widokowa</w:t>
      </w:r>
      <w:r>
        <w:rPr>
          <w:rFonts w:ascii="Arial" w:hAnsi="Arial" w:cs="Arial"/>
          <w:sz w:val="20"/>
          <w:szCs w:val="20"/>
        </w:rPr>
        <w:t xml:space="preserve"> </w:t>
      </w:r>
      <w:r w:rsidR="00D43C1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Mosna</w:t>
      </w:r>
      <w:r w:rsidR="0057441B" w:rsidRPr="001951AA">
        <w:rPr>
          <w:rFonts w:ascii="Arial" w:hAnsi="Arial" w:cs="Arial"/>
          <w:sz w:val="20"/>
          <w:szCs w:val="20"/>
        </w:rPr>
        <w:t xml:space="preserve"> – </w:t>
      </w:r>
      <w:r w:rsidR="00111004">
        <w:rPr>
          <w:rFonts w:ascii="Arial" w:hAnsi="Arial" w:cs="Arial"/>
          <w:sz w:val="20"/>
          <w:szCs w:val="20"/>
        </w:rPr>
        <w:t xml:space="preserve">Ustronie – Złotowo ul. Śliwicka - </w:t>
      </w:r>
      <w:r w:rsidR="0057441B" w:rsidRPr="001951AA">
        <w:rPr>
          <w:rFonts w:ascii="Arial" w:hAnsi="Arial" w:cs="Arial"/>
          <w:sz w:val="20"/>
          <w:szCs w:val="20"/>
        </w:rPr>
        <w:t xml:space="preserve">Czersk – </w:t>
      </w:r>
      <w:r w:rsidR="00AB50EF">
        <w:rPr>
          <w:rFonts w:ascii="Arial" w:hAnsi="Arial" w:cs="Arial"/>
          <w:sz w:val="20"/>
          <w:szCs w:val="20"/>
        </w:rPr>
        <w:t xml:space="preserve">Ostrowite - </w:t>
      </w:r>
      <w:r w:rsidR="0057441B" w:rsidRPr="001951AA">
        <w:rPr>
          <w:rFonts w:ascii="Arial" w:hAnsi="Arial" w:cs="Arial"/>
          <w:sz w:val="20"/>
          <w:szCs w:val="20"/>
        </w:rPr>
        <w:t xml:space="preserve">ok. </w:t>
      </w:r>
      <w:r w:rsidR="00111004">
        <w:rPr>
          <w:rFonts w:ascii="Arial" w:hAnsi="Arial" w:cs="Arial"/>
          <w:sz w:val="20"/>
          <w:szCs w:val="20"/>
        </w:rPr>
        <w:t>26</w:t>
      </w:r>
      <w:r w:rsidR="0057441B" w:rsidRPr="001951AA">
        <w:rPr>
          <w:rFonts w:ascii="Arial" w:hAnsi="Arial" w:cs="Arial"/>
          <w:sz w:val="20"/>
          <w:szCs w:val="20"/>
        </w:rPr>
        <w:t xml:space="preserve"> km  (1 kurs rano</w:t>
      </w:r>
      <w:r w:rsidR="00111004">
        <w:rPr>
          <w:rFonts w:ascii="Arial" w:hAnsi="Arial" w:cs="Arial"/>
          <w:sz w:val="20"/>
          <w:szCs w:val="20"/>
        </w:rPr>
        <w:t xml:space="preserve"> i 3 kursy po południu</w:t>
      </w:r>
      <w:r w:rsidR="0057441B" w:rsidRPr="001951AA">
        <w:rPr>
          <w:rFonts w:ascii="Arial" w:hAnsi="Arial" w:cs="Arial"/>
          <w:sz w:val="20"/>
          <w:szCs w:val="20"/>
        </w:rPr>
        <w:t>)</w:t>
      </w:r>
    </w:p>
    <w:p w14:paraId="4A868E50" w14:textId="1F81B482" w:rsidR="0057441B" w:rsidRPr="001951AA" w:rsidRDefault="0057441B" w:rsidP="0057441B">
      <w:pPr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uczniów dowożonych – </w:t>
      </w:r>
      <w:r>
        <w:rPr>
          <w:rFonts w:ascii="Arial" w:hAnsi="Arial" w:cs="Arial"/>
          <w:sz w:val="20"/>
          <w:szCs w:val="20"/>
        </w:rPr>
        <w:t xml:space="preserve">ok. </w:t>
      </w:r>
      <w:r w:rsidRPr="001951AA">
        <w:rPr>
          <w:rFonts w:ascii="Arial" w:hAnsi="Arial" w:cs="Arial"/>
          <w:sz w:val="20"/>
          <w:szCs w:val="20"/>
        </w:rPr>
        <w:t xml:space="preserve"> </w:t>
      </w:r>
      <w:r w:rsidR="00053C85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</w:t>
      </w:r>
      <w:r w:rsidRPr="001951AA">
        <w:rPr>
          <w:rFonts w:ascii="Arial" w:hAnsi="Arial" w:cs="Arial"/>
          <w:sz w:val="20"/>
          <w:szCs w:val="20"/>
        </w:rPr>
        <w:t>uczniów</w:t>
      </w:r>
    </w:p>
    <w:p w14:paraId="6D7E1239" w14:textId="77777777" w:rsidR="00281DBE" w:rsidRDefault="00281DBE" w:rsidP="00281DBE">
      <w:p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AB163D4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 xml:space="preserve">ykonawcę w ramach transportu publicznego. </w:t>
      </w:r>
    </w:p>
    <w:p w14:paraId="224F86A5" w14:textId="77777777" w:rsidR="00281DBE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88E0062" w14:textId="2B82ED05" w:rsidR="00281DBE" w:rsidRPr="00225BC6" w:rsidRDefault="00281DBE" w:rsidP="00281DB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37C4FB8D" w14:textId="77777777" w:rsidR="008E34E1" w:rsidRDefault="008E34E1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05BEBB2" w14:textId="3DB63E41" w:rsidR="00D43C10" w:rsidRDefault="00D43C10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w ramach umowy, zapewn</w:t>
      </w:r>
      <w:r w:rsidR="006F4CDD">
        <w:rPr>
          <w:rFonts w:ascii="Arial" w:hAnsi="Arial" w:cs="Arial"/>
          <w:sz w:val="20"/>
          <w:szCs w:val="20"/>
        </w:rPr>
        <w:t>i nieodpłatnie przewóz</w:t>
      </w:r>
      <w:r>
        <w:rPr>
          <w:rFonts w:ascii="Arial" w:hAnsi="Arial" w:cs="Arial"/>
          <w:sz w:val="20"/>
          <w:szCs w:val="20"/>
        </w:rPr>
        <w:t xml:space="preserve"> ucz</w:t>
      </w:r>
      <w:r w:rsidR="006F4CDD">
        <w:rPr>
          <w:rFonts w:ascii="Arial" w:hAnsi="Arial" w:cs="Arial"/>
          <w:sz w:val="20"/>
          <w:szCs w:val="20"/>
        </w:rPr>
        <w:t>niów Szkoły Podstawowej Nr 1 w C</w:t>
      </w:r>
      <w:r>
        <w:rPr>
          <w:rFonts w:ascii="Arial" w:hAnsi="Arial" w:cs="Arial"/>
          <w:sz w:val="20"/>
          <w:szCs w:val="20"/>
        </w:rPr>
        <w:t xml:space="preserve">zersku </w:t>
      </w:r>
      <w:r w:rsidR="006F4CDD">
        <w:rPr>
          <w:rFonts w:ascii="Arial" w:hAnsi="Arial" w:cs="Arial"/>
          <w:sz w:val="20"/>
          <w:szCs w:val="20"/>
        </w:rPr>
        <w:t>na trasie Ostrowite - Czersk</w:t>
      </w:r>
      <w:r>
        <w:rPr>
          <w:rFonts w:ascii="Arial" w:hAnsi="Arial" w:cs="Arial"/>
          <w:sz w:val="20"/>
          <w:szCs w:val="20"/>
        </w:rPr>
        <w:t xml:space="preserve"> </w:t>
      </w:r>
      <w:r w:rsidR="00281DBE">
        <w:rPr>
          <w:rFonts w:ascii="Arial" w:hAnsi="Arial" w:cs="Arial"/>
          <w:sz w:val="20"/>
          <w:szCs w:val="20"/>
        </w:rPr>
        <w:t>w ramach kursu powrotnego w miesią</w:t>
      </w:r>
      <w:r w:rsidR="00F4333E">
        <w:rPr>
          <w:rFonts w:ascii="Arial" w:hAnsi="Arial" w:cs="Arial"/>
          <w:sz w:val="20"/>
          <w:szCs w:val="20"/>
        </w:rPr>
        <w:t>cach wrzesień – październik 2023 roku i kwiecień – czerwiec 2024</w:t>
      </w:r>
      <w:r w:rsidR="00281DBE">
        <w:rPr>
          <w:rFonts w:ascii="Arial" w:hAnsi="Arial" w:cs="Arial"/>
          <w:sz w:val="20"/>
          <w:szCs w:val="20"/>
        </w:rPr>
        <w:t xml:space="preserve"> roku zgodnie z harmonogramem podanym przez Zamawiającego.</w:t>
      </w:r>
    </w:p>
    <w:p w14:paraId="5F94DCDA" w14:textId="77777777" w:rsidR="006F4CDD" w:rsidRDefault="006F4CDD" w:rsidP="0057441B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D1C604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14A6C20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71531F9C" w14:textId="77777777" w:rsidR="00E83B91" w:rsidRPr="00FC1C0B" w:rsidRDefault="00E83B91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bookmarkStart w:id="1" w:name="_Hlk74507387"/>
    </w:p>
    <w:bookmarkEnd w:id="1"/>
    <w:p w14:paraId="2AE93621" w14:textId="77777777" w:rsidR="00F4333E" w:rsidRPr="008C7AA6" w:rsidRDefault="00F4333E" w:rsidP="00F4333E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4FCE6362" w14:textId="77777777" w:rsidR="00F4333E" w:rsidRPr="00FC1C0B" w:rsidRDefault="00F4333E" w:rsidP="00F4333E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</w:t>
      </w:r>
      <w:r>
        <w:rPr>
          <w:rFonts w:ascii="Arial" w:hAnsi="Arial" w:cs="Arial"/>
          <w:sz w:val="20"/>
          <w:szCs w:val="20"/>
        </w:rPr>
        <w:t xml:space="preserve">e zajęć lekcyjnych: godz. 8.00 </w:t>
      </w:r>
    </w:p>
    <w:p w14:paraId="3BC786CF" w14:textId="77777777" w:rsidR="00F4333E" w:rsidRPr="00FC1C0B" w:rsidRDefault="00F4333E" w:rsidP="00F4333E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 lekcyjnych: od godz. 12.30 do 15:30</w:t>
      </w:r>
      <w:r w:rsidRPr="00FC1C0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184653" w14:textId="77777777" w:rsidR="007B7DEA" w:rsidRPr="008C7AA6" w:rsidRDefault="007B7DEA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F9FE1E9" w14:textId="4DF6A86E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b/>
          <w:sz w:val="20"/>
          <w:szCs w:val="20"/>
        </w:rPr>
        <w:t>Cz</w:t>
      </w:r>
      <w:r w:rsidR="00DF54D3">
        <w:rPr>
          <w:rFonts w:ascii="Arial" w:hAnsi="Arial" w:cs="Arial"/>
          <w:b/>
          <w:sz w:val="20"/>
          <w:szCs w:val="20"/>
        </w:rPr>
        <w:t>ęść 11:</w:t>
      </w:r>
      <w:r w:rsidRPr="00FC1C0B">
        <w:rPr>
          <w:rFonts w:ascii="Arial" w:hAnsi="Arial" w:cs="Arial"/>
          <w:b/>
          <w:sz w:val="20"/>
          <w:szCs w:val="20"/>
        </w:rPr>
        <w:t xml:space="preserve"> Szkoły Podstawowej Nr 1 w Czersku</w:t>
      </w:r>
      <w:r w:rsidR="00DF54D3">
        <w:rPr>
          <w:rFonts w:ascii="Arial" w:hAnsi="Arial" w:cs="Arial"/>
          <w:b/>
          <w:sz w:val="20"/>
          <w:szCs w:val="20"/>
        </w:rPr>
        <w:t>, Szkoły Podstawowej Nr 2</w:t>
      </w:r>
      <w:r w:rsidR="00DF54D3" w:rsidRPr="00FC1C0B">
        <w:rPr>
          <w:rFonts w:ascii="Arial" w:hAnsi="Arial" w:cs="Arial"/>
          <w:b/>
          <w:sz w:val="20"/>
          <w:szCs w:val="20"/>
        </w:rPr>
        <w:t xml:space="preserve"> w Czersku</w:t>
      </w:r>
      <w:r w:rsidR="00DF54D3">
        <w:rPr>
          <w:rFonts w:ascii="Arial" w:hAnsi="Arial" w:cs="Arial"/>
          <w:b/>
          <w:sz w:val="20"/>
          <w:szCs w:val="20"/>
        </w:rPr>
        <w:t xml:space="preserve"> </w:t>
      </w:r>
      <w:r w:rsidR="00E7288F">
        <w:rPr>
          <w:rFonts w:ascii="Arial" w:hAnsi="Arial" w:cs="Arial"/>
          <w:sz w:val="20"/>
          <w:szCs w:val="20"/>
        </w:rPr>
        <w:t xml:space="preserve">autobusem o minimalnej </w:t>
      </w:r>
      <w:r w:rsidR="00005A8B">
        <w:rPr>
          <w:rFonts w:ascii="Arial" w:hAnsi="Arial" w:cs="Arial"/>
          <w:sz w:val="20"/>
          <w:szCs w:val="20"/>
        </w:rPr>
        <w:t>liczbie</w:t>
      </w:r>
      <w:r w:rsidR="00E7288F">
        <w:rPr>
          <w:rFonts w:ascii="Arial" w:hAnsi="Arial" w:cs="Arial"/>
          <w:sz w:val="20"/>
          <w:szCs w:val="20"/>
        </w:rPr>
        <w:t xml:space="preserve"> miejsc siedzących</w:t>
      </w:r>
      <w:r w:rsidR="00005A8B">
        <w:rPr>
          <w:rFonts w:ascii="Arial" w:hAnsi="Arial" w:cs="Arial"/>
          <w:sz w:val="20"/>
          <w:szCs w:val="20"/>
        </w:rPr>
        <w:t xml:space="preserve"> z kierowcą</w:t>
      </w:r>
      <w:r w:rsidR="00E7288F">
        <w:rPr>
          <w:rFonts w:ascii="Arial" w:hAnsi="Arial" w:cs="Arial"/>
          <w:sz w:val="20"/>
          <w:szCs w:val="20"/>
        </w:rPr>
        <w:t xml:space="preserve"> </w:t>
      </w:r>
      <w:r w:rsidR="00053C85">
        <w:rPr>
          <w:rFonts w:ascii="Arial" w:hAnsi="Arial" w:cs="Arial"/>
          <w:sz w:val="20"/>
          <w:szCs w:val="20"/>
        </w:rPr>
        <w:t xml:space="preserve">- </w:t>
      </w:r>
      <w:r w:rsidR="003D6955">
        <w:rPr>
          <w:rFonts w:ascii="Arial" w:hAnsi="Arial" w:cs="Arial"/>
          <w:b/>
          <w:sz w:val="20"/>
          <w:szCs w:val="20"/>
        </w:rPr>
        <w:t>46</w:t>
      </w:r>
      <w:r w:rsidR="00E7288F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na trasie: </w:t>
      </w:r>
    </w:p>
    <w:p w14:paraId="73AA70FF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CBDE02B" w14:textId="65C7F9D7" w:rsidR="008C7AA6" w:rsidRPr="00FC1C0B" w:rsidRDefault="008C7AA6" w:rsidP="008C7AA6">
      <w:pPr>
        <w:pStyle w:val="Nagwek5"/>
        <w:tabs>
          <w:tab w:val="left" w:pos="720"/>
        </w:tabs>
        <w:spacing w:before="0" w:line="23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FC1C0B">
        <w:rPr>
          <w:rFonts w:ascii="Arial" w:hAnsi="Arial" w:cs="Arial"/>
          <w:color w:val="auto"/>
          <w:sz w:val="20"/>
          <w:szCs w:val="20"/>
        </w:rPr>
        <w:t xml:space="preserve">- </w:t>
      </w:r>
      <w:r w:rsidR="00A82948">
        <w:rPr>
          <w:rFonts w:ascii="Arial" w:hAnsi="Arial" w:cs="Arial"/>
          <w:color w:val="auto"/>
          <w:sz w:val="20"/>
          <w:szCs w:val="20"/>
        </w:rPr>
        <w:t xml:space="preserve">Czersk </w:t>
      </w:r>
      <w:r w:rsidR="00E7288F">
        <w:rPr>
          <w:rFonts w:ascii="Arial" w:hAnsi="Arial" w:cs="Arial"/>
          <w:color w:val="auto"/>
          <w:sz w:val="20"/>
          <w:szCs w:val="20"/>
        </w:rPr>
        <w:t>–</w:t>
      </w:r>
      <w:r w:rsidR="00A82948">
        <w:rPr>
          <w:rFonts w:ascii="Arial" w:hAnsi="Arial" w:cs="Arial"/>
          <w:color w:val="auto"/>
          <w:sz w:val="20"/>
          <w:szCs w:val="20"/>
        </w:rPr>
        <w:t xml:space="preserve"> </w:t>
      </w:r>
      <w:r w:rsidR="00466E4C">
        <w:rPr>
          <w:rFonts w:ascii="Arial" w:hAnsi="Arial" w:cs="Arial"/>
          <w:color w:val="auto"/>
          <w:sz w:val="20"/>
          <w:szCs w:val="20"/>
        </w:rPr>
        <w:t xml:space="preserve">Łubianka – Malachin ul. Akacjowa - </w:t>
      </w:r>
      <w:r w:rsidRPr="00FC1C0B">
        <w:rPr>
          <w:rFonts w:ascii="Arial" w:hAnsi="Arial" w:cs="Arial"/>
          <w:color w:val="auto"/>
          <w:sz w:val="20"/>
          <w:szCs w:val="20"/>
        </w:rPr>
        <w:t>Mokre – Malachin</w:t>
      </w:r>
      <w:r w:rsidR="00466E4C">
        <w:rPr>
          <w:rFonts w:ascii="Arial" w:hAnsi="Arial" w:cs="Arial"/>
          <w:color w:val="auto"/>
          <w:sz w:val="20"/>
          <w:szCs w:val="20"/>
        </w:rPr>
        <w:t xml:space="preserve"> ul. Cegielniana – Malachin – Czersk ul. </w:t>
      </w:r>
      <w:proofErr w:type="spellStart"/>
      <w:r w:rsidR="00466E4C">
        <w:rPr>
          <w:rFonts w:ascii="Arial" w:hAnsi="Arial" w:cs="Arial"/>
          <w:color w:val="auto"/>
          <w:sz w:val="20"/>
          <w:szCs w:val="20"/>
        </w:rPr>
        <w:t>Wielewska</w:t>
      </w:r>
      <w:proofErr w:type="spellEnd"/>
      <w:r w:rsidRPr="00FC1C0B">
        <w:rPr>
          <w:rFonts w:ascii="Arial" w:hAnsi="Arial" w:cs="Arial"/>
          <w:color w:val="auto"/>
          <w:sz w:val="20"/>
          <w:szCs w:val="20"/>
        </w:rPr>
        <w:t xml:space="preserve"> – Czersk – </w:t>
      </w:r>
      <w:r w:rsidR="00BD07A0">
        <w:rPr>
          <w:rFonts w:ascii="Arial" w:hAnsi="Arial" w:cs="Arial"/>
          <w:color w:val="auto"/>
          <w:sz w:val="20"/>
          <w:szCs w:val="20"/>
        </w:rPr>
        <w:t xml:space="preserve">ok. </w:t>
      </w:r>
      <w:r w:rsidR="00466E4C">
        <w:rPr>
          <w:rFonts w:ascii="Arial" w:hAnsi="Arial" w:cs="Arial"/>
          <w:color w:val="auto"/>
          <w:sz w:val="20"/>
          <w:szCs w:val="20"/>
        </w:rPr>
        <w:t>17</w:t>
      </w:r>
      <w:r w:rsidRPr="00FC1C0B">
        <w:rPr>
          <w:rFonts w:ascii="Arial" w:hAnsi="Arial" w:cs="Arial"/>
          <w:color w:val="auto"/>
          <w:sz w:val="20"/>
          <w:szCs w:val="20"/>
        </w:rPr>
        <w:t xml:space="preserve"> km</w:t>
      </w:r>
    </w:p>
    <w:p w14:paraId="4B4DC370" w14:textId="77777777" w:rsidR="008C7AA6" w:rsidRPr="00FC1C0B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F7A04D" w14:textId="6CCD6E61" w:rsidR="00CA29E1" w:rsidRDefault="008C7AA6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 w:rsidR="009B402C"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 w:rsidR="00CA29E1">
        <w:rPr>
          <w:rFonts w:ascii="Arial" w:hAnsi="Arial" w:cs="Arial"/>
          <w:sz w:val="20"/>
          <w:szCs w:val="20"/>
        </w:rPr>
        <w:t xml:space="preserve"> ramach transportu publicznego.</w:t>
      </w:r>
    </w:p>
    <w:p w14:paraId="7A5F6EB2" w14:textId="77777777" w:rsidR="007B7DEA" w:rsidRPr="00FC1C0B" w:rsidRDefault="007B7DEA" w:rsidP="00CA29E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4926FAE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 w:rsidR="00FC1C0B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60D355C7" w14:textId="77777777" w:rsidR="008C7AA6" w:rsidRPr="00FC1C0B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 xml:space="preserve"> -    2 kursy</w:t>
      </w:r>
    </w:p>
    <w:p w14:paraId="268E9EE4" w14:textId="718E2733" w:rsidR="008C7AA6" w:rsidRDefault="008C7AA6" w:rsidP="00FC1C0B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 w:rsidR="0047617A">
        <w:rPr>
          <w:rFonts w:ascii="Arial" w:hAnsi="Arial" w:cs="Arial"/>
          <w:sz w:val="20"/>
          <w:szCs w:val="20"/>
        </w:rPr>
        <w:t>enie zajęć: godz. 12.30 do 15.25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 w:rsidR="00ED61F0">
        <w:rPr>
          <w:rFonts w:ascii="Arial" w:hAnsi="Arial" w:cs="Arial"/>
          <w:sz w:val="20"/>
          <w:szCs w:val="20"/>
        </w:rPr>
        <w:t xml:space="preserve"> </w:t>
      </w:r>
      <w:r w:rsidRPr="00FC1C0B">
        <w:rPr>
          <w:rFonts w:ascii="Arial" w:hAnsi="Arial" w:cs="Arial"/>
          <w:sz w:val="20"/>
          <w:szCs w:val="20"/>
        </w:rPr>
        <w:t>4 kursy</w:t>
      </w:r>
    </w:p>
    <w:p w14:paraId="4872645F" w14:textId="77777777" w:rsidR="00DF54D3" w:rsidRPr="00FC1C0B" w:rsidRDefault="00DF54D3" w:rsidP="00DF54D3">
      <w:pPr>
        <w:pStyle w:val="Akapitzlist"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7817EA7" w14:textId="1A49543E" w:rsidR="008C7AA6" w:rsidRDefault="00BB2FCC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</w:t>
      </w:r>
      <w:r w:rsidR="008C7AA6" w:rsidRPr="008C7AA6">
        <w:rPr>
          <w:rFonts w:ascii="Arial" w:hAnsi="Arial" w:cs="Arial"/>
          <w:sz w:val="20"/>
          <w:szCs w:val="20"/>
        </w:rPr>
        <w:t xml:space="preserve">iczba korzystających z dowożenia – </w:t>
      </w:r>
      <w:r w:rsidR="00DF54D3">
        <w:rPr>
          <w:rFonts w:ascii="Arial" w:hAnsi="Arial" w:cs="Arial"/>
          <w:sz w:val="20"/>
          <w:szCs w:val="20"/>
        </w:rPr>
        <w:t xml:space="preserve">ok. </w:t>
      </w:r>
      <w:r w:rsidR="00466E4C">
        <w:rPr>
          <w:rFonts w:ascii="Arial" w:hAnsi="Arial" w:cs="Arial"/>
          <w:sz w:val="20"/>
          <w:szCs w:val="20"/>
        </w:rPr>
        <w:t>78</w:t>
      </w:r>
      <w:r w:rsidR="00E83B91">
        <w:rPr>
          <w:rFonts w:ascii="Arial" w:hAnsi="Arial" w:cs="Arial"/>
          <w:sz w:val="20"/>
          <w:szCs w:val="20"/>
        </w:rPr>
        <w:t xml:space="preserve"> uczniów</w:t>
      </w:r>
      <w:r w:rsidR="00AF4206">
        <w:rPr>
          <w:rFonts w:ascii="Arial" w:hAnsi="Arial" w:cs="Arial"/>
          <w:sz w:val="20"/>
          <w:szCs w:val="20"/>
        </w:rPr>
        <w:t>, w tym</w:t>
      </w:r>
      <w:r w:rsidR="00466E4C">
        <w:rPr>
          <w:rFonts w:ascii="Arial" w:hAnsi="Arial" w:cs="Arial"/>
          <w:sz w:val="20"/>
          <w:szCs w:val="20"/>
        </w:rPr>
        <w:t>:</w:t>
      </w:r>
      <w:r w:rsidR="00AF4206">
        <w:rPr>
          <w:rFonts w:ascii="Arial" w:hAnsi="Arial" w:cs="Arial"/>
          <w:sz w:val="20"/>
          <w:szCs w:val="20"/>
        </w:rPr>
        <w:t xml:space="preserve"> z miejscowości Mokre – </w:t>
      </w:r>
      <w:r w:rsidR="00466E4C">
        <w:rPr>
          <w:rFonts w:ascii="Arial" w:hAnsi="Arial" w:cs="Arial"/>
          <w:sz w:val="20"/>
          <w:szCs w:val="20"/>
        </w:rPr>
        <w:t>23</w:t>
      </w:r>
      <w:r w:rsidR="00E83B91">
        <w:rPr>
          <w:rFonts w:ascii="Arial" w:hAnsi="Arial" w:cs="Arial"/>
          <w:sz w:val="20"/>
          <w:szCs w:val="20"/>
        </w:rPr>
        <w:t xml:space="preserve"> uczni</w:t>
      </w:r>
      <w:r w:rsidR="00AF4206">
        <w:rPr>
          <w:rFonts w:ascii="Arial" w:hAnsi="Arial" w:cs="Arial"/>
          <w:sz w:val="20"/>
          <w:szCs w:val="20"/>
        </w:rPr>
        <w:t xml:space="preserve">ów, z miejscowości Malachin </w:t>
      </w:r>
      <w:r w:rsidR="00466E4C">
        <w:rPr>
          <w:rFonts w:ascii="Arial" w:hAnsi="Arial" w:cs="Arial"/>
          <w:sz w:val="20"/>
          <w:szCs w:val="20"/>
        </w:rPr>
        <w:t xml:space="preserve">ul. Cegielniana – 7, Malachin </w:t>
      </w:r>
      <w:r w:rsidR="00AF4206">
        <w:rPr>
          <w:rFonts w:ascii="Arial" w:hAnsi="Arial" w:cs="Arial"/>
          <w:sz w:val="20"/>
          <w:szCs w:val="20"/>
        </w:rPr>
        <w:t>–</w:t>
      </w:r>
      <w:r w:rsidR="00466E4C">
        <w:rPr>
          <w:rFonts w:ascii="Arial" w:hAnsi="Arial" w:cs="Arial"/>
          <w:sz w:val="20"/>
          <w:szCs w:val="20"/>
        </w:rPr>
        <w:t xml:space="preserve"> </w:t>
      </w:r>
      <w:r w:rsidR="00AF4206">
        <w:rPr>
          <w:rFonts w:ascii="Arial" w:hAnsi="Arial" w:cs="Arial"/>
          <w:sz w:val="20"/>
          <w:szCs w:val="20"/>
        </w:rPr>
        <w:t xml:space="preserve"> </w:t>
      </w:r>
      <w:r w:rsidR="00466E4C">
        <w:rPr>
          <w:rFonts w:ascii="Arial" w:hAnsi="Arial" w:cs="Arial"/>
          <w:sz w:val="20"/>
          <w:szCs w:val="20"/>
        </w:rPr>
        <w:t>38</w:t>
      </w:r>
      <w:r w:rsidR="00E83B91">
        <w:rPr>
          <w:rFonts w:ascii="Arial" w:hAnsi="Arial" w:cs="Arial"/>
          <w:sz w:val="20"/>
          <w:szCs w:val="20"/>
        </w:rPr>
        <w:t xml:space="preserve"> uczniów</w:t>
      </w:r>
      <w:r w:rsidR="00466E4C">
        <w:rPr>
          <w:rFonts w:ascii="Arial" w:hAnsi="Arial" w:cs="Arial"/>
          <w:sz w:val="20"/>
          <w:szCs w:val="20"/>
        </w:rPr>
        <w:t>, Malachin ul. Akacjowa -10 uczniów</w:t>
      </w:r>
      <w:r w:rsidR="00E83B91">
        <w:rPr>
          <w:rFonts w:ascii="Arial" w:hAnsi="Arial" w:cs="Arial"/>
          <w:sz w:val="20"/>
          <w:szCs w:val="20"/>
        </w:rPr>
        <w:t>.</w:t>
      </w:r>
    </w:p>
    <w:p w14:paraId="64774BB9" w14:textId="77777777" w:rsidR="00E83B91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FA0F1BD" w14:textId="3F794C0C" w:rsidR="00E83B91" w:rsidRPr="008C7AA6" w:rsidRDefault="00E83B91" w:rsidP="00FC1C0B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DE4CD51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3E8D6F7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2FA406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1F4A5540" w14:textId="77777777" w:rsidR="008C7AA6" w:rsidRPr="00A32A5C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1B535D8" w14:textId="6C8888DD" w:rsidR="008C7AA6" w:rsidRPr="008C7AA6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A32A5C">
        <w:rPr>
          <w:rFonts w:ascii="Arial" w:hAnsi="Arial" w:cs="Arial"/>
          <w:b/>
          <w:sz w:val="20"/>
          <w:szCs w:val="20"/>
        </w:rPr>
        <w:t xml:space="preserve">Część </w:t>
      </w:r>
      <w:r w:rsidRPr="008C7AA6">
        <w:rPr>
          <w:rFonts w:ascii="Arial" w:hAnsi="Arial" w:cs="Arial"/>
          <w:b/>
          <w:sz w:val="20"/>
          <w:szCs w:val="20"/>
        </w:rPr>
        <w:t>12: Szkoły Podstawowej w Odrach</w:t>
      </w:r>
      <w:r w:rsidRPr="008C7AA6">
        <w:rPr>
          <w:rFonts w:ascii="Arial" w:hAnsi="Arial" w:cs="Arial"/>
          <w:sz w:val="20"/>
          <w:szCs w:val="20"/>
        </w:rPr>
        <w:t xml:space="preserve"> autobusem o minimalnej </w:t>
      </w:r>
      <w:r w:rsidR="00005A8B">
        <w:rPr>
          <w:rFonts w:ascii="Arial" w:hAnsi="Arial" w:cs="Arial"/>
          <w:sz w:val="20"/>
          <w:szCs w:val="20"/>
        </w:rPr>
        <w:t>liczbie</w:t>
      </w:r>
      <w:r w:rsidRPr="008C7AA6">
        <w:rPr>
          <w:rFonts w:ascii="Arial" w:hAnsi="Arial" w:cs="Arial"/>
          <w:sz w:val="20"/>
          <w:szCs w:val="20"/>
        </w:rPr>
        <w:t xml:space="preserve"> miejsc</w:t>
      </w:r>
      <w:r w:rsidR="00FC1C0B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siedzących </w:t>
      </w:r>
      <w:r w:rsidR="00005A8B">
        <w:rPr>
          <w:rFonts w:ascii="Arial" w:hAnsi="Arial" w:cs="Arial"/>
          <w:sz w:val="20"/>
          <w:szCs w:val="20"/>
        </w:rPr>
        <w:t xml:space="preserve">z kierowcą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="00AF4206">
        <w:rPr>
          <w:rFonts w:ascii="Arial" w:hAnsi="Arial" w:cs="Arial"/>
          <w:b/>
          <w:sz w:val="20"/>
          <w:szCs w:val="20"/>
        </w:rPr>
        <w:t>2</w:t>
      </w:r>
      <w:r w:rsidR="00E830D8">
        <w:rPr>
          <w:rFonts w:ascii="Arial" w:hAnsi="Arial" w:cs="Arial"/>
          <w:b/>
          <w:sz w:val="20"/>
          <w:szCs w:val="20"/>
        </w:rPr>
        <w:t>3</w:t>
      </w:r>
      <w:r w:rsidRPr="008C7AA6">
        <w:rPr>
          <w:rFonts w:ascii="Arial" w:hAnsi="Arial" w:cs="Arial"/>
          <w:b/>
          <w:sz w:val="20"/>
          <w:szCs w:val="20"/>
        </w:rPr>
        <w:t>,</w:t>
      </w:r>
      <w:r w:rsidR="00FC1C0B">
        <w:rPr>
          <w:rFonts w:ascii="Arial" w:hAnsi="Arial" w:cs="Arial"/>
          <w:sz w:val="20"/>
          <w:szCs w:val="20"/>
        </w:rPr>
        <w:t xml:space="preserve"> na </w:t>
      </w:r>
      <w:r w:rsidRPr="008C7AA6">
        <w:rPr>
          <w:rFonts w:ascii="Arial" w:hAnsi="Arial" w:cs="Arial"/>
          <w:sz w:val="20"/>
          <w:szCs w:val="20"/>
        </w:rPr>
        <w:t>następującej trasie:</w:t>
      </w:r>
    </w:p>
    <w:p w14:paraId="1FDF5EC9" w14:textId="77777777" w:rsidR="008C7AA6" w:rsidRPr="008C7AA6" w:rsidRDefault="008C7AA6" w:rsidP="008C7AA6">
      <w:pPr>
        <w:tabs>
          <w:tab w:val="left" w:pos="403"/>
          <w:tab w:val="left" w:pos="91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7440B27" w14:textId="3DAF4FF0" w:rsidR="008C7AA6" w:rsidRPr="008C7AA6" w:rsidRDefault="008C7AA6" w:rsidP="00FC1C0B">
      <w:pPr>
        <w:numPr>
          <w:ilvl w:val="0"/>
          <w:numId w:val="10"/>
        </w:numPr>
        <w:suppressAutoHyphens/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Wojtal – Wieck </w:t>
      </w:r>
      <w:r w:rsidR="00E7288F">
        <w:rPr>
          <w:rFonts w:ascii="Arial" w:hAnsi="Arial" w:cs="Arial"/>
          <w:sz w:val="20"/>
          <w:szCs w:val="20"/>
        </w:rPr>
        <w:t>–</w:t>
      </w:r>
      <w:r w:rsidRPr="008C7AA6">
        <w:rPr>
          <w:rFonts w:ascii="Arial" w:hAnsi="Arial" w:cs="Arial"/>
          <w:sz w:val="20"/>
          <w:szCs w:val="20"/>
        </w:rPr>
        <w:t xml:space="preserve"> Odry</w:t>
      </w:r>
      <w:r w:rsidR="00B23DD5">
        <w:rPr>
          <w:rFonts w:ascii="Arial" w:hAnsi="Arial" w:cs="Arial"/>
          <w:sz w:val="20"/>
          <w:szCs w:val="20"/>
        </w:rPr>
        <w:t xml:space="preserve"> (szkoła) – Wojtal (1 kurs rano i 1 kurs po południu)</w:t>
      </w:r>
    </w:p>
    <w:p w14:paraId="686CC89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3058E2A9" w14:textId="2E2A542C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Łączn</w:t>
      </w:r>
      <w:r w:rsidR="00DE3E63">
        <w:rPr>
          <w:rFonts w:ascii="Arial" w:hAnsi="Arial" w:cs="Arial"/>
          <w:sz w:val="20"/>
          <w:szCs w:val="20"/>
        </w:rPr>
        <w:t>y</w:t>
      </w:r>
      <w:r w:rsidR="00BB21CC">
        <w:rPr>
          <w:rFonts w:ascii="Arial" w:hAnsi="Arial" w:cs="Arial"/>
          <w:sz w:val="20"/>
          <w:szCs w:val="20"/>
        </w:rPr>
        <w:t xml:space="preserve"> dzienny przebieg pojazdu ok. 26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5CFC4D00" w14:textId="77777777" w:rsidR="00835027" w:rsidRDefault="0083502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5622F082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Proponowane godziny przywozów i odwozów:</w:t>
      </w:r>
    </w:p>
    <w:p w14:paraId="1571A091" w14:textId="0A22903F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Poniedziałek</w:t>
      </w:r>
      <w:r w:rsidR="00835027">
        <w:rPr>
          <w:rFonts w:ascii="Arial" w:hAnsi="Arial" w:cs="Arial"/>
          <w:sz w:val="20"/>
          <w:szCs w:val="20"/>
        </w:rPr>
        <w:tab/>
      </w:r>
      <w:r w:rsidR="0047617A">
        <w:rPr>
          <w:rFonts w:ascii="Arial" w:hAnsi="Arial" w:cs="Arial"/>
          <w:sz w:val="20"/>
          <w:szCs w:val="20"/>
        </w:rPr>
        <w:t xml:space="preserve"> 8:</w:t>
      </w:r>
      <w:r w:rsidR="009A7B26">
        <w:rPr>
          <w:rFonts w:ascii="Arial" w:hAnsi="Arial" w:cs="Arial"/>
          <w:sz w:val="20"/>
          <w:szCs w:val="20"/>
        </w:rPr>
        <w:t>2</w:t>
      </w:r>
      <w:r w:rsidR="00DF54D3">
        <w:rPr>
          <w:rFonts w:ascii="Arial" w:hAnsi="Arial" w:cs="Arial"/>
          <w:sz w:val="20"/>
          <w:szCs w:val="20"/>
        </w:rPr>
        <w:t>0</w:t>
      </w:r>
      <w:r w:rsidRPr="008C7AA6">
        <w:rPr>
          <w:rFonts w:ascii="Arial" w:hAnsi="Arial" w:cs="Arial"/>
          <w:sz w:val="20"/>
          <w:szCs w:val="20"/>
        </w:rPr>
        <w:t xml:space="preserve">  – 1</w:t>
      </w:r>
      <w:r w:rsidR="00ED61F0">
        <w:rPr>
          <w:rFonts w:ascii="Arial" w:hAnsi="Arial" w:cs="Arial"/>
          <w:sz w:val="20"/>
          <w:szCs w:val="20"/>
        </w:rPr>
        <w:t>4</w:t>
      </w:r>
      <w:r w:rsidR="0047617A">
        <w:rPr>
          <w:rFonts w:ascii="Arial" w:hAnsi="Arial" w:cs="Arial"/>
          <w:sz w:val="20"/>
          <w:szCs w:val="20"/>
        </w:rPr>
        <w:t>:</w:t>
      </w:r>
      <w:r w:rsidR="001C68ED">
        <w:rPr>
          <w:rFonts w:ascii="Arial" w:hAnsi="Arial" w:cs="Arial"/>
          <w:sz w:val="20"/>
          <w:szCs w:val="20"/>
        </w:rPr>
        <w:t>00</w:t>
      </w:r>
    </w:p>
    <w:p w14:paraId="43299F63" w14:textId="6844F6FB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Wtorek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ED46219" w14:textId="516A7851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Środa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24C41759" w14:textId="3A1F69E6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Czwartek</w:t>
      </w:r>
      <w:r w:rsidR="00835027">
        <w:rPr>
          <w:rFonts w:ascii="Arial" w:hAnsi="Arial" w:cs="Arial"/>
          <w:sz w:val="20"/>
          <w:szCs w:val="20"/>
        </w:rPr>
        <w:tab/>
      </w:r>
      <w:r w:rsidR="00DF54D3">
        <w:rPr>
          <w:rFonts w:ascii="Arial" w:hAnsi="Arial" w:cs="Arial"/>
          <w:sz w:val="20"/>
          <w:szCs w:val="20"/>
        </w:rPr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47617A">
        <w:rPr>
          <w:rFonts w:ascii="Arial" w:hAnsi="Arial" w:cs="Arial"/>
          <w:sz w:val="20"/>
          <w:szCs w:val="20"/>
        </w:rPr>
        <w:t>4:00</w:t>
      </w:r>
    </w:p>
    <w:p w14:paraId="11C08900" w14:textId="4162C3EE" w:rsid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Piątek </w:t>
      </w:r>
      <w:r w:rsidR="00835027">
        <w:rPr>
          <w:rFonts w:ascii="Arial" w:hAnsi="Arial" w:cs="Arial"/>
          <w:sz w:val="20"/>
          <w:szCs w:val="20"/>
        </w:rPr>
        <w:tab/>
      </w:r>
      <w:r w:rsidR="00835027">
        <w:rPr>
          <w:rFonts w:ascii="Arial" w:hAnsi="Arial" w:cs="Arial"/>
          <w:sz w:val="20"/>
          <w:szCs w:val="20"/>
        </w:rPr>
        <w:tab/>
        <w:t xml:space="preserve"> </w:t>
      </w:r>
      <w:r w:rsidR="0047617A">
        <w:rPr>
          <w:rFonts w:ascii="Arial" w:hAnsi="Arial" w:cs="Arial"/>
          <w:sz w:val="20"/>
          <w:szCs w:val="20"/>
        </w:rPr>
        <w:t>8:20</w:t>
      </w:r>
      <w:r w:rsidR="0047617A" w:rsidRPr="008C7AA6">
        <w:rPr>
          <w:rFonts w:ascii="Arial" w:hAnsi="Arial" w:cs="Arial"/>
          <w:sz w:val="20"/>
          <w:szCs w:val="20"/>
        </w:rPr>
        <w:t xml:space="preserve">  – 1</w:t>
      </w:r>
      <w:r w:rsidR="00312791">
        <w:rPr>
          <w:rFonts w:ascii="Arial" w:hAnsi="Arial" w:cs="Arial"/>
          <w:sz w:val="20"/>
          <w:szCs w:val="20"/>
        </w:rPr>
        <w:t>4:00</w:t>
      </w:r>
    </w:p>
    <w:p w14:paraId="22548C69" w14:textId="77777777" w:rsidR="003E51C7" w:rsidRPr="008C7AA6" w:rsidRDefault="003E51C7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09B4F98" w14:textId="6F501E5F" w:rsidR="008C7AA6" w:rsidRPr="008C7AA6" w:rsidRDefault="00BB2F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</w:t>
      </w:r>
      <w:r w:rsidR="008C7AA6" w:rsidRPr="008C7AA6">
        <w:rPr>
          <w:rFonts w:ascii="Arial" w:hAnsi="Arial" w:cs="Arial"/>
          <w:sz w:val="20"/>
          <w:szCs w:val="20"/>
        </w:rPr>
        <w:t xml:space="preserve">iczba korzystających z dowożenia – </w:t>
      </w:r>
      <w:r w:rsidR="001C68ED">
        <w:rPr>
          <w:rFonts w:ascii="Arial" w:hAnsi="Arial" w:cs="Arial"/>
          <w:sz w:val="20"/>
          <w:szCs w:val="20"/>
        </w:rPr>
        <w:t xml:space="preserve">ok. </w:t>
      </w:r>
      <w:r w:rsidR="00AF4206">
        <w:rPr>
          <w:rFonts w:ascii="Arial" w:hAnsi="Arial" w:cs="Arial"/>
          <w:sz w:val="20"/>
          <w:szCs w:val="20"/>
        </w:rPr>
        <w:t>2</w:t>
      </w:r>
      <w:r w:rsidR="00E830D8">
        <w:rPr>
          <w:rFonts w:ascii="Arial" w:hAnsi="Arial" w:cs="Arial"/>
          <w:sz w:val="20"/>
          <w:szCs w:val="20"/>
        </w:rPr>
        <w:t>1</w:t>
      </w:r>
      <w:r w:rsidR="008C7AA6" w:rsidRPr="008C7AA6">
        <w:rPr>
          <w:rFonts w:ascii="Arial" w:hAnsi="Arial" w:cs="Arial"/>
          <w:sz w:val="20"/>
          <w:szCs w:val="20"/>
        </w:rPr>
        <w:t xml:space="preserve"> uczniów</w:t>
      </w:r>
      <w:r w:rsidR="0047617A">
        <w:rPr>
          <w:rFonts w:ascii="Arial" w:hAnsi="Arial" w:cs="Arial"/>
          <w:sz w:val="20"/>
          <w:szCs w:val="20"/>
        </w:rPr>
        <w:t>.</w:t>
      </w:r>
    </w:p>
    <w:p w14:paraId="01493D95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0A2D228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416520B9" w14:textId="77777777" w:rsidR="0047617A" w:rsidRPr="008C7AA6" w:rsidRDefault="0047617A" w:rsidP="0047617A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6585D29C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9ED9C0A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5CA52133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5F78003" w14:textId="4CAA9548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 xml:space="preserve">Część 13: Szkoły Podstawowej w </w:t>
      </w:r>
      <w:proofErr w:type="spellStart"/>
      <w:r w:rsidRPr="008C7AA6">
        <w:rPr>
          <w:rFonts w:ascii="Arial" w:hAnsi="Arial" w:cs="Arial"/>
          <w:b/>
          <w:sz w:val="20"/>
          <w:szCs w:val="20"/>
        </w:rPr>
        <w:t>Gotelpiu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autobusem o minimalnej </w:t>
      </w:r>
      <w:r w:rsidR="00005A8B">
        <w:rPr>
          <w:rFonts w:ascii="Arial" w:hAnsi="Arial" w:cs="Arial"/>
          <w:sz w:val="20"/>
          <w:szCs w:val="20"/>
        </w:rPr>
        <w:t>liczbie</w:t>
      </w:r>
      <w:r w:rsidRPr="008C7AA6">
        <w:rPr>
          <w:rFonts w:ascii="Arial" w:hAnsi="Arial" w:cs="Arial"/>
          <w:sz w:val="20"/>
          <w:szCs w:val="20"/>
        </w:rPr>
        <w:t xml:space="preserve"> miejsc</w:t>
      </w:r>
      <w:r w:rsidR="00835027"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 xml:space="preserve">siedzących </w:t>
      </w:r>
      <w:r w:rsidR="00832F85">
        <w:rPr>
          <w:rFonts w:ascii="Arial" w:hAnsi="Arial" w:cs="Arial"/>
          <w:sz w:val="20"/>
          <w:szCs w:val="20"/>
        </w:rPr>
        <w:t xml:space="preserve">z kierowcą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 w:rsidRPr="008C7AA6">
        <w:rPr>
          <w:rFonts w:ascii="Arial" w:hAnsi="Arial" w:cs="Arial"/>
          <w:b/>
          <w:sz w:val="20"/>
          <w:szCs w:val="20"/>
        </w:rPr>
        <w:t>1</w:t>
      </w:r>
      <w:r w:rsidR="00832F85">
        <w:rPr>
          <w:rFonts w:ascii="Arial" w:hAnsi="Arial" w:cs="Arial"/>
          <w:b/>
          <w:sz w:val="20"/>
          <w:szCs w:val="20"/>
        </w:rPr>
        <w:t>9</w:t>
      </w:r>
      <w:r w:rsidRPr="008C7AA6">
        <w:rPr>
          <w:rFonts w:ascii="Arial" w:hAnsi="Arial" w:cs="Arial"/>
          <w:b/>
          <w:sz w:val="20"/>
          <w:szCs w:val="20"/>
        </w:rPr>
        <w:t>,</w:t>
      </w:r>
      <w:r w:rsidR="00835027">
        <w:rPr>
          <w:rFonts w:ascii="Arial" w:hAnsi="Arial" w:cs="Arial"/>
          <w:sz w:val="20"/>
          <w:szCs w:val="20"/>
        </w:rPr>
        <w:t xml:space="preserve"> na </w:t>
      </w:r>
      <w:r w:rsidRPr="008C7AA6">
        <w:rPr>
          <w:rFonts w:ascii="Arial" w:hAnsi="Arial" w:cs="Arial"/>
          <w:sz w:val="20"/>
          <w:szCs w:val="20"/>
        </w:rPr>
        <w:t>następującej trasie:</w:t>
      </w:r>
    </w:p>
    <w:p w14:paraId="42F6CECD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116874E7" w14:textId="055AEE27" w:rsidR="008C7AA6" w:rsidRPr="00835027" w:rsidRDefault="008C7AA6" w:rsidP="00835027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 xml:space="preserve">Pustki – Gotelp – </w:t>
      </w:r>
      <w:r w:rsidR="00B23DD5">
        <w:rPr>
          <w:rFonts w:ascii="Arial" w:hAnsi="Arial" w:cs="Arial"/>
          <w:sz w:val="20"/>
          <w:szCs w:val="20"/>
        </w:rPr>
        <w:t xml:space="preserve">Pustki - </w:t>
      </w:r>
      <w:r w:rsidRPr="00835027">
        <w:rPr>
          <w:rFonts w:ascii="Arial" w:hAnsi="Arial" w:cs="Arial"/>
          <w:sz w:val="20"/>
          <w:szCs w:val="20"/>
        </w:rPr>
        <w:t>ok. 3 km</w:t>
      </w:r>
      <w:r w:rsidR="00DB57F3">
        <w:rPr>
          <w:rFonts w:ascii="Arial" w:hAnsi="Arial" w:cs="Arial"/>
          <w:sz w:val="20"/>
          <w:szCs w:val="20"/>
        </w:rPr>
        <w:t xml:space="preserve"> ( 2</w:t>
      </w:r>
      <w:r w:rsidR="009A7B26">
        <w:rPr>
          <w:rFonts w:ascii="Arial" w:hAnsi="Arial" w:cs="Arial"/>
          <w:sz w:val="20"/>
          <w:szCs w:val="20"/>
        </w:rPr>
        <w:t xml:space="preserve"> kursy dziennie</w:t>
      </w:r>
      <w:r w:rsidR="00DB57F3">
        <w:rPr>
          <w:rFonts w:ascii="Arial" w:hAnsi="Arial" w:cs="Arial"/>
          <w:sz w:val="20"/>
          <w:szCs w:val="20"/>
        </w:rPr>
        <w:t>; 1 kurs rano i 1</w:t>
      </w:r>
      <w:r w:rsidR="00081E5F">
        <w:rPr>
          <w:rFonts w:ascii="Arial" w:hAnsi="Arial" w:cs="Arial"/>
          <w:sz w:val="20"/>
          <w:szCs w:val="20"/>
        </w:rPr>
        <w:t xml:space="preserve"> po południu</w:t>
      </w:r>
      <w:r w:rsidR="009A7B26">
        <w:rPr>
          <w:rFonts w:ascii="Arial" w:hAnsi="Arial" w:cs="Arial"/>
          <w:sz w:val="20"/>
          <w:szCs w:val="20"/>
        </w:rPr>
        <w:t>)</w:t>
      </w:r>
    </w:p>
    <w:p w14:paraId="6F598101" w14:textId="5D659BC9" w:rsidR="008C7AA6" w:rsidRPr="00835027" w:rsidRDefault="008C7AA6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35027">
        <w:rPr>
          <w:rFonts w:ascii="Arial" w:hAnsi="Arial" w:cs="Arial"/>
          <w:sz w:val="20"/>
          <w:szCs w:val="20"/>
        </w:rPr>
        <w:t>Planowana liczba uczniów dowożonych – 1</w:t>
      </w:r>
      <w:r w:rsidR="00832F85">
        <w:rPr>
          <w:rFonts w:ascii="Arial" w:hAnsi="Arial" w:cs="Arial"/>
          <w:sz w:val="20"/>
          <w:szCs w:val="20"/>
        </w:rPr>
        <w:t>7</w:t>
      </w:r>
      <w:r w:rsidRPr="00835027">
        <w:rPr>
          <w:rFonts w:ascii="Arial" w:hAnsi="Arial" w:cs="Arial"/>
          <w:sz w:val="20"/>
          <w:szCs w:val="20"/>
        </w:rPr>
        <w:t xml:space="preserve"> uczniów</w:t>
      </w:r>
    </w:p>
    <w:p w14:paraId="57B70151" w14:textId="77777777" w:rsidR="008C7AA6" w:rsidRPr="00A51877" w:rsidRDefault="008C7AA6" w:rsidP="00835027">
      <w:pPr>
        <w:tabs>
          <w:tab w:val="left" w:pos="426"/>
          <w:tab w:val="left" w:pos="1418"/>
        </w:tabs>
        <w:spacing w:after="0" w:line="23" w:lineRule="atLeast"/>
        <w:ind w:left="-360" w:firstLine="567"/>
        <w:jc w:val="both"/>
        <w:outlineLvl w:val="3"/>
        <w:rPr>
          <w:rFonts w:ascii="Arial" w:hAnsi="Arial" w:cs="Arial"/>
          <w:sz w:val="20"/>
          <w:szCs w:val="20"/>
        </w:rPr>
      </w:pPr>
    </w:p>
    <w:p w14:paraId="69585D34" w14:textId="1121EB0A" w:rsidR="00081E5F" w:rsidRPr="00A51877" w:rsidRDefault="008C7AA6" w:rsidP="00E7288F">
      <w:pPr>
        <w:pStyle w:val="Akapitzlist"/>
        <w:numPr>
          <w:ilvl w:val="0"/>
          <w:numId w:val="21"/>
        </w:numPr>
        <w:tabs>
          <w:tab w:val="left" w:pos="426"/>
          <w:tab w:val="left" w:pos="1418"/>
        </w:tabs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A51877">
        <w:rPr>
          <w:rFonts w:ascii="Arial" w:hAnsi="Arial" w:cs="Arial"/>
          <w:sz w:val="20"/>
          <w:szCs w:val="20"/>
        </w:rPr>
        <w:t>Gotelp – Stara Juńcz</w:t>
      </w:r>
      <w:r w:rsidR="00E7288F" w:rsidRPr="00A51877">
        <w:rPr>
          <w:rFonts w:ascii="Arial" w:hAnsi="Arial" w:cs="Arial"/>
          <w:sz w:val="20"/>
          <w:szCs w:val="20"/>
        </w:rPr>
        <w:t>a – Nowa Juńcza – Gotelp – ok.</w:t>
      </w:r>
      <w:r w:rsidR="00DB57F3" w:rsidRPr="00A51877">
        <w:rPr>
          <w:rFonts w:ascii="Arial" w:hAnsi="Arial" w:cs="Arial"/>
          <w:sz w:val="20"/>
          <w:szCs w:val="20"/>
        </w:rPr>
        <w:t xml:space="preserve"> 10</w:t>
      </w:r>
      <w:r w:rsidRPr="00A51877">
        <w:rPr>
          <w:rFonts w:ascii="Arial" w:hAnsi="Arial" w:cs="Arial"/>
          <w:sz w:val="20"/>
          <w:szCs w:val="20"/>
        </w:rPr>
        <w:t xml:space="preserve"> km</w:t>
      </w:r>
      <w:r w:rsidR="009A7B26" w:rsidRPr="00A51877">
        <w:rPr>
          <w:rFonts w:ascii="Arial" w:hAnsi="Arial" w:cs="Arial"/>
          <w:sz w:val="20"/>
          <w:szCs w:val="20"/>
        </w:rPr>
        <w:t xml:space="preserve"> (</w:t>
      </w:r>
      <w:r w:rsidR="00AD3032" w:rsidRPr="00A51877">
        <w:rPr>
          <w:rFonts w:ascii="Arial" w:hAnsi="Arial" w:cs="Arial"/>
          <w:sz w:val="20"/>
          <w:szCs w:val="20"/>
        </w:rPr>
        <w:t xml:space="preserve">2 </w:t>
      </w:r>
      <w:r w:rsidR="00DB57F3" w:rsidRPr="00A51877">
        <w:rPr>
          <w:rFonts w:ascii="Arial" w:hAnsi="Arial" w:cs="Arial"/>
          <w:sz w:val="20"/>
          <w:szCs w:val="20"/>
        </w:rPr>
        <w:t xml:space="preserve"> kursy dziennie; 1 kurs rano i 1</w:t>
      </w:r>
      <w:r w:rsidR="00081E5F" w:rsidRPr="00A51877">
        <w:rPr>
          <w:rFonts w:ascii="Arial" w:hAnsi="Arial" w:cs="Arial"/>
          <w:sz w:val="20"/>
          <w:szCs w:val="20"/>
        </w:rPr>
        <w:t xml:space="preserve"> po południu</w:t>
      </w:r>
      <w:r w:rsidR="009A7B26" w:rsidRPr="00A51877">
        <w:rPr>
          <w:rFonts w:ascii="Arial" w:hAnsi="Arial" w:cs="Arial"/>
          <w:sz w:val="20"/>
          <w:szCs w:val="20"/>
        </w:rPr>
        <w:t>)</w:t>
      </w:r>
    </w:p>
    <w:p w14:paraId="6419DDDF" w14:textId="5719F3B1" w:rsidR="008C7AA6" w:rsidRPr="008C7AA6" w:rsidRDefault="00832F85" w:rsidP="00835027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liczba dowożonych – 12</w:t>
      </w:r>
      <w:r w:rsidR="008C7AA6" w:rsidRPr="008C7AA6">
        <w:rPr>
          <w:rFonts w:ascii="Arial" w:hAnsi="Arial" w:cs="Arial"/>
          <w:sz w:val="20"/>
          <w:szCs w:val="20"/>
        </w:rPr>
        <w:t xml:space="preserve"> uczniów</w:t>
      </w:r>
    </w:p>
    <w:p w14:paraId="4F61993D" w14:textId="77777777" w:rsidR="008C7AA6" w:rsidRPr="008C7AA6" w:rsidRDefault="008C7AA6" w:rsidP="008C7AA6">
      <w:pPr>
        <w:tabs>
          <w:tab w:val="left" w:pos="426"/>
          <w:tab w:val="left" w:pos="1418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E40A235" w14:textId="197A3EE2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Łączny dzienny przebieg pojazdu ok. </w:t>
      </w:r>
      <w:r w:rsidR="00DB57F3">
        <w:rPr>
          <w:rFonts w:ascii="Arial" w:hAnsi="Arial" w:cs="Arial"/>
          <w:sz w:val="20"/>
          <w:szCs w:val="20"/>
        </w:rPr>
        <w:t>26</w:t>
      </w:r>
      <w:r w:rsidRPr="008C7AA6">
        <w:rPr>
          <w:rFonts w:ascii="Arial" w:hAnsi="Arial" w:cs="Arial"/>
          <w:sz w:val="20"/>
          <w:szCs w:val="20"/>
        </w:rPr>
        <w:t xml:space="preserve"> km.</w:t>
      </w:r>
    </w:p>
    <w:p w14:paraId="409BBE6B" w14:textId="77777777" w:rsidR="008C7AA6" w:rsidRPr="008C7AA6" w:rsidRDefault="008C7AA6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8B4A774" w14:textId="145C168E" w:rsidR="00832F85" w:rsidRPr="008C7AA6" w:rsidRDefault="00832F85" w:rsidP="00832F8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</w:t>
      </w:r>
      <w:r>
        <w:rPr>
          <w:rFonts w:ascii="Arial" w:hAnsi="Arial" w:cs="Arial"/>
          <w:sz w:val="20"/>
          <w:szCs w:val="20"/>
        </w:rPr>
        <w:t>wać się będzie w dni pracy szkoły</w:t>
      </w:r>
      <w:r w:rsidRPr="008C7AA6">
        <w:rPr>
          <w:rFonts w:ascii="Arial" w:hAnsi="Arial" w:cs="Arial"/>
          <w:sz w:val="20"/>
          <w:szCs w:val="20"/>
        </w:rPr>
        <w:t xml:space="preserve">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588D227" w14:textId="3E914E50" w:rsidR="00832F85" w:rsidRPr="00FC1C0B" w:rsidRDefault="00832F85" w:rsidP="00832F85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rozpoczęcie zajęć lekcyjnych: godz. 8.00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CF2E0CF" w14:textId="244FD0DC" w:rsidR="00832F85" w:rsidRDefault="00832F85" w:rsidP="00832F85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enie zajęć: godz. 13.25 do 15.00</w:t>
      </w:r>
      <w:r w:rsidRPr="00FC1C0B">
        <w:rPr>
          <w:rFonts w:ascii="Arial" w:hAnsi="Arial" w:cs="Arial"/>
          <w:sz w:val="20"/>
          <w:szCs w:val="20"/>
        </w:rPr>
        <w:t xml:space="preserve">    </w:t>
      </w:r>
    </w:p>
    <w:p w14:paraId="7C09E7CE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</w:p>
    <w:p w14:paraId="581663A5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6DF9915F" w14:textId="77777777" w:rsidR="00081E5F" w:rsidRPr="008C7AA6" w:rsidRDefault="00081E5F" w:rsidP="00081E5F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0EEA89D5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56B65CA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286E308A" w14:textId="77777777" w:rsidR="00B37C52" w:rsidRDefault="00B37C52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648ED1C" w14:textId="7F48DF36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b/>
          <w:sz w:val="20"/>
          <w:szCs w:val="20"/>
        </w:rPr>
        <w:t>Część 1</w:t>
      </w:r>
      <w:r>
        <w:rPr>
          <w:rFonts w:ascii="Arial" w:hAnsi="Arial" w:cs="Arial"/>
          <w:b/>
          <w:sz w:val="20"/>
          <w:szCs w:val="20"/>
        </w:rPr>
        <w:t>4: Szkoły Podstawowej nr 1 w Czersku, Szkoły Podstawowej nr 2 w Cze</w:t>
      </w:r>
      <w:r w:rsidR="001C68ED">
        <w:rPr>
          <w:rFonts w:ascii="Arial" w:hAnsi="Arial" w:cs="Arial"/>
          <w:b/>
          <w:sz w:val="20"/>
          <w:szCs w:val="20"/>
        </w:rPr>
        <w:t>rsku</w:t>
      </w:r>
      <w:r w:rsidR="00E830D8">
        <w:rPr>
          <w:rFonts w:ascii="Arial" w:hAnsi="Arial" w:cs="Arial"/>
          <w:b/>
          <w:sz w:val="20"/>
          <w:szCs w:val="20"/>
        </w:rPr>
        <w:t xml:space="preserve"> </w:t>
      </w:r>
      <w:r w:rsidR="001C68ED">
        <w:rPr>
          <w:rFonts w:ascii="Arial" w:hAnsi="Arial" w:cs="Arial"/>
          <w:b/>
          <w:sz w:val="20"/>
          <w:szCs w:val="20"/>
        </w:rPr>
        <w:t xml:space="preserve">oraz </w:t>
      </w:r>
      <w:r>
        <w:rPr>
          <w:rFonts w:ascii="Arial" w:hAnsi="Arial" w:cs="Arial"/>
          <w:b/>
          <w:sz w:val="20"/>
          <w:szCs w:val="20"/>
        </w:rPr>
        <w:t xml:space="preserve"> Zespołu</w:t>
      </w:r>
      <w:r w:rsidRPr="008C7AA6">
        <w:rPr>
          <w:rFonts w:ascii="Arial" w:hAnsi="Arial" w:cs="Arial"/>
          <w:b/>
          <w:sz w:val="20"/>
          <w:szCs w:val="20"/>
        </w:rPr>
        <w:t xml:space="preserve"> Szkół </w:t>
      </w:r>
      <w:r>
        <w:rPr>
          <w:rFonts w:ascii="Arial" w:hAnsi="Arial" w:cs="Arial"/>
          <w:b/>
          <w:sz w:val="20"/>
          <w:szCs w:val="20"/>
        </w:rPr>
        <w:t>Specjalnych w Czersku</w:t>
      </w:r>
      <w:r w:rsidRPr="008C7AA6">
        <w:rPr>
          <w:rFonts w:ascii="Arial" w:hAnsi="Arial" w:cs="Arial"/>
          <w:b/>
          <w:sz w:val="20"/>
          <w:szCs w:val="20"/>
        </w:rPr>
        <w:t xml:space="preserve"> </w:t>
      </w:r>
      <w:r w:rsidR="001322FA">
        <w:rPr>
          <w:rFonts w:ascii="Arial" w:hAnsi="Arial" w:cs="Arial"/>
          <w:sz w:val="20"/>
          <w:szCs w:val="20"/>
        </w:rPr>
        <w:t>autobusem o minimalnej liczbie</w:t>
      </w:r>
      <w:r w:rsidR="00E7288F">
        <w:rPr>
          <w:rFonts w:ascii="Arial" w:hAnsi="Arial" w:cs="Arial"/>
          <w:sz w:val="20"/>
          <w:szCs w:val="20"/>
        </w:rPr>
        <w:t xml:space="preserve"> miejsc siedzących</w:t>
      </w:r>
      <w:r w:rsidR="001322FA">
        <w:rPr>
          <w:rFonts w:ascii="Arial" w:hAnsi="Arial" w:cs="Arial"/>
          <w:sz w:val="20"/>
          <w:szCs w:val="20"/>
        </w:rPr>
        <w:t xml:space="preserve"> z kierowcą</w:t>
      </w:r>
      <w:r w:rsidR="00E7288F">
        <w:rPr>
          <w:rFonts w:ascii="Arial" w:hAnsi="Arial" w:cs="Arial"/>
          <w:sz w:val="20"/>
          <w:szCs w:val="20"/>
        </w:rPr>
        <w:t xml:space="preserve"> - </w:t>
      </w:r>
      <w:r w:rsidR="001322FA">
        <w:rPr>
          <w:rFonts w:ascii="Arial" w:hAnsi="Arial" w:cs="Arial"/>
          <w:sz w:val="20"/>
          <w:szCs w:val="20"/>
        </w:rPr>
        <w:t>35</w:t>
      </w:r>
      <w:r w:rsidR="00E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 </w:t>
      </w:r>
      <w:r w:rsidR="00A764FF">
        <w:rPr>
          <w:rFonts w:ascii="Arial" w:hAnsi="Arial" w:cs="Arial"/>
          <w:sz w:val="20"/>
          <w:szCs w:val="20"/>
        </w:rPr>
        <w:t>następującej</w:t>
      </w:r>
      <w:r w:rsidRPr="008C7AA6">
        <w:rPr>
          <w:rFonts w:ascii="Arial" w:hAnsi="Arial" w:cs="Arial"/>
          <w:sz w:val="20"/>
          <w:szCs w:val="20"/>
        </w:rPr>
        <w:t xml:space="preserve"> tras</w:t>
      </w:r>
      <w:r w:rsidR="00A764FF">
        <w:rPr>
          <w:rFonts w:ascii="Arial" w:hAnsi="Arial" w:cs="Arial"/>
          <w:sz w:val="20"/>
          <w:szCs w:val="20"/>
        </w:rPr>
        <w:t>ie</w:t>
      </w:r>
      <w:r w:rsidRPr="008C7AA6">
        <w:rPr>
          <w:rFonts w:ascii="Arial" w:hAnsi="Arial" w:cs="Arial"/>
          <w:sz w:val="20"/>
          <w:szCs w:val="20"/>
        </w:rPr>
        <w:t>:</w:t>
      </w:r>
    </w:p>
    <w:p w14:paraId="56BD0FE1" w14:textId="77777777" w:rsidR="00B37C52" w:rsidRPr="008C7AA6" w:rsidRDefault="00B37C52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E171A3C" w14:textId="6F5F4764" w:rsidR="00B37C52" w:rsidRDefault="00B37C52" w:rsidP="00B37C52">
      <w:pPr>
        <w:numPr>
          <w:ilvl w:val="0"/>
          <w:numId w:val="9"/>
        </w:numPr>
        <w:tabs>
          <w:tab w:val="left" w:pos="1560"/>
          <w:tab w:val="num" w:pos="2225"/>
        </w:tabs>
        <w:suppressAutoHyphens/>
        <w:spacing w:after="0" w:line="23" w:lineRule="atLeast"/>
        <w:ind w:left="425" w:hanging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Bagna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Kurcze</w:t>
      </w:r>
      <w:proofErr w:type="spellEnd"/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Kurcze</w:t>
      </w:r>
      <w:proofErr w:type="spellEnd"/>
      <w:r>
        <w:rPr>
          <w:rFonts w:ascii="Arial" w:hAnsi="Arial" w:cs="Arial"/>
          <w:sz w:val="20"/>
          <w:szCs w:val="20"/>
        </w:rPr>
        <w:t xml:space="preserve"> 2 – Dąbki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Wyb. pod Tucholę – ul. Tucholska </w:t>
      </w:r>
      <w:r w:rsidRPr="008C7A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Czersk</w:t>
      </w:r>
      <w:r w:rsidRPr="008C7AA6">
        <w:rPr>
          <w:rFonts w:ascii="Arial" w:hAnsi="Arial" w:cs="Arial"/>
          <w:sz w:val="20"/>
          <w:szCs w:val="20"/>
        </w:rPr>
        <w:t xml:space="preserve"> – ok. </w:t>
      </w:r>
      <w:r w:rsidR="001322F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km</w:t>
      </w:r>
    </w:p>
    <w:p w14:paraId="47562E10" w14:textId="0ADBB592" w:rsidR="00B37C52" w:rsidRDefault="00B37C52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(1 kurs</w:t>
      </w:r>
      <w:r w:rsidR="00401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rano</w:t>
      </w:r>
      <w:r w:rsidR="00401A88">
        <w:rPr>
          <w:rFonts w:ascii="Arial" w:hAnsi="Arial" w:cs="Arial"/>
          <w:sz w:val="20"/>
          <w:szCs w:val="20"/>
        </w:rPr>
        <w:t xml:space="preserve"> i 3</w:t>
      </w:r>
      <w:r w:rsidR="009A7B26">
        <w:rPr>
          <w:rFonts w:ascii="Arial" w:hAnsi="Arial" w:cs="Arial"/>
          <w:sz w:val="20"/>
          <w:szCs w:val="20"/>
        </w:rPr>
        <w:t xml:space="preserve"> kursy po południu</w:t>
      </w:r>
      <w:r w:rsidRPr="008C7AA6">
        <w:rPr>
          <w:rFonts w:ascii="Arial" w:hAnsi="Arial" w:cs="Arial"/>
          <w:sz w:val="20"/>
          <w:szCs w:val="20"/>
        </w:rPr>
        <w:t xml:space="preserve">) </w:t>
      </w:r>
    </w:p>
    <w:p w14:paraId="0DA13D4D" w14:textId="77777777" w:rsidR="00D627CC" w:rsidRDefault="00D627CC" w:rsidP="00B37C52">
      <w:pPr>
        <w:tabs>
          <w:tab w:val="left" w:pos="1560"/>
        </w:tabs>
        <w:suppressAutoHyphens/>
        <w:spacing w:after="0" w:line="23" w:lineRule="atLeast"/>
        <w:ind w:left="425"/>
        <w:jc w:val="both"/>
        <w:outlineLvl w:val="3"/>
        <w:rPr>
          <w:rFonts w:ascii="Arial" w:hAnsi="Arial" w:cs="Arial"/>
          <w:sz w:val="20"/>
          <w:szCs w:val="20"/>
        </w:rPr>
      </w:pPr>
    </w:p>
    <w:p w14:paraId="4D00B6EC" w14:textId="77777777" w:rsidR="00D627CC" w:rsidRPr="00FC1C0B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 xml:space="preserve">w ramach komunikacji regularnej – przez zakup biletów miesięcznych na liniach regularnych  realizowanych przez </w:t>
      </w:r>
      <w:r>
        <w:rPr>
          <w:rFonts w:ascii="Arial" w:hAnsi="Arial" w:cs="Arial"/>
          <w:sz w:val="20"/>
          <w:szCs w:val="20"/>
        </w:rPr>
        <w:t>W</w:t>
      </w:r>
      <w:r w:rsidRPr="00FC1C0B">
        <w:rPr>
          <w:rFonts w:ascii="Arial" w:hAnsi="Arial" w:cs="Arial"/>
          <w:sz w:val="20"/>
          <w:szCs w:val="20"/>
        </w:rPr>
        <w:t>ykonawcę w</w:t>
      </w:r>
      <w:r>
        <w:rPr>
          <w:rFonts w:ascii="Arial" w:hAnsi="Arial" w:cs="Arial"/>
          <w:sz w:val="20"/>
          <w:szCs w:val="20"/>
        </w:rPr>
        <w:t xml:space="preserve"> ramach transportu publicznego.</w:t>
      </w:r>
    </w:p>
    <w:p w14:paraId="5C1169FB" w14:textId="77777777" w:rsidR="00475A9A" w:rsidRDefault="00475A9A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F1479F2" w14:textId="77777777" w:rsidR="00D627CC" w:rsidRPr="008C7AA6" w:rsidRDefault="00D627CC" w:rsidP="00D627CC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Dowożenie uczniów odbywać się będzie w dni pracy szkół wg poniższego</w:t>
      </w:r>
      <w:r>
        <w:rPr>
          <w:rFonts w:ascii="Arial" w:hAnsi="Arial" w:cs="Arial"/>
          <w:sz w:val="20"/>
          <w:szCs w:val="20"/>
        </w:rPr>
        <w:t xml:space="preserve"> </w:t>
      </w:r>
      <w:r w:rsidRPr="008C7AA6">
        <w:rPr>
          <w:rFonts w:ascii="Arial" w:hAnsi="Arial" w:cs="Arial"/>
          <w:sz w:val="20"/>
          <w:szCs w:val="20"/>
        </w:rPr>
        <w:t>harmonogramu:</w:t>
      </w:r>
    </w:p>
    <w:p w14:paraId="17D41608" w14:textId="4561D572" w:rsidR="00D627CC" w:rsidRPr="00FC1C0B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rozpoczęcie za</w:t>
      </w:r>
      <w:r w:rsidR="001322FA">
        <w:rPr>
          <w:rFonts w:ascii="Arial" w:hAnsi="Arial" w:cs="Arial"/>
          <w:sz w:val="20"/>
          <w:szCs w:val="20"/>
        </w:rPr>
        <w:t>jęć lekcyjnych: godz. 8:</w:t>
      </w:r>
      <w:r w:rsidRPr="00FC1C0B">
        <w:rPr>
          <w:rFonts w:ascii="Arial" w:hAnsi="Arial" w:cs="Arial"/>
          <w:sz w:val="20"/>
          <w:szCs w:val="20"/>
        </w:rPr>
        <w:t xml:space="preserve">00  </w:t>
      </w:r>
      <w:r>
        <w:rPr>
          <w:rFonts w:ascii="Arial" w:hAnsi="Arial" w:cs="Arial"/>
          <w:sz w:val="20"/>
          <w:szCs w:val="20"/>
        </w:rPr>
        <w:t xml:space="preserve">  -    1</w:t>
      </w:r>
      <w:r w:rsidRPr="00FC1C0B">
        <w:rPr>
          <w:rFonts w:ascii="Arial" w:hAnsi="Arial" w:cs="Arial"/>
          <w:sz w:val="20"/>
          <w:szCs w:val="20"/>
        </w:rPr>
        <w:t xml:space="preserve"> kurs</w:t>
      </w:r>
    </w:p>
    <w:p w14:paraId="3E5DED00" w14:textId="42EA968D" w:rsidR="00D627CC" w:rsidRDefault="00D627CC" w:rsidP="00D627CC">
      <w:pPr>
        <w:pStyle w:val="Akapitzlist"/>
        <w:numPr>
          <w:ilvl w:val="0"/>
          <w:numId w:val="18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FC1C0B">
        <w:rPr>
          <w:rFonts w:ascii="Arial" w:hAnsi="Arial" w:cs="Arial"/>
          <w:sz w:val="20"/>
          <w:szCs w:val="20"/>
        </w:rPr>
        <w:t>zakończ</w:t>
      </w:r>
      <w:r w:rsidR="001322FA">
        <w:rPr>
          <w:rFonts w:ascii="Arial" w:hAnsi="Arial" w:cs="Arial"/>
          <w:sz w:val="20"/>
          <w:szCs w:val="20"/>
        </w:rPr>
        <w:t>enie zajęć: godz. 12:30 do 15:20</w:t>
      </w:r>
      <w:r w:rsidRPr="00FC1C0B">
        <w:rPr>
          <w:rFonts w:ascii="Arial" w:hAnsi="Arial" w:cs="Arial"/>
          <w:sz w:val="20"/>
          <w:szCs w:val="20"/>
        </w:rPr>
        <w:t xml:space="preserve">    -   </w:t>
      </w:r>
      <w:r w:rsidR="00E830D8">
        <w:rPr>
          <w:rFonts w:ascii="Arial" w:hAnsi="Arial" w:cs="Arial"/>
          <w:sz w:val="20"/>
          <w:szCs w:val="20"/>
        </w:rPr>
        <w:t xml:space="preserve"> 3</w:t>
      </w:r>
      <w:r w:rsidRPr="00FC1C0B">
        <w:rPr>
          <w:rFonts w:ascii="Arial" w:hAnsi="Arial" w:cs="Arial"/>
          <w:sz w:val="20"/>
          <w:szCs w:val="20"/>
        </w:rPr>
        <w:t xml:space="preserve"> kursy</w:t>
      </w:r>
      <w:r w:rsidR="00E830D8">
        <w:rPr>
          <w:rFonts w:ascii="Arial" w:hAnsi="Arial" w:cs="Arial"/>
          <w:sz w:val="20"/>
          <w:szCs w:val="20"/>
        </w:rPr>
        <w:t xml:space="preserve"> – I kurs – 12:40</w:t>
      </w:r>
    </w:p>
    <w:p w14:paraId="3BB98083" w14:textId="156993EC" w:rsidR="00E830D8" w:rsidRDefault="00E830D8" w:rsidP="00E830D8">
      <w:pPr>
        <w:pStyle w:val="Akapitzlist"/>
        <w:spacing w:after="0" w:line="23" w:lineRule="atLeast"/>
        <w:ind w:left="5664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II kurs – 13:45</w:t>
      </w:r>
    </w:p>
    <w:p w14:paraId="351D8112" w14:textId="11AC1C67" w:rsidR="00E830D8" w:rsidRDefault="00E830D8" w:rsidP="00E830D8">
      <w:pPr>
        <w:pStyle w:val="Akapitzlist"/>
        <w:spacing w:after="0" w:line="23" w:lineRule="atLeast"/>
        <w:ind w:left="5664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III kurs – 15:30</w:t>
      </w:r>
    </w:p>
    <w:p w14:paraId="6B10EAD0" w14:textId="77777777" w:rsidR="00D627CC" w:rsidRDefault="00D627CC" w:rsidP="00D508FD">
      <w:pPr>
        <w:tabs>
          <w:tab w:val="left" w:pos="12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27ADB779" w14:textId="1F8763E8" w:rsidR="00D627CC" w:rsidRDefault="00D627CC" w:rsidP="00D627CC">
      <w:pPr>
        <w:tabs>
          <w:tab w:val="left" w:pos="1560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>Planowana liczba dowożonyc</w:t>
      </w:r>
      <w:r w:rsidR="00E830D8">
        <w:rPr>
          <w:rFonts w:ascii="Arial" w:hAnsi="Arial" w:cs="Arial"/>
          <w:sz w:val="20"/>
          <w:szCs w:val="20"/>
        </w:rPr>
        <w:t xml:space="preserve">h </w:t>
      </w:r>
      <w:r w:rsidR="00A83345">
        <w:rPr>
          <w:rFonts w:ascii="Arial" w:hAnsi="Arial" w:cs="Arial"/>
          <w:sz w:val="20"/>
          <w:szCs w:val="20"/>
        </w:rPr>
        <w:t xml:space="preserve">uczniów </w:t>
      </w:r>
      <w:r w:rsidR="00053C85">
        <w:rPr>
          <w:rFonts w:ascii="Arial" w:hAnsi="Arial" w:cs="Arial"/>
          <w:sz w:val="20"/>
          <w:szCs w:val="20"/>
        </w:rPr>
        <w:t>– 27</w:t>
      </w:r>
      <w:r w:rsidRPr="008C7AA6">
        <w:rPr>
          <w:rFonts w:ascii="Arial" w:hAnsi="Arial" w:cs="Arial"/>
          <w:sz w:val="20"/>
          <w:szCs w:val="20"/>
        </w:rPr>
        <w:t xml:space="preserve"> uczniów</w:t>
      </w:r>
      <w:r w:rsidR="00E830D8">
        <w:rPr>
          <w:rFonts w:ascii="Arial" w:hAnsi="Arial" w:cs="Arial"/>
          <w:sz w:val="20"/>
          <w:szCs w:val="20"/>
        </w:rPr>
        <w:t>, w tym</w:t>
      </w:r>
      <w:r w:rsidR="00A83345">
        <w:rPr>
          <w:rFonts w:ascii="Arial" w:hAnsi="Arial" w:cs="Arial"/>
          <w:sz w:val="20"/>
          <w:szCs w:val="20"/>
        </w:rPr>
        <w:t xml:space="preserve">: - Bagna – 1 uczeń, </w:t>
      </w:r>
      <w:proofErr w:type="spellStart"/>
      <w:r w:rsidR="00A83345">
        <w:rPr>
          <w:rFonts w:ascii="Arial" w:hAnsi="Arial" w:cs="Arial"/>
          <w:sz w:val="20"/>
          <w:szCs w:val="20"/>
        </w:rPr>
        <w:t>Kurcze</w:t>
      </w:r>
      <w:proofErr w:type="spellEnd"/>
      <w:r w:rsidR="00A83345">
        <w:rPr>
          <w:rFonts w:ascii="Arial" w:hAnsi="Arial" w:cs="Arial"/>
          <w:sz w:val="20"/>
          <w:szCs w:val="20"/>
        </w:rPr>
        <w:t xml:space="preserve"> – </w:t>
      </w:r>
      <w:r w:rsidR="00053C85">
        <w:rPr>
          <w:rFonts w:ascii="Arial" w:hAnsi="Arial" w:cs="Arial"/>
          <w:sz w:val="20"/>
          <w:szCs w:val="20"/>
        </w:rPr>
        <w:t>4</w:t>
      </w:r>
      <w:r w:rsidR="00A83345">
        <w:rPr>
          <w:rFonts w:ascii="Arial" w:hAnsi="Arial" w:cs="Arial"/>
          <w:sz w:val="20"/>
          <w:szCs w:val="20"/>
        </w:rPr>
        <w:t xml:space="preserve"> uczniów, Dąbki – </w:t>
      </w:r>
      <w:r w:rsidR="00053C85">
        <w:rPr>
          <w:rFonts w:ascii="Arial" w:hAnsi="Arial" w:cs="Arial"/>
          <w:sz w:val="20"/>
          <w:szCs w:val="20"/>
        </w:rPr>
        <w:t>8</w:t>
      </w:r>
      <w:r w:rsidR="00A83345">
        <w:rPr>
          <w:rFonts w:ascii="Arial" w:hAnsi="Arial" w:cs="Arial"/>
          <w:sz w:val="20"/>
          <w:szCs w:val="20"/>
        </w:rPr>
        <w:t xml:space="preserve"> uczniów, Czersk ul. Tucholska – 1</w:t>
      </w:r>
      <w:r w:rsidR="00053C85">
        <w:rPr>
          <w:rFonts w:ascii="Arial" w:hAnsi="Arial" w:cs="Arial"/>
          <w:sz w:val="20"/>
          <w:szCs w:val="20"/>
        </w:rPr>
        <w:t>4</w:t>
      </w:r>
      <w:r w:rsidR="00A83345">
        <w:rPr>
          <w:rFonts w:ascii="Arial" w:hAnsi="Arial" w:cs="Arial"/>
          <w:sz w:val="20"/>
          <w:szCs w:val="20"/>
        </w:rPr>
        <w:t xml:space="preserve"> uczniów.</w:t>
      </w:r>
    </w:p>
    <w:p w14:paraId="76EF7052" w14:textId="29A3CB8E" w:rsidR="00B37C52" w:rsidRPr="008C7AA6" w:rsidRDefault="00B37C52" w:rsidP="00D627CC">
      <w:pPr>
        <w:tabs>
          <w:tab w:val="left" w:pos="1260"/>
        </w:tabs>
        <w:suppressAutoHyphens/>
        <w:spacing w:after="0"/>
        <w:jc w:val="both"/>
        <w:outlineLvl w:val="3"/>
        <w:rPr>
          <w:rFonts w:ascii="Arial" w:hAnsi="Arial" w:cs="Arial"/>
          <w:sz w:val="20"/>
          <w:szCs w:val="20"/>
        </w:rPr>
      </w:pPr>
    </w:p>
    <w:p w14:paraId="6D5C6693" w14:textId="77777777" w:rsidR="00401A88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objętych przewozem może ulec zmianie z przyczyn niezależnych od Zamawiającego.</w:t>
      </w:r>
    </w:p>
    <w:p w14:paraId="732DD0BA" w14:textId="77777777" w:rsidR="001869B1" w:rsidRPr="008C7AA6" w:rsidRDefault="001869B1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0CD81229" w14:textId="77777777" w:rsidR="00401A88" w:rsidRPr="008C7AA6" w:rsidRDefault="00401A88" w:rsidP="00401A88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5AA33369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C7AA6">
        <w:rPr>
          <w:rFonts w:ascii="Arial" w:hAnsi="Arial" w:cs="Arial"/>
          <w:sz w:val="20"/>
          <w:szCs w:val="20"/>
          <w:u w:val="single"/>
        </w:rPr>
        <w:t>Wykonawca musi zapewnić opiekę dla przewożonych uczniów na wszystkich trasach przewozu.</w:t>
      </w:r>
    </w:p>
    <w:p w14:paraId="41F82E11" w14:textId="77777777" w:rsidR="00B47714" w:rsidRPr="008C7AA6" w:rsidRDefault="00B47714" w:rsidP="00B47714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8C7AA6">
        <w:rPr>
          <w:rFonts w:ascii="Arial" w:hAnsi="Arial" w:cs="Arial"/>
          <w:sz w:val="20"/>
          <w:szCs w:val="20"/>
        </w:rPr>
        <w:t xml:space="preserve">Osoby zatrudnione do sprawowania opieki muszą posiadać odpowiednie kwalifikacje. Pod pojęciem opieka rozumie się zapewnienie warunków bezpieczeństwa i higieny w </w:t>
      </w:r>
      <w:r>
        <w:rPr>
          <w:rFonts w:ascii="Arial" w:hAnsi="Arial" w:cs="Arial"/>
          <w:sz w:val="20"/>
          <w:szCs w:val="20"/>
        </w:rPr>
        <w:t>trakcie wsiadania, wysiadania i </w:t>
      </w:r>
      <w:r w:rsidRPr="008C7AA6">
        <w:rPr>
          <w:rFonts w:ascii="Arial" w:hAnsi="Arial" w:cs="Arial"/>
          <w:sz w:val="20"/>
          <w:szCs w:val="20"/>
        </w:rPr>
        <w:t xml:space="preserve">przejazdu uczniów autobusem, która jest niezbędna przy tego rodzaju przewozach. </w:t>
      </w:r>
      <w:r w:rsidRPr="008C7AA6">
        <w:rPr>
          <w:rFonts w:ascii="Arial" w:hAnsi="Arial" w:cs="Arial"/>
          <w:b/>
          <w:i/>
          <w:sz w:val="20"/>
          <w:szCs w:val="20"/>
        </w:rPr>
        <w:t>Kierowca nie może być</w:t>
      </w:r>
      <w:r>
        <w:rPr>
          <w:rFonts w:ascii="Arial" w:hAnsi="Arial" w:cs="Arial"/>
          <w:b/>
          <w:i/>
          <w:sz w:val="20"/>
          <w:szCs w:val="20"/>
        </w:rPr>
        <w:t xml:space="preserve"> jednocześnie opiekunem uczniów.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</w:t>
      </w:r>
      <w:r w:rsidRPr="008C7AA6">
        <w:rPr>
          <w:rFonts w:ascii="Arial" w:hAnsi="Arial" w:cs="Arial"/>
          <w:b/>
          <w:i/>
          <w:sz w:val="20"/>
          <w:szCs w:val="20"/>
        </w:rPr>
        <w:t xml:space="preserve"> autobusie musi znajdować się kierowca i opiekun.</w:t>
      </w:r>
      <w:r w:rsidRPr="008C7AA6">
        <w:rPr>
          <w:rFonts w:ascii="Arial" w:hAnsi="Arial" w:cs="Arial"/>
          <w:sz w:val="20"/>
          <w:szCs w:val="20"/>
        </w:rPr>
        <w:t xml:space="preserve"> Opiekun uczniów w autobusie szkolnym ponosi odpowiedzialność za uczniów dowożonych od chwili wejścia uczniów do autobusu do </w:t>
      </w:r>
      <w:r>
        <w:rPr>
          <w:rFonts w:ascii="Arial" w:hAnsi="Arial" w:cs="Arial"/>
          <w:sz w:val="20"/>
          <w:szCs w:val="20"/>
        </w:rPr>
        <w:t>momentu opuszczenia autobusu</w:t>
      </w:r>
      <w:r w:rsidRPr="008C7A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uczniów w wyznaczonym miejscu przy szkole </w:t>
      </w:r>
      <w:r w:rsidRPr="008C7AA6">
        <w:rPr>
          <w:rFonts w:ascii="Arial" w:hAnsi="Arial" w:cs="Arial"/>
          <w:sz w:val="20"/>
          <w:szCs w:val="20"/>
        </w:rPr>
        <w:t>oraz od ch</w:t>
      </w:r>
      <w:r>
        <w:rPr>
          <w:rFonts w:ascii="Arial" w:hAnsi="Arial" w:cs="Arial"/>
          <w:sz w:val="20"/>
          <w:szCs w:val="20"/>
        </w:rPr>
        <w:t>wili wejścia do autobusu z wyznaczonego miejsca przy szkole do </w:t>
      </w:r>
      <w:r w:rsidRPr="008C7AA6">
        <w:rPr>
          <w:rFonts w:ascii="Arial" w:hAnsi="Arial" w:cs="Arial"/>
          <w:sz w:val="20"/>
          <w:szCs w:val="20"/>
        </w:rPr>
        <w:t xml:space="preserve">chwili opuszczenia przez uczniów autobusu na wyznaczonym przystanku. Podczas dowozu opiekun przekazuje dowożonych uczniów wyznaczonemu przez dyrektora szkoły nauczycielowi dyżurującemu. Podczas odwozu opiekun odbiera uczniów spod szkoły i wprowadza do autobusu szkolnego. </w:t>
      </w:r>
    </w:p>
    <w:p w14:paraId="36D20648" w14:textId="77777777" w:rsidR="003E7661" w:rsidRDefault="003E7661" w:rsidP="00B37C52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4B1DB5B8" w14:textId="38EA6BB9" w:rsidR="003E7661" w:rsidRPr="001951AA" w:rsidRDefault="003E7661" w:rsidP="003E7661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15</w:t>
      </w:r>
      <w:r w:rsidR="00A83345">
        <w:rPr>
          <w:rFonts w:ascii="Arial" w:hAnsi="Arial" w:cs="Arial"/>
          <w:b/>
          <w:sz w:val="20"/>
          <w:szCs w:val="20"/>
        </w:rPr>
        <w:t>: Przedszkola nr 1</w:t>
      </w:r>
      <w:r w:rsidRPr="001951AA">
        <w:rPr>
          <w:rFonts w:ascii="Arial" w:hAnsi="Arial" w:cs="Arial"/>
          <w:b/>
          <w:sz w:val="20"/>
          <w:szCs w:val="20"/>
        </w:rPr>
        <w:t xml:space="preserve"> w Czersku – </w:t>
      </w:r>
      <w:r w:rsidR="001322FA">
        <w:rPr>
          <w:rFonts w:ascii="Arial" w:hAnsi="Arial" w:cs="Arial"/>
          <w:b/>
          <w:sz w:val="20"/>
          <w:szCs w:val="20"/>
        </w:rPr>
        <w:t xml:space="preserve">Filia w </w:t>
      </w:r>
      <w:r w:rsidR="00A83345">
        <w:rPr>
          <w:rFonts w:ascii="Arial" w:hAnsi="Arial" w:cs="Arial"/>
          <w:b/>
          <w:sz w:val="20"/>
          <w:szCs w:val="20"/>
        </w:rPr>
        <w:t>B</w:t>
      </w:r>
      <w:r w:rsidR="00AF68FA">
        <w:rPr>
          <w:rFonts w:ascii="Arial" w:hAnsi="Arial" w:cs="Arial"/>
          <w:b/>
          <w:sz w:val="20"/>
          <w:szCs w:val="20"/>
        </w:rPr>
        <w:t xml:space="preserve">ędźmierowicach </w:t>
      </w:r>
      <w:r w:rsidRPr="001951AA">
        <w:rPr>
          <w:rFonts w:ascii="Arial" w:hAnsi="Arial" w:cs="Arial"/>
          <w:b/>
          <w:sz w:val="20"/>
          <w:szCs w:val="20"/>
        </w:rPr>
        <w:t xml:space="preserve">– </w:t>
      </w:r>
      <w:r w:rsidR="0000740A">
        <w:rPr>
          <w:rFonts w:ascii="Arial" w:hAnsi="Arial" w:cs="Arial"/>
          <w:sz w:val="20"/>
          <w:szCs w:val="20"/>
        </w:rPr>
        <w:t>autobusem o minimalnej liczbie</w:t>
      </w:r>
      <w:r w:rsidRPr="001951AA">
        <w:rPr>
          <w:rFonts w:ascii="Arial" w:hAnsi="Arial" w:cs="Arial"/>
          <w:sz w:val="20"/>
          <w:szCs w:val="20"/>
        </w:rPr>
        <w:t xml:space="preserve"> miejsc siedzących </w:t>
      </w:r>
      <w:r w:rsidR="0000740A">
        <w:rPr>
          <w:rFonts w:ascii="Arial" w:hAnsi="Arial" w:cs="Arial"/>
          <w:sz w:val="20"/>
          <w:szCs w:val="20"/>
        </w:rPr>
        <w:t xml:space="preserve">z kierowcą - </w:t>
      </w:r>
      <w:r w:rsidR="0000740A">
        <w:rPr>
          <w:rFonts w:ascii="Arial" w:hAnsi="Arial" w:cs="Arial"/>
          <w:b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, na następującej</w:t>
      </w:r>
      <w:r w:rsidRPr="001951AA">
        <w:rPr>
          <w:rFonts w:ascii="Arial" w:hAnsi="Arial" w:cs="Arial"/>
          <w:sz w:val="20"/>
          <w:szCs w:val="20"/>
        </w:rPr>
        <w:t xml:space="preserve"> tras</w:t>
      </w:r>
      <w:r>
        <w:rPr>
          <w:rFonts w:ascii="Arial" w:hAnsi="Arial" w:cs="Arial"/>
          <w:sz w:val="20"/>
          <w:szCs w:val="20"/>
        </w:rPr>
        <w:t>ie</w:t>
      </w:r>
      <w:r w:rsidRPr="001951AA">
        <w:rPr>
          <w:rFonts w:ascii="Arial" w:hAnsi="Arial" w:cs="Arial"/>
          <w:sz w:val="20"/>
          <w:szCs w:val="20"/>
        </w:rPr>
        <w:t xml:space="preserve">: </w:t>
      </w:r>
    </w:p>
    <w:p w14:paraId="4B562C8D" w14:textId="77777777" w:rsidR="003E7661" w:rsidRPr="001951AA" w:rsidRDefault="003E7661" w:rsidP="003E7661">
      <w:pPr>
        <w:spacing w:after="0" w:line="23" w:lineRule="atLeast"/>
        <w:ind w:left="360"/>
        <w:jc w:val="both"/>
        <w:outlineLvl w:val="3"/>
        <w:rPr>
          <w:rFonts w:ascii="Arial" w:hAnsi="Arial" w:cs="Arial"/>
          <w:color w:val="FF0000"/>
          <w:sz w:val="20"/>
          <w:szCs w:val="20"/>
        </w:rPr>
      </w:pPr>
    </w:p>
    <w:p w14:paraId="43F7F81C" w14:textId="28F4C05E" w:rsidR="003E7661" w:rsidRDefault="003E7661" w:rsidP="003E7661">
      <w:pPr>
        <w:numPr>
          <w:ilvl w:val="0"/>
          <w:numId w:val="11"/>
        </w:num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>Łubna</w:t>
      </w:r>
      <w:r w:rsidR="001322FA">
        <w:rPr>
          <w:rFonts w:ascii="Arial" w:hAnsi="Arial" w:cs="Arial"/>
          <w:sz w:val="20"/>
          <w:szCs w:val="20"/>
        </w:rPr>
        <w:t xml:space="preserve"> (Szkoła)</w:t>
      </w:r>
      <w:r w:rsidRPr="001951AA">
        <w:rPr>
          <w:rFonts w:ascii="Arial" w:hAnsi="Arial" w:cs="Arial"/>
          <w:sz w:val="20"/>
          <w:szCs w:val="20"/>
        </w:rPr>
        <w:t xml:space="preserve"> – Czersk </w:t>
      </w:r>
      <w:r w:rsidR="001322FA">
        <w:rPr>
          <w:rFonts w:ascii="Arial" w:hAnsi="Arial" w:cs="Arial"/>
          <w:sz w:val="20"/>
          <w:szCs w:val="20"/>
        </w:rPr>
        <w:t xml:space="preserve">ul. Kolejowa (przystanek PKS) </w:t>
      </w:r>
      <w:r w:rsidRPr="001951AA">
        <w:rPr>
          <w:rFonts w:ascii="Arial" w:hAnsi="Arial" w:cs="Arial"/>
          <w:sz w:val="20"/>
          <w:szCs w:val="20"/>
        </w:rPr>
        <w:t xml:space="preserve">– </w:t>
      </w:r>
      <w:r w:rsidR="001322FA">
        <w:rPr>
          <w:rFonts w:ascii="Arial" w:hAnsi="Arial" w:cs="Arial"/>
          <w:sz w:val="20"/>
          <w:szCs w:val="20"/>
        </w:rPr>
        <w:t xml:space="preserve">Będźmierowice (Świetlica) – Czersk </w:t>
      </w:r>
      <w:r w:rsidR="0000740A">
        <w:rPr>
          <w:rFonts w:ascii="Arial" w:hAnsi="Arial" w:cs="Arial"/>
          <w:sz w:val="20"/>
          <w:szCs w:val="20"/>
        </w:rPr>
        <w:t xml:space="preserve">– Łubna </w:t>
      </w:r>
      <w:r w:rsidR="001322FA">
        <w:rPr>
          <w:rFonts w:ascii="Arial" w:hAnsi="Arial" w:cs="Arial"/>
          <w:sz w:val="20"/>
          <w:szCs w:val="20"/>
        </w:rPr>
        <w:t xml:space="preserve">- </w:t>
      </w:r>
      <w:r w:rsidRPr="001951AA">
        <w:rPr>
          <w:rFonts w:ascii="Arial" w:hAnsi="Arial" w:cs="Arial"/>
          <w:sz w:val="20"/>
          <w:szCs w:val="20"/>
        </w:rPr>
        <w:t xml:space="preserve">ok. </w:t>
      </w:r>
      <w:r w:rsidR="001322FA">
        <w:rPr>
          <w:rFonts w:ascii="Arial" w:hAnsi="Arial" w:cs="Arial"/>
          <w:sz w:val="20"/>
          <w:szCs w:val="20"/>
        </w:rPr>
        <w:t>22</w:t>
      </w:r>
      <w:r w:rsidRPr="001951AA">
        <w:rPr>
          <w:rFonts w:ascii="Arial" w:hAnsi="Arial" w:cs="Arial"/>
          <w:sz w:val="20"/>
          <w:szCs w:val="20"/>
        </w:rPr>
        <w:t xml:space="preserve"> km  (1 kurs rano i 1 kurs po południu) </w:t>
      </w:r>
    </w:p>
    <w:p w14:paraId="5084A319" w14:textId="77777777" w:rsidR="0000740A" w:rsidRPr="001951AA" w:rsidRDefault="0000740A" w:rsidP="0000740A">
      <w:pPr>
        <w:suppressAutoHyphens/>
        <w:spacing w:after="0" w:line="23" w:lineRule="atLeast"/>
        <w:ind w:left="360"/>
        <w:jc w:val="both"/>
        <w:outlineLvl w:val="3"/>
        <w:rPr>
          <w:rFonts w:ascii="Arial" w:hAnsi="Arial" w:cs="Arial"/>
          <w:sz w:val="20"/>
          <w:szCs w:val="20"/>
        </w:rPr>
      </w:pPr>
    </w:p>
    <w:p w14:paraId="1AF630AD" w14:textId="15F326D4" w:rsidR="003E7661" w:rsidRDefault="003E7661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Planowana liczba dowożonych – </w:t>
      </w:r>
      <w:r w:rsidR="0000740A">
        <w:rPr>
          <w:rFonts w:ascii="Arial" w:hAnsi="Arial" w:cs="Arial"/>
          <w:sz w:val="20"/>
          <w:szCs w:val="20"/>
        </w:rPr>
        <w:t>ok. 26</w:t>
      </w:r>
      <w:r w:rsidR="00401A88">
        <w:rPr>
          <w:rFonts w:ascii="Arial" w:hAnsi="Arial" w:cs="Arial"/>
          <w:sz w:val="20"/>
          <w:szCs w:val="20"/>
        </w:rPr>
        <w:t xml:space="preserve"> dzieci</w:t>
      </w:r>
      <w:r w:rsidR="00AF68FA">
        <w:rPr>
          <w:rFonts w:ascii="Arial" w:hAnsi="Arial" w:cs="Arial"/>
          <w:sz w:val="20"/>
          <w:szCs w:val="20"/>
        </w:rPr>
        <w:t xml:space="preserve"> + 4</w:t>
      </w:r>
      <w:r w:rsidR="009B38C8">
        <w:rPr>
          <w:rFonts w:ascii="Arial" w:hAnsi="Arial" w:cs="Arial"/>
          <w:sz w:val="20"/>
          <w:szCs w:val="20"/>
        </w:rPr>
        <w:t xml:space="preserve"> opiekunów</w:t>
      </w:r>
      <w:r w:rsidR="007B7DEA">
        <w:rPr>
          <w:rFonts w:ascii="Arial" w:hAnsi="Arial" w:cs="Arial"/>
          <w:sz w:val="20"/>
          <w:szCs w:val="20"/>
        </w:rPr>
        <w:t>.</w:t>
      </w:r>
    </w:p>
    <w:p w14:paraId="6B7035CF" w14:textId="77777777" w:rsidR="00AF68FA" w:rsidRDefault="00AF68FA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329091F" w14:textId="02540B6E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0740A">
        <w:rPr>
          <w:rFonts w:ascii="Arial" w:hAnsi="Arial" w:cs="Arial"/>
          <w:sz w:val="20"/>
          <w:szCs w:val="20"/>
        </w:rPr>
        <w:t>lanowane godziny dowozu: 8:20 -</w:t>
      </w:r>
      <w:r w:rsidR="00050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0074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</w:p>
    <w:p w14:paraId="7E9D502A" w14:textId="1EDDDB21" w:rsidR="007B7DEA" w:rsidRDefault="007B7DEA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0740A">
        <w:rPr>
          <w:rFonts w:ascii="Arial" w:hAnsi="Arial" w:cs="Arial"/>
          <w:sz w:val="20"/>
          <w:szCs w:val="20"/>
        </w:rPr>
        <w:t>lanowane godziny odwozu: 13:30 -</w:t>
      </w:r>
      <w:r w:rsidR="00050EC4">
        <w:rPr>
          <w:rFonts w:ascii="Arial" w:hAnsi="Arial" w:cs="Arial"/>
          <w:sz w:val="20"/>
          <w:szCs w:val="20"/>
        </w:rPr>
        <w:t xml:space="preserve"> </w:t>
      </w:r>
      <w:r w:rsidR="00EE2ADB">
        <w:rPr>
          <w:rFonts w:ascii="Arial" w:hAnsi="Arial" w:cs="Arial"/>
          <w:sz w:val="20"/>
          <w:szCs w:val="20"/>
        </w:rPr>
        <w:t>14</w:t>
      </w:r>
      <w:r w:rsidR="0000740A">
        <w:rPr>
          <w:rFonts w:ascii="Arial" w:hAnsi="Arial" w:cs="Arial"/>
          <w:sz w:val="20"/>
          <w:szCs w:val="20"/>
        </w:rPr>
        <w:t>:3</w:t>
      </w:r>
      <w:r w:rsidR="00EE2ADB">
        <w:rPr>
          <w:rFonts w:ascii="Arial" w:hAnsi="Arial" w:cs="Arial"/>
          <w:sz w:val="20"/>
          <w:szCs w:val="20"/>
        </w:rPr>
        <w:t>0.</w:t>
      </w:r>
    </w:p>
    <w:p w14:paraId="60D22356" w14:textId="77777777" w:rsidR="009B0C08" w:rsidRDefault="009B0C08" w:rsidP="007B7DEA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78A279FF" w14:textId="37F1ED19" w:rsidR="009B0C08" w:rsidRDefault="009B0C08" w:rsidP="009B0C08">
      <w:pPr>
        <w:tabs>
          <w:tab w:val="left" w:pos="567"/>
        </w:tabs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1951AA">
        <w:rPr>
          <w:rFonts w:ascii="Arial" w:hAnsi="Arial" w:cs="Arial"/>
          <w:sz w:val="20"/>
          <w:szCs w:val="20"/>
        </w:rPr>
        <w:t xml:space="preserve">Łączny </w:t>
      </w:r>
      <w:r w:rsidR="00DE14C8">
        <w:rPr>
          <w:rFonts w:ascii="Arial" w:hAnsi="Arial" w:cs="Arial"/>
          <w:sz w:val="20"/>
          <w:szCs w:val="20"/>
        </w:rPr>
        <w:t>dzienny przebieg pojazdu  ok. 4</w:t>
      </w:r>
      <w:r w:rsidR="0000740A">
        <w:rPr>
          <w:rFonts w:ascii="Arial" w:hAnsi="Arial" w:cs="Arial"/>
          <w:sz w:val="20"/>
          <w:szCs w:val="20"/>
        </w:rPr>
        <w:t>4</w:t>
      </w:r>
      <w:r w:rsidRPr="001951AA">
        <w:rPr>
          <w:rFonts w:ascii="Arial" w:hAnsi="Arial" w:cs="Arial"/>
          <w:sz w:val="20"/>
          <w:szCs w:val="20"/>
        </w:rPr>
        <w:t xml:space="preserve"> km.</w:t>
      </w:r>
    </w:p>
    <w:p w14:paraId="7E830E73" w14:textId="77777777" w:rsidR="009B38C8" w:rsidRDefault="009B38C8" w:rsidP="003E7661">
      <w:pPr>
        <w:spacing w:after="0" w:line="23" w:lineRule="atLeast"/>
        <w:ind w:firstLine="360"/>
        <w:jc w:val="both"/>
        <w:outlineLvl w:val="3"/>
        <w:rPr>
          <w:rFonts w:ascii="Arial" w:hAnsi="Arial" w:cs="Arial"/>
          <w:sz w:val="20"/>
          <w:szCs w:val="20"/>
        </w:rPr>
      </w:pPr>
    </w:p>
    <w:p w14:paraId="0C3C114B" w14:textId="4B2E90DF" w:rsidR="00401A88" w:rsidRPr="008C7AA6" w:rsidRDefault="00DE14C8" w:rsidP="00401A8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dzieci</w:t>
      </w:r>
      <w:r w:rsidR="00401A88">
        <w:rPr>
          <w:rFonts w:ascii="Arial" w:hAnsi="Arial" w:cs="Arial"/>
          <w:sz w:val="20"/>
          <w:szCs w:val="20"/>
        </w:rPr>
        <w:t xml:space="preserve"> objętych przewozem może ulec zmianie z przyczyn niezależnych od Zamawiającego.</w:t>
      </w:r>
    </w:p>
    <w:p w14:paraId="55D8D753" w14:textId="77777777" w:rsidR="003E7661" w:rsidRPr="001951AA" w:rsidRDefault="003E7661" w:rsidP="009B38C8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A1A2D0" w14:textId="4E0ABB28" w:rsidR="009B38C8" w:rsidRPr="00B47714" w:rsidRDefault="00401A88" w:rsidP="008C7AA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  <w:u w:val="single"/>
        </w:rPr>
      </w:pPr>
      <w:r w:rsidRPr="00B47714">
        <w:rPr>
          <w:rFonts w:ascii="Arial" w:hAnsi="Arial" w:cs="Arial"/>
          <w:b/>
          <w:sz w:val="20"/>
          <w:szCs w:val="20"/>
          <w:u w:val="single"/>
        </w:rPr>
        <w:t>Opiekę nad prz</w:t>
      </w:r>
      <w:r w:rsidR="00B47714" w:rsidRPr="00B47714">
        <w:rPr>
          <w:rFonts w:ascii="Arial" w:hAnsi="Arial" w:cs="Arial"/>
          <w:b/>
          <w:sz w:val="20"/>
          <w:szCs w:val="20"/>
          <w:u w:val="single"/>
        </w:rPr>
        <w:t>ewożonymi dziećmi sprawują</w:t>
      </w:r>
      <w:r w:rsidR="00DE14C8">
        <w:rPr>
          <w:rFonts w:ascii="Arial" w:hAnsi="Arial" w:cs="Arial"/>
          <w:b/>
          <w:sz w:val="20"/>
          <w:szCs w:val="20"/>
          <w:u w:val="single"/>
        </w:rPr>
        <w:t xml:space="preserve"> pracownicy Przedszkola Nr 1</w:t>
      </w:r>
      <w:r w:rsidRPr="00B47714">
        <w:rPr>
          <w:rFonts w:ascii="Arial" w:hAnsi="Arial" w:cs="Arial"/>
          <w:b/>
          <w:sz w:val="20"/>
          <w:szCs w:val="20"/>
          <w:u w:val="single"/>
        </w:rPr>
        <w:t xml:space="preserve"> w Czersku.</w:t>
      </w:r>
    </w:p>
    <w:p w14:paraId="3B9BE75E" w14:textId="77777777" w:rsidR="00D627CC" w:rsidRDefault="00D627CC" w:rsidP="008C7AA6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14:paraId="6AE5456E" w14:textId="77777777" w:rsidR="008C7AA6" w:rsidRPr="00F2420F" w:rsidRDefault="008C7AA6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78A57C27" w14:textId="4F4D367D" w:rsidR="00F2420F" w:rsidRDefault="00F2420F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2420F">
        <w:rPr>
          <w:rFonts w:ascii="Arial" w:hAnsi="Arial" w:cs="Arial"/>
          <w:b/>
          <w:sz w:val="20"/>
          <w:szCs w:val="20"/>
        </w:rPr>
        <w:t>DO WSZYSTKICH CZĘŚCI ZAMÓWIENIA</w:t>
      </w:r>
    </w:p>
    <w:p w14:paraId="60303E90" w14:textId="77777777" w:rsidR="00666CFB" w:rsidRPr="00F2420F" w:rsidRDefault="00666CFB" w:rsidP="00F2420F">
      <w:pPr>
        <w:spacing w:after="0" w:line="23" w:lineRule="atLeast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7F98D348" w14:textId="77777777" w:rsidR="00F2420F" w:rsidRPr="00E9762E" w:rsidRDefault="00F2420F" w:rsidP="008C7AA6">
      <w:pPr>
        <w:spacing w:after="0" w:line="23" w:lineRule="atLeast"/>
        <w:jc w:val="both"/>
        <w:outlineLvl w:val="3"/>
        <w:rPr>
          <w:rFonts w:ascii="Arial" w:hAnsi="Arial" w:cs="Arial"/>
          <w:sz w:val="6"/>
          <w:szCs w:val="6"/>
        </w:rPr>
      </w:pPr>
    </w:p>
    <w:p w14:paraId="24EE7FBF" w14:textId="08852BB7" w:rsidR="008C7AA6" w:rsidRPr="00E66849" w:rsidRDefault="00E66849" w:rsidP="00E66849">
      <w:pPr>
        <w:pStyle w:val="Akapitzlist"/>
        <w:numPr>
          <w:ilvl w:val="0"/>
          <w:numId w:val="27"/>
        </w:numPr>
        <w:tabs>
          <w:tab w:val="left" w:pos="284"/>
        </w:tabs>
        <w:spacing w:after="0" w:line="23" w:lineRule="atLeast"/>
        <w:ind w:left="357" w:hanging="357"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sz w:val="20"/>
          <w:szCs w:val="20"/>
        </w:rPr>
        <w:t>Szczegółowy rozkład jazdy opracuje Wykonawca po u</w:t>
      </w:r>
      <w:r w:rsidR="0063306F" w:rsidRPr="00E66849">
        <w:rPr>
          <w:rFonts w:ascii="Arial" w:hAnsi="Arial" w:cs="Arial"/>
          <w:b/>
          <w:sz w:val="20"/>
          <w:szCs w:val="20"/>
        </w:rPr>
        <w:t>zgodnieniu z dyrekcją szkoły</w:t>
      </w:r>
      <w:r w:rsidR="009B402C" w:rsidRPr="00E66849">
        <w:rPr>
          <w:rFonts w:ascii="Arial" w:hAnsi="Arial" w:cs="Arial"/>
          <w:b/>
          <w:sz w:val="20"/>
          <w:szCs w:val="20"/>
        </w:rPr>
        <w:t>/przedszkola</w:t>
      </w:r>
      <w:r w:rsidR="0063306F" w:rsidRPr="00E66849">
        <w:rPr>
          <w:rFonts w:ascii="Arial" w:hAnsi="Arial" w:cs="Arial"/>
          <w:b/>
          <w:sz w:val="20"/>
          <w:szCs w:val="20"/>
        </w:rPr>
        <w:t>, a </w:t>
      </w:r>
      <w:r w:rsidR="008C7AA6" w:rsidRPr="00E66849">
        <w:rPr>
          <w:rFonts w:ascii="Arial" w:hAnsi="Arial" w:cs="Arial"/>
          <w:b/>
          <w:sz w:val="20"/>
          <w:szCs w:val="20"/>
        </w:rPr>
        <w:t>następnie poda do wiadomości informacje o miejscach odbioru dzieci i godzinach.</w:t>
      </w:r>
      <w:r w:rsidR="0063306F" w:rsidRPr="00E66849">
        <w:rPr>
          <w:rFonts w:ascii="Arial" w:hAnsi="Arial" w:cs="Arial"/>
          <w:b/>
          <w:sz w:val="20"/>
          <w:szCs w:val="20"/>
        </w:rPr>
        <w:t xml:space="preserve"> </w:t>
      </w:r>
      <w:r w:rsidR="008C7AA6" w:rsidRPr="00E66849">
        <w:rPr>
          <w:rFonts w:ascii="Arial" w:hAnsi="Arial" w:cs="Arial"/>
          <w:b/>
          <w:i/>
          <w:sz w:val="20"/>
          <w:szCs w:val="20"/>
        </w:rPr>
        <w:t>Zamawiający dopuszcza możliwość zmiany godziny dowozu i odwozu uczniów do właściwych szkół</w:t>
      </w:r>
      <w:r w:rsidR="00050EC4">
        <w:rPr>
          <w:rFonts w:ascii="Arial" w:hAnsi="Arial" w:cs="Arial"/>
          <w:b/>
          <w:i/>
          <w:sz w:val="20"/>
          <w:szCs w:val="20"/>
        </w:rPr>
        <w:t>/przedszkoli</w:t>
      </w:r>
      <w:r w:rsidR="008C7AA6" w:rsidRPr="00E66849">
        <w:rPr>
          <w:rFonts w:ascii="Arial" w:hAnsi="Arial" w:cs="Arial"/>
          <w:b/>
          <w:i/>
          <w:sz w:val="20"/>
          <w:szCs w:val="20"/>
        </w:rPr>
        <w:t xml:space="preserve"> wynikających z organizacji pracy szkoły czy przedszkola.</w:t>
      </w:r>
    </w:p>
    <w:p w14:paraId="6CA78F56" w14:textId="77777777" w:rsidR="00913811" w:rsidRPr="005E6C1E" w:rsidRDefault="00913811" w:rsidP="00913811">
      <w:pPr>
        <w:pStyle w:val="Akapitzlist"/>
        <w:tabs>
          <w:tab w:val="left" w:pos="284"/>
        </w:tabs>
        <w:spacing w:after="0" w:line="23" w:lineRule="atLeast"/>
        <w:ind w:left="36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7332C4FC" w14:textId="2C64FC45" w:rsidR="005729C6" w:rsidRPr="00E9762E" w:rsidRDefault="005729C6" w:rsidP="0063306F">
      <w:pPr>
        <w:pStyle w:val="Akapitzlist"/>
        <w:numPr>
          <w:ilvl w:val="0"/>
          <w:numId w:val="26"/>
        </w:num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  <w:u w:val="single"/>
          <w:lang w:eastAsia="pl-PL"/>
        </w:rPr>
      </w:pP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Zamawia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jący, zgodnie z zapisami art. 95 ust. 1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 ustawy Pzp wymaga z</w:t>
      </w:r>
      <w:r w:rsidR="00573B45">
        <w:rPr>
          <w:rFonts w:ascii="Arial" w:hAnsi="Arial" w:cs="Arial"/>
          <w:sz w:val="20"/>
          <w:szCs w:val="20"/>
          <w:u w:val="single"/>
          <w:lang w:eastAsia="pl-PL"/>
        </w:rPr>
        <w:t>atrudnienia przez W</w:t>
      </w:r>
      <w:r w:rsidR="00835027" w:rsidRPr="005E6C1E">
        <w:rPr>
          <w:rFonts w:ascii="Arial" w:hAnsi="Arial" w:cs="Arial"/>
          <w:sz w:val="20"/>
          <w:szCs w:val="20"/>
          <w:u w:val="single"/>
          <w:lang w:eastAsia="pl-PL"/>
        </w:rPr>
        <w:t>ykonawcę lub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podwykonawcę na podstawie umowy o pracę osób wykon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>ujących następujące czynności w </w:t>
      </w:r>
      <w:r w:rsidRPr="005E6C1E">
        <w:rPr>
          <w:rFonts w:ascii="Arial" w:hAnsi="Arial" w:cs="Arial"/>
          <w:sz w:val="20"/>
          <w:szCs w:val="20"/>
          <w:u w:val="single"/>
          <w:lang w:eastAsia="pl-PL"/>
        </w:rPr>
        <w:t>zakresie realizacji zamówienia, jeżeli wykonanie tych czynnośc</w:t>
      </w:r>
      <w:r w:rsidR="0063306F" w:rsidRPr="005E6C1E">
        <w:rPr>
          <w:rFonts w:ascii="Arial" w:hAnsi="Arial" w:cs="Arial"/>
          <w:sz w:val="20"/>
          <w:szCs w:val="20"/>
          <w:u w:val="single"/>
          <w:lang w:eastAsia="pl-PL"/>
        </w:rPr>
        <w:t xml:space="preserve">i polega na wykonywaniu pracy </w:t>
      </w:r>
      <w:r w:rsidR="0063306F" w:rsidRPr="00E9762E">
        <w:rPr>
          <w:rFonts w:ascii="Arial" w:hAnsi="Arial" w:cs="Arial"/>
          <w:sz w:val="20"/>
          <w:szCs w:val="20"/>
          <w:u w:val="single"/>
          <w:lang w:eastAsia="pl-PL"/>
        </w:rPr>
        <w:t>w </w:t>
      </w:r>
      <w:r w:rsidRPr="00E9762E">
        <w:rPr>
          <w:rFonts w:ascii="Arial" w:hAnsi="Arial" w:cs="Arial"/>
          <w:sz w:val="20"/>
          <w:szCs w:val="20"/>
          <w:u w:val="single"/>
          <w:lang w:eastAsia="pl-PL"/>
        </w:rPr>
        <w:t>sposób określony w art. 22 § 1 ustawy z dnia 26 czerwca 1974 r. Kodeks pracy:</w:t>
      </w:r>
    </w:p>
    <w:p w14:paraId="7DBBE35E" w14:textId="5A96E9F4" w:rsidR="005729C6" w:rsidRPr="00E9762E" w:rsidRDefault="005729C6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wykonywanie czynności związanych z</w:t>
      </w:r>
      <w:r w:rsidR="00835027" w:rsidRPr="00E9762E">
        <w:rPr>
          <w:rFonts w:ascii="Arial" w:hAnsi="Arial" w:cs="Arial"/>
          <w:b w:val="0"/>
          <w:sz w:val="20"/>
        </w:rPr>
        <w:t>e sprawowaniem opieki nad przewożonymi dziećmi w</w:t>
      </w:r>
      <w:r w:rsidR="0063306F" w:rsidRPr="00E9762E">
        <w:rPr>
          <w:rFonts w:ascii="Arial" w:hAnsi="Arial" w:cs="Arial"/>
          <w:b w:val="0"/>
          <w:sz w:val="20"/>
        </w:rPr>
        <w:t> </w:t>
      </w:r>
      <w:r w:rsidR="00835027" w:rsidRPr="00E9762E">
        <w:rPr>
          <w:rFonts w:ascii="Arial" w:hAnsi="Arial" w:cs="Arial"/>
          <w:b w:val="0"/>
          <w:sz w:val="20"/>
        </w:rPr>
        <w:t>trakcie dojazdu z domu do szkoły i odwrotnie</w:t>
      </w:r>
      <w:r w:rsidR="00573B45">
        <w:rPr>
          <w:rFonts w:ascii="Arial" w:hAnsi="Arial" w:cs="Arial"/>
          <w:b w:val="0"/>
          <w:sz w:val="20"/>
        </w:rPr>
        <w:t xml:space="preserve"> (jeżeli dotyczy)</w:t>
      </w:r>
      <w:r w:rsidRPr="00E9762E">
        <w:rPr>
          <w:rFonts w:ascii="Arial" w:hAnsi="Arial" w:cs="Arial"/>
          <w:b w:val="0"/>
          <w:sz w:val="20"/>
        </w:rPr>
        <w:t>,</w:t>
      </w:r>
    </w:p>
    <w:p w14:paraId="2C0E75AD" w14:textId="77777777" w:rsidR="00913811" w:rsidRPr="00E9762E" w:rsidRDefault="00913811" w:rsidP="00913811">
      <w:pPr>
        <w:pStyle w:val="Nagwek4"/>
        <w:numPr>
          <w:ilvl w:val="1"/>
          <w:numId w:val="26"/>
        </w:numPr>
        <w:spacing w:line="23" w:lineRule="atLeast"/>
        <w:ind w:hanging="357"/>
        <w:rPr>
          <w:rFonts w:ascii="Arial" w:hAnsi="Arial" w:cs="Arial"/>
          <w:b w:val="0"/>
          <w:sz w:val="20"/>
        </w:rPr>
      </w:pPr>
      <w:r w:rsidRPr="00E9762E">
        <w:rPr>
          <w:rFonts w:ascii="Arial" w:hAnsi="Arial" w:cs="Arial"/>
          <w:b w:val="0"/>
          <w:sz w:val="20"/>
        </w:rPr>
        <w:t>kierowanie</w:t>
      </w:r>
      <w:r w:rsidR="00835027" w:rsidRPr="00E9762E">
        <w:rPr>
          <w:rFonts w:ascii="Arial" w:hAnsi="Arial" w:cs="Arial"/>
          <w:b w:val="0"/>
          <w:sz w:val="20"/>
        </w:rPr>
        <w:t xml:space="preserve"> autobusem celem dowozu </w:t>
      </w:r>
      <w:r w:rsidRPr="00E9762E">
        <w:rPr>
          <w:rFonts w:ascii="Arial" w:hAnsi="Arial" w:cs="Arial"/>
          <w:b w:val="0"/>
          <w:sz w:val="20"/>
        </w:rPr>
        <w:t xml:space="preserve">i odwozu </w:t>
      </w:r>
      <w:r w:rsidR="00835027" w:rsidRPr="00E9762E">
        <w:rPr>
          <w:rFonts w:ascii="Arial" w:hAnsi="Arial" w:cs="Arial"/>
          <w:b w:val="0"/>
          <w:sz w:val="20"/>
        </w:rPr>
        <w:t>uczniów</w:t>
      </w:r>
      <w:r w:rsidRPr="00E9762E">
        <w:rPr>
          <w:rFonts w:ascii="Arial" w:hAnsi="Arial" w:cs="Arial"/>
          <w:b w:val="0"/>
          <w:sz w:val="20"/>
        </w:rPr>
        <w:t>.</w:t>
      </w:r>
    </w:p>
    <w:p w14:paraId="41C5304F" w14:textId="77777777" w:rsidR="00913811" w:rsidRPr="00E9762E" w:rsidRDefault="00913811" w:rsidP="00913811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44DB24F6" w14:textId="77777777" w:rsidR="00913811" w:rsidRDefault="00AC6962" w:rsidP="00913811">
      <w:pPr>
        <w:pStyle w:val="Akapitzlist"/>
        <w:numPr>
          <w:ilvl w:val="0"/>
          <w:numId w:val="26"/>
        </w:numPr>
        <w:spacing w:after="0" w:line="23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E9762E">
        <w:rPr>
          <w:rFonts w:ascii="Arial" w:hAnsi="Arial" w:cs="Arial"/>
          <w:sz w:val="20"/>
          <w:szCs w:val="20"/>
        </w:rPr>
        <w:t xml:space="preserve">Wymagania </w:t>
      </w:r>
      <w:r w:rsidRPr="005E6C1E">
        <w:rPr>
          <w:rFonts w:ascii="Arial" w:hAnsi="Arial" w:cs="Arial"/>
          <w:sz w:val="20"/>
          <w:szCs w:val="20"/>
        </w:rPr>
        <w:t>co do organizacji i realizacji dowozu uczniów:</w:t>
      </w:r>
    </w:p>
    <w:p w14:paraId="668E439F" w14:textId="73FF6169" w:rsidR="00573B45" w:rsidRPr="00573B45" w:rsidRDefault="00573B45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</w:t>
      </w:r>
      <w:r w:rsidR="00F24834">
        <w:rPr>
          <w:rFonts w:ascii="Arial" w:hAnsi="Arial" w:cs="Arial"/>
          <w:sz w:val="20"/>
          <w:szCs w:val="20"/>
        </w:rPr>
        <w:t xml:space="preserve">do szkół/przedszkoli odbywać się będzie we wszystkie dni nauki wynikające z kalendarza roku szkolnego tj. od dnia </w:t>
      </w:r>
      <w:r w:rsidR="0000740A">
        <w:rPr>
          <w:rFonts w:ascii="Arial" w:hAnsi="Arial" w:cs="Arial"/>
          <w:sz w:val="20"/>
          <w:szCs w:val="20"/>
        </w:rPr>
        <w:t>4 września 2023</w:t>
      </w:r>
      <w:r w:rsidR="00050EC4">
        <w:rPr>
          <w:rFonts w:ascii="Arial" w:hAnsi="Arial" w:cs="Arial"/>
          <w:sz w:val="20"/>
          <w:szCs w:val="20"/>
        </w:rPr>
        <w:t xml:space="preserve"> roku do dnia</w:t>
      </w:r>
      <w:r w:rsidR="0000740A">
        <w:rPr>
          <w:rFonts w:ascii="Arial" w:hAnsi="Arial" w:cs="Arial"/>
          <w:sz w:val="20"/>
          <w:szCs w:val="20"/>
        </w:rPr>
        <w:t xml:space="preserve"> 21</w:t>
      </w:r>
      <w:r w:rsidR="00B97B99">
        <w:rPr>
          <w:rFonts w:ascii="Arial" w:hAnsi="Arial" w:cs="Arial"/>
          <w:sz w:val="20"/>
          <w:szCs w:val="20"/>
        </w:rPr>
        <w:t xml:space="preserve"> czerwca 202</w:t>
      </w:r>
      <w:r w:rsidR="0000740A">
        <w:rPr>
          <w:rFonts w:ascii="Arial" w:hAnsi="Arial" w:cs="Arial"/>
          <w:sz w:val="20"/>
          <w:szCs w:val="20"/>
        </w:rPr>
        <w:t>4</w:t>
      </w:r>
      <w:r w:rsidR="00B97B99">
        <w:rPr>
          <w:rFonts w:ascii="Arial" w:hAnsi="Arial" w:cs="Arial"/>
          <w:sz w:val="20"/>
          <w:szCs w:val="20"/>
        </w:rPr>
        <w:t xml:space="preserve"> roku</w:t>
      </w:r>
      <w:r w:rsidR="00F24834">
        <w:rPr>
          <w:rFonts w:ascii="Arial" w:hAnsi="Arial" w:cs="Arial"/>
          <w:sz w:val="20"/>
          <w:szCs w:val="20"/>
        </w:rPr>
        <w:t>, z zastrzeżeniem sytuacji nieprzewidzianych powodujących zamknięcie placówek szkolnych/przedszkolnych.</w:t>
      </w:r>
    </w:p>
    <w:p w14:paraId="4C5D292F" w14:textId="2176D320" w:rsidR="00573B45" w:rsidRPr="00573B45" w:rsidRDefault="00AC42BB" w:rsidP="00573B45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rozpoczęcia i zakończenia zajęć szkolnych lub innych uroczystości szkolnych, w dniach odpracowywania przez szkoły zajęć lub w czasie rekolekcji, przewóz odbywać się  będzie według ustalonego w porozumieniu z Wykonawcą specjalnego rozkładu jazdy.</w:t>
      </w:r>
    </w:p>
    <w:p w14:paraId="4D1ED05C" w14:textId="53CCA930" w:rsidR="00CA29E1" w:rsidRDefault="00AC42BB" w:rsidP="00DB57F3">
      <w:pPr>
        <w:pStyle w:val="Akapitzlist"/>
        <w:numPr>
          <w:ilvl w:val="1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awarii </w:t>
      </w:r>
      <w:r w:rsidR="00D455C1">
        <w:rPr>
          <w:rFonts w:ascii="Arial" w:hAnsi="Arial" w:cs="Arial"/>
          <w:sz w:val="20"/>
          <w:szCs w:val="20"/>
        </w:rPr>
        <w:t>wyznaczonego autobusu</w:t>
      </w:r>
      <w:r>
        <w:rPr>
          <w:rFonts w:ascii="Arial" w:hAnsi="Arial" w:cs="Arial"/>
          <w:sz w:val="20"/>
          <w:szCs w:val="20"/>
        </w:rPr>
        <w:t xml:space="preserve"> Wykonawca </w:t>
      </w:r>
      <w:r w:rsidR="00D455C1">
        <w:rPr>
          <w:rFonts w:ascii="Arial" w:hAnsi="Arial" w:cs="Arial"/>
          <w:sz w:val="20"/>
          <w:szCs w:val="20"/>
        </w:rPr>
        <w:t xml:space="preserve">podstawi niezwłocznie, </w:t>
      </w:r>
      <w:r w:rsidR="00A54551">
        <w:rPr>
          <w:rFonts w:ascii="Arial" w:hAnsi="Arial" w:cs="Arial"/>
          <w:sz w:val="20"/>
          <w:szCs w:val="20"/>
        </w:rPr>
        <w:t>nie później jednak niż w ciągu 60</w:t>
      </w:r>
      <w:r w:rsidR="00D455C1">
        <w:rPr>
          <w:rFonts w:ascii="Arial" w:hAnsi="Arial" w:cs="Arial"/>
          <w:sz w:val="20"/>
          <w:szCs w:val="20"/>
        </w:rPr>
        <w:t xml:space="preserve"> minut od powstania awar</w:t>
      </w:r>
      <w:r w:rsidR="001A7C7D">
        <w:rPr>
          <w:rFonts w:ascii="Arial" w:hAnsi="Arial" w:cs="Arial"/>
          <w:sz w:val="20"/>
          <w:szCs w:val="20"/>
        </w:rPr>
        <w:t>ii, autobus spełniający właściw</w:t>
      </w:r>
      <w:r w:rsidR="00D455C1">
        <w:rPr>
          <w:rFonts w:ascii="Arial" w:hAnsi="Arial" w:cs="Arial"/>
          <w:sz w:val="20"/>
          <w:szCs w:val="20"/>
        </w:rPr>
        <w:t>e wymagania techniczne w ruchu drogowym. O</w:t>
      </w:r>
      <w:r>
        <w:rPr>
          <w:rFonts w:ascii="Arial" w:hAnsi="Arial" w:cs="Arial"/>
          <w:sz w:val="20"/>
          <w:szCs w:val="20"/>
        </w:rPr>
        <w:t xml:space="preserve">bowiązek </w:t>
      </w:r>
      <w:r w:rsidR="00A54551">
        <w:rPr>
          <w:rFonts w:ascii="Arial" w:hAnsi="Arial" w:cs="Arial"/>
          <w:sz w:val="20"/>
          <w:szCs w:val="20"/>
        </w:rPr>
        <w:t xml:space="preserve">ten </w:t>
      </w:r>
      <w:r w:rsidR="00D455C1">
        <w:rPr>
          <w:rFonts w:ascii="Arial" w:hAnsi="Arial" w:cs="Arial"/>
          <w:sz w:val="20"/>
          <w:szCs w:val="20"/>
        </w:rPr>
        <w:t xml:space="preserve">spełni </w:t>
      </w:r>
      <w:r w:rsidR="00A5455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na własny koszt.</w:t>
      </w:r>
    </w:p>
    <w:p w14:paraId="78FE3505" w14:textId="115FF652" w:rsid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przewożonym dzieciom odpowiednich warunków bezpieczeństwa i higieny oraz wygód wymaganych dla pojazdów autobusowych.</w:t>
      </w:r>
    </w:p>
    <w:p w14:paraId="2979507A" w14:textId="317C32A5" w:rsidR="00A76020" w:rsidRPr="00A76020" w:rsidRDefault="00A76020" w:rsidP="00A76020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Oznakowania pojazdów na czas przejazdu z dziećmi odpowiednimi tablicami.</w:t>
      </w:r>
    </w:p>
    <w:p w14:paraId="13145DAB" w14:textId="7FFE9B6B" w:rsidR="0074095F" w:rsidRPr="00C31B5F" w:rsidRDefault="0074095F" w:rsidP="008C7AA6">
      <w:pPr>
        <w:spacing w:after="0" w:line="23" w:lineRule="atLeast"/>
        <w:jc w:val="both"/>
        <w:outlineLvl w:val="3"/>
        <w:rPr>
          <w:rFonts w:ascii="Arial" w:hAnsi="Arial" w:cs="Arial"/>
          <w:sz w:val="16"/>
          <w:szCs w:val="16"/>
        </w:rPr>
      </w:pPr>
    </w:p>
    <w:sectPr w:rsidR="0074095F" w:rsidRPr="00C31B5F" w:rsidSect="001F54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1862" w14:textId="77777777" w:rsidR="001C68D9" w:rsidRDefault="001C68D9">
      <w:r>
        <w:separator/>
      </w:r>
    </w:p>
  </w:endnote>
  <w:endnote w:type="continuationSeparator" w:id="0">
    <w:p w14:paraId="2F570062" w14:textId="77777777" w:rsidR="001C68D9" w:rsidRDefault="001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Content>
      <w:p w14:paraId="343C1736" w14:textId="139B195B" w:rsidR="00466E4C" w:rsidRDefault="00466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EC">
          <w:rPr>
            <w:noProof/>
          </w:rPr>
          <w:t>9</w:t>
        </w:r>
        <w:r>
          <w:fldChar w:fldCharType="end"/>
        </w:r>
      </w:p>
    </w:sdtContent>
  </w:sdt>
  <w:p w14:paraId="5CA630AF" w14:textId="77777777" w:rsidR="00466E4C" w:rsidRDefault="00466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466E4C" w:rsidRDefault="00466E4C">
    <w:pPr>
      <w:pStyle w:val="Stopka"/>
      <w:jc w:val="right"/>
    </w:pPr>
  </w:p>
  <w:p w14:paraId="7C9F286E" w14:textId="44FB14AD" w:rsidR="00466E4C" w:rsidRDefault="00466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EFD6" w14:textId="77777777" w:rsidR="001C68D9" w:rsidRDefault="001C68D9">
      <w:r>
        <w:separator/>
      </w:r>
    </w:p>
  </w:footnote>
  <w:footnote w:type="continuationSeparator" w:id="0">
    <w:p w14:paraId="156D5742" w14:textId="77777777" w:rsidR="001C68D9" w:rsidRDefault="001C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466E4C" w:rsidRDefault="00466E4C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466E4C" w:rsidRDefault="00466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575" w14:textId="77777777" w:rsidR="00466E4C" w:rsidRPr="00A17340" w:rsidRDefault="00466E4C" w:rsidP="00A754C5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678CD8" wp14:editId="45931DE6">
          <wp:simplePos x="0" y="0"/>
          <wp:positionH relativeFrom="column">
            <wp:posOffset>-176530</wp:posOffset>
          </wp:positionH>
          <wp:positionV relativeFrom="paragraph">
            <wp:posOffset>29514</wp:posOffset>
          </wp:positionV>
          <wp:extent cx="592455" cy="683260"/>
          <wp:effectExtent l="0" t="0" r="0" b="2540"/>
          <wp:wrapSquare wrapText="bothSides"/>
          <wp:docPr id="6" name="Obraz 6" descr="C:\Users\borow\AppData\Local\Microsoft\Windows\INetCache\Content.Word\Herb_Gminy_Cze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\AppData\Local\Microsoft\Windows\INetCache\Content.Word\Herb_Gminy_Cze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EEDBD1" wp14:editId="6173C3E8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  <w:r w:rsidRPr="00A17340">
      <w:rPr>
        <w:rFonts w:ascii="Arial" w:hAnsi="Arial" w:cs="Arial"/>
        <w:color w:val="548DD4" w:themeColor="text2" w:themeTint="99"/>
        <w:sz w:val="28"/>
        <w:szCs w:val="28"/>
      </w:rPr>
      <w:t>ZESPÓŁ OBSŁUGI FINANSOWEJ</w:t>
    </w:r>
  </w:p>
  <w:p w14:paraId="21E27AE2" w14:textId="77777777" w:rsidR="00466E4C" w:rsidRPr="00A17340" w:rsidRDefault="00466E4C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  <w:r>
      <w:rPr>
        <w:rFonts w:ascii="Arial" w:hAnsi="Arial" w:cs="Arial"/>
        <w:color w:val="548DD4" w:themeColor="text2" w:themeTint="99"/>
        <w:sz w:val="16"/>
        <w:szCs w:val="16"/>
      </w:rPr>
      <w:t>Zespół Obsługi Finansowej</w:t>
    </w:r>
  </w:p>
  <w:p w14:paraId="0890FE7B" w14:textId="77777777" w:rsidR="00466E4C" w:rsidRPr="00A17340" w:rsidRDefault="00466E4C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>
      <w:rPr>
        <w:rFonts w:ascii="Arial" w:hAnsi="Arial" w:cs="Arial"/>
        <w:color w:val="548DD4" w:themeColor="text2" w:themeTint="99"/>
        <w:sz w:val="16"/>
        <w:szCs w:val="16"/>
      </w:rPr>
      <w:t>u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>l. Dworcowa 31</w:t>
    </w:r>
  </w:p>
  <w:p w14:paraId="3D7F6803" w14:textId="77777777" w:rsidR="00466E4C" w:rsidRPr="00A17340" w:rsidRDefault="00466E4C" w:rsidP="00A754C5">
    <w:pPr>
      <w:pStyle w:val="Nagwek"/>
      <w:rPr>
        <w:rFonts w:ascii="Arial" w:hAnsi="Arial" w:cs="Arial"/>
        <w:color w:val="548DD4" w:themeColor="text2" w:themeTint="99"/>
        <w:sz w:val="16"/>
        <w:szCs w:val="16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89-650 Czersk</w:t>
    </w:r>
    <w:r w:rsidRPr="00A17340">
      <w:rPr>
        <w:rFonts w:ascii="Arial" w:hAnsi="Arial" w:cs="Arial"/>
        <w:color w:val="548DD4" w:themeColor="text2" w:themeTint="99"/>
        <w:sz w:val="16"/>
        <w:szCs w:val="16"/>
      </w:rPr>
      <w:tab/>
    </w:r>
  </w:p>
  <w:p w14:paraId="5BC5FED3" w14:textId="77777777" w:rsidR="00466E4C" w:rsidRPr="00A17340" w:rsidRDefault="00466E4C" w:rsidP="00A754C5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 w:rsidRPr="00A17340">
      <w:rPr>
        <w:rFonts w:ascii="Arial" w:hAnsi="Arial" w:cs="Arial"/>
        <w:color w:val="548DD4" w:themeColor="text2" w:themeTint="99"/>
        <w:sz w:val="16"/>
        <w:szCs w:val="16"/>
      </w:rPr>
      <w:t xml:space="preserve">                   </w:t>
    </w:r>
    <w:r w:rsidRPr="00A17340">
      <w:rPr>
        <w:rFonts w:ascii="Arial" w:hAnsi="Arial" w:cs="Arial"/>
        <w:color w:val="548DD4" w:themeColor="text2" w:themeTint="99"/>
        <w:sz w:val="14"/>
        <w:szCs w:val="14"/>
      </w:rPr>
      <w:t>tel./fax 052 398 45 30</w:t>
    </w:r>
  </w:p>
  <w:p w14:paraId="55CDC648" w14:textId="77777777" w:rsidR="00466E4C" w:rsidRDefault="00466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0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7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C231AF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9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50469">
    <w:abstractNumId w:val="29"/>
  </w:num>
  <w:num w:numId="2" w16cid:durableId="1502818126">
    <w:abstractNumId w:val="0"/>
  </w:num>
  <w:num w:numId="3" w16cid:durableId="718700311">
    <w:abstractNumId w:val="1"/>
  </w:num>
  <w:num w:numId="4" w16cid:durableId="447697056">
    <w:abstractNumId w:val="2"/>
  </w:num>
  <w:num w:numId="5" w16cid:durableId="1312247255">
    <w:abstractNumId w:val="3"/>
  </w:num>
  <w:num w:numId="6" w16cid:durableId="64888216">
    <w:abstractNumId w:val="4"/>
  </w:num>
  <w:num w:numId="7" w16cid:durableId="1696808664">
    <w:abstractNumId w:val="5"/>
  </w:num>
  <w:num w:numId="8" w16cid:durableId="164174224">
    <w:abstractNumId w:val="6"/>
  </w:num>
  <w:num w:numId="9" w16cid:durableId="703214006">
    <w:abstractNumId w:val="7"/>
  </w:num>
  <w:num w:numId="10" w16cid:durableId="1305626216">
    <w:abstractNumId w:val="8"/>
  </w:num>
  <w:num w:numId="11" w16cid:durableId="134422032">
    <w:abstractNumId w:val="31"/>
  </w:num>
  <w:num w:numId="12" w16cid:durableId="115177713">
    <w:abstractNumId w:val="25"/>
  </w:num>
  <w:num w:numId="13" w16cid:durableId="1746999269">
    <w:abstractNumId w:val="20"/>
  </w:num>
  <w:num w:numId="14" w16cid:durableId="407384241">
    <w:abstractNumId w:val="23"/>
  </w:num>
  <w:num w:numId="15" w16cid:durableId="2138181615">
    <w:abstractNumId w:val="24"/>
  </w:num>
  <w:num w:numId="16" w16cid:durableId="2077317188">
    <w:abstractNumId w:val="16"/>
  </w:num>
  <w:num w:numId="17" w16cid:durableId="1102410914">
    <w:abstractNumId w:val="27"/>
  </w:num>
  <w:num w:numId="18" w16cid:durableId="666860683">
    <w:abstractNumId w:val="15"/>
  </w:num>
  <w:num w:numId="19" w16cid:durableId="1283807911">
    <w:abstractNumId w:val="12"/>
  </w:num>
  <w:num w:numId="20" w16cid:durableId="1686055626">
    <w:abstractNumId w:val="17"/>
  </w:num>
  <w:num w:numId="21" w16cid:durableId="492837767">
    <w:abstractNumId w:val="10"/>
  </w:num>
  <w:num w:numId="22" w16cid:durableId="1753506733">
    <w:abstractNumId w:val="18"/>
  </w:num>
  <w:num w:numId="23" w16cid:durableId="762839517">
    <w:abstractNumId w:val="30"/>
  </w:num>
  <w:num w:numId="24" w16cid:durableId="5401866">
    <w:abstractNumId w:val="22"/>
  </w:num>
  <w:num w:numId="25" w16cid:durableId="1642807714">
    <w:abstractNumId w:val="14"/>
  </w:num>
  <w:num w:numId="26" w16cid:durableId="789975863">
    <w:abstractNumId w:val="11"/>
  </w:num>
  <w:num w:numId="27" w16cid:durableId="1733312326">
    <w:abstractNumId w:val="21"/>
  </w:num>
  <w:num w:numId="28" w16cid:durableId="1861577854">
    <w:abstractNumId w:val="9"/>
  </w:num>
  <w:num w:numId="29" w16cid:durableId="239288851">
    <w:abstractNumId w:val="13"/>
  </w:num>
  <w:num w:numId="30" w16cid:durableId="1851019421">
    <w:abstractNumId w:val="26"/>
  </w:num>
  <w:num w:numId="31" w16cid:durableId="947203233">
    <w:abstractNumId w:val="19"/>
  </w:num>
  <w:num w:numId="32" w16cid:durableId="53631032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A40"/>
    <w:rsid w:val="00002CAD"/>
    <w:rsid w:val="00005A8B"/>
    <w:rsid w:val="0000621B"/>
    <w:rsid w:val="0000740A"/>
    <w:rsid w:val="00022803"/>
    <w:rsid w:val="000279B5"/>
    <w:rsid w:val="00027BE8"/>
    <w:rsid w:val="000330EE"/>
    <w:rsid w:val="000405AE"/>
    <w:rsid w:val="00042A21"/>
    <w:rsid w:val="000431BA"/>
    <w:rsid w:val="000444F0"/>
    <w:rsid w:val="00045AE8"/>
    <w:rsid w:val="00046117"/>
    <w:rsid w:val="000472AE"/>
    <w:rsid w:val="00050EC4"/>
    <w:rsid w:val="00053B65"/>
    <w:rsid w:val="00053C85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0DD1"/>
    <w:rsid w:val="000B1374"/>
    <w:rsid w:val="000B2B99"/>
    <w:rsid w:val="000B31C6"/>
    <w:rsid w:val="000B4373"/>
    <w:rsid w:val="000D3803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1004"/>
    <w:rsid w:val="001175F6"/>
    <w:rsid w:val="00120A3D"/>
    <w:rsid w:val="0012343D"/>
    <w:rsid w:val="001238C0"/>
    <w:rsid w:val="0012449E"/>
    <w:rsid w:val="00132098"/>
    <w:rsid w:val="001322FA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5493"/>
    <w:rsid w:val="00186746"/>
    <w:rsid w:val="001869B1"/>
    <w:rsid w:val="00187079"/>
    <w:rsid w:val="00190F62"/>
    <w:rsid w:val="001923FB"/>
    <w:rsid w:val="001951AA"/>
    <w:rsid w:val="00197A13"/>
    <w:rsid w:val="001A0C59"/>
    <w:rsid w:val="001A2F77"/>
    <w:rsid w:val="001A6D57"/>
    <w:rsid w:val="001A7C7D"/>
    <w:rsid w:val="001B4684"/>
    <w:rsid w:val="001B6B37"/>
    <w:rsid w:val="001C1A5D"/>
    <w:rsid w:val="001C3553"/>
    <w:rsid w:val="001C3B15"/>
    <w:rsid w:val="001C59D6"/>
    <w:rsid w:val="001C5B73"/>
    <w:rsid w:val="001C68D9"/>
    <w:rsid w:val="001C68ED"/>
    <w:rsid w:val="001D0A35"/>
    <w:rsid w:val="001D3450"/>
    <w:rsid w:val="001E1DF7"/>
    <w:rsid w:val="001E346D"/>
    <w:rsid w:val="001E7904"/>
    <w:rsid w:val="001F15ED"/>
    <w:rsid w:val="001F54A5"/>
    <w:rsid w:val="001F59B6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5FD"/>
    <w:rsid w:val="0027167A"/>
    <w:rsid w:val="00271899"/>
    <w:rsid w:val="00271DB9"/>
    <w:rsid w:val="002742E2"/>
    <w:rsid w:val="00276CF3"/>
    <w:rsid w:val="00280DC6"/>
    <w:rsid w:val="002815BA"/>
    <w:rsid w:val="00281DBE"/>
    <w:rsid w:val="002A1DC7"/>
    <w:rsid w:val="002B226E"/>
    <w:rsid w:val="002B49AB"/>
    <w:rsid w:val="002B6D4D"/>
    <w:rsid w:val="002C2A6C"/>
    <w:rsid w:val="002D6424"/>
    <w:rsid w:val="002D643A"/>
    <w:rsid w:val="002E0E54"/>
    <w:rsid w:val="002E0EFF"/>
    <w:rsid w:val="002E33CE"/>
    <w:rsid w:val="002E41C0"/>
    <w:rsid w:val="002E5F62"/>
    <w:rsid w:val="002F0A14"/>
    <w:rsid w:val="002F7BBE"/>
    <w:rsid w:val="0030114F"/>
    <w:rsid w:val="00302E2C"/>
    <w:rsid w:val="0030366D"/>
    <w:rsid w:val="00306441"/>
    <w:rsid w:val="0030774B"/>
    <w:rsid w:val="00312791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72729"/>
    <w:rsid w:val="00373406"/>
    <w:rsid w:val="00376B52"/>
    <w:rsid w:val="00376BEC"/>
    <w:rsid w:val="00381178"/>
    <w:rsid w:val="003842C5"/>
    <w:rsid w:val="00384D8B"/>
    <w:rsid w:val="003914EA"/>
    <w:rsid w:val="00392928"/>
    <w:rsid w:val="00397789"/>
    <w:rsid w:val="003A2842"/>
    <w:rsid w:val="003A3A8F"/>
    <w:rsid w:val="003B0549"/>
    <w:rsid w:val="003C0915"/>
    <w:rsid w:val="003C2E89"/>
    <w:rsid w:val="003D107E"/>
    <w:rsid w:val="003D6955"/>
    <w:rsid w:val="003D7E63"/>
    <w:rsid w:val="003E0706"/>
    <w:rsid w:val="003E51C7"/>
    <w:rsid w:val="003E7661"/>
    <w:rsid w:val="003F0068"/>
    <w:rsid w:val="003F2379"/>
    <w:rsid w:val="00401977"/>
    <w:rsid w:val="00401A88"/>
    <w:rsid w:val="00403C01"/>
    <w:rsid w:val="004107CC"/>
    <w:rsid w:val="00410B7D"/>
    <w:rsid w:val="004129C0"/>
    <w:rsid w:val="0042003A"/>
    <w:rsid w:val="00420275"/>
    <w:rsid w:val="00422054"/>
    <w:rsid w:val="00430A65"/>
    <w:rsid w:val="00431995"/>
    <w:rsid w:val="00433DCF"/>
    <w:rsid w:val="004378D5"/>
    <w:rsid w:val="00440246"/>
    <w:rsid w:val="004526FB"/>
    <w:rsid w:val="0045353E"/>
    <w:rsid w:val="00457F36"/>
    <w:rsid w:val="00460F11"/>
    <w:rsid w:val="00462905"/>
    <w:rsid w:val="00465658"/>
    <w:rsid w:val="00466E4C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1FA1"/>
    <w:rsid w:val="004F5B6E"/>
    <w:rsid w:val="00504E4B"/>
    <w:rsid w:val="00507927"/>
    <w:rsid w:val="005221B9"/>
    <w:rsid w:val="00526D22"/>
    <w:rsid w:val="005328CE"/>
    <w:rsid w:val="00535773"/>
    <w:rsid w:val="00537264"/>
    <w:rsid w:val="00542A1C"/>
    <w:rsid w:val="00542D70"/>
    <w:rsid w:val="005462FC"/>
    <w:rsid w:val="0055662C"/>
    <w:rsid w:val="005567D8"/>
    <w:rsid w:val="005571BE"/>
    <w:rsid w:val="00557322"/>
    <w:rsid w:val="00557466"/>
    <w:rsid w:val="005602C1"/>
    <w:rsid w:val="00563289"/>
    <w:rsid w:val="00564E51"/>
    <w:rsid w:val="00564FB6"/>
    <w:rsid w:val="00567162"/>
    <w:rsid w:val="005729C6"/>
    <w:rsid w:val="00572D47"/>
    <w:rsid w:val="00573B45"/>
    <w:rsid w:val="005743AA"/>
    <w:rsid w:val="0057441B"/>
    <w:rsid w:val="00581E9F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1DEE"/>
    <w:rsid w:val="005F2971"/>
    <w:rsid w:val="005F4CE1"/>
    <w:rsid w:val="005F52E6"/>
    <w:rsid w:val="00601306"/>
    <w:rsid w:val="006117C8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C86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C0E23"/>
    <w:rsid w:val="006C1D01"/>
    <w:rsid w:val="006C2658"/>
    <w:rsid w:val="006C3669"/>
    <w:rsid w:val="006C3910"/>
    <w:rsid w:val="006C5868"/>
    <w:rsid w:val="006C61C3"/>
    <w:rsid w:val="006C66C4"/>
    <w:rsid w:val="006C714F"/>
    <w:rsid w:val="006D0C97"/>
    <w:rsid w:val="006D4834"/>
    <w:rsid w:val="006E21BD"/>
    <w:rsid w:val="006E36A6"/>
    <w:rsid w:val="006E69B7"/>
    <w:rsid w:val="006F071F"/>
    <w:rsid w:val="006F22AB"/>
    <w:rsid w:val="006F4550"/>
    <w:rsid w:val="006F4CDD"/>
    <w:rsid w:val="00700ADF"/>
    <w:rsid w:val="00701226"/>
    <w:rsid w:val="0071015D"/>
    <w:rsid w:val="00712118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1170"/>
    <w:rsid w:val="007459A3"/>
    <w:rsid w:val="00747C60"/>
    <w:rsid w:val="00750F96"/>
    <w:rsid w:val="00751289"/>
    <w:rsid w:val="007514B6"/>
    <w:rsid w:val="007569F2"/>
    <w:rsid w:val="00757FFB"/>
    <w:rsid w:val="00762C05"/>
    <w:rsid w:val="00764C1E"/>
    <w:rsid w:val="0076783D"/>
    <w:rsid w:val="00780B06"/>
    <w:rsid w:val="00781E3D"/>
    <w:rsid w:val="00784BEC"/>
    <w:rsid w:val="007900B4"/>
    <w:rsid w:val="00791EFA"/>
    <w:rsid w:val="00792FE5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E603B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9EB"/>
    <w:rsid w:val="00831AC2"/>
    <w:rsid w:val="00832F85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D405B"/>
    <w:rsid w:val="008E34E1"/>
    <w:rsid w:val="008F0D32"/>
    <w:rsid w:val="008F5537"/>
    <w:rsid w:val="008F7B51"/>
    <w:rsid w:val="00905610"/>
    <w:rsid w:val="0090622C"/>
    <w:rsid w:val="00910C43"/>
    <w:rsid w:val="00913811"/>
    <w:rsid w:val="00916783"/>
    <w:rsid w:val="00931D4A"/>
    <w:rsid w:val="00933DC9"/>
    <w:rsid w:val="00934A69"/>
    <w:rsid w:val="00941AC5"/>
    <w:rsid w:val="00947266"/>
    <w:rsid w:val="00963737"/>
    <w:rsid w:val="00965E3A"/>
    <w:rsid w:val="009669EE"/>
    <w:rsid w:val="00976C9D"/>
    <w:rsid w:val="009776BF"/>
    <w:rsid w:val="00982EA1"/>
    <w:rsid w:val="00992DEA"/>
    <w:rsid w:val="009961A7"/>
    <w:rsid w:val="00996766"/>
    <w:rsid w:val="009A2426"/>
    <w:rsid w:val="009A7B26"/>
    <w:rsid w:val="009A7F5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10047"/>
    <w:rsid w:val="00A12617"/>
    <w:rsid w:val="00A16A0B"/>
    <w:rsid w:val="00A32A5C"/>
    <w:rsid w:val="00A33B3B"/>
    <w:rsid w:val="00A33E2C"/>
    <w:rsid w:val="00A34CD3"/>
    <w:rsid w:val="00A37B0A"/>
    <w:rsid w:val="00A4243B"/>
    <w:rsid w:val="00A46EC4"/>
    <w:rsid w:val="00A472AB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4EA2"/>
    <w:rsid w:val="00A754C5"/>
    <w:rsid w:val="00A76020"/>
    <w:rsid w:val="00A764FF"/>
    <w:rsid w:val="00A82948"/>
    <w:rsid w:val="00A83345"/>
    <w:rsid w:val="00A856CA"/>
    <w:rsid w:val="00A85FFD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50EF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AF4206"/>
    <w:rsid w:val="00AF68FA"/>
    <w:rsid w:val="00B00792"/>
    <w:rsid w:val="00B01865"/>
    <w:rsid w:val="00B06A50"/>
    <w:rsid w:val="00B13762"/>
    <w:rsid w:val="00B15B24"/>
    <w:rsid w:val="00B21D3E"/>
    <w:rsid w:val="00B23335"/>
    <w:rsid w:val="00B23DD5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381"/>
    <w:rsid w:val="00B82AA9"/>
    <w:rsid w:val="00B906A9"/>
    <w:rsid w:val="00B97B99"/>
    <w:rsid w:val="00BA582C"/>
    <w:rsid w:val="00BA77CD"/>
    <w:rsid w:val="00BB21CC"/>
    <w:rsid w:val="00BB2FCC"/>
    <w:rsid w:val="00BB3359"/>
    <w:rsid w:val="00BB7895"/>
    <w:rsid w:val="00BC1066"/>
    <w:rsid w:val="00BC665A"/>
    <w:rsid w:val="00BD07A0"/>
    <w:rsid w:val="00BD1ADE"/>
    <w:rsid w:val="00BD340D"/>
    <w:rsid w:val="00BD5150"/>
    <w:rsid w:val="00BE0745"/>
    <w:rsid w:val="00BE1F29"/>
    <w:rsid w:val="00BE75A4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6E25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0274"/>
    <w:rsid w:val="00CA29E1"/>
    <w:rsid w:val="00CA3227"/>
    <w:rsid w:val="00CA33FB"/>
    <w:rsid w:val="00CA3518"/>
    <w:rsid w:val="00CB3AFD"/>
    <w:rsid w:val="00CC1291"/>
    <w:rsid w:val="00CC1B99"/>
    <w:rsid w:val="00CC78C0"/>
    <w:rsid w:val="00CD4205"/>
    <w:rsid w:val="00CD6D13"/>
    <w:rsid w:val="00CD7F3E"/>
    <w:rsid w:val="00CF1DB9"/>
    <w:rsid w:val="00CF316D"/>
    <w:rsid w:val="00CF74B7"/>
    <w:rsid w:val="00D03D52"/>
    <w:rsid w:val="00D03FA5"/>
    <w:rsid w:val="00D07795"/>
    <w:rsid w:val="00D12A71"/>
    <w:rsid w:val="00D14829"/>
    <w:rsid w:val="00D161F7"/>
    <w:rsid w:val="00D2354C"/>
    <w:rsid w:val="00D25916"/>
    <w:rsid w:val="00D30346"/>
    <w:rsid w:val="00D303B7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1185"/>
    <w:rsid w:val="00D52BB1"/>
    <w:rsid w:val="00D53B36"/>
    <w:rsid w:val="00D559DB"/>
    <w:rsid w:val="00D56813"/>
    <w:rsid w:val="00D60D9F"/>
    <w:rsid w:val="00D627CC"/>
    <w:rsid w:val="00D638ED"/>
    <w:rsid w:val="00D67A6D"/>
    <w:rsid w:val="00D704C6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0BEC"/>
    <w:rsid w:val="00DC2281"/>
    <w:rsid w:val="00DC322B"/>
    <w:rsid w:val="00DC357D"/>
    <w:rsid w:val="00DC79E9"/>
    <w:rsid w:val="00DC7FFA"/>
    <w:rsid w:val="00DD05D5"/>
    <w:rsid w:val="00DD37E7"/>
    <w:rsid w:val="00DD5AAB"/>
    <w:rsid w:val="00DD5DF1"/>
    <w:rsid w:val="00DD69DF"/>
    <w:rsid w:val="00DE14C8"/>
    <w:rsid w:val="00DE267E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0D8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317A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2A33"/>
    <w:rsid w:val="00F332E1"/>
    <w:rsid w:val="00F37206"/>
    <w:rsid w:val="00F37C74"/>
    <w:rsid w:val="00F4333E"/>
    <w:rsid w:val="00F50673"/>
    <w:rsid w:val="00F524CB"/>
    <w:rsid w:val="00F53512"/>
    <w:rsid w:val="00F5444F"/>
    <w:rsid w:val="00F55B79"/>
    <w:rsid w:val="00F5766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0CEF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47BC"/>
  <w15:docId w15:val="{0A8A14EC-68DF-424B-B10C-A74B01B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F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B677-1455-4782-9832-7DEFED5F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9</Pages>
  <Words>4307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Szymon</cp:lastModifiedBy>
  <cp:revision>24</cp:revision>
  <cp:lastPrinted>2023-05-31T07:24:00Z</cp:lastPrinted>
  <dcterms:created xsi:type="dcterms:W3CDTF">2022-06-20T11:58:00Z</dcterms:created>
  <dcterms:modified xsi:type="dcterms:W3CDTF">2023-05-31T11:29:00Z</dcterms:modified>
</cp:coreProperties>
</file>