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39D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bookmarkStart w:id="0" w:name="_Hlk33431646"/>
      <w:r w:rsidRPr="008375E3">
        <w:rPr>
          <w:rFonts w:ascii="Calibri" w:hAnsi="Calibri" w:cs="Calibri"/>
          <w:b/>
          <w:bCs/>
        </w:rPr>
        <w:t>Załącznik nr 1 do SIWZ</w:t>
      </w:r>
    </w:p>
    <w:p w14:paraId="35852D0A" w14:textId="77777777" w:rsidR="00CB7524" w:rsidRPr="008375E3" w:rsidRDefault="00CB7524" w:rsidP="00CB7524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511DADFA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7AA82563" w14:textId="5E6C5441" w:rsidR="00CB7524" w:rsidRPr="00A27FBB" w:rsidRDefault="00CB7524" w:rsidP="00E27FBB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7FBB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A27FBB" w:rsidRPr="00A27FBB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Pr="00A27FB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F0873E0" w14:textId="77777777" w:rsidR="00CB7524" w:rsidRPr="008375E3" w:rsidRDefault="00CB7524" w:rsidP="00676912">
      <w:pPr>
        <w:numPr>
          <w:ilvl w:val="4"/>
          <w:numId w:val="39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22521837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277C687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08080D00" w14:textId="77777777" w:rsidR="00CB7524" w:rsidRPr="0041046B" w:rsidRDefault="00CB7524" w:rsidP="0041046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37E77851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45FF818F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61A2562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64192A05" w14:textId="77777777" w:rsidR="00CB7524" w:rsidRPr="0041046B" w:rsidRDefault="00CB7524" w:rsidP="0041046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346DE0C0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65404E8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115617F9" w14:textId="77777777" w:rsidR="0041046B" w:rsidRPr="0070410A" w:rsidRDefault="0041046B" w:rsidP="00676912">
      <w:pPr>
        <w:pStyle w:val="Akapitzlist"/>
        <w:numPr>
          <w:ilvl w:val="0"/>
          <w:numId w:val="40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4089B033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D39602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1D29B665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64470373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35C4CEA" w14:textId="274E2BF0" w:rsidR="00CB7524" w:rsidRP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CF86682" w14:textId="77777777" w:rsidR="007F7696" w:rsidRPr="008375E3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FF6354" w14:textId="77777777" w:rsidR="00CB7524" w:rsidRPr="00590CBD" w:rsidRDefault="00CB7524" w:rsidP="00676912">
      <w:pPr>
        <w:numPr>
          <w:ilvl w:val="4"/>
          <w:numId w:val="39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E9281C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A9213" w14:textId="1959BA2A" w:rsidR="00CB7524" w:rsidRPr="00590CBD" w:rsidRDefault="00CB7524" w:rsidP="00676912">
      <w:pPr>
        <w:numPr>
          <w:ilvl w:val="0"/>
          <w:numId w:val="46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 w:rsidR="002E6799"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6825"/>
      </w:tblGrid>
      <w:tr w:rsidR="00CB7524" w:rsidRPr="00590CBD" w14:paraId="421F05FD" w14:textId="77777777" w:rsidTr="006E77E0">
        <w:tc>
          <w:tcPr>
            <w:tcW w:w="1561" w:type="pct"/>
          </w:tcPr>
          <w:p w14:paraId="6012E5B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5003F01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5836DD77" w14:textId="77777777" w:rsidTr="006E77E0">
        <w:tc>
          <w:tcPr>
            <w:tcW w:w="1561" w:type="pct"/>
          </w:tcPr>
          <w:p w14:paraId="3B358E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095A71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DC0252C" w14:textId="77777777" w:rsidTr="006E77E0">
        <w:tc>
          <w:tcPr>
            <w:tcW w:w="1561" w:type="pct"/>
          </w:tcPr>
          <w:p w14:paraId="4BDAF11A" w14:textId="77777777" w:rsidR="00CB7524" w:rsidRPr="00590CBD" w:rsidRDefault="00CB7524" w:rsidP="006E77E0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2960483D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524" w:rsidRPr="00590CBD" w14:paraId="46596751" w14:textId="77777777" w:rsidTr="006E77E0">
        <w:tc>
          <w:tcPr>
            <w:tcW w:w="1561" w:type="pct"/>
          </w:tcPr>
          <w:p w14:paraId="7F5F011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7AB9D626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EC60E28" w14:textId="77777777" w:rsidTr="006E77E0">
        <w:tc>
          <w:tcPr>
            <w:tcW w:w="1561" w:type="pct"/>
          </w:tcPr>
          <w:p w14:paraId="6EDD5D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D57DD0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08382995" w14:textId="77777777" w:rsidTr="006E77E0">
        <w:tc>
          <w:tcPr>
            <w:tcW w:w="1561" w:type="pct"/>
          </w:tcPr>
          <w:p w14:paraId="3F1A07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49D79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13577915" w14:textId="77777777" w:rsidTr="006E77E0">
        <w:tc>
          <w:tcPr>
            <w:tcW w:w="1561" w:type="pct"/>
          </w:tcPr>
          <w:p w14:paraId="6D9FE32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9DA984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4210A35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CD5C0" w14:textId="77777777" w:rsidR="00CB7524" w:rsidRPr="00590CBD" w:rsidRDefault="00CB7524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630E64A" w14:textId="77777777" w:rsidR="00CB7524" w:rsidRPr="00590CBD" w:rsidRDefault="00CB7524" w:rsidP="00CB752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CDD3AF" w14:textId="4ADC8DA5" w:rsidR="008062DB" w:rsidRDefault="00CB7524" w:rsidP="00676912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 w:rsidR="002E6799"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01BB83A9" w14:textId="2247A5DE" w:rsidR="00A27FBB" w:rsidRPr="00A27FBB" w:rsidRDefault="00A27FBB" w:rsidP="00676912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</w:t>
      </w:r>
      <w:r w:rsidR="002E679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FBB">
        <w:rPr>
          <w:rFonts w:asciiTheme="minorHAnsi" w:hAnsiTheme="minorHAnsi" w:cstheme="minorHAnsi"/>
          <w:sz w:val="22"/>
          <w:szCs w:val="22"/>
        </w:rPr>
        <w:t>wpis do rejestru działalności regulowanej w zakresie odbierania odpadów komunalnych od właścicieli nieruchomości, prowadzonego przez Prezydenta Miasta Jastrzębie-Zdrój – w zakresie odpadów objętych postępowaniem przetargowym</w:t>
      </w:r>
      <w:r>
        <w:rPr>
          <w:color w:val="4472C4"/>
        </w:rPr>
        <w:t>.</w:t>
      </w:r>
    </w:p>
    <w:p w14:paraId="3C1FB6C7" w14:textId="37B4A1A7" w:rsidR="00A27FBB" w:rsidRPr="00A27FBB" w:rsidRDefault="00A27FBB" w:rsidP="00A27FBB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27FBB">
        <w:rPr>
          <w:rFonts w:asciiTheme="minorHAnsi" w:hAnsiTheme="minorHAnsi" w:cstheme="minorHAnsi"/>
          <w:b/>
          <w:sz w:val="22"/>
          <w:szCs w:val="22"/>
        </w:rPr>
        <w:t>Numer rejestrowy nadany przez Prezydenta Miasta Jastrzębie-Zdrój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 </w:t>
      </w:r>
      <w:r w:rsidRPr="00A27FBB">
        <w:rPr>
          <w:rFonts w:asciiTheme="minorHAnsi" w:hAnsiTheme="minorHAnsi" w:cstheme="minorHAnsi"/>
          <w:i/>
          <w:sz w:val="22"/>
          <w:szCs w:val="22"/>
          <w:u w:val="single"/>
        </w:rPr>
        <w:t>(podanie powyższego nr jest niezbędne w celu weryfikacji warunku z urzędu).</w:t>
      </w:r>
    </w:p>
    <w:p w14:paraId="6C6B3857" w14:textId="1174107D" w:rsidR="00CB7524" w:rsidRPr="004E5F87" w:rsidRDefault="00CB7524" w:rsidP="0041046B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14:paraId="2AEA5270" w14:textId="0A32DE8B" w:rsidR="00A27FBB" w:rsidRPr="00A27FBB" w:rsidRDefault="00A27FBB" w:rsidP="00676912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</w:t>
      </w:r>
      <w:r w:rsidR="002E679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FBB">
        <w:rPr>
          <w:rFonts w:asciiTheme="minorHAnsi" w:hAnsiTheme="minorHAnsi" w:cstheme="minorHAnsi"/>
          <w:sz w:val="22"/>
          <w:szCs w:val="22"/>
        </w:rPr>
        <w:t>wpis do rejestru bazy danych o produktach i opakowaniach oraz o gospodarce odpadami (BDO), prowadzonego przez marszałka województwa  właściwego ze względu na miejsce zamieszkania lub siedzibę Wykonawcy - w zakresie transportu odpadów  objętych postępowaniem przetargowym.</w:t>
      </w:r>
    </w:p>
    <w:p w14:paraId="7A696D0C" w14:textId="40F09629" w:rsidR="00A27FBB" w:rsidRDefault="00A27FBB" w:rsidP="00A27FBB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7FBB">
        <w:rPr>
          <w:rFonts w:asciiTheme="minorHAnsi" w:hAnsiTheme="minorHAnsi" w:cstheme="minorHAnsi"/>
          <w:b/>
          <w:sz w:val="22"/>
          <w:szCs w:val="22"/>
        </w:rPr>
        <w:t xml:space="preserve">Numer rejestrowy nadany przez </w:t>
      </w:r>
      <w:r w:rsidR="002E6799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arszałka </w:t>
      </w:r>
      <w:r w:rsidR="002E6799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>ojewództwa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</w:p>
    <w:p w14:paraId="48983206" w14:textId="77777777" w:rsidR="00A27FBB" w:rsidRPr="00A27FBB" w:rsidRDefault="00A27FBB" w:rsidP="00A27FBB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27FBB">
        <w:rPr>
          <w:rFonts w:asciiTheme="minorHAnsi" w:hAnsiTheme="minorHAnsi" w:cstheme="minorHAnsi"/>
          <w:i/>
          <w:sz w:val="22"/>
          <w:szCs w:val="22"/>
          <w:u w:val="single"/>
        </w:rPr>
        <w:t>(podanie powyższego nr jest niezbędne w celu weryfikacji warunku z urzędu).</w:t>
      </w:r>
    </w:p>
    <w:p w14:paraId="685D5D9C" w14:textId="12760B05" w:rsidR="00CB7524" w:rsidRPr="008375E3" w:rsidRDefault="00CB7524" w:rsidP="00676912">
      <w:pPr>
        <w:numPr>
          <w:ilvl w:val="0"/>
          <w:numId w:val="46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3973"/>
        <w:gridCol w:w="4825"/>
      </w:tblGrid>
      <w:tr w:rsidR="00CB7524" w:rsidRPr="008375E3" w14:paraId="7C50E475" w14:textId="77777777" w:rsidTr="006E77E0">
        <w:tc>
          <w:tcPr>
            <w:tcW w:w="489" w:type="dxa"/>
            <w:shd w:val="clear" w:color="auto" w:fill="D9D9D9"/>
          </w:tcPr>
          <w:p w14:paraId="60DD26B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1F238D7B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1F76E58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B7524" w:rsidRPr="008375E3" w14:paraId="79B4C7E6" w14:textId="77777777" w:rsidTr="006E77E0">
        <w:trPr>
          <w:trHeight w:val="491"/>
        </w:trPr>
        <w:tc>
          <w:tcPr>
            <w:tcW w:w="489" w:type="dxa"/>
          </w:tcPr>
          <w:p w14:paraId="46594913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6A553F62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636D7881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B7524" w:rsidRPr="008375E3" w14:paraId="1AF8E88E" w14:textId="77777777" w:rsidTr="006E77E0">
        <w:tc>
          <w:tcPr>
            <w:tcW w:w="489" w:type="dxa"/>
          </w:tcPr>
          <w:p w14:paraId="2765B6FF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42A129B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5D18801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FF73D57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9FE6108" w14:textId="77777777" w:rsidR="00CB7524" w:rsidRPr="00590CBD" w:rsidRDefault="00CB7524" w:rsidP="00676912">
      <w:pPr>
        <w:numPr>
          <w:ilvl w:val="0"/>
          <w:numId w:val="46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0EDD5AC2" w14:textId="22D7AB13" w:rsidR="00CB7524" w:rsidRPr="00590CBD" w:rsidRDefault="00CB7524" w:rsidP="00676912">
      <w:pPr>
        <w:numPr>
          <w:ilvl w:val="0"/>
          <w:numId w:val="46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5CEF78B3" w14:textId="77777777" w:rsidR="00CB7524" w:rsidRPr="00590CBD" w:rsidRDefault="00CB7524" w:rsidP="00676912">
      <w:pPr>
        <w:numPr>
          <w:ilvl w:val="0"/>
          <w:numId w:val="46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F65C04" w14:textId="77777777" w:rsidR="00CB7524" w:rsidRPr="00590CBD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B35025C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85565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3E0D297" w14:textId="77777777" w:rsidR="00CB7524" w:rsidRPr="00590CBD" w:rsidRDefault="00CB7524" w:rsidP="00676912">
      <w:pPr>
        <w:numPr>
          <w:ilvl w:val="0"/>
          <w:numId w:val="46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12FBCEF6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13F809E" w14:textId="6370520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5C3611A7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21500EDC" w14:textId="77777777" w:rsidR="00CB7524" w:rsidRPr="008375E3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3EFAD2D9" w14:textId="77777777" w:rsidR="00CB7524" w:rsidRPr="00B477C2" w:rsidRDefault="00CB7524" w:rsidP="00CB7524">
      <w:pPr>
        <w:jc w:val="both"/>
      </w:pPr>
      <w:r w:rsidRPr="00B477C2">
        <w:t xml:space="preserve">……………………………...……………..…..………. </w:t>
      </w:r>
    </w:p>
    <w:p w14:paraId="37779B09" w14:textId="77777777" w:rsidR="00CB7524" w:rsidRDefault="00CB7524" w:rsidP="00CB7524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028377B3" w14:textId="77777777" w:rsidR="00CB7524" w:rsidRDefault="00CB7524" w:rsidP="00CB7524"/>
    <w:p w14:paraId="0893AFD3" w14:textId="77777777" w:rsidR="00CB7524" w:rsidRDefault="00CB7524" w:rsidP="00CB7524"/>
    <w:p w14:paraId="72A7F796" w14:textId="7D3FD277" w:rsidR="00CB7524" w:rsidRPr="00CF5962" w:rsidRDefault="00CB7524" w:rsidP="007F7696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14:paraId="30D23013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8B290A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5A4ABB01" w14:textId="77777777" w:rsidR="00676912" w:rsidRPr="00676912" w:rsidRDefault="00CB7524" w:rsidP="00676912">
      <w:pPr>
        <w:pStyle w:val="Nagwek6"/>
        <w:spacing w:before="0"/>
        <w:jc w:val="right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8375E3">
        <w:rPr>
          <w:b w:val="0"/>
          <w:bCs w:val="0"/>
          <w:lang w:eastAsia="pl-PL"/>
        </w:rPr>
        <w:br w:type="page"/>
      </w:r>
      <w:r w:rsidR="00676912" w:rsidRPr="00676912">
        <w:rPr>
          <w:rFonts w:asciiTheme="minorHAnsi" w:hAnsiTheme="minorHAnsi" w:cstheme="minorHAnsi"/>
          <w:lang w:eastAsia="pl-PL"/>
        </w:rPr>
        <w:lastRenderedPageBreak/>
        <w:t xml:space="preserve">Załącznik nr 1a do SIWZ </w:t>
      </w:r>
    </w:p>
    <w:p w14:paraId="7FF50288" w14:textId="77777777" w:rsidR="00676912" w:rsidRPr="00676912" w:rsidRDefault="00676912" w:rsidP="00676912">
      <w:pPr>
        <w:keepNext/>
        <w:autoSpaceDE w:val="0"/>
        <w:autoSpaceDN w:val="0"/>
        <w:spacing w:before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7691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CAŁKOWITA WARTOŚĆ REALIZACJI ZADANIA </w:t>
      </w:r>
    </w:p>
    <w:tbl>
      <w:tblPr>
        <w:tblW w:w="80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624"/>
        <w:gridCol w:w="1008"/>
        <w:gridCol w:w="2013"/>
        <w:gridCol w:w="1234"/>
      </w:tblGrid>
      <w:tr w:rsidR="00676912" w:rsidRPr="00676912" w14:paraId="5C02EEF2" w14:textId="77777777" w:rsidTr="00676912">
        <w:trPr>
          <w:jc w:val="center"/>
        </w:trPr>
        <w:tc>
          <w:tcPr>
            <w:tcW w:w="2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0E3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1)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787E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Cena jednostkowa </w:t>
            </w:r>
          </w:p>
          <w:p w14:paraId="1B9B5C0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7139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Liczba miesięcy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6FE5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Szacunkowe ilości odpadów [Mg] / Szacunkowe ilości pojemników [szt.]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9C60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Kwota łącznie</w:t>
            </w:r>
          </w:p>
          <w:p w14:paraId="0945F634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[zł] brutto</w:t>
            </w:r>
          </w:p>
        </w:tc>
      </w:tr>
      <w:tr w:rsidR="00676912" w:rsidRPr="00676912" w14:paraId="1F6363F0" w14:textId="77777777" w:rsidTr="00676912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5B3BF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8D90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ABCD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B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8CD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C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3AB7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AxB</w:t>
            </w:r>
            <w:proofErr w:type="spellEnd"/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lub </w:t>
            </w:r>
            <w:proofErr w:type="spellStart"/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AxC</w:t>
            </w:r>
            <w:proofErr w:type="spellEnd"/>
          </w:p>
        </w:tc>
      </w:tr>
      <w:tr w:rsidR="00676912" w:rsidRPr="00676912" w14:paraId="52D56D36" w14:textId="77777777" w:rsidTr="00676912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9F6A" w14:textId="77777777" w:rsidR="00676912" w:rsidRPr="00676912" w:rsidRDefault="00676912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m-c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3)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98C50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94A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28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CDD7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76912">
              <w:rPr>
                <w:rFonts w:asciiTheme="minorHAnsi" w:hAnsiTheme="minorHAnsi" w:cstheme="minorHAnsi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7736C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473A03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76912" w:rsidRPr="00676912" w14:paraId="762A2690" w14:textId="77777777" w:rsidTr="00676912">
        <w:trPr>
          <w:trHeight w:val="284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A2A8" w14:textId="77777777" w:rsidR="00676912" w:rsidRPr="00676912" w:rsidRDefault="00676912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za 1 Mg odpadów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20 02 01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BF266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3E6C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769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8962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5310</w:t>
            </w:r>
            <w:r w:rsidRPr="0067691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52767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1D057A1B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76912" w:rsidRPr="00676912" w14:paraId="232DE2FB" w14:textId="77777777" w:rsidTr="00676912">
        <w:trPr>
          <w:trHeight w:val="387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4A76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Mg odpadów budowlanych i rozbiórkowych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4)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37D4A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535A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769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C8ADF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</w:rPr>
              <w:fldChar w:fldCharType="begin"/>
            </w:r>
            <w:r w:rsidRPr="00676912">
              <w:rPr>
                <w:rFonts w:asciiTheme="minorHAnsi" w:hAnsiTheme="minorHAnsi" w:cstheme="minorHAnsi"/>
                <w:b/>
              </w:rPr>
              <w:instrText xml:space="preserve"> =SUM(LEFT) </w:instrText>
            </w:r>
            <w:r w:rsidRPr="00676912">
              <w:rPr>
                <w:rFonts w:asciiTheme="minorHAnsi" w:hAnsiTheme="minorHAnsi" w:cstheme="minorHAnsi"/>
                <w:b/>
              </w:rPr>
              <w:fldChar w:fldCharType="separate"/>
            </w:r>
            <w:r w:rsidRPr="00676912">
              <w:rPr>
                <w:rFonts w:asciiTheme="minorHAnsi" w:hAnsiTheme="minorHAnsi" w:cstheme="minorHAnsi"/>
                <w:b/>
                <w:noProof/>
              </w:rPr>
              <w:t>5240</w:t>
            </w:r>
            <w:r w:rsidRPr="00676912">
              <w:rPr>
                <w:rFonts w:asciiTheme="minorHAnsi" w:hAnsiTheme="minorHAnsi" w:cstheme="minorHAnsi"/>
                <w:b/>
              </w:rPr>
              <w:fldChar w:fldCharType="end"/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6B6C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676912" w:rsidRPr="00676912" w14:paraId="6C3A1798" w14:textId="77777777" w:rsidTr="0067691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7B5F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za 1 pojemnik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KP5  </w:t>
            </w:r>
            <w:r w:rsidRPr="0067691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EAA3B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4E2F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769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361E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676912">
              <w:rPr>
                <w:rFonts w:asciiTheme="minorHAnsi" w:hAnsiTheme="minorHAnsi" w:cstheme="minorHAnsi"/>
                <w:b/>
                <w:bCs/>
              </w:rPr>
              <w:t>38</w:t>
            </w:r>
            <w:r w:rsidRPr="00676912">
              <w:rPr>
                <w:rFonts w:asciiTheme="minorHAnsi" w:hAnsiTheme="minorHAnsi" w:cstheme="minorHAnsi"/>
                <w:vertAlign w:val="superscript"/>
              </w:rPr>
              <w:t xml:space="preserve"> 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FCF4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676912" w:rsidRPr="00676912" w14:paraId="3881E8CE" w14:textId="77777777" w:rsidTr="0067691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2546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 1 pojemnik 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KP7</w:t>
            </w:r>
            <w:r w:rsidRPr="00676912">
              <w:rPr>
                <w:rFonts w:asciiTheme="minorHAnsi" w:hAnsiTheme="minorHAnsi" w:cstheme="minorHAnsi"/>
                <w:lang w:eastAsia="pl-PL"/>
              </w:rPr>
              <w:t>  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5)</w:t>
            </w:r>
            <w:r w:rsidRPr="0067691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A9611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E763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769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994E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676912">
              <w:rPr>
                <w:rFonts w:asciiTheme="minorHAnsi" w:hAnsiTheme="minorHAnsi" w:cstheme="minorHAnsi"/>
                <w:b/>
                <w:bCs/>
              </w:rPr>
              <w:t>468</w:t>
            </w:r>
            <w:r w:rsidRPr="00676912">
              <w:rPr>
                <w:rFonts w:asciiTheme="minorHAnsi" w:hAnsiTheme="minorHAnsi" w:cstheme="minorHAnsi"/>
              </w:rPr>
              <w:t xml:space="preserve"> </w:t>
            </w:r>
            <w:r w:rsidRPr="00676912">
              <w:rPr>
                <w:rFonts w:asciiTheme="minorHAnsi" w:hAnsiTheme="minorHAnsi" w:cstheme="minorHAnsi"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2518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676912" w:rsidRPr="00676912" w14:paraId="56C455EE" w14:textId="77777777" w:rsidTr="00676912">
        <w:trPr>
          <w:trHeight w:val="170"/>
          <w:jc w:val="center"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EDA4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za 1 pojemnik typu</w:t>
            </w:r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 xml:space="preserve">Big </w:t>
            </w:r>
            <w:proofErr w:type="spellStart"/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>Bag</w:t>
            </w:r>
            <w:proofErr w:type="spellEnd"/>
            <w:r w:rsidRPr="00676912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  </w:t>
            </w:r>
            <w:r w:rsidRPr="00676912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t>5)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59F5E" w14:textId="77777777" w:rsidR="00676912" w:rsidRPr="00676912" w:rsidRDefault="00676912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BD7B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7691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D379" w14:textId="77777777" w:rsidR="00676912" w:rsidRPr="00676912" w:rsidRDefault="00676912">
            <w:pPr>
              <w:spacing w:line="256" w:lineRule="auto"/>
              <w:jc w:val="center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676912">
              <w:rPr>
                <w:rFonts w:asciiTheme="minorHAnsi" w:hAnsiTheme="minorHAnsi" w:cstheme="minorHAnsi"/>
                <w:b/>
                <w:bCs/>
              </w:rPr>
              <w:t>10</w:t>
            </w:r>
            <w:r w:rsidRPr="00676912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Pr="00676912">
              <w:rPr>
                <w:rFonts w:asciiTheme="minorHAnsi" w:hAnsiTheme="minorHAnsi" w:cstheme="minorHAnsi"/>
                <w:vertAlign w:val="superscript"/>
              </w:rPr>
              <w:t>6)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C736" w14:textId="77777777" w:rsidR="00676912" w:rsidRPr="00676912" w:rsidRDefault="00676912">
            <w:pPr>
              <w:spacing w:line="256" w:lineRule="auto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676912" w:rsidRPr="00676912" w14:paraId="090756D4" w14:textId="77777777" w:rsidTr="00676912">
        <w:trPr>
          <w:trHeight w:val="567"/>
          <w:jc w:val="center"/>
        </w:trPr>
        <w:tc>
          <w:tcPr>
            <w:tcW w:w="68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17A34" w14:textId="77777777" w:rsidR="00676912" w:rsidRPr="00676912" w:rsidRDefault="00676912">
            <w:pPr>
              <w:autoSpaceDE w:val="0"/>
              <w:autoSpaceDN w:val="0"/>
              <w:spacing w:before="360" w:after="120" w:line="256" w:lineRule="auto"/>
              <w:jc w:val="right"/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</w:pPr>
            <w:r w:rsidRPr="0067691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Cena brutto: </w:t>
            </w:r>
            <w:r w:rsidRPr="00676912">
              <w:rPr>
                <w:rFonts w:asciiTheme="minorHAnsi" w:hAnsiTheme="minorHAnsi" w:cstheme="minorHAnsi"/>
                <w:vertAlign w:val="superscript"/>
                <w:lang w:eastAsia="pl-PL"/>
              </w:rPr>
              <w:t>2)</w:t>
            </w:r>
            <w:r w:rsidRPr="00676912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A0890" w14:textId="77777777" w:rsidR="00676912" w:rsidRPr="00676912" w:rsidRDefault="00676912">
            <w:pPr>
              <w:autoSpaceDE w:val="0"/>
              <w:autoSpaceDN w:val="0"/>
              <w:spacing w:before="360" w:after="120" w:line="25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76912">
              <w:rPr>
                <w:rFonts w:asciiTheme="minorHAnsi" w:hAnsiTheme="minorHAnsi" w:cstheme="minorHAnsi"/>
                <w:lang w:eastAsia="pl-PL"/>
              </w:rPr>
              <w:t>………………….</w:t>
            </w:r>
          </w:p>
        </w:tc>
      </w:tr>
    </w:tbl>
    <w:p w14:paraId="799AC6AC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vertAlign w:val="superscript"/>
          <w:lang w:eastAsia="pl-PL"/>
        </w:rPr>
      </w:pPr>
    </w:p>
    <w:p w14:paraId="41C4B583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1)</w:t>
      </w:r>
      <w:r w:rsidRPr="00676912">
        <w:rPr>
          <w:rFonts w:asciiTheme="minorHAnsi" w:hAnsiTheme="minorHAnsi" w:cstheme="minorHAnsi"/>
          <w:lang w:eastAsia="pl-PL"/>
        </w:rPr>
        <w:t xml:space="preserve">   W ofercie należy uwzględnić wszystkie koszty związane z realizacją zadania obejmujące wszystkie elementy zawarte w specyfikacji istotnych warunków zamówienia.</w:t>
      </w:r>
    </w:p>
    <w:p w14:paraId="32743456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2)</w:t>
      </w:r>
      <w:r w:rsidRPr="00676912">
        <w:rPr>
          <w:rFonts w:asciiTheme="minorHAnsi" w:hAnsiTheme="minorHAnsi" w:cstheme="minorHAnsi"/>
          <w:lang w:eastAsia="pl-PL"/>
        </w:rPr>
        <w:t xml:space="preserve">   Podana cena brutto całości zadania posłuży do porównania ofert i wyboru oferty najkorzystniejszej oraz do określenia kosztów realizacji zadania, w oparciu o ceny jednostkowe podane w ofercie, które zostaną wpisane do umowy.</w:t>
      </w:r>
    </w:p>
    <w:p w14:paraId="2F08A79A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3)</w:t>
      </w:r>
      <w:r w:rsidRPr="00676912">
        <w:rPr>
          <w:rFonts w:asciiTheme="minorHAnsi" w:hAnsiTheme="minorHAnsi" w:cstheme="minorHAnsi"/>
          <w:lang w:eastAsia="pl-PL"/>
        </w:rPr>
        <w:t xml:space="preserve"> </w:t>
      </w:r>
      <w:r w:rsidRPr="00676912">
        <w:rPr>
          <w:rFonts w:asciiTheme="minorHAnsi" w:hAnsiTheme="minorHAnsi" w:cstheme="minorHAnsi"/>
        </w:rPr>
        <w:t>  </w:t>
      </w:r>
      <w:r w:rsidRPr="00676912">
        <w:rPr>
          <w:rFonts w:asciiTheme="minorHAnsi" w:hAnsiTheme="minorHAnsi" w:cstheme="minorHAnsi"/>
          <w:lang w:eastAsia="pl-PL"/>
        </w:rPr>
        <w:t>Obejmuje wszystkie koszty związane z organizacją i prowadzeniem Punktu Selektywnego Zbierania Odpadów Komunalnych,</w:t>
      </w:r>
    </w:p>
    <w:p w14:paraId="7A12890C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4)</w:t>
      </w:r>
      <w:r w:rsidRPr="00676912">
        <w:rPr>
          <w:rFonts w:asciiTheme="minorHAnsi" w:hAnsiTheme="minorHAnsi" w:cstheme="minorHAnsi"/>
          <w:lang w:eastAsia="pl-PL"/>
        </w:rPr>
        <w:t xml:space="preserve">   Obejmuje wszystkie koszty związane ze zbieraniem, transportem  i zagospodarowaniem 1 Mg odpadów przyjętych  do punktu,</w:t>
      </w:r>
    </w:p>
    <w:p w14:paraId="342083DA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5)</w:t>
      </w:r>
      <w:r w:rsidRPr="00676912">
        <w:rPr>
          <w:rFonts w:asciiTheme="minorHAnsi" w:hAnsiTheme="minorHAnsi" w:cstheme="minorHAnsi"/>
          <w:lang w:eastAsia="pl-PL"/>
        </w:rPr>
        <w:t xml:space="preserve">   Obejmuje wszystkie koszty związane z podstawieniem pojemnika na nieruchomości i transportem pojemnika wypełnionego odpadami do punktu,</w:t>
      </w:r>
    </w:p>
    <w:p w14:paraId="5E6F0AA6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676912">
        <w:rPr>
          <w:rFonts w:asciiTheme="minorHAnsi" w:hAnsiTheme="minorHAnsi" w:cstheme="minorHAnsi"/>
          <w:vertAlign w:val="superscript"/>
          <w:lang w:eastAsia="pl-PL"/>
        </w:rPr>
        <w:t>6)</w:t>
      </w:r>
      <w:r w:rsidRPr="00676912">
        <w:rPr>
          <w:rFonts w:asciiTheme="minorHAnsi" w:hAnsiTheme="minorHAnsi" w:cstheme="minorHAnsi"/>
          <w:lang w:eastAsia="pl-PL"/>
        </w:rPr>
        <w:t xml:space="preserve">   Dane szacunkowe na dzień ogłoszenia przetargu, mogą ulec zmianie w trakcie realizacji zadania.</w:t>
      </w:r>
    </w:p>
    <w:p w14:paraId="64F874F1" w14:textId="77777777" w:rsidR="00676912" w:rsidRPr="00676912" w:rsidRDefault="00676912" w:rsidP="00676912">
      <w:pPr>
        <w:autoSpaceDE w:val="0"/>
        <w:autoSpaceDN w:val="0"/>
        <w:ind w:left="284" w:hanging="284"/>
        <w:jc w:val="both"/>
        <w:rPr>
          <w:rFonts w:asciiTheme="minorHAnsi" w:hAnsiTheme="minorHAnsi" w:cstheme="minorHAnsi"/>
          <w:lang w:eastAsia="pl-PL"/>
        </w:rPr>
      </w:pPr>
    </w:p>
    <w:p w14:paraId="2AAB3E4F" w14:textId="77777777" w:rsidR="00676912" w:rsidRPr="00676912" w:rsidRDefault="00676912" w:rsidP="00676912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068220BD" w14:textId="77777777" w:rsidR="00676912" w:rsidRPr="00676912" w:rsidRDefault="00676912" w:rsidP="00676912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045"/>
      </w:tblGrid>
      <w:tr w:rsidR="00676912" w:rsidRPr="00676912" w14:paraId="51FF8AFC" w14:textId="77777777" w:rsidTr="00676912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502A" w14:textId="77777777" w:rsidR="00676912" w:rsidRPr="00B477C2" w:rsidRDefault="00676912" w:rsidP="00676912">
            <w:pPr>
              <w:jc w:val="both"/>
            </w:pPr>
            <w:r w:rsidRPr="00B477C2">
              <w:t xml:space="preserve">……………………………...……………..…..………. </w:t>
            </w:r>
          </w:p>
          <w:p w14:paraId="1E446175" w14:textId="77777777" w:rsidR="00676912" w:rsidRDefault="00676912" w:rsidP="00676912">
            <w:r w:rsidRPr="00B477C2">
              <w:rPr>
                <w:i/>
                <w:sz w:val="16"/>
                <w:szCs w:val="16"/>
              </w:rPr>
              <w:t xml:space="preserve">                         (miejscowość, data)</w:t>
            </w:r>
            <w:r w:rsidRPr="00B477C2">
              <w:t xml:space="preserve">   </w:t>
            </w:r>
          </w:p>
          <w:p w14:paraId="405B8545" w14:textId="77777777" w:rsidR="00676912" w:rsidRDefault="00676912" w:rsidP="00676912"/>
          <w:p w14:paraId="492EA370" w14:textId="5254742C" w:rsidR="00676912" w:rsidRPr="00676912" w:rsidRDefault="00676912">
            <w:pPr>
              <w:tabs>
                <w:tab w:val="left" w:pos="222"/>
              </w:tabs>
              <w:autoSpaceDE w:val="0"/>
              <w:spacing w:after="24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F14A" w14:textId="77777777" w:rsidR="00676912" w:rsidRPr="00676912" w:rsidRDefault="00676912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7FF60EC6" w14:textId="77777777" w:rsidR="00676912" w:rsidRDefault="00676912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5E544A1E" w14:textId="5E8B904E" w:rsidR="00AA545F" w:rsidRDefault="00AA545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7FEE40C" w14:textId="77777777" w:rsidR="00AA545F" w:rsidRPr="008375E3" w:rsidRDefault="00AA545F" w:rsidP="00AA545F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lastRenderedPageBreak/>
        <w:t>Załącznik nr</w:t>
      </w:r>
      <w:r>
        <w:rPr>
          <w:rFonts w:ascii="Calibri" w:hAnsi="Calibri"/>
          <w:b/>
        </w:rPr>
        <w:t xml:space="preserve"> 4</w:t>
      </w:r>
      <w:r w:rsidRPr="008375E3">
        <w:rPr>
          <w:rFonts w:ascii="Calibri" w:hAnsi="Calibri"/>
          <w:b/>
        </w:rPr>
        <w:t xml:space="preserve"> do SIWZ</w:t>
      </w:r>
    </w:p>
    <w:p w14:paraId="487F7002" w14:textId="77777777" w:rsidR="00AA545F" w:rsidRDefault="00AA545F" w:rsidP="00AA545F">
      <w:pPr>
        <w:spacing w:before="120" w:after="120" w:line="360" w:lineRule="auto"/>
        <w:jc w:val="right"/>
        <w:rPr>
          <w:rFonts w:ascii="Calibri" w:hAnsi="Calibri"/>
        </w:rPr>
      </w:pPr>
    </w:p>
    <w:p w14:paraId="5BF8D9C9" w14:textId="77777777" w:rsidR="00AA545F" w:rsidRPr="008375E3" w:rsidRDefault="00AA545F" w:rsidP="00AA545F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74C7E4C9" w14:textId="77777777" w:rsidR="00AA545F" w:rsidRPr="008375E3" w:rsidRDefault="00AA545F" w:rsidP="00AA545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33A0DB05" w14:textId="77777777" w:rsidR="00AA545F" w:rsidRPr="008375E3" w:rsidRDefault="00AA545F" w:rsidP="00AA545F">
      <w:pPr>
        <w:jc w:val="center"/>
        <w:rPr>
          <w:rFonts w:ascii="Calibri" w:hAnsi="Calibri"/>
          <w:b/>
          <w:sz w:val="21"/>
          <w:szCs w:val="21"/>
        </w:rPr>
      </w:pPr>
    </w:p>
    <w:p w14:paraId="3CFF2D27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2473FEF2" w14:textId="77777777" w:rsidR="00AA545F" w:rsidRPr="008375E3" w:rsidRDefault="00AA545F" w:rsidP="00AA545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1085239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0747130D" w14:textId="77777777" w:rsidR="00AA545F" w:rsidRPr="008375E3" w:rsidRDefault="00AA545F" w:rsidP="00AA545F">
      <w:pPr>
        <w:numPr>
          <w:ilvl w:val="0"/>
          <w:numId w:val="41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4CB291FE" w14:textId="77777777" w:rsidR="00AA545F" w:rsidRPr="008375E3" w:rsidRDefault="00AA545F" w:rsidP="00AA545F">
      <w:pPr>
        <w:numPr>
          <w:ilvl w:val="0"/>
          <w:numId w:val="41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7997A6EB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49EB89EB" w14:textId="77777777" w:rsidR="00AA545F" w:rsidRPr="008375E3" w:rsidRDefault="00AA545F" w:rsidP="00AA545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6C16E2A5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501D1D2" w14:textId="77777777" w:rsidR="00AA545F" w:rsidRPr="008375E3" w:rsidRDefault="00AA545F" w:rsidP="00AA545F">
      <w:pPr>
        <w:numPr>
          <w:ilvl w:val="0"/>
          <w:numId w:val="42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71DB451F" w14:textId="77777777" w:rsidR="00AA545F" w:rsidRPr="008375E3" w:rsidRDefault="00AA545F" w:rsidP="00AA545F">
      <w:pPr>
        <w:numPr>
          <w:ilvl w:val="0"/>
          <w:numId w:val="42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03F79C51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4D349230" w14:textId="77777777" w:rsidR="00AA545F" w:rsidRPr="008375E3" w:rsidRDefault="00AA545F" w:rsidP="00AA545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74D90F34" w14:textId="77777777" w:rsidR="00AA545F" w:rsidRPr="008375E3" w:rsidRDefault="00AA545F" w:rsidP="00AA545F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62940F1" w14:textId="77777777" w:rsidR="00AA545F" w:rsidRPr="008375E3" w:rsidRDefault="00AA545F" w:rsidP="00AA545F">
      <w:pPr>
        <w:numPr>
          <w:ilvl w:val="0"/>
          <w:numId w:val="43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37AD2B8D" w14:textId="77777777" w:rsidR="00AA545F" w:rsidRPr="008375E3" w:rsidRDefault="00AA545F" w:rsidP="00AA545F">
      <w:pPr>
        <w:numPr>
          <w:ilvl w:val="0"/>
          <w:numId w:val="43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096C9D70" w14:textId="77777777" w:rsidR="00AA545F" w:rsidRDefault="00AA545F" w:rsidP="00AA545F">
      <w:pPr>
        <w:jc w:val="both"/>
        <w:rPr>
          <w:rFonts w:ascii="Calibri" w:hAnsi="Calibri"/>
        </w:rPr>
      </w:pPr>
    </w:p>
    <w:p w14:paraId="26E083AB" w14:textId="77777777" w:rsidR="00AA545F" w:rsidRPr="008375E3" w:rsidRDefault="00AA545F" w:rsidP="00AA545F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8375E3">
        <w:rPr>
          <w:rFonts w:ascii="Calibri" w:hAnsi="Calibri"/>
        </w:rPr>
        <w:t>t.j</w:t>
      </w:r>
      <w:proofErr w:type="spellEnd"/>
      <w:r w:rsidRPr="008375E3">
        <w:rPr>
          <w:rFonts w:ascii="Calibri" w:hAnsi="Calibri"/>
        </w:rPr>
        <w:t>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…………….……………….....……………………………………................…..............pełnomocnikiem</w:t>
      </w:r>
      <w:r>
        <w:rPr>
          <w:rFonts w:ascii="Calibri" w:hAnsi="Calibri"/>
          <w:sz w:val="21"/>
          <w:szCs w:val="21"/>
        </w:rPr>
        <w:t xml:space="preserve">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0E27F085" w14:textId="77777777" w:rsidR="00AA545F" w:rsidRDefault="00AA545F" w:rsidP="00AA545F">
      <w:pPr>
        <w:jc w:val="both"/>
        <w:rPr>
          <w:rFonts w:ascii="Calibri" w:hAnsi="Calibri"/>
        </w:rPr>
      </w:pPr>
    </w:p>
    <w:p w14:paraId="2D42D70A" w14:textId="77777777" w:rsidR="00AA545F" w:rsidRPr="008375E3" w:rsidRDefault="00AA545F" w:rsidP="00AA545F">
      <w:pPr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7840615D" w14:textId="77777777" w:rsidR="00AA545F" w:rsidRPr="00B73A07" w:rsidRDefault="00AA545F" w:rsidP="00AA545F">
      <w:pPr>
        <w:numPr>
          <w:ilvl w:val="2"/>
          <w:numId w:val="44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Pr="00B73A07">
        <w:rPr>
          <w:rFonts w:asciiTheme="minorHAnsi" w:hAnsiTheme="minorHAnsi" w:cstheme="minorHAnsi"/>
          <w:b/>
          <w:bCs/>
        </w:rPr>
        <w:t>„</w:t>
      </w:r>
      <w:r w:rsidRPr="00B73A07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Pr="00B73A07">
        <w:rPr>
          <w:rFonts w:asciiTheme="minorHAnsi" w:hAnsiTheme="minorHAnsi" w:cstheme="minorHAnsi"/>
          <w:b/>
          <w:bCs/>
        </w:rPr>
        <w:t>”</w:t>
      </w:r>
      <w:r w:rsidRPr="00B73A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73A07">
        <w:rPr>
          <w:rFonts w:asciiTheme="minorHAnsi" w:hAnsiTheme="minorHAnsi" w:cstheme="minorHAnsi"/>
          <w:color w:val="000000"/>
        </w:rPr>
        <w:t>prowadzonym przez Miasto Jastrzębie-Zdrój, a także do zawarcia umowy o realizację tego zamówienia publicznego.</w:t>
      </w:r>
    </w:p>
    <w:p w14:paraId="58E4189B" w14:textId="77777777" w:rsidR="00AA545F" w:rsidRPr="008375E3" w:rsidRDefault="00AA545F" w:rsidP="00AA545F">
      <w:pPr>
        <w:numPr>
          <w:ilvl w:val="2"/>
          <w:numId w:val="44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B73A07">
        <w:rPr>
          <w:rFonts w:asciiTheme="minorHAnsi" w:hAnsiTheme="minorHAnsi" w:cstheme="minorHAnsi"/>
          <w:color w:val="000000"/>
        </w:rPr>
        <w:t>** reprezentowania Wykonaw</w:t>
      </w:r>
      <w:bookmarkStart w:id="1" w:name="_GoBack"/>
      <w:bookmarkEnd w:id="1"/>
      <w:r w:rsidRPr="00B73A07">
        <w:rPr>
          <w:rFonts w:asciiTheme="minorHAnsi" w:hAnsiTheme="minorHAnsi" w:cstheme="minorHAnsi"/>
          <w:color w:val="000000"/>
        </w:rPr>
        <w:t xml:space="preserve">cy, jak również każdej z w/w firmy z osobna, w postępowaniu o udzielenie zamówienia publicznego pod nazwą: </w:t>
      </w:r>
      <w:r w:rsidRPr="00B73A07">
        <w:rPr>
          <w:rFonts w:asciiTheme="minorHAnsi" w:hAnsiTheme="minorHAnsi" w:cstheme="minorHAnsi"/>
          <w:b/>
          <w:bCs/>
        </w:rPr>
        <w:t>„</w:t>
      </w:r>
      <w:r w:rsidRPr="00B73A07">
        <w:rPr>
          <w:rFonts w:asciiTheme="minorHAnsi" w:hAnsiTheme="minorHAnsi" w:cstheme="minorHAnsi"/>
          <w:b/>
          <w:sz w:val="24"/>
          <w:szCs w:val="24"/>
        </w:rPr>
        <w:t>Organizacja i prowadzenie Punktu Selektywnego Zbierania Odpadów Komunalnych (PSZOK) na terenie miasta Jastrzębie-Zdrój</w:t>
      </w:r>
      <w:r w:rsidRPr="00B73A07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Jastrzębie-Zdrój.</w:t>
      </w:r>
    </w:p>
    <w:p w14:paraId="4190DAD5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D280620" w14:textId="77777777" w:rsidR="00AA545F" w:rsidRDefault="00AA545F" w:rsidP="00AA545F">
      <w:pPr>
        <w:ind w:left="142" w:hanging="142"/>
        <w:rPr>
          <w:rFonts w:asciiTheme="minorHAnsi" w:hAnsiTheme="minorHAnsi" w:cstheme="minorHAnsi"/>
          <w:lang w:eastAsia="ar-SA"/>
        </w:rPr>
      </w:pPr>
    </w:p>
    <w:p w14:paraId="337FF748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F3E5029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49607EB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ABA7FBD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FC3466F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171E2D3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9176B9A" w14:textId="77777777" w:rsidR="00AA545F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287E090" w14:textId="77777777" w:rsidR="00AA545F" w:rsidRDefault="00AA545F" w:rsidP="00AA545F">
      <w:pPr>
        <w:rPr>
          <w:rFonts w:ascii="Calibri" w:hAnsi="Calibri"/>
          <w:color w:val="808080"/>
          <w:sz w:val="16"/>
          <w:szCs w:val="16"/>
        </w:rPr>
      </w:pPr>
    </w:p>
    <w:p w14:paraId="61BEEA8C" w14:textId="77777777" w:rsidR="00AA545F" w:rsidRPr="008375E3" w:rsidRDefault="00AA545F" w:rsidP="00AA545F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7438EEF9" w14:textId="77777777" w:rsidR="00AA545F" w:rsidRPr="008375E3" w:rsidRDefault="00AA545F" w:rsidP="00AA545F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14:paraId="4734B8CC" w14:textId="77777777" w:rsidR="00AA545F" w:rsidRDefault="00AA545F" w:rsidP="00AA545F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2B2BD947" w14:textId="36555082" w:rsidR="00676912" w:rsidRPr="00AA545F" w:rsidRDefault="00676912">
      <w:pPr>
        <w:rPr>
          <w:rFonts w:ascii="Calibri" w:hAnsi="Calibri" w:cs="Calibri"/>
          <w:b/>
          <w:bCs/>
          <w:color w:val="FF0000"/>
        </w:rPr>
      </w:pPr>
    </w:p>
    <w:bookmarkEnd w:id="0"/>
    <w:sectPr w:rsidR="00676912" w:rsidRPr="00AA545F" w:rsidSect="00B16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A31153" w:rsidRDefault="00A31153">
      <w:r>
        <w:separator/>
      </w:r>
    </w:p>
  </w:endnote>
  <w:endnote w:type="continuationSeparator" w:id="0">
    <w:p w14:paraId="5B92A4AC" w14:textId="77777777" w:rsidR="00A31153" w:rsidRDefault="00A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1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A31153" w:rsidRPr="00C428DA" w:rsidRDefault="00A31153" w:rsidP="00404C28">
    <w:pPr>
      <w:pStyle w:val="Stopka"/>
      <w:jc w:val="center"/>
      <w:rPr>
        <w:rFonts w:asciiTheme="minorHAnsi" w:hAnsiTheme="minorHAnsi" w:cstheme="minorHAnsi"/>
      </w:rPr>
    </w:pPr>
  </w:p>
  <w:p w14:paraId="3FCAF543" w14:textId="77777777" w:rsidR="00A31153" w:rsidRPr="00C428DA" w:rsidRDefault="00A31153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A31153" w:rsidRDefault="00A3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A31153" w:rsidRDefault="00A31153">
      <w:r>
        <w:separator/>
      </w:r>
    </w:p>
  </w:footnote>
  <w:footnote w:type="continuationSeparator" w:id="0">
    <w:p w14:paraId="789E4665" w14:textId="77777777" w:rsidR="00A31153" w:rsidRDefault="00A3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BD3D" w14:textId="77777777" w:rsidR="00A31153" w:rsidRDefault="00A31153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36CD58" w14:textId="163CF0BD" w:rsidR="00A31153" w:rsidRDefault="00A31153" w:rsidP="00CB7524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>
      <w:rPr>
        <w:rFonts w:asciiTheme="minorHAnsi" w:hAnsiTheme="minorHAnsi" w:cstheme="minorHAnsi"/>
        <w:sz w:val="22"/>
        <w:szCs w:val="22"/>
      </w:rPr>
      <w:t>BZP.271.</w:t>
    </w:r>
    <w:r w:rsidRPr="00487D8C">
      <w:rPr>
        <w:rFonts w:asciiTheme="minorHAnsi" w:hAnsiTheme="minorHAnsi" w:cstheme="minorHAnsi"/>
        <w:b/>
        <w:sz w:val="22"/>
        <w:szCs w:val="22"/>
      </w:rPr>
      <w:t>96</w:t>
    </w:r>
    <w:r w:rsidRPr="00F8202D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</w:p>
  <w:p w14:paraId="11A4DB0D" w14:textId="0945D07A" w:rsidR="00A31153" w:rsidRDefault="00A31153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904D46"/>
    <w:multiLevelType w:val="hybridMultilevel"/>
    <w:tmpl w:val="7BDC2708"/>
    <w:lvl w:ilvl="0" w:tplc="E930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8943DE2"/>
    <w:multiLevelType w:val="multilevel"/>
    <w:tmpl w:val="8244F83A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091B7142"/>
    <w:multiLevelType w:val="hybridMultilevel"/>
    <w:tmpl w:val="8BE2BDE8"/>
    <w:lvl w:ilvl="0" w:tplc="93E06632">
      <w:start w:val="2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0D15907"/>
    <w:multiLevelType w:val="hybridMultilevel"/>
    <w:tmpl w:val="FAD45A5A"/>
    <w:lvl w:ilvl="0" w:tplc="CACCA8C8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113F4432"/>
    <w:multiLevelType w:val="hybridMultilevel"/>
    <w:tmpl w:val="C9FC80F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1841C03"/>
    <w:multiLevelType w:val="hybridMultilevel"/>
    <w:tmpl w:val="AAB6A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18C60A1"/>
    <w:multiLevelType w:val="hybridMultilevel"/>
    <w:tmpl w:val="8BDC1D0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D72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2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1B315C69"/>
    <w:multiLevelType w:val="hybridMultilevel"/>
    <w:tmpl w:val="810E6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0B450AC"/>
    <w:multiLevelType w:val="hybridMultilevel"/>
    <w:tmpl w:val="088637FA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5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C7381E"/>
    <w:multiLevelType w:val="multilevel"/>
    <w:tmpl w:val="48265B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BC677E"/>
    <w:multiLevelType w:val="multilevel"/>
    <w:tmpl w:val="5770D7A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174299"/>
    <w:multiLevelType w:val="multilevel"/>
    <w:tmpl w:val="4ECE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F2556D5"/>
    <w:multiLevelType w:val="hybridMultilevel"/>
    <w:tmpl w:val="DF58B336"/>
    <w:lvl w:ilvl="0" w:tplc="CC103792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6F114C"/>
    <w:multiLevelType w:val="hybridMultilevel"/>
    <w:tmpl w:val="9EFCA87A"/>
    <w:lvl w:ilvl="0" w:tplc="F35A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28376E"/>
    <w:multiLevelType w:val="hybridMultilevel"/>
    <w:tmpl w:val="0792A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7B0BD1"/>
    <w:multiLevelType w:val="hybridMultilevel"/>
    <w:tmpl w:val="F79A5DBC"/>
    <w:lvl w:ilvl="0" w:tplc="D0AA973C">
      <w:start w:val="1"/>
      <w:numFmt w:val="lowerLetter"/>
      <w:lvlText w:val="%1)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1657F0"/>
    <w:multiLevelType w:val="hybridMultilevel"/>
    <w:tmpl w:val="D72677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7A3F94"/>
    <w:multiLevelType w:val="hybridMultilevel"/>
    <w:tmpl w:val="C362283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43C23C25"/>
    <w:multiLevelType w:val="hybridMultilevel"/>
    <w:tmpl w:val="14D6A402"/>
    <w:lvl w:ilvl="0" w:tplc="35ECFD4A">
      <w:start w:val="1"/>
      <w:numFmt w:val="lowerLetter"/>
      <w:lvlText w:val="%1)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4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5" w15:restartNumberingAfterBreak="0">
    <w:nsid w:val="4D4761C1"/>
    <w:multiLevelType w:val="hybridMultilevel"/>
    <w:tmpl w:val="79C88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7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9" w15:restartNumberingAfterBreak="0">
    <w:nsid w:val="50854E7C"/>
    <w:multiLevelType w:val="hybridMultilevel"/>
    <w:tmpl w:val="0D2A4620"/>
    <w:lvl w:ilvl="0" w:tplc="86E0D5E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51806AF4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2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93" w15:restartNumberingAfterBreak="0">
    <w:nsid w:val="525A17F1"/>
    <w:multiLevelType w:val="hybridMultilevel"/>
    <w:tmpl w:val="5F5480CE"/>
    <w:lvl w:ilvl="0" w:tplc="605894EC">
      <w:start w:val="1"/>
      <w:numFmt w:val="lowerLetter"/>
      <w:lvlText w:val="%1)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1E75FA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980EFA"/>
    <w:multiLevelType w:val="hybridMultilevel"/>
    <w:tmpl w:val="68E23718"/>
    <w:lvl w:ilvl="0" w:tplc="793210E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9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75A3AC7"/>
    <w:multiLevelType w:val="hybridMultilevel"/>
    <w:tmpl w:val="EF8A0E68"/>
    <w:lvl w:ilvl="0" w:tplc="A32AEFA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4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6F850552"/>
    <w:multiLevelType w:val="hybridMultilevel"/>
    <w:tmpl w:val="6F36F3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7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17556A4"/>
    <w:multiLevelType w:val="multilevel"/>
    <w:tmpl w:val="3FDE78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1F62D52"/>
    <w:multiLevelType w:val="hybridMultilevel"/>
    <w:tmpl w:val="B228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732055D1"/>
    <w:multiLevelType w:val="multilevel"/>
    <w:tmpl w:val="50D67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2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25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28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9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1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2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3" w15:restartNumberingAfterBreak="0">
    <w:nsid w:val="77235418"/>
    <w:multiLevelType w:val="multilevel"/>
    <w:tmpl w:val="4468B6C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4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A3A501F"/>
    <w:multiLevelType w:val="multilevel"/>
    <w:tmpl w:val="1300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C466A83"/>
    <w:multiLevelType w:val="hybridMultilevel"/>
    <w:tmpl w:val="6D72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6"/>
  </w:num>
  <w:num w:numId="2">
    <w:abstractNumId w:val="28"/>
  </w:num>
  <w:num w:numId="3">
    <w:abstractNumId w:val="60"/>
  </w:num>
  <w:num w:numId="4">
    <w:abstractNumId w:val="105"/>
  </w:num>
  <w:num w:numId="5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7"/>
  </w:num>
  <w:num w:numId="8">
    <w:abstractNumId w:val="87"/>
  </w:num>
  <w:num w:numId="9">
    <w:abstractNumId w:val="50"/>
  </w:num>
  <w:num w:numId="10">
    <w:abstractNumId w:val="111"/>
  </w:num>
  <w:num w:numId="11">
    <w:abstractNumId w:val="30"/>
  </w:num>
  <w:num w:numId="12">
    <w:abstractNumId w:val="23"/>
  </w:num>
  <w:num w:numId="13">
    <w:abstractNumId w:val="38"/>
  </w:num>
  <w:num w:numId="14">
    <w:abstractNumId w:val="88"/>
  </w:num>
  <w:num w:numId="15">
    <w:abstractNumId w:val="37"/>
  </w:num>
  <w:num w:numId="16">
    <w:abstractNumId w:val="108"/>
  </w:num>
  <w:num w:numId="17">
    <w:abstractNumId w:val="51"/>
  </w:num>
  <w:num w:numId="18">
    <w:abstractNumId w:val="42"/>
  </w:num>
  <w:num w:numId="19">
    <w:abstractNumId w:val="6"/>
  </w:num>
  <w:num w:numId="20">
    <w:abstractNumId w:val="8"/>
  </w:num>
  <w:num w:numId="21">
    <w:abstractNumId w:val="113"/>
  </w:num>
  <w:num w:numId="22">
    <w:abstractNumId w:val="96"/>
  </w:num>
  <w:num w:numId="23">
    <w:abstractNumId w:val="66"/>
  </w:num>
  <w:num w:numId="24">
    <w:abstractNumId w:val="137"/>
  </w:num>
  <w:num w:numId="25">
    <w:abstractNumId w:val="95"/>
  </w:num>
  <w:num w:numId="26">
    <w:abstractNumId w:val="106"/>
  </w:num>
  <w:num w:numId="27">
    <w:abstractNumId w:val="125"/>
  </w:num>
  <w:num w:numId="28">
    <w:abstractNumId w:val="140"/>
  </w:num>
  <w:num w:numId="29">
    <w:abstractNumId w:val="61"/>
  </w:num>
  <w:num w:numId="30">
    <w:abstractNumId w:val="123"/>
  </w:num>
  <w:num w:numId="31">
    <w:abstractNumId w:val="136"/>
  </w:num>
  <w:num w:numId="32">
    <w:abstractNumId w:val="56"/>
  </w:num>
  <w:num w:numId="33">
    <w:abstractNumId w:val="35"/>
  </w:num>
  <w:num w:numId="34">
    <w:abstractNumId w:val="97"/>
  </w:num>
  <w:num w:numId="35">
    <w:abstractNumId w:val="22"/>
  </w:num>
  <w:num w:numId="36">
    <w:abstractNumId w:val="24"/>
  </w:num>
  <w:num w:numId="37">
    <w:abstractNumId w:val="59"/>
  </w:num>
  <w:num w:numId="38">
    <w:abstractNumId w:val="103"/>
  </w:num>
  <w:num w:numId="39">
    <w:abstractNumId w:val="141"/>
  </w:num>
  <w:num w:numId="40">
    <w:abstractNumId w:val="94"/>
  </w:num>
  <w:num w:numId="41">
    <w:abstractNumId w:val="7"/>
  </w:num>
  <w:num w:numId="42">
    <w:abstractNumId w:val="44"/>
  </w:num>
  <w:num w:numId="43">
    <w:abstractNumId w:val="128"/>
  </w:num>
  <w:num w:numId="44">
    <w:abstractNumId w:val="78"/>
  </w:num>
  <w:num w:numId="45">
    <w:abstractNumId w:val="129"/>
  </w:num>
  <w:num w:numId="46">
    <w:abstractNumId w:val="69"/>
  </w:num>
  <w:num w:numId="47">
    <w:abstractNumId w:val="102"/>
  </w:num>
  <w:num w:numId="48">
    <w:abstractNumId w:val="74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</w:num>
  <w:num w:numId="51">
    <w:abstractNumId w:val="70"/>
  </w:num>
  <w:num w:numId="52">
    <w:abstractNumId w:val="75"/>
  </w:num>
  <w:num w:numId="53">
    <w:abstractNumId w:val="124"/>
  </w:num>
  <w:num w:numId="54">
    <w:abstractNumId w:val="142"/>
  </w:num>
  <w:num w:numId="55">
    <w:abstractNumId w:val="109"/>
  </w:num>
  <w:num w:numId="56">
    <w:abstractNumId w:val="126"/>
  </w:num>
  <w:num w:numId="57">
    <w:abstractNumId w:val="53"/>
  </w:num>
  <w:num w:numId="58">
    <w:abstractNumId w:val="122"/>
  </w:num>
  <w:num w:numId="59">
    <w:abstractNumId w:val="19"/>
  </w:num>
  <w:num w:numId="60">
    <w:abstractNumId w:val="101"/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5"/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</w:num>
  <w:num w:numId="67">
    <w:abstractNumId w:val="13"/>
  </w:num>
  <w:num w:numId="68">
    <w:abstractNumId w:val="77"/>
  </w:num>
  <w:num w:numId="69">
    <w:abstractNumId w:val="48"/>
  </w:num>
  <w:num w:numId="70">
    <w:abstractNumId w:val="49"/>
  </w:num>
  <w:num w:numId="71">
    <w:abstractNumId w:val="118"/>
  </w:num>
  <w:num w:numId="72">
    <w:abstractNumId w:val="40"/>
  </w:num>
  <w:num w:numId="73">
    <w:abstractNumId w:val="18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</w:num>
  <w:num w:numId="86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1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6"/>
  </w:num>
  <w:num w:numId="96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"/>
  </w:num>
  <w:num w:numId="10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93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1"/>
  </w:num>
  <w:num w:numId="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6"/>
  </w:num>
  <w:num w:numId="135">
    <w:abstractNumId w:val="7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7F"/>
    <w:rsid w:val="00000B1E"/>
    <w:rsid w:val="0000319F"/>
    <w:rsid w:val="00003ED7"/>
    <w:rsid w:val="00003FE4"/>
    <w:rsid w:val="0000555C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63"/>
    <w:rsid w:val="00027EDC"/>
    <w:rsid w:val="0003156F"/>
    <w:rsid w:val="0003421C"/>
    <w:rsid w:val="00034D5D"/>
    <w:rsid w:val="000355B6"/>
    <w:rsid w:val="00036B8D"/>
    <w:rsid w:val="0004436F"/>
    <w:rsid w:val="00045702"/>
    <w:rsid w:val="0004652A"/>
    <w:rsid w:val="00050786"/>
    <w:rsid w:val="00053263"/>
    <w:rsid w:val="000533C3"/>
    <w:rsid w:val="000618D2"/>
    <w:rsid w:val="00061EC3"/>
    <w:rsid w:val="00063290"/>
    <w:rsid w:val="00064A08"/>
    <w:rsid w:val="0007099E"/>
    <w:rsid w:val="00070A27"/>
    <w:rsid w:val="00071347"/>
    <w:rsid w:val="000718BF"/>
    <w:rsid w:val="00072232"/>
    <w:rsid w:val="000724DF"/>
    <w:rsid w:val="00074603"/>
    <w:rsid w:val="0007585C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5BAE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A78E8"/>
    <w:rsid w:val="000B02AA"/>
    <w:rsid w:val="000B0B7E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2FFE"/>
    <w:rsid w:val="000D3565"/>
    <w:rsid w:val="000D4412"/>
    <w:rsid w:val="000D4BE2"/>
    <w:rsid w:val="000D5A88"/>
    <w:rsid w:val="000D67B6"/>
    <w:rsid w:val="000D6A8B"/>
    <w:rsid w:val="000D6F50"/>
    <w:rsid w:val="000E08B1"/>
    <w:rsid w:val="000E08C6"/>
    <w:rsid w:val="000E17BD"/>
    <w:rsid w:val="000E1F5C"/>
    <w:rsid w:val="000E308A"/>
    <w:rsid w:val="000E4E58"/>
    <w:rsid w:val="000E4EAD"/>
    <w:rsid w:val="000E7883"/>
    <w:rsid w:val="000F1253"/>
    <w:rsid w:val="000F330B"/>
    <w:rsid w:val="000F6D36"/>
    <w:rsid w:val="00102318"/>
    <w:rsid w:val="001035A1"/>
    <w:rsid w:val="00105028"/>
    <w:rsid w:val="00105680"/>
    <w:rsid w:val="00105687"/>
    <w:rsid w:val="00105CD4"/>
    <w:rsid w:val="00110C5D"/>
    <w:rsid w:val="00111B2D"/>
    <w:rsid w:val="00112EA0"/>
    <w:rsid w:val="00113875"/>
    <w:rsid w:val="00115F39"/>
    <w:rsid w:val="00116F9E"/>
    <w:rsid w:val="00120E86"/>
    <w:rsid w:val="00120F99"/>
    <w:rsid w:val="001237A1"/>
    <w:rsid w:val="001237A6"/>
    <w:rsid w:val="001258D7"/>
    <w:rsid w:val="00130D11"/>
    <w:rsid w:val="00131988"/>
    <w:rsid w:val="00132DDB"/>
    <w:rsid w:val="00135529"/>
    <w:rsid w:val="001433FE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91D"/>
    <w:rsid w:val="00163C08"/>
    <w:rsid w:val="00164A2C"/>
    <w:rsid w:val="00166E04"/>
    <w:rsid w:val="001709B5"/>
    <w:rsid w:val="00170EB3"/>
    <w:rsid w:val="00174983"/>
    <w:rsid w:val="001751D2"/>
    <w:rsid w:val="00176C37"/>
    <w:rsid w:val="0017717F"/>
    <w:rsid w:val="001776DC"/>
    <w:rsid w:val="00177E96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348"/>
    <w:rsid w:val="001A5811"/>
    <w:rsid w:val="001A6606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069C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4ED1"/>
    <w:rsid w:val="00255B53"/>
    <w:rsid w:val="0025625C"/>
    <w:rsid w:val="002564CE"/>
    <w:rsid w:val="00256CBC"/>
    <w:rsid w:val="00257113"/>
    <w:rsid w:val="00257169"/>
    <w:rsid w:val="0026000F"/>
    <w:rsid w:val="002637AA"/>
    <w:rsid w:val="0026396F"/>
    <w:rsid w:val="00264A2C"/>
    <w:rsid w:val="002653C3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1EB"/>
    <w:rsid w:val="002C05D0"/>
    <w:rsid w:val="002C33C0"/>
    <w:rsid w:val="002C3E8C"/>
    <w:rsid w:val="002C3F82"/>
    <w:rsid w:val="002C58CD"/>
    <w:rsid w:val="002C6548"/>
    <w:rsid w:val="002C65B6"/>
    <w:rsid w:val="002C78B8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6799"/>
    <w:rsid w:val="002E79A4"/>
    <w:rsid w:val="002F06FC"/>
    <w:rsid w:val="002F1562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573B"/>
    <w:rsid w:val="00337559"/>
    <w:rsid w:val="00337822"/>
    <w:rsid w:val="00345502"/>
    <w:rsid w:val="0035116D"/>
    <w:rsid w:val="003522F3"/>
    <w:rsid w:val="00356862"/>
    <w:rsid w:val="003571B0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1B6"/>
    <w:rsid w:val="003C62E0"/>
    <w:rsid w:val="003C64A2"/>
    <w:rsid w:val="003D01B2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6EF"/>
    <w:rsid w:val="00404C28"/>
    <w:rsid w:val="00404EF7"/>
    <w:rsid w:val="00405896"/>
    <w:rsid w:val="00406160"/>
    <w:rsid w:val="00406C87"/>
    <w:rsid w:val="0041046B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5F08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87D8C"/>
    <w:rsid w:val="00494602"/>
    <w:rsid w:val="0049531F"/>
    <w:rsid w:val="004955ED"/>
    <w:rsid w:val="00495CCA"/>
    <w:rsid w:val="0049772A"/>
    <w:rsid w:val="004979D1"/>
    <w:rsid w:val="004A00FE"/>
    <w:rsid w:val="004A18C1"/>
    <w:rsid w:val="004A2E21"/>
    <w:rsid w:val="004A33AD"/>
    <w:rsid w:val="004A5DA1"/>
    <w:rsid w:val="004A6BF8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6CA0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27D97"/>
    <w:rsid w:val="0053070A"/>
    <w:rsid w:val="005323E2"/>
    <w:rsid w:val="00532ADF"/>
    <w:rsid w:val="0053455D"/>
    <w:rsid w:val="005402F3"/>
    <w:rsid w:val="00541147"/>
    <w:rsid w:val="005414DA"/>
    <w:rsid w:val="005416F5"/>
    <w:rsid w:val="00542ECC"/>
    <w:rsid w:val="00545A04"/>
    <w:rsid w:val="00545CD4"/>
    <w:rsid w:val="00557325"/>
    <w:rsid w:val="00560B83"/>
    <w:rsid w:val="00564B6A"/>
    <w:rsid w:val="00567679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3C7"/>
    <w:rsid w:val="005865C8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5099"/>
    <w:rsid w:val="005C5BF8"/>
    <w:rsid w:val="005C61E4"/>
    <w:rsid w:val="005C6D17"/>
    <w:rsid w:val="005D057F"/>
    <w:rsid w:val="005D09EE"/>
    <w:rsid w:val="005E1EDC"/>
    <w:rsid w:val="005E2705"/>
    <w:rsid w:val="005E354F"/>
    <w:rsid w:val="005E5639"/>
    <w:rsid w:val="005E57C1"/>
    <w:rsid w:val="005E5C67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5B94"/>
    <w:rsid w:val="006567AB"/>
    <w:rsid w:val="0066028E"/>
    <w:rsid w:val="00661A13"/>
    <w:rsid w:val="006648DD"/>
    <w:rsid w:val="00670363"/>
    <w:rsid w:val="00670FD0"/>
    <w:rsid w:val="0067135B"/>
    <w:rsid w:val="0067231A"/>
    <w:rsid w:val="00672C69"/>
    <w:rsid w:val="00673261"/>
    <w:rsid w:val="00673C9F"/>
    <w:rsid w:val="00676912"/>
    <w:rsid w:val="00676A29"/>
    <w:rsid w:val="006771C8"/>
    <w:rsid w:val="00677A71"/>
    <w:rsid w:val="00682A44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59E2"/>
    <w:rsid w:val="006A5DFD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E155E"/>
    <w:rsid w:val="006E6D7E"/>
    <w:rsid w:val="006E77E0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07263"/>
    <w:rsid w:val="0071099C"/>
    <w:rsid w:val="007109B6"/>
    <w:rsid w:val="00710D9A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FD4"/>
    <w:rsid w:val="00750E75"/>
    <w:rsid w:val="00751B93"/>
    <w:rsid w:val="00757330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4406"/>
    <w:rsid w:val="008155FA"/>
    <w:rsid w:val="00815DB8"/>
    <w:rsid w:val="0081638F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6370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4C97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9577C"/>
    <w:rsid w:val="008A0665"/>
    <w:rsid w:val="008A0FF8"/>
    <w:rsid w:val="008A4286"/>
    <w:rsid w:val="008A5406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88D"/>
    <w:rsid w:val="008E533E"/>
    <w:rsid w:val="008E781B"/>
    <w:rsid w:val="008F0A6A"/>
    <w:rsid w:val="008F2B02"/>
    <w:rsid w:val="008F564C"/>
    <w:rsid w:val="008F61C8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237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02E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0D82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74AD"/>
    <w:rsid w:val="00A00879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A07"/>
    <w:rsid w:val="00A07D86"/>
    <w:rsid w:val="00A107AF"/>
    <w:rsid w:val="00A11282"/>
    <w:rsid w:val="00A1248F"/>
    <w:rsid w:val="00A1583D"/>
    <w:rsid w:val="00A2385F"/>
    <w:rsid w:val="00A253B4"/>
    <w:rsid w:val="00A26B18"/>
    <w:rsid w:val="00A27570"/>
    <w:rsid w:val="00A27616"/>
    <w:rsid w:val="00A27FBB"/>
    <w:rsid w:val="00A30511"/>
    <w:rsid w:val="00A30FB8"/>
    <w:rsid w:val="00A310FB"/>
    <w:rsid w:val="00A31153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4D9D"/>
    <w:rsid w:val="00A4698B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4559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3AE2"/>
    <w:rsid w:val="00AA494C"/>
    <w:rsid w:val="00AA4E8B"/>
    <w:rsid w:val="00AA545F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9C9"/>
    <w:rsid w:val="00B13B59"/>
    <w:rsid w:val="00B14C85"/>
    <w:rsid w:val="00B158E2"/>
    <w:rsid w:val="00B16068"/>
    <w:rsid w:val="00B16C1D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A07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4EFA"/>
    <w:rsid w:val="00B87DE8"/>
    <w:rsid w:val="00B91BE9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6EB1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6B78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5086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6B45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448"/>
    <w:rsid w:val="00C64B8D"/>
    <w:rsid w:val="00C66403"/>
    <w:rsid w:val="00C66404"/>
    <w:rsid w:val="00C66DFF"/>
    <w:rsid w:val="00C67AB7"/>
    <w:rsid w:val="00C70CF8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0A45"/>
    <w:rsid w:val="00CB1689"/>
    <w:rsid w:val="00CB1EFB"/>
    <w:rsid w:val="00CB290D"/>
    <w:rsid w:val="00CB7524"/>
    <w:rsid w:val="00CC1468"/>
    <w:rsid w:val="00CC5A04"/>
    <w:rsid w:val="00CC62BB"/>
    <w:rsid w:val="00CC67F4"/>
    <w:rsid w:val="00CC6DBE"/>
    <w:rsid w:val="00CC794D"/>
    <w:rsid w:val="00CD2BD3"/>
    <w:rsid w:val="00CD2C75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10908"/>
    <w:rsid w:val="00D10B0F"/>
    <w:rsid w:val="00D12FFD"/>
    <w:rsid w:val="00D138BB"/>
    <w:rsid w:val="00D1449D"/>
    <w:rsid w:val="00D149CB"/>
    <w:rsid w:val="00D16C44"/>
    <w:rsid w:val="00D173D3"/>
    <w:rsid w:val="00D1745B"/>
    <w:rsid w:val="00D230C7"/>
    <w:rsid w:val="00D251D4"/>
    <w:rsid w:val="00D256E1"/>
    <w:rsid w:val="00D266E2"/>
    <w:rsid w:val="00D30833"/>
    <w:rsid w:val="00D32BF5"/>
    <w:rsid w:val="00D3336A"/>
    <w:rsid w:val="00D41E9B"/>
    <w:rsid w:val="00D42FA3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C06"/>
    <w:rsid w:val="00D97FB5"/>
    <w:rsid w:val="00DA122B"/>
    <w:rsid w:val="00DA1F4F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05E"/>
    <w:rsid w:val="00DC51DA"/>
    <w:rsid w:val="00DC75BE"/>
    <w:rsid w:val="00DC7FE7"/>
    <w:rsid w:val="00DD0487"/>
    <w:rsid w:val="00DD1F7A"/>
    <w:rsid w:val="00DD22ED"/>
    <w:rsid w:val="00DD2A4F"/>
    <w:rsid w:val="00DD33A8"/>
    <w:rsid w:val="00DD4425"/>
    <w:rsid w:val="00DD5E74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BE3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BAD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54AD"/>
    <w:rsid w:val="00E160BE"/>
    <w:rsid w:val="00E16ED3"/>
    <w:rsid w:val="00E22460"/>
    <w:rsid w:val="00E228DF"/>
    <w:rsid w:val="00E27FBB"/>
    <w:rsid w:val="00E30F72"/>
    <w:rsid w:val="00E32D11"/>
    <w:rsid w:val="00E345EC"/>
    <w:rsid w:val="00E35A63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6EFC"/>
    <w:rsid w:val="00E77638"/>
    <w:rsid w:val="00E77DFF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64E"/>
    <w:rsid w:val="00EA7C65"/>
    <w:rsid w:val="00EB1575"/>
    <w:rsid w:val="00EB23E1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24CB"/>
    <w:rsid w:val="00F1360E"/>
    <w:rsid w:val="00F155BB"/>
    <w:rsid w:val="00F1678D"/>
    <w:rsid w:val="00F169A8"/>
    <w:rsid w:val="00F17438"/>
    <w:rsid w:val="00F200B8"/>
    <w:rsid w:val="00F21270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695C"/>
    <w:rsid w:val="00F57FFE"/>
    <w:rsid w:val="00F606EA"/>
    <w:rsid w:val="00F64AA7"/>
    <w:rsid w:val="00F65094"/>
    <w:rsid w:val="00F65C38"/>
    <w:rsid w:val="00F66391"/>
    <w:rsid w:val="00F66F44"/>
    <w:rsid w:val="00F67229"/>
    <w:rsid w:val="00F706D0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1FF0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4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  <w:style w:type="character" w:customStyle="1" w:styleId="st">
    <w:name w:val="st"/>
    <w:rsid w:val="00B7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D8BE-EF7D-4CE3-8C42-0812D722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597</cp:revision>
  <cp:lastPrinted>2020-10-29T12:31:00Z</cp:lastPrinted>
  <dcterms:created xsi:type="dcterms:W3CDTF">2018-09-17T09:04:00Z</dcterms:created>
  <dcterms:modified xsi:type="dcterms:W3CDTF">2020-11-04T11:08:00Z</dcterms:modified>
</cp:coreProperties>
</file>