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518B4AF0" w:rsidR="000138B3" w:rsidRPr="004806A6" w:rsidRDefault="76770332" w:rsidP="000138B3">
      <w:pPr>
        <w:ind w:left="-284" w:right="-426"/>
        <w:jc w:val="both"/>
        <w:rPr>
          <w:rFonts w:ascii="Cambria" w:hAnsi="Cambria" w:cs="Arial"/>
          <w:b/>
          <w:sz w:val="20"/>
          <w:szCs w:val="20"/>
        </w:rPr>
      </w:pPr>
      <w:r w:rsidRPr="004806A6">
        <w:rPr>
          <w:rFonts w:ascii="Cambria" w:hAnsi="Cambria" w:cs="Arial"/>
          <w:b/>
          <w:sz w:val="20"/>
          <w:szCs w:val="20"/>
        </w:rPr>
        <w:t>Załącznik nr 3A</w:t>
      </w:r>
    </w:p>
    <w:p w14:paraId="0A37501D" w14:textId="77777777" w:rsidR="000138B3" w:rsidRPr="00DE018E" w:rsidRDefault="000138B3" w:rsidP="000138B3">
      <w:pPr>
        <w:jc w:val="center"/>
        <w:rPr>
          <w:rFonts w:ascii="Cambria" w:hAnsi="Cambria" w:cs="Arial"/>
          <w:sz w:val="20"/>
          <w:szCs w:val="20"/>
        </w:rPr>
      </w:pPr>
    </w:p>
    <w:p w14:paraId="5DAB6C7B" w14:textId="77777777" w:rsidR="000138B3" w:rsidRPr="00DE018E" w:rsidRDefault="000138B3" w:rsidP="000138B3">
      <w:pPr>
        <w:jc w:val="center"/>
        <w:rPr>
          <w:rFonts w:ascii="Cambria" w:hAnsi="Cambria" w:cs="Arial"/>
          <w:sz w:val="20"/>
          <w:szCs w:val="20"/>
        </w:rPr>
      </w:pPr>
    </w:p>
    <w:p w14:paraId="41338512" w14:textId="47364928" w:rsidR="000138B3" w:rsidRPr="00310A86" w:rsidRDefault="000138B3" w:rsidP="003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mbria" w:hAnsi="Cambria" w:cs="Arial"/>
          <w:b/>
          <w:sz w:val="20"/>
          <w:szCs w:val="20"/>
        </w:rPr>
      </w:pPr>
      <w:r w:rsidRPr="00310A86">
        <w:rPr>
          <w:rFonts w:ascii="Cambria" w:hAnsi="Cambria" w:cs="Arial"/>
          <w:b/>
          <w:sz w:val="20"/>
          <w:szCs w:val="20"/>
        </w:rPr>
        <w:t>Oświadczenie</w:t>
      </w:r>
      <w:r w:rsidR="00310A86" w:rsidRPr="00310A86">
        <w:rPr>
          <w:rFonts w:ascii="Cambria" w:hAnsi="Cambria" w:cs="Arial"/>
          <w:b/>
          <w:sz w:val="20"/>
          <w:szCs w:val="20"/>
        </w:rPr>
        <w:t xml:space="preserve"> - </w:t>
      </w:r>
      <w:r w:rsidRPr="00310A86">
        <w:rPr>
          <w:rFonts w:ascii="Cambria" w:hAnsi="Cambria" w:cs="Arial"/>
          <w:b/>
          <w:sz w:val="20"/>
          <w:szCs w:val="20"/>
        </w:rPr>
        <w:t xml:space="preserve">art. </w:t>
      </w:r>
      <w:r w:rsidR="46BE04EB" w:rsidRPr="00310A86">
        <w:rPr>
          <w:rFonts w:ascii="Cambria" w:hAnsi="Cambria" w:cs="Arial"/>
          <w:b/>
          <w:sz w:val="20"/>
          <w:szCs w:val="20"/>
        </w:rPr>
        <w:t>108</w:t>
      </w:r>
      <w:r w:rsidRPr="00310A86">
        <w:rPr>
          <w:rFonts w:ascii="Cambria" w:hAnsi="Cambria" w:cs="Arial"/>
          <w:b/>
          <w:sz w:val="20"/>
          <w:szCs w:val="20"/>
        </w:rPr>
        <w:t xml:space="preserve"> ust. 1 pkt </w:t>
      </w:r>
      <w:r w:rsidR="3340D344" w:rsidRPr="00310A86">
        <w:rPr>
          <w:rFonts w:ascii="Cambria" w:hAnsi="Cambria" w:cs="Arial"/>
          <w:b/>
          <w:sz w:val="20"/>
          <w:szCs w:val="20"/>
        </w:rPr>
        <w:t>5</w:t>
      </w:r>
      <w:r w:rsidR="007D548E">
        <w:rPr>
          <w:rFonts w:ascii="Cambria" w:hAnsi="Cambria" w:cs="Arial"/>
          <w:b/>
          <w:sz w:val="20"/>
          <w:szCs w:val="20"/>
        </w:rPr>
        <w:t xml:space="preserve"> Pzp</w:t>
      </w:r>
    </w:p>
    <w:p w14:paraId="6A05A809" w14:textId="77777777" w:rsidR="000138B3" w:rsidRPr="00DE018E" w:rsidRDefault="000138B3" w:rsidP="000138B3">
      <w:pPr>
        <w:jc w:val="center"/>
        <w:rPr>
          <w:rFonts w:ascii="Cambria" w:hAnsi="Cambria" w:cs="Arial"/>
          <w:sz w:val="20"/>
          <w:szCs w:val="20"/>
        </w:rPr>
      </w:pPr>
    </w:p>
    <w:p w14:paraId="77ED4336" w14:textId="77777777" w:rsidR="00B75ACE" w:rsidRDefault="00B75ACE" w:rsidP="004806A6">
      <w:pPr>
        <w:ind w:left="2127" w:firstLine="709"/>
        <w:rPr>
          <w:rFonts w:ascii="Cambria" w:hAnsi="Cambria" w:cs="Arial"/>
          <w:sz w:val="18"/>
          <w:szCs w:val="20"/>
        </w:rPr>
      </w:pPr>
    </w:p>
    <w:p w14:paraId="75378108" w14:textId="643855F1" w:rsidR="004806A6" w:rsidRDefault="004806A6" w:rsidP="004806A6">
      <w:pPr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6045EAF8" w14:textId="77777777" w:rsidR="00B75ACE" w:rsidRPr="00D101F0" w:rsidRDefault="00B75ACE" w:rsidP="004806A6">
      <w:pPr>
        <w:ind w:left="2127" w:firstLine="709"/>
        <w:rPr>
          <w:rFonts w:ascii="Cambria" w:hAnsi="Cambria" w:cs="Arial"/>
          <w:sz w:val="18"/>
          <w:szCs w:val="20"/>
        </w:rPr>
      </w:pPr>
    </w:p>
    <w:p w14:paraId="0D0B940D" w14:textId="77777777" w:rsidR="000138B3" w:rsidRPr="00DE018E" w:rsidRDefault="000138B3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51D3557B" w14:textId="77777777" w:rsidR="00B75ACE" w:rsidRPr="00B75ACE" w:rsidRDefault="00B75ACE" w:rsidP="00B75ACE">
      <w:pPr>
        <w:pStyle w:val="Default"/>
        <w:rPr>
          <w:rFonts w:ascii="Cambria" w:hAnsi="Cambria"/>
          <w:b/>
          <w:bCs/>
          <w:sz w:val="20"/>
          <w:szCs w:val="20"/>
        </w:rPr>
      </w:pPr>
      <w:bookmarkStart w:id="0" w:name="_Hlk87963909"/>
      <w:r w:rsidRPr="00B75ACE">
        <w:rPr>
          <w:rFonts w:ascii="Cambria" w:hAnsi="Cambria"/>
          <w:b/>
          <w:bCs/>
          <w:sz w:val="20"/>
          <w:szCs w:val="20"/>
        </w:rPr>
        <w:t xml:space="preserve">Sukcesywna dostawa papieru na potrzeby Zakładu Poligrafii Wydawnictwa Uniwersytetu Gdańskiego </w:t>
      </w:r>
    </w:p>
    <w:bookmarkEnd w:id="0"/>
    <w:p w14:paraId="13118ED8" w14:textId="77777777" w:rsidR="00817B8B" w:rsidRDefault="00817B8B" w:rsidP="007543FA">
      <w:pPr>
        <w:pStyle w:val="Default"/>
        <w:rPr>
          <w:rFonts w:ascii="Cambria" w:hAnsi="Cambria"/>
          <w:b/>
          <w:bCs/>
          <w:sz w:val="20"/>
          <w:szCs w:val="20"/>
        </w:rPr>
      </w:pPr>
    </w:p>
    <w:p w14:paraId="2440699F" w14:textId="77777777" w:rsidR="004806A6" w:rsidRDefault="004806A6" w:rsidP="0017527D">
      <w:pPr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2CF00A31" w14:textId="5C5425AF" w:rsidR="008F3E67" w:rsidRDefault="004806A6" w:rsidP="0017527D">
      <w:pPr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</w:t>
      </w:r>
      <w:r w:rsidR="0017527D" w:rsidRPr="0017527D">
        <w:rPr>
          <w:rFonts w:ascii="Cambria" w:hAnsi="Cambria"/>
          <w:sz w:val="20"/>
          <w:szCs w:val="20"/>
        </w:rPr>
        <w:t xml:space="preserve">a/my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 xml:space="preserve"> ni</w:t>
      </w:r>
      <w:r w:rsidR="0017527D" w:rsidRPr="0017527D">
        <w:rPr>
          <w:rFonts w:ascii="Cambria" w:hAnsi="Cambria" w:cs="Cambria"/>
          <w:sz w:val="20"/>
          <w:szCs w:val="20"/>
        </w:rPr>
        <w:t>ż</w:t>
      </w:r>
      <w:r w:rsidR="0017527D" w:rsidRPr="0017527D">
        <w:rPr>
          <w:rFonts w:ascii="Cambria" w:hAnsi="Cambria"/>
          <w:sz w:val="20"/>
          <w:szCs w:val="20"/>
        </w:rPr>
        <w:t xml:space="preserve">ej podpisany/i </w:t>
      </w:r>
      <w:r w:rsidR="0017527D" w:rsidRPr="0017527D">
        <w:rPr>
          <w:sz w:val="20"/>
          <w:szCs w:val="20"/>
        </w:rPr>
        <w:t>⃰</w:t>
      </w:r>
      <w:r w:rsidR="00431F37">
        <w:rPr>
          <w:sz w:val="20"/>
          <w:szCs w:val="20"/>
        </w:rPr>
        <w:t xml:space="preserve"> </w:t>
      </w:r>
      <w:r w:rsidR="0017527D" w:rsidRPr="0017527D">
        <w:rPr>
          <w:rFonts w:ascii="Cambria" w:hAnsi="Cambria"/>
          <w:sz w:val="20"/>
          <w:szCs w:val="20"/>
        </w:rPr>
        <w:t>, po zapoznaniu si</w:t>
      </w:r>
      <w:r w:rsidR="0017527D" w:rsidRPr="0017527D">
        <w:rPr>
          <w:rFonts w:ascii="Cambria" w:hAnsi="Cambria" w:cs="Cambria"/>
          <w:sz w:val="20"/>
          <w:szCs w:val="20"/>
        </w:rPr>
        <w:t>ę</w:t>
      </w:r>
      <w:r w:rsidR="0017527D" w:rsidRPr="0017527D">
        <w:rPr>
          <w:rFonts w:ascii="Cambria" w:hAnsi="Cambria"/>
          <w:sz w:val="20"/>
          <w:szCs w:val="20"/>
        </w:rPr>
        <w:t xml:space="preserve"> z informacj</w:t>
      </w:r>
      <w:r w:rsidR="0017527D" w:rsidRPr="0017527D">
        <w:rPr>
          <w:rFonts w:ascii="Cambria" w:hAnsi="Cambria" w:cs="Cambria"/>
          <w:sz w:val="20"/>
          <w:szCs w:val="20"/>
        </w:rPr>
        <w:t>ą</w:t>
      </w:r>
      <w:r w:rsidR="0017527D" w:rsidRPr="0017527D">
        <w:rPr>
          <w:rFonts w:ascii="Cambria" w:hAnsi="Cambria"/>
          <w:sz w:val="20"/>
          <w:szCs w:val="20"/>
        </w:rPr>
        <w:t xml:space="preserve"> z otwarcia ofert, o</w:t>
      </w:r>
      <w:r w:rsidR="0017527D" w:rsidRPr="0017527D">
        <w:rPr>
          <w:rFonts w:ascii="Cambria" w:hAnsi="Cambria" w:cs="Cambria"/>
          <w:sz w:val="20"/>
          <w:szCs w:val="20"/>
        </w:rPr>
        <w:t>ś</w:t>
      </w:r>
      <w:r w:rsidR="0017527D" w:rsidRPr="0017527D">
        <w:rPr>
          <w:rFonts w:ascii="Cambria" w:hAnsi="Cambria"/>
          <w:sz w:val="20"/>
          <w:szCs w:val="20"/>
        </w:rPr>
        <w:t xml:space="preserve">wiadczam/my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>:</w:t>
      </w:r>
    </w:p>
    <w:p w14:paraId="4572C2B5" w14:textId="77777777" w:rsidR="00D179BD" w:rsidRPr="0017527D" w:rsidRDefault="00D179BD" w:rsidP="0017527D">
      <w:pPr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7AA6A240" w14:textId="77777777" w:rsidR="0017527D" w:rsidRPr="0017527D" w:rsidRDefault="0017527D" w:rsidP="0017527D">
      <w:pPr>
        <w:suppressAutoHyphens w:val="0"/>
        <w:autoSpaceDE w:val="0"/>
        <w:autoSpaceDN w:val="0"/>
        <w:adjustRightInd w:val="0"/>
        <w:rPr>
          <w:rFonts w:ascii="Cambria" w:hAnsi="Cambria" w:cs="Symbol"/>
          <w:color w:val="000000"/>
          <w:sz w:val="20"/>
          <w:szCs w:val="20"/>
          <w:lang w:eastAsia="ja-JP"/>
        </w:rPr>
      </w:pPr>
    </w:p>
    <w:p w14:paraId="0FC3BEBD" w14:textId="36B8F46E" w:rsidR="008F3E67" w:rsidRPr="0017527D" w:rsidRDefault="008F3E67" w:rsidP="00D179BD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17527D">
        <w:rPr>
          <w:rFonts w:ascii="Cambria" w:hAnsi="Cambria" w:cs="Arial"/>
          <w:sz w:val="20"/>
          <w:szCs w:val="20"/>
        </w:rPr>
        <w:t>o braku przynależności do tej samej grupy kapitałowej w rozumieniu ustawy z 16 lutego 2007</w:t>
      </w:r>
      <w:r w:rsidR="00810ED7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r.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o ochronie konkurencji i konsumentów (Dz.U. z 202</w:t>
      </w:r>
      <w:r w:rsidR="003223C2">
        <w:rPr>
          <w:rFonts w:ascii="Cambria" w:hAnsi="Cambria" w:cs="Arial"/>
          <w:sz w:val="20"/>
          <w:szCs w:val="20"/>
        </w:rPr>
        <w:t xml:space="preserve">0 r. poz.1076 i 1086), z </w:t>
      </w:r>
      <w:r w:rsidR="004A3477">
        <w:rPr>
          <w:rFonts w:ascii="Cambria" w:hAnsi="Cambria" w:cs="Arial"/>
          <w:sz w:val="20"/>
          <w:szCs w:val="20"/>
        </w:rPr>
        <w:t xml:space="preserve">innym </w:t>
      </w:r>
      <w:r w:rsidR="003223C2">
        <w:rPr>
          <w:rFonts w:ascii="Cambria" w:hAnsi="Cambria" w:cs="Arial"/>
          <w:sz w:val="20"/>
          <w:szCs w:val="20"/>
        </w:rPr>
        <w:t>W</w:t>
      </w:r>
      <w:r w:rsidRPr="0017527D">
        <w:rPr>
          <w:rFonts w:ascii="Cambria" w:hAnsi="Cambria" w:cs="Arial"/>
          <w:sz w:val="20"/>
          <w:szCs w:val="20"/>
        </w:rPr>
        <w:t>ykonawc</w:t>
      </w:r>
      <w:r w:rsidR="004A3477">
        <w:rPr>
          <w:rFonts w:ascii="Cambria" w:hAnsi="Cambria" w:cs="Arial"/>
          <w:sz w:val="20"/>
          <w:szCs w:val="20"/>
        </w:rPr>
        <w:t>ą,</w:t>
      </w:r>
      <w:r w:rsidR="003223C2">
        <w:rPr>
          <w:rFonts w:ascii="Cambria" w:hAnsi="Cambria" w:cs="Arial"/>
          <w:sz w:val="20"/>
          <w:szCs w:val="20"/>
        </w:rPr>
        <w:t xml:space="preserve"> któr</w:t>
      </w:r>
      <w:r w:rsidR="004A3477">
        <w:rPr>
          <w:rFonts w:ascii="Cambria" w:hAnsi="Cambria" w:cs="Arial"/>
          <w:sz w:val="20"/>
          <w:szCs w:val="20"/>
        </w:rPr>
        <w:t>y złożył odrębną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="004A3477">
        <w:rPr>
          <w:rFonts w:ascii="Cambria" w:hAnsi="Cambria" w:cs="Arial"/>
          <w:sz w:val="20"/>
          <w:szCs w:val="20"/>
        </w:rPr>
        <w:t>ofertę w przedmiotowym postępowaniu</w:t>
      </w:r>
      <w:r w:rsidR="00431F37">
        <w:rPr>
          <w:rFonts w:ascii="Cambria" w:hAnsi="Cambria" w:cs="Arial"/>
          <w:sz w:val="20"/>
          <w:szCs w:val="20"/>
        </w:rPr>
        <w:t>,</w:t>
      </w:r>
      <w:r w:rsidR="003223C2">
        <w:rPr>
          <w:rFonts w:ascii="Cambria" w:hAnsi="Cambria" w:cs="Arial"/>
          <w:sz w:val="20"/>
          <w:szCs w:val="20"/>
        </w:rPr>
        <w:t>*</w:t>
      </w:r>
      <w:r w:rsidRPr="0017527D">
        <w:rPr>
          <w:rFonts w:ascii="Cambria" w:hAnsi="Cambria" w:cs="Arial"/>
          <w:sz w:val="20"/>
          <w:szCs w:val="20"/>
        </w:rPr>
        <w:t xml:space="preserve">* </w:t>
      </w:r>
    </w:p>
    <w:p w14:paraId="095CE093" w14:textId="77777777" w:rsidR="00094A63" w:rsidRDefault="00094A63" w:rsidP="00094A63">
      <w:pPr>
        <w:pStyle w:val="Akapitzlis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3ED783E" w14:textId="77777777" w:rsidR="00D179BD" w:rsidRDefault="00D179BD" w:rsidP="00D179BD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3223C2">
        <w:rPr>
          <w:rFonts w:ascii="Cambria" w:hAnsi="Cambria" w:cs="Arial"/>
          <w:sz w:val="20"/>
          <w:szCs w:val="20"/>
        </w:rPr>
        <w:t>o przynależności do tej samej grupy kapitałowej z Wykonawcą: ……………….... (nazwa, firma Wykonawcy), który złożył odrębną ofertę w przedmiotowym postępowaniu</w:t>
      </w:r>
      <w:r>
        <w:rPr>
          <w:rFonts w:ascii="Cambria" w:hAnsi="Cambria" w:cs="Arial"/>
          <w:sz w:val="20"/>
          <w:szCs w:val="20"/>
        </w:rPr>
        <w:t>.</w:t>
      </w:r>
    </w:p>
    <w:p w14:paraId="263BB6E3" w14:textId="5B0FCA35" w:rsidR="00D179BD" w:rsidRDefault="00D179BD" w:rsidP="00D179BD">
      <w:pPr>
        <w:suppressAutoHyphens w:val="0"/>
        <w:autoSpaceDE w:val="0"/>
        <w:autoSpaceDN w:val="0"/>
        <w:adjustRightInd w:val="0"/>
        <w:ind w:left="56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związku z tą okolicznością dołączam </w:t>
      </w:r>
      <w:r w:rsidRPr="003223C2">
        <w:rPr>
          <w:rFonts w:ascii="Cambria" w:hAnsi="Cambria" w:cs="Arial"/>
          <w:sz w:val="20"/>
          <w:szCs w:val="20"/>
        </w:rPr>
        <w:t>dokument</w:t>
      </w:r>
      <w:r>
        <w:rPr>
          <w:rFonts w:ascii="Cambria" w:hAnsi="Cambria" w:cs="Arial"/>
          <w:sz w:val="20"/>
          <w:szCs w:val="20"/>
        </w:rPr>
        <w:t>y</w:t>
      </w:r>
      <w:r w:rsidRPr="003223C2">
        <w:rPr>
          <w:rFonts w:ascii="Cambria" w:hAnsi="Cambria" w:cs="Arial"/>
          <w:sz w:val="20"/>
          <w:szCs w:val="20"/>
        </w:rPr>
        <w:t xml:space="preserve"> lub informacj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potwierdzając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przygotowanie oferty, niezależnie od </w:t>
      </w:r>
      <w:r>
        <w:rPr>
          <w:rFonts w:ascii="Cambria" w:hAnsi="Cambria" w:cs="Arial"/>
          <w:sz w:val="20"/>
          <w:szCs w:val="20"/>
        </w:rPr>
        <w:t>tego</w:t>
      </w:r>
      <w:r w:rsidRPr="003223C2">
        <w:rPr>
          <w:rFonts w:ascii="Cambria" w:hAnsi="Cambria" w:cs="Arial"/>
          <w:sz w:val="20"/>
          <w:szCs w:val="20"/>
        </w:rPr>
        <w:t xml:space="preserve"> Wykonawcy</w:t>
      </w:r>
      <w:r w:rsidR="00431F37">
        <w:rPr>
          <w:rFonts w:ascii="Cambria" w:hAnsi="Cambria" w:cs="Arial"/>
          <w:sz w:val="20"/>
          <w:szCs w:val="20"/>
        </w:rPr>
        <w:t>,</w:t>
      </w:r>
      <w:r w:rsidRPr="003223C2">
        <w:rPr>
          <w:rFonts w:ascii="Cambria" w:hAnsi="Cambria" w:cs="Arial"/>
          <w:sz w:val="20"/>
          <w:szCs w:val="20"/>
        </w:rPr>
        <w:t>**</w:t>
      </w:r>
    </w:p>
    <w:p w14:paraId="36746525" w14:textId="51173341" w:rsidR="008F3E67" w:rsidRPr="0017527D" w:rsidRDefault="008F3E67" w:rsidP="00D179BD">
      <w:pPr>
        <w:suppressAutoHyphens w:val="0"/>
        <w:autoSpaceDE w:val="0"/>
        <w:autoSpaceDN w:val="0"/>
        <w:adjustRightInd w:val="0"/>
        <w:ind w:left="567"/>
        <w:rPr>
          <w:rFonts w:ascii="Cambria" w:hAnsi="Cambria"/>
          <w:color w:val="000000"/>
          <w:sz w:val="20"/>
          <w:szCs w:val="20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1)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252DDEBB" w:rsidR="008F3E67" w:rsidRPr="008F3E67" w:rsidRDefault="008F3E67" w:rsidP="00D179BD">
      <w:pPr>
        <w:suppressAutoHyphens w:val="0"/>
        <w:autoSpaceDE w:val="0"/>
        <w:autoSpaceDN w:val="0"/>
        <w:adjustRightInd w:val="0"/>
        <w:ind w:left="567"/>
        <w:rPr>
          <w:color w:val="000000"/>
          <w:sz w:val="18"/>
          <w:szCs w:val="18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2)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Pr="008F3E67">
        <w:rPr>
          <w:color w:val="000000"/>
          <w:sz w:val="18"/>
          <w:szCs w:val="18"/>
          <w:lang w:eastAsia="ja-JP"/>
        </w:rPr>
        <w:t xml:space="preserve"> </w:t>
      </w:r>
    </w:p>
    <w:p w14:paraId="50A2A19B" w14:textId="77777777" w:rsidR="003223C2" w:rsidRDefault="003223C2" w:rsidP="00EF61D6">
      <w:pPr>
        <w:spacing w:line="276" w:lineRule="auto"/>
        <w:ind w:left="567" w:right="-143"/>
        <w:rPr>
          <w:rFonts w:ascii="Cambria" w:hAnsi="Cambria" w:cs="Arial"/>
          <w:i/>
          <w:sz w:val="20"/>
          <w:szCs w:val="20"/>
        </w:rPr>
      </w:pPr>
    </w:p>
    <w:p w14:paraId="051F501E" w14:textId="5EA46BA6" w:rsidR="00EC32CE" w:rsidRDefault="00EC32CE" w:rsidP="00EC32CE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64C2AD99" w14:textId="1B8AAECF" w:rsidR="00D179BD" w:rsidRDefault="00D179BD" w:rsidP="00EC32CE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32610814" w14:textId="4F7FA8AD" w:rsidR="00D179BD" w:rsidRDefault="00D179BD" w:rsidP="00EC32CE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6F76E4A3" w14:textId="77777777" w:rsidR="00D179BD" w:rsidRPr="00DE018E" w:rsidRDefault="00D179BD" w:rsidP="00EC32CE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5F72FBF2" w14:textId="77777777" w:rsidR="00641E80" w:rsidRPr="004806A6" w:rsidRDefault="00641E80" w:rsidP="008E0168">
      <w:pPr>
        <w:spacing w:line="276" w:lineRule="auto"/>
        <w:ind w:firstLine="142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4806A6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59384D20" w14:textId="26DBDB48" w:rsidR="00641E80" w:rsidRPr="00E8091F" w:rsidRDefault="00641E80" w:rsidP="008E0168">
      <w:pPr>
        <w:spacing w:line="276" w:lineRule="auto"/>
        <w:ind w:left="142"/>
        <w:jc w:val="both"/>
        <w:rPr>
          <w:rFonts w:ascii="Cambria" w:hAnsi="Cambria" w:cs="Arial"/>
          <w:i/>
          <w:sz w:val="18"/>
          <w:szCs w:val="20"/>
        </w:rPr>
      </w:pPr>
      <w:r w:rsidRPr="00E8091F">
        <w:rPr>
          <w:rFonts w:ascii="Cambria" w:hAnsi="Cambria" w:cs="Arial"/>
          <w:i/>
          <w:sz w:val="18"/>
          <w:szCs w:val="20"/>
        </w:rPr>
        <w:t>Oświadczam, że wszystkie</w:t>
      </w:r>
      <w:r w:rsidR="00DE018E" w:rsidRPr="00E8091F">
        <w:rPr>
          <w:rFonts w:ascii="Cambria" w:hAnsi="Cambria" w:cs="Arial"/>
          <w:i/>
          <w:sz w:val="18"/>
          <w:szCs w:val="20"/>
        </w:rPr>
        <w:t xml:space="preserve"> podane w tym oświadczeniu informacje </w:t>
      </w:r>
      <w:r w:rsidRPr="00E8091F">
        <w:rPr>
          <w:rFonts w:ascii="Cambria" w:hAnsi="Cambria" w:cs="Arial"/>
          <w:i/>
          <w:sz w:val="18"/>
          <w:szCs w:val="20"/>
        </w:rPr>
        <w:t xml:space="preserve">są aktualne i zgodne z prawdą oraz zostały przedstawione </w:t>
      </w:r>
      <w:r w:rsidR="00E8091F">
        <w:rPr>
          <w:rFonts w:ascii="Cambria" w:hAnsi="Cambria" w:cs="Arial"/>
          <w:i/>
          <w:sz w:val="18"/>
          <w:szCs w:val="20"/>
        </w:rPr>
        <w:br/>
      </w:r>
      <w:r w:rsidRPr="00E8091F">
        <w:rPr>
          <w:rFonts w:ascii="Cambria" w:hAnsi="Cambria" w:cs="Arial"/>
          <w:i/>
          <w:sz w:val="18"/>
          <w:szCs w:val="20"/>
        </w:rPr>
        <w:t xml:space="preserve">z pełną świadomością konsekwencji wprowadzenia Zamawiającego w błąd przy przedstawianiu informacji. </w:t>
      </w:r>
    </w:p>
    <w:p w14:paraId="1D56E469" w14:textId="77777777" w:rsidR="00641E80" w:rsidRPr="00DE018E" w:rsidRDefault="00641E80" w:rsidP="00641E80">
      <w:pPr>
        <w:rPr>
          <w:rFonts w:ascii="Cambria" w:hAnsi="Cambria" w:cs="Arial"/>
          <w:sz w:val="20"/>
          <w:szCs w:val="20"/>
        </w:rPr>
      </w:pPr>
    </w:p>
    <w:p w14:paraId="2F74CEA2" w14:textId="3F2E41B8" w:rsidR="00641E80" w:rsidRDefault="00641E80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6C9BF719" w14:textId="36637052" w:rsidR="00D179BD" w:rsidRDefault="00D179BD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1FD8C58B" w14:textId="77777777" w:rsidR="00D179BD" w:rsidRPr="00DE018E" w:rsidRDefault="00D179BD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2F27D726" w14:textId="77777777" w:rsidR="00641E80" w:rsidRPr="00DE018E" w:rsidRDefault="00641E80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5B2A9797" w14:textId="660CDB61" w:rsidR="000138B3" w:rsidRPr="00DE018E" w:rsidRDefault="000138B3" w:rsidP="000138B3">
      <w:pPr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…………………………        </w:t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………..…………………………………………..</w:t>
      </w:r>
    </w:p>
    <w:p w14:paraId="68D12C65" w14:textId="4F5A65EE" w:rsidR="000138B3" w:rsidRDefault="000138B3" w:rsidP="000138B3">
      <w:pPr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>Data</w:t>
      </w:r>
      <w:r w:rsidRP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             podpis Wykonawcy</w:t>
      </w:r>
    </w:p>
    <w:p w14:paraId="1D392613" w14:textId="5B865201" w:rsidR="009C7D25" w:rsidRPr="009C7D25" w:rsidRDefault="003B5346" w:rsidP="003B5346">
      <w:pPr>
        <w:ind w:left="4821" w:right="-143" w:firstLine="142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(</w:t>
      </w:r>
      <w:r w:rsidR="009C7D25">
        <w:rPr>
          <w:rFonts w:ascii="Cambria" w:hAnsi="Cambria" w:cs="Arial"/>
          <w:i/>
          <w:sz w:val="20"/>
          <w:szCs w:val="20"/>
        </w:rPr>
        <w:t>z</w:t>
      </w:r>
      <w:r w:rsidR="009C7D25" w:rsidRPr="009C7D25">
        <w:rPr>
          <w:rFonts w:ascii="Cambria" w:hAnsi="Cambria" w:cs="Arial"/>
          <w:i/>
          <w:sz w:val="20"/>
          <w:szCs w:val="20"/>
        </w:rPr>
        <w:t xml:space="preserve">godnie z </w:t>
      </w:r>
      <w:r>
        <w:rPr>
          <w:rFonts w:ascii="Cambria" w:hAnsi="Cambria" w:cs="Arial"/>
          <w:i/>
          <w:sz w:val="20"/>
          <w:szCs w:val="20"/>
        </w:rPr>
        <w:t xml:space="preserve">zapisami </w:t>
      </w:r>
      <w:r w:rsidR="009C7D25" w:rsidRPr="009C7D25">
        <w:rPr>
          <w:rFonts w:ascii="Cambria" w:hAnsi="Cambria" w:cs="Arial"/>
          <w:i/>
          <w:sz w:val="20"/>
          <w:szCs w:val="20"/>
        </w:rPr>
        <w:t xml:space="preserve"> w SWZ</w:t>
      </w:r>
      <w:r>
        <w:rPr>
          <w:rFonts w:ascii="Cambria" w:hAnsi="Cambria" w:cs="Arial"/>
          <w:i/>
          <w:sz w:val="20"/>
          <w:szCs w:val="20"/>
        </w:rPr>
        <w:t>)</w:t>
      </w:r>
    </w:p>
    <w:p w14:paraId="049F31CB" w14:textId="77777777" w:rsidR="000138B3" w:rsidRPr="00DE018E" w:rsidRDefault="000138B3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53128261" w14:textId="77777777" w:rsidR="000138B3" w:rsidRDefault="000138B3" w:rsidP="000138B3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4F134019" w14:textId="77777777" w:rsidR="009C7D25" w:rsidRDefault="009C7D25" w:rsidP="003B5346">
      <w:pPr>
        <w:spacing w:line="276" w:lineRule="auto"/>
        <w:ind w:right="-3"/>
        <w:jc w:val="both"/>
      </w:pPr>
    </w:p>
    <w:p w14:paraId="73087E1D" w14:textId="77777777" w:rsidR="003B5346" w:rsidRDefault="003B5346" w:rsidP="003B5346">
      <w:pPr>
        <w:spacing w:line="276" w:lineRule="auto"/>
        <w:ind w:right="-3"/>
        <w:jc w:val="both"/>
      </w:pPr>
    </w:p>
    <w:p w14:paraId="448A9053" w14:textId="77777777" w:rsidR="009C7D25" w:rsidRPr="00DE018E" w:rsidRDefault="009C7D25" w:rsidP="000138B3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62486C05" w14:textId="0A1E8F34" w:rsidR="000138B3" w:rsidRPr="00DE018E" w:rsidRDefault="003223C2" w:rsidP="009C7D25">
      <w:pPr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p w14:paraId="3877F198" w14:textId="1E92FF6F" w:rsidR="000138B3" w:rsidRDefault="000138B3" w:rsidP="009C7D25">
      <w:pPr>
        <w:ind w:left="-142" w:right="-143" w:firstLine="426"/>
        <w:rPr>
          <w:rFonts w:ascii="Cambria" w:hAnsi="Cambria" w:cs="Arial"/>
          <w:i/>
          <w:iCs/>
          <w:sz w:val="20"/>
          <w:szCs w:val="20"/>
        </w:rPr>
      </w:pPr>
      <w:r w:rsidRPr="00DE018E">
        <w:rPr>
          <w:rFonts w:ascii="Cambria" w:hAnsi="Cambria" w:cs="Arial"/>
          <w:i/>
          <w:iCs/>
          <w:sz w:val="20"/>
          <w:szCs w:val="20"/>
        </w:rPr>
        <w:t>*</w:t>
      </w:r>
      <w:r w:rsidR="003223C2">
        <w:rPr>
          <w:rFonts w:ascii="Cambria" w:hAnsi="Cambria" w:cs="Arial"/>
          <w:i/>
          <w:iCs/>
          <w:sz w:val="20"/>
          <w:szCs w:val="20"/>
        </w:rPr>
        <w:t>*</w:t>
      </w:r>
      <w:r w:rsidRPr="00DE018E">
        <w:rPr>
          <w:rFonts w:ascii="Cambria" w:hAnsi="Cambria" w:cs="Arial"/>
          <w:i/>
          <w:iCs/>
          <w:sz w:val="20"/>
          <w:szCs w:val="20"/>
        </w:rPr>
        <w:t>Uwaga: w odpowiednim kwadracie proszę zaznaczyć znakiem X</w:t>
      </w:r>
    </w:p>
    <w:p w14:paraId="085DF4C2" w14:textId="17836922" w:rsidR="00814A5A" w:rsidRDefault="00814A5A" w:rsidP="009C7D25">
      <w:pPr>
        <w:ind w:left="-142" w:right="-143" w:firstLine="426"/>
        <w:rPr>
          <w:rFonts w:ascii="Cambria" w:hAnsi="Cambria" w:cs="Arial"/>
          <w:i/>
          <w:iCs/>
          <w:sz w:val="20"/>
          <w:szCs w:val="20"/>
        </w:rPr>
      </w:pPr>
    </w:p>
    <w:p w14:paraId="2764E8BD" w14:textId="654154A7" w:rsidR="00814A5A" w:rsidRDefault="00814A5A" w:rsidP="009C7D25">
      <w:pPr>
        <w:ind w:left="-142" w:right="-143" w:firstLine="426"/>
        <w:rPr>
          <w:rFonts w:ascii="Cambria" w:hAnsi="Cambria" w:cs="Arial"/>
          <w:i/>
          <w:iCs/>
          <w:sz w:val="20"/>
          <w:szCs w:val="20"/>
        </w:rPr>
      </w:pPr>
    </w:p>
    <w:p w14:paraId="16597B23" w14:textId="15D2F18D" w:rsidR="00814A5A" w:rsidRDefault="00814A5A" w:rsidP="009C7D25">
      <w:pPr>
        <w:ind w:left="-142" w:right="-143" w:firstLine="426"/>
        <w:rPr>
          <w:rFonts w:ascii="Cambria" w:hAnsi="Cambria" w:cs="Arial"/>
          <w:i/>
          <w:iCs/>
          <w:sz w:val="20"/>
          <w:szCs w:val="20"/>
        </w:rPr>
      </w:pPr>
    </w:p>
    <w:p w14:paraId="58896D50" w14:textId="2B336DA8" w:rsidR="00B75ACE" w:rsidRDefault="00B75ACE" w:rsidP="009C7D25">
      <w:pPr>
        <w:ind w:left="-142" w:right="-143" w:firstLine="426"/>
        <w:rPr>
          <w:rFonts w:ascii="Cambria" w:hAnsi="Cambria" w:cs="Arial"/>
          <w:i/>
          <w:iCs/>
          <w:sz w:val="20"/>
          <w:szCs w:val="20"/>
        </w:rPr>
      </w:pPr>
    </w:p>
    <w:p w14:paraId="6F028678" w14:textId="4EED8B86" w:rsidR="00B75ACE" w:rsidRDefault="00B75ACE" w:rsidP="009C7D25">
      <w:pPr>
        <w:ind w:left="-142" w:right="-143" w:firstLine="426"/>
        <w:rPr>
          <w:rFonts w:ascii="Cambria" w:hAnsi="Cambria" w:cs="Arial"/>
          <w:i/>
          <w:iCs/>
          <w:sz w:val="20"/>
          <w:szCs w:val="20"/>
        </w:rPr>
      </w:pPr>
    </w:p>
    <w:p w14:paraId="0A0E7D1B" w14:textId="68E23E16" w:rsidR="00B75ACE" w:rsidRDefault="00B75ACE" w:rsidP="009C7D25">
      <w:pPr>
        <w:ind w:left="-142" w:right="-143" w:firstLine="426"/>
        <w:rPr>
          <w:rFonts w:ascii="Cambria" w:hAnsi="Cambria" w:cs="Arial"/>
          <w:i/>
          <w:iCs/>
          <w:sz w:val="20"/>
          <w:szCs w:val="20"/>
        </w:rPr>
      </w:pPr>
    </w:p>
    <w:p w14:paraId="4A74C48F" w14:textId="77777777" w:rsidR="00B75ACE" w:rsidRDefault="00B75ACE" w:rsidP="009C7D25">
      <w:pPr>
        <w:ind w:left="-142" w:right="-143" w:firstLine="426"/>
        <w:rPr>
          <w:rFonts w:ascii="Cambria" w:hAnsi="Cambria" w:cs="Arial"/>
          <w:i/>
          <w:iCs/>
          <w:sz w:val="20"/>
          <w:szCs w:val="20"/>
        </w:rPr>
      </w:pPr>
    </w:p>
    <w:p w14:paraId="7F475BEC" w14:textId="6F9E5F60" w:rsidR="00814A5A" w:rsidRDefault="00814A5A" w:rsidP="009C7D25">
      <w:pPr>
        <w:ind w:left="-142" w:right="-143" w:firstLine="426"/>
        <w:rPr>
          <w:rFonts w:ascii="Cambria" w:hAnsi="Cambria" w:cs="Arial"/>
          <w:i/>
          <w:iCs/>
          <w:sz w:val="20"/>
          <w:szCs w:val="20"/>
        </w:rPr>
      </w:pPr>
    </w:p>
    <w:p w14:paraId="7DC36E2A" w14:textId="5A053B11" w:rsidR="00641E80" w:rsidRPr="00C7233F" w:rsidRDefault="00641E80" w:rsidP="008E0168">
      <w:pPr>
        <w:ind w:right="-426"/>
        <w:jc w:val="both"/>
        <w:rPr>
          <w:rFonts w:ascii="Cambria" w:hAnsi="Cambria" w:cs="Arial"/>
          <w:b/>
          <w:sz w:val="20"/>
          <w:szCs w:val="20"/>
        </w:rPr>
      </w:pPr>
      <w:r w:rsidRPr="00C7233F">
        <w:rPr>
          <w:rFonts w:ascii="Cambria" w:hAnsi="Cambria" w:cs="Arial"/>
          <w:b/>
          <w:sz w:val="20"/>
          <w:szCs w:val="20"/>
        </w:rPr>
        <w:lastRenderedPageBreak/>
        <w:t>Załącznik nr 3B</w:t>
      </w:r>
    </w:p>
    <w:p w14:paraId="4D6648CD" w14:textId="4CE618E9" w:rsidR="00641E80" w:rsidRDefault="00641E80" w:rsidP="00641E80">
      <w:pPr>
        <w:jc w:val="center"/>
        <w:rPr>
          <w:rFonts w:ascii="Cambria" w:hAnsi="Cambria" w:cs="Arial"/>
          <w:sz w:val="20"/>
          <w:szCs w:val="20"/>
        </w:rPr>
      </w:pPr>
    </w:p>
    <w:p w14:paraId="6803D0F0" w14:textId="77777777" w:rsidR="00641E80" w:rsidRPr="00DE018E" w:rsidRDefault="00641E80" w:rsidP="00641E80">
      <w:pPr>
        <w:jc w:val="center"/>
        <w:rPr>
          <w:rFonts w:ascii="Cambria" w:hAnsi="Cambria" w:cs="Arial"/>
          <w:sz w:val="20"/>
          <w:szCs w:val="20"/>
        </w:rPr>
      </w:pPr>
    </w:p>
    <w:p w14:paraId="7BC4FC78" w14:textId="4DFCD9A3" w:rsidR="00641E80" w:rsidRPr="008547FA" w:rsidRDefault="00641E80" w:rsidP="008547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547FA">
        <w:rPr>
          <w:rFonts w:ascii="Cambria" w:hAnsi="Cambria" w:cs="Arial"/>
          <w:b/>
          <w:sz w:val="20"/>
          <w:szCs w:val="20"/>
        </w:rPr>
        <w:t>Oświadczenie</w:t>
      </w:r>
      <w:r w:rsidR="008547FA" w:rsidRPr="008547FA">
        <w:rPr>
          <w:rFonts w:ascii="Cambria" w:hAnsi="Cambria" w:cs="Arial"/>
          <w:b/>
          <w:sz w:val="20"/>
          <w:szCs w:val="20"/>
        </w:rPr>
        <w:t xml:space="preserve"> - </w:t>
      </w:r>
      <w:r w:rsidRPr="008547FA">
        <w:rPr>
          <w:rFonts w:ascii="Cambria" w:hAnsi="Cambria" w:cs="Arial"/>
          <w:b/>
          <w:sz w:val="20"/>
          <w:szCs w:val="20"/>
        </w:rPr>
        <w:t>art. 108 ust. 1 pkt</w:t>
      </w:r>
      <w:r w:rsidR="00123FDF" w:rsidRPr="008547FA">
        <w:rPr>
          <w:rFonts w:ascii="Cambria" w:hAnsi="Cambria" w:cs="Arial"/>
          <w:b/>
          <w:sz w:val="20"/>
          <w:szCs w:val="20"/>
        </w:rPr>
        <w:t xml:space="preserve"> </w:t>
      </w:r>
      <w:r w:rsidR="000C2088" w:rsidRPr="008547FA">
        <w:rPr>
          <w:rFonts w:ascii="Cambria" w:hAnsi="Cambria" w:cs="Arial"/>
          <w:b/>
          <w:sz w:val="20"/>
          <w:szCs w:val="20"/>
        </w:rPr>
        <w:t xml:space="preserve"> 3 i </w:t>
      </w:r>
      <w:r w:rsidRPr="008547FA">
        <w:rPr>
          <w:rFonts w:ascii="Cambria" w:hAnsi="Cambria" w:cs="Arial"/>
          <w:b/>
          <w:sz w:val="20"/>
          <w:szCs w:val="20"/>
        </w:rPr>
        <w:t>6</w:t>
      </w:r>
      <w:r w:rsidR="000C2088" w:rsidRPr="008547FA">
        <w:rPr>
          <w:rFonts w:ascii="Cambria" w:hAnsi="Cambria" w:cs="Arial"/>
          <w:b/>
          <w:sz w:val="20"/>
          <w:szCs w:val="20"/>
        </w:rPr>
        <w:t xml:space="preserve"> Pzp</w:t>
      </w:r>
    </w:p>
    <w:p w14:paraId="4F168B51" w14:textId="77777777" w:rsidR="00641E80" w:rsidRPr="00DE018E" w:rsidRDefault="00641E80" w:rsidP="00641E80">
      <w:pPr>
        <w:jc w:val="center"/>
        <w:rPr>
          <w:rFonts w:ascii="Cambria" w:hAnsi="Cambria" w:cs="Arial"/>
          <w:sz w:val="20"/>
          <w:szCs w:val="20"/>
        </w:rPr>
      </w:pPr>
    </w:p>
    <w:p w14:paraId="58D04D1C" w14:textId="77777777" w:rsidR="00B75ACE" w:rsidRDefault="00B75ACE" w:rsidP="00C7233F">
      <w:pPr>
        <w:ind w:left="2127" w:firstLine="709"/>
        <w:rPr>
          <w:rFonts w:ascii="Cambria" w:hAnsi="Cambria" w:cs="Arial"/>
          <w:sz w:val="18"/>
          <w:szCs w:val="20"/>
        </w:rPr>
      </w:pPr>
    </w:p>
    <w:p w14:paraId="713AE0F0" w14:textId="77777777" w:rsidR="00B75ACE" w:rsidRDefault="00B75ACE" w:rsidP="00C7233F">
      <w:pPr>
        <w:ind w:left="2127" w:firstLine="709"/>
        <w:rPr>
          <w:rFonts w:ascii="Cambria" w:hAnsi="Cambria" w:cs="Arial"/>
          <w:sz w:val="18"/>
          <w:szCs w:val="20"/>
        </w:rPr>
      </w:pPr>
    </w:p>
    <w:p w14:paraId="00F56928" w14:textId="7AD44B9F" w:rsidR="00C7233F" w:rsidRDefault="00C7233F" w:rsidP="00C7233F">
      <w:pPr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3D661D74" w14:textId="1184CD60" w:rsidR="00B75ACE" w:rsidRDefault="00B75ACE" w:rsidP="00C7233F">
      <w:pPr>
        <w:ind w:left="2127" w:firstLine="709"/>
        <w:rPr>
          <w:rFonts w:ascii="Cambria" w:hAnsi="Cambria" w:cs="Arial"/>
          <w:sz w:val="18"/>
          <w:szCs w:val="20"/>
        </w:rPr>
      </w:pPr>
    </w:p>
    <w:p w14:paraId="2EC7945F" w14:textId="77777777" w:rsidR="00B75ACE" w:rsidRDefault="00B75ACE" w:rsidP="00C7233F">
      <w:pPr>
        <w:ind w:left="2127" w:firstLine="709"/>
        <w:rPr>
          <w:rFonts w:ascii="Cambria" w:hAnsi="Cambria" w:cs="Arial"/>
          <w:sz w:val="18"/>
          <w:szCs w:val="20"/>
        </w:rPr>
      </w:pPr>
    </w:p>
    <w:p w14:paraId="358426B4" w14:textId="77777777" w:rsidR="00D179BD" w:rsidRPr="00D101F0" w:rsidRDefault="00D179BD" w:rsidP="00C7233F">
      <w:pPr>
        <w:ind w:left="2127" w:firstLine="709"/>
        <w:rPr>
          <w:rFonts w:ascii="Cambria" w:hAnsi="Cambria" w:cs="Arial"/>
          <w:sz w:val="18"/>
          <w:szCs w:val="20"/>
        </w:rPr>
      </w:pPr>
    </w:p>
    <w:p w14:paraId="7CA5715F" w14:textId="77777777" w:rsidR="00B75ACE" w:rsidRPr="00B75ACE" w:rsidRDefault="00B75ACE" w:rsidP="00B75ACE">
      <w:pPr>
        <w:spacing w:line="276" w:lineRule="auto"/>
        <w:jc w:val="both"/>
        <w:rPr>
          <w:rFonts w:ascii="Cambria" w:hAnsi="Cambria"/>
          <w:b/>
          <w:bCs/>
          <w:color w:val="000000"/>
          <w:sz w:val="20"/>
          <w:szCs w:val="20"/>
          <w:lang w:eastAsia="pl-PL"/>
        </w:rPr>
      </w:pPr>
      <w:r w:rsidRPr="00B75ACE">
        <w:rPr>
          <w:rFonts w:ascii="Cambria" w:hAnsi="Cambria"/>
          <w:b/>
          <w:bCs/>
          <w:color w:val="000000"/>
          <w:sz w:val="20"/>
          <w:szCs w:val="20"/>
          <w:lang w:eastAsia="pl-PL"/>
        </w:rPr>
        <w:t xml:space="preserve">Sukcesywna dostawa papieru na potrzeby Zakładu Poligrafii Wydawnictwa Uniwersytetu Gdańskiego </w:t>
      </w:r>
    </w:p>
    <w:p w14:paraId="6598589E" w14:textId="57EAEF87" w:rsidR="00BB762A" w:rsidRPr="00BB762A" w:rsidRDefault="00BB762A" w:rsidP="00BB762A">
      <w:pPr>
        <w:spacing w:line="276" w:lineRule="auto"/>
        <w:jc w:val="both"/>
        <w:rPr>
          <w:rFonts w:ascii="Cambria" w:hAnsi="Cambria"/>
          <w:b/>
          <w:bCs/>
          <w:color w:val="000000"/>
          <w:sz w:val="20"/>
          <w:szCs w:val="20"/>
          <w:lang w:eastAsia="pl-PL"/>
        </w:rPr>
      </w:pPr>
    </w:p>
    <w:p w14:paraId="2A574E52" w14:textId="43E298A9" w:rsidR="00123FDF" w:rsidRDefault="00123FDF" w:rsidP="00C447F6">
      <w:pPr>
        <w:spacing w:line="276" w:lineRule="auto"/>
        <w:ind w:right="-143"/>
        <w:jc w:val="center"/>
        <w:rPr>
          <w:rFonts w:ascii="Cambria" w:hAnsi="Cambria" w:cs="Arial"/>
          <w:sz w:val="20"/>
          <w:szCs w:val="20"/>
        </w:rPr>
      </w:pPr>
    </w:p>
    <w:p w14:paraId="670752CD" w14:textId="1F006049" w:rsidR="00D179BD" w:rsidRDefault="00D179BD" w:rsidP="00C447F6">
      <w:pPr>
        <w:spacing w:line="276" w:lineRule="auto"/>
        <w:ind w:right="-143"/>
        <w:jc w:val="center"/>
        <w:rPr>
          <w:rFonts w:ascii="Cambria" w:hAnsi="Cambria" w:cs="Arial"/>
          <w:sz w:val="20"/>
          <w:szCs w:val="20"/>
        </w:rPr>
      </w:pPr>
    </w:p>
    <w:p w14:paraId="1F2510E2" w14:textId="77777777" w:rsidR="00D179BD" w:rsidRDefault="00123FDF" w:rsidP="00C447F6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B2D77">
        <w:rPr>
          <w:rFonts w:ascii="Cambria" w:hAnsi="Cambria" w:cs="Arial"/>
          <w:sz w:val="20"/>
          <w:szCs w:val="20"/>
        </w:rPr>
        <w:t xml:space="preserve">Oświadczam, że </w:t>
      </w:r>
      <w:r w:rsidR="000C2088" w:rsidRPr="007B2D77">
        <w:rPr>
          <w:rFonts w:ascii="Cambria" w:hAnsi="Cambria" w:cs="Arial"/>
          <w:sz w:val="20"/>
          <w:szCs w:val="20"/>
        </w:rPr>
        <w:t xml:space="preserve">informacje zawarte w oświadczeniu JEDZ, w zakresie podstaw wykluczenia </w:t>
      </w:r>
      <w:r w:rsidR="00C447F6" w:rsidRPr="007B2D77">
        <w:rPr>
          <w:rFonts w:ascii="Cambria" w:hAnsi="Cambria" w:cs="Arial"/>
          <w:sz w:val="20"/>
          <w:szCs w:val="20"/>
        </w:rPr>
        <w:t>z</w:t>
      </w:r>
      <w:r w:rsidR="000C2088" w:rsidRPr="007B2D77">
        <w:rPr>
          <w:rFonts w:ascii="Cambria" w:hAnsi="Cambria" w:cs="Arial"/>
          <w:sz w:val="20"/>
          <w:szCs w:val="20"/>
        </w:rPr>
        <w:t xml:space="preserve"> art. 108 ust. 1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="000C2088" w:rsidRPr="007B2D77">
        <w:rPr>
          <w:rFonts w:ascii="Cambria" w:hAnsi="Cambria" w:cs="Arial"/>
          <w:sz w:val="20"/>
          <w:szCs w:val="20"/>
        </w:rPr>
        <w:t xml:space="preserve">pkt 3 </w:t>
      </w:r>
    </w:p>
    <w:p w14:paraId="140B8AF4" w14:textId="44101ECF" w:rsidR="006A6230" w:rsidRPr="007B2D77" w:rsidRDefault="000C2088" w:rsidP="00C447F6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B2D77">
        <w:rPr>
          <w:rFonts w:ascii="Cambria" w:hAnsi="Cambria" w:cs="Arial"/>
          <w:sz w:val="20"/>
          <w:szCs w:val="20"/>
        </w:rPr>
        <w:t xml:space="preserve">i </w:t>
      </w:r>
      <w:r w:rsidR="00D179BD">
        <w:rPr>
          <w:rFonts w:ascii="Cambria" w:hAnsi="Cambria" w:cs="Arial"/>
          <w:sz w:val="20"/>
          <w:szCs w:val="20"/>
        </w:rPr>
        <w:t xml:space="preserve">pkt </w:t>
      </w:r>
      <w:r w:rsidRPr="007B2D77">
        <w:rPr>
          <w:rFonts w:ascii="Cambria" w:hAnsi="Cambria" w:cs="Arial"/>
          <w:sz w:val="20"/>
          <w:szCs w:val="20"/>
        </w:rPr>
        <w:t>6 Pzp są aktualne</w:t>
      </w:r>
      <w:r w:rsidR="00C447F6" w:rsidRPr="007B2D77">
        <w:rPr>
          <w:rFonts w:ascii="Cambria" w:hAnsi="Cambria" w:cs="Arial"/>
          <w:sz w:val="20"/>
          <w:szCs w:val="20"/>
        </w:rPr>
        <w:t>.</w:t>
      </w:r>
    </w:p>
    <w:p w14:paraId="37C07266" w14:textId="358803E4" w:rsidR="008C36A4" w:rsidRDefault="008C36A4" w:rsidP="00C447F6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3E0A240F" w14:textId="2616324F" w:rsidR="00D179BD" w:rsidRDefault="00D179BD" w:rsidP="00C447F6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3C94D8E4" w14:textId="355174A7" w:rsidR="00D179BD" w:rsidRDefault="00D179BD" w:rsidP="00C447F6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6E35BD3E" w14:textId="77777777" w:rsidR="00D179BD" w:rsidRPr="007B2D77" w:rsidRDefault="00D179BD" w:rsidP="00C447F6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25289120" w14:textId="77777777" w:rsidR="00C447F6" w:rsidRDefault="00C447F6" w:rsidP="00C447F6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2985644A" w14:textId="7BB20119" w:rsidR="00641E80" w:rsidRPr="00871714" w:rsidRDefault="00641E80" w:rsidP="00C447F6">
      <w:pPr>
        <w:spacing w:line="276" w:lineRule="auto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871714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10A15E31" w14:textId="62DB68B0" w:rsidR="00641E80" w:rsidRDefault="00641E80" w:rsidP="00C447F6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  <w:r w:rsidRPr="00C447F6">
        <w:rPr>
          <w:rFonts w:ascii="Cambria" w:hAnsi="Cambria" w:cs="Arial"/>
          <w:i/>
          <w:sz w:val="18"/>
          <w:szCs w:val="20"/>
        </w:rPr>
        <w:t>Oświadczam, że wszystkie informacje podane w powyższy</w:t>
      </w:r>
      <w:r w:rsidR="00310DE1" w:rsidRPr="00C447F6">
        <w:rPr>
          <w:rFonts w:ascii="Cambria" w:hAnsi="Cambria" w:cs="Arial"/>
          <w:i/>
          <w:sz w:val="18"/>
          <w:szCs w:val="20"/>
        </w:rPr>
        <w:t>m</w:t>
      </w:r>
      <w:r w:rsidRPr="00C447F6">
        <w:rPr>
          <w:rFonts w:ascii="Cambria" w:hAnsi="Cambria" w:cs="Arial"/>
          <w:i/>
          <w:sz w:val="18"/>
          <w:szCs w:val="20"/>
        </w:rPr>
        <w:t xml:space="preserve"> oświadczeni</w:t>
      </w:r>
      <w:r w:rsidR="00310DE1" w:rsidRPr="00C447F6">
        <w:rPr>
          <w:rFonts w:ascii="Cambria" w:hAnsi="Cambria" w:cs="Arial"/>
          <w:i/>
          <w:sz w:val="18"/>
          <w:szCs w:val="20"/>
        </w:rPr>
        <w:t>u</w:t>
      </w:r>
      <w:r w:rsidRPr="00C447F6">
        <w:rPr>
          <w:rFonts w:ascii="Cambria" w:hAnsi="Cambria" w:cs="Arial"/>
          <w:i/>
          <w:sz w:val="18"/>
          <w:szCs w:val="20"/>
        </w:rPr>
        <w:t xml:space="preserve"> są zgodne z prawdą oraz zostały przedstawione z pełną świadomością konsekwencji wprowadzenia Zamawiającego w błąd przy przedstawianiu informacji. </w:t>
      </w:r>
    </w:p>
    <w:p w14:paraId="6FB30245" w14:textId="77777777" w:rsidR="007B2D77" w:rsidRPr="00C447F6" w:rsidRDefault="007B2D77" w:rsidP="00C447F6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</w:p>
    <w:p w14:paraId="19A72943" w14:textId="77777777" w:rsidR="00641E80" w:rsidRPr="00DE018E" w:rsidRDefault="00641E80" w:rsidP="00641E80">
      <w:pPr>
        <w:rPr>
          <w:rFonts w:ascii="Cambria" w:hAnsi="Cambria" w:cs="Arial"/>
          <w:sz w:val="20"/>
          <w:szCs w:val="20"/>
        </w:rPr>
      </w:pPr>
    </w:p>
    <w:p w14:paraId="2407A5C5" w14:textId="151F2758" w:rsidR="00641E80" w:rsidRDefault="00641E80" w:rsidP="00641E80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3643CADB" w14:textId="61CA10B1" w:rsidR="00D179BD" w:rsidRDefault="00D179BD" w:rsidP="00641E80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1FEF4E0A" w14:textId="3A919326" w:rsidR="00D179BD" w:rsidRDefault="00D179BD" w:rsidP="00641E80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7DC6F783" w14:textId="77777777" w:rsidR="00D179BD" w:rsidRPr="00DE018E" w:rsidRDefault="00D179BD" w:rsidP="00641E80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546F3D5F" w14:textId="77777777" w:rsidR="00641E80" w:rsidRPr="00DE018E" w:rsidRDefault="00641E80" w:rsidP="00641E80">
      <w:pPr>
        <w:ind w:left="-142" w:right="-143"/>
        <w:jc w:val="both"/>
        <w:rPr>
          <w:rFonts w:ascii="Cambria" w:hAnsi="Cambria" w:cs="Arial"/>
          <w:sz w:val="20"/>
          <w:szCs w:val="20"/>
        </w:rPr>
      </w:pPr>
    </w:p>
    <w:p w14:paraId="4A92584D" w14:textId="504D4720" w:rsidR="00641E80" w:rsidRPr="00DE018E" w:rsidRDefault="00641E80" w:rsidP="00641E80">
      <w:pPr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 w:rsidR="00310DE1">
        <w:rPr>
          <w:rFonts w:ascii="Cambria" w:hAnsi="Cambria" w:cs="Arial"/>
          <w:sz w:val="20"/>
          <w:szCs w:val="20"/>
        </w:rPr>
        <w:tab/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………</w:t>
      </w:r>
      <w:r w:rsidR="00310DE1">
        <w:rPr>
          <w:rFonts w:ascii="Cambria" w:hAnsi="Cambria" w:cs="Arial"/>
          <w:sz w:val="20"/>
          <w:szCs w:val="20"/>
        </w:rPr>
        <w:t>……</w:t>
      </w:r>
      <w:r w:rsidRPr="00DE018E">
        <w:rPr>
          <w:rFonts w:ascii="Cambria" w:hAnsi="Cambria" w:cs="Arial"/>
          <w:sz w:val="20"/>
          <w:szCs w:val="20"/>
        </w:rPr>
        <w:t xml:space="preserve">…………………        </w:t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</w:t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………..…………………………………………..</w:t>
      </w:r>
    </w:p>
    <w:p w14:paraId="6B52664D" w14:textId="1BE58C8A" w:rsidR="00641E80" w:rsidRPr="00DE018E" w:rsidRDefault="00641E80" w:rsidP="00641E80">
      <w:pPr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               </w:t>
      </w:r>
      <w:r w:rsidR="00310DE1">
        <w:rPr>
          <w:rFonts w:ascii="Cambria" w:hAnsi="Cambria" w:cs="Arial"/>
          <w:sz w:val="20"/>
          <w:szCs w:val="20"/>
        </w:rPr>
        <w:tab/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Data</w:t>
      </w:r>
      <w:r w:rsidRP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                       </w:t>
      </w:r>
      <w:r w:rsidR="00310DE1">
        <w:rPr>
          <w:rFonts w:ascii="Cambria" w:hAnsi="Cambria" w:cs="Arial"/>
          <w:sz w:val="20"/>
          <w:szCs w:val="20"/>
        </w:rPr>
        <w:tab/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podpis Wykonawcy</w:t>
      </w:r>
    </w:p>
    <w:p w14:paraId="07050E83" w14:textId="62F4F8F1" w:rsidR="00167AA5" w:rsidRPr="009C7D25" w:rsidRDefault="00167AA5" w:rsidP="00167AA5">
      <w:pPr>
        <w:ind w:left="4821" w:right="-143" w:firstLine="142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>
        <w:rPr>
          <w:rFonts w:ascii="Cambria" w:hAnsi="Cambria" w:cs="Arial"/>
          <w:i/>
          <w:sz w:val="20"/>
          <w:szCs w:val="20"/>
        </w:rPr>
        <w:tab/>
        <w:t xml:space="preserve">         (z</w:t>
      </w:r>
      <w:r w:rsidRPr="009C7D25">
        <w:rPr>
          <w:rFonts w:ascii="Cambria" w:hAnsi="Cambria" w:cs="Arial"/>
          <w:i/>
          <w:sz w:val="20"/>
          <w:szCs w:val="20"/>
        </w:rPr>
        <w:t xml:space="preserve">godnie z </w:t>
      </w:r>
      <w:r>
        <w:rPr>
          <w:rFonts w:ascii="Cambria" w:hAnsi="Cambria" w:cs="Arial"/>
          <w:i/>
          <w:sz w:val="20"/>
          <w:szCs w:val="20"/>
        </w:rPr>
        <w:t xml:space="preserve">zapisami </w:t>
      </w:r>
      <w:r w:rsidRPr="009C7D25">
        <w:rPr>
          <w:rFonts w:ascii="Cambria" w:hAnsi="Cambria" w:cs="Arial"/>
          <w:i/>
          <w:sz w:val="20"/>
          <w:szCs w:val="20"/>
        </w:rPr>
        <w:t xml:space="preserve"> w SWZ</w:t>
      </w:r>
      <w:r>
        <w:rPr>
          <w:rFonts w:ascii="Cambria" w:hAnsi="Cambria" w:cs="Arial"/>
          <w:i/>
          <w:sz w:val="20"/>
          <w:szCs w:val="20"/>
        </w:rPr>
        <w:t>)</w:t>
      </w:r>
    </w:p>
    <w:p w14:paraId="532B7A21" w14:textId="77777777" w:rsidR="00641E80" w:rsidRPr="00DE018E" w:rsidRDefault="00641E80" w:rsidP="00641E80">
      <w:pPr>
        <w:ind w:left="-142" w:right="-143"/>
        <w:rPr>
          <w:rFonts w:ascii="Cambria" w:hAnsi="Cambria" w:cs="Arial"/>
          <w:sz w:val="20"/>
          <w:szCs w:val="20"/>
        </w:rPr>
      </w:pPr>
    </w:p>
    <w:p w14:paraId="45F91C07" w14:textId="77777777" w:rsidR="00641E80" w:rsidRPr="00DE018E" w:rsidRDefault="00641E80" w:rsidP="00641E80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00B522CC" w14:textId="77777777" w:rsidR="00641E80" w:rsidRDefault="00641E80" w:rsidP="00641E80">
      <w:pPr>
        <w:spacing w:line="276" w:lineRule="auto"/>
        <w:ind w:left="993" w:right="-143" w:hanging="567"/>
        <w:jc w:val="both"/>
        <w:rPr>
          <w:rFonts w:ascii="Cambria" w:hAnsi="Cambria" w:cs="Arial"/>
          <w:sz w:val="20"/>
          <w:szCs w:val="20"/>
        </w:rPr>
      </w:pPr>
    </w:p>
    <w:p w14:paraId="1F1A03D9" w14:textId="77777777" w:rsidR="008C36A4" w:rsidRDefault="008C36A4" w:rsidP="00641E80">
      <w:pPr>
        <w:spacing w:line="276" w:lineRule="auto"/>
        <w:ind w:left="993" w:right="-143" w:hanging="567"/>
        <w:jc w:val="both"/>
        <w:rPr>
          <w:rFonts w:ascii="Cambria" w:hAnsi="Cambria" w:cs="Arial"/>
          <w:sz w:val="20"/>
          <w:szCs w:val="20"/>
        </w:rPr>
      </w:pPr>
    </w:p>
    <w:p w14:paraId="44125A66" w14:textId="1EA9DED3" w:rsidR="008C36A4" w:rsidRDefault="008C36A4" w:rsidP="00641E80">
      <w:pPr>
        <w:spacing w:line="276" w:lineRule="auto"/>
        <w:ind w:left="993" w:right="-143" w:hanging="567"/>
        <w:jc w:val="both"/>
        <w:rPr>
          <w:rFonts w:ascii="Cambria" w:hAnsi="Cambria" w:cs="Arial"/>
          <w:sz w:val="20"/>
          <w:szCs w:val="20"/>
        </w:rPr>
      </w:pPr>
    </w:p>
    <w:p w14:paraId="75D5FC52" w14:textId="2D3DD46B" w:rsidR="00D179BD" w:rsidRDefault="00D179BD" w:rsidP="00641E80">
      <w:pPr>
        <w:spacing w:line="276" w:lineRule="auto"/>
        <w:ind w:left="993" w:right="-143" w:hanging="567"/>
        <w:jc w:val="both"/>
        <w:rPr>
          <w:rFonts w:ascii="Cambria" w:hAnsi="Cambria" w:cs="Arial"/>
          <w:sz w:val="20"/>
          <w:szCs w:val="20"/>
        </w:rPr>
      </w:pPr>
    </w:p>
    <w:p w14:paraId="380AE5D0" w14:textId="77777777" w:rsidR="00D179BD" w:rsidRDefault="00D179BD" w:rsidP="00641E80">
      <w:pPr>
        <w:spacing w:line="276" w:lineRule="auto"/>
        <w:ind w:left="993" w:right="-143" w:hanging="567"/>
        <w:jc w:val="both"/>
        <w:rPr>
          <w:rFonts w:ascii="Cambria" w:hAnsi="Cambria" w:cs="Arial"/>
          <w:sz w:val="20"/>
          <w:szCs w:val="20"/>
        </w:rPr>
      </w:pPr>
    </w:p>
    <w:p w14:paraId="2E7836EC" w14:textId="77777777" w:rsidR="00310DE1" w:rsidRDefault="00310DE1" w:rsidP="00641E80">
      <w:pPr>
        <w:spacing w:line="276" w:lineRule="auto"/>
        <w:ind w:left="993" w:right="-143" w:hanging="567"/>
        <w:jc w:val="both"/>
        <w:rPr>
          <w:rFonts w:ascii="Cambria" w:hAnsi="Cambria" w:cs="Arial"/>
          <w:sz w:val="20"/>
          <w:szCs w:val="20"/>
        </w:rPr>
      </w:pPr>
    </w:p>
    <w:p w14:paraId="54DFBFB2" w14:textId="77777777" w:rsidR="00310DE1" w:rsidRPr="00DE018E" w:rsidRDefault="00310DE1" w:rsidP="00641E80">
      <w:pPr>
        <w:spacing w:line="276" w:lineRule="auto"/>
        <w:ind w:left="993" w:right="-143" w:hanging="567"/>
        <w:jc w:val="both"/>
        <w:rPr>
          <w:rFonts w:ascii="Cambria" w:hAnsi="Cambria" w:cs="Arial"/>
          <w:sz w:val="20"/>
          <w:szCs w:val="20"/>
        </w:rPr>
      </w:pPr>
    </w:p>
    <w:sectPr w:rsidR="00310DE1" w:rsidRPr="00DE018E" w:rsidSect="00641E80">
      <w:headerReference w:type="default" r:id="rId10"/>
      <w:footerReference w:type="default" r:id="rId11"/>
      <w:pgSz w:w="11905" w:h="16837"/>
      <w:pgMar w:top="1521" w:right="990" w:bottom="851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310A86" w:rsidRPr="00CD6AED" w:rsidRDefault="00310A86" w:rsidP="00BE33BE">
    <w:pPr>
      <w:pStyle w:val="Stopka"/>
      <w:rPr>
        <w:rFonts w:ascii="Arial" w:hAnsi="Arial" w:cs="Arial"/>
        <w:sz w:val="2"/>
        <w:szCs w:val="18"/>
        <w:lang w:val="pl-PL"/>
      </w:rPr>
    </w:pPr>
  </w:p>
  <w:p w14:paraId="2243F459" w14:textId="77777777" w:rsidR="00310A86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mbria" w:hAnsi="Cambria" w:cs="Arial"/>
        <w:iCs/>
        <w:sz w:val="18"/>
        <w:szCs w:val="16"/>
      </w:rPr>
    </w:pPr>
  </w:p>
  <w:p w14:paraId="5F35F661" w14:textId="55C93D3A" w:rsidR="00310A86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Style w:val="Hipercze"/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</w:t>
    </w:r>
    <w:r w:rsidR="00817B8B">
      <w:rPr>
        <w:rFonts w:ascii="Cambria" w:hAnsi="Cambria" w:cs="Arial"/>
        <w:iCs/>
        <w:sz w:val="18"/>
        <w:szCs w:val="16"/>
      </w:rPr>
      <w:t>Sekcja</w:t>
    </w:r>
    <w:r w:rsidRPr="00930848">
      <w:rPr>
        <w:rFonts w:ascii="Cambria" w:hAnsi="Cambria" w:cs="Arial"/>
        <w:iCs/>
        <w:sz w:val="18"/>
        <w:szCs w:val="16"/>
      </w:rPr>
      <w:t xml:space="preserve">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 xml:space="preserve">ul. Jana Bażyńskiego 8, 80-309 Gdańsk, </w:t>
    </w:r>
    <w:r w:rsidR="00817B8B">
      <w:rPr>
        <w:rFonts w:ascii="Cambria" w:hAnsi="Cambria" w:cs="Arial"/>
        <w:iCs/>
        <w:sz w:val="18"/>
        <w:szCs w:val="16"/>
      </w:rPr>
      <w:t>tel</w:t>
    </w:r>
    <w:r>
      <w:rPr>
        <w:rFonts w:ascii="Cambria" w:hAnsi="Cambria" w:cs="Arial"/>
        <w:iCs/>
        <w:sz w:val="18"/>
        <w:szCs w:val="16"/>
      </w:rPr>
      <w:t xml:space="preserve">:  </w:t>
    </w:r>
    <w:r w:rsidRPr="00896A29">
      <w:rPr>
        <w:rFonts w:ascii="Cambria" w:hAnsi="Cambria" w:cs="Arial"/>
        <w:iCs/>
        <w:sz w:val="18"/>
        <w:szCs w:val="16"/>
      </w:rPr>
      <w:t>58</w:t>
    </w:r>
    <w:r>
      <w:rPr>
        <w:rFonts w:ascii="Cambria" w:hAnsi="Cambria" w:cs="Arial"/>
        <w:iCs/>
        <w:sz w:val="18"/>
        <w:szCs w:val="16"/>
      </w:rPr>
      <w:t> </w:t>
    </w:r>
    <w:r w:rsidRPr="00896A29">
      <w:rPr>
        <w:rFonts w:ascii="Cambria" w:hAnsi="Cambria" w:cs="Arial"/>
        <w:iCs/>
        <w:sz w:val="18"/>
        <w:szCs w:val="16"/>
      </w:rPr>
      <w:t>523</w:t>
    </w:r>
    <w:r>
      <w:rPr>
        <w:rFonts w:ascii="Cambria" w:hAnsi="Cambria" w:cs="Arial"/>
        <w:iCs/>
        <w:sz w:val="18"/>
        <w:szCs w:val="16"/>
      </w:rPr>
      <w:t xml:space="preserve"> </w:t>
    </w:r>
    <w:r w:rsidR="00BB762A">
      <w:rPr>
        <w:rFonts w:ascii="Cambria" w:hAnsi="Cambria" w:cs="Arial"/>
        <w:iCs/>
        <w:sz w:val="18"/>
        <w:szCs w:val="16"/>
      </w:rPr>
      <w:t>23 20</w:t>
    </w:r>
    <w:r>
      <w:rPr>
        <w:rFonts w:ascii="Cambria" w:hAnsi="Cambria" w:cs="Arial"/>
        <w:iCs/>
        <w:sz w:val="18"/>
        <w:szCs w:val="16"/>
      </w:rPr>
      <w:t xml:space="preserve">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6E4CC8D8" w14:textId="709A4D21" w:rsidR="00310A86" w:rsidRPr="00EF0E05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mbria" w:hAnsi="Cambria" w:cs="Arial"/>
        <w:sz w:val="18"/>
        <w:szCs w:val="18"/>
      </w:rPr>
    </w:pPr>
    <w:r w:rsidRPr="00EF0E05">
      <w:rPr>
        <w:rFonts w:ascii="Cambria" w:hAnsi="Cambria" w:cs="Arial"/>
        <w:sz w:val="18"/>
        <w:szCs w:val="18"/>
      </w:rPr>
      <w:t xml:space="preserve">str. </w:t>
    </w:r>
    <w:r w:rsidRPr="00EF0E05">
      <w:rPr>
        <w:rFonts w:ascii="Cambria" w:hAnsi="Cambria" w:cs="Arial"/>
        <w:sz w:val="18"/>
        <w:szCs w:val="18"/>
      </w:rPr>
      <w:fldChar w:fldCharType="begin"/>
    </w:r>
    <w:r w:rsidRPr="00EF0E05">
      <w:rPr>
        <w:rFonts w:ascii="Cambria" w:hAnsi="Cambria" w:cs="Arial"/>
        <w:sz w:val="18"/>
        <w:szCs w:val="18"/>
      </w:rPr>
      <w:instrText xml:space="preserve"> PAGE    \* MERGEFORMAT </w:instrText>
    </w:r>
    <w:r w:rsidRPr="00EF0E05">
      <w:rPr>
        <w:rFonts w:ascii="Cambria" w:hAnsi="Cambria" w:cs="Arial"/>
        <w:sz w:val="18"/>
        <w:szCs w:val="18"/>
      </w:rPr>
      <w:fldChar w:fldCharType="separate"/>
    </w:r>
    <w:r w:rsidR="005A14A4">
      <w:rPr>
        <w:rFonts w:ascii="Cambria" w:hAnsi="Cambria" w:cs="Arial"/>
        <w:noProof/>
        <w:sz w:val="18"/>
        <w:szCs w:val="18"/>
      </w:rPr>
      <w:t>1</w:t>
    </w:r>
    <w:r w:rsidRPr="00EF0E05">
      <w:rPr>
        <w:rFonts w:ascii="Cambria" w:hAnsi="Cambria" w:cs="Arial"/>
        <w:sz w:val="18"/>
        <w:szCs w:val="18"/>
      </w:rPr>
      <w:fldChar w:fldCharType="end"/>
    </w:r>
  </w:p>
  <w:p w14:paraId="3461D779" w14:textId="77777777" w:rsidR="00310A86" w:rsidRPr="00EF2B70" w:rsidRDefault="00310A86" w:rsidP="00EF2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5425" w14:textId="0E893C75" w:rsidR="007543FA" w:rsidRPr="007543FA" w:rsidRDefault="007543FA" w:rsidP="007543FA">
    <w:pPr>
      <w:pStyle w:val="Nagwek"/>
      <w:ind w:right="-3"/>
      <w:rPr>
        <w:rFonts w:ascii="Cambria" w:hAnsi="Cambria" w:cs="Arial"/>
        <w:b/>
        <w:sz w:val="18"/>
        <w:szCs w:val="18"/>
        <w:lang w:val="pl-PL"/>
      </w:rPr>
    </w:pPr>
  </w:p>
  <w:p w14:paraId="1FACE7B9" w14:textId="77777777" w:rsidR="007543FA" w:rsidRDefault="007543FA" w:rsidP="00DE3FEE">
    <w:pPr>
      <w:pStyle w:val="Nagwek"/>
      <w:pBdr>
        <w:bottom w:val="single" w:sz="4" w:space="1" w:color="auto"/>
      </w:pBdr>
      <w:tabs>
        <w:tab w:val="clear" w:pos="4818"/>
        <w:tab w:val="clear" w:pos="9637"/>
      </w:tabs>
      <w:ind w:right="-3"/>
      <w:jc w:val="center"/>
      <w:rPr>
        <w:rFonts w:ascii="Cambria" w:hAnsi="Cambria" w:cs="Arial"/>
        <w:b/>
        <w:sz w:val="18"/>
        <w:szCs w:val="18"/>
      </w:rPr>
    </w:pPr>
  </w:p>
  <w:p w14:paraId="09A37F0E" w14:textId="58084F34" w:rsidR="00310A86" w:rsidRPr="00E7322D" w:rsidRDefault="00310A86" w:rsidP="00DE3FEE">
    <w:pPr>
      <w:pStyle w:val="Nagwek"/>
      <w:pBdr>
        <w:bottom w:val="single" w:sz="4" w:space="1" w:color="auto"/>
      </w:pBdr>
      <w:tabs>
        <w:tab w:val="clear" w:pos="4818"/>
        <w:tab w:val="clear" w:pos="9637"/>
      </w:tabs>
      <w:ind w:right="-3"/>
      <w:jc w:val="center"/>
      <w:rPr>
        <w:rFonts w:ascii="Cambria" w:hAnsi="Cambria"/>
        <w:lang w:val="pl-PL"/>
      </w:rPr>
    </w:pPr>
    <w:r w:rsidRPr="00E7322D">
      <w:rPr>
        <w:rFonts w:ascii="Cambria" w:hAnsi="Cambria" w:cs="Arial"/>
        <w:b/>
        <w:sz w:val="18"/>
        <w:szCs w:val="18"/>
      </w:rPr>
      <w:t xml:space="preserve">Załącznik nr </w:t>
    </w:r>
    <w:r w:rsidRPr="00E7322D">
      <w:rPr>
        <w:rFonts w:ascii="Cambria" w:hAnsi="Cambria" w:cs="Arial"/>
        <w:b/>
        <w:sz w:val="18"/>
        <w:szCs w:val="18"/>
        <w:lang w:val="pl-PL"/>
      </w:rPr>
      <w:t xml:space="preserve">3 </w:t>
    </w:r>
    <w:r w:rsidRPr="00E7322D">
      <w:rPr>
        <w:rFonts w:ascii="Cambria" w:hAnsi="Cambria" w:cs="Arial"/>
        <w:b/>
        <w:sz w:val="18"/>
        <w:szCs w:val="18"/>
      </w:rPr>
      <w:t xml:space="preserve">do SWZ </w:t>
    </w:r>
    <w:r w:rsidRPr="00E7322D">
      <w:rPr>
        <w:rFonts w:ascii="Cambria" w:hAnsi="Cambria" w:cs="Arial"/>
        <w:sz w:val="18"/>
        <w:szCs w:val="20"/>
      </w:rPr>
      <w:t xml:space="preserve">- postępowanie nr </w:t>
    </w:r>
    <w:r w:rsidR="005A14A4">
      <w:rPr>
        <w:rFonts w:ascii="Cambria" w:hAnsi="Cambria" w:cs="Arial"/>
        <w:sz w:val="18"/>
        <w:szCs w:val="20"/>
        <w:lang w:val="pl-PL"/>
      </w:rPr>
      <w:t>5</w:t>
    </w:r>
    <w:r w:rsidR="00814A5A">
      <w:rPr>
        <w:rFonts w:ascii="Cambria" w:hAnsi="Cambria" w:cs="Arial"/>
        <w:sz w:val="18"/>
        <w:szCs w:val="20"/>
        <w:lang w:val="pl-PL"/>
      </w:rPr>
      <w:t>80</w:t>
    </w:r>
    <w:r w:rsidR="007543FA">
      <w:rPr>
        <w:rFonts w:ascii="Cambria" w:hAnsi="Cambria" w:cs="Arial"/>
        <w:sz w:val="18"/>
        <w:szCs w:val="20"/>
        <w:lang w:val="pl-PL"/>
      </w:rPr>
      <w:t>0</w:t>
    </w:r>
    <w:r w:rsidR="00BB762A">
      <w:rPr>
        <w:rFonts w:ascii="Cambria" w:hAnsi="Cambria" w:cs="Arial"/>
        <w:sz w:val="18"/>
        <w:szCs w:val="20"/>
        <w:lang w:val="pl-PL"/>
      </w:rPr>
      <w:t>.291.1.</w:t>
    </w:r>
    <w:r w:rsidR="00B75ACE">
      <w:rPr>
        <w:rFonts w:ascii="Cambria" w:hAnsi="Cambria" w:cs="Arial"/>
        <w:sz w:val="18"/>
        <w:szCs w:val="20"/>
        <w:lang w:val="pl-PL"/>
      </w:rPr>
      <w:t>84</w:t>
    </w:r>
    <w:r w:rsidR="00BB762A">
      <w:rPr>
        <w:rFonts w:ascii="Cambria" w:hAnsi="Cambria" w:cs="Arial"/>
        <w:sz w:val="18"/>
        <w:szCs w:val="20"/>
        <w:lang w:val="pl-PL"/>
      </w:rPr>
      <w:t>.2021.ER</w:t>
    </w:r>
  </w:p>
  <w:p w14:paraId="0FB78278" w14:textId="77777777" w:rsidR="00310A86" w:rsidRPr="00E7322D" w:rsidRDefault="00310A86" w:rsidP="00DE3FEE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8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654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4A4"/>
    <w:rsid w:val="005A1F08"/>
    <w:rsid w:val="005A20A9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5F0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43FA"/>
    <w:rsid w:val="0075520B"/>
    <w:rsid w:val="00756D26"/>
    <w:rsid w:val="00757565"/>
    <w:rsid w:val="007575C0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4A5A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B8B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ACE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62A"/>
    <w:rsid w:val="00BB7A2B"/>
    <w:rsid w:val="00BC0669"/>
    <w:rsid w:val="00BC13BF"/>
    <w:rsid w:val="00BC1441"/>
    <w:rsid w:val="00BC1610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491E6D9"/>
  <w15:docId w15:val="{9589C7AA-357F-414C-9170-8C55A912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667C7-2174-4B01-ACEE-8F9348B3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15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Ewa Rola</cp:lastModifiedBy>
  <cp:revision>13</cp:revision>
  <cp:lastPrinted>2021-11-29T08:25:00Z</cp:lastPrinted>
  <dcterms:created xsi:type="dcterms:W3CDTF">2021-03-05T07:29:00Z</dcterms:created>
  <dcterms:modified xsi:type="dcterms:W3CDTF">2021-12-17T10:58:00Z</dcterms:modified>
</cp:coreProperties>
</file>