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0CD1" w14:textId="71D015CE" w:rsidR="001D18ED" w:rsidRPr="00991EAF" w:rsidRDefault="001D18ED" w:rsidP="00144181">
      <w:pPr>
        <w:widowControl w:val="0"/>
        <w:suppressAutoHyphens/>
        <w:autoSpaceDE w:val="0"/>
        <w:autoSpaceDN w:val="0"/>
        <w:adjustRightInd w:val="0"/>
        <w:spacing w:after="0" w:line="240" w:lineRule="auto"/>
        <w:ind w:left="207"/>
        <w:jc w:val="right"/>
        <w:rPr>
          <w:rFonts w:ascii="Calibri" w:hAnsi="Calibri"/>
          <w:i/>
        </w:rPr>
      </w:pPr>
      <w:bookmarkStart w:id="0" w:name="_Hlk115343995"/>
      <w:r w:rsidRPr="00991EAF">
        <w:rPr>
          <w:rFonts w:ascii="Calibri" w:hAnsi="Calibri"/>
          <w:i/>
        </w:rPr>
        <w:t xml:space="preserve">Załącznik nr 2 </w:t>
      </w:r>
    </w:p>
    <w:p w14:paraId="05CE6899" w14:textId="1B07A8FB" w:rsidR="001D18ED" w:rsidRPr="005A5E96" w:rsidRDefault="001D18ED" w:rsidP="00991EAF">
      <w:pPr>
        <w:numPr>
          <w:ilvl w:val="4"/>
          <w:numId w:val="0"/>
        </w:numPr>
        <w:tabs>
          <w:tab w:val="num" w:pos="1008"/>
        </w:tabs>
        <w:suppressAutoHyphens/>
        <w:spacing w:before="240" w:after="0" w:line="276" w:lineRule="auto"/>
        <w:ind w:left="1008" w:hanging="1008"/>
        <w:jc w:val="center"/>
        <w:outlineLvl w:val="4"/>
        <w:rPr>
          <w:rFonts w:ascii="Calibri" w:hAnsi="Calibri" w:cs="Calibri"/>
          <w:b/>
          <w:lang w:val="x-none"/>
        </w:rPr>
      </w:pPr>
      <w:r w:rsidRPr="00991EAF">
        <w:rPr>
          <w:rFonts w:ascii="Calibri" w:hAnsi="Calibri"/>
          <w:b/>
          <w:lang w:val="x-none"/>
        </w:rPr>
        <w:t>FORMULARZ OFERTOWY</w:t>
      </w:r>
    </w:p>
    <w:p w14:paraId="4C08C740" w14:textId="77777777" w:rsidR="001D18ED" w:rsidRPr="005A5E96" w:rsidRDefault="001D18ED" w:rsidP="00392728">
      <w:pPr>
        <w:suppressAutoHyphens/>
        <w:spacing w:after="0" w:line="240" w:lineRule="auto"/>
        <w:rPr>
          <w:rFonts w:ascii="Calibri" w:hAnsi="Calibri" w:cs="Calibri"/>
          <w:b/>
          <w:u w:val="single"/>
        </w:rPr>
      </w:pPr>
      <w:bookmarkStart w:id="1" w:name="_Hlk103953196"/>
      <w:r w:rsidRPr="005A5E96">
        <w:rPr>
          <w:rFonts w:ascii="Calibri" w:hAnsi="Calibri" w:cs="Calibri"/>
          <w:b/>
          <w:u w:val="single"/>
        </w:rPr>
        <w:t>Dane Wykonawcy:</w:t>
      </w:r>
    </w:p>
    <w:p w14:paraId="07D0AE15" w14:textId="77777777" w:rsidR="001D18ED" w:rsidRPr="005A5E96" w:rsidRDefault="001D18ED" w:rsidP="001D18ED">
      <w:pPr>
        <w:suppressAutoHyphens/>
        <w:spacing w:after="0" w:line="240" w:lineRule="auto"/>
        <w:rPr>
          <w:rFonts w:ascii="Calibri" w:hAnsi="Calibri" w:cs="Calibri"/>
          <w:b/>
          <w:u w:val="single"/>
        </w:rPr>
      </w:pPr>
    </w:p>
    <w:p w14:paraId="6BB30835" w14:textId="1E97AF8B" w:rsidR="001D18ED" w:rsidRPr="00991EAF" w:rsidRDefault="001D18ED" w:rsidP="001D18ED">
      <w:pPr>
        <w:suppressAutoHyphens/>
        <w:spacing w:after="0" w:line="276" w:lineRule="auto"/>
        <w:rPr>
          <w:rFonts w:ascii="Calibri" w:hAnsi="Calibri"/>
          <w:sz w:val="20"/>
        </w:rPr>
      </w:pPr>
      <w:r w:rsidRPr="00991EAF">
        <w:rPr>
          <w:rFonts w:ascii="Calibri" w:hAnsi="Calibri"/>
          <w:sz w:val="20"/>
        </w:rPr>
        <w:t>Nazwa: .................................................................................................................</w:t>
      </w:r>
    </w:p>
    <w:p w14:paraId="4E4EDC61" w14:textId="509DE9B5" w:rsidR="001D18ED" w:rsidRPr="00991EAF" w:rsidRDefault="001D18ED" w:rsidP="00392728">
      <w:pPr>
        <w:suppressAutoHyphens/>
        <w:spacing w:after="0" w:line="276" w:lineRule="auto"/>
        <w:rPr>
          <w:rFonts w:ascii="Calibri" w:hAnsi="Calibri"/>
          <w:sz w:val="20"/>
          <w:lang w:val="de-DE"/>
        </w:rPr>
      </w:pPr>
      <w:r w:rsidRPr="00991EAF">
        <w:rPr>
          <w:rFonts w:ascii="Calibri" w:hAnsi="Calibri"/>
          <w:sz w:val="20"/>
        </w:rPr>
        <w:t>Siedziba i adres:  .................................................................................................</w:t>
      </w:r>
    </w:p>
    <w:p w14:paraId="42694A48" w14:textId="449F4DCF" w:rsidR="001D18ED" w:rsidRPr="00991EAF" w:rsidRDefault="001D18ED" w:rsidP="00392728">
      <w:pPr>
        <w:suppressAutoHyphens/>
        <w:spacing w:after="0" w:line="276" w:lineRule="auto"/>
        <w:rPr>
          <w:rFonts w:ascii="Calibri" w:hAnsi="Calibri"/>
          <w:sz w:val="20"/>
          <w:lang w:val="de-DE"/>
        </w:rPr>
      </w:pPr>
      <w:proofErr w:type="spellStart"/>
      <w:r w:rsidRPr="00991EAF">
        <w:rPr>
          <w:rFonts w:ascii="Calibri" w:hAnsi="Calibri"/>
          <w:sz w:val="20"/>
          <w:lang w:val="de-DE"/>
        </w:rPr>
        <w:t>Numer</w:t>
      </w:r>
      <w:proofErr w:type="spellEnd"/>
      <w:r w:rsidRPr="00991EAF">
        <w:rPr>
          <w:rFonts w:ascii="Calibri" w:hAnsi="Calibri"/>
          <w:sz w:val="20"/>
          <w:lang w:val="de-DE"/>
        </w:rPr>
        <w:t xml:space="preserve"> </w:t>
      </w:r>
      <w:proofErr w:type="spellStart"/>
      <w:r w:rsidRPr="00991EAF">
        <w:rPr>
          <w:rFonts w:ascii="Calibri" w:hAnsi="Calibri"/>
          <w:sz w:val="20"/>
          <w:lang w:val="de-DE"/>
        </w:rPr>
        <w:t>telefonu</w:t>
      </w:r>
      <w:proofErr w:type="spellEnd"/>
      <w:r w:rsidRPr="00991EAF">
        <w:rPr>
          <w:rFonts w:ascii="Calibri" w:hAnsi="Calibri"/>
          <w:sz w:val="20"/>
          <w:lang w:val="de-DE"/>
        </w:rPr>
        <w:t xml:space="preserve">: ……………………………     </w:t>
      </w:r>
    </w:p>
    <w:p w14:paraId="5C538C37" w14:textId="652F0F41" w:rsidR="001D18ED" w:rsidRPr="00991EAF" w:rsidRDefault="001D18ED" w:rsidP="00392728">
      <w:pPr>
        <w:suppressAutoHyphens/>
        <w:spacing w:after="0" w:line="276" w:lineRule="auto"/>
        <w:rPr>
          <w:rFonts w:ascii="Calibri" w:hAnsi="Calibri"/>
          <w:sz w:val="20"/>
          <w:lang w:val="de-DE"/>
        </w:rPr>
      </w:pPr>
      <w:proofErr w:type="spellStart"/>
      <w:r w:rsidRPr="00991EAF">
        <w:rPr>
          <w:rFonts w:ascii="Calibri" w:hAnsi="Calibri"/>
          <w:sz w:val="20"/>
          <w:lang w:val="de-DE"/>
        </w:rPr>
        <w:t>Numer</w:t>
      </w:r>
      <w:proofErr w:type="spellEnd"/>
      <w:r w:rsidRPr="00991EAF">
        <w:rPr>
          <w:rFonts w:ascii="Calibri" w:hAnsi="Calibri"/>
          <w:sz w:val="20"/>
          <w:lang w:val="de-DE"/>
        </w:rPr>
        <w:t xml:space="preserve"> REGON ………………………………  </w:t>
      </w:r>
      <w:proofErr w:type="spellStart"/>
      <w:r w:rsidRPr="00991EAF">
        <w:rPr>
          <w:rFonts w:ascii="Calibri" w:hAnsi="Calibri"/>
          <w:sz w:val="20"/>
          <w:lang w:val="de-DE"/>
        </w:rPr>
        <w:t>Numer</w:t>
      </w:r>
      <w:proofErr w:type="spellEnd"/>
      <w:r w:rsidRPr="00991EAF">
        <w:rPr>
          <w:rFonts w:ascii="Calibri" w:hAnsi="Calibri"/>
          <w:sz w:val="20"/>
          <w:lang w:val="de-DE"/>
        </w:rPr>
        <w:t xml:space="preserve"> NIP …………………………....................</w:t>
      </w:r>
    </w:p>
    <w:p w14:paraId="0C36EE94" w14:textId="2E78D139" w:rsidR="001D18ED" w:rsidRPr="00991EAF" w:rsidRDefault="001D18ED" w:rsidP="00392728">
      <w:pPr>
        <w:suppressAutoHyphens/>
        <w:spacing w:after="0" w:line="276" w:lineRule="auto"/>
        <w:rPr>
          <w:rFonts w:ascii="Calibri" w:hAnsi="Calibri"/>
          <w:sz w:val="20"/>
          <w:lang w:val="de-DE"/>
        </w:rPr>
      </w:pPr>
      <w:proofErr w:type="spellStart"/>
      <w:r w:rsidRPr="00991EAF">
        <w:rPr>
          <w:rFonts w:ascii="Calibri" w:hAnsi="Calibri"/>
          <w:sz w:val="20"/>
          <w:lang w:val="de-DE"/>
        </w:rPr>
        <w:t>Adres</w:t>
      </w:r>
      <w:proofErr w:type="spellEnd"/>
      <w:r w:rsidRPr="00991EAF">
        <w:rPr>
          <w:rFonts w:ascii="Calibri" w:hAnsi="Calibri"/>
          <w:sz w:val="20"/>
          <w:lang w:val="de-DE"/>
        </w:rPr>
        <w:t xml:space="preserve"> </w:t>
      </w:r>
      <w:proofErr w:type="spellStart"/>
      <w:r w:rsidRPr="00991EAF">
        <w:rPr>
          <w:rFonts w:ascii="Calibri" w:hAnsi="Calibri"/>
          <w:sz w:val="20"/>
          <w:lang w:val="de-DE"/>
        </w:rPr>
        <w:t>poczty</w:t>
      </w:r>
      <w:proofErr w:type="spellEnd"/>
      <w:r w:rsidRPr="00991EAF">
        <w:rPr>
          <w:rFonts w:ascii="Calibri" w:hAnsi="Calibri"/>
          <w:sz w:val="20"/>
          <w:lang w:val="de-DE"/>
        </w:rPr>
        <w:t xml:space="preserve"> </w:t>
      </w:r>
      <w:proofErr w:type="spellStart"/>
      <w:r w:rsidRPr="00991EAF">
        <w:rPr>
          <w:rFonts w:ascii="Calibri" w:hAnsi="Calibri"/>
          <w:sz w:val="20"/>
          <w:lang w:val="de-DE"/>
        </w:rPr>
        <w:t>elektronicznej</w:t>
      </w:r>
      <w:proofErr w:type="spellEnd"/>
      <w:r w:rsidRPr="00991EAF">
        <w:rPr>
          <w:rFonts w:ascii="Calibri" w:hAnsi="Calibri"/>
          <w:sz w:val="20"/>
          <w:lang w:val="de-DE"/>
        </w:rPr>
        <w:t xml:space="preserve"> …………………………………………………………………………….</w:t>
      </w:r>
    </w:p>
    <w:p w14:paraId="326B5A04" w14:textId="4F91601C" w:rsidR="001D18ED" w:rsidRPr="00991EAF" w:rsidRDefault="001D18ED" w:rsidP="00392728">
      <w:pPr>
        <w:suppressAutoHyphens/>
        <w:spacing w:after="0" w:line="276" w:lineRule="auto"/>
        <w:rPr>
          <w:rFonts w:ascii="Calibri" w:hAnsi="Calibri"/>
          <w:sz w:val="20"/>
          <w:lang w:val="de-DE"/>
        </w:rPr>
      </w:pPr>
      <w:proofErr w:type="spellStart"/>
      <w:r w:rsidRPr="00991EAF">
        <w:rPr>
          <w:rFonts w:ascii="Calibri" w:hAnsi="Calibri"/>
          <w:sz w:val="20"/>
          <w:lang w:val="de-DE"/>
        </w:rPr>
        <w:t>Nr</w:t>
      </w:r>
      <w:proofErr w:type="spellEnd"/>
      <w:r w:rsidRPr="00991EAF">
        <w:rPr>
          <w:rFonts w:ascii="Calibri" w:hAnsi="Calibri"/>
          <w:sz w:val="20"/>
          <w:lang w:val="de-DE"/>
        </w:rPr>
        <w:t xml:space="preserve"> </w:t>
      </w:r>
      <w:proofErr w:type="spellStart"/>
      <w:r w:rsidRPr="00991EAF">
        <w:rPr>
          <w:rFonts w:ascii="Calibri" w:hAnsi="Calibri"/>
          <w:sz w:val="20"/>
          <w:lang w:val="de-DE"/>
        </w:rPr>
        <w:t>rachunku</w:t>
      </w:r>
      <w:proofErr w:type="spellEnd"/>
      <w:r w:rsidRPr="00991EAF">
        <w:rPr>
          <w:rFonts w:ascii="Calibri" w:hAnsi="Calibri"/>
          <w:sz w:val="20"/>
          <w:lang w:val="de-DE"/>
        </w:rPr>
        <w:t xml:space="preserve"> </w:t>
      </w:r>
      <w:proofErr w:type="spellStart"/>
      <w:r w:rsidRPr="00991EAF">
        <w:rPr>
          <w:rFonts w:ascii="Calibri" w:hAnsi="Calibri"/>
          <w:sz w:val="20"/>
          <w:lang w:val="de-DE"/>
        </w:rPr>
        <w:t>bankowego</w:t>
      </w:r>
      <w:proofErr w:type="spellEnd"/>
      <w:r w:rsidRPr="00991EAF">
        <w:rPr>
          <w:rFonts w:ascii="Calibri" w:hAnsi="Calibri"/>
          <w:sz w:val="20"/>
          <w:lang w:val="de-DE"/>
        </w:rPr>
        <w:t xml:space="preserve">  </w:t>
      </w:r>
      <w:r w:rsidRPr="00A76340">
        <w:rPr>
          <w:rFonts w:ascii="Calibri" w:hAnsi="Calibri" w:cs="Calibri"/>
          <w:sz w:val="20"/>
          <w:szCs w:val="20"/>
          <w:lang w:val="de-DE"/>
        </w:rPr>
        <w:t>…………………………………………………………………………….…</w:t>
      </w:r>
    </w:p>
    <w:p w14:paraId="68F42082" w14:textId="0CEC32C8" w:rsidR="001D18ED" w:rsidRDefault="001D18ED" w:rsidP="00392728">
      <w:pPr>
        <w:suppressAutoHyphens/>
        <w:spacing w:after="0" w:line="240" w:lineRule="auto"/>
        <w:rPr>
          <w:rFonts w:ascii="Calibri" w:hAnsi="Calibri"/>
          <w:lang w:val="de-DE"/>
        </w:rPr>
      </w:pPr>
    </w:p>
    <w:bookmarkEnd w:id="1"/>
    <w:p w14:paraId="651C0662" w14:textId="77777777" w:rsidR="00E14820" w:rsidRPr="00991EAF" w:rsidRDefault="00E14820" w:rsidP="001D18ED">
      <w:pPr>
        <w:suppressAutoHyphens/>
        <w:spacing w:after="0" w:line="240" w:lineRule="auto"/>
        <w:jc w:val="center"/>
        <w:rPr>
          <w:rFonts w:ascii="Calibri" w:hAnsi="Calibri"/>
          <w:lang w:val="de-DE"/>
        </w:rPr>
      </w:pPr>
    </w:p>
    <w:p w14:paraId="3B241844" w14:textId="77777777" w:rsidR="00CC7D7B" w:rsidRPr="001A2559" w:rsidRDefault="00CC7D7B" w:rsidP="00CC7D7B">
      <w:pPr>
        <w:autoSpaceDE w:val="0"/>
        <w:autoSpaceDN w:val="0"/>
        <w:adjustRightInd w:val="0"/>
        <w:spacing w:after="0" w:line="276" w:lineRule="auto"/>
        <w:jc w:val="center"/>
        <w:rPr>
          <w:rFonts w:ascii="Calibri" w:hAnsi="Calibri"/>
          <w:color w:val="000000"/>
        </w:rPr>
      </w:pPr>
      <w:r w:rsidRPr="001A2559">
        <w:rPr>
          <w:rFonts w:ascii="Calibri" w:hAnsi="Calibri"/>
          <w:color w:val="000000"/>
        </w:rPr>
        <w:t xml:space="preserve">Odpowiadając na ogłoszenie </w:t>
      </w:r>
      <w:r>
        <w:rPr>
          <w:rFonts w:ascii="Calibri" w:hAnsi="Calibri"/>
          <w:color w:val="000000"/>
        </w:rPr>
        <w:t>p</w:t>
      </w:r>
      <w:r w:rsidRPr="001A2559">
        <w:rPr>
          <w:rFonts w:ascii="Calibri" w:hAnsi="Calibri"/>
          <w:color w:val="000000"/>
        </w:rPr>
        <w:t>n</w:t>
      </w:r>
      <w:r>
        <w:rPr>
          <w:rFonts w:ascii="Calibri" w:hAnsi="Calibri"/>
          <w:color w:val="000000"/>
        </w:rPr>
        <w:t>.</w:t>
      </w:r>
    </w:p>
    <w:p w14:paraId="72C3B20E" w14:textId="7FD74303" w:rsidR="00CC7D7B" w:rsidRPr="00F60AE8" w:rsidRDefault="00CC7D7B" w:rsidP="00CC7D7B">
      <w:pPr>
        <w:autoSpaceDE w:val="0"/>
        <w:autoSpaceDN w:val="0"/>
        <w:adjustRightInd w:val="0"/>
        <w:spacing w:after="0" w:line="276" w:lineRule="auto"/>
        <w:jc w:val="center"/>
        <w:rPr>
          <w:rFonts w:ascii="Calibri" w:hAnsi="Calibri"/>
          <w:b/>
        </w:rPr>
      </w:pPr>
      <w:r w:rsidRPr="00F60AE8">
        <w:rPr>
          <w:rFonts w:ascii="Calibri" w:hAnsi="Calibri"/>
          <w:b/>
        </w:rPr>
        <w:t>„</w:t>
      </w:r>
      <w:r w:rsidR="006B19E8" w:rsidRPr="006B19E8">
        <w:rPr>
          <w:rFonts w:cs="Calibri"/>
          <w:b/>
          <w:bCs/>
        </w:rPr>
        <w:t>Dostaw</w:t>
      </w:r>
      <w:r w:rsidR="006B19E8">
        <w:rPr>
          <w:b/>
          <w:bCs/>
        </w:rPr>
        <w:t>y</w:t>
      </w:r>
      <w:r w:rsidR="006B19E8" w:rsidRPr="006B19E8">
        <w:rPr>
          <w:rFonts w:cs="Calibri"/>
          <w:b/>
          <w:bCs/>
        </w:rPr>
        <w:t xml:space="preserve"> </w:t>
      </w:r>
      <w:r w:rsidR="006B19E8" w:rsidRPr="006B19E8">
        <w:rPr>
          <w:b/>
          <w:bCs/>
        </w:rPr>
        <w:t>worków z tworzyw sztucznych do gromadzenia odpadów segregowanych                                  dla Międzygminnego Kompleksu Unieszkodliwiania Odpadów ProNatura Sp. z o.o</w:t>
      </w:r>
      <w:r w:rsidR="006B19E8" w:rsidRPr="006B19E8">
        <w:rPr>
          <w:rFonts w:cs="Calibri"/>
          <w:b/>
        </w:rPr>
        <w:t>.</w:t>
      </w:r>
      <w:r w:rsidR="006B19E8" w:rsidRPr="006B19E8">
        <w:rPr>
          <w:rFonts w:eastAsia="Calibri"/>
          <w:b/>
          <w:bCs/>
          <w:lang w:eastAsia="ar-SA"/>
        </w:rPr>
        <w:t>”</w:t>
      </w:r>
    </w:p>
    <w:p w14:paraId="5892BC9E" w14:textId="1158CEF2" w:rsidR="00CC7D7B" w:rsidRPr="00206411" w:rsidRDefault="00CC7D7B" w:rsidP="00CC7D7B">
      <w:pPr>
        <w:autoSpaceDE w:val="0"/>
        <w:autoSpaceDN w:val="0"/>
        <w:adjustRightInd w:val="0"/>
        <w:spacing w:after="0" w:line="276" w:lineRule="auto"/>
        <w:jc w:val="center"/>
        <w:rPr>
          <w:rFonts w:ascii="Calibri" w:eastAsia="Times New Roman" w:hAnsi="Calibri" w:cs="Calibri"/>
          <w:b/>
          <w:bCs/>
          <w:color w:val="000000"/>
          <w:lang w:eastAsia="pl-PL"/>
        </w:rPr>
      </w:pPr>
      <w:r w:rsidRPr="00532282">
        <w:rPr>
          <w:rFonts w:ascii="Calibri" w:hAnsi="Calibri"/>
          <w:b/>
          <w:color w:val="000000"/>
        </w:rPr>
        <w:t>MKUO ProNatura ZP/NO</w:t>
      </w:r>
      <w:r w:rsidRPr="00F60AE8">
        <w:rPr>
          <w:rFonts w:ascii="Calibri" w:hAnsi="Calibri"/>
          <w:b/>
          <w:color w:val="000000"/>
        </w:rPr>
        <w:t>/</w:t>
      </w:r>
      <w:r w:rsidR="00FB088E">
        <w:rPr>
          <w:rFonts w:ascii="Calibri" w:hAnsi="Calibri"/>
          <w:b/>
          <w:color w:val="000000"/>
        </w:rPr>
        <w:t>13</w:t>
      </w:r>
      <w:r w:rsidRPr="00F60AE8">
        <w:rPr>
          <w:rFonts w:ascii="Calibri" w:eastAsia="Times New Roman" w:hAnsi="Calibri" w:cs="Calibri"/>
          <w:b/>
          <w:bCs/>
          <w:color w:val="000000"/>
          <w:lang w:eastAsia="pl-PL"/>
        </w:rPr>
        <w:t>/</w:t>
      </w:r>
      <w:r w:rsidRPr="00532282">
        <w:rPr>
          <w:rFonts w:ascii="Calibri" w:hAnsi="Calibri"/>
          <w:b/>
          <w:color w:val="000000"/>
        </w:rPr>
        <w:t>2</w:t>
      </w:r>
      <w:r w:rsidR="006B19E8">
        <w:rPr>
          <w:rFonts w:ascii="Calibri" w:hAnsi="Calibri"/>
          <w:b/>
          <w:color w:val="000000"/>
        </w:rPr>
        <w:t>3</w:t>
      </w:r>
    </w:p>
    <w:p w14:paraId="0081A45E" w14:textId="77777777" w:rsidR="006375EA" w:rsidRDefault="006375EA" w:rsidP="006375EA">
      <w:pPr>
        <w:suppressAutoHyphens/>
        <w:spacing w:after="0" w:line="276" w:lineRule="auto"/>
        <w:ind w:left="142"/>
        <w:jc w:val="both"/>
      </w:pPr>
    </w:p>
    <w:p w14:paraId="64CA5DD9" w14:textId="6D4AFACC" w:rsidR="006375EA" w:rsidRDefault="006375EA" w:rsidP="006375EA">
      <w:pPr>
        <w:suppressAutoHyphens/>
        <w:spacing w:after="0" w:line="276" w:lineRule="auto"/>
        <w:ind w:left="142"/>
        <w:jc w:val="both"/>
      </w:pPr>
    </w:p>
    <w:p w14:paraId="0B53A183" w14:textId="088B5862" w:rsidR="00522C97" w:rsidRPr="00522C97" w:rsidRDefault="00522C97" w:rsidP="00E91380">
      <w:pPr>
        <w:suppressAutoHyphens/>
        <w:spacing w:after="0" w:line="276" w:lineRule="auto"/>
        <w:jc w:val="both"/>
        <w:rPr>
          <w:i/>
        </w:rPr>
      </w:pPr>
      <w:r w:rsidRPr="000C6F08">
        <w:t>Oferujemy</w:t>
      </w:r>
      <w:r w:rsidRPr="0068558A">
        <w:t xml:space="preserve"> wykonanie przedmiotu zamówienia </w:t>
      </w:r>
      <w:r>
        <w:t>wg cen podanych w poniższej tabeli:</w:t>
      </w:r>
    </w:p>
    <w:tbl>
      <w:tblPr>
        <w:tblpPr w:leftFromText="141" w:rightFromText="141" w:vertAnchor="text" w:horzAnchor="margin" w:tblpY="15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694"/>
        <w:gridCol w:w="1434"/>
        <w:gridCol w:w="1576"/>
        <w:gridCol w:w="1866"/>
        <w:gridCol w:w="2006"/>
      </w:tblGrid>
      <w:tr w:rsidR="00217A3D" w:rsidRPr="00410AE7" w14:paraId="311E40F9" w14:textId="77777777" w:rsidTr="00217A3D">
        <w:trPr>
          <w:trHeight w:val="880"/>
        </w:trPr>
        <w:tc>
          <w:tcPr>
            <w:tcW w:w="496" w:type="dxa"/>
            <w:vAlign w:val="center"/>
          </w:tcPr>
          <w:p w14:paraId="199A983A" w14:textId="77777777" w:rsidR="00217A3D" w:rsidRPr="00410AE7" w:rsidRDefault="00217A3D" w:rsidP="00217A3D">
            <w:pPr>
              <w:jc w:val="center"/>
              <w:rPr>
                <w:b/>
                <w:i/>
              </w:rPr>
            </w:pPr>
            <w:r w:rsidRPr="00410AE7">
              <w:rPr>
                <w:b/>
                <w:i/>
              </w:rPr>
              <w:t>Lp.</w:t>
            </w:r>
          </w:p>
        </w:tc>
        <w:tc>
          <w:tcPr>
            <w:tcW w:w="1694" w:type="dxa"/>
            <w:vAlign w:val="center"/>
          </w:tcPr>
          <w:p w14:paraId="5ACEA1DD" w14:textId="77777777" w:rsidR="00217A3D" w:rsidRPr="00410AE7" w:rsidRDefault="00217A3D" w:rsidP="00217A3D">
            <w:pPr>
              <w:jc w:val="center"/>
              <w:rPr>
                <w:b/>
                <w:i/>
              </w:rPr>
            </w:pPr>
            <w:r w:rsidRPr="00410AE7">
              <w:rPr>
                <w:b/>
                <w:i/>
              </w:rPr>
              <w:t>Asortyment</w:t>
            </w:r>
          </w:p>
        </w:tc>
        <w:tc>
          <w:tcPr>
            <w:tcW w:w="1434" w:type="dxa"/>
            <w:vAlign w:val="center"/>
          </w:tcPr>
          <w:p w14:paraId="44248F59" w14:textId="77777777" w:rsidR="00217A3D" w:rsidRPr="00410AE7" w:rsidRDefault="00217A3D" w:rsidP="00217A3D">
            <w:pPr>
              <w:jc w:val="center"/>
              <w:rPr>
                <w:b/>
                <w:i/>
              </w:rPr>
            </w:pPr>
            <w:r w:rsidRPr="00410AE7">
              <w:rPr>
                <w:b/>
                <w:i/>
              </w:rPr>
              <w:t>Ilość (szt.)</w:t>
            </w:r>
            <w:r w:rsidRPr="00410AE7">
              <w:rPr>
                <w:rStyle w:val="Odwoanieprzypisudolnego"/>
                <w:b/>
                <w:i/>
              </w:rPr>
              <w:footnoteReference w:id="2"/>
            </w:r>
          </w:p>
        </w:tc>
        <w:tc>
          <w:tcPr>
            <w:tcW w:w="1576" w:type="dxa"/>
            <w:vAlign w:val="center"/>
          </w:tcPr>
          <w:p w14:paraId="499C3108" w14:textId="77777777" w:rsidR="00217A3D" w:rsidRPr="00410AE7" w:rsidRDefault="00217A3D" w:rsidP="00217A3D">
            <w:pPr>
              <w:jc w:val="center"/>
              <w:rPr>
                <w:b/>
                <w:i/>
              </w:rPr>
            </w:pPr>
            <w:r w:rsidRPr="00410AE7">
              <w:rPr>
                <w:b/>
                <w:i/>
              </w:rPr>
              <w:t>Cena jednostkowa netto/szt.</w:t>
            </w:r>
          </w:p>
        </w:tc>
        <w:tc>
          <w:tcPr>
            <w:tcW w:w="1866" w:type="dxa"/>
            <w:vAlign w:val="center"/>
          </w:tcPr>
          <w:p w14:paraId="0811E8BC" w14:textId="77777777" w:rsidR="00217A3D" w:rsidRPr="00410AE7" w:rsidRDefault="00217A3D" w:rsidP="00217A3D">
            <w:pPr>
              <w:jc w:val="center"/>
              <w:rPr>
                <w:b/>
                <w:i/>
              </w:rPr>
            </w:pPr>
            <w:r w:rsidRPr="00410AE7">
              <w:rPr>
                <w:b/>
                <w:i/>
              </w:rPr>
              <w:t>Cena  jednostkowa brutto/szt</w:t>
            </w:r>
            <w:r w:rsidRPr="00410AE7">
              <w:rPr>
                <w:b/>
                <w:i/>
                <w:sz w:val="18"/>
              </w:rPr>
              <w:t>.</w:t>
            </w:r>
          </w:p>
        </w:tc>
        <w:tc>
          <w:tcPr>
            <w:tcW w:w="2006" w:type="dxa"/>
            <w:vAlign w:val="center"/>
          </w:tcPr>
          <w:p w14:paraId="321A2C32" w14:textId="77777777" w:rsidR="00217A3D" w:rsidRPr="00410AE7" w:rsidRDefault="00217A3D" w:rsidP="00217A3D">
            <w:pPr>
              <w:jc w:val="center"/>
              <w:rPr>
                <w:b/>
                <w:i/>
              </w:rPr>
            </w:pPr>
            <w:r w:rsidRPr="00410AE7">
              <w:rPr>
                <w:b/>
                <w:i/>
              </w:rPr>
              <w:t xml:space="preserve">Wartość brutto    </w:t>
            </w:r>
            <w:r w:rsidRPr="00410AE7">
              <w:rPr>
                <w:b/>
                <w:i/>
                <w:sz w:val="18"/>
              </w:rPr>
              <w:t>(kol. 3 x kol. 5)</w:t>
            </w:r>
          </w:p>
        </w:tc>
      </w:tr>
      <w:tr w:rsidR="00217A3D" w:rsidRPr="00410AE7" w14:paraId="75AA3157" w14:textId="77777777" w:rsidTr="00217A3D">
        <w:trPr>
          <w:trHeight w:val="225"/>
        </w:trPr>
        <w:tc>
          <w:tcPr>
            <w:tcW w:w="496" w:type="dxa"/>
          </w:tcPr>
          <w:p w14:paraId="70AF5CE2" w14:textId="77777777" w:rsidR="00217A3D" w:rsidRPr="00410AE7" w:rsidRDefault="00217A3D" w:rsidP="00217A3D">
            <w:pPr>
              <w:spacing w:after="0"/>
              <w:jc w:val="center"/>
              <w:rPr>
                <w:i/>
                <w:sz w:val="16"/>
              </w:rPr>
            </w:pPr>
            <w:r w:rsidRPr="00410AE7">
              <w:rPr>
                <w:i/>
                <w:sz w:val="16"/>
              </w:rPr>
              <w:t>1</w:t>
            </w:r>
          </w:p>
        </w:tc>
        <w:tc>
          <w:tcPr>
            <w:tcW w:w="1694" w:type="dxa"/>
          </w:tcPr>
          <w:p w14:paraId="128B2E6F" w14:textId="77777777" w:rsidR="00217A3D" w:rsidRPr="00410AE7" w:rsidRDefault="00217A3D" w:rsidP="00217A3D">
            <w:pPr>
              <w:spacing w:after="0"/>
              <w:jc w:val="center"/>
              <w:rPr>
                <w:i/>
                <w:sz w:val="16"/>
              </w:rPr>
            </w:pPr>
            <w:r w:rsidRPr="00410AE7">
              <w:rPr>
                <w:i/>
                <w:sz w:val="16"/>
              </w:rPr>
              <w:t>2</w:t>
            </w:r>
          </w:p>
        </w:tc>
        <w:tc>
          <w:tcPr>
            <w:tcW w:w="1434" w:type="dxa"/>
          </w:tcPr>
          <w:p w14:paraId="00811432" w14:textId="77777777" w:rsidR="00217A3D" w:rsidRPr="00410AE7" w:rsidRDefault="00217A3D" w:rsidP="00217A3D">
            <w:pPr>
              <w:spacing w:after="0"/>
              <w:jc w:val="center"/>
              <w:rPr>
                <w:i/>
                <w:sz w:val="16"/>
              </w:rPr>
            </w:pPr>
            <w:r w:rsidRPr="00410AE7">
              <w:rPr>
                <w:i/>
                <w:sz w:val="16"/>
              </w:rPr>
              <w:t>3</w:t>
            </w:r>
          </w:p>
        </w:tc>
        <w:tc>
          <w:tcPr>
            <w:tcW w:w="1576" w:type="dxa"/>
          </w:tcPr>
          <w:p w14:paraId="72F07AA8" w14:textId="77777777" w:rsidR="00217A3D" w:rsidRPr="00410AE7" w:rsidRDefault="00217A3D" w:rsidP="00217A3D">
            <w:pPr>
              <w:spacing w:after="0"/>
              <w:jc w:val="center"/>
              <w:rPr>
                <w:i/>
                <w:sz w:val="16"/>
              </w:rPr>
            </w:pPr>
            <w:r w:rsidRPr="00410AE7">
              <w:rPr>
                <w:i/>
                <w:sz w:val="16"/>
              </w:rPr>
              <w:t>4</w:t>
            </w:r>
          </w:p>
        </w:tc>
        <w:tc>
          <w:tcPr>
            <w:tcW w:w="1866" w:type="dxa"/>
          </w:tcPr>
          <w:p w14:paraId="0E9E7D97" w14:textId="77777777" w:rsidR="00217A3D" w:rsidRPr="00410AE7" w:rsidRDefault="00217A3D" w:rsidP="00217A3D">
            <w:pPr>
              <w:spacing w:after="0"/>
              <w:jc w:val="center"/>
              <w:rPr>
                <w:i/>
                <w:sz w:val="16"/>
              </w:rPr>
            </w:pPr>
            <w:r w:rsidRPr="00410AE7">
              <w:rPr>
                <w:i/>
                <w:sz w:val="16"/>
              </w:rPr>
              <w:t>5</w:t>
            </w:r>
          </w:p>
        </w:tc>
        <w:tc>
          <w:tcPr>
            <w:tcW w:w="2006" w:type="dxa"/>
          </w:tcPr>
          <w:p w14:paraId="7144C0ED" w14:textId="77777777" w:rsidR="00217A3D" w:rsidRPr="00410AE7" w:rsidRDefault="00217A3D" w:rsidP="00217A3D">
            <w:pPr>
              <w:spacing w:after="0"/>
              <w:jc w:val="center"/>
              <w:rPr>
                <w:i/>
                <w:sz w:val="16"/>
              </w:rPr>
            </w:pPr>
            <w:r w:rsidRPr="00410AE7">
              <w:rPr>
                <w:i/>
                <w:sz w:val="16"/>
              </w:rPr>
              <w:t>6</w:t>
            </w:r>
          </w:p>
        </w:tc>
      </w:tr>
      <w:tr w:rsidR="00217A3D" w:rsidRPr="00410AE7" w14:paraId="178D7F66" w14:textId="77777777" w:rsidTr="00217A3D">
        <w:trPr>
          <w:trHeight w:val="411"/>
        </w:trPr>
        <w:tc>
          <w:tcPr>
            <w:tcW w:w="496" w:type="dxa"/>
          </w:tcPr>
          <w:p w14:paraId="1D33D084" w14:textId="77777777" w:rsidR="00217A3D" w:rsidRPr="006375EA" w:rsidRDefault="00217A3D" w:rsidP="00217A3D">
            <w:pPr>
              <w:rPr>
                <w:rFonts w:ascii="Calibri" w:hAnsi="Calibri" w:cs="Calibri"/>
                <w:iCs/>
              </w:rPr>
            </w:pPr>
            <w:r w:rsidRPr="006375EA">
              <w:rPr>
                <w:rFonts w:ascii="Calibri" w:hAnsi="Calibri" w:cs="Calibri"/>
                <w:iCs/>
              </w:rPr>
              <w:t>1.</w:t>
            </w:r>
          </w:p>
        </w:tc>
        <w:tc>
          <w:tcPr>
            <w:tcW w:w="1694" w:type="dxa"/>
          </w:tcPr>
          <w:p w14:paraId="67D31FCF" w14:textId="77777777" w:rsidR="00217A3D" w:rsidRPr="006375EA" w:rsidRDefault="00217A3D" w:rsidP="00217A3D">
            <w:pPr>
              <w:jc w:val="both"/>
              <w:rPr>
                <w:rFonts w:ascii="Calibri" w:hAnsi="Calibri" w:cs="Calibri"/>
                <w:iCs/>
              </w:rPr>
            </w:pPr>
            <w:r w:rsidRPr="001D26D7">
              <w:rPr>
                <w:i/>
              </w:rPr>
              <w:t xml:space="preserve">Worki żółte </w:t>
            </w:r>
          </w:p>
        </w:tc>
        <w:tc>
          <w:tcPr>
            <w:tcW w:w="1434" w:type="dxa"/>
          </w:tcPr>
          <w:p w14:paraId="29782975" w14:textId="77777777" w:rsidR="00217A3D" w:rsidRPr="00410AE7" w:rsidRDefault="00217A3D" w:rsidP="00217A3D">
            <w:pPr>
              <w:ind w:right="288"/>
              <w:jc w:val="right"/>
              <w:rPr>
                <w:iCs/>
              </w:rPr>
            </w:pPr>
            <w:r>
              <w:rPr>
                <w:iCs/>
              </w:rPr>
              <w:t>1 000 000</w:t>
            </w:r>
          </w:p>
        </w:tc>
        <w:tc>
          <w:tcPr>
            <w:tcW w:w="1576" w:type="dxa"/>
          </w:tcPr>
          <w:p w14:paraId="01DB3E81" w14:textId="77777777" w:rsidR="00217A3D" w:rsidRPr="00410AE7" w:rsidRDefault="00217A3D" w:rsidP="00217A3D">
            <w:pPr>
              <w:jc w:val="both"/>
              <w:rPr>
                <w:i/>
              </w:rPr>
            </w:pPr>
          </w:p>
        </w:tc>
        <w:tc>
          <w:tcPr>
            <w:tcW w:w="1866" w:type="dxa"/>
          </w:tcPr>
          <w:p w14:paraId="52F99BE6" w14:textId="77777777" w:rsidR="00217A3D" w:rsidRPr="00410AE7" w:rsidRDefault="00217A3D" w:rsidP="00217A3D">
            <w:pPr>
              <w:jc w:val="both"/>
              <w:rPr>
                <w:i/>
              </w:rPr>
            </w:pPr>
          </w:p>
        </w:tc>
        <w:tc>
          <w:tcPr>
            <w:tcW w:w="2006" w:type="dxa"/>
          </w:tcPr>
          <w:p w14:paraId="4CDEB9DF" w14:textId="77777777" w:rsidR="00217A3D" w:rsidRPr="00410AE7" w:rsidRDefault="00217A3D" w:rsidP="00217A3D">
            <w:pPr>
              <w:jc w:val="right"/>
              <w:rPr>
                <w:i/>
              </w:rPr>
            </w:pPr>
          </w:p>
        </w:tc>
      </w:tr>
      <w:tr w:rsidR="00217A3D" w:rsidRPr="00410AE7" w14:paraId="68F3D87D" w14:textId="77777777" w:rsidTr="00217A3D">
        <w:trPr>
          <w:trHeight w:val="455"/>
        </w:trPr>
        <w:tc>
          <w:tcPr>
            <w:tcW w:w="496" w:type="dxa"/>
          </w:tcPr>
          <w:p w14:paraId="2A5D284C" w14:textId="77777777" w:rsidR="00217A3D" w:rsidRPr="006375EA" w:rsidRDefault="00217A3D" w:rsidP="00217A3D">
            <w:pPr>
              <w:rPr>
                <w:rFonts w:ascii="Calibri" w:hAnsi="Calibri" w:cs="Calibri"/>
                <w:iCs/>
              </w:rPr>
            </w:pPr>
            <w:r w:rsidRPr="006375EA">
              <w:rPr>
                <w:rFonts w:ascii="Calibri" w:hAnsi="Calibri" w:cs="Calibri"/>
                <w:iCs/>
              </w:rPr>
              <w:t>2.</w:t>
            </w:r>
          </w:p>
        </w:tc>
        <w:tc>
          <w:tcPr>
            <w:tcW w:w="1694" w:type="dxa"/>
          </w:tcPr>
          <w:p w14:paraId="52DFC6F2" w14:textId="77777777" w:rsidR="00217A3D" w:rsidRPr="006375EA" w:rsidRDefault="00217A3D" w:rsidP="00217A3D">
            <w:pPr>
              <w:jc w:val="both"/>
              <w:rPr>
                <w:rFonts w:ascii="Calibri" w:hAnsi="Calibri" w:cs="Calibri"/>
                <w:iCs/>
              </w:rPr>
            </w:pPr>
            <w:r w:rsidRPr="001D26D7">
              <w:rPr>
                <w:i/>
              </w:rPr>
              <w:t>Worki zielone</w:t>
            </w:r>
          </w:p>
        </w:tc>
        <w:tc>
          <w:tcPr>
            <w:tcW w:w="1434" w:type="dxa"/>
          </w:tcPr>
          <w:p w14:paraId="6DE01BDC" w14:textId="77777777" w:rsidR="00217A3D" w:rsidRPr="00410AE7" w:rsidRDefault="00217A3D" w:rsidP="00217A3D">
            <w:pPr>
              <w:ind w:right="288"/>
              <w:jc w:val="right"/>
              <w:rPr>
                <w:iCs/>
              </w:rPr>
            </w:pPr>
            <w:r>
              <w:rPr>
                <w:iCs/>
              </w:rPr>
              <w:t>8</w:t>
            </w:r>
            <w:r w:rsidRPr="00837651">
              <w:rPr>
                <w:iCs/>
              </w:rPr>
              <w:t>00</w:t>
            </w:r>
            <w:r>
              <w:rPr>
                <w:iCs/>
              </w:rPr>
              <w:t xml:space="preserve"> </w:t>
            </w:r>
            <w:r w:rsidRPr="00837651">
              <w:rPr>
                <w:iCs/>
              </w:rPr>
              <w:t>000</w:t>
            </w:r>
          </w:p>
        </w:tc>
        <w:tc>
          <w:tcPr>
            <w:tcW w:w="1576" w:type="dxa"/>
          </w:tcPr>
          <w:p w14:paraId="4999C0FB" w14:textId="77777777" w:rsidR="00217A3D" w:rsidRPr="00410AE7" w:rsidRDefault="00217A3D" w:rsidP="00217A3D">
            <w:pPr>
              <w:jc w:val="both"/>
              <w:rPr>
                <w:i/>
              </w:rPr>
            </w:pPr>
          </w:p>
        </w:tc>
        <w:tc>
          <w:tcPr>
            <w:tcW w:w="1866" w:type="dxa"/>
          </w:tcPr>
          <w:p w14:paraId="2A8D32FA" w14:textId="77777777" w:rsidR="00217A3D" w:rsidRPr="00410AE7" w:rsidRDefault="00217A3D" w:rsidP="00217A3D">
            <w:pPr>
              <w:jc w:val="both"/>
              <w:rPr>
                <w:i/>
              </w:rPr>
            </w:pPr>
          </w:p>
        </w:tc>
        <w:tc>
          <w:tcPr>
            <w:tcW w:w="2006" w:type="dxa"/>
          </w:tcPr>
          <w:p w14:paraId="05E979D7" w14:textId="77777777" w:rsidR="00217A3D" w:rsidRPr="00410AE7" w:rsidRDefault="00217A3D" w:rsidP="00217A3D">
            <w:pPr>
              <w:jc w:val="both"/>
              <w:rPr>
                <w:i/>
              </w:rPr>
            </w:pPr>
          </w:p>
        </w:tc>
      </w:tr>
      <w:tr w:rsidR="00217A3D" w:rsidRPr="00410AE7" w14:paraId="3BC65840" w14:textId="77777777" w:rsidTr="00217A3D">
        <w:trPr>
          <w:trHeight w:val="339"/>
        </w:trPr>
        <w:tc>
          <w:tcPr>
            <w:tcW w:w="496" w:type="dxa"/>
          </w:tcPr>
          <w:p w14:paraId="6DC513C4" w14:textId="77777777" w:rsidR="00217A3D" w:rsidRPr="006375EA" w:rsidRDefault="00217A3D" w:rsidP="00217A3D">
            <w:pPr>
              <w:rPr>
                <w:rFonts w:ascii="Calibri" w:hAnsi="Calibri" w:cs="Calibri"/>
                <w:iCs/>
              </w:rPr>
            </w:pPr>
            <w:r w:rsidRPr="006375EA">
              <w:rPr>
                <w:rFonts w:ascii="Calibri" w:hAnsi="Calibri" w:cs="Calibri"/>
                <w:iCs/>
              </w:rPr>
              <w:t>3.</w:t>
            </w:r>
          </w:p>
        </w:tc>
        <w:tc>
          <w:tcPr>
            <w:tcW w:w="1694" w:type="dxa"/>
          </w:tcPr>
          <w:p w14:paraId="3C9436AC" w14:textId="77777777" w:rsidR="00217A3D" w:rsidRPr="006375EA" w:rsidRDefault="00217A3D" w:rsidP="00217A3D">
            <w:pPr>
              <w:jc w:val="both"/>
              <w:rPr>
                <w:rFonts w:ascii="Calibri" w:hAnsi="Calibri" w:cs="Calibri"/>
                <w:iCs/>
              </w:rPr>
            </w:pPr>
            <w:r w:rsidRPr="001D26D7">
              <w:rPr>
                <w:i/>
              </w:rPr>
              <w:t>Worki niebieskie</w:t>
            </w:r>
          </w:p>
        </w:tc>
        <w:tc>
          <w:tcPr>
            <w:tcW w:w="1434" w:type="dxa"/>
          </w:tcPr>
          <w:p w14:paraId="1D0230B0" w14:textId="77777777" w:rsidR="00217A3D" w:rsidRPr="00410AE7" w:rsidRDefault="00217A3D" w:rsidP="00217A3D">
            <w:pPr>
              <w:ind w:right="288"/>
              <w:jc w:val="right"/>
              <w:rPr>
                <w:iCs/>
              </w:rPr>
            </w:pPr>
            <w:r>
              <w:rPr>
                <w:iCs/>
              </w:rPr>
              <w:t>9</w:t>
            </w:r>
            <w:r w:rsidRPr="00837651">
              <w:rPr>
                <w:iCs/>
              </w:rPr>
              <w:t>00</w:t>
            </w:r>
            <w:r>
              <w:rPr>
                <w:iCs/>
              </w:rPr>
              <w:t xml:space="preserve"> </w:t>
            </w:r>
            <w:r w:rsidRPr="00837651">
              <w:rPr>
                <w:iCs/>
              </w:rPr>
              <w:t>000</w:t>
            </w:r>
          </w:p>
        </w:tc>
        <w:tc>
          <w:tcPr>
            <w:tcW w:w="1576" w:type="dxa"/>
          </w:tcPr>
          <w:p w14:paraId="78129F5C" w14:textId="77777777" w:rsidR="00217A3D" w:rsidRPr="00410AE7" w:rsidRDefault="00217A3D" w:rsidP="00217A3D">
            <w:pPr>
              <w:jc w:val="both"/>
              <w:rPr>
                <w:i/>
              </w:rPr>
            </w:pPr>
          </w:p>
        </w:tc>
        <w:tc>
          <w:tcPr>
            <w:tcW w:w="1866" w:type="dxa"/>
          </w:tcPr>
          <w:p w14:paraId="7D787AF0" w14:textId="77777777" w:rsidR="00217A3D" w:rsidRPr="00410AE7" w:rsidRDefault="00217A3D" w:rsidP="00217A3D">
            <w:pPr>
              <w:jc w:val="both"/>
              <w:rPr>
                <w:i/>
              </w:rPr>
            </w:pPr>
          </w:p>
        </w:tc>
        <w:tc>
          <w:tcPr>
            <w:tcW w:w="2006" w:type="dxa"/>
          </w:tcPr>
          <w:p w14:paraId="12114665" w14:textId="77777777" w:rsidR="00217A3D" w:rsidRPr="00410AE7" w:rsidRDefault="00217A3D" w:rsidP="00217A3D">
            <w:pPr>
              <w:jc w:val="both"/>
              <w:rPr>
                <w:i/>
              </w:rPr>
            </w:pPr>
          </w:p>
        </w:tc>
      </w:tr>
      <w:tr w:rsidR="00217A3D" w:rsidRPr="00410AE7" w14:paraId="7D261152" w14:textId="77777777" w:rsidTr="00217A3D">
        <w:trPr>
          <w:trHeight w:val="412"/>
        </w:trPr>
        <w:tc>
          <w:tcPr>
            <w:tcW w:w="496" w:type="dxa"/>
          </w:tcPr>
          <w:p w14:paraId="433454A2" w14:textId="77777777" w:rsidR="00217A3D" w:rsidRPr="006375EA" w:rsidRDefault="00217A3D" w:rsidP="00217A3D">
            <w:pPr>
              <w:rPr>
                <w:rFonts w:ascii="Calibri" w:hAnsi="Calibri" w:cs="Calibri"/>
                <w:iCs/>
              </w:rPr>
            </w:pPr>
            <w:r w:rsidRPr="006375EA">
              <w:rPr>
                <w:rFonts w:ascii="Calibri" w:hAnsi="Calibri" w:cs="Calibri"/>
                <w:iCs/>
              </w:rPr>
              <w:t>4.</w:t>
            </w:r>
          </w:p>
        </w:tc>
        <w:tc>
          <w:tcPr>
            <w:tcW w:w="1694" w:type="dxa"/>
          </w:tcPr>
          <w:p w14:paraId="499FAC55" w14:textId="77777777" w:rsidR="00217A3D" w:rsidRPr="006375EA" w:rsidRDefault="00217A3D" w:rsidP="00217A3D">
            <w:pPr>
              <w:jc w:val="both"/>
              <w:rPr>
                <w:rFonts w:ascii="Calibri" w:hAnsi="Calibri" w:cs="Calibri"/>
                <w:iCs/>
              </w:rPr>
            </w:pPr>
            <w:r w:rsidRPr="001D26D7">
              <w:rPr>
                <w:i/>
              </w:rPr>
              <w:t>Worki czarne</w:t>
            </w:r>
          </w:p>
        </w:tc>
        <w:tc>
          <w:tcPr>
            <w:tcW w:w="1434" w:type="dxa"/>
          </w:tcPr>
          <w:p w14:paraId="0DA31EC9" w14:textId="77777777" w:rsidR="00217A3D" w:rsidRPr="00410AE7" w:rsidRDefault="00217A3D" w:rsidP="00217A3D">
            <w:pPr>
              <w:ind w:right="288"/>
              <w:jc w:val="right"/>
              <w:rPr>
                <w:iCs/>
              </w:rPr>
            </w:pPr>
            <w:r>
              <w:rPr>
                <w:iCs/>
              </w:rPr>
              <w:t>3</w:t>
            </w:r>
            <w:r w:rsidRPr="00837651">
              <w:rPr>
                <w:iCs/>
              </w:rPr>
              <w:t>00</w:t>
            </w:r>
            <w:r>
              <w:rPr>
                <w:iCs/>
              </w:rPr>
              <w:t xml:space="preserve"> </w:t>
            </w:r>
            <w:r w:rsidRPr="00837651">
              <w:rPr>
                <w:iCs/>
              </w:rPr>
              <w:t>000</w:t>
            </w:r>
          </w:p>
        </w:tc>
        <w:tc>
          <w:tcPr>
            <w:tcW w:w="1576" w:type="dxa"/>
          </w:tcPr>
          <w:p w14:paraId="45E0B9B2" w14:textId="77777777" w:rsidR="00217A3D" w:rsidRPr="00410AE7" w:rsidRDefault="00217A3D" w:rsidP="00217A3D">
            <w:pPr>
              <w:jc w:val="both"/>
              <w:rPr>
                <w:i/>
              </w:rPr>
            </w:pPr>
          </w:p>
        </w:tc>
        <w:tc>
          <w:tcPr>
            <w:tcW w:w="1866" w:type="dxa"/>
          </w:tcPr>
          <w:p w14:paraId="5940AFBD" w14:textId="77777777" w:rsidR="00217A3D" w:rsidRPr="00410AE7" w:rsidRDefault="00217A3D" w:rsidP="00217A3D">
            <w:pPr>
              <w:jc w:val="both"/>
              <w:rPr>
                <w:i/>
              </w:rPr>
            </w:pPr>
          </w:p>
        </w:tc>
        <w:tc>
          <w:tcPr>
            <w:tcW w:w="2006" w:type="dxa"/>
          </w:tcPr>
          <w:p w14:paraId="21A2C9D7" w14:textId="77777777" w:rsidR="00217A3D" w:rsidRPr="00410AE7" w:rsidRDefault="00217A3D" w:rsidP="00217A3D">
            <w:pPr>
              <w:jc w:val="both"/>
              <w:rPr>
                <w:i/>
              </w:rPr>
            </w:pPr>
          </w:p>
        </w:tc>
      </w:tr>
      <w:tr w:rsidR="00217A3D" w:rsidRPr="00410AE7" w14:paraId="64F356EE" w14:textId="77777777" w:rsidTr="00217A3D">
        <w:trPr>
          <w:trHeight w:val="412"/>
        </w:trPr>
        <w:tc>
          <w:tcPr>
            <w:tcW w:w="496" w:type="dxa"/>
          </w:tcPr>
          <w:p w14:paraId="38737D49" w14:textId="77777777" w:rsidR="00217A3D" w:rsidRPr="006375EA" w:rsidRDefault="00217A3D" w:rsidP="00217A3D">
            <w:pPr>
              <w:pStyle w:val="Akapitzlist"/>
              <w:numPr>
                <w:ilvl w:val="0"/>
                <w:numId w:val="9"/>
              </w:numPr>
              <w:jc w:val="right"/>
              <w:rPr>
                <w:rFonts w:ascii="Calibri" w:hAnsi="Calibri" w:cs="Calibri"/>
                <w:iCs/>
              </w:rPr>
            </w:pPr>
          </w:p>
        </w:tc>
        <w:tc>
          <w:tcPr>
            <w:tcW w:w="1694" w:type="dxa"/>
          </w:tcPr>
          <w:p w14:paraId="419A3528" w14:textId="77777777" w:rsidR="00217A3D" w:rsidRPr="006375EA" w:rsidRDefault="00217A3D" w:rsidP="00217A3D">
            <w:pPr>
              <w:jc w:val="both"/>
              <w:rPr>
                <w:rFonts w:ascii="Calibri" w:hAnsi="Calibri" w:cs="Calibri"/>
                <w:iCs/>
              </w:rPr>
            </w:pPr>
            <w:r w:rsidRPr="001D26D7">
              <w:rPr>
                <w:i/>
              </w:rPr>
              <w:t xml:space="preserve">Worki </w:t>
            </w:r>
            <w:r>
              <w:rPr>
                <w:i/>
              </w:rPr>
              <w:t>brązowe</w:t>
            </w:r>
          </w:p>
        </w:tc>
        <w:tc>
          <w:tcPr>
            <w:tcW w:w="1434" w:type="dxa"/>
          </w:tcPr>
          <w:p w14:paraId="53F61EFD" w14:textId="77777777" w:rsidR="00217A3D" w:rsidRPr="00410AE7" w:rsidRDefault="00217A3D" w:rsidP="00217A3D">
            <w:pPr>
              <w:ind w:right="288"/>
              <w:jc w:val="right"/>
              <w:rPr>
                <w:iCs/>
              </w:rPr>
            </w:pPr>
            <w:r>
              <w:rPr>
                <w:iCs/>
              </w:rPr>
              <w:t>2</w:t>
            </w:r>
            <w:r w:rsidRPr="00837651">
              <w:rPr>
                <w:iCs/>
              </w:rPr>
              <w:t>0</w:t>
            </w:r>
            <w:r>
              <w:rPr>
                <w:iCs/>
              </w:rPr>
              <w:t xml:space="preserve"> </w:t>
            </w:r>
            <w:r w:rsidRPr="00837651">
              <w:rPr>
                <w:iCs/>
              </w:rPr>
              <w:t>000</w:t>
            </w:r>
          </w:p>
        </w:tc>
        <w:tc>
          <w:tcPr>
            <w:tcW w:w="1576" w:type="dxa"/>
          </w:tcPr>
          <w:p w14:paraId="240FB97C" w14:textId="77777777" w:rsidR="00217A3D" w:rsidRPr="00410AE7" w:rsidRDefault="00217A3D" w:rsidP="00217A3D">
            <w:pPr>
              <w:jc w:val="both"/>
              <w:rPr>
                <w:i/>
              </w:rPr>
            </w:pPr>
          </w:p>
        </w:tc>
        <w:tc>
          <w:tcPr>
            <w:tcW w:w="1866" w:type="dxa"/>
          </w:tcPr>
          <w:p w14:paraId="0A4BA144" w14:textId="77777777" w:rsidR="00217A3D" w:rsidRPr="00410AE7" w:rsidRDefault="00217A3D" w:rsidP="00217A3D">
            <w:pPr>
              <w:jc w:val="both"/>
              <w:rPr>
                <w:i/>
              </w:rPr>
            </w:pPr>
          </w:p>
        </w:tc>
        <w:tc>
          <w:tcPr>
            <w:tcW w:w="2006" w:type="dxa"/>
          </w:tcPr>
          <w:p w14:paraId="127671AB" w14:textId="77777777" w:rsidR="00217A3D" w:rsidRPr="00410AE7" w:rsidRDefault="00217A3D" w:rsidP="00217A3D">
            <w:pPr>
              <w:jc w:val="both"/>
              <w:rPr>
                <w:i/>
              </w:rPr>
            </w:pPr>
          </w:p>
        </w:tc>
      </w:tr>
      <w:tr w:rsidR="00217A3D" w:rsidRPr="00410AE7" w14:paraId="130C3C6F" w14:textId="77777777" w:rsidTr="00217A3D">
        <w:trPr>
          <w:trHeight w:val="622"/>
        </w:trPr>
        <w:tc>
          <w:tcPr>
            <w:tcW w:w="7066" w:type="dxa"/>
            <w:gridSpan w:val="5"/>
            <w:vAlign w:val="center"/>
          </w:tcPr>
          <w:p w14:paraId="665ACFEF" w14:textId="77777777" w:rsidR="00217A3D" w:rsidRPr="00410AE7" w:rsidRDefault="00217A3D" w:rsidP="00217A3D">
            <w:pPr>
              <w:jc w:val="right"/>
              <w:rPr>
                <w:b/>
                <w:i/>
              </w:rPr>
            </w:pPr>
            <w:r w:rsidRPr="00410AE7">
              <w:rPr>
                <w:b/>
                <w:i/>
              </w:rPr>
              <w:t>RAZEM</w:t>
            </w:r>
          </w:p>
        </w:tc>
        <w:tc>
          <w:tcPr>
            <w:tcW w:w="2006" w:type="dxa"/>
            <w:vAlign w:val="center"/>
          </w:tcPr>
          <w:p w14:paraId="44E7FE1B" w14:textId="77777777" w:rsidR="00217A3D" w:rsidRPr="00410AE7" w:rsidRDefault="00217A3D" w:rsidP="00217A3D">
            <w:pPr>
              <w:jc w:val="right"/>
              <w:rPr>
                <w:b/>
                <w:i/>
              </w:rPr>
            </w:pPr>
          </w:p>
        </w:tc>
      </w:tr>
    </w:tbl>
    <w:p w14:paraId="0681199B" w14:textId="77777777" w:rsidR="00522C97" w:rsidRPr="0068595D" w:rsidRDefault="00522C97" w:rsidP="00522C97">
      <w:pPr>
        <w:suppressAutoHyphens/>
        <w:spacing w:after="0" w:line="276" w:lineRule="auto"/>
        <w:ind w:left="284"/>
        <w:jc w:val="both"/>
        <w:rPr>
          <w:i/>
        </w:rPr>
      </w:pPr>
    </w:p>
    <w:p w14:paraId="075222C1" w14:textId="77777777" w:rsidR="006375EA" w:rsidRPr="00733FAA" w:rsidRDefault="006375EA" w:rsidP="00522C97">
      <w:pPr>
        <w:rPr>
          <w:vanish/>
        </w:rPr>
      </w:pPr>
    </w:p>
    <w:p w14:paraId="6668F75A" w14:textId="207173B8" w:rsidR="00522C97" w:rsidRPr="0068558A" w:rsidRDefault="006375EA" w:rsidP="006375EA">
      <w:pPr>
        <w:overflowPunct w:val="0"/>
        <w:autoSpaceDE w:val="0"/>
        <w:autoSpaceDN w:val="0"/>
        <w:adjustRightInd w:val="0"/>
        <w:spacing w:before="120" w:after="120" w:line="240" w:lineRule="auto"/>
        <w:ind w:left="284"/>
        <w:jc w:val="both"/>
        <w:textAlignment w:val="baseline"/>
      </w:pPr>
      <w:r w:rsidRPr="0068595D">
        <w:t xml:space="preserve">Zobowiązujemy się do </w:t>
      </w:r>
      <w:r w:rsidRPr="00733FAA">
        <w:rPr>
          <w:lang w:eastAsia="pl-PL"/>
        </w:rPr>
        <w:t xml:space="preserve">wykonywania dostaw </w:t>
      </w:r>
      <w:r w:rsidRPr="0068558A">
        <w:t>w terminie</w:t>
      </w:r>
      <w:r w:rsidRPr="0068595D">
        <w:t xml:space="preserve"> </w:t>
      </w:r>
      <w:r w:rsidRPr="00733FAA">
        <w:rPr>
          <w:lang w:eastAsia="pl-PL"/>
        </w:rPr>
        <w:t>…</w:t>
      </w:r>
      <w:r>
        <w:rPr>
          <w:lang w:eastAsia="pl-PL"/>
        </w:rPr>
        <w:t>..</w:t>
      </w:r>
      <w:r w:rsidRPr="00733FAA">
        <w:rPr>
          <w:lang w:eastAsia="pl-PL"/>
        </w:rPr>
        <w:t xml:space="preserve"> </w:t>
      </w:r>
      <w:r>
        <w:rPr>
          <w:lang w:eastAsia="pl-PL"/>
        </w:rPr>
        <w:t>(nr opcji)</w:t>
      </w:r>
    </w:p>
    <w:p w14:paraId="63E63460" w14:textId="17F690DE" w:rsidR="00522C97" w:rsidRPr="0068595D" w:rsidRDefault="00522C97" w:rsidP="00522C97">
      <w:pPr>
        <w:spacing w:after="0" w:line="240" w:lineRule="auto"/>
        <w:ind w:firstLine="284"/>
        <w:rPr>
          <w:sz w:val="20"/>
        </w:rPr>
      </w:pPr>
      <w:r w:rsidRPr="0068595D">
        <w:rPr>
          <w:sz w:val="20"/>
        </w:rPr>
        <w:t>Opcja 1</w:t>
      </w:r>
      <w:r w:rsidRPr="0068595D">
        <w:rPr>
          <w:b/>
          <w:sz w:val="20"/>
        </w:rPr>
        <w:t xml:space="preserve"> </w:t>
      </w:r>
      <w:r w:rsidRPr="00411AC0">
        <w:rPr>
          <w:b/>
          <w:sz w:val="20"/>
        </w:rPr>
        <w:t>-</w:t>
      </w:r>
      <w:r w:rsidRPr="00D60A16">
        <w:rPr>
          <w:sz w:val="20"/>
          <w:szCs w:val="20"/>
        </w:rPr>
        <w:t xml:space="preserve"> nie później niż 7 dni</w:t>
      </w:r>
      <w:r w:rsidRPr="0068595D">
        <w:rPr>
          <w:sz w:val="20"/>
        </w:rPr>
        <w:t xml:space="preserve"> od </w:t>
      </w:r>
      <w:r w:rsidRPr="00D60A16">
        <w:rPr>
          <w:sz w:val="20"/>
          <w:szCs w:val="20"/>
        </w:rPr>
        <w:t>daty zgłoszenia zapotrzebowania</w:t>
      </w:r>
      <w:r w:rsidRPr="00D60A16">
        <w:rPr>
          <w:sz w:val="20"/>
          <w:szCs w:val="20"/>
        </w:rPr>
        <w:tab/>
      </w:r>
    </w:p>
    <w:p w14:paraId="11742A4F" w14:textId="77777777" w:rsidR="00522C97" w:rsidRPr="0068595D" w:rsidRDefault="00522C97" w:rsidP="00522C97">
      <w:pPr>
        <w:spacing w:after="0" w:line="240" w:lineRule="auto"/>
        <w:ind w:firstLine="284"/>
        <w:rPr>
          <w:sz w:val="20"/>
        </w:rPr>
      </w:pPr>
      <w:r w:rsidRPr="0068595D">
        <w:rPr>
          <w:sz w:val="20"/>
        </w:rPr>
        <w:t xml:space="preserve">Opcja 2 </w:t>
      </w:r>
      <w:r w:rsidRPr="00D60A16">
        <w:rPr>
          <w:sz w:val="20"/>
          <w:szCs w:val="20"/>
        </w:rPr>
        <w:t xml:space="preserve">- </w:t>
      </w:r>
      <w:r w:rsidRPr="0068595D">
        <w:rPr>
          <w:sz w:val="20"/>
        </w:rPr>
        <w:t xml:space="preserve">powyżej </w:t>
      </w:r>
      <w:r w:rsidRPr="00D60A16">
        <w:rPr>
          <w:sz w:val="20"/>
          <w:szCs w:val="20"/>
        </w:rPr>
        <w:t xml:space="preserve">7 dni,  nie później niż 10 dni od daty zgłoszenia zapotrzebowania </w:t>
      </w:r>
    </w:p>
    <w:p w14:paraId="3087CD9A" w14:textId="77777777" w:rsidR="00522C97" w:rsidRPr="0068595D" w:rsidRDefault="00522C97" w:rsidP="00522C97">
      <w:pPr>
        <w:spacing w:after="0" w:line="240" w:lineRule="auto"/>
        <w:ind w:firstLine="284"/>
        <w:rPr>
          <w:sz w:val="20"/>
        </w:rPr>
      </w:pPr>
      <w:r w:rsidRPr="0068595D">
        <w:rPr>
          <w:sz w:val="20"/>
        </w:rPr>
        <w:t xml:space="preserve">Opcja 3 – powyżej </w:t>
      </w:r>
      <w:r w:rsidRPr="00D60A16">
        <w:rPr>
          <w:sz w:val="20"/>
          <w:szCs w:val="20"/>
        </w:rPr>
        <w:t>10 dni</w:t>
      </w:r>
      <w:r w:rsidRPr="0068595D">
        <w:rPr>
          <w:sz w:val="20"/>
        </w:rPr>
        <w:t xml:space="preserve">, nie </w:t>
      </w:r>
      <w:r w:rsidRPr="00D60A16">
        <w:rPr>
          <w:sz w:val="20"/>
          <w:szCs w:val="20"/>
        </w:rPr>
        <w:t>później</w:t>
      </w:r>
      <w:r w:rsidRPr="0068595D">
        <w:rPr>
          <w:sz w:val="20"/>
        </w:rPr>
        <w:t xml:space="preserve"> niż </w:t>
      </w:r>
      <w:r w:rsidRPr="00D60A16">
        <w:rPr>
          <w:sz w:val="20"/>
          <w:szCs w:val="20"/>
        </w:rPr>
        <w:t>14 dni</w:t>
      </w:r>
      <w:r w:rsidRPr="00411AC0">
        <w:rPr>
          <w:sz w:val="20"/>
        </w:rPr>
        <w:t xml:space="preserve"> od </w:t>
      </w:r>
      <w:r w:rsidRPr="00D60A16">
        <w:rPr>
          <w:sz w:val="20"/>
          <w:szCs w:val="20"/>
        </w:rPr>
        <w:t>daty</w:t>
      </w:r>
      <w:r w:rsidRPr="00411AC0">
        <w:rPr>
          <w:sz w:val="20"/>
        </w:rPr>
        <w:t xml:space="preserve"> zgłoszenia</w:t>
      </w:r>
      <w:r w:rsidRPr="00D60A16">
        <w:rPr>
          <w:sz w:val="20"/>
          <w:szCs w:val="20"/>
        </w:rPr>
        <w:t xml:space="preserve"> zapotrzebowania</w:t>
      </w:r>
    </w:p>
    <w:p w14:paraId="37502DE1" w14:textId="77777777" w:rsidR="00217A3D" w:rsidRDefault="00217A3D" w:rsidP="00522C97">
      <w:pPr>
        <w:widowControl w:val="0"/>
        <w:tabs>
          <w:tab w:val="left" w:pos="426"/>
        </w:tabs>
        <w:suppressAutoHyphens/>
        <w:spacing w:after="120" w:line="240" w:lineRule="auto"/>
        <w:jc w:val="both"/>
        <w:rPr>
          <w:rFonts w:ascii="Calibri" w:eastAsia="Times New Roman" w:hAnsi="Calibri" w:cs="Calibri"/>
          <w:b/>
          <w:lang w:eastAsia="pl-PL"/>
        </w:rPr>
      </w:pPr>
    </w:p>
    <w:p w14:paraId="2F6D1E04" w14:textId="421F4ACC" w:rsidR="00CC7D7B" w:rsidRPr="007E3B5C" w:rsidRDefault="00CC7D7B" w:rsidP="00522C97">
      <w:pPr>
        <w:widowControl w:val="0"/>
        <w:tabs>
          <w:tab w:val="left" w:pos="426"/>
        </w:tabs>
        <w:suppressAutoHyphens/>
        <w:spacing w:after="120" w:line="240" w:lineRule="auto"/>
        <w:jc w:val="both"/>
        <w:rPr>
          <w:rFonts w:ascii="Calibri" w:hAnsi="Calibri"/>
        </w:rPr>
      </w:pPr>
      <w:r w:rsidRPr="007E3B5C">
        <w:rPr>
          <w:rFonts w:ascii="Calibri" w:hAnsi="Calibri"/>
          <w:b/>
        </w:rPr>
        <w:t>Nadto:</w:t>
      </w:r>
    </w:p>
    <w:p w14:paraId="08253BD9" w14:textId="77777777" w:rsidR="00CC7D7B" w:rsidRPr="007E3B5C" w:rsidRDefault="00CC7D7B">
      <w:pPr>
        <w:numPr>
          <w:ilvl w:val="0"/>
          <w:numId w:val="12"/>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775B6BF" w14:textId="37EA8568" w:rsidR="00CC7D7B" w:rsidRDefault="00CC7D7B">
      <w:pPr>
        <w:numPr>
          <w:ilvl w:val="0"/>
          <w:numId w:val="12"/>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lastRenderedPageBreak/>
        <w:t xml:space="preserve">Oświadczam(y), że zapoznałem/zapoznaliśmy się z SWZ wraz z załącznikami oraz wyjaśnieniami </w:t>
      </w:r>
      <w:r w:rsidRPr="00661EBC">
        <w:rPr>
          <w:rFonts w:ascii="Calibri" w:hAnsi="Calibri"/>
        </w:rPr>
        <w:t xml:space="preserve">               </w:t>
      </w:r>
      <w:r w:rsidRPr="007E3B5C">
        <w:rPr>
          <w:rFonts w:ascii="Calibri" w:hAnsi="Calibri"/>
        </w:rPr>
        <w:t>i modyfikacjami SWZ przekazanymi przez Zamawiającego i uznaję/uznajemy się za związanych określonymi w niej zapisami.</w:t>
      </w:r>
    </w:p>
    <w:p w14:paraId="7F2D746D" w14:textId="16FF6819" w:rsidR="00217A3D" w:rsidRPr="00217A3D" w:rsidRDefault="00217A3D" w:rsidP="00217A3D">
      <w:pPr>
        <w:pStyle w:val="Akapitzlist"/>
        <w:numPr>
          <w:ilvl w:val="0"/>
          <w:numId w:val="12"/>
        </w:numPr>
        <w:spacing w:before="240" w:line="276" w:lineRule="auto"/>
        <w:ind w:left="284" w:hanging="284"/>
        <w:jc w:val="both"/>
        <w:rPr>
          <w:rFonts w:ascii="Calibri" w:hAnsi="Calibri" w:cs="Calibri"/>
          <w:sz w:val="22"/>
          <w:szCs w:val="22"/>
          <w:lang w:eastAsia="pl-PL"/>
        </w:rPr>
      </w:pPr>
      <w:r w:rsidRPr="00217A3D">
        <w:rPr>
          <w:rFonts w:ascii="Calibri" w:hAnsi="Calibri" w:cs="Calibri"/>
          <w:sz w:val="22"/>
          <w:szCs w:val="22"/>
        </w:rPr>
        <w:t>Oświadczam(y</w:t>
      </w:r>
      <w:r w:rsidRPr="00217A3D">
        <w:rPr>
          <w:rFonts w:ascii="Calibri" w:hAnsi="Calibri" w:cs="Calibri"/>
          <w:sz w:val="22"/>
          <w:szCs w:val="22"/>
          <w:lang w:eastAsia="pl-PL"/>
        </w:rPr>
        <w:t>, że worki zaproponowane w postępowaniu spełniają parametry określone w Opisie Przedmiotu Zamówienia – stanowiącym załącznik nr 1 do SWZ.</w:t>
      </w:r>
    </w:p>
    <w:p w14:paraId="19F078BC" w14:textId="60871499" w:rsidR="00CC7D7B" w:rsidRPr="007E3B5C" w:rsidRDefault="00CC7D7B">
      <w:pPr>
        <w:numPr>
          <w:ilvl w:val="0"/>
          <w:numId w:val="12"/>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Zapoznałem/Zapoznaliśmy się z załączonymi Projektowanymi Postanowieniami Umowy</w:t>
      </w:r>
      <w:r w:rsidRPr="00661EBC">
        <w:rPr>
          <w:rFonts w:ascii="Calibri" w:hAnsi="Calibri"/>
        </w:rPr>
        <w:t xml:space="preserve"> </w:t>
      </w:r>
      <w:r>
        <w:rPr>
          <w:rFonts w:ascii="Calibri" w:hAnsi="Calibri"/>
        </w:rPr>
        <w:t xml:space="preserve">                                   </w:t>
      </w:r>
      <w:r w:rsidRPr="007E3B5C">
        <w:rPr>
          <w:rFonts w:ascii="Calibri" w:hAnsi="Calibri"/>
        </w:rPr>
        <w:t>i zobowiązuję(my) się w przypadku wyboru mojej/naszej oferty, do zawarcia umowy na warunkach w nich określonych, w miejscu i terminie wyznaczonym przez Zamawiającego.</w:t>
      </w:r>
    </w:p>
    <w:p w14:paraId="77B4C1E9" w14:textId="1BB664D6" w:rsidR="00CC7D7B" w:rsidRPr="007E3B5C" w:rsidRDefault="00CC7D7B">
      <w:pPr>
        <w:numPr>
          <w:ilvl w:val="0"/>
          <w:numId w:val="12"/>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Uważamy się za związanych ofertą przez okres wskazany w SWZ.</w:t>
      </w:r>
    </w:p>
    <w:p w14:paraId="0521B3F2" w14:textId="3A4ED4C5" w:rsidR="00CC7D7B" w:rsidRPr="007E3B5C" w:rsidRDefault="00CC7D7B">
      <w:pPr>
        <w:numPr>
          <w:ilvl w:val="0"/>
          <w:numId w:val="12"/>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 W celu wykazania spełniania warunków udziału w po</w:t>
      </w:r>
      <w:r w:rsidR="00A76340" w:rsidRPr="007E3B5C">
        <w:rPr>
          <w:rFonts w:ascii="Calibri" w:hAnsi="Calibri"/>
        </w:rPr>
        <w:t>s</w:t>
      </w:r>
      <w:r w:rsidRPr="007E3B5C">
        <w:rPr>
          <w:rFonts w:ascii="Calibri" w:hAnsi="Calibri"/>
        </w:rPr>
        <w:t>tępowaniu, o których mowa w art. 112 ust. 2 ustawy Prawo zamówień publicznych (dalej PZP) powołujemy się na zasoby poniższych podmiotów na zasadach określonych w art. 118 PZP:</w:t>
      </w:r>
    </w:p>
    <w:p w14:paraId="79010EB9" w14:textId="11D95315" w:rsidR="00CC7D7B" w:rsidRPr="007E3B5C" w:rsidRDefault="00CC7D7B">
      <w:pPr>
        <w:numPr>
          <w:ilvl w:val="1"/>
          <w:numId w:val="14"/>
        </w:numPr>
        <w:suppressAutoHyphens/>
        <w:overflowPunct w:val="0"/>
        <w:autoSpaceDE w:val="0"/>
        <w:autoSpaceDN w:val="0"/>
        <w:adjustRightInd w:val="0"/>
        <w:spacing w:before="120" w:line="276" w:lineRule="auto"/>
        <w:ind w:left="709" w:hanging="306"/>
        <w:jc w:val="both"/>
        <w:textAlignment w:val="baseline"/>
        <w:rPr>
          <w:rFonts w:ascii="Calibri" w:hAnsi="Calibri"/>
        </w:rPr>
      </w:pPr>
      <w:r w:rsidRPr="007E3B5C">
        <w:rPr>
          <w:rFonts w:ascii="Calibri" w:hAnsi="Calibri"/>
        </w:rPr>
        <w:t>Nazwa i adres podmiotu…………………………………………………………….</w:t>
      </w:r>
      <w:r>
        <w:rPr>
          <w:rFonts w:ascii="Calibri" w:eastAsia="Times New Roman" w:hAnsi="Calibri" w:cs="Calibri"/>
          <w:lang w:eastAsia="pl-PL"/>
        </w:rPr>
        <w:t xml:space="preserve"> </w:t>
      </w:r>
      <w:r w:rsidRPr="007E3B5C">
        <w:rPr>
          <w:rFonts w:ascii="Calibri" w:hAnsi="Calibri"/>
        </w:rPr>
        <w:t xml:space="preserve">dotyczy spełniania warunku udziału, o którym mowa w części III ust. 1 pkt 1.2 </w:t>
      </w:r>
      <w:proofErr w:type="spellStart"/>
      <w:r w:rsidRPr="007E3B5C">
        <w:rPr>
          <w:rFonts w:ascii="Calibri" w:hAnsi="Calibri"/>
        </w:rPr>
        <w:t>ppkt</w:t>
      </w:r>
      <w:proofErr w:type="spellEnd"/>
      <w:r w:rsidRPr="007E3B5C">
        <w:rPr>
          <w:rFonts w:ascii="Calibri" w:hAnsi="Calibri"/>
        </w:rPr>
        <w:t xml:space="preserve"> </w:t>
      </w:r>
      <w:r w:rsidRPr="008A05B3">
        <w:rPr>
          <w:rFonts w:ascii="Calibri" w:eastAsia="SimSun" w:hAnsi="Calibri" w:cs="Calibri"/>
          <w:lang w:eastAsia="pl-PL"/>
        </w:rPr>
        <w:t>4</w:t>
      </w:r>
      <w:r w:rsidRPr="007E3B5C">
        <w:rPr>
          <w:rFonts w:ascii="Calibri" w:hAnsi="Calibri"/>
        </w:rPr>
        <w:t xml:space="preserve"> SWZ w zakresie …………………………..  </w:t>
      </w:r>
    </w:p>
    <w:p w14:paraId="389EB7CF" w14:textId="2BBEAA68" w:rsidR="00CC7D7B" w:rsidRPr="007E3B5C" w:rsidRDefault="00CC7D7B">
      <w:pPr>
        <w:numPr>
          <w:ilvl w:val="0"/>
          <w:numId w:val="12"/>
        </w:numPr>
        <w:tabs>
          <w:tab w:val="left" w:pos="284"/>
        </w:tabs>
        <w:suppressAutoHyphens/>
        <w:overflowPunct w:val="0"/>
        <w:autoSpaceDE w:val="0"/>
        <w:autoSpaceDN w:val="0"/>
        <w:adjustRightInd w:val="0"/>
        <w:spacing w:line="276" w:lineRule="auto"/>
        <w:ind w:left="284" w:hanging="284"/>
        <w:jc w:val="both"/>
        <w:textAlignment w:val="baseline"/>
        <w:rPr>
          <w:rFonts w:ascii="Calibri" w:hAnsi="Calibri"/>
        </w:rPr>
      </w:pPr>
      <w:r w:rsidRPr="007E3B5C">
        <w:rPr>
          <w:rFonts w:ascii="Calibri" w:hAnsi="Calibri"/>
        </w:rPr>
        <w:t xml:space="preserve">Zamówienie wykonam(y) *samodzielnie/*część zamówienia (określić zakres): </w:t>
      </w:r>
      <w:r w:rsidRPr="00206411">
        <w:rPr>
          <w:rFonts w:ascii="Calibri" w:eastAsia="Times New Roman" w:hAnsi="Calibri" w:cs="Calibri"/>
          <w:lang w:eastAsia="pl-PL"/>
        </w:rPr>
        <w:t>.............................................…………………………..….</w:t>
      </w:r>
      <w:r w:rsidRPr="007E3B5C">
        <w:rPr>
          <w:rFonts w:ascii="Calibri" w:hAnsi="Calibri"/>
        </w:rPr>
        <w:t>zamierzam(y) powierzyć podwykonawcom</w:t>
      </w:r>
      <w:r w:rsidR="00EE2BA8" w:rsidRPr="007E3B5C">
        <w:rPr>
          <w:rFonts w:ascii="Calibri" w:hAnsi="Calibri"/>
        </w:rPr>
        <w:t xml:space="preserve"> </w:t>
      </w:r>
      <w:r w:rsidRPr="00206411">
        <w:rPr>
          <w:rFonts w:ascii="Calibri" w:eastAsia="Times New Roman" w:hAnsi="Calibri" w:cs="Calibri"/>
          <w:lang w:eastAsia="pl-PL"/>
        </w:rPr>
        <w:t>……………………………………..</w:t>
      </w:r>
      <w:r w:rsidR="00EE2BA8" w:rsidRPr="007E3B5C">
        <w:rPr>
          <w:rFonts w:ascii="Calibri" w:hAnsi="Calibri"/>
        </w:rPr>
        <w:t xml:space="preserve"> </w:t>
      </w:r>
      <w:r w:rsidRPr="007E3B5C">
        <w:rPr>
          <w:rFonts w:ascii="Calibri" w:hAnsi="Calibri"/>
        </w:rPr>
        <w:t xml:space="preserve">(proszę wskazać podwykonawców, </w:t>
      </w:r>
      <w:r w:rsidR="00376B3C">
        <w:rPr>
          <w:rFonts w:ascii="Calibri" w:eastAsia="Times New Roman" w:hAnsi="Calibri" w:cs="Calibri"/>
          <w:lang w:eastAsia="pl-PL"/>
        </w:rPr>
        <w:t xml:space="preserve"> </w:t>
      </w:r>
      <w:r w:rsidRPr="007E3B5C">
        <w:rPr>
          <w:rFonts w:ascii="Calibri" w:hAnsi="Calibri"/>
        </w:rPr>
        <w:t>jeżeli są już znani).</w:t>
      </w:r>
      <w:r w:rsidRPr="00206411">
        <w:rPr>
          <w:rFonts w:ascii="Calibri" w:eastAsia="Times New Roman" w:hAnsi="Calibri" w:cs="Calibri"/>
          <w:lang w:eastAsia="pl-PL"/>
        </w:rPr>
        <w:t xml:space="preserve"> </w:t>
      </w:r>
    </w:p>
    <w:p w14:paraId="3BFE498E" w14:textId="77777777" w:rsidR="00CC7D7B" w:rsidRPr="007E3B5C" w:rsidRDefault="00CC7D7B">
      <w:pPr>
        <w:numPr>
          <w:ilvl w:val="0"/>
          <w:numId w:val="12"/>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7E3B5C">
        <w:rPr>
          <w:rFonts w:ascii="Calibri" w:hAnsi="Calibri"/>
        </w:rPr>
        <w:t xml:space="preserve">Jesteśmy mikro/małym/ średnim przedsiębiorcą *,** </w:t>
      </w:r>
    </w:p>
    <w:p w14:paraId="25589FC2" w14:textId="77777777" w:rsidR="00CC7D7B" w:rsidRPr="007E3B5C" w:rsidRDefault="00CC7D7B">
      <w:pPr>
        <w:numPr>
          <w:ilvl w:val="0"/>
          <w:numId w:val="12"/>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7E3B5C">
        <w:rPr>
          <w:rFonts w:ascii="Calibri" w:hAnsi="Calibri"/>
        </w:rPr>
        <w:t xml:space="preserve">Pochodzimy z innego państwa członkowskiego: *tak/ *nie. </w:t>
      </w:r>
    </w:p>
    <w:p w14:paraId="53F5A0C7" w14:textId="29CA17EB" w:rsidR="00CC7D7B" w:rsidRPr="007E3B5C" w:rsidRDefault="00CC7D7B">
      <w:pPr>
        <w:numPr>
          <w:ilvl w:val="0"/>
          <w:numId w:val="12"/>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7E3B5C">
        <w:rPr>
          <w:rFonts w:ascii="Calibri" w:hAnsi="Calibri"/>
        </w:rPr>
        <w:t xml:space="preserve">Pochodzimy z innego państwa nie będącego członkiem Unii Europejskiej: *tak/ *nie. </w:t>
      </w:r>
    </w:p>
    <w:p w14:paraId="1125E131" w14:textId="017F36E6" w:rsidR="00CC7D7B" w:rsidRDefault="00CC7D7B">
      <w:pPr>
        <w:numPr>
          <w:ilvl w:val="0"/>
          <w:numId w:val="12"/>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7E3B5C">
        <w:rPr>
          <w:rFonts w:ascii="Calibri" w:hAnsi="Calibri"/>
        </w:rPr>
        <w:t xml:space="preserve">Na podstawie art. 18 ust. 3 ustawy z dnia 11 września 2019 r. Prawo zamówień publicznych wskazane poniżej informacje zawarte w ofercie stanowią tajemnicę przedsiębiorstwa </w:t>
      </w:r>
      <w:r w:rsidRPr="007E3B5C">
        <w:rPr>
          <w:rFonts w:ascii="Calibri" w:hAnsi="Calibri"/>
        </w:rPr>
        <w:br/>
        <w:t>w rozumieniu przepisów o zwalczaniu nieuczciwej konkurencji i w związku z niniejszym nie mogą być one udostępniane, w szczególności innym uczestnikom postępowania:</w:t>
      </w:r>
    </w:p>
    <w:p w14:paraId="1B9FFF84" w14:textId="77777777" w:rsidR="009F6DD1" w:rsidRPr="00661EBC" w:rsidRDefault="009F6DD1" w:rsidP="009F6DD1">
      <w:pPr>
        <w:tabs>
          <w:tab w:val="left" w:pos="426"/>
        </w:tabs>
        <w:suppressAutoHyphens/>
        <w:overflowPunct w:val="0"/>
        <w:autoSpaceDE w:val="0"/>
        <w:autoSpaceDN w:val="0"/>
        <w:adjustRightInd w:val="0"/>
        <w:spacing w:after="0" w:line="240" w:lineRule="auto"/>
        <w:ind w:left="284"/>
        <w:jc w:val="both"/>
        <w:textAlignment w:val="baseline"/>
        <w:rPr>
          <w:rFonts w:ascii="Calibri" w:hAnsi="Calibri"/>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CC7D7B" w:rsidRPr="00206411" w14:paraId="6123CAE2" w14:textId="77777777" w:rsidTr="00954510">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53CC1AE"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36DF28D9"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A2ED165"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Strony w ofercie (wyrażone cyfrą)</w:t>
            </w:r>
          </w:p>
        </w:tc>
      </w:tr>
      <w:tr w:rsidR="00CC7D7B" w:rsidRPr="00206411" w14:paraId="422A232D" w14:textId="77777777" w:rsidTr="00954510">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352B2CF9"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5469235F"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7EE853"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7FA398CE"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do</w:t>
            </w:r>
          </w:p>
        </w:tc>
      </w:tr>
      <w:tr w:rsidR="00CC7D7B" w:rsidRPr="00206411" w14:paraId="706703E4" w14:textId="77777777" w:rsidTr="00C44DFB">
        <w:trPr>
          <w:cantSplit/>
          <w:trHeight w:val="379"/>
        </w:trPr>
        <w:tc>
          <w:tcPr>
            <w:tcW w:w="1275" w:type="dxa"/>
            <w:tcBorders>
              <w:top w:val="single" w:sz="4" w:space="0" w:color="auto"/>
              <w:left w:val="single" w:sz="4" w:space="0" w:color="auto"/>
              <w:bottom w:val="single" w:sz="4" w:space="0" w:color="auto"/>
              <w:right w:val="single" w:sz="4" w:space="0" w:color="auto"/>
            </w:tcBorders>
          </w:tcPr>
          <w:p w14:paraId="6594576D"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b/>
                <w:sz w:val="20"/>
              </w:rPr>
            </w:pPr>
          </w:p>
          <w:p w14:paraId="06EAE7E3"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b/>
                <w:sz w:val="20"/>
              </w:rPr>
            </w:pPr>
          </w:p>
        </w:tc>
        <w:tc>
          <w:tcPr>
            <w:tcW w:w="4395" w:type="dxa"/>
            <w:tcBorders>
              <w:top w:val="single" w:sz="4" w:space="0" w:color="auto"/>
              <w:left w:val="single" w:sz="4" w:space="0" w:color="auto"/>
              <w:bottom w:val="single" w:sz="4" w:space="0" w:color="auto"/>
              <w:right w:val="single" w:sz="4" w:space="0" w:color="auto"/>
            </w:tcBorders>
          </w:tcPr>
          <w:p w14:paraId="7CCEA988"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tcPr>
          <w:p w14:paraId="1F4ABDD8"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20"/>
              </w:rPr>
            </w:pPr>
          </w:p>
        </w:tc>
        <w:tc>
          <w:tcPr>
            <w:tcW w:w="1275" w:type="dxa"/>
            <w:tcBorders>
              <w:top w:val="single" w:sz="4" w:space="0" w:color="auto"/>
              <w:left w:val="single" w:sz="4" w:space="0" w:color="auto"/>
              <w:bottom w:val="single" w:sz="4" w:space="0" w:color="auto"/>
              <w:right w:val="single" w:sz="4" w:space="0" w:color="auto"/>
            </w:tcBorders>
          </w:tcPr>
          <w:p w14:paraId="1161CFA1" w14:textId="77777777" w:rsidR="00CC7D7B" w:rsidRPr="007E3B5C" w:rsidRDefault="00CC7D7B" w:rsidP="00954510">
            <w:pPr>
              <w:overflowPunct w:val="0"/>
              <w:autoSpaceDE w:val="0"/>
              <w:autoSpaceDN w:val="0"/>
              <w:adjustRightInd w:val="0"/>
              <w:spacing w:after="0" w:line="240" w:lineRule="auto"/>
              <w:jc w:val="center"/>
              <w:textAlignment w:val="baseline"/>
              <w:rPr>
                <w:rFonts w:ascii="Calibri" w:hAnsi="Calibri"/>
                <w:sz w:val="20"/>
              </w:rPr>
            </w:pPr>
          </w:p>
        </w:tc>
      </w:tr>
      <w:tr w:rsidR="00CC7D7B" w:rsidRPr="00206411" w14:paraId="219EEFB4" w14:textId="77777777" w:rsidTr="00954510">
        <w:trPr>
          <w:cantSplit/>
        </w:trPr>
        <w:tc>
          <w:tcPr>
            <w:tcW w:w="1275" w:type="dxa"/>
            <w:tcBorders>
              <w:top w:val="single" w:sz="4" w:space="0" w:color="auto"/>
              <w:left w:val="single" w:sz="4" w:space="0" w:color="auto"/>
              <w:bottom w:val="single" w:sz="4" w:space="0" w:color="auto"/>
              <w:right w:val="single" w:sz="4" w:space="0" w:color="auto"/>
            </w:tcBorders>
          </w:tcPr>
          <w:p w14:paraId="3B0D28B5" w14:textId="77777777" w:rsidR="00CC7D7B" w:rsidRPr="00206411" w:rsidRDefault="00CC7D7B" w:rsidP="00954510">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02DF6A5F" w14:textId="77777777" w:rsidR="00CC7D7B" w:rsidRPr="00206411" w:rsidRDefault="00CC7D7B" w:rsidP="00954510">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50005DFB" w14:textId="77777777" w:rsidR="00CC7D7B" w:rsidRPr="00206411" w:rsidRDefault="00CC7D7B" w:rsidP="00954510">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39224B1D" w14:textId="77777777" w:rsidR="00CC7D7B" w:rsidRPr="00206411" w:rsidRDefault="00CC7D7B" w:rsidP="00954510">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73A87BB6" w14:textId="77777777" w:rsidR="00CC7D7B" w:rsidRPr="00206411" w:rsidRDefault="00CC7D7B" w:rsidP="00954510">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bl>
    <w:p w14:paraId="5390BCFF" w14:textId="77777777" w:rsidR="00C44DFB" w:rsidRPr="007E3B5C" w:rsidRDefault="00C44DFB" w:rsidP="00C44DFB">
      <w:pPr>
        <w:spacing w:before="60" w:after="60" w:line="240" w:lineRule="auto"/>
        <w:jc w:val="both"/>
        <w:rPr>
          <w:sz w:val="16"/>
        </w:rPr>
      </w:pPr>
      <w:r w:rsidRPr="007E3B5C">
        <w:rPr>
          <w:sz w:val="16"/>
        </w:rPr>
        <w:t>* niepotrzebne skreślić</w:t>
      </w:r>
    </w:p>
    <w:p w14:paraId="72AF5F52" w14:textId="71CD6102" w:rsidR="00C44DFB" w:rsidRPr="007E3B5C" w:rsidRDefault="00C44DFB" w:rsidP="00C44DFB">
      <w:pPr>
        <w:rPr>
          <w:sz w:val="16"/>
        </w:rPr>
      </w:pPr>
      <w:r w:rsidRPr="007E3B5C">
        <w:rPr>
          <w:sz w:val="16"/>
        </w:rPr>
        <w:t>**w rozumieniu art. 7 ustawy z dnia 6 marca 2018 r. Prawo przedsiębiorców (t.</w:t>
      </w:r>
      <w:r>
        <w:rPr>
          <w:sz w:val="16"/>
        </w:rPr>
        <w:t xml:space="preserve"> </w:t>
      </w:r>
      <w:r w:rsidRPr="007E3B5C">
        <w:rPr>
          <w:sz w:val="16"/>
        </w:rPr>
        <w:t>j. Dz.U.202</w:t>
      </w:r>
      <w:r w:rsidR="00600FE8">
        <w:rPr>
          <w:sz w:val="16"/>
        </w:rPr>
        <w:t>3</w:t>
      </w:r>
      <w:r w:rsidRPr="007E3B5C">
        <w:rPr>
          <w:sz w:val="16"/>
        </w:rPr>
        <w:t xml:space="preserve"> poz. </w:t>
      </w:r>
      <w:r w:rsidR="00600FE8">
        <w:rPr>
          <w:sz w:val="16"/>
        </w:rPr>
        <w:t xml:space="preserve"> 221 </w:t>
      </w:r>
      <w:r w:rsidRPr="007E3B5C">
        <w:rPr>
          <w:sz w:val="16"/>
        </w:rPr>
        <w:t>ze zm.)</w:t>
      </w:r>
      <w:r w:rsidRPr="000E5855">
        <w:rPr>
          <w:sz w:val="16"/>
        </w:rPr>
        <w:t xml:space="preserve"> </w:t>
      </w:r>
    </w:p>
    <w:p w14:paraId="27EF1F39" w14:textId="77777777" w:rsidR="00217A3D" w:rsidRDefault="00217A3D" w:rsidP="007E3B5C">
      <w:pPr>
        <w:tabs>
          <w:tab w:val="left" w:pos="426"/>
        </w:tabs>
        <w:overflowPunct w:val="0"/>
        <w:autoSpaceDE w:val="0"/>
        <w:autoSpaceDN w:val="0"/>
        <w:adjustRightInd w:val="0"/>
        <w:spacing w:after="0" w:line="240" w:lineRule="auto"/>
        <w:jc w:val="both"/>
        <w:textAlignment w:val="baseline"/>
        <w:rPr>
          <w:sz w:val="18"/>
          <w:szCs w:val="18"/>
        </w:rPr>
      </w:pPr>
    </w:p>
    <w:p w14:paraId="0BC85854" w14:textId="45855A89" w:rsidR="00415CE3" w:rsidRPr="005C464A" w:rsidRDefault="00415CE3" w:rsidP="007E3B5C">
      <w:pPr>
        <w:tabs>
          <w:tab w:val="left" w:pos="426"/>
        </w:tabs>
        <w:overflowPunct w:val="0"/>
        <w:autoSpaceDE w:val="0"/>
        <w:autoSpaceDN w:val="0"/>
        <w:adjustRightInd w:val="0"/>
        <w:spacing w:after="0" w:line="240" w:lineRule="auto"/>
        <w:jc w:val="both"/>
        <w:textAlignment w:val="baseline"/>
        <w:rPr>
          <w:sz w:val="18"/>
          <w:szCs w:val="18"/>
        </w:rPr>
      </w:pPr>
      <w:r w:rsidRPr="005C464A">
        <w:rPr>
          <w:sz w:val="18"/>
          <w:szCs w:val="18"/>
        </w:rPr>
        <w:t xml:space="preserve">Załączniki do oferty stanowią: </w:t>
      </w:r>
    </w:p>
    <w:p w14:paraId="1FF14152" w14:textId="10230B81" w:rsidR="00415CE3" w:rsidRPr="005C464A" w:rsidRDefault="00415CE3" w:rsidP="00217A3D">
      <w:pPr>
        <w:numPr>
          <w:ilvl w:val="0"/>
          <w:numId w:val="13"/>
        </w:numPr>
        <w:suppressAutoHyphens/>
        <w:overflowPunct w:val="0"/>
        <w:autoSpaceDE w:val="0"/>
        <w:autoSpaceDN w:val="0"/>
        <w:adjustRightInd w:val="0"/>
        <w:spacing w:after="0" w:line="276" w:lineRule="auto"/>
        <w:ind w:left="426" w:hanging="284"/>
        <w:jc w:val="both"/>
        <w:textAlignment w:val="baseline"/>
        <w:rPr>
          <w:rFonts w:ascii="Calibri" w:hAnsi="Calibri" w:cs="Calibri"/>
          <w:sz w:val="18"/>
          <w:szCs w:val="18"/>
        </w:rPr>
      </w:pPr>
      <w:r w:rsidRPr="005C464A">
        <w:rPr>
          <w:rFonts w:ascii="Calibri" w:hAnsi="Calibri" w:cs="Calibri"/>
          <w:sz w:val="18"/>
          <w:szCs w:val="18"/>
        </w:rPr>
        <w:t xml:space="preserve">JEDZ - … szt., </w:t>
      </w:r>
    </w:p>
    <w:p w14:paraId="78325235" w14:textId="77777777" w:rsidR="005C464A" w:rsidRPr="005C464A" w:rsidRDefault="005C464A" w:rsidP="00217A3D">
      <w:pPr>
        <w:numPr>
          <w:ilvl w:val="0"/>
          <w:numId w:val="13"/>
        </w:numPr>
        <w:spacing w:after="31" w:line="276" w:lineRule="auto"/>
        <w:ind w:left="426" w:right="35" w:hanging="284"/>
        <w:jc w:val="both"/>
        <w:rPr>
          <w:sz w:val="18"/>
          <w:szCs w:val="18"/>
        </w:rPr>
      </w:pPr>
      <w:r w:rsidRPr="005C464A">
        <w:rPr>
          <w:sz w:val="18"/>
          <w:szCs w:val="18"/>
        </w:rPr>
        <w:t>odpis lub informacja z KRS,CEIDG lub innego właściwego rejestru</w:t>
      </w:r>
    </w:p>
    <w:p w14:paraId="166138D3" w14:textId="722F8F3C" w:rsidR="00737E2F" w:rsidRDefault="00737E2F" w:rsidP="00737E2F">
      <w:pPr>
        <w:numPr>
          <w:ilvl w:val="0"/>
          <w:numId w:val="13"/>
        </w:numPr>
        <w:suppressAutoHyphens/>
        <w:overflowPunct w:val="0"/>
        <w:autoSpaceDE w:val="0"/>
        <w:autoSpaceDN w:val="0"/>
        <w:adjustRightInd w:val="0"/>
        <w:spacing w:after="0" w:line="276" w:lineRule="auto"/>
        <w:ind w:left="426" w:hanging="284"/>
        <w:jc w:val="both"/>
        <w:textAlignment w:val="baseline"/>
        <w:rPr>
          <w:rFonts w:ascii="Calibri" w:hAnsi="Calibri" w:cs="Calibri"/>
          <w:sz w:val="18"/>
          <w:szCs w:val="18"/>
        </w:rPr>
      </w:pPr>
      <w:r>
        <w:rPr>
          <w:rFonts w:ascii="Calibri" w:hAnsi="Calibri" w:cs="Calibri"/>
          <w:sz w:val="18"/>
          <w:szCs w:val="18"/>
        </w:rPr>
        <w:t>o</w:t>
      </w:r>
      <w:r w:rsidR="00217A3D" w:rsidRPr="005C464A">
        <w:rPr>
          <w:rFonts w:ascii="Calibri" w:hAnsi="Calibri" w:cs="Calibri"/>
          <w:sz w:val="18"/>
          <w:szCs w:val="18"/>
        </w:rPr>
        <w:t>świadczenie dotyczące podstaw wykluczenia wg załącznika 3a - … szt.</w:t>
      </w:r>
      <w:r w:rsidRPr="005C464A">
        <w:rPr>
          <w:rFonts w:ascii="Calibri" w:hAnsi="Calibri" w:cs="Calibri"/>
          <w:sz w:val="18"/>
          <w:szCs w:val="18"/>
        </w:rPr>
        <w:t xml:space="preserve"> </w:t>
      </w:r>
    </w:p>
    <w:p w14:paraId="2F57014A" w14:textId="77777777" w:rsidR="00737E2F" w:rsidRPr="005C464A" w:rsidRDefault="00737E2F" w:rsidP="00737E2F">
      <w:pPr>
        <w:numPr>
          <w:ilvl w:val="0"/>
          <w:numId w:val="13"/>
        </w:numPr>
        <w:suppressAutoHyphens/>
        <w:overflowPunct w:val="0"/>
        <w:autoSpaceDE w:val="0"/>
        <w:autoSpaceDN w:val="0"/>
        <w:adjustRightInd w:val="0"/>
        <w:spacing w:after="0" w:line="276" w:lineRule="auto"/>
        <w:ind w:left="426" w:hanging="284"/>
        <w:jc w:val="both"/>
        <w:textAlignment w:val="baseline"/>
        <w:rPr>
          <w:rFonts w:ascii="Calibri" w:hAnsi="Calibri" w:cs="Calibri"/>
          <w:sz w:val="18"/>
          <w:szCs w:val="18"/>
        </w:rPr>
      </w:pPr>
      <w:r>
        <w:rPr>
          <w:rFonts w:ascii="Calibri" w:hAnsi="Calibri" w:cs="Calibri"/>
          <w:sz w:val="18"/>
          <w:szCs w:val="18"/>
        </w:rPr>
        <w:t>o</w:t>
      </w:r>
      <w:r w:rsidRPr="005C464A">
        <w:rPr>
          <w:rFonts w:ascii="Calibri" w:hAnsi="Calibri" w:cs="Calibri"/>
          <w:sz w:val="18"/>
          <w:szCs w:val="18"/>
        </w:rPr>
        <w:t>świadczenie RODO - według załącznika nr 4 do SWZ</w:t>
      </w:r>
    </w:p>
    <w:p w14:paraId="12AE2092" w14:textId="2596F4F9" w:rsidR="00217A3D" w:rsidRPr="005C464A" w:rsidRDefault="00737E2F" w:rsidP="00217A3D">
      <w:pPr>
        <w:numPr>
          <w:ilvl w:val="0"/>
          <w:numId w:val="13"/>
        </w:numPr>
        <w:suppressAutoHyphens/>
        <w:overflowPunct w:val="0"/>
        <w:autoSpaceDE w:val="0"/>
        <w:autoSpaceDN w:val="0"/>
        <w:adjustRightInd w:val="0"/>
        <w:spacing w:after="0" w:line="276" w:lineRule="auto"/>
        <w:ind w:left="426" w:hanging="284"/>
        <w:jc w:val="both"/>
        <w:textAlignment w:val="baseline"/>
        <w:rPr>
          <w:rFonts w:ascii="Calibri" w:hAnsi="Calibri" w:cs="Calibri"/>
          <w:sz w:val="18"/>
          <w:szCs w:val="18"/>
        </w:rPr>
      </w:pPr>
      <w:r w:rsidRPr="005C464A">
        <w:rPr>
          <w:rFonts w:ascii="Calibri" w:hAnsi="Calibri" w:cs="Calibri"/>
          <w:sz w:val="18"/>
          <w:szCs w:val="18"/>
        </w:rPr>
        <w:t>* pełnomocnictwo</w:t>
      </w:r>
    </w:p>
    <w:p w14:paraId="069AA2D1" w14:textId="6C773E97" w:rsidR="00217A3D" w:rsidRPr="00217A3D" w:rsidRDefault="00217A3D" w:rsidP="00217A3D">
      <w:pPr>
        <w:numPr>
          <w:ilvl w:val="0"/>
          <w:numId w:val="13"/>
        </w:numPr>
        <w:suppressAutoHyphens/>
        <w:overflowPunct w:val="0"/>
        <w:autoSpaceDE w:val="0"/>
        <w:autoSpaceDN w:val="0"/>
        <w:adjustRightInd w:val="0"/>
        <w:spacing w:after="0" w:line="276" w:lineRule="auto"/>
        <w:ind w:left="426" w:hanging="284"/>
        <w:jc w:val="both"/>
        <w:textAlignment w:val="baseline"/>
        <w:rPr>
          <w:rFonts w:ascii="Calibri" w:hAnsi="Calibri" w:cs="Calibri"/>
          <w:sz w:val="18"/>
          <w:szCs w:val="18"/>
        </w:rPr>
      </w:pPr>
      <w:r w:rsidRPr="005C464A">
        <w:rPr>
          <w:rFonts w:ascii="Calibri" w:hAnsi="Calibri" w:cs="Calibri"/>
          <w:sz w:val="18"/>
          <w:szCs w:val="18"/>
        </w:rPr>
        <w:t>*</w:t>
      </w:r>
      <w:r w:rsidRPr="00C44DFB">
        <w:rPr>
          <w:rFonts w:ascii="Calibri" w:hAnsi="Calibri" w:cs="Calibri"/>
        </w:rPr>
        <w:t xml:space="preserve"> </w:t>
      </w:r>
      <w:r w:rsidR="00737E2F">
        <w:rPr>
          <w:rFonts w:ascii="Calibri" w:hAnsi="Calibri" w:cs="Calibri"/>
          <w:sz w:val="18"/>
          <w:szCs w:val="18"/>
        </w:rPr>
        <w:t>o</w:t>
      </w:r>
      <w:r w:rsidRPr="005C464A">
        <w:rPr>
          <w:rFonts w:ascii="Calibri" w:hAnsi="Calibri" w:cs="Calibri"/>
          <w:sz w:val="18"/>
          <w:szCs w:val="18"/>
        </w:rPr>
        <w:t>świadczenie dotyczące podstaw wykluczenia wg załącznika 3b - … szt.- jeżeli dotyczy</w:t>
      </w:r>
      <w:r w:rsidRPr="00C44DFB">
        <w:rPr>
          <w:rFonts w:ascii="Calibri" w:hAnsi="Calibri" w:cs="Calibri"/>
        </w:rPr>
        <w:t xml:space="preserve"> </w:t>
      </w:r>
    </w:p>
    <w:p w14:paraId="18F0CEBF" w14:textId="77777777" w:rsidR="00415CE3" w:rsidRPr="005C464A" w:rsidRDefault="00415CE3" w:rsidP="00217A3D">
      <w:pPr>
        <w:numPr>
          <w:ilvl w:val="0"/>
          <w:numId w:val="13"/>
        </w:numPr>
        <w:suppressAutoHyphens/>
        <w:overflowPunct w:val="0"/>
        <w:autoSpaceDE w:val="0"/>
        <w:autoSpaceDN w:val="0"/>
        <w:adjustRightInd w:val="0"/>
        <w:spacing w:after="0" w:line="276" w:lineRule="auto"/>
        <w:ind w:left="426" w:hanging="284"/>
        <w:jc w:val="both"/>
        <w:textAlignment w:val="baseline"/>
        <w:rPr>
          <w:rFonts w:ascii="Calibri" w:hAnsi="Calibri" w:cs="Calibri"/>
          <w:sz w:val="18"/>
          <w:szCs w:val="18"/>
        </w:rPr>
      </w:pPr>
      <w:r w:rsidRPr="005C464A">
        <w:rPr>
          <w:rFonts w:ascii="Calibri" w:hAnsi="Calibri" w:cs="Calibri"/>
          <w:sz w:val="18"/>
          <w:szCs w:val="18"/>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6204A643" w14:textId="68247361" w:rsidR="00295048" w:rsidRPr="00C44DFB" w:rsidRDefault="00295048" w:rsidP="00217A3D">
      <w:pPr>
        <w:pStyle w:val="Akapitzlist"/>
        <w:numPr>
          <w:ilvl w:val="0"/>
          <w:numId w:val="13"/>
        </w:numPr>
        <w:overflowPunct w:val="0"/>
        <w:autoSpaceDE w:val="0"/>
        <w:autoSpaceDN w:val="0"/>
        <w:adjustRightInd w:val="0"/>
        <w:spacing w:line="276" w:lineRule="auto"/>
        <w:ind w:left="426" w:hanging="284"/>
        <w:textAlignment w:val="baseline"/>
        <w:rPr>
          <w:rFonts w:cs="Calibri"/>
        </w:rPr>
      </w:pPr>
      <w:r w:rsidRPr="007E3B5C">
        <w:br w:type="page"/>
      </w:r>
    </w:p>
    <w:p w14:paraId="2F64CB13" w14:textId="56CA7B3B" w:rsidR="00415CE3" w:rsidRDefault="00415CE3" w:rsidP="007E3B5C">
      <w:pPr>
        <w:jc w:val="right"/>
        <w:rPr>
          <w:bCs/>
        </w:rPr>
      </w:pPr>
      <w:r w:rsidRPr="00682660">
        <w:rPr>
          <w:bCs/>
          <w:lang w:val="x-none"/>
        </w:rPr>
        <w:t xml:space="preserve">Załącznik nr </w:t>
      </w:r>
      <w:r>
        <w:rPr>
          <w:bCs/>
        </w:rPr>
        <w:t xml:space="preserve">3a </w:t>
      </w:r>
    </w:p>
    <w:p w14:paraId="48CF6753" w14:textId="77777777" w:rsidR="00415CE3" w:rsidRDefault="00415CE3" w:rsidP="00415CE3">
      <w:pPr>
        <w:suppressAutoHyphens/>
        <w:spacing w:after="0" w:line="240" w:lineRule="auto"/>
        <w:ind w:firstLine="567"/>
        <w:jc w:val="right"/>
        <w:rPr>
          <w:bCs/>
        </w:rPr>
      </w:pPr>
    </w:p>
    <w:p w14:paraId="57BBC9AC" w14:textId="77777777" w:rsidR="00415CE3" w:rsidRPr="00742AF2" w:rsidRDefault="00415CE3" w:rsidP="00415CE3">
      <w:pPr>
        <w:suppressAutoHyphens/>
        <w:spacing w:after="0" w:line="240" w:lineRule="auto"/>
        <w:rPr>
          <w:b/>
          <w:u w:val="single"/>
        </w:rPr>
      </w:pPr>
      <w:r w:rsidRPr="00742AF2">
        <w:rPr>
          <w:b/>
          <w:u w:val="single"/>
        </w:rPr>
        <w:t>Dane Wykonawcy:</w:t>
      </w:r>
    </w:p>
    <w:p w14:paraId="5A34A240" w14:textId="78A33C0E" w:rsidR="00415CE3" w:rsidRPr="00A714F1" w:rsidRDefault="00415CE3" w:rsidP="00415CE3">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30415821" w14:textId="37832814" w:rsidR="00415CE3" w:rsidRPr="00742AF2" w:rsidRDefault="00415CE3" w:rsidP="00415CE3">
      <w:pPr>
        <w:suppressAutoHyphens/>
        <w:spacing w:after="0" w:line="276" w:lineRule="auto"/>
        <w:rPr>
          <w:lang w:val="de-DE"/>
        </w:rPr>
      </w:pPr>
      <w:r w:rsidRPr="00742AF2">
        <w:t xml:space="preserve">Siedziba i adres:  </w:t>
      </w:r>
      <w:r w:rsidRPr="00A714F1">
        <w:rPr>
          <w:rFonts w:cs="Calibri"/>
        </w:rPr>
        <w:t>.........................................................................................</w:t>
      </w:r>
    </w:p>
    <w:p w14:paraId="55DEAC86" w14:textId="77777777" w:rsidR="00415CE3" w:rsidRPr="00742AF2" w:rsidRDefault="00415CE3" w:rsidP="00415CE3">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5A8D75E8" w14:textId="6F528337" w:rsidR="00415CE3" w:rsidRPr="00742AF2" w:rsidRDefault="00415CE3" w:rsidP="00415CE3">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7FF12E54" w14:textId="4B80D927" w:rsidR="00415CE3" w:rsidRPr="00742AF2" w:rsidRDefault="00415CE3" w:rsidP="00415CE3">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628B3FAE" w14:textId="291796E5" w:rsidR="00415CE3" w:rsidRPr="00742AF2" w:rsidRDefault="00415CE3" w:rsidP="00415CE3">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1316D719" w14:textId="77777777" w:rsidR="00415CE3" w:rsidRPr="007E3B5C" w:rsidRDefault="00415CE3" w:rsidP="007E3B5C">
      <w:pPr>
        <w:suppressAutoHyphens/>
        <w:spacing w:after="0" w:line="240" w:lineRule="auto"/>
        <w:jc w:val="center"/>
        <w:rPr>
          <w:b/>
          <w:lang w:val="de-DE"/>
        </w:rPr>
      </w:pPr>
    </w:p>
    <w:p w14:paraId="22E561CE" w14:textId="77777777" w:rsidR="00415CE3" w:rsidRPr="005778C2" w:rsidRDefault="00415CE3" w:rsidP="00415CE3">
      <w:pPr>
        <w:suppressAutoHyphens/>
        <w:spacing w:after="0" w:line="240" w:lineRule="auto"/>
        <w:ind w:firstLine="567"/>
        <w:jc w:val="both"/>
      </w:pPr>
    </w:p>
    <w:p w14:paraId="12DB58DF" w14:textId="60511A76" w:rsidR="00415CE3" w:rsidRPr="00903527" w:rsidRDefault="00415CE3" w:rsidP="006B19E8">
      <w:pPr>
        <w:suppressAutoHyphens/>
        <w:spacing w:after="150" w:line="360" w:lineRule="auto"/>
        <w:jc w:val="center"/>
        <w:rPr>
          <w:rFonts w:cs="Calibri"/>
          <w:b/>
        </w:rPr>
      </w:pPr>
      <w:r w:rsidRPr="00682660">
        <w:rPr>
          <w:rFonts w:cs="Calibri"/>
          <w:b/>
        </w:rPr>
        <w:t>O Ś W I A D C Z E N I E</w:t>
      </w:r>
    </w:p>
    <w:p w14:paraId="03ED1824" w14:textId="77777777" w:rsidR="00415CE3" w:rsidRPr="00903527" w:rsidRDefault="00415CE3" w:rsidP="007E3B5C">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39C3C83D" w14:textId="5690F73D" w:rsidR="00415CE3" w:rsidRPr="00903527" w:rsidRDefault="00415CE3" w:rsidP="00415CE3">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sidR="009D48C0">
        <w:rPr>
          <w:rFonts w:cs="Calibri"/>
          <w:bCs/>
        </w:rPr>
        <w:t xml:space="preserve">                     </w:t>
      </w:r>
      <w:r w:rsidRPr="00903527">
        <w:rPr>
          <w:rFonts w:cs="Calibri"/>
          <w:bCs/>
        </w:rPr>
        <w:t xml:space="preserve">o szczególnych rozwiązaniach w zakresie przeciwdziałania wspieraniu agresji na Ukrainę </w:t>
      </w:r>
      <w:r w:rsidR="009D48C0">
        <w:rPr>
          <w:rFonts w:cs="Calibri"/>
          <w:bCs/>
        </w:rPr>
        <w:t xml:space="preserve">                         </w:t>
      </w:r>
      <w:r w:rsidRPr="00903527">
        <w:rPr>
          <w:rFonts w:cs="Calibri"/>
          <w:bCs/>
        </w:rPr>
        <w:t>oraz służących ochronie bezpieczeństwa narodowego</w:t>
      </w:r>
    </w:p>
    <w:p w14:paraId="26E5979D" w14:textId="77777777" w:rsidR="00415CE3" w:rsidRPr="00903527" w:rsidRDefault="00415CE3" w:rsidP="00415CE3">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10E277DF" w14:textId="77777777" w:rsidR="00415CE3" w:rsidRPr="00AA70D9" w:rsidRDefault="00415CE3" w:rsidP="00415CE3">
      <w:pPr>
        <w:suppressAutoHyphens/>
        <w:spacing w:after="0" w:line="276" w:lineRule="auto"/>
        <w:rPr>
          <w:rFonts w:cs="Calibri"/>
        </w:rPr>
      </w:pPr>
    </w:p>
    <w:p w14:paraId="3EBDD852" w14:textId="11AD345A" w:rsidR="00AA70D9" w:rsidRPr="007E3B5C" w:rsidRDefault="00415CE3" w:rsidP="007E3B5C">
      <w:pPr>
        <w:pStyle w:val="Default"/>
        <w:jc w:val="center"/>
        <w:rPr>
          <w:b/>
          <w:sz w:val="22"/>
        </w:rPr>
      </w:pPr>
      <w:r w:rsidRPr="007E3B5C">
        <w:rPr>
          <w:sz w:val="22"/>
        </w:rPr>
        <w:t xml:space="preserve">Na potrzeby postępowania o udzielenie zamówienia publicznego pn. </w:t>
      </w:r>
      <w:r w:rsidR="00AA70D9">
        <w:rPr>
          <w:sz w:val="22"/>
          <w:szCs w:val="22"/>
        </w:rPr>
        <w:t xml:space="preserve"> </w:t>
      </w:r>
      <w:r w:rsidR="006B19E8">
        <w:rPr>
          <w:sz w:val="22"/>
          <w:szCs w:val="22"/>
        </w:rPr>
        <w:t xml:space="preserve">                </w:t>
      </w:r>
      <w:r w:rsidR="00AA70D9">
        <w:rPr>
          <w:sz w:val="22"/>
          <w:szCs w:val="22"/>
        </w:rPr>
        <w:t xml:space="preserve">                                  </w:t>
      </w:r>
      <w:r w:rsidR="006B19E8" w:rsidRPr="006B19E8">
        <w:rPr>
          <w:b/>
          <w:bCs/>
          <w:sz w:val="22"/>
          <w:szCs w:val="22"/>
        </w:rPr>
        <w:t>Dostaw</w:t>
      </w:r>
      <w:r w:rsidR="006B19E8">
        <w:rPr>
          <w:b/>
          <w:bCs/>
          <w:sz w:val="22"/>
          <w:szCs w:val="22"/>
        </w:rPr>
        <w:t>y</w:t>
      </w:r>
      <w:r w:rsidR="006B19E8" w:rsidRPr="006B19E8">
        <w:rPr>
          <w:b/>
          <w:bCs/>
          <w:sz w:val="22"/>
          <w:szCs w:val="22"/>
        </w:rPr>
        <w:t xml:space="preserve"> worków z tworzyw sztucznych do gromadzenia odpadów segregowanych                                  dla Międzygminnego Kompleksu Unieszkodliwiania Odpadów ProNatura Sp. z o.o</w:t>
      </w:r>
      <w:r w:rsidR="006B19E8" w:rsidRPr="006B19E8">
        <w:rPr>
          <w:b/>
          <w:sz w:val="22"/>
          <w:szCs w:val="22"/>
        </w:rPr>
        <w:t>.</w:t>
      </w:r>
    </w:p>
    <w:p w14:paraId="5B1D52AB" w14:textId="12C21C0F" w:rsidR="00415CE3" w:rsidRDefault="00415CE3" w:rsidP="00AA70D9">
      <w:pPr>
        <w:pStyle w:val="Default"/>
        <w:jc w:val="center"/>
        <w:rPr>
          <w:b/>
          <w:sz w:val="22"/>
          <w:szCs w:val="22"/>
        </w:rPr>
      </w:pPr>
      <w:r w:rsidRPr="00AA70D9">
        <w:rPr>
          <w:b/>
          <w:sz w:val="22"/>
          <w:szCs w:val="22"/>
        </w:rPr>
        <w:t>Nr referencyjny MKUO ProNatura ZP/NO/</w:t>
      </w:r>
      <w:r w:rsidR="00FB088E">
        <w:rPr>
          <w:b/>
          <w:sz w:val="22"/>
          <w:szCs w:val="22"/>
        </w:rPr>
        <w:t>13</w:t>
      </w:r>
      <w:r w:rsidRPr="00AA70D9">
        <w:rPr>
          <w:b/>
          <w:sz w:val="22"/>
          <w:szCs w:val="22"/>
        </w:rPr>
        <w:t>/2</w:t>
      </w:r>
      <w:r w:rsidR="006B19E8">
        <w:rPr>
          <w:b/>
          <w:sz w:val="22"/>
          <w:szCs w:val="22"/>
        </w:rPr>
        <w:t>3</w:t>
      </w:r>
    </w:p>
    <w:p w14:paraId="304BA04B" w14:textId="77777777" w:rsidR="006B19E8" w:rsidRPr="00AA70D9" w:rsidRDefault="006B19E8" w:rsidP="00AA70D9">
      <w:pPr>
        <w:pStyle w:val="Default"/>
        <w:jc w:val="center"/>
        <w:rPr>
          <w:b/>
          <w:sz w:val="22"/>
          <w:szCs w:val="22"/>
        </w:rPr>
      </w:pPr>
    </w:p>
    <w:p w14:paraId="0EF94DDB" w14:textId="77777777" w:rsidR="00415CE3" w:rsidRPr="005778C2" w:rsidRDefault="00415CE3" w:rsidP="00415CE3">
      <w:pPr>
        <w:suppressAutoHyphens/>
        <w:spacing w:after="0" w:line="276" w:lineRule="auto"/>
        <w:jc w:val="both"/>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0D2C74F9" w14:textId="77777777" w:rsidR="00415CE3" w:rsidRPr="00903527" w:rsidRDefault="00415CE3" w:rsidP="00415CE3">
      <w:pPr>
        <w:shd w:val="clear" w:color="auto" w:fill="BFBFBF"/>
        <w:spacing w:beforeLines="60" w:before="144" w:after="0" w:line="240" w:lineRule="auto"/>
        <w:rPr>
          <w:rFonts w:cs="Calibri"/>
          <w:b/>
        </w:rPr>
      </w:pPr>
      <w:r w:rsidRPr="00903527">
        <w:rPr>
          <w:rFonts w:cs="Calibri"/>
          <w:b/>
        </w:rPr>
        <w:t>OŚWIADCZENIA DOTYCZĄCE WYKONAWCY:</w:t>
      </w:r>
    </w:p>
    <w:p w14:paraId="7D902096" w14:textId="77777777" w:rsidR="00415CE3" w:rsidRPr="005778C2" w:rsidRDefault="00415CE3">
      <w:pPr>
        <w:pStyle w:val="Akapitzlist"/>
        <w:numPr>
          <w:ilvl w:val="0"/>
          <w:numId w:val="75"/>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3"/>
      </w:r>
    </w:p>
    <w:p w14:paraId="1D3F1A2C" w14:textId="0EA51086" w:rsidR="00415CE3" w:rsidRPr="00EE2BA8" w:rsidRDefault="00415CE3">
      <w:pPr>
        <w:pStyle w:val="NormalnyWeb"/>
        <w:numPr>
          <w:ilvl w:val="0"/>
          <w:numId w:val="75"/>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4"/>
      </w:r>
    </w:p>
    <w:p w14:paraId="6D77918F" w14:textId="77777777" w:rsidR="00EE2BA8" w:rsidRPr="005778C2" w:rsidRDefault="00EE2BA8" w:rsidP="00EE2BA8">
      <w:pPr>
        <w:pStyle w:val="NormalnyWeb"/>
        <w:spacing w:beforeLines="60" w:before="144" w:after="0"/>
        <w:ind w:left="720"/>
        <w:jc w:val="both"/>
        <w:rPr>
          <w:rFonts w:ascii="Calibri" w:hAnsi="Calibri"/>
          <w:b/>
          <w:sz w:val="22"/>
        </w:rPr>
      </w:pPr>
    </w:p>
    <w:p w14:paraId="18DBD13E" w14:textId="77777777" w:rsidR="00415CE3" w:rsidRPr="00903527" w:rsidRDefault="00415CE3" w:rsidP="00415CE3">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43F70766" w14:textId="77777777" w:rsidR="00415CE3" w:rsidRPr="00903527" w:rsidRDefault="00415CE3" w:rsidP="00415CE3">
      <w:pPr>
        <w:spacing w:beforeLines="60" w:before="144" w:after="0" w:line="240" w:lineRule="auto"/>
        <w:jc w:val="both"/>
        <w:rPr>
          <w:rFonts w:cs="Calibri"/>
        </w:rPr>
      </w:pPr>
      <w:bookmarkStart w:id="3"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3"/>
    </w:p>
    <w:p w14:paraId="76E39FA8" w14:textId="453A910E" w:rsidR="00415CE3" w:rsidRPr="00903527" w:rsidRDefault="00415CE3" w:rsidP="00415CE3">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4" w:name="_Hlk99005462"/>
      <w:r w:rsidRPr="00903527">
        <w:rPr>
          <w:rFonts w:cs="Calibri"/>
          <w:i/>
        </w:rPr>
        <w:t xml:space="preserve">(wskazać </w:t>
      </w:r>
      <w:bookmarkEnd w:id="4"/>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5" w:name="_Hlk99014455"/>
      <w:r w:rsidRPr="00903527">
        <w:rPr>
          <w:rFonts w:cs="Calibri"/>
        </w:rPr>
        <w:t>………………………………………………………………………...…………………………………….…</w:t>
      </w:r>
      <w:r w:rsidRPr="00903527">
        <w:rPr>
          <w:rFonts w:cs="Calibri"/>
          <w:i/>
        </w:rPr>
        <w:t xml:space="preserve"> </w:t>
      </w:r>
      <w:bookmarkEnd w:id="5"/>
      <w:r w:rsidRPr="00903527">
        <w:rPr>
          <w:rFonts w:cs="Calibri"/>
          <w:i/>
        </w:rPr>
        <w:t>(podać pełną nazwę/firmę, adres, a także w zależności od podmiotu: NIP/PESEL, KRS/</w:t>
      </w:r>
      <w:r>
        <w:rPr>
          <w:rFonts w:cs="Calibri"/>
          <w:i/>
        </w:rPr>
        <w:t xml:space="preserve"> </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1570D470" w14:textId="1F181396" w:rsidR="00415CE3" w:rsidRDefault="00415CE3" w:rsidP="00415CE3">
      <w:pPr>
        <w:spacing w:beforeLines="60" w:before="144" w:after="0" w:line="240" w:lineRule="auto"/>
        <w:jc w:val="both"/>
        <w:rPr>
          <w:rFonts w:cs="Calibri"/>
        </w:rPr>
      </w:pPr>
    </w:p>
    <w:p w14:paraId="79B4260C" w14:textId="77777777" w:rsidR="00EE2BA8" w:rsidRPr="00903527" w:rsidRDefault="00EE2BA8" w:rsidP="00415CE3">
      <w:pPr>
        <w:spacing w:beforeLines="60" w:before="144" w:after="0" w:line="240" w:lineRule="auto"/>
        <w:jc w:val="both"/>
        <w:rPr>
          <w:rFonts w:cs="Calibri"/>
        </w:rPr>
      </w:pPr>
    </w:p>
    <w:p w14:paraId="24928F73" w14:textId="77777777" w:rsidR="00415CE3" w:rsidRPr="00903527" w:rsidRDefault="00415CE3" w:rsidP="00415CE3">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2596028D" w14:textId="77777777" w:rsidR="00415CE3" w:rsidRPr="00903527" w:rsidRDefault="00415CE3" w:rsidP="00415CE3">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06EC918D" w14:textId="7F20F727" w:rsidR="00415CE3" w:rsidRPr="00903527" w:rsidRDefault="00415CE3" w:rsidP="00415CE3">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3C9875C9" w14:textId="77777777" w:rsidR="00415CE3" w:rsidRPr="00903527" w:rsidRDefault="00415CE3" w:rsidP="007E3B5C">
      <w:pPr>
        <w:spacing w:beforeLines="60" w:before="144" w:after="0" w:line="240" w:lineRule="auto"/>
        <w:jc w:val="both"/>
        <w:rPr>
          <w:rFonts w:cs="Calibri"/>
        </w:rPr>
      </w:pPr>
    </w:p>
    <w:p w14:paraId="3FEB7643" w14:textId="17BA5AEF" w:rsidR="00415CE3" w:rsidRDefault="00415CE3" w:rsidP="00415CE3">
      <w:pPr>
        <w:spacing w:beforeLines="60" w:before="144" w:after="0" w:line="240" w:lineRule="auto"/>
        <w:jc w:val="both"/>
        <w:rPr>
          <w:rFonts w:cs="Calibri"/>
        </w:rPr>
      </w:pPr>
    </w:p>
    <w:p w14:paraId="633F4E20" w14:textId="77777777" w:rsidR="00EE2BA8" w:rsidRPr="00903527" w:rsidRDefault="00EE2BA8" w:rsidP="00415CE3">
      <w:pPr>
        <w:spacing w:beforeLines="60" w:before="144" w:after="0" w:line="240" w:lineRule="auto"/>
        <w:jc w:val="both"/>
        <w:rPr>
          <w:rFonts w:cs="Calibri"/>
        </w:rPr>
      </w:pPr>
    </w:p>
    <w:p w14:paraId="4724C4CD" w14:textId="3BC3F741" w:rsidR="00415CE3" w:rsidRPr="00903527" w:rsidRDefault="00415CE3" w:rsidP="00415CE3">
      <w:pPr>
        <w:shd w:val="clear" w:color="auto" w:fill="BFBFBF"/>
        <w:spacing w:beforeLines="60" w:before="144" w:after="0" w:line="240" w:lineRule="auto"/>
        <w:jc w:val="both"/>
        <w:rPr>
          <w:rFonts w:cs="Calibri"/>
          <w:b/>
        </w:rPr>
      </w:pPr>
      <w:r w:rsidRPr="00903527">
        <w:rPr>
          <w:rFonts w:cs="Calibri"/>
          <w:b/>
        </w:rPr>
        <w:t xml:space="preserve">OŚWIADCZENIE DOTYCZĄCE </w:t>
      </w:r>
      <w:r w:rsidR="00AC0FE3">
        <w:rPr>
          <w:rFonts w:cs="Calibri"/>
          <w:b/>
        </w:rPr>
        <w:t>DOSTAWCY</w:t>
      </w:r>
      <w:r w:rsidRPr="00903527">
        <w:rPr>
          <w:rFonts w:cs="Calibri"/>
          <w:b/>
        </w:rPr>
        <w:t>, NA KTÓREGO PRZYPADA PONAD 10% WARTOŚCI ZAMÓWIENIA:</w:t>
      </w:r>
    </w:p>
    <w:p w14:paraId="689ECBDB" w14:textId="0928C33E" w:rsidR="00415CE3" w:rsidRPr="00903527" w:rsidRDefault="00415CE3" w:rsidP="00415CE3">
      <w:pPr>
        <w:spacing w:beforeLines="60" w:before="144" w:after="0" w:line="240" w:lineRule="auto"/>
        <w:jc w:val="both"/>
        <w:rPr>
          <w:rFonts w:cs="Calibri"/>
        </w:rPr>
      </w:pPr>
      <w:r w:rsidRPr="005778C2">
        <w:rPr>
          <w:color w:val="0070C0"/>
        </w:rPr>
        <w:t>[UWAGA</w:t>
      </w:r>
      <w:r w:rsidRPr="005778C2">
        <w:rPr>
          <w:i/>
          <w:color w:val="0070C0"/>
        </w:rPr>
        <w:t xml:space="preserve">: wypełnić tylko w przypadku </w:t>
      </w:r>
      <w:r w:rsidR="00AC0FE3">
        <w:rPr>
          <w:i/>
          <w:color w:val="0070C0"/>
        </w:rPr>
        <w:t>dostawcy</w:t>
      </w:r>
      <w:r w:rsidRPr="005778C2">
        <w:rPr>
          <w:i/>
          <w:color w:val="0070C0"/>
        </w:rPr>
        <w:t xml:space="preserve">, na którego przypada ponad 10% wartości zamówienia. W przypadku więcej niż jednego </w:t>
      </w:r>
      <w:r w:rsidR="00AC0FE3">
        <w:rPr>
          <w:i/>
          <w:color w:val="0070C0"/>
        </w:rPr>
        <w:t>dostawcy</w:t>
      </w:r>
      <w:r w:rsidRPr="005778C2">
        <w:rPr>
          <w:i/>
          <w:color w:val="0070C0"/>
        </w:rPr>
        <w:t>, na którego przypada ponad 10% wartości zamówienia, należy zastosować tyle razy, ile jest to konieczne.</w:t>
      </w:r>
      <w:r w:rsidRPr="005778C2">
        <w:rPr>
          <w:color w:val="0070C0"/>
        </w:rPr>
        <w:t>]</w:t>
      </w:r>
    </w:p>
    <w:p w14:paraId="2EFF732A" w14:textId="45812F56" w:rsidR="00415CE3" w:rsidRPr="00903527" w:rsidRDefault="00415CE3" w:rsidP="00415CE3">
      <w:pPr>
        <w:spacing w:beforeLines="60" w:before="144" w:after="0" w:line="240" w:lineRule="auto"/>
        <w:jc w:val="both"/>
        <w:rPr>
          <w:rFonts w:cs="Calibri"/>
        </w:rPr>
      </w:pPr>
      <w:r w:rsidRPr="00903527">
        <w:rPr>
          <w:rFonts w:cs="Calibri"/>
        </w:rPr>
        <w:t xml:space="preserve">Oświadczam, że w stosunku do następującego podmiotu, będącego </w:t>
      </w:r>
      <w:r w:rsidR="00AC0FE3">
        <w:rPr>
          <w:rFonts w:cs="Calibri"/>
        </w:rPr>
        <w:t>dostawcą</w:t>
      </w:r>
      <w:r w:rsidRPr="00903527">
        <w:rPr>
          <w:rFonts w:cs="Calibri"/>
        </w:rPr>
        <w:t>,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w:t>
      </w:r>
      <w:r>
        <w:rPr>
          <w:rFonts w:cs="Calibri"/>
        </w:rPr>
        <w:t>a</w:t>
      </w:r>
      <w:r w:rsidRPr="00903527">
        <w:rPr>
          <w:rFonts w:cs="Calibri"/>
        </w:rPr>
        <w:t>rt. 5k rozporządzenia 833/2014 w brzmieniu nadanym rozporządzeniem 2022/576.</w:t>
      </w:r>
    </w:p>
    <w:p w14:paraId="18F1ED99" w14:textId="77777777" w:rsidR="00415CE3" w:rsidRPr="00903527" w:rsidRDefault="00415CE3" w:rsidP="00415CE3">
      <w:pPr>
        <w:spacing w:beforeLines="60" w:before="144" w:after="0" w:line="240" w:lineRule="auto"/>
        <w:ind w:left="5664" w:firstLine="708"/>
        <w:jc w:val="both"/>
        <w:rPr>
          <w:rFonts w:cs="Calibri"/>
          <w:i/>
        </w:rPr>
      </w:pPr>
    </w:p>
    <w:p w14:paraId="1434CA2C" w14:textId="77777777" w:rsidR="00415CE3" w:rsidRPr="00903527" w:rsidRDefault="00415CE3" w:rsidP="00415CE3">
      <w:pPr>
        <w:shd w:val="clear" w:color="auto" w:fill="BFBFBF"/>
        <w:spacing w:beforeLines="60" w:before="144" w:after="0" w:line="240" w:lineRule="auto"/>
        <w:jc w:val="both"/>
        <w:rPr>
          <w:rFonts w:cs="Calibri"/>
          <w:b/>
        </w:rPr>
      </w:pPr>
      <w:r w:rsidRPr="00903527">
        <w:rPr>
          <w:rFonts w:cs="Calibri"/>
          <w:b/>
        </w:rPr>
        <w:t>OŚWIADCZENIE DOTYCZĄCE PODANYCH INFORMACJI:</w:t>
      </w:r>
    </w:p>
    <w:p w14:paraId="483CA751" w14:textId="77777777" w:rsidR="00415CE3" w:rsidRPr="00903527" w:rsidRDefault="00415CE3" w:rsidP="00415CE3">
      <w:pPr>
        <w:spacing w:beforeLines="60" w:before="144" w:after="0" w:line="240" w:lineRule="auto"/>
        <w:jc w:val="both"/>
        <w:rPr>
          <w:rFonts w:cs="Calibri"/>
          <w:b/>
        </w:rPr>
      </w:pPr>
    </w:p>
    <w:p w14:paraId="59EBA424" w14:textId="77777777" w:rsidR="00415CE3" w:rsidRPr="00903527" w:rsidRDefault="00415CE3" w:rsidP="00415CE3">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4004F17D" w14:textId="77777777" w:rsidR="00415CE3" w:rsidRPr="00903527" w:rsidRDefault="00415CE3" w:rsidP="00415CE3">
      <w:pPr>
        <w:spacing w:beforeLines="60" w:before="144" w:after="0" w:line="240" w:lineRule="auto"/>
        <w:jc w:val="both"/>
        <w:rPr>
          <w:rFonts w:cs="Calibri"/>
        </w:rPr>
      </w:pPr>
    </w:p>
    <w:p w14:paraId="18B11E48" w14:textId="77777777" w:rsidR="00415CE3" w:rsidRPr="00903527" w:rsidRDefault="00415CE3" w:rsidP="00415CE3">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5DE369C6" w14:textId="77777777" w:rsidR="00415CE3" w:rsidRPr="00903527" w:rsidRDefault="00415CE3" w:rsidP="00415CE3">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785DC4EA" w14:textId="77777777" w:rsidR="00415CE3" w:rsidRPr="00903527" w:rsidRDefault="00415CE3" w:rsidP="00415CE3">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40584C1B" w14:textId="77777777" w:rsidR="00415CE3" w:rsidRPr="00903527" w:rsidRDefault="00415CE3" w:rsidP="00415CE3">
      <w:pPr>
        <w:spacing w:beforeLines="60" w:before="144" w:after="0" w:line="240" w:lineRule="auto"/>
        <w:jc w:val="both"/>
        <w:rPr>
          <w:rFonts w:cs="Calibri"/>
        </w:rPr>
      </w:pPr>
      <w:r w:rsidRPr="00903527">
        <w:rPr>
          <w:rFonts w:cs="Calibri"/>
        </w:rPr>
        <w:t>2) .......................................................................................................................................................</w:t>
      </w:r>
    </w:p>
    <w:p w14:paraId="166C6E78" w14:textId="77777777" w:rsidR="00415CE3" w:rsidRPr="00903527" w:rsidRDefault="00415CE3" w:rsidP="00415CE3">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58D6B015" w14:textId="77777777" w:rsidR="00415CE3" w:rsidRPr="00903527" w:rsidRDefault="00415CE3" w:rsidP="00415CE3">
      <w:pPr>
        <w:spacing w:beforeLines="60" w:before="144" w:after="0" w:line="240" w:lineRule="auto"/>
        <w:jc w:val="both"/>
        <w:rPr>
          <w:rFonts w:cs="Calibri"/>
          <w:i/>
        </w:rPr>
      </w:pPr>
    </w:p>
    <w:p w14:paraId="3F2E0233" w14:textId="77777777" w:rsidR="00415CE3" w:rsidRPr="00903527" w:rsidRDefault="00415CE3" w:rsidP="00415CE3">
      <w:pPr>
        <w:spacing w:beforeLines="60" w:before="144" w:after="0" w:line="240" w:lineRule="auto"/>
        <w:jc w:val="both"/>
        <w:rPr>
          <w:rFonts w:cs="Calibri"/>
        </w:rPr>
      </w:pPr>
    </w:p>
    <w:p w14:paraId="0DFC92C3" w14:textId="0C7E29FF" w:rsidR="00415CE3" w:rsidRPr="007E3B5C" w:rsidRDefault="00415CE3" w:rsidP="007C5002">
      <w:pPr>
        <w:spacing w:beforeLines="60" w:before="144" w:after="0" w:line="240" w:lineRule="auto"/>
        <w:jc w:val="both"/>
        <w:rPr>
          <w:i/>
          <w:sz w:val="20"/>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7E3B5C">
        <w:rPr>
          <w:sz w:val="20"/>
        </w:rPr>
        <w:tab/>
      </w:r>
      <w:bookmarkStart w:id="6" w:name="_Hlk102639179"/>
      <w:r w:rsidRPr="007E3B5C">
        <w:rPr>
          <w:i/>
          <w:sz w:val="20"/>
        </w:rPr>
        <w:t xml:space="preserve"> </w:t>
      </w:r>
      <w:bookmarkEnd w:id="6"/>
    </w:p>
    <w:p w14:paraId="2D96FBA3" w14:textId="77777777" w:rsidR="00415CE3" w:rsidRPr="005778C2" w:rsidRDefault="00415CE3" w:rsidP="00415CE3">
      <w:pPr>
        <w:spacing w:beforeLines="60" w:before="144" w:after="0" w:line="240" w:lineRule="auto"/>
        <w:rPr>
          <w:b/>
        </w:rPr>
      </w:pPr>
      <w:r w:rsidRPr="005778C2">
        <w:rPr>
          <w:b/>
        </w:rPr>
        <w:br w:type="page"/>
      </w:r>
    </w:p>
    <w:p w14:paraId="144069EB" w14:textId="13B1E150" w:rsidR="00415CE3" w:rsidRDefault="00415CE3" w:rsidP="007E3B5C">
      <w:pPr>
        <w:suppressAutoHyphens/>
        <w:spacing w:after="0" w:line="240" w:lineRule="auto"/>
        <w:ind w:firstLine="567"/>
        <w:jc w:val="right"/>
        <w:rPr>
          <w:bCs/>
        </w:rPr>
      </w:pPr>
      <w:r w:rsidRPr="00682660">
        <w:rPr>
          <w:bCs/>
          <w:lang w:val="x-none"/>
        </w:rPr>
        <w:t xml:space="preserve">Załącznik nr </w:t>
      </w:r>
      <w:r>
        <w:rPr>
          <w:bCs/>
        </w:rPr>
        <w:t xml:space="preserve">3b </w:t>
      </w:r>
    </w:p>
    <w:p w14:paraId="062C1DB6" w14:textId="77777777" w:rsidR="00415CE3" w:rsidRDefault="00415CE3" w:rsidP="00415CE3">
      <w:pPr>
        <w:suppressAutoHyphens/>
        <w:spacing w:after="0" w:line="240" w:lineRule="auto"/>
        <w:ind w:firstLine="567"/>
        <w:jc w:val="right"/>
        <w:rPr>
          <w:bCs/>
        </w:rPr>
      </w:pPr>
    </w:p>
    <w:p w14:paraId="657C9194" w14:textId="77777777" w:rsidR="00415CE3" w:rsidRPr="00742AF2" w:rsidRDefault="00415CE3" w:rsidP="00415CE3">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76E9B906" w14:textId="4342CD48" w:rsidR="00415CE3" w:rsidRPr="00A714F1" w:rsidRDefault="00415CE3" w:rsidP="00415CE3">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7F6C0859" w14:textId="77777777" w:rsidR="00415CE3" w:rsidRPr="00742AF2" w:rsidRDefault="00415CE3" w:rsidP="00415CE3">
      <w:pPr>
        <w:suppressAutoHyphens/>
        <w:spacing w:after="0" w:line="276" w:lineRule="auto"/>
        <w:rPr>
          <w:lang w:val="de-DE"/>
        </w:rPr>
      </w:pPr>
      <w:r w:rsidRPr="00742AF2">
        <w:t xml:space="preserve">Siedziba i adres:  </w:t>
      </w:r>
      <w:r w:rsidRPr="00A714F1">
        <w:rPr>
          <w:rFonts w:cs="Calibri"/>
        </w:rPr>
        <w:t>....................................................................................................</w:t>
      </w:r>
    </w:p>
    <w:p w14:paraId="6E893132" w14:textId="77777777" w:rsidR="00415CE3" w:rsidRPr="00742AF2" w:rsidRDefault="00415CE3" w:rsidP="00415CE3">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2031368A" w14:textId="77777777" w:rsidR="00415CE3" w:rsidRPr="00742AF2" w:rsidRDefault="00415CE3" w:rsidP="00415CE3">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1B060ADA" w14:textId="77777777" w:rsidR="00415CE3" w:rsidRPr="00742AF2" w:rsidRDefault="00415CE3" w:rsidP="00415CE3">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51DB01F2" w14:textId="77777777" w:rsidR="00415CE3" w:rsidRPr="00742AF2" w:rsidRDefault="00415CE3" w:rsidP="00415CE3">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59E675F5" w14:textId="77777777" w:rsidR="00415CE3" w:rsidRPr="005778C2" w:rsidRDefault="00415CE3" w:rsidP="00415CE3">
      <w:pPr>
        <w:spacing w:beforeLines="60" w:before="144" w:after="0" w:line="240" w:lineRule="auto"/>
        <w:rPr>
          <w:b/>
        </w:rPr>
      </w:pPr>
    </w:p>
    <w:p w14:paraId="7948180F" w14:textId="1ADD4CFE" w:rsidR="00415CE3" w:rsidRDefault="00415CE3" w:rsidP="007E3B5C">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36DF5DE0" w14:textId="77777777" w:rsidR="006B19E8" w:rsidRPr="00903527" w:rsidRDefault="006B19E8" w:rsidP="007E3B5C">
      <w:pPr>
        <w:spacing w:beforeLines="60" w:before="144" w:after="0" w:line="240" w:lineRule="auto"/>
        <w:jc w:val="center"/>
        <w:rPr>
          <w:rFonts w:cs="Calibri"/>
          <w:b/>
          <w:u w:val="single"/>
        </w:rPr>
      </w:pPr>
    </w:p>
    <w:p w14:paraId="5DCFF268" w14:textId="77777777" w:rsidR="00415CE3" w:rsidRPr="00903527" w:rsidRDefault="00415CE3" w:rsidP="00415CE3">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0D935C79" w14:textId="32213DA8" w:rsidR="00415CE3" w:rsidRDefault="00415CE3" w:rsidP="00415CE3">
      <w:pPr>
        <w:spacing w:beforeLines="60" w:before="144" w:after="0" w:line="240" w:lineRule="auto"/>
        <w:jc w:val="center"/>
        <w:rPr>
          <w:rFonts w:cs="Calibri"/>
          <w:bCs/>
        </w:rPr>
      </w:pPr>
      <w:r w:rsidRPr="00903527">
        <w:rPr>
          <w:rFonts w:cs="Calibri"/>
          <w:bCs/>
        </w:rPr>
        <w:t>składane na podstawie art. 125 ust. 5 PZP</w:t>
      </w:r>
    </w:p>
    <w:p w14:paraId="4047235C" w14:textId="77777777" w:rsidR="006B19E8" w:rsidRPr="00903527" w:rsidRDefault="006B19E8" w:rsidP="00415CE3">
      <w:pPr>
        <w:spacing w:beforeLines="60" w:before="144" w:after="0" w:line="240" w:lineRule="auto"/>
        <w:jc w:val="center"/>
        <w:rPr>
          <w:rFonts w:cs="Calibri"/>
          <w:bCs/>
        </w:rPr>
      </w:pPr>
    </w:p>
    <w:p w14:paraId="2AC07ED6" w14:textId="6A978CFA" w:rsidR="00AA70D9" w:rsidRPr="005A5E96" w:rsidRDefault="00415CE3" w:rsidP="00AA70D9">
      <w:pPr>
        <w:pStyle w:val="Default"/>
        <w:jc w:val="center"/>
        <w:rPr>
          <w:rFonts w:eastAsia="Calibri"/>
          <w:b/>
          <w:bCs/>
          <w:sz w:val="22"/>
          <w:szCs w:val="22"/>
          <w:lang w:eastAsia="ar-SA"/>
        </w:rPr>
      </w:pPr>
      <w:r w:rsidRPr="00903527">
        <w:t xml:space="preserve">Na potrzeby postępowania o udzielenie zamówienia </w:t>
      </w:r>
      <w:r w:rsidRPr="003F5BAE">
        <w:t xml:space="preserve">publicznego pn. </w:t>
      </w:r>
      <w:r w:rsidR="006B19E8">
        <w:t xml:space="preserve">                                  </w:t>
      </w:r>
      <w:r w:rsidR="006B19E8" w:rsidRPr="006B19E8">
        <w:rPr>
          <w:b/>
          <w:bCs/>
          <w:sz w:val="22"/>
          <w:szCs w:val="22"/>
        </w:rPr>
        <w:t>Dostaw</w:t>
      </w:r>
      <w:r w:rsidR="006B19E8">
        <w:rPr>
          <w:b/>
          <w:bCs/>
          <w:sz w:val="22"/>
          <w:szCs w:val="22"/>
        </w:rPr>
        <w:t>y</w:t>
      </w:r>
      <w:r w:rsidR="006B19E8" w:rsidRPr="006B19E8">
        <w:rPr>
          <w:b/>
          <w:bCs/>
          <w:sz w:val="22"/>
          <w:szCs w:val="22"/>
        </w:rPr>
        <w:t xml:space="preserve"> worków z tworzyw sztucznych do gromadzenia odpadów segregowanych                                  dla Międzygminnego Kompleksu Unieszkodliwiania Odpadów ProNatura Sp. z o.o</w:t>
      </w:r>
      <w:r w:rsidR="006B19E8" w:rsidRPr="006B19E8">
        <w:rPr>
          <w:b/>
          <w:sz w:val="22"/>
          <w:szCs w:val="22"/>
        </w:rPr>
        <w:t>.</w:t>
      </w:r>
    </w:p>
    <w:p w14:paraId="15E0704B" w14:textId="0E06D6CE" w:rsidR="00AA70D9" w:rsidRDefault="00F60AE8" w:rsidP="007553EF">
      <w:pPr>
        <w:tabs>
          <w:tab w:val="center" w:pos="4536"/>
          <w:tab w:val="left" w:pos="8280"/>
        </w:tabs>
        <w:suppressAutoHyphens/>
        <w:spacing w:after="0" w:line="276" w:lineRule="auto"/>
        <w:rPr>
          <w:rFonts w:ascii="Calibri" w:hAnsi="Calibri"/>
          <w:b/>
        </w:rPr>
      </w:pPr>
      <w:r>
        <w:rPr>
          <w:rFonts w:ascii="Calibri" w:hAnsi="Calibri"/>
          <w:b/>
        </w:rPr>
        <w:tab/>
      </w:r>
      <w:r w:rsidR="00415CE3" w:rsidRPr="007E3B5C">
        <w:rPr>
          <w:rFonts w:ascii="Calibri" w:hAnsi="Calibri"/>
          <w:b/>
        </w:rPr>
        <w:t>Nr referencyjny MKUO ProNatura ZP/NO</w:t>
      </w:r>
      <w:r w:rsidR="00415CE3" w:rsidRPr="005778C2">
        <w:rPr>
          <w:rFonts w:ascii="Calibri" w:hAnsi="Calibri"/>
          <w:b/>
        </w:rPr>
        <w:t>/</w:t>
      </w:r>
      <w:r w:rsidR="00FB088E">
        <w:rPr>
          <w:rFonts w:ascii="Calibri" w:hAnsi="Calibri"/>
          <w:b/>
        </w:rPr>
        <w:t>13</w:t>
      </w:r>
      <w:r w:rsidR="00415CE3" w:rsidRPr="005778C2">
        <w:rPr>
          <w:rFonts w:ascii="Calibri" w:hAnsi="Calibri"/>
          <w:b/>
        </w:rPr>
        <w:t>/</w:t>
      </w:r>
      <w:r w:rsidR="00415CE3" w:rsidRPr="007E3B5C">
        <w:rPr>
          <w:rFonts w:ascii="Calibri" w:hAnsi="Calibri"/>
          <w:b/>
        </w:rPr>
        <w:t>2</w:t>
      </w:r>
      <w:r w:rsidR="006B19E8">
        <w:rPr>
          <w:rFonts w:ascii="Calibri" w:hAnsi="Calibri"/>
          <w:b/>
        </w:rPr>
        <w:t>3</w:t>
      </w:r>
      <w:r>
        <w:rPr>
          <w:rFonts w:ascii="Calibri" w:hAnsi="Calibri"/>
          <w:b/>
        </w:rPr>
        <w:tab/>
      </w:r>
    </w:p>
    <w:p w14:paraId="3CAD053D" w14:textId="04244549" w:rsidR="00376B3C" w:rsidRDefault="00376B3C" w:rsidP="00AA70D9">
      <w:pPr>
        <w:suppressAutoHyphens/>
        <w:spacing w:after="0" w:line="276" w:lineRule="auto"/>
        <w:jc w:val="center"/>
        <w:rPr>
          <w:rFonts w:ascii="Calibri" w:hAnsi="Calibri"/>
          <w:b/>
        </w:rPr>
      </w:pPr>
    </w:p>
    <w:p w14:paraId="7E82B238" w14:textId="77777777" w:rsidR="006B19E8" w:rsidRDefault="006B19E8" w:rsidP="00AA70D9">
      <w:pPr>
        <w:suppressAutoHyphens/>
        <w:spacing w:after="0" w:line="276" w:lineRule="auto"/>
        <w:jc w:val="center"/>
        <w:rPr>
          <w:rFonts w:ascii="Calibri" w:hAnsi="Calibri"/>
          <w:b/>
        </w:rPr>
      </w:pPr>
    </w:p>
    <w:p w14:paraId="1EC50590" w14:textId="76B92F52" w:rsidR="00415CE3" w:rsidRPr="00903527" w:rsidRDefault="00415CE3" w:rsidP="00415CE3">
      <w:pPr>
        <w:suppressAutoHyphens/>
        <w:spacing w:after="0" w:line="276" w:lineRule="auto"/>
        <w:jc w:val="both"/>
        <w:rPr>
          <w:rFonts w:cs="Calibri"/>
        </w:rPr>
      </w:pPr>
      <w:r w:rsidRPr="003F5BAE">
        <w:rPr>
          <w:rFonts w:cs="Calibri"/>
        </w:rPr>
        <w:t>prowadzonego</w:t>
      </w:r>
      <w:r w:rsidRPr="00903527">
        <w:rPr>
          <w:rFonts w:cs="Calibri"/>
        </w:rPr>
        <w:t xml:space="preserve"> przez Międzygminny Kompleks Unieszkodliwiania Odpadów ProNatura Sp. z o.o. </w:t>
      </w:r>
      <w:r w:rsidR="00BD4B2F">
        <w:rPr>
          <w:rFonts w:cs="Calibri"/>
        </w:rPr>
        <w:t xml:space="preserve">                       </w:t>
      </w:r>
      <w:r w:rsidRPr="00903527">
        <w:rPr>
          <w:rFonts w:cs="Calibri"/>
        </w:rPr>
        <w:t>z siedzibą w Bydgoszczy</w:t>
      </w:r>
      <w:r w:rsidRPr="00903527">
        <w:rPr>
          <w:rFonts w:cs="Calibri"/>
          <w:i/>
        </w:rPr>
        <w:t xml:space="preserve">, </w:t>
      </w:r>
      <w:r w:rsidRPr="00903527">
        <w:rPr>
          <w:rFonts w:cs="Calibri"/>
        </w:rPr>
        <w:t>oświadczam, co następuje:</w:t>
      </w:r>
    </w:p>
    <w:p w14:paraId="07731B6A" w14:textId="77777777" w:rsidR="00415CE3" w:rsidRPr="00903527" w:rsidRDefault="00415CE3" w:rsidP="00415CE3">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65EF6A87" w14:textId="76FC1117" w:rsidR="00415CE3" w:rsidRPr="006B19E8" w:rsidRDefault="00415CE3">
      <w:pPr>
        <w:pStyle w:val="Akapitzlist"/>
        <w:numPr>
          <w:ilvl w:val="0"/>
          <w:numId w:val="76"/>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5"/>
      </w:r>
    </w:p>
    <w:p w14:paraId="3F289E36" w14:textId="77777777" w:rsidR="006B19E8" w:rsidRPr="005778C2" w:rsidRDefault="006B19E8" w:rsidP="006B19E8">
      <w:pPr>
        <w:pStyle w:val="Akapitzlist"/>
        <w:suppressAutoHyphens w:val="0"/>
        <w:spacing w:beforeLines="60" w:before="144"/>
        <w:contextualSpacing/>
        <w:jc w:val="both"/>
        <w:rPr>
          <w:rFonts w:ascii="Calibri" w:hAnsi="Calibri"/>
          <w:b/>
          <w:sz w:val="22"/>
        </w:rPr>
      </w:pPr>
    </w:p>
    <w:p w14:paraId="2CD69FA6" w14:textId="560F0FC8" w:rsidR="00415CE3" w:rsidRPr="00EE2BA8" w:rsidRDefault="00415CE3">
      <w:pPr>
        <w:pStyle w:val="NormalnyWeb"/>
        <w:numPr>
          <w:ilvl w:val="0"/>
          <w:numId w:val="76"/>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6"/>
      </w:r>
    </w:p>
    <w:p w14:paraId="02521FF8" w14:textId="2C46B174" w:rsidR="00EE2BA8" w:rsidRDefault="00EE2BA8" w:rsidP="00EE2BA8">
      <w:pPr>
        <w:pStyle w:val="NormalnyWeb"/>
        <w:spacing w:beforeLines="60" w:before="144" w:after="0"/>
        <w:ind w:left="720"/>
        <w:jc w:val="both"/>
        <w:rPr>
          <w:rFonts w:ascii="Calibri" w:hAnsi="Calibri"/>
          <w:b/>
          <w:sz w:val="22"/>
        </w:rPr>
      </w:pPr>
    </w:p>
    <w:p w14:paraId="2F1286BC" w14:textId="77777777" w:rsidR="00EE2BA8" w:rsidRPr="005778C2" w:rsidRDefault="00EE2BA8" w:rsidP="00EE2BA8">
      <w:pPr>
        <w:pStyle w:val="NormalnyWeb"/>
        <w:spacing w:beforeLines="60" w:before="144" w:after="0"/>
        <w:ind w:left="720"/>
        <w:jc w:val="both"/>
        <w:rPr>
          <w:rFonts w:ascii="Calibri" w:hAnsi="Calibri"/>
          <w:b/>
          <w:sz w:val="22"/>
        </w:rPr>
      </w:pPr>
    </w:p>
    <w:p w14:paraId="40B77EA4" w14:textId="77777777" w:rsidR="00415CE3" w:rsidRPr="00903527" w:rsidRDefault="00415CE3" w:rsidP="00415CE3">
      <w:pPr>
        <w:shd w:val="clear" w:color="auto" w:fill="BFBFBF"/>
        <w:spacing w:beforeLines="60" w:before="144" w:after="0" w:line="240" w:lineRule="auto"/>
        <w:jc w:val="both"/>
        <w:rPr>
          <w:rFonts w:cs="Calibri"/>
          <w:b/>
        </w:rPr>
      </w:pPr>
      <w:r w:rsidRPr="00903527">
        <w:rPr>
          <w:rFonts w:cs="Calibri"/>
          <w:b/>
        </w:rPr>
        <w:t>OŚWIADCZENIE DOTYCZĄCE PODANYCH INFORMACJI:</w:t>
      </w:r>
    </w:p>
    <w:p w14:paraId="526565BD" w14:textId="77777777" w:rsidR="00415CE3" w:rsidRPr="00903527" w:rsidRDefault="00415CE3" w:rsidP="00415CE3">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16FCD962" w14:textId="23A128F7" w:rsidR="00415CE3" w:rsidRDefault="00415CE3" w:rsidP="00415CE3">
      <w:pPr>
        <w:spacing w:beforeLines="60" w:before="144" w:after="0" w:line="240" w:lineRule="auto"/>
        <w:jc w:val="both"/>
        <w:rPr>
          <w:rFonts w:cs="Calibri"/>
        </w:rPr>
      </w:pPr>
    </w:p>
    <w:p w14:paraId="78AD5299" w14:textId="77777777" w:rsidR="00EE2BA8" w:rsidRPr="00903527" w:rsidRDefault="00EE2BA8" w:rsidP="00415CE3">
      <w:pPr>
        <w:spacing w:beforeLines="60" w:before="144" w:after="0" w:line="240" w:lineRule="auto"/>
        <w:jc w:val="both"/>
        <w:rPr>
          <w:rFonts w:cs="Calibri"/>
        </w:rPr>
      </w:pPr>
    </w:p>
    <w:p w14:paraId="7D2C3048" w14:textId="77777777" w:rsidR="00415CE3" w:rsidRPr="00903527" w:rsidRDefault="00415CE3" w:rsidP="00415CE3">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3453664" w14:textId="77777777" w:rsidR="00415CE3" w:rsidRPr="00903527" w:rsidRDefault="00415CE3" w:rsidP="00415CE3">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31445419" w14:textId="77777777" w:rsidR="00415CE3" w:rsidRPr="00903527" w:rsidRDefault="00415CE3" w:rsidP="00415CE3">
      <w:pPr>
        <w:spacing w:beforeLines="60" w:before="144" w:after="0" w:line="240" w:lineRule="auto"/>
        <w:jc w:val="both"/>
        <w:rPr>
          <w:rFonts w:cs="Calibri"/>
        </w:rPr>
      </w:pPr>
      <w:r w:rsidRPr="00903527">
        <w:rPr>
          <w:rFonts w:cs="Calibri"/>
        </w:rPr>
        <w:t>1) ......................................................................................................................................................</w:t>
      </w:r>
    </w:p>
    <w:p w14:paraId="255B1EA5" w14:textId="77777777" w:rsidR="00415CE3" w:rsidRPr="00903527" w:rsidRDefault="00415CE3" w:rsidP="00415CE3">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33B3786F" w14:textId="77777777" w:rsidR="00415CE3" w:rsidRPr="00903527" w:rsidRDefault="00415CE3" w:rsidP="00415CE3">
      <w:pPr>
        <w:spacing w:beforeLines="60" w:before="144" w:after="0" w:line="240" w:lineRule="auto"/>
        <w:jc w:val="both"/>
        <w:rPr>
          <w:rFonts w:cs="Calibri"/>
        </w:rPr>
      </w:pPr>
      <w:r w:rsidRPr="00903527">
        <w:rPr>
          <w:rFonts w:cs="Calibri"/>
        </w:rPr>
        <w:t>2) .......................................................................................................................................................</w:t>
      </w:r>
    </w:p>
    <w:p w14:paraId="072001A9" w14:textId="77777777" w:rsidR="00415CE3" w:rsidRPr="00903527" w:rsidRDefault="00415CE3" w:rsidP="00415CE3">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1EC60DF" w14:textId="15FBCAF1" w:rsidR="00415CE3" w:rsidRDefault="00415CE3" w:rsidP="00415CE3">
      <w:pPr>
        <w:spacing w:beforeLines="60" w:before="144" w:after="0" w:line="240" w:lineRule="auto"/>
        <w:jc w:val="both"/>
        <w:rPr>
          <w:rFonts w:cs="Calibri"/>
        </w:rPr>
      </w:pPr>
    </w:p>
    <w:p w14:paraId="77A54D06" w14:textId="77777777" w:rsidR="00EE2BA8" w:rsidRPr="00903527" w:rsidRDefault="00EE2BA8" w:rsidP="00415CE3">
      <w:pPr>
        <w:spacing w:beforeLines="60" w:before="144" w:after="0" w:line="240" w:lineRule="auto"/>
        <w:jc w:val="both"/>
        <w:rPr>
          <w:rFonts w:cs="Calibri"/>
        </w:rPr>
      </w:pPr>
    </w:p>
    <w:p w14:paraId="718B0E7C" w14:textId="761215DF" w:rsidR="00415CE3" w:rsidRPr="007E3B5C" w:rsidRDefault="00415CE3" w:rsidP="007C5002">
      <w:pPr>
        <w:spacing w:beforeLines="60" w:before="144" w:after="0" w:line="240" w:lineRule="auto"/>
        <w:jc w:val="both"/>
        <w:rPr>
          <w:i/>
          <w:sz w:val="20"/>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7E3B5C">
        <w:rPr>
          <w:i/>
          <w:sz w:val="20"/>
        </w:rPr>
        <w:t xml:space="preserve"> </w:t>
      </w:r>
    </w:p>
    <w:p w14:paraId="7EB79E95" w14:textId="77777777" w:rsidR="00415CE3" w:rsidRPr="005778C2" w:rsidRDefault="00415CE3" w:rsidP="00415CE3">
      <w:pPr>
        <w:spacing w:beforeLines="60" w:before="144" w:after="0" w:line="240" w:lineRule="auto"/>
        <w:jc w:val="both"/>
      </w:pPr>
    </w:p>
    <w:p w14:paraId="654BBDED" w14:textId="77777777" w:rsidR="00415CE3" w:rsidRPr="00903527" w:rsidRDefault="00415CE3" w:rsidP="00415CE3">
      <w:pPr>
        <w:spacing w:beforeLines="60" w:before="144" w:after="0" w:line="240" w:lineRule="auto"/>
        <w:jc w:val="both"/>
        <w:rPr>
          <w:rFonts w:cs="Calibri"/>
        </w:rPr>
      </w:pPr>
    </w:p>
    <w:p w14:paraId="25C21A6C" w14:textId="77777777" w:rsidR="00415CE3" w:rsidRPr="00600A43" w:rsidRDefault="00415CE3" w:rsidP="00415CE3">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205B0CD2" w14:textId="6A008CCC" w:rsidR="00CC7D7B" w:rsidRDefault="00CC7D7B">
      <w:pPr>
        <w:rPr>
          <w:rFonts w:ascii="Calibri" w:eastAsia="Times New Roman" w:hAnsi="Calibri" w:cs="Calibri"/>
          <w:sz w:val="24"/>
          <w:szCs w:val="24"/>
          <w:lang w:eastAsia="pl-PL"/>
        </w:rPr>
      </w:pPr>
    </w:p>
    <w:p w14:paraId="11B61978" w14:textId="77777777" w:rsidR="00CC7D7B" w:rsidRDefault="00CC7D7B" w:rsidP="00CC7D7B">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326D1FDF" w14:textId="77777777" w:rsidR="0000202C" w:rsidRPr="005A5E96" w:rsidRDefault="0000202C" w:rsidP="00427EE0">
      <w:pPr>
        <w:jc w:val="right"/>
        <w:rPr>
          <w:rFonts w:ascii="Calibri" w:hAnsi="Calibri" w:cs="Calibri"/>
        </w:rPr>
      </w:pPr>
    </w:p>
    <w:p w14:paraId="02F531BA" w14:textId="26AA6C9E" w:rsidR="001D18ED" w:rsidRPr="007E3B5C" w:rsidRDefault="001D18ED" w:rsidP="007E3B5C">
      <w:pPr>
        <w:suppressAutoHyphens/>
        <w:spacing w:after="0" w:line="312" w:lineRule="auto"/>
        <w:jc w:val="right"/>
        <w:outlineLvl w:val="4"/>
        <w:rPr>
          <w:rFonts w:ascii="Calibri" w:hAnsi="Calibri"/>
          <w:i/>
        </w:rPr>
      </w:pPr>
      <w:r w:rsidRPr="007E3B5C">
        <w:rPr>
          <w:rFonts w:ascii="Calibri" w:hAnsi="Calibri"/>
          <w:i/>
        </w:rPr>
        <w:t xml:space="preserve">Załącznik nr </w:t>
      </w:r>
      <w:r w:rsidR="003F5BAE" w:rsidRPr="007E3B5C">
        <w:rPr>
          <w:rFonts w:ascii="Calibri" w:hAnsi="Calibri"/>
          <w:i/>
        </w:rPr>
        <w:t>4</w:t>
      </w:r>
    </w:p>
    <w:p w14:paraId="13816DD6" w14:textId="1545CEB3" w:rsidR="001D18ED" w:rsidRPr="004B4BC0" w:rsidRDefault="001D18ED" w:rsidP="001D18ED">
      <w:pPr>
        <w:suppressAutoHyphens/>
        <w:spacing w:after="150" w:line="360" w:lineRule="auto"/>
        <w:jc w:val="center"/>
        <w:rPr>
          <w:rFonts w:ascii="Calibri" w:hAnsi="Calibri"/>
          <w:b/>
        </w:rPr>
      </w:pPr>
      <w:bookmarkStart w:id="7" w:name="_Hlk103952751"/>
    </w:p>
    <w:p w14:paraId="675F663C" w14:textId="77777777" w:rsidR="001D18ED" w:rsidRPr="004B4BC0" w:rsidRDefault="001D18ED" w:rsidP="004B4BC0">
      <w:pPr>
        <w:suppressAutoHyphens/>
        <w:spacing w:after="150" w:line="360" w:lineRule="auto"/>
        <w:jc w:val="center"/>
        <w:rPr>
          <w:rFonts w:ascii="Calibri" w:hAnsi="Calibri"/>
          <w:b/>
        </w:rPr>
      </w:pPr>
      <w:r w:rsidRPr="004B4BC0">
        <w:rPr>
          <w:rFonts w:ascii="Calibri" w:hAnsi="Calibri"/>
          <w:b/>
        </w:rPr>
        <w:t>O Ś W I A D C Z E N I E</w:t>
      </w:r>
    </w:p>
    <w:p w14:paraId="56C4D3AC" w14:textId="49B1CE67" w:rsidR="00FA5F7F" w:rsidRPr="005A5E96" w:rsidRDefault="001D18ED" w:rsidP="005778C2">
      <w:pPr>
        <w:suppressAutoHyphens/>
        <w:spacing w:after="0" w:line="276" w:lineRule="auto"/>
        <w:jc w:val="center"/>
        <w:rPr>
          <w:rFonts w:ascii="Calibri" w:hAnsi="Calibri" w:cs="Calibri"/>
          <w:b/>
        </w:rPr>
      </w:pPr>
      <w:bookmarkStart w:id="8" w:name="_Hlk65059319"/>
      <w:r w:rsidRPr="004B4BC0">
        <w:rPr>
          <w:rFonts w:ascii="Calibri" w:hAnsi="Calibri"/>
          <w:b/>
        </w:rPr>
        <w:t>do postępowania pn.</w:t>
      </w:r>
    </w:p>
    <w:bookmarkEnd w:id="7"/>
    <w:p w14:paraId="51E2052E" w14:textId="18A8CAE3" w:rsidR="001D18ED" w:rsidRPr="004B4BC0" w:rsidRDefault="006B19E8" w:rsidP="004B4BC0">
      <w:pPr>
        <w:suppressAutoHyphens/>
        <w:spacing w:after="0" w:line="276" w:lineRule="auto"/>
        <w:jc w:val="center"/>
        <w:rPr>
          <w:rFonts w:ascii="Calibri" w:hAnsi="Calibri"/>
          <w:b/>
        </w:rPr>
      </w:pPr>
      <w:r w:rsidRPr="006B19E8">
        <w:rPr>
          <w:rFonts w:cs="Calibri"/>
          <w:b/>
          <w:bCs/>
        </w:rPr>
        <w:t>Dostaw</w:t>
      </w:r>
      <w:r>
        <w:rPr>
          <w:b/>
          <w:bCs/>
        </w:rPr>
        <w:t>y</w:t>
      </w:r>
      <w:r w:rsidRPr="006B19E8">
        <w:rPr>
          <w:rFonts w:cs="Calibri"/>
          <w:b/>
          <w:bCs/>
        </w:rPr>
        <w:t xml:space="preserve"> </w:t>
      </w:r>
      <w:r w:rsidRPr="006B19E8">
        <w:rPr>
          <w:b/>
          <w:bCs/>
        </w:rPr>
        <w:t>worków z tworzyw sztucznych do gromadzenia odpadów segregowanych                                  dla Międzygminnego Kompleksu Unieszkodliwiania Odpadów ProNatura Sp. z o.o</w:t>
      </w:r>
      <w:r w:rsidRPr="006B19E8">
        <w:rPr>
          <w:rFonts w:cs="Calibri"/>
          <w:b/>
        </w:rPr>
        <w:t>.</w:t>
      </w:r>
      <w:r w:rsidR="001D18ED" w:rsidRPr="005A5E96">
        <w:rPr>
          <w:rFonts w:ascii="Calibri" w:hAnsi="Calibri" w:cs="Calibri"/>
          <w:b/>
        </w:rPr>
        <w:br/>
      </w:r>
      <w:r w:rsidR="001D18ED" w:rsidRPr="004B4BC0">
        <w:rPr>
          <w:rFonts w:ascii="Calibri" w:hAnsi="Calibri"/>
          <w:b/>
          <w:color w:val="000000"/>
        </w:rPr>
        <w:t>nr ref. sprawy: MKUO ProNatura ZP/</w:t>
      </w:r>
      <w:r w:rsidR="00714DD9" w:rsidRPr="004B4BC0">
        <w:rPr>
          <w:rFonts w:ascii="Calibri" w:hAnsi="Calibri"/>
          <w:b/>
          <w:color w:val="000000"/>
        </w:rPr>
        <w:t>NO</w:t>
      </w:r>
      <w:r w:rsidR="00714DD9" w:rsidRPr="005A5E96">
        <w:rPr>
          <w:rFonts w:ascii="Calibri" w:hAnsi="Calibri" w:cs="Calibri"/>
          <w:b/>
          <w:color w:val="000000"/>
        </w:rPr>
        <w:t>/</w:t>
      </w:r>
      <w:r w:rsidR="00FB088E">
        <w:rPr>
          <w:rFonts w:ascii="Calibri" w:hAnsi="Calibri" w:cs="Calibri"/>
          <w:b/>
          <w:color w:val="000000"/>
        </w:rPr>
        <w:t>13</w:t>
      </w:r>
      <w:r w:rsidR="001D18ED" w:rsidRPr="005A5E96">
        <w:rPr>
          <w:rFonts w:ascii="Calibri" w:hAnsi="Calibri" w:cs="Calibri"/>
          <w:b/>
          <w:color w:val="000000"/>
        </w:rPr>
        <w:t>/</w:t>
      </w:r>
      <w:r w:rsidR="001D18ED" w:rsidRPr="004B4BC0">
        <w:rPr>
          <w:rFonts w:ascii="Calibri" w:hAnsi="Calibri"/>
          <w:b/>
          <w:color w:val="000000"/>
        </w:rPr>
        <w:t>2</w:t>
      </w:r>
      <w:r>
        <w:rPr>
          <w:rFonts w:ascii="Calibri" w:hAnsi="Calibri"/>
          <w:b/>
          <w:color w:val="000000"/>
        </w:rPr>
        <w:t>3</w:t>
      </w:r>
    </w:p>
    <w:bookmarkEnd w:id="8"/>
    <w:p w14:paraId="66ED9970" w14:textId="77777777" w:rsidR="001D18ED" w:rsidRPr="004B4BC0" w:rsidRDefault="001D18ED" w:rsidP="001D18ED">
      <w:pPr>
        <w:suppressAutoHyphens/>
        <w:spacing w:after="150" w:line="360" w:lineRule="auto"/>
        <w:jc w:val="both"/>
        <w:rPr>
          <w:rFonts w:ascii="Calibri" w:hAnsi="Calibri"/>
          <w:b/>
        </w:rPr>
      </w:pPr>
    </w:p>
    <w:p w14:paraId="442454D3" w14:textId="6A2B6C92" w:rsidR="001D18ED" w:rsidRPr="004B4BC0" w:rsidRDefault="001D18ED" w:rsidP="001D18ED">
      <w:pPr>
        <w:suppressAutoHyphens/>
        <w:spacing w:after="0" w:line="360" w:lineRule="auto"/>
        <w:jc w:val="both"/>
        <w:rPr>
          <w:rFonts w:ascii="Calibri" w:hAnsi="Calibri"/>
        </w:rPr>
      </w:pPr>
      <w:r w:rsidRPr="004B4BC0">
        <w:rPr>
          <w:rFonts w:ascii="Calibri" w:hAnsi="Calibri"/>
        </w:rPr>
        <w:t xml:space="preserve">Działając w imieniu i na rzecz Wykonawcy …………………………………………………… oświadczam, </w:t>
      </w:r>
      <w:r w:rsidRPr="004B4BC0">
        <w:rPr>
          <w:rFonts w:ascii="Calibri" w:hAnsi="Calibri"/>
        </w:rPr>
        <w:br/>
        <w:t xml:space="preserve">że wypełniłem obowiązki informacyjne przewidziane w art. 13 lub art. 14 RODO wobec osób fizycznych, od których dane osobowe bezpośrednio lub pośrednio pozyskałem w celu ubiegania się </w:t>
      </w:r>
      <w:r w:rsidRPr="004B4BC0">
        <w:rPr>
          <w:rFonts w:ascii="Calibri" w:hAnsi="Calibri"/>
        </w:rPr>
        <w:br/>
        <w:t>o udzielenie zamówienia publicznego w niniejszym postępowaniu i które przekazałem lub przekażę Zamawiającemu.</w:t>
      </w:r>
      <w:r w:rsidR="003F5BAE" w:rsidRPr="005A5E96">
        <w:rPr>
          <w:rFonts w:ascii="Calibri" w:hAnsi="Calibri" w:cs="Calibri"/>
        </w:rPr>
        <w:t xml:space="preserve"> </w:t>
      </w:r>
    </w:p>
    <w:p w14:paraId="40D6F526" w14:textId="58B74821" w:rsidR="001D18ED" w:rsidRPr="004B4BC0" w:rsidRDefault="001D18ED" w:rsidP="001D18ED">
      <w:pPr>
        <w:rPr>
          <w:rFonts w:ascii="Calibri" w:hAnsi="Calibri"/>
          <w:highlight w:val="yellow"/>
        </w:rPr>
      </w:pPr>
    </w:p>
    <w:p w14:paraId="11878C1F" w14:textId="77777777" w:rsidR="001D18ED" w:rsidRPr="004B4BC0" w:rsidRDefault="001D18ED" w:rsidP="001D18ED">
      <w:pPr>
        <w:rPr>
          <w:rFonts w:ascii="Calibri" w:hAnsi="Calibri"/>
          <w:highlight w:val="yellow"/>
        </w:rPr>
      </w:pPr>
    </w:p>
    <w:p w14:paraId="18174885" w14:textId="77777777" w:rsidR="001D18ED" w:rsidRPr="004B4BC0" w:rsidRDefault="001D18ED" w:rsidP="001D18ED">
      <w:pPr>
        <w:rPr>
          <w:rFonts w:ascii="Calibri" w:hAnsi="Calibri"/>
          <w:highlight w:val="yellow"/>
        </w:rPr>
      </w:pPr>
    </w:p>
    <w:p w14:paraId="5045E630" w14:textId="77777777" w:rsidR="001D18ED" w:rsidRPr="004B4BC0" w:rsidRDefault="001D18ED" w:rsidP="001D18ED">
      <w:pPr>
        <w:rPr>
          <w:rFonts w:ascii="Calibri" w:hAnsi="Calibri"/>
          <w:highlight w:val="yellow"/>
        </w:rPr>
      </w:pPr>
    </w:p>
    <w:p w14:paraId="249CB168" w14:textId="77777777" w:rsidR="001D18ED" w:rsidRPr="004B4BC0" w:rsidRDefault="001D18ED" w:rsidP="001D18ED">
      <w:pPr>
        <w:rPr>
          <w:rFonts w:ascii="Calibri" w:hAnsi="Calibri"/>
          <w:highlight w:val="yellow"/>
        </w:rPr>
      </w:pPr>
    </w:p>
    <w:p w14:paraId="2A4EA0D3" w14:textId="77777777" w:rsidR="001D18ED" w:rsidRPr="004B4BC0" w:rsidRDefault="001D18ED" w:rsidP="001D18ED">
      <w:pPr>
        <w:rPr>
          <w:rFonts w:ascii="Calibri" w:hAnsi="Calibri"/>
          <w:highlight w:val="yellow"/>
        </w:rPr>
      </w:pPr>
    </w:p>
    <w:p w14:paraId="257C816A" w14:textId="77777777" w:rsidR="001D18ED" w:rsidRPr="004B4BC0" w:rsidRDefault="001D18ED" w:rsidP="001D18ED">
      <w:pPr>
        <w:rPr>
          <w:rFonts w:ascii="Calibri" w:hAnsi="Calibri"/>
          <w:highlight w:val="yellow"/>
        </w:rPr>
      </w:pPr>
    </w:p>
    <w:p w14:paraId="347D9347" w14:textId="77777777" w:rsidR="001D18ED" w:rsidRPr="004B4BC0" w:rsidRDefault="001D18ED" w:rsidP="001D18ED">
      <w:pPr>
        <w:rPr>
          <w:rFonts w:ascii="Calibri" w:hAnsi="Calibri"/>
          <w:highlight w:val="yellow"/>
        </w:rPr>
      </w:pPr>
    </w:p>
    <w:p w14:paraId="5087E77B" w14:textId="77777777" w:rsidR="001D18ED" w:rsidRPr="004B4BC0" w:rsidRDefault="001D18ED" w:rsidP="001D18ED">
      <w:pPr>
        <w:rPr>
          <w:rFonts w:ascii="Calibri" w:hAnsi="Calibri"/>
          <w:highlight w:val="yellow"/>
        </w:rPr>
      </w:pPr>
    </w:p>
    <w:p w14:paraId="08C8279D" w14:textId="77777777" w:rsidR="001D18ED" w:rsidRPr="004B4BC0" w:rsidRDefault="001D18ED" w:rsidP="001D18ED">
      <w:pPr>
        <w:rPr>
          <w:rFonts w:ascii="Calibri" w:hAnsi="Calibri"/>
          <w:highlight w:val="yellow"/>
        </w:rPr>
      </w:pPr>
    </w:p>
    <w:p w14:paraId="01A461EB" w14:textId="77777777" w:rsidR="001D18ED" w:rsidRPr="004B4BC0" w:rsidRDefault="001D18ED" w:rsidP="001D18ED">
      <w:pPr>
        <w:rPr>
          <w:rFonts w:ascii="Calibri" w:hAnsi="Calibri"/>
          <w:highlight w:val="yellow"/>
        </w:rPr>
      </w:pPr>
    </w:p>
    <w:p w14:paraId="1A4D2A79" w14:textId="77777777" w:rsidR="001D18ED" w:rsidRPr="004B4BC0" w:rsidRDefault="001D18ED" w:rsidP="001D18ED">
      <w:pPr>
        <w:rPr>
          <w:rFonts w:ascii="Calibri" w:hAnsi="Calibri"/>
          <w:highlight w:val="yellow"/>
        </w:rPr>
      </w:pPr>
    </w:p>
    <w:p w14:paraId="1D631CFB" w14:textId="77777777" w:rsidR="001D18ED" w:rsidRPr="004B4BC0" w:rsidRDefault="001D18ED" w:rsidP="001D18ED">
      <w:pPr>
        <w:rPr>
          <w:rFonts w:ascii="Calibri" w:hAnsi="Calibri"/>
          <w:highlight w:val="yellow"/>
        </w:rPr>
      </w:pPr>
    </w:p>
    <w:p w14:paraId="7E5B90ED" w14:textId="77777777" w:rsidR="001D18ED" w:rsidRPr="004B4BC0" w:rsidRDefault="001D18ED" w:rsidP="001D18ED">
      <w:pPr>
        <w:rPr>
          <w:rFonts w:ascii="Calibri" w:hAnsi="Calibri"/>
          <w:highlight w:val="yellow"/>
        </w:rPr>
      </w:pPr>
    </w:p>
    <w:p w14:paraId="19D3BE16" w14:textId="77777777" w:rsidR="001D18ED" w:rsidRPr="004B4BC0" w:rsidRDefault="001D18ED" w:rsidP="001D18ED">
      <w:pPr>
        <w:rPr>
          <w:rFonts w:ascii="Calibri" w:hAnsi="Calibri"/>
          <w:highlight w:val="yellow"/>
        </w:rPr>
      </w:pPr>
    </w:p>
    <w:p w14:paraId="6B30161A" w14:textId="77777777" w:rsidR="001D18ED" w:rsidRPr="004B4BC0" w:rsidRDefault="001D18ED" w:rsidP="001D18ED">
      <w:pPr>
        <w:rPr>
          <w:rFonts w:ascii="Calibri" w:hAnsi="Calibri"/>
          <w:highlight w:val="yellow"/>
        </w:rPr>
      </w:pPr>
    </w:p>
    <w:p w14:paraId="2ECCC18E" w14:textId="77777777" w:rsidR="001D18ED" w:rsidRPr="004B4BC0" w:rsidRDefault="001D18ED" w:rsidP="001D18ED">
      <w:pPr>
        <w:rPr>
          <w:rFonts w:ascii="Calibri" w:hAnsi="Calibri"/>
          <w:highlight w:val="yellow"/>
        </w:rPr>
      </w:pPr>
    </w:p>
    <w:p w14:paraId="3CD71F35" w14:textId="3A25B859" w:rsidR="00DC46D2" w:rsidRDefault="007234FB" w:rsidP="003408CE">
      <w:pPr>
        <w:jc w:val="right"/>
        <w:rPr>
          <w:rFonts w:cs="Calibri"/>
          <w:b/>
          <w:bCs/>
          <w:iCs/>
        </w:rPr>
      </w:pPr>
      <w:r>
        <w:rPr>
          <w:rFonts w:ascii="Calibri" w:hAnsi="Calibri"/>
        </w:rPr>
        <w:br w:type="page"/>
      </w:r>
      <w:bookmarkStart w:id="9" w:name="_Hlk103950501"/>
      <w:r w:rsidR="00DC46D2" w:rsidRPr="005A5E96">
        <w:rPr>
          <w:rFonts w:cs="Calibri"/>
        </w:rPr>
        <w:t>Załącznik</w:t>
      </w:r>
      <w:bookmarkStart w:id="10" w:name="mip51082572"/>
      <w:bookmarkStart w:id="11" w:name="mip51082573"/>
      <w:bookmarkStart w:id="12" w:name="mip51082585"/>
      <w:bookmarkStart w:id="13" w:name="mip51082586"/>
      <w:bookmarkStart w:id="14" w:name="mip51082591"/>
      <w:bookmarkStart w:id="15" w:name="mip51082592"/>
      <w:bookmarkStart w:id="16" w:name="mip51082603"/>
      <w:bookmarkEnd w:id="10"/>
      <w:bookmarkEnd w:id="11"/>
      <w:bookmarkEnd w:id="12"/>
      <w:bookmarkEnd w:id="13"/>
      <w:bookmarkEnd w:id="14"/>
      <w:bookmarkEnd w:id="15"/>
      <w:bookmarkEnd w:id="16"/>
      <w:r w:rsidR="00DC46D2" w:rsidRPr="005A5E96">
        <w:rPr>
          <w:rFonts w:cs="Calibri"/>
        </w:rPr>
        <w:t xml:space="preserve"> nr </w:t>
      </w:r>
      <w:r w:rsidR="00697936">
        <w:rPr>
          <w:rFonts w:cs="Calibri"/>
        </w:rPr>
        <w:t>5</w:t>
      </w:r>
    </w:p>
    <w:p w14:paraId="5BB35F90" w14:textId="77777777" w:rsidR="007234FB" w:rsidRPr="001A2559" w:rsidRDefault="007234FB" w:rsidP="007234FB">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7234FB" w:rsidRPr="00CF3C36" w14:paraId="421A5D4D" w14:textId="77777777" w:rsidTr="00954510">
        <w:trPr>
          <w:trHeight w:val="640"/>
        </w:trPr>
        <w:tc>
          <w:tcPr>
            <w:tcW w:w="4215" w:type="dxa"/>
          </w:tcPr>
          <w:p w14:paraId="0B65F1FB" w14:textId="77777777" w:rsidR="007234FB" w:rsidRPr="001A2559" w:rsidRDefault="007234FB" w:rsidP="00954510">
            <w:pPr>
              <w:suppressAutoHyphens/>
              <w:snapToGrid w:val="0"/>
              <w:spacing w:after="0" w:line="240" w:lineRule="auto"/>
              <w:rPr>
                <w:rFonts w:ascii="Calibri" w:hAnsi="Calibri"/>
                <w:sz w:val="24"/>
              </w:rPr>
            </w:pPr>
          </w:p>
          <w:p w14:paraId="6100D56A" w14:textId="77777777" w:rsidR="007234FB" w:rsidRPr="001A2559" w:rsidRDefault="007234FB" w:rsidP="00954510">
            <w:pPr>
              <w:suppressAutoHyphens/>
              <w:spacing w:after="0" w:line="240" w:lineRule="auto"/>
              <w:rPr>
                <w:rFonts w:ascii="Calibri" w:hAnsi="Calibri"/>
                <w:sz w:val="24"/>
              </w:rPr>
            </w:pPr>
          </w:p>
          <w:p w14:paraId="78083C4A" w14:textId="77777777" w:rsidR="007234FB" w:rsidRPr="001A2559" w:rsidRDefault="007234FB" w:rsidP="00954510">
            <w:pPr>
              <w:suppressAutoHyphens/>
              <w:spacing w:after="0" w:line="240" w:lineRule="auto"/>
              <w:rPr>
                <w:rFonts w:ascii="Calibri" w:hAnsi="Calibri"/>
                <w:sz w:val="24"/>
              </w:rPr>
            </w:pPr>
          </w:p>
          <w:p w14:paraId="6EFDDB97" w14:textId="77777777" w:rsidR="007234FB" w:rsidRPr="001A2559" w:rsidRDefault="007234FB" w:rsidP="00954510">
            <w:pPr>
              <w:suppressAutoHyphens/>
              <w:spacing w:after="0" w:line="240" w:lineRule="auto"/>
              <w:rPr>
                <w:rFonts w:ascii="Calibri" w:hAnsi="Calibri"/>
                <w:sz w:val="24"/>
              </w:rPr>
            </w:pPr>
          </w:p>
          <w:p w14:paraId="1BDE21AD" w14:textId="77777777" w:rsidR="007234FB" w:rsidRPr="00CF3C36" w:rsidRDefault="007234FB" w:rsidP="00954510">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33BE9A07" w14:textId="77777777" w:rsidR="007234FB" w:rsidRPr="00292801" w:rsidRDefault="007234FB" w:rsidP="00954510">
            <w:pPr>
              <w:keepNext/>
              <w:widowControl w:val="0"/>
              <w:suppressAutoHyphens/>
              <w:spacing w:before="240" w:after="0" w:line="276" w:lineRule="auto"/>
              <w:jc w:val="center"/>
              <w:rPr>
                <w:rFonts w:ascii="Calibri" w:eastAsia="Times New Roman" w:hAnsi="Calibri" w:cs="Calibri"/>
                <w:b/>
                <w:lang w:eastAsia="ar-SA"/>
              </w:rPr>
            </w:pPr>
            <w:r w:rsidRPr="00292801">
              <w:rPr>
                <w:rFonts w:ascii="Calibri" w:eastAsia="Times New Roman" w:hAnsi="Calibri" w:cs="Calibri"/>
                <w:b/>
                <w:lang w:eastAsia="ar-SA"/>
              </w:rPr>
              <w:t>ZDOLNOŚĆ TECHNICZNA I ZAWODOWA</w:t>
            </w:r>
          </w:p>
          <w:p w14:paraId="3227D084" w14:textId="77777777" w:rsidR="007234FB" w:rsidRPr="00292801" w:rsidRDefault="007234FB" w:rsidP="00954510">
            <w:pPr>
              <w:keepNext/>
              <w:widowControl w:val="0"/>
              <w:suppressAutoHyphens/>
              <w:spacing w:after="0" w:line="240" w:lineRule="auto"/>
              <w:jc w:val="center"/>
              <w:rPr>
                <w:rFonts w:ascii="Calibri" w:hAnsi="Calibri"/>
                <w:b/>
              </w:rPr>
            </w:pPr>
            <w:r w:rsidRPr="00292801">
              <w:rPr>
                <w:rFonts w:ascii="Calibri" w:eastAsia="Times New Roman" w:hAnsi="Calibri" w:cs="Calibri"/>
                <w:b/>
                <w:lang w:eastAsia="ar-SA"/>
              </w:rPr>
              <w:t>WYKONAWCY</w:t>
            </w:r>
          </w:p>
          <w:p w14:paraId="3C7726DA" w14:textId="0ACC7108" w:rsidR="007234FB" w:rsidRPr="007356F5" w:rsidRDefault="007234FB" w:rsidP="00954510">
            <w:pPr>
              <w:keepNext/>
              <w:widowControl w:val="0"/>
              <w:suppressAutoHyphens/>
              <w:spacing w:after="0" w:line="240" w:lineRule="auto"/>
              <w:jc w:val="center"/>
              <w:rPr>
                <w:rFonts w:ascii="Calibri" w:hAnsi="Calibri"/>
                <w:b/>
              </w:rPr>
            </w:pPr>
            <w:r w:rsidRPr="007356F5">
              <w:rPr>
                <w:rFonts w:ascii="Calibri" w:hAnsi="Calibri"/>
                <w:b/>
              </w:rPr>
              <w:t xml:space="preserve">(wykaz zrealizowanych </w:t>
            </w:r>
            <w:r w:rsidR="00C44DFB">
              <w:rPr>
                <w:rFonts w:ascii="Calibri" w:hAnsi="Calibri"/>
                <w:b/>
              </w:rPr>
              <w:t>dostaw</w:t>
            </w:r>
            <w:r w:rsidRPr="007356F5">
              <w:rPr>
                <w:rFonts w:ascii="Calibri" w:hAnsi="Calibri"/>
                <w:b/>
              </w:rPr>
              <w:t>)</w:t>
            </w:r>
          </w:p>
        </w:tc>
      </w:tr>
    </w:tbl>
    <w:p w14:paraId="087A203A" w14:textId="77777777" w:rsidR="007234FB" w:rsidRPr="001A2559" w:rsidRDefault="007234FB" w:rsidP="007234FB">
      <w:pPr>
        <w:suppressAutoHyphens/>
        <w:spacing w:after="0" w:line="240" w:lineRule="auto"/>
        <w:rPr>
          <w:rFonts w:ascii="Calibri" w:hAnsi="Calibri"/>
          <w:sz w:val="24"/>
        </w:rPr>
      </w:pPr>
    </w:p>
    <w:p w14:paraId="50330EF6" w14:textId="77777777" w:rsidR="007234FB" w:rsidRPr="001A2559" w:rsidRDefault="007234FB" w:rsidP="007234FB">
      <w:pPr>
        <w:suppressAutoHyphens/>
        <w:spacing w:after="0" w:line="240" w:lineRule="auto"/>
        <w:rPr>
          <w:rFonts w:ascii="Calibri" w:hAnsi="Calibri"/>
          <w:sz w:val="24"/>
        </w:rPr>
      </w:pPr>
    </w:p>
    <w:p w14:paraId="78EDF998" w14:textId="4CFE00FC" w:rsidR="007234FB" w:rsidRPr="00140417" w:rsidRDefault="007234FB" w:rsidP="00140417">
      <w:pPr>
        <w:suppressAutoHyphens/>
        <w:spacing w:before="120" w:after="0" w:line="240" w:lineRule="auto"/>
        <w:ind w:firstLine="708"/>
        <w:jc w:val="both"/>
        <w:rPr>
          <w:rFonts w:ascii="Calibri" w:hAnsi="Calibri"/>
          <w:b/>
          <w:iCs/>
        </w:rPr>
      </w:pPr>
      <w:r w:rsidRPr="00661EBC">
        <w:rPr>
          <w:rFonts w:ascii="Calibri" w:hAnsi="Calibri"/>
          <w:b/>
        </w:rPr>
        <w:t xml:space="preserve">Składając ofertę w postępowaniu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Pr>
          <w:rFonts w:ascii="Calibri" w:hAnsi="Calibri"/>
        </w:rPr>
        <w:t>pn.</w:t>
      </w:r>
      <w:r w:rsidRPr="00661EBC">
        <w:rPr>
          <w:rFonts w:ascii="Calibri" w:hAnsi="Calibri"/>
        </w:rPr>
        <w:t xml:space="preserve">: </w:t>
      </w:r>
      <w:r w:rsidR="006B19E8" w:rsidRPr="006B19E8">
        <w:rPr>
          <w:rFonts w:cs="Calibri"/>
          <w:b/>
          <w:bCs/>
        </w:rPr>
        <w:t>Dostaw</w:t>
      </w:r>
      <w:r w:rsidR="006B19E8">
        <w:rPr>
          <w:b/>
          <w:bCs/>
        </w:rPr>
        <w:t>y</w:t>
      </w:r>
      <w:r w:rsidR="006B19E8" w:rsidRPr="006B19E8">
        <w:rPr>
          <w:rFonts w:cs="Calibri"/>
          <w:b/>
          <w:bCs/>
        </w:rPr>
        <w:t xml:space="preserve"> </w:t>
      </w:r>
      <w:r w:rsidR="006B19E8" w:rsidRPr="006B19E8">
        <w:rPr>
          <w:b/>
          <w:bCs/>
        </w:rPr>
        <w:t xml:space="preserve">worków z tworzyw sztucznych do gromadzenia odpadów segregowanych dla Międzygminnego Kompleksu Unieszkodliwiania Odpadów </w:t>
      </w:r>
      <w:r w:rsidR="00140417">
        <w:rPr>
          <w:b/>
          <w:bCs/>
        </w:rPr>
        <w:t xml:space="preserve">                   </w:t>
      </w:r>
      <w:r w:rsidR="006B19E8" w:rsidRPr="006B19E8">
        <w:rPr>
          <w:b/>
          <w:bCs/>
        </w:rPr>
        <w:t>ProNatura Sp. z o.o</w:t>
      </w:r>
      <w:r w:rsidR="006B19E8" w:rsidRPr="006B19E8">
        <w:rPr>
          <w:rFonts w:cs="Calibri"/>
          <w:b/>
        </w:rPr>
        <w:t>.</w:t>
      </w:r>
      <w:r w:rsidR="00140417">
        <w:rPr>
          <w:rFonts w:eastAsia="Calibri"/>
          <w:b/>
          <w:bCs/>
          <w:lang w:eastAsia="ar-SA"/>
        </w:rPr>
        <w:t xml:space="preserve">   _</w:t>
      </w:r>
      <w:r w:rsidR="00C44DFB" w:rsidRPr="00140417">
        <w:rPr>
          <w:rFonts w:ascii="Calibri" w:hAnsi="Calibri"/>
          <w:b/>
          <w:iCs/>
        </w:rPr>
        <w:t>n</w:t>
      </w:r>
      <w:r w:rsidRPr="00140417">
        <w:rPr>
          <w:rFonts w:ascii="Calibri" w:hAnsi="Calibri"/>
          <w:b/>
          <w:iCs/>
        </w:rPr>
        <w:t>r referencyjny MKUO ProNatura ZP/NO/</w:t>
      </w:r>
      <w:r w:rsidR="00FB088E">
        <w:rPr>
          <w:rFonts w:ascii="Calibri" w:hAnsi="Calibri"/>
          <w:b/>
          <w:iCs/>
        </w:rPr>
        <w:t>13</w:t>
      </w:r>
      <w:r w:rsidRPr="00140417">
        <w:rPr>
          <w:rFonts w:ascii="Calibri" w:hAnsi="Calibri"/>
          <w:b/>
          <w:iCs/>
        </w:rPr>
        <w:t>/2</w:t>
      </w:r>
      <w:r w:rsidR="006B19E8" w:rsidRPr="00140417">
        <w:rPr>
          <w:rFonts w:ascii="Calibri" w:hAnsi="Calibri"/>
          <w:b/>
          <w:iCs/>
        </w:rPr>
        <w:t>3</w:t>
      </w:r>
    </w:p>
    <w:p w14:paraId="3F9181A5" w14:textId="77777777" w:rsidR="00C44DFB" w:rsidRDefault="00C44DFB" w:rsidP="00C44DFB">
      <w:pPr>
        <w:spacing w:before="120"/>
        <w:jc w:val="both"/>
        <w:rPr>
          <w:rFonts w:cs="Calibri"/>
        </w:rPr>
      </w:pPr>
    </w:p>
    <w:p w14:paraId="43D205A4" w14:textId="2B9CF5E1" w:rsidR="00C44DFB" w:rsidRPr="00195EAF" w:rsidRDefault="00C44DFB" w:rsidP="00C44DFB">
      <w:pPr>
        <w:spacing w:before="120"/>
        <w:jc w:val="both"/>
        <w:rPr>
          <w:rFonts w:cs="Calibri"/>
        </w:rPr>
      </w:pPr>
      <w:r w:rsidRPr="00195EAF">
        <w:rPr>
          <w:rFonts w:cs="Calibri"/>
        </w:rPr>
        <w:t xml:space="preserve">przedkładam </w:t>
      </w:r>
      <w:r w:rsidRPr="00195EAF">
        <w:rPr>
          <w:rFonts w:cs="Calibri"/>
          <w:b/>
        </w:rPr>
        <w:t xml:space="preserve">wykaz dostaw </w:t>
      </w:r>
      <w:r w:rsidRPr="00195EAF">
        <w:rPr>
          <w:rFonts w:cs="Calibri"/>
        </w:rPr>
        <w:t>w zakresie niezbędnym do wykazania spełniania opisanego przez Zamawiającego warunku posiadania zdolności technicznej i zawodowej</w:t>
      </w:r>
    </w:p>
    <w:p w14:paraId="6B2F3785" w14:textId="77777777" w:rsidR="00C44DFB" w:rsidRPr="00195EAF" w:rsidRDefault="00C44DFB" w:rsidP="00C44DFB">
      <w:pPr>
        <w:jc w:val="both"/>
        <w:rPr>
          <w:rFonts w:cs="Calibri"/>
        </w:rPr>
      </w:pPr>
    </w:p>
    <w:tbl>
      <w:tblPr>
        <w:tblW w:w="9331" w:type="dxa"/>
        <w:tblInd w:w="5" w:type="dxa"/>
        <w:tblLayout w:type="fixed"/>
        <w:tblCellMar>
          <w:left w:w="0" w:type="dxa"/>
          <w:right w:w="0" w:type="dxa"/>
        </w:tblCellMar>
        <w:tblLook w:val="0000" w:firstRow="0" w:lastRow="0" w:firstColumn="0" w:lastColumn="0" w:noHBand="0" w:noVBand="0"/>
      </w:tblPr>
      <w:tblGrid>
        <w:gridCol w:w="466"/>
        <w:gridCol w:w="1803"/>
        <w:gridCol w:w="2990"/>
        <w:gridCol w:w="2214"/>
        <w:gridCol w:w="1858"/>
      </w:tblGrid>
      <w:tr w:rsidR="00C44DFB" w:rsidRPr="00195EAF" w14:paraId="106538A1" w14:textId="77777777" w:rsidTr="00847A47">
        <w:trPr>
          <w:cantSplit/>
          <w:trHeight w:val="544"/>
        </w:trPr>
        <w:tc>
          <w:tcPr>
            <w:tcW w:w="466" w:type="dxa"/>
            <w:tcBorders>
              <w:top w:val="single" w:sz="4" w:space="0" w:color="000000"/>
              <w:left w:val="single" w:sz="4" w:space="0" w:color="000000"/>
              <w:bottom w:val="single" w:sz="4" w:space="0" w:color="000000"/>
            </w:tcBorders>
            <w:vAlign w:val="center"/>
          </w:tcPr>
          <w:p w14:paraId="0D71EC72" w14:textId="77777777" w:rsidR="00C44DFB" w:rsidRPr="001552A4" w:rsidRDefault="00C44DFB" w:rsidP="00847A47">
            <w:pPr>
              <w:snapToGrid w:val="0"/>
              <w:jc w:val="center"/>
            </w:pPr>
            <w:r w:rsidRPr="001552A4">
              <w:t>Lp</w:t>
            </w:r>
            <w:r w:rsidRPr="00195EAF">
              <w:rPr>
                <w:rFonts w:cs="Calibri"/>
              </w:rPr>
              <w:t>.</w:t>
            </w:r>
          </w:p>
        </w:tc>
        <w:tc>
          <w:tcPr>
            <w:tcW w:w="1803" w:type="dxa"/>
            <w:tcBorders>
              <w:top w:val="single" w:sz="4" w:space="0" w:color="000000"/>
              <w:left w:val="single" w:sz="4" w:space="0" w:color="000000"/>
              <w:bottom w:val="single" w:sz="4" w:space="0" w:color="000000"/>
            </w:tcBorders>
            <w:vAlign w:val="center"/>
          </w:tcPr>
          <w:p w14:paraId="66888018" w14:textId="77777777" w:rsidR="00C44DFB" w:rsidRPr="00195EAF" w:rsidRDefault="00C44DFB" w:rsidP="00847A47">
            <w:pPr>
              <w:snapToGrid w:val="0"/>
              <w:jc w:val="center"/>
              <w:rPr>
                <w:rFonts w:cs="Calibri"/>
              </w:rPr>
            </w:pPr>
            <w:r w:rsidRPr="00195EAF">
              <w:rPr>
                <w:rFonts w:cs="Calibri"/>
              </w:rPr>
              <w:t xml:space="preserve">Nazwa i adres Zamawiającego </w:t>
            </w:r>
          </w:p>
        </w:tc>
        <w:tc>
          <w:tcPr>
            <w:tcW w:w="2990" w:type="dxa"/>
            <w:tcBorders>
              <w:top w:val="single" w:sz="4" w:space="0" w:color="000000"/>
              <w:left w:val="single" w:sz="4" w:space="0" w:color="000000"/>
              <w:bottom w:val="single" w:sz="4" w:space="0" w:color="000000"/>
            </w:tcBorders>
            <w:vAlign w:val="center"/>
          </w:tcPr>
          <w:p w14:paraId="1DA6F8C7" w14:textId="77777777" w:rsidR="00C44DFB" w:rsidRPr="001552A4" w:rsidRDefault="00C44DFB" w:rsidP="00C44DFB">
            <w:pPr>
              <w:snapToGrid w:val="0"/>
              <w:spacing w:after="0"/>
              <w:jc w:val="center"/>
            </w:pPr>
            <w:r w:rsidRPr="00195EAF">
              <w:rPr>
                <w:rFonts w:cs="Calibri"/>
              </w:rPr>
              <w:t xml:space="preserve">Opis wykonanej dostawy /informacje potwierdzające spełnianie warunku opisanego </w:t>
            </w:r>
            <w:r>
              <w:rPr>
                <w:rFonts w:cs="Calibri"/>
              </w:rPr>
              <w:t xml:space="preserve">                </w:t>
            </w:r>
            <w:r w:rsidRPr="00195EAF">
              <w:rPr>
                <w:rFonts w:cs="Calibri"/>
              </w:rPr>
              <w:t>w SWZ</w:t>
            </w:r>
          </w:p>
        </w:tc>
        <w:tc>
          <w:tcPr>
            <w:tcW w:w="2214" w:type="dxa"/>
            <w:tcBorders>
              <w:top w:val="single" w:sz="4" w:space="0" w:color="000000"/>
              <w:left w:val="single" w:sz="4" w:space="0" w:color="000000"/>
              <w:bottom w:val="single" w:sz="4" w:space="0" w:color="000000"/>
            </w:tcBorders>
            <w:vAlign w:val="center"/>
          </w:tcPr>
          <w:p w14:paraId="29A2BEE4" w14:textId="77777777" w:rsidR="00C44DFB" w:rsidRPr="00195EAF" w:rsidRDefault="00C44DFB" w:rsidP="00847A47">
            <w:pPr>
              <w:snapToGrid w:val="0"/>
              <w:spacing w:before="240" w:after="0"/>
              <w:jc w:val="center"/>
              <w:rPr>
                <w:rFonts w:cs="Calibri"/>
              </w:rPr>
            </w:pPr>
            <w:r w:rsidRPr="00195EAF">
              <w:rPr>
                <w:rFonts w:cs="Calibri"/>
              </w:rPr>
              <w:t xml:space="preserve">Termin realizacji </w:t>
            </w:r>
          </w:p>
          <w:p w14:paraId="6381E713" w14:textId="77777777" w:rsidR="00C44DFB" w:rsidRPr="00195EAF" w:rsidRDefault="00C44DFB" w:rsidP="00847A47">
            <w:pPr>
              <w:snapToGrid w:val="0"/>
              <w:spacing w:after="0"/>
              <w:jc w:val="center"/>
              <w:rPr>
                <w:rFonts w:cs="Calibri"/>
              </w:rPr>
            </w:pPr>
            <w:r w:rsidRPr="00195EAF">
              <w:rPr>
                <w:rFonts w:cs="Calibri"/>
              </w:rPr>
              <w:t>dostaw</w:t>
            </w:r>
          </w:p>
          <w:p w14:paraId="098AB13A" w14:textId="77777777" w:rsidR="00C44DFB" w:rsidRPr="001552A4" w:rsidRDefault="00C44DFB" w:rsidP="00847A47">
            <w:pPr>
              <w:jc w:val="center"/>
            </w:pPr>
          </w:p>
        </w:tc>
        <w:tc>
          <w:tcPr>
            <w:tcW w:w="1858" w:type="dxa"/>
            <w:tcBorders>
              <w:top w:val="single" w:sz="4" w:space="0" w:color="000000"/>
              <w:left w:val="single" w:sz="4" w:space="0" w:color="000000"/>
              <w:bottom w:val="single" w:sz="4" w:space="0" w:color="000000"/>
              <w:right w:val="single" w:sz="4" w:space="0" w:color="000000"/>
            </w:tcBorders>
            <w:vAlign w:val="center"/>
          </w:tcPr>
          <w:p w14:paraId="28BDB213" w14:textId="77777777" w:rsidR="00C44DFB" w:rsidRPr="001552A4" w:rsidRDefault="00C44DFB" w:rsidP="00847A47">
            <w:pPr>
              <w:snapToGrid w:val="0"/>
              <w:jc w:val="center"/>
            </w:pPr>
            <w:r w:rsidRPr="001552A4">
              <w:t xml:space="preserve">Wartość </w:t>
            </w:r>
            <w:r w:rsidRPr="00195EAF">
              <w:rPr>
                <w:rFonts w:cs="Calibri"/>
              </w:rPr>
              <w:t>dostaw (</w:t>
            </w:r>
            <w:r w:rsidRPr="001552A4">
              <w:t>brutto</w:t>
            </w:r>
            <w:r w:rsidRPr="00195EAF">
              <w:rPr>
                <w:rFonts w:cs="Calibri"/>
              </w:rPr>
              <w:t>)</w:t>
            </w:r>
          </w:p>
        </w:tc>
      </w:tr>
      <w:tr w:rsidR="00C44DFB" w:rsidRPr="00195EAF" w14:paraId="61A23FF2" w14:textId="77777777" w:rsidTr="00847A47">
        <w:trPr>
          <w:trHeight w:val="3251"/>
        </w:trPr>
        <w:tc>
          <w:tcPr>
            <w:tcW w:w="466" w:type="dxa"/>
            <w:tcBorders>
              <w:top w:val="single" w:sz="4" w:space="0" w:color="000000"/>
              <w:left w:val="single" w:sz="4" w:space="0" w:color="000000"/>
              <w:bottom w:val="single" w:sz="4" w:space="0" w:color="000000"/>
            </w:tcBorders>
          </w:tcPr>
          <w:p w14:paraId="163A3509" w14:textId="77777777" w:rsidR="00C44DFB" w:rsidRPr="001552A4" w:rsidRDefault="00C44DFB" w:rsidP="00847A47">
            <w:pPr>
              <w:snapToGrid w:val="0"/>
            </w:pPr>
          </w:p>
        </w:tc>
        <w:tc>
          <w:tcPr>
            <w:tcW w:w="1803" w:type="dxa"/>
            <w:tcBorders>
              <w:top w:val="single" w:sz="4" w:space="0" w:color="000000"/>
              <w:left w:val="single" w:sz="4" w:space="0" w:color="000000"/>
              <w:bottom w:val="single" w:sz="4" w:space="0" w:color="000000"/>
            </w:tcBorders>
          </w:tcPr>
          <w:p w14:paraId="521144C1" w14:textId="77777777" w:rsidR="00C44DFB" w:rsidRPr="00195EAF" w:rsidRDefault="00C44DFB" w:rsidP="00847A47">
            <w:pPr>
              <w:snapToGrid w:val="0"/>
              <w:rPr>
                <w:rFonts w:cs="Calibri"/>
              </w:rPr>
            </w:pPr>
          </w:p>
          <w:p w14:paraId="7B877993" w14:textId="77777777" w:rsidR="00C44DFB" w:rsidRPr="001552A4" w:rsidRDefault="00C44DFB" w:rsidP="00847A47"/>
        </w:tc>
        <w:tc>
          <w:tcPr>
            <w:tcW w:w="2990" w:type="dxa"/>
            <w:tcBorders>
              <w:top w:val="single" w:sz="4" w:space="0" w:color="000000"/>
              <w:left w:val="single" w:sz="4" w:space="0" w:color="000000"/>
              <w:bottom w:val="single" w:sz="4" w:space="0" w:color="000000"/>
            </w:tcBorders>
          </w:tcPr>
          <w:p w14:paraId="174FF7F6" w14:textId="77777777" w:rsidR="00C44DFB" w:rsidRPr="001552A4" w:rsidRDefault="00C44DFB" w:rsidP="00847A47">
            <w:pPr>
              <w:snapToGrid w:val="0"/>
            </w:pPr>
          </w:p>
        </w:tc>
        <w:tc>
          <w:tcPr>
            <w:tcW w:w="2214" w:type="dxa"/>
            <w:tcBorders>
              <w:top w:val="single" w:sz="4" w:space="0" w:color="000000"/>
              <w:left w:val="single" w:sz="4" w:space="0" w:color="000000"/>
              <w:bottom w:val="single" w:sz="4" w:space="0" w:color="000000"/>
            </w:tcBorders>
          </w:tcPr>
          <w:p w14:paraId="71E86012" w14:textId="77777777" w:rsidR="00C44DFB" w:rsidRPr="001552A4" w:rsidRDefault="00C44DFB" w:rsidP="00847A47">
            <w:pPr>
              <w:snapToGrid w:val="0"/>
            </w:pPr>
          </w:p>
        </w:tc>
        <w:tc>
          <w:tcPr>
            <w:tcW w:w="1858" w:type="dxa"/>
            <w:tcBorders>
              <w:top w:val="single" w:sz="4" w:space="0" w:color="000000"/>
              <w:left w:val="single" w:sz="4" w:space="0" w:color="000000"/>
              <w:bottom w:val="single" w:sz="4" w:space="0" w:color="000000"/>
              <w:right w:val="single" w:sz="4" w:space="0" w:color="000000"/>
            </w:tcBorders>
          </w:tcPr>
          <w:p w14:paraId="7ABA8C38" w14:textId="77777777" w:rsidR="00C44DFB" w:rsidRPr="001552A4" w:rsidRDefault="00C44DFB" w:rsidP="00847A47">
            <w:pPr>
              <w:snapToGrid w:val="0"/>
            </w:pPr>
          </w:p>
        </w:tc>
      </w:tr>
    </w:tbl>
    <w:p w14:paraId="0C6A492C" w14:textId="77777777" w:rsidR="00C44DFB" w:rsidRDefault="00C44DFB" w:rsidP="00C44DFB">
      <w:pPr>
        <w:jc w:val="both"/>
        <w:rPr>
          <w:rFonts w:cs="Calibri"/>
        </w:rPr>
      </w:pPr>
    </w:p>
    <w:p w14:paraId="3A24278B" w14:textId="27052BB3" w:rsidR="00C44DFB" w:rsidRPr="00195EAF" w:rsidRDefault="00C44DFB" w:rsidP="00C44DFB">
      <w:pPr>
        <w:jc w:val="both"/>
        <w:rPr>
          <w:rFonts w:cs="Calibri"/>
        </w:rPr>
      </w:pPr>
      <w:r w:rsidRPr="00195EAF">
        <w:rPr>
          <w:rFonts w:cs="Calibri"/>
        </w:rPr>
        <w:t xml:space="preserve">Do wykazu załączono dokumenty potwierdzające, że wskazane dostawy zostały wykonane należycie. </w:t>
      </w:r>
    </w:p>
    <w:p w14:paraId="180DC69B" w14:textId="77777777" w:rsidR="00C44DFB" w:rsidRPr="00195EAF" w:rsidRDefault="00C44DFB" w:rsidP="00C44DFB">
      <w:pPr>
        <w:rPr>
          <w:rFonts w:cs="Calibri"/>
        </w:rPr>
      </w:pPr>
    </w:p>
    <w:p w14:paraId="0A7FC175" w14:textId="632A7989" w:rsidR="00697936" w:rsidRPr="004B4BC0" w:rsidRDefault="00697936" w:rsidP="00746BF7">
      <w:pPr>
        <w:jc w:val="right"/>
        <w:rPr>
          <w:rFonts w:ascii="Calibri" w:hAnsi="Calibri"/>
          <w:b/>
        </w:rPr>
      </w:pPr>
      <w:bookmarkStart w:id="17" w:name="mip50686952"/>
      <w:bookmarkStart w:id="18" w:name="mip50686953"/>
      <w:bookmarkStart w:id="19" w:name="mip50686988"/>
      <w:bookmarkStart w:id="20" w:name="mip11637389"/>
      <w:bookmarkStart w:id="21" w:name="mip11637390"/>
      <w:bookmarkStart w:id="22" w:name="mip11637391"/>
      <w:bookmarkStart w:id="23" w:name="mip11637392"/>
      <w:bookmarkStart w:id="24" w:name="mip11637393"/>
      <w:bookmarkStart w:id="25" w:name="mip51082611"/>
      <w:bookmarkEnd w:id="0"/>
      <w:bookmarkEnd w:id="9"/>
      <w:bookmarkEnd w:id="17"/>
      <w:bookmarkEnd w:id="18"/>
      <w:bookmarkEnd w:id="19"/>
      <w:bookmarkEnd w:id="20"/>
      <w:bookmarkEnd w:id="21"/>
      <w:bookmarkEnd w:id="22"/>
      <w:bookmarkEnd w:id="23"/>
      <w:bookmarkEnd w:id="24"/>
      <w:bookmarkEnd w:id="25"/>
    </w:p>
    <w:sectPr w:rsidR="00697936" w:rsidRPr="004B4BC0" w:rsidSect="005A7CAC">
      <w:footerReference w:type="default" r:id="rId8"/>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339F" w14:textId="77777777" w:rsidR="00C151A4" w:rsidRDefault="00C151A4" w:rsidP="00E7253F">
      <w:pPr>
        <w:spacing w:after="0" w:line="240" w:lineRule="auto"/>
      </w:pPr>
      <w:r>
        <w:separator/>
      </w:r>
    </w:p>
  </w:endnote>
  <w:endnote w:type="continuationSeparator" w:id="0">
    <w:p w14:paraId="15386526" w14:textId="77777777" w:rsidR="00C151A4" w:rsidRDefault="00C151A4" w:rsidP="00E7253F">
      <w:pPr>
        <w:spacing w:after="0" w:line="240" w:lineRule="auto"/>
      </w:pPr>
      <w:r>
        <w:continuationSeparator/>
      </w:r>
    </w:p>
  </w:endnote>
  <w:endnote w:type="continuationNotice" w:id="1">
    <w:p w14:paraId="569BEBC9" w14:textId="77777777" w:rsidR="00C151A4" w:rsidRDefault="00C15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 w:name="ABBvoice">
    <w:altName w:val="Calibri"/>
    <w:charset w:val="00"/>
    <w:family w:val="swiss"/>
    <w:pitch w:val="variable"/>
    <w:sig w:usb0="A000006F" w:usb1="0000004B" w:usb2="00000028"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2CF5" w14:textId="34355EB4" w:rsidR="000E7D1A" w:rsidRPr="000E7D1A" w:rsidRDefault="000E7D1A" w:rsidP="000E7D1A">
    <w:pPr>
      <w:pStyle w:val="Stopka"/>
      <w:jc w:val="right"/>
      <w:rPr>
        <w:rFonts w:asciiTheme="minorHAnsi" w:hAnsiTheme="minorHAnsi" w:cstheme="minorHAnsi"/>
        <w:sz w:val="16"/>
        <w:szCs w:val="16"/>
      </w:rPr>
    </w:pPr>
  </w:p>
  <w:p w14:paraId="2CC20EC4" w14:textId="172735C1" w:rsidR="00F16047" w:rsidRPr="006C0ED5" w:rsidRDefault="00F16047" w:rsidP="00E26CEF">
    <w:pPr>
      <w:pStyle w:val="Stopka"/>
      <w:jc w:val="right"/>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4502" w14:textId="77777777" w:rsidR="00C151A4" w:rsidRDefault="00C151A4" w:rsidP="00E7253F">
      <w:pPr>
        <w:spacing w:after="0" w:line="240" w:lineRule="auto"/>
      </w:pPr>
      <w:r>
        <w:separator/>
      </w:r>
    </w:p>
  </w:footnote>
  <w:footnote w:type="continuationSeparator" w:id="0">
    <w:p w14:paraId="5EB003BA" w14:textId="77777777" w:rsidR="00C151A4" w:rsidRDefault="00C151A4" w:rsidP="00E7253F">
      <w:pPr>
        <w:spacing w:after="0" w:line="240" w:lineRule="auto"/>
      </w:pPr>
      <w:r>
        <w:continuationSeparator/>
      </w:r>
    </w:p>
  </w:footnote>
  <w:footnote w:type="continuationNotice" w:id="1">
    <w:p w14:paraId="0BAA5F1D" w14:textId="77777777" w:rsidR="00C151A4" w:rsidRDefault="00C151A4">
      <w:pPr>
        <w:spacing w:after="0" w:line="240" w:lineRule="auto"/>
      </w:pPr>
    </w:p>
  </w:footnote>
  <w:footnote w:id="2">
    <w:p w14:paraId="57773402" w14:textId="77777777" w:rsidR="00217A3D" w:rsidRPr="00D707FF" w:rsidRDefault="00217A3D" w:rsidP="00217A3D">
      <w:pPr>
        <w:pStyle w:val="Tekstprzypisudolnego"/>
        <w:jc w:val="both"/>
        <w:rPr>
          <w:rFonts w:ascii="Calibri" w:hAnsi="Calibri" w:cs="Calibri"/>
          <w:sz w:val="18"/>
          <w:szCs w:val="18"/>
        </w:rPr>
      </w:pPr>
      <w:r w:rsidRPr="00D707FF">
        <w:rPr>
          <w:rStyle w:val="Odwoanieprzypisudolnego"/>
          <w:rFonts w:ascii="Calibri" w:hAnsi="Calibri" w:cs="Calibri"/>
          <w:sz w:val="18"/>
          <w:szCs w:val="18"/>
        </w:rPr>
        <w:footnoteRef/>
      </w:r>
      <w:r w:rsidRPr="00D707FF">
        <w:rPr>
          <w:rFonts w:ascii="Calibri" w:hAnsi="Calibri" w:cs="Calibri"/>
          <w:sz w:val="18"/>
          <w:szCs w:val="18"/>
        </w:rPr>
        <w:t xml:space="preserve"> ilości szacunkowe na potrzeby kalkulacji ceny oferty. Minimalną gwarantowaną wielkość zamówienia określają załączniki do SWZ: nr 1 Opis Przedmiotu Zamówienia i nr 6 Projektowane Postanowienia Umowy</w:t>
      </w:r>
    </w:p>
  </w:footnote>
  <w:footnote w:id="3">
    <w:p w14:paraId="227C553D" w14:textId="77777777" w:rsidR="00415CE3" w:rsidRPr="006C0ED5" w:rsidRDefault="00415CE3" w:rsidP="00415CE3">
      <w:pPr>
        <w:pStyle w:val="Tekstprzypisudolnego"/>
        <w:jc w:val="both"/>
        <w:rPr>
          <w:i/>
          <w:sz w:val="16"/>
        </w:rPr>
      </w:pPr>
      <w:r w:rsidRPr="006C0ED5">
        <w:rPr>
          <w:rStyle w:val="Odwoanieprzypisudolnego"/>
          <w:i/>
          <w:sz w:val="16"/>
        </w:rPr>
        <w:footnoteRef/>
      </w:r>
      <w:r w:rsidRPr="006C0ED5">
        <w:rPr>
          <w:i/>
          <w:sz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6DEBAE3" w14:textId="77777777" w:rsidR="00415CE3" w:rsidRPr="006C0ED5" w:rsidRDefault="00415CE3">
      <w:pPr>
        <w:pStyle w:val="Tekstprzypisudolnego"/>
        <w:numPr>
          <w:ilvl w:val="0"/>
          <w:numId w:val="74"/>
        </w:numPr>
        <w:rPr>
          <w:i/>
          <w:sz w:val="16"/>
        </w:rPr>
      </w:pPr>
      <w:r w:rsidRPr="006C0ED5">
        <w:rPr>
          <w:i/>
          <w:sz w:val="16"/>
        </w:rPr>
        <w:t>obywateli rosyjskich lub osób fizycznych lub prawnych, podmiotów lub organów z siedzibą w Rosji;</w:t>
      </w:r>
    </w:p>
    <w:p w14:paraId="79B45301" w14:textId="77777777" w:rsidR="00415CE3" w:rsidRPr="006C0ED5" w:rsidRDefault="00415CE3">
      <w:pPr>
        <w:pStyle w:val="Tekstprzypisudolnego"/>
        <w:numPr>
          <w:ilvl w:val="0"/>
          <w:numId w:val="74"/>
        </w:numPr>
        <w:rPr>
          <w:i/>
          <w:sz w:val="16"/>
        </w:rPr>
      </w:pPr>
      <w:bookmarkStart w:id="2" w:name="_Hlk102557314"/>
      <w:r w:rsidRPr="006C0ED5">
        <w:rPr>
          <w:i/>
          <w:sz w:val="16"/>
        </w:rPr>
        <w:t>osób prawnych, podmiotów lub organów, do których prawa własności bezpośrednio lub pośrednio w ponad 50 % należą do podmiotu, o którym mowa w lit. a) niniejszego ustępu; lub</w:t>
      </w:r>
      <w:bookmarkEnd w:id="2"/>
    </w:p>
    <w:p w14:paraId="15E14494" w14:textId="77777777" w:rsidR="00415CE3" w:rsidRPr="006C0ED5" w:rsidRDefault="00415CE3">
      <w:pPr>
        <w:pStyle w:val="Tekstprzypisudolnego"/>
        <w:numPr>
          <w:ilvl w:val="0"/>
          <w:numId w:val="74"/>
        </w:numPr>
        <w:rPr>
          <w:i/>
          <w:sz w:val="16"/>
        </w:rPr>
      </w:pPr>
      <w:r w:rsidRPr="006C0ED5">
        <w:rPr>
          <w:i/>
          <w:sz w:val="16"/>
        </w:rPr>
        <w:t>osób fizycznych lub prawnych, podmiotów lub organów działających w imieniu lub pod kierunkiem podmiotu, o którym mowa w lit. a) lub b) niniejszego ustępu,</w:t>
      </w:r>
    </w:p>
    <w:p w14:paraId="7E1094F0" w14:textId="39DAF3CA" w:rsidR="00415CE3" w:rsidRPr="006C0ED5" w:rsidRDefault="00415CE3" w:rsidP="00415CE3">
      <w:pPr>
        <w:pStyle w:val="Tekstprzypisudolnego"/>
        <w:jc w:val="both"/>
        <w:rPr>
          <w:i/>
          <w:sz w:val="16"/>
        </w:rPr>
      </w:pPr>
      <w:r w:rsidRPr="006C0ED5">
        <w:rPr>
          <w:i/>
          <w:sz w:val="16"/>
        </w:rPr>
        <w:t xml:space="preserve">w tym podwykonawców, </w:t>
      </w:r>
      <w:r w:rsidR="00AC0FE3">
        <w:rPr>
          <w:rFonts w:cstheme="minorHAnsi"/>
          <w:i/>
          <w:iCs/>
          <w:sz w:val="16"/>
          <w:szCs w:val="16"/>
        </w:rPr>
        <w:t xml:space="preserve">dostawców </w:t>
      </w:r>
      <w:r w:rsidRPr="006C0ED5">
        <w:rPr>
          <w:i/>
          <w:sz w:val="16"/>
        </w:rPr>
        <w:t>lub podmiotów, na których zdolności polega się w rozumieniu dyrektyw w sprawie zamówień publicznych, w przypadku</w:t>
      </w:r>
      <w:r>
        <w:rPr>
          <w:rFonts w:cstheme="minorHAnsi"/>
          <w:i/>
          <w:iCs/>
          <w:sz w:val="16"/>
          <w:szCs w:val="16"/>
        </w:rPr>
        <w:t>,</w:t>
      </w:r>
      <w:r w:rsidRPr="006C0ED5">
        <w:rPr>
          <w:i/>
          <w:sz w:val="16"/>
        </w:rPr>
        <w:t xml:space="preserve"> gdy przypada na nich ponad 10 % wartości zamówienia.</w:t>
      </w:r>
    </w:p>
  </w:footnote>
  <w:footnote w:id="4">
    <w:p w14:paraId="5D2EBDB6" w14:textId="62E8CCCB" w:rsidR="00415CE3" w:rsidRPr="006C0ED5" w:rsidRDefault="00415CE3" w:rsidP="00415CE3">
      <w:pPr>
        <w:spacing w:after="0" w:line="240" w:lineRule="auto"/>
        <w:jc w:val="both"/>
        <w:rPr>
          <w:i/>
          <w:color w:val="222222"/>
          <w:sz w:val="16"/>
        </w:rPr>
      </w:pPr>
      <w:r w:rsidRPr="006C0ED5">
        <w:rPr>
          <w:rStyle w:val="Odwoanieprzypisudolnego"/>
          <w:i/>
          <w:sz w:val="16"/>
        </w:rPr>
        <w:footnoteRef/>
      </w:r>
      <w:r w:rsidRPr="006C0ED5">
        <w:rPr>
          <w:i/>
          <w:sz w:val="16"/>
        </w:rPr>
        <w:t xml:space="preserve"> </w:t>
      </w:r>
      <w:r w:rsidRPr="006C0ED5">
        <w:rPr>
          <w:i/>
          <w:color w:val="222222"/>
          <w:sz w:val="16"/>
        </w:rPr>
        <w:t>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6530D924" w14:textId="77777777" w:rsidR="00415CE3" w:rsidRPr="006C0ED5" w:rsidRDefault="00415CE3" w:rsidP="00415CE3">
      <w:pPr>
        <w:spacing w:after="0" w:line="240" w:lineRule="auto"/>
        <w:jc w:val="both"/>
        <w:rPr>
          <w:i/>
          <w:color w:val="222222"/>
          <w:sz w:val="16"/>
        </w:rPr>
      </w:pPr>
      <w:r w:rsidRPr="006C0ED5">
        <w:rPr>
          <w:i/>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0714BE" w14:textId="17E26BBC" w:rsidR="00415CE3" w:rsidRPr="006C0ED5" w:rsidRDefault="00415CE3" w:rsidP="00415CE3">
      <w:pPr>
        <w:spacing w:after="0" w:line="240" w:lineRule="auto"/>
        <w:jc w:val="both"/>
        <w:rPr>
          <w:i/>
          <w:color w:val="222222"/>
          <w:sz w:val="16"/>
        </w:rPr>
      </w:pPr>
      <w:r w:rsidRPr="006C0ED5">
        <w:rPr>
          <w:i/>
          <w:color w:val="222222"/>
          <w:sz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t>
      </w:r>
      <w:r w:rsidR="00EE2BA8">
        <w:rPr>
          <w:rFonts w:eastAsia="Times New Roman" w:cstheme="minorHAnsi"/>
          <w:i/>
          <w:iCs/>
          <w:color w:val="222222"/>
          <w:sz w:val="16"/>
          <w:szCs w:val="16"/>
          <w:lang w:eastAsia="pl-PL"/>
        </w:rPr>
        <w:t xml:space="preserve">                                     </w:t>
      </w:r>
      <w:r w:rsidRPr="006C0ED5">
        <w:rPr>
          <w:i/>
          <w:color w:val="222222"/>
          <w:sz w:val="16"/>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B38EA0" w14:textId="0C1E4431" w:rsidR="00415CE3" w:rsidRPr="006C0ED5" w:rsidRDefault="00415CE3" w:rsidP="00415CE3">
      <w:pPr>
        <w:spacing w:after="0" w:line="240" w:lineRule="auto"/>
        <w:jc w:val="both"/>
        <w:rPr>
          <w:i/>
          <w:sz w:val="16"/>
        </w:rPr>
      </w:pPr>
      <w:r w:rsidRPr="006C0ED5">
        <w:rPr>
          <w:i/>
          <w:color w:val="222222"/>
          <w:sz w:val="16"/>
        </w:rPr>
        <w:t xml:space="preserve">3) wykonawcę oraz uczestnika konkursu, którego jednostką dominującą w rozumieniu art. 3 ust. 1 pkt 37 ustawy z dnia 29 września 1994 r. </w:t>
      </w:r>
      <w:r w:rsidR="00EE2BA8">
        <w:rPr>
          <w:rFonts w:eastAsia="Times New Roman" w:cstheme="minorHAnsi"/>
          <w:i/>
          <w:iCs/>
          <w:color w:val="222222"/>
          <w:sz w:val="16"/>
          <w:szCs w:val="16"/>
          <w:lang w:eastAsia="pl-PL"/>
        </w:rPr>
        <w:t xml:space="preserve"> </w:t>
      </w:r>
      <w:r w:rsidRPr="006C0ED5">
        <w:rPr>
          <w:i/>
          <w:color w:val="222222"/>
          <w:sz w:val="16"/>
        </w:rPr>
        <w:t>o rachunkowości (Dz. U. z 2021 r. poz. 217, 2105 i 2106), jest podmiot wymieniony w wykazach określonych w rozporządzeniu 765/2006</w:t>
      </w:r>
      <w:r w:rsidR="00EE2BA8" w:rsidRPr="006C0ED5">
        <w:rPr>
          <w:i/>
          <w:color w:val="222222"/>
          <w:sz w:val="16"/>
        </w:rPr>
        <w:t xml:space="preserve"> </w:t>
      </w:r>
      <w:r w:rsidR="00EE2BA8">
        <w:rPr>
          <w:rFonts w:eastAsia="Times New Roman" w:cstheme="minorHAnsi"/>
          <w:i/>
          <w:iCs/>
          <w:color w:val="222222"/>
          <w:sz w:val="16"/>
          <w:szCs w:val="16"/>
          <w:lang w:eastAsia="pl-PL"/>
        </w:rPr>
        <w:t xml:space="preserve">                    </w:t>
      </w:r>
      <w:r w:rsidRPr="00991E53">
        <w:rPr>
          <w:rFonts w:eastAsia="Times New Roman" w:cstheme="minorHAnsi"/>
          <w:i/>
          <w:iCs/>
          <w:color w:val="222222"/>
          <w:sz w:val="16"/>
          <w:szCs w:val="16"/>
          <w:lang w:eastAsia="pl-PL"/>
        </w:rPr>
        <w:t xml:space="preserve"> </w:t>
      </w:r>
      <w:r w:rsidRPr="006C0ED5">
        <w:rPr>
          <w:i/>
          <w:color w:val="222222"/>
          <w:sz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53733C2F" w14:textId="77777777" w:rsidR="00415CE3" w:rsidRPr="006C0ED5" w:rsidRDefault="00415CE3" w:rsidP="00415CE3">
      <w:pPr>
        <w:pStyle w:val="Tekstprzypisudolnego"/>
        <w:jc w:val="both"/>
        <w:rPr>
          <w:i/>
          <w:sz w:val="16"/>
        </w:rPr>
      </w:pPr>
      <w:r w:rsidRPr="006C0ED5">
        <w:rPr>
          <w:rStyle w:val="Odwoanieprzypisudolnego"/>
          <w:i/>
          <w:sz w:val="16"/>
        </w:rPr>
        <w:footnoteRef/>
      </w:r>
      <w:r w:rsidRPr="006C0ED5">
        <w:rPr>
          <w:i/>
          <w:sz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6D8A96D" w14:textId="77777777" w:rsidR="00415CE3" w:rsidRPr="006C0ED5" w:rsidRDefault="00415CE3">
      <w:pPr>
        <w:pStyle w:val="Tekstprzypisudolnego"/>
        <w:numPr>
          <w:ilvl w:val="0"/>
          <w:numId w:val="74"/>
        </w:numPr>
        <w:rPr>
          <w:i/>
          <w:sz w:val="16"/>
        </w:rPr>
      </w:pPr>
      <w:r w:rsidRPr="006C0ED5">
        <w:rPr>
          <w:i/>
          <w:sz w:val="16"/>
        </w:rPr>
        <w:t>obywateli rosyjskich lub osób fizycznych lub prawnych, podmiotów lub organów z siedzibą w Rosji;</w:t>
      </w:r>
    </w:p>
    <w:p w14:paraId="40E85F9D" w14:textId="77777777" w:rsidR="00415CE3" w:rsidRPr="006C0ED5" w:rsidRDefault="00415CE3">
      <w:pPr>
        <w:pStyle w:val="Tekstprzypisudolnego"/>
        <w:numPr>
          <w:ilvl w:val="0"/>
          <w:numId w:val="74"/>
        </w:numPr>
        <w:rPr>
          <w:i/>
          <w:sz w:val="16"/>
        </w:rPr>
      </w:pPr>
      <w:r w:rsidRPr="006C0ED5">
        <w:rPr>
          <w:i/>
          <w:sz w:val="16"/>
        </w:rPr>
        <w:t>osób prawnych, podmiotów lub organów, do których prawa własności bezpośrednio lub pośrednio w ponad 50 % należą do podmiotu, o którym mowa w lit. a) niniejszego ustępu; lub</w:t>
      </w:r>
    </w:p>
    <w:p w14:paraId="2DA8D989" w14:textId="77777777" w:rsidR="00415CE3" w:rsidRPr="006C0ED5" w:rsidRDefault="00415CE3">
      <w:pPr>
        <w:pStyle w:val="Tekstprzypisudolnego"/>
        <w:numPr>
          <w:ilvl w:val="0"/>
          <w:numId w:val="74"/>
        </w:numPr>
        <w:rPr>
          <w:i/>
          <w:sz w:val="16"/>
        </w:rPr>
      </w:pPr>
      <w:r w:rsidRPr="006C0ED5">
        <w:rPr>
          <w:i/>
          <w:sz w:val="16"/>
        </w:rPr>
        <w:t>osób fizycznych lub prawnych, podmiotów lub organów działających w imieniu lub pod kierunkiem podmiotu, o którym mowa w lit. a) lub b) niniejszego ustępu,</w:t>
      </w:r>
    </w:p>
    <w:p w14:paraId="41AE2BE5" w14:textId="5EB420A5" w:rsidR="00415CE3" w:rsidRPr="006C0ED5" w:rsidRDefault="00415CE3" w:rsidP="00415CE3">
      <w:pPr>
        <w:pStyle w:val="Tekstprzypisudolnego"/>
        <w:jc w:val="both"/>
        <w:rPr>
          <w:i/>
          <w:sz w:val="16"/>
        </w:rPr>
      </w:pPr>
      <w:r w:rsidRPr="006C0ED5">
        <w:rPr>
          <w:i/>
          <w:sz w:val="16"/>
        </w:rPr>
        <w:t xml:space="preserve">w tym podwykonawców, </w:t>
      </w:r>
      <w:r w:rsidR="00AC0FE3">
        <w:rPr>
          <w:rFonts w:cstheme="minorHAnsi"/>
          <w:i/>
          <w:iCs/>
          <w:sz w:val="16"/>
          <w:szCs w:val="16"/>
        </w:rPr>
        <w:t>dostawców</w:t>
      </w:r>
      <w:r w:rsidR="00AC0FE3" w:rsidRPr="006C0ED5">
        <w:rPr>
          <w:i/>
          <w:sz w:val="16"/>
        </w:rPr>
        <w:t xml:space="preserve"> </w:t>
      </w:r>
      <w:r w:rsidRPr="006C0ED5">
        <w:rPr>
          <w:i/>
          <w:sz w:val="16"/>
        </w:rPr>
        <w:t>lub podmiotów, na których zdolności polega się w rozumieniu dyrektyw w sprawie zamówień publicznych, w przypadku</w:t>
      </w:r>
      <w:r>
        <w:rPr>
          <w:rFonts w:cstheme="minorHAnsi"/>
          <w:i/>
          <w:iCs/>
          <w:sz w:val="16"/>
          <w:szCs w:val="16"/>
        </w:rPr>
        <w:t>,</w:t>
      </w:r>
      <w:r w:rsidRPr="006C0ED5">
        <w:rPr>
          <w:i/>
          <w:sz w:val="16"/>
        </w:rPr>
        <w:t xml:space="preserve"> gdy przypada na nich ponad 10 % wartości zamówienia.</w:t>
      </w:r>
    </w:p>
  </w:footnote>
  <w:footnote w:id="6">
    <w:p w14:paraId="51D6C2D6" w14:textId="77777777" w:rsidR="00415CE3" w:rsidRPr="006C0ED5" w:rsidRDefault="00415CE3" w:rsidP="00415CE3">
      <w:pPr>
        <w:spacing w:after="0" w:line="240" w:lineRule="auto"/>
        <w:jc w:val="both"/>
        <w:rPr>
          <w:i/>
          <w:color w:val="222222"/>
          <w:sz w:val="16"/>
        </w:rPr>
      </w:pPr>
      <w:r w:rsidRPr="006C0ED5">
        <w:rPr>
          <w:rStyle w:val="Odwoanieprzypisudolnego"/>
          <w:i/>
          <w:sz w:val="16"/>
        </w:rPr>
        <w:footnoteRef/>
      </w:r>
      <w:r w:rsidRPr="006C0ED5">
        <w:rPr>
          <w:i/>
          <w:sz w:val="16"/>
        </w:rPr>
        <w:t xml:space="preserve"> </w:t>
      </w:r>
      <w:r w:rsidRPr="006C0ED5">
        <w:rPr>
          <w:i/>
          <w:color w:val="222222"/>
          <w:sz w:val="16"/>
        </w:rPr>
        <w:t>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6FD72FF" w14:textId="77777777" w:rsidR="00415CE3" w:rsidRPr="006C0ED5" w:rsidRDefault="00415CE3" w:rsidP="00415CE3">
      <w:pPr>
        <w:spacing w:after="0" w:line="240" w:lineRule="auto"/>
        <w:jc w:val="both"/>
        <w:rPr>
          <w:i/>
          <w:color w:val="222222"/>
          <w:sz w:val="16"/>
        </w:rPr>
      </w:pPr>
      <w:r w:rsidRPr="006C0ED5">
        <w:rPr>
          <w:i/>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315FA7" w14:textId="77777777" w:rsidR="00415CE3" w:rsidRPr="006C0ED5" w:rsidRDefault="00415CE3" w:rsidP="00415CE3">
      <w:pPr>
        <w:spacing w:after="0" w:line="240" w:lineRule="auto"/>
        <w:jc w:val="both"/>
        <w:rPr>
          <w:i/>
          <w:color w:val="222222"/>
          <w:sz w:val="16"/>
        </w:rPr>
      </w:pPr>
      <w:r w:rsidRPr="006C0ED5">
        <w:rPr>
          <w:i/>
          <w:color w:val="222222"/>
          <w:sz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2F5A4A" w14:textId="77777777" w:rsidR="00415CE3" w:rsidRPr="006C0ED5" w:rsidRDefault="00415CE3" w:rsidP="00415CE3">
      <w:pPr>
        <w:spacing w:after="0" w:line="240" w:lineRule="auto"/>
        <w:jc w:val="both"/>
        <w:rPr>
          <w:i/>
          <w:sz w:val="16"/>
        </w:rPr>
      </w:pPr>
      <w:r w:rsidRPr="006C0ED5">
        <w:rPr>
          <w:i/>
          <w:color w:val="222222"/>
          <w:sz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3"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5"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6" w15:restartNumberingAfterBreak="0">
    <w:nsid w:val="00000010"/>
    <w:multiLevelType w:val="singleLevel"/>
    <w:tmpl w:val="00000010"/>
    <w:name w:val="WW8Num24"/>
    <w:lvl w:ilvl="0">
      <w:start w:val="1"/>
      <w:numFmt w:val="decimal"/>
      <w:lvlText w:val="%1)"/>
      <w:lvlJc w:val="left"/>
      <w:pPr>
        <w:tabs>
          <w:tab w:val="num" w:pos="992"/>
        </w:tabs>
        <w:ind w:left="1920" w:hanging="360"/>
      </w:pPr>
    </w:lvl>
  </w:abstractNum>
  <w:abstractNum w:abstractNumId="7"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17"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18"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19"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3"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4"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2396437"/>
    <w:multiLevelType w:val="hybridMultilevel"/>
    <w:tmpl w:val="C6E4C67E"/>
    <w:lvl w:ilvl="0" w:tplc="04150011">
      <w:start w:val="1"/>
      <w:numFmt w:val="decimal"/>
      <w:lvlText w:val="%1)"/>
      <w:lvlJc w:val="left"/>
      <w:pPr>
        <w:ind w:left="720" w:hanging="360"/>
      </w:pPr>
    </w:lvl>
    <w:lvl w:ilvl="1" w:tplc="04150017">
      <w:start w:val="1"/>
      <w:numFmt w:val="lowerLetter"/>
      <w:lvlText w:val="%2)"/>
      <w:lvlJc w:val="left"/>
      <w:pPr>
        <w:ind w:left="1004"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632C2F16">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28C5314"/>
    <w:multiLevelType w:val="hybridMultilevel"/>
    <w:tmpl w:val="A1EC720C"/>
    <w:lvl w:ilvl="0" w:tplc="E83CCE26">
      <w:start w:val="5"/>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048D49C8"/>
    <w:multiLevelType w:val="hybridMultilevel"/>
    <w:tmpl w:val="85FCBAB8"/>
    <w:lvl w:ilvl="0" w:tplc="9B9ACC8C">
      <w:start w:val="2"/>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F85B0D"/>
    <w:multiLevelType w:val="hybridMultilevel"/>
    <w:tmpl w:val="7C1E0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0B796B"/>
    <w:multiLevelType w:val="multilevel"/>
    <w:tmpl w:val="6B6208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06E235B0"/>
    <w:multiLevelType w:val="hybridMultilevel"/>
    <w:tmpl w:val="A7E6D4D4"/>
    <w:lvl w:ilvl="0" w:tplc="04150011">
      <w:start w:val="1"/>
      <w:numFmt w:val="decimal"/>
      <w:lvlText w:val="%1)"/>
      <w:lvlJc w:val="left"/>
      <w:pPr>
        <w:ind w:left="720" w:hanging="360"/>
      </w:pPr>
      <w:rPr>
        <w:rFonts w:hint="default"/>
      </w:rPr>
    </w:lvl>
    <w:lvl w:ilvl="1" w:tplc="66902A36">
      <w:start w:val="1"/>
      <w:numFmt w:val="lowerLetter"/>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FD4891"/>
    <w:multiLevelType w:val="hybridMultilevel"/>
    <w:tmpl w:val="7D1C3AA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07492D3A"/>
    <w:multiLevelType w:val="hybridMultilevel"/>
    <w:tmpl w:val="417E029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075C0177"/>
    <w:multiLevelType w:val="hybridMultilevel"/>
    <w:tmpl w:val="20C6C228"/>
    <w:lvl w:ilvl="0" w:tplc="FDC2B6E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0"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1"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A866336"/>
    <w:multiLevelType w:val="hybridMultilevel"/>
    <w:tmpl w:val="941ED52A"/>
    <w:lvl w:ilvl="0" w:tplc="ACD60E2C">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88443C"/>
    <w:multiLevelType w:val="hybridMultilevel"/>
    <w:tmpl w:val="509CDDDC"/>
    <w:lvl w:ilvl="0" w:tplc="CB669BE2">
      <w:start w:val="1"/>
      <w:numFmt w:val="decimal"/>
      <w:lvlText w:val="%1)"/>
      <w:lvlJc w:val="left"/>
      <w:pPr>
        <w:ind w:left="324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0B876771"/>
    <w:multiLevelType w:val="hybridMultilevel"/>
    <w:tmpl w:val="56EAE854"/>
    <w:lvl w:ilvl="0" w:tplc="FFFFFFFF">
      <w:start w:val="4"/>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0BAB4CA5"/>
    <w:multiLevelType w:val="multilevel"/>
    <w:tmpl w:val="97CCE120"/>
    <w:name w:val="WW8Num108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7" w15:restartNumberingAfterBreak="0">
    <w:nsid w:val="0BD06CE9"/>
    <w:multiLevelType w:val="hybridMultilevel"/>
    <w:tmpl w:val="B0400B18"/>
    <w:lvl w:ilvl="0" w:tplc="11927C6A">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50560E"/>
    <w:multiLevelType w:val="hybridMultilevel"/>
    <w:tmpl w:val="6C80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F0265AC"/>
    <w:multiLevelType w:val="hybridMultilevel"/>
    <w:tmpl w:val="76028682"/>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218B0CA">
      <w:start w:val="6"/>
      <w:numFmt w:val="bullet"/>
      <w:lvlText w:val="•"/>
      <w:lvlJc w:val="left"/>
      <w:pPr>
        <w:ind w:left="3589" w:hanging="360"/>
      </w:pPr>
      <w:rPr>
        <w:rFonts w:ascii="Calibri" w:eastAsiaTheme="minorHAnsi" w:hAnsi="Calibri" w:cs="Calibri"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0F612BF7"/>
    <w:multiLevelType w:val="hybridMultilevel"/>
    <w:tmpl w:val="C470AC5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2"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10B05C94"/>
    <w:multiLevelType w:val="hybridMultilevel"/>
    <w:tmpl w:val="39E67A3E"/>
    <w:lvl w:ilvl="0" w:tplc="04150017">
      <w:start w:val="1"/>
      <w:numFmt w:val="lowerLetter"/>
      <w:lvlText w:val="%1)"/>
      <w:lvlJc w:val="left"/>
      <w:pPr>
        <w:ind w:left="928" w:hanging="360"/>
      </w:pPr>
    </w:lvl>
    <w:lvl w:ilvl="1" w:tplc="35BCE684">
      <w:start w:val="1"/>
      <w:numFmt w:val="lowerLetter"/>
      <w:lvlText w:val="%2)"/>
      <w:lvlJc w:val="left"/>
      <w:pPr>
        <w:tabs>
          <w:tab w:val="num" w:pos="1648"/>
        </w:tabs>
        <w:ind w:left="1648" w:hanging="360"/>
      </w:pPr>
    </w:lvl>
    <w:lvl w:ilvl="2" w:tplc="0415001B">
      <w:start w:val="1"/>
      <w:numFmt w:val="lowerRoman"/>
      <w:lvlText w:val="%3."/>
      <w:lvlJc w:val="right"/>
      <w:pPr>
        <w:ind w:left="2368" w:hanging="180"/>
      </w:pPr>
    </w:lvl>
    <w:lvl w:ilvl="3" w:tplc="D29AE7D8">
      <w:start w:val="1"/>
      <w:numFmt w:val="decimal"/>
      <w:lvlText w:val="%4."/>
      <w:lvlJc w:val="left"/>
      <w:pPr>
        <w:ind w:left="3088" w:hanging="360"/>
      </w:pPr>
      <w:rPr>
        <w:b w:val="0"/>
      </w:rPr>
    </w:lvl>
    <w:lvl w:ilvl="4" w:tplc="F94A323C">
      <w:start w:val="1"/>
      <w:numFmt w:val="lowerLetter"/>
      <w:lvlText w:val="%5)"/>
      <w:lvlJc w:val="left"/>
      <w:pPr>
        <w:ind w:left="3808" w:hanging="360"/>
      </w:pPr>
      <w:rPr>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4"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10DC6EE1"/>
    <w:multiLevelType w:val="hybridMultilevel"/>
    <w:tmpl w:val="A70CF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5E654C"/>
    <w:multiLevelType w:val="hybridMultilevel"/>
    <w:tmpl w:val="5D223A7A"/>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7"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3"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5" w15:restartNumberingAfterBreak="0">
    <w:nsid w:val="16074297"/>
    <w:multiLevelType w:val="hybridMultilevel"/>
    <w:tmpl w:val="A1AA6D28"/>
    <w:lvl w:ilvl="0" w:tplc="4D646C4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086945"/>
    <w:multiLevelType w:val="hybridMultilevel"/>
    <w:tmpl w:val="AFD653F0"/>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A1C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7DF7AD6"/>
    <w:multiLevelType w:val="hybridMultilevel"/>
    <w:tmpl w:val="A9E07B7E"/>
    <w:lvl w:ilvl="0" w:tplc="25707C54">
      <w:start w:val="1"/>
      <w:numFmt w:val="lowerLetter"/>
      <w:lvlText w:val="%1."/>
      <w:lvlJc w:val="left"/>
      <w:pPr>
        <w:ind w:left="360" w:hanging="360"/>
      </w:pPr>
      <w:rPr>
        <w:rFonts w:ascii="Calibri" w:hAnsi="Calibri" w:cs="Calibri" w:hint="default"/>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188D03B2"/>
    <w:multiLevelType w:val="hybridMultilevel"/>
    <w:tmpl w:val="49B2BC54"/>
    <w:lvl w:ilvl="0" w:tplc="38823F0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1AB25700"/>
    <w:multiLevelType w:val="hybridMultilevel"/>
    <w:tmpl w:val="CCD6A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1FF61F3"/>
    <w:multiLevelType w:val="hybridMultilevel"/>
    <w:tmpl w:val="D47C5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4917DD7"/>
    <w:multiLevelType w:val="hybridMultilevel"/>
    <w:tmpl w:val="9C5AD5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6" w15:restartNumberingAfterBreak="0">
    <w:nsid w:val="261661B7"/>
    <w:multiLevelType w:val="hybridMultilevel"/>
    <w:tmpl w:val="E5BC0D2C"/>
    <w:lvl w:ilvl="0" w:tplc="D5745062">
      <w:start w:val="1"/>
      <w:numFmt w:val="decimal"/>
      <w:lvlText w:val="%1."/>
      <w:lvlJc w:val="left"/>
      <w:pPr>
        <w:ind w:left="72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8C30A9B"/>
    <w:multiLevelType w:val="hybridMultilevel"/>
    <w:tmpl w:val="1596A2F2"/>
    <w:lvl w:ilvl="0" w:tplc="0218B0CA">
      <w:start w:val="6"/>
      <w:numFmt w:val="bullet"/>
      <w:lvlText w:val="•"/>
      <w:lvlJc w:val="left"/>
      <w:pPr>
        <w:ind w:left="1854" w:hanging="360"/>
      </w:pPr>
      <w:rPr>
        <w:rFonts w:ascii="Calibri" w:eastAsiaTheme="minorHAnsi" w:hAnsi="Calibri" w:cs="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A8F644D"/>
    <w:multiLevelType w:val="hybridMultilevel"/>
    <w:tmpl w:val="D3A28208"/>
    <w:lvl w:ilvl="0" w:tplc="9606CEE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A22A67"/>
    <w:multiLevelType w:val="hybridMultilevel"/>
    <w:tmpl w:val="F182D1B2"/>
    <w:lvl w:ilvl="0" w:tplc="A19C5C2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C2411A"/>
    <w:multiLevelType w:val="hybridMultilevel"/>
    <w:tmpl w:val="6F92A50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5C8487C8">
      <w:start w:val="1"/>
      <w:numFmt w:val="upperRoman"/>
      <w:lvlText w:val="%3."/>
      <w:lvlJc w:val="left"/>
      <w:pPr>
        <w:ind w:left="2700" w:hanging="720"/>
      </w:pPr>
      <w:rPr>
        <w:rFonts w:asciiTheme="minorHAnsi" w:hAnsiTheme="minorHAnsi" w:cstheme="minorHAnsi" w:hint="default"/>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E5575F"/>
    <w:multiLevelType w:val="hybridMultilevel"/>
    <w:tmpl w:val="4C4C6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FF80B6E"/>
    <w:multiLevelType w:val="hybridMultilevel"/>
    <w:tmpl w:val="A056AF98"/>
    <w:name w:val="WW8Num352222"/>
    <w:lvl w:ilvl="0" w:tplc="10D625C8">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30C10D41"/>
    <w:multiLevelType w:val="hybridMultilevel"/>
    <w:tmpl w:val="5A4CAF7A"/>
    <w:lvl w:ilvl="0" w:tplc="5AB4012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31BC3A15"/>
    <w:multiLevelType w:val="hybridMultilevel"/>
    <w:tmpl w:val="D3700C52"/>
    <w:lvl w:ilvl="0" w:tplc="04150011">
      <w:start w:val="1"/>
      <w:numFmt w:val="decimal"/>
      <w:lvlText w:val="%1)"/>
      <w:lvlJc w:val="left"/>
      <w:pPr>
        <w:ind w:left="928" w:hanging="360"/>
      </w:pPr>
    </w:lvl>
    <w:lvl w:ilvl="1" w:tplc="35BCE684">
      <w:start w:val="1"/>
      <w:numFmt w:val="lowerLetter"/>
      <w:lvlText w:val="%2)"/>
      <w:lvlJc w:val="left"/>
      <w:pPr>
        <w:tabs>
          <w:tab w:val="num" w:pos="1648"/>
        </w:tabs>
        <w:ind w:left="1648" w:hanging="360"/>
      </w:pPr>
    </w:lvl>
    <w:lvl w:ilvl="2" w:tplc="0415001B">
      <w:start w:val="1"/>
      <w:numFmt w:val="lowerRoman"/>
      <w:lvlText w:val="%3."/>
      <w:lvlJc w:val="right"/>
      <w:pPr>
        <w:ind w:left="2368" w:hanging="180"/>
      </w:pPr>
    </w:lvl>
    <w:lvl w:ilvl="3" w:tplc="D29AE7D8">
      <w:start w:val="1"/>
      <w:numFmt w:val="decimal"/>
      <w:lvlText w:val="%4."/>
      <w:lvlJc w:val="left"/>
      <w:pPr>
        <w:ind w:left="3088" w:hanging="360"/>
      </w:pPr>
      <w:rPr>
        <w:b w:val="0"/>
      </w:rPr>
    </w:lvl>
    <w:lvl w:ilvl="4" w:tplc="01B835F2">
      <w:start w:val="1"/>
      <w:numFmt w:val="lowerLetter"/>
      <w:lvlText w:val="%5)"/>
      <w:lvlJc w:val="left"/>
      <w:pPr>
        <w:ind w:left="786" w:hanging="360"/>
      </w:pPr>
      <w:rPr>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0"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2" w15:restartNumberingAfterBreak="0">
    <w:nsid w:val="337F54AE"/>
    <w:multiLevelType w:val="hybridMultilevel"/>
    <w:tmpl w:val="E9C4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3D127B7"/>
    <w:multiLevelType w:val="hybridMultilevel"/>
    <w:tmpl w:val="D622613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4"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5"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5F526DD"/>
    <w:multiLevelType w:val="hybridMultilevel"/>
    <w:tmpl w:val="5888E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6EF3D20"/>
    <w:multiLevelType w:val="hybridMultilevel"/>
    <w:tmpl w:val="FA8A2AD6"/>
    <w:lvl w:ilvl="0" w:tplc="E0C0DC9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78C32EE"/>
    <w:multiLevelType w:val="hybridMultilevel"/>
    <w:tmpl w:val="228EECD0"/>
    <w:name w:val="WW8Num35222"/>
    <w:lvl w:ilvl="0" w:tplc="B8DEA658">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98900DC"/>
    <w:multiLevelType w:val="hybridMultilevel"/>
    <w:tmpl w:val="67800C24"/>
    <w:lvl w:ilvl="0" w:tplc="04150017">
      <w:start w:val="1"/>
      <w:numFmt w:val="lowerLetter"/>
      <w:lvlText w:val="%1)"/>
      <w:lvlJc w:val="left"/>
      <w:pPr>
        <w:ind w:left="720" w:hanging="360"/>
      </w:pPr>
    </w:lvl>
    <w:lvl w:ilvl="1" w:tplc="D012E7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9912320"/>
    <w:multiLevelType w:val="hybridMultilevel"/>
    <w:tmpl w:val="E9C4C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BA85EF8"/>
    <w:multiLevelType w:val="hybridMultilevel"/>
    <w:tmpl w:val="38743760"/>
    <w:lvl w:ilvl="0" w:tplc="DE84EA84">
      <w:start w:val="1"/>
      <w:numFmt w:val="decimal"/>
      <w:lvlText w:val="%1."/>
      <w:lvlJc w:val="left"/>
      <w:pPr>
        <w:ind w:left="502" w:hanging="360"/>
      </w:pPr>
      <w:rPr>
        <w:b w:val="0"/>
        <w:i w:val="0"/>
        <w:color w:val="auto"/>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08" w15:restartNumberingAfterBreak="0">
    <w:nsid w:val="3BFB4123"/>
    <w:multiLevelType w:val="hybridMultilevel"/>
    <w:tmpl w:val="41A0E206"/>
    <w:lvl w:ilvl="0" w:tplc="7E0E4D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DE6CD9"/>
    <w:multiLevelType w:val="hybridMultilevel"/>
    <w:tmpl w:val="9BB60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42B55B14"/>
    <w:multiLevelType w:val="hybridMultilevel"/>
    <w:tmpl w:val="C81A457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46AC6958"/>
    <w:multiLevelType w:val="hybridMultilevel"/>
    <w:tmpl w:val="9E6C15A0"/>
    <w:lvl w:ilvl="0" w:tplc="E430C74A">
      <w:start w:val="8"/>
      <w:numFmt w:val="decimal"/>
      <w:lvlText w:val="%1."/>
      <w:lvlJc w:val="left"/>
      <w:pPr>
        <w:ind w:left="1004" w:hanging="360"/>
      </w:pPr>
      <w:rPr>
        <w:rFonts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47152B28"/>
    <w:multiLevelType w:val="hybridMultilevel"/>
    <w:tmpl w:val="2240487A"/>
    <w:lvl w:ilvl="0" w:tplc="E2268254">
      <w:start w:val="1"/>
      <w:numFmt w:val="decimal"/>
      <w:lvlText w:val="%1)"/>
      <w:lvlJc w:val="left"/>
      <w:pPr>
        <w:ind w:left="502" w:hanging="360"/>
      </w:pPr>
      <w:rPr>
        <w:rFonts w:hint="default"/>
        <w:sz w:val="16"/>
        <w:szCs w:val="16"/>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5" w15:restartNumberingAfterBreak="0">
    <w:nsid w:val="47E67C20"/>
    <w:multiLevelType w:val="hybridMultilevel"/>
    <w:tmpl w:val="9FC84132"/>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6" w15:restartNumberingAfterBreak="0">
    <w:nsid w:val="47FF356F"/>
    <w:multiLevelType w:val="hybridMultilevel"/>
    <w:tmpl w:val="84845D1E"/>
    <w:lvl w:ilvl="0" w:tplc="C7301FFC">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91F6DD4"/>
    <w:multiLevelType w:val="hybridMultilevel"/>
    <w:tmpl w:val="D818AA1A"/>
    <w:name w:val="WW8Num35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49440B2C"/>
    <w:multiLevelType w:val="hybridMultilevel"/>
    <w:tmpl w:val="B95A4620"/>
    <w:lvl w:ilvl="0" w:tplc="8606F5E8">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4A4A344F"/>
    <w:multiLevelType w:val="hybridMultilevel"/>
    <w:tmpl w:val="CED68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2"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3" w15:restartNumberingAfterBreak="0">
    <w:nsid w:val="4D7A772F"/>
    <w:multiLevelType w:val="hybridMultilevel"/>
    <w:tmpl w:val="4AA61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8C306E"/>
    <w:multiLevelType w:val="hybridMultilevel"/>
    <w:tmpl w:val="844A7E88"/>
    <w:lvl w:ilvl="0" w:tplc="8CAAC826">
      <w:start w:val="1"/>
      <w:numFmt w:val="decimal"/>
      <w:lvlText w:val="%1)"/>
      <w:lvlJc w:val="left"/>
      <w:pPr>
        <w:ind w:left="1004" w:hanging="360"/>
      </w:pPr>
      <w:rPr>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5" w15:restartNumberingAfterBreak="0">
    <w:nsid w:val="4F467D68"/>
    <w:multiLevelType w:val="hybridMultilevel"/>
    <w:tmpl w:val="837C9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50DD786E"/>
    <w:multiLevelType w:val="hybridMultilevel"/>
    <w:tmpl w:val="5F42FE8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1"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15:restartNumberingAfterBreak="0">
    <w:nsid w:val="5A2166E0"/>
    <w:multiLevelType w:val="multilevel"/>
    <w:tmpl w:val="AEC07456"/>
    <w:name w:val="WW8Num352"/>
    <w:lvl w:ilvl="0">
      <w:start w:val="1"/>
      <w:numFmt w:val="decimal"/>
      <w:lvlText w:val="%1."/>
      <w:lvlJc w:val="left"/>
      <w:pPr>
        <w:ind w:left="360" w:hanging="360"/>
      </w:pPr>
      <w:rPr>
        <w:rFonts w:hint="default"/>
      </w:rPr>
    </w:lvl>
    <w:lvl w:ilvl="1">
      <w:start w:val="1"/>
      <w:numFmt w:val="decimal"/>
      <w:lvlText w:val="%1.%2."/>
      <w:lvlJc w:val="left"/>
      <w:pPr>
        <w:ind w:left="425" w:hanging="425"/>
      </w:pPr>
      <w:rPr>
        <w:rFonts w:ascii="Calibri" w:hAnsi="Calibri"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EAA7AF6"/>
    <w:multiLevelType w:val="hybridMultilevel"/>
    <w:tmpl w:val="7EFC1178"/>
    <w:lvl w:ilvl="0" w:tplc="FFFFFFFF">
      <w:start w:val="1"/>
      <w:numFmt w:val="decimal"/>
      <w:lvlText w:val="%1)"/>
      <w:lvlJc w:val="left"/>
      <w:pPr>
        <w:ind w:left="786"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9"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60225621"/>
    <w:multiLevelType w:val="hybridMultilevel"/>
    <w:tmpl w:val="39C22230"/>
    <w:lvl w:ilvl="0" w:tplc="A11890E4">
      <w:start w:val="1"/>
      <w:numFmt w:val="lowerLetter"/>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62B1795A"/>
    <w:multiLevelType w:val="hybridMultilevel"/>
    <w:tmpl w:val="45006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3E1DC46"/>
    <w:multiLevelType w:val="hybridMultilevel"/>
    <w:tmpl w:val="DA46514E"/>
    <w:lvl w:ilvl="0" w:tplc="FFFFFFFF">
      <w:start w:val="1"/>
      <w:numFmt w:val="ideographDigital"/>
      <w:lvlText w:val=""/>
      <w:lvlJc w:val="left"/>
    </w:lvl>
    <w:lvl w:ilvl="1" w:tplc="25707C54">
      <w:start w:val="1"/>
      <w:numFmt w:val="lowerLetter"/>
      <w:lvlText w:val="%2."/>
      <w:lvlJc w:val="left"/>
      <w:pPr>
        <w:ind w:left="360" w:hanging="360"/>
      </w:pPr>
      <w:rPr>
        <w:rFonts w:ascii="Calibri" w:hAnsi="Calibri" w:cs="Calibri" w:hint="default"/>
        <w:b w:val="0"/>
        <w:bCs w:val="0"/>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5233325"/>
    <w:multiLevelType w:val="hybridMultilevel"/>
    <w:tmpl w:val="E2D4821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4"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5"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15:restartNumberingAfterBreak="0">
    <w:nsid w:val="67ED3143"/>
    <w:multiLevelType w:val="hybridMultilevel"/>
    <w:tmpl w:val="593CB2B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7"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8"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0"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15:restartNumberingAfterBreak="0">
    <w:nsid w:val="6D7A2E82"/>
    <w:multiLevelType w:val="hybridMultilevel"/>
    <w:tmpl w:val="753E2AF0"/>
    <w:lvl w:ilvl="0" w:tplc="095EAD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3"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54" w15:restartNumberingAfterBreak="0">
    <w:nsid w:val="6E80638A"/>
    <w:multiLevelType w:val="hybridMultilevel"/>
    <w:tmpl w:val="453C7008"/>
    <w:lvl w:ilvl="0" w:tplc="C2C0B414">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58"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0"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15:restartNumberingAfterBreak="0">
    <w:nsid w:val="7D5F7234"/>
    <w:multiLevelType w:val="hybridMultilevel"/>
    <w:tmpl w:val="01F6A262"/>
    <w:lvl w:ilvl="0" w:tplc="094018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D6562CA"/>
    <w:multiLevelType w:val="hybridMultilevel"/>
    <w:tmpl w:val="6CBC0B14"/>
    <w:lvl w:ilvl="0" w:tplc="6914A26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4"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65" w15:restartNumberingAfterBreak="0">
    <w:nsid w:val="7F681B29"/>
    <w:multiLevelType w:val="hybridMultilevel"/>
    <w:tmpl w:val="60306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7508302">
    <w:abstractNumId w:val="142"/>
  </w:num>
  <w:num w:numId="2" w16cid:durableId="1595741799">
    <w:abstractNumId w:val="120"/>
  </w:num>
  <w:num w:numId="3" w16cid:durableId="669596969">
    <w:abstractNumId w:val="29"/>
  </w:num>
  <w:num w:numId="4" w16cid:durableId="784080788">
    <w:abstractNumId w:val="28"/>
  </w:num>
  <w:num w:numId="5" w16cid:durableId="271086477">
    <w:abstractNumId w:val="50"/>
  </w:num>
  <w:num w:numId="6" w16cid:durableId="593974817">
    <w:abstractNumId w:val="78"/>
  </w:num>
  <w:num w:numId="7" w16cid:durableId="792869400">
    <w:abstractNumId w:val="103"/>
  </w:num>
  <w:num w:numId="8" w16cid:durableId="1285502215">
    <w:abstractNumId w:val="38"/>
  </w:num>
  <w:num w:numId="9" w16cid:durableId="20526046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9914128">
    <w:abstractNumId w:val="2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8717871">
    <w:abstractNumId w:val="0"/>
  </w:num>
  <w:num w:numId="12" w16cid:durableId="1265191939">
    <w:abstractNumId w:val="63"/>
  </w:num>
  <w:num w:numId="13" w16cid:durableId="1593855704">
    <w:abstractNumId w:val="114"/>
  </w:num>
  <w:num w:numId="14" w16cid:durableId="863597198">
    <w:abstractNumId w:val="59"/>
  </w:num>
  <w:num w:numId="15" w16cid:durableId="254018333">
    <w:abstractNumId w:val="44"/>
  </w:num>
  <w:num w:numId="16" w16cid:durableId="280961362">
    <w:abstractNumId w:val="95"/>
  </w:num>
  <w:num w:numId="17" w16cid:durableId="744717782">
    <w:abstractNumId w:val="31"/>
  </w:num>
  <w:num w:numId="18" w16cid:durableId="1830365391">
    <w:abstractNumId w:val="158"/>
  </w:num>
  <w:num w:numId="19" w16cid:durableId="1062675082">
    <w:abstractNumId w:val="155"/>
  </w:num>
  <w:num w:numId="20" w16cid:durableId="553810272">
    <w:abstractNumId w:val="132"/>
  </w:num>
  <w:num w:numId="21" w16cid:durableId="1811558779">
    <w:abstractNumId w:val="133"/>
  </w:num>
  <w:num w:numId="22" w16cid:durableId="474225739">
    <w:abstractNumId w:val="112"/>
  </w:num>
  <w:num w:numId="23" w16cid:durableId="961152062">
    <w:abstractNumId w:val="151"/>
  </w:num>
  <w:num w:numId="24" w16cid:durableId="1123311250">
    <w:abstractNumId w:val="61"/>
  </w:num>
  <w:num w:numId="25" w16cid:durableId="579217529">
    <w:abstractNumId w:val="128"/>
  </w:num>
  <w:num w:numId="26" w16cid:durableId="2100983597">
    <w:abstractNumId w:val="94"/>
  </w:num>
  <w:num w:numId="27" w16cid:durableId="22367156">
    <w:abstractNumId w:val="87"/>
  </w:num>
  <w:num w:numId="28" w16cid:durableId="1293365302">
    <w:abstractNumId w:val="150"/>
  </w:num>
  <w:num w:numId="29" w16cid:durableId="652568339">
    <w:abstractNumId w:val="144"/>
  </w:num>
  <w:num w:numId="30" w16cid:durableId="923875129">
    <w:abstractNumId w:val="130"/>
  </w:num>
  <w:num w:numId="31" w16cid:durableId="1963266833">
    <w:abstractNumId w:val="122"/>
  </w:num>
  <w:num w:numId="32" w16cid:durableId="439495229">
    <w:abstractNumId w:val="129"/>
  </w:num>
  <w:num w:numId="33" w16cid:durableId="874467583">
    <w:abstractNumId w:val="163"/>
  </w:num>
  <w:num w:numId="34" w16cid:durableId="1316032381">
    <w:abstractNumId w:val="39"/>
  </w:num>
  <w:num w:numId="35" w16cid:durableId="338853880">
    <w:abstractNumId w:val="136"/>
  </w:num>
  <w:num w:numId="36" w16cid:durableId="244148162">
    <w:abstractNumId w:val="84"/>
  </w:num>
  <w:num w:numId="37" w16cid:durableId="1384788592">
    <w:abstractNumId w:val="126"/>
  </w:num>
  <w:num w:numId="38" w16cid:durableId="2073960868">
    <w:abstractNumId w:val="160"/>
  </w:num>
  <w:num w:numId="39" w16cid:durableId="651518521">
    <w:abstractNumId w:val="106"/>
  </w:num>
  <w:num w:numId="40" w16cid:durableId="1050959349">
    <w:abstractNumId w:val="85"/>
  </w:num>
  <w:num w:numId="41" w16cid:durableId="1885942624">
    <w:abstractNumId w:val="73"/>
  </w:num>
  <w:num w:numId="42" w16cid:durableId="1221211235">
    <w:abstractNumId w:val="119"/>
  </w:num>
  <w:num w:numId="43" w16cid:durableId="928461102">
    <w:abstractNumId w:val="54"/>
  </w:num>
  <w:num w:numId="44" w16cid:durableId="745886092">
    <w:abstractNumId w:val="102"/>
  </w:num>
  <w:num w:numId="45" w16cid:durableId="884176089">
    <w:abstractNumId w:val="96"/>
  </w:num>
  <w:num w:numId="46" w16cid:durableId="742724966">
    <w:abstractNumId w:val="131"/>
  </w:num>
  <w:num w:numId="47" w16cid:durableId="1069039532">
    <w:abstractNumId w:val="139"/>
  </w:num>
  <w:num w:numId="48" w16cid:durableId="89355939">
    <w:abstractNumId w:val="137"/>
  </w:num>
  <w:num w:numId="49" w16cid:durableId="1204442013">
    <w:abstractNumId w:val="148"/>
  </w:num>
  <w:num w:numId="50" w16cid:durableId="1791391749">
    <w:abstractNumId w:val="60"/>
  </w:num>
  <w:num w:numId="51" w16cid:durableId="403256770">
    <w:abstractNumId w:val="68"/>
  </w:num>
  <w:num w:numId="52" w16cid:durableId="339162110">
    <w:abstractNumId w:val="79"/>
  </w:num>
  <w:num w:numId="53" w16cid:durableId="888225340">
    <w:abstractNumId w:val="77"/>
  </w:num>
  <w:num w:numId="54" w16cid:durableId="1094008482">
    <w:abstractNumId w:val="147"/>
  </w:num>
  <w:num w:numId="55" w16cid:durableId="460269677">
    <w:abstractNumId w:val="145"/>
  </w:num>
  <w:num w:numId="56" w16cid:durableId="935330122">
    <w:abstractNumId w:val="72"/>
  </w:num>
  <w:num w:numId="57" w16cid:durableId="1532107813">
    <w:abstractNumId w:val="49"/>
  </w:num>
  <w:num w:numId="58" w16cid:durableId="1506476081">
    <w:abstractNumId w:val="99"/>
  </w:num>
  <w:num w:numId="59" w16cid:durableId="119493197">
    <w:abstractNumId w:val="105"/>
  </w:num>
  <w:num w:numId="60" w16cid:durableId="1085227881">
    <w:abstractNumId w:val="97"/>
  </w:num>
  <w:num w:numId="61" w16cid:durableId="1517577703">
    <w:abstractNumId w:val="90"/>
  </w:num>
  <w:num w:numId="62" w16cid:durableId="1378046559">
    <w:abstractNumId w:val="149"/>
  </w:num>
  <w:num w:numId="63" w16cid:durableId="2056927346">
    <w:abstractNumId w:val="121"/>
  </w:num>
  <w:num w:numId="64" w16cid:durableId="1215582576">
    <w:abstractNumId w:val="52"/>
  </w:num>
  <w:num w:numId="65" w16cid:durableId="662247128">
    <w:abstractNumId w:val="27"/>
  </w:num>
  <w:num w:numId="66" w16cid:durableId="1708530687">
    <w:abstractNumId w:val="111"/>
  </w:num>
  <w:num w:numId="67" w16cid:durableId="1060908885">
    <w:abstractNumId w:val="58"/>
  </w:num>
  <w:num w:numId="68" w16cid:durableId="2066022548">
    <w:abstractNumId w:val="41"/>
  </w:num>
  <w:num w:numId="69" w16cid:durableId="1888636883">
    <w:abstractNumId w:val="64"/>
  </w:num>
  <w:num w:numId="70" w16cid:durableId="13098183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1979196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44305063">
    <w:abstractNumId w:val="159"/>
  </w:num>
  <w:num w:numId="73" w16cid:durableId="1602294736">
    <w:abstractNumId w:val="152"/>
  </w:num>
  <w:num w:numId="74" w16cid:durableId="2020308026">
    <w:abstractNumId w:val="156"/>
  </w:num>
  <w:num w:numId="75" w16cid:durableId="1545369274">
    <w:abstractNumId w:val="135"/>
  </w:num>
  <w:num w:numId="76" w16cid:durableId="1540047480">
    <w:abstractNumId w:val="116"/>
  </w:num>
  <w:num w:numId="77" w16cid:durableId="1887792916">
    <w:abstractNumId w:val="80"/>
  </w:num>
  <w:num w:numId="78" w16cid:durableId="1200816884">
    <w:abstractNumId w:val="161"/>
  </w:num>
  <w:num w:numId="79" w16cid:durableId="13920136">
    <w:abstractNumId w:val="70"/>
  </w:num>
  <w:num w:numId="80" w16cid:durableId="180435411">
    <w:abstractNumId w:val="71"/>
  </w:num>
  <w:num w:numId="81" w16cid:durableId="1522547848">
    <w:abstractNumId w:val="140"/>
  </w:num>
  <w:num w:numId="82" w16cid:durableId="142477706">
    <w:abstractNumId w:val="69"/>
  </w:num>
  <w:num w:numId="83" w16cid:durableId="1679767673">
    <w:abstractNumId w:val="88"/>
  </w:num>
  <w:num w:numId="84" w16cid:durableId="1632326524">
    <w:abstractNumId w:val="56"/>
  </w:num>
  <w:num w:numId="85" w16cid:durableId="167015453">
    <w:abstractNumId w:val="113"/>
  </w:num>
  <w:num w:numId="86" w16cid:durableId="1759205199">
    <w:abstractNumId w:val="81"/>
  </w:num>
  <w:num w:numId="87" w16cid:durableId="1488201718">
    <w:abstractNumId w:val="118"/>
  </w:num>
  <w:num w:numId="88" w16cid:durableId="1072701623">
    <w:abstractNumId w:val="37"/>
  </w:num>
  <w:num w:numId="89" w16cid:durableId="510219998">
    <w:abstractNumId w:val="124"/>
  </w:num>
  <w:num w:numId="90" w16cid:durableId="528300086">
    <w:abstractNumId w:val="100"/>
  </w:num>
  <w:num w:numId="91" w16cid:durableId="2086763471">
    <w:abstractNumId w:val="138"/>
  </w:num>
  <w:num w:numId="92" w16cid:durableId="485324468">
    <w:abstractNumId w:val="115"/>
  </w:num>
  <w:num w:numId="93" w16cid:durableId="1705059090">
    <w:abstractNumId w:val="92"/>
  </w:num>
  <w:num w:numId="94" w16cid:durableId="1339773899">
    <w:abstractNumId w:val="93"/>
  </w:num>
  <w:num w:numId="95" w16cid:durableId="1227103552">
    <w:abstractNumId w:val="110"/>
  </w:num>
  <w:num w:numId="96" w16cid:durableId="203105993">
    <w:abstractNumId w:val="65"/>
  </w:num>
  <w:num w:numId="97" w16cid:durableId="384570245">
    <w:abstractNumId w:val="36"/>
  </w:num>
  <w:num w:numId="98" w16cid:durableId="1253473181">
    <w:abstractNumId w:val="32"/>
  </w:num>
  <w:num w:numId="99" w16cid:durableId="203107124">
    <w:abstractNumId w:val="66"/>
  </w:num>
  <w:num w:numId="100" w16cid:durableId="1818451276">
    <w:abstractNumId w:val="154"/>
  </w:num>
  <w:num w:numId="101" w16cid:durableId="1849061142">
    <w:abstractNumId w:val="75"/>
  </w:num>
  <w:num w:numId="102" w16cid:durableId="145628725">
    <w:abstractNumId w:val="30"/>
  </w:num>
  <w:num w:numId="103" w16cid:durableId="670109820">
    <w:abstractNumId w:val="47"/>
  </w:num>
  <w:num w:numId="104" w16cid:durableId="1759253452">
    <w:abstractNumId w:val="51"/>
  </w:num>
  <w:num w:numId="105" w16cid:durableId="198323589">
    <w:abstractNumId w:val="42"/>
  </w:num>
  <w:num w:numId="106" w16cid:durableId="1632007156">
    <w:abstractNumId w:val="143"/>
  </w:num>
  <w:num w:numId="107" w16cid:durableId="250428507">
    <w:abstractNumId w:val="146"/>
  </w:num>
  <w:num w:numId="108" w16cid:durableId="1879273776">
    <w:abstractNumId w:val="162"/>
  </w:num>
  <w:num w:numId="109" w16cid:durableId="2126189636">
    <w:abstractNumId w:val="109"/>
  </w:num>
  <w:num w:numId="110" w16cid:durableId="1651014699">
    <w:abstractNumId w:val="76"/>
  </w:num>
  <w:num w:numId="111" w16cid:durableId="646517882">
    <w:abstractNumId w:val="108"/>
  </w:num>
  <w:num w:numId="112" w16cid:durableId="558782140">
    <w:abstractNumId w:val="45"/>
  </w:num>
  <w:num w:numId="113" w16cid:durableId="748575840">
    <w:abstractNumId w:val="104"/>
  </w:num>
  <w:num w:numId="114" w16cid:durableId="269515073">
    <w:abstractNumId w:val="107"/>
    <w:lvlOverride w:ilvl="0">
      <w:startOverride w:val="1"/>
    </w:lvlOverride>
    <w:lvlOverride w:ilvl="1"/>
    <w:lvlOverride w:ilvl="2"/>
    <w:lvlOverride w:ilvl="3"/>
    <w:lvlOverride w:ilvl="4"/>
    <w:lvlOverride w:ilvl="5"/>
    <w:lvlOverride w:ilvl="6"/>
    <w:lvlOverride w:ilvl="7"/>
    <w:lvlOverride w:ilvl="8"/>
  </w:num>
  <w:num w:numId="115" w16cid:durableId="2829266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574848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91442708">
    <w:abstractNumId w:val="91"/>
    <w:lvlOverride w:ilvl="0">
      <w:startOverride w:val="1"/>
    </w:lvlOverride>
    <w:lvlOverride w:ilvl="1"/>
    <w:lvlOverride w:ilvl="2"/>
    <w:lvlOverride w:ilvl="3"/>
    <w:lvlOverride w:ilvl="4"/>
    <w:lvlOverride w:ilvl="5"/>
    <w:lvlOverride w:ilvl="6"/>
    <w:lvlOverride w:ilvl="7"/>
    <w:lvlOverride w:ilvl="8"/>
  </w:num>
  <w:num w:numId="118" w16cid:durableId="15881471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687905341">
    <w:abstractNumId w:val="3"/>
  </w:num>
  <w:num w:numId="120" w16cid:durableId="548419091">
    <w:abstractNumId w:val="62"/>
  </w:num>
  <w:num w:numId="121" w16cid:durableId="54814188">
    <w:abstractNumId w:val="157"/>
  </w:num>
  <w:num w:numId="122" w16cid:durableId="1758164222">
    <w:abstractNumId w:val="48"/>
  </w:num>
  <w:num w:numId="123" w16cid:durableId="1537742421">
    <w:abstractNumId w:val="88"/>
  </w:num>
  <w:num w:numId="124" w16cid:durableId="1501969617">
    <w:abstractNumId w:val="18"/>
  </w:num>
  <w:num w:numId="125" w16cid:durableId="734593167">
    <w:abstractNumId w:val="164"/>
  </w:num>
  <w:num w:numId="126" w16cid:durableId="662198984">
    <w:abstractNumId w:val="35"/>
  </w:num>
  <w:num w:numId="127" w16cid:durableId="768935551">
    <w:abstractNumId w:val="40"/>
  </w:num>
  <w:num w:numId="128" w16cid:durableId="601451381">
    <w:abstractNumId w:val="55"/>
  </w:num>
  <w:num w:numId="129" w16cid:durableId="2028602194">
    <w:abstractNumId w:val="22"/>
  </w:num>
  <w:num w:numId="130" w16cid:durableId="2903267">
    <w:abstractNumId w:val="67"/>
  </w:num>
  <w:num w:numId="131" w16cid:durableId="2009402058">
    <w:abstractNumId w:val="34"/>
  </w:num>
  <w:num w:numId="132" w16cid:durableId="313918353">
    <w:abstractNumId w:val="83"/>
  </w:num>
  <w:num w:numId="133" w16cid:durableId="2012441870">
    <w:abstractNumId w:val="74"/>
  </w:num>
  <w:num w:numId="134" w16cid:durableId="154420083">
    <w:abstractNumId w:val="123"/>
  </w:num>
  <w:num w:numId="135" w16cid:durableId="1657223830">
    <w:abstractNumId w:val="165"/>
  </w:num>
  <w:num w:numId="136" w16cid:durableId="1349329873">
    <w:abstractNumId w:val="33"/>
  </w:num>
  <w:num w:numId="137" w16cid:durableId="1336300845">
    <w:abstractNumId w:val="125"/>
  </w:num>
  <w:num w:numId="138" w16cid:durableId="1857232956">
    <w:abstractNumId w:val="98"/>
  </w:num>
  <w:num w:numId="139" w16cid:durableId="1230464217">
    <w:abstractNumId w:val="141"/>
  </w:num>
  <w:num w:numId="140" w16cid:durableId="1851219348">
    <w:abstractNumId w:val="127"/>
  </w:num>
  <w:num w:numId="141" w16cid:durableId="290015746">
    <w:abstractNumId w:val="9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22"/>
    <w:rsid w:val="0000073E"/>
    <w:rsid w:val="00000A9B"/>
    <w:rsid w:val="00000D4F"/>
    <w:rsid w:val="000014E1"/>
    <w:rsid w:val="000014F3"/>
    <w:rsid w:val="0000202C"/>
    <w:rsid w:val="00002A5B"/>
    <w:rsid w:val="00003811"/>
    <w:rsid w:val="00005047"/>
    <w:rsid w:val="000060C5"/>
    <w:rsid w:val="0000692B"/>
    <w:rsid w:val="00006941"/>
    <w:rsid w:val="00006A4A"/>
    <w:rsid w:val="00006AC8"/>
    <w:rsid w:val="000071D1"/>
    <w:rsid w:val="00007223"/>
    <w:rsid w:val="0000768C"/>
    <w:rsid w:val="00010069"/>
    <w:rsid w:val="000102BF"/>
    <w:rsid w:val="00010B25"/>
    <w:rsid w:val="000117CF"/>
    <w:rsid w:val="00011A12"/>
    <w:rsid w:val="00011BAD"/>
    <w:rsid w:val="00011D1E"/>
    <w:rsid w:val="000121C6"/>
    <w:rsid w:val="000128E2"/>
    <w:rsid w:val="00013378"/>
    <w:rsid w:val="00016DC5"/>
    <w:rsid w:val="0001755F"/>
    <w:rsid w:val="00017880"/>
    <w:rsid w:val="00021DAB"/>
    <w:rsid w:val="00021E2C"/>
    <w:rsid w:val="00022E5F"/>
    <w:rsid w:val="00023238"/>
    <w:rsid w:val="00023594"/>
    <w:rsid w:val="00023A07"/>
    <w:rsid w:val="00024764"/>
    <w:rsid w:val="00025834"/>
    <w:rsid w:val="00025B87"/>
    <w:rsid w:val="00025EE2"/>
    <w:rsid w:val="00025F29"/>
    <w:rsid w:val="000268B2"/>
    <w:rsid w:val="000275AD"/>
    <w:rsid w:val="0003033A"/>
    <w:rsid w:val="00030B11"/>
    <w:rsid w:val="00030B7B"/>
    <w:rsid w:val="00030B7C"/>
    <w:rsid w:val="00030B87"/>
    <w:rsid w:val="00030DB1"/>
    <w:rsid w:val="000311BF"/>
    <w:rsid w:val="00031388"/>
    <w:rsid w:val="000316F0"/>
    <w:rsid w:val="000324E9"/>
    <w:rsid w:val="00033BC7"/>
    <w:rsid w:val="00033D76"/>
    <w:rsid w:val="00034268"/>
    <w:rsid w:val="00034A7D"/>
    <w:rsid w:val="00035935"/>
    <w:rsid w:val="00036297"/>
    <w:rsid w:val="0003708B"/>
    <w:rsid w:val="0003725E"/>
    <w:rsid w:val="00037D2B"/>
    <w:rsid w:val="00037F31"/>
    <w:rsid w:val="00041987"/>
    <w:rsid w:val="00041BED"/>
    <w:rsid w:val="00041F8F"/>
    <w:rsid w:val="00042473"/>
    <w:rsid w:val="0004272E"/>
    <w:rsid w:val="00043634"/>
    <w:rsid w:val="00044B08"/>
    <w:rsid w:val="00044E28"/>
    <w:rsid w:val="000451E3"/>
    <w:rsid w:val="00045338"/>
    <w:rsid w:val="00045971"/>
    <w:rsid w:val="00045ABC"/>
    <w:rsid w:val="00045F2E"/>
    <w:rsid w:val="00046870"/>
    <w:rsid w:val="00047506"/>
    <w:rsid w:val="00047770"/>
    <w:rsid w:val="00047ADD"/>
    <w:rsid w:val="000501FD"/>
    <w:rsid w:val="0005074A"/>
    <w:rsid w:val="000507D3"/>
    <w:rsid w:val="00050C1B"/>
    <w:rsid w:val="000515AA"/>
    <w:rsid w:val="000516FC"/>
    <w:rsid w:val="00051A41"/>
    <w:rsid w:val="00051EA7"/>
    <w:rsid w:val="0005214D"/>
    <w:rsid w:val="0005224A"/>
    <w:rsid w:val="00052293"/>
    <w:rsid w:val="0005248A"/>
    <w:rsid w:val="000540B6"/>
    <w:rsid w:val="000549FD"/>
    <w:rsid w:val="00054A96"/>
    <w:rsid w:val="00055392"/>
    <w:rsid w:val="00056B3D"/>
    <w:rsid w:val="00057148"/>
    <w:rsid w:val="00057273"/>
    <w:rsid w:val="000600D6"/>
    <w:rsid w:val="0006032F"/>
    <w:rsid w:val="00060B5D"/>
    <w:rsid w:val="0006137A"/>
    <w:rsid w:val="00061B8A"/>
    <w:rsid w:val="00061D05"/>
    <w:rsid w:val="00061DB6"/>
    <w:rsid w:val="000630F7"/>
    <w:rsid w:val="00064038"/>
    <w:rsid w:val="00064717"/>
    <w:rsid w:val="00064AC0"/>
    <w:rsid w:val="00064C2E"/>
    <w:rsid w:val="00065A4C"/>
    <w:rsid w:val="0006625C"/>
    <w:rsid w:val="000666A0"/>
    <w:rsid w:val="0006791D"/>
    <w:rsid w:val="00067D42"/>
    <w:rsid w:val="00067E47"/>
    <w:rsid w:val="00070BEF"/>
    <w:rsid w:val="00071659"/>
    <w:rsid w:val="00071C4F"/>
    <w:rsid w:val="00071C91"/>
    <w:rsid w:val="00071DCB"/>
    <w:rsid w:val="00071ECB"/>
    <w:rsid w:val="00071FD9"/>
    <w:rsid w:val="00073B54"/>
    <w:rsid w:val="00073F7E"/>
    <w:rsid w:val="0007414E"/>
    <w:rsid w:val="0007454A"/>
    <w:rsid w:val="000750CD"/>
    <w:rsid w:val="00075396"/>
    <w:rsid w:val="00075776"/>
    <w:rsid w:val="0007587E"/>
    <w:rsid w:val="000758CF"/>
    <w:rsid w:val="00076042"/>
    <w:rsid w:val="00076590"/>
    <w:rsid w:val="00077051"/>
    <w:rsid w:val="0007748C"/>
    <w:rsid w:val="00077A26"/>
    <w:rsid w:val="00077A93"/>
    <w:rsid w:val="00077EE9"/>
    <w:rsid w:val="0008000D"/>
    <w:rsid w:val="0008035B"/>
    <w:rsid w:val="00081458"/>
    <w:rsid w:val="00081660"/>
    <w:rsid w:val="00081C85"/>
    <w:rsid w:val="00081E54"/>
    <w:rsid w:val="0008293C"/>
    <w:rsid w:val="00082B23"/>
    <w:rsid w:val="00083741"/>
    <w:rsid w:val="00083FF2"/>
    <w:rsid w:val="000840B7"/>
    <w:rsid w:val="000844E6"/>
    <w:rsid w:val="000848EF"/>
    <w:rsid w:val="00084A0F"/>
    <w:rsid w:val="00084FB4"/>
    <w:rsid w:val="00085092"/>
    <w:rsid w:val="000851C4"/>
    <w:rsid w:val="00085743"/>
    <w:rsid w:val="000858C9"/>
    <w:rsid w:val="00085CBE"/>
    <w:rsid w:val="000864C0"/>
    <w:rsid w:val="0008687B"/>
    <w:rsid w:val="00086A77"/>
    <w:rsid w:val="0009088D"/>
    <w:rsid w:val="00090FA5"/>
    <w:rsid w:val="00092307"/>
    <w:rsid w:val="00092858"/>
    <w:rsid w:val="000928E4"/>
    <w:rsid w:val="00093034"/>
    <w:rsid w:val="000933D8"/>
    <w:rsid w:val="00093603"/>
    <w:rsid w:val="0009405C"/>
    <w:rsid w:val="00094E7C"/>
    <w:rsid w:val="000951F5"/>
    <w:rsid w:val="00095C62"/>
    <w:rsid w:val="00095C91"/>
    <w:rsid w:val="000962ED"/>
    <w:rsid w:val="0009731D"/>
    <w:rsid w:val="000976FA"/>
    <w:rsid w:val="00097B44"/>
    <w:rsid w:val="00097BFE"/>
    <w:rsid w:val="000A04B7"/>
    <w:rsid w:val="000A073C"/>
    <w:rsid w:val="000A0ED1"/>
    <w:rsid w:val="000A1B92"/>
    <w:rsid w:val="000A1C5D"/>
    <w:rsid w:val="000A227C"/>
    <w:rsid w:val="000A2CD9"/>
    <w:rsid w:val="000A2FE5"/>
    <w:rsid w:val="000A37B7"/>
    <w:rsid w:val="000A3CF2"/>
    <w:rsid w:val="000A3E7F"/>
    <w:rsid w:val="000A4979"/>
    <w:rsid w:val="000A4E1F"/>
    <w:rsid w:val="000A5132"/>
    <w:rsid w:val="000A513D"/>
    <w:rsid w:val="000A6450"/>
    <w:rsid w:val="000A6FB0"/>
    <w:rsid w:val="000A76C2"/>
    <w:rsid w:val="000A7BA6"/>
    <w:rsid w:val="000A7C60"/>
    <w:rsid w:val="000A7D1B"/>
    <w:rsid w:val="000B050E"/>
    <w:rsid w:val="000B0655"/>
    <w:rsid w:val="000B07EE"/>
    <w:rsid w:val="000B0C6B"/>
    <w:rsid w:val="000B0DEC"/>
    <w:rsid w:val="000B1434"/>
    <w:rsid w:val="000B17EE"/>
    <w:rsid w:val="000B2199"/>
    <w:rsid w:val="000B22FF"/>
    <w:rsid w:val="000B2704"/>
    <w:rsid w:val="000B2B12"/>
    <w:rsid w:val="000B45BD"/>
    <w:rsid w:val="000B4D82"/>
    <w:rsid w:val="000B50A0"/>
    <w:rsid w:val="000B52A4"/>
    <w:rsid w:val="000B5536"/>
    <w:rsid w:val="000B600B"/>
    <w:rsid w:val="000B6102"/>
    <w:rsid w:val="000B6285"/>
    <w:rsid w:val="000B62B4"/>
    <w:rsid w:val="000B634B"/>
    <w:rsid w:val="000B63A9"/>
    <w:rsid w:val="000B640C"/>
    <w:rsid w:val="000B66CA"/>
    <w:rsid w:val="000B7D13"/>
    <w:rsid w:val="000C0656"/>
    <w:rsid w:val="000C1AFD"/>
    <w:rsid w:val="000C1C7E"/>
    <w:rsid w:val="000C1E16"/>
    <w:rsid w:val="000C218F"/>
    <w:rsid w:val="000C26B6"/>
    <w:rsid w:val="000C2823"/>
    <w:rsid w:val="000C3004"/>
    <w:rsid w:val="000C3666"/>
    <w:rsid w:val="000C36D4"/>
    <w:rsid w:val="000C41ED"/>
    <w:rsid w:val="000C476D"/>
    <w:rsid w:val="000C47DD"/>
    <w:rsid w:val="000C4D11"/>
    <w:rsid w:val="000C54AB"/>
    <w:rsid w:val="000C5B3E"/>
    <w:rsid w:val="000C63A7"/>
    <w:rsid w:val="000C6B5F"/>
    <w:rsid w:val="000C6F2A"/>
    <w:rsid w:val="000C6FDD"/>
    <w:rsid w:val="000C7740"/>
    <w:rsid w:val="000D0995"/>
    <w:rsid w:val="000D0A00"/>
    <w:rsid w:val="000D1344"/>
    <w:rsid w:val="000D1936"/>
    <w:rsid w:val="000D197B"/>
    <w:rsid w:val="000D258E"/>
    <w:rsid w:val="000D3B66"/>
    <w:rsid w:val="000D4266"/>
    <w:rsid w:val="000D4A42"/>
    <w:rsid w:val="000D4FD3"/>
    <w:rsid w:val="000D5754"/>
    <w:rsid w:val="000D5A7B"/>
    <w:rsid w:val="000D5EEF"/>
    <w:rsid w:val="000D6262"/>
    <w:rsid w:val="000D6614"/>
    <w:rsid w:val="000D6761"/>
    <w:rsid w:val="000D6846"/>
    <w:rsid w:val="000D699A"/>
    <w:rsid w:val="000D6F70"/>
    <w:rsid w:val="000D73F1"/>
    <w:rsid w:val="000D785B"/>
    <w:rsid w:val="000E016A"/>
    <w:rsid w:val="000E0285"/>
    <w:rsid w:val="000E100F"/>
    <w:rsid w:val="000E16E5"/>
    <w:rsid w:val="000E1940"/>
    <w:rsid w:val="000E2397"/>
    <w:rsid w:val="000E2F08"/>
    <w:rsid w:val="000E3240"/>
    <w:rsid w:val="000E32AC"/>
    <w:rsid w:val="000E3786"/>
    <w:rsid w:val="000E3E7F"/>
    <w:rsid w:val="000E4067"/>
    <w:rsid w:val="000E40BE"/>
    <w:rsid w:val="000E45EB"/>
    <w:rsid w:val="000E4843"/>
    <w:rsid w:val="000E48AE"/>
    <w:rsid w:val="000E4E40"/>
    <w:rsid w:val="000E5855"/>
    <w:rsid w:val="000E6A94"/>
    <w:rsid w:val="000E6EC1"/>
    <w:rsid w:val="000E7B28"/>
    <w:rsid w:val="000E7CF6"/>
    <w:rsid w:val="000E7D1A"/>
    <w:rsid w:val="000E7E3D"/>
    <w:rsid w:val="000E7F4B"/>
    <w:rsid w:val="000F06B0"/>
    <w:rsid w:val="000F0775"/>
    <w:rsid w:val="000F0B5D"/>
    <w:rsid w:val="000F0DD7"/>
    <w:rsid w:val="000F10C1"/>
    <w:rsid w:val="000F1246"/>
    <w:rsid w:val="000F1BB9"/>
    <w:rsid w:val="000F23B5"/>
    <w:rsid w:val="000F2458"/>
    <w:rsid w:val="000F25B6"/>
    <w:rsid w:val="000F2DB6"/>
    <w:rsid w:val="000F3331"/>
    <w:rsid w:val="000F34C2"/>
    <w:rsid w:val="000F3991"/>
    <w:rsid w:val="000F3C1B"/>
    <w:rsid w:val="000F45BE"/>
    <w:rsid w:val="000F49C4"/>
    <w:rsid w:val="000F5321"/>
    <w:rsid w:val="000F5395"/>
    <w:rsid w:val="000F55A1"/>
    <w:rsid w:val="000F5C12"/>
    <w:rsid w:val="000F60E6"/>
    <w:rsid w:val="000F6A8F"/>
    <w:rsid w:val="000F6E8F"/>
    <w:rsid w:val="000F7A10"/>
    <w:rsid w:val="0010025A"/>
    <w:rsid w:val="0010123B"/>
    <w:rsid w:val="00101797"/>
    <w:rsid w:val="0010251E"/>
    <w:rsid w:val="001025A7"/>
    <w:rsid w:val="00102EED"/>
    <w:rsid w:val="00103703"/>
    <w:rsid w:val="001054A6"/>
    <w:rsid w:val="001054E2"/>
    <w:rsid w:val="00105C7E"/>
    <w:rsid w:val="00105EF6"/>
    <w:rsid w:val="00106B70"/>
    <w:rsid w:val="00107209"/>
    <w:rsid w:val="00107A07"/>
    <w:rsid w:val="00107F79"/>
    <w:rsid w:val="00107FA1"/>
    <w:rsid w:val="00110359"/>
    <w:rsid w:val="001104B3"/>
    <w:rsid w:val="00110894"/>
    <w:rsid w:val="001109BA"/>
    <w:rsid w:val="00110EA4"/>
    <w:rsid w:val="00111523"/>
    <w:rsid w:val="001115CF"/>
    <w:rsid w:val="00111F4A"/>
    <w:rsid w:val="001122EA"/>
    <w:rsid w:val="00112601"/>
    <w:rsid w:val="00112662"/>
    <w:rsid w:val="00112C91"/>
    <w:rsid w:val="0011329C"/>
    <w:rsid w:val="00113962"/>
    <w:rsid w:val="00113F1F"/>
    <w:rsid w:val="001147E7"/>
    <w:rsid w:val="00114A39"/>
    <w:rsid w:val="00114A3E"/>
    <w:rsid w:val="00115939"/>
    <w:rsid w:val="00115A09"/>
    <w:rsid w:val="001166F9"/>
    <w:rsid w:val="00116A69"/>
    <w:rsid w:val="001172CC"/>
    <w:rsid w:val="00117A1E"/>
    <w:rsid w:val="00117CCC"/>
    <w:rsid w:val="00117D3C"/>
    <w:rsid w:val="00120178"/>
    <w:rsid w:val="001207BD"/>
    <w:rsid w:val="00120B5D"/>
    <w:rsid w:val="00120D9A"/>
    <w:rsid w:val="001210B2"/>
    <w:rsid w:val="00121118"/>
    <w:rsid w:val="001212A2"/>
    <w:rsid w:val="0012135D"/>
    <w:rsid w:val="0012287C"/>
    <w:rsid w:val="00122B29"/>
    <w:rsid w:val="00122C19"/>
    <w:rsid w:val="00122CA2"/>
    <w:rsid w:val="00123182"/>
    <w:rsid w:val="001234AB"/>
    <w:rsid w:val="00123F4B"/>
    <w:rsid w:val="0012480D"/>
    <w:rsid w:val="00124AF4"/>
    <w:rsid w:val="00124DBC"/>
    <w:rsid w:val="00126EC5"/>
    <w:rsid w:val="0012761E"/>
    <w:rsid w:val="00127862"/>
    <w:rsid w:val="0013034E"/>
    <w:rsid w:val="0013068F"/>
    <w:rsid w:val="00130CB3"/>
    <w:rsid w:val="00132361"/>
    <w:rsid w:val="00132455"/>
    <w:rsid w:val="00132A72"/>
    <w:rsid w:val="00132F91"/>
    <w:rsid w:val="001331AF"/>
    <w:rsid w:val="0013325C"/>
    <w:rsid w:val="00133A6D"/>
    <w:rsid w:val="00133B42"/>
    <w:rsid w:val="00133D0D"/>
    <w:rsid w:val="00134BF3"/>
    <w:rsid w:val="00135068"/>
    <w:rsid w:val="001351A7"/>
    <w:rsid w:val="00135BFB"/>
    <w:rsid w:val="00135C71"/>
    <w:rsid w:val="00135CF1"/>
    <w:rsid w:val="00135D1B"/>
    <w:rsid w:val="001360BE"/>
    <w:rsid w:val="001401C0"/>
    <w:rsid w:val="00140417"/>
    <w:rsid w:val="001405AC"/>
    <w:rsid w:val="00140E24"/>
    <w:rsid w:val="00141151"/>
    <w:rsid w:val="00141E29"/>
    <w:rsid w:val="00142670"/>
    <w:rsid w:val="00142AFF"/>
    <w:rsid w:val="001437DC"/>
    <w:rsid w:val="00143BF8"/>
    <w:rsid w:val="00144181"/>
    <w:rsid w:val="00144E9E"/>
    <w:rsid w:val="00145066"/>
    <w:rsid w:val="00145641"/>
    <w:rsid w:val="0014569C"/>
    <w:rsid w:val="00145D8C"/>
    <w:rsid w:val="00145FEF"/>
    <w:rsid w:val="00146623"/>
    <w:rsid w:val="00150714"/>
    <w:rsid w:val="00150967"/>
    <w:rsid w:val="00151439"/>
    <w:rsid w:val="0015224B"/>
    <w:rsid w:val="0015256D"/>
    <w:rsid w:val="0015274F"/>
    <w:rsid w:val="0015342A"/>
    <w:rsid w:val="00153747"/>
    <w:rsid w:val="00153BBF"/>
    <w:rsid w:val="001540A1"/>
    <w:rsid w:val="00154F83"/>
    <w:rsid w:val="00155351"/>
    <w:rsid w:val="001556E2"/>
    <w:rsid w:val="00155D34"/>
    <w:rsid w:val="00156550"/>
    <w:rsid w:val="001570CC"/>
    <w:rsid w:val="00157422"/>
    <w:rsid w:val="0016033A"/>
    <w:rsid w:val="001605CF"/>
    <w:rsid w:val="001612E9"/>
    <w:rsid w:val="00161C1D"/>
    <w:rsid w:val="00161D3A"/>
    <w:rsid w:val="00161D9E"/>
    <w:rsid w:val="001629D9"/>
    <w:rsid w:val="00162BE8"/>
    <w:rsid w:val="00162E8D"/>
    <w:rsid w:val="00163090"/>
    <w:rsid w:val="001636B1"/>
    <w:rsid w:val="001637E1"/>
    <w:rsid w:val="00163BA1"/>
    <w:rsid w:val="00164075"/>
    <w:rsid w:val="001646E3"/>
    <w:rsid w:val="0016495F"/>
    <w:rsid w:val="00164A2C"/>
    <w:rsid w:val="00164BDA"/>
    <w:rsid w:val="00165C7E"/>
    <w:rsid w:val="00166955"/>
    <w:rsid w:val="00166A17"/>
    <w:rsid w:val="00166BB9"/>
    <w:rsid w:val="00166C61"/>
    <w:rsid w:val="00167384"/>
    <w:rsid w:val="001674AE"/>
    <w:rsid w:val="001676C7"/>
    <w:rsid w:val="001679E6"/>
    <w:rsid w:val="00167BA0"/>
    <w:rsid w:val="00170012"/>
    <w:rsid w:val="00170239"/>
    <w:rsid w:val="001703C6"/>
    <w:rsid w:val="00170953"/>
    <w:rsid w:val="001709AC"/>
    <w:rsid w:val="00171891"/>
    <w:rsid w:val="00172908"/>
    <w:rsid w:val="00172A4B"/>
    <w:rsid w:val="00172CC2"/>
    <w:rsid w:val="001747AA"/>
    <w:rsid w:val="00174A24"/>
    <w:rsid w:val="00174ADB"/>
    <w:rsid w:val="00175ACF"/>
    <w:rsid w:val="00176055"/>
    <w:rsid w:val="00176588"/>
    <w:rsid w:val="00176CAB"/>
    <w:rsid w:val="0017720D"/>
    <w:rsid w:val="00177449"/>
    <w:rsid w:val="00177DE7"/>
    <w:rsid w:val="001804A0"/>
    <w:rsid w:val="001806B1"/>
    <w:rsid w:val="00180BC3"/>
    <w:rsid w:val="0018175F"/>
    <w:rsid w:val="0018232C"/>
    <w:rsid w:val="00182403"/>
    <w:rsid w:val="00182B9B"/>
    <w:rsid w:val="00183501"/>
    <w:rsid w:val="00183FE0"/>
    <w:rsid w:val="00184152"/>
    <w:rsid w:val="00185070"/>
    <w:rsid w:val="00185D9E"/>
    <w:rsid w:val="00185F6E"/>
    <w:rsid w:val="00186569"/>
    <w:rsid w:val="00186907"/>
    <w:rsid w:val="00186CA7"/>
    <w:rsid w:val="0018798B"/>
    <w:rsid w:val="00190131"/>
    <w:rsid w:val="00190593"/>
    <w:rsid w:val="001905B8"/>
    <w:rsid w:val="001908A5"/>
    <w:rsid w:val="001908EF"/>
    <w:rsid w:val="00191BD0"/>
    <w:rsid w:val="001925DE"/>
    <w:rsid w:val="00192B1A"/>
    <w:rsid w:val="00193477"/>
    <w:rsid w:val="001939BB"/>
    <w:rsid w:val="00194AB3"/>
    <w:rsid w:val="00195D0C"/>
    <w:rsid w:val="00196FFF"/>
    <w:rsid w:val="001A054E"/>
    <w:rsid w:val="001A07F1"/>
    <w:rsid w:val="001A115C"/>
    <w:rsid w:val="001A191F"/>
    <w:rsid w:val="001A1981"/>
    <w:rsid w:val="001A1FAB"/>
    <w:rsid w:val="001A2094"/>
    <w:rsid w:val="001A218A"/>
    <w:rsid w:val="001A2559"/>
    <w:rsid w:val="001A336A"/>
    <w:rsid w:val="001A3460"/>
    <w:rsid w:val="001A44A8"/>
    <w:rsid w:val="001A4A6E"/>
    <w:rsid w:val="001A4D09"/>
    <w:rsid w:val="001A4D94"/>
    <w:rsid w:val="001A535B"/>
    <w:rsid w:val="001A581C"/>
    <w:rsid w:val="001A5D28"/>
    <w:rsid w:val="001A6AE9"/>
    <w:rsid w:val="001A711C"/>
    <w:rsid w:val="001A7244"/>
    <w:rsid w:val="001A7AEC"/>
    <w:rsid w:val="001B0422"/>
    <w:rsid w:val="001B29AD"/>
    <w:rsid w:val="001B2D0E"/>
    <w:rsid w:val="001B3C56"/>
    <w:rsid w:val="001B3C78"/>
    <w:rsid w:val="001B412B"/>
    <w:rsid w:val="001B4B18"/>
    <w:rsid w:val="001B5DF5"/>
    <w:rsid w:val="001B636E"/>
    <w:rsid w:val="001B79E6"/>
    <w:rsid w:val="001B7BCF"/>
    <w:rsid w:val="001C0728"/>
    <w:rsid w:val="001C1918"/>
    <w:rsid w:val="001C19C5"/>
    <w:rsid w:val="001C1C0D"/>
    <w:rsid w:val="001C2424"/>
    <w:rsid w:val="001C2914"/>
    <w:rsid w:val="001C2F3E"/>
    <w:rsid w:val="001C3114"/>
    <w:rsid w:val="001C3230"/>
    <w:rsid w:val="001C35C9"/>
    <w:rsid w:val="001C3EAE"/>
    <w:rsid w:val="001C40A0"/>
    <w:rsid w:val="001C4FA4"/>
    <w:rsid w:val="001C5796"/>
    <w:rsid w:val="001C62FC"/>
    <w:rsid w:val="001C75B5"/>
    <w:rsid w:val="001C7968"/>
    <w:rsid w:val="001C7C76"/>
    <w:rsid w:val="001D026B"/>
    <w:rsid w:val="001D03F8"/>
    <w:rsid w:val="001D0AE9"/>
    <w:rsid w:val="001D113D"/>
    <w:rsid w:val="001D18ED"/>
    <w:rsid w:val="001D207C"/>
    <w:rsid w:val="001D295E"/>
    <w:rsid w:val="001D2CB2"/>
    <w:rsid w:val="001D47C3"/>
    <w:rsid w:val="001D4BC1"/>
    <w:rsid w:val="001D5120"/>
    <w:rsid w:val="001D5C82"/>
    <w:rsid w:val="001D5F9E"/>
    <w:rsid w:val="001D62B7"/>
    <w:rsid w:val="001D6390"/>
    <w:rsid w:val="001D639D"/>
    <w:rsid w:val="001D656B"/>
    <w:rsid w:val="001D67A6"/>
    <w:rsid w:val="001D685C"/>
    <w:rsid w:val="001D7631"/>
    <w:rsid w:val="001D7B10"/>
    <w:rsid w:val="001D7B8C"/>
    <w:rsid w:val="001D7D96"/>
    <w:rsid w:val="001E0011"/>
    <w:rsid w:val="001E1094"/>
    <w:rsid w:val="001E2AF6"/>
    <w:rsid w:val="001E2D7D"/>
    <w:rsid w:val="001E2FE2"/>
    <w:rsid w:val="001E3269"/>
    <w:rsid w:val="001E5060"/>
    <w:rsid w:val="001E5251"/>
    <w:rsid w:val="001E56FD"/>
    <w:rsid w:val="001E5735"/>
    <w:rsid w:val="001E5F13"/>
    <w:rsid w:val="001E6FBB"/>
    <w:rsid w:val="001E7514"/>
    <w:rsid w:val="001E7A8A"/>
    <w:rsid w:val="001E7CA6"/>
    <w:rsid w:val="001E7E00"/>
    <w:rsid w:val="001F05B5"/>
    <w:rsid w:val="001F07A0"/>
    <w:rsid w:val="001F12E1"/>
    <w:rsid w:val="001F1996"/>
    <w:rsid w:val="001F2CA8"/>
    <w:rsid w:val="001F305D"/>
    <w:rsid w:val="001F3F07"/>
    <w:rsid w:val="001F41AE"/>
    <w:rsid w:val="001F4354"/>
    <w:rsid w:val="001F4A61"/>
    <w:rsid w:val="001F4B69"/>
    <w:rsid w:val="001F5042"/>
    <w:rsid w:val="001F50CF"/>
    <w:rsid w:val="001F51B2"/>
    <w:rsid w:val="001F56F2"/>
    <w:rsid w:val="001F60CD"/>
    <w:rsid w:val="001F6315"/>
    <w:rsid w:val="001F634B"/>
    <w:rsid w:val="001F7176"/>
    <w:rsid w:val="00200662"/>
    <w:rsid w:val="00201D98"/>
    <w:rsid w:val="00202148"/>
    <w:rsid w:val="00202184"/>
    <w:rsid w:val="00202883"/>
    <w:rsid w:val="00203AA4"/>
    <w:rsid w:val="00204A75"/>
    <w:rsid w:val="00204E15"/>
    <w:rsid w:val="00205805"/>
    <w:rsid w:val="00205C45"/>
    <w:rsid w:val="00206411"/>
    <w:rsid w:val="00207076"/>
    <w:rsid w:val="002102B8"/>
    <w:rsid w:val="0021038C"/>
    <w:rsid w:val="002107DD"/>
    <w:rsid w:val="00210965"/>
    <w:rsid w:val="0021106C"/>
    <w:rsid w:val="00211EDA"/>
    <w:rsid w:val="00212AC9"/>
    <w:rsid w:val="00212E51"/>
    <w:rsid w:val="002133FE"/>
    <w:rsid w:val="00213CB0"/>
    <w:rsid w:val="00213DA9"/>
    <w:rsid w:val="0021439F"/>
    <w:rsid w:val="00214A48"/>
    <w:rsid w:val="00214E1B"/>
    <w:rsid w:val="00215783"/>
    <w:rsid w:val="00215878"/>
    <w:rsid w:val="00215C16"/>
    <w:rsid w:val="00216199"/>
    <w:rsid w:val="0021622A"/>
    <w:rsid w:val="0021699A"/>
    <w:rsid w:val="00216E9D"/>
    <w:rsid w:val="002170C2"/>
    <w:rsid w:val="00217421"/>
    <w:rsid w:val="00217A3D"/>
    <w:rsid w:val="00217A5E"/>
    <w:rsid w:val="00217C40"/>
    <w:rsid w:val="00220062"/>
    <w:rsid w:val="0022016F"/>
    <w:rsid w:val="00220CF0"/>
    <w:rsid w:val="00220F29"/>
    <w:rsid w:val="002211E9"/>
    <w:rsid w:val="00221266"/>
    <w:rsid w:val="00221941"/>
    <w:rsid w:val="00221AAF"/>
    <w:rsid w:val="00222144"/>
    <w:rsid w:val="00222628"/>
    <w:rsid w:val="00222FF6"/>
    <w:rsid w:val="0022341D"/>
    <w:rsid w:val="0022620F"/>
    <w:rsid w:val="00226D5A"/>
    <w:rsid w:val="00227330"/>
    <w:rsid w:val="00227C3E"/>
    <w:rsid w:val="00227CE0"/>
    <w:rsid w:val="00227DB5"/>
    <w:rsid w:val="00230A8E"/>
    <w:rsid w:val="002314CF"/>
    <w:rsid w:val="00231DEE"/>
    <w:rsid w:val="00232466"/>
    <w:rsid w:val="002331C5"/>
    <w:rsid w:val="00234393"/>
    <w:rsid w:val="002349B6"/>
    <w:rsid w:val="00235448"/>
    <w:rsid w:val="002358C1"/>
    <w:rsid w:val="00235B4A"/>
    <w:rsid w:val="0023608C"/>
    <w:rsid w:val="002361DD"/>
    <w:rsid w:val="002362AB"/>
    <w:rsid w:val="002373C3"/>
    <w:rsid w:val="00237C4E"/>
    <w:rsid w:val="002402C5"/>
    <w:rsid w:val="00240BE5"/>
    <w:rsid w:val="002413F1"/>
    <w:rsid w:val="00241A82"/>
    <w:rsid w:val="00241FC0"/>
    <w:rsid w:val="00242CBA"/>
    <w:rsid w:val="00242D0C"/>
    <w:rsid w:val="00242D28"/>
    <w:rsid w:val="00242E8E"/>
    <w:rsid w:val="002449CB"/>
    <w:rsid w:val="00244F31"/>
    <w:rsid w:val="0024523D"/>
    <w:rsid w:val="00245BF2"/>
    <w:rsid w:val="00245F05"/>
    <w:rsid w:val="00246206"/>
    <w:rsid w:val="00246832"/>
    <w:rsid w:val="0024713E"/>
    <w:rsid w:val="002474E9"/>
    <w:rsid w:val="00247DCA"/>
    <w:rsid w:val="00250374"/>
    <w:rsid w:val="00250AD5"/>
    <w:rsid w:val="00250DA5"/>
    <w:rsid w:val="00251246"/>
    <w:rsid w:val="00252223"/>
    <w:rsid w:val="00252369"/>
    <w:rsid w:val="00252525"/>
    <w:rsid w:val="00253619"/>
    <w:rsid w:val="00253DB2"/>
    <w:rsid w:val="002543E0"/>
    <w:rsid w:val="002544AB"/>
    <w:rsid w:val="00254CD1"/>
    <w:rsid w:val="002550EC"/>
    <w:rsid w:val="00255668"/>
    <w:rsid w:val="00255B5F"/>
    <w:rsid w:val="00255C77"/>
    <w:rsid w:val="00257AE6"/>
    <w:rsid w:val="00260721"/>
    <w:rsid w:val="00260DD0"/>
    <w:rsid w:val="00260F7C"/>
    <w:rsid w:val="00261516"/>
    <w:rsid w:val="00261584"/>
    <w:rsid w:val="002617B6"/>
    <w:rsid w:val="00261B40"/>
    <w:rsid w:val="00262CB8"/>
    <w:rsid w:val="00263CAF"/>
    <w:rsid w:val="00263CB8"/>
    <w:rsid w:val="00263F29"/>
    <w:rsid w:val="00264803"/>
    <w:rsid w:val="002652D6"/>
    <w:rsid w:val="00265D97"/>
    <w:rsid w:val="00265FC9"/>
    <w:rsid w:val="00266196"/>
    <w:rsid w:val="002664F3"/>
    <w:rsid w:val="0026715D"/>
    <w:rsid w:val="00267182"/>
    <w:rsid w:val="0027055D"/>
    <w:rsid w:val="00270BE7"/>
    <w:rsid w:val="00270EA1"/>
    <w:rsid w:val="0027141C"/>
    <w:rsid w:val="00271BD2"/>
    <w:rsid w:val="00273426"/>
    <w:rsid w:val="00273581"/>
    <w:rsid w:val="00273FC7"/>
    <w:rsid w:val="0027451F"/>
    <w:rsid w:val="00274E5A"/>
    <w:rsid w:val="00275A89"/>
    <w:rsid w:val="00275A9D"/>
    <w:rsid w:val="00275C12"/>
    <w:rsid w:val="00275F59"/>
    <w:rsid w:val="00276187"/>
    <w:rsid w:val="00276FB7"/>
    <w:rsid w:val="002775C7"/>
    <w:rsid w:val="00277D56"/>
    <w:rsid w:val="00280220"/>
    <w:rsid w:val="0028270D"/>
    <w:rsid w:val="0028277D"/>
    <w:rsid w:val="00282C80"/>
    <w:rsid w:val="002836BF"/>
    <w:rsid w:val="0028381E"/>
    <w:rsid w:val="00283877"/>
    <w:rsid w:val="002844F5"/>
    <w:rsid w:val="0028529E"/>
    <w:rsid w:val="002855C1"/>
    <w:rsid w:val="00285CC4"/>
    <w:rsid w:val="00286163"/>
    <w:rsid w:val="0028629A"/>
    <w:rsid w:val="0028680C"/>
    <w:rsid w:val="00286D62"/>
    <w:rsid w:val="00287073"/>
    <w:rsid w:val="002873F6"/>
    <w:rsid w:val="00287C6D"/>
    <w:rsid w:val="00290139"/>
    <w:rsid w:val="00290BA6"/>
    <w:rsid w:val="00290E29"/>
    <w:rsid w:val="00291368"/>
    <w:rsid w:val="00291BA2"/>
    <w:rsid w:val="00291E2C"/>
    <w:rsid w:val="00292204"/>
    <w:rsid w:val="00292801"/>
    <w:rsid w:val="00293BCA"/>
    <w:rsid w:val="00293FCC"/>
    <w:rsid w:val="00295048"/>
    <w:rsid w:val="002952F6"/>
    <w:rsid w:val="00295F5D"/>
    <w:rsid w:val="002960A7"/>
    <w:rsid w:val="0029615B"/>
    <w:rsid w:val="002968D3"/>
    <w:rsid w:val="002A10E5"/>
    <w:rsid w:val="002A16E3"/>
    <w:rsid w:val="002A1743"/>
    <w:rsid w:val="002A180F"/>
    <w:rsid w:val="002A1A95"/>
    <w:rsid w:val="002A226C"/>
    <w:rsid w:val="002A2EC0"/>
    <w:rsid w:val="002A34D1"/>
    <w:rsid w:val="002A4DE3"/>
    <w:rsid w:val="002A5EEC"/>
    <w:rsid w:val="002A6219"/>
    <w:rsid w:val="002A6BD7"/>
    <w:rsid w:val="002A73D0"/>
    <w:rsid w:val="002B0486"/>
    <w:rsid w:val="002B0873"/>
    <w:rsid w:val="002B0FE3"/>
    <w:rsid w:val="002B14B4"/>
    <w:rsid w:val="002B1675"/>
    <w:rsid w:val="002B1848"/>
    <w:rsid w:val="002B1D17"/>
    <w:rsid w:val="002B1E69"/>
    <w:rsid w:val="002B2135"/>
    <w:rsid w:val="002B2C73"/>
    <w:rsid w:val="002B3797"/>
    <w:rsid w:val="002B4CA5"/>
    <w:rsid w:val="002B4E9E"/>
    <w:rsid w:val="002B541B"/>
    <w:rsid w:val="002B5B77"/>
    <w:rsid w:val="002B5DD7"/>
    <w:rsid w:val="002B7522"/>
    <w:rsid w:val="002B7737"/>
    <w:rsid w:val="002B79F3"/>
    <w:rsid w:val="002B7AEB"/>
    <w:rsid w:val="002B7D32"/>
    <w:rsid w:val="002C00D2"/>
    <w:rsid w:val="002C047B"/>
    <w:rsid w:val="002C1159"/>
    <w:rsid w:val="002C137B"/>
    <w:rsid w:val="002C1CFB"/>
    <w:rsid w:val="002C1E83"/>
    <w:rsid w:val="002C23A0"/>
    <w:rsid w:val="002C323E"/>
    <w:rsid w:val="002C3459"/>
    <w:rsid w:val="002C4574"/>
    <w:rsid w:val="002C5705"/>
    <w:rsid w:val="002C58B1"/>
    <w:rsid w:val="002C5F7B"/>
    <w:rsid w:val="002C61CD"/>
    <w:rsid w:val="002C6D56"/>
    <w:rsid w:val="002C6E56"/>
    <w:rsid w:val="002C7755"/>
    <w:rsid w:val="002C7987"/>
    <w:rsid w:val="002C7AD8"/>
    <w:rsid w:val="002D0438"/>
    <w:rsid w:val="002D047E"/>
    <w:rsid w:val="002D0711"/>
    <w:rsid w:val="002D092F"/>
    <w:rsid w:val="002D1584"/>
    <w:rsid w:val="002D1752"/>
    <w:rsid w:val="002D2761"/>
    <w:rsid w:val="002D285E"/>
    <w:rsid w:val="002D295B"/>
    <w:rsid w:val="002D2B1D"/>
    <w:rsid w:val="002D2FEC"/>
    <w:rsid w:val="002D3D15"/>
    <w:rsid w:val="002D3D55"/>
    <w:rsid w:val="002D3E9B"/>
    <w:rsid w:val="002D4963"/>
    <w:rsid w:val="002D4F2F"/>
    <w:rsid w:val="002D6A70"/>
    <w:rsid w:val="002D70AF"/>
    <w:rsid w:val="002D70B3"/>
    <w:rsid w:val="002D7403"/>
    <w:rsid w:val="002D7874"/>
    <w:rsid w:val="002D7885"/>
    <w:rsid w:val="002E0B7E"/>
    <w:rsid w:val="002E12E7"/>
    <w:rsid w:val="002E278B"/>
    <w:rsid w:val="002E2990"/>
    <w:rsid w:val="002E327C"/>
    <w:rsid w:val="002E353C"/>
    <w:rsid w:val="002E438C"/>
    <w:rsid w:val="002E5660"/>
    <w:rsid w:val="002E576B"/>
    <w:rsid w:val="002E5D53"/>
    <w:rsid w:val="002E6FBC"/>
    <w:rsid w:val="002E7004"/>
    <w:rsid w:val="002E7C1F"/>
    <w:rsid w:val="002F016D"/>
    <w:rsid w:val="002F06F2"/>
    <w:rsid w:val="002F0E9E"/>
    <w:rsid w:val="002F13A2"/>
    <w:rsid w:val="002F2564"/>
    <w:rsid w:val="002F2715"/>
    <w:rsid w:val="002F29AA"/>
    <w:rsid w:val="002F2F86"/>
    <w:rsid w:val="002F3A9E"/>
    <w:rsid w:val="002F3F91"/>
    <w:rsid w:val="002F4168"/>
    <w:rsid w:val="002F4FD5"/>
    <w:rsid w:val="002F52ED"/>
    <w:rsid w:val="002F56B3"/>
    <w:rsid w:val="002F5B2A"/>
    <w:rsid w:val="002F5BB1"/>
    <w:rsid w:val="002F5D76"/>
    <w:rsid w:val="002F60A2"/>
    <w:rsid w:val="002F6C7A"/>
    <w:rsid w:val="002F6D4F"/>
    <w:rsid w:val="002F76E1"/>
    <w:rsid w:val="002F780B"/>
    <w:rsid w:val="002F797B"/>
    <w:rsid w:val="002F79BC"/>
    <w:rsid w:val="002F7D78"/>
    <w:rsid w:val="002F7FE8"/>
    <w:rsid w:val="00300767"/>
    <w:rsid w:val="0030081E"/>
    <w:rsid w:val="00300ED9"/>
    <w:rsid w:val="003011A4"/>
    <w:rsid w:val="00301749"/>
    <w:rsid w:val="003017A8"/>
    <w:rsid w:val="00301CF2"/>
    <w:rsid w:val="00301D8D"/>
    <w:rsid w:val="0030250C"/>
    <w:rsid w:val="00303A22"/>
    <w:rsid w:val="00303AB5"/>
    <w:rsid w:val="00303F08"/>
    <w:rsid w:val="00304273"/>
    <w:rsid w:val="00304302"/>
    <w:rsid w:val="00304957"/>
    <w:rsid w:val="00304B71"/>
    <w:rsid w:val="00304DA4"/>
    <w:rsid w:val="00305455"/>
    <w:rsid w:val="00305ADA"/>
    <w:rsid w:val="003061AB"/>
    <w:rsid w:val="00306A92"/>
    <w:rsid w:val="00306AFF"/>
    <w:rsid w:val="00307F98"/>
    <w:rsid w:val="0031046E"/>
    <w:rsid w:val="00310D35"/>
    <w:rsid w:val="00310E42"/>
    <w:rsid w:val="00312C87"/>
    <w:rsid w:val="00313CDD"/>
    <w:rsid w:val="00314598"/>
    <w:rsid w:val="003164D2"/>
    <w:rsid w:val="00316D52"/>
    <w:rsid w:val="00316F78"/>
    <w:rsid w:val="00316FA7"/>
    <w:rsid w:val="00317000"/>
    <w:rsid w:val="0031793A"/>
    <w:rsid w:val="00317C34"/>
    <w:rsid w:val="003200E3"/>
    <w:rsid w:val="003205B9"/>
    <w:rsid w:val="00320851"/>
    <w:rsid w:val="00321163"/>
    <w:rsid w:val="00321E9C"/>
    <w:rsid w:val="003221EF"/>
    <w:rsid w:val="00322D1D"/>
    <w:rsid w:val="003231B4"/>
    <w:rsid w:val="00324617"/>
    <w:rsid w:val="003248AA"/>
    <w:rsid w:val="00325058"/>
    <w:rsid w:val="00325566"/>
    <w:rsid w:val="00325860"/>
    <w:rsid w:val="003258BF"/>
    <w:rsid w:val="00326053"/>
    <w:rsid w:val="003260B9"/>
    <w:rsid w:val="0033006B"/>
    <w:rsid w:val="00330343"/>
    <w:rsid w:val="0033080D"/>
    <w:rsid w:val="00331A68"/>
    <w:rsid w:val="00331F31"/>
    <w:rsid w:val="00331F8D"/>
    <w:rsid w:val="0033256F"/>
    <w:rsid w:val="0033289D"/>
    <w:rsid w:val="00332A55"/>
    <w:rsid w:val="00332F00"/>
    <w:rsid w:val="00332F5E"/>
    <w:rsid w:val="003335D5"/>
    <w:rsid w:val="0033372F"/>
    <w:rsid w:val="00333BEC"/>
    <w:rsid w:val="00333F42"/>
    <w:rsid w:val="00335524"/>
    <w:rsid w:val="00335826"/>
    <w:rsid w:val="0033620A"/>
    <w:rsid w:val="003363EF"/>
    <w:rsid w:val="0033684C"/>
    <w:rsid w:val="00336F11"/>
    <w:rsid w:val="00336FBC"/>
    <w:rsid w:val="00337802"/>
    <w:rsid w:val="003378A9"/>
    <w:rsid w:val="00337DA4"/>
    <w:rsid w:val="003400D7"/>
    <w:rsid w:val="003402D3"/>
    <w:rsid w:val="0034036E"/>
    <w:rsid w:val="003408CE"/>
    <w:rsid w:val="0034128D"/>
    <w:rsid w:val="0034156F"/>
    <w:rsid w:val="00341ADD"/>
    <w:rsid w:val="00341C0F"/>
    <w:rsid w:val="00341FF4"/>
    <w:rsid w:val="003424DD"/>
    <w:rsid w:val="003429E1"/>
    <w:rsid w:val="003436A8"/>
    <w:rsid w:val="0034449F"/>
    <w:rsid w:val="00344656"/>
    <w:rsid w:val="00344A65"/>
    <w:rsid w:val="00345243"/>
    <w:rsid w:val="00345278"/>
    <w:rsid w:val="00345A0D"/>
    <w:rsid w:val="00345DDD"/>
    <w:rsid w:val="00346702"/>
    <w:rsid w:val="00346D13"/>
    <w:rsid w:val="00346D82"/>
    <w:rsid w:val="0035043F"/>
    <w:rsid w:val="00350A07"/>
    <w:rsid w:val="00350ED3"/>
    <w:rsid w:val="00352009"/>
    <w:rsid w:val="003520AB"/>
    <w:rsid w:val="00352A31"/>
    <w:rsid w:val="00352DEB"/>
    <w:rsid w:val="00352F7F"/>
    <w:rsid w:val="003537B5"/>
    <w:rsid w:val="0035486C"/>
    <w:rsid w:val="00354F97"/>
    <w:rsid w:val="00355B4D"/>
    <w:rsid w:val="0035696F"/>
    <w:rsid w:val="00357B4A"/>
    <w:rsid w:val="00360F86"/>
    <w:rsid w:val="003617EE"/>
    <w:rsid w:val="003617F2"/>
    <w:rsid w:val="00361955"/>
    <w:rsid w:val="003622D5"/>
    <w:rsid w:val="003629C1"/>
    <w:rsid w:val="00362B83"/>
    <w:rsid w:val="00362E2A"/>
    <w:rsid w:val="00363669"/>
    <w:rsid w:val="003646E9"/>
    <w:rsid w:val="00365ABB"/>
    <w:rsid w:val="00366DFF"/>
    <w:rsid w:val="00367150"/>
    <w:rsid w:val="00367F52"/>
    <w:rsid w:val="00367F86"/>
    <w:rsid w:val="0037000B"/>
    <w:rsid w:val="0037035D"/>
    <w:rsid w:val="003703D3"/>
    <w:rsid w:val="00370D5E"/>
    <w:rsid w:val="00371948"/>
    <w:rsid w:val="00372397"/>
    <w:rsid w:val="003726D5"/>
    <w:rsid w:val="0037363C"/>
    <w:rsid w:val="00373C2F"/>
    <w:rsid w:val="0037461D"/>
    <w:rsid w:val="00374829"/>
    <w:rsid w:val="003760CD"/>
    <w:rsid w:val="003767A8"/>
    <w:rsid w:val="00376B3C"/>
    <w:rsid w:val="00377564"/>
    <w:rsid w:val="00377D76"/>
    <w:rsid w:val="003801EE"/>
    <w:rsid w:val="00380331"/>
    <w:rsid w:val="003804AB"/>
    <w:rsid w:val="00380C86"/>
    <w:rsid w:val="003816B0"/>
    <w:rsid w:val="0038173D"/>
    <w:rsid w:val="003819F3"/>
    <w:rsid w:val="0038238A"/>
    <w:rsid w:val="003823DE"/>
    <w:rsid w:val="003831D8"/>
    <w:rsid w:val="00383D9E"/>
    <w:rsid w:val="00384533"/>
    <w:rsid w:val="0038493B"/>
    <w:rsid w:val="00384DA7"/>
    <w:rsid w:val="00385526"/>
    <w:rsid w:val="00385A12"/>
    <w:rsid w:val="00385AF2"/>
    <w:rsid w:val="00386267"/>
    <w:rsid w:val="0038658E"/>
    <w:rsid w:val="00386E7F"/>
    <w:rsid w:val="00387027"/>
    <w:rsid w:val="0038708A"/>
    <w:rsid w:val="00387316"/>
    <w:rsid w:val="00387521"/>
    <w:rsid w:val="00387A3F"/>
    <w:rsid w:val="0039083D"/>
    <w:rsid w:val="003916F4"/>
    <w:rsid w:val="00392728"/>
    <w:rsid w:val="0039298F"/>
    <w:rsid w:val="00392AD8"/>
    <w:rsid w:val="00393440"/>
    <w:rsid w:val="003937A8"/>
    <w:rsid w:val="00393997"/>
    <w:rsid w:val="00393C01"/>
    <w:rsid w:val="003943C0"/>
    <w:rsid w:val="00394675"/>
    <w:rsid w:val="003950A9"/>
    <w:rsid w:val="00395C58"/>
    <w:rsid w:val="00395C72"/>
    <w:rsid w:val="00396D25"/>
    <w:rsid w:val="00397390"/>
    <w:rsid w:val="00397854"/>
    <w:rsid w:val="0039792D"/>
    <w:rsid w:val="003A037B"/>
    <w:rsid w:val="003A04FF"/>
    <w:rsid w:val="003A07CA"/>
    <w:rsid w:val="003A0944"/>
    <w:rsid w:val="003A0B8C"/>
    <w:rsid w:val="003A0C3E"/>
    <w:rsid w:val="003A0F0B"/>
    <w:rsid w:val="003A23A4"/>
    <w:rsid w:val="003A29F3"/>
    <w:rsid w:val="003A2D00"/>
    <w:rsid w:val="003A2F16"/>
    <w:rsid w:val="003A30C1"/>
    <w:rsid w:val="003A4A40"/>
    <w:rsid w:val="003A4E73"/>
    <w:rsid w:val="003A6B1A"/>
    <w:rsid w:val="003B0472"/>
    <w:rsid w:val="003B1021"/>
    <w:rsid w:val="003B1EDD"/>
    <w:rsid w:val="003B1FE0"/>
    <w:rsid w:val="003B37BF"/>
    <w:rsid w:val="003B4127"/>
    <w:rsid w:val="003B47E1"/>
    <w:rsid w:val="003B4988"/>
    <w:rsid w:val="003B5016"/>
    <w:rsid w:val="003B52E8"/>
    <w:rsid w:val="003B54C4"/>
    <w:rsid w:val="003B5ADA"/>
    <w:rsid w:val="003B5DE2"/>
    <w:rsid w:val="003B5F1A"/>
    <w:rsid w:val="003B6093"/>
    <w:rsid w:val="003B658F"/>
    <w:rsid w:val="003B73B2"/>
    <w:rsid w:val="003C0537"/>
    <w:rsid w:val="003C06F1"/>
    <w:rsid w:val="003C0B9F"/>
    <w:rsid w:val="003C0C7A"/>
    <w:rsid w:val="003C19EF"/>
    <w:rsid w:val="003C1B01"/>
    <w:rsid w:val="003C30A8"/>
    <w:rsid w:val="003C3317"/>
    <w:rsid w:val="003C3416"/>
    <w:rsid w:val="003C3653"/>
    <w:rsid w:val="003C3713"/>
    <w:rsid w:val="003C3C90"/>
    <w:rsid w:val="003C40CD"/>
    <w:rsid w:val="003C41A2"/>
    <w:rsid w:val="003C4458"/>
    <w:rsid w:val="003C631B"/>
    <w:rsid w:val="003C67B9"/>
    <w:rsid w:val="003C77A4"/>
    <w:rsid w:val="003D0033"/>
    <w:rsid w:val="003D1A24"/>
    <w:rsid w:val="003D1A8F"/>
    <w:rsid w:val="003D1F84"/>
    <w:rsid w:val="003D21A3"/>
    <w:rsid w:val="003D35AF"/>
    <w:rsid w:val="003D3B47"/>
    <w:rsid w:val="003D5166"/>
    <w:rsid w:val="003D518F"/>
    <w:rsid w:val="003D51E8"/>
    <w:rsid w:val="003D5225"/>
    <w:rsid w:val="003D528A"/>
    <w:rsid w:val="003D5776"/>
    <w:rsid w:val="003D6443"/>
    <w:rsid w:val="003D6979"/>
    <w:rsid w:val="003D6DDB"/>
    <w:rsid w:val="003D7013"/>
    <w:rsid w:val="003E0201"/>
    <w:rsid w:val="003E05AD"/>
    <w:rsid w:val="003E0B9D"/>
    <w:rsid w:val="003E0FCA"/>
    <w:rsid w:val="003E1304"/>
    <w:rsid w:val="003E189F"/>
    <w:rsid w:val="003E1961"/>
    <w:rsid w:val="003E1A25"/>
    <w:rsid w:val="003E1CB0"/>
    <w:rsid w:val="003E20F9"/>
    <w:rsid w:val="003E2410"/>
    <w:rsid w:val="003E2E6E"/>
    <w:rsid w:val="003E3324"/>
    <w:rsid w:val="003E3813"/>
    <w:rsid w:val="003E3A41"/>
    <w:rsid w:val="003E3A68"/>
    <w:rsid w:val="003E411A"/>
    <w:rsid w:val="003E4D25"/>
    <w:rsid w:val="003E5868"/>
    <w:rsid w:val="003E5982"/>
    <w:rsid w:val="003E68A8"/>
    <w:rsid w:val="003E6BD6"/>
    <w:rsid w:val="003E6C85"/>
    <w:rsid w:val="003E6F45"/>
    <w:rsid w:val="003E7271"/>
    <w:rsid w:val="003F00BD"/>
    <w:rsid w:val="003F0E40"/>
    <w:rsid w:val="003F1652"/>
    <w:rsid w:val="003F1C58"/>
    <w:rsid w:val="003F1E9E"/>
    <w:rsid w:val="003F2158"/>
    <w:rsid w:val="003F2170"/>
    <w:rsid w:val="003F2195"/>
    <w:rsid w:val="003F2544"/>
    <w:rsid w:val="003F25F8"/>
    <w:rsid w:val="003F38C8"/>
    <w:rsid w:val="003F402C"/>
    <w:rsid w:val="003F471C"/>
    <w:rsid w:val="003F5039"/>
    <w:rsid w:val="003F5292"/>
    <w:rsid w:val="003F5956"/>
    <w:rsid w:val="003F5972"/>
    <w:rsid w:val="003F5BAE"/>
    <w:rsid w:val="003F5C65"/>
    <w:rsid w:val="003F5F1C"/>
    <w:rsid w:val="003F64E4"/>
    <w:rsid w:val="003F6D36"/>
    <w:rsid w:val="003F6DD0"/>
    <w:rsid w:val="003F71AC"/>
    <w:rsid w:val="003F7B21"/>
    <w:rsid w:val="0040027F"/>
    <w:rsid w:val="00400758"/>
    <w:rsid w:val="00400AC6"/>
    <w:rsid w:val="00401593"/>
    <w:rsid w:val="00401F20"/>
    <w:rsid w:val="004026BF"/>
    <w:rsid w:val="0040275E"/>
    <w:rsid w:val="00402B7D"/>
    <w:rsid w:val="00402E26"/>
    <w:rsid w:val="0040312C"/>
    <w:rsid w:val="0040314F"/>
    <w:rsid w:val="004035B1"/>
    <w:rsid w:val="00403A2E"/>
    <w:rsid w:val="00405B2B"/>
    <w:rsid w:val="00405F3A"/>
    <w:rsid w:val="004071A4"/>
    <w:rsid w:val="00407ACC"/>
    <w:rsid w:val="00407BC6"/>
    <w:rsid w:val="004104F4"/>
    <w:rsid w:val="00411305"/>
    <w:rsid w:val="0041161E"/>
    <w:rsid w:val="004117C6"/>
    <w:rsid w:val="00411EA0"/>
    <w:rsid w:val="004121A9"/>
    <w:rsid w:val="00412AC2"/>
    <w:rsid w:val="00412D41"/>
    <w:rsid w:val="00412E4B"/>
    <w:rsid w:val="0041360B"/>
    <w:rsid w:val="00413DD7"/>
    <w:rsid w:val="0041475F"/>
    <w:rsid w:val="0041495C"/>
    <w:rsid w:val="0041591C"/>
    <w:rsid w:val="00415CE3"/>
    <w:rsid w:val="00416171"/>
    <w:rsid w:val="00416340"/>
    <w:rsid w:val="00417CD1"/>
    <w:rsid w:val="0042088A"/>
    <w:rsid w:val="00421157"/>
    <w:rsid w:val="00421CCD"/>
    <w:rsid w:val="004224DD"/>
    <w:rsid w:val="00423738"/>
    <w:rsid w:val="00423799"/>
    <w:rsid w:val="00424402"/>
    <w:rsid w:val="0042446A"/>
    <w:rsid w:val="0042479E"/>
    <w:rsid w:val="00424ADF"/>
    <w:rsid w:val="00425E2A"/>
    <w:rsid w:val="00425E32"/>
    <w:rsid w:val="00426BE6"/>
    <w:rsid w:val="00427CF7"/>
    <w:rsid w:val="00427EE0"/>
    <w:rsid w:val="00430894"/>
    <w:rsid w:val="00430B9C"/>
    <w:rsid w:val="00430D9E"/>
    <w:rsid w:val="00430F04"/>
    <w:rsid w:val="00430F1C"/>
    <w:rsid w:val="004316FE"/>
    <w:rsid w:val="00431CBD"/>
    <w:rsid w:val="004320CE"/>
    <w:rsid w:val="004326AA"/>
    <w:rsid w:val="0043341F"/>
    <w:rsid w:val="00434E23"/>
    <w:rsid w:val="004350C3"/>
    <w:rsid w:val="00435658"/>
    <w:rsid w:val="004361D2"/>
    <w:rsid w:val="00436392"/>
    <w:rsid w:val="00436563"/>
    <w:rsid w:val="0043664E"/>
    <w:rsid w:val="00436C60"/>
    <w:rsid w:val="00436ED6"/>
    <w:rsid w:val="004374BD"/>
    <w:rsid w:val="00437683"/>
    <w:rsid w:val="00437D86"/>
    <w:rsid w:val="004406D2"/>
    <w:rsid w:val="00441272"/>
    <w:rsid w:val="004419D6"/>
    <w:rsid w:val="00441CEB"/>
    <w:rsid w:val="004428DA"/>
    <w:rsid w:val="00444B02"/>
    <w:rsid w:val="00444BC1"/>
    <w:rsid w:val="00445386"/>
    <w:rsid w:val="00445622"/>
    <w:rsid w:val="00445BD9"/>
    <w:rsid w:val="00445F9C"/>
    <w:rsid w:val="00446148"/>
    <w:rsid w:val="0044677D"/>
    <w:rsid w:val="004468BE"/>
    <w:rsid w:val="00446922"/>
    <w:rsid w:val="00446A11"/>
    <w:rsid w:val="00446E15"/>
    <w:rsid w:val="0044723B"/>
    <w:rsid w:val="00447249"/>
    <w:rsid w:val="00447882"/>
    <w:rsid w:val="00450696"/>
    <w:rsid w:val="00450BF1"/>
    <w:rsid w:val="00451B36"/>
    <w:rsid w:val="00451E5B"/>
    <w:rsid w:val="0045217F"/>
    <w:rsid w:val="004521CA"/>
    <w:rsid w:val="004528AD"/>
    <w:rsid w:val="004529E4"/>
    <w:rsid w:val="0045470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E1C"/>
    <w:rsid w:val="00464FCF"/>
    <w:rsid w:val="0046508E"/>
    <w:rsid w:val="004657F7"/>
    <w:rsid w:val="00465DB1"/>
    <w:rsid w:val="00466482"/>
    <w:rsid w:val="0046656C"/>
    <w:rsid w:val="00466A4A"/>
    <w:rsid w:val="00466B3E"/>
    <w:rsid w:val="00466DA9"/>
    <w:rsid w:val="00466DDB"/>
    <w:rsid w:val="004679B2"/>
    <w:rsid w:val="00467BE0"/>
    <w:rsid w:val="00470089"/>
    <w:rsid w:val="0047010B"/>
    <w:rsid w:val="00470142"/>
    <w:rsid w:val="0047024F"/>
    <w:rsid w:val="00470503"/>
    <w:rsid w:val="004707EF"/>
    <w:rsid w:val="00470FDB"/>
    <w:rsid w:val="00471416"/>
    <w:rsid w:val="00471BCC"/>
    <w:rsid w:val="00471D17"/>
    <w:rsid w:val="00472880"/>
    <w:rsid w:val="00475A83"/>
    <w:rsid w:val="00475C28"/>
    <w:rsid w:val="00476090"/>
    <w:rsid w:val="00476382"/>
    <w:rsid w:val="0047689A"/>
    <w:rsid w:val="00477670"/>
    <w:rsid w:val="00477691"/>
    <w:rsid w:val="00477EBC"/>
    <w:rsid w:val="00477F7C"/>
    <w:rsid w:val="0048027E"/>
    <w:rsid w:val="00480950"/>
    <w:rsid w:val="00480B33"/>
    <w:rsid w:val="00480EF6"/>
    <w:rsid w:val="0048118E"/>
    <w:rsid w:val="00481BB2"/>
    <w:rsid w:val="004828E4"/>
    <w:rsid w:val="00483081"/>
    <w:rsid w:val="0048372B"/>
    <w:rsid w:val="00483A34"/>
    <w:rsid w:val="00483B7F"/>
    <w:rsid w:val="00483E99"/>
    <w:rsid w:val="0048423D"/>
    <w:rsid w:val="0048526D"/>
    <w:rsid w:val="0048628C"/>
    <w:rsid w:val="0048637F"/>
    <w:rsid w:val="00486C1D"/>
    <w:rsid w:val="0048787E"/>
    <w:rsid w:val="004879D4"/>
    <w:rsid w:val="00487F30"/>
    <w:rsid w:val="004901C7"/>
    <w:rsid w:val="00490324"/>
    <w:rsid w:val="004919CF"/>
    <w:rsid w:val="00491EC3"/>
    <w:rsid w:val="0049235A"/>
    <w:rsid w:val="00492599"/>
    <w:rsid w:val="00492894"/>
    <w:rsid w:val="004934A0"/>
    <w:rsid w:val="0049439E"/>
    <w:rsid w:val="00494E44"/>
    <w:rsid w:val="00495725"/>
    <w:rsid w:val="004965F0"/>
    <w:rsid w:val="004968F2"/>
    <w:rsid w:val="00497167"/>
    <w:rsid w:val="0049728E"/>
    <w:rsid w:val="004974A7"/>
    <w:rsid w:val="004977D6"/>
    <w:rsid w:val="00497818"/>
    <w:rsid w:val="00497AE6"/>
    <w:rsid w:val="00497C2D"/>
    <w:rsid w:val="00497C6C"/>
    <w:rsid w:val="00497C8A"/>
    <w:rsid w:val="004A0023"/>
    <w:rsid w:val="004A0513"/>
    <w:rsid w:val="004A065F"/>
    <w:rsid w:val="004A0781"/>
    <w:rsid w:val="004A151F"/>
    <w:rsid w:val="004A1686"/>
    <w:rsid w:val="004A24C7"/>
    <w:rsid w:val="004A25AE"/>
    <w:rsid w:val="004A33E6"/>
    <w:rsid w:val="004A39C5"/>
    <w:rsid w:val="004A3D9F"/>
    <w:rsid w:val="004A4861"/>
    <w:rsid w:val="004A4898"/>
    <w:rsid w:val="004A56A1"/>
    <w:rsid w:val="004A638D"/>
    <w:rsid w:val="004A6A21"/>
    <w:rsid w:val="004A6C15"/>
    <w:rsid w:val="004A719C"/>
    <w:rsid w:val="004A7A19"/>
    <w:rsid w:val="004B0B91"/>
    <w:rsid w:val="004B0FBA"/>
    <w:rsid w:val="004B1A60"/>
    <w:rsid w:val="004B1E55"/>
    <w:rsid w:val="004B2992"/>
    <w:rsid w:val="004B2CAF"/>
    <w:rsid w:val="004B34B4"/>
    <w:rsid w:val="004B3C1F"/>
    <w:rsid w:val="004B3DAF"/>
    <w:rsid w:val="004B43F8"/>
    <w:rsid w:val="004B46D9"/>
    <w:rsid w:val="004B4BC0"/>
    <w:rsid w:val="004B51BB"/>
    <w:rsid w:val="004B5814"/>
    <w:rsid w:val="004B5CB3"/>
    <w:rsid w:val="004B67B4"/>
    <w:rsid w:val="004B6F56"/>
    <w:rsid w:val="004B7163"/>
    <w:rsid w:val="004B71BB"/>
    <w:rsid w:val="004B742D"/>
    <w:rsid w:val="004B769B"/>
    <w:rsid w:val="004B7C84"/>
    <w:rsid w:val="004B7CE7"/>
    <w:rsid w:val="004B7F2F"/>
    <w:rsid w:val="004C005B"/>
    <w:rsid w:val="004C0EE9"/>
    <w:rsid w:val="004C1388"/>
    <w:rsid w:val="004C3600"/>
    <w:rsid w:val="004C36C6"/>
    <w:rsid w:val="004C4BB5"/>
    <w:rsid w:val="004C558E"/>
    <w:rsid w:val="004C672C"/>
    <w:rsid w:val="004C6B30"/>
    <w:rsid w:val="004C7137"/>
    <w:rsid w:val="004C7478"/>
    <w:rsid w:val="004C77A6"/>
    <w:rsid w:val="004D02B4"/>
    <w:rsid w:val="004D1268"/>
    <w:rsid w:val="004D1300"/>
    <w:rsid w:val="004D15C9"/>
    <w:rsid w:val="004D1C3C"/>
    <w:rsid w:val="004D20E1"/>
    <w:rsid w:val="004D2156"/>
    <w:rsid w:val="004D2767"/>
    <w:rsid w:val="004D2C8F"/>
    <w:rsid w:val="004D3439"/>
    <w:rsid w:val="004D35F2"/>
    <w:rsid w:val="004D37E8"/>
    <w:rsid w:val="004D3CA8"/>
    <w:rsid w:val="004D44D6"/>
    <w:rsid w:val="004D4636"/>
    <w:rsid w:val="004D5882"/>
    <w:rsid w:val="004D59E0"/>
    <w:rsid w:val="004D6026"/>
    <w:rsid w:val="004D69B3"/>
    <w:rsid w:val="004D7CE2"/>
    <w:rsid w:val="004E0178"/>
    <w:rsid w:val="004E0608"/>
    <w:rsid w:val="004E0AB3"/>
    <w:rsid w:val="004E1FA0"/>
    <w:rsid w:val="004E2B96"/>
    <w:rsid w:val="004E34C5"/>
    <w:rsid w:val="004E35DD"/>
    <w:rsid w:val="004E3822"/>
    <w:rsid w:val="004E3D7C"/>
    <w:rsid w:val="004E402E"/>
    <w:rsid w:val="004E4F22"/>
    <w:rsid w:val="004E608C"/>
    <w:rsid w:val="004E61B2"/>
    <w:rsid w:val="004E61FE"/>
    <w:rsid w:val="004E6747"/>
    <w:rsid w:val="004F12BD"/>
    <w:rsid w:val="004F1B90"/>
    <w:rsid w:val="004F1BBE"/>
    <w:rsid w:val="004F1BDE"/>
    <w:rsid w:val="004F2D76"/>
    <w:rsid w:val="004F31E2"/>
    <w:rsid w:val="004F3224"/>
    <w:rsid w:val="004F3862"/>
    <w:rsid w:val="004F38FF"/>
    <w:rsid w:val="004F3935"/>
    <w:rsid w:val="004F398E"/>
    <w:rsid w:val="004F4376"/>
    <w:rsid w:val="004F43D7"/>
    <w:rsid w:val="004F4C05"/>
    <w:rsid w:val="004F54DE"/>
    <w:rsid w:val="004F5B5D"/>
    <w:rsid w:val="004F649D"/>
    <w:rsid w:val="004F6775"/>
    <w:rsid w:val="004F68FE"/>
    <w:rsid w:val="004F6998"/>
    <w:rsid w:val="004F6C02"/>
    <w:rsid w:val="00500689"/>
    <w:rsid w:val="00501884"/>
    <w:rsid w:val="00501BA9"/>
    <w:rsid w:val="00502668"/>
    <w:rsid w:val="00502B50"/>
    <w:rsid w:val="0050318C"/>
    <w:rsid w:val="00503C84"/>
    <w:rsid w:val="005048E2"/>
    <w:rsid w:val="00504F6F"/>
    <w:rsid w:val="005055DC"/>
    <w:rsid w:val="00505755"/>
    <w:rsid w:val="005057C1"/>
    <w:rsid w:val="005064F3"/>
    <w:rsid w:val="00507098"/>
    <w:rsid w:val="00507B57"/>
    <w:rsid w:val="00510221"/>
    <w:rsid w:val="00510B1A"/>
    <w:rsid w:val="005115CC"/>
    <w:rsid w:val="0051233A"/>
    <w:rsid w:val="00512493"/>
    <w:rsid w:val="0051257E"/>
    <w:rsid w:val="00512B53"/>
    <w:rsid w:val="0051376D"/>
    <w:rsid w:val="00513BB3"/>
    <w:rsid w:val="00513D2B"/>
    <w:rsid w:val="00513E1E"/>
    <w:rsid w:val="00514591"/>
    <w:rsid w:val="00514A07"/>
    <w:rsid w:val="005152B6"/>
    <w:rsid w:val="0051545F"/>
    <w:rsid w:val="005155B4"/>
    <w:rsid w:val="00515DF1"/>
    <w:rsid w:val="00516EA0"/>
    <w:rsid w:val="00516EB7"/>
    <w:rsid w:val="00516F24"/>
    <w:rsid w:val="00516F8F"/>
    <w:rsid w:val="00517335"/>
    <w:rsid w:val="00517347"/>
    <w:rsid w:val="00517626"/>
    <w:rsid w:val="00520079"/>
    <w:rsid w:val="00520187"/>
    <w:rsid w:val="005203D1"/>
    <w:rsid w:val="00520810"/>
    <w:rsid w:val="005221A9"/>
    <w:rsid w:val="005225E1"/>
    <w:rsid w:val="00522C97"/>
    <w:rsid w:val="00522C9E"/>
    <w:rsid w:val="005231C1"/>
    <w:rsid w:val="005231F0"/>
    <w:rsid w:val="00523508"/>
    <w:rsid w:val="00524093"/>
    <w:rsid w:val="005240B3"/>
    <w:rsid w:val="00524305"/>
    <w:rsid w:val="005252C0"/>
    <w:rsid w:val="005255CF"/>
    <w:rsid w:val="0052661A"/>
    <w:rsid w:val="0052738E"/>
    <w:rsid w:val="005276C3"/>
    <w:rsid w:val="005277CC"/>
    <w:rsid w:val="00532282"/>
    <w:rsid w:val="00532818"/>
    <w:rsid w:val="00533110"/>
    <w:rsid w:val="00534801"/>
    <w:rsid w:val="0053567B"/>
    <w:rsid w:val="00535743"/>
    <w:rsid w:val="005357F6"/>
    <w:rsid w:val="00535A0D"/>
    <w:rsid w:val="005361C9"/>
    <w:rsid w:val="005365B5"/>
    <w:rsid w:val="005368F7"/>
    <w:rsid w:val="0053736D"/>
    <w:rsid w:val="00537C39"/>
    <w:rsid w:val="00540324"/>
    <w:rsid w:val="005411FB"/>
    <w:rsid w:val="0054171C"/>
    <w:rsid w:val="00542178"/>
    <w:rsid w:val="00542743"/>
    <w:rsid w:val="00542A1A"/>
    <w:rsid w:val="00542B31"/>
    <w:rsid w:val="00542E92"/>
    <w:rsid w:val="005433CA"/>
    <w:rsid w:val="0054386B"/>
    <w:rsid w:val="005439CC"/>
    <w:rsid w:val="00543CAE"/>
    <w:rsid w:val="00544228"/>
    <w:rsid w:val="00544892"/>
    <w:rsid w:val="005448E3"/>
    <w:rsid w:val="00544943"/>
    <w:rsid w:val="00544B25"/>
    <w:rsid w:val="00545507"/>
    <w:rsid w:val="00545554"/>
    <w:rsid w:val="005455FD"/>
    <w:rsid w:val="00545721"/>
    <w:rsid w:val="00545993"/>
    <w:rsid w:val="005472C1"/>
    <w:rsid w:val="005477F4"/>
    <w:rsid w:val="0054781C"/>
    <w:rsid w:val="00547A20"/>
    <w:rsid w:val="00547D4C"/>
    <w:rsid w:val="005501DA"/>
    <w:rsid w:val="005501F4"/>
    <w:rsid w:val="00551273"/>
    <w:rsid w:val="00551CD2"/>
    <w:rsid w:val="00551D6E"/>
    <w:rsid w:val="00551E63"/>
    <w:rsid w:val="005520CC"/>
    <w:rsid w:val="00553147"/>
    <w:rsid w:val="00554190"/>
    <w:rsid w:val="00555384"/>
    <w:rsid w:val="00555398"/>
    <w:rsid w:val="00556162"/>
    <w:rsid w:val="00556387"/>
    <w:rsid w:val="00557A13"/>
    <w:rsid w:val="00557FD2"/>
    <w:rsid w:val="00560014"/>
    <w:rsid w:val="005607AD"/>
    <w:rsid w:val="00560A03"/>
    <w:rsid w:val="00560C5E"/>
    <w:rsid w:val="00560D76"/>
    <w:rsid w:val="005616CA"/>
    <w:rsid w:val="00561A2C"/>
    <w:rsid w:val="005622C1"/>
    <w:rsid w:val="00562371"/>
    <w:rsid w:val="005628DC"/>
    <w:rsid w:val="00563C34"/>
    <w:rsid w:val="00563EB5"/>
    <w:rsid w:val="00563F80"/>
    <w:rsid w:val="00564D5D"/>
    <w:rsid w:val="005657DA"/>
    <w:rsid w:val="00565C55"/>
    <w:rsid w:val="0056721D"/>
    <w:rsid w:val="0056750C"/>
    <w:rsid w:val="00567A57"/>
    <w:rsid w:val="00571004"/>
    <w:rsid w:val="00571310"/>
    <w:rsid w:val="00571655"/>
    <w:rsid w:val="0057172E"/>
    <w:rsid w:val="005722DC"/>
    <w:rsid w:val="005724FC"/>
    <w:rsid w:val="005728A7"/>
    <w:rsid w:val="005730E4"/>
    <w:rsid w:val="0057340E"/>
    <w:rsid w:val="005734BD"/>
    <w:rsid w:val="00573749"/>
    <w:rsid w:val="005745D6"/>
    <w:rsid w:val="005747F8"/>
    <w:rsid w:val="0057487A"/>
    <w:rsid w:val="00575120"/>
    <w:rsid w:val="00575C5A"/>
    <w:rsid w:val="00576041"/>
    <w:rsid w:val="00576F5E"/>
    <w:rsid w:val="0057754B"/>
    <w:rsid w:val="0057756D"/>
    <w:rsid w:val="00577787"/>
    <w:rsid w:val="005778C2"/>
    <w:rsid w:val="00577B00"/>
    <w:rsid w:val="00580958"/>
    <w:rsid w:val="005816D3"/>
    <w:rsid w:val="0058178D"/>
    <w:rsid w:val="005818CC"/>
    <w:rsid w:val="00581A4B"/>
    <w:rsid w:val="005825FC"/>
    <w:rsid w:val="005831D8"/>
    <w:rsid w:val="005831E8"/>
    <w:rsid w:val="005840D3"/>
    <w:rsid w:val="0058469A"/>
    <w:rsid w:val="00584D2B"/>
    <w:rsid w:val="00585796"/>
    <w:rsid w:val="00586044"/>
    <w:rsid w:val="005865C9"/>
    <w:rsid w:val="00586B7D"/>
    <w:rsid w:val="00587362"/>
    <w:rsid w:val="0058752D"/>
    <w:rsid w:val="005902C0"/>
    <w:rsid w:val="00590A83"/>
    <w:rsid w:val="00590D4A"/>
    <w:rsid w:val="0059118D"/>
    <w:rsid w:val="00591315"/>
    <w:rsid w:val="0059230E"/>
    <w:rsid w:val="0059251C"/>
    <w:rsid w:val="005932DC"/>
    <w:rsid w:val="0059385B"/>
    <w:rsid w:val="00593B1B"/>
    <w:rsid w:val="00593EC4"/>
    <w:rsid w:val="0059475B"/>
    <w:rsid w:val="00594BB3"/>
    <w:rsid w:val="005952F5"/>
    <w:rsid w:val="00595D95"/>
    <w:rsid w:val="00596DBE"/>
    <w:rsid w:val="00597E16"/>
    <w:rsid w:val="005A02B5"/>
    <w:rsid w:val="005A041A"/>
    <w:rsid w:val="005A0B1A"/>
    <w:rsid w:val="005A0BE0"/>
    <w:rsid w:val="005A119C"/>
    <w:rsid w:val="005A122A"/>
    <w:rsid w:val="005A1391"/>
    <w:rsid w:val="005A1998"/>
    <w:rsid w:val="005A1BEC"/>
    <w:rsid w:val="005A1CC2"/>
    <w:rsid w:val="005A2FA8"/>
    <w:rsid w:val="005A35E5"/>
    <w:rsid w:val="005A369C"/>
    <w:rsid w:val="005A3935"/>
    <w:rsid w:val="005A3AE4"/>
    <w:rsid w:val="005A3C68"/>
    <w:rsid w:val="005A4939"/>
    <w:rsid w:val="005A4DB6"/>
    <w:rsid w:val="005A4FAF"/>
    <w:rsid w:val="005A5A2A"/>
    <w:rsid w:val="005A5A80"/>
    <w:rsid w:val="005A5E96"/>
    <w:rsid w:val="005A6644"/>
    <w:rsid w:val="005A665C"/>
    <w:rsid w:val="005A7305"/>
    <w:rsid w:val="005A7B33"/>
    <w:rsid w:val="005A7CAC"/>
    <w:rsid w:val="005B012D"/>
    <w:rsid w:val="005B0A99"/>
    <w:rsid w:val="005B0C60"/>
    <w:rsid w:val="005B10AF"/>
    <w:rsid w:val="005B13F4"/>
    <w:rsid w:val="005B1AB1"/>
    <w:rsid w:val="005B1D1B"/>
    <w:rsid w:val="005B26E2"/>
    <w:rsid w:val="005B2B03"/>
    <w:rsid w:val="005B3227"/>
    <w:rsid w:val="005B3DB4"/>
    <w:rsid w:val="005B4382"/>
    <w:rsid w:val="005B4B56"/>
    <w:rsid w:val="005B4B61"/>
    <w:rsid w:val="005B567F"/>
    <w:rsid w:val="005B621E"/>
    <w:rsid w:val="005B64AB"/>
    <w:rsid w:val="005B65AC"/>
    <w:rsid w:val="005B68EA"/>
    <w:rsid w:val="005B7076"/>
    <w:rsid w:val="005B7A76"/>
    <w:rsid w:val="005C03E9"/>
    <w:rsid w:val="005C0C2E"/>
    <w:rsid w:val="005C1161"/>
    <w:rsid w:val="005C1F22"/>
    <w:rsid w:val="005C1F47"/>
    <w:rsid w:val="005C260C"/>
    <w:rsid w:val="005C2EF8"/>
    <w:rsid w:val="005C36DA"/>
    <w:rsid w:val="005C3772"/>
    <w:rsid w:val="005C3CCA"/>
    <w:rsid w:val="005C3D69"/>
    <w:rsid w:val="005C3E57"/>
    <w:rsid w:val="005C464A"/>
    <w:rsid w:val="005C468A"/>
    <w:rsid w:val="005C49F1"/>
    <w:rsid w:val="005C4FB9"/>
    <w:rsid w:val="005C5456"/>
    <w:rsid w:val="005C711B"/>
    <w:rsid w:val="005D009F"/>
    <w:rsid w:val="005D00AF"/>
    <w:rsid w:val="005D112B"/>
    <w:rsid w:val="005D12C0"/>
    <w:rsid w:val="005D1B21"/>
    <w:rsid w:val="005D1DFE"/>
    <w:rsid w:val="005D28A6"/>
    <w:rsid w:val="005D4B13"/>
    <w:rsid w:val="005D50E1"/>
    <w:rsid w:val="005D6182"/>
    <w:rsid w:val="005D7396"/>
    <w:rsid w:val="005D75B9"/>
    <w:rsid w:val="005D7BCD"/>
    <w:rsid w:val="005E02B3"/>
    <w:rsid w:val="005E02E8"/>
    <w:rsid w:val="005E04A1"/>
    <w:rsid w:val="005E0A7F"/>
    <w:rsid w:val="005E1169"/>
    <w:rsid w:val="005E1BCA"/>
    <w:rsid w:val="005E1D57"/>
    <w:rsid w:val="005E1E26"/>
    <w:rsid w:val="005E2184"/>
    <w:rsid w:val="005E2253"/>
    <w:rsid w:val="005E3506"/>
    <w:rsid w:val="005E4214"/>
    <w:rsid w:val="005E43A2"/>
    <w:rsid w:val="005E4899"/>
    <w:rsid w:val="005E5B37"/>
    <w:rsid w:val="005E644A"/>
    <w:rsid w:val="005E6A22"/>
    <w:rsid w:val="005E700E"/>
    <w:rsid w:val="005E71CD"/>
    <w:rsid w:val="005F00B9"/>
    <w:rsid w:val="005F0154"/>
    <w:rsid w:val="005F05A4"/>
    <w:rsid w:val="005F076E"/>
    <w:rsid w:val="005F0B34"/>
    <w:rsid w:val="005F2C5F"/>
    <w:rsid w:val="005F2E32"/>
    <w:rsid w:val="005F3D1F"/>
    <w:rsid w:val="005F495C"/>
    <w:rsid w:val="005F5300"/>
    <w:rsid w:val="005F5406"/>
    <w:rsid w:val="005F5AD8"/>
    <w:rsid w:val="005F5E5F"/>
    <w:rsid w:val="005F6D7C"/>
    <w:rsid w:val="005F703D"/>
    <w:rsid w:val="005F76A1"/>
    <w:rsid w:val="005F7752"/>
    <w:rsid w:val="005F784B"/>
    <w:rsid w:val="00600A43"/>
    <w:rsid w:val="00600FE8"/>
    <w:rsid w:val="00601B3E"/>
    <w:rsid w:val="00601D96"/>
    <w:rsid w:val="00601F15"/>
    <w:rsid w:val="006020E6"/>
    <w:rsid w:val="00602478"/>
    <w:rsid w:val="00602AB3"/>
    <w:rsid w:val="00602D70"/>
    <w:rsid w:val="00602E03"/>
    <w:rsid w:val="00602FDF"/>
    <w:rsid w:val="00603777"/>
    <w:rsid w:val="00603E4C"/>
    <w:rsid w:val="00603FE2"/>
    <w:rsid w:val="00604319"/>
    <w:rsid w:val="00604552"/>
    <w:rsid w:val="00604D25"/>
    <w:rsid w:val="00604DCE"/>
    <w:rsid w:val="00604E69"/>
    <w:rsid w:val="0060501F"/>
    <w:rsid w:val="006050B2"/>
    <w:rsid w:val="00605589"/>
    <w:rsid w:val="006059C2"/>
    <w:rsid w:val="00605A77"/>
    <w:rsid w:val="00605DAE"/>
    <w:rsid w:val="006069CF"/>
    <w:rsid w:val="00606F5E"/>
    <w:rsid w:val="006078E7"/>
    <w:rsid w:val="00607BD7"/>
    <w:rsid w:val="0061094C"/>
    <w:rsid w:val="00610F9A"/>
    <w:rsid w:val="00611DA4"/>
    <w:rsid w:val="0061287E"/>
    <w:rsid w:val="00613384"/>
    <w:rsid w:val="00613494"/>
    <w:rsid w:val="006141E3"/>
    <w:rsid w:val="00614787"/>
    <w:rsid w:val="00614CA2"/>
    <w:rsid w:val="0061523C"/>
    <w:rsid w:val="00615B63"/>
    <w:rsid w:val="00615E63"/>
    <w:rsid w:val="00616A9C"/>
    <w:rsid w:val="006178FE"/>
    <w:rsid w:val="0062023C"/>
    <w:rsid w:val="006204A3"/>
    <w:rsid w:val="006207D1"/>
    <w:rsid w:val="006222CB"/>
    <w:rsid w:val="006222E5"/>
    <w:rsid w:val="00622F4A"/>
    <w:rsid w:val="00623442"/>
    <w:rsid w:val="00623F62"/>
    <w:rsid w:val="006240A7"/>
    <w:rsid w:val="00624318"/>
    <w:rsid w:val="0062534F"/>
    <w:rsid w:val="006254A9"/>
    <w:rsid w:val="00625B6A"/>
    <w:rsid w:val="00626322"/>
    <w:rsid w:val="00626619"/>
    <w:rsid w:val="006268D1"/>
    <w:rsid w:val="00627B39"/>
    <w:rsid w:val="00630AA1"/>
    <w:rsid w:val="006312BF"/>
    <w:rsid w:val="0063133E"/>
    <w:rsid w:val="0063142B"/>
    <w:rsid w:val="00631788"/>
    <w:rsid w:val="00631AFD"/>
    <w:rsid w:val="00631C85"/>
    <w:rsid w:val="00631CD1"/>
    <w:rsid w:val="0063249F"/>
    <w:rsid w:val="006324C3"/>
    <w:rsid w:val="00632F6F"/>
    <w:rsid w:val="00632FA8"/>
    <w:rsid w:val="0063379E"/>
    <w:rsid w:val="0063433A"/>
    <w:rsid w:val="00634EC7"/>
    <w:rsid w:val="0063575C"/>
    <w:rsid w:val="00635C07"/>
    <w:rsid w:val="0063627D"/>
    <w:rsid w:val="00636B3B"/>
    <w:rsid w:val="00636F1C"/>
    <w:rsid w:val="00636FF7"/>
    <w:rsid w:val="006375EA"/>
    <w:rsid w:val="00637700"/>
    <w:rsid w:val="00637878"/>
    <w:rsid w:val="00637898"/>
    <w:rsid w:val="00637999"/>
    <w:rsid w:val="006406ED"/>
    <w:rsid w:val="00640915"/>
    <w:rsid w:val="00640C46"/>
    <w:rsid w:val="006410CB"/>
    <w:rsid w:val="00641600"/>
    <w:rsid w:val="006416A8"/>
    <w:rsid w:val="006417B1"/>
    <w:rsid w:val="006419DD"/>
    <w:rsid w:val="006423B4"/>
    <w:rsid w:val="0064245A"/>
    <w:rsid w:val="00642CF0"/>
    <w:rsid w:val="0064322E"/>
    <w:rsid w:val="00644288"/>
    <w:rsid w:val="00644936"/>
    <w:rsid w:val="0064512A"/>
    <w:rsid w:val="0064515C"/>
    <w:rsid w:val="0064516F"/>
    <w:rsid w:val="0064577B"/>
    <w:rsid w:val="00647CE2"/>
    <w:rsid w:val="00647DD4"/>
    <w:rsid w:val="006505BF"/>
    <w:rsid w:val="00650E9A"/>
    <w:rsid w:val="006517D6"/>
    <w:rsid w:val="006518C4"/>
    <w:rsid w:val="00651979"/>
    <w:rsid w:val="00651A49"/>
    <w:rsid w:val="00651BD0"/>
    <w:rsid w:val="0065258F"/>
    <w:rsid w:val="00652709"/>
    <w:rsid w:val="0065280B"/>
    <w:rsid w:val="00653203"/>
    <w:rsid w:val="006539CB"/>
    <w:rsid w:val="00653A98"/>
    <w:rsid w:val="0065415E"/>
    <w:rsid w:val="00654CDA"/>
    <w:rsid w:val="00654E24"/>
    <w:rsid w:val="00655B29"/>
    <w:rsid w:val="006573B4"/>
    <w:rsid w:val="00657E63"/>
    <w:rsid w:val="006609C4"/>
    <w:rsid w:val="00660BDB"/>
    <w:rsid w:val="0066196E"/>
    <w:rsid w:val="00661EBC"/>
    <w:rsid w:val="00662653"/>
    <w:rsid w:val="00663012"/>
    <w:rsid w:val="006632A6"/>
    <w:rsid w:val="006634FB"/>
    <w:rsid w:val="006635FA"/>
    <w:rsid w:val="00664565"/>
    <w:rsid w:val="006649E2"/>
    <w:rsid w:val="00664BAD"/>
    <w:rsid w:val="00665403"/>
    <w:rsid w:val="006658FC"/>
    <w:rsid w:val="0066591A"/>
    <w:rsid w:val="00665F47"/>
    <w:rsid w:val="00666886"/>
    <w:rsid w:val="006669CB"/>
    <w:rsid w:val="00666D2F"/>
    <w:rsid w:val="00666DFE"/>
    <w:rsid w:val="00667865"/>
    <w:rsid w:val="0066790A"/>
    <w:rsid w:val="006679EC"/>
    <w:rsid w:val="0067008C"/>
    <w:rsid w:val="00670797"/>
    <w:rsid w:val="0067106A"/>
    <w:rsid w:val="006710C0"/>
    <w:rsid w:val="00671BA0"/>
    <w:rsid w:val="00671C9C"/>
    <w:rsid w:val="00671DAE"/>
    <w:rsid w:val="00672B68"/>
    <w:rsid w:val="00672D0F"/>
    <w:rsid w:val="00672D32"/>
    <w:rsid w:val="00672D87"/>
    <w:rsid w:val="006733A5"/>
    <w:rsid w:val="006736FC"/>
    <w:rsid w:val="006737D8"/>
    <w:rsid w:val="006749C6"/>
    <w:rsid w:val="00674ACD"/>
    <w:rsid w:val="00675030"/>
    <w:rsid w:val="006767B9"/>
    <w:rsid w:val="00676D5F"/>
    <w:rsid w:val="0067771C"/>
    <w:rsid w:val="00677843"/>
    <w:rsid w:val="00677BCD"/>
    <w:rsid w:val="00680434"/>
    <w:rsid w:val="0068043F"/>
    <w:rsid w:val="00680462"/>
    <w:rsid w:val="00680562"/>
    <w:rsid w:val="00680881"/>
    <w:rsid w:val="00680CDC"/>
    <w:rsid w:val="00680D1B"/>
    <w:rsid w:val="00681DC0"/>
    <w:rsid w:val="00681F4A"/>
    <w:rsid w:val="0068245C"/>
    <w:rsid w:val="00682660"/>
    <w:rsid w:val="0068288C"/>
    <w:rsid w:val="00682B4E"/>
    <w:rsid w:val="00683B52"/>
    <w:rsid w:val="00684791"/>
    <w:rsid w:val="00684E75"/>
    <w:rsid w:val="00685D10"/>
    <w:rsid w:val="00686267"/>
    <w:rsid w:val="00686B3E"/>
    <w:rsid w:val="00686D0D"/>
    <w:rsid w:val="0068704B"/>
    <w:rsid w:val="006876B7"/>
    <w:rsid w:val="00690760"/>
    <w:rsid w:val="006908A5"/>
    <w:rsid w:val="00690CDF"/>
    <w:rsid w:val="00690FA9"/>
    <w:rsid w:val="006914B0"/>
    <w:rsid w:val="006914B4"/>
    <w:rsid w:val="006915C6"/>
    <w:rsid w:val="00691D08"/>
    <w:rsid w:val="00691DD0"/>
    <w:rsid w:val="00691F02"/>
    <w:rsid w:val="0069255C"/>
    <w:rsid w:val="00692783"/>
    <w:rsid w:val="00692990"/>
    <w:rsid w:val="00693BDD"/>
    <w:rsid w:val="00693F5E"/>
    <w:rsid w:val="0069495B"/>
    <w:rsid w:val="006950E5"/>
    <w:rsid w:val="00695603"/>
    <w:rsid w:val="00695F64"/>
    <w:rsid w:val="006975C4"/>
    <w:rsid w:val="006975EE"/>
    <w:rsid w:val="00697936"/>
    <w:rsid w:val="006A0422"/>
    <w:rsid w:val="006A1CC6"/>
    <w:rsid w:val="006A1D8C"/>
    <w:rsid w:val="006A2265"/>
    <w:rsid w:val="006A2349"/>
    <w:rsid w:val="006A44B7"/>
    <w:rsid w:val="006A4C91"/>
    <w:rsid w:val="006A63A3"/>
    <w:rsid w:val="006A6450"/>
    <w:rsid w:val="006A6791"/>
    <w:rsid w:val="006A6863"/>
    <w:rsid w:val="006A7062"/>
    <w:rsid w:val="006B0B93"/>
    <w:rsid w:val="006B19E8"/>
    <w:rsid w:val="006B1B42"/>
    <w:rsid w:val="006B1B93"/>
    <w:rsid w:val="006B1C55"/>
    <w:rsid w:val="006B38D2"/>
    <w:rsid w:val="006B431D"/>
    <w:rsid w:val="006B445E"/>
    <w:rsid w:val="006B4A06"/>
    <w:rsid w:val="006B4FDD"/>
    <w:rsid w:val="006B5A20"/>
    <w:rsid w:val="006B5C32"/>
    <w:rsid w:val="006B6A11"/>
    <w:rsid w:val="006B72FA"/>
    <w:rsid w:val="006B754A"/>
    <w:rsid w:val="006C016B"/>
    <w:rsid w:val="006C0BB1"/>
    <w:rsid w:val="006C0ED5"/>
    <w:rsid w:val="006C0F8C"/>
    <w:rsid w:val="006C16D4"/>
    <w:rsid w:val="006C1A2B"/>
    <w:rsid w:val="006C1BA2"/>
    <w:rsid w:val="006C20E2"/>
    <w:rsid w:val="006C227F"/>
    <w:rsid w:val="006C2894"/>
    <w:rsid w:val="006C2CA9"/>
    <w:rsid w:val="006C375A"/>
    <w:rsid w:val="006C3F62"/>
    <w:rsid w:val="006C3FBE"/>
    <w:rsid w:val="006C4797"/>
    <w:rsid w:val="006C48C7"/>
    <w:rsid w:val="006C5B1E"/>
    <w:rsid w:val="006C6234"/>
    <w:rsid w:val="006C6908"/>
    <w:rsid w:val="006C6A1E"/>
    <w:rsid w:val="006C7981"/>
    <w:rsid w:val="006D0709"/>
    <w:rsid w:val="006D0C44"/>
    <w:rsid w:val="006D10FF"/>
    <w:rsid w:val="006D17D7"/>
    <w:rsid w:val="006D1B6F"/>
    <w:rsid w:val="006D276B"/>
    <w:rsid w:val="006D2A40"/>
    <w:rsid w:val="006D2DBA"/>
    <w:rsid w:val="006D3D60"/>
    <w:rsid w:val="006D4363"/>
    <w:rsid w:val="006D4687"/>
    <w:rsid w:val="006D4DFB"/>
    <w:rsid w:val="006D4FCE"/>
    <w:rsid w:val="006D54E7"/>
    <w:rsid w:val="006D6107"/>
    <w:rsid w:val="006D6F7A"/>
    <w:rsid w:val="006D770A"/>
    <w:rsid w:val="006D7DEA"/>
    <w:rsid w:val="006E0742"/>
    <w:rsid w:val="006E07F1"/>
    <w:rsid w:val="006E0A90"/>
    <w:rsid w:val="006E225F"/>
    <w:rsid w:val="006E3987"/>
    <w:rsid w:val="006E3D14"/>
    <w:rsid w:val="006E40CB"/>
    <w:rsid w:val="006E44A4"/>
    <w:rsid w:val="006E4BF6"/>
    <w:rsid w:val="006E4C79"/>
    <w:rsid w:val="006E55CE"/>
    <w:rsid w:val="006E57C5"/>
    <w:rsid w:val="006E59CB"/>
    <w:rsid w:val="006E6D19"/>
    <w:rsid w:val="006E6D64"/>
    <w:rsid w:val="006E7595"/>
    <w:rsid w:val="006E7BFE"/>
    <w:rsid w:val="006F0BC3"/>
    <w:rsid w:val="006F0C4A"/>
    <w:rsid w:val="006F13D5"/>
    <w:rsid w:val="006F1A70"/>
    <w:rsid w:val="006F3ACA"/>
    <w:rsid w:val="006F3DFE"/>
    <w:rsid w:val="006F5B0B"/>
    <w:rsid w:val="006F6060"/>
    <w:rsid w:val="006F672F"/>
    <w:rsid w:val="006F68F1"/>
    <w:rsid w:val="006F6A0A"/>
    <w:rsid w:val="006F7CB5"/>
    <w:rsid w:val="0070025B"/>
    <w:rsid w:val="00700CAC"/>
    <w:rsid w:val="007013AD"/>
    <w:rsid w:val="00701A11"/>
    <w:rsid w:val="00703935"/>
    <w:rsid w:val="00703F77"/>
    <w:rsid w:val="00704D4F"/>
    <w:rsid w:val="007054A2"/>
    <w:rsid w:val="00705617"/>
    <w:rsid w:val="007057FC"/>
    <w:rsid w:val="00706534"/>
    <w:rsid w:val="00707761"/>
    <w:rsid w:val="00707D5E"/>
    <w:rsid w:val="00707E43"/>
    <w:rsid w:val="00707EF7"/>
    <w:rsid w:val="007113A1"/>
    <w:rsid w:val="007113E9"/>
    <w:rsid w:val="00711DC0"/>
    <w:rsid w:val="00711EFA"/>
    <w:rsid w:val="00711F2C"/>
    <w:rsid w:val="007125D3"/>
    <w:rsid w:val="007130E1"/>
    <w:rsid w:val="007132E2"/>
    <w:rsid w:val="0071331B"/>
    <w:rsid w:val="00713AA7"/>
    <w:rsid w:val="00713C38"/>
    <w:rsid w:val="00714552"/>
    <w:rsid w:val="007148E5"/>
    <w:rsid w:val="00714C7B"/>
    <w:rsid w:val="00714DD9"/>
    <w:rsid w:val="0071560C"/>
    <w:rsid w:val="007157E3"/>
    <w:rsid w:val="007157ED"/>
    <w:rsid w:val="00715A00"/>
    <w:rsid w:val="00715B7C"/>
    <w:rsid w:val="00716DBB"/>
    <w:rsid w:val="0071712F"/>
    <w:rsid w:val="007175DC"/>
    <w:rsid w:val="007179F2"/>
    <w:rsid w:val="00717E09"/>
    <w:rsid w:val="00717EAC"/>
    <w:rsid w:val="00717F97"/>
    <w:rsid w:val="0072003A"/>
    <w:rsid w:val="0072007D"/>
    <w:rsid w:val="00720528"/>
    <w:rsid w:val="007211B4"/>
    <w:rsid w:val="0072121A"/>
    <w:rsid w:val="00721C01"/>
    <w:rsid w:val="00721E1E"/>
    <w:rsid w:val="007227A4"/>
    <w:rsid w:val="00722ABC"/>
    <w:rsid w:val="007231E5"/>
    <w:rsid w:val="007234FB"/>
    <w:rsid w:val="00723ADB"/>
    <w:rsid w:val="0072427D"/>
    <w:rsid w:val="00727AE1"/>
    <w:rsid w:val="00731765"/>
    <w:rsid w:val="00731F05"/>
    <w:rsid w:val="0073240C"/>
    <w:rsid w:val="00732504"/>
    <w:rsid w:val="00732CAC"/>
    <w:rsid w:val="00733B34"/>
    <w:rsid w:val="00733BE6"/>
    <w:rsid w:val="00733EA2"/>
    <w:rsid w:val="007346EE"/>
    <w:rsid w:val="0073517D"/>
    <w:rsid w:val="007356F5"/>
    <w:rsid w:val="0073580E"/>
    <w:rsid w:val="00737963"/>
    <w:rsid w:val="00737BC7"/>
    <w:rsid w:val="00737E2F"/>
    <w:rsid w:val="00737EB5"/>
    <w:rsid w:val="0074037C"/>
    <w:rsid w:val="0074050B"/>
    <w:rsid w:val="00740886"/>
    <w:rsid w:val="0074095C"/>
    <w:rsid w:val="00740B43"/>
    <w:rsid w:val="00741380"/>
    <w:rsid w:val="00741693"/>
    <w:rsid w:val="00741839"/>
    <w:rsid w:val="00741F4C"/>
    <w:rsid w:val="00742486"/>
    <w:rsid w:val="00742AF2"/>
    <w:rsid w:val="00742CF8"/>
    <w:rsid w:val="00742F12"/>
    <w:rsid w:val="00743009"/>
    <w:rsid w:val="00743793"/>
    <w:rsid w:val="007438DF"/>
    <w:rsid w:val="007442FE"/>
    <w:rsid w:val="00744539"/>
    <w:rsid w:val="00745257"/>
    <w:rsid w:val="007455E7"/>
    <w:rsid w:val="00745810"/>
    <w:rsid w:val="00745B44"/>
    <w:rsid w:val="00746890"/>
    <w:rsid w:val="00746BF7"/>
    <w:rsid w:val="00746E23"/>
    <w:rsid w:val="00746FD5"/>
    <w:rsid w:val="007479BA"/>
    <w:rsid w:val="00747B59"/>
    <w:rsid w:val="00750673"/>
    <w:rsid w:val="00750A79"/>
    <w:rsid w:val="0075175E"/>
    <w:rsid w:val="0075230F"/>
    <w:rsid w:val="007526A8"/>
    <w:rsid w:val="00752C2A"/>
    <w:rsid w:val="007539A9"/>
    <w:rsid w:val="007544AA"/>
    <w:rsid w:val="007547E6"/>
    <w:rsid w:val="007549A9"/>
    <w:rsid w:val="00754DB4"/>
    <w:rsid w:val="00754F64"/>
    <w:rsid w:val="00755063"/>
    <w:rsid w:val="007550A6"/>
    <w:rsid w:val="0075518C"/>
    <w:rsid w:val="007553EF"/>
    <w:rsid w:val="00755663"/>
    <w:rsid w:val="00755675"/>
    <w:rsid w:val="007557CD"/>
    <w:rsid w:val="00755D65"/>
    <w:rsid w:val="007564F3"/>
    <w:rsid w:val="00757AAD"/>
    <w:rsid w:val="00757D9F"/>
    <w:rsid w:val="00760438"/>
    <w:rsid w:val="00760B4E"/>
    <w:rsid w:val="00760D35"/>
    <w:rsid w:val="00760D43"/>
    <w:rsid w:val="00760E92"/>
    <w:rsid w:val="007612E5"/>
    <w:rsid w:val="00761353"/>
    <w:rsid w:val="00761F92"/>
    <w:rsid w:val="007622BA"/>
    <w:rsid w:val="007627BA"/>
    <w:rsid w:val="00762993"/>
    <w:rsid w:val="00762C90"/>
    <w:rsid w:val="00763C39"/>
    <w:rsid w:val="00764501"/>
    <w:rsid w:val="0076481E"/>
    <w:rsid w:val="00764E0A"/>
    <w:rsid w:val="00764F4A"/>
    <w:rsid w:val="00765879"/>
    <w:rsid w:val="007670F5"/>
    <w:rsid w:val="00767A2A"/>
    <w:rsid w:val="00767A4D"/>
    <w:rsid w:val="007701B4"/>
    <w:rsid w:val="0077104C"/>
    <w:rsid w:val="007720D7"/>
    <w:rsid w:val="00772418"/>
    <w:rsid w:val="0077252E"/>
    <w:rsid w:val="007726D8"/>
    <w:rsid w:val="00772AFB"/>
    <w:rsid w:val="00773001"/>
    <w:rsid w:val="007735A5"/>
    <w:rsid w:val="00774F91"/>
    <w:rsid w:val="0077595F"/>
    <w:rsid w:val="00775DB2"/>
    <w:rsid w:val="007764D5"/>
    <w:rsid w:val="00776CB4"/>
    <w:rsid w:val="00776EF7"/>
    <w:rsid w:val="0077712B"/>
    <w:rsid w:val="007773FA"/>
    <w:rsid w:val="00777513"/>
    <w:rsid w:val="00777C1A"/>
    <w:rsid w:val="00777EFD"/>
    <w:rsid w:val="00777F58"/>
    <w:rsid w:val="00780506"/>
    <w:rsid w:val="00780C1E"/>
    <w:rsid w:val="0078167C"/>
    <w:rsid w:val="00782273"/>
    <w:rsid w:val="007829B4"/>
    <w:rsid w:val="00782E96"/>
    <w:rsid w:val="00783385"/>
    <w:rsid w:val="007838AA"/>
    <w:rsid w:val="00785898"/>
    <w:rsid w:val="007867F2"/>
    <w:rsid w:val="0078750A"/>
    <w:rsid w:val="0078762C"/>
    <w:rsid w:val="00790648"/>
    <w:rsid w:val="0079079F"/>
    <w:rsid w:val="007910FA"/>
    <w:rsid w:val="00791ECB"/>
    <w:rsid w:val="007920C4"/>
    <w:rsid w:val="007922F8"/>
    <w:rsid w:val="00792911"/>
    <w:rsid w:val="00792EF2"/>
    <w:rsid w:val="00793359"/>
    <w:rsid w:val="00795185"/>
    <w:rsid w:val="007956B8"/>
    <w:rsid w:val="007957E6"/>
    <w:rsid w:val="00795C29"/>
    <w:rsid w:val="007961D9"/>
    <w:rsid w:val="00796479"/>
    <w:rsid w:val="0079656A"/>
    <w:rsid w:val="00796977"/>
    <w:rsid w:val="007970EA"/>
    <w:rsid w:val="007A05B3"/>
    <w:rsid w:val="007A077A"/>
    <w:rsid w:val="007A084E"/>
    <w:rsid w:val="007A0B61"/>
    <w:rsid w:val="007A0EB6"/>
    <w:rsid w:val="007A1122"/>
    <w:rsid w:val="007A1A33"/>
    <w:rsid w:val="007A1C35"/>
    <w:rsid w:val="007A1C81"/>
    <w:rsid w:val="007A2BCF"/>
    <w:rsid w:val="007A429D"/>
    <w:rsid w:val="007A505D"/>
    <w:rsid w:val="007A54E0"/>
    <w:rsid w:val="007A6174"/>
    <w:rsid w:val="007A693C"/>
    <w:rsid w:val="007A7185"/>
    <w:rsid w:val="007A74BC"/>
    <w:rsid w:val="007A7B67"/>
    <w:rsid w:val="007B0096"/>
    <w:rsid w:val="007B0986"/>
    <w:rsid w:val="007B0BFA"/>
    <w:rsid w:val="007B0CBE"/>
    <w:rsid w:val="007B1883"/>
    <w:rsid w:val="007B199B"/>
    <w:rsid w:val="007B2FB2"/>
    <w:rsid w:val="007B385A"/>
    <w:rsid w:val="007B3B71"/>
    <w:rsid w:val="007B3D22"/>
    <w:rsid w:val="007B42CD"/>
    <w:rsid w:val="007B47D7"/>
    <w:rsid w:val="007B4888"/>
    <w:rsid w:val="007B5A08"/>
    <w:rsid w:val="007B5B51"/>
    <w:rsid w:val="007B5CC8"/>
    <w:rsid w:val="007B62C3"/>
    <w:rsid w:val="007B6B5E"/>
    <w:rsid w:val="007B70E5"/>
    <w:rsid w:val="007B7366"/>
    <w:rsid w:val="007C08DA"/>
    <w:rsid w:val="007C0DC4"/>
    <w:rsid w:val="007C13E4"/>
    <w:rsid w:val="007C175F"/>
    <w:rsid w:val="007C206F"/>
    <w:rsid w:val="007C2211"/>
    <w:rsid w:val="007C3BC6"/>
    <w:rsid w:val="007C3DEA"/>
    <w:rsid w:val="007C4224"/>
    <w:rsid w:val="007C4A02"/>
    <w:rsid w:val="007C5002"/>
    <w:rsid w:val="007C614B"/>
    <w:rsid w:val="007C6719"/>
    <w:rsid w:val="007C72D0"/>
    <w:rsid w:val="007C750D"/>
    <w:rsid w:val="007C7907"/>
    <w:rsid w:val="007C7934"/>
    <w:rsid w:val="007C7B5A"/>
    <w:rsid w:val="007C7C5B"/>
    <w:rsid w:val="007D07CF"/>
    <w:rsid w:val="007D0ACC"/>
    <w:rsid w:val="007D1135"/>
    <w:rsid w:val="007D11D4"/>
    <w:rsid w:val="007D2109"/>
    <w:rsid w:val="007D3128"/>
    <w:rsid w:val="007D3505"/>
    <w:rsid w:val="007D3A31"/>
    <w:rsid w:val="007D3F98"/>
    <w:rsid w:val="007D3FDB"/>
    <w:rsid w:val="007D4454"/>
    <w:rsid w:val="007D49FE"/>
    <w:rsid w:val="007D4AAF"/>
    <w:rsid w:val="007D5AE7"/>
    <w:rsid w:val="007D61DD"/>
    <w:rsid w:val="007D657C"/>
    <w:rsid w:val="007D6973"/>
    <w:rsid w:val="007D7390"/>
    <w:rsid w:val="007D782F"/>
    <w:rsid w:val="007D7FC7"/>
    <w:rsid w:val="007E068A"/>
    <w:rsid w:val="007E07E4"/>
    <w:rsid w:val="007E098E"/>
    <w:rsid w:val="007E0A84"/>
    <w:rsid w:val="007E0E20"/>
    <w:rsid w:val="007E19B1"/>
    <w:rsid w:val="007E217B"/>
    <w:rsid w:val="007E280A"/>
    <w:rsid w:val="007E2852"/>
    <w:rsid w:val="007E354D"/>
    <w:rsid w:val="007E3923"/>
    <w:rsid w:val="007E3B5C"/>
    <w:rsid w:val="007E4132"/>
    <w:rsid w:val="007E4344"/>
    <w:rsid w:val="007E4A72"/>
    <w:rsid w:val="007E4D3E"/>
    <w:rsid w:val="007E4D61"/>
    <w:rsid w:val="007E5B66"/>
    <w:rsid w:val="007E5E7E"/>
    <w:rsid w:val="007E6391"/>
    <w:rsid w:val="007E641B"/>
    <w:rsid w:val="007E74D5"/>
    <w:rsid w:val="007F02B0"/>
    <w:rsid w:val="007F0B44"/>
    <w:rsid w:val="007F0E59"/>
    <w:rsid w:val="007F0F5A"/>
    <w:rsid w:val="007F1285"/>
    <w:rsid w:val="007F12FC"/>
    <w:rsid w:val="007F130D"/>
    <w:rsid w:val="007F195B"/>
    <w:rsid w:val="007F1DDE"/>
    <w:rsid w:val="007F31BB"/>
    <w:rsid w:val="007F3295"/>
    <w:rsid w:val="007F37F3"/>
    <w:rsid w:val="007F412E"/>
    <w:rsid w:val="007F44A3"/>
    <w:rsid w:val="007F4BE4"/>
    <w:rsid w:val="007F4E24"/>
    <w:rsid w:val="007F4FF7"/>
    <w:rsid w:val="007F507B"/>
    <w:rsid w:val="007F52FA"/>
    <w:rsid w:val="007F6355"/>
    <w:rsid w:val="007F670C"/>
    <w:rsid w:val="007F6924"/>
    <w:rsid w:val="007F78F3"/>
    <w:rsid w:val="00800383"/>
    <w:rsid w:val="008007FD"/>
    <w:rsid w:val="00800942"/>
    <w:rsid w:val="00800DAB"/>
    <w:rsid w:val="0080335B"/>
    <w:rsid w:val="008047A1"/>
    <w:rsid w:val="008056AE"/>
    <w:rsid w:val="008059C5"/>
    <w:rsid w:val="00805D45"/>
    <w:rsid w:val="00805E98"/>
    <w:rsid w:val="008061AF"/>
    <w:rsid w:val="0080722B"/>
    <w:rsid w:val="008073A1"/>
    <w:rsid w:val="00807F4E"/>
    <w:rsid w:val="008100CD"/>
    <w:rsid w:val="008116CD"/>
    <w:rsid w:val="00811A61"/>
    <w:rsid w:val="00812190"/>
    <w:rsid w:val="0081238A"/>
    <w:rsid w:val="008123FC"/>
    <w:rsid w:val="008134ED"/>
    <w:rsid w:val="00813F89"/>
    <w:rsid w:val="0081439E"/>
    <w:rsid w:val="00814B08"/>
    <w:rsid w:val="00815047"/>
    <w:rsid w:val="00815DC0"/>
    <w:rsid w:val="00816499"/>
    <w:rsid w:val="00816AFB"/>
    <w:rsid w:val="00816B05"/>
    <w:rsid w:val="00816D26"/>
    <w:rsid w:val="00816F99"/>
    <w:rsid w:val="00817120"/>
    <w:rsid w:val="00817783"/>
    <w:rsid w:val="00817A12"/>
    <w:rsid w:val="00820A7E"/>
    <w:rsid w:val="00820D74"/>
    <w:rsid w:val="00821112"/>
    <w:rsid w:val="008216FD"/>
    <w:rsid w:val="00823214"/>
    <w:rsid w:val="00823320"/>
    <w:rsid w:val="00824FA7"/>
    <w:rsid w:val="0082524D"/>
    <w:rsid w:val="0082530D"/>
    <w:rsid w:val="008259F1"/>
    <w:rsid w:val="0082612A"/>
    <w:rsid w:val="00826578"/>
    <w:rsid w:val="00827398"/>
    <w:rsid w:val="008305CB"/>
    <w:rsid w:val="00830636"/>
    <w:rsid w:val="008307E2"/>
    <w:rsid w:val="008309E2"/>
    <w:rsid w:val="00830A41"/>
    <w:rsid w:val="00830D09"/>
    <w:rsid w:val="00831112"/>
    <w:rsid w:val="00831807"/>
    <w:rsid w:val="0083193C"/>
    <w:rsid w:val="008319E3"/>
    <w:rsid w:val="00832481"/>
    <w:rsid w:val="00832525"/>
    <w:rsid w:val="00833070"/>
    <w:rsid w:val="008336D3"/>
    <w:rsid w:val="00834392"/>
    <w:rsid w:val="0083477F"/>
    <w:rsid w:val="00835132"/>
    <w:rsid w:val="00836497"/>
    <w:rsid w:val="00836F73"/>
    <w:rsid w:val="0083770D"/>
    <w:rsid w:val="00837B7D"/>
    <w:rsid w:val="00840148"/>
    <w:rsid w:val="00840780"/>
    <w:rsid w:val="008407E6"/>
    <w:rsid w:val="00840AC0"/>
    <w:rsid w:val="00841303"/>
    <w:rsid w:val="00841690"/>
    <w:rsid w:val="008417B2"/>
    <w:rsid w:val="00841A0C"/>
    <w:rsid w:val="008426E9"/>
    <w:rsid w:val="00842D9A"/>
    <w:rsid w:val="008433BC"/>
    <w:rsid w:val="00843473"/>
    <w:rsid w:val="00843F9E"/>
    <w:rsid w:val="0084483D"/>
    <w:rsid w:val="00844BEF"/>
    <w:rsid w:val="008467AC"/>
    <w:rsid w:val="008470AA"/>
    <w:rsid w:val="008474A2"/>
    <w:rsid w:val="008475E3"/>
    <w:rsid w:val="00847620"/>
    <w:rsid w:val="00850275"/>
    <w:rsid w:val="008509FD"/>
    <w:rsid w:val="00851564"/>
    <w:rsid w:val="00851618"/>
    <w:rsid w:val="00852C9C"/>
    <w:rsid w:val="00852E4D"/>
    <w:rsid w:val="00852F00"/>
    <w:rsid w:val="008538D5"/>
    <w:rsid w:val="00853BB5"/>
    <w:rsid w:val="00853DEB"/>
    <w:rsid w:val="00853F08"/>
    <w:rsid w:val="00854181"/>
    <w:rsid w:val="008547C3"/>
    <w:rsid w:val="00854FFD"/>
    <w:rsid w:val="008566E5"/>
    <w:rsid w:val="00856ECE"/>
    <w:rsid w:val="008577A6"/>
    <w:rsid w:val="00860B26"/>
    <w:rsid w:val="0086113A"/>
    <w:rsid w:val="00861497"/>
    <w:rsid w:val="00861650"/>
    <w:rsid w:val="00861949"/>
    <w:rsid w:val="00861DEF"/>
    <w:rsid w:val="0086268A"/>
    <w:rsid w:val="00862FDE"/>
    <w:rsid w:val="008637FE"/>
    <w:rsid w:val="00863995"/>
    <w:rsid w:val="00863CB3"/>
    <w:rsid w:val="008641EA"/>
    <w:rsid w:val="00864403"/>
    <w:rsid w:val="008647AD"/>
    <w:rsid w:val="00864C78"/>
    <w:rsid w:val="00864D12"/>
    <w:rsid w:val="008663AF"/>
    <w:rsid w:val="00867494"/>
    <w:rsid w:val="0087029E"/>
    <w:rsid w:val="00870C20"/>
    <w:rsid w:val="00871164"/>
    <w:rsid w:val="0087174A"/>
    <w:rsid w:val="00871AFA"/>
    <w:rsid w:val="00871FA7"/>
    <w:rsid w:val="008729BA"/>
    <w:rsid w:val="00872C33"/>
    <w:rsid w:val="008730F5"/>
    <w:rsid w:val="00874FCA"/>
    <w:rsid w:val="0087542D"/>
    <w:rsid w:val="00875540"/>
    <w:rsid w:val="00875A9A"/>
    <w:rsid w:val="0087693F"/>
    <w:rsid w:val="008771E2"/>
    <w:rsid w:val="00877223"/>
    <w:rsid w:val="008774DD"/>
    <w:rsid w:val="008778DA"/>
    <w:rsid w:val="00877E45"/>
    <w:rsid w:val="00877FF6"/>
    <w:rsid w:val="00881C7F"/>
    <w:rsid w:val="00881E96"/>
    <w:rsid w:val="00881E99"/>
    <w:rsid w:val="00882AFF"/>
    <w:rsid w:val="0088313C"/>
    <w:rsid w:val="00883500"/>
    <w:rsid w:val="00883DB7"/>
    <w:rsid w:val="008860D5"/>
    <w:rsid w:val="008863FF"/>
    <w:rsid w:val="00886F7A"/>
    <w:rsid w:val="0089063A"/>
    <w:rsid w:val="00892007"/>
    <w:rsid w:val="0089231C"/>
    <w:rsid w:val="008924C4"/>
    <w:rsid w:val="00892928"/>
    <w:rsid w:val="00892BFE"/>
    <w:rsid w:val="00892F6A"/>
    <w:rsid w:val="008930CD"/>
    <w:rsid w:val="0089317C"/>
    <w:rsid w:val="00893BD5"/>
    <w:rsid w:val="008942DB"/>
    <w:rsid w:val="008944BE"/>
    <w:rsid w:val="00894DB2"/>
    <w:rsid w:val="0089527B"/>
    <w:rsid w:val="00895A25"/>
    <w:rsid w:val="00895C48"/>
    <w:rsid w:val="00896727"/>
    <w:rsid w:val="00897FA2"/>
    <w:rsid w:val="008A0433"/>
    <w:rsid w:val="008A0F7E"/>
    <w:rsid w:val="008A1148"/>
    <w:rsid w:val="008A180A"/>
    <w:rsid w:val="008A27BB"/>
    <w:rsid w:val="008A2926"/>
    <w:rsid w:val="008A2F45"/>
    <w:rsid w:val="008A4174"/>
    <w:rsid w:val="008A4B6D"/>
    <w:rsid w:val="008A4F93"/>
    <w:rsid w:val="008A4FF6"/>
    <w:rsid w:val="008A502E"/>
    <w:rsid w:val="008A5AEA"/>
    <w:rsid w:val="008A60B7"/>
    <w:rsid w:val="008A6C94"/>
    <w:rsid w:val="008A7339"/>
    <w:rsid w:val="008A785E"/>
    <w:rsid w:val="008B008B"/>
    <w:rsid w:val="008B00CF"/>
    <w:rsid w:val="008B01B6"/>
    <w:rsid w:val="008B02C8"/>
    <w:rsid w:val="008B04AA"/>
    <w:rsid w:val="008B055F"/>
    <w:rsid w:val="008B0614"/>
    <w:rsid w:val="008B0986"/>
    <w:rsid w:val="008B0E07"/>
    <w:rsid w:val="008B1088"/>
    <w:rsid w:val="008B140C"/>
    <w:rsid w:val="008B1543"/>
    <w:rsid w:val="008B16B3"/>
    <w:rsid w:val="008B2064"/>
    <w:rsid w:val="008B2E76"/>
    <w:rsid w:val="008B2FB5"/>
    <w:rsid w:val="008B3643"/>
    <w:rsid w:val="008B543A"/>
    <w:rsid w:val="008B5A4B"/>
    <w:rsid w:val="008B5E0C"/>
    <w:rsid w:val="008B5F9B"/>
    <w:rsid w:val="008B6326"/>
    <w:rsid w:val="008B63F9"/>
    <w:rsid w:val="008B6C2A"/>
    <w:rsid w:val="008B7154"/>
    <w:rsid w:val="008C0433"/>
    <w:rsid w:val="008C0DE0"/>
    <w:rsid w:val="008C1064"/>
    <w:rsid w:val="008C1786"/>
    <w:rsid w:val="008C23CA"/>
    <w:rsid w:val="008C2839"/>
    <w:rsid w:val="008C2CBC"/>
    <w:rsid w:val="008C354E"/>
    <w:rsid w:val="008C360A"/>
    <w:rsid w:val="008C4928"/>
    <w:rsid w:val="008C5633"/>
    <w:rsid w:val="008C5E5F"/>
    <w:rsid w:val="008C60B1"/>
    <w:rsid w:val="008C632B"/>
    <w:rsid w:val="008C735A"/>
    <w:rsid w:val="008C750A"/>
    <w:rsid w:val="008C77B0"/>
    <w:rsid w:val="008C7EFB"/>
    <w:rsid w:val="008D05D7"/>
    <w:rsid w:val="008D0F67"/>
    <w:rsid w:val="008D12A3"/>
    <w:rsid w:val="008D1873"/>
    <w:rsid w:val="008D1A07"/>
    <w:rsid w:val="008D1E38"/>
    <w:rsid w:val="008D2E22"/>
    <w:rsid w:val="008D3D00"/>
    <w:rsid w:val="008D4187"/>
    <w:rsid w:val="008D44E7"/>
    <w:rsid w:val="008D4FBC"/>
    <w:rsid w:val="008D5193"/>
    <w:rsid w:val="008D5758"/>
    <w:rsid w:val="008D64B5"/>
    <w:rsid w:val="008D75EA"/>
    <w:rsid w:val="008D7D68"/>
    <w:rsid w:val="008D7D91"/>
    <w:rsid w:val="008E009B"/>
    <w:rsid w:val="008E00F7"/>
    <w:rsid w:val="008E0B14"/>
    <w:rsid w:val="008E25F8"/>
    <w:rsid w:val="008E2857"/>
    <w:rsid w:val="008E2A01"/>
    <w:rsid w:val="008E2D1E"/>
    <w:rsid w:val="008E339B"/>
    <w:rsid w:val="008E33EB"/>
    <w:rsid w:val="008E357E"/>
    <w:rsid w:val="008E36CF"/>
    <w:rsid w:val="008E37D5"/>
    <w:rsid w:val="008E425B"/>
    <w:rsid w:val="008E432C"/>
    <w:rsid w:val="008E4FC0"/>
    <w:rsid w:val="008E527D"/>
    <w:rsid w:val="008E5D94"/>
    <w:rsid w:val="008E6032"/>
    <w:rsid w:val="008E65FA"/>
    <w:rsid w:val="008E69C9"/>
    <w:rsid w:val="008E6EA7"/>
    <w:rsid w:val="008E7499"/>
    <w:rsid w:val="008F01B6"/>
    <w:rsid w:val="008F0D2C"/>
    <w:rsid w:val="008F0E28"/>
    <w:rsid w:val="008F12F8"/>
    <w:rsid w:val="008F1A52"/>
    <w:rsid w:val="008F2A2A"/>
    <w:rsid w:val="008F2C2F"/>
    <w:rsid w:val="008F337F"/>
    <w:rsid w:val="008F3476"/>
    <w:rsid w:val="008F39FD"/>
    <w:rsid w:val="008F42C6"/>
    <w:rsid w:val="008F4EC3"/>
    <w:rsid w:val="008F51D9"/>
    <w:rsid w:val="008F5D1C"/>
    <w:rsid w:val="008F5E3C"/>
    <w:rsid w:val="008F76BF"/>
    <w:rsid w:val="008F76C0"/>
    <w:rsid w:val="008F76F3"/>
    <w:rsid w:val="008F7773"/>
    <w:rsid w:val="008F7892"/>
    <w:rsid w:val="00900ED8"/>
    <w:rsid w:val="009019BB"/>
    <w:rsid w:val="00901A4F"/>
    <w:rsid w:val="00901A99"/>
    <w:rsid w:val="009024FF"/>
    <w:rsid w:val="0090299A"/>
    <w:rsid w:val="009030A0"/>
    <w:rsid w:val="00903527"/>
    <w:rsid w:val="00903ABE"/>
    <w:rsid w:val="00904667"/>
    <w:rsid w:val="00904F6B"/>
    <w:rsid w:val="009059CE"/>
    <w:rsid w:val="009060CF"/>
    <w:rsid w:val="00906EED"/>
    <w:rsid w:val="009070EA"/>
    <w:rsid w:val="009103E0"/>
    <w:rsid w:val="00910C64"/>
    <w:rsid w:val="00910D34"/>
    <w:rsid w:val="00911AAD"/>
    <w:rsid w:val="00911E1A"/>
    <w:rsid w:val="00912B0B"/>
    <w:rsid w:val="00912C88"/>
    <w:rsid w:val="00912D1F"/>
    <w:rsid w:val="00912F9A"/>
    <w:rsid w:val="00913881"/>
    <w:rsid w:val="00913980"/>
    <w:rsid w:val="00913CC6"/>
    <w:rsid w:val="009143F8"/>
    <w:rsid w:val="00914989"/>
    <w:rsid w:val="0091547E"/>
    <w:rsid w:val="009164DC"/>
    <w:rsid w:val="00916ACE"/>
    <w:rsid w:val="00917BFB"/>
    <w:rsid w:val="00917D06"/>
    <w:rsid w:val="00920332"/>
    <w:rsid w:val="00920C96"/>
    <w:rsid w:val="009218A6"/>
    <w:rsid w:val="009219E3"/>
    <w:rsid w:val="009227AB"/>
    <w:rsid w:val="00922A3D"/>
    <w:rsid w:val="00922FE5"/>
    <w:rsid w:val="009232EA"/>
    <w:rsid w:val="00923743"/>
    <w:rsid w:val="0092386E"/>
    <w:rsid w:val="00924327"/>
    <w:rsid w:val="00924472"/>
    <w:rsid w:val="009244EA"/>
    <w:rsid w:val="00926C03"/>
    <w:rsid w:val="0092797B"/>
    <w:rsid w:val="00927B72"/>
    <w:rsid w:val="00927FBB"/>
    <w:rsid w:val="009303D4"/>
    <w:rsid w:val="009305BC"/>
    <w:rsid w:val="009308D7"/>
    <w:rsid w:val="0093090A"/>
    <w:rsid w:val="00930A86"/>
    <w:rsid w:val="00930EEF"/>
    <w:rsid w:val="00930F8F"/>
    <w:rsid w:val="009318D5"/>
    <w:rsid w:val="009329E5"/>
    <w:rsid w:val="00933C49"/>
    <w:rsid w:val="009343A8"/>
    <w:rsid w:val="009369AD"/>
    <w:rsid w:val="00936AA3"/>
    <w:rsid w:val="0093722B"/>
    <w:rsid w:val="00937767"/>
    <w:rsid w:val="00940BC0"/>
    <w:rsid w:val="00941131"/>
    <w:rsid w:val="00941CAE"/>
    <w:rsid w:val="00942B96"/>
    <w:rsid w:val="00942E41"/>
    <w:rsid w:val="009441D0"/>
    <w:rsid w:val="00944677"/>
    <w:rsid w:val="00944958"/>
    <w:rsid w:val="00944AEE"/>
    <w:rsid w:val="00944EF0"/>
    <w:rsid w:val="00945209"/>
    <w:rsid w:val="009452E0"/>
    <w:rsid w:val="009453A8"/>
    <w:rsid w:val="009454AC"/>
    <w:rsid w:val="009454F0"/>
    <w:rsid w:val="00945787"/>
    <w:rsid w:val="009466DC"/>
    <w:rsid w:val="00947035"/>
    <w:rsid w:val="009507E0"/>
    <w:rsid w:val="00950BF8"/>
    <w:rsid w:val="00950DE9"/>
    <w:rsid w:val="0095214F"/>
    <w:rsid w:val="0095230E"/>
    <w:rsid w:val="009526CC"/>
    <w:rsid w:val="009529C3"/>
    <w:rsid w:val="00952F49"/>
    <w:rsid w:val="009530FF"/>
    <w:rsid w:val="00953D8F"/>
    <w:rsid w:val="009542A2"/>
    <w:rsid w:val="00954726"/>
    <w:rsid w:val="00954EDB"/>
    <w:rsid w:val="00955BAA"/>
    <w:rsid w:val="00957066"/>
    <w:rsid w:val="00961277"/>
    <w:rsid w:val="009623BC"/>
    <w:rsid w:val="00962792"/>
    <w:rsid w:val="00962BDE"/>
    <w:rsid w:val="00962D3B"/>
    <w:rsid w:val="00964137"/>
    <w:rsid w:val="00964A7E"/>
    <w:rsid w:val="00964BAA"/>
    <w:rsid w:val="00965991"/>
    <w:rsid w:val="00965A22"/>
    <w:rsid w:val="00965A2E"/>
    <w:rsid w:val="00966C29"/>
    <w:rsid w:val="00966D37"/>
    <w:rsid w:val="0096704D"/>
    <w:rsid w:val="009673F2"/>
    <w:rsid w:val="00967739"/>
    <w:rsid w:val="00967C3B"/>
    <w:rsid w:val="00967EE7"/>
    <w:rsid w:val="009703D3"/>
    <w:rsid w:val="009709E7"/>
    <w:rsid w:val="00970C44"/>
    <w:rsid w:val="0097172F"/>
    <w:rsid w:val="00972FCE"/>
    <w:rsid w:val="00973410"/>
    <w:rsid w:val="009734DB"/>
    <w:rsid w:val="00973531"/>
    <w:rsid w:val="0097392E"/>
    <w:rsid w:val="009739F7"/>
    <w:rsid w:val="0097425A"/>
    <w:rsid w:val="009762F7"/>
    <w:rsid w:val="00976E07"/>
    <w:rsid w:val="00977044"/>
    <w:rsid w:val="00980C80"/>
    <w:rsid w:val="00981329"/>
    <w:rsid w:val="009835A0"/>
    <w:rsid w:val="0098379E"/>
    <w:rsid w:val="0098379F"/>
    <w:rsid w:val="009837FE"/>
    <w:rsid w:val="00983EB7"/>
    <w:rsid w:val="009847CC"/>
    <w:rsid w:val="00984A9B"/>
    <w:rsid w:val="00984ED2"/>
    <w:rsid w:val="00985011"/>
    <w:rsid w:val="00985443"/>
    <w:rsid w:val="0098629A"/>
    <w:rsid w:val="00986319"/>
    <w:rsid w:val="00986D87"/>
    <w:rsid w:val="00987AD5"/>
    <w:rsid w:val="00987B2E"/>
    <w:rsid w:val="00987D23"/>
    <w:rsid w:val="00987F81"/>
    <w:rsid w:val="00991514"/>
    <w:rsid w:val="009916E3"/>
    <w:rsid w:val="009917AB"/>
    <w:rsid w:val="00991814"/>
    <w:rsid w:val="00991E53"/>
    <w:rsid w:val="00991EAF"/>
    <w:rsid w:val="00992B9D"/>
    <w:rsid w:val="00993AAB"/>
    <w:rsid w:val="00993F9D"/>
    <w:rsid w:val="00994672"/>
    <w:rsid w:val="00994A1A"/>
    <w:rsid w:val="00995301"/>
    <w:rsid w:val="0099744D"/>
    <w:rsid w:val="00997506"/>
    <w:rsid w:val="00997B61"/>
    <w:rsid w:val="00997BCC"/>
    <w:rsid w:val="009A0420"/>
    <w:rsid w:val="009A053A"/>
    <w:rsid w:val="009A0D61"/>
    <w:rsid w:val="009A150E"/>
    <w:rsid w:val="009A1B05"/>
    <w:rsid w:val="009A1D4B"/>
    <w:rsid w:val="009A2054"/>
    <w:rsid w:val="009A24D7"/>
    <w:rsid w:val="009A2CC7"/>
    <w:rsid w:val="009A2F3B"/>
    <w:rsid w:val="009A34DF"/>
    <w:rsid w:val="009A3FBB"/>
    <w:rsid w:val="009A41C3"/>
    <w:rsid w:val="009A429B"/>
    <w:rsid w:val="009A4C03"/>
    <w:rsid w:val="009A559E"/>
    <w:rsid w:val="009A6057"/>
    <w:rsid w:val="009A69B1"/>
    <w:rsid w:val="009A73DE"/>
    <w:rsid w:val="009A786D"/>
    <w:rsid w:val="009A7947"/>
    <w:rsid w:val="009B04D0"/>
    <w:rsid w:val="009B06A5"/>
    <w:rsid w:val="009B0AC5"/>
    <w:rsid w:val="009B15F5"/>
    <w:rsid w:val="009B1E65"/>
    <w:rsid w:val="009B21EF"/>
    <w:rsid w:val="009B367F"/>
    <w:rsid w:val="009B36F9"/>
    <w:rsid w:val="009B386F"/>
    <w:rsid w:val="009B4779"/>
    <w:rsid w:val="009B4A46"/>
    <w:rsid w:val="009B523F"/>
    <w:rsid w:val="009B54C8"/>
    <w:rsid w:val="009B5719"/>
    <w:rsid w:val="009B5CB4"/>
    <w:rsid w:val="009B6C5D"/>
    <w:rsid w:val="009B70DC"/>
    <w:rsid w:val="009B7EF6"/>
    <w:rsid w:val="009C05C1"/>
    <w:rsid w:val="009C0EB5"/>
    <w:rsid w:val="009C1497"/>
    <w:rsid w:val="009C16BA"/>
    <w:rsid w:val="009C1C04"/>
    <w:rsid w:val="009C2DF4"/>
    <w:rsid w:val="009C300D"/>
    <w:rsid w:val="009C323D"/>
    <w:rsid w:val="009C365D"/>
    <w:rsid w:val="009C4631"/>
    <w:rsid w:val="009C4D5F"/>
    <w:rsid w:val="009C5172"/>
    <w:rsid w:val="009C54B5"/>
    <w:rsid w:val="009C5EC8"/>
    <w:rsid w:val="009C61AC"/>
    <w:rsid w:val="009C6589"/>
    <w:rsid w:val="009C69DB"/>
    <w:rsid w:val="009C6D1A"/>
    <w:rsid w:val="009C7287"/>
    <w:rsid w:val="009C7605"/>
    <w:rsid w:val="009C772D"/>
    <w:rsid w:val="009D19E6"/>
    <w:rsid w:val="009D1D16"/>
    <w:rsid w:val="009D20AD"/>
    <w:rsid w:val="009D24C0"/>
    <w:rsid w:val="009D2C60"/>
    <w:rsid w:val="009D48C0"/>
    <w:rsid w:val="009D4C1D"/>
    <w:rsid w:val="009D58F3"/>
    <w:rsid w:val="009D5922"/>
    <w:rsid w:val="009D5CC0"/>
    <w:rsid w:val="009D69BD"/>
    <w:rsid w:val="009D7BD2"/>
    <w:rsid w:val="009E053B"/>
    <w:rsid w:val="009E110C"/>
    <w:rsid w:val="009E1BCA"/>
    <w:rsid w:val="009E21A8"/>
    <w:rsid w:val="009E241B"/>
    <w:rsid w:val="009E2447"/>
    <w:rsid w:val="009E2CE0"/>
    <w:rsid w:val="009E4170"/>
    <w:rsid w:val="009E4F93"/>
    <w:rsid w:val="009E6D31"/>
    <w:rsid w:val="009E7134"/>
    <w:rsid w:val="009E7D99"/>
    <w:rsid w:val="009E7E81"/>
    <w:rsid w:val="009F0758"/>
    <w:rsid w:val="009F0AA4"/>
    <w:rsid w:val="009F0E83"/>
    <w:rsid w:val="009F1E84"/>
    <w:rsid w:val="009F2D33"/>
    <w:rsid w:val="009F3B35"/>
    <w:rsid w:val="009F3E5F"/>
    <w:rsid w:val="009F47A6"/>
    <w:rsid w:val="009F4848"/>
    <w:rsid w:val="009F5ADD"/>
    <w:rsid w:val="009F6639"/>
    <w:rsid w:val="009F6DD1"/>
    <w:rsid w:val="009F7206"/>
    <w:rsid w:val="009F72BB"/>
    <w:rsid w:val="009F7356"/>
    <w:rsid w:val="009F7F51"/>
    <w:rsid w:val="00A01219"/>
    <w:rsid w:val="00A01C5C"/>
    <w:rsid w:val="00A01FCA"/>
    <w:rsid w:val="00A0204B"/>
    <w:rsid w:val="00A0209F"/>
    <w:rsid w:val="00A02583"/>
    <w:rsid w:val="00A02E37"/>
    <w:rsid w:val="00A032DE"/>
    <w:rsid w:val="00A042B5"/>
    <w:rsid w:val="00A04531"/>
    <w:rsid w:val="00A0545F"/>
    <w:rsid w:val="00A05D2F"/>
    <w:rsid w:val="00A065B3"/>
    <w:rsid w:val="00A06706"/>
    <w:rsid w:val="00A069F5"/>
    <w:rsid w:val="00A06E12"/>
    <w:rsid w:val="00A07271"/>
    <w:rsid w:val="00A07A5A"/>
    <w:rsid w:val="00A10150"/>
    <w:rsid w:val="00A10C36"/>
    <w:rsid w:val="00A1146B"/>
    <w:rsid w:val="00A11D8B"/>
    <w:rsid w:val="00A1213F"/>
    <w:rsid w:val="00A1322C"/>
    <w:rsid w:val="00A13F35"/>
    <w:rsid w:val="00A1422B"/>
    <w:rsid w:val="00A148F3"/>
    <w:rsid w:val="00A14BD4"/>
    <w:rsid w:val="00A14D0C"/>
    <w:rsid w:val="00A164F6"/>
    <w:rsid w:val="00A1680E"/>
    <w:rsid w:val="00A172C4"/>
    <w:rsid w:val="00A17775"/>
    <w:rsid w:val="00A17F54"/>
    <w:rsid w:val="00A20B1E"/>
    <w:rsid w:val="00A20C99"/>
    <w:rsid w:val="00A21204"/>
    <w:rsid w:val="00A22395"/>
    <w:rsid w:val="00A22542"/>
    <w:rsid w:val="00A235B6"/>
    <w:rsid w:val="00A239C5"/>
    <w:rsid w:val="00A23C84"/>
    <w:rsid w:val="00A23D27"/>
    <w:rsid w:val="00A2442C"/>
    <w:rsid w:val="00A24EF4"/>
    <w:rsid w:val="00A254A8"/>
    <w:rsid w:val="00A26136"/>
    <w:rsid w:val="00A26799"/>
    <w:rsid w:val="00A26F34"/>
    <w:rsid w:val="00A2710C"/>
    <w:rsid w:val="00A27A23"/>
    <w:rsid w:val="00A27A89"/>
    <w:rsid w:val="00A30A23"/>
    <w:rsid w:val="00A30A50"/>
    <w:rsid w:val="00A31E52"/>
    <w:rsid w:val="00A3269D"/>
    <w:rsid w:val="00A32ADD"/>
    <w:rsid w:val="00A32EED"/>
    <w:rsid w:val="00A34654"/>
    <w:rsid w:val="00A34742"/>
    <w:rsid w:val="00A34A94"/>
    <w:rsid w:val="00A35063"/>
    <w:rsid w:val="00A35DAA"/>
    <w:rsid w:val="00A35E37"/>
    <w:rsid w:val="00A35F52"/>
    <w:rsid w:val="00A36927"/>
    <w:rsid w:val="00A370E9"/>
    <w:rsid w:val="00A37235"/>
    <w:rsid w:val="00A3789F"/>
    <w:rsid w:val="00A37A86"/>
    <w:rsid w:val="00A402BC"/>
    <w:rsid w:val="00A405E3"/>
    <w:rsid w:val="00A41A79"/>
    <w:rsid w:val="00A41FA3"/>
    <w:rsid w:val="00A42234"/>
    <w:rsid w:val="00A42BDD"/>
    <w:rsid w:val="00A42C53"/>
    <w:rsid w:val="00A43C41"/>
    <w:rsid w:val="00A44109"/>
    <w:rsid w:val="00A442A0"/>
    <w:rsid w:val="00A443D9"/>
    <w:rsid w:val="00A446D8"/>
    <w:rsid w:val="00A450BC"/>
    <w:rsid w:val="00A45608"/>
    <w:rsid w:val="00A45707"/>
    <w:rsid w:val="00A45752"/>
    <w:rsid w:val="00A45D82"/>
    <w:rsid w:val="00A4672F"/>
    <w:rsid w:val="00A473B2"/>
    <w:rsid w:val="00A47934"/>
    <w:rsid w:val="00A47E17"/>
    <w:rsid w:val="00A47F3B"/>
    <w:rsid w:val="00A50411"/>
    <w:rsid w:val="00A50F62"/>
    <w:rsid w:val="00A51AD1"/>
    <w:rsid w:val="00A51EEA"/>
    <w:rsid w:val="00A520BD"/>
    <w:rsid w:val="00A52ACF"/>
    <w:rsid w:val="00A52CCC"/>
    <w:rsid w:val="00A54E93"/>
    <w:rsid w:val="00A550AC"/>
    <w:rsid w:val="00A55347"/>
    <w:rsid w:val="00A55A91"/>
    <w:rsid w:val="00A55EBE"/>
    <w:rsid w:val="00A55F7B"/>
    <w:rsid w:val="00A566B0"/>
    <w:rsid w:val="00A56F09"/>
    <w:rsid w:val="00A57D8A"/>
    <w:rsid w:val="00A60415"/>
    <w:rsid w:val="00A608C4"/>
    <w:rsid w:val="00A61273"/>
    <w:rsid w:val="00A6129F"/>
    <w:rsid w:val="00A61340"/>
    <w:rsid w:val="00A614CA"/>
    <w:rsid w:val="00A61822"/>
    <w:rsid w:val="00A624A2"/>
    <w:rsid w:val="00A638A5"/>
    <w:rsid w:val="00A63B47"/>
    <w:rsid w:val="00A63F64"/>
    <w:rsid w:val="00A6421E"/>
    <w:rsid w:val="00A64BA4"/>
    <w:rsid w:val="00A64BEC"/>
    <w:rsid w:val="00A652EB"/>
    <w:rsid w:val="00A6577A"/>
    <w:rsid w:val="00A65C1A"/>
    <w:rsid w:val="00A66705"/>
    <w:rsid w:val="00A66F4A"/>
    <w:rsid w:val="00A6711B"/>
    <w:rsid w:val="00A67EC0"/>
    <w:rsid w:val="00A7087B"/>
    <w:rsid w:val="00A70E7B"/>
    <w:rsid w:val="00A70EB0"/>
    <w:rsid w:val="00A714F1"/>
    <w:rsid w:val="00A71A29"/>
    <w:rsid w:val="00A71E1A"/>
    <w:rsid w:val="00A71E3B"/>
    <w:rsid w:val="00A7255F"/>
    <w:rsid w:val="00A727FD"/>
    <w:rsid w:val="00A72F5A"/>
    <w:rsid w:val="00A731C5"/>
    <w:rsid w:val="00A7346D"/>
    <w:rsid w:val="00A7354A"/>
    <w:rsid w:val="00A74636"/>
    <w:rsid w:val="00A75041"/>
    <w:rsid w:val="00A75273"/>
    <w:rsid w:val="00A7535D"/>
    <w:rsid w:val="00A76007"/>
    <w:rsid w:val="00A76242"/>
    <w:rsid w:val="00A76340"/>
    <w:rsid w:val="00A775B4"/>
    <w:rsid w:val="00A77955"/>
    <w:rsid w:val="00A7797E"/>
    <w:rsid w:val="00A801D7"/>
    <w:rsid w:val="00A80D3A"/>
    <w:rsid w:val="00A80D4A"/>
    <w:rsid w:val="00A81834"/>
    <w:rsid w:val="00A82679"/>
    <w:rsid w:val="00A829EF"/>
    <w:rsid w:val="00A82A4A"/>
    <w:rsid w:val="00A8329C"/>
    <w:rsid w:val="00A835AF"/>
    <w:rsid w:val="00A849A0"/>
    <w:rsid w:val="00A84D9B"/>
    <w:rsid w:val="00A858A1"/>
    <w:rsid w:val="00A85985"/>
    <w:rsid w:val="00A85CE9"/>
    <w:rsid w:val="00A861F6"/>
    <w:rsid w:val="00A8621E"/>
    <w:rsid w:val="00A86B2A"/>
    <w:rsid w:val="00A86C0D"/>
    <w:rsid w:val="00A87604"/>
    <w:rsid w:val="00A87BF6"/>
    <w:rsid w:val="00A9006D"/>
    <w:rsid w:val="00A90283"/>
    <w:rsid w:val="00A9082E"/>
    <w:rsid w:val="00A91A88"/>
    <w:rsid w:val="00A91D33"/>
    <w:rsid w:val="00A92B71"/>
    <w:rsid w:val="00A93504"/>
    <w:rsid w:val="00A93F63"/>
    <w:rsid w:val="00A9491F"/>
    <w:rsid w:val="00A962A3"/>
    <w:rsid w:val="00A9638B"/>
    <w:rsid w:val="00A965DA"/>
    <w:rsid w:val="00A96BF9"/>
    <w:rsid w:val="00A96FF1"/>
    <w:rsid w:val="00A96FF5"/>
    <w:rsid w:val="00A9703B"/>
    <w:rsid w:val="00A9785B"/>
    <w:rsid w:val="00A978ED"/>
    <w:rsid w:val="00A97F04"/>
    <w:rsid w:val="00AA0040"/>
    <w:rsid w:val="00AA0215"/>
    <w:rsid w:val="00AA0581"/>
    <w:rsid w:val="00AA05B8"/>
    <w:rsid w:val="00AA0AE1"/>
    <w:rsid w:val="00AA0F04"/>
    <w:rsid w:val="00AA1B4F"/>
    <w:rsid w:val="00AA23C3"/>
    <w:rsid w:val="00AA2464"/>
    <w:rsid w:val="00AA2F51"/>
    <w:rsid w:val="00AA32F4"/>
    <w:rsid w:val="00AA3564"/>
    <w:rsid w:val="00AA3C53"/>
    <w:rsid w:val="00AA4069"/>
    <w:rsid w:val="00AA4131"/>
    <w:rsid w:val="00AA4200"/>
    <w:rsid w:val="00AA52FD"/>
    <w:rsid w:val="00AA5534"/>
    <w:rsid w:val="00AA5934"/>
    <w:rsid w:val="00AA6603"/>
    <w:rsid w:val="00AA6A7F"/>
    <w:rsid w:val="00AA70D9"/>
    <w:rsid w:val="00AA7221"/>
    <w:rsid w:val="00AA7887"/>
    <w:rsid w:val="00AA7E44"/>
    <w:rsid w:val="00AB0312"/>
    <w:rsid w:val="00AB09D1"/>
    <w:rsid w:val="00AB10BB"/>
    <w:rsid w:val="00AB1BB8"/>
    <w:rsid w:val="00AB1FF3"/>
    <w:rsid w:val="00AB22BA"/>
    <w:rsid w:val="00AB2335"/>
    <w:rsid w:val="00AB3072"/>
    <w:rsid w:val="00AB35BD"/>
    <w:rsid w:val="00AB3FDE"/>
    <w:rsid w:val="00AB3FEA"/>
    <w:rsid w:val="00AB4122"/>
    <w:rsid w:val="00AB41A2"/>
    <w:rsid w:val="00AB5737"/>
    <w:rsid w:val="00AB6124"/>
    <w:rsid w:val="00AB61FE"/>
    <w:rsid w:val="00AB6303"/>
    <w:rsid w:val="00AB697E"/>
    <w:rsid w:val="00AB6A86"/>
    <w:rsid w:val="00AB73EE"/>
    <w:rsid w:val="00AB7FA4"/>
    <w:rsid w:val="00AC0D6A"/>
    <w:rsid w:val="00AC0FE3"/>
    <w:rsid w:val="00AC1DEE"/>
    <w:rsid w:val="00AC2614"/>
    <w:rsid w:val="00AC29E8"/>
    <w:rsid w:val="00AC348C"/>
    <w:rsid w:val="00AC3748"/>
    <w:rsid w:val="00AC3CFE"/>
    <w:rsid w:val="00AC3F95"/>
    <w:rsid w:val="00AC49DC"/>
    <w:rsid w:val="00AC4DEE"/>
    <w:rsid w:val="00AC5598"/>
    <w:rsid w:val="00AC5A81"/>
    <w:rsid w:val="00AC5E57"/>
    <w:rsid w:val="00AC64AD"/>
    <w:rsid w:val="00AC6594"/>
    <w:rsid w:val="00AC65FE"/>
    <w:rsid w:val="00AC6C73"/>
    <w:rsid w:val="00AC71C8"/>
    <w:rsid w:val="00AC7734"/>
    <w:rsid w:val="00AD05D1"/>
    <w:rsid w:val="00AD0786"/>
    <w:rsid w:val="00AD0F7E"/>
    <w:rsid w:val="00AD25A7"/>
    <w:rsid w:val="00AD2DEA"/>
    <w:rsid w:val="00AD369C"/>
    <w:rsid w:val="00AD3A0F"/>
    <w:rsid w:val="00AD3C1A"/>
    <w:rsid w:val="00AD5163"/>
    <w:rsid w:val="00AD5265"/>
    <w:rsid w:val="00AD5565"/>
    <w:rsid w:val="00AD5620"/>
    <w:rsid w:val="00AD5DA4"/>
    <w:rsid w:val="00AD634B"/>
    <w:rsid w:val="00AD6414"/>
    <w:rsid w:val="00AD6729"/>
    <w:rsid w:val="00AD6DC9"/>
    <w:rsid w:val="00AD6DE8"/>
    <w:rsid w:val="00AD700D"/>
    <w:rsid w:val="00AD71F0"/>
    <w:rsid w:val="00AE0411"/>
    <w:rsid w:val="00AE06FA"/>
    <w:rsid w:val="00AE1936"/>
    <w:rsid w:val="00AE1F62"/>
    <w:rsid w:val="00AE24FD"/>
    <w:rsid w:val="00AE2CEE"/>
    <w:rsid w:val="00AE38AC"/>
    <w:rsid w:val="00AE3943"/>
    <w:rsid w:val="00AE47E2"/>
    <w:rsid w:val="00AE4A15"/>
    <w:rsid w:val="00AE59CB"/>
    <w:rsid w:val="00AE5C0E"/>
    <w:rsid w:val="00AE5CAB"/>
    <w:rsid w:val="00AE5CD1"/>
    <w:rsid w:val="00AE6086"/>
    <w:rsid w:val="00AE623A"/>
    <w:rsid w:val="00AE71B2"/>
    <w:rsid w:val="00AE74EE"/>
    <w:rsid w:val="00AE772B"/>
    <w:rsid w:val="00AE7B44"/>
    <w:rsid w:val="00AE7ED7"/>
    <w:rsid w:val="00AF060C"/>
    <w:rsid w:val="00AF0C96"/>
    <w:rsid w:val="00AF1B70"/>
    <w:rsid w:val="00AF1DBE"/>
    <w:rsid w:val="00AF251E"/>
    <w:rsid w:val="00AF3517"/>
    <w:rsid w:val="00AF3EE9"/>
    <w:rsid w:val="00AF4445"/>
    <w:rsid w:val="00AF44BF"/>
    <w:rsid w:val="00AF4B5D"/>
    <w:rsid w:val="00AF519F"/>
    <w:rsid w:val="00AF5F12"/>
    <w:rsid w:val="00AF66CF"/>
    <w:rsid w:val="00AF6FCA"/>
    <w:rsid w:val="00AF77EB"/>
    <w:rsid w:val="00AF7CF5"/>
    <w:rsid w:val="00AF7DBC"/>
    <w:rsid w:val="00B00A3D"/>
    <w:rsid w:val="00B00AF5"/>
    <w:rsid w:val="00B0105D"/>
    <w:rsid w:val="00B019C0"/>
    <w:rsid w:val="00B01D66"/>
    <w:rsid w:val="00B02CEB"/>
    <w:rsid w:val="00B034B3"/>
    <w:rsid w:val="00B03816"/>
    <w:rsid w:val="00B040B3"/>
    <w:rsid w:val="00B04565"/>
    <w:rsid w:val="00B04AD8"/>
    <w:rsid w:val="00B05012"/>
    <w:rsid w:val="00B05169"/>
    <w:rsid w:val="00B052DC"/>
    <w:rsid w:val="00B06B5B"/>
    <w:rsid w:val="00B06DF0"/>
    <w:rsid w:val="00B06E06"/>
    <w:rsid w:val="00B12703"/>
    <w:rsid w:val="00B12EEE"/>
    <w:rsid w:val="00B13D7A"/>
    <w:rsid w:val="00B14813"/>
    <w:rsid w:val="00B15724"/>
    <w:rsid w:val="00B15BAE"/>
    <w:rsid w:val="00B15DAE"/>
    <w:rsid w:val="00B15DE1"/>
    <w:rsid w:val="00B17271"/>
    <w:rsid w:val="00B1727A"/>
    <w:rsid w:val="00B1759F"/>
    <w:rsid w:val="00B175E1"/>
    <w:rsid w:val="00B20202"/>
    <w:rsid w:val="00B20677"/>
    <w:rsid w:val="00B2179C"/>
    <w:rsid w:val="00B2285C"/>
    <w:rsid w:val="00B22A71"/>
    <w:rsid w:val="00B23052"/>
    <w:rsid w:val="00B23D42"/>
    <w:rsid w:val="00B246CD"/>
    <w:rsid w:val="00B24B20"/>
    <w:rsid w:val="00B24BB0"/>
    <w:rsid w:val="00B259C5"/>
    <w:rsid w:val="00B26069"/>
    <w:rsid w:val="00B268A9"/>
    <w:rsid w:val="00B26957"/>
    <w:rsid w:val="00B278D1"/>
    <w:rsid w:val="00B27A2A"/>
    <w:rsid w:val="00B27E7A"/>
    <w:rsid w:val="00B27F15"/>
    <w:rsid w:val="00B302F1"/>
    <w:rsid w:val="00B308AE"/>
    <w:rsid w:val="00B30E4F"/>
    <w:rsid w:val="00B31157"/>
    <w:rsid w:val="00B311DD"/>
    <w:rsid w:val="00B31931"/>
    <w:rsid w:val="00B31CC8"/>
    <w:rsid w:val="00B325BE"/>
    <w:rsid w:val="00B32B7F"/>
    <w:rsid w:val="00B32BC1"/>
    <w:rsid w:val="00B32C40"/>
    <w:rsid w:val="00B331A3"/>
    <w:rsid w:val="00B338BD"/>
    <w:rsid w:val="00B338FB"/>
    <w:rsid w:val="00B33DBA"/>
    <w:rsid w:val="00B34A3A"/>
    <w:rsid w:val="00B34EAB"/>
    <w:rsid w:val="00B3559D"/>
    <w:rsid w:val="00B35ACB"/>
    <w:rsid w:val="00B3613A"/>
    <w:rsid w:val="00B36602"/>
    <w:rsid w:val="00B36B62"/>
    <w:rsid w:val="00B3788D"/>
    <w:rsid w:val="00B40DC8"/>
    <w:rsid w:val="00B40E73"/>
    <w:rsid w:val="00B4111C"/>
    <w:rsid w:val="00B413F5"/>
    <w:rsid w:val="00B41812"/>
    <w:rsid w:val="00B42248"/>
    <w:rsid w:val="00B43536"/>
    <w:rsid w:val="00B43CED"/>
    <w:rsid w:val="00B4402F"/>
    <w:rsid w:val="00B4417B"/>
    <w:rsid w:val="00B4558C"/>
    <w:rsid w:val="00B460F8"/>
    <w:rsid w:val="00B46801"/>
    <w:rsid w:val="00B46D21"/>
    <w:rsid w:val="00B474ED"/>
    <w:rsid w:val="00B475B5"/>
    <w:rsid w:val="00B47826"/>
    <w:rsid w:val="00B4785D"/>
    <w:rsid w:val="00B47BDF"/>
    <w:rsid w:val="00B501D5"/>
    <w:rsid w:val="00B50CFF"/>
    <w:rsid w:val="00B518C0"/>
    <w:rsid w:val="00B51903"/>
    <w:rsid w:val="00B51F98"/>
    <w:rsid w:val="00B52369"/>
    <w:rsid w:val="00B524E9"/>
    <w:rsid w:val="00B540DA"/>
    <w:rsid w:val="00B546F9"/>
    <w:rsid w:val="00B54EE0"/>
    <w:rsid w:val="00B55375"/>
    <w:rsid w:val="00B5567E"/>
    <w:rsid w:val="00B559CF"/>
    <w:rsid w:val="00B55CB3"/>
    <w:rsid w:val="00B560FF"/>
    <w:rsid w:val="00B5634C"/>
    <w:rsid w:val="00B56CE4"/>
    <w:rsid w:val="00B57069"/>
    <w:rsid w:val="00B5716C"/>
    <w:rsid w:val="00B5722F"/>
    <w:rsid w:val="00B60142"/>
    <w:rsid w:val="00B6020B"/>
    <w:rsid w:val="00B60DD1"/>
    <w:rsid w:val="00B617D5"/>
    <w:rsid w:val="00B61941"/>
    <w:rsid w:val="00B61B53"/>
    <w:rsid w:val="00B627C2"/>
    <w:rsid w:val="00B62A4A"/>
    <w:rsid w:val="00B62A70"/>
    <w:rsid w:val="00B63EEF"/>
    <w:rsid w:val="00B645C4"/>
    <w:rsid w:val="00B64655"/>
    <w:rsid w:val="00B6485D"/>
    <w:rsid w:val="00B664DD"/>
    <w:rsid w:val="00B66760"/>
    <w:rsid w:val="00B67916"/>
    <w:rsid w:val="00B67A06"/>
    <w:rsid w:val="00B724BA"/>
    <w:rsid w:val="00B73B4E"/>
    <w:rsid w:val="00B73C47"/>
    <w:rsid w:val="00B74C05"/>
    <w:rsid w:val="00B755C0"/>
    <w:rsid w:val="00B76569"/>
    <w:rsid w:val="00B76B9F"/>
    <w:rsid w:val="00B7745B"/>
    <w:rsid w:val="00B77920"/>
    <w:rsid w:val="00B77AB1"/>
    <w:rsid w:val="00B82001"/>
    <w:rsid w:val="00B820D2"/>
    <w:rsid w:val="00B84139"/>
    <w:rsid w:val="00B855FE"/>
    <w:rsid w:val="00B85A7D"/>
    <w:rsid w:val="00B86B76"/>
    <w:rsid w:val="00B9029B"/>
    <w:rsid w:val="00B912C3"/>
    <w:rsid w:val="00B91EA6"/>
    <w:rsid w:val="00B91FC7"/>
    <w:rsid w:val="00B92505"/>
    <w:rsid w:val="00B92752"/>
    <w:rsid w:val="00B92BBA"/>
    <w:rsid w:val="00B934EE"/>
    <w:rsid w:val="00B936FB"/>
    <w:rsid w:val="00B93921"/>
    <w:rsid w:val="00B93B2B"/>
    <w:rsid w:val="00B95BE9"/>
    <w:rsid w:val="00B95EF1"/>
    <w:rsid w:val="00B96083"/>
    <w:rsid w:val="00B96230"/>
    <w:rsid w:val="00B965CE"/>
    <w:rsid w:val="00B9699C"/>
    <w:rsid w:val="00B969D3"/>
    <w:rsid w:val="00B96BB7"/>
    <w:rsid w:val="00B97118"/>
    <w:rsid w:val="00BA042A"/>
    <w:rsid w:val="00BA0B46"/>
    <w:rsid w:val="00BA0C00"/>
    <w:rsid w:val="00BA1339"/>
    <w:rsid w:val="00BA150A"/>
    <w:rsid w:val="00BA1A82"/>
    <w:rsid w:val="00BA224E"/>
    <w:rsid w:val="00BA268B"/>
    <w:rsid w:val="00BA3159"/>
    <w:rsid w:val="00BA3331"/>
    <w:rsid w:val="00BA34BB"/>
    <w:rsid w:val="00BA3C7C"/>
    <w:rsid w:val="00BA4327"/>
    <w:rsid w:val="00BA4E32"/>
    <w:rsid w:val="00BA5602"/>
    <w:rsid w:val="00BA5AD1"/>
    <w:rsid w:val="00BA5AD7"/>
    <w:rsid w:val="00BA5C08"/>
    <w:rsid w:val="00BA623B"/>
    <w:rsid w:val="00BA6B29"/>
    <w:rsid w:val="00BA703B"/>
    <w:rsid w:val="00BA70C3"/>
    <w:rsid w:val="00BA7B8E"/>
    <w:rsid w:val="00BA7BF1"/>
    <w:rsid w:val="00BA7C16"/>
    <w:rsid w:val="00BB01F6"/>
    <w:rsid w:val="00BB0225"/>
    <w:rsid w:val="00BB07EC"/>
    <w:rsid w:val="00BB08A8"/>
    <w:rsid w:val="00BB204F"/>
    <w:rsid w:val="00BB21E9"/>
    <w:rsid w:val="00BB3BB1"/>
    <w:rsid w:val="00BB47F1"/>
    <w:rsid w:val="00BB55D3"/>
    <w:rsid w:val="00BB596E"/>
    <w:rsid w:val="00BB5EF1"/>
    <w:rsid w:val="00BB6778"/>
    <w:rsid w:val="00BB6A10"/>
    <w:rsid w:val="00BC07C1"/>
    <w:rsid w:val="00BC0EE2"/>
    <w:rsid w:val="00BC1479"/>
    <w:rsid w:val="00BC2496"/>
    <w:rsid w:val="00BC25F2"/>
    <w:rsid w:val="00BC2E75"/>
    <w:rsid w:val="00BC37D8"/>
    <w:rsid w:val="00BC3AA1"/>
    <w:rsid w:val="00BC3B70"/>
    <w:rsid w:val="00BC3FCF"/>
    <w:rsid w:val="00BC432C"/>
    <w:rsid w:val="00BC441D"/>
    <w:rsid w:val="00BC4483"/>
    <w:rsid w:val="00BC4AE1"/>
    <w:rsid w:val="00BC4B9B"/>
    <w:rsid w:val="00BC5264"/>
    <w:rsid w:val="00BC570B"/>
    <w:rsid w:val="00BC57A7"/>
    <w:rsid w:val="00BC5C7F"/>
    <w:rsid w:val="00BC7010"/>
    <w:rsid w:val="00BC78DA"/>
    <w:rsid w:val="00BC79EA"/>
    <w:rsid w:val="00BC7FDC"/>
    <w:rsid w:val="00BD064F"/>
    <w:rsid w:val="00BD09C7"/>
    <w:rsid w:val="00BD0DDB"/>
    <w:rsid w:val="00BD1718"/>
    <w:rsid w:val="00BD1B2A"/>
    <w:rsid w:val="00BD1C60"/>
    <w:rsid w:val="00BD20A7"/>
    <w:rsid w:val="00BD256E"/>
    <w:rsid w:val="00BD2B4C"/>
    <w:rsid w:val="00BD2C9B"/>
    <w:rsid w:val="00BD3AF0"/>
    <w:rsid w:val="00BD3F51"/>
    <w:rsid w:val="00BD4B2F"/>
    <w:rsid w:val="00BD5497"/>
    <w:rsid w:val="00BD58B1"/>
    <w:rsid w:val="00BD6ED0"/>
    <w:rsid w:val="00BD7A33"/>
    <w:rsid w:val="00BD7F15"/>
    <w:rsid w:val="00BE0120"/>
    <w:rsid w:val="00BE01CC"/>
    <w:rsid w:val="00BE08FF"/>
    <w:rsid w:val="00BE096B"/>
    <w:rsid w:val="00BE0AE0"/>
    <w:rsid w:val="00BE0E1B"/>
    <w:rsid w:val="00BE0F17"/>
    <w:rsid w:val="00BE1301"/>
    <w:rsid w:val="00BE15BC"/>
    <w:rsid w:val="00BE193D"/>
    <w:rsid w:val="00BE1EC7"/>
    <w:rsid w:val="00BE285D"/>
    <w:rsid w:val="00BE2B11"/>
    <w:rsid w:val="00BE2BC6"/>
    <w:rsid w:val="00BE2E5B"/>
    <w:rsid w:val="00BE3769"/>
    <w:rsid w:val="00BE4226"/>
    <w:rsid w:val="00BE6A78"/>
    <w:rsid w:val="00BE721A"/>
    <w:rsid w:val="00BE76EE"/>
    <w:rsid w:val="00BE7E0A"/>
    <w:rsid w:val="00BF0298"/>
    <w:rsid w:val="00BF144B"/>
    <w:rsid w:val="00BF15CC"/>
    <w:rsid w:val="00BF22E1"/>
    <w:rsid w:val="00BF24A0"/>
    <w:rsid w:val="00BF2A14"/>
    <w:rsid w:val="00BF2D31"/>
    <w:rsid w:val="00BF2D59"/>
    <w:rsid w:val="00BF314C"/>
    <w:rsid w:val="00BF3A5B"/>
    <w:rsid w:val="00BF3B66"/>
    <w:rsid w:val="00BF3D2A"/>
    <w:rsid w:val="00BF4B26"/>
    <w:rsid w:val="00BF4E81"/>
    <w:rsid w:val="00BF5704"/>
    <w:rsid w:val="00BF592D"/>
    <w:rsid w:val="00BF5DAF"/>
    <w:rsid w:val="00BF619D"/>
    <w:rsid w:val="00BF74F1"/>
    <w:rsid w:val="00BF7B91"/>
    <w:rsid w:val="00C00140"/>
    <w:rsid w:val="00C0132F"/>
    <w:rsid w:val="00C017A1"/>
    <w:rsid w:val="00C02780"/>
    <w:rsid w:val="00C0378B"/>
    <w:rsid w:val="00C04299"/>
    <w:rsid w:val="00C047DB"/>
    <w:rsid w:val="00C04B7F"/>
    <w:rsid w:val="00C05CBA"/>
    <w:rsid w:val="00C0648F"/>
    <w:rsid w:val="00C06860"/>
    <w:rsid w:val="00C069D3"/>
    <w:rsid w:val="00C06BF5"/>
    <w:rsid w:val="00C06FFB"/>
    <w:rsid w:val="00C07878"/>
    <w:rsid w:val="00C07CE0"/>
    <w:rsid w:val="00C107C9"/>
    <w:rsid w:val="00C10BBB"/>
    <w:rsid w:val="00C12032"/>
    <w:rsid w:val="00C13503"/>
    <w:rsid w:val="00C13A27"/>
    <w:rsid w:val="00C14166"/>
    <w:rsid w:val="00C1453A"/>
    <w:rsid w:val="00C151A4"/>
    <w:rsid w:val="00C15C21"/>
    <w:rsid w:val="00C15ED9"/>
    <w:rsid w:val="00C166B2"/>
    <w:rsid w:val="00C20158"/>
    <w:rsid w:val="00C2168E"/>
    <w:rsid w:val="00C217A9"/>
    <w:rsid w:val="00C2185E"/>
    <w:rsid w:val="00C218BD"/>
    <w:rsid w:val="00C2270B"/>
    <w:rsid w:val="00C22960"/>
    <w:rsid w:val="00C22AA1"/>
    <w:rsid w:val="00C22D1D"/>
    <w:rsid w:val="00C22EE1"/>
    <w:rsid w:val="00C2360F"/>
    <w:rsid w:val="00C239F5"/>
    <w:rsid w:val="00C23FE9"/>
    <w:rsid w:val="00C24201"/>
    <w:rsid w:val="00C2423E"/>
    <w:rsid w:val="00C244BC"/>
    <w:rsid w:val="00C247E1"/>
    <w:rsid w:val="00C24F3B"/>
    <w:rsid w:val="00C25DBB"/>
    <w:rsid w:val="00C2619E"/>
    <w:rsid w:val="00C26382"/>
    <w:rsid w:val="00C26E8F"/>
    <w:rsid w:val="00C2745C"/>
    <w:rsid w:val="00C27D3D"/>
    <w:rsid w:val="00C30E43"/>
    <w:rsid w:val="00C31294"/>
    <w:rsid w:val="00C31E3F"/>
    <w:rsid w:val="00C32168"/>
    <w:rsid w:val="00C321EF"/>
    <w:rsid w:val="00C32437"/>
    <w:rsid w:val="00C325D6"/>
    <w:rsid w:val="00C332FE"/>
    <w:rsid w:val="00C333FD"/>
    <w:rsid w:val="00C3349A"/>
    <w:rsid w:val="00C334EB"/>
    <w:rsid w:val="00C33C5C"/>
    <w:rsid w:val="00C340AB"/>
    <w:rsid w:val="00C341C8"/>
    <w:rsid w:val="00C344B9"/>
    <w:rsid w:val="00C34684"/>
    <w:rsid w:val="00C34825"/>
    <w:rsid w:val="00C34853"/>
    <w:rsid w:val="00C34BFB"/>
    <w:rsid w:val="00C357CF"/>
    <w:rsid w:val="00C36068"/>
    <w:rsid w:val="00C3608E"/>
    <w:rsid w:val="00C36A37"/>
    <w:rsid w:val="00C37D8E"/>
    <w:rsid w:val="00C37F35"/>
    <w:rsid w:val="00C41D4C"/>
    <w:rsid w:val="00C41FAA"/>
    <w:rsid w:val="00C42FBB"/>
    <w:rsid w:val="00C4352B"/>
    <w:rsid w:val="00C44274"/>
    <w:rsid w:val="00C442B8"/>
    <w:rsid w:val="00C44D42"/>
    <w:rsid w:val="00C44DFB"/>
    <w:rsid w:val="00C45382"/>
    <w:rsid w:val="00C45A71"/>
    <w:rsid w:val="00C45E44"/>
    <w:rsid w:val="00C461F3"/>
    <w:rsid w:val="00C47941"/>
    <w:rsid w:val="00C479AD"/>
    <w:rsid w:val="00C47C26"/>
    <w:rsid w:val="00C50514"/>
    <w:rsid w:val="00C5085B"/>
    <w:rsid w:val="00C50CA9"/>
    <w:rsid w:val="00C516DA"/>
    <w:rsid w:val="00C51DAD"/>
    <w:rsid w:val="00C5225C"/>
    <w:rsid w:val="00C5290F"/>
    <w:rsid w:val="00C53A51"/>
    <w:rsid w:val="00C53BA8"/>
    <w:rsid w:val="00C5408B"/>
    <w:rsid w:val="00C54588"/>
    <w:rsid w:val="00C54A71"/>
    <w:rsid w:val="00C54E84"/>
    <w:rsid w:val="00C552A9"/>
    <w:rsid w:val="00C5569F"/>
    <w:rsid w:val="00C55CF2"/>
    <w:rsid w:val="00C56463"/>
    <w:rsid w:val="00C56798"/>
    <w:rsid w:val="00C57426"/>
    <w:rsid w:val="00C60206"/>
    <w:rsid w:val="00C609B1"/>
    <w:rsid w:val="00C60AA8"/>
    <w:rsid w:val="00C61059"/>
    <w:rsid w:val="00C62D6C"/>
    <w:rsid w:val="00C630D3"/>
    <w:rsid w:val="00C6330A"/>
    <w:rsid w:val="00C63356"/>
    <w:rsid w:val="00C634B8"/>
    <w:rsid w:val="00C64C0F"/>
    <w:rsid w:val="00C65097"/>
    <w:rsid w:val="00C65240"/>
    <w:rsid w:val="00C65BFE"/>
    <w:rsid w:val="00C65D5D"/>
    <w:rsid w:val="00C667C5"/>
    <w:rsid w:val="00C66872"/>
    <w:rsid w:val="00C66B1B"/>
    <w:rsid w:val="00C66DFC"/>
    <w:rsid w:val="00C66EE5"/>
    <w:rsid w:val="00C674A9"/>
    <w:rsid w:val="00C67719"/>
    <w:rsid w:val="00C679E6"/>
    <w:rsid w:val="00C70287"/>
    <w:rsid w:val="00C70805"/>
    <w:rsid w:val="00C70BDF"/>
    <w:rsid w:val="00C710C2"/>
    <w:rsid w:val="00C72687"/>
    <w:rsid w:val="00C72833"/>
    <w:rsid w:val="00C72A08"/>
    <w:rsid w:val="00C72CB9"/>
    <w:rsid w:val="00C72F0E"/>
    <w:rsid w:val="00C73FAA"/>
    <w:rsid w:val="00C7407B"/>
    <w:rsid w:val="00C7479A"/>
    <w:rsid w:val="00C74AA2"/>
    <w:rsid w:val="00C75461"/>
    <w:rsid w:val="00C75610"/>
    <w:rsid w:val="00C75E0E"/>
    <w:rsid w:val="00C763F7"/>
    <w:rsid w:val="00C768ED"/>
    <w:rsid w:val="00C769CE"/>
    <w:rsid w:val="00C76A73"/>
    <w:rsid w:val="00C77682"/>
    <w:rsid w:val="00C77800"/>
    <w:rsid w:val="00C77D96"/>
    <w:rsid w:val="00C807BA"/>
    <w:rsid w:val="00C80ECE"/>
    <w:rsid w:val="00C816A6"/>
    <w:rsid w:val="00C818D0"/>
    <w:rsid w:val="00C8202C"/>
    <w:rsid w:val="00C820A8"/>
    <w:rsid w:val="00C826F2"/>
    <w:rsid w:val="00C8401E"/>
    <w:rsid w:val="00C84FA0"/>
    <w:rsid w:val="00C85A37"/>
    <w:rsid w:val="00C85BAE"/>
    <w:rsid w:val="00C85FF4"/>
    <w:rsid w:val="00C8606A"/>
    <w:rsid w:val="00C86404"/>
    <w:rsid w:val="00C86588"/>
    <w:rsid w:val="00C8691A"/>
    <w:rsid w:val="00C87CC1"/>
    <w:rsid w:val="00C904A4"/>
    <w:rsid w:val="00C90F52"/>
    <w:rsid w:val="00C921B4"/>
    <w:rsid w:val="00C92880"/>
    <w:rsid w:val="00C9398B"/>
    <w:rsid w:val="00C93D44"/>
    <w:rsid w:val="00C94150"/>
    <w:rsid w:val="00C950DE"/>
    <w:rsid w:val="00C9572E"/>
    <w:rsid w:val="00C9584E"/>
    <w:rsid w:val="00C95A1C"/>
    <w:rsid w:val="00C95D1D"/>
    <w:rsid w:val="00C96A1B"/>
    <w:rsid w:val="00C96B81"/>
    <w:rsid w:val="00C97247"/>
    <w:rsid w:val="00C9771E"/>
    <w:rsid w:val="00C97785"/>
    <w:rsid w:val="00C97946"/>
    <w:rsid w:val="00CA07E6"/>
    <w:rsid w:val="00CA08BF"/>
    <w:rsid w:val="00CA0DD5"/>
    <w:rsid w:val="00CA196E"/>
    <w:rsid w:val="00CA1A81"/>
    <w:rsid w:val="00CA1E34"/>
    <w:rsid w:val="00CA31D5"/>
    <w:rsid w:val="00CA3D6A"/>
    <w:rsid w:val="00CA4265"/>
    <w:rsid w:val="00CA426F"/>
    <w:rsid w:val="00CA5A4E"/>
    <w:rsid w:val="00CA5D12"/>
    <w:rsid w:val="00CA63A7"/>
    <w:rsid w:val="00CA65B1"/>
    <w:rsid w:val="00CA6EC9"/>
    <w:rsid w:val="00CA7108"/>
    <w:rsid w:val="00CA7216"/>
    <w:rsid w:val="00CA7369"/>
    <w:rsid w:val="00CA7C80"/>
    <w:rsid w:val="00CB0F62"/>
    <w:rsid w:val="00CB1E2E"/>
    <w:rsid w:val="00CB21CD"/>
    <w:rsid w:val="00CB27D0"/>
    <w:rsid w:val="00CB2AFC"/>
    <w:rsid w:val="00CB2EA2"/>
    <w:rsid w:val="00CB39B4"/>
    <w:rsid w:val="00CB3C83"/>
    <w:rsid w:val="00CB3F15"/>
    <w:rsid w:val="00CB4D6F"/>
    <w:rsid w:val="00CB59F0"/>
    <w:rsid w:val="00CB5BCD"/>
    <w:rsid w:val="00CB5EEB"/>
    <w:rsid w:val="00CB5FDB"/>
    <w:rsid w:val="00CB6C7A"/>
    <w:rsid w:val="00CB75F7"/>
    <w:rsid w:val="00CC0411"/>
    <w:rsid w:val="00CC0930"/>
    <w:rsid w:val="00CC0A05"/>
    <w:rsid w:val="00CC1086"/>
    <w:rsid w:val="00CC1578"/>
    <w:rsid w:val="00CC160C"/>
    <w:rsid w:val="00CC2263"/>
    <w:rsid w:val="00CC2C0E"/>
    <w:rsid w:val="00CC2CBB"/>
    <w:rsid w:val="00CC3784"/>
    <w:rsid w:val="00CC3847"/>
    <w:rsid w:val="00CC41B6"/>
    <w:rsid w:val="00CC480A"/>
    <w:rsid w:val="00CC4A29"/>
    <w:rsid w:val="00CC4DAE"/>
    <w:rsid w:val="00CC51A8"/>
    <w:rsid w:val="00CC5504"/>
    <w:rsid w:val="00CC5D14"/>
    <w:rsid w:val="00CC6205"/>
    <w:rsid w:val="00CC6C0E"/>
    <w:rsid w:val="00CC6C84"/>
    <w:rsid w:val="00CC7746"/>
    <w:rsid w:val="00CC7D7B"/>
    <w:rsid w:val="00CC7E80"/>
    <w:rsid w:val="00CD0201"/>
    <w:rsid w:val="00CD0401"/>
    <w:rsid w:val="00CD0C7C"/>
    <w:rsid w:val="00CD0E2E"/>
    <w:rsid w:val="00CD18E5"/>
    <w:rsid w:val="00CD193F"/>
    <w:rsid w:val="00CD218D"/>
    <w:rsid w:val="00CD22F0"/>
    <w:rsid w:val="00CD24F2"/>
    <w:rsid w:val="00CD28D2"/>
    <w:rsid w:val="00CD2E75"/>
    <w:rsid w:val="00CD37D8"/>
    <w:rsid w:val="00CD3A9A"/>
    <w:rsid w:val="00CD438D"/>
    <w:rsid w:val="00CD4BAE"/>
    <w:rsid w:val="00CD55C8"/>
    <w:rsid w:val="00CD56B1"/>
    <w:rsid w:val="00CD57A3"/>
    <w:rsid w:val="00CD584E"/>
    <w:rsid w:val="00CD5987"/>
    <w:rsid w:val="00CD5BE4"/>
    <w:rsid w:val="00CD68C7"/>
    <w:rsid w:val="00CD6C63"/>
    <w:rsid w:val="00CD6DB4"/>
    <w:rsid w:val="00CE005D"/>
    <w:rsid w:val="00CE042B"/>
    <w:rsid w:val="00CE0720"/>
    <w:rsid w:val="00CE07A5"/>
    <w:rsid w:val="00CE0BA7"/>
    <w:rsid w:val="00CE1A48"/>
    <w:rsid w:val="00CE2999"/>
    <w:rsid w:val="00CE2EA2"/>
    <w:rsid w:val="00CE34B6"/>
    <w:rsid w:val="00CE37F9"/>
    <w:rsid w:val="00CE3982"/>
    <w:rsid w:val="00CE4013"/>
    <w:rsid w:val="00CE4459"/>
    <w:rsid w:val="00CE4E43"/>
    <w:rsid w:val="00CE4E61"/>
    <w:rsid w:val="00CE4E68"/>
    <w:rsid w:val="00CE4FDF"/>
    <w:rsid w:val="00CE5165"/>
    <w:rsid w:val="00CE66F4"/>
    <w:rsid w:val="00CE6B59"/>
    <w:rsid w:val="00CE6E90"/>
    <w:rsid w:val="00CE7002"/>
    <w:rsid w:val="00CE707E"/>
    <w:rsid w:val="00CE74EA"/>
    <w:rsid w:val="00CE7B5A"/>
    <w:rsid w:val="00CE7DEA"/>
    <w:rsid w:val="00CF02E7"/>
    <w:rsid w:val="00CF0927"/>
    <w:rsid w:val="00CF16C5"/>
    <w:rsid w:val="00CF1DC9"/>
    <w:rsid w:val="00CF2168"/>
    <w:rsid w:val="00CF220A"/>
    <w:rsid w:val="00CF3C36"/>
    <w:rsid w:val="00CF471F"/>
    <w:rsid w:val="00CF523B"/>
    <w:rsid w:val="00CF5769"/>
    <w:rsid w:val="00CF590C"/>
    <w:rsid w:val="00CF5EA4"/>
    <w:rsid w:val="00CF6A9B"/>
    <w:rsid w:val="00CF6CEF"/>
    <w:rsid w:val="00CF726E"/>
    <w:rsid w:val="00CF750F"/>
    <w:rsid w:val="00D002D0"/>
    <w:rsid w:val="00D00B8D"/>
    <w:rsid w:val="00D012AE"/>
    <w:rsid w:val="00D014F3"/>
    <w:rsid w:val="00D02063"/>
    <w:rsid w:val="00D029E4"/>
    <w:rsid w:val="00D02D8A"/>
    <w:rsid w:val="00D02F9D"/>
    <w:rsid w:val="00D0325B"/>
    <w:rsid w:val="00D03368"/>
    <w:rsid w:val="00D03B0A"/>
    <w:rsid w:val="00D03D95"/>
    <w:rsid w:val="00D04070"/>
    <w:rsid w:val="00D043F3"/>
    <w:rsid w:val="00D04FF1"/>
    <w:rsid w:val="00D07100"/>
    <w:rsid w:val="00D1062A"/>
    <w:rsid w:val="00D106C2"/>
    <w:rsid w:val="00D10756"/>
    <w:rsid w:val="00D10B48"/>
    <w:rsid w:val="00D10BA4"/>
    <w:rsid w:val="00D1196A"/>
    <w:rsid w:val="00D121F5"/>
    <w:rsid w:val="00D12F6A"/>
    <w:rsid w:val="00D1368E"/>
    <w:rsid w:val="00D13AC4"/>
    <w:rsid w:val="00D13C0C"/>
    <w:rsid w:val="00D13EBC"/>
    <w:rsid w:val="00D144CB"/>
    <w:rsid w:val="00D148F2"/>
    <w:rsid w:val="00D15391"/>
    <w:rsid w:val="00D15718"/>
    <w:rsid w:val="00D15D18"/>
    <w:rsid w:val="00D16051"/>
    <w:rsid w:val="00D16B0E"/>
    <w:rsid w:val="00D16CCC"/>
    <w:rsid w:val="00D1760A"/>
    <w:rsid w:val="00D20546"/>
    <w:rsid w:val="00D20B9A"/>
    <w:rsid w:val="00D20BBC"/>
    <w:rsid w:val="00D214E8"/>
    <w:rsid w:val="00D21527"/>
    <w:rsid w:val="00D21626"/>
    <w:rsid w:val="00D219E7"/>
    <w:rsid w:val="00D21D8A"/>
    <w:rsid w:val="00D22080"/>
    <w:rsid w:val="00D22208"/>
    <w:rsid w:val="00D225AA"/>
    <w:rsid w:val="00D22870"/>
    <w:rsid w:val="00D22BAC"/>
    <w:rsid w:val="00D2317D"/>
    <w:rsid w:val="00D23BEC"/>
    <w:rsid w:val="00D251CC"/>
    <w:rsid w:val="00D25457"/>
    <w:rsid w:val="00D259A3"/>
    <w:rsid w:val="00D2637F"/>
    <w:rsid w:val="00D26AA1"/>
    <w:rsid w:val="00D26DC1"/>
    <w:rsid w:val="00D26F61"/>
    <w:rsid w:val="00D274E2"/>
    <w:rsid w:val="00D275A9"/>
    <w:rsid w:val="00D27644"/>
    <w:rsid w:val="00D276CE"/>
    <w:rsid w:val="00D27706"/>
    <w:rsid w:val="00D32ADF"/>
    <w:rsid w:val="00D32E86"/>
    <w:rsid w:val="00D33EED"/>
    <w:rsid w:val="00D340D1"/>
    <w:rsid w:val="00D34DA1"/>
    <w:rsid w:val="00D34E31"/>
    <w:rsid w:val="00D35332"/>
    <w:rsid w:val="00D35902"/>
    <w:rsid w:val="00D364C1"/>
    <w:rsid w:val="00D36DAD"/>
    <w:rsid w:val="00D37956"/>
    <w:rsid w:val="00D37F32"/>
    <w:rsid w:val="00D40E43"/>
    <w:rsid w:val="00D4128F"/>
    <w:rsid w:val="00D4152E"/>
    <w:rsid w:val="00D41EC4"/>
    <w:rsid w:val="00D42793"/>
    <w:rsid w:val="00D42BE5"/>
    <w:rsid w:val="00D42E4E"/>
    <w:rsid w:val="00D44163"/>
    <w:rsid w:val="00D44401"/>
    <w:rsid w:val="00D45484"/>
    <w:rsid w:val="00D4559D"/>
    <w:rsid w:val="00D45DC0"/>
    <w:rsid w:val="00D470B0"/>
    <w:rsid w:val="00D474D2"/>
    <w:rsid w:val="00D47A39"/>
    <w:rsid w:val="00D47ADB"/>
    <w:rsid w:val="00D5050B"/>
    <w:rsid w:val="00D50778"/>
    <w:rsid w:val="00D509DE"/>
    <w:rsid w:val="00D50C0A"/>
    <w:rsid w:val="00D51535"/>
    <w:rsid w:val="00D5184B"/>
    <w:rsid w:val="00D5198A"/>
    <w:rsid w:val="00D538B6"/>
    <w:rsid w:val="00D54D13"/>
    <w:rsid w:val="00D55967"/>
    <w:rsid w:val="00D55B9C"/>
    <w:rsid w:val="00D55C3A"/>
    <w:rsid w:val="00D566EC"/>
    <w:rsid w:val="00D60707"/>
    <w:rsid w:val="00D609CB"/>
    <w:rsid w:val="00D61E85"/>
    <w:rsid w:val="00D620EC"/>
    <w:rsid w:val="00D6213E"/>
    <w:rsid w:val="00D63069"/>
    <w:rsid w:val="00D63619"/>
    <w:rsid w:val="00D64174"/>
    <w:rsid w:val="00D660BA"/>
    <w:rsid w:val="00D662AA"/>
    <w:rsid w:val="00D662E0"/>
    <w:rsid w:val="00D66794"/>
    <w:rsid w:val="00D66827"/>
    <w:rsid w:val="00D66A8E"/>
    <w:rsid w:val="00D67B52"/>
    <w:rsid w:val="00D71352"/>
    <w:rsid w:val="00D7167C"/>
    <w:rsid w:val="00D72184"/>
    <w:rsid w:val="00D72C15"/>
    <w:rsid w:val="00D73507"/>
    <w:rsid w:val="00D73F7D"/>
    <w:rsid w:val="00D74539"/>
    <w:rsid w:val="00D747D7"/>
    <w:rsid w:val="00D748C2"/>
    <w:rsid w:val="00D74C1F"/>
    <w:rsid w:val="00D75047"/>
    <w:rsid w:val="00D75496"/>
    <w:rsid w:val="00D75515"/>
    <w:rsid w:val="00D75C21"/>
    <w:rsid w:val="00D76374"/>
    <w:rsid w:val="00D76CAF"/>
    <w:rsid w:val="00D77035"/>
    <w:rsid w:val="00D772EA"/>
    <w:rsid w:val="00D809A6"/>
    <w:rsid w:val="00D81E3D"/>
    <w:rsid w:val="00D8264A"/>
    <w:rsid w:val="00D83B2E"/>
    <w:rsid w:val="00D8465C"/>
    <w:rsid w:val="00D84903"/>
    <w:rsid w:val="00D85195"/>
    <w:rsid w:val="00D85645"/>
    <w:rsid w:val="00D86532"/>
    <w:rsid w:val="00D86CDE"/>
    <w:rsid w:val="00D86DCF"/>
    <w:rsid w:val="00D87FA7"/>
    <w:rsid w:val="00D9154C"/>
    <w:rsid w:val="00D918FB"/>
    <w:rsid w:val="00D91A9E"/>
    <w:rsid w:val="00D91C36"/>
    <w:rsid w:val="00D91FF3"/>
    <w:rsid w:val="00D92392"/>
    <w:rsid w:val="00D94D81"/>
    <w:rsid w:val="00D94DF4"/>
    <w:rsid w:val="00D95B7D"/>
    <w:rsid w:val="00D95BBB"/>
    <w:rsid w:val="00D96617"/>
    <w:rsid w:val="00D96EC1"/>
    <w:rsid w:val="00D97F72"/>
    <w:rsid w:val="00DA110B"/>
    <w:rsid w:val="00DA1DEE"/>
    <w:rsid w:val="00DA233F"/>
    <w:rsid w:val="00DA24BC"/>
    <w:rsid w:val="00DA2F19"/>
    <w:rsid w:val="00DA3E88"/>
    <w:rsid w:val="00DA401E"/>
    <w:rsid w:val="00DA4E8B"/>
    <w:rsid w:val="00DA5330"/>
    <w:rsid w:val="00DA5656"/>
    <w:rsid w:val="00DA57D8"/>
    <w:rsid w:val="00DA5DB1"/>
    <w:rsid w:val="00DA6B15"/>
    <w:rsid w:val="00DA71B2"/>
    <w:rsid w:val="00DB0128"/>
    <w:rsid w:val="00DB0EA0"/>
    <w:rsid w:val="00DB10AD"/>
    <w:rsid w:val="00DB1CB7"/>
    <w:rsid w:val="00DB1E60"/>
    <w:rsid w:val="00DB26EE"/>
    <w:rsid w:val="00DB29AE"/>
    <w:rsid w:val="00DB2A4C"/>
    <w:rsid w:val="00DB2B9B"/>
    <w:rsid w:val="00DB3093"/>
    <w:rsid w:val="00DB3A9F"/>
    <w:rsid w:val="00DB3EB0"/>
    <w:rsid w:val="00DB40B5"/>
    <w:rsid w:val="00DB490C"/>
    <w:rsid w:val="00DB5A51"/>
    <w:rsid w:val="00DB5B91"/>
    <w:rsid w:val="00DB6284"/>
    <w:rsid w:val="00DB67D4"/>
    <w:rsid w:val="00DB6A48"/>
    <w:rsid w:val="00DB71F9"/>
    <w:rsid w:val="00DB7718"/>
    <w:rsid w:val="00DB7985"/>
    <w:rsid w:val="00DB7B26"/>
    <w:rsid w:val="00DC03B2"/>
    <w:rsid w:val="00DC0693"/>
    <w:rsid w:val="00DC07FD"/>
    <w:rsid w:val="00DC18A8"/>
    <w:rsid w:val="00DC1DB3"/>
    <w:rsid w:val="00DC2770"/>
    <w:rsid w:val="00DC3CA0"/>
    <w:rsid w:val="00DC41AD"/>
    <w:rsid w:val="00DC42CA"/>
    <w:rsid w:val="00DC46D2"/>
    <w:rsid w:val="00DC46D6"/>
    <w:rsid w:val="00DC5098"/>
    <w:rsid w:val="00DC5104"/>
    <w:rsid w:val="00DC5471"/>
    <w:rsid w:val="00DC55A4"/>
    <w:rsid w:val="00DC610B"/>
    <w:rsid w:val="00DC7028"/>
    <w:rsid w:val="00DC7259"/>
    <w:rsid w:val="00DC7316"/>
    <w:rsid w:val="00DC7849"/>
    <w:rsid w:val="00DC7BD9"/>
    <w:rsid w:val="00DD01BB"/>
    <w:rsid w:val="00DD0964"/>
    <w:rsid w:val="00DD255F"/>
    <w:rsid w:val="00DD2B3A"/>
    <w:rsid w:val="00DD2FA3"/>
    <w:rsid w:val="00DD3484"/>
    <w:rsid w:val="00DD35AE"/>
    <w:rsid w:val="00DD3A0F"/>
    <w:rsid w:val="00DD3E02"/>
    <w:rsid w:val="00DD42C9"/>
    <w:rsid w:val="00DD4CD0"/>
    <w:rsid w:val="00DD51B0"/>
    <w:rsid w:val="00DD57EF"/>
    <w:rsid w:val="00DD72D4"/>
    <w:rsid w:val="00DD7AD7"/>
    <w:rsid w:val="00DD7CB2"/>
    <w:rsid w:val="00DD7E8A"/>
    <w:rsid w:val="00DE0E3B"/>
    <w:rsid w:val="00DE102D"/>
    <w:rsid w:val="00DE11C6"/>
    <w:rsid w:val="00DE1454"/>
    <w:rsid w:val="00DE17DF"/>
    <w:rsid w:val="00DE1B58"/>
    <w:rsid w:val="00DE22A1"/>
    <w:rsid w:val="00DE2703"/>
    <w:rsid w:val="00DE350F"/>
    <w:rsid w:val="00DE3924"/>
    <w:rsid w:val="00DE4B6C"/>
    <w:rsid w:val="00DE53BD"/>
    <w:rsid w:val="00DE577A"/>
    <w:rsid w:val="00DE639D"/>
    <w:rsid w:val="00DE6531"/>
    <w:rsid w:val="00DF060A"/>
    <w:rsid w:val="00DF0F02"/>
    <w:rsid w:val="00DF1801"/>
    <w:rsid w:val="00DF210E"/>
    <w:rsid w:val="00DF2C5C"/>
    <w:rsid w:val="00DF2E7A"/>
    <w:rsid w:val="00DF3BF4"/>
    <w:rsid w:val="00DF468B"/>
    <w:rsid w:val="00DF4D16"/>
    <w:rsid w:val="00DF4FC0"/>
    <w:rsid w:val="00DF513A"/>
    <w:rsid w:val="00DF56C4"/>
    <w:rsid w:val="00DF5E3F"/>
    <w:rsid w:val="00DF7255"/>
    <w:rsid w:val="00DF7722"/>
    <w:rsid w:val="00DF79BE"/>
    <w:rsid w:val="00DF7BAE"/>
    <w:rsid w:val="00DF7D21"/>
    <w:rsid w:val="00E00986"/>
    <w:rsid w:val="00E01480"/>
    <w:rsid w:val="00E0165C"/>
    <w:rsid w:val="00E02179"/>
    <w:rsid w:val="00E0257F"/>
    <w:rsid w:val="00E031C7"/>
    <w:rsid w:val="00E03268"/>
    <w:rsid w:val="00E036E0"/>
    <w:rsid w:val="00E036F9"/>
    <w:rsid w:val="00E037EC"/>
    <w:rsid w:val="00E039BD"/>
    <w:rsid w:val="00E03BA0"/>
    <w:rsid w:val="00E044A9"/>
    <w:rsid w:val="00E044C9"/>
    <w:rsid w:val="00E04D95"/>
    <w:rsid w:val="00E0524C"/>
    <w:rsid w:val="00E0552A"/>
    <w:rsid w:val="00E066E5"/>
    <w:rsid w:val="00E07807"/>
    <w:rsid w:val="00E07926"/>
    <w:rsid w:val="00E07D81"/>
    <w:rsid w:val="00E07F14"/>
    <w:rsid w:val="00E11287"/>
    <w:rsid w:val="00E11D65"/>
    <w:rsid w:val="00E11EBB"/>
    <w:rsid w:val="00E12031"/>
    <w:rsid w:val="00E13448"/>
    <w:rsid w:val="00E13F17"/>
    <w:rsid w:val="00E13F40"/>
    <w:rsid w:val="00E1427D"/>
    <w:rsid w:val="00E143CD"/>
    <w:rsid w:val="00E14539"/>
    <w:rsid w:val="00E14820"/>
    <w:rsid w:val="00E14E78"/>
    <w:rsid w:val="00E151D6"/>
    <w:rsid w:val="00E15B47"/>
    <w:rsid w:val="00E15BC8"/>
    <w:rsid w:val="00E16534"/>
    <w:rsid w:val="00E168FB"/>
    <w:rsid w:val="00E16959"/>
    <w:rsid w:val="00E17418"/>
    <w:rsid w:val="00E20494"/>
    <w:rsid w:val="00E206C1"/>
    <w:rsid w:val="00E20BF3"/>
    <w:rsid w:val="00E2121A"/>
    <w:rsid w:val="00E21DF9"/>
    <w:rsid w:val="00E2241E"/>
    <w:rsid w:val="00E22A27"/>
    <w:rsid w:val="00E2317B"/>
    <w:rsid w:val="00E244A5"/>
    <w:rsid w:val="00E2456B"/>
    <w:rsid w:val="00E247FB"/>
    <w:rsid w:val="00E25D06"/>
    <w:rsid w:val="00E26CEF"/>
    <w:rsid w:val="00E27037"/>
    <w:rsid w:val="00E27D00"/>
    <w:rsid w:val="00E27DA3"/>
    <w:rsid w:val="00E3060E"/>
    <w:rsid w:val="00E3086A"/>
    <w:rsid w:val="00E309FE"/>
    <w:rsid w:val="00E30F5E"/>
    <w:rsid w:val="00E313A0"/>
    <w:rsid w:val="00E3201D"/>
    <w:rsid w:val="00E32079"/>
    <w:rsid w:val="00E322E9"/>
    <w:rsid w:val="00E32D1D"/>
    <w:rsid w:val="00E33655"/>
    <w:rsid w:val="00E34EB4"/>
    <w:rsid w:val="00E3591D"/>
    <w:rsid w:val="00E35D54"/>
    <w:rsid w:val="00E3602C"/>
    <w:rsid w:val="00E3791F"/>
    <w:rsid w:val="00E37949"/>
    <w:rsid w:val="00E37983"/>
    <w:rsid w:val="00E40353"/>
    <w:rsid w:val="00E4069E"/>
    <w:rsid w:val="00E40EBE"/>
    <w:rsid w:val="00E41375"/>
    <w:rsid w:val="00E41E2A"/>
    <w:rsid w:val="00E42EFA"/>
    <w:rsid w:val="00E43362"/>
    <w:rsid w:val="00E448BB"/>
    <w:rsid w:val="00E44A89"/>
    <w:rsid w:val="00E44C17"/>
    <w:rsid w:val="00E44CB1"/>
    <w:rsid w:val="00E45618"/>
    <w:rsid w:val="00E461CE"/>
    <w:rsid w:val="00E46380"/>
    <w:rsid w:val="00E46A38"/>
    <w:rsid w:val="00E4722D"/>
    <w:rsid w:val="00E47CC4"/>
    <w:rsid w:val="00E50007"/>
    <w:rsid w:val="00E5011E"/>
    <w:rsid w:val="00E507A6"/>
    <w:rsid w:val="00E51192"/>
    <w:rsid w:val="00E51277"/>
    <w:rsid w:val="00E51AE2"/>
    <w:rsid w:val="00E51FA9"/>
    <w:rsid w:val="00E5279D"/>
    <w:rsid w:val="00E52BAD"/>
    <w:rsid w:val="00E52EE2"/>
    <w:rsid w:val="00E52F49"/>
    <w:rsid w:val="00E5304E"/>
    <w:rsid w:val="00E53070"/>
    <w:rsid w:val="00E53C09"/>
    <w:rsid w:val="00E53EEA"/>
    <w:rsid w:val="00E54847"/>
    <w:rsid w:val="00E5557E"/>
    <w:rsid w:val="00E558DB"/>
    <w:rsid w:val="00E55CDE"/>
    <w:rsid w:val="00E55F3E"/>
    <w:rsid w:val="00E562E5"/>
    <w:rsid w:val="00E56406"/>
    <w:rsid w:val="00E56482"/>
    <w:rsid w:val="00E5668B"/>
    <w:rsid w:val="00E56D85"/>
    <w:rsid w:val="00E57C23"/>
    <w:rsid w:val="00E57DD8"/>
    <w:rsid w:val="00E604CC"/>
    <w:rsid w:val="00E606FA"/>
    <w:rsid w:val="00E608D4"/>
    <w:rsid w:val="00E62163"/>
    <w:rsid w:val="00E622A2"/>
    <w:rsid w:val="00E62364"/>
    <w:rsid w:val="00E62788"/>
    <w:rsid w:val="00E62D30"/>
    <w:rsid w:val="00E63A86"/>
    <w:rsid w:val="00E640C6"/>
    <w:rsid w:val="00E64779"/>
    <w:rsid w:val="00E65228"/>
    <w:rsid w:val="00E654B5"/>
    <w:rsid w:val="00E65810"/>
    <w:rsid w:val="00E6598A"/>
    <w:rsid w:val="00E65D64"/>
    <w:rsid w:val="00E672D4"/>
    <w:rsid w:val="00E70124"/>
    <w:rsid w:val="00E7052B"/>
    <w:rsid w:val="00E7121E"/>
    <w:rsid w:val="00E712C1"/>
    <w:rsid w:val="00E7175E"/>
    <w:rsid w:val="00E71BA6"/>
    <w:rsid w:val="00E71DD4"/>
    <w:rsid w:val="00E7253F"/>
    <w:rsid w:val="00E72947"/>
    <w:rsid w:val="00E72C7F"/>
    <w:rsid w:val="00E73110"/>
    <w:rsid w:val="00E7431D"/>
    <w:rsid w:val="00E750B6"/>
    <w:rsid w:val="00E756B7"/>
    <w:rsid w:val="00E75E41"/>
    <w:rsid w:val="00E762A6"/>
    <w:rsid w:val="00E76960"/>
    <w:rsid w:val="00E77B8C"/>
    <w:rsid w:val="00E77C3B"/>
    <w:rsid w:val="00E77E35"/>
    <w:rsid w:val="00E80357"/>
    <w:rsid w:val="00E806DE"/>
    <w:rsid w:val="00E812A3"/>
    <w:rsid w:val="00E81419"/>
    <w:rsid w:val="00E82319"/>
    <w:rsid w:val="00E825BF"/>
    <w:rsid w:val="00E82CCF"/>
    <w:rsid w:val="00E8346E"/>
    <w:rsid w:val="00E83709"/>
    <w:rsid w:val="00E845D4"/>
    <w:rsid w:val="00E85581"/>
    <w:rsid w:val="00E859AF"/>
    <w:rsid w:val="00E85CCB"/>
    <w:rsid w:val="00E85E9F"/>
    <w:rsid w:val="00E85EAD"/>
    <w:rsid w:val="00E904A0"/>
    <w:rsid w:val="00E9051F"/>
    <w:rsid w:val="00E9123D"/>
    <w:rsid w:val="00E91380"/>
    <w:rsid w:val="00E92455"/>
    <w:rsid w:val="00E925FE"/>
    <w:rsid w:val="00E93002"/>
    <w:rsid w:val="00E931AC"/>
    <w:rsid w:val="00E93603"/>
    <w:rsid w:val="00E93842"/>
    <w:rsid w:val="00E940F0"/>
    <w:rsid w:val="00E94ABE"/>
    <w:rsid w:val="00E95177"/>
    <w:rsid w:val="00E970A1"/>
    <w:rsid w:val="00EA017B"/>
    <w:rsid w:val="00EA031E"/>
    <w:rsid w:val="00EA09F8"/>
    <w:rsid w:val="00EA0BF6"/>
    <w:rsid w:val="00EA0DED"/>
    <w:rsid w:val="00EA1231"/>
    <w:rsid w:val="00EA1288"/>
    <w:rsid w:val="00EA495D"/>
    <w:rsid w:val="00EA4E4D"/>
    <w:rsid w:val="00EA50EF"/>
    <w:rsid w:val="00EA60AA"/>
    <w:rsid w:val="00EA6C0D"/>
    <w:rsid w:val="00EA6CA5"/>
    <w:rsid w:val="00EA7727"/>
    <w:rsid w:val="00EB025B"/>
    <w:rsid w:val="00EB0CEE"/>
    <w:rsid w:val="00EB0E6C"/>
    <w:rsid w:val="00EB102F"/>
    <w:rsid w:val="00EB1CBC"/>
    <w:rsid w:val="00EB1ED7"/>
    <w:rsid w:val="00EB2290"/>
    <w:rsid w:val="00EB242F"/>
    <w:rsid w:val="00EB26FD"/>
    <w:rsid w:val="00EB283A"/>
    <w:rsid w:val="00EB3044"/>
    <w:rsid w:val="00EB311A"/>
    <w:rsid w:val="00EB362B"/>
    <w:rsid w:val="00EB3CCC"/>
    <w:rsid w:val="00EB4CF5"/>
    <w:rsid w:val="00EB550A"/>
    <w:rsid w:val="00EB605B"/>
    <w:rsid w:val="00EB69B3"/>
    <w:rsid w:val="00EB6C73"/>
    <w:rsid w:val="00EB7AE4"/>
    <w:rsid w:val="00EB7FBB"/>
    <w:rsid w:val="00EC007C"/>
    <w:rsid w:val="00EC02EE"/>
    <w:rsid w:val="00EC0625"/>
    <w:rsid w:val="00EC06B6"/>
    <w:rsid w:val="00EC0B44"/>
    <w:rsid w:val="00EC0CAF"/>
    <w:rsid w:val="00EC0D57"/>
    <w:rsid w:val="00EC1094"/>
    <w:rsid w:val="00EC1AD7"/>
    <w:rsid w:val="00EC2822"/>
    <w:rsid w:val="00EC34CD"/>
    <w:rsid w:val="00EC3A1C"/>
    <w:rsid w:val="00EC3AD1"/>
    <w:rsid w:val="00EC3C0F"/>
    <w:rsid w:val="00EC3D20"/>
    <w:rsid w:val="00EC4AE4"/>
    <w:rsid w:val="00EC52FF"/>
    <w:rsid w:val="00EC5888"/>
    <w:rsid w:val="00EC635E"/>
    <w:rsid w:val="00EC6D21"/>
    <w:rsid w:val="00EC6DFB"/>
    <w:rsid w:val="00EC7CE2"/>
    <w:rsid w:val="00ED0806"/>
    <w:rsid w:val="00ED0961"/>
    <w:rsid w:val="00ED0A69"/>
    <w:rsid w:val="00ED0C3A"/>
    <w:rsid w:val="00ED1415"/>
    <w:rsid w:val="00ED1AE0"/>
    <w:rsid w:val="00ED2FFF"/>
    <w:rsid w:val="00ED302D"/>
    <w:rsid w:val="00ED333E"/>
    <w:rsid w:val="00ED3477"/>
    <w:rsid w:val="00ED4924"/>
    <w:rsid w:val="00ED58D0"/>
    <w:rsid w:val="00ED5E47"/>
    <w:rsid w:val="00ED69F6"/>
    <w:rsid w:val="00ED6EF6"/>
    <w:rsid w:val="00ED7377"/>
    <w:rsid w:val="00ED740F"/>
    <w:rsid w:val="00EE1552"/>
    <w:rsid w:val="00EE1664"/>
    <w:rsid w:val="00EE269B"/>
    <w:rsid w:val="00EE2BA8"/>
    <w:rsid w:val="00EE2F13"/>
    <w:rsid w:val="00EE3702"/>
    <w:rsid w:val="00EE3BD2"/>
    <w:rsid w:val="00EE3FDC"/>
    <w:rsid w:val="00EE484E"/>
    <w:rsid w:val="00EE4CE1"/>
    <w:rsid w:val="00EE5257"/>
    <w:rsid w:val="00EE53FF"/>
    <w:rsid w:val="00EE6496"/>
    <w:rsid w:val="00EE6602"/>
    <w:rsid w:val="00EE688D"/>
    <w:rsid w:val="00EE6C60"/>
    <w:rsid w:val="00EE7528"/>
    <w:rsid w:val="00EF0378"/>
    <w:rsid w:val="00EF0CED"/>
    <w:rsid w:val="00EF21D9"/>
    <w:rsid w:val="00EF243C"/>
    <w:rsid w:val="00EF296C"/>
    <w:rsid w:val="00EF3083"/>
    <w:rsid w:val="00EF341E"/>
    <w:rsid w:val="00EF369D"/>
    <w:rsid w:val="00EF381A"/>
    <w:rsid w:val="00EF3AFC"/>
    <w:rsid w:val="00EF3DE6"/>
    <w:rsid w:val="00EF46B4"/>
    <w:rsid w:val="00EF4D8B"/>
    <w:rsid w:val="00EF51CD"/>
    <w:rsid w:val="00EF562E"/>
    <w:rsid w:val="00EF5816"/>
    <w:rsid w:val="00EF61AA"/>
    <w:rsid w:val="00EF704A"/>
    <w:rsid w:val="00EF73B8"/>
    <w:rsid w:val="00EF7586"/>
    <w:rsid w:val="00EF7C26"/>
    <w:rsid w:val="00EF7D2C"/>
    <w:rsid w:val="00F01300"/>
    <w:rsid w:val="00F01858"/>
    <w:rsid w:val="00F018D4"/>
    <w:rsid w:val="00F01E59"/>
    <w:rsid w:val="00F02322"/>
    <w:rsid w:val="00F024BD"/>
    <w:rsid w:val="00F02C0F"/>
    <w:rsid w:val="00F037FF"/>
    <w:rsid w:val="00F04AB8"/>
    <w:rsid w:val="00F05200"/>
    <w:rsid w:val="00F052B3"/>
    <w:rsid w:val="00F05784"/>
    <w:rsid w:val="00F05B85"/>
    <w:rsid w:val="00F06369"/>
    <w:rsid w:val="00F06F04"/>
    <w:rsid w:val="00F070C4"/>
    <w:rsid w:val="00F072DB"/>
    <w:rsid w:val="00F07690"/>
    <w:rsid w:val="00F07726"/>
    <w:rsid w:val="00F104BE"/>
    <w:rsid w:val="00F11C5B"/>
    <w:rsid w:val="00F11F30"/>
    <w:rsid w:val="00F126FB"/>
    <w:rsid w:val="00F13374"/>
    <w:rsid w:val="00F1349C"/>
    <w:rsid w:val="00F139F7"/>
    <w:rsid w:val="00F14852"/>
    <w:rsid w:val="00F14924"/>
    <w:rsid w:val="00F14EF1"/>
    <w:rsid w:val="00F1546B"/>
    <w:rsid w:val="00F15548"/>
    <w:rsid w:val="00F15CD6"/>
    <w:rsid w:val="00F16047"/>
    <w:rsid w:val="00F161D9"/>
    <w:rsid w:val="00F176BE"/>
    <w:rsid w:val="00F17888"/>
    <w:rsid w:val="00F20062"/>
    <w:rsid w:val="00F202BB"/>
    <w:rsid w:val="00F20CDC"/>
    <w:rsid w:val="00F235C3"/>
    <w:rsid w:val="00F2365D"/>
    <w:rsid w:val="00F23CD6"/>
    <w:rsid w:val="00F24D2E"/>
    <w:rsid w:val="00F25000"/>
    <w:rsid w:val="00F2619E"/>
    <w:rsid w:val="00F266FF"/>
    <w:rsid w:val="00F269AD"/>
    <w:rsid w:val="00F2739B"/>
    <w:rsid w:val="00F302E9"/>
    <w:rsid w:val="00F31AF9"/>
    <w:rsid w:val="00F31E7F"/>
    <w:rsid w:val="00F32058"/>
    <w:rsid w:val="00F32462"/>
    <w:rsid w:val="00F326FE"/>
    <w:rsid w:val="00F329C0"/>
    <w:rsid w:val="00F32C47"/>
    <w:rsid w:val="00F32E10"/>
    <w:rsid w:val="00F334C9"/>
    <w:rsid w:val="00F33608"/>
    <w:rsid w:val="00F33D86"/>
    <w:rsid w:val="00F34301"/>
    <w:rsid w:val="00F34F6B"/>
    <w:rsid w:val="00F358C6"/>
    <w:rsid w:val="00F364E9"/>
    <w:rsid w:val="00F36905"/>
    <w:rsid w:val="00F36C13"/>
    <w:rsid w:val="00F36E2B"/>
    <w:rsid w:val="00F375F4"/>
    <w:rsid w:val="00F407EA"/>
    <w:rsid w:val="00F41488"/>
    <w:rsid w:val="00F415F7"/>
    <w:rsid w:val="00F41693"/>
    <w:rsid w:val="00F41955"/>
    <w:rsid w:val="00F41C41"/>
    <w:rsid w:val="00F41CD7"/>
    <w:rsid w:val="00F423A1"/>
    <w:rsid w:val="00F434E3"/>
    <w:rsid w:val="00F43AA7"/>
    <w:rsid w:val="00F43F77"/>
    <w:rsid w:val="00F44222"/>
    <w:rsid w:val="00F4437D"/>
    <w:rsid w:val="00F4444F"/>
    <w:rsid w:val="00F4445B"/>
    <w:rsid w:val="00F45463"/>
    <w:rsid w:val="00F45991"/>
    <w:rsid w:val="00F46152"/>
    <w:rsid w:val="00F46362"/>
    <w:rsid w:val="00F4668C"/>
    <w:rsid w:val="00F472BD"/>
    <w:rsid w:val="00F4797D"/>
    <w:rsid w:val="00F47B53"/>
    <w:rsid w:val="00F47C7E"/>
    <w:rsid w:val="00F47F72"/>
    <w:rsid w:val="00F508B5"/>
    <w:rsid w:val="00F50C4C"/>
    <w:rsid w:val="00F50D94"/>
    <w:rsid w:val="00F513BA"/>
    <w:rsid w:val="00F51A1A"/>
    <w:rsid w:val="00F526C1"/>
    <w:rsid w:val="00F53551"/>
    <w:rsid w:val="00F53D43"/>
    <w:rsid w:val="00F5495C"/>
    <w:rsid w:val="00F54C28"/>
    <w:rsid w:val="00F54CC3"/>
    <w:rsid w:val="00F54DB1"/>
    <w:rsid w:val="00F55321"/>
    <w:rsid w:val="00F55359"/>
    <w:rsid w:val="00F557AE"/>
    <w:rsid w:val="00F558AD"/>
    <w:rsid w:val="00F56582"/>
    <w:rsid w:val="00F573A2"/>
    <w:rsid w:val="00F57472"/>
    <w:rsid w:val="00F60097"/>
    <w:rsid w:val="00F60412"/>
    <w:rsid w:val="00F60AE8"/>
    <w:rsid w:val="00F621A6"/>
    <w:rsid w:val="00F62365"/>
    <w:rsid w:val="00F62527"/>
    <w:rsid w:val="00F62C8D"/>
    <w:rsid w:val="00F62E57"/>
    <w:rsid w:val="00F62F97"/>
    <w:rsid w:val="00F634BA"/>
    <w:rsid w:val="00F63CBC"/>
    <w:rsid w:val="00F63FD4"/>
    <w:rsid w:val="00F651C1"/>
    <w:rsid w:val="00F65990"/>
    <w:rsid w:val="00F65BBB"/>
    <w:rsid w:val="00F65EA3"/>
    <w:rsid w:val="00F702AD"/>
    <w:rsid w:val="00F70523"/>
    <w:rsid w:val="00F7199B"/>
    <w:rsid w:val="00F71B9D"/>
    <w:rsid w:val="00F72682"/>
    <w:rsid w:val="00F73569"/>
    <w:rsid w:val="00F73D73"/>
    <w:rsid w:val="00F740E2"/>
    <w:rsid w:val="00F74458"/>
    <w:rsid w:val="00F74685"/>
    <w:rsid w:val="00F74D92"/>
    <w:rsid w:val="00F760EB"/>
    <w:rsid w:val="00F76A1A"/>
    <w:rsid w:val="00F801C6"/>
    <w:rsid w:val="00F80317"/>
    <w:rsid w:val="00F80594"/>
    <w:rsid w:val="00F80937"/>
    <w:rsid w:val="00F80CFA"/>
    <w:rsid w:val="00F81506"/>
    <w:rsid w:val="00F81F19"/>
    <w:rsid w:val="00F827F4"/>
    <w:rsid w:val="00F83414"/>
    <w:rsid w:val="00F836B1"/>
    <w:rsid w:val="00F83AEF"/>
    <w:rsid w:val="00F84305"/>
    <w:rsid w:val="00F84359"/>
    <w:rsid w:val="00F84DBF"/>
    <w:rsid w:val="00F85A24"/>
    <w:rsid w:val="00F85BB7"/>
    <w:rsid w:val="00F85D02"/>
    <w:rsid w:val="00F86C59"/>
    <w:rsid w:val="00F901A2"/>
    <w:rsid w:val="00F9040A"/>
    <w:rsid w:val="00F90429"/>
    <w:rsid w:val="00F91446"/>
    <w:rsid w:val="00F935F3"/>
    <w:rsid w:val="00F93943"/>
    <w:rsid w:val="00F94790"/>
    <w:rsid w:val="00F94E01"/>
    <w:rsid w:val="00F95748"/>
    <w:rsid w:val="00F95885"/>
    <w:rsid w:val="00F958CA"/>
    <w:rsid w:val="00F958EE"/>
    <w:rsid w:val="00F9677C"/>
    <w:rsid w:val="00F96D52"/>
    <w:rsid w:val="00F97C84"/>
    <w:rsid w:val="00FA0A2F"/>
    <w:rsid w:val="00FA0D58"/>
    <w:rsid w:val="00FA10E5"/>
    <w:rsid w:val="00FA1107"/>
    <w:rsid w:val="00FA13C0"/>
    <w:rsid w:val="00FA1800"/>
    <w:rsid w:val="00FA183E"/>
    <w:rsid w:val="00FA2DEF"/>
    <w:rsid w:val="00FA40CE"/>
    <w:rsid w:val="00FA46B2"/>
    <w:rsid w:val="00FA5437"/>
    <w:rsid w:val="00FA5BFE"/>
    <w:rsid w:val="00FA5F7F"/>
    <w:rsid w:val="00FA6536"/>
    <w:rsid w:val="00FA65C6"/>
    <w:rsid w:val="00FA7FB1"/>
    <w:rsid w:val="00FB0109"/>
    <w:rsid w:val="00FB088E"/>
    <w:rsid w:val="00FB090F"/>
    <w:rsid w:val="00FB0CAA"/>
    <w:rsid w:val="00FB2884"/>
    <w:rsid w:val="00FB2936"/>
    <w:rsid w:val="00FB2E9A"/>
    <w:rsid w:val="00FB2F44"/>
    <w:rsid w:val="00FB3CAE"/>
    <w:rsid w:val="00FB3E37"/>
    <w:rsid w:val="00FB46EC"/>
    <w:rsid w:val="00FB4709"/>
    <w:rsid w:val="00FB4845"/>
    <w:rsid w:val="00FB4D2C"/>
    <w:rsid w:val="00FB5AA6"/>
    <w:rsid w:val="00FB6B43"/>
    <w:rsid w:val="00FB7192"/>
    <w:rsid w:val="00FB763B"/>
    <w:rsid w:val="00FB7F7D"/>
    <w:rsid w:val="00FC005F"/>
    <w:rsid w:val="00FC0C39"/>
    <w:rsid w:val="00FC0FE1"/>
    <w:rsid w:val="00FC1285"/>
    <w:rsid w:val="00FC15CF"/>
    <w:rsid w:val="00FC1F2A"/>
    <w:rsid w:val="00FC1F2D"/>
    <w:rsid w:val="00FC29FE"/>
    <w:rsid w:val="00FC2F51"/>
    <w:rsid w:val="00FC36EF"/>
    <w:rsid w:val="00FC3DB3"/>
    <w:rsid w:val="00FC411B"/>
    <w:rsid w:val="00FC46F4"/>
    <w:rsid w:val="00FC49CB"/>
    <w:rsid w:val="00FC4A15"/>
    <w:rsid w:val="00FC4DD5"/>
    <w:rsid w:val="00FC5857"/>
    <w:rsid w:val="00FC5F05"/>
    <w:rsid w:val="00FC6687"/>
    <w:rsid w:val="00FC6CA8"/>
    <w:rsid w:val="00FC6DD9"/>
    <w:rsid w:val="00FC75FB"/>
    <w:rsid w:val="00FC77D6"/>
    <w:rsid w:val="00FC7C8C"/>
    <w:rsid w:val="00FD015E"/>
    <w:rsid w:val="00FD06B5"/>
    <w:rsid w:val="00FD08AF"/>
    <w:rsid w:val="00FD08D2"/>
    <w:rsid w:val="00FD118D"/>
    <w:rsid w:val="00FD160C"/>
    <w:rsid w:val="00FD1B8C"/>
    <w:rsid w:val="00FD332B"/>
    <w:rsid w:val="00FD4742"/>
    <w:rsid w:val="00FD47C8"/>
    <w:rsid w:val="00FD481C"/>
    <w:rsid w:val="00FD4F7F"/>
    <w:rsid w:val="00FD5384"/>
    <w:rsid w:val="00FD57C4"/>
    <w:rsid w:val="00FD57F1"/>
    <w:rsid w:val="00FD5A7C"/>
    <w:rsid w:val="00FD5BDF"/>
    <w:rsid w:val="00FD62A4"/>
    <w:rsid w:val="00FD643A"/>
    <w:rsid w:val="00FD6AA6"/>
    <w:rsid w:val="00FD6B6C"/>
    <w:rsid w:val="00FD6E5F"/>
    <w:rsid w:val="00FD7310"/>
    <w:rsid w:val="00FD7F01"/>
    <w:rsid w:val="00FE029F"/>
    <w:rsid w:val="00FE0CD7"/>
    <w:rsid w:val="00FE0D94"/>
    <w:rsid w:val="00FE1206"/>
    <w:rsid w:val="00FE1659"/>
    <w:rsid w:val="00FE1693"/>
    <w:rsid w:val="00FE2025"/>
    <w:rsid w:val="00FE22A6"/>
    <w:rsid w:val="00FE2426"/>
    <w:rsid w:val="00FE2795"/>
    <w:rsid w:val="00FE4BAA"/>
    <w:rsid w:val="00FE4D6B"/>
    <w:rsid w:val="00FE50A4"/>
    <w:rsid w:val="00FE5309"/>
    <w:rsid w:val="00FE5EF5"/>
    <w:rsid w:val="00FE5F7C"/>
    <w:rsid w:val="00FE6CF8"/>
    <w:rsid w:val="00FE7361"/>
    <w:rsid w:val="00FF28AC"/>
    <w:rsid w:val="00FF460E"/>
    <w:rsid w:val="00FF5A4B"/>
    <w:rsid w:val="00FF6A29"/>
    <w:rsid w:val="00FF73FC"/>
    <w:rsid w:val="00FF7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16E40"/>
  <w15:chartTrackingRefBased/>
  <w15:docId w15:val="{55A22DB5-420F-4D8B-A2D8-2CE69195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0438"/>
  </w:style>
  <w:style w:type="paragraph" w:styleId="Nagwek1">
    <w:name w:val="heading 1"/>
    <w:basedOn w:val="Normalny"/>
    <w:next w:val="Normalny"/>
    <w:link w:val="Nagwek1Znak"/>
    <w:qFormat/>
    <w:rsid w:val="00760438"/>
    <w:pPr>
      <w:keepNext/>
      <w:numPr>
        <w:numId w:val="11"/>
      </w:numPr>
      <w:tabs>
        <w:tab w:val="clear" w:pos="847"/>
        <w:tab w:val="num" w:pos="432"/>
      </w:tabs>
      <w:suppressAutoHyphens/>
      <w:spacing w:before="240" w:after="60" w:line="240" w:lineRule="auto"/>
      <w:ind w:left="432" w:hanging="360"/>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1D18ED"/>
    <w:pPr>
      <w:keepNext/>
      <w:numPr>
        <w:ilvl w:val="1"/>
        <w:numId w:val="1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1D18ED"/>
    <w:pPr>
      <w:keepNext/>
      <w:numPr>
        <w:ilvl w:val="2"/>
        <w:numId w:val="11"/>
      </w:numPr>
      <w:tabs>
        <w:tab w:val="clear" w:pos="1135"/>
        <w:tab w:val="num" w:pos="720"/>
      </w:tabs>
      <w:spacing w:before="240" w:after="60" w:line="240" w:lineRule="auto"/>
      <w:ind w:left="720" w:hanging="36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1D18ED"/>
    <w:pPr>
      <w:keepNext/>
      <w:numPr>
        <w:ilvl w:val="3"/>
        <w:numId w:val="11"/>
      </w:numPr>
      <w:tabs>
        <w:tab w:val="clear" w:pos="1279"/>
        <w:tab w:val="num" w:pos="864"/>
      </w:tabs>
      <w:suppressAutoHyphens/>
      <w:spacing w:before="240" w:after="60" w:line="240" w:lineRule="auto"/>
      <w:ind w:left="864" w:hanging="360"/>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1D18ED"/>
    <w:pPr>
      <w:numPr>
        <w:ilvl w:val="4"/>
        <w:numId w:val="11"/>
      </w:numPr>
      <w:tabs>
        <w:tab w:val="clear" w:pos="1423"/>
      </w:tabs>
      <w:suppressAutoHyphens/>
      <w:spacing w:before="240" w:after="60" w:line="240" w:lineRule="auto"/>
      <w:ind w:left="4734" w:hanging="360"/>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0438"/>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EC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760438"/>
    <w:rPr>
      <w:color w:val="0563C1" w:themeColor="hyperlink"/>
      <w:u w:val="singl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1E0011"/>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1E0011"/>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nhideWhenUsed/>
    <w:rsid w:val="00760438"/>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rsid w:val="00E7253F"/>
    <w:rPr>
      <w:sz w:val="20"/>
      <w:szCs w:val="20"/>
    </w:rPr>
  </w:style>
  <w:style w:type="character" w:styleId="Odwoanieprzypisudolnego">
    <w:name w:val="footnote reference"/>
    <w:basedOn w:val="Domylnaczcionkaakapitu"/>
    <w:unhideWhenUsed/>
    <w:rsid w:val="00760438"/>
    <w:rPr>
      <w:vertAlign w:val="superscript"/>
    </w:rPr>
  </w:style>
  <w:style w:type="paragraph" w:styleId="Tekstpodstawowy">
    <w:name w:val="Body Text"/>
    <w:basedOn w:val="Normalny"/>
    <w:link w:val="TekstpodstawowyZnak1"/>
    <w:rsid w:val="00E71BA6"/>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rsid w:val="00760438"/>
  </w:style>
  <w:style w:type="character" w:customStyle="1" w:styleId="TekstpodstawowyZnak1">
    <w:name w:val="Tekst podstawowy Znak1"/>
    <w:link w:val="Tekstpodstawowy"/>
    <w:rsid w:val="00E71BA6"/>
    <w:rPr>
      <w:rFonts w:ascii="Times New Roman" w:eastAsia="Times New Roman" w:hAnsi="Times New Roman" w:cs="Calibri"/>
      <w:sz w:val="24"/>
      <w:szCs w:val="24"/>
      <w:lang w:val="x-none" w:eastAsia="ar-SA"/>
    </w:rPr>
  </w:style>
  <w:style w:type="character" w:customStyle="1" w:styleId="Nagwek1Znak">
    <w:name w:val="Nagłówek 1 Znak"/>
    <w:basedOn w:val="Domylnaczcionkaakapitu"/>
    <w:link w:val="Nagwek1"/>
    <w:rsid w:val="001D18ED"/>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1D18ED"/>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1D18ED"/>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1D18E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rsid w:val="00760438"/>
    <w:rPr>
      <w:rFonts w:asciiTheme="majorHAnsi" w:eastAsiaTheme="majorEastAsia" w:hAnsiTheme="majorHAnsi" w:cstheme="majorBidi"/>
      <w:color w:val="2E74B5" w:themeColor="accent1" w:themeShade="BF"/>
    </w:rPr>
  </w:style>
  <w:style w:type="paragraph" w:styleId="Stopka">
    <w:name w:val="footer"/>
    <w:basedOn w:val="Normalny"/>
    <w:link w:val="StopkaZnak1"/>
    <w:rsid w:val="001D18ED"/>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rsid w:val="00760438"/>
  </w:style>
  <w:style w:type="character" w:customStyle="1" w:styleId="StopkaZnak1">
    <w:name w:val="Stopka Znak1"/>
    <w:link w:val="Stopka"/>
    <w:rsid w:val="001D18ED"/>
    <w:rPr>
      <w:rFonts w:ascii="Times New Roman" w:eastAsia="Times New Roman" w:hAnsi="Times New Roman" w:cs="Times New Roman"/>
      <w:sz w:val="24"/>
      <w:szCs w:val="24"/>
      <w:lang w:val="x-none" w:eastAsia="ar-SA"/>
    </w:rPr>
  </w:style>
  <w:style w:type="paragraph" w:customStyle="1" w:styleId="Tekstpodstawowywcity23">
    <w:name w:val="Tekst podstawowy wcięty 23"/>
    <w:basedOn w:val="Normalny"/>
    <w:rsid w:val="001D18ED"/>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Tekstpodstawowy31">
    <w:name w:val="Tekst podstawowy 31"/>
    <w:basedOn w:val="Normalny"/>
    <w:rsid w:val="001D18ED"/>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1D18ED"/>
    <w:rPr>
      <w:rFonts w:ascii="Calibri" w:eastAsia="Times New Roman" w:hAnsi="Calibri" w:cs="Times New Roman"/>
      <w:b/>
      <w:bCs/>
      <w:i/>
      <w:iCs/>
      <w:sz w:val="26"/>
      <w:szCs w:val="26"/>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rsid w:val="001D18ED"/>
    <w:rPr>
      <w:rFonts w:ascii="Times New Roman" w:eastAsia="Times New Roman" w:hAnsi="Times New Roman"/>
      <w:lang w:val="x-none" w:eastAsia="ar-SA"/>
    </w:rPr>
  </w:style>
  <w:style w:type="paragraph" w:customStyle="1" w:styleId="xl26">
    <w:name w:val="xl26"/>
    <w:basedOn w:val="Normalny"/>
    <w:rsid w:val="001D18ED"/>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character" w:styleId="Odwoaniedokomentarza">
    <w:name w:val="annotation reference"/>
    <w:basedOn w:val="Domylnaczcionkaakapitu"/>
    <w:uiPriority w:val="99"/>
    <w:unhideWhenUsed/>
    <w:rsid w:val="00754F64"/>
    <w:rPr>
      <w:sz w:val="16"/>
      <w:szCs w:val="16"/>
    </w:rPr>
  </w:style>
  <w:style w:type="paragraph" w:styleId="Tekstkomentarza">
    <w:name w:val="annotation text"/>
    <w:basedOn w:val="Normalny"/>
    <w:link w:val="TekstkomentarzaZnak"/>
    <w:unhideWhenUsed/>
    <w:rsid w:val="00754F64"/>
    <w:pPr>
      <w:spacing w:line="240" w:lineRule="auto"/>
    </w:pPr>
    <w:rPr>
      <w:sz w:val="20"/>
      <w:szCs w:val="20"/>
    </w:rPr>
  </w:style>
  <w:style w:type="character" w:customStyle="1" w:styleId="TekstkomentarzaZnak">
    <w:name w:val="Tekst komentarza Znak"/>
    <w:basedOn w:val="Domylnaczcionkaakapitu"/>
    <w:link w:val="Tekstkomentarza"/>
    <w:rsid w:val="00754F64"/>
    <w:rPr>
      <w:sz w:val="20"/>
      <w:szCs w:val="20"/>
    </w:rPr>
  </w:style>
  <w:style w:type="paragraph" w:styleId="Tematkomentarza">
    <w:name w:val="annotation subject"/>
    <w:basedOn w:val="Tekstkomentarza"/>
    <w:next w:val="Tekstkomentarza"/>
    <w:link w:val="TematkomentarzaZnak"/>
    <w:unhideWhenUsed/>
    <w:rsid w:val="00760438"/>
    <w:rPr>
      <w:b/>
      <w:bCs/>
    </w:rPr>
  </w:style>
  <w:style w:type="character" w:customStyle="1" w:styleId="TematkomentarzaZnak">
    <w:name w:val="Temat komentarza Znak"/>
    <w:basedOn w:val="TekstkomentarzaZnak"/>
    <w:link w:val="Tematkomentarza"/>
    <w:uiPriority w:val="99"/>
    <w:rsid w:val="00754F64"/>
    <w:rPr>
      <w:b/>
      <w:bCs/>
      <w:sz w:val="20"/>
      <w:szCs w:val="20"/>
    </w:rPr>
  </w:style>
  <w:style w:type="paragraph" w:styleId="Tekstdymka">
    <w:name w:val="Balloon Text"/>
    <w:basedOn w:val="Normalny"/>
    <w:link w:val="TekstdymkaZnak"/>
    <w:unhideWhenUsed/>
    <w:rsid w:val="007604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54F64"/>
    <w:rPr>
      <w:rFonts w:ascii="Segoe UI" w:hAnsi="Segoe UI" w:cs="Segoe UI"/>
      <w:sz w:val="18"/>
      <w:szCs w:val="18"/>
    </w:rPr>
  </w:style>
  <w:style w:type="character" w:customStyle="1" w:styleId="WW8Num2z0">
    <w:name w:val="WW8Num2z0"/>
    <w:rsid w:val="00C461F3"/>
    <w:rPr>
      <w:rFonts w:ascii="Calibri" w:eastAsia="Times New Roman" w:hAnsi="Calibri" w:cs="Times New Roman"/>
    </w:rPr>
  </w:style>
  <w:style w:type="character" w:customStyle="1" w:styleId="WW8Num7z0">
    <w:name w:val="WW8Num7z0"/>
    <w:rsid w:val="00C461F3"/>
    <w:rPr>
      <w:rFonts w:ascii="Wingdings" w:hAnsi="Wingdings"/>
    </w:rPr>
  </w:style>
  <w:style w:type="character" w:customStyle="1" w:styleId="WW8Num8z0">
    <w:name w:val="WW8Num8z0"/>
    <w:rsid w:val="00C461F3"/>
    <w:rPr>
      <w:rFonts w:ascii="Symbol" w:hAnsi="Symbol"/>
    </w:rPr>
  </w:style>
  <w:style w:type="character" w:customStyle="1" w:styleId="WW8Num12z1">
    <w:name w:val="WW8Num12z1"/>
    <w:rsid w:val="00C461F3"/>
    <w:rPr>
      <w:b/>
    </w:rPr>
  </w:style>
  <w:style w:type="character" w:customStyle="1" w:styleId="WW8Num13z1">
    <w:name w:val="WW8Num13z1"/>
    <w:rsid w:val="00C461F3"/>
    <w:rPr>
      <w:rFonts w:ascii="Calibri" w:eastAsia="Times New Roman" w:hAnsi="Calibri" w:cs="Times New Roman"/>
    </w:rPr>
  </w:style>
  <w:style w:type="character" w:customStyle="1" w:styleId="WW8Num17z0">
    <w:name w:val="WW8Num17z0"/>
    <w:rsid w:val="00C461F3"/>
    <w:rPr>
      <w:b w:val="0"/>
    </w:rPr>
  </w:style>
  <w:style w:type="character" w:customStyle="1" w:styleId="WW8Num23z0">
    <w:name w:val="WW8Num23z0"/>
    <w:rsid w:val="00C461F3"/>
    <w:rPr>
      <w:rFonts w:ascii="Calibri" w:hAnsi="Calibri"/>
      <w:b/>
    </w:rPr>
  </w:style>
  <w:style w:type="character" w:customStyle="1" w:styleId="WW8Num23z1">
    <w:name w:val="WW8Num23z1"/>
    <w:rsid w:val="00C461F3"/>
    <w:rPr>
      <w:b w:val="0"/>
      <w:i w:val="0"/>
    </w:rPr>
  </w:style>
  <w:style w:type="character" w:customStyle="1" w:styleId="WW8Num23z2">
    <w:name w:val="WW8Num23z2"/>
    <w:rsid w:val="00C461F3"/>
    <w:rPr>
      <w:rFonts w:ascii="Times New Roman" w:hAnsi="Times New Roman"/>
    </w:rPr>
  </w:style>
  <w:style w:type="character" w:customStyle="1" w:styleId="WW8Num23z3">
    <w:name w:val="WW8Num23z3"/>
    <w:rsid w:val="00C461F3"/>
    <w:rPr>
      <w:rFonts w:ascii="Calibri" w:eastAsia="Times New Roman" w:hAnsi="Calibri" w:cs="TimesNewRomanPSMT"/>
    </w:rPr>
  </w:style>
  <w:style w:type="character" w:customStyle="1" w:styleId="WW8Num23z4">
    <w:name w:val="WW8Num23z4"/>
    <w:rsid w:val="00C461F3"/>
    <w:rPr>
      <w:b/>
    </w:rPr>
  </w:style>
  <w:style w:type="character" w:customStyle="1" w:styleId="WW8Num25z0">
    <w:name w:val="WW8Num25z0"/>
    <w:rsid w:val="00C461F3"/>
    <w:rPr>
      <w:b w:val="0"/>
    </w:rPr>
  </w:style>
  <w:style w:type="character" w:customStyle="1" w:styleId="WW8Num39z0">
    <w:name w:val="WW8Num39z0"/>
    <w:rsid w:val="00C461F3"/>
    <w:rPr>
      <w:b/>
    </w:rPr>
  </w:style>
  <w:style w:type="character" w:customStyle="1" w:styleId="WW8Num42z0">
    <w:name w:val="WW8Num42z0"/>
    <w:rsid w:val="00C461F3"/>
    <w:rPr>
      <w:rFonts w:ascii="Symbol" w:hAnsi="Symbol"/>
    </w:rPr>
  </w:style>
  <w:style w:type="character" w:customStyle="1" w:styleId="WW8Num42z2">
    <w:name w:val="WW8Num42z2"/>
    <w:rsid w:val="00C461F3"/>
    <w:rPr>
      <w:rFonts w:ascii="Wingdings" w:hAnsi="Wingdings"/>
    </w:rPr>
  </w:style>
  <w:style w:type="character" w:customStyle="1" w:styleId="WW8Num42z4">
    <w:name w:val="WW8Num42z4"/>
    <w:rsid w:val="00C461F3"/>
    <w:rPr>
      <w:rFonts w:ascii="Courier New" w:hAnsi="Courier New" w:cs="Lucida Sans Unicode"/>
    </w:rPr>
  </w:style>
  <w:style w:type="character" w:customStyle="1" w:styleId="WW8Num44z0">
    <w:name w:val="WW8Num44z0"/>
    <w:rsid w:val="00C461F3"/>
    <w:rPr>
      <w:b w:val="0"/>
    </w:rPr>
  </w:style>
  <w:style w:type="character" w:customStyle="1" w:styleId="WW8Num45z0">
    <w:name w:val="WW8Num45z0"/>
    <w:rsid w:val="00C461F3"/>
    <w:rPr>
      <w:rFonts w:ascii="Symbol" w:hAnsi="Symbol"/>
      <w:color w:val="auto"/>
    </w:rPr>
  </w:style>
  <w:style w:type="character" w:customStyle="1" w:styleId="WW8Num46z1">
    <w:name w:val="WW8Num46z1"/>
    <w:rsid w:val="00C461F3"/>
    <w:rPr>
      <w:b w:val="0"/>
    </w:rPr>
  </w:style>
  <w:style w:type="character" w:customStyle="1" w:styleId="WW8Num51z1">
    <w:name w:val="WW8Num51z1"/>
    <w:rsid w:val="00C461F3"/>
    <w:rPr>
      <w:rFonts w:ascii="Times New Roman" w:hAnsi="Times New Roman"/>
    </w:rPr>
  </w:style>
  <w:style w:type="character" w:customStyle="1" w:styleId="WW8Num55z0">
    <w:name w:val="WW8Num55z0"/>
    <w:rsid w:val="00C461F3"/>
    <w:rPr>
      <w:b/>
    </w:rPr>
  </w:style>
  <w:style w:type="character" w:customStyle="1" w:styleId="WW8Num57z1">
    <w:name w:val="WW8Num57z1"/>
    <w:rsid w:val="00C461F3"/>
    <w:rPr>
      <w:b w:val="0"/>
    </w:rPr>
  </w:style>
  <w:style w:type="character" w:customStyle="1" w:styleId="WW8Num61z0">
    <w:name w:val="WW8Num61z0"/>
    <w:rsid w:val="00C461F3"/>
    <w:rPr>
      <w:b w:val="0"/>
      <w:i w:val="0"/>
    </w:rPr>
  </w:style>
  <w:style w:type="character" w:customStyle="1" w:styleId="WW8Num62z0">
    <w:name w:val="WW8Num62z0"/>
    <w:rsid w:val="00C461F3"/>
    <w:rPr>
      <w:b w:val="0"/>
      <w:i w:val="0"/>
    </w:rPr>
  </w:style>
  <w:style w:type="character" w:customStyle="1" w:styleId="WW8Num64z0">
    <w:name w:val="WW8Num64z0"/>
    <w:rsid w:val="00C461F3"/>
    <w:rPr>
      <w:rFonts w:cs="Calibri"/>
    </w:rPr>
  </w:style>
  <w:style w:type="character" w:customStyle="1" w:styleId="WW8Num65z0">
    <w:name w:val="WW8Num65z0"/>
    <w:rsid w:val="00C461F3"/>
    <w:rPr>
      <w:rFonts w:ascii="Calibri" w:hAnsi="Calibri"/>
    </w:rPr>
  </w:style>
  <w:style w:type="character" w:customStyle="1" w:styleId="WW8Num65z1">
    <w:name w:val="WW8Num65z1"/>
    <w:rsid w:val="00C461F3"/>
    <w:rPr>
      <w:b w:val="0"/>
      <w:i w:val="0"/>
    </w:rPr>
  </w:style>
  <w:style w:type="character" w:customStyle="1" w:styleId="WW8Num65z2">
    <w:name w:val="WW8Num65z2"/>
    <w:rsid w:val="00C461F3"/>
    <w:rPr>
      <w:rFonts w:ascii="Times New Roman" w:hAnsi="Times New Roman"/>
    </w:rPr>
  </w:style>
  <w:style w:type="character" w:customStyle="1" w:styleId="WW8Num65z3">
    <w:name w:val="WW8Num65z3"/>
    <w:rsid w:val="00C461F3"/>
    <w:rPr>
      <w:rFonts w:ascii="Calibri" w:eastAsia="Times New Roman" w:hAnsi="Calibri" w:cs="TimesNewRomanPSMT"/>
    </w:rPr>
  </w:style>
  <w:style w:type="character" w:customStyle="1" w:styleId="WW8Num65z4">
    <w:name w:val="WW8Num65z4"/>
    <w:rsid w:val="00C461F3"/>
    <w:rPr>
      <w:b w:val="0"/>
    </w:rPr>
  </w:style>
  <w:style w:type="character" w:customStyle="1" w:styleId="WW8Num66z0">
    <w:name w:val="WW8Num66z0"/>
    <w:rsid w:val="00C461F3"/>
    <w:rPr>
      <w:rFonts w:ascii="Calibri" w:eastAsia="Times New Roman" w:hAnsi="Calibri" w:cs="Times New Roman"/>
    </w:rPr>
  </w:style>
  <w:style w:type="character" w:customStyle="1" w:styleId="WW8Num68z0">
    <w:name w:val="WW8Num68z0"/>
    <w:rsid w:val="00C461F3"/>
    <w:rPr>
      <w:rFonts w:ascii="Calibri" w:hAnsi="Calibri"/>
    </w:rPr>
  </w:style>
  <w:style w:type="character" w:customStyle="1" w:styleId="WW8Num68z1">
    <w:name w:val="WW8Num68z1"/>
    <w:rsid w:val="00C461F3"/>
    <w:rPr>
      <w:b w:val="0"/>
      <w:i w:val="0"/>
    </w:rPr>
  </w:style>
  <w:style w:type="character" w:customStyle="1" w:styleId="WW8Num68z2">
    <w:name w:val="WW8Num68z2"/>
    <w:rsid w:val="00C461F3"/>
    <w:rPr>
      <w:rFonts w:ascii="Times New Roman" w:hAnsi="Times New Roman"/>
    </w:rPr>
  </w:style>
  <w:style w:type="character" w:customStyle="1" w:styleId="WW8Num68z3">
    <w:name w:val="WW8Num68z3"/>
    <w:rsid w:val="00C461F3"/>
    <w:rPr>
      <w:rFonts w:ascii="Calibri" w:eastAsia="Times New Roman" w:hAnsi="Calibri" w:cs="TimesNewRomanPSMT"/>
    </w:rPr>
  </w:style>
  <w:style w:type="character" w:customStyle="1" w:styleId="WW8Num68z4">
    <w:name w:val="WW8Num68z4"/>
    <w:rsid w:val="00C461F3"/>
    <w:rPr>
      <w:b w:val="0"/>
    </w:rPr>
  </w:style>
  <w:style w:type="character" w:customStyle="1" w:styleId="WW8Num69z1">
    <w:name w:val="WW8Num69z1"/>
    <w:rsid w:val="00C461F3"/>
    <w:rPr>
      <w:rFonts w:ascii="Times New Roman" w:hAnsi="Times New Roman"/>
    </w:rPr>
  </w:style>
  <w:style w:type="character" w:customStyle="1" w:styleId="WW8Num70z1">
    <w:name w:val="WW8Num70z1"/>
    <w:rsid w:val="00C461F3"/>
    <w:rPr>
      <w:rFonts w:ascii="Times New Roman" w:hAnsi="Times New Roman"/>
    </w:rPr>
  </w:style>
  <w:style w:type="character" w:customStyle="1" w:styleId="WW8Num71z0">
    <w:name w:val="WW8Num71z0"/>
    <w:rsid w:val="00C461F3"/>
    <w:rPr>
      <w:b w:val="0"/>
    </w:rPr>
  </w:style>
  <w:style w:type="character" w:customStyle="1" w:styleId="Domylnaczcionkaakapitu1">
    <w:name w:val="Domyślna czcionka akapitu1"/>
    <w:rsid w:val="00C461F3"/>
  </w:style>
  <w:style w:type="character" w:customStyle="1" w:styleId="NagwekZnak">
    <w:name w:val="Nagłówek Znak"/>
    <w:aliases w:val="Nagłówek strony 1 Znak"/>
    <w:uiPriority w:val="99"/>
    <w:rsid w:val="00C461F3"/>
    <w:rPr>
      <w:rFonts w:ascii="Times New Roman" w:eastAsia="Times New Roman" w:hAnsi="Times New Roman" w:cs="Times New Roman"/>
      <w:sz w:val="24"/>
      <w:szCs w:val="24"/>
    </w:rPr>
  </w:style>
  <w:style w:type="character" w:customStyle="1" w:styleId="BezodstpwZnak">
    <w:name w:val="Bez odstępów Znak"/>
    <w:link w:val="Bezodstpw"/>
    <w:uiPriority w:val="1"/>
    <w:rsid w:val="00C461F3"/>
    <w:rPr>
      <w:lang w:eastAsia="ar-SA"/>
    </w:rPr>
  </w:style>
  <w:style w:type="character" w:customStyle="1" w:styleId="PodtytuZnak">
    <w:name w:val="Podtytuł Znak"/>
    <w:aliases w:val="Nagłowek2 Znak"/>
    <w:rsid w:val="00C461F3"/>
    <w:rPr>
      <w:rFonts w:ascii="Arial" w:eastAsia="Times New Roman" w:hAnsi="Arial" w:cs="Arial"/>
      <w:sz w:val="24"/>
      <w:szCs w:val="24"/>
    </w:rPr>
  </w:style>
  <w:style w:type="character" w:customStyle="1" w:styleId="Tekstpodstawowy2Znak">
    <w:name w:val="Tekst podstawowy 2 Znak"/>
    <w:uiPriority w:val="99"/>
    <w:rsid w:val="00C461F3"/>
    <w:rPr>
      <w:rFonts w:ascii="Times New Roman" w:eastAsia="Times New Roman" w:hAnsi="Times New Roman"/>
      <w:sz w:val="24"/>
      <w:szCs w:val="24"/>
    </w:rPr>
  </w:style>
  <w:style w:type="character" w:customStyle="1" w:styleId="Tekstpodstawowy3Znak">
    <w:name w:val="Tekst podstawowy 3 Znak"/>
    <w:uiPriority w:val="99"/>
    <w:rsid w:val="00C461F3"/>
    <w:rPr>
      <w:rFonts w:ascii="Times New Roman" w:eastAsia="Times New Roman" w:hAnsi="Times New Roman"/>
      <w:sz w:val="16"/>
      <w:szCs w:val="16"/>
    </w:rPr>
  </w:style>
  <w:style w:type="character" w:customStyle="1" w:styleId="Odwoaniedokomentarza1">
    <w:name w:val="Odwołanie do komentarza1"/>
    <w:rsid w:val="00C461F3"/>
    <w:rPr>
      <w:sz w:val="16"/>
      <w:szCs w:val="16"/>
    </w:rPr>
  </w:style>
  <w:style w:type="character" w:customStyle="1" w:styleId="Tekstpodstawowywcity3Znak">
    <w:name w:val="Tekst podstawowy wcięty 3 Znak"/>
    <w:rsid w:val="00C461F3"/>
    <w:rPr>
      <w:rFonts w:ascii="Times New Roman" w:eastAsia="Times New Roman" w:hAnsi="Times New Roman"/>
      <w:sz w:val="16"/>
      <w:szCs w:val="16"/>
    </w:rPr>
  </w:style>
  <w:style w:type="character" w:customStyle="1" w:styleId="TekstkomentarzaZnak1">
    <w:name w:val="Tekst komentarza Znak1"/>
    <w:uiPriority w:val="99"/>
    <w:rsid w:val="00C461F3"/>
    <w:rPr>
      <w:rFonts w:cs="Calibri"/>
    </w:rPr>
  </w:style>
  <w:style w:type="character" w:customStyle="1" w:styleId="Znakiprzypiswkocowych">
    <w:name w:val="Znaki przypisów końcowych"/>
    <w:rsid w:val="00C461F3"/>
    <w:rPr>
      <w:vertAlign w:val="superscript"/>
    </w:rPr>
  </w:style>
  <w:style w:type="character" w:styleId="UyteHipercze">
    <w:name w:val="FollowedHyperlink"/>
    <w:rsid w:val="00C461F3"/>
    <w:rPr>
      <w:color w:val="800080"/>
      <w:u w:val="single"/>
    </w:rPr>
  </w:style>
  <w:style w:type="character" w:customStyle="1" w:styleId="WW8Num2z4">
    <w:name w:val="WW8Num2z4"/>
    <w:rsid w:val="00C461F3"/>
    <w:rPr>
      <w:rFonts w:ascii="Courier New" w:hAnsi="Courier New" w:cs="Lucida Sans Unicode"/>
    </w:rPr>
  </w:style>
  <w:style w:type="character" w:customStyle="1" w:styleId="Tekstpodstawowywcity3Znak1">
    <w:name w:val="Tekst podstawowy wcięty 3 Znak1"/>
    <w:rsid w:val="00C461F3"/>
    <w:rPr>
      <w:rFonts w:ascii="Times New Roman" w:eastAsia="Times New Roman" w:hAnsi="Times New Roman"/>
      <w:sz w:val="16"/>
      <w:szCs w:val="16"/>
    </w:rPr>
  </w:style>
  <w:style w:type="paragraph" w:customStyle="1" w:styleId="Nagwek10">
    <w:name w:val="Nagłówek1"/>
    <w:basedOn w:val="Normalny"/>
    <w:next w:val="Tekstpodstawowy"/>
    <w:rsid w:val="00C461F3"/>
    <w:pPr>
      <w:keepNext/>
      <w:suppressAutoHyphens/>
      <w:spacing w:before="240" w:after="120" w:line="240" w:lineRule="auto"/>
    </w:pPr>
    <w:rPr>
      <w:rFonts w:ascii="Arial" w:eastAsia="Lucida Sans Unicode" w:hAnsi="Arial" w:cs="SimSun"/>
      <w:sz w:val="28"/>
      <w:szCs w:val="28"/>
      <w:lang w:eastAsia="ar-SA"/>
    </w:rPr>
  </w:style>
  <w:style w:type="paragraph" w:styleId="Lista">
    <w:name w:val="List"/>
    <w:basedOn w:val="Tekstpodstawowy"/>
    <w:rsid w:val="00C461F3"/>
    <w:rPr>
      <w:rFonts w:cs="SimSun"/>
    </w:rPr>
  </w:style>
  <w:style w:type="paragraph" w:customStyle="1" w:styleId="Podpis1">
    <w:name w:val="Podpis1"/>
    <w:basedOn w:val="Normalny"/>
    <w:rsid w:val="00C461F3"/>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C461F3"/>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C461F3"/>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C461F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C461F3"/>
    <w:rPr>
      <w:rFonts w:ascii="Times New Roman" w:eastAsia="Times New Roman" w:hAnsi="Times New Roman" w:cs="Times New Roman"/>
      <w:sz w:val="24"/>
      <w:szCs w:val="24"/>
      <w:lang w:val="x-none" w:eastAsia="ar-SA"/>
    </w:rPr>
  </w:style>
  <w:style w:type="character" w:customStyle="1" w:styleId="TekstdymkaZnak1">
    <w:name w:val="Tekst dymka Znak1"/>
    <w:rsid w:val="00C461F3"/>
    <w:rPr>
      <w:rFonts w:ascii="Tahoma" w:eastAsia="Times New Roman" w:hAnsi="Tahoma" w:cs="Calibri"/>
      <w:sz w:val="16"/>
      <w:szCs w:val="16"/>
      <w:lang w:val="x-none" w:eastAsia="ar-SA"/>
    </w:rPr>
  </w:style>
  <w:style w:type="paragraph" w:styleId="Bezodstpw">
    <w:name w:val="No Spacing"/>
    <w:link w:val="BezodstpwZnak"/>
    <w:uiPriority w:val="1"/>
    <w:qFormat/>
    <w:rsid w:val="00760438"/>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C461F3"/>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C461F3"/>
    <w:rPr>
      <w:rFonts w:ascii="Arial" w:eastAsia="Times New Roman" w:hAnsi="Arial" w:cs="Calibri"/>
      <w:sz w:val="24"/>
      <w:szCs w:val="24"/>
      <w:lang w:val="x-none" w:eastAsia="ar-SA"/>
    </w:rPr>
  </w:style>
  <w:style w:type="paragraph" w:customStyle="1" w:styleId="standard">
    <w:name w:val="standard"/>
    <w:basedOn w:val="Normalny"/>
    <w:rsid w:val="00C461F3"/>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andard0">
    <w:name w:val="Standard"/>
    <w:rsid w:val="00760438"/>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C461F3"/>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C461F3"/>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C461F3"/>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C461F3"/>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C461F3"/>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C461F3"/>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760438"/>
    <w:pPr>
      <w:suppressAutoHyphens/>
      <w:spacing w:after="0" w:line="240" w:lineRule="auto"/>
    </w:pPr>
    <w:rPr>
      <w:rFonts w:ascii="Calibri" w:eastAsia="Calibri" w:hAnsi="Calibri" w:cs="Calibri"/>
      <w:sz w:val="20"/>
      <w:szCs w:val="20"/>
      <w:lang w:eastAsia="ar-SA"/>
    </w:rPr>
  </w:style>
  <w:style w:type="paragraph" w:customStyle="1" w:styleId="ust">
    <w:name w:val="ust"/>
    <w:rsid w:val="00760438"/>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C461F3"/>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C461F3"/>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C461F3"/>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C461F3"/>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C461F3"/>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C461F3"/>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C461F3"/>
    <w:pPr>
      <w:spacing w:after="0" w:line="100" w:lineRule="atLeast"/>
    </w:pPr>
    <w:rPr>
      <w:rFonts w:ascii="Times New Roman" w:eastAsia="Calibri" w:hAnsi="Times New Roman" w:cs="Calibri"/>
      <w:sz w:val="20"/>
      <w:szCs w:val="20"/>
      <w:lang w:eastAsia="ar-SA"/>
    </w:rPr>
  </w:style>
  <w:style w:type="paragraph" w:customStyle="1" w:styleId="Tekstkomentarza1">
    <w:name w:val="Tekst komentarza1"/>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2">
    <w:name w:val="Tekst komentarza Znak2"/>
    <w:rsid w:val="00C461F3"/>
    <w:rPr>
      <w:sz w:val="20"/>
      <w:szCs w:val="20"/>
    </w:rPr>
  </w:style>
  <w:style w:type="character" w:customStyle="1" w:styleId="TematkomentarzaZnak1">
    <w:name w:val="Temat komentarza Znak1"/>
    <w:rsid w:val="00C461F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rsid w:val="00C461F3"/>
    <w:rPr>
      <w:rFonts w:ascii="Times New Roman" w:eastAsia="Times New Roman" w:hAnsi="Times New Roman" w:cs="Calibri"/>
      <w:sz w:val="20"/>
      <w:szCs w:val="20"/>
      <w:lang w:eastAsia="ar-SA"/>
    </w:rPr>
  </w:style>
  <w:style w:type="paragraph" w:customStyle="1" w:styleId="Zawartotabeli">
    <w:name w:val="Zawartość tabeli"/>
    <w:basedOn w:val="Normalny"/>
    <w:rsid w:val="00C461F3"/>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C461F3"/>
    <w:pPr>
      <w:jc w:val="center"/>
    </w:pPr>
    <w:rPr>
      <w:b/>
      <w:bCs/>
    </w:rPr>
  </w:style>
  <w:style w:type="character" w:customStyle="1" w:styleId="TekstkomentarzaZnak3">
    <w:name w:val="Tekst komentarza Znak3"/>
    <w:rsid w:val="00C461F3"/>
    <w:rPr>
      <w:rFonts w:cs="Calibri"/>
      <w:lang w:eastAsia="ar-SA"/>
    </w:rPr>
  </w:style>
  <w:style w:type="character" w:customStyle="1" w:styleId="Nagwek2Znak1">
    <w:name w:val="Nagłówek 2 Znak1"/>
    <w:rsid w:val="00C461F3"/>
    <w:rPr>
      <w:rFonts w:ascii="Times New Roman" w:eastAsia="Times New Roman" w:hAnsi="Times New Roman"/>
      <w:b/>
      <w:sz w:val="24"/>
      <w:u w:val="single"/>
      <w:lang w:val="x-none" w:eastAsia="ar-SA"/>
    </w:rPr>
  </w:style>
  <w:style w:type="character" w:customStyle="1" w:styleId="Nagwek1Znak1">
    <w:name w:val="Nagłówek 1 Znak1"/>
    <w:rsid w:val="00C461F3"/>
    <w:rPr>
      <w:rFonts w:ascii="Cambria" w:eastAsia="Times New Roman" w:hAnsi="Cambria"/>
      <w:b/>
      <w:bCs/>
      <w:kern w:val="1"/>
      <w:sz w:val="32"/>
      <w:szCs w:val="32"/>
      <w:lang w:val="x-none" w:eastAsia="ar-SA"/>
    </w:rPr>
  </w:style>
  <w:style w:type="paragraph" w:styleId="Tekstpodstawowy2">
    <w:name w:val="Body Text 2"/>
    <w:basedOn w:val="Normalny"/>
    <w:link w:val="Tekstpodstawowy2Znak1"/>
    <w:semiHidden/>
    <w:unhideWhenUsed/>
    <w:rsid w:val="00C461F3"/>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C461F3"/>
    <w:rPr>
      <w:rFonts w:ascii="Times New Roman" w:eastAsia="Times New Roman" w:hAnsi="Times New Roman" w:cs="Times New Roman"/>
      <w:sz w:val="24"/>
      <w:szCs w:val="24"/>
      <w:lang w:val="x-none" w:eastAsia="ar-SA"/>
    </w:rPr>
  </w:style>
  <w:style w:type="character" w:customStyle="1" w:styleId="Nagwek4Znak1">
    <w:name w:val="Nagłówek 4 Znak1"/>
    <w:rsid w:val="00C461F3"/>
    <w:rPr>
      <w:rFonts w:eastAsia="Times New Roman"/>
      <w:b/>
      <w:bCs/>
      <w:sz w:val="28"/>
      <w:szCs w:val="28"/>
      <w:lang w:val="x-none" w:eastAsia="ar-SA"/>
    </w:rPr>
  </w:style>
  <w:style w:type="paragraph" w:styleId="Tekstpodstawowy3">
    <w:name w:val="Body Text 3"/>
    <w:basedOn w:val="Normalny"/>
    <w:link w:val="Tekstpodstawowy3Znak1"/>
    <w:unhideWhenUsed/>
    <w:rsid w:val="00C461F3"/>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C461F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C461F3"/>
    <w:rPr>
      <w:lang w:eastAsia="ar-SA"/>
    </w:rPr>
  </w:style>
  <w:style w:type="character" w:styleId="Odwoanieprzypisukocowego">
    <w:name w:val="endnote reference"/>
    <w:semiHidden/>
    <w:rsid w:val="00C461F3"/>
    <w:rPr>
      <w:vertAlign w:val="superscript"/>
    </w:rPr>
  </w:style>
  <w:style w:type="paragraph" w:styleId="Tekstpodstawowywcity">
    <w:name w:val="Body Text Indent"/>
    <w:basedOn w:val="Normalny"/>
    <w:link w:val="TekstpodstawowywcityZnak"/>
    <w:unhideWhenUsed/>
    <w:rsid w:val="00C461F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C461F3"/>
    <w:rPr>
      <w:rFonts w:ascii="Times New Roman" w:eastAsia="Times New Roman" w:hAnsi="Times New Roman" w:cs="Times New Roman"/>
      <w:sz w:val="24"/>
      <w:szCs w:val="24"/>
      <w:lang w:val="x-none" w:eastAsia="ar-SA"/>
    </w:rPr>
  </w:style>
  <w:style w:type="paragraph" w:styleId="Poprawka">
    <w:name w:val="Revision"/>
    <w:hidden/>
    <w:uiPriority w:val="99"/>
    <w:rsid w:val="00760438"/>
    <w:pPr>
      <w:spacing w:after="0" w:line="240" w:lineRule="auto"/>
    </w:pPr>
    <w:rPr>
      <w:rFonts w:ascii="Times New Roman" w:eastAsia="Times New Roman" w:hAnsi="Times New Roman" w:cs="Times New Roman"/>
      <w:sz w:val="24"/>
      <w:szCs w:val="24"/>
      <w:lang w:eastAsia="ar-SA"/>
    </w:rPr>
  </w:style>
  <w:style w:type="character" w:customStyle="1" w:styleId="tabulatory">
    <w:name w:val="tabulatory"/>
    <w:basedOn w:val="Domylnaczcionkaakapitu"/>
    <w:rsid w:val="00C461F3"/>
  </w:style>
  <w:style w:type="character" w:customStyle="1" w:styleId="akapitdomyslny">
    <w:name w:val="akapitdomyslny"/>
    <w:basedOn w:val="Domylnaczcionkaakapitu"/>
    <w:rsid w:val="00C461F3"/>
  </w:style>
  <w:style w:type="paragraph" w:styleId="HTML-wstpniesformatowany">
    <w:name w:val="HTML Preformatted"/>
    <w:basedOn w:val="Normalny"/>
    <w:link w:val="HTML-wstpniesformatowanyZnak"/>
    <w:unhideWhenUsed/>
    <w:rsid w:val="00C4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C461F3"/>
    <w:rPr>
      <w:rFonts w:ascii="Consolas" w:hAnsi="Consolas"/>
      <w:sz w:val="20"/>
      <w:szCs w:val="20"/>
    </w:rPr>
  </w:style>
  <w:style w:type="character" w:customStyle="1" w:styleId="alb">
    <w:name w:val="a_lb"/>
    <w:basedOn w:val="Domylnaczcionkaakapitu"/>
    <w:rsid w:val="00C461F3"/>
  </w:style>
  <w:style w:type="paragraph" w:customStyle="1" w:styleId="Tekstpodstawowywcity33">
    <w:name w:val="Tekst podstawowy wcięty 33"/>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C461F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C461F3"/>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C461F3"/>
    <w:rPr>
      <w:rFonts w:ascii="Times New Roman" w:eastAsia="Times New Roman" w:hAnsi="Times New Roman" w:cs="Times New Roman"/>
      <w:b/>
      <w:sz w:val="28"/>
      <w:lang w:val="x-none" w:eastAsia="ar-SA"/>
    </w:rPr>
  </w:style>
  <w:style w:type="character" w:customStyle="1" w:styleId="FontStyle22">
    <w:name w:val="Font Style22"/>
    <w:rsid w:val="00C461F3"/>
    <w:rPr>
      <w:rFonts w:ascii="Times New Roman" w:hAnsi="Times New Roman" w:cs="Times New Roman"/>
      <w:sz w:val="22"/>
      <w:szCs w:val="22"/>
    </w:rPr>
  </w:style>
  <w:style w:type="paragraph" w:customStyle="1" w:styleId="Style7">
    <w:name w:val="Style7"/>
    <w:basedOn w:val="Normalny"/>
    <w:rsid w:val="00C461F3"/>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paragraph" w:styleId="Zwykytekst">
    <w:name w:val="Plain Text"/>
    <w:basedOn w:val="Normalny"/>
    <w:link w:val="ZwykytekstZnak"/>
    <w:semiHidden/>
    <w:unhideWhenUsed/>
    <w:rsid w:val="00C461F3"/>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C461F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C461F3"/>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uiPriority w:val="99"/>
    <w:rsid w:val="00C461F3"/>
    <w:rPr>
      <w:rFonts w:ascii="Calibri" w:eastAsia="Times New Roman" w:hAnsi="Calibri" w:cs="Times New Roman"/>
      <w:szCs w:val="24"/>
      <w:lang w:val="x-none" w:eastAsia="ar-SA"/>
    </w:rPr>
  </w:style>
  <w:style w:type="character" w:customStyle="1" w:styleId="Nierozpoznanawzmianka1">
    <w:name w:val="Nierozpoznana wzmianka1"/>
    <w:unhideWhenUsed/>
    <w:rsid w:val="00C461F3"/>
    <w:rPr>
      <w:color w:val="605E5C"/>
      <w:shd w:val="clear" w:color="auto" w:fill="E1DFDD"/>
    </w:rPr>
  </w:style>
  <w:style w:type="character" w:customStyle="1" w:styleId="articletitle">
    <w:name w:val="articletitle"/>
    <w:rsid w:val="00C461F3"/>
  </w:style>
  <w:style w:type="character" w:customStyle="1" w:styleId="footnote">
    <w:name w:val="footnote"/>
    <w:rsid w:val="00C461F3"/>
  </w:style>
  <w:style w:type="character" w:styleId="Uwydatnienie">
    <w:name w:val="Emphasis"/>
    <w:qFormat/>
    <w:rsid w:val="00C461F3"/>
    <w:rPr>
      <w:i/>
      <w:iCs/>
    </w:rPr>
  </w:style>
  <w:style w:type="character" w:customStyle="1" w:styleId="Domylnaczcionkaakapitu3">
    <w:name w:val="Domyślna czcionka akapitu3"/>
    <w:rsid w:val="00C461F3"/>
  </w:style>
  <w:style w:type="character" w:customStyle="1" w:styleId="WW8Num6z1">
    <w:name w:val="WW8Num6z1"/>
    <w:rsid w:val="00C461F3"/>
    <w:rPr>
      <w:b w:val="0"/>
      <w:sz w:val="20"/>
    </w:rPr>
  </w:style>
  <w:style w:type="character" w:customStyle="1" w:styleId="WW8Num6z2">
    <w:name w:val="WW8Num6z2"/>
    <w:rsid w:val="00C461F3"/>
    <w:rPr>
      <w:rFonts w:ascii="Garamond" w:hAnsi="Garamond"/>
      <w:b w:val="0"/>
      <w:sz w:val="20"/>
    </w:rPr>
  </w:style>
  <w:style w:type="character" w:customStyle="1" w:styleId="WW8Num6z4">
    <w:name w:val="WW8Num6z4"/>
    <w:rsid w:val="00C461F3"/>
    <w:rPr>
      <w:b w:val="0"/>
    </w:rPr>
  </w:style>
  <w:style w:type="character" w:customStyle="1" w:styleId="WW8Num7z1">
    <w:name w:val="WW8Num7z1"/>
    <w:rsid w:val="00C461F3"/>
    <w:rPr>
      <w:b/>
    </w:rPr>
  </w:style>
  <w:style w:type="character" w:customStyle="1" w:styleId="WW8Num9z0">
    <w:name w:val="WW8Num9z0"/>
    <w:rsid w:val="00C461F3"/>
    <w:rPr>
      <w:b w:val="0"/>
    </w:rPr>
  </w:style>
  <w:style w:type="character" w:customStyle="1" w:styleId="WW8Num18z1">
    <w:name w:val="WW8Num18z1"/>
    <w:rsid w:val="00C461F3"/>
    <w:rPr>
      <w:b w:val="0"/>
      <w:sz w:val="20"/>
    </w:rPr>
  </w:style>
  <w:style w:type="character" w:customStyle="1" w:styleId="WW8Num18z2">
    <w:name w:val="WW8Num18z2"/>
    <w:rsid w:val="00C461F3"/>
    <w:rPr>
      <w:rFonts w:ascii="Garamond" w:hAnsi="Garamond"/>
      <w:b w:val="0"/>
      <w:sz w:val="20"/>
    </w:rPr>
  </w:style>
  <w:style w:type="character" w:customStyle="1" w:styleId="WW8Num18z4">
    <w:name w:val="WW8Num18z4"/>
    <w:rsid w:val="00C461F3"/>
    <w:rPr>
      <w:b w:val="0"/>
    </w:rPr>
  </w:style>
  <w:style w:type="character" w:customStyle="1" w:styleId="WW8Num19z0">
    <w:name w:val="WW8Num19z0"/>
    <w:rsid w:val="00C461F3"/>
    <w:rPr>
      <w:b/>
    </w:rPr>
  </w:style>
  <w:style w:type="character" w:customStyle="1" w:styleId="WW8Num21z1">
    <w:name w:val="WW8Num21z1"/>
    <w:rsid w:val="00C461F3"/>
    <w:rPr>
      <w:b w:val="0"/>
    </w:rPr>
  </w:style>
  <w:style w:type="character" w:customStyle="1" w:styleId="WW8Num27z1">
    <w:name w:val="WW8Num27z1"/>
    <w:rsid w:val="00C461F3"/>
    <w:rPr>
      <w:b w:val="0"/>
      <w:sz w:val="20"/>
    </w:rPr>
  </w:style>
  <w:style w:type="character" w:customStyle="1" w:styleId="WW8Num27z2">
    <w:name w:val="WW8Num27z2"/>
    <w:rsid w:val="00C461F3"/>
    <w:rPr>
      <w:rFonts w:ascii="Garamond" w:hAnsi="Garamond"/>
      <w:b w:val="0"/>
      <w:sz w:val="20"/>
    </w:rPr>
  </w:style>
  <w:style w:type="character" w:customStyle="1" w:styleId="WW8Num27z4">
    <w:name w:val="WW8Num27z4"/>
    <w:rsid w:val="00C461F3"/>
    <w:rPr>
      <w:b w:val="0"/>
    </w:rPr>
  </w:style>
  <w:style w:type="character" w:customStyle="1" w:styleId="WW8Num29z0">
    <w:name w:val="WW8Num29z0"/>
    <w:rsid w:val="00C461F3"/>
    <w:rPr>
      <w:rFonts w:ascii="Symbol" w:hAnsi="Symbol"/>
    </w:rPr>
  </w:style>
  <w:style w:type="character" w:customStyle="1" w:styleId="WW8Num31z1">
    <w:name w:val="WW8Num31z1"/>
    <w:rsid w:val="00C461F3"/>
    <w:rPr>
      <w:b w:val="0"/>
    </w:rPr>
  </w:style>
  <w:style w:type="character" w:customStyle="1" w:styleId="WW8Num32z0">
    <w:name w:val="WW8Num32z0"/>
    <w:rsid w:val="00C461F3"/>
    <w:rPr>
      <w:b/>
    </w:rPr>
  </w:style>
  <w:style w:type="character" w:customStyle="1" w:styleId="WW8Num33z0">
    <w:name w:val="WW8Num33z0"/>
    <w:rsid w:val="00C461F3"/>
    <w:rPr>
      <w:rFonts w:ascii="Calibri" w:eastAsia="Times New Roman" w:hAnsi="Calibri" w:cs="Times New Roman"/>
    </w:rPr>
  </w:style>
  <w:style w:type="character" w:customStyle="1" w:styleId="WW8Num37z0">
    <w:name w:val="WW8Num37z0"/>
    <w:rsid w:val="00C461F3"/>
    <w:rPr>
      <w:b w:val="0"/>
      <w:sz w:val="22"/>
      <w:szCs w:val="22"/>
    </w:rPr>
  </w:style>
  <w:style w:type="character" w:customStyle="1" w:styleId="WW8Num40z0">
    <w:name w:val="WW8Num40z0"/>
    <w:rsid w:val="00C461F3"/>
    <w:rPr>
      <w:b w:val="0"/>
    </w:rPr>
  </w:style>
  <w:style w:type="character" w:customStyle="1" w:styleId="WW8Num41z1">
    <w:name w:val="WW8Num41z1"/>
    <w:rsid w:val="00C461F3"/>
    <w:rPr>
      <w:b w:val="0"/>
      <w:sz w:val="20"/>
    </w:rPr>
  </w:style>
  <w:style w:type="character" w:customStyle="1" w:styleId="WW8Num48z1">
    <w:name w:val="WW8Num48z1"/>
    <w:rsid w:val="00C461F3"/>
    <w:rPr>
      <w:rFonts w:ascii="Times New Roman" w:hAnsi="Times New Roman"/>
    </w:rPr>
  </w:style>
  <w:style w:type="character" w:customStyle="1" w:styleId="Domylnaczcionkaakapitu6">
    <w:name w:val="Domyślna czcionka akapitu6"/>
    <w:rsid w:val="00C461F3"/>
  </w:style>
  <w:style w:type="character" w:customStyle="1" w:styleId="Absatz-Standardschriftart">
    <w:name w:val="Absatz-Standardschriftart"/>
    <w:rsid w:val="00C461F3"/>
  </w:style>
  <w:style w:type="character" w:customStyle="1" w:styleId="WW-Absatz-Standardschriftart">
    <w:name w:val="WW-Absatz-Standardschriftart"/>
    <w:rsid w:val="00C461F3"/>
  </w:style>
  <w:style w:type="character" w:customStyle="1" w:styleId="Domylnaczcionkaakapitu5">
    <w:name w:val="Domyślna czcionka akapitu5"/>
    <w:rsid w:val="00C461F3"/>
  </w:style>
  <w:style w:type="character" w:customStyle="1" w:styleId="Domylnaczcionkaakapitu4">
    <w:name w:val="Domyślna czcionka akapitu4"/>
    <w:rsid w:val="00C461F3"/>
  </w:style>
  <w:style w:type="character" w:customStyle="1" w:styleId="WW-Absatz-Standardschriftart1">
    <w:name w:val="WW-Absatz-Standardschriftart1"/>
    <w:rsid w:val="00C461F3"/>
  </w:style>
  <w:style w:type="character" w:customStyle="1" w:styleId="WW-Absatz-Standardschriftart11">
    <w:name w:val="WW-Absatz-Standardschriftart11"/>
    <w:rsid w:val="00C461F3"/>
  </w:style>
  <w:style w:type="character" w:customStyle="1" w:styleId="WW8Num8z1">
    <w:name w:val="WW8Num8z1"/>
    <w:rsid w:val="00C461F3"/>
    <w:rPr>
      <w:b w:val="0"/>
      <w:sz w:val="20"/>
    </w:rPr>
  </w:style>
  <w:style w:type="character" w:customStyle="1" w:styleId="WW8Num8z2">
    <w:name w:val="WW8Num8z2"/>
    <w:rsid w:val="00C461F3"/>
    <w:rPr>
      <w:rFonts w:ascii="Garamond" w:hAnsi="Garamond"/>
      <w:b w:val="0"/>
      <w:sz w:val="20"/>
    </w:rPr>
  </w:style>
  <w:style w:type="character" w:customStyle="1" w:styleId="WW8Num8z4">
    <w:name w:val="WW8Num8z4"/>
    <w:rsid w:val="00C461F3"/>
    <w:rPr>
      <w:b w:val="0"/>
    </w:rPr>
  </w:style>
  <w:style w:type="character" w:customStyle="1" w:styleId="WW8Num9z1">
    <w:name w:val="WW8Num9z1"/>
    <w:rsid w:val="00C461F3"/>
    <w:rPr>
      <w:b/>
    </w:rPr>
  </w:style>
  <w:style w:type="character" w:customStyle="1" w:styleId="WW8Num12z0">
    <w:name w:val="WW8Num12z0"/>
    <w:rsid w:val="00C461F3"/>
    <w:rPr>
      <w:b w:val="0"/>
    </w:rPr>
  </w:style>
  <w:style w:type="character" w:customStyle="1" w:styleId="WW8Num24z1">
    <w:name w:val="WW8Num24z1"/>
    <w:rsid w:val="00C461F3"/>
    <w:rPr>
      <w:b w:val="0"/>
      <w:sz w:val="20"/>
    </w:rPr>
  </w:style>
  <w:style w:type="character" w:customStyle="1" w:styleId="WW8Num24z2">
    <w:name w:val="WW8Num24z2"/>
    <w:rsid w:val="00C461F3"/>
    <w:rPr>
      <w:rFonts w:ascii="Garamond" w:hAnsi="Garamond"/>
      <w:b w:val="0"/>
      <w:sz w:val="20"/>
    </w:rPr>
  </w:style>
  <w:style w:type="character" w:customStyle="1" w:styleId="WW8Num24z4">
    <w:name w:val="WW8Num24z4"/>
    <w:rsid w:val="00C461F3"/>
    <w:rPr>
      <w:b w:val="0"/>
    </w:rPr>
  </w:style>
  <w:style w:type="character" w:customStyle="1" w:styleId="WW8Num26z0">
    <w:name w:val="WW8Num26z0"/>
    <w:rsid w:val="00C461F3"/>
    <w:rPr>
      <w:b/>
    </w:rPr>
  </w:style>
  <w:style w:type="character" w:customStyle="1" w:styleId="WW8Num29z2">
    <w:name w:val="WW8Num29z2"/>
    <w:rsid w:val="00C461F3"/>
    <w:rPr>
      <w:rFonts w:ascii="Wingdings" w:hAnsi="Wingdings"/>
    </w:rPr>
  </w:style>
  <w:style w:type="character" w:customStyle="1" w:styleId="WW8Num29z4">
    <w:name w:val="WW8Num29z4"/>
    <w:rsid w:val="00C461F3"/>
    <w:rPr>
      <w:rFonts w:ascii="Courier New" w:hAnsi="Courier New" w:cs="Lucida Sans Unicode"/>
    </w:rPr>
  </w:style>
  <w:style w:type="character" w:customStyle="1" w:styleId="WW8Num30z0">
    <w:name w:val="WW8Num30z0"/>
    <w:rsid w:val="00C461F3"/>
    <w:rPr>
      <w:b w:val="0"/>
    </w:rPr>
  </w:style>
  <w:style w:type="character" w:customStyle="1" w:styleId="WW8Num34z1">
    <w:name w:val="WW8Num34z1"/>
    <w:rsid w:val="00C461F3"/>
    <w:rPr>
      <w:rFonts w:ascii="Times New Roman" w:hAnsi="Times New Roman"/>
    </w:rPr>
  </w:style>
  <w:style w:type="character" w:customStyle="1" w:styleId="WW8Num38z0">
    <w:name w:val="WW8Num38z0"/>
    <w:rsid w:val="00C461F3"/>
    <w:rPr>
      <w:b/>
    </w:rPr>
  </w:style>
  <w:style w:type="character" w:customStyle="1" w:styleId="WW8Num40z1">
    <w:name w:val="WW8Num40z1"/>
    <w:rsid w:val="00C461F3"/>
    <w:rPr>
      <w:b w:val="0"/>
    </w:rPr>
  </w:style>
  <w:style w:type="character" w:customStyle="1" w:styleId="WW8Num41z2">
    <w:name w:val="WW8Num41z2"/>
    <w:rsid w:val="00C461F3"/>
    <w:rPr>
      <w:rFonts w:ascii="Garamond" w:hAnsi="Garamond"/>
      <w:b w:val="0"/>
      <w:sz w:val="20"/>
    </w:rPr>
  </w:style>
  <w:style w:type="character" w:customStyle="1" w:styleId="WW8Num41z4">
    <w:name w:val="WW8Num41z4"/>
    <w:rsid w:val="00C461F3"/>
    <w:rPr>
      <w:b w:val="0"/>
    </w:rPr>
  </w:style>
  <w:style w:type="character" w:customStyle="1" w:styleId="WW8Num43z0">
    <w:name w:val="WW8Num43z0"/>
    <w:rsid w:val="00C461F3"/>
    <w:rPr>
      <w:b w:val="0"/>
      <w:i w:val="0"/>
    </w:rPr>
  </w:style>
  <w:style w:type="character" w:customStyle="1" w:styleId="WW8Num46z0">
    <w:name w:val="WW8Num46z0"/>
    <w:rsid w:val="00C461F3"/>
    <w:rPr>
      <w:rFonts w:ascii="Calibri" w:eastAsia="Times New Roman" w:hAnsi="Calibri" w:cs="Times New Roman"/>
    </w:rPr>
  </w:style>
  <w:style w:type="character" w:customStyle="1" w:styleId="WW8Num50z0">
    <w:name w:val="WW8Num50z0"/>
    <w:rsid w:val="00C461F3"/>
    <w:rPr>
      <w:rFonts w:ascii="Symbol" w:hAnsi="Symbol"/>
      <w:color w:val="auto"/>
    </w:rPr>
  </w:style>
  <w:style w:type="character" w:customStyle="1" w:styleId="WW8Num51z0">
    <w:name w:val="WW8Num51z0"/>
    <w:rsid w:val="00C461F3"/>
    <w:rPr>
      <w:b/>
    </w:rPr>
  </w:style>
  <w:style w:type="character" w:customStyle="1" w:styleId="WW8Num55z1">
    <w:name w:val="WW8Num55z1"/>
    <w:rsid w:val="00C461F3"/>
    <w:rPr>
      <w:rFonts w:ascii="Times New Roman" w:hAnsi="Times New Roman"/>
    </w:rPr>
  </w:style>
  <w:style w:type="character" w:customStyle="1" w:styleId="WW8Num59z0">
    <w:name w:val="WW8Num59z0"/>
    <w:rsid w:val="00C461F3"/>
    <w:rPr>
      <w:b/>
    </w:rPr>
  </w:style>
  <w:style w:type="character" w:customStyle="1" w:styleId="WW8Num61z1">
    <w:name w:val="WW8Num61z1"/>
    <w:rsid w:val="00C461F3"/>
    <w:rPr>
      <w:b w:val="0"/>
    </w:rPr>
  </w:style>
  <w:style w:type="character" w:customStyle="1" w:styleId="WW8Num71z1">
    <w:name w:val="WW8Num71z1"/>
    <w:rsid w:val="00C461F3"/>
    <w:rPr>
      <w:rFonts w:ascii="Courier New" w:hAnsi="Courier New" w:cs="Courier New"/>
    </w:rPr>
  </w:style>
  <w:style w:type="character" w:customStyle="1" w:styleId="WW8Num71z2">
    <w:name w:val="WW8Num71z2"/>
    <w:rsid w:val="00C461F3"/>
    <w:rPr>
      <w:rFonts w:ascii="Wingdings" w:hAnsi="Wingdings"/>
    </w:rPr>
  </w:style>
  <w:style w:type="character" w:customStyle="1" w:styleId="WW8Num71z3">
    <w:name w:val="WW8Num71z3"/>
    <w:rsid w:val="00C461F3"/>
    <w:rPr>
      <w:rFonts w:ascii="Symbol" w:hAnsi="Symbol"/>
    </w:rPr>
  </w:style>
  <w:style w:type="character" w:customStyle="1" w:styleId="WW8Num72z0">
    <w:name w:val="WW8Num72z0"/>
    <w:rsid w:val="00C461F3"/>
    <w:rPr>
      <w:b w:val="0"/>
      <w:sz w:val="22"/>
      <w:szCs w:val="22"/>
    </w:rPr>
  </w:style>
  <w:style w:type="character" w:customStyle="1" w:styleId="WW8Num74z0">
    <w:name w:val="WW8Num74z0"/>
    <w:rsid w:val="00C461F3"/>
    <w:rPr>
      <w:b w:val="0"/>
    </w:rPr>
  </w:style>
  <w:style w:type="character" w:customStyle="1" w:styleId="WW8Num75z3">
    <w:name w:val="WW8Num75z3"/>
    <w:rsid w:val="00C461F3"/>
    <w:rPr>
      <w:b w:val="0"/>
    </w:rPr>
  </w:style>
  <w:style w:type="character" w:customStyle="1" w:styleId="WW8Num76z0">
    <w:name w:val="WW8Num76z0"/>
    <w:rsid w:val="00C461F3"/>
    <w:rPr>
      <w:b w:val="0"/>
      <w:i w:val="0"/>
    </w:rPr>
  </w:style>
  <w:style w:type="character" w:customStyle="1" w:styleId="WW8Num77z0">
    <w:name w:val="WW8Num77z0"/>
    <w:rsid w:val="00C461F3"/>
    <w:rPr>
      <w:b w:val="0"/>
    </w:rPr>
  </w:style>
  <w:style w:type="character" w:customStyle="1" w:styleId="WW8Num80z3">
    <w:name w:val="WW8Num80z3"/>
    <w:rsid w:val="00C461F3"/>
    <w:rPr>
      <w:b w:val="0"/>
    </w:rPr>
  </w:style>
  <w:style w:type="character" w:customStyle="1" w:styleId="WW8Num81z0">
    <w:name w:val="WW8Num81z0"/>
    <w:rsid w:val="00C461F3"/>
    <w:rPr>
      <w:rFonts w:ascii="Calibri" w:eastAsia="Times New Roman" w:hAnsi="Calibri" w:cs="Times New Roman"/>
    </w:rPr>
  </w:style>
  <w:style w:type="character" w:customStyle="1" w:styleId="WW8Num82z1">
    <w:name w:val="WW8Num82z1"/>
    <w:rsid w:val="00C461F3"/>
    <w:rPr>
      <w:rFonts w:ascii="Calibri" w:hAnsi="Calibri" w:cs="Calibri"/>
      <w:sz w:val="22"/>
      <w:szCs w:val="22"/>
    </w:rPr>
  </w:style>
  <w:style w:type="character" w:customStyle="1" w:styleId="WW8Num88z0">
    <w:name w:val="WW8Num88z0"/>
    <w:rsid w:val="00C461F3"/>
    <w:rPr>
      <w:rFonts w:ascii="Times New Roman" w:hAnsi="Times New Roman" w:cs="Times New Roman"/>
    </w:rPr>
  </w:style>
  <w:style w:type="character" w:customStyle="1" w:styleId="WW8Num88z1">
    <w:name w:val="WW8Num88z1"/>
    <w:rsid w:val="00C461F3"/>
    <w:rPr>
      <w:rFonts w:ascii="Courier New" w:hAnsi="Courier New" w:cs="Courier New"/>
    </w:rPr>
  </w:style>
  <w:style w:type="character" w:customStyle="1" w:styleId="WW8Num88z2">
    <w:name w:val="WW8Num88z2"/>
    <w:rsid w:val="00C461F3"/>
    <w:rPr>
      <w:rFonts w:ascii="Wingdings" w:hAnsi="Wingdings"/>
    </w:rPr>
  </w:style>
  <w:style w:type="character" w:customStyle="1" w:styleId="WW8Num88z3">
    <w:name w:val="WW8Num88z3"/>
    <w:rsid w:val="00C461F3"/>
    <w:rPr>
      <w:rFonts w:ascii="Symbol" w:hAnsi="Symbol"/>
    </w:rPr>
  </w:style>
  <w:style w:type="character" w:customStyle="1" w:styleId="WW8Num91z2">
    <w:name w:val="WW8Num91z2"/>
    <w:rsid w:val="00C461F3"/>
    <w:rPr>
      <w:rFonts w:ascii="Times New Roman" w:eastAsia="Times New Roman" w:hAnsi="Times New Roman" w:cs="Times New Roman"/>
    </w:rPr>
  </w:style>
  <w:style w:type="character" w:customStyle="1" w:styleId="WW8Num92z0">
    <w:name w:val="WW8Num92z0"/>
    <w:rsid w:val="00C461F3"/>
    <w:rPr>
      <w:b w:val="0"/>
      <w:sz w:val="22"/>
      <w:szCs w:val="22"/>
    </w:rPr>
  </w:style>
  <w:style w:type="character" w:customStyle="1" w:styleId="WW8Num93z0">
    <w:name w:val="WW8Num93z0"/>
    <w:rsid w:val="00C461F3"/>
    <w:rPr>
      <w:rFonts w:ascii="Courier New" w:hAnsi="Courier New"/>
    </w:rPr>
  </w:style>
  <w:style w:type="character" w:customStyle="1" w:styleId="WW8Num93z1">
    <w:name w:val="WW8Num93z1"/>
    <w:rsid w:val="00C461F3"/>
    <w:rPr>
      <w:rFonts w:ascii="Courier New" w:hAnsi="Courier New" w:cs="Courier New"/>
    </w:rPr>
  </w:style>
  <w:style w:type="character" w:customStyle="1" w:styleId="WW8Num93z2">
    <w:name w:val="WW8Num93z2"/>
    <w:rsid w:val="00C461F3"/>
    <w:rPr>
      <w:rFonts w:ascii="Wingdings" w:hAnsi="Wingdings"/>
    </w:rPr>
  </w:style>
  <w:style w:type="character" w:customStyle="1" w:styleId="WW8Num93z3">
    <w:name w:val="WW8Num93z3"/>
    <w:rsid w:val="00C461F3"/>
    <w:rPr>
      <w:rFonts w:ascii="Symbol" w:hAnsi="Symbol"/>
    </w:rPr>
  </w:style>
  <w:style w:type="character" w:customStyle="1" w:styleId="WW8Num95z0">
    <w:name w:val="WW8Num95z0"/>
    <w:rsid w:val="00C461F3"/>
    <w:rPr>
      <w:rFonts w:ascii="Symbol" w:hAnsi="Symbol"/>
    </w:rPr>
  </w:style>
  <w:style w:type="character" w:customStyle="1" w:styleId="WW8Num95z1">
    <w:name w:val="WW8Num95z1"/>
    <w:rsid w:val="00C461F3"/>
    <w:rPr>
      <w:rFonts w:ascii="Courier New" w:hAnsi="Courier New" w:cs="Courier New"/>
    </w:rPr>
  </w:style>
  <w:style w:type="character" w:customStyle="1" w:styleId="WW8Num95z2">
    <w:name w:val="WW8Num95z2"/>
    <w:rsid w:val="00C461F3"/>
    <w:rPr>
      <w:rFonts w:ascii="Wingdings" w:hAnsi="Wingdings"/>
    </w:rPr>
  </w:style>
  <w:style w:type="character" w:customStyle="1" w:styleId="Domylnaczcionkaakapitu2">
    <w:name w:val="Domyślna czcionka akapitu2"/>
    <w:rsid w:val="00C461F3"/>
  </w:style>
  <w:style w:type="character" w:customStyle="1" w:styleId="Odwoaniedokomentarza2">
    <w:name w:val="Odwołanie do komentarza2"/>
    <w:rsid w:val="00C461F3"/>
    <w:rPr>
      <w:sz w:val="16"/>
      <w:szCs w:val="16"/>
    </w:rPr>
  </w:style>
  <w:style w:type="character" w:customStyle="1" w:styleId="Odwoanieprzypisukocowego1">
    <w:name w:val="Odwołanie przypisu końcowego1"/>
    <w:rsid w:val="00C461F3"/>
    <w:rPr>
      <w:vertAlign w:val="superscript"/>
    </w:rPr>
  </w:style>
  <w:style w:type="character" w:customStyle="1" w:styleId="Znakiprzypiswdolnych">
    <w:name w:val="Znaki przypisów dolnych"/>
    <w:rsid w:val="00C461F3"/>
    <w:rPr>
      <w:vertAlign w:val="superscript"/>
    </w:rPr>
  </w:style>
  <w:style w:type="character" w:customStyle="1" w:styleId="Odwoaniedokomentarza3">
    <w:name w:val="Odwołanie do komentarza3"/>
    <w:rsid w:val="00C461F3"/>
    <w:rPr>
      <w:sz w:val="16"/>
      <w:szCs w:val="16"/>
    </w:rPr>
  </w:style>
  <w:style w:type="character" w:customStyle="1" w:styleId="TekstkomentarzaZnak4">
    <w:name w:val="Tekst komentarza Znak4"/>
    <w:rsid w:val="00C461F3"/>
    <w:rPr>
      <w:rFonts w:cs="Calibri"/>
    </w:rPr>
  </w:style>
  <w:style w:type="character" w:customStyle="1" w:styleId="Odwoanieprzypisukocowego2">
    <w:name w:val="Odwołanie przypisu końcowego2"/>
    <w:rsid w:val="00C461F3"/>
    <w:rPr>
      <w:vertAlign w:val="superscript"/>
    </w:rPr>
  </w:style>
  <w:style w:type="character" w:customStyle="1" w:styleId="Odwoaniedokomentarza4">
    <w:name w:val="Odwołanie do komentarza4"/>
    <w:rsid w:val="00C461F3"/>
    <w:rPr>
      <w:sz w:val="16"/>
      <w:szCs w:val="16"/>
    </w:rPr>
  </w:style>
  <w:style w:type="character" w:customStyle="1" w:styleId="TekstkomentarzaZnak5">
    <w:name w:val="Tekst komentarza Znak5"/>
    <w:rsid w:val="00C461F3"/>
    <w:rPr>
      <w:rFonts w:cs="Calibri"/>
    </w:rPr>
  </w:style>
  <w:style w:type="paragraph" w:customStyle="1" w:styleId="Nagwek6">
    <w:name w:val="Nagłówek6"/>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C461F3"/>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461F3"/>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C461F3"/>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C461F3"/>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C461F3"/>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C461F3"/>
  </w:style>
  <w:style w:type="paragraph" w:customStyle="1" w:styleId="Tekstkomentarza3">
    <w:name w:val="Tekst komentarza3"/>
    <w:basedOn w:val="Normalny"/>
    <w:rsid w:val="00C461F3"/>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C461F3"/>
    <w:rPr>
      <w:rFonts w:cs="Calibri"/>
      <w:lang w:eastAsia="ar-SA"/>
    </w:rPr>
  </w:style>
  <w:style w:type="character" w:customStyle="1" w:styleId="WW8Num25z5">
    <w:name w:val="WW8Num25z5"/>
    <w:rsid w:val="00C461F3"/>
  </w:style>
  <w:style w:type="character" w:customStyle="1" w:styleId="Nierozpoznanawzmianka2">
    <w:name w:val="Nierozpoznana wzmianka2"/>
    <w:uiPriority w:val="99"/>
    <w:unhideWhenUsed/>
    <w:rsid w:val="00C461F3"/>
    <w:rPr>
      <w:color w:val="808080"/>
      <w:shd w:val="clear" w:color="auto" w:fill="E6E6E6"/>
    </w:rPr>
  </w:style>
  <w:style w:type="character" w:styleId="Pogrubienie">
    <w:name w:val="Strong"/>
    <w:uiPriority w:val="22"/>
    <w:qFormat/>
    <w:rsid w:val="00C461F3"/>
    <w:rPr>
      <w:b/>
      <w:bCs/>
    </w:rPr>
  </w:style>
  <w:style w:type="paragraph" w:customStyle="1" w:styleId="Tekstpodstawowywcity34">
    <w:name w:val="Tekst podstawowy wcięty 34"/>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C461F3"/>
    <w:rPr>
      <w:b w:val="0"/>
    </w:rPr>
  </w:style>
  <w:style w:type="character" w:customStyle="1" w:styleId="WW8Num73z0">
    <w:name w:val="WW8Num73z0"/>
    <w:rsid w:val="00C461F3"/>
    <w:rPr>
      <w:b w:val="0"/>
      <w:sz w:val="22"/>
      <w:szCs w:val="22"/>
    </w:rPr>
  </w:style>
  <w:style w:type="character" w:customStyle="1" w:styleId="WW8Num76z1">
    <w:name w:val="WW8Num76z1"/>
    <w:rsid w:val="00C461F3"/>
    <w:rPr>
      <w:rFonts w:ascii="Courier New" w:hAnsi="Courier New" w:cs="Courier New"/>
    </w:rPr>
  </w:style>
  <w:style w:type="character" w:customStyle="1" w:styleId="WW8Num76z2">
    <w:name w:val="WW8Num76z2"/>
    <w:rsid w:val="00C461F3"/>
    <w:rPr>
      <w:rFonts w:ascii="Wingdings" w:hAnsi="Wingdings"/>
    </w:rPr>
  </w:style>
  <w:style w:type="character" w:customStyle="1" w:styleId="WW8Num79z0">
    <w:name w:val="WW8Num79z0"/>
    <w:rsid w:val="00C461F3"/>
    <w:rPr>
      <w:rFonts w:ascii="Calibri" w:eastAsia="Times New Roman" w:hAnsi="Calibri" w:cs="Times New Roman"/>
    </w:rPr>
  </w:style>
  <w:style w:type="character" w:customStyle="1" w:styleId="WW8Num86z0">
    <w:name w:val="WW8Num86z0"/>
    <w:rsid w:val="00C461F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C461F3"/>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C461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C461F3"/>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C461F3"/>
    <w:pPr>
      <w:numPr>
        <w:numId w:val="15"/>
      </w:numPr>
    </w:pPr>
  </w:style>
  <w:style w:type="character" w:customStyle="1" w:styleId="Nierozpoznanawzmianka3">
    <w:name w:val="Nierozpoznana wzmianka3"/>
    <w:uiPriority w:val="99"/>
    <w:unhideWhenUsed/>
    <w:rsid w:val="00C461F3"/>
    <w:rPr>
      <w:color w:val="808080"/>
      <w:shd w:val="clear" w:color="auto" w:fill="E6E6E6"/>
    </w:rPr>
  </w:style>
  <w:style w:type="paragraph" w:customStyle="1" w:styleId="Tekstpodstawowywcity37">
    <w:name w:val="Tekst podstawowy wcięty 37"/>
    <w:basedOn w:val="Normalny"/>
    <w:rsid w:val="00C461F3"/>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C461F3"/>
    <w:rPr>
      <w:color w:val="0563C1"/>
      <w:u w:val="single"/>
    </w:rPr>
  </w:style>
  <w:style w:type="paragraph" w:customStyle="1" w:styleId="Normalny1">
    <w:name w:val="Normalny1"/>
    <w:rsid w:val="0076043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C461F3"/>
    <w:rPr>
      <w:rFonts w:ascii="Times New Roman" w:hAnsi="Times New Roman"/>
      <w:sz w:val="20"/>
      <w:lang w:val="x-none" w:eastAsia="ar-SA" w:bidi="ar-SA"/>
    </w:rPr>
  </w:style>
  <w:style w:type="paragraph" w:customStyle="1" w:styleId="n">
    <w:name w:val="n"/>
    <w:basedOn w:val="Normalny"/>
    <w:rsid w:val="00760438"/>
    <w:pPr>
      <w:numPr>
        <w:numId w:val="16"/>
      </w:numPr>
      <w:tabs>
        <w:tab w:val="clear" w:pos="1800"/>
      </w:tabs>
      <w:suppressAutoHyphens/>
      <w:autoSpaceDE w:val="0"/>
      <w:spacing w:before="40" w:after="40" w:line="240" w:lineRule="auto"/>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C461F3"/>
    <w:pPr>
      <w:numPr>
        <w:numId w:val="17"/>
      </w:numPr>
    </w:pPr>
  </w:style>
  <w:style w:type="paragraph" w:customStyle="1" w:styleId="opzcz">
    <w:name w:val="opz_część"/>
    <w:qFormat/>
    <w:rsid w:val="00760438"/>
    <w:pPr>
      <w:keepNext/>
      <w:pageBreakBefore/>
      <w:numPr>
        <w:numId w:val="17"/>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760438"/>
    <w:pPr>
      <w:keepNext/>
      <w:numPr>
        <w:ilvl w:val="1"/>
        <w:numId w:val="17"/>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760438"/>
    <w:pPr>
      <w:numPr>
        <w:ilvl w:val="2"/>
        <w:numId w:val="17"/>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760438"/>
    <w:pPr>
      <w:numPr>
        <w:ilvl w:val="3"/>
      </w:numPr>
      <w:outlineLvl w:val="3"/>
    </w:pPr>
    <w:rPr>
      <w:rFonts w:cs="Times New Roman"/>
      <w:szCs w:val="20"/>
      <w:lang w:val="x-none" w:eastAsia="x-none"/>
    </w:rPr>
  </w:style>
  <w:style w:type="paragraph" w:customStyle="1" w:styleId="Heading">
    <w:name w:val="Heading"/>
    <w:basedOn w:val="Standard0"/>
    <w:next w:val="Textbody"/>
    <w:rsid w:val="00C461F3"/>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C461F3"/>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C461F3"/>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C461F3"/>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C461F3"/>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C461F3"/>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C461F3"/>
    <w:pPr>
      <w:numPr>
        <w:ilvl w:val="0"/>
        <w:numId w:val="0"/>
      </w:numPr>
      <w:ind w:left="709" w:hanging="425"/>
    </w:pPr>
    <w:rPr>
      <w:rFonts w:ascii="Times New Roman" w:hAnsi="Times New Roman"/>
      <w:color w:val="FF0000"/>
      <w:sz w:val="22"/>
    </w:rPr>
  </w:style>
  <w:style w:type="paragraph" w:customStyle="1" w:styleId="opzprzypis">
    <w:name w:val="opz_przypis"/>
    <w:rsid w:val="00760438"/>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C461F3"/>
    <w:rPr>
      <w:color w:val="0000FF"/>
      <w:u w:val="single"/>
    </w:rPr>
  </w:style>
  <w:style w:type="character" w:customStyle="1" w:styleId="StrongEmphasis">
    <w:name w:val="Strong Emphasis"/>
    <w:rsid w:val="00C461F3"/>
    <w:rPr>
      <w:b/>
      <w:bCs/>
    </w:rPr>
  </w:style>
  <w:style w:type="character" w:customStyle="1" w:styleId="opzprzypisZnak">
    <w:name w:val="opz_przypis Znak"/>
    <w:rsid w:val="00C461F3"/>
    <w:rPr>
      <w:rFonts w:eastAsia="Times New Roman"/>
      <w:bCs/>
      <w:iCs/>
      <w:lang w:eastAsia="pl-PL"/>
    </w:rPr>
  </w:style>
  <w:style w:type="character" w:customStyle="1" w:styleId="ListLabel1">
    <w:name w:val="ListLabel 1"/>
    <w:rsid w:val="00C461F3"/>
    <w:rPr>
      <w:b/>
    </w:rPr>
  </w:style>
  <w:style w:type="character" w:customStyle="1" w:styleId="ListLabel2">
    <w:name w:val="ListLabel 2"/>
    <w:rsid w:val="00C461F3"/>
    <w:rPr>
      <w:b w:val="0"/>
    </w:rPr>
  </w:style>
  <w:style w:type="character" w:customStyle="1" w:styleId="ListLabel3">
    <w:name w:val="ListLabel 3"/>
    <w:rsid w:val="00C461F3"/>
    <w:rPr>
      <w:b w:val="0"/>
      <w:color w:val="FF0000"/>
    </w:rPr>
  </w:style>
  <w:style w:type="character" w:customStyle="1" w:styleId="ListLabel4">
    <w:name w:val="ListLabel 4"/>
    <w:rsid w:val="00C461F3"/>
    <w:rPr>
      <w:rFonts w:cs="Times New Roman"/>
      <w:b w:val="0"/>
      <w:i w:val="0"/>
      <w:color w:val="00000A"/>
      <w:sz w:val="20"/>
      <w:szCs w:val="20"/>
    </w:rPr>
  </w:style>
  <w:style w:type="character" w:customStyle="1" w:styleId="ListLabel5">
    <w:name w:val="ListLabel 5"/>
    <w:rsid w:val="00C461F3"/>
    <w:rPr>
      <w:rFonts w:cs="Courier New"/>
      <w:b w:val="0"/>
    </w:rPr>
  </w:style>
  <w:style w:type="character" w:customStyle="1" w:styleId="ListLabel6">
    <w:name w:val="ListLabel 6"/>
    <w:rsid w:val="00C461F3"/>
    <w:rPr>
      <w:rFonts w:cs="Courier New"/>
    </w:rPr>
  </w:style>
  <w:style w:type="character" w:customStyle="1" w:styleId="ListLabel7">
    <w:name w:val="ListLabel 7"/>
    <w:rsid w:val="00C461F3"/>
    <w:rPr>
      <w:sz w:val="22"/>
      <w:szCs w:val="22"/>
    </w:rPr>
  </w:style>
  <w:style w:type="character" w:customStyle="1" w:styleId="ListLabel8">
    <w:name w:val="ListLabel 8"/>
    <w:rsid w:val="00C461F3"/>
    <w:rPr>
      <w:rFonts w:eastAsia="Times New Roman" w:cs="Times New Roman"/>
    </w:rPr>
  </w:style>
  <w:style w:type="character" w:customStyle="1" w:styleId="ListLabel9">
    <w:name w:val="ListLabel 9"/>
    <w:rsid w:val="00C461F3"/>
    <w:rPr>
      <w:rFonts w:eastAsia="Times New Roman" w:cs="Times New Roman"/>
      <w:color w:val="00000A"/>
    </w:rPr>
  </w:style>
  <w:style w:type="character" w:customStyle="1" w:styleId="ListLabel10">
    <w:name w:val="ListLabel 10"/>
    <w:rsid w:val="00C461F3"/>
    <w:rPr>
      <w:rFonts w:eastAsia="Times New Roman" w:cs="Times New Roman"/>
      <w:b w:val="0"/>
      <w:i w:val="0"/>
      <w:color w:val="00000A"/>
      <w:sz w:val="22"/>
      <w:szCs w:val="22"/>
    </w:rPr>
  </w:style>
  <w:style w:type="character" w:customStyle="1" w:styleId="ListLabel11">
    <w:name w:val="ListLabel 11"/>
    <w:rsid w:val="00C461F3"/>
    <w:rPr>
      <w:rFonts w:cs="Times New Roman"/>
      <w:b w:val="0"/>
      <w:sz w:val="22"/>
      <w:szCs w:val="22"/>
    </w:rPr>
  </w:style>
  <w:style w:type="character" w:customStyle="1" w:styleId="ListLabel12">
    <w:name w:val="ListLabel 12"/>
    <w:rsid w:val="00C461F3"/>
    <w:rPr>
      <w:rFonts w:eastAsia="Times New Roman" w:cs="Times New Roman"/>
      <w:color w:val="FF0000"/>
    </w:rPr>
  </w:style>
  <w:style w:type="character" w:customStyle="1" w:styleId="NumberingSymbols">
    <w:name w:val="Numbering Symbols"/>
    <w:rsid w:val="00C461F3"/>
  </w:style>
  <w:style w:type="numbering" w:customStyle="1" w:styleId="WWOutlineListStyle3">
    <w:name w:val="WW_OutlineListStyle_3"/>
    <w:basedOn w:val="Bezlisty"/>
    <w:rsid w:val="00C461F3"/>
    <w:pPr>
      <w:numPr>
        <w:numId w:val="18"/>
      </w:numPr>
    </w:pPr>
  </w:style>
  <w:style w:type="numbering" w:customStyle="1" w:styleId="WWOutlineListStyle2">
    <w:name w:val="WW_OutlineListStyle_2"/>
    <w:basedOn w:val="Bezlisty"/>
    <w:rsid w:val="00C461F3"/>
    <w:pPr>
      <w:numPr>
        <w:numId w:val="19"/>
      </w:numPr>
    </w:pPr>
  </w:style>
  <w:style w:type="numbering" w:customStyle="1" w:styleId="WWOutlineListStyle1">
    <w:name w:val="WW_OutlineListStyle_1"/>
    <w:basedOn w:val="Bezlisty"/>
    <w:rsid w:val="00C461F3"/>
    <w:pPr>
      <w:numPr>
        <w:numId w:val="20"/>
      </w:numPr>
    </w:pPr>
  </w:style>
  <w:style w:type="numbering" w:customStyle="1" w:styleId="WWOutlineListStyle">
    <w:name w:val="WW_OutlineListStyle"/>
    <w:basedOn w:val="Bezlisty"/>
    <w:rsid w:val="00C461F3"/>
    <w:pPr>
      <w:numPr>
        <w:numId w:val="21"/>
      </w:numPr>
    </w:pPr>
  </w:style>
  <w:style w:type="numbering" w:customStyle="1" w:styleId="WWNum1">
    <w:name w:val="WWNum1"/>
    <w:basedOn w:val="Bezlisty"/>
    <w:rsid w:val="00C461F3"/>
    <w:pPr>
      <w:numPr>
        <w:numId w:val="22"/>
      </w:numPr>
    </w:pPr>
  </w:style>
  <w:style w:type="numbering" w:customStyle="1" w:styleId="WWNum2">
    <w:name w:val="WWNum2"/>
    <w:basedOn w:val="Bezlisty"/>
    <w:rsid w:val="00C461F3"/>
    <w:pPr>
      <w:numPr>
        <w:numId w:val="23"/>
      </w:numPr>
    </w:pPr>
  </w:style>
  <w:style w:type="numbering" w:customStyle="1" w:styleId="WWNum3">
    <w:name w:val="WWNum3"/>
    <w:basedOn w:val="Bezlisty"/>
    <w:rsid w:val="00C461F3"/>
    <w:pPr>
      <w:numPr>
        <w:numId w:val="24"/>
      </w:numPr>
    </w:pPr>
  </w:style>
  <w:style w:type="numbering" w:customStyle="1" w:styleId="WWNum4">
    <w:name w:val="WWNum4"/>
    <w:basedOn w:val="Bezlisty"/>
    <w:rsid w:val="00C461F3"/>
    <w:pPr>
      <w:numPr>
        <w:numId w:val="25"/>
      </w:numPr>
    </w:pPr>
  </w:style>
  <w:style w:type="numbering" w:customStyle="1" w:styleId="WWNum5">
    <w:name w:val="WWNum5"/>
    <w:basedOn w:val="Bezlisty"/>
    <w:rsid w:val="00C461F3"/>
    <w:pPr>
      <w:numPr>
        <w:numId w:val="26"/>
      </w:numPr>
    </w:pPr>
  </w:style>
  <w:style w:type="numbering" w:customStyle="1" w:styleId="WWNum6">
    <w:name w:val="WWNum6"/>
    <w:basedOn w:val="Bezlisty"/>
    <w:rsid w:val="00C461F3"/>
    <w:pPr>
      <w:numPr>
        <w:numId w:val="27"/>
      </w:numPr>
    </w:pPr>
  </w:style>
  <w:style w:type="numbering" w:customStyle="1" w:styleId="WWNum7">
    <w:name w:val="WWNum7"/>
    <w:basedOn w:val="Bezlisty"/>
    <w:rsid w:val="00C461F3"/>
    <w:pPr>
      <w:numPr>
        <w:numId w:val="28"/>
      </w:numPr>
    </w:pPr>
  </w:style>
  <w:style w:type="numbering" w:customStyle="1" w:styleId="WWNum8">
    <w:name w:val="WWNum8"/>
    <w:basedOn w:val="Bezlisty"/>
    <w:rsid w:val="00C461F3"/>
    <w:pPr>
      <w:numPr>
        <w:numId w:val="29"/>
      </w:numPr>
    </w:pPr>
  </w:style>
  <w:style w:type="numbering" w:customStyle="1" w:styleId="WWNum9">
    <w:name w:val="WWNum9"/>
    <w:basedOn w:val="Bezlisty"/>
    <w:rsid w:val="00C461F3"/>
    <w:pPr>
      <w:numPr>
        <w:numId w:val="30"/>
      </w:numPr>
    </w:pPr>
  </w:style>
  <w:style w:type="numbering" w:customStyle="1" w:styleId="WWNum10">
    <w:name w:val="WWNum10"/>
    <w:basedOn w:val="Bezlisty"/>
    <w:rsid w:val="00C461F3"/>
    <w:pPr>
      <w:numPr>
        <w:numId w:val="31"/>
      </w:numPr>
    </w:pPr>
  </w:style>
  <w:style w:type="numbering" w:customStyle="1" w:styleId="WWNum11">
    <w:name w:val="WWNum11"/>
    <w:basedOn w:val="Bezlisty"/>
    <w:rsid w:val="00C461F3"/>
    <w:pPr>
      <w:numPr>
        <w:numId w:val="32"/>
      </w:numPr>
    </w:pPr>
  </w:style>
  <w:style w:type="numbering" w:customStyle="1" w:styleId="WWNum12">
    <w:name w:val="WWNum12"/>
    <w:basedOn w:val="Bezlisty"/>
    <w:rsid w:val="00C461F3"/>
    <w:pPr>
      <w:numPr>
        <w:numId w:val="33"/>
      </w:numPr>
    </w:pPr>
  </w:style>
  <w:style w:type="numbering" w:customStyle="1" w:styleId="WWNum13">
    <w:name w:val="WWNum13"/>
    <w:basedOn w:val="Bezlisty"/>
    <w:rsid w:val="00C461F3"/>
    <w:pPr>
      <w:numPr>
        <w:numId w:val="34"/>
      </w:numPr>
    </w:pPr>
  </w:style>
  <w:style w:type="numbering" w:customStyle="1" w:styleId="WWNum14">
    <w:name w:val="WWNum14"/>
    <w:basedOn w:val="Bezlisty"/>
    <w:rsid w:val="00C461F3"/>
    <w:pPr>
      <w:numPr>
        <w:numId w:val="35"/>
      </w:numPr>
    </w:pPr>
  </w:style>
  <w:style w:type="numbering" w:customStyle="1" w:styleId="WWNum15">
    <w:name w:val="WWNum15"/>
    <w:basedOn w:val="Bezlisty"/>
    <w:rsid w:val="00C461F3"/>
    <w:pPr>
      <w:numPr>
        <w:numId w:val="36"/>
      </w:numPr>
    </w:pPr>
  </w:style>
  <w:style w:type="numbering" w:customStyle="1" w:styleId="WWNum16">
    <w:name w:val="WWNum16"/>
    <w:basedOn w:val="Bezlisty"/>
    <w:rsid w:val="00C461F3"/>
    <w:pPr>
      <w:numPr>
        <w:numId w:val="37"/>
      </w:numPr>
    </w:pPr>
  </w:style>
  <w:style w:type="numbering" w:customStyle="1" w:styleId="WWNum17">
    <w:name w:val="WWNum17"/>
    <w:basedOn w:val="Bezlisty"/>
    <w:rsid w:val="00C461F3"/>
    <w:pPr>
      <w:numPr>
        <w:numId w:val="38"/>
      </w:numPr>
    </w:pPr>
  </w:style>
  <w:style w:type="numbering" w:customStyle="1" w:styleId="WWNum18">
    <w:name w:val="WWNum18"/>
    <w:basedOn w:val="Bezlisty"/>
    <w:rsid w:val="00C461F3"/>
    <w:pPr>
      <w:numPr>
        <w:numId w:val="39"/>
      </w:numPr>
    </w:pPr>
  </w:style>
  <w:style w:type="numbering" w:customStyle="1" w:styleId="WWNum19">
    <w:name w:val="WWNum19"/>
    <w:basedOn w:val="Bezlisty"/>
    <w:rsid w:val="00C461F3"/>
    <w:pPr>
      <w:numPr>
        <w:numId w:val="40"/>
      </w:numPr>
    </w:pPr>
  </w:style>
  <w:style w:type="numbering" w:customStyle="1" w:styleId="WWNum20">
    <w:name w:val="WWNum20"/>
    <w:basedOn w:val="Bezlisty"/>
    <w:rsid w:val="00C461F3"/>
    <w:pPr>
      <w:numPr>
        <w:numId w:val="41"/>
      </w:numPr>
    </w:pPr>
  </w:style>
  <w:style w:type="numbering" w:customStyle="1" w:styleId="WWNum21">
    <w:name w:val="WWNum21"/>
    <w:basedOn w:val="Bezlisty"/>
    <w:rsid w:val="00C461F3"/>
    <w:pPr>
      <w:numPr>
        <w:numId w:val="42"/>
      </w:numPr>
    </w:pPr>
  </w:style>
  <w:style w:type="numbering" w:customStyle="1" w:styleId="WWNum22">
    <w:name w:val="WWNum22"/>
    <w:basedOn w:val="Bezlisty"/>
    <w:rsid w:val="00C461F3"/>
    <w:pPr>
      <w:numPr>
        <w:numId w:val="43"/>
      </w:numPr>
    </w:pPr>
  </w:style>
  <w:style w:type="numbering" w:customStyle="1" w:styleId="WWNum23">
    <w:name w:val="WWNum23"/>
    <w:basedOn w:val="Bezlisty"/>
    <w:rsid w:val="00C461F3"/>
    <w:pPr>
      <w:numPr>
        <w:numId w:val="44"/>
      </w:numPr>
    </w:pPr>
  </w:style>
  <w:style w:type="numbering" w:customStyle="1" w:styleId="WWNum24">
    <w:name w:val="WWNum24"/>
    <w:basedOn w:val="Bezlisty"/>
    <w:rsid w:val="00C461F3"/>
    <w:pPr>
      <w:numPr>
        <w:numId w:val="45"/>
      </w:numPr>
    </w:pPr>
  </w:style>
  <w:style w:type="numbering" w:customStyle="1" w:styleId="WWNum25">
    <w:name w:val="WWNum25"/>
    <w:basedOn w:val="Bezlisty"/>
    <w:rsid w:val="00C461F3"/>
    <w:pPr>
      <w:numPr>
        <w:numId w:val="46"/>
      </w:numPr>
    </w:pPr>
  </w:style>
  <w:style w:type="numbering" w:customStyle="1" w:styleId="WWNum26">
    <w:name w:val="WWNum26"/>
    <w:basedOn w:val="Bezlisty"/>
    <w:rsid w:val="00C461F3"/>
    <w:pPr>
      <w:numPr>
        <w:numId w:val="47"/>
      </w:numPr>
    </w:pPr>
  </w:style>
  <w:style w:type="numbering" w:customStyle="1" w:styleId="WWNum27">
    <w:name w:val="WWNum27"/>
    <w:basedOn w:val="Bezlisty"/>
    <w:rsid w:val="00C461F3"/>
    <w:pPr>
      <w:numPr>
        <w:numId w:val="48"/>
      </w:numPr>
    </w:pPr>
  </w:style>
  <w:style w:type="numbering" w:customStyle="1" w:styleId="WWNum28">
    <w:name w:val="WWNum28"/>
    <w:basedOn w:val="Bezlisty"/>
    <w:rsid w:val="00C461F3"/>
    <w:pPr>
      <w:numPr>
        <w:numId w:val="49"/>
      </w:numPr>
    </w:pPr>
  </w:style>
  <w:style w:type="numbering" w:customStyle="1" w:styleId="WWNum29">
    <w:name w:val="WWNum29"/>
    <w:basedOn w:val="Bezlisty"/>
    <w:rsid w:val="00C461F3"/>
    <w:pPr>
      <w:numPr>
        <w:numId w:val="50"/>
      </w:numPr>
    </w:pPr>
  </w:style>
  <w:style w:type="numbering" w:customStyle="1" w:styleId="WWNum30">
    <w:name w:val="WWNum30"/>
    <w:basedOn w:val="Bezlisty"/>
    <w:rsid w:val="00C461F3"/>
    <w:pPr>
      <w:numPr>
        <w:numId w:val="51"/>
      </w:numPr>
    </w:pPr>
  </w:style>
  <w:style w:type="numbering" w:customStyle="1" w:styleId="WWNum31">
    <w:name w:val="WWNum31"/>
    <w:basedOn w:val="Bezlisty"/>
    <w:rsid w:val="00C461F3"/>
    <w:pPr>
      <w:numPr>
        <w:numId w:val="52"/>
      </w:numPr>
    </w:pPr>
  </w:style>
  <w:style w:type="numbering" w:customStyle="1" w:styleId="WWNum32">
    <w:name w:val="WWNum32"/>
    <w:basedOn w:val="Bezlisty"/>
    <w:rsid w:val="00C461F3"/>
    <w:pPr>
      <w:numPr>
        <w:numId w:val="53"/>
      </w:numPr>
    </w:pPr>
  </w:style>
  <w:style w:type="numbering" w:customStyle="1" w:styleId="WWNum33">
    <w:name w:val="WWNum33"/>
    <w:basedOn w:val="Bezlisty"/>
    <w:rsid w:val="00C461F3"/>
    <w:pPr>
      <w:numPr>
        <w:numId w:val="54"/>
      </w:numPr>
    </w:pPr>
  </w:style>
  <w:style w:type="numbering" w:customStyle="1" w:styleId="WWNum34">
    <w:name w:val="WWNum34"/>
    <w:basedOn w:val="Bezlisty"/>
    <w:rsid w:val="00C461F3"/>
    <w:pPr>
      <w:numPr>
        <w:numId w:val="55"/>
      </w:numPr>
    </w:pPr>
  </w:style>
  <w:style w:type="numbering" w:customStyle="1" w:styleId="WWNum35">
    <w:name w:val="WWNum35"/>
    <w:basedOn w:val="Bezlisty"/>
    <w:rsid w:val="00C461F3"/>
    <w:pPr>
      <w:numPr>
        <w:numId w:val="56"/>
      </w:numPr>
    </w:pPr>
  </w:style>
  <w:style w:type="numbering" w:customStyle="1" w:styleId="WWNum36">
    <w:name w:val="WWNum36"/>
    <w:basedOn w:val="Bezlisty"/>
    <w:rsid w:val="00C461F3"/>
    <w:pPr>
      <w:numPr>
        <w:numId w:val="57"/>
      </w:numPr>
    </w:pPr>
  </w:style>
  <w:style w:type="numbering" w:customStyle="1" w:styleId="WWNum37">
    <w:name w:val="WWNum37"/>
    <w:basedOn w:val="Bezlisty"/>
    <w:rsid w:val="00C461F3"/>
    <w:pPr>
      <w:numPr>
        <w:numId w:val="58"/>
      </w:numPr>
    </w:pPr>
  </w:style>
  <w:style w:type="numbering" w:customStyle="1" w:styleId="WWNum38">
    <w:name w:val="WWNum38"/>
    <w:basedOn w:val="Bezlisty"/>
    <w:rsid w:val="00C461F3"/>
    <w:pPr>
      <w:numPr>
        <w:numId w:val="59"/>
      </w:numPr>
    </w:pPr>
  </w:style>
  <w:style w:type="numbering" w:customStyle="1" w:styleId="WWNum39">
    <w:name w:val="WWNum39"/>
    <w:basedOn w:val="Bezlisty"/>
    <w:rsid w:val="00C461F3"/>
    <w:pPr>
      <w:numPr>
        <w:numId w:val="60"/>
      </w:numPr>
    </w:pPr>
  </w:style>
  <w:style w:type="numbering" w:customStyle="1" w:styleId="WWNum40">
    <w:name w:val="WWNum40"/>
    <w:basedOn w:val="Bezlisty"/>
    <w:rsid w:val="00C461F3"/>
    <w:pPr>
      <w:numPr>
        <w:numId w:val="61"/>
      </w:numPr>
    </w:pPr>
  </w:style>
  <w:style w:type="numbering" w:customStyle="1" w:styleId="WWNum41">
    <w:name w:val="WWNum41"/>
    <w:basedOn w:val="Bezlisty"/>
    <w:rsid w:val="00C461F3"/>
    <w:pPr>
      <w:numPr>
        <w:numId w:val="62"/>
      </w:numPr>
    </w:pPr>
  </w:style>
  <w:style w:type="numbering" w:customStyle="1" w:styleId="WWNum42">
    <w:name w:val="WWNum42"/>
    <w:basedOn w:val="Bezlisty"/>
    <w:rsid w:val="00C461F3"/>
    <w:pPr>
      <w:numPr>
        <w:numId w:val="63"/>
      </w:numPr>
    </w:pPr>
  </w:style>
  <w:style w:type="numbering" w:customStyle="1" w:styleId="WWNum43">
    <w:name w:val="WWNum43"/>
    <w:basedOn w:val="Bezlisty"/>
    <w:rsid w:val="00C461F3"/>
    <w:pPr>
      <w:numPr>
        <w:numId w:val="64"/>
      </w:numPr>
    </w:pPr>
  </w:style>
  <w:style w:type="numbering" w:customStyle="1" w:styleId="WWNum44">
    <w:name w:val="WWNum44"/>
    <w:basedOn w:val="Bezlisty"/>
    <w:rsid w:val="00C461F3"/>
    <w:pPr>
      <w:numPr>
        <w:numId w:val="65"/>
      </w:numPr>
    </w:pPr>
  </w:style>
  <w:style w:type="numbering" w:customStyle="1" w:styleId="WWNum45">
    <w:name w:val="WWNum45"/>
    <w:basedOn w:val="Bezlisty"/>
    <w:rsid w:val="00C461F3"/>
    <w:pPr>
      <w:numPr>
        <w:numId w:val="66"/>
      </w:numPr>
    </w:pPr>
  </w:style>
  <w:style w:type="numbering" w:customStyle="1" w:styleId="WWNum46">
    <w:name w:val="WWNum46"/>
    <w:basedOn w:val="Bezlisty"/>
    <w:rsid w:val="00C461F3"/>
    <w:pPr>
      <w:numPr>
        <w:numId w:val="67"/>
      </w:numPr>
    </w:pPr>
  </w:style>
  <w:style w:type="numbering" w:customStyle="1" w:styleId="WWNum47">
    <w:name w:val="WWNum47"/>
    <w:basedOn w:val="Bezlisty"/>
    <w:rsid w:val="00C461F3"/>
    <w:pPr>
      <w:numPr>
        <w:numId w:val="68"/>
      </w:numPr>
    </w:pPr>
  </w:style>
  <w:style w:type="numbering" w:customStyle="1" w:styleId="WWOutlineListStyle5">
    <w:name w:val="WW_OutlineListStyle_5"/>
    <w:basedOn w:val="Bezlisty"/>
    <w:rsid w:val="00C461F3"/>
    <w:pPr>
      <w:numPr>
        <w:numId w:val="69"/>
      </w:numPr>
    </w:pPr>
  </w:style>
  <w:style w:type="paragraph" w:styleId="Spistreci2">
    <w:name w:val="toc 2"/>
    <w:basedOn w:val="Spistreci1"/>
    <w:next w:val="Normalny"/>
    <w:autoRedefine/>
    <w:uiPriority w:val="39"/>
    <w:rsid w:val="00C461F3"/>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760438"/>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C461F3"/>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C461F3"/>
    <w:pPr>
      <w:spacing w:after="120"/>
      <w:ind w:left="283"/>
    </w:pPr>
    <w:rPr>
      <w:rFonts w:ascii="Calibri" w:eastAsia="Calibri" w:hAnsi="Calibri" w:cs="Times New Roman"/>
      <w:sz w:val="16"/>
      <w:szCs w:val="16"/>
    </w:rPr>
  </w:style>
  <w:style w:type="character" w:customStyle="1" w:styleId="Tekstpodstawowywcity3Znak2">
    <w:name w:val="Tekst podstawowy wcięty 3 Znak2"/>
    <w:basedOn w:val="Domylnaczcionkaakapitu"/>
    <w:link w:val="Tekstpodstawowywcity3"/>
    <w:semiHidden/>
    <w:rsid w:val="00C461F3"/>
    <w:rPr>
      <w:rFonts w:ascii="Calibri" w:eastAsia="Calibri" w:hAnsi="Calibri" w:cs="Times New Roman"/>
      <w:sz w:val="16"/>
      <w:szCs w:val="16"/>
    </w:rPr>
  </w:style>
  <w:style w:type="paragraph" w:customStyle="1" w:styleId="WW-Zwykytekst">
    <w:name w:val="WW-Zwykły tekst"/>
    <w:basedOn w:val="Normalny"/>
    <w:rsid w:val="00C461F3"/>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C461F3"/>
  </w:style>
  <w:style w:type="paragraph" w:customStyle="1" w:styleId="Domylnie">
    <w:name w:val="Domyślnie"/>
    <w:rsid w:val="00760438"/>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uiPriority w:val="99"/>
    <w:semiHidden/>
    <w:rsid w:val="00C461F3"/>
    <w:rPr>
      <w:color w:val="808080"/>
    </w:rPr>
  </w:style>
  <w:style w:type="paragraph" w:customStyle="1" w:styleId="Tekstpodstawowywcity38">
    <w:name w:val="Tekst podstawowy wcięty 38"/>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C461F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C4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C461F3"/>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760438"/>
    <w:pPr>
      <w:numPr>
        <w:numId w:val="70"/>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760438"/>
    <w:pPr>
      <w:numPr>
        <w:numId w:val="71"/>
      </w:numPr>
      <w:spacing w:before="120" w:after="120" w:line="276" w:lineRule="auto"/>
      <w:outlineLvl w:val="1"/>
    </w:pPr>
    <w:rPr>
      <w:rFonts w:ascii="Calibri" w:eastAsia="Calibri" w:hAnsi="Calibri" w:cs="Times New Roman"/>
    </w:rPr>
  </w:style>
  <w:style w:type="character" w:customStyle="1" w:styleId="Nierozpoznanawzmianka4">
    <w:name w:val="Nierozpoznana wzmianka4"/>
    <w:uiPriority w:val="99"/>
    <w:unhideWhenUsed/>
    <w:rsid w:val="00DE3924"/>
    <w:rPr>
      <w:color w:val="808080"/>
      <w:shd w:val="clear" w:color="auto" w:fill="E6E6E6"/>
    </w:rPr>
  </w:style>
  <w:style w:type="character" w:styleId="Nierozpoznanawzmianka">
    <w:name w:val="Unresolved Mention"/>
    <w:basedOn w:val="Domylnaczcionkaakapitu"/>
    <w:uiPriority w:val="99"/>
    <w:unhideWhenUsed/>
    <w:rsid w:val="006C0ED5"/>
    <w:rPr>
      <w:color w:val="605E5C"/>
      <w:shd w:val="clear" w:color="auto" w:fill="E1DFDD"/>
    </w:rPr>
  </w:style>
  <w:style w:type="paragraph" w:customStyle="1" w:styleId="11Flietext">
    <w:name w:val="1.1 Fließtext"/>
    <w:basedOn w:val="Normalny"/>
    <w:link w:val="11FlietextZchn"/>
    <w:qFormat/>
    <w:rsid w:val="002F06F2"/>
    <w:pPr>
      <w:tabs>
        <w:tab w:val="left" w:pos="3686"/>
        <w:tab w:val="left" w:pos="4820"/>
        <w:tab w:val="left" w:pos="5954"/>
        <w:tab w:val="left" w:pos="7088"/>
        <w:tab w:val="left" w:pos="8222"/>
      </w:tabs>
      <w:spacing w:after="0" w:line="240" w:lineRule="auto"/>
      <w:ind w:left="851"/>
      <w:jc w:val="both"/>
    </w:pPr>
    <w:rPr>
      <w:rFonts w:ascii="ABBvoice" w:eastAsia="Times New Roman" w:hAnsi="ABBvoice" w:cs="ABBvoice"/>
      <w:sz w:val="17"/>
      <w:szCs w:val="17"/>
      <w:lang w:val="en-US"/>
    </w:rPr>
  </w:style>
  <w:style w:type="character" w:customStyle="1" w:styleId="11FlietextZchn">
    <w:name w:val="1.1 Fließtext Zchn"/>
    <w:basedOn w:val="Domylnaczcionkaakapitu"/>
    <w:link w:val="11Flietext"/>
    <w:rsid w:val="002F06F2"/>
    <w:rPr>
      <w:rFonts w:ascii="ABBvoice" w:eastAsia="Times New Roman" w:hAnsi="ABBvoice" w:cs="ABBvoice"/>
      <w:sz w:val="17"/>
      <w:szCs w:val="17"/>
      <w:lang w:val="en-US"/>
    </w:rPr>
  </w:style>
  <w:style w:type="paragraph" w:customStyle="1" w:styleId="Tekstpodstawowywcity39">
    <w:name w:val="Tekst podstawowy wcięty 39"/>
    <w:basedOn w:val="Normalny"/>
    <w:rsid w:val="003F5BAE"/>
    <w:pPr>
      <w:spacing w:after="0" w:line="100" w:lineRule="atLeast"/>
    </w:pPr>
    <w:rPr>
      <w:rFonts w:ascii="Times New Roman" w:eastAsia="Calibri" w:hAnsi="Times New Roman" w:cs="Times New Roman"/>
      <w:sz w:val="20"/>
      <w:szCs w:val="20"/>
      <w:lang w:eastAsia="pl-PL"/>
    </w:rPr>
  </w:style>
  <w:style w:type="paragraph" w:customStyle="1" w:styleId="Tekstpodstawowywcity310">
    <w:name w:val="Tekst podstawowy wcięty 310"/>
    <w:basedOn w:val="Normalny"/>
    <w:rsid w:val="00760438"/>
    <w:pPr>
      <w:spacing w:after="0" w:line="100" w:lineRule="atLeast"/>
    </w:pPr>
    <w:rPr>
      <w:rFonts w:ascii="Times New Roman" w:eastAsia="Calibri" w:hAnsi="Times New Roman" w:cs="Times New Roman"/>
      <w:sz w:val="20"/>
      <w:szCs w:val="20"/>
      <w:lang w:eastAsia="pl-PL"/>
    </w:rPr>
  </w:style>
  <w:style w:type="character" w:customStyle="1" w:styleId="ADRES">
    <w:name w:val="ADRES"/>
    <w:rsid w:val="00760438"/>
    <w:rPr>
      <w:rFonts w:ascii="Calibri" w:hAnsi="Calibri"/>
      <w:b/>
      <w:bCs/>
      <w:sz w:val="28"/>
      <w:bdr w:val="none" w:sz="0" w:space="0" w:color="auto"/>
    </w:rPr>
  </w:style>
  <w:style w:type="character" w:customStyle="1" w:styleId="Nierozpoznanawzmianka5">
    <w:name w:val="Nierozpoznana wzmianka5"/>
    <w:uiPriority w:val="99"/>
    <w:unhideWhenUsed/>
    <w:rsid w:val="00760438"/>
    <w:rPr>
      <w:color w:val="808080"/>
      <w:shd w:val="clear" w:color="auto" w:fill="E6E6E6"/>
    </w:rPr>
  </w:style>
  <w:style w:type="character" w:customStyle="1" w:styleId="Nierozpoznanawzmianka6">
    <w:name w:val="Nierozpoznana wzmianka6"/>
    <w:uiPriority w:val="99"/>
    <w:unhideWhenUsed/>
    <w:rsid w:val="006C0ED5"/>
    <w:rPr>
      <w:color w:val="808080"/>
      <w:shd w:val="clear" w:color="auto" w:fill="E6E6E6"/>
    </w:rPr>
  </w:style>
  <w:style w:type="character" w:customStyle="1" w:styleId="cf01">
    <w:name w:val="cf01"/>
    <w:basedOn w:val="Domylnaczcionkaakapitu"/>
    <w:rsid w:val="00261584"/>
    <w:rPr>
      <w:rFonts w:ascii="Segoe UI" w:hAnsi="Segoe UI" w:cs="Segoe UI" w:hint="default"/>
      <w:sz w:val="18"/>
      <w:szCs w:val="18"/>
    </w:rPr>
  </w:style>
  <w:style w:type="numbering" w:customStyle="1" w:styleId="Bezlisty1">
    <w:name w:val="Bez listy1"/>
    <w:next w:val="Bezlisty"/>
    <w:uiPriority w:val="99"/>
    <w:semiHidden/>
    <w:unhideWhenUsed/>
    <w:rsid w:val="006C5B1E"/>
  </w:style>
  <w:style w:type="numbering" w:customStyle="1" w:styleId="Bezlisty2">
    <w:name w:val="Bez listy2"/>
    <w:next w:val="Bezlisty"/>
    <w:uiPriority w:val="99"/>
    <w:semiHidden/>
    <w:unhideWhenUsed/>
    <w:rsid w:val="006C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07892296">
      <w:bodyDiv w:val="1"/>
      <w:marLeft w:val="0"/>
      <w:marRight w:val="0"/>
      <w:marTop w:val="0"/>
      <w:marBottom w:val="0"/>
      <w:divBdr>
        <w:top w:val="none" w:sz="0" w:space="0" w:color="auto"/>
        <w:left w:val="none" w:sz="0" w:space="0" w:color="auto"/>
        <w:bottom w:val="none" w:sz="0" w:space="0" w:color="auto"/>
        <w:right w:val="none" w:sz="0" w:space="0" w:color="auto"/>
      </w:divBdr>
      <w:divsChild>
        <w:div w:id="6685746">
          <w:marLeft w:val="0"/>
          <w:marRight w:val="0"/>
          <w:marTop w:val="0"/>
          <w:marBottom w:val="0"/>
          <w:divBdr>
            <w:top w:val="none" w:sz="0" w:space="0" w:color="auto"/>
            <w:left w:val="none" w:sz="0" w:space="0" w:color="auto"/>
            <w:bottom w:val="none" w:sz="0" w:space="0" w:color="auto"/>
            <w:right w:val="none" w:sz="0" w:space="0" w:color="auto"/>
          </w:divBdr>
          <w:divsChild>
            <w:div w:id="179442057">
              <w:marLeft w:val="0"/>
              <w:marRight w:val="0"/>
              <w:marTop w:val="0"/>
              <w:marBottom w:val="0"/>
              <w:divBdr>
                <w:top w:val="none" w:sz="0" w:space="0" w:color="auto"/>
                <w:left w:val="none" w:sz="0" w:space="0" w:color="auto"/>
                <w:bottom w:val="none" w:sz="0" w:space="0" w:color="auto"/>
                <w:right w:val="none" w:sz="0" w:space="0" w:color="auto"/>
              </w:divBdr>
              <w:divsChild>
                <w:div w:id="1980108177">
                  <w:marLeft w:val="0"/>
                  <w:marRight w:val="0"/>
                  <w:marTop w:val="0"/>
                  <w:marBottom w:val="0"/>
                  <w:divBdr>
                    <w:top w:val="none" w:sz="0" w:space="0" w:color="auto"/>
                    <w:left w:val="none" w:sz="0" w:space="0" w:color="auto"/>
                    <w:bottom w:val="none" w:sz="0" w:space="0" w:color="auto"/>
                    <w:right w:val="none" w:sz="0" w:space="0" w:color="auto"/>
                  </w:divBdr>
                  <w:divsChild>
                    <w:div w:id="13558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0595">
              <w:marLeft w:val="0"/>
              <w:marRight w:val="0"/>
              <w:marTop w:val="0"/>
              <w:marBottom w:val="0"/>
              <w:divBdr>
                <w:top w:val="none" w:sz="0" w:space="0" w:color="auto"/>
                <w:left w:val="none" w:sz="0" w:space="0" w:color="auto"/>
                <w:bottom w:val="none" w:sz="0" w:space="0" w:color="auto"/>
                <w:right w:val="none" w:sz="0" w:space="0" w:color="auto"/>
              </w:divBdr>
              <w:divsChild>
                <w:div w:id="951977865">
                  <w:marLeft w:val="0"/>
                  <w:marRight w:val="0"/>
                  <w:marTop w:val="0"/>
                  <w:marBottom w:val="0"/>
                  <w:divBdr>
                    <w:top w:val="none" w:sz="0" w:space="0" w:color="auto"/>
                    <w:left w:val="none" w:sz="0" w:space="0" w:color="auto"/>
                    <w:bottom w:val="none" w:sz="0" w:space="0" w:color="auto"/>
                    <w:right w:val="none" w:sz="0" w:space="0" w:color="auto"/>
                  </w:divBdr>
                  <w:divsChild>
                    <w:div w:id="10486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4601">
              <w:marLeft w:val="0"/>
              <w:marRight w:val="0"/>
              <w:marTop w:val="0"/>
              <w:marBottom w:val="0"/>
              <w:divBdr>
                <w:top w:val="none" w:sz="0" w:space="0" w:color="auto"/>
                <w:left w:val="none" w:sz="0" w:space="0" w:color="auto"/>
                <w:bottom w:val="none" w:sz="0" w:space="0" w:color="auto"/>
                <w:right w:val="none" w:sz="0" w:space="0" w:color="auto"/>
              </w:divBdr>
              <w:divsChild>
                <w:div w:id="1859078058">
                  <w:marLeft w:val="0"/>
                  <w:marRight w:val="0"/>
                  <w:marTop w:val="0"/>
                  <w:marBottom w:val="0"/>
                  <w:divBdr>
                    <w:top w:val="none" w:sz="0" w:space="0" w:color="auto"/>
                    <w:left w:val="none" w:sz="0" w:space="0" w:color="auto"/>
                    <w:bottom w:val="none" w:sz="0" w:space="0" w:color="auto"/>
                    <w:right w:val="none" w:sz="0" w:space="0" w:color="auto"/>
                  </w:divBdr>
                  <w:divsChild>
                    <w:div w:id="5595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464">
              <w:marLeft w:val="0"/>
              <w:marRight w:val="0"/>
              <w:marTop w:val="0"/>
              <w:marBottom w:val="0"/>
              <w:divBdr>
                <w:top w:val="none" w:sz="0" w:space="0" w:color="auto"/>
                <w:left w:val="none" w:sz="0" w:space="0" w:color="auto"/>
                <w:bottom w:val="none" w:sz="0" w:space="0" w:color="auto"/>
                <w:right w:val="none" w:sz="0" w:space="0" w:color="auto"/>
              </w:divBdr>
            </w:div>
          </w:divsChild>
        </w:div>
        <w:div w:id="926839784">
          <w:marLeft w:val="0"/>
          <w:marRight w:val="0"/>
          <w:marTop w:val="0"/>
          <w:marBottom w:val="0"/>
          <w:divBdr>
            <w:top w:val="none" w:sz="0" w:space="0" w:color="auto"/>
            <w:left w:val="none" w:sz="0" w:space="0" w:color="auto"/>
            <w:bottom w:val="none" w:sz="0" w:space="0" w:color="auto"/>
            <w:right w:val="none" w:sz="0" w:space="0" w:color="auto"/>
          </w:divBdr>
        </w:div>
      </w:divsChild>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26886">
      <w:bodyDiv w:val="1"/>
      <w:marLeft w:val="0"/>
      <w:marRight w:val="0"/>
      <w:marTop w:val="0"/>
      <w:marBottom w:val="0"/>
      <w:divBdr>
        <w:top w:val="none" w:sz="0" w:space="0" w:color="auto"/>
        <w:left w:val="none" w:sz="0" w:space="0" w:color="auto"/>
        <w:bottom w:val="none" w:sz="0" w:space="0" w:color="auto"/>
        <w:right w:val="none" w:sz="0" w:space="0" w:color="auto"/>
      </w:divBdr>
      <w:divsChild>
        <w:div w:id="1925797501">
          <w:marLeft w:val="0"/>
          <w:marRight w:val="0"/>
          <w:marTop w:val="0"/>
          <w:marBottom w:val="0"/>
          <w:divBdr>
            <w:top w:val="none" w:sz="0" w:space="0" w:color="auto"/>
            <w:left w:val="none" w:sz="0" w:space="0" w:color="auto"/>
            <w:bottom w:val="none" w:sz="0" w:space="0" w:color="auto"/>
            <w:right w:val="none" w:sz="0" w:space="0" w:color="auto"/>
          </w:divBdr>
          <w:divsChild>
            <w:div w:id="169217275">
              <w:marLeft w:val="0"/>
              <w:marRight w:val="0"/>
              <w:marTop w:val="0"/>
              <w:marBottom w:val="0"/>
              <w:divBdr>
                <w:top w:val="none" w:sz="0" w:space="0" w:color="auto"/>
                <w:left w:val="none" w:sz="0" w:space="0" w:color="auto"/>
                <w:bottom w:val="none" w:sz="0" w:space="0" w:color="auto"/>
                <w:right w:val="none" w:sz="0" w:space="0" w:color="auto"/>
              </w:divBdr>
              <w:divsChild>
                <w:div w:id="958685059">
                  <w:marLeft w:val="0"/>
                  <w:marRight w:val="0"/>
                  <w:marTop w:val="0"/>
                  <w:marBottom w:val="0"/>
                  <w:divBdr>
                    <w:top w:val="none" w:sz="0" w:space="0" w:color="auto"/>
                    <w:left w:val="none" w:sz="0" w:space="0" w:color="auto"/>
                    <w:bottom w:val="none" w:sz="0" w:space="0" w:color="auto"/>
                    <w:right w:val="none" w:sz="0" w:space="0" w:color="auto"/>
                  </w:divBdr>
                </w:div>
                <w:div w:id="12311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6957">
          <w:marLeft w:val="0"/>
          <w:marRight w:val="0"/>
          <w:marTop w:val="0"/>
          <w:marBottom w:val="0"/>
          <w:divBdr>
            <w:top w:val="none" w:sz="0" w:space="0" w:color="auto"/>
            <w:left w:val="none" w:sz="0" w:space="0" w:color="auto"/>
            <w:bottom w:val="none" w:sz="0" w:space="0" w:color="auto"/>
            <w:right w:val="none" w:sz="0" w:space="0" w:color="auto"/>
          </w:divBdr>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01547">
      <w:bodyDiv w:val="1"/>
      <w:marLeft w:val="0"/>
      <w:marRight w:val="0"/>
      <w:marTop w:val="0"/>
      <w:marBottom w:val="0"/>
      <w:divBdr>
        <w:top w:val="none" w:sz="0" w:space="0" w:color="auto"/>
        <w:left w:val="none" w:sz="0" w:space="0" w:color="auto"/>
        <w:bottom w:val="none" w:sz="0" w:space="0" w:color="auto"/>
        <w:right w:val="none" w:sz="0" w:space="0" w:color="auto"/>
      </w:divBdr>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7948">
      <w:bodyDiv w:val="1"/>
      <w:marLeft w:val="0"/>
      <w:marRight w:val="0"/>
      <w:marTop w:val="0"/>
      <w:marBottom w:val="0"/>
      <w:divBdr>
        <w:top w:val="none" w:sz="0" w:space="0" w:color="auto"/>
        <w:left w:val="none" w:sz="0" w:space="0" w:color="auto"/>
        <w:bottom w:val="none" w:sz="0" w:space="0" w:color="auto"/>
        <w:right w:val="none" w:sz="0" w:space="0" w:color="auto"/>
      </w:divBdr>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9514">
      <w:bodyDiv w:val="1"/>
      <w:marLeft w:val="0"/>
      <w:marRight w:val="0"/>
      <w:marTop w:val="0"/>
      <w:marBottom w:val="0"/>
      <w:divBdr>
        <w:top w:val="none" w:sz="0" w:space="0" w:color="auto"/>
        <w:left w:val="none" w:sz="0" w:space="0" w:color="auto"/>
        <w:bottom w:val="none" w:sz="0" w:space="0" w:color="auto"/>
        <w:right w:val="none" w:sz="0" w:space="0" w:color="auto"/>
      </w:divBdr>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2017">
      <w:bodyDiv w:val="1"/>
      <w:marLeft w:val="0"/>
      <w:marRight w:val="0"/>
      <w:marTop w:val="0"/>
      <w:marBottom w:val="0"/>
      <w:divBdr>
        <w:top w:val="none" w:sz="0" w:space="0" w:color="auto"/>
        <w:left w:val="none" w:sz="0" w:space="0" w:color="auto"/>
        <w:bottom w:val="none" w:sz="0" w:space="0" w:color="auto"/>
        <w:right w:val="none" w:sz="0" w:space="0" w:color="auto"/>
      </w:divBdr>
    </w:div>
    <w:div w:id="107323715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01430032">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0095868">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0604809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09156979">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0BDF-3D9E-43BE-8C9E-5AE7588D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2222</Words>
  <Characters>13332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Patrycja Lingo</cp:lastModifiedBy>
  <cp:revision>3</cp:revision>
  <cp:lastPrinted>2023-04-18T07:47:00Z</cp:lastPrinted>
  <dcterms:created xsi:type="dcterms:W3CDTF">2023-04-18T07:50:00Z</dcterms:created>
  <dcterms:modified xsi:type="dcterms:W3CDTF">2023-04-18T07:51:00Z</dcterms:modified>
</cp:coreProperties>
</file>