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07F747" w14:textId="77777777" w:rsidR="00D62005" w:rsidRPr="00414387" w:rsidRDefault="00D62005" w:rsidP="008A21A1">
      <w:pPr>
        <w:spacing w:line="276" w:lineRule="auto"/>
        <w:ind w:left="426" w:right="565"/>
        <w:rPr>
          <w:rFonts w:ascii="Calibri" w:hAnsi="Calibri" w:cs="Calibri"/>
          <w:sz w:val="22"/>
          <w:szCs w:val="22"/>
        </w:rPr>
      </w:pPr>
    </w:p>
    <w:p w14:paraId="0EA61B90" w14:textId="77777777" w:rsidR="0034530C" w:rsidRPr="00414387" w:rsidRDefault="0034530C" w:rsidP="008A21A1">
      <w:pPr>
        <w:spacing w:line="276" w:lineRule="auto"/>
        <w:ind w:left="426" w:right="565"/>
        <w:rPr>
          <w:rFonts w:ascii="Calibri" w:hAnsi="Calibri" w:cs="Calibri"/>
          <w:sz w:val="22"/>
          <w:szCs w:val="22"/>
        </w:rPr>
      </w:pPr>
    </w:p>
    <w:p w14:paraId="157C22B4" w14:textId="77777777" w:rsidR="007F5E8A" w:rsidRPr="00414387" w:rsidRDefault="007F5E8A" w:rsidP="008A21A1">
      <w:pPr>
        <w:spacing w:line="276" w:lineRule="auto"/>
        <w:ind w:left="426" w:right="565"/>
        <w:rPr>
          <w:rFonts w:ascii="Calibri" w:hAnsi="Calibri" w:cs="Calibri"/>
          <w:sz w:val="22"/>
          <w:szCs w:val="22"/>
        </w:rPr>
      </w:pPr>
    </w:p>
    <w:p w14:paraId="564C207E" w14:textId="7BD4A6C4" w:rsidR="003B1D6C" w:rsidRPr="00414387" w:rsidRDefault="00B700DA" w:rsidP="001A46CC">
      <w:pPr>
        <w:spacing w:line="276" w:lineRule="auto"/>
        <w:ind w:left="851" w:right="56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  <w:r w:rsidR="008F6F71" w:rsidRPr="00414387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  <w:r w:rsidR="008F6F71" w:rsidRPr="00414387">
        <w:rPr>
          <w:rFonts w:ascii="Calibri" w:hAnsi="Calibri" w:cs="Calibri"/>
          <w:sz w:val="22"/>
          <w:szCs w:val="22"/>
        </w:rPr>
        <w:br/>
        <w:t xml:space="preserve">     (</w:t>
      </w:r>
      <w:r w:rsidR="009B7FF4" w:rsidRPr="00414387">
        <w:rPr>
          <w:rFonts w:ascii="Calibri" w:hAnsi="Calibri" w:cs="Calibri"/>
          <w:sz w:val="22"/>
          <w:szCs w:val="22"/>
        </w:rPr>
        <w:t>nazwa</w:t>
      </w:r>
      <w:r w:rsidR="008F6F71" w:rsidRPr="00414387">
        <w:rPr>
          <w:rFonts w:ascii="Calibri" w:hAnsi="Calibri" w:cs="Calibri"/>
          <w:sz w:val="22"/>
          <w:szCs w:val="22"/>
        </w:rPr>
        <w:t xml:space="preserve"> Wykonawcy)                                  </w:t>
      </w:r>
      <w:r w:rsidR="00991D0A" w:rsidRPr="00414387">
        <w:rPr>
          <w:rFonts w:ascii="Calibri" w:hAnsi="Calibri" w:cs="Calibri"/>
          <w:b/>
          <w:sz w:val="22"/>
          <w:szCs w:val="22"/>
        </w:rPr>
        <w:t xml:space="preserve">         </w:t>
      </w:r>
      <w:r w:rsidR="00885A3C" w:rsidRPr="00414387">
        <w:rPr>
          <w:rFonts w:ascii="Calibri" w:hAnsi="Calibri" w:cs="Calibri"/>
          <w:b/>
          <w:sz w:val="22"/>
          <w:szCs w:val="22"/>
        </w:rPr>
        <w:t xml:space="preserve">                </w:t>
      </w:r>
    </w:p>
    <w:p w14:paraId="41875817" w14:textId="198D3B1C" w:rsidR="0020001E" w:rsidRPr="00CF3E13" w:rsidRDefault="00FF0A72" w:rsidP="00375C67">
      <w:pPr>
        <w:widowControl w:val="0"/>
        <w:suppressAutoHyphens w:val="0"/>
        <w:autoSpaceDE w:val="0"/>
        <w:autoSpaceDN w:val="0"/>
        <w:ind w:left="426" w:right="283"/>
        <w:jc w:val="center"/>
        <w:rPr>
          <w:rFonts w:ascii="Calibri" w:hAnsi="Calibri" w:cs="Calibri"/>
          <w:caps/>
          <w:sz w:val="22"/>
          <w:szCs w:val="22"/>
          <w:u w:val="single"/>
          <w:lang w:eastAsia="pl-PL"/>
        </w:rPr>
      </w:pPr>
      <w:r w:rsidRPr="00CF3E13">
        <w:rPr>
          <w:rFonts w:ascii="Calibri" w:hAnsi="Calibri" w:cs="Calibri"/>
          <w:b/>
          <w:bCs/>
          <w:iCs/>
          <w:caps/>
          <w:sz w:val="22"/>
          <w:szCs w:val="22"/>
          <w:lang w:eastAsia="pl-PL"/>
        </w:rPr>
        <w:t xml:space="preserve">Wykaz </w:t>
      </w:r>
      <w:r w:rsidR="00C56973">
        <w:rPr>
          <w:rFonts w:ascii="Calibri" w:hAnsi="Calibri" w:cs="Calibri"/>
          <w:b/>
          <w:bCs/>
          <w:iCs/>
          <w:caps/>
          <w:sz w:val="22"/>
          <w:szCs w:val="22"/>
          <w:lang w:eastAsia="pl-PL"/>
        </w:rPr>
        <w:t>USŁUG</w:t>
      </w:r>
    </w:p>
    <w:p w14:paraId="004B4DCA" w14:textId="77777777" w:rsidR="0020001E" w:rsidRPr="00414387" w:rsidRDefault="0020001E" w:rsidP="001A46CC">
      <w:pPr>
        <w:suppressAutoHyphens w:val="0"/>
        <w:spacing w:before="240" w:line="360" w:lineRule="auto"/>
        <w:ind w:left="426" w:right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414387">
        <w:rPr>
          <w:rFonts w:ascii="Calibri" w:hAnsi="Calibri" w:cs="Calibri"/>
          <w:sz w:val="22"/>
          <w:szCs w:val="22"/>
          <w:lang w:eastAsia="pl-PL"/>
        </w:rPr>
        <w:t>do postępowania o zamówienie publiczne na:</w:t>
      </w:r>
    </w:p>
    <w:p w14:paraId="20C8F424" w14:textId="3636CB31" w:rsidR="00607669" w:rsidRDefault="00C56973" w:rsidP="00C56973">
      <w:pPr>
        <w:spacing w:line="276" w:lineRule="auto"/>
        <w:ind w:left="426" w:right="565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C56973">
        <w:rPr>
          <w:rFonts w:ascii="Calibri" w:hAnsi="Calibri" w:cs="Calibri"/>
          <w:b/>
          <w:bCs/>
          <w:iCs/>
          <w:sz w:val="22"/>
          <w:szCs w:val="22"/>
        </w:rPr>
        <w:t>Usługę implementacji systemu zarządzania zasobami bibliotecznymi w chmurze obliczeniowej wraz z</w:t>
      </w:r>
      <w:r>
        <w:rPr>
          <w:rFonts w:ascii="Calibri" w:hAnsi="Calibri" w:cs="Calibri"/>
          <w:b/>
          <w:bCs/>
          <w:iCs/>
          <w:sz w:val="22"/>
          <w:szCs w:val="22"/>
        </w:rPr>
        <w:t> </w:t>
      </w:r>
      <w:r w:rsidRPr="00C56973">
        <w:rPr>
          <w:rFonts w:ascii="Calibri" w:hAnsi="Calibri" w:cs="Calibri"/>
          <w:b/>
          <w:bCs/>
          <w:iCs/>
          <w:sz w:val="22"/>
          <w:szCs w:val="22"/>
        </w:rPr>
        <w:t>zapewnieniem ciągłości działania systemu w modelu SaaS</w:t>
      </w:r>
    </w:p>
    <w:p w14:paraId="69DF5C3D" w14:textId="77777777" w:rsidR="00C56973" w:rsidRPr="00414387" w:rsidRDefault="00C56973" w:rsidP="00C56973">
      <w:pPr>
        <w:spacing w:line="276" w:lineRule="auto"/>
        <w:ind w:left="426" w:right="565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84AC8EA" w14:textId="77777777" w:rsidR="00170C96" w:rsidRPr="00414387" w:rsidRDefault="00C005E0" w:rsidP="003F772B">
      <w:pPr>
        <w:spacing w:line="276" w:lineRule="auto"/>
        <w:ind w:left="426" w:right="565"/>
        <w:jc w:val="both"/>
        <w:rPr>
          <w:rFonts w:ascii="Calibri" w:hAnsi="Calibri" w:cs="Calibri"/>
          <w:sz w:val="22"/>
          <w:szCs w:val="22"/>
        </w:rPr>
      </w:pPr>
      <w:r w:rsidRPr="00414387">
        <w:rPr>
          <w:rFonts w:ascii="Calibri" w:hAnsi="Calibri" w:cs="Calibri"/>
          <w:sz w:val="22"/>
          <w:szCs w:val="22"/>
          <w:lang w:eastAsia="pl-PL"/>
        </w:rPr>
        <w:t>Wykaz potwierdzający spełnianie wymaganego przez Zamawiając</w:t>
      </w:r>
      <w:r w:rsidR="00170C96" w:rsidRPr="00414387">
        <w:rPr>
          <w:rFonts w:ascii="Calibri" w:hAnsi="Calibri" w:cs="Calibri"/>
          <w:sz w:val="22"/>
          <w:szCs w:val="22"/>
          <w:lang w:eastAsia="pl-PL"/>
        </w:rPr>
        <w:t xml:space="preserve">ego warunku posiadania </w:t>
      </w:r>
      <w:r w:rsidR="00D87F5E" w:rsidRPr="00414387">
        <w:rPr>
          <w:rFonts w:ascii="Calibri" w:hAnsi="Calibri" w:cs="Calibri"/>
          <w:sz w:val="22"/>
          <w:szCs w:val="22"/>
          <w:lang w:eastAsia="pl-PL"/>
        </w:rPr>
        <w:t>zdolności technicznej lub zawodowej</w:t>
      </w:r>
      <w:r w:rsidR="00170C96" w:rsidRPr="00414387">
        <w:rPr>
          <w:rFonts w:ascii="Calibri" w:hAnsi="Calibri" w:cs="Calibri"/>
          <w:sz w:val="22"/>
          <w:szCs w:val="22"/>
          <w:lang w:eastAsia="pl-PL"/>
        </w:rPr>
        <w:t xml:space="preserve"> opisanego w </w:t>
      </w:r>
      <w:r w:rsidR="003F772B" w:rsidRPr="00414387">
        <w:rPr>
          <w:rFonts w:ascii="Calibri" w:hAnsi="Calibri" w:cs="Calibri"/>
          <w:sz w:val="22"/>
          <w:szCs w:val="22"/>
          <w:lang w:eastAsia="pl-PL"/>
        </w:rPr>
        <w:t xml:space="preserve">pkt 1 </w:t>
      </w:r>
      <w:proofErr w:type="spellStart"/>
      <w:r w:rsidR="003F772B" w:rsidRPr="00414387">
        <w:rPr>
          <w:rFonts w:ascii="Calibri" w:hAnsi="Calibri" w:cs="Calibri"/>
          <w:sz w:val="22"/>
          <w:szCs w:val="22"/>
          <w:lang w:eastAsia="pl-PL"/>
        </w:rPr>
        <w:t>ppkt</w:t>
      </w:r>
      <w:proofErr w:type="spellEnd"/>
      <w:r w:rsidR="003F772B" w:rsidRPr="0041438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9B7FF4" w:rsidRPr="00414387">
        <w:rPr>
          <w:rFonts w:ascii="Calibri" w:hAnsi="Calibri" w:cs="Calibri"/>
          <w:sz w:val="22"/>
          <w:szCs w:val="22"/>
          <w:lang w:eastAsia="pl-PL"/>
        </w:rPr>
        <w:t>4</w:t>
      </w:r>
      <w:r w:rsidR="00D87F5E" w:rsidRPr="00414387">
        <w:rPr>
          <w:rFonts w:ascii="Calibri" w:hAnsi="Calibri" w:cs="Calibri"/>
          <w:sz w:val="22"/>
          <w:szCs w:val="22"/>
          <w:lang w:eastAsia="pl-PL"/>
        </w:rPr>
        <w:t>)</w:t>
      </w:r>
      <w:r w:rsidR="00607669" w:rsidRPr="00414387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A46CC">
        <w:rPr>
          <w:rFonts w:ascii="Calibri" w:hAnsi="Calibri" w:cs="Calibri"/>
          <w:sz w:val="22"/>
          <w:szCs w:val="22"/>
          <w:lang w:eastAsia="pl-PL"/>
        </w:rPr>
        <w:t xml:space="preserve">lit. a) </w:t>
      </w:r>
      <w:r w:rsidR="00D87F5E" w:rsidRPr="00414387">
        <w:rPr>
          <w:rFonts w:ascii="Calibri" w:hAnsi="Calibri" w:cs="Calibri"/>
          <w:sz w:val="22"/>
          <w:szCs w:val="22"/>
          <w:lang w:eastAsia="pl-PL"/>
        </w:rPr>
        <w:t xml:space="preserve">rozdziału </w:t>
      </w:r>
      <w:r w:rsidR="003F772B" w:rsidRPr="00414387">
        <w:rPr>
          <w:rFonts w:ascii="Calibri" w:hAnsi="Calibri" w:cs="Calibri"/>
          <w:sz w:val="22"/>
          <w:szCs w:val="22"/>
          <w:lang w:eastAsia="pl-PL"/>
        </w:rPr>
        <w:t>V SWZ.</w:t>
      </w:r>
    </w:p>
    <w:p w14:paraId="480AAFEB" w14:textId="77777777" w:rsidR="00170C96" w:rsidRPr="00414387" w:rsidRDefault="00170C96" w:rsidP="00997111">
      <w:pPr>
        <w:pStyle w:val="Legenda"/>
        <w:keepNext/>
        <w:spacing w:before="120"/>
        <w:ind w:left="567"/>
        <w:rPr>
          <w:rFonts w:ascii="Calibri" w:hAnsi="Calibri" w:cs="Calibri"/>
          <w:sz w:val="22"/>
          <w:szCs w:val="2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2789"/>
        <w:gridCol w:w="2481"/>
        <w:gridCol w:w="2126"/>
        <w:gridCol w:w="2232"/>
      </w:tblGrid>
      <w:tr w:rsidR="00170C96" w:rsidRPr="00414387" w14:paraId="2CF432FC" w14:textId="77777777" w:rsidTr="006259FC">
        <w:trPr>
          <w:cantSplit/>
          <w:trHeight w:val="11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BAE53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B8BD5" w14:textId="77777777" w:rsidR="00170C96" w:rsidRPr="00414387" w:rsidRDefault="00062833" w:rsidP="00997111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Wykonane zamówienie</w:t>
            </w:r>
          </w:p>
          <w:p w14:paraId="35A03083" w14:textId="77777777" w:rsidR="00682679" w:rsidRPr="00414387" w:rsidRDefault="00682679" w:rsidP="00062833">
            <w:pPr>
              <w:suppressAutoHyphens w:val="0"/>
              <w:spacing w:before="6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(</w:t>
            </w:r>
            <w:r w:rsidR="006259FC" w:rsidRPr="001A46CC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opis </w:t>
            </w:r>
            <w:r w:rsidR="006259FC" w:rsidRPr="00414387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zawierający informacje zgodnie z wymaganiami zawartymi w rozdz. V pkt 1 </w:t>
            </w:r>
            <w:proofErr w:type="spellStart"/>
            <w:r w:rsidR="006259FC" w:rsidRPr="00414387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ppkt</w:t>
            </w:r>
            <w:proofErr w:type="spellEnd"/>
            <w:r w:rsidR="006259FC" w:rsidRPr="00414387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4 </w:t>
            </w:r>
            <w:r w:rsidR="006259FC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lit. a) </w:t>
            </w:r>
            <w:r w:rsidR="006259FC" w:rsidRPr="00414387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SWZ</w:t>
            </w:r>
            <w:r w:rsidR="001A46CC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)</w:t>
            </w:r>
            <w:r w:rsidR="001A46CC" w:rsidRPr="001A46CC"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1EC07" w14:textId="77777777" w:rsidR="001A46CC" w:rsidRPr="006259FC" w:rsidRDefault="006259FC" w:rsidP="006259FC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Wartość zamówienia w PLN brutto</w:t>
            </w:r>
            <w:r w:rsidR="001A46CC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8AB98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 xml:space="preserve">Termin wykonania </w:t>
            </w:r>
            <w:r w:rsidR="00062833" w:rsidRPr="00414387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zamówienia</w:t>
            </w:r>
          </w:p>
          <w:p w14:paraId="0E5BEB5F" w14:textId="77777777" w:rsidR="00E609A7" w:rsidRPr="00414387" w:rsidRDefault="00170C96" w:rsidP="00FF0A72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(</w:t>
            </w:r>
            <w:r w:rsidR="00FF0A72"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od </w:t>
            </w:r>
            <w:r w:rsidR="00E609A7"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–</w:t>
            </w:r>
            <w:r w:rsidR="00FF0A72"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do</w:t>
            </w:r>
            <w:r w:rsidR="00E609A7"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; </w:t>
            </w:r>
          </w:p>
          <w:p w14:paraId="77614671" w14:textId="77777777" w:rsidR="00170C96" w:rsidRPr="00414387" w:rsidRDefault="00E609A7" w:rsidP="00FF0A72">
            <w:pPr>
              <w:suppressAutoHyphens w:val="0"/>
              <w:jc w:val="center"/>
              <w:rPr>
                <w:rFonts w:ascii="Calibri" w:hAnsi="Calibri" w:cs="Calibri"/>
                <w:i/>
                <w:sz w:val="22"/>
                <w:szCs w:val="22"/>
                <w:lang w:eastAsia="pl-PL"/>
              </w:rPr>
            </w:pPr>
            <w:proofErr w:type="spellStart"/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dd</w:t>
            </w:r>
            <w:proofErr w:type="spellEnd"/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-mm-</w:t>
            </w:r>
            <w:proofErr w:type="spellStart"/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rrrr</w:t>
            </w:r>
            <w:proofErr w:type="spellEnd"/>
            <w:r w:rsidR="00170C96" w:rsidRPr="00414387">
              <w:rPr>
                <w:rFonts w:ascii="Calibri" w:hAnsi="Calibri" w:cs="Calibri"/>
                <w:i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86053" w14:textId="77777777" w:rsidR="00170C96" w:rsidRPr="00414387" w:rsidRDefault="009B7FF4" w:rsidP="0006283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Podmiot, na rzecz którego zamówienie zostało wykonane</w:t>
            </w:r>
          </w:p>
        </w:tc>
      </w:tr>
      <w:tr w:rsidR="00170C96" w:rsidRPr="00414387" w14:paraId="3F461004" w14:textId="77777777" w:rsidTr="006259FC">
        <w:trPr>
          <w:trHeight w:val="11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4B76D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600DAE2E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15E6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D58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B9ED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495" w14:textId="77777777" w:rsidR="00170C96" w:rsidRPr="00414387" w:rsidRDefault="00170C96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FF0A72" w:rsidRPr="00414387" w14:paraId="5638878C" w14:textId="77777777" w:rsidTr="006259FC">
        <w:trPr>
          <w:trHeight w:val="11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134E7" w14:textId="77777777" w:rsidR="00FF0A72" w:rsidRPr="00414387" w:rsidRDefault="00FF0A72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EC0" w14:textId="77777777" w:rsidR="00FF0A72" w:rsidRPr="00414387" w:rsidRDefault="00FF0A72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6E6" w14:textId="77777777" w:rsidR="00FF0A72" w:rsidRPr="00414387" w:rsidRDefault="00FF0A72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BCE0" w14:textId="77777777" w:rsidR="00FF0A72" w:rsidRPr="00414387" w:rsidRDefault="00FF0A72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B904" w14:textId="77777777" w:rsidR="00FF0A72" w:rsidRPr="00414387" w:rsidRDefault="00FF0A72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C56973" w:rsidRPr="00414387" w14:paraId="52F38883" w14:textId="77777777" w:rsidTr="006259FC">
        <w:trPr>
          <w:trHeight w:val="11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7D954" w14:textId="3842FCB1" w:rsidR="00C56973" w:rsidRPr="00414387" w:rsidRDefault="00C56973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  <w:r w:rsidRPr="00414387">
              <w:rPr>
                <w:rFonts w:ascii="Calibri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5C6E" w14:textId="77777777" w:rsidR="00C56973" w:rsidRPr="00414387" w:rsidRDefault="00C56973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DE5" w14:textId="77777777" w:rsidR="00C56973" w:rsidRPr="00414387" w:rsidRDefault="00C56973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96A6" w14:textId="77777777" w:rsidR="00C56973" w:rsidRPr="00414387" w:rsidRDefault="00C56973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CE8" w14:textId="77777777" w:rsidR="00C56973" w:rsidRPr="00414387" w:rsidRDefault="00C56973" w:rsidP="00997111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51B4EF6F" w14:textId="77777777" w:rsidR="00FA516D" w:rsidRPr="00414387" w:rsidRDefault="00991D0A" w:rsidP="00CC11DC">
      <w:pPr>
        <w:spacing w:line="276" w:lineRule="auto"/>
        <w:ind w:left="426" w:right="565"/>
        <w:jc w:val="both"/>
        <w:rPr>
          <w:rFonts w:ascii="Calibri" w:hAnsi="Calibri" w:cs="Calibri"/>
          <w:sz w:val="22"/>
          <w:szCs w:val="22"/>
        </w:rPr>
      </w:pPr>
      <w:r w:rsidRPr="00414387">
        <w:rPr>
          <w:rFonts w:ascii="Calibri" w:hAnsi="Calibri" w:cs="Calibri"/>
          <w:sz w:val="22"/>
          <w:szCs w:val="22"/>
        </w:rPr>
        <w:t xml:space="preserve"> </w:t>
      </w:r>
    </w:p>
    <w:p w14:paraId="2552638C" w14:textId="77777777" w:rsidR="00D5731B" w:rsidRPr="00414387" w:rsidRDefault="00D5731B" w:rsidP="00CC11DC">
      <w:pPr>
        <w:spacing w:line="276" w:lineRule="auto"/>
        <w:ind w:left="426" w:right="56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14387">
        <w:rPr>
          <w:rFonts w:ascii="Calibri" w:hAnsi="Calibri" w:cs="Calibri"/>
          <w:b/>
          <w:sz w:val="22"/>
          <w:szCs w:val="22"/>
          <w:u w:val="single"/>
        </w:rPr>
        <w:t>Uwaga!</w:t>
      </w:r>
    </w:p>
    <w:p w14:paraId="64C1ACC0" w14:textId="51D0A611" w:rsidR="00FF0A72" w:rsidRPr="00414387" w:rsidRDefault="00062833" w:rsidP="00CC11DC">
      <w:pPr>
        <w:spacing w:line="276" w:lineRule="auto"/>
        <w:ind w:left="426" w:right="56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14387">
        <w:rPr>
          <w:rFonts w:ascii="Calibri" w:hAnsi="Calibri" w:cs="Calibri"/>
          <w:b/>
          <w:sz w:val="22"/>
          <w:szCs w:val="22"/>
          <w:u w:val="single"/>
        </w:rPr>
        <w:t xml:space="preserve">Do wykazu należy dołączyć dowody, </w:t>
      </w:r>
      <w:r w:rsidR="00D87F5E" w:rsidRPr="00414387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określające </w:t>
      </w:r>
      <w:r w:rsidR="00CA39B5" w:rsidRPr="00414387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czy </w:t>
      </w:r>
      <w:r w:rsidR="009B7FF4" w:rsidRPr="00414387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wymienione </w:t>
      </w:r>
      <w:r w:rsidR="001A46CC" w:rsidRPr="001A46CC">
        <w:rPr>
          <w:rFonts w:ascii="Calibri" w:hAnsi="Calibri" w:cs="Calibri"/>
          <w:b/>
          <w:bCs/>
          <w:iCs/>
          <w:sz w:val="22"/>
          <w:szCs w:val="22"/>
          <w:u w:val="single"/>
        </w:rPr>
        <w:t>roboty budowlane zostały wykonane należycie</w:t>
      </w:r>
      <w:r w:rsidR="009B7FF4" w:rsidRPr="00414387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r w:rsidRPr="00414387">
        <w:rPr>
          <w:rFonts w:ascii="Calibri" w:hAnsi="Calibri" w:cs="Calibri"/>
          <w:b/>
          <w:sz w:val="22"/>
          <w:szCs w:val="22"/>
          <w:u w:val="single"/>
        </w:rPr>
        <w:t>–</w:t>
      </w:r>
      <w:r w:rsidR="00CA39B5" w:rsidRPr="004143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B7FF4" w:rsidRPr="00414387">
        <w:rPr>
          <w:rFonts w:ascii="Calibri" w:hAnsi="Calibri" w:cs="Calibri"/>
          <w:b/>
          <w:sz w:val="22"/>
          <w:szCs w:val="22"/>
          <w:u w:val="single"/>
        </w:rPr>
        <w:t xml:space="preserve">zgodnie z zapisem w </w:t>
      </w:r>
      <w:r w:rsidR="00D87F5E" w:rsidRPr="00414387">
        <w:rPr>
          <w:rFonts w:ascii="Calibri" w:hAnsi="Calibri" w:cs="Calibri"/>
          <w:b/>
          <w:sz w:val="22"/>
          <w:szCs w:val="22"/>
          <w:u w:val="single"/>
        </w:rPr>
        <w:t xml:space="preserve">pkt </w:t>
      </w:r>
      <w:r w:rsidR="009B7FF4" w:rsidRPr="00414387">
        <w:rPr>
          <w:rFonts w:ascii="Calibri" w:hAnsi="Calibri" w:cs="Calibri"/>
          <w:b/>
          <w:sz w:val="22"/>
          <w:szCs w:val="22"/>
          <w:u w:val="single"/>
        </w:rPr>
        <w:t>3</w:t>
      </w:r>
      <w:r w:rsidR="00D87F5E" w:rsidRPr="004143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 w:rsidR="00D87F5E" w:rsidRPr="00414387">
        <w:rPr>
          <w:rFonts w:ascii="Calibri" w:hAnsi="Calibri" w:cs="Calibri"/>
          <w:b/>
          <w:sz w:val="22"/>
          <w:szCs w:val="22"/>
          <w:u w:val="single"/>
        </w:rPr>
        <w:t>ppkt</w:t>
      </w:r>
      <w:proofErr w:type="spellEnd"/>
      <w:r w:rsidR="00D87F5E" w:rsidRPr="004143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C56973">
        <w:rPr>
          <w:rFonts w:ascii="Calibri" w:hAnsi="Calibri" w:cs="Calibri"/>
          <w:b/>
          <w:sz w:val="22"/>
          <w:szCs w:val="22"/>
          <w:u w:val="single"/>
        </w:rPr>
        <w:t>1</w:t>
      </w:r>
      <w:r w:rsidR="00D87F5E" w:rsidRPr="00414387">
        <w:rPr>
          <w:rFonts w:ascii="Calibri" w:hAnsi="Calibri" w:cs="Calibri"/>
          <w:b/>
          <w:sz w:val="22"/>
          <w:szCs w:val="22"/>
          <w:u w:val="single"/>
        </w:rPr>
        <w:t>)</w:t>
      </w:r>
      <w:r w:rsidRPr="00414387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1A46CC">
        <w:rPr>
          <w:rFonts w:ascii="Calibri" w:hAnsi="Calibri" w:cs="Calibri"/>
          <w:b/>
          <w:sz w:val="22"/>
          <w:szCs w:val="22"/>
          <w:u w:val="single"/>
        </w:rPr>
        <w:t xml:space="preserve">lit. a) </w:t>
      </w:r>
      <w:r w:rsidR="00CA39B5" w:rsidRPr="00414387">
        <w:rPr>
          <w:rFonts w:ascii="Calibri" w:hAnsi="Calibri" w:cs="Calibri"/>
          <w:b/>
          <w:sz w:val="22"/>
          <w:szCs w:val="22"/>
          <w:u w:val="single"/>
        </w:rPr>
        <w:t xml:space="preserve">rozdziału VII </w:t>
      </w:r>
      <w:r w:rsidRPr="00414387">
        <w:rPr>
          <w:rFonts w:ascii="Calibri" w:hAnsi="Calibri" w:cs="Calibri"/>
          <w:b/>
          <w:sz w:val="22"/>
          <w:szCs w:val="22"/>
          <w:u w:val="single"/>
        </w:rPr>
        <w:t>SWZ.</w:t>
      </w:r>
    </w:p>
    <w:p w14:paraId="750D391C" w14:textId="77777777" w:rsidR="00997111" w:rsidRPr="00414387" w:rsidRDefault="00991D0A" w:rsidP="00FF0A72">
      <w:pPr>
        <w:spacing w:line="360" w:lineRule="auto"/>
        <w:ind w:left="426" w:right="565"/>
        <w:jc w:val="both"/>
        <w:rPr>
          <w:rFonts w:ascii="Calibri" w:hAnsi="Calibri" w:cs="Calibri"/>
          <w:sz w:val="22"/>
          <w:szCs w:val="22"/>
        </w:rPr>
      </w:pPr>
      <w:r w:rsidRPr="00414387">
        <w:rPr>
          <w:rFonts w:ascii="Calibri" w:hAnsi="Calibri" w:cs="Calibri"/>
          <w:sz w:val="22"/>
          <w:szCs w:val="22"/>
        </w:rPr>
        <w:t xml:space="preserve">         </w:t>
      </w:r>
    </w:p>
    <w:p w14:paraId="1754CE93" w14:textId="77777777" w:rsidR="001A46CC" w:rsidRPr="009F2DF5" w:rsidRDefault="001A46CC" w:rsidP="001A46CC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bookmarkStart w:id="0" w:name="_Hlk73356762"/>
    </w:p>
    <w:p w14:paraId="2B85AA5B" w14:textId="06479B50" w:rsidR="001A46CC" w:rsidRPr="009F2DF5" w:rsidRDefault="003D7B76" w:rsidP="001A46CC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DA2359" wp14:editId="6C40A004">
                <wp:simplePos x="0" y="0"/>
                <wp:positionH relativeFrom="column">
                  <wp:posOffset>269240</wp:posOffset>
                </wp:positionH>
                <wp:positionV relativeFrom="paragraph">
                  <wp:posOffset>104775</wp:posOffset>
                </wp:positionV>
                <wp:extent cx="1714500" cy="257175"/>
                <wp:effectExtent l="10160" t="10160" r="889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CFEF" w14:textId="77777777" w:rsidR="001A46CC" w:rsidRPr="000526BD" w:rsidRDefault="001A46CC" w:rsidP="001A46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2359" id="Text Box 6" o:spid="_x0000_s1027" type="#_x0000_t202" style="position:absolute;margin-left:21.2pt;margin-top:8.25pt;width:13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">
                <v:textbox>
                  <w:txbxContent>
                    <w:p w14:paraId="0437CFEF" w14:textId="77777777" w:rsidR="001A46CC" w:rsidRPr="000526BD" w:rsidRDefault="001A46CC" w:rsidP="001A46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AEB5F" wp14:editId="15902235">
                <wp:simplePos x="0" y="0"/>
                <wp:positionH relativeFrom="column">
                  <wp:posOffset>2298065</wp:posOffset>
                </wp:positionH>
                <wp:positionV relativeFrom="paragraph">
                  <wp:posOffset>104775</wp:posOffset>
                </wp:positionV>
                <wp:extent cx="1152525" cy="257175"/>
                <wp:effectExtent l="10160" t="10160" r="8890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44FDD" w14:textId="77777777" w:rsidR="001A46CC" w:rsidRPr="000526BD" w:rsidRDefault="001A46CC" w:rsidP="001A46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EB5F" id="Text Box 7" o:spid="_x0000_s1028" type="#_x0000_t202" style="position:absolute;margin-left:180.95pt;margin-top:8.25pt;width:9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">
                <v:textbox>
                  <w:txbxContent>
                    <w:p w14:paraId="21C44FDD" w14:textId="77777777" w:rsidR="001A46CC" w:rsidRPr="000526BD" w:rsidRDefault="001A46CC" w:rsidP="001A46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65CEF" w14:textId="3CDB52EF" w:rsidR="001A46CC" w:rsidRDefault="001A46CC" w:rsidP="00326CB5">
      <w:pPr>
        <w:spacing w:line="276" w:lineRule="auto"/>
        <w:ind w:right="-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Pr="009F2D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9F2DF5">
        <w:rPr>
          <w:rFonts w:ascii="Calibri" w:hAnsi="Calibri" w:cs="Calibri"/>
          <w:sz w:val="22"/>
          <w:szCs w:val="22"/>
        </w:rPr>
        <w:t xml:space="preserve">dnia                                                                         </w:t>
      </w:r>
    </w:p>
    <w:p w14:paraId="57E826D9" w14:textId="77777777" w:rsidR="001A46CC" w:rsidRPr="009F2DF5" w:rsidRDefault="001A46CC" w:rsidP="001A46CC">
      <w:pPr>
        <w:spacing w:line="276" w:lineRule="auto"/>
        <w:ind w:left="6237" w:right="-3"/>
        <w:jc w:val="center"/>
        <w:rPr>
          <w:rFonts w:ascii="Calibri" w:hAnsi="Calibri" w:cs="Calibri"/>
          <w:sz w:val="22"/>
          <w:szCs w:val="22"/>
        </w:rPr>
      </w:pPr>
      <w:r w:rsidRPr="009F2DF5">
        <w:rPr>
          <w:rFonts w:ascii="Calibri" w:hAnsi="Calibri" w:cs="Calibri"/>
          <w:sz w:val="22"/>
          <w:szCs w:val="22"/>
        </w:rPr>
        <w:t>podpis Wykonawcy</w:t>
      </w:r>
    </w:p>
    <w:p w14:paraId="00272D80" w14:textId="77777777" w:rsidR="001A46CC" w:rsidRPr="000526BD" w:rsidRDefault="001A46CC" w:rsidP="001A46CC">
      <w:pPr>
        <w:spacing w:line="276" w:lineRule="auto"/>
        <w:ind w:left="6237" w:right="-3"/>
        <w:jc w:val="center"/>
        <w:rPr>
          <w:rFonts w:ascii="Calibri" w:hAnsi="Calibri" w:cs="Calibri"/>
          <w:i/>
          <w:sz w:val="20"/>
          <w:szCs w:val="20"/>
        </w:rPr>
      </w:pPr>
      <w:r w:rsidRPr="009F2DF5">
        <w:rPr>
          <w:rFonts w:ascii="Calibri" w:hAnsi="Calibri" w:cs="Calibri"/>
          <w:i/>
          <w:sz w:val="20"/>
          <w:szCs w:val="20"/>
        </w:rPr>
        <w:t>(zgodnie z zapisami w SWZ)</w:t>
      </w:r>
    </w:p>
    <w:bookmarkEnd w:id="0"/>
    <w:p w14:paraId="7A0932BB" w14:textId="77777777" w:rsidR="00607669" w:rsidRPr="00414387" w:rsidRDefault="00607669" w:rsidP="001A46CC">
      <w:pPr>
        <w:spacing w:line="276" w:lineRule="auto"/>
        <w:ind w:right="565"/>
        <w:rPr>
          <w:rFonts w:ascii="Calibri" w:hAnsi="Calibri" w:cs="Calibri"/>
          <w:sz w:val="22"/>
          <w:szCs w:val="22"/>
        </w:rPr>
      </w:pPr>
    </w:p>
    <w:p w14:paraId="4DEC28B8" w14:textId="77777777" w:rsidR="00607669" w:rsidRPr="00414387" w:rsidRDefault="00607669" w:rsidP="00607669">
      <w:pPr>
        <w:spacing w:line="276" w:lineRule="auto"/>
        <w:ind w:left="426" w:right="565"/>
        <w:rPr>
          <w:rFonts w:ascii="Calibri" w:hAnsi="Calibri" w:cs="Calibri"/>
          <w:sz w:val="22"/>
          <w:szCs w:val="22"/>
        </w:rPr>
      </w:pPr>
    </w:p>
    <w:sectPr w:rsidR="00607669" w:rsidRPr="00414387" w:rsidSect="00D87F5E">
      <w:headerReference w:type="default" r:id="rId10"/>
      <w:footerReference w:type="default" r:id="rId11"/>
      <w:pgSz w:w="11905" w:h="16837"/>
      <w:pgMar w:top="1250" w:right="567" w:bottom="1134" w:left="567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6431" w14:textId="77777777" w:rsidR="006B03F8" w:rsidRDefault="006B03F8">
      <w:r>
        <w:separator/>
      </w:r>
    </w:p>
  </w:endnote>
  <w:endnote w:type="continuationSeparator" w:id="0">
    <w:p w14:paraId="1F118BC7" w14:textId="77777777" w:rsidR="006B03F8" w:rsidRDefault="006B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CCEC" w14:textId="77777777" w:rsidR="00D87F5E" w:rsidRPr="005D5609" w:rsidRDefault="00E82646" w:rsidP="0079246B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jc w:val="center"/>
      <w:rPr>
        <w:rFonts w:ascii="Calibri" w:eastAsia="Calibri" w:hAnsi="Calibri" w:cs="Calibri"/>
        <w:i/>
        <w:sz w:val="20"/>
        <w:szCs w:val="20"/>
        <w:lang w:eastAsia="en-US"/>
      </w:rPr>
    </w:pPr>
    <w:r w:rsidRPr="00E82646">
      <w:rPr>
        <w:rFonts w:ascii="Calibri" w:eastAsia="Calibri" w:hAnsi="Calibri" w:cs="Calibri"/>
        <w:i/>
        <w:sz w:val="20"/>
        <w:szCs w:val="20"/>
        <w:lang w:eastAsia="en-US"/>
      </w:rPr>
      <w:t>Uniwersytet Gdański, Centrum Polityki Zakupowej, Dział Procedur Zakupowych</w:t>
    </w:r>
    <w:r w:rsidR="00D87F5E" w:rsidRPr="005D5609">
      <w:rPr>
        <w:rFonts w:ascii="Calibri" w:eastAsia="Calibri" w:hAnsi="Calibri" w:cs="Calibri"/>
        <w:i/>
        <w:sz w:val="20"/>
        <w:szCs w:val="20"/>
        <w:lang w:eastAsia="en-US"/>
      </w:rPr>
      <w:t>, ul. Jana Bażyńskiego 8, 80-309 Gdańsk</w:t>
    </w:r>
  </w:p>
  <w:p w14:paraId="113A59F2" w14:textId="77777777" w:rsidR="00D87F5E" w:rsidRPr="005D5609" w:rsidRDefault="00D87F5E" w:rsidP="0034530C">
    <w:pPr>
      <w:pStyle w:val="Stopka"/>
      <w:jc w:val="right"/>
      <w:rPr>
        <w:rFonts w:ascii="Calibri" w:hAnsi="Calibri" w:cs="Calibri"/>
        <w:i/>
        <w:sz w:val="20"/>
        <w:szCs w:val="20"/>
        <w:lang w:val="pl-PL"/>
      </w:rPr>
    </w:pPr>
    <w:r w:rsidRPr="005D5609">
      <w:rPr>
        <w:rFonts w:ascii="Calibri" w:hAnsi="Calibri" w:cs="Calibri"/>
        <w:sz w:val="20"/>
        <w:szCs w:val="20"/>
      </w:rPr>
      <w:t xml:space="preserve">str. </w:t>
    </w:r>
    <w:r w:rsidRPr="005D5609">
      <w:rPr>
        <w:rFonts w:ascii="Calibri" w:hAnsi="Calibri" w:cs="Calibri"/>
        <w:sz w:val="20"/>
        <w:szCs w:val="20"/>
      </w:rPr>
      <w:fldChar w:fldCharType="begin"/>
    </w:r>
    <w:r w:rsidRPr="005D5609">
      <w:rPr>
        <w:rFonts w:ascii="Calibri" w:hAnsi="Calibri" w:cs="Calibri"/>
        <w:sz w:val="20"/>
        <w:szCs w:val="20"/>
      </w:rPr>
      <w:instrText xml:space="preserve"> PAGE    \* MERGEFORMAT </w:instrText>
    </w:r>
    <w:r w:rsidRPr="005D5609">
      <w:rPr>
        <w:rFonts w:ascii="Calibri" w:hAnsi="Calibri" w:cs="Calibri"/>
        <w:sz w:val="20"/>
        <w:szCs w:val="20"/>
      </w:rPr>
      <w:fldChar w:fldCharType="separate"/>
    </w:r>
    <w:r w:rsidR="00225BCF" w:rsidRPr="005D5609">
      <w:rPr>
        <w:rFonts w:ascii="Calibri" w:hAnsi="Calibri" w:cs="Calibri"/>
        <w:noProof/>
        <w:sz w:val="20"/>
        <w:szCs w:val="20"/>
      </w:rPr>
      <w:t>1</w:t>
    </w:r>
    <w:r w:rsidRPr="005D5609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B44C" w14:textId="77777777" w:rsidR="006B03F8" w:rsidRDefault="006B03F8">
      <w:r>
        <w:separator/>
      </w:r>
    </w:p>
  </w:footnote>
  <w:footnote w:type="continuationSeparator" w:id="0">
    <w:p w14:paraId="236CDA49" w14:textId="77777777" w:rsidR="006B03F8" w:rsidRDefault="006B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882D" w14:textId="44C54303" w:rsidR="00B700DA" w:rsidRDefault="00B700DA" w:rsidP="00B700DA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left="426" w:right="423"/>
      <w:jc w:val="center"/>
      <w:rPr>
        <w:rFonts w:ascii="Calibri" w:hAnsi="Calibri" w:cs="Calibri"/>
        <w:b/>
        <w:i/>
        <w:sz w:val="20"/>
        <w:szCs w:val="20"/>
      </w:rPr>
    </w:pPr>
    <w:r w:rsidRPr="00B700DA">
      <w:rPr>
        <w:noProof/>
        <w:lang w:val="pl-PL"/>
      </w:rPr>
      <w:drawing>
        <wp:inline distT="0" distB="0" distL="0" distR="0" wp14:anchorId="5EA8B5AF" wp14:editId="094EF47C">
          <wp:extent cx="4076700" cy="7975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9F484" w14:textId="7ACB4E07" w:rsidR="00D87F5E" w:rsidRPr="00B700DA" w:rsidRDefault="00D87F5E" w:rsidP="00B700DA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left="426" w:right="423"/>
      <w:jc w:val="center"/>
      <w:rPr>
        <w:rFonts w:ascii="Calibri" w:hAnsi="Calibri" w:cs="Calibri"/>
        <w:i/>
        <w:sz w:val="20"/>
        <w:szCs w:val="20"/>
        <w:lang w:val="pl-PL"/>
      </w:rPr>
    </w:pPr>
    <w:r w:rsidRPr="005D5609">
      <w:rPr>
        <w:rFonts w:ascii="Calibri" w:hAnsi="Calibri" w:cs="Calibri"/>
        <w:b/>
        <w:i/>
        <w:sz w:val="20"/>
        <w:szCs w:val="20"/>
      </w:rPr>
      <w:t xml:space="preserve">Załącznik nr </w:t>
    </w:r>
    <w:r w:rsidR="009B7FF4" w:rsidRPr="005D5609">
      <w:rPr>
        <w:rFonts w:ascii="Calibri" w:hAnsi="Calibri" w:cs="Calibri"/>
        <w:b/>
        <w:i/>
        <w:sz w:val="20"/>
        <w:szCs w:val="20"/>
        <w:lang w:val="pl-PL"/>
      </w:rPr>
      <w:t>6</w:t>
    </w:r>
    <w:r w:rsidRPr="005D5609">
      <w:rPr>
        <w:rFonts w:ascii="Calibri" w:hAnsi="Calibri" w:cs="Calibri"/>
        <w:b/>
        <w:i/>
        <w:sz w:val="20"/>
        <w:szCs w:val="20"/>
      </w:rPr>
      <w:t xml:space="preserve"> </w:t>
    </w:r>
    <w:r w:rsidRPr="005D5609">
      <w:rPr>
        <w:rFonts w:ascii="Calibri" w:hAnsi="Calibri" w:cs="Calibri"/>
        <w:i/>
        <w:sz w:val="20"/>
        <w:szCs w:val="20"/>
      </w:rPr>
      <w:t xml:space="preserve">do Specyfikacji Warunków Zamówienia - postępowanie nr </w:t>
    </w:r>
    <w:bookmarkStart w:id="1" w:name="_Hlk72745855"/>
    <w:r w:rsidR="00E82646" w:rsidRPr="00E82646">
      <w:rPr>
        <w:rFonts w:ascii="Calibri" w:hAnsi="Calibri" w:cs="Calibri"/>
        <w:i/>
        <w:iCs/>
        <w:sz w:val="20"/>
        <w:szCs w:val="20"/>
        <w:lang w:val="pl-PL"/>
      </w:rPr>
      <w:t>5750.291.1.</w:t>
    </w:r>
    <w:r w:rsidR="00B40FDD">
      <w:rPr>
        <w:rFonts w:ascii="Calibri" w:hAnsi="Calibri" w:cs="Calibri"/>
        <w:i/>
        <w:iCs/>
        <w:sz w:val="20"/>
        <w:szCs w:val="20"/>
        <w:lang w:val="pl-PL"/>
      </w:rPr>
      <w:t>1</w:t>
    </w:r>
    <w:r w:rsidR="00B700DA">
      <w:rPr>
        <w:rFonts w:ascii="Calibri" w:hAnsi="Calibri" w:cs="Calibri"/>
        <w:i/>
        <w:iCs/>
        <w:sz w:val="20"/>
        <w:szCs w:val="20"/>
        <w:lang w:val="pl-PL"/>
      </w:rPr>
      <w:t>04</w:t>
    </w:r>
    <w:r w:rsidR="00E82646" w:rsidRPr="00E82646">
      <w:rPr>
        <w:rFonts w:ascii="Calibri" w:hAnsi="Calibri" w:cs="Calibri"/>
        <w:i/>
        <w:iCs/>
        <w:sz w:val="20"/>
        <w:szCs w:val="20"/>
        <w:lang w:val="pl-PL"/>
      </w:rPr>
      <w:t>.2022.</w:t>
    </w:r>
    <w:bookmarkEnd w:id="1"/>
    <w:r w:rsidR="00326CB5">
      <w:rPr>
        <w:rFonts w:ascii="Calibri" w:hAnsi="Calibri" w:cs="Calibri"/>
        <w:i/>
        <w:iCs/>
        <w:sz w:val="20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A95D2A"/>
    <w:multiLevelType w:val="hybridMultilevel"/>
    <w:tmpl w:val="194A8308"/>
    <w:lvl w:ilvl="0" w:tplc="1AB03AB6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77402BC8"/>
    <w:multiLevelType w:val="hybridMultilevel"/>
    <w:tmpl w:val="AE86012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82663">
    <w:abstractNumId w:val="0"/>
  </w:num>
  <w:num w:numId="2" w16cid:durableId="55933475">
    <w:abstractNumId w:val="1"/>
  </w:num>
  <w:num w:numId="3" w16cid:durableId="1833064378">
    <w:abstractNumId w:val="2"/>
  </w:num>
  <w:num w:numId="4" w16cid:durableId="877159223">
    <w:abstractNumId w:val="3"/>
  </w:num>
  <w:num w:numId="5" w16cid:durableId="1893157257">
    <w:abstractNumId w:val="4"/>
  </w:num>
  <w:num w:numId="6" w16cid:durableId="1512182807">
    <w:abstractNumId w:val="5"/>
  </w:num>
  <w:num w:numId="7" w16cid:durableId="1811508944">
    <w:abstractNumId w:val="6"/>
  </w:num>
  <w:num w:numId="8" w16cid:durableId="1811825193">
    <w:abstractNumId w:val="7"/>
  </w:num>
  <w:num w:numId="9" w16cid:durableId="1618102822">
    <w:abstractNumId w:val="15"/>
  </w:num>
  <w:num w:numId="10" w16cid:durableId="1498957932">
    <w:abstractNumId w:val="13"/>
  </w:num>
  <w:num w:numId="11" w16cid:durableId="666983639">
    <w:abstractNumId w:val="10"/>
  </w:num>
  <w:num w:numId="12" w16cid:durableId="1876117537">
    <w:abstractNumId w:val="16"/>
  </w:num>
  <w:num w:numId="13" w16cid:durableId="1863787982">
    <w:abstractNumId w:val="11"/>
  </w:num>
  <w:num w:numId="14" w16cid:durableId="272640410">
    <w:abstractNumId w:val="9"/>
  </w:num>
  <w:num w:numId="15" w16cid:durableId="785583636">
    <w:abstractNumId w:val="12"/>
    <w:lvlOverride w:ilvl="0">
      <w:startOverride w:val="1"/>
    </w:lvlOverride>
  </w:num>
  <w:num w:numId="16" w16cid:durableId="1577131273">
    <w:abstractNumId w:val="8"/>
  </w:num>
  <w:num w:numId="17" w16cid:durableId="5229392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205CF"/>
    <w:rsid w:val="000226F7"/>
    <w:rsid w:val="00045CD7"/>
    <w:rsid w:val="00051130"/>
    <w:rsid w:val="00062833"/>
    <w:rsid w:val="0008533D"/>
    <w:rsid w:val="00086CFA"/>
    <w:rsid w:val="000968E2"/>
    <w:rsid w:val="000B021C"/>
    <w:rsid w:val="000B62CE"/>
    <w:rsid w:val="000C4FDB"/>
    <w:rsid w:val="000C6D22"/>
    <w:rsid w:val="000C766E"/>
    <w:rsid w:val="000D4EF2"/>
    <w:rsid w:val="000D6D7E"/>
    <w:rsid w:val="000E275C"/>
    <w:rsid w:val="000E369A"/>
    <w:rsid w:val="000E547A"/>
    <w:rsid w:val="000E6B10"/>
    <w:rsid w:val="00104D17"/>
    <w:rsid w:val="00112A13"/>
    <w:rsid w:val="0012671B"/>
    <w:rsid w:val="00137B6A"/>
    <w:rsid w:val="00147690"/>
    <w:rsid w:val="00156C84"/>
    <w:rsid w:val="00167243"/>
    <w:rsid w:val="00170C96"/>
    <w:rsid w:val="0017397C"/>
    <w:rsid w:val="001778F6"/>
    <w:rsid w:val="00187B2E"/>
    <w:rsid w:val="001931F0"/>
    <w:rsid w:val="001A46CC"/>
    <w:rsid w:val="001A50A9"/>
    <w:rsid w:val="001D2BCE"/>
    <w:rsid w:val="001E17BA"/>
    <w:rsid w:val="001F1DB5"/>
    <w:rsid w:val="0020001E"/>
    <w:rsid w:val="00210853"/>
    <w:rsid w:val="00216CA7"/>
    <w:rsid w:val="00221C9B"/>
    <w:rsid w:val="00225BCF"/>
    <w:rsid w:val="00230AD0"/>
    <w:rsid w:val="00242BE6"/>
    <w:rsid w:val="00267899"/>
    <w:rsid w:val="00274C16"/>
    <w:rsid w:val="002A0C27"/>
    <w:rsid w:val="002A3B58"/>
    <w:rsid w:val="002B6E10"/>
    <w:rsid w:val="002C5C4C"/>
    <w:rsid w:val="002D12BB"/>
    <w:rsid w:val="002F253A"/>
    <w:rsid w:val="00305BEF"/>
    <w:rsid w:val="00307B9B"/>
    <w:rsid w:val="00313430"/>
    <w:rsid w:val="00324179"/>
    <w:rsid w:val="00326CB5"/>
    <w:rsid w:val="0034530C"/>
    <w:rsid w:val="00361B42"/>
    <w:rsid w:val="0037167A"/>
    <w:rsid w:val="00375C67"/>
    <w:rsid w:val="00386731"/>
    <w:rsid w:val="00391A9F"/>
    <w:rsid w:val="00393AF7"/>
    <w:rsid w:val="00397521"/>
    <w:rsid w:val="00397C99"/>
    <w:rsid w:val="003B1D6C"/>
    <w:rsid w:val="003B6AC0"/>
    <w:rsid w:val="003C3230"/>
    <w:rsid w:val="003C6ADD"/>
    <w:rsid w:val="003D3873"/>
    <w:rsid w:val="003D4EAD"/>
    <w:rsid w:val="003D7B76"/>
    <w:rsid w:val="003D7E2B"/>
    <w:rsid w:val="003E1125"/>
    <w:rsid w:val="003E7504"/>
    <w:rsid w:val="003F772B"/>
    <w:rsid w:val="004046A6"/>
    <w:rsid w:val="0040542B"/>
    <w:rsid w:val="00414387"/>
    <w:rsid w:val="004312D8"/>
    <w:rsid w:val="004407CD"/>
    <w:rsid w:val="00440DA9"/>
    <w:rsid w:val="00464F71"/>
    <w:rsid w:val="004875FC"/>
    <w:rsid w:val="00493D07"/>
    <w:rsid w:val="00494398"/>
    <w:rsid w:val="004A7B26"/>
    <w:rsid w:val="004B49A4"/>
    <w:rsid w:val="004B514E"/>
    <w:rsid w:val="004B7890"/>
    <w:rsid w:val="004C77FB"/>
    <w:rsid w:val="00512270"/>
    <w:rsid w:val="00526C5A"/>
    <w:rsid w:val="00527B5B"/>
    <w:rsid w:val="00534617"/>
    <w:rsid w:val="00547660"/>
    <w:rsid w:val="00547DAB"/>
    <w:rsid w:val="005559F5"/>
    <w:rsid w:val="00561B51"/>
    <w:rsid w:val="0057710D"/>
    <w:rsid w:val="005816FC"/>
    <w:rsid w:val="00581958"/>
    <w:rsid w:val="005B1B0D"/>
    <w:rsid w:val="005B2C83"/>
    <w:rsid w:val="005C697B"/>
    <w:rsid w:val="005D2E95"/>
    <w:rsid w:val="005D5609"/>
    <w:rsid w:val="005D660F"/>
    <w:rsid w:val="005E374B"/>
    <w:rsid w:val="005F3D63"/>
    <w:rsid w:val="005F7D56"/>
    <w:rsid w:val="006050D5"/>
    <w:rsid w:val="00607669"/>
    <w:rsid w:val="006107EF"/>
    <w:rsid w:val="0062042A"/>
    <w:rsid w:val="0062417C"/>
    <w:rsid w:val="006259FC"/>
    <w:rsid w:val="00673F36"/>
    <w:rsid w:val="00682679"/>
    <w:rsid w:val="00687F1B"/>
    <w:rsid w:val="006972D9"/>
    <w:rsid w:val="006A1DB6"/>
    <w:rsid w:val="006B03F8"/>
    <w:rsid w:val="006B52BC"/>
    <w:rsid w:val="006E03C2"/>
    <w:rsid w:val="006E1111"/>
    <w:rsid w:val="006F0FAA"/>
    <w:rsid w:val="006F231B"/>
    <w:rsid w:val="006F3000"/>
    <w:rsid w:val="00703F52"/>
    <w:rsid w:val="0071328B"/>
    <w:rsid w:val="0073773A"/>
    <w:rsid w:val="00746618"/>
    <w:rsid w:val="00746866"/>
    <w:rsid w:val="00747F96"/>
    <w:rsid w:val="007537B5"/>
    <w:rsid w:val="007615D6"/>
    <w:rsid w:val="0076654B"/>
    <w:rsid w:val="00775008"/>
    <w:rsid w:val="00775B41"/>
    <w:rsid w:val="00786B2E"/>
    <w:rsid w:val="00787CDD"/>
    <w:rsid w:val="0079246B"/>
    <w:rsid w:val="007A00C7"/>
    <w:rsid w:val="007E3889"/>
    <w:rsid w:val="007E4891"/>
    <w:rsid w:val="007E5DA4"/>
    <w:rsid w:val="007F4A61"/>
    <w:rsid w:val="007F5E8A"/>
    <w:rsid w:val="008010D6"/>
    <w:rsid w:val="00801E78"/>
    <w:rsid w:val="00820A66"/>
    <w:rsid w:val="0082674C"/>
    <w:rsid w:val="008424BC"/>
    <w:rsid w:val="0086331F"/>
    <w:rsid w:val="00866C78"/>
    <w:rsid w:val="00881546"/>
    <w:rsid w:val="00885A3C"/>
    <w:rsid w:val="00894677"/>
    <w:rsid w:val="008A21A1"/>
    <w:rsid w:val="008C47BF"/>
    <w:rsid w:val="008C5A2C"/>
    <w:rsid w:val="008D44B9"/>
    <w:rsid w:val="008E33C1"/>
    <w:rsid w:val="008F6F71"/>
    <w:rsid w:val="00926119"/>
    <w:rsid w:val="00936AA9"/>
    <w:rsid w:val="00941283"/>
    <w:rsid w:val="009600A2"/>
    <w:rsid w:val="009651E4"/>
    <w:rsid w:val="00966F31"/>
    <w:rsid w:val="00967892"/>
    <w:rsid w:val="009774C8"/>
    <w:rsid w:val="00991D0A"/>
    <w:rsid w:val="00997111"/>
    <w:rsid w:val="009B0E15"/>
    <w:rsid w:val="009B7803"/>
    <w:rsid w:val="009B7FF4"/>
    <w:rsid w:val="009E0FD6"/>
    <w:rsid w:val="009E4A16"/>
    <w:rsid w:val="009F414E"/>
    <w:rsid w:val="00A11977"/>
    <w:rsid w:val="00A234D0"/>
    <w:rsid w:val="00A559BA"/>
    <w:rsid w:val="00A61948"/>
    <w:rsid w:val="00A63552"/>
    <w:rsid w:val="00A76613"/>
    <w:rsid w:val="00A808A7"/>
    <w:rsid w:val="00A84F3A"/>
    <w:rsid w:val="00A86C3D"/>
    <w:rsid w:val="00A90F2E"/>
    <w:rsid w:val="00AA1193"/>
    <w:rsid w:val="00AB039D"/>
    <w:rsid w:val="00AC16D3"/>
    <w:rsid w:val="00AC22BB"/>
    <w:rsid w:val="00B06B30"/>
    <w:rsid w:val="00B20BB8"/>
    <w:rsid w:val="00B340A4"/>
    <w:rsid w:val="00B40FDD"/>
    <w:rsid w:val="00B4458A"/>
    <w:rsid w:val="00B51902"/>
    <w:rsid w:val="00B57A03"/>
    <w:rsid w:val="00B57F18"/>
    <w:rsid w:val="00B61477"/>
    <w:rsid w:val="00B651DF"/>
    <w:rsid w:val="00B66A4E"/>
    <w:rsid w:val="00B700DA"/>
    <w:rsid w:val="00B76E91"/>
    <w:rsid w:val="00BB132D"/>
    <w:rsid w:val="00BB2D2A"/>
    <w:rsid w:val="00BC13BF"/>
    <w:rsid w:val="00BE522B"/>
    <w:rsid w:val="00BF5C49"/>
    <w:rsid w:val="00C005E0"/>
    <w:rsid w:val="00C16074"/>
    <w:rsid w:val="00C173EA"/>
    <w:rsid w:val="00C21A9F"/>
    <w:rsid w:val="00C331FE"/>
    <w:rsid w:val="00C45C87"/>
    <w:rsid w:val="00C462CD"/>
    <w:rsid w:val="00C56973"/>
    <w:rsid w:val="00C575B6"/>
    <w:rsid w:val="00C96099"/>
    <w:rsid w:val="00CA130A"/>
    <w:rsid w:val="00CA39B5"/>
    <w:rsid w:val="00CA50CC"/>
    <w:rsid w:val="00CB7E22"/>
    <w:rsid w:val="00CC11DC"/>
    <w:rsid w:val="00CD08C1"/>
    <w:rsid w:val="00CD14BD"/>
    <w:rsid w:val="00CD25B9"/>
    <w:rsid w:val="00CE5D29"/>
    <w:rsid w:val="00CF2BB7"/>
    <w:rsid w:val="00CF3E13"/>
    <w:rsid w:val="00CF3E6F"/>
    <w:rsid w:val="00D0736C"/>
    <w:rsid w:val="00D10AC2"/>
    <w:rsid w:val="00D22B78"/>
    <w:rsid w:val="00D31803"/>
    <w:rsid w:val="00D433AE"/>
    <w:rsid w:val="00D463EF"/>
    <w:rsid w:val="00D5731B"/>
    <w:rsid w:val="00D61ECD"/>
    <w:rsid w:val="00D62005"/>
    <w:rsid w:val="00D62E57"/>
    <w:rsid w:val="00D64020"/>
    <w:rsid w:val="00D81861"/>
    <w:rsid w:val="00D84571"/>
    <w:rsid w:val="00D858B6"/>
    <w:rsid w:val="00D87F5E"/>
    <w:rsid w:val="00DA39DA"/>
    <w:rsid w:val="00DB3D95"/>
    <w:rsid w:val="00DC2601"/>
    <w:rsid w:val="00DE4C4C"/>
    <w:rsid w:val="00E057B0"/>
    <w:rsid w:val="00E208C4"/>
    <w:rsid w:val="00E31C6E"/>
    <w:rsid w:val="00E46D7C"/>
    <w:rsid w:val="00E512F2"/>
    <w:rsid w:val="00E517A6"/>
    <w:rsid w:val="00E52BD5"/>
    <w:rsid w:val="00E52CC4"/>
    <w:rsid w:val="00E55015"/>
    <w:rsid w:val="00E609A7"/>
    <w:rsid w:val="00E6170B"/>
    <w:rsid w:val="00E71EC4"/>
    <w:rsid w:val="00E7321E"/>
    <w:rsid w:val="00E76625"/>
    <w:rsid w:val="00E82646"/>
    <w:rsid w:val="00E83C95"/>
    <w:rsid w:val="00E95C30"/>
    <w:rsid w:val="00EA16D6"/>
    <w:rsid w:val="00EB61DA"/>
    <w:rsid w:val="00EC620B"/>
    <w:rsid w:val="00ED10FD"/>
    <w:rsid w:val="00ED2C6F"/>
    <w:rsid w:val="00ED7E8E"/>
    <w:rsid w:val="00EF0756"/>
    <w:rsid w:val="00EF4BB9"/>
    <w:rsid w:val="00F00C76"/>
    <w:rsid w:val="00F011D6"/>
    <w:rsid w:val="00F05C2F"/>
    <w:rsid w:val="00F14472"/>
    <w:rsid w:val="00F147A4"/>
    <w:rsid w:val="00F228CD"/>
    <w:rsid w:val="00F419DB"/>
    <w:rsid w:val="00F44472"/>
    <w:rsid w:val="00F45F07"/>
    <w:rsid w:val="00F534ED"/>
    <w:rsid w:val="00F64ABF"/>
    <w:rsid w:val="00F84A2E"/>
    <w:rsid w:val="00FA516D"/>
    <w:rsid w:val="00FB4D06"/>
    <w:rsid w:val="00FB4F9A"/>
    <w:rsid w:val="00FC5621"/>
    <w:rsid w:val="00FE23D9"/>
    <w:rsid w:val="00FE4078"/>
    <w:rsid w:val="00FF0A72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E6810F"/>
  <w15:chartTrackingRefBased/>
  <w15:docId w15:val="{FF959993-0C0A-4A34-B9F0-E4F8CF4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unhideWhenUsed/>
    <w:qFormat/>
    <w:rsid w:val="00170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4E5EC-6F0A-417E-BBFC-2A1C38571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szablon.dotx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</vt:lpstr>
    </vt:vector>
  </TitlesOfParts>
  <Company>UG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</dc:title>
  <dc:subject/>
  <dc:creator>MG</dc:creator>
  <cp:keywords/>
  <cp:lastModifiedBy>Marta Grygiel</cp:lastModifiedBy>
  <cp:revision>3</cp:revision>
  <cp:lastPrinted>2020-12-14T15:08:00Z</cp:lastPrinted>
  <dcterms:created xsi:type="dcterms:W3CDTF">2022-12-23T08:36:00Z</dcterms:created>
  <dcterms:modified xsi:type="dcterms:W3CDTF">2022-12-23T08:39:00Z</dcterms:modified>
</cp:coreProperties>
</file>