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32A0" w14:textId="77777777" w:rsidR="00635016" w:rsidRDefault="00420BD2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pict w14:anchorId="2A83D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ttp://www.sw.gov.pl/theme/Sw/img/logo-sluzba.png" style="position:absolute;left:0;text-align:left;margin-left:-2.45pt;margin-top:16.5pt;width:104.3pt;height:44.05pt;z-index:251657728;visibility:visible">
            <v:imagedata r:id="rId8" o:title="logo-sluzba"/>
          </v:shape>
        </w:pict>
      </w:r>
    </w:p>
    <w:p w14:paraId="6E6DEE60" w14:textId="77777777"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14:paraId="0A5ED94E" w14:textId="77777777" w:rsidR="00635016" w:rsidRPr="00BB33EF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eastAsia="ar-SA"/>
        </w:rPr>
        <w:t xml:space="preserve">33-155 Kraków, ul. </w:t>
      </w:r>
      <w:r w:rsidRPr="00BB33EF">
        <w:rPr>
          <w:rFonts w:ascii="Calibri" w:hAnsi="Calibri"/>
          <w:sz w:val="17"/>
          <w:szCs w:val="17"/>
          <w:lang w:val="en-US" w:eastAsia="ar-SA"/>
        </w:rPr>
        <w:t>Montelupich 7</w:t>
      </w:r>
    </w:p>
    <w:p w14:paraId="73C345B2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14:paraId="2555BEFE" w14:textId="77777777" w:rsidR="00635016" w:rsidRPr="00BB33EF" w:rsidRDefault="00635016" w:rsidP="00BE6A4D">
      <w:pPr>
        <w:spacing w:line="276" w:lineRule="auto"/>
        <w:jc w:val="both"/>
        <w:rPr>
          <w:lang w:val="en-US"/>
        </w:rPr>
      </w:pPr>
    </w:p>
    <w:p w14:paraId="658CDD87" w14:textId="77777777" w:rsidR="00635016" w:rsidRPr="00BB33EF" w:rsidRDefault="00635016" w:rsidP="00BE6A4D">
      <w:pPr>
        <w:spacing w:line="276" w:lineRule="auto"/>
        <w:jc w:val="both"/>
        <w:rPr>
          <w:lang w:val="en-US"/>
        </w:rPr>
      </w:pPr>
    </w:p>
    <w:p w14:paraId="681B7A47" w14:textId="77777777" w:rsidR="00635016" w:rsidRPr="00BB33EF" w:rsidRDefault="00635016" w:rsidP="00BE6A4D">
      <w:pPr>
        <w:spacing w:line="276" w:lineRule="auto"/>
        <w:jc w:val="both"/>
        <w:rPr>
          <w:lang w:val="en-US"/>
        </w:rPr>
      </w:pPr>
    </w:p>
    <w:p w14:paraId="012EE7C3" w14:textId="77777777" w:rsidR="00007B58" w:rsidRDefault="00635016" w:rsidP="00BE6A4D">
      <w:pPr>
        <w:spacing w:line="276" w:lineRule="auto"/>
        <w:jc w:val="both"/>
      </w:pPr>
      <w:r>
        <w:t>ZATWIERDZAM</w:t>
      </w:r>
    </w:p>
    <w:p w14:paraId="7F7DE1E0" w14:textId="77777777" w:rsidR="00007B58" w:rsidRDefault="00007B58" w:rsidP="00BE6A4D">
      <w:pPr>
        <w:spacing w:line="276" w:lineRule="auto"/>
        <w:jc w:val="both"/>
      </w:pPr>
    </w:p>
    <w:p w14:paraId="1B4F5DDE" w14:textId="77777777" w:rsidR="00007B58" w:rsidRDefault="00007B58" w:rsidP="00BE6A4D">
      <w:pPr>
        <w:spacing w:line="276" w:lineRule="auto"/>
        <w:jc w:val="both"/>
      </w:pPr>
    </w:p>
    <w:p w14:paraId="4ED0C6AB" w14:textId="77777777" w:rsidR="00007B58" w:rsidRDefault="00007B58" w:rsidP="00BE6A4D">
      <w:pPr>
        <w:spacing w:line="276" w:lineRule="auto"/>
        <w:jc w:val="both"/>
      </w:pPr>
    </w:p>
    <w:p w14:paraId="3A6270BA" w14:textId="77777777" w:rsidR="00007B58" w:rsidRDefault="00007B58" w:rsidP="00964742">
      <w:pPr>
        <w:spacing w:line="276" w:lineRule="auto"/>
        <w:rPr>
          <w:sz w:val="30"/>
          <w:szCs w:val="30"/>
        </w:rPr>
      </w:pPr>
    </w:p>
    <w:p w14:paraId="6D8B6AE8" w14:textId="77777777"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14:paraId="1891303C" w14:textId="77777777"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14:paraId="14F41B48" w14:textId="77777777"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14:paraId="73C75672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14:paraId="414C4395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14:paraId="25C981D3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14:paraId="3E863533" w14:textId="77777777" w:rsidR="00F50BCF" w:rsidRDefault="00F50BCF" w:rsidP="00BE6A4D">
      <w:pPr>
        <w:spacing w:line="276" w:lineRule="auto"/>
        <w:jc w:val="both"/>
      </w:pPr>
    </w:p>
    <w:p w14:paraId="3DB3AC2F" w14:textId="77777777" w:rsidR="00007B58" w:rsidRDefault="00007B58" w:rsidP="00BE6A4D">
      <w:pPr>
        <w:spacing w:line="276" w:lineRule="auto"/>
        <w:jc w:val="both"/>
      </w:pPr>
    </w:p>
    <w:p w14:paraId="30E16BEE" w14:textId="77777777" w:rsidR="00E20611" w:rsidRDefault="00F50BCF" w:rsidP="008E5FE7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postępowani</w:t>
      </w:r>
      <w:r w:rsidR="009F7B61">
        <w:rPr>
          <w:b/>
          <w:bCs/>
        </w:rPr>
        <w:t>a</w:t>
      </w:r>
      <w:r w:rsidRPr="00E20611">
        <w:rPr>
          <w:b/>
          <w:bCs/>
        </w:rPr>
        <w:t xml:space="preserve"> o udzielenie zamówienia publicznego prowadzonego w trybie</w:t>
      </w:r>
      <w:r w:rsidR="00A27833">
        <w:rPr>
          <w:b/>
          <w:bCs/>
        </w:rPr>
        <w:t xml:space="preserve"> przetargu nieograniczonego o wartości powyżej </w:t>
      </w:r>
      <w:r w:rsidRPr="00E20611">
        <w:rPr>
          <w:b/>
          <w:bCs/>
        </w:rPr>
        <w:t>progów unijnych o jakich stanowi art. 3</w:t>
      </w:r>
      <w:r w:rsidR="008E5FE7">
        <w:rPr>
          <w:b/>
          <w:bCs/>
        </w:rPr>
        <w:t xml:space="preserve"> </w:t>
      </w:r>
      <w:r w:rsidRPr="00E20611">
        <w:rPr>
          <w:b/>
          <w:bCs/>
        </w:rPr>
        <w:t xml:space="preserve">ustawy z </w:t>
      </w:r>
      <w:r w:rsidR="009F7B61">
        <w:rPr>
          <w:b/>
          <w:bCs/>
        </w:rPr>
        <w:t xml:space="preserve">dnia </w:t>
      </w:r>
      <w:r w:rsidRPr="00E20611">
        <w:rPr>
          <w:b/>
          <w:bCs/>
        </w:rPr>
        <w:t xml:space="preserve">11 września 2019 r. - Prawo zamówień publicznych </w:t>
      </w:r>
      <w:r w:rsidR="00E20611">
        <w:rPr>
          <w:b/>
          <w:bCs/>
        </w:rPr>
        <w:t xml:space="preserve">– dalej </w:t>
      </w:r>
      <w:r w:rsidRPr="00E20611">
        <w:rPr>
          <w:b/>
          <w:bCs/>
        </w:rPr>
        <w:t>pzp na</w:t>
      </w:r>
      <w:r w:rsidR="00E20611">
        <w:rPr>
          <w:b/>
          <w:bCs/>
        </w:rPr>
        <w:t>:</w:t>
      </w:r>
    </w:p>
    <w:p w14:paraId="52F64FAB" w14:textId="77777777" w:rsidR="00E20611" w:rsidRDefault="00E20611" w:rsidP="00BE6A4D">
      <w:pPr>
        <w:spacing w:line="276" w:lineRule="auto"/>
        <w:jc w:val="both"/>
        <w:rPr>
          <w:b/>
          <w:bCs/>
        </w:rPr>
      </w:pPr>
    </w:p>
    <w:p w14:paraId="4E5B3487" w14:textId="77777777" w:rsidR="00213493" w:rsidRDefault="00213493" w:rsidP="00BE6A4D">
      <w:pPr>
        <w:spacing w:line="276" w:lineRule="auto"/>
        <w:jc w:val="both"/>
        <w:rPr>
          <w:b/>
          <w:bCs/>
        </w:rPr>
      </w:pPr>
    </w:p>
    <w:p w14:paraId="1BFAFDFB" w14:textId="77777777" w:rsidR="00F50BCF" w:rsidRPr="00BC2B87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DOSTAWY</w:t>
      </w:r>
      <w:r w:rsidR="003F3EA4">
        <w:rPr>
          <w:b/>
          <w:bCs/>
        </w:rPr>
        <w:t xml:space="preserve"> </w:t>
      </w:r>
      <w:r w:rsidR="00BB33EF">
        <w:rPr>
          <w:b/>
          <w:bCs/>
        </w:rPr>
        <w:t>LEKÓW I SUBSTANCJI RECEPTUROWYCH</w:t>
      </w:r>
      <w:r w:rsidR="00A27833">
        <w:rPr>
          <w:b/>
          <w:bCs/>
        </w:rPr>
        <w:t xml:space="preserve"> </w:t>
      </w:r>
    </w:p>
    <w:p w14:paraId="06EE3EFC" w14:textId="77777777" w:rsidR="00F50BCF" w:rsidRDefault="00F50BCF" w:rsidP="00BE6A4D">
      <w:pPr>
        <w:spacing w:line="276" w:lineRule="auto"/>
        <w:jc w:val="both"/>
      </w:pPr>
    </w:p>
    <w:p w14:paraId="7CF2F0E1" w14:textId="77777777" w:rsidR="00E20611" w:rsidRDefault="00E20611" w:rsidP="00BE6A4D">
      <w:pPr>
        <w:spacing w:line="276" w:lineRule="auto"/>
        <w:jc w:val="both"/>
      </w:pPr>
    </w:p>
    <w:p w14:paraId="0F0FF5CE" w14:textId="77777777" w:rsidR="00F50BCF" w:rsidRDefault="00F50BCF" w:rsidP="008E5FE7">
      <w:pPr>
        <w:spacing w:line="276" w:lineRule="auto"/>
        <w:jc w:val="both"/>
      </w:pPr>
      <w:r>
        <w:t>Przedmiotowe postępowanie prowadzone jest przy użyciu środków komunikacji elektronicznej.</w:t>
      </w:r>
      <w:r w:rsidR="008E5FE7">
        <w:t xml:space="preserve"> </w:t>
      </w:r>
      <w:r>
        <w:t xml:space="preserve">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14:paraId="7255A24B" w14:textId="77777777" w:rsidR="00E20611" w:rsidRDefault="00E20611" w:rsidP="008E5FE7">
      <w:pPr>
        <w:spacing w:line="276" w:lineRule="auto"/>
        <w:jc w:val="both"/>
      </w:pPr>
    </w:p>
    <w:p w14:paraId="5A401BDE" w14:textId="77777777" w:rsidR="00F50BCF" w:rsidRDefault="00F50BCF" w:rsidP="008E5FE7">
      <w:pPr>
        <w:spacing w:line="276" w:lineRule="auto"/>
        <w:jc w:val="center"/>
      </w:pPr>
      <w:r>
        <w:t xml:space="preserve">Nr postępowania: </w:t>
      </w:r>
      <w:r w:rsidR="00BB33EF">
        <w:rPr>
          <w:b/>
        </w:rPr>
        <w:t>9</w:t>
      </w:r>
      <w:r w:rsidRPr="009F7634">
        <w:rPr>
          <w:b/>
        </w:rPr>
        <w:t>/D/</w:t>
      </w:r>
      <w:r w:rsidR="00BB33EF">
        <w:rPr>
          <w:b/>
        </w:rPr>
        <w:t>SZ-APT</w:t>
      </w:r>
      <w:r w:rsidRPr="009F7634">
        <w:rPr>
          <w:b/>
        </w:rPr>
        <w:t>/2</w:t>
      </w:r>
      <w:r w:rsidR="00B1377F" w:rsidRPr="009F7634">
        <w:rPr>
          <w:b/>
        </w:rPr>
        <w:t>2</w:t>
      </w:r>
    </w:p>
    <w:p w14:paraId="687A00F7" w14:textId="77777777" w:rsidR="00E20611" w:rsidRDefault="00E20611" w:rsidP="008E5FE7">
      <w:pPr>
        <w:spacing w:line="276" w:lineRule="auto"/>
        <w:jc w:val="both"/>
      </w:pPr>
    </w:p>
    <w:p w14:paraId="2B840475" w14:textId="77777777" w:rsidR="00F50BCF" w:rsidRDefault="00E20611" w:rsidP="00286CF7">
      <w:pPr>
        <w:pStyle w:val="Cytatintensywny"/>
        <w:numPr>
          <w:ilvl w:val="0"/>
          <w:numId w:val="14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14:paraId="02ABD898" w14:textId="77777777" w:rsidR="00F50BCF" w:rsidRPr="00286CF7" w:rsidRDefault="00F50BCF" w:rsidP="005112C6">
      <w:pPr>
        <w:spacing w:line="276" w:lineRule="auto"/>
        <w:jc w:val="both"/>
        <w:rPr>
          <w:b/>
          <w:bCs/>
        </w:rPr>
      </w:pPr>
      <w:r w:rsidRPr="00286CF7">
        <w:rPr>
          <w:b/>
          <w:bCs/>
        </w:rPr>
        <w:t>Areszt Śledczy w Krakowie</w:t>
      </w:r>
    </w:p>
    <w:p w14:paraId="15A0FBC4" w14:textId="77777777" w:rsidR="00F50BCF" w:rsidRPr="00286CF7" w:rsidRDefault="00F50BCF" w:rsidP="005112C6">
      <w:pPr>
        <w:spacing w:line="276" w:lineRule="auto"/>
        <w:jc w:val="both"/>
        <w:rPr>
          <w:b/>
          <w:bCs/>
        </w:rPr>
      </w:pPr>
      <w:r w:rsidRPr="00286CF7">
        <w:rPr>
          <w:b/>
          <w:bCs/>
        </w:rPr>
        <w:t>ul. Montelupich 7, 31-155 Kraków</w:t>
      </w:r>
    </w:p>
    <w:p w14:paraId="5BE738B0" w14:textId="77777777" w:rsidR="00F50BCF" w:rsidRPr="00286CF7" w:rsidRDefault="00F50BCF" w:rsidP="005112C6">
      <w:pPr>
        <w:spacing w:line="276" w:lineRule="auto"/>
        <w:jc w:val="both"/>
      </w:pPr>
      <w:r w:rsidRPr="00286CF7">
        <w:t xml:space="preserve">tel.: </w:t>
      </w:r>
      <w:r w:rsidRPr="00286CF7">
        <w:rPr>
          <w:b/>
        </w:rPr>
        <w:t>12 63 01 100</w:t>
      </w:r>
    </w:p>
    <w:p w14:paraId="5076A867" w14:textId="77777777" w:rsidR="00F50BCF" w:rsidRPr="00286CF7" w:rsidRDefault="00E20611" w:rsidP="005112C6">
      <w:pPr>
        <w:spacing w:line="276" w:lineRule="auto"/>
        <w:jc w:val="both"/>
      </w:pPr>
      <w:r w:rsidRPr="00286CF7">
        <w:t>NIP</w:t>
      </w:r>
      <w:r w:rsidR="00F50BCF" w:rsidRPr="00286CF7">
        <w:t xml:space="preserve">: </w:t>
      </w:r>
      <w:r w:rsidR="00F50BCF" w:rsidRPr="00286CF7">
        <w:rPr>
          <w:b/>
        </w:rPr>
        <w:t>676-11-14-051</w:t>
      </w:r>
    </w:p>
    <w:p w14:paraId="732769E8" w14:textId="77777777" w:rsidR="00F50BCF" w:rsidRPr="00BB33EF" w:rsidRDefault="00F50BCF" w:rsidP="005112C6">
      <w:pPr>
        <w:spacing w:line="276" w:lineRule="auto"/>
        <w:jc w:val="both"/>
        <w:rPr>
          <w:lang w:val="en-US"/>
        </w:rPr>
      </w:pPr>
      <w:r w:rsidRPr="00BB33EF">
        <w:rPr>
          <w:lang w:val="en-US"/>
        </w:rPr>
        <w:t xml:space="preserve">adres e-mail: </w:t>
      </w:r>
      <w:r w:rsidRPr="00BB33EF">
        <w:rPr>
          <w:b/>
          <w:lang w:val="en-US"/>
        </w:rPr>
        <w:t>przetargi_as_krakow@sw.gov.pl</w:t>
      </w:r>
    </w:p>
    <w:p w14:paraId="4A16D81A" w14:textId="77777777" w:rsidR="00E20611" w:rsidRPr="00BB33EF" w:rsidRDefault="00E20611" w:rsidP="005112C6">
      <w:pPr>
        <w:spacing w:line="276" w:lineRule="auto"/>
        <w:jc w:val="both"/>
        <w:rPr>
          <w:lang w:val="en-US"/>
        </w:rPr>
      </w:pPr>
    </w:p>
    <w:p w14:paraId="696D29CC" w14:textId="77777777" w:rsidR="00F50BCF" w:rsidRPr="00286CF7" w:rsidRDefault="00F50BCF" w:rsidP="005112C6">
      <w:pPr>
        <w:spacing w:line="276" w:lineRule="auto"/>
        <w:jc w:val="both"/>
      </w:pPr>
      <w:r w:rsidRPr="00286CF7">
        <w:t>Adres strony internetowej prowadzonego postępowania i na której udostępniane będą zmiany</w:t>
      </w:r>
      <w:r w:rsidR="005112C6" w:rsidRPr="00286CF7">
        <w:t xml:space="preserve"> </w:t>
      </w:r>
      <w:r w:rsidRPr="00286CF7">
        <w:t>i</w:t>
      </w:r>
      <w:r w:rsidR="005112C6" w:rsidRPr="00286CF7">
        <w:t> </w:t>
      </w:r>
      <w:r w:rsidRPr="00286CF7">
        <w:t>wyjaśnienia treści SWZ oraz inne dokumenty zamówienia bezpośr</w:t>
      </w:r>
      <w:r w:rsidR="005112C6" w:rsidRPr="00286CF7">
        <w:t>ednio związane z</w:t>
      </w:r>
      <w:r w:rsidR="008F1E7B" w:rsidRPr="00286CF7">
        <w:t> </w:t>
      </w:r>
      <w:r w:rsidR="005112C6" w:rsidRPr="00286CF7">
        <w:t>postępowaniem:</w:t>
      </w:r>
    </w:p>
    <w:p w14:paraId="1BE95479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14:paraId="615A65DF" w14:textId="77777777"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14:paraId="6402F387" w14:textId="77777777" w:rsidR="00F50BCF" w:rsidRDefault="00F50BCF" w:rsidP="005112C6">
      <w:pPr>
        <w:spacing w:line="276" w:lineRule="auto"/>
        <w:jc w:val="both"/>
      </w:pPr>
    </w:p>
    <w:p w14:paraId="604561E0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 xml:space="preserve">Pracownicy </w:t>
      </w:r>
      <w:r w:rsidR="00213493">
        <w:rPr>
          <w:b/>
          <w:bCs/>
        </w:rPr>
        <w:t>Z</w:t>
      </w:r>
      <w:r w:rsidRPr="00E20611">
        <w:rPr>
          <w:b/>
          <w:bCs/>
        </w:rPr>
        <w:t>amawiającego uprawnieni do bezpośredniego kontaktowania się</w:t>
      </w:r>
      <w:r w:rsidR="009E5C5D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14:paraId="60C8B46D" w14:textId="77777777" w:rsidR="009E5C5D" w:rsidRPr="001A5D36" w:rsidRDefault="009E5C5D" w:rsidP="009E5C5D">
      <w:pPr>
        <w:spacing w:line="276" w:lineRule="auto"/>
        <w:jc w:val="both"/>
      </w:pPr>
      <w:r w:rsidRPr="001A5D36">
        <w:rPr>
          <w:b/>
          <w:bCs/>
        </w:rPr>
        <w:t>Merytorycznie:</w:t>
      </w:r>
    </w:p>
    <w:p w14:paraId="0EBEA293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Imię i nazwisko: </w:t>
      </w:r>
      <w:r w:rsidR="00BB33EF">
        <w:rPr>
          <w:b/>
          <w:bCs/>
        </w:rPr>
        <w:t>Bożenna Gniewosz</w:t>
      </w:r>
    </w:p>
    <w:p w14:paraId="426FA73C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Numer telefonu: </w:t>
      </w:r>
      <w:r w:rsidRPr="001A5D36">
        <w:rPr>
          <w:b/>
          <w:bCs/>
        </w:rPr>
        <w:t>12 63-01-</w:t>
      </w:r>
      <w:r w:rsidR="00BB33EF">
        <w:rPr>
          <w:b/>
          <w:bCs/>
        </w:rPr>
        <w:t>381</w:t>
      </w:r>
    </w:p>
    <w:p w14:paraId="506F8DB9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Godziny urzędowania: </w:t>
      </w:r>
      <w:r w:rsidRPr="001A5D36">
        <w:rPr>
          <w:b/>
          <w:bCs/>
        </w:rPr>
        <w:t xml:space="preserve">od godz. </w:t>
      </w:r>
      <w:r>
        <w:rPr>
          <w:b/>
          <w:bCs/>
        </w:rPr>
        <w:t>8:00 do 16:00</w:t>
      </w:r>
    </w:p>
    <w:p w14:paraId="629CE5BF" w14:textId="77777777" w:rsidR="009E5C5D" w:rsidRPr="001A5D36" w:rsidRDefault="009E5C5D" w:rsidP="009E5C5D">
      <w:pPr>
        <w:spacing w:line="276" w:lineRule="auto"/>
        <w:jc w:val="both"/>
      </w:pPr>
      <w:bookmarkStart w:id="0" w:name="_Hlk117245976"/>
      <w:r w:rsidRPr="001A5D36">
        <w:rPr>
          <w:b/>
          <w:bCs/>
        </w:rPr>
        <w:t>Formalno</w:t>
      </w:r>
      <w:r>
        <w:rPr>
          <w:b/>
          <w:bCs/>
        </w:rPr>
        <w:t>-</w:t>
      </w:r>
      <w:r w:rsidRPr="001A5D36">
        <w:rPr>
          <w:b/>
          <w:bCs/>
        </w:rPr>
        <w:t xml:space="preserve">prawnie: </w:t>
      </w:r>
    </w:p>
    <w:p w14:paraId="3826ADAC" w14:textId="34C67FC2" w:rsidR="009E5C5D" w:rsidRPr="001A5D36" w:rsidRDefault="009E5C5D" w:rsidP="009E5C5D">
      <w:pPr>
        <w:spacing w:line="276" w:lineRule="auto"/>
        <w:jc w:val="both"/>
      </w:pPr>
      <w:r w:rsidRPr="001A5D36">
        <w:t xml:space="preserve">Imię i nazwisko: </w:t>
      </w:r>
      <w:r w:rsidRPr="001A5D36">
        <w:rPr>
          <w:b/>
          <w:bCs/>
        </w:rPr>
        <w:t>por. Olga Mazur, mjr Anna Ślusarz</w:t>
      </w:r>
      <w:r w:rsidR="000C68C2">
        <w:rPr>
          <w:b/>
          <w:bCs/>
        </w:rPr>
        <w:t>, st. chor. Marcin Lichoń</w:t>
      </w:r>
    </w:p>
    <w:p w14:paraId="3EE17ECB" w14:textId="18B5A60E" w:rsidR="009E5C5D" w:rsidRPr="001A5D36" w:rsidRDefault="009E5C5D" w:rsidP="009E5C5D">
      <w:pPr>
        <w:spacing w:line="276" w:lineRule="auto"/>
        <w:jc w:val="both"/>
      </w:pPr>
      <w:r w:rsidRPr="001A5D36">
        <w:t xml:space="preserve">Numer telefonu: </w:t>
      </w:r>
      <w:r w:rsidRPr="001A5D36">
        <w:rPr>
          <w:b/>
          <w:bCs/>
        </w:rPr>
        <w:t>12 63-01-110, 12 63-01-324</w:t>
      </w:r>
      <w:r w:rsidR="000C68C2">
        <w:rPr>
          <w:b/>
          <w:bCs/>
        </w:rPr>
        <w:t>, 12 643 83 58,</w:t>
      </w:r>
    </w:p>
    <w:p w14:paraId="6BCA0D62" w14:textId="77777777" w:rsidR="009E5C5D" w:rsidRPr="001A5D36" w:rsidRDefault="009E5C5D" w:rsidP="009E5C5D">
      <w:pPr>
        <w:spacing w:line="276" w:lineRule="auto"/>
        <w:jc w:val="both"/>
      </w:pPr>
      <w:r w:rsidRPr="001A5D36">
        <w:t xml:space="preserve">Godziny urzędowania: </w:t>
      </w:r>
      <w:r w:rsidRPr="001A5D36">
        <w:rPr>
          <w:b/>
          <w:bCs/>
        </w:rPr>
        <w:t>od godz. 7:00 d</w:t>
      </w:r>
      <w:r>
        <w:rPr>
          <w:b/>
          <w:bCs/>
        </w:rPr>
        <w:t>o 16:00</w:t>
      </w:r>
    </w:p>
    <w:p w14:paraId="4170480F" w14:textId="77777777" w:rsidR="005B528C" w:rsidRPr="00BB33EF" w:rsidRDefault="009E5C5D" w:rsidP="009E5C5D">
      <w:pPr>
        <w:spacing w:line="276" w:lineRule="auto"/>
        <w:jc w:val="both"/>
        <w:rPr>
          <w:b/>
          <w:bCs/>
          <w:lang w:val="en-US"/>
        </w:rPr>
      </w:pPr>
      <w:r w:rsidRPr="00BB33EF">
        <w:rPr>
          <w:lang w:val="en-US"/>
        </w:rPr>
        <w:t xml:space="preserve">e-mail: </w:t>
      </w:r>
      <w:r w:rsidRPr="00BB33EF">
        <w:rPr>
          <w:b/>
          <w:bCs/>
          <w:lang w:val="en-US"/>
        </w:rPr>
        <w:t>przetargi_as_krakow@sw.gov.pl</w:t>
      </w:r>
    </w:p>
    <w:bookmarkEnd w:id="0"/>
    <w:p w14:paraId="0B89512D" w14:textId="77777777" w:rsidR="00D07C86" w:rsidRPr="00336B51" w:rsidRDefault="00D07C86" w:rsidP="009E5C5D">
      <w:pPr>
        <w:spacing w:line="276" w:lineRule="auto"/>
        <w:jc w:val="both"/>
        <w:rPr>
          <w:lang w:val="en-US"/>
        </w:rPr>
      </w:pPr>
    </w:p>
    <w:p w14:paraId="2DFBEA24" w14:textId="77777777"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14:paraId="345222CC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Postępowanie prowadzone jest w trybie przetargu nieograniczonego</w:t>
      </w:r>
      <w:r w:rsidR="00213493">
        <w:t>,</w:t>
      </w:r>
      <w:r w:rsidRPr="001A5D36">
        <w:t xml:space="preserve"> o jakim stanowi art.</w:t>
      </w:r>
      <w:r>
        <w:t> 132 pzp.</w:t>
      </w:r>
    </w:p>
    <w:p w14:paraId="4E0DBD08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Szacunkowa wartość przedmiotowego zamówienia przekracza progi unijne</w:t>
      </w:r>
      <w:r>
        <w:t>,</w:t>
      </w:r>
      <w:r w:rsidRPr="001A5D36">
        <w:t xml:space="preserve"> o jakich mowa w</w:t>
      </w:r>
      <w:r w:rsidR="00286CF7">
        <w:t> </w:t>
      </w:r>
      <w:r w:rsidRPr="001A5D36">
        <w:t>art. 3 ustawy pzp.</w:t>
      </w:r>
    </w:p>
    <w:p w14:paraId="0019BC58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Zamawiający nie przewiduje aukcji elektronicznej.</w:t>
      </w:r>
    </w:p>
    <w:p w14:paraId="765B26AD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Zamawiający nie przewiduje złożenia oferty w postaci katalogów elektronicznych.</w:t>
      </w:r>
    </w:p>
    <w:p w14:paraId="21E7A938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Zamawiający nie prowadzi postępowania w celu zawarcia umowy ramowej.</w:t>
      </w:r>
    </w:p>
    <w:p w14:paraId="4F539FE3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Zamawiający nie zastrzega możliwości ubiegania się o udzielenie zamówienia wyłącznie przez wykonawców</w:t>
      </w:r>
      <w:r>
        <w:t>, o których mowa w art. 94 pzp.</w:t>
      </w:r>
    </w:p>
    <w:p w14:paraId="5629996F" w14:textId="77777777" w:rsidR="00A27833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 w:rsidRPr="001A5D36">
        <w:t>Zamawiający nie określa dodatkowych wymagań związanych z zatrudnianiem osób,</w:t>
      </w:r>
      <w:r>
        <w:t xml:space="preserve"> </w:t>
      </w:r>
      <w:r w:rsidRPr="001A5D36">
        <w:t>o</w:t>
      </w:r>
      <w:r>
        <w:t> </w:t>
      </w:r>
      <w:r w:rsidRPr="001A5D36">
        <w:t>których mowa w art. 96 ust. 2 pkt 2 pzp</w:t>
      </w:r>
      <w:r>
        <w:t>.</w:t>
      </w:r>
    </w:p>
    <w:p w14:paraId="14F02C97" w14:textId="77777777" w:rsidR="00A27833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>
        <w:lastRenderedPageBreak/>
        <w:t>Zamawiający przewiduje zastosowanie procedury odwróconej, zgodnie z art. 139 pzp.</w:t>
      </w:r>
    </w:p>
    <w:p w14:paraId="5CEB5A98" w14:textId="77777777" w:rsidR="00A27833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>
        <w:t>Zamawiający nie wymaga przedłożenia przedmiotowych środków dowodowych.</w:t>
      </w:r>
    </w:p>
    <w:p w14:paraId="4BFF6CD5" w14:textId="77777777" w:rsidR="00A27833" w:rsidRPr="001A5D36" w:rsidRDefault="00A27833" w:rsidP="00286CF7">
      <w:pPr>
        <w:numPr>
          <w:ilvl w:val="0"/>
          <w:numId w:val="19"/>
        </w:numPr>
        <w:suppressAutoHyphens/>
        <w:autoSpaceDN w:val="0"/>
        <w:spacing w:line="276" w:lineRule="auto"/>
        <w:ind w:left="360"/>
        <w:jc w:val="both"/>
        <w:textAlignment w:val="baseline"/>
      </w:pPr>
      <w:r>
        <w:t xml:space="preserve">Wykonawca może złożyć ofertę w zakresie </w:t>
      </w:r>
      <w:r w:rsidR="00213493">
        <w:t>dowolnej</w:t>
      </w:r>
      <w:r>
        <w:t xml:space="preserve"> liczby części.</w:t>
      </w:r>
    </w:p>
    <w:p w14:paraId="20FF0BA3" w14:textId="77777777" w:rsidR="008F1E7B" w:rsidRDefault="008F1E7B" w:rsidP="008F1E7B">
      <w:pPr>
        <w:spacing w:line="276" w:lineRule="auto"/>
        <w:jc w:val="both"/>
      </w:pPr>
    </w:p>
    <w:p w14:paraId="736E2109" w14:textId="77777777" w:rsidR="00274EBD" w:rsidRDefault="00F50BCF" w:rsidP="00F37DE0">
      <w:pPr>
        <w:pStyle w:val="Cytatintensywny"/>
        <w:spacing w:line="276" w:lineRule="auto"/>
      </w:pPr>
      <w:r>
        <w:t>III.</w:t>
      </w:r>
      <w:r>
        <w:tab/>
        <w:t>OPIS PRZEDMIOTU ZAMÓWIENIA</w:t>
      </w:r>
    </w:p>
    <w:p w14:paraId="62F658A5" w14:textId="456FD53D" w:rsidR="00A27833" w:rsidRPr="00D07C86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bookmarkStart w:id="1" w:name="OLE_LINK2"/>
      <w:r w:rsidRPr="001A5D36">
        <w:t xml:space="preserve">Przedmiotem zamówienia są </w:t>
      </w:r>
      <w:r w:rsidR="004A58B0">
        <w:rPr>
          <w:b/>
          <w:bCs/>
          <w:u w:val="single"/>
        </w:rPr>
        <w:t>leki, substancje recepturowe i płyny infuzyjne</w:t>
      </w:r>
      <w:r w:rsidRPr="001A5D36">
        <w:rPr>
          <w:b/>
          <w:bCs/>
          <w:u w:val="single"/>
        </w:rPr>
        <w:t>.</w:t>
      </w:r>
    </w:p>
    <w:p w14:paraId="1FB38DE1" w14:textId="77777777" w:rsidR="00A27833" w:rsidRPr="00D07C86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>Wspólny Słownik Zamówień CPV:</w:t>
      </w:r>
      <w:r w:rsidR="00BB33EF">
        <w:rPr>
          <w:b/>
          <w:bCs/>
        </w:rPr>
        <w:t xml:space="preserve"> </w:t>
      </w:r>
      <w:r w:rsidR="00BB33EF">
        <w:t>33600000-6</w:t>
      </w:r>
      <w:r w:rsidRPr="00D07C86">
        <w:rPr>
          <w:b/>
          <w:bCs/>
        </w:rPr>
        <w:t>.</w:t>
      </w:r>
    </w:p>
    <w:p w14:paraId="4656C5B5" w14:textId="77777777" w:rsidR="00A27833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>Zamawiający dopuszcza składanie ofert częściowych. Każd</w:t>
      </w:r>
      <w:r w:rsidR="00BB33EF">
        <w:t>y</w:t>
      </w:r>
      <w:r w:rsidRPr="001A5D36">
        <w:t xml:space="preserve"> z </w:t>
      </w:r>
      <w:r w:rsidR="00BB33EF" w:rsidRPr="00BB33EF">
        <w:rPr>
          <w:b/>
          <w:bCs/>
        </w:rPr>
        <w:t>3</w:t>
      </w:r>
      <w:r w:rsidRPr="00BB33EF">
        <w:rPr>
          <w:b/>
          <w:bCs/>
        </w:rPr>
        <w:t xml:space="preserve"> </w:t>
      </w:r>
      <w:r w:rsidR="00BB33EF">
        <w:rPr>
          <w:b/>
        </w:rPr>
        <w:t>pakietów</w:t>
      </w:r>
      <w:r w:rsidRPr="001A5D36">
        <w:t xml:space="preserve"> stanowi osobny przedmiot zamówienia</w:t>
      </w:r>
      <w:r w:rsidR="00BB33EF">
        <w:t>:</w:t>
      </w:r>
    </w:p>
    <w:p w14:paraId="09EB89D9" w14:textId="42087781" w:rsidR="00BB33EF" w:rsidRDefault="00BB33EF" w:rsidP="00BB33EF">
      <w:pPr>
        <w:spacing w:line="276" w:lineRule="auto"/>
        <w:ind w:left="720"/>
        <w:jc w:val="both"/>
      </w:pPr>
      <w:r>
        <w:t>Pakiet I – leki i substancje recepturowe</w:t>
      </w:r>
      <w:r w:rsidR="00CF1282">
        <w:t>,</w:t>
      </w:r>
    </w:p>
    <w:p w14:paraId="2C13FC2F" w14:textId="6BDEF3CD" w:rsidR="00BB33EF" w:rsidRDefault="00BB33EF" w:rsidP="00BB33EF">
      <w:pPr>
        <w:spacing w:line="276" w:lineRule="auto"/>
        <w:ind w:left="720"/>
        <w:jc w:val="both"/>
      </w:pPr>
      <w:r>
        <w:t>Pakiet II – leki</w:t>
      </w:r>
      <w:r w:rsidR="00CF1282">
        <w:t>,</w:t>
      </w:r>
    </w:p>
    <w:p w14:paraId="15BE7350" w14:textId="633BF782" w:rsidR="00BB33EF" w:rsidRDefault="00BB33EF" w:rsidP="00BB33EF">
      <w:pPr>
        <w:spacing w:line="276" w:lineRule="auto"/>
        <w:ind w:left="720"/>
        <w:jc w:val="both"/>
      </w:pPr>
      <w:r>
        <w:t>Pakiet III – leki</w:t>
      </w:r>
      <w:r w:rsidR="00CF1282">
        <w:t>.</w:t>
      </w:r>
    </w:p>
    <w:bookmarkEnd w:id="1"/>
    <w:p w14:paraId="465A8E8B" w14:textId="77777777" w:rsidR="00A27833" w:rsidRDefault="00A27833" w:rsidP="00286CF7">
      <w:pPr>
        <w:numPr>
          <w:ilvl w:val="0"/>
          <w:numId w:val="25"/>
        </w:numPr>
        <w:spacing w:line="276" w:lineRule="auto"/>
        <w:ind w:left="426"/>
        <w:jc w:val="both"/>
      </w:pPr>
      <w:r w:rsidRPr="001A5D36">
        <w:t>Zamawiający nie dopuszcza składa</w:t>
      </w:r>
      <w:r>
        <w:t>nia ofert wariantowych.</w:t>
      </w:r>
    </w:p>
    <w:p w14:paraId="1B1B331B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Wielkość i szacowany zakres zamówienia określony jest w </w:t>
      </w:r>
      <w:r w:rsidRPr="00BB33EF">
        <w:rPr>
          <w:b/>
          <w:bCs/>
        </w:rPr>
        <w:t xml:space="preserve">załączniku nr 6 </w:t>
      </w:r>
      <w:r>
        <w:t>do niniejszej specyfikacji warunków zamówienia</w:t>
      </w:r>
      <w:r w:rsidRPr="001A5D36">
        <w:t xml:space="preserve"> </w:t>
      </w:r>
    </w:p>
    <w:p w14:paraId="7D8446A8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Zamawiający dopuszcza możliwość wyceny równoważnych nazw leków, z zachowaniem tej samej substancji leczniczej i dawki. </w:t>
      </w:r>
    </w:p>
    <w:p w14:paraId="56978F8B" w14:textId="77777777" w:rsidR="00003BC8" w:rsidRDefault="00003BC8" w:rsidP="00BB33EF">
      <w:pPr>
        <w:numPr>
          <w:ilvl w:val="0"/>
          <w:numId w:val="25"/>
        </w:numPr>
        <w:spacing w:line="276" w:lineRule="auto"/>
        <w:ind w:left="426"/>
        <w:jc w:val="both"/>
      </w:pPr>
      <w:r w:rsidRPr="00003BC8">
        <w:rPr>
          <w:u w:val="single"/>
        </w:rPr>
        <w:t>Zamawiający nie dopuszcza wyceny suplementów diety</w:t>
      </w:r>
      <w:r>
        <w:t>.</w:t>
      </w:r>
    </w:p>
    <w:p w14:paraId="0F6AB2B9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Zamawiający dopuszcza możliwość wyceny zamiennych postaci form iniekcyjnych – np. fiolka na ampułkę.</w:t>
      </w:r>
    </w:p>
    <w:p w14:paraId="0B5713EA" w14:textId="77777777" w:rsidR="00BB33EF" w:rsidRPr="000C68C2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 w:rsidRPr="000C68C2">
        <w:t>Zamawiający dopuszcza możliwość wyceny zamiennych postaci preparatów doustnych, tj:</w:t>
      </w:r>
    </w:p>
    <w:p w14:paraId="26A3AE08" w14:textId="193C2483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t</w:t>
      </w:r>
      <w:r w:rsidR="00BB33EF" w:rsidRPr="000C68C2">
        <w:t>abletek – tabletki powlekane, kapsułki (w tym twarde i elastyczne) lub drażetki;</w:t>
      </w:r>
    </w:p>
    <w:p w14:paraId="70584152" w14:textId="572F8C37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t</w:t>
      </w:r>
      <w:r w:rsidR="00BB33EF" w:rsidRPr="000C68C2">
        <w:t>abletek powlekanych – tabletki, kapsułki (w tym twarde i elastyczne) lub drażetki;</w:t>
      </w:r>
    </w:p>
    <w:p w14:paraId="04CECD85" w14:textId="1707646B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k</w:t>
      </w:r>
      <w:r w:rsidR="00BB33EF" w:rsidRPr="000C68C2">
        <w:t>apsułek (w tym twardych i elastycznych) – tabletki powlekane, tabletki lub drażetki;</w:t>
      </w:r>
    </w:p>
    <w:p w14:paraId="0CAF1BFF" w14:textId="6158725E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d</w:t>
      </w:r>
      <w:r w:rsidR="00BB33EF" w:rsidRPr="000C68C2">
        <w:t>rażetek – kapsułki, tabletki lub tabletki powlekane;</w:t>
      </w:r>
    </w:p>
    <w:p w14:paraId="34D1AD5A" w14:textId="6E4ADB55" w:rsidR="00BB33EF" w:rsidRPr="000C68C2" w:rsidRDefault="00CF1282" w:rsidP="00CF1282">
      <w:pPr>
        <w:numPr>
          <w:ilvl w:val="0"/>
          <w:numId w:val="30"/>
        </w:numPr>
        <w:spacing w:line="276" w:lineRule="auto"/>
        <w:jc w:val="both"/>
      </w:pPr>
      <w:r w:rsidRPr="000C68C2">
        <w:t>z</w:t>
      </w:r>
      <w:r w:rsidR="00BB33EF" w:rsidRPr="000C68C2">
        <w:t>amiast tabletek, tabl. powlekanych lub kapsułek twardych i elastycznych o powolnym działaniu – o zmodyfikowanym działaniu.</w:t>
      </w:r>
    </w:p>
    <w:p w14:paraId="6AF41382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Zamawiający dopuszcza zamianę preparatu wycenionego w ofercie przetargowej na inny równoważny z zachowaniem ceny jednostkowej (wstrzymanie lub zakończenie produkcji). </w:t>
      </w:r>
    </w:p>
    <w:p w14:paraId="309D5CCF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Zamawiający nie dopuszcza zmiany insulin.</w:t>
      </w:r>
    </w:p>
    <w:p w14:paraId="1FFE5156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Ostateczna ilość poszczególnych artykułów będzie wynikała z faktycznych potrzeb zamawiającego w okresie obowiązywania umowy. Ilości podane w ofercie przetargowej wykonawcy mogą ulec zmianie z zachowaniem ceny jednostkowej.</w:t>
      </w:r>
    </w:p>
    <w:p w14:paraId="7A830570" w14:textId="77777777" w:rsidR="00BB33EF" w:rsidRDefault="00BB33EF" w:rsidP="00BB33EF">
      <w:pPr>
        <w:numPr>
          <w:ilvl w:val="0"/>
          <w:numId w:val="25"/>
        </w:numPr>
        <w:spacing w:line="276" w:lineRule="auto"/>
        <w:ind w:left="426"/>
        <w:jc w:val="both"/>
      </w:pPr>
      <w:r>
        <w:t>W przypadku wyceny innych opakowań leków niż wskazane w formularzu cenowym Zamawiający wymaga podania pełnej ilości opakowań zaokrągloną w górę.</w:t>
      </w:r>
    </w:p>
    <w:p w14:paraId="0F74988B" w14:textId="77777777" w:rsidR="00BB33EF" w:rsidRDefault="00BB33EF" w:rsidP="00BB33EF">
      <w:pPr>
        <w:spacing w:line="276" w:lineRule="auto"/>
        <w:ind w:left="426"/>
        <w:jc w:val="both"/>
      </w:pPr>
    </w:p>
    <w:p w14:paraId="070CD3E8" w14:textId="77777777" w:rsidR="00F50BCF" w:rsidRDefault="00F50BCF" w:rsidP="00BE6A4D">
      <w:pPr>
        <w:pStyle w:val="Cytatintensywny"/>
        <w:spacing w:line="276" w:lineRule="auto"/>
      </w:pPr>
      <w:r>
        <w:lastRenderedPageBreak/>
        <w:t>IV.</w:t>
      </w:r>
      <w:r>
        <w:tab/>
        <w:t>PODWYKONAWSTWO</w:t>
      </w:r>
    </w:p>
    <w:p w14:paraId="122A22BB" w14:textId="77777777" w:rsidR="00F50BCF" w:rsidRDefault="00F63F8E" w:rsidP="00286CF7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Wyko</w:t>
      </w:r>
      <w:r w:rsidR="00BC2B6F">
        <w:t>n</w:t>
      </w:r>
      <w:r w:rsidR="00F50BCF">
        <w:t>awca może powierzyć wykonanie części zamówieni</w:t>
      </w:r>
      <w:r w:rsidR="00BC2B6F">
        <w:t>a podwykonawcy (podwykonawcom).</w:t>
      </w:r>
    </w:p>
    <w:p w14:paraId="7583234B" w14:textId="77777777" w:rsidR="00F50BCF" w:rsidRDefault="00F50BCF" w:rsidP="00286CF7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nie zastrzega obowiązku osobistego wykonania przez Wykonawcę kluczowych części zamówienia.</w:t>
      </w:r>
    </w:p>
    <w:p w14:paraId="42EDD966" w14:textId="77777777" w:rsidR="00184674" w:rsidRDefault="00F50BCF" w:rsidP="00286CF7">
      <w:pPr>
        <w:numPr>
          <w:ilvl w:val="0"/>
          <w:numId w:val="10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9BA0049" w14:textId="77777777" w:rsidR="00BF428B" w:rsidRDefault="00BF428B" w:rsidP="00BF428B">
      <w:pPr>
        <w:spacing w:line="276" w:lineRule="auto"/>
        <w:jc w:val="both"/>
      </w:pPr>
    </w:p>
    <w:p w14:paraId="2FA9CF61" w14:textId="77777777"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14:paraId="2085946E" w14:textId="77777777" w:rsidR="00B1377F" w:rsidRPr="00D05378" w:rsidRDefault="00F50BCF" w:rsidP="00286CF7">
      <w:pPr>
        <w:numPr>
          <w:ilvl w:val="0"/>
          <w:numId w:val="11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BB33EF" w:rsidRPr="00BB33EF">
        <w:rPr>
          <w:b/>
          <w:bCs/>
        </w:rPr>
        <w:t>24</w:t>
      </w:r>
      <w:r w:rsidR="00213493" w:rsidRPr="00BB33EF">
        <w:rPr>
          <w:b/>
          <w:bCs/>
        </w:rPr>
        <w:t xml:space="preserve"> </w:t>
      </w:r>
      <w:r w:rsidR="00213493">
        <w:rPr>
          <w:b/>
          <w:bCs/>
        </w:rPr>
        <w:t>miesi</w:t>
      </w:r>
      <w:r w:rsidR="00BB33EF">
        <w:rPr>
          <w:b/>
          <w:bCs/>
        </w:rPr>
        <w:t>ące</w:t>
      </w:r>
      <w:r w:rsidR="00E47DFB">
        <w:rPr>
          <w:b/>
          <w:bCs/>
        </w:rPr>
        <w:t xml:space="preserve"> od</w:t>
      </w:r>
      <w:r w:rsidR="00D05378" w:rsidRPr="003F3EA4">
        <w:rPr>
          <w:b/>
          <w:bCs/>
        </w:rPr>
        <w:t xml:space="preserve"> </w:t>
      </w:r>
      <w:r w:rsidR="00E47DFB">
        <w:rPr>
          <w:b/>
          <w:bCs/>
        </w:rPr>
        <w:t>dnia podpisania umowy</w:t>
      </w:r>
      <w:r w:rsidR="00BB33EF">
        <w:rPr>
          <w:b/>
          <w:bCs/>
        </w:rPr>
        <w:t xml:space="preserve"> (od dnia 01.03.2023 r.)</w:t>
      </w:r>
      <w:r w:rsidR="00D05378">
        <w:rPr>
          <w:b/>
          <w:bCs/>
        </w:rPr>
        <w:t>.</w:t>
      </w:r>
    </w:p>
    <w:p w14:paraId="3F9C11C8" w14:textId="77777777" w:rsidR="00184674" w:rsidRDefault="00F50BCF" w:rsidP="00286CF7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>uregulowane są we wzorze umowy stanowiąc</w:t>
      </w:r>
      <w:r w:rsidR="00883072">
        <w:t>ym</w:t>
      </w:r>
      <w:r>
        <w:t xml:space="preserve">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</w:p>
    <w:p w14:paraId="61630CFB" w14:textId="77777777" w:rsidR="00BF428B" w:rsidRDefault="00BF428B" w:rsidP="00BF428B">
      <w:pPr>
        <w:spacing w:line="276" w:lineRule="auto"/>
        <w:jc w:val="both"/>
      </w:pPr>
    </w:p>
    <w:p w14:paraId="2FF5E588" w14:textId="77777777" w:rsidR="00F50BCF" w:rsidRDefault="00F50BCF" w:rsidP="00BE6A4D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14:paraId="07735EE9" w14:textId="77777777" w:rsidR="00F50BCF" w:rsidRDefault="00F50BCF" w:rsidP="00286CF7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O udzielenie zamówienia mogą ubiegać się Wykonawcy, którzy nie podlegają wykluczeniu na zasadach określonych w </w:t>
      </w:r>
      <w:r w:rsidRPr="00286CF7">
        <w:rPr>
          <w:b/>
        </w:rPr>
        <w:t xml:space="preserve">Rozdziale </w:t>
      </w:r>
      <w:r w:rsidR="00E20611" w:rsidRPr="00286CF7">
        <w:rPr>
          <w:b/>
        </w:rPr>
        <w:t>VII</w:t>
      </w:r>
      <w:r w:rsidRPr="00286CF7">
        <w:rPr>
          <w:b/>
        </w:rPr>
        <w:t xml:space="preserve"> SWZ</w:t>
      </w:r>
      <w:r>
        <w:t xml:space="preserve"> oraz spełniają określone przez Zamawiającego warunki udziału w postępowaniu.</w:t>
      </w:r>
    </w:p>
    <w:p w14:paraId="700CD593" w14:textId="77777777" w:rsidR="00F50BCF" w:rsidRDefault="00F50BCF" w:rsidP="00286CF7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O udzielenie zamówienia mogą ubiegać się Wykonawcy, którzy spełniają warunki dotyczące:</w:t>
      </w:r>
    </w:p>
    <w:p w14:paraId="376A6CCD" w14:textId="77777777" w:rsidR="00BB33EF" w:rsidRDefault="00BB33EF" w:rsidP="00BB33EF">
      <w:pPr>
        <w:spacing w:line="276" w:lineRule="auto"/>
        <w:ind w:left="426"/>
        <w:jc w:val="both"/>
      </w:pPr>
    </w:p>
    <w:p w14:paraId="08DCCCD1" w14:textId="77777777" w:rsidR="00BB741F" w:rsidRDefault="00130717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t>zdolności do wystąpienia w obrocie gospodarczym</w:t>
      </w:r>
      <w:r w:rsidR="00BB741F">
        <w:t>:</w:t>
      </w:r>
    </w:p>
    <w:p w14:paraId="19AA2753" w14:textId="77777777" w:rsidR="00FE3BCB" w:rsidRDefault="00FE3BCB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 xml:space="preserve">Zamawiający nie </w:t>
      </w:r>
      <w:r w:rsidR="0019255E">
        <w:rPr>
          <w:b/>
        </w:rPr>
        <w:t>stawia</w:t>
      </w:r>
      <w:r w:rsidRPr="00FE3BCB">
        <w:rPr>
          <w:b/>
        </w:rPr>
        <w:t xml:space="preserve"> warunk</w:t>
      </w:r>
      <w:r w:rsidR="0019255E">
        <w:rPr>
          <w:b/>
        </w:rPr>
        <w:t>ów</w:t>
      </w:r>
      <w:r w:rsidRPr="00FE3BCB">
        <w:rPr>
          <w:b/>
        </w:rPr>
        <w:t xml:space="preserve"> w tym zakresie;</w:t>
      </w:r>
    </w:p>
    <w:p w14:paraId="2FB353E0" w14:textId="77777777" w:rsidR="00BB33EF" w:rsidRPr="00FE3BCB" w:rsidRDefault="00BB33EF" w:rsidP="00FE3BCB">
      <w:pPr>
        <w:spacing w:line="276" w:lineRule="auto"/>
        <w:ind w:left="284" w:firstLine="709"/>
        <w:jc w:val="both"/>
        <w:rPr>
          <w:b/>
        </w:rPr>
      </w:pPr>
    </w:p>
    <w:p w14:paraId="0DA57F1C" w14:textId="77777777" w:rsidR="00BB741F" w:rsidRDefault="00752D69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t>uprawnień do prowadzenia określonej działalności gospodarczej lub zawodowej, o ile</w:t>
      </w:r>
      <w:r w:rsidR="00FE3BCB">
        <w:t xml:space="preserve"> </w:t>
      </w:r>
      <w:r>
        <w:t>wynika to z odrębnych przepisów</w:t>
      </w:r>
      <w:r w:rsidR="00BB741F">
        <w:t>:</w:t>
      </w:r>
    </w:p>
    <w:p w14:paraId="210A1AA2" w14:textId="77777777" w:rsidR="00BB33EF" w:rsidRPr="00BB33EF" w:rsidRDefault="00BB33EF" w:rsidP="00BB33EF">
      <w:pPr>
        <w:spacing w:line="276" w:lineRule="auto"/>
        <w:ind w:left="993"/>
        <w:jc w:val="both"/>
        <w:rPr>
          <w:b/>
          <w:bCs/>
        </w:rPr>
      </w:pPr>
      <w:r w:rsidRPr="00BB33EF">
        <w:rPr>
          <w:b/>
          <w:bCs/>
        </w:rPr>
        <w:t>Zamawiający stawia następujące warunek w powyższym zakresie:</w:t>
      </w:r>
    </w:p>
    <w:p w14:paraId="1BAC7AF1" w14:textId="77777777" w:rsidR="00130717" w:rsidRDefault="00BB33EF" w:rsidP="00BB33EF">
      <w:pPr>
        <w:spacing w:line="276" w:lineRule="auto"/>
        <w:ind w:left="993"/>
        <w:jc w:val="both"/>
        <w:rPr>
          <w:bCs/>
        </w:rPr>
      </w:pPr>
      <w:bookmarkStart w:id="2" w:name="OLE_LINK4"/>
      <w:r w:rsidRPr="00BB33EF">
        <w:rPr>
          <w:bCs/>
        </w:rPr>
        <w:t>posiadają ważne zezwolenie Głównego Inspektora Farmaceutycznego (GIF) na wytwarzanie produktów leczniczych, jeżeli Wykonawca jest wytwórcą lub posiadają aktualne zezwolenie na hurtowy obrót lekami gotowymi i surowcami farmaceutycznymi</w:t>
      </w:r>
      <w:r w:rsidR="00FE3BCB" w:rsidRPr="00BB33EF">
        <w:rPr>
          <w:bCs/>
        </w:rPr>
        <w:t>;</w:t>
      </w:r>
    </w:p>
    <w:bookmarkEnd w:id="2"/>
    <w:p w14:paraId="42F52AF8" w14:textId="77777777" w:rsidR="00BB33EF" w:rsidRPr="00BB33EF" w:rsidRDefault="00BB33EF" w:rsidP="00BB33EF">
      <w:pPr>
        <w:spacing w:line="276" w:lineRule="auto"/>
        <w:ind w:left="993"/>
        <w:jc w:val="both"/>
        <w:rPr>
          <w:bCs/>
        </w:rPr>
      </w:pPr>
    </w:p>
    <w:p w14:paraId="527E4781" w14:textId="77777777" w:rsidR="00BB741F" w:rsidRDefault="00752D69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lastRenderedPageBreak/>
        <w:t>sytuacji ekonomicznej i finansowej</w:t>
      </w:r>
      <w:r w:rsidR="00FE3BCB">
        <w:t>:</w:t>
      </w:r>
    </w:p>
    <w:p w14:paraId="518A10C8" w14:textId="77777777" w:rsidR="00752D69" w:rsidRDefault="00752D69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 xml:space="preserve">Zamawiający nie stawia </w:t>
      </w:r>
      <w:r w:rsidR="0019255E">
        <w:rPr>
          <w:b/>
        </w:rPr>
        <w:t xml:space="preserve">warunków w </w:t>
      </w:r>
      <w:r w:rsidRPr="00FE3BCB">
        <w:rPr>
          <w:b/>
        </w:rPr>
        <w:t>tym</w:t>
      </w:r>
      <w:r w:rsidR="00FE3BCB" w:rsidRPr="00FE3BCB">
        <w:rPr>
          <w:b/>
        </w:rPr>
        <w:t xml:space="preserve"> zakresie;</w:t>
      </w:r>
    </w:p>
    <w:p w14:paraId="38B2983B" w14:textId="77777777" w:rsidR="00BB33EF" w:rsidRPr="00FE3BCB" w:rsidRDefault="00BB33EF" w:rsidP="00FE3BCB">
      <w:pPr>
        <w:spacing w:line="276" w:lineRule="auto"/>
        <w:ind w:left="284" w:firstLine="709"/>
        <w:jc w:val="both"/>
        <w:rPr>
          <w:b/>
        </w:rPr>
      </w:pPr>
    </w:p>
    <w:p w14:paraId="3686E587" w14:textId="77777777" w:rsidR="00BB741F" w:rsidRDefault="00752D69" w:rsidP="00286CF7">
      <w:pPr>
        <w:numPr>
          <w:ilvl w:val="0"/>
          <w:numId w:val="13"/>
        </w:numPr>
        <w:spacing w:line="276" w:lineRule="auto"/>
        <w:ind w:left="993" w:hanging="425"/>
        <w:jc w:val="both"/>
      </w:pPr>
      <w:r>
        <w:t>zdolności technicznych lub zawodowych</w:t>
      </w:r>
      <w:r w:rsidR="00BB741F">
        <w:t>:</w:t>
      </w:r>
    </w:p>
    <w:p w14:paraId="70203A91" w14:textId="77777777" w:rsidR="00A27833" w:rsidRPr="00BF428B" w:rsidRDefault="00A27833" w:rsidP="00A27833">
      <w:pPr>
        <w:spacing w:after="160" w:line="276" w:lineRule="auto"/>
        <w:ind w:left="1004"/>
        <w:jc w:val="both"/>
        <w:rPr>
          <w:rFonts w:eastAsia="Calibri"/>
          <w:b/>
          <w:lang w:eastAsia="en-US"/>
        </w:rPr>
      </w:pPr>
      <w:bookmarkStart w:id="3" w:name="_Hlk116969989"/>
      <w:r w:rsidRPr="00BF428B">
        <w:rPr>
          <w:rFonts w:eastAsia="Calibri"/>
          <w:b/>
          <w:lang w:eastAsia="en-US"/>
        </w:rPr>
        <w:t>Zamawiający stawia następujące warun</w:t>
      </w:r>
      <w:r w:rsidR="00883072">
        <w:rPr>
          <w:rFonts w:eastAsia="Calibri"/>
          <w:b/>
          <w:lang w:eastAsia="en-US"/>
        </w:rPr>
        <w:t>e</w:t>
      </w:r>
      <w:r w:rsidRPr="00BF428B">
        <w:rPr>
          <w:rFonts w:eastAsia="Calibri"/>
          <w:b/>
          <w:lang w:eastAsia="en-US"/>
        </w:rPr>
        <w:t>k w powyższym zakresie:</w:t>
      </w:r>
    </w:p>
    <w:bookmarkEnd w:id="3"/>
    <w:p w14:paraId="1F73B44E" w14:textId="77777777" w:rsidR="00A27833" w:rsidRPr="001A5D36" w:rsidRDefault="00A27833" w:rsidP="00A27833">
      <w:pPr>
        <w:spacing w:after="160" w:line="276" w:lineRule="auto"/>
        <w:ind w:left="1004"/>
        <w:jc w:val="both"/>
      </w:pPr>
      <w:r w:rsidRPr="001A5D36">
        <w:rPr>
          <w:rFonts w:eastAsia="Calibri"/>
          <w:lang w:eastAsia="en-US"/>
        </w:rPr>
        <w:t>Wykonawca zobowiązany jest do wykazania należytego wykonania, a w przypadku świadczeń okresowych lub ciągłych również należytego wykonywania w okresie ostatnich trzech lat, a jeżeli okres prowadzenia działalności jest krótszy – w tym okresie: przynajmniej dwóch dostaw towaru odpowiadającego swoim rodzajem przedmiotowi zamówienia</w:t>
      </w:r>
      <w:r w:rsidR="00883072">
        <w:rPr>
          <w:rFonts w:eastAsia="Calibri"/>
          <w:lang w:eastAsia="en-US"/>
        </w:rPr>
        <w:t xml:space="preserve">, osobno dla każdej części, w zakresie której składa ofertę </w:t>
      </w:r>
      <w:r w:rsidRPr="001A5D36">
        <w:rPr>
          <w:rFonts w:eastAsia="Calibri"/>
          <w:lang w:eastAsia="en-US"/>
        </w:rPr>
        <w:t xml:space="preserve">w niniejszym </w:t>
      </w:r>
      <w:r w:rsidRPr="00883072">
        <w:rPr>
          <w:rFonts w:eastAsia="Calibri"/>
          <w:lang w:eastAsia="en-US"/>
        </w:rPr>
        <w:t>postępowaniu</w:t>
      </w:r>
      <w:r w:rsidR="00286CF7" w:rsidRPr="00883072">
        <w:rPr>
          <w:rFonts w:eastAsia="Calibri"/>
          <w:lang w:eastAsia="en-US"/>
        </w:rPr>
        <w:t>,</w:t>
      </w:r>
      <w:r w:rsidRPr="00883072">
        <w:rPr>
          <w:rFonts w:eastAsia="Calibri"/>
          <w:lang w:eastAsia="en-US"/>
        </w:rPr>
        <w:t xml:space="preserve"> łącznie o wartości </w:t>
      </w:r>
      <w:r w:rsidR="00907268" w:rsidRPr="00883072">
        <w:rPr>
          <w:rFonts w:eastAsia="Calibri"/>
          <w:lang w:eastAsia="en-US"/>
        </w:rPr>
        <w:t xml:space="preserve">brutto </w:t>
      </w:r>
      <w:r w:rsidRPr="00883072">
        <w:rPr>
          <w:rFonts w:eastAsia="Calibri"/>
          <w:lang w:eastAsia="en-US"/>
        </w:rPr>
        <w:t>nie mniejszej niż:</w:t>
      </w:r>
    </w:p>
    <w:p w14:paraId="34D8CFE8" w14:textId="59DBA1D8" w:rsidR="00A27833" w:rsidRPr="00907268" w:rsidRDefault="00A27833" w:rsidP="002B224B">
      <w:pPr>
        <w:spacing w:after="160" w:line="276" w:lineRule="auto"/>
        <w:ind w:left="1004"/>
        <w:jc w:val="both"/>
        <w:rPr>
          <w:rFonts w:eastAsia="Calibri"/>
          <w:lang w:eastAsia="en-US"/>
        </w:rPr>
      </w:pPr>
      <w:r w:rsidRPr="00907268">
        <w:rPr>
          <w:rFonts w:eastAsia="Calibri"/>
          <w:lang w:eastAsia="en-US"/>
        </w:rPr>
        <w:t xml:space="preserve">Dla </w:t>
      </w:r>
      <w:r w:rsidR="00BB33EF">
        <w:rPr>
          <w:rFonts w:eastAsia="Calibri"/>
          <w:lang w:eastAsia="en-US"/>
        </w:rPr>
        <w:t>pakietu</w:t>
      </w:r>
      <w:r w:rsidRPr="00907268">
        <w:rPr>
          <w:rFonts w:eastAsia="Calibri"/>
          <w:lang w:eastAsia="en-US"/>
        </w:rPr>
        <w:t xml:space="preserve"> I</w:t>
      </w:r>
      <w:r w:rsidRPr="00907268">
        <w:rPr>
          <w:rFonts w:eastAsia="Calibri"/>
          <w:lang w:eastAsia="en-US"/>
        </w:rPr>
        <w:tab/>
        <w:t xml:space="preserve">– </w:t>
      </w:r>
      <w:r w:rsidR="00420BD2">
        <w:rPr>
          <w:rFonts w:eastAsia="Calibri"/>
          <w:lang w:eastAsia="en-US"/>
        </w:rPr>
        <w:t>2</w:t>
      </w:r>
      <w:r w:rsidR="00420BD2">
        <w:rPr>
          <w:rFonts w:eastAsia="Calibri"/>
          <w:color w:val="FF0000"/>
          <w:lang w:eastAsia="en-US"/>
        </w:rPr>
        <w:t> </w:t>
      </w:r>
      <w:r w:rsidR="00420BD2" w:rsidRPr="00420BD2">
        <w:rPr>
          <w:rFonts w:eastAsia="Calibri"/>
          <w:lang w:eastAsia="en-US"/>
        </w:rPr>
        <w:t>1</w:t>
      </w:r>
      <w:r w:rsidR="006703C9" w:rsidRPr="00420BD2">
        <w:rPr>
          <w:rFonts w:eastAsia="Calibri"/>
          <w:lang w:eastAsia="en-US"/>
        </w:rPr>
        <w:t>0</w:t>
      </w:r>
      <w:r w:rsidR="002B224B" w:rsidRPr="00420BD2">
        <w:rPr>
          <w:rFonts w:eastAsia="Calibri"/>
          <w:lang w:eastAsia="en-US"/>
        </w:rPr>
        <w:t>0</w:t>
      </w:r>
      <w:r w:rsidR="00420BD2">
        <w:rPr>
          <w:rFonts w:eastAsia="Calibri"/>
          <w:lang w:eastAsia="en-US"/>
        </w:rPr>
        <w:t> 0</w:t>
      </w:r>
      <w:r w:rsidR="002B224B" w:rsidRPr="00420BD2">
        <w:rPr>
          <w:rFonts w:eastAsia="Calibri"/>
          <w:lang w:eastAsia="en-US"/>
        </w:rPr>
        <w:t>00</w:t>
      </w:r>
      <w:r w:rsidR="00420BD2">
        <w:rPr>
          <w:rFonts w:eastAsia="Calibri"/>
          <w:lang w:eastAsia="en-US"/>
        </w:rPr>
        <w:t>,00</w:t>
      </w:r>
      <w:r w:rsidR="002B224B" w:rsidRPr="00907268">
        <w:rPr>
          <w:rFonts w:eastAsia="Calibri"/>
          <w:lang w:eastAsia="en-US"/>
        </w:rPr>
        <w:t xml:space="preserve"> </w:t>
      </w:r>
      <w:r w:rsidRPr="00907268">
        <w:rPr>
          <w:rFonts w:eastAsia="Calibri"/>
          <w:lang w:eastAsia="en-US"/>
        </w:rPr>
        <w:t>zł,</w:t>
      </w:r>
    </w:p>
    <w:p w14:paraId="7CACBA44" w14:textId="772A2EE0" w:rsidR="00A27833" w:rsidRPr="00907268" w:rsidRDefault="00A27833" w:rsidP="002B224B">
      <w:pPr>
        <w:spacing w:after="160" w:line="276" w:lineRule="auto"/>
        <w:ind w:left="1004"/>
        <w:jc w:val="both"/>
        <w:rPr>
          <w:rFonts w:eastAsia="Calibri"/>
          <w:lang w:eastAsia="en-US"/>
        </w:rPr>
      </w:pPr>
      <w:r w:rsidRPr="00907268">
        <w:rPr>
          <w:rFonts w:eastAsia="Calibri"/>
          <w:lang w:eastAsia="en-US"/>
        </w:rPr>
        <w:t xml:space="preserve">Dla </w:t>
      </w:r>
      <w:r w:rsidR="00BB33EF">
        <w:rPr>
          <w:rFonts w:eastAsia="Calibri"/>
          <w:lang w:eastAsia="en-US"/>
        </w:rPr>
        <w:t>pakietu</w:t>
      </w:r>
      <w:r w:rsidRPr="00907268">
        <w:rPr>
          <w:rFonts w:eastAsia="Calibri"/>
          <w:lang w:eastAsia="en-US"/>
        </w:rPr>
        <w:t xml:space="preserve"> II</w:t>
      </w:r>
      <w:r w:rsidRPr="00907268">
        <w:rPr>
          <w:rFonts w:eastAsia="Calibri"/>
          <w:lang w:eastAsia="en-US"/>
        </w:rPr>
        <w:tab/>
        <w:t xml:space="preserve">– </w:t>
      </w:r>
      <w:r w:rsidR="00420BD2">
        <w:rPr>
          <w:rFonts w:eastAsia="Calibri"/>
          <w:lang w:eastAsia="en-US"/>
        </w:rPr>
        <w:t>200</w:t>
      </w:r>
      <w:r w:rsidR="006703C9" w:rsidRPr="00420BD2">
        <w:rPr>
          <w:rFonts w:eastAsia="Calibri"/>
          <w:lang w:eastAsia="en-US"/>
        </w:rPr>
        <w:t xml:space="preserve"> 000</w:t>
      </w:r>
      <w:r w:rsidR="002B224B" w:rsidRPr="00420BD2">
        <w:rPr>
          <w:rFonts w:eastAsia="Calibri"/>
          <w:lang w:eastAsia="en-US"/>
        </w:rPr>
        <w:t>,00</w:t>
      </w:r>
      <w:r w:rsidR="002B224B" w:rsidRPr="00907268">
        <w:rPr>
          <w:rFonts w:eastAsia="Calibri"/>
          <w:lang w:eastAsia="en-US"/>
        </w:rPr>
        <w:t xml:space="preserve"> </w:t>
      </w:r>
      <w:r w:rsidRPr="00907268">
        <w:rPr>
          <w:rFonts w:eastAsia="Calibri"/>
          <w:lang w:eastAsia="en-US"/>
        </w:rPr>
        <w:t>zł,</w:t>
      </w:r>
    </w:p>
    <w:p w14:paraId="0972AB62" w14:textId="4DBD687A" w:rsidR="00A27833" w:rsidRPr="00907268" w:rsidRDefault="00A27833" w:rsidP="002B224B">
      <w:pPr>
        <w:spacing w:after="160" w:line="276" w:lineRule="auto"/>
        <w:ind w:left="1004"/>
        <w:jc w:val="both"/>
        <w:rPr>
          <w:rFonts w:eastAsia="Calibri"/>
          <w:lang w:eastAsia="en-US"/>
        </w:rPr>
      </w:pPr>
      <w:r w:rsidRPr="00907268">
        <w:rPr>
          <w:rFonts w:eastAsia="Calibri"/>
          <w:lang w:eastAsia="en-US"/>
        </w:rPr>
        <w:t>Dla części III</w:t>
      </w:r>
      <w:r w:rsidRPr="00907268">
        <w:rPr>
          <w:rFonts w:eastAsia="Calibri"/>
          <w:lang w:eastAsia="en-US"/>
        </w:rPr>
        <w:tab/>
        <w:t xml:space="preserve">– </w:t>
      </w:r>
      <w:r w:rsidR="00420BD2">
        <w:rPr>
          <w:rFonts w:eastAsia="Calibri"/>
          <w:lang w:eastAsia="en-US"/>
        </w:rPr>
        <w:t>330</w:t>
      </w:r>
      <w:r w:rsidR="002B224B" w:rsidRPr="00871B34">
        <w:rPr>
          <w:rFonts w:eastAsia="Calibri"/>
          <w:color w:val="FF0000"/>
          <w:lang w:eastAsia="en-US"/>
        </w:rPr>
        <w:t> </w:t>
      </w:r>
      <w:r w:rsidR="002B224B" w:rsidRPr="00420BD2">
        <w:rPr>
          <w:rFonts w:eastAsia="Calibri"/>
          <w:lang w:eastAsia="en-US"/>
        </w:rPr>
        <w:t>000,00</w:t>
      </w:r>
      <w:r w:rsidR="002B224B" w:rsidRPr="00907268">
        <w:rPr>
          <w:rFonts w:eastAsia="Calibri"/>
          <w:lang w:eastAsia="en-US"/>
        </w:rPr>
        <w:t xml:space="preserve"> </w:t>
      </w:r>
      <w:r w:rsidRPr="00907268">
        <w:rPr>
          <w:rFonts w:eastAsia="Calibri"/>
          <w:lang w:eastAsia="en-US"/>
        </w:rPr>
        <w:t>zł,</w:t>
      </w:r>
    </w:p>
    <w:p w14:paraId="0F2578A4" w14:textId="77777777" w:rsidR="00907268" w:rsidRPr="00907268" w:rsidRDefault="00907268" w:rsidP="00907268">
      <w:pPr>
        <w:spacing w:after="160" w:line="276" w:lineRule="auto"/>
        <w:jc w:val="both"/>
        <w:rPr>
          <w:rFonts w:eastAsia="Calibri"/>
          <w:lang w:eastAsia="en-US"/>
        </w:rPr>
      </w:pPr>
    </w:p>
    <w:p w14:paraId="2B91DB3C" w14:textId="77777777"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14:paraId="1594545B" w14:textId="77777777" w:rsidR="002B224B" w:rsidRPr="00080EF5" w:rsidRDefault="002B224B" w:rsidP="00286CF7">
      <w:pPr>
        <w:numPr>
          <w:ilvl w:val="0"/>
          <w:numId w:val="26"/>
        </w:numPr>
        <w:spacing w:after="160" w:line="276" w:lineRule="auto"/>
        <w:ind w:left="426"/>
        <w:jc w:val="both"/>
        <w:rPr>
          <w:rFonts w:eastAsia="Calibri"/>
          <w:lang w:eastAsia="en-US"/>
        </w:rPr>
      </w:pPr>
      <w:r w:rsidRPr="00080EF5">
        <w:rPr>
          <w:rFonts w:eastAsia="Calibri"/>
          <w:lang w:eastAsia="en-US"/>
        </w:rPr>
        <w:t>Z postępowania o udzielenie zamówienia wyklucza się Wykonawców, w stosunku do których zachodzi którakolwiek z okoliczności wskazanych:</w:t>
      </w:r>
    </w:p>
    <w:p w14:paraId="7674EC70" w14:textId="77777777" w:rsidR="002B224B" w:rsidRPr="00080EF5" w:rsidRDefault="002B224B" w:rsidP="00286CF7">
      <w:pPr>
        <w:pStyle w:val="Akapitzlist"/>
        <w:numPr>
          <w:ilvl w:val="0"/>
          <w:numId w:val="20"/>
        </w:numPr>
        <w:autoSpaceDN w:val="0"/>
        <w:spacing w:after="160" w:line="276" w:lineRule="auto"/>
        <w:ind w:left="993"/>
        <w:contextualSpacing w:val="0"/>
        <w:jc w:val="both"/>
        <w:rPr>
          <w:rFonts w:eastAsia="Calibri"/>
          <w:lang w:eastAsia="en-US"/>
        </w:rPr>
      </w:pPr>
      <w:r w:rsidRPr="00080EF5">
        <w:rPr>
          <w:rFonts w:eastAsia="Calibri"/>
          <w:lang w:eastAsia="en-US"/>
        </w:rPr>
        <w:t>w art. 108 ust. 1 pzp;</w:t>
      </w:r>
    </w:p>
    <w:p w14:paraId="7E9F8C87" w14:textId="77777777" w:rsidR="002B224B" w:rsidRPr="00080EF5" w:rsidRDefault="002B224B" w:rsidP="00286CF7">
      <w:pPr>
        <w:pStyle w:val="Akapitzlist"/>
        <w:numPr>
          <w:ilvl w:val="0"/>
          <w:numId w:val="20"/>
        </w:numPr>
        <w:autoSpaceDN w:val="0"/>
        <w:spacing w:after="160" w:line="276" w:lineRule="auto"/>
        <w:ind w:left="993"/>
        <w:contextualSpacing w:val="0"/>
        <w:jc w:val="both"/>
        <w:rPr>
          <w:rFonts w:eastAsia="Calibri"/>
          <w:lang w:eastAsia="en-US"/>
        </w:rPr>
      </w:pPr>
      <w:r w:rsidRPr="00080EF5">
        <w:rPr>
          <w:rFonts w:eastAsia="Calibri"/>
          <w:lang w:eastAsia="en-US"/>
        </w:rPr>
        <w:t>w art. 109 ust. 1 pkt. 4 pzp, tj.:</w:t>
      </w:r>
    </w:p>
    <w:p w14:paraId="49DF2362" w14:textId="2F12A160" w:rsidR="002B224B" w:rsidRPr="00080EF5" w:rsidRDefault="002B224B" w:rsidP="00286CF7">
      <w:pPr>
        <w:pStyle w:val="Akapitzlist"/>
        <w:autoSpaceDN w:val="0"/>
        <w:spacing w:after="160" w:line="276" w:lineRule="auto"/>
        <w:ind w:left="993"/>
        <w:contextualSpacing w:val="0"/>
        <w:jc w:val="both"/>
        <w:rPr>
          <w:rFonts w:eastAsia="Calibri"/>
          <w:lang w:eastAsia="en-US"/>
        </w:rPr>
      </w:pPr>
      <w:r w:rsidRPr="00080EF5">
        <w:rPr>
          <w:rFonts w:eastAsia="Calibri"/>
          <w:lang w:eastAsia="en-US"/>
        </w:rPr>
        <w:t>w stosunku</w:t>
      </w:r>
      <w:r w:rsidR="00926B96">
        <w:rPr>
          <w:rFonts w:eastAsia="Calibri"/>
          <w:lang w:eastAsia="en-US"/>
        </w:rPr>
        <w:t>,</w:t>
      </w:r>
      <w:r w:rsidRPr="00080EF5">
        <w:rPr>
          <w:rFonts w:eastAsia="Calibri"/>
          <w:lang w:eastAsia="en-US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80EF5">
        <w:rPr>
          <w:rFonts w:eastAsia="Calibri"/>
          <w:lang w:eastAsia="en-US"/>
        </w:rPr>
        <w:t>;</w:t>
      </w:r>
    </w:p>
    <w:p w14:paraId="105D48B0" w14:textId="77777777" w:rsidR="00080EF5" w:rsidRPr="00080EF5" w:rsidRDefault="00080EF5" w:rsidP="00080EF5">
      <w:pPr>
        <w:pStyle w:val="Akapitzlist"/>
        <w:numPr>
          <w:ilvl w:val="0"/>
          <w:numId w:val="20"/>
        </w:numPr>
        <w:autoSpaceDN w:val="0"/>
        <w:spacing w:after="160" w:line="276" w:lineRule="auto"/>
        <w:contextualSpacing w:val="0"/>
        <w:jc w:val="both"/>
        <w:rPr>
          <w:rFonts w:eastAsia="Calibri"/>
          <w:lang w:eastAsia="en-US"/>
        </w:rPr>
      </w:pPr>
      <w:r w:rsidRPr="00080EF5">
        <w:t>w art. 7</w:t>
      </w:r>
      <w:r w:rsidRPr="00080EF5">
        <w:rPr>
          <w:b/>
          <w:bCs/>
        </w:rPr>
        <w:t xml:space="preserve"> </w:t>
      </w:r>
      <w:r w:rsidRPr="00080EF5">
        <w:t xml:space="preserve">ust. 1 </w:t>
      </w:r>
      <w:r>
        <w:t>u</w:t>
      </w:r>
      <w:r w:rsidRPr="00080EF5">
        <w:t>stawy z dnia 13 kwietnia 2022 r. o szczególnych rozwiązaniach w zakresie przeciwdziałania wspieraniu agresji na Ukrainę oraz służących ochronie bezpieczeństwa narodowego (Dz. U. 2022 poz. 835)</w:t>
      </w:r>
      <w:r>
        <w:t>.</w:t>
      </w:r>
    </w:p>
    <w:p w14:paraId="65BA327F" w14:textId="77777777" w:rsidR="00184674" w:rsidRPr="00080EF5" w:rsidRDefault="002B224B" w:rsidP="00286CF7">
      <w:pPr>
        <w:numPr>
          <w:ilvl w:val="0"/>
          <w:numId w:val="26"/>
        </w:numPr>
        <w:spacing w:after="160" w:line="276" w:lineRule="auto"/>
        <w:ind w:left="426"/>
        <w:rPr>
          <w:rFonts w:eastAsia="Calibri"/>
          <w:lang w:eastAsia="en-US"/>
        </w:rPr>
      </w:pPr>
      <w:r w:rsidRPr="00080EF5">
        <w:rPr>
          <w:rFonts w:eastAsia="Calibri"/>
          <w:lang w:eastAsia="en-US"/>
        </w:rPr>
        <w:t>Wykluczenie Wykonawcy następuje zgodnie z art. 111 pzp.</w:t>
      </w:r>
    </w:p>
    <w:p w14:paraId="33301292" w14:textId="77777777" w:rsidR="00CE758D" w:rsidRPr="002B224B" w:rsidRDefault="00CE758D" w:rsidP="002B224B">
      <w:pPr>
        <w:spacing w:after="160" w:line="276" w:lineRule="auto"/>
        <w:rPr>
          <w:rFonts w:eastAsia="Calibri"/>
          <w:lang w:eastAsia="en-US"/>
        </w:rPr>
      </w:pPr>
    </w:p>
    <w:p w14:paraId="56453C1C" w14:textId="77777777"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 xml:space="preserve">OŚWIADCZENIA I DOKUMENTY, JAKIE ZOBOWIĄZANI SĄ DOSTARCZYĆ WYKONAWCY W CELU POTWIERDZENIA SPEŁNIANIA </w:t>
      </w:r>
      <w:r>
        <w:lastRenderedPageBreak/>
        <w:t>WARUNKÓW UDZIAŁU W POSTĘPOWANIU ORAZ WYKAZANIA BRAKU PODSTAW WYKLUCZENIA (PODMIOTOWE ŚRODKI DOWODOWE)</w:t>
      </w:r>
    </w:p>
    <w:p w14:paraId="391FEC8B" w14:textId="77777777" w:rsidR="002B224B" w:rsidRPr="001A5D36" w:rsidRDefault="002B224B" w:rsidP="00286CF7">
      <w:pPr>
        <w:numPr>
          <w:ilvl w:val="0"/>
          <w:numId w:val="21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>Do oferty Wykonawca zobowiązany jest dołączyć:</w:t>
      </w:r>
    </w:p>
    <w:p w14:paraId="18C25954" w14:textId="77777777" w:rsidR="002B224B" w:rsidRPr="001A5D36" w:rsidRDefault="002B224B" w:rsidP="0005303F">
      <w:pPr>
        <w:numPr>
          <w:ilvl w:val="1"/>
          <w:numId w:val="21"/>
        </w:numPr>
        <w:autoSpaceDN w:val="0"/>
        <w:spacing w:after="160" w:line="276" w:lineRule="auto"/>
        <w:jc w:val="both"/>
      </w:pPr>
      <w:r w:rsidRPr="00080EF5">
        <w:rPr>
          <w:rFonts w:eastAsia="Calibri"/>
          <w:lang w:eastAsia="en-US"/>
        </w:rPr>
        <w:t>Oświadczenie o niepodleganiu wykluczeniu, spełnianiu warunków udziału w postępowaniu w</w:t>
      </w:r>
      <w:r w:rsidR="0028071F" w:rsidRPr="00080EF5">
        <w:rPr>
          <w:rFonts w:eastAsia="Calibri"/>
          <w:lang w:eastAsia="en-US"/>
        </w:rPr>
        <w:t> </w:t>
      </w:r>
      <w:r w:rsidRPr="00080EF5">
        <w:rPr>
          <w:rFonts w:eastAsia="Calibri"/>
          <w:lang w:eastAsia="en-US"/>
        </w:rPr>
        <w:t>zakresie wskazanym przez Zamawiającego (zwane dalej JEDZ)</w:t>
      </w:r>
      <w:r w:rsidR="00080EF5" w:rsidRPr="00080EF5">
        <w:rPr>
          <w:rFonts w:eastAsia="Calibri"/>
          <w:lang w:eastAsia="en-US"/>
        </w:rPr>
        <w:t xml:space="preserve"> </w:t>
      </w:r>
      <w:r w:rsidRPr="00080EF5">
        <w:rPr>
          <w:rFonts w:eastAsia="Calibri"/>
          <w:lang w:eastAsia="en-US"/>
        </w:rPr>
        <w:t>Oświadczeni</w:t>
      </w:r>
      <w:r w:rsidR="00080EF5" w:rsidRPr="00080EF5">
        <w:rPr>
          <w:rFonts w:eastAsia="Calibri"/>
          <w:lang w:eastAsia="en-US"/>
        </w:rPr>
        <w:t>e JEDZ</w:t>
      </w:r>
      <w:r w:rsidRPr="00080EF5">
        <w:rPr>
          <w:rFonts w:eastAsia="Calibri"/>
          <w:lang w:eastAsia="en-US"/>
        </w:rPr>
        <w:t xml:space="preserve"> stanowi dowód potwierdzający brak podstaw wykluczenia, spełnianie warunków udziału w</w:t>
      </w:r>
      <w:r w:rsidR="0028071F" w:rsidRPr="00080EF5">
        <w:rPr>
          <w:rFonts w:eastAsia="Calibri"/>
          <w:lang w:eastAsia="en-US"/>
        </w:rPr>
        <w:t> </w:t>
      </w:r>
      <w:r w:rsidRPr="00080EF5">
        <w:rPr>
          <w:rFonts w:eastAsia="Calibri"/>
          <w:lang w:eastAsia="en-US"/>
        </w:rPr>
        <w:t>postępowaniu na dzień składania ofert, tymczasowo zastępujący wymagane przez Zamawiającego podmiotowe środki dowodowe.</w:t>
      </w:r>
    </w:p>
    <w:p w14:paraId="72E9B445" w14:textId="77777777" w:rsidR="00080EF5" w:rsidRPr="00003BC8" w:rsidRDefault="002B224B" w:rsidP="00080EF5">
      <w:pPr>
        <w:autoSpaceDN w:val="0"/>
        <w:spacing w:after="160" w:line="276" w:lineRule="auto"/>
        <w:ind w:left="371" w:firstLine="709"/>
        <w:jc w:val="both"/>
        <w:rPr>
          <w:rFonts w:eastAsia="Calibri"/>
          <w:lang w:val="en-US" w:eastAsia="en-US"/>
        </w:rPr>
      </w:pPr>
      <w:r w:rsidRPr="00B95AED">
        <w:rPr>
          <w:rFonts w:eastAsia="Calibri"/>
          <w:lang w:eastAsia="en-US"/>
        </w:rPr>
        <w:t xml:space="preserve">JEDZ powinien być wypełniony w zakresie: cz. </w:t>
      </w:r>
      <w:r w:rsidRPr="00BB33EF">
        <w:rPr>
          <w:rFonts w:eastAsia="Calibri"/>
          <w:lang w:val="en-US" w:eastAsia="en-US"/>
        </w:rPr>
        <w:t xml:space="preserve">II – III, IV lit. </w:t>
      </w:r>
      <w:r w:rsidRPr="00003BC8">
        <w:rPr>
          <w:rFonts w:eastAsia="Calibri"/>
          <w:lang w:val="en-US" w:eastAsia="en-US"/>
        </w:rPr>
        <w:t>A, C pkt. 1b.</w:t>
      </w:r>
      <w:r w:rsidR="00080EF5" w:rsidRPr="00003BC8">
        <w:rPr>
          <w:rFonts w:eastAsia="Calibri"/>
          <w:lang w:val="en-US" w:eastAsia="en-US"/>
        </w:rPr>
        <w:t xml:space="preserve"> </w:t>
      </w:r>
    </w:p>
    <w:p w14:paraId="0AB5A338" w14:textId="77777777" w:rsidR="00080EF5" w:rsidRPr="00080EF5" w:rsidRDefault="00080EF5" w:rsidP="00080EF5">
      <w:pPr>
        <w:numPr>
          <w:ilvl w:val="1"/>
          <w:numId w:val="21"/>
        </w:numPr>
        <w:autoSpaceDN w:val="0"/>
        <w:spacing w:after="160" w:line="276" w:lineRule="auto"/>
        <w:jc w:val="both"/>
      </w:pPr>
      <w:r>
        <w:rPr>
          <w:rFonts w:eastAsia="Calibri"/>
          <w:lang w:eastAsia="en-US"/>
        </w:rPr>
        <w:t>oświadczenie o niepodleganiu</w:t>
      </w:r>
      <w:r w:rsidRPr="00080EF5">
        <w:rPr>
          <w:rFonts w:eastAsia="Calibri"/>
          <w:lang w:eastAsia="en-US"/>
        </w:rPr>
        <w:t xml:space="preserve"> wykluczeniu z postępowania o udzielenie zamówienia na podstawie art. 7 ust. 1 o szczególnych rozwiązaniach w zakresie przeciwdziałania wspieraniu agresji na Ukrainę oraz służących ochronie bezpieczeństwa narodowego (Dz.U. z 2022 poz. 835</w:t>
      </w:r>
      <w:r>
        <w:rPr>
          <w:rFonts w:eastAsia="Calibri"/>
          <w:lang w:eastAsia="en-US"/>
        </w:rPr>
        <w:t>)</w:t>
      </w:r>
      <w:r w:rsidRPr="001A5D36">
        <w:rPr>
          <w:rFonts w:eastAsia="Calibri"/>
          <w:lang w:eastAsia="en-US"/>
        </w:rPr>
        <w:t xml:space="preserve">. </w:t>
      </w:r>
    </w:p>
    <w:p w14:paraId="34FC7FE4" w14:textId="77777777" w:rsidR="002B224B" w:rsidRPr="001A5D36" w:rsidRDefault="002B224B" w:rsidP="00080EF5">
      <w:pPr>
        <w:numPr>
          <w:ilvl w:val="0"/>
          <w:numId w:val="29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1A5D36">
        <w:rPr>
          <w:rFonts w:eastAsia="Calibri"/>
          <w:lang w:eastAsia="en-US"/>
        </w:rPr>
        <w:t xml:space="preserve">Zamawiający przed wyborem najkorzystniejszej oferty wezwie Wykonawcę, którego oferta została najwyżej oceniona, do złożenia w wyznaczonym terminie, nie krótszym niż </w:t>
      </w:r>
      <w:r w:rsidRPr="00497201">
        <w:rPr>
          <w:rFonts w:eastAsia="Calibri"/>
          <w:b/>
          <w:lang w:eastAsia="en-US"/>
        </w:rPr>
        <w:t>10 dni</w:t>
      </w:r>
      <w:r w:rsidRPr="001A5D36">
        <w:rPr>
          <w:rFonts w:eastAsia="Calibri"/>
          <w:lang w:eastAsia="en-US"/>
        </w:rPr>
        <w:t>, aktualnych na dzień złożenia niżej wymienionych podmiotowych środków dowodowych</w:t>
      </w:r>
      <w:r w:rsidR="0028071F">
        <w:rPr>
          <w:rFonts w:eastAsia="Calibri"/>
          <w:lang w:eastAsia="en-US"/>
        </w:rPr>
        <w:t>:</w:t>
      </w:r>
    </w:p>
    <w:p w14:paraId="15F1D142" w14:textId="78F587BF" w:rsidR="003F5367" w:rsidRDefault="003F5367" w:rsidP="00C45861">
      <w:pPr>
        <w:numPr>
          <w:ilvl w:val="0"/>
          <w:numId w:val="23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3F5367">
        <w:rPr>
          <w:rFonts w:eastAsia="Calibri"/>
          <w:lang w:eastAsia="en-US"/>
        </w:rPr>
        <w:t>odpisu lub informacji z Krajowego Rejestru Sądowego lub z Centralnej Ewidencji i Informacji o Działalności Gospodarczej, w zakresie art. 109 ust. 1 pkt 4 ustawy, sporządzonych nie wcześniej niż 3 miesiące przed jej złożeniem,</w:t>
      </w:r>
      <w:r>
        <w:rPr>
          <w:rFonts w:eastAsia="Calibri"/>
          <w:lang w:eastAsia="en-US"/>
        </w:rPr>
        <w:t xml:space="preserve"> </w:t>
      </w:r>
      <w:r w:rsidRPr="003F5367">
        <w:rPr>
          <w:rFonts w:eastAsia="Calibri"/>
          <w:lang w:eastAsia="en-US"/>
        </w:rPr>
        <w:t>jeżeli odrębne przepisy wymagają wpisu do rejestru lub ewidencji;</w:t>
      </w:r>
    </w:p>
    <w:p w14:paraId="788B9C54" w14:textId="32635AD0" w:rsidR="003F5367" w:rsidRDefault="003F5367" w:rsidP="00F26849">
      <w:pPr>
        <w:numPr>
          <w:ilvl w:val="0"/>
          <w:numId w:val="23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3F5367">
        <w:rPr>
          <w:rFonts w:eastAsia="Calibri"/>
          <w:lang w:eastAsia="en-US"/>
        </w:rPr>
        <w:t>oświadczenia wykonawcy o aktualności informacji zawartych w oświadczeniu, o którym mowa w art. 125 ust. 1 ustawy, w zakresie podstaw wykluczenia z postępowania wskazanych przez zamawiającego, o których mowa w: art. 108 ust. 1 pkt 3</w:t>
      </w:r>
      <w:r>
        <w:rPr>
          <w:rFonts w:eastAsia="Calibri"/>
          <w:lang w:eastAsia="en-US"/>
        </w:rPr>
        <w:t xml:space="preserve">, 4, 5 i 6 </w:t>
      </w:r>
      <w:r w:rsidRPr="003F5367">
        <w:rPr>
          <w:rFonts w:eastAsia="Calibri"/>
          <w:lang w:eastAsia="en-US"/>
        </w:rPr>
        <w:t>ustawy</w:t>
      </w:r>
      <w:r>
        <w:rPr>
          <w:rFonts w:eastAsia="Calibri"/>
          <w:lang w:eastAsia="en-US"/>
        </w:rPr>
        <w:t xml:space="preserve"> pzp;</w:t>
      </w:r>
    </w:p>
    <w:p w14:paraId="289F9A08" w14:textId="747276D6" w:rsidR="003F5367" w:rsidRPr="003F5367" w:rsidRDefault="003F5367" w:rsidP="003F5367">
      <w:pPr>
        <w:numPr>
          <w:ilvl w:val="0"/>
          <w:numId w:val="23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>
        <w:t>informacji z Krajowego Rejestru Karnego w zakresie art. 108 ust. 1 pkt 1 i 2, 4 ustawy pzp, sporządzonej nie wcześniej niż 6 miesięcy przed jej złożeniem;</w:t>
      </w:r>
    </w:p>
    <w:p w14:paraId="5D0AA4AA" w14:textId="6645D33F" w:rsidR="002B224B" w:rsidRPr="001A5D36" w:rsidRDefault="003F5367" w:rsidP="003F5367">
      <w:pPr>
        <w:numPr>
          <w:ilvl w:val="0"/>
          <w:numId w:val="23"/>
        </w:numPr>
        <w:autoSpaceDN w:val="0"/>
        <w:spacing w:after="160" w:line="276" w:lineRule="auto"/>
        <w:jc w:val="both"/>
        <w:rPr>
          <w:rFonts w:eastAsia="Calibri"/>
          <w:lang w:eastAsia="en-US"/>
        </w:rPr>
      </w:pPr>
      <w:r>
        <w:t xml:space="preserve">wykazu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</w:t>
      </w:r>
      <w:r>
        <w:lastRenderedPageBreak/>
        <w:t xml:space="preserve">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</w:p>
    <w:p w14:paraId="7C5BF0F6" w14:textId="72CC1394" w:rsidR="00ED3EDF" w:rsidRPr="00F6429D" w:rsidRDefault="002B224B" w:rsidP="00286CF7">
      <w:pPr>
        <w:numPr>
          <w:ilvl w:val="0"/>
          <w:numId w:val="23"/>
        </w:numPr>
        <w:autoSpaceDN w:val="0"/>
        <w:spacing w:after="160" w:line="276" w:lineRule="auto"/>
        <w:jc w:val="both"/>
      </w:pPr>
      <w:r w:rsidRPr="001A5D36">
        <w:rPr>
          <w:rFonts w:eastAsia="Calibri"/>
          <w:b/>
          <w:bCs/>
          <w:lang w:eastAsia="en-US"/>
        </w:rPr>
        <w:t>oświadczenia Wykonawcy</w:t>
      </w:r>
      <w:r w:rsidRPr="001A5D36">
        <w:rPr>
          <w:rFonts w:eastAsia="Calibri"/>
          <w:lang w:eastAsia="en-US"/>
        </w:rPr>
        <w:t xml:space="preserve">, w zakresie art. 108 ust. 1 pkt </w:t>
      </w:r>
      <w:r w:rsidR="007A2B1E">
        <w:rPr>
          <w:rFonts w:eastAsia="Calibri"/>
          <w:lang w:eastAsia="en-US"/>
        </w:rPr>
        <w:t>6</w:t>
      </w:r>
      <w:r w:rsidRPr="001A5D36">
        <w:rPr>
          <w:rFonts w:eastAsia="Calibri"/>
          <w:lang w:eastAsia="en-US"/>
        </w:rPr>
        <w:t xml:space="preserve"> pzp, </w:t>
      </w:r>
      <w:r w:rsidRPr="001A5D36">
        <w:rPr>
          <w:rFonts w:eastAsia="Calibri"/>
          <w:b/>
          <w:bCs/>
          <w:lang w:eastAsia="en-US"/>
        </w:rPr>
        <w:t>o braku przynależności do tej samej grupy kapitałowej</w:t>
      </w:r>
      <w:r w:rsidRPr="001A5D36">
        <w:rPr>
          <w:rFonts w:eastAsia="Calibri"/>
          <w:lang w:eastAsia="en-US"/>
        </w:rPr>
        <w:t>, w rozumieniu ustawy z dnia 16</w:t>
      </w:r>
      <w:r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lutego 2007 r. o ochronie konkurencji i konsumentów (Dz. U. z 2020 r poz. 1076 i</w:t>
      </w:r>
      <w:r>
        <w:rPr>
          <w:rFonts w:eastAsia="Calibri"/>
          <w:lang w:eastAsia="en-US"/>
        </w:rPr>
        <w:t> </w:t>
      </w:r>
      <w:r w:rsidRPr="001A5D36">
        <w:rPr>
          <w:rFonts w:eastAsia="Calibri"/>
          <w:lang w:eastAsia="en-US"/>
        </w:rPr>
        <w:t>1086) z innym wykonawcą, który złożył odrębną ofertą, ofertę częściową, albo oświadczenia o przynależności do tej samej grupy kapitałowej wraz z dokumentami lub informacjami</w:t>
      </w:r>
      <w:r>
        <w:rPr>
          <w:rFonts w:eastAsia="Calibri"/>
          <w:lang w:eastAsia="en-US"/>
        </w:rPr>
        <w:t xml:space="preserve"> </w:t>
      </w:r>
      <w:r w:rsidRPr="001A5D36">
        <w:rPr>
          <w:rFonts w:eastAsia="Calibri"/>
          <w:lang w:eastAsia="en-US"/>
        </w:rPr>
        <w:t>potwierdzającymi przygotowanie oferty, oferty częściowej niezależnie od innego wykonawcy należącego do tej samej grupy kapitałowej</w:t>
      </w:r>
      <w:r w:rsidR="00F6429D">
        <w:rPr>
          <w:rFonts w:eastAsia="Calibri"/>
          <w:lang w:eastAsia="en-US"/>
        </w:rPr>
        <w:t>.</w:t>
      </w:r>
    </w:p>
    <w:p w14:paraId="6E37FA16" w14:textId="77777777"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14:paraId="74820D68" w14:textId="77777777" w:rsidR="006A4A4B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Wykonawcy mogą wspólnie ubiegać się o udzielenie zamówienia. W takim przypadku </w:t>
      </w:r>
      <w:r w:rsidR="0028071F">
        <w:t>w</w:t>
      </w:r>
      <w:r>
        <w:t>ykonawcy ustanawiają pełnomocnika do reprezentowania ich w postępowaniu albo do reprezentowania i zawarcia umowy w sprawie zamówienia publicznego. Pełnomocnictwo winno być załączo</w:t>
      </w:r>
      <w:r w:rsidR="006A4A4B">
        <w:t>ne do oferty.</w:t>
      </w:r>
    </w:p>
    <w:p w14:paraId="3C4952E1" w14:textId="77777777" w:rsidR="009D3138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 przypadku </w:t>
      </w:r>
      <w:r w:rsidR="0028071F">
        <w:t>w</w:t>
      </w:r>
      <w:r>
        <w:t xml:space="preserve">ykonawców wspólnie ubiegających się o udzielenie zamówienia, oświadczenia, o których mowa w </w:t>
      </w:r>
      <w:r w:rsidRPr="0028071F">
        <w:rPr>
          <w:b/>
        </w:rPr>
        <w:t>Rozdziale VIII</w:t>
      </w:r>
      <w:r w:rsidR="00752D69" w:rsidRPr="0028071F">
        <w:rPr>
          <w:b/>
        </w:rPr>
        <w:t xml:space="preserve"> </w:t>
      </w:r>
      <w:r w:rsidR="009D3138" w:rsidRPr="0028071F">
        <w:rPr>
          <w:b/>
        </w:rPr>
        <w:t>SWZ</w:t>
      </w:r>
      <w:r w:rsidR="002B224B">
        <w:t xml:space="preserve"> (JEDZ)</w:t>
      </w:r>
      <w:r w:rsidR="009D3138">
        <w:t>, składa każdy z wykonawców.</w:t>
      </w:r>
    </w:p>
    <w:p w14:paraId="63FD6491" w14:textId="77777777" w:rsidR="002B224B" w:rsidRDefault="00F50BCF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Wykonawcy wspólnie ubiegający się o udzielenie zamówienia dołączają do oferty oświadczenie, z którego wynika, które </w:t>
      </w:r>
      <w:r w:rsidR="009D3138">
        <w:t xml:space="preserve">z </w:t>
      </w:r>
      <w:r>
        <w:t>dostaw wykonają poszczególni wykonawcy.</w:t>
      </w:r>
    </w:p>
    <w:p w14:paraId="0B07FEEC" w14:textId="77777777" w:rsidR="00184674" w:rsidRDefault="002B224B" w:rsidP="00286CF7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1A5D36">
        <w:t>Oświadczenia i dokumenty potwierdzające brak podstaw do wykluczenia</w:t>
      </w:r>
      <w:r>
        <w:t xml:space="preserve"> </w:t>
      </w:r>
      <w:r w:rsidRPr="001A5D36">
        <w:t>z</w:t>
      </w:r>
      <w:r>
        <w:t> </w:t>
      </w:r>
      <w:r w:rsidRPr="001A5D36">
        <w:t xml:space="preserve">postępowania składa każdy z </w:t>
      </w:r>
      <w:r w:rsidR="0028071F">
        <w:t>w</w:t>
      </w:r>
      <w:r w:rsidRPr="001A5D36">
        <w:t>ykonawców wspólnie ubiegających się o zamówienie.</w:t>
      </w:r>
    </w:p>
    <w:p w14:paraId="4CCB5AF5" w14:textId="77777777" w:rsidR="00CC7881" w:rsidRDefault="00CC7881" w:rsidP="00CC7881">
      <w:pPr>
        <w:spacing w:line="276" w:lineRule="auto"/>
        <w:jc w:val="both"/>
      </w:pPr>
    </w:p>
    <w:p w14:paraId="306D3DD3" w14:textId="77777777" w:rsidR="00F50BCF" w:rsidRDefault="00F50BCF" w:rsidP="00BE6A4D">
      <w:pPr>
        <w:pStyle w:val="Cytatintensywny"/>
        <w:spacing w:line="276" w:lineRule="auto"/>
      </w:pPr>
      <w:r>
        <w:t>X.</w:t>
      </w:r>
      <w:r>
        <w:tab/>
        <w:t>SPOSÓB KOMUNIKACJI ORAZ WYJAŚNIENIA TREŚCI SWZ</w:t>
      </w:r>
    </w:p>
    <w:p w14:paraId="69E992CE" w14:textId="77777777" w:rsidR="00955C91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t>a</w:t>
      </w:r>
      <w:r w:rsidR="00433044">
        <w:t> W</w:t>
      </w:r>
      <w:r>
        <w:t>ykonawcą, z uwzględnieniem wyjątków określonych w ustawie pzp, odbywa się przy użyciu środków komunikacji elektronicznej. Przez środki komunikacji elektronicznej rozumie 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 (Dz. U. z 2020 r. poz. 344).</w:t>
      </w:r>
    </w:p>
    <w:p w14:paraId="40B1C9CB" w14:textId="77777777" w:rsidR="00955C91" w:rsidRPr="006B66CB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A61E03">
        <w:t xml:space="preserve">Ofertę, oświadczenia, o których mowa w art. 125 ust. 1 pzp, podmiotowe środki dowodowe, pełnomocnictwa, zobowiązanie podmiotu udostępniającego zasoby </w:t>
      </w:r>
      <w:r w:rsidRPr="00A61E03">
        <w:lastRenderedPageBreak/>
        <w:t>sporządza się w postaci elektronicznej</w:t>
      </w:r>
      <w:r w:rsidR="00BB741F" w:rsidRPr="00A61E03">
        <w:t xml:space="preserve"> (</w:t>
      </w:r>
      <w:r w:rsidR="005A2694" w:rsidRPr="00A61E03">
        <w:t>preferowane formaty .pdf, .doc, .docx.</w:t>
      </w:r>
      <w:r w:rsidR="005A2694" w:rsidRPr="00A61E03">
        <w:rPr>
          <w:rStyle w:val="Odwoanieprzypisudolnego"/>
        </w:rPr>
        <w:footnoteReference w:id="1"/>
      </w:r>
      <w:r w:rsidR="00BB741F" w:rsidRPr="00A61E03">
        <w:t>)</w:t>
      </w:r>
      <w:r w:rsidRPr="00A61E03">
        <w:t xml:space="preserve">. Ofertę, a także oświadczenie o jakim </w:t>
      </w:r>
      <w:r w:rsidRPr="006B66CB">
        <w:t xml:space="preserve">mowa w </w:t>
      </w:r>
      <w:r w:rsidRPr="006B66CB">
        <w:rPr>
          <w:b/>
        </w:rPr>
        <w:t>Rozdziale VIII SWZ</w:t>
      </w:r>
      <w:r w:rsidRPr="006B66CB">
        <w:t xml:space="preserve"> składa się, pod rygorem nieważności, </w:t>
      </w:r>
      <w:r w:rsidR="006B66CB" w:rsidRPr="006B66CB">
        <w:rPr>
          <w:b/>
          <w:bCs/>
        </w:rPr>
        <w:t>w formie elektronicznej.</w:t>
      </w:r>
    </w:p>
    <w:p w14:paraId="7F974C3B" w14:textId="77777777" w:rsidR="00433044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14:paraId="6A546B51" w14:textId="77777777" w:rsidR="00F50BCF" w:rsidRDefault="00433044" w:rsidP="00433044">
      <w:pPr>
        <w:spacing w:line="276" w:lineRule="auto"/>
        <w:ind w:left="426"/>
        <w:jc w:val="both"/>
      </w:pPr>
      <w:r>
        <w:t>S</w:t>
      </w:r>
      <w:r w:rsidR="00F50BCF">
        <w:t>posób rejestracji na platformie</w:t>
      </w:r>
      <w:r w:rsidR="007748D3">
        <w:t>,</w:t>
      </w:r>
      <w:r w:rsidR="00F50BCF">
        <w:t xml:space="preserve"> zasady korzystanie z niej oraz wymogi techniczne </w:t>
      </w:r>
      <w:r w:rsidR="00F50BCF" w:rsidRPr="00635016">
        <w:t xml:space="preserve">stanowi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5A2694" w:rsidRPr="0043304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14:paraId="43A5F43E" w14:textId="77777777" w:rsidR="00F50BCF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14:paraId="5097C4FD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14:paraId="696D0F46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871B34">
        <w:rPr>
          <w:b/>
          <w:bCs/>
        </w:rPr>
        <w:t>Bożenna Gniewosz</w:t>
      </w:r>
    </w:p>
    <w:p w14:paraId="17EFE9D1" w14:textId="77777777" w:rsidR="00F50BCF" w:rsidRDefault="00F50BCF" w:rsidP="00433044">
      <w:pPr>
        <w:spacing w:line="276" w:lineRule="auto"/>
        <w:ind w:firstLine="426"/>
        <w:jc w:val="both"/>
      </w:pPr>
      <w:r>
        <w:t xml:space="preserve">Numer telefonu: </w:t>
      </w:r>
      <w:r w:rsidRPr="004B35EE">
        <w:rPr>
          <w:b/>
          <w:bCs/>
        </w:rPr>
        <w:t>12 63-01-</w:t>
      </w:r>
      <w:r w:rsidR="00871B34">
        <w:rPr>
          <w:b/>
          <w:bCs/>
        </w:rPr>
        <w:t>381</w:t>
      </w:r>
    </w:p>
    <w:p w14:paraId="69E9B44A" w14:textId="77777777" w:rsidR="00F50BCF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14:paraId="000C37C9" w14:textId="02ED4A8F" w:rsidR="00E13E19" w:rsidRPr="001A5D36" w:rsidRDefault="00E13E19" w:rsidP="00E13E19">
      <w:pPr>
        <w:numPr>
          <w:ilvl w:val="0"/>
          <w:numId w:val="2"/>
        </w:numPr>
        <w:spacing w:line="276" w:lineRule="auto"/>
        <w:ind w:left="426"/>
        <w:jc w:val="both"/>
      </w:pPr>
      <w:r w:rsidRPr="001A5D36">
        <w:rPr>
          <w:b/>
          <w:bCs/>
        </w:rPr>
        <w:t>Formalno</w:t>
      </w:r>
      <w:r>
        <w:rPr>
          <w:b/>
          <w:bCs/>
        </w:rPr>
        <w:t>-</w:t>
      </w:r>
      <w:r w:rsidRPr="001A5D36">
        <w:rPr>
          <w:b/>
          <w:bCs/>
        </w:rPr>
        <w:t xml:space="preserve">prawnie: </w:t>
      </w:r>
    </w:p>
    <w:p w14:paraId="6FC4DBA7" w14:textId="77777777" w:rsidR="00E13E19" w:rsidRPr="001A5D36" w:rsidRDefault="00E13E19" w:rsidP="00E13E19">
      <w:pPr>
        <w:spacing w:line="276" w:lineRule="auto"/>
        <w:ind w:left="426"/>
        <w:jc w:val="both"/>
      </w:pPr>
      <w:r w:rsidRPr="001A5D36">
        <w:t xml:space="preserve">Imię i nazwisko: </w:t>
      </w:r>
      <w:r w:rsidRPr="001A5D36">
        <w:rPr>
          <w:b/>
          <w:bCs/>
        </w:rPr>
        <w:t>por. Olga Mazur, mjr Anna Ślusarz</w:t>
      </w:r>
      <w:r>
        <w:rPr>
          <w:b/>
          <w:bCs/>
        </w:rPr>
        <w:t>, st. chor. Marcin Lichoń</w:t>
      </w:r>
    </w:p>
    <w:p w14:paraId="6E2B9A5D" w14:textId="77777777" w:rsidR="00E13E19" w:rsidRPr="001A5D36" w:rsidRDefault="00E13E19" w:rsidP="00E13E19">
      <w:pPr>
        <w:spacing w:line="276" w:lineRule="auto"/>
        <w:ind w:left="426"/>
        <w:jc w:val="both"/>
      </w:pPr>
      <w:r w:rsidRPr="001A5D36">
        <w:t xml:space="preserve">Numer telefonu: </w:t>
      </w:r>
      <w:r w:rsidRPr="001A5D36">
        <w:rPr>
          <w:b/>
          <w:bCs/>
        </w:rPr>
        <w:t>12 63-01-110, 12 63-01-324</w:t>
      </w:r>
      <w:r>
        <w:rPr>
          <w:b/>
          <w:bCs/>
        </w:rPr>
        <w:t>, 12 643 83 58,</w:t>
      </w:r>
    </w:p>
    <w:p w14:paraId="19CDE3A3" w14:textId="4EAB7823" w:rsidR="00E13E19" w:rsidRPr="001A5D36" w:rsidRDefault="00E13E19" w:rsidP="00E13E19">
      <w:pPr>
        <w:spacing w:line="276" w:lineRule="auto"/>
        <w:ind w:left="426"/>
        <w:jc w:val="both"/>
      </w:pPr>
      <w:r w:rsidRPr="001A5D36">
        <w:t xml:space="preserve">Godziny urzędowania: </w:t>
      </w:r>
      <w:r w:rsidRPr="001A5D36">
        <w:rPr>
          <w:b/>
          <w:bCs/>
        </w:rPr>
        <w:t>od godz. 7:00 d</w:t>
      </w:r>
      <w:r>
        <w:rPr>
          <w:b/>
          <w:bCs/>
        </w:rPr>
        <w:t>o 16:00</w:t>
      </w:r>
    </w:p>
    <w:p w14:paraId="0AA2B5D1" w14:textId="77777777" w:rsidR="00E13E19" w:rsidRPr="00BB33EF" w:rsidRDefault="00E13E19" w:rsidP="00E13E19">
      <w:pPr>
        <w:spacing w:line="276" w:lineRule="auto"/>
        <w:ind w:left="426"/>
        <w:jc w:val="both"/>
        <w:rPr>
          <w:b/>
          <w:bCs/>
          <w:lang w:val="en-US"/>
        </w:rPr>
      </w:pPr>
      <w:r w:rsidRPr="00BB33EF">
        <w:rPr>
          <w:lang w:val="en-US"/>
        </w:rPr>
        <w:t xml:space="preserve">e-mail: </w:t>
      </w:r>
      <w:r w:rsidRPr="00BB33EF">
        <w:rPr>
          <w:b/>
          <w:bCs/>
          <w:lang w:val="en-US"/>
        </w:rPr>
        <w:t>przetargi_as_krakow@sw.gov.pl</w:t>
      </w:r>
    </w:p>
    <w:p w14:paraId="518EF103" w14:textId="77777777" w:rsidR="00F50BCF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14:paraId="73C0E8FD" w14:textId="07F52770" w:rsidR="00184674" w:rsidRDefault="00F50BCF" w:rsidP="00286CF7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1E5B6D">
        <w:t xml:space="preserve">Zamawiający jest obowiązany udzielić wyjaśnień niezwłocznie, jednak nie później niż na </w:t>
      </w:r>
      <w:r w:rsidR="00CC7881" w:rsidRPr="001E5B6D">
        <w:rPr>
          <w:b/>
          <w:bCs/>
        </w:rPr>
        <w:t>6</w:t>
      </w:r>
      <w:r w:rsidRPr="001E5B6D">
        <w:rPr>
          <w:b/>
          <w:bCs/>
        </w:rPr>
        <w:t xml:space="preserve"> dni</w:t>
      </w:r>
      <w:r w:rsidRPr="001E5B6D">
        <w:t xml:space="preserve"> przed upływem terminu składania odpowiednio ofert, pod warunkiem</w:t>
      </w:r>
      <w:r w:rsidR="00E13E19">
        <w:t>,</w:t>
      </w:r>
      <w:r w:rsidRPr="001E5B6D">
        <w:t xml:space="preserve"> że wniosek o</w:t>
      </w:r>
      <w:r w:rsidR="00213746" w:rsidRPr="001E5B6D">
        <w:t> </w:t>
      </w:r>
      <w:r w:rsidRPr="001E5B6D">
        <w:t xml:space="preserve">wyjaśnienie treści SWZ wpłynął do </w:t>
      </w:r>
      <w:r w:rsidR="00213746" w:rsidRPr="001E5B6D">
        <w:t>Z</w:t>
      </w:r>
      <w:r w:rsidRPr="001E5B6D">
        <w:t xml:space="preserve">amawiającego nie później niż na </w:t>
      </w:r>
      <w:r w:rsidR="00CC7881" w:rsidRPr="001E5B6D">
        <w:rPr>
          <w:b/>
          <w:bCs/>
        </w:rPr>
        <w:t>14</w:t>
      </w:r>
      <w:r w:rsidRPr="001E5B6D">
        <w:rPr>
          <w:b/>
          <w:bCs/>
        </w:rPr>
        <w:t xml:space="preserve"> dni </w:t>
      </w:r>
      <w:r w:rsidRPr="001E5B6D">
        <w:t>przed upływem</w:t>
      </w:r>
      <w:r>
        <w:t xml:space="preserve"> termi</w:t>
      </w:r>
      <w:r w:rsidR="00184674">
        <w:t>nu składania odpowiednio ofert.</w:t>
      </w:r>
      <w:r w:rsidR="00C55ED1">
        <w:tab/>
      </w:r>
    </w:p>
    <w:p w14:paraId="4AB71723" w14:textId="77777777" w:rsidR="00CC7881" w:rsidRDefault="00CC7881" w:rsidP="00CC7881">
      <w:pPr>
        <w:spacing w:line="276" w:lineRule="auto"/>
        <w:jc w:val="both"/>
      </w:pPr>
    </w:p>
    <w:p w14:paraId="6CFF82D6" w14:textId="77777777" w:rsidR="00F50BCF" w:rsidRDefault="00F50BCF" w:rsidP="00BE6A4D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14:paraId="214B45E1" w14:textId="77777777" w:rsidR="00F50BCF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>
        <w:t>Wykonawca może złożyć tylko jedną ofertę.</w:t>
      </w:r>
    </w:p>
    <w:p w14:paraId="5FC47F36" w14:textId="77777777" w:rsidR="00F50BCF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14:paraId="1051167C" w14:textId="77777777" w:rsidR="00955C91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14:paraId="11D83AB0" w14:textId="77777777" w:rsidR="00F50BCF" w:rsidRPr="00213746" w:rsidRDefault="00F50BCF" w:rsidP="00286CF7">
      <w:pPr>
        <w:numPr>
          <w:ilvl w:val="0"/>
          <w:numId w:val="3"/>
        </w:numPr>
        <w:spacing w:line="276" w:lineRule="auto"/>
        <w:ind w:left="426" w:hanging="425"/>
        <w:jc w:val="both"/>
      </w:pPr>
      <w:r w:rsidRPr="0001680D">
        <w:rPr>
          <w:b/>
          <w:bCs/>
        </w:rPr>
        <w:t xml:space="preserve">Wraz </w:t>
      </w:r>
      <w:r w:rsidR="00955C91" w:rsidRPr="0001680D">
        <w:rPr>
          <w:b/>
          <w:bCs/>
        </w:rPr>
        <w:t xml:space="preserve">z </w:t>
      </w:r>
      <w:r w:rsidRPr="0001680D">
        <w:rPr>
          <w:b/>
          <w:bCs/>
        </w:rPr>
        <w:t>ofertą Wykonawca jest zobowiązany złożyć</w:t>
      </w:r>
      <w:r w:rsidRPr="00213746">
        <w:t>:</w:t>
      </w:r>
    </w:p>
    <w:p w14:paraId="2F5028C9" w14:textId="77777777" w:rsidR="00F50BCF" w:rsidRDefault="00F50BCF" w:rsidP="00286CF7">
      <w:pPr>
        <w:numPr>
          <w:ilvl w:val="1"/>
          <w:numId w:val="4"/>
        </w:numPr>
        <w:spacing w:line="276" w:lineRule="auto"/>
        <w:ind w:left="1134" w:hanging="567"/>
        <w:jc w:val="both"/>
      </w:pPr>
      <w:r>
        <w:t>oświadczeni</w:t>
      </w:r>
      <w:r w:rsidR="00CC7881">
        <w:t>e</w:t>
      </w:r>
      <w:r>
        <w:t xml:space="preserve">, o których mowa w </w:t>
      </w:r>
      <w:r w:rsidRPr="002B6D81">
        <w:rPr>
          <w:b/>
        </w:rPr>
        <w:t>Rozdziale VIII</w:t>
      </w:r>
      <w:r w:rsidR="004B35EE" w:rsidRPr="002B6D81">
        <w:rPr>
          <w:b/>
        </w:rPr>
        <w:t xml:space="preserve"> </w:t>
      </w:r>
      <w:r w:rsidRPr="002B6D81">
        <w:rPr>
          <w:b/>
        </w:rPr>
        <w:t>SWZ</w:t>
      </w:r>
      <w:r w:rsidR="002B224B">
        <w:t xml:space="preserve"> (JEDZ)</w:t>
      </w:r>
      <w:r>
        <w:t>;</w:t>
      </w:r>
    </w:p>
    <w:p w14:paraId="31397F5C" w14:textId="77777777" w:rsidR="00955C91" w:rsidRPr="002B6D81" w:rsidRDefault="00F50BCF" w:rsidP="00286CF7">
      <w:pPr>
        <w:numPr>
          <w:ilvl w:val="1"/>
          <w:numId w:val="4"/>
        </w:numPr>
        <w:spacing w:line="276" w:lineRule="auto"/>
        <w:ind w:left="1134" w:hanging="567"/>
        <w:jc w:val="both"/>
      </w:pPr>
      <w:r w:rsidRPr="002B6D81">
        <w:t>dokumenty, z których wynika prawo do podpisania oferty; odpowiednie p</w:t>
      </w:r>
      <w:r w:rsidR="00213746" w:rsidRPr="002B6D81">
        <w:t>ełnomocnictwa (jeżeli dotyczy)</w:t>
      </w:r>
      <w:r w:rsidR="00CC7881" w:rsidRPr="002B6D81">
        <w:t xml:space="preserve"> – pozostałe dokumenty składa na wezwanie Zamawiającego</w:t>
      </w:r>
      <w:r w:rsidR="00213746" w:rsidRPr="002B6D81">
        <w:t>.</w:t>
      </w:r>
    </w:p>
    <w:p w14:paraId="05D7CC2F" w14:textId="77777777" w:rsidR="00213746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</w:t>
      </w:r>
      <w:r w:rsidRPr="00213746">
        <w:rPr>
          <w:sz w:val="24"/>
          <w:szCs w:val="24"/>
        </w:rPr>
        <w:lastRenderedPageBreak/>
        <w:t xml:space="preserve">dokumencie, 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 xml:space="preserve">ykonawcy jest umocowana do jego reprezentowania,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</w:t>
      </w:r>
      <w:r w:rsidR="00BC586D">
        <w:rPr>
          <w:sz w:val="24"/>
          <w:szCs w:val="24"/>
        </w:rPr>
        <w:t xml:space="preserve">a składa </w:t>
      </w:r>
      <w:r w:rsidRPr="00213746">
        <w:rPr>
          <w:sz w:val="24"/>
          <w:szCs w:val="24"/>
        </w:rPr>
        <w:t>odpis lub informacj</w:t>
      </w:r>
      <w:r w:rsidR="00BC586D">
        <w:rPr>
          <w:sz w:val="24"/>
          <w:szCs w:val="24"/>
        </w:rPr>
        <w:t>ę</w:t>
      </w:r>
      <w:r w:rsidRPr="00213746">
        <w:rPr>
          <w:sz w:val="24"/>
          <w:szCs w:val="24"/>
        </w:rPr>
        <w:t xml:space="preserve">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14:paraId="42C0DFCC" w14:textId="77777777" w:rsidR="00C55ED1" w:rsidRPr="00C55ED1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B6D81">
        <w:rPr>
          <w:sz w:val="24"/>
          <w:szCs w:val="24"/>
        </w:rPr>
        <w:t xml:space="preserve">Ofertę składa się pod rygorem nieważności w </w:t>
      </w:r>
      <w:r w:rsidRPr="002B6D81">
        <w:rPr>
          <w:b/>
          <w:sz w:val="24"/>
          <w:szCs w:val="24"/>
        </w:rPr>
        <w:t>formie elektronicznej</w:t>
      </w:r>
      <w:r w:rsidR="00C55ED1">
        <w:rPr>
          <w:b/>
          <w:sz w:val="24"/>
          <w:szCs w:val="24"/>
        </w:rPr>
        <w:t>.</w:t>
      </w:r>
    </w:p>
    <w:p w14:paraId="7C565BD7" w14:textId="77777777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14:paraId="180E32EE" w14:textId="765333EE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 xml:space="preserve">Jeśli oferta zawiera informacje stanowiące tajemnicę przedsiębiorstwa w rozumieniu </w:t>
      </w:r>
      <w:bookmarkStart w:id="4" w:name="OLE_LINK1"/>
      <w:r w:rsidRPr="00213746">
        <w:rPr>
          <w:sz w:val="24"/>
          <w:szCs w:val="24"/>
        </w:rPr>
        <w:t>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dnia 16 kwietnia 1993 r. o zwalczaniu nieuczciwej konkurencji </w:t>
      </w:r>
      <w:bookmarkEnd w:id="4"/>
      <w:r w:rsidRPr="00213746">
        <w:rPr>
          <w:sz w:val="24"/>
          <w:szCs w:val="24"/>
        </w:rPr>
        <w:t>(Dz. U. z 202</w:t>
      </w:r>
      <w:r w:rsidR="00E13E19">
        <w:rPr>
          <w:sz w:val="24"/>
          <w:szCs w:val="24"/>
        </w:rPr>
        <w:t>2</w:t>
      </w:r>
      <w:r w:rsidRPr="00213746">
        <w:rPr>
          <w:sz w:val="24"/>
          <w:szCs w:val="24"/>
        </w:rPr>
        <w:t xml:space="preserve"> r. poz. 1</w:t>
      </w:r>
      <w:r w:rsidR="00E13E19">
        <w:rPr>
          <w:sz w:val="24"/>
          <w:szCs w:val="24"/>
        </w:rPr>
        <w:t>233</w:t>
      </w:r>
      <w:r w:rsidRPr="00213746">
        <w:rPr>
          <w:sz w:val="24"/>
          <w:szCs w:val="24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73C4969F" w14:textId="77777777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0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14:paraId="57D33A83" w14:textId="77777777" w:rsidR="00F50BCF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5B6156">
        <w:rPr>
          <w:sz w:val="24"/>
          <w:szCs w:val="24"/>
        </w:rPr>
        <w:t>e</w:t>
      </w:r>
      <w:r w:rsidRPr="00213746">
        <w:rPr>
          <w:sz w:val="24"/>
          <w:szCs w:val="24"/>
        </w:rPr>
        <w:t xml:space="preserve"> złożeni</w:t>
      </w:r>
      <w:r w:rsidR="005B6156">
        <w:rPr>
          <w:sz w:val="24"/>
          <w:szCs w:val="24"/>
        </w:rPr>
        <w:t>e</w:t>
      </w:r>
      <w:r w:rsidRPr="00213746">
        <w:rPr>
          <w:sz w:val="24"/>
          <w:szCs w:val="24"/>
        </w:rPr>
        <w:t>.</w:t>
      </w:r>
    </w:p>
    <w:p w14:paraId="5D788B08" w14:textId="77777777" w:rsidR="00213746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14:paraId="747A8AC5" w14:textId="77777777" w:rsidR="00080774" w:rsidRDefault="00F50BCF" w:rsidP="00286CF7">
      <w:pPr>
        <w:pStyle w:val="Bezodstpw"/>
        <w:numPr>
          <w:ilvl w:val="0"/>
          <w:numId w:val="3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1C2A91BE" w14:textId="77777777" w:rsidR="00213746" w:rsidRPr="00213746" w:rsidRDefault="00213746" w:rsidP="00213746">
      <w:pPr>
        <w:pStyle w:val="Bezodstpw"/>
        <w:spacing w:line="276" w:lineRule="auto"/>
        <w:ind w:left="1"/>
        <w:jc w:val="both"/>
        <w:rPr>
          <w:sz w:val="24"/>
          <w:szCs w:val="24"/>
        </w:rPr>
      </w:pPr>
    </w:p>
    <w:p w14:paraId="2825E856" w14:textId="77777777" w:rsidR="00F50BCF" w:rsidRDefault="00F50BCF" w:rsidP="00BE6A4D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14:paraId="514EFB91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 w:rsidR="00B923D7">
        <w:t xml:space="preserve"> do SWZ.</w:t>
      </w:r>
    </w:p>
    <w:p w14:paraId="5E15B8B9" w14:textId="77777777" w:rsidR="00B923D7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B923D7">
        <w:rPr>
          <w:b/>
          <w:bCs/>
        </w:rPr>
        <w:t>Z</w:t>
      </w:r>
      <w:r w:rsidRPr="00B923D7">
        <w:rPr>
          <w:b/>
          <w:bCs/>
        </w:rPr>
        <w:t>ałącznik</w:t>
      </w:r>
      <w:r w:rsidR="00CB2CF3" w:rsidRPr="00B923D7">
        <w:rPr>
          <w:b/>
          <w:bCs/>
        </w:rPr>
        <w:t xml:space="preserve"> nr 3</w:t>
      </w:r>
      <w:r w:rsidR="00CB2CF3">
        <w:t xml:space="preserve"> </w:t>
      </w:r>
      <w:r w:rsidR="00B923D7">
        <w:t>do SWZ.</w:t>
      </w:r>
    </w:p>
    <w:p w14:paraId="025C8341" w14:textId="77777777" w:rsidR="00055747" w:rsidRDefault="00CB2CF3" w:rsidP="00B923D7">
      <w:pPr>
        <w:spacing w:line="276" w:lineRule="auto"/>
        <w:ind w:firstLine="426"/>
        <w:jc w:val="both"/>
      </w:pPr>
      <w:r>
        <w:t xml:space="preserve">Dla każdego przedmiotu </w:t>
      </w:r>
      <w:r w:rsidR="00055747">
        <w:t>zamówienia sposób obliczania ceny jest następujący:</w:t>
      </w:r>
    </w:p>
    <w:p w14:paraId="3223F343" w14:textId="77777777" w:rsidR="00055747" w:rsidRPr="00055747" w:rsidRDefault="00055747" w:rsidP="00B923D7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Wartość brutto = ilości</w:t>
      </w:r>
      <w:r w:rsidR="00B923D7">
        <w:rPr>
          <w:b/>
          <w:bCs/>
        </w:rPr>
        <w:t xml:space="preserve"> x cena jednostkowa netto + VAT.</w:t>
      </w:r>
    </w:p>
    <w:p w14:paraId="28380FFC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Cena podana na formularzu ofertowym jest ceną ostateczną, niepodlegającą negocjacji</w:t>
      </w:r>
      <w:r w:rsidR="005112C6">
        <w:t xml:space="preserve"> </w:t>
      </w:r>
      <w:r>
        <w:t>i</w:t>
      </w:r>
      <w:r w:rsidR="00B923D7">
        <w:t> </w:t>
      </w:r>
      <w:r>
        <w:t>wyczerpującą wszelkie należności Wykonawcy wobec Zamawiającego związane z realizacją przedmiotu zamówienia.</w:t>
      </w:r>
    </w:p>
    <w:p w14:paraId="09C9FB56" w14:textId="77777777" w:rsidR="00F50BCF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lastRenderedPageBreak/>
        <w:t>Cena oferty powinna być wyrażona w złotych polskich (PLN) z dokładnością do dwóch miejsc po przecinku.</w:t>
      </w:r>
    </w:p>
    <w:p w14:paraId="24BBBBFB" w14:textId="77777777" w:rsidR="002514B9" w:rsidRDefault="00F50BCF" w:rsidP="00286CF7">
      <w:pPr>
        <w:numPr>
          <w:ilvl w:val="0"/>
          <w:numId w:val="15"/>
        </w:numPr>
        <w:spacing w:line="276" w:lineRule="auto"/>
        <w:ind w:left="426" w:hanging="426"/>
        <w:jc w:val="both"/>
      </w:pPr>
      <w:r>
        <w:t>Zamawiający nie przewiduje rozliczeń w walucie obcej.</w:t>
      </w:r>
    </w:p>
    <w:p w14:paraId="51274654" w14:textId="77777777"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t>XIII.</w:t>
      </w:r>
      <w:r w:rsidRPr="00D177B7">
        <w:rPr>
          <w:color w:val="4F81BD"/>
        </w:rPr>
        <w:tab/>
        <w:t>WYMAGANI</w:t>
      </w:r>
      <w:r w:rsidR="00E07A11">
        <w:rPr>
          <w:color w:val="4F81BD"/>
        </w:rPr>
        <w:t>A DOTYCZĄCE WADIUM</w:t>
      </w:r>
    </w:p>
    <w:p w14:paraId="6AC1DC8E" w14:textId="77777777" w:rsidR="009401F6" w:rsidRDefault="009401F6" w:rsidP="00E07A11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14:paraId="2A371DD6" w14:textId="77777777" w:rsidR="00F50BCF" w:rsidRDefault="00F50BCF" w:rsidP="00BE6A4D">
      <w:pPr>
        <w:pStyle w:val="Cytatintensywny"/>
        <w:spacing w:line="276" w:lineRule="auto"/>
      </w:pPr>
      <w:r>
        <w:t>XI</w:t>
      </w:r>
      <w:r w:rsidR="009401F6">
        <w:t>V</w:t>
      </w:r>
      <w:r>
        <w:t>.</w:t>
      </w:r>
      <w:r>
        <w:tab/>
        <w:t>TERMIN ZWIĄZANIA OFERTĄ</w:t>
      </w:r>
    </w:p>
    <w:p w14:paraId="1F8063F3" w14:textId="78FFA45F" w:rsidR="00F50BCF" w:rsidRDefault="00F50BCF" w:rsidP="00E07A11">
      <w:pPr>
        <w:spacing w:line="276" w:lineRule="auto"/>
        <w:jc w:val="both"/>
        <w:rPr>
          <w:b/>
        </w:rPr>
      </w:pPr>
      <w:r>
        <w:t xml:space="preserve">Wykonawca będzie związany ofertą przez okres </w:t>
      </w:r>
      <w:r w:rsidR="002B224B">
        <w:rPr>
          <w:b/>
        </w:rPr>
        <w:t>9</w:t>
      </w:r>
      <w:r w:rsidRPr="00E07A11">
        <w:rPr>
          <w:b/>
        </w:rPr>
        <w:t>0 dni</w:t>
      </w:r>
      <w:r>
        <w:t>, tj. do dnia</w:t>
      </w:r>
      <w:r w:rsidR="00E07A11">
        <w:t xml:space="preserve"> </w:t>
      </w:r>
      <w:r w:rsidR="00AE498F" w:rsidRPr="00AE498F">
        <w:rPr>
          <w:b/>
          <w:bCs/>
        </w:rPr>
        <w:t>15.03.2023</w:t>
      </w:r>
      <w:r w:rsidR="00792DB7" w:rsidRPr="00E07A11">
        <w:rPr>
          <w:b/>
        </w:rPr>
        <w:t xml:space="preserve"> r.</w:t>
      </w:r>
    </w:p>
    <w:p w14:paraId="1B872683" w14:textId="77777777" w:rsidR="00184674" w:rsidRDefault="00F50BCF" w:rsidP="002B224B">
      <w:pPr>
        <w:spacing w:line="276" w:lineRule="auto"/>
        <w:jc w:val="both"/>
      </w:pPr>
      <w:r>
        <w:t>Bieg terminu związania ofertą rozpoczyna się wraz z upływem terminu składania ofert.</w:t>
      </w:r>
    </w:p>
    <w:p w14:paraId="2ADD4323" w14:textId="77777777" w:rsidR="00F50BCF" w:rsidRDefault="00F50BCF" w:rsidP="00BE6A4D">
      <w:pPr>
        <w:pStyle w:val="Cytatintensywny"/>
        <w:spacing w:line="276" w:lineRule="auto"/>
      </w:pPr>
      <w:r>
        <w:t>XV.</w:t>
      </w:r>
      <w:r>
        <w:tab/>
        <w:t>SPOSÓB I TERMIN SKŁADANIA I OTWARCIA OFERT</w:t>
      </w:r>
    </w:p>
    <w:p w14:paraId="05655D80" w14:textId="2AD9E446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Ofertę należy złożyć poprzez www.platformazakupowa.pl do dnia</w:t>
      </w:r>
      <w:r w:rsidR="00792DB7">
        <w:t xml:space="preserve"> </w:t>
      </w:r>
      <w:bookmarkStart w:id="5" w:name="_Hlk117246937"/>
      <w:r w:rsidR="00AE498F" w:rsidRPr="00AE498F">
        <w:rPr>
          <w:b/>
        </w:rPr>
        <w:t>16</w:t>
      </w:r>
      <w:r w:rsidR="005B6156" w:rsidRPr="00AE498F">
        <w:rPr>
          <w:b/>
        </w:rPr>
        <w:t>.1</w:t>
      </w:r>
      <w:r w:rsidR="00AE498F" w:rsidRPr="00AE498F">
        <w:rPr>
          <w:b/>
        </w:rPr>
        <w:t>2</w:t>
      </w:r>
      <w:r w:rsidR="005B6156" w:rsidRPr="00AE498F">
        <w:rPr>
          <w:b/>
        </w:rPr>
        <w:t>.</w:t>
      </w:r>
      <w:r w:rsidR="00792DB7" w:rsidRPr="00AE498F">
        <w:rPr>
          <w:b/>
        </w:rPr>
        <w:t>2022</w:t>
      </w:r>
      <w:r w:rsidR="00792DB7">
        <w:rPr>
          <w:b/>
        </w:rPr>
        <w:t xml:space="preserve"> r</w:t>
      </w:r>
      <w:bookmarkEnd w:id="5"/>
      <w:r w:rsidR="00792DB7">
        <w:rPr>
          <w:b/>
        </w:rPr>
        <w:t xml:space="preserve">. </w:t>
      </w:r>
      <w:r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14:paraId="1CC0AB6E" w14:textId="77777777" w:rsidR="00F50BCF" w:rsidRDefault="00955C91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14:paraId="267D49B8" w14:textId="6563D05A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Otwarcie ofert następ w dniu</w:t>
      </w:r>
      <w:r w:rsidR="00792DB7">
        <w:t xml:space="preserve"> </w:t>
      </w:r>
      <w:r w:rsidR="00AE498F" w:rsidRPr="00AE498F">
        <w:rPr>
          <w:b/>
        </w:rPr>
        <w:t>16.12.2022</w:t>
      </w:r>
      <w:r w:rsidR="00AE498F">
        <w:rPr>
          <w:b/>
        </w:rPr>
        <w:t xml:space="preserve"> </w:t>
      </w:r>
      <w:r w:rsidR="00792DB7" w:rsidRPr="009C23DE">
        <w:rPr>
          <w:b/>
        </w:rPr>
        <w:t xml:space="preserve">r. </w:t>
      </w:r>
      <w:r w:rsidR="00792DB7">
        <w:t xml:space="preserve">o godzinie </w:t>
      </w:r>
      <w:r w:rsidR="00792DB7" w:rsidRPr="009C23DE">
        <w:rPr>
          <w:b/>
        </w:rPr>
        <w:t>9:10</w:t>
      </w:r>
      <w:r w:rsidR="00792DB7">
        <w:t>.</w:t>
      </w:r>
    </w:p>
    <w:p w14:paraId="2F81D882" w14:textId="77777777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Najpóźniej przed otwarciem ofert, udostępnia się na stronie internetowej prowadzonego postępowania informację o kwocie, jaką zamierza się przeznacz</w:t>
      </w:r>
      <w:r w:rsidR="009C23DE">
        <w:t>yć na sfinansowanie zamówienia.</w:t>
      </w:r>
    </w:p>
    <w:p w14:paraId="235BC3B4" w14:textId="77777777" w:rsidR="00F50BCF" w:rsidRDefault="00F50BCF" w:rsidP="00286CF7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Niezwłocznie po otwarciu ofert, udostępnia się na stronie internetowej prowadzo</w:t>
      </w:r>
      <w:r w:rsidR="009C23DE">
        <w:t>nego postępowania informacje o:</w:t>
      </w:r>
    </w:p>
    <w:p w14:paraId="126F8704" w14:textId="77777777" w:rsidR="00F50BCF" w:rsidRDefault="00F50BCF" w:rsidP="00286CF7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14:paraId="5B9B67E3" w14:textId="77777777" w:rsidR="00184674" w:rsidRDefault="00F50BCF" w:rsidP="00286CF7">
      <w:pPr>
        <w:numPr>
          <w:ilvl w:val="1"/>
          <w:numId w:val="6"/>
        </w:numPr>
        <w:spacing w:line="276" w:lineRule="auto"/>
        <w:ind w:left="993" w:hanging="426"/>
        <w:jc w:val="both"/>
      </w:pPr>
      <w:r>
        <w:t>cenach lub kosztach zawartych w ofertach.</w:t>
      </w:r>
    </w:p>
    <w:p w14:paraId="73ED5B95" w14:textId="77777777" w:rsidR="0001680D" w:rsidRDefault="0001680D" w:rsidP="0001680D">
      <w:pPr>
        <w:spacing w:line="276" w:lineRule="auto"/>
        <w:jc w:val="both"/>
      </w:pPr>
    </w:p>
    <w:p w14:paraId="0C288311" w14:textId="77777777"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14:paraId="0938E9B0" w14:textId="6174FA98" w:rsidR="00F50BCF" w:rsidRPr="002838E1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Zasady oceny ofert:</w:t>
      </w:r>
      <w:r w:rsidR="0001680D">
        <w:tab/>
      </w:r>
      <w:r w:rsidR="0033769E" w:rsidRPr="0001680D">
        <w:rPr>
          <w:b/>
        </w:rPr>
        <w:t xml:space="preserve">Cena (C) – waga </w:t>
      </w:r>
      <w:r w:rsidR="006562E3" w:rsidRPr="0001680D">
        <w:rPr>
          <w:b/>
        </w:rPr>
        <w:t>10</w:t>
      </w:r>
      <w:r w:rsidR="0033769E" w:rsidRPr="0001680D">
        <w:rPr>
          <w:b/>
        </w:rPr>
        <w:t xml:space="preserve">0 </w:t>
      </w:r>
      <w:r w:rsidRPr="0001680D">
        <w:rPr>
          <w:b/>
        </w:rPr>
        <w:t>%</w:t>
      </w:r>
    </w:p>
    <w:p w14:paraId="5FBE86B0" w14:textId="77777777" w:rsidR="002838E1" w:rsidRPr="0001680D" w:rsidRDefault="002838E1" w:rsidP="002838E1">
      <w:pPr>
        <w:spacing w:line="276" w:lineRule="auto"/>
        <w:ind w:left="426"/>
        <w:jc w:val="both"/>
      </w:pPr>
    </w:p>
    <w:p w14:paraId="6769B57D" w14:textId="77777777"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14:paraId="5D647139" w14:textId="77777777" w:rsidR="00F50BCF" w:rsidRDefault="001564D2" w:rsidP="001564D2">
      <w:pPr>
        <w:tabs>
          <w:tab w:val="center" w:pos="4111"/>
        </w:tabs>
        <w:spacing w:line="276" w:lineRule="auto"/>
      </w:pPr>
      <w:r>
        <w:lastRenderedPageBreak/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</w:t>
      </w:r>
      <w:r w:rsidR="00F50BCF" w:rsidRPr="00946FA2">
        <w:rPr>
          <w:vertAlign w:val="superscript"/>
        </w:rPr>
        <w:t>*</w:t>
      </w:r>
    </w:p>
    <w:p w14:paraId="7158785D" w14:textId="77777777" w:rsidR="00F50BCF" w:rsidRPr="0001680D" w:rsidRDefault="00F50BCF" w:rsidP="001564D2">
      <w:pPr>
        <w:spacing w:line="276" w:lineRule="auto"/>
        <w:jc w:val="center"/>
        <w:rPr>
          <w:bCs/>
        </w:rPr>
      </w:pPr>
      <w:r w:rsidRPr="0001680D">
        <w:t>C = ---------</w:t>
      </w:r>
      <w:r w:rsidR="002605E3" w:rsidRPr="0001680D">
        <w:t>--------</w:t>
      </w:r>
      <w:r w:rsidRPr="0001680D">
        <w:t>-----------------------------------</w:t>
      </w:r>
      <w:r w:rsidR="005112C6" w:rsidRPr="0001680D">
        <w:t xml:space="preserve"> </w:t>
      </w:r>
      <w:r w:rsidRPr="0001680D">
        <w:t xml:space="preserve">x 100 pkt x </w:t>
      </w:r>
      <w:r w:rsidR="006562E3" w:rsidRPr="0001680D">
        <w:rPr>
          <w:bCs/>
        </w:rPr>
        <w:t>10</w:t>
      </w:r>
      <w:r w:rsidR="000A5FB4" w:rsidRPr="0001680D">
        <w:rPr>
          <w:bCs/>
        </w:rPr>
        <w:t xml:space="preserve">0 </w:t>
      </w:r>
      <w:r w:rsidRPr="0001680D">
        <w:rPr>
          <w:bCs/>
        </w:rPr>
        <w:t>%</w:t>
      </w:r>
    </w:p>
    <w:p w14:paraId="6A0E6DC3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p w14:paraId="4695B3EC" w14:textId="77777777" w:rsidR="006562E3" w:rsidRDefault="006562E3" w:rsidP="00BE6A4D">
      <w:pPr>
        <w:spacing w:line="276" w:lineRule="auto"/>
        <w:jc w:val="center"/>
      </w:pPr>
    </w:p>
    <w:p w14:paraId="782435A7" w14:textId="77777777" w:rsidR="00F50BCF" w:rsidRPr="001564D2" w:rsidRDefault="00F50BCF" w:rsidP="00BE6A4D">
      <w:pPr>
        <w:spacing w:line="276" w:lineRule="auto"/>
        <w:jc w:val="both"/>
        <w:rPr>
          <w:sz w:val="20"/>
        </w:rPr>
      </w:pPr>
      <w:r w:rsidRPr="00946FA2">
        <w:rPr>
          <w:sz w:val="20"/>
          <w:vertAlign w:val="superscript"/>
        </w:rPr>
        <w:t>*</w:t>
      </w:r>
      <w:r w:rsidRPr="001564D2">
        <w:rPr>
          <w:sz w:val="20"/>
        </w:rPr>
        <w:t xml:space="preserve"> spośród wszystkich złożonych ofert niepodlegających odrzuceniu</w:t>
      </w:r>
    </w:p>
    <w:p w14:paraId="202B4E77" w14:textId="77777777" w:rsidR="00007B58" w:rsidRDefault="00007B58" w:rsidP="00BE6A4D">
      <w:pPr>
        <w:spacing w:line="276" w:lineRule="auto"/>
        <w:jc w:val="both"/>
      </w:pPr>
    </w:p>
    <w:p w14:paraId="386DFC61" w14:textId="77777777" w:rsidR="00F50BCF" w:rsidRDefault="00F50BCF" w:rsidP="00286CF7">
      <w:pPr>
        <w:numPr>
          <w:ilvl w:val="0"/>
          <w:numId w:val="1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14:paraId="6E77E436" w14:textId="77777777" w:rsidR="00F50BCF" w:rsidRDefault="00F50BCF" w:rsidP="00286CF7">
      <w:pPr>
        <w:numPr>
          <w:ilvl w:val="0"/>
          <w:numId w:val="17"/>
        </w:numPr>
        <w:spacing w:line="276" w:lineRule="auto"/>
        <w:ind w:hanging="437"/>
        <w:jc w:val="both"/>
      </w:pPr>
      <w:r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14:paraId="087AD6B2" w14:textId="77777777" w:rsidR="00F50BCF" w:rsidRDefault="00F50BCF" w:rsidP="008252E1">
      <w:pPr>
        <w:spacing w:line="276" w:lineRule="auto"/>
        <w:jc w:val="both"/>
      </w:pPr>
    </w:p>
    <w:p w14:paraId="6B8B0D81" w14:textId="77777777" w:rsidR="00F50BCF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14:paraId="5091F976" w14:textId="77777777" w:rsidR="00116196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14:paraId="0B1BF76A" w14:textId="77777777" w:rsidR="00F50BCF" w:rsidRDefault="00F50BCF" w:rsidP="00286CF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14:paraId="4AEF654A" w14:textId="77777777" w:rsidR="00184674" w:rsidRDefault="00184674" w:rsidP="00116196">
      <w:pPr>
        <w:spacing w:line="276" w:lineRule="auto"/>
        <w:jc w:val="both"/>
      </w:pPr>
    </w:p>
    <w:p w14:paraId="5D0DA22C" w14:textId="77777777" w:rsidR="00F50BCF" w:rsidRDefault="00F50BCF" w:rsidP="00BE6A4D">
      <w:pPr>
        <w:pStyle w:val="Cytatintensywny"/>
        <w:spacing w:line="276" w:lineRule="auto"/>
      </w:pPr>
      <w:r>
        <w:t>XV</w:t>
      </w:r>
      <w:r w:rsidR="00AD3083">
        <w:t>I</w:t>
      </w:r>
      <w:r>
        <w:t>I.</w:t>
      </w:r>
      <w:r w:rsidR="00007B58">
        <w:t xml:space="preserve"> </w:t>
      </w:r>
      <w:r>
        <w:t>INFORMACJE O FORMALNOŚCIACH, JAKIE POWINNY BYĆ DOPEŁNIONE PO WYBORZE OFERTY W CELU ZAWARCIA UMOWY W SPRAWIE ZAMÓWIENIA PUBLICZNEGO</w:t>
      </w:r>
    </w:p>
    <w:p w14:paraId="6F13471A" w14:textId="77777777" w:rsidR="00F50BCF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="00751961">
        <w:rPr>
          <w:b/>
        </w:rPr>
        <w:t>10</w:t>
      </w:r>
      <w:r w:rsidRPr="00240224">
        <w:rPr>
          <w:b/>
        </w:rPr>
        <w:t xml:space="preserve"> dni</w:t>
      </w:r>
      <w:r>
        <w:t xml:space="preserve"> od dnia przesłania zawiadomienia o wyborze najkorzystniejszej oferty.</w:t>
      </w:r>
    </w:p>
    <w:p w14:paraId="519B9779" w14:textId="77777777" w:rsidR="00F50BCF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 w:rsidR="00A6253E">
        <w:t>przetargu nieograniczonego</w:t>
      </w:r>
      <w:r>
        <w:t xml:space="preserve"> złożono tylko jedną ofertę.</w:t>
      </w:r>
    </w:p>
    <w:p w14:paraId="590ECD81" w14:textId="77777777" w:rsidR="00A3643A" w:rsidRDefault="00F50BCF" w:rsidP="00286CF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W przypadk</w:t>
      </w:r>
      <w:r w:rsidR="00946FA2">
        <w:t>u wyboru oferty złożonej przez w</w:t>
      </w:r>
      <w:r>
        <w:t>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 xml:space="preserve">udzielenie zamówienia Zamawiający zastrzega sobie prawo żądania przed zawarciem umowy w sprawie zamówienia publicznego umowy regulującej współpracę tych </w:t>
      </w:r>
      <w:r w:rsidR="00946FA2">
        <w:t>w</w:t>
      </w:r>
      <w:r>
        <w:t>ykonawców.</w:t>
      </w:r>
    </w:p>
    <w:p w14:paraId="27EEB1D2" w14:textId="77777777" w:rsidR="00240224" w:rsidRDefault="00240224" w:rsidP="00240224">
      <w:pPr>
        <w:spacing w:line="276" w:lineRule="auto"/>
        <w:jc w:val="both"/>
      </w:pPr>
    </w:p>
    <w:p w14:paraId="0B28849B" w14:textId="77777777" w:rsidR="00F50BCF" w:rsidRDefault="00F50BCF" w:rsidP="00BE6A4D">
      <w:pPr>
        <w:pStyle w:val="Cytatintensywny"/>
        <w:spacing w:line="276" w:lineRule="auto"/>
      </w:pPr>
      <w:r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14:paraId="2C73F471" w14:textId="77777777" w:rsidR="00F50BCF" w:rsidRDefault="00F50BCF" w:rsidP="00361134">
      <w:pPr>
        <w:spacing w:line="276" w:lineRule="auto"/>
        <w:jc w:val="both"/>
      </w:pPr>
      <w:r>
        <w:t>Zamawiający nie wymaga wniesienia zabezpieczenia należytego wykonania umowy.</w:t>
      </w:r>
    </w:p>
    <w:p w14:paraId="77756D7C" w14:textId="77777777" w:rsidR="00F50BCF" w:rsidRDefault="00AD3083" w:rsidP="00BE6A4D">
      <w:pPr>
        <w:pStyle w:val="Cytatintensywny"/>
        <w:spacing w:line="276" w:lineRule="auto"/>
      </w:pPr>
      <w:r>
        <w:lastRenderedPageBreak/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14:paraId="6EF63776" w14:textId="77777777" w:rsidR="00F50BCF" w:rsidRDefault="00F50BCF" w:rsidP="00286CF7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14:paraId="76BAAF29" w14:textId="77777777" w:rsidR="00F50BCF" w:rsidRDefault="00F50BCF" w:rsidP="00286CF7">
      <w:pPr>
        <w:numPr>
          <w:ilvl w:val="0"/>
          <w:numId w:val="1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14:paraId="71D87F41" w14:textId="77777777" w:rsidR="002838E1" w:rsidRDefault="000E58E4" w:rsidP="002838E1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0E58E4">
        <w:rPr>
          <w:bCs/>
        </w:rPr>
        <w:t>Zamawiający dopuszcza zmiany umowy, które będą wymagać zgodnej woli stron, zachowania formy pisemnej w postaci aneksu pod rygorem nieważności.</w:t>
      </w:r>
    </w:p>
    <w:p w14:paraId="535F5114" w14:textId="77777777" w:rsidR="002838E1" w:rsidRDefault="002838E1" w:rsidP="002838E1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2838E1">
        <w:rPr>
          <w:szCs w:val="20"/>
          <w:lang w:eastAsia="ar-SA"/>
        </w:rPr>
        <w:t xml:space="preserve">Wykonawca zobowiązany jest do utrzymania stałej ceny wynikającej z formularza ofertowego do dnia </w:t>
      </w:r>
      <w:r w:rsidRPr="002838E1">
        <w:rPr>
          <w:b/>
          <w:bCs/>
          <w:szCs w:val="20"/>
          <w:lang w:eastAsia="ar-SA"/>
        </w:rPr>
        <w:t>31.08.2023 r.</w:t>
      </w:r>
    </w:p>
    <w:p w14:paraId="04D29BBD" w14:textId="77777777" w:rsidR="002838E1" w:rsidRDefault="002838E1" w:rsidP="002838E1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2838E1">
        <w:rPr>
          <w:szCs w:val="20"/>
          <w:lang w:eastAsia="ar-SA"/>
        </w:rPr>
        <w:t xml:space="preserve">Dopuszcza się waloryzację cen jednostkowych netto towaru, określonych w formularzu ofertowym, według wskaźnika cen towarów i usług konsumpcyjnych opublikowanego przez Główny Urząd Statystyczny w Biuletynie Statystycznym GUS. </w:t>
      </w:r>
    </w:p>
    <w:p w14:paraId="390BE118" w14:textId="5F135C8E" w:rsidR="002838E1" w:rsidRPr="002838E1" w:rsidRDefault="002838E1" w:rsidP="002838E1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2838E1">
        <w:rPr>
          <w:szCs w:val="20"/>
          <w:lang w:eastAsia="ar-SA"/>
        </w:rPr>
        <w:t>Waloryzacja jest dopuszczalna w razie łącznego spełnienia następujących warunków:</w:t>
      </w:r>
    </w:p>
    <w:p w14:paraId="17C727EB" w14:textId="77777777" w:rsidR="002838E1" w:rsidRPr="00B00859" w:rsidRDefault="002838E1" w:rsidP="002838E1">
      <w:pPr>
        <w:pStyle w:val="Akapitzlist"/>
        <w:numPr>
          <w:ilvl w:val="1"/>
          <w:numId w:val="33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>złożenia pisemnego wniosku przez zainteresowaną stronę, przy czym każda ze stron ma prawo do dwukrotnej waloryzacji na swoją korzyść;</w:t>
      </w:r>
    </w:p>
    <w:p w14:paraId="4E531FD0" w14:textId="77777777" w:rsidR="002838E1" w:rsidRPr="00B00859" w:rsidRDefault="002838E1" w:rsidP="002838E1">
      <w:pPr>
        <w:numPr>
          <w:ilvl w:val="1"/>
          <w:numId w:val="33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>upływu sześciu miesięcy od rozpoczęcia realizacji umowy;</w:t>
      </w:r>
    </w:p>
    <w:p w14:paraId="65F8464D" w14:textId="77777777" w:rsidR="002838E1" w:rsidRPr="00B00859" w:rsidRDefault="002838E1" w:rsidP="002838E1">
      <w:pPr>
        <w:numPr>
          <w:ilvl w:val="1"/>
          <w:numId w:val="33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>zmiany wskaźnika przekraczającej 5 punktów procentowych.</w:t>
      </w:r>
    </w:p>
    <w:p w14:paraId="06A36821" w14:textId="77777777" w:rsidR="002838E1" w:rsidRDefault="002838E1" w:rsidP="002838E1">
      <w:pPr>
        <w:numPr>
          <w:ilvl w:val="0"/>
          <w:numId w:val="18"/>
        </w:numPr>
        <w:ind w:left="426"/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 xml:space="preserve">Waloryzację przeprowadza się w oparciu o wskaźniki cen towarów i usług konsumpcyjnych za miesiąc poprzedzający wpływ wniosku, o którym mowa powyżej, w odniesieniu do cen z marca 2023 r. uzyskane z Biuletynu Statystycznego GUS publikowanego na stronie internetowej GUS: </w:t>
      </w:r>
      <w:hyperlink r:id="rId11" w:history="1">
        <w:r w:rsidRPr="008A4630">
          <w:rPr>
            <w:rStyle w:val="Hipercze"/>
            <w:szCs w:val="20"/>
            <w:lang w:eastAsia="ar-SA"/>
          </w:rPr>
          <w:t>www.stat.gov.pl</w:t>
        </w:r>
      </w:hyperlink>
      <w:r w:rsidRPr="00B00859">
        <w:rPr>
          <w:szCs w:val="20"/>
          <w:lang w:eastAsia="ar-SA"/>
        </w:rPr>
        <w:t>.</w:t>
      </w:r>
    </w:p>
    <w:p w14:paraId="3334AB1D" w14:textId="77777777" w:rsidR="002838E1" w:rsidRDefault="002838E1" w:rsidP="002838E1">
      <w:pPr>
        <w:numPr>
          <w:ilvl w:val="0"/>
          <w:numId w:val="18"/>
        </w:numPr>
        <w:ind w:left="426"/>
        <w:jc w:val="both"/>
        <w:rPr>
          <w:szCs w:val="20"/>
          <w:lang w:eastAsia="ar-SA"/>
        </w:rPr>
      </w:pPr>
      <w:r w:rsidRPr="002838E1">
        <w:rPr>
          <w:szCs w:val="20"/>
          <w:lang w:eastAsia="ar-SA"/>
        </w:rPr>
        <w:t>Zmiana ceny dokonana w wyniku waloryzacji nie może być wyższa niż 50% wartości wskaźnika.</w:t>
      </w:r>
    </w:p>
    <w:p w14:paraId="49944C6F" w14:textId="7DF7E7F3" w:rsidR="002838E1" w:rsidRDefault="002838E1" w:rsidP="002838E1">
      <w:pPr>
        <w:numPr>
          <w:ilvl w:val="0"/>
          <w:numId w:val="18"/>
        </w:numPr>
        <w:ind w:left="426"/>
        <w:jc w:val="both"/>
        <w:rPr>
          <w:szCs w:val="20"/>
          <w:lang w:eastAsia="ar-SA"/>
        </w:rPr>
      </w:pPr>
      <w:r w:rsidRPr="002838E1">
        <w:rPr>
          <w:szCs w:val="20"/>
          <w:lang w:eastAsia="ar-SA"/>
        </w:rPr>
        <w:t xml:space="preserve">Zmiana cen jednostkowych towarów, wskutek waloryzacji wymaga formy pisemnej pod rygorem nieważności i wywołuje skutek od dnia podpisania stosownego aneksu do umowy, który powinien zostać podpisany w terminie do 30 dni od daty otrzymania przez Zamawiającego wniosku od Wykonawcy lub 30 dni od daty pozyskania przez Zamawiającego informacji z właściwego Biuletynu Statystycznego GUS publikowanego na stronie internetowej GUS: </w:t>
      </w:r>
      <w:hyperlink r:id="rId12" w:history="1">
        <w:r w:rsidRPr="008D496C">
          <w:rPr>
            <w:rStyle w:val="Hipercze"/>
            <w:szCs w:val="20"/>
            <w:lang w:eastAsia="ar-SA"/>
          </w:rPr>
          <w:t>www.stat.gov.pl</w:t>
        </w:r>
      </w:hyperlink>
      <w:r w:rsidRPr="002838E1">
        <w:rPr>
          <w:szCs w:val="20"/>
          <w:lang w:eastAsia="ar-SA"/>
        </w:rPr>
        <w:t>.</w:t>
      </w:r>
    </w:p>
    <w:p w14:paraId="440B35AB" w14:textId="77777777" w:rsidR="002838E1" w:rsidRDefault="002838E1" w:rsidP="002838E1">
      <w:pPr>
        <w:numPr>
          <w:ilvl w:val="0"/>
          <w:numId w:val="18"/>
        </w:numPr>
        <w:ind w:left="426"/>
        <w:jc w:val="both"/>
        <w:rPr>
          <w:szCs w:val="20"/>
          <w:lang w:eastAsia="ar-SA"/>
        </w:rPr>
      </w:pPr>
      <w:r w:rsidRPr="002838E1">
        <w:rPr>
          <w:szCs w:val="20"/>
          <w:lang w:eastAsia="ar-SA"/>
        </w:rPr>
        <w:t xml:space="preserve">W razie obniżenia ceny urzędowej w okresie do dnia </w:t>
      </w:r>
      <w:bookmarkStart w:id="6" w:name="_Hlk64535882"/>
      <w:r w:rsidRPr="002838E1">
        <w:rPr>
          <w:b/>
          <w:bCs/>
          <w:szCs w:val="20"/>
          <w:lang w:eastAsia="ar-SA"/>
        </w:rPr>
        <w:t>28.02.2025 r.</w:t>
      </w:r>
      <w:bookmarkEnd w:id="6"/>
      <w:r w:rsidRPr="002838E1">
        <w:rPr>
          <w:b/>
          <w:bCs/>
          <w:szCs w:val="20"/>
          <w:lang w:eastAsia="ar-SA"/>
        </w:rPr>
        <w:t xml:space="preserve"> </w:t>
      </w:r>
      <w:r w:rsidRPr="002838E1">
        <w:rPr>
          <w:szCs w:val="20"/>
          <w:lang w:eastAsia="ar-SA"/>
        </w:rPr>
        <w:t>cena na dany artykuł ulega obniżeniu na wniosek zamawiającego.</w:t>
      </w:r>
    </w:p>
    <w:p w14:paraId="32DA9B51" w14:textId="77777777" w:rsidR="002838E1" w:rsidRDefault="00F50BCF" w:rsidP="002838E1">
      <w:pPr>
        <w:numPr>
          <w:ilvl w:val="0"/>
          <w:numId w:val="18"/>
        </w:numPr>
        <w:ind w:left="426"/>
        <w:jc w:val="both"/>
        <w:rPr>
          <w:szCs w:val="20"/>
          <w:lang w:eastAsia="ar-SA"/>
        </w:rPr>
      </w:pPr>
      <w:r>
        <w:t xml:space="preserve">Zamawiający przewiduje możliwość zmiany zawartej umowy w stosunku do treści wybranej oferty w zakresie </w:t>
      </w:r>
      <w:r w:rsidRPr="00355EB3">
        <w:t>uregulowanym w art. 454-455 pzp</w:t>
      </w:r>
      <w:r>
        <w:t xml:space="preserve"> oraz wskazanym we wzorze umowy, </w:t>
      </w:r>
      <w:r w:rsidRPr="00AD3083">
        <w:t xml:space="preserve">stanowiącym </w:t>
      </w:r>
      <w:r w:rsidR="00AD3083" w:rsidRPr="002838E1">
        <w:rPr>
          <w:b/>
          <w:bCs/>
        </w:rPr>
        <w:t xml:space="preserve">Załącznik nr </w:t>
      </w:r>
      <w:r w:rsidR="00055747" w:rsidRPr="002838E1">
        <w:rPr>
          <w:b/>
          <w:bCs/>
        </w:rPr>
        <w:t>3</w:t>
      </w:r>
      <w:r w:rsidRPr="00AD3083">
        <w:t xml:space="preserve"> do SWZ.</w:t>
      </w:r>
    </w:p>
    <w:p w14:paraId="083E25E9" w14:textId="00CF7C27" w:rsidR="00274EBD" w:rsidRPr="002838E1" w:rsidRDefault="00B74170" w:rsidP="002838E1">
      <w:pPr>
        <w:numPr>
          <w:ilvl w:val="0"/>
          <w:numId w:val="18"/>
        </w:numPr>
        <w:ind w:left="426"/>
        <w:jc w:val="both"/>
        <w:rPr>
          <w:szCs w:val="20"/>
          <w:lang w:eastAsia="ar-SA"/>
        </w:rPr>
      </w:pPr>
      <w:r w:rsidRPr="002838E1">
        <w:rPr>
          <w:b/>
          <w:bCs/>
        </w:rPr>
        <w:t>Zmiana podatku VAT w zakresie artykułów będących przedmiotem</w:t>
      </w:r>
      <w:r w:rsidR="00796918" w:rsidRPr="002838E1">
        <w:rPr>
          <w:b/>
          <w:bCs/>
        </w:rPr>
        <w:t xml:space="preserve"> umowy nie wymaga zmiany umowy.</w:t>
      </w:r>
    </w:p>
    <w:p w14:paraId="534122AD" w14:textId="77777777" w:rsidR="00DE2834" w:rsidRDefault="00DE2834" w:rsidP="00DE2834">
      <w:pPr>
        <w:spacing w:line="276" w:lineRule="auto"/>
        <w:ind w:left="426"/>
        <w:jc w:val="both"/>
        <w:rPr>
          <w:b/>
          <w:bCs/>
        </w:rPr>
      </w:pPr>
    </w:p>
    <w:p w14:paraId="04DC282F" w14:textId="77777777" w:rsidR="00DE2834" w:rsidRDefault="00DE2834" w:rsidP="00DE2834">
      <w:pPr>
        <w:spacing w:line="276" w:lineRule="auto"/>
        <w:ind w:left="426"/>
        <w:jc w:val="both"/>
        <w:rPr>
          <w:b/>
          <w:bCs/>
        </w:rPr>
      </w:pPr>
    </w:p>
    <w:p w14:paraId="0CFE44AE" w14:textId="77777777" w:rsidR="00DE2834" w:rsidRPr="0059578C" w:rsidRDefault="00DE2834" w:rsidP="00DE2834">
      <w:pPr>
        <w:spacing w:line="276" w:lineRule="auto"/>
        <w:ind w:left="426"/>
        <w:jc w:val="both"/>
      </w:pPr>
    </w:p>
    <w:p w14:paraId="119D8421" w14:textId="77777777" w:rsidR="0059578C" w:rsidRDefault="0059578C" w:rsidP="0059578C">
      <w:pPr>
        <w:spacing w:line="276" w:lineRule="auto"/>
        <w:jc w:val="both"/>
        <w:rPr>
          <w:b/>
          <w:bCs/>
        </w:rPr>
      </w:pPr>
    </w:p>
    <w:p w14:paraId="62E2B350" w14:textId="77777777" w:rsidR="00F50BCF" w:rsidRDefault="00AD3083" w:rsidP="00BE6A4D">
      <w:pPr>
        <w:pStyle w:val="Cytatintensywny"/>
        <w:spacing w:line="276" w:lineRule="auto"/>
      </w:pPr>
      <w:r>
        <w:lastRenderedPageBreak/>
        <w:t>X</w:t>
      </w:r>
      <w:r w:rsidR="00F50BCF">
        <w:t>X.</w:t>
      </w:r>
      <w:r w:rsidR="00F50BCF">
        <w:tab/>
        <w:t>POUCZENIE O ŚRODKACH OCHRONY PRAWNEJ PRZYSŁUGUJĄCYCH WYKONAWCY</w:t>
      </w:r>
    </w:p>
    <w:p w14:paraId="2E05EF49" w14:textId="07854048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Środki ochrony prawnej przysługują wykonawcy</w:t>
      </w:r>
      <w:r w:rsidR="002838E1">
        <w:t>,</w:t>
      </w:r>
      <w:r>
        <w:t xml:space="preserve"> jeżeli ma lub miał interes w uzyskaniu zamówienia oraz poniósł lub może ponieść szkodę w wyniku naruszenia przez zama</w:t>
      </w:r>
      <w:r w:rsidR="00796918">
        <w:t>wiającego przepisów ustawy pzp.</w:t>
      </w:r>
    </w:p>
    <w:p w14:paraId="34B99A96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przysługuje na:</w:t>
      </w:r>
    </w:p>
    <w:p w14:paraId="4F6C48E1" w14:textId="77777777" w:rsidR="00F50BCF" w:rsidRDefault="00F50BCF" w:rsidP="00286CF7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14:paraId="0834B828" w14:textId="77777777" w:rsidR="00F50BCF" w:rsidRDefault="00F50BCF" w:rsidP="00286CF7">
      <w:pPr>
        <w:numPr>
          <w:ilvl w:val="1"/>
          <w:numId w:val="9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14:paraId="698996E4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14:paraId="5E6EAA27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Na orzeczenie Izby oraz postanowienie Prezesa Izby, o którym mowa </w:t>
      </w:r>
      <w:r w:rsidRPr="00355EB3">
        <w:t>w art. 519 ust. 1 ustawy</w:t>
      </w:r>
      <w:r>
        <w:t xml:space="preserve"> pzp, stronom oraz uczestnikom postępowania odwoławczego przysługuje skarga do sądu.</w:t>
      </w:r>
    </w:p>
    <w:p w14:paraId="568287A3" w14:textId="77777777" w:rsidR="00F50BCF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Skargę wnosi się do Sądu Okręgowego w Warszawie - sądu zam</w:t>
      </w:r>
      <w:r w:rsidR="00797729">
        <w:t>ówień publicznych.</w:t>
      </w:r>
    </w:p>
    <w:p w14:paraId="689A6083" w14:textId="77777777" w:rsidR="00A3643A" w:rsidRDefault="00F50BCF" w:rsidP="00286CF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Szczegółowe informacje dotyczące środków ochrony prawnej określone </w:t>
      </w:r>
      <w:r w:rsidRPr="00355EB3">
        <w:t>są w Dziale IX</w:t>
      </w:r>
      <w:r>
        <w:t xml:space="preserve"> „Środki ochrony prawnej” pzp.</w:t>
      </w:r>
    </w:p>
    <w:p w14:paraId="05757BCD" w14:textId="77777777" w:rsidR="00796918" w:rsidRDefault="00796918" w:rsidP="00796918">
      <w:pPr>
        <w:spacing w:line="276" w:lineRule="auto"/>
        <w:jc w:val="both"/>
      </w:pPr>
    </w:p>
    <w:p w14:paraId="071B24C5" w14:textId="77777777" w:rsidR="00F50BCF" w:rsidRDefault="00F50BCF" w:rsidP="00BE6A4D">
      <w:pPr>
        <w:pStyle w:val="Cytatintensywny"/>
        <w:spacing w:line="276" w:lineRule="auto"/>
      </w:pPr>
      <w:r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14:paraId="375E3D02" w14:textId="1DFFBE92" w:rsidR="00355EB3" w:rsidRDefault="00F50BCF" w:rsidP="00B74170">
      <w:pPr>
        <w:spacing w:line="360" w:lineRule="auto"/>
        <w:jc w:val="both"/>
      </w:pPr>
      <w:r>
        <w:t>Załącznik nr 1</w:t>
      </w:r>
      <w:r w:rsidR="00355EB3">
        <w:tab/>
      </w:r>
      <w:r w:rsidR="00635016">
        <w:t xml:space="preserve">– </w:t>
      </w:r>
      <w:r>
        <w:t>Formularz</w:t>
      </w:r>
      <w:r w:rsidR="00751961">
        <w:t>e</w:t>
      </w:r>
      <w:r>
        <w:t xml:space="preserve"> </w:t>
      </w:r>
      <w:r w:rsidR="00355EB3">
        <w:t>o</w:t>
      </w:r>
      <w:r>
        <w:t>fertow</w:t>
      </w:r>
      <w:r w:rsidR="00355EB3">
        <w:t>e</w:t>
      </w:r>
      <w:r w:rsidR="002838E1">
        <w:t>,</w:t>
      </w:r>
    </w:p>
    <w:p w14:paraId="35574C58" w14:textId="773EAFE7" w:rsidR="00D75F58" w:rsidRDefault="00D75F58" w:rsidP="00D75F58">
      <w:pPr>
        <w:spacing w:line="360" w:lineRule="auto"/>
        <w:jc w:val="both"/>
      </w:pPr>
      <w:r>
        <w:t>Załącznik nr 2</w:t>
      </w:r>
      <w:r>
        <w:tab/>
        <w:t>– Jednolity Europejski Dokument Zamówienia (JEDZ)</w:t>
      </w:r>
      <w:r w:rsidR="002838E1">
        <w:t>,</w:t>
      </w:r>
    </w:p>
    <w:p w14:paraId="7118A4E8" w14:textId="3AEF36B4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3</w:t>
      </w:r>
      <w:r w:rsidR="00355EB3">
        <w:tab/>
      </w:r>
      <w:r w:rsidR="00635016">
        <w:t xml:space="preserve">– </w:t>
      </w:r>
      <w:r>
        <w:t>Wzór umowy</w:t>
      </w:r>
      <w:r w:rsidR="002838E1">
        <w:t>,</w:t>
      </w:r>
    </w:p>
    <w:p w14:paraId="597B496C" w14:textId="2D2A1469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4</w:t>
      </w:r>
      <w:r w:rsidR="00355EB3">
        <w:tab/>
      </w:r>
      <w:r w:rsidR="00635016">
        <w:t xml:space="preserve">– </w:t>
      </w:r>
      <w:r w:rsidR="002838E1">
        <w:t>Formularz asortymentowy,</w:t>
      </w:r>
    </w:p>
    <w:p w14:paraId="69BC98DC" w14:textId="06126A57" w:rsidR="00007B58" w:rsidRDefault="00007B58" w:rsidP="00B74170">
      <w:pPr>
        <w:spacing w:line="360" w:lineRule="auto"/>
        <w:jc w:val="both"/>
      </w:pPr>
      <w:r>
        <w:t xml:space="preserve">Załącznik nr </w:t>
      </w:r>
      <w:r w:rsidR="00AE2BC5">
        <w:t>5</w:t>
      </w:r>
      <w:r w:rsidR="00355EB3">
        <w:tab/>
      </w:r>
      <w:r>
        <w:t>–</w:t>
      </w:r>
      <w:r w:rsidR="00542FC6">
        <w:t xml:space="preserve"> W</w:t>
      </w:r>
      <w:r>
        <w:t>arunki korzystania z Platformy</w:t>
      </w:r>
      <w:r w:rsidR="002838E1">
        <w:t>,</w:t>
      </w:r>
    </w:p>
    <w:p w14:paraId="03412DF5" w14:textId="0B864202" w:rsidR="00D05378" w:rsidRDefault="00007B58" w:rsidP="00E66484">
      <w:pPr>
        <w:spacing w:line="360" w:lineRule="auto"/>
        <w:jc w:val="both"/>
      </w:pPr>
      <w:r>
        <w:t xml:space="preserve">Załącznik nr </w:t>
      </w:r>
      <w:r w:rsidR="00AE2BC5">
        <w:t>6</w:t>
      </w:r>
      <w:r w:rsidR="00355EB3">
        <w:tab/>
      </w:r>
      <w:r>
        <w:t xml:space="preserve">– </w:t>
      </w:r>
      <w:r w:rsidR="00542FC6">
        <w:t>I</w:t>
      </w:r>
      <w:r>
        <w:t>nformacja RODO</w:t>
      </w:r>
      <w:r w:rsidR="002838E1">
        <w:t>,</w:t>
      </w:r>
    </w:p>
    <w:p w14:paraId="768CB10B" w14:textId="77777777" w:rsidR="00751961" w:rsidRDefault="00751961" w:rsidP="00751961">
      <w:pPr>
        <w:spacing w:line="360" w:lineRule="auto"/>
        <w:jc w:val="both"/>
      </w:pPr>
      <w:r>
        <w:t xml:space="preserve">Załącznik nr </w:t>
      </w:r>
      <w:r w:rsidR="00DE2834">
        <w:t>7</w:t>
      </w:r>
      <w:r w:rsidR="00355EB3">
        <w:tab/>
      </w:r>
      <w:r>
        <w:t xml:space="preserve">– Wzór oświadczenia o przynależności do grupy kapitałowej </w:t>
      </w:r>
    </w:p>
    <w:p w14:paraId="0E70F72D" w14:textId="77777777" w:rsidR="00E66484" w:rsidRDefault="00E66484" w:rsidP="00BE6A4D">
      <w:pPr>
        <w:spacing w:line="276" w:lineRule="auto"/>
        <w:jc w:val="both"/>
      </w:pPr>
    </w:p>
    <w:p w14:paraId="1EC72D6D" w14:textId="77777777" w:rsidR="00007B58" w:rsidRPr="00007B58" w:rsidRDefault="00007B58" w:rsidP="00BE6A4D">
      <w:pPr>
        <w:spacing w:line="276" w:lineRule="auto"/>
        <w:jc w:val="both"/>
      </w:pPr>
      <w:r w:rsidRPr="00007B58"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14:paraId="5A266B4A" w14:textId="77777777" w:rsidR="00A3643A" w:rsidRPr="00007B58" w:rsidRDefault="00A3643A" w:rsidP="00BE6A4D">
      <w:pPr>
        <w:spacing w:line="276" w:lineRule="auto"/>
        <w:jc w:val="both"/>
      </w:pPr>
    </w:p>
    <w:p w14:paraId="0EEED4AC" w14:textId="77777777"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14:paraId="7B617557" w14:textId="77777777" w:rsidR="0059578C" w:rsidRDefault="0059578C" w:rsidP="00BE6A4D">
      <w:pPr>
        <w:spacing w:line="276" w:lineRule="auto"/>
        <w:jc w:val="both"/>
      </w:pPr>
    </w:p>
    <w:p w14:paraId="64DF86E9" w14:textId="77777777" w:rsidR="00C113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p w14:paraId="6E477FAB" w14:textId="77777777" w:rsidR="006B2EBB" w:rsidRDefault="006B2EBB" w:rsidP="00BE6A4D">
      <w:pPr>
        <w:spacing w:line="276" w:lineRule="auto"/>
        <w:jc w:val="both"/>
      </w:pPr>
    </w:p>
    <w:p w14:paraId="47F9B9F5" w14:textId="77777777" w:rsidR="006B2EBB" w:rsidRPr="007455C6" w:rsidRDefault="006B2EBB" w:rsidP="002838E1">
      <w:pPr>
        <w:pageBreakBefore/>
        <w:tabs>
          <w:tab w:val="left" w:pos="657"/>
          <w:tab w:val="left" w:pos="5660"/>
          <w:tab w:val="left" w:pos="8490"/>
          <w:tab w:val="left" w:pos="9001"/>
        </w:tabs>
        <w:spacing w:line="360" w:lineRule="auto"/>
        <w:ind w:left="283" w:hanging="283"/>
        <w:jc w:val="right"/>
        <w:rPr>
          <w:szCs w:val="22"/>
        </w:rPr>
      </w:pPr>
      <w:r>
        <w:lastRenderedPageBreak/>
        <w:tab/>
      </w:r>
      <w:r>
        <w:tab/>
      </w:r>
      <w:r w:rsidRPr="007455C6">
        <w:rPr>
          <w:b/>
          <w:bCs/>
        </w:rPr>
        <w:t>Załącznik nr 1-1</w:t>
      </w:r>
    </w:p>
    <w:p w14:paraId="525FC924" w14:textId="77777777" w:rsidR="006B2EBB" w:rsidRDefault="006B2EBB" w:rsidP="002838E1">
      <w:pPr>
        <w:keepNext/>
        <w:tabs>
          <w:tab w:val="left" w:pos="708"/>
        </w:tabs>
        <w:spacing w:line="276" w:lineRule="auto"/>
        <w:jc w:val="center"/>
        <w:outlineLvl w:val="2"/>
        <w:rPr>
          <w:b/>
          <w:bCs/>
          <w:szCs w:val="22"/>
        </w:rPr>
      </w:pPr>
      <w:r w:rsidRPr="007455C6">
        <w:rPr>
          <w:b/>
          <w:bCs/>
          <w:szCs w:val="22"/>
        </w:rPr>
        <w:t>FORMULARZ OFERTOWY</w:t>
      </w:r>
    </w:p>
    <w:p w14:paraId="3FB43B73" w14:textId="77777777" w:rsidR="006B2EBB" w:rsidRPr="007455C6" w:rsidRDefault="006B2EBB" w:rsidP="002838E1">
      <w:pPr>
        <w:keepNext/>
        <w:tabs>
          <w:tab w:val="left" w:pos="708"/>
        </w:tabs>
        <w:spacing w:line="276" w:lineRule="auto"/>
        <w:jc w:val="center"/>
        <w:outlineLvl w:val="2"/>
        <w:rPr>
          <w:b/>
          <w:bCs/>
          <w:szCs w:val="22"/>
        </w:rPr>
      </w:pPr>
      <w:r w:rsidRPr="007455C6">
        <w:rPr>
          <w:b/>
          <w:bCs/>
          <w:szCs w:val="22"/>
        </w:rPr>
        <w:t>PAKIET I</w:t>
      </w:r>
    </w:p>
    <w:p w14:paraId="00598EA9" w14:textId="77777777" w:rsidR="006B2EBB" w:rsidRPr="007455C6" w:rsidRDefault="006B2EBB" w:rsidP="002838E1">
      <w:pPr>
        <w:spacing w:line="276" w:lineRule="auto"/>
        <w:jc w:val="center"/>
        <w:rPr>
          <w:szCs w:val="22"/>
        </w:rPr>
      </w:pPr>
    </w:p>
    <w:p w14:paraId="06C2A1BF" w14:textId="77777777" w:rsidR="006B2EBB" w:rsidRPr="007455C6" w:rsidRDefault="006B2EBB" w:rsidP="002838E1">
      <w:pPr>
        <w:spacing w:line="276" w:lineRule="auto"/>
        <w:jc w:val="center"/>
      </w:pPr>
      <w:r w:rsidRPr="007455C6">
        <w:t>.............................................................................................................................................</w:t>
      </w:r>
    </w:p>
    <w:p w14:paraId="73C3C047" w14:textId="77777777" w:rsidR="006B2EBB" w:rsidRPr="007455C6" w:rsidRDefault="006B2EBB" w:rsidP="002838E1">
      <w:pPr>
        <w:spacing w:line="276" w:lineRule="auto"/>
        <w:jc w:val="center"/>
      </w:pPr>
      <w:r w:rsidRPr="007455C6">
        <w:t>pełna nazwa wykonawcy</w:t>
      </w:r>
    </w:p>
    <w:p w14:paraId="37B44C3C" w14:textId="77777777" w:rsidR="006B2EBB" w:rsidRPr="007455C6" w:rsidRDefault="006B2EBB" w:rsidP="002838E1">
      <w:pPr>
        <w:spacing w:line="276" w:lineRule="auto"/>
        <w:jc w:val="center"/>
      </w:pPr>
    </w:p>
    <w:p w14:paraId="1ADD6C72" w14:textId="77777777" w:rsidR="006B2EBB" w:rsidRPr="007455C6" w:rsidRDefault="006B2EBB" w:rsidP="002838E1">
      <w:pPr>
        <w:spacing w:line="276" w:lineRule="auto"/>
        <w:jc w:val="center"/>
      </w:pPr>
      <w:r w:rsidRPr="007455C6">
        <w:t>..............................................................................................................................................</w:t>
      </w:r>
    </w:p>
    <w:p w14:paraId="3B96124D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adres</w:t>
      </w:r>
    </w:p>
    <w:p w14:paraId="0748F95B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...............................................                                         ............................................</w:t>
      </w:r>
    </w:p>
    <w:p w14:paraId="1592C252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telefon                                                                                         fax</w:t>
      </w:r>
    </w:p>
    <w:p w14:paraId="3A358859" w14:textId="77777777" w:rsidR="006B2EBB" w:rsidRPr="007455C6" w:rsidRDefault="006B2EBB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..................................................</w:t>
      </w:r>
    </w:p>
    <w:p w14:paraId="32BC9FE4" w14:textId="77777777" w:rsidR="006B2EBB" w:rsidRPr="007455C6" w:rsidRDefault="006B2EBB" w:rsidP="002838E1">
      <w:pPr>
        <w:spacing w:line="276" w:lineRule="auto"/>
        <w:jc w:val="center"/>
        <w:rPr>
          <w:szCs w:val="21"/>
        </w:rPr>
      </w:pPr>
      <w:r w:rsidRPr="007455C6">
        <w:t>e-mail</w:t>
      </w:r>
    </w:p>
    <w:p w14:paraId="094EB457" w14:textId="77777777" w:rsidR="006B2EBB" w:rsidRPr="007455C6" w:rsidRDefault="006B2EBB" w:rsidP="002838E1">
      <w:pPr>
        <w:spacing w:line="276" w:lineRule="auto"/>
        <w:jc w:val="center"/>
      </w:pPr>
    </w:p>
    <w:p w14:paraId="2B691E29" w14:textId="77777777" w:rsidR="006B2EBB" w:rsidRPr="007455C6" w:rsidRDefault="006B2EBB" w:rsidP="002838E1">
      <w:pPr>
        <w:spacing w:line="276" w:lineRule="auto"/>
        <w:jc w:val="center"/>
      </w:pPr>
    </w:p>
    <w:p w14:paraId="7AB6D957" w14:textId="77777777" w:rsidR="006B2EBB" w:rsidRPr="007455C6" w:rsidRDefault="006B2EBB" w:rsidP="002838E1">
      <w:pPr>
        <w:spacing w:line="276" w:lineRule="auto"/>
        <w:jc w:val="both"/>
      </w:pPr>
      <w:r w:rsidRPr="007455C6">
        <w:t>Wartość netto oferty: .........................................................................</w:t>
      </w:r>
    </w:p>
    <w:p w14:paraId="53BCE5A0" w14:textId="77777777" w:rsidR="006B2EBB" w:rsidRPr="007455C6" w:rsidRDefault="006B2EBB" w:rsidP="002838E1">
      <w:pPr>
        <w:spacing w:line="276" w:lineRule="auto"/>
        <w:jc w:val="both"/>
      </w:pPr>
      <w:r w:rsidRPr="007455C6">
        <w:t>słownie: ..............................................................................................</w:t>
      </w:r>
    </w:p>
    <w:p w14:paraId="10C21141" w14:textId="77777777" w:rsidR="006B2EBB" w:rsidRPr="007455C6" w:rsidRDefault="006B2EBB" w:rsidP="002838E1">
      <w:pPr>
        <w:spacing w:line="276" w:lineRule="auto"/>
        <w:jc w:val="both"/>
      </w:pPr>
    </w:p>
    <w:p w14:paraId="001CB432" w14:textId="77777777" w:rsidR="006B2EBB" w:rsidRPr="007455C6" w:rsidRDefault="006B2EBB" w:rsidP="002838E1">
      <w:pPr>
        <w:spacing w:line="276" w:lineRule="auto"/>
        <w:jc w:val="both"/>
      </w:pPr>
      <w:r w:rsidRPr="007455C6">
        <w:t>Wartość brutto oferty: ........................................................................</w:t>
      </w:r>
    </w:p>
    <w:p w14:paraId="6839A3E0" w14:textId="77777777" w:rsidR="006B2EBB" w:rsidRPr="007455C6" w:rsidRDefault="006B2EBB" w:rsidP="002838E1">
      <w:pPr>
        <w:spacing w:line="276" w:lineRule="auto"/>
        <w:jc w:val="both"/>
      </w:pPr>
      <w:r w:rsidRPr="007455C6">
        <w:t>słownie: ..............................................................................................</w:t>
      </w:r>
    </w:p>
    <w:p w14:paraId="0650ADAF" w14:textId="77777777" w:rsidR="006B2EBB" w:rsidRPr="007455C6" w:rsidRDefault="006B2EBB" w:rsidP="002838E1">
      <w:pPr>
        <w:spacing w:line="276" w:lineRule="auto"/>
      </w:pPr>
    </w:p>
    <w:p w14:paraId="6023C440" w14:textId="77777777" w:rsidR="006B2EBB" w:rsidRPr="007455C6" w:rsidRDefault="006B2EBB" w:rsidP="002838E1">
      <w:pPr>
        <w:spacing w:line="276" w:lineRule="auto"/>
      </w:pPr>
    </w:p>
    <w:p w14:paraId="572CB57F" w14:textId="00FD2620" w:rsidR="006B2EBB" w:rsidRDefault="006B2EBB" w:rsidP="002838E1">
      <w:pPr>
        <w:spacing w:line="276" w:lineRule="auto"/>
        <w:jc w:val="both"/>
      </w:pPr>
      <w:r w:rsidRPr="007455C6">
        <w:t>Oświadczam</w:t>
      </w:r>
      <w:r w:rsidR="002838E1">
        <w:t>,</w:t>
      </w:r>
      <w:r w:rsidRPr="007455C6">
        <w:t xml:space="preserve">  iż  zamierzam / nie zamierzam*  powierzyć podwykonawcom realizację nw. części zamówienia........................................................................................................................</w:t>
      </w:r>
    </w:p>
    <w:p w14:paraId="693BB8B4" w14:textId="77777777" w:rsidR="006B2EBB" w:rsidRPr="007455C6" w:rsidRDefault="006B2EBB" w:rsidP="002838E1">
      <w:pPr>
        <w:spacing w:line="276" w:lineRule="auto"/>
        <w:jc w:val="both"/>
      </w:pPr>
    </w:p>
    <w:p w14:paraId="3329BCFD" w14:textId="77777777" w:rsidR="006B2EBB" w:rsidRDefault="006B2EBB" w:rsidP="002838E1">
      <w:pPr>
        <w:spacing w:line="276" w:lineRule="auto"/>
        <w:jc w:val="both"/>
      </w:pPr>
      <w:r w:rsidRPr="006B2EBB">
        <w:t>Oświadczam, że firma, którą reprezentuję jest mikroprzedsiębiorstwem, małym lub średnim przedsiębiorstwem*.</w:t>
      </w:r>
    </w:p>
    <w:p w14:paraId="63440974" w14:textId="77777777" w:rsidR="006B2EBB" w:rsidRPr="007455C6" w:rsidRDefault="006B2EBB" w:rsidP="002838E1">
      <w:pPr>
        <w:spacing w:line="276" w:lineRule="auto"/>
        <w:jc w:val="both"/>
      </w:pPr>
    </w:p>
    <w:p w14:paraId="442B9549" w14:textId="77777777" w:rsidR="006B2EBB" w:rsidRPr="007455C6" w:rsidRDefault="006B2EBB" w:rsidP="002838E1">
      <w:pPr>
        <w:spacing w:line="276" w:lineRule="auto"/>
        <w:rPr>
          <w:b/>
          <w:bCs/>
          <w:u w:val="single"/>
        </w:rPr>
      </w:pPr>
      <w:r w:rsidRPr="007455C6">
        <w:rPr>
          <w:b/>
          <w:bCs/>
          <w:u w:val="single"/>
        </w:rPr>
        <w:t>W załączeniu przekazuję załącznik asortymentowo – cenowy (pakiet I).</w:t>
      </w:r>
    </w:p>
    <w:p w14:paraId="570AEBCF" w14:textId="64B85CEC" w:rsidR="006B2EBB" w:rsidRDefault="006B2EBB" w:rsidP="002838E1">
      <w:pPr>
        <w:spacing w:line="276" w:lineRule="auto"/>
      </w:pPr>
    </w:p>
    <w:p w14:paraId="0FD1B0B0" w14:textId="7A741970" w:rsidR="002838E1" w:rsidRDefault="002838E1" w:rsidP="002838E1">
      <w:pPr>
        <w:spacing w:line="276" w:lineRule="auto"/>
      </w:pPr>
    </w:p>
    <w:p w14:paraId="5300E528" w14:textId="646418F4" w:rsidR="002838E1" w:rsidRDefault="002838E1" w:rsidP="002838E1">
      <w:pPr>
        <w:spacing w:line="276" w:lineRule="auto"/>
      </w:pPr>
    </w:p>
    <w:p w14:paraId="6F1E3848" w14:textId="756214B8" w:rsidR="002838E1" w:rsidRDefault="002838E1" w:rsidP="002838E1">
      <w:pPr>
        <w:spacing w:line="276" w:lineRule="auto"/>
      </w:pPr>
    </w:p>
    <w:p w14:paraId="4EC1CCB5" w14:textId="77777777" w:rsidR="002838E1" w:rsidRPr="007455C6" w:rsidRDefault="002838E1" w:rsidP="002838E1">
      <w:pPr>
        <w:spacing w:line="276" w:lineRule="auto"/>
      </w:pPr>
    </w:p>
    <w:p w14:paraId="0599671C" w14:textId="77777777" w:rsidR="002838E1" w:rsidRDefault="006B2EBB" w:rsidP="002838E1">
      <w:pPr>
        <w:spacing w:line="276" w:lineRule="auto"/>
        <w:jc w:val="right"/>
      </w:pPr>
      <w:r w:rsidRPr="007455C6">
        <w:t>......................................................................</w:t>
      </w:r>
    </w:p>
    <w:p w14:paraId="3874BF74" w14:textId="32F53FB2" w:rsidR="006B2EBB" w:rsidRPr="002838E1" w:rsidRDefault="006B2EBB" w:rsidP="002838E1">
      <w:pPr>
        <w:spacing w:line="276" w:lineRule="auto"/>
        <w:ind w:left="4962" w:firstLine="709"/>
        <w:rPr>
          <w:sz w:val="20"/>
          <w:szCs w:val="20"/>
        </w:rPr>
      </w:pPr>
      <w:r w:rsidRPr="002838E1">
        <w:rPr>
          <w:sz w:val="20"/>
          <w:szCs w:val="20"/>
        </w:rPr>
        <w:t>Podpis osoby (osób) upoważnionej</w:t>
      </w:r>
    </w:p>
    <w:p w14:paraId="71E1959C" w14:textId="77777777" w:rsidR="006B2EBB" w:rsidRPr="007455C6" w:rsidRDefault="006B2EBB" w:rsidP="002838E1">
      <w:pPr>
        <w:spacing w:line="276" w:lineRule="auto"/>
        <w:ind w:left="4963" w:firstLine="708"/>
        <w:rPr>
          <w:b/>
          <w:bCs/>
        </w:rPr>
      </w:pPr>
      <w:r w:rsidRPr="002838E1">
        <w:rPr>
          <w:sz w:val="20"/>
          <w:szCs w:val="20"/>
        </w:rPr>
        <w:t>do reprezentowania wykonawcy</w:t>
      </w:r>
      <w:r w:rsidRPr="007455C6">
        <w:t xml:space="preserve">  </w:t>
      </w:r>
      <w:r w:rsidRPr="007455C6">
        <w:rPr>
          <w:b/>
          <w:bCs/>
        </w:rPr>
        <w:t xml:space="preserve"> </w:t>
      </w:r>
    </w:p>
    <w:p w14:paraId="03CC0C42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6232EAC6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13ED7603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638CEFCB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6E92B462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76358505" w14:textId="30D821BA" w:rsidR="006B2EBB" w:rsidRPr="007455C6" w:rsidRDefault="006B2EBB" w:rsidP="002838E1">
      <w:pPr>
        <w:spacing w:line="276" w:lineRule="auto"/>
        <w:sectPr w:rsidR="006B2EBB" w:rsidRPr="007455C6" w:rsidSect="00DE2834">
          <w:headerReference w:type="default" r:id="rId13"/>
          <w:footerReference w:type="default" r:id="rId14"/>
          <w:pgSz w:w="11906" w:h="16838" w:code="9"/>
          <w:pgMar w:top="1417" w:right="1417" w:bottom="1417" w:left="1417" w:header="720" w:footer="720" w:gutter="0"/>
          <w:cols w:space="708"/>
          <w:docGrid w:linePitch="600" w:charSpace="32768"/>
        </w:sectPr>
      </w:pPr>
      <w:r w:rsidRPr="007455C6">
        <w:rPr>
          <w:b/>
          <w:bCs/>
          <w:iCs/>
        </w:rPr>
        <w:t>* niepotrzebne skreślić</w:t>
      </w:r>
      <w:r w:rsidRPr="007455C6">
        <w:t xml:space="preserve">        </w:t>
      </w:r>
    </w:p>
    <w:p w14:paraId="5EBA220D" w14:textId="2EFE71EF" w:rsidR="002838E1" w:rsidRPr="007455C6" w:rsidRDefault="002838E1" w:rsidP="002838E1">
      <w:pPr>
        <w:pageBreakBefore/>
        <w:tabs>
          <w:tab w:val="left" w:pos="657"/>
          <w:tab w:val="left" w:pos="5660"/>
          <w:tab w:val="left" w:pos="8490"/>
          <w:tab w:val="left" w:pos="9001"/>
        </w:tabs>
        <w:spacing w:line="360" w:lineRule="auto"/>
        <w:ind w:left="283" w:hanging="283"/>
        <w:jc w:val="right"/>
        <w:rPr>
          <w:szCs w:val="22"/>
        </w:rPr>
      </w:pPr>
      <w:r w:rsidRPr="007455C6">
        <w:rPr>
          <w:b/>
          <w:bCs/>
        </w:rPr>
        <w:lastRenderedPageBreak/>
        <w:t>Załącznik nr 1-</w:t>
      </w:r>
      <w:r>
        <w:rPr>
          <w:b/>
          <w:bCs/>
        </w:rPr>
        <w:t>2</w:t>
      </w:r>
    </w:p>
    <w:p w14:paraId="25B932B4" w14:textId="77777777" w:rsidR="002838E1" w:rsidRDefault="002838E1" w:rsidP="002838E1">
      <w:pPr>
        <w:keepNext/>
        <w:tabs>
          <w:tab w:val="left" w:pos="708"/>
        </w:tabs>
        <w:spacing w:line="276" w:lineRule="auto"/>
        <w:jc w:val="center"/>
        <w:outlineLvl w:val="2"/>
        <w:rPr>
          <w:b/>
          <w:bCs/>
          <w:szCs w:val="22"/>
        </w:rPr>
      </w:pPr>
      <w:r w:rsidRPr="007455C6">
        <w:rPr>
          <w:b/>
          <w:bCs/>
          <w:szCs w:val="22"/>
        </w:rPr>
        <w:t>FORMULARZ OFERTOWY</w:t>
      </w:r>
    </w:p>
    <w:p w14:paraId="4CDADF08" w14:textId="7265975E" w:rsidR="002838E1" w:rsidRPr="007455C6" w:rsidRDefault="002838E1" w:rsidP="002838E1">
      <w:pPr>
        <w:keepNext/>
        <w:tabs>
          <w:tab w:val="left" w:pos="708"/>
        </w:tabs>
        <w:spacing w:line="276" w:lineRule="auto"/>
        <w:jc w:val="center"/>
        <w:outlineLvl w:val="2"/>
        <w:rPr>
          <w:b/>
          <w:bCs/>
          <w:szCs w:val="22"/>
        </w:rPr>
      </w:pPr>
      <w:r w:rsidRPr="007455C6">
        <w:rPr>
          <w:b/>
          <w:bCs/>
          <w:szCs w:val="22"/>
        </w:rPr>
        <w:t>PAKIET I</w:t>
      </w:r>
      <w:r>
        <w:rPr>
          <w:b/>
          <w:bCs/>
          <w:szCs w:val="22"/>
        </w:rPr>
        <w:t>I</w:t>
      </w:r>
    </w:p>
    <w:p w14:paraId="03AB263A" w14:textId="77777777" w:rsidR="002838E1" w:rsidRPr="007455C6" w:rsidRDefault="002838E1" w:rsidP="002838E1">
      <w:pPr>
        <w:spacing w:line="276" w:lineRule="auto"/>
        <w:jc w:val="center"/>
        <w:rPr>
          <w:szCs w:val="22"/>
        </w:rPr>
      </w:pPr>
    </w:p>
    <w:p w14:paraId="57E63D42" w14:textId="77777777" w:rsidR="002838E1" w:rsidRPr="007455C6" w:rsidRDefault="002838E1" w:rsidP="002838E1">
      <w:pPr>
        <w:spacing w:line="276" w:lineRule="auto"/>
        <w:jc w:val="center"/>
      </w:pPr>
      <w:r w:rsidRPr="007455C6">
        <w:t>.............................................................................................................................................</w:t>
      </w:r>
    </w:p>
    <w:p w14:paraId="36C9040A" w14:textId="77777777" w:rsidR="002838E1" w:rsidRPr="007455C6" w:rsidRDefault="002838E1" w:rsidP="002838E1">
      <w:pPr>
        <w:spacing w:line="276" w:lineRule="auto"/>
        <w:jc w:val="center"/>
      </w:pPr>
      <w:r w:rsidRPr="007455C6">
        <w:t>pełna nazwa wykonawcy</w:t>
      </w:r>
    </w:p>
    <w:p w14:paraId="58ACBF29" w14:textId="77777777" w:rsidR="002838E1" w:rsidRPr="007455C6" w:rsidRDefault="002838E1" w:rsidP="002838E1">
      <w:pPr>
        <w:spacing w:line="276" w:lineRule="auto"/>
        <w:jc w:val="center"/>
      </w:pPr>
    </w:p>
    <w:p w14:paraId="762E6554" w14:textId="77777777" w:rsidR="002838E1" w:rsidRPr="007455C6" w:rsidRDefault="002838E1" w:rsidP="002838E1">
      <w:pPr>
        <w:spacing w:line="276" w:lineRule="auto"/>
        <w:jc w:val="center"/>
      </w:pPr>
      <w:r w:rsidRPr="007455C6">
        <w:t>..............................................................................................................................................</w:t>
      </w:r>
    </w:p>
    <w:p w14:paraId="6CF234C2" w14:textId="77777777" w:rsidR="002838E1" w:rsidRPr="007455C6" w:rsidRDefault="002838E1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adres</w:t>
      </w:r>
    </w:p>
    <w:p w14:paraId="22DEF063" w14:textId="77777777" w:rsidR="002838E1" w:rsidRPr="007455C6" w:rsidRDefault="002838E1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...............................................                                         ............................................</w:t>
      </w:r>
    </w:p>
    <w:p w14:paraId="5DB8CDD2" w14:textId="77777777" w:rsidR="002838E1" w:rsidRPr="007455C6" w:rsidRDefault="002838E1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telefon                                                                                         fax</w:t>
      </w:r>
    </w:p>
    <w:p w14:paraId="15BCD28D" w14:textId="77777777" w:rsidR="002838E1" w:rsidRPr="007455C6" w:rsidRDefault="002838E1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..................................................</w:t>
      </w:r>
    </w:p>
    <w:p w14:paraId="07E615DC" w14:textId="77777777" w:rsidR="002838E1" w:rsidRPr="007455C6" w:rsidRDefault="002838E1" w:rsidP="002838E1">
      <w:pPr>
        <w:spacing w:line="276" w:lineRule="auto"/>
        <w:jc w:val="center"/>
        <w:rPr>
          <w:szCs w:val="21"/>
        </w:rPr>
      </w:pPr>
      <w:r w:rsidRPr="007455C6">
        <w:t>e-mail</w:t>
      </w:r>
    </w:p>
    <w:p w14:paraId="20E159F6" w14:textId="77777777" w:rsidR="002838E1" w:rsidRPr="007455C6" w:rsidRDefault="002838E1" w:rsidP="002838E1">
      <w:pPr>
        <w:spacing w:line="276" w:lineRule="auto"/>
        <w:jc w:val="center"/>
      </w:pPr>
    </w:p>
    <w:p w14:paraId="0044FF53" w14:textId="77777777" w:rsidR="002838E1" w:rsidRPr="007455C6" w:rsidRDefault="002838E1" w:rsidP="002838E1">
      <w:pPr>
        <w:spacing w:line="276" w:lineRule="auto"/>
        <w:jc w:val="center"/>
      </w:pPr>
    </w:p>
    <w:p w14:paraId="7203B52B" w14:textId="77777777" w:rsidR="002838E1" w:rsidRPr="007455C6" w:rsidRDefault="002838E1" w:rsidP="002838E1">
      <w:pPr>
        <w:spacing w:line="276" w:lineRule="auto"/>
        <w:jc w:val="both"/>
      </w:pPr>
      <w:r w:rsidRPr="007455C6">
        <w:t>Wartość netto oferty: .........................................................................</w:t>
      </w:r>
    </w:p>
    <w:p w14:paraId="134A1E4C" w14:textId="77777777" w:rsidR="002838E1" w:rsidRPr="007455C6" w:rsidRDefault="002838E1" w:rsidP="002838E1">
      <w:pPr>
        <w:spacing w:line="276" w:lineRule="auto"/>
        <w:jc w:val="both"/>
      </w:pPr>
      <w:r w:rsidRPr="007455C6">
        <w:t>słownie: ..............................................................................................</w:t>
      </w:r>
    </w:p>
    <w:p w14:paraId="1D790C39" w14:textId="77777777" w:rsidR="002838E1" w:rsidRPr="007455C6" w:rsidRDefault="002838E1" w:rsidP="002838E1">
      <w:pPr>
        <w:spacing w:line="276" w:lineRule="auto"/>
        <w:jc w:val="both"/>
      </w:pPr>
    </w:p>
    <w:p w14:paraId="47D6AC8A" w14:textId="77777777" w:rsidR="002838E1" w:rsidRPr="007455C6" w:rsidRDefault="002838E1" w:rsidP="002838E1">
      <w:pPr>
        <w:spacing w:line="276" w:lineRule="auto"/>
        <w:jc w:val="both"/>
      </w:pPr>
      <w:r w:rsidRPr="007455C6">
        <w:t>Wartość brutto oferty: ........................................................................</w:t>
      </w:r>
    </w:p>
    <w:p w14:paraId="11A60F10" w14:textId="77777777" w:rsidR="002838E1" w:rsidRPr="007455C6" w:rsidRDefault="002838E1" w:rsidP="002838E1">
      <w:pPr>
        <w:spacing w:line="276" w:lineRule="auto"/>
        <w:jc w:val="both"/>
      </w:pPr>
      <w:r w:rsidRPr="007455C6">
        <w:t>słownie: ..............................................................................................</w:t>
      </w:r>
    </w:p>
    <w:p w14:paraId="2A9CA5FE" w14:textId="77777777" w:rsidR="002838E1" w:rsidRPr="007455C6" w:rsidRDefault="002838E1" w:rsidP="002838E1">
      <w:pPr>
        <w:spacing w:line="276" w:lineRule="auto"/>
      </w:pPr>
    </w:p>
    <w:p w14:paraId="5698B832" w14:textId="77777777" w:rsidR="002838E1" w:rsidRPr="007455C6" w:rsidRDefault="002838E1" w:rsidP="002838E1">
      <w:pPr>
        <w:spacing w:line="276" w:lineRule="auto"/>
      </w:pPr>
    </w:p>
    <w:p w14:paraId="3BDF3579" w14:textId="77777777" w:rsidR="002838E1" w:rsidRDefault="002838E1" w:rsidP="002838E1">
      <w:pPr>
        <w:spacing w:line="276" w:lineRule="auto"/>
        <w:jc w:val="both"/>
      </w:pPr>
      <w:r w:rsidRPr="007455C6">
        <w:t>Oświadczam</w:t>
      </w:r>
      <w:r>
        <w:t>,</w:t>
      </w:r>
      <w:r w:rsidRPr="007455C6">
        <w:t xml:space="preserve">  iż  zamierzam / nie zamierzam*  powierzyć podwykonawcom realizację nw. części zamówienia........................................................................................................................</w:t>
      </w:r>
    </w:p>
    <w:p w14:paraId="7D133E97" w14:textId="77777777" w:rsidR="002838E1" w:rsidRPr="007455C6" w:rsidRDefault="002838E1" w:rsidP="002838E1">
      <w:pPr>
        <w:spacing w:line="276" w:lineRule="auto"/>
        <w:jc w:val="both"/>
      </w:pPr>
    </w:p>
    <w:p w14:paraId="66552CAD" w14:textId="77777777" w:rsidR="002838E1" w:rsidRDefault="002838E1" w:rsidP="002838E1">
      <w:pPr>
        <w:spacing w:line="276" w:lineRule="auto"/>
        <w:jc w:val="both"/>
      </w:pPr>
      <w:r w:rsidRPr="006B2EBB">
        <w:t>Oświadczam, że firma, którą reprezentuję jest mikroprzedsiębiorstwem, małym lub średnim przedsiębiorstwem*.</w:t>
      </w:r>
    </w:p>
    <w:p w14:paraId="6C9FD292" w14:textId="77777777" w:rsidR="002838E1" w:rsidRPr="007455C6" w:rsidRDefault="002838E1" w:rsidP="002838E1">
      <w:pPr>
        <w:spacing w:line="276" w:lineRule="auto"/>
        <w:jc w:val="both"/>
      </w:pPr>
    </w:p>
    <w:p w14:paraId="4A5E1031" w14:textId="6528949D" w:rsidR="002838E1" w:rsidRPr="007455C6" w:rsidRDefault="002838E1" w:rsidP="002838E1">
      <w:pPr>
        <w:spacing w:line="276" w:lineRule="auto"/>
        <w:rPr>
          <w:b/>
          <w:bCs/>
          <w:u w:val="single"/>
        </w:rPr>
      </w:pPr>
      <w:r w:rsidRPr="007455C6">
        <w:rPr>
          <w:b/>
          <w:bCs/>
          <w:u w:val="single"/>
        </w:rPr>
        <w:t>W załączeniu przekazuję załącznik asortymentowo – cenowy (pakiet I</w:t>
      </w:r>
      <w:r>
        <w:rPr>
          <w:b/>
          <w:bCs/>
          <w:u w:val="single"/>
        </w:rPr>
        <w:t>I</w:t>
      </w:r>
      <w:r w:rsidRPr="007455C6">
        <w:rPr>
          <w:b/>
          <w:bCs/>
          <w:u w:val="single"/>
        </w:rPr>
        <w:t>).</w:t>
      </w:r>
    </w:p>
    <w:p w14:paraId="15A00A09" w14:textId="09F27B0D" w:rsidR="002838E1" w:rsidRDefault="002838E1" w:rsidP="002838E1">
      <w:pPr>
        <w:spacing w:line="276" w:lineRule="auto"/>
      </w:pPr>
    </w:p>
    <w:p w14:paraId="366767DB" w14:textId="380816FF" w:rsidR="002838E1" w:rsidRDefault="002838E1" w:rsidP="002838E1">
      <w:pPr>
        <w:spacing w:line="276" w:lineRule="auto"/>
      </w:pPr>
    </w:p>
    <w:p w14:paraId="296717B2" w14:textId="77777777" w:rsidR="002838E1" w:rsidRPr="007455C6" w:rsidRDefault="002838E1" w:rsidP="002838E1">
      <w:pPr>
        <w:spacing w:line="276" w:lineRule="auto"/>
      </w:pPr>
    </w:p>
    <w:p w14:paraId="37ADB3C4" w14:textId="77777777" w:rsidR="002838E1" w:rsidRDefault="002838E1" w:rsidP="002838E1">
      <w:pPr>
        <w:spacing w:line="276" w:lineRule="auto"/>
        <w:jc w:val="right"/>
      </w:pPr>
      <w:r w:rsidRPr="007455C6">
        <w:t>......................................................................</w:t>
      </w:r>
    </w:p>
    <w:p w14:paraId="1DD63E65" w14:textId="77777777" w:rsidR="002838E1" w:rsidRPr="002838E1" w:rsidRDefault="002838E1" w:rsidP="002838E1">
      <w:pPr>
        <w:spacing w:line="276" w:lineRule="auto"/>
        <w:ind w:left="4962" w:firstLine="709"/>
        <w:rPr>
          <w:sz w:val="20"/>
          <w:szCs w:val="20"/>
        </w:rPr>
      </w:pPr>
      <w:r w:rsidRPr="002838E1">
        <w:rPr>
          <w:sz w:val="20"/>
          <w:szCs w:val="20"/>
        </w:rPr>
        <w:t>Podpis osoby (osób) upoważnionej</w:t>
      </w:r>
    </w:p>
    <w:p w14:paraId="3F247A83" w14:textId="77777777" w:rsidR="002838E1" w:rsidRPr="007455C6" w:rsidRDefault="002838E1" w:rsidP="002838E1">
      <w:pPr>
        <w:spacing w:line="276" w:lineRule="auto"/>
        <w:ind w:left="4963" w:firstLine="708"/>
        <w:rPr>
          <w:b/>
          <w:bCs/>
        </w:rPr>
      </w:pPr>
      <w:r w:rsidRPr="002838E1">
        <w:rPr>
          <w:sz w:val="20"/>
          <w:szCs w:val="20"/>
        </w:rPr>
        <w:t>do reprezentowania wykonawcy</w:t>
      </w:r>
      <w:r w:rsidRPr="007455C6">
        <w:t xml:space="preserve">  </w:t>
      </w:r>
      <w:r w:rsidRPr="007455C6">
        <w:rPr>
          <w:b/>
          <w:bCs/>
        </w:rPr>
        <w:t xml:space="preserve"> </w:t>
      </w:r>
    </w:p>
    <w:p w14:paraId="7193FC8C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7200787D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0B8C4094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03911627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04F738C4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6929F6EB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757CDAEA" w14:textId="1B496164" w:rsidR="002838E1" w:rsidRPr="007455C6" w:rsidRDefault="002838E1" w:rsidP="002838E1">
      <w:pPr>
        <w:spacing w:line="276" w:lineRule="auto"/>
        <w:sectPr w:rsidR="002838E1" w:rsidRPr="007455C6" w:rsidSect="00DE2834">
          <w:headerReference w:type="default" r:id="rId15"/>
          <w:footerReference w:type="default" r:id="rId16"/>
          <w:pgSz w:w="11906" w:h="16838" w:code="9"/>
          <w:pgMar w:top="1417" w:right="1417" w:bottom="1417" w:left="1417" w:header="720" w:footer="720" w:gutter="0"/>
          <w:cols w:space="708"/>
          <w:docGrid w:linePitch="600" w:charSpace="32768"/>
        </w:sectPr>
      </w:pPr>
      <w:r w:rsidRPr="007455C6">
        <w:rPr>
          <w:b/>
          <w:bCs/>
          <w:iCs/>
        </w:rPr>
        <w:t>* niepotrzebne skreślić</w:t>
      </w:r>
      <w:r w:rsidRPr="007455C6">
        <w:t xml:space="preserve">        </w:t>
      </w:r>
    </w:p>
    <w:p w14:paraId="42C50D99" w14:textId="0A7D8611" w:rsidR="002838E1" w:rsidRPr="007455C6" w:rsidRDefault="002838E1" w:rsidP="002838E1">
      <w:pPr>
        <w:pageBreakBefore/>
        <w:tabs>
          <w:tab w:val="left" w:pos="657"/>
          <w:tab w:val="left" w:pos="5660"/>
          <w:tab w:val="left" w:pos="8490"/>
          <w:tab w:val="left" w:pos="9001"/>
        </w:tabs>
        <w:spacing w:line="360" w:lineRule="auto"/>
        <w:ind w:left="283" w:hanging="283"/>
        <w:jc w:val="right"/>
        <w:rPr>
          <w:szCs w:val="22"/>
        </w:rPr>
      </w:pPr>
      <w:r w:rsidRPr="007455C6">
        <w:rPr>
          <w:b/>
          <w:bCs/>
        </w:rPr>
        <w:lastRenderedPageBreak/>
        <w:t>Załącznik nr 1-</w:t>
      </w:r>
      <w:r>
        <w:rPr>
          <w:b/>
          <w:bCs/>
        </w:rPr>
        <w:t>3</w:t>
      </w:r>
    </w:p>
    <w:p w14:paraId="1CA774CF" w14:textId="77777777" w:rsidR="002838E1" w:rsidRDefault="002838E1" w:rsidP="002838E1">
      <w:pPr>
        <w:keepNext/>
        <w:tabs>
          <w:tab w:val="left" w:pos="708"/>
        </w:tabs>
        <w:spacing w:line="276" w:lineRule="auto"/>
        <w:jc w:val="center"/>
        <w:outlineLvl w:val="2"/>
        <w:rPr>
          <w:b/>
          <w:bCs/>
          <w:szCs w:val="22"/>
        </w:rPr>
      </w:pPr>
      <w:r w:rsidRPr="007455C6">
        <w:rPr>
          <w:b/>
          <w:bCs/>
          <w:szCs w:val="22"/>
        </w:rPr>
        <w:t>FORMULARZ OFERTOWY</w:t>
      </w:r>
    </w:p>
    <w:p w14:paraId="5F38F4F3" w14:textId="139A6775" w:rsidR="002838E1" w:rsidRPr="007455C6" w:rsidRDefault="002838E1" w:rsidP="002838E1">
      <w:pPr>
        <w:keepNext/>
        <w:tabs>
          <w:tab w:val="left" w:pos="708"/>
        </w:tabs>
        <w:spacing w:line="276" w:lineRule="auto"/>
        <w:jc w:val="center"/>
        <w:outlineLvl w:val="2"/>
        <w:rPr>
          <w:b/>
          <w:bCs/>
          <w:szCs w:val="22"/>
        </w:rPr>
      </w:pPr>
      <w:r w:rsidRPr="007455C6">
        <w:rPr>
          <w:b/>
          <w:bCs/>
          <w:szCs w:val="22"/>
        </w:rPr>
        <w:t>PAKIET I</w:t>
      </w:r>
      <w:r>
        <w:rPr>
          <w:b/>
          <w:bCs/>
          <w:szCs w:val="22"/>
        </w:rPr>
        <w:t>II</w:t>
      </w:r>
    </w:p>
    <w:p w14:paraId="271A009F" w14:textId="77777777" w:rsidR="002838E1" w:rsidRPr="007455C6" w:rsidRDefault="002838E1" w:rsidP="002838E1">
      <w:pPr>
        <w:spacing w:line="276" w:lineRule="auto"/>
        <w:jc w:val="center"/>
        <w:rPr>
          <w:szCs w:val="22"/>
        </w:rPr>
      </w:pPr>
    </w:p>
    <w:p w14:paraId="2B968E48" w14:textId="77777777" w:rsidR="002838E1" w:rsidRPr="007455C6" w:rsidRDefault="002838E1" w:rsidP="002838E1">
      <w:pPr>
        <w:spacing w:line="276" w:lineRule="auto"/>
        <w:jc w:val="center"/>
      </w:pPr>
      <w:r w:rsidRPr="007455C6">
        <w:t>.............................................................................................................................................</w:t>
      </w:r>
    </w:p>
    <w:p w14:paraId="49DD34AD" w14:textId="77777777" w:rsidR="002838E1" w:rsidRPr="007455C6" w:rsidRDefault="002838E1" w:rsidP="002838E1">
      <w:pPr>
        <w:spacing w:line="276" w:lineRule="auto"/>
        <w:jc w:val="center"/>
      </w:pPr>
      <w:r w:rsidRPr="007455C6">
        <w:t>pełna nazwa wykonawcy</w:t>
      </w:r>
    </w:p>
    <w:p w14:paraId="463AA67E" w14:textId="77777777" w:rsidR="002838E1" w:rsidRPr="007455C6" w:rsidRDefault="002838E1" w:rsidP="002838E1">
      <w:pPr>
        <w:spacing w:line="276" w:lineRule="auto"/>
        <w:jc w:val="center"/>
      </w:pPr>
    </w:p>
    <w:p w14:paraId="5311FADA" w14:textId="77777777" w:rsidR="002838E1" w:rsidRPr="007455C6" w:rsidRDefault="002838E1" w:rsidP="002838E1">
      <w:pPr>
        <w:spacing w:line="276" w:lineRule="auto"/>
        <w:jc w:val="center"/>
      </w:pPr>
      <w:r w:rsidRPr="007455C6">
        <w:t>..............................................................................................................................................</w:t>
      </w:r>
    </w:p>
    <w:p w14:paraId="73D1572E" w14:textId="77777777" w:rsidR="002838E1" w:rsidRPr="007455C6" w:rsidRDefault="002838E1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adres</w:t>
      </w:r>
    </w:p>
    <w:p w14:paraId="410A85AF" w14:textId="77777777" w:rsidR="002838E1" w:rsidRPr="007455C6" w:rsidRDefault="002838E1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...............................................                                         ............................................</w:t>
      </w:r>
    </w:p>
    <w:p w14:paraId="4BB75BB9" w14:textId="77777777" w:rsidR="002838E1" w:rsidRPr="007455C6" w:rsidRDefault="002838E1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telefon                                                                                         fax</w:t>
      </w:r>
    </w:p>
    <w:p w14:paraId="5446972E" w14:textId="77777777" w:rsidR="002838E1" w:rsidRPr="007455C6" w:rsidRDefault="002838E1" w:rsidP="002838E1">
      <w:pPr>
        <w:spacing w:line="276" w:lineRule="auto"/>
        <w:jc w:val="center"/>
        <w:rPr>
          <w:lang w:val="de-DE"/>
        </w:rPr>
      </w:pPr>
      <w:r w:rsidRPr="007455C6">
        <w:rPr>
          <w:lang w:val="de-DE"/>
        </w:rPr>
        <w:t>..................................................</w:t>
      </w:r>
    </w:p>
    <w:p w14:paraId="3322AAC9" w14:textId="77777777" w:rsidR="002838E1" w:rsidRPr="007455C6" w:rsidRDefault="002838E1" w:rsidP="002838E1">
      <w:pPr>
        <w:spacing w:line="276" w:lineRule="auto"/>
        <w:jc w:val="center"/>
        <w:rPr>
          <w:szCs w:val="21"/>
        </w:rPr>
      </w:pPr>
      <w:r w:rsidRPr="007455C6">
        <w:t>e-mail</w:t>
      </w:r>
    </w:p>
    <w:p w14:paraId="53FEAA26" w14:textId="77777777" w:rsidR="002838E1" w:rsidRPr="007455C6" w:rsidRDefault="002838E1" w:rsidP="002838E1">
      <w:pPr>
        <w:spacing w:line="276" w:lineRule="auto"/>
        <w:jc w:val="center"/>
      </w:pPr>
    </w:p>
    <w:p w14:paraId="6BD2586E" w14:textId="77777777" w:rsidR="002838E1" w:rsidRPr="007455C6" w:rsidRDefault="002838E1" w:rsidP="002838E1">
      <w:pPr>
        <w:spacing w:line="276" w:lineRule="auto"/>
        <w:jc w:val="center"/>
      </w:pPr>
    </w:p>
    <w:p w14:paraId="7F9771FD" w14:textId="77777777" w:rsidR="002838E1" w:rsidRPr="007455C6" w:rsidRDefault="002838E1" w:rsidP="002838E1">
      <w:pPr>
        <w:spacing w:line="276" w:lineRule="auto"/>
        <w:jc w:val="both"/>
      </w:pPr>
      <w:r w:rsidRPr="007455C6">
        <w:t>Wartość netto oferty: .........................................................................</w:t>
      </w:r>
    </w:p>
    <w:p w14:paraId="6FFCE4D4" w14:textId="77777777" w:rsidR="002838E1" w:rsidRPr="007455C6" w:rsidRDefault="002838E1" w:rsidP="002838E1">
      <w:pPr>
        <w:spacing w:line="276" w:lineRule="auto"/>
        <w:jc w:val="both"/>
      </w:pPr>
      <w:r w:rsidRPr="007455C6">
        <w:t>słownie: ..............................................................................................</w:t>
      </w:r>
    </w:p>
    <w:p w14:paraId="53E384D6" w14:textId="77777777" w:rsidR="002838E1" w:rsidRPr="007455C6" w:rsidRDefault="002838E1" w:rsidP="002838E1">
      <w:pPr>
        <w:spacing w:line="276" w:lineRule="auto"/>
        <w:jc w:val="both"/>
      </w:pPr>
    </w:p>
    <w:p w14:paraId="5A6BEE44" w14:textId="77777777" w:rsidR="002838E1" w:rsidRPr="007455C6" w:rsidRDefault="002838E1" w:rsidP="002838E1">
      <w:pPr>
        <w:spacing w:line="276" w:lineRule="auto"/>
        <w:jc w:val="both"/>
      </w:pPr>
      <w:r w:rsidRPr="007455C6">
        <w:t>Wartość brutto oferty: ........................................................................</w:t>
      </w:r>
    </w:p>
    <w:p w14:paraId="79A08F73" w14:textId="77777777" w:rsidR="002838E1" w:rsidRPr="007455C6" w:rsidRDefault="002838E1" w:rsidP="002838E1">
      <w:pPr>
        <w:spacing w:line="276" w:lineRule="auto"/>
        <w:jc w:val="both"/>
      </w:pPr>
      <w:r w:rsidRPr="007455C6">
        <w:t>słownie: ..............................................................................................</w:t>
      </w:r>
    </w:p>
    <w:p w14:paraId="1FAC2C6F" w14:textId="77777777" w:rsidR="002838E1" w:rsidRPr="007455C6" w:rsidRDefault="002838E1" w:rsidP="002838E1">
      <w:pPr>
        <w:spacing w:line="276" w:lineRule="auto"/>
      </w:pPr>
    </w:p>
    <w:p w14:paraId="2B316954" w14:textId="77777777" w:rsidR="002838E1" w:rsidRPr="007455C6" w:rsidRDefault="002838E1" w:rsidP="002838E1">
      <w:pPr>
        <w:spacing w:line="276" w:lineRule="auto"/>
      </w:pPr>
    </w:p>
    <w:p w14:paraId="21A28E8A" w14:textId="77777777" w:rsidR="002838E1" w:rsidRDefault="002838E1" w:rsidP="002838E1">
      <w:pPr>
        <w:spacing w:line="276" w:lineRule="auto"/>
        <w:jc w:val="both"/>
      </w:pPr>
      <w:r w:rsidRPr="007455C6">
        <w:t>Oświadczam</w:t>
      </w:r>
      <w:r>
        <w:t>,</w:t>
      </w:r>
      <w:r w:rsidRPr="007455C6">
        <w:t xml:space="preserve">  iż  zamierzam / nie zamierzam*  powierzyć podwykonawcom realizację nw. części zamówienia........................................................................................................................</w:t>
      </w:r>
    </w:p>
    <w:p w14:paraId="7443017F" w14:textId="77777777" w:rsidR="002838E1" w:rsidRPr="007455C6" w:rsidRDefault="002838E1" w:rsidP="002838E1">
      <w:pPr>
        <w:spacing w:line="276" w:lineRule="auto"/>
        <w:jc w:val="both"/>
      </w:pPr>
    </w:p>
    <w:p w14:paraId="499D5C46" w14:textId="77777777" w:rsidR="002838E1" w:rsidRDefault="002838E1" w:rsidP="002838E1">
      <w:pPr>
        <w:spacing w:line="276" w:lineRule="auto"/>
        <w:jc w:val="both"/>
      </w:pPr>
      <w:r w:rsidRPr="006B2EBB">
        <w:t>Oświadczam, że firma, którą reprezentuję jest mikroprzedsiębiorstwem, małym lub średnim przedsiębiorstwem*.</w:t>
      </w:r>
    </w:p>
    <w:p w14:paraId="34E9BC14" w14:textId="77777777" w:rsidR="002838E1" w:rsidRPr="007455C6" w:rsidRDefault="002838E1" w:rsidP="002838E1">
      <w:pPr>
        <w:spacing w:line="276" w:lineRule="auto"/>
        <w:jc w:val="both"/>
      </w:pPr>
    </w:p>
    <w:p w14:paraId="05E10C28" w14:textId="2F43C531" w:rsidR="002838E1" w:rsidRPr="007455C6" w:rsidRDefault="002838E1" w:rsidP="002838E1">
      <w:pPr>
        <w:spacing w:line="276" w:lineRule="auto"/>
        <w:rPr>
          <w:b/>
          <w:bCs/>
          <w:u w:val="single"/>
        </w:rPr>
      </w:pPr>
      <w:r w:rsidRPr="007455C6">
        <w:rPr>
          <w:b/>
          <w:bCs/>
          <w:u w:val="single"/>
        </w:rPr>
        <w:t>W załączeniu przekazuję załącznik asortymentowo – cenowy (pakiet I</w:t>
      </w:r>
      <w:r>
        <w:rPr>
          <w:b/>
          <w:bCs/>
          <w:u w:val="single"/>
        </w:rPr>
        <w:t>II</w:t>
      </w:r>
      <w:r w:rsidRPr="007455C6">
        <w:rPr>
          <w:b/>
          <w:bCs/>
          <w:u w:val="single"/>
        </w:rPr>
        <w:t>).</w:t>
      </w:r>
    </w:p>
    <w:p w14:paraId="259C198C" w14:textId="55F0A8F0" w:rsidR="002838E1" w:rsidRDefault="002838E1" w:rsidP="002838E1">
      <w:pPr>
        <w:spacing w:line="276" w:lineRule="auto"/>
      </w:pPr>
    </w:p>
    <w:p w14:paraId="0C8DEB9D" w14:textId="3B949325" w:rsidR="002838E1" w:rsidRDefault="002838E1" w:rsidP="002838E1">
      <w:pPr>
        <w:spacing w:line="276" w:lineRule="auto"/>
      </w:pPr>
    </w:p>
    <w:p w14:paraId="4DDDB341" w14:textId="4D32A306" w:rsidR="002838E1" w:rsidRDefault="002838E1" w:rsidP="002838E1">
      <w:pPr>
        <w:spacing w:line="276" w:lineRule="auto"/>
      </w:pPr>
    </w:p>
    <w:p w14:paraId="2AA4F1ED" w14:textId="77777777" w:rsidR="002838E1" w:rsidRPr="007455C6" w:rsidRDefault="002838E1" w:rsidP="002838E1">
      <w:pPr>
        <w:spacing w:line="276" w:lineRule="auto"/>
      </w:pPr>
    </w:p>
    <w:p w14:paraId="708CE07B" w14:textId="77777777" w:rsidR="002838E1" w:rsidRDefault="002838E1" w:rsidP="002838E1">
      <w:pPr>
        <w:spacing w:line="276" w:lineRule="auto"/>
        <w:jc w:val="right"/>
      </w:pPr>
      <w:r w:rsidRPr="007455C6">
        <w:t>......................................................................</w:t>
      </w:r>
    </w:p>
    <w:p w14:paraId="678CB99B" w14:textId="77777777" w:rsidR="002838E1" w:rsidRPr="002838E1" w:rsidRDefault="002838E1" w:rsidP="002838E1">
      <w:pPr>
        <w:spacing w:line="276" w:lineRule="auto"/>
        <w:ind w:left="4962" w:firstLine="709"/>
        <w:rPr>
          <w:sz w:val="20"/>
          <w:szCs w:val="20"/>
        </w:rPr>
      </w:pPr>
      <w:r w:rsidRPr="002838E1">
        <w:rPr>
          <w:sz w:val="20"/>
          <w:szCs w:val="20"/>
        </w:rPr>
        <w:t>Podpis osoby (osób) upoważnionej</w:t>
      </w:r>
    </w:p>
    <w:p w14:paraId="1CB950F1" w14:textId="77777777" w:rsidR="002838E1" w:rsidRPr="007455C6" w:rsidRDefault="002838E1" w:rsidP="002838E1">
      <w:pPr>
        <w:spacing w:line="276" w:lineRule="auto"/>
        <w:ind w:left="4963" w:firstLine="708"/>
        <w:rPr>
          <w:b/>
          <w:bCs/>
        </w:rPr>
      </w:pPr>
      <w:r w:rsidRPr="002838E1">
        <w:rPr>
          <w:sz w:val="20"/>
          <w:szCs w:val="20"/>
        </w:rPr>
        <w:t>do reprezentowania wykonawcy</w:t>
      </w:r>
      <w:r w:rsidRPr="007455C6">
        <w:t xml:space="preserve">  </w:t>
      </w:r>
      <w:r w:rsidRPr="007455C6">
        <w:rPr>
          <w:b/>
          <w:bCs/>
        </w:rPr>
        <w:t xml:space="preserve"> </w:t>
      </w:r>
    </w:p>
    <w:p w14:paraId="36C0103C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68CBC7B0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7EB938B1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5B615567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301A7839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7575C029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2CD72573" w14:textId="77777777" w:rsidR="002838E1" w:rsidRDefault="002838E1" w:rsidP="002838E1">
      <w:pPr>
        <w:spacing w:line="276" w:lineRule="auto"/>
        <w:rPr>
          <w:b/>
          <w:bCs/>
          <w:iCs/>
        </w:rPr>
      </w:pPr>
    </w:p>
    <w:p w14:paraId="47A1F012" w14:textId="54C48664" w:rsidR="006B2EBB" w:rsidRPr="007455C6" w:rsidRDefault="002838E1" w:rsidP="002838E1">
      <w:pPr>
        <w:spacing w:line="276" w:lineRule="auto"/>
      </w:pPr>
      <w:r w:rsidRPr="007455C6">
        <w:rPr>
          <w:b/>
          <w:bCs/>
          <w:iCs/>
        </w:rPr>
        <w:t>* niepotrzebne skreślić</w:t>
      </w:r>
      <w:r w:rsidRPr="007455C6">
        <w:t xml:space="preserve">        </w:t>
      </w:r>
    </w:p>
    <w:sectPr w:rsidR="006B2EBB" w:rsidRPr="007455C6" w:rsidSect="00DE2834">
      <w:headerReference w:type="even" r:id="rId17"/>
      <w:footerReference w:type="default" r:id="rId18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278A" w14:textId="77777777" w:rsidR="008443D9" w:rsidRDefault="008443D9">
      <w:r>
        <w:separator/>
      </w:r>
    </w:p>
  </w:endnote>
  <w:endnote w:type="continuationSeparator" w:id="0">
    <w:p w14:paraId="61E8F1AD" w14:textId="77777777" w:rsidR="008443D9" w:rsidRDefault="0084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4B67" w14:textId="77777777" w:rsidR="006B2EBB" w:rsidRDefault="00420BD2">
    <w:pPr>
      <w:pStyle w:val="Stopka"/>
      <w:ind w:right="360"/>
    </w:pPr>
    <w:r>
      <w:pict w14:anchorId="2F4563C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05pt;margin-top:.05pt;width:28.1pt;height:13.25pt;z-index:251657216;mso-wrap-distance-left:0;mso-wrap-distance-right:0;mso-position-horizontal-relative:page" stroked="f">
          <v:fill opacity="0" color2="black"/>
          <v:textbox style="mso-next-textbox:#_x0000_s2050" inset="0,0,0,0">
            <w:txbxContent>
              <w:p w14:paraId="378A49BA" w14:textId="77777777" w:rsidR="006B2EBB" w:rsidRDefault="006B2EBB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227A" w14:textId="77777777" w:rsidR="002838E1" w:rsidRDefault="00420BD2">
    <w:pPr>
      <w:pStyle w:val="Stopka"/>
      <w:ind w:right="360"/>
    </w:pPr>
    <w:r>
      <w:pict w14:anchorId="51E72F5A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8.05pt;margin-top:.05pt;width:28.1pt;height:13.25pt;z-index:251660288;mso-wrap-distance-left:0;mso-wrap-distance-right:0;mso-position-horizontal-relative:page" stroked="f">
          <v:fill opacity="0" color2="black"/>
          <v:textbox style="mso-next-textbox:#_x0000_s2055" inset="0,0,0,0">
            <w:txbxContent>
              <w:p w14:paraId="2D1082B6" w14:textId="77777777" w:rsidR="002838E1" w:rsidRDefault="002838E1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6968" w14:textId="77777777"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0E58E4">
      <w:rPr>
        <w:noProof/>
        <w:sz w:val="20"/>
      </w:rPr>
      <w:t>8</w:t>
    </w:r>
    <w:r w:rsidRPr="002A1FA1">
      <w:rPr>
        <w:sz w:val="20"/>
      </w:rPr>
      <w:fldChar w:fldCharType="end"/>
    </w:r>
  </w:p>
  <w:p w14:paraId="1831C15B" w14:textId="77777777"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C3FF" w14:textId="77777777" w:rsidR="008443D9" w:rsidRDefault="008443D9">
      <w:r>
        <w:separator/>
      </w:r>
    </w:p>
  </w:footnote>
  <w:footnote w:type="continuationSeparator" w:id="0">
    <w:p w14:paraId="605B483D" w14:textId="77777777" w:rsidR="008443D9" w:rsidRDefault="008443D9">
      <w:r>
        <w:continuationSeparator/>
      </w:r>
    </w:p>
  </w:footnote>
  <w:footnote w:id="1">
    <w:p w14:paraId="436AD7FC" w14:textId="77777777" w:rsidR="005A2694" w:rsidRDefault="005A2694" w:rsidP="005A26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FA4A" w14:textId="77777777" w:rsidR="006B2EBB" w:rsidRDefault="006B2EBB">
    <w:pPr>
      <w:pStyle w:val="WW-Nagwekstrony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89B3" w14:textId="77777777" w:rsidR="002838E1" w:rsidRDefault="002838E1">
    <w:pPr>
      <w:pStyle w:val="WW-Nagwekstrony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2799" w14:textId="77777777" w:rsidR="00C11333" w:rsidRDefault="004A58B0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pict w14:anchorId="65F35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5.65pt;height:40.65pt;visibility:visible">
          <v:imagedata r:id="rId1" o:title="foo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9D4275"/>
    <w:multiLevelType w:val="multilevel"/>
    <w:tmpl w:val="8B1639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607F10"/>
    <w:multiLevelType w:val="hybridMultilevel"/>
    <w:tmpl w:val="966C3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591570"/>
    <w:multiLevelType w:val="hybridMultilevel"/>
    <w:tmpl w:val="B84A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3400B6"/>
    <w:multiLevelType w:val="multilevel"/>
    <w:tmpl w:val="DBF6EC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B122D"/>
    <w:multiLevelType w:val="hybridMultilevel"/>
    <w:tmpl w:val="C15C5E9A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141527E1"/>
    <w:multiLevelType w:val="hybridMultilevel"/>
    <w:tmpl w:val="B022B2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46C29D8"/>
    <w:multiLevelType w:val="hybridMultilevel"/>
    <w:tmpl w:val="290614F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5AF0D59"/>
    <w:multiLevelType w:val="hybridMultilevel"/>
    <w:tmpl w:val="6F68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2C0055"/>
    <w:multiLevelType w:val="hybridMultilevel"/>
    <w:tmpl w:val="A054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D2309AD"/>
    <w:multiLevelType w:val="hybridMultilevel"/>
    <w:tmpl w:val="AC605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5444EB"/>
    <w:multiLevelType w:val="hybridMultilevel"/>
    <w:tmpl w:val="0BF4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50C7E"/>
    <w:multiLevelType w:val="hybridMultilevel"/>
    <w:tmpl w:val="8348D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712B05"/>
    <w:multiLevelType w:val="hybridMultilevel"/>
    <w:tmpl w:val="303AA41A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2721C"/>
    <w:multiLevelType w:val="multilevel"/>
    <w:tmpl w:val="DB92E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A20C8"/>
    <w:multiLevelType w:val="hybridMultilevel"/>
    <w:tmpl w:val="AC3CE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EE75C8"/>
    <w:multiLevelType w:val="multilevel"/>
    <w:tmpl w:val="A1B406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703253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CE238C"/>
    <w:multiLevelType w:val="hybridMultilevel"/>
    <w:tmpl w:val="2A788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AC2272"/>
    <w:multiLevelType w:val="hybridMultilevel"/>
    <w:tmpl w:val="70B694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5C6D62"/>
    <w:multiLevelType w:val="multilevel"/>
    <w:tmpl w:val="46361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88160B"/>
    <w:multiLevelType w:val="hybridMultilevel"/>
    <w:tmpl w:val="DA4420C8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0EA4AC5"/>
    <w:multiLevelType w:val="multilevel"/>
    <w:tmpl w:val="49441E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3673183"/>
    <w:multiLevelType w:val="hybridMultilevel"/>
    <w:tmpl w:val="5F629960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7D110C2"/>
    <w:multiLevelType w:val="hybridMultilevel"/>
    <w:tmpl w:val="A90E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01126">
    <w:abstractNumId w:val="23"/>
  </w:num>
  <w:num w:numId="2" w16cid:durableId="290862384">
    <w:abstractNumId w:val="44"/>
  </w:num>
  <w:num w:numId="3" w16cid:durableId="862935639">
    <w:abstractNumId w:val="45"/>
  </w:num>
  <w:num w:numId="4" w16cid:durableId="1642880313">
    <w:abstractNumId w:val="31"/>
  </w:num>
  <w:num w:numId="5" w16cid:durableId="460614066">
    <w:abstractNumId w:val="32"/>
  </w:num>
  <w:num w:numId="6" w16cid:durableId="1770931699">
    <w:abstractNumId w:val="33"/>
  </w:num>
  <w:num w:numId="7" w16cid:durableId="1085878037">
    <w:abstractNumId w:val="37"/>
  </w:num>
  <w:num w:numId="8" w16cid:durableId="45224263">
    <w:abstractNumId w:val="21"/>
  </w:num>
  <w:num w:numId="9" w16cid:durableId="269431656">
    <w:abstractNumId w:val="42"/>
  </w:num>
  <w:num w:numId="10" w16cid:durableId="341863687">
    <w:abstractNumId w:val="49"/>
  </w:num>
  <w:num w:numId="11" w16cid:durableId="919827536">
    <w:abstractNumId w:val="47"/>
  </w:num>
  <w:num w:numId="12" w16cid:durableId="676812928">
    <w:abstractNumId w:val="34"/>
  </w:num>
  <w:num w:numId="13" w16cid:durableId="1411852356">
    <w:abstractNumId w:val="26"/>
  </w:num>
  <w:num w:numId="14" w16cid:durableId="1640575254">
    <w:abstractNumId w:val="24"/>
  </w:num>
  <w:num w:numId="15" w16cid:durableId="1778795093">
    <w:abstractNumId w:val="35"/>
  </w:num>
  <w:num w:numId="16" w16cid:durableId="709914283">
    <w:abstractNumId w:val="28"/>
  </w:num>
  <w:num w:numId="17" w16cid:durableId="1783721904">
    <w:abstractNumId w:val="29"/>
  </w:num>
  <w:num w:numId="18" w16cid:durableId="806514609">
    <w:abstractNumId w:val="30"/>
  </w:num>
  <w:num w:numId="19" w16cid:durableId="1924027445">
    <w:abstractNumId w:val="36"/>
  </w:num>
  <w:num w:numId="20" w16cid:durableId="1586144">
    <w:abstractNumId w:val="50"/>
  </w:num>
  <w:num w:numId="21" w16cid:durableId="733352569">
    <w:abstractNumId w:val="46"/>
  </w:num>
  <w:num w:numId="22" w16cid:durableId="584413419">
    <w:abstractNumId w:val="39"/>
  </w:num>
  <w:num w:numId="23" w16cid:durableId="831870090">
    <w:abstractNumId w:val="19"/>
  </w:num>
  <w:num w:numId="24" w16cid:durableId="599993014">
    <w:abstractNumId w:val="48"/>
  </w:num>
  <w:num w:numId="25" w16cid:durableId="332487453">
    <w:abstractNumId w:val="27"/>
  </w:num>
  <w:num w:numId="26" w16cid:durableId="238054767">
    <w:abstractNumId w:val="20"/>
  </w:num>
  <w:num w:numId="27" w16cid:durableId="1196776658">
    <w:abstractNumId w:val="40"/>
  </w:num>
  <w:num w:numId="28" w16cid:durableId="1888031884">
    <w:abstractNumId w:val="0"/>
  </w:num>
  <w:num w:numId="29" w16cid:durableId="1399867655">
    <w:abstractNumId w:val="41"/>
  </w:num>
  <w:num w:numId="30" w16cid:durableId="749235958">
    <w:abstractNumId w:val="25"/>
  </w:num>
  <w:num w:numId="31" w16cid:durableId="1135173700">
    <w:abstractNumId w:val="43"/>
  </w:num>
  <w:num w:numId="32" w16cid:durableId="837235412">
    <w:abstractNumId w:val="38"/>
  </w:num>
  <w:num w:numId="33" w16cid:durableId="121662074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D33"/>
    <w:rsid w:val="00003BC8"/>
    <w:rsid w:val="00007B58"/>
    <w:rsid w:val="0001680D"/>
    <w:rsid w:val="00020945"/>
    <w:rsid w:val="000457C1"/>
    <w:rsid w:val="00054E8F"/>
    <w:rsid w:val="00055747"/>
    <w:rsid w:val="0006771B"/>
    <w:rsid w:val="00080774"/>
    <w:rsid w:val="00080EF5"/>
    <w:rsid w:val="00095372"/>
    <w:rsid w:val="000A5FB4"/>
    <w:rsid w:val="000C11A0"/>
    <w:rsid w:val="000C68C2"/>
    <w:rsid w:val="000E33FB"/>
    <w:rsid w:val="000E58E4"/>
    <w:rsid w:val="00116196"/>
    <w:rsid w:val="00130717"/>
    <w:rsid w:val="001564D2"/>
    <w:rsid w:val="00156C75"/>
    <w:rsid w:val="001828B6"/>
    <w:rsid w:val="00184674"/>
    <w:rsid w:val="00185F91"/>
    <w:rsid w:val="0019255E"/>
    <w:rsid w:val="001A5D33"/>
    <w:rsid w:val="001D0517"/>
    <w:rsid w:val="001D7A27"/>
    <w:rsid w:val="001E5B6D"/>
    <w:rsid w:val="00213493"/>
    <w:rsid w:val="00213746"/>
    <w:rsid w:val="002343F5"/>
    <w:rsid w:val="00240224"/>
    <w:rsid w:val="0024158A"/>
    <w:rsid w:val="002514B9"/>
    <w:rsid w:val="002605E3"/>
    <w:rsid w:val="00274EBD"/>
    <w:rsid w:val="0027548F"/>
    <w:rsid w:val="0028071F"/>
    <w:rsid w:val="00282A63"/>
    <w:rsid w:val="002838E1"/>
    <w:rsid w:val="00286CF7"/>
    <w:rsid w:val="002A1FA1"/>
    <w:rsid w:val="002B224B"/>
    <w:rsid w:val="002B26CC"/>
    <w:rsid w:val="002B6D81"/>
    <w:rsid w:val="002C61F7"/>
    <w:rsid w:val="002D1DB8"/>
    <w:rsid w:val="002F18D5"/>
    <w:rsid w:val="00336B51"/>
    <w:rsid w:val="0033769E"/>
    <w:rsid w:val="00337CB3"/>
    <w:rsid w:val="00345742"/>
    <w:rsid w:val="00355EB3"/>
    <w:rsid w:val="00361134"/>
    <w:rsid w:val="003675A7"/>
    <w:rsid w:val="00374118"/>
    <w:rsid w:val="003754AB"/>
    <w:rsid w:val="003B7662"/>
    <w:rsid w:val="003F3EA4"/>
    <w:rsid w:val="003F48F7"/>
    <w:rsid w:val="003F5367"/>
    <w:rsid w:val="00420BD2"/>
    <w:rsid w:val="00421B0F"/>
    <w:rsid w:val="00433044"/>
    <w:rsid w:val="00465FDA"/>
    <w:rsid w:val="004A1166"/>
    <w:rsid w:val="004A58B0"/>
    <w:rsid w:val="004B35EE"/>
    <w:rsid w:val="004C1512"/>
    <w:rsid w:val="004C68AD"/>
    <w:rsid w:val="004E56AE"/>
    <w:rsid w:val="005112C6"/>
    <w:rsid w:val="00542FC6"/>
    <w:rsid w:val="00573DB7"/>
    <w:rsid w:val="00573E60"/>
    <w:rsid w:val="0059578C"/>
    <w:rsid w:val="005A2694"/>
    <w:rsid w:val="005B528C"/>
    <w:rsid w:val="005B6156"/>
    <w:rsid w:val="005D6529"/>
    <w:rsid w:val="005E67D5"/>
    <w:rsid w:val="006001E7"/>
    <w:rsid w:val="006067CC"/>
    <w:rsid w:val="00617C2A"/>
    <w:rsid w:val="006207D5"/>
    <w:rsid w:val="00621CAB"/>
    <w:rsid w:val="00635016"/>
    <w:rsid w:val="006412A4"/>
    <w:rsid w:val="00645D8A"/>
    <w:rsid w:val="006562E3"/>
    <w:rsid w:val="0066515A"/>
    <w:rsid w:val="006653FE"/>
    <w:rsid w:val="006703C9"/>
    <w:rsid w:val="0068761D"/>
    <w:rsid w:val="0069606F"/>
    <w:rsid w:val="006A2502"/>
    <w:rsid w:val="006A4A4B"/>
    <w:rsid w:val="006B2EBB"/>
    <w:rsid w:val="006B5325"/>
    <w:rsid w:val="006B66CB"/>
    <w:rsid w:val="006C3AC5"/>
    <w:rsid w:val="006D63D0"/>
    <w:rsid w:val="006E5395"/>
    <w:rsid w:val="006F7D88"/>
    <w:rsid w:val="00717878"/>
    <w:rsid w:val="00727D85"/>
    <w:rsid w:val="00741BD4"/>
    <w:rsid w:val="00743254"/>
    <w:rsid w:val="00751961"/>
    <w:rsid w:val="00752D69"/>
    <w:rsid w:val="007579B2"/>
    <w:rsid w:val="007748D3"/>
    <w:rsid w:val="00782032"/>
    <w:rsid w:val="0079143F"/>
    <w:rsid w:val="00792DB7"/>
    <w:rsid w:val="00796918"/>
    <w:rsid w:val="00797729"/>
    <w:rsid w:val="007A2B1E"/>
    <w:rsid w:val="007B62C1"/>
    <w:rsid w:val="007B6E42"/>
    <w:rsid w:val="007F3959"/>
    <w:rsid w:val="007F63D4"/>
    <w:rsid w:val="00817704"/>
    <w:rsid w:val="008252E1"/>
    <w:rsid w:val="0083644F"/>
    <w:rsid w:val="008443D9"/>
    <w:rsid w:val="008457AB"/>
    <w:rsid w:val="00856D0B"/>
    <w:rsid w:val="00863C68"/>
    <w:rsid w:val="00871B34"/>
    <w:rsid w:val="00874616"/>
    <w:rsid w:val="00883072"/>
    <w:rsid w:val="008A5326"/>
    <w:rsid w:val="008D52A8"/>
    <w:rsid w:val="008E5FE7"/>
    <w:rsid w:val="008F1E7B"/>
    <w:rsid w:val="00907268"/>
    <w:rsid w:val="00926B96"/>
    <w:rsid w:val="009401F6"/>
    <w:rsid w:val="00946FA2"/>
    <w:rsid w:val="00955C91"/>
    <w:rsid w:val="00964742"/>
    <w:rsid w:val="009661DE"/>
    <w:rsid w:val="009734BD"/>
    <w:rsid w:val="00975AE5"/>
    <w:rsid w:val="00994F9D"/>
    <w:rsid w:val="009C23DE"/>
    <w:rsid w:val="009D3138"/>
    <w:rsid w:val="009E5C5D"/>
    <w:rsid w:val="009E7FE4"/>
    <w:rsid w:val="009F456F"/>
    <w:rsid w:val="009F7634"/>
    <w:rsid w:val="009F7B61"/>
    <w:rsid w:val="00A23B9F"/>
    <w:rsid w:val="00A27833"/>
    <w:rsid w:val="00A33083"/>
    <w:rsid w:val="00A3643A"/>
    <w:rsid w:val="00A61E03"/>
    <w:rsid w:val="00A6253E"/>
    <w:rsid w:val="00A95ABE"/>
    <w:rsid w:val="00AB7AB4"/>
    <w:rsid w:val="00AC667D"/>
    <w:rsid w:val="00AD3083"/>
    <w:rsid w:val="00AE2BC5"/>
    <w:rsid w:val="00AE498F"/>
    <w:rsid w:val="00B1377F"/>
    <w:rsid w:val="00B33EC1"/>
    <w:rsid w:val="00B34758"/>
    <w:rsid w:val="00B40EF4"/>
    <w:rsid w:val="00B41F25"/>
    <w:rsid w:val="00B4591D"/>
    <w:rsid w:val="00B5115F"/>
    <w:rsid w:val="00B62DE9"/>
    <w:rsid w:val="00B74170"/>
    <w:rsid w:val="00B772B9"/>
    <w:rsid w:val="00B923D7"/>
    <w:rsid w:val="00B95AED"/>
    <w:rsid w:val="00BB33EF"/>
    <w:rsid w:val="00BB741F"/>
    <w:rsid w:val="00BC2B6F"/>
    <w:rsid w:val="00BC2B87"/>
    <w:rsid w:val="00BC586D"/>
    <w:rsid w:val="00BD26A1"/>
    <w:rsid w:val="00BE6A4D"/>
    <w:rsid w:val="00BF428B"/>
    <w:rsid w:val="00C11333"/>
    <w:rsid w:val="00C135D5"/>
    <w:rsid w:val="00C27967"/>
    <w:rsid w:val="00C55ED1"/>
    <w:rsid w:val="00C64DF2"/>
    <w:rsid w:val="00C74F33"/>
    <w:rsid w:val="00CA71B1"/>
    <w:rsid w:val="00CB2CF3"/>
    <w:rsid w:val="00CC6E58"/>
    <w:rsid w:val="00CC7881"/>
    <w:rsid w:val="00CE758D"/>
    <w:rsid w:val="00CF1282"/>
    <w:rsid w:val="00CF20B7"/>
    <w:rsid w:val="00D01BF7"/>
    <w:rsid w:val="00D05378"/>
    <w:rsid w:val="00D07C86"/>
    <w:rsid w:val="00D13F61"/>
    <w:rsid w:val="00D16174"/>
    <w:rsid w:val="00D177B7"/>
    <w:rsid w:val="00D75F58"/>
    <w:rsid w:val="00DB7B2F"/>
    <w:rsid w:val="00DC6B53"/>
    <w:rsid w:val="00DE2834"/>
    <w:rsid w:val="00DE5831"/>
    <w:rsid w:val="00E07A11"/>
    <w:rsid w:val="00E13E19"/>
    <w:rsid w:val="00E20611"/>
    <w:rsid w:val="00E4595C"/>
    <w:rsid w:val="00E47DFB"/>
    <w:rsid w:val="00E51CB8"/>
    <w:rsid w:val="00E57D07"/>
    <w:rsid w:val="00E66484"/>
    <w:rsid w:val="00E67171"/>
    <w:rsid w:val="00E75546"/>
    <w:rsid w:val="00E80A1B"/>
    <w:rsid w:val="00E9194D"/>
    <w:rsid w:val="00EA5550"/>
    <w:rsid w:val="00EB3738"/>
    <w:rsid w:val="00EC30AF"/>
    <w:rsid w:val="00ED3EDF"/>
    <w:rsid w:val="00ED5FFC"/>
    <w:rsid w:val="00EE0DB5"/>
    <w:rsid w:val="00F37DE0"/>
    <w:rsid w:val="00F50BCF"/>
    <w:rsid w:val="00F63F8E"/>
    <w:rsid w:val="00F6429D"/>
    <w:rsid w:val="00F66B1E"/>
    <w:rsid w:val="00FC554E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2BFB2A87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E1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  <w:style w:type="character" w:styleId="Numerstrony">
    <w:name w:val="page number"/>
    <w:rsid w:val="006B2EBB"/>
  </w:style>
  <w:style w:type="paragraph" w:customStyle="1" w:styleId="WW-Nagwekstrony">
    <w:name w:val="WW-Nagłówek strony"/>
    <w:basedOn w:val="Normalny"/>
    <w:next w:val="Tekstpodstawowy"/>
    <w:rsid w:val="006B2EBB"/>
    <w:pPr>
      <w:keepNext/>
      <w:tabs>
        <w:tab w:val="left" w:pos="0"/>
      </w:tabs>
      <w:suppressAutoHyphens/>
      <w:overflowPunct w:val="0"/>
      <w:autoSpaceDE w:val="0"/>
      <w:spacing w:before="240" w:after="120"/>
      <w:textAlignment w:val="baseline"/>
    </w:pPr>
    <w:rPr>
      <w:rFonts w:ascii="Arial" w:eastAsia="Tahoma" w:hAnsi="Arial" w:cs="Tahoma"/>
      <w:sz w:val="28"/>
      <w:szCs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E619-B880-44B8-B684-6FA90F61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4176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29180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Anna Ślusarz</cp:lastModifiedBy>
  <cp:revision>58</cp:revision>
  <cp:lastPrinted>2022-07-13T12:43:00Z</cp:lastPrinted>
  <dcterms:created xsi:type="dcterms:W3CDTF">2022-07-17T10:12:00Z</dcterms:created>
  <dcterms:modified xsi:type="dcterms:W3CDTF">2022-10-26T09:26:00Z</dcterms:modified>
</cp:coreProperties>
</file>