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0E089D0C" w:rsidR="00CC20D4" w:rsidRPr="00AE65D9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hAnsi="Arial" w:cs="Arial"/>
          <w:bCs/>
        </w:rPr>
        <w:t>Z</w:t>
      </w:r>
      <w:r w:rsidR="00A8527A" w:rsidRPr="00AE65D9">
        <w:rPr>
          <w:rFonts w:ascii="Arial" w:hAnsi="Arial" w:cs="Arial"/>
          <w:bCs/>
        </w:rPr>
        <w:t xml:space="preserve">ałącznik nr </w:t>
      </w:r>
      <w:r w:rsidR="00C93634">
        <w:rPr>
          <w:rFonts w:ascii="Arial" w:hAnsi="Arial" w:cs="Arial"/>
          <w:bCs/>
        </w:rPr>
        <w:t>3</w:t>
      </w:r>
      <w:r w:rsidR="00A8527A" w:rsidRPr="00AE65D9">
        <w:rPr>
          <w:rFonts w:ascii="Arial" w:hAnsi="Arial" w:cs="Arial"/>
          <w:bCs/>
        </w:rPr>
        <w:t xml:space="preserve"> do zapytania ofertowego</w:t>
      </w:r>
    </w:p>
    <w:p w14:paraId="55C9C3F4" w14:textId="1C47CED7" w:rsidR="005B7DA8" w:rsidRDefault="00CC20D4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AE65D9">
        <w:rPr>
          <w:rFonts w:ascii="Arial" w:eastAsia="Arial" w:hAnsi="Arial" w:cs="Arial"/>
          <w:b/>
          <w:bCs/>
          <w:noProof/>
          <w:color w:val="4F81BD" w:themeColor="accent1"/>
        </w:rPr>
        <w:t>Nr TZP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iZI-ZO.264/1</w:t>
      </w:r>
      <w:r w:rsidR="00C51431">
        <w:rPr>
          <w:rFonts w:ascii="Arial" w:eastAsia="Arial" w:hAnsi="Arial" w:cs="Arial"/>
          <w:b/>
          <w:bCs/>
          <w:noProof/>
          <w:color w:val="0070C0"/>
        </w:rPr>
        <w:t>9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/</w:t>
      </w:r>
      <w:r w:rsidR="00C51431">
        <w:rPr>
          <w:rFonts w:ascii="Arial" w:eastAsia="Arial" w:hAnsi="Arial" w:cs="Arial"/>
          <w:b/>
          <w:bCs/>
          <w:noProof/>
          <w:color w:val="0070C0"/>
        </w:rPr>
        <w:t>D</w:t>
      </w:r>
      <w:r w:rsidRPr="00AE65D9">
        <w:rPr>
          <w:rFonts w:ascii="Arial" w:eastAsia="Arial" w:hAnsi="Arial" w:cs="Arial"/>
          <w:b/>
          <w:bCs/>
          <w:noProof/>
          <w:color w:val="0070C0"/>
        </w:rPr>
        <w:t>/22</w:t>
      </w:r>
      <w:r w:rsidR="005B7DA8" w:rsidRPr="00AE65D9">
        <w:rPr>
          <w:rFonts w:ascii="Arial" w:hAnsi="Arial" w:cs="Arial"/>
          <w:b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B5910E" w14:textId="77777777" w:rsidR="00CC20D4" w:rsidRPr="00AE65D9" w:rsidRDefault="00CC20D4" w:rsidP="00CC20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B0F0"/>
        </w:rPr>
      </w:pPr>
    </w:p>
    <w:p w14:paraId="6BCDDFA3" w14:textId="04BF05DD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A719BB" w:rsidRPr="00AE65D9">
        <w:rPr>
          <w:rFonts w:ascii="Arial" w:hAnsi="Arial" w:cs="Arial"/>
          <w:b/>
          <w:bCs/>
          <w:color w:val="0070C0"/>
        </w:rPr>
        <w:t xml:space="preserve">niepodleganiu wykluczeniu </w:t>
      </w:r>
      <w:r w:rsidR="00A702BC">
        <w:rPr>
          <w:rFonts w:ascii="Arial" w:hAnsi="Arial" w:cs="Arial"/>
          <w:b/>
          <w:bCs/>
          <w:color w:val="0070C0"/>
        </w:rPr>
        <w:t>i spełnianiu warunków udziału w postępowaniu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42057595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</w:t>
      </w:r>
      <w:r w:rsidR="00C51431">
        <w:rPr>
          <w:rFonts w:ascii="Arial" w:hAnsi="Arial" w:cs="Arial"/>
        </w:rPr>
        <w:t>dostawę</w:t>
      </w:r>
      <w:r>
        <w:rPr>
          <w:rFonts w:ascii="Arial" w:hAnsi="Arial" w:cs="Arial"/>
        </w:rPr>
        <w:t xml:space="preserve">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„</w:t>
      </w:r>
      <w:r w:rsidR="00C51431">
        <w:rPr>
          <w:rFonts w:ascii="Arial" w:hAnsi="Arial" w:cs="Arial"/>
          <w:b/>
          <w:bCs/>
        </w:rPr>
        <w:t>Sukcesywna dostawa tonerów i tuszy do drukarek i kserokopiarek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667CB569" w14:textId="594866A4" w:rsidR="00A702BC" w:rsidRDefault="00A702BC" w:rsidP="00AE65D9">
      <w:pPr>
        <w:spacing w:after="0"/>
        <w:jc w:val="both"/>
        <w:rPr>
          <w:rFonts w:ascii="Arial" w:hAnsi="Arial" w:cs="Arial"/>
        </w:rPr>
      </w:pPr>
    </w:p>
    <w:p w14:paraId="49969830" w14:textId="49D0C62A" w:rsidR="00A702BC" w:rsidRDefault="00A702BC" w:rsidP="00A702B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732B3E">
        <w:rPr>
          <w:rFonts w:ascii="Arial" w:hAnsi="Arial" w:cs="Arial"/>
          <w:u w:val="single"/>
        </w:rPr>
        <w:t>OŚWIADCZENIE O</w:t>
      </w:r>
      <w:r>
        <w:rPr>
          <w:rFonts w:ascii="Arial" w:hAnsi="Arial" w:cs="Arial"/>
          <w:u w:val="single"/>
        </w:rPr>
        <w:t xml:space="preserve"> NIEPODLEGANIU WYKLUCZENIU</w:t>
      </w:r>
    </w:p>
    <w:p w14:paraId="5994A032" w14:textId="77777777" w:rsidR="001B04A7" w:rsidRPr="00AE65D9" w:rsidRDefault="001B04A7" w:rsidP="00AE65D9">
      <w:pPr>
        <w:spacing w:after="0"/>
        <w:jc w:val="center"/>
        <w:rPr>
          <w:rFonts w:ascii="Arial" w:hAnsi="Arial" w:cs="Arial"/>
          <w:u w:val="single"/>
        </w:rPr>
      </w:pPr>
    </w:p>
    <w:p w14:paraId="5A4774BE" w14:textId="3622AEB4" w:rsidR="001B04A7" w:rsidRP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</w:t>
      </w:r>
      <w:r w:rsidRPr="001B04A7">
        <w:rPr>
          <w:rFonts w:ascii="Arial" w:eastAsia="Calibri" w:hAnsi="Arial" w:cs="Arial"/>
        </w:rPr>
        <w:t xml:space="preserve">na podstawie art. 7 ust. 1 ustawy z dnia </w:t>
      </w:r>
      <w:r w:rsidR="0028514B">
        <w:rPr>
          <w:rFonts w:ascii="Arial" w:eastAsia="Calibri" w:hAnsi="Arial" w:cs="Arial"/>
        </w:rPr>
        <w:br/>
      </w:r>
      <w:r w:rsidRPr="001B04A7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2022 r. poz. 835), zwana dalej „UOBN”.</w:t>
      </w:r>
    </w:p>
    <w:p w14:paraId="76894D31" w14:textId="6187E9D6" w:rsid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jestem / nie jestem*</w:t>
      </w:r>
      <w:r>
        <w:rPr>
          <w:rFonts w:ascii="Arial" w:hAnsi="Arial" w:cs="Arial"/>
        </w:rPr>
        <w:t xml:space="preserve"> powiązany osobowo lub kapitałowo </w:t>
      </w:r>
      <w:r w:rsidR="0028514B">
        <w:rPr>
          <w:rFonts w:ascii="Arial" w:hAnsi="Arial" w:cs="Arial"/>
        </w:rPr>
        <w:br/>
      </w:r>
      <w:r>
        <w:rPr>
          <w:rFonts w:ascii="Arial" w:hAnsi="Arial" w:cs="Arial"/>
        </w:rPr>
        <w:t>z Zamawiającym</w:t>
      </w:r>
      <w:r w:rsidR="0028514B">
        <w:rPr>
          <w:rFonts w:ascii="Arial" w:hAnsi="Arial" w:cs="Arial"/>
        </w:rPr>
        <w:t>.</w:t>
      </w:r>
    </w:p>
    <w:p w14:paraId="326A45F3" w14:textId="7DE651BF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8514B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</w:t>
      </w:r>
      <w:r>
        <w:rPr>
          <w:rFonts w:ascii="Arial" w:hAnsi="Arial" w:cs="Arial"/>
          <w:i/>
          <w:iCs/>
          <w:sz w:val="20"/>
          <w:szCs w:val="20"/>
        </w:rPr>
        <w:t>”.</w:t>
      </w:r>
    </w:p>
    <w:p w14:paraId="0FB63D78" w14:textId="07DB0E17" w:rsidR="00732B3E" w:rsidRDefault="00732B3E" w:rsidP="00AE65D9">
      <w:pPr>
        <w:spacing w:after="0"/>
      </w:pPr>
    </w:p>
    <w:p w14:paraId="79B84C03" w14:textId="2E49101E" w:rsidR="0028514B" w:rsidRDefault="0028514B" w:rsidP="00AE65D9">
      <w:pPr>
        <w:spacing w:after="0"/>
      </w:pPr>
    </w:p>
    <w:p w14:paraId="633E634E" w14:textId="39E08FD0" w:rsidR="00AE65D9" w:rsidRPr="00732B3E" w:rsidRDefault="00AE65D9" w:rsidP="00732B3E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732B3E">
        <w:rPr>
          <w:rFonts w:ascii="Arial" w:hAnsi="Arial" w:cs="Arial"/>
          <w:u w:val="single"/>
        </w:rPr>
        <w:t>OŚWIADCZENIE O SPEŁNIANIU WARUNKÓW UDZIAŁU W POSTĘPOWANIU:</w:t>
      </w:r>
    </w:p>
    <w:p w14:paraId="76F9EFDB" w14:textId="77777777" w:rsidR="00732B3E" w:rsidRPr="00732B3E" w:rsidRDefault="00732B3E" w:rsidP="00732B3E">
      <w:pPr>
        <w:spacing w:after="0"/>
        <w:jc w:val="both"/>
        <w:rPr>
          <w:rFonts w:ascii="Arial" w:hAnsi="Arial" w:cs="Arial"/>
          <w:u w:val="single"/>
        </w:rPr>
      </w:pPr>
    </w:p>
    <w:p w14:paraId="104ACCED" w14:textId="3146E395" w:rsidR="00AE65D9" w:rsidRPr="00732B3E" w:rsidRDefault="00AE65D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32B3E">
        <w:rPr>
          <w:rFonts w:ascii="Arial" w:hAnsi="Arial" w:cs="Arial"/>
        </w:rPr>
        <w:t xml:space="preserve">Oświadczam, że </w:t>
      </w:r>
      <w:r w:rsidRPr="00732B3E">
        <w:rPr>
          <w:rFonts w:ascii="Arial" w:hAnsi="Arial" w:cs="Arial"/>
          <w:b/>
          <w:bCs/>
        </w:rPr>
        <w:t xml:space="preserve">spełniam warunki/nie spełniam warunków* </w:t>
      </w:r>
      <w:r w:rsidRPr="00732B3E">
        <w:rPr>
          <w:rFonts w:ascii="Arial" w:hAnsi="Arial" w:cs="Arial"/>
        </w:rPr>
        <w:t>udziału w postępowaniu wskazane przez Zamawiającego w treści zapytania ofertowego</w:t>
      </w:r>
      <w:r w:rsidR="0028514B">
        <w:rPr>
          <w:rFonts w:ascii="Arial" w:hAnsi="Arial" w:cs="Arial"/>
        </w:rPr>
        <w:t xml:space="preserve"> w Rozdz. IV „WARUNKI UDZIAŁU W POSTĘPOWANIU”</w:t>
      </w:r>
      <w:r w:rsidRPr="00732B3E">
        <w:rPr>
          <w:rFonts w:ascii="Arial" w:hAnsi="Arial" w:cs="Arial"/>
        </w:rPr>
        <w:t xml:space="preserve"> </w:t>
      </w:r>
      <w:r w:rsidR="00BA7762">
        <w:rPr>
          <w:rFonts w:ascii="Arial" w:hAnsi="Arial" w:cs="Arial"/>
        </w:rPr>
        <w:t xml:space="preserve">ust. 2 </w:t>
      </w:r>
      <w:r w:rsidRPr="00732B3E">
        <w:rPr>
          <w:rFonts w:ascii="Arial" w:hAnsi="Arial" w:cs="Arial"/>
        </w:rPr>
        <w:t>dotyczące w szczególności:</w:t>
      </w:r>
    </w:p>
    <w:p w14:paraId="7E0034DE" w14:textId="0D94F1C4" w:rsidR="00AE65D9" w:rsidRPr="009200E3" w:rsidRDefault="00AE65D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>zdolności do występowania w obrocie gospodarczym,</w:t>
      </w:r>
    </w:p>
    <w:p w14:paraId="260B933E" w14:textId="00936865" w:rsidR="00AE65D9" w:rsidRPr="009200E3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lastRenderedPageBreak/>
        <w:t xml:space="preserve">uprawnień do prowadzenia określonej działalności gospodarczej lub zawodowej, </w:t>
      </w:r>
      <w:r w:rsidR="001B5D3D">
        <w:rPr>
          <w:rFonts w:ascii="Arial" w:eastAsia="Calibri" w:hAnsi="Arial" w:cs="Arial"/>
        </w:rPr>
        <w:br/>
      </w:r>
      <w:r w:rsidRPr="009200E3">
        <w:rPr>
          <w:rFonts w:ascii="Arial" w:eastAsia="Calibri" w:hAnsi="Arial" w:cs="Arial"/>
        </w:rPr>
        <w:t>o ile wynika to z odrębnych przepisów,</w:t>
      </w:r>
    </w:p>
    <w:p w14:paraId="3FBC67A2" w14:textId="1AF5C1D0" w:rsidR="00732B3E" w:rsidRPr="009200E3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eastAsia="Calibri" w:hAnsi="Arial" w:cs="Arial"/>
        </w:rPr>
        <w:t>sytuacji ekonomicznej lub finansowej,</w:t>
      </w:r>
    </w:p>
    <w:p w14:paraId="49DFE7DB" w14:textId="77777777" w:rsidR="007D258F" w:rsidRDefault="00732B3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200E3">
        <w:rPr>
          <w:rFonts w:ascii="Arial" w:hAnsi="Arial" w:cs="Arial"/>
        </w:rPr>
        <w:t>zdolności technicznej lub zawodowej</w:t>
      </w:r>
      <w:r w:rsidR="007D258F">
        <w:rPr>
          <w:rFonts w:ascii="Arial" w:hAnsi="Arial" w:cs="Arial"/>
        </w:rPr>
        <w:t>.</w:t>
      </w:r>
    </w:p>
    <w:p w14:paraId="686EEAF5" w14:textId="636D44D6" w:rsid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71F6C125" w14:textId="77777777" w:rsidR="009200E3" w:rsidRPr="009200E3" w:rsidRDefault="009200E3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4D005C0" w14:textId="77777777" w:rsidR="001B5D3D" w:rsidRPr="00BF3397" w:rsidRDefault="001B5D3D" w:rsidP="001B5D3D">
      <w:pPr>
        <w:jc w:val="both"/>
        <w:rPr>
          <w:bCs/>
          <w:iCs/>
        </w:rPr>
      </w:pPr>
    </w:p>
    <w:p w14:paraId="3B793971" w14:textId="77777777" w:rsidR="001B5D3D" w:rsidRPr="009570AB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B778" w14:textId="77777777" w:rsidR="00771B53" w:rsidRDefault="00771B53" w:rsidP="00B10E27">
      <w:pPr>
        <w:spacing w:after="0" w:line="240" w:lineRule="auto"/>
      </w:pPr>
      <w:r>
        <w:separator/>
      </w:r>
    </w:p>
  </w:endnote>
  <w:endnote w:type="continuationSeparator" w:id="0">
    <w:p w14:paraId="469BE56B" w14:textId="77777777" w:rsidR="00771B53" w:rsidRDefault="00771B53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834C" w14:textId="77777777" w:rsidR="00771B53" w:rsidRDefault="00771B53" w:rsidP="00B10E27">
      <w:pPr>
        <w:spacing w:after="0" w:line="240" w:lineRule="auto"/>
      </w:pPr>
      <w:r>
        <w:separator/>
      </w:r>
    </w:p>
  </w:footnote>
  <w:footnote w:type="continuationSeparator" w:id="0">
    <w:p w14:paraId="3F15D45A" w14:textId="77777777" w:rsidR="00771B53" w:rsidRDefault="00771B53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110</cp:revision>
  <cp:lastPrinted>2022-11-08T11:23:00Z</cp:lastPrinted>
  <dcterms:created xsi:type="dcterms:W3CDTF">2019-03-04T11:14:00Z</dcterms:created>
  <dcterms:modified xsi:type="dcterms:W3CDTF">2022-12-12T11:38:00Z</dcterms:modified>
</cp:coreProperties>
</file>