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E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:rsidR="00D008AE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</w:t>
      </w:r>
      <w:r w:rsidR="00AF0ED2" w:rsidRPr="00AF0ED2">
        <w:rPr>
          <w:rFonts w:eastAsia="Times New Roman" w:cs="Times New Roman"/>
          <w:bCs/>
        </w:rPr>
        <w:t xml:space="preserve">…… 2021 r., </w:t>
      </w:r>
      <w:r w:rsidRPr="00AF0ED2">
        <w:rPr>
          <w:rFonts w:eastAsia="Times New Roman" w:cs="Times New Roman"/>
        </w:rPr>
        <w:t xml:space="preserve">w </w:t>
      </w:r>
      <w:r w:rsidR="00AF0ED2" w:rsidRPr="00AF0ED2">
        <w:rPr>
          <w:rFonts w:eastAsia="Times New Roman" w:cs="Times New Roman"/>
        </w:rPr>
        <w:t xml:space="preserve">Wiskitkach, </w:t>
      </w:r>
      <w:r w:rsidRPr="00AF0ED2">
        <w:rPr>
          <w:rFonts w:eastAsia="Times New Roman" w:cs="Times New Roman"/>
        </w:rPr>
        <w:t>pomiędzy:</w:t>
      </w:r>
    </w:p>
    <w:p w:rsidR="0061238B" w:rsidRPr="00AF0ED2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AF0ED2" w:rsidRPr="00AF0ED2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:rsidR="00AF0ED2" w:rsidRPr="00AF0ED2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o następującej treści:</w:t>
      </w:r>
    </w:p>
    <w:p w:rsidR="00AF0ED2" w:rsidRPr="00AF0ED2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Przedmiot umowy i zasady realizacji</w:t>
      </w:r>
    </w:p>
    <w:p w:rsidR="00965E23" w:rsidRPr="00AF0ED2" w:rsidRDefault="00965E23" w:rsidP="009404D9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Przedmiotem niniejszej umowy jest wykonanie roboty budowlanej dla Zamawiającego</w:t>
      </w:r>
      <w:r w:rsidR="00AF0ED2">
        <w:rPr>
          <w:rFonts w:eastAsia="Times New Roman" w:cs="Times New Roman"/>
        </w:rPr>
        <w:t xml:space="preserve"> zgodnie z dokumentacją zamówienia publicznego nr IZRK.271.</w:t>
      </w:r>
      <w:r w:rsidR="009404D9">
        <w:rPr>
          <w:rFonts w:eastAsia="Times New Roman" w:cs="Times New Roman"/>
        </w:rPr>
        <w:t>14</w:t>
      </w:r>
      <w:r w:rsidR="00AF0ED2">
        <w:rPr>
          <w:rFonts w:eastAsia="Times New Roman" w:cs="Times New Roman"/>
        </w:rPr>
        <w:t>.2021 (stanowiąca załącznik do niniejszej umowy) oraz w związku z realizacją zadania inwestycyjnego Gminy Wiskitki pn.: „</w:t>
      </w:r>
      <w:r w:rsidR="009404D9" w:rsidRPr="009404D9">
        <w:rPr>
          <w:rFonts w:eastAsia="Times New Roman" w:cs="Times New Roman"/>
          <w:i/>
        </w:rPr>
        <w:t>Termomodernizacja budynku ośrodka zdrowia w Guzowie</w:t>
      </w:r>
      <w:r w:rsidR="00AF0ED2">
        <w:rPr>
          <w:rFonts w:eastAsia="Times New Roman" w:cs="Times New Roman"/>
        </w:rPr>
        <w:t>”</w:t>
      </w:r>
      <w:r w:rsidRPr="00AF0ED2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Przedmiot zamówienia będzie realizowany zgodnie z ofertą Wykonawcy. 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Oferta Wykonawcy stanowi </w:t>
      </w:r>
      <w:r w:rsidR="00743473">
        <w:rPr>
          <w:rFonts w:eastAsia="Times New Roman" w:cs="Times New Roman"/>
        </w:rPr>
        <w:t xml:space="preserve">integralny </w:t>
      </w:r>
      <w:r w:rsidRPr="00AF0ED2">
        <w:rPr>
          <w:rFonts w:eastAsia="Times New Roman" w:cs="Times New Roman"/>
        </w:rPr>
        <w:t xml:space="preserve">załącznik </w:t>
      </w:r>
      <w:r w:rsidR="00AF0ED2">
        <w:rPr>
          <w:rFonts w:eastAsia="Times New Roman" w:cs="Times New Roman"/>
        </w:rPr>
        <w:t>do niniejszej umowy</w:t>
      </w:r>
      <w:r w:rsidRPr="00AF0ED2">
        <w:rPr>
          <w:rFonts w:eastAsia="Times New Roman" w:cs="Times New Roman"/>
        </w:rPr>
        <w:t>.</w:t>
      </w:r>
    </w:p>
    <w:p w:rsidR="0061238B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Dodatkowo zakres rzeczowy przedmiotu niniejszej umowy określają obowiązujące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w postępowaniu zapisy specyfikacji warunków zamówienia (SWZ) w tym </w:t>
      </w:r>
      <w:r w:rsidR="007E434C">
        <w:rPr>
          <w:rFonts w:eastAsia="Times New Roman" w:cs="Times New Roman"/>
        </w:rPr>
        <w:t xml:space="preserve">dołączona </w:t>
      </w:r>
      <w:r w:rsidRPr="00AF0ED2">
        <w:rPr>
          <w:rFonts w:eastAsia="Times New Roman" w:cs="Times New Roman"/>
        </w:rPr>
        <w:t>dokumentacja</w:t>
      </w:r>
      <w:r w:rsidR="0061238B" w:rsidRPr="00AF0ED2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2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Wykonawcy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61238B" w:rsidRPr="00AF0ED2">
        <w:rPr>
          <w:rFonts w:eastAsia="Times New Roman" w:cs="Times New Roman"/>
        </w:rPr>
        <w:tab/>
      </w:r>
      <w:r w:rsidR="00362D1F">
        <w:rPr>
          <w:rFonts w:eastAsia="Times New Roman" w:cs="Times New Roman"/>
        </w:rPr>
        <w:t xml:space="preserve">Wykonawca rozpocznie realizację </w:t>
      </w:r>
      <w:r w:rsidRPr="00AF0ED2">
        <w:rPr>
          <w:rFonts w:eastAsia="Times New Roman" w:cs="Times New Roman"/>
        </w:rPr>
        <w:t>robót budowlanych po protokolarnym przejęciu terenu budowy.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61238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Roboty budowlane będą realizowane w </w:t>
      </w:r>
      <w:r w:rsidR="00362D1F">
        <w:rPr>
          <w:rFonts w:eastAsia="Times New Roman" w:cs="Times New Roman"/>
        </w:rPr>
        <w:t xml:space="preserve">dniach i w </w:t>
      </w:r>
      <w:r w:rsidRPr="00AF0ED2">
        <w:rPr>
          <w:rFonts w:eastAsia="Times New Roman" w:cs="Times New Roman"/>
        </w:rPr>
        <w:t>godzinach</w:t>
      </w:r>
      <w:r w:rsidR="00547C76">
        <w:rPr>
          <w:rFonts w:eastAsia="Times New Roman" w:cs="Times New Roman"/>
        </w:rPr>
        <w:t xml:space="preserve"> ustalanych na bieżąco z zarządcą obiektu</w:t>
      </w:r>
      <w:r w:rsidR="00362D1F">
        <w:rPr>
          <w:rFonts w:eastAsia="Times New Roman" w:cs="Times New Roman"/>
        </w:rPr>
        <w:t>.</w:t>
      </w:r>
    </w:p>
    <w:p w:rsidR="00965E23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61238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Wykonawca zobowiązuje się w terminie obwiązywania gwarancji, to jest w terminie </w:t>
      </w:r>
      <w:r w:rsidR="00D008AE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 xml:space="preserve">miesięcy od dnia odbioru końcowego, usunąć wszystkie ujawnione </w:t>
      </w:r>
      <w:r w:rsidR="00082627">
        <w:rPr>
          <w:rFonts w:eastAsia="Times New Roman" w:cs="Times New Roman"/>
        </w:rPr>
        <w:t>w</w:t>
      </w:r>
      <w:r w:rsidR="00965E23" w:rsidRPr="00AF0ED2">
        <w:rPr>
          <w:rFonts w:eastAsia="Times New Roman" w:cs="Times New Roman"/>
        </w:rPr>
        <w:t>ady dotyczą</w:t>
      </w:r>
      <w:r>
        <w:rPr>
          <w:rFonts w:eastAsia="Times New Roman" w:cs="Times New Roman"/>
        </w:rPr>
        <w:t>ce realizacji przedmiotu Umowy.</w:t>
      </w:r>
    </w:p>
    <w:p w:rsidR="00362D1F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 xml:space="preserve">Wykonawca zrealizuje roboty w terminie wskazanym w </w:t>
      </w:r>
      <w:r w:rsidRPr="00362D1F">
        <w:rPr>
          <w:rFonts w:eastAsia="Times New Roman" w:cs="Times New Roman"/>
        </w:rPr>
        <w:t>§</w:t>
      </w:r>
      <w:r>
        <w:rPr>
          <w:rFonts w:eastAsia="Times New Roman" w:cs="Times New Roman"/>
        </w:rPr>
        <w:t xml:space="preserve"> 4 niniejszej Umowy, przy czym najpóźniej tego dnia zgłosi gotowość do odbioru robót.</w:t>
      </w:r>
    </w:p>
    <w:p w:rsidR="00EA2FD5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:rsidR="009C050D" w:rsidRPr="00AF0ED2" w:rsidRDefault="009C050D" w:rsidP="009C050D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1B3FEB" w:rsidRDefault="001B3FEB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1B3FEB" w:rsidRDefault="001B3FEB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lastRenderedPageBreak/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3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Zamawiającego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przekaże Wykonawcy teren budowy w całości </w:t>
      </w:r>
      <w:r w:rsidR="00362D1F">
        <w:rPr>
          <w:rFonts w:eastAsia="Times New Roman" w:cs="Times New Roman"/>
        </w:rPr>
        <w:t>dla realizacji przedmiotu umowy</w:t>
      </w:r>
      <w:r w:rsidR="007E434C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w terminie </w:t>
      </w:r>
      <w:r w:rsidR="00362D1F">
        <w:rPr>
          <w:rFonts w:eastAsia="Times New Roman" w:cs="Times New Roman"/>
        </w:rPr>
        <w:t xml:space="preserve">14 </w:t>
      </w:r>
      <w:r w:rsidRPr="00AF0ED2">
        <w:rPr>
          <w:rFonts w:eastAsia="Times New Roman" w:cs="Times New Roman"/>
        </w:rPr>
        <w:t xml:space="preserve">dni </w:t>
      </w:r>
      <w:r w:rsidR="00362D1F">
        <w:rPr>
          <w:rFonts w:eastAsia="Times New Roman" w:cs="Times New Roman"/>
        </w:rPr>
        <w:t>kalendarzowych</w:t>
      </w:r>
      <w:r w:rsidRPr="00AF0ED2">
        <w:rPr>
          <w:rFonts w:eastAsia="Times New Roman" w:cs="Times New Roman"/>
        </w:rPr>
        <w:t xml:space="preserve"> od dnia zawarcia umowy.</w:t>
      </w:r>
    </w:p>
    <w:p w:rsidR="00063D17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</w:t>
      </w:r>
      <w:r w:rsidR="00362D1F">
        <w:rPr>
          <w:rFonts w:eastAsia="Times New Roman" w:cs="Times New Roman"/>
        </w:rPr>
        <w:t>.</w:t>
      </w:r>
      <w:r w:rsidR="00362D1F">
        <w:rPr>
          <w:rFonts w:eastAsia="Times New Roman" w:cs="Times New Roman"/>
        </w:rPr>
        <w:tab/>
        <w:t xml:space="preserve">Zamawiający zobowiązuje się do odbioru robót w terminie 14 dni </w:t>
      </w:r>
      <w:r w:rsidR="00743473">
        <w:rPr>
          <w:rFonts w:eastAsia="Times New Roman" w:cs="Times New Roman"/>
        </w:rPr>
        <w:t xml:space="preserve">kalendarzowych </w:t>
      </w:r>
      <w:r w:rsidR="00362D1F">
        <w:rPr>
          <w:rFonts w:eastAsia="Times New Roman" w:cs="Times New Roman"/>
        </w:rPr>
        <w:t>od dnia przekazania przez Wykonawcę zawiadomienia o gotowości odbioru.</w:t>
      </w:r>
    </w:p>
    <w:p w:rsidR="00362D1F" w:rsidRPr="00AF0ED2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 xml:space="preserve">Zamawiający zobowiązuje się do terminowego przekazania Wykonawcy wynagrodzenia </w:t>
      </w:r>
      <w:r w:rsidR="001B3FEB">
        <w:rPr>
          <w:rFonts w:eastAsia="Times New Roman" w:cs="Times New Roman"/>
        </w:rPr>
        <w:br/>
      </w:r>
      <w:r>
        <w:rPr>
          <w:rFonts w:eastAsia="Times New Roman" w:cs="Times New Roman"/>
        </w:rPr>
        <w:t>z tytułu zrealizowanych robót.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4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Czas trwania umowy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Termin zakończenia robót ustala się na</w:t>
      </w:r>
      <w:r w:rsidR="00082627">
        <w:rPr>
          <w:rFonts w:eastAsia="Times New Roman" w:cs="Times New Roman"/>
        </w:rPr>
        <w:t xml:space="preserve"> dzień </w:t>
      </w:r>
      <w:r w:rsidR="004E7BED">
        <w:rPr>
          <w:rFonts w:eastAsia="Times New Roman" w:cs="Times New Roman"/>
        </w:rPr>
        <w:t>31 października</w:t>
      </w:r>
      <w:r w:rsidR="00D56714">
        <w:rPr>
          <w:rFonts w:eastAsia="Times New Roman" w:cs="Times New Roman"/>
        </w:rPr>
        <w:t xml:space="preserve"> </w:t>
      </w:r>
      <w:r w:rsidR="00082627">
        <w:rPr>
          <w:rFonts w:eastAsia="Times New Roman" w:cs="Times New Roman"/>
        </w:rPr>
        <w:t>2021 roku</w:t>
      </w:r>
      <w:r w:rsidRPr="00AF0ED2">
        <w:rPr>
          <w:rFonts w:eastAsia="Times New Roman" w:cs="Times New Roman"/>
        </w:rPr>
        <w:t xml:space="preserve">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5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Osoby upoważnione do realizacji umowy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Konrad Gruza, p.o. Dyrektora Wydziału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46 854 50 37,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konrad.gruza@wiskitki.pl</w:t>
      </w:r>
      <w:r w:rsidRPr="00AF0ED2">
        <w:rPr>
          <w:rFonts w:eastAsia="Times New Roman" w:cs="Times New Roman"/>
        </w:rPr>
        <w:t xml:space="preserve">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bookmarkStart w:id="0" w:name="_GoBack"/>
      <w:bookmarkEnd w:id="0"/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962FA3">
        <w:rPr>
          <w:rFonts w:eastAsia="Times New Roman" w:cs="Times New Roman"/>
        </w:rPr>
        <w:t>………………</w:t>
      </w:r>
      <w:r>
        <w:rPr>
          <w:rFonts w:eastAsia="Times New Roman" w:cs="Times New Roman"/>
        </w:rPr>
        <w:t>, inspektor nadzoru inwestorskiego działający na podstawie odrębnej umowy</w:t>
      </w:r>
      <w:r w:rsidRPr="00AF0ED2">
        <w:rPr>
          <w:rFonts w:eastAsia="Times New Roman" w:cs="Times New Roman"/>
        </w:rPr>
        <w:t xml:space="preserve"> 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:rsidR="00063D17" w:rsidRPr="00AF0ED2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6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Wartość umowy</w:t>
      </w:r>
    </w:p>
    <w:p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</w:t>
      </w:r>
      <w:r w:rsidR="00B75F39"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Wartość umowy zostaje określona na </w:t>
      </w:r>
      <w:r w:rsidR="00082627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>PLN brutto (słownie</w:t>
      </w:r>
      <w:r w:rsidR="00082627">
        <w:rPr>
          <w:rFonts w:eastAsia="Times New Roman" w:cs="Times New Roman"/>
        </w:rPr>
        <w:t>:</w:t>
      </w:r>
      <w:r w:rsidR="00965E23" w:rsidRPr="00AF0ED2">
        <w:rPr>
          <w:rFonts w:eastAsia="Times New Roman" w:cs="Times New Roman"/>
        </w:rPr>
        <w:t xml:space="preserve"> </w:t>
      </w:r>
      <w:r w:rsidR="00082627">
        <w:rPr>
          <w:rFonts w:eastAsia="Times New Roman" w:cs="Times New Roman"/>
        </w:rPr>
        <w:t>……</w:t>
      </w:r>
      <w:r w:rsidR="00965E23" w:rsidRPr="00AF0ED2">
        <w:rPr>
          <w:rFonts w:eastAsia="Times New Roman" w:cs="Times New Roman"/>
        </w:rPr>
        <w:t xml:space="preserve">) i zawiera wszystkie składniki </w:t>
      </w:r>
      <w:r w:rsidR="00082627">
        <w:rPr>
          <w:rFonts w:eastAsia="Times New Roman" w:cs="Times New Roman"/>
        </w:rPr>
        <w:t>wpływające na realizację zamówienia</w:t>
      </w:r>
      <w:r w:rsidR="00965E23" w:rsidRPr="00AF0ED2">
        <w:rPr>
          <w:rFonts w:eastAsia="Times New Roman" w:cs="Times New Roman"/>
        </w:rPr>
        <w:t>.</w:t>
      </w:r>
      <w:r w:rsidR="00082627">
        <w:rPr>
          <w:rFonts w:eastAsia="Times New Roman" w:cs="Times New Roman"/>
        </w:rPr>
        <w:t xml:space="preserve"> Jest to całkowita kwota przysługująca Wykonawcy za realizację przedmiotu umowy.</w:t>
      </w:r>
      <w:r w:rsidR="00D008AE">
        <w:rPr>
          <w:rFonts w:eastAsia="Times New Roman" w:cs="Times New Roman"/>
        </w:rPr>
        <w:t xml:space="preserve"> Wynagrodzenie zostanie przekazane Wykonawcy na podstawie jednorazowej faktury, tzn. bez płatności częściowych.</w:t>
      </w:r>
    </w:p>
    <w:p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</w:t>
      </w:r>
      <w:r w:rsidR="00B75F39" w:rsidRPr="00AF0ED2">
        <w:rPr>
          <w:rFonts w:cs="Times New Roman"/>
        </w:rPr>
        <w:t>.</w:t>
      </w:r>
      <w:r w:rsidRPr="00AF0ED2">
        <w:rPr>
          <w:rFonts w:cs="Times New Roman"/>
        </w:rPr>
        <w:tab/>
      </w:r>
      <w:r w:rsidR="00965E23" w:rsidRPr="00AF0ED2">
        <w:rPr>
          <w:rFonts w:cs="Times New Roman"/>
        </w:rPr>
        <w:t xml:space="preserve">Wartość </w:t>
      </w:r>
      <w:r w:rsidR="00965E23" w:rsidRPr="00AF0ED2">
        <w:rPr>
          <w:rFonts w:eastAsia="Times New Roman" w:cs="Times New Roman"/>
        </w:rPr>
        <w:t>umowy</w:t>
      </w:r>
      <w:r w:rsidR="00965E23" w:rsidRPr="00AF0ED2">
        <w:rPr>
          <w:rFonts w:cs="Times New Roman"/>
        </w:rPr>
        <w:t xml:space="preserve"> określona w ust. 1 jest wartością maksymalną zamówienia. </w:t>
      </w:r>
    </w:p>
    <w:p w:rsidR="00965E23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Pr="00AF0ED2">
        <w:rPr>
          <w:rFonts w:eastAsia="Times New Roman" w:cs="Times New Roman"/>
        </w:rPr>
        <w:tab/>
      </w:r>
      <w:r w:rsidR="00082627">
        <w:rPr>
          <w:rFonts w:eastAsia="Times New Roman" w:cs="Times New Roman"/>
        </w:rPr>
        <w:t>Wynagrodzenie zostanie przekazane Wykonawcy na rachunek bankowy wskazany przez Wykonawcę na fakturze, w terminie 30 dni od dnia dostarczenia do siedziby Zamawiającego prawidłowo wystawionej faktury, zgodnie ze wzorem: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  <w:b/>
        </w:rPr>
        <w:t xml:space="preserve">Nabywca:   </w:t>
      </w:r>
      <w:r w:rsidRPr="00082627">
        <w:rPr>
          <w:rFonts w:eastAsia="Times New Roman" w:cs="Times New Roman"/>
          <w:b/>
        </w:rPr>
        <w:tab/>
        <w:t>Gmina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NIP 838-14-26-466</w:t>
      </w:r>
    </w:p>
    <w:p w:rsidR="00082627" w:rsidRPr="00082627" w:rsidRDefault="00082627" w:rsidP="00D008AE">
      <w:pPr>
        <w:spacing w:after="120" w:line="100" w:lineRule="atLeast"/>
        <w:ind w:left="426"/>
        <w:contextualSpacing/>
        <w:jc w:val="both"/>
        <w:rPr>
          <w:rFonts w:eastAsia="Times New Roman" w:cs="Times New Roman"/>
          <w:b/>
        </w:rPr>
      </w:pPr>
      <w:r w:rsidRPr="00082627">
        <w:rPr>
          <w:rFonts w:eastAsia="Times New Roman" w:cs="Times New Roman"/>
          <w:b/>
        </w:rPr>
        <w:t xml:space="preserve">Odbiorca:  </w:t>
      </w:r>
      <w:r w:rsidRPr="00082627">
        <w:rPr>
          <w:rFonts w:eastAsia="Times New Roman" w:cs="Times New Roman"/>
          <w:b/>
        </w:rPr>
        <w:tab/>
        <w:t>Urząd Miasta i Gminy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>Podstawą do wystawienia faktury jest sporządzony i podpisany przez obydwie strony protokołu końcowego odbioru robót.</w:t>
      </w:r>
    </w:p>
    <w:p w:rsidR="00D008AE" w:rsidRPr="00D008AE" w:rsidRDefault="00D008AE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Zamawiający zastrzega sobie prawo rozliczenia płatności wynikających z umowy </w:t>
      </w:r>
      <w:r w:rsidR="001B3FEB">
        <w:rPr>
          <w:rFonts w:cs="Times New Roman"/>
        </w:rPr>
        <w:br/>
      </w:r>
      <w:r w:rsidRPr="00D008AE">
        <w:rPr>
          <w:rFonts w:cs="Times New Roman"/>
        </w:rPr>
        <w:t>za pośrednictw</w:t>
      </w:r>
      <w:r>
        <w:rPr>
          <w:rFonts w:cs="Times New Roman"/>
        </w:rPr>
        <w:t>em metody podzielonej płatności</w:t>
      </w:r>
      <w:r w:rsidRPr="00D008AE">
        <w:rPr>
          <w:rFonts w:cs="Times New Roman"/>
        </w:rPr>
        <w:t xml:space="preserve"> przewidziane</w:t>
      </w:r>
      <w:r>
        <w:rPr>
          <w:rFonts w:cs="Times New Roman"/>
        </w:rPr>
        <w:t>j</w:t>
      </w:r>
      <w:r w:rsidRPr="00D008AE">
        <w:rPr>
          <w:rFonts w:cs="Times New Roman"/>
        </w:rPr>
        <w:t xml:space="preserve"> w przepisach ustaw</w:t>
      </w:r>
      <w:r>
        <w:rPr>
          <w:rFonts w:cs="Times New Roman"/>
        </w:rPr>
        <w:t xml:space="preserve">y </w:t>
      </w:r>
      <w:r w:rsidR="001B3FEB">
        <w:rPr>
          <w:rFonts w:cs="Times New Roman"/>
        </w:rPr>
        <w:br/>
      </w:r>
      <w:r>
        <w:rPr>
          <w:rFonts w:cs="Times New Roman"/>
        </w:rPr>
        <w:t>o podatku od towarów i usług.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2)</w:t>
      </w:r>
      <w:r>
        <w:rPr>
          <w:rFonts w:cs="Times New Roman"/>
        </w:rPr>
        <w:tab/>
      </w:r>
      <w:r w:rsidRPr="00D008AE">
        <w:rPr>
          <w:rFonts w:cs="Times New Roman"/>
        </w:rPr>
        <w:t>Wykonawca oświadcza, że rachu</w:t>
      </w:r>
      <w:r>
        <w:rPr>
          <w:rFonts w:cs="Times New Roman"/>
        </w:rPr>
        <w:t>nek bankowy wskazany w Umowie:</w:t>
      </w:r>
    </w:p>
    <w:p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a)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umożliwiającym płatność w ramach mechanizmu podzielonej pł</w:t>
      </w:r>
      <w:r>
        <w:rPr>
          <w:rFonts w:cs="Times New Roman"/>
        </w:rPr>
        <w:t xml:space="preserve">atności, </w:t>
      </w:r>
      <w:r>
        <w:rPr>
          <w:rFonts w:cs="Times New Roman"/>
        </w:rPr>
        <w:lastRenderedPageBreak/>
        <w:t>o którym mowa powyżej,</w:t>
      </w:r>
    </w:p>
    <w:p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b)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znajdującym się w elektronicznym wykazie podmiotów prowadzonym od 1 września 2019 r. przez Szefa Krajowej Administracji Skarbowej, o którym mowa w ustawie o podatku od</w:t>
      </w:r>
      <w:r>
        <w:rPr>
          <w:rFonts w:cs="Times New Roman"/>
        </w:rPr>
        <w:t xml:space="preserve"> towarów i usług.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3)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gdy rachunek bankowy wykonawcy nie spełnia warunków określonych </w:t>
      </w:r>
      <w:r w:rsidR="001B3FEB">
        <w:rPr>
          <w:rFonts w:cs="Times New Roman"/>
        </w:rPr>
        <w:br/>
      </w:r>
      <w:r w:rsidRPr="00D008AE">
        <w:rPr>
          <w:rFonts w:cs="Times New Roman"/>
        </w:rPr>
        <w:t xml:space="preserve">w ust. </w:t>
      </w:r>
      <w:r>
        <w:rPr>
          <w:rFonts w:cs="Times New Roman"/>
        </w:rPr>
        <w:t>5</w:t>
      </w:r>
      <w:r w:rsidRPr="00D008AE">
        <w:rPr>
          <w:rFonts w:cs="Times New Roman"/>
        </w:rPr>
        <w:t xml:space="preserve">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</w:t>
      </w:r>
      <w:r>
        <w:rPr>
          <w:rFonts w:cs="Times New Roman"/>
        </w:rPr>
        <w:t>ieterminowej płatności.</w:t>
      </w:r>
    </w:p>
    <w:p w:rsidR="00D008AE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4)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zamiaru złożenia ustrukturyzowanej faktury wykonawca </w:t>
      </w:r>
      <w:r>
        <w:rPr>
          <w:rFonts w:cs="Times New Roman"/>
        </w:rPr>
        <w:t>zobowiązany</w:t>
      </w:r>
      <w:r w:rsidRPr="00D008AE">
        <w:rPr>
          <w:rFonts w:cs="Times New Roman"/>
        </w:rPr>
        <w:t xml:space="preserve"> jest </w:t>
      </w:r>
      <w:r>
        <w:rPr>
          <w:rFonts w:cs="Times New Roman"/>
        </w:rPr>
        <w:t>d</w:t>
      </w:r>
      <w:r w:rsidRPr="00D008AE">
        <w:rPr>
          <w:rFonts w:cs="Times New Roman"/>
        </w:rPr>
        <w:t>o poinformowani</w:t>
      </w:r>
      <w:r>
        <w:rPr>
          <w:rFonts w:cs="Times New Roman"/>
        </w:rPr>
        <w:t>a</w:t>
      </w:r>
      <w:r w:rsidRPr="00D008AE">
        <w:rPr>
          <w:rFonts w:cs="Times New Roman"/>
        </w:rPr>
        <w:t xml:space="preserve"> Zamawiającego o swoim zamiarze w terminie 7 dni przed terminem jej złożenia. Zamawiający niezwłocznie przekaże wykonawcy informację o numerze konta na platformie PEF</w:t>
      </w:r>
      <w:r>
        <w:rPr>
          <w:rFonts w:cs="Times New Roman"/>
        </w:rPr>
        <w:t>.</w:t>
      </w:r>
    </w:p>
    <w:p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7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Kary umowne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Wykonawca zapłaci karę umowną w przypadku: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zwłoki w wykonaniu świadczenia w terminie w wysokości </w:t>
      </w:r>
      <w:r w:rsidR="00D008AE">
        <w:rPr>
          <w:rFonts w:eastAsia="Times New Roman" w:cs="Times New Roman"/>
        </w:rPr>
        <w:t>0,1</w:t>
      </w:r>
      <w:r w:rsidRPr="00AF0ED2">
        <w:rPr>
          <w:rFonts w:eastAsia="Times New Roman" w:cs="Times New Roman"/>
        </w:rPr>
        <w:t xml:space="preserve">% wartości </w:t>
      </w:r>
      <w:r w:rsidR="00D008AE">
        <w:rPr>
          <w:rFonts w:eastAsia="Times New Roman" w:cs="Times New Roman"/>
        </w:rPr>
        <w:t xml:space="preserve">brutto </w:t>
      </w:r>
      <w:r w:rsidRPr="00AF0ED2">
        <w:rPr>
          <w:rFonts w:eastAsia="Times New Roman" w:cs="Times New Roman"/>
        </w:rPr>
        <w:t xml:space="preserve">zamówienia za każdy dzień zwłoki, </w:t>
      </w:r>
    </w:p>
    <w:p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 tytułu odstąpienia od umowy przez Zamawiającego z powodu okoliczności, o których mowa w § 1</w:t>
      </w:r>
      <w:r w:rsidR="00E54CD5"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 xml:space="preserve">% wynagrodzenia umownego </w:t>
      </w:r>
      <w:r>
        <w:rPr>
          <w:rFonts w:eastAsia="Times New Roman" w:cs="Times New Roman"/>
        </w:rPr>
        <w:t xml:space="preserve">brutto </w:t>
      </w:r>
      <w:r w:rsidR="00965E23" w:rsidRPr="00AF0ED2">
        <w:rPr>
          <w:rFonts w:eastAsia="Times New Roman" w:cs="Times New Roman"/>
        </w:rPr>
        <w:t>określonego w § 6 ust. 1,</w:t>
      </w:r>
    </w:p>
    <w:p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>% wynagrodzenia umownego brutto określonego w § 6 ust. 1.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 razie naliczenia kar umownych</w:t>
      </w:r>
      <w:r w:rsidR="00E54CD5">
        <w:rPr>
          <w:rFonts w:eastAsia="Times New Roman" w:cs="Times New Roman"/>
        </w:rPr>
        <w:t xml:space="preserve"> opisanych w niniejszej umowie</w:t>
      </w:r>
      <w:r w:rsidRPr="00AF0ED2">
        <w:rPr>
          <w:rFonts w:eastAsia="Times New Roman" w:cs="Times New Roman"/>
        </w:rPr>
        <w:t xml:space="preserve"> Zamawiający będzie upoważniony do potrącenia ich kwoty z faktury Wykonawcy.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Łączna maksymalna wysokość kar umownych, których mogą dochodzić strony wynosi </w:t>
      </w:r>
      <w:r w:rsidR="00D008AE">
        <w:rPr>
          <w:rFonts w:eastAsia="Times New Roman" w:cs="Times New Roman"/>
        </w:rPr>
        <w:t>50% kwoty umownego wynagrodzenia brutto</w:t>
      </w:r>
      <w:r w:rsidR="00323616" w:rsidRPr="00AF0ED2">
        <w:rPr>
          <w:rFonts w:eastAsia="Times New Roman" w:cs="Times New Roman"/>
        </w:rPr>
        <w:t>.</w:t>
      </w:r>
    </w:p>
    <w:p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8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Zabezpieczenie należytego wykonania umowy </w:t>
      </w:r>
    </w:p>
    <w:p w:rsidR="00965E23" w:rsidRPr="00AF0ED2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Wykonawca wnosi zabezpieczenie należytego wykonania umowy w wysokości </w:t>
      </w:r>
      <w:r w:rsidR="00D008AE">
        <w:rPr>
          <w:rFonts w:eastAsia="Times New Roman" w:cs="Times New Roman"/>
        </w:rPr>
        <w:t>5</w:t>
      </w:r>
      <w:r w:rsidRPr="00AF0ED2">
        <w:rPr>
          <w:rFonts w:eastAsia="Times New Roman" w:cs="Times New Roman"/>
        </w:rPr>
        <w:t xml:space="preserve">% ceny całkowitej podanej w ofercie, co stanowi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PLN, słownie: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>złotych</w:t>
      </w:r>
      <w:r w:rsidR="00D008AE">
        <w:rPr>
          <w:rFonts w:eastAsia="Times New Roman" w:cs="Times New Roman"/>
        </w:rPr>
        <w:t xml:space="preserve"> w formie ……</w:t>
      </w:r>
      <w:r w:rsidRPr="00AF0ED2">
        <w:rPr>
          <w:rFonts w:eastAsia="Times New Roman" w:cs="Times New Roman"/>
        </w:rPr>
        <w:t>.</w:t>
      </w:r>
      <w:r w:rsidR="00D008AE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(nie przekraczającą 30% zabezpieczenia). Kwota ta jest zwracana nie później niż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w 15 - tym dniu po upływie okresu rękojmi za wady lub gwarancji. </w:t>
      </w:r>
    </w:p>
    <w:p w:rsidR="00D008AE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1B3FEB" w:rsidRDefault="001B3FEB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9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Zmiany umowy </w:t>
      </w:r>
    </w:p>
    <w:p w:rsidR="0084647A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1.</w:t>
      </w:r>
      <w:r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w zakresie</w:t>
      </w:r>
      <w:r w:rsidR="00965E23" w:rsidRPr="00AF0ED2">
        <w:rPr>
          <w:rFonts w:eastAsia="Times New Roman" w:cs="Times New Roman"/>
        </w:rPr>
        <w:t xml:space="preserve">: 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zmiany terminu wykonania zamówienia z przyczyn niezależnych od Wykonawcy,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b)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ustawowej zmiany stawki podatku VAT.</w:t>
      </w:r>
    </w:p>
    <w:p w:rsidR="00965E23" w:rsidRPr="00AF0ED2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zmiany osób upoważnionych do realizacji umowy wskazanych w § 5.</w:t>
      </w:r>
    </w:p>
    <w:p w:rsidR="00A170BE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>
        <w:rPr>
          <w:rFonts w:eastAsia="Times New Roman" w:cs="Times New Roman"/>
        </w:rPr>
        <w:t xml:space="preserve"> wykonanie stało się konieczne oraz o ile ich</w:t>
      </w:r>
      <w:r w:rsidR="00D008AE">
        <w:rPr>
          <w:rFonts w:eastAsia="Times New Roman" w:cs="Times New Roman"/>
        </w:rPr>
        <w:t xml:space="preserve"> realizacji nie dało się przewidzieć w dniu zawierania umowy.</w:t>
      </w:r>
    </w:p>
    <w:p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 jeżeli łączna wartość zmian jest mniejsza niż progi unijne oraz jest niższa niż 15% wartości pierwotnej umowy</w:t>
      </w:r>
      <w:r w:rsidR="00906DB5">
        <w:rPr>
          <w:rFonts w:eastAsia="Times New Roman" w:cs="Times New Roman"/>
        </w:rPr>
        <w:t xml:space="preserve">, a także jeśli </w:t>
      </w:r>
      <w:r w:rsidR="00906DB5" w:rsidRPr="00906DB5">
        <w:rPr>
          <w:rFonts w:eastAsia="Times New Roman" w:cs="Times New Roman"/>
        </w:rPr>
        <w:t>zmiany te nie powodują zmiany ogólnego charakteru umowy</w:t>
      </w:r>
      <w:r w:rsidR="00965E23" w:rsidRPr="00AF0ED2">
        <w:rPr>
          <w:rFonts w:eastAsia="Times New Roman" w:cs="Times New Roman"/>
        </w:rPr>
        <w:t>.</w:t>
      </w:r>
    </w:p>
    <w:p w:rsidR="00965E23" w:rsidRPr="00AF0ED2" w:rsidRDefault="0084647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eastAsia="Times New Roman" w:cs="Times New Roman"/>
        </w:rPr>
        <w:t>5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wymaga formy pisemnej pod rygorem nieważności.</w:t>
      </w:r>
    </w:p>
    <w:p w:rsidR="0084647A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D008AE">
        <w:rPr>
          <w:rFonts w:eastAsia="Times New Roman" w:cs="Times New Roman"/>
          <w:b/>
          <w:bCs/>
        </w:rPr>
        <w:t>0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Zatrudnienie na podstawie umowy o pracę</w:t>
      </w:r>
    </w:p>
    <w:p w:rsidR="00A170BE" w:rsidRPr="00AF0ED2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1.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zatrudnienia przez Wykonawcę lub podwykonawcę wymagań dotyczących zatrudnienia na podsta</w:t>
      </w:r>
      <w:r w:rsidR="00906DB5">
        <w:rPr>
          <w:rFonts w:cs="Times New Roman"/>
        </w:rPr>
        <w:t>wie umowy o pracę odbywać się będ</w:t>
      </w:r>
      <w:r w:rsidRPr="00AF0ED2">
        <w:rPr>
          <w:rFonts w:cs="Times New Roman"/>
        </w:rPr>
        <w:t>zie w następujący sposób</w:t>
      </w:r>
      <w:r w:rsidR="00906DB5">
        <w:rPr>
          <w:rFonts w:eastAsia="Times New Roman" w:cs="Times New Roman"/>
        </w:rPr>
        <w:t xml:space="preserve"> zapewniający ochronę danych osobowych: Zamawiający może zażądać od Wykonawcy w</w:t>
      </w:r>
      <w:r w:rsidR="00906DB5" w:rsidRPr="00906DB5">
        <w:rPr>
          <w:rFonts w:eastAsia="Times New Roman" w:cs="Times New Roman"/>
        </w:rPr>
        <w:t xml:space="preserve"> celu weryfikacji zatrudniania, przez Wykonawcę lub podwykonawcę, na podstawie umowy o pracę,  osób  wykonujących  wskazane  przez  Zamawiającego  czynności  w  zakresie  realizacji zamówienia,  </w:t>
      </w:r>
      <w:r w:rsidR="00906DB5">
        <w:rPr>
          <w:rFonts w:eastAsia="Times New Roman" w:cs="Times New Roman"/>
        </w:rPr>
        <w:t xml:space="preserve">w </w:t>
      </w:r>
      <w:r w:rsidR="00906DB5" w:rsidRPr="00906DB5">
        <w:rPr>
          <w:rFonts w:eastAsia="Times New Roman" w:cs="Times New Roman"/>
        </w:rPr>
        <w:t>szczególności:  oświadczenia  zatrudnionego  pracownika,  oświadczenia  Wykonawcy  lub  podwykonawcy  o zatrudnieniu pracownika na podstawie umowy o pracę,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poświadczonej za zgodność z oryginałem kopii umowy o pracę zatrudnionego pracownika,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AF0ED2">
        <w:rPr>
          <w:rFonts w:eastAsia="Times New Roman" w:cs="Times New Roman"/>
        </w:rPr>
        <w:t>.</w:t>
      </w:r>
      <w:r w:rsidR="00906DB5">
        <w:rPr>
          <w:rFonts w:eastAsia="Times New Roman" w:cs="Times New Roman"/>
        </w:rPr>
        <w:t xml:space="preserve"> </w:t>
      </w:r>
    </w:p>
    <w:p w:rsidR="00A170BE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>
        <w:rPr>
          <w:rFonts w:cs="Times New Roman"/>
        </w:rPr>
        <w:t xml:space="preserve">: dokumentacja przekazana przez Wykonawcę po zbadaniu zostanie zamknięta </w:t>
      </w:r>
      <w:r w:rsidR="001B3FEB">
        <w:rPr>
          <w:rFonts w:cs="Times New Roman"/>
        </w:rPr>
        <w:br/>
      </w:r>
      <w:r w:rsidR="00906DB5">
        <w:rPr>
          <w:rFonts w:cs="Times New Roman"/>
        </w:rPr>
        <w:t>w kopercie oznaczonej jako „dane osobowe przekazane przez Wykonawcę”.</w:t>
      </w:r>
    </w:p>
    <w:p w:rsidR="00965E23" w:rsidRPr="00AF0ED2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 xml:space="preserve">Ustala się następujące sankcje z tytułu niespełnienia wymagań określonych w art. 95 ust. 1 </w:t>
      </w:r>
      <w:proofErr w:type="spellStart"/>
      <w:r w:rsidRPr="00AF0ED2">
        <w:rPr>
          <w:rFonts w:cs="Times New Roman"/>
        </w:rPr>
        <w:t>p.z.p</w:t>
      </w:r>
      <w:proofErr w:type="spellEnd"/>
      <w:r w:rsidRPr="00AF0ED2">
        <w:rPr>
          <w:rFonts w:cs="Times New Roman"/>
        </w:rPr>
        <w:t>.</w:t>
      </w:r>
      <w:r w:rsidR="00E54CD5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AF0ED2">
        <w:rPr>
          <w:rFonts w:cs="Times New Roman"/>
        </w:rPr>
        <w:t>.</w:t>
      </w:r>
    </w:p>
    <w:p w:rsidR="00906DB5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1</w:t>
      </w: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Regulacje związane z podwykonawstwem</w:t>
      </w:r>
    </w:p>
    <w:p w:rsidR="001956CB" w:rsidRPr="00AF0ED2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W związku z podwykonawstwem Wykonawca ma obowiązek: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projektu umowy o podwykonawstwo, a także projektu jej zmiany, oraz poświadczonej za zgodność z oryginałem kopii zawartej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o podwykonawstwo, i jej zmian; 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wskazania terminu na zgłoszenie przez Zamawiającego zastrzeżeń do projektu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o podwykonawstwo, i do projektu jej zmiany lub sprzeciwu do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o podwykonawstwo, i do jej zmian; 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</w:t>
      </w:r>
      <w:r w:rsidRPr="00AF0ED2">
        <w:rPr>
          <w:rFonts w:eastAsia="Times New Roman" w:cs="Times New Roman"/>
        </w:rPr>
        <w:lastRenderedPageBreak/>
        <w:t xml:space="preserve">wynagrodzenia podwykonawcom lub dalszym podwykonawcom: </w:t>
      </w:r>
    </w:p>
    <w:p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Termin zapłaty wynagrodzenia podwykonawcom lub dalszym podwykonawcom zostaje ustalony w następujący sposób:</w:t>
      </w:r>
    </w:p>
    <w:p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zawierania umów o podwykonawstwo z dalszymi podwykonawcami: </w:t>
      </w:r>
    </w:p>
    <w:p w:rsidR="00823C89" w:rsidRPr="00AF0ED2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5.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wysokości kar umownych, z tytułu: 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>
        <w:rPr>
          <w:rFonts w:cs="Times New Roman"/>
        </w:rPr>
        <w:t>0,1% wartości brutto niniejszej umowy za każdy dzień zwłoki w płatności wynagrodzenia;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>
        <w:rPr>
          <w:rFonts w:eastAsia="Times New Roman" w:cs="Times New Roman"/>
        </w:rPr>
        <w:t>– 1% wartości brutto niniejszej umowy za każdorazowe uchybienie;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nieprzedłożenia poświadczonej za zgodność z oryginałem kopii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>o podwykonawstwo lub jej zmiany:</w:t>
      </w:r>
      <w:r w:rsidR="00B32EBB">
        <w:rPr>
          <w:rFonts w:eastAsia="Times New Roman" w:cs="Times New Roman"/>
        </w:rPr>
        <w:t xml:space="preserve"> </w:t>
      </w:r>
      <w:r w:rsidR="00B32EBB">
        <w:rPr>
          <w:rFonts w:cs="Times New Roman"/>
        </w:rPr>
        <w:t>0,1% wartości brutto niniejszej umowy za każdy dzień zwłoki w dostarczenia takiej umowy lub jej zmiany;</w:t>
      </w:r>
    </w:p>
    <w:p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d)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braku zmiany umowy o podwykonawstwo w zakresie terminu zapłaty:</w:t>
      </w:r>
      <w:r w:rsidR="00B32EBB">
        <w:rPr>
          <w:rFonts w:eastAsia="Times New Roman" w:cs="Times New Roman"/>
        </w:rPr>
        <w:t xml:space="preserve"> 0,1% wartości brutto niniejszej umowy za każdorazowe uchybienie. </w:t>
      </w:r>
    </w:p>
    <w:p w:rsidR="00906DB5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2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Odstąpienie od umowy </w:t>
      </w:r>
    </w:p>
    <w:p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może odstąpić od umowy: </w:t>
      </w:r>
    </w:p>
    <w:p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jeżeli zachodzi co najmniej jedna z następujących okoliczności: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Wykonawca w chwili zawarcia umowy podlegał wykluczeniu na podstawie art. 108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500F9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1B3FEB" w:rsidRPr="00AF0ED2" w:rsidRDefault="001B3FEB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</w:p>
    <w:p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z powodu dokonania 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Zamawiający odstępuje od umowy w części, której zmiana dotyczy.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lastRenderedPageBreak/>
        <w:t>3.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:rsidR="00906DB5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3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Postanowienia końcowe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cs="Times New Roman"/>
        </w:rPr>
        <w:t xml:space="preserve">Wszelkie spory wynikające z niniejszej umowy będzie rozstrzygał sąd właściwy </w:t>
      </w:r>
      <w:r w:rsidR="00B32EBB">
        <w:rPr>
          <w:rFonts w:cs="Times New Roman"/>
        </w:rPr>
        <w:t>miejscowo</w:t>
      </w:r>
      <w:r w:rsidRPr="00AF0ED2">
        <w:rPr>
          <w:rFonts w:cs="Times New Roman"/>
        </w:rPr>
        <w:t xml:space="preserve"> dla siedziby Zamawiającego.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965E23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>Kodeks cywilny (</w:t>
      </w:r>
      <w:proofErr w:type="spellStart"/>
      <w:r w:rsidRPr="00AF0ED2">
        <w:rPr>
          <w:rFonts w:cs="Times New Roman"/>
        </w:rPr>
        <w:t>t.j</w:t>
      </w:r>
      <w:proofErr w:type="spellEnd"/>
      <w:r w:rsidRPr="00AF0ED2">
        <w:rPr>
          <w:rFonts w:cs="Times New Roman"/>
        </w:rPr>
        <w:t>. Dz. U. z 2020 r. poz. 1740), ustawy z dnia 11 września 2019</w:t>
      </w:r>
      <w:r w:rsidR="00B75F39" w:rsidRPr="00AF0ED2">
        <w:rPr>
          <w:rFonts w:cs="Times New Roman"/>
        </w:rPr>
        <w:t xml:space="preserve"> </w:t>
      </w:r>
      <w:r w:rsidRPr="00AF0ED2">
        <w:rPr>
          <w:rFonts w:cs="Times New Roman"/>
        </w:rPr>
        <w:t xml:space="preserve">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 xml:space="preserve">Prawo Zamówień Publicznych (Dz. U. poz. 2019, z 2020 r. poz. 288, 875, 1492, 1517). </w:t>
      </w:r>
    </w:p>
    <w:p w:rsidR="00B32EBB" w:rsidRPr="00AF0ED2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:rsidR="00965E23" w:rsidRPr="00AF0ED2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500F92" w:rsidRPr="00AF0ED2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...........................................</w:t>
      </w:r>
      <w:r w:rsidRPr="00AF0ED2">
        <w:rPr>
          <w:rFonts w:eastAsia="Times New Roman" w:cs="Times New Roman"/>
        </w:rPr>
        <w:tab/>
        <w:t>.........................................</w:t>
      </w:r>
    </w:p>
    <w:p w:rsidR="00500F92" w:rsidRPr="00AF0ED2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  <w:color w:val="000080"/>
        </w:rPr>
      </w:pPr>
      <w:r w:rsidRPr="00AF0ED2">
        <w:rPr>
          <w:rFonts w:eastAsia="Times New Roman" w:cs="Times New Roman"/>
        </w:rPr>
        <w:t>(Wykonawca)</w:t>
      </w:r>
      <w:r w:rsidRPr="00AF0ED2">
        <w:rPr>
          <w:rFonts w:eastAsia="Times New Roman" w:cs="Times New Roman"/>
        </w:rPr>
        <w:tab/>
        <w:t>(Zamawiający)</w:t>
      </w:r>
    </w:p>
    <w:sectPr w:rsidR="00500F92" w:rsidRPr="00AF0ED2"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86" w:rsidRDefault="009D0F86">
      <w:r>
        <w:separator/>
      </w:r>
    </w:p>
  </w:endnote>
  <w:endnote w:type="continuationSeparator" w:id="0">
    <w:p w:rsidR="009D0F86" w:rsidRDefault="009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5A5A33">
      <w:rPr>
        <w:noProof/>
        <w:sz w:val="16"/>
      </w:rPr>
      <w:t>6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86" w:rsidRDefault="009D0F86">
      <w:r>
        <w:separator/>
      </w:r>
    </w:p>
  </w:footnote>
  <w:footnote w:type="continuationSeparator" w:id="0">
    <w:p w:rsidR="009D0F86" w:rsidRDefault="009D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B"/>
    <w:rsid w:val="00063D17"/>
    <w:rsid w:val="00082627"/>
    <w:rsid w:val="001956CB"/>
    <w:rsid w:val="001B3FEB"/>
    <w:rsid w:val="002A412F"/>
    <w:rsid w:val="002D45DA"/>
    <w:rsid w:val="00323616"/>
    <w:rsid w:val="003561A6"/>
    <w:rsid w:val="00362D1F"/>
    <w:rsid w:val="003F5BE7"/>
    <w:rsid w:val="004E7BED"/>
    <w:rsid w:val="00500F92"/>
    <w:rsid w:val="00547C76"/>
    <w:rsid w:val="005A5A33"/>
    <w:rsid w:val="0061238B"/>
    <w:rsid w:val="00633FAD"/>
    <w:rsid w:val="006730EE"/>
    <w:rsid w:val="00743473"/>
    <w:rsid w:val="00786916"/>
    <w:rsid w:val="007E434C"/>
    <w:rsid w:val="00823C89"/>
    <w:rsid w:val="0084647A"/>
    <w:rsid w:val="008A0196"/>
    <w:rsid w:val="008A5632"/>
    <w:rsid w:val="00906DB5"/>
    <w:rsid w:val="00927E13"/>
    <w:rsid w:val="009404D9"/>
    <w:rsid w:val="00962FA3"/>
    <w:rsid w:val="00965E23"/>
    <w:rsid w:val="009C050D"/>
    <w:rsid w:val="009D0F86"/>
    <w:rsid w:val="00A170BE"/>
    <w:rsid w:val="00AC7C5B"/>
    <w:rsid w:val="00AF0ED2"/>
    <w:rsid w:val="00B148D6"/>
    <w:rsid w:val="00B20FE3"/>
    <w:rsid w:val="00B32EBB"/>
    <w:rsid w:val="00B75F39"/>
    <w:rsid w:val="00D008AE"/>
    <w:rsid w:val="00D56714"/>
    <w:rsid w:val="00DD3F0C"/>
    <w:rsid w:val="00DF74F2"/>
    <w:rsid w:val="00E54CD5"/>
    <w:rsid w:val="00EA2FD5"/>
    <w:rsid w:val="00E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Konrad Gruza</cp:lastModifiedBy>
  <cp:revision>6</cp:revision>
  <cp:lastPrinted>2021-02-03T14:03:00Z</cp:lastPrinted>
  <dcterms:created xsi:type="dcterms:W3CDTF">2021-06-17T09:27:00Z</dcterms:created>
  <dcterms:modified xsi:type="dcterms:W3CDTF">2021-07-06T14:32:00Z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