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2478F5" w14:textId="22BBA2E0" w:rsidR="0077270D" w:rsidRPr="00297FFB" w:rsidRDefault="0077270D" w:rsidP="005B3AB4">
      <w:pPr>
        <w:pStyle w:val="Tekstpodstawowywcity"/>
        <w:widowControl w:val="0"/>
        <w:ind w:left="0"/>
        <w:jc w:val="right"/>
        <w:rPr>
          <w:sz w:val="24"/>
          <w:lang w:val="pl-PL" w:eastAsia="pl-PL"/>
        </w:rPr>
      </w:pPr>
      <w:r w:rsidRPr="00297FFB">
        <w:rPr>
          <w:sz w:val="24"/>
        </w:rPr>
        <w:t>Kraków, dn</w:t>
      </w:r>
      <w:r w:rsidR="00CD02B1" w:rsidRPr="00297FFB">
        <w:rPr>
          <w:sz w:val="24"/>
          <w:lang w:val="pl-PL"/>
        </w:rPr>
        <w:t xml:space="preserve">. </w:t>
      </w:r>
      <w:r w:rsidR="00E94BB2">
        <w:rPr>
          <w:sz w:val="24"/>
          <w:lang w:val="pl-PL"/>
        </w:rPr>
        <w:t>2</w:t>
      </w:r>
      <w:r w:rsidR="00F73439">
        <w:rPr>
          <w:sz w:val="24"/>
          <w:lang w:val="pl-PL"/>
        </w:rPr>
        <w:t>2</w:t>
      </w:r>
      <w:r w:rsidR="00B65C54" w:rsidRPr="00297FFB">
        <w:rPr>
          <w:sz w:val="24"/>
          <w:lang w:val="pl-PL"/>
        </w:rPr>
        <w:t>.</w:t>
      </w:r>
      <w:r w:rsidR="00F73439">
        <w:rPr>
          <w:sz w:val="24"/>
          <w:lang w:val="pl-PL"/>
        </w:rPr>
        <w:t>12.</w:t>
      </w:r>
      <w:r w:rsidR="00B65C54" w:rsidRPr="00297FFB">
        <w:rPr>
          <w:sz w:val="24"/>
          <w:lang w:val="pl-PL"/>
        </w:rPr>
        <w:t>2022</w:t>
      </w:r>
      <w:r w:rsidR="0039075B" w:rsidRPr="00297FFB">
        <w:rPr>
          <w:sz w:val="24"/>
          <w:lang w:val="pl-PL"/>
        </w:rPr>
        <w:t xml:space="preserve"> r.</w:t>
      </w:r>
    </w:p>
    <w:p w14:paraId="174122ED" w14:textId="77777777" w:rsidR="0077270D" w:rsidRPr="00297FFB" w:rsidRDefault="0077270D" w:rsidP="005B3AB4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77D707CC" w14:textId="77777777" w:rsidR="0077270D" w:rsidRPr="00297FFB" w:rsidRDefault="0077270D" w:rsidP="005B3AB4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97FFB">
        <w:rPr>
          <w:rFonts w:ascii="Times New Roman" w:hAnsi="Times New Roman"/>
          <w:sz w:val="24"/>
          <w:szCs w:val="24"/>
        </w:rPr>
        <w:t>PROTOKÓŁ Z OTWARCIA OFERT</w:t>
      </w:r>
    </w:p>
    <w:p w14:paraId="0F5318E5" w14:textId="1C00F14D" w:rsidR="0077270D" w:rsidRPr="00297FFB" w:rsidRDefault="00EF4F45" w:rsidP="004D4DBD">
      <w:pPr>
        <w:pStyle w:val="Tekstpodstawowywcity2"/>
        <w:spacing w:after="0" w:line="240" w:lineRule="auto"/>
        <w:jc w:val="center"/>
        <w:rPr>
          <w:i/>
          <w:sz w:val="24"/>
        </w:rPr>
      </w:pPr>
      <w:r>
        <w:rPr>
          <w:i/>
          <w:sz w:val="24"/>
        </w:rPr>
        <w:t>„</w:t>
      </w:r>
      <w:r w:rsidR="00F73439">
        <w:rPr>
          <w:rFonts w:eastAsia="Arial"/>
          <w:b/>
          <w:sz w:val="24"/>
          <w:lang w:eastAsia="pl-PL"/>
        </w:rPr>
        <w:t>Ochrona osób i mienia w obiektach Szpitala Specjalistycznego im. J. Dietla w Krakowie</w:t>
      </w:r>
      <w:r w:rsidR="00ED74C3">
        <w:rPr>
          <w:i/>
          <w:sz w:val="24"/>
        </w:rPr>
        <w:t>”</w:t>
      </w:r>
    </w:p>
    <w:p w14:paraId="01EEBF5E" w14:textId="48633782" w:rsidR="0077270D" w:rsidRPr="00297FFB" w:rsidRDefault="0077270D" w:rsidP="005B3AB4">
      <w:pPr>
        <w:pStyle w:val="Tekstpodstawowywcity2"/>
        <w:spacing w:after="0" w:line="240" w:lineRule="auto"/>
        <w:jc w:val="center"/>
        <w:rPr>
          <w:i/>
          <w:iCs/>
          <w:sz w:val="24"/>
        </w:rPr>
      </w:pPr>
      <w:r w:rsidRPr="00297FFB">
        <w:rPr>
          <w:i/>
          <w:sz w:val="24"/>
        </w:rPr>
        <w:t>nr sprawy: SZP/</w:t>
      </w:r>
      <w:r w:rsidR="00F73439">
        <w:rPr>
          <w:i/>
          <w:sz w:val="24"/>
        </w:rPr>
        <w:t>44</w:t>
      </w:r>
      <w:r w:rsidRPr="00297FFB">
        <w:rPr>
          <w:i/>
          <w:sz w:val="24"/>
        </w:rPr>
        <w:t>/202</w:t>
      </w:r>
      <w:r w:rsidR="00CD02B1" w:rsidRPr="00297FFB">
        <w:rPr>
          <w:i/>
          <w:sz w:val="24"/>
        </w:rPr>
        <w:t>2</w:t>
      </w:r>
    </w:p>
    <w:p w14:paraId="3F303923" w14:textId="0DFAA274" w:rsidR="0077270D" w:rsidRDefault="0077270D" w:rsidP="005B3AB4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  <w:r w:rsidRPr="00297FFB">
        <w:rPr>
          <w:i/>
          <w:sz w:val="24"/>
        </w:rPr>
        <w:t xml:space="preserve">z dnia </w:t>
      </w:r>
      <w:r w:rsidR="00F73439">
        <w:rPr>
          <w:i/>
          <w:sz w:val="24"/>
        </w:rPr>
        <w:t>22.12</w:t>
      </w:r>
      <w:r w:rsidR="0039075B" w:rsidRPr="00297FFB">
        <w:rPr>
          <w:i/>
          <w:sz w:val="24"/>
        </w:rPr>
        <w:t>.2022</w:t>
      </w:r>
      <w:r w:rsidRPr="00297FFB">
        <w:rPr>
          <w:i/>
          <w:sz w:val="24"/>
        </w:rPr>
        <w:t xml:space="preserve"> r. </w:t>
      </w:r>
      <w:r w:rsidRPr="00A75AFE">
        <w:rPr>
          <w:i/>
          <w:sz w:val="24"/>
        </w:rPr>
        <w:t xml:space="preserve">– godz. </w:t>
      </w:r>
      <w:r w:rsidR="00E94BB2">
        <w:rPr>
          <w:i/>
          <w:sz w:val="24"/>
        </w:rPr>
        <w:t>10</w:t>
      </w:r>
      <w:r w:rsidR="00250CA0">
        <w:rPr>
          <w:i/>
          <w:sz w:val="24"/>
        </w:rPr>
        <w:t>:05</w:t>
      </w:r>
    </w:p>
    <w:p w14:paraId="6336E666" w14:textId="77777777" w:rsidR="006D0BF2" w:rsidRPr="00297FFB" w:rsidRDefault="006D0BF2" w:rsidP="005B3AB4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</w:p>
    <w:p w14:paraId="4BAB0870" w14:textId="427E689B" w:rsidR="000F19B7" w:rsidRPr="00294A5B" w:rsidRDefault="000F19B7" w:rsidP="00C857F4">
      <w:pPr>
        <w:widowControl w:val="0"/>
        <w:numPr>
          <w:ilvl w:val="0"/>
          <w:numId w:val="16"/>
        </w:numPr>
        <w:jc w:val="both"/>
      </w:pPr>
      <w:r w:rsidRPr="00294A5B">
        <w:t xml:space="preserve">Do dnia </w:t>
      </w:r>
      <w:r w:rsidR="00F73439">
        <w:t>22.12.2022</w:t>
      </w:r>
      <w:r w:rsidRPr="00294A5B">
        <w:t xml:space="preserve">r., do godz. </w:t>
      </w:r>
      <w:r w:rsidR="005A32C0">
        <w:t>1</w:t>
      </w:r>
      <w:r w:rsidR="00ED74C3">
        <w:t>0</w:t>
      </w:r>
      <w:r w:rsidR="00250CA0">
        <w:t>:00</w:t>
      </w:r>
      <w:r w:rsidRPr="00294A5B">
        <w:t xml:space="preserve"> tj. do wyznaczonego terminu składania ofert, wpłynęł</w:t>
      </w:r>
      <w:r w:rsidR="00F73439">
        <w:t>o 9</w:t>
      </w:r>
      <w:r w:rsidR="00B65C54" w:rsidRPr="00294A5B">
        <w:t xml:space="preserve"> </w:t>
      </w:r>
      <w:r w:rsidRPr="00294A5B">
        <w:t>ofer</w:t>
      </w:r>
      <w:r w:rsidR="00F73439">
        <w:t>t.</w:t>
      </w:r>
    </w:p>
    <w:tbl>
      <w:tblPr>
        <w:tblW w:w="4794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371"/>
        <w:gridCol w:w="1702"/>
      </w:tblGrid>
      <w:tr w:rsidR="003C5536" w:rsidRPr="00294A5B" w14:paraId="3D3D870E" w14:textId="77777777" w:rsidTr="00497ECC">
        <w:trPr>
          <w:trHeight w:val="24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5E12D6C" w14:textId="46314EE9" w:rsidR="003C5536" w:rsidRPr="00294A5B" w:rsidRDefault="003C5536">
            <w:pPr>
              <w:jc w:val="center"/>
            </w:pPr>
            <w:r w:rsidRPr="00294A5B">
              <w:t> </w:t>
            </w:r>
            <w:r>
              <w:t>Nr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A984AB1" w14:textId="77777777" w:rsidR="003C5536" w:rsidRPr="00294A5B" w:rsidRDefault="003C5536">
            <w:pPr>
              <w:jc w:val="center"/>
              <w:rPr>
                <w:b/>
                <w:bCs/>
              </w:rPr>
            </w:pPr>
            <w:r w:rsidRPr="00294A5B">
              <w:rPr>
                <w:b/>
                <w:bCs/>
              </w:rPr>
              <w:t>Wykonawca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F766CED" w14:textId="609B1181" w:rsidR="003C5536" w:rsidRPr="00294A5B" w:rsidRDefault="003C5536">
            <w:pPr>
              <w:jc w:val="center"/>
              <w:rPr>
                <w:b/>
                <w:bCs/>
              </w:rPr>
            </w:pPr>
            <w:r w:rsidRPr="00294A5B">
              <w:rPr>
                <w:b/>
                <w:bCs/>
              </w:rPr>
              <w:t>Cena brutto</w:t>
            </w:r>
          </w:p>
        </w:tc>
      </w:tr>
      <w:tr w:rsidR="003C5536" w:rsidRPr="00294A5B" w14:paraId="4DC0CDC9" w14:textId="77777777" w:rsidTr="00497ECC">
        <w:trPr>
          <w:trHeight w:val="24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59CB" w14:textId="45207846" w:rsidR="003C5536" w:rsidRPr="00294A5B" w:rsidRDefault="003C55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83CF" w14:textId="77777777" w:rsidR="003C5536" w:rsidRPr="00344197" w:rsidRDefault="006D0BF2" w:rsidP="00BF055D">
            <w:pPr>
              <w:pStyle w:val="Default"/>
              <w:rPr>
                <w:sz w:val="22"/>
                <w:szCs w:val="22"/>
              </w:rPr>
            </w:pPr>
            <w:r w:rsidRPr="00344197">
              <w:rPr>
                <w:sz w:val="22"/>
                <w:szCs w:val="22"/>
              </w:rPr>
              <w:t>Agencja Ochrony SNS Security Kazimierz Szmerek</w:t>
            </w:r>
          </w:p>
          <w:p w14:paraId="241EB723" w14:textId="42D0D346" w:rsidR="00FD7D31" w:rsidRPr="00344197" w:rsidRDefault="00FD7D31" w:rsidP="00BF055D">
            <w:pPr>
              <w:pStyle w:val="Default"/>
              <w:rPr>
                <w:sz w:val="22"/>
                <w:szCs w:val="22"/>
              </w:rPr>
            </w:pPr>
            <w:r w:rsidRPr="00344197">
              <w:rPr>
                <w:sz w:val="22"/>
                <w:szCs w:val="22"/>
              </w:rPr>
              <w:t xml:space="preserve">Al. 29 listopada 178, 31-236 Kraków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242FE" w14:textId="77A551E8" w:rsidR="003C5536" w:rsidRPr="00294A5B" w:rsidRDefault="006D0BF2" w:rsidP="0008652A">
            <w:pPr>
              <w:jc w:val="center"/>
            </w:pPr>
            <w:r>
              <w:t>2 546 223,1</w:t>
            </w:r>
            <w:r w:rsidR="001A70B8">
              <w:t>8</w:t>
            </w:r>
          </w:p>
        </w:tc>
      </w:tr>
      <w:tr w:rsidR="00ED74C3" w:rsidRPr="00294A5B" w14:paraId="2264A2B4" w14:textId="77777777" w:rsidTr="00497ECC">
        <w:trPr>
          <w:trHeight w:val="24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CC7B" w14:textId="09C298A1" w:rsidR="00ED74C3" w:rsidRDefault="00ED74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37D8" w14:textId="77777777" w:rsidR="00ED74C3" w:rsidRPr="00344197" w:rsidRDefault="005D5F5B" w:rsidP="003E75E0">
            <w:pPr>
              <w:pStyle w:val="Default"/>
              <w:rPr>
                <w:sz w:val="22"/>
                <w:szCs w:val="22"/>
              </w:rPr>
            </w:pPr>
            <w:r w:rsidRPr="00344197">
              <w:rPr>
                <w:sz w:val="22"/>
                <w:szCs w:val="22"/>
              </w:rPr>
              <w:t>Przedsiębiorstwo Usługowe SED-HUT S.A.</w:t>
            </w:r>
          </w:p>
          <w:p w14:paraId="75ED80D8" w14:textId="2B1310BD" w:rsidR="00FD7D31" w:rsidRPr="00344197" w:rsidRDefault="00FD7D31" w:rsidP="003E75E0">
            <w:pPr>
              <w:pStyle w:val="Default"/>
              <w:rPr>
                <w:sz w:val="22"/>
                <w:szCs w:val="22"/>
              </w:rPr>
            </w:pPr>
            <w:r w:rsidRPr="00344197">
              <w:rPr>
                <w:sz w:val="22"/>
                <w:szCs w:val="22"/>
              </w:rPr>
              <w:t>Ul. Tadeusza Sendzimira 5, 31-752 Kraków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4C98B" w14:textId="2887D65D" w:rsidR="00ED74C3" w:rsidRPr="003C5536" w:rsidRDefault="005D5F5B" w:rsidP="0008652A">
            <w:pPr>
              <w:jc w:val="center"/>
            </w:pPr>
            <w:r>
              <w:t>2 134 192,68</w:t>
            </w:r>
          </w:p>
        </w:tc>
      </w:tr>
      <w:tr w:rsidR="00F73439" w:rsidRPr="00294A5B" w14:paraId="50795D39" w14:textId="77777777" w:rsidTr="00497ECC">
        <w:trPr>
          <w:trHeight w:val="24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1CCF" w14:textId="18BD6504" w:rsidR="00F73439" w:rsidRDefault="00F734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B37C" w14:textId="77777777" w:rsidR="00F73439" w:rsidRPr="00344197" w:rsidRDefault="00FD7D31" w:rsidP="003E75E0">
            <w:pPr>
              <w:pStyle w:val="Default"/>
              <w:rPr>
                <w:sz w:val="22"/>
                <w:szCs w:val="22"/>
              </w:rPr>
            </w:pPr>
            <w:r w:rsidRPr="00344197">
              <w:rPr>
                <w:sz w:val="22"/>
                <w:szCs w:val="22"/>
              </w:rPr>
              <w:t xml:space="preserve">Przedsiębiorstwo </w:t>
            </w:r>
            <w:proofErr w:type="spellStart"/>
            <w:r w:rsidRPr="00344197">
              <w:rPr>
                <w:sz w:val="22"/>
                <w:szCs w:val="22"/>
              </w:rPr>
              <w:t>Produkcyjno</w:t>
            </w:r>
            <w:proofErr w:type="spellEnd"/>
            <w:r w:rsidRPr="00344197">
              <w:rPr>
                <w:sz w:val="22"/>
                <w:szCs w:val="22"/>
              </w:rPr>
              <w:t xml:space="preserve"> Handlowo Usługowe Specjał Sp. z o.o.</w:t>
            </w:r>
          </w:p>
          <w:p w14:paraId="48E508A4" w14:textId="1F8AC3BC" w:rsidR="00FD7D31" w:rsidRPr="00344197" w:rsidRDefault="00FD7D31" w:rsidP="003E75E0">
            <w:pPr>
              <w:pStyle w:val="Default"/>
              <w:rPr>
                <w:sz w:val="22"/>
                <w:szCs w:val="22"/>
              </w:rPr>
            </w:pPr>
            <w:r w:rsidRPr="00344197">
              <w:rPr>
                <w:sz w:val="22"/>
                <w:szCs w:val="22"/>
              </w:rPr>
              <w:t>Ul. Aleja Jana Pawła II 80/5, 00-175 Warszawa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95472" w14:textId="51B8E53D" w:rsidR="00F73439" w:rsidRPr="003C5536" w:rsidRDefault="00FD7D31" w:rsidP="0008652A">
            <w:pPr>
              <w:jc w:val="center"/>
            </w:pPr>
            <w:r>
              <w:t>1 811 851,55</w:t>
            </w:r>
          </w:p>
        </w:tc>
      </w:tr>
      <w:tr w:rsidR="00F73439" w:rsidRPr="00294A5B" w14:paraId="43F71958" w14:textId="77777777" w:rsidTr="00497ECC">
        <w:trPr>
          <w:trHeight w:val="24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3748" w14:textId="34D909C5" w:rsidR="00F73439" w:rsidRDefault="00F734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EC5F" w14:textId="77777777" w:rsidR="00F73439" w:rsidRPr="00344197" w:rsidRDefault="00FD7D31" w:rsidP="003E75E0">
            <w:pPr>
              <w:pStyle w:val="Default"/>
              <w:rPr>
                <w:sz w:val="22"/>
                <w:szCs w:val="22"/>
              </w:rPr>
            </w:pPr>
            <w:r w:rsidRPr="00344197">
              <w:rPr>
                <w:sz w:val="22"/>
                <w:szCs w:val="22"/>
              </w:rPr>
              <w:t>WOLF SŁUŻBA OCHRONY SP. ZO.O. -LIDER</w:t>
            </w:r>
          </w:p>
          <w:p w14:paraId="17E42773" w14:textId="77777777" w:rsidR="00FD7D31" w:rsidRPr="00344197" w:rsidRDefault="00FD7D31" w:rsidP="003E75E0">
            <w:pPr>
              <w:pStyle w:val="Default"/>
              <w:rPr>
                <w:sz w:val="22"/>
                <w:szCs w:val="22"/>
              </w:rPr>
            </w:pPr>
            <w:r w:rsidRPr="00344197">
              <w:rPr>
                <w:sz w:val="22"/>
                <w:szCs w:val="22"/>
              </w:rPr>
              <w:t>WOLF II SŁUZBA OCHRONY SP. Z O.O.- PARTNER</w:t>
            </w:r>
          </w:p>
          <w:p w14:paraId="309B4A05" w14:textId="5FCD4E63" w:rsidR="00FD7D31" w:rsidRPr="00344197" w:rsidRDefault="00FD7D31" w:rsidP="003E75E0">
            <w:pPr>
              <w:pStyle w:val="Default"/>
              <w:rPr>
                <w:sz w:val="22"/>
                <w:szCs w:val="22"/>
              </w:rPr>
            </w:pPr>
            <w:r w:rsidRPr="00344197">
              <w:rPr>
                <w:sz w:val="22"/>
                <w:szCs w:val="22"/>
              </w:rPr>
              <w:t>Ul. Romana Dmowskiego 15C lok.204, 50-203 Wrocław-</w:t>
            </w:r>
            <w:r w:rsidR="000A5425" w:rsidRPr="00344197">
              <w:rPr>
                <w:sz w:val="22"/>
                <w:szCs w:val="22"/>
              </w:rPr>
              <w:t xml:space="preserve"> L</w:t>
            </w:r>
            <w:r w:rsidRPr="00344197">
              <w:rPr>
                <w:sz w:val="22"/>
                <w:szCs w:val="22"/>
              </w:rPr>
              <w:t>ider</w:t>
            </w:r>
          </w:p>
          <w:p w14:paraId="402C8DB0" w14:textId="137155AA" w:rsidR="00FD7D31" w:rsidRPr="00344197" w:rsidRDefault="00FD7D31" w:rsidP="003E75E0">
            <w:pPr>
              <w:pStyle w:val="Default"/>
              <w:rPr>
                <w:sz w:val="22"/>
                <w:szCs w:val="22"/>
              </w:rPr>
            </w:pPr>
            <w:r w:rsidRPr="00344197">
              <w:rPr>
                <w:sz w:val="22"/>
                <w:szCs w:val="22"/>
              </w:rPr>
              <w:t xml:space="preserve">Ul. </w:t>
            </w:r>
            <w:proofErr w:type="spellStart"/>
            <w:r w:rsidRPr="00344197">
              <w:rPr>
                <w:sz w:val="22"/>
                <w:szCs w:val="22"/>
              </w:rPr>
              <w:t>Hetm</w:t>
            </w:r>
            <w:proofErr w:type="spellEnd"/>
            <w:r w:rsidRPr="00344197">
              <w:rPr>
                <w:sz w:val="22"/>
                <w:szCs w:val="22"/>
              </w:rPr>
              <w:t>. Stanisława Żółkiewskiego 4, 38</w:t>
            </w:r>
            <w:r w:rsidR="000A5425" w:rsidRPr="00344197">
              <w:rPr>
                <w:sz w:val="22"/>
                <w:szCs w:val="22"/>
              </w:rPr>
              <w:t>-400 Krosno- Partner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46C30" w14:textId="30B42AE2" w:rsidR="00F73439" w:rsidRPr="003C5536" w:rsidRDefault="000A5425" w:rsidP="0008652A">
            <w:pPr>
              <w:jc w:val="center"/>
            </w:pPr>
            <w:r>
              <w:t>1 327 184,66</w:t>
            </w:r>
          </w:p>
        </w:tc>
      </w:tr>
      <w:tr w:rsidR="00F73439" w:rsidRPr="00294A5B" w14:paraId="701F5B77" w14:textId="77777777" w:rsidTr="00497ECC">
        <w:trPr>
          <w:trHeight w:val="24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2FBD" w14:textId="055890B4" w:rsidR="00F73439" w:rsidRDefault="00F734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CBA9" w14:textId="77777777" w:rsidR="000A5425" w:rsidRPr="00344197" w:rsidRDefault="000A5425" w:rsidP="000A5425">
            <w:pPr>
              <w:pStyle w:val="Default"/>
              <w:rPr>
                <w:sz w:val="22"/>
                <w:szCs w:val="22"/>
              </w:rPr>
            </w:pPr>
            <w:r w:rsidRPr="00344197">
              <w:rPr>
                <w:sz w:val="22"/>
                <w:szCs w:val="22"/>
              </w:rPr>
              <w:t>Konsorcjum firm:</w:t>
            </w:r>
          </w:p>
          <w:p w14:paraId="10B3F6BA" w14:textId="77777777" w:rsidR="000A5425" w:rsidRPr="00344197" w:rsidRDefault="000A5425" w:rsidP="000A5425">
            <w:pPr>
              <w:pStyle w:val="Default"/>
              <w:rPr>
                <w:sz w:val="22"/>
                <w:szCs w:val="22"/>
              </w:rPr>
            </w:pPr>
            <w:r w:rsidRPr="00344197">
              <w:rPr>
                <w:sz w:val="22"/>
                <w:szCs w:val="22"/>
              </w:rPr>
              <w:t xml:space="preserve">Impel </w:t>
            </w:r>
            <w:proofErr w:type="spellStart"/>
            <w:r w:rsidRPr="00344197">
              <w:rPr>
                <w:sz w:val="22"/>
                <w:szCs w:val="22"/>
              </w:rPr>
              <w:t>Facility</w:t>
            </w:r>
            <w:proofErr w:type="spellEnd"/>
            <w:r w:rsidRPr="00344197">
              <w:rPr>
                <w:sz w:val="22"/>
                <w:szCs w:val="22"/>
              </w:rPr>
              <w:t xml:space="preserve"> Services Sp. z o. o. - lider konsorcjum</w:t>
            </w:r>
          </w:p>
          <w:p w14:paraId="630CF95C" w14:textId="77777777" w:rsidR="000A5425" w:rsidRPr="00344197" w:rsidRDefault="000A5425" w:rsidP="000A5425">
            <w:pPr>
              <w:pStyle w:val="Default"/>
              <w:rPr>
                <w:sz w:val="22"/>
                <w:szCs w:val="22"/>
              </w:rPr>
            </w:pPr>
            <w:r w:rsidRPr="00344197">
              <w:rPr>
                <w:sz w:val="22"/>
                <w:szCs w:val="22"/>
              </w:rPr>
              <w:t xml:space="preserve">Impel </w:t>
            </w:r>
            <w:proofErr w:type="spellStart"/>
            <w:r w:rsidRPr="00344197">
              <w:rPr>
                <w:sz w:val="22"/>
                <w:szCs w:val="22"/>
              </w:rPr>
              <w:t>Safety</w:t>
            </w:r>
            <w:proofErr w:type="spellEnd"/>
            <w:r w:rsidRPr="00344197">
              <w:rPr>
                <w:sz w:val="22"/>
                <w:szCs w:val="22"/>
              </w:rPr>
              <w:t xml:space="preserve"> Sp. z o. o.</w:t>
            </w:r>
          </w:p>
          <w:p w14:paraId="03C73CAE" w14:textId="77777777" w:rsidR="000A5425" w:rsidRPr="00344197" w:rsidRDefault="000A5425" w:rsidP="000A5425">
            <w:pPr>
              <w:pStyle w:val="Default"/>
              <w:rPr>
                <w:sz w:val="22"/>
                <w:szCs w:val="22"/>
              </w:rPr>
            </w:pPr>
            <w:r w:rsidRPr="00344197">
              <w:rPr>
                <w:sz w:val="22"/>
                <w:szCs w:val="22"/>
              </w:rPr>
              <w:t>Impel FM Partner Sp. z o.o.</w:t>
            </w:r>
          </w:p>
          <w:p w14:paraId="0D6F952A" w14:textId="77777777" w:rsidR="000A5425" w:rsidRPr="00344197" w:rsidRDefault="000A5425" w:rsidP="000A5425">
            <w:pPr>
              <w:pStyle w:val="Default"/>
              <w:rPr>
                <w:sz w:val="22"/>
                <w:szCs w:val="22"/>
              </w:rPr>
            </w:pPr>
            <w:r w:rsidRPr="00344197">
              <w:rPr>
                <w:sz w:val="22"/>
                <w:szCs w:val="22"/>
              </w:rPr>
              <w:t>Impel Technical Security Sp. z o.o.</w:t>
            </w:r>
          </w:p>
          <w:p w14:paraId="0CBA1758" w14:textId="77777777" w:rsidR="000A5425" w:rsidRPr="00344197" w:rsidRDefault="000A5425" w:rsidP="000A5425">
            <w:pPr>
              <w:pStyle w:val="Default"/>
              <w:rPr>
                <w:sz w:val="22"/>
                <w:szCs w:val="22"/>
              </w:rPr>
            </w:pPr>
            <w:r w:rsidRPr="00344197">
              <w:rPr>
                <w:sz w:val="22"/>
                <w:szCs w:val="22"/>
              </w:rPr>
              <w:t>Impel Provider Sp. z o.o.</w:t>
            </w:r>
          </w:p>
          <w:p w14:paraId="38961CB6" w14:textId="77777777" w:rsidR="00F73439" w:rsidRPr="00344197" w:rsidRDefault="000A5425" w:rsidP="000A5425">
            <w:pPr>
              <w:pStyle w:val="Default"/>
              <w:rPr>
                <w:sz w:val="22"/>
                <w:szCs w:val="22"/>
              </w:rPr>
            </w:pPr>
            <w:r w:rsidRPr="00344197">
              <w:rPr>
                <w:sz w:val="22"/>
                <w:szCs w:val="22"/>
              </w:rPr>
              <w:t>ITM Poland S.A.</w:t>
            </w:r>
          </w:p>
          <w:p w14:paraId="44EB3414" w14:textId="77777777" w:rsidR="000A5425" w:rsidRPr="00344197" w:rsidRDefault="000A5425" w:rsidP="000A5425">
            <w:pPr>
              <w:pStyle w:val="Default"/>
              <w:rPr>
                <w:sz w:val="22"/>
                <w:szCs w:val="22"/>
              </w:rPr>
            </w:pPr>
            <w:r w:rsidRPr="00344197">
              <w:rPr>
                <w:sz w:val="22"/>
                <w:szCs w:val="22"/>
              </w:rPr>
              <w:t>ul. Antoniego Słonimskiego 1, 50 – 304 Wrocław</w:t>
            </w:r>
          </w:p>
          <w:p w14:paraId="44F85FA5" w14:textId="0E39CF64" w:rsidR="000A5425" w:rsidRPr="00344197" w:rsidRDefault="000A5425" w:rsidP="000A5425">
            <w:pPr>
              <w:pStyle w:val="Default"/>
              <w:rPr>
                <w:sz w:val="22"/>
                <w:szCs w:val="22"/>
              </w:rPr>
            </w:pPr>
            <w:r w:rsidRPr="00344197">
              <w:rPr>
                <w:sz w:val="22"/>
                <w:szCs w:val="22"/>
              </w:rPr>
              <w:t>ul. Kostrzyńska 3, 65-127 Zielona Góra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A0BB2" w14:textId="0E39AAB6" w:rsidR="00F73439" w:rsidRPr="003C5536" w:rsidRDefault="000A5425" w:rsidP="0008652A">
            <w:pPr>
              <w:jc w:val="center"/>
            </w:pPr>
            <w:r>
              <w:t>1 965 500,34</w:t>
            </w:r>
          </w:p>
        </w:tc>
      </w:tr>
      <w:tr w:rsidR="00F73439" w:rsidRPr="00294A5B" w14:paraId="493887C5" w14:textId="77777777" w:rsidTr="00497ECC">
        <w:trPr>
          <w:trHeight w:val="24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E015" w14:textId="31B3FD78" w:rsidR="00F73439" w:rsidRDefault="00F734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0998" w14:textId="77777777" w:rsidR="00F73439" w:rsidRPr="00344197" w:rsidRDefault="000A5425" w:rsidP="003E75E0">
            <w:pPr>
              <w:pStyle w:val="Default"/>
              <w:rPr>
                <w:sz w:val="22"/>
                <w:szCs w:val="22"/>
              </w:rPr>
            </w:pPr>
            <w:r w:rsidRPr="00344197">
              <w:rPr>
                <w:sz w:val="22"/>
                <w:szCs w:val="22"/>
              </w:rPr>
              <w:t>„</w:t>
            </w:r>
            <w:proofErr w:type="spellStart"/>
            <w:r w:rsidRPr="00344197">
              <w:rPr>
                <w:sz w:val="22"/>
                <w:szCs w:val="22"/>
              </w:rPr>
              <w:t>Juwentus</w:t>
            </w:r>
            <w:proofErr w:type="spellEnd"/>
            <w:r w:rsidRPr="00344197">
              <w:rPr>
                <w:sz w:val="22"/>
                <w:szCs w:val="22"/>
              </w:rPr>
              <w:t>” Agencja Ochrony Sp. z o.o.</w:t>
            </w:r>
          </w:p>
          <w:p w14:paraId="1C158F93" w14:textId="04CF473E" w:rsidR="000A5425" w:rsidRPr="00344197" w:rsidRDefault="000A5425" w:rsidP="003E75E0">
            <w:pPr>
              <w:pStyle w:val="Default"/>
              <w:rPr>
                <w:sz w:val="22"/>
                <w:szCs w:val="22"/>
              </w:rPr>
            </w:pPr>
            <w:r w:rsidRPr="00344197">
              <w:rPr>
                <w:sz w:val="22"/>
                <w:szCs w:val="22"/>
              </w:rPr>
              <w:t>Ul. Poloneza 91, 02-826 Warszawa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1BD51" w14:textId="43459974" w:rsidR="00F73439" w:rsidRPr="003C5536" w:rsidRDefault="000A5425" w:rsidP="0008652A">
            <w:pPr>
              <w:jc w:val="center"/>
            </w:pPr>
            <w:r>
              <w:t>2 415 622,71</w:t>
            </w:r>
          </w:p>
        </w:tc>
      </w:tr>
      <w:tr w:rsidR="00F73439" w:rsidRPr="00294A5B" w14:paraId="4E39D500" w14:textId="77777777" w:rsidTr="00497ECC">
        <w:trPr>
          <w:trHeight w:val="24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CCE5" w14:textId="4C2833CA" w:rsidR="00F73439" w:rsidRDefault="00F734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4717" w14:textId="77777777" w:rsidR="007A426C" w:rsidRPr="00344197" w:rsidRDefault="007A426C" w:rsidP="007A426C">
            <w:pPr>
              <w:pStyle w:val="Default"/>
              <w:rPr>
                <w:sz w:val="22"/>
                <w:szCs w:val="22"/>
              </w:rPr>
            </w:pPr>
            <w:r w:rsidRPr="00344197">
              <w:rPr>
                <w:sz w:val="22"/>
                <w:szCs w:val="22"/>
              </w:rPr>
              <w:t>Lider Konsorcjum:</w:t>
            </w:r>
          </w:p>
          <w:p w14:paraId="512B202F" w14:textId="77777777" w:rsidR="007A426C" w:rsidRPr="00344197" w:rsidRDefault="007A426C" w:rsidP="007A426C">
            <w:pPr>
              <w:pStyle w:val="Default"/>
              <w:rPr>
                <w:sz w:val="22"/>
                <w:szCs w:val="22"/>
              </w:rPr>
            </w:pPr>
            <w:r w:rsidRPr="00344197">
              <w:rPr>
                <w:sz w:val="22"/>
                <w:szCs w:val="22"/>
              </w:rPr>
              <w:t>Przedsiębiorstwo Handlowo-Usługowe</w:t>
            </w:r>
          </w:p>
          <w:p w14:paraId="7E7E9B50" w14:textId="77777777" w:rsidR="007A426C" w:rsidRPr="00344197" w:rsidRDefault="007A426C" w:rsidP="007A426C">
            <w:pPr>
              <w:pStyle w:val="Default"/>
              <w:rPr>
                <w:sz w:val="22"/>
                <w:szCs w:val="22"/>
              </w:rPr>
            </w:pPr>
            <w:r w:rsidRPr="00344197">
              <w:rPr>
                <w:sz w:val="22"/>
                <w:szCs w:val="22"/>
              </w:rPr>
              <w:t>„HETMAN” Sp. z o.o.</w:t>
            </w:r>
          </w:p>
          <w:p w14:paraId="5A195003" w14:textId="77777777" w:rsidR="007A426C" w:rsidRPr="00344197" w:rsidRDefault="007A426C" w:rsidP="007A426C">
            <w:pPr>
              <w:pStyle w:val="Default"/>
              <w:rPr>
                <w:sz w:val="22"/>
                <w:szCs w:val="22"/>
              </w:rPr>
            </w:pPr>
            <w:r w:rsidRPr="00344197">
              <w:rPr>
                <w:sz w:val="22"/>
                <w:szCs w:val="22"/>
              </w:rPr>
              <w:t>Partner Konsorcjum:</w:t>
            </w:r>
          </w:p>
          <w:p w14:paraId="181F57FD" w14:textId="77777777" w:rsidR="007A426C" w:rsidRPr="00344197" w:rsidRDefault="007A426C" w:rsidP="007A426C">
            <w:pPr>
              <w:pStyle w:val="Default"/>
              <w:rPr>
                <w:sz w:val="22"/>
                <w:szCs w:val="22"/>
              </w:rPr>
            </w:pPr>
            <w:r w:rsidRPr="00344197">
              <w:rPr>
                <w:sz w:val="22"/>
                <w:szCs w:val="22"/>
              </w:rPr>
              <w:t>Przedsiębiorstwo Handlowo-Usługowe</w:t>
            </w:r>
          </w:p>
          <w:p w14:paraId="4A35C48D" w14:textId="77777777" w:rsidR="00F73439" w:rsidRPr="00344197" w:rsidRDefault="007A426C" w:rsidP="007A426C">
            <w:pPr>
              <w:pStyle w:val="Default"/>
              <w:rPr>
                <w:sz w:val="22"/>
                <w:szCs w:val="22"/>
              </w:rPr>
            </w:pPr>
            <w:r w:rsidRPr="00344197">
              <w:rPr>
                <w:sz w:val="22"/>
                <w:szCs w:val="22"/>
              </w:rPr>
              <w:t>„PARASOL” Sp. z o.o.</w:t>
            </w:r>
          </w:p>
          <w:p w14:paraId="6CB6F8F0" w14:textId="77777777" w:rsidR="007A426C" w:rsidRPr="00344197" w:rsidRDefault="007A426C" w:rsidP="007A426C">
            <w:pPr>
              <w:pStyle w:val="Default"/>
              <w:rPr>
                <w:sz w:val="22"/>
                <w:szCs w:val="22"/>
              </w:rPr>
            </w:pPr>
            <w:r w:rsidRPr="00344197">
              <w:rPr>
                <w:sz w:val="22"/>
                <w:szCs w:val="22"/>
              </w:rPr>
              <w:t>Lider Konsorcjum:</w:t>
            </w:r>
          </w:p>
          <w:p w14:paraId="4278FDDB" w14:textId="77777777" w:rsidR="007A426C" w:rsidRPr="00344197" w:rsidRDefault="007A426C" w:rsidP="007A426C">
            <w:pPr>
              <w:pStyle w:val="Default"/>
              <w:rPr>
                <w:sz w:val="22"/>
                <w:szCs w:val="22"/>
              </w:rPr>
            </w:pPr>
            <w:r w:rsidRPr="00344197">
              <w:rPr>
                <w:sz w:val="22"/>
                <w:szCs w:val="22"/>
              </w:rPr>
              <w:t>Al. W. Korfantego 51/9a ; 40-161 Katowice</w:t>
            </w:r>
          </w:p>
          <w:p w14:paraId="36AF9F57" w14:textId="77777777" w:rsidR="007A426C" w:rsidRPr="00344197" w:rsidRDefault="007A426C" w:rsidP="007A426C">
            <w:pPr>
              <w:pStyle w:val="Default"/>
              <w:rPr>
                <w:sz w:val="22"/>
                <w:szCs w:val="22"/>
              </w:rPr>
            </w:pPr>
            <w:r w:rsidRPr="00344197">
              <w:rPr>
                <w:sz w:val="22"/>
                <w:szCs w:val="22"/>
              </w:rPr>
              <w:t>Partner Konsorcjum:</w:t>
            </w:r>
          </w:p>
          <w:p w14:paraId="0EC62DC8" w14:textId="0A808BD9" w:rsidR="007A426C" w:rsidRPr="00344197" w:rsidRDefault="007A426C" w:rsidP="007A426C">
            <w:pPr>
              <w:pStyle w:val="Default"/>
              <w:rPr>
                <w:sz w:val="22"/>
                <w:szCs w:val="22"/>
              </w:rPr>
            </w:pPr>
            <w:r w:rsidRPr="00344197">
              <w:rPr>
                <w:sz w:val="22"/>
                <w:szCs w:val="22"/>
              </w:rPr>
              <w:t>Al. W. Korfantego 51/21; 40 161 Katowice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71B29" w14:textId="5F58EDB0" w:rsidR="00F73439" w:rsidRPr="003C5536" w:rsidRDefault="007A426C" w:rsidP="0008652A">
            <w:pPr>
              <w:jc w:val="center"/>
            </w:pPr>
            <w:r>
              <w:t>1 815 546,96</w:t>
            </w:r>
          </w:p>
        </w:tc>
      </w:tr>
      <w:tr w:rsidR="00F73439" w:rsidRPr="00294A5B" w14:paraId="77BD83F9" w14:textId="77777777" w:rsidTr="00497ECC">
        <w:trPr>
          <w:trHeight w:val="24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4A6D" w14:textId="3D57B1E9" w:rsidR="00F73439" w:rsidRDefault="00F734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F4B3" w14:textId="598BCD95" w:rsidR="00F73439" w:rsidRPr="00344197" w:rsidRDefault="00C73BDA" w:rsidP="003E75E0">
            <w:pPr>
              <w:pStyle w:val="Default"/>
              <w:rPr>
                <w:sz w:val="22"/>
                <w:szCs w:val="22"/>
              </w:rPr>
            </w:pPr>
            <w:r w:rsidRPr="00344197">
              <w:rPr>
                <w:sz w:val="22"/>
                <w:szCs w:val="22"/>
              </w:rPr>
              <w:t>FOSAL sp. z o.o.</w:t>
            </w:r>
          </w:p>
          <w:p w14:paraId="620D00E0" w14:textId="2231AD32" w:rsidR="00C73BDA" w:rsidRPr="00344197" w:rsidRDefault="00DD7AD0" w:rsidP="00DD7AD0">
            <w:pPr>
              <w:pStyle w:val="Default"/>
              <w:rPr>
                <w:sz w:val="22"/>
                <w:szCs w:val="22"/>
              </w:rPr>
            </w:pPr>
            <w:r w:rsidRPr="00344197">
              <w:rPr>
                <w:sz w:val="22"/>
                <w:szCs w:val="22"/>
              </w:rPr>
              <w:t>Al. Jana Pawła II 3A, 44-120 Gliwice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783F1" w14:textId="33A16100" w:rsidR="00F73439" w:rsidRPr="003C5536" w:rsidRDefault="00F35435" w:rsidP="0008652A">
            <w:pPr>
              <w:jc w:val="center"/>
            </w:pPr>
            <w:r>
              <w:t>2 517 082,92</w:t>
            </w:r>
          </w:p>
        </w:tc>
      </w:tr>
      <w:tr w:rsidR="00F73439" w:rsidRPr="00294A5B" w14:paraId="59D143F0" w14:textId="77777777" w:rsidTr="00497ECC">
        <w:trPr>
          <w:trHeight w:val="24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D5FA" w14:textId="68511634" w:rsidR="00F73439" w:rsidRDefault="00F734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F0C2" w14:textId="77777777" w:rsidR="00497ECC" w:rsidRPr="00344197" w:rsidRDefault="00497ECC" w:rsidP="00497ECC">
            <w:pPr>
              <w:pStyle w:val="Default"/>
              <w:rPr>
                <w:sz w:val="22"/>
                <w:szCs w:val="22"/>
              </w:rPr>
            </w:pPr>
            <w:r w:rsidRPr="00344197">
              <w:rPr>
                <w:sz w:val="22"/>
                <w:szCs w:val="22"/>
              </w:rPr>
              <w:t>Konsorcjum firm:</w:t>
            </w:r>
          </w:p>
          <w:p w14:paraId="10DCF3B5" w14:textId="77777777" w:rsidR="00497ECC" w:rsidRPr="00344197" w:rsidRDefault="00497ECC" w:rsidP="00497ECC">
            <w:pPr>
              <w:pStyle w:val="Default"/>
              <w:rPr>
                <w:sz w:val="22"/>
                <w:szCs w:val="22"/>
              </w:rPr>
            </w:pPr>
            <w:r w:rsidRPr="00344197">
              <w:rPr>
                <w:sz w:val="22"/>
                <w:szCs w:val="22"/>
              </w:rPr>
              <w:t>Solid Security Sp. z o.o. – Lider</w:t>
            </w:r>
          </w:p>
          <w:p w14:paraId="0E12E4D1" w14:textId="77777777" w:rsidR="00F73439" w:rsidRPr="00344197" w:rsidRDefault="00497ECC" w:rsidP="00497ECC">
            <w:pPr>
              <w:pStyle w:val="Default"/>
              <w:rPr>
                <w:sz w:val="22"/>
                <w:szCs w:val="22"/>
              </w:rPr>
            </w:pPr>
            <w:r w:rsidRPr="00344197">
              <w:rPr>
                <w:sz w:val="22"/>
                <w:szCs w:val="22"/>
              </w:rPr>
              <w:t>Solid Sp. z o.o. – Partner</w:t>
            </w:r>
          </w:p>
          <w:p w14:paraId="3A88D5A0" w14:textId="77777777" w:rsidR="00497ECC" w:rsidRPr="00344197" w:rsidRDefault="00497ECC" w:rsidP="00497ECC">
            <w:pPr>
              <w:pStyle w:val="Default"/>
              <w:rPr>
                <w:sz w:val="22"/>
                <w:szCs w:val="22"/>
              </w:rPr>
            </w:pPr>
            <w:r w:rsidRPr="00344197">
              <w:rPr>
                <w:sz w:val="22"/>
                <w:szCs w:val="22"/>
              </w:rPr>
              <w:t>Ul. Postępu 17, 02-676 Warszawa</w:t>
            </w:r>
          </w:p>
          <w:p w14:paraId="1C29AEAA" w14:textId="2E783DA8" w:rsidR="00497ECC" w:rsidRPr="00344197" w:rsidRDefault="00497ECC" w:rsidP="00497ECC">
            <w:pPr>
              <w:pStyle w:val="Default"/>
              <w:rPr>
                <w:sz w:val="22"/>
                <w:szCs w:val="22"/>
              </w:rPr>
            </w:pPr>
            <w:r w:rsidRPr="00344197">
              <w:rPr>
                <w:sz w:val="22"/>
                <w:szCs w:val="22"/>
              </w:rPr>
              <w:t>Ul. Walerego Sławka 3, 30-633 Kraków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E773E" w14:textId="252166C6" w:rsidR="00F73439" w:rsidRPr="003C5536" w:rsidRDefault="00497ECC" w:rsidP="0008652A">
            <w:pPr>
              <w:jc w:val="center"/>
            </w:pPr>
            <w:r>
              <w:t>2 208 284,10</w:t>
            </w:r>
          </w:p>
        </w:tc>
      </w:tr>
    </w:tbl>
    <w:p w14:paraId="00CA78B4" w14:textId="2C06F28F" w:rsidR="00BD375E" w:rsidRPr="00294A5B" w:rsidRDefault="00BD375E" w:rsidP="005B3AB4">
      <w:pPr>
        <w:widowControl w:val="0"/>
        <w:jc w:val="both"/>
      </w:pPr>
    </w:p>
    <w:p w14:paraId="09E747B9" w14:textId="5886E65B" w:rsidR="00344197" w:rsidRPr="00046CE2" w:rsidRDefault="00344197" w:rsidP="00046CE2">
      <w:pPr>
        <w:widowControl w:val="0"/>
        <w:ind w:left="5670"/>
        <w:jc w:val="center"/>
        <w:rPr>
          <w:iCs/>
        </w:rPr>
      </w:pPr>
      <w:r w:rsidRPr="00046CE2">
        <w:rPr>
          <w:iCs/>
        </w:rPr>
        <w:t>S</w:t>
      </w:r>
      <w:r>
        <w:rPr>
          <w:iCs/>
        </w:rPr>
        <w:t>tarszy s</w:t>
      </w:r>
      <w:r w:rsidRPr="00046CE2">
        <w:rPr>
          <w:iCs/>
        </w:rPr>
        <w:t>pecjalista ds. zamówień publicznych</w:t>
      </w:r>
    </w:p>
    <w:p w14:paraId="5A383124" w14:textId="4A40146A" w:rsidR="007D0C2F" w:rsidRPr="006F5CD0" w:rsidRDefault="00344197" w:rsidP="00344197">
      <w:pPr>
        <w:widowControl w:val="0"/>
        <w:ind w:left="5670"/>
        <w:jc w:val="center"/>
        <w:rPr>
          <w:color w:val="FF0000"/>
        </w:rPr>
      </w:pPr>
      <w:r w:rsidRPr="00046CE2">
        <w:rPr>
          <w:iCs/>
        </w:rPr>
        <w:t>mgr inż. Kinga Polak-Wiatrowska</w:t>
      </w:r>
    </w:p>
    <w:sectPr w:rsidR="007D0C2F" w:rsidRPr="006F5CD0" w:rsidSect="00474757">
      <w:headerReference w:type="default" r:id="rId8"/>
      <w:footerReference w:type="default" r:id="rId9"/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594AD" w14:textId="77777777" w:rsidR="00822FA7" w:rsidRDefault="00822FA7" w:rsidP="006E2A73">
      <w:r>
        <w:separator/>
      </w:r>
    </w:p>
  </w:endnote>
  <w:endnote w:type="continuationSeparator" w:id="0">
    <w:p w14:paraId="50452330" w14:textId="77777777" w:rsidR="00822FA7" w:rsidRDefault="00822FA7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5159" w14:textId="78A3C083" w:rsidR="00072CDD" w:rsidRPr="00AC6540" w:rsidRDefault="00076347" w:rsidP="000C1121">
    <w:pPr>
      <w:pStyle w:val="Stopka"/>
      <w:jc w:val="center"/>
      <w:rPr>
        <w:rFonts w:ascii="Aller" w:hAnsi="Aller"/>
        <w:b/>
        <w:sz w:val="16"/>
        <w:szCs w:val="20"/>
      </w:rPr>
    </w:pP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0A5C5E" wp14:editId="6DDDFF9B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DF2B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" strokeweight="1pt">
              <v:stroke joinstyle="miter"/>
            </v:line>
          </w:pict>
        </mc:Fallback>
      </mc:AlternateContent>
    </w: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>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6A1A1" w14:textId="77777777" w:rsidR="00822FA7" w:rsidRDefault="00822FA7" w:rsidP="006E2A73">
      <w:r>
        <w:separator/>
      </w:r>
    </w:p>
  </w:footnote>
  <w:footnote w:type="continuationSeparator" w:id="0">
    <w:p w14:paraId="7691A449" w14:textId="77777777" w:rsidR="00822FA7" w:rsidRDefault="00822FA7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704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344197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-18.95pt;margin-top:-25.5pt;width:139.5pt;height:79.45pt;z-index:-251655680;mso-position-horizontal-relative:text;mso-position-vertical-relative:text">
          <v:imagedata r:id="rId6" o:title=""/>
        </v:shape>
        <o:OLEObject Type="Embed" ProgID="PBrush" ShapeID="_x0000_s1028" DrawAspect="Content" ObjectID="_1733216303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680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1" name="Obraz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9748C8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7" w15:restartNumberingAfterBreak="0">
    <w:nsid w:val="221946BC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066165">
    <w:abstractNumId w:val="0"/>
  </w:num>
  <w:num w:numId="2" w16cid:durableId="2068868711">
    <w:abstractNumId w:val="1"/>
  </w:num>
  <w:num w:numId="3" w16cid:durableId="1222864822">
    <w:abstractNumId w:val="2"/>
  </w:num>
  <w:num w:numId="4" w16cid:durableId="497572812">
    <w:abstractNumId w:val="13"/>
  </w:num>
  <w:num w:numId="5" w16cid:durableId="1658533736">
    <w:abstractNumId w:val="0"/>
    <w:lvlOverride w:ilvl="0">
      <w:startOverride w:val="1"/>
    </w:lvlOverride>
  </w:num>
  <w:num w:numId="6" w16cid:durableId="1292708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5888154">
    <w:abstractNumId w:val="5"/>
  </w:num>
  <w:num w:numId="8" w16cid:durableId="9516666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1501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9424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83328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7919698">
    <w:abstractNumId w:val="14"/>
  </w:num>
  <w:num w:numId="13" w16cid:durableId="363216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8003301">
    <w:abstractNumId w:val="8"/>
  </w:num>
  <w:num w:numId="15" w16cid:durableId="537284730">
    <w:abstractNumId w:val="4"/>
  </w:num>
  <w:num w:numId="16" w16cid:durableId="1254434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6091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9343812">
    <w:abstractNumId w:val="12"/>
  </w:num>
  <w:num w:numId="19" w16cid:durableId="58546154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424783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5508150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0404997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05FD0"/>
    <w:rsid w:val="00012328"/>
    <w:rsid w:val="000177E3"/>
    <w:rsid w:val="00020515"/>
    <w:rsid w:val="0004001A"/>
    <w:rsid w:val="00072CDD"/>
    <w:rsid w:val="00076347"/>
    <w:rsid w:val="00076BE9"/>
    <w:rsid w:val="0008652A"/>
    <w:rsid w:val="000A5425"/>
    <w:rsid w:val="000A74A4"/>
    <w:rsid w:val="000B48DC"/>
    <w:rsid w:val="000C1121"/>
    <w:rsid w:val="000C30A1"/>
    <w:rsid w:val="000D191B"/>
    <w:rsid w:val="000D4D7E"/>
    <w:rsid w:val="000D7BCF"/>
    <w:rsid w:val="000E079E"/>
    <w:rsid w:val="000E77CB"/>
    <w:rsid w:val="000F19B7"/>
    <w:rsid w:val="001014C5"/>
    <w:rsid w:val="00103E81"/>
    <w:rsid w:val="00115AEF"/>
    <w:rsid w:val="00140350"/>
    <w:rsid w:val="00160FE8"/>
    <w:rsid w:val="00167628"/>
    <w:rsid w:val="001A70B8"/>
    <w:rsid w:val="001B4A7F"/>
    <w:rsid w:val="001D7A65"/>
    <w:rsid w:val="001E222D"/>
    <w:rsid w:val="001E2812"/>
    <w:rsid w:val="002008CC"/>
    <w:rsid w:val="00220ABB"/>
    <w:rsid w:val="002221F4"/>
    <w:rsid w:val="00235370"/>
    <w:rsid w:val="00250CA0"/>
    <w:rsid w:val="0026734F"/>
    <w:rsid w:val="0027041B"/>
    <w:rsid w:val="00270ABA"/>
    <w:rsid w:val="0028240B"/>
    <w:rsid w:val="00292D59"/>
    <w:rsid w:val="00294A5B"/>
    <w:rsid w:val="00294CE0"/>
    <w:rsid w:val="00297FFB"/>
    <w:rsid w:val="002A672A"/>
    <w:rsid w:val="002B4B3E"/>
    <w:rsid w:val="002C3A48"/>
    <w:rsid w:val="002C687F"/>
    <w:rsid w:val="002D1143"/>
    <w:rsid w:val="002D54DE"/>
    <w:rsid w:val="002D788C"/>
    <w:rsid w:val="002F0226"/>
    <w:rsid w:val="00303313"/>
    <w:rsid w:val="00323179"/>
    <w:rsid w:val="00334CD3"/>
    <w:rsid w:val="00344197"/>
    <w:rsid w:val="0039075B"/>
    <w:rsid w:val="003A39C4"/>
    <w:rsid w:val="003A417E"/>
    <w:rsid w:val="003B75FC"/>
    <w:rsid w:val="003C5536"/>
    <w:rsid w:val="003D106E"/>
    <w:rsid w:val="003D4F63"/>
    <w:rsid w:val="003E75E0"/>
    <w:rsid w:val="0040160F"/>
    <w:rsid w:val="0041145A"/>
    <w:rsid w:val="00413D79"/>
    <w:rsid w:val="00426325"/>
    <w:rsid w:val="0044017F"/>
    <w:rsid w:val="00455E5B"/>
    <w:rsid w:val="00463B77"/>
    <w:rsid w:val="00474757"/>
    <w:rsid w:val="00493580"/>
    <w:rsid w:val="00497ECC"/>
    <w:rsid w:val="004A5203"/>
    <w:rsid w:val="004B2EA9"/>
    <w:rsid w:val="004B33A2"/>
    <w:rsid w:val="004D4DBD"/>
    <w:rsid w:val="0050330D"/>
    <w:rsid w:val="00510054"/>
    <w:rsid w:val="00563EB5"/>
    <w:rsid w:val="00576027"/>
    <w:rsid w:val="00583B59"/>
    <w:rsid w:val="00587A0E"/>
    <w:rsid w:val="005968A8"/>
    <w:rsid w:val="005A32C0"/>
    <w:rsid w:val="005B3AB4"/>
    <w:rsid w:val="005B665F"/>
    <w:rsid w:val="005B79F5"/>
    <w:rsid w:val="005C6BFD"/>
    <w:rsid w:val="005D5F5B"/>
    <w:rsid w:val="006131C5"/>
    <w:rsid w:val="0061427E"/>
    <w:rsid w:val="00620309"/>
    <w:rsid w:val="00624A77"/>
    <w:rsid w:val="0062734A"/>
    <w:rsid w:val="006276CC"/>
    <w:rsid w:val="00630279"/>
    <w:rsid w:val="00633E82"/>
    <w:rsid w:val="0064194D"/>
    <w:rsid w:val="00663B68"/>
    <w:rsid w:val="00663FD6"/>
    <w:rsid w:val="00674680"/>
    <w:rsid w:val="006A504A"/>
    <w:rsid w:val="006A727B"/>
    <w:rsid w:val="006D0BF2"/>
    <w:rsid w:val="006E2A73"/>
    <w:rsid w:val="006F5CD0"/>
    <w:rsid w:val="006F7D8B"/>
    <w:rsid w:val="00711600"/>
    <w:rsid w:val="0072127C"/>
    <w:rsid w:val="00731669"/>
    <w:rsid w:val="007344A3"/>
    <w:rsid w:val="00735BC7"/>
    <w:rsid w:val="00740A9D"/>
    <w:rsid w:val="0074280C"/>
    <w:rsid w:val="0076020B"/>
    <w:rsid w:val="00761A80"/>
    <w:rsid w:val="0076352C"/>
    <w:rsid w:val="00765489"/>
    <w:rsid w:val="007665BC"/>
    <w:rsid w:val="00767207"/>
    <w:rsid w:val="0077270D"/>
    <w:rsid w:val="00785CD2"/>
    <w:rsid w:val="00791B75"/>
    <w:rsid w:val="00794268"/>
    <w:rsid w:val="007A426C"/>
    <w:rsid w:val="007A47E4"/>
    <w:rsid w:val="007B18B5"/>
    <w:rsid w:val="007C22AC"/>
    <w:rsid w:val="007C4844"/>
    <w:rsid w:val="007D0C2F"/>
    <w:rsid w:val="007F6B17"/>
    <w:rsid w:val="00801A2A"/>
    <w:rsid w:val="00801F11"/>
    <w:rsid w:val="00803BFD"/>
    <w:rsid w:val="00822FA7"/>
    <w:rsid w:val="00826226"/>
    <w:rsid w:val="00870C65"/>
    <w:rsid w:val="00872080"/>
    <w:rsid w:val="0088178F"/>
    <w:rsid w:val="0089729F"/>
    <w:rsid w:val="008B00D1"/>
    <w:rsid w:val="008B47A4"/>
    <w:rsid w:val="008B69A3"/>
    <w:rsid w:val="008D2021"/>
    <w:rsid w:val="008D301D"/>
    <w:rsid w:val="008D50DE"/>
    <w:rsid w:val="008E1DF0"/>
    <w:rsid w:val="008E6E59"/>
    <w:rsid w:val="008F3CFB"/>
    <w:rsid w:val="009122F4"/>
    <w:rsid w:val="00930BA3"/>
    <w:rsid w:val="00931873"/>
    <w:rsid w:val="00936DF2"/>
    <w:rsid w:val="00940369"/>
    <w:rsid w:val="00945E76"/>
    <w:rsid w:val="00951DD6"/>
    <w:rsid w:val="00960943"/>
    <w:rsid w:val="009643AE"/>
    <w:rsid w:val="009922D8"/>
    <w:rsid w:val="00993475"/>
    <w:rsid w:val="009945C0"/>
    <w:rsid w:val="009A57A5"/>
    <w:rsid w:val="009A60CE"/>
    <w:rsid w:val="009B323E"/>
    <w:rsid w:val="009C1F95"/>
    <w:rsid w:val="009C28DA"/>
    <w:rsid w:val="009D51D8"/>
    <w:rsid w:val="009D57AA"/>
    <w:rsid w:val="009E493C"/>
    <w:rsid w:val="00A05121"/>
    <w:rsid w:val="00A16DF7"/>
    <w:rsid w:val="00A17119"/>
    <w:rsid w:val="00A35E16"/>
    <w:rsid w:val="00A35E3B"/>
    <w:rsid w:val="00A4712B"/>
    <w:rsid w:val="00A54830"/>
    <w:rsid w:val="00A75AFE"/>
    <w:rsid w:val="00A76AE2"/>
    <w:rsid w:val="00A85F07"/>
    <w:rsid w:val="00AB5441"/>
    <w:rsid w:val="00AC6540"/>
    <w:rsid w:val="00AD7DCA"/>
    <w:rsid w:val="00AF0346"/>
    <w:rsid w:val="00B06BC0"/>
    <w:rsid w:val="00B2457C"/>
    <w:rsid w:val="00B3226D"/>
    <w:rsid w:val="00B35D78"/>
    <w:rsid w:val="00B366C5"/>
    <w:rsid w:val="00B446D8"/>
    <w:rsid w:val="00B553A0"/>
    <w:rsid w:val="00B57B2F"/>
    <w:rsid w:val="00B65C54"/>
    <w:rsid w:val="00B67D31"/>
    <w:rsid w:val="00B75245"/>
    <w:rsid w:val="00B92745"/>
    <w:rsid w:val="00B94F87"/>
    <w:rsid w:val="00BA216A"/>
    <w:rsid w:val="00BC157A"/>
    <w:rsid w:val="00BC67C0"/>
    <w:rsid w:val="00BD1702"/>
    <w:rsid w:val="00BD24F6"/>
    <w:rsid w:val="00BD375E"/>
    <w:rsid w:val="00BD7139"/>
    <w:rsid w:val="00BF055D"/>
    <w:rsid w:val="00BF6F35"/>
    <w:rsid w:val="00C11A66"/>
    <w:rsid w:val="00C11DD2"/>
    <w:rsid w:val="00C15527"/>
    <w:rsid w:val="00C254EF"/>
    <w:rsid w:val="00C26522"/>
    <w:rsid w:val="00C34303"/>
    <w:rsid w:val="00C563B9"/>
    <w:rsid w:val="00C56928"/>
    <w:rsid w:val="00C66B7E"/>
    <w:rsid w:val="00C707C0"/>
    <w:rsid w:val="00C71A07"/>
    <w:rsid w:val="00C73BDA"/>
    <w:rsid w:val="00C74803"/>
    <w:rsid w:val="00C83153"/>
    <w:rsid w:val="00C92B3E"/>
    <w:rsid w:val="00CA27A3"/>
    <w:rsid w:val="00CA63C1"/>
    <w:rsid w:val="00CA65EB"/>
    <w:rsid w:val="00CB50BF"/>
    <w:rsid w:val="00CC03EE"/>
    <w:rsid w:val="00CD02B1"/>
    <w:rsid w:val="00CD4CE8"/>
    <w:rsid w:val="00CE3464"/>
    <w:rsid w:val="00CE3603"/>
    <w:rsid w:val="00CF22DC"/>
    <w:rsid w:val="00CF23A6"/>
    <w:rsid w:val="00D03E7A"/>
    <w:rsid w:val="00D06D31"/>
    <w:rsid w:val="00D13467"/>
    <w:rsid w:val="00D23B81"/>
    <w:rsid w:val="00D27DDD"/>
    <w:rsid w:val="00D42883"/>
    <w:rsid w:val="00D45BA2"/>
    <w:rsid w:val="00D467E1"/>
    <w:rsid w:val="00D86186"/>
    <w:rsid w:val="00DB35E3"/>
    <w:rsid w:val="00DB48C1"/>
    <w:rsid w:val="00DB53A7"/>
    <w:rsid w:val="00DD7AD0"/>
    <w:rsid w:val="00DE374C"/>
    <w:rsid w:val="00E0008F"/>
    <w:rsid w:val="00E20A42"/>
    <w:rsid w:val="00E307F8"/>
    <w:rsid w:val="00E47EAE"/>
    <w:rsid w:val="00E51AEA"/>
    <w:rsid w:val="00E62800"/>
    <w:rsid w:val="00E62E55"/>
    <w:rsid w:val="00E82660"/>
    <w:rsid w:val="00E922A8"/>
    <w:rsid w:val="00E94BB2"/>
    <w:rsid w:val="00EA5454"/>
    <w:rsid w:val="00EA6AF7"/>
    <w:rsid w:val="00EB4524"/>
    <w:rsid w:val="00EC0375"/>
    <w:rsid w:val="00ED6E6F"/>
    <w:rsid w:val="00ED74C3"/>
    <w:rsid w:val="00EE75D5"/>
    <w:rsid w:val="00EF0D9B"/>
    <w:rsid w:val="00EF4F45"/>
    <w:rsid w:val="00F00BB9"/>
    <w:rsid w:val="00F0428E"/>
    <w:rsid w:val="00F33EAF"/>
    <w:rsid w:val="00F3469A"/>
    <w:rsid w:val="00F35435"/>
    <w:rsid w:val="00F44B33"/>
    <w:rsid w:val="00F44D3B"/>
    <w:rsid w:val="00F52A50"/>
    <w:rsid w:val="00F65050"/>
    <w:rsid w:val="00F653A4"/>
    <w:rsid w:val="00F70E42"/>
    <w:rsid w:val="00F73439"/>
    <w:rsid w:val="00F82A6E"/>
    <w:rsid w:val="00F861E3"/>
    <w:rsid w:val="00F878AF"/>
    <w:rsid w:val="00F900C5"/>
    <w:rsid w:val="00FA654F"/>
    <w:rsid w:val="00FD1A34"/>
    <w:rsid w:val="00FD7D31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6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uppressAutoHyphens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suppressAutoHyphens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uppressAutoHyphens/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uppressAutoHyphens/>
      <w:spacing w:line="360" w:lineRule="auto"/>
      <w:jc w:val="both"/>
    </w:pPr>
    <w:rPr>
      <w:sz w:val="20"/>
      <w:lang w:val="x-none"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F65050"/>
    <w:pPr>
      <w:suppressLineNumbers/>
      <w:suppressAutoHyphens/>
    </w:pPr>
    <w:rPr>
      <w:rFonts w:cs="Tahoma"/>
      <w:sz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F65050"/>
    <w:pPr>
      <w:suppressAutoHyphens/>
      <w:ind w:left="720"/>
      <w:jc w:val="both"/>
    </w:pPr>
    <w:rPr>
      <w:sz w:val="20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suppressAutoHyphens/>
      <w:ind w:left="5400"/>
      <w:jc w:val="both"/>
    </w:pPr>
    <w:rPr>
      <w:sz w:val="26"/>
      <w:lang w:eastAsia="ar-SA"/>
    </w:rPr>
  </w:style>
  <w:style w:type="paragraph" w:customStyle="1" w:styleId="Tekstpodstawowy21">
    <w:name w:val="Tekst podstawowy 21"/>
    <w:basedOn w:val="Normalny"/>
    <w:rsid w:val="00F65050"/>
    <w:pPr>
      <w:suppressAutoHyphens/>
      <w:jc w:val="both"/>
    </w:pPr>
    <w:rPr>
      <w:sz w:val="28"/>
      <w:lang w:eastAsia="ar-SA"/>
    </w:rPr>
  </w:style>
  <w:style w:type="paragraph" w:customStyle="1" w:styleId="Tekstkomentarza1">
    <w:name w:val="Tekst komentarza1"/>
    <w:basedOn w:val="Normalny"/>
    <w:uiPriority w:val="99"/>
    <w:rsid w:val="00F65050"/>
    <w:pPr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uppressAutoHyphens/>
      <w:spacing w:line="360" w:lineRule="auto"/>
      <w:ind w:left="5664"/>
    </w:pPr>
    <w:rPr>
      <w:b/>
      <w:bCs/>
      <w:i/>
      <w:iCs/>
      <w:sz w:val="30"/>
      <w:lang w:eastAsia="ar-SA"/>
    </w:rPr>
  </w:style>
  <w:style w:type="paragraph" w:customStyle="1" w:styleId="Tekstpodstawowy31">
    <w:name w:val="Tekst podstawowy 31"/>
    <w:basedOn w:val="Normalny"/>
    <w:uiPriority w:val="99"/>
    <w:rsid w:val="00F65050"/>
    <w:pPr>
      <w:suppressAutoHyphens/>
      <w:spacing w:line="360" w:lineRule="auto"/>
      <w:jc w:val="both"/>
    </w:pPr>
    <w:rPr>
      <w:sz w:val="30"/>
      <w:lang w:eastAsia="ar-SA"/>
    </w:rPr>
  </w:style>
  <w:style w:type="paragraph" w:styleId="Tekstdymka">
    <w:name w:val="Balloon Text"/>
    <w:basedOn w:val="Normalny"/>
    <w:link w:val="TekstdymkaZnak"/>
    <w:uiPriority w:val="99"/>
    <w:rsid w:val="00F65050"/>
    <w:pPr>
      <w:suppressAutoHyphens/>
    </w:pPr>
    <w:rPr>
      <w:sz w:val="0"/>
      <w:szCs w:val="0"/>
      <w:lang w:val="x-none" w:eastAsia="ar-SA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pacing w:before="100" w:beforeAutospacing="1" w:after="100" w:afterAutospacing="1"/>
    </w:p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0D7BCF"/>
    <w:pPr>
      <w:spacing w:before="100" w:beforeAutospacing="1" w:after="100" w:afterAutospacing="1"/>
    </w:pPr>
  </w:style>
  <w:style w:type="paragraph" w:customStyle="1" w:styleId="srodtyt">
    <w:name w:val="srodtyt"/>
    <w:basedOn w:val="Normalny"/>
    <w:rsid w:val="000D7BCF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uppressAutoHyphens/>
      <w:spacing w:after="120" w:line="480" w:lineRule="auto"/>
      <w:ind w:left="283"/>
    </w:pPr>
    <w:rPr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  <w:style w:type="paragraph" w:customStyle="1" w:styleId="Default">
    <w:name w:val="Default"/>
    <w:rsid w:val="00220A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6BF20-78E9-4C03-99A0-515198F4A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1851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Kinga</cp:lastModifiedBy>
  <cp:revision>2</cp:revision>
  <cp:lastPrinted>2022-12-22T11:02:00Z</cp:lastPrinted>
  <dcterms:created xsi:type="dcterms:W3CDTF">2022-12-22T11:12:00Z</dcterms:created>
  <dcterms:modified xsi:type="dcterms:W3CDTF">2022-12-22T11:12:00Z</dcterms:modified>
</cp:coreProperties>
</file>