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5FAD" w14:textId="77777777" w:rsidR="004A3A95" w:rsidRPr="000C4ECD" w:rsidRDefault="004A3A95" w:rsidP="00A94E8D">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t>Załącznik N</w:t>
      </w:r>
      <w:bookmarkStart w:id="0" w:name="_GoBack"/>
      <w:bookmarkEnd w:id="0"/>
      <w:r w:rsidRPr="000C4ECD">
        <w:rPr>
          <w:rFonts w:asciiTheme="minorHAnsi" w:eastAsia="Times New Roman" w:hAnsiTheme="minorHAnsi" w:cstheme="minorHAnsi"/>
          <w:b/>
          <w:bCs/>
          <w:sz w:val="22"/>
          <w:szCs w:val="22"/>
        </w:rPr>
        <w:t xml:space="preserve">r 2 do </w:t>
      </w:r>
      <w:r w:rsidR="00334352" w:rsidRPr="000C4ECD">
        <w:rPr>
          <w:rFonts w:asciiTheme="minorHAnsi" w:eastAsia="Times New Roman" w:hAnsiTheme="minorHAnsi" w:cstheme="minorHAnsi"/>
          <w:b/>
          <w:bCs/>
          <w:sz w:val="22"/>
          <w:szCs w:val="22"/>
        </w:rPr>
        <w:t>SWZ</w:t>
      </w:r>
    </w:p>
    <w:p w14:paraId="7DBE4F3A" w14:textId="77777777" w:rsidR="006704B9" w:rsidRPr="000C4ECD" w:rsidRDefault="006704B9" w:rsidP="003C4B91">
      <w:pPr>
        <w:ind w:left="5246" w:firstLine="708"/>
        <w:rPr>
          <w:rFonts w:asciiTheme="minorHAnsi" w:hAnsiTheme="minorHAnsi" w:cstheme="minorHAnsi"/>
          <w:b/>
          <w:sz w:val="22"/>
          <w:szCs w:val="22"/>
        </w:rPr>
      </w:pPr>
      <w:bookmarkStart w:id="1" w:name="_Toc370455281"/>
    </w:p>
    <w:p w14:paraId="08F26D0B" w14:textId="77777777" w:rsidR="004A3A95" w:rsidRPr="000C4ECD" w:rsidRDefault="004A3A95" w:rsidP="003C4B9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574DF3F8" w14:textId="77777777" w:rsidR="004A3A95" w:rsidRPr="000C4ECD" w:rsidRDefault="004A3A95" w:rsidP="003C4B9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BE2F5A"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64955B0A" w14:textId="77777777" w:rsidR="004A3A95" w:rsidRPr="000C4ECD" w:rsidRDefault="00A274E3" w:rsidP="003C4B91">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50D288B1" w14:textId="77777777" w:rsidR="004A3A95" w:rsidRPr="000C4ECD" w:rsidRDefault="004A3A95" w:rsidP="003C4B9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37D2C405" w14:textId="77777777" w:rsidR="004A3A95" w:rsidRPr="000C4ECD" w:rsidRDefault="004A3A95" w:rsidP="003C4B9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2BB6C5DD" w14:textId="77777777" w:rsidR="004A3A95" w:rsidRPr="000C4ECD" w:rsidRDefault="004A3A95" w:rsidP="003C4B91">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DD18528"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 xml:space="preserve">(pełna nazwa/firma, adres, </w:t>
      </w:r>
      <w:r w:rsidR="00370817" w:rsidRPr="000C4ECD">
        <w:rPr>
          <w:rFonts w:asciiTheme="minorHAnsi" w:hAnsiTheme="minorHAnsi" w:cstheme="minorHAnsi"/>
          <w:i/>
          <w:sz w:val="22"/>
          <w:szCs w:val="22"/>
        </w:rPr>
        <w:br/>
      </w:r>
      <w:r w:rsidRPr="000C4ECD">
        <w:rPr>
          <w:rFonts w:asciiTheme="minorHAnsi" w:hAnsiTheme="minorHAnsi" w:cstheme="minorHAnsi"/>
          <w:i/>
          <w:sz w:val="22"/>
          <w:szCs w:val="22"/>
        </w:rPr>
        <w:t>w zależności od podmiotu: NIP/PESEL, KRS/CEiDG)</w:t>
      </w:r>
    </w:p>
    <w:p w14:paraId="09EE0928" w14:textId="77777777" w:rsidR="004A3A95" w:rsidRPr="000C4ECD" w:rsidRDefault="004A3A95" w:rsidP="003C4B91">
      <w:pPr>
        <w:rPr>
          <w:rFonts w:asciiTheme="minorHAnsi" w:hAnsiTheme="minorHAnsi" w:cstheme="minorHAnsi"/>
          <w:sz w:val="22"/>
          <w:szCs w:val="22"/>
          <w:u w:val="single"/>
        </w:rPr>
      </w:pPr>
    </w:p>
    <w:p w14:paraId="0BE1EACC" w14:textId="77777777" w:rsidR="004A3A95" w:rsidRPr="000C4ECD" w:rsidRDefault="004A3A95" w:rsidP="003C4B9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4F94E7A" w14:textId="77777777" w:rsidR="004A3A95" w:rsidRPr="000C4ECD" w:rsidRDefault="004A3A95" w:rsidP="003C4B91">
      <w:pPr>
        <w:tabs>
          <w:tab w:val="left" w:pos="1134"/>
        </w:tabs>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1B448B45" w14:textId="77777777" w:rsidR="004A3A95" w:rsidRPr="000C4ECD" w:rsidRDefault="004A3A95" w:rsidP="003C4B9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F9F8DBD" w14:textId="77777777" w:rsidR="004A3A95" w:rsidRPr="000C4ECD" w:rsidRDefault="004A3A95" w:rsidP="003C4B91">
      <w:pPr>
        <w:rPr>
          <w:rFonts w:asciiTheme="minorHAnsi" w:hAnsiTheme="minorHAnsi" w:cstheme="minorHAnsi"/>
          <w:sz w:val="22"/>
          <w:szCs w:val="22"/>
        </w:rPr>
      </w:pPr>
    </w:p>
    <w:p w14:paraId="170D63EE" w14:textId="77777777" w:rsidR="004A3A95" w:rsidRPr="000C4ECD" w:rsidRDefault="004A3A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t>
      </w:r>
      <w:r w:rsidR="00CC4F5E" w:rsidRPr="000C4ECD">
        <w:rPr>
          <w:rFonts w:asciiTheme="minorHAnsi" w:hAnsiTheme="minorHAnsi" w:cstheme="minorHAnsi"/>
          <w:b/>
          <w:sz w:val="22"/>
          <w:szCs w:val="22"/>
          <w:u w:val="single"/>
        </w:rPr>
        <w:t>W</w:t>
      </w:r>
      <w:r w:rsidRPr="000C4ECD">
        <w:rPr>
          <w:rFonts w:asciiTheme="minorHAnsi" w:hAnsiTheme="minorHAnsi" w:cstheme="minorHAnsi"/>
          <w:b/>
          <w:sz w:val="22"/>
          <w:szCs w:val="22"/>
          <w:u w:val="single"/>
        </w:rPr>
        <w:t xml:space="preserve">ykonawcy </w:t>
      </w:r>
    </w:p>
    <w:p w14:paraId="77BF53E2" w14:textId="77777777" w:rsidR="004A3A95" w:rsidRPr="000C4ECD" w:rsidRDefault="000A5F95" w:rsidP="003C4B9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 braku podstaw do wykluczenia z postępowania</w:t>
      </w:r>
    </w:p>
    <w:p w14:paraId="02020EAD" w14:textId="77777777" w:rsidR="004A3A95" w:rsidRPr="000C4ECD" w:rsidRDefault="004A3A95" w:rsidP="003C4B91">
      <w:pPr>
        <w:jc w:val="both"/>
        <w:rPr>
          <w:rFonts w:asciiTheme="minorHAnsi" w:hAnsiTheme="minorHAnsi" w:cstheme="minorHAnsi"/>
          <w:sz w:val="22"/>
          <w:szCs w:val="22"/>
        </w:rPr>
      </w:pPr>
    </w:p>
    <w:p w14:paraId="23F9A2D8" w14:textId="35D4DE3E" w:rsidR="004A3A95" w:rsidRPr="00C861C5" w:rsidRDefault="00334352" w:rsidP="00C861C5">
      <w:pPr>
        <w:pStyle w:val="Tekstpodstawowy"/>
        <w:rPr>
          <w:rFonts w:asciiTheme="minorHAnsi" w:hAnsiTheme="minorHAnsi" w:cstheme="minorHAnsi"/>
          <w:b/>
          <w:sz w:val="22"/>
          <w:szCs w:val="22"/>
        </w:rPr>
      </w:pPr>
      <w:bookmarkStart w:id="2" w:name="_Hlk62541304"/>
      <w:bookmarkStart w:id="3" w:name="_Hlk67837903"/>
      <w:r w:rsidRPr="00C861C5">
        <w:rPr>
          <w:rFonts w:asciiTheme="minorHAnsi" w:hAnsiTheme="minorHAnsi" w:cstheme="minorHAnsi"/>
          <w:sz w:val="22"/>
          <w:szCs w:val="22"/>
        </w:rPr>
        <w:t>Na potrzeby</w:t>
      </w:r>
      <w:r w:rsidR="00C861C5" w:rsidRPr="00C861C5">
        <w:rPr>
          <w:rFonts w:asciiTheme="minorHAnsi" w:hAnsiTheme="minorHAnsi" w:cstheme="minorHAnsi"/>
          <w:sz w:val="22"/>
          <w:szCs w:val="22"/>
        </w:rPr>
        <w:t xml:space="preserve"> </w:t>
      </w:r>
      <w:r w:rsidR="004A3A95" w:rsidRPr="00C861C5">
        <w:rPr>
          <w:rFonts w:asciiTheme="minorHAnsi" w:hAnsiTheme="minorHAnsi" w:cstheme="minorHAnsi"/>
          <w:sz w:val="22"/>
          <w:szCs w:val="22"/>
        </w:rPr>
        <w:t>postępowani</w:t>
      </w:r>
      <w:r w:rsidRPr="00C861C5">
        <w:rPr>
          <w:rFonts w:asciiTheme="minorHAnsi" w:hAnsiTheme="minorHAnsi" w:cstheme="minorHAnsi"/>
          <w:sz w:val="22"/>
          <w:szCs w:val="22"/>
        </w:rPr>
        <w:t>a</w:t>
      </w:r>
      <w:r w:rsidR="004A3A95" w:rsidRPr="00C861C5">
        <w:rPr>
          <w:rFonts w:asciiTheme="minorHAnsi" w:hAnsiTheme="minorHAnsi" w:cstheme="minorHAnsi"/>
          <w:sz w:val="22"/>
          <w:szCs w:val="22"/>
        </w:rPr>
        <w:t xml:space="preserve"> o </w:t>
      </w:r>
      <w:r w:rsidR="00BE2F5A" w:rsidRPr="00C861C5">
        <w:rPr>
          <w:rFonts w:asciiTheme="minorHAnsi" w:hAnsiTheme="minorHAnsi" w:cstheme="minorHAnsi"/>
          <w:sz w:val="22"/>
          <w:szCs w:val="22"/>
        </w:rPr>
        <w:t xml:space="preserve">udzielenie </w:t>
      </w:r>
      <w:r w:rsidR="00571192" w:rsidRPr="00C861C5">
        <w:rPr>
          <w:rFonts w:asciiTheme="minorHAnsi" w:hAnsiTheme="minorHAnsi" w:cstheme="minorHAnsi"/>
          <w:sz w:val="22"/>
          <w:szCs w:val="22"/>
        </w:rPr>
        <w:t>zamówieni</w:t>
      </w:r>
      <w:r w:rsidR="00BE2F5A" w:rsidRPr="00C861C5">
        <w:rPr>
          <w:rFonts w:asciiTheme="minorHAnsi" w:hAnsiTheme="minorHAnsi" w:cstheme="minorHAnsi"/>
          <w:sz w:val="22"/>
          <w:szCs w:val="22"/>
        </w:rPr>
        <w:t>a</w:t>
      </w:r>
      <w:r w:rsidR="00571192" w:rsidRPr="00C861C5">
        <w:rPr>
          <w:rFonts w:asciiTheme="minorHAnsi" w:hAnsiTheme="minorHAnsi" w:cstheme="minorHAnsi"/>
          <w:sz w:val="22"/>
          <w:szCs w:val="22"/>
        </w:rPr>
        <w:t xml:space="preserve"> publiczne</w:t>
      </w:r>
      <w:r w:rsidR="00BE2F5A" w:rsidRPr="00C861C5">
        <w:rPr>
          <w:rFonts w:asciiTheme="minorHAnsi" w:hAnsiTheme="minorHAnsi" w:cstheme="minorHAnsi"/>
          <w:sz w:val="22"/>
          <w:szCs w:val="22"/>
        </w:rPr>
        <w:t>go,</w:t>
      </w:r>
      <w:r w:rsidR="00C81DD5" w:rsidRPr="00C861C5">
        <w:rPr>
          <w:rFonts w:asciiTheme="minorHAnsi" w:hAnsiTheme="minorHAnsi" w:cstheme="minorHAnsi"/>
          <w:sz w:val="22"/>
          <w:szCs w:val="22"/>
        </w:rPr>
        <w:t xml:space="preserve"> </w:t>
      </w:r>
      <w:r w:rsidR="00CD7766" w:rsidRPr="00C861C5">
        <w:rPr>
          <w:rFonts w:asciiTheme="minorHAnsi" w:hAnsiTheme="minorHAnsi" w:cstheme="minorHAnsi"/>
          <w:sz w:val="22"/>
          <w:szCs w:val="22"/>
        </w:rPr>
        <w:t>prowadzonego w</w:t>
      </w:r>
      <w:r w:rsidR="00571192" w:rsidRPr="00C861C5">
        <w:rPr>
          <w:rFonts w:asciiTheme="minorHAnsi" w:hAnsiTheme="minorHAnsi" w:cstheme="minorHAnsi"/>
          <w:sz w:val="22"/>
          <w:szCs w:val="22"/>
        </w:rPr>
        <w:t xml:space="preserve"> try</w:t>
      </w:r>
      <w:r w:rsidR="004C6571" w:rsidRPr="00C861C5">
        <w:rPr>
          <w:rFonts w:asciiTheme="minorHAnsi" w:hAnsiTheme="minorHAnsi" w:cstheme="minorHAnsi"/>
          <w:sz w:val="22"/>
          <w:szCs w:val="22"/>
        </w:rPr>
        <w:t>b</w:t>
      </w:r>
      <w:r w:rsidR="00571192" w:rsidRPr="00C861C5">
        <w:rPr>
          <w:rFonts w:asciiTheme="minorHAnsi" w:hAnsiTheme="minorHAnsi" w:cstheme="minorHAnsi"/>
          <w:sz w:val="22"/>
          <w:szCs w:val="22"/>
        </w:rPr>
        <w:t xml:space="preserve">ie </w:t>
      </w:r>
      <w:r w:rsidRPr="00C861C5">
        <w:rPr>
          <w:rFonts w:asciiTheme="minorHAnsi" w:hAnsiTheme="minorHAnsi" w:cstheme="minorHAnsi"/>
          <w:sz w:val="22"/>
          <w:szCs w:val="22"/>
        </w:rPr>
        <w:t xml:space="preserve">art. 275 </w:t>
      </w:r>
      <w:r w:rsidR="00154750" w:rsidRPr="00C861C5">
        <w:rPr>
          <w:rFonts w:asciiTheme="minorHAnsi" w:hAnsiTheme="minorHAnsi" w:cstheme="minorHAnsi"/>
          <w:sz w:val="22"/>
          <w:szCs w:val="22"/>
        </w:rPr>
        <w:br/>
      </w:r>
      <w:r w:rsidRPr="000F46C9">
        <w:rPr>
          <w:rFonts w:asciiTheme="minorHAnsi" w:hAnsiTheme="minorHAnsi" w:cstheme="minorHAnsi"/>
          <w:sz w:val="22"/>
          <w:szCs w:val="22"/>
        </w:rPr>
        <w:t xml:space="preserve">pkt </w:t>
      </w:r>
      <w:bookmarkEnd w:id="2"/>
      <w:r w:rsidR="00C201C5" w:rsidRPr="000F46C9">
        <w:rPr>
          <w:rFonts w:asciiTheme="minorHAnsi" w:hAnsiTheme="minorHAnsi" w:cstheme="minorHAnsi"/>
          <w:sz w:val="22"/>
          <w:szCs w:val="22"/>
        </w:rPr>
        <w:t>1</w:t>
      </w:r>
      <w:r w:rsidR="00154750" w:rsidRPr="00C861C5">
        <w:rPr>
          <w:rFonts w:asciiTheme="minorHAnsi" w:hAnsiTheme="minorHAnsi" w:cstheme="minorHAnsi"/>
          <w:sz w:val="22"/>
          <w:szCs w:val="22"/>
        </w:rPr>
        <w:t xml:space="preserve"> </w:t>
      </w:r>
      <w:r w:rsidR="00571192" w:rsidRPr="00C861C5">
        <w:rPr>
          <w:rFonts w:asciiTheme="minorHAnsi" w:hAnsiTheme="minorHAnsi" w:cstheme="minorHAnsi"/>
          <w:sz w:val="22"/>
          <w:szCs w:val="22"/>
        </w:rPr>
        <w:t>ustawy Prawo zamówień publicznych</w:t>
      </w:r>
      <w:r w:rsidR="00BA3E20" w:rsidRPr="00C861C5">
        <w:rPr>
          <w:rFonts w:asciiTheme="minorHAnsi" w:hAnsiTheme="minorHAnsi" w:cstheme="minorHAnsi"/>
          <w:sz w:val="22"/>
          <w:szCs w:val="22"/>
        </w:rPr>
        <w:t xml:space="preserve"> </w:t>
      </w:r>
      <w:r w:rsidR="004A3A95" w:rsidRPr="00C861C5">
        <w:rPr>
          <w:rFonts w:asciiTheme="minorHAnsi" w:hAnsiTheme="minorHAnsi" w:cstheme="minorHAnsi"/>
          <w:sz w:val="22"/>
          <w:szCs w:val="22"/>
        </w:rPr>
        <w:t xml:space="preserve">pn. </w:t>
      </w:r>
      <w:r w:rsidR="00C861C5" w:rsidRPr="00C861C5">
        <w:rPr>
          <w:rFonts w:asciiTheme="minorHAnsi" w:hAnsiTheme="minorHAnsi" w:cstheme="minorHAnsi"/>
          <w:b/>
          <w:sz w:val="22"/>
          <w:szCs w:val="22"/>
        </w:rPr>
        <w:t>Zaprojektowanie, wykonanie, wdrożenie i uruchomienie Portalu Intranetowego (Intranet UOKiK) na platformie MS SharePoint oraz implementacja elementów mających na celu usprawnienie komunikacji wewnętrznej</w:t>
      </w:r>
      <w:r w:rsidR="00C861C5" w:rsidRPr="00C861C5">
        <w:rPr>
          <w:rFonts w:asciiTheme="minorHAnsi" w:hAnsiTheme="minorHAnsi" w:cstheme="minorHAnsi"/>
          <w:sz w:val="22"/>
          <w:szCs w:val="22"/>
        </w:rPr>
        <w:t xml:space="preserve"> </w:t>
      </w:r>
      <w:r w:rsidR="00E97B85" w:rsidRPr="00C861C5">
        <w:rPr>
          <w:rFonts w:asciiTheme="minorHAnsi" w:hAnsiTheme="minorHAnsi" w:cstheme="minorHAnsi"/>
          <w:sz w:val="22"/>
          <w:szCs w:val="22"/>
        </w:rPr>
        <w:t>(</w:t>
      </w:r>
      <w:r w:rsidR="004761E6" w:rsidRPr="00C861C5">
        <w:rPr>
          <w:rFonts w:asciiTheme="minorHAnsi" w:hAnsiTheme="minorHAnsi" w:cstheme="minorHAnsi"/>
          <w:sz w:val="22"/>
          <w:szCs w:val="22"/>
        </w:rPr>
        <w:t>nr. post. BBA-2.</w:t>
      </w:r>
      <w:r w:rsidR="00EC23A7" w:rsidRPr="00C861C5">
        <w:rPr>
          <w:rFonts w:asciiTheme="minorHAnsi" w:hAnsiTheme="minorHAnsi" w:cstheme="minorHAnsi"/>
          <w:sz w:val="22"/>
          <w:szCs w:val="22"/>
        </w:rPr>
        <w:t>262</w:t>
      </w:r>
      <w:r w:rsidR="00106339" w:rsidRPr="00C861C5">
        <w:rPr>
          <w:rFonts w:asciiTheme="minorHAnsi" w:hAnsiTheme="minorHAnsi" w:cstheme="minorHAnsi"/>
          <w:sz w:val="22"/>
          <w:szCs w:val="22"/>
        </w:rPr>
        <w:t>.</w:t>
      </w:r>
      <w:r w:rsidR="002C1C13">
        <w:rPr>
          <w:rFonts w:asciiTheme="minorHAnsi" w:hAnsiTheme="minorHAnsi" w:cstheme="minorHAnsi"/>
          <w:sz w:val="22"/>
          <w:szCs w:val="22"/>
        </w:rPr>
        <w:t>26</w:t>
      </w:r>
      <w:r w:rsidR="00106339" w:rsidRPr="00C861C5">
        <w:rPr>
          <w:rFonts w:asciiTheme="minorHAnsi" w:hAnsiTheme="minorHAnsi" w:cstheme="minorHAnsi"/>
          <w:sz w:val="22"/>
          <w:szCs w:val="22"/>
        </w:rPr>
        <w:t>.</w:t>
      </w:r>
      <w:r w:rsidR="005F047D" w:rsidRPr="00C861C5">
        <w:rPr>
          <w:rFonts w:asciiTheme="minorHAnsi" w:hAnsiTheme="minorHAnsi" w:cstheme="minorHAnsi"/>
          <w:sz w:val="22"/>
          <w:szCs w:val="22"/>
        </w:rPr>
        <w:t>202</w:t>
      </w:r>
      <w:r w:rsidRPr="00C861C5">
        <w:rPr>
          <w:rFonts w:asciiTheme="minorHAnsi" w:hAnsiTheme="minorHAnsi" w:cstheme="minorHAnsi"/>
          <w:sz w:val="22"/>
          <w:szCs w:val="22"/>
        </w:rPr>
        <w:t>1</w:t>
      </w:r>
      <w:r w:rsidR="004C6571" w:rsidRPr="00C861C5">
        <w:rPr>
          <w:rFonts w:asciiTheme="minorHAnsi" w:hAnsiTheme="minorHAnsi" w:cstheme="minorHAnsi"/>
          <w:sz w:val="22"/>
          <w:szCs w:val="22"/>
        </w:rPr>
        <w:t>),</w:t>
      </w:r>
      <w:r w:rsidR="00154750" w:rsidRPr="00C861C5">
        <w:rPr>
          <w:rFonts w:asciiTheme="minorHAnsi" w:hAnsiTheme="minorHAnsi" w:cstheme="minorHAnsi"/>
          <w:sz w:val="22"/>
          <w:szCs w:val="22"/>
        </w:rPr>
        <w:t xml:space="preserve"> </w:t>
      </w:r>
      <w:r w:rsidR="004A3A95" w:rsidRPr="00C861C5">
        <w:rPr>
          <w:rFonts w:asciiTheme="minorHAnsi" w:hAnsiTheme="minorHAnsi" w:cstheme="minorHAnsi"/>
          <w:sz w:val="22"/>
          <w:szCs w:val="22"/>
        </w:rPr>
        <w:t>prowadzonego przez Urząd Ochrony Konkurencji</w:t>
      </w:r>
      <w:r w:rsidR="008E62A4" w:rsidRPr="00C861C5">
        <w:rPr>
          <w:rFonts w:asciiTheme="minorHAnsi" w:hAnsiTheme="minorHAnsi" w:cstheme="minorHAnsi"/>
          <w:sz w:val="22"/>
          <w:szCs w:val="22"/>
        </w:rPr>
        <w:t xml:space="preserve"> i </w:t>
      </w:r>
      <w:r w:rsidR="004A3A95" w:rsidRPr="00C861C5">
        <w:rPr>
          <w:rFonts w:asciiTheme="minorHAnsi" w:hAnsiTheme="minorHAnsi" w:cstheme="minorHAnsi"/>
          <w:sz w:val="22"/>
          <w:szCs w:val="22"/>
        </w:rPr>
        <w:t>Konsumentów</w:t>
      </w:r>
      <w:r w:rsidR="004A3A95" w:rsidRPr="00C861C5">
        <w:rPr>
          <w:rFonts w:asciiTheme="minorHAnsi" w:hAnsiTheme="minorHAnsi" w:cstheme="minorHAnsi"/>
          <w:i/>
          <w:sz w:val="22"/>
          <w:szCs w:val="22"/>
        </w:rPr>
        <w:t xml:space="preserve">, </w:t>
      </w:r>
      <w:r w:rsidR="004A3A95" w:rsidRPr="00C861C5">
        <w:rPr>
          <w:rFonts w:asciiTheme="minorHAnsi" w:hAnsiTheme="minorHAnsi" w:cstheme="minorHAnsi"/>
          <w:sz w:val="22"/>
          <w:szCs w:val="22"/>
        </w:rPr>
        <w:t>oświadczam, co następuje</w:t>
      </w:r>
      <w:bookmarkEnd w:id="3"/>
      <w:r w:rsidR="004A3A95" w:rsidRPr="00C861C5">
        <w:rPr>
          <w:rFonts w:asciiTheme="minorHAnsi" w:hAnsiTheme="minorHAnsi" w:cstheme="minorHAnsi"/>
          <w:sz w:val="22"/>
          <w:szCs w:val="22"/>
        </w:rPr>
        <w:t>:</w:t>
      </w:r>
    </w:p>
    <w:p w14:paraId="3AE90174" w14:textId="77777777" w:rsidR="004A3A95" w:rsidRPr="000C4ECD" w:rsidRDefault="004A3A95" w:rsidP="003C4B91">
      <w:pPr>
        <w:jc w:val="both"/>
        <w:rPr>
          <w:rFonts w:asciiTheme="minorHAnsi" w:hAnsiTheme="minorHAnsi" w:cstheme="minorHAnsi"/>
          <w:sz w:val="22"/>
          <w:szCs w:val="22"/>
        </w:rPr>
      </w:pPr>
    </w:p>
    <w:p w14:paraId="17E9867A" w14:textId="77777777" w:rsidR="004A3A95" w:rsidRPr="000C4ECD" w:rsidRDefault="004A3A95" w:rsidP="003C4B91">
      <w:pPr>
        <w:shd w:val="clear" w:color="auto" w:fill="BFBFBF"/>
        <w:rPr>
          <w:rFonts w:asciiTheme="minorHAnsi" w:hAnsiTheme="minorHAnsi" w:cstheme="minorHAnsi"/>
          <w:b/>
          <w:sz w:val="22"/>
          <w:szCs w:val="22"/>
        </w:rPr>
      </w:pPr>
      <w:r w:rsidRPr="000C4ECD">
        <w:rPr>
          <w:rFonts w:asciiTheme="minorHAnsi" w:hAnsiTheme="minorHAnsi" w:cstheme="minorHAnsi"/>
          <w:b/>
          <w:sz w:val="22"/>
          <w:szCs w:val="22"/>
        </w:rPr>
        <w:t>OŚWIADCZENIA DOTYCZĄCE WYKONAWCY:</w:t>
      </w:r>
    </w:p>
    <w:p w14:paraId="74D8A6CC" w14:textId="77777777" w:rsidR="004A3A95" w:rsidRPr="000C4ECD" w:rsidRDefault="004A3A95" w:rsidP="003C4B91">
      <w:pPr>
        <w:suppressAutoHyphens w:val="0"/>
        <w:ind w:left="720"/>
        <w:contextualSpacing/>
        <w:jc w:val="both"/>
        <w:rPr>
          <w:rFonts w:asciiTheme="minorHAnsi" w:hAnsiTheme="minorHAnsi" w:cstheme="minorHAnsi"/>
          <w:sz w:val="22"/>
          <w:szCs w:val="22"/>
          <w:lang w:eastAsia="en-US"/>
        </w:rPr>
      </w:pPr>
    </w:p>
    <w:p w14:paraId="3683CDF5" w14:textId="77777777" w:rsidR="005177AC" w:rsidRPr="000C4ECD" w:rsidRDefault="004A3A95" w:rsidP="009C48C0">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lang w:eastAsia="en-US"/>
        </w:rPr>
        <w:t>Oświadczam, że nie podlegam wykluczen</w:t>
      </w:r>
      <w:r w:rsidR="00A274E3" w:rsidRPr="000C4ECD">
        <w:rPr>
          <w:rFonts w:asciiTheme="minorHAnsi" w:hAnsiTheme="minorHAnsi" w:cstheme="minorHAnsi"/>
          <w:sz w:val="22"/>
          <w:szCs w:val="22"/>
          <w:lang w:eastAsia="en-US"/>
        </w:rPr>
        <w:t xml:space="preserve">iu </w:t>
      </w:r>
      <w:r w:rsidR="005177AC" w:rsidRPr="000C4ECD">
        <w:rPr>
          <w:rFonts w:asciiTheme="minorHAnsi" w:hAnsiTheme="minorHAnsi" w:cstheme="minorHAnsi"/>
          <w:sz w:val="22"/>
          <w:szCs w:val="22"/>
        </w:rPr>
        <w:t xml:space="preserve">z postępowania na podstawie art. 108 </w:t>
      </w:r>
      <w:r w:rsidR="00F27DF4">
        <w:rPr>
          <w:rFonts w:asciiTheme="minorHAnsi" w:hAnsiTheme="minorHAnsi" w:cstheme="minorHAnsi"/>
          <w:sz w:val="22"/>
          <w:szCs w:val="22"/>
        </w:rPr>
        <w:t xml:space="preserve">oraz 109 ust 1 pkt 4 </w:t>
      </w:r>
      <w:r w:rsidR="005177AC" w:rsidRPr="000C4ECD">
        <w:rPr>
          <w:rFonts w:asciiTheme="minorHAnsi" w:hAnsiTheme="minorHAnsi" w:cstheme="minorHAnsi"/>
          <w:sz w:val="22"/>
          <w:szCs w:val="22"/>
        </w:rPr>
        <w:t xml:space="preserve">ustawy z dnia 11 września 2019 r. Prawo zamówień publicznych (Dz. U. z </w:t>
      </w:r>
      <w:r w:rsidR="00F27DF4">
        <w:rPr>
          <w:rFonts w:asciiTheme="minorHAnsi" w:hAnsiTheme="minorHAnsi" w:cstheme="minorHAnsi"/>
          <w:sz w:val="22"/>
          <w:szCs w:val="22"/>
        </w:rPr>
        <w:t>2021</w:t>
      </w:r>
      <w:r w:rsidR="00F27DF4"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r., poz.</w:t>
      </w:r>
      <w:r w:rsidR="00F27DF4">
        <w:rPr>
          <w:rFonts w:asciiTheme="minorHAnsi" w:hAnsiTheme="minorHAnsi" w:cstheme="minorHAnsi"/>
          <w:sz w:val="22"/>
          <w:szCs w:val="22"/>
        </w:rPr>
        <w:t xml:space="preserve"> 1129</w:t>
      </w:r>
      <w:r w:rsidR="005177AC" w:rsidRPr="000C4ECD">
        <w:rPr>
          <w:rFonts w:asciiTheme="minorHAnsi" w:hAnsiTheme="minorHAnsi" w:cstheme="minorHAnsi"/>
          <w:sz w:val="22"/>
          <w:szCs w:val="22"/>
        </w:rPr>
        <w:t>, ze zm.).</w:t>
      </w:r>
    </w:p>
    <w:p w14:paraId="7980EE91" w14:textId="77777777" w:rsidR="005177AC" w:rsidRPr="000C4ECD" w:rsidRDefault="005177AC" w:rsidP="000F00CB">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24D2437" w14:textId="77777777" w:rsidR="00BB4C95" w:rsidRDefault="004A3A95" w:rsidP="00BB4C95">
      <w:pPr>
        <w:numPr>
          <w:ilvl w:val="0"/>
          <w:numId w:val="8"/>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0C4ECD">
        <w:rPr>
          <w:rFonts w:asciiTheme="minorHAnsi" w:hAnsiTheme="minorHAnsi" w:cstheme="minorHAnsi"/>
          <w:sz w:val="22"/>
          <w:szCs w:val="22"/>
        </w:rPr>
        <w:t xml:space="preserve">Oświadczam, że zachodzą w stosunku do mnie </w:t>
      </w:r>
      <w:r w:rsidR="005177AC" w:rsidRPr="000C4ECD">
        <w:rPr>
          <w:rFonts w:asciiTheme="minorHAnsi" w:hAnsiTheme="minorHAnsi" w:cstheme="minorHAnsi"/>
          <w:sz w:val="22"/>
          <w:szCs w:val="22"/>
        </w:rPr>
        <w:t>podstawy wykluczenia z postępowania na podstawie art. …………. Pzp</w:t>
      </w:r>
      <w:r w:rsidR="00C12F0B" w:rsidRPr="000C4ECD">
        <w:rPr>
          <w:rFonts w:asciiTheme="minorHAnsi" w:hAnsiTheme="minorHAnsi" w:cstheme="minorHAnsi"/>
          <w:sz w:val="22"/>
          <w:szCs w:val="22"/>
        </w:rPr>
        <w:t xml:space="preserve"> </w:t>
      </w:r>
      <w:r w:rsidR="005177AC" w:rsidRPr="000C4ECD">
        <w:rPr>
          <w:rFonts w:asciiTheme="minorHAnsi" w:hAnsiTheme="minorHAnsi" w:cstheme="minorHAnsi"/>
          <w:i/>
          <w:sz w:val="22"/>
          <w:szCs w:val="22"/>
        </w:rPr>
        <w:t>(podać mającą zastosowanie podstawę wykluczenia spośród wymienionych w art. 108</w:t>
      </w:r>
      <w:r w:rsidR="00F27DF4">
        <w:rPr>
          <w:rFonts w:asciiTheme="minorHAnsi" w:hAnsiTheme="minorHAnsi" w:cstheme="minorHAnsi"/>
          <w:i/>
          <w:sz w:val="22"/>
          <w:szCs w:val="22"/>
        </w:rPr>
        <w:t xml:space="preserve"> lub art. 109 ust 1 pkt 4</w:t>
      </w:r>
      <w:r w:rsidR="005177AC" w:rsidRPr="000C4ECD">
        <w:rPr>
          <w:rFonts w:asciiTheme="minorHAnsi" w:hAnsiTheme="minorHAnsi" w:cstheme="minorHAnsi"/>
          <w:i/>
          <w:sz w:val="22"/>
          <w:szCs w:val="22"/>
        </w:rPr>
        <w:t>, jeśli dotyczy).</w:t>
      </w:r>
      <w:r w:rsidR="005177AC" w:rsidRPr="000C4ECD">
        <w:rPr>
          <w:rFonts w:asciiTheme="minorHAnsi" w:hAnsiTheme="minorHAnsi" w:cstheme="minorHAnsi"/>
          <w:sz w:val="22"/>
          <w:szCs w:val="22"/>
        </w:rPr>
        <w:t xml:space="preserve"> Jednocześnie oświadczam, że w związku z ww. okolicznością, na podstawie art. 110 ustawy Pzp podjąłem następujące środki naprawcze:</w:t>
      </w:r>
      <w:r w:rsidR="00154750" w:rsidRPr="000C4ECD">
        <w:rPr>
          <w:rFonts w:asciiTheme="minorHAnsi" w:hAnsiTheme="minorHAnsi" w:cstheme="minorHAnsi"/>
          <w:sz w:val="22"/>
          <w:szCs w:val="22"/>
        </w:rPr>
        <w:t xml:space="preserve"> </w:t>
      </w:r>
      <w:r w:rsidR="005177AC" w:rsidRPr="000C4ECD">
        <w:rPr>
          <w:rFonts w:asciiTheme="minorHAnsi" w:hAnsiTheme="minorHAnsi" w:cstheme="minorHAnsi"/>
          <w:sz w:val="22"/>
          <w:szCs w:val="22"/>
        </w:rPr>
        <w:t>…………………………………………………………………</w:t>
      </w:r>
    </w:p>
    <w:p w14:paraId="44732F6B" w14:textId="77777777" w:rsidR="00BB4C95" w:rsidRPr="00BB4C95" w:rsidRDefault="00BB4C95" w:rsidP="00BB4C95">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Pr>
          <w:rFonts w:asciiTheme="minorHAnsi" w:eastAsia="Lucida Sans Unicode" w:hAnsiTheme="minorHAnsi" w:cstheme="minorHAnsi"/>
          <w:sz w:val="22"/>
          <w:szCs w:val="22"/>
          <w:lang w:eastAsia="en-US"/>
        </w:rPr>
        <w:t>………………………………………………………………………………………………………………………………………………………………….</w:t>
      </w:r>
    </w:p>
    <w:p w14:paraId="11EEE2C2" w14:textId="77777777" w:rsidR="00DF01A5" w:rsidRPr="000C4ECD" w:rsidRDefault="00DF01A5" w:rsidP="00211962">
      <w:pPr>
        <w:tabs>
          <w:tab w:val="left" w:pos="284"/>
        </w:tabs>
        <w:suppressAutoHyphens w:val="0"/>
        <w:spacing w:line="276" w:lineRule="auto"/>
        <w:contextualSpacing/>
        <w:jc w:val="both"/>
        <w:rPr>
          <w:rFonts w:asciiTheme="minorHAnsi" w:hAnsiTheme="minorHAnsi" w:cstheme="minorHAnsi"/>
          <w:sz w:val="22"/>
          <w:szCs w:val="22"/>
          <w:lang w:eastAsia="en-US"/>
        </w:rPr>
      </w:pPr>
    </w:p>
    <w:p w14:paraId="147DD983" w14:textId="77777777" w:rsidR="004A3A95" w:rsidRPr="000C4ECD" w:rsidRDefault="004A3A95" w:rsidP="003C4B91">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3B0E306F" w14:textId="77777777" w:rsidR="004A3A95" w:rsidRPr="000C4ECD" w:rsidRDefault="004A3A95" w:rsidP="003C4B91">
      <w:pPr>
        <w:jc w:val="both"/>
        <w:rPr>
          <w:rFonts w:asciiTheme="minorHAnsi" w:hAnsiTheme="minorHAnsi" w:cstheme="minorHAnsi"/>
          <w:b/>
          <w:sz w:val="22"/>
          <w:szCs w:val="22"/>
        </w:rPr>
      </w:pPr>
    </w:p>
    <w:p w14:paraId="2A64F4DB" w14:textId="77777777" w:rsidR="004A3A95" w:rsidRDefault="004A3A95" w:rsidP="003C4B9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7E1249ED" w14:textId="77777777" w:rsidR="00211962" w:rsidRPr="000C4ECD" w:rsidRDefault="00211962" w:rsidP="003C4B91">
      <w:pPr>
        <w:jc w:val="both"/>
        <w:rPr>
          <w:rFonts w:asciiTheme="minorHAnsi" w:hAnsiTheme="minorHAnsi" w:cstheme="minorHAnsi"/>
          <w:sz w:val="22"/>
          <w:szCs w:val="22"/>
        </w:rPr>
      </w:pPr>
    </w:p>
    <w:p w14:paraId="1EAAF72B" w14:textId="77777777" w:rsidR="002307BC" w:rsidRPr="000C4ECD" w:rsidRDefault="00813690" w:rsidP="00B94DF1">
      <w:pPr>
        <w:pStyle w:val="a3zacznik"/>
        <w:spacing w:after="0" w:line="276" w:lineRule="auto"/>
        <w:ind w:left="0"/>
        <w:rPr>
          <w:rFonts w:asciiTheme="minorHAnsi" w:hAnsiTheme="minorHAnsi" w:cstheme="minorHAnsi"/>
          <w:b w:val="0"/>
          <w:bCs w:val="0"/>
          <w:sz w:val="22"/>
          <w:szCs w:val="22"/>
        </w:rPr>
      </w:pPr>
      <w:r w:rsidRPr="000C4ECD">
        <w:rPr>
          <w:rFonts w:asciiTheme="minorHAnsi" w:hAnsiTheme="minorHAnsi" w:cstheme="minorHAnsi"/>
          <w:b w:val="0"/>
          <w:i/>
          <w:sz w:val="22"/>
          <w:szCs w:val="22"/>
        </w:rPr>
        <w:t xml:space="preserve">Dokument musi być opatrzony przez osobę lub osoby uprawnione do reprezentowania </w:t>
      </w:r>
      <w:r w:rsidR="00C861C5">
        <w:rPr>
          <w:rFonts w:asciiTheme="minorHAnsi" w:hAnsiTheme="minorHAnsi" w:cstheme="minorHAnsi"/>
          <w:b w:val="0"/>
          <w:i/>
          <w:sz w:val="22"/>
          <w:szCs w:val="22"/>
        </w:rPr>
        <w:t>Wykonawcy</w:t>
      </w:r>
      <w:r w:rsidRPr="000C4ECD">
        <w:rPr>
          <w:rFonts w:asciiTheme="minorHAnsi" w:hAnsiTheme="minorHAnsi" w:cstheme="minorHAnsi"/>
          <w:b w:val="0"/>
          <w:i/>
          <w:sz w:val="22"/>
          <w:szCs w:val="22"/>
        </w:rPr>
        <w:t xml:space="preserve"> kwalifikowanym podpisem elektronicznym, profilem zaufanym lub podpisem osobistym</w:t>
      </w:r>
      <w:r w:rsidR="00B94DF1" w:rsidRPr="000C4ECD">
        <w:rPr>
          <w:rFonts w:asciiTheme="minorHAnsi" w:hAnsiTheme="minorHAnsi" w:cstheme="minorHAnsi"/>
          <w:b w:val="0"/>
          <w:i/>
          <w:sz w:val="22"/>
          <w:szCs w:val="22"/>
        </w:rPr>
        <w:t>.</w:t>
      </w:r>
    </w:p>
    <w:p w14:paraId="1FD90005" w14:textId="77777777" w:rsidR="004A3A95" w:rsidRPr="000C4ECD" w:rsidRDefault="003C4B91" w:rsidP="000F5240">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br w:type="page"/>
      </w:r>
      <w:bookmarkStart w:id="4" w:name="_Hlk74916222"/>
      <w:r w:rsidR="004A3A95" w:rsidRPr="000C4ECD">
        <w:rPr>
          <w:rFonts w:asciiTheme="minorHAnsi" w:eastAsia="Times New Roman" w:hAnsiTheme="minorHAnsi" w:cstheme="minorHAnsi"/>
          <w:b/>
          <w:bCs/>
          <w:sz w:val="22"/>
          <w:szCs w:val="22"/>
        </w:rPr>
        <w:lastRenderedPageBreak/>
        <w:t xml:space="preserve">Załącznik Nr 3 do </w:t>
      </w:r>
      <w:bookmarkEnd w:id="1"/>
      <w:r w:rsidR="00334352" w:rsidRPr="000C4ECD">
        <w:rPr>
          <w:rFonts w:asciiTheme="minorHAnsi" w:eastAsia="Times New Roman" w:hAnsiTheme="minorHAnsi" w:cstheme="minorHAnsi"/>
          <w:b/>
          <w:bCs/>
          <w:sz w:val="22"/>
          <w:szCs w:val="22"/>
        </w:rPr>
        <w:t>SWZ</w:t>
      </w:r>
    </w:p>
    <w:bookmarkEnd w:id="4"/>
    <w:p w14:paraId="62E279A9" w14:textId="77777777" w:rsidR="004A3A95" w:rsidRPr="000C4ECD" w:rsidRDefault="004A3A95" w:rsidP="000F5240">
      <w:pPr>
        <w:ind w:left="5246" w:firstLine="708"/>
        <w:rPr>
          <w:rFonts w:asciiTheme="minorHAnsi" w:hAnsiTheme="minorHAnsi" w:cstheme="minorHAnsi"/>
          <w:b/>
          <w:sz w:val="22"/>
          <w:szCs w:val="22"/>
        </w:rPr>
      </w:pPr>
    </w:p>
    <w:p w14:paraId="25622AED"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42159A78"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0F5240"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51D3B54D" w14:textId="77777777" w:rsidR="004A3A95" w:rsidRPr="000C4ECD" w:rsidRDefault="00A274E3"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41DF1E4B"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2799FC7D" w14:textId="77777777" w:rsidR="004A3A95" w:rsidRPr="000C4ECD" w:rsidRDefault="004A3A95" w:rsidP="000F5240">
      <w:pPr>
        <w:rPr>
          <w:rFonts w:asciiTheme="minorHAnsi" w:hAnsiTheme="minorHAnsi" w:cstheme="minorHAnsi"/>
          <w:b/>
          <w:sz w:val="22"/>
          <w:szCs w:val="22"/>
        </w:rPr>
      </w:pPr>
      <w:r w:rsidRPr="000C4ECD">
        <w:rPr>
          <w:rFonts w:asciiTheme="minorHAnsi" w:hAnsiTheme="minorHAnsi" w:cstheme="minorHAnsi"/>
          <w:b/>
          <w:sz w:val="22"/>
          <w:szCs w:val="22"/>
        </w:rPr>
        <w:t>Wykonawca:</w:t>
      </w:r>
    </w:p>
    <w:p w14:paraId="597807B3"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6CCC3205"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70A7DB68" w14:textId="77777777" w:rsidR="004A3A95" w:rsidRPr="000C4ECD" w:rsidRDefault="004A3A95" w:rsidP="000F5240">
      <w:pPr>
        <w:rPr>
          <w:rFonts w:asciiTheme="minorHAnsi" w:hAnsiTheme="minorHAnsi" w:cstheme="minorHAnsi"/>
          <w:sz w:val="22"/>
          <w:szCs w:val="22"/>
          <w:u w:val="single"/>
        </w:rPr>
      </w:pPr>
    </w:p>
    <w:p w14:paraId="72990CB4" w14:textId="77777777" w:rsidR="004A3A95" w:rsidRPr="000C4ECD" w:rsidRDefault="004A3A95" w:rsidP="000F5240">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4895331" w14:textId="77777777" w:rsidR="004A3A95" w:rsidRPr="000C4ECD" w:rsidRDefault="004A3A95" w:rsidP="000F5240">
      <w:pPr>
        <w:ind w:right="5954"/>
        <w:rPr>
          <w:rFonts w:asciiTheme="minorHAnsi" w:hAnsiTheme="minorHAnsi" w:cstheme="minorHAnsi"/>
          <w:sz w:val="22"/>
          <w:szCs w:val="22"/>
        </w:rPr>
      </w:pPr>
      <w:r w:rsidRPr="000C4ECD">
        <w:rPr>
          <w:rFonts w:asciiTheme="minorHAnsi" w:hAnsiTheme="minorHAnsi" w:cstheme="minorHAnsi"/>
          <w:sz w:val="22"/>
          <w:szCs w:val="22"/>
        </w:rPr>
        <w:t>………………………………………………………………………………</w:t>
      </w:r>
      <w:r w:rsidR="00DF01A5">
        <w:rPr>
          <w:rFonts w:asciiTheme="minorHAnsi" w:hAnsiTheme="minorHAnsi" w:cstheme="minorHAnsi"/>
          <w:sz w:val="22"/>
          <w:szCs w:val="22"/>
        </w:rPr>
        <w:t>……………………………………………..</w:t>
      </w:r>
    </w:p>
    <w:p w14:paraId="53497E1A" w14:textId="77777777" w:rsidR="004A3A95" w:rsidRPr="000C4ECD" w:rsidRDefault="004A3A95" w:rsidP="000F5240">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45779CA9" w14:textId="77777777" w:rsidR="004A3A95" w:rsidRPr="000C4ECD" w:rsidRDefault="000F5240" w:rsidP="000F5240">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O</w:t>
      </w:r>
      <w:r w:rsidR="004A3A95" w:rsidRPr="000C4ECD">
        <w:rPr>
          <w:rFonts w:asciiTheme="minorHAnsi" w:hAnsiTheme="minorHAnsi" w:cstheme="minorHAnsi"/>
          <w:b/>
          <w:sz w:val="22"/>
          <w:szCs w:val="22"/>
          <w:u w:val="single"/>
        </w:rPr>
        <w:t xml:space="preserve">świadczenie </w:t>
      </w:r>
      <w:r w:rsidRPr="000C4ECD">
        <w:rPr>
          <w:rFonts w:asciiTheme="minorHAnsi" w:hAnsiTheme="minorHAnsi" w:cstheme="minorHAnsi"/>
          <w:b/>
          <w:sz w:val="22"/>
          <w:szCs w:val="22"/>
          <w:u w:val="single"/>
        </w:rPr>
        <w:t>W</w:t>
      </w:r>
      <w:r w:rsidR="004A3A95" w:rsidRPr="000C4ECD">
        <w:rPr>
          <w:rFonts w:asciiTheme="minorHAnsi" w:hAnsiTheme="minorHAnsi" w:cstheme="minorHAnsi"/>
          <w:b/>
          <w:sz w:val="22"/>
          <w:szCs w:val="22"/>
          <w:u w:val="single"/>
        </w:rPr>
        <w:t xml:space="preserve">ykonawcy </w:t>
      </w:r>
    </w:p>
    <w:p w14:paraId="18C1EAD8" w14:textId="77777777" w:rsidR="004A3A95" w:rsidRPr="000C4ECD" w:rsidRDefault="004A3A95" w:rsidP="000F5240">
      <w:pPr>
        <w:jc w:val="center"/>
        <w:rPr>
          <w:rFonts w:asciiTheme="minorHAnsi" w:hAnsiTheme="minorHAnsi" w:cstheme="minorHAnsi"/>
          <w:sz w:val="22"/>
          <w:szCs w:val="22"/>
        </w:rPr>
      </w:pPr>
      <w:r w:rsidRPr="000C4ECD">
        <w:rPr>
          <w:rFonts w:asciiTheme="minorHAnsi" w:hAnsiTheme="minorHAnsi" w:cstheme="minorHAnsi"/>
          <w:b/>
          <w:sz w:val="22"/>
          <w:szCs w:val="22"/>
          <w:u w:val="single"/>
        </w:rPr>
        <w:t xml:space="preserve">DOTYCZĄCE SPEŁNIANIA WARUNKÓW UDZIAŁU W POSTĘPOWANIU </w:t>
      </w:r>
      <w:r w:rsidRPr="000C4ECD">
        <w:rPr>
          <w:rFonts w:asciiTheme="minorHAnsi" w:hAnsiTheme="minorHAnsi" w:cstheme="minorHAnsi"/>
          <w:b/>
          <w:sz w:val="22"/>
          <w:szCs w:val="22"/>
          <w:u w:val="single"/>
        </w:rPr>
        <w:br/>
      </w:r>
    </w:p>
    <w:p w14:paraId="625B2613" w14:textId="1DC7BDBF" w:rsidR="004D2500" w:rsidRPr="000C4ECD" w:rsidRDefault="00E97B85" w:rsidP="00DF01A5">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 xml:space="preserve">Na potrzeby postępowania o udzielenie zamówienia publicznego, prowadzonego w trybie art. </w:t>
      </w:r>
      <w:r w:rsidRPr="000F46C9">
        <w:rPr>
          <w:rFonts w:asciiTheme="minorHAnsi" w:hAnsiTheme="minorHAnsi" w:cstheme="minorHAnsi"/>
          <w:sz w:val="22"/>
          <w:szCs w:val="22"/>
        </w:rPr>
        <w:t>275 pkt 1</w:t>
      </w:r>
      <w:r w:rsidRPr="000C4ECD">
        <w:rPr>
          <w:rFonts w:asciiTheme="minorHAnsi" w:hAnsiTheme="minorHAnsi" w:cstheme="minorHAnsi"/>
          <w:sz w:val="22"/>
          <w:szCs w:val="22"/>
        </w:rPr>
        <w:t xml:space="preserve"> ustawy Prawo zamówień publicznych</w:t>
      </w:r>
      <w:r w:rsidR="00BA3E20" w:rsidRPr="000C4ECD">
        <w:rPr>
          <w:rFonts w:asciiTheme="minorHAnsi" w:hAnsiTheme="minorHAnsi" w:cstheme="minorHAnsi"/>
          <w:sz w:val="22"/>
          <w:szCs w:val="22"/>
        </w:rPr>
        <w:t xml:space="preserve"> </w:t>
      </w:r>
      <w:r w:rsidRPr="000C4ECD">
        <w:rPr>
          <w:rFonts w:asciiTheme="minorHAnsi" w:hAnsiTheme="minorHAnsi" w:cstheme="minorHAnsi"/>
          <w:sz w:val="22"/>
          <w:szCs w:val="22"/>
        </w:rPr>
        <w:t>pn</w:t>
      </w:r>
      <w:r w:rsidRPr="006B07FB">
        <w:rPr>
          <w:rFonts w:asciiTheme="minorHAnsi" w:hAnsiTheme="minorHAnsi" w:cstheme="minorHAnsi"/>
          <w:sz w:val="22"/>
          <w:szCs w:val="22"/>
        </w:rPr>
        <w:t xml:space="preserve">. </w:t>
      </w:r>
      <w:r w:rsidR="00C861C5">
        <w:rPr>
          <w:rFonts w:asciiTheme="minorHAnsi" w:hAnsiTheme="minorHAnsi" w:cstheme="minorHAnsi"/>
          <w:b/>
          <w:sz w:val="22"/>
          <w:szCs w:val="22"/>
        </w:rPr>
        <w:t>Zaprojektowanie, wykonanie, wdrożenie i uruchomienie Portalu Intranetowego (Intranet UOKiK) na platformie MS SharePoint oraz implementacja elementów mających na celu usprawnienie komunikacji wewnętrznej</w:t>
      </w:r>
      <w:r w:rsidR="00C861C5" w:rsidRPr="000C4ECD">
        <w:rPr>
          <w:rFonts w:asciiTheme="minorHAnsi" w:hAnsiTheme="minorHAnsi" w:cstheme="minorHAnsi"/>
          <w:szCs w:val="22"/>
        </w:rPr>
        <w:t xml:space="preserve"> </w:t>
      </w:r>
      <w:r w:rsidR="002201CE" w:rsidRPr="00C861C5">
        <w:rPr>
          <w:rFonts w:asciiTheme="minorHAnsi" w:hAnsiTheme="minorHAnsi" w:cstheme="minorHAnsi"/>
          <w:sz w:val="22"/>
          <w:szCs w:val="22"/>
        </w:rPr>
        <w:t>(nr. post. BBA-2.262.</w:t>
      </w:r>
      <w:r w:rsidR="002C1C13">
        <w:rPr>
          <w:rFonts w:asciiTheme="minorHAnsi" w:hAnsiTheme="minorHAnsi" w:cstheme="minorHAnsi"/>
          <w:sz w:val="22"/>
          <w:szCs w:val="22"/>
        </w:rPr>
        <w:t>26</w:t>
      </w:r>
      <w:r w:rsidR="002201CE" w:rsidRPr="00C861C5">
        <w:rPr>
          <w:rFonts w:asciiTheme="minorHAnsi" w:hAnsiTheme="minorHAnsi" w:cstheme="minorHAnsi"/>
          <w:sz w:val="22"/>
          <w:szCs w:val="22"/>
        </w:rPr>
        <w:t>.2021)</w:t>
      </w:r>
      <w:r w:rsidRPr="00F27DF4">
        <w:rPr>
          <w:rFonts w:asciiTheme="minorHAnsi" w:hAnsiTheme="minorHAnsi" w:cstheme="minorHAnsi"/>
          <w:sz w:val="22"/>
          <w:szCs w:val="22"/>
        </w:rPr>
        <w:t>,</w:t>
      </w:r>
      <w:r w:rsidRPr="000C4ECD">
        <w:rPr>
          <w:rFonts w:asciiTheme="minorHAnsi" w:hAnsiTheme="minorHAnsi" w:cstheme="minorHAnsi"/>
          <w:sz w:val="22"/>
          <w:szCs w:val="22"/>
        </w:rPr>
        <w:t xml:space="preserve"> prowadzonego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r w:rsidR="004D2500" w:rsidRPr="000C4ECD">
        <w:rPr>
          <w:rFonts w:asciiTheme="minorHAnsi" w:hAnsiTheme="minorHAnsi" w:cstheme="minorHAnsi"/>
          <w:sz w:val="22"/>
          <w:szCs w:val="22"/>
        </w:rPr>
        <w:t>:</w:t>
      </w:r>
    </w:p>
    <w:p w14:paraId="5DD09D4A"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INFORMACJA DOTYCZĄCA WYKONAWCY:</w:t>
      </w:r>
    </w:p>
    <w:p w14:paraId="272EF96D" w14:textId="77777777" w:rsidR="00A1466E" w:rsidRPr="000C4ECD" w:rsidRDefault="004A3A95" w:rsidP="00A1466E">
      <w:pPr>
        <w:spacing w:line="276" w:lineRule="auto"/>
        <w:contextualSpacing/>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spełniam warunki udziału w postępowaniu określone przez Zamawiającego </w:t>
      </w:r>
      <w:r w:rsidRPr="000C4ECD">
        <w:rPr>
          <w:rFonts w:asciiTheme="minorHAnsi" w:hAnsiTheme="minorHAnsi" w:cstheme="minorHAnsi"/>
          <w:sz w:val="22"/>
          <w:szCs w:val="22"/>
        </w:rPr>
        <w:br/>
        <w:t>w  pkt</w:t>
      </w:r>
      <w:r w:rsidR="001A1FF0" w:rsidRPr="000C4ECD">
        <w:rPr>
          <w:rFonts w:asciiTheme="minorHAnsi" w:hAnsiTheme="minorHAnsi" w:cstheme="minorHAnsi"/>
          <w:sz w:val="22"/>
          <w:szCs w:val="22"/>
        </w:rPr>
        <w:t xml:space="preserve"> </w:t>
      </w:r>
      <w:r w:rsidR="00A1466E" w:rsidRPr="000C4ECD">
        <w:rPr>
          <w:rFonts w:asciiTheme="minorHAnsi" w:hAnsiTheme="minorHAnsi" w:cstheme="minorHAnsi"/>
          <w:sz w:val="22"/>
          <w:szCs w:val="22"/>
        </w:rPr>
        <w:t xml:space="preserve">2.1.-2.4. </w:t>
      </w:r>
      <w:r w:rsidRPr="000C4ECD">
        <w:rPr>
          <w:rFonts w:asciiTheme="minorHAnsi" w:hAnsiTheme="minorHAnsi" w:cstheme="minorHAnsi"/>
          <w:sz w:val="22"/>
          <w:szCs w:val="22"/>
        </w:rPr>
        <w:t xml:space="preserve">lit. A Części II </w:t>
      </w:r>
      <w:r w:rsidR="00A1466E" w:rsidRPr="000C4ECD">
        <w:rPr>
          <w:rFonts w:asciiTheme="minorHAnsi" w:hAnsiTheme="minorHAnsi" w:cstheme="minorHAnsi"/>
          <w:sz w:val="22"/>
          <w:szCs w:val="22"/>
        </w:rPr>
        <w:t>SWZ</w:t>
      </w:r>
      <w:r w:rsidR="005177AC" w:rsidRPr="000C4ECD">
        <w:rPr>
          <w:rFonts w:asciiTheme="minorHAnsi" w:hAnsiTheme="minorHAnsi" w:cstheme="minorHAnsi"/>
          <w:sz w:val="22"/>
          <w:szCs w:val="22"/>
        </w:rPr>
        <w:t xml:space="preserve"> dotyczące:</w:t>
      </w:r>
    </w:p>
    <w:p w14:paraId="50238065"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zdolności do występowania w obrocie gospodarczym</w:t>
      </w:r>
    </w:p>
    <w:p w14:paraId="7D018C90"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uprawnień do prowadzenia określonej działalności gospodarczej lub zawodowej, o ile wynika to z odrębnych przepisów</w:t>
      </w:r>
    </w:p>
    <w:p w14:paraId="3F7A6367" w14:textId="77777777" w:rsidR="005177AC" w:rsidRPr="000C4ECD" w:rsidRDefault="005177AC" w:rsidP="009C48C0">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sytuacji ekonomicznej lub finansowej</w:t>
      </w:r>
    </w:p>
    <w:p w14:paraId="55444042" w14:textId="77777777" w:rsidR="00A1466E" w:rsidRPr="00DF01A5" w:rsidRDefault="005177AC" w:rsidP="00DF01A5">
      <w:pPr>
        <w:numPr>
          <w:ilvl w:val="0"/>
          <w:numId w:val="30"/>
        </w:numPr>
        <w:shd w:val="clear" w:color="auto" w:fill="FFFFFF"/>
        <w:spacing w:line="276" w:lineRule="auto"/>
        <w:ind w:left="993" w:hanging="426"/>
        <w:contextualSpacing/>
        <w:rPr>
          <w:rFonts w:asciiTheme="minorHAnsi" w:hAnsiTheme="minorHAnsi" w:cstheme="minorHAnsi"/>
          <w:sz w:val="22"/>
          <w:szCs w:val="22"/>
        </w:rPr>
      </w:pPr>
      <w:r w:rsidRPr="000C4ECD">
        <w:rPr>
          <w:rFonts w:asciiTheme="minorHAnsi" w:hAnsiTheme="minorHAnsi" w:cstheme="minorHAnsi"/>
          <w:sz w:val="22"/>
          <w:szCs w:val="22"/>
        </w:rPr>
        <w:t xml:space="preserve">zdolności technicznej lub zawodowej </w:t>
      </w:r>
    </w:p>
    <w:p w14:paraId="3661F5A6" w14:textId="77777777" w:rsidR="00106339" w:rsidRPr="000C4ECD" w:rsidRDefault="00106339" w:rsidP="000F5240">
      <w:pPr>
        <w:jc w:val="both"/>
        <w:rPr>
          <w:rFonts w:asciiTheme="minorHAnsi" w:hAnsiTheme="minorHAnsi" w:cstheme="minorHAnsi"/>
          <w:sz w:val="22"/>
          <w:szCs w:val="22"/>
        </w:rPr>
      </w:pPr>
    </w:p>
    <w:p w14:paraId="6719BAB1" w14:textId="77777777" w:rsidR="004A3A95" w:rsidRPr="000C4ECD" w:rsidRDefault="004A3A95" w:rsidP="000F5240">
      <w:pPr>
        <w:shd w:val="clear" w:color="auto" w:fill="BFBFBF"/>
        <w:jc w:val="both"/>
        <w:rPr>
          <w:rFonts w:asciiTheme="minorHAnsi" w:hAnsiTheme="minorHAnsi" w:cstheme="minorHAnsi"/>
          <w:b/>
          <w:sz w:val="22"/>
          <w:szCs w:val="22"/>
        </w:rPr>
      </w:pPr>
      <w:r w:rsidRPr="000C4ECD">
        <w:rPr>
          <w:rFonts w:asciiTheme="minorHAnsi" w:hAnsiTheme="minorHAnsi" w:cstheme="minorHAnsi"/>
          <w:b/>
          <w:sz w:val="22"/>
          <w:szCs w:val="22"/>
        </w:rPr>
        <w:t>OŚWIADCZENIE DOTYCZĄCE PODANYCH INFORMACJI:</w:t>
      </w:r>
    </w:p>
    <w:p w14:paraId="611C0CE3" w14:textId="77777777" w:rsidR="004A3A95" w:rsidRPr="000C4ECD" w:rsidRDefault="004A3A95" w:rsidP="000F5240">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w:t>
      </w:r>
      <w:r w:rsidR="0041172D" w:rsidRPr="000C4ECD">
        <w:rPr>
          <w:rFonts w:asciiTheme="minorHAnsi" w:hAnsiTheme="minorHAnsi" w:cstheme="minorHAnsi"/>
          <w:sz w:val="22"/>
          <w:szCs w:val="22"/>
        </w:rPr>
        <w:t>Z</w:t>
      </w:r>
      <w:r w:rsidRPr="000C4ECD">
        <w:rPr>
          <w:rFonts w:asciiTheme="minorHAnsi" w:hAnsiTheme="minorHAnsi" w:cstheme="minorHAnsi"/>
          <w:sz w:val="22"/>
          <w:szCs w:val="22"/>
        </w:rPr>
        <w:t>amawiającego w błąd przy przedstawianiu informacji.</w:t>
      </w:r>
    </w:p>
    <w:p w14:paraId="0C275296" w14:textId="77777777" w:rsidR="0052204B" w:rsidRPr="000C4ECD" w:rsidRDefault="0052204B" w:rsidP="00244F30">
      <w:pPr>
        <w:pStyle w:val="a3zacznik"/>
        <w:spacing w:after="0" w:line="276" w:lineRule="auto"/>
        <w:ind w:left="0"/>
        <w:rPr>
          <w:rFonts w:asciiTheme="minorHAnsi" w:hAnsiTheme="minorHAnsi" w:cstheme="minorHAnsi"/>
          <w:b w:val="0"/>
          <w:i/>
          <w:sz w:val="22"/>
          <w:szCs w:val="22"/>
        </w:rPr>
      </w:pPr>
      <w:bookmarkStart w:id="5" w:name="_Hlk62741040"/>
    </w:p>
    <w:p w14:paraId="5B97EA1B" w14:textId="77777777" w:rsidR="00244F30" w:rsidRPr="00C861C5" w:rsidRDefault="00703F9B" w:rsidP="00244F30">
      <w:pPr>
        <w:pStyle w:val="a3zacznik"/>
        <w:spacing w:after="0" w:line="276" w:lineRule="auto"/>
        <w:ind w:left="0"/>
        <w:rPr>
          <w:rFonts w:asciiTheme="minorHAnsi" w:hAnsiTheme="minorHAnsi" w:cstheme="minorHAnsi"/>
          <w:b w:val="0"/>
          <w:sz w:val="22"/>
          <w:szCs w:val="22"/>
        </w:rPr>
      </w:pPr>
      <w:r w:rsidRPr="00C861C5">
        <w:rPr>
          <w:rFonts w:asciiTheme="minorHAnsi" w:hAnsiTheme="minorHAnsi" w:cstheme="minorHAnsi"/>
          <w:b w:val="0"/>
          <w:sz w:val="22"/>
          <w:szCs w:val="22"/>
        </w:rPr>
        <w:t xml:space="preserve">Dokument musi być opatrzony przez osobę lub osoby uprawnione do reprezentowania </w:t>
      </w:r>
      <w:r w:rsidR="00C861C5">
        <w:rPr>
          <w:rFonts w:asciiTheme="minorHAnsi" w:hAnsiTheme="minorHAnsi" w:cstheme="minorHAnsi"/>
          <w:b w:val="0"/>
          <w:sz w:val="22"/>
          <w:szCs w:val="22"/>
        </w:rPr>
        <w:t>Wykonawcy</w:t>
      </w:r>
      <w:r w:rsidRPr="00C861C5">
        <w:rPr>
          <w:rFonts w:asciiTheme="minorHAnsi" w:hAnsiTheme="minorHAnsi" w:cstheme="minorHAnsi"/>
          <w:b w:val="0"/>
          <w:sz w:val="22"/>
          <w:szCs w:val="22"/>
        </w:rPr>
        <w:t xml:space="preserve"> kwalifikowanym podpisem elektronicznym, profilem zaufanym lub podpisem osobistym</w:t>
      </w:r>
      <w:r w:rsidR="00244F30" w:rsidRPr="00C861C5">
        <w:rPr>
          <w:rFonts w:asciiTheme="minorHAnsi" w:hAnsiTheme="minorHAnsi" w:cstheme="minorHAnsi"/>
          <w:b w:val="0"/>
          <w:sz w:val="22"/>
          <w:szCs w:val="22"/>
        </w:rPr>
        <w:t xml:space="preserve">. </w:t>
      </w:r>
    </w:p>
    <w:p w14:paraId="6DFCEEB0" w14:textId="4FF9BAD3" w:rsidR="004A3A95" w:rsidRDefault="000F5240" w:rsidP="000F5240">
      <w:pPr>
        <w:ind w:left="5246" w:firstLine="708"/>
        <w:jc w:val="right"/>
        <w:rPr>
          <w:rFonts w:asciiTheme="minorHAnsi" w:eastAsia="Times New Roman" w:hAnsiTheme="minorHAnsi" w:cstheme="minorHAnsi"/>
          <w:b/>
          <w:bCs/>
          <w:sz w:val="22"/>
          <w:szCs w:val="22"/>
        </w:rPr>
      </w:pPr>
      <w:bookmarkStart w:id="6" w:name="_Toc370455282"/>
      <w:bookmarkEnd w:id="5"/>
      <w:r w:rsidRPr="000C4ECD">
        <w:rPr>
          <w:rFonts w:asciiTheme="minorHAnsi" w:hAnsiTheme="minorHAnsi" w:cstheme="minorHAnsi"/>
          <w:b/>
          <w:sz w:val="22"/>
          <w:szCs w:val="22"/>
        </w:rPr>
        <w:br w:type="page"/>
      </w:r>
      <w:r w:rsidR="005320BF" w:rsidRPr="000C4ECD">
        <w:rPr>
          <w:rFonts w:asciiTheme="minorHAnsi" w:eastAsia="Times New Roman" w:hAnsiTheme="minorHAnsi" w:cstheme="minorHAnsi"/>
          <w:b/>
          <w:bCs/>
          <w:sz w:val="22"/>
          <w:szCs w:val="22"/>
        </w:rPr>
        <w:lastRenderedPageBreak/>
        <w:t xml:space="preserve">Załącznik Nr </w:t>
      </w:r>
      <w:r w:rsidR="0044074D" w:rsidRPr="000C4ECD">
        <w:rPr>
          <w:rFonts w:asciiTheme="minorHAnsi" w:eastAsia="Times New Roman" w:hAnsiTheme="minorHAnsi" w:cstheme="minorHAnsi"/>
          <w:b/>
          <w:bCs/>
          <w:sz w:val="22"/>
          <w:szCs w:val="22"/>
        </w:rPr>
        <w:t>4</w:t>
      </w:r>
      <w:r w:rsidR="004A3A95" w:rsidRPr="000C4ECD">
        <w:rPr>
          <w:rFonts w:asciiTheme="minorHAnsi" w:eastAsia="Times New Roman" w:hAnsiTheme="minorHAnsi" w:cstheme="minorHAnsi"/>
          <w:b/>
          <w:bCs/>
          <w:sz w:val="22"/>
          <w:szCs w:val="22"/>
        </w:rPr>
        <w:t xml:space="preserve"> do </w:t>
      </w:r>
      <w:bookmarkEnd w:id="6"/>
      <w:r w:rsidR="00334352" w:rsidRPr="000C4ECD">
        <w:rPr>
          <w:rFonts w:asciiTheme="minorHAnsi" w:eastAsia="Times New Roman" w:hAnsiTheme="minorHAnsi" w:cstheme="minorHAnsi"/>
          <w:b/>
          <w:bCs/>
          <w:sz w:val="22"/>
          <w:szCs w:val="22"/>
        </w:rPr>
        <w:t>SWZ</w:t>
      </w:r>
    </w:p>
    <w:p w14:paraId="3A80FEE1" w14:textId="77777777" w:rsidR="00F16E71" w:rsidRPr="000C4ECD" w:rsidRDefault="00F16E71" w:rsidP="000F5240">
      <w:pPr>
        <w:ind w:left="5246" w:firstLine="708"/>
        <w:jc w:val="right"/>
        <w:rPr>
          <w:rFonts w:asciiTheme="minorHAnsi" w:eastAsia="Times New Roman" w:hAnsiTheme="minorHAnsi" w:cstheme="minorHAnsi"/>
          <w:b/>
          <w:bCs/>
          <w:sz w:val="22"/>
          <w:szCs w:val="22"/>
        </w:rPr>
      </w:pPr>
    </w:p>
    <w:p w14:paraId="1B5DD0D3" w14:textId="77777777" w:rsidR="004A3A95" w:rsidRPr="000C4ECD" w:rsidRDefault="004A3A95" w:rsidP="000F5240">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7920DDEE" w14:textId="77777777" w:rsidR="004A3A95" w:rsidRPr="000C4ECD" w:rsidRDefault="004A3A95" w:rsidP="000F5240">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003C4B91" w:rsidRPr="000C4ECD">
        <w:rPr>
          <w:rFonts w:asciiTheme="minorHAnsi" w:hAnsiTheme="minorHAnsi" w:cstheme="minorHAnsi"/>
          <w:b/>
          <w:sz w:val="22"/>
          <w:szCs w:val="22"/>
        </w:rPr>
        <w:br/>
      </w:r>
      <w:r w:rsidRPr="000C4ECD">
        <w:rPr>
          <w:rFonts w:asciiTheme="minorHAnsi" w:hAnsiTheme="minorHAnsi" w:cstheme="minorHAnsi"/>
          <w:b/>
          <w:sz w:val="22"/>
          <w:szCs w:val="22"/>
        </w:rPr>
        <w:t>i Konsumentów</w:t>
      </w:r>
    </w:p>
    <w:p w14:paraId="7CEEE4E6" w14:textId="77777777" w:rsidR="004A3A95" w:rsidRPr="000C4ECD" w:rsidRDefault="00CC23AD" w:rsidP="000F5240">
      <w:pPr>
        <w:ind w:left="5954"/>
        <w:rPr>
          <w:rFonts w:asciiTheme="minorHAnsi" w:hAnsiTheme="minorHAnsi" w:cstheme="minorHAnsi"/>
          <w:sz w:val="22"/>
          <w:szCs w:val="22"/>
        </w:rPr>
      </w:pPr>
      <w:r w:rsidRPr="000C4ECD">
        <w:rPr>
          <w:rFonts w:asciiTheme="minorHAnsi" w:hAnsiTheme="minorHAnsi" w:cstheme="minorHAnsi"/>
          <w:sz w:val="22"/>
          <w:szCs w:val="22"/>
        </w:rPr>
        <w:t>p</w:t>
      </w:r>
      <w:r w:rsidR="004A3A95" w:rsidRPr="000C4ECD">
        <w:rPr>
          <w:rFonts w:asciiTheme="minorHAnsi" w:hAnsiTheme="minorHAnsi" w:cstheme="minorHAnsi"/>
          <w:sz w:val="22"/>
          <w:szCs w:val="22"/>
        </w:rPr>
        <w:t>l. Powstańców Warszawy 1</w:t>
      </w:r>
    </w:p>
    <w:p w14:paraId="73D04C0E" w14:textId="77777777" w:rsidR="004A3A95" w:rsidRPr="000C4ECD" w:rsidRDefault="004A3A95" w:rsidP="000F5240">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1902A2B5" w14:textId="77777777" w:rsidR="0052204B" w:rsidRPr="000C4ECD" w:rsidRDefault="0052204B" w:rsidP="0052204B">
      <w:pPr>
        <w:rPr>
          <w:rFonts w:asciiTheme="minorHAnsi" w:hAnsiTheme="minorHAnsi" w:cstheme="minorHAnsi"/>
          <w:b/>
          <w:sz w:val="22"/>
          <w:szCs w:val="22"/>
        </w:rPr>
      </w:pPr>
      <w:r w:rsidRPr="000C4ECD">
        <w:rPr>
          <w:rFonts w:asciiTheme="minorHAnsi" w:hAnsiTheme="minorHAnsi" w:cstheme="minorHAnsi"/>
          <w:b/>
          <w:sz w:val="22"/>
          <w:szCs w:val="22"/>
        </w:rPr>
        <w:t>Wykonawca:</w:t>
      </w:r>
    </w:p>
    <w:p w14:paraId="1528C9B5"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58CED0F6" w14:textId="77777777" w:rsidR="0052204B" w:rsidRPr="000C4ECD" w:rsidRDefault="0052204B" w:rsidP="0052204B">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KRS/CEiDG)</w:t>
      </w:r>
    </w:p>
    <w:p w14:paraId="11334DA7" w14:textId="77777777" w:rsidR="0052204B" w:rsidRPr="000C4ECD" w:rsidRDefault="0052204B" w:rsidP="0052204B">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7836C2CD" w14:textId="77777777" w:rsidR="0052204B" w:rsidRPr="000C4ECD" w:rsidRDefault="0052204B" w:rsidP="0052204B">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67DC2915" w14:textId="77777777" w:rsidR="0052204B" w:rsidRPr="00056256" w:rsidRDefault="0052204B" w:rsidP="00056256">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0420F927"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0002FD93" w14:textId="77777777" w:rsidR="0052204B" w:rsidRPr="000C4ECD" w:rsidRDefault="0052204B" w:rsidP="0052204B">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0DC6B0EB" w14:textId="77777777" w:rsidR="0052204B" w:rsidRPr="000C4ECD" w:rsidRDefault="0052204B" w:rsidP="0052204B">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002D1930" w:rsidRPr="000C4ECD">
        <w:rPr>
          <w:rFonts w:asciiTheme="minorHAnsi" w:hAnsiTheme="minorHAnsi" w:cstheme="minorHAnsi"/>
          <w:sz w:val="22"/>
          <w:szCs w:val="22"/>
        </w:rPr>
        <w:br/>
      </w:r>
      <w:r w:rsidRPr="000C4ECD">
        <w:rPr>
          <w:rFonts w:asciiTheme="minorHAnsi" w:hAnsiTheme="minorHAnsi" w:cstheme="minorHAnsi"/>
          <w:sz w:val="22"/>
          <w:szCs w:val="22"/>
        </w:rPr>
        <w:t>z dnia 16 lutego 2007 r. o ochronie konkurencji i konsumentów (Dz. U. z 2021 r. poz. 275), z innym Wykonawcą, który złożył odrębną ofertę</w:t>
      </w:r>
    </w:p>
    <w:p w14:paraId="1A7DE9E9" w14:textId="77777777" w:rsidR="0052204B" w:rsidRPr="000C4ECD" w:rsidRDefault="0052204B" w:rsidP="0052204B">
      <w:pPr>
        <w:jc w:val="center"/>
        <w:rPr>
          <w:rFonts w:asciiTheme="minorHAnsi" w:hAnsiTheme="minorHAnsi" w:cstheme="minorHAnsi"/>
          <w:b/>
          <w:sz w:val="22"/>
          <w:szCs w:val="22"/>
          <w:u w:val="single"/>
        </w:rPr>
      </w:pPr>
    </w:p>
    <w:p w14:paraId="6B835C55" w14:textId="40534B25" w:rsidR="0052204B" w:rsidRPr="000C4ECD" w:rsidRDefault="0052204B" w:rsidP="008E62A4">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w:t>
      </w:r>
      <w:r w:rsidRPr="000F46C9">
        <w:rPr>
          <w:rFonts w:asciiTheme="minorHAnsi" w:hAnsiTheme="minorHAnsi" w:cstheme="minorHAnsi"/>
          <w:sz w:val="22"/>
          <w:szCs w:val="22"/>
        </w:rPr>
        <w:t xml:space="preserve">. 275 pkt </w:t>
      </w:r>
      <w:r w:rsidR="001A1FF0" w:rsidRPr="000F46C9">
        <w:rPr>
          <w:rFonts w:asciiTheme="minorHAnsi" w:hAnsiTheme="minorHAnsi" w:cstheme="minorHAnsi"/>
          <w:sz w:val="22"/>
          <w:szCs w:val="22"/>
        </w:rPr>
        <w:t>1</w:t>
      </w:r>
      <w:r w:rsidR="001A1FF0"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ustawy Prawo zamówień </w:t>
      </w:r>
      <w:r w:rsidRPr="00DF01A5">
        <w:rPr>
          <w:rFonts w:asciiTheme="minorHAnsi" w:hAnsiTheme="minorHAnsi" w:cstheme="minorHAnsi"/>
          <w:sz w:val="22"/>
          <w:szCs w:val="22"/>
        </w:rPr>
        <w:t xml:space="preserve">publicznych pn. </w:t>
      </w:r>
      <w:r w:rsidR="00C861C5">
        <w:rPr>
          <w:rFonts w:asciiTheme="minorHAnsi" w:hAnsiTheme="minorHAnsi" w:cstheme="minorHAnsi"/>
          <w:b/>
          <w:sz w:val="22"/>
          <w:szCs w:val="22"/>
        </w:rPr>
        <w:t>Zaprojektowanie, wykonanie, wdrożenie i uruchomienie Portalu Intranetowego (Intranet UOKiK) na platformie MS SharePoint oraz implementacja elementów mających na celu usprawnienie komunikacji wewnętrznej</w:t>
      </w:r>
      <w:r w:rsidR="00C861C5" w:rsidRPr="000C4ECD">
        <w:rPr>
          <w:rFonts w:asciiTheme="minorHAnsi" w:hAnsiTheme="minorHAnsi" w:cstheme="minorHAnsi"/>
          <w:szCs w:val="22"/>
        </w:rPr>
        <w:t xml:space="preserve"> </w:t>
      </w:r>
      <w:r w:rsidR="002201CE" w:rsidRPr="00C861C5">
        <w:rPr>
          <w:rFonts w:asciiTheme="minorHAnsi" w:hAnsiTheme="minorHAnsi" w:cstheme="minorHAnsi"/>
          <w:sz w:val="22"/>
          <w:szCs w:val="22"/>
        </w:rPr>
        <w:t>(nr. post. BBA-2.262.</w:t>
      </w:r>
      <w:r w:rsidR="002C1C13">
        <w:rPr>
          <w:rFonts w:asciiTheme="minorHAnsi" w:hAnsiTheme="minorHAnsi" w:cstheme="minorHAnsi"/>
          <w:sz w:val="22"/>
          <w:szCs w:val="22"/>
        </w:rPr>
        <w:t>26</w:t>
      </w:r>
      <w:r w:rsidR="002201CE" w:rsidRPr="00C861C5">
        <w:rPr>
          <w:rFonts w:asciiTheme="minorHAnsi" w:hAnsiTheme="minorHAnsi" w:cstheme="minorHAnsi"/>
          <w:sz w:val="22"/>
          <w:szCs w:val="22"/>
        </w:rPr>
        <w:t>.2021)</w:t>
      </w:r>
      <w:r w:rsidRPr="00F27DF4">
        <w:rPr>
          <w:rFonts w:asciiTheme="minorHAnsi" w:hAnsiTheme="minorHAnsi" w:cstheme="minorHAnsi"/>
          <w:sz w:val="22"/>
          <w:szCs w:val="22"/>
        </w:rPr>
        <w:t>,</w:t>
      </w:r>
      <w:r w:rsidRPr="00DF01A5">
        <w:rPr>
          <w:rFonts w:asciiTheme="minorHAnsi" w:hAnsiTheme="minorHAnsi" w:cstheme="minorHAnsi"/>
          <w:sz w:val="22"/>
          <w:szCs w:val="22"/>
        </w:rPr>
        <w:t xml:space="preserve"> prowadzonego</w:t>
      </w:r>
      <w:r w:rsidRPr="000C4ECD">
        <w:rPr>
          <w:rFonts w:asciiTheme="minorHAnsi" w:hAnsiTheme="minorHAnsi" w:cstheme="minorHAnsi"/>
          <w:sz w:val="22"/>
          <w:szCs w:val="22"/>
        </w:rPr>
        <w:t xml:space="preserve">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297A126B" w14:textId="77777777" w:rsidR="0052204B" w:rsidRPr="000C4ECD" w:rsidRDefault="0052204B" w:rsidP="0052204B">
      <w:pPr>
        <w:suppressAutoHyphens w:val="0"/>
        <w:jc w:val="both"/>
        <w:rPr>
          <w:rFonts w:asciiTheme="minorHAnsi" w:hAnsiTheme="minorHAnsi" w:cstheme="minorHAnsi"/>
          <w:sz w:val="22"/>
          <w:szCs w:val="22"/>
        </w:rPr>
      </w:pPr>
    </w:p>
    <w:p w14:paraId="4B215389"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588E7F3E" w14:textId="77777777" w:rsidR="0052204B" w:rsidRPr="000C4ECD" w:rsidRDefault="0052204B" w:rsidP="0052204B">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6DB44A82" w14:textId="77777777" w:rsidR="0052204B" w:rsidRPr="000C4ECD" w:rsidRDefault="0052204B" w:rsidP="0052204B">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389B4707" w14:textId="77777777" w:rsidR="0052204B" w:rsidRPr="000C4ECD" w:rsidRDefault="0052204B" w:rsidP="0052204B">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38009D4D" w14:textId="77777777" w:rsidR="0052204B" w:rsidRPr="000C4ECD" w:rsidRDefault="0052204B" w:rsidP="0052204B">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0A9F70F0" w14:textId="77777777" w:rsidR="0052204B" w:rsidRPr="000C4ECD" w:rsidRDefault="0052204B" w:rsidP="0052204B">
      <w:pPr>
        <w:jc w:val="both"/>
        <w:rPr>
          <w:rFonts w:asciiTheme="minorHAnsi" w:hAnsiTheme="minorHAnsi" w:cstheme="minorHAnsi"/>
          <w:sz w:val="22"/>
          <w:szCs w:val="22"/>
        </w:rPr>
      </w:pPr>
    </w:p>
    <w:p w14:paraId="21BC5220" w14:textId="77777777" w:rsidR="0052204B" w:rsidRDefault="0052204B" w:rsidP="0052204B">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50A74C2C" w14:textId="77777777" w:rsidR="00056256" w:rsidRPr="000C4ECD" w:rsidRDefault="00056256" w:rsidP="0052204B">
      <w:pPr>
        <w:jc w:val="both"/>
        <w:rPr>
          <w:rFonts w:asciiTheme="minorHAnsi" w:hAnsiTheme="minorHAnsi" w:cstheme="minorHAnsi"/>
          <w:sz w:val="22"/>
          <w:szCs w:val="22"/>
        </w:rPr>
      </w:pPr>
    </w:p>
    <w:p w14:paraId="3D2216D1" w14:textId="77777777" w:rsidR="000569F2" w:rsidRDefault="00703F9B" w:rsidP="000569F2">
      <w:pPr>
        <w:jc w:val="both"/>
        <w:rPr>
          <w:rFonts w:asciiTheme="minorHAnsi" w:hAnsiTheme="minorHAnsi" w:cstheme="minorHAnsi"/>
          <w:b/>
          <w:bCs/>
          <w:sz w:val="22"/>
          <w:szCs w:val="22"/>
          <w:lang w:eastAsia="pl-PL"/>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sidR="004E2777" w:rsidRPr="000C4ECD">
        <w:rPr>
          <w:rFonts w:asciiTheme="minorHAnsi" w:hAnsiTheme="minorHAnsi" w:cstheme="minorHAnsi"/>
          <w:b/>
          <w:i/>
          <w:sz w:val="22"/>
          <w:szCs w:val="22"/>
        </w:rPr>
        <w:t>.</w:t>
      </w:r>
      <w:bookmarkStart w:id="7" w:name="_Toc370455283"/>
    </w:p>
    <w:p w14:paraId="1A34D16D" w14:textId="77777777" w:rsidR="000569F2" w:rsidRPr="000569F2" w:rsidRDefault="000569F2" w:rsidP="000569F2">
      <w:pPr>
        <w:jc w:val="both"/>
        <w:rPr>
          <w:rFonts w:asciiTheme="minorHAnsi" w:hAnsiTheme="minorHAnsi" w:cstheme="minorHAnsi"/>
          <w:b/>
          <w:bCs/>
          <w:sz w:val="22"/>
          <w:szCs w:val="22"/>
          <w:lang w:eastAsia="pl-PL"/>
        </w:rPr>
      </w:pPr>
    </w:p>
    <w:p w14:paraId="7752F10D" w14:textId="77777777" w:rsidR="000569F2" w:rsidRPr="000C4ECD" w:rsidRDefault="000569F2" w:rsidP="000569F2">
      <w:pPr>
        <w:spacing w:before="120" w:after="120"/>
        <w:jc w:val="right"/>
        <w:outlineLvl w:val="2"/>
        <w:rPr>
          <w:rFonts w:asciiTheme="minorHAnsi" w:eastAsia="Times New Roman" w:hAnsiTheme="minorHAnsi" w:cstheme="minorHAnsi"/>
          <w:b/>
          <w:bCs/>
          <w:sz w:val="22"/>
          <w:szCs w:val="22"/>
          <w:lang w:val="sv-SE" w:eastAsia="pl-PL"/>
        </w:rPr>
      </w:pPr>
      <w:r w:rsidRPr="000C4ECD">
        <w:rPr>
          <w:rFonts w:asciiTheme="minorHAnsi" w:eastAsia="Times New Roman" w:hAnsiTheme="minorHAnsi" w:cstheme="minorHAnsi"/>
          <w:b/>
          <w:bCs/>
          <w:sz w:val="22"/>
          <w:szCs w:val="22"/>
          <w:lang w:eastAsia="pl-PL"/>
        </w:rPr>
        <w:lastRenderedPageBreak/>
        <w:t xml:space="preserve">Załącznik Nr </w:t>
      </w:r>
      <w:r>
        <w:rPr>
          <w:rFonts w:asciiTheme="minorHAnsi" w:eastAsia="Times New Roman" w:hAnsiTheme="minorHAnsi" w:cstheme="minorHAnsi"/>
          <w:b/>
          <w:bCs/>
          <w:sz w:val="22"/>
          <w:szCs w:val="22"/>
          <w:lang w:eastAsia="pl-PL"/>
        </w:rPr>
        <w:t>5</w:t>
      </w:r>
      <w:r w:rsidRPr="000C4ECD">
        <w:rPr>
          <w:rFonts w:asciiTheme="minorHAnsi" w:eastAsia="Times New Roman" w:hAnsiTheme="minorHAnsi" w:cstheme="minorHAnsi"/>
          <w:b/>
          <w:bCs/>
          <w:sz w:val="22"/>
          <w:szCs w:val="22"/>
          <w:lang w:eastAsia="pl-PL"/>
        </w:rPr>
        <w:t xml:space="preserve"> </w:t>
      </w:r>
      <w:r w:rsidRPr="000C4ECD">
        <w:rPr>
          <w:rFonts w:asciiTheme="minorHAnsi" w:eastAsia="Times New Roman" w:hAnsiTheme="minorHAnsi" w:cstheme="minorHAnsi"/>
          <w:b/>
          <w:bCs/>
          <w:sz w:val="22"/>
          <w:szCs w:val="22"/>
        </w:rPr>
        <w:t>do SWZ</w:t>
      </w:r>
    </w:p>
    <w:p w14:paraId="43F6713D"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60631231" w14:textId="77777777" w:rsidR="000569F2" w:rsidRPr="000C4ECD" w:rsidRDefault="000569F2" w:rsidP="000569F2">
      <w:pPr>
        <w:ind w:right="5103"/>
        <w:jc w:val="center"/>
        <w:rPr>
          <w:rFonts w:asciiTheme="minorHAnsi" w:hAnsiTheme="minorHAnsi" w:cstheme="minorHAnsi"/>
          <w:sz w:val="22"/>
          <w:szCs w:val="22"/>
        </w:rPr>
      </w:pPr>
    </w:p>
    <w:p w14:paraId="53BDC441"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321EE561" w14:textId="77777777" w:rsidR="000569F2" w:rsidRPr="000C4ECD" w:rsidRDefault="000569F2" w:rsidP="000569F2">
      <w:pPr>
        <w:ind w:right="5103"/>
        <w:jc w:val="center"/>
        <w:rPr>
          <w:rFonts w:asciiTheme="minorHAnsi" w:hAnsiTheme="minorHAnsi" w:cstheme="minorHAnsi"/>
          <w:sz w:val="22"/>
          <w:szCs w:val="22"/>
        </w:rPr>
      </w:pPr>
    </w:p>
    <w:p w14:paraId="66528610"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w:t>
      </w:r>
    </w:p>
    <w:p w14:paraId="06EE0D20" w14:textId="77777777" w:rsidR="000569F2" w:rsidRPr="000C4ECD" w:rsidRDefault="000569F2" w:rsidP="000569F2">
      <w:pPr>
        <w:ind w:right="5103"/>
        <w:jc w:val="center"/>
        <w:rPr>
          <w:rFonts w:asciiTheme="minorHAnsi" w:hAnsiTheme="minorHAnsi" w:cstheme="minorHAnsi"/>
          <w:sz w:val="22"/>
          <w:szCs w:val="22"/>
        </w:rPr>
      </w:pPr>
      <w:r w:rsidRPr="000C4ECD">
        <w:rPr>
          <w:rFonts w:asciiTheme="minorHAnsi" w:hAnsiTheme="minorHAnsi" w:cstheme="minorHAnsi"/>
          <w:sz w:val="22"/>
          <w:szCs w:val="22"/>
        </w:rPr>
        <w:t>(nazwa i adres podmiotu oddającego zasoby)</w:t>
      </w:r>
    </w:p>
    <w:p w14:paraId="757A3B05" w14:textId="77777777" w:rsidR="000569F2" w:rsidRPr="000C4ECD" w:rsidRDefault="000569F2" w:rsidP="000569F2">
      <w:pPr>
        <w:autoSpaceDE w:val="0"/>
        <w:autoSpaceDN w:val="0"/>
        <w:adjustRightInd w:val="0"/>
        <w:spacing w:line="360" w:lineRule="auto"/>
        <w:jc w:val="center"/>
        <w:rPr>
          <w:rFonts w:asciiTheme="minorHAnsi" w:hAnsiTheme="minorHAnsi" w:cstheme="minorHAnsi"/>
          <w:bCs/>
          <w:i/>
          <w:sz w:val="22"/>
          <w:szCs w:val="22"/>
        </w:rPr>
      </w:pPr>
    </w:p>
    <w:p w14:paraId="6D372A12" w14:textId="77777777" w:rsidR="000569F2" w:rsidRPr="000C4ECD" w:rsidRDefault="000569F2" w:rsidP="000569F2">
      <w:pPr>
        <w:keepNext/>
        <w:jc w:val="center"/>
        <w:outlineLvl w:val="0"/>
        <w:rPr>
          <w:rFonts w:asciiTheme="minorHAnsi" w:hAnsiTheme="minorHAnsi" w:cstheme="minorHAnsi"/>
          <w:b/>
          <w:bCs/>
          <w:kern w:val="32"/>
          <w:sz w:val="22"/>
          <w:szCs w:val="22"/>
        </w:rPr>
      </w:pPr>
      <w:r w:rsidRPr="000C4ECD">
        <w:rPr>
          <w:rFonts w:asciiTheme="minorHAnsi" w:hAnsiTheme="minorHAnsi" w:cstheme="minorHAnsi"/>
          <w:b/>
          <w:bCs/>
          <w:kern w:val="32"/>
          <w:sz w:val="22"/>
          <w:szCs w:val="22"/>
        </w:rPr>
        <w:t xml:space="preserve">Zobowiązanie do oddania Wykonawcy do dyspozycji </w:t>
      </w:r>
      <w:r w:rsidRPr="000C4ECD">
        <w:rPr>
          <w:rFonts w:asciiTheme="minorHAnsi" w:hAnsiTheme="minorHAnsi" w:cstheme="minorHAnsi"/>
          <w:b/>
          <w:bCs/>
          <w:kern w:val="32"/>
          <w:sz w:val="22"/>
          <w:szCs w:val="22"/>
        </w:rPr>
        <w:br/>
        <w:t>niezbędnych zasobów na potrzeby realizacji zamówienia</w:t>
      </w:r>
    </w:p>
    <w:p w14:paraId="7855ED18" w14:textId="77777777" w:rsidR="000569F2" w:rsidRPr="000C4ECD" w:rsidRDefault="000569F2" w:rsidP="000569F2">
      <w:pPr>
        <w:rPr>
          <w:rFonts w:asciiTheme="minorHAnsi" w:hAnsiTheme="minorHAnsi" w:cstheme="minorHAnsi"/>
          <w:sz w:val="22"/>
          <w:szCs w:val="22"/>
        </w:rPr>
      </w:pPr>
    </w:p>
    <w:p w14:paraId="1375BBF7" w14:textId="77777777" w:rsidR="000569F2" w:rsidRPr="000C4ECD" w:rsidRDefault="000569F2" w:rsidP="000569F2">
      <w:pPr>
        <w:autoSpaceDE w:val="0"/>
        <w:autoSpaceDN w:val="0"/>
        <w:adjustRightInd w:val="0"/>
        <w:ind w:firstLine="708"/>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na podstawie art. 118 ust. 1 ustawy z dnia 11 września 2019 r. Prawo zamówień publicznych (Dz. U. z </w:t>
      </w:r>
      <w:r w:rsidR="00AB1B5E" w:rsidRPr="000C4ECD">
        <w:rPr>
          <w:rFonts w:asciiTheme="minorHAnsi" w:hAnsiTheme="minorHAnsi" w:cstheme="minorHAnsi"/>
          <w:sz w:val="22"/>
          <w:szCs w:val="22"/>
        </w:rPr>
        <w:t>20</w:t>
      </w:r>
      <w:r w:rsidR="00AB1B5E">
        <w:rPr>
          <w:rFonts w:asciiTheme="minorHAnsi" w:hAnsiTheme="minorHAnsi" w:cstheme="minorHAnsi"/>
          <w:sz w:val="22"/>
          <w:szCs w:val="22"/>
        </w:rPr>
        <w:t>21</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 xml:space="preserve">r. poz. </w:t>
      </w:r>
      <w:r w:rsidR="00AB1B5E">
        <w:rPr>
          <w:rFonts w:asciiTheme="minorHAnsi" w:hAnsiTheme="minorHAnsi" w:cstheme="minorHAnsi"/>
          <w:sz w:val="22"/>
          <w:szCs w:val="22"/>
        </w:rPr>
        <w:t>1129</w:t>
      </w:r>
      <w:r w:rsidR="00AB1B5E" w:rsidRPr="000C4ECD">
        <w:rPr>
          <w:rFonts w:asciiTheme="minorHAnsi" w:hAnsiTheme="minorHAnsi" w:cstheme="minorHAnsi"/>
          <w:sz w:val="22"/>
          <w:szCs w:val="22"/>
        </w:rPr>
        <w:t xml:space="preserve"> </w:t>
      </w:r>
      <w:r w:rsidRPr="000C4ECD">
        <w:rPr>
          <w:rFonts w:asciiTheme="minorHAnsi" w:hAnsiTheme="minorHAnsi" w:cstheme="minorHAnsi"/>
          <w:sz w:val="22"/>
          <w:szCs w:val="22"/>
        </w:rPr>
        <w:t>ze zm.), oddaję do dyspozycji Wykonawcy:</w:t>
      </w:r>
    </w:p>
    <w:p w14:paraId="26B8AB27" w14:textId="77777777" w:rsidR="000569F2" w:rsidRPr="000C4ECD" w:rsidRDefault="000569F2" w:rsidP="000569F2">
      <w:pPr>
        <w:autoSpaceDE w:val="0"/>
        <w:autoSpaceDN w:val="0"/>
        <w:adjustRightInd w:val="0"/>
        <w:jc w:val="center"/>
        <w:rPr>
          <w:rFonts w:asciiTheme="minorHAnsi" w:hAnsiTheme="minorHAnsi" w:cstheme="minorHAnsi"/>
          <w:sz w:val="22"/>
          <w:szCs w:val="22"/>
        </w:rPr>
      </w:pPr>
    </w:p>
    <w:p w14:paraId="158AC865" w14:textId="77777777" w:rsidR="000569F2" w:rsidRPr="000C4ECD" w:rsidRDefault="000569F2" w:rsidP="000569F2">
      <w:pPr>
        <w:autoSpaceDE w:val="0"/>
        <w:autoSpaceDN w:val="0"/>
        <w:adjustRightInd w:val="0"/>
        <w:jc w:val="center"/>
        <w:rPr>
          <w:rFonts w:asciiTheme="minorHAnsi" w:hAnsiTheme="minorHAnsi" w:cstheme="minorHAnsi"/>
          <w:sz w:val="22"/>
          <w:szCs w:val="22"/>
        </w:rPr>
      </w:pPr>
      <w:r w:rsidRPr="000C4ECD">
        <w:rPr>
          <w:rFonts w:asciiTheme="minorHAnsi" w:hAnsiTheme="minorHAnsi" w:cstheme="minorHAnsi"/>
          <w:sz w:val="22"/>
          <w:szCs w:val="22"/>
        </w:rPr>
        <w:t>……..………………………………………………………………………………………….…</w:t>
      </w:r>
    </w:p>
    <w:p w14:paraId="08367A46" w14:textId="77777777" w:rsidR="000569F2" w:rsidRPr="000C4ECD" w:rsidRDefault="000569F2" w:rsidP="000569F2">
      <w:pPr>
        <w:autoSpaceDE w:val="0"/>
        <w:autoSpaceDN w:val="0"/>
        <w:adjustRightInd w:val="0"/>
        <w:jc w:val="center"/>
        <w:rPr>
          <w:rFonts w:asciiTheme="minorHAnsi" w:hAnsiTheme="minorHAnsi" w:cstheme="minorHAnsi"/>
          <w:i/>
          <w:iCs/>
          <w:sz w:val="22"/>
          <w:szCs w:val="22"/>
        </w:rPr>
      </w:pPr>
      <w:r w:rsidRPr="000C4ECD">
        <w:rPr>
          <w:rFonts w:asciiTheme="minorHAnsi" w:hAnsiTheme="minorHAnsi" w:cstheme="minorHAnsi"/>
          <w:i/>
          <w:iCs/>
          <w:sz w:val="22"/>
          <w:szCs w:val="22"/>
        </w:rPr>
        <w:t>(pełna nazwa i adres Wykonawcy)</w:t>
      </w:r>
    </w:p>
    <w:p w14:paraId="2CFD9005" w14:textId="77777777" w:rsidR="000569F2" w:rsidRPr="000C4ECD" w:rsidRDefault="000569F2" w:rsidP="000569F2">
      <w:pPr>
        <w:autoSpaceDE w:val="0"/>
        <w:autoSpaceDN w:val="0"/>
        <w:adjustRightInd w:val="0"/>
        <w:jc w:val="both"/>
        <w:rPr>
          <w:rFonts w:asciiTheme="minorHAnsi" w:hAnsiTheme="minorHAnsi" w:cstheme="minorHAnsi"/>
          <w:sz w:val="22"/>
          <w:szCs w:val="22"/>
        </w:rPr>
      </w:pPr>
    </w:p>
    <w:p w14:paraId="168AD953" w14:textId="1F2F68FA" w:rsidR="000569F2" w:rsidRPr="00794CA6" w:rsidRDefault="000569F2" w:rsidP="000569F2">
      <w:pPr>
        <w:spacing w:line="276" w:lineRule="auto"/>
        <w:jc w:val="both"/>
        <w:rPr>
          <w:rFonts w:asciiTheme="minorHAnsi" w:hAnsiTheme="minorHAnsi" w:cstheme="minorHAnsi"/>
          <w:b/>
          <w:sz w:val="22"/>
          <w:szCs w:val="22"/>
        </w:rPr>
      </w:pPr>
      <w:r w:rsidRPr="00794CA6">
        <w:rPr>
          <w:rFonts w:asciiTheme="minorHAnsi" w:hAnsiTheme="minorHAnsi" w:cstheme="minorHAnsi"/>
          <w:sz w:val="22"/>
          <w:szCs w:val="22"/>
        </w:rPr>
        <w:t xml:space="preserve">niezbędne, niżej wymienione, zasoby na potrzeby wykonania zamówienia publicznego </w:t>
      </w:r>
      <w:r w:rsidR="00C861C5">
        <w:rPr>
          <w:rFonts w:asciiTheme="minorHAnsi" w:hAnsiTheme="minorHAnsi" w:cstheme="minorHAnsi"/>
          <w:b/>
          <w:sz w:val="22"/>
          <w:szCs w:val="22"/>
        </w:rPr>
        <w:t xml:space="preserve">Zaprojektowanie, wykonanie, wdrożenie i uruchomienie Portalu Intranetowego (Intranet UOKiK) na platformie </w:t>
      </w:r>
      <w:r w:rsidR="006776B3">
        <w:rPr>
          <w:rFonts w:asciiTheme="minorHAnsi" w:hAnsiTheme="minorHAnsi" w:cstheme="minorHAnsi"/>
          <w:b/>
          <w:sz w:val="22"/>
          <w:szCs w:val="22"/>
        </w:rPr>
        <w:br/>
      </w:r>
      <w:r w:rsidR="00C861C5">
        <w:rPr>
          <w:rFonts w:asciiTheme="minorHAnsi" w:hAnsiTheme="minorHAnsi" w:cstheme="minorHAnsi"/>
          <w:b/>
          <w:sz w:val="22"/>
          <w:szCs w:val="22"/>
        </w:rPr>
        <w:t>MS SharePoint oraz implementacja elementów mających na celu usprawnienie komunikacji wewnętrznej</w:t>
      </w:r>
      <w:r w:rsidR="00C861C5" w:rsidRPr="000C4ECD">
        <w:rPr>
          <w:rFonts w:asciiTheme="minorHAnsi" w:hAnsiTheme="minorHAnsi" w:cstheme="minorHAnsi"/>
          <w:szCs w:val="22"/>
        </w:rPr>
        <w:t xml:space="preserve"> </w:t>
      </w:r>
      <w:r w:rsidR="002201CE" w:rsidRPr="00C861C5">
        <w:rPr>
          <w:rFonts w:asciiTheme="minorHAnsi" w:hAnsiTheme="minorHAnsi" w:cstheme="minorHAnsi"/>
          <w:sz w:val="22"/>
          <w:szCs w:val="22"/>
        </w:rPr>
        <w:t>(nr. post. BBA-2.262.</w:t>
      </w:r>
      <w:r w:rsidR="002C1C13">
        <w:rPr>
          <w:rFonts w:asciiTheme="minorHAnsi" w:hAnsiTheme="minorHAnsi" w:cstheme="minorHAnsi"/>
          <w:sz w:val="22"/>
          <w:szCs w:val="22"/>
        </w:rPr>
        <w:t>26</w:t>
      </w:r>
      <w:r w:rsidR="002201CE" w:rsidRPr="00C861C5">
        <w:rPr>
          <w:rFonts w:asciiTheme="minorHAnsi" w:hAnsiTheme="minorHAnsi" w:cstheme="minorHAnsi"/>
          <w:sz w:val="22"/>
          <w:szCs w:val="22"/>
        </w:rPr>
        <w:t>.2021)</w:t>
      </w:r>
    </w:p>
    <w:p w14:paraId="67BFFFE5" w14:textId="77777777" w:rsidR="00211962" w:rsidRPr="00504C25" w:rsidRDefault="00211962" w:rsidP="00211962">
      <w:pPr>
        <w:autoSpaceDE w:val="0"/>
        <w:autoSpaceDN w:val="0"/>
        <w:adjustRightInd w:val="0"/>
        <w:jc w:val="both"/>
        <w:rPr>
          <w:rFonts w:asciiTheme="minorHAnsi" w:hAnsiTheme="minorHAnsi" w:cstheme="minorHAnsi"/>
          <w:sz w:val="22"/>
          <w:szCs w:val="22"/>
        </w:rPr>
      </w:pPr>
    </w:p>
    <w:p w14:paraId="4BC8DD9D" w14:textId="77777777" w:rsidR="00211962" w:rsidRDefault="00211962" w:rsidP="00211962">
      <w:pPr>
        <w:suppressAutoHyphens w:val="0"/>
        <w:jc w:val="both"/>
        <w:rPr>
          <w:rFonts w:asciiTheme="minorHAnsi" w:hAnsiTheme="minorHAnsi" w:cstheme="minorHAnsi"/>
          <w:b/>
          <w:sz w:val="22"/>
          <w:szCs w:val="22"/>
        </w:rPr>
      </w:pPr>
      <w:r w:rsidRPr="003E0EB2">
        <w:rPr>
          <w:rFonts w:asciiTheme="minorHAnsi" w:hAnsiTheme="minorHAnsi" w:cstheme="minorHAnsi"/>
          <w:b/>
          <w:sz w:val="22"/>
          <w:szCs w:val="22"/>
        </w:rPr>
        <w:t>zdolność techniczna lub zawodowa*</w:t>
      </w:r>
    </w:p>
    <w:p w14:paraId="73EABFAD" w14:textId="77777777" w:rsidR="00211962" w:rsidRPr="003E0EB2" w:rsidRDefault="00211962" w:rsidP="00211962">
      <w:pPr>
        <w:suppressAutoHyphens w:val="0"/>
        <w:jc w:val="both"/>
        <w:rPr>
          <w:rFonts w:asciiTheme="minorHAnsi" w:hAnsiTheme="minorHAnsi" w:cstheme="minorHAnsi"/>
          <w:b/>
          <w:sz w:val="22"/>
          <w:szCs w:val="22"/>
        </w:rPr>
      </w:pPr>
    </w:p>
    <w:p w14:paraId="0FC8426B" w14:textId="77777777" w:rsidR="00504C25" w:rsidRPr="000C4ECD" w:rsidRDefault="003E0EB2" w:rsidP="00504C25">
      <w:pPr>
        <w:autoSpaceDE w:val="0"/>
        <w:autoSpaceDN w:val="0"/>
        <w:adjustRightInd w:val="0"/>
        <w:jc w:val="both"/>
        <w:rPr>
          <w:rFonts w:asciiTheme="minorHAnsi" w:hAnsiTheme="minorHAnsi" w:cstheme="minorHAnsi"/>
          <w:sz w:val="22"/>
          <w:szCs w:val="22"/>
        </w:rPr>
      </w:pPr>
      <w:r w:rsidRPr="000C4ECD">
        <w:rPr>
          <w:rFonts w:asciiTheme="minorHAnsi" w:hAnsiTheme="minorHAnsi" w:cstheme="minorHAnsi"/>
          <w:sz w:val="22"/>
          <w:szCs w:val="22"/>
        </w:rPr>
        <w:t xml:space="preserve">W celu oceny przez Zamawiającego, czy Wykonawca będzie dysponował moimi, wyżej wymienionymi </w:t>
      </w:r>
      <w:r w:rsidR="00504C25" w:rsidRPr="000C4ECD">
        <w:rPr>
          <w:rFonts w:asciiTheme="minorHAnsi" w:hAnsiTheme="minorHAnsi" w:cstheme="minorHAnsi"/>
          <w:sz w:val="22"/>
          <w:szCs w:val="22"/>
        </w:rPr>
        <w:t>zasobami na potrzeby realizacji ww. zamówienia, informuję że:</w:t>
      </w:r>
    </w:p>
    <w:p w14:paraId="10A8AC03" w14:textId="77777777" w:rsidR="00504C25" w:rsidRPr="000C4ECD" w:rsidRDefault="00504C25" w:rsidP="00504C25">
      <w:pPr>
        <w:autoSpaceDE w:val="0"/>
        <w:autoSpaceDN w:val="0"/>
        <w:adjustRightInd w:val="0"/>
        <w:ind w:firstLine="709"/>
        <w:jc w:val="both"/>
        <w:rPr>
          <w:rFonts w:asciiTheme="minorHAnsi" w:hAnsiTheme="minorHAnsi" w:cstheme="minorHAnsi"/>
          <w:sz w:val="22"/>
          <w:szCs w:val="22"/>
        </w:rPr>
      </w:pPr>
    </w:p>
    <w:p w14:paraId="31DB97DA" w14:textId="77777777" w:rsidR="00504C25" w:rsidRPr="000C4ECD" w:rsidRDefault="00504C25" w:rsidP="00705E12">
      <w:pPr>
        <w:numPr>
          <w:ilvl w:val="0"/>
          <w:numId w:val="42"/>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zakres dostępnych Wykonawcy moich zasobów to:</w:t>
      </w:r>
    </w:p>
    <w:p w14:paraId="505D58D7"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2826175C"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585AE36F"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1D41050" w14:textId="77777777" w:rsidR="00504C25" w:rsidRPr="000C4ECD" w:rsidRDefault="00504C25" w:rsidP="00705E12">
      <w:pPr>
        <w:numPr>
          <w:ilvl w:val="0"/>
          <w:numId w:val="42"/>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sposób wykorzystania moich zasobów przez Wykonawcę, przy wykonaniu ww. zamówienia będzie polegał na **:</w:t>
      </w:r>
    </w:p>
    <w:p w14:paraId="2F8291A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F19625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4BDDAA4C" w14:textId="77777777" w:rsidR="00504C25" w:rsidRPr="000C4ECD" w:rsidRDefault="00504C25" w:rsidP="00705E12">
      <w:pPr>
        <w:numPr>
          <w:ilvl w:val="0"/>
          <w:numId w:val="42"/>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charakter stosunku, jaki będzie łączył mnie z Wykonawcą, będzie polegał na:</w:t>
      </w:r>
    </w:p>
    <w:p w14:paraId="11DAFC88"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916957F"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1271E36F" w14:textId="77777777" w:rsidR="00504C25" w:rsidRPr="000C4ECD" w:rsidRDefault="00504C25" w:rsidP="00705E12">
      <w:pPr>
        <w:numPr>
          <w:ilvl w:val="0"/>
          <w:numId w:val="42"/>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zakres udziału przy wykonaniu zamówienia będzie polegał na:</w:t>
      </w:r>
    </w:p>
    <w:p w14:paraId="362ED8F0"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3E455132" w14:textId="77777777" w:rsidR="00504C25" w:rsidRPr="000C4ECD" w:rsidRDefault="00504C25" w:rsidP="00504C25">
      <w:pPr>
        <w:autoSpaceDE w:val="0"/>
        <w:autoSpaceDN w:val="0"/>
        <w:adjustRightInd w:val="0"/>
        <w:ind w:left="284"/>
        <w:jc w:val="both"/>
        <w:rPr>
          <w:rFonts w:asciiTheme="minorHAnsi" w:hAnsiTheme="minorHAnsi" w:cstheme="minorHAnsi"/>
          <w:sz w:val="22"/>
          <w:szCs w:val="22"/>
        </w:rPr>
      </w:pPr>
      <w:r w:rsidRPr="000C4ECD">
        <w:rPr>
          <w:rFonts w:asciiTheme="minorHAnsi" w:hAnsiTheme="minorHAnsi" w:cstheme="minorHAnsi"/>
          <w:sz w:val="22"/>
          <w:szCs w:val="22"/>
        </w:rPr>
        <w:t>……..………………………………………………………………………………………….</w:t>
      </w:r>
    </w:p>
    <w:p w14:paraId="0448B51F" w14:textId="77777777" w:rsidR="00504C25" w:rsidRPr="000C4ECD" w:rsidRDefault="00504C25" w:rsidP="00705E12">
      <w:pPr>
        <w:numPr>
          <w:ilvl w:val="0"/>
          <w:numId w:val="42"/>
        </w:numPr>
        <w:suppressAutoHyphens w:val="0"/>
        <w:autoSpaceDE w:val="0"/>
        <w:autoSpaceDN w:val="0"/>
        <w:adjustRightInd w:val="0"/>
        <w:ind w:left="284" w:hanging="284"/>
        <w:jc w:val="both"/>
        <w:rPr>
          <w:rFonts w:asciiTheme="minorHAnsi" w:hAnsiTheme="minorHAnsi" w:cstheme="minorHAnsi"/>
          <w:sz w:val="22"/>
          <w:szCs w:val="22"/>
        </w:rPr>
      </w:pPr>
      <w:r w:rsidRPr="000C4ECD">
        <w:rPr>
          <w:rFonts w:asciiTheme="minorHAnsi" w:hAnsiTheme="minorHAnsi" w:cstheme="minorHAnsi"/>
          <w:sz w:val="22"/>
          <w:szCs w:val="22"/>
        </w:rPr>
        <w:t>mój okres udziału przy wykonaniu zamówienia będzie wynosił:</w:t>
      </w:r>
    </w:p>
    <w:p w14:paraId="74592473" w14:textId="77777777" w:rsidR="00504C25" w:rsidRPr="000C4ECD" w:rsidRDefault="00504C25" w:rsidP="00504C25">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1AD846D7" w14:textId="77777777" w:rsidR="003E0EB2" w:rsidRDefault="00504C25" w:rsidP="00211962">
      <w:pPr>
        <w:autoSpaceDE w:val="0"/>
        <w:autoSpaceDN w:val="0"/>
        <w:adjustRightInd w:val="0"/>
        <w:ind w:firstLine="284"/>
        <w:jc w:val="both"/>
        <w:rPr>
          <w:rFonts w:asciiTheme="minorHAnsi" w:hAnsiTheme="minorHAnsi" w:cstheme="minorHAnsi"/>
          <w:sz w:val="22"/>
          <w:szCs w:val="22"/>
        </w:rPr>
      </w:pPr>
      <w:r w:rsidRPr="000C4ECD">
        <w:rPr>
          <w:rFonts w:asciiTheme="minorHAnsi" w:hAnsiTheme="minorHAnsi" w:cstheme="minorHAnsi"/>
          <w:sz w:val="22"/>
          <w:szCs w:val="22"/>
        </w:rPr>
        <w:t>……..………………………………………………………………………………………….</w:t>
      </w:r>
    </w:p>
    <w:p w14:paraId="762271B5" w14:textId="77777777" w:rsidR="000569F2" w:rsidRPr="000C4ECD" w:rsidRDefault="000569F2" w:rsidP="000569F2">
      <w:pPr>
        <w:ind w:left="3600" w:hanging="3600"/>
        <w:jc w:val="both"/>
        <w:rPr>
          <w:rFonts w:asciiTheme="minorHAnsi" w:hAnsiTheme="minorHAnsi" w:cstheme="minorHAnsi"/>
          <w:sz w:val="22"/>
          <w:szCs w:val="22"/>
        </w:rPr>
      </w:pPr>
      <w:r w:rsidRPr="000C4ECD">
        <w:rPr>
          <w:rFonts w:asciiTheme="minorHAnsi" w:hAnsiTheme="minorHAnsi" w:cstheme="minorHAnsi"/>
          <w:sz w:val="22"/>
          <w:szCs w:val="22"/>
        </w:rPr>
        <w:t>* niepotrzebne skreślić</w:t>
      </w:r>
    </w:p>
    <w:p w14:paraId="22711129" w14:textId="77777777" w:rsidR="000569F2" w:rsidRPr="000C4ECD" w:rsidRDefault="000569F2" w:rsidP="000569F2">
      <w:pPr>
        <w:jc w:val="both"/>
        <w:rPr>
          <w:rFonts w:asciiTheme="minorHAnsi" w:hAnsiTheme="minorHAnsi" w:cstheme="minorHAnsi"/>
          <w:sz w:val="22"/>
          <w:szCs w:val="22"/>
        </w:rPr>
      </w:pPr>
      <w:r w:rsidRPr="000C4ECD">
        <w:rPr>
          <w:rFonts w:asciiTheme="minorHAnsi" w:hAnsiTheme="minorHAnsi" w:cstheme="minorHAnsi"/>
          <w:sz w:val="22"/>
          <w:szCs w:val="22"/>
        </w:rPr>
        <w:t xml:space="preserve">** np. konsultacje, doradztwo, podwykonawstwo. </w:t>
      </w:r>
    </w:p>
    <w:p w14:paraId="66AC14A7" w14:textId="77777777" w:rsidR="000569F2" w:rsidRDefault="000569F2" w:rsidP="000569F2">
      <w:pPr>
        <w:pStyle w:val="Akapitzlist"/>
        <w:ind w:left="0"/>
        <w:jc w:val="both"/>
        <w:rPr>
          <w:rFonts w:asciiTheme="minorHAnsi" w:hAnsiTheme="minorHAnsi" w:cstheme="minorHAnsi"/>
          <w:szCs w:val="22"/>
        </w:rPr>
      </w:pPr>
      <w:r w:rsidRPr="000C4ECD">
        <w:rPr>
          <w:rFonts w:asciiTheme="minorHAnsi" w:hAnsiTheme="minorHAnsi" w:cstheme="minorHAnsi"/>
          <w:szCs w:val="22"/>
        </w:rPr>
        <w:t xml:space="preserve">Kwestię udostępniania zasobów przez inne podmioty reguluje szczegółowo Oddział 3 w Dziale II Rozdział 2 ustawy z dnia 11 września 2019 r. Prawo zamówień publicznych (Dz. U. z </w:t>
      </w:r>
      <w:r w:rsidR="006D6BEF" w:rsidRPr="000C4ECD">
        <w:rPr>
          <w:rFonts w:asciiTheme="minorHAnsi" w:hAnsiTheme="minorHAnsi" w:cstheme="minorHAnsi"/>
          <w:szCs w:val="22"/>
        </w:rPr>
        <w:t>20</w:t>
      </w:r>
      <w:r w:rsidR="006D6BEF">
        <w:rPr>
          <w:rFonts w:asciiTheme="minorHAnsi" w:hAnsiTheme="minorHAnsi" w:cstheme="minorHAnsi"/>
          <w:szCs w:val="22"/>
        </w:rPr>
        <w:t>21</w:t>
      </w:r>
      <w:r w:rsidR="006D6BEF" w:rsidRPr="000C4ECD">
        <w:rPr>
          <w:rFonts w:asciiTheme="minorHAnsi" w:hAnsiTheme="minorHAnsi" w:cstheme="minorHAnsi"/>
          <w:szCs w:val="22"/>
        </w:rPr>
        <w:t xml:space="preserve"> </w:t>
      </w:r>
      <w:r w:rsidRPr="000C4ECD">
        <w:rPr>
          <w:rFonts w:asciiTheme="minorHAnsi" w:hAnsiTheme="minorHAnsi" w:cstheme="minorHAnsi"/>
          <w:szCs w:val="22"/>
        </w:rPr>
        <w:t xml:space="preserve">r. poz. </w:t>
      </w:r>
      <w:r w:rsidR="006D6BEF">
        <w:rPr>
          <w:rFonts w:asciiTheme="minorHAnsi" w:hAnsiTheme="minorHAnsi" w:cstheme="minorHAnsi"/>
          <w:szCs w:val="22"/>
        </w:rPr>
        <w:t>1129</w:t>
      </w:r>
      <w:r w:rsidRPr="000C4ECD">
        <w:rPr>
          <w:rFonts w:asciiTheme="minorHAnsi" w:hAnsiTheme="minorHAnsi" w:cstheme="minorHAnsi"/>
          <w:szCs w:val="22"/>
        </w:rPr>
        <w:t xml:space="preserve"> ze zm.)</w:t>
      </w:r>
    </w:p>
    <w:p w14:paraId="72A144CC" w14:textId="77777777" w:rsidR="000569F2" w:rsidRPr="000C4ECD" w:rsidRDefault="000569F2" w:rsidP="000569F2">
      <w:pPr>
        <w:pStyle w:val="Akapitzlist"/>
        <w:ind w:left="0"/>
        <w:jc w:val="both"/>
        <w:rPr>
          <w:rFonts w:asciiTheme="minorHAnsi" w:hAnsiTheme="minorHAnsi" w:cstheme="minorHAnsi"/>
          <w:szCs w:val="22"/>
        </w:rPr>
      </w:pPr>
    </w:p>
    <w:p w14:paraId="2FD94929" w14:textId="77777777" w:rsidR="00413D42" w:rsidRPr="00413D42" w:rsidRDefault="00703F9B" w:rsidP="00413D42">
      <w:pPr>
        <w:suppressAutoHyphens w:val="0"/>
        <w:spacing w:line="276" w:lineRule="auto"/>
        <w:jc w:val="both"/>
        <w:rPr>
          <w:rFonts w:asciiTheme="minorHAnsi" w:hAnsiTheme="minorHAnsi" w:cstheme="minorHAnsi"/>
          <w:b/>
          <w:sz w:val="22"/>
          <w:szCs w:val="22"/>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sidR="000569F2" w:rsidRPr="00C861C5">
        <w:rPr>
          <w:rFonts w:asciiTheme="minorHAnsi" w:hAnsiTheme="minorHAnsi" w:cstheme="minorHAnsi"/>
          <w:sz w:val="22"/>
          <w:szCs w:val="22"/>
        </w:rPr>
        <w:t>.</w:t>
      </w:r>
    </w:p>
    <w:p w14:paraId="3DD877E5" w14:textId="77777777" w:rsidR="00413D42" w:rsidRPr="000C4ECD" w:rsidRDefault="00413D42" w:rsidP="00413D42">
      <w:pPr>
        <w:ind w:left="6373"/>
        <w:jc w:val="right"/>
        <w:outlineLvl w:val="2"/>
        <w:rPr>
          <w:rFonts w:asciiTheme="minorHAnsi" w:eastAsia="Times New Roman" w:hAnsiTheme="minorHAnsi" w:cstheme="minorHAnsi"/>
          <w:b/>
          <w:bCs/>
          <w:sz w:val="22"/>
          <w:szCs w:val="22"/>
        </w:rPr>
      </w:pPr>
      <w:r w:rsidRPr="000C4ECD">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6</w:t>
      </w:r>
      <w:r w:rsidRPr="000C4ECD">
        <w:rPr>
          <w:rFonts w:asciiTheme="minorHAnsi" w:eastAsia="Times New Roman" w:hAnsiTheme="minorHAnsi" w:cstheme="minorHAnsi"/>
          <w:b/>
          <w:bCs/>
          <w:sz w:val="22"/>
          <w:szCs w:val="22"/>
        </w:rPr>
        <w:t xml:space="preserve"> do SWZ</w:t>
      </w:r>
    </w:p>
    <w:p w14:paraId="347C6967" w14:textId="77777777" w:rsidR="00413D42" w:rsidRDefault="00413D42" w:rsidP="00413D42">
      <w:pPr>
        <w:spacing w:line="276" w:lineRule="auto"/>
        <w:rPr>
          <w:rFonts w:asciiTheme="minorHAnsi" w:hAnsiTheme="minorHAnsi" w:cstheme="minorHAnsi"/>
          <w:sz w:val="22"/>
          <w:szCs w:val="22"/>
          <w:lang w:eastAsia="pl-PL"/>
        </w:rPr>
      </w:pPr>
    </w:p>
    <w:p w14:paraId="23E46CC3" w14:textId="77777777" w:rsidR="00413D42" w:rsidRPr="00514ECC" w:rsidRDefault="00413D42" w:rsidP="00413D42">
      <w:pPr>
        <w:spacing w:line="276" w:lineRule="auto"/>
        <w:ind w:left="-284" w:firstLine="284"/>
        <w:jc w:val="center"/>
        <w:rPr>
          <w:rFonts w:asciiTheme="minorHAnsi" w:eastAsia="Times New Roman" w:hAnsiTheme="minorHAnsi" w:cstheme="minorHAnsi"/>
          <w:b/>
          <w:sz w:val="22"/>
          <w:szCs w:val="22"/>
          <w:lang w:eastAsia="en-US"/>
        </w:rPr>
      </w:pPr>
      <w:r w:rsidRPr="00514ECC">
        <w:rPr>
          <w:rFonts w:asciiTheme="minorHAnsi" w:eastAsia="Times New Roman" w:hAnsiTheme="minorHAnsi" w:cstheme="minorHAnsi"/>
          <w:b/>
          <w:sz w:val="22"/>
          <w:szCs w:val="22"/>
        </w:rPr>
        <w:t>OŚWIADCZENIE z art. 117 ust. 4 Pzp (podział zadań konsorcjantów)</w:t>
      </w:r>
    </w:p>
    <w:p w14:paraId="0D2D2E3D" w14:textId="082B119E" w:rsidR="00413D42" w:rsidRPr="009B795D" w:rsidRDefault="00413D42" w:rsidP="00413D42">
      <w:pPr>
        <w:autoSpaceDE w:val="0"/>
        <w:autoSpaceDN w:val="0"/>
        <w:adjustRightInd w:val="0"/>
        <w:spacing w:line="276" w:lineRule="auto"/>
        <w:jc w:val="both"/>
        <w:rPr>
          <w:rFonts w:asciiTheme="minorHAnsi" w:hAnsiTheme="minorHAnsi" w:cstheme="minorHAnsi"/>
          <w:iCs/>
          <w:sz w:val="22"/>
          <w:szCs w:val="22"/>
          <w:lang w:eastAsia="pl-PL"/>
        </w:rPr>
      </w:pPr>
      <w:r w:rsidRPr="009B795D">
        <w:rPr>
          <w:rFonts w:asciiTheme="minorHAnsi" w:eastAsia="Times New Roman" w:hAnsiTheme="minorHAnsi" w:cstheme="minorHAnsi"/>
          <w:sz w:val="22"/>
          <w:szCs w:val="22"/>
        </w:rPr>
        <w:t xml:space="preserve">składane w postępowaniu na </w:t>
      </w:r>
      <w:r w:rsidRPr="009B795D">
        <w:rPr>
          <w:rFonts w:asciiTheme="minorHAnsi" w:eastAsia="Times New Roman" w:hAnsiTheme="minorHAnsi" w:cstheme="minorHAnsi"/>
          <w:b/>
          <w:sz w:val="22"/>
          <w:szCs w:val="22"/>
        </w:rPr>
        <w:t>„</w:t>
      </w:r>
      <w:r w:rsidRPr="009B795D">
        <w:rPr>
          <w:rFonts w:asciiTheme="minorHAnsi" w:hAnsiTheme="minorHAnsi" w:cstheme="minorHAnsi"/>
          <w:b/>
          <w:sz w:val="22"/>
          <w:szCs w:val="22"/>
        </w:rPr>
        <w:t>zaprojektowanie, wykonanie, wdrożenie i uruchomienie Portalu Intranetowego (Intranet UOKiK) na platformie MS SharePoint oraz implementacja elementów mających na celu usprawnienie komunikacji wewnętrznej</w:t>
      </w:r>
      <w:r w:rsidRPr="009B795D">
        <w:rPr>
          <w:rFonts w:asciiTheme="minorHAnsi" w:eastAsia="Times New Roman" w:hAnsiTheme="minorHAnsi" w:cstheme="minorHAnsi"/>
          <w:b/>
          <w:sz w:val="22"/>
          <w:szCs w:val="22"/>
        </w:rPr>
        <w:t>”</w:t>
      </w:r>
      <w:r w:rsidRPr="009B795D">
        <w:rPr>
          <w:rFonts w:asciiTheme="minorHAnsi" w:eastAsia="Times New Roman" w:hAnsiTheme="minorHAnsi" w:cstheme="minorHAnsi"/>
          <w:sz w:val="22"/>
          <w:szCs w:val="22"/>
        </w:rPr>
        <w:t xml:space="preserve"> nr post</w:t>
      </w:r>
      <w:r w:rsidR="00AB0CF4">
        <w:rPr>
          <w:rFonts w:asciiTheme="minorHAnsi" w:eastAsia="Times New Roman" w:hAnsiTheme="minorHAnsi" w:cstheme="minorHAnsi"/>
          <w:sz w:val="22"/>
          <w:szCs w:val="22"/>
        </w:rPr>
        <w:t>.</w:t>
      </w:r>
      <w:r w:rsidRPr="009B795D">
        <w:rPr>
          <w:rFonts w:asciiTheme="minorHAnsi" w:eastAsia="Times New Roman" w:hAnsiTheme="minorHAnsi" w:cstheme="minorHAnsi"/>
          <w:sz w:val="22"/>
          <w:szCs w:val="22"/>
        </w:rPr>
        <w:t>: BBA-2.262</w:t>
      </w:r>
      <w:r w:rsidR="002C1C13">
        <w:rPr>
          <w:rFonts w:asciiTheme="minorHAnsi" w:eastAsia="Times New Roman" w:hAnsiTheme="minorHAnsi" w:cstheme="minorHAnsi"/>
          <w:sz w:val="22"/>
          <w:szCs w:val="22"/>
        </w:rPr>
        <w:t>.26.</w:t>
      </w:r>
      <w:r w:rsidRPr="009B795D">
        <w:rPr>
          <w:rFonts w:asciiTheme="minorHAnsi" w:eastAsia="Times New Roman" w:hAnsiTheme="minorHAnsi" w:cstheme="minorHAnsi"/>
          <w:sz w:val="22"/>
          <w:szCs w:val="22"/>
        </w:rPr>
        <w:t>2021  przez nw. wymienionych Wykonawców wspólnie ubiegających się o udzielenie zamówienia:</w:t>
      </w:r>
    </w:p>
    <w:p w14:paraId="195392E2" w14:textId="77777777" w:rsidR="00413D42" w:rsidRPr="00514ECC" w:rsidRDefault="00413D42" w:rsidP="00413D42">
      <w:pPr>
        <w:spacing w:line="276" w:lineRule="auto"/>
        <w:ind w:left="-284" w:firstLine="284"/>
        <w:jc w:val="center"/>
        <w:rPr>
          <w:rFonts w:asciiTheme="minorHAnsi" w:eastAsia="Times New Roman" w:hAnsiTheme="minorHAnsi" w:cstheme="minorHAnsi"/>
          <w:b/>
          <w:sz w:val="22"/>
          <w:szCs w:val="22"/>
        </w:rPr>
      </w:pPr>
    </w:p>
    <w:p w14:paraId="3636AED6"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413D42" w:rsidRPr="00514ECC" w14:paraId="05F8ABC3"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tcPr>
          <w:p w14:paraId="6ADE0D33"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3AD45FA"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096269C1"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F7FD41A"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b/>
                <w:sz w:val="22"/>
                <w:szCs w:val="22"/>
              </w:rPr>
              <w:t>NIP</w:t>
            </w:r>
          </w:p>
        </w:tc>
      </w:tr>
      <w:tr w:rsidR="00413D42" w:rsidRPr="00514ECC" w14:paraId="0B424AF8"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2FE201CD"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Wykonawca 1 / </w:t>
            </w:r>
            <w:r w:rsidRPr="00514ECC">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0C6BE487"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222AB45C"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B55F26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7E6682D9"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0942B9E1"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5FE19F8A"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DB250D0"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CD33A0A"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24E70268"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3DB6AA5B"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23B231B6"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629E5F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068F0B5"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3E4E66A8" w14:textId="77777777" w:rsidTr="00727FFE">
        <w:tc>
          <w:tcPr>
            <w:tcW w:w="1950" w:type="dxa"/>
            <w:tcBorders>
              <w:top w:val="single" w:sz="4" w:space="0" w:color="000000"/>
              <w:left w:val="single" w:sz="4" w:space="0" w:color="000000"/>
              <w:bottom w:val="single" w:sz="4" w:space="0" w:color="000000"/>
              <w:right w:val="single" w:sz="4" w:space="0" w:color="000000"/>
            </w:tcBorders>
            <w:vAlign w:val="center"/>
            <w:hideMark/>
          </w:tcPr>
          <w:p w14:paraId="4D542187"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2F971867"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28FF185"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7316DC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bl>
    <w:p w14:paraId="60C50762"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01B917F7"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34D91EA5" w14:textId="77777777" w:rsidR="00413D42" w:rsidRPr="00514ECC" w:rsidRDefault="00413D42" w:rsidP="00705E12">
      <w:pPr>
        <w:numPr>
          <w:ilvl w:val="0"/>
          <w:numId w:val="51"/>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2.4.1</w:t>
      </w:r>
      <w:r w:rsidRPr="00514ECC">
        <w:rPr>
          <w:rFonts w:asciiTheme="minorHAnsi" w:eastAsia="Times New Roman" w:hAnsiTheme="minorHAnsi" w:cstheme="minorHAnsi"/>
          <w:sz w:val="22"/>
          <w:szCs w:val="22"/>
        </w:rPr>
        <w:t xml:space="preserve"> lit. A Części II SWZ* spełnia(ją) w naszym imieniu nw. Wykonawca(y):</w:t>
      </w:r>
    </w:p>
    <w:p w14:paraId="08797777" w14:textId="77777777" w:rsidR="00413D42" w:rsidRPr="00514ECC" w:rsidRDefault="00413D42" w:rsidP="00413D42">
      <w:pPr>
        <w:suppressAutoHyphens w:val="0"/>
        <w:spacing w:line="276" w:lineRule="auto"/>
        <w:ind w:left="360"/>
        <w:jc w:val="both"/>
        <w:rPr>
          <w:rFonts w:asciiTheme="minorHAnsi" w:eastAsia="Times New Roman" w:hAnsiTheme="minorHAnsi" w:cstheme="minorHAnsi"/>
          <w:sz w:val="22"/>
          <w:szCs w:val="22"/>
        </w:rPr>
      </w:pP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413D42" w:rsidRPr="00514ECC" w14:paraId="7FBC22A7" w14:textId="77777777" w:rsidTr="00727FFE">
        <w:tc>
          <w:tcPr>
            <w:tcW w:w="3831" w:type="dxa"/>
            <w:tcBorders>
              <w:top w:val="single" w:sz="4" w:space="0" w:color="000000"/>
              <w:left w:val="single" w:sz="4" w:space="0" w:color="000000"/>
              <w:bottom w:val="single" w:sz="4" w:space="0" w:color="000000"/>
              <w:right w:val="single" w:sz="4" w:space="0" w:color="000000"/>
            </w:tcBorders>
            <w:vAlign w:val="center"/>
            <w:hideMark/>
          </w:tcPr>
          <w:p w14:paraId="36E8BA57"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19417898"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413D42" w:rsidRPr="00514ECC" w14:paraId="42AC4436"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6F8A4CC9"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27B0BF6B"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750C8419"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65C1AB60"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1D860F5"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bl>
    <w:p w14:paraId="7C349EE7"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09C0EC72" w14:textId="77777777" w:rsidR="00413D42" w:rsidRPr="00514ECC" w:rsidRDefault="00413D42" w:rsidP="00705E12">
      <w:pPr>
        <w:numPr>
          <w:ilvl w:val="0"/>
          <w:numId w:val="51"/>
        </w:numPr>
        <w:suppressAutoHyphens w:val="0"/>
        <w:spacing w:line="276" w:lineRule="auto"/>
        <w:jc w:val="both"/>
        <w:rPr>
          <w:rFonts w:asciiTheme="minorHAnsi" w:eastAsia="Times New Roman" w:hAnsiTheme="minorHAnsi" w:cstheme="minorHAnsi"/>
          <w:sz w:val="22"/>
          <w:szCs w:val="22"/>
        </w:rPr>
      </w:pPr>
      <w:bookmarkStart w:id="8" w:name="_Hlk81766941"/>
      <w:r w:rsidRPr="00514ECC">
        <w:rPr>
          <w:rFonts w:asciiTheme="minorHAnsi" w:eastAsia="Times New Roman" w:hAnsiTheme="minorHAnsi" w:cstheme="minorHAnsi"/>
          <w:sz w:val="22"/>
          <w:szCs w:val="22"/>
        </w:rPr>
        <w:t xml:space="preserve">Oświadczam(amy), że warunek  dotyczący </w:t>
      </w:r>
      <w:r>
        <w:rPr>
          <w:rFonts w:asciiTheme="minorHAnsi" w:eastAsia="Times New Roman" w:hAnsiTheme="minorHAnsi" w:cstheme="minorHAnsi"/>
          <w:sz w:val="22"/>
          <w:szCs w:val="22"/>
        </w:rPr>
        <w:t>zdolności technicznej lub zawodowej</w:t>
      </w:r>
      <w:r w:rsidRPr="00514ECC">
        <w:rPr>
          <w:rFonts w:asciiTheme="minorHAnsi" w:eastAsia="Times New Roman" w:hAnsiTheme="minorHAnsi" w:cstheme="minorHAnsi"/>
          <w:sz w:val="22"/>
          <w:szCs w:val="22"/>
        </w:rPr>
        <w:t xml:space="preserve"> określony </w:t>
      </w:r>
      <w:r w:rsidRPr="00413D42">
        <w:rPr>
          <w:rFonts w:asciiTheme="minorHAnsi" w:eastAsia="Times New Roman" w:hAnsiTheme="minorHAnsi" w:cstheme="minorHAnsi"/>
          <w:sz w:val="22"/>
          <w:szCs w:val="22"/>
        </w:rPr>
        <w:t>w pkt. 2.4.2.</w:t>
      </w:r>
      <w:r w:rsidRPr="00514ECC">
        <w:rPr>
          <w:rFonts w:asciiTheme="minorHAnsi" w:eastAsia="Times New Roman" w:hAnsiTheme="minorHAnsi" w:cstheme="minorHAnsi"/>
          <w:sz w:val="22"/>
          <w:szCs w:val="22"/>
        </w:rPr>
        <w:t xml:space="preserve">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413D42" w:rsidRPr="00514ECC" w14:paraId="07CAF207" w14:textId="77777777" w:rsidTr="00727FFE">
        <w:tc>
          <w:tcPr>
            <w:tcW w:w="3831" w:type="dxa"/>
            <w:tcBorders>
              <w:top w:val="single" w:sz="4" w:space="0" w:color="000000"/>
              <w:left w:val="single" w:sz="4" w:space="0" w:color="000000"/>
              <w:bottom w:val="single" w:sz="4" w:space="0" w:color="000000"/>
              <w:right w:val="single" w:sz="4" w:space="0" w:color="000000"/>
            </w:tcBorders>
            <w:vAlign w:val="center"/>
            <w:hideMark/>
          </w:tcPr>
          <w:bookmarkEnd w:id="8"/>
          <w:p w14:paraId="493B93E0"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0DA4D6A3" w14:textId="77777777" w:rsidR="00413D42" w:rsidRPr="00514ECC" w:rsidRDefault="00413D42" w:rsidP="00727FFE">
            <w:pPr>
              <w:spacing w:line="276" w:lineRule="auto"/>
              <w:ind w:left="-284" w:firstLine="284"/>
              <w:jc w:val="center"/>
              <w:rPr>
                <w:rFonts w:asciiTheme="minorHAnsi" w:eastAsia="Times New Roman" w:hAnsiTheme="minorHAnsi" w:cstheme="minorHAnsi"/>
                <w:b/>
                <w:sz w:val="22"/>
                <w:szCs w:val="22"/>
              </w:rPr>
            </w:pPr>
            <w:r w:rsidRPr="00514ECC">
              <w:rPr>
                <w:rFonts w:asciiTheme="minorHAnsi" w:eastAsia="Times New Roman" w:hAnsiTheme="minorHAnsi" w:cstheme="minorHAnsi"/>
                <w:b/>
                <w:sz w:val="22"/>
                <w:szCs w:val="22"/>
              </w:rPr>
              <w:t>Zakres usług, które będą realizowane przez tego Wykonawcę</w:t>
            </w:r>
          </w:p>
        </w:tc>
      </w:tr>
      <w:tr w:rsidR="00413D42" w:rsidRPr="00514ECC" w14:paraId="25E9B15F"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0FB39C9C"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788BCAA2"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r w:rsidR="00413D42" w:rsidRPr="00514ECC" w14:paraId="68FE1329" w14:textId="77777777" w:rsidTr="00727FFE">
        <w:tc>
          <w:tcPr>
            <w:tcW w:w="3831" w:type="dxa"/>
            <w:tcBorders>
              <w:top w:val="single" w:sz="4" w:space="0" w:color="000000"/>
              <w:left w:val="single" w:sz="4" w:space="0" w:color="000000"/>
              <w:bottom w:val="single" w:sz="4" w:space="0" w:color="000000"/>
              <w:right w:val="single" w:sz="4" w:space="0" w:color="000000"/>
            </w:tcBorders>
          </w:tcPr>
          <w:p w14:paraId="1146618E"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c>
          <w:tcPr>
            <w:tcW w:w="4391" w:type="dxa"/>
            <w:tcBorders>
              <w:top w:val="single" w:sz="4" w:space="0" w:color="000000"/>
              <w:left w:val="single" w:sz="4" w:space="0" w:color="000000"/>
              <w:bottom w:val="single" w:sz="4" w:space="0" w:color="000000"/>
              <w:right w:val="single" w:sz="4" w:space="0" w:color="000000"/>
            </w:tcBorders>
          </w:tcPr>
          <w:p w14:paraId="54194878" w14:textId="77777777" w:rsidR="00413D42" w:rsidRPr="00514ECC" w:rsidRDefault="00413D42" w:rsidP="00727FFE">
            <w:pPr>
              <w:spacing w:line="276" w:lineRule="auto"/>
              <w:ind w:left="-284" w:firstLine="284"/>
              <w:jc w:val="center"/>
              <w:rPr>
                <w:rFonts w:asciiTheme="minorHAnsi" w:eastAsia="Times New Roman" w:hAnsiTheme="minorHAnsi" w:cstheme="minorHAnsi"/>
                <w:sz w:val="22"/>
                <w:szCs w:val="22"/>
              </w:rPr>
            </w:pPr>
          </w:p>
        </w:tc>
      </w:tr>
    </w:tbl>
    <w:p w14:paraId="7631F77D" w14:textId="77777777" w:rsidR="00413D42" w:rsidRPr="00514ECC" w:rsidRDefault="00413D42" w:rsidP="00413D42">
      <w:pPr>
        <w:spacing w:line="276" w:lineRule="auto"/>
        <w:ind w:left="-284" w:firstLine="284"/>
        <w:jc w:val="center"/>
        <w:rPr>
          <w:rFonts w:asciiTheme="minorHAnsi" w:eastAsia="Times New Roman" w:hAnsiTheme="minorHAnsi" w:cstheme="minorHAnsi"/>
          <w:sz w:val="22"/>
          <w:szCs w:val="22"/>
          <w:lang w:eastAsia="en-US"/>
        </w:rPr>
      </w:pPr>
    </w:p>
    <w:p w14:paraId="75F07051" w14:textId="77777777" w:rsidR="00413D42" w:rsidRPr="00514ECC" w:rsidRDefault="00413D42" w:rsidP="00705E12">
      <w:pPr>
        <w:numPr>
          <w:ilvl w:val="0"/>
          <w:numId w:val="51"/>
        </w:numPr>
        <w:suppressAutoHyphens w:val="0"/>
        <w:spacing w:line="276" w:lineRule="auto"/>
        <w:jc w:val="both"/>
        <w:rPr>
          <w:rFonts w:asciiTheme="minorHAnsi" w:eastAsia="Times New Roman" w:hAnsiTheme="minorHAnsi" w:cstheme="minorHAnsi"/>
          <w:sz w:val="22"/>
          <w:szCs w:val="22"/>
        </w:rPr>
      </w:pPr>
      <w:r w:rsidRPr="00514ECC">
        <w:rPr>
          <w:rFonts w:asciiTheme="minorHAnsi" w:eastAsia="Times New Roman" w:hAnsiTheme="minorHAnsi" w:cstheme="minorHAnsi"/>
          <w:sz w:val="22"/>
          <w:szCs w:val="22"/>
        </w:rPr>
        <w:t xml:space="preserve">Oświadczam(amy), że wszystkie informacje podane w powyższych oświadczeniach są aktualne </w:t>
      </w:r>
      <w:r>
        <w:rPr>
          <w:rFonts w:asciiTheme="minorHAnsi" w:eastAsia="Times New Roman" w:hAnsiTheme="minorHAnsi" w:cstheme="minorHAnsi"/>
          <w:sz w:val="22"/>
          <w:szCs w:val="22"/>
        </w:rPr>
        <w:br/>
      </w:r>
      <w:r w:rsidRPr="00514ECC">
        <w:rPr>
          <w:rFonts w:asciiTheme="minorHAnsi" w:eastAsia="Times New Roman" w:hAnsiTheme="minorHAnsi" w:cstheme="minorHAnsi"/>
          <w:sz w:val="22"/>
          <w:szCs w:val="22"/>
        </w:rPr>
        <w:t>i zgodne z prawdą oraz zostały przedstawione z pełną świadomością konsekwencji wprowadzenia Zamawiającego w błąd przy przedstawianiu informacji.</w:t>
      </w:r>
    </w:p>
    <w:p w14:paraId="2411C1A6" w14:textId="77777777" w:rsidR="00413D42" w:rsidRPr="00514ECC" w:rsidRDefault="00413D42" w:rsidP="00413D42">
      <w:pPr>
        <w:suppressAutoHyphens w:val="0"/>
        <w:jc w:val="both"/>
        <w:rPr>
          <w:rFonts w:asciiTheme="minorHAnsi" w:eastAsia="Times New Roman" w:hAnsiTheme="minorHAnsi" w:cstheme="minorHAnsi"/>
          <w:sz w:val="22"/>
          <w:szCs w:val="22"/>
          <w:lang w:eastAsia="pl-PL"/>
        </w:rPr>
      </w:pPr>
    </w:p>
    <w:p w14:paraId="583EB846" w14:textId="77777777" w:rsidR="00413D42" w:rsidRPr="00794CA6" w:rsidRDefault="00413D42" w:rsidP="00413D42">
      <w:pPr>
        <w:jc w:val="both"/>
        <w:rPr>
          <w:rFonts w:asciiTheme="minorHAnsi" w:hAnsiTheme="minorHAnsi" w:cstheme="minorHAnsi"/>
          <w:b/>
          <w:sz w:val="22"/>
          <w:szCs w:val="22"/>
        </w:rPr>
      </w:pPr>
      <w:r w:rsidRPr="00794CA6">
        <w:rPr>
          <w:rFonts w:asciiTheme="minorHAnsi" w:hAnsiTheme="minorHAnsi" w:cstheme="minorHAnsi"/>
          <w:i/>
          <w:sz w:val="22"/>
          <w:szCs w:val="22"/>
        </w:rPr>
        <w:t xml:space="preserve">Dokument musi być opatrzony przez osobę lub osoby uprawnione do reprezentowania </w:t>
      </w:r>
      <w:r>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p>
    <w:p w14:paraId="79302D64" w14:textId="77777777" w:rsidR="00413D42" w:rsidRPr="00853DFF" w:rsidRDefault="00413D42" w:rsidP="00413D42">
      <w:pPr>
        <w:spacing w:line="276" w:lineRule="auto"/>
        <w:rPr>
          <w:rFonts w:asciiTheme="minorHAnsi" w:hAnsiTheme="minorHAnsi" w:cstheme="minorHAnsi"/>
          <w:sz w:val="22"/>
          <w:szCs w:val="22"/>
          <w:lang w:eastAsia="pl-PL"/>
        </w:rPr>
      </w:pPr>
    </w:p>
    <w:p w14:paraId="484A5EF9" w14:textId="77777777" w:rsidR="00413D42" w:rsidRDefault="00413D42" w:rsidP="00794CA6">
      <w:pPr>
        <w:spacing w:before="120" w:after="120"/>
        <w:outlineLvl w:val="2"/>
        <w:rPr>
          <w:rFonts w:asciiTheme="minorHAnsi" w:eastAsia="Times New Roman" w:hAnsiTheme="minorHAnsi" w:cstheme="minorHAnsi"/>
          <w:b/>
          <w:bCs/>
          <w:sz w:val="22"/>
          <w:szCs w:val="22"/>
        </w:rPr>
        <w:sectPr w:rsidR="00413D42" w:rsidSect="00E97B85">
          <w:footerReference w:type="default" r:id="rId8"/>
          <w:pgSz w:w="11905" w:h="16837" w:code="9"/>
          <w:pgMar w:top="1304" w:right="1134" w:bottom="1304" w:left="1134" w:header="0" w:footer="0" w:gutter="0"/>
          <w:cols w:space="708"/>
          <w:docGrid w:linePitch="360"/>
        </w:sectPr>
      </w:pPr>
    </w:p>
    <w:p w14:paraId="682A43DB" w14:textId="77777777" w:rsidR="000569F2" w:rsidRPr="000569F2" w:rsidRDefault="000569F2" w:rsidP="000569F2">
      <w:pPr>
        <w:suppressAutoHyphens w:val="0"/>
        <w:autoSpaceDE w:val="0"/>
        <w:autoSpaceDN w:val="0"/>
        <w:adjustRightInd w:val="0"/>
        <w:spacing w:before="120" w:after="120"/>
        <w:ind w:left="9926" w:firstLine="709"/>
        <w:jc w:val="right"/>
        <w:rPr>
          <w:rFonts w:asciiTheme="minorHAnsi" w:hAnsiTheme="minorHAnsi" w:cstheme="minorHAnsi"/>
          <w:b/>
          <w:bCs/>
          <w:sz w:val="22"/>
          <w:szCs w:val="22"/>
        </w:rPr>
      </w:pPr>
      <w:r w:rsidRPr="000569F2">
        <w:rPr>
          <w:rFonts w:asciiTheme="minorHAnsi" w:hAnsiTheme="minorHAnsi" w:cstheme="minorHAnsi"/>
          <w:b/>
          <w:bCs/>
          <w:sz w:val="22"/>
          <w:szCs w:val="22"/>
          <w:lang w:eastAsia="pl-PL"/>
        </w:rPr>
        <w:lastRenderedPageBreak/>
        <w:t xml:space="preserve">Załącznik Nr </w:t>
      </w:r>
      <w:r w:rsidR="00413D42">
        <w:rPr>
          <w:rFonts w:asciiTheme="minorHAnsi" w:hAnsiTheme="minorHAnsi" w:cstheme="minorHAnsi"/>
          <w:b/>
          <w:bCs/>
          <w:sz w:val="22"/>
          <w:szCs w:val="22"/>
          <w:lang w:eastAsia="pl-PL"/>
        </w:rPr>
        <w:t>7</w:t>
      </w:r>
      <w:r w:rsidRPr="000569F2">
        <w:rPr>
          <w:rFonts w:asciiTheme="minorHAnsi" w:hAnsiTheme="minorHAnsi" w:cstheme="minorHAnsi"/>
          <w:b/>
          <w:bCs/>
          <w:sz w:val="22"/>
          <w:szCs w:val="22"/>
          <w:lang w:eastAsia="pl-PL"/>
        </w:rPr>
        <w:t xml:space="preserve"> </w:t>
      </w:r>
      <w:r w:rsidRPr="000569F2">
        <w:rPr>
          <w:rFonts w:asciiTheme="minorHAnsi" w:hAnsiTheme="minorHAnsi" w:cstheme="minorHAnsi"/>
          <w:b/>
          <w:bCs/>
          <w:sz w:val="22"/>
          <w:szCs w:val="22"/>
        </w:rPr>
        <w:t xml:space="preserve">do </w:t>
      </w:r>
      <w:r w:rsidRPr="000569F2">
        <w:rPr>
          <w:rFonts w:asciiTheme="minorHAnsi" w:eastAsia="Times New Roman" w:hAnsiTheme="minorHAnsi" w:cstheme="minorHAnsi"/>
          <w:b/>
          <w:bCs/>
          <w:sz w:val="22"/>
          <w:szCs w:val="22"/>
        </w:rPr>
        <w:t>SWZ</w:t>
      </w:r>
    </w:p>
    <w:p w14:paraId="387A1AC0" w14:textId="77777777" w:rsidR="000569F2" w:rsidRPr="000569F2" w:rsidRDefault="000569F2" w:rsidP="000569F2">
      <w:pPr>
        <w:rPr>
          <w:rFonts w:asciiTheme="minorHAnsi" w:hAnsiTheme="minorHAnsi" w:cstheme="minorHAnsi"/>
          <w:b/>
          <w:sz w:val="22"/>
          <w:szCs w:val="22"/>
        </w:rPr>
      </w:pPr>
      <w:r w:rsidRPr="000569F2">
        <w:rPr>
          <w:rFonts w:asciiTheme="minorHAnsi" w:hAnsiTheme="minorHAnsi" w:cstheme="minorHAnsi"/>
          <w:b/>
          <w:sz w:val="22"/>
          <w:szCs w:val="22"/>
        </w:rPr>
        <w:t>Wykonawca:</w:t>
      </w:r>
    </w:p>
    <w:p w14:paraId="3F610AB2" w14:textId="77777777" w:rsidR="000569F2" w:rsidRPr="000569F2" w:rsidRDefault="000569F2" w:rsidP="000569F2">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08E42B6E" w14:textId="77777777" w:rsidR="000569F2" w:rsidRPr="000569F2" w:rsidRDefault="000569F2" w:rsidP="000569F2">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KRS/CEiDG)</w:t>
      </w:r>
    </w:p>
    <w:p w14:paraId="3462C97E" w14:textId="77777777" w:rsidR="000569F2" w:rsidRPr="000569F2" w:rsidRDefault="000569F2" w:rsidP="000569F2">
      <w:pPr>
        <w:ind w:right="5953"/>
        <w:rPr>
          <w:rFonts w:asciiTheme="minorHAnsi" w:hAnsiTheme="minorHAnsi" w:cstheme="minorHAnsi"/>
          <w:i/>
          <w:sz w:val="22"/>
          <w:szCs w:val="22"/>
        </w:rPr>
      </w:pPr>
    </w:p>
    <w:p w14:paraId="4CD8B8E5" w14:textId="77777777" w:rsidR="000569F2" w:rsidRPr="000569F2" w:rsidRDefault="000569F2" w:rsidP="000569F2">
      <w:pPr>
        <w:spacing w:before="120" w:after="120"/>
        <w:jc w:val="center"/>
        <w:rPr>
          <w:rFonts w:asciiTheme="minorHAnsi" w:hAnsiTheme="minorHAnsi" w:cstheme="minorHAnsi"/>
          <w:b/>
          <w:bCs/>
          <w:sz w:val="22"/>
          <w:szCs w:val="22"/>
        </w:rPr>
      </w:pPr>
      <w:r w:rsidRPr="000569F2">
        <w:rPr>
          <w:rFonts w:asciiTheme="minorHAnsi" w:hAnsiTheme="minorHAnsi" w:cstheme="minorHAnsi"/>
          <w:b/>
          <w:bCs/>
          <w:sz w:val="22"/>
          <w:szCs w:val="22"/>
        </w:rPr>
        <w:t>Wykaz usług</w:t>
      </w:r>
    </w:p>
    <w:p w14:paraId="313A0607"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spełniających wymagania zawarte w pkt 2.4.</w:t>
      </w:r>
      <w:r w:rsidR="00211962">
        <w:rPr>
          <w:rFonts w:asciiTheme="minorHAnsi" w:hAnsiTheme="minorHAnsi" w:cstheme="minorHAnsi"/>
          <w:b/>
          <w:bCs/>
          <w:sz w:val="22"/>
          <w:szCs w:val="22"/>
          <w:lang w:eastAsia="pl-PL"/>
        </w:rPr>
        <w:t>1.</w:t>
      </w:r>
      <w:r w:rsidRPr="000569F2">
        <w:rPr>
          <w:rFonts w:asciiTheme="minorHAnsi" w:hAnsiTheme="minorHAnsi" w:cstheme="minorHAnsi"/>
          <w:b/>
          <w:bCs/>
          <w:sz w:val="22"/>
          <w:szCs w:val="22"/>
          <w:lang w:eastAsia="pl-PL"/>
        </w:rPr>
        <w:t xml:space="preserve"> lit. A części II SWZ</w:t>
      </w:r>
    </w:p>
    <w:tbl>
      <w:tblPr>
        <w:tblpPr w:leftFromText="141" w:rightFromText="141" w:vertAnchor="text" w:horzAnchor="margin" w:tblpXSpec="center" w:tblpY="21"/>
        <w:tblW w:w="13858" w:type="dxa"/>
        <w:jc w:val="center"/>
        <w:tblLayout w:type="fixed"/>
        <w:tblLook w:val="0000" w:firstRow="0" w:lastRow="0" w:firstColumn="0" w:lastColumn="0" w:noHBand="0" w:noVBand="0"/>
      </w:tblPr>
      <w:tblGrid>
        <w:gridCol w:w="634"/>
        <w:gridCol w:w="7"/>
        <w:gridCol w:w="2869"/>
        <w:gridCol w:w="1843"/>
        <w:gridCol w:w="2717"/>
        <w:gridCol w:w="2811"/>
        <w:gridCol w:w="2977"/>
      </w:tblGrid>
      <w:tr w:rsidR="000569F2" w:rsidRPr="000569F2" w14:paraId="6BB74C79" w14:textId="77777777" w:rsidTr="00AC6275">
        <w:trPr>
          <w:trHeight w:val="1402"/>
          <w:jc w:val="center"/>
        </w:trPr>
        <w:tc>
          <w:tcPr>
            <w:tcW w:w="641" w:type="dxa"/>
            <w:gridSpan w:val="2"/>
            <w:tcBorders>
              <w:top w:val="single" w:sz="8" w:space="0" w:color="000000"/>
              <w:left w:val="single" w:sz="8" w:space="0" w:color="000000"/>
              <w:bottom w:val="single" w:sz="8" w:space="0" w:color="000000"/>
              <w:right w:val="single" w:sz="8" w:space="0" w:color="000000"/>
            </w:tcBorders>
            <w:vAlign w:val="center"/>
          </w:tcPr>
          <w:p w14:paraId="1A061668"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sz w:val="22"/>
                <w:szCs w:val="22"/>
                <w:lang w:eastAsia="pl-PL"/>
              </w:rPr>
            </w:pPr>
            <w:r w:rsidRPr="000569F2">
              <w:rPr>
                <w:rFonts w:asciiTheme="minorHAnsi" w:hAnsiTheme="minorHAnsi" w:cstheme="minorHAnsi"/>
                <w:b/>
                <w:bCs/>
                <w:sz w:val="22"/>
                <w:szCs w:val="22"/>
                <w:lang w:eastAsia="pl-PL"/>
              </w:rPr>
              <w:t>Lp.</w:t>
            </w:r>
          </w:p>
        </w:tc>
        <w:tc>
          <w:tcPr>
            <w:tcW w:w="2869" w:type="dxa"/>
            <w:tcBorders>
              <w:top w:val="single" w:sz="8" w:space="0" w:color="000000"/>
              <w:left w:val="single" w:sz="8" w:space="0" w:color="000000"/>
              <w:bottom w:val="single" w:sz="8" w:space="0" w:color="000000"/>
              <w:right w:val="single" w:sz="8" w:space="0" w:color="000000"/>
            </w:tcBorders>
            <w:vAlign w:val="center"/>
          </w:tcPr>
          <w:p w14:paraId="769661C7" w14:textId="77777777" w:rsidR="000569F2" w:rsidRPr="000569F2" w:rsidRDefault="000569F2" w:rsidP="000569F2">
            <w:pPr>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 xml:space="preserve">Przedmiot </w:t>
            </w:r>
            <w:r w:rsidR="00AC6275">
              <w:rPr>
                <w:rFonts w:asciiTheme="minorHAnsi" w:hAnsiTheme="minorHAnsi" w:cstheme="minorHAnsi"/>
                <w:b/>
                <w:sz w:val="22"/>
                <w:szCs w:val="22"/>
              </w:rPr>
              <w:t xml:space="preserve">umowy – rodzaj (zakres i opis) usługi </w:t>
            </w:r>
            <w:r w:rsidR="00AC6275" w:rsidRPr="00AC6275">
              <w:rPr>
                <w:rFonts w:asciiTheme="minorHAnsi" w:hAnsiTheme="minorHAnsi" w:cstheme="minorHAnsi"/>
                <w:sz w:val="22"/>
                <w:szCs w:val="22"/>
              </w:rPr>
              <w:t>(zawarte tu informacje muszą jednoznacznie potwierdzać wymagania określone w pkt 2.4.</w:t>
            </w:r>
            <w:r w:rsidR="00211962">
              <w:rPr>
                <w:rFonts w:asciiTheme="minorHAnsi" w:hAnsiTheme="minorHAnsi" w:cstheme="minorHAnsi"/>
                <w:sz w:val="22"/>
                <w:szCs w:val="22"/>
              </w:rPr>
              <w:t>1.</w:t>
            </w:r>
            <w:r w:rsidR="00AC6275" w:rsidRPr="00AC6275">
              <w:rPr>
                <w:rFonts w:asciiTheme="minorHAnsi" w:hAnsiTheme="minorHAnsi" w:cstheme="minorHAnsi"/>
                <w:sz w:val="22"/>
                <w:szCs w:val="22"/>
              </w:rPr>
              <w:t xml:space="preserve"> lit. A części II SWZ)</w:t>
            </w:r>
          </w:p>
        </w:tc>
        <w:tc>
          <w:tcPr>
            <w:tcW w:w="1843" w:type="dxa"/>
            <w:tcBorders>
              <w:top w:val="single" w:sz="8" w:space="0" w:color="000000"/>
              <w:left w:val="single" w:sz="8" w:space="0" w:color="000000"/>
              <w:bottom w:val="single" w:sz="8" w:space="0" w:color="000000"/>
              <w:right w:val="single" w:sz="8" w:space="0" w:color="000000"/>
            </w:tcBorders>
            <w:vAlign w:val="center"/>
          </w:tcPr>
          <w:p w14:paraId="023212DF"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Terminy wykonania</w:t>
            </w:r>
          </w:p>
          <w:p w14:paraId="560AA6FD"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sz w:val="22"/>
                <w:szCs w:val="22"/>
                <w:lang w:eastAsia="pl-PL"/>
              </w:rPr>
            </w:pPr>
            <w:r w:rsidRPr="000569F2">
              <w:rPr>
                <w:rFonts w:asciiTheme="minorHAnsi" w:hAnsiTheme="minorHAnsi" w:cstheme="minorHAnsi"/>
                <w:b/>
                <w:sz w:val="22"/>
                <w:szCs w:val="22"/>
              </w:rPr>
              <w:t>(od-do)</w:t>
            </w:r>
          </w:p>
        </w:tc>
        <w:tc>
          <w:tcPr>
            <w:tcW w:w="2717" w:type="dxa"/>
            <w:tcBorders>
              <w:top w:val="single" w:sz="8" w:space="0" w:color="000000"/>
              <w:left w:val="single" w:sz="8" w:space="0" w:color="000000"/>
              <w:bottom w:val="single" w:sz="8" w:space="0" w:color="000000"/>
              <w:right w:val="single" w:sz="8" w:space="0" w:color="000000"/>
            </w:tcBorders>
            <w:vAlign w:val="center"/>
          </w:tcPr>
          <w:p w14:paraId="71B517AB" w14:textId="77777777" w:rsidR="00AC6275" w:rsidRDefault="000569F2" w:rsidP="000569F2">
            <w:pPr>
              <w:suppressAutoHyphens w:val="0"/>
              <w:autoSpaceDE w:val="0"/>
              <w:autoSpaceDN w:val="0"/>
              <w:adjustRightInd w:val="0"/>
              <w:spacing w:before="120" w:after="120"/>
              <w:jc w:val="center"/>
              <w:rPr>
                <w:rFonts w:asciiTheme="minorHAnsi" w:hAnsiTheme="minorHAnsi" w:cstheme="minorHAnsi"/>
                <w:b/>
                <w:sz w:val="22"/>
                <w:szCs w:val="22"/>
              </w:rPr>
            </w:pPr>
            <w:r w:rsidRPr="000569F2">
              <w:rPr>
                <w:rFonts w:asciiTheme="minorHAnsi" w:hAnsiTheme="minorHAnsi" w:cstheme="minorHAnsi"/>
                <w:b/>
                <w:sz w:val="22"/>
                <w:szCs w:val="22"/>
              </w:rPr>
              <w:t>Wartość usług</w:t>
            </w:r>
            <w:r w:rsidR="00AC6275">
              <w:rPr>
                <w:rFonts w:asciiTheme="minorHAnsi" w:hAnsiTheme="minorHAnsi" w:cstheme="minorHAnsi"/>
                <w:b/>
                <w:sz w:val="22"/>
                <w:szCs w:val="22"/>
              </w:rPr>
              <w:t>i</w:t>
            </w:r>
            <w:r w:rsidRPr="000569F2">
              <w:rPr>
                <w:rFonts w:asciiTheme="minorHAnsi" w:hAnsiTheme="minorHAnsi" w:cstheme="minorHAnsi"/>
                <w:b/>
                <w:sz w:val="22"/>
                <w:szCs w:val="22"/>
              </w:rPr>
              <w:t xml:space="preserve"> brutto w zł</w:t>
            </w:r>
            <w:r w:rsidR="00AC6275">
              <w:rPr>
                <w:rFonts w:asciiTheme="minorHAnsi" w:hAnsiTheme="minorHAnsi" w:cstheme="minorHAnsi"/>
                <w:b/>
                <w:sz w:val="22"/>
                <w:szCs w:val="22"/>
              </w:rPr>
              <w:t xml:space="preserve"> </w:t>
            </w:r>
          </w:p>
          <w:p w14:paraId="4B59F135" w14:textId="77777777" w:rsidR="000569F2" w:rsidRPr="000569F2" w:rsidRDefault="00AC6275"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AC6275">
              <w:rPr>
                <w:rFonts w:asciiTheme="minorHAnsi" w:hAnsiTheme="minorHAnsi" w:cstheme="minorHAnsi"/>
                <w:sz w:val="22"/>
                <w:szCs w:val="22"/>
              </w:rPr>
              <w:t xml:space="preserve">(tylko w zakresie określonym w </w:t>
            </w:r>
            <w:r w:rsidR="006D6BEF" w:rsidRPr="00AC6275">
              <w:rPr>
                <w:rFonts w:asciiTheme="minorHAnsi" w:hAnsiTheme="minorHAnsi" w:cstheme="minorHAnsi"/>
                <w:sz w:val="22"/>
                <w:szCs w:val="22"/>
              </w:rPr>
              <w:t>pk</w:t>
            </w:r>
            <w:r w:rsidR="006D6BEF">
              <w:rPr>
                <w:rFonts w:asciiTheme="minorHAnsi" w:hAnsiTheme="minorHAnsi" w:cstheme="minorHAnsi"/>
                <w:sz w:val="22"/>
                <w:szCs w:val="22"/>
              </w:rPr>
              <w:t>t</w:t>
            </w:r>
            <w:r w:rsidR="006D6BEF" w:rsidRPr="00AC6275">
              <w:rPr>
                <w:rFonts w:asciiTheme="minorHAnsi" w:hAnsiTheme="minorHAnsi" w:cstheme="minorHAnsi"/>
                <w:sz w:val="22"/>
                <w:szCs w:val="22"/>
              </w:rPr>
              <w:t xml:space="preserve"> </w:t>
            </w:r>
            <w:r w:rsidRPr="00AC6275">
              <w:rPr>
                <w:rFonts w:asciiTheme="minorHAnsi" w:hAnsiTheme="minorHAnsi" w:cstheme="minorHAnsi"/>
                <w:sz w:val="22"/>
                <w:szCs w:val="22"/>
              </w:rPr>
              <w:t>2.4.</w:t>
            </w:r>
            <w:r w:rsidR="006D6BEF">
              <w:rPr>
                <w:rFonts w:asciiTheme="minorHAnsi" w:hAnsiTheme="minorHAnsi" w:cstheme="minorHAnsi"/>
                <w:sz w:val="22"/>
                <w:szCs w:val="22"/>
              </w:rPr>
              <w:t>1</w:t>
            </w:r>
            <w:r w:rsidRPr="00AC6275">
              <w:rPr>
                <w:rFonts w:asciiTheme="minorHAnsi" w:hAnsiTheme="minorHAnsi" w:cstheme="minorHAnsi"/>
                <w:sz w:val="22"/>
                <w:szCs w:val="22"/>
              </w:rPr>
              <w:t xml:space="preserve"> lit. A części II SWZ)</w:t>
            </w:r>
          </w:p>
        </w:tc>
        <w:tc>
          <w:tcPr>
            <w:tcW w:w="2811" w:type="dxa"/>
            <w:tcBorders>
              <w:top w:val="single" w:sz="8" w:space="0" w:color="000000"/>
              <w:left w:val="single" w:sz="8" w:space="0" w:color="000000"/>
              <w:bottom w:val="single" w:sz="8" w:space="0" w:color="000000"/>
              <w:right w:val="single" w:sz="8" w:space="0" w:color="000000"/>
            </w:tcBorders>
            <w:vAlign w:val="center"/>
          </w:tcPr>
          <w:p w14:paraId="54876248"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Odbiorca (Zamawiający)</w:t>
            </w:r>
            <w:r w:rsidR="00AC6275">
              <w:rPr>
                <w:rFonts w:asciiTheme="minorHAnsi" w:hAnsiTheme="minorHAnsi" w:cstheme="minorHAnsi"/>
                <w:b/>
                <w:bCs/>
                <w:sz w:val="22"/>
                <w:szCs w:val="22"/>
                <w:lang w:eastAsia="pl-PL"/>
              </w:rPr>
              <w:t xml:space="preserve"> na rzecz, którego była wykonywana usługa</w:t>
            </w:r>
          </w:p>
          <w:p w14:paraId="68D250CD" w14:textId="77777777" w:rsidR="000569F2" w:rsidRPr="000569F2" w:rsidRDefault="000569F2" w:rsidP="00AC6275">
            <w:pPr>
              <w:suppressAutoHyphens w:val="0"/>
              <w:autoSpaceDE w:val="0"/>
              <w:autoSpaceDN w:val="0"/>
              <w:adjustRightInd w:val="0"/>
              <w:contextualSpacing/>
              <w:jc w:val="center"/>
              <w:rPr>
                <w:rFonts w:asciiTheme="minorHAnsi" w:hAnsiTheme="minorHAnsi" w:cstheme="minorHAnsi"/>
                <w:b/>
                <w:sz w:val="22"/>
                <w:szCs w:val="22"/>
              </w:rPr>
            </w:pPr>
            <w:r w:rsidRPr="000569F2">
              <w:rPr>
                <w:rFonts w:asciiTheme="minorHAnsi" w:hAnsiTheme="minorHAnsi" w:cstheme="minorHAnsi"/>
                <w:b/>
                <w:bCs/>
                <w:sz w:val="22"/>
                <w:szCs w:val="22"/>
                <w:lang w:eastAsia="pl-PL"/>
              </w:rPr>
              <w:t>(nazwa, adres, telefon)</w:t>
            </w:r>
          </w:p>
        </w:tc>
        <w:tc>
          <w:tcPr>
            <w:tcW w:w="2977" w:type="dxa"/>
            <w:tcBorders>
              <w:top w:val="single" w:sz="8" w:space="0" w:color="000000"/>
              <w:left w:val="single" w:sz="8" w:space="0" w:color="000000"/>
              <w:bottom w:val="single" w:sz="8" w:space="0" w:color="000000"/>
              <w:right w:val="single" w:sz="8" w:space="0" w:color="000000"/>
            </w:tcBorders>
            <w:vAlign w:val="center"/>
          </w:tcPr>
          <w:p w14:paraId="6772B0D8"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Sposób</w:t>
            </w:r>
          </w:p>
          <w:p w14:paraId="35F74FA5"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dysponowania zasobami</w:t>
            </w:r>
          </w:p>
        </w:tc>
      </w:tr>
      <w:tr w:rsidR="000569F2" w:rsidRPr="000569F2" w14:paraId="0AE56727" w14:textId="77777777" w:rsidTr="00AC6275">
        <w:trPr>
          <w:trHeight w:val="897"/>
          <w:jc w:val="center"/>
        </w:trPr>
        <w:tc>
          <w:tcPr>
            <w:tcW w:w="634" w:type="dxa"/>
            <w:tcBorders>
              <w:top w:val="single" w:sz="8" w:space="0" w:color="000000"/>
              <w:left w:val="single" w:sz="8" w:space="0" w:color="000000"/>
              <w:bottom w:val="single" w:sz="4" w:space="0" w:color="auto"/>
              <w:right w:val="single" w:sz="4" w:space="0" w:color="auto"/>
            </w:tcBorders>
            <w:vAlign w:val="center"/>
          </w:tcPr>
          <w:p w14:paraId="71FDAE7F"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1</w:t>
            </w:r>
          </w:p>
        </w:tc>
        <w:tc>
          <w:tcPr>
            <w:tcW w:w="2876" w:type="dxa"/>
            <w:gridSpan w:val="2"/>
            <w:tcBorders>
              <w:top w:val="single" w:sz="8" w:space="0" w:color="000000"/>
              <w:left w:val="single" w:sz="4" w:space="0" w:color="auto"/>
              <w:bottom w:val="single" w:sz="4" w:space="0" w:color="auto"/>
              <w:right w:val="single" w:sz="4" w:space="0" w:color="auto"/>
            </w:tcBorders>
            <w:vAlign w:val="center"/>
          </w:tcPr>
          <w:p w14:paraId="2C1C37BF"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4" w:space="0" w:color="auto"/>
              <w:right w:val="single" w:sz="4" w:space="0" w:color="auto"/>
            </w:tcBorders>
            <w:vAlign w:val="center"/>
          </w:tcPr>
          <w:p w14:paraId="51936CBB"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4" w:space="0" w:color="auto"/>
              <w:right w:val="single" w:sz="4" w:space="0" w:color="auto"/>
            </w:tcBorders>
            <w:vAlign w:val="center"/>
          </w:tcPr>
          <w:p w14:paraId="1FBF33AD"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4" w:space="0" w:color="auto"/>
              <w:right w:val="single" w:sz="4" w:space="0" w:color="auto"/>
            </w:tcBorders>
            <w:vAlign w:val="center"/>
          </w:tcPr>
          <w:p w14:paraId="052E435A"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4" w:space="0" w:color="auto"/>
              <w:right w:val="single" w:sz="8" w:space="0" w:color="000000"/>
            </w:tcBorders>
            <w:vAlign w:val="center"/>
          </w:tcPr>
          <w:p w14:paraId="5ADA7C74" w14:textId="77777777" w:rsidR="000569F2" w:rsidRPr="000569F2" w:rsidRDefault="000569F2" w:rsidP="000569F2">
            <w:pPr>
              <w:suppressAutoHyphens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0569F2" w:rsidRPr="000569F2" w14:paraId="29EE8A02" w14:textId="77777777" w:rsidTr="00AC6275">
        <w:trPr>
          <w:trHeight w:val="96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1DB3040F" w14:textId="77777777" w:rsidR="000569F2" w:rsidRPr="000569F2" w:rsidRDefault="0021196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2</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77AF7276"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20C70FDB"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0FB8091F" w14:textId="77777777" w:rsidR="000569F2" w:rsidRPr="000569F2" w:rsidRDefault="000569F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2242A575" w14:textId="77777777" w:rsidR="000569F2" w:rsidRPr="000569F2" w:rsidRDefault="000569F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71D24002" w14:textId="77777777" w:rsidR="000569F2" w:rsidRPr="000569F2" w:rsidRDefault="000569F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0569F2">
              <w:rPr>
                <w:rFonts w:asciiTheme="minorHAnsi" w:hAnsiTheme="minorHAnsi" w:cstheme="minorHAnsi"/>
                <w:b/>
                <w:bCs/>
                <w:sz w:val="22"/>
                <w:szCs w:val="22"/>
                <w:lang w:eastAsia="pl-PL"/>
              </w:rPr>
              <w:t>własne / podmiotu trzeciego</w:t>
            </w:r>
            <w:r w:rsidRPr="000569F2">
              <w:rPr>
                <w:rFonts w:asciiTheme="minorHAnsi" w:hAnsiTheme="minorHAnsi" w:cstheme="minorHAnsi"/>
                <w:b/>
                <w:sz w:val="22"/>
                <w:szCs w:val="22"/>
              </w:rPr>
              <w:t>*</w:t>
            </w:r>
          </w:p>
        </w:tc>
      </w:tr>
      <w:tr w:rsidR="00211962" w:rsidRPr="000569F2" w14:paraId="0D9BD6EF" w14:textId="77777777" w:rsidTr="00211962">
        <w:trPr>
          <w:trHeight w:val="317"/>
          <w:jc w:val="center"/>
        </w:trPr>
        <w:tc>
          <w:tcPr>
            <w:tcW w:w="634" w:type="dxa"/>
            <w:tcBorders>
              <w:top w:val="single" w:sz="8" w:space="0" w:color="000000"/>
              <w:left w:val="single" w:sz="8" w:space="0" w:color="000000"/>
              <w:bottom w:val="single" w:sz="8" w:space="0" w:color="000000"/>
              <w:right w:val="single" w:sz="4" w:space="0" w:color="auto"/>
            </w:tcBorders>
            <w:vAlign w:val="center"/>
          </w:tcPr>
          <w:p w14:paraId="3F313D2D" w14:textId="77777777" w:rsidR="00211962" w:rsidRDefault="0021196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w:t>
            </w:r>
          </w:p>
        </w:tc>
        <w:tc>
          <w:tcPr>
            <w:tcW w:w="2876" w:type="dxa"/>
            <w:gridSpan w:val="2"/>
            <w:tcBorders>
              <w:top w:val="single" w:sz="8" w:space="0" w:color="000000"/>
              <w:left w:val="single" w:sz="4" w:space="0" w:color="auto"/>
              <w:bottom w:val="single" w:sz="8" w:space="0" w:color="000000"/>
              <w:right w:val="single" w:sz="4" w:space="0" w:color="auto"/>
            </w:tcBorders>
            <w:vAlign w:val="center"/>
          </w:tcPr>
          <w:p w14:paraId="5F04C801" w14:textId="77777777" w:rsidR="00211962" w:rsidRPr="000569F2" w:rsidRDefault="0021196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1843" w:type="dxa"/>
            <w:tcBorders>
              <w:top w:val="single" w:sz="8" w:space="0" w:color="000000"/>
              <w:left w:val="single" w:sz="4" w:space="0" w:color="auto"/>
              <w:bottom w:val="single" w:sz="8" w:space="0" w:color="000000"/>
              <w:right w:val="single" w:sz="4" w:space="0" w:color="auto"/>
            </w:tcBorders>
            <w:vAlign w:val="center"/>
          </w:tcPr>
          <w:p w14:paraId="5579B457" w14:textId="77777777" w:rsidR="00211962" w:rsidRPr="000569F2" w:rsidRDefault="0021196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717" w:type="dxa"/>
            <w:tcBorders>
              <w:top w:val="single" w:sz="8" w:space="0" w:color="000000"/>
              <w:left w:val="single" w:sz="4" w:space="0" w:color="auto"/>
              <w:bottom w:val="single" w:sz="8" w:space="0" w:color="000000"/>
              <w:right w:val="single" w:sz="4" w:space="0" w:color="auto"/>
            </w:tcBorders>
            <w:vAlign w:val="center"/>
          </w:tcPr>
          <w:p w14:paraId="39084F9D" w14:textId="77777777" w:rsidR="00211962" w:rsidRPr="000569F2" w:rsidRDefault="00211962" w:rsidP="000569F2">
            <w:pPr>
              <w:suppressAutoHyphens w:val="0"/>
              <w:spacing w:before="120" w:after="120"/>
              <w:jc w:val="both"/>
              <w:rPr>
                <w:rFonts w:asciiTheme="minorHAnsi" w:hAnsiTheme="minorHAnsi" w:cstheme="minorHAnsi"/>
                <w:b/>
                <w:bCs/>
                <w:sz w:val="22"/>
                <w:szCs w:val="22"/>
                <w:lang w:eastAsia="pl-PL"/>
              </w:rPr>
            </w:pPr>
          </w:p>
        </w:tc>
        <w:tc>
          <w:tcPr>
            <w:tcW w:w="2811" w:type="dxa"/>
            <w:tcBorders>
              <w:top w:val="single" w:sz="8" w:space="0" w:color="000000"/>
              <w:left w:val="single" w:sz="4" w:space="0" w:color="auto"/>
              <w:bottom w:val="single" w:sz="8" w:space="0" w:color="000000"/>
              <w:right w:val="single" w:sz="4" w:space="0" w:color="auto"/>
            </w:tcBorders>
            <w:vAlign w:val="center"/>
          </w:tcPr>
          <w:p w14:paraId="0EE303FE" w14:textId="77777777" w:rsidR="00211962" w:rsidRPr="000569F2" w:rsidRDefault="00211962" w:rsidP="000569F2">
            <w:pPr>
              <w:suppressAutoHyphens w:val="0"/>
              <w:autoSpaceDE w:val="0"/>
              <w:autoSpaceDN w:val="0"/>
              <w:adjustRightInd w:val="0"/>
              <w:spacing w:before="120" w:after="120"/>
              <w:jc w:val="both"/>
              <w:rPr>
                <w:rFonts w:asciiTheme="minorHAnsi" w:hAnsiTheme="minorHAnsi" w:cstheme="minorHAnsi"/>
                <w:b/>
                <w:bCs/>
                <w:sz w:val="22"/>
                <w:szCs w:val="22"/>
                <w:lang w:eastAsia="pl-PL"/>
              </w:rPr>
            </w:pPr>
          </w:p>
        </w:tc>
        <w:tc>
          <w:tcPr>
            <w:tcW w:w="2977" w:type="dxa"/>
            <w:tcBorders>
              <w:top w:val="single" w:sz="8" w:space="0" w:color="000000"/>
              <w:left w:val="single" w:sz="4" w:space="0" w:color="auto"/>
              <w:bottom w:val="single" w:sz="8" w:space="0" w:color="000000"/>
              <w:right w:val="single" w:sz="8" w:space="0" w:color="000000"/>
            </w:tcBorders>
            <w:vAlign w:val="center"/>
          </w:tcPr>
          <w:p w14:paraId="361CE577" w14:textId="77777777" w:rsidR="00211962" w:rsidRPr="000569F2" w:rsidRDefault="00211962" w:rsidP="000569F2">
            <w:pPr>
              <w:suppressAutoHyphens w:val="0"/>
              <w:autoSpaceDE w:val="0"/>
              <w:autoSpaceDN w:val="0"/>
              <w:adjustRightInd w:val="0"/>
              <w:spacing w:before="120" w:after="120"/>
              <w:jc w:val="center"/>
              <w:rPr>
                <w:rFonts w:asciiTheme="minorHAnsi" w:hAnsiTheme="minorHAnsi" w:cstheme="minorHAnsi"/>
                <w:b/>
                <w:bCs/>
                <w:sz w:val="22"/>
                <w:szCs w:val="22"/>
                <w:lang w:eastAsia="pl-PL"/>
              </w:rPr>
            </w:pPr>
          </w:p>
        </w:tc>
      </w:tr>
    </w:tbl>
    <w:p w14:paraId="2E9133FD" w14:textId="77777777" w:rsidR="000569F2" w:rsidRPr="000569F2" w:rsidRDefault="000569F2" w:rsidP="000569F2">
      <w:pPr>
        <w:jc w:val="both"/>
        <w:rPr>
          <w:rFonts w:asciiTheme="minorHAnsi" w:hAnsiTheme="minorHAnsi" w:cstheme="minorHAnsi"/>
          <w:sz w:val="22"/>
          <w:szCs w:val="22"/>
          <w:vertAlign w:val="superscript"/>
        </w:rPr>
      </w:pPr>
    </w:p>
    <w:p w14:paraId="13844E59" w14:textId="77777777" w:rsidR="000569F2" w:rsidRPr="00AA3653" w:rsidRDefault="000569F2" w:rsidP="00AA3653">
      <w:pPr>
        <w:jc w:val="both"/>
        <w:rPr>
          <w:rFonts w:asciiTheme="minorHAnsi" w:hAnsiTheme="minorHAnsi" w:cstheme="minorHAnsi"/>
          <w:sz w:val="22"/>
          <w:szCs w:val="22"/>
        </w:rPr>
      </w:pPr>
      <w:r w:rsidRPr="000569F2">
        <w:rPr>
          <w:rFonts w:asciiTheme="minorHAnsi" w:hAnsiTheme="minorHAnsi" w:cstheme="minorHAnsi"/>
          <w:sz w:val="22"/>
          <w:szCs w:val="22"/>
          <w:vertAlign w:val="superscript"/>
        </w:rPr>
        <w:t>1</w:t>
      </w:r>
      <w:r w:rsidRPr="000569F2">
        <w:rPr>
          <w:rFonts w:asciiTheme="minorHAnsi" w:hAnsiTheme="minorHAnsi" w:cstheme="minorHAnsi"/>
          <w:sz w:val="22"/>
          <w:szCs w:val="22"/>
        </w:rPr>
        <w:t>należy zawrzeć wszelkie niezbędne informacje pozwalające jednoznacznie stwierdzić, że Wykonawca spełnia warunek udziału w postępowaniu</w:t>
      </w:r>
    </w:p>
    <w:p w14:paraId="55BE7337" w14:textId="77777777" w:rsidR="000569F2" w:rsidRPr="000569F2" w:rsidRDefault="000569F2" w:rsidP="000569F2">
      <w:pPr>
        <w:suppressAutoHyphens w:val="0"/>
        <w:autoSpaceDE w:val="0"/>
        <w:autoSpaceDN w:val="0"/>
        <w:adjustRightInd w:val="0"/>
        <w:jc w:val="both"/>
        <w:rPr>
          <w:rFonts w:asciiTheme="minorHAnsi" w:hAnsiTheme="minorHAnsi" w:cstheme="minorHAnsi"/>
          <w:b/>
          <w:bCs/>
          <w:i/>
          <w:iCs/>
          <w:sz w:val="22"/>
          <w:szCs w:val="22"/>
          <w:lang w:eastAsia="pl-PL"/>
        </w:rPr>
      </w:pPr>
      <w:r w:rsidRPr="000569F2">
        <w:rPr>
          <w:rFonts w:asciiTheme="minorHAnsi" w:hAnsiTheme="minorHAnsi" w:cstheme="minorHAnsi"/>
          <w:b/>
          <w:bCs/>
          <w:i/>
          <w:iCs/>
          <w:sz w:val="22"/>
          <w:szCs w:val="22"/>
          <w:lang w:eastAsia="pl-PL"/>
        </w:rPr>
        <w:t>Uwaga:</w:t>
      </w:r>
    </w:p>
    <w:p w14:paraId="0656D861" w14:textId="77777777" w:rsidR="000569F2" w:rsidRPr="000569F2" w:rsidRDefault="000569F2" w:rsidP="000569F2">
      <w:pPr>
        <w:suppressAutoHyphens w:val="0"/>
        <w:jc w:val="both"/>
        <w:rPr>
          <w:rFonts w:asciiTheme="minorHAnsi" w:hAnsiTheme="minorHAnsi" w:cstheme="minorHAnsi"/>
          <w:i/>
          <w:sz w:val="22"/>
          <w:szCs w:val="22"/>
          <w:lang w:eastAsia="pl-PL"/>
        </w:rPr>
      </w:pPr>
      <w:r w:rsidRPr="000569F2">
        <w:rPr>
          <w:rFonts w:asciiTheme="minorHAnsi" w:hAnsiTheme="minorHAnsi" w:cstheme="minorHAnsi"/>
          <w:i/>
          <w:sz w:val="22"/>
          <w:szCs w:val="22"/>
          <w:lang w:eastAsia="pl-PL"/>
        </w:rPr>
        <w:t>Do formularza należy załączyć dokumenty potwierdzające, że usługi zostały lub są wykonywane należycie.</w:t>
      </w:r>
    </w:p>
    <w:p w14:paraId="4CB7BB15" w14:textId="77777777" w:rsidR="000569F2" w:rsidRDefault="000569F2" w:rsidP="00AA3653">
      <w:pPr>
        <w:ind w:right="51"/>
        <w:jc w:val="both"/>
        <w:rPr>
          <w:rFonts w:asciiTheme="minorHAnsi" w:hAnsiTheme="minorHAnsi" w:cstheme="minorHAnsi"/>
          <w:b/>
          <w:i/>
          <w:sz w:val="22"/>
          <w:szCs w:val="22"/>
        </w:rPr>
      </w:pPr>
      <w:r w:rsidRPr="000569F2">
        <w:rPr>
          <w:rFonts w:asciiTheme="minorHAnsi" w:hAnsiTheme="minorHAnsi" w:cstheme="minorHAnsi"/>
          <w:b/>
          <w:sz w:val="22"/>
          <w:szCs w:val="22"/>
        </w:rPr>
        <w:t xml:space="preserve">* </w:t>
      </w:r>
      <w:r w:rsidRPr="000569F2">
        <w:rPr>
          <w:rFonts w:asciiTheme="minorHAnsi" w:hAnsiTheme="minorHAnsi" w:cstheme="minorHAnsi"/>
          <w:b/>
          <w:i/>
          <w:sz w:val="22"/>
          <w:szCs w:val="22"/>
        </w:rPr>
        <w:t>niepotrzebne skreślić</w:t>
      </w:r>
    </w:p>
    <w:p w14:paraId="3F90F729" w14:textId="77777777" w:rsidR="00AA3653" w:rsidRPr="00AA3653" w:rsidRDefault="00AA3653" w:rsidP="00AA3653">
      <w:pPr>
        <w:ind w:right="51"/>
        <w:jc w:val="both"/>
        <w:rPr>
          <w:rFonts w:asciiTheme="minorHAnsi" w:hAnsiTheme="minorHAnsi" w:cstheme="minorHAnsi"/>
          <w:b/>
          <w:sz w:val="22"/>
          <w:szCs w:val="22"/>
        </w:rPr>
      </w:pPr>
    </w:p>
    <w:p w14:paraId="3766B444" w14:textId="77777777" w:rsidR="000569F2" w:rsidRPr="000569F2" w:rsidRDefault="000569F2" w:rsidP="000569F2">
      <w:pPr>
        <w:suppressAutoHyphens w:val="0"/>
        <w:autoSpaceDE w:val="0"/>
        <w:autoSpaceDN w:val="0"/>
        <w:adjustRightInd w:val="0"/>
        <w:jc w:val="both"/>
        <w:rPr>
          <w:rFonts w:asciiTheme="minorHAnsi" w:hAnsiTheme="minorHAnsi" w:cstheme="minorHAnsi"/>
          <w:sz w:val="22"/>
          <w:szCs w:val="22"/>
          <w:lang w:eastAsia="pl-PL"/>
        </w:rPr>
      </w:pPr>
      <w:r w:rsidRPr="000569F2">
        <w:rPr>
          <w:rFonts w:asciiTheme="minorHAnsi" w:hAnsiTheme="minorHAnsi" w:cstheme="minorHAnsi"/>
          <w:sz w:val="22"/>
          <w:szCs w:val="22"/>
          <w:lang w:eastAsia="pl-PL"/>
        </w:rPr>
        <w:t xml:space="preserve">Do wykazu załączono ............ egzemplarz(e/y) dokumentów potwierdzających, że zamówienia te zostały wykonane lub są wykonywane należycie. </w:t>
      </w:r>
    </w:p>
    <w:p w14:paraId="7A1E5C68" w14:textId="77777777" w:rsidR="000569F2" w:rsidRPr="000569F2" w:rsidRDefault="000569F2" w:rsidP="000569F2">
      <w:pPr>
        <w:spacing w:line="276" w:lineRule="auto"/>
        <w:jc w:val="both"/>
        <w:rPr>
          <w:rFonts w:asciiTheme="minorHAnsi" w:hAnsiTheme="minorHAnsi" w:cstheme="minorHAnsi"/>
          <w:sz w:val="22"/>
          <w:szCs w:val="22"/>
        </w:rPr>
      </w:pPr>
    </w:p>
    <w:p w14:paraId="79CBFB76" w14:textId="77777777" w:rsidR="000756C3" w:rsidRPr="00211962" w:rsidRDefault="00703F9B" w:rsidP="00211962">
      <w:pPr>
        <w:suppressAutoHyphens w:val="0"/>
        <w:spacing w:line="276" w:lineRule="auto"/>
        <w:rPr>
          <w:rFonts w:asciiTheme="minorHAnsi" w:hAnsiTheme="minorHAnsi" w:cstheme="minorHAnsi"/>
          <w:b/>
          <w:sz w:val="22"/>
          <w:szCs w:val="22"/>
        </w:rPr>
      </w:pPr>
      <w:r w:rsidRPr="00794CA6">
        <w:rPr>
          <w:rFonts w:asciiTheme="minorHAnsi" w:hAnsiTheme="minorHAnsi" w:cstheme="minorHAnsi"/>
          <w:i/>
          <w:sz w:val="22"/>
          <w:szCs w:val="22"/>
        </w:rPr>
        <w:t xml:space="preserve">Dokument musi być opatrzony przez osobę lub osoby uprawnione do reprezentowania </w:t>
      </w:r>
      <w:r w:rsidR="00C861C5">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Pr>
          <w:rFonts w:asciiTheme="minorHAnsi" w:hAnsiTheme="minorHAnsi" w:cstheme="minorHAnsi"/>
          <w:sz w:val="22"/>
          <w:szCs w:val="22"/>
        </w:rPr>
        <w:t xml:space="preserve">. </w:t>
      </w:r>
    </w:p>
    <w:p w14:paraId="217ADD79" w14:textId="77777777" w:rsidR="002D51F2" w:rsidRPr="009B0028" w:rsidRDefault="002D51F2" w:rsidP="009B0028">
      <w:pPr>
        <w:jc w:val="right"/>
        <w:rPr>
          <w:rFonts w:asciiTheme="minorHAnsi" w:hAnsiTheme="minorHAnsi" w:cstheme="minorHAnsi"/>
          <w:b/>
          <w:sz w:val="22"/>
          <w:szCs w:val="22"/>
        </w:rPr>
      </w:pPr>
      <w:r w:rsidRPr="00D1603D">
        <w:br w:type="column"/>
      </w:r>
      <w:r w:rsidRPr="009B0028">
        <w:rPr>
          <w:rFonts w:asciiTheme="minorHAnsi" w:hAnsiTheme="minorHAnsi" w:cstheme="minorHAnsi"/>
          <w:b/>
          <w:sz w:val="22"/>
          <w:szCs w:val="22"/>
        </w:rPr>
        <w:lastRenderedPageBreak/>
        <w:t xml:space="preserve">Załącznik nr </w:t>
      </w:r>
      <w:r w:rsidR="00413D42">
        <w:rPr>
          <w:rFonts w:asciiTheme="minorHAnsi" w:hAnsiTheme="minorHAnsi" w:cstheme="minorHAnsi"/>
          <w:b/>
          <w:sz w:val="22"/>
          <w:szCs w:val="22"/>
        </w:rPr>
        <w:t>8</w:t>
      </w:r>
    </w:p>
    <w:p w14:paraId="018F2B53" w14:textId="77777777" w:rsidR="009B0028" w:rsidRPr="000569F2" w:rsidRDefault="009B0028" w:rsidP="009B0028">
      <w:pPr>
        <w:rPr>
          <w:rFonts w:asciiTheme="minorHAnsi" w:hAnsiTheme="minorHAnsi" w:cstheme="minorHAnsi"/>
          <w:b/>
          <w:sz w:val="22"/>
          <w:szCs w:val="22"/>
        </w:rPr>
      </w:pPr>
      <w:r w:rsidRPr="000569F2">
        <w:rPr>
          <w:rFonts w:asciiTheme="minorHAnsi" w:hAnsiTheme="minorHAnsi" w:cstheme="minorHAnsi"/>
          <w:b/>
          <w:sz w:val="22"/>
          <w:szCs w:val="22"/>
        </w:rPr>
        <w:t>Wykonawca:</w:t>
      </w:r>
    </w:p>
    <w:p w14:paraId="6C7DC3C0" w14:textId="77777777" w:rsidR="009B0028" w:rsidRPr="000569F2" w:rsidRDefault="009B0028" w:rsidP="009B0028">
      <w:pPr>
        <w:ind w:right="5954"/>
        <w:rPr>
          <w:rFonts w:asciiTheme="minorHAnsi" w:hAnsiTheme="minorHAnsi" w:cstheme="minorHAnsi"/>
          <w:sz w:val="22"/>
          <w:szCs w:val="22"/>
        </w:rPr>
      </w:pPr>
      <w:r w:rsidRPr="000569F2">
        <w:rPr>
          <w:rFonts w:asciiTheme="minorHAnsi" w:hAnsiTheme="minorHAnsi" w:cstheme="minorHAnsi"/>
          <w:sz w:val="22"/>
          <w:szCs w:val="22"/>
        </w:rPr>
        <w:t>………………………………………………………………………………</w:t>
      </w:r>
    </w:p>
    <w:p w14:paraId="2FCB8A39" w14:textId="77777777" w:rsidR="009B0028" w:rsidRPr="000569F2" w:rsidRDefault="009B0028" w:rsidP="009B0028">
      <w:pPr>
        <w:ind w:right="5953"/>
        <w:rPr>
          <w:rFonts w:asciiTheme="minorHAnsi" w:hAnsiTheme="minorHAnsi" w:cstheme="minorHAnsi"/>
          <w:i/>
          <w:sz w:val="22"/>
          <w:szCs w:val="22"/>
        </w:rPr>
      </w:pPr>
      <w:r w:rsidRPr="000569F2">
        <w:rPr>
          <w:rFonts w:asciiTheme="minorHAnsi" w:hAnsiTheme="minorHAnsi" w:cstheme="minorHAnsi"/>
          <w:i/>
          <w:sz w:val="22"/>
          <w:szCs w:val="22"/>
        </w:rPr>
        <w:t>(pełna nazwa/firma, adres, w zależności od podmiotu: NIP/PESEL, KRS/CEiDG)</w:t>
      </w:r>
    </w:p>
    <w:p w14:paraId="2E827A42" w14:textId="77777777" w:rsidR="002D51F2" w:rsidRPr="002D51F2" w:rsidRDefault="002D51F2" w:rsidP="002D51F2">
      <w:pPr>
        <w:pStyle w:val="Tekstpodstawowy"/>
        <w:rPr>
          <w:rFonts w:asciiTheme="minorHAnsi" w:hAnsiTheme="minorHAnsi" w:cstheme="minorHAnsi"/>
          <w:sz w:val="22"/>
          <w:szCs w:val="22"/>
        </w:rPr>
      </w:pPr>
    </w:p>
    <w:p w14:paraId="5E990FBD" w14:textId="77777777" w:rsidR="002D51F2" w:rsidRPr="002D51F2" w:rsidRDefault="002D51F2" w:rsidP="002D51F2">
      <w:pPr>
        <w:pStyle w:val="Tekstpodstawowy"/>
        <w:spacing w:before="5"/>
        <w:rPr>
          <w:rFonts w:asciiTheme="minorHAnsi" w:hAnsiTheme="minorHAnsi" w:cstheme="minorHAnsi"/>
          <w:sz w:val="22"/>
          <w:szCs w:val="22"/>
        </w:rPr>
      </w:pPr>
    </w:p>
    <w:p w14:paraId="30FDB6BA" w14:textId="77777777" w:rsidR="009B0028" w:rsidRDefault="002D51F2" w:rsidP="002D51F2">
      <w:pPr>
        <w:pStyle w:val="Nagwek2"/>
        <w:spacing w:line="343" w:lineRule="auto"/>
        <w:ind w:left="2349" w:right="20" w:hanging="2127"/>
        <w:jc w:val="center"/>
        <w:rPr>
          <w:rFonts w:asciiTheme="minorHAnsi" w:hAnsiTheme="minorHAnsi" w:cstheme="minorHAnsi"/>
          <w:b w:val="0"/>
          <w:bCs/>
          <w:sz w:val="22"/>
          <w:szCs w:val="22"/>
          <w:lang w:eastAsia="pl-PL"/>
        </w:rPr>
      </w:pPr>
      <w:r w:rsidRPr="002D51F2">
        <w:rPr>
          <w:rFonts w:asciiTheme="minorHAnsi" w:hAnsiTheme="minorHAnsi" w:cstheme="minorHAnsi"/>
          <w:sz w:val="22"/>
          <w:szCs w:val="22"/>
        </w:rPr>
        <w:t>Wykaz osób skierowanych przez Wykonawcę do realizacji zamówienia</w:t>
      </w:r>
    </w:p>
    <w:p w14:paraId="1057DB16" w14:textId="77777777" w:rsidR="002D51F2" w:rsidRDefault="009B0028" w:rsidP="002D51F2">
      <w:pPr>
        <w:pStyle w:val="Nagwek2"/>
        <w:spacing w:line="343" w:lineRule="auto"/>
        <w:ind w:left="2349" w:right="20" w:hanging="2127"/>
        <w:jc w:val="center"/>
        <w:rPr>
          <w:rFonts w:asciiTheme="minorHAnsi" w:hAnsiTheme="minorHAnsi" w:cstheme="minorHAnsi"/>
          <w:bCs/>
          <w:sz w:val="22"/>
          <w:szCs w:val="22"/>
          <w:lang w:eastAsia="pl-PL"/>
        </w:rPr>
      </w:pPr>
      <w:r w:rsidRPr="009B0028">
        <w:rPr>
          <w:rFonts w:asciiTheme="minorHAnsi" w:hAnsiTheme="minorHAnsi" w:cstheme="minorHAnsi"/>
          <w:bCs/>
          <w:sz w:val="22"/>
          <w:szCs w:val="22"/>
          <w:lang w:eastAsia="pl-PL"/>
        </w:rPr>
        <w:t>spełniających wymagania zawarte w pkt 2.4.2.</w:t>
      </w:r>
      <w:r w:rsidR="00AA3653">
        <w:rPr>
          <w:rFonts w:asciiTheme="minorHAnsi" w:hAnsiTheme="minorHAnsi" w:cstheme="minorHAnsi"/>
          <w:bCs/>
          <w:sz w:val="22"/>
          <w:szCs w:val="22"/>
          <w:lang w:eastAsia="pl-PL"/>
        </w:rPr>
        <w:t xml:space="preserve"> </w:t>
      </w:r>
      <w:r w:rsidRPr="009B0028">
        <w:rPr>
          <w:rFonts w:asciiTheme="minorHAnsi" w:hAnsiTheme="minorHAnsi" w:cstheme="minorHAnsi"/>
          <w:bCs/>
          <w:sz w:val="22"/>
          <w:szCs w:val="22"/>
          <w:lang w:eastAsia="pl-PL"/>
        </w:rPr>
        <w:t>lit. A części II SWZ</w:t>
      </w:r>
    </w:p>
    <w:tbl>
      <w:tblPr>
        <w:tblStyle w:val="TableNormal"/>
        <w:tblW w:w="1421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84"/>
        <w:gridCol w:w="1701"/>
        <w:gridCol w:w="8107"/>
        <w:gridCol w:w="1752"/>
      </w:tblGrid>
      <w:tr w:rsidR="002D51F2" w:rsidRPr="002D51F2" w14:paraId="47F22911" w14:textId="77777777" w:rsidTr="006776B3">
        <w:trPr>
          <w:trHeight w:val="1440"/>
        </w:trPr>
        <w:tc>
          <w:tcPr>
            <w:tcW w:w="674" w:type="dxa"/>
            <w:vAlign w:val="center"/>
          </w:tcPr>
          <w:p w14:paraId="157C827B" w14:textId="77777777" w:rsidR="002D51F2" w:rsidRPr="002D51F2" w:rsidRDefault="002D51F2" w:rsidP="00EA2767">
            <w:pPr>
              <w:pStyle w:val="TableParagraph"/>
              <w:ind w:left="137" w:right="132"/>
              <w:jc w:val="center"/>
              <w:rPr>
                <w:rFonts w:asciiTheme="minorHAnsi" w:hAnsiTheme="minorHAnsi" w:cstheme="minorHAnsi"/>
                <w:b/>
              </w:rPr>
            </w:pPr>
            <w:r w:rsidRPr="002D51F2">
              <w:rPr>
                <w:rFonts w:asciiTheme="minorHAnsi" w:hAnsiTheme="minorHAnsi" w:cstheme="minorHAnsi"/>
                <w:b/>
              </w:rPr>
              <w:t>Lp.</w:t>
            </w:r>
          </w:p>
        </w:tc>
        <w:tc>
          <w:tcPr>
            <w:tcW w:w="1984" w:type="dxa"/>
            <w:vAlign w:val="center"/>
          </w:tcPr>
          <w:p w14:paraId="64A677F5" w14:textId="77777777" w:rsidR="002D51F2" w:rsidRPr="002D51F2" w:rsidRDefault="002D51F2" w:rsidP="00EA2767">
            <w:pPr>
              <w:pStyle w:val="TableParagraph"/>
              <w:ind w:left="94" w:right="84"/>
              <w:jc w:val="center"/>
              <w:rPr>
                <w:rFonts w:asciiTheme="minorHAnsi" w:hAnsiTheme="minorHAnsi" w:cstheme="minorHAnsi"/>
                <w:b/>
              </w:rPr>
            </w:pPr>
            <w:r w:rsidRPr="002D51F2">
              <w:rPr>
                <w:rFonts w:asciiTheme="minorHAnsi" w:hAnsiTheme="minorHAnsi" w:cstheme="minorHAnsi"/>
                <w:b/>
              </w:rPr>
              <w:t>Rodzaj</w:t>
            </w:r>
            <w:r w:rsidRPr="002D51F2">
              <w:rPr>
                <w:rFonts w:asciiTheme="minorHAnsi" w:hAnsiTheme="minorHAnsi" w:cstheme="minorHAnsi"/>
                <w:b/>
                <w:spacing w:val="23"/>
              </w:rPr>
              <w:t xml:space="preserve"> </w:t>
            </w:r>
            <w:r w:rsidRPr="002D51F2">
              <w:rPr>
                <w:rFonts w:asciiTheme="minorHAnsi" w:hAnsiTheme="minorHAnsi" w:cstheme="minorHAnsi"/>
                <w:b/>
              </w:rPr>
              <w:t>funkcji</w:t>
            </w:r>
          </w:p>
        </w:tc>
        <w:tc>
          <w:tcPr>
            <w:tcW w:w="1701" w:type="dxa"/>
            <w:vAlign w:val="center"/>
          </w:tcPr>
          <w:p w14:paraId="6154D296" w14:textId="77777777" w:rsidR="002D51F2" w:rsidRPr="002D51F2" w:rsidRDefault="002D51F2" w:rsidP="00EA2767">
            <w:pPr>
              <w:pStyle w:val="TableParagraph"/>
              <w:ind w:left="168" w:right="153"/>
              <w:jc w:val="center"/>
              <w:rPr>
                <w:rFonts w:asciiTheme="minorHAnsi" w:hAnsiTheme="minorHAnsi" w:cstheme="minorHAnsi"/>
                <w:b/>
                <w:lang w:val="pl-PL"/>
              </w:rPr>
            </w:pPr>
            <w:r w:rsidRPr="002D51F2">
              <w:rPr>
                <w:rFonts w:asciiTheme="minorHAnsi" w:hAnsiTheme="minorHAnsi" w:cstheme="minorHAnsi"/>
                <w:b/>
                <w:lang w:val="pl-PL"/>
              </w:rPr>
              <w:t>Osoby,</w:t>
            </w:r>
            <w:r w:rsidRPr="002D51F2">
              <w:rPr>
                <w:rFonts w:asciiTheme="minorHAnsi" w:hAnsiTheme="minorHAnsi" w:cstheme="minorHAnsi"/>
                <w:b/>
                <w:spacing w:val="24"/>
                <w:lang w:val="pl-PL"/>
              </w:rPr>
              <w:t xml:space="preserve"> </w:t>
            </w:r>
            <w:r w:rsidRPr="002D51F2">
              <w:rPr>
                <w:rFonts w:asciiTheme="minorHAnsi" w:hAnsiTheme="minorHAnsi" w:cstheme="minorHAnsi"/>
                <w:b/>
                <w:lang w:val="pl-PL"/>
              </w:rPr>
              <w:t>które</w:t>
            </w:r>
            <w:r w:rsidRPr="002D51F2">
              <w:rPr>
                <w:rFonts w:asciiTheme="minorHAnsi" w:hAnsiTheme="minorHAnsi" w:cstheme="minorHAnsi"/>
                <w:b/>
                <w:spacing w:val="-57"/>
                <w:lang w:val="pl-PL"/>
              </w:rPr>
              <w:t xml:space="preserve"> </w:t>
            </w:r>
            <w:r w:rsidRPr="002D51F2">
              <w:rPr>
                <w:rFonts w:asciiTheme="minorHAnsi" w:hAnsiTheme="minorHAnsi" w:cstheme="minorHAnsi"/>
                <w:b/>
                <w:lang w:val="pl-PL"/>
              </w:rPr>
              <w:t>będą</w:t>
            </w:r>
            <w:r w:rsidRPr="002D51F2">
              <w:rPr>
                <w:rFonts w:asciiTheme="minorHAnsi" w:hAnsiTheme="minorHAnsi" w:cstheme="minorHAnsi"/>
                <w:b/>
                <w:spacing w:val="1"/>
                <w:lang w:val="pl-PL"/>
              </w:rPr>
              <w:t xml:space="preserve"> </w:t>
            </w:r>
            <w:r w:rsidRPr="002D51F2">
              <w:rPr>
                <w:rFonts w:asciiTheme="minorHAnsi" w:hAnsiTheme="minorHAnsi" w:cstheme="minorHAnsi"/>
                <w:b/>
                <w:lang w:val="pl-PL"/>
              </w:rPr>
              <w:t>uczestniczyć</w:t>
            </w:r>
            <w:r w:rsidRPr="002D51F2">
              <w:rPr>
                <w:rFonts w:asciiTheme="minorHAnsi" w:hAnsiTheme="minorHAnsi" w:cstheme="minorHAnsi"/>
                <w:b/>
                <w:spacing w:val="1"/>
                <w:lang w:val="pl-PL"/>
              </w:rPr>
              <w:t xml:space="preserve"> </w:t>
            </w:r>
            <w:r w:rsidRPr="002D51F2">
              <w:rPr>
                <w:rFonts w:asciiTheme="minorHAnsi" w:hAnsiTheme="minorHAnsi" w:cstheme="minorHAnsi"/>
                <w:b/>
                <w:lang w:val="pl-PL"/>
              </w:rPr>
              <w:t>w</w:t>
            </w:r>
            <w:r w:rsidRPr="002D51F2">
              <w:rPr>
                <w:rFonts w:asciiTheme="minorHAnsi" w:hAnsiTheme="minorHAnsi" w:cstheme="minorHAnsi"/>
                <w:b/>
                <w:spacing w:val="19"/>
                <w:lang w:val="pl-PL"/>
              </w:rPr>
              <w:t xml:space="preserve"> </w:t>
            </w:r>
            <w:r w:rsidRPr="002D51F2">
              <w:rPr>
                <w:rFonts w:asciiTheme="minorHAnsi" w:hAnsiTheme="minorHAnsi" w:cstheme="minorHAnsi"/>
                <w:b/>
                <w:lang w:val="pl-PL"/>
              </w:rPr>
              <w:t>wykonywa</w:t>
            </w:r>
            <w:r w:rsidRPr="002D51F2">
              <w:rPr>
                <w:rFonts w:asciiTheme="minorHAnsi" w:hAnsiTheme="minorHAnsi" w:cstheme="minorHAnsi"/>
                <w:b/>
                <w:spacing w:val="-57"/>
                <w:lang w:val="pl-PL"/>
              </w:rPr>
              <w:t xml:space="preserve"> </w:t>
            </w:r>
            <w:r w:rsidRPr="002D51F2">
              <w:rPr>
                <w:rFonts w:asciiTheme="minorHAnsi" w:hAnsiTheme="minorHAnsi" w:cstheme="minorHAnsi"/>
                <w:b/>
                <w:lang w:val="pl-PL"/>
              </w:rPr>
              <w:t>niu</w:t>
            </w:r>
            <w:r w:rsidRPr="002D51F2">
              <w:rPr>
                <w:rFonts w:asciiTheme="minorHAnsi" w:hAnsiTheme="minorHAnsi" w:cstheme="minorHAnsi"/>
                <w:b/>
                <w:spacing w:val="1"/>
                <w:lang w:val="pl-PL"/>
              </w:rPr>
              <w:t xml:space="preserve"> </w:t>
            </w:r>
            <w:r w:rsidRPr="002D51F2">
              <w:rPr>
                <w:rFonts w:asciiTheme="minorHAnsi" w:hAnsiTheme="minorHAnsi" w:cstheme="minorHAnsi"/>
                <w:b/>
                <w:lang w:val="pl-PL"/>
              </w:rPr>
              <w:t>zamówienia</w:t>
            </w:r>
            <w:r w:rsidR="00A3340A">
              <w:rPr>
                <w:rFonts w:asciiTheme="minorHAnsi" w:hAnsiTheme="minorHAnsi" w:cstheme="minorHAnsi"/>
                <w:b/>
                <w:lang w:val="pl-PL"/>
              </w:rPr>
              <w:t>*</w:t>
            </w:r>
          </w:p>
        </w:tc>
        <w:tc>
          <w:tcPr>
            <w:tcW w:w="8107" w:type="dxa"/>
            <w:vAlign w:val="center"/>
          </w:tcPr>
          <w:p w14:paraId="0E1FA381" w14:textId="77777777" w:rsidR="002D51F2" w:rsidRPr="002D51F2" w:rsidRDefault="0071644D" w:rsidP="00EA2767">
            <w:pPr>
              <w:pStyle w:val="TableParagraph"/>
              <w:ind w:left="2723" w:hanging="2232"/>
              <w:rPr>
                <w:rFonts w:asciiTheme="minorHAnsi" w:hAnsiTheme="minorHAnsi" w:cstheme="minorHAnsi"/>
                <w:b/>
                <w:lang w:val="pl-PL"/>
              </w:rPr>
            </w:pPr>
            <w:r>
              <w:rPr>
                <w:rFonts w:asciiTheme="minorHAnsi" w:hAnsiTheme="minorHAnsi" w:cstheme="minorHAnsi"/>
                <w:b/>
                <w:lang w:val="pl-PL"/>
              </w:rPr>
              <w:t>K</w:t>
            </w:r>
            <w:r w:rsidR="002D51F2" w:rsidRPr="002D51F2">
              <w:rPr>
                <w:rFonts w:asciiTheme="minorHAnsi" w:hAnsiTheme="minorHAnsi" w:cstheme="minorHAnsi"/>
                <w:b/>
                <w:lang w:val="pl-PL"/>
              </w:rPr>
              <w:t>walifikacje</w:t>
            </w:r>
            <w:r w:rsidR="002D51F2" w:rsidRPr="002D51F2">
              <w:rPr>
                <w:rFonts w:asciiTheme="minorHAnsi" w:hAnsiTheme="minorHAnsi" w:cstheme="minorHAnsi"/>
                <w:b/>
                <w:spacing w:val="36"/>
                <w:lang w:val="pl-PL"/>
              </w:rPr>
              <w:t xml:space="preserve"> </w:t>
            </w:r>
            <w:r w:rsidR="002D51F2" w:rsidRPr="002D51F2">
              <w:rPr>
                <w:rFonts w:asciiTheme="minorHAnsi" w:hAnsiTheme="minorHAnsi" w:cstheme="minorHAnsi"/>
                <w:b/>
                <w:lang w:val="pl-PL"/>
              </w:rPr>
              <w:t>i</w:t>
            </w:r>
            <w:r w:rsidR="002D51F2" w:rsidRPr="002D51F2">
              <w:rPr>
                <w:rFonts w:asciiTheme="minorHAnsi" w:hAnsiTheme="minorHAnsi" w:cstheme="minorHAnsi"/>
                <w:b/>
                <w:spacing w:val="35"/>
                <w:lang w:val="pl-PL"/>
              </w:rPr>
              <w:t xml:space="preserve"> </w:t>
            </w:r>
            <w:r w:rsidR="002D51F2" w:rsidRPr="002D51F2">
              <w:rPr>
                <w:rFonts w:asciiTheme="minorHAnsi" w:hAnsiTheme="minorHAnsi" w:cstheme="minorHAnsi"/>
                <w:b/>
                <w:lang w:val="pl-PL"/>
              </w:rPr>
              <w:t>doświadczenie</w:t>
            </w:r>
            <w:r w:rsidR="002D51F2" w:rsidRPr="002D51F2">
              <w:rPr>
                <w:rFonts w:asciiTheme="minorHAnsi" w:hAnsiTheme="minorHAnsi" w:cstheme="minorHAnsi"/>
                <w:b/>
                <w:spacing w:val="36"/>
                <w:lang w:val="pl-PL"/>
              </w:rPr>
              <w:t xml:space="preserve"> </w:t>
            </w:r>
            <w:r w:rsidR="002D51F2" w:rsidRPr="002D51F2">
              <w:rPr>
                <w:rFonts w:asciiTheme="minorHAnsi" w:hAnsiTheme="minorHAnsi" w:cstheme="minorHAnsi"/>
                <w:b/>
                <w:lang w:val="pl-PL"/>
              </w:rPr>
              <w:t>zawodowe</w:t>
            </w:r>
            <w:r w:rsidR="002D51F2" w:rsidRPr="002D51F2">
              <w:rPr>
                <w:rFonts w:asciiTheme="minorHAnsi" w:hAnsiTheme="minorHAnsi" w:cstheme="minorHAnsi"/>
                <w:b/>
                <w:spacing w:val="34"/>
                <w:lang w:val="pl-PL"/>
              </w:rPr>
              <w:t xml:space="preserve"> </w:t>
            </w:r>
            <w:r w:rsidR="002D51F2" w:rsidRPr="002D51F2">
              <w:rPr>
                <w:rFonts w:asciiTheme="minorHAnsi" w:hAnsiTheme="minorHAnsi" w:cstheme="minorHAnsi"/>
                <w:b/>
                <w:lang w:val="pl-PL"/>
              </w:rPr>
              <w:t>niezbędne</w:t>
            </w:r>
            <w:r w:rsidR="002D51F2" w:rsidRPr="002D51F2">
              <w:rPr>
                <w:rFonts w:asciiTheme="minorHAnsi" w:hAnsiTheme="minorHAnsi" w:cstheme="minorHAnsi"/>
                <w:b/>
                <w:spacing w:val="33"/>
                <w:lang w:val="pl-PL"/>
              </w:rPr>
              <w:t xml:space="preserve"> </w:t>
            </w:r>
            <w:r w:rsidR="002D51F2" w:rsidRPr="002D51F2">
              <w:rPr>
                <w:rFonts w:asciiTheme="minorHAnsi" w:hAnsiTheme="minorHAnsi" w:cstheme="minorHAnsi"/>
                <w:b/>
                <w:lang w:val="pl-PL"/>
              </w:rPr>
              <w:t>do</w:t>
            </w:r>
            <w:r w:rsidR="002D51F2" w:rsidRPr="002D51F2">
              <w:rPr>
                <w:rFonts w:asciiTheme="minorHAnsi" w:hAnsiTheme="minorHAnsi" w:cstheme="minorHAnsi"/>
                <w:b/>
                <w:spacing w:val="-57"/>
                <w:lang w:val="pl-PL"/>
              </w:rPr>
              <w:t xml:space="preserve"> </w:t>
            </w:r>
            <w:r w:rsidR="002D51F2" w:rsidRPr="002D51F2">
              <w:rPr>
                <w:rFonts w:asciiTheme="minorHAnsi" w:hAnsiTheme="minorHAnsi" w:cstheme="minorHAnsi"/>
                <w:b/>
                <w:lang w:val="pl-PL"/>
              </w:rPr>
              <w:t>wykonania</w:t>
            </w:r>
            <w:r w:rsidR="002D51F2" w:rsidRPr="002D51F2">
              <w:rPr>
                <w:rFonts w:asciiTheme="minorHAnsi" w:hAnsiTheme="minorHAnsi" w:cstheme="minorHAnsi"/>
                <w:b/>
                <w:spacing w:val="10"/>
                <w:lang w:val="pl-PL"/>
              </w:rPr>
              <w:t xml:space="preserve"> </w:t>
            </w:r>
            <w:r w:rsidR="002D51F2" w:rsidRPr="002D51F2">
              <w:rPr>
                <w:rFonts w:asciiTheme="minorHAnsi" w:hAnsiTheme="minorHAnsi" w:cstheme="minorHAnsi"/>
                <w:b/>
                <w:lang w:val="pl-PL"/>
              </w:rPr>
              <w:t>zamówienia</w:t>
            </w:r>
          </w:p>
        </w:tc>
        <w:tc>
          <w:tcPr>
            <w:tcW w:w="1752" w:type="dxa"/>
            <w:vAlign w:val="center"/>
          </w:tcPr>
          <w:p w14:paraId="6ED04BA0" w14:textId="77777777" w:rsidR="002D51F2" w:rsidRPr="002D51F2" w:rsidRDefault="002D51F2" w:rsidP="00EA2767">
            <w:pPr>
              <w:pStyle w:val="TableParagraph"/>
              <w:ind w:left="119" w:firstLine="249"/>
              <w:rPr>
                <w:rFonts w:asciiTheme="minorHAnsi" w:hAnsiTheme="minorHAnsi" w:cstheme="minorHAnsi"/>
                <w:b/>
              </w:rPr>
            </w:pPr>
            <w:r w:rsidRPr="002D51F2">
              <w:rPr>
                <w:rFonts w:asciiTheme="minorHAnsi" w:hAnsiTheme="minorHAnsi" w:cstheme="minorHAnsi"/>
                <w:b/>
              </w:rPr>
              <w:t>Podstawa</w:t>
            </w:r>
            <w:r w:rsidRPr="002D51F2">
              <w:rPr>
                <w:rFonts w:asciiTheme="minorHAnsi" w:hAnsiTheme="minorHAnsi" w:cstheme="minorHAnsi"/>
                <w:b/>
                <w:spacing w:val="1"/>
              </w:rPr>
              <w:t xml:space="preserve"> </w:t>
            </w:r>
            <w:r w:rsidRPr="002D51F2">
              <w:rPr>
                <w:rFonts w:asciiTheme="minorHAnsi" w:hAnsiTheme="minorHAnsi" w:cstheme="minorHAnsi"/>
                <w:b/>
              </w:rPr>
              <w:t>dysponowania</w:t>
            </w:r>
            <w:r w:rsidRPr="002D51F2">
              <w:rPr>
                <w:rFonts w:asciiTheme="minorHAnsi" w:hAnsiTheme="minorHAnsi" w:cstheme="minorHAnsi"/>
                <w:b/>
                <w:spacing w:val="-57"/>
              </w:rPr>
              <w:t xml:space="preserve"> </w:t>
            </w:r>
            <w:r w:rsidRPr="002D51F2">
              <w:rPr>
                <w:rFonts w:asciiTheme="minorHAnsi" w:hAnsiTheme="minorHAnsi" w:cstheme="minorHAnsi"/>
                <w:b/>
              </w:rPr>
              <w:t>daną</w:t>
            </w:r>
            <w:r w:rsidRPr="002D51F2">
              <w:rPr>
                <w:rFonts w:asciiTheme="minorHAnsi" w:hAnsiTheme="minorHAnsi" w:cstheme="minorHAnsi"/>
                <w:b/>
                <w:spacing w:val="19"/>
              </w:rPr>
              <w:t xml:space="preserve"> </w:t>
            </w:r>
            <w:r w:rsidRPr="002D51F2">
              <w:rPr>
                <w:rFonts w:asciiTheme="minorHAnsi" w:hAnsiTheme="minorHAnsi" w:cstheme="minorHAnsi"/>
                <w:b/>
              </w:rPr>
              <w:t>osobą</w:t>
            </w:r>
            <w:r w:rsidRPr="002D51F2">
              <w:rPr>
                <w:rFonts w:asciiTheme="minorHAnsi" w:hAnsiTheme="minorHAnsi" w:cstheme="minorHAnsi"/>
                <w:b/>
                <w:spacing w:val="21"/>
              </w:rPr>
              <w:t xml:space="preserve"> </w:t>
            </w:r>
            <w:r w:rsidRPr="002D51F2">
              <w:rPr>
                <w:rFonts w:asciiTheme="minorHAnsi" w:hAnsiTheme="minorHAnsi" w:cstheme="minorHAnsi"/>
                <w:b/>
              </w:rPr>
              <w:t>**</w:t>
            </w:r>
          </w:p>
        </w:tc>
      </w:tr>
      <w:tr w:rsidR="002D51F2" w:rsidRPr="002D51F2" w14:paraId="415472F1" w14:textId="77777777" w:rsidTr="006776B3">
        <w:trPr>
          <w:trHeight w:val="2911"/>
        </w:trPr>
        <w:tc>
          <w:tcPr>
            <w:tcW w:w="674" w:type="dxa"/>
          </w:tcPr>
          <w:p w14:paraId="301E5967" w14:textId="77777777" w:rsidR="002D51F2" w:rsidRPr="002D51F2" w:rsidRDefault="002D51F2" w:rsidP="00EA2767">
            <w:pPr>
              <w:pStyle w:val="TableParagraph"/>
              <w:spacing w:line="273" w:lineRule="exact"/>
              <w:ind w:left="2"/>
              <w:jc w:val="center"/>
              <w:rPr>
                <w:rFonts w:asciiTheme="minorHAnsi" w:hAnsiTheme="minorHAnsi" w:cstheme="minorHAnsi"/>
                <w:b/>
              </w:rPr>
            </w:pPr>
            <w:r w:rsidRPr="002D51F2">
              <w:rPr>
                <w:rFonts w:asciiTheme="minorHAnsi" w:hAnsiTheme="minorHAnsi" w:cstheme="minorHAnsi"/>
                <w:b/>
              </w:rPr>
              <w:t>1</w:t>
            </w:r>
            <w:r w:rsidR="007D2739">
              <w:rPr>
                <w:rFonts w:asciiTheme="minorHAnsi" w:hAnsiTheme="minorHAnsi" w:cstheme="minorHAnsi"/>
                <w:b/>
              </w:rPr>
              <w:t>.</w:t>
            </w:r>
          </w:p>
        </w:tc>
        <w:tc>
          <w:tcPr>
            <w:tcW w:w="1984" w:type="dxa"/>
          </w:tcPr>
          <w:p w14:paraId="1758914C" w14:textId="77777777" w:rsidR="002D51F2" w:rsidRPr="002D51F2" w:rsidRDefault="007D2739" w:rsidP="00EA2767">
            <w:pPr>
              <w:pStyle w:val="TableParagraph"/>
              <w:spacing w:line="273" w:lineRule="exact"/>
              <w:ind w:left="95" w:right="84"/>
              <w:jc w:val="center"/>
              <w:rPr>
                <w:rFonts w:asciiTheme="minorHAnsi" w:hAnsiTheme="minorHAnsi" w:cstheme="minorHAnsi"/>
                <w:b/>
              </w:rPr>
            </w:pPr>
            <w:r>
              <w:rPr>
                <w:rFonts w:asciiTheme="minorHAnsi" w:hAnsiTheme="minorHAnsi" w:cstheme="minorHAnsi"/>
                <w:b/>
              </w:rPr>
              <w:t>Kierownik Projektu</w:t>
            </w:r>
          </w:p>
        </w:tc>
        <w:tc>
          <w:tcPr>
            <w:tcW w:w="1701" w:type="dxa"/>
          </w:tcPr>
          <w:p w14:paraId="3BCAD206" w14:textId="77777777" w:rsidR="002D51F2" w:rsidRPr="002D51F2" w:rsidRDefault="002D51F2" w:rsidP="00EA2767">
            <w:pPr>
              <w:pStyle w:val="TableParagraph"/>
              <w:spacing w:line="273" w:lineRule="exact"/>
              <w:ind w:left="9"/>
              <w:jc w:val="center"/>
              <w:rPr>
                <w:rFonts w:asciiTheme="minorHAnsi" w:hAnsiTheme="minorHAnsi" w:cstheme="minorHAnsi"/>
                <w:b/>
              </w:rPr>
            </w:pPr>
          </w:p>
        </w:tc>
        <w:tc>
          <w:tcPr>
            <w:tcW w:w="8107" w:type="dxa"/>
          </w:tcPr>
          <w:p w14:paraId="6EE7F99B" w14:textId="77777777" w:rsidR="00A3340A"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co najmniej 2-letnie doświadczenie w kierowaniu projektami informatycznymi,</w:t>
            </w:r>
          </w:p>
          <w:p w14:paraId="545FAFCF" w14:textId="77777777" w:rsidR="00A3340A"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doświadczenie polegające na udziale jako kierownik lub zastępca kierownika projektu, w co najmniej 1 projekcie obejmującym zaprojektowanie i wdrożenie Intranetu w oparciu o MS SharePoint,</w:t>
            </w:r>
          </w:p>
          <w:p w14:paraId="75E885D1" w14:textId="77777777" w:rsidR="00A3340A" w:rsidRDefault="00A3340A" w:rsidP="00A3340A">
            <w:pPr>
              <w:pStyle w:val="Akapitzlist"/>
              <w:tabs>
                <w:tab w:val="left" w:pos="960"/>
              </w:tabs>
              <w:suppressAutoHyphens w:val="0"/>
              <w:spacing w:line="276" w:lineRule="auto"/>
              <w:ind w:left="357" w:right="193"/>
              <w:jc w:val="both"/>
              <w:rPr>
                <w:rFonts w:asciiTheme="minorHAnsi" w:eastAsiaTheme="minorHAnsi" w:hAnsiTheme="minorHAnsi" w:cstheme="minorHAnsi"/>
                <w:szCs w:val="22"/>
              </w:rPr>
            </w:pPr>
            <w:r>
              <w:rPr>
                <w:rFonts w:asciiTheme="minorHAnsi" w:eastAsiaTheme="minorHAnsi" w:hAnsiTheme="minorHAnsi" w:cstheme="minorHAnsi"/>
                <w:szCs w:val="22"/>
              </w:rPr>
              <w:t xml:space="preserve">Nazwa projektu: </w:t>
            </w:r>
          </w:p>
          <w:p w14:paraId="74629929" w14:textId="77777777" w:rsidR="00A3340A" w:rsidRDefault="00A3340A" w:rsidP="00A3340A">
            <w:pPr>
              <w:pStyle w:val="Akapitzlist"/>
              <w:tabs>
                <w:tab w:val="left" w:pos="960"/>
              </w:tabs>
              <w:suppressAutoHyphens w:val="0"/>
              <w:spacing w:line="276" w:lineRule="auto"/>
              <w:ind w:left="357" w:right="193"/>
              <w:jc w:val="both"/>
              <w:rPr>
                <w:rFonts w:asciiTheme="minorHAnsi" w:eastAsiaTheme="minorHAnsi" w:hAnsiTheme="minorHAnsi" w:cstheme="minorHAnsi"/>
                <w:szCs w:val="22"/>
              </w:rPr>
            </w:pPr>
            <w:r>
              <w:rPr>
                <w:rFonts w:asciiTheme="minorHAnsi" w:eastAsiaTheme="minorHAnsi" w:hAnsiTheme="minorHAnsi" w:cstheme="minorHAnsi"/>
                <w:szCs w:val="22"/>
              </w:rPr>
              <w:t>…………………………………………………………………………………………………………………………………</w:t>
            </w:r>
          </w:p>
          <w:p w14:paraId="059AAC04" w14:textId="77777777" w:rsidR="00A3340A" w:rsidRDefault="00A3340A" w:rsidP="00A3340A">
            <w:pPr>
              <w:pStyle w:val="Akapitzlist"/>
              <w:tabs>
                <w:tab w:val="left" w:pos="960"/>
              </w:tabs>
              <w:suppressAutoHyphens w:val="0"/>
              <w:spacing w:line="276" w:lineRule="auto"/>
              <w:ind w:left="357" w:right="193"/>
              <w:jc w:val="both"/>
              <w:rPr>
                <w:rFonts w:asciiTheme="minorHAnsi" w:eastAsiaTheme="minorHAnsi" w:hAnsiTheme="minorHAnsi" w:cstheme="minorHAnsi"/>
                <w:szCs w:val="22"/>
              </w:rPr>
            </w:pPr>
            <w:r>
              <w:rPr>
                <w:rFonts w:asciiTheme="minorHAnsi" w:eastAsiaTheme="minorHAnsi" w:hAnsiTheme="minorHAnsi" w:cstheme="minorHAnsi"/>
                <w:szCs w:val="22"/>
              </w:rPr>
              <w:t xml:space="preserve">Przedmiot projektu: </w:t>
            </w:r>
          </w:p>
          <w:p w14:paraId="19C5BB25" w14:textId="77777777" w:rsidR="00A3340A" w:rsidRPr="00A3340A" w:rsidRDefault="00A3340A" w:rsidP="00A3340A">
            <w:pPr>
              <w:pStyle w:val="Akapitzlist"/>
              <w:tabs>
                <w:tab w:val="left" w:pos="960"/>
              </w:tabs>
              <w:suppressAutoHyphens w:val="0"/>
              <w:spacing w:line="276" w:lineRule="auto"/>
              <w:ind w:left="357" w:right="193"/>
              <w:jc w:val="both"/>
              <w:rPr>
                <w:rFonts w:asciiTheme="minorHAnsi" w:eastAsiaTheme="minorHAnsi" w:hAnsiTheme="minorHAnsi" w:cstheme="minorHAnsi"/>
                <w:szCs w:val="22"/>
              </w:rPr>
            </w:pPr>
            <w:r>
              <w:rPr>
                <w:rFonts w:asciiTheme="minorHAnsi" w:eastAsiaTheme="minorHAnsi" w:hAnsiTheme="minorHAnsi" w:cstheme="minorHAnsi"/>
                <w:szCs w:val="22"/>
              </w:rPr>
              <w:t>…………………………………………………………………………………………………………………………………</w:t>
            </w:r>
          </w:p>
          <w:p w14:paraId="51A93BEE" w14:textId="77777777" w:rsidR="002D51F2"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umiejętności szacowania budżetu oraz przewidywania czasu realizacji zamówienia</w:t>
            </w:r>
          </w:p>
        </w:tc>
        <w:tc>
          <w:tcPr>
            <w:tcW w:w="1752" w:type="dxa"/>
          </w:tcPr>
          <w:p w14:paraId="646CE9DB" w14:textId="77777777" w:rsidR="002D51F2" w:rsidRPr="009F1D2B" w:rsidRDefault="002D51F2" w:rsidP="00EA2767">
            <w:pPr>
              <w:pStyle w:val="TableParagraph"/>
              <w:spacing w:line="273" w:lineRule="exact"/>
              <w:ind w:left="7"/>
              <w:jc w:val="center"/>
              <w:rPr>
                <w:rFonts w:asciiTheme="minorHAnsi" w:hAnsiTheme="minorHAnsi" w:cstheme="minorHAnsi"/>
                <w:b/>
                <w:lang w:val="pl-PL"/>
              </w:rPr>
            </w:pPr>
          </w:p>
        </w:tc>
      </w:tr>
      <w:tr w:rsidR="007D2739" w:rsidRPr="002D51F2" w14:paraId="60775F6A" w14:textId="77777777" w:rsidTr="00211962">
        <w:trPr>
          <w:trHeight w:val="395"/>
        </w:trPr>
        <w:tc>
          <w:tcPr>
            <w:tcW w:w="674" w:type="dxa"/>
          </w:tcPr>
          <w:p w14:paraId="5FCA4F1B" w14:textId="77777777" w:rsidR="007D2739" w:rsidRPr="002D51F2" w:rsidRDefault="007D2739"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2.</w:t>
            </w:r>
          </w:p>
        </w:tc>
        <w:tc>
          <w:tcPr>
            <w:tcW w:w="1984" w:type="dxa"/>
          </w:tcPr>
          <w:p w14:paraId="6F49AA8E" w14:textId="77777777" w:rsidR="007D2739" w:rsidRPr="00135F8F" w:rsidRDefault="007D2739" w:rsidP="00EA2767">
            <w:pPr>
              <w:pStyle w:val="TableParagraph"/>
              <w:spacing w:line="273" w:lineRule="exact"/>
              <w:ind w:left="95" w:right="84"/>
              <w:jc w:val="center"/>
              <w:rPr>
                <w:rFonts w:asciiTheme="minorHAnsi" w:hAnsiTheme="minorHAnsi" w:cstheme="minorHAnsi"/>
                <w:b/>
                <w:lang w:val="pl-PL"/>
              </w:rPr>
            </w:pPr>
            <w:r w:rsidRPr="00135F8F">
              <w:rPr>
                <w:rFonts w:asciiTheme="minorHAnsi" w:hAnsiTheme="minorHAnsi" w:cstheme="minorHAnsi"/>
                <w:b/>
                <w:lang w:val="pl-PL"/>
              </w:rPr>
              <w:t xml:space="preserve">Koordynator ds. wdrożenia i </w:t>
            </w:r>
            <w:r w:rsidR="00805DE8" w:rsidRPr="00135F8F">
              <w:rPr>
                <w:rFonts w:asciiTheme="minorHAnsi" w:hAnsiTheme="minorHAnsi" w:cstheme="minorHAnsi"/>
                <w:b/>
                <w:lang w:val="pl-PL"/>
              </w:rPr>
              <w:t>szkol</w:t>
            </w:r>
            <w:r w:rsidR="00805DE8">
              <w:rPr>
                <w:rFonts w:asciiTheme="minorHAnsi" w:hAnsiTheme="minorHAnsi" w:cstheme="minorHAnsi"/>
                <w:b/>
                <w:lang w:val="pl-PL"/>
              </w:rPr>
              <w:t>eń</w:t>
            </w:r>
          </w:p>
        </w:tc>
        <w:tc>
          <w:tcPr>
            <w:tcW w:w="1701" w:type="dxa"/>
          </w:tcPr>
          <w:p w14:paraId="7820EB11" w14:textId="77777777" w:rsidR="007D2739" w:rsidRPr="00135F8F" w:rsidRDefault="007D2739" w:rsidP="00EA2767">
            <w:pPr>
              <w:pStyle w:val="TableParagraph"/>
              <w:spacing w:line="273" w:lineRule="exact"/>
              <w:ind w:left="9"/>
              <w:jc w:val="center"/>
              <w:rPr>
                <w:rFonts w:asciiTheme="minorHAnsi" w:hAnsiTheme="minorHAnsi" w:cstheme="minorHAnsi"/>
                <w:b/>
                <w:lang w:val="pl-PL"/>
              </w:rPr>
            </w:pPr>
          </w:p>
        </w:tc>
        <w:tc>
          <w:tcPr>
            <w:tcW w:w="8107" w:type="dxa"/>
          </w:tcPr>
          <w:p w14:paraId="21E6D128" w14:textId="77777777" w:rsidR="00A3340A"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 xml:space="preserve">doświadczenie we </w:t>
            </w:r>
            <w:r w:rsidR="00904099" w:rsidRPr="009F1D2B">
              <w:rPr>
                <w:rFonts w:asciiTheme="minorHAnsi" w:eastAsiaTheme="minorHAnsi" w:hAnsiTheme="minorHAnsi" w:cstheme="minorHAnsi"/>
                <w:szCs w:val="22"/>
                <w:lang w:val="pl-PL"/>
              </w:rPr>
              <w:t>wdrażani</w:t>
            </w:r>
            <w:r w:rsidR="00904099">
              <w:rPr>
                <w:rFonts w:asciiTheme="minorHAnsi" w:eastAsiaTheme="minorHAnsi" w:hAnsiTheme="minorHAnsi" w:cstheme="minorHAnsi"/>
                <w:szCs w:val="22"/>
                <w:lang w:val="pl-PL"/>
              </w:rPr>
              <w:t>u</w:t>
            </w:r>
            <w:r w:rsidR="00904099" w:rsidRPr="009F1D2B">
              <w:rPr>
                <w:rFonts w:asciiTheme="minorHAnsi" w:eastAsiaTheme="minorHAnsi" w:hAnsiTheme="minorHAnsi" w:cstheme="minorHAnsi"/>
                <w:szCs w:val="22"/>
                <w:lang w:val="pl-PL"/>
              </w:rPr>
              <w:t xml:space="preserve"> </w:t>
            </w:r>
            <w:r w:rsidRPr="009F1D2B">
              <w:rPr>
                <w:rFonts w:asciiTheme="minorHAnsi" w:eastAsiaTheme="minorHAnsi" w:hAnsiTheme="minorHAnsi" w:cstheme="minorHAnsi"/>
                <w:szCs w:val="22"/>
                <w:lang w:val="pl-PL"/>
              </w:rPr>
              <w:t>systemów teleinformatycznych,</w:t>
            </w:r>
          </w:p>
          <w:p w14:paraId="2EF2A740" w14:textId="77777777" w:rsidR="007D2739"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 xml:space="preserve">doświadczenie w planowaniu i prowadzeniu szkoleń z oprogramowania SharePoint, </w:t>
            </w:r>
          </w:p>
        </w:tc>
        <w:tc>
          <w:tcPr>
            <w:tcW w:w="1752" w:type="dxa"/>
          </w:tcPr>
          <w:p w14:paraId="2E07132D" w14:textId="77777777" w:rsidR="007D2739" w:rsidRPr="00135F8F" w:rsidRDefault="007D2739" w:rsidP="00EA2767">
            <w:pPr>
              <w:pStyle w:val="TableParagraph"/>
              <w:spacing w:line="273" w:lineRule="exact"/>
              <w:ind w:left="7"/>
              <w:jc w:val="center"/>
              <w:rPr>
                <w:rFonts w:asciiTheme="minorHAnsi" w:hAnsiTheme="minorHAnsi" w:cstheme="minorHAnsi"/>
                <w:b/>
                <w:lang w:val="pl-PL"/>
              </w:rPr>
            </w:pPr>
          </w:p>
        </w:tc>
      </w:tr>
      <w:tr w:rsidR="007D2739" w:rsidRPr="002D51F2" w14:paraId="6999E5F1" w14:textId="77777777" w:rsidTr="00211962">
        <w:trPr>
          <w:trHeight w:val="395"/>
        </w:trPr>
        <w:tc>
          <w:tcPr>
            <w:tcW w:w="674" w:type="dxa"/>
          </w:tcPr>
          <w:p w14:paraId="5E945CF1" w14:textId="77777777" w:rsidR="007D2739" w:rsidRPr="002D51F2" w:rsidRDefault="007D2739"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3.</w:t>
            </w:r>
          </w:p>
        </w:tc>
        <w:tc>
          <w:tcPr>
            <w:tcW w:w="1984" w:type="dxa"/>
          </w:tcPr>
          <w:p w14:paraId="7CBE77EB" w14:textId="77777777" w:rsidR="007D2739" w:rsidRPr="00135F8F" w:rsidRDefault="007D2739" w:rsidP="00EA2767">
            <w:pPr>
              <w:pStyle w:val="TableParagraph"/>
              <w:spacing w:line="273" w:lineRule="exact"/>
              <w:ind w:left="95" w:right="84"/>
              <w:jc w:val="center"/>
              <w:rPr>
                <w:rFonts w:asciiTheme="minorHAnsi" w:hAnsiTheme="minorHAnsi" w:cstheme="minorHAnsi"/>
                <w:b/>
                <w:lang w:val="pl-PL"/>
              </w:rPr>
            </w:pPr>
            <w:r w:rsidRPr="00135F8F">
              <w:rPr>
                <w:rFonts w:asciiTheme="minorHAnsi" w:hAnsiTheme="minorHAnsi" w:cstheme="minorHAnsi"/>
                <w:b/>
                <w:lang w:val="pl-PL"/>
              </w:rPr>
              <w:t>Eks</w:t>
            </w:r>
            <w:r w:rsidR="000231E9" w:rsidRPr="00135F8F">
              <w:rPr>
                <w:rFonts w:asciiTheme="minorHAnsi" w:hAnsiTheme="minorHAnsi" w:cstheme="minorHAnsi"/>
                <w:b/>
                <w:lang w:val="pl-PL"/>
              </w:rPr>
              <w:t>pe</w:t>
            </w:r>
            <w:r w:rsidRPr="00135F8F">
              <w:rPr>
                <w:rFonts w:asciiTheme="minorHAnsi" w:hAnsiTheme="minorHAnsi" w:cstheme="minorHAnsi"/>
                <w:b/>
                <w:lang w:val="pl-PL"/>
              </w:rPr>
              <w:t xml:space="preserve">rt ds. wdrożenia i </w:t>
            </w:r>
            <w:r w:rsidR="000606D4">
              <w:rPr>
                <w:rFonts w:asciiTheme="minorHAnsi" w:hAnsiTheme="minorHAnsi" w:cstheme="minorHAnsi"/>
                <w:b/>
                <w:lang w:val="pl-PL"/>
              </w:rPr>
              <w:t>utrzymania</w:t>
            </w:r>
          </w:p>
        </w:tc>
        <w:tc>
          <w:tcPr>
            <w:tcW w:w="1701" w:type="dxa"/>
          </w:tcPr>
          <w:p w14:paraId="320B6191" w14:textId="77777777" w:rsidR="007D2739" w:rsidRPr="00135F8F" w:rsidRDefault="007D2739" w:rsidP="00EA2767">
            <w:pPr>
              <w:pStyle w:val="TableParagraph"/>
              <w:spacing w:line="273" w:lineRule="exact"/>
              <w:ind w:left="9"/>
              <w:jc w:val="center"/>
              <w:rPr>
                <w:rFonts w:asciiTheme="minorHAnsi" w:hAnsiTheme="minorHAnsi" w:cstheme="minorHAnsi"/>
                <w:b/>
                <w:lang w:val="pl-PL"/>
              </w:rPr>
            </w:pPr>
          </w:p>
        </w:tc>
        <w:tc>
          <w:tcPr>
            <w:tcW w:w="8107" w:type="dxa"/>
          </w:tcPr>
          <w:p w14:paraId="79AAC06E" w14:textId="77777777" w:rsidR="00A3340A"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umiejętność tworzenia, konfigurowania i wdrażania farmy SharePoint Server;</w:t>
            </w:r>
          </w:p>
          <w:p w14:paraId="26A5241D" w14:textId="77777777" w:rsidR="00A3340A"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umiejętności tworzenia i wdrażania aplikacji webowych;</w:t>
            </w:r>
          </w:p>
          <w:p w14:paraId="28673298" w14:textId="77777777" w:rsidR="00A3340A"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doświadczenie jako osoba wdrażająca co najmniej 1 Intranet w oparciu o SharePoint;</w:t>
            </w:r>
          </w:p>
          <w:p w14:paraId="1A0CC4B1" w14:textId="48B72CC5" w:rsidR="007D2739" w:rsidRPr="009F1D2B" w:rsidRDefault="00A3340A" w:rsidP="00A3340A">
            <w:pPr>
              <w:pStyle w:val="Akapitzlist"/>
              <w:numPr>
                <w:ilvl w:val="4"/>
                <w:numId w:val="80"/>
              </w:numPr>
              <w:tabs>
                <w:tab w:val="left" w:pos="960"/>
              </w:tabs>
              <w:suppressAutoHyphens w:val="0"/>
              <w:spacing w:line="276" w:lineRule="auto"/>
              <w:ind w:left="357" w:right="193" w:hanging="357"/>
              <w:jc w:val="both"/>
              <w:rPr>
                <w:rFonts w:asciiTheme="minorHAnsi" w:eastAsiaTheme="minorHAnsi" w:hAnsiTheme="minorHAnsi" w:cstheme="minorHAnsi"/>
                <w:szCs w:val="22"/>
                <w:lang w:val="pl-PL"/>
              </w:rPr>
            </w:pPr>
            <w:r w:rsidRPr="009F1D2B">
              <w:rPr>
                <w:rFonts w:asciiTheme="minorHAnsi" w:eastAsiaTheme="minorHAnsi" w:hAnsiTheme="minorHAnsi" w:cstheme="minorHAnsi"/>
                <w:szCs w:val="22"/>
                <w:lang w:val="pl-PL"/>
              </w:rPr>
              <w:t xml:space="preserve">co najmniej roczne doświadczenie w zakresie wsparcia IT i utrzymania </w:t>
            </w:r>
            <w:r w:rsidR="00CD7766" w:rsidRPr="009F1D2B">
              <w:rPr>
                <w:rFonts w:asciiTheme="minorHAnsi" w:eastAsiaTheme="minorHAnsi" w:hAnsiTheme="minorHAnsi" w:cstheme="minorHAnsi"/>
                <w:szCs w:val="22"/>
                <w:lang w:val="pl-PL"/>
              </w:rPr>
              <w:t>Intranetu</w:t>
            </w:r>
            <w:r w:rsidRPr="009F1D2B">
              <w:rPr>
                <w:rFonts w:asciiTheme="minorHAnsi" w:eastAsiaTheme="minorHAnsi" w:hAnsiTheme="minorHAnsi" w:cstheme="minorHAnsi"/>
                <w:szCs w:val="22"/>
                <w:lang w:val="pl-PL"/>
              </w:rPr>
              <w:t xml:space="preserve"> w szczególności opartego na SharePoint.</w:t>
            </w:r>
          </w:p>
        </w:tc>
        <w:tc>
          <w:tcPr>
            <w:tcW w:w="1752" w:type="dxa"/>
          </w:tcPr>
          <w:p w14:paraId="76E27B1C" w14:textId="77777777" w:rsidR="007D2739" w:rsidRPr="00135F8F" w:rsidRDefault="007D2739" w:rsidP="00EA2767">
            <w:pPr>
              <w:pStyle w:val="TableParagraph"/>
              <w:spacing w:line="273" w:lineRule="exact"/>
              <w:ind w:left="7"/>
              <w:jc w:val="center"/>
              <w:rPr>
                <w:rFonts w:asciiTheme="minorHAnsi" w:hAnsiTheme="minorHAnsi" w:cstheme="minorHAnsi"/>
                <w:b/>
                <w:lang w:val="pl-PL"/>
              </w:rPr>
            </w:pPr>
          </w:p>
        </w:tc>
      </w:tr>
      <w:tr w:rsidR="007D2739" w:rsidRPr="002D51F2" w14:paraId="6DC9D40A" w14:textId="77777777" w:rsidTr="00211962">
        <w:trPr>
          <w:trHeight w:val="395"/>
        </w:trPr>
        <w:tc>
          <w:tcPr>
            <w:tcW w:w="674" w:type="dxa"/>
          </w:tcPr>
          <w:p w14:paraId="501749A8" w14:textId="77777777" w:rsidR="007D2739" w:rsidRPr="002D51F2" w:rsidRDefault="007D2739" w:rsidP="00EA2767">
            <w:pPr>
              <w:pStyle w:val="TableParagraph"/>
              <w:spacing w:line="273" w:lineRule="exact"/>
              <w:ind w:left="2"/>
              <w:jc w:val="center"/>
              <w:rPr>
                <w:rFonts w:asciiTheme="minorHAnsi" w:hAnsiTheme="minorHAnsi" w:cstheme="minorHAnsi"/>
                <w:b/>
              </w:rPr>
            </w:pPr>
            <w:r>
              <w:rPr>
                <w:rFonts w:asciiTheme="minorHAnsi" w:hAnsiTheme="minorHAnsi" w:cstheme="minorHAnsi"/>
                <w:b/>
              </w:rPr>
              <w:t>…</w:t>
            </w:r>
          </w:p>
        </w:tc>
        <w:tc>
          <w:tcPr>
            <w:tcW w:w="1984" w:type="dxa"/>
          </w:tcPr>
          <w:p w14:paraId="28719C95" w14:textId="77777777" w:rsidR="007D2739" w:rsidRPr="002D51F2" w:rsidRDefault="007D2739" w:rsidP="00EA2767">
            <w:pPr>
              <w:pStyle w:val="TableParagraph"/>
              <w:spacing w:line="273" w:lineRule="exact"/>
              <w:ind w:left="95" w:right="84"/>
              <w:jc w:val="center"/>
              <w:rPr>
                <w:rFonts w:asciiTheme="minorHAnsi" w:hAnsiTheme="minorHAnsi" w:cstheme="minorHAnsi"/>
                <w:b/>
              </w:rPr>
            </w:pPr>
          </w:p>
        </w:tc>
        <w:tc>
          <w:tcPr>
            <w:tcW w:w="1701" w:type="dxa"/>
          </w:tcPr>
          <w:p w14:paraId="2990BED8" w14:textId="77777777" w:rsidR="007D2739" w:rsidRPr="002D51F2" w:rsidRDefault="007D2739" w:rsidP="00EA2767">
            <w:pPr>
              <w:pStyle w:val="TableParagraph"/>
              <w:spacing w:line="273" w:lineRule="exact"/>
              <w:ind w:left="9"/>
              <w:jc w:val="center"/>
              <w:rPr>
                <w:rFonts w:asciiTheme="minorHAnsi" w:hAnsiTheme="minorHAnsi" w:cstheme="minorHAnsi"/>
                <w:b/>
              </w:rPr>
            </w:pPr>
          </w:p>
        </w:tc>
        <w:tc>
          <w:tcPr>
            <w:tcW w:w="8107" w:type="dxa"/>
          </w:tcPr>
          <w:p w14:paraId="30F63F95" w14:textId="77777777" w:rsidR="007D2739" w:rsidRPr="002D51F2" w:rsidRDefault="007D2739" w:rsidP="00EA2767">
            <w:pPr>
              <w:pStyle w:val="TableParagraph"/>
              <w:spacing w:line="273" w:lineRule="exact"/>
              <w:ind w:left="7"/>
              <w:jc w:val="center"/>
              <w:rPr>
                <w:rFonts w:asciiTheme="minorHAnsi" w:hAnsiTheme="minorHAnsi" w:cstheme="minorHAnsi"/>
                <w:b/>
              </w:rPr>
            </w:pPr>
          </w:p>
        </w:tc>
        <w:tc>
          <w:tcPr>
            <w:tcW w:w="1752" w:type="dxa"/>
          </w:tcPr>
          <w:p w14:paraId="71F20C2B" w14:textId="77777777" w:rsidR="007D2739" w:rsidRPr="002D51F2" w:rsidRDefault="007D2739" w:rsidP="00EA2767">
            <w:pPr>
              <w:pStyle w:val="TableParagraph"/>
              <w:spacing w:line="273" w:lineRule="exact"/>
              <w:ind w:left="7"/>
              <w:jc w:val="center"/>
              <w:rPr>
                <w:rFonts w:asciiTheme="minorHAnsi" w:hAnsiTheme="minorHAnsi" w:cstheme="minorHAnsi"/>
                <w:b/>
              </w:rPr>
            </w:pPr>
          </w:p>
        </w:tc>
      </w:tr>
    </w:tbl>
    <w:p w14:paraId="72D87EBD" w14:textId="77777777" w:rsidR="002D51F2" w:rsidRPr="002D51F2" w:rsidRDefault="002D51F2" w:rsidP="002D51F2">
      <w:pPr>
        <w:pStyle w:val="Tekstpodstawowy"/>
        <w:spacing w:before="3"/>
        <w:rPr>
          <w:rFonts w:asciiTheme="minorHAnsi" w:hAnsiTheme="minorHAnsi" w:cstheme="minorHAnsi"/>
          <w:b/>
          <w:sz w:val="22"/>
          <w:szCs w:val="22"/>
        </w:rPr>
      </w:pPr>
    </w:p>
    <w:p w14:paraId="76830348" w14:textId="77777777" w:rsidR="00E85143" w:rsidRPr="00CB268B" w:rsidRDefault="00E85143" w:rsidP="00E85143">
      <w:pPr>
        <w:pStyle w:val="Tekstpodstawowy"/>
        <w:spacing w:line="276" w:lineRule="auto"/>
        <w:ind w:right="51"/>
        <w:rPr>
          <w:rFonts w:asciiTheme="minorHAnsi" w:hAnsiTheme="minorHAnsi" w:cstheme="minorHAnsi"/>
          <w:sz w:val="22"/>
          <w:szCs w:val="22"/>
        </w:rPr>
      </w:pPr>
      <w:r w:rsidRPr="00CB268B">
        <w:rPr>
          <w:rFonts w:asciiTheme="minorHAnsi" w:hAnsiTheme="minorHAnsi" w:cstheme="minorHAnsi"/>
          <w:sz w:val="22"/>
          <w:szCs w:val="22"/>
        </w:rPr>
        <w:lastRenderedPageBreak/>
        <w:t>* należy podać imię i nazwisko danej osoby</w:t>
      </w:r>
      <w:r w:rsidRPr="00CB268B" w:rsidDel="00BB77CE">
        <w:rPr>
          <w:rFonts w:asciiTheme="minorHAnsi" w:hAnsiTheme="minorHAnsi" w:cstheme="minorHAnsi"/>
          <w:sz w:val="22"/>
          <w:szCs w:val="22"/>
        </w:rPr>
        <w:t xml:space="preserve"> </w:t>
      </w:r>
    </w:p>
    <w:p w14:paraId="1B21CD48" w14:textId="77777777" w:rsidR="00E85143" w:rsidRDefault="00E85143" w:rsidP="00E85143">
      <w:pPr>
        <w:pStyle w:val="Tekstpodstawowy"/>
        <w:spacing w:line="276" w:lineRule="auto"/>
        <w:ind w:right="51"/>
        <w:rPr>
          <w:rFonts w:asciiTheme="minorHAnsi" w:hAnsiTheme="minorHAnsi" w:cstheme="minorHAnsi"/>
          <w:bCs/>
          <w:sz w:val="22"/>
          <w:szCs w:val="22"/>
        </w:rPr>
      </w:pPr>
      <w:r w:rsidRPr="00CB268B">
        <w:rPr>
          <w:rFonts w:asciiTheme="minorHAnsi" w:hAnsiTheme="minorHAnsi" w:cstheme="minorHAnsi"/>
          <w:sz w:val="22"/>
          <w:szCs w:val="22"/>
        </w:rPr>
        <w:t xml:space="preserve">** należy podać podstawę do dysponowania osobami wskazanymi w wykazie, np. umowa o pracę, umowa zlecenie, itp. </w:t>
      </w:r>
      <w:r w:rsidRPr="00CB268B">
        <w:rPr>
          <w:rFonts w:asciiTheme="minorHAnsi" w:hAnsiTheme="minorHAnsi" w:cstheme="minorHAnsi"/>
          <w:bCs/>
          <w:sz w:val="22"/>
          <w:szCs w:val="22"/>
        </w:rPr>
        <w:t xml:space="preserve">W przypadku, gdy </w:t>
      </w:r>
      <w:r w:rsidR="00E876F3">
        <w:rPr>
          <w:rFonts w:asciiTheme="minorHAnsi" w:hAnsiTheme="minorHAnsi" w:cstheme="minorHAnsi"/>
          <w:bCs/>
          <w:sz w:val="22"/>
          <w:szCs w:val="22"/>
        </w:rPr>
        <w:t>W</w:t>
      </w:r>
      <w:r w:rsidR="00E876F3" w:rsidRPr="00CB268B">
        <w:rPr>
          <w:rFonts w:asciiTheme="minorHAnsi" w:hAnsiTheme="minorHAnsi" w:cstheme="minorHAnsi"/>
          <w:bCs/>
          <w:sz w:val="22"/>
          <w:szCs w:val="22"/>
        </w:rPr>
        <w:t xml:space="preserve">ykonawca </w:t>
      </w:r>
      <w:r w:rsidRPr="00CB268B">
        <w:rPr>
          <w:rFonts w:asciiTheme="minorHAnsi" w:hAnsiTheme="minorHAnsi" w:cstheme="minorHAnsi"/>
          <w:bCs/>
          <w:sz w:val="22"/>
          <w:szCs w:val="22"/>
        </w:rPr>
        <w:t xml:space="preserve">polega </w:t>
      </w:r>
      <w:r>
        <w:rPr>
          <w:rFonts w:asciiTheme="minorHAnsi" w:hAnsiTheme="minorHAnsi" w:cstheme="minorHAnsi"/>
          <w:bCs/>
          <w:sz w:val="22"/>
          <w:szCs w:val="22"/>
        </w:rPr>
        <w:br/>
      </w:r>
      <w:r w:rsidRPr="00CB268B">
        <w:rPr>
          <w:rFonts w:asciiTheme="minorHAnsi" w:hAnsiTheme="minorHAnsi" w:cstheme="minorHAnsi"/>
          <w:bCs/>
          <w:sz w:val="22"/>
          <w:szCs w:val="22"/>
        </w:rPr>
        <w:t>na zdolnościach innych podmiotów</w:t>
      </w:r>
      <w:r w:rsidRPr="00CB268B">
        <w:rPr>
          <w:rFonts w:asciiTheme="minorHAnsi" w:hAnsiTheme="minorHAnsi" w:cstheme="minorHAnsi"/>
          <w:sz w:val="22"/>
          <w:szCs w:val="22"/>
        </w:rPr>
        <w:t xml:space="preserve"> zobowiązany jest udowodnić </w:t>
      </w:r>
      <w:r>
        <w:rPr>
          <w:rFonts w:asciiTheme="minorHAnsi" w:hAnsiTheme="minorHAnsi" w:cstheme="minorHAnsi"/>
          <w:sz w:val="22"/>
          <w:szCs w:val="22"/>
        </w:rPr>
        <w:t>Z</w:t>
      </w:r>
      <w:r w:rsidRPr="00CB268B">
        <w:rPr>
          <w:rFonts w:asciiTheme="minorHAnsi" w:hAnsiTheme="minorHAnsi" w:cstheme="minorHAnsi"/>
          <w:sz w:val="22"/>
          <w:szCs w:val="22"/>
        </w:rPr>
        <w:t xml:space="preserve">amawiającemu, że realizując zamówienie, będzie dysponował niezbędnymi zasobami tych podmiotów, w szczególności przedstawiając zobowiązanie </w:t>
      </w:r>
      <w:r w:rsidRPr="00CB268B">
        <w:rPr>
          <w:rFonts w:asciiTheme="minorHAnsi" w:hAnsiTheme="minorHAnsi" w:cstheme="minorHAnsi"/>
          <w:bCs/>
          <w:sz w:val="22"/>
          <w:szCs w:val="22"/>
        </w:rPr>
        <w:t>tych podmiotów do oddania mu do dyspozycji niezbędnych zasobów na potrzeby realizacji zamówienia.</w:t>
      </w:r>
    </w:p>
    <w:p w14:paraId="7ACCFAD3" w14:textId="77777777" w:rsidR="00A3340A" w:rsidRPr="00CB268B" w:rsidRDefault="00A3340A" w:rsidP="00E85143">
      <w:pPr>
        <w:pStyle w:val="Tekstpodstawowy"/>
        <w:spacing w:line="276" w:lineRule="auto"/>
        <w:ind w:right="51"/>
        <w:rPr>
          <w:rFonts w:asciiTheme="minorHAnsi" w:hAnsiTheme="minorHAnsi" w:cstheme="minorHAnsi"/>
          <w:bCs/>
          <w:sz w:val="22"/>
          <w:szCs w:val="22"/>
        </w:rPr>
      </w:pPr>
    </w:p>
    <w:p w14:paraId="24BF6F48" w14:textId="77777777" w:rsidR="00E85143" w:rsidRPr="00C37713" w:rsidRDefault="00703F9B" w:rsidP="00E85143">
      <w:pPr>
        <w:pStyle w:val="a3zacznik"/>
        <w:spacing w:after="0" w:line="276" w:lineRule="auto"/>
        <w:ind w:left="0"/>
        <w:rPr>
          <w:rFonts w:asciiTheme="minorHAnsi" w:hAnsiTheme="minorHAnsi" w:cstheme="minorHAnsi"/>
          <w:b w:val="0"/>
          <w:i/>
          <w:sz w:val="22"/>
          <w:szCs w:val="22"/>
        </w:rPr>
      </w:pPr>
      <w:r w:rsidRPr="00794CA6">
        <w:rPr>
          <w:rFonts w:asciiTheme="minorHAnsi" w:hAnsiTheme="minorHAnsi" w:cstheme="minorHAnsi"/>
          <w:i/>
          <w:sz w:val="22"/>
          <w:szCs w:val="22"/>
        </w:rPr>
        <w:t xml:space="preserve">Dokument musi być opatrzony przez osobę lub osoby uprawnione do reprezentowania </w:t>
      </w:r>
      <w:r w:rsidR="00211962">
        <w:rPr>
          <w:rFonts w:asciiTheme="minorHAnsi" w:hAnsiTheme="minorHAnsi" w:cstheme="minorHAnsi"/>
          <w:i/>
          <w:sz w:val="22"/>
          <w:szCs w:val="22"/>
        </w:rPr>
        <w:t xml:space="preserve">Wykonawcy </w:t>
      </w:r>
      <w:r w:rsidRPr="00794CA6">
        <w:rPr>
          <w:rFonts w:asciiTheme="minorHAnsi" w:hAnsiTheme="minorHAnsi" w:cstheme="minorHAnsi"/>
          <w:i/>
          <w:sz w:val="22"/>
          <w:szCs w:val="22"/>
        </w:rPr>
        <w:t>kwalifikowanym podpisem elektronicznym, profilem zaufanym lub podpisem osobistym</w:t>
      </w:r>
      <w:r w:rsidRPr="00C37713" w:rsidDel="00703F9B">
        <w:rPr>
          <w:rFonts w:asciiTheme="minorHAnsi" w:hAnsiTheme="minorHAnsi" w:cstheme="minorHAnsi"/>
          <w:b w:val="0"/>
          <w:i/>
          <w:sz w:val="22"/>
          <w:szCs w:val="22"/>
        </w:rPr>
        <w:t xml:space="preserve"> </w:t>
      </w:r>
    </w:p>
    <w:p w14:paraId="5F1CF618" w14:textId="77777777" w:rsidR="002D51F2" w:rsidRDefault="002D51F2" w:rsidP="000569F2">
      <w:pPr>
        <w:spacing w:before="120" w:after="120"/>
        <w:rPr>
          <w:rFonts w:ascii="Times New Roman" w:hAnsi="Times New Roman"/>
          <w:b/>
          <w:bCs/>
          <w:lang w:eastAsia="pl-PL"/>
        </w:rPr>
      </w:pPr>
    </w:p>
    <w:p w14:paraId="7519E7DC" w14:textId="77777777" w:rsidR="002D51F2" w:rsidRPr="000569F2" w:rsidRDefault="002D51F2" w:rsidP="000569F2">
      <w:pPr>
        <w:spacing w:before="120" w:after="120"/>
        <w:rPr>
          <w:rFonts w:ascii="Times New Roman" w:hAnsi="Times New Roman"/>
          <w:b/>
          <w:bCs/>
          <w:lang w:eastAsia="pl-PL"/>
        </w:rPr>
        <w:sectPr w:rsidR="002D51F2" w:rsidRPr="000569F2" w:rsidSect="00160B7F">
          <w:pgSz w:w="16837" w:h="11905" w:orient="landscape" w:code="9"/>
          <w:pgMar w:top="1134" w:right="1304" w:bottom="1134" w:left="1304" w:header="0" w:footer="0" w:gutter="0"/>
          <w:cols w:space="708"/>
          <w:docGrid w:linePitch="360"/>
        </w:sectPr>
      </w:pPr>
    </w:p>
    <w:bookmarkEnd w:id="7"/>
    <w:p w14:paraId="7DE0C766" w14:textId="77777777" w:rsidR="001A1FF0" w:rsidRPr="000C4ECD" w:rsidRDefault="001A1FF0">
      <w:pPr>
        <w:suppressAutoHyphens w:val="0"/>
        <w:rPr>
          <w:rFonts w:asciiTheme="minorHAnsi" w:eastAsia="Times New Roman" w:hAnsiTheme="minorHAnsi" w:cstheme="minorHAnsi"/>
          <w:b/>
          <w:bCs/>
          <w:sz w:val="22"/>
          <w:szCs w:val="22"/>
          <w:lang w:eastAsia="pl-PL"/>
        </w:rPr>
      </w:pPr>
    </w:p>
    <w:p w14:paraId="334E8439" w14:textId="77777777" w:rsidR="001D4BF9" w:rsidRPr="00794CA6" w:rsidRDefault="001D4BF9" w:rsidP="000569F2">
      <w:pPr>
        <w:pStyle w:val="a3zacznik"/>
        <w:spacing w:after="0" w:line="276" w:lineRule="auto"/>
        <w:ind w:left="6381"/>
        <w:jc w:val="right"/>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Załącznik Nr </w:t>
      </w:r>
      <w:r w:rsidR="00413D42">
        <w:rPr>
          <w:rFonts w:asciiTheme="minorHAnsi" w:hAnsiTheme="minorHAnsi" w:cstheme="minorHAnsi"/>
          <w:sz w:val="22"/>
          <w:szCs w:val="22"/>
          <w:lang w:eastAsia="pl-PL"/>
        </w:rPr>
        <w:t>9</w:t>
      </w:r>
      <w:r w:rsidRPr="00794CA6">
        <w:rPr>
          <w:rFonts w:asciiTheme="minorHAnsi" w:hAnsiTheme="minorHAnsi" w:cstheme="minorHAnsi"/>
          <w:sz w:val="22"/>
          <w:szCs w:val="22"/>
          <w:lang w:eastAsia="pl-PL"/>
        </w:rPr>
        <w:t xml:space="preserve"> do SWZ</w:t>
      </w:r>
    </w:p>
    <w:p w14:paraId="66335566"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(nazwa i adres Wykonawcy) </w:t>
      </w:r>
    </w:p>
    <w:p w14:paraId="5A6009F6"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Tel. ....................................................</w:t>
      </w:r>
    </w:p>
    <w:p w14:paraId="316B0F64"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Fax. ....................................................</w:t>
      </w:r>
    </w:p>
    <w:p w14:paraId="733A2DD1"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REGON ............................................. </w:t>
      </w:r>
    </w:p>
    <w:p w14:paraId="19FC9780" w14:textId="77777777" w:rsidR="001D4BF9" w:rsidRPr="00794CA6" w:rsidRDefault="001D4BF9" w:rsidP="001D4BF9">
      <w:pPr>
        <w:suppressAutoHyphens w:val="0"/>
        <w:autoSpaceDE w:val="0"/>
        <w:autoSpaceDN w:val="0"/>
        <w:adjustRightInd w:val="0"/>
        <w:spacing w:line="276" w:lineRule="auto"/>
        <w:rPr>
          <w:rFonts w:asciiTheme="minorHAnsi" w:hAnsiTheme="minorHAnsi" w:cstheme="minorHAnsi"/>
          <w:sz w:val="22"/>
          <w:szCs w:val="22"/>
          <w:lang w:eastAsia="pl-PL"/>
        </w:rPr>
      </w:pPr>
      <w:r w:rsidRPr="00794CA6">
        <w:rPr>
          <w:rFonts w:asciiTheme="minorHAnsi" w:hAnsiTheme="minorHAnsi" w:cstheme="minorHAnsi"/>
          <w:sz w:val="22"/>
          <w:szCs w:val="22"/>
          <w:lang w:eastAsia="pl-PL"/>
        </w:rPr>
        <w:t>NIP ....................................................</w:t>
      </w:r>
    </w:p>
    <w:p w14:paraId="0A4CC49F"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Urząd Ochrony Konkurencji</w:t>
      </w:r>
    </w:p>
    <w:p w14:paraId="3E1FC74D"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i Konsumentów</w:t>
      </w:r>
    </w:p>
    <w:p w14:paraId="642DB002"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pl. Powstańców Warszawy 1</w:t>
      </w:r>
    </w:p>
    <w:p w14:paraId="47C6312A" w14:textId="77777777" w:rsidR="001D4BF9" w:rsidRPr="00794CA6" w:rsidRDefault="001D4BF9" w:rsidP="001D4BF9">
      <w:pPr>
        <w:spacing w:line="276" w:lineRule="auto"/>
        <w:ind w:left="5664"/>
        <w:rPr>
          <w:rFonts w:asciiTheme="minorHAnsi" w:hAnsiTheme="minorHAnsi" w:cstheme="minorHAnsi"/>
          <w:b/>
          <w:bCs/>
          <w:sz w:val="22"/>
          <w:szCs w:val="22"/>
        </w:rPr>
      </w:pPr>
      <w:r w:rsidRPr="00794CA6">
        <w:rPr>
          <w:rFonts w:asciiTheme="minorHAnsi" w:hAnsiTheme="minorHAnsi" w:cstheme="minorHAnsi"/>
          <w:b/>
          <w:bCs/>
          <w:sz w:val="22"/>
          <w:szCs w:val="22"/>
        </w:rPr>
        <w:t>00 – 950 Warszawa</w:t>
      </w:r>
    </w:p>
    <w:p w14:paraId="1958FC71" w14:textId="77777777" w:rsidR="001D4BF9" w:rsidRPr="00794CA6" w:rsidRDefault="001D4BF9" w:rsidP="001D4BF9">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05D928E9" w14:textId="77777777" w:rsidR="001D4BF9" w:rsidRPr="00794CA6"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794CA6">
        <w:rPr>
          <w:rFonts w:asciiTheme="minorHAnsi" w:hAnsiTheme="minorHAnsi" w:cstheme="minorHAnsi"/>
          <w:b/>
          <w:bCs/>
          <w:sz w:val="22"/>
          <w:szCs w:val="22"/>
          <w:lang w:eastAsia="pl-PL"/>
        </w:rPr>
        <w:t>FORMULARZ OFERTOWY</w:t>
      </w:r>
    </w:p>
    <w:p w14:paraId="77032C69" w14:textId="60716A71" w:rsidR="001D4BF9" w:rsidRPr="00794CA6" w:rsidRDefault="001D4BF9" w:rsidP="001D4BF9">
      <w:pPr>
        <w:suppressAutoHyphens w:val="0"/>
        <w:autoSpaceDE w:val="0"/>
        <w:autoSpaceDN w:val="0"/>
        <w:adjustRightInd w:val="0"/>
        <w:spacing w:line="276" w:lineRule="auto"/>
        <w:jc w:val="center"/>
        <w:rPr>
          <w:rFonts w:asciiTheme="minorHAnsi" w:hAnsiTheme="minorHAnsi" w:cstheme="minorHAnsi"/>
          <w:b/>
          <w:bCs/>
          <w:sz w:val="22"/>
          <w:szCs w:val="22"/>
        </w:rPr>
      </w:pPr>
      <w:r w:rsidRPr="00794CA6">
        <w:rPr>
          <w:rFonts w:asciiTheme="minorHAnsi" w:hAnsiTheme="minorHAnsi" w:cstheme="minorHAnsi"/>
          <w:b/>
          <w:bCs/>
          <w:sz w:val="22"/>
          <w:szCs w:val="22"/>
        </w:rPr>
        <w:t>sprawa BBA-2.262</w:t>
      </w:r>
      <w:r w:rsidR="00106339" w:rsidRPr="00794CA6">
        <w:rPr>
          <w:rFonts w:asciiTheme="minorHAnsi" w:hAnsiTheme="minorHAnsi" w:cstheme="minorHAnsi"/>
          <w:b/>
          <w:bCs/>
          <w:sz w:val="22"/>
          <w:szCs w:val="22"/>
        </w:rPr>
        <w:t>.</w:t>
      </w:r>
      <w:r w:rsidR="002C1C13">
        <w:rPr>
          <w:rFonts w:asciiTheme="minorHAnsi" w:hAnsiTheme="minorHAnsi" w:cstheme="minorHAnsi"/>
          <w:b/>
          <w:bCs/>
          <w:sz w:val="22"/>
          <w:szCs w:val="22"/>
        </w:rPr>
        <w:t>26</w:t>
      </w:r>
      <w:r w:rsidR="00106339" w:rsidRPr="00794CA6">
        <w:rPr>
          <w:rFonts w:asciiTheme="minorHAnsi" w:hAnsiTheme="minorHAnsi" w:cstheme="minorHAnsi"/>
          <w:b/>
          <w:bCs/>
          <w:sz w:val="22"/>
          <w:szCs w:val="22"/>
        </w:rPr>
        <w:t>.</w:t>
      </w:r>
      <w:r w:rsidRPr="00794CA6">
        <w:rPr>
          <w:rFonts w:asciiTheme="minorHAnsi" w:hAnsiTheme="minorHAnsi" w:cstheme="minorHAnsi"/>
          <w:b/>
          <w:bCs/>
          <w:sz w:val="22"/>
          <w:szCs w:val="22"/>
        </w:rPr>
        <w:t>20</w:t>
      </w:r>
      <w:r w:rsidR="00135822" w:rsidRPr="00794CA6">
        <w:rPr>
          <w:rFonts w:asciiTheme="minorHAnsi" w:hAnsiTheme="minorHAnsi" w:cstheme="minorHAnsi"/>
          <w:b/>
          <w:bCs/>
          <w:sz w:val="22"/>
          <w:szCs w:val="22"/>
        </w:rPr>
        <w:t>21</w:t>
      </w:r>
    </w:p>
    <w:p w14:paraId="4FCBBA12" w14:textId="77777777" w:rsidR="001D4BF9" w:rsidRPr="00794CA6" w:rsidRDefault="001D4BF9" w:rsidP="001D4BF9">
      <w:pPr>
        <w:spacing w:line="276" w:lineRule="auto"/>
        <w:jc w:val="both"/>
        <w:rPr>
          <w:rFonts w:asciiTheme="minorHAnsi" w:hAnsiTheme="minorHAnsi" w:cstheme="minorHAnsi"/>
          <w:bCs/>
          <w:sz w:val="22"/>
          <w:szCs w:val="22"/>
        </w:rPr>
      </w:pPr>
    </w:p>
    <w:p w14:paraId="55AE1D2E" w14:textId="77777777" w:rsidR="00533EEB" w:rsidRPr="00C861C5" w:rsidRDefault="00533EEB" w:rsidP="00C861C5">
      <w:pPr>
        <w:pStyle w:val="Tekstpodstawowy"/>
        <w:spacing w:before="121"/>
        <w:rPr>
          <w:rFonts w:asciiTheme="minorHAnsi" w:hAnsiTheme="minorHAnsi" w:cstheme="minorHAnsi"/>
          <w:sz w:val="22"/>
          <w:szCs w:val="22"/>
        </w:rPr>
      </w:pPr>
      <w:r w:rsidRPr="00C861C5">
        <w:rPr>
          <w:rFonts w:asciiTheme="minorHAnsi" w:hAnsiTheme="minorHAnsi" w:cstheme="minorHAnsi"/>
          <w:sz w:val="22"/>
          <w:szCs w:val="22"/>
        </w:rPr>
        <w:t xml:space="preserve">W odpowiedzi na publiczne ogłoszenie o zamówieniu publicznym prowadzonym w trybie </w:t>
      </w:r>
      <w:r w:rsidR="00E876F3" w:rsidRPr="00C861C5">
        <w:rPr>
          <w:rFonts w:asciiTheme="minorHAnsi" w:hAnsiTheme="minorHAnsi" w:cstheme="minorHAnsi"/>
          <w:sz w:val="22"/>
          <w:szCs w:val="22"/>
        </w:rPr>
        <w:t>podstawowym</w:t>
      </w:r>
      <w:r w:rsidRPr="00C861C5">
        <w:rPr>
          <w:rFonts w:asciiTheme="minorHAnsi" w:hAnsiTheme="minorHAnsi" w:cstheme="minorHAnsi"/>
          <w:sz w:val="22"/>
          <w:szCs w:val="22"/>
        </w:rPr>
        <w:t xml:space="preserve"> na </w:t>
      </w:r>
      <w:r w:rsidR="00C861C5">
        <w:rPr>
          <w:rFonts w:asciiTheme="minorHAnsi" w:hAnsiTheme="minorHAnsi" w:cstheme="minorHAnsi"/>
          <w:b/>
          <w:sz w:val="22"/>
          <w:szCs w:val="22"/>
        </w:rPr>
        <w:t xml:space="preserve">zaprojektowanie, wykonanie, wdrożenie i uruchomienie Portalu Intranetowego (Intranet UOKiK) </w:t>
      </w:r>
      <w:r w:rsidR="000C2FCD">
        <w:rPr>
          <w:rFonts w:asciiTheme="minorHAnsi" w:hAnsiTheme="minorHAnsi" w:cstheme="minorHAnsi"/>
          <w:b/>
          <w:sz w:val="22"/>
          <w:szCs w:val="22"/>
        </w:rPr>
        <w:br/>
      </w:r>
      <w:r w:rsidR="00C861C5">
        <w:rPr>
          <w:rFonts w:asciiTheme="minorHAnsi" w:hAnsiTheme="minorHAnsi" w:cstheme="minorHAnsi"/>
          <w:b/>
          <w:sz w:val="22"/>
          <w:szCs w:val="22"/>
        </w:rPr>
        <w:t>na platformie MS SharePoint oraz implementacja elementów mających na celu usprawnienie komunikacji wewnętrznej</w:t>
      </w:r>
      <w:r w:rsidR="006776B3">
        <w:rPr>
          <w:rFonts w:asciiTheme="minorHAnsi" w:hAnsiTheme="minorHAnsi" w:cstheme="minorHAnsi"/>
          <w:b/>
          <w:sz w:val="22"/>
          <w:szCs w:val="22"/>
        </w:rPr>
        <w:t xml:space="preserve"> o</w:t>
      </w:r>
      <w:r w:rsidRPr="006776B3">
        <w:rPr>
          <w:rFonts w:asciiTheme="minorHAnsi" w:hAnsiTheme="minorHAnsi" w:cstheme="minorHAnsi"/>
          <w:b/>
          <w:sz w:val="22"/>
          <w:szCs w:val="22"/>
        </w:rPr>
        <w:t>ferujemy</w:t>
      </w:r>
      <w:r w:rsidRPr="00C861C5">
        <w:rPr>
          <w:rFonts w:asciiTheme="minorHAnsi" w:hAnsiTheme="minorHAnsi" w:cstheme="minorHAnsi"/>
          <w:sz w:val="22"/>
          <w:szCs w:val="22"/>
        </w:rPr>
        <w:t xml:space="preserve"> wykonanie przedmiotu zamówienia w zakresie określonym </w:t>
      </w:r>
      <w:r w:rsidR="000C2FCD">
        <w:rPr>
          <w:rFonts w:asciiTheme="minorHAnsi" w:hAnsiTheme="minorHAnsi" w:cstheme="minorHAnsi"/>
          <w:sz w:val="22"/>
          <w:szCs w:val="22"/>
        </w:rPr>
        <w:br/>
      </w:r>
      <w:r w:rsidRPr="00C861C5">
        <w:rPr>
          <w:rFonts w:asciiTheme="minorHAnsi" w:hAnsiTheme="minorHAnsi" w:cstheme="minorHAnsi"/>
          <w:sz w:val="22"/>
          <w:szCs w:val="22"/>
        </w:rPr>
        <w:t>w Specyfikacji Warunków</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Zamówienia,</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zgodnie</w:t>
      </w:r>
      <w:r w:rsidRPr="00C861C5">
        <w:rPr>
          <w:rFonts w:asciiTheme="minorHAnsi" w:hAnsiTheme="minorHAnsi" w:cstheme="minorHAnsi"/>
          <w:spacing w:val="-3"/>
          <w:sz w:val="22"/>
          <w:szCs w:val="22"/>
        </w:rPr>
        <w:t xml:space="preserve"> </w:t>
      </w:r>
      <w:r w:rsidRPr="00C861C5">
        <w:rPr>
          <w:rFonts w:asciiTheme="minorHAnsi" w:hAnsiTheme="minorHAnsi" w:cstheme="minorHAnsi"/>
          <w:sz w:val="22"/>
          <w:szCs w:val="22"/>
        </w:rPr>
        <w:t>z</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opisem</w:t>
      </w:r>
      <w:r w:rsidRPr="00C861C5">
        <w:rPr>
          <w:rFonts w:asciiTheme="minorHAnsi" w:hAnsiTheme="minorHAnsi" w:cstheme="minorHAnsi"/>
          <w:spacing w:val="-3"/>
          <w:sz w:val="22"/>
          <w:szCs w:val="22"/>
        </w:rPr>
        <w:t xml:space="preserve"> </w:t>
      </w:r>
      <w:r w:rsidRPr="00C861C5">
        <w:rPr>
          <w:rFonts w:asciiTheme="minorHAnsi" w:hAnsiTheme="minorHAnsi" w:cstheme="minorHAnsi"/>
          <w:sz w:val="22"/>
          <w:szCs w:val="22"/>
        </w:rPr>
        <w:t>przedmiotu zamówienia za</w:t>
      </w:r>
      <w:r w:rsidRPr="00C861C5">
        <w:rPr>
          <w:rFonts w:asciiTheme="minorHAnsi" w:hAnsiTheme="minorHAnsi" w:cstheme="minorHAnsi"/>
          <w:spacing w:val="-3"/>
          <w:sz w:val="22"/>
          <w:szCs w:val="22"/>
        </w:rPr>
        <w:t xml:space="preserve"> </w:t>
      </w:r>
      <w:r w:rsidRPr="00C861C5">
        <w:rPr>
          <w:rFonts w:asciiTheme="minorHAnsi" w:hAnsiTheme="minorHAnsi" w:cstheme="minorHAnsi"/>
          <w:sz w:val="22"/>
          <w:szCs w:val="22"/>
        </w:rPr>
        <w:t>całkowitą cenę:</w:t>
      </w:r>
    </w:p>
    <w:p w14:paraId="13A242FB" w14:textId="77777777" w:rsidR="00533EEB" w:rsidRPr="00C861C5" w:rsidRDefault="00533EEB" w:rsidP="00533EEB">
      <w:pPr>
        <w:pStyle w:val="Tekstpodstawowy"/>
        <w:tabs>
          <w:tab w:val="left" w:leader="dot" w:pos="8269"/>
        </w:tabs>
        <w:spacing w:before="120"/>
        <w:ind w:left="890"/>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brutto</w:t>
      </w:r>
      <w:r w:rsidRPr="00C861C5">
        <w:rPr>
          <w:rFonts w:asciiTheme="minorHAnsi" w:hAnsiTheme="minorHAnsi" w:cstheme="minorHAnsi"/>
          <w:sz w:val="22"/>
          <w:szCs w:val="22"/>
        </w:rPr>
        <w:tab/>
        <w:t>zł</w:t>
      </w:r>
    </w:p>
    <w:p w14:paraId="52F065C8" w14:textId="77777777" w:rsidR="00533EEB" w:rsidRPr="00C861C5" w:rsidRDefault="00533EEB" w:rsidP="00533EEB">
      <w:pPr>
        <w:pStyle w:val="Tekstpodstawowy"/>
        <w:tabs>
          <w:tab w:val="left" w:leader="dot" w:pos="8312"/>
        </w:tabs>
        <w:spacing w:before="120"/>
        <w:ind w:left="890"/>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6B7D9840" w14:textId="77777777" w:rsidR="00533EEB" w:rsidRPr="00C861C5" w:rsidRDefault="00533EEB" w:rsidP="00533EEB">
      <w:pPr>
        <w:pStyle w:val="Tekstpodstawowy"/>
        <w:spacing w:before="120"/>
        <w:ind w:left="890"/>
        <w:rPr>
          <w:rFonts w:asciiTheme="minorHAnsi" w:hAnsiTheme="minorHAnsi" w:cstheme="minorHAnsi"/>
          <w:sz w:val="22"/>
          <w:szCs w:val="22"/>
        </w:rPr>
      </w:pPr>
      <w:r w:rsidRPr="00C861C5">
        <w:rPr>
          <w:rFonts w:asciiTheme="minorHAnsi" w:hAnsiTheme="minorHAnsi" w:cstheme="minorHAnsi"/>
          <w:sz w:val="22"/>
          <w:szCs w:val="22"/>
        </w:rPr>
        <w:t>w</w:t>
      </w:r>
      <w:r w:rsidRPr="00C861C5">
        <w:rPr>
          <w:rFonts w:asciiTheme="minorHAnsi" w:hAnsiTheme="minorHAnsi" w:cstheme="minorHAnsi"/>
          <w:spacing w:val="-2"/>
          <w:sz w:val="22"/>
          <w:szCs w:val="22"/>
        </w:rPr>
        <w:t xml:space="preserve"> </w:t>
      </w:r>
      <w:r w:rsidRPr="00C861C5">
        <w:rPr>
          <w:rFonts w:asciiTheme="minorHAnsi" w:hAnsiTheme="minorHAnsi" w:cstheme="minorHAnsi"/>
          <w:sz w:val="22"/>
          <w:szCs w:val="22"/>
        </w:rPr>
        <w:t>tym:</w:t>
      </w:r>
    </w:p>
    <w:p w14:paraId="4C46ACFC" w14:textId="77777777" w:rsidR="00533EEB" w:rsidRPr="00C861C5" w:rsidRDefault="00533EEB" w:rsidP="00533EEB">
      <w:pPr>
        <w:pStyle w:val="Tekstpodstawowy"/>
        <w:tabs>
          <w:tab w:val="left" w:leader="dot" w:pos="7816"/>
        </w:tabs>
        <w:spacing w:before="120"/>
        <w:ind w:left="890"/>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netto</w:t>
      </w:r>
      <w:r w:rsidRPr="00C861C5">
        <w:rPr>
          <w:rFonts w:asciiTheme="minorHAnsi" w:hAnsiTheme="minorHAnsi" w:cstheme="minorHAnsi"/>
          <w:sz w:val="22"/>
          <w:szCs w:val="22"/>
        </w:rPr>
        <w:tab/>
        <w:t>zł</w:t>
      </w:r>
    </w:p>
    <w:p w14:paraId="4E672260" w14:textId="77777777" w:rsidR="00533EEB" w:rsidRPr="00C861C5" w:rsidRDefault="00533EEB" w:rsidP="00533EEB">
      <w:pPr>
        <w:pStyle w:val="Tekstpodstawowy"/>
        <w:tabs>
          <w:tab w:val="left" w:leader="dot" w:pos="8312"/>
        </w:tabs>
        <w:spacing w:before="120"/>
        <w:ind w:left="890"/>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659EAD1E" w14:textId="77777777" w:rsidR="00533EEB" w:rsidRPr="00C861C5" w:rsidRDefault="00533EEB" w:rsidP="00533EEB">
      <w:pPr>
        <w:pStyle w:val="Tekstpodstawowy"/>
        <w:tabs>
          <w:tab w:val="left" w:leader="dot" w:pos="8664"/>
        </w:tabs>
        <w:spacing w:before="120"/>
        <w:ind w:left="890"/>
        <w:rPr>
          <w:rFonts w:asciiTheme="minorHAnsi" w:hAnsiTheme="minorHAnsi" w:cstheme="minorHAnsi"/>
          <w:sz w:val="22"/>
          <w:szCs w:val="22"/>
        </w:rPr>
      </w:pPr>
      <w:r w:rsidRPr="00C861C5">
        <w:rPr>
          <w:rFonts w:asciiTheme="minorHAnsi" w:hAnsiTheme="minorHAnsi" w:cstheme="minorHAnsi"/>
          <w:sz w:val="22"/>
          <w:szCs w:val="22"/>
        </w:rPr>
        <w:t>wartość</w:t>
      </w:r>
      <w:r w:rsidRPr="00C861C5">
        <w:rPr>
          <w:rFonts w:asciiTheme="minorHAnsi" w:hAnsiTheme="minorHAnsi" w:cstheme="minorHAnsi"/>
          <w:spacing w:val="-4"/>
          <w:sz w:val="22"/>
          <w:szCs w:val="22"/>
        </w:rPr>
        <w:t xml:space="preserve"> </w:t>
      </w:r>
      <w:r w:rsidRPr="00C861C5">
        <w:rPr>
          <w:rFonts w:asciiTheme="minorHAnsi" w:hAnsiTheme="minorHAnsi" w:cstheme="minorHAnsi"/>
          <w:sz w:val="22"/>
          <w:szCs w:val="22"/>
        </w:rPr>
        <w:t>podatku VAT</w:t>
      </w:r>
      <w:r w:rsidRPr="00C861C5">
        <w:rPr>
          <w:rFonts w:asciiTheme="minorHAnsi" w:hAnsiTheme="minorHAnsi" w:cstheme="minorHAnsi"/>
          <w:sz w:val="22"/>
          <w:szCs w:val="22"/>
        </w:rPr>
        <w:tab/>
        <w:t>zł</w:t>
      </w:r>
    </w:p>
    <w:p w14:paraId="1364357D" w14:textId="77777777" w:rsidR="000F46C9" w:rsidRDefault="00533EEB" w:rsidP="00533EEB">
      <w:pPr>
        <w:pStyle w:val="Tekstpodstawowy"/>
        <w:tabs>
          <w:tab w:val="left" w:leader="dot" w:pos="8312"/>
        </w:tabs>
        <w:spacing w:before="120"/>
        <w:ind w:left="890"/>
        <w:rPr>
          <w:rFonts w:asciiTheme="minorHAnsi" w:hAnsiTheme="minorHAnsi" w:cstheme="minorHAnsi"/>
          <w:sz w:val="22"/>
          <w:szCs w:val="22"/>
        </w:rPr>
      </w:pPr>
      <w:r w:rsidRPr="00C861C5">
        <w:rPr>
          <w:rFonts w:asciiTheme="minorHAnsi" w:hAnsiTheme="minorHAnsi" w:cstheme="minorHAnsi"/>
          <w:sz w:val="22"/>
          <w:szCs w:val="22"/>
        </w:rPr>
        <w:t>(słownie</w:t>
      </w:r>
      <w:r w:rsidRPr="00C861C5">
        <w:rPr>
          <w:rFonts w:asciiTheme="minorHAnsi" w:hAnsiTheme="minorHAnsi" w:cstheme="minorHAnsi"/>
          <w:spacing w:val="-1"/>
          <w:sz w:val="22"/>
          <w:szCs w:val="22"/>
        </w:rPr>
        <w:t xml:space="preserve"> </w:t>
      </w:r>
      <w:r w:rsidRPr="00C861C5">
        <w:rPr>
          <w:rFonts w:asciiTheme="minorHAnsi" w:hAnsiTheme="minorHAnsi" w:cstheme="minorHAnsi"/>
          <w:sz w:val="22"/>
          <w:szCs w:val="22"/>
        </w:rPr>
        <w:t>złotych</w:t>
      </w:r>
      <w:r w:rsidRPr="00C861C5">
        <w:rPr>
          <w:rFonts w:asciiTheme="minorHAnsi" w:hAnsiTheme="minorHAnsi" w:cstheme="minorHAnsi"/>
          <w:sz w:val="22"/>
          <w:szCs w:val="22"/>
        </w:rPr>
        <w:tab/>
        <w:t>),</w:t>
      </w:r>
    </w:p>
    <w:p w14:paraId="0664AADF" w14:textId="77777777" w:rsidR="000C2FCD" w:rsidRDefault="000C2FCD" w:rsidP="00533EEB">
      <w:pPr>
        <w:pStyle w:val="Tekstpodstawowy"/>
        <w:tabs>
          <w:tab w:val="left" w:leader="dot" w:pos="8312"/>
        </w:tabs>
        <w:spacing w:before="120"/>
        <w:ind w:left="890"/>
        <w:rPr>
          <w:rFonts w:asciiTheme="minorHAnsi" w:hAnsiTheme="minorHAnsi" w:cstheme="minorHAnsi"/>
          <w:b/>
          <w:sz w:val="22"/>
          <w:szCs w:val="22"/>
          <w:u w:val="single"/>
        </w:rPr>
      </w:pPr>
    </w:p>
    <w:p w14:paraId="5EFBD1CD" w14:textId="7D644EF4" w:rsidR="00533EEB" w:rsidRPr="00030E3B" w:rsidRDefault="000F46C9" w:rsidP="00533EEB">
      <w:pPr>
        <w:pStyle w:val="Tekstpodstawowy"/>
        <w:tabs>
          <w:tab w:val="left" w:leader="dot" w:pos="8312"/>
        </w:tabs>
        <w:spacing w:before="120"/>
        <w:ind w:left="890"/>
        <w:rPr>
          <w:rFonts w:asciiTheme="minorHAnsi" w:hAnsiTheme="minorHAnsi" w:cstheme="minorHAnsi"/>
          <w:sz w:val="22"/>
          <w:szCs w:val="22"/>
          <w:u w:val="single"/>
        </w:rPr>
      </w:pPr>
      <w:r w:rsidRPr="00030E3B">
        <w:rPr>
          <w:rFonts w:asciiTheme="minorHAnsi" w:hAnsiTheme="minorHAnsi" w:cstheme="minorHAnsi"/>
          <w:sz w:val="22"/>
          <w:szCs w:val="22"/>
          <w:u w:val="single"/>
        </w:rPr>
        <w:t xml:space="preserve">w tym </w:t>
      </w:r>
      <w:r w:rsidR="00030E3B" w:rsidRPr="00030E3B">
        <w:rPr>
          <w:rFonts w:asciiTheme="minorHAnsi" w:eastAsiaTheme="minorEastAsia" w:hAnsiTheme="minorHAnsi" w:cstheme="minorHAnsi"/>
          <w:sz w:val="22"/>
          <w:szCs w:val="22"/>
          <w:u w:val="single"/>
          <w:lang w:eastAsia="en-US"/>
        </w:rPr>
        <w:t xml:space="preserve">przeniesienia autorskich praw majątkowych na wszystkich polach eksploatacji </w:t>
      </w:r>
      <w:r w:rsidRPr="00030E3B">
        <w:rPr>
          <w:rFonts w:asciiTheme="minorHAnsi" w:hAnsiTheme="minorHAnsi" w:cstheme="minorHAnsi"/>
          <w:sz w:val="22"/>
          <w:szCs w:val="22"/>
          <w:u w:val="single"/>
        </w:rPr>
        <w:t>…………………………………………………</w:t>
      </w:r>
      <w:r w:rsidR="00DD2DC4">
        <w:rPr>
          <w:rFonts w:asciiTheme="minorHAnsi" w:hAnsiTheme="minorHAnsi" w:cstheme="minorHAnsi"/>
          <w:sz w:val="22"/>
          <w:szCs w:val="22"/>
          <w:u w:val="single"/>
        </w:rPr>
        <w:t>………………</w:t>
      </w:r>
      <w:r w:rsidRPr="00030E3B">
        <w:rPr>
          <w:rFonts w:asciiTheme="minorHAnsi" w:hAnsiTheme="minorHAnsi" w:cstheme="minorHAnsi"/>
          <w:sz w:val="22"/>
          <w:szCs w:val="22"/>
          <w:u w:val="single"/>
        </w:rPr>
        <w:t xml:space="preserve"> zł</w:t>
      </w:r>
      <w:r w:rsidR="000C2FCD" w:rsidRPr="00030E3B">
        <w:rPr>
          <w:rFonts w:asciiTheme="minorHAnsi" w:hAnsiTheme="minorHAnsi" w:cstheme="minorHAnsi"/>
          <w:sz w:val="22"/>
          <w:szCs w:val="22"/>
          <w:u w:val="single"/>
        </w:rPr>
        <w:t xml:space="preserve"> brutto</w:t>
      </w:r>
    </w:p>
    <w:p w14:paraId="7DAC866D" w14:textId="77777777" w:rsidR="00E60952" w:rsidRPr="000C2FCD" w:rsidRDefault="00E60952" w:rsidP="00E60952">
      <w:pPr>
        <w:pStyle w:val="Tekstpodstawowy"/>
        <w:spacing w:before="120"/>
        <w:ind w:left="890"/>
        <w:rPr>
          <w:rFonts w:asciiTheme="minorHAnsi" w:hAnsiTheme="minorHAnsi" w:cstheme="minorHAnsi"/>
          <w:b/>
          <w:sz w:val="22"/>
          <w:szCs w:val="22"/>
          <w:u w:val="single"/>
        </w:rPr>
      </w:pPr>
    </w:p>
    <w:p w14:paraId="5EAE0572" w14:textId="77777777" w:rsidR="00533EEB" w:rsidRPr="00C861C5" w:rsidRDefault="00533EEB" w:rsidP="00533EEB">
      <w:pPr>
        <w:pStyle w:val="Tekstpodstawowy"/>
        <w:spacing w:before="1"/>
        <w:rPr>
          <w:rFonts w:asciiTheme="minorHAnsi" w:hAnsiTheme="minorHAnsi" w:cstheme="minorHAnsi"/>
          <w:sz w:val="22"/>
          <w:szCs w:val="22"/>
        </w:rPr>
      </w:pPr>
    </w:p>
    <w:p w14:paraId="5513DE60" w14:textId="77777777" w:rsidR="00264D8E" w:rsidRPr="00264D8E" w:rsidRDefault="00264D8E" w:rsidP="00264D8E">
      <w:pPr>
        <w:autoSpaceDE w:val="0"/>
        <w:autoSpaceDN w:val="0"/>
        <w:adjustRightInd w:val="0"/>
        <w:jc w:val="both"/>
        <w:rPr>
          <w:rFonts w:asciiTheme="minorHAnsi" w:hAnsiTheme="minorHAnsi" w:cstheme="minorHAnsi"/>
          <w:sz w:val="22"/>
          <w:szCs w:val="22"/>
        </w:rPr>
      </w:pPr>
      <w:r w:rsidRPr="00264D8E">
        <w:rPr>
          <w:rFonts w:asciiTheme="minorHAnsi" w:hAnsiTheme="minorHAnsi" w:cstheme="minorHAnsi"/>
          <w:b/>
          <w:sz w:val="22"/>
          <w:szCs w:val="22"/>
          <w:lang w:eastAsia="pl-PL"/>
        </w:rPr>
        <w:t>Oświadczam</w:t>
      </w:r>
      <w:r w:rsidR="003D5C10">
        <w:rPr>
          <w:rFonts w:asciiTheme="minorHAnsi" w:hAnsiTheme="minorHAnsi" w:cstheme="minorHAnsi"/>
          <w:b/>
          <w:sz w:val="22"/>
          <w:szCs w:val="22"/>
          <w:lang w:eastAsia="pl-PL"/>
        </w:rPr>
        <w:t>/</w:t>
      </w:r>
      <w:r w:rsidRPr="00264D8E">
        <w:rPr>
          <w:rFonts w:asciiTheme="minorHAnsi" w:hAnsiTheme="minorHAnsi" w:cstheme="minorHAnsi"/>
          <w:b/>
          <w:sz w:val="22"/>
          <w:szCs w:val="22"/>
          <w:lang w:eastAsia="pl-PL"/>
        </w:rPr>
        <w:t xml:space="preserve">y, </w:t>
      </w:r>
      <w:r w:rsidRPr="006776B3">
        <w:rPr>
          <w:rFonts w:asciiTheme="minorHAnsi" w:hAnsiTheme="minorHAnsi" w:cstheme="minorHAnsi"/>
          <w:sz w:val="22"/>
          <w:szCs w:val="22"/>
          <w:lang w:eastAsia="pl-PL"/>
        </w:rPr>
        <w:t>że</w:t>
      </w:r>
      <w:r w:rsidRPr="00264D8E">
        <w:rPr>
          <w:rFonts w:asciiTheme="minorHAnsi" w:hAnsiTheme="minorHAnsi" w:cstheme="minorHAnsi"/>
          <w:sz w:val="22"/>
          <w:szCs w:val="22"/>
          <w:lang w:eastAsia="pl-PL"/>
        </w:rPr>
        <w:t xml:space="preserve"> udzielamy </w:t>
      </w:r>
      <w:r w:rsidR="002E1245">
        <w:rPr>
          <w:rFonts w:asciiTheme="minorHAnsi" w:hAnsiTheme="minorHAnsi" w:cstheme="minorHAnsi"/>
          <w:b/>
          <w:sz w:val="22"/>
          <w:szCs w:val="22"/>
          <w:lang w:eastAsia="pl-PL"/>
        </w:rPr>
        <w:t>24</w:t>
      </w:r>
      <w:r w:rsidR="002E1245" w:rsidRPr="00264D8E">
        <w:rPr>
          <w:rFonts w:asciiTheme="minorHAnsi" w:hAnsiTheme="minorHAnsi" w:cstheme="minorHAnsi"/>
          <w:b/>
          <w:sz w:val="22"/>
          <w:szCs w:val="22"/>
          <w:lang w:eastAsia="pl-PL"/>
        </w:rPr>
        <w:t xml:space="preserve"> </w:t>
      </w:r>
      <w:r w:rsidRPr="00264D8E">
        <w:rPr>
          <w:rFonts w:asciiTheme="minorHAnsi" w:hAnsiTheme="minorHAnsi" w:cstheme="minorHAnsi"/>
          <w:b/>
          <w:sz w:val="22"/>
          <w:szCs w:val="22"/>
          <w:lang w:eastAsia="pl-PL"/>
        </w:rPr>
        <w:t>miesięc</w:t>
      </w:r>
      <w:r w:rsidR="002E1245">
        <w:rPr>
          <w:rFonts w:asciiTheme="minorHAnsi" w:hAnsiTheme="minorHAnsi" w:cstheme="minorHAnsi"/>
          <w:b/>
          <w:sz w:val="22"/>
          <w:szCs w:val="22"/>
          <w:lang w:eastAsia="pl-PL"/>
        </w:rPr>
        <w:t>znej</w:t>
      </w:r>
      <w:r w:rsidRPr="00264D8E">
        <w:rPr>
          <w:rFonts w:asciiTheme="minorHAnsi" w:hAnsiTheme="minorHAnsi" w:cstheme="minorHAnsi"/>
          <w:b/>
          <w:sz w:val="22"/>
          <w:szCs w:val="22"/>
          <w:lang w:eastAsia="pl-PL"/>
        </w:rPr>
        <w:t xml:space="preserve"> gwarancji</w:t>
      </w:r>
      <w:r w:rsidRPr="00264D8E">
        <w:rPr>
          <w:rFonts w:asciiTheme="minorHAnsi" w:hAnsiTheme="minorHAnsi" w:cstheme="minorHAnsi"/>
          <w:sz w:val="22"/>
          <w:szCs w:val="22"/>
          <w:lang w:eastAsia="pl-PL"/>
        </w:rPr>
        <w:t xml:space="preserve"> </w:t>
      </w:r>
      <w:r w:rsidRPr="00264D8E">
        <w:rPr>
          <w:rFonts w:asciiTheme="minorHAnsi" w:hAnsiTheme="minorHAnsi" w:cstheme="minorHAnsi"/>
          <w:b/>
          <w:sz w:val="22"/>
          <w:szCs w:val="22"/>
          <w:lang w:eastAsia="pl-PL"/>
        </w:rPr>
        <w:t xml:space="preserve">i </w:t>
      </w:r>
      <w:r w:rsidR="002E1245">
        <w:rPr>
          <w:rFonts w:asciiTheme="minorHAnsi" w:hAnsiTheme="minorHAnsi" w:cstheme="minorHAnsi"/>
          <w:b/>
          <w:sz w:val="22"/>
          <w:szCs w:val="22"/>
          <w:lang w:eastAsia="pl-PL"/>
        </w:rPr>
        <w:t>…</w:t>
      </w:r>
      <w:r w:rsidR="000F46C9">
        <w:rPr>
          <w:rFonts w:asciiTheme="minorHAnsi" w:hAnsiTheme="minorHAnsi" w:cstheme="minorHAnsi"/>
          <w:b/>
          <w:sz w:val="22"/>
          <w:szCs w:val="22"/>
          <w:lang w:eastAsia="pl-PL"/>
        </w:rPr>
        <w:t>……..</w:t>
      </w:r>
      <w:r w:rsidR="002E1245">
        <w:rPr>
          <w:rFonts w:asciiTheme="minorHAnsi" w:hAnsiTheme="minorHAnsi" w:cstheme="minorHAnsi"/>
          <w:b/>
          <w:sz w:val="22"/>
          <w:szCs w:val="22"/>
          <w:lang w:eastAsia="pl-PL"/>
        </w:rPr>
        <w:t xml:space="preserve"> miesięcznego </w:t>
      </w:r>
      <w:r w:rsidRPr="00264D8E">
        <w:rPr>
          <w:rFonts w:asciiTheme="minorHAnsi" w:hAnsiTheme="minorHAnsi" w:cstheme="minorHAnsi"/>
          <w:b/>
          <w:sz w:val="22"/>
          <w:szCs w:val="22"/>
          <w:lang w:eastAsia="pl-PL"/>
        </w:rPr>
        <w:t xml:space="preserve">wsparcia </w:t>
      </w:r>
      <w:r w:rsidR="003D5C10">
        <w:rPr>
          <w:rFonts w:asciiTheme="minorHAnsi" w:hAnsiTheme="minorHAnsi" w:cstheme="minorHAnsi"/>
          <w:b/>
          <w:sz w:val="22"/>
          <w:szCs w:val="22"/>
          <w:lang w:eastAsia="pl-PL"/>
        </w:rPr>
        <w:t>serwisowego</w:t>
      </w:r>
      <w:r w:rsidRPr="00264D8E">
        <w:rPr>
          <w:rFonts w:asciiTheme="minorHAnsi" w:hAnsiTheme="minorHAnsi" w:cstheme="minorHAnsi"/>
          <w:sz w:val="22"/>
          <w:szCs w:val="22"/>
          <w:lang w:eastAsia="pl-PL"/>
        </w:rPr>
        <w:t xml:space="preserve"> </w:t>
      </w:r>
      <w:r w:rsidR="0025786D" w:rsidRPr="0025786D">
        <w:rPr>
          <w:rFonts w:asciiTheme="minorHAnsi" w:hAnsiTheme="minorHAnsi" w:cstheme="minorHAnsi"/>
          <w:b/>
          <w:i/>
          <w:sz w:val="22"/>
          <w:szCs w:val="22"/>
        </w:rPr>
        <w:t>wraz z asystą powdrożeniową</w:t>
      </w:r>
      <w:r w:rsidR="006776B3">
        <w:rPr>
          <w:rFonts w:asciiTheme="minorHAnsi" w:hAnsiTheme="minorHAnsi" w:cstheme="minorHAnsi"/>
          <w:b/>
          <w:i/>
          <w:sz w:val="22"/>
          <w:szCs w:val="22"/>
        </w:rPr>
        <w:t>*</w:t>
      </w:r>
      <w:r w:rsidR="0025786D">
        <w:rPr>
          <w:rFonts w:asciiTheme="minorHAnsi" w:hAnsiTheme="minorHAnsi" w:cstheme="minorHAnsi"/>
          <w:sz w:val="22"/>
          <w:szCs w:val="22"/>
          <w:lang w:eastAsia="pl-PL"/>
        </w:rPr>
        <w:t xml:space="preserve"> </w:t>
      </w:r>
      <w:r w:rsidRPr="00264D8E">
        <w:rPr>
          <w:rFonts w:asciiTheme="minorHAnsi" w:hAnsiTheme="minorHAnsi" w:cstheme="minorHAnsi"/>
          <w:sz w:val="22"/>
          <w:szCs w:val="22"/>
          <w:lang w:eastAsia="pl-PL"/>
        </w:rPr>
        <w:t xml:space="preserve">od dnia podpisania </w:t>
      </w:r>
      <w:r w:rsidR="00E02AF6" w:rsidRPr="00264D8E">
        <w:rPr>
          <w:rFonts w:asciiTheme="minorHAnsi" w:hAnsiTheme="minorHAnsi" w:cstheme="minorHAnsi"/>
          <w:sz w:val="22"/>
          <w:szCs w:val="22"/>
          <w:lang w:eastAsia="pl-PL"/>
        </w:rPr>
        <w:t xml:space="preserve">Protokołu </w:t>
      </w:r>
      <w:r w:rsidR="00CD46DF" w:rsidRPr="00264D8E">
        <w:rPr>
          <w:rFonts w:asciiTheme="minorHAnsi" w:hAnsiTheme="minorHAnsi" w:cstheme="minorHAnsi"/>
          <w:sz w:val="22"/>
          <w:szCs w:val="22"/>
          <w:lang w:eastAsia="pl-PL"/>
        </w:rPr>
        <w:t>odbioru</w:t>
      </w:r>
      <w:r w:rsidR="00CD46DF">
        <w:rPr>
          <w:rFonts w:asciiTheme="minorHAnsi" w:hAnsiTheme="minorHAnsi" w:cstheme="minorHAnsi"/>
          <w:sz w:val="22"/>
          <w:szCs w:val="22"/>
          <w:lang w:eastAsia="pl-PL"/>
        </w:rPr>
        <w:t>.</w:t>
      </w:r>
    </w:p>
    <w:p w14:paraId="7646DB4B" w14:textId="77777777" w:rsidR="006776B3" w:rsidRPr="00E60952" w:rsidRDefault="006776B3" w:rsidP="006776B3">
      <w:pPr>
        <w:pStyle w:val="Tekstpodstawowy"/>
        <w:spacing w:before="120"/>
        <w:rPr>
          <w:rFonts w:asciiTheme="minorHAnsi" w:hAnsiTheme="minorHAnsi" w:cstheme="minorHAnsi"/>
          <w:i/>
          <w:sz w:val="22"/>
          <w:szCs w:val="22"/>
        </w:rPr>
      </w:pPr>
      <w:r w:rsidRPr="00E60952">
        <w:rPr>
          <w:rFonts w:asciiTheme="minorHAnsi" w:hAnsiTheme="minorHAnsi" w:cstheme="minorHAnsi"/>
          <w:i/>
          <w:sz w:val="22"/>
          <w:szCs w:val="22"/>
        </w:rPr>
        <w:t>*Świadczenie</w:t>
      </w:r>
      <w:r>
        <w:rPr>
          <w:rFonts w:asciiTheme="minorHAnsi" w:hAnsiTheme="minorHAnsi" w:cstheme="minorHAnsi"/>
          <w:i/>
          <w:sz w:val="22"/>
          <w:szCs w:val="22"/>
        </w:rPr>
        <w:t xml:space="preserve"> wsparcia serwisowego wraz z asystą powdrożeniową </w:t>
      </w:r>
      <w:r w:rsidRPr="00E60952">
        <w:rPr>
          <w:rFonts w:asciiTheme="minorHAnsi" w:hAnsiTheme="minorHAnsi" w:cstheme="minorHAnsi"/>
          <w:i/>
          <w:sz w:val="22"/>
          <w:szCs w:val="22"/>
        </w:rPr>
        <w:t xml:space="preserve">stanowi kryterium wyboru najkorzystniejszej oferty. Minimalny okres </w:t>
      </w:r>
      <w:r>
        <w:rPr>
          <w:rFonts w:asciiTheme="minorHAnsi" w:hAnsiTheme="minorHAnsi" w:cstheme="minorHAnsi"/>
          <w:i/>
          <w:sz w:val="22"/>
          <w:szCs w:val="22"/>
        </w:rPr>
        <w:t>usług wsparcia serwisowego wraz z asystą powdrożeniową</w:t>
      </w:r>
      <w:r w:rsidRPr="00E60952">
        <w:rPr>
          <w:rFonts w:asciiTheme="minorHAnsi" w:hAnsiTheme="minorHAnsi" w:cstheme="minorHAnsi"/>
          <w:i/>
          <w:sz w:val="22"/>
          <w:szCs w:val="22"/>
        </w:rPr>
        <w:t xml:space="preserve"> </w:t>
      </w:r>
      <w:r>
        <w:rPr>
          <w:rFonts w:asciiTheme="minorHAnsi" w:hAnsiTheme="minorHAnsi" w:cstheme="minorHAnsi"/>
          <w:i/>
          <w:sz w:val="22"/>
          <w:szCs w:val="22"/>
        </w:rPr>
        <w:t xml:space="preserve">wynosi </w:t>
      </w:r>
      <w:r w:rsidRPr="0025786D">
        <w:rPr>
          <w:rFonts w:asciiTheme="minorHAnsi" w:hAnsiTheme="minorHAnsi" w:cstheme="minorHAnsi"/>
          <w:i/>
          <w:sz w:val="22"/>
          <w:szCs w:val="22"/>
        </w:rPr>
        <w:t>3 miesiące</w:t>
      </w:r>
      <w:r w:rsidRPr="00E60952">
        <w:rPr>
          <w:rFonts w:asciiTheme="minorHAnsi" w:hAnsiTheme="minorHAnsi" w:cstheme="minorHAnsi"/>
          <w:i/>
          <w:sz w:val="22"/>
          <w:szCs w:val="22"/>
        </w:rPr>
        <w:t xml:space="preserve">, maksymalny punktowany okres </w:t>
      </w:r>
      <w:r>
        <w:rPr>
          <w:rFonts w:asciiTheme="minorHAnsi" w:hAnsiTheme="minorHAnsi" w:cstheme="minorHAnsi"/>
          <w:i/>
          <w:sz w:val="22"/>
          <w:szCs w:val="22"/>
        </w:rPr>
        <w:t>wsparcia serwisowego wraz z asystą powdrożeniową wynosi</w:t>
      </w:r>
      <w:r w:rsidRPr="00E60952">
        <w:rPr>
          <w:rFonts w:asciiTheme="minorHAnsi" w:hAnsiTheme="minorHAnsi" w:cstheme="minorHAnsi"/>
          <w:i/>
          <w:sz w:val="22"/>
          <w:szCs w:val="22"/>
        </w:rPr>
        <w:t xml:space="preserve"> </w:t>
      </w:r>
      <w:r>
        <w:rPr>
          <w:rFonts w:asciiTheme="minorHAnsi" w:hAnsiTheme="minorHAnsi" w:cstheme="minorHAnsi"/>
          <w:i/>
          <w:sz w:val="22"/>
          <w:szCs w:val="22"/>
        </w:rPr>
        <w:t>24</w:t>
      </w:r>
      <w:r w:rsidRPr="00E60952">
        <w:rPr>
          <w:rFonts w:asciiTheme="minorHAnsi" w:hAnsiTheme="minorHAnsi" w:cstheme="minorHAnsi"/>
          <w:i/>
          <w:sz w:val="22"/>
          <w:szCs w:val="22"/>
        </w:rPr>
        <w:t xml:space="preserve"> miesięcy.</w:t>
      </w:r>
      <w:r>
        <w:rPr>
          <w:rFonts w:asciiTheme="minorHAnsi" w:hAnsiTheme="minorHAnsi" w:cstheme="minorHAnsi"/>
          <w:i/>
          <w:sz w:val="22"/>
          <w:szCs w:val="22"/>
        </w:rPr>
        <w:t xml:space="preserve"> </w:t>
      </w:r>
    </w:p>
    <w:p w14:paraId="1757C4F5" w14:textId="77777777" w:rsidR="00264D8E" w:rsidRPr="00264D8E" w:rsidRDefault="00264D8E" w:rsidP="00264D8E">
      <w:pPr>
        <w:autoSpaceDE w:val="0"/>
        <w:autoSpaceDN w:val="0"/>
        <w:adjustRightInd w:val="0"/>
        <w:jc w:val="both"/>
        <w:rPr>
          <w:rFonts w:asciiTheme="minorHAnsi" w:hAnsiTheme="minorHAnsi" w:cstheme="minorHAnsi"/>
          <w:sz w:val="22"/>
          <w:szCs w:val="22"/>
          <w:lang w:eastAsia="pl-PL"/>
        </w:rPr>
      </w:pPr>
    </w:p>
    <w:p w14:paraId="1D2BB676" w14:textId="77777777" w:rsidR="00264D8E" w:rsidRPr="00264D8E" w:rsidRDefault="00264D8E" w:rsidP="00264D8E">
      <w:pPr>
        <w:autoSpaceDE w:val="0"/>
        <w:autoSpaceDN w:val="0"/>
        <w:adjustRightInd w:val="0"/>
        <w:jc w:val="both"/>
        <w:rPr>
          <w:rFonts w:asciiTheme="minorHAnsi" w:hAnsiTheme="minorHAnsi" w:cstheme="minorHAnsi"/>
          <w:sz w:val="22"/>
          <w:szCs w:val="22"/>
          <w:lang w:eastAsia="pl-PL"/>
        </w:rPr>
      </w:pPr>
      <w:r w:rsidRPr="00264D8E">
        <w:rPr>
          <w:rFonts w:asciiTheme="minorHAnsi" w:hAnsiTheme="minorHAnsi" w:cstheme="minorHAnsi"/>
          <w:b/>
          <w:sz w:val="22"/>
          <w:szCs w:val="22"/>
          <w:lang w:eastAsia="pl-PL"/>
        </w:rPr>
        <w:t>Oświadczam</w:t>
      </w:r>
      <w:r w:rsidR="003D5C10">
        <w:rPr>
          <w:rFonts w:asciiTheme="minorHAnsi" w:hAnsiTheme="minorHAnsi" w:cstheme="minorHAnsi"/>
          <w:b/>
          <w:sz w:val="22"/>
          <w:szCs w:val="22"/>
          <w:lang w:eastAsia="pl-PL"/>
        </w:rPr>
        <w:t>/</w:t>
      </w:r>
      <w:r w:rsidRPr="00264D8E">
        <w:rPr>
          <w:rFonts w:asciiTheme="minorHAnsi" w:hAnsiTheme="minorHAnsi" w:cstheme="minorHAnsi"/>
          <w:b/>
          <w:sz w:val="22"/>
          <w:szCs w:val="22"/>
          <w:lang w:eastAsia="pl-PL"/>
        </w:rPr>
        <w:t xml:space="preserve">y, </w:t>
      </w:r>
      <w:r w:rsidRPr="006776B3">
        <w:rPr>
          <w:rFonts w:asciiTheme="minorHAnsi" w:hAnsiTheme="minorHAnsi" w:cstheme="minorHAnsi"/>
          <w:sz w:val="22"/>
          <w:szCs w:val="22"/>
          <w:lang w:eastAsia="pl-PL"/>
        </w:rPr>
        <w:t>że</w:t>
      </w:r>
      <w:r w:rsidRPr="00264D8E">
        <w:rPr>
          <w:rFonts w:asciiTheme="minorHAnsi" w:hAnsiTheme="minorHAnsi" w:cstheme="minorHAnsi"/>
          <w:sz w:val="22"/>
          <w:szCs w:val="22"/>
          <w:lang w:eastAsia="pl-PL"/>
        </w:rPr>
        <w:t xml:space="preserve"> zrealizujemy przedmiot zamówienia (etapy I-I</w:t>
      </w:r>
      <w:r w:rsidR="009D1ABA">
        <w:rPr>
          <w:rFonts w:asciiTheme="minorHAnsi" w:hAnsiTheme="minorHAnsi" w:cstheme="minorHAnsi"/>
          <w:sz w:val="22"/>
          <w:szCs w:val="22"/>
          <w:lang w:eastAsia="pl-PL"/>
        </w:rPr>
        <w:t>II</w:t>
      </w:r>
      <w:r w:rsidRPr="00264D8E">
        <w:rPr>
          <w:rFonts w:asciiTheme="minorHAnsi" w:hAnsiTheme="minorHAnsi" w:cstheme="minorHAnsi"/>
          <w:sz w:val="22"/>
          <w:szCs w:val="22"/>
          <w:lang w:eastAsia="pl-PL"/>
        </w:rPr>
        <w:t xml:space="preserve">) w terminie </w:t>
      </w:r>
      <w:r w:rsidRPr="00264D8E">
        <w:rPr>
          <w:rFonts w:asciiTheme="minorHAnsi" w:hAnsiTheme="minorHAnsi" w:cstheme="minorHAnsi"/>
          <w:b/>
          <w:sz w:val="22"/>
          <w:szCs w:val="22"/>
          <w:lang w:eastAsia="pl-PL"/>
        </w:rPr>
        <w:t xml:space="preserve">……. dni kalendarzowych </w:t>
      </w:r>
      <w:r w:rsidRPr="00264D8E">
        <w:rPr>
          <w:rFonts w:asciiTheme="minorHAnsi" w:hAnsiTheme="minorHAnsi" w:cstheme="minorHAnsi"/>
          <w:sz w:val="22"/>
          <w:szCs w:val="22"/>
          <w:lang w:eastAsia="pl-PL"/>
        </w:rPr>
        <w:t xml:space="preserve">od dnia podpisania umowy. </w:t>
      </w:r>
    </w:p>
    <w:p w14:paraId="31037CF9" w14:textId="77777777" w:rsidR="00447D7E" w:rsidRDefault="00447D7E" w:rsidP="00B54A1A">
      <w:pPr>
        <w:spacing w:line="276" w:lineRule="auto"/>
        <w:jc w:val="both"/>
        <w:rPr>
          <w:rFonts w:asciiTheme="minorHAnsi" w:hAnsiTheme="minorHAnsi" w:cstheme="minorHAnsi"/>
          <w:b/>
          <w:bCs/>
          <w:sz w:val="22"/>
          <w:szCs w:val="22"/>
        </w:rPr>
      </w:pPr>
    </w:p>
    <w:p w14:paraId="6DDE2775" w14:textId="77777777" w:rsidR="00B54A1A" w:rsidRPr="00794CA6" w:rsidRDefault="00B54A1A" w:rsidP="00B54A1A">
      <w:pPr>
        <w:spacing w:line="276" w:lineRule="auto"/>
        <w:jc w:val="both"/>
        <w:rPr>
          <w:rFonts w:asciiTheme="minorHAnsi" w:hAnsiTheme="minorHAnsi" w:cstheme="minorHAnsi"/>
          <w:bCs/>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bCs/>
          <w:sz w:val="22"/>
          <w:szCs w:val="22"/>
        </w:rPr>
        <w:t xml:space="preserve"> że powyższe wartości brutto zawierają wszystkie koszty, jakie ponosi Zamawiający </w:t>
      </w:r>
      <w:r w:rsidR="00794CA6">
        <w:rPr>
          <w:rFonts w:asciiTheme="minorHAnsi" w:hAnsiTheme="minorHAnsi" w:cstheme="minorHAnsi"/>
          <w:bCs/>
          <w:sz w:val="22"/>
          <w:szCs w:val="22"/>
        </w:rPr>
        <w:br/>
      </w:r>
      <w:r w:rsidRPr="00794CA6">
        <w:rPr>
          <w:rFonts w:asciiTheme="minorHAnsi" w:hAnsiTheme="minorHAnsi" w:cstheme="minorHAnsi"/>
          <w:bCs/>
          <w:sz w:val="22"/>
          <w:szCs w:val="22"/>
        </w:rPr>
        <w:t>w przypadku wyboru niniejszej oferty.</w:t>
      </w:r>
    </w:p>
    <w:p w14:paraId="7E9CACE2" w14:textId="77777777" w:rsidR="00B54A1A" w:rsidRPr="00794CA6" w:rsidRDefault="00B54A1A" w:rsidP="00B54A1A">
      <w:pPr>
        <w:spacing w:line="276" w:lineRule="auto"/>
        <w:jc w:val="both"/>
        <w:rPr>
          <w:rFonts w:asciiTheme="minorHAnsi" w:hAnsiTheme="minorHAnsi" w:cstheme="minorHAnsi"/>
          <w:bCs/>
          <w:sz w:val="22"/>
          <w:szCs w:val="22"/>
        </w:rPr>
      </w:pPr>
    </w:p>
    <w:p w14:paraId="5BA16431"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sz w:val="22"/>
          <w:szCs w:val="22"/>
        </w:rPr>
        <w:lastRenderedPageBreak/>
        <w:t xml:space="preserve">W trybie art. 225 ust. 2 ustawy Prawo zamówień publicznych </w:t>
      </w:r>
      <w:r w:rsidRPr="00794CA6">
        <w:rPr>
          <w:rFonts w:asciiTheme="minorHAnsi" w:hAnsiTheme="minorHAnsi" w:cstheme="minorHAnsi"/>
          <w:b/>
          <w:sz w:val="22"/>
          <w:szCs w:val="22"/>
        </w:rPr>
        <w:t xml:space="preserve">oświadczamy, </w:t>
      </w:r>
      <w:r w:rsidR="003D5C10" w:rsidRPr="00D728C3">
        <w:rPr>
          <w:rFonts w:asciiTheme="minorHAnsi" w:hAnsiTheme="minorHAnsi" w:cstheme="minorHAnsi"/>
          <w:sz w:val="22"/>
          <w:szCs w:val="22"/>
        </w:rPr>
        <w:t>że</w:t>
      </w:r>
      <w:r w:rsidR="003D5C10">
        <w:rPr>
          <w:rFonts w:asciiTheme="minorHAnsi" w:hAnsiTheme="minorHAnsi" w:cstheme="minorHAnsi"/>
          <w:b/>
          <w:sz w:val="22"/>
          <w:szCs w:val="22"/>
        </w:rPr>
        <w:t xml:space="preserve"> </w:t>
      </w:r>
      <w:r w:rsidRPr="00794CA6">
        <w:rPr>
          <w:rFonts w:asciiTheme="minorHAnsi" w:hAnsiTheme="minorHAnsi" w:cstheme="minorHAnsi"/>
          <w:sz w:val="22"/>
          <w:szCs w:val="22"/>
        </w:rPr>
        <w:t>wybór naszej oferty</w:t>
      </w:r>
      <w:r w:rsidRPr="00794CA6">
        <w:rPr>
          <w:rFonts w:asciiTheme="minorHAnsi" w:hAnsiTheme="minorHAnsi" w:cstheme="minorHAnsi"/>
          <w:b/>
          <w:sz w:val="22"/>
          <w:szCs w:val="22"/>
        </w:rPr>
        <w:t xml:space="preserve"> nie będzie/będzie* </w:t>
      </w:r>
      <w:r w:rsidRPr="00794CA6">
        <w:rPr>
          <w:rFonts w:asciiTheme="minorHAnsi" w:hAnsiTheme="minorHAnsi" w:cstheme="minorHAnsi"/>
          <w:sz w:val="22"/>
          <w:szCs w:val="22"/>
        </w:rPr>
        <w:t>prowadził do powstania u Zamawiającego obowiązku podatkowego zgodnie z przepisami ustawy o podatku od towarów i usług.</w:t>
      </w:r>
    </w:p>
    <w:p w14:paraId="598DA303"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i/>
          <w:sz w:val="22"/>
          <w:szCs w:val="22"/>
        </w:rPr>
        <w:t xml:space="preserve">W przypadku, gdy wybór oferty Wykonawcy </w:t>
      </w:r>
      <w:r w:rsidRPr="00794CA6">
        <w:rPr>
          <w:rFonts w:asciiTheme="minorHAnsi" w:hAnsiTheme="minorHAnsi" w:cstheme="minorHAnsi"/>
          <w:b/>
          <w:i/>
          <w:sz w:val="22"/>
          <w:szCs w:val="22"/>
        </w:rPr>
        <w:t>będzie prowadził</w:t>
      </w:r>
      <w:r w:rsidRPr="00794CA6">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29B3838E"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Nazwa towaru lub usług prowadzących do powstania u Zamawiającego obowiązku podatkowego ………………………………………………………………………………………………………………… </w:t>
      </w:r>
    </w:p>
    <w:p w14:paraId="66CAB3C7" w14:textId="77777777" w:rsidR="00794CA6" w:rsidRPr="00794CA6" w:rsidRDefault="00794CA6" w:rsidP="00794CA6">
      <w:pPr>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oraz wartość tych towarów i usług bez podatku od towarów i usług: ……………..……………. zł</w:t>
      </w:r>
    </w:p>
    <w:p w14:paraId="095FC74B" w14:textId="77777777" w:rsidR="00794CA6" w:rsidRDefault="00794CA6" w:rsidP="00794CA6">
      <w:pPr>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t>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3A6D2E3C"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sz w:val="22"/>
          <w:szCs w:val="22"/>
        </w:rPr>
        <w:t>Oświadczamy</w:t>
      </w:r>
      <w:r w:rsidRPr="00794CA6">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003D5C10">
        <w:rPr>
          <w:rFonts w:asciiTheme="minorHAnsi" w:hAnsiTheme="minorHAnsi" w:cstheme="minorHAnsi"/>
          <w:sz w:val="22"/>
          <w:szCs w:val="22"/>
        </w:rPr>
        <w:br/>
      </w:r>
      <w:r w:rsidRPr="00794CA6">
        <w:rPr>
          <w:rFonts w:asciiTheme="minorHAnsi" w:hAnsiTheme="minorHAnsi" w:cstheme="minorHAnsi"/>
          <w:sz w:val="22"/>
          <w:szCs w:val="22"/>
        </w:rPr>
        <w:t>w niniejszym postępowaniu.</w:t>
      </w:r>
    </w:p>
    <w:p w14:paraId="09939129"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zapoznaliśmy się z ogłoszeniem i ze Specyfikacją Warunków Zamówienia i nie wnosimy </w:t>
      </w:r>
      <w:r w:rsidRPr="00794CA6">
        <w:rPr>
          <w:rFonts w:asciiTheme="minorHAnsi" w:hAnsiTheme="minorHAnsi" w:cstheme="minorHAnsi"/>
          <w:sz w:val="22"/>
          <w:szCs w:val="22"/>
        </w:rPr>
        <w:br/>
        <w:t>do nich zastrzeżeń oraz uzyskaliśmy niezbędne informacje do przygotowania oferty.</w:t>
      </w:r>
    </w:p>
    <w:p w14:paraId="7D3491CE" w14:textId="77777777" w:rsidR="00794CA6" w:rsidRPr="00794CA6" w:rsidRDefault="00794CA6" w:rsidP="00794CA6">
      <w:pPr>
        <w:spacing w:before="120" w:line="276" w:lineRule="auto"/>
        <w:jc w:val="both"/>
        <w:rPr>
          <w:rFonts w:asciiTheme="minorHAnsi" w:hAnsiTheme="minorHAnsi" w:cstheme="minorHAnsi"/>
          <w:b/>
          <w:bCs/>
          <w:sz w:val="22"/>
          <w:szCs w:val="22"/>
        </w:rPr>
      </w:pPr>
      <w:r w:rsidRPr="00794CA6">
        <w:rPr>
          <w:rFonts w:asciiTheme="minorHAnsi" w:hAnsiTheme="minorHAnsi" w:cstheme="minorHAnsi"/>
          <w:b/>
          <w:bCs/>
          <w:sz w:val="22"/>
          <w:szCs w:val="22"/>
        </w:rPr>
        <w:t>Oświadczam</w:t>
      </w:r>
      <w:r w:rsidR="003D5C10">
        <w:rPr>
          <w:rFonts w:asciiTheme="minorHAnsi" w:hAnsiTheme="minorHAnsi" w:cstheme="minorHAnsi"/>
          <w:b/>
          <w:bCs/>
          <w:sz w:val="22"/>
          <w:szCs w:val="22"/>
        </w:rPr>
        <w:t>/</w:t>
      </w:r>
      <w:r w:rsidRPr="00794CA6">
        <w:rPr>
          <w:rFonts w:asciiTheme="minorHAnsi" w:hAnsiTheme="minorHAnsi" w:cstheme="minorHAnsi"/>
          <w:b/>
          <w:bCs/>
          <w:sz w:val="22"/>
          <w:szCs w:val="22"/>
        </w:rPr>
        <w:t>y, że uważamy się za związanych niniejszą ofertą na czas wskazany w SWZ.</w:t>
      </w:r>
    </w:p>
    <w:p w14:paraId="64CA89B7" w14:textId="77777777" w:rsidR="00794CA6" w:rsidRPr="00794CA6" w:rsidRDefault="00794CA6" w:rsidP="00794CA6">
      <w:pPr>
        <w:spacing w:before="120" w:line="276" w:lineRule="auto"/>
        <w:jc w:val="both"/>
        <w:rPr>
          <w:rFonts w:asciiTheme="minorHAnsi" w:hAnsiTheme="minorHAnsi" w:cstheme="minorHAnsi"/>
          <w:sz w:val="22"/>
          <w:szCs w:val="22"/>
        </w:rPr>
      </w:pPr>
      <w:r w:rsidRPr="00794CA6">
        <w:rPr>
          <w:rFonts w:asciiTheme="minorHAnsi" w:hAnsiTheme="minorHAnsi" w:cstheme="minorHAnsi"/>
          <w:b/>
          <w:bCs/>
          <w:sz w:val="22"/>
          <w:szCs w:val="22"/>
        </w:rPr>
        <w:t>Oświadczam/y,</w:t>
      </w:r>
      <w:r w:rsidRPr="00794CA6">
        <w:rPr>
          <w:rFonts w:asciiTheme="minorHAnsi" w:hAnsiTheme="minorHAnsi" w:cstheme="minorHAnsi"/>
          <w:sz w:val="22"/>
          <w:szCs w:val="22"/>
        </w:rPr>
        <w:t xml:space="preserve"> że projektowane postanowienia umowy – stanowiące </w:t>
      </w:r>
      <w:r w:rsidRPr="00794CA6">
        <w:rPr>
          <w:rFonts w:asciiTheme="minorHAnsi" w:hAnsiTheme="minorHAnsi" w:cstheme="minorHAnsi"/>
          <w:b/>
          <w:bCs/>
          <w:sz w:val="22"/>
          <w:szCs w:val="22"/>
        </w:rPr>
        <w:t xml:space="preserve">Załącznik Nr </w:t>
      </w:r>
      <w:r w:rsidR="00413D42">
        <w:rPr>
          <w:rFonts w:asciiTheme="minorHAnsi" w:hAnsiTheme="minorHAnsi" w:cstheme="minorHAnsi"/>
          <w:b/>
          <w:bCs/>
          <w:sz w:val="22"/>
          <w:szCs w:val="22"/>
        </w:rPr>
        <w:t>10</w:t>
      </w:r>
      <w:r w:rsidRPr="00794CA6">
        <w:rPr>
          <w:rFonts w:asciiTheme="minorHAnsi" w:hAnsiTheme="minorHAnsi" w:cstheme="minorHAnsi"/>
          <w:b/>
          <w:bCs/>
          <w:sz w:val="22"/>
          <w:szCs w:val="22"/>
        </w:rPr>
        <w:t xml:space="preserve"> </w:t>
      </w:r>
      <w:r w:rsidRPr="00794CA6">
        <w:rPr>
          <w:rFonts w:asciiTheme="minorHAnsi" w:hAnsiTheme="minorHAnsi" w:cstheme="minorHAnsi"/>
          <w:sz w:val="22"/>
          <w:szCs w:val="22"/>
        </w:rPr>
        <w:t xml:space="preserve">do niniejszej </w:t>
      </w:r>
      <w:r w:rsidRPr="00794CA6">
        <w:rPr>
          <w:rFonts w:asciiTheme="minorHAnsi" w:hAnsiTheme="minorHAnsi" w:cstheme="minorHAnsi"/>
          <w:sz w:val="22"/>
          <w:szCs w:val="22"/>
        </w:rPr>
        <w:br/>
        <w:t>SWZ zostały przez nas zaakceptowane i zobowiązujemy się w przypadku wyboru naszej oferty</w:t>
      </w:r>
      <w:r w:rsidRPr="00794CA6">
        <w:rPr>
          <w:rFonts w:asciiTheme="minorHAnsi" w:hAnsiTheme="minorHAnsi" w:cstheme="minorHAnsi"/>
          <w:sz w:val="22"/>
          <w:szCs w:val="22"/>
        </w:rPr>
        <w:br/>
        <w:t>do zawarcia umowy na podanych warunkach w miejscu i terminie wyznaczonym przez Zamawiającego.</w:t>
      </w:r>
    </w:p>
    <w:p w14:paraId="49121150" w14:textId="77777777" w:rsidR="00F64739" w:rsidRPr="00794CA6" w:rsidRDefault="00F64739" w:rsidP="00F64739">
      <w:pPr>
        <w:spacing w:line="276" w:lineRule="auto"/>
        <w:jc w:val="both"/>
        <w:rPr>
          <w:rFonts w:asciiTheme="minorHAnsi" w:hAnsiTheme="minorHAnsi" w:cstheme="minorHAnsi"/>
          <w:sz w:val="22"/>
          <w:szCs w:val="22"/>
        </w:rPr>
      </w:pPr>
    </w:p>
    <w:p w14:paraId="552F101D"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Akceptuję/emy</w:t>
      </w:r>
      <w:r w:rsidRPr="00794CA6">
        <w:rPr>
          <w:rFonts w:asciiTheme="minorHAnsi" w:hAnsiTheme="minorHAnsi" w:cstheme="minorHAnsi"/>
          <w:sz w:val="22"/>
          <w:szCs w:val="22"/>
          <w:lang w:eastAsia="pl-PL"/>
        </w:rPr>
        <w:t xml:space="preserve"> warunki płatności określone przez Zamawiającego w projektowanych postanowieniach umowy.</w:t>
      </w:r>
    </w:p>
    <w:p w14:paraId="098A1183"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10CE946D"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Zamówienia realizuję/emy</w:t>
      </w:r>
      <w:r w:rsidRPr="00794CA6">
        <w:rPr>
          <w:rFonts w:asciiTheme="minorHAnsi" w:hAnsiTheme="minorHAnsi" w:cstheme="minorHAnsi"/>
          <w:sz w:val="22"/>
          <w:szCs w:val="22"/>
          <w:lang w:eastAsia="pl-PL"/>
        </w:rPr>
        <w:t xml:space="preserve"> sami/ przy udziale Podwykonawców* </w:t>
      </w:r>
    </w:p>
    <w:p w14:paraId="6020D829" w14:textId="77777777" w:rsidR="00794CA6" w:rsidRPr="00794CA6" w:rsidRDefault="00794CA6" w:rsidP="00794CA6">
      <w:pPr>
        <w:suppressAutoHyphens w:val="0"/>
        <w:spacing w:line="276" w:lineRule="auto"/>
        <w:rPr>
          <w:rFonts w:asciiTheme="minorHAnsi" w:hAnsiTheme="minorHAnsi" w:cstheme="minorHAnsi"/>
          <w:sz w:val="22"/>
          <w:szCs w:val="22"/>
          <w:lang w:eastAsia="pl-PL"/>
        </w:rPr>
      </w:pPr>
      <w:r w:rsidRPr="00794CA6">
        <w:rPr>
          <w:rFonts w:asciiTheme="minorHAnsi" w:hAnsiTheme="minorHAnsi" w:cstheme="minorHAnsi"/>
          <w:i/>
          <w:iCs/>
          <w:sz w:val="22"/>
          <w:szCs w:val="22"/>
          <w:lang w:eastAsia="pl-PL"/>
        </w:rPr>
        <w:t>* niepotrzebne skreślić</w:t>
      </w:r>
    </w:p>
    <w:p w14:paraId="6711906F" w14:textId="77777777" w:rsidR="00794CA6" w:rsidRPr="00794CA6" w:rsidRDefault="00794CA6" w:rsidP="00794CA6">
      <w:pPr>
        <w:suppressAutoHyphens w:val="0"/>
        <w:spacing w:line="276" w:lineRule="auto"/>
        <w:ind w:left="360" w:hanging="360"/>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Podwykonawcom zostaną powierzone do wykonania następujące zakresy zamówienia:</w:t>
      </w:r>
    </w:p>
    <w:p w14:paraId="27DECF9D"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w:t>
      </w:r>
    </w:p>
    <w:p w14:paraId="29CF72FB"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Nazwa podwykonawców (jeżeli są znane) ………………………………………………………</w:t>
      </w:r>
    </w:p>
    <w:p w14:paraId="167AE2D3"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p>
    <w:p w14:paraId="035C71C0"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b/>
          <w:bCs/>
          <w:sz w:val="22"/>
          <w:szCs w:val="22"/>
          <w:lang w:eastAsia="pl-PL"/>
        </w:rPr>
        <w:t>Dane kontaktowe</w:t>
      </w:r>
      <w:r w:rsidRPr="00794CA6">
        <w:rPr>
          <w:rFonts w:asciiTheme="minorHAnsi" w:hAnsiTheme="minorHAnsi" w:cstheme="minorHAnsi"/>
          <w:sz w:val="22"/>
          <w:szCs w:val="22"/>
          <w:lang w:eastAsia="pl-PL"/>
        </w:rPr>
        <w:t xml:space="preserve"> w sprawie niniejszego postępowania:</w:t>
      </w:r>
    </w:p>
    <w:p w14:paraId="0C8495F7"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 xml:space="preserve">      Imię i Nazwisko</w:t>
      </w:r>
    </w:p>
    <w:p w14:paraId="5579D595"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3E039F7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w:t>
      </w:r>
    </w:p>
    <w:p w14:paraId="2C08F551"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6EB7E589"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Telefon:</w:t>
      </w:r>
    </w:p>
    <w:p w14:paraId="1FEDB30E"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7CFAE458"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Adres e-mail:</w:t>
      </w:r>
    </w:p>
    <w:p w14:paraId="4016F004" w14:textId="77777777" w:rsidR="00794CA6" w:rsidRP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ab/>
        <w:t>………………………………………………………………………………………………….</w:t>
      </w:r>
    </w:p>
    <w:p w14:paraId="4B02A098" w14:textId="0C35D95C" w:rsidR="00794CA6" w:rsidRDefault="00794CA6" w:rsidP="00794CA6">
      <w:pPr>
        <w:suppressAutoHyphens w:val="0"/>
        <w:spacing w:line="276" w:lineRule="auto"/>
        <w:ind w:left="357" w:hanging="357"/>
        <w:jc w:val="both"/>
        <w:rPr>
          <w:rFonts w:asciiTheme="minorHAnsi" w:hAnsiTheme="minorHAnsi" w:cstheme="minorHAnsi"/>
          <w:sz w:val="22"/>
          <w:szCs w:val="22"/>
          <w:lang w:eastAsia="pl-PL"/>
        </w:rPr>
      </w:pPr>
    </w:p>
    <w:p w14:paraId="08E0557F" w14:textId="77777777" w:rsidR="00DD2DC4" w:rsidRPr="00794CA6" w:rsidRDefault="00DD2DC4" w:rsidP="00794CA6">
      <w:pPr>
        <w:suppressAutoHyphens w:val="0"/>
        <w:spacing w:line="276" w:lineRule="auto"/>
        <w:ind w:left="357" w:hanging="357"/>
        <w:jc w:val="both"/>
        <w:rPr>
          <w:rFonts w:asciiTheme="minorHAnsi" w:hAnsiTheme="minorHAnsi" w:cstheme="minorHAnsi"/>
          <w:sz w:val="22"/>
          <w:szCs w:val="22"/>
          <w:lang w:eastAsia="pl-PL"/>
        </w:rPr>
      </w:pPr>
    </w:p>
    <w:p w14:paraId="3ED7CA93" w14:textId="77777777" w:rsidR="00794CA6" w:rsidRPr="00794CA6" w:rsidRDefault="00794CA6" w:rsidP="00794CA6">
      <w:pPr>
        <w:suppressAutoHyphens w:val="0"/>
        <w:spacing w:line="276" w:lineRule="auto"/>
        <w:jc w:val="both"/>
        <w:rPr>
          <w:rFonts w:asciiTheme="minorHAnsi" w:hAnsiTheme="minorHAnsi" w:cstheme="minorHAnsi"/>
          <w:b/>
          <w:i/>
          <w:sz w:val="22"/>
          <w:szCs w:val="22"/>
        </w:rPr>
      </w:pPr>
      <w:r w:rsidRPr="00794CA6">
        <w:rPr>
          <w:rFonts w:asciiTheme="minorHAnsi" w:hAnsiTheme="minorHAnsi" w:cstheme="minorHAnsi"/>
          <w:b/>
          <w:i/>
          <w:sz w:val="22"/>
          <w:szCs w:val="22"/>
        </w:rPr>
        <w:lastRenderedPageBreak/>
        <w:t>Rodzaj Wykonawcy (zaznaczyć właściwe):</w:t>
      </w:r>
    </w:p>
    <w:p w14:paraId="77833DB2" w14:textId="77777777" w:rsidR="00794CA6" w:rsidRPr="00794CA6" w:rsidRDefault="00794CA6" w:rsidP="00705E12">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w:t>
      </w:r>
    </w:p>
    <w:p w14:paraId="00E2BCC5" w14:textId="77777777" w:rsidR="00794CA6" w:rsidRPr="00794CA6" w:rsidRDefault="00794CA6" w:rsidP="00705E12">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w:t>
      </w:r>
    </w:p>
    <w:p w14:paraId="157082A6" w14:textId="77777777" w:rsidR="00794CA6" w:rsidRPr="00794CA6" w:rsidRDefault="00794CA6" w:rsidP="00705E12">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przedsiębiorstwo</w:t>
      </w:r>
    </w:p>
    <w:p w14:paraId="1850CCCF" w14:textId="77777777" w:rsidR="00794CA6" w:rsidRPr="00794CA6" w:rsidRDefault="00794CA6" w:rsidP="00705E12">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jednoosobowa działalność gospodarcza</w:t>
      </w:r>
    </w:p>
    <w:p w14:paraId="6ECDF082" w14:textId="77777777" w:rsidR="00794CA6" w:rsidRPr="00794CA6" w:rsidRDefault="00794CA6" w:rsidP="00705E12">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osoba fizyczna nieprowadząca działalności gospodarczej</w:t>
      </w:r>
    </w:p>
    <w:p w14:paraId="6D90A279" w14:textId="77777777" w:rsidR="00794CA6" w:rsidRPr="00794CA6" w:rsidRDefault="00794CA6" w:rsidP="00705E12">
      <w:pPr>
        <w:numPr>
          <w:ilvl w:val="0"/>
          <w:numId w:val="47"/>
        </w:num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inny rodzaj</w:t>
      </w:r>
    </w:p>
    <w:p w14:paraId="60B5EC1F" w14:textId="77777777" w:rsidR="00794CA6" w:rsidRPr="00794CA6" w:rsidRDefault="00794CA6" w:rsidP="00794CA6">
      <w:pPr>
        <w:suppressAutoHyphens w:val="0"/>
        <w:spacing w:line="276" w:lineRule="auto"/>
        <w:jc w:val="both"/>
        <w:rPr>
          <w:rFonts w:asciiTheme="minorHAnsi" w:hAnsiTheme="minorHAnsi" w:cstheme="minorHAnsi"/>
          <w:i/>
          <w:sz w:val="22"/>
          <w:szCs w:val="22"/>
        </w:rPr>
      </w:pPr>
    </w:p>
    <w:p w14:paraId="3E305E51"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09F2955"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55018EE6" w14:textId="77777777" w:rsidR="00794CA6" w:rsidRPr="00794CA6" w:rsidRDefault="00794CA6" w:rsidP="00794CA6">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7D3F269" w14:textId="77777777" w:rsidR="00794CA6" w:rsidRPr="00794CA6" w:rsidRDefault="00794CA6" w:rsidP="00794CA6">
      <w:pPr>
        <w:suppressAutoHyphens w:val="0"/>
        <w:spacing w:line="276" w:lineRule="auto"/>
        <w:jc w:val="both"/>
        <w:rPr>
          <w:rFonts w:asciiTheme="minorHAnsi" w:hAnsiTheme="minorHAnsi" w:cstheme="minorHAnsi"/>
          <w:b/>
          <w:bCs/>
          <w:i/>
          <w:sz w:val="22"/>
          <w:szCs w:val="22"/>
        </w:rPr>
      </w:pPr>
    </w:p>
    <w:p w14:paraId="59076C5A" w14:textId="77777777" w:rsidR="00794CA6" w:rsidRPr="00794CA6" w:rsidRDefault="00794CA6" w:rsidP="00794CA6">
      <w:pPr>
        <w:suppressAutoHyphens w:val="0"/>
        <w:spacing w:line="276" w:lineRule="auto"/>
        <w:jc w:val="both"/>
        <w:rPr>
          <w:rFonts w:asciiTheme="minorHAnsi" w:hAnsiTheme="minorHAnsi" w:cstheme="minorHAnsi"/>
          <w:sz w:val="22"/>
          <w:szCs w:val="22"/>
          <w:lang w:eastAsia="pl-PL"/>
        </w:rPr>
      </w:pPr>
      <w:r w:rsidRPr="00794CA6">
        <w:rPr>
          <w:rFonts w:asciiTheme="minorHAnsi" w:hAnsiTheme="minorHAnsi" w:cstheme="minorHAnsi"/>
          <w:sz w:val="22"/>
          <w:szCs w:val="22"/>
          <w:lang w:eastAsia="pl-PL"/>
        </w:rPr>
        <w:t>Załącznikami do niniejszego Formularza Ofertowego są:</w:t>
      </w:r>
    </w:p>
    <w:p w14:paraId="0CD49A1B" w14:textId="77777777" w:rsidR="00794CA6" w:rsidRPr="00794CA6" w:rsidRDefault="00794CA6" w:rsidP="00705E12">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 xml:space="preserve">...................................................................................................................................... </w:t>
      </w:r>
    </w:p>
    <w:p w14:paraId="5328B661" w14:textId="77777777" w:rsidR="00794CA6" w:rsidRPr="00794CA6" w:rsidRDefault="00794CA6" w:rsidP="00705E12">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5BE98665" w14:textId="77777777" w:rsidR="00794CA6" w:rsidRPr="00794CA6" w:rsidRDefault="00794CA6" w:rsidP="00705E12">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28D5C4C2" w14:textId="77777777" w:rsidR="00794CA6" w:rsidRPr="00794CA6" w:rsidRDefault="00794CA6" w:rsidP="00705E12">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2BEA07D1" w14:textId="77777777" w:rsidR="00794CA6" w:rsidRPr="00794CA6" w:rsidRDefault="00794CA6" w:rsidP="00705E12">
      <w:pPr>
        <w:widowControl w:val="0"/>
        <w:numPr>
          <w:ilvl w:val="0"/>
          <w:numId w:val="46"/>
        </w:numPr>
        <w:suppressAutoHyphens w:val="0"/>
        <w:spacing w:line="276" w:lineRule="auto"/>
        <w:jc w:val="both"/>
        <w:rPr>
          <w:rFonts w:asciiTheme="minorHAnsi" w:hAnsiTheme="minorHAnsi" w:cstheme="minorHAnsi"/>
          <w:snapToGrid w:val="0"/>
          <w:sz w:val="22"/>
          <w:szCs w:val="22"/>
        </w:rPr>
      </w:pPr>
      <w:r w:rsidRPr="00794CA6">
        <w:rPr>
          <w:rFonts w:asciiTheme="minorHAnsi" w:hAnsiTheme="minorHAnsi" w:cstheme="minorHAnsi"/>
          <w:snapToGrid w:val="0"/>
          <w:sz w:val="22"/>
          <w:szCs w:val="22"/>
        </w:rPr>
        <w:t>…………………………………………………………………………………………………………………………………</w:t>
      </w:r>
    </w:p>
    <w:p w14:paraId="4C3A9F63" w14:textId="77777777" w:rsidR="00135822" w:rsidRPr="00794CA6" w:rsidRDefault="00135822" w:rsidP="00135822">
      <w:pPr>
        <w:spacing w:before="120" w:line="276" w:lineRule="auto"/>
        <w:jc w:val="both"/>
        <w:rPr>
          <w:rFonts w:asciiTheme="minorHAnsi" w:hAnsiTheme="minorHAnsi" w:cstheme="minorHAnsi"/>
          <w:sz w:val="22"/>
          <w:szCs w:val="22"/>
        </w:rPr>
      </w:pPr>
    </w:p>
    <w:p w14:paraId="0001773B" w14:textId="77777777" w:rsidR="00135822" w:rsidRPr="00794CA6" w:rsidRDefault="00135822" w:rsidP="00135822">
      <w:pPr>
        <w:jc w:val="both"/>
        <w:rPr>
          <w:rFonts w:asciiTheme="minorHAnsi" w:hAnsiTheme="minorHAnsi" w:cstheme="minorHAnsi"/>
          <w:b/>
          <w:sz w:val="22"/>
          <w:szCs w:val="22"/>
        </w:rPr>
      </w:pPr>
      <w:bookmarkStart w:id="9" w:name="_Hlk74916267"/>
      <w:r w:rsidRPr="00794CA6">
        <w:rPr>
          <w:rFonts w:asciiTheme="minorHAnsi" w:hAnsiTheme="minorHAnsi" w:cstheme="minorHAnsi"/>
          <w:i/>
          <w:sz w:val="22"/>
          <w:szCs w:val="22"/>
        </w:rPr>
        <w:t>Dokument musi być opatrzony przez osobę lub osoby uprawnione do reprezentowania</w:t>
      </w:r>
      <w:r w:rsidR="009B795D">
        <w:rPr>
          <w:rFonts w:asciiTheme="minorHAnsi" w:hAnsiTheme="minorHAnsi" w:cstheme="minorHAnsi"/>
          <w:i/>
          <w:sz w:val="22"/>
          <w:szCs w:val="22"/>
        </w:rPr>
        <w:t xml:space="preserve"> Wykonawcy</w:t>
      </w:r>
      <w:r w:rsidRPr="00794CA6">
        <w:rPr>
          <w:rFonts w:asciiTheme="minorHAnsi" w:hAnsiTheme="minorHAnsi" w:cstheme="minorHAnsi"/>
          <w:i/>
          <w:sz w:val="22"/>
          <w:szCs w:val="22"/>
        </w:rPr>
        <w:t xml:space="preserve"> kwalifikowanym podpisem elektronicznym, profilem zaufanym lub podpisem osobistym</w:t>
      </w:r>
    </w:p>
    <w:bookmarkEnd w:id="9"/>
    <w:p w14:paraId="5347B2E0" w14:textId="77777777" w:rsidR="00135822" w:rsidRPr="000C4ECD" w:rsidRDefault="00135822" w:rsidP="00135822">
      <w:pPr>
        <w:suppressAutoHyphens w:val="0"/>
        <w:autoSpaceDE w:val="0"/>
        <w:autoSpaceDN w:val="0"/>
        <w:adjustRightInd w:val="0"/>
        <w:spacing w:line="276" w:lineRule="auto"/>
        <w:ind w:left="7080"/>
        <w:rPr>
          <w:rFonts w:asciiTheme="minorHAnsi" w:hAnsiTheme="minorHAnsi" w:cstheme="minorHAnsi"/>
          <w:b/>
          <w:bCs/>
          <w:sz w:val="22"/>
          <w:szCs w:val="22"/>
          <w:lang w:eastAsia="pl-PL"/>
        </w:rPr>
      </w:pPr>
    </w:p>
    <w:p w14:paraId="00A62E2C" w14:textId="77777777" w:rsidR="00135822" w:rsidRPr="000C4ECD" w:rsidRDefault="00135822" w:rsidP="00135822">
      <w:pPr>
        <w:spacing w:before="120" w:line="276" w:lineRule="auto"/>
        <w:jc w:val="both"/>
        <w:rPr>
          <w:rFonts w:asciiTheme="minorHAnsi" w:hAnsiTheme="minorHAnsi" w:cstheme="minorHAnsi"/>
          <w:sz w:val="22"/>
          <w:szCs w:val="22"/>
        </w:rPr>
      </w:pPr>
    </w:p>
    <w:p w14:paraId="0D09EB86" w14:textId="51B49336" w:rsidR="00211962" w:rsidRDefault="00211962" w:rsidP="00A94E8D">
      <w:pPr>
        <w:suppressAutoHyphens w:val="0"/>
        <w:rPr>
          <w:rFonts w:asciiTheme="minorHAnsi" w:hAnsiTheme="minorHAnsi" w:cstheme="minorHAnsi"/>
          <w:b/>
          <w:bCs/>
          <w:sz w:val="22"/>
          <w:szCs w:val="22"/>
          <w:lang w:eastAsia="pl-PL"/>
        </w:rPr>
      </w:pPr>
    </w:p>
    <w:sectPr w:rsidR="00211962" w:rsidSect="00AC4589">
      <w:footerReference w:type="even" r:id="rId9"/>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587E" w16cex:dateUtc="2021-04-19T17:29:00Z"/>
  <w16cex:commentExtensible w16cex:durableId="24285913" w16cex:dateUtc="2021-04-19T17:31:00Z"/>
  <w16cex:commentExtensible w16cex:durableId="242859F3" w16cex:dateUtc="2021-04-19T17:35:00Z"/>
  <w16cex:commentExtensible w16cex:durableId="24286092" w16cex:dateUtc="2021-04-19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BA3F" w14:textId="77777777" w:rsidR="00724783" w:rsidRDefault="00724783" w:rsidP="0007566A">
      <w:r>
        <w:separator/>
      </w:r>
    </w:p>
  </w:endnote>
  <w:endnote w:type="continuationSeparator" w:id="0">
    <w:p w14:paraId="4366B1E1" w14:textId="77777777" w:rsidR="00724783" w:rsidRDefault="00724783"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D54C" w14:textId="77777777" w:rsidR="00724783" w:rsidRDefault="00724783">
    <w:pPr>
      <w:pStyle w:val="Stopka"/>
      <w:jc w:val="right"/>
    </w:pPr>
    <w:r>
      <w:rPr>
        <w:noProof/>
      </w:rPr>
      <w:fldChar w:fldCharType="begin"/>
    </w:r>
    <w:r>
      <w:rPr>
        <w:noProof/>
      </w:rPr>
      <w:instrText xml:space="preserve"> PAGE   \* MERGEFORMAT </w:instrText>
    </w:r>
    <w:r>
      <w:rPr>
        <w:noProof/>
      </w:rPr>
      <w:fldChar w:fldCharType="separate"/>
    </w:r>
    <w:r>
      <w:rPr>
        <w:noProof/>
      </w:rPr>
      <w:t>42</w:t>
    </w:r>
    <w:r>
      <w:rPr>
        <w:noProof/>
      </w:rPr>
      <w:fldChar w:fldCharType="end"/>
    </w:r>
  </w:p>
  <w:p w14:paraId="0FFCA9EA" w14:textId="77777777" w:rsidR="00724783" w:rsidRDefault="00724783" w:rsidP="00A64C5E">
    <w:pPr>
      <w:pStyle w:val="Stopka"/>
      <w:ind w:right="360"/>
      <w:jc w:val="center"/>
    </w:pPr>
  </w:p>
  <w:p w14:paraId="6B0F3FA9" w14:textId="77777777" w:rsidR="00724783" w:rsidRDefault="007247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1B04" w14:textId="77777777" w:rsidR="00724783" w:rsidRDefault="00724783" w:rsidP="00D817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5866C9" w14:textId="77777777" w:rsidR="00724783" w:rsidRDefault="0072478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2942" w14:textId="77777777" w:rsidR="00724783" w:rsidRPr="00B218A1" w:rsidRDefault="00724783" w:rsidP="00D8175A">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65</w:t>
    </w:r>
    <w:r w:rsidRPr="008D780E">
      <w:rPr>
        <w:rStyle w:val="Numerstrony"/>
      </w:rPr>
      <w:fldChar w:fldCharType="end"/>
    </w:r>
  </w:p>
  <w:p w14:paraId="093B8599" w14:textId="77777777" w:rsidR="00724783" w:rsidRDefault="00724783" w:rsidP="001D3D6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C33F" w14:textId="77777777" w:rsidR="00724783" w:rsidRDefault="00724783" w:rsidP="0007566A">
      <w:r>
        <w:separator/>
      </w:r>
    </w:p>
  </w:footnote>
  <w:footnote w:type="continuationSeparator" w:id="0">
    <w:p w14:paraId="7E58D493" w14:textId="77777777" w:rsidR="00724783" w:rsidRDefault="00724783"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6800279E"/>
    <w:name w:val="WW8Num1"/>
    <w:lvl w:ilvl="0">
      <w:start w:val="1"/>
      <w:numFmt w:val="decimal"/>
      <w:lvlText w:val="%1."/>
      <w:lvlJc w:val="left"/>
      <w:pPr>
        <w:tabs>
          <w:tab w:val="num" w:pos="283"/>
        </w:tabs>
        <w:ind w:left="283" w:hanging="283"/>
      </w:pPr>
      <w:rPr>
        <w:rFonts w:asciiTheme="minorHAnsi" w:hAnsiTheme="minorHAnsi" w:cstheme="minorHAnsi" w:hint="default"/>
        <w:b w:val="0"/>
      </w:rPr>
    </w:lvl>
    <w:lvl w:ilvl="1">
      <w:start w:val="1"/>
      <w:numFmt w:val="decimal"/>
      <w:lvlText w:val="%2)"/>
      <w:lvlJc w:val="left"/>
      <w:pPr>
        <w:tabs>
          <w:tab w:val="num" w:pos="567"/>
        </w:tabs>
        <w:ind w:left="567" w:hanging="283"/>
      </w:pPr>
      <w:rPr>
        <w:rFonts w:asciiTheme="minorHAnsi" w:hAnsiTheme="minorHAnsi" w:cstheme="minorHAnsi" w:hint="default"/>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C4E4D02C"/>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F5F44BDA"/>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4"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6"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7" w15:restartNumberingAfterBreak="0">
    <w:nsid w:val="002F2B70"/>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8"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42F24BB"/>
    <w:multiLevelType w:val="multilevel"/>
    <w:tmpl w:val="A6823C5A"/>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asciiTheme="minorHAnsi" w:hAnsiTheme="minorHAnsi" w:cstheme="minorHAnsi" w:hint="default"/>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asciiTheme="minorHAnsi" w:hAnsiTheme="minorHAnsi" w:cstheme="minorHAnsi" w:hint="default"/>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AA16C5"/>
    <w:multiLevelType w:val="hybridMultilevel"/>
    <w:tmpl w:val="C78E5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0A8116D3"/>
    <w:multiLevelType w:val="multilevel"/>
    <w:tmpl w:val="A2B81D7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0CF12E1"/>
    <w:multiLevelType w:val="multilevel"/>
    <w:tmpl w:val="290AB5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13F14BC7"/>
    <w:multiLevelType w:val="hybridMultilevel"/>
    <w:tmpl w:val="B9AC7F58"/>
    <w:lvl w:ilvl="0" w:tplc="F328DD0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492491E"/>
    <w:multiLevelType w:val="multilevel"/>
    <w:tmpl w:val="BDA032D6"/>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4B22154"/>
    <w:multiLevelType w:val="multilevel"/>
    <w:tmpl w:val="F574EB20"/>
    <w:lvl w:ilvl="0">
      <w:start w:val="1"/>
      <w:numFmt w:val="decimal"/>
      <w:lvlText w:val="%1."/>
      <w:lvlJc w:val="left"/>
      <w:pPr>
        <w:ind w:left="720" w:hanging="360"/>
      </w:pPr>
    </w:lvl>
    <w:lvl w:ilvl="1">
      <w:start w:val="1"/>
      <w:numFmt w:val="decimal"/>
      <w:isLgl/>
      <w:lvlText w:val="%1.%2."/>
      <w:lvlJc w:val="left"/>
      <w:pPr>
        <w:ind w:left="860" w:hanging="500"/>
      </w:pPr>
      <w:rPr>
        <w:rFonts w:asciiTheme="minorHAnsi" w:hAnsiTheme="minorHAnsi" w:cstheme="minorHAnsi" w:hint="default"/>
        <w:b w:val="0"/>
        <w:sz w:val="22"/>
      </w:rPr>
    </w:lvl>
    <w:lvl w:ilvl="2">
      <w:start w:val="1"/>
      <w:numFmt w:val="decimal"/>
      <w:isLgl/>
      <w:lvlText w:val="%1.%2.%3."/>
      <w:lvlJc w:val="left"/>
      <w:pPr>
        <w:ind w:left="1080" w:hanging="720"/>
      </w:pPr>
      <w:rPr>
        <w:rFonts w:asciiTheme="minorHAnsi" w:hAnsiTheme="minorHAnsi" w:cstheme="minorHAnsi" w:hint="default"/>
        <w:b w:val="0"/>
        <w:sz w:val="22"/>
      </w:rPr>
    </w:lvl>
    <w:lvl w:ilvl="3">
      <w:start w:val="1"/>
      <w:numFmt w:val="decimal"/>
      <w:isLgl/>
      <w:lvlText w:val="%1.%2.%3.%4."/>
      <w:lvlJc w:val="left"/>
      <w:pPr>
        <w:ind w:left="1080" w:hanging="720"/>
      </w:pPr>
      <w:rPr>
        <w:rFonts w:asciiTheme="minorHAnsi" w:hAnsiTheme="minorHAnsi" w:cstheme="minorHAnsi" w:hint="default"/>
        <w:b w:val="0"/>
        <w:sz w:val="22"/>
      </w:rPr>
    </w:lvl>
    <w:lvl w:ilvl="4">
      <w:start w:val="1"/>
      <w:numFmt w:val="decimal"/>
      <w:isLgl/>
      <w:lvlText w:val="%1.%2.%3.%4.%5."/>
      <w:lvlJc w:val="left"/>
      <w:pPr>
        <w:ind w:left="1440" w:hanging="1080"/>
      </w:pPr>
      <w:rPr>
        <w:rFonts w:asciiTheme="minorHAnsi" w:hAnsiTheme="minorHAnsi" w:cstheme="minorHAnsi" w:hint="default"/>
        <w:b w:val="0"/>
        <w:sz w:val="22"/>
      </w:rPr>
    </w:lvl>
    <w:lvl w:ilvl="5">
      <w:start w:val="1"/>
      <w:numFmt w:val="decimal"/>
      <w:isLgl/>
      <w:lvlText w:val="%1.%2.%3.%4.%5.%6."/>
      <w:lvlJc w:val="left"/>
      <w:pPr>
        <w:ind w:left="1440" w:hanging="1080"/>
      </w:pPr>
      <w:rPr>
        <w:rFonts w:asciiTheme="minorHAnsi" w:hAnsiTheme="minorHAnsi" w:cstheme="minorHAnsi" w:hint="default"/>
        <w:b w:val="0"/>
        <w:sz w:val="22"/>
      </w:rPr>
    </w:lvl>
    <w:lvl w:ilvl="6">
      <w:start w:val="1"/>
      <w:numFmt w:val="decimal"/>
      <w:isLgl/>
      <w:lvlText w:val="%1.%2.%3.%4.%5.%6.%7."/>
      <w:lvlJc w:val="left"/>
      <w:pPr>
        <w:ind w:left="1800" w:hanging="1440"/>
      </w:pPr>
      <w:rPr>
        <w:rFonts w:asciiTheme="minorHAnsi" w:hAnsiTheme="minorHAnsi" w:cstheme="minorHAnsi" w:hint="default"/>
        <w:b w:val="0"/>
        <w:sz w:val="22"/>
      </w:rPr>
    </w:lvl>
    <w:lvl w:ilvl="7">
      <w:start w:val="1"/>
      <w:numFmt w:val="decimal"/>
      <w:isLgl/>
      <w:lvlText w:val="%1.%2.%3.%4.%5.%6.%7.%8."/>
      <w:lvlJc w:val="left"/>
      <w:pPr>
        <w:ind w:left="1800" w:hanging="1440"/>
      </w:pPr>
      <w:rPr>
        <w:rFonts w:asciiTheme="minorHAnsi" w:hAnsiTheme="minorHAnsi" w:cstheme="minorHAnsi" w:hint="default"/>
        <w:b w:val="0"/>
        <w:sz w:val="22"/>
      </w:rPr>
    </w:lvl>
    <w:lvl w:ilvl="8">
      <w:start w:val="1"/>
      <w:numFmt w:val="decimal"/>
      <w:isLgl/>
      <w:lvlText w:val="%1.%2.%3.%4.%5.%6.%7.%8.%9."/>
      <w:lvlJc w:val="left"/>
      <w:pPr>
        <w:ind w:left="2160" w:hanging="1800"/>
      </w:pPr>
      <w:rPr>
        <w:rFonts w:asciiTheme="minorHAnsi" w:hAnsiTheme="minorHAnsi" w:cstheme="minorHAnsi" w:hint="default"/>
        <w:b w:val="0"/>
        <w:sz w:val="22"/>
      </w:rPr>
    </w:lvl>
  </w:abstractNum>
  <w:abstractNum w:abstractNumId="32" w15:restartNumberingAfterBreak="0">
    <w:nsid w:val="1641035B"/>
    <w:multiLevelType w:val="multilevel"/>
    <w:tmpl w:val="8666954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3" w15:restartNumberingAfterBreak="0">
    <w:nsid w:val="169622D0"/>
    <w:multiLevelType w:val="hybridMultilevel"/>
    <w:tmpl w:val="71A08B14"/>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2" w15:restartNumberingAfterBreak="0">
    <w:nsid w:val="24353E92"/>
    <w:multiLevelType w:val="hybridMultilevel"/>
    <w:tmpl w:val="AD2845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76E7006"/>
    <w:multiLevelType w:val="multilevel"/>
    <w:tmpl w:val="A1AEF9D2"/>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9D7AB7"/>
    <w:multiLevelType w:val="multilevel"/>
    <w:tmpl w:val="0CB02A7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A01221A"/>
    <w:multiLevelType w:val="hybridMultilevel"/>
    <w:tmpl w:val="D2187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A0E0B63"/>
    <w:multiLevelType w:val="hybridMultilevel"/>
    <w:tmpl w:val="D8F82A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FCC4E81"/>
    <w:multiLevelType w:val="hybridMultilevel"/>
    <w:tmpl w:val="48EA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08A69A7"/>
    <w:multiLevelType w:val="hybridMultilevel"/>
    <w:tmpl w:val="F95E2D6A"/>
    <w:lvl w:ilvl="0" w:tplc="B9C65438">
      <w:start w:val="1"/>
      <w:numFmt w:val="lowerLetter"/>
      <w:lvlText w:val="%1)"/>
      <w:lvlJc w:val="left"/>
      <w:pPr>
        <w:ind w:left="720" w:hanging="360"/>
      </w:pPr>
      <w:rPr>
        <w:rFonts w:hint="default"/>
        <w:color w:val="000000" w:themeColor="text1"/>
      </w:rPr>
    </w:lvl>
    <w:lvl w:ilvl="1" w:tplc="6CAC5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59" w15:restartNumberingAfterBreak="0">
    <w:nsid w:val="33737C33"/>
    <w:multiLevelType w:val="hybridMultilevel"/>
    <w:tmpl w:val="C0B42ECE"/>
    <w:lvl w:ilvl="0" w:tplc="EEF6D338">
      <w:start w:val="1"/>
      <w:numFmt w:val="lowerLetter"/>
      <w:lvlText w:val="%1)"/>
      <w:lvlJc w:val="left"/>
      <w:pPr>
        <w:ind w:left="862" w:hanging="360"/>
      </w:pPr>
      <w:rPr>
        <w:b w:val="0"/>
      </w:rPr>
    </w:lvl>
    <w:lvl w:ilvl="1" w:tplc="04150019">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0" w15:restartNumberingAfterBreak="0">
    <w:nsid w:val="352D2C86"/>
    <w:multiLevelType w:val="multilevel"/>
    <w:tmpl w:val="CEAC3A2E"/>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92" w:hanging="432"/>
      </w:pPr>
      <w:rPr>
        <w:rFonts w:asciiTheme="minorHAnsi" w:eastAsia="Times New Roman"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5CE6E6C"/>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2" w15:restartNumberingAfterBreak="0">
    <w:nsid w:val="36257089"/>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3" w15:restartNumberingAfterBreak="0">
    <w:nsid w:val="374C250A"/>
    <w:multiLevelType w:val="multilevel"/>
    <w:tmpl w:val="D55CE77E"/>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7A574D5"/>
    <w:multiLevelType w:val="multilevel"/>
    <w:tmpl w:val="92A43A3C"/>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89A2ECC"/>
    <w:multiLevelType w:val="multilevel"/>
    <w:tmpl w:val="9B020B0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rFonts w:hint="default"/>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rFonts w:hint="default"/>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rFonts w:hint="default"/>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rFonts w:hint="default"/>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rFonts w:hint="default"/>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rFonts w:hint="default"/>
        <w:b w:val="0"/>
        <w:bCs w:val="0"/>
        <w:i w:val="0"/>
        <w:iCs w:val="0"/>
        <w:smallCaps w:val="0"/>
        <w:strike w:val="0"/>
        <w:color w:val="000000"/>
        <w:spacing w:val="0"/>
        <w:w w:val="100"/>
        <w:position w:val="0"/>
        <w:sz w:val="22"/>
        <w:szCs w:val="22"/>
        <w:u w:val="none"/>
      </w:rPr>
    </w:lvl>
  </w:abstractNum>
  <w:abstractNum w:abstractNumId="66"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0" w15:restartNumberingAfterBreak="0">
    <w:nsid w:val="3A8F4392"/>
    <w:multiLevelType w:val="hybridMultilevel"/>
    <w:tmpl w:val="22521C32"/>
    <w:lvl w:ilvl="0" w:tplc="E97E4D54">
      <w:start w:val="1"/>
      <w:numFmt w:val="decimal"/>
      <w:lvlText w:val="%1."/>
      <w:lvlJc w:val="left"/>
      <w:pPr>
        <w:ind w:left="502"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B710B89"/>
    <w:multiLevelType w:val="hybridMultilevel"/>
    <w:tmpl w:val="4C12B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8F2E27"/>
    <w:multiLevelType w:val="multilevel"/>
    <w:tmpl w:val="22FA42A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3"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D546D5F"/>
    <w:multiLevelType w:val="hybridMultilevel"/>
    <w:tmpl w:val="688A0E9E"/>
    <w:lvl w:ilvl="0" w:tplc="04A6962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E7014AA"/>
    <w:multiLevelType w:val="hybridMultilevel"/>
    <w:tmpl w:val="A058EAF4"/>
    <w:lvl w:ilvl="0" w:tplc="3D9E5662">
      <w:start w:val="1"/>
      <w:numFmt w:val="lowerLetter"/>
      <w:lvlText w:val="%1)"/>
      <w:lvlJc w:val="left"/>
      <w:pPr>
        <w:ind w:left="720" w:hanging="360"/>
      </w:pPr>
      <w:rPr>
        <w:rFonts w:hint="default"/>
      </w:rPr>
    </w:lvl>
    <w:lvl w:ilvl="1" w:tplc="06AAF00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7" w15:restartNumberingAfterBreak="0">
    <w:nsid w:val="415F2C36"/>
    <w:multiLevelType w:val="hybridMultilevel"/>
    <w:tmpl w:val="BDFCFB96"/>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42C955E1"/>
    <w:multiLevelType w:val="hybridMultilevel"/>
    <w:tmpl w:val="B99E8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9C7B7D"/>
    <w:multiLevelType w:val="hybridMultilevel"/>
    <w:tmpl w:val="2DB27EF4"/>
    <w:lvl w:ilvl="0" w:tplc="DBDC451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15:restartNumberingAfterBreak="0">
    <w:nsid w:val="45C02B42"/>
    <w:multiLevelType w:val="multilevel"/>
    <w:tmpl w:val="19BC8690"/>
    <w:lvl w:ilvl="0">
      <w:start w:val="1"/>
      <w:numFmt w:val="decimal"/>
      <w:lvlText w:val="%1."/>
      <w:lvlJc w:val="left"/>
      <w:pPr>
        <w:ind w:left="360" w:hanging="360"/>
      </w:pPr>
      <w:rPr>
        <w:rFonts w:ascii="Times New Roman" w:hAnsi="Times New Roman" w:cs="Times New Roman"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2" w15:restartNumberingAfterBreak="0">
    <w:nsid w:val="45F763A6"/>
    <w:multiLevelType w:val="hybridMultilevel"/>
    <w:tmpl w:val="4F0CD85C"/>
    <w:lvl w:ilvl="0" w:tplc="94D8BB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4" w15:restartNumberingAfterBreak="0">
    <w:nsid w:val="487153FE"/>
    <w:multiLevelType w:val="hybridMultilevel"/>
    <w:tmpl w:val="DAC68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240CBA"/>
    <w:multiLevelType w:val="multilevel"/>
    <w:tmpl w:val="C178D26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7"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425A56"/>
    <w:multiLevelType w:val="multilevel"/>
    <w:tmpl w:val="9DDC8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4CD66F0B"/>
    <w:multiLevelType w:val="multilevel"/>
    <w:tmpl w:val="B92AF1B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Theme="minorHAnsi" w:hAnsiTheme="minorHAnsi" w:cstheme="minorHAnsi" w:hint="default"/>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4"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51AC7149"/>
    <w:multiLevelType w:val="multilevel"/>
    <w:tmpl w:val="23E0D1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9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7" w15:restartNumberingAfterBreak="0">
    <w:nsid w:val="54272A72"/>
    <w:multiLevelType w:val="hybridMultilevel"/>
    <w:tmpl w:val="3B8CFDCC"/>
    <w:lvl w:ilvl="0" w:tplc="2D800B40">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6DC0357"/>
    <w:multiLevelType w:val="multilevel"/>
    <w:tmpl w:val="9B2C6B1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00" w15:restartNumberingAfterBreak="0">
    <w:nsid w:val="57337A64"/>
    <w:multiLevelType w:val="multilevel"/>
    <w:tmpl w:val="EB781FDA"/>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8923426"/>
    <w:multiLevelType w:val="multilevel"/>
    <w:tmpl w:val="605062C4"/>
    <w:lvl w:ilvl="0">
      <w:start w:val="3"/>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AE97562"/>
    <w:multiLevelType w:val="hybridMultilevel"/>
    <w:tmpl w:val="21CAC1B4"/>
    <w:lvl w:ilvl="0" w:tplc="A460A3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0B5E8E"/>
    <w:multiLevelType w:val="hybridMultilevel"/>
    <w:tmpl w:val="5AC486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7" w15:restartNumberingAfterBreak="0">
    <w:nsid w:val="5DE97FD3"/>
    <w:multiLevelType w:val="hybridMultilevel"/>
    <w:tmpl w:val="1C485FB2"/>
    <w:lvl w:ilvl="0" w:tplc="566CBF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D12B64"/>
    <w:multiLevelType w:val="multilevel"/>
    <w:tmpl w:val="CEFE9F04"/>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4)"/>
      <w:lvlJc w:val="left"/>
      <w:pPr>
        <w:ind w:left="2563"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09" w15:restartNumberingAfterBreak="0">
    <w:nsid w:val="6213322A"/>
    <w:multiLevelType w:val="multilevel"/>
    <w:tmpl w:val="8876A5BC"/>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58D0DFF"/>
    <w:multiLevelType w:val="hybridMultilevel"/>
    <w:tmpl w:val="409C21C2"/>
    <w:lvl w:ilvl="0" w:tplc="B94C41F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3" w15:restartNumberingAfterBreak="0">
    <w:nsid w:val="666739AB"/>
    <w:multiLevelType w:val="hybridMultilevel"/>
    <w:tmpl w:val="36721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896FA0"/>
    <w:multiLevelType w:val="hybridMultilevel"/>
    <w:tmpl w:val="9028F4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7696B35"/>
    <w:multiLevelType w:val="multilevel"/>
    <w:tmpl w:val="23F82CF6"/>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83A49A8"/>
    <w:multiLevelType w:val="hybridMultilevel"/>
    <w:tmpl w:val="D7B4C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8" w15:restartNumberingAfterBreak="0">
    <w:nsid w:val="6B9F0944"/>
    <w:multiLevelType w:val="hybridMultilevel"/>
    <w:tmpl w:val="40C63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0" w15:restartNumberingAfterBreak="0">
    <w:nsid w:val="6C7A4E8E"/>
    <w:multiLevelType w:val="hybridMultilevel"/>
    <w:tmpl w:val="C6822758"/>
    <w:lvl w:ilvl="0" w:tplc="B9C65438">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F266452"/>
    <w:multiLevelType w:val="hybridMultilevel"/>
    <w:tmpl w:val="E6BEC9DA"/>
    <w:lvl w:ilvl="0" w:tplc="9F2E38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A37CF5"/>
    <w:multiLevelType w:val="hybridMultilevel"/>
    <w:tmpl w:val="76A075B2"/>
    <w:lvl w:ilvl="0" w:tplc="04150011">
      <w:start w:val="1"/>
      <w:numFmt w:val="decimal"/>
      <w:lvlText w:val="%1)"/>
      <w:lvlJc w:val="left"/>
      <w:pPr>
        <w:ind w:left="1350" w:hanging="360"/>
      </w:p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5"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0F9556A"/>
    <w:multiLevelType w:val="multilevel"/>
    <w:tmpl w:val="32BA8146"/>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2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73513214"/>
    <w:multiLevelType w:val="multilevel"/>
    <w:tmpl w:val="33CEABBC"/>
    <w:name w:val="WW8Num377"/>
    <w:lvl w:ilvl="0">
      <w:start w:val="4"/>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4F35D44"/>
    <w:multiLevelType w:val="hybridMultilevel"/>
    <w:tmpl w:val="D1E49610"/>
    <w:lvl w:ilvl="0" w:tplc="0415000F">
      <w:start w:val="1"/>
      <w:numFmt w:val="decimal"/>
      <w:lvlText w:val="%1."/>
      <w:lvlJc w:val="left"/>
      <w:pPr>
        <w:tabs>
          <w:tab w:val="num" w:pos="360"/>
        </w:tabs>
        <w:ind w:left="360" w:hanging="360"/>
      </w:pPr>
    </w:lvl>
    <w:lvl w:ilvl="1" w:tplc="69EAAB46">
      <w:start w:val="1"/>
      <w:numFmt w:val="decimal"/>
      <w:lvlText w:val="%2)"/>
      <w:lvlJc w:val="left"/>
      <w:pPr>
        <w:tabs>
          <w:tab w:val="num" w:pos="1080"/>
        </w:tabs>
        <w:ind w:left="1080" w:hanging="360"/>
      </w:pPr>
      <w:rPr>
        <w:rFonts w:ascii="Calibri" w:eastAsia="Times New Roman" w:hAnsi="Calibri" w:cs="Calibr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1" w15:restartNumberingAfterBreak="0">
    <w:nsid w:val="76F975A0"/>
    <w:multiLevelType w:val="hybridMultilevel"/>
    <w:tmpl w:val="2D92993C"/>
    <w:lvl w:ilvl="0" w:tplc="F92A7638">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776819E8"/>
    <w:multiLevelType w:val="hybridMultilevel"/>
    <w:tmpl w:val="C6D09A30"/>
    <w:lvl w:ilvl="0" w:tplc="E97E4D54">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907C5356">
      <w:start w:val="1"/>
      <w:numFmt w:val="decimal"/>
      <w:lvlText w:val="%3)"/>
      <w:lvlJc w:val="left"/>
      <w:pPr>
        <w:ind w:left="1800" w:hanging="180"/>
      </w:pPr>
      <w:rPr>
        <w:rFonts w:hint="default"/>
        <w:b w:val="0"/>
      </w:rPr>
    </w:lvl>
    <w:lvl w:ilvl="3" w:tplc="0415000F">
      <w:start w:val="1"/>
      <w:numFmt w:val="decimal"/>
      <w:lvlText w:val="%4."/>
      <w:lvlJc w:val="left"/>
      <w:pPr>
        <w:ind w:left="2520" w:hanging="360"/>
      </w:pPr>
    </w:lvl>
    <w:lvl w:ilvl="4" w:tplc="B2C26F2E">
      <w:numFmt w:val="bullet"/>
      <w:lvlText w:val="-"/>
      <w:lvlJc w:val="left"/>
      <w:pPr>
        <w:ind w:left="3240" w:hanging="360"/>
      </w:pPr>
      <w:rPr>
        <w:rFonts w:ascii="Calibri" w:eastAsiaTheme="minorHAnsi" w:hAnsi="Calibri" w:cs="Calibri" w:hint="default"/>
      </w:rPr>
    </w:lvl>
    <w:lvl w:ilvl="5" w:tplc="12A0E5C8">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7F82BA6"/>
    <w:multiLevelType w:val="multilevel"/>
    <w:tmpl w:val="B622DAF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4" w15:restartNumberingAfterBreak="0">
    <w:nsid w:val="79B4353B"/>
    <w:multiLevelType w:val="multilevel"/>
    <w:tmpl w:val="A842667C"/>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2)"/>
      <w:lvlJc w:val="left"/>
      <w:pPr>
        <w:ind w:left="720" w:hanging="360"/>
      </w:pPr>
      <w:rPr>
        <w:b w:val="0"/>
        <w:bCs w:val="0"/>
        <w:i w:val="0"/>
        <w:iCs w:val="0"/>
        <w:smallCaps w:val="0"/>
        <w:strike w:val="0"/>
        <w:color w:val="000000"/>
        <w:spacing w:val="0"/>
        <w:w w:val="100"/>
        <w:position w:val="0"/>
        <w:sz w:val="22"/>
        <w:szCs w:val="22"/>
        <w:u w:val="none"/>
      </w:rPr>
    </w:lvl>
    <w:lvl w:ilvl="2">
      <w:start w:val="1"/>
      <w:numFmt w:val="lowerRoman"/>
      <w:lvlText w:val="%3)"/>
      <w:lvlJc w:val="left"/>
      <w:pPr>
        <w:ind w:left="1080" w:hanging="360"/>
      </w:pPr>
      <w:rPr>
        <w:b w:val="0"/>
        <w:bCs w:val="0"/>
        <w:i w:val="0"/>
        <w:iCs w:val="0"/>
        <w:smallCaps w:val="0"/>
        <w:strike w:val="0"/>
        <w:color w:val="000000"/>
        <w:spacing w:val="0"/>
        <w:w w:val="100"/>
        <w:position w:val="0"/>
        <w:sz w:val="22"/>
        <w:szCs w:val="22"/>
        <w:u w:val="none"/>
      </w:rPr>
    </w:lvl>
    <w:lvl w:ilvl="3">
      <w:start w:val="1"/>
      <w:numFmt w:val="decimal"/>
      <w:lvlText w:val="(%4)"/>
      <w:lvlJc w:val="left"/>
      <w:pPr>
        <w:ind w:left="144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ind w:left="1800" w:hanging="360"/>
      </w:pPr>
      <w:rPr>
        <w:b w:val="0"/>
        <w:bCs w:val="0"/>
        <w:i w:val="0"/>
        <w:iCs w:val="0"/>
        <w:smallCaps w:val="0"/>
        <w:strike w:val="0"/>
        <w:color w:val="000000"/>
        <w:spacing w:val="0"/>
        <w:w w:val="100"/>
        <w:position w:val="0"/>
        <w:sz w:val="22"/>
        <w:szCs w:val="22"/>
        <w:u w:val="none"/>
      </w:rPr>
    </w:lvl>
    <w:lvl w:ilvl="5">
      <w:start w:val="1"/>
      <w:numFmt w:val="lowerRoman"/>
      <w:lvlText w:val="(%6)"/>
      <w:lvlJc w:val="left"/>
      <w:pPr>
        <w:ind w:left="2160" w:hanging="360"/>
      </w:pPr>
      <w:rPr>
        <w:b w:val="0"/>
        <w:bCs w:val="0"/>
        <w:i w:val="0"/>
        <w:iCs w:val="0"/>
        <w:smallCaps w:val="0"/>
        <w:strike w:val="0"/>
        <w:color w:val="000000"/>
        <w:spacing w:val="0"/>
        <w:w w:val="100"/>
        <w:position w:val="0"/>
        <w:sz w:val="22"/>
        <w:szCs w:val="22"/>
        <w:u w:val="none"/>
      </w:rPr>
    </w:lvl>
    <w:lvl w:ilvl="6">
      <w:start w:val="1"/>
      <w:numFmt w:val="decimal"/>
      <w:lvlText w:val="%7."/>
      <w:lvlJc w:val="left"/>
      <w:pPr>
        <w:ind w:left="252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ind w:left="2880" w:hanging="360"/>
      </w:pPr>
      <w:rPr>
        <w:b w:val="0"/>
        <w:bCs w:val="0"/>
        <w:i w:val="0"/>
        <w:iCs w:val="0"/>
        <w:smallCaps w:val="0"/>
        <w:strike w:val="0"/>
        <w:color w:val="000000"/>
        <w:spacing w:val="0"/>
        <w:w w:val="100"/>
        <w:position w:val="0"/>
        <w:sz w:val="22"/>
        <w:szCs w:val="22"/>
        <w:u w:val="none"/>
      </w:rPr>
    </w:lvl>
    <w:lvl w:ilvl="8">
      <w:start w:val="1"/>
      <w:numFmt w:val="lowerRoman"/>
      <w:lvlText w:val="%9."/>
      <w:lvlJc w:val="left"/>
      <w:pPr>
        <w:ind w:left="3240" w:hanging="360"/>
      </w:pPr>
      <w:rPr>
        <w:b w:val="0"/>
        <w:bCs w:val="0"/>
        <w:i w:val="0"/>
        <w:iCs w:val="0"/>
        <w:smallCaps w:val="0"/>
        <w:strike w:val="0"/>
        <w:color w:val="000000"/>
        <w:spacing w:val="0"/>
        <w:w w:val="100"/>
        <w:position w:val="0"/>
        <w:sz w:val="22"/>
        <w:szCs w:val="22"/>
        <w:u w:val="none"/>
      </w:rPr>
    </w:lvl>
  </w:abstractNum>
  <w:abstractNum w:abstractNumId="135" w15:restartNumberingAfterBreak="0">
    <w:nsid w:val="7A1260B3"/>
    <w:multiLevelType w:val="hybridMultilevel"/>
    <w:tmpl w:val="1384F196"/>
    <w:lvl w:ilvl="0" w:tplc="A926C5C4">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6" w15:restartNumberingAfterBreak="0">
    <w:nsid w:val="7AF26C73"/>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7"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FB52671"/>
    <w:multiLevelType w:val="multilevel"/>
    <w:tmpl w:val="92067CEE"/>
    <w:lvl w:ilvl="0">
      <w:start w:val="1"/>
      <w:numFmt w:val="decimal"/>
      <w:lvlText w:val="%1."/>
      <w:lvlJc w:val="left"/>
      <w:pPr>
        <w:ind w:left="720" w:hanging="360"/>
      </w:pPr>
    </w:lvl>
    <w:lvl w:ilvl="1">
      <w:start w:val="2"/>
      <w:numFmt w:val="decimal"/>
      <w:isLgl/>
      <w:lvlText w:val="%1.%2."/>
      <w:lvlJc w:val="left"/>
      <w:pPr>
        <w:ind w:left="825" w:hanging="465"/>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72"/>
  </w:num>
  <w:num w:numId="4">
    <w:abstractNumId w:val="41"/>
  </w:num>
  <w:num w:numId="5">
    <w:abstractNumId w:val="94"/>
  </w:num>
  <w:num w:numId="6">
    <w:abstractNumId w:val="112"/>
  </w:num>
  <w:num w:numId="7">
    <w:abstractNumId w:val="45"/>
  </w:num>
  <w:num w:numId="8">
    <w:abstractNumId w:val="20"/>
  </w:num>
  <w:num w:numId="9">
    <w:abstractNumId w:val="87"/>
  </w:num>
  <w:num w:numId="10">
    <w:abstractNumId w:val="33"/>
  </w:num>
  <w:num w:numId="11">
    <w:abstractNumId w:val="0"/>
  </w:num>
  <w:num w:numId="12">
    <w:abstractNumId w:val="1"/>
  </w:num>
  <w:num w:numId="13">
    <w:abstractNumId w:val="91"/>
  </w:num>
  <w:num w:numId="14">
    <w:abstractNumId w:val="78"/>
  </w:num>
  <w:num w:numId="15">
    <w:abstractNumId w:val="58"/>
  </w:num>
  <w:num w:numId="16">
    <w:abstractNumId w:val="95"/>
  </w:num>
  <w:num w:numId="17">
    <w:abstractNumId w:val="97"/>
  </w:num>
  <w:num w:numId="18">
    <w:abstractNumId w:val="39"/>
  </w:num>
  <w:num w:numId="19">
    <w:abstractNumId w:val="51"/>
  </w:num>
  <w:num w:numId="20">
    <w:abstractNumId w:val="53"/>
  </w:num>
  <w:num w:numId="21">
    <w:abstractNumId w:val="62"/>
  </w:num>
  <w:num w:numId="22">
    <w:abstractNumId w:val="86"/>
  </w:num>
  <w:num w:numId="23">
    <w:abstractNumId w:val="42"/>
  </w:num>
  <w:num w:numId="24">
    <w:abstractNumId w:val="69"/>
  </w:num>
  <w:num w:numId="25">
    <w:abstractNumId w:val="38"/>
  </w:num>
  <w:num w:numId="26">
    <w:abstractNumId w:val="32"/>
  </w:num>
  <w:num w:numId="27">
    <w:abstractNumId w:val="31"/>
  </w:num>
  <w:num w:numId="28">
    <w:abstractNumId w:val="105"/>
  </w:num>
  <w:num w:numId="29">
    <w:abstractNumId w:val="138"/>
  </w:num>
  <w:num w:numId="30">
    <w:abstractNumId w:val="15"/>
    <w:lvlOverride w:ilvl="0">
      <w:startOverride w:val="1"/>
    </w:lvlOverride>
  </w:num>
  <w:num w:numId="31">
    <w:abstractNumId w:val="34"/>
  </w:num>
  <w:num w:numId="32">
    <w:abstractNumId w:val="34"/>
    <w:lvlOverride w:ilvl="0">
      <w:lvl w:ilvl="0">
        <w:numFmt w:val="decimal"/>
        <w:lvlText w:val=""/>
        <w:lvlJc w:val="left"/>
      </w:lvl>
    </w:lvlOverride>
    <w:lvlOverride w:ilvl="1">
      <w:lvl w:ilvl="1">
        <w:numFmt w:val="lowerLetter"/>
        <w:lvlText w:val="%2."/>
        <w:lvlJc w:val="left"/>
      </w:lvl>
    </w:lvlOverride>
  </w:num>
  <w:num w:numId="33">
    <w:abstractNumId w:val="68"/>
  </w:num>
  <w:num w:numId="34">
    <w:abstractNumId w:val="66"/>
  </w:num>
  <w:num w:numId="35">
    <w:abstractNumId w:val="24"/>
  </w:num>
  <w:num w:numId="36">
    <w:abstractNumId w:val="98"/>
  </w:num>
  <w:num w:numId="37">
    <w:abstractNumId w:val="85"/>
  </w:num>
  <w:num w:numId="38">
    <w:abstractNumId w:val="92"/>
  </w:num>
  <w:num w:numId="39">
    <w:abstractNumId w:val="129"/>
  </w:num>
  <w:num w:numId="40">
    <w:abstractNumId w:val="25"/>
  </w:num>
  <w:num w:numId="41">
    <w:abstractNumId w:val="37"/>
  </w:num>
  <w:num w:numId="42">
    <w:abstractNumId w:val="114"/>
  </w:num>
  <w:num w:numId="43">
    <w:abstractNumId w:val="119"/>
  </w:num>
  <w:num w:numId="44">
    <w:abstractNumId w:val="36"/>
  </w:num>
  <w:num w:numId="45">
    <w:abstractNumId w:val="27"/>
  </w:num>
  <w:num w:numId="46">
    <w:abstractNumId w:val="83"/>
  </w:num>
  <w:num w:numId="47">
    <w:abstractNumId w:val="110"/>
  </w:num>
  <w:num w:numId="48">
    <w:abstractNumId w:val="48"/>
  </w:num>
  <w:num w:numId="49">
    <w:abstractNumId w:val="26"/>
  </w:num>
  <w:num w:numId="50">
    <w:abstractNumId w:val="19"/>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
  </w:num>
  <w:num w:numId="54">
    <w:abstractNumId w:val="23"/>
  </w:num>
  <w:num w:numId="55">
    <w:abstractNumId w:val="65"/>
  </w:num>
  <w:num w:numId="56">
    <w:abstractNumId w:val="126"/>
  </w:num>
  <w:num w:numId="57">
    <w:abstractNumId w:val="99"/>
  </w:num>
  <w:num w:numId="58">
    <w:abstractNumId w:val="133"/>
  </w:num>
  <w:num w:numId="59">
    <w:abstractNumId w:val="84"/>
  </w:num>
  <w:num w:numId="60">
    <w:abstractNumId w:val="44"/>
  </w:num>
  <w:num w:numId="61">
    <w:abstractNumId w:val="116"/>
  </w:num>
  <w:num w:numId="62">
    <w:abstractNumId w:val="109"/>
  </w:num>
  <w:num w:numId="63">
    <w:abstractNumId w:val="60"/>
  </w:num>
  <w:num w:numId="64">
    <w:abstractNumId w:val="111"/>
  </w:num>
  <w:num w:numId="65">
    <w:abstractNumId w:val="47"/>
  </w:num>
  <w:num w:numId="66">
    <w:abstractNumId w:val="103"/>
  </w:num>
  <w:num w:numId="67">
    <w:abstractNumId w:val="131"/>
  </w:num>
  <w:num w:numId="68">
    <w:abstractNumId w:val="134"/>
  </w:num>
  <w:num w:numId="69">
    <w:abstractNumId w:val="136"/>
  </w:num>
  <w:num w:numId="70">
    <w:abstractNumId w:val="30"/>
  </w:num>
  <w:num w:numId="71">
    <w:abstractNumId w:val="90"/>
  </w:num>
  <w:num w:numId="72">
    <w:abstractNumId w:val="70"/>
  </w:num>
  <w:num w:numId="73">
    <w:abstractNumId w:val="59"/>
  </w:num>
  <w:num w:numId="74">
    <w:abstractNumId w:val="113"/>
  </w:num>
  <w:num w:numId="75">
    <w:abstractNumId w:val="71"/>
  </w:num>
  <w:num w:numId="76">
    <w:abstractNumId w:val="79"/>
  </w:num>
  <w:num w:numId="77">
    <w:abstractNumId w:val="122"/>
  </w:num>
  <w:num w:numId="78">
    <w:abstractNumId w:val="102"/>
  </w:num>
  <w:num w:numId="79">
    <w:abstractNumId w:val="107"/>
  </w:num>
  <w:num w:numId="80">
    <w:abstractNumId w:val="132"/>
  </w:num>
  <w:num w:numId="81">
    <w:abstractNumId w:val="75"/>
  </w:num>
  <w:num w:numId="82">
    <w:abstractNumId w:val="118"/>
  </w:num>
  <w:num w:numId="83">
    <w:abstractNumId w:val="120"/>
  </w:num>
  <w:num w:numId="84">
    <w:abstractNumId w:val="56"/>
  </w:num>
  <w:num w:numId="85">
    <w:abstractNumId w:val="77"/>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5"/>
  </w:num>
  <w:num w:numId="8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3"/>
  </w:num>
  <w:num w:numId="93">
    <w:abstractNumId w:val="46"/>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137"/>
  </w:num>
  <w:num w:numId="99">
    <w:abstractNumId w:val="89"/>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num>
  <w:num w:numId="10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
  </w:num>
  <w:num w:numId="154">
    <w:abstractNumId w:val="28"/>
  </w:num>
  <w:num w:numId="155">
    <w:abstractNumId w:val="108"/>
  </w:num>
  <w:num w:numId="156">
    <w:abstractNumId w:val="17"/>
  </w:num>
  <w:num w:numId="157">
    <w:abstractNumId w:val="61"/>
  </w:num>
  <w:num w:numId="15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4"/>
  </w:num>
  <w:num w:numId="160">
    <w:abstractNumId w:val="8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2689"/>
    <w:rsid w:val="00004BAC"/>
    <w:rsid w:val="00005048"/>
    <w:rsid w:val="0000589F"/>
    <w:rsid w:val="00005F96"/>
    <w:rsid w:val="00006AC0"/>
    <w:rsid w:val="00010C7F"/>
    <w:rsid w:val="000122C9"/>
    <w:rsid w:val="0001334E"/>
    <w:rsid w:val="0001345A"/>
    <w:rsid w:val="000134B0"/>
    <w:rsid w:val="000155EB"/>
    <w:rsid w:val="00016D35"/>
    <w:rsid w:val="00016DDC"/>
    <w:rsid w:val="000171C7"/>
    <w:rsid w:val="0002014C"/>
    <w:rsid w:val="0002150F"/>
    <w:rsid w:val="0002265E"/>
    <w:rsid w:val="000226C0"/>
    <w:rsid w:val="00022EEC"/>
    <w:rsid w:val="000231E9"/>
    <w:rsid w:val="0002388D"/>
    <w:rsid w:val="000240E7"/>
    <w:rsid w:val="00024820"/>
    <w:rsid w:val="00024B9B"/>
    <w:rsid w:val="00024C74"/>
    <w:rsid w:val="00025EFA"/>
    <w:rsid w:val="00026E01"/>
    <w:rsid w:val="00026EC8"/>
    <w:rsid w:val="00027231"/>
    <w:rsid w:val="000276C6"/>
    <w:rsid w:val="00027D81"/>
    <w:rsid w:val="00030262"/>
    <w:rsid w:val="00030E3B"/>
    <w:rsid w:val="00031146"/>
    <w:rsid w:val="000313F7"/>
    <w:rsid w:val="0003144B"/>
    <w:rsid w:val="000315F8"/>
    <w:rsid w:val="00031773"/>
    <w:rsid w:val="00031932"/>
    <w:rsid w:val="00032FCD"/>
    <w:rsid w:val="00033CBE"/>
    <w:rsid w:val="00033FB0"/>
    <w:rsid w:val="00034918"/>
    <w:rsid w:val="00034DAF"/>
    <w:rsid w:val="00035367"/>
    <w:rsid w:val="00036C31"/>
    <w:rsid w:val="00036F31"/>
    <w:rsid w:val="0003718F"/>
    <w:rsid w:val="0003729B"/>
    <w:rsid w:val="00037A0A"/>
    <w:rsid w:val="00037C77"/>
    <w:rsid w:val="00040C7F"/>
    <w:rsid w:val="000410BA"/>
    <w:rsid w:val="000419FB"/>
    <w:rsid w:val="00041A17"/>
    <w:rsid w:val="0004264F"/>
    <w:rsid w:val="000428DF"/>
    <w:rsid w:val="00042F88"/>
    <w:rsid w:val="00043781"/>
    <w:rsid w:val="00043AEE"/>
    <w:rsid w:val="00044613"/>
    <w:rsid w:val="00044A7A"/>
    <w:rsid w:val="00044D13"/>
    <w:rsid w:val="00045ED8"/>
    <w:rsid w:val="0004682B"/>
    <w:rsid w:val="00046987"/>
    <w:rsid w:val="00046B92"/>
    <w:rsid w:val="00047600"/>
    <w:rsid w:val="00047D28"/>
    <w:rsid w:val="00050D87"/>
    <w:rsid w:val="000518F8"/>
    <w:rsid w:val="00051B22"/>
    <w:rsid w:val="000528E8"/>
    <w:rsid w:val="00052F8B"/>
    <w:rsid w:val="00053BA1"/>
    <w:rsid w:val="00054452"/>
    <w:rsid w:val="0005582A"/>
    <w:rsid w:val="00056256"/>
    <w:rsid w:val="0005637B"/>
    <w:rsid w:val="000569F2"/>
    <w:rsid w:val="00057DEC"/>
    <w:rsid w:val="000606D4"/>
    <w:rsid w:val="00060B11"/>
    <w:rsid w:val="000614E4"/>
    <w:rsid w:val="0006200A"/>
    <w:rsid w:val="000626DE"/>
    <w:rsid w:val="000627EB"/>
    <w:rsid w:val="000629C1"/>
    <w:rsid w:val="00063FB3"/>
    <w:rsid w:val="00064765"/>
    <w:rsid w:val="00064DD6"/>
    <w:rsid w:val="00064EAA"/>
    <w:rsid w:val="00065B01"/>
    <w:rsid w:val="00067925"/>
    <w:rsid w:val="00070BF4"/>
    <w:rsid w:val="00071FF8"/>
    <w:rsid w:val="00072550"/>
    <w:rsid w:val="00072BB0"/>
    <w:rsid w:val="000733CE"/>
    <w:rsid w:val="000734E9"/>
    <w:rsid w:val="00073DB7"/>
    <w:rsid w:val="00074F2A"/>
    <w:rsid w:val="0007506D"/>
    <w:rsid w:val="0007566A"/>
    <w:rsid w:val="000756C3"/>
    <w:rsid w:val="0007778A"/>
    <w:rsid w:val="000801C2"/>
    <w:rsid w:val="00080D0A"/>
    <w:rsid w:val="00080EAA"/>
    <w:rsid w:val="00080ECD"/>
    <w:rsid w:val="000812C5"/>
    <w:rsid w:val="00081339"/>
    <w:rsid w:val="0008190A"/>
    <w:rsid w:val="00082164"/>
    <w:rsid w:val="00082C64"/>
    <w:rsid w:val="0008305E"/>
    <w:rsid w:val="00083755"/>
    <w:rsid w:val="000838CD"/>
    <w:rsid w:val="00083C74"/>
    <w:rsid w:val="00083D71"/>
    <w:rsid w:val="00084415"/>
    <w:rsid w:val="0008581D"/>
    <w:rsid w:val="0008635A"/>
    <w:rsid w:val="00086766"/>
    <w:rsid w:val="00086C7F"/>
    <w:rsid w:val="000905DE"/>
    <w:rsid w:val="00090B9B"/>
    <w:rsid w:val="000911C0"/>
    <w:rsid w:val="000914BF"/>
    <w:rsid w:val="000914E9"/>
    <w:rsid w:val="00091766"/>
    <w:rsid w:val="00091AA5"/>
    <w:rsid w:val="00091AEC"/>
    <w:rsid w:val="00092A18"/>
    <w:rsid w:val="00092AE6"/>
    <w:rsid w:val="00093711"/>
    <w:rsid w:val="00094DCB"/>
    <w:rsid w:val="00095931"/>
    <w:rsid w:val="00096528"/>
    <w:rsid w:val="00097273"/>
    <w:rsid w:val="00097E81"/>
    <w:rsid w:val="000A049E"/>
    <w:rsid w:val="000A0B49"/>
    <w:rsid w:val="000A10B9"/>
    <w:rsid w:val="000A194D"/>
    <w:rsid w:val="000A19D7"/>
    <w:rsid w:val="000A1EB8"/>
    <w:rsid w:val="000A1F1A"/>
    <w:rsid w:val="000A2029"/>
    <w:rsid w:val="000A322E"/>
    <w:rsid w:val="000A3B67"/>
    <w:rsid w:val="000A3D4F"/>
    <w:rsid w:val="000A51A3"/>
    <w:rsid w:val="000A545D"/>
    <w:rsid w:val="000A5B5D"/>
    <w:rsid w:val="000A5CC9"/>
    <w:rsid w:val="000A5F95"/>
    <w:rsid w:val="000A689E"/>
    <w:rsid w:val="000A6C9F"/>
    <w:rsid w:val="000A7648"/>
    <w:rsid w:val="000A77E3"/>
    <w:rsid w:val="000A7AF1"/>
    <w:rsid w:val="000A7D98"/>
    <w:rsid w:val="000A7DA5"/>
    <w:rsid w:val="000A7EA3"/>
    <w:rsid w:val="000B010B"/>
    <w:rsid w:val="000B015B"/>
    <w:rsid w:val="000B01B7"/>
    <w:rsid w:val="000B0289"/>
    <w:rsid w:val="000B0ED8"/>
    <w:rsid w:val="000B1AB9"/>
    <w:rsid w:val="000B2AE0"/>
    <w:rsid w:val="000B5493"/>
    <w:rsid w:val="000B55C2"/>
    <w:rsid w:val="000B574A"/>
    <w:rsid w:val="000B598C"/>
    <w:rsid w:val="000B6AD2"/>
    <w:rsid w:val="000C2847"/>
    <w:rsid w:val="000C28CE"/>
    <w:rsid w:val="000C2FCD"/>
    <w:rsid w:val="000C3965"/>
    <w:rsid w:val="000C44BD"/>
    <w:rsid w:val="000C4ECD"/>
    <w:rsid w:val="000C50F8"/>
    <w:rsid w:val="000C5E52"/>
    <w:rsid w:val="000C699D"/>
    <w:rsid w:val="000D17D8"/>
    <w:rsid w:val="000D2CB1"/>
    <w:rsid w:val="000D32DE"/>
    <w:rsid w:val="000D42C2"/>
    <w:rsid w:val="000D4EC9"/>
    <w:rsid w:val="000D5D8D"/>
    <w:rsid w:val="000E00C4"/>
    <w:rsid w:val="000E0153"/>
    <w:rsid w:val="000E01C0"/>
    <w:rsid w:val="000E1F50"/>
    <w:rsid w:val="000E296A"/>
    <w:rsid w:val="000E2EFE"/>
    <w:rsid w:val="000E3A8F"/>
    <w:rsid w:val="000E3EE9"/>
    <w:rsid w:val="000E40D2"/>
    <w:rsid w:val="000E4175"/>
    <w:rsid w:val="000E530D"/>
    <w:rsid w:val="000E6894"/>
    <w:rsid w:val="000E697B"/>
    <w:rsid w:val="000E6B68"/>
    <w:rsid w:val="000F00CB"/>
    <w:rsid w:val="000F20B0"/>
    <w:rsid w:val="000F25EC"/>
    <w:rsid w:val="000F2DC2"/>
    <w:rsid w:val="000F46C9"/>
    <w:rsid w:val="000F4898"/>
    <w:rsid w:val="000F500C"/>
    <w:rsid w:val="000F51F5"/>
    <w:rsid w:val="000F5240"/>
    <w:rsid w:val="000F58EE"/>
    <w:rsid w:val="000F631C"/>
    <w:rsid w:val="000F66F4"/>
    <w:rsid w:val="000F682F"/>
    <w:rsid w:val="000F6C2B"/>
    <w:rsid w:val="000F6EA1"/>
    <w:rsid w:val="000F7F32"/>
    <w:rsid w:val="0010019B"/>
    <w:rsid w:val="00100728"/>
    <w:rsid w:val="00100E40"/>
    <w:rsid w:val="001013E6"/>
    <w:rsid w:val="00101806"/>
    <w:rsid w:val="00101F4C"/>
    <w:rsid w:val="00101FA6"/>
    <w:rsid w:val="00102634"/>
    <w:rsid w:val="0010288F"/>
    <w:rsid w:val="00102FDD"/>
    <w:rsid w:val="00103516"/>
    <w:rsid w:val="001035FE"/>
    <w:rsid w:val="001053F2"/>
    <w:rsid w:val="0010559E"/>
    <w:rsid w:val="00105A69"/>
    <w:rsid w:val="00105E94"/>
    <w:rsid w:val="00106339"/>
    <w:rsid w:val="001066E3"/>
    <w:rsid w:val="001069C2"/>
    <w:rsid w:val="00107753"/>
    <w:rsid w:val="00107E0B"/>
    <w:rsid w:val="00110720"/>
    <w:rsid w:val="001116BA"/>
    <w:rsid w:val="00112701"/>
    <w:rsid w:val="00112A45"/>
    <w:rsid w:val="00112BA0"/>
    <w:rsid w:val="00112F69"/>
    <w:rsid w:val="0011329F"/>
    <w:rsid w:val="00114294"/>
    <w:rsid w:val="001209A2"/>
    <w:rsid w:val="00121CE7"/>
    <w:rsid w:val="00121CEF"/>
    <w:rsid w:val="0012246F"/>
    <w:rsid w:val="001235AC"/>
    <w:rsid w:val="00123E9D"/>
    <w:rsid w:val="001242A8"/>
    <w:rsid w:val="00124FE2"/>
    <w:rsid w:val="00125B9E"/>
    <w:rsid w:val="00127B85"/>
    <w:rsid w:val="00132F99"/>
    <w:rsid w:val="001332B4"/>
    <w:rsid w:val="00135822"/>
    <w:rsid w:val="001358DA"/>
    <w:rsid w:val="00135F8F"/>
    <w:rsid w:val="001361D5"/>
    <w:rsid w:val="001364A7"/>
    <w:rsid w:val="00137230"/>
    <w:rsid w:val="001377CB"/>
    <w:rsid w:val="0014092D"/>
    <w:rsid w:val="001413CB"/>
    <w:rsid w:val="001416DE"/>
    <w:rsid w:val="00141D1A"/>
    <w:rsid w:val="00141FB9"/>
    <w:rsid w:val="00142349"/>
    <w:rsid w:val="001427BD"/>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2CB1"/>
    <w:rsid w:val="0015384B"/>
    <w:rsid w:val="001539F7"/>
    <w:rsid w:val="00154750"/>
    <w:rsid w:val="001564DF"/>
    <w:rsid w:val="00156EEF"/>
    <w:rsid w:val="00157337"/>
    <w:rsid w:val="00157DE5"/>
    <w:rsid w:val="001604FE"/>
    <w:rsid w:val="00160B7F"/>
    <w:rsid w:val="001615E5"/>
    <w:rsid w:val="00162A42"/>
    <w:rsid w:val="00162AFC"/>
    <w:rsid w:val="00162BF3"/>
    <w:rsid w:val="00162E89"/>
    <w:rsid w:val="00163C3D"/>
    <w:rsid w:val="001654FF"/>
    <w:rsid w:val="0016633B"/>
    <w:rsid w:val="0016702C"/>
    <w:rsid w:val="001671B2"/>
    <w:rsid w:val="00167877"/>
    <w:rsid w:val="001679A3"/>
    <w:rsid w:val="00167D3D"/>
    <w:rsid w:val="001705E7"/>
    <w:rsid w:val="001726A4"/>
    <w:rsid w:val="001728D9"/>
    <w:rsid w:val="001741D5"/>
    <w:rsid w:val="00174CF2"/>
    <w:rsid w:val="001763D5"/>
    <w:rsid w:val="00176796"/>
    <w:rsid w:val="00176C32"/>
    <w:rsid w:val="001772C4"/>
    <w:rsid w:val="00177CFF"/>
    <w:rsid w:val="00177D88"/>
    <w:rsid w:val="00180134"/>
    <w:rsid w:val="0018097C"/>
    <w:rsid w:val="001818A8"/>
    <w:rsid w:val="00181AD2"/>
    <w:rsid w:val="00182FC8"/>
    <w:rsid w:val="001840CD"/>
    <w:rsid w:val="001841FC"/>
    <w:rsid w:val="0018457D"/>
    <w:rsid w:val="0018525B"/>
    <w:rsid w:val="001852BA"/>
    <w:rsid w:val="00185957"/>
    <w:rsid w:val="00185DD2"/>
    <w:rsid w:val="00186678"/>
    <w:rsid w:val="00186F3A"/>
    <w:rsid w:val="001871A4"/>
    <w:rsid w:val="00191582"/>
    <w:rsid w:val="00192D2C"/>
    <w:rsid w:val="00192F31"/>
    <w:rsid w:val="00192F47"/>
    <w:rsid w:val="00194656"/>
    <w:rsid w:val="001948BB"/>
    <w:rsid w:val="00194FF6"/>
    <w:rsid w:val="00195AC8"/>
    <w:rsid w:val="00195FE0"/>
    <w:rsid w:val="001961B1"/>
    <w:rsid w:val="001969D3"/>
    <w:rsid w:val="00197E1F"/>
    <w:rsid w:val="001A0AA0"/>
    <w:rsid w:val="001A19CF"/>
    <w:rsid w:val="001A1F9F"/>
    <w:rsid w:val="001A1FF0"/>
    <w:rsid w:val="001A25C7"/>
    <w:rsid w:val="001A2B39"/>
    <w:rsid w:val="001A3233"/>
    <w:rsid w:val="001A3B67"/>
    <w:rsid w:val="001A4740"/>
    <w:rsid w:val="001A5244"/>
    <w:rsid w:val="001A5E95"/>
    <w:rsid w:val="001A62B3"/>
    <w:rsid w:val="001A6654"/>
    <w:rsid w:val="001A70ED"/>
    <w:rsid w:val="001A7822"/>
    <w:rsid w:val="001B02B8"/>
    <w:rsid w:val="001B23D1"/>
    <w:rsid w:val="001B2DD1"/>
    <w:rsid w:val="001B3326"/>
    <w:rsid w:val="001B34AF"/>
    <w:rsid w:val="001B5136"/>
    <w:rsid w:val="001B5293"/>
    <w:rsid w:val="001B56E5"/>
    <w:rsid w:val="001B5CD7"/>
    <w:rsid w:val="001B6574"/>
    <w:rsid w:val="001B66D0"/>
    <w:rsid w:val="001B7B89"/>
    <w:rsid w:val="001C0341"/>
    <w:rsid w:val="001C09B1"/>
    <w:rsid w:val="001C1B28"/>
    <w:rsid w:val="001C30F6"/>
    <w:rsid w:val="001C32F9"/>
    <w:rsid w:val="001C38D3"/>
    <w:rsid w:val="001C40ED"/>
    <w:rsid w:val="001C4523"/>
    <w:rsid w:val="001C4ED3"/>
    <w:rsid w:val="001C6420"/>
    <w:rsid w:val="001D1198"/>
    <w:rsid w:val="001D175A"/>
    <w:rsid w:val="001D2396"/>
    <w:rsid w:val="001D2590"/>
    <w:rsid w:val="001D29D5"/>
    <w:rsid w:val="001D2A57"/>
    <w:rsid w:val="001D2E58"/>
    <w:rsid w:val="001D3D61"/>
    <w:rsid w:val="001D408A"/>
    <w:rsid w:val="001D4BF9"/>
    <w:rsid w:val="001D5650"/>
    <w:rsid w:val="001D662D"/>
    <w:rsid w:val="001D677A"/>
    <w:rsid w:val="001D6C12"/>
    <w:rsid w:val="001E163D"/>
    <w:rsid w:val="001E178C"/>
    <w:rsid w:val="001E3530"/>
    <w:rsid w:val="001E3588"/>
    <w:rsid w:val="001E35E2"/>
    <w:rsid w:val="001E4D05"/>
    <w:rsid w:val="001E5C47"/>
    <w:rsid w:val="001E6CF1"/>
    <w:rsid w:val="001E78D6"/>
    <w:rsid w:val="001E7E62"/>
    <w:rsid w:val="001F005F"/>
    <w:rsid w:val="001F033E"/>
    <w:rsid w:val="001F1357"/>
    <w:rsid w:val="001F17B3"/>
    <w:rsid w:val="001F1A15"/>
    <w:rsid w:val="001F35ED"/>
    <w:rsid w:val="001F3D67"/>
    <w:rsid w:val="001F4060"/>
    <w:rsid w:val="001F562B"/>
    <w:rsid w:val="001F7851"/>
    <w:rsid w:val="00200104"/>
    <w:rsid w:val="00200D10"/>
    <w:rsid w:val="0020129C"/>
    <w:rsid w:val="00201F4E"/>
    <w:rsid w:val="0020239D"/>
    <w:rsid w:val="00202A3B"/>
    <w:rsid w:val="002031F8"/>
    <w:rsid w:val="0020367D"/>
    <w:rsid w:val="00203875"/>
    <w:rsid w:val="002038EB"/>
    <w:rsid w:val="00204874"/>
    <w:rsid w:val="0020618B"/>
    <w:rsid w:val="002065FE"/>
    <w:rsid w:val="00206A63"/>
    <w:rsid w:val="00207221"/>
    <w:rsid w:val="002079E1"/>
    <w:rsid w:val="00210A3D"/>
    <w:rsid w:val="00211962"/>
    <w:rsid w:val="00211B69"/>
    <w:rsid w:val="00212069"/>
    <w:rsid w:val="00212166"/>
    <w:rsid w:val="00212504"/>
    <w:rsid w:val="0021260C"/>
    <w:rsid w:val="00213A1B"/>
    <w:rsid w:val="00214E07"/>
    <w:rsid w:val="0021526E"/>
    <w:rsid w:val="002156E0"/>
    <w:rsid w:val="00215D99"/>
    <w:rsid w:val="00216067"/>
    <w:rsid w:val="0021610C"/>
    <w:rsid w:val="00216D0E"/>
    <w:rsid w:val="00216FB8"/>
    <w:rsid w:val="002201CE"/>
    <w:rsid w:val="002214E0"/>
    <w:rsid w:val="0022291E"/>
    <w:rsid w:val="002241F0"/>
    <w:rsid w:val="00224616"/>
    <w:rsid w:val="002249B2"/>
    <w:rsid w:val="002251CD"/>
    <w:rsid w:val="00226678"/>
    <w:rsid w:val="00226941"/>
    <w:rsid w:val="002269DD"/>
    <w:rsid w:val="00227CFA"/>
    <w:rsid w:val="00230157"/>
    <w:rsid w:val="002307BC"/>
    <w:rsid w:val="00230AC0"/>
    <w:rsid w:val="00231044"/>
    <w:rsid w:val="0023152F"/>
    <w:rsid w:val="002317B8"/>
    <w:rsid w:val="002331FE"/>
    <w:rsid w:val="002338F9"/>
    <w:rsid w:val="002341C5"/>
    <w:rsid w:val="00234584"/>
    <w:rsid w:val="00234DE9"/>
    <w:rsid w:val="002355E3"/>
    <w:rsid w:val="00235A25"/>
    <w:rsid w:val="00236A73"/>
    <w:rsid w:val="002379C2"/>
    <w:rsid w:val="002405B4"/>
    <w:rsid w:val="0024074B"/>
    <w:rsid w:val="002408BE"/>
    <w:rsid w:val="00240B1A"/>
    <w:rsid w:val="00241C0D"/>
    <w:rsid w:val="00242374"/>
    <w:rsid w:val="00242B98"/>
    <w:rsid w:val="00242C17"/>
    <w:rsid w:val="00244073"/>
    <w:rsid w:val="002441D2"/>
    <w:rsid w:val="00244496"/>
    <w:rsid w:val="00244970"/>
    <w:rsid w:val="00244B1B"/>
    <w:rsid w:val="00244E27"/>
    <w:rsid w:val="00244F30"/>
    <w:rsid w:val="002453F2"/>
    <w:rsid w:val="00245830"/>
    <w:rsid w:val="0024583C"/>
    <w:rsid w:val="00245B4C"/>
    <w:rsid w:val="00245DA2"/>
    <w:rsid w:val="0024681D"/>
    <w:rsid w:val="00246E3E"/>
    <w:rsid w:val="00247183"/>
    <w:rsid w:val="0025026B"/>
    <w:rsid w:val="00250DF4"/>
    <w:rsid w:val="00250F11"/>
    <w:rsid w:val="002512C5"/>
    <w:rsid w:val="00252D27"/>
    <w:rsid w:val="00255403"/>
    <w:rsid w:val="00255862"/>
    <w:rsid w:val="002562A7"/>
    <w:rsid w:val="0025786D"/>
    <w:rsid w:val="00260B2F"/>
    <w:rsid w:val="0026109F"/>
    <w:rsid w:val="00262100"/>
    <w:rsid w:val="00262767"/>
    <w:rsid w:val="00262F39"/>
    <w:rsid w:val="00263680"/>
    <w:rsid w:val="00263712"/>
    <w:rsid w:val="00263966"/>
    <w:rsid w:val="002641D9"/>
    <w:rsid w:val="002641DD"/>
    <w:rsid w:val="00264862"/>
    <w:rsid w:val="00264D8E"/>
    <w:rsid w:val="002650A9"/>
    <w:rsid w:val="002657C1"/>
    <w:rsid w:val="00265BE6"/>
    <w:rsid w:val="002668DE"/>
    <w:rsid w:val="00271A2A"/>
    <w:rsid w:val="00273147"/>
    <w:rsid w:val="00273454"/>
    <w:rsid w:val="002739E8"/>
    <w:rsid w:val="002740FD"/>
    <w:rsid w:val="00274793"/>
    <w:rsid w:val="0027480D"/>
    <w:rsid w:val="00276A59"/>
    <w:rsid w:val="00277A4D"/>
    <w:rsid w:val="00280D7D"/>
    <w:rsid w:val="0028253D"/>
    <w:rsid w:val="002827F2"/>
    <w:rsid w:val="00282C47"/>
    <w:rsid w:val="00282DB2"/>
    <w:rsid w:val="00283CB2"/>
    <w:rsid w:val="00284041"/>
    <w:rsid w:val="00284892"/>
    <w:rsid w:val="002857BB"/>
    <w:rsid w:val="002859D9"/>
    <w:rsid w:val="00285E54"/>
    <w:rsid w:val="00286374"/>
    <w:rsid w:val="00287BFF"/>
    <w:rsid w:val="00287DF7"/>
    <w:rsid w:val="00290A57"/>
    <w:rsid w:val="00290ED3"/>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CC"/>
    <w:rsid w:val="002A3EE3"/>
    <w:rsid w:val="002A5494"/>
    <w:rsid w:val="002A56FA"/>
    <w:rsid w:val="002A62C5"/>
    <w:rsid w:val="002A66F0"/>
    <w:rsid w:val="002A7586"/>
    <w:rsid w:val="002A7986"/>
    <w:rsid w:val="002B03FD"/>
    <w:rsid w:val="002B0B67"/>
    <w:rsid w:val="002B0C5A"/>
    <w:rsid w:val="002B16B0"/>
    <w:rsid w:val="002B1783"/>
    <w:rsid w:val="002B18DE"/>
    <w:rsid w:val="002B3426"/>
    <w:rsid w:val="002B610C"/>
    <w:rsid w:val="002B72C2"/>
    <w:rsid w:val="002C05EA"/>
    <w:rsid w:val="002C0902"/>
    <w:rsid w:val="002C0D93"/>
    <w:rsid w:val="002C1231"/>
    <w:rsid w:val="002C1C13"/>
    <w:rsid w:val="002C2566"/>
    <w:rsid w:val="002C2B1A"/>
    <w:rsid w:val="002C2E2C"/>
    <w:rsid w:val="002C2EB7"/>
    <w:rsid w:val="002C36BD"/>
    <w:rsid w:val="002C41B4"/>
    <w:rsid w:val="002C45D8"/>
    <w:rsid w:val="002C4699"/>
    <w:rsid w:val="002C48B8"/>
    <w:rsid w:val="002C543D"/>
    <w:rsid w:val="002C5F43"/>
    <w:rsid w:val="002C6B92"/>
    <w:rsid w:val="002D05C5"/>
    <w:rsid w:val="002D0A28"/>
    <w:rsid w:val="002D1236"/>
    <w:rsid w:val="002D130A"/>
    <w:rsid w:val="002D1930"/>
    <w:rsid w:val="002D2D51"/>
    <w:rsid w:val="002D3ACE"/>
    <w:rsid w:val="002D4171"/>
    <w:rsid w:val="002D437C"/>
    <w:rsid w:val="002D4EA8"/>
    <w:rsid w:val="002D51F2"/>
    <w:rsid w:val="002D5882"/>
    <w:rsid w:val="002D620E"/>
    <w:rsid w:val="002D76E8"/>
    <w:rsid w:val="002E1245"/>
    <w:rsid w:val="002E21FA"/>
    <w:rsid w:val="002E2307"/>
    <w:rsid w:val="002E2756"/>
    <w:rsid w:val="002E28B4"/>
    <w:rsid w:val="002E3443"/>
    <w:rsid w:val="002E4859"/>
    <w:rsid w:val="002E5697"/>
    <w:rsid w:val="002E59E5"/>
    <w:rsid w:val="002E61BE"/>
    <w:rsid w:val="002E723D"/>
    <w:rsid w:val="002F05A8"/>
    <w:rsid w:val="002F07DD"/>
    <w:rsid w:val="002F0B7F"/>
    <w:rsid w:val="002F0E46"/>
    <w:rsid w:val="002F165F"/>
    <w:rsid w:val="002F1D5D"/>
    <w:rsid w:val="002F1E2F"/>
    <w:rsid w:val="002F2543"/>
    <w:rsid w:val="002F25C7"/>
    <w:rsid w:val="002F2C6D"/>
    <w:rsid w:val="002F2DFA"/>
    <w:rsid w:val="002F4FC1"/>
    <w:rsid w:val="0030036D"/>
    <w:rsid w:val="0030049D"/>
    <w:rsid w:val="00301175"/>
    <w:rsid w:val="003014A4"/>
    <w:rsid w:val="0030161F"/>
    <w:rsid w:val="00301F9D"/>
    <w:rsid w:val="00302584"/>
    <w:rsid w:val="003034D1"/>
    <w:rsid w:val="00303D6C"/>
    <w:rsid w:val="003041A9"/>
    <w:rsid w:val="00304308"/>
    <w:rsid w:val="00306CCD"/>
    <w:rsid w:val="00310599"/>
    <w:rsid w:val="003117ED"/>
    <w:rsid w:val="00312174"/>
    <w:rsid w:val="00312A3B"/>
    <w:rsid w:val="00315C94"/>
    <w:rsid w:val="003175FF"/>
    <w:rsid w:val="003178B1"/>
    <w:rsid w:val="00320378"/>
    <w:rsid w:val="0032080F"/>
    <w:rsid w:val="0032125D"/>
    <w:rsid w:val="003215A5"/>
    <w:rsid w:val="00321CAE"/>
    <w:rsid w:val="00322A2F"/>
    <w:rsid w:val="00323B3B"/>
    <w:rsid w:val="00324DA2"/>
    <w:rsid w:val="00324EA1"/>
    <w:rsid w:val="003254FF"/>
    <w:rsid w:val="00325B1D"/>
    <w:rsid w:val="00325D06"/>
    <w:rsid w:val="00326ABD"/>
    <w:rsid w:val="003279AD"/>
    <w:rsid w:val="00330231"/>
    <w:rsid w:val="0033061B"/>
    <w:rsid w:val="00330994"/>
    <w:rsid w:val="00330B76"/>
    <w:rsid w:val="00331990"/>
    <w:rsid w:val="00331E43"/>
    <w:rsid w:val="0033330D"/>
    <w:rsid w:val="0033393F"/>
    <w:rsid w:val="00333A0B"/>
    <w:rsid w:val="00334352"/>
    <w:rsid w:val="0033459B"/>
    <w:rsid w:val="00340383"/>
    <w:rsid w:val="00340EF9"/>
    <w:rsid w:val="003412C3"/>
    <w:rsid w:val="003428BD"/>
    <w:rsid w:val="00343269"/>
    <w:rsid w:val="00344EAD"/>
    <w:rsid w:val="00344F72"/>
    <w:rsid w:val="0034536A"/>
    <w:rsid w:val="00345C0B"/>
    <w:rsid w:val="00346391"/>
    <w:rsid w:val="0034640C"/>
    <w:rsid w:val="00347996"/>
    <w:rsid w:val="00347B18"/>
    <w:rsid w:val="00350620"/>
    <w:rsid w:val="003507A3"/>
    <w:rsid w:val="00350965"/>
    <w:rsid w:val="00351BF3"/>
    <w:rsid w:val="00351E85"/>
    <w:rsid w:val="00351F77"/>
    <w:rsid w:val="003526DD"/>
    <w:rsid w:val="0035372A"/>
    <w:rsid w:val="00353C43"/>
    <w:rsid w:val="00357352"/>
    <w:rsid w:val="0035772F"/>
    <w:rsid w:val="00357D83"/>
    <w:rsid w:val="0036019E"/>
    <w:rsid w:val="0036057A"/>
    <w:rsid w:val="003606A7"/>
    <w:rsid w:val="00360F78"/>
    <w:rsid w:val="003622B9"/>
    <w:rsid w:val="00362B9B"/>
    <w:rsid w:val="003630D6"/>
    <w:rsid w:val="0036390B"/>
    <w:rsid w:val="003641A0"/>
    <w:rsid w:val="0036491D"/>
    <w:rsid w:val="00364B1E"/>
    <w:rsid w:val="00365D8A"/>
    <w:rsid w:val="003662D4"/>
    <w:rsid w:val="0036661D"/>
    <w:rsid w:val="003668FB"/>
    <w:rsid w:val="00367B6E"/>
    <w:rsid w:val="00370817"/>
    <w:rsid w:val="00370A82"/>
    <w:rsid w:val="00371905"/>
    <w:rsid w:val="003734F6"/>
    <w:rsid w:val="00373F2D"/>
    <w:rsid w:val="00374749"/>
    <w:rsid w:val="003748DD"/>
    <w:rsid w:val="00374F9A"/>
    <w:rsid w:val="00375D39"/>
    <w:rsid w:val="003763DF"/>
    <w:rsid w:val="0037666F"/>
    <w:rsid w:val="003769A8"/>
    <w:rsid w:val="003777A6"/>
    <w:rsid w:val="003812FA"/>
    <w:rsid w:val="00381864"/>
    <w:rsid w:val="00382260"/>
    <w:rsid w:val="0038247A"/>
    <w:rsid w:val="0038259D"/>
    <w:rsid w:val="00384681"/>
    <w:rsid w:val="00385F55"/>
    <w:rsid w:val="00385F79"/>
    <w:rsid w:val="00386311"/>
    <w:rsid w:val="00387DF9"/>
    <w:rsid w:val="0039049E"/>
    <w:rsid w:val="00391957"/>
    <w:rsid w:val="00392210"/>
    <w:rsid w:val="00392CAD"/>
    <w:rsid w:val="00392F29"/>
    <w:rsid w:val="003934E6"/>
    <w:rsid w:val="00393BC0"/>
    <w:rsid w:val="00394C6E"/>
    <w:rsid w:val="00394E42"/>
    <w:rsid w:val="0039508B"/>
    <w:rsid w:val="003950B8"/>
    <w:rsid w:val="0039536D"/>
    <w:rsid w:val="00395752"/>
    <w:rsid w:val="00395E90"/>
    <w:rsid w:val="00395F97"/>
    <w:rsid w:val="00397E3E"/>
    <w:rsid w:val="003A0D9C"/>
    <w:rsid w:val="003A160B"/>
    <w:rsid w:val="003A1750"/>
    <w:rsid w:val="003A1A7D"/>
    <w:rsid w:val="003A2324"/>
    <w:rsid w:val="003A2C4B"/>
    <w:rsid w:val="003A37FC"/>
    <w:rsid w:val="003A39D2"/>
    <w:rsid w:val="003A4FD9"/>
    <w:rsid w:val="003A5377"/>
    <w:rsid w:val="003A59F6"/>
    <w:rsid w:val="003A5A23"/>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B7A1E"/>
    <w:rsid w:val="003C0A28"/>
    <w:rsid w:val="003C0B62"/>
    <w:rsid w:val="003C1572"/>
    <w:rsid w:val="003C17AA"/>
    <w:rsid w:val="003C1C3E"/>
    <w:rsid w:val="003C2221"/>
    <w:rsid w:val="003C25B9"/>
    <w:rsid w:val="003C30C8"/>
    <w:rsid w:val="003C3AB8"/>
    <w:rsid w:val="003C4749"/>
    <w:rsid w:val="003C48E5"/>
    <w:rsid w:val="003C4B91"/>
    <w:rsid w:val="003C5905"/>
    <w:rsid w:val="003C6014"/>
    <w:rsid w:val="003C6481"/>
    <w:rsid w:val="003C6664"/>
    <w:rsid w:val="003C68CA"/>
    <w:rsid w:val="003C68F2"/>
    <w:rsid w:val="003C7C37"/>
    <w:rsid w:val="003C7F70"/>
    <w:rsid w:val="003D1196"/>
    <w:rsid w:val="003D1DC3"/>
    <w:rsid w:val="003D1E21"/>
    <w:rsid w:val="003D1E6D"/>
    <w:rsid w:val="003D239D"/>
    <w:rsid w:val="003D2FD4"/>
    <w:rsid w:val="003D3F09"/>
    <w:rsid w:val="003D4CD4"/>
    <w:rsid w:val="003D5C10"/>
    <w:rsid w:val="003D6525"/>
    <w:rsid w:val="003D695F"/>
    <w:rsid w:val="003D73B2"/>
    <w:rsid w:val="003D768A"/>
    <w:rsid w:val="003E0ADC"/>
    <w:rsid w:val="003E0EB2"/>
    <w:rsid w:val="003E1A58"/>
    <w:rsid w:val="003E2F52"/>
    <w:rsid w:val="003E3299"/>
    <w:rsid w:val="003E399C"/>
    <w:rsid w:val="003E3FB2"/>
    <w:rsid w:val="003E435C"/>
    <w:rsid w:val="003E54F4"/>
    <w:rsid w:val="003E5AE6"/>
    <w:rsid w:val="003E5C15"/>
    <w:rsid w:val="003E5C1B"/>
    <w:rsid w:val="003E6C75"/>
    <w:rsid w:val="003E7D38"/>
    <w:rsid w:val="003F02BB"/>
    <w:rsid w:val="003F02E4"/>
    <w:rsid w:val="003F1173"/>
    <w:rsid w:val="003F16CD"/>
    <w:rsid w:val="003F16E3"/>
    <w:rsid w:val="003F2678"/>
    <w:rsid w:val="003F2C6B"/>
    <w:rsid w:val="003F2F71"/>
    <w:rsid w:val="003F37BB"/>
    <w:rsid w:val="003F406A"/>
    <w:rsid w:val="003F5C5C"/>
    <w:rsid w:val="003F684F"/>
    <w:rsid w:val="003F7C8A"/>
    <w:rsid w:val="003F7E8A"/>
    <w:rsid w:val="004011C8"/>
    <w:rsid w:val="00401AF8"/>
    <w:rsid w:val="004023BF"/>
    <w:rsid w:val="00403A5B"/>
    <w:rsid w:val="00404278"/>
    <w:rsid w:val="0040589B"/>
    <w:rsid w:val="004058E0"/>
    <w:rsid w:val="00406A67"/>
    <w:rsid w:val="00407870"/>
    <w:rsid w:val="00407F2F"/>
    <w:rsid w:val="004104EF"/>
    <w:rsid w:val="0041117C"/>
    <w:rsid w:val="004115A1"/>
    <w:rsid w:val="0041172D"/>
    <w:rsid w:val="004120F3"/>
    <w:rsid w:val="00412D25"/>
    <w:rsid w:val="00413D42"/>
    <w:rsid w:val="00414130"/>
    <w:rsid w:val="0041419C"/>
    <w:rsid w:val="004143C1"/>
    <w:rsid w:val="00414DED"/>
    <w:rsid w:val="0041510C"/>
    <w:rsid w:val="00415D29"/>
    <w:rsid w:val="00416101"/>
    <w:rsid w:val="0041694E"/>
    <w:rsid w:val="00416AC3"/>
    <w:rsid w:val="00416D14"/>
    <w:rsid w:val="0041731A"/>
    <w:rsid w:val="004173A9"/>
    <w:rsid w:val="00417C51"/>
    <w:rsid w:val="00417E58"/>
    <w:rsid w:val="00420755"/>
    <w:rsid w:val="00421BC1"/>
    <w:rsid w:val="004220A7"/>
    <w:rsid w:val="00422242"/>
    <w:rsid w:val="00422D1C"/>
    <w:rsid w:val="00423569"/>
    <w:rsid w:val="004262B5"/>
    <w:rsid w:val="00426464"/>
    <w:rsid w:val="0042696C"/>
    <w:rsid w:val="00426D1B"/>
    <w:rsid w:val="00426D3B"/>
    <w:rsid w:val="00426D57"/>
    <w:rsid w:val="00427AC0"/>
    <w:rsid w:val="00427FBD"/>
    <w:rsid w:val="00427FF5"/>
    <w:rsid w:val="004301D7"/>
    <w:rsid w:val="00430C2C"/>
    <w:rsid w:val="00430E3C"/>
    <w:rsid w:val="00431100"/>
    <w:rsid w:val="004341EA"/>
    <w:rsid w:val="004344F7"/>
    <w:rsid w:val="004347ED"/>
    <w:rsid w:val="00434F88"/>
    <w:rsid w:val="00435437"/>
    <w:rsid w:val="00435757"/>
    <w:rsid w:val="00435937"/>
    <w:rsid w:val="004360AE"/>
    <w:rsid w:val="00436239"/>
    <w:rsid w:val="00436A74"/>
    <w:rsid w:val="00437087"/>
    <w:rsid w:val="00437565"/>
    <w:rsid w:val="00437F24"/>
    <w:rsid w:val="004401CC"/>
    <w:rsid w:val="0044074D"/>
    <w:rsid w:val="00440768"/>
    <w:rsid w:val="00441299"/>
    <w:rsid w:val="004419E3"/>
    <w:rsid w:val="00442232"/>
    <w:rsid w:val="004429D8"/>
    <w:rsid w:val="00442AE6"/>
    <w:rsid w:val="00442C82"/>
    <w:rsid w:val="00443ADF"/>
    <w:rsid w:val="00444ACE"/>
    <w:rsid w:val="004451AB"/>
    <w:rsid w:val="00445D9E"/>
    <w:rsid w:val="00446D38"/>
    <w:rsid w:val="00447D50"/>
    <w:rsid w:val="00447D7E"/>
    <w:rsid w:val="00450619"/>
    <w:rsid w:val="00450731"/>
    <w:rsid w:val="00450914"/>
    <w:rsid w:val="00452B91"/>
    <w:rsid w:val="00452E6D"/>
    <w:rsid w:val="004558B3"/>
    <w:rsid w:val="00455AA0"/>
    <w:rsid w:val="0045620B"/>
    <w:rsid w:val="00456B60"/>
    <w:rsid w:val="00456BBC"/>
    <w:rsid w:val="00457CB8"/>
    <w:rsid w:val="00457F2E"/>
    <w:rsid w:val="00461054"/>
    <w:rsid w:val="00461A12"/>
    <w:rsid w:val="00463C42"/>
    <w:rsid w:val="00464890"/>
    <w:rsid w:val="004653CE"/>
    <w:rsid w:val="004653EC"/>
    <w:rsid w:val="00465A67"/>
    <w:rsid w:val="00465AEA"/>
    <w:rsid w:val="00466449"/>
    <w:rsid w:val="0046669E"/>
    <w:rsid w:val="00466C41"/>
    <w:rsid w:val="00470D83"/>
    <w:rsid w:val="004711B4"/>
    <w:rsid w:val="0047187C"/>
    <w:rsid w:val="00471B7E"/>
    <w:rsid w:val="004731C2"/>
    <w:rsid w:val="004733A5"/>
    <w:rsid w:val="004735DA"/>
    <w:rsid w:val="00474271"/>
    <w:rsid w:val="00474657"/>
    <w:rsid w:val="004748A8"/>
    <w:rsid w:val="00474B7A"/>
    <w:rsid w:val="00474BD8"/>
    <w:rsid w:val="0047619F"/>
    <w:rsid w:val="004761E6"/>
    <w:rsid w:val="00476278"/>
    <w:rsid w:val="00476564"/>
    <w:rsid w:val="0047674F"/>
    <w:rsid w:val="00476793"/>
    <w:rsid w:val="00476F49"/>
    <w:rsid w:val="00477687"/>
    <w:rsid w:val="00477D4C"/>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1C3"/>
    <w:rsid w:val="004946FB"/>
    <w:rsid w:val="00496102"/>
    <w:rsid w:val="0049617C"/>
    <w:rsid w:val="00496224"/>
    <w:rsid w:val="004970BA"/>
    <w:rsid w:val="004979D4"/>
    <w:rsid w:val="00497DF9"/>
    <w:rsid w:val="004A0F5B"/>
    <w:rsid w:val="004A1273"/>
    <w:rsid w:val="004A1CBA"/>
    <w:rsid w:val="004A2B01"/>
    <w:rsid w:val="004A2E4C"/>
    <w:rsid w:val="004A31CC"/>
    <w:rsid w:val="004A3980"/>
    <w:rsid w:val="004A3A95"/>
    <w:rsid w:val="004A486A"/>
    <w:rsid w:val="004A4A9D"/>
    <w:rsid w:val="004A5CAC"/>
    <w:rsid w:val="004A5D8D"/>
    <w:rsid w:val="004A624E"/>
    <w:rsid w:val="004A642A"/>
    <w:rsid w:val="004A67DA"/>
    <w:rsid w:val="004A6C84"/>
    <w:rsid w:val="004A6CC3"/>
    <w:rsid w:val="004A7542"/>
    <w:rsid w:val="004A7FBF"/>
    <w:rsid w:val="004B04A8"/>
    <w:rsid w:val="004B203C"/>
    <w:rsid w:val="004B20BF"/>
    <w:rsid w:val="004B236E"/>
    <w:rsid w:val="004B26B2"/>
    <w:rsid w:val="004B2C40"/>
    <w:rsid w:val="004B2F83"/>
    <w:rsid w:val="004B331A"/>
    <w:rsid w:val="004B3489"/>
    <w:rsid w:val="004B37F1"/>
    <w:rsid w:val="004B5A7A"/>
    <w:rsid w:val="004B5BD5"/>
    <w:rsid w:val="004B6188"/>
    <w:rsid w:val="004B6385"/>
    <w:rsid w:val="004B7C76"/>
    <w:rsid w:val="004C05DF"/>
    <w:rsid w:val="004C0928"/>
    <w:rsid w:val="004C0A1E"/>
    <w:rsid w:val="004C14A5"/>
    <w:rsid w:val="004C177F"/>
    <w:rsid w:val="004C2654"/>
    <w:rsid w:val="004C2EE3"/>
    <w:rsid w:val="004C5E18"/>
    <w:rsid w:val="004C6571"/>
    <w:rsid w:val="004C6AE9"/>
    <w:rsid w:val="004C7196"/>
    <w:rsid w:val="004C7BF5"/>
    <w:rsid w:val="004D01FA"/>
    <w:rsid w:val="004D1316"/>
    <w:rsid w:val="004D1AE9"/>
    <w:rsid w:val="004D1F58"/>
    <w:rsid w:val="004D2500"/>
    <w:rsid w:val="004D34FC"/>
    <w:rsid w:val="004D5A6D"/>
    <w:rsid w:val="004D6388"/>
    <w:rsid w:val="004D665C"/>
    <w:rsid w:val="004D66A9"/>
    <w:rsid w:val="004E0976"/>
    <w:rsid w:val="004E119A"/>
    <w:rsid w:val="004E20F1"/>
    <w:rsid w:val="004E21D6"/>
    <w:rsid w:val="004E2777"/>
    <w:rsid w:val="004E3A33"/>
    <w:rsid w:val="004E4A0F"/>
    <w:rsid w:val="004E697D"/>
    <w:rsid w:val="004F018E"/>
    <w:rsid w:val="004F0704"/>
    <w:rsid w:val="004F15D3"/>
    <w:rsid w:val="004F1790"/>
    <w:rsid w:val="004F26FE"/>
    <w:rsid w:val="004F274F"/>
    <w:rsid w:val="004F2A0C"/>
    <w:rsid w:val="004F3C2D"/>
    <w:rsid w:val="004F564E"/>
    <w:rsid w:val="004F572D"/>
    <w:rsid w:val="004F6ABB"/>
    <w:rsid w:val="004F6CD7"/>
    <w:rsid w:val="004F729B"/>
    <w:rsid w:val="004F7371"/>
    <w:rsid w:val="004F7469"/>
    <w:rsid w:val="004F7689"/>
    <w:rsid w:val="004F7C76"/>
    <w:rsid w:val="005003AD"/>
    <w:rsid w:val="00500445"/>
    <w:rsid w:val="00500F3C"/>
    <w:rsid w:val="005014E5"/>
    <w:rsid w:val="00501F8A"/>
    <w:rsid w:val="00502411"/>
    <w:rsid w:val="00502885"/>
    <w:rsid w:val="00502B2F"/>
    <w:rsid w:val="00504C25"/>
    <w:rsid w:val="00505290"/>
    <w:rsid w:val="00506261"/>
    <w:rsid w:val="00506B99"/>
    <w:rsid w:val="005070D8"/>
    <w:rsid w:val="00510673"/>
    <w:rsid w:val="005107F6"/>
    <w:rsid w:val="00510ACD"/>
    <w:rsid w:val="00512583"/>
    <w:rsid w:val="0051259B"/>
    <w:rsid w:val="00512A92"/>
    <w:rsid w:val="0051347C"/>
    <w:rsid w:val="0051355C"/>
    <w:rsid w:val="00513F6F"/>
    <w:rsid w:val="00514550"/>
    <w:rsid w:val="00514ECC"/>
    <w:rsid w:val="00515F09"/>
    <w:rsid w:val="00516163"/>
    <w:rsid w:val="00516C99"/>
    <w:rsid w:val="00517052"/>
    <w:rsid w:val="005177AC"/>
    <w:rsid w:val="00520170"/>
    <w:rsid w:val="00520321"/>
    <w:rsid w:val="005203B1"/>
    <w:rsid w:val="00520D86"/>
    <w:rsid w:val="005210B8"/>
    <w:rsid w:val="00521257"/>
    <w:rsid w:val="0052204B"/>
    <w:rsid w:val="005223B3"/>
    <w:rsid w:val="00522FFE"/>
    <w:rsid w:val="005230D9"/>
    <w:rsid w:val="00523104"/>
    <w:rsid w:val="00524C51"/>
    <w:rsid w:val="00525FCC"/>
    <w:rsid w:val="00526A4A"/>
    <w:rsid w:val="005313A1"/>
    <w:rsid w:val="0053173F"/>
    <w:rsid w:val="00531B06"/>
    <w:rsid w:val="005320BF"/>
    <w:rsid w:val="0053232A"/>
    <w:rsid w:val="005328DD"/>
    <w:rsid w:val="00533968"/>
    <w:rsid w:val="00533EEB"/>
    <w:rsid w:val="005346A8"/>
    <w:rsid w:val="00534C0F"/>
    <w:rsid w:val="0053508C"/>
    <w:rsid w:val="0053526E"/>
    <w:rsid w:val="0053615E"/>
    <w:rsid w:val="00536330"/>
    <w:rsid w:val="00536502"/>
    <w:rsid w:val="00537397"/>
    <w:rsid w:val="0053747F"/>
    <w:rsid w:val="005379E6"/>
    <w:rsid w:val="00537BB6"/>
    <w:rsid w:val="00537E07"/>
    <w:rsid w:val="00537E52"/>
    <w:rsid w:val="0054004B"/>
    <w:rsid w:val="00540180"/>
    <w:rsid w:val="0054092C"/>
    <w:rsid w:val="005417DC"/>
    <w:rsid w:val="005423DA"/>
    <w:rsid w:val="00542AA4"/>
    <w:rsid w:val="00542E2C"/>
    <w:rsid w:val="005454C4"/>
    <w:rsid w:val="005455BD"/>
    <w:rsid w:val="00547F0B"/>
    <w:rsid w:val="00550991"/>
    <w:rsid w:val="005515B3"/>
    <w:rsid w:val="00551B49"/>
    <w:rsid w:val="0055289D"/>
    <w:rsid w:val="00553B47"/>
    <w:rsid w:val="00553C7A"/>
    <w:rsid w:val="005542DD"/>
    <w:rsid w:val="0055493F"/>
    <w:rsid w:val="0055496F"/>
    <w:rsid w:val="005549D0"/>
    <w:rsid w:val="00554A2E"/>
    <w:rsid w:val="00554E21"/>
    <w:rsid w:val="00555AF6"/>
    <w:rsid w:val="00556606"/>
    <w:rsid w:val="005567FF"/>
    <w:rsid w:val="00557131"/>
    <w:rsid w:val="005578FF"/>
    <w:rsid w:val="00557F6C"/>
    <w:rsid w:val="00561670"/>
    <w:rsid w:val="005618AA"/>
    <w:rsid w:val="00561B66"/>
    <w:rsid w:val="00561F02"/>
    <w:rsid w:val="005626C4"/>
    <w:rsid w:val="00562957"/>
    <w:rsid w:val="0056375E"/>
    <w:rsid w:val="0056447B"/>
    <w:rsid w:val="00566183"/>
    <w:rsid w:val="005671B1"/>
    <w:rsid w:val="00567316"/>
    <w:rsid w:val="00570DC5"/>
    <w:rsid w:val="00571192"/>
    <w:rsid w:val="005717E6"/>
    <w:rsid w:val="00571A77"/>
    <w:rsid w:val="00571F5F"/>
    <w:rsid w:val="00572C56"/>
    <w:rsid w:val="00572D0B"/>
    <w:rsid w:val="0057357D"/>
    <w:rsid w:val="005741F8"/>
    <w:rsid w:val="00575C35"/>
    <w:rsid w:val="00576AD2"/>
    <w:rsid w:val="00576B15"/>
    <w:rsid w:val="00577256"/>
    <w:rsid w:val="005776A0"/>
    <w:rsid w:val="00577A76"/>
    <w:rsid w:val="005800B9"/>
    <w:rsid w:val="00580692"/>
    <w:rsid w:val="00580919"/>
    <w:rsid w:val="00581285"/>
    <w:rsid w:val="00582026"/>
    <w:rsid w:val="005831E1"/>
    <w:rsid w:val="00583274"/>
    <w:rsid w:val="00583774"/>
    <w:rsid w:val="00583BA1"/>
    <w:rsid w:val="005856C0"/>
    <w:rsid w:val="00585B74"/>
    <w:rsid w:val="00585CFC"/>
    <w:rsid w:val="00586219"/>
    <w:rsid w:val="00586701"/>
    <w:rsid w:val="00587DF6"/>
    <w:rsid w:val="005900BB"/>
    <w:rsid w:val="0059032D"/>
    <w:rsid w:val="00590AAF"/>
    <w:rsid w:val="00590D57"/>
    <w:rsid w:val="00590FA8"/>
    <w:rsid w:val="00591BD7"/>
    <w:rsid w:val="00591F13"/>
    <w:rsid w:val="005933F2"/>
    <w:rsid w:val="00593414"/>
    <w:rsid w:val="005934D2"/>
    <w:rsid w:val="00593E5F"/>
    <w:rsid w:val="00594115"/>
    <w:rsid w:val="00594BEB"/>
    <w:rsid w:val="00595169"/>
    <w:rsid w:val="0059623E"/>
    <w:rsid w:val="00597A0D"/>
    <w:rsid w:val="005A10AD"/>
    <w:rsid w:val="005A1466"/>
    <w:rsid w:val="005A18DA"/>
    <w:rsid w:val="005A2325"/>
    <w:rsid w:val="005A3E40"/>
    <w:rsid w:val="005A40C1"/>
    <w:rsid w:val="005A433D"/>
    <w:rsid w:val="005A47D7"/>
    <w:rsid w:val="005A4EB7"/>
    <w:rsid w:val="005A5067"/>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55AE"/>
    <w:rsid w:val="005B6285"/>
    <w:rsid w:val="005B6306"/>
    <w:rsid w:val="005C1F58"/>
    <w:rsid w:val="005C249B"/>
    <w:rsid w:val="005C2567"/>
    <w:rsid w:val="005C2BF8"/>
    <w:rsid w:val="005C310B"/>
    <w:rsid w:val="005C4A0A"/>
    <w:rsid w:val="005C5ED5"/>
    <w:rsid w:val="005C78EE"/>
    <w:rsid w:val="005D0167"/>
    <w:rsid w:val="005D0D42"/>
    <w:rsid w:val="005D0F60"/>
    <w:rsid w:val="005D1533"/>
    <w:rsid w:val="005D1821"/>
    <w:rsid w:val="005D3A7D"/>
    <w:rsid w:val="005D3BAC"/>
    <w:rsid w:val="005D3FCB"/>
    <w:rsid w:val="005D49AF"/>
    <w:rsid w:val="005D5335"/>
    <w:rsid w:val="005D53F7"/>
    <w:rsid w:val="005D5FE8"/>
    <w:rsid w:val="005D79D0"/>
    <w:rsid w:val="005E0343"/>
    <w:rsid w:val="005E2479"/>
    <w:rsid w:val="005E24EE"/>
    <w:rsid w:val="005E251E"/>
    <w:rsid w:val="005E2902"/>
    <w:rsid w:val="005E2A53"/>
    <w:rsid w:val="005E3E4B"/>
    <w:rsid w:val="005E3F71"/>
    <w:rsid w:val="005E4F8A"/>
    <w:rsid w:val="005E5A01"/>
    <w:rsid w:val="005E5BAA"/>
    <w:rsid w:val="005E5CDC"/>
    <w:rsid w:val="005E600F"/>
    <w:rsid w:val="005E6316"/>
    <w:rsid w:val="005E652D"/>
    <w:rsid w:val="005E7FBF"/>
    <w:rsid w:val="005F047D"/>
    <w:rsid w:val="005F0DBB"/>
    <w:rsid w:val="005F110E"/>
    <w:rsid w:val="005F1558"/>
    <w:rsid w:val="005F17BE"/>
    <w:rsid w:val="005F1E07"/>
    <w:rsid w:val="005F2293"/>
    <w:rsid w:val="005F2EBE"/>
    <w:rsid w:val="005F3A33"/>
    <w:rsid w:val="005F3A34"/>
    <w:rsid w:val="005F4D08"/>
    <w:rsid w:val="005F4E60"/>
    <w:rsid w:val="005F68D2"/>
    <w:rsid w:val="005F7C6F"/>
    <w:rsid w:val="005F7D8C"/>
    <w:rsid w:val="00600122"/>
    <w:rsid w:val="006011BC"/>
    <w:rsid w:val="006018ED"/>
    <w:rsid w:val="00603E0C"/>
    <w:rsid w:val="00603E0F"/>
    <w:rsid w:val="00604336"/>
    <w:rsid w:val="006045F5"/>
    <w:rsid w:val="00605626"/>
    <w:rsid w:val="00605BC7"/>
    <w:rsid w:val="00605CBC"/>
    <w:rsid w:val="006065AB"/>
    <w:rsid w:val="00607513"/>
    <w:rsid w:val="006077B3"/>
    <w:rsid w:val="00611CF7"/>
    <w:rsid w:val="00612E00"/>
    <w:rsid w:val="006131CE"/>
    <w:rsid w:val="00613394"/>
    <w:rsid w:val="00613C0D"/>
    <w:rsid w:val="006158F3"/>
    <w:rsid w:val="00616067"/>
    <w:rsid w:val="006165D9"/>
    <w:rsid w:val="00616E18"/>
    <w:rsid w:val="0061756D"/>
    <w:rsid w:val="0062065D"/>
    <w:rsid w:val="00621255"/>
    <w:rsid w:val="006215A9"/>
    <w:rsid w:val="006220DC"/>
    <w:rsid w:val="006226C0"/>
    <w:rsid w:val="00622FFB"/>
    <w:rsid w:val="006230DB"/>
    <w:rsid w:val="0062395E"/>
    <w:rsid w:val="00624491"/>
    <w:rsid w:val="0062464B"/>
    <w:rsid w:val="0062497F"/>
    <w:rsid w:val="00625227"/>
    <w:rsid w:val="0062597B"/>
    <w:rsid w:val="006267C5"/>
    <w:rsid w:val="0062713B"/>
    <w:rsid w:val="00627536"/>
    <w:rsid w:val="00631708"/>
    <w:rsid w:val="00632382"/>
    <w:rsid w:val="00632668"/>
    <w:rsid w:val="00633DDC"/>
    <w:rsid w:val="006351FC"/>
    <w:rsid w:val="0063633C"/>
    <w:rsid w:val="00636BFA"/>
    <w:rsid w:val="00637A19"/>
    <w:rsid w:val="00641B74"/>
    <w:rsid w:val="00642243"/>
    <w:rsid w:val="00642551"/>
    <w:rsid w:val="0064279F"/>
    <w:rsid w:val="006431D5"/>
    <w:rsid w:val="0064362A"/>
    <w:rsid w:val="00643B84"/>
    <w:rsid w:val="00643DCA"/>
    <w:rsid w:val="006440B6"/>
    <w:rsid w:val="006444B0"/>
    <w:rsid w:val="00644AEB"/>
    <w:rsid w:val="006451DB"/>
    <w:rsid w:val="006454F6"/>
    <w:rsid w:val="00646898"/>
    <w:rsid w:val="00646985"/>
    <w:rsid w:val="00646EA4"/>
    <w:rsid w:val="00647034"/>
    <w:rsid w:val="0065030D"/>
    <w:rsid w:val="00650ED1"/>
    <w:rsid w:val="006519F4"/>
    <w:rsid w:val="006534C3"/>
    <w:rsid w:val="0065386B"/>
    <w:rsid w:val="006543B1"/>
    <w:rsid w:val="00654D75"/>
    <w:rsid w:val="00655BD9"/>
    <w:rsid w:val="00655C81"/>
    <w:rsid w:val="00655D89"/>
    <w:rsid w:val="00655EEE"/>
    <w:rsid w:val="0065610B"/>
    <w:rsid w:val="0065746E"/>
    <w:rsid w:val="006575AE"/>
    <w:rsid w:val="00660462"/>
    <w:rsid w:val="00660868"/>
    <w:rsid w:val="00660901"/>
    <w:rsid w:val="00660EF5"/>
    <w:rsid w:val="006612E7"/>
    <w:rsid w:val="0066416E"/>
    <w:rsid w:val="00664D26"/>
    <w:rsid w:val="00665214"/>
    <w:rsid w:val="006656E7"/>
    <w:rsid w:val="00665896"/>
    <w:rsid w:val="00666153"/>
    <w:rsid w:val="00667AF1"/>
    <w:rsid w:val="006704B9"/>
    <w:rsid w:val="00670EE6"/>
    <w:rsid w:val="00672636"/>
    <w:rsid w:val="00672925"/>
    <w:rsid w:val="00672C18"/>
    <w:rsid w:val="00673BBF"/>
    <w:rsid w:val="006748CE"/>
    <w:rsid w:val="00674988"/>
    <w:rsid w:val="00674E8D"/>
    <w:rsid w:val="0067545A"/>
    <w:rsid w:val="00675E76"/>
    <w:rsid w:val="0067626F"/>
    <w:rsid w:val="006776B3"/>
    <w:rsid w:val="006801AB"/>
    <w:rsid w:val="00680899"/>
    <w:rsid w:val="00681409"/>
    <w:rsid w:val="00681447"/>
    <w:rsid w:val="00681A3B"/>
    <w:rsid w:val="00681C00"/>
    <w:rsid w:val="006822F8"/>
    <w:rsid w:val="00682777"/>
    <w:rsid w:val="00682ABE"/>
    <w:rsid w:val="00682F3B"/>
    <w:rsid w:val="00683022"/>
    <w:rsid w:val="006834B2"/>
    <w:rsid w:val="006840B7"/>
    <w:rsid w:val="00684603"/>
    <w:rsid w:val="0068478C"/>
    <w:rsid w:val="0068573D"/>
    <w:rsid w:val="006861CA"/>
    <w:rsid w:val="006867F5"/>
    <w:rsid w:val="00686EFB"/>
    <w:rsid w:val="006875BF"/>
    <w:rsid w:val="00687BF4"/>
    <w:rsid w:val="00690D71"/>
    <w:rsid w:val="006918D0"/>
    <w:rsid w:val="006918EC"/>
    <w:rsid w:val="00691FEB"/>
    <w:rsid w:val="0069243B"/>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A77F9"/>
    <w:rsid w:val="006A7FC4"/>
    <w:rsid w:val="006B07FB"/>
    <w:rsid w:val="006B0B65"/>
    <w:rsid w:val="006B1B72"/>
    <w:rsid w:val="006B2EF7"/>
    <w:rsid w:val="006B5014"/>
    <w:rsid w:val="006B5F0A"/>
    <w:rsid w:val="006C039B"/>
    <w:rsid w:val="006C0A79"/>
    <w:rsid w:val="006C0DCD"/>
    <w:rsid w:val="006C1491"/>
    <w:rsid w:val="006C1680"/>
    <w:rsid w:val="006C1CF2"/>
    <w:rsid w:val="006C22D2"/>
    <w:rsid w:val="006C29B7"/>
    <w:rsid w:val="006C3823"/>
    <w:rsid w:val="006C3CC4"/>
    <w:rsid w:val="006C3D54"/>
    <w:rsid w:val="006C413F"/>
    <w:rsid w:val="006C45C1"/>
    <w:rsid w:val="006C4C82"/>
    <w:rsid w:val="006C4F4A"/>
    <w:rsid w:val="006C526B"/>
    <w:rsid w:val="006C5B98"/>
    <w:rsid w:val="006C6A9B"/>
    <w:rsid w:val="006C6D68"/>
    <w:rsid w:val="006C7688"/>
    <w:rsid w:val="006C7FC5"/>
    <w:rsid w:val="006D03C5"/>
    <w:rsid w:val="006D0441"/>
    <w:rsid w:val="006D1361"/>
    <w:rsid w:val="006D18CB"/>
    <w:rsid w:val="006D2605"/>
    <w:rsid w:val="006D399B"/>
    <w:rsid w:val="006D3AB7"/>
    <w:rsid w:val="006D3D22"/>
    <w:rsid w:val="006D4042"/>
    <w:rsid w:val="006D4496"/>
    <w:rsid w:val="006D4877"/>
    <w:rsid w:val="006D4D5E"/>
    <w:rsid w:val="006D613C"/>
    <w:rsid w:val="006D694D"/>
    <w:rsid w:val="006D6BEF"/>
    <w:rsid w:val="006D7050"/>
    <w:rsid w:val="006E063A"/>
    <w:rsid w:val="006E0672"/>
    <w:rsid w:val="006E0812"/>
    <w:rsid w:val="006E0D44"/>
    <w:rsid w:val="006E0E8D"/>
    <w:rsid w:val="006E1D32"/>
    <w:rsid w:val="006E239B"/>
    <w:rsid w:val="006E23AD"/>
    <w:rsid w:val="006E29B6"/>
    <w:rsid w:val="006E2F26"/>
    <w:rsid w:val="006E31F2"/>
    <w:rsid w:val="006E3ED2"/>
    <w:rsid w:val="006E4196"/>
    <w:rsid w:val="006E5516"/>
    <w:rsid w:val="006E6460"/>
    <w:rsid w:val="006E69F5"/>
    <w:rsid w:val="006E6B8F"/>
    <w:rsid w:val="006E7E5E"/>
    <w:rsid w:val="006F0CFA"/>
    <w:rsid w:val="006F134A"/>
    <w:rsid w:val="006F153C"/>
    <w:rsid w:val="006F2ED9"/>
    <w:rsid w:val="006F418C"/>
    <w:rsid w:val="006F43FF"/>
    <w:rsid w:val="006F48FB"/>
    <w:rsid w:val="006F57DA"/>
    <w:rsid w:val="006F70FC"/>
    <w:rsid w:val="0070096D"/>
    <w:rsid w:val="00701A86"/>
    <w:rsid w:val="00702E95"/>
    <w:rsid w:val="0070340C"/>
    <w:rsid w:val="007039F6"/>
    <w:rsid w:val="00703AB7"/>
    <w:rsid w:val="00703F9B"/>
    <w:rsid w:val="00703FF4"/>
    <w:rsid w:val="00705603"/>
    <w:rsid w:val="0070568C"/>
    <w:rsid w:val="00705CAE"/>
    <w:rsid w:val="00705E12"/>
    <w:rsid w:val="00706D5E"/>
    <w:rsid w:val="00707658"/>
    <w:rsid w:val="00710606"/>
    <w:rsid w:val="00710EC0"/>
    <w:rsid w:val="00711F40"/>
    <w:rsid w:val="007131A5"/>
    <w:rsid w:val="0071463F"/>
    <w:rsid w:val="00714DDF"/>
    <w:rsid w:val="00714DFA"/>
    <w:rsid w:val="007158C0"/>
    <w:rsid w:val="0071644D"/>
    <w:rsid w:val="00716D44"/>
    <w:rsid w:val="007175C2"/>
    <w:rsid w:val="0071774D"/>
    <w:rsid w:val="0071788B"/>
    <w:rsid w:val="00717E1B"/>
    <w:rsid w:val="00717EDD"/>
    <w:rsid w:val="0072083E"/>
    <w:rsid w:val="00720D4C"/>
    <w:rsid w:val="00723973"/>
    <w:rsid w:val="007244DA"/>
    <w:rsid w:val="007246BF"/>
    <w:rsid w:val="00724783"/>
    <w:rsid w:val="0072509E"/>
    <w:rsid w:val="00726964"/>
    <w:rsid w:val="007271B2"/>
    <w:rsid w:val="00727982"/>
    <w:rsid w:val="00727FFE"/>
    <w:rsid w:val="007300B1"/>
    <w:rsid w:val="00730C15"/>
    <w:rsid w:val="0073190C"/>
    <w:rsid w:val="00731E9C"/>
    <w:rsid w:val="007336EF"/>
    <w:rsid w:val="00734158"/>
    <w:rsid w:val="0073476A"/>
    <w:rsid w:val="00734FCC"/>
    <w:rsid w:val="0073527D"/>
    <w:rsid w:val="00740470"/>
    <w:rsid w:val="00740B68"/>
    <w:rsid w:val="00741B57"/>
    <w:rsid w:val="00741DDF"/>
    <w:rsid w:val="00741F5D"/>
    <w:rsid w:val="007422DD"/>
    <w:rsid w:val="0074264F"/>
    <w:rsid w:val="00744488"/>
    <w:rsid w:val="00745E21"/>
    <w:rsid w:val="007469D0"/>
    <w:rsid w:val="00746E9B"/>
    <w:rsid w:val="00747C72"/>
    <w:rsid w:val="0075090B"/>
    <w:rsid w:val="00750B6F"/>
    <w:rsid w:val="00750C82"/>
    <w:rsid w:val="00750E33"/>
    <w:rsid w:val="00750E4D"/>
    <w:rsid w:val="0075152A"/>
    <w:rsid w:val="007515F8"/>
    <w:rsid w:val="00751960"/>
    <w:rsid w:val="00751DA9"/>
    <w:rsid w:val="00752672"/>
    <w:rsid w:val="007526D6"/>
    <w:rsid w:val="00752892"/>
    <w:rsid w:val="00753945"/>
    <w:rsid w:val="00754782"/>
    <w:rsid w:val="00754E53"/>
    <w:rsid w:val="00754EA7"/>
    <w:rsid w:val="00756CDC"/>
    <w:rsid w:val="007570AA"/>
    <w:rsid w:val="00757298"/>
    <w:rsid w:val="007573BB"/>
    <w:rsid w:val="007600FA"/>
    <w:rsid w:val="007609EF"/>
    <w:rsid w:val="00762560"/>
    <w:rsid w:val="007627B7"/>
    <w:rsid w:val="00762FD0"/>
    <w:rsid w:val="00763222"/>
    <w:rsid w:val="0076414A"/>
    <w:rsid w:val="00764EE8"/>
    <w:rsid w:val="00765594"/>
    <w:rsid w:val="00765793"/>
    <w:rsid w:val="00765876"/>
    <w:rsid w:val="00766205"/>
    <w:rsid w:val="007663DF"/>
    <w:rsid w:val="00766409"/>
    <w:rsid w:val="00766B72"/>
    <w:rsid w:val="00766BB0"/>
    <w:rsid w:val="00767225"/>
    <w:rsid w:val="00770617"/>
    <w:rsid w:val="00771146"/>
    <w:rsid w:val="00771224"/>
    <w:rsid w:val="00771441"/>
    <w:rsid w:val="00771880"/>
    <w:rsid w:val="00771E2A"/>
    <w:rsid w:val="007722BA"/>
    <w:rsid w:val="007728A1"/>
    <w:rsid w:val="00773D12"/>
    <w:rsid w:val="007741DC"/>
    <w:rsid w:val="007750B9"/>
    <w:rsid w:val="00775B63"/>
    <w:rsid w:val="00776D3D"/>
    <w:rsid w:val="00776F35"/>
    <w:rsid w:val="00777DD9"/>
    <w:rsid w:val="00780CB6"/>
    <w:rsid w:val="007810D8"/>
    <w:rsid w:val="00781E3C"/>
    <w:rsid w:val="007827D9"/>
    <w:rsid w:val="007835B1"/>
    <w:rsid w:val="007843D8"/>
    <w:rsid w:val="0078514E"/>
    <w:rsid w:val="007858DE"/>
    <w:rsid w:val="00785A41"/>
    <w:rsid w:val="007863F0"/>
    <w:rsid w:val="0078678C"/>
    <w:rsid w:val="00786C0D"/>
    <w:rsid w:val="00786F46"/>
    <w:rsid w:val="00787462"/>
    <w:rsid w:val="0078773D"/>
    <w:rsid w:val="00787AEA"/>
    <w:rsid w:val="00790D16"/>
    <w:rsid w:val="00790F71"/>
    <w:rsid w:val="0079115F"/>
    <w:rsid w:val="007914BC"/>
    <w:rsid w:val="00791C8B"/>
    <w:rsid w:val="00792403"/>
    <w:rsid w:val="0079252D"/>
    <w:rsid w:val="00792799"/>
    <w:rsid w:val="00792B0A"/>
    <w:rsid w:val="007934C4"/>
    <w:rsid w:val="00793747"/>
    <w:rsid w:val="0079401A"/>
    <w:rsid w:val="0079412B"/>
    <w:rsid w:val="00794CA6"/>
    <w:rsid w:val="00795274"/>
    <w:rsid w:val="007953F0"/>
    <w:rsid w:val="00795484"/>
    <w:rsid w:val="00795BA2"/>
    <w:rsid w:val="007A0AB4"/>
    <w:rsid w:val="007A0E13"/>
    <w:rsid w:val="007A12E5"/>
    <w:rsid w:val="007A167B"/>
    <w:rsid w:val="007A1A44"/>
    <w:rsid w:val="007A272A"/>
    <w:rsid w:val="007A2B61"/>
    <w:rsid w:val="007A50FC"/>
    <w:rsid w:val="007A5D85"/>
    <w:rsid w:val="007A65D0"/>
    <w:rsid w:val="007A7D21"/>
    <w:rsid w:val="007B132A"/>
    <w:rsid w:val="007B1CE0"/>
    <w:rsid w:val="007B2D3C"/>
    <w:rsid w:val="007B34DC"/>
    <w:rsid w:val="007B35BA"/>
    <w:rsid w:val="007B3AEE"/>
    <w:rsid w:val="007B3F48"/>
    <w:rsid w:val="007B587A"/>
    <w:rsid w:val="007B5D52"/>
    <w:rsid w:val="007B6014"/>
    <w:rsid w:val="007B6328"/>
    <w:rsid w:val="007B6A6A"/>
    <w:rsid w:val="007B6FC2"/>
    <w:rsid w:val="007B7986"/>
    <w:rsid w:val="007B7A44"/>
    <w:rsid w:val="007C0078"/>
    <w:rsid w:val="007C1299"/>
    <w:rsid w:val="007C1529"/>
    <w:rsid w:val="007C210A"/>
    <w:rsid w:val="007C22B8"/>
    <w:rsid w:val="007C3355"/>
    <w:rsid w:val="007C39B4"/>
    <w:rsid w:val="007C4128"/>
    <w:rsid w:val="007C4729"/>
    <w:rsid w:val="007C51B6"/>
    <w:rsid w:val="007C51F0"/>
    <w:rsid w:val="007C77CF"/>
    <w:rsid w:val="007C7B8C"/>
    <w:rsid w:val="007D1AD1"/>
    <w:rsid w:val="007D224B"/>
    <w:rsid w:val="007D2739"/>
    <w:rsid w:val="007D2C97"/>
    <w:rsid w:val="007D3531"/>
    <w:rsid w:val="007D39BC"/>
    <w:rsid w:val="007D56B9"/>
    <w:rsid w:val="007D5735"/>
    <w:rsid w:val="007D5D2E"/>
    <w:rsid w:val="007D612C"/>
    <w:rsid w:val="007D61A7"/>
    <w:rsid w:val="007D7C17"/>
    <w:rsid w:val="007D7C8C"/>
    <w:rsid w:val="007E04FF"/>
    <w:rsid w:val="007E0AAA"/>
    <w:rsid w:val="007E184B"/>
    <w:rsid w:val="007E1C4E"/>
    <w:rsid w:val="007E2A97"/>
    <w:rsid w:val="007E3600"/>
    <w:rsid w:val="007E3B8B"/>
    <w:rsid w:val="007E3EBD"/>
    <w:rsid w:val="007E417D"/>
    <w:rsid w:val="007E46F9"/>
    <w:rsid w:val="007E493D"/>
    <w:rsid w:val="007E496F"/>
    <w:rsid w:val="007E5F24"/>
    <w:rsid w:val="007E6798"/>
    <w:rsid w:val="007F1932"/>
    <w:rsid w:val="007F1B95"/>
    <w:rsid w:val="007F2BDE"/>
    <w:rsid w:val="007F4BA9"/>
    <w:rsid w:val="007F5062"/>
    <w:rsid w:val="007F658D"/>
    <w:rsid w:val="007F6716"/>
    <w:rsid w:val="007F6B77"/>
    <w:rsid w:val="007F7E4D"/>
    <w:rsid w:val="007F7FEC"/>
    <w:rsid w:val="00800751"/>
    <w:rsid w:val="00800890"/>
    <w:rsid w:val="00800B7A"/>
    <w:rsid w:val="008010BB"/>
    <w:rsid w:val="00802418"/>
    <w:rsid w:val="00803222"/>
    <w:rsid w:val="00803D84"/>
    <w:rsid w:val="00803DA5"/>
    <w:rsid w:val="00803FE1"/>
    <w:rsid w:val="0080456C"/>
    <w:rsid w:val="008051E1"/>
    <w:rsid w:val="00805313"/>
    <w:rsid w:val="008057F0"/>
    <w:rsid w:val="00805A7B"/>
    <w:rsid w:val="00805DE8"/>
    <w:rsid w:val="00806867"/>
    <w:rsid w:val="00807331"/>
    <w:rsid w:val="00810382"/>
    <w:rsid w:val="00810531"/>
    <w:rsid w:val="00810AE2"/>
    <w:rsid w:val="00810C51"/>
    <w:rsid w:val="00811258"/>
    <w:rsid w:val="00811719"/>
    <w:rsid w:val="00812B39"/>
    <w:rsid w:val="00812C5A"/>
    <w:rsid w:val="00812CBC"/>
    <w:rsid w:val="00813690"/>
    <w:rsid w:val="00813A5B"/>
    <w:rsid w:val="008145F7"/>
    <w:rsid w:val="0081479A"/>
    <w:rsid w:val="00814D0E"/>
    <w:rsid w:val="008156C4"/>
    <w:rsid w:val="00816D27"/>
    <w:rsid w:val="00817418"/>
    <w:rsid w:val="0081753C"/>
    <w:rsid w:val="00817D93"/>
    <w:rsid w:val="00817E68"/>
    <w:rsid w:val="00821070"/>
    <w:rsid w:val="00821676"/>
    <w:rsid w:val="00822E8B"/>
    <w:rsid w:val="0082392A"/>
    <w:rsid w:val="00824250"/>
    <w:rsid w:val="00824499"/>
    <w:rsid w:val="00824EA8"/>
    <w:rsid w:val="0082661B"/>
    <w:rsid w:val="00826E1C"/>
    <w:rsid w:val="0083163A"/>
    <w:rsid w:val="00831A38"/>
    <w:rsid w:val="00831F2B"/>
    <w:rsid w:val="008328A5"/>
    <w:rsid w:val="00832B55"/>
    <w:rsid w:val="008349BF"/>
    <w:rsid w:val="00834E26"/>
    <w:rsid w:val="00834E40"/>
    <w:rsid w:val="0083518A"/>
    <w:rsid w:val="0083570F"/>
    <w:rsid w:val="00835ECB"/>
    <w:rsid w:val="00835EE7"/>
    <w:rsid w:val="00837C65"/>
    <w:rsid w:val="00841594"/>
    <w:rsid w:val="00841644"/>
    <w:rsid w:val="00841801"/>
    <w:rsid w:val="008425BF"/>
    <w:rsid w:val="008433C1"/>
    <w:rsid w:val="00843AA0"/>
    <w:rsid w:val="008459B8"/>
    <w:rsid w:val="00846887"/>
    <w:rsid w:val="00846BB2"/>
    <w:rsid w:val="00847277"/>
    <w:rsid w:val="00850481"/>
    <w:rsid w:val="0085061F"/>
    <w:rsid w:val="00850A31"/>
    <w:rsid w:val="008512EF"/>
    <w:rsid w:val="0085186C"/>
    <w:rsid w:val="00851F4A"/>
    <w:rsid w:val="00852A70"/>
    <w:rsid w:val="00852CB4"/>
    <w:rsid w:val="00852F23"/>
    <w:rsid w:val="00853C1D"/>
    <w:rsid w:val="00853DFF"/>
    <w:rsid w:val="008544AD"/>
    <w:rsid w:val="00855B93"/>
    <w:rsid w:val="00855DC3"/>
    <w:rsid w:val="0085603E"/>
    <w:rsid w:val="00856C8B"/>
    <w:rsid w:val="00857DEB"/>
    <w:rsid w:val="0086040E"/>
    <w:rsid w:val="0086066D"/>
    <w:rsid w:val="00860C69"/>
    <w:rsid w:val="00860E52"/>
    <w:rsid w:val="00861A3D"/>
    <w:rsid w:val="008622BF"/>
    <w:rsid w:val="0086248A"/>
    <w:rsid w:val="00862946"/>
    <w:rsid w:val="00862A23"/>
    <w:rsid w:val="00862FD2"/>
    <w:rsid w:val="0086468F"/>
    <w:rsid w:val="00864A17"/>
    <w:rsid w:val="0086597C"/>
    <w:rsid w:val="00865E1B"/>
    <w:rsid w:val="0086664B"/>
    <w:rsid w:val="00866E7E"/>
    <w:rsid w:val="008701EB"/>
    <w:rsid w:val="0087081F"/>
    <w:rsid w:val="00870BF9"/>
    <w:rsid w:val="00870C76"/>
    <w:rsid w:val="00871F88"/>
    <w:rsid w:val="00872080"/>
    <w:rsid w:val="008725B6"/>
    <w:rsid w:val="00873417"/>
    <w:rsid w:val="00873AF9"/>
    <w:rsid w:val="00874A06"/>
    <w:rsid w:val="00874B73"/>
    <w:rsid w:val="00875430"/>
    <w:rsid w:val="00876299"/>
    <w:rsid w:val="0087764F"/>
    <w:rsid w:val="00877773"/>
    <w:rsid w:val="00877971"/>
    <w:rsid w:val="00877D91"/>
    <w:rsid w:val="00877FEA"/>
    <w:rsid w:val="008811CE"/>
    <w:rsid w:val="00881492"/>
    <w:rsid w:val="00881691"/>
    <w:rsid w:val="00881B83"/>
    <w:rsid w:val="008821C6"/>
    <w:rsid w:val="008839B0"/>
    <w:rsid w:val="00883DFE"/>
    <w:rsid w:val="00884632"/>
    <w:rsid w:val="00887141"/>
    <w:rsid w:val="008873F6"/>
    <w:rsid w:val="0089180C"/>
    <w:rsid w:val="008930C2"/>
    <w:rsid w:val="00894789"/>
    <w:rsid w:val="00895638"/>
    <w:rsid w:val="00895D74"/>
    <w:rsid w:val="008961D9"/>
    <w:rsid w:val="00896EBC"/>
    <w:rsid w:val="00897389"/>
    <w:rsid w:val="00897A27"/>
    <w:rsid w:val="008A0487"/>
    <w:rsid w:val="008A14D5"/>
    <w:rsid w:val="008A20A7"/>
    <w:rsid w:val="008A3198"/>
    <w:rsid w:val="008A3372"/>
    <w:rsid w:val="008A3866"/>
    <w:rsid w:val="008A4345"/>
    <w:rsid w:val="008A54AF"/>
    <w:rsid w:val="008A5955"/>
    <w:rsid w:val="008A6405"/>
    <w:rsid w:val="008A6AF4"/>
    <w:rsid w:val="008A6D17"/>
    <w:rsid w:val="008B387C"/>
    <w:rsid w:val="008B4C43"/>
    <w:rsid w:val="008B53E2"/>
    <w:rsid w:val="008B55CF"/>
    <w:rsid w:val="008B58FC"/>
    <w:rsid w:val="008B7201"/>
    <w:rsid w:val="008C0230"/>
    <w:rsid w:val="008C06C9"/>
    <w:rsid w:val="008C085B"/>
    <w:rsid w:val="008C085D"/>
    <w:rsid w:val="008C0C96"/>
    <w:rsid w:val="008C15DF"/>
    <w:rsid w:val="008C1B8E"/>
    <w:rsid w:val="008C1BCB"/>
    <w:rsid w:val="008C25FA"/>
    <w:rsid w:val="008C33BC"/>
    <w:rsid w:val="008C4534"/>
    <w:rsid w:val="008C680A"/>
    <w:rsid w:val="008C6F1B"/>
    <w:rsid w:val="008C7819"/>
    <w:rsid w:val="008C79A3"/>
    <w:rsid w:val="008D00EE"/>
    <w:rsid w:val="008D1136"/>
    <w:rsid w:val="008D16B7"/>
    <w:rsid w:val="008D18C1"/>
    <w:rsid w:val="008D27B6"/>
    <w:rsid w:val="008D3804"/>
    <w:rsid w:val="008D387D"/>
    <w:rsid w:val="008D433E"/>
    <w:rsid w:val="008D5243"/>
    <w:rsid w:val="008D5BC9"/>
    <w:rsid w:val="008D6402"/>
    <w:rsid w:val="008D64AC"/>
    <w:rsid w:val="008D71A9"/>
    <w:rsid w:val="008D7554"/>
    <w:rsid w:val="008E01CD"/>
    <w:rsid w:val="008E0D4C"/>
    <w:rsid w:val="008E0E3E"/>
    <w:rsid w:val="008E12EE"/>
    <w:rsid w:val="008E18D5"/>
    <w:rsid w:val="008E274D"/>
    <w:rsid w:val="008E2A28"/>
    <w:rsid w:val="008E4ABA"/>
    <w:rsid w:val="008E5DDE"/>
    <w:rsid w:val="008E5F3A"/>
    <w:rsid w:val="008E62A4"/>
    <w:rsid w:val="008F0722"/>
    <w:rsid w:val="008F0821"/>
    <w:rsid w:val="008F0F04"/>
    <w:rsid w:val="008F1308"/>
    <w:rsid w:val="008F177B"/>
    <w:rsid w:val="008F1D7D"/>
    <w:rsid w:val="008F211D"/>
    <w:rsid w:val="008F2C6D"/>
    <w:rsid w:val="008F355A"/>
    <w:rsid w:val="008F43C5"/>
    <w:rsid w:val="008F5239"/>
    <w:rsid w:val="008F6A09"/>
    <w:rsid w:val="009005DE"/>
    <w:rsid w:val="00901C3B"/>
    <w:rsid w:val="0090326B"/>
    <w:rsid w:val="00903BB2"/>
    <w:rsid w:val="00904099"/>
    <w:rsid w:val="00904409"/>
    <w:rsid w:val="0090456B"/>
    <w:rsid w:val="00904CE2"/>
    <w:rsid w:val="00905107"/>
    <w:rsid w:val="0090576F"/>
    <w:rsid w:val="009062BF"/>
    <w:rsid w:val="00906AEA"/>
    <w:rsid w:val="00906E5C"/>
    <w:rsid w:val="0090780E"/>
    <w:rsid w:val="00910623"/>
    <w:rsid w:val="009113AF"/>
    <w:rsid w:val="009117C4"/>
    <w:rsid w:val="00912F8B"/>
    <w:rsid w:val="00913631"/>
    <w:rsid w:val="009137D6"/>
    <w:rsid w:val="00913BFC"/>
    <w:rsid w:val="0091582B"/>
    <w:rsid w:val="00916624"/>
    <w:rsid w:val="00916777"/>
    <w:rsid w:val="0091721B"/>
    <w:rsid w:val="00920034"/>
    <w:rsid w:val="00922424"/>
    <w:rsid w:val="00922B0C"/>
    <w:rsid w:val="00924798"/>
    <w:rsid w:val="00924C2C"/>
    <w:rsid w:val="009255F8"/>
    <w:rsid w:val="00926ACC"/>
    <w:rsid w:val="00926DAD"/>
    <w:rsid w:val="00927FF9"/>
    <w:rsid w:val="00930522"/>
    <w:rsid w:val="00931E10"/>
    <w:rsid w:val="00931ED3"/>
    <w:rsid w:val="00931F18"/>
    <w:rsid w:val="0093216A"/>
    <w:rsid w:val="009328D1"/>
    <w:rsid w:val="00933499"/>
    <w:rsid w:val="00933E9F"/>
    <w:rsid w:val="00934244"/>
    <w:rsid w:val="00934445"/>
    <w:rsid w:val="009354A6"/>
    <w:rsid w:val="009373E5"/>
    <w:rsid w:val="009400D4"/>
    <w:rsid w:val="0094015F"/>
    <w:rsid w:val="00940963"/>
    <w:rsid w:val="009425AC"/>
    <w:rsid w:val="00942912"/>
    <w:rsid w:val="00942B7D"/>
    <w:rsid w:val="00943058"/>
    <w:rsid w:val="0094335F"/>
    <w:rsid w:val="009435CB"/>
    <w:rsid w:val="00943FCE"/>
    <w:rsid w:val="00944347"/>
    <w:rsid w:val="0094503B"/>
    <w:rsid w:val="00945919"/>
    <w:rsid w:val="00946495"/>
    <w:rsid w:val="009466A0"/>
    <w:rsid w:val="009469C9"/>
    <w:rsid w:val="00946B65"/>
    <w:rsid w:val="00947947"/>
    <w:rsid w:val="00947B2F"/>
    <w:rsid w:val="00950224"/>
    <w:rsid w:val="0095255E"/>
    <w:rsid w:val="00952F58"/>
    <w:rsid w:val="00953A05"/>
    <w:rsid w:val="00954E54"/>
    <w:rsid w:val="009554E2"/>
    <w:rsid w:val="00955841"/>
    <w:rsid w:val="00955DA9"/>
    <w:rsid w:val="009560A5"/>
    <w:rsid w:val="00956614"/>
    <w:rsid w:val="00957DA3"/>
    <w:rsid w:val="00961235"/>
    <w:rsid w:val="00961553"/>
    <w:rsid w:val="00961BF8"/>
    <w:rsid w:val="00961CE4"/>
    <w:rsid w:val="0096323D"/>
    <w:rsid w:val="009637BD"/>
    <w:rsid w:val="00963E2B"/>
    <w:rsid w:val="009644CD"/>
    <w:rsid w:val="00964E0E"/>
    <w:rsid w:val="009664CE"/>
    <w:rsid w:val="00966632"/>
    <w:rsid w:val="00966987"/>
    <w:rsid w:val="00966E2B"/>
    <w:rsid w:val="00967E25"/>
    <w:rsid w:val="00970BAE"/>
    <w:rsid w:val="00971082"/>
    <w:rsid w:val="00971413"/>
    <w:rsid w:val="0097259B"/>
    <w:rsid w:val="00972920"/>
    <w:rsid w:val="00974198"/>
    <w:rsid w:val="009742AC"/>
    <w:rsid w:val="00974574"/>
    <w:rsid w:val="00974865"/>
    <w:rsid w:val="009748A0"/>
    <w:rsid w:val="00974AA9"/>
    <w:rsid w:val="00974AC7"/>
    <w:rsid w:val="00974C5F"/>
    <w:rsid w:val="00975CF5"/>
    <w:rsid w:val="00976D90"/>
    <w:rsid w:val="00977509"/>
    <w:rsid w:val="00980333"/>
    <w:rsid w:val="009804CF"/>
    <w:rsid w:val="00980A6C"/>
    <w:rsid w:val="00980E61"/>
    <w:rsid w:val="00981151"/>
    <w:rsid w:val="00982380"/>
    <w:rsid w:val="00982D05"/>
    <w:rsid w:val="009846B7"/>
    <w:rsid w:val="00984A0E"/>
    <w:rsid w:val="00985186"/>
    <w:rsid w:val="00985910"/>
    <w:rsid w:val="00985B4F"/>
    <w:rsid w:val="00985B82"/>
    <w:rsid w:val="0098615B"/>
    <w:rsid w:val="00986426"/>
    <w:rsid w:val="009868B9"/>
    <w:rsid w:val="009879D6"/>
    <w:rsid w:val="0099014D"/>
    <w:rsid w:val="0099022F"/>
    <w:rsid w:val="00990D27"/>
    <w:rsid w:val="00991599"/>
    <w:rsid w:val="00991938"/>
    <w:rsid w:val="00991E81"/>
    <w:rsid w:val="00991FAD"/>
    <w:rsid w:val="00992523"/>
    <w:rsid w:val="00992678"/>
    <w:rsid w:val="009927DA"/>
    <w:rsid w:val="00992F04"/>
    <w:rsid w:val="00993C7F"/>
    <w:rsid w:val="009946D5"/>
    <w:rsid w:val="00996A97"/>
    <w:rsid w:val="009972BC"/>
    <w:rsid w:val="009A0BEA"/>
    <w:rsid w:val="009A0E70"/>
    <w:rsid w:val="009A18D3"/>
    <w:rsid w:val="009A3EE4"/>
    <w:rsid w:val="009A55A2"/>
    <w:rsid w:val="009A584C"/>
    <w:rsid w:val="009A5E8D"/>
    <w:rsid w:val="009A5FEC"/>
    <w:rsid w:val="009A6032"/>
    <w:rsid w:val="009A719A"/>
    <w:rsid w:val="009A7519"/>
    <w:rsid w:val="009A7DD5"/>
    <w:rsid w:val="009B0028"/>
    <w:rsid w:val="009B0CED"/>
    <w:rsid w:val="009B25A7"/>
    <w:rsid w:val="009B27F7"/>
    <w:rsid w:val="009B4854"/>
    <w:rsid w:val="009B4CCC"/>
    <w:rsid w:val="009B6351"/>
    <w:rsid w:val="009B655C"/>
    <w:rsid w:val="009B795D"/>
    <w:rsid w:val="009B7BAD"/>
    <w:rsid w:val="009C11B4"/>
    <w:rsid w:val="009C13AA"/>
    <w:rsid w:val="009C1625"/>
    <w:rsid w:val="009C4053"/>
    <w:rsid w:val="009C43B8"/>
    <w:rsid w:val="009C4514"/>
    <w:rsid w:val="009C4659"/>
    <w:rsid w:val="009C48C0"/>
    <w:rsid w:val="009C4910"/>
    <w:rsid w:val="009C5E9B"/>
    <w:rsid w:val="009C6ACF"/>
    <w:rsid w:val="009D07C9"/>
    <w:rsid w:val="009D0DB0"/>
    <w:rsid w:val="009D11F9"/>
    <w:rsid w:val="009D1980"/>
    <w:rsid w:val="009D1ABA"/>
    <w:rsid w:val="009D1EE3"/>
    <w:rsid w:val="009D2D5B"/>
    <w:rsid w:val="009D30E9"/>
    <w:rsid w:val="009D3874"/>
    <w:rsid w:val="009D399E"/>
    <w:rsid w:val="009D3A9F"/>
    <w:rsid w:val="009D5F08"/>
    <w:rsid w:val="009D7220"/>
    <w:rsid w:val="009E0049"/>
    <w:rsid w:val="009E16FC"/>
    <w:rsid w:val="009E224E"/>
    <w:rsid w:val="009E2296"/>
    <w:rsid w:val="009E3DC3"/>
    <w:rsid w:val="009E450A"/>
    <w:rsid w:val="009E6ADB"/>
    <w:rsid w:val="009E736F"/>
    <w:rsid w:val="009E75D7"/>
    <w:rsid w:val="009E787C"/>
    <w:rsid w:val="009F0718"/>
    <w:rsid w:val="009F0972"/>
    <w:rsid w:val="009F0CAE"/>
    <w:rsid w:val="009F1D2B"/>
    <w:rsid w:val="009F36AC"/>
    <w:rsid w:val="009F3C16"/>
    <w:rsid w:val="009F3DD9"/>
    <w:rsid w:val="009F4471"/>
    <w:rsid w:val="009F46CD"/>
    <w:rsid w:val="009F4E90"/>
    <w:rsid w:val="009F50A0"/>
    <w:rsid w:val="009F5141"/>
    <w:rsid w:val="009F6703"/>
    <w:rsid w:val="009F6ECA"/>
    <w:rsid w:val="009F6F1F"/>
    <w:rsid w:val="009F7361"/>
    <w:rsid w:val="009F77F3"/>
    <w:rsid w:val="009F7DBA"/>
    <w:rsid w:val="00A00DE3"/>
    <w:rsid w:val="00A00F5C"/>
    <w:rsid w:val="00A0107C"/>
    <w:rsid w:val="00A01435"/>
    <w:rsid w:val="00A018DA"/>
    <w:rsid w:val="00A01907"/>
    <w:rsid w:val="00A019CD"/>
    <w:rsid w:val="00A01A6D"/>
    <w:rsid w:val="00A01AFA"/>
    <w:rsid w:val="00A01B43"/>
    <w:rsid w:val="00A023E7"/>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E6"/>
    <w:rsid w:val="00A12C26"/>
    <w:rsid w:val="00A1466E"/>
    <w:rsid w:val="00A20582"/>
    <w:rsid w:val="00A20F11"/>
    <w:rsid w:val="00A2106E"/>
    <w:rsid w:val="00A21FF6"/>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470"/>
    <w:rsid w:val="00A305EB"/>
    <w:rsid w:val="00A309C0"/>
    <w:rsid w:val="00A31218"/>
    <w:rsid w:val="00A31A39"/>
    <w:rsid w:val="00A3214D"/>
    <w:rsid w:val="00A32BED"/>
    <w:rsid w:val="00A32C8D"/>
    <w:rsid w:val="00A3323B"/>
    <w:rsid w:val="00A3340A"/>
    <w:rsid w:val="00A3558E"/>
    <w:rsid w:val="00A35593"/>
    <w:rsid w:val="00A360AA"/>
    <w:rsid w:val="00A36590"/>
    <w:rsid w:val="00A36707"/>
    <w:rsid w:val="00A40FD5"/>
    <w:rsid w:val="00A45F5F"/>
    <w:rsid w:val="00A4667A"/>
    <w:rsid w:val="00A46D7B"/>
    <w:rsid w:val="00A47235"/>
    <w:rsid w:val="00A50C51"/>
    <w:rsid w:val="00A51A03"/>
    <w:rsid w:val="00A51B93"/>
    <w:rsid w:val="00A52E88"/>
    <w:rsid w:val="00A53515"/>
    <w:rsid w:val="00A5362E"/>
    <w:rsid w:val="00A546BA"/>
    <w:rsid w:val="00A5518C"/>
    <w:rsid w:val="00A56971"/>
    <w:rsid w:val="00A56B89"/>
    <w:rsid w:val="00A6046B"/>
    <w:rsid w:val="00A60B61"/>
    <w:rsid w:val="00A61A2D"/>
    <w:rsid w:val="00A61CD0"/>
    <w:rsid w:val="00A64C5E"/>
    <w:rsid w:val="00A6536E"/>
    <w:rsid w:val="00A65DEF"/>
    <w:rsid w:val="00A67404"/>
    <w:rsid w:val="00A6744C"/>
    <w:rsid w:val="00A67BF1"/>
    <w:rsid w:val="00A70003"/>
    <w:rsid w:val="00A707F8"/>
    <w:rsid w:val="00A7198E"/>
    <w:rsid w:val="00A72298"/>
    <w:rsid w:val="00A7240B"/>
    <w:rsid w:val="00A729DF"/>
    <w:rsid w:val="00A72E39"/>
    <w:rsid w:val="00A733F1"/>
    <w:rsid w:val="00A74027"/>
    <w:rsid w:val="00A7528F"/>
    <w:rsid w:val="00A76782"/>
    <w:rsid w:val="00A77389"/>
    <w:rsid w:val="00A7750F"/>
    <w:rsid w:val="00A77962"/>
    <w:rsid w:val="00A77B29"/>
    <w:rsid w:val="00A80058"/>
    <w:rsid w:val="00A801C1"/>
    <w:rsid w:val="00A80BBA"/>
    <w:rsid w:val="00A81324"/>
    <w:rsid w:val="00A81825"/>
    <w:rsid w:val="00A81882"/>
    <w:rsid w:val="00A81A58"/>
    <w:rsid w:val="00A82426"/>
    <w:rsid w:val="00A82B9C"/>
    <w:rsid w:val="00A84F93"/>
    <w:rsid w:val="00A86220"/>
    <w:rsid w:val="00A87D5B"/>
    <w:rsid w:val="00A9103E"/>
    <w:rsid w:val="00A9182F"/>
    <w:rsid w:val="00A91934"/>
    <w:rsid w:val="00A91C5B"/>
    <w:rsid w:val="00A92892"/>
    <w:rsid w:val="00A9385F"/>
    <w:rsid w:val="00A93876"/>
    <w:rsid w:val="00A93CA2"/>
    <w:rsid w:val="00A94863"/>
    <w:rsid w:val="00A948D1"/>
    <w:rsid w:val="00A94C66"/>
    <w:rsid w:val="00A94E8D"/>
    <w:rsid w:val="00A953CC"/>
    <w:rsid w:val="00A95FB7"/>
    <w:rsid w:val="00A96388"/>
    <w:rsid w:val="00A968DA"/>
    <w:rsid w:val="00A97E3D"/>
    <w:rsid w:val="00AA22E6"/>
    <w:rsid w:val="00AA29BA"/>
    <w:rsid w:val="00AA2E3B"/>
    <w:rsid w:val="00AA3490"/>
    <w:rsid w:val="00AA3653"/>
    <w:rsid w:val="00AA3B5C"/>
    <w:rsid w:val="00AA4073"/>
    <w:rsid w:val="00AA41DF"/>
    <w:rsid w:val="00AA72A6"/>
    <w:rsid w:val="00AA7B9D"/>
    <w:rsid w:val="00AB03B9"/>
    <w:rsid w:val="00AB0CF4"/>
    <w:rsid w:val="00AB0E1C"/>
    <w:rsid w:val="00AB1739"/>
    <w:rsid w:val="00AB18A3"/>
    <w:rsid w:val="00AB1B5E"/>
    <w:rsid w:val="00AB3566"/>
    <w:rsid w:val="00AB35D4"/>
    <w:rsid w:val="00AB36A8"/>
    <w:rsid w:val="00AB3A05"/>
    <w:rsid w:val="00AB3CD8"/>
    <w:rsid w:val="00AB3F2E"/>
    <w:rsid w:val="00AB41DC"/>
    <w:rsid w:val="00AB4F2B"/>
    <w:rsid w:val="00AB67A9"/>
    <w:rsid w:val="00AB68BB"/>
    <w:rsid w:val="00AB71D2"/>
    <w:rsid w:val="00AC0B38"/>
    <w:rsid w:val="00AC0C39"/>
    <w:rsid w:val="00AC1239"/>
    <w:rsid w:val="00AC127B"/>
    <w:rsid w:val="00AC14E8"/>
    <w:rsid w:val="00AC17BD"/>
    <w:rsid w:val="00AC215A"/>
    <w:rsid w:val="00AC3525"/>
    <w:rsid w:val="00AC3745"/>
    <w:rsid w:val="00AC4220"/>
    <w:rsid w:val="00AC4358"/>
    <w:rsid w:val="00AC4589"/>
    <w:rsid w:val="00AC482A"/>
    <w:rsid w:val="00AC52C0"/>
    <w:rsid w:val="00AC55C8"/>
    <w:rsid w:val="00AC602F"/>
    <w:rsid w:val="00AC6275"/>
    <w:rsid w:val="00AC6D9A"/>
    <w:rsid w:val="00AC6E09"/>
    <w:rsid w:val="00AC720A"/>
    <w:rsid w:val="00AC7C1F"/>
    <w:rsid w:val="00AD0257"/>
    <w:rsid w:val="00AD0748"/>
    <w:rsid w:val="00AD12D2"/>
    <w:rsid w:val="00AD1B4E"/>
    <w:rsid w:val="00AD2456"/>
    <w:rsid w:val="00AD27CC"/>
    <w:rsid w:val="00AD3181"/>
    <w:rsid w:val="00AD475E"/>
    <w:rsid w:val="00AD4A45"/>
    <w:rsid w:val="00AD5923"/>
    <w:rsid w:val="00AD5DCB"/>
    <w:rsid w:val="00AD5F22"/>
    <w:rsid w:val="00AD6053"/>
    <w:rsid w:val="00AD6600"/>
    <w:rsid w:val="00AD678C"/>
    <w:rsid w:val="00AD68EA"/>
    <w:rsid w:val="00AD6FDC"/>
    <w:rsid w:val="00AD7231"/>
    <w:rsid w:val="00AD7E85"/>
    <w:rsid w:val="00AE05A8"/>
    <w:rsid w:val="00AE0A50"/>
    <w:rsid w:val="00AE1060"/>
    <w:rsid w:val="00AE242D"/>
    <w:rsid w:val="00AE2E09"/>
    <w:rsid w:val="00AE33D4"/>
    <w:rsid w:val="00AE431C"/>
    <w:rsid w:val="00AE4C28"/>
    <w:rsid w:val="00AE5E5E"/>
    <w:rsid w:val="00AE71CD"/>
    <w:rsid w:val="00AE7AC4"/>
    <w:rsid w:val="00AF0452"/>
    <w:rsid w:val="00AF07DE"/>
    <w:rsid w:val="00AF0A27"/>
    <w:rsid w:val="00AF1455"/>
    <w:rsid w:val="00AF2C82"/>
    <w:rsid w:val="00AF393D"/>
    <w:rsid w:val="00AF3AC5"/>
    <w:rsid w:val="00AF3B73"/>
    <w:rsid w:val="00AF47BF"/>
    <w:rsid w:val="00AF68BB"/>
    <w:rsid w:val="00AF6DFA"/>
    <w:rsid w:val="00B0097E"/>
    <w:rsid w:val="00B01AF4"/>
    <w:rsid w:val="00B01E98"/>
    <w:rsid w:val="00B02C7B"/>
    <w:rsid w:val="00B03252"/>
    <w:rsid w:val="00B03418"/>
    <w:rsid w:val="00B03D91"/>
    <w:rsid w:val="00B0434A"/>
    <w:rsid w:val="00B04E6B"/>
    <w:rsid w:val="00B058C1"/>
    <w:rsid w:val="00B05E0C"/>
    <w:rsid w:val="00B06360"/>
    <w:rsid w:val="00B064C7"/>
    <w:rsid w:val="00B101AF"/>
    <w:rsid w:val="00B10596"/>
    <w:rsid w:val="00B11626"/>
    <w:rsid w:val="00B119C8"/>
    <w:rsid w:val="00B11C4C"/>
    <w:rsid w:val="00B1250B"/>
    <w:rsid w:val="00B128F3"/>
    <w:rsid w:val="00B12A47"/>
    <w:rsid w:val="00B12BEA"/>
    <w:rsid w:val="00B1378D"/>
    <w:rsid w:val="00B14611"/>
    <w:rsid w:val="00B15AB6"/>
    <w:rsid w:val="00B1639A"/>
    <w:rsid w:val="00B16EF7"/>
    <w:rsid w:val="00B17371"/>
    <w:rsid w:val="00B203EE"/>
    <w:rsid w:val="00B20E62"/>
    <w:rsid w:val="00B21691"/>
    <w:rsid w:val="00B22971"/>
    <w:rsid w:val="00B22D00"/>
    <w:rsid w:val="00B238CF"/>
    <w:rsid w:val="00B25C5E"/>
    <w:rsid w:val="00B25C8E"/>
    <w:rsid w:val="00B268BE"/>
    <w:rsid w:val="00B2697C"/>
    <w:rsid w:val="00B26B1E"/>
    <w:rsid w:val="00B2791C"/>
    <w:rsid w:val="00B27F7E"/>
    <w:rsid w:val="00B30397"/>
    <w:rsid w:val="00B304F1"/>
    <w:rsid w:val="00B305CD"/>
    <w:rsid w:val="00B30C2A"/>
    <w:rsid w:val="00B31489"/>
    <w:rsid w:val="00B31AB0"/>
    <w:rsid w:val="00B32281"/>
    <w:rsid w:val="00B3236D"/>
    <w:rsid w:val="00B32927"/>
    <w:rsid w:val="00B32F7C"/>
    <w:rsid w:val="00B33068"/>
    <w:rsid w:val="00B3312B"/>
    <w:rsid w:val="00B33DD9"/>
    <w:rsid w:val="00B3410F"/>
    <w:rsid w:val="00B346A7"/>
    <w:rsid w:val="00B35162"/>
    <w:rsid w:val="00B35F05"/>
    <w:rsid w:val="00B362A9"/>
    <w:rsid w:val="00B36502"/>
    <w:rsid w:val="00B3678C"/>
    <w:rsid w:val="00B36D48"/>
    <w:rsid w:val="00B378E5"/>
    <w:rsid w:val="00B37983"/>
    <w:rsid w:val="00B40341"/>
    <w:rsid w:val="00B40662"/>
    <w:rsid w:val="00B410D4"/>
    <w:rsid w:val="00B4116F"/>
    <w:rsid w:val="00B41DAA"/>
    <w:rsid w:val="00B42E96"/>
    <w:rsid w:val="00B43510"/>
    <w:rsid w:val="00B43575"/>
    <w:rsid w:val="00B438CD"/>
    <w:rsid w:val="00B4435D"/>
    <w:rsid w:val="00B447BD"/>
    <w:rsid w:val="00B447C5"/>
    <w:rsid w:val="00B44D22"/>
    <w:rsid w:val="00B454CB"/>
    <w:rsid w:val="00B45871"/>
    <w:rsid w:val="00B465AB"/>
    <w:rsid w:val="00B46A60"/>
    <w:rsid w:val="00B46B33"/>
    <w:rsid w:val="00B4700B"/>
    <w:rsid w:val="00B4799D"/>
    <w:rsid w:val="00B47AD3"/>
    <w:rsid w:val="00B47D91"/>
    <w:rsid w:val="00B50567"/>
    <w:rsid w:val="00B51462"/>
    <w:rsid w:val="00B5207C"/>
    <w:rsid w:val="00B52FEF"/>
    <w:rsid w:val="00B54218"/>
    <w:rsid w:val="00B544BF"/>
    <w:rsid w:val="00B54A1A"/>
    <w:rsid w:val="00B54E92"/>
    <w:rsid w:val="00B54F7B"/>
    <w:rsid w:val="00B550C3"/>
    <w:rsid w:val="00B555C4"/>
    <w:rsid w:val="00B5782A"/>
    <w:rsid w:val="00B60853"/>
    <w:rsid w:val="00B609F7"/>
    <w:rsid w:val="00B612D7"/>
    <w:rsid w:val="00B6146C"/>
    <w:rsid w:val="00B61CB3"/>
    <w:rsid w:val="00B61D37"/>
    <w:rsid w:val="00B62265"/>
    <w:rsid w:val="00B62D66"/>
    <w:rsid w:val="00B62E11"/>
    <w:rsid w:val="00B63404"/>
    <w:rsid w:val="00B64621"/>
    <w:rsid w:val="00B65385"/>
    <w:rsid w:val="00B65AB1"/>
    <w:rsid w:val="00B67084"/>
    <w:rsid w:val="00B670D9"/>
    <w:rsid w:val="00B679BF"/>
    <w:rsid w:val="00B67A37"/>
    <w:rsid w:val="00B67C8C"/>
    <w:rsid w:val="00B67ED7"/>
    <w:rsid w:val="00B7016A"/>
    <w:rsid w:val="00B71D81"/>
    <w:rsid w:val="00B722BE"/>
    <w:rsid w:val="00B7445A"/>
    <w:rsid w:val="00B74F00"/>
    <w:rsid w:val="00B75295"/>
    <w:rsid w:val="00B752FB"/>
    <w:rsid w:val="00B7570A"/>
    <w:rsid w:val="00B75EE4"/>
    <w:rsid w:val="00B76029"/>
    <w:rsid w:val="00B760E9"/>
    <w:rsid w:val="00B76442"/>
    <w:rsid w:val="00B76506"/>
    <w:rsid w:val="00B76A1E"/>
    <w:rsid w:val="00B76A20"/>
    <w:rsid w:val="00B76BED"/>
    <w:rsid w:val="00B801C9"/>
    <w:rsid w:val="00B82224"/>
    <w:rsid w:val="00B824B6"/>
    <w:rsid w:val="00B82D52"/>
    <w:rsid w:val="00B8336F"/>
    <w:rsid w:val="00B83D2A"/>
    <w:rsid w:val="00B83FB6"/>
    <w:rsid w:val="00B84429"/>
    <w:rsid w:val="00B850ED"/>
    <w:rsid w:val="00B85D0E"/>
    <w:rsid w:val="00B866B0"/>
    <w:rsid w:val="00B873EA"/>
    <w:rsid w:val="00B877F4"/>
    <w:rsid w:val="00B87A60"/>
    <w:rsid w:val="00B87A8B"/>
    <w:rsid w:val="00B87BF7"/>
    <w:rsid w:val="00B902BD"/>
    <w:rsid w:val="00B908D5"/>
    <w:rsid w:val="00B912E9"/>
    <w:rsid w:val="00B92064"/>
    <w:rsid w:val="00B92B16"/>
    <w:rsid w:val="00B93353"/>
    <w:rsid w:val="00B93418"/>
    <w:rsid w:val="00B94264"/>
    <w:rsid w:val="00B94DF1"/>
    <w:rsid w:val="00B94EDF"/>
    <w:rsid w:val="00B953EA"/>
    <w:rsid w:val="00B95D31"/>
    <w:rsid w:val="00B9747F"/>
    <w:rsid w:val="00B976B9"/>
    <w:rsid w:val="00B97BE9"/>
    <w:rsid w:val="00BA0583"/>
    <w:rsid w:val="00BA0C21"/>
    <w:rsid w:val="00BA0D41"/>
    <w:rsid w:val="00BA1182"/>
    <w:rsid w:val="00BA120B"/>
    <w:rsid w:val="00BA123E"/>
    <w:rsid w:val="00BA1ACE"/>
    <w:rsid w:val="00BA1CDC"/>
    <w:rsid w:val="00BA20E9"/>
    <w:rsid w:val="00BA2B80"/>
    <w:rsid w:val="00BA3E20"/>
    <w:rsid w:val="00BA5809"/>
    <w:rsid w:val="00BA59B0"/>
    <w:rsid w:val="00BA672A"/>
    <w:rsid w:val="00BA6D5C"/>
    <w:rsid w:val="00BA6FAC"/>
    <w:rsid w:val="00BB19A1"/>
    <w:rsid w:val="00BB19AD"/>
    <w:rsid w:val="00BB1E9C"/>
    <w:rsid w:val="00BB2D0D"/>
    <w:rsid w:val="00BB317F"/>
    <w:rsid w:val="00BB4C95"/>
    <w:rsid w:val="00BB4EDB"/>
    <w:rsid w:val="00BB5CAC"/>
    <w:rsid w:val="00BB5D9C"/>
    <w:rsid w:val="00BB6258"/>
    <w:rsid w:val="00BB70D0"/>
    <w:rsid w:val="00BB7191"/>
    <w:rsid w:val="00BC0243"/>
    <w:rsid w:val="00BC095C"/>
    <w:rsid w:val="00BC1F40"/>
    <w:rsid w:val="00BC2486"/>
    <w:rsid w:val="00BC2ABE"/>
    <w:rsid w:val="00BC3228"/>
    <w:rsid w:val="00BC3741"/>
    <w:rsid w:val="00BC4585"/>
    <w:rsid w:val="00BC4ACB"/>
    <w:rsid w:val="00BC4E41"/>
    <w:rsid w:val="00BC4E91"/>
    <w:rsid w:val="00BC537E"/>
    <w:rsid w:val="00BC5FD5"/>
    <w:rsid w:val="00BC60A5"/>
    <w:rsid w:val="00BC65EB"/>
    <w:rsid w:val="00BC680B"/>
    <w:rsid w:val="00BC68D0"/>
    <w:rsid w:val="00BC699A"/>
    <w:rsid w:val="00BC7839"/>
    <w:rsid w:val="00BC7924"/>
    <w:rsid w:val="00BD012E"/>
    <w:rsid w:val="00BD1073"/>
    <w:rsid w:val="00BD1834"/>
    <w:rsid w:val="00BD1836"/>
    <w:rsid w:val="00BD210E"/>
    <w:rsid w:val="00BD21E1"/>
    <w:rsid w:val="00BD2544"/>
    <w:rsid w:val="00BD269F"/>
    <w:rsid w:val="00BD2E2E"/>
    <w:rsid w:val="00BD35FD"/>
    <w:rsid w:val="00BD3B4B"/>
    <w:rsid w:val="00BD410B"/>
    <w:rsid w:val="00BD5884"/>
    <w:rsid w:val="00BD662D"/>
    <w:rsid w:val="00BD7BD6"/>
    <w:rsid w:val="00BE034A"/>
    <w:rsid w:val="00BE0E1B"/>
    <w:rsid w:val="00BE1068"/>
    <w:rsid w:val="00BE155B"/>
    <w:rsid w:val="00BE217E"/>
    <w:rsid w:val="00BE2469"/>
    <w:rsid w:val="00BE25D1"/>
    <w:rsid w:val="00BE2F5A"/>
    <w:rsid w:val="00BE2F9E"/>
    <w:rsid w:val="00BE3457"/>
    <w:rsid w:val="00BE5A8A"/>
    <w:rsid w:val="00BE70D5"/>
    <w:rsid w:val="00BE71B7"/>
    <w:rsid w:val="00BE753F"/>
    <w:rsid w:val="00BF049B"/>
    <w:rsid w:val="00BF10B1"/>
    <w:rsid w:val="00BF1762"/>
    <w:rsid w:val="00BF1E31"/>
    <w:rsid w:val="00BF269D"/>
    <w:rsid w:val="00BF35B8"/>
    <w:rsid w:val="00BF3648"/>
    <w:rsid w:val="00BF40CB"/>
    <w:rsid w:val="00BF47EB"/>
    <w:rsid w:val="00BF4864"/>
    <w:rsid w:val="00BF53DE"/>
    <w:rsid w:val="00BF5578"/>
    <w:rsid w:val="00BF7706"/>
    <w:rsid w:val="00C000A3"/>
    <w:rsid w:val="00C025AC"/>
    <w:rsid w:val="00C02C1D"/>
    <w:rsid w:val="00C03036"/>
    <w:rsid w:val="00C038B8"/>
    <w:rsid w:val="00C043B8"/>
    <w:rsid w:val="00C04A51"/>
    <w:rsid w:val="00C05F89"/>
    <w:rsid w:val="00C06FA6"/>
    <w:rsid w:val="00C07101"/>
    <w:rsid w:val="00C0714E"/>
    <w:rsid w:val="00C07C10"/>
    <w:rsid w:val="00C109F2"/>
    <w:rsid w:val="00C10E60"/>
    <w:rsid w:val="00C12034"/>
    <w:rsid w:val="00C12F0B"/>
    <w:rsid w:val="00C14490"/>
    <w:rsid w:val="00C201C5"/>
    <w:rsid w:val="00C2087F"/>
    <w:rsid w:val="00C212F7"/>
    <w:rsid w:val="00C21528"/>
    <w:rsid w:val="00C21857"/>
    <w:rsid w:val="00C2229D"/>
    <w:rsid w:val="00C22779"/>
    <w:rsid w:val="00C2340B"/>
    <w:rsid w:val="00C237E4"/>
    <w:rsid w:val="00C23B0E"/>
    <w:rsid w:val="00C24127"/>
    <w:rsid w:val="00C24CCC"/>
    <w:rsid w:val="00C25B81"/>
    <w:rsid w:val="00C260C6"/>
    <w:rsid w:val="00C261E0"/>
    <w:rsid w:val="00C26B1F"/>
    <w:rsid w:val="00C26F46"/>
    <w:rsid w:val="00C272FB"/>
    <w:rsid w:val="00C276BA"/>
    <w:rsid w:val="00C31126"/>
    <w:rsid w:val="00C316F8"/>
    <w:rsid w:val="00C31F61"/>
    <w:rsid w:val="00C32366"/>
    <w:rsid w:val="00C32D37"/>
    <w:rsid w:val="00C32ED3"/>
    <w:rsid w:val="00C3557B"/>
    <w:rsid w:val="00C35B2B"/>
    <w:rsid w:val="00C375B7"/>
    <w:rsid w:val="00C37BF9"/>
    <w:rsid w:val="00C37D36"/>
    <w:rsid w:val="00C40072"/>
    <w:rsid w:val="00C403E1"/>
    <w:rsid w:val="00C40AD5"/>
    <w:rsid w:val="00C41076"/>
    <w:rsid w:val="00C41211"/>
    <w:rsid w:val="00C41510"/>
    <w:rsid w:val="00C41E8A"/>
    <w:rsid w:val="00C41EB4"/>
    <w:rsid w:val="00C42103"/>
    <w:rsid w:val="00C42A98"/>
    <w:rsid w:val="00C42DEC"/>
    <w:rsid w:val="00C43958"/>
    <w:rsid w:val="00C43998"/>
    <w:rsid w:val="00C43FED"/>
    <w:rsid w:val="00C450F1"/>
    <w:rsid w:val="00C45AEB"/>
    <w:rsid w:val="00C45BBB"/>
    <w:rsid w:val="00C46D2D"/>
    <w:rsid w:val="00C46E63"/>
    <w:rsid w:val="00C47BB4"/>
    <w:rsid w:val="00C504B1"/>
    <w:rsid w:val="00C50F25"/>
    <w:rsid w:val="00C5223E"/>
    <w:rsid w:val="00C52447"/>
    <w:rsid w:val="00C52E53"/>
    <w:rsid w:val="00C53202"/>
    <w:rsid w:val="00C53F8D"/>
    <w:rsid w:val="00C54543"/>
    <w:rsid w:val="00C545E0"/>
    <w:rsid w:val="00C54A59"/>
    <w:rsid w:val="00C54D32"/>
    <w:rsid w:val="00C5525E"/>
    <w:rsid w:val="00C552AD"/>
    <w:rsid w:val="00C552BE"/>
    <w:rsid w:val="00C564FC"/>
    <w:rsid w:val="00C565AC"/>
    <w:rsid w:val="00C576E0"/>
    <w:rsid w:val="00C60644"/>
    <w:rsid w:val="00C60EE7"/>
    <w:rsid w:val="00C613D6"/>
    <w:rsid w:val="00C61DCE"/>
    <w:rsid w:val="00C62BB5"/>
    <w:rsid w:val="00C6326E"/>
    <w:rsid w:val="00C63840"/>
    <w:rsid w:val="00C64448"/>
    <w:rsid w:val="00C64C76"/>
    <w:rsid w:val="00C65820"/>
    <w:rsid w:val="00C67DC5"/>
    <w:rsid w:val="00C702AF"/>
    <w:rsid w:val="00C70A93"/>
    <w:rsid w:val="00C70AC2"/>
    <w:rsid w:val="00C70E05"/>
    <w:rsid w:val="00C71850"/>
    <w:rsid w:val="00C7260A"/>
    <w:rsid w:val="00C72DF6"/>
    <w:rsid w:val="00C73EB9"/>
    <w:rsid w:val="00C74323"/>
    <w:rsid w:val="00C7567B"/>
    <w:rsid w:val="00C76C22"/>
    <w:rsid w:val="00C76E2C"/>
    <w:rsid w:val="00C7745D"/>
    <w:rsid w:val="00C77E36"/>
    <w:rsid w:val="00C77E3B"/>
    <w:rsid w:val="00C80162"/>
    <w:rsid w:val="00C8027F"/>
    <w:rsid w:val="00C813AF"/>
    <w:rsid w:val="00C816FA"/>
    <w:rsid w:val="00C81DD5"/>
    <w:rsid w:val="00C81FEB"/>
    <w:rsid w:val="00C822E4"/>
    <w:rsid w:val="00C826B0"/>
    <w:rsid w:val="00C83454"/>
    <w:rsid w:val="00C840A1"/>
    <w:rsid w:val="00C85BDA"/>
    <w:rsid w:val="00C86000"/>
    <w:rsid w:val="00C861C5"/>
    <w:rsid w:val="00C86AFB"/>
    <w:rsid w:val="00C87450"/>
    <w:rsid w:val="00C8756E"/>
    <w:rsid w:val="00C8778C"/>
    <w:rsid w:val="00C87BDD"/>
    <w:rsid w:val="00C87CD7"/>
    <w:rsid w:val="00C9061E"/>
    <w:rsid w:val="00C912AF"/>
    <w:rsid w:val="00C91A89"/>
    <w:rsid w:val="00C920A1"/>
    <w:rsid w:val="00C93199"/>
    <w:rsid w:val="00C932CA"/>
    <w:rsid w:val="00C93745"/>
    <w:rsid w:val="00C94E47"/>
    <w:rsid w:val="00C9531B"/>
    <w:rsid w:val="00C96253"/>
    <w:rsid w:val="00CA0EB7"/>
    <w:rsid w:val="00CA13B7"/>
    <w:rsid w:val="00CA17DD"/>
    <w:rsid w:val="00CA2091"/>
    <w:rsid w:val="00CA2D52"/>
    <w:rsid w:val="00CA312B"/>
    <w:rsid w:val="00CA3E60"/>
    <w:rsid w:val="00CA4CC8"/>
    <w:rsid w:val="00CA6B06"/>
    <w:rsid w:val="00CA6BB0"/>
    <w:rsid w:val="00CA6CA5"/>
    <w:rsid w:val="00CA6CD0"/>
    <w:rsid w:val="00CA6F43"/>
    <w:rsid w:val="00CB077C"/>
    <w:rsid w:val="00CB0FE6"/>
    <w:rsid w:val="00CB13D7"/>
    <w:rsid w:val="00CB1CFE"/>
    <w:rsid w:val="00CB248E"/>
    <w:rsid w:val="00CB24A9"/>
    <w:rsid w:val="00CB264B"/>
    <w:rsid w:val="00CB2BBD"/>
    <w:rsid w:val="00CB3EA1"/>
    <w:rsid w:val="00CB412D"/>
    <w:rsid w:val="00CB49EF"/>
    <w:rsid w:val="00CB4A28"/>
    <w:rsid w:val="00CB521E"/>
    <w:rsid w:val="00CB7AD9"/>
    <w:rsid w:val="00CC0376"/>
    <w:rsid w:val="00CC038A"/>
    <w:rsid w:val="00CC0858"/>
    <w:rsid w:val="00CC14D3"/>
    <w:rsid w:val="00CC1A21"/>
    <w:rsid w:val="00CC23AD"/>
    <w:rsid w:val="00CC2E0D"/>
    <w:rsid w:val="00CC372F"/>
    <w:rsid w:val="00CC4081"/>
    <w:rsid w:val="00CC420A"/>
    <w:rsid w:val="00CC4F5E"/>
    <w:rsid w:val="00CC671B"/>
    <w:rsid w:val="00CC708B"/>
    <w:rsid w:val="00CC772F"/>
    <w:rsid w:val="00CC78A4"/>
    <w:rsid w:val="00CC7995"/>
    <w:rsid w:val="00CD1AE9"/>
    <w:rsid w:val="00CD27EF"/>
    <w:rsid w:val="00CD34F6"/>
    <w:rsid w:val="00CD36F0"/>
    <w:rsid w:val="00CD46DF"/>
    <w:rsid w:val="00CD4C6F"/>
    <w:rsid w:val="00CD56C3"/>
    <w:rsid w:val="00CD5AEE"/>
    <w:rsid w:val="00CD61E4"/>
    <w:rsid w:val="00CD707F"/>
    <w:rsid w:val="00CD7766"/>
    <w:rsid w:val="00CE1516"/>
    <w:rsid w:val="00CE1D3B"/>
    <w:rsid w:val="00CE1DD3"/>
    <w:rsid w:val="00CE3515"/>
    <w:rsid w:val="00CE3847"/>
    <w:rsid w:val="00CE3B65"/>
    <w:rsid w:val="00CE546F"/>
    <w:rsid w:val="00CE6DE4"/>
    <w:rsid w:val="00CE7475"/>
    <w:rsid w:val="00CE782A"/>
    <w:rsid w:val="00CF10C7"/>
    <w:rsid w:val="00CF12A0"/>
    <w:rsid w:val="00CF1E6F"/>
    <w:rsid w:val="00CF2B0B"/>
    <w:rsid w:val="00CF2F76"/>
    <w:rsid w:val="00CF497E"/>
    <w:rsid w:val="00CF5674"/>
    <w:rsid w:val="00CF666E"/>
    <w:rsid w:val="00CF69B2"/>
    <w:rsid w:val="00CF74D7"/>
    <w:rsid w:val="00CF775B"/>
    <w:rsid w:val="00D00130"/>
    <w:rsid w:val="00D01338"/>
    <w:rsid w:val="00D018A3"/>
    <w:rsid w:val="00D01B95"/>
    <w:rsid w:val="00D024D8"/>
    <w:rsid w:val="00D0271C"/>
    <w:rsid w:val="00D02819"/>
    <w:rsid w:val="00D03C79"/>
    <w:rsid w:val="00D04C42"/>
    <w:rsid w:val="00D04DBE"/>
    <w:rsid w:val="00D050E7"/>
    <w:rsid w:val="00D05C08"/>
    <w:rsid w:val="00D0697C"/>
    <w:rsid w:val="00D06B17"/>
    <w:rsid w:val="00D06F39"/>
    <w:rsid w:val="00D07075"/>
    <w:rsid w:val="00D07FB7"/>
    <w:rsid w:val="00D105FD"/>
    <w:rsid w:val="00D107AB"/>
    <w:rsid w:val="00D10DA1"/>
    <w:rsid w:val="00D11AE8"/>
    <w:rsid w:val="00D11D8E"/>
    <w:rsid w:val="00D12746"/>
    <w:rsid w:val="00D1274E"/>
    <w:rsid w:val="00D12A2D"/>
    <w:rsid w:val="00D12B2B"/>
    <w:rsid w:val="00D13738"/>
    <w:rsid w:val="00D13815"/>
    <w:rsid w:val="00D16435"/>
    <w:rsid w:val="00D1709C"/>
    <w:rsid w:val="00D20613"/>
    <w:rsid w:val="00D2084B"/>
    <w:rsid w:val="00D209AD"/>
    <w:rsid w:val="00D21E80"/>
    <w:rsid w:val="00D22174"/>
    <w:rsid w:val="00D221DD"/>
    <w:rsid w:val="00D22444"/>
    <w:rsid w:val="00D231D6"/>
    <w:rsid w:val="00D234DF"/>
    <w:rsid w:val="00D24F8C"/>
    <w:rsid w:val="00D25ADB"/>
    <w:rsid w:val="00D25B3A"/>
    <w:rsid w:val="00D30FB5"/>
    <w:rsid w:val="00D318F2"/>
    <w:rsid w:val="00D33A38"/>
    <w:rsid w:val="00D3468D"/>
    <w:rsid w:val="00D34D19"/>
    <w:rsid w:val="00D35827"/>
    <w:rsid w:val="00D36B70"/>
    <w:rsid w:val="00D36E1A"/>
    <w:rsid w:val="00D3745D"/>
    <w:rsid w:val="00D37876"/>
    <w:rsid w:val="00D404D8"/>
    <w:rsid w:val="00D415C2"/>
    <w:rsid w:val="00D4197B"/>
    <w:rsid w:val="00D41BFE"/>
    <w:rsid w:val="00D42CF4"/>
    <w:rsid w:val="00D42E4A"/>
    <w:rsid w:val="00D435B9"/>
    <w:rsid w:val="00D450B2"/>
    <w:rsid w:val="00D46E0A"/>
    <w:rsid w:val="00D46ECB"/>
    <w:rsid w:val="00D46F8F"/>
    <w:rsid w:val="00D50086"/>
    <w:rsid w:val="00D507E5"/>
    <w:rsid w:val="00D50A5E"/>
    <w:rsid w:val="00D52F51"/>
    <w:rsid w:val="00D534BA"/>
    <w:rsid w:val="00D56F11"/>
    <w:rsid w:val="00D57210"/>
    <w:rsid w:val="00D5753B"/>
    <w:rsid w:val="00D6015E"/>
    <w:rsid w:val="00D60382"/>
    <w:rsid w:val="00D60460"/>
    <w:rsid w:val="00D60B8C"/>
    <w:rsid w:val="00D60BCB"/>
    <w:rsid w:val="00D60BE0"/>
    <w:rsid w:val="00D60E76"/>
    <w:rsid w:val="00D61708"/>
    <w:rsid w:val="00D61765"/>
    <w:rsid w:val="00D61BD6"/>
    <w:rsid w:val="00D62337"/>
    <w:rsid w:val="00D63063"/>
    <w:rsid w:val="00D64976"/>
    <w:rsid w:val="00D64A6E"/>
    <w:rsid w:val="00D64BD8"/>
    <w:rsid w:val="00D65856"/>
    <w:rsid w:val="00D676FB"/>
    <w:rsid w:val="00D67AF9"/>
    <w:rsid w:val="00D67DCB"/>
    <w:rsid w:val="00D705F4"/>
    <w:rsid w:val="00D70E16"/>
    <w:rsid w:val="00D71F12"/>
    <w:rsid w:val="00D727F7"/>
    <w:rsid w:val="00D728AC"/>
    <w:rsid w:val="00D728C3"/>
    <w:rsid w:val="00D72CE7"/>
    <w:rsid w:val="00D7330F"/>
    <w:rsid w:val="00D75248"/>
    <w:rsid w:val="00D75511"/>
    <w:rsid w:val="00D75F56"/>
    <w:rsid w:val="00D768A1"/>
    <w:rsid w:val="00D80D70"/>
    <w:rsid w:val="00D80EF3"/>
    <w:rsid w:val="00D813FF"/>
    <w:rsid w:val="00D8175A"/>
    <w:rsid w:val="00D82BE7"/>
    <w:rsid w:val="00D85107"/>
    <w:rsid w:val="00D8716C"/>
    <w:rsid w:val="00D87E1E"/>
    <w:rsid w:val="00D902E9"/>
    <w:rsid w:val="00D90963"/>
    <w:rsid w:val="00D918A8"/>
    <w:rsid w:val="00D92029"/>
    <w:rsid w:val="00D93034"/>
    <w:rsid w:val="00D939DD"/>
    <w:rsid w:val="00D93BFD"/>
    <w:rsid w:val="00D94FF2"/>
    <w:rsid w:val="00D955C0"/>
    <w:rsid w:val="00D96846"/>
    <w:rsid w:val="00DA0A41"/>
    <w:rsid w:val="00DA14A2"/>
    <w:rsid w:val="00DA2C85"/>
    <w:rsid w:val="00DA40B8"/>
    <w:rsid w:val="00DA47FD"/>
    <w:rsid w:val="00DA4E04"/>
    <w:rsid w:val="00DA54E6"/>
    <w:rsid w:val="00DA60C5"/>
    <w:rsid w:val="00DA69BF"/>
    <w:rsid w:val="00DA6DEA"/>
    <w:rsid w:val="00DA7834"/>
    <w:rsid w:val="00DA7A34"/>
    <w:rsid w:val="00DB03FF"/>
    <w:rsid w:val="00DB15A1"/>
    <w:rsid w:val="00DB1AE4"/>
    <w:rsid w:val="00DB1C5B"/>
    <w:rsid w:val="00DB3282"/>
    <w:rsid w:val="00DB4E2D"/>
    <w:rsid w:val="00DB6236"/>
    <w:rsid w:val="00DB7634"/>
    <w:rsid w:val="00DB77B0"/>
    <w:rsid w:val="00DC023C"/>
    <w:rsid w:val="00DC0424"/>
    <w:rsid w:val="00DC17AD"/>
    <w:rsid w:val="00DC25CB"/>
    <w:rsid w:val="00DC3D96"/>
    <w:rsid w:val="00DC46D0"/>
    <w:rsid w:val="00DC502F"/>
    <w:rsid w:val="00DC6276"/>
    <w:rsid w:val="00DC65A5"/>
    <w:rsid w:val="00DC7115"/>
    <w:rsid w:val="00DC796F"/>
    <w:rsid w:val="00DD0094"/>
    <w:rsid w:val="00DD04F9"/>
    <w:rsid w:val="00DD071E"/>
    <w:rsid w:val="00DD1572"/>
    <w:rsid w:val="00DD2643"/>
    <w:rsid w:val="00DD2B8B"/>
    <w:rsid w:val="00DD2DC4"/>
    <w:rsid w:val="00DD3C16"/>
    <w:rsid w:val="00DD3DA6"/>
    <w:rsid w:val="00DD43E3"/>
    <w:rsid w:val="00DD45CE"/>
    <w:rsid w:val="00DD49E3"/>
    <w:rsid w:val="00DD4D9B"/>
    <w:rsid w:val="00DD5EAC"/>
    <w:rsid w:val="00DD6664"/>
    <w:rsid w:val="00DD7377"/>
    <w:rsid w:val="00DE0E0F"/>
    <w:rsid w:val="00DE1039"/>
    <w:rsid w:val="00DE1695"/>
    <w:rsid w:val="00DE1E88"/>
    <w:rsid w:val="00DE2165"/>
    <w:rsid w:val="00DE23F1"/>
    <w:rsid w:val="00DE2B99"/>
    <w:rsid w:val="00DE52F6"/>
    <w:rsid w:val="00DE6616"/>
    <w:rsid w:val="00DE6F9D"/>
    <w:rsid w:val="00DF01A5"/>
    <w:rsid w:val="00DF1C79"/>
    <w:rsid w:val="00DF2DB0"/>
    <w:rsid w:val="00DF43D1"/>
    <w:rsid w:val="00DF4CEA"/>
    <w:rsid w:val="00DF54CD"/>
    <w:rsid w:val="00DF5501"/>
    <w:rsid w:val="00DF5731"/>
    <w:rsid w:val="00DF58FD"/>
    <w:rsid w:val="00DF59F8"/>
    <w:rsid w:val="00DF5BE2"/>
    <w:rsid w:val="00DF5E0B"/>
    <w:rsid w:val="00DF642B"/>
    <w:rsid w:val="00DF6624"/>
    <w:rsid w:val="00DF6BB4"/>
    <w:rsid w:val="00DF73BF"/>
    <w:rsid w:val="00E0084C"/>
    <w:rsid w:val="00E00AFA"/>
    <w:rsid w:val="00E00FB3"/>
    <w:rsid w:val="00E023A7"/>
    <w:rsid w:val="00E02514"/>
    <w:rsid w:val="00E02534"/>
    <w:rsid w:val="00E02AF6"/>
    <w:rsid w:val="00E0390D"/>
    <w:rsid w:val="00E047FE"/>
    <w:rsid w:val="00E05106"/>
    <w:rsid w:val="00E0522B"/>
    <w:rsid w:val="00E0636C"/>
    <w:rsid w:val="00E072C5"/>
    <w:rsid w:val="00E118C3"/>
    <w:rsid w:val="00E11ADD"/>
    <w:rsid w:val="00E127BD"/>
    <w:rsid w:val="00E12A8C"/>
    <w:rsid w:val="00E13C98"/>
    <w:rsid w:val="00E14421"/>
    <w:rsid w:val="00E14667"/>
    <w:rsid w:val="00E14FCD"/>
    <w:rsid w:val="00E15859"/>
    <w:rsid w:val="00E159CE"/>
    <w:rsid w:val="00E17356"/>
    <w:rsid w:val="00E175DB"/>
    <w:rsid w:val="00E17837"/>
    <w:rsid w:val="00E206BC"/>
    <w:rsid w:val="00E20E02"/>
    <w:rsid w:val="00E2107A"/>
    <w:rsid w:val="00E23170"/>
    <w:rsid w:val="00E2450E"/>
    <w:rsid w:val="00E24B28"/>
    <w:rsid w:val="00E2500F"/>
    <w:rsid w:val="00E2561B"/>
    <w:rsid w:val="00E262E7"/>
    <w:rsid w:val="00E26A4F"/>
    <w:rsid w:val="00E27062"/>
    <w:rsid w:val="00E27A6C"/>
    <w:rsid w:val="00E27AAB"/>
    <w:rsid w:val="00E27D18"/>
    <w:rsid w:val="00E30402"/>
    <w:rsid w:val="00E304AC"/>
    <w:rsid w:val="00E3188A"/>
    <w:rsid w:val="00E318F1"/>
    <w:rsid w:val="00E31941"/>
    <w:rsid w:val="00E31CB5"/>
    <w:rsid w:val="00E32D16"/>
    <w:rsid w:val="00E338BB"/>
    <w:rsid w:val="00E34A0A"/>
    <w:rsid w:val="00E36447"/>
    <w:rsid w:val="00E364DB"/>
    <w:rsid w:val="00E3672A"/>
    <w:rsid w:val="00E371FB"/>
    <w:rsid w:val="00E378B5"/>
    <w:rsid w:val="00E37B87"/>
    <w:rsid w:val="00E403D5"/>
    <w:rsid w:val="00E40EAA"/>
    <w:rsid w:val="00E4137E"/>
    <w:rsid w:val="00E44871"/>
    <w:rsid w:val="00E45BFB"/>
    <w:rsid w:val="00E45F35"/>
    <w:rsid w:val="00E4633C"/>
    <w:rsid w:val="00E463A1"/>
    <w:rsid w:val="00E466C7"/>
    <w:rsid w:val="00E469D8"/>
    <w:rsid w:val="00E47E8F"/>
    <w:rsid w:val="00E50432"/>
    <w:rsid w:val="00E50809"/>
    <w:rsid w:val="00E52B65"/>
    <w:rsid w:val="00E5304F"/>
    <w:rsid w:val="00E53BB2"/>
    <w:rsid w:val="00E53FF8"/>
    <w:rsid w:val="00E548A8"/>
    <w:rsid w:val="00E55CF2"/>
    <w:rsid w:val="00E564D1"/>
    <w:rsid w:val="00E60130"/>
    <w:rsid w:val="00E60952"/>
    <w:rsid w:val="00E6114C"/>
    <w:rsid w:val="00E61E01"/>
    <w:rsid w:val="00E61F9D"/>
    <w:rsid w:val="00E62702"/>
    <w:rsid w:val="00E6337F"/>
    <w:rsid w:val="00E639D7"/>
    <w:rsid w:val="00E63AFF"/>
    <w:rsid w:val="00E646AC"/>
    <w:rsid w:val="00E657D9"/>
    <w:rsid w:val="00E676C1"/>
    <w:rsid w:val="00E67F16"/>
    <w:rsid w:val="00E70162"/>
    <w:rsid w:val="00E71735"/>
    <w:rsid w:val="00E71D4C"/>
    <w:rsid w:val="00E72185"/>
    <w:rsid w:val="00E72257"/>
    <w:rsid w:val="00E72260"/>
    <w:rsid w:val="00E72383"/>
    <w:rsid w:val="00E73851"/>
    <w:rsid w:val="00E74A08"/>
    <w:rsid w:val="00E7538D"/>
    <w:rsid w:val="00E75584"/>
    <w:rsid w:val="00E76F84"/>
    <w:rsid w:val="00E774D7"/>
    <w:rsid w:val="00E807A4"/>
    <w:rsid w:val="00E81C16"/>
    <w:rsid w:val="00E84289"/>
    <w:rsid w:val="00E84A88"/>
    <w:rsid w:val="00E8506F"/>
    <w:rsid w:val="00E85143"/>
    <w:rsid w:val="00E85490"/>
    <w:rsid w:val="00E85B7A"/>
    <w:rsid w:val="00E86EC7"/>
    <w:rsid w:val="00E86F82"/>
    <w:rsid w:val="00E876F3"/>
    <w:rsid w:val="00E87DB8"/>
    <w:rsid w:val="00E9080E"/>
    <w:rsid w:val="00E91DE4"/>
    <w:rsid w:val="00E923DE"/>
    <w:rsid w:val="00E9368F"/>
    <w:rsid w:val="00E94192"/>
    <w:rsid w:val="00E949E2"/>
    <w:rsid w:val="00E94C26"/>
    <w:rsid w:val="00E95A92"/>
    <w:rsid w:val="00E97381"/>
    <w:rsid w:val="00E97B85"/>
    <w:rsid w:val="00E97C5F"/>
    <w:rsid w:val="00EA0CCF"/>
    <w:rsid w:val="00EA1B2F"/>
    <w:rsid w:val="00EA23B1"/>
    <w:rsid w:val="00EA2767"/>
    <w:rsid w:val="00EA2B00"/>
    <w:rsid w:val="00EA3F15"/>
    <w:rsid w:val="00EA6F5A"/>
    <w:rsid w:val="00EB01B7"/>
    <w:rsid w:val="00EB05CE"/>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44D7"/>
    <w:rsid w:val="00EC4DEB"/>
    <w:rsid w:val="00EC50E1"/>
    <w:rsid w:val="00EC5876"/>
    <w:rsid w:val="00EC58BE"/>
    <w:rsid w:val="00EC5979"/>
    <w:rsid w:val="00EC7E61"/>
    <w:rsid w:val="00ED00EB"/>
    <w:rsid w:val="00ED1758"/>
    <w:rsid w:val="00ED1869"/>
    <w:rsid w:val="00ED1D8F"/>
    <w:rsid w:val="00ED3310"/>
    <w:rsid w:val="00ED3A16"/>
    <w:rsid w:val="00ED4783"/>
    <w:rsid w:val="00ED5F79"/>
    <w:rsid w:val="00ED62BD"/>
    <w:rsid w:val="00ED693A"/>
    <w:rsid w:val="00ED7644"/>
    <w:rsid w:val="00EE00CD"/>
    <w:rsid w:val="00EE058F"/>
    <w:rsid w:val="00EE089B"/>
    <w:rsid w:val="00EE261B"/>
    <w:rsid w:val="00EE37C1"/>
    <w:rsid w:val="00EE4C3C"/>
    <w:rsid w:val="00EE4F6B"/>
    <w:rsid w:val="00EE5140"/>
    <w:rsid w:val="00EE605E"/>
    <w:rsid w:val="00EE6E46"/>
    <w:rsid w:val="00EF1250"/>
    <w:rsid w:val="00EF2423"/>
    <w:rsid w:val="00EF2C4F"/>
    <w:rsid w:val="00EF31F9"/>
    <w:rsid w:val="00EF3355"/>
    <w:rsid w:val="00EF4DBD"/>
    <w:rsid w:val="00EF5B61"/>
    <w:rsid w:val="00EF614F"/>
    <w:rsid w:val="00EF747E"/>
    <w:rsid w:val="00F00C96"/>
    <w:rsid w:val="00F00D78"/>
    <w:rsid w:val="00F01628"/>
    <w:rsid w:val="00F01658"/>
    <w:rsid w:val="00F03032"/>
    <w:rsid w:val="00F03274"/>
    <w:rsid w:val="00F0412A"/>
    <w:rsid w:val="00F04155"/>
    <w:rsid w:val="00F042C3"/>
    <w:rsid w:val="00F049D2"/>
    <w:rsid w:val="00F066CF"/>
    <w:rsid w:val="00F06D80"/>
    <w:rsid w:val="00F073E2"/>
    <w:rsid w:val="00F0740D"/>
    <w:rsid w:val="00F07956"/>
    <w:rsid w:val="00F07B44"/>
    <w:rsid w:val="00F100E1"/>
    <w:rsid w:val="00F1042C"/>
    <w:rsid w:val="00F1144D"/>
    <w:rsid w:val="00F11BD6"/>
    <w:rsid w:val="00F12008"/>
    <w:rsid w:val="00F13D2C"/>
    <w:rsid w:val="00F14F09"/>
    <w:rsid w:val="00F157DB"/>
    <w:rsid w:val="00F1583D"/>
    <w:rsid w:val="00F16844"/>
    <w:rsid w:val="00F16C3D"/>
    <w:rsid w:val="00F16E71"/>
    <w:rsid w:val="00F17815"/>
    <w:rsid w:val="00F20151"/>
    <w:rsid w:val="00F21185"/>
    <w:rsid w:val="00F2142D"/>
    <w:rsid w:val="00F21FA7"/>
    <w:rsid w:val="00F221A2"/>
    <w:rsid w:val="00F224FD"/>
    <w:rsid w:val="00F2253D"/>
    <w:rsid w:val="00F231AC"/>
    <w:rsid w:val="00F23BB0"/>
    <w:rsid w:val="00F2417D"/>
    <w:rsid w:val="00F24385"/>
    <w:rsid w:val="00F2576D"/>
    <w:rsid w:val="00F25AD2"/>
    <w:rsid w:val="00F26EBB"/>
    <w:rsid w:val="00F27DF4"/>
    <w:rsid w:val="00F305FC"/>
    <w:rsid w:val="00F3073E"/>
    <w:rsid w:val="00F31D09"/>
    <w:rsid w:val="00F3208E"/>
    <w:rsid w:val="00F320BA"/>
    <w:rsid w:val="00F324AF"/>
    <w:rsid w:val="00F32A1D"/>
    <w:rsid w:val="00F353A4"/>
    <w:rsid w:val="00F36818"/>
    <w:rsid w:val="00F370C1"/>
    <w:rsid w:val="00F372EA"/>
    <w:rsid w:val="00F37693"/>
    <w:rsid w:val="00F377DF"/>
    <w:rsid w:val="00F408B2"/>
    <w:rsid w:val="00F40BBC"/>
    <w:rsid w:val="00F40CC0"/>
    <w:rsid w:val="00F40D7C"/>
    <w:rsid w:val="00F41310"/>
    <w:rsid w:val="00F41D68"/>
    <w:rsid w:val="00F43792"/>
    <w:rsid w:val="00F43C74"/>
    <w:rsid w:val="00F44BAF"/>
    <w:rsid w:val="00F45702"/>
    <w:rsid w:val="00F465BE"/>
    <w:rsid w:val="00F467E6"/>
    <w:rsid w:val="00F46AD8"/>
    <w:rsid w:val="00F46B3C"/>
    <w:rsid w:val="00F47BF0"/>
    <w:rsid w:val="00F47FDF"/>
    <w:rsid w:val="00F506A5"/>
    <w:rsid w:val="00F524A3"/>
    <w:rsid w:val="00F52854"/>
    <w:rsid w:val="00F52E1B"/>
    <w:rsid w:val="00F5303D"/>
    <w:rsid w:val="00F530F3"/>
    <w:rsid w:val="00F53B7B"/>
    <w:rsid w:val="00F5430B"/>
    <w:rsid w:val="00F54FB9"/>
    <w:rsid w:val="00F55274"/>
    <w:rsid w:val="00F556A9"/>
    <w:rsid w:val="00F55B8F"/>
    <w:rsid w:val="00F55E9C"/>
    <w:rsid w:val="00F56282"/>
    <w:rsid w:val="00F57598"/>
    <w:rsid w:val="00F57608"/>
    <w:rsid w:val="00F57949"/>
    <w:rsid w:val="00F601F7"/>
    <w:rsid w:val="00F612E0"/>
    <w:rsid w:val="00F61A0F"/>
    <w:rsid w:val="00F627D1"/>
    <w:rsid w:val="00F62B1E"/>
    <w:rsid w:val="00F62B9C"/>
    <w:rsid w:val="00F62E0F"/>
    <w:rsid w:val="00F63434"/>
    <w:rsid w:val="00F63AEA"/>
    <w:rsid w:val="00F63F28"/>
    <w:rsid w:val="00F64739"/>
    <w:rsid w:val="00F64932"/>
    <w:rsid w:val="00F653C8"/>
    <w:rsid w:val="00F66373"/>
    <w:rsid w:val="00F701A6"/>
    <w:rsid w:val="00F702FD"/>
    <w:rsid w:val="00F70BEF"/>
    <w:rsid w:val="00F717F7"/>
    <w:rsid w:val="00F72171"/>
    <w:rsid w:val="00F72B3E"/>
    <w:rsid w:val="00F72F46"/>
    <w:rsid w:val="00F736C0"/>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3E4E"/>
    <w:rsid w:val="00F84C28"/>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2C4E"/>
    <w:rsid w:val="00FA33F1"/>
    <w:rsid w:val="00FA4586"/>
    <w:rsid w:val="00FA4A11"/>
    <w:rsid w:val="00FA54F3"/>
    <w:rsid w:val="00FA676F"/>
    <w:rsid w:val="00FA67E4"/>
    <w:rsid w:val="00FA6B3A"/>
    <w:rsid w:val="00FA7F98"/>
    <w:rsid w:val="00FB04EA"/>
    <w:rsid w:val="00FB06FD"/>
    <w:rsid w:val="00FB083A"/>
    <w:rsid w:val="00FB092D"/>
    <w:rsid w:val="00FB0AC4"/>
    <w:rsid w:val="00FB113F"/>
    <w:rsid w:val="00FB1DF8"/>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B7562"/>
    <w:rsid w:val="00FC0522"/>
    <w:rsid w:val="00FC0747"/>
    <w:rsid w:val="00FC1821"/>
    <w:rsid w:val="00FC1B56"/>
    <w:rsid w:val="00FC1E65"/>
    <w:rsid w:val="00FC2029"/>
    <w:rsid w:val="00FC2197"/>
    <w:rsid w:val="00FC2854"/>
    <w:rsid w:val="00FC2934"/>
    <w:rsid w:val="00FC2B3F"/>
    <w:rsid w:val="00FC2FF6"/>
    <w:rsid w:val="00FC393C"/>
    <w:rsid w:val="00FC5D7D"/>
    <w:rsid w:val="00FC5EA6"/>
    <w:rsid w:val="00FC6B70"/>
    <w:rsid w:val="00FC708C"/>
    <w:rsid w:val="00FC78FD"/>
    <w:rsid w:val="00FD029A"/>
    <w:rsid w:val="00FD19E2"/>
    <w:rsid w:val="00FD1EAC"/>
    <w:rsid w:val="00FD399A"/>
    <w:rsid w:val="00FD419C"/>
    <w:rsid w:val="00FD435B"/>
    <w:rsid w:val="00FD512F"/>
    <w:rsid w:val="00FD538A"/>
    <w:rsid w:val="00FD5540"/>
    <w:rsid w:val="00FD5852"/>
    <w:rsid w:val="00FD5FCC"/>
    <w:rsid w:val="00FD73E0"/>
    <w:rsid w:val="00FD7AC8"/>
    <w:rsid w:val="00FD7B31"/>
    <w:rsid w:val="00FE138E"/>
    <w:rsid w:val="00FE170D"/>
    <w:rsid w:val="00FE1986"/>
    <w:rsid w:val="00FE24E9"/>
    <w:rsid w:val="00FE2FB6"/>
    <w:rsid w:val="00FE3E2B"/>
    <w:rsid w:val="00FE478A"/>
    <w:rsid w:val="00FE4E46"/>
    <w:rsid w:val="00FE5018"/>
    <w:rsid w:val="00FE5135"/>
    <w:rsid w:val="00FE6259"/>
    <w:rsid w:val="00FE6544"/>
    <w:rsid w:val="00FE6F10"/>
    <w:rsid w:val="00FE7032"/>
    <w:rsid w:val="00FE761A"/>
    <w:rsid w:val="00FE7ED9"/>
    <w:rsid w:val="00FF0F4E"/>
    <w:rsid w:val="00FF107C"/>
    <w:rsid w:val="00FF1901"/>
    <w:rsid w:val="00FF231F"/>
    <w:rsid w:val="00FF3496"/>
    <w:rsid w:val="00FF3D25"/>
    <w:rsid w:val="00FF3E21"/>
    <w:rsid w:val="00FF4C7B"/>
    <w:rsid w:val="00FF4D61"/>
    <w:rsid w:val="00FF4DDD"/>
    <w:rsid w:val="00FF530B"/>
    <w:rsid w:val="00FF5641"/>
    <w:rsid w:val="00FF61ED"/>
    <w:rsid w:val="00FF669A"/>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B1978B"/>
  <w15:docId w15:val="{A225D3DD-5920-4A10-B64D-AC434F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62A4"/>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paragraph" w:customStyle="1" w:styleId="MJ">
    <w:name w:val="MÓJ"/>
    <w:basedOn w:val="Normalny"/>
    <w:rsid w:val="00E97B85"/>
    <w:pPr>
      <w:suppressAutoHyphens w:val="0"/>
      <w:jc w:val="both"/>
    </w:pPr>
    <w:rPr>
      <w:rFonts w:ascii="Arial" w:eastAsia="Times New Roman" w:hAnsi="Arial"/>
      <w:sz w:val="22"/>
      <w:szCs w:val="20"/>
      <w:lang w:eastAsia="pl-PL"/>
    </w:rPr>
  </w:style>
  <w:style w:type="character" w:customStyle="1" w:styleId="FontStyle74">
    <w:name w:val="Font Style74"/>
    <w:uiPriority w:val="99"/>
    <w:rsid w:val="00E97B85"/>
    <w:rPr>
      <w:rFonts w:ascii="Arial" w:hAnsi="Arial" w:cs="Arial"/>
      <w:sz w:val="18"/>
      <w:szCs w:val="18"/>
    </w:rPr>
  </w:style>
  <w:style w:type="numbering" w:customStyle="1" w:styleId="Bezlisty1">
    <w:name w:val="Bez listy1"/>
    <w:next w:val="Bezlisty"/>
    <w:uiPriority w:val="99"/>
    <w:semiHidden/>
    <w:unhideWhenUsed/>
    <w:rsid w:val="00AC4589"/>
  </w:style>
  <w:style w:type="paragraph" w:customStyle="1" w:styleId="BodyTextIndent1">
    <w:name w:val="Body Text Indent1"/>
    <w:basedOn w:val="Normalny"/>
    <w:semiHidden/>
    <w:rsid w:val="00AC4589"/>
    <w:pPr>
      <w:spacing w:after="120"/>
      <w:ind w:left="283"/>
    </w:pPr>
    <w:rPr>
      <w:rFonts w:ascii="Times New Roman" w:hAnsi="Times New Roman"/>
    </w:rPr>
  </w:style>
  <w:style w:type="paragraph" w:customStyle="1" w:styleId="ListParagraph1">
    <w:name w:val="List Paragraph1"/>
    <w:basedOn w:val="Normalny"/>
    <w:rsid w:val="00AC4589"/>
    <w:pPr>
      <w:ind w:left="708"/>
    </w:pPr>
  </w:style>
  <w:style w:type="paragraph" w:customStyle="1" w:styleId="redniasiatka1akcent21">
    <w:name w:val="Średnia siatka 1 — akcent 21"/>
    <w:basedOn w:val="Normalny"/>
    <w:uiPriority w:val="34"/>
    <w:qFormat/>
    <w:rsid w:val="00AC4589"/>
    <w:pPr>
      <w:ind w:left="708"/>
    </w:pPr>
    <w:rPr>
      <w:rFonts w:eastAsia="Times New Roman" w:cs="Verdana"/>
    </w:rPr>
  </w:style>
  <w:style w:type="character" w:styleId="Numerwiersza">
    <w:name w:val="line number"/>
    <w:basedOn w:val="Domylnaczcionkaakapitu"/>
    <w:uiPriority w:val="99"/>
    <w:semiHidden/>
    <w:unhideWhenUsed/>
    <w:rsid w:val="00AC4589"/>
  </w:style>
  <w:style w:type="table" w:customStyle="1" w:styleId="Tabela-Siatka1">
    <w:name w:val="Tabela - Siatka1"/>
    <w:basedOn w:val="Standardowy"/>
    <w:next w:val="Tabela-Siatka"/>
    <w:uiPriority w:val="59"/>
    <w:rsid w:val="00AC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AC4589"/>
  </w:style>
  <w:style w:type="paragraph" w:customStyle="1" w:styleId="mcntmsonormal1">
    <w:name w:val="mcntmsonormal1"/>
    <w:rsid w:val="00AC4589"/>
    <w:pPr>
      <w:suppressAutoHyphens/>
    </w:pPr>
    <w:rPr>
      <w:rFonts w:ascii="Verdana" w:eastAsia="Times New Roman" w:hAnsi="Verdana" w:cs="Verdana"/>
      <w:sz w:val="24"/>
      <w:szCs w:val="24"/>
      <w:lang w:eastAsia="ar-SA"/>
    </w:rPr>
  </w:style>
  <w:style w:type="paragraph" w:styleId="Poprawka">
    <w:name w:val="Revision"/>
    <w:hidden/>
    <w:uiPriority w:val="99"/>
    <w:semiHidden/>
    <w:rsid w:val="00AC4589"/>
    <w:rPr>
      <w:rFonts w:ascii="Verdana" w:hAnsi="Verdana"/>
      <w:sz w:val="24"/>
      <w:szCs w:val="24"/>
      <w:lang w:eastAsia="ar-SA"/>
    </w:rPr>
  </w:style>
  <w:style w:type="character" w:customStyle="1" w:styleId="tekst">
    <w:name w:val="tekst"/>
    <w:rsid w:val="00AC4589"/>
  </w:style>
  <w:style w:type="character" w:customStyle="1" w:styleId="luchili">
    <w:name w:val="luc_hili"/>
    <w:rsid w:val="00AC4589"/>
  </w:style>
  <w:style w:type="paragraph" w:customStyle="1" w:styleId="mcntmcntmcntmcntmcntmcntmcntmcntmcntmcntmcntmsonormal1">
    <w:name w:val="mcntmcntmcntmcntmcntmcntmcntmcntmcntmcntmcntmsonormal1"/>
    <w:basedOn w:val="Normalny"/>
    <w:uiPriority w:val="99"/>
    <w:rsid w:val="00AC4589"/>
    <w:pPr>
      <w:suppressAutoHyphens w:val="0"/>
    </w:pPr>
    <w:rPr>
      <w:rFonts w:ascii="Times New Roman" w:hAnsi="Times New Roman"/>
      <w:lang w:eastAsia="pl-PL"/>
    </w:rPr>
  </w:style>
  <w:style w:type="paragraph" w:customStyle="1" w:styleId="Bezodstpw1">
    <w:name w:val="Bez odstępów1"/>
    <w:link w:val="NoSpacingChar"/>
    <w:uiPriority w:val="99"/>
    <w:rsid w:val="00AC4589"/>
    <w:rPr>
      <w:rFonts w:eastAsia="Times New Roman"/>
      <w:sz w:val="22"/>
      <w:szCs w:val="22"/>
      <w:lang w:eastAsia="en-US"/>
    </w:rPr>
  </w:style>
  <w:style w:type="character" w:customStyle="1" w:styleId="NoSpacingChar">
    <w:name w:val="No Spacing Char"/>
    <w:link w:val="Bezodstpw1"/>
    <w:uiPriority w:val="99"/>
    <w:locked/>
    <w:rsid w:val="00AC4589"/>
    <w:rPr>
      <w:rFonts w:eastAsia="Times New Roman"/>
      <w:sz w:val="22"/>
      <w:szCs w:val="22"/>
      <w:lang w:eastAsia="en-US"/>
    </w:rPr>
  </w:style>
  <w:style w:type="character" w:customStyle="1" w:styleId="ListParagraphChar">
    <w:name w:val="List Paragraph Char"/>
    <w:link w:val="Akapitzlist10"/>
    <w:uiPriority w:val="99"/>
    <w:locked/>
    <w:rsid w:val="00AC4589"/>
    <w:rPr>
      <w:rFonts w:ascii="Verdana" w:hAnsi="Verdana"/>
      <w:sz w:val="24"/>
      <w:szCs w:val="24"/>
      <w:lang w:eastAsia="ar-SA"/>
    </w:rPr>
  </w:style>
  <w:style w:type="character" w:styleId="UyteHipercze">
    <w:name w:val="FollowedHyperlink"/>
    <w:unhideWhenUsed/>
    <w:rsid w:val="00AC4589"/>
    <w:rPr>
      <w:color w:val="800080"/>
      <w:u w:val="single"/>
    </w:rPr>
  </w:style>
  <w:style w:type="character" w:customStyle="1" w:styleId="ZnakZnak4">
    <w:name w:val="Znak Znak4"/>
    <w:semiHidden/>
    <w:rsid w:val="00AC4589"/>
    <w:rPr>
      <w:rFonts w:ascii="Courier New" w:hAnsi="Courier New" w:cs="Courier New"/>
      <w:sz w:val="20"/>
      <w:szCs w:val="20"/>
      <w:lang w:eastAsia="ar-SA"/>
    </w:rPr>
  </w:style>
  <w:style w:type="character" w:customStyle="1" w:styleId="ZnakZnak11">
    <w:name w:val="Znak Znak11"/>
    <w:semiHidden/>
    <w:rsid w:val="00AC4589"/>
    <w:rPr>
      <w:rFonts w:ascii="Verdana" w:hAnsi="Verdana" w:cs="Verdana"/>
      <w:sz w:val="24"/>
      <w:szCs w:val="24"/>
      <w:lang w:eastAsia="ar-SA"/>
    </w:rPr>
  </w:style>
  <w:style w:type="character" w:customStyle="1" w:styleId="ZnakZnak9">
    <w:name w:val="Znak Znak9"/>
    <w:semiHidden/>
    <w:locked/>
    <w:rsid w:val="00AC4589"/>
    <w:rPr>
      <w:rFonts w:ascii="Verdana" w:hAnsi="Verdana" w:cs="Verdana"/>
      <w:lang w:val="pl-PL" w:eastAsia="ar-SA" w:bidi="ar-SA"/>
    </w:rPr>
  </w:style>
  <w:style w:type="paragraph" w:styleId="Lista2">
    <w:name w:val="List 2"/>
    <w:basedOn w:val="Normalny"/>
    <w:rsid w:val="00AC4589"/>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AC4589"/>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AC4589"/>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AC4589"/>
    <w:rPr>
      <w:rFonts w:ascii="Verdana" w:hAnsi="Verdana" w:cs="Verdana"/>
      <w:sz w:val="20"/>
      <w:szCs w:val="20"/>
      <w:lang w:eastAsia="ar-SA"/>
    </w:rPr>
  </w:style>
  <w:style w:type="character" w:customStyle="1" w:styleId="ZnakZnak3">
    <w:name w:val="Znak Znak3"/>
    <w:semiHidden/>
    <w:rsid w:val="00AC4589"/>
    <w:rPr>
      <w:rFonts w:ascii="Verdana" w:hAnsi="Verdana" w:cs="Verdana"/>
      <w:sz w:val="16"/>
      <w:szCs w:val="16"/>
      <w:lang w:eastAsia="ar-SA"/>
    </w:rPr>
  </w:style>
  <w:style w:type="character" w:customStyle="1" w:styleId="ZnakZnak2">
    <w:name w:val="Znak Znak2"/>
    <w:semiHidden/>
    <w:locked/>
    <w:rsid w:val="00AC4589"/>
    <w:rPr>
      <w:rFonts w:ascii="Tahoma" w:hAnsi="Tahoma" w:cs="Tahoma"/>
      <w:lang w:val="pl-PL" w:eastAsia="ar-SA" w:bidi="ar-SA"/>
    </w:rPr>
  </w:style>
  <w:style w:type="character" w:styleId="HTML-staaszeroko">
    <w:name w:val="HTML Typewriter"/>
    <w:rsid w:val="00AC4589"/>
    <w:rPr>
      <w:rFonts w:ascii="Courier New" w:hAnsi="Courier New" w:cs="Courier New"/>
      <w:sz w:val="20"/>
      <w:szCs w:val="20"/>
    </w:rPr>
  </w:style>
  <w:style w:type="paragraph" w:styleId="Listanumerowana">
    <w:name w:val="List Number"/>
    <w:basedOn w:val="Normalny"/>
    <w:rsid w:val="00AC4589"/>
    <w:pPr>
      <w:suppressAutoHyphens w:val="0"/>
      <w:jc w:val="both"/>
    </w:pPr>
    <w:rPr>
      <w:rFonts w:ascii="Arial" w:eastAsia="Times New Roman" w:hAnsi="Arial"/>
      <w:szCs w:val="20"/>
      <w:lang w:eastAsia="pl-PL"/>
    </w:rPr>
  </w:style>
  <w:style w:type="paragraph" w:styleId="Listanumerowana3">
    <w:name w:val="List Number 3"/>
    <w:basedOn w:val="Normalny"/>
    <w:rsid w:val="00AC4589"/>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AC4589"/>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AC4589"/>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AC4589"/>
    <w:pPr>
      <w:suppressAutoHyphens w:val="0"/>
    </w:pPr>
    <w:rPr>
      <w:rFonts w:ascii="Times New Roman" w:eastAsia="Times New Roman" w:hAnsi="Times New Roman"/>
      <w:lang w:eastAsia="pl-PL"/>
    </w:rPr>
  </w:style>
  <w:style w:type="paragraph" w:customStyle="1" w:styleId="1">
    <w:name w:val="1"/>
    <w:basedOn w:val="Normalny"/>
    <w:rsid w:val="00AC4589"/>
    <w:rPr>
      <w:rFonts w:eastAsia="Times New Roman" w:cs="Verdana"/>
      <w:sz w:val="20"/>
      <w:szCs w:val="20"/>
    </w:rPr>
  </w:style>
  <w:style w:type="character" w:customStyle="1" w:styleId="Znak13">
    <w:name w:val="Znak13"/>
    <w:rsid w:val="00AC4589"/>
    <w:rPr>
      <w:rFonts w:ascii="Verdana" w:hAnsi="Verdana" w:cs="Verdana"/>
      <w:sz w:val="16"/>
      <w:szCs w:val="16"/>
      <w:lang w:eastAsia="ar-SA"/>
    </w:rPr>
  </w:style>
  <w:style w:type="paragraph" w:customStyle="1" w:styleId="Domylny">
    <w:name w:val="Domyślny"/>
    <w:rsid w:val="00AC4589"/>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AC4589"/>
    <w:rPr>
      <w:color w:val="0000FF"/>
      <w:u w:val="single"/>
    </w:rPr>
  </w:style>
  <w:style w:type="paragraph" w:customStyle="1" w:styleId="Subitemnumbered">
    <w:name w:val="Subitem numbered"/>
    <w:basedOn w:val="Normalny"/>
    <w:rsid w:val="00AC4589"/>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AC4589"/>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AC4589"/>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AC4589"/>
    <w:pPr>
      <w:suppressAutoHyphens w:val="0"/>
    </w:pPr>
    <w:rPr>
      <w:rFonts w:ascii="Times New Roman" w:eastAsia="Times New Roman" w:hAnsi="Times New Roman"/>
      <w:lang w:eastAsia="pl-PL"/>
    </w:rPr>
  </w:style>
  <w:style w:type="character" w:customStyle="1" w:styleId="apple-converted-space">
    <w:name w:val="apple-converted-space"/>
    <w:rsid w:val="00AC4589"/>
  </w:style>
  <w:style w:type="paragraph" w:customStyle="1" w:styleId="ZnakZnakZnakZnak3">
    <w:name w:val="Znak Znak Znak Znak3"/>
    <w:basedOn w:val="Normalny"/>
    <w:rsid w:val="00AC4589"/>
    <w:rPr>
      <w:rFonts w:ascii="Times New Roman" w:eastAsia="Times New Roman" w:hAnsi="Times New Roman"/>
    </w:rPr>
  </w:style>
  <w:style w:type="numbering" w:customStyle="1" w:styleId="Bezlisty11">
    <w:name w:val="Bez listy11"/>
    <w:next w:val="Bezlisty"/>
    <w:semiHidden/>
    <w:unhideWhenUsed/>
    <w:rsid w:val="00AC4589"/>
  </w:style>
  <w:style w:type="numbering" w:customStyle="1" w:styleId="Bezlisty111">
    <w:name w:val="Bez listy111"/>
    <w:next w:val="Bezlisty"/>
    <w:semiHidden/>
    <w:unhideWhenUsed/>
    <w:rsid w:val="00AC4589"/>
  </w:style>
  <w:style w:type="character" w:customStyle="1" w:styleId="ZnakZnak241">
    <w:name w:val="Znak Znak241"/>
    <w:locked/>
    <w:rsid w:val="00AC4589"/>
    <w:rPr>
      <w:b/>
      <w:bCs/>
      <w:sz w:val="24"/>
      <w:szCs w:val="24"/>
      <w:lang w:val="pl-PL" w:eastAsia="ar-SA" w:bidi="ar-SA"/>
    </w:rPr>
  </w:style>
  <w:style w:type="character" w:customStyle="1" w:styleId="ZnakZnak231">
    <w:name w:val="Znak Znak231"/>
    <w:locked/>
    <w:rsid w:val="00AC4589"/>
    <w:rPr>
      <w:b/>
      <w:bCs/>
      <w:caps/>
      <w:w w:val="89"/>
      <w:sz w:val="27"/>
      <w:szCs w:val="27"/>
      <w:lang w:val="pl-PL" w:eastAsia="pl-PL"/>
    </w:rPr>
  </w:style>
  <w:style w:type="character" w:customStyle="1" w:styleId="ZnakZnak221">
    <w:name w:val="Znak Znak221"/>
    <w:locked/>
    <w:rsid w:val="00AC4589"/>
    <w:rPr>
      <w:rFonts w:ascii="Arial" w:hAnsi="Arial" w:cs="Arial"/>
      <w:b/>
      <w:bCs/>
      <w:sz w:val="26"/>
      <w:szCs w:val="26"/>
      <w:lang w:val="pl-PL" w:eastAsia="ar-SA" w:bidi="ar-SA"/>
    </w:rPr>
  </w:style>
  <w:style w:type="character" w:customStyle="1" w:styleId="ZnakZnak211">
    <w:name w:val="Znak Znak211"/>
    <w:locked/>
    <w:rsid w:val="00AC4589"/>
    <w:rPr>
      <w:b/>
      <w:bCs/>
      <w:sz w:val="28"/>
      <w:szCs w:val="28"/>
      <w:lang w:val="pl-PL" w:eastAsia="ar-SA" w:bidi="ar-SA"/>
    </w:rPr>
  </w:style>
  <w:style w:type="character" w:customStyle="1" w:styleId="ZnakZnak201">
    <w:name w:val="Znak Znak201"/>
    <w:locked/>
    <w:rsid w:val="00AC4589"/>
    <w:rPr>
      <w:rFonts w:ascii="Verdana" w:hAnsi="Verdana" w:cs="Verdana"/>
      <w:b/>
      <w:bCs/>
      <w:i/>
      <w:iCs/>
      <w:sz w:val="26"/>
      <w:szCs w:val="26"/>
      <w:lang w:val="pl-PL" w:eastAsia="ar-SA" w:bidi="ar-SA"/>
    </w:rPr>
  </w:style>
  <w:style w:type="character" w:customStyle="1" w:styleId="ZnakZnak191">
    <w:name w:val="Znak Znak191"/>
    <w:locked/>
    <w:rsid w:val="00AC4589"/>
    <w:rPr>
      <w:b/>
      <w:bCs/>
      <w:sz w:val="22"/>
      <w:szCs w:val="22"/>
      <w:lang w:val="pl-PL" w:eastAsia="ar-SA" w:bidi="ar-SA"/>
    </w:rPr>
  </w:style>
  <w:style w:type="character" w:customStyle="1" w:styleId="ZnakZnak181">
    <w:name w:val="Znak Znak181"/>
    <w:locked/>
    <w:rsid w:val="00AC4589"/>
    <w:rPr>
      <w:rFonts w:ascii="Tahoma" w:hAnsi="Tahoma" w:cs="Tahoma"/>
      <w:b/>
      <w:bCs/>
      <w:lang w:val="pl-PL" w:eastAsia="pl-PL"/>
    </w:rPr>
  </w:style>
  <w:style w:type="character" w:customStyle="1" w:styleId="ZnakZnak172">
    <w:name w:val="Znak Znak172"/>
    <w:locked/>
    <w:rsid w:val="00AC4589"/>
    <w:rPr>
      <w:rFonts w:ascii="Cambria" w:hAnsi="Cambria" w:cs="Cambria"/>
      <w:sz w:val="22"/>
      <w:szCs w:val="22"/>
      <w:lang w:val="pl-PL" w:eastAsia="ar-SA" w:bidi="ar-SA"/>
    </w:rPr>
  </w:style>
  <w:style w:type="character" w:customStyle="1" w:styleId="ZnakZnak162">
    <w:name w:val="Znak Znak162"/>
    <w:locked/>
    <w:rsid w:val="00AC4589"/>
    <w:rPr>
      <w:sz w:val="24"/>
      <w:szCs w:val="24"/>
      <w:lang w:val="pl-PL" w:eastAsia="ar-SA" w:bidi="ar-SA"/>
    </w:rPr>
  </w:style>
  <w:style w:type="character" w:customStyle="1" w:styleId="ZnakZnak152">
    <w:name w:val="Znak Znak152"/>
    <w:locked/>
    <w:rsid w:val="00AC4589"/>
    <w:rPr>
      <w:sz w:val="28"/>
      <w:szCs w:val="28"/>
      <w:lang w:val="pl-PL" w:eastAsia="ar-SA" w:bidi="ar-SA"/>
    </w:rPr>
  </w:style>
  <w:style w:type="character" w:customStyle="1" w:styleId="ZnakZnak141">
    <w:name w:val="Znak Znak141"/>
    <w:locked/>
    <w:rsid w:val="00AC4589"/>
    <w:rPr>
      <w:b/>
      <w:bCs/>
      <w:sz w:val="28"/>
      <w:szCs w:val="28"/>
      <w:lang w:val="pl-PL" w:eastAsia="ar-SA" w:bidi="ar-SA"/>
    </w:rPr>
  </w:style>
  <w:style w:type="character" w:customStyle="1" w:styleId="ZnakZnak131">
    <w:name w:val="Znak Znak131"/>
    <w:locked/>
    <w:rsid w:val="00AC4589"/>
    <w:rPr>
      <w:rFonts w:ascii="Arial" w:hAnsi="Arial" w:cs="Arial"/>
      <w:sz w:val="24"/>
      <w:szCs w:val="24"/>
      <w:lang w:val="pl-PL" w:eastAsia="ar-SA" w:bidi="ar-SA"/>
    </w:rPr>
  </w:style>
  <w:style w:type="character" w:customStyle="1" w:styleId="ZnakZnak122">
    <w:name w:val="Znak Znak122"/>
    <w:locked/>
    <w:rsid w:val="00AC4589"/>
    <w:rPr>
      <w:rFonts w:ascii="Verdana" w:hAnsi="Verdana" w:cs="Verdana"/>
      <w:sz w:val="16"/>
      <w:szCs w:val="16"/>
      <w:lang w:val="pl-PL" w:eastAsia="ar-SA" w:bidi="ar-SA"/>
    </w:rPr>
  </w:style>
  <w:style w:type="character" w:customStyle="1" w:styleId="ZnakZnak111">
    <w:name w:val="Znak Znak111"/>
    <w:semiHidden/>
    <w:rsid w:val="00AC4589"/>
    <w:rPr>
      <w:rFonts w:ascii="Verdana" w:hAnsi="Verdana" w:cs="Verdana"/>
      <w:sz w:val="24"/>
      <w:szCs w:val="24"/>
      <w:lang w:eastAsia="ar-SA"/>
    </w:rPr>
  </w:style>
  <w:style w:type="character" w:customStyle="1" w:styleId="ZnakZnak101">
    <w:name w:val="Znak Znak101"/>
    <w:locked/>
    <w:rsid w:val="00AC4589"/>
    <w:rPr>
      <w:sz w:val="24"/>
      <w:szCs w:val="24"/>
      <w:lang w:val="pl-PL" w:eastAsia="ar-SA" w:bidi="ar-SA"/>
    </w:rPr>
  </w:style>
  <w:style w:type="character" w:customStyle="1" w:styleId="ZnakZnak91">
    <w:name w:val="Znak Znak91"/>
    <w:semiHidden/>
    <w:locked/>
    <w:rsid w:val="00AC4589"/>
    <w:rPr>
      <w:rFonts w:ascii="Verdana" w:hAnsi="Verdana" w:cs="Verdana"/>
      <w:lang w:val="pl-PL" w:eastAsia="ar-SA" w:bidi="ar-SA"/>
    </w:rPr>
  </w:style>
  <w:style w:type="character" w:customStyle="1" w:styleId="ZnakZnak81">
    <w:name w:val="Znak Znak81"/>
    <w:locked/>
    <w:rsid w:val="00AC4589"/>
    <w:rPr>
      <w:rFonts w:ascii="Tahoma" w:hAnsi="Tahoma" w:cs="Tahoma"/>
      <w:sz w:val="16"/>
      <w:szCs w:val="16"/>
      <w:lang w:val="pl-PL" w:eastAsia="ar-SA" w:bidi="ar-SA"/>
    </w:rPr>
  </w:style>
  <w:style w:type="character" w:customStyle="1" w:styleId="ZnakZnak71">
    <w:name w:val="Znak Znak71"/>
    <w:locked/>
    <w:rsid w:val="00AC4589"/>
    <w:rPr>
      <w:rFonts w:ascii="Verdana" w:hAnsi="Verdana" w:cs="Verdana"/>
      <w:sz w:val="24"/>
      <w:szCs w:val="24"/>
      <w:lang w:val="pl-PL" w:eastAsia="ar-SA" w:bidi="ar-SA"/>
    </w:rPr>
  </w:style>
  <w:style w:type="character" w:customStyle="1" w:styleId="ZnakZnak61">
    <w:name w:val="Znak Znak61"/>
    <w:semiHidden/>
    <w:rsid w:val="00AC4589"/>
    <w:rPr>
      <w:rFonts w:ascii="Verdana" w:hAnsi="Verdana" w:cs="Verdana"/>
      <w:sz w:val="20"/>
      <w:szCs w:val="20"/>
      <w:lang w:eastAsia="ar-SA"/>
    </w:rPr>
  </w:style>
  <w:style w:type="character" w:customStyle="1" w:styleId="ZnakZnak51">
    <w:name w:val="Znak Znak51"/>
    <w:locked/>
    <w:rsid w:val="00AC4589"/>
    <w:rPr>
      <w:rFonts w:ascii="Verdana" w:hAnsi="Verdana" w:cs="Verdana"/>
      <w:b/>
      <w:bCs/>
      <w:sz w:val="24"/>
      <w:szCs w:val="24"/>
      <w:lang w:val="pl-PL" w:eastAsia="ar-SA" w:bidi="ar-SA"/>
    </w:rPr>
  </w:style>
  <w:style w:type="character" w:customStyle="1" w:styleId="ZnakZnak41">
    <w:name w:val="Znak Znak41"/>
    <w:semiHidden/>
    <w:rsid w:val="00AC4589"/>
    <w:rPr>
      <w:rFonts w:ascii="Courier New" w:hAnsi="Courier New" w:cs="Courier New"/>
      <w:sz w:val="20"/>
      <w:szCs w:val="20"/>
      <w:lang w:eastAsia="ar-SA"/>
    </w:rPr>
  </w:style>
  <w:style w:type="character" w:customStyle="1" w:styleId="ZnakZnak31">
    <w:name w:val="Znak Znak31"/>
    <w:semiHidden/>
    <w:rsid w:val="00AC4589"/>
    <w:rPr>
      <w:rFonts w:ascii="Verdana" w:hAnsi="Verdana" w:cs="Verdana"/>
      <w:sz w:val="16"/>
      <w:szCs w:val="16"/>
      <w:lang w:eastAsia="ar-SA"/>
    </w:rPr>
  </w:style>
  <w:style w:type="character" w:customStyle="1" w:styleId="ZnakZnak27">
    <w:name w:val="Znak Znak27"/>
    <w:semiHidden/>
    <w:locked/>
    <w:rsid w:val="00AC4589"/>
    <w:rPr>
      <w:rFonts w:ascii="Tahoma" w:hAnsi="Tahoma" w:cs="Tahoma"/>
      <w:lang w:val="pl-PL" w:eastAsia="ar-SA" w:bidi="ar-SA"/>
    </w:rPr>
  </w:style>
  <w:style w:type="character" w:customStyle="1" w:styleId="ZnakZnak110">
    <w:name w:val="Znak Znak110"/>
    <w:locked/>
    <w:rsid w:val="00AC4589"/>
    <w:rPr>
      <w:rFonts w:ascii="Verdana" w:hAnsi="Verdana" w:cs="Verdana"/>
      <w:sz w:val="24"/>
      <w:szCs w:val="24"/>
      <w:lang w:val="pl-PL" w:eastAsia="ar-SA" w:bidi="ar-SA"/>
    </w:rPr>
  </w:style>
  <w:style w:type="character" w:customStyle="1" w:styleId="ZnakZnak26">
    <w:name w:val="Znak Znak26"/>
    <w:semiHidden/>
    <w:rsid w:val="00AC4589"/>
    <w:rPr>
      <w:rFonts w:ascii="Verdana" w:hAnsi="Verdana" w:cs="Verdana"/>
      <w:sz w:val="20"/>
      <w:szCs w:val="20"/>
      <w:lang w:eastAsia="ar-SA"/>
    </w:rPr>
  </w:style>
  <w:style w:type="character" w:customStyle="1" w:styleId="Znak11">
    <w:name w:val="Znak11"/>
    <w:rsid w:val="00AC4589"/>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AC4589"/>
    <w:pPr>
      <w:suppressAutoHyphens w:val="0"/>
    </w:pPr>
    <w:rPr>
      <w:rFonts w:ascii="Times New Roman" w:eastAsia="Times New Roman" w:hAnsi="Times New Roman"/>
      <w:lang w:eastAsia="pl-PL"/>
    </w:rPr>
  </w:style>
  <w:style w:type="paragraph" w:customStyle="1" w:styleId="Znak3">
    <w:name w:val="Znak3"/>
    <w:basedOn w:val="Normalny"/>
    <w:rsid w:val="00AC4589"/>
    <w:rPr>
      <w:rFonts w:ascii="Times New Roman" w:eastAsia="Times New Roman" w:hAnsi="Times New Roman"/>
    </w:rPr>
  </w:style>
  <w:style w:type="paragraph" w:customStyle="1" w:styleId="ZnakZnakZnakZnak12">
    <w:name w:val="Znak Znak Znak Znak1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AC4589"/>
    <w:pPr>
      <w:suppressAutoHyphens w:val="0"/>
    </w:pPr>
    <w:rPr>
      <w:rFonts w:ascii="Times New Roman" w:eastAsia="Times New Roman" w:hAnsi="Times New Roman"/>
      <w:lang w:eastAsia="pl-PL"/>
    </w:rPr>
  </w:style>
  <w:style w:type="paragraph" w:customStyle="1" w:styleId="Tekstpodstawowy23">
    <w:name w:val="Tekst podstawowy 23"/>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AC4589"/>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AC4589"/>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AC4589"/>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AC4589"/>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AC4589"/>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AC4589"/>
  </w:style>
  <w:style w:type="numbering" w:customStyle="1" w:styleId="Bezlisty2">
    <w:name w:val="Bez listy2"/>
    <w:next w:val="Bezlisty"/>
    <w:semiHidden/>
    <w:unhideWhenUsed/>
    <w:rsid w:val="00AC4589"/>
  </w:style>
  <w:style w:type="paragraph" w:customStyle="1" w:styleId="Bulletwithtext5">
    <w:name w:val="Bullet with text 5"/>
    <w:basedOn w:val="Normalny"/>
    <w:rsid w:val="00AC4589"/>
    <w:pPr>
      <w:numPr>
        <w:numId w:val="43"/>
      </w:numPr>
      <w:suppressAutoHyphens w:val="0"/>
    </w:pPr>
    <w:rPr>
      <w:rFonts w:ascii="Arial" w:eastAsia="Times New Roman" w:hAnsi="Arial"/>
      <w:sz w:val="20"/>
      <w:szCs w:val="20"/>
      <w:lang w:eastAsia="en-US"/>
    </w:rPr>
  </w:style>
  <w:style w:type="paragraph" w:styleId="Bezodstpw">
    <w:name w:val="No Spacing"/>
    <w:link w:val="BezodstpwZnak"/>
    <w:uiPriority w:val="99"/>
    <w:qFormat/>
    <w:rsid w:val="00AC4589"/>
    <w:rPr>
      <w:rFonts w:eastAsia="Times New Roman"/>
      <w:sz w:val="22"/>
      <w:szCs w:val="22"/>
      <w:lang w:eastAsia="en-US"/>
    </w:rPr>
  </w:style>
  <w:style w:type="character" w:customStyle="1" w:styleId="BezodstpwZnak">
    <w:name w:val="Bez odstępów Znak"/>
    <w:link w:val="Bezodstpw"/>
    <w:uiPriority w:val="99"/>
    <w:rsid w:val="00AC4589"/>
    <w:rPr>
      <w:rFonts w:eastAsia="Times New Roman"/>
      <w:sz w:val="22"/>
      <w:szCs w:val="22"/>
      <w:lang w:eastAsia="en-US"/>
    </w:rPr>
  </w:style>
  <w:style w:type="character" w:customStyle="1" w:styleId="PlandokumentuZnak">
    <w:name w:val="Plan dokumentu Znak"/>
    <w:semiHidden/>
    <w:rsid w:val="00AC4589"/>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AC4589"/>
    <w:pPr>
      <w:spacing w:after="120"/>
      <w:ind w:left="283"/>
    </w:pPr>
    <w:rPr>
      <w:rFonts w:ascii="Times New Roman" w:hAnsi="Times New Roman"/>
    </w:rPr>
  </w:style>
  <w:style w:type="paragraph" w:customStyle="1" w:styleId="Tekstpodstawowy24">
    <w:name w:val="Tekst podstawowy 24"/>
    <w:basedOn w:val="Normalny"/>
    <w:rsid w:val="00AC458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AC4589"/>
    <w:rPr>
      <w:rFonts w:ascii="Times New Roman" w:hAnsi="Times New Roman" w:cs="Times New Roman"/>
      <w:sz w:val="20"/>
      <w:szCs w:val="20"/>
    </w:rPr>
  </w:style>
  <w:style w:type="character" w:customStyle="1" w:styleId="FontStyle12">
    <w:name w:val="Font Style12"/>
    <w:uiPriority w:val="99"/>
    <w:rsid w:val="00AC4589"/>
    <w:rPr>
      <w:rFonts w:ascii="Arial Unicode MS" w:eastAsia="Arial Unicode MS" w:cs="Arial Unicode MS"/>
      <w:sz w:val="20"/>
      <w:szCs w:val="20"/>
    </w:rPr>
  </w:style>
  <w:style w:type="paragraph" w:customStyle="1" w:styleId="BodyBullet">
    <w:name w:val="Body Bullet"/>
    <w:basedOn w:val="Normalny"/>
    <w:rsid w:val="00AC4589"/>
    <w:pPr>
      <w:numPr>
        <w:numId w:val="4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TekstkomentarzaZnak1">
    <w:name w:val="Tekst komentarza Znak1"/>
    <w:basedOn w:val="Domylnaczcionkaakapitu"/>
    <w:uiPriority w:val="99"/>
    <w:semiHidden/>
    <w:rsid w:val="009C48C0"/>
    <w:rPr>
      <w:rFonts w:ascii="Verdana" w:hAnsi="Verdana"/>
      <w:lang w:eastAsia="ar-SA"/>
    </w:rPr>
  </w:style>
  <w:style w:type="character" w:customStyle="1" w:styleId="NagwekZnak1">
    <w:name w:val="Nagłówek Znak1"/>
    <w:basedOn w:val="Domylnaczcionkaakapitu"/>
    <w:semiHidden/>
    <w:rsid w:val="009C48C0"/>
    <w:rPr>
      <w:rFonts w:ascii="Verdana" w:hAnsi="Verdana"/>
      <w:sz w:val="24"/>
      <w:szCs w:val="24"/>
      <w:lang w:eastAsia="ar-SA"/>
    </w:rPr>
  </w:style>
  <w:style w:type="character" w:customStyle="1" w:styleId="StopkaZnak1">
    <w:name w:val="Stopka Znak1"/>
    <w:basedOn w:val="Domylnaczcionkaakapitu"/>
    <w:uiPriority w:val="99"/>
    <w:semiHidden/>
    <w:rsid w:val="009C48C0"/>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9C48C0"/>
    <w:rPr>
      <w:rFonts w:ascii="Verdana" w:hAnsi="Verdana"/>
      <w:lang w:eastAsia="ar-SA"/>
    </w:rPr>
  </w:style>
  <w:style w:type="character" w:customStyle="1" w:styleId="TekstpodstawowywcityZnak1">
    <w:name w:val="Tekst podstawowy wcięty Znak1"/>
    <w:basedOn w:val="Domylnaczcionkaakapitu"/>
    <w:semiHidden/>
    <w:rsid w:val="009C48C0"/>
    <w:rPr>
      <w:rFonts w:ascii="Verdana" w:hAnsi="Verdana"/>
      <w:sz w:val="24"/>
      <w:szCs w:val="24"/>
      <w:lang w:eastAsia="ar-SA"/>
    </w:rPr>
  </w:style>
  <w:style w:type="character" w:customStyle="1" w:styleId="Tekstpodstawowy3Znak1">
    <w:name w:val="Tekst podstawowy 3 Znak1"/>
    <w:basedOn w:val="Domylnaczcionkaakapitu"/>
    <w:uiPriority w:val="99"/>
    <w:semiHidden/>
    <w:rsid w:val="009C48C0"/>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9C48C0"/>
    <w:rPr>
      <w:rFonts w:ascii="Verdana" w:hAnsi="Verdana"/>
      <w:sz w:val="24"/>
      <w:szCs w:val="24"/>
      <w:lang w:eastAsia="ar-SA"/>
    </w:rPr>
  </w:style>
  <w:style w:type="paragraph" w:customStyle="1" w:styleId="a">
    <w:basedOn w:val="Normalny"/>
    <w:next w:val="Mapadokumentu"/>
    <w:rsid w:val="009C48C0"/>
    <w:pPr>
      <w:shd w:val="clear" w:color="auto" w:fill="000080"/>
    </w:pPr>
    <w:rPr>
      <w:rFonts w:ascii="Tahoma" w:hAnsi="Tahoma" w:cs="Tahoma"/>
      <w:sz w:val="20"/>
      <w:szCs w:val="20"/>
    </w:rPr>
  </w:style>
  <w:style w:type="character" w:customStyle="1" w:styleId="ZwykytekstZnak1">
    <w:name w:val="Zwykły tekst Znak1"/>
    <w:basedOn w:val="Domylnaczcionkaakapitu"/>
    <w:uiPriority w:val="99"/>
    <w:semiHidden/>
    <w:rsid w:val="009C48C0"/>
    <w:rPr>
      <w:rFonts w:ascii="Consolas" w:hAnsi="Consolas"/>
      <w:sz w:val="21"/>
      <w:szCs w:val="21"/>
      <w:lang w:eastAsia="ar-SA"/>
    </w:rPr>
  </w:style>
  <w:style w:type="character" w:customStyle="1" w:styleId="TematkomentarzaZnak1">
    <w:name w:val="Temat komentarza Znak1"/>
    <w:basedOn w:val="TekstkomentarzaZnak1"/>
    <w:uiPriority w:val="99"/>
    <w:semiHidden/>
    <w:rsid w:val="009C48C0"/>
    <w:rPr>
      <w:rFonts w:ascii="Verdana" w:hAnsi="Verdana"/>
      <w:b/>
      <w:bCs/>
      <w:lang w:eastAsia="ar-SA"/>
    </w:rPr>
  </w:style>
  <w:style w:type="character" w:customStyle="1" w:styleId="Nierozpoznanawzmianka3">
    <w:name w:val="Nierozpoznana wzmianka3"/>
    <w:basedOn w:val="Domylnaczcionkaakapitu"/>
    <w:uiPriority w:val="99"/>
    <w:semiHidden/>
    <w:unhideWhenUsed/>
    <w:rsid w:val="00D75248"/>
    <w:rPr>
      <w:color w:val="605E5C"/>
      <w:shd w:val="clear" w:color="auto" w:fill="E1DFDD"/>
    </w:rPr>
  </w:style>
  <w:style w:type="character" w:customStyle="1" w:styleId="Nierozpoznanawzmianka4">
    <w:name w:val="Nierozpoznana wzmianka4"/>
    <w:basedOn w:val="Domylnaczcionkaakapitu"/>
    <w:uiPriority w:val="99"/>
    <w:semiHidden/>
    <w:unhideWhenUsed/>
    <w:rsid w:val="00F305FC"/>
    <w:rPr>
      <w:color w:val="605E5C"/>
      <w:shd w:val="clear" w:color="auto" w:fill="E1DFDD"/>
    </w:rPr>
  </w:style>
  <w:style w:type="table" w:customStyle="1" w:styleId="TableNormal">
    <w:name w:val="Table Normal"/>
    <w:uiPriority w:val="2"/>
    <w:semiHidden/>
    <w:unhideWhenUsed/>
    <w:qFormat/>
    <w:rsid w:val="00853D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53DFF"/>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3">
    <w:name w:val="Bez listy3"/>
    <w:next w:val="Bezlisty"/>
    <w:uiPriority w:val="99"/>
    <w:semiHidden/>
    <w:unhideWhenUsed/>
    <w:rsid w:val="007A50FC"/>
  </w:style>
  <w:style w:type="table" w:customStyle="1" w:styleId="TableNormal1">
    <w:name w:val="Table Normal1"/>
    <w:uiPriority w:val="2"/>
    <w:semiHidden/>
    <w:unhideWhenUsed/>
    <w:qFormat/>
    <w:rsid w:val="007A50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ierozpoznanawzmianka5">
    <w:name w:val="Nierozpoznana wzmianka5"/>
    <w:basedOn w:val="Domylnaczcionkaakapitu"/>
    <w:uiPriority w:val="99"/>
    <w:semiHidden/>
    <w:unhideWhenUsed/>
    <w:rsid w:val="007A50FC"/>
    <w:rPr>
      <w:color w:val="605E5C"/>
      <w:shd w:val="clear" w:color="auto" w:fill="E1DFDD"/>
    </w:rPr>
  </w:style>
  <w:style w:type="character" w:customStyle="1" w:styleId="normaltextrun">
    <w:name w:val="normaltextrun"/>
    <w:basedOn w:val="Domylnaczcionkaakapitu"/>
    <w:rsid w:val="00BA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20073556">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91908417">
      <w:bodyDiv w:val="1"/>
      <w:marLeft w:val="0"/>
      <w:marRight w:val="0"/>
      <w:marTop w:val="0"/>
      <w:marBottom w:val="0"/>
      <w:divBdr>
        <w:top w:val="none" w:sz="0" w:space="0" w:color="auto"/>
        <w:left w:val="none" w:sz="0" w:space="0" w:color="auto"/>
        <w:bottom w:val="none" w:sz="0" w:space="0" w:color="auto"/>
        <w:right w:val="none" w:sz="0" w:space="0" w:color="auto"/>
      </w:divBdr>
    </w:div>
    <w:div w:id="293296944">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11996235">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07418298">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04727410">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79771188">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7457927">
      <w:bodyDiv w:val="1"/>
      <w:marLeft w:val="0"/>
      <w:marRight w:val="0"/>
      <w:marTop w:val="0"/>
      <w:marBottom w:val="0"/>
      <w:divBdr>
        <w:top w:val="none" w:sz="0" w:space="0" w:color="auto"/>
        <w:left w:val="none" w:sz="0" w:space="0" w:color="auto"/>
        <w:bottom w:val="none" w:sz="0" w:space="0" w:color="auto"/>
        <w:right w:val="none" w:sz="0" w:space="0" w:color="auto"/>
      </w:divBdr>
    </w:div>
    <w:div w:id="1071776896">
      <w:bodyDiv w:val="1"/>
      <w:marLeft w:val="0"/>
      <w:marRight w:val="0"/>
      <w:marTop w:val="0"/>
      <w:marBottom w:val="0"/>
      <w:divBdr>
        <w:top w:val="none" w:sz="0" w:space="0" w:color="auto"/>
        <w:left w:val="none" w:sz="0" w:space="0" w:color="auto"/>
        <w:bottom w:val="none" w:sz="0" w:space="0" w:color="auto"/>
        <w:right w:val="none" w:sz="0" w:space="0" w:color="auto"/>
      </w:divBdr>
    </w:div>
    <w:div w:id="1080253505">
      <w:bodyDiv w:val="1"/>
      <w:marLeft w:val="0"/>
      <w:marRight w:val="0"/>
      <w:marTop w:val="0"/>
      <w:marBottom w:val="0"/>
      <w:divBdr>
        <w:top w:val="none" w:sz="0" w:space="0" w:color="auto"/>
        <w:left w:val="none" w:sz="0" w:space="0" w:color="auto"/>
        <w:bottom w:val="none" w:sz="0" w:space="0" w:color="auto"/>
        <w:right w:val="none" w:sz="0" w:space="0" w:color="auto"/>
      </w:divBdr>
    </w:div>
    <w:div w:id="113417427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01165080">
      <w:bodyDiv w:val="1"/>
      <w:marLeft w:val="0"/>
      <w:marRight w:val="0"/>
      <w:marTop w:val="0"/>
      <w:marBottom w:val="0"/>
      <w:divBdr>
        <w:top w:val="none" w:sz="0" w:space="0" w:color="auto"/>
        <w:left w:val="none" w:sz="0" w:space="0" w:color="auto"/>
        <w:bottom w:val="none" w:sz="0" w:space="0" w:color="auto"/>
        <w:right w:val="none" w:sz="0" w:space="0" w:color="auto"/>
      </w:divBdr>
    </w:div>
    <w:div w:id="1211844747">
      <w:bodyDiv w:val="1"/>
      <w:marLeft w:val="0"/>
      <w:marRight w:val="0"/>
      <w:marTop w:val="0"/>
      <w:marBottom w:val="0"/>
      <w:divBdr>
        <w:top w:val="none" w:sz="0" w:space="0" w:color="auto"/>
        <w:left w:val="none" w:sz="0" w:space="0" w:color="auto"/>
        <w:bottom w:val="none" w:sz="0" w:space="0" w:color="auto"/>
        <w:right w:val="none" w:sz="0" w:space="0" w:color="auto"/>
      </w:divBdr>
    </w:div>
    <w:div w:id="1244756385">
      <w:bodyDiv w:val="1"/>
      <w:marLeft w:val="0"/>
      <w:marRight w:val="0"/>
      <w:marTop w:val="0"/>
      <w:marBottom w:val="0"/>
      <w:divBdr>
        <w:top w:val="none" w:sz="0" w:space="0" w:color="auto"/>
        <w:left w:val="none" w:sz="0" w:space="0" w:color="auto"/>
        <w:bottom w:val="none" w:sz="0" w:space="0" w:color="auto"/>
        <w:right w:val="none" w:sz="0" w:space="0" w:color="auto"/>
      </w:divBdr>
    </w:div>
    <w:div w:id="1245065467">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69837861">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5505219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98715433">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347805">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6591612">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292224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47EC0-3328-46B3-A7CF-6B0AC5D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2295</Words>
  <Characters>17120</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4</cp:revision>
  <cp:lastPrinted>2021-10-13T13:36:00Z</cp:lastPrinted>
  <dcterms:created xsi:type="dcterms:W3CDTF">2021-10-12T12:07:00Z</dcterms:created>
  <dcterms:modified xsi:type="dcterms:W3CDTF">2021-10-13T13:50:00Z</dcterms:modified>
</cp:coreProperties>
</file>