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77777777" w:rsidR="00A60087" w:rsidRPr="006828D1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29258004"/>
      <w:r w:rsidRPr="006828D1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6828D1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6828D1" w:rsidRDefault="00A60087" w:rsidP="00A60087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6828D1" w:rsidRDefault="00A60087" w:rsidP="00A60087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6828D1" w:rsidRDefault="00A60087" w:rsidP="00A60087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6828D1">
        <w:rPr>
          <w:rFonts w:asciiTheme="minorHAnsi" w:hAnsiTheme="minorHAnsi"/>
        </w:rPr>
        <w:t>CEiDG</w:t>
      </w:r>
      <w:proofErr w:type="spellEnd"/>
      <w:r w:rsidRPr="006828D1">
        <w:rPr>
          <w:rFonts w:asciiTheme="minorHAnsi" w:hAnsiTheme="minorHAnsi"/>
        </w:rPr>
        <w:t>)</w:t>
      </w:r>
    </w:p>
    <w:p w14:paraId="7DA259F6" w14:textId="77777777" w:rsidR="00A60087" w:rsidRPr="006828D1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reprezentowany przez:</w:t>
      </w:r>
    </w:p>
    <w:p w14:paraId="58623364" w14:textId="77777777" w:rsidR="00A60087" w:rsidRPr="006828D1" w:rsidRDefault="00A60087" w:rsidP="00A60087">
      <w:pPr>
        <w:spacing w:line="360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6828D1" w:rsidRDefault="00A60087" w:rsidP="00A60087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6828D1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 xml:space="preserve">OŚWIADCZENIE O AKTUALNOŚCI INFORMACJI ZAWARTYCH W OŚWIADCZENIU, </w:t>
      </w:r>
      <w:r w:rsidRPr="006828D1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6828D1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6828D1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6828D1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6828D1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6828D1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276CE3A8" w:rsidR="00A60087" w:rsidRPr="006828D1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</w:rPr>
        <w:t>Na potrzeby postępowania o udzielenie zamówienia publicznego pn</w:t>
      </w:r>
      <w:r w:rsidRPr="006828D1">
        <w:rPr>
          <w:rFonts w:asciiTheme="minorHAnsi" w:hAnsiTheme="minorHAnsi"/>
          <w:i/>
        </w:rPr>
        <w:t xml:space="preserve">. </w:t>
      </w:r>
      <w:r w:rsidRPr="006828D1">
        <w:rPr>
          <w:rFonts w:asciiTheme="minorHAnsi" w:hAnsiTheme="minorHAnsi"/>
          <w:b/>
          <w:i/>
        </w:rPr>
        <w:t>„</w:t>
      </w:r>
      <w:r w:rsidRPr="006828D1">
        <w:rPr>
          <w:b/>
          <w:i/>
        </w:rPr>
        <w:t xml:space="preserve">Dzierżawa pojemników </w:t>
      </w:r>
      <w:r w:rsidRPr="006828D1">
        <w:rPr>
          <w:b/>
          <w:i/>
        </w:rPr>
        <w:br/>
        <w:t>na odpady z opcją zakupu pojemników przez Zamawiającego po zakończeniu okresu dzierżawy</w:t>
      </w:r>
      <w:r w:rsidRPr="006828D1">
        <w:rPr>
          <w:rFonts w:asciiTheme="minorHAnsi" w:hAnsiTheme="minorHAnsi"/>
          <w:b/>
          <w:i/>
        </w:rPr>
        <w:t>” – NZP/TO/2/2023</w:t>
      </w:r>
      <w:r w:rsidRPr="006828D1">
        <w:rPr>
          <w:i/>
        </w:rPr>
        <w:t xml:space="preserve"> </w:t>
      </w:r>
      <w:r w:rsidRPr="006828D1">
        <w:rPr>
          <w:rFonts w:asciiTheme="minorHAnsi" w:hAnsiTheme="minorHAnsi"/>
        </w:rPr>
        <w:t xml:space="preserve">prowadzonego przez Legnickie Przedsiębiorstwo Gospodarki Komunalnej Sp. z o. o. </w:t>
      </w:r>
      <w:r w:rsidRPr="006828D1">
        <w:rPr>
          <w:rFonts w:asciiTheme="minorHAnsi" w:hAnsiTheme="minorHAnsi"/>
        </w:rPr>
        <w:br/>
        <w:t xml:space="preserve">z siedzibą w Legnicy przy ul. Nowodworskiej 60, </w:t>
      </w:r>
      <w:r w:rsidRPr="006828D1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6828D1">
        <w:rPr>
          <w:rFonts w:asciiTheme="minorHAnsi" w:hAnsiTheme="minorHAnsi"/>
          <w:b/>
          <w:i/>
        </w:rPr>
        <w:t xml:space="preserve">oświadczeniu o niepodleganiu wykluczeniu i spełnianiu warunków udziału w postępowaniu według Załącznika nr 3a do SWZ </w:t>
      </w:r>
      <w:r w:rsidR="00E6290D" w:rsidRPr="006828D1">
        <w:rPr>
          <w:rFonts w:asciiTheme="minorHAnsi" w:hAnsiTheme="minorHAnsi"/>
          <w:b/>
          <w:i/>
        </w:rPr>
        <w:br/>
        <w:t>albo Załącznika nr 3b do SWZ</w:t>
      </w:r>
      <w:r w:rsidRPr="006828D1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6828D1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6828D1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>[zaznaczyć właściwe znakiem „</w:t>
      </w:r>
      <w:r w:rsidRPr="006828D1">
        <w:sym w:font="Wingdings" w:char="F078"/>
      </w:r>
      <w:r w:rsidRPr="006828D1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6828D1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6828D1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6828D1">
        <w:rPr>
          <w:rFonts w:asciiTheme="minorHAnsi" w:hAnsiTheme="minorHAnsi"/>
        </w:rPr>
        <w:t>(dotyczy orzeczenia zakazu ubiegania się o zamówienie publiczne tytułem środka zapobiegawczego)</w:t>
      </w:r>
      <w:r w:rsidRPr="006828D1">
        <w:rPr>
          <w:rFonts w:asciiTheme="minorHAnsi" w:hAnsiTheme="minorHAnsi"/>
          <w:b/>
        </w:rPr>
        <w:t xml:space="preserve">, art. 108 ust. 1 pkt 5 ustawy Pzp </w:t>
      </w:r>
      <w:r w:rsidRPr="006828D1">
        <w:rPr>
          <w:rFonts w:asciiTheme="minorHAnsi" w:hAnsiTheme="minorHAnsi"/>
        </w:rPr>
        <w:t>(dotyczy zawarcia z innymi Wykonawcami porozumienia mającego na celu zakłócenie konkurencji)</w:t>
      </w:r>
      <w:r w:rsidRPr="006828D1">
        <w:rPr>
          <w:rFonts w:asciiTheme="minorHAnsi" w:hAnsiTheme="minorHAnsi"/>
          <w:b/>
        </w:rPr>
        <w:t xml:space="preserve"> i art. 108 ust. 1 pkt 6 ustawy Pzp,</w:t>
      </w:r>
      <w:r w:rsidRPr="006828D1">
        <w:rPr>
          <w:rFonts w:asciiTheme="minorHAnsi" w:hAnsiTheme="minorHAnsi"/>
        </w:rPr>
        <w:t xml:space="preserve"> </w:t>
      </w:r>
    </w:p>
    <w:p w14:paraId="7B094AC9" w14:textId="77777777" w:rsidR="00A60087" w:rsidRPr="006828D1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6828D1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6828D1">
        <w:rPr>
          <w:rFonts w:asciiTheme="minorHAnsi" w:hAnsiTheme="minorHAnsi"/>
        </w:rPr>
        <w:sym w:font="Wingdings" w:char="F0A8"/>
      </w:r>
      <w:r w:rsidRPr="006828D1">
        <w:rPr>
          <w:rFonts w:asciiTheme="minorHAnsi" w:hAnsiTheme="minorHAnsi"/>
          <w:sz w:val="20"/>
          <w:szCs w:val="20"/>
        </w:rPr>
        <w:t xml:space="preserve"> </w:t>
      </w:r>
      <w:r w:rsidRPr="006828D1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6828D1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6828D1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6828D1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6828D1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6828D1" w:rsidRDefault="00A60087" w:rsidP="00A60087"/>
    <w:p w14:paraId="7929E31D" w14:textId="77777777" w:rsidR="00A60087" w:rsidRPr="006828D1" w:rsidRDefault="00A60087" w:rsidP="00A60087"/>
    <w:p w14:paraId="733318AB" w14:textId="77777777" w:rsidR="00A60087" w:rsidRPr="006828D1" w:rsidRDefault="00A60087" w:rsidP="00A60087">
      <w:pPr>
        <w:sectPr w:rsidR="00A60087" w:rsidRPr="006828D1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7F769224" w:rsidR="003D525A" w:rsidRPr="006828D1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9258005"/>
      <w:r w:rsidRPr="006828D1">
        <w:rPr>
          <w:rFonts w:asciiTheme="minorHAnsi" w:hAnsiTheme="minorHAnsi"/>
          <w:i w:val="0"/>
          <w:sz w:val="22"/>
          <w:szCs w:val="22"/>
        </w:rPr>
        <w:t>Załącznik nr 6</w:t>
      </w:r>
      <w:r w:rsidR="003D525A" w:rsidRPr="006828D1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4EC6D4CE" w14:textId="59C934EB" w:rsidR="003D525A" w:rsidRPr="006828D1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Wykonawca</w:t>
      </w:r>
      <w:r w:rsidR="00461DA4" w:rsidRPr="006828D1">
        <w:rPr>
          <w:rFonts w:asciiTheme="minorHAnsi" w:hAnsiTheme="minorHAnsi"/>
          <w:b/>
        </w:rPr>
        <w:t>/ Wykonawcy wspólnie ubiegający się o udzielenie zamówienia</w:t>
      </w:r>
      <w:r w:rsidRPr="006828D1">
        <w:rPr>
          <w:rFonts w:asciiTheme="minorHAnsi" w:hAnsiTheme="minorHAnsi"/>
          <w:b/>
        </w:rPr>
        <w:t>:</w:t>
      </w:r>
    </w:p>
    <w:p w14:paraId="3CDECF08" w14:textId="16D79F90" w:rsidR="003D525A" w:rsidRPr="006828D1" w:rsidRDefault="003D525A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6828D1">
        <w:rPr>
          <w:rFonts w:asciiTheme="minorHAnsi" w:hAnsiTheme="minorHAnsi"/>
        </w:rPr>
        <w:t>…………………………………………………………………………………..</w:t>
      </w:r>
      <w:r w:rsidRPr="006828D1">
        <w:rPr>
          <w:rFonts w:asciiTheme="minorHAnsi" w:hAnsiTheme="minorHAnsi"/>
        </w:rPr>
        <w:t>………</w:t>
      </w:r>
    </w:p>
    <w:p w14:paraId="4AB94AD6" w14:textId="77777777" w:rsidR="003D525A" w:rsidRPr="006828D1" w:rsidRDefault="003D525A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(pełna nazwa/firma, adres, w zależności od podmiotu: NIP/PESEL, KRS/</w:t>
      </w:r>
      <w:proofErr w:type="spellStart"/>
      <w:r w:rsidRPr="006828D1">
        <w:rPr>
          <w:rFonts w:asciiTheme="minorHAnsi" w:hAnsiTheme="minorHAnsi"/>
        </w:rPr>
        <w:t>CEiDG</w:t>
      </w:r>
      <w:proofErr w:type="spellEnd"/>
      <w:r w:rsidRPr="006828D1">
        <w:rPr>
          <w:rFonts w:asciiTheme="minorHAnsi" w:hAnsiTheme="minorHAnsi"/>
        </w:rPr>
        <w:t>)</w:t>
      </w:r>
    </w:p>
    <w:p w14:paraId="4178C0EB" w14:textId="77777777" w:rsidR="003D525A" w:rsidRPr="006828D1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reprezentowany przez:</w:t>
      </w:r>
    </w:p>
    <w:p w14:paraId="508DD4A8" w14:textId="185F8658" w:rsidR="003D525A" w:rsidRPr="006828D1" w:rsidRDefault="003D525A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6828D1">
        <w:rPr>
          <w:rFonts w:asciiTheme="minorHAnsi" w:hAnsiTheme="minorHAnsi"/>
        </w:rPr>
        <w:t>……………………………………………………………………………………</w:t>
      </w:r>
      <w:r w:rsidRPr="006828D1">
        <w:rPr>
          <w:rFonts w:asciiTheme="minorHAnsi" w:hAnsiTheme="minorHAnsi"/>
        </w:rPr>
        <w:t>……………</w:t>
      </w:r>
    </w:p>
    <w:p w14:paraId="6C241056" w14:textId="77777777" w:rsidR="003D525A" w:rsidRPr="006828D1" w:rsidRDefault="003D525A" w:rsidP="00120B5D">
      <w:pPr>
        <w:spacing w:line="271" w:lineRule="auto"/>
        <w:rPr>
          <w:rFonts w:asciiTheme="minorHAnsi" w:hAnsiTheme="minorHAnsi"/>
        </w:rPr>
      </w:pPr>
      <w:r w:rsidRPr="006828D1">
        <w:rPr>
          <w:rFonts w:asciiTheme="minorHAnsi" w:hAnsiTheme="minorHAnsi"/>
        </w:rPr>
        <w:t>(imię, nazwisko, stanowisko/podstawa do  reprezentacji)</w:t>
      </w:r>
    </w:p>
    <w:p w14:paraId="3D36EDF0" w14:textId="03983E29" w:rsidR="00845330" w:rsidRPr="006828D1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</w:rPr>
        <w:t>WYKAZ</w:t>
      </w:r>
      <w:r w:rsidR="00244000" w:rsidRPr="006828D1">
        <w:rPr>
          <w:rFonts w:asciiTheme="minorHAnsi" w:hAnsiTheme="minorHAnsi"/>
          <w:b/>
        </w:rPr>
        <w:t xml:space="preserve"> D</w:t>
      </w:r>
      <w:bookmarkStart w:id="2" w:name="_GoBack"/>
      <w:bookmarkEnd w:id="2"/>
      <w:r w:rsidR="00244000" w:rsidRPr="006828D1">
        <w:rPr>
          <w:rFonts w:asciiTheme="minorHAnsi" w:hAnsiTheme="minorHAnsi"/>
          <w:b/>
        </w:rPr>
        <w:t>OSTAW</w:t>
      </w:r>
      <w:r w:rsidR="00845330" w:rsidRPr="006828D1">
        <w:rPr>
          <w:rFonts w:asciiTheme="minorHAnsi" w:hAnsiTheme="minorHAnsi"/>
          <w:b/>
        </w:rPr>
        <w:t xml:space="preserve"> </w:t>
      </w:r>
    </w:p>
    <w:p w14:paraId="07C24DB0" w14:textId="77777777" w:rsidR="00623EC4" w:rsidRPr="006828D1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6828D1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6828D1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0A089B41" w14:textId="0C8A261D" w:rsidR="00170877" w:rsidRPr="006828D1" w:rsidRDefault="003D525A" w:rsidP="00170877">
      <w:pPr>
        <w:spacing w:before="240" w:line="271" w:lineRule="auto"/>
        <w:jc w:val="both"/>
        <w:rPr>
          <w:bCs/>
        </w:rPr>
      </w:pPr>
      <w:r w:rsidRPr="006828D1">
        <w:rPr>
          <w:rFonts w:asciiTheme="minorHAnsi" w:hAnsiTheme="minorHAnsi"/>
        </w:rPr>
        <w:t>Na potrzeby postępowania o udzielenie zamówienia publicznego pn.</w:t>
      </w:r>
      <w:r w:rsidRPr="006828D1">
        <w:rPr>
          <w:rFonts w:asciiTheme="minorHAnsi" w:hAnsiTheme="minorHAnsi"/>
          <w:b/>
        </w:rPr>
        <w:t xml:space="preserve"> </w:t>
      </w:r>
      <w:r w:rsidRPr="006828D1">
        <w:rPr>
          <w:rFonts w:asciiTheme="minorHAnsi" w:hAnsiTheme="minorHAnsi"/>
          <w:b/>
          <w:i/>
        </w:rPr>
        <w:t>„</w:t>
      </w:r>
      <w:r w:rsidR="00936D01" w:rsidRPr="006828D1">
        <w:rPr>
          <w:b/>
          <w:i/>
        </w:rPr>
        <w:t xml:space="preserve">Dzierżawa pojemników </w:t>
      </w:r>
      <w:r w:rsidR="00936D01" w:rsidRPr="006828D1">
        <w:rPr>
          <w:b/>
          <w:i/>
        </w:rPr>
        <w:br/>
        <w:t>na odpady z opcją zakupu pojemników przez Zamawiającego po zakończeniu okresu dzierżawy</w:t>
      </w:r>
      <w:r w:rsidRPr="006828D1">
        <w:rPr>
          <w:rFonts w:asciiTheme="minorHAnsi" w:hAnsiTheme="minorHAnsi"/>
          <w:b/>
          <w:i/>
        </w:rPr>
        <w:t xml:space="preserve">” – </w:t>
      </w:r>
      <w:r w:rsidR="009E3366" w:rsidRPr="006828D1">
        <w:rPr>
          <w:rFonts w:asciiTheme="minorHAnsi" w:hAnsiTheme="minorHAnsi"/>
          <w:b/>
          <w:i/>
        </w:rPr>
        <w:t>NZP/TO/2/2023</w:t>
      </w:r>
      <w:r w:rsidRPr="006828D1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6828D1">
        <w:rPr>
          <w:rFonts w:asciiTheme="minorHAnsi" w:hAnsiTheme="minorHAnsi"/>
          <w:iCs/>
        </w:rPr>
        <w:t xml:space="preserve">zdolności zawodowej </w:t>
      </w:r>
      <w:r w:rsidRPr="006828D1">
        <w:rPr>
          <w:rFonts w:asciiTheme="minorHAnsi" w:hAnsiTheme="minorHAnsi"/>
          <w:b/>
        </w:rPr>
        <w:t xml:space="preserve">oświadczam(-y), że </w:t>
      </w:r>
      <w:r w:rsidRPr="006828D1">
        <w:rPr>
          <w:rFonts w:asciiTheme="minorHAnsi" w:hAnsiTheme="minorHAnsi"/>
          <w:b/>
          <w:iCs/>
        </w:rPr>
        <w:t xml:space="preserve">wykonałem(-liśmy) </w:t>
      </w:r>
      <w:r w:rsidR="00DD0F1F" w:rsidRPr="006828D1">
        <w:rPr>
          <w:rFonts w:asciiTheme="minorHAnsi" w:hAnsiTheme="minorHAnsi"/>
          <w:b/>
          <w:iCs/>
        </w:rPr>
        <w:t xml:space="preserve">należycie w okresie ostatnich </w:t>
      </w:r>
      <w:r w:rsidR="00887F2E" w:rsidRPr="006828D1">
        <w:rPr>
          <w:rFonts w:asciiTheme="minorHAnsi" w:hAnsiTheme="minorHAnsi"/>
          <w:b/>
          <w:iCs/>
        </w:rPr>
        <w:t>trzech</w:t>
      </w:r>
      <w:r w:rsidR="00DD0F1F" w:rsidRPr="006828D1">
        <w:rPr>
          <w:rFonts w:asciiTheme="minorHAnsi" w:hAnsiTheme="minorHAnsi"/>
          <w:b/>
          <w:iCs/>
        </w:rPr>
        <w:t xml:space="preserve"> lat przed upływem terminu składania ofert, a jeżeli okres prowadzenia działalności jest krótszy- w tym okresie </w:t>
      </w:r>
      <w:r w:rsidR="00170877" w:rsidRPr="006828D1">
        <w:rPr>
          <w:b/>
          <w:i/>
          <w:iCs/>
        </w:rPr>
        <w:t xml:space="preserve">co najmniej jedną dostawę pojemników na odpady zrealizowaną na podstawie umowy najmu lub  dzierżawy, przy czym okres najmu lub dzierżawy nie może być krótszy niż 12 miesięcy, </w:t>
      </w:r>
      <w:r w:rsidR="008D1AD9" w:rsidRPr="006828D1">
        <w:rPr>
          <w:b/>
          <w:i/>
          <w:iCs/>
        </w:rPr>
        <w:br/>
      </w:r>
      <w:r w:rsidR="00170877" w:rsidRPr="006828D1">
        <w:rPr>
          <w:b/>
          <w:i/>
          <w:iCs/>
        </w:rPr>
        <w:t>a dostawa winna obejmować co najmniej 3.000 szt. pojemników na odpady, w tym:</w:t>
      </w:r>
    </w:p>
    <w:p w14:paraId="0738B3CE" w14:textId="77777777" w:rsidR="00170877" w:rsidRPr="006828D1" w:rsidRDefault="00170877" w:rsidP="008719CA">
      <w:pPr>
        <w:pStyle w:val="Akapitzlist"/>
        <w:numPr>
          <w:ilvl w:val="0"/>
          <w:numId w:val="138"/>
        </w:numPr>
        <w:autoSpaceDE w:val="0"/>
        <w:autoSpaceDN w:val="0"/>
        <w:adjustRightInd w:val="0"/>
        <w:ind w:left="284" w:hanging="284"/>
        <w:jc w:val="both"/>
        <w:rPr>
          <w:b/>
          <w:i/>
          <w:iCs/>
        </w:rPr>
      </w:pPr>
      <w:r w:rsidRPr="006828D1">
        <w:rPr>
          <w:b/>
          <w:i/>
          <w:iCs/>
        </w:rPr>
        <w:t>min. 1.000 szt. pojemników na odpady o pojemności 120 litrów,</w:t>
      </w:r>
    </w:p>
    <w:p w14:paraId="2556993D" w14:textId="77777777" w:rsidR="00170877" w:rsidRPr="006828D1" w:rsidRDefault="00170877" w:rsidP="008719CA">
      <w:pPr>
        <w:pStyle w:val="Akapitzlist"/>
        <w:numPr>
          <w:ilvl w:val="0"/>
          <w:numId w:val="138"/>
        </w:numPr>
        <w:autoSpaceDE w:val="0"/>
        <w:autoSpaceDN w:val="0"/>
        <w:adjustRightInd w:val="0"/>
        <w:ind w:left="284" w:hanging="284"/>
        <w:jc w:val="both"/>
        <w:rPr>
          <w:b/>
          <w:i/>
          <w:iCs/>
        </w:rPr>
      </w:pPr>
      <w:r w:rsidRPr="006828D1">
        <w:rPr>
          <w:b/>
          <w:i/>
          <w:iCs/>
        </w:rPr>
        <w:t>min. 1.000 szt. pojemników na odpady o pojemności 240 litrów,</w:t>
      </w:r>
    </w:p>
    <w:p w14:paraId="064183DE" w14:textId="77777777" w:rsidR="00170877" w:rsidRPr="006828D1" w:rsidRDefault="00170877" w:rsidP="008719CA">
      <w:pPr>
        <w:pStyle w:val="Akapitzlist"/>
        <w:numPr>
          <w:ilvl w:val="0"/>
          <w:numId w:val="138"/>
        </w:numPr>
        <w:autoSpaceDE w:val="0"/>
        <w:autoSpaceDN w:val="0"/>
        <w:adjustRightInd w:val="0"/>
        <w:ind w:left="284" w:hanging="284"/>
        <w:jc w:val="both"/>
        <w:rPr>
          <w:b/>
          <w:i/>
          <w:iCs/>
        </w:rPr>
      </w:pPr>
      <w:r w:rsidRPr="006828D1">
        <w:rPr>
          <w:b/>
          <w:i/>
          <w:iCs/>
        </w:rPr>
        <w:t>min. 1.000 szt. pojemników na odpady o pojemności 1.100 litrów.</w:t>
      </w:r>
    </w:p>
    <w:p w14:paraId="1A6C92CC" w14:textId="2AE4EF24" w:rsidR="00170877" w:rsidRPr="006828D1" w:rsidRDefault="00170877" w:rsidP="008D1AD9">
      <w:pPr>
        <w:autoSpaceDE w:val="0"/>
        <w:autoSpaceDN w:val="0"/>
        <w:adjustRightInd w:val="0"/>
        <w:jc w:val="both"/>
        <w:rPr>
          <w:b/>
          <w:bCs/>
        </w:rPr>
      </w:pPr>
      <w:r w:rsidRPr="006828D1">
        <w:rPr>
          <w:b/>
          <w:bCs/>
        </w:rPr>
        <w:t xml:space="preserve">Zamawiający uzna za spełniony w/w warunek, gdy Wykonawca wykaże, iż wymagane ilości pojemników na odpady o określonych powyżej pojemnościach zostały dostarczone w ramach jednego zamówienia na rzecz jednego Podmiotu lub w ramach kilku zamówień na rzecz jednego </w:t>
      </w:r>
      <w:r w:rsidR="008D1AD9" w:rsidRPr="006828D1">
        <w:rPr>
          <w:b/>
          <w:bCs/>
        </w:rPr>
        <w:br/>
      </w:r>
      <w:r w:rsidRPr="006828D1">
        <w:rPr>
          <w:b/>
          <w:bCs/>
        </w:rPr>
        <w:t>lub kilku Podmiotów.</w:t>
      </w:r>
    </w:p>
    <w:p w14:paraId="524869F6" w14:textId="77777777" w:rsidR="00170877" w:rsidRPr="006828D1" w:rsidRDefault="00170877" w:rsidP="008D1AD9">
      <w:pPr>
        <w:autoSpaceDE w:val="0"/>
        <w:autoSpaceDN w:val="0"/>
        <w:adjustRightInd w:val="0"/>
        <w:spacing w:before="180"/>
        <w:jc w:val="both"/>
      </w:pPr>
      <w:r w:rsidRPr="006828D1">
        <w:t>W przypadku wspólnego ubiegania się o udzielenie niniejszego zamówienia przez dwóch lub więcej Wykonawców w/w warunek winien spełnić w całości 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51C86078" w:rsidR="004210FE" w:rsidRPr="006828D1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6828D1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6828D1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6828D1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6828D1">
        <w:rPr>
          <w:rFonts w:asciiTheme="minorHAnsi" w:hAnsiTheme="minorHAnsi"/>
          <w:b/>
          <w:iCs/>
          <w:spacing w:val="-2"/>
        </w:rPr>
        <w:t>pkt IX.</w:t>
      </w:r>
      <w:r w:rsidRPr="006828D1">
        <w:rPr>
          <w:rFonts w:asciiTheme="minorHAnsi" w:hAnsiTheme="minorHAnsi"/>
          <w:b/>
          <w:iCs/>
          <w:spacing w:val="-2"/>
        </w:rPr>
        <w:t>4</w:t>
      </w:r>
      <w:r w:rsidR="000A2D07" w:rsidRPr="006828D1">
        <w:rPr>
          <w:rFonts w:asciiTheme="minorHAnsi" w:hAnsiTheme="minorHAnsi"/>
          <w:b/>
          <w:iCs/>
          <w:spacing w:val="-2"/>
        </w:rPr>
        <w:t>a</w:t>
      </w:r>
      <w:r w:rsidRPr="006828D1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6828D1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6828D1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6828D1">
        <w:rPr>
          <w:rFonts w:asciiTheme="minorHAnsi" w:hAnsiTheme="minorHAnsi"/>
          <w:b/>
        </w:rPr>
        <w:t xml:space="preserve">wykaz </w:t>
      </w:r>
      <w:r w:rsidR="00887F2E" w:rsidRPr="006828D1">
        <w:rPr>
          <w:rFonts w:asciiTheme="minorHAnsi" w:hAnsiTheme="minorHAnsi"/>
          <w:b/>
        </w:rPr>
        <w:t>dostaw</w:t>
      </w:r>
      <w:r w:rsidRPr="006828D1">
        <w:rPr>
          <w:rFonts w:asciiTheme="minorHAnsi" w:hAnsiTheme="minorHAnsi"/>
          <w:b/>
        </w:rPr>
        <w:t xml:space="preserve"> wraz z podaniem ich wartości, przedmiotu, </w:t>
      </w:r>
      <w:r w:rsidR="00887F2E" w:rsidRPr="006828D1">
        <w:rPr>
          <w:rFonts w:asciiTheme="minorHAnsi" w:hAnsiTheme="minorHAnsi"/>
          <w:b/>
        </w:rPr>
        <w:br/>
      </w:r>
      <w:r w:rsidRPr="006828D1">
        <w:rPr>
          <w:rFonts w:asciiTheme="minorHAnsi" w:hAnsiTheme="minorHAnsi"/>
          <w:b/>
        </w:rPr>
        <w:t xml:space="preserve">dat wykonania oraz podmiotów, na rzecz których </w:t>
      </w:r>
      <w:r w:rsidR="00887F2E" w:rsidRPr="006828D1">
        <w:rPr>
          <w:rFonts w:asciiTheme="minorHAnsi" w:hAnsiTheme="minorHAnsi"/>
          <w:b/>
        </w:rPr>
        <w:t>dostawy</w:t>
      </w:r>
      <w:r w:rsidRPr="006828D1">
        <w:rPr>
          <w:rFonts w:asciiTheme="minorHAnsi" w:hAnsiTheme="minorHAnsi"/>
          <w:b/>
        </w:rPr>
        <w:t xml:space="preserve"> te zostały wykonane lub są wykonywane </w:t>
      </w:r>
      <w:r w:rsidRPr="006828D1">
        <w:rPr>
          <w:rFonts w:asciiTheme="minorHAnsi" w:eastAsia="Times New Roman" w:hAnsiTheme="minorHAnsi"/>
          <w:b/>
          <w:iCs/>
        </w:rPr>
        <w:t>wraz z załączonymi dowodami</w:t>
      </w:r>
      <w:r w:rsidRPr="006828D1">
        <w:rPr>
          <w:rFonts w:asciiTheme="minorHAnsi" w:hAnsiTheme="minorHAnsi"/>
          <w:b/>
          <w:iCs/>
        </w:rPr>
        <w:t xml:space="preserve"> </w:t>
      </w:r>
      <w:r w:rsidRPr="006828D1">
        <w:rPr>
          <w:rFonts w:asciiTheme="minorHAnsi" w:eastAsia="Times New Roman" w:hAnsiTheme="minorHAnsi"/>
          <w:b/>
          <w:iCs/>
        </w:rPr>
        <w:t xml:space="preserve">określającymi czy </w:t>
      </w:r>
      <w:r w:rsidR="00887F2E" w:rsidRPr="006828D1">
        <w:rPr>
          <w:rFonts w:asciiTheme="minorHAnsi" w:eastAsia="Times New Roman" w:hAnsiTheme="minorHAnsi"/>
          <w:b/>
          <w:iCs/>
        </w:rPr>
        <w:t>dostawy</w:t>
      </w:r>
      <w:r w:rsidRPr="006828D1">
        <w:rPr>
          <w:rFonts w:asciiTheme="minorHAnsi" w:eastAsia="Times New Roman" w:hAnsiTheme="minorHAnsi"/>
          <w:b/>
          <w:iCs/>
        </w:rPr>
        <w:t xml:space="preserve"> </w:t>
      </w:r>
      <w:r w:rsidRPr="006828D1">
        <w:rPr>
          <w:rFonts w:asciiTheme="minorHAnsi" w:hAnsiTheme="minorHAnsi"/>
          <w:b/>
        </w:rPr>
        <w:t xml:space="preserve">zostały wykonane lub są wykonywane </w:t>
      </w:r>
      <w:r w:rsidRPr="006828D1">
        <w:rPr>
          <w:rFonts w:asciiTheme="minorHAnsi" w:hAnsiTheme="minorHAnsi"/>
          <w:b/>
          <w:shd w:val="clear" w:color="auto" w:fill="FFFFFF"/>
        </w:rPr>
        <w:t>należycie</w:t>
      </w:r>
      <w:r w:rsidRPr="006828D1">
        <w:rPr>
          <w:rFonts w:asciiTheme="minorHAnsi" w:eastAsia="Times New Roman" w:hAnsiTheme="minorHAnsi"/>
          <w:b/>
          <w:iCs/>
        </w:rPr>
        <w:t>, tj.:</w:t>
      </w:r>
    </w:p>
    <w:p w14:paraId="34240233" w14:textId="51557023" w:rsidR="004210FE" w:rsidRPr="006828D1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6828D1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6828D1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887F2E" w:rsidRPr="006828D1">
        <w:rPr>
          <w:rFonts w:asciiTheme="minorHAnsi" w:hAnsiTheme="minorHAnsi"/>
          <w:shd w:val="clear" w:color="auto" w:fill="FFFFFF"/>
        </w:rPr>
        <w:t>dostawy</w:t>
      </w:r>
      <w:r w:rsidRPr="006828D1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6828D1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6828D1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6828D1">
        <w:rPr>
          <w:rFonts w:asciiTheme="minorHAnsi" w:eastAsia="Times New Roman" w:hAnsiTheme="minorHAnsi"/>
          <w:b/>
          <w:iCs/>
        </w:rPr>
        <w:t>oświadczeniami Wykonawcy</w:t>
      </w:r>
      <w:r w:rsidRPr="006828D1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222EC88F" w:rsidR="004210FE" w:rsidRPr="006828D1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6828D1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887F2E" w:rsidRPr="006828D1">
        <w:rPr>
          <w:rFonts w:asciiTheme="minorHAnsi" w:eastAsia="Times New Roman" w:hAnsiTheme="minorHAnsi"/>
          <w:iCs/>
        </w:rPr>
        <w:t>dostaw</w:t>
      </w:r>
      <w:r w:rsidRPr="006828D1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69AA007B" w:rsidR="00BC1110" w:rsidRPr="006828D1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6828D1">
        <w:rPr>
          <w:rFonts w:asciiTheme="minorHAnsi" w:hAnsiTheme="minorHAnsi"/>
          <w:b/>
          <w:iCs/>
        </w:rPr>
        <w:t>W przypadku</w:t>
      </w:r>
      <w:r w:rsidR="002E32E1" w:rsidRPr="006828D1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887F2E" w:rsidRPr="006828D1">
        <w:rPr>
          <w:rFonts w:asciiTheme="minorHAnsi" w:hAnsiTheme="minorHAnsi"/>
          <w:b/>
          <w:iCs/>
        </w:rPr>
        <w:t>dostaw</w:t>
      </w:r>
      <w:r w:rsidR="002E32E1" w:rsidRPr="006828D1">
        <w:rPr>
          <w:rFonts w:asciiTheme="minorHAnsi" w:hAnsiTheme="minorHAnsi"/>
          <w:b/>
          <w:iCs/>
        </w:rPr>
        <w:t xml:space="preserve"> wspólnie z innymi Wykonawcami (</w:t>
      </w:r>
      <w:r w:rsidR="001F7BD1" w:rsidRPr="006828D1">
        <w:rPr>
          <w:rFonts w:asciiTheme="minorHAnsi" w:hAnsiTheme="minorHAnsi"/>
          <w:b/>
          <w:iCs/>
        </w:rPr>
        <w:t xml:space="preserve">np. </w:t>
      </w:r>
      <w:r w:rsidR="002E32E1" w:rsidRPr="006828D1">
        <w:rPr>
          <w:rFonts w:asciiTheme="minorHAnsi" w:hAnsiTheme="minorHAnsi"/>
          <w:b/>
          <w:iCs/>
        </w:rPr>
        <w:t>konsorcjum, spółka cywilna)</w:t>
      </w:r>
      <w:r w:rsidR="007F5056" w:rsidRPr="006828D1">
        <w:rPr>
          <w:rFonts w:asciiTheme="minorHAnsi" w:hAnsiTheme="minorHAnsi"/>
          <w:b/>
          <w:iCs/>
        </w:rPr>
        <w:t xml:space="preserve">, to poniższy Wykaz </w:t>
      </w:r>
      <w:r w:rsidR="00887F2E" w:rsidRPr="006828D1">
        <w:rPr>
          <w:rFonts w:asciiTheme="minorHAnsi" w:hAnsiTheme="minorHAnsi"/>
          <w:b/>
          <w:iCs/>
        </w:rPr>
        <w:t>dostaw</w:t>
      </w:r>
      <w:r w:rsidR="007F5056" w:rsidRPr="006828D1">
        <w:rPr>
          <w:rFonts w:asciiTheme="minorHAnsi" w:hAnsiTheme="minorHAnsi"/>
          <w:b/>
          <w:iCs/>
        </w:rPr>
        <w:t xml:space="preserve"> winien dotyczyć jedynie tych </w:t>
      </w:r>
      <w:r w:rsidR="00887F2E" w:rsidRPr="006828D1">
        <w:rPr>
          <w:rFonts w:asciiTheme="minorHAnsi" w:hAnsiTheme="minorHAnsi"/>
          <w:b/>
          <w:iCs/>
        </w:rPr>
        <w:t>dostaw</w:t>
      </w:r>
      <w:r w:rsidR="007F5056" w:rsidRPr="006828D1">
        <w:rPr>
          <w:rFonts w:asciiTheme="minorHAnsi" w:hAnsiTheme="minorHAnsi"/>
          <w:b/>
          <w:iCs/>
        </w:rPr>
        <w:t>, w których wykonaniu Wykona</w:t>
      </w:r>
      <w:r w:rsidR="008E7E99" w:rsidRPr="006828D1">
        <w:rPr>
          <w:rFonts w:asciiTheme="minorHAnsi" w:hAnsiTheme="minorHAnsi"/>
          <w:b/>
          <w:iCs/>
        </w:rPr>
        <w:t xml:space="preserve">wca bezpośrednio uczestniczył, </w:t>
      </w:r>
      <w:r w:rsidR="007F5056" w:rsidRPr="006828D1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6828D1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6828D1" w:rsidRPr="006828D1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76924244" w14:textId="77777777" w:rsidR="003D525A" w:rsidRPr="006828D1" w:rsidRDefault="00DF0427" w:rsidP="00DF042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28D1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640527C2" w14:textId="77777777" w:rsidR="00EC3E05" w:rsidRPr="006828D1" w:rsidRDefault="00EC3E05" w:rsidP="00EC3E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(należy dodatkowo wskazać ilości pojemników na odpady </w:t>
            </w:r>
          </w:p>
          <w:p w14:paraId="66541208" w14:textId="0FEEBE35" w:rsidR="00EC3E05" w:rsidRPr="006828D1" w:rsidRDefault="00EC3E05" w:rsidP="00EC3E0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o określonych pojemnościach jakie zostały dostarczone </w:t>
            </w:r>
            <w:r w:rsidR="008D1AD9"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na podstawie umowy najmu lub dzierżawy trwającej </w:t>
            </w:r>
            <w:r w:rsidR="008D1AD9"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Pr="006828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min. 12 miesięcy)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1807E2DC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28D1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887F2E" w:rsidRPr="006828D1">
              <w:rPr>
                <w:rFonts w:asciiTheme="minorHAnsi" w:hAnsiTheme="minorHAnsi"/>
                <w:b/>
                <w:bCs/>
              </w:rPr>
              <w:t>dostawa</w:t>
            </w:r>
            <w:r w:rsidRPr="006828D1">
              <w:rPr>
                <w:rFonts w:asciiTheme="minorHAnsi" w:hAnsiTheme="minorHAnsi"/>
                <w:b/>
                <w:bCs/>
              </w:rPr>
              <w:t xml:space="preserve"> została wykonana </w:t>
            </w:r>
            <w:r w:rsidR="008D1AD9" w:rsidRPr="006828D1">
              <w:rPr>
                <w:rFonts w:asciiTheme="minorHAnsi" w:hAnsiTheme="minorHAnsi"/>
                <w:b/>
                <w:bCs/>
              </w:rPr>
              <w:br/>
            </w:r>
            <w:r w:rsidRPr="006828D1">
              <w:rPr>
                <w:rFonts w:asciiTheme="minorHAnsi" w:hAnsiTheme="minorHAnsi"/>
                <w:b/>
                <w:bCs/>
              </w:rPr>
              <w:t>lub jest wykonywana</w:t>
            </w:r>
          </w:p>
          <w:p w14:paraId="5F82A197" w14:textId="77777777" w:rsidR="003D525A" w:rsidRPr="006828D1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828D1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28D1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09BC4DF8" w:rsidR="003D525A" w:rsidRPr="006828D1" w:rsidRDefault="008D1AD9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828D1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3D2FDDB5" w:rsidR="003D525A" w:rsidRPr="006828D1" w:rsidRDefault="003D525A" w:rsidP="00887F2E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828D1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887F2E" w:rsidRPr="006828D1">
              <w:rPr>
                <w:rFonts w:asciiTheme="minorHAnsi" w:hAnsiTheme="minorHAnsi"/>
                <w:b/>
                <w:bCs/>
              </w:rPr>
              <w:t>dostawy</w:t>
            </w:r>
            <w:r w:rsidRPr="006828D1">
              <w:rPr>
                <w:rFonts w:asciiTheme="minorHAnsi" w:hAnsiTheme="minorHAnsi"/>
                <w:b/>
                <w:bCs/>
              </w:rPr>
              <w:t xml:space="preserve"> </w:t>
            </w:r>
            <w:r w:rsidR="008D1AD9" w:rsidRPr="006828D1">
              <w:rPr>
                <w:rFonts w:asciiTheme="minorHAnsi" w:hAnsiTheme="minorHAnsi"/>
                <w:bCs/>
              </w:rPr>
              <w:t xml:space="preserve">(rozpoczęcie </w:t>
            </w:r>
            <w:r w:rsidRPr="006828D1">
              <w:rPr>
                <w:rFonts w:asciiTheme="minorHAnsi" w:hAnsiTheme="minorHAnsi"/>
                <w:bCs/>
              </w:rPr>
              <w:t>i zakończenie</w:t>
            </w:r>
            <w:r w:rsidR="00EC3E05" w:rsidRPr="006828D1">
              <w:rPr>
                <w:rFonts w:asciiTheme="minorHAnsi" w:hAnsiTheme="minorHAnsi"/>
                <w:bCs/>
              </w:rPr>
              <w:t xml:space="preserve"> okresu najmu </w:t>
            </w:r>
            <w:r w:rsidR="008D1AD9" w:rsidRPr="006828D1">
              <w:rPr>
                <w:rFonts w:asciiTheme="minorHAnsi" w:hAnsiTheme="minorHAnsi"/>
                <w:bCs/>
              </w:rPr>
              <w:br/>
            </w:r>
            <w:r w:rsidR="00EC3E05" w:rsidRPr="006828D1">
              <w:rPr>
                <w:rFonts w:asciiTheme="minorHAnsi" w:hAnsiTheme="minorHAnsi"/>
                <w:bCs/>
              </w:rPr>
              <w:t>lub dzierżawy</w:t>
            </w:r>
            <w:r w:rsidRPr="006828D1">
              <w:rPr>
                <w:rFonts w:asciiTheme="minorHAnsi" w:hAnsiTheme="minorHAnsi"/>
                <w:bCs/>
              </w:rPr>
              <w:t>)</w:t>
            </w:r>
          </w:p>
        </w:tc>
      </w:tr>
      <w:tr w:rsidR="006828D1" w:rsidRPr="006828D1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6828D1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828D1">
              <w:rPr>
                <w:rFonts w:asciiTheme="minorHAnsi" w:hAnsiTheme="minorHAnsi"/>
                <w:b/>
                <w:bCs/>
              </w:rPr>
              <w:t>Rozpoczęcie</w:t>
            </w:r>
            <w:r w:rsidRPr="006828D1">
              <w:rPr>
                <w:rFonts w:asciiTheme="minorHAnsi" w:hAnsiTheme="minorHAnsi"/>
                <w:b/>
                <w:bCs/>
              </w:rPr>
              <w:br/>
            </w:r>
            <w:r w:rsidRPr="006828D1">
              <w:rPr>
                <w:rFonts w:asciiTheme="minorHAnsi" w:hAnsiTheme="minorHAnsi"/>
                <w:bCs/>
              </w:rPr>
              <w:t>(</w:t>
            </w:r>
            <w:proofErr w:type="spellStart"/>
            <w:r w:rsidRPr="006828D1">
              <w:rPr>
                <w:rFonts w:asciiTheme="minorHAnsi" w:hAnsiTheme="minorHAnsi"/>
                <w:bCs/>
              </w:rPr>
              <w:t>dd</w:t>
            </w:r>
            <w:proofErr w:type="spellEnd"/>
            <w:r w:rsidRPr="006828D1">
              <w:rPr>
                <w:rFonts w:asciiTheme="minorHAnsi" w:hAnsiTheme="minorHAnsi"/>
                <w:bCs/>
              </w:rPr>
              <w:t>-mm-</w:t>
            </w:r>
            <w:proofErr w:type="spellStart"/>
            <w:r w:rsidRPr="006828D1">
              <w:rPr>
                <w:rFonts w:asciiTheme="minorHAnsi" w:hAnsiTheme="minorHAnsi"/>
                <w:bCs/>
              </w:rPr>
              <w:t>rr</w:t>
            </w:r>
            <w:proofErr w:type="spellEnd"/>
            <w:r w:rsidRPr="006828D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6828D1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828D1">
              <w:rPr>
                <w:rFonts w:asciiTheme="minorHAnsi" w:hAnsiTheme="minorHAnsi"/>
                <w:b/>
                <w:bCs/>
              </w:rPr>
              <w:t>Zakończenie</w:t>
            </w:r>
            <w:r w:rsidRPr="006828D1">
              <w:rPr>
                <w:rFonts w:asciiTheme="minorHAnsi" w:hAnsiTheme="minorHAnsi"/>
                <w:b/>
                <w:bCs/>
              </w:rPr>
              <w:br/>
            </w:r>
            <w:r w:rsidRPr="006828D1">
              <w:rPr>
                <w:rFonts w:asciiTheme="minorHAnsi" w:hAnsiTheme="minorHAnsi"/>
                <w:bCs/>
              </w:rPr>
              <w:t>(</w:t>
            </w:r>
            <w:proofErr w:type="spellStart"/>
            <w:r w:rsidRPr="006828D1">
              <w:rPr>
                <w:rFonts w:asciiTheme="minorHAnsi" w:hAnsiTheme="minorHAnsi"/>
                <w:bCs/>
              </w:rPr>
              <w:t>dd</w:t>
            </w:r>
            <w:proofErr w:type="spellEnd"/>
            <w:r w:rsidRPr="006828D1">
              <w:rPr>
                <w:rFonts w:asciiTheme="minorHAnsi" w:hAnsiTheme="minorHAnsi"/>
                <w:bCs/>
              </w:rPr>
              <w:t>-mm-</w:t>
            </w:r>
            <w:proofErr w:type="spellStart"/>
            <w:r w:rsidRPr="006828D1">
              <w:rPr>
                <w:rFonts w:asciiTheme="minorHAnsi" w:hAnsiTheme="minorHAnsi"/>
                <w:bCs/>
              </w:rPr>
              <w:t>rr</w:t>
            </w:r>
            <w:proofErr w:type="spellEnd"/>
            <w:r w:rsidRPr="006828D1">
              <w:rPr>
                <w:rFonts w:asciiTheme="minorHAnsi" w:hAnsiTheme="minorHAnsi"/>
                <w:bCs/>
              </w:rPr>
              <w:t>)</w:t>
            </w:r>
          </w:p>
        </w:tc>
      </w:tr>
      <w:tr w:rsidR="006828D1" w:rsidRPr="006828D1" w14:paraId="48B0A45D" w14:textId="77777777" w:rsidTr="008D1AD9">
        <w:trPr>
          <w:trHeight w:val="1814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6828D1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6828D1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6828D1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6828D1" w:rsidRPr="006828D1" w14:paraId="4B1EFB46" w14:textId="77777777" w:rsidTr="008D1AD9">
        <w:trPr>
          <w:trHeight w:val="1814"/>
          <w:jc w:val="center"/>
        </w:trPr>
        <w:tc>
          <w:tcPr>
            <w:tcW w:w="2875" w:type="dxa"/>
            <w:vAlign w:val="center"/>
          </w:tcPr>
          <w:p w14:paraId="1CDC56D0" w14:textId="77777777" w:rsidR="00887F2E" w:rsidRPr="006828D1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4BFB2CFF" w14:textId="77777777" w:rsidR="00887F2E" w:rsidRPr="006828D1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7DFA1EC1" w14:textId="77777777" w:rsidR="00887F2E" w:rsidRPr="006828D1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F7AD66F" w14:textId="77777777" w:rsidR="00887F2E" w:rsidRPr="006828D1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26815823" w14:textId="77777777" w:rsidR="00887F2E" w:rsidRPr="006828D1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6828D1" w:rsidRPr="006828D1" w14:paraId="64C1E1C5" w14:textId="77777777" w:rsidTr="008D1AD9">
        <w:trPr>
          <w:trHeight w:val="1814"/>
          <w:jc w:val="center"/>
        </w:trPr>
        <w:tc>
          <w:tcPr>
            <w:tcW w:w="2875" w:type="dxa"/>
            <w:vAlign w:val="center"/>
          </w:tcPr>
          <w:p w14:paraId="795C2A72" w14:textId="77777777" w:rsidR="00887F2E" w:rsidRPr="006828D1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5FD55C43" w14:textId="77777777" w:rsidR="00887F2E" w:rsidRPr="006828D1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7415221" w14:textId="77777777" w:rsidR="00887F2E" w:rsidRPr="006828D1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FF88305" w14:textId="77777777" w:rsidR="00887F2E" w:rsidRPr="006828D1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3BC73826" w14:textId="77777777" w:rsidR="00887F2E" w:rsidRPr="006828D1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FFE5612" w:rsidR="00FB45C1" w:rsidRPr="006828D1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828D1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6828D1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6828D1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6828D1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6828D1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6828D1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777632" w:rsidRDefault="00777632" w:rsidP="002258AB">
      <w:r>
        <w:separator/>
      </w:r>
    </w:p>
  </w:endnote>
  <w:endnote w:type="continuationSeparator" w:id="0">
    <w:p w14:paraId="3A569EA5" w14:textId="77777777" w:rsidR="00777632" w:rsidRDefault="00777632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1F6384CA" w:rsidR="00777632" w:rsidRDefault="00777632">
    <w:pPr>
      <w:pStyle w:val="Stopka"/>
      <w:jc w:val="right"/>
    </w:pPr>
  </w:p>
  <w:p w14:paraId="6A1C3B46" w14:textId="77777777" w:rsidR="00777632" w:rsidRDefault="00777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777632" w:rsidRDefault="00777632" w:rsidP="002258AB">
      <w:r>
        <w:separator/>
      </w:r>
    </w:p>
  </w:footnote>
  <w:footnote w:type="continuationSeparator" w:id="0">
    <w:p w14:paraId="2F36D514" w14:textId="77777777" w:rsidR="00777632" w:rsidRDefault="00777632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FB18" w14:textId="17081351" w:rsidR="009A79FC" w:rsidRPr="009A79FC" w:rsidRDefault="009A79FC" w:rsidP="009A79FC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6828D1">
      <w:rPr>
        <w:rFonts w:asciiTheme="minorHAnsi" w:hAnsiTheme="minorHAnsi"/>
        <w:i/>
        <w:sz w:val="18"/>
        <w:szCs w:val="18"/>
      </w:rPr>
      <w:t>Tryb podstawowy: „</w:t>
    </w:r>
    <w:r w:rsidRPr="006828D1">
      <w:rPr>
        <w:i/>
        <w:sz w:val="18"/>
        <w:szCs w:val="18"/>
      </w:rPr>
      <w:t>Dzierżawa pojemników na odpady z opcją zakupu pojemników przez Zamawiającego po zakończeniu okresu dzierżawy</w:t>
    </w:r>
    <w:r w:rsidRPr="006828D1">
      <w:rPr>
        <w:rFonts w:asciiTheme="minorHAnsi" w:hAnsiTheme="minorHAnsi"/>
        <w:i/>
        <w:sz w:val="18"/>
        <w:szCs w:val="18"/>
      </w:rPr>
      <w:t>” - NZP/TO/2/2023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777632" w:rsidRPr="00DC6121" w:rsidRDefault="00777632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D02D92"/>
    <w:multiLevelType w:val="hybridMultilevel"/>
    <w:tmpl w:val="CEFE9F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FF779C"/>
    <w:multiLevelType w:val="hybridMultilevel"/>
    <w:tmpl w:val="8C203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462C9B8">
      <w:start w:val="1"/>
      <w:numFmt w:val="lowerLetter"/>
      <w:lvlText w:val="%2)"/>
      <w:lvlJc w:val="left"/>
      <w:pPr>
        <w:ind w:left="1724" w:hanging="360"/>
      </w:pPr>
      <w:rPr>
        <w:rFonts w:asciiTheme="minorHAnsi" w:eastAsia="Batang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9E6723"/>
    <w:multiLevelType w:val="hybridMultilevel"/>
    <w:tmpl w:val="D80E4B88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7700F2"/>
    <w:multiLevelType w:val="hybridMultilevel"/>
    <w:tmpl w:val="DEB09900"/>
    <w:lvl w:ilvl="0" w:tplc="32007788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5654C2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F292CF8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236347CC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8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6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967C02"/>
    <w:multiLevelType w:val="hybridMultilevel"/>
    <w:tmpl w:val="EE54D5D2"/>
    <w:lvl w:ilvl="0" w:tplc="62B2D5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412B9"/>
    <w:multiLevelType w:val="hybridMultilevel"/>
    <w:tmpl w:val="E2E63E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4826A8"/>
    <w:multiLevelType w:val="hybridMultilevel"/>
    <w:tmpl w:val="80D29A3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4A1055"/>
    <w:multiLevelType w:val="hybridMultilevel"/>
    <w:tmpl w:val="59D24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792080"/>
    <w:multiLevelType w:val="hybridMultilevel"/>
    <w:tmpl w:val="F65E3A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5" w15:restartNumberingAfterBreak="0">
    <w:nsid w:val="302E09B2"/>
    <w:multiLevelType w:val="hybridMultilevel"/>
    <w:tmpl w:val="328E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287F7F"/>
    <w:multiLevelType w:val="hybridMultilevel"/>
    <w:tmpl w:val="70943C7A"/>
    <w:lvl w:ilvl="0" w:tplc="5DB08200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5" w15:restartNumberingAfterBreak="0">
    <w:nsid w:val="40042557"/>
    <w:multiLevelType w:val="hybridMultilevel"/>
    <w:tmpl w:val="8190FFA6"/>
    <w:lvl w:ilvl="0" w:tplc="14B8402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07755E0"/>
    <w:multiLevelType w:val="hybridMultilevel"/>
    <w:tmpl w:val="45DA1A54"/>
    <w:lvl w:ilvl="0" w:tplc="73DE81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8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3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83B473C"/>
    <w:multiLevelType w:val="hybridMultilevel"/>
    <w:tmpl w:val="1E9A5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0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FF086B"/>
    <w:multiLevelType w:val="hybridMultilevel"/>
    <w:tmpl w:val="1EEC9730"/>
    <w:lvl w:ilvl="0" w:tplc="9522AE02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2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6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1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8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79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1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3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9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0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4" w15:restartNumberingAfterBreak="0">
    <w:nsid w:val="6301670E"/>
    <w:multiLevelType w:val="hybridMultilevel"/>
    <w:tmpl w:val="927E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8" w15:restartNumberingAfterBreak="0">
    <w:nsid w:val="64444C19"/>
    <w:multiLevelType w:val="hybridMultilevel"/>
    <w:tmpl w:val="370C55F4"/>
    <w:lvl w:ilvl="0" w:tplc="F2B492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9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0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5CB68C1"/>
    <w:multiLevelType w:val="hybridMultilevel"/>
    <w:tmpl w:val="02EC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16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467930"/>
    <w:multiLevelType w:val="hybridMultilevel"/>
    <w:tmpl w:val="DC3211FA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9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1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2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B0E369A"/>
    <w:multiLevelType w:val="hybridMultilevel"/>
    <w:tmpl w:val="8B00FFBC"/>
    <w:lvl w:ilvl="0" w:tplc="8D9032B6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3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9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1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48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9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79C974F0"/>
    <w:multiLevelType w:val="hybridMultilevel"/>
    <w:tmpl w:val="6CEABCE6"/>
    <w:lvl w:ilvl="0" w:tplc="74BCC2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57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2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7"/>
  </w:num>
  <w:num w:numId="2">
    <w:abstractNumId w:val="247"/>
  </w:num>
  <w:num w:numId="3">
    <w:abstractNumId w:val="199"/>
  </w:num>
  <w:num w:numId="4">
    <w:abstractNumId w:val="69"/>
  </w:num>
  <w:num w:numId="5">
    <w:abstractNumId w:val="256"/>
  </w:num>
  <w:num w:numId="6">
    <w:abstractNumId w:val="195"/>
    <w:lvlOverride w:ilvl="0">
      <w:startOverride w:val="1"/>
    </w:lvlOverride>
  </w:num>
  <w:num w:numId="7">
    <w:abstractNumId w:val="137"/>
    <w:lvlOverride w:ilvl="0">
      <w:startOverride w:val="1"/>
    </w:lvlOverride>
  </w:num>
  <w:num w:numId="8">
    <w:abstractNumId w:val="83"/>
  </w:num>
  <w:num w:numId="9">
    <w:abstractNumId w:val="74"/>
  </w:num>
  <w:num w:numId="10">
    <w:abstractNumId w:val="205"/>
  </w:num>
  <w:num w:numId="11">
    <w:abstractNumId w:val="215"/>
  </w:num>
  <w:num w:numId="12">
    <w:abstractNumId w:val="0"/>
  </w:num>
  <w:num w:numId="13">
    <w:abstractNumId w:val="185"/>
  </w:num>
  <w:num w:numId="14">
    <w:abstractNumId w:val="46"/>
  </w:num>
  <w:num w:numId="15">
    <w:abstractNumId w:val="154"/>
  </w:num>
  <w:num w:numId="16">
    <w:abstractNumId w:val="143"/>
  </w:num>
  <w:num w:numId="17">
    <w:abstractNumId w:val="139"/>
  </w:num>
  <w:num w:numId="18">
    <w:abstractNumId w:val="90"/>
  </w:num>
  <w:num w:numId="19">
    <w:abstractNumId w:val="54"/>
  </w:num>
  <w:num w:numId="20">
    <w:abstractNumId w:val="45"/>
  </w:num>
  <w:num w:numId="21">
    <w:abstractNumId w:val="173"/>
  </w:num>
  <w:num w:numId="22">
    <w:abstractNumId w:val="138"/>
  </w:num>
  <w:num w:numId="23">
    <w:abstractNumId w:val="71"/>
  </w:num>
  <w:num w:numId="24">
    <w:abstractNumId w:val="124"/>
  </w:num>
  <w:num w:numId="25">
    <w:abstractNumId w:val="84"/>
  </w:num>
  <w:num w:numId="26">
    <w:abstractNumId w:val="150"/>
  </w:num>
  <w:num w:numId="27">
    <w:abstractNumId w:val="141"/>
  </w:num>
  <w:num w:numId="28">
    <w:abstractNumId w:val="62"/>
  </w:num>
  <w:num w:numId="29">
    <w:abstractNumId w:val="26"/>
  </w:num>
  <w:num w:numId="30">
    <w:abstractNumId w:val="244"/>
  </w:num>
  <w:num w:numId="31">
    <w:abstractNumId w:val="33"/>
  </w:num>
  <w:num w:numId="32">
    <w:abstractNumId w:val="1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46"/>
  </w:num>
  <w:num w:numId="37">
    <w:abstractNumId w:val="171"/>
  </w:num>
  <w:num w:numId="38">
    <w:abstractNumId w:val="188"/>
  </w:num>
  <w:num w:numId="39">
    <w:abstractNumId w:val="203"/>
  </w:num>
  <w:num w:numId="40">
    <w:abstractNumId w:val="43"/>
  </w:num>
  <w:num w:numId="41">
    <w:abstractNumId w:val="231"/>
  </w:num>
  <w:num w:numId="42">
    <w:abstractNumId w:val="97"/>
  </w:num>
  <w:num w:numId="43">
    <w:abstractNumId w:val="237"/>
  </w:num>
  <w:num w:numId="44">
    <w:abstractNumId w:val="65"/>
  </w:num>
  <w:num w:numId="45">
    <w:abstractNumId w:val="250"/>
  </w:num>
  <w:num w:numId="46">
    <w:abstractNumId w:val="93"/>
  </w:num>
  <w:num w:numId="47">
    <w:abstractNumId w:val="42"/>
  </w:num>
  <w:num w:numId="48">
    <w:abstractNumId w:val="176"/>
  </w:num>
  <w:num w:numId="49">
    <w:abstractNumId w:val="131"/>
  </w:num>
  <w:num w:numId="50">
    <w:abstractNumId w:val="236"/>
  </w:num>
  <w:num w:numId="51">
    <w:abstractNumId w:val="151"/>
  </w:num>
  <w:num w:numId="52">
    <w:abstractNumId w:val="153"/>
  </w:num>
  <w:num w:numId="53">
    <w:abstractNumId w:val="240"/>
  </w:num>
  <w:num w:numId="54">
    <w:abstractNumId w:val="226"/>
  </w:num>
  <w:num w:numId="55">
    <w:abstractNumId w:val="114"/>
  </w:num>
  <w:num w:numId="56">
    <w:abstractNumId w:val="80"/>
  </w:num>
  <w:num w:numId="57">
    <w:abstractNumId w:val="259"/>
  </w:num>
  <w:num w:numId="58">
    <w:abstractNumId w:val="108"/>
  </w:num>
  <w:num w:numId="59">
    <w:abstractNumId w:val="67"/>
  </w:num>
  <w:num w:numId="60">
    <w:abstractNumId w:val="27"/>
  </w:num>
  <w:num w:numId="61">
    <w:abstractNumId w:val="200"/>
  </w:num>
  <w:num w:numId="62">
    <w:abstractNumId w:val="129"/>
  </w:num>
  <w:num w:numId="63">
    <w:abstractNumId w:val="235"/>
  </w:num>
  <w:num w:numId="64">
    <w:abstractNumId w:val="239"/>
  </w:num>
  <w:num w:numId="65">
    <w:abstractNumId w:val="163"/>
  </w:num>
  <w:num w:numId="66">
    <w:abstractNumId w:val="51"/>
  </w:num>
  <w:num w:numId="67">
    <w:abstractNumId w:val="88"/>
  </w:num>
  <w:num w:numId="68">
    <w:abstractNumId w:val="252"/>
  </w:num>
  <w:num w:numId="69">
    <w:abstractNumId w:val="148"/>
  </w:num>
  <w:num w:numId="70">
    <w:abstractNumId w:val="31"/>
  </w:num>
  <w:num w:numId="71">
    <w:abstractNumId w:val="64"/>
  </w:num>
  <w:num w:numId="72">
    <w:abstractNumId w:val="224"/>
  </w:num>
  <w:num w:numId="73">
    <w:abstractNumId w:val="211"/>
  </w:num>
  <w:num w:numId="74">
    <w:abstractNumId w:val="22"/>
  </w:num>
  <w:num w:numId="75">
    <w:abstractNumId w:val="145"/>
  </w:num>
  <w:num w:numId="76">
    <w:abstractNumId w:val="164"/>
  </w:num>
  <w:num w:numId="77">
    <w:abstractNumId w:val="233"/>
  </w:num>
  <w:num w:numId="78">
    <w:abstractNumId w:val="258"/>
  </w:num>
  <w:num w:numId="79">
    <w:abstractNumId w:val="140"/>
  </w:num>
  <w:num w:numId="80">
    <w:abstractNumId w:val="81"/>
  </w:num>
  <w:num w:numId="81">
    <w:abstractNumId w:val="144"/>
  </w:num>
  <w:num w:numId="82">
    <w:abstractNumId w:val="127"/>
  </w:num>
  <w:num w:numId="83">
    <w:abstractNumId w:val="184"/>
  </w:num>
  <w:num w:numId="84">
    <w:abstractNumId w:val="36"/>
  </w:num>
  <w:num w:numId="85">
    <w:abstractNumId w:val="213"/>
  </w:num>
  <w:num w:numId="86">
    <w:abstractNumId w:val="206"/>
  </w:num>
  <w:num w:numId="87">
    <w:abstractNumId w:val="121"/>
  </w:num>
  <w:num w:numId="88">
    <w:abstractNumId w:val="142"/>
  </w:num>
  <w:num w:numId="89">
    <w:abstractNumId w:val="119"/>
  </w:num>
  <w:num w:numId="90">
    <w:abstractNumId w:val="168"/>
  </w:num>
  <w:num w:numId="91">
    <w:abstractNumId w:val="216"/>
  </w:num>
  <w:num w:numId="92">
    <w:abstractNumId w:val="183"/>
  </w:num>
  <w:num w:numId="93">
    <w:abstractNumId w:val="159"/>
  </w:num>
  <w:num w:numId="94">
    <w:abstractNumId w:val="29"/>
  </w:num>
  <w:num w:numId="95">
    <w:abstractNumId w:val="251"/>
  </w:num>
  <w:num w:numId="96">
    <w:abstractNumId w:val="191"/>
  </w:num>
  <w:num w:numId="97">
    <w:abstractNumId w:val="262"/>
  </w:num>
  <w:num w:numId="98">
    <w:abstractNumId w:val="229"/>
  </w:num>
  <w:num w:numId="99">
    <w:abstractNumId w:val="48"/>
  </w:num>
  <w:num w:numId="100">
    <w:abstractNumId w:val="228"/>
  </w:num>
  <w:num w:numId="101">
    <w:abstractNumId w:val="243"/>
  </w:num>
  <w:num w:numId="102">
    <w:abstractNumId w:val="70"/>
  </w:num>
  <w:num w:numId="103">
    <w:abstractNumId w:val="94"/>
  </w:num>
  <w:num w:numId="104">
    <w:abstractNumId w:val="72"/>
  </w:num>
  <w:num w:numId="105">
    <w:abstractNumId w:val="110"/>
  </w:num>
  <w:num w:numId="106">
    <w:abstractNumId w:val="187"/>
  </w:num>
  <w:num w:numId="107">
    <w:abstractNumId w:val="162"/>
  </w:num>
  <w:num w:numId="108">
    <w:abstractNumId w:val="260"/>
  </w:num>
  <w:num w:numId="109">
    <w:abstractNumId w:val="194"/>
  </w:num>
  <w:num w:numId="110">
    <w:abstractNumId w:val="56"/>
  </w:num>
  <w:num w:numId="111">
    <w:abstractNumId w:val="106"/>
  </w:num>
  <w:num w:numId="112">
    <w:abstractNumId w:val="73"/>
  </w:num>
  <w:num w:numId="113">
    <w:abstractNumId w:val="40"/>
  </w:num>
  <w:num w:numId="114">
    <w:abstractNumId w:val="104"/>
  </w:num>
  <w:num w:numId="115">
    <w:abstractNumId w:val="160"/>
  </w:num>
  <w:num w:numId="116">
    <w:abstractNumId w:val="201"/>
  </w:num>
  <w:num w:numId="117">
    <w:abstractNumId w:val="86"/>
  </w:num>
  <w:num w:numId="118">
    <w:abstractNumId w:val="209"/>
  </w:num>
  <w:num w:numId="119">
    <w:abstractNumId w:val="257"/>
  </w:num>
  <w:num w:numId="120">
    <w:abstractNumId w:val="38"/>
  </w:num>
  <w:num w:numId="121">
    <w:abstractNumId w:val="169"/>
  </w:num>
  <w:num w:numId="122">
    <w:abstractNumId w:val="50"/>
  </w:num>
  <w:num w:numId="123">
    <w:abstractNumId w:val="210"/>
  </w:num>
  <w:num w:numId="124">
    <w:abstractNumId w:val="60"/>
  </w:num>
  <w:num w:numId="125">
    <w:abstractNumId w:val="238"/>
  </w:num>
  <w:num w:numId="126">
    <w:abstractNumId w:val="264"/>
  </w:num>
  <w:num w:numId="127">
    <w:abstractNumId w:val="217"/>
  </w:num>
  <w:num w:numId="128">
    <w:abstractNumId w:val="30"/>
  </w:num>
  <w:num w:numId="129">
    <w:abstractNumId w:val="157"/>
  </w:num>
  <w:num w:numId="130">
    <w:abstractNumId w:val="181"/>
  </w:num>
  <w:num w:numId="131">
    <w:abstractNumId w:val="32"/>
  </w:num>
  <w:num w:numId="132">
    <w:abstractNumId w:val="117"/>
  </w:num>
  <w:num w:numId="133">
    <w:abstractNumId w:val="75"/>
  </w:num>
  <w:num w:numId="134">
    <w:abstractNumId w:val="118"/>
  </w:num>
  <w:num w:numId="135">
    <w:abstractNumId w:val="28"/>
  </w:num>
  <w:num w:numId="136">
    <w:abstractNumId w:val="79"/>
  </w:num>
  <w:num w:numId="137">
    <w:abstractNumId w:val="175"/>
  </w:num>
  <w:num w:numId="138">
    <w:abstractNumId w:val="109"/>
  </w:num>
  <w:num w:numId="139">
    <w:abstractNumId w:val="116"/>
  </w:num>
  <w:num w:numId="140">
    <w:abstractNumId w:val="254"/>
  </w:num>
  <w:num w:numId="141">
    <w:abstractNumId w:val="49"/>
  </w:num>
  <w:num w:numId="142">
    <w:abstractNumId w:val="208"/>
  </w:num>
  <w:num w:numId="143">
    <w:abstractNumId w:val="63"/>
  </w:num>
  <w:num w:numId="14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2"/>
  </w:num>
  <w:num w:numId="146">
    <w:abstractNumId w:val="128"/>
  </w:num>
  <w:num w:numId="147">
    <w:abstractNumId w:val="219"/>
  </w:num>
  <w:num w:numId="148">
    <w:abstractNumId w:val="58"/>
  </w:num>
  <w:num w:numId="149">
    <w:abstractNumId w:val="179"/>
  </w:num>
  <w:num w:numId="150">
    <w:abstractNumId w:val="261"/>
  </w:num>
  <w:num w:numId="151">
    <w:abstractNumId w:val="103"/>
  </w:num>
  <w:num w:numId="152">
    <w:abstractNumId w:val="66"/>
  </w:num>
  <w:num w:numId="153">
    <w:abstractNumId w:val="241"/>
  </w:num>
  <w:num w:numId="154">
    <w:abstractNumId w:val="220"/>
  </w:num>
  <w:num w:numId="155">
    <w:abstractNumId w:val="193"/>
  </w:num>
  <w:num w:numId="156">
    <w:abstractNumId w:val="99"/>
  </w:num>
  <w:num w:numId="157">
    <w:abstractNumId w:val="96"/>
  </w:num>
  <w:num w:numId="158">
    <w:abstractNumId w:val="255"/>
  </w:num>
  <w:num w:numId="159">
    <w:abstractNumId w:val="152"/>
  </w:num>
  <w:num w:numId="160">
    <w:abstractNumId w:val="186"/>
  </w:num>
  <w:num w:numId="161">
    <w:abstractNumId w:val="234"/>
  </w:num>
  <w:num w:numId="162">
    <w:abstractNumId w:val="92"/>
  </w:num>
  <w:num w:numId="163">
    <w:abstractNumId w:val="189"/>
  </w:num>
  <w:num w:numId="164">
    <w:abstractNumId w:val="52"/>
  </w:num>
  <w:num w:numId="1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22"/>
  </w:num>
  <w:num w:numId="167">
    <w:abstractNumId w:val="136"/>
  </w:num>
  <w:num w:numId="168">
    <w:abstractNumId w:val="161"/>
  </w:num>
  <w:num w:numId="1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48"/>
  </w:num>
  <w:num w:numId="171">
    <w:abstractNumId w:val="98"/>
  </w:num>
  <w:num w:numId="172">
    <w:abstractNumId w:val="120"/>
  </w:num>
  <w:num w:numId="173">
    <w:abstractNumId w:val="112"/>
  </w:num>
  <w:num w:numId="174">
    <w:abstractNumId w:val="225"/>
  </w:num>
  <w:num w:numId="175">
    <w:abstractNumId w:val="227"/>
  </w:num>
  <w:num w:numId="176">
    <w:abstractNumId w:val="61"/>
  </w:num>
  <w:num w:numId="177">
    <w:abstractNumId w:val="68"/>
  </w:num>
  <w:num w:numId="178">
    <w:abstractNumId w:val="149"/>
  </w:num>
  <w:num w:numId="179">
    <w:abstractNumId w:val="204"/>
  </w:num>
  <w:num w:numId="180">
    <w:abstractNumId w:val="37"/>
  </w:num>
  <w:num w:numId="181">
    <w:abstractNumId w:val="34"/>
  </w:num>
  <w:num w:numId="182">
    <w:abstractNumId w:val="76"/>
  </w:num>
  <w:num w:numId="183">
    <w:abstractNumId w:val="100"/>
  </w:num>
  <w:num w:numId="184">
    <w:abstractNumId w:val="135"/>
  </w:num>
  <w:num w:numId="185">
    <w:abstractNumId w:val="218"/>
  </w:num>
  <w:num w:numId="186">
    <w:abstractNumId w:val="212"/>
  </w:num>
  <w:num w:numId="187">
    <w:abstractNumId w:val="23"/>
  </w:num>
  <w:num w:numId="188">
    <w:abstractNumId w:val="21"/>
  </w:num>
  <w:num w:numId="189">
    <w:abstractNumId w:val="85"/>
  </w:num>
  <w:num w:numId="190">
    <w:abstractNumId w:val="111"/>
  </w:num>
  <w:num w:numId="191">
    <w:abstractNumId w:val="115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1DD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2C7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8D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9FC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C50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79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950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2FB4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7B14-CFF9-47C4-8106-0A484503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914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7278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125</cp:revision>
  <cp:lastPrinted>2023-03-23T07:29:00Z</cp:lastPrinted>
  <dcterms:created xsi:type="dcterms:W3CDTF">2023-03-09T13:46:00Z</dcterms:created>
  <dcterms:modified xsi:type="dcterms:W3CDTF">2023-03-23T11:50:00Z</dcterms:modified>
</cp:coreProperties>
</file>