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FF79" w14:textId="77777777" w:rsidR="0047596B" w:rsidRPr="009861B6" w:rsidRDefault="0047596B" w:rsidP="0047596B">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 xml:space="preserve">Załącznik nr 5 do SWZ – Wykaz </w:t>
      </w:r>
      <w:r>
        <w:rPr>
          <w:rFonts w:ascii="Open Sans" w:eastAsia="Cambria" w:hAnsi="Open Sans" w:cs="Open Sans"/>
          <w:bCs/>
          <w:color w:val="002060"/>
          <w:sz w:val="16"/>
          <w:szCs w:val="16"/>
        </w:rPr>
        <w:t xml:space="preserve">potencjału technicznego </w:t>
      </w:r>
    </w:p>
    <w:p w14:paraId="67C891E8" w14:textId="77777777" w:rsidR="0047596B" w:rsidRPr="00DE20C7" w:rsidRDefault="0047596B" w:rsidP="0047596B">
      <w:pPr>
        <w:widowControl w:val="0"/>
        <w:tabs>
          <w:tab w:val="left" w:pos="708"/>
        </w:tabs>
        <w:suppressAutoHyphens/>
        <w:spacing w:after="0" w:line="240" w:lineRule="auto"/>
        <w:rPr>
          <w:rFonts w:ascii="Open Sans" w:eastAsia="Times New Roman" w:hAnsi="Open Sans" w:cs="Open Sans"/>
          <w:lang w:eastAsia="zh-CN"/>
        </w:rPr>
      </w:pPr>
    </w:p>
    <w:p w14:paraId="14926007" w14:textId="77777777" w:rsidR="0047596B" w:rsidRPr="00D25B6A" w:rsidRDefault="0047596B" w:rsidP="0047596B">
      <w:pPr>
        <w:spacing w:after="0" w:line="240" w:lineRule="auto"/>
        <w:rPr>
          <w:rFonts w:ascii="Times New Roman" w:eastAsia="Times New Roman" w:hAnsi="Times New Roman" w:cs="Times New Roman"/>
          <w:bCs/>
          <w:sz w:val="24"/>
          <w:szCs w:val="24"/>
        </w:rPr>
      </w:pPr>
    </w:p>
    <w:p w14:paraId="4E7AB1DA" w14:textId="77777777" w:rsidR="0047596B" w:rsidRPr="00D25B6A" w:rsidRDefault="0047596B" w:rsidP="0047596B">
      <w:pPr>
        <w:spacing w:after="0" w:line="240" w:lineRule="auto"/>
        <w:jc w:val="center"/>
        <w:rPr>
          <w:rFonts w:ascii="Open Sans" w:eastAsia="Times New Roman" w:hAnsi="Open Sans" w:cs="Open Sans"/>
          <w:bCs/>
          <w:sz w:val="24"/>
          <w:szCs w:val="24"/>
        </w:rPr>
      </w:pPr>
      <w:r w:rsidRPr="00D25B6A">
        <w:rPr>
          <w:rFonts w:ascii="Open Sans" w:eastAsia="Times New Roman" w:hAnsi="Open Sans" w:cs="Open Sans"/>
          <w:bCs/>
          <w:sz w:val="24"/>
          <w:szCs w:val="24"/>
        </w:rPr>
        <w:t>WYKAZ POJAZDÓW</w:t>
      </w:r>
    </w:p>
    <w:p w14:paraId="5405D2B5" w14:textId="77777777" w:rsidR="0047596B" w:rsidRPr="00D25B6A" w:rsidRDefault="0047596B" w:rsidP="0047596B">
      <w:pPr>
        <w:spacing w:after="0" w:line="240" w:lineRule="auto"/>
        <w:rPr>
          <w:rFonts w:ascii="Open Sans" w:eastAsia="Times New Roman" w:hAnsi="Open Sans" w:cs="Open Sans"/>
          <w:bCs/>
          <w:sz w:val="24"/>
          <w:szCs w:val="24"/>
        </w:rPr>
      </w:pPr>
    </w:p>
    <w:p w14:paraId="7E7153C6" w14:textId="772E7A1F" w:rsidR="0047596B" w:rsidRDefault="00DC6D5F" w:rsidP="00DC6D5F">
      <w:pPr>
        <w:widowControl w:val="0"/>
        <w:autoSpaceDE w:val="0"/>
        <w:autoSpaceDN w:val="0"/>
        <w:adjustRightInd w:val="0"/>
        <w:spacing w:after="200" w:line="276" w:lineRule="auto"/>
        <w:ind w:left="426"/>
        <w:jc w:val="both"/>
        <w:rPr>
          <w:rFonts w:ascii="Open Sans" w:eastAsia="Times New Roman" w:hAnsi="Open Sans" w:cs="Open Sans"/>
          <w:color w:val="000000" w:themeColor="text1"/>
          <w:lang w:val="x-none" w:eastAsia="x-none"/>
        </w:rPr>
      </w:pPr>
      <w:r w:rsidRPr="00DC6D5F">
        <w:rPr>
          <w:rFonts w:ascii="Open Sans" w:eastAsia="Times New Roman" w:hAnsi="Open Sans" w:cs="Open Sans"/>
          <w:color w:val="000000" w:themeColor="text1"/>
          <w:lang w:val="x-none" w:eastAsia="x-none"/>
        </w:rPr>
        <w:t>„Usługa mechanicznego odśnieżania: dróg, ulic i parkingów na terenie miasta Koszalina,</w:t>
      </w:r>
      <w:r w:rsidRPr="00DC6D5F">
        <w:rPr>
          <w:rFonts w:ascii="Open Sans" w:eastAsia="Times New Roman" w:hAnsi="Open Sans" w:cs="Open Sans"/>
          <w:color w:val="000000" w:themeColor="text1"/>
          <w:lang w:eastAsia="x-none"/>
        </w:rPr>
        <w:t xml:space="preserve"> </w:t>
      </w:r>
      <w:r w:rsidRPr="00DC6D5F">
        <w:rPr>
          <w:rFonts w:ascii="Open Sans" w:eastAsia="Times New Roman" w:hAnsi="Open Sans" w:cs="Open Sans"/>
          <w:color w:val="000000" w:themeColor="text1"/>
          <w:lang w:val="x-none" w:eastAsia="x-none"/>
        </w:rPr>
        <w:t xml:space="preserve">pojazdem samochodowym wyposażonym w pług lemieszowy i solarko-piaskarkę w okresie zimowym od dnia od 1-go listopada 2023 roku </w:t>
      </w:r>
      <w:r w:rsidRPr="00DC6D5F">
        <w:rPr>
          <w:rFonts w:ascii="Open Sans" w:eastAsia="Times New Roman" w:hAnsi="Open Sans" w:cs="Open Sans"/>
          <w:color w:val="000000" w:themeColor="text1"/>
          <w:lang w:val="x-none" w:eastAsia="x-none"/>
        </w:rPr>
        <w:br/>
      </w:r>
      <w:r w:rsidRPr="00DC6D5F">
        <w:rPr>
          <w:rFonts w:ascii="Open Sans" w:eastAsia="Times New Roman" w:hAnsi="Open Sans" w:cs="Open Sans"/>
          <w:color w:val="000000" w:themeColor="text1"/>
          <w:lang w:val="x-none" w:eastAsia="x-none"/>
        </w:rPr>
        <w:t>do 31 marca 2024 roku w podziale na 8 zadań</w:t>
      </w:r>
      <w:r w:rsidR="0047596B" w:rsidRPr="00DC6D5F">
        <w:rPr>
          <w:rFonts w:ascii="Open Sans" w:eastAsia="Times New Roman" w:hAnsi="Open Sans" w:cs="Open Sans"/>
          <w:color w:val="000000" w:themeColor="text1"/>
          <w:lang w:val="x-none" w:eastAsia="x-none"/>
        </w:rPr>
        <w:t xml:space="preserve">- Zadanie nr ……….”. </w:t>
      </w:r>
    </w:p>
    <w:p w14:paraId="73AB4530" w14:textId="77777777" w:rsidR="00DC6D5F" w:rsidRPr="00DC6D5F" w:rsidRDefault="00DC6D5F" w:rsidP="00DC6D5F">
      <w:pPr>
        <w:widowControl w:val="0"/>
        <w:autoSpaceDE w:val="0"/>
        <w:autoSpaceDN w:val="0"/>
        <w:adjustRightInd w:val="0"/>
        <w:spacing w:after="200" w:line="276" w:lineRule="auto"/>
        <w:ind w:left="426"/>
        <w:jc w:val="both"/>
        <w:rPr>
          <w:rFonts w:ascii="Open Sans" w:eastAsia="Times New Roman" w:hAnsi="Open Sans" w:cs="Open Sans"/>
          <w:color w:val="000000" w:themeColor="text1"/>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47596B" w:rsidRPr="00D25B6A" w14:paraId="60413146" w14:textId="77777777" w:rsidTr="00581570">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CA7D3F4"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D7B2FC1" w14:textId="77777777" w:rsidR="0047596B" w:rsidRPr="00D25B6A" w:rsidRDefault="0047596B" w:rsidP="00581570">
            <w:pPr>
              <w:widowControl w:val="0"/>
              <w:overflowPunct w:val="0"/>
              <w:autoSpaceDE w:val="0"/>
              <w:autoSpaceDN w:val="0"/>
              <w:adjustRightInd w:val="0"/>
              <w:spacing w:after="0" w:line="237" w:lineRule="auto"/>
              <w:ind w:right="387"/>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9E3B91B"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Ilość [sztuk]:</w:t>
            </w:r>
          </w:p>
        </w:tc>
      </w:tr>
      <w:tr w:rsidR="0047596B" w:rsidRPr="00D25B6A" w14:paraId="74AA766D" w14:textId="77777777" w:rsidTr="0058157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C3CEC" w14:textId="77777777" w:rsidR="0047596B" w:rsidRPr="00D25B6A" w:rsidRDefault="0047596B" w:rsidP="00581570">
            <w:pPr>
              <w:spacing w:after="0" w:line="240" w:lineRule="auto"/>
              <w:rPr>
                <w:rFonts w:ascii="Open Sans" w:eastAsia="Times New Roman"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3089F231" w14:textId="77777777" w:rsidR="0047596B" w:rsidRPr="00D25B6A" w:rsidRDefault="0047596B" w:rsidP="00581570">
            <w:pPr>
              <w:spacing w:after="0" w:line="240" w:lineRule="auto"/>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D0E14"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B1EBA8"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r w:rsidRPr="00D25B6A">
              <w:rPr>
                <w:rFonts w:ascii="Open Sans" w:eastAsia="Times New Roman" w:hAnsi="Open Sans" w:cs="Open Sans"/>
                <w:color w:val="000000"/>
                <w:sz w:val="20"/>
                <w:szCs w:val="20"/>
              </w:rPr>
              <w:t>Posiadana:</w:t>
            </w:r>
          </w:p>
        </w:tc>
      </w:tr>
      <w:tr w:rsidR="0047596B" w:rsidRPr="00D25B6A" w14:paraId="3E8220CC" w14:textId="77777777" w:rsidTr="00581570">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4A8E311A" w14:textId="77777777" w:rsidR="0047596B" w:rsidRPr="00D25B6A" w:rsidRDefault="0047596B" w:rsidP="0047596B">
            <w:pPr>
              <w:widowControl w:val="0"/>
              <w:numPr>
                <w:ilvl w:val="0"/>
                <w:numId w:val="80"/>
              </w:numPr>
              <w:overflowPunct w:val="0"/>
              <w:autoSpaceDE w:val="0"/>
              <w:autoSpaceDN w:val="0"/>
              <w:adjustRightInd w:val="0"/>
              <w:spacing w:after="0" w:line="237" w:lineRule="auto"/>
              <w:ind w:hanging="578"/>
              <w:jc w:val="center"/>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4BFE95E0" w14:textId="77777777" w:rsidR="0047596B" w:rsidRDefault="0047596B"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00C88DA4" w14:textId="77777777" w:rsidR="0047596B" w:rsidRPr="00D25B6A" w:rsidRDefault="0047596B"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p w14:paraId="28EE8932" w14:textId="77777777" w:rsidR="0047596B" w:rsidRPr="00D25B6A" w:rsidRDefault="0047596B" w:rsidP="00581570">
            <w:pPr>
              <w:widowControl w:val="0"/>
              <w:overflowPunct w:val="0"/>
              <w:autoSpaceDE w:val="0"/>
              <w:autoSpaceDN w:val="0"/>
              <w:adjustRightInd w:val="0"/>
              <w:spacing w:after="0" w:line="237" w:lineRule="auto"/>
              <w:ind w:left="142"/>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121AFB"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6BA1F007"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47596B" w:rsidRPr="00D25B6A" w14:paraId="04F81CFE" w14:textId="77777777" w:rsidTr="00581570">
        <w:trPr>
          <w:trHeight w:val="540"/>
        </w:trPr>
        <w:tc>
          <w:tcPr>
            <w:tcW w:w="496" w:type="dxa"/>
            <w:tcBorders>
              <w:top w:val="single" w:sz="4" w:space="0" w:color="auto"/>
              <w:left w:val="single" w:sz="4" w:space="0" w:color="auto"/>
              <w:bottom w:val="single" w:sz="4" w:space="0" w:color="auto"/>
              <w:right w:val="single" w:sz="4" w:space="0" w:color="auto"/>
            </w:tcBorders>
          </w:tcPr>
          <w:p w14:paraId="21310D73" w14:textId="77777777" w:rsidR="0047596B" w:rsidRPr="00D25B6A" w:rsidRDefault="0047596B" w:rsidP="0047596B">
            <w:pPr>
              <w:widowControl w:val="0"/>
              <w:numPr>
                <w:ilvl w:val="0"/>
                <w:numId w:val="80"/>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71DDB85C"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1F69B7A"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CB7937A"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9A18856"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47596B" w:rsidRPr="00D25B6A" w14:paraId="595A867C" w14:textId="77777777" w:rsidTr="00581570">
        <w:trPr>
          <w:trHeight w:val="551"/>
        </w:trPr>
        <w:tc>
          <w:tcPr>
            <w:tcW w:w="496" w:type="dxa"/>
            <w:tcBorders>
              <w:top w:val="single" w:sz="4" w:space="0" w:color="auto"/>
              <w:left w:val="single" w:sz="4" w:space="0" w:color="auto"/>
              <w:bottom w:val="single" w:sz="4" w:space="0" w:color="auto"/>
              <w:right w:val="single" w:sz="4" w:space="0" w:color="auto"/>
            </w:tcBorders>
          </w:tcPr>
          <w:p w14:paraId="3D7CF645" w14:textId="77777777" w:rsidR="0047596B" w:rsidRPr="00D25B6A" w:rsidRDefault="0047596B" w:rsidP="0047596B">
            <w:pPr>
              <w:widowControl w:val="0"/>
              <w:numPr>
                <w:ilvl w:val="0"/>
                <w:numId w:val="80"/>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7E007F2B"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741B871C"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F1B2BFD"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30737BA0"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r w:rsidR="0047596B" w:rsidRPr="00D25B6A" w14:paraId="066EB7C8" w14:textId="77777777" w:rsidTr="00581570">
        <w:trPr>
          <w:trHeight w:val="540"/>
        </w:trPr>
        <w:tc>
          <w:tcPr>
            <w:tcW w:w="496" w:type="dxa"/>
            <w:tcBorders>
              <w:top w:val="single" w:sz="4" w:space="0" w:color="auto"/>
              <w:left w:val="single" w:sz="4" w:space="0" w:color="auto"/>
              <w:bottom w:val="single" w:sz="4" w:space="0" w:color="auto"/>
              <w:right w:val="single" w:sz="4" w:space="0" w:color="auto"/>
            </w:tcBorders>
          </w:tcPr>
          <w:p w14:paraId="00E62954" w14:textId="77777777" w:rsidR="0047596B" w:rsidRPr="00D25B6A" w:rsidRDefault="0047596B" w:rsidP="0047596B">
            <w:pPr>
              <w:widowControl w:val="0"/>
              <w:numPr>
                <w:ilvl w:val="0"/>
                <w:numId w:val="80"/>
              </w:numPr>
              <w:overflowPunct w:val="0"/>
              <w:autoSpaceDE w:val="0"/>
              <w:autoSpaceDN w:val="0"/>
              <w:adjustRightInd w:val="0"/>
              <w:spacing w:after="0" w:line="237" w:lineRule="auto"/>
              <w:ind w:hanging="578"/>
              <w:rPr>
                <w:rFonts w:ascii="Open Sans" w:eastAsia="Times New Roman"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18CC2CAC"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p w14:paraId="6BDA7BF4" w14:textId="77777777" w:rsidR="0047596B" w:rsidRPr="00D25B6A" w:rsidRDefault="0047596B" w:rsidP="00581570">
            <w:pPr>
              <w:widowControl w:val="0"/>
              <w:overflowPunct w:val="0"/>
              <w:autoSpaceDE w:val="0"/>
              <w:autoSpaceDN w:val="0"/>
              <w:adjustRightInd w:val="0"/>
              <w:spacing w:after="0" w:line="237" w:lineRule="auto"/>
              <w:jc w:val="both"/>
              <w:rPr>
                <w:rFonts w:ascii="Open Sans" w:eastAsia="Times New Roman"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7D23132"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5B61C77" w14:textId="77777777" w:rsidR="0047596B" w:rsidRPr="00D25B6A" w:rsidRDefault="0047596B" w:rsidP="00581570">
            <w:pPr>
              <w:widowControl w:val="0"/>
              <w:overflowPunct w:val="0"/>
              <w:autoSpaceDE w:val="0"/>
              <w:autoSpaceDN w:val="0"/>
              <w:adjustRightInd w:val="0"/>
              <w:spacing w:after="0" w:line="237" w:lineRule="auto"/>
              <w:jc w:val="center"/>
              <w:rPr>
                <w:rFonts w:ascii="Open Sans" w:eastAsia="Times New Roman" w:hAnsi="Open Sans" w:cs="Open Sans"/>
                <w:color w:val="000000"/>
                <w:sz w:val="20"/>
                <w:szCs w:val="20"/>
              </w:rPr>
            </w:pPr>
          </w:p>
        </w:tc>
      </w:tr>
    </w:tbl>
    <w:p w14:paraId="608D301F" w14:textId="77777777" w:rsidR="0047596B" w:rsidRPr="00D25B6A" w:rsidRDefault="0047596B" w:rsidP="0047596B">
      <w:pPr>
        <w:spacing w:after="0" w:line="240" w:lineRule="auto"/>
        <w:jc w:val="right"/>
        <w:rPr>
          <w:rFonts w:ascii="Open Sans" w:eastAsia="Times New Roman" w:hAnsi="Open Sans" w:cs="Open Sans"/>
          <w:sz w:val="18"/>
          <w:szCs w:val="18"/>
        </w:rPr>
      </w:pPr>
    </w:p>
    <w:p w14:paraId="237C0582" w14:textId="77777777" w:rsidR="0047596B" w:rsidRPr="00D25B6A" w:rsidRDefault="0047596B" w:rsidP="0047596B">
      <w:pPr>
        <w:widowControl w:val="0"/>
        <w:spacing w:after="0" w:line="276" w:lineRule="auto"/>
        <w:ind w:left="708"/>
        <w:jc w:val="center"/>
        <w:rPr>
          <w:rFonts w:ascii="Segoe UI" w:eastAsia="Times New Roman" w:hAnsi="Segoe UI" w:cs="Segoe UI"/>
          <w:b/>
          <w:sz w:val="24"/>
          <w:szCs w:val="24"/>
        </w:rPr>
      </w:pPr>
    </w:p>
    <w:p w14:paraId="67EC0372" w14:textId="7347F282" w:rsidR="0047596B" w:rsidRPr="00252AD7" w:rsidRDefault="0047596B" w:rsidP="0047596B">
      <w:pPr>
        <w:spacing w:after="0" w:line="276" w:lineRule="auto"/>
        <w:jc w:val="both"/>
        <w:rPr>
          <w:rFonts w:ascii="Segoe UI" w:eastAsia="Calibri" w:hAnsi="Segoe UI" w:cs="Segoe UI"/>
          <w:i/>
          <w:sz w:val="24"/>
          <w:szCs w:val="24"/>
          <w:lang w:eastAsia="en-US"/>
        </w:rPr>
      </w:pPr>
      <w:bookmarkStart w:id="0" w:name="_Hlk77401841"/>
      <w:r w:rsidRPr="00252AD7">
        <w:rPr>
          <w:rFonts w:ascii="Segoe UI" w:eastAsia="Calibri" w:hAnsi="Segoe UI" w:cs="Segoe UI"/>
          <w:iCs/>
          <w:color w:val="FF0000"/>
          <w:sz w:val="24"/>
          <w:szCs w:val="24"/>
          <w:lang w:eastAsia="en-US"/>
        </w:rPr>
        <w:t>Niniejszy wykaz należy opatrzyć kwalifikowanym podpisem elektronicznym właściwej, umocowanej osoby / właściwych, umocowanych osób</w:t>
      </w:r>
    </w:p>
    <w:p w14:paraId="644D2798" w14:textId="77777777" w:rsidR="0047596B" w:rsidRDefault="0047596B" w:rsidP="0047596B">
      <w:pPr>
        <w:spacing w:after="0" w:line="276" w:lineRule="auto"/>
        <w:jc w:val="center"/>
        <w:rPr>
          <w:rFonts w:ascii="Segoe UI" w:eastAsia="Calibri" w:hAnsi="Segoe UI" w:cs="Segoe UI"/>
          <w:i/>
          <w:sz w:val="20"/>
          <w:lang w:eastAsia="en-US"/>
        </w:rPr>
      </w:pPr>
    </w:p>
    <w:p w14:paraId="7EF4E3BB" w14:textId="77777777" w:rsidR="0047596B" w:rsidRDefault="0047596B" w:rsidP="0047596B">
      <w:pPr>
        <w:spacing w:after="0" w:line="276" w:lineRule="auto"/>
        <w:jc w:val="center"/>
        <w:rPr>
          <w:rFonts w:ascii="Segoe UI" w:eastAsia="Calibri" w:hAnsi="Segoe UI" w:cs="Segoe UI"/>
          <w:i/>
          <w:sz w:val="20"/>
          <w:lang w:eastAsia="en-US"/>
        </w:rPr>
      </w:pPr>
    </w:p>
    <w:p w14:paraId="13D18442" w14:textId="77777777" w:rsidR="0047596B" w:rsidRDefault="0047596B" w:rsidP="0047596B">
      <w:pPr>
        <w:spacing w:after="0" w:line="276" w:lineRule="auto"/>
        <w:jc w:val="center"/>
        <w:rPr>
          <w:rFonts w:ascii="Segoe UI" w:eastAsia="Calibri" w:hAnsi="Segoe UI" w:cs="Segoe UI"/>
          <w:i/>
          <w:sz w:val="20"/>
          <w:lang w:eastAsia="en-US"/>
        </w:rPr>
      </w:pPr>
    </w:p>
    <w:p w14:paraId="67CB8D40" w14:textId="77777777" w:rsidR="0047596B" w:rsidRDefault="0047596B" w:rsidP="0047596B">
      <w:pPr>
        <w:spacing w:after="0" w:line="276" w:lineRule="auto"/>
        <w:jc w:val="center"/>
        <w:rPr>
          <w:rFonts w:ascii="Segoe UI" w:eastAsia="Calibri" w:hAnsi="Segoe UI" w:cs="Segoe UI"/>
          <w:i/>
          <w:sz w:val="20"/>
          <w:lang w:eastAsia="en-US"/>
        </w:rPr>
      </w:pPr>
    </w:p>
    <w:p w14:paraId="06F6AFB6" w14:textId="77777777" w:rsidR="0047596B" w:rsidRDefault="0047596B" w:rsidP="0047596B">
      <w:pPr>
        <w:spacing w:after="0" w:line="276" w:lineRule="auto"/>
        <w:jc w:val="center"/>
        <w:rPr>
          <w:rFonts w:ascii="Segoe UI" w:eastAsia="Calibri" w:hAnsi="Segoe UI" w:cs="Segoe UI"/>
          <w:i/>
          <w:sz w:val="20"/>
          <w:lang w:eastAsia="en-US"/>
        </w:rPr>
      </w:pPr>
    </w:p>
    <w:p w14:paraId="40BF9C54" w14:textId="77777777" w:rsidR="0047596B" w:rsidRDefault="0047596B" w:rsidP="0047596B">
      <w:pPr>
        <w:spacing w:after="0" w:line="276" w:lineRule="auto"/>
        <w:jc w:val="center"/>
        <w:rPr>
          <w:rFonts w:ascii="Segoe UI" w:eastAsia="Calibri" w:hAnsi="Segoe UI" w:cs="Segoe UI"/>
          <w:i/>
          <w:sz w:val="20"/>
          <w:lang w:eastAsia="en-US"/>
        </w:rPr>
      </w:pPr>
    </w:p>
    <w:p w14:paraId="11DD19BC" w14:textId="77777777" w:rsidR="0047596B" w:rsidRDefault="0047596B" w:rsidP="0047596B">
      <w:pPr>
        <w:spacing w:after="0" w:line="276" w:lineRule="auto"/>
        <w:jc w:val="center"/>
        <w:rPr>
          <w:rFonts w:ascii="Segoe UI" w:eastAsia="Calibri" w:hAnsi="Segoe UI" w:cs="Segoe UI"/>
          <w:i/>
          <w:sz w:val="20"/>
          <w:lang w:eastAsia="en-US"/>
        </w:rPr>
      </w:pPr>
    </w:p>
    <w:p w14:paraId="6A310541" w14:textId="77777777" w:rsidR="0047596B" w:rsidRDefault="0047596B" w:rsidP="0047596B">
      <w:pPr>
        <w:spacing w:after="0" w:line="276" w:lineRule="auto"/>
        <w:jc w:val="center"/>
        <w:rPr>
          <w:rFonts w:ascii="Segoe UI" w:eastAsia="Calibri" w:hAnsi="Segoe UI" w:cs="Segoe UI"/>
          <w:i/>
          <w:sz w:val="20"/>
          <w:lang w:eastAsia="en-US"/>
        </w:rPr>
      </w:pPr>
    </w:p>
    <w:p w14:paraId="75A38526" w14:textId="77777777" w:rsidR="0047596B" w:rsidRDefault="0047596B" w:rsidP="0047596B">
      <w:pPr>
        <w:spacing w:after="0" w:line="276" w:lineRule="auto"/>
        <w:jc w:val="center"/>
        <w:rPr>
          <w:rFonts w:ascii="Segoe UI" w:eastAsia="Calibri" w:hAnsi="Segoe UI" w:cs="Segoe UI"/>
          <w:i/>
          <w:sz w:val="20"/>
          <w:lang w:eastAsia="en-US"/>
        </w:rPr>
      </w:pPr>
    </w:p>
    <w:p w14:paraId="1D37EA48" w14:textId="77777777" w:rsidR="0047596B" w:rsidRDefault="0047596B" w:rsidP="0047596B">
      <w:pPr>
        <w:spacing w:after="0" w:line="276" w:lineRule="auto"/>
        <w:jc w:val="center"/>
        <w:rPr>
          <w:rFonts w:ascii="Segoe UI" w:eastAsia="Calibri" w:hAnsi="Segoe UI" w:cs="Segoe UI"/>
          <w:i/>
          <w:sz w:val="20"/>
          <w:lang w:eastAsia="en-US"/>
        </w:rPr>
      </w:pPr>
    </w:p>
    <w:p w14:paraId="0523A028" w14:textId="77777777" w:rsidR="0047596B" w:rsidRDefault="0047596B" w:rsidP="0047596B">
      <w:pPr>
        <w:spacing w:after="0" w:line="276" w:lineRule="auto"/>
        <w:jc w:val="center"/>
        <w:rPr>
          <w:rFonts w:ascii="Segoe UI" w:eastAsia="Calibri" w:hAnsi="Segoe UI" w:cs="Segoe UI"/>
          <w:i/>
          <w:sz w:val="20"/>
          <w:lang w:eastAsia="en-US"/>
        </w:rPr>
      </w:pPr>
    </w:p>
    <w:p w14:paraId="42C3C365" w14:textId="77777777" w:rsidR="0047596B" w:rsidRDefault="0047596B" w:rsidP="0047596B">
      <w:pPr>
        <w:spacing w:after="0" w:line="276" w:lineRule="auto"/>
        <w:jc w:val="center"/>
        <w:rPr>
          <w:rFonts w:ascii="Segoe UI" w:eastAsia="Calibri" w:hAnsi="Segoe UI" w:cs="Segoe UI"/>
          <w:i/>
          <w:sz w:val="20"/>
          <w:lang w:eastAsia="en-US"/>
        </w:rPr>
      </w:pPr>
    </w:p>
    <w:p w14:paraId="6B2BE19D" w14:textId="77777777" w:rsidR="0047596B" w:rsidRDefault="0047596B" w:rsidP="0047596B">
      <w:pPr>
        <w:spacing w:after="0" w:line="276" w:lineRule="auto"/>
        <w:jc w:val="center"/>
        <w:rPr>
          <w:rFonts w:ascii="Segoe UI" w:eastAsia="Calibri" w:hAnsi="Segoe UI" w:cs="Segoe UI"/>
          <w:i/>
          <w:sz w:val="20"/>
          <w:lang w:eastAsia="en-US"/>
        </w:rPr>
      </w:pPr>
    </w:p>
    <w:p w14:paraId="0D7B41C5" w14:textId="77777777" w:rsidR="0047596B" w:rsidRDefault="0047596B" w:rsidP="0047596B">
      <w:pPr>
        <w:spacing w:after="0" w:line="276" w:lineRule="auto"/>
        <w:jc w:val="center"/>
        <w:rPr>
          <w:rFonts w:ascii="Segoe UI" w:eastAsia="Calibri" w:hAnsi="Segoe UI" w:cs="Segoe UI"/>
          <w:i/>
          <w:sz w:val="20"/>
          <w:lang w:eastAsia="en-US"/>
        </w:rPr>
      </w:pPr>
    </w:p>
    <w:p w14:paraId="4C96CE40" w14:textId="77777777" w:rsidR="0047596B" w:rsidRDefault="0047596B" w:rsidP="0047596B">
      <w:pPr>
        <w:spacing w:after="0" w:line="276" w:lineRule="auto"/>
        <w:jc w:val="center"/>
        <w:rPr>
          <w:rFonts w:ascii="Segoe UI" w:eastAsia="Calibri" w:hAnsi="Segoe UI" w:cs="Segoe UI"/>
          <w:i/>
          <w:sz w:val="20"/>
          <w:lang w:eastAsia="en-US"/>
        </w:rPr>
      </w:pPr>
    </w:p>
    <w:p w14:paraId="5073431E" w14:textId="77777777" w:rsidR="0047596B" w:rsidRDefault="0047596B" w:rsidP="0047596B">
      <w:pPr>
        <w:spacing w:after="0" w:line="276" w:lineRule="auto"/>
        <w:jc w:val="center"/>
        <w:rPr>
          <w:rFonts w:ascii="Segoe UI" w:eastAsia="Calibri" w:hAnsi="Segoe UI" w:cs="Segoe UI"/>
          <w:i/>
          <w:sz w:val="20"/>
          <w:lang w:eastAsia="en-US"/>
        </w:rPr>
      </w:pPr>
    </w:p>
    <w:p w14:paraId="70E2B5E1" w14:textId="77777777" w:rsidR="0047596B" w:rsidRDefault="0047596B" w:rsidP="0047596B">
      <w:pPr>
        <w:spacing w:after="0" w:line="276" w:lineRule="auto"/>
        <w:jc w:val="center"/>
        <w:rPr>
          <w:rFonts w:ascii="Segoe UI" w:eastAsia="Calibri" w:hAnsi="Segoe UI" w:cs="Segoe UI"/>
          <w:i/>
          <w:sz w:val="20"/>
          <w:lang w:eastAsia="en-US"/>
        </w:rPr>
      </w:pPr>
    </w:p>
    <w:p w14:paraId="44686CBA" w14:textId="77777777" w:rsidR="0047596B" w:rsidRDefault="0047596B" w:rsidP="0047596B">
      <w:pPr>
        <w:spacing w:after="0" w:line="276" w:lineRule="auto"/>
        <w:jc w:val="center"/>
        <w:rPr>
          <w:rFonts w:ascii="Segoe UI" w:eastAsia="Calibri" w:hAnsi="Segoe UI" w:cs="Segoe UI"/>
          <w:i/>
          <w:sz w:val="20"/>
          <w:lang w:eastAsia="en-US"/>
        </w:rPr>
      </w:pPr>
    </w:p>
    <w:p w14:paraId="751FFC4D" w14:textId="77777777" w:rsidR="0047596B" w:rsidRDefault="0047596B" w:rsidP="0047596B">
      <w:pPr>
        <w:spacing w:after="0" w:line="276" w:lineRule="auto"/>
        <w:jc w:val="center"/>
        <w:rPr>
          <w:rFonts w:ascii="Segoe UI" w:eastAsia="Calibri" w:hAnsi="Segoe UI" w:cs="Segoe UI"/>
          <w:i/>
          <w:sz w:val="20"/>
          <w:lang w:eastAsia="en-US"/>
        </w:rPr>
      </w:pPr>
    </w:p>
    <w:p w14:paraId="671F02EB" w14:textId="77777777" w:rsidR="0047596B" w:rsidRDefault="0047596B" w:rsidP="0047596B">
      <w:pPr>
        <w:spacing w:after="0" w:line="276" w:lineRule="auto"/>
        <w:jc w:val="center"/>
        <w:rPr>
          <w:rFonts w:ascii="Segoe UI" w:eastAsia="Calibri" w:hAnsi="Segoe UI" w:cs="Segoe UI"/>
          <w:i/>
          <w:sz w:val="20"/>
          <w:lang w:eastAsia="en-US"/>
        </w:rPr>
      </w:pPr>
    </w:p>
    <w:p w14:paraId="2BBFCF68" w14:textId="77777777" w:rsidR="0047596B" w:rsidRDefault="0047596B" w:rsidP="0047596B">
      <w:pPr>
        <w:spacing w:after="0" w:line="276" w:lineRule="auto"/>
        <w:jc w:val="center"/>
        <w:rPr>
          <w:rFonts w:ascii="Segoe UI" w:eastAsia="Calibri" w:hAnsi="Segoe UI" w:cs="Segoe UI"/>
          <w:i/>
          <w:sz w:val="20"/>
          <w:lang w:eastAsia="en-US"/>
        </w:rPr>
      </w:pPr>
    </w:p>
    <w:bookmarkEnd w:id="0"/>
    <w:p w14:paraId="7884A10B" w14:textId="77777777" w:rsidR="0047596B" w:rsidRPr="00DE20C7" w:rsidRDefault="0047596B" w:rsidP="0047596B">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potencjału kadrowego </w:t>
      </w:r>
    </w:p>
    <w:p w14:paraId="13232227" w14:textId="77777777" w:rsidR="0047596B" w:rsidRDefault="0047596B" w:rsidP="0047596B">
      <w:pPr>
        <w:tabs>
          <w:tab w:val="left" w:pos="708"/>
        </w:tabs>
        <w:suppressAutoHyphens/>
        <w:spacing w:after="0" w:line="240" w:lineRule="auto"/>
        <w:rPr>
          <w:rFonts w:ascii="Open Sans" w:eastAsia="Segoe UI" w:hAnsi="Open Sans" w:cs="Open Sans"/>
          <w:b/>
          <w:i/>
          <w:lang w:eastAsia="zh-CN"/>
        </w:rPr>
      </w:pPr>
    </w:p>
    <w:p w14:paraId="45E1EF16" w14:textId="77777777" w:rsidR="0047596B" w:rsidRDefault="0047596B" w:rsidP="0047596B">
      <w:pPr>
        <w:spacing w:after="0" w:line="240" w:lineRule="auto"/>
        <w:jc w:val="center"/>
        <w:rPr>
          <w:rFonts w:ascii="Segoe UI" w:eastAsia="Times New Roman" w:hAnsi="Segoe UI" w:cs="Segoe UI"/>
          <w:iCs/>
          <w:color w:val="000000"/>
          <w:sz w:val="20"/>
          <w:szCs w:val="20"/>
        </w:rPr>
      </w:pPr>
    </w:p>
    <w:p w14:paraId="079DEC52" w14:textId="77777777" w:rsidR="0047596B" w:rsidRPr="00D25B6A" w:rsidRDefault="0047596B" w:rsidP="0047596B">
      <w:pPr>
        <w:spacing w:after="0" w:line="240" w:lineRule="auto"/>
        <w:jc w:val="center"/>
        <w:rPr>
          <w:rFonts w:ascii="Segoe UI" w:eastAsia="Times New Roman" w:hAnsi="Segoe UI" w:cs="Segoe UI"/>
          <w:i/>
          <w:iCs/>
          <w:color w:val="000000"/>
          <w:sz w:val="20"/>
          <w:szCs w:val="20"/>
        </w:rPr>
      </w:pPr>
      <w:r w:rsidRPr="00D25B6A">
        <w:rPr>
          <w:rFonts w:ascii="Segoe UI" w:eastAsia="Times New Roman" w:hAnsi="Segoe UI" w:cs="Segoe UI"/>
          <w:iCs/>
          <w:color w:val="000000"/>
          <w:sz w:val="20"/>
          <w:szCs w:val="20"/>
        </w:rPr>
        <w:t>WYKAZ OSÓB SKIEROWANYCH PRZEZ WYKONAWCĘ DO REALIZACJI ZAMÓWIENIA</w:t>
      </w:r>
    </w:p>
    <w:p w14:paraId="507FCAA6" w14:textId="77777777" w:rsidR="0047596B" w:rsidRPr="00D25B6A" w:rsidRDefault="0047596B" w:rsidP="0047596B">
      <w:pPr>
        <w:spacing w:after="0" w:line="240" w:lineRule="auto"/>
        <w:jc w:val="center"/>
        <w:rPr>
          <w:rFonts w:ascii="Segoe UI" w:eastAsia="Times New Roman" w:hAnsi="Segoe UI" w:cs="Segoe UI"/>
          <w:i/>
          <w:iCs/>
          <w:color w:val="000000"/>
          <w:sz w:val="20"/>
          <w:szCs w:val="20"/>
        </w:rPr>
      </w:pPr>
    </w:p>
    <w:p w14:paraId="518E195F" w14:textId="77777777" w:rsidR="0047596B" w:rsidRDefault="0047596B" w:rsidP="0047596B">
      <w:pPr>
        <w:spacing w:after="0" w:line="276" w:lineRule="auto"/>
        <w:ind w:right="-427"/>
        <w:jc w:val="both"/>
        <w:rPr>
          <w:rFonts w:ascii="Open Sans" w:eastAsia="Calibri" w:hAnsi="Open Sans" w:cs="Open Sans"/>
          <w:color w:val="0000FF"/>
          <w:sz w:val="20"/>
          <w:szCs w:val="20"/>
          <w:lang w:eastAsia="en-US"/>
        </w:rPr>
      </w:pPr>
    </w:p>
    <w:p w14:paraId="7BA2EF4A" w14:textId="1A12F427" w:rsidR="0047596B" w:rsidRPr="005D4297" w:rsidRDefault="0047596B" w:rsidP="0047596B">
      <w:pPr>
        <w:spacing w:after="0" w:line="276" w:lineRule="auto"/>
        <w:ind w:right="-427"/>
        <w:jc w:val="both"/>
        <w:rPr>
          <w:rFonts w:ascii="Open Sans" w:eastAsia="Calibri" w:hAnsi="Open Sans" w:cs="Open Sans"/>
          <w:color w:val="000000" w:themeColor="text1"/>
          <w:sz w:val="20"/>
          <w:szCs w:val="20"/>
          <w:lang w:eastAsia="en-US"/>
        </w:rPr>
      </w:pPr>
      <w:r w:rsidRPr="005D4297">
        <w:rPr>
          <w:rFonts w:ascii="Open Sans" w:eastAsia="Calibri" w:hAnsi="Open Sans" w:cs="Open Sans"/>
          <w:color w:val="000000" w:themeColor="text1"/>
          <w:sz w:val="20"/>
          <w:szCs w:val="20"/>
          <w:lang w:eastAsia="en-US"/>
        </w:rPr>
        <w:t>„Usługa mechanicznego odśnieżania: dróg, ulic i parkingów na terenie miasta Koszalina,</w:t>
      </w:r>
    </w:p>
    <w:p w14:paraId="34C2DF99" w14:textId="77777777" w:rsidR="0047596B" w:rsidRPr="005D4297" w:rsidRDefault="0047596B" w:rsidP="0047596B">
      <w:pPr>
        <w:spacing w:after="0" w:line="276" w:lineRule="auto"/>
        <w:ind w:right="-427"/>
        <w:jc w:val="both"/>
        <w:rPr>
          <w:rFonts w:ascii="Open Sans" w:eastAsia="Calibri" w:hAnsi="Open Sans" w:cs="Open Sans"/>
          <w:color w:val="000000" w:themeColor="text1"/>
          <w:sz w:val="20"/>
          <w:szCs w:val="20"/>
          <w:lang w:eastAsia="en-US"/>
        </w:rPr>
      </w:pPr>
      <w:r w:rsidRPr="005D4297">
        <w:rPr>
          <w:rFonts w:ascii="Open Sans" w:eastAsia="Calibri" w:hAnsi="Open Sans" w:cs="Open Sans"/>
          <w:color w:val="000000" w:themeColor="text1"/>
          <w:sz w:val="20"/>
          <w:szCs w:val="20"/>
          <w:lang w:eastAsia="en-US"/>
        </w:rPr>
        <w:t xml:space="preserve">pojazdem samochodowym wyposażonym w pług lemieszowy i solarko-piaskarkę w okresie zimowym </w:t>
      </w:r>
    </w:p>
    <w:p w14:paraId="53702DE6" w14:textId="210B4073" w:rsidR="0047596B" w:rsidRPr="005D4297" w:rsidRDefault="0047596B" w:rsidP="0047596B">
      <w:pPr>
        <w:spacing w:after="0" w:line="276" w:lineRule="auto"/>
        <w:ind w:right="-427"/>
        <w:jc w:val="both"/>
        <w:rPr>
          <w:rFonts w:ascii="Open Sans" w:eastAsia="Calibri" w:hAnsi="Open Sans" w:cs="Open Sans"/>
          <w:color w:val="000000" w:themeColor="text1"/>
          <w:sz w:val="20"/>
          <w:szCs w:val="20"/>
          <w:lang w:eastAsia="en-US"/>
        </w:rPr>
      </w:pPr>
      <w:r w:rsidRPr="005D4297">
        <w:rPr>
          <w:rFonts w:ascii="Open Sans" w:eastAsia="Calibri" w:hAnsi="Open Sans" w:cs="Open Sans"/>
          <w:color w:val="000000" w:themeColor="text1"/>
          <w:sz w:val="20"/>
          <w:szCs w:val="20"/>
          <w:lang w:eastAsia="en-US"/>
        </w:rPr>
        <w:t>od dnia od 1-go listopada 2023 roku do 31 marca 2024 roku w podziale na 8 zadań</w:t>
      </w:r>
      <w:r w:rsidRPr="005D4297">
        <w:rPr>
          <w:rFonts w:ascii="Open Sans" w:eastAsia="Calibri" w:hAnsi="Open Sans" w:cs="Open Sans"/>
          <w:color w:val="000000" w:themeColor="text1"/>
          <w:sz w:val="20"/>
          <w:szCs w:val="20"/>
          <w:lang w:eastAsia="en-US"/>
        </w:rPr>
        <w:t xml:space="preserve"> – Zadanie </w:t>
      </w:r>
      <w:r w:rsidRPr="005D4297">
        <w:rPr>
          <w:rFonts w:ascii="Open Sans" w:eastAsia="Calibri" w:hAnsi="Open Sans" w:cs="Open Sans"/>
          <w:color w:val="000000" w:themeColor="text1"/>
          <w:sz w:val="20"/>
          <w:szCs w:val="20"/>
          <w:lang w:eastAsia="en-US"/>
        </w:rPr>
        <w:t xml:space="preserve"> nr ……….”. </w:t>
      </w:r>
    </w:p>
    <w:p w14:paraId="119DA8F9" w14:textId="77777777" w:rsidR="0047596B" w:rsidRPr="00D25B6A" w:rsidRDefault="0047596B" w:rsidP="0047596B">
      <w:pPr>
        <w:spacing w:after="0" w:line="240" w:lineRule="auto"/>
        <w:ind w:left="426"/>
        <w:jc w:val="both"/>
        <w:rPr>
          <w:rFonts w:ascii="Open Sans" w:eastAsia="Verdana,Bold" w:hAnsi="Open Sans" w:cs="Calibri"/>
          <w:i/>
          <w:iCs/>
          <w:color w:val="000000"/>
          <w:sz w:val="20"/>
          <w:szCs w:val="20"/>
          <w:lang w:eastAsia="en-US"/>
        </w:rPr>
      </w:pPr>
      <w:r w:rsidRPr="00D25B6A">
        <w:rPr>
          <w:rFonts w:ascii="Open Sans" w:eastAsia="Verdana,Bold" w:hAnsi="Open Sans" w:cs="Calibri"/>
          <w:i/>
          <w:iCs/>
          <w:color w:val="000000"/>
          <w:sz w:val="20"/>
          <w:szCs w:val="20"/>
          <w:lang w:eastAsia="en-US"/>
        </w:rPr>
        <w:t xml:space="preserve"> </w:t>
      </w:r>
    </w:p>
    <w:p w14:paraId="686818D1" w14:textId="77777777" w:rsidR="0047596B" w:rsidRPr="00D25B6A" w:rsidRDefault="0047596B" w:rsidP="0047596B">
      <w:pPr>
        <w:spacing w:after="0" w:line="240" w:lineRule="auto"/>
        <w:rPr>
          <w:rFonts w:ascii="Segoe UI" w:eastAsia="Times New Roman"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47596B" w:rsidRPr="00D25B6A" w14:paraId="3049324D" w14:textId="77777777" w:rsidTr="00581570">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7C8D0B40"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Segoe UI" w:hAnsi="Segoe UI" w:cs="Segoe UI"/>
                <w:iCs/>
                <w:sz w:val="20"/>
                <w:szCs w:val="20"/>
              </w:rPr>
              <w:t xml:space="preserve">  </w:t>
            </w:r>
            <w:r w:rsidRPr="00D25B6A">
              <w:rPr>
                <w:rFonts w:ascii="Segoe UI" w:eastAsia="Times New Roman"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49F583B8" w14:textId="77777777" w:rsidR="0047596B" w:rsidRPr="00D25B6A" w:rsidRDefault="0047596B"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Zakres wykonywanych czynności </w:t>
            </w:r>
          </w:p>
          <w:p w14:paraId="6ACB1237" w14:textId="77777777" w:rsidR="0047596B" w:rsidRPr="00D25B6A" w:rsidRDefault="0047596B"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0B86C929"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4CDFE310" w14:textId="77777777" w:rsidR="0047596B" w:rsidRPr="00D25B6A" w:rsidRDefault="0047596B" w:rsidP="00581570">
            <w:pPr>
              <w:spacing w:after="0" w:line="240" w:lineRule="auto"/>
              <w:jc w:val="center"/>
              <w:rPr>
                <w:rFonts w:ascii="Segoe UI" w:eastAsia="Times New Roman" w:hAnsi="Segoe UI" w:cs="Segoe UI"/>
                <w:iCs/>
                <w:sz w:val="20"/>
                <w:szCs w:val="20"/>
              </w:rPr>
            </w:pPr>
            <w:r w:rsidRPr="00D25B6A">
              <w:rPr>
                <w:rFonts w:ascii="Segoe UI" w:eastAsia="Times New Roman" w:hAnsi="Segoe UI" w:cs="Segoe UI"/>
                <w:iCs/>
                <w:sz w:val="20"/>
                <w:szCs w:val="20"/>
              </w:rPr>
              <w:t xml:space="preserve">Podstawa </w:t>
            </w:r>
          </w:p>
          <w:p w14:paraId="4416CD5B"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EF28"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p w14:paraId="1F7395DE"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Posiadane kwalifikacje zawodowe i doświadczenie</w:t>
            </w:r>
            <w:r w:rsidRPr="00D25B6A">
              <w:rPr>
                <w:rFonts w:ascii="Segoe UI" w:eastAsia="Times New Roman" w:hAnsi="Segoe UI" w:cs="Segoe UI"/>
                <w:iCs/>
                <w:sz w:val="20"/>
                <w:szCs w:val="20"/>
              </w:rPr>
              <w:br/>
            </w:r>
            <w:r w:rsidRPr="00D25B6A">
              <w:rPr>
                <w:rFonts w:ascii="Segoe UI" w:eastAsia="Times New Roman" w:hAnsi="Segoe UI" w:cs="Segoe UI"/>
                <w:iCs/>
                <w:sz w:val="20"/>
                <w:szCs w:val="20"/>
              </w:rPr>
              <w:br/>
            </w:r>
          </w:p>
        </w:tc>
      </w:tr>
      <w:tr w:rsidR="0047596B" w:rsidRPr="00D25B6A" w14:paraId="1EB36C72" w14:textId="77777777" w:rsidTr="00581570">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031B86D9"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5210E243"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6CC4FD5B"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5C3874CF"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600A3" w14:textId="77777777" w:rsidR="0047596B" w:rsidRPr="00D25B6A" w:rsidRDefault="0047596B" w:rsidP="00581570">
            <w:pPr>
              <w:spacing w:after="0" w:line="240" w:lineRule="auto"/>
              <w:jc w:val="center"/>
              <w:rPr>
                <w:rFonts w:ascii="Times New Roman" w:eastAsia="Times New Roman" w:hAnsi="Times New Roman" w:cs="Times New Roman"/>
                <w:sz w:val="20"/>
                <w:szCs w:val="20"/>
              </w:rPr>
            </w:pPr>
            <w:r w:rsidRPr="00D25B6A">
              <w:rPr>
                <w:rFonts w:ascii="Segoe UI" w:eastAsia="Times New Roman" w:hAnsi="Segoe UI" w:cs="Segoe UI"/>
                <w:iCs/>
                <w:sz w:val="20"/>
                <w:szCs w:val="20"/>
              </w:rPr>
              <w:t>5</w:t>
            </w:r>
          </w:p>
        </w:tc>
      </w:tr>
      <w:tr w:rsidR="0047596B" w:rsidRPr="00D25B6A" w14:paraId="3FBC5CDD" w14:textId="77777777" w:rsidTr="00581570">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6454155F" w14:textId="77777777" w:rsidR="0047596B" w:rsidRPr="00D25B6A" w:rsidRDefault="0047596B" w:rsidP="0047596B">
            <w:pPr>
              <w:numPr>
                <w:ilvl w:val="0"/>
                <w:numId w:val="81"/>
              </w:numPr>
              <w:suppressAutoHyphens/>
              <w:snapToGrid w:val="0"/>
              <w:spacing w:after="120" w:line="240" w:lineRule="auto"/>
              <w:ind w:left="77" w:firstLine="36"/>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8C4D40D"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p w14:paraId="0207B7D7"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7D2460A9"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779D1E04"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1958280"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r>
      <w:tr w:rsidR="0047596B" w:rsidRPr="00D25B6A" w14:paraId="014E0037" w14:textId="77777777" w:rsidTr="00581570">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3843677F" w14:textId="77777777" w:rsidR="0047596B" w:rsidRPr="00D25B6A" w:rsidRDefault="0047596B" w:rsidP="0047596B">
            <w:pPr>
              <w:numPr>
                <w:ilvl w:val="0"/>
                <w:numId w:val="81"/>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0CE64B7B"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p w14:paraId="79EA6713"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3081495A"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6AE7C880"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903C94A"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r>
      <w:tr w:rsidR="0047596B" w:rsidRPr="00D25B6A" w14:paraId="3ED055E7" w14:textId="77777777" w:rsidTr="00581570">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86AF9C6" w14:textId="77777777" w:rsidR="0047596B" w:rsidRPr="00D25B6A" w:rsidRDefault="0047596B" w:rsidP="0047596B">
            <w:pPr>
              <w:numPr>
                <w:ilvl w:val="0"/>
                <w:numId w:val="81"/>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AFCF8D3"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p w14:paraId="45E2781A"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1C265D8B"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06DF626F"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42CFF3FF"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r>
      <w:tr w:rsidR="0047596B" w:rsidRPr="00D25B6A" w14:paraId="6ABCD107" w14:textId="77777777" w:rsidTr="00581570">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597C57B5" w14:textId="77777777" w:rsidR="0047596B" w:rsidRPr="00D25B6A" w:rsidRDefault="0047596B" w:rsidP="0047596B">
            <w:pPr>
              <w:numPr>
                <w:ilvl w:val="0"/>
                <w:numId w:val="81"/>
              </w:numPr>
              <w:suppressAutoHyphens/>
              <w:snapToGrid w:val="0"/>
              <w:spacing w:after="120" w:line="240" w:lineRule="auto"/>
              <w:ind w:left="77" w:firstLine="44"/>
              <w:jc w:val="center"/>
              <w:rPr>
                <w:rFonts w:ascii="Times New Roman" w:eastAsia="Times New Roman" w:hAnsi="Times New Roman" w:cs="Times New Roman"/>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123D9DF6" w14:textId="77777777" w:rsidR="0047596B" w:rsidRPr="00D25B6A" w:rsidRDefault="0047596B" w:rsidP="00581570">
            <w:pPr>
              <w:snapToGrid w:val="0"/>
              <w:spacing w:after="0" w:line="240" w:lineRule="auto"/>
              <w:jc w:val="center"/>
              <w:rPr>
                <w:rFonts w:ascii="Segoe UI" w:eastAsia="Times New Roman" w:hAnsi="Segoe UI" w:cs="Segoe UI"/>
                <w:iCs/>
                <w:sz w:val="20"/>
                <w:szCs w:val="20"/>
              </w:rPr>
            </w:pPr>
          </w:p>
          <w:p w14:paraId="60E1ACB9"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CAC248D"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1717" w:type="dxa"/>
            <w:tcBorders>
              <w:top w:val="single" w:sz="4" w:space="0" w:color="000000"/>
              <w:left w:val="single" w:sz="4" w:space="0" w:color="000000"/>
              <w:bottom w:val="single" w:sz="4" w:space="0" w:color="000000"/>
            </w:tcBorders>
            <w:shd w:val="clear" w:color="auto" w:fill="auto"/>
          </w:tcPr>
          <w:p w14:paraId="03030BEB"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6ECEFEB" w14:textId="77777777" w:rsidR="0047596B" w:rsidRPr="00D25B6A" w:rsidRDefault="0047596B" w:rsidP="00581570">
            <w:pPr>
              <w:snapToGrid w:val="0"/>
              <w:spacing w:after="0" w:line="240" w:lineRule="auto"/>
              <w:jc w:val="center"/>
              <w:rPr>
                <w:rFonts w:ascii="Times New Roman" w:eastAsia="Times New Roman" w:hAnsi="Times New Roman" w:cs="Times New Roman"/>
                <w:sz w:val="20"/>
                <w:szCs w:val="20"/>
              </w:rPr>
            </w:pPr>
          </w:p>
        </w:tc>
      </w:tr>
      <w:tr w:rsidR="0047596B" w:rsidRPr="00D25B6A" w14:paraId="67A14641" w14:textId="77777777" w:rsidTr="00581570">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68ABF566" w14:textId="77777777" w:rsidR="0047596B" w:rsidRPr="00D25B6A" w:rsidRDefault="0047596B" w:rsidP="0047596B">
            <w:pPr>
              <w:numPr>
                <w:ilvl w:val="0"/>
                <w:numId w:val="81"/>
              </w:numPr>
              <w:suppressAutoHyphens/>
              <w:snapToGrid w:val="0"/>
              <w:spacing w:after="120" w:line="240" w:lineRule="auto"/>
              <w:ind w:left="77" w:firstLine="44"/>
              <w:jc w:val="center"/>
              <w:rPr>
                <w:rFonts w:ascii="Times New Roman" w:eastAsia="Times New Roman" w:hAnsi="Times New Roman" w:cs="Times New Roman"/>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27F22D90" w14:textId="77777777" w:rsidR="0047596B" w:rsidRPr="00D25B6A" w:rsidRDefault="0047596B" w:rsidP="00581570">
            <w:pPr>
              <w:snapToGrid w:val="0"/>
              <w:spacing w:after="0" w:line="240" w:lineRule="auto"/>
              <w:jc w:val="center"/>
              <w:rPr>
                <w:rFonts w:ascii="Segoe UI" w:eastAsia="Times New Roman"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10CAA92F" w14:textId="77777777" w:rsidR="0047596B" w:rsidRPr="00D25B6A" w:rsidRDefault="0047596B" w:rsidP="00581570">
            <w:pPr>
              <w:snapToGrid w:val="0"/>
              <w:spacing w:after="0" w:line="240" w:lineRule="auto"/>
              <w:jc w:val="center"/>
              <w:rPr>
                <w:rFonts w:ascii="Times New Roman" w:eastAsia="Times New Roman" w:hAnsi="Times New Roman" w:cs="Times New Roman"/>
                <w:sz w:val="18"/>
                <w:szCs w:val="18"/>
              </w:rPr>
            </w:pPr>
          </w:p>
        </w:tc>
        <w:tc>
          <w:tcPr>
            <w:tcW w:w="1717" w:type="dxa"/>
            <w:tcBorders>
              <w:top w:val="single" w:sz="4" w:space="0" w:color="000000"/>
              <w:left w:val="single" w:sz="4" w:space="0" w:color="000000"/>
              <w:bottom w:val="single" w:sz="4" w:space="0" w:color="000000"/>
            </w:tcBorders>
            <w:shd w:val="clear" w:color="auto" w:fill="auto"/>
          </w:tcPr>
          <w:p w14:paraId="49C92892" w14:textId="77777777" w:rsidR="0047596B" w:rsidRPr="00D25B6A" w:rsidRDefault="0047596B" w:rsidP="00581570">
            <w:pPr>
              <w:snapToGrid w:val="0"/>
              <w:spacing w:after="0" w:line="240" w:lineRule="auto"/>
              <w:jc w:val="center"/>
              <w:rPr>
                <w:rFonts w:ascii="Times New Roman" w:eastAsia="Times New Roman" w:hAnsi="Times New Roman" w:cs="Times New Roman"/>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4526413B" w14:textId="77777777" w:rsidR="0047596B" w:rsidRPr="00D25B6A" w:rsidRDefault="0047596B" w:rsidP="00581570">
            <w:pPr>
              <w:snapToGrid w:val="0"/>
              <w:spacing w:after="0" w:line="240" w:lineRule="auto"/>
              <w:jc w:val="center"/>
              <w:rPr>
                <w:rFonts w:ascii="Times New Roman" w:eastAsia="Times New Roman" w:hAnsi="Times New Roman" w:cs="Times New Roman"/>
                <w:sz w:val="18"/>
                <w:szCs w:val="18"/>
              </w:rPr>
            </w:pPr>
          </w:p>
        </w:tc>
      </w:tr>
    </w:tbl>
    <w:p w14:paraId="311112F1" w14:textId="77777777" w:rsidR="0047596B" w:rsidRPr="00D25B6A" w:rsidRDefault="0047596B" w:rsidP="0047596B">
      <w:pPr>
        <w:spacing w:after="0" w:line="240" w:lineRule="auto"/>
        <w:jc w:val="right"/>
        <w:rPr>
          <w:rFonts w:ascii="Open Sans" w:eastAsia="Times New Roman" w:hAnsi="Open Sans" w:cs="Open Sans"/>
          <w:sz w:val="18"/>
          <w:szCs w:val="18"/>
        </w:rPr>
      </w:pPr>
      <w:bookmarkStart w:id="1" w:name="_Hlk77007515"/>
    </w:p>
    <w:bookmarkEnd w:id="1"/>
    <w:p w14:paraId="77106D88" w14:textId="77777777" w:rsidR="0047596B" w:rsidRPr="00D25B6A" w:rsidRDefault="0047596B" w:rsidP="0047596B">
      <w:pPr>
        <w:spacing w:after="0" w:line="240" w:lineRule="auto"/>
        <w:rPr>
          <w:rFonts w:ascii="Segoe UI" w:eastAsia="Calibri" w:hAnsi="Segoe UI" w:cs="Segoe UI"/>
          <w:iCs/>
          <w:color w:val="FF0000"/>
          <w:sz w:val="18"/>
          <w:szCs w:val="18"/>
          <w:lang w:eastAsia="en-US"/>
        </w:rPr>
      </w:pPr>
    </w:p>
    <w:p w14:paraId="4C46ED45" w14:textId="77777777" w:rsidR="0047596B" w:rsidRPr="00D25B6A" w:rsidRDefault="0047596B" w:rsidP="0047596B">
      <w:pPr>
        <w:spacing w:after="0" w:line="240" w:lineRule="auto"/>
        <w:rPr>
          <w:rFonts w:ascii="Segoe UI" w:eastAsia="Calibri" w:hAnsi="Segoe UI" w:cs="Segoe UI"/>
          <w:iCs/>
          <w:color w:val="FF0000"/>
          <w:sz w:val="16"/>
          <w:szCs w:val="16"/>
          <w:lang w:eastAsia="en-US"/>
        </w:rPr>
      </w:pPr>
    </w:p>
    <w:p w14:paraId="58095B70" w14:textId="77777777" w:rsidR="0047596B" w:rsidRPr="00D25B6A" w:rsidRDefault="0047596B" w:rsidP="0047596B">
      <w:pPr>
        <w:spacing w:after="0" w:line="240" w:lineRule="auto"/>
        <w:jc w:val="center"/>
        <w:rPr>
          <w:rFonts w:ascii="Segoe UI" w:eastAsia="Calibri" w:hAnsi="Segoe UI" w:cs="Segoe UI"/>
          <w:iCs/>
          <w:color w:val="FF0000"/>
          <w:sz w:val="16"/>
          <w:szCs w:val="16"/>
          <w:lang w:eastAsia="en-US"/>
        </w:rPr>
      </w:pPr>
    </w:p>
    <w:p w14:paraId="7A05BCB0" w14:textId="11C45EB3" w:rsidR="0047596B" w:rsidRPr="00252AD7" w:rsidRDefault="0047596B" w:rsidP="0047596B">
      <w:pPr>
        <w:spacing w:after="0" w:line="240" w:lineRule="auto"/>
        <w:jc w:val="center"/>
        <w:rPr>
          <w:rFonts w:ascii="Segoe UI" w:eastAsia="Calibri" w:hAnsi="Segoe UI" w:cs="Segoe UI"/>
          <w:i/>
          <w:lang w:eastAsia="en-US"/>
        </w:rPr>
      </w:pPr>
      <w:r w:rsidRPr="00252AD7">
        <w:rPr>
          <w:rFonts w:ascii="Segoe UI" w:eastAsia="Calibri" w:hAnsi="Segoe UI" w:cs="Segoe UI"/>
          <w:iCs/>
          <w:color w:val="FF0000"/>
          <w:lang w:eastAsia="en-US"/>
        </w:rPr>
        <w:t>Niniejszy wykaz należy opatrzyć kwalifikowanym podpisem elektronicznym , właściwej, umocowanej osoby / właściwych, umocowanych osób</w:t>
      </w:r>
    </w:p>
    <w:p w14:paraId="048F933B" w14:textId="77777777" w:rsidR="0047596B" w:rsidRDefault="0047596B" w:rsidP="00391421">
      <w:pPr>
        <w:widowControl w:val="0"/>
        <w:suppressAutoHyphens/>
        <w:spacing w:after="0" w:line="240" w:lineRule="auto"/>
        <w:jc w:val="right"/>
        <w:rPr>
          <w:rFonts w:ascii="Open Sans" w:eastAsia="SimSun" w:hAnsi="Open Sans" w:cs="Open Sans"/>
          <w:bCs/>
          <w:kern w:val="1"/>
          <w:sz w:val="18"/>
          <w:szCs w:val="18"/>
          <w:lang w:bidi="hi-IN"/>
        </w:rPr>
      </w:pPr>
    </w:p>
    <w:sectPr w:rsidR="004759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6BB9" w14:textId="77777777" w:rsidR="00D241A3" w:rsidRDefault="00D241A3" w:rsidP="00713FB3">
      <w:pPr>
        <w:spacing w:after="0" w:line="240" w:lineRule="auto"/>
      </w:pPr>
      <w:r>
        <w:separator/>
      </w:r>
    </w:p>
  </w:endnote>
  <w:endnote w:type="continuationSeparator" w:id="0">
    <w:p w14:paraId="25933CFC" w14:textId="77777777" w:rsidR="00D241A3" w:rsidRDefault="00D241A3"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B59F" w14:textId="77777777" w:rsidR="00D241A3" w:rsidRDefault="00D241A3" w:rsidP="00713FB3">
      <w:pPr>
        <w:spacing w:after="0" w:line="240" w:lineRule="auto"/>
      </w:pPr>
      <w:r>
        <w:separator/>
      </w:r>
    </w:p>
  </w:footnote>
  <w:footnote w:type="continuationSeparator" w:id="0">
    <w:p w14:paraId="13A98CE1" w14:textId="77777777" w:rsidR="00D241A3" w:rsidRDefault="00D241A3"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4" w15:restartNumberingAfterBreak="0">
    <w:nsid w:val="01A54A1C"/>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5791E74"/>
    <w:multiLevelType w:val="multilevel"/>
    <w:tmpl w:val="75EC6D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06E47A7B"/>
    <w:multiLevelType w:val="hybridMultilevel"/>
    <w:tmpl w:val="FFFFFFFF"/>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9" w15:restartNumberingAfterBreak="0">
    <w:nsid w:val="07091100"/>
    <w:multiLevelType w:val="multilevel"/>
    <w:tmpl w:val="5FE2D6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76024E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001260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7B65FE6"/>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6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1" w15:restartNumberingAfterBreak="0">
    <w:nsid w:val="29BF40F9"/>
    <w:multiLevelType w:val="hybridMultilevel"/>
    <w:tmpl w:val="FFFFFFFF"/>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E884DC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4BC48CC"/>
    <w:multiLevelType w:val="hybridMultilevel"/>
    <w:tmpl w:val="AE5C9422"/>
    <w:lvl w:ilvl="0" w:tplc="2E2CB02E">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72C0BD8E">
      <w:start w:val="1"/>
      <w:numFmt w:val="upp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78" w15:restartNumberingAfterBreak="0">
    <w:nsid w:val="36367DC3"/>
    <w:multiLevelType w:val="hybridMultilevel"/>
    <w:tmpl w:val="FFFFFFFF"/>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64B2316"/>
    <w:multiLevelType w:val="hybridMultilevel"/>
    <w:tmpl w:val="FFFFFFFF"/>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80" w15:restartNumberingAfterBreak="0">
    <w:nsid w:val="3B10244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AD446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6" w15:restartNumberingAfterBreak="0">
    <w:nsid w:val="3F6C48AD"/>
    <w:multiLevelType w:val="hybridMultilevel"/>
    <w:tmpl w:val="7A300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2BC69CE"/>
    <w:multiLevelType w:val="multilevel"/>
    <w:tmpl w:val="2CB2EE9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800" w:hanging="1080"/>
      </w:pPr>
      <w:rPr>
        <w:rFonts w:ascii="Open Sans" w:eastAsia="Times New Roman" w:hAnsi="Open Sans" w:cs="Open Sans" w:hint="default"/>
        <w:b w:val="0"/>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A733B5"/>
    <w:multiLevelType w:val="multilevel"/>
    <w:tmpl w:val="5524BE22"/>
    <w:lvl w:ilvl="0">
      <w:start w:val="1"/>
      <w:numFmt w:val="decimal"/>
      <w:lvlText w:val="%1."/>
      <w:lvlJc w:val="left"/>
      <w:pPr>
        <w:ind w:left="720" w:hanging="360"/>
      </w:pPr>
      <w:rPr>
        <w:rFonts w:hint="default"/>
        <w:b/>
        <w:color w:val="0000FF"/>
        <w:sz w:val="32"/>
        <w:szCs w:val="32"/>
        <w:u w:val="none"/>
      </w:rPr>
    </w:lvl>
    <w:lvl w:ilvl="1">
      <w:start w:val="1"/>
      <w:numFmt w:val="decimal"/>
      <w:isLgl/>
      <w:lvlText w:val="%2."/>
      <w:lvlJc w:val="left"/>
      <w:pPr>
        <w:ind w:left="4407" w:hanging="720"/>
      </w:pPr>
      <w:rPr>
        <w:rFonts w:ascii="Open Sans" w:eastAsia="Times New Roman" w:hAnsi="Open Sans" w:cs="Open Sans"/>
        <w:b/>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95"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5C82037"/>
    <w:multiLevelType w:val="hybridMultilevel"/>
    <w:tmpl w:val="028CFF3A"/>
    <w:lvl w:ilvl="0" w:tplc="FB7C7D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A82685C"/>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C5502B7"/>
    <w:multiLevelType w:val="hybridMultilevel"/>
    <w:tmpl w:val="FFFFFFFF"/>
    <w:lvl w:ilvl="0" w:tplc="1ECCF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DC5065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163541F"/>
    <w:multiLevelType w:val="hybridMultilevel"/>
    <w:tmpl w:val="8AE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7"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9" w15:restartNumberingAfterBreak="0">
    <w:nsid w:val="6B724D2E"/>
    <w:multiLevelType w:val="hybridMultilevel"/>
    <w:tmpl w:val="FFFFFFFF"/>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0"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11"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3"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777D39CA"/>
    <w:multiLevelType w:val="multilevel"/>
    <w:tmpl w:val="2AD800A6"/>
    <w:lvl w:ilvl="0">
      <w:start w:val="2"/>
      <w:numFmt w:val="decimal"/>
      <w:lvlText w:val="%1."/>
      <w:lvlJc w:val="left"/>
      <w:pPr>
        <w:ind w:left="675" w:hanging="675"/>
      </w:pPr>
      <w:rPr>
        <w:rFonts w:hint="default"/>
        <w:color w:val="0070C0"/>
        <w:u w:val="none"/>
      </w:rPr>
    </w:lvl>
    <w:lvl w:ilvl="1">
      <w:start w:val="2"/>
      <w:numFmt w:val="decimal"/>
      <w:lvlText w:val="%1.%2."/>
      <w:lvlJc w:val="left"/>
      <w:pPr>
        <w:ind w:left="1216" w:hanging="720"/>
      </w:pPr>
      <w:rPr>
        <w:rFonts w:hint="default"/>
        <w:color w:val="auto"/>
        <w:u w:val="none"/>
      </w:rPr>
    </w:lvl>
    <w:lvl w:ilvl="2">
      <w:start w:val="1"/>
      <w:numFmt w:val="decimal"/>
      <w:lvlText w:val="%3)"/>
      <w:lvlJc w:val="left"/>
      <w:pPr>
        <w:ind w:left="2072" w:hanging="1080"/>
      </w:pPr>
      <w:rPr>
        <w:rFonts w:ascii="Open Sans" w:eastAsia="Times New Roman" w:hAnsi="Open Sans" w:cs="Open Sans" w:hint="default"/>
        <w:b w:val="0"/>
        <w:color w:val="auto"/>
        <w:u w:val="none"/>
      </w:rPr>
    </w:lvl>
    <w:lvl w:ilvl="3">
      <w:start w:val="1"/>
      <w:numFmt w:val="decimalZero"/>
      <w:lvlText w:val="%1.%2.%3.%4."/>
      <w:lvlJc w:val="left"/>
      <w:pPr>
        <w:ind w:left="2928" w:hanging="1440"/>
      </w:pPr>
      <w:rPr>
        <w:rFonts w:hint="default"/>
        <w:color w:val="0070C0"/>
        <w:u w:val="none"/>
      </w:rPr>
    </w:lvl>
    <w:lvl w:ilvl="4">
      <w:start w:val="1"/>
      <w:numFmt w:val="decimal"/>
      <w:lvlText w:val="%1.%2.%3.%4.%5."/>
      <w:lvlJc w:val="left"/>
      <w:pPr>
        <w:ind w:left="3424" w:hanging="1440"/>
      </w:pPr>
      <w:rPr>
        <w:rFonts w:hint="default"/>
        <w:color w:val="0070C0"/>
        <w:u w:val="none"/>
      </w:rPr>
    </w:lvl>
    <w:lvl w:ilvl="5">
      <w:start w:val="1"/>
      <w:numFmt w:val="decimal"/>
      <w:lvlText w:val="%1.%2.%3.%4.%5.%6."/>
      <w:lvlJc w:val="left"/>
      <w:pPr>
        <w:ind w:left="4280" w:hanging="1800"/>
      </w:pPr>
      <w:rPr>
        <w:rFonts w:hint="default"/>
        <w:color w:val="0070C0"/>
        <w:u w:val="none"/>
      </w:rPr>
    </w:lvl>
    <w:lvl w:ilvl="6">
      <w:start w:val="1"/>
      <w:numFmt w:val="decimal"/>
      <w:lvlText w:val="%1.%2.%3.%4.%5.%6.%7."/>
      <w:lvlJc w:val="left"/>
      <w:pPr>
        <w:ind w:left="5136" w:hanging="2160"/>
      </w:pPr>
      <w:rPr>
        <w:rFonts w:hint="default"/>
        <w:color w:val="0070C0"/>
        <w:u w:val="none"/>
      </w:rPr>
    </w:lvl>
    <w:lvl w:ilvl="7">
      <w:start w:val="1"/>
      <w:numFmt w:val="decimal"/>
      <w:lvlText w:val="%1.%2.%3.%4.%5.%6.%7.%8."/>
      <w:lvlJc w:val="left"/>
      <w:pPr>
        <w:ind w:left="5992" w:hanging="2520"/>
      </w:pPr>
      <w:rPr>
        <w:rFonts w:hint="default"/>
        <w:color w:val="0070C0"/>
        <w:u w:val="none"/>
      </w:rPr>
    </w:lvl>
    <w:lvl w:ilvl="8">
      <w:start w:val="1"/>
      <w:numFmt w:val="decimal"/>
      <w:lvlText w:val="%1.%2.%3.%4.%5.%6.%7.%8.%9."/>
      <w:lvlJc w:val="left"/>
      <w:pPr>
        <w:ind w:left="6488" w:hanging="2520"/>
      </w:pPr>
      <w:rPr>
        <w:rFonts w:hint="default"/>
        <w:color w:val="0070C0"/>
        <w:u w:val="none"/>
      </w:rPr>
    </w:lvl>
  </w:abstractNum>
  <w:abstractNum w:abstractNumId="115"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4F3058"/>
    <w:multiLevelType w:val="hybridMultilevel"/>
    <w:tmpl w:val="FFFFFFFF"/>
    <w:lvl w:ilvl="0" w:tplc="0415000F">
      <w:start w:val="1"/>
      <w:numFmt w:val="decimal"/>
      <w:lvlText w:val="%1."/>
      <w:lvlJc w:val="left"/>
      <w:pPr>
        <w:ind w:left="60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8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07"/>
  </w:num>
  <w:num w:numId="5" w16cid:durableId="173305466">
    <w:abstractNumId w:val="1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7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47"/>
  </w:num>
  <w:num w:numId="8" w16cid:durableId="873418892">
    <w:abstractNumId w:val="83"/>
  </w:num>
  <w:num w:numId="9" w16cid:durableId="852652401">
    <w:abstractNumId w:val="98"/>
  </w:num>
  <w:num w:numId="10" w16cid:durableId="1937323579">
    <w:abstractNumId w:val="52"/>
  </w:num>
  <w:num w:numId="11" w16cid:durableId="1387416006">
    <w:abstractNumId w:val="63"/>
  </w:num>
  <w:num w:numId="12" w16cid:durableId="447284511">
    <w:abstractNumId w:val="113"/>
  </w:num>
  <w:num w:numId="13" w16cid:durableId="1274821064">
    <w:abstractNumId w:val="54"/>
  </w:num>
  <w:num w:numId="14" w16cid:durableId="1182401747">
    <w:abstractNumId w:val="59"/>
  </w:num>
  <w:num w:numId="15" w16cid:durableId="937058060">
    <w:abstractNumId w:val="95"/>
  </w:num>
  <w:num w:numId="16" w16cid:durableId="1816337527">
    <w:abstractNumId w:val="65"/>
  </w:num>
  <w:num w:numId="17" w16cid:durableId="1612929028">
    <w:abstractNumId w:val="81"/>
  </w:num>
  <w:num w:numId="18" w16cid:durableId="399911944">
    <w:abstractNumId w:val="89"/>
  </w:num>
  <w:num w:numId="19" w16cid:durableId="1102608776">
    <w:abstractNumId w:val="60"/>
  </w:num>
  <w:num w:numId="20" w16cid:durableId="13654062">
    <w:abstractNumId w:val="82"/>
  </w:num>
  <w:num w:numId="21" w16cid:durableId="1862696066">
    <w:abstractNumId w:val="57"/>
  </w:num>
  <w:num w:numId="22" w16cid:durableId="1833376890">
    <w:abstractNumId w:val="62"/>
  </w:num>
  <w:num w:numId="23" w16cid:durableId="1370187406">
    <w:abstractNumId w:val="91"/>
  </w:num>
  <w:num w:numId="24" w16cid:durableId="1064257520">
    <w:abstractNumId w:val="67"/>
  </w:num>
  <w:num w:numId="25" w16cid:durableId="1245604650">
    <w:abstractNumId w:val="99"/>
  </w:num>
  <w:num w:numId="26" w16cid:durableId="456072758">
    <w:abstractNumId w:val="96"/>
  </w:num>
  <w:num w:numId="27" w16cid:durableId="2028171017">
    <w:abstractNumId w:val="75"/>
  </w:num>
  <w:num w:numId="28" w16cid:durableId="958149177">
    <w:abstractNumId w:val="69"/>
  </w:num>
  <w:num w:numId="29" w16cid:durableId="1605261021">
    <w:abstractNumId w:val="105"/>
  </w:num>
  <w:num w:numId="30" w16cid:durableId="565535903">
    <w:abstractNumId w:val="116"/>
  </w:num>
  <w:num w:numId="31" w16cid:durableId="1547838108">
    <w:abstractNumId w:val="45"/>
  </w:num>
  <w:num w:numId="32" w16cid:durableId="423041420">
    <w:abstractNumId w:val="102"/>
  </w:num>
  <w:num w:numId="33" w16cid:durableId="407382102">
    <w:abstractNumId w:val="121"/>
  </w:num>
  <w:num w:numId="34" w16cid:durableId="2068138553">
    <w:abstractNumId w:val="120"/>
  </w:num>
  <w:num w:numId="35" w16cid:durableId="216204136">
    <w:abstractNumId w:val="90"/>
  </w:num>
  <w:num w:numId="36" w16cid:durableId="2146505593">
    <w:abstractNumId w:val="66"/>
  </w:num>
  <w:num w:numId="37" w16cid:durableId="932739893">
    <w:abstractNumId w:val="58"/>
  </w:num>
  <w:num w:numId="38" w16cid:durableId="1378821556">
    <w:abstractNumId w:val="64"/>
  </w:num>
  <w:num w:numId="39" w16cid:durableId="10679973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75570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1206159">
    <w:abstractNumId w:val="77"/>
  </w:num>
  <w:num w:numId="42" w16cid:durableId="1999454547">
    <w:abstractNumId w:val="104"/>
  </w:num>
  <w:num w:numId="43" w16cid:durableId="1240748457">
    <w:abstractNumId w:val="94"/>
  </w:num>
  <w:num w:numId="44" w16cid:durableId="1270746442">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0517718">
    <w:abstractNumId w:val="114"/>
  </w:num>
  <w:num w:numId="46" w16cid:durableId="1072503587">
    <w:abstractNumId w:val="49"/>
  </w:num>
  <w:num w:numId="47" w16cid:durableId="1148354020">
    <w:abstractNumId w:val="46"/>
  </w:num>
  <w:num w:numId="48" w16cid:durableId="275597997">
    <w:abstractNumId w:val="76"/>
  </w:num>
  <w:num w:numId="49" w16cid:durableId="1838374502">
    <w:abstractNumId w:val="74"/>
  </w:num>
  <w:num w:numId="50" w16cid:durableId="1737823170">
    <w:abstractNumId w:val="86"/>
  </w:num>
  <w:num w:numId="51" w16cid:durableId="1769303852">
    <w:abstractNumId w:val="110"/>
  </w:num>
  <w:num w:numId="52" w16cid:durableId="973751056">
    <w:abstractNumId w:val="71"/>
  </w:num>
  <w:num w:numId="53" w16cid:durableId="1831826902">
    <w:abstractNumId w:val="117"/>
  </w:num>
  <w:num w:numId="54" w16cid:durableId="1600941439">
    <w:abstractNumId w:val="93"/>
  </w:num>
  <w:num w:numId="55" w16cid:durableId="2067364336">
    <w:abstractNumId w:val="79"/>
  </w:num>
  <w:num w:numId="56" w16cid:durableId="1362584380">
    <w:abstractNumId w:val="44"/>
  </w:num>
  <w:num w:numId="57" w16cid:durableId="1166748899">
    <w:abstractNumId w:val="97"/>
  </w:num>
  <w:num w:numId="58" w16cid:durableId="1241136439">
    <w:abstractNumId w:val="115"/>
  </w:num>
  <w:num w:numId="59" w16cid:durableId="532426013">
    <w:abstractNumId w:val="68"/>
  </w:num>
  <w:num w:numId="60" w16cid:durableId="2060477040">
    <w:abstractNumId w:val="118"/>
  </w:num>
  <w:num w:numId="61" w16cid:durableId="758671208">
    <w:abstractNumId w:val="111"/>
  </w:num>
  <w:num w:numId="62" w16cid:durableId="1409301072">
    <w:abstractNumId w:val="87"/>
  </w:num>
  <w:num w:numId="63" w16cid:durableId="1381980513">
    <w:abstractNumId w:val="73"/>
  </w:num>
  <w:num w:numId="64" w16cid:durableId="848786876">
    <w:abstractNumId w:val="84"/>
  </w:num>
  <w:num w:numId="65" w16cid:durableId="47993258">
    <w:abstractNumId w:val="78"/>
  </w:num>
  <w:num w:numId="66" w16cid:durableId="492530602">
    <w:abstractNumId w:val="80"/>
  </w:num>
  <w:num w:numId="67" w16cid:durableId="737634268">
    <w:abstractNumId w:val="51"/>
  </w:num>
  <w:num w:numId="68" w16cid:durableId="1131627396">
    <w:abstractNumId w:val="56"/>
  </w:num>
  <w:num w:numId="69" w16cid:durableId="1751386022">
    <w:abstractNumId w:val="103"/>
  </w:num>
  <w:num w:numId="70" w16cid:durableId="416633202">
    <w:abstractNumId w:val="109"/>
  </w:num>
  <w:num w:numId="71" w16cid:durableId="1410998688">
    <w:abstractNumId w:val="48"/>
  </w:num>
  <w:num w:numId="72" w16cid:durableId="1064764986">
    <w:abstractNumId w:val="101"/>
  </w:num>
  <w:num w:numId="73" w16cid:durableId="66155923">
    <w:abstractNumId w:val="100"/>
  </w:num>
  <w:num w:numId="74" w16cid:durableId="1641884725">
    <w:abstractNumId w:val="72"/>
  </w:num>
  <w:num w:numId="75" w16cid:durableId="627471215">
    <w:abstractNumId w:val="50"/>
  </w:num>
  <w:num w:numId="76" w16cid:durableId="1068769112">
    <w:abstractNumId w:val="112"/>
  </w:num>
  <w:num w:numId="77" w16cid:durableId="806167186">
    <w:abstractNumId w:val="55"/>
  </w:num>
  <w:num w:numId="78" w16cid:durableId="2062821134">
    <w:abstractNumId w:val="43"/>
  </w:num>
  <w:num w:numId="79" w16cid:durableId="295063222">
    <w:abstractNumId w:val="108"/>
  </w:num>
  <w:num w:numId="80" w16cid:durableId="3320750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4568008">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22003"/>
    <w:rsid w:val="00022DD9"/>
    <w:rsid w:val="000240BC"/>
    <w:rsid w:val="00024E55"/>
    <w:rsid w:val="00026DA7"/>
    <w:rsid w:val="00030802"/>
    <w:rsid w:val="0003220E"/>
    <w:rsid w:val="0003235B"/>
    <w:rsid w:val="000342EA"/>
    <w:rsid w:val="00035691"/>
    <w:rsid w:val="00035882"/>
    <w:rsid w:val="0003687B"/>
    <w:rsid w:val="00036C80"/>
    <w:rsid w:val="00041EE0"/>
    <w:rsid w:val="000440DF"/>
    <w:rsid w:val="00045385"/>
    <w:rsid w:val="00045539"/>
    <w:rsid w:val="0004628E"/>
    <w:rsid w:val="0004662F"/>
    <w:rsid w:val="00046C2A"/>
    <w:rsid w:val="00050FFE"/>
    <w:rsid w:val="00051CC4"/>
    <w:rsid w:val="00051CE6"/>
    <w:rsid w:val="000526AA"/>
    <w:rsid w:val="00052921"/>
    <w:rsid w:val="00053D05"/>
    <w:rsid w:val="000541D8"/>
    <w:rsid w:val="000550B3"/>
    <w:rsid w:val="00056300"/>
    <w:rsid w:val="0005698B"/>
    <w:rsid w:val="00060051"/>
    <w:rsid w:val="0006140C"/>
    <w:rsid w:val="000628C7"/>
    <w:rsid w:val="00062D0F"/>
    <w:rsid w:val="0006383C"/>
    <w:rsid w:val="0006457C"/>
    <w:rsid w:val="00064F84"/>
    <w:rsid w:val="000651B6"/>
    <w:rsid w:val="00070916"/>
    <w:rsid w:val="00070B96"/>
    <w:rsid w:val="00071D72"/>
    <w:rsid w:val="00072341"/>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2279"/>
    <w:rsid w:val="000A6946"/>
    <w:rsid w:val="000A6E86"/>
    <w:rsid w:val="000A7686"/>
    <w:rsid w:val="000A7A70"/>
    <w:rsid w:val="000B0F07"/>
    <w:rsid w:val="000B1095"/>
    <w:rsid w:val="000B49E2"/>
    <w:rsid w:val="000B5941"/>
    <w:rsid w:val="000B68B1"/>
    <w:rsid w:val="000C27C4"/>
    <w:rsid w:val="000C3128"/>
    <w:rsid w:val="000C3138"/>
    <w:rsid w:val="000C53B9"/>
    <w:rsid w:val="000C62F8"/>
    <w:rsid w:val="000D00CD"/>
    <w:rsid w:val="000D05A8"/>
    <w:rsid w:val="000D0EA5"/>
    <w:rsid w:val="000D2F39"/>
    <w:rsid w:val="000D3E4A"/>
    <w:rsid w:val="000D4D53"/>
    <w:rsid w:val="000D64FF"/>
    <w:rsid w:val="000E12D1"/>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D2A"/>
    <w:rsid w:val="001233E4"/>
    <w:rsid w:val="001236C2"/>
    <w:rsid w:val="00124D07"/>
    <w:rsid w:val="00126F6F"/>
    <w:rsid w:val="00131F5E"/>
    <w:rsid w:val="001322B1"/>
    <w:rsid w:val="00133FA6"/>
    <w:rsid w:val="001355F4"/>
    <w:rsid w:val="0014036F"/>
    <w:rsid w:val="00141C96"/>
    <w:rsid w:val="00142CD2"/>
    <w:rsid w:val="00147934"/>
    <w:rsid w:val="00147A75"/>
    <w:rsid w:val="00150355"/>
    <w:rsid w:val="001538C6"/>
    <w:rsid w:val="00154238"/>
    <w:rsid w:val="00157620"/>
    <w:rsid w:val="00157BC2"/>
    <w:rsid w:val="00160C78"/>
    <w:rsid w:val="00161807"/>
    <w:rsid w:val="00162B4E"/>
    <w:rsid w:val="00162BC5"/>
    <w:rsid w:val="00163CD2"/>
    <w:rsid w:val="001643A7"/>
    <w:rsid w:val="001720DD"/>
    <w:rsid w:val="00172ED2"/>
    <w:rsid w:val="001737DF"/>
    <w:rsid w:val="00176E78"/>
    <w:rsid w:val="00180481"/>
    <w:rsid w:val="00181F88"/>
    <w:rsid w:val="0018241C"/>
    <w:rsid w:val="00183A2A"/>
    <w:rsid w:val="001847CD"/>
    <w:rsid w:val="00185737"/>
    <w:rsid w:val="00186FD5"/>
    <w:rsid w:val="0019124C"/>
    <w:rsid w:val="001915AA"/>
    <w:rsid w:val="001918FE"/>
    <w:rsid w:val="00191FAF"/>
    <w:rsid w:val="00194775"/>
    <w:rsid w:val="00197005"/>
    <w:rsid w:val="0019712B"/>
    <w:rsid w:val="001A08CA"/>
    <w:rsid w:val="001A2E08"/>
    <w:rsid w:val="001A4926"/>
    <w:rsid w:val="001A5095"/>
    <w:rsid w:val="001A5FBF"/>
    <w:rsid w:val="001A6355"/>
    <w:rsid w:val="001B16E4"/>
    <w:rsid w:val="001B2955"/>
    <w:rsid w:val="001B2C13"/>
    <w:rsid w:val="001B4CBA"/>
    <w:rsid w:val="001B4D38"/>
    <w:rsid w:val="001B565A"/>
    <w:rsid w:val="001B5D2B"/>
    <w:rsid w:val="001B5F85"/>
    <w:rsid w:val="001B6F06"/>
    <w:rsid w:val="001C13C8"/>
    <w:rsid w:val="001C202A"/>
    <w:rsid w:val="001C2D73"/>
    <w:rsid w:val="001C35B7"/>
    <w:rsid w:val="001C454B"/>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4792"/>
    <w:rsid w:val="002267F2"/>
    <w:rsid w:val="00227DCA"/>
    <w:rsid w:val="002305A9"/>
    <w:rsid w:val="00233F72"/>
    <w:rsid w:val="00237686"/>
    <w:rsid w:val="002379DF"/>
    <w:rsid w:val="00240BA3"/>
    <w:rsid w:val="00240F00"/>
    <w:rsid w:val="00245F92"/>
    <w:rsid w:val="0024636C"/>
    <w:rsid w:val="00246EB5"/>
    <w:rsid w:val="00247380"/>
    <w:rsid w:val="00247CD9"/>
    <w:rsid w:val="00247F19"/>
    <w:rsid w:val="00250687"/>
    <w:rsid w:val="00252AD7"/>
    <w:rsid w:val="00252CFA"/>
    <w:rsid w:val="00253D2F"/>
    <w:rsid w:val="00254A98"/>
    <w:rsid w:val="00255A9E"/>
    <w:rsid w:val="00255EF2"/>
    <w:rsid w:val="00256A9B"/>
    <w:rsid w:val="0025732B"/>
    <w:rsid w:val="002578F3"/>
    <w:rsid w:val="002606F4"/>
    <w:rsid w:val="0026166D"/>
    <w:rsid w:val="002617C3"/>
    <w:rsid w:val="00261F5E"/>
    <w:rsid w:val="00265AC0"/>
    <w:rsid w:val="00266FB0"/>
    <w:rsid w:val="002731BD"/>
    <w:rsid w:val="002750C8"/>
    <w:rsid w:val="00275B99"/>
    <w:rsid w:val="00280C90"/>
    <w:rsid w:val="00280CD5"/>
    <w:rsid w:val="00280F04"/>
    <w:rsid w:val="002815E2"/>
    <w:rsid w:val="00283053"/>
    <w:rsid w:val="002840FE"/>
    <w:rsid w:val="00285C74"/>
    <w:rsid w:val="0028692F"/>
    <w:rsid w:val="0029163D"/>
    <w:rsid w:val="00291FC7"/>
    <w:rsid w:val="00292AA0"/>
    <w:rsid w:val="00293659"/>
    <w:rsid w:val="00294936"/>
    <w:rsid w:val="0029521C"/>
    <w:rsid w:val="002960AC"/>
    <w:rsid w:val="002A0576"/>
    <w:rsid w:val="002A358E"/>
    <w:rsid w:val="002A5DC8"/>
    <w:rsid w:val="002A69CF"/>
    <w:rsid w:val="002B05E1"/>
    <w:rsid w:val="002B0698"/>
    <w:rsid w:val="002B0775"/>
    <w:rsid w:val="002B7B9D"/>
    <w:rsid w:val="002C0C04"/>
    <w:rsid w:val="002C0DC1"/>
    <w:rsid w:val="002C134A"/>
    <w:rsid w:val="002C18CE"/>
    <w:rsid w:val="002C1EDD"/>
    <w:rsid w:val="002C231E"/>
    <w:rsid w:val="002C3B2A"/>
    <w:rsid w:val="002C4019"/>
    <w:rsid w:val="002C4564"/>
    <w:rsid w:val="002C4715"/>
    <w:rsid w:val="002C48A7"/>
    <w:rsid w:val="002C4C57"/>
    <w:rsid w:val="002C63DB"/>
    <w:rsid w:val="002C66E7"/>
    <w:rsid w:val="002C692D"/>
    <w:rsid w:val="002D0278"/>
    <w:rsid w:val="002D5E1C"/>
    <w:rsid w:val="002D6D09"/>
    <w:rsid w:val="002D6FFF"/>
    <w:rsid w:val="002D715F"/>
    <w:rsid w:val="002E0CE9"/>
    <w:rsid w:val="002E15D7"/>
    <w:rsid w:val="002E2505"/>
    <w:rsid w:val="002E46AC"/>
    <w:rsid w:val="002E5E77"/>
    <w:rsid w:val="002E613B"/>
    <w:rsid w:val="002F10C2"/>
    <w:rsid w:val="002F2A4D"/>
    <w:rsid w:val="002F36B1"/>
    <w:rsid w:val="002F5233"/>
    <w:rsid w:val="002F5A5C"/>
    <w:rsid w:val="002F665E"/>
    <w:rsid w:val="002F7166"/>
    <w:rsid w:val="00301737"/>
    <w:rsid w:val="00304250"/>
    <w:rsid w:val="00304644"/>
    <w:rsid w:val="00304652"/>
    <w:rsid w:val="003056A9"/>
    <w:rsid w:val="003058BF"/>
    <w:rsid w:val="00305E55"/>
    <w:rsid w:val="003062A7"/>
    <w:rsid w:val="00306CFA"/>
    <w:rsid w:val="00310693"/>
    <w:rsid w:val="003135F1"/>
    <w:rsid w:val="003209A2"/>
    <w:rsid w:val="00321D24"/>
    <w:rsid w:val="003243F9"/>
    <w:rsid w:val="00326F5C"/>
    <w:rsid w:val="00331C6D"/>
    <w:rsid w:val="003329A6"/>
    <w:rsid w:val="00334515"/>
    <w:rsid w:val="00336E59"/>
    <w:rsid w:val="003408F2"/>
    <w:rsid w:val="00342A11"/>
    <w:rsid w:val="00342F81"/>
    <w:rsid w:val="00342FE1"/>
    <w:rsid w:val="0034447C"/>
    <w:rsid w:val="003456EF"/>
    <w:rsid w:val="00347713"/>
    <w:rsid w:val="00350A08"/>
    <w:rsid w:val="00351C4B"/>
    <w:rsid w:val="003538D7"/>
    <w:rsid w:val="00353D3D"/>
    <w:rsid w:val="003570C7"/>
    <w:rsid w:val="003573EF"/>
    <w:rsid w:val="00361B3E"/>
    <w:rsid w:val="0036255E"/>
    <w:rsid w:val="00362697"/>
    <w:rsid w:val="003632B0"/>
    <w:rsid w:val="00366F22"/>
    <w:rsid w:val="0036728A"/>
    <w:rsid w:val="00370D63"/>
    <w:rsid w:val="003718BB"/>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A0022"/>
    <w:rsid w:val="003A04D2"/>
    <w:rsid w:val="003A07D0"/>
    <w:rsid w:val="003A0B85"/>
    <w:rsid w:val="003A0F35"/>
    <w:rsid w:val="003A1095"/>
    <w:rsid w:val="003A1287"/>
    <w:rsid w:val="003A159A"/>
    <w:rsid w:val="003A2DE7"/>
    <w:rsid w:val="003A3FD7"/>
    <w:rsid w:val="003A59DB"/>
    <w:rsid w:val="003B455C"/>
    <w:rsid w:val="003B4AA0"/>
    <w:rsid w:val="003B4D48"/>
    <w:rsid w:val="003B509F"/>
    <w:rsid w:val="003B5163"/>
    <w:rsid w:val="003B5A57"/>
    <w:rsid w:val="003B7D71"/>
    <w:rsid w:val="003C1494"/>
    <w:rsid w:val="003C1B0D"/>
    <w:rsid w:val="003C26F9"/>
    <w:rsid w:val="003C62EB"/>
    <w:rsid w:val="003C6804"/>
    <w:rsid w:val="003D14AD"/>
    <w:rsid w:val="003D23C2"/>
    <w:rsid w:val="003D3161"/>
    <w:rsid w:val="003D3D3C"/>
    <w:rsid w:val="003D4491"/>
    <w:rsid w:val="003D7186"/>
    <w:rsid w:val="003D7567"/>
    <w:rsid w:val="003D792D"/>
    <w:rsid w:val="003E0497"/>
    <w:rsid w:val="003E1BF5"/>
    <w:rsid w:val="003E2C3F"/>
    <w:rsid w:val="003E3AC7"/>
    <w:rsid w:val="003E4385"/>
    <w:rsid w:val="003E6E4D"/>
    <w:rsid w:val="003E753C"/>
    <w:rsid w:val="003E7DCA"/>
    <w:rsid w:val="003F25F2"/>
    <w:rsid w:val="003F4288"/>
    <w:rsid w:val="003F47DE"/>
    <w:rsid w:val="003F5B30"/>
    <w:rsid w:val="003F5E27"/>
    <w:rsid w:val="003F66DF"/>
    <w:rsid w:val="004014FE"/>
    <w:rsid w:val="0040253D"/>
    <w:rsid w:val="004057A5"/>
    <w:rsid w:val="00405E71"/>
    <w:rsid w:val="00406B25"/>
    <w:rsid w:val="00406E9C"/>
    <w:rsid w:val="004103C6"/>
    <w:rsid w:val="00410B99"/>
    <w:rsid w:val="00417213"/>
    <w:rsid w:val="00417344"/>
    <w:rsid w:val="004178CB"/>
    <w:rsid w:val="00421F45"/>
    <w:rsid w:val="0042349D"/>
    <w:rsid w:val="00425FE9"/>
    <w:rsid w:val="00430A6D"/>
    <w:rsid w:val="00432158"/>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45E4"/>
    <w:rsid w:val="00455A04"/>
    <w:rsid w:val="00456F61"/>
    <w:rsid w:val="00457DC2"/>
    <w:rsid w:val="004607C3"/>
    <w:rsid w:val="00460E26"/>
    <w:rsid w:val="0046150A"/>
    <w:rsid w:val="004622F4"/>
    <w:rsid w:val="004622FC"/>
    <w:rsid w:val="00463546"/>
    <w:rsid w:val="00466985"/>
    <w:rsid w:val="004672BD"/>
    <w:rsid w:val="00467AFA"/>
    <w:rsid w:val="004709D6"/>
    <w:rsid w:val="004737A6"/>
    <w:rsid w:val="00474D23"/>
    <w:rsid w:val="004758F7"/>
    <w:rsid w:val="0047596B"/>
    <w:rsid w:val="00477CB0"/>
    <w:rsid w:val="00482119"/>
    <w:rsid w:val="004823EF"/>
    <w:rsid w:val="00483D0F"/>
    <w:rsid w:val="0049123C"/>
    <w:rsid w:val="00491CE1"/>
    <w:rsid w:val="00492438"/>
    <w:rsid w:val="00493108"/>
    <w:rsid w:val="0049348E"/>
    <w:rsid w:val="004939F9"/>
    <w:rsid w:val="0049452C"/>
    <w:rsid w:val="00494A6A"/>
    <w:rsid w:val="0049585A"/>
    <w:rsid w:val="004969D6"/>
    <w:rsid w:val="004970B6"/>
    <w:rsid w:val="00497856"/>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49CD"/>
    <w:rsid w:val="004C51F8"/>
    <w:rsid w:val="004C5855"/>
    <w:rsid w:val="004C5F50"/>
    <w:rsid w:val="004C624E"/>
    <w:rsid w:val="004C6453"/>
    <w:rsid w:val="004C64B8"/>
    <w:rsid w:val="004D05C7"/>
    <w:rsid w:val="004D1660"/>
    <w:rsid w:val="004D2135"/>
    <w:rsid w:val="004D2685"/>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FF3"/>
    <w:rsid w:val="005012B0"/>
    <w:rsid w:val="005016EC"/>
    <w:rsid w:val="00502164"/>
    <w:rsid w:val="00506197"/>
    <w:rsid w:val="00510839"/>
    <w:rsid w:val="005149AD"/>
    <w:rsid w:val="005156CD"/>
    <w:rsid w:val="00515AB9"/>
    <w:rsid w:val="00515ED4"/>
    <w:rsid w:val="005173C9"/>
    <w:rsid w:val="005203FD"/>
    <w:rsid w:val="00525A52"/>
    <w:rsid w:val="005262E3"/>
    <w:rsid w:val="00526FBC"/>
    <w:rsid w:val="005279D9"/>
    <w:rsid w:val="005307E1"/>
    <w:rsid w:val="0053256E"/>
    <w:rsid w:val="00532C72"/>
    <w:rsid w:val="005333C0"/>
    <w:rsid w:val="00535DD4"/>
    <w:rsid w:val="005405D3"/>
    <w:rsid w:val="0054304C"/>
    <w:rsid w:val="00543B64"/>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1EDF"/>
    <w:rsid w:val="00592549"/>
    <w:rsid w:val="00592A85"/>
    <w:rsid w:val="0059389E"/>
    <w:rsid w:val="00596267"/>
    <w:rsid w:val="00596383"/>
    <w:rsid w:val="00596864"/>
    <w:rsid w:val="005A235E"/>
    <w:rsid w:val="005A2A7F"/>
    <w:rsid w:val="005A5FB0"/>
    <w:rsid w:val="005B0751"/>
    <w:rsid w:val="005B2D20"/>
    <w:rsid w:val="005B4796"/>
    <w:rsid w:val="005B4A22"/>
    <w:rsid w:val="005B4BB5"/>
    <w:rsid w:val="005B4DE7"/>
    <w:rsid w:val="005B6E12"/>
    <w:rsid w:val="005B7F1E"/>
    <w:rsid w:val="005C0E9A"/>
    <w:rsid w:val="005C1440"/>
    <w:rsid w:val="005C1CE9"/>
    <w:rsid w:val="005C4BDD"/>
    <w:rsid w:val="005C510D"/>
    <w:rsid w:val="005C66CD"/>
    <w:rsid w:val="005C6D83"/>
    <w:rsid w:val="005C74D0"/>
    <w:rsid w:val="005D1068"/>
    <w:rsid w:val="005D12E2"/>
    <w:rsid w:val="005D1DC6"/>
    <w:rsid w:val="005D3455"/>
    <w:rsid w:val="005D3C04"/>
    <w:rsid w:val="005D4297"/>
    <w:rsid w:val="005D7C76"/>
    <w:rsid w:val="005E21F7"/>
    <w:rsid w:val="005E2535"/>
    <w:rsid w:val="005E2F99"/>
    <w:rsid w:val="005E318C"/>
    <w:rsid w:val="005E47C3"/>
    <w:rsid w:val="005E6D88"/>
    <w:rsid w:val="005F1F42"/>
    <w:rsid w:val="005F4D04"/>
    <w:rsid w:val="005F59F4"/>
    <w:rsid w:val="005F689E"/>
    <w:rsid w:val="005F6CEA"/>
    <w:rsid w:val="005F7BBC"/>
    <w:rsid w:val="00600412"/>
    <w:rsid w:val="0060360D"/>
    <w:rsid w:val="0060432E"/>
    <w:rsid w:val="006047D1"/>
    <w:rsid w:val="006049F0"/>
    <w:rsid w:val="0060700E"/>
    <w:rsid w:val="0060782C"/>
    <w:rsid w:val="00610249"/>
    <w:rsid w:val="006117C1"/>
    <w:rsid w:val="00612132"/>
    <w:rsid w:val="00612695"/>
    <w:rsid w:val="00612B6C"/>
    <w:rsid w:val="00614B7D"/>
    <w:rsid w:val="006150FA"/>
    <w:rsid w:val="00620F26"/>
    <w:rsid w:val="006210B5"/>
    <w:rsid w:val="006216C4"/>
    <w:rsid w:val="00621938"/>
    <w:rsid w:val="00624052"/>
    <w:rsid w:val="006248E0"/>
    <w:rsid w:val="006302A3"/>
    <w:rsid w:val="0063030B"/>
    <w:rsid w:val="006303BF"/>
    <w:rsid w:val="006308BF"/>
    <w:rsid w:val="00632685"/>
    <w:rsid w:val="0063269C"/>
    <w:rsid w:val="00635822"/>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4F08"/>
    <w:rsid w:val="0065538B"/>
    <w:rsid w:val="006570E3"/>
    <w:rsid w:val="00657731"/>
    <w:rsid w:val="00663AF2"/>
    <w:rsid w:val="00670465"/>
    <w:rsid w:val="006707C6"/>
    <w:rsid w:val="00671124"/>
    <w:rsid w:val="00671341"/>
    <w:rsid w:val="00671923"/>
    <w:rsid w:val="00671BD1"/>
    <w:rsid w:val="006727E0"/>
    <w:rsid w:val="00673E8C"/>
    <w:rsid w:val="00674173"/>
    <w:rsid w:val="00674BFB"/>
    <w:rsid w:val="00674EC9"/>
    <w:rsid w:val="006760CC"/>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577C"/>
    <w:rsid w:val="006A605C"/>
    <w:rsid w:val="006A750D"/>
    <w:rsid w:val="006B0411"/>
    <w:rsid w:val="006B0C5F"/>
    <w:rsid w:val="006B0E81"/>
    <w:rsid w:val="006B37FD"/>
    <w:rsid w:val="006B6E01"/>
    <w:rsid w:val="006B78D9"/>
    <w:rsid w:val="006B7905"/>
    <w:rsid w:val="006C1E2C"/>
    <w:rsid w:val="006C2558"/>
    <w:rsid w:val="006C2C8B"/>
    <w:rsid w:val="006C3F0F"/>
    <w:rsid w:val="006C4423"/>
    <w:rsid w:val="006C531F"/>
    <w:rsid w:val="006C6B00"/>
    <w:rsid w:val="006D0DDE"/>
    <w:rsid w:val="006D1010"/>
    <w:rsid w:val="006D4614"/>
    <w:rsid w:val="006D508C"/>
    <w:rsid w:val="006D58F0"/>
    <w:rsid w:val="006D7345"/>
    <w:rsid w:val="006E06D6"/>
    <w:rsid w:val="006E1CE0"/>
    <w:rsid w:val="006E293C"/>
    <w:rsid w:val="006E2FBB"/>
    <w:rsid w:val="006E3026"/>
    <w:rsid w:val="006E3B3A"/>
    <w:rsid w:val="006E4D65"/>
    <w:rsid w:val="006E4D8E"/>
    <w:rsid w:val="006E5AD7"/>
    <w:rsid w:val="006F2360"/>
    <w:rsid w:val="006F357A"/>
    <w:rsid w:val="006F4DD4"/>
    <w:rsid w:val="006F5581"/>
    <w:rsid w:val="006F5696"/>
    <w:rsid w:val="006F5D6C"/>
    <w:rsid w:val="00700195"/>
    <w:rsid w:val="00700807"/>
    <w:rsid w:val="0070161C"/>
    <w:rsid w:val="00701654"/>
    <w:rsid w:val="00702630"/>
    <w:rsid w:val="00702699"/>
    <w:rsid w:val="00702D76"/>
    <w:rsid w:val="00704F41"/>
    <w:rsid w:val="00707E89"/>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A0A"/>
    <w:rsid w:val="0073636F"/>
    <w:rsid w:val="00736833"/>
    <w:rsid w:val="00736903"/>
    <w:rsid w:val="00736FA8"/>
    <w:rsid w:val="00737331"/>
    <w:rsid w:val="00740501"/>
    <w:rsid w:val="00742C83"/>
    <w:rsid w:val="00742D50"/>
    <w:rsid w:val="0074626D"/>
    <w:rsid w:val="007469E3"/>
    <w:rsid w:val="00747DE7"/>
    <w:rsid w:val="007506A7"/>
    <w:rsid w:val="0075265B"/>
    <w:rsid w:val="007534F7"/>
    <w:rsid w:val="00756318"/>
    <w:rsid w:val="007563B0"/>
    <w:rsid w:val="00771911"/>
    <w:rsid w:val="00771ADA"/>
    <w:rsid w:val="00772F6E"/>
    <w:rsid w:val="0077392C"/>
    <w:rsid w:val="00775ED0"/>
    <w:rsid w:val="0077771E"/>
    <w:rsid w:val="007777C8"/>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550D"/>
    <w:rsid w:val="007B61B0"/>
    <w:rsid w:val="007B73D1"/>
    <w:rsid w:val="007C09DC"/>
    <w:rsid w:val="007C0FED"/>
    <w:rsid w:val="007C36DD"/>
    <w:rsid w:val="007C3F60"/>
    <w:rsid w:val="007C4F07"/>
    <w:rsid w:val="007C630E"/>
    <w:rsid w:val="007C69D9"/>
    <w:rsid w:val="007D2DF8"/>
    <w:rsid w:val="007D4DD6"/>
    <w:rsid w:val="007D55D0"/>
    <w:rsid w:val="007D5FE9"/>
    <w:rsid w:val="007E2BA6"/>
    <w:rsid w:val="007E3A8D"/>
    <w:rsid w:val="007E676C"/>
    <w:rsid w:val="007F12D0"/>
    <w:rsid w:val="007F2659"/>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2F22"/>
    <w:rsid w:val="00825AE6"/>
    <w:rsid w:val="00825E0A"/>
    <w:rsid w:val="0082795B"/>
    <w:rsid w:val="00827C03"/>
    <w:rsid w:val="00831F18"/>
    <w:rsid w:val="008348AB"/>
    <w:rsid w:val="008350FE"/>
    <w:rsid w:val="008358B3"/>
    <w:rsid w:val="00836B22"/>
    <w:rsid w:val="008378BA"/>
    <w:rsid w:val="008400A4"/>
    <w:rsid w:val="00842099"/>
    <w:rsid w:val="008425FD"/>
    <w:rsid w:val="00844931"/>
    <w:rsid w:val="008463F8"/>
    <w:rsid w:val="00847476"/>
    <w:rsid w:val="00847DE4"/>
    <w:rsid w:val="008521E9"/>
    <w:rsid w:val="0085268F"/>
    <w:rsid w:val="00853AB1"/>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83E5A"/>
    <w:rsid w:val="0088425B"/>
    <w:rsid w:val="00884E4D"/>
    <w:rsid w:val="008850D0"/>
    <w:rsid w:val="008851A9"/>
    <w:rsid w:val="008863A0"/>
    <w:rsid w:val="00886E73"/>
    <w:rsid w:val="00887450"/>
    <w:rsid w:val="008902E3"/>
    <w:rsid w:val="00893D82"/>
    <w:rsid w:val="008A0467"/>
    <w:rsid w:val="008A1829"/>
    <w:rsid w:val="008A191D"/>
    <w:rsid w:val="008A306C"/>
    <w:rsid w:val="008A32BC"/>
    <w:rsid w:val="008A3F82"/>
    <w:rsid w:val="008A7D50"/>
    <w:rsid w:val="008B0626"/>
    <w:rsid w:val="008B3956"/>
    <w:rsid w:val="008B6628"/>
    <w:rsid w:val="008B6D95"/>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6650"/>
    <w:rsid w:val="008F02CC"/>
    <w:rsid w:val="008F2405"/>
    <w:rsid w:val="008F4F2D"/>
    <w:rsid w:val="008F530B"/>
    <w:rsid w:val="008F6267"/>
    <w:rsid w:val="008F7C31"/>
    <w:rsid w:val="00900477"/>
    <w:rsid w:val="00901812"/>
    <w:rsid w:val="00903FB8"/>
    <w:rsid w:val="0090420C"/>
    <w:rsid w:val="0090677A"/>
    <w:rsid w:val="009104D2"/>
    <w:rsid w:val="00910DDA"/>
    <w:rsid w:val="00911195"/>
    <w:rsid w:val="0091166A"/>
    <w:rsid w:val="00912EAB"/>
    <w:rsid w:val="00912FA1"/>
    <w:rsid w:val="00913E59"/>
    <w:rsid w:val="00913F97"/>
    <w:rsid w:val="009144E2"/>
    <w:rsid w:val="00914765"/>
    <w:rsid w:val="00914C5E"/>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3DCD"/>
    <w:rsid w:val="00964744"/>
    <w:rsid w:val="00965ACD"/>
    <w:rsid w:val="00965D86"/>
    <w:rsid w:val="0096704C"/>
    <w:rsid w:val="009719A4"/>
    <w:rsid w:val="009733AC"/>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5292"/>
    <w:rsid w:val="009A613C"/>
    <w:rsid w:val="009B03B4"/>
    <w:rsid w:val="009B03EE"/>
    <w:rsid w:val="009B10C1"/>
    <w:rsid w:val="009B11BE"/>
    <w:rsid w:val="009B13F1"/>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4175"/>
    <w:rsid w:val="009C619B"/>
    <w:rsid w:val="009C713D"/>
    <w:rsid w:val="009D0BF4"/>
    <w:rsid w:val="009D1B6E"/>
    <w:rsid w:val="009D372A"/>
    <w:rsid w:val="009D51CD"/>
    <w:rsid w:val="009D57F2"/>
    <w:rsid w:val="009D7578"/>
    <w:rsid w:val="009E0A9D"/>
    <w:rsid w:val="009E1F94"/>
    <w:rsid w:val="009E32B6"/>
    <w:rsid w:val="009E3601"/>
    <w:rsid w:val="009E3734"/>
    <w:rsid w:val="009E4F1C"/>
    <w:rsid w:val="009E5C23"/>
    <w:rsid w:val="009E7404"/>
    <w:rsid w:val="009F08C1"/>
    <w:rsid w:val="009F138D"/>
    <w:rsid w:val="009F4CB4"/>
    <w:rsid w:val="009F4D6E"/>
    <w:rsid w:val="009F56BD"/>
    <w:rsid w:val="009F6120"/>
    <w:rsid w:val="00A01F70"/>
    <w:rsid w:val="00A027A7"/>
    <w:rsid w:val="00A034D6"/>
    <w:rsid w:val="00A03B36"/>
    <w:rsid w:val="00A043FC"/>
    <w:rsid w:val="00A04CCC"/>
    <w:rsid w:val="00A04EEC"/>
    <w:rsid w:val="00A056AC"/>
    <w:rsid w:val="00A067C7"/>
    <w:rsid w:val="00A06862"/>
    <w:rsid w:val="00A105F0"/>
    <w:rsid w:val="00A10ADC"/>
    <w:rsid w:val="00A12A55"/>
    <w:rsid w:val="00A12BCC"/>
    <w:rsid w:val="00A15C98"/>
    <w:rsid w:val="00A16052"/>
    <w:rsid w:val="00A21FA8"/>
    <w:rsid w:val="00A23DFF"/>
    <w:rsid w:val="00A26305"/>
    <w:rsid w:val="00A264EE"/>
    <w:rsid w:val="00A27A5D"/>
    <w:rsid w:val="00A31C08"/>
    <w:rsid w:val="00A3431B"/>
    <w:rsid w:val="00A3475B"/>
    <w:rsid w:val="00A367BA"/>
    <w:rsid w:val="00A42501"/>
    <w:rsid w:val="00A43A98"/>
    <w:rsid w:val="00A45F0D"/>
    <w:rsid w:val="00A471F0"/>
    <w:rsid w:val="00A47FAD"/>
    <w:rsid w:val="00A51039"/>
    <w:rsid w:val="00A52A22"/>
    <w:rsid w:val="00A5345A"/>
    <w:rsid w:val="00A54144"/>
    <w:rsid w:val="00A561DC"/>
    <w:rsid w:val="00A603D6"/>
    <w:rsid w:val="00A60942"/>
    <w:rsid w:val="00A60ADD"/>
    <w:rsid w:val="00A61624"/>
    <w:rsid w:val="00A637A1"/>
    <w:rsid w:val="00A67F6C"/>
    <w:rsid w:val="00A7006E"/>
    <w:rsid w:val="00A71040"/>
    <w:rsid w:val="00A710BA"/>
    <w:rsid w:val="00A73A97"/>
    <w:rsid w:val="00A73BD3"/>
    <w:rsid w:val="00A807B8"/>
    <w:rsid w:val="00A8095F"/>
    <w:rsid w:val="00A820B1"/>
    <w:rsid w:val="00A838CF"/>
    <w:rsid w:val="00A85B22"/>
    <w:rsid w:val="00A865E3"/>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26A0"/>
    <w:rsid w:val="00AB2D3C"/>
    <w:rsid w:val="00AB31E0"/>
    <w:rsid w:val="00AB3909"/>
    <w:rsid w:val="00AB3998"/>
    <w:rsid w:val="00AB5384"/>
    <w:rsid w:val="00AB556E"/>
    <w:rsid w:val="00AB56EC"/>
    <w:rsid w:val="00AB6893"/>
    <w:rsid w:val="00AB7A2C"/>
    <w:rsid w:val="00AC3201"/>
    <w:rsid w:val="00AC3AB2"/>
    <w:rsid w:val="00AC4B9E"/>
    <w:rsid w:val="00AC774F"/>
    <w:rsid w:val="00AD428B"/>
    <w:rsid w:val="00AD5302"/>
    <w:rsid w:val="00AD6CF5"/>
    <w:rsid w:val="00AE0550"/>
    <w:rsid w:val="00AE22DE"/>
    <w:rsid w:val="00AE2CF4"/>
    <w:rsid w:val="00AE41C6"/>
    <w:rsid w:val="00AE421F"/>
    <w:rsid w:val="00AF167F"/>
    <w:rsid w:val="00AF241A"/>
    <w:rsid w:val="00AF35CA"/>
    <w:rsid w:val="00AF38A6"/>
    <w:rsid w:val="00AF593D"/>
    <w:rsid w:val="00AF5F5C"/>
    <w:rsid w:val="00B00845"/>
    <w:rsid w:val="00B00B0E"/>
    <w:rsid w:val="00B06B34"/>
    <w:rsid w:val="00B07212"/>
    <w:rsid w:val="00B101E4"/>
    <w:rsid w:val="00B1106C"/>
    <w:rsid w:val="00B14048"/>
    <w:rsid w:val="00B148B9"/>
    <w:rsid w:val="00B15987"/>
    <w:rsid w:val="00B15D52"/>
    <w:rsid w:val="00B15F5A"/>
    <w:rsid w:val="00B1661E"/>
    <w:rsid w:val="00B1713B"/>
    <w:rsid w:val="00B17782"/>
    <w:rsid w:val="00B17CCA"/>
    <w:rsid w:val="00B2012E"/>
    <w:rsid w:val="00B20A0A"/>
    <w:rsid w:val="00B222C7"/>
    <w:rsid w:val="00B25073"/>
    <w:rsid w:val="00B25558"/>
    <w:rsid w:val="00B25E61"/>
    <w:rsid w:val="00B26EAB"/>
    <w:rsid w:val="00B314D2"/>
    <w:rsid w:val="00B3247F"/>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30B4"/>
    <w:rsid w:val="00B63520"/>
    <w:rsid w:val="00B63C01"/>
    <w:rsid w:val="00B63C9B"/>
    <w:rsid w:val="00B67576"/>
    <w:rsid w:val="00B67B52"/>
    <w:rsid w:val="00B67FEA"/>
    <w:rsid w:val="00B72633"/>
    <w:rsid w:val="00B73D55"/>
    <w:rsid w:val="00B80B03"/>
    <w:rsid w:val="00B80DFF"/>
    <w:rsid w:val="00B836A4"/>
    <w:rsid w:val="00B8724E"/>
    <w:rsid w:val="00B877B6"/>
    <w:rsid w:val="00B91634"/>
    <w:rsid w:val="00B94D0F"/>
    <w:rsid w:val="00B953F7"/>
    <w:rsid w:val="00B95A88"/>
    <w:rsid w:val="00B97ADE"/>
    <w:rsid w:val="00BA14BB"/>
    <w:rsid w:val="00BA24E8"/>
    <w:rsid w:val="00BA431B"/>
    <w:rsid w:val="00BA4D36"/>
    <w:rsid w:val="00BB11DF"/>
    <w:rsid w:val="00BB12CB"/>
    <w:rsid w:val="00BB259A"/>
    <w:rsid w:val="00BB2DB0"/>
    <w:rsid w:val="00BB32B1"/>
    <w:rsid w:val="00BB33B1"/>
    <w:rsid w:val="00BB7B55"/>
    <w:rsid w:val="00BC2349"/>
    <w:rsid w:val="00BC5D96"/>
    <w:rsid w:val="00BC6434"/>
    <w:rsid w:val="00BC72D5"/>
    <w:rsid w:val="00BD0F06"/>
    <w:rsid w:val="00BD25D9"/>
    <w:rsid w:val="00BD4930"/>
    <w:rsid w:val="00BD66E2"/>
    <w:rsid w:val="00BD6D03"/>
    <w:rsid w:val="00BD7D1A"/>
    <w:rsid w:val="00BE005F"/>
    <w:rsid w:val="00BE0CA1"/>
    <w:rsid w:val="00BE1894"/>
    <w:rsid w:val="00BE2576"/>
    <w:rsid w:val="00BE292B"/>
    <w:rsid w:val="00BE40A2"/>
    <w:rsid w:val="00BE504C"/>
    <w:rsid w:val="00BE736B"/>
    <w:rsid w:val="00BE75C5"/>
    <w:rsid w:val="00BF387B"/>
    <w:rsid w:val="00BF3D4A"/>
    <w:rsid w:val="00BF4340"/>
    <w:rsid w:val="00BF446F"/>
    <w:rsid w:val="00BF5E62"/>
    <w:rsid w:val="00BF75C8"/>
    <w:rsid w:val="00BF7716"/>
    <w:rsid w:val="00C0090A"/>
    <w:rsid w:val="00C01EF9"/>
    <w:rsid w:val="00C04641"/>
    <w:rsid w:val="00C069A8"/>
    <w:rsid w:val="00C06B36"/>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4F6"/>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574E5"/>
    <w:rsid w:val="00C614A9"/>
    <w:rsid w:val="00C62A4E"/>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3295"/>
    <w:rsid w:val="00C93622"/>
    <w:rsid w:val="00C93971"/>
    <w:rsid w:val="00C95CB8"/>
    <w:rsid w:val="00C96226"/>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6711"/>
    <w:rsid w:val="00CB6A1E"/>
    <w:rsid w:val="00CB786B"/>
    <w:rsid w:val="00CC0827"/>
    <w:rsid w:val="00CC0DEC"/>
    <w:rsid w:val="00CC3BE9"/>
    <w:rsid w:val="00CC4618"/>
    <w:rsid w:val="00CC5883"/>
    <w:rsid w:val="00CC65D9"/>
    <w:rsid w:val="00CC6BCE"/>
    <w:rsid w:val="00CD12C4"/>
    <w:rsid w:val="00CD3332"/>
    <w:rsid w:val="00CD52D9"/>
    <w:rsid w:val="00CD5E2F"/>
    <w:rsid w:val="00CD60D7"/>
    <w:rsid w:val="00CD62E8"/>
    <w:rsid w:val="00CD6C10"/>
    <w:rsid w:val="00CD74C9"/>
    <w:rsid w:val="00CE0B9B"/>
    <w:rsid w:val="00CE0D07"/>
    <w:rsid w:val="00CE396B"/>
    <w:rsid w:val="00CE595C"/>
    <w:rsid w:val="00CE64D9"/>
    <w:rsid w:val="00CE6693"/>
    <w:rsid w:val="00CF1C6A"/>
    <w:rsid w:val="00CF233A"/>
    <w:rsid w:val="00CF26C1"/>
    <w:rsid w:val="00CF3C76"/>
    <w:rsid w:val="00CF42F5"/>
    <w:rsid w:val="00CF5BBD"/>
    <w:rsid w:val="00CF6881"/>
    <w:rsid w:val="00D0150D"/>
    <w:rsid w:val="00D02435"/>
    <w:rsid w:val="00D03903"/>
    <w:rsid w:val="00D043E6"/>
    <w:rsid w:val="00D0463B"/>
    <w:rsid w:val="00D076E7"/>
    <w:rsid w:val="00D1001E"/>
    <w:rsid w:val="00D1403A"/>
    <w:rsid w:val="00D15207"/>
    <w:rsid w:val="00D15FD3"/>
    <w:rsid w:val="00D160CC"/>
    <w:rsid w:val="00D171C4"/>
    <w:rsid w:val="00D20220"/>
    <w:rsid w:val="00D208A8"/>
    <w:rsid w:val="00D2369B"/>
    <w:rsid w:val="00D24105"/>
    <w:rsid w:val="00D241A3"/>
    <w:rsid w:val="00D25597"/>
    <w:rsid w:val="00D27BC3"/>
    <w:rsid w:val="00D337EA"/>
    <w:rsid w:val="00D3583B"/>
    <w:rsid w:val="00D36678"/>
    <w:rsid w:val="00D366ED"/>
    <w:rsid w:val="00D36E88"/>
    <w:rsid w:val="00D37406"/>
    <w:rsid w:val="00D3796E"/>
    <w:rsid w:val="00D411A3"/>
    <w:rsid w:val="00D426E3"/>
    <w:rsid w:val="00D42C8D"/>
    <w:rsid w:val="00D44E48"/>
    <w:rsid w:val="00D46A08"/>
    <w:rsid w:val="00D471DD"/>
    <w:rsid w:val="00D473C2"/>
    <w:rsid w:val="00D53222"/>
    <w:rsid w:val="00D54591"/>
    <w:rsid w:val="00D55B4F"/>
    <w:rsid w:val="00D57216"/>
    <w:rsid w:val="00D60331"/>
    <w:rsid w:val="00D61166"/>
    <w:rsid w:val="00D6260E"/>
    <w:rsid w:val="00D62F1D"/>
    <w:rsid w:val="00D638C6"/>
    <w:rsid w:val="00D6475D"/>
    <w:rsid w:val="00D647AC"/>
    <w:rsid w:val="00D64C67"/>
    <w:rsid w:val="00D6535C"/>
    <w:rsid w:val="00D664F8"/>
    <w:rsid w:val="00D71B33"/>
    <w:rsid w:val="00D7626F"/>
    <w:rsid w:val="00D7762B"/>
    <w:rsid w:val="00D810CE"/>
    <w:rsid w:val="00D826FF"/>
    <w:rsid w:val="00D82F38"/>
    <w:rsid w:val="00D85844"/>
    <w:rsid w:val="00D86266"/>
    <w:rsid w:val="00D903EF"/>
    <w:rsid w:val="00D928EC"/>
    <w:rsid w:val="00D939F2"/>
    <w:rsid w:val="00D94601"/>
    <w:rsid w:val="00D974DE"/>
    <w:rsid w:val="00D976F5"/>
    <w:rsid w:val="00D97E34"/>
    <w:rsid w:val="00DA1C70"/>
    <w:rsid w:val="00DA265C"/>
    <w:rsid w:val="00DA3CE9"/>
    <w:rsid w:val="00DB0492"/>
    <w:rsid w:val="00DB259F"/>
    <w:rsid w:val="00DB40A0"/>
    <w:rsid w:val="00DB6916"/>
    <w:rsid w:val="00DC0CC2"/>
    <w:rsid w:val="00DC1477"/>
    <w:rsid w:val="00DC3794"/>
    <w:rsid w:val="00DC6D5F"/>
    <w:rsid w:val="00DC7DDC"/>
    <w:rsid w:val="00DC7E4C"/>
    <w:rsid w:val="00DD04D9"/>
    <w:rsid w:val="00DD0980"/>
    <w:rsid w:val="00DD0AA7"/>
    <w:rsid w:val="00DD3271"/>
    <w:rsid w:val="00DD32F9"/>
    <w:rsid w:val="00DD3491"/>
    <w:rsid w:val="00DD369B"/>
    <w:rsid w:val="00DD3854"/>
    <w:rsid w:val="00DD42F1"/>
    <w:rsid w:val="00DD5090"/>
    <w:rsid w:val="00DD719F"/>
    <w:rsid w:val="00DD7CC4"/>
    <w:rsid w:val="00DD7D84"/>
    <w:rsid w:val="00DE20C7"/>
    <w:rsid w:val="00DE462F"/>
    <w:rsid w:val="00DF0BF6"/>
    <w:rsid w:val="00DF1002"/>
    <w:rsid w:val="00DF12F0"/>
    <w:rsid w:val="00DF1798"/>
    <w:rsid w:val="00DF1BF6"/>
    <w:rsid w:val="00DF27CF"/>
    <w:rsid w:val="00DF2B86"/>
    <w:rsid w:val="00DF34DB"/>
    <w:rsid w:val="00DF58D8"/>
    <w:rsid w:val="00DF7093"/>
    <w:rsid w:val="00E00F83"/>
    <w:rsid w:val="00E00FC1"/>
    <w:rsid w:val="00E02BF6"/>
    <w:rsid w:val="00E05716"/>
    <w:rsid w:val="00E05897"/>
    <w:rsid w:val="00E105E7"/>
    <w:rsid w:val="00E10B68"/>
    <w:rsid w:val="00E11E77"/>
    <w:rsid w:val="00E1243D"/>
    <w:rsid w:val="00E12865"/>
    <w:rsid w:val="00E1409B"/>
    <w:rsid w:val="00E147A3"/>
    <w:rsid w:val="00E166AF"/>
    <w:rsid w:val="00E179EE"/>
    <w:rsid w:val="00E17E1B"/>
    <w:rsid w:val="00E23F44"/>
    <w:rsid w:val="00E25548"/>
    <w:rsid w:val="00E25832"/>
    <w:rsid w:val="00E3273A"/>
    <w:rsid w:val="00E32AA7"/>
    <w:rsid w:val="00E344EC"/>
    <w:rsid w:val="00E346E8"/>
    <w:rsid w:val="00E355BE"/>
    <w:rsid w:val="00E42653"/>
    <w:rsid w:val="00E427AE"/>
    <w:rsid w:val="00E42C74"/>
    <w:rsid w:val="00E44471"/>
    <w:rsid w:val="00E448A8"/>
    <w:rsid w:val="00E44D56"/>
    <w:rsid w:val="00E45BD5"/>
    <w:rsid w:val="00E50771"/>
    <w:rsid w:val="00E511B6"/>
    <w:rsid w:val="00E51788"/>
    <w:rsid w:val="00E51F66"/>
    <w:rsid w:val="00E53F94"/>
    <w:rsid w:val="00E546C2"/>
    <w:rsid w:val="00E55184"/>
    <w:rsid w:val="00E55511"/>
    <w:rsid w:val="00E55D5E"/>
    <w:rsid w:val="00E56075"/>
    <w:rsid w:val="00E577C5"/>
    <w:rsid w:val="00E57881"/>
    <w:rsid w:val="00E629F5"/>
    <w:rsid w:val="00E6633B"/>
    <w:rsid w:val="00E70627"/>
    <w:rsid w:val="00E7224D"/>
    <w:rsid w:val="00E72A4F"/>
    <w:rsid w:val="00E72DD1"/>
    <w:rsid w:val="00E733EA"/>
    <w:rsid w:val="00E73631"/>
    <w:rsid w:val="00E73A65"/>
    <w:rsid w:val="00E824F9"/>
    <w:rsid w:val="00E83AD7"/>
    <w:rsid w:val="00E90DAA"/>
    <w:rsid w:val="00E923A1"/>
    <w:rsid w:val="00E92FBA"/>
    <w:rsid w:val="00E94CB4"/>
    <w:rsid w:val="00E95397"/>
    <w:rsid w:val="00E968DD"/>
    <w:rsid w:val="00E9775C"/>
    <w:rsid w:val="00E97A22"/>
    <w:rsid w:val="00EA0370"/>
    <w:rsid w:val="00EA0EBE"/>
    <w:rsid w:val="00EA1CEE"/>
    <w:rsid w:val="00EA2B1C"/>
    <w:rsid w:val="00EA394D"/>
    <w:rsid w:val="00EA3B84"/>
    <w:rsid w:val="00EA47A2"/>
    <w:rsid w:val="00EA638F"/>
    <w:rsid w:val="00EB2739"/>
    <w:rsid w:val="00EB387B"/>
    <w:rsid w:val="00EB64B7"/>
    <w:rsid w:val="00EB6CD4"/>
    <w:rsid w:val="00EB7F8C"/>
    <w:rsid w:val="00EC05AC"/>
    <w:rsid w:val="00EC1F72"/>
    <w:rsid w:val="00EC612B"/>
    <w:rsid w:val="00EC6CB3"/>
    <w:rsid w:val="00EC7B11"/>
    <w:rsid w:val="00ED33A2"/>
    <w:rsid w:val="00ED3540"/>
    <w:rsid w:val="00ED39C2"/>
    <w:rsid w:val="00ED5661"/>
    <w:rsid w:val="00ED58AC"/>
    <w:rsid w:val="00ED68C0"/>
    <w:rsid w:val="00ED6927"/>
    <w:rsid w:val="00ED6BCA"/>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F0107D"/>
    <w:rsid w:val="00F0334A"/>
    <w:rsid w:val="00F03DC6"/>
    <w:rsid w:val="00F04B96"/>
    <w:rsid w:val="00F05D74"/>
    <w:rsid w:val="00F063AB"/>
    <w:rsid w:val="00F06ABA"/>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6BE9"/>
    <w:rsid w:val="00F40449"/>
    <w:rsid w:val="00F41AE8"/>
    <w:rsid w:val="00F4512A"/>
    <w:rsid w:val="00F45E1E"/>
    <w:rsid w:val="00F4625D"/>
    <w:rsid w:val="00F46875"/>
    <w:rsid w:val="00F505D6"/>
    <w:rsid w:val="00F50C6C"/>
    <w:rsid w:val="00F51966"/>
    <w:rsid w:val="00F52593"/>
    <w:rsid w:val="00F55466"/>
    <w:rsid w:val="00F5594F"/>
    <w:rsid w:val="00F6098C"/>
    <w:rsid w:val="00F60A30"/>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71E8"/>
    <w:rsid w:val="00FB088C"/>
    <w:rsid w:val="00FB17A9"/>
    <w:rsid w:val="00FB2B93"/>
    <w:rsid w:val="00FB2E58"/>
    <w:rsid w:val="00FB3528"/>
    <w:rsid w:val="00FB604B"/>
    <w:rsid w:val="00FB68BD"/>
    <w:rsid w:val="00FC0D08"/>
    <w:rsid w:val="00FC0E36"/>
    <w:rsid w:val="00FC17D3"/>
    <w:rsid w:val="00FC211A"/>
    <w:rsid w:val="00FC2372"/>
    <w:rsid w:val="00FC35C1"/>
    <w:rsid w:val="00FC61E6"/>
    <w:rsid w:val="00FD1A4B"/>
    <w:rsid w:val="00FD2F76"/>
    <w:rsid w:val="00FD3642"/>
    <w:rsid w:val="00FD66E6"/>
    <w:rsid w:val="00FE01BA"/>
    <w:rsid w:val="00FE188B"/>
    <w:rsid w:val="00FE2874"/>
    <w:rsid w:val="00FE2C1B"/>
    <w:rsid w:val="00FE302F"/>
    <w:rsid w:val="00FE3BC7"/>
    <w:rsid w:val="00FE498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63B"/>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7"/>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1154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2023-07-14T09:55:00Z</cp:lastPrinted>
  <dcterms:created xsi:type="dcterms:W3CDTF">2023-08-03T11:39:00Z</dcterms:created>
  <dcterms:modified xsi:type="dcterms:W3CDTF">2023-08-03T11:42:00Z</dcterms:modified>
</cp:coreProperties>
</file>