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6E6" w:rsidRDefault="00475C3D" w:rsidP="007F26E6">
      <w:pPr>
        <w:spacing w:after="0"/>
        <w:ind w:left="426"/>
        <w:jc w:val="right"/>
        <w:rPr>
          <w:rFonts w:ascii="Segoe UI" w:hAnsi="Segoe UI" w:cs="Segoe UI"/>
          <w:b/>
          <w:sz w:val="18"/>
          <w:szCs w:val="18"/>
        </w:rPr>
      </w:pPr>
      <w:r w:rsidRPr="001E0BF7">
        <w:rPr>
          <w:rFonts w:ascii="Segoe UI" w:hAnsi="Segoe UI" w:cs="Segoe UI"/>
          <w:b/>
          <w:sz w:val="18"/>
          <w:szCs w:val="18"/>
        </w:rPr>
        <w:t>Załącznik nr 1 do SWZ</w:t>
      </w:r>
      <w:r w:rsidRPr="001E0BF7">
        <w:rPr>
          <w:rFonts w:ascii="Segoe UI" w:hAnsi="Segoe UI" w:cs="Segoe UI"/>
          <w:b/>
          <w:sz w:val="18"/>
          <w:szCs w:val="18"/>
        </w:rPr>
        <w:br/>
      </w:r>
      <w:r w:rsidR="007F26E6" w:rsidRPr="007F26E6">
        <w:rPr>
          <w:rFonts w:ascii="Segoe UI" w:hAnsi="Segoe UI" w:cs="Segoe UI"/>
          <w:b/>
          <w:sz w:val="18"/>
          <w:szCs w:val="18"/>
        </w:rPr>
        <w:t xml:space="preserve">na </w:t>
      </w:r>
      <w:r w:rsidR="007F26E6" w:rsidRPr="007F26E6">
        <w:rPr>
          <w:rFonts w:ascii="Segoe UI" w:hAnsi="Segoe UI" w:cs="Segoe UI"/>
          <w:b/>
          <w:bCs/>
          <w:sz w:val="18"/>
          <w:szCs w:val="18"/>
        </w:rPr>
        <w:t>wytworzenie, dostawę i wydanie uprawnionym uczniom dwudaniowego posiłku</w:t>
      </w:r>
      <w:r w:rsidR="00DB48B7">
        <w:rPr>
          <w:rFonts w:ascii="Segoe UI" w:hAnsi="Segoe UI" w:cs="Segoe UI"/>
          <w:b/>
          <w:bCs/>
          <w:sz w:val="18"/>
          <w:szCs w:val="18"/>
        </w:rPr>
        <w:br/>
      </w:r>
      <w:r w:rsidR="007F26E6" w:rsidRPr="007F26E6">
        <w:rPr>
          <w:rFonts w:ascii="Segoe UI" w:hAnsi="Segoe UI" w:cs="Segoe UI"/>
          <w:b/>
          <w:bCs/>
          <w:sz w:val="18"/>
          <w:szCs w:val="18"/>
        </w:rPr>
        <w:t xml:space="preserve"> w szkołach na terenie miasta i gminy Choszczno w 2023 roku</w:t>
      </w:r>
    </w:p>
    <w:p w:rsidR="007F26E6" w:rsidRDefault="007F26E6" w:rsidP="007F26E6">
      <w:pPr>
        <w:spacing w:after="0"/>
        <w:ind w:left="426"/>
        <w:jc w:val="right"/>
        <w:rPr>
          <w:rFonts w:ascii="Segoe UI" w:hAnsi="Segoe UI" w:cs="Segoe UI"/>
          <w:b/>
          <w:sz w:val="18"/>
          <w:szCs w:val="18"/>
        </w:rPr>
      </w:pPr>
    </w:p>
    <w:p w:rsidR="00796F4B" w:rsidRPr="00F415D1" w:rsidRDefault="00796F4B" w:rsidP="007F26E6">
      <w:pPr>
        <w:spacing w:after="0"/>
        <w:ind w:left="426"/>
        <w:jc w:val="center"/>
        <w:rPr>
          <w:rFonts w:ascii="Segoe UI" w:hAnsi="Segoe UI" w:cs="Segoe UI"/>
          <w:b/>
        </w:rPr>
      </w:pPr>
      <w:r w:rsidRPr="00F415D1">
        <w:rPr>
          <w:rFonts w:ascii="Segoe UI" w:hAnsi="Segoe UI" w:cs="Segoe UI"/>
          <w:b/>
        </w:rPr>
        <w:t>OFERTA</w:t>
      </w:r>
    </w:p>
    <w:p w:rsidR="00796F4B" w:rsidRPr="00F415D1" w:rsidRDefault="00796F4B" w:rsidP="001E0BF7">
      <w:pPr>
        <w:spacing w:before="120" w:after="120"/>
        <w:jc w:val="both"/>
        <w:rPr>
          <w:rFonts w:ascii="Segoe UI" w:eastAsia="Arial-BoldMT" w:hAnsi="Segoe UI" w:cs="Segoe UI"/>
          <w:b/>
          <w:bCs/>
        </w:rPr>
      </w:pPr>
      <w:r w:rsidRPr="00F415D1">
        <w:rPr>
          <w:rFonts w:ascii="Segoe UI" w:hAnsi="Segoe UI" w:cs="Segoe UI"/>
          <w:u w:val="single"/>
        </w:rPr>
        <w:t>Przedmiot oferty</w:t>
      </w:r>
      <w:r w:rsidRPr="00F415D1">
        <w:rPr>
          <w:rFonts w:ascii="Segoe UI" w:hAnsi="Segoe UI" w:cs="Segoe UI"/>
        </w:rPr>
        <w:t xml:space="preserve">:  Oferujemy wykonanie </w:t>
      </w:r>
      <w:r w:rsidR="00372199" w:rsidRPr="00F415D1">
        <w:rPr>
          <w:rFonts w:ascii="Segoe UI" w:hAnsi="Segoe UI" w:cs="Segoe UI"/>
        </w:rPr>
        <w:t xml:space="preserve">zadania dotyczącego </w:t>
      </w:r>
      <w:bookmarkStart w:id="0" w:name="_Hlk121335785"/>
      <w:r w:rsidR="003775C7" w:rsidRPr="00F415D1">
        <w:rPr>
          <w:rFonts w:ascii="Segoe UI" w:hAnsi="Segoe UI" w:cs="Segoe UI"/>
          <w:b/>
          <w:bCs/>
        </w:rPr>
        <w:t>w</w:t>
      </w:r>
      <w:r w:rsidR="007F26E6" w:rsidRPr="00F415D1">
        <w:rPr>
          <w:rFonts w:ascii="Segoe UI" w:hAnsi="Segoe UI" w:cs="Segoe UI"/>
          <w:b/>
          <w:bCs/>
        </w:rPr>
        <w:t>ytworzenia, dostawy</w:t>
      </w:r>
      <w:r w:rsidR="007F26E6" w:rsidRPr="00F415D1">
        <w:rPr>
          <w:rFonts w:ascii="Segoe UI" w:hAnsi="Segoe UI" w:cs="Segoe UI"/>
          <w:b/>
          <w:bCs/>
        </w:rPr>
        <w:br/>
        <w:t xml:space="preserve"> i wydania uprawnionym uczniom dwudaniowego posiłku w szkołach na terenie miasta i gminy Choszczno w 2023 roku</w:t>
      </w:r>
      <w:bookmarkEnd w:id="0"/>
      <w:r w:rsidRPr="00F415D1">
        <w:rPr>
          <w:rFonts w:ascii="Segoe UI" w:hAnsi="Segoe UI" w:cs="Segoe UI"/>
        </w:rPr>
        <w:t>w zakresie zgodnym z określeniem przedmiotu zamówien</w:t>
      </w:r>
      <w:r w:rsidR="000B5CB3" w:rsidRPr="00F415D1">
        <w:rPr>
          <w:rFonts w:ascii="Segoe UI" w:hAnsi="Segoe UI" w:cs="Segoe UI"/>
        </w:rPr>
        <w:t xml:space="preserve">ia oraz na wszystkich warunkach </w:t>
      </w:r>
      <w:r w:rsidRPr="00F415D1">
        <w:rPr>
          <w:rFonts w:ascii="Segoe UI" w:hAnsi="Segoe UI" w:cs="Segoe UI"/>
        </w:rPr>
        <w:t>i wymaganiach specyfikacji warunków zamówienia.</w:t>
      </w:r>
    </w:p>
    <w:p w:rsidR="00796F4B" w:rsidRPr="00F415D1" w:rsidRDefault="00796F4B" w:rsidP="00524FCA">
      <w:pPr>
        <w:spacing w:after="0" w:line="240" w:lineRule="auto"/>
        <w:jc w:val="both"/>
        <w:rPr>
          <w:rFonts w:ascii="Segoe UI" w:hAnsi="Segoe UI" w:cs="Segoe UI"/>
          <w:b/>
          <w:u w:val="single"/>
        </w:rPr>
      </w:pPr>
    </w:p>
    <w:p w:rsidR="007F26E6" w:rsidRPr="00F415D1" w:rsidRDefault="00796F4B" w:rsidP="007F26E6">
      <w:pPr>
        <w:tabs>
          <w:tab w:val="center" w:pos="0"/>
        </w:tabs>
        <w:spacing w:after="0"/>
        <w:rPr>
          <w:rFonts w:ascii="Segoe UI" w:hAnsi="Segoe UI" w:cs="Segoe UI"/>
          <w:b/>
        </w:rPr>
      </w:pPr>
      <w:r w:rsidRPr="00F415D1">
        <w:rPr>
          <w:rFonts w:ascii="Segoe UI" w:hAnsi="Segoe UI" w:cs="Segoe UI"/>
          <w:b/>
          <w:u w:val="single"/>
        </w:rPr>
        <w:t>Zamawiający:</w:t>
      </w:r>
      <w:r w:rsidRPr="00F415D1">
        <w:rPr>
          <w:rFonts w:ascii="Segoe UI" w:hAnsi="Segoe UI" w:cs="Segoe UI"/>
          <w:b/>
        </w:rPr>
        <w:tab/>
      </w:r>
      <w:r w:rsidR="00373681" w:rsidRPr="00F415D1">
        <w:rPr>
          <w:rFonts w:ascii="Segoe UI" w:hAnsi="Segoe UI" w:cs="Segoe UI"/>
          <w:b/>
        </w:rPr>
        <w:br/>
      </w:r>
      <w:r w:rsidR="007F26E6" w:rsidRPr="00F415D1">
        <w:rPr>
          <w:rFonts w:ascii="Segoe UI" w:hAnsi="Segoe UI" w:cs="Segoe UI"/>
          <w:b/>
        </w:rPr>
        <w:t xml:space="preserve">Miejsko – Gminny Ośrodek Pomocy Społecznej w Choszcznie </w:t>
      </w:r>
    </w:p>
    <w:p w:rsidR="00475C3D" w:rsidRPr="00F415D1" w:rsidRDefault="00475C3D" w:rsidP="00475C3D">
      <w:pPr>
        <w:tabs>
          <w:tab w:val="center" w:pos="0"/>
          <w:tab w:val="center" w:pos="1985"/>
        </w:tabs>
        <w:spacing w:after="0"/>
        <w:rPr>
          <w:rFonts w:ascii="Segoe UI" w:hAnsi="Segoe UI" w:cs="Segoe UI"/>
        </w:rPr>
      </w:pPr>
      <w:r w:rsidRPr="00F415D1">
        <w:rPr>
          <w:rFonts w:ascii="Segoe UI" w:hAnsi="Segoe UI" w:cs="Segoe UI"/>
        </w:rPr>
        <w:t xml:space="preserve">ul. Wolności </w:t>
      </w:r>
      <w:r w:rsidR="007F26E6" w:rsidRPr="00F415D1">
        <w:rPr>
          <w:rFonts w:ascii="Segoe UI" w:hAnsi="Segoe UI" w:cs="Segoe UI"/>
        </w:rPr>
        <w:t>41</w:t>
      </w:r>
      <w:r w:rsidRPr="00F415D1">
        <w:rPr>
          <w:rFonts w:ascii="Segoe UI" w:hAnsi="Segoe UI" w:cs="Segoe UI"/>
        </w:rPr>
        <w:t>, 73 – 200 Choszczno</w:t>
      </w:r>
    </w:p>
    <w:p w:rsidR="00796F4B" w:rsidRPr="00F415D1" w:rsidRDefault="00796F4B" w:rsidP="00524FCA">
      <w:pPr>
        <w:pStyle w:val="Nagwek1"/>
        <w:jc w:val="left"/>
        <w:rPr>
          <w:rFonts w:ascii="Segoe UI" w:hAnsi="Segoe UI" w:cs="Segoe UI"/>
          <w:sz w:val="22"/>
          <w:szCs w:val="22"/>
        </w:rPr>
      </w:pPr>
    </w:p>
    <w:p w:rsidR="00796F4B" w:rsidRPr="00F415D1" w:rsidRDefault="00796F4B" w:rsidP="003A5B3B">
      <w:pPr>
        <w:pStyle w:val="Nagwek1"/>
        <w:jc w:val="left"/>
        <w:rPr>
          <w:rFonts w:ascii="Segoe UI" w:hAnsi="Segoe UI" w:cs="Segoe UI"/>
          <w:b w:val="0"/>
          <w:sz w:val="22"/>
          <w:szCs w:val="22"/>
        </w:rPr>
      </w:pPr>
      <w:r w:rsidRPr="00F415D1">
        <w:rPr>
          <w:rFonts w:ascii="Segoe UI" w:hAnsi="Segoe UI" w:cs="Segoe UI"/>
          <w:sz w:val="22"/>
          <w:szCs w:val="22"/>
        </w:rPr>
        <w:t xml:space="preserve">Nazwa i siedziba wykonawcy </w:t>
      </w:r>
      <w:r w:rsidR="003A5B3B" w:rsidRPr="00F415D1">
        <w:rPr>
          <w:rFonts w:ascii="Segoe UI" w:hAnsi="Segoe UI" w:cs="Segoe UI"/>
          <w:b w:val="0"/>
          <w:sz w:val="22"/>
          <w:szCs w:val="22"/>
        </w:rPr>
        <w:t>...</w:t>
      </w:r>
      <w:r w:rsidRPr="00F415D1">
        <w:rPr>
          <w:rFonts w:ascii="Segoe UI" w:hAnsi="Segoe UI" w:cs="Segoe UI"/>
          <w:b w:val="0"/>
          <w:sz w:val="22"/>
          <w:szCs w:val="22"/>
        </w:rPr>
        <w:t>...............................................................................</w:t>
      </w:r>
      <w:r w:rsidR="003A5B3B" w:rsidRPr="00F415D1">
        <w:rPr>
          <w:rFonts w:ascii="Segoe UI" w:hAnsi="Segoe UI" w:cs="Segoe UI"/>
          <w:b w:val="0"/>
          <w:sz w:val="22"/>
          <w:szCs w:val="22"/>
        </w:rPr>
        <w:t>..............</w:t>
      </w:r>
      <w:r w:rsidR="00475C3D" w:rsidRPr="00F415D1">
        <w:rPr>
          <w:rFonts w:ascii="Segoe UI" w:hAnsi="Segoe UI" w:cs="Segoe UI"/>
          <w:b w:val="0"/>
          <w:sz w:val="22"/>
          <w:szCs w:val="22"/>
        </w:rPr>
        <w:t>.....................................</w:t>
      </w:r>
      <w:r w:rsidR="003A5B3B" w:rsidRPr="00F415D1">
        <w:rPr>
          <w:rFonts w:ascii="Segoe UI" w:hAnsi="Segoe UI" w:cs="Segoe UI"/>
          <w:b w:val="0"/>
          <w:sz w:val="22"/>
          <w:szCs w:val="22"/>
        </w:rPr>
        <w:t>................</w:t>
      </w:r>
      <w:r w:rsidRPr="00F415D1">
        <w:rPr>
          <w:rFonts w:ascii="Segoe UI" w:hAnsi="Segoe UI" w:cs="Segoe UI"/>
          <w:b w:val="0"/>
          <w:sz w:val="22"/>
          <w:szCs w:val="22"/>
        </w:rPr>
        <w:t>...........................</w:t>
      </w:r>
      <w:r w:rsidR="00475C3D" w:rsidRPr="00F415D1">
        <w:rPr>
          <w:rFonts w:ascii="Segoe UI" w:hAnsi="Segoe UI" w:cs="Segoe UI"/>
          <w:b w:val="0"/>
          <w:sz w:val="22"/>
          <w:szCs w:val="22"/>
        </w:rPr>
        <w:t>..</w:t>
      </w:r>
      <w:r w:rsidRPr="00F415D1">
        <w:rPr>
          <w:rFonts w:ascii="Segoe UI" w:hAnsi="Segoe UI" w:cs="Segoe UI"/>
          <w:b w:val="0"/>
          <w:sz w:val="22"/>
          <w:szCs w:val="22"/>
        </w:rPr>
        <w:t xml:space="preserve">.......... </w:t>
      </w:r>
      <w:r w:rsidR="003A5B3B" w:rsidRPr="00F415D1">
        <w:rPr>
          <w:rFonts w:ascii="Segoe UI" w:hAnsi="Segoe UI" w:cs="Segoe UI"/>
          <w:b w:val="0"/>
          <w:sz w:val="22"/>
          <w:szCs w:val="22"/>
        </w:rPr>
        <w:br/>
      </w:r>
      <w:r w:rsidR="003A5B3B" w:rsidRPr="00F415D1">
        <w:rPr>
          <w:rFonts w:ascii="Segoe UI" w:hAnsi="Segoe UI" w:cs="Segoe UI"/>
          <w:b w:val="0"/>
          <w:sz w:val="22"/>
          <w:szCs w:val="22"/>
        </w:rPr>
        <w:br/>
      </w:r>
      <w:r w:rsidR="00475C3D" w:rsidRPr="00F415D1">
        <w:rPr>
          <w:rFonts w:ascii="Segoe UI" w:hAnsi="Segoe UI" w:cs="Segoe UI"/>
          <w:b w:val="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</w:t>
      </w:r>
      <w:r w:rsidRPr="00F415D1">
        <w:rPr>
          <w:rFonts w:ascii="Segoe UI" w:hAnsi="Segoe UI" w:cs="Segoe UI"/>
          <w:sz w:val="22"/>
          <w:szCs w:val="22"/>
        </w:rPr>
        <w:br/>
      </w:r>
    </w:p>
    <w:p w:rsidR="00796F4B" w:rsidRPr="00F415D1" w:rsidRDefault="00796F4B" w:rsidP="003A5B3B">
      <w:pPr>
        <w:pStyle w:val="Tekstpodstawowy"/>
        <w:rPr>
          <w:rFonts w:ascii="Segoe UI" w:hAnsi="Segoe UI" w:cs="Segoe UI"/>
          <w:sz w:val="22"/>
          <w:szCs w:val="22"/>
        </w:rPr>
      </w:pPr>
      <w:r w:rsidRPr="00F415D1">
        <w:rPr>
          <w:rFonts w:ascii="Segoe UI" w:hAnsi="Segoe UI" w:cs="Segoe UI"/>
          <w:sz w:val="22"/>
          <w:szCs w:val="22"/>
        </w:rPr>
        <w:t>NIP  ............................................................... REGON .............................................</w:t>
      </w:r>
      <w:r w:rsidR="003A5B3B" w:rsidRPr="00F415D1">
        <w:rPr>
          <w:rFonts w:ascii="Segoe UI" w:hAnsi="Segoe UI" w:cs="Segoe UI"/>
          <w:sz w:val="22"/>
          <w:szCs w:val="22"/>
        </w:rPr>
        <w:t>..................</w:t>
      </w:r>
      <w:r w:rsidRPr="00F415D1">
        <w:rPr>
          <w:rFonts w:ascii="Segoe UI" w:hAnsi="Segoe UI" w:cs="Segoe UI"/>
          <w:sz w:val="22"/>
          <w:szCs w:val="22"/>
        </w:rPr>
        <w:br/>
      </w:r>
    </w:p>
    <w:p w:rsidR="00796F4B" w:rsidRPr="00F415D1" w:rsidRDefault="00796F4B" w:rsidP="003A5B3B">
      <w:pPr>
        <w:pStyle w:val="Tekstpodstawowy2"/>
        <w:jc w:val="both"/>
        <w:rPr>
          <w:rFonts w:ascii="Segoe UI" w:hAnsi="Segoe UI" w:cs="Segoe UI"/>
          <w:b w:val="0"/>
          <w:sz w:val="22"/>
          <w:szCs w:val="22"/>
        </w:rPr>
      </w:pPr>
      <w:r w:rsidRPr="00F415D1">
        <w:rPr>
          <w:rFonts w:ascii="Segoe UI" w:hAnsi="Segoe UI" w:cs="Segoe UI"/>
          <w:sz w:val="22"/>
          <w:szCs w:val="22"/>
        </w:rPr>
        <w:t>Rachunek bankowy</w:t>
      </w:r>
      <w:r w:rsidR="00475C3D" w:rsidRPr="00F415D1">
        <w:rPr>
          <w:rFonts w:ascii="Segoe UI" w:hAnsi="Segoe UI" w:cs="Segoe UI"/>
          <w:sz w:val="22"/>
          <w:szCs w:val="22"/>
        </w:rPr>
        <w:t xml:space="preserve"> do zwrotu wadium </w:t>
      </w:r>
      <w:r w:rsidRPr="00F415D1">
        <w:rPr>
          <w:rFonts w:ascii="Segoe UI" w:hAnsi="Segoe UI" w:cs="Segoe UI"/>
          <w:sz w:val="22"/>
          <w:szCs w:val="22"/>
        </w:rPr>
        <w:t>nr</w:t>
      </w:r>
      <w:r w:rsidR="00475C3D" w:rsidRPr="00F415D1">
        <w:rPr>
          <w:rFonts w:ascii="Segoe UI" w:hAnsi="Segoe UI" w:cs="Segoe UI"/>
          <w:b w:val="0"/>
          <w:sz w:val="22"/>
          <w:szCs w:val="22"/>
        </w:rPr>
        <w:t>……</w:t>
      </w:r>
      <w:r w:rsidR="001E0BF7" w:rsidRPr="00F415D1">
        <w:rPr>
          <w:rFonts w:ascii="Segoe UI" w:hAnsi="Segoe UI" w:cs="Segoe UI"/>
          <w:b w:val="0"/>
          <w:sz w:val="22"/>
          <w:szCs w:val="22"/>
        </w:rPr>
        <w:t>………</w:t>
      </w:r>
      <w:r w:rsidR="00475C3D" w:rsidRPr="00F415D1">
        <w:rPr>
          <w:rFonts w:ascii="Segoe UI" w:hAnsi="Segoe UI" w:cs="Segoe UI"/>
          <w:b w:val="0"/>
          <w:sz w:val="22"/>
          <w:szCs w:val="22"/>
        </w:rPr>
        <w:t>……</w:t>
      </w:r>
      <w:r w:rsidRPr="00F415D1">
        <w:rPr>
          <w:rFonts w:ascii="Segoe UI" w:hAnsi="Segoe UI" w:cs="Segoe UI"/>
          <w:b w:val="0"/>
          <w:sz w:val="22"/>
          <w:szCs w:val="22"/>
        </w:rPr>
        <w:t>...........................................................................</w:t>
      </w:r>
      <w:r w:rsidRPr="00F415D1">
        <w:rPr>
          <w:rFonts w:ascii="Segoe UI" w:hAnsi="Segoe UI" w:cs="Segoe UI"/>
          <w:sz w:val="22"/>
          <w:szCs w:val="22"/>
        </w:rPr>
        <w:br/>
      </w:r>
    </w:p>
    <w:p w:rsidR="00796F4B" w:rsidRPr="00F415D1" w:rsidRDefault="00475C3D" w:rsidP="003A5B3B">
      <w:pPr>
        <w:pStyle w:val="Tekstpodstawowy2"/>
        <w:jc w:val="both"/>
        <w:rPr>
          <w:rFonts w:ascii="Segoe UI" w:hAnsi="Segoe UI" w:cs="Segoe UI"/>
          <w:sz w:val="22"/>
          <w:szCs w:val="22"/>
        </w:rPr>
      </w:pPr>
      <w:r w:rsidRPr="00F415D1">
        <w:rPr>
          <w:rFonts w:ascii="Segoe UI" w:hAnsi="Segoe UI" w:cs="Segoe UI"/>
          <w:sz w:val="22"/>
          <w:szCs w:val="22"/>
        </w:rPr>
        <w:t xml:space="preserve">prowadzony </w:t>
      </w:r>
      <w:r w:rsidR="00796F4B" w:rsidRPr="00F415D1">
        <w:rPr>
          <w:rFonts w:ascii="Segoe UI" w:hAnsi="Segoe UI" w:cs="Segoe UI"/>
          <w:sz w:val="22"/>
          <w:szCs w:val="22"/>
        </w:rPr>
        <w:t>w banku</w:t>
      </w:r>
      <w:r w:rsidR="00796F4B" w:rsidRPr="00F415D1">
        <w:rPr>
          <w:rFonts w:ascii="Segoe UI" w:hAnsi="Segoe UI" w:cs="Segoe UI"/>
          <w:b w:val="0"/>
          <w:sz w:val="22"/>
          <w:szCs w:val="22"/>
        </w:rPr>
        <w:t xml:space="preserve"> .........................................................................................................................</w:t>
      </w:r>
      <w:r w:rsidR="003A5B3B" w:rsidRPr="00F415D1">
        <w:rPr>
          <w:rFonts w:ascii="Segoe UI" w:hAnsi="Segoe UI" w:cs="Segoe UI"/>
          <w:b w:val="0"/>
          <w:sz w:val="22"/>
          <w:szCs w:val="22"/>
        </w:rPr>
        <w:t>.............</w:t>
      </w:r>
      <w:r w:rsidR="00796F4B" w:rsidRPr="00F415D1">
        <w:rPr>
          <w:rFonts w:ascii="Segoe UI" w:hAnsi="Segoe UI" w:cs="Segoe UI"/>
          <w:b w:val="0"/>
          <w:sz w:val="22"/>
          <w:szCs w:val="22"/>
        </w:rPr>
        <w:t>.</w:t>
      </w:r>
      <w:r w:rsidR="00796F4B" w:rsidRPr="00F415D1">
        <w:rPr>
          <w:rFonts w:ascii="Segoe UI" w:hAnsi="Segoe UI" w:cs="Segoe UI"/>
          <w:sz w:val="22"/>
          <w:szCs w:val="22"/>
        </w:rPr>
        <w:br/>
      </w:r>
    </w:p>
    <w:p w:rsidR="00796F4B" w:rsidRPr="00F415D1" w:rsidRDefault="00796F4B" w:rsidP="003A5B3B">
      <w:pPr>
        <w:spacing w:after="0" w:line="240" w:lineRule="auto"/>
        <w:jc w:val="both"/>
        <w:rPr>
          <w:rFonts w:ascii="Segoe UI" w:hAnsi="Segoe UI" w:cs="Segoe UI"/>
        </w:rPr>
      </w:pPr>
      <w:r w:rsidRPr="00F415D1">
        <w:rPr>
          <w:rFonts w:ascii="Segoe UI" w:hAnsi="Segoe UI" w:cs="Segoe UI"/>
        </w:rPr>
        <w:t>Numer telefonu   ......................</w:t>
      </w:r>
      <w:r w:rsidR="00475C3D" w:rsidRPr="00F415D1">
        <w:rPr>
          <w:rFonts w:ascii="Segoe UI" w:hAnsi="Segoe UI" w:cs="Segoe UI"/>
        </w:rPr>
        <w:t>..............</w:t>
      </w:r>
      <w:r w:rsidRPr="00F415D1">
        <w:rPr>
          <w:rFonts w:ascii="Segoe UI" w:hAnsi="Segoe UI" w:cs="Segoe UI"/>
        </w:rPr>
        <w:t xml:space="preserve">...................... </w:t>
      </w:r>
      <w:r w:rsidR="00475C3D" w:rsidRPr="00F415D1">
        <w:rPr>
          <w:rFonts w:ascii="Segoe UI" w:hAnsi="Segoe UI" w:cs="Segoe UI"/>
        </w:rPr>
        <w:tab/>
      </w:r>
      <w:r w:rsidR="000B5CB3" w:rsidRPr="00F415D1">
        <w:rPr>
          <w:rFonts w:ascii="Segoe UI" w:hAnsi="Segoe UI" w:cs="Segoe UI"/>
        </w:rPr>
        <w:t>a</w:t>
      </w:r>
      <w:r w:rsidRPr="00F415D1">
        <w:rPr>
          <w:rFonts w:ascii="Segoe UI" w:hAnsi="Segoe UI" w:cs="Segoe UI"/>
        </w:rPr>
        <w:t>dres mailowy .............</w:t>
      </w:r>
      <w:r w:rsidR="00475C3D" w:rsidRPr="00F415D1">
        <w:rPr>
          <w:rFonts w:ascii="Segoe UI" w:hAnsi="Segoe UI" w:cs="Segoe UI"/>
        </w:rPr>
        <w:t>..</w:t>
      </w:r>
      <w:r w:rsidRPr="00F415D1">
        <w:rPr>
          <w:rFonts w:ascii="Segoe UI" w:hAnsi="Segoe UI" w:cs="Segoe UI"/>
        </w:rPr>
        <w:t>........................................</w:t>
      </w:r>
    </w:p>
    <w:p w:rsidR="00796F4B" w:rsidRPr="00F415D1" w:rsidRDefault="003A5B3B" w:rsidP="00524FCA">
      <w:pPr>
        <w:pStyle w:val="Tekstpodstawowy"/>
        <w:jc w:val="left"/>
        <w:rPr>
          <w:rFonts w:ascii="Segoe UI" w:hAnsi="Segoe UI" w:cs="Segoe UI"/>
          <w:sz w:val="22"/>
          <w:szCs w:val="22"/>
        </w:rPr>
      </w:pPr>
      <w:r w:rsidRPr="00F415D1">
        <w:rPr>
          <w:rFonts w:ascii="Segoe UI" w:hAnsi="Segoe UI" w:cs="Segoe UI"/>
          <w:sz w:val="22"/>
          <w:szCs w:val="22"/>
        </w:rPr>
        <w:br/>
      </w:r>
      <w:r w:rsidR="00796F4B" w:rsidRPr="00F415D1">
        <w:rPr>
          <w:rFonts w:ascii="Segoe UI" w:hAnsi="Segoe UI" w:cs="Segoe UI"/>
          <w:sz w:val="22"/>
          <w:szCs w:val="22"/>
        </w:rPr>
        <w:t>Osoba/y  reprezentująca/e wykonawcę wraz z podaniem funkcji / stanowiska</w:t>
      </w:r>
    </w:p>
    <w:p w:rsidR="00796F4B" w:rsidRPr="00F415D1" w:rsidRDefault="00796F4B" w:rsidP="00524FCA">
      <w:pPr>
        <w:pStyle w:val="Tekstpodstawowy"/>
        <w:jc w:val="left"/>
        <w:rPr>
          <w:rFonts w:ascii="Segoe UI" w:hAnsi="Segoe UI" w:cs="Segoe UI"/>
          <w:sz w:val="22"/>
          <w:szCs w:val="22"/>
        </w:rPr>
      </w:pPr>
    </w:p>
    <w:p w:rsidR="00796F4B" w:rsidRPr="00F415D1" w:rsidRDefault="00796F4B" w:rsidP="00524FCA">
      <w:pPr>
        <w:pStyle w:val="Tekstpodstawowy"/>
        <w:rPr>
          <w:rFonts w:ascii="Segoe UI" w:hAnsi="Segoe UI" w:cs="Segoe UI"/>
          <w:sz w:val="22"/>
          <w:szCs w:val="22"/>
        </w:rPr>
      </w:pPr>
      <w:r w:rsidRPr="00F415D1">
        <w:rPr>
          <w:rFonts w:ascii="Segoe UI" w:hAnsi="Segoe UI" w:cs="Segoe U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796F4B" w:rsidRPr="00F415D1" w:rsidRDefault="00796F4B" w:rsidP="00524FCA">
      <w:pPr>
        <w:spacing w:after="0" w:line="240" w:lineRule="auto"/>
        <w:rPr>
          <w:rFonts w:ascii="Segoe UI" w:hAnsi="Segoe UI" w:cs="Segoe UI"/>
          <w:b/>
        </w:rPr>
      </w:pPr>
    </w:p>
    <w:p w:rsidR="001E0BF7" w:rsidRPr="00F415D1" w:rsidRDefault="001E0BF7" w:rsidP="001E0BF7">
      <w:pPr>
        <w:numPr>
          <w:ilvl w:val="0"/>
          <w:numId w:val="8"/>
        </w:numPr>
        <w:tabs>
          <w:tab w:val="clear" w:pos="720"/>
          <w:tab w:val="num" w:pos="400"/>
        </w:tabs>
        <w:suppressAutoHyphens/>
        <w:spacing w:after="0" w:line="240" w:lineRule="auto"/>
        <w:ind w:left="400"/>
        <w:rPr>
          <w:rFonts w:ascii="Segoe UI" w:hAnsi="Segoe UI" w:cs="Segoe UI"/>
          <w:b/>
        </w:rPr>
      </w:pPr>
      <w:r w:rsidRPr="00F415D1">
        <w:rPr>
          <w:rFonts w:ascii="Segoe UI" w:hAnsi="Segoe UI" w:cs="Segoe UI"/>
          <w:b/>
        </w:rPr>
        <w:t>Oferujemy wykonanie przedmiotu zamówienia za cenę umowną:</w:t>
      </w:r>
    </w:p>
    <w:p w:rsidR="00EA4858" w:rsidRPr="00F415D1" w:rsidRDefault="00EA4858" w:rsidP="00EA4858">
      <w:pPr>
        <w:suppressAutoHyphens/>
        <w:spacing w:after="0" w:line="240" w:lineRule="auto"/>
        <w:ind w:left="426"/>
        <w:rPr>
          <w:rFonts w:ascii="Segoe UI" w:hAnsi="Segoe UI" w:cs="Segoe UI"/>
        </w:rPr>
      </w:pPr>
    </w:p>
    <w:p w:rsidR="00DB48B7" w:rsidRPr="00F415D1" w:rsidRDefault="005160F8" w:rsidP="005160F8">
      <w:pPr>
        <w:numPr>
          <w:ilvl w:val="0"/>
          <w:numId w:val="23"/>
        </w:numPr>
        <w:suppressAutoHyphens/>
        <w:spacing w:after="0"/>
        <w:ind w:hanging="6"/>
        <w:jc w:val="both"/>
        <w:rPr>
          <w:rFonts w:ascii="Segoe UI" w:hAnsi="Segoe UI" w:cs="Segoe UI"/>
        </w:rPr>
      </w:pPr>
      <w:r w:rsidRPr="00F415D1">
        <w:rPr>
          <w:rFonts w:ascii="Segoe UI" w:hAnsi="Segoe UI" w:cs="Segoe UI"/>
          <w:iCs/>
        </w:rPr>
        <w:t>Cena jednostkowa za wykonanie zamówienia tj. cena za przygotowanie, dostawę oraz obejmująca wszelkie koszty jednego posiłku (zupa + drugie danie) bez podatku VAT (netto) wynosi</w:t>
      </w:r>
      <w:r w:rsidR="00DB48B7" w:rsidRPr="00F415D1">
        <w:rPr>
          <w:rFonts w:ascii="Segoe UI" w:hAnsi="Segoe UI" w:cs="Segoe UI"/>
          <w:iCs/>
        </w:rPr>
        <w:t>:</w:t>
      </w:r>
    </w:p>
    <w:p w:rsidR="005160F8" w:rsidRPr="00F415D1" w:rsidRDefault="005160F8" w:rsidP="005160F8">
      <w:pPr>
        <w:numPr>
          <w:ilvl w:val="0"/>
          <w:numId w:val="23"/>
        </w:numPr>
        <w:suppressAutoHyphens/>
        <w:spacing w:after="0"/>
        <w:ind w:hanging="6"/>
        <w:jc w:val="both"/>
        <w:rPr>
          <w:rFonts w:ascii="Segoe UI" w:hAnsi="Segoe UI" w:cs="Segoe UI"/>
        </w:rPr>
      </w:pPr>
      <w:r w:rsidRPr="00F415D1">
        <w:rPr>
          <w:rFonts w:ascii="Segoe UI" w:hAnsi="Segoe UI" w:cs="Segoe UI"/>
          <w:iCs/>
        </w:rPr>
        <w:t>……………………………zł (słownie: ……</w:t>
      </w:r>
      <w:r w:rsidR="00DB48B7" w:rsidRPr="00F415D1">
        <w:rPr>
          <w:rFonts w:ascii="Segoe UI" w:hAnsi="Segoe UI" w:cs="Segoe UI"/>
          <w:iCs/>
        </w:rPr>
        <w:t>…………………………………….</w:t>
      </w:r>
      <w:r w:rsidRPr="00F415D1">
        <w:rPr>
          <w:rFonts w:ascii="Segoe UI" w:hAnsi="Segoe UI" w:cs="Segoe UI"/>
          <w:iCs/>
        </w:rPr>
        <w:t>…..…………………………………...)</w:t>
      </w:r>
    </w:p>
    <w:p w:rsidR="005160F8" w:rsidRPr="00F415D1" w:rsidRDefault="005160F8" w:rsidP="00DB48B7">
      <w:pPr>
        <w:numPr>
          <w:ilvl w:val="0"/>
          <w:numId w:val="23"/>
        </w:numPr>
        <w:suppressAutoHyphens/>
        <w:spacing w:after="0"/>
        <w:ind w:hanging="6"/>
        <w:rPr>
          <w:rFonts w:ascii="Segoe UI" w:hAnsi="Segoe UI" w:cs="Segoe UI"/>
        </w:rPr>
      </w:pPr>
      <w:r w:rsidRPr="00F415D1">
        <w:rPr>
          <w:rFonts w:ascii="Segoe UI" w:hAnsi="Segoe UI" w:cs="Segoe UI"/>
          <w:iCs/>
        </w:rPr>
        <w:t>powiększona o podatek</w:t>
      </w:r>
      <w:r w:rsidR="00DB48B7" w:rsidRPr="00F415D1">
        <w:rPr>
          <w:rFonts w:ascii="Segoe UI" w:hAnsi="Segoe UI" w:cs="Segoe UI"/>
          <w:iCs/>
        </w:rPr>
        <w:t xml:space="preserve"> VAT, którego stawka wynosi 8 </w:t>
      </w:r>
      <w:r w:rsidRPr="00F415D1">
        <w:rPr>
          <w:rFonts w:ascii="Segoe UI" w:hAnsi="Segoe UI" w:cs="Segoe UI"/>
          <w:iCs/>
        </w:rPr>
        <w:t xml:space="preserve">% tj. VAT w </w:t>
      </w:r>
      <w:r w:rsidR="00DB48B7" w:rsidRPr="00F415D1">
        <w:rPr>
          <w:rFonts w:ascii="Segoe UI" w:hAnsi="Segoe UI" w:cs="Segoe UI"/>
          <w:iCs/>
        </w:rPr>
        <w:t>wysokości</w:t>
      </w:r>
    </w:p>
    <w:p w:rsidR="00DB48B7" w:rsidRPr="00F415D1" w:rsidRDefault="00DB48B7" w:rsidP="00DB48B7">
      <w:pPr>
        <w:numPr>
          <w:ilvl w:val="0"/>
          <w:numId w:val="23"/>
        </w:numPr>
        <w:suppressAutoHyphens/>
        <w:spacing w:after="0"/>
        <w:ind w:hanging="6"/>
        <w:rPr>
          <w:rFonts w:ascii="Segoe UI" w:hAnsi="Segoe UI" w:cs="Segoe UI"/>
        </w:rPr>
      </w:pPr>
      <w:r w:rsidRPr="00F415D1">
        <w:rPr>
          <w:rFonts w:ascii="Segoe UI" w:hAnsi="Segoe UI" w:cs="Segoe UI"/>
          <w:iCs/>
        </w:rPr>
        <w:t>…………………………… zł</w:t>
      </w:r>
    </w:p>
    <w:p w:rsidR="00DB48B7" w:rsidRPr="00F415D1" w:rsidRDefault="005160F8" w:rsidP="005160F8">
      <w:pPr>
        <w:numPr>
          <w:ilvl w:val="0"/>
          <w:numId w:val="23"/>
        </w:numPr>
        <w:suppressAutoHyphens/>
        <w:spacing w:after="0"/>
        <w:ind w:hanging="6"/>
        <w:jc w:val="both"/>
        <w:rPr>
          <w:rFonts w:ascii="Segoe UI" w:hAnsi="Segoe UI" w:cs="Segoe UI"/>
        </w:rPr>
      </w:pPr>
      <w:r w:rsidRPr="00F415D1">
        <w:rPr>
          <w:rFonts w:ascii="Segoe UI" w:hAnsi="Segoe UI" w:cs="Segoe UI"/>
          <w:iCs/>
        </w:rPr>
        <w:t>kwota powiększona o wartość podatku VAT (brutto) wynosi</w:t>
      </w:r>
    </w:p>
    <w:p w:rsidR="005160F8" w:rsidRPr="00F415D1" w:rsidRDefault="00DB48B7" w:rsidP="005160F8">
      <w:pPr>
        <w:numPr>
          <w:ilvl w:val="0"/>
          <w:numId w:val="23"/>
        </w:numPr>
        <w:suppressAutoHyphens/>
        <w:spacing w:after="0"/>
        <w:ind w:hanging="6"/>
        <w:jc w:val="both"/>
        <w:rPr>
          <w:rFonts w:ascii="Segoe UI" w:hAnsi="Segoe UI" w:cs="Segoe UI"/>
        </w:rPr>
      </w:pPr>
      <w:r w:rsidRPr="00F415D1">
        <w:rPr>
          <w:rFonts w:ascii="Segoe UI" w:hAnsi="Segoe UI" w:cs="Segoe UI"/>
          <w:iCs/>
        </w:rPr>
        <w:t>…………………………… zł (słownie: ………………………………………….…..…………………………………...)</w:t>
      </w:r>
    </w:p>
    <w:p w:rsidR="005160F8" w:rsidRPr="00F415D1" w:rsidRDefault="005160F8" w:rsidP="005160F8">
      <w:pPr>
        <w:numPr>
          <w:ilvl w:val="0"/>
          <w:numId w:val="23"/>
        </w:numPr>
        <w:suppressAutoHyphens/>
        <w:spacing w:after="0" w:line="240" w:lineRule="auto"/>
        <w:ind w:hanging="6"/>
        <w:jc w:val="both"/>
        <w:rPr>
          <w:rFonts w:ascii="Segoe UI" w:hAnsi="Segoe UI" w:cs="Segoe UI"/>
          <w:iCs/>
        </w:rPr>
      </w:pPr>
    </w:p>
    <w:p w:rsidR="00F415D1" w:rsidRDefault="00F415D1" w:rsidP="00CB5396">
      <w:pPr>
        <w:numPr>
          <w:ilvl w:val="0"/>
          <w:numId w:val="23"/>
        </w:numPr>
        <w:suppressAutoHyphens/>
        <w:spacing w:after="0" w:line="240" w:lineRule="auto"/>
        <w:ind w:hanging="6"/>
        <w:jc w:val="both"/>
        <w:rPr>
          <w:rFonts w:ascii="Segoe UI" w:hAnsi="Segoe UI" w:cs="Segoe UI"/>
          <w:b/>
          <w:iCs/>
        </w:rPr>
      </w:pPr>
    </w:p>
    <w:p w:rsidR="00F415D1" w:rsidRDefault="00F415D1" w:rsidP="00CB5396">
      <w:pPr>
        <w:numPr>
          <w:ilvl w:val="0"/>
          <w:numId w:val="23"/>
        </w:numPr>
        <w:suppressAutoHyphens/>
        <w:spacing w:after="0" w:line="240" w:lineRule="auto"/>
        <w:ind w:hanging="6"/>
        <w:jc w:val="both"/>
        <w:rPr>
          <w:rFonts w:ascii="Segoe UI" w:hAnsi="Segoe UI" w:cs="Segoe UI"/>
          <w:b/>
          <w:iCs/>
        </w:rPr>
      </w:pPr>
    </w:p>
    <w:p w:rsidR="00DB48B7" w:rsidRPr="00F415D1" w:rsidRDefault="005160F8" w:rsidP="00CB5396">
      <w:pPr>
        <w:numPr>
          <w:ilvl w:val="0"/>
          <w:numId w:val="23"/>
        </w:numPr>
        <w:suppressAutoHyphens/>
        <w:spacing w:after="0" w:line="240" w:lineRule="auto"/>
        <w:ind w:hanging="6"/>
        <w:jc w:val="both"/>
        <w:rPr>
          <w:rFonts w:ascii="Segoe UI" w:hAnsi="Segoe UI" w:cs="Segoe UI"/>
          <w:b/>
          <w:iCs/>
        </w:rPr>
      </w:pPr>
      <w:r w:rsidRPr="00F415D1">
        <w:rPr>
          <w:rFonts w:ascii="Segoe UI" w:hAnsi="Segoe UI" w:cs="Segoe UI"/>
          <w:b/>
          <w:iCs/>
        </w:rPr>
        <w:lastRenderedPageBreak/>
        <w:t xml:space="preserve">CENA OFERTY BRUTTO: </w:t>
      </w:r>
    </w:p>
    <w:p w:rsidR="00DB48B7" w:rsidRPr="00F415D1" w:rsidRDefault="00DB48B7" w:rsidP="00DB48B7">
      <w:pPr>
        <w:pStyle w:val="Akapitzlist"/>
        <w:rPr>
          <w:rFonts w:ascii="Segoe UI" w:hAnsi="Segoe UI" w:cs="Segoe UI"/>
          <w:iCs/>
          <w:sz w:val="22"/>
          <w:szCs w:val="22"/>
        </w:rPr>
      </w:pPr>
    </w:p>
    <w:p w:rsidR="00DB48B7" w:rsidRPr="00F415D1" w:rsidRDefault="005160F8" w:rsidP="00DB48B7">
      <w:pPr>
        <w:numPr>
          <w:ilvl w:val="0"/>
          <w:numId w:val="23"/>
        </w:numPr>
        <w:suppressAutoHyphens/>
        <w:spacing w:after="0" w:line="360" w:lineRule="auto"/>
        <w:ind w:hanging="6"/>
        <w:jc w:val="both"/>
        <w:rPr>
          <w:rFonts w:ascii="Segoe UI" w:hAnsi="Segoe UI" w:cs="Segoe UI"/>
          <w:iCs/>
        </w:rPr>
      </w:pPr>
      <w:r w:rsidRPr="00F415D1">
        <w:rPr>
          <w:rFonts w:ascii="Segoe UI" w:hAnsi="Segoe UI" w:cs="Segoe UI"/>
          <w:iCs/>
        </w:rPr>
        <w:t>93 x ……</w:t>
      </w:r>
      <w:r w:rsidR="005F56B6">
        <w:rPr>
          <w:rFonts w:ascii="Segoe UI" w:hAnsi="Segoe UI" w:cs="Segoe UI"/>
          <w:iCs/>
        </w:rPr>
        <w:t>…</w:t>
      </w:r>
      <w:r w:rsidRPr="00F415D1">
        <w:rPr>
          <w:rFonts w:ascii="Segoe UI" w:hAnsi="Segoe UI" w:cs="Segoe UI"/>
          <w:iCs/>
        </w:rPr>
        <w:t xml:space="preserve">………. </w:t>
      </w:r>
      <w:r w:rsidR="00DB48B7" w:rsidRPr="00F415D1">
        <w:rPr>
          <w:rFonts w:ascii="Segoe UI" w:hAnsi="Segoe UI" w:cs="Segoe UI"/>
          <w:iCs/>
        </w:rPr>
        <w:t>zł (</w:t>
      </w:r>
      <w:r w:rsidRPr="00F415D1">
        <w:rPr>
          <w:rFonts w:ascii="Segoe UI" w:hAnsi="Segoe UI" w:cs="Segoe UI"/>
          <w:iCs/>
        </w:rPr>
        <w:t>cena</w:t>
      </w:r>
      <w:r w:rsidR="00DB48B7" w:rsidRPr="00F415D1">
        <w:rPr>
          <w:rFonts w:ascii="Segoe UI" w:hAnsi="Segoe UI" w:cs="Segoe UI"/>
          <w:iCs/>
        </w:rPr>
        <w:t xml:space="preserve"> jednostkowa)</w:t>
      </w:r>
      <w:r w:rsidRPr="00F415D1">
        <w:rPr>
          <w:rFonts w:ascii="Segoe UI" w:hAnsi="Segoe UI" w:cs="Segoe UI"/>
          <w:iCs/>
        </w:rPr>
        <w:t xml:space="preserve"> brutto x 180 = …………</w:t>
      </w:r>
      <w:r w:rsidR="005F56B6">
        <w:rPr>
          <w:rFonts w:ascii="Segoe UI" w:hAnsi="Segoe UI" w:cs="Segoe UI"/>
          <w:iCs/>
        </w:rPr>
        <w:t>.</w:t>
      </w:r>
      <w:bookmarkStart w:id="1" w:name="_GoBack"/>
      <w:bookmarkEnd w:id="1"/>
      <w:r w:rsidRPr="00F415D1">
        <w:rPr>
          <w:rFonts w:ascii="Segoe UI" w:hAnsi="Segoe UI" w:cs="Segoe UI"/>
          <w:iCs/>
        </w:rPr>
        <w:t>…………………….…</w:t>
      </w:r>
      <w:r w:rsidR="00DB48B7" w:rsidRPr="00F415D1">
        <w:rPr>
          <w:rFonts w:ascii="Segoe UI" w:hAnsi="Segoe UI" w:cs="Segoe UI"/>
          <w:iCs/>
        </w:rPr>
        <w:t xml:space="preserve"> zł brutto</w:t>
      </w:r>
    </w:p>
    <w:p w:rsidR="005160F8" w:rsidRPr="00F415D1" w:rsidRDefault="005160F8" w:rsidP="00DB48B7">
      <w:pPr>
        <w:numPr>
          <w:ilvl w:val="0"/>
          <w:numId w:val="23"/>
        </w:numPr>
        <w:suppressAutoHyphens/>
        <w:spacing w:after="0" w:line="360" w:lineRule="auto"/>
        <w:ind w:hanging="6"/>
        <w:jc w:val="both"/>
        <w:rPr>
          <w:rFonts w:ascii="Segoe UI" w:hAnsi="Segoe UI" w:cs="Segoe UI"/>
          <w:iCs/>
        </w:rPr>
      </w:pPr>
      <w:r w:rsidRPr="00F415D1">
        <w:rPr>
          <w:rFonts w:ascii="Segoe UI" w:hAnsi="Segoe UI" w:cs="Segoe UI"/>
          <w:iCs/>
        </w:rPr>
        <w:t>(słownie: ……………………………………).</w:t>
      </w:r>
    </w:p>
    <w:p w:rsidR="006E5052" w:rsidRPr="00F415D1" w:rsidRDefault="005160F8" w:rsidP="00F415D1">
      <w:pPr>
        <w:pStyle w:val="Akapitzlist"/>
        <w:numPr>
          <w:ilvl w:val="0"/>
          <w:numId w:val="8"/>
        </w:numPr>
        <w:tabs>
          <w:tab w:val="clear" w:pos="720"/>
        </w:tabs>
        <w:suppressAutoHyphens/>
        <w:spacing w:after="0" w:line="240" w:lineRule="auto"/>
        <w:ind w:left="426" w:hanging="426"/>
        <w:jc w:val="both"/>
        <w:rPr>
          <w:rFonts w:ascii="Segoe UI" w:hAnsi="Segoe UI" w:cs="Segoe UI"/>
          <w:iCs/>
          <w:sz w:val="22"/>
          <w:szCs w:val="22"/>
        </w:rPr>
      </w:pPr>
      <w:r w:rsidRPr="00F415D1">
        <w:rPr>
          <w:rFonts w:ascii="Segoe UI" w:hAnsi="Segoe UI" w:cs="Segoe UI"/>
          <w:iCs/>
          <w:sz w:val="22"/>
          <w:szCs w:val="22"/>
        </w:rPr>
        <w:t>Oświadczam, że wytwarzam/przygotowuje posiłki w miejscowości …………</w:t>
      </w:r>
      <w:r w:rsidR="00DB48B7" w:rsidRPr="00F415D1">
        <w:rPr>
          <w:rFonts w:ascii="Segoe UI" w:hAnsi="Segoe UI" w:cs="Segoe UI"/>
          <w:iCs/>
          <w:sz w:val="22"/>
          <w:szCs w:val="22"/>
        </w:rPr>
        <w:t>…………...</w:t>
      </w:r>
      <w:r w:rsidRPr="00F415D1">
        <w:rPr>
          <w:rFonts w:ascii="Segoe UI" w:hAnsi="Segoe UI" w:cs="Segoe UI"/>
          <w:iCs/>
          <w:sz w:val="22"/>
          <w:szCs w:val="22"/>
        </w:rPr>
        <w:t xml:space="preserve">……….. </w:t>
      </w:r>
      <w:r w:rsidRPr="00F415D1">
        <w:rPr>
          <w:rFonts w:ascii="Segoe UI" w:hAnsi="Segoe UI" w:cs="Segoe UI"/>
          <w:iCs/>
          <w:sz w:val="22"/>
          <w:szCs w:val="22"/>
        </w:rPr>
        <w:br/>
        <w:t>przy ul. ………………………….województwo …………………</w:t>
      </w:r>
      <w:r w:rsidR="00DB48B7" w:rsidRPr="00F415D1">
        <w:rPr>
          <w:rFonts w:ascii="Segoe UI" w:hAnsi="Segoe UI" w:cs="Segoe UI"/>
          <w:iCs/>
          <w:sz w:val="22"/>
          <w:szCs w:val="22"/>
        </w:rPr>
        <w:t>………..</w:t>
      </w:r>
      <w:r w:rsidRPr="00F415D1">
        <w:rPr>
          <w:rFonts w:ascii="Segoe UI" w:hAnsi="Segoe UI" w:cs="Segoe UI"/>
          <w:iCs/>
          <w:sz w:val="22"/>
          <w:szCs w:val="22"/>
        </w:rPr>
        <w:t>……. gmina ……………………</w:t>
      </w:r>
      <w:r w:rsidR="00DB48B7" w:rsidRPr="00F415D1">
        <w:rPr>
          <w:rFonts w:ascii="Segoe UI" w:hAnsi="Segoe UI" w:cs="Segoe UI"/>
          <w:iCs/>
          <w:sz w:val="22"/>
          <w:szCs w:val="22"/>
        </w:rPr>
        <w:t>…...</w:t>
      </w:r>
      <w:r w:rsidRPr="00F415D1">
        <w:rPr>
          <w:rFonts w:ascii="Segoe UI" w:hAnsi="Segoe UI" w:cs="Segoe UI"/>
          <w:iCs/>
          <w:sz w:val="22"/>
          <w:szCs w:val="22"/>
        </w:rPr>
        <w:t xml:space="preserve">…. </w:t>
      </w:r>
      <w:r w:rsidR="00F415D1" w:rsidRPr="00F415D1">
        <w:rPr>
          <w:rFonts w:ascii="Segoe UI" w:hAnsi="Segoe UI" w:cs="Segoe UI"/>
          <w:iCs/>
          <w:sz w:val="22"/>
          <w:szCs w:val="22"/>
        </w:rPr>
        <w:br/>
        <w:t>t</w:t>
      </w:r>
      <w:r w:rsidR="00DB48B7" w:rsidRPr="00F415D1">
        <w:rPr>
          <w:rFonts w:ascii="Segoe UI" w:hAnsi="Segoe UI" w:cs="Segoe UI"/>
          <w:iCs/>
          <w:sz w:val="22"/>
          <w:szCs w:val="22"/>
        </w:rPr>
        <w:t>j. ………………………….. km od siedziby zamawiającego mierzone w linii prostej</w:t>
      </w:r>
      <w:r w:rsidR="001E0BF7" w:rsidRPr="00F415D1">
        <w:rPr>
          <w:rFonts w:ascii="Segoe UI" w:hAnsi="Segoe UI" w:cs="Segoe UI"/>
          <w:b/>
          <w:sz w:val="22"/>
          <w:szCs w:val="22"/>
        </w:rPr>
        <w:br/>
      </w:r>
    </w:p>
    <w:p w:rsidR="00796F4B" w:rsidRPr="00F415D1" w:rsidRDefault="003A5B3B" w:rsidP="00F415D1">
      <w:pPr>
        <w:numPr>
          <w:ilvl w:val="0"/>
          <w:numId w:val="8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Segoe UI" w:hAnsi="Segoe UI" w:cs="Segoe UI"/>
        </w:rPr>
      </w:pPr>
      <w:r w:rsidRPr="00F415D1">
        <w:rPr>
          <w:rFonts w:ascii="Segoe UI" w:hAnsi="Segoe UI" w:cs="Segoe UI"/>
        </w:rPr>
        <w:t>O</w:t>
      </w:r>
      <w:r w:rsidR="00796F4B" w:rsidRPr="00F415D1">
        <w:rPr>
          <w:rFonts w:ascii="Segoe UI" w:hAnsi="Segoe UI" w:cs="Segoe UI"/>
        </w:rPr>
        <w:t>świadczamy, że zapoznaliśmy się ze specyfikacją warunków zamówienia</w:t>
      </w:r>
      <w:r w:rsidR="00281BDE" w:rsidRPr="00F415D1">
        <w:rPr>
          <w:rFonts w:ascii="Segoe UI" w:hAnsi="Segoe UI" w:cs="Segoe UI"/>
        </w:rPr>
        <w:t>, szczegółowymi opisami przedmiotu zamówienia</w:t>
      </w:r>
      <w:r w:rsidR="00796F4B" w:rsidRPr="00F415D1">
        <w:rPr>
          <w:rFonts w:ascii="Segoe UI" w:hAnsi="Segoe UI" w:cs="Segoe UI"/>
        </w:rPr>
        <w:t>oraz istotnymi postanowieniami umowy i nie wnosimy do ich treści żadnych zastrzeżeń.</w:t>
      </w:r>
    </w:p>
    <w:p w:rsidR="00796F4B" w:rsidRPr="00F415D1" w:rsidRDefault="00796F4B" w:rsidP="00F415D1">
      <w:p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Segoe UI" w:hAnsi="Segoe UI" w:cs="Segoe UI"/>
        </w:rPr>
      </w:pPr>
    </w:p>
    <w:p w:rsidR="002E512E" w:rsidRPr="00F415D1" w:rsidRDefault="00796F4B" w:rsidP="00F415D1">
      <w:pPr>
        <w:numPr>
          <w:ilvl w:val="0"/>
          <w:numId w:val="8"/>
        </w:numPr>
        <w:tabs>
          <w:tab w:val="clear" w:pos="720"/>
          <w:tab w:val="num" w:pos="426"/>
        </w:tabs>
        <w:suppressAutoHyphens/>
        <w:spacing w:line="240" w:lineRule="auto"/>
        <w:ind w:left="426"/>
        <w:jc w:val="both"/>
        <w:rPr>
          <w:rFonts w:ascii="Segoe UI" w:hAnsi="Segoe UI" w:cs="Segoe UI"/>
        </w:rPr>
      </w:pPr>
      <w:r w:rsidRPr="00F415D1">
        <w:rPr>
          <w:rFonts w:ascii="Segoe UI" w:hAnsi="Segoe UI" w:cs="Segoe UI"/>
        </w:rPr>
        <w:t>Akceptujemy warunki płatności określone przez zamawiającego w istotnych postanowieniach umowy.</w:t>
      </w:r>
    </w:p>
    <w:p w:rsidR="00E34D78" w:rsidRPr="00F415D1" w:rsidRDefault="00E34D78" w:rsidP="00F415D1">
      <w:pPr>
        <w:numPr>
          <w:ilvl w:val="0"/>
          <w:numId w:val="8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Segoe UI" w:hAnsi="Segoe UI" w:cs="Segoe UI"/>
          <w:color w:val="000000" w:themeColor="text1"/>
        </w:rPr>
      </w:pPr>
      <w:r w:rsidRPr="00F415D1">
        <w:rPr>
          <w:rFonts w:ascii="Segoe UI" w:hAnsi="Segoe UI" w:cs="Segoe UI"/>
          <w:b/>
          <w:color w:val="000000" w:themeColor="text1"/>
        </w:rPr>
        <w:t>Oświadczamy, że jesteśmy (należy zaznaczyć właściwe):</w:t>
      </w:r>
    </w:p>
    <w:p w:rsidR="00E34D78" w:rsidRPr="00F415D1" w:rsidRDefault="00E34D78" w:rsidP="00EF0587">
      <w:pPr>
        <w:suppressAutoHyphens/>
        <w:spacing w:after="0" w:line="240" w:lineRule="auto"/>
        <w:ind w:left="540"/>
        <w:jc w:val="both"/>
        <w:rPr>
          <w:rFonts w:ascii="Segoe UI" w:hAnsi="Segoe UI" w:cs="Segoe UI"/>
          <w:color w:val="000000" w:themeColor="text1"/>
        </w:rPr>
      </w:pPr>
      <w:r w:rsidRPr="00F415D1">
        <w:rPr>
          <w:rFonts w:ascii="Segoe UI" w:hAnsi="Segoe UI" w:cs="Segoe UI"/>
          <w:color w:val="000000" w:themeColor="text1"/>
        </w:rPr>
        <w:t xml:space="preserve">a) mikroprzedsiębiorstwem, </w:t>
      </w:r>
    </w:p>
    <w:p w:rsidR="00E34D78" w:rsidRPr="00F415D1" w:rsidRDefault="00E34D78" w:rsidP="00EF0587">
      <w:pPr>
        <w:suppressAutoHyphens/>
        <w:spacing w:after="0" w:line="240" w:lineRule="auto"/>
        <w:ind w:left="540"/>
        <w:jc w:val="both"/>
        <w:rPr>
          <w:rFonts w:ascii="Segoe UI" w:hAnsi="Segoe UI" w:cs="Segoe UI"/>
          <w:color w:val="000000" w:themeColor="text1"/>
        </w:rPr>
      </w:pPr>
      <w:r w:rsidRPr="00F415D1">
        <w:rPr>
          <w:rFonts w:ascii="Segoe UI" w:hAnsi="Segoe UI" w:cs="Segoe UI"/>
          <w:color w:val="000000" w:themeColor="text1"/>
        </w:rPr>
        <w:t xml:space="preserve">b) małym przedsiębiorstwem, </w:t>
      </w:r>
    </w:p>
    <w:p w:rsidR="00E34D78" w:rsidRPr="00F415D1" w:rsidRDefault="00E34D78" w:rsidP="00EF0587">
      <w:pPr>
        <w:suppressAutoHyphens/>
        <w:spacing w:after="0" w:line="240" w:lineRule="auto"/>
        <w:ind w:left="540"/>
        <w:jc w:val="both"/>
        <w:rPr>
          <w:rFonts w:ascii="Segoe UI" w:hAnsi="Segoe UI" w:cs="Segoe UI"/>
          <w:color w:val="000000" w:themeColor="text1"/>
        </w:rPr>
      </w:pPr>
      <w:r w:rsidRPr="00F415D1">
        <w:rPr>
          <w:rFonts w:ascii="Segoe UI" w:hAnsi="Segoe UI" w:cs="Segoe UI"/>
          <w:color w:val="000000" w:themeColor="text1"/>
        </w:rPr>
        <w:t xml:space="preserve">c) średnim przedsiębiorstwem, </w:t>
      </w:r>
    </w:p>
    <w:p w:rsidR="00E34D78" w:rsidRPr="00F415D1" w:rsidRDefault="00E34D78" w:rsidP="00EF0587">
      <w:pPr>
        <w:suppressAutoHyphens/>
        <w:spacing w:after="0" w:line="240" w:lineRule="auto"/>
        <w:ind w:left="540"/>
        <w:jc w:val="both"/>
        <w:rPr>
          <w:rFonts w:ascii="Segoe UI" w:hAnsi="Segoe UI" w:cs="Segoe UI"/>
          <w:color w:val="000000" w:themeColor="text1"/>
        </w:rPr>
      </w:pPr>
      <w:r w:rsidRPr="00F415D1">
        <w:rPr>
          <w:rFonts w:ascii="Segoe UI" w:hAnsi="Segoe UI" w:cs="Segoe UI"/>
          <w:color w:val="000000" w:themeColor="text1"/>
        </w:rPr>
        <w:t xml:space="preserve">d) jednoosobową działalnością gospodarczą, </w:t>
      </w:r>
    </w:p>
    <w:p w:rsidR="00E34D78" w:rsidRPr="00F415D1" w:rsidRDefault="00E34D78" w:rsidP="00EF0587">
      <w:pPr>
        <w:suppressAutoHyphens/>
        <w:spacing w:after="0" w:line="240" w:lineRule="auto"/>
        <w:ind w:left="540"/>
        <w:jc w:val="both"/>
        <w:rPr>
          <w:rFonts w:ascii="Segoe UI" w:hAnsi="Segoe UI" w:cs="Segoe UI"/>
          <w:color w:val="000000" w:themeColor="text1"/>
        </w:rPr>
      </w:pPr>
      <w:r w:rsidRPr="00F415D1">
        <w:rPr>
          <w:rFonts w:ascii="Segoe UI" w:hAnsi="Segoe UI" w:cs="Segoe UI"/>
          <w:color w:val="000000" w:themeColor="text1"/>
        </w:rPr>
        <w:t xml:space="preserve">e) osobą fizyczną nieprowadzącą działalności gospodarczej, </w:t>
      </w:r>
    </w:p>
    <w:p w:rsidR="00E34D78" w:rsidRPr="00F415D1" w:rsidRDefault="00E34D78" w:rsidP="00EF0587">
      <w:pPr>
        <w:suppressAutoHyphens/>
        <w:spacing w:line="240" w:lineRule="auto"/>
        <w:ind w:left="540"/>
        <w:rPr>
          <w:rFonts w:ascii="Segoe UI" w:hAnsi="Segoe UI" w:cs="Segoe UI"/>
          <w:color w:val="000000" w:themeColor="text1"/>
        </w:rPr>
      </w:pPr>
      <w:r w:rsidRPr="00F415D1">
        <w:rPr>
          <w:rFonts w:ascii="Segoe UI" w:hAnsi="Segoe UI" w:cs="Segoe UI"/>
          <w:color w:val="000000" w:themeColor="text1"/>
        </w:rPr>
        <w:t>f) innym rodzajem podmiotu ………………………………………………………………………….</w:t>
      </w:r>
    </w:p>
    <w:p w:rsidR="00796F4B" w:rsidRPr="00F415D1" w:rsidRDefault="00796F4B" w:rsidP="00F415D1">
      <w:pPr>
        <w:numPr>
          <w:ilvl w:val="0"/>
          <w:numId w:val="8"/>
        </w:numPr>
        <w:tabs>
          <w:tab w:val="clear" w:pos="720"/>
          <w:tab w:val="num" w:pos="426"/>
        </w:tabs>
        <w:suppressAutoHyphens/>
        <w:spacing w:line="240" w:lineRule="auto"/>
        <w:ind w:left="426"/>
        <w:jc w:val="both"/>
        <w:rPr>
          <w:rFonts w:ascii="Segoe UI" w:hAnsi="Segoe UI" w:cs="Segoe UI"/>
        </w:rPr>
      </w:pPr>
      <w:r w:rsidRPr="00F415D1">
        <w:rPr>
          <w:rFonts w:ascii="Segoe UI" w:hAnsi="Segoe UI" w:cs="Segoe UI"/>
        </w:rPr>
        <w:t xml:space="preserve">Pozostaniemy związani niniejszą ofertą przez okres wskazany w specyfikacji warunków zamówienia, tj. </w:t>
      </w:r>
      <w:r w:rsidR="00EF0587" w:rsidRPr="00F415D1">
        <w:rPr>
          <w:rFonts w:ascii="Segoe UI" w:hAnsi="Segoe UI" w:cs="Segoe UI"/>
        </w:rPr>
        <w:t xml:space="preserve">do dnia </w:t>
      </w:r>
      <w:r w:rsidR="00DB48B7" w:rsidRPr="00F415D1">
        <w:rPr>
          <w:rFonts w:ascii="Segoe UI" w:hAnsi="Segoe UI" w:cs="Segoe UI"/>
        </w:rPr>
        <w:t>18 stycznia</w:t>
      </w:r>
      <w:r w:rsidR="00EF0587" w:rsidRPr="00F415D1">
        <w:rPr>
          <w:rFonts w:ascii="Segoe UI" w:hAnsi="Segoe UI" w:cs="Segoe UI"/>
        </w:rPr>
        <w:t xml:space="preserve"> 202</w:t>
      </w:r>
      <w:r w:rsidR="00DB48B7" w:rsidRPr="00F415D1">
        <w:rPr>
          <w:rFonts w:ascii="Segoe UI" w:hAnsi="Segoe UI" w:cs="Segoe UI"/>
        </w:rPr>
        <w:t>3</w:t>
      </w:r>
      <w:r w:rsidR="00EF0587" w:rsidRPr="00F415D1">
        <w:rPr>
          <w:rFonts w:ascii="Segoe UI" w:hAnsi="Segoe UI" w:cs="Segoe UI"/>
        </w:rPr>
        <w:t xml:space="preserve"> r.</w:t>
      </w:r>
    </w:p>
    <w:p w:rsidR="00796F4B" w:rsidRPr="00F415D1" w:rsidRDefault="00796F4B" w:rsidP="00F415D1">
      <w:pPr>
        <w:numPr>
          <w:ilvl w:val="0"/>
          <w:numId w:val="8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Segoe UI" w:hAnsi="Segoe UI" w:cs="Segoe UI"/>
        </w:rPr>
      </w:pPr>
      <w:r w:rsidRPr="00F415D1">
        <w:rPr>
          <w:rFonts w:ascii="Segoe UI" w:hAnsi="Segoe UI" w:cs="Segoe UI"/>
          <w:b/>
        </w:rPr>
        <w:t>Oświadczenie wymagane od wykonawcy w zakresie wypełnienia obowiązków informacyjnych wynikających z RODO</w:t>
      </w:r>
      <w:r w:rsidR="00EA4858" w:rsidRPr="00F415D1">
        <w:rPr>
          <w:rFonts w:ascii="Segoe UI" w:hAnsi="Segoe UI" w:cs="Segoe UI"/>
          <w:b/>
        </w:rPr>
        <w:t>.</w:t>
      </w:r>
    </w:p>
    <w:p w:rsidR="00796F4B" w:rsidRPr="00F415D1" w:rsidRDefault="00796F4B" w:rsidP="00EF0587">
      <w:pPr>
        <w:pStyle w:val="Tekstprzypisudolnego"/>
        <w:spacing w:after="240"/>
        <w:ind w:left="426"/>
        <w:jc w:val="both"/>
        <w:rPr>
          <w:rFonts w:ascii="Segoe UI" w:hAnsi="Segoe UI" w:cs="Segoe UI"/>
          <w:sz w:val="22"/>
          <w:szCs w:val="22"/>
        </w:rPr>
      </w:pPr>
      <w:r w:rsidRPr="00F415D1">
        <w:rPr>
          <w:rFonts w:ascii="Segoe UI" w:hAnsi="Segoe UI" w:cs="Segoe UI"/>
          <w:sz w:val="22"/>
          <w:szCs w:val="22"/>
        </w:rPr>
        <w:t>Oświadczam, że wypełniłem obowiązki informacyjne przewidziane w art. 13 lub art. 14 RODO</w:t>
      </w:r>
      <w:r w:rsidRPr="00F415D1">
        <w:rPr>
          <w:rFonts w:ascii="Segoe UI" w:hAnsi="Segoe UI" w:cs="Segoe UI"/>
          <w:sz w:val="22"/>
          <w:szCs w:val="22"/>
          <w:vertAlign w:val="superscript"/>
        </w:rPr>
        <w:t>1)</w:t>
      </w:r>
      <w:r w:rsidRPr="00F415D1">
        <w:rPr>
          <w:rFonts w:ascii="Segoe UI" w:hAnsi="Segoe UI" w:cs="Segoe U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796F4B" w:rsidRPr="00F415D1" w:rsidRDefault="00796F4B" w:rsidP="00F415D1">
      <w:pPr>
        <w:numPr>
          <w:ilvl w:val="0"/>
          <w:numId w:val="8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Segoe UI" w:hAnsi="Segoe UI" w:cs="Segoe UI"/>
        </w:rPr>
      </w:pPr>
      <w:r w:rsidRPr="00F415D1">
        <w:rPr>
          <w:rFonts w:ascii="Segoe UI" w:hAnsi="Segoe UI" w:cs="Segoe UI"/>
        </w:rPr>
        <w:t>Załącznikami do niniejszej oferty są*:</w:t>
      </w:r>
    </w:p>
    <w:p w:rsidR="00796F4B" w:rsidRPr="00F415D1" w:rsidRDefault="00796F4B" w:rsidP="00EF0587">
      <w:pPr>
        <w:pStyle w:val="Tekstpodstawowy"/>
        <w:numPr>
          <w:ilvl w:val="0"/>
          <w:numId w:val="4"/>
        </w:numPr>
        <w:tabs>
          <w:tab w:val="clear" w:pos="720"/>
          <w:tab w:val="num" w:pos="426"/>
          <w:tab w:val="num" w:pos="851"/>
        </w:tabs>
        <w:ind w:left="851"/>
        <w:rPr>
          <w:rFonts w:ascii="Segoe UI" w:hAnsi="Segoe UI" w:cs="Segoe UI"/>
          <w:sz w:val="22"/>
          <w:szCs w:val="22"/>
        </w:rPr>
      </w:pPr>
      <w:r w:rsidRPr="00F415D1">
        <w:rPr>
          <w:rFonts w:ascii="Segoe UI" w:hAnsi="Segoe UI" w:cs="Segoe UI"/>
          <w:sz w:val="22"/>
          <w:szCs w:val="22"/>
          <w:shd w:val="clear" w:color="auto" w:fill="FFFFFF"/>
        </w:rPr>
        <w:t>Oświadczenie o braku podstaw do wykluczenia or</w:t>
      </w:r>
      <w:r w:rsidR="00F94529" w:rsidRPr="00F415D1">
        <w:rPr>
          <w:rFonts w:ascii="Segoe UI" w:hAnsi="Segoe UI" w:cs="Segoe UI"/>
          <w:sz w:val="22"/>
          <w:szCs w:val="22"/>
          <w:shd w:val="clear" w:color="auto" w:fill="FFFFFF"/>
        </w:rPr>
        <w:t xml:space="preserve">az spełnianiu warunków udziału </w:t>
      </w:r>
      <w:r w:rsidR="004341AD" w:rsidRPr="00F415D1">
        <w:rPr>
          <w:rFonts w:ascii="Segoe UI" w:hAnsi="Segoe UI" w:cs="Segoe UI"/>
          <w:sz w:val="22"/>
          <w:szCs w:val="22"/>
          <w:shd w:val="clear" w:color="auto" w:fill="FFFFFF"/>
        </w:rPr>
        <w:br/>
      </w:r>
      <w:r w:rsidRPr="00F415D1">
        <w:rPr>
          <w:rFonts w:ascii="Segoe UI" w:hAnsi="Segoe UI" w:cs="Segoe UI"/>
          <w:sz w:val="22"/>
          <w:szCs w:val="22"/>
          <w:shd w:val="clear" w:color="auto" w:fill="FFFFFF"/>
        </w:rPr>
        <w:t xml:space="preserve">w postępowaniu </w:t>
      </w:r>
      <w:r w:rsidR="00A77558" w:rsidRPr="00F415D1">
        <w:rPr>
          <w:rFonts w:ascii="Segoe UI" w:hAnsi="Segoe UI" w:cs="Segoe UI"/>
          <w:sz w:val="22"/>
          <w:szCs w:val="22"/>
          <w:shd w:val="clear" w:color="auto" w:fill="FFFFFF"/>
        </w:rPr>
        <w:t>– stanowiące złącznik nr 2 do S</w:t>
      </w:r>
      <w:r w:rsidRPr="00F415D1">
        <w:rPr>
          <w:rFonts w:ascii="Segoe UI" w:hAnsi="Segoe UI" w:cs="Segoe UI"/>
          <w:sz w:val="22"/>
          <w:szCs w:val="22"/>
          <w:shd w:val="clear" w:color="auto" w:fill="FFFFFF"/>
        </w:rPr>
        <w:t>WZ.</w:t>
      </w:r>
    </w:p>
    <w:p w:rsidR="00796F4B" w:rsidRPr="00F415D1" w:rsidRDefault="00F94529" w:rsidP="00EF0587">
      <w:pPr>
        <w:pStyle w:val="Tekstpodstawowy"/>
        <w:numPr>
          <w:ilvl w:val="0"/>
          <w:numId w:val="4"/>
        </w:numPr>
        <w:tabs>
          <w:tab w:val="clear" w:pos="720"/>
          <w:tab w:val="num" w:pos="426"/>
          <w:tab w:val="num" w:pos="851"/>
        </w:tabs>
        <w:ind w:left="851"/>
        <w:rPr>
          <w:rFonts w:ascii="Segoe UI" w:hAnsi="Segoe UI" w:cs="Segoe UI"/>
          <w:sz w:val="22"/>
          <w:szCs w:val="22"/>
        </w:rPr>
      </w:pPr>
      <w:r w:rsidRPr="00F415D1">
        <w:rPr>
          <w:rFonts w:ascii="Segoe UI" w:hAnsi="Segoe UI" w:cs="Segoe UI"/>
          <w:sz w:val="22"/>
          <w:szCs w:val="22"/>
          <w:shd w:val="clear" w:color="auto" w:fill="FFFFFF"/>
        </w:rPr>
        <w:t>……………………………………………………………………………………….</w:t>
      </w:r>
    </w:p>
    <w:p w:rsidR="00796F4B" w:rsidRPr="00F415D1" w:rsidRDefault="00796F4B" w:rsidP="00EF0587">
      <w:pPr>
        <w:pStyle w:val="Tekstpodstawowy"/>
        <w:numPr>
          <w:ilvl w:val="0"/>
          <w:numId w:val="4"/>
        </w:numPr>
        <w:tabs>
          <w:tab w:val="clear" w:pos="720"/>
          <w:tab w:val="num" w:pos="426"/>
          <w:tab w:val="num" w:pos="851"/>
        </w:tabs>
        <w:ind w:left="851"/>
        <w:rPr>
          <w:rFonts w:ascii="Segoe UI" w:hAnsi="Segoe UI" w:cs="Segoe UI"/>
          <w:sz w:val="22"/>
          <w:szCs w:val="22"/>
        </w:rPr>
      </w:pPr>
      <w:r w:rsidRPr="00F415D1">
        <w:rPr>
          <w:rFonts w:ascii="Segoe UI" w:hAnsi="Segoe UI" w:cs="Segoe UI"/>
          <w:sz w:val="22"/>
          <w:szCs w:val="22"/>
          <w:shd w:val="clear" w:color="auto" w:fill="FFFFFF"/>
        </w:rPr>
        <w:t>………………………………………………………………………………………….</w:t>
      </w:r>
    </w:p>
    <w:p w:rsidR="00433C45" w:rsidRPr="004341AD" w:rsidRDefault="00433C45" w:rsidP="00524FCA">
      <w:pPr>
        <w:spacing w:after="0" w:line="240" w:lineRule="auto"/>
        <w:rPr>
          <w:rFonts w:ascii="Segoe UI" w:hAnsi="Segoe UI" w:cs="Segoe UI"/>
        </w:rPr>
      </w:pPr>
    </w:p>
    <w:p w:rsidR="00796F4B" w:rsidRPr="00475C3D" w:rsidRDefault="00796F4B" w:rsidP="00524FCA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475C3D">
        <w:rPr>
          <w:rFonts w:ascii="Segoe UI" w:hAnsi="Segoe UI" w:cs="Segoe UI"/>
          <w:sz w:val="18"/>
          <w:szCs w:val="18"/>
        </w:rPr>
        <w:t>*  Niepotrzebne skreślić</w:t>
      </w:r>
    </w:p>
    <w:p w:rsidR="00DB48B7" w:rsidRDefault="00796F4B" w:rsidP="00433C45">
      <w:pPr>
        <w:pStyle w:val="NormalnyWeb"/>
        <w:spacing w:line="276" w:lineRule="auto"/>
        <w:jc w:val="both"/>
        <w:rPr>
          <w:rFonts w:ascii="Segoe UI" w:hAnsi="Segoe UI" w:cs="Segoe UI"/>
          <w:sz w:val="18"/>
          <w:szCs w:val="18"/>
        </w:rPr>
      </w:pPr>
      <w:r w:rsidRPr="00475C3D">
        <w:rPr>
          <w:rFonts w:ascii="Segoe UI" w:hAnsi="Segoe UI" w:cs="Segoe UI"/>
          <w:sz w:val="18"/>
          <w:szCs w:val="18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B48B7" w:rsidRDefault="00DB48B7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br w:type="page"/>
      </w:r>
    </w:p>
    <w:p w:rsidR="00DB48B7" w:rsidRDefault="00DB48B7" w:rsidP="00DB48B7">
      <w:pPr>
        <w:spacing w:after="0"/>
        <w:ind w:left="426"/>
        <w:jc w:val="right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lastRenderedPageBreak/>
        <w:t>Załącznik nr 2</w:t>
      </w:r>
      <w:r w:rsidRPr="001E0BF7">
        <w:rPr>
          <w:rFonts w:ascii="Segoe UI" w:hAnsi="Segoe UI" w:cs="Segoe UI"/>
          <w:b/>
          <w:sz w:val="18"/>
          <w:szCs w:val="18"/>
        </w:rPr>
        <w:t xml:space="preserve"> do SWZ</w:t>
      </w:r>
      <w:r w:rsidRPr="001E0BF7">
        <w:rPr>
          <w:rFonts w:ascii="Segoe UI" w:hAnsi="Segoe UI" w:cs="Segoe UI"/>
          <w:b/>
          <w:sz w:val="18"/>
          <w:szCs w:val="18"/>
        </w:rPr>
        <w:br/>
      </w:r>
      <w:r w:rsidRPr="007F26E6">
        <w:rPr>
          <w:rFonts w:ascii="Segoe UI" w:hAnsi="Segoe UI" w:cs="Segoe UI"/>
          <w:b/>
          <w:sz w:val="18"/>
          <w:szCs w:val="18"/>
        </w:rPr>
        <w:t xml:space="preserve">na </w:t>
      </w:r>
      <w:r w:rsidRPr="007F26E6">
        <w:rPr>
          <w:rFonts w:ascii="Segoe UI" w:hAnsi="Segoe UI" w:cs="Segoe UI"/>
          <w:b/>
          <w:bCs/>
          <w:sz w:val="18"/>
          <w:szCs w:val="18"/>
        </w:rPr>
        <w:t>wytworzenie, dostawę i wydanie uprawnionym uczniom dwudaniowego posiłku</w:t>
      </w:r>
      <w:r>
        <w:rPr>
          <w:rFonts w:ascii="Segoe UI" w:hAnsi="Segoe UI" w:cs="Segoe UI"/>
          <w:b/>
          <w:bCs/>
          <w:sz w:val="18"/>
          <w:szCs w:val="18"/>
        </w:rPr>
        <w:br/>
      </w:r>
      <w:r w:rsidRPr="007F26E6">
        <w:rPr>
          <w:rFonts w:ascii="Segoe UI" w:hAnsi="Segoe UI" w:cs="Segoe UI"/>
          <w:b/>
          <w:bCs/>
          <w:sz w:val="18"/>
          <w:szCs w:val="18"/>
        </w:rPr>
        <w:t xml:space="preserve"> w szkołach na terenie miasta i gminy Choszczno w 2023 roku</w:t>
      </w:r>
    </w:p>
    <w:p w:rsidR="00F94529" w:rsidRPr="00475C3D" w:rsidRDefault="00F94529" w:rsidP="001E0BF7">
      <w:pPr>
        <w:autoSpaceDE w:val="0"/>
        <w:autoSpaceDN w:val="0"/>
        <w:adjustRightInd w:val="0"/>
        <w:spacing w:after="0" w:line="240" w:lineRule="auto"/>
        <w:jc w:val="right"/>
        <w:rPr>
          <w:rFonts w:ascii="Segoe UI" w:eastAsia="Arial-BoldMT" w:hAnsi="Segoe UI" w:cs="Segoe UI"/>
          <w:b/>
          <w:bCs/>
          <w:sz w:val="16"/>
          <w:szCs w:val="16"/>
        </w:rPr>
      </w:pPr>
    </w:p>
    <w:p w:rsidR="00994E1E" w:rsidRPr="00475C3D" w:rsidRDefault="00994E1E" w:rsidP="00904031">
      <w:pPr>
        <w:spacing w:after="0" w:line="240" w:lineRule="auto"/>
        <w:jc w:val="right"/>
        <w:rPr>
          <w:rFonts w:ascii="Segoe UI" w:hAnsi="Segoe UI" w:cs="Segoe UI"/>
        </w:rPr>
      </w:pPr>
    </w:p>
    <w:p w:rsidR="00796F4B" w:rsidRPr="00643694" w:rsidRDefault="00796F4B" w:rsidP="00524FCA">
      <w:pPr>
        <w:pStyle w:val="Nagwek2"/>
        <w:tabs>
          <w:tab w:val="clear" w:pos="1701"/>
          <w:tab w:val="left" w:pos="0"/>
        </w:tabs>
        <w:ind w:left="0"/>
        <w:jc w:val="center"/>
        <w:rPr>
          <w:rFonts w:ascii="Segoe UI" w:hAnsi="Segoe UI" w:cs="Segoe UI"/>
          <w:b/>
          <w:sz w:val="22"/>
          <w:szCs w:val="22"/>
        </w:rPr>
      </w:pPr>
      <w:r w:rsidRPr="00643694">
        <w:rPr>
          <w:rFonts w:ascii="Segoe UI" w:hAnsi="Segoe UI" w:cs="Segoe UI"/>
          <w:sz w:val="22"/>
          <w:szCs w:val="22"/>
        </w:rPr>
        <w:t>OŚWIADCZENIA  WYKONAWCY</w:t>
      </w:r>
    </w:p>
    <w:p w:rsidR="00796F4B" w:rsidRPr="00643694" w:rsidRDefault="00796F4B" w:rsidP="00524FCA">
      <w:pPr>
        <w:spacing w:after="0" w:line="240" w:lineRule="auto"/>
        <w:rPr>
          <w:rFonts w:ascii="Segoe UI" w:hAnsi="Segoe UI" w:cs="Segoe UI"/>
          <w:b/>
        </w:rPr>
      </w:pPr>
    </w:p>
    <w:p w:rsidR="00796F4B" w:rsidRPr="00643694" w:rsidRDefault="00796F4B" w:rsidP="00524FCA">
      <w:pPr>
        <w:spacing w:after="0" w:line="240" w:lineRule="auto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 xml:space="preserve">Nazwa i siedziba wykonawcy: </w:t>
      </w:r>
    </w:p>
    <w:p w:rsidR="00796F4B" w:rsidRPr="00643694" w:rsidRDefault="00796F4B" w:rsidP="00524FCA">
      <w:pPr>
        <w:spacing w:after="0" w:line="240" w:lineRule="auto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........................................................................................................................................</w:t>
      </w:r>
    </w:p>
    <w:p w:rsidR="00796F4B" w:rsidRPr="00643694" w:rsidRDefault="00796F4B" w:rsidP="00524FCA">
      <w:pPr>
        <w:spacing w:after="0" w:line="240" w:lineRule="auto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........................................................................................................................................</w:t>
      </w:r>
    </w:p>
    <w:p w:rsidR="00796F4B" w:rsidRPr="00643694" w:rsidRDefault="00796F4B" w:rsidP="00524FCA">
      <w:pPr>
        <w:spacing w:after="0" w:line="240" w:lineRule="auto"/>
        <w:rPr>
          <w:rFonts w:ascii="Segoe UI" w:hAnsi="Segoe UI" w:cs="Segoe UI"/>
        </w:rPr>
      </w:pPr>
    </w:p>
    <w:p w:rsidR="00796F4B" w:rsidRPr="00643694" w:rsidRDefault="00796F4B" w:rsidP="00F94529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Arial-BoldMT" w:hAnsi="Segoe UI" w:cs="Segoe UI"/>
          <w:b/>
          <w:bCs/>
        </w:rPr>
      </w:pPr>
      <w:r w:rsidRPr="00643694">
        <w:rPr>
          <w:rFonts w:ascii="Segoe UI" w:hAnsi="Segoe UI" w:cs="Segoe UI"/>
        </w:rPr>
        <w:t xml:space="preserve">Działając w imieniu Wykonawcy, będąc należycie upoważnionym(mi) do jego reprezentowania, w związku z postępowaniem o udzielenie zamówienia publicznego </w:t>
      </w:r>
      <w:r w:rsidR="00923B7B" w:rsidRPr="00643694">
        <w:rPr>
          <w:rFonts w:ascii="Segoe UI" w:hAnsi="Segoe UI" w:cs="Segoe UI"/>
        </w:rPr>
        <w:br/>
      </w:r>
      <w:r w:rsidRPr="00643694">
        <w:rPr>
          <w:rFonts w:ascii="Segoe UI" w:hAnsi="Segoe UI" w:cs="Segoe UI"/>
        </w:rPr>
        <w:t xml:space="preserve">na </w:t>
      </w:r>
      <w:bookmarkStart w:id="2" w:name="_Hlk121336028"/>
      <w:r w:rsidR="001B2BC9" w:rsidRPr="001B2BC9">
        <w:rPr>
          <w:rFonts w:ascii="Segoe UI" w:hAnsi="Segoe UI" w:cs="Segoe UI"/>
          <w:b/>
          <w:bCs/>
        </w:rPr>
        <w:t>w</w:t>
      </w:r>
      <w:r w:rsidR="007F26E6" w:rsidRPr="007F26E6">
        <w:rPr>
          <w:rFonts w:ascii="Segoe UI" w:hAnsi="Segoe UI" w:cs="Segoe UI"/>
          <w:b/>
          <w:bCs/>
        </w:rPr>
        <w:t>ytworzeni</w:t>
      </w:r>
      <w:r w:rsidR="001B2BC9">
        <w:rPr>
          <w:rFonts w:ascii="Segoe UI" w:hAnsi="Segoe UI" w:cs="Segoe UI"/>
          <w:b/>
          <w:bCs/>
        </w:rPr>
        <w:t>e</w:t>
      </w:r>
      <w:r w:rsidR="007F26E6" w:rsidRPr="007F26E6">
        <w:rPr>
          <w:rFonts w:ascii="Segoe UI" w:hAnsi="Segoe UI" w:cs="Segoe UI"/>
          <w:b/>
          <w:bCs/>
        </w:rPr>
        <w:t>, dostaw</w:t>
      </w:r>
      <w:r w:rsidR="001B2BC9">
        <w:rPr>
          <w:rFonts w:ascii="Segoe UI" w:hAnsi="Segoe UI" w:cs="Segoe UI"/>
          <w:b/>
          <w:bCs/>
        </w:rPr>
        <w:t>ę</w:t>
      </w:r>
      <w:r w:rsidR="007F26E6" w:rsidRPr="007F26E6">
        <w:rPr>
          <w:rFonts w:ascii="Segoe UI" w:hAnsi="Segoe UI" w:cs="Segoe UI"/>
          <w:b/>
          <w:bCs/>
        </w:rPr>
        <w:t xml:space="preserve"> i wydani</w:t>
      </w:r>
      <w:r w:rsidR="001B2BC9">
        <w:rPr>
          <w:rFonts w:ascii="Segoe UI" w:hAnsi="Segoe UI" w:cs="Segoe UI"/>
          <w:b/>
          <w:bCs/>
        </w:rPr>
        <w:t>e</w:t>
      </w:r>
      <w:r w:rsidR="007F26E6" w:rsidRPr="007F26E6">
        <w:rPr>
          <w:rFonts w:ascii="Segoe UI" w:hAnsi="Segoe UI" w:cs="Segoe UI"/>
          <w:b/>
          <w:bCs/>
        </w:rPr>
        <w:t xml:space="preserve"> uprawnionym uczniom dwudaniowego posiłku </w:t>
      </w:r>
      <w:r w:rsidR="002406EB">
        <w:rPr>
          <w:rFonts w:ascii="Segoe UI" w:hAnsi="Segoe UI" w:cs="Segoe UI"/>
          <w:b/>
          <w:bCs/>
        </w:rPr>
        <w:br/>
      </w:r>
      <w:r w:rsidR="007F26E6" w:rsidRPr="007F26E6">
        <w:rPr>
          <w:rFonts w:ascii="Segoe UI" w:hAnsi="Segoe UI" w:cs="Segoe UI"/>
          <w:b/>
          <w:bCs/>
        </w:rPr>
        <w:t>w szkołach na terenie miasta i gminy Choszczno w 2023 roku</w:t>
      </w:r>
      <w:bookmarkEnd w:id="2"/>
      <w:r w:rsidRPr="00643694">
        <w:rPr>
          <w:rFonts w:ascii="Segoe UI" w:hAnsi="Segoe UI" w:cs="Segoe UI"/>
        </w:rPr>
        <w:t>oświadczam(my), że wykonawca, którego reprezentuję(jemy):</w:t>
      </w:r>
    </w:p>
    <w:p w:rsidR="003A5B3B" w:rsidRPr="00643694" w:rsidRDefault="00796F4B" w:rsidP="00643694">
      <w:pPr>
        <w:numPr>
          <w:ilvl w:val="2"/>
          <w:numId w:val="3"/>
        </w:numPr>
        <w:tabs>
          <w:tab w:val="left" w:pos="426"/>
        </w:tabs>
        <w:spacing w:after="0" w:line="240" w:lineRule="auto"/>
        <w:ind w:left="426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 xml:space="preserve">nie podlega wykluczeniu na </w:t>
      </w:r>
      <w:r w:rsidR="000B5CB3" w:rsidRPr="00643694">
        <w:rPr>
          <w:rFonts w:ascii="Segoe UI" w:hAnsi="Segoe UI" w:cs="Segoe UI"/>
        </w:rPr>
        <w:t>podstawie art. 108 ust. 1 oraz art. 109 ust.1 pkt 1 i 4 ustawy Prawo zamówień publicznych;</w:t>
      </w:r>
    </w:p>
    <w:p w:rsidR="00F94529" w:rsidRPr="00643694" w:rsidRDefault="00F94529" w:rsidP="00643694">
      <w:pPr>
        <w:numPr>
          <w:ilvl w:val="2"/>
          <w:numId w:val="3"/>
        </w:numPr>
        <w:tabs>
          <w:tab w:val="left" w:pos="426"/>
        </w:tabs>
        <w:spacing w:after="0" w:line="240" w:lineRule="auto"/>
        <w:ind w:left="426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 xml:space="preserve">nie podlega wykluczeniu na podstawie </w:t>
      </w:r>
      <w:r w:rsidR="00643694" w:rsidRPr="00643694">
        <w:rPr>
          <w:rFonts w:ascii="Segoe UI" w:hAnsi="Segoe UI" w:cs="Segoe UI"/>
        </w:rPr>
        <w:t xml:space="preserve">art. 7 ust. 1 ustawy z dnia 13 kwietnia 2022 r. </w:t>
      </w:r>
      <w:r w:rsidR="00643694" w:rsidRPr="00643694">
        <w:rPr>
          <w:rFonts w:ascii="Segoe UI" w:hAnsi="Segoe UI" w:cs="Segoe UI"/>
        </w:rPr>
        <w:br/>
        <w:t>o szczególnych rozwiązaniach w zakresie przeciwdziałania wspieraniu agresji na Ukrainę oraz służących ochronie bezpieczeństwa narodowego;</w:t>
      </w:r>
    </w:p>
    <w:p w:rsidR="00796F4B" w:rsidRPr="00643694" w:rsidRDefault="00796F4B" w:rsidP="00643694">
      <w:pPr>
        <w:numPr>
          <w:ilvl w:val="2"/>
          <w:numId w:val="3"/>
        </w:numPr>
        <w:tabs>
          <w:tab w:val="left" w:pos="426"/>
        </w:tabs>
        <w:spacing w:after="0" w:line="240" w:lineRule="auto"/>
        <w:ind w:left="426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spełnia warunki udziału w postępowaniu dotyczące:</w:t>
      </w:r>
    </w:p>
    <w:p w:rsidR="00796F4B" w:rsidRPr="00643694" w:rsidRDefault="00796F4B" w:rsidP="0064369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Segoe UI" w:hAnsi="Segoe UI" w:cs="Segoe UI"/>
          <w:sz w:val="22"/>
          <w:szCs w:val="22"/>
        </w:rPr>
      </w:pPr>
      <w:r w:rsidRPr="00643694">
        <w:rPr>
          <w:rFonts w:ascii="Segoe UI" w:hAnsi="Segoe UI" w:cs="Segoe UI"/>
          <w:sz w:val="22"/>
          <w:szCs w:val="22"/>
          <w:shd w:val="clear" w:color="auto" w:fill="FFFFFF"/>
        </w:rPr>
        <w:t>znajdowania się w sytuacji ekonomicznej lub finansowej umożliwiającej realizację zamówienia,</w:t>
      </w:r>
    </w:p>
    <w:p w:rsidR="00796F4B" w:rsidRPr="00643694" w:rsidRDefault="00796F4B" w:rsidP="0064369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Segoe UI" w:hAnsi="Segoe UI" w:cs="Segoe UI"/>
          <w:sz w:val="22"/>
          <w:szCs w:val="22"/>
        </w:rPr>
      </w:pPr>
      <w:r w:rsidRPr="00643694">
        <w:rPr>
          <w:rFonts w:ascii="Segoe UI" w:hAnsi="Segoe UI" w:cs="Segoe UI"/>
          <w:sz w:val="22"/>
          <w:szCs w:val="22"/>
        </w:rPr>
        <w:t>posiadania zdolności technicznej i zawodowej do wykonania przedmiotu zamówienia.</w:t>
      </w:r>
    </w:p>
    <w:p w:rsidR="00796F4B" w:rsidRPr="00643694" w:rsidRDefault="00796F4B" w:rsidP="00904031">
      <w:pPr>
        <w:pStyle w:val="Tekstpodstawowy"/>
        <w:numPr>
          <w:ilvl w:val="2"/>
          <w:numId w:val="3"/>
        </w:numPr>
        <w:rPr>
          <w:rFonts w:ascii="Segoe UI" w:hAnsi="Segoe UI" w:cs="Segoe UI"/>
          <w:sz w:val="22"/>
          <w:szCs w:val="22"/>
        </w:rPr>
      </w:pPr>
      <w:r w:rsidRPr="00643694">
        <w:rPr>
          <w:rFonts w:ascii="Segoe UI" w:hAnsi="Segoe UI" w:cs="Segoe UI"/>
          <w:sz w:val="22"/>
          <w:szCs w:val="22"/>
        </w:rPr>
        <w:t xml:space="preserve">zamówienie wykona w całości samodzielnie.* </w:t>
      </w:r>
    </w:p>
    <w:p w:rsidR="00796F4B" w:rsidRPr="00643694" w:rsidRDefault="00796F4B" w:rsidP="00904031">
      <w:pPr>
        <w:pStyle w:val="Tekstpodstawowy"/>
        <w:numPr>
          <w:ilvl w:val="2"/>
          <w:numId w:val="3"/>
        </w:numPr>
        <w:rPr>
          <w:rFonts w:ascii="Segoe UI" w:hAnsi="Segoe UI" w:cs="Segoe UI"/>
          <w:sz w:val="22"/>
          <w:szCs w:val="22"/>
        </w:rPr>
      </w:pPr>
      <w:r w:rsidRPr="00643694">
        <w:rPr>
          <w:rFonts w:ascii="Segoe UI" w:hAnsi="Segoe UI" w:cs="Segoe UI"/>
          <w:sz w:val="22"/>
          <w:szCs w:val="22"/>
        </w:rPr>
        <w:t xml:space="preserve">podwykonawcom powierzy do wykonania następujące części zamówienia:* </w:t>
      </w:r>
    </w:p>
    <w:p w:rsidR="00796F4B" w:rsidRPr="00643694" w:rsidRDefault="00796F4B" w:rsidP="00904031">
      <w:pPr>
        <w:pStyle w:val="Tekstpodstawowy"/>
        <w:numPr>
          <w:ilvl w:val="0"/>
          <w:numId w:val="6"/>
        </w:numPr>
        <w:rPr>
          <w:rFonts w:ascii="Segoe UI" w:hAnsi="Segoe UI" w:cs="Segoe UI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4"/>
        <w:gridCol w:w="4273"/>
        <w:gridCol w:w="4201"/>
      </w:tblGrid>
      <w:tr w:rsidR="00796F4B" w:rsidRPr="00643694" w:rsidTr="00947EC8">
        <w:tc>
          <w:tcPr>
            <w:tcW w:w="564" w:type="dxa"/>
            <w:vAlign w:val="center"/>
          </w:tcPr>
          <w:p w:rsidR="00796F4B" w:rsidRPr="00643694" w:rsidRDefault="00796F4B" w:rsidP="00524FCA">
            <w:pPr>
              <w:pStyle w:val="Tekstpodstawowy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643694">
              <w:rPr>
                <w:rFonts w:ascii="Segoe UI" w:hAnsi="Segoe UI" w:cs="Segoe UI"/>
                <w:sz w:val="22"/>
                <w:szCs w:val="22"/>
              </w:rPr>
              <w:t>Lp.</w:t>
            </w:r>
          </w:p>
        </w:tc>
        <w:tc>
          <w:tcPr>
            <w:tcW w:w="4273" w:type="dxa"/>
            <w:vAlign w:val="bottom"/>
          </w:tcPr>
          <w:p w:rsidR="00796F4B" w:rsidRPr="00643694" w:rsidRDefault="00796F4B" w:rsidP="00524FCA">
            <w:pPr>
              <w:pStyle w:val="Tekstpodstawowy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796F4B" w:rsidRPr="00643694" w:rsidRDefault="00796F4B" w:rsidP="00160CE5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643694">
              <w:rPr>
                <w:rFonts w:ascii="Segoe UI" w:hAnsi="Segoe UI" w:cs="Segoe UI"/>
                <w:sz w:val="22"/>
                <w:szCs w:val="22"/>
              </w:rPr>
              <w:t>Część zamówienia, którą Wykonawca zamierza zlecić Podwykonawcy</w:t>
            </w:r>
            <w:r w:rsidR="00160CE5" w:rsidRPr="00643694">
              <w:rPr>
                <w:rFonts w:ascii="Segoe UI" w:hAnsi="Segoe UI" w:cs="Segoe UI"/>
                <w:sz w:val="22"/>
                <w:szCs w:val="22"/>
              </w:rPr>
              <w:t>, należy wskazać opisując zakres i udział procentowy.</w:t>
            </w:r>
          </w:p>
          <w:p w:rsidR="00796F4B" w:rsidRPr="00643694" w:rsidRDefault="00796F4B" w:rsidP="00524FCA">
            <w:pPr>
              <w:pStyle w:val="Tekstpodstawowy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201" w:type="dxa"/>
            <w:vAlign w:val="center"/>
          </w:tcPr>
          <w:p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643694">
              <w:rPr>
                <w:rFonts w:ascii="Segoe UI" w:hAnsi="Segoe UI" w:cs="Segoe UI"/>
                <w:sz w:val="22"/>
                <w:szCs w:val="22"/>
              </w:rPr>
              <w:t>Dane podwykonawcy:</w:t>
            </w:r>
          </w:p>
          <w:p w:rsidR="00796F4B" w:rsidRPr="00643694" w:rsidRDefault="00796F4B" w:rsidP="00904031">
            <w:pPr>
              <w:pStyle w:val="Tekstpodstawowy"/>
              <w:numPr>
                <w:ilvl w:val="0"/>
                <w:numId w:val="7"/>
              </w:numPr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643694">
              <w:rPr>
                <w:rFonts w:ascii="Segoe UI" w:hAnsi="Segoe UI" w:cs="Segoe UI"/>
                <w:sz w:val="22"/>
                <w:szCs w:val="22"/>
              </w:rPr>
              <w:t>Nazwa podwykonawcy</w:t>
            </w:r>
          </w:p>
          <w:p w:rsidR="00796F4B" w:rsidRPr="00643694" w:rsidRDefault="00796F4B" w:rsidP="00904031">
            <w:pPr>
              <w:pStyle w:val="Tekstpodstawowy"/>
              <w:numPr>
                <w:ilvl w:val="0"/>
                <w:numId w:val="7"/>
              </w:numPr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643694">
              <w:rPr>
                <w:rFonts w:ascii="Segoe UI" w:hAnsi="Segoe UI" w:cs="Segoe UI"/>
                <w:sz w:val="22"/>
                <w:szCs w:val="22"/>
              </w:rPr>
              <w:t>Dane adresowe i telefoniczne</w:t>
            </w:r>
          </w:p>
          <w:p w:rsidR="00796F4B" w:rsidRPr="00643694" w:rsidRDefault="00796F4B" w:rsidP="00904031">
            <w:pPr>
              <w:pStyle w:val="Tekstpodstawowy"/>
              <w:numPr>
                <w:ilvl w:val="0"/>
                <w:numId w:val="7"/>
              </w:numPr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643694">
              <w:rPr>
                <w:rFonts w:ascii="Segoe UI" w:hAnsi="Segoe UI" w:cs="Segoe UI"/>
                <w:sz w:val="22"/>
                <w:szCs w:val="22"/>
              </w:rPr>
              <w:t>Wskazanie osoby do kontaktu</w:t>
            </w:r>
          </w:p>
        </w:tc>
      </w:tr>
      <w:tr w:rsidR="00796F4B" w:rsidRPr="00643694" w:rsidTr="00947EC8">
        <w:tc>
          <w:tcPr>
            <w:tcW w:w="564" w:type="dxa"/>
          </w:tcPr>
          <w:p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273" w:type="dxa"/>
          </w:tcPr>
          <w:p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201" w:type="dxa"/>
          </w:tcPr>
          <w:p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796F4B" w:rsidRPr="00643694" w:rsidTr="00947EC8">
        <w:tc>
          <w:tcPr>
            <w:tcW w:w="564" w:type="dxa"/>
          </w:tcPr>
          <w:p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273" w:type="dxa"/>
          </w:tcPr>
          <w:p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201" w:type="dxa"/>
          </w:tcPr>
          <w:p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:rsidR="00796F4B" w:rsidRPr="00643694" w:rsidRDefault="00796F4B" w:rsidP="00524FCA">
      <w:pPr>
        <w:pStyle w:val="Tekstpodstawowy"/>
        <w:jc w:val="left"/>
        <w:rPr>
          <w:rFonts w:ascii="Segoe UI" w:hAnsi="Segoe UI" w:cs="Segoe UI"/>
          <w:sz w:val="22"/>
          <w:szCs w:val="22"/>
        </w:rPr>
      </w:pPr>
    </w:p>
    <w:p w:rsidR="00796F4B" w:rsidRPr="00643694" w:rsidRDefault="00796F4B" w:rsidP="00524FCA">
      <w:pPr>
        <w:pStyle w:val="Tekstpodstawowy"/>
        <w:ind w:left="426"/>
        <w:jc w:val="left"/>
        <w:rPr>
          <w:rFonts w:ascii="Segoe UI" w:hAnsi="Segoe UI" w:cs="Segoe UI"/>
          <w:sz w:val="22"/>
          <w:szCs w:val="22"/>
        </w:rPr>
      </w:pPr>
      <w:r w:rsidRPr="00643694">
        <w:rPr>
          <w:rFonts w:ascii="Segoe UI" w:hAnsi="Segoe UI" w:cs="Segoe UI"/>
          <w:b/>
          <w:sz w:val="22"/>
          <w:szCs w:val="22"/>
        </w:rPr>
        <w:t>b</w:t>
      </w:r>
      <w:r w:rsidRPr="00643694">
        <w:rPr>
          <w:rFonts w:ascii="Segoe UI" w:hAnsi="Segoe UI" w:cs="Segoe UI"/>
          <w:sz w:val="22"/>
          <w:szCs w:val="22"/>
        </w:rPr>
        <w:t>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"/>
        <w:gridCol w:w="8476"/>
      </w:tblGrid>
      <w:tr w:rsidR="00796F4B" w:rsidRPr="00643694" w:rsidTr="00923B7B">
        <w:tc>
          <w:tcPr>
            <w:tcW w:w="563" w:type="dxa"/>
            <w:vAlign w:val="center"/>
          </w:tcPr>
          <w:p w:rsidR="00796F4B" w:rsidRPr="00643694" w:rsidRDefault="00796F4B" w:rsidP="00524FCA">
            <w:pPr>
              <w:pStyle w:val="Tekstpodstawowy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643694">
              <w:rPr>
                <w:rFonts w:ascii="Segoe UI" w:hAnsi="Segoe UI" w:cs="Segoe UI"/>
                <w:sz w:val="22"/>
                <w:szCs w:val="22"/>
              </w:rPr>
              <w:t>Lp.</w:t>
            </w:r>
          </w:p>
        </w:tc>
        <w:tc>
          <w:tcPr>
            <w:tcW w:w="8476" w:type="dxa"/>
            <w:vAlign w:val="bottom"/>
          </w:tcPr>
          <w:p w:rsidR="00796F4B" w:rsidRPr="00643694" w:rsidRDefault="00796F4B" w:rsidP="00524FCA">
            <w:pPr>
              <w:pStyle w:val="Tekstpodstawowy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796F4B" w:rsidRPr="00643694" w:rsidRDefault="00796F4B" w:rsidP="00524FCA">
            <w:pPr>
              <w:pStyle w:val="Tekstpodstawowy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643694">
              <w:rPr>
                <w:rFonts w:ascii="Segoe UI" w:hAnsi="Segoe UI" w:cs="Segoe UI"/>
                <w:sz w:val="22"/>
                <w:szCs w:val="22"/>
              </w:rPr>
              <w:t>Część zamówienia,  którą  Wykonawca zamierza wykonać własnymi siłami</w:t>
            </w:r>
          </w:p>
          <w:p w:rsidR="00796F4B" w:rsidRPr="00643694" w:rsidRDefault="00796F4B" w:rsidP="00524FCA">
            <w:pPr>
              <w:pStyle w:val="Tekstpodstawowy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796F4B" w:rsidRPr="00643694" w:rsidTr="00923B7B">
        <w:tc>
          <w:tcPr>
            <w:tcW w:w="563" w:type="dxa"/>
          </w:tcPr>
          <w:p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8476" w:type="dxa"/>
          </w:tcPr>
          <w:p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:rsidR="002406EB" w:rsidRDefault="002406EB" w:rsidP="002406EB">
      <w:pPr>
        <w:spacing w:after="0"/>
        <w:ind w:left="426"/>
        <w:jc w:val="right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lastRenderedPageBreak/>
        <w:t>Załącznik nr 3</w:t>
      </w:r>
      <w:r w:rsidRPr="001E0BF7">
        <w:rPr>
          <w:rFonts w:ascii="Segoe UI" w:hAnsi="Segoe UI" w:cs="Segoe UI"/>
          <w:b/>
          <w:sz w:val="18"/>
          <w:szCs w:val="18"/>
        </w:rPr>
        <w:t xml:space="preserve"> do SWZ</w:t>
      </w:r>
      <w:r w:rsidRPr="001E0BF7">
        <w:rPr>
          <w:rFonts w:ascii="Segoe UI" w:hAnsi="Segoe UI" w:cs="Segoe UI"/>
          <w:b/>
          <w:sz w:val="18"/>
          <w:szCs w:val="18"/>
        </w:rPr>
        <w:br/>
      </w:r>
      <w:r w:rsidRPr="007F26E6">
        <w:rPr>
          <w:rFonts w:ascii="Segoe UI" w:hAnsi="Segoe UI" w:cs="Segoe UI"/>
          <w:b/>
          <w:sz w:val="18"/>
          <w:szCs w:val="18"/>
        </w:rPr>
        <w:t xml:space="preserve">na </w:t>
      </w:r>
      <w:r w:rsidRPr="007F26E6">
        <w:rPr>
          <w:rFonts w:ascii="Segoe UI" w:hAnsi="Segoe UI" w:cs="Segoe UI"/>
          <w:b/>
          <w:bCs/>
          <w:sz w:val="18"/>
          <w:szCs w:val="18"/>
        </w:rPr>
        <w:t>wytworzenie, dostawę i wydanie uprawnionym uczniom dwudaniowego posiłku</w:t>
      </w:r>
      <w:r>
        <w:rPr>
          <w:rFonts w:ascii="Segoe UI" w:hAnsi="Segoe UI" w:cs="Segoe UI"/>
          <w:b/>
          <w:bCs/>
          <w:sz w:val="18"/>
          <w:szCs w:val="18"/>
        </w:rPr>
        <w:br/>
      </w:r>
      <w:r w:rsidRPr="007F26E6">
        <w:rPr>
          <w:rFonts w:ascii="Segoe UI" w:hAnsi="Segoe UI" w:cs="Segoe UI"/>
          <w:b/>
          <w:bCs/>
          <w:sz w:val="18"/>
          <w:szCs w:val="18"/>
        </w:rPr>
        <w:t xml:space="preserve"> w szkołach na terenie miasta i gminy Choszczno w 2023 roku</w:t>
      </w:r>
    </w:p>
    <w:p w:rsidR="001E0BF7" w:rsidRPr="001E0BF7" w:rsidRDefault="001E0BF7" w:rsidP="001E0BF7">
      <w:pPr>
        <w:spacing w:after="0"/>
        <w:ind w:left="426"/>
        <w:jc w:val="right"/>
        <w:rPr>
          <w:rFonts w:ascii="Segoe UI" w:hAnsi="Segoe UI" w:cs="Segoe UI"/>
          <w:b/>
          <w:sz w:val="18"/>
          <w:szCs w:val="18"/>
        </w:rPr>
      </w:pPr>
    </w:p>
    <w:p w:rsidR="004E19F6" w:rsidRDefault="004E19F6" w:rsidP="001E0BF7">
      <w:pPr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b/>
          <w:sz w:val="24"/>
          <w:szCs w:val="24"/>
        </w:rPr>
      </w:pPr>
    </w:p>
    <w:p w:rsidR="00160CE5" w:rsidRPr="00475C3D" w:rsidRDefault="00160CE5" w:rsidP="0021063A">
      <w:pPr>
        <w:spacing w:after="0"/>
        <w:jc w:val="center"/>
        <w:rPr>
          <w:rFonts w:ascii="Segoe UI" w:hAnsi="Segoe UI" w:cs="Segoe UI"/>
          <w:b/>
          <w:sz w:val="24"/>
          <w:szCs w:val="24"/>
        </w:rPr>
      </w:pPr>
      <w:r w:rsidRPr="00475C3D">
        <w:rPr>
          <w:rFonts w:ascii="Segoe UI" w:hAnsi="Segoe UI" w:cs="Segoe UI"/>
          <w:b/>
          <w:sz w:val="24"/>
          <w:szCs w:val="24"/>
        </w:rPr>
        <w:t>ZOBOWIĄZANIE</w:t>
      </w:r>
    </w:p>
    <w:p w:rsidR="00160CE5" w:rsidRPr="00475C3D" w:rsidRDefault="00160CE5" w:rsidP="0021063A">
      <w:pPr>
        <w:spacing w:after="0"/>
        <w:jc w:val="center"/>
        <w:rPr>
          <w:rFonts w:ascii="Segoe UI" w:hAnsi="Segoe UI" w:cs="Segoe UI"/>
          <w:sz w:val="16"/>
          <w:szCs w:val="16"/>
        </w:rPr>
      </w:pPr>
      <w:r w:rsidRPr="00475C3D">
        <w:rPr>
          <w:rFonts w:ascii="Segoe UI" w:hAnsi="Segoe UI" w:cs="Segoe UI"/>
          <w:sz w:val="16"/>
          <w:szCs w:val="16"/>
        </w:rPr>
        <w:t>(wypełnia podmiot, na którego zasobach wykonawca polega dla wykazania spełnienia warunków udziału w postępowaniu)</w:t>
      </w:r>
    </w:p>
    <w:p w:rsidR="00160CE5" w:rsidRPr="00475C3D" w:rsidRDefault="00160CE5" w:rsidP="0021063A">
      <w:pPr>
        <w:tabs>
          <w:tab w:val="left" w:pos="993"/>
        </w:tabs>
        <w:spacing w:after="0"/>
        <w:ind w:right="-39"/>
        <w:jc w:val="both"/>
        <w:rPr>
          <w:rFonts w:ascii="Segoe UI" w:hAnsi="Segoe UI" w:cs="Segoe UI"/>
        </w:rPr>
      </w:pPr>
    </w:p>
    <w:p w:rsidR="00160CE5" w:rsidRPr="00643694" w:rsidRDefault="00160CE5" w:rsidP="00994E1E">
      <w:pPr>
        <w:tabs>
          <w:tab w:val="left" w:pos="993"/>
        </w:tabs>
        <w:spacing w:after="0"/>
        <w:ind w:right="-39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 xml:space="preserve">Niniejszym oświadczam, że w przypadku wybrania w postępowaniu o udzielenie zamówienia publicznego </w:t>
      </w:r>
      <w:r w:rsidRPr="00643694">
        <w:rPr>
          <w:rFonts w:ascii="Segoe UI" w:hAnsi="Segoe UI" w:cs="Segoe UI"/>
          <w:bCs/>
        </w:rPr>
        <w:t xml:space="preserve">na </w:t>
      </w:r>
      <w:r w:rsidRPr="00643694">
        <w:rPr>
          <w:rFonts w:ascii="Segoe UI" w:hAnsi="Segoe UI" w:cs="Segoe UI"/>
          <w:b/>
        </w:rPr>
        <w:t>„</w:t>
      </w:r>
      <w:r w:rsidR="001B2BC9" w:rsidRPr="001B2BC9">
        <w:rPr>
          <w:rFonts w:ascii="Segoe UI" w:hAnsi="Segoe UI" w:cs="Segoe UI"/>
          <w:b/>
          <w:bCs/>
        </w:rPr>
        <w:t>w</w:t>
      </w:r>
      <w:r w:rsidR="007F26E6" w:rsidRPr="007F26E6">
        <w:rPr>
          <w:rFonts w:ascii="Segoe UI" w:hAnsi="Segoe UI" w:cs="Segoe UI"/>
          <w:b/>
          <w:bCs/>
        </w:rPr>
        <w:t>ytworzeni</w:t>
      </w:r>
      <w:r w:rsidR="001B2BC9" w:rsidRPr="001B2BC9">
        <w:rPr>
          <w:rFonts w:ascii="Segoe UI" w:hAnsi="Segoe UI" w:cs="Segoe UI"/>
          <w:b/>
          <w:bCs/>
        </w:rPr>
        <w:t>e</w:t>
      </w:r>
      <w:r w:rsidR="007F26E6" w:rsidRPr="007F26E6">
        <w:rPr>
          <w:rFonts w:ascii="Segoe UI" w:hAnsi="Segoe UI" w:cs="Segoe UI"/>
          <w:b/>
          <w:bCs/>
        </w:rPr>
        <w:t>, dostaw</w:t>
      </w:r>
      <w:r w:rsidR="001B2BC9" w:rsidRPr="001B2BC9">
        <w:rPr>
          <w:rFonts w:ascii="Segoe UI" w:hAnsi="Segoe UI" w:cs="Segoe UI"/>
          <w:b/>
          <w:bCs/>
        </w:rPr>
        <w:t>ę</w:t>
      </w:r>
      <w:r w:rsidR="007F26E6" w:rsidRPr="007F26E6">
        <w:rPr>
          <w:rFonts w:ascii="Segoe UI" w:hAnsi="Segoe UI" w:cs="Segoe UI"/>
          <w:b/>
          <w:bCs/>
        </w:rPr>
        <w:t xml:space="preserve"> i wydani</w:t>
      </w:r>
      <w:r w:rsidR="001B2BC9" w:rsidRPr="001B2BC9">
        <w:rPr>
          <w:rFonts w:ascii="Segoe UI" w:hAnsi="Segoe UI" w:cs="Segoe UI"/>
          <w:b/>
          <w:bCs/>
        </w:rPr>
        <w:t>e</w:t>
      </w:r>
      <w:r w:rsidR="007F26E6" w:rsidRPr="007F26E6">
        <w:rPr>
          <w:rFonts w:ascii="Segoe UI" w:hAnsi="Segoe UI" w:cs="Segoe UI"/>
          <w:b/>
          <w:bCs/>
        </w:rPr>
        <w:t xml:space="preserve"> uprawnionym uczniom dwudaniowego posiłku w szkołach na terenie miasta i gminy Choszczno w 2023 roku</w:t>
      </w:r>
      <w:r w:rsidR="001E0BF7">
        <w:rPr>
          <w:rFonts w:ascii="Segoe UI" w:hAnsi="Segoe UI" w:cs="Segoe UI"/>
          <w:b/>
          <w:shd w:val="clear" w:color="auto" w:fill="FFFFFF"/>
        </w:rPr>
        <w:t>”</w:t>
      </w:r>
      <w:r w:rsidRPr="00643694">
        <w:rPr>
          <w:rFonts w:ascii="Segoe UI" w:hAnsi="Segoe UI" w:cs="Segoe UI"/>
          <w:bCs/>
          <w:iCs/>
        </w:rPr>
        <w:t xml:space="preserve">, </w:t>
      </w:r>
      <w:r w:rsidRPr="00643694">
        <w:rPr>
          <w:rFonts w:ascii="Segoe UI" w:hAnsi="Segoe UI" w:cs="Segoe UI"/>
        </w:rPr>
        <w:t>jako najkorzystniejszej oferty Wykonawcy:</w:t>
      </w:r>
    </w:p>
    <w:p w:rsidR="00160CE5" w:rsidRPr="00643694" w:rsidRDefault="00160CE5" w:rsidP="0021063A">
      <w:pPr>
        <w:spacing w:after="0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………………………………………………………………………………………………………………………………………</w:t>
      </w:r>
    </w:p>
    <w:p w:rsidR="00160CE5" w:rsidRPr="00643694" w:rsidRDefault="00160CE5" w:rsidP="0021063A">
      <w:pPr>
        <w:spacing w:after="0"/>
        <w:jc w:val="center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(należy podać pełną nazwę i adres Wykonawcy)</w:t>
      </w:r>
    </w:p>
    <w:p w:rsidR="00160CE5" w:rsidRPr="00643694" w:rsidRDefault="00160CE5" w:rsidP="0021063A">
      <w:pPr>
        <w:spacing w:after="0"/>
        <w:jc w:val="center"/>
        <w:rPr>
          <w:rFonts w:ascii="Segoe UI" w:hAnsi="Segoe UI" w:cs="Segoe UI"/>
        </w:rPr>
      </w:pPr>
    </w:p>
    <w:p w:rsidR="00160CE5" w:rsidRPr="00643694" w:rsidRDefault="00160CE5" w:rsidP="0021063A">
      <w:pPr>
        <w:shd w:val="clear" w:color="auto" w:fill="FFFFFF"/>
        <w:spacing w:after="0"/>
        <w:jc w:val="both"/>
        <w:rPr>
          <w:rFonts w:ascii="Segoe UI" w:hAnsi="Segoe UI" w:cs="Segoe UI"/>
          <w:b/>
          <w:shd w:val="clear" w:color="auto" w:fill="FFFFFF"/>
        </w:rPr>
      </w:pPr>
      <w:r w:rsidRPr="00643694">
        <w:rPr>
          <w:rFonts w:ascii="Segoe UI" w:hAnsi="Segoe UI" w:cs="Segoe UI"/>
        </w:rPr>
        <w:t xml:space="preserve">jako podmiot, na którego </w:t>
      </w:r>
      <w:r w:rsidRPr="00643694">
        <w:rPr>
          <w:rFonts w:ascii="Segoe UI" w:hAnsi="Segoe UI" w:cs="Segoe UI"/>
          <w:shd w:val="clear" w:color="auto" w:fill="FFFFFF"/>
        </w:rPr>
        <w:t xml:space="preserve">zdolnościach technicznych lub zawodowych lub sytuacji finansowej lub ekonomicznej </w:t>
      </w:r>
      <w:r w:rsidRPr="00643694">
        <w:rPr>
          <w:rFonts w:ascii="Segoe UI" w:hAnsi="Segoe UI" w:cs="Segoe UI"/>
        </w:rPr>
        <w:t>polega Wykonawca dla wykazania spełnieniu warunku sytuacji ekonomicznej lub finansowej bądź zdolności technicznej lub zawodowej prowadzonego postępowania</w:t>
      </w:r>
      <w:r w:rsidRPr="00643694">
        <w:rPr>
          <w:rFonts w:ascii="Segoe UI" w:hAnsi="Segoe UI" w:cs="Segoe UI"/>
          <w:b/>
          <w:shd w:val="clear" w:color="auto" w:fill="FFFFFF"/>
        </w:rPr>
        <w:t>zobowiązuję się do oddania Wykonawcy do dyspozycji niezbędnych zasobów na potrzeby realizacji przedmiotowego zamówienia.</w:t>
      </w:r>
    </w:p>
    <w:p w:rsidR="0021063A" w:rsidRPr="00643694" w:rsidRDefault="0021063A" w:rsidP="0021063A">
      <w:pPr>
        <w:shd w:val="clear" w:color="auto" w:fill="FFFFFF"/>
        <w:spacing w:after="0"/>
        <w:jc w:val="both"/>
        <w:rPr>
          <w:rFonts w:ascii="Segoe UI" w:hAnsi="Segoe UI" w:cs="Segoe UI"/>
          <w:b/>
          <w:shd w:val="clear" w:color="auto" w:fill="FFFFFF"/>
        </w:rPr>
      </w:pPr>
    </w:p>
    <w:p w:rsidR="00160CE5" w:rsidRPr="00643694" w:rsidRDefault="00160CE5" w:rsidP="0021063A">
      <w:pPr>
        <w:shd w:val="clear" w:color="auto" w:fill="FFFFFF"/>
        <w:spacing w:after="0"/>
        <w:jc w:val="both"/>
        <w:rPr>
          <w:rFonts w:ascii="Segoe UI" w:hAnsi="Segoe UI" w:cs="Segoe UI"/>
          <w:shd w:val="clear" w:color="auto" w:fill="FFFFFF"/>
        </w:rPr>
      </w:pPr>
      <w:r w:rsidRPr="00643694">
        <w:rPr>
          <w:rFonts w:ascii="Segoe UI" w:hAnsi="Segoe UI" w:cs="Segoe UI"/>
          <w:shd w:val="clear" w:color="auto" w:fill="FFFFFF"/>
        </w:rPr>
        <w:t xml:space="preserve">W celu oceny, czy wykonawca polegając na zdolnościach lub sytuacji innych podmiotów na zasadach określonych w </w:t>
      </w:r>
      <w:r w:rsidRPr="00643694">
        <w:rPr>
          <w:rFonts w:ascii="Segoe UI" w:hAnsi="Segoe UI" w:cs="Segoe UI"/>
        </w:rPr>
        <w:t>art. 118</w:t>
      </w:r>
      <w:r w:rsidRPr="00643694">
        <w:rPr>
          <w:rFonts w:ascii="Segoe UI" w:hAnsi="Segoe UI" w:cs="Segoe UI"/>
          <w:shd w:val="clear" w:color="auto" w:fill="FFFFFF"/>
        </w:rPr>
        <w:t xml:space="preserve"> ustawy </w:t>
      </w:r>
      <w:proofErr w:type="spellStart"/>
      <w:r w:rsidRPr="00643694">
        <w:rPr>
          <w:rFonts w:ascii="Segoe UI" w:hAnsi="Segoe UI" w:cs="Segoe UI"/>
          <w:shd w:val="clear" w:color="auto" w:fill="FFFFFF"/>
        </w:rPr>
        <w:t>Pzp</w:t>
      </w:r>
      <w:proofErr w:type="spellEnd"/>
      <w:r w:rsidRPr="00643694">
        <w:rPr>
          <w:rFonts w:ascii="Segoe UI" w:hAnsi="Segoe UI" w:cs="Segoe UI"/>
          <w:shd w:val="clear" w:color="auto" w:fill="FFFFFF"/>
        </w:rPr>
        <w:t>, będzie dysponował niezbędnymi zasobami w stopniu umożliwiającym należyte wykonanie zamówienia publicznego oraz oceny, czy stosunek łączący wykonawcę z tymi podmiotami gwarantuje rzeczywisty dostęp do ich zasobów, zamawiający wymaga przedłożenia dokumentów, które określają w szczególności:</w:t>
      </w:r>
    </w:p>
    <w:p w:rsidR="00160CE5" w:rsidRPr="00643694" w:rsidRDefault="00160CE5" w:rsidP="0021063A">
      <w:pPr>
        <w:shd w:val="clear" w:color="auto" w:fill="FFFFFF"/>
        <w:spacing w:after="0"/>
        <w:jc w:val="both"/>
        <w:rPr>
          <w:rFonts w:ascii="Segoe UI" w:hAnsi="Segoe UI" w:cs="Segoe UI"/>
          <w:shd w:val="clear" w:color="auto" w:fill="FFFFFF"/>
        </w:rPr>
      </w:pPr>
    </w:p>
    <w:p w:rsidR="0021063A" w:rsidRPr="00643694" w:rsidRDefault="0021063A" w:rsidP="00904031">
      <w:pPr>
        <w:numPr>
          <w:ilvl w:val="0"/>
          <w:numId w:val="14"/>
        </w:numPr>
        <w:shd w:val="clear" w:color="auto" w:fill="FFFFFF"/>
        <w:spacing w:after="72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zakres dostępnych wykonawcy zasobów podmiotu udostępniającego zasoby;</w:t>
      </w:r>
    </w:p>
    <w:p w:rsidR="0021063A" w:rsidRPr="00643694" w:rsidRDefault="0021063A" w:rsidP="0021063A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…………………………………………………………………………………………</w:t>
      </w:r>
    </w:p>
    <w:p w:rsidR="0021063A" w:rsidRPr="00643694" w:rsidRDefault="0021063A" w:rsidP="0021063A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…………………………………………………………………………………………</w:t>
      </w:r>
    </w:p>
    <w:p w:rsidR="0021063A" w:rsidRPr="00643694" w:rsidRDefault="0021063A" w:rsidP="00904031">
      <w:pPr>
        <w:numPr>
          <w:ilvl w:val="0"/>
          <w:numId w:val="14"/>
        </w:numPr>
        <w:shd w:val="clear" w:color="auto" w:fill="FFFFFF"/>
        <w:spacing w:after="72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sposób i okres udostępnienia wykonawcy i wykorzystania przez niego zasobów podmiotu udostępniającego te zasoby przy wykonywaniu zamówienia;</w:t>
      </w:r>
    </w:p>
    <w:p w:rsidR="0021063A" w:rsidRPr="00643694" w:rsidRDefault="0021063A" w:rsidP="0021063A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…………………………………………………………………………………………</w:t>
      </w:r>
    </w:p>
    <w:p w:rsidR="0021063A" w:rsidRPr="00643694" w:rsidRDefault="0021063A" w:rsidP="0021063A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…………………………………………………………………………………………</w:t>
      </w:r>
    </w:p>
    <w:p w:rsidR="0021063A" w:rsidRPr="00643694" w:rsidRDefault="0021063A" w:rsidP="00904031">
      <w:pPr>
        <w:numPr>
          <w:ilvl w:val="0"/>
          <w:numId w:val="14"/>
        </w:numPr>
        <w:shd w:val="clear" w:color="auto" w:fill="FFFFFF"/>
        <w:spacing w:after="72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21063A" w:rsidRPr="00643694" w:rsidRDefault="0021063A" w:rsidP="0021063A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…………………………………………………………………………………………</w:t>
      </w:r>
    </w:p>
    <w:p w:rsidR="0021063A" w:rsidRPr="00643694" w:rsidRDefault="0021063A" w:rsidP="0021063A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…………………………………………………………………………………………</w:t>
      </w:r>
    </w:p>
    <w:p w:rsidR="001E0BF7" w:rsidRPr="001E0BF7" w:rsidRDefault="001E0BF7" w:rsidP="007F26E6">
      <w:pPr>
        <w:spacing w:after="0"/>
        <w:ind w:left="426"/>
        <w:jc w:val="right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lastRenderedPageBreak/>
        <w:t>Załącznik nr 4</w:t>
      </w:r>
      <w:r w:rsidRPr="001E0BF7">
        <w:rPr>
          <w:rFonts w:ascii="Segoe UI" w:hAnsi="Segoe UI" w:cs="Segoe UI"/>
          <w:b/>
          <w:sz w:val="18"/>
          <w:szCs w:val="18"/>
        </w:rPr>
        <w:t xml:space="preserve"> do SWZ</w:t>
      </w:r>
      <w:r w:rsidRPr="001E0BF7">
        <w:rPr>
          <w:rFonts w:ascii="Segoe UI" w:hAnsi="Segoe UI" w:cs="Segoe UI"/>
          <w:b/>
          <w:sz w:val="18"/>
          <w:szCs w:val="18"/>
        </w:rPr>
        <w:br/>
      </w:r>
      <w:bookmarkStart w:id="3" w:name="_Hlk121335804"/>
      <w:r w:rsidR="00851506" w:rsidRPr="00851506">
        <w:rPr>
          <w:rFonts w:ascii="Segoe UI" w:hAnsi="Segoe UI" w:cs="Segoe UI"/>
          <w:b/>
          <w:sz w:val="18"/>
          <w:szCs w:val="18"/>
        </w:rPr>
        <w:t xml:space="preserve">na </w:t>
      </w:r>
      <w:r w:rsidR="007F26E6">
        <w:rPr>
          <w:rFonts w:ascii="Segoe UI" w:hAnsi="Segoe UI" w:cs="Segoe UI"/>
          <w:b/>
          <w:bCs/>
          <w:sz w:val="18"/>
          <w:szCs w:val="18"/>
        </w:rPr>
        <w:t>w</w:t>
      </w:r>
      <w:r w:rsidR="007F26E6" w:rsidRPr="007F26E6">
        <w:rPr>
          <w:rFonts w:ascii="Segoe UI" w:hAnsi="Segoe UI" w:cs="Segoe UI"/>
          <w:b/>
          <w:bCs/>
          <w:sz w:val="18"/>
          <w:szCs w:val="18"/>
        </w:rPr>
        <w:t>ytworzenie, dostawę i wydanie uprawnionym uczniom dwudaniowego posiłku w szkołach na terenie miasta i gminy Choszczno w 2023 roku</w:t>
      </w:r>
      <w:bookmarkEnd w:id="3"/>
    </w:p>
    <w:p w:rsidR="00796F4B" w:rsidRPr="00475C3D" w:rsidRDefault="00796F4B" w:rsidP="001E0BF7">
      <w:pPr>
        <w:spacing w:after="0" w:line="240" w:lineRule="auto"/>
        <w:jc w:val="right"/>
        <w:rPr>
          <w:rFonts w:ascii="Segoe UI" w:hAnsi="Segoe UI" w:cs="Segoe UI"/>
          <w:b/>
          <w:sz w:val="18"/>
          <w:szCs w:val="18"/>
        </w:rPr>
      </w:pPr>
    </w:p>
    <w:p w:rsidR="00796F4B" w:rsidRPr="00475C3D" w:rsidRDefault="00796F4B" w:rsidP="00524FCA">
      <w:pPr>
        <w:pStyle w:val="Style13"/>
        <w:widowControl/>
        <w:jc w:val="center"/>
        <w:rPr>
          <w:rStyle w:val="FontStyle36"/>
          <w:rFonts w:ascii="Segoe UI" w:hAnsi="Segoe UI" w:cs="Segoe UI"/>
          <w:b/>
          <w:sz w:val="22"/>
          <w:szCs w:val="22"/>
        </w:rPr>
      </w:pPr>
      <w:r w:rsidRPr="00475C3D">
        <w:rPr>
          <w:rStyle w:val="FontStyle36"/>
          <w:rFonts w:ascii="Segoe UI" w:hAnsi="Segoe UI" w:cs="Segoe UI"/>
          <w:b/>
          <w:sz w:val="22"/>
          <w:szCs w:val="22"/>
        </w:rPr>
        <w:t xml:space="preserve">WYKAZ WYKONANYCH </w:t>
      </w:r>
      <w:r w:rsidR="000851E6">
        <w:rPr>
          <w:rStyle w:val="FontStyle36"/>
          <w:rFonts w:ascii="Segoe UI" w:hAnsi="Segoe UI" w:cs="Segoe UI"/>
          <w:b/>
          <w:sz w:val="22"/>
          <w:szCs w:val="22"/>
        </w:rPr>
        <w:t>USŁUG</w:t>
      </w:r>
    </w:p>
    <w:p w:rsidR="00796F4B" w:rsidRPr="00475C3D" w:rsidRDefault="00796F4B" w:rsidP="00524FCA">
      <w:pPr>
        <w:pStyle w:val="Style13"/>
        <w:widowControl/>
        <w:jc w:val="center"/>
        <w:rPr>
          <w:rStyle w:val="FontStyle36"/>
          <w:rFonts w:ascii="Segoe UI" w:hAnsi="Segoe UI" w:cs="Segoe UI"/>
          <w:b/>
          <w:sz w:val="22"/>
          <w:szCs w:val="22"/>
        </w:rPr>
      </w:pPr>
    </w:p>
    <w:p w:rsidR="00851506" w:rsidRDefault="00851506" w:rsidP="00851506">
      <w:pPr>
        <w:tabs>
          <w:tab w:val="left" w:pos="709"/>
          <w:tab w:val="left" w:pos="993"/>
          <w:tab w:val="left" w:pos="1134"/>
        </w:tabs>
        <w:spacing w:after="0" w:line="240" w:lineRule="auto"/>
        <w:jc w:val="both"/>
        <w:rPr>
          <w:rFonts w:ascii="Segoe UI" w:hAnsi="Segoe UI" w:cs="Segoe UI"/>
          <w:sz w:val="18"/>
          <w:szCs w:val="18"/>
          <w:shd w:val="clear" w:color="auto" w:fill="FFFFFF"/>
        </w:rPr>
      </w:pPr>
      <w:r w:rsidRPr="00851506">
        <w:rPr>
          <w:rFonts w:ascii="Segoe UI" w:hAnsi="Segoe UI" w:cs="Segoe UI"/>
          <w:sz w:val="18"/>
          <w:szCs w:val="18"/>
          <w:shd w:val="clear" w:color="auto" w:fill="FFFFFF"/>
        </w:rPr>
        <w:t xml:space="preserve">Wykaz zrealizowanych </w:t>
      </w:r>
      <w:r w:rsidR="000851E6">
        <w:rPr>
          <w:rFonts w:ascii="Segoe UI" w:hAnsi="Segoe UI" w:cs="Segoe UI"/>
          <w:sz w:val="18"/>
          <w:szCs w:val="18"/>
          <w:shd w:val="clear" w:color="auto" w:fill="FFFFFF"/>
        </w:rPr>
        <w:t>usług</w:t>
      </w:r>
      <w:r w:rsidRPr="00851506">
        <w:rPr>
          <w:rFonts w:ascii="Segoe UI" w:hAnsi="Segoe UI" w:cs="Segoe UI"/>
          <w:sz w:val="18"/>
          <w:szCs w:val="18"/>
          <w:shd w:val="clear" w:color="auto" w:fill="FFFFFF"/>
        </w:rPr>
        <w:t xml:space="preserve"> w okresie ostatnich 3 lat przed upływem terminu składania ofert, a jeżeli okres prowadzenia działalności jest krótszy - w tym okresie, wraz z podaniem ich wartości, przedmiotu, dat wykonania i podmiotów na rzecz, których zrealizowane dostawy zostały wykonane, oraz załączeniem dowodów określających czy te </w:t>
      </w:r>
      <w:r w:rsidR="000851E6">
        <w:rPr>
          <w:rFonts w:ascii="Segoe UI" w:hAnsi="Segoe UI" w:cs="Segoe UI"/>
          <w:sz w:val="18"/>
          <w:szCs w:val="18"/>
          <w:shd w:val="clear" w:color="auto" w:fill="FFFFFF"/>
        </w:rPr>
        <w:t>usługi</w:t>
      </w:r>
      <w:r w:rsidRPr="00851506">
        <w:rPr>
          <w:rFonts w:ascii="Segoe UI" w:hAnsi="Segoe UI" w:cs="Segoe UI"/>
          <w:sz w:val="18"/>
          <w:szCs w:val="18"/>
          <w:shd w:val="clear" w:color="auto" w:fill="FFFFFF"/>
        </w:rPr>
        <w:t xml:space="preserve"> zostały wykonane należycie, przy czym dowodami, o których mowa, są referencje bądź inne dokumenty wystawione przez podmiot na rzecz, którego zrealizowane dostawy były wykonywane, a jeżeli z uzasadnionej przyczyny o obiektywnym charakterze wykonawca nie jest w stanie uzyskać tych dokumentów - oświadczenie wykonawcy.</w:t>
      </w:r>
    </w:p>
    <w:p w:rsidR="00851506" w:rsidRDefault="00851506" w:rsidP="00851506">
      <w:pPr>
        <w:tabs>
          <w:tab w:val="left" w:pos="709"/>
          <w:tab w:val="left" w:pos="993"/>
          <w:tab w:val="left" w:pos="1134"/>
        </w:tabs>
        <w:spacing w:after="0" w:line="240" w:lineRule="auto"/>
        <w:jc w:val="both"/>
        <w:rPr>
          <w:rFonts w:ascii="Segoe UI" w:hAnsi="Segoe UI" w:cs="Segoe UI"/>
          <w:sz w:val="18"/>
          <w:szCs w:val="18"/>
          <w:shd w:val="clear" w:color="auto" w:fill="FFFFFF"/>
        </w:rPr>
      </w:pPr>
    </w:p>
    <w:p w:rsidR="00796F4B" w:rsidRPr="00475C3D" w:rsidRDefault="00796F4B" w:rsidP="00524FCA">
      <w:pPr>
        <w:pStyle w:val="Style13"/>
        <w:widowControl/>
        <w:jc w:val="center"/>
        <w:rPr>
          <w:rStyle w:val="FontStyle36"/>
          <w:rFonts w:ascii="Segoe UI" w:hAnsi="Segoe UI" w:cs="Segoe UI"/>
          <w:b/>
          <w:sz w:val="22"/>
          <w:szCs w:val="22"/>
        </w:rPr>
      </w:pPr>
    </w:p>
    <w:tbl>
      <w:tblPr>
        <w:tblW w:w="9915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2658"/>
        <w:gridCol w:w="2605"/>
        <w:gridCol w:w="1675"/>
        <w:gridCol w:w="1418"/>
        <w:gridCol w:w="1559"/>
      </w:tblGrid>
      <w:tr w:rsidR="00796F4B" w:rsidRPr="00475C3D" w:rsidTr="00851506">
        <w:trPr>
          <w:jc w:val="center"/>
        </w:trPr>
        <w:tc>
          <w:tcPr>
            <w:tcW w:w="26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96F4B" w:rsidRPr="00475C3D" w:rsidRDefault="00796F4B" w:rsidP="00524FCA">
            <w:pPr>
              <w:pStyle w:val="Style26"/>
              <w:widowControl/>
              <w:tabs>
                <w:tab w:val="left" w:pos="2615"/>
              </w:tabs>
              <w:spacing w:line="240" w:lineRule="auto"/>
              <w:jc w:val="center"/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</w:pPr>
            <w:r w:rsidRPr="00475C3D"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  <w:t xml:space="preserve">Zamawiający </w:t>
            </w:r>
            <w:r w:rsidRPr="00475C3D"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  <w:br/>
              <w:t>nazwa i adres</w:t>
            </w:r>
          </w:p>
        </w:tc>
        <w:tc>
          <w:tcPr>
            <w:tcW w:w="26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96F4B" w:rsidRPr="00475C3D" w:rsidRDefault="00851506" w:rsidP="00EF0587">
            <w:pPr>
              <w:pStyle w:val="Style26"/>
              <w:widowControl/>
              <w:spacing w:line="240" w:lineRule="auto"/>
              <w:jc w:val="center"/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</w:pPr>
            <w:r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  <w:t xml:space="preserve">Przedmiot </w:t>
            </w:r>
            <w:r w:rsidR="000851E6"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  <w:t>usługi</w:t>
            </w:r>
          </w:p>
        </w:tc>
        <w:tc>
          <w:tcPr>
            <w:tcW w:w="16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96F4B" w:rsidRPr="00475C3D" w:rsidRDefault="00796F4B" w:rsidP="00524FCA">
            <w:pPr>
              <w:pStyle w:val="Style26"/>
              <w:widowControl/>
              <w:spacing w:line="240" w:lineRule="auto"/>
              <w:jc w:val="center"/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</w:pPr>
            <w:r w:rsidRPr="00475C3D"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  <w:t xml:space="preserve">Wartość </w:t>
            </w:r>
            <w:r w:rsidR="00851506"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  <w:t xml:space="preserve">zrealizowanych </w:t>
            </w:r>
            <w:r w:rsidR="000851E6"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  <w:t>usług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6F4B" w:rsidRPr="00475C3D" w:rsidRDefault="00796F4B" w:rsidP="00524FCA">
            <w:pPr>
              <w:pStyle w:val="Style26"/>
              <w:widowControl/>
              <w:spacing w:line="240" w:lineRule="auto"/>
              <w:ind w:left="341"/>
              <w:jc w:val="center"/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</w:pPr>
            <w:r w:rsidRPr="00475C3D"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  <w:t>Terminy realizacji</w:t>
            </w:r>
          </w:p>
        </w:tc>
      </w:tr>
      <w:tr w:rsidR="00796F4B" w:rsidRPr="00475C3D" w:rsidTr="00851506">
        <w:trPr>
          <w:jc w:val="center"/>
        </w:trPr>
        <w:tc>
          <w:tcPr>
            <w:tcW w:w="26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6F4B" w:rsidRPr="00475C3D" w:rsidRDefault="00796F4B" w:rsidP="00524FCA">
            <w:pPr>
              <w:spacing w:after="0" w:line="240" w:lineRule="auto"/>
              <w:jc w:val="center"/>
              <w:rPr>
                <w:rStyle w:val="FontStyle37"/>
                <w:rFonts w:ascii="Segoe UI" w:hAnsi="Segoe UI" w:cs="Segoe UI"/>
                <w:bCs/>
                <w:sz w:val="22"/>
              </w:rPr>
            </w:pPr>
          </w:p>
        </w:tc>
        <w:tc>
          <w:tcPr>
            <w:tcW w:w="26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6F4B" w:rsidRPr="00475C3D" w:rsidRDefault="00796F4B" w:rsidP="00524FCA">
            <w:pPr>
              <w:spacing w:after="0" w:line="240" w:lineRule="auto"/>
              <w:rPr>
                <w:rStyle w:val="FontStyle37"/>
                <w:rFonts w:ascii="Segoe UI" w:hAnsi="Segoe UI" w:cs="Segoe UI"/>
                <w:bCs/>
                <w:sz w:val="22"/>
              </w:rPr>
            </w:pPr>
          </w:p>
        </w:tc>
        <w:tc>
          <w:tcPr>
            <w:tcW w:w="16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6F4B" w:rsidRPr="00475C3D" w:rsidRDefault="00796F4B" w:rsidP="00524FCA">
            <w:pPr>
              <w:spacing w:after="0" w:line="240" w:lineRule="auto"/>
              <w:jc w:val="center"/>
              <w:rPr>
                <w:rStyle w:val="FontStyle37"/>
                <w:rFonts w:ascii="Segoe UI" w:hAnsi="Segoe UI" w:cs="Segoe UI"/>
                <w:bCs/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6F4B" w:rsidRPr="00475C3D" w:rsidRDefault="00796F4B" w:rsidP="00524FCA">
            <w:pPr>
              <w:pStyle w:val="Style26"/>
              <w:widowControl/>
              <w:spacing w:line="240" w:lineRule="auto"/>
              <w:jc w:val="center"/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</w:pPr>
            <w:r w:rsidRPr="00475C3D"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  <w:t>rozpoczęcia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6F4B" w:rsidRPr="00475C3D" w:rsidRDefault="00796F4B" w:rsidP="00524FCA">
            <w:pPr>
              <w:pStyle w:val="Style26"/>
              <w:widowControl/>
              <w:spacing w:line="240" w:lineRule="auto"/>
              <w:jc w:val="center"/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</w:pPr>
            <w:r w:rsidRPr="00475C3D"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  <w:t>zakończenia</w:t>
            </w:r>
          </w:p>
        </w:tc>
      </w:tr>
      <w:tr w:rsidR="00796F4B" w:rsidRPr="00475C3D" w:rsidTr="00851506">
        <w:trPr>
          <w:jc w:val="center"/>
        </w:trPr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F4B" w:rsidRPr="00475C3D" w:rsidRDefault="00796F4B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:rsidR="00796F4B" w:rsidRPr="00475C3D" w:rsidRDefault="00796F4B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:rsidR="00292360" w:rsidRPr="00475C3D" w:rsidRDefault="00292360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:rsidR="00796F4B" w:rsidRPr="00475C3D" w:rsidRDefault="00796F4B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:rsidR="00796F4B" w:rsidRPr="00475C3D" w:rsidRDefault="00796F4B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:rsidR="00796F4B" w:rsidRPr="00475C3D" w:rsidRDefault="00796F4B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:rsidR="00796F4B" w:rsidRPr="00475C3D" w:rsidRDefault="00796F4B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F4B" w:rsidRPr="00475C3D" w:rsidRDefault="00796F4B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F4B" w:rsidRPr="00475C3D" w:rsidRDefault="00796F4B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F4B" w:rsidRPr="00475C3D" w:rsidRDefault="00796F4B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F4B" w:rsidRPr="00475C3D" w:rsidRDefault="00796F4B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1D4E18" w:rsidRPr="00475C3D" w:rsidTr="00851506">
        <w:trPr>
          <w:jc w:val="center"/>
        </w:trPr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E18" w:rsidRDefault="001D4E18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:rsidR="001D4E18" w:rsidRDefault="001D4E18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:rsidR="001D4E18" w:rsidRDefault="001D4E18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:rsidR="001D4E18" w:rsidRDefault="001D4E18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:rsidR="001D4E18" w:rsidRDefault="001D4E18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:rsidR="001D4E18" w:rsidRDefault="001D4E18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:rsidR="001D4E18" w:rsidRPr="00475C3D" w:rsidRDefault="001D4E18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E18" w:rsidRPr="00475C3D" w:rsidRDefault="001D4E18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E18" w:rsidRPr="00475C3D" w:rsidRDefault="001D4E18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E18" w:rsidRPr="00475C3D" w:rsidRDefault="001D4E18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E18" w:rsidRPr="00475C3D" w:rsidRDefault="001D4E18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:rsidR="002406EB" w:rsidRDefault="002406EB" w:rsidP="00EF0587">
      <w:pPr>
        <w:pStyle w:val="Nagwek"/>
        <w:rPr>
          <w:rFonts w:ascii="Segoe UI" w:hAnsi="Segoe UI" w:cs="Segoe UI"/>
          <w:i/>
          <w:sz w:val="18"/>
          <w:szCs w:val="18"/>
        </w:rPr>
      </w:pPr>
    </w:p>
    <w:p w:rsidR="002406EB" w:rsidRDefault="002406EB">
      <w:pPr>
        <w:spacing w:after="0" w:line="240" w:lineRule="auto"/>
        <w:rPr>
          <w:rFonts w:ascii="Segoe UI" w:hAnsi="Segoe UI" w:cs="Segoe UI"/>
          <w:i/>
          <w:sz w:val="18"/>
          <w:szCs w:val="18"/>
        </w:rPr>
      </w:pPr>
      <w:r>
        <w:rPr>
          <w:rFonts w:ascii="Segoe UI" w:hAnsi="Segoe UI" w:cs="Segoe UI"/>
          <w:i/>
          <w:sz w:val="18"/>
          <w:szCs w:val="18"/>
        </w:rPr>
        <w:br w:type="page"/>
      </w:r>
    </w:p>
    <w:p w:rsidR="007453A1" w:rsidRDefault="007453A1" w:rsidP="007453A1">
      <w:pPr>
        <w:spacing w:after="0"/>
        <w:ind w:left="426"/>
        <w:jc w:val="right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lastRenderedPageBreak/>
        <w:t xml:space="preserve">Załącznik nr 5 </w:t>
      </w:r>
      <w:r w:rsidRPr="001E0BF7">
        <w:rPr>
          <w:rFonts w:ascii="Segoe UI" w:hAnsi="Segoe UI" w:cs="Segoe UI"/>
          <w:b/>
          <w:sz w:val="18"/>
          <w:szCs w:val="18"/>
        </w:rPr>
        <w:t>do SWZ</w:t>
      </w:r>
      <w:r w:rsidRPr="001E0BF7">
        <w:rPr>
          <w:rFonts w:ascii="Segoe UI" w:hAnsi="Segoe UI" w:cs="Segoe UI"/>
          <w:b/>
          <w:sz w:val="18"/>
          <w:szCs w:val="18"/>
        </w:rPr>
        <w:br/>
      </w:r>
      <w:r w:rsidRPr="007F26E6">
        <w:rPr>
          <w:rFonts w:ascii="Segoe UI" w:hAnsi="Segoe UI" w:cs="Segoe UI"/>
          <w:b/>
          <w:sz w:val="18"/>
          <w:szCs w:val="18"/>
        </w:rPr>
        <w:t xml:space="preserve">na </w:t>
      </w:r>
      <w:r w:rsidRPr="007F26E6">
        <w:rPr>
          <w:rFonts w:ascii="Segoe UI" w:hAnsi="Segoe UI" w:cs="Segoe UI"/>
          <w:b/>
          <w:bCs/>
          <w:sz w:val="18"/>
          <w:szCs w:val="18"/>
        </w:rPr>
        <w:t>wytworzenie, dostawę i wydanie uprawnionym uczniom dwudaniowego posiłku</w:t>
      </w:r>
      <w:r>
        <w:rPr>
          <w:rFonts w:ascii="Segoe UI" w:hAnsi="Segoe UI" w:cs="Segoe UI"/>
          <w:b/>
          <w:bCs/>
          <w:sz w:val="18"/>
          <w:szCs w:val="18"/>
        </w:rPr>
        <w:br/>
      </w:r>
      <w:r w:rsidRPr="007F26E6">
        <w:rPr>
          <w:rFonts w:ascii="Segoe UI" w:hAnsi="Segoe UI" w:cs="Segoe UI"/>
          <w:b/>
          <w:bCs/>
          <w:sz w:val="18"/>
          <w:szCs w:val="18"/>
        </w:rPr>
        <w:t xml:space="preserve"> w szkołach na terenie miasta i gminy Choszczno w 2023 roku</w:t>
      </w:r>
    </w:p>
    <w:p w:rsidR="00067CB1" w:rsidRDefault="00067CB1" w:rsidP="00067CB1">
      <w:pPr>
        <w:spacing w:after="0"/>
        <w:ind w:left="426"/>
        <w:jc w:val="right"/>
        <w:rPr>
          <w:rFonts w:ascii="Segoe UI" w:hAnsi="Segoe UI" w:cs="Segoe UI"/>
          <w:b/>
          <w:bCs/>
          <w:sz w:val="18"/>
          <w:szCs w:val="18"/>
        </w:rPr>
      </w:pPr>
    </w:p>
    <w:p w:rsidR="00067CB1" w:rsidRPr="001E0BF7" w:rsidRDefault="00067CB1" w:rsidP="00067CB1">
      <w:pPr>
        <w:spacing w:after="0"/>
        <w:ind w:left="426"/>
        <w:jc w:val="right"/>
        <w:rPr>
          <w:rFonts w:ascii="Segoe UI" w:hAnsi="Segoe UI" w:cs="Segoe UI"/>
          <w:b/>
          <w:sz w:val="18"/>
          <w:szCs w:val="18"/>
        </w:rPr>
      </w:pPr>
    </w:p>
    <w:p w:rsidR="00F44D89" w:rsidRPr="00F415D1" w:rsidRDefault="00F44D89" w:rsidP="00F415D1">
      <w:pPr>
        <w:overflowPunct w:val="0"/>
        <w:autoSpaceDE w:val="0"/>
        <w:spacing w:after="0" w:line="240" w:lineRule="auto"/>
        <w:jc w:val="center"/>
        <w:textAlignment w:val="baseline"/>
        <w:rPr>
          <w:rFonts w:ascii="Segoe UI" w:hAnsi="Segoe UI" w:cs="Segoe UI"/>
          <w:lang w:eastAsia="zh-CN"/>
        </w:rPr>
      </w:pPr>
      <w:r w:rsidRPr="00F415D1">
        <w:rPr>
          <w:rFonts w:ascii="Segoe UI" w:hAnsi="Segoe UI" w:cs="Segoe UI"/>
          <w:b/>
          <w:lang w:eastAsia="zh-CN"/>
        </w:rPr>
        <w:t>WYKAZ NARZĘDZI</w:t>
      </w:r>
    </w:p>
    <w:p w:rsidR="00F44D89" w:rsidRPr="00F415D1" w:rsidRDefault="00F44D89" w:rsidP="00F415D1">
      <w:pPr>
        <w:overflowPunct w:val="0"/>
        <w:autoSpaceDE w:val="0"/>
        <w:spacing w:after="0" w:line="240" w:lineRule="auto"/>
        <w:jc w:val="center"/>
        <w:textAlignment w:val="baseline"/>
        <w:rPr>
          <w:rFonts w:ascii="Segoe UI" w:hAnsi="Segoe UI" w:cs="Segoe UI"/>
          <w:lang w:eastAsia="zh-CN"/>
        </w:rPr>
      </w:pPr>
    </w:p>
    <w:p w:rsidR="00F44D89" w:rsidRPr="00F415D1" w:rsidRDefault="00F44D89" w:rsidP="00F415D1">
      <w:pPr>
        <w:overflowPunct w:val="0"/>
        <w:autoSpaceDE w:val="0"/>
        <w:spacing w:after="0" w:line="240" w:lineRule="auto"/>
        <w:jc w:val="center"/>
        <w:textAlignment w:val="baseline"/>
        <w:rPr>
          <w:rFonts w:ascii="Segoe UI" w:hAnsi="Segoe UI" w:cs="Segoe UI"/>
          <w:bCs/>
          <w:lang w:eastAsia="zh-CN"/>
        </w:rPr>
      </w:pPr>
      <w:r w:rsidRPr="00F415D1">
        <w:rPr>
          <w:rFonts w:ascii="Segoe UI" w:hAnsi="Segoe UI" w:cs="Segoe UI"/>
          <w:bCs/>
          <w:lang w:eastAsia="zh-CN"/>
        </w:rPr>
        <w:t xml:space="preserve">dostępnych Wykonawcy w celu realizacji zamówienia </w:t>
      </w:r>
      <w:r w:rsidR="00F415D1">
        <w:rPr>
          <w:rFonts w:ascii="Segoe UI" w:hAnsi="Segoe UI" w:cs="Segoe UI"/>
          <w:bCs/>
          <w:lang w:eastAsia="zh-CN"/>
        </w:rPr>
        <w:br/>
      </w:r>
      <w:r w:rsidRPr="00F415D1">
        <w:rPr>
          <w:rFonts w:ascii="Segoe UI" w:hAnsi="Segoe UI" w:cs="Segoe UI"/>
          <w:bCs/>
          <w:lang w:eastAsia="zh-CN"/>
        </w:rPr>
        <w:t>wraz z informacją o podstawie dysponowania tymi zasobami</w:t>
      </w:r>
    </w:p>
    <w:p w:rsidR="00067CB1" w:rsidRDefault="00067CB1" w:rsidP="00EF0587">
      <w:pPr>
        <w:pStyle w:val="Nagwek"/>
        <w:rPr>
          <w:rFonts w:ascii="Segoe UI" w:hAnsi="Segoe UI" w:cs="Segoe UI"/>
          <w:i/>
          <w:sz w:val="18"/>
          <w:szCs w:val="18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62"/>
        <w:gridCol w:w="1767"/>
        <w:gridCol w:w="3192"/>
        <w:gridCol w:w="3792"/>
      </w:tblGrid>
      <w:tr w:rsidR="00311702" w:rsidRPr="00311702" w:rsidTr="00311702">
        <w:trPr>
          <w:jc w:val="center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1702" w:rsidRPr="00311702" w:rsidRDefault="00311702" w:rsidP="00311702">
            <w:pPr>
              <w:pStyle w:val="Nagwek"/>
              <w:rPr>
                <w:rFonts w:ascii="Segoe UI" w:hAnsi="Segoe UI" w:cs="Segoe UI"/>
                <w:iCs/>
                <w:sz w:val="22"/>
                <w:szCs w:val="22"/>
              </w:rPr>
            </w:pPr>
          </w:p>
          <w:p w:rsidR="00311702" w:rsidRPr="00311702" w:rsidRDefault="00311702" w:rsidP="00311702">
            <w:pPr>
              <w:pStyle w:val="Nagwek"/>
              <w:rPr>
                <w:rFonts w:ascii="Segoe UI" w:hAnsi="Segoe UI" w:cs="Segoe UI"/>
                <w:iCs/>
                <w:sz w:val="22"/>
                <w:szCs w:val="22"/>
              </w:rPr>
            </w:pPr>
            <w:r w:rsidRPr="00311702">
              <w:rPr>
                <w:rFonts w:ascii="Segoe UI" w:hAnsi="Segoe UI" w:cs="Segoe UI"/>
                <w:iCs/>
                <w:sz w:val="22"/>
                <w:szCs w:val="22"/>
              </w:rPr>
              <w:t xml:space="preserve">Lp. </w:t>
            </w:r>
          </w:p>
          <w:p w:rsidR="00311702" w:rsidRPr="00311702" w:rsidRDefault="00311702" w:rsidP="00311702">
            <w:pPr>
              <w:pStyle w:val="Nagwek"/>
              <w:rPr>
                <w:rFonts w:ascii="Segoe UI" w:hAnsi="Segoe UI" w:cs="Segoe UI"/>
                <w:iCs/>
                <w:sz w:val="22"/>
                <w:szCs w:val="22"/>
              </w:rPr>
            </w:pPr>
          </w:p>
          <w:p w:rsidR="00311702" w:rsidRPr="00311702" w:rsidRDefault="00311702" w:rsidP="00311702">
            <w:pPr>
              <w:pStyle w:val="Nagwek"/>
              <w:rPr>
                <w:rFonts w:ascii="Segoe UI" w:hAnsi="Segoe UI" w:cs="Segoe UI"/>
                <w:iCs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1702" w:rsidRPr="00311702" w:rsidRDefault="00311702" w:rsidP="00311702">
            <w:pPr>
              <w:pStyle w:val="Nagwek"/>
              <w:jc w:val="center"/>
              <w:rPr>
                <w:rFonts w:ascii="Segoe UI" w:hAnsi="Segoe UI" w:cs="Segoe UI"/>
                <w:iCs/>
                <w:sz w:val="22"/>
                <w:szCs w:val="22"/>
              </w:rPr>
            </w:pPr>
            <w:r w:rsidRPr="00311702">
              <w:rPr>
                <w:rFonts w:ascii="Segoe UI" w:hAnsi="Segoe UI" w:cs="Segoe UI"/>
                <w:iCs/>
                <w:sz w:val="22"/>
                <w:szCs w:val="22"/>
              </w:rPr>
              <w:t>Nazwa narzędzia technicznego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1702" w:rsidRDefault="00311702" w:rsidP="00311702">
            <w:pPr>
              <w:pStyle w:val="Nagwek"/>
              <w:jc w:val="center"/>
              <w:rPr>
                <w:rFonts w:ascii="Segoe UI" w:hAnsi="Segoe UI" w:cs="Segoe UI"/>
                <w:iCs/>
                <w:sz w:val="22"/>
                <w:szCs w:val="22"/>
              </w:rPr>
            </w:pPr>
            <w:r w:rsidRPr="00311702">
              <w:rPr>
                <w:rFonts w:ascii="Segoe UI" w:hAnsi="Segoe UI" w:cs="Segoe UI"/>
                <w:iCs/>
                <w:sz w:val="22"/>
                <w:szCs w:val="22"/>
              </w:rPr>
              <w:t>Opis</w:t>
            </w:r>
          </w:p>
          <w:p w:rsidR="00311702" w:rsidRPr="00311702" w:rsidRDefault="00311702" w:rsidP="00311702">
            <w:pPr>
              <w:pStyle w:val="Nagwek"/>
              <w:rPr>
                <w:rFonts w:ascii="Segoe UI" w:hAnsi="Segoe UI" w:cs="Segoe UI"/>
                <w:iCs/>
                <w:sz w:val="22"/>
                <w:szCs w:val="22"/>
              </w:rPr>
            </w:pP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1702" w:rsidRPr="00311702" w:rsidRDefault="00311702" w:rsidP="00311702">
            <w:pPr>
              <w:pStyle w:val="Nagwek"/>
              <w:jc w:val="center"/>
              <w:rPr>
                <w:rFonts w:ascii="Segoe UI" w:hAnsi="Segoe UI" w:cs="Segoe UI"/>
                <w:iCs/>
                <w:sz w:val="22"/>
                <w:szCs w:val="22"/>
              </w:rPr>
            </w:pPr>
            <w:r w:rsidRPr="00311702">
              <w:rPr>
                <w:rFonts w:ascii="Segoe UI" w:hAnsi="Segoe UI" w:cs="Segoe UI"/>
                <w:iCs/>
                <w:sz w:val="22"/>
                <w:szCs w:val="22"/>
              </w:rPr>
              <w:t>Podstawa do dysponowania zasobami (wskazanie np. własność Wykonawcy, umowa najmu, zobowiązanie podmiotu trzeciego itp.)</w:t>
            </w:r>
          </w:p>
        </w:tc>
      </w:tr>
      <w:tr w:rsidR="00311702" w:rsidRPr="00311702" w:rsidTr="00311702">
        <w:trPr>
          <w:jc w:val="center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1702" w:rsidRPr="00311702" w:rsidRDefault="00311702" w:rsidP="00311702">
            <w:pPr>
              <w:pStyle w:val="Nagwek"/>
              <w:rPr>
                <w:rFonts w:ascii="Segoe UI" w:hAnsi="Segoe UI" w:cs="Segoe UI"/>
                <w:iCs/>
                <w:sz w:val="22"/>
                <w:szCs w:val="22"/>
              </w:rPr>
            </w:pPr>
          </w:p>
          <w:p w:rsidR="00311702" w:rsidRPr="00311702" w:rsidRDefault="00311702" w:rsidP="00311702">
            <w:pPr>
              <w:pStyle w:val="Nagwek"/>
              <w:rPr>
                <w:rFonts w:ascii="Segoe UI" w:hAnsi="Segoe UI" w:cs="Segoe UI"/>
                <w:iCs/>
                <w:sz w:val="22"/>
                <w:szCs w:val="22"/>
              </w:rPr>
            </w:pPr>
            <w:r w:rsidRPr="00311702">
              <w:rPr>
                <w:rFonts w:ascii="Segoe UI" w:hAnsi="Segoe UI" w:cs="Segoe UI"/>
                <w:iCs/>
                <w:sz w:val="22"/>
                <w:szCs w:val="22"/>
              </w:rPr>
              <w:t>1.</w:t>
            </w:r>
          </w:p>
          <w:p w:rsidR="00311702" w:rsidRPr="00311702" w:rsidRDefault="00311702" w:rsidP="00311702">
            <w:pPr>
              <w:pStyle w:val="Nagwek"/>
              <w:rPr>
                <w:rFonts w:ascii="Segoe UI" w:hAnsi="Segoe UI" w:cs="Segoe UI"/>
                <w:iCs/>
                <w:sz w:val="22"/>
                <w:szCs w:val="22"/>
              </w:rPr>
            </w:pPr>
          </w:p>
          <w:p w:rsidR="00311702" w:rsidRPr="00311702" w:rsidRDefault="00311702" w:rsidP="00311702">
            <w:pPr>
              <w:pStyle w:val="Nagwek"/>
              <w:rPr>
                <w:rFonts w:ascii="Segoe UI" w:hAnsi="Segoe UI" w:cs="Segoe UI"/>
                <w:iCs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1702" w:rsidRPr="00311702" w:rsidRDefault="00311702" w:rsidP="00311702">
            <w:pPr>
              <w:pStyle w:val="Nagwek"/>
              <w:rPr>
                <w:rFonts w:ascii="Segoe UI" w:hAnsi="Segoe UI" w:cs="Segoe UI"/>
                <w:b/>
                <w:iCs/>
                <w:sz w:val="22"/>
                <w:szCs w:val="22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1702" w:rsidRPr="00311702" w:rsidRDefault="00311702" w:rsidP="00311702">
            <w:pPr>
              <w:pStyle w:val="Nagwek"/>
              <w:rPr>
                <w:rFonts w:ascii="Segoe UI" w:hAnsi="Segoe UI" w:cs="Segoe UI"/>
                <w:b/>
                <w:iCs/>
                <w:sz w:val="22"/>
                <w:szCs w:val="22"/>
              </w:rPr>
            </w:pP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1702" w:rsidRPr="00311702" w:rsidRDefault="00311702" w:rsidP="00311702">
            <w:pPr>
              <w:pStyle w:val="Nagwek"/>
              <w:rPr>
                <w:rFonts w:ascii="Segoe UI" w:hAnsi="Segoe UI" w:cs="Segoe UI"/>
                <w:b/>
                <w:iCs/>
                <w:sz w:val="22"/>
                <w:szCs w:val="22"/>
              </w:rPr>
            </w:pPr>
          </w:p>
        </w:tc>
      </w:tr>
      <w:tr w:rsidR="00311702" w:rsidRPr="00311702" w:rsidTr="00311702">
        <w:trPr>
          <w:jc w:val="center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1702" w:rsidRPr="00311702" w:rsidRDefault="00311702" w:rsidP="00311702">
            <w:pPr>
              <w:pStyle w:val="Nagwek"/>
              <w:rPr>
                <w:rFonts w:ascii="Segoe UI" w:hAnsi="Segoe UI" w:cs="Segoe UI"/>
                <w:iCs/>
                <w:sz w:val="22"/>
                <w:szCs w:val="22"/>
              </w:rPr>
            </w:pPr>
          </w:p>
          <w:p w:rsidR="00311702" w:rsidRPr="00311702" w:rsidRDefault="00311702" w:rsidP="00311702">
            <w:pPr>
              <w:pStyle w:val="Nagwek"/>
              <w:rPr>
                <w:rFonts w:ascii="Segoe UI" w:hAnsi="Segoe UI" w:cs="Segoe UI"/>
                <w:iCs/>
                <w:sz w:val="22"/>
                <w:szCs w:val="22"/>
              </w:rPr>
            </w:pPr>
            <w:r w:rsidRPr="00311702">
              <w:rPr>
                <w:rFonts w:ascii="Segoe UI" w:hAnsi="Segoe UI" w:cs="Segoe UI"/>
                <w:iCs/>
                <w:sz w:val="22"/>
                <w:szCs w:val="22"/>
              </w:rPr>
              <w:t>2.</w:t>
            </w:r>
          </w:p>
          <w:p w:rsidR="00311702" w:rsidRPr="00311702" w:rsidRDefault="00311702" w:rsidP="00311702">
            <w:pPr>
              <w:pStyle w:val="Nagwek"/>
              <w:rPr>
                <w:rFonts w:ascii="Segoe UI" w:hAnsi="Segoe UI" w:cs="Segoe UI"/>
                <w:iCs/>
                <w:sz w:val="22"/>
                <w:szCs w:val="22"/>
              </w:rPr>
            </w:pPr>
          </w:p>
          <w:p w:rsidR="00311702" w:rsidRPr="00311702" w:rsidRDefault="00311702" w:rsidP="00311702">
            <w:pPr>
              <w:pStyle w:val="Nagwek"/>
              <w:rPr>
                <w:rFonts w:ascii="Segoe UI" w:hAnsi="Segoe UI" w:cs="Segoe UI"/>
                <w:iCs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1702" w:rsidRPr="00311702" w:rsidRDefault="00311702" w:rsidP="00311702">
            <w:pPr>
              <w:pStyle w:val="Nagwek"/>
              <w:rPr>
                <w:rFonts w:ascii="Segoe UI" w:hAnsi="Segoe UI" w:cs="Segoe UI"/>
                <w:b/>
                <w:iCs/>
                <w:sz w:val="22"/>
                <w:szCs w:val="22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1702" w:rsidRPr="00311702" w:rsidRDefault="00311702" w:rsidP="00311702">
            <w:pPr>
              <w:pStyle w:val="Nagwek"/>
              <w:rPr>
                <w:rFonts w:ascii="Segoe UI" w:hAnsi="Segoe UI" w:cs="Segoe UI"/>
                <w:b/>
                <w:iCs/>
                <w:sz w:val="22"/>
                <w:szCs w:val="22"/>
              </w:rPr>
            </w:pP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1702" w:rsidRPr="00311702" w:rsidRDefault="00311702" w:rsidP="00311702">
            <w:pPr>
              <w:pStyle w:val="Nagwek"/>
              <w:rPr>
                <w:rFonts w:ascii="Segoe UI" w:hAnsi="Segoe UI" w:cs="Segoe UI"/>
                <w:b/>
                <w:iCs/>
                <w:sz w:val="22"/>
                <w:szCs w:val="22"/>
              </w:rPr>
            </w:pPr>
          </w:p>
        </w:tc>
      </w:tr>
      <w:tr w:rsidR="00311702" w:rsidRPr="00311702" w:rsidTr="00311702">
        <w:trPr>
          <w:jc w:val="center"/>
        </w:trPr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1702" w:rsidRPr="00311702" w:rsidRDefault="00311702" w:rsidP="00311702">
            <w:pPr>
              <w:pStyle w:val="Nagwek"/>
              <w:rPr>
                <w:rFonts w:ascii="Segoe UI" w:hAnsi="Segoe UI" w:cs="Segoe UI"/>
                <w:iCs/>
                <w:sz w:val="22"/>
                <w:szCs w:val="22"/>
              </w:rPr>
            </w:pPr>
            <w:r w:rsidRPr="00311702">
              <w:rPr>
                <w:rFonts w:ascii="Segoe UI" w:hAnsi="Segoe UI" w:cs="Segoe UI"/>
                <w:iCs/>
                <w:sz w:val="22"/>
                <w:szCs w:val="22"/>
              </w:rPr>
              <w:t>3.</w:t>
            </w:r>
          </w:p>
          <w:p w:rsidR="00311702" w:rsidRPr="00311702" w:rsidRDefault="00311702" w:rsidP="00311702">
            <w:pPr>
              <w:pStyle w:val="Nagwek"/>
              <w:rPr>
                <w:rFonts w:ascii="Segoe UI" w:hAnsi="Segoe UI" w:cs="Segoe UI"/>
                <w:iCs/>
                <w:sz w:val="22"/>
                <w:szCs w:val="22"/>
              </w:rPr>
            </w:pPr>
          </w:p>
          <w:p w:rsidR="00311702" w:rsidRPr="00311702" w:rsidRDefault="00311702" w:rsidP="00311702">
            <w:pPr>
              <w:pStyle w:val="Nagwek"/>
              <w:rPr>
                <w:rFonts w:ascii="Segoe UI" w:hAnsi="Segoe UI" w:cs="Segoe UI"/>
                <w:iCs/>
                <w:sz w:val="22"/>
                <w:szCs w:val="22"/>
              </w:rPr>
            </w:pPr>
          </w:p>
          <w:p w:rsidR="00311702" w:rsidRPr="00311702" w:rsidRDefault="00311702" w:rsidP="00311702">
            <w:pPr>
              <w:pStyle w:val="Nagwek"/>
              <w:rPr>
                <w:rFonts w:ascii="Segoe UI" w:hAnsi="Segoe UI" w:cs="Segoe UI"/>
                <w:iCs/>
                <w:sz w:val="22"/>
                <w:szCs w:val="22"/>
              </w:rPr>
            </w:pPr>
          </w:p>
          <w:p w:rsidR="00311702" w:rsidRPr="00311702" w:rsidRDefault="00311702" w:rsidP="00311702">
            <w:pPr>
              <w:pStyle w:val="Nagwek"/>
              <w:rPr>
                <w:rFonts w:ascii="Segoe UI" w:hAnsi="Segoe UI" w:cs="Segoe UI"/>
                <w:iCs/>
                <w:sz w:val="22"/>
                <w:szCs w:val="22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1702" w:rsidRPr="00311702" w:rsidRDefault="00311702" w:rsidP="00311702">
            <w:pPr>
              <w:pStyle w:val="Nagwek"/>
              <w:rPr>
                <w:rFonts w:ascii="Segoe UI" w:hAnsi="Segoe UI" w:cs="Segoe UI"/>
                <w:b/>
                <w:iCs/>
                <w:sz w:val="22"/>
                <w:szCs w:val="22"/>
              </w:rPr>
            </w:pPr>
          </w:p>
        </w:tc>
        <w:tc>
          <w:tcPr>
            <w:tcW w:w="31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1702" w:rsidRPr="00311702" w:rsidRDefault="00311702" w:rsidP="00311702">
            <w:pPr>
              <w:pStyle w:val="Nagwek"/>
              <w:rPr>
                <w:rFonts w:ascii="Segoe UI" w:hAnsi="Segoe UI" w:cs="Segoe UI"/>
                <w:b/>
                <w:iCs/>
                <w:sz w:val="22"/>
                <w:szCs w:val="22"/>
              </w:rPr>
            </w:pPr>
          </w:p>
        </w:tc>
        <w:tc>
          <w:tcPr>
            <w:tcW w:w="3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1702" w:rsidRPr="00311702" w:rsidRDefault="00311702" w:rsidP="00311702">
            <w:pPr>
              <w:pStyle w:val="Nagwek"/>
              <w:rPr>
                <w:rFonts w:ascii="Segoe UI" w:hAnsi="Segoe UI" w:cs="Segoe UI"/>
                <w:b/>
                <w:iCs/>
                <w:sz w:val="22"/>
                <w:szCs w:val="22"/>
              </w:rPr>
            </w:pPr>
          </w:p>
        </w:tc>
      </w:tr>
    </w:tbl>
    <w:p w:rsidR="00311702" w:rsidRPr="004341AD" w:rsidRDefault="00311702" w:rsidP="00EF0587">
      <w:pPr>
        <w:pStyle w:val="Nagwek"/>
        <w:rPr>
          <w:rFonts w:ascii="Segoe UI" w:hAnsi="Segoe UI" w:cs="Segoe UI"/>
          <w:i/>
          <w:sz w:val="18"/>
          <w:szCs w:val="18"/>
        </w:rPr>
      </w:pPr>
    </w:p>
    <w:sectPr w:rsidR="00311702" w:rsidRPr="004341AD" w:rsidSect="00441DC0">
      <w:headerReference w:type="default" r:id="rId8"/>
      <w:footerReference w:type="default" r:id="rId9"/>
      <w:pgSz w:w="11907" w:h="16839" w:code="9"/>
      <w:pgMar w:top="1417" w:right="1417" w:bottom="1417" w:left="1417" w:header="357" w:footer="352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75E6" w:rsidRDefault="004775E6" w:rsidP="00C75B80">
      <w:pPr>
        <w:spacing w:after="0" w:line="240" w:lineRule="auto"/>
      </w:pPr>
      <w:r>
        <w:separator/>
      </w:r>
    </w:p>
  </w:endnote>
  <w:endnote w:type="continuationSeparator" w:id="1">
    <w:p w:rsidR="004775E6" w:rsidRDefault="004775E6" w:rsidP="00C75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Sans Serif">
    <w:altName w:val="Segoe UI"/>
    <w:panose1 w:val="020B0500000000000000"/>
    <w:charset w:val="EE"/>
    <w:family w:val="roman"/>
    <w:pitch w:val="variable"/>
    <w:sig w:usb0="00000000" w:usb1="00000000" w:usb2="00000000" w:usb3="00000000" w:csb0="00000000" w:csb1="00000000"/>
  </w:font>
  <w:font w:name="Helvetica Neue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BDC" w:rsidRDefault="007F607F">
    <w:pPr>
      <w:pStyle w:val="Stopka"/>
      <w:jc w:val="right"/>
    </w:pPr>
    <w:r w:rsidRPr="00441DC0">
      <w:rPr>
        <w:rFonts w:ascii="Times New Roman" w:hAnsi="Times New Roman"/>
      </w:rPr>
      <w:fldChar w:fldCharType="begin"/>
    </w:r>
    <w:r w:rsidR="00892BDC" w:rsidRPr="00441DC0">
      <w:rPr>
        <w:rFonts w:ascii="Times New Roman" w:hAnsi="Times New Roman"/>
      </w:rPr>
      <w:instrText xml:space="preserve"> PAGE   \* MERGEFORMAT </w:instrText>
    </w:r>
    <w:r w:rsidRPr="00441DC0">
      <w:rPr>
        <w:rFonts w:ascii="Times New Roman" w:hAnsi="Times New Roman"/>
      </w:rPr>
      <w:fldChar w:fldCharType="separate"/>
    </w:r>
    <w:r w:rsidR="002B217F">
      <w:rPr>
        <w:rFonts w:ascii="Times New Roman" w:hAnsi="Times New Roman"/>
        <w:noProof/>
      </w:rPr>
      <w:t>1</w:t>
    </w:r>
    <w:r w:rsidRPr="00441DC0">
      <w:rPr>
        <w:rFonts w:ascii="Times New Roman" w:hAnsi="Times New Roman"/>
      </w:rPr>
      <w:fldChar w:fldCharType="end"/>
    </w:r>
  </w:p>
  <w:p w:rsidR="00892BDC" w:rsidRDefault="00892BDC" w:rsidP="00E1638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75E6" w:rsidRDefault="004775E6" w:rsidP="00C75B80">
      <w:pPr>
        <w:spacing w:after="0" w:line="240" w:lineRule="auto"/>
      </w:pPr>
      <w:r>
        <w:separator/>
      </w:r>
    </w:p>
  </w:footnote>
  <w:footnote w:type="continuationSeparator" w:id="1">
    <w:p w:rsidR="004775E6" w:rsidRDefault="004775E6" w:rsidP="00C75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BDC" w:rsidRDefault="00892BDC">
    <w:pPr>
      <w:pStyle w:val="Nagwek"/>
    </w:pPr>
  </w:p>
  <w:p w:rsidR="002B217F" w:rsidRPr="00890962" w:rsidRDefault="002B217F" w:rsidP="002B217F">
    <w:pPr>
      <w:pStyle w:val="Nagwek"/>
      <w:rPr>
        <w:rFonts w:ascii="Segoe UI" w:hAnsi="Segoe UI" w:cs="Segoe UI"/>
        <w:i/>
      </w:rPr>
    </w:pPr>
    <w:r w:rsidRPr="00890962">
      <w:rPr>
        <w:rFonts w:ascii="Segoe UI" w:hAnsi="Segoe UI" w:cs="Segoe UI"/>
        <w:i/>
      </w:rPr>
      <w:t>Sygnatura postępowania: MGOPS/251/3/2022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7738273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/>
        <w:b w:val="0"/>
        <w:i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7"/>
    <w:multiLevelType w:val="singleLevel"/>
    <w:tmpl w:val="ED50BAF0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4">
    <w:nsid w:val="0000000B"/>
    <w:multiLevelType w:val="multilevel"/>
    <w:tmpl w:val="6AFCC554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/>
        <w:b w:val="0"/>
        <w:i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000000D"/>
    <w:multiLevelType w:val="multilevel"/>
    <w:tmpl w:val="0000000D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3783941"/>
    <w:multiLevelType w:val="hybridMultilevel"/>
    <w:tmpl w:val="ADDAF3DC"/>
    <w:name w:val="WW8Num13"/>
    <w:lvl w:ilvl="0" w:tplc="07B27B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83026A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028E8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4241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B7ECE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2B063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6656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F437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86A06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55E0709"/>
    <w:multiLevelType w:val="hybridMultilevel"/>
    <w:tmpl w:val="2216E83A"/>
    <w:name w:val="WW8Num16"/>
    <w:lvl w:ilvl="0" w:tplc="DB1A2364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  <w:b/>
      </w:rPr>
    </w:lvl>
    <w:lvl w:ilvl="1" w:tplc="07B619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11CE4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D6019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AF204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9EE4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652F1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3DC51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39820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7916E18"/>
    <w:multiLevelType w:val="hybridMultilevel"/>
    <w:tmpl w:val="CF603062"/>
    <w:lvl w:ilvl="0" w:tplc="10422AB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0AAD5022"/>
    <w:multiLevelType w:val="hybridMultilevel"/>
    <w:tmpl w:val="17DCC760"/>
    <w:lvl w:ilvl="0" w:tplc="2AECF08C">
      <w:start w:val="1"/>
      <w:numFmt w:val="lowerLetter"/>
      <w:lvlText w:val="%1)"/>
      <w:lvlJc w:val="left"/>
      <w:pPr>
        <w:tabs>
          <w:tab w:val="num" w:pos="718"/>
        </w:tabs>
        <w:ind w:left="718" w:hanging="358"/>
      </w:pPr>
      <w:rPr>
        <w:rFonts w:ascii="Times New Roman" w:hAnsi="Times New Roman" w:cs="Times New Roman" w:hint="default"/>
        <w:b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0BE870D0"/>
    <w:multiLevelType w:val="multilevel"/>
    <w:tmpl w:val="EE16661C"/>
    <w:styleLink w:val="WWNum35"/>
    <w:lvl w:ilvl="0">
      <w:start w:val="1"/>
      <w:numFmt w:val="decimal"/>
      <w:lvlText w:val="%1."/>
      <w:lvlJc w:val="left"/>
      <w:pPr>
        <w:ind w:left="50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1">
    <w:nsid w:val="120159BC"/>
    <w:multiLevelType w:val="hybridMultilevel"/>
    <w:tmpl w:val="72E2CF22"/>
    <w:lvl w:ilvl="0" w:tplc="F2727E5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20005104"/>
    <w:multiLevelType w:val="hybridMultilevel"/>
    <w:tmpl w:val="BAF02A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AB250C"/>
    <w:multiLevelType w:val="multilevel"/>
    <w:tmpl w:val="D2F6A1EA"/>
    <w:styleLink w:val="WWNum2"/>
    <w:lvl w:ilvl="0">
      <w:start w:val="1"/>
      <w:numFmt w:val="decimal"/>
      <w:lvlText w:val="%1)"/>
      <w:lvlJc w:val="left"/>
      <w:pPr>
        <w:ind w:left="1440" w:hanging="360"/>
      </w:pPr>
      <w:rPr>
        <w:rFonts w:eastAsia="Times New Roman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color w:val="00000A"/>
      </w:rPr>
    </w:lvl>
    <w:lvl w:ilvl="2">
      <w:start w:val="1"/>
      <w:numFmt w:val="decimal"/>
      <w:lvlText w:val="%1.%2.%3."/>
      <w:lvlJc w:val="left"/>
      <w:pPr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4">
    <w:nsid w:val="26E26016"/>
    <w:multiLevelType w:val="multilevel"/>
    <w:tmpl w:val="70DABE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eastAsia="Times New Roman" w:hAnsi="Arial" w:cs="Times New Roman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ascii="Segoe UI" w:eastAsia="Times New Roman" w:hAnsi="Segoe UI" w:cs="Segoe UI"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760" w:hanging="1440"/>
      </w:pPr>
      <w:rPr>
        <w:rFonts w:ascii="Arial" w:eastAsia="Times New Roman" w:hAnsi="Arial" w:cs="Arial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15">
    <w:nsid w:val="29530937"/>
    <w:multiLevelType w:val="hybridMultilevel"/>
    <w:tmpl w:val="6B1ED79A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>
    <w:nsid w:val="2B5D4DA5"/>
    <w:multiLevelType w:val="hybridMultilevel"/>
    <w:tmpl w:val="DCA2D8E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0A01607"/>
    <w:multiLevelType w:val="hybridMultilevel"/>
    <w:tmpl w:val="E1E0F606"/>
    <w:lvl w:ilvl="0" w:tplc="CB9EE6B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2726F11"/>
    <w:multiLevelType w:val="hybridMultilevel"/>
    <w:tmpl w:val="2A905316"/>
    <w:lvl w:ilvl="0" w:tplc="0415000F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7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DE0771E"/>
    <w:multiLevelType w:val="hybridMultilevel"/>
    <w:tmpl w:val="1374C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8D0130"/>
    <w:multiLevelType w:val="hybridMultilevel"/>
    <w:tmpl w:val="77F6B7B4"/>
    <w:lvl w:ilvl="0" w:tplc="1BC6F81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3CB0985"/>
    <w:multiLevelType w:val="hybridMultilevel"/>
    <w:tmpl w:val="4F2A8D76"/>
    <w:lvl w:ilvl="0" w:tplc="762277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E3E99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Segoe UI" w:eastAsia="Times New Roman" w:hAnsi="Segoe UI" w:cs="Segoe UI" w:hint="default"/>
      </w:rPr>
    </w:lvl>
    <w:lvl w:ilvl="2" w:tplc="F350CE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61EE9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CDE48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4CCC8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7DC75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EC27A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80A29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4DA11DD"/>
    <w:multiLevelType w:val="hybridMultilevel"/>
    <w:tmpl w:val="8B18B990"/>
    <w:lvl w:ilvl="0" w:tplc="A740E700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3">
    <w:nsid w:val="485941D7"/>
    <w:multiLevelType w:val="multilevel"/>
    <w:tmpl w:val="BD4819CC"/>
    <w:styleLink w:val="WWNum1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4">
    <w:nsid w:val="4B0075D9"/>
    <w:multiLevelType w:val="hybridMultilevel"/>
    <w:tmpl w:val="76088E62"/>
    <w:lvl w:ilvl="0" w:tplc="68BED9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35627F3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44C734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5DE629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22404E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5027C4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6A4E80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9D80B6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0DA8E4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DDD49C2"/>
    <w:multiLevelType w:val="hybridMultilevel"/>
    <w:tmpl w:val="E0F6CED8"/>
    <w:name w:val="WW8Num102"/>
    <w:lvl w:ilvl="0" w:tplc="25708DB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4B910E5"/>
    <w:multiLevelType w:val="hybridMultilevel"/>
    <w:tmpl w:val="75606506"/>
    <w:lvl w:ilvl="0" w:tplc="69C8B27E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7">
    <w:nsid w:val="554D44AA"/>
    <w:multiLevelType w:val="hybridMultilevel"/>
    <w:tmpl w:val="5C6C25AC"/>
    <w:lvl w:ilvl="0" w:tplc="5F443D6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2E9C80E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F2E73B4">
      <w:start w:val="1"/>
      <w:numFmt w:val="decimal"/>
      <w:lvlText w:val="%3)"/>
      <w:lvlJc w:val="left"/>
      <w:pPr>
        <w:ind w:left="360" w:hanging="360"/>
      </w:pPr>
      <w:rPr>
        <w:rFonts w:cs="Times New Roman" w:hint="default"/>
        <w:b/>
        <w:sz w:val="22"/>
        <w:szCs w:val="22"/>
      </w:rPr>
    </w:lvl>
    <w:lvl w:ilvl="3" w:tplc="4A96CF34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  <w:sz w:val="23"/>
      </w:rPr>
    </w:lvl>
    <w:lvl w:ilvl="4" w:tplc="9B76A2B6">
      <w:start w:val="5"/>
      <w:numFmt w:val="decimal"/>
      <w:lvlText w:val="%5."/>
      <w:lvlJc w:val="left"/>
      <w:pPr>
        <w:ind w:left="3600" w:hanging="360"/>
      </w:pPr>
      <w:rPr>
        <w:rFonts w:hint="default"/>
        <w:b/>
      </w:rPr>
    </w:lvl>
    <w:lvl w:ilvl="5" w:tplc="BDBAFD3C">
      <w:numFmt w:val="bullet"/>
      <w:lvlText w:val=""/>
      <w:lvlJc w:val="left"/>
      <w:pPr>
        <w:ind w:left="4500" w:hanging="360"/>
      </w:pPr>
      <w:rPr>
        <w:rFonts w:ascii="Symbol" w:eastAsia="Times New Roman" w:hAnsi="Symbol" w:cs="Segoe UI" w:hint="default"/>
      </w:rPr>
    </w:lvl>
    <w:lvl w:ilvl="6" w:tplc="719E46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A080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B063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C655279"/>
    <w:multiLevelType w:val="hybridMultilevel"/>
    <w:tmpl w:val="ACDC1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2E37E8"/>
    <w:multiLevelType w:val="multilevel"/>
    <w:tmpl w:val="0226EA76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Times New Roman" w:eastAsia="Times New Roman" w:hAnsi="Times New Roman" w:cs="Times New Roman"/>
        <w:b/>
        <w:bCs/>
        <w:i/>
        <w:iCs/>
        <w:spacing w:val="-1"/>
        <w:kern w:val="2"/>
        <w:sz w:val="22"/>
        <w:szCs w:val="24"/>
        <w:highlight w:val="yellow"/>
        <w:lang w:eastAsia="zh-C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  <w:sz w:val="24"/>
        <w:szCs w:val="24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0">
    <w:nsid w:val="72F022D7"/>
    <w:multiLevelType w:val="hybridMultilevel"/>
    <w:tmpl w:val="8AF44444"/>
    <w:lvl w:ilvl="0" w:tplc="17A8F6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BC04C32"/>
    <w:multiLevelType w:val="hybridMultilevel"/>
    <w:tmpl w:val="BC021E30"/>
    <w:lvl w:ilvl="0" w:tplc="F8C4342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E4D0A15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F4AB42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8"/>
  </w:num>
  <w:num w:numId="3">
    <w:abstractNumId w:val="27"/>
  </w:num>
  <w:num w:numId="4">
    <w:abstractNumId w:val="30"/>
  </w:num>
  <w:num w:numId="5">
    <w:abstractNumId w:val="20"/>
  </w:num>
  <w:num w:numId="6">
    <w:abstractNumId w:val="9"/>
  </w:num>
  <w:num w:numId="7">
    <w:abstractNumId w:val="31"/>
  </w:num>
  <w:num w:numId="8">
    <w:abstractNumId w:val="24"/>
  </w:num>
  <w:num w:numId="9">
    <w:abstractNumId w:val="26"/>
  </w:num>
  <w:num w:numId="10">
    <w:abstractNumId w:val="14"/>
  </w:num>
  <w:num w:numId="11">
    <w:abstractNumId w:val="23"/>
  </w:num>
  <w:num w:numId="12">
    <w:abstractNumId w:val="13"/>
  </w:num>
  <w:num w:numId="13">
    <w:abstractNumId w:val="10"/>
  </w:num>
  <w:num w:numId="14">
    <w:abstractNumId w:val="12"/>
  </w:num>
  <w:num w:numId="15">
    <w:abstractNumId w:val="15"/>
  </w:num>
  <w:num w:numId="16">
    <w:abstractNumId w:val="16"/>
  </w:num>
  <w:num w:numId="17">
    <w:abstractNumId w:val="8"/>
  </w:num>
  <w:num w:numId="18">
    <w:abstractNumId w:val="17"/>
  </w:num>
  <w:num w:numId="19">
    <w:abstractNumId w:val="19"/>
  </w:num>
  <w:num w:numId="20">
    <w:abstractNumId w:val="22"/>
  </w:num>
  <w:num w:numId="21">
    <w:abstractNumId w:val="28"/>
  </w:num>
  <w:num w:numId="22">
    <w:abstractNumId w:val="21"/>
  </w:num>
  <w:num w:numId="23">
    <w:abstractNumId w:val="29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5B80"/>
    <w:rsid w:val="0000483C"/>
    <w:rsid w:val="00011516"/>
    <w:rsid w:val="00021A6E"/>
    <w:rsid w:val="00025E6E"/>
    <w:rsid w:val="00043B26"/>
    <w:rsid w:val="000504C9"/>
    <w:rsid w:val="00054F9C"/>
    <w:rsid w:val="00056A0C"/>
    <w:rsid w:val="000654BE"/>
    <w:rsid w:val="00067CB1"/>
    <w:rsid w:val="000851E6"/>
    <w:rsid w:val="00090284"/>
    <w:rsid w:val="000929ED"/>
    <w:rsid w:val="000944E2"/>
    <w:rsid w:val="0009661D"/>
    <w:rsid w:val="000B5CB3"/>
    <w:rsid w:val="000C1731"/>
    <w:rsid w:val="000D09C1"/>
    <w:rsid w:val="000D2D4B"/>
    <w:rsid w:val="000D40B3"/>
    <w:rsid w:val="000E021B"/>
    <w:rsid w:val="000E471C"/>
    <w:rsid w:val="000E5F58"/>
    <w:rsid w:val="000E6BA4"/>
    <w:rsid w:val="000F22E6"/>
    <w:rsid w:val="00100530"/>
    <w:rsid w:val="00102908"/>
    <w:rsid w:val="00125C1F"/>
    <w:rsid w:val="00160CE5"/>
    <w:rsid w:val="00161A16"/>
    <w:rsid w:val="0016202E"/>
    <w:rsid w:val="00165E8E"/>
    <w:rsid w:val="001673F0"/>
    <w:rsid w:val="00174892"/>
    <w:rsid w:val="00176FCE"/>
    <w:rsid w:val="00186C7A"/>
    <w:rsid w:val="001900FC"/>
    <w:rsid w:val="001B23B8"/>
    <w:rsid w:val="001B2BC9"/>
    <w:rsid w:val="001D3E79"/>
    <w:rsid w:val="001D4E18"/>
    <w:rsid w:val="001E0BF7"/>
    <w:rsid w:val="001E0C2F"/>
    <w:rsid w:val="001F7523"/>
    <w:rsid w:val="0021063A"/>
    <w:rsid w:val="0021598D"/>
    <w:rsid w:val="002406EB"/>
    <w:rsid w:val="002441D0"/>
    <w:rsid w:val="002447C2"/>
    <w:rsid w:val="00272910"/>
    <w:rsid w:val="00281BDE"/>
    <w:rsid w:val="00292360"/>
    <w:rsid w:val="002A609B"/>
    <w:rsid w:val="002B217F"/>
    <w:rsid w:val="002B6458"/>
    <w:rsid w:val="002E3543"/>
    <w:rsid w:val="002E512E"/>
    <w:rsid w:val="002E5950"/>
    <w:rsid w:val="00302B2F"/>
    <w:rsid w:val="0030703F"/>
    <w:rsid w:val="00307488"/>
    <w:rsid w:val="00311702"/>
    <w:rsid w:val="003434A9"/>
    <w:rsid w:val="00343818"/>
    <w:rsid w:val="0035163D"/>
    <w:rsid w:val="00353950"/>
    <w:rsid w:val="00353971"/>
    <w:rsid w:val="00372199"/>
    <w:rsid w:val="00373681"/>
    <w:rsid w:val="003775C7"/>
    <w:rsid w:val="00395FE2"/>
    <w:rsid w:val="003A29E6"/>
    <w:rsid w:val="003A5B3B"/>
    <w:rsid w:val="003B6FA3"/>
    <w:rsid w:val="003C53D9"/>
    <w:rsid w:val="003C741E"/>
    <w:rsid w:val="003D5D88"/>
    <w:rsid w:val="0041442E"/>
    <w:rsid w:val="00414DBF"/>
    <w:rsid w:val="00426183"/>
    <w:rsid w:val="00433C45"/>
    <w:rsid w:val="004341AD"/>
    <w:rsid w:val="00441DC0"/>
    <w:rsid w:val="004502AF"/>
    <w:rsid w:val="00450DAA"/>
    <w:rsid w:val="00455849"/>
    <w:rsid w:val="0045616B"/>
    <w:rsid w:val="00457B4C"/>
    <w:rsid w:val="00475C3D"/>
    <w:rsid w:val="004775E6"/>
    <w:rsid w:val="00485958"/>
    <w:rsid w:val="004905D1"/>
    <w:rsid w:val="004C529B"/>
    <w:rsid w:val="004C5312"/>
    <w:rsid w:val="004D493B"/>
    <w:rsid w:val="004E19F6"/>
    <w:rsid w:val="00506C3F"/>
    <w:rsid w:val="005133C6"/>
    <w:rsid w:val="005160F8"/>
    <w:rsid w:val="00524FCA"/>
    <w:rsid w:val="00532EC4"/>
    <w:rsid w:val="00537B2F"/>
    <w:rsid w:val="005444BB"/>
    <w:rsid w:val="0054515E"/>
    <w:rsid w:val="00553D3E"/>
    <w:rsid w:val="00554C55"/>
    <w:rsid w:val="00557273"/>
    <w:rsid w:val="00584E78"/>
    <w:rsid w:val="00585132"/>
    <w:rsid w:val="0059588B"/>
    <w:rsid w:val="005977C7"/>
    <w:rsid w:val="005C545F"/>
    <w:rsid w:val="005C6249"/>
    <w:rsid w:val="005C7840"/>
    <w:rsid w:val="005E1430"/>
    <w:rsid w:val="005E7D26"/>
    <w:rsid w:val="005F3C92"/>
    <w:rsid w:val="005F560D"/>
    <w:rsid w:val="005F56B6"/>
    <w:rsid w:val="00621E82"/>
    <w:rsid w:val="006355EC"/>
    <w:rsid w:val="0064290E"/>
    <w:rsid w:val="00643694"/>
    <w:rsid w:val="006516E0"/>
    <w:rsid w:val="00656EFA"/>
    <w:rsid w:val="006631C8"/>
    <w:rsid w:val="00663AF9"/>
    <w:rsid w:val="00675E6F"/>
    <w:rsid w:val="0068167D"/>
    <w:rsid w:val="0069774D"/>
    <w:rsid w:val="006A28D8"/>
    <w:rsid w:val="006A53E2"/>
    <w:rsid w:val="006A6200"/>
    <w:rsid w:val="006A689F"/>
    <w:rsid w:val="006E3C96"/>
    <w:rsid w:val="006E40EE"/>
    <w:rsid w:val="006E5052"/>
    <w:rsid w:val="006E7E1A"/>
    <w:rsid w:val="006F1E6B"/>
    <w:rsid w:val="00704A78"/>
    <w:rsid w:val="00705234"/>
    <w:rsid w:val="00706853"/>
    <w:rsid w:val="007071D9"/>
    <w:rsid w:val="00713FC3"/>
    <w:rsid w:val="00716FC0"/>
    <w:rsid w:val="007217D4"/>
    <w:rsid w:val="007221EB"/>
    <w:rsid w:val="007259A5"/>
    <w:rsid w:val="00740188"/>
    <w:rsid w:val="00741597"/>
    <w:rsid w:val="007453A1"/>
    <w:rsid w:val="0076126F"/>
    <w:rsid w:val="007714B8"/>
    <w:rsid w:val="00781744"/>
    <w:rsid w:val="007828E0"/>
    <w:rsid w:val="00791C11"/>
    <w:rsid w:val="00795F04"/>
    <w:rsid w:val="00796F4B"/>
    <w:rsid w:val="007A4B77"/>
    <w:rsid w:val="007A7118"/>
    <w:rsid w:val="007A7C5E"/>
    <w:rsid w:val="007C132D"/>
    <w:rsid w:val="007D173C"/>
    <w:rsid w:val="007D1D5A"/>
    <w:rsid w:val="007D218B"/>
    <w:rsid w:val="007D5F60"/>
    <w:rsid w:val="007F26E6"/>
    <w:rsid w:val="007F607F"/>
    <w:rsid w:val="007F67D9"/>
    <w:rsid w:val="008007E0"/>
    <w:rsid w:val="008031B7"/>
    <w:rsid w:val="00805025"/>
    <w:rsid w:val="00806F60"/>
    <w:rsid w:val="008131A3"/>
    <w:rsid w:val="0082569B"/>
    <w:rsid w:val="00826CEE"/>
    <w:rsid w:val="008303ED"/>
    <w:rsid w:val="00851506"/>
    <w:rsid w:val="00861E84"/>
    <w:rsid w:val="008676B1"/>
    <w:rsid w:val="00870E5F"/>
    <w:rsid w:val="008755B1"/>
    <w:rsid w:val="008829BF"/>
    <w:rsid w:val="00883BD8"/>
    <w:rsid w:val="00892BDC"/>
    <w:rsid w:val="008954E0"/>
    <w:rsid w:val="008A2A2F"/>
    <w:rsid w:val="008A504D"/>
    <w:rsid w:val="008B0789"/>
    <w:rsid w:val="008B30B9"/>
    <w:rsid w:val="008D1886"/>
    <w:rsid w:val="008D3774"/>
    <w:rsid w:val="008E012F"/>
    <w:rsid w:val="008E5E5F"/>
    <w:rsid w:val="008F0185"/>
    <w:rsid w:val="008F0F4C"/>
    <w:rsid w:val="008F75DF"/>
    <w:rsid w:val="00901E91"/>
    <w:rsid w:val="00904031"/>
    <w:rsid w:val="009063F8"/>
    <w:rsid w:val="00923B7B"/>
    <w:rsid w:val="0092661F"/>
    <w:rsid w:val="00931CC1"/>
    <w:rsid w:val="00937E68"/>
    <w:rsid w:val="00943D04"/>
    <w:rsid w:val="00947EC8"/>
    <w:rsid w:val="00963BBF"/>
    <w:rsid w:val="00971BC9"/>
    <w:rsid w:val="00975005"/>
    <w:rsid w:val="00977DCA"/>
    <w:rsid w:val="00982748"/>
    <w:rsid w:val="00994814"/>
    <w:rsid w:val="00994E1E"/>
    <w:rsid w:val="009B0D42"/>
    <w:rsid w:val="009B3CDB"/>
    <w:rsid w:val="009B4802"/>
    <w:rsid w:val="009B6DCB"/>
    <w:rsid w:val="009C774B"/>
    <w:rsid w:val="009F17E3"/>
    <w:rsid w:val="00A033F1"/>
    <w:rsid w:val="00A103CC"/>
    <w:rsid w:val="00A30013"/>
    <w:rsid w:val="00A369DF"/>
    <w:rsid w:val="00A36ECA"/>
    <w:rsid w:val="00A60D3F"/>
    <w:rsid w:val="00A63E94"/>
    <w:rsid w:val="00A64C6B"/>
    <w:rsid w:val="00A67437"/>
    <w:rsid w:val="00A77150"/>
    <w:rsid w:val="00A77558"/>
    <w:rsid w:val="00A93F16"/>
    <w:rsid w:val="00A9671C"/>
    <w:rsid w:val="00A9717C"/>
    <w:rsid w:val="00AB06FB"/>
    <w:rsid w:val="00AC0A8F"/>
    <w:rsid w:val="00AD3B7F"/>
    <w:rsid w:val="00AD6034"/>
    <w:rsid w:val="00AF0E9C"/>
    <w:rsid w:val="00AF35E9"/>
    <w:rsid w:val="00B00502"/>
    <w:rsid w:val="00B00DC7"/>
    <w:rsid w:val="00B02F10"/>
    <w:rsid w:val="00B20167"/>
    <w:rsid w:val="00B26506"/>
    <w:rsid w:val="00B4303E"/>
    <w:rsid w:val="00B6343E"/>
    <w:rsid w:val="00B6624E"/>
    <w:rsid w:val="00B70281"/>
    <w:rsid w:val="00B7153A"/>
    <w:rsid w:val="00B85AD1"/>
    <w:rsid w:val="00B966E9"/>
    <w:rsid w:val="00BA5DC9"/>
    <w:rsid w:val="00BB6878"/>
    <w:rsid w:val="00BC0462"/>
    <w:rsid w:val="00BC7EB1"/>
    <w:rsid w:val="00BD2DE1"/>
    <w:rsid w:val="00BE014B"/>
    <w:rsid w:val="00BE6559"/>
    <w:rsid w:val="00BF0654"/>
    <w:rsid w:val="00BF4143"/>
    <w:rsid w:val="00C01730"/>
    <w:rsid w:val="00C10C78"/>
    <w:rsid w:val="00C323DE"/>
    <w:rsid w:val="00C36037"/>
    <w:rsid w:val="00C40442"/>
    <w:rsid w:val="00C55168"/>
    <w:rsid w:val="00C617C6"/>
    <w:rsid w:val="00C61DCF"/>
    <w:rsid w:val="00C7129D"/>
    <w:rsid w:val="00C75B80"/>
    <w:rsid w:val="00CA031E"/>
    <w:rsid w:val="00CA5A5B"/>
    <w:rsid w:val="00CB099D"/>
    <w:rsid w:val="00CC4804"/>
    <w:rsid w:val="00CC6392"/>
    <w:rsid w:val="00CD0B23"/>
    <w:rsid w:val="00CD0B99"/>
    <w:rsid w:val="00CD3C4E"/>
    <w:rsid w:val="00CF76E3"/>
    <w:rsid w:val="00D00B9A"/>
    <w:rsid w:val="00D02238"/>
    <w:rsid w:val="00D07A13"/>
    <w:rsid w:val="00D137F2"/>
    <w:rsid w:val="00D34F8E"/>
    <w:rsid w:val="00D50FB2"/>
    <w:rsid w:val="00D52D60"/>
    <w:rsid w:val="00D56F1E"/>
    <w:rsid w:val="00D5720A"/>
    <w:rsid w:val="00D6692E"/>
    <w:rsid w:val="00D66C24"/>
    <w:rsid w:val="00D736CF"/>
    <w:rsid w:val="00D94B7F"/>
    <w:rsid w:val="00DA7A8F"/>
    <w:rsid w:val="00DB24A3"/>
    <w:rsid w:val="00DB48B7"/>
    <w:rsid w:val="00DB4DCB"/>
    <w:rsid w:val="00DD3438"/>
    <w:rsid w:val="00DD4A12"/>
    <w:rsid w:val="00DE4D4E"/>
    <w:rsid w:val="00DF28A4"/>
    <w:rsid w:val="00DF3B86"/>
    <w:rsid w:val="00E052D3"/>
    <w:rsid w:val="00E12151"/>
    <w:rsid w:val="00E14079"/>
    <w:rsid w:val="00E16384"/>
    <w:rsid w:val="00E25E01"/>
    <w:rsid w:val="00E25E2C"/>
    <w:rsid w:val="00E31472"/>
    <w:rsid w:val="00E34D78"/>
    <w:rsid w:val="00E367F9"/>
    <w:rsid w:val="00E44562"/>
    <w:rsid w:val="00E450F9"/>
    <w:rsid w:val="00E45CD9"/>
    <w:rsid w:val="00E918B8"/>
    <w:rsid w:val="00EA4858"/>
    <w:rsid w:val="00EA538F"/>
    <w:rsid w:val="00EA74F6"/>
    <w:rsid w:val="00EC7CEC"/>
    <w:rsid w:val="00ED7E12"/>
    <w:rsid w:val="00EE5931"/>
    <w:rsid w:val="00EF0587"/>
    <w:rsid w:val="00EF1B2C"/>
    <w:rsid w:val="00EF1E0C"/>
    <w:rsid w:val="00EF5386"/>
    <w:rsid w:val="00EF617C"/>
    <w:rsid w:val="00F04139"/>
    <w:rsid w:val="00F12CD8"/>
    <w:rsid w:val="00F12D30"/>
    <w:rsid w:val="00F22B2E"/>
    <w:rsid w:val="00F24FAB"/>
    <w:rsid w:val="00F415D1"/>
    <w:rsid w:val="00F44D89"/>
    <w:rsid w:val="00F45A7C"/>
    <w:rsid w:val="00F47545"/>
    <w:rsid w:val="00F5516D"/>
    <w:rsid w:val="00F55636"/>
    <w:rsid w:val="00F84BD9"/>
    <w:rsid w:val="00F93E9C"/>
    <w:rsid w:val="00F94529"/>
    <w:rsid w:val="00FA261B"/>
    <w:rsid w:val="00FB3516"/>
    <w:rsid w:val="00FC4A4E"/>
    <w:rsid w:val="00FC69B9"/>
    <w:rsid w:val="00FD347F"/>
    <w:rsid w:val="00FE0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annotation text" w:locked="1" w:uiPriority="0"/>
    <w:lsdException w:name="header" w:locked="1"/>
    <w:lsdException w:name="caption" w:locked="1" w:uiPriority="0" w:qFormat="1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Subtitle" w:locked="1" w:semiHidden="0" w:uiPriority="0" w:unhideWhenUsed="0" w:qFormat="1"/>
    <w:lsdException w:name="Body Tex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Web 3" w:locked="1" w:uiPriority="0"/>
    <w:lsdException w:name="Table Grid" w:locked="1" w:semiHidden="0" w:uiPriority="0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3543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C75B80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75B80"/>
    <w:pPr>
      <w:keepNext/>
      <w:tabs>
        <w:tab w:val="left" w:pos="1701"/>
      </w:tabs>
      <w:spacing w:after="0" w:line="240" w:lineRule="auto"/>
      <w:ind w:left="708"/>
      <w:outlineLvl w:val="1"/>
    </w:pPr>
    <w:rPr>
      <w:rFonts w:ascii="Times New Roman" w:hAnsi="Times New Roman"/>
      <w:sz w:val="24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75B80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i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75B80"/>
    <w:rPr>
      <w:rFonts w:ascii="Times New Roman" w:hAnsi="Times New Roman" w:cs="Times New Roman"/>
      <w:b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C75B80"/>
    <w:rPr>
      <w:rFonts w:ascii="Times New Roman" w:hAnsi="Times New Roman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C75B80"/>
    <w:rPr>
      <w:rFonts w:ascii="Times New Roman" w:hAnsi="Times New Roman" w:cs="Times New Roman"/>
      <w:i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C75B80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C75B80"/>
    <w:rPr>
      <w:rFonts w:ascii="Times New Roman" w:hAnsi="Times New Roman" w:cs="Times New Roman"/>
      <w:b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C75B80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75B80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C75B80"/>
    <w:pPr>
      <w:tabs>
        <w:tab w:val="center" w:pos="4536"/>
        <w:tab w:val="right" w:pos="9072"/>
      </w:tabs>
      <w:spacing w:after="0" w:line="240" w:lineRule="auto"/>
    </w:pPr>
    <w:rPr>
      <w:rFonts w:ascii="MS Sans Serif" w:hAnsi="MS Sans Serif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C75B80"/>
    <w:rPr>
      <w:rFonts w:ascii="MS Sans Serif" w:hAnsi="MS Sans Serif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C75B80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C75B80"/>
    <w:pPr>
      <w:tabs>
        <w:tab w:val="center" w:pos="4536"/>
        <w:tab w:val="right" w:pos="9072"/>
      </w:tabs>
      <w:spacing w:after="0" w:line="240" w:lineRule="auto"/>
    </w:pPr>
    <w:rPr>
      <w:rFonts w:ascii="MS Sans Serif" w:hAnsi="MS Sans Serif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C75B80"/>
    <w:rPr>
      <w:rFonts w:ascii="MS Sans Serif" w:hAnsi="MS Sans Serif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75B8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C75B80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C75B80"/>
    <w:rPr>
      <w:rFonts w:cs="Times New Roman"/>
      <w:vertAlign w:val="superscript"/>
    </w:rPr>
  </w:style>
  <w:style w:type="paragraph" w:customStyle="1" w:styleId="Style9">
    <w:name w:val="Style9"/>
    <w:basedOn w:val="Normalny"/>
    <w:uiPriority w:val="99"/>
    <w:rsid w:val="00C7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Normalny"/>
    <w:uiPriority w:val="99"/>
    <w:rsid w:val="00C75B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Normalny"/>
    <w:uiPriority w:val="99"/>
    <w:rsid w:val="00C75B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6">
    <w:name w:val="Style26"/>
    <w:basedOn w:val="Normalny"/>
    <w:uiPriority w:val="99"/>
    <w:rsid w:val="00C75B80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hAnsi="Times New Roman"/>
      <w:sz w:val="24"/>
      <w:szCs w:val="24"/>
    </w:rPr>
  </w:style>
  <w:style w:type="character" w:customStyle="1" w:styleId="FontStyle36">
    <w:name w:val="Font Style36"/>
    <w:uiPriority w:val="99"/>
    <w:rsid w:val="00C75B80"/>
    <w:rPr>
      <w:rFonts w:ascii="Times New Roman" w:hAnsi="Times New Roman"/>
      <w:sz w:val="32"/>
    </w:rPr>
  </w:style>
  <w:style w:type="character" w:customStyle="1" w:styleId="FontStyle37">
    <w:name w:val="Font Style37"/>
    <w:uiPriority w:val="99"/>
    <w:rsid w:val="00C75B80"/>
    <w:rPr>
      <w:rFonts w:ascii="Times New Roman" w:hAnsi="Times New Roman"/>
      <w:b/>
      <w:sz w:val="18"/>
    </w:rPr>
  </w:style>
  <w:style w:type="paragraph" w:styleId="Akapitzlist">
    <w:name w:val="List Paragraph"/>
    <w:aliases w:val="normalny tekst,List Paragraph,Numerowanie,Akapit z listą BS,Kolorowa lista — akcent 11,Akapit z listą3,Obiekt,BulletC,Akapit z listą31,NOWY,Akapit z listą32,CW_Lista,Akapit z listą2,sw tekst,Preambuła,L1,maz_wyliczenie,opis dzialania"/>
    <w:basedOn w:val="Normalny"/>
    <w:link w:val="AkapitzlistZnak"/>
    <w:uiPriority w:val="34"/>
    <w:qFormat/>
    <w:rsid w:val="00C75B80"/>
    <w:pPr>
      <w:ind w:left="720"/>
      <w:contextualSpacing/>
    </w:pPr>
    <w:rPr>
      <w:sz w:val="20"/>
      <w:szCs w:val="20"/>
      <w:lang w:eastAsia="en-US"/>
    </w:rPr>
  </w:style>
  <w:style w:type="paragraph" w:customStyle="1" w:styleId="WW-Tekstpodstawowy3">
    <w:name w:val="WW-Tekst podstawowy 3"/>
    <w:basedOn w:val="Normalny"/>
    <w:uiPriority w:val="99"/>
    <w:rsid w:val="00C75B80"/>
    <w:pPr>
      <w:suppressAutoHyphens/>
      <w:spacing w:after="0" w:line="240" w:lineRule="auto"/>
    </w:pPr>
    <w:rPr>
      <w:rFonts w:ascii="Arial" w:hAnsi="Arial"/>
      <w:szCs w:val="20"/>
    </w:rPr>
  </w:style>
  <w:style w:type="paragraph" w:customStyle="1" w:styleId="Tekstpodstawowy21">
    <w:name w:val="Tekst podstawowy 21"/>
    <w:basedOn w:val="Normalny"/>
    <w:uiPriority w:val="99"/>
    <w:rsid w:val="00C75B80"/>
    <w:pPr>
      <w:suppressAutoHyphens/>
      <w:spacing w:after="0" w:line="240" w:lineRule="auto"/>
    </w:pPr>
    <w:rPr>
      <w:rFonts w:ascii="Times New Roman" w:hAnsi="Times New Roman"/>
      <w:b/>
      <w:sz w:val="24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rsid w:val="00524FC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4FCA"/>
    <w:rPr>
      <w:rFonts w:ascii="Times New Roman" w:hAnsi="Times New Roman" w:cs="Times New Roman"/>
      <w:sz w:val="20"/>
      <w:szCs w:val="20"/>
    </w:rPr>
  </w:style>
  <w:style w:type="paragraph" w:customStyle="1" w:styleId="Domylne">
    <w:name w:val="Domyślne"/>
    <w:uiPriority w:val="99"/>
    <w:rsid w:val="00524FCA"/>
    <w:pPr>
      <w:shd w:val="clear" w:color="auto" w:fill="FFFFFF"/>
      <w:autoSpaceDN w:val="0"/>
      <w:textAlignment w:val="baseline"/>
    </w:pPr>
    <w:rPr>
      <w:rFonts w:ascii="Helvetica Neue" w:eastAsia="Arial Unicode MS" w:hAnsi="Helvetica Neue" w:cs="Arial Unicode MS"/>
      <w:color w:val="000000"/>
      <w:kern w:val="3"/>
      <w:lang w:val="es-ES" w:eastAsia="zh-CN" w:bidi="hi-IN"/>
    </w:rPr>
  </w:style>
  <w:style w:type="character" w:customStyle="1" w:styleId="ZnakZnak">
    <w:name w:val="Znak Znak"/>
    <w:uiPriority w:val="99"/>
    <w:rsid w:val="00524FCA"/>
    <w:rPr>
      <w:b/>
      <w:sz w:val="24"/>
      <w:lang w:val="pl-PL"/>
    </w:rPr>
  </w:style>
  <w:style w:type="character" w:customStyle="1" w:styleId="AkapitzlistZnak">
    <w:name w:val="Akapit z listą Znak"/>
    <w:aliases w:val="normalny tekst Znak,List Paragraph Znak,Numerowanie Znak,Akapit z listą BS Znak,Kolorowa lista — akcent 11 Znak,Akapit z listą3 Znak,Obiekt Znak,BulletC Znak,Akapit z listą31 Znak,NOWY Znak,Akapit z listą32 Znak,CW_Lista Znak,L1 Znak"/>
    <w:link w:val="Akapitzlist"/>
    <w:uiPriority w:val="34"/>
    <w:qFormat/>
    <w:locked/>
    <w:rsid w:val="00524FCA"/>
    <w:rPr>
      <w:rFonts w:ascii="Calibri" w:eastAsia="Times New Roman" w:hAnsi="Calibri"/>
      <w:lang w:eastAsia="en-US"/>
    </w:rPr>
  </w:style>
  <w:style w:type="paragraph" w:customStyle="1" w:styleId="Standard">
    <w:name w:val="Standard"/>
    <w:uiPriority w:val="99"/>
    <w:rsid w:val="00F55636"/>
    <w:pPr>
      <w:suppressAutoHyphens/>
      <w:autoSpaceDN w:val="0"/>
      <w:textAlignment w:val="baseline"/>
    </w:pPr>
    <w:rPr>
      <w:rFonts w:ascii="Times New Roman" w:hAnsi="Times New Roman"/>
      <w:kern w:val="3"/>
      <w:sz w:val="20"/>
      <w:szCs w:val="20"/>
    </w:rPr>
  </w:style>
  <w:style w:type="paragraph" w:styleId="NormalnyWeb">
    <w:name w:val="Normal (Web)"/>
    <w:basedOn w:val="Normalny"/>
    <w:uiPriority w:val="99"/>
    <w:semiHidden/>
    <w:rsid w:val="009B6DCB"/>
    <w:pPr>
      <w:spacing w:after="0" w:line="240" w:lineRule="auto"/>
    </w:pPr>
    <w:rPr>
      <w:rFonts w:ascii="Times New Roman" w:hAnsi="Times New Roman"/>
      <w:sz w:val="24"/>
      <w:szCs w:val="24"/>
    </w:rPr>
  </w:style>
  <w:style w:type="numbering" w:customStyle="1" w:styleId="WWNum35">
    <w:name w:val="WWNum35"/>
    <w:rsid w:val="00695DCA"/>
    <w:pPr>
      <w:numPr>
        <w:numId w:val="13"/>
      </w:numPr>
    </w:pPr>
  </w:style>
  <w:style w:type="numbering" w:customStyle="1" w:styleId="WWNum2">
    <w:name w:val="WWNum2"/>
    <w:rsid w:val="00695DCA"/>
    <w:pPr>
      <w:numPr>
        <w:numId w:val="12"/>
      </w:numPr>
    </w:pPr>
  </w:style>
  <w:style w:type="numbering" w:customStyle="1" w:styleId="WWNum13">
    <w:name w:val="WWNum13"/>
    <w:rsid w:val="00695DCA"/>
    <w:pPr>
      <w:numPr>
        <w:numId w:val="11"/>
      </w:numPr>
    </w:pPr>
  </w:style>
  <w:style w:type="paragraph" w:customStyle="1" w:styleId="Akapitzlist1">
    <w:name w:val="Akapit z listą1"/>
    <w:basedOn w:val="Normalny"/>
    <w:uiPriority w:val="34"/>
    <w:qFormat/>
    <w:rsid w:val="00DD3438"/>
    <w:pPr>
      <w:spacing w:after="160" w:line="259" w:lineRule="auto"/>
      <w:ind w:left="720"/>
      <w:contextualSpacing/>
    </w:pPr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3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B26"/>
    <w:rPr>
      <w:rFonts w:ascii="Segoe UI" w:hAnsi="Segoe UI" w:cs="Segoe UI"/>
      <w:sz w:val="18"/>
      <w:szCs w:val="18"/>
    </w:rPr>
  </w:style>
  <w:style w:type="character" w:customStyle="1" w:styleId="alb">
    <w:name w:val="a_lb"/>
    <w:basedOn w:val="Domylnaczcionkaakapitu"/>
    <w:rsid w:val="0021063A"/>
  </w:style>
  <w:style w:type="paragraph" w:customStyle="1" w:styleId="text-justify">
    <w:name w:val="text-justify"/>
    <w:basedOn w:val="Normalny"/>
    <w:rsid w:val="00F93E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236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2360"/>
    <w:pPr>
      <w:spacing w:after="200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2360"/>
    <w:rPr>
      <w:rFonts w:ascii="Times New Roman" w:hAnsi="Times New Roman" w:cs="Times New Roman"/>
      <w:b/>
      <w:bCs/>
      <w:sz w:val="20"/>
      <w:szCs w:val="20"/>
    </w:rPr>
  </w:style>
  <w:style w:type="table" w:styleId="Tabela-Siatka">
    <w:name w:val="Table Grid"/>
    <w:basedOn w:val="Standardowy"/>
    <w:locked/>
    <w:rsid w:val="00892BD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1F75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7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1146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592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158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7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5191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9950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3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5597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9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5250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50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95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918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0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FB693-4582-4E18-BE05-A9A8910AE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1087</Words>
  <Characters>8712</Characters>
  <Application>Microsoft Office Word</Application>
  <DocSecurity>0</DocSecurity>
  <Lines>72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9780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vaio</dc:creator>
  <cp:lastModifiedBy>Honorata Siry-Jabłońska</cp:lastModifiedBy>
  <cp:revision>4</cp:revision>
  <dcterms:created xsi:type="dcterms:W3CDTF">2022-12-12T09:14:00Z</dcterms:created>
  <dcterms:modified xsi:type="dcterms:W3CDTF">2022-12-12T18:13:00Z</dcterms:modified>
</cp:coreProperties>
</file>