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7D12681A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C1224A">
        <w:rPr>
          <w:rFonts w:ascii="Arial" w:hAnsi="Arial" w:cs="Arial"/>
          <w:sz w:val="18"/>
          <w:szCs w:val="18"/>
        </w:rPr>
        <w:t>Nr</w:t>
      </w:r>
      <w:r w:rsidR="00221437" w:rsidRPr="00C1224A">
        <w:rPr>
          <w:rFonts w:ascii="Arial" w:hAnsi="Arial" w:cs="Arial"/>
          <w:sz w:val="18"/>
          <w:szCs w:val="18"/>
        </w:rPr>
        <w:t xml:space="preserve"> sprawy </w:t>
      </w:r>
      <w:r w:rsidR="00115310" w:rsidRPr="00C1224A">
        <w:rPr>
          <w:rFonts w:ascii="Arial" w:hAnsi="Arial" w:cs="Arial"/>
          <w:sz w:val="18"/>
          <w:szCs w:val="18"/>
        </w:rPr>
        <w:t xml:space="preserve">: </w:t>
      </w:r>
      <w:r w:rsidR="00D450FF" w:rsidRPr="00C1224A">
        <w:rPr>
          <w:rFonts w:ascii="Arial" w:hAnsi="Arial" w:cs="Arial"/>
          <w:b/>
          <w:sz w:val="18"/>
          <w:szCs w:val="18"/>
        </w:rPr>
        <w:t>ZP/</w:t>
      </w:r>
      <w:r w:rsidR="005510F6" w:rsidRPr="00C1224A">
        <w:rPr>
          <w:rFonts w:ascii="Arial" w:hAnsi="Arial" w:cs="Arial"/>
          <w:b/>
          <w:sz w:val="18"/>
          <w:szCs w:val="18"/>
        </w:rPr>
        <w:t>1</w:t>
      </w:r>
      <w:r w:rsidR="007B1D82">
        <w:rPr>
          <w:rFonts w:ascii="Arial" w:hAnsi="Arial" w:cs="Arial"/>
          <w:b/>
          <w:sz w:val="18"/>
          <w:szCs w:val="18"/>
        </w:rPr>
        <w:t>69</w:t>
      </w:r>
      <w:r w:rsidR="00D450FF" w:rsidRPr="00C1224A">
        <w:rPr>
          <w:rFonts w:ascii="Arial" w:hAnsi="Arial" w:cs="Arial"/>
          <w:b/>
          <w:sz w:val="18"/>
          <w:szCs w:val="18"/>
        </w:rPr>
        <w:t>/202</w:t>
      </w:r>
      <w:r w:rsidR="005510F6" w:rsidRPr="00C1224A">
        <w:rPr>
          <w:rFonts w:ascii="Arial" w:hAnsi="Arial" w:cs="Arial"/>
          <w:b/>
          <w:sz w:val="18"/>
          <w:szCs w:val="18"/>
        </w:rPr>
        <w:t>3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446E5532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1B74E2">
        <w:rPr>
          <w:rFonts w:ascii="Arial" w:hAnsi="Arial" w:cs="Arial"/>
          <w:sz w:val="18"/>
          <w:szCs w:val="18"/>
        </w:rPr>
        <w:t>REGON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proofErr w:type="spellStart"/>
      <w:r w:rsidRPr="00284B2E">
        <w:rPr>
          <w:rFonts w:ascii="Arial" w:hAnsi="Arial" w:cs="Arial"/>
          <w:color w:val="auto"/>
          <w:sz w:val="18"/>
          <w:szCs w:val="18"/>
        </w:rPr>
        <w:t>tel</w:t>
      </w:r>
      <w:proofErr w:type="spellEnd"/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06C26A08" w14:textId="3332EE07" w:rsidR="00654A09" w:rsidRDefault="00654A09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3E249BA" w14:textId="77777777" w:rsidR="007B1D82" w:rsidRDefault="007B1D82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14FFB73C" w:rsidR="00221437" w:rsidRDefault="00221437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  <w:r w:rsidRPr="00001554">
        <w:rPr>
          <w:rFonts w:ascii="Arial" w:hAnsi="Arial" w:cs="Arial"/>
          <w:b/>
          <w:sz w:val="24"/>
          <w:szCs w:val="22"/>
        </w:rPr>
        <w:t>O F E R T A</w:t>
      </w:r>
    </w:p>
    <w:p w14:paraId="312546A6" w14:textId="77777777" w:rsidR="00001554" w:rsidRPr="00001554" w:rsidRDefault="00001554" w:rsidP="007728D6">
      <w:pPr>
        <w:spacing w:after="120"/>
        <w:jc w:val="center"/>
        <w:rPr>
          <w:rFonts w:ascii="Arial" w:hAnsi="Arial" w:cs="Arial"/>
          <w:b/>
          <w:sz w:val="24"/>
          <w:szCs w:val="22"/>
        </w:rPr>
      </w:pPr>
    </w:p>
    <w:p w14:paraId="64BF9759" w14:textId="2B67E3A9" w:rsidR="00001554" w:rsidRPr="00B37A66" w:rsidRDefault="00D450FF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</w:t>
      </w:r>
      <w:r w:rsidR="00897BB6">
        <w:rPr>
          <w:rFonts w:ascii="Arial" w:hAnsi="Arial" w:cs="Arial"/>
          <w:sz w:val="18"/>
          <w:szCs w:val="18"/>
        </w:rPr>
        <w:t xml:space="preserve">o przetargu nieograniczonym </w:t>
      </w:r>
      <w:r w:rsidRPr="00D450FF">
        <w:rPr>
          <w:rFonts w:ascii="Arial" w:hAnsi="Arial" w:cs="Arial"/>
          <w:sz w:val="18"/>
          <w:szCs w:val="18"/>
        </w:rPr>
        <w:t>na</w:t>
      </w:r>
      <w:r w:rsidR="00903D6E">
        <w:rPr>
          <w:rFonts w:ascii="Arial" w:hAnsi="Arial" w:cs="Arial"/>
          <w:sz w:val="18"/>
          <w:szCs w:val="18"/>
        </w:rPr>
        <w:t xml:space="preserve"> zadanie pn.: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="00381B8F" w:rsidRPr="00381B8F">
        <w:rPr>
          <w:rFonts w:ascii="Arial" w:hAnsi="Arial" w:cs="Arial"/>
          <w:b/>
          <w:sz w:val="18"/>
          <w:szCs w:val="18"/>
        </w:rPr>
        <w:t>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="00381B8F" w:rsidRPr="00381B8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>, oferuję wykonanie przedmiotu zamówienia zgodnie z wymaga</w:t>
      </w:r>
      <w:r>
        <w:rPr>
          <w:rFonts w:ascii="Arial" w:hAnsi="Arial" w:cs="Arial"/>
          <w:sz w:val="18"/>
          <w:szCs w:val="18"/>
        </w:rPr>
        <w:t xml:space="preserve">niami zawartymi w Specyfikacji </w:t>
      </w:r>
      <w:r w:rsidRPr="00D450FF">
        <w:rPr>
          <w:rFonts w:ascii="Arial" w:hAnsi="Arial" w:cs="Arial"/>
          <w:sz w:val="18"/>
          <w:szCs w:val="18"/>
        </w:rPr>
        <w:t>Warunków Zamówienia</w:t>
      </w:r>
      <w:r w:rsidR="006C2B13">
        <w:rPr>
          <w:rFonts w:ascii="Arial" w:hAnsi="Arial" w:cs="Arial"/>
          <w:sz w:val="18"/>
          <w:szCs w:val="18"/>
        </w:rPr>
        <w:t xml:space="preserve"> oraz </w:t>
      </w:r>
      <w:r w:rsidR="005510F6">
        <w:rPr>
          <w:rFonts w:ascii="Arial" w:hAnsi="Arial" w:cs="Arial"/>
          <w:sz w:val="18"/>
          <w:szCs w:val="18"/>
        </w:rPr>
        <w:t xml:space="preserve">we </w:t>
      </w:r>
      <w:r w:rsidR="006C2B13">
        <w:rPr>
          <w:rFonts w:ascii="Arial" w:hAnsi="Arial" w:cs="Arial"/>
          <w:sz w:val="18"/>
          <w:szCs w:val="18"/>
        </w:rPr>
        <w:t>wzorze umowy</w:t>
      </w:r>
      <w:r w:rsidRPr="00D450FF">
        <w:rPr>
          <w:rFonts w:ascii="Arial" w:hAnsi="Arial" w:cs="Arial"/>
          <w:sz w:val="18"/>
          <w:szCs w:val="18"/>
        </w:rPr>
        <w:t>.</w:t>
      </w:r>
    </w:p>
    <w:p w14:paraId="0E71B952" w14:textId="77777777" w:rsidR="00945895" w:rsidRPr="00945895" w:rsidRDefault="00945895" w:rsidP="00B37A66">
      <w:pPr>
        <w:numPr>
          <w:ilvl w:val="0"/>
          <w:numId w:val="6"/>
        </w:numPr>
        <w:suppressAutoHyphens/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b/>
          <w:sz w:val="18"/>
          <w:szCs w:val="18"/>
        </w:rPr>
        <w:t xml:space="preserve">Cena ofertowa </w:t>
      </w:r>
      <w:r w:rsidRPr="00945895">
        <w:rPr>
          <w:rFonts w:ascii="Arial" w:hAnsi="Arial" w:cs="Arial"/>
          <w:sz w:val="18"/>
          <w:szCs w:val="18"/>
        </w:rPr>
        <w:t>za wykonanie przedmiotu zamówienia obejmuje wykonanie kompletnych usług projekto</w:t>
      </w:r>
      <w:r w:rsidRPr="00945895">
        <w:rPr>
          <w:rFonts w:ascii="Arial" w:hAnsi="Arial" w:cs="Arial"/>
          <w:sz w:val="18"/>
          <w:szCs w:val="18"/>
        </w:rPr>
        <w:softHyphen/>
        <w:t>wych i prac towarzyszących (opracowań, dokumentacji projektowej i czynności związanych z tą doku</w:t>
      </w:r>
      <w:r w:rsidRPr="00945895">
        <w:rPr>
          <w:rFonts w:ascii="Arial" w:hAnsi="Arial" w:cs="Arial"/>
          <w:sz w:val="18"/>
          <w:szCs w:val="18"/>
        </w:rPr>
        <w:softHyphen/>
        <w:t xml:space="preserve">mentacją) oraz sprawowanie nadzoru autorskiego w trakcie realizacji inwestycji i </w:t>
      </w:r>
      <w:r w:rsidRPr="00945895">
        <w:rPr>
          <w:rFonts w:ascii="Arial" w:hAnsi="Arial" w:cs="Arial"/>
          <w:b/>
          <w:sz w:val="18"/>
          <w:szCs w:val="18"/>
        </w:rPr>
        <w:t>wynosi odpowiednio</w:t>
      </w:r>
      <w:r>
        <w:rPr>
          <w:rFonts w:ascii="Arial" w:hAnsi="Arial" w:cs="Arial"/>
          <w:b/>
          <w:sz w:val="18"/>
          <w:szCs w:val="18"/>
        </w:rPr>
        <w:t>:</w:t>
      </w:r>
    </w:p>
    <w:p w14:paraId="0D689F9B" w14:textId="77777777" w:rsidR="00001554" w:rsidRDefault="00001554" w:rsidP="00B37A66">
      <w:pPr>
        <w:suppressAutoHyphens/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46"/>
        <w:gridCol w:w="1366"/>
        <w:gridCol w:w="1070"/>
        <w:gridCol w:w="1599"/>
        <w:gridCol w:w="837"/>
        <w:gridCol w:w="916"/>
        <w:gridCol w:w="1512"/>
      </w:tblGrid>
      <w:tr w:rsidR="002A51D3" w:rsidRPr="00806C08" w14:paraId="1B28AFB1" w14:textId="77777777" w:rsidTr="00806C08">
        <w:trPr>
          <w:trHeight w:val="908"/>
          <w:jc w:val="center"/>
        </w:trPr>
        <w:tc>
          <w:tcPr>
            <w:tcW w:w="506" w:type="dxa"/>
            <w:shd w:val="clear" w:color="auto" w:fill="BFBFBF" w:themeFill="background1" w:themeFillShade="BF"/>
            <w:vAlign w:val="center"/>
          </w:tcPr>
          <w:p w14:paraId="709210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Lp.</w:t>
            </w:r>
          </w:p>
        </w:tc>
        <w:tc>
          <w:tcPr>
            <w:tcW w:w="4682" w:type="dxa"/>
            <w:gridSpan w:val="3"/>
            <w:shd w:val="clear" w:color="auto" w:fill="BFBFBF" w:themeFill="background1" w:themeFillShade="BF"/>
            <w:vAlign w:val="center"/>
          </w:tcPr>
          <w:p w14:paraId="2E7E3ADB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Opis przedmiotu zamówienia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3BA4BAB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netto</w:t>
            </w:r>
          </w:p>
        </w:tc>
        <w:tc>
          <w:tcPr>
            <w:tcW w:w="837" w:type="dxa"/>
            <w:shd w:val="clear" w:color="auto" w:fill="BFBFBF" w:themeFill="background1" w:themeFillShade="BF"/>
            <w:vAlign w:val="center"/>
          </w:tcPr>
          <w:p w14:paraId="399B486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Stawka VAT w %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1534ABE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Kwota podatku VAT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20B3574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06C08">
              <w:rPr>
                <w:rFonts w:ascii="Arial" w:hAnsi="Arial" w:cs="Arial"/>
                <w:b/>
                <w:sz w:val="16"/>
                <w:szCs w:val="18"/>
              </w:rPr>
              <w:t>Wartość brutto</w:t>
            </w:r>
          </w:p>
        </w:tc>
      </w:tr>
      <w:tr w:rsidR="002A51D3" w:rsidRPr="00806C08" w14:paraId="25E604B7" w14:textId="77777777" w:rsidTr="00001554">
        <w:tblPrEx>
          <w:jc w:val="left"/>
        </w:tblPrEx>
        <w:trPr>
          <w:trHeight w:val="2111"/>
        </w:trPr>
        <w:tc>
          <w:tcPr>
            <w:tcW w:w="506" w:type="dxa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329FA031" w14:textId="23F246E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bottom w:val="triple" w:sz="4" w:space="0" w:color="auto"/>
            </w:tcBorders>
            <w:shd w:val="clear" w:color="auto" w:fill="BFBFBF" w:themeFill="background1" w:themeFillShade="BF"/>
          </w:tcPr>
          <w:p w14:paraId="6724EA0B" w14:textId="7D483519" w:rsidR="002A51D3" w:rsidRPr="00806C08" w:rsidRDefault="002A51D3" w:rsidP="0000155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Opracowanie kompleksowej dokumentacji projektowej wraz z przedmiarem robót, kosztorysem inwestorskim, </w:t>
            </w:r>
            <w:proofErr w:type="spellStart"/>
            <w:r w:rsidRPr="00806C08">
              <w:rPr>
                <w:rFonts w:ascii="Arial" w:hAnsi="Arial" w:cs="Arial"/>
                <w:sz w:val="18"/>
                <w:szCs w:val="18"/>
              </w:rPr>
              <w:t>STWiOR</w:t>
            </w:r>
            <w:proofErr w:type="spellEnd"/>
            <w:r w:rsidRPr="00806C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01554">
              <w:rPr>
                <w:rFonts w:ascii="Arial" w:hAnsi="Arial" w:cs="Arial"/>
                <w:sz w:val="18"/>
                <w:szCs w:val="18"/>
              </w:rPr>
              <w:t>i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nwentaryzacj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budowlan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i instalacyjn</w:t>
            </w:r>
            <w:r w:rsidR="00001554">
              <w:rPr>
                <w:rFonts w:ascii="Arial" w:hAnsi="Arial" w:cs="Arial"/>
                <w:sz w:val="18"/>
                <w:szCs w:val="18"/>
              </w:rPr>
              <w:t>ą, e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>kspertyz</w:t>
            </w:r>
            <w:r w:rsidR="00001554">
              <w:rPr>
                <w:rFonts w:ascii="Arial" w:hAnsi="Arial" w:cs="Arial"/>
                <w:sz w:val="18"/>
                <w:szCs w:val="18"/>
              </w:rPr>
              <w:t>ą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stanu technicznego obiektu wraz z instalacjami modernizowanymi</w:t>
            </w:r>
            <w:r w:rsidR="00001554">
              <w:rPr>
                <w:rFonts w:ascii="Arial" w:hAnsi="Arial" w:cs="Arial"/>
                <w:sz w:val="18"/>
                <w:szCs w:val="18"/>
              </w:rPr>
              <w:t>,</w:t>
            </w:r>
            <w:r w:rsidR="00001554" w:rsidRPr="000015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24A" w:rsidRPr="00806C08">
              <w:rPr>
                <w:rFonts w:ascii="Arial" w:hAnsi="Arial" w:cs="Arial"/>
                <w:sz w:val="18"/>
                <w:szCs w:val="18"/>
              </w:rPr>
              <w:t xml:space="preserve">audytem energetycznym, </w:t>
            </w:r>
            <w:r w:rsidRPr="00806C08">
              <w:rPr>
                <w:rFonts w:ascii="Arial" w:hAnsi="Arial" w:cs="Arial"/>
                <w:sz w:val="18"/>
                <w:szCs w:val="18"/>
              </w:rPr>
              <w:t>kompletem uzgodnień (zgodnie z wymaganiami opisanymi w Szczegółowym Opisie Przedmiotu Zamówienia)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0E339EC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triple" w:sz="4" w:space="0" w:color="auto"/>
            </w:tcBorders>
          </w:tcPr>
          <w:p w14:paraId="6D5E4E7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triple" w:sz="4" w:space="0" w:color="auto"/>
            </w:tcBorders>
          </w:tcPr>
          <w:p w14:paraId="55F625B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triple" w:sz="4" w:space="0" w:color="auto"/>
            </w:tcBorders>
          </w:tcPr>
          <w:p w14:paraId="5F10E31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C08" w:rsidRPr="00806C08" w14:paraId="15BE5CB9" w14:textId="77777777" w:rsidTr="00001554">
        <w:tblPrEx>
          <w:jc w:val="left"/>
        </w:tblPrEx>
        <w:trPr>
          <w:trHeight w:val="648"/>
        </w:trPr>
        <w:tc>
          <w:tcPr>
            <w:tcW w:w="518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14:paraId="4E7E71A6" w14:textId="7909F036" w:rsidR="00806C08" w:rsidRPr="00806C08" w:rsidRDefault="00806C08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Cena bez prawa opcji</w:t>
            </w:r>
            <w:r w:rsidR="0000155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3DABCF4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8FB9B3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D3F8CB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FC6BBF" w14:textId="77777777" w:rsidR="00806C08" w:rsidRPr="00806C08" w:rsidRDefault="00806C08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139B533" w14:textId="77777777" w:rsidTr="00806C08">
        <w:tblPrEx>
          <w:jc w:val="left"/>
        </w:tblPrEx>
        <w:trPr>
          <w:trHeight w:val="288"/>
        </w:trPr>
        <w:tc>
          <w:tcPr>
            <w:tcW w:w="50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42F7F2FC" w14:textId="01909CC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2A51D3" w:rsidRPr="00806C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46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3D3175D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 xml:space="preserve">Wartość pełnienia nadzoru autorskiego nad realizacją robót budowlanych – nadzór autorski z pobytem projektanta na budowie lub 1 dzień wykonywania nadzoru autorskiego poza terenem budowy – </w:t>
            </w:r>
            <w:r w:rsidRPr="00806C08">
              <w:rPr>
                <w:rFonts w:ascii="Arial" w:hAnsi="Arial" w:cs="Arial"/>
                <w:b/>
                <w:sz w:val="18"/>
                <w:szCs w:val="18"/>
              </w:rPr>
              <w:t>prawo opcji</w:t>
            </w:r>
            <w:r w:rsidRPr="00806C08">
              <w:rPr>
                <w:rFonts w:ascii="Arial" w:hAnsi="Arial" w:cs="Arial"/>
                <w:sz w:val="18"/>
                <w:szCs w:val="18"/>
              </w:rPr>
              <w:t xml:space="preserve">  - </w:t>
            </w:r>
          </w:p>
        </w:tc>
        <w:tc>
          <w:tcPr>
            <w:tcW w:w="1366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2D8310E6" w14:textId="2CA48C3D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Jednostkowa cena netto</w:t>
            </w:r>
          </w:p>
        </w:tc>
        <w:tc>
          <w:tcPr>
            <w:tcW w:w="1070" w:type="dxa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82C2631" w14:textId="77777777" w:rsidR="002A51D3" w:rsidRPr="00806C08" w:rsidRDefault="002A51D3" w:rsidP="005510F6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99" w:type="dxa"/>
            <w:vMerge w:val="restart"/>
            <w:tcBorders>
              <w:top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08A64A4" w14:textId="77777777" w:rsidR="00512B50" w:rsidRPr="00806C08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C08">
              <w:rPr>
                <w:rFonts w:ascii="Arial" w:hAnsi="Arial" w:cs="Arial"/>
                <w:b/>
                <w:sz w:val="18"/>
                <w:szCs w:val="18"/>
              </w:rPr>
              <w:t>Kwota netto</w:t>
            </w:r>
          </w:p>
          <w:p w14:paraId="5A17CF2D" w14:textId="0780BAC9" w:rsidR="002A51D3" w:rsidRPr="00F30E51" w:rsidRDefault="002A51D3" w:rsidP="00512B5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(1 x 2)</w:t>
            </w:r>
          </w:p>
        </w:tc>
        <w:tc>
          <w:tcPr>
            <w:tcW w:w="837" w:type="dxa"/>
            <w:vMerge w:val="restart"/>
            <w:tcBorders>
              <w:top w:val="triple" w:sz="4" w:space="0" w:color="auto"/>
            </w:tcBorders>
          </w:tcPr>
          <w:p w14:paraId="5E73D7A0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tcBorders>
              <w:top w:val="triple" w:sz="4" w:space="0" w:color="auto"/>
            </w:tcBorders>
          </w:tcPr>
          <w:p w14:paraId="1D23ECA5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triple" w:sz="4" w:space="0" w:color="auto"/>
            </w:tcBorders>
          </w:tcPr>
          <w:p w14:paraId="063A2F6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02FA0907" w14:textId="77777777" w:rsidTr="00806C08">
        <w:tblPrEx>
          <w:jc w:val="left"/>
        </w:tblPrEx>
        <w:trPr>
          <w:trHeight w:val="189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1DE9282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14B5B2EA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</w:tcPr>
          <w:p w14:paraId="199D8514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14:paraId="4B0705BA" w14:textId="77777777" w:rsidR="002A51D3" w:rsidRPr="00F30E51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0E5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599" w:type="dxa"/>
            <w:vMerge/>
          </w:tcPr>
          <w:p w14:paraId="67738E4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14:paraId="5725B931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14:paraId="5D3E7B9E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14:paraId="41194F0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457D832E" w14:textId="77777777" w:rsidTr="00806C08">
        <w:tblPrEx>
          <w:jc w:val="left"/>
        </w:tblPrEx>
        <w:trPr>
          <w:trHeight w:val="1622"/>
        </w:trPr>
        <w:tc>
          <w:tcPr>
            <w:tcW w:w="506" w:type="dxa"/>
            <w:vMerge/>
            <w:shd w:val="clear" w:color="auto" w:fill="BFBFBF" w:themeFill="background1" w:themeFillShade="BF"/>
          </w:tcPr>
          <w:p w14:paraId="4D39159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6" w:type="dxa"/>
            <w:vMerge/>
            <w:shd w:val="clear" w:color="auto" w:fill="BFBFBF" w:themeFill="background1" w:themeFillShade="BF"/>
          </w:tcPr>
          <w:p w14:paraId="21FDA5E9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AD2AFA4" w14:textId="77777777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14:paraId="5E073734" w14:textId="66A939D1" w:rsidR="002A51D3" w:rsidRPr="00806C08" w:rsidRDefault="002A51D3" w:rsidP="002A51D3">
            <w:pPr>
              <w:shd w:val="clear" w:color="auto" w:fill="BFBFBF" w:themeFill="background1" w:themeFillShade="BF"/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99" w:type="dxa"/>
            <w:tcBorders>
              <w:bottom w:val="triple" w:sz="4" w:space="0" w:color="auto"/>
            </w:tcBorders>
          </w:tcPr>
          <w:p w14:paraId="55DDBE26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bottom w:val="triple" w:sz="4" w:space="0" w:color="auto"/>
            </w:tcBorders>
          </w:tcPr>
          <w:p w14:paraId="36D4A61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triple" w:sz="4" w:space="0" w:color="auto"/>
            </w:tcBorders>
          </w:tcPr>
          <w:p w14:paraId="16F4F54F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triple" w:sz="4" w:space="0" w:color="auto"/>
            </w:tcBorders>
          </w:tcPr>
          <w:p w14:paraId="4E73A493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806C08" w14:paraId="616D688E" w14:textId="77777777" w:rsidTr="00806C08">
        <w:tblPrEx>
          <w:jc w:val="left"/>
        </w:tblPrEx>
        <w:trPr>
          <w:trHeight w:val="567"/>
        </w:trPr>
        <w:tc>
          <w:tcPr>
            <w:tcW w:w="506" w:type="dxa"/>
            <w:shd w:val="clear" w:color="auto" w:fill="BFBFBF" w:themeFill="background1" w:themeFillShade="BF"/>
          </w:tcPr>
          <w:p w14:paraId="7B1E4523" w14:textId="4B59506D" w:rsidR="002A51D3" w:rsidRPr="00806C08" w:rsidRDefault="00001554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30E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82" w:type="dxa"/>
            <w:gridSpan w:val="3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14:paraId="534F5037" w14:textId="15780F84" w:rsidR="002A51D3" w:rsidRPr="00806C08" w:rsidRDefault="002A51D3" w:rsidP="00C56DD0">
            <w:pPr>
              <w:suppressAutoHyphens/>
              <w:spacing w:before="120"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Cs w:val="18"/>
              </w:rPr>
              <w:t xml:space="preserve">Cena ofertowa </w:t>
            </w:r>
            <w:r w:rsidRPr="00F30E51">
              <w:rPr>
                <w:rFonts w:ascii="Arial" w:hAnsi="Arial" w:cs="Arial"/>
                <w:szCs w:val="18"/>
              </w:rPr>
              <w:t>(łącznie pkt.  1-</w:t>
            </w:r>
            <w:r w:rsidR="00001554">
              <w:rPr>
                <w:rFonts w:ascii="Arial" w:hAnsi="Arial" w:cs="Arial"/>
                <w:szCs w:val="18"/>
              </w:rPr>
              <w:t>2</w:t>
            </w:r>
            <w:r w:rsidRPr="00F30E51">
              <w:rPr>
                <w:rFonts w:ascii="Arial" w:hAnsi="Arial" w:cs="Arial"/>
                <w:szCs w:val="18"/>
              </w:rPr>
              <w:t>)</w:t>
            </w:r>
            <w:r w:rsidR="00F30E51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15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4C53B9A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D8C52D2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520DE4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EBC83C" w14:textId="77777777" w:rsidR="002A51D3" w:rsidRPr="00806C08" w:rsidRDefault="002A51D3" w:rsidP="00C56DD0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5109B8" w14:textId="77777777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28909355" w14:textId="24D1B0E4" w:rsidR="002A51D3" w:rsidRPr="002A51D3" w:rsidRDefault="002A51D3" w:rsidP="002A51D3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A51D3">
        <w:rPr>
          <w:rFonts w:ascii="Arial" w:hAnsi="Arial" w:cs="Arial"/>
          <w:b/>
          <w:i/>
          <w:sz w:val="18"/>
          <w:szCs w:val="18"/>
        </w:rPr>
        <w:t xml:space="preserve">(Wykonawca zobligowany jest do wpisania ceny netto, brutto, podatku VAT za wykonanie każdego zakresu przedmiotu zamówienia pod rygorem odrzucenia oferty jako niezgodnej z SWZ na podstawie art. </w:t>
      </w:r>
      <w:r>
        <w:rPr>
          <w:rFonts w:ascii="Arial" w:hAnsi="Arial" w:cs="Arial"/>
          <w:b/>
          <w:i/>
          <w:sz w:val="18"/>
          <w:szCs w:val="18"/>
        </w:rPr>
        <w:t>226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ust. 1 pkt </w:t>
      </w:r>
      <w:r>
        <w:rPr>
          <w:rFonts w:ascii="Arial" w:hAnsi="Arial" w:cs="Arial"/>
          <w:b/>
          <w:i/>
          <w:sz w:val="18"/>
          <w:szCs w:val="18"/>
        </w:rPr>
        <w:t>5</w:t>
      </w:r>
      <w:r w:rsidRPr="002A51D3">
        <w:rPr>
          <w:rFonts w:ascii="Arial" w:hAnsi="Arial" w:cs="Arial"/>
          <w:b/>
          <w:i/>
          <w:sz w:val="18"/>
          <w:szCs w:val="18"/>
        </w:rPr>
        <w:t xml:space="preserve"> ustawy </w:t>
      </w:r>
      <w:proofErr w:type="spellStart"/>
      <w:r w:rsidRPr="002A51D3">
        <w:rPr>
          <w:rFonts w:ascii="Arial" w:hAnsi="Arial" w:cs="Arial"/>
          <w:b/>
          <w:i/>
          <w:sz w:val="18"/>
          <w:szCs w:val="18"/>
        </w:rPr>
        <w:t>Pzp</w:t>
      </w:r>
      <w:proofErr w:type="spellEnd"/>
      <w:r w:rsidRPr="002A51D3">
        <w:rPr>
          <w:rFonts w:ascii="Arial" w:hAnsi="Arial" w:cs="Arial"/>
          <w:b/>
          <w:i/>
          <w:sz w:val="18"/>
          <w:szCs w:val="18"/>
        </w:rPr>
        <w:t>).</w:t>
      </w:r>
    </w:p>
    <w:p w14:paraId="5AF5EBB4" w14:textId="0ECED65E" w:rsidR="00C56081" w:rsidRPr="00945895" w:rsidRDefault="00C56081" w:rsidP="00945895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94589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9BDD30D" w14:textId="77777777" w:rsidR="002A51D3" w:rsidRPr="002A51D3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2A51D3">
        <w:rPr>
          <w:rFonts w:ascii="Arial" w:hAnsi="Arial" w:cs="Arial"/>
          <w:b/>
          <w:bCs/>
          <w:color w:val="000000"/>
          <w:sz w:val="18"/>
          <w:szCs w:val="18"/>
        </w:rPr>
        <w:t>Oświadczam, że*</w:t>
      </w:r>
      <w:r w:rsidRPr="002A51D3">
        <w:rPr>
          <w:rFonts w:ascii="Arial" w:hAnsi="Arial" w:cs="Arial"/>
          <w:b/>
          <w:sz w:val="18"/>
          <w:szCs w:val="18"/>
        </w:rPr>
        <w:t>:</w:t>
      </w:r>
    </w:p>
    <w:p w14:paraId="671CA636" w14:textId="5247E67F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</w:t>
      </w:r>
      <w:r w:rsidRPr="002A51D3">
        <w:rPr>
          <w:sz w:val="18"/>
          <w:szCs w:val="18"/>
          <w:u w:val="single"/>
        </w:rPr>
        <w:t>architektonicznej bez ograniczeń</w:t>
      </w:r>
      <w:r w:rsidRPr="002A51D3">
        <w:rPr>
          <w:sz w:val="18"/>
          <w:szCs w:val="18"/>
        </w:rPr>
        <w:t>, 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>ą minimum 5-cio letnie doświadczenie zawodowe związane z uzyskanymi uprawnieniami - która uczestniczył</w:t>
      </w:r>
      <w:r>
        <w:rPr>
          <w:sz w:val="18"/>
          <w:szCs w:val="18"/>
        </w:rPr>
        <w:t>/</w:t>
      </w:r>
      <w:r w:rsidRPr="002A51D3">
        <w:rPr>
          <w:sz w:val="18"/>
          <w:szCs w:val="18"/>
        </w:rPr>
        <w:t xml:space="preserve">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 xml:space="preserve">dokumentacji projektowych obejmujących termomodernizację budynku o kubaturze </w:t>
      </w:r>
      <w:r>
        <w:rPr>
          <w:sz w:val="18"/>
          <w:szCs w:val="18"/>
        </w:rPr>
        <w:t xml:space="preserve">brutto </w:t>
      </w:r>
      <w:r w:rsidRPr="002A51D3">
        <w:rPr>
          <w:sz w:val="18"/>
          <w:szCs w:val="18"/>
        </w:rPr>
        <w:t>min. 10.000,00 m</w:t>
      </w:r>
      <w:r w:rsidRPr="002A51D3">
        <w:rPr>
          <w:sz w:val="18"/>
          <w:szCs w:val="18"/>
          <w:vertAlign w:val="superscript"/>
        </w:rPr>
        <w:t>3</w:t>
      </w:r>
    </w:p>
    <w:p w14:paraId="51216598" w14:textId="779B36FE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………………………………………………………………………………….</w:t>
      </w:r>
    </w:p>
    <w:p w14:paraId="09435B5A" w14:textId="64560EA8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</w:t>
      </w:r>
      <w:r>
        <w:rPr>
          <w:bCs/>
          <w:color w:val="000000"/>
          <w:sz w:val="18"/>
          <w:szCs w:val="18"/>
        </w:rPr>
        <w:t xml:space="preserve"> projektowej: ……………………………………………</w:t>
      </w:r>
    </w:p>
    <w:p w14:paraId="78144B15" w14:textId="6F904428" w:rsidR="002A51D3" w:rsidRPr="002A51D3" w:rsidRDefault="002A51D3" w:rsidP="00C40B69">
      <w:pPr>
        <w:pStyle w:val="Adreszwrotnynakopercie"/>
        <w:numPr>
          <w:ilvl w:val="0"/>
          <w:numId w:val="64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…………………………………………………………………………………….</w:t>
      </w:r>
    </w:p>
    <w:p w14:paraId="3D915818" w14:textId="2EA9CA9B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</w:t>
      </w:r>
    </w:p>
    <w:p w14:paraId="635F410C" w14:textId="2B627BD1" w:rsidR="002A51D3" w:rsidRPr="002A51D3" w:rsidRDefault="002A51D3" w:rsidP="00C40B69">
      <w:pPr>
        <w:pStyle w:val="Adreszwrotnynakopercie"/>
        <w:numPr>
          <w:ilvl w:val="0"/>
          <w:numId w:val="62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Zamówienie będzie wykonywa</w:t>
      </w:r>
      <w:r>
        <w:rPr>
          <w:bCs/>
          <w:color w:val="000000"/>
          <w:sz w:val="18"/>
          <w:szCs w:val="18"/>
        </w:rPr>
        <w:t>/</w:t>
      </w:r>
      <w:proofErr w:type="spellStart"/>
      <w:r w:rsidRPr="002A51D3">
        <w:rPr>
          <w:bCs/>
          <w:color w:val="000000"/>
          <w:sz w:val="18"/>
          <w:szCs w:val="18"/>
        </w:rPr>
        <w:t>ła</w:t>
      </w:r>
      <w:proofErr w:type="spellEnd"/>
      <w:r w:rsidRPr="002A51D3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>…………………………………</w:t>
      </w:r>
      <w:r w:rsidR="002C424F">
        <w:rPr>
          <w:bCs/>
          <w:color w:val="000000"/>
          <w:sz w:val="18"/>
          <w:szCs w:val="18"/>
        </w:rPr>
        <w:t>**</w:t>
      </w:r>
      <w:r w:rsidRPr="002A51D3">
        <w:rPr>
          <w:bCs/>
          <w:color w:val="000000"/>
          <w:sz w:val="18"/>
          <w:szCs w:val="18"/>
        </w:rPr>
        <w:t xml:space="preserve"> </w:t>
      </w:r>
      <w:r w:rsidRPr="002A51D3">
        <w:rPr>
          <w:sz w:val="18"/>
          <w:szCs w:val="18"/>
        </w:rPr>
        <w:t>posiadając</w:t>
      </w:r>
      <w:r>
        <w:rPr>
          <w:sz w:val="18"/>
          <w:szCs w:val="18"/>
        </w:rPr>
        <w:t>y/</w:t>
      </w:r>
      <w:r w:rsidRPr="002A51D3">
        <w:rPr>
          <w:sz w:val="18"/>
          <w:szCs w:val="18"/>
        </w:rPr>
        <w:t xml:space="preserve">ą uprawnienia budowlane do projektowania w specjalności  </w:t>
      </w:r>
      <w:r w:rsidRPr="002A51D3">
        <w:rPr>
          <w:sz w:val="18"/>
          <w:szCs w:val="18"/>
          <w:u w:val="single"/>
        </w:rPr>
        <w:t>instalacyjnej w zakresie sieci, instalacji i urządzeń cieplnych, wentylacyjnych, gazowych, wodociągowych i kanalizacyjnych bez ograniczeń</w:t>
      </w:r>
      <w:r w:rsidRPr="002A51D3">
        <w:rPr>
          <w:sz w:val="18"/>
          <w:szCs w:val="18"/>
        </w:rPr>
        <w:t xml:space="preserve">, która uczestniczyła </w:t>
      </w:r>
      <w:r w:rsidR="00FC7D62">
        <w:rPr>
          <w:rFonts w:eastAsia="Cambria"/>
          <w:color w:val="000000"/>
          <w:sz w:val="18"/>
          <w:szCs w:val="18"/>
        </w:rPr>
        <w:t xml:space="preserve">(samodzielnie lub jako członek zespołu projektowego) </w:t>
      </w:r>
      <w:r w:rsidRPr="002A51D3">
        <w:rPr>
          <w:sz w:val="18"/>
          <w:szCs w:val="18"/>
        </w:rPr>
        <w:t xml:space="preserve">w okresie ostatnich 5 lat w wykonaniu – co najmniej dwóch </w:t>
      </w:r>
      <w:r>
        <w:rPr>
          <w:sz w:val="18"/>
          <w:szCs w:val="18"/>
        </w:rPr>
        <w:t xml:space="preserve">odebranych </w:t>
      </w:r>
      <w:r w:rsidRPr="002A51D3">
        <w:rPr>
          <w:sz w:val="18"/>
          <w:szCs w:val="18"/>
        </w:rPr>
        <w:t>dokumentacji projektowych obejmujących termomodernizację budynku o kubaturze</w:t>
      </w:r>
      <w:r w:rsidR="002C424F">
        <w:rPr>
          <w:sz w:val="18"/>
          <w:szCs w:val="18"/>
        </w:rPr>
        <w:t xml:space="preserve"> brutto</w:t>
      </w:r>
      <w:r w:rsidRPr="002A51D3">
        <w:rPr>
          <w:sz w:val="18"/>
          <w:szCs w:val="18"/>
        </w:rPr>
        <w:t xml:space="preserve"> min. 10.000,00 m</w:t>
      </w:r>
      <w:r w:rsidRPr="002A51D3">
        <w:rPr>
          <w:sz w:val="18"/>
          <w:szCs w:val="18"/>
          <w:vertAlign w:val="superscript"/>
        </w:rPr>
        <w:t>3</w:t>
      </w:r>
      <w:r w:rsidRPr="002A51D3">
        <w:rPr>
          <w:sz w:val="18"/>
          <w:szCs w:val="18"/>
        </w:rPr>
        <w:t>.</w:t>
      </w:r>
    </w:p>
    <w:p w14:paraId="584F4FEF" w14:textId="3F4E3F4F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5BA7736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0D7C4855" w14:textId="51A69AD6" w:rsidR="002A51D3" w:rsidRPr="002A51D3" w:rsidRDefault="002A51D3" w:rsidP="00C40B69">
      <w:pPr>
        <w:pStyle w:val="Adreszwrotnynakopercie"/>
        <w:numPr>
          <w:ilvl w:val="0"/>
          <w:numId w:val="63"/>
        </w:numPr>
        <w:spacing w:line="360" w:lineRule="auto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Nazwa inwestycji oraz miejsce: ……………………………………………………………………………………….**</w:t>
      </w:r>
    </w:p>
    <w:p w14:paraId="73EFA623" w14:textId="77777777" w:rsidR="002A51D3" w:rsidRPr="002A51D3" w:rsidRDefault="002A51D3" w:rsidP="002A51D3">
      <w:pPr>
        <w:pStyle w:val="Adreszwrotnynakopercie"/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A51D3">
        <w:rPr>
          <w:bCs/>
          <w:color w:val="000000"/>
          <w:sz w:val="18"/>
          <w:szCs w:val="18"/>
        </w:rPr>
        <w:t>Data odebrania (przez Zamawiającego) dokumentacji projektowej: ……………………………………………**</w:t>
      </w:r>
    </w:p>
    <w:p w14:paraId="4A40987B" w14:textId="77777777" w:rsidR="002C424F" w:rsidRDefault="002C424F" w:rsidP="002A51D3">
      <w:pPr>
        <w:pStyle w:val="Adreszwrotnynakopercie"/>
        <w:spacing w:line="360" w:lineRule="auto"/>
        <w:jc w:val="both"/>
        <w:rPr>
          <w:rFonts w:eastAsia="Cambria"/>
          <w:sz w:val="18"/>
          <w:szCs w:val="18"/>
        </w:rPr>
      </w:pPr>
    </w:p>
    <w:p w14:paraId="008E0361" w14:textId="0FC564E4" w:rsidR="002C424F" w:rsidRDefault="002C424F" w:rsidP="002A51D3">
      <w:pPr>
        <w:pStyle w:val="Adreszwrotnynakopercie"/>
        <w:spacing w:line="360" w:lineRule="auto"/>
        <w:jc w:val="both"/>
        <w:rPr>
          <w:bCs/>
          <w:color w:val="000000"/>
          <w:sz w:val="18"/>
          <w:szCs w:val="18"/>
        </w:rPr>
      </w:pPr>
      <w:r w:rsidRPr="00FC7D62">
        <w:rPr>
          <w:rFonts w:eastAsia="Cambria"/>
          <w:b/>
          <w:sz w:val="18"/>
          <w:szCs w:val="18"/>
          <w:u w:val="single"/>
        </w:rPr>
        <w:t>Uwaga:</w:t>
      </w:r>
      <w:r>
        <w:rPr>
          <w:rFonts w:eastAsia="Cambria"/>
          <w:sz w:val="18"/>
          <w:szCs w:val="18"/>
        </w:rPr>
        <w:t xml:space="preserve"> </w:t>
      </w:r>
      <w:r w:rsidRPr="00814128">
        <w:rPr>
          <w:rFonts w:eastAsia="Cambria"/>
          <w:sz w:val="18"/>
          <w:szCs w:val="18"/>
        </w:rPr>
        <w:t xml:space="preserve">Wykonawca zobowiązany jest złożyć dowody potwierdzające należyte wykonanie wykazanych dokumentacji projektowych (dowodami są: referencje, bądź inne dokumenty wystawione przez podmiot, na rzecz którego usługi były wykonywane lub oświadczenie </w:t>
      </w:r>
      <w:r w:rsidR="00C56DD0">
        <w:rPr>
          <w:rFonts w:eastAsia="Cambria"/>
          <w:sz w:val="18"/>
          <w:szCs w:val="18"/>
        </w:rPr>
        <w:t xml:space="preserve">osoby wskazanej </w:t>
      </w:r>
      <w:r w:rsidR="00C56DD0" w:rsidRPr="00F30E51">
        <w:rPr>
          <w:rFonts w:eastAsia="Cambria"/>
          <w:sz w:val="18"/>
          <w:szCs w:val="18"/>
        </w:rPr>
        <w:t>powyżej</w:t>
      </w:r>
      <w:r w:rsidR="00F30E51" w:rsidRPr="00F30E51">
        <w:rPr>
          <w:rFonts w:eastAsia="Cambria"/>
          <w:sz w:val="18"/>
          <w:szCs w:val="18"/>
        </w:rPr>
        <w:t xml:space="preserve"> </w:t>
      </w:r>
      <w:r w:rsidRPr="00F30E51">
        <w:rPr>
          <w:rFonts w:eastAsia="Cambria"/>
          <w:sz w:val="18"/>
          <w:szCs w:val="18"/>
        </w:rPr>
        <w:t>– jeżeli</w:t>
      </w:r>
      <w:r w:rsidRPr="00814128">
        <w:rPr>
          <w:rFonts w:eastAsia="Cambria"/>
          <w:sz w:val="18"/>
          <w:szCs w:val="18"/>
        </w:rPr>
        <w:t xml:space="preserve"> z  uzasadnionych przyczyn o obiektywnym charakterze wykonawca nie jest w stanie uzyskać dokumentów, o których mowa powyżej</w:t>
      </w:r>
      <w:r>
        <w:rPr>
          <w:rFonts w:eastAsia="Cambria"/>
          <w:sz w:val="18"/>
          <w:szCs w:val="18"/>
        </w:rPr>
        <w:t>).</w:t>
      </w:r>
    </w:p>
    <w:p w14:paraId="2D998792" w14:textId="3D35B46A" w:rsidR="002A51D3" w:rsidRDefault="002A51D3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 w:rsidRPr="002A51D3">
        <w:rPr>
          <w:bCs/>
          <w:color w:val="000000"/>
          <w:sz w:val="18"/>
          <w:szCs w:val="18"/>
        </w:rPr>
        <w:t>*</w:t>
      </w:r>
      <w:r w:rsidRPr="002A51D3">
        <w:rPr>
          <w:b/>
          <w:i/>
          <w:sz w:val="18"/>
          <w:szCs w:val="18"/>
          <w:lang w:eastAsia="pl-PL"/>
        </w:rPr>
        <w:t xml:space="preserve">oświadczenie </w:t>
      </w:r>
      <w:r w:rsidR="006C2B13">
        <w:rPr>
          <w:b/>
          <w:i/>
          <w:sz w:val="18"/>
          <w:szCs w:val="18"/>
          <w:lang w:eastAsia="pl-PL"/>
        </w:rPr>
        <w:t>oraz dowody służą</w:t>
      </w:r>
      <w:r w:rsidRPr="002A51D3">
        <w:rPr>
          <w:b/>
          <w:i/>
          <w:sz w:val="18"/>
          <w:szCs w:val="18"/>
          <w:lang w:eastAsia="pl-PL"/>
        </w:rPr>
        <w:t xml:space="preserve"> ocenie ofert w zakresie kryterium oceny ofert pn. „</w:t>
      </w:r>
      <w:r w:rsidR="002C424F" w:rsidRPr="0093363D">
        <w:rPr>
          <w:rFonts w:eastAsia="Courier New"/>
          <w:b/>
          <w:sz w:val="18"/>
          <w:szCs w:val="18"/>
          <w:lang w:eastAsia="pl-PL"/>
        </w:rPr>
        <w:t>doświadczenie personelu kluczowego wyznaczonego do realizacji zamówienia</w:t>
      </w:r>
      <w:r w:rsidRPr="002A51D3">
        <w:rPr>
          <w:b/>
          <w:i/>
          <w:sz w:val="18"/>
          <w:szCs w:val="18"/>
          <w:lang w:eastAsia="pl-PL"/>
        </w:rPr>
        <w:t>” nie podlega</w:t>
      </w:r>
      <w:r w:rsidR="006C2B13">
        <w:rPr>
          <w:b/>
          <w:i/>
          <w:sz w:val="18"/>
          <w:szCs w:val="18"/>
          <w:lang w:eastAsia="pl-PL"/>
        </w:rPr>
        <w:t>ją</w:t>
      </w:r>
      <w:r w:rsidRPr="002A51D3">
        <w:rPr>
          <w:b/>
          <w:i/>
          <w:sz w:val="18"/>
          <w:szCs w:val="18"/>
          <w:lang w:eastAsia="pl-PL"/>
        </w:rPr>
        <w:t xml:space="preserve"> uzupełnieniu, a brak wypełnienia lub podanie informacji niepełnej</w:t>
      </w:r>
      <w:r w:rsidR="006C2B13">
        <w:rPr>
          <w:b/>
          <w:i/>
          <w:sz w:val="18"/>
          <w:szCs w:val="18"/>
          <w:lang w:eastAsia="pl-PL"/>
        </w:rPr>
        <w:t>, brak załączenia dowodów lub</w:t>
      </w:r>
      <w:r w:rsidR="00965E37">
        <w:rPr>
          <w:b/>
          <w:i/>
          <w:sz w:val="18"/>
          <w:szCs w:val="18"/>
          <w:lang w:eastAsia="pl-PL"/>
        </w:rPr>
        <w:t xml:space="preserve"> gdy</w:t>
      </w:r>
      <w:r w:rsidR="006C2B13">
        <w:rPr>
          <w:b/>
          <w:i/>
          <w:sz w:val="18"/>
          <w:szCs w:val="18"/>
          <w:lang w:eastAsia="pl-PL"/>
        </w:rPr>
        <w:t xml:space="preserve"> będą one niekompletne</w:t>
      </w:r>
      <w:r w:rsidRPr="002A51D3">
        <w:rPr>
          <w:b/>
          <w:i/>
          <w:sz w:val="18"/>
          <w:szCs w:val="18"/>
          <w:lang w:eastAsia="pl-PL"/>
        </w:rPr>
        <w:t xml:space="preserve"> skutkować będzie nie przyznaniem punktów w rzeczonym kryterium.</w:t>
      </w:r>
    </w:p>
    <w:p w14:paraId="29B6AB3D" w14:textId="228084E2" w:rsidR="002C424F" w:rsidRPr="002A51D3" w:rsidRDefault="002C424F" w:rsidP="002A51D3">
      <w:pPr>
        <w:pStyle w:val="Adreszwrotnynakopercie"/>
        <w:spacing w:line="360" w:lineRule="auto"/>
        <w:jc w:val="both"/>
        <w:rPr>
          <w:b/>
          <w:i/>
          <w:sz w:val="18"/>
          <w:szCs w:val="18"/>
          <w:lang w:eastAsia="pl-PL"/>
        </w:rPr>
      </w:pPr>
      <w:r>
        <w:rPr>
          <w:b/>
          <w:i/>
          <w:sz w:val="18"/>
          <w:szCs w:val="18"/>
          <w:lang w:eastAsia="pl-PL"/>
        </w:rPr>
        <w:t>** proszę wypełnić.</w:t>
      </w:r>
    </w:p>
    <w:p w14:paraId="3381239F" w14:textId="22BC3B99" w:rsidR="002A51D3" w:rsidRDefault="002A51D3" w:rsidP="002A51D3">
      <w:pPr>
        <w:rPr>
          <w:rFonts w:ascii="Arial" w:hAnsi="Arial" w:cs="Arial"/>
          <w:sz w:val="18"/>
          <w:szCs w:val="18"/>
        </w:rPr>
      </w:pPr>
    </w:p>
    <w:p w14:paraId="2A471BF9" w14:textId="0508EC90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2680044" w14:textId="2ADF1422" w:rsidR="00F30E51" w:rsidRDefault="00F30E51" w:rsidP="002A51D3">
      <w:pPr>
        <w:rPr>
          <w:rFonts w:ascii="Arial" w:hAnsi="Arial" w:cs="Arial"/>
          <w:sz w:val="18"/>
          <w:szCs w:val="18"/>
        </w:rPr>
      </w:pPr>
    </w:p>
    <w:p w14:paraId="4B14379D" w14:textId="77777777" w:rsidR="00F30E51" w:rsidRPr="002A51D3" w:rsidRDefault="00F30E51" w:rsidP="002A51D3">
      <w:pPr>
        <w:rPr>
          <w:rFonts w:ascii="Arial" w:hAnsi="Arial" w:cs="Arial"/>
          <w:sz w:val="18"/>
          <w:szCs w:val="18"/>
        </w:rPr>
      </w:pPr>
    </w:p>
    <w:p w14:paraId="7C405982" w14:textId="16404513" w:rsidR="002A51D3" w:rsidRPr="00F30E51" w:rsidRDefault="002A51D3" w:rsidP="002A51D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30E5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Deklaruję wysokość kary umownej za każdy rozpoczęty dzień </w:t>
      </w:r>
      <w:r w:rsidR="00512B50" w:rsidRPr="00F30E51">
        <w:rPr>
          <w:rFonts w:ascii="Arial" w:hAnsi="Arial" w:cs="Arial"/>
          <w:b/>
          <w:bCs/>
          <w:color w:val="000000"/>
          <w:sz w:val="18"/>
          <w:szCs w:val="18"/>
        </w:rPr>
        <w:t>zwłoki</w:t>
      </w:r>
      <w:r w:rsidRPr="00F30E51">
        <w:rPr>
          <w:rFonts w:ascii="Arial" w:hAnsi="Arial" w:cs="Arial"/>
          <w:b/>
          <w:bCs/>
          <w:color w:val="000000"/>
          <w:sz w:val="18"/>
          <w:szCs w:val="18"/>
        </w:rPr>
        <w:t xml:space="preserve"> w wykonaniu przedmiotu umowy: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50"/>
        <w:gridCol w:w="1834"/>
      </w:tblGrid>
      <w:tr w:rsidR="002A51D3" w:rsidRPr="00F30E51" w14:paraId="5130B798" w14:textId="77777777" w:rsidTr="00C1224A">
        <w:trPr>
          <w:trHeight w:val="659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B6CCC2" w14:textId="77777777" w:rsidR="002A51D3" w:rsidRPr="00F30E51" w:rsidRDefault="002A51D3" w:rsidP="00512B50">
            <w:pPr>
              <w:pStyle w:val="Tekstpodstawowy24"/>
              <w:spacing w:after="0" w:line="240" w:lineRule="auto"/>
              <w:ind w:left="171" w:hanging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3EDA041F" w14:textId="5564E371" w:rsidR="002A51D3" w:rsidRPr="00F30E51" w:rsidRDefault="002A51D3" w:rsidP="00512B50">
            <w:pPr>
              <w:pStyle w:val="Tekstpodstawowy24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Deklarowana  wysokość kary umownej z tytułu </w:t>
            </w:r>
            <w:r w:rsidR="00512B50" w:rsidRPr="00F30E51">
              <w:rPr>
                <w:rFonts w:ascii="Arial" w:hAnsi="Arial" w:cs="Arial"/>
                <w:b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 xml:space="preserve"> w wykonaniu przedmiotu umowy :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CDCE457" w14:textId="77777777" w:rsidR="002A51D3" w:rsidRPr="00F30E51" w:rsidRDefault="002A51D3" w:rsidP="00512B50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51">
              <w:rPr>
                <w:rFonts w:ascii="Arial" w:hAnsi="Arial" w:cs="Arial"/>
                <w:b/>
                <w:sz w:val="18"/>
                <w:szCs w:val="18"/>
              </w:rPr>
              <w:t>Oświadczenie Wykonawcy*</w:t>
            </w:r>
          </w:p>
        </w:tc>
      </w:tr>
      <w:tr w:rsidR="002A51D3" w:rsidRPr="00F30E51" w14:paraId="676A9F81" w14:textId="77777777" w:rsidTr="00C1224A">
        <w:trPr>
          <w:trHeight w:val="517"/>
        </w:trPr>
        <w:tc>
          <w:tcPr>
            <w:tcW w:w="562" w:type="dxa"/>
            <w:shd w:val="clear" w:color="auto" w:fill="auto"/>
            <w:vAlign w:val="center"/>
          </w:tcPr>
          <w:p w14:paraId="550021D4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011E932B" w14:textId="359EBE54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0,2 %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14:paraId="0D00813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60F10C5B" w14:textId="77777777" w:rsidTr="00C1224A">
        <w:trPr>
          <w:trHeight w:val="511"/>
        </w:trPr>
        <w:tc>
          <w:tcPr>
            <w:tcW w:w="562" w:type="dxa"/>
            <w:shd w:val="clear" w:color="auto" w:fill="auto"/>
            <w:vAlign w:val="center"/>
          </w:tcPr>
          <w:p w14:paraId="007612DD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4CBE4ECC" w14:textId="72B2E9C2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0,3 %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3BE1CFE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F30E51" w14:paraId="2E624B2D" w14:textId="77777777" w:rsidTr="00C1224A">
        <w:trPr>
          <w:trHeight w:val="519"/>
        </w:trPr>
        <w:tc>
          <w:tcPr>
            <w:tcW w:w="562" w:type="dxa"/>
            <w:shd w:val="clear" w:color="auto" w:fill="auto"/>
            <w:vAlign w:val="center"/>
          </w:tcPr>
          <w:p w14:paraId="1A73F78C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14:paraId="6DEC6C54" w14:textId="76BA6FD9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0,4 %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2204D4BE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1D3" w:rsidRPr="002A51D3" w14:paraId="07ACE690" w14:textId="77777777" w:rsidTr="00C1224A">
        <w:trPr>
          <w:trHeight w:val="526"/>
        </w:trPr>
        <w:tc>
          <w:tcPr>
            <w:tcW w:w="562" w:type="dxa"/>
            <w:shd w:val="clear" w:color="auto" w:fill="auto"/>
            <w:vAlign w:val="center"/>
          </w:tcPr>
          <w:p w14:paraId="0BEAC223" w14:textId="77777777" w:rsidR="002A51D3" w:rsidRPr="00F30E51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48266273" w14:textId="71A8FBE9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E51">
              <w:rPr>
                <w:rFonts w:ascii="Arial" w:hAnsi="Arial" w:cs="Arial"/>
                <w:sz w:val="18"/>
                <w:szCs w:val="18"/>
              </w:rPr>
              <w:t xml:space="preserve">Deklaruję  wysokość kary umownej z tytułu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 wykonaniu przedmiotu umowy </w:t>
            </w:r>
            <w:r w:rsidRPr="00F30E51">
              <w:rPr>
                <w:rFonts w:ascii="Arial" w:hAnsi="Arial" w:cs="Arial"/>
                <w:b/>
                <w:sz w:val="18"/>
                <w:szCs w:val="18"/>
              </w:rPr>
              <w:t>0,5 %</w:t>
            </w:r>
            <w:r w:rsidRPr="00F30E51">
              <w:rPr>
                <w:rFonts w:ascii="Arial" w:hAnsi="Arial" w:cs="Arial"/>
                <w:sz w:val="18"/>
                <w:szCs w:val="18"/>
              </w:rPr>
              <w:t xml:space="preserve"> wynagrodzenia brutto za każdy dzień </w:t>
            </w:r>
            <w:r w:rsidR="00512B50" w:rsidRPr="00F30E51">
              <w:rPr>
                <w:rFonts w:ascii="Arial" w:hAnsi="Arial" w:cs="Arial"/>
                <w:sz w:val="18"/>
                <w:szCs w:val="18"/>
              </w:rPr>
              <w:t>zwłoki</w:t>
            </w:r>
          </w:p>
        </w:tc>
        <w:tc>
          <w:tcPr>
            <w:tcW w:w="1837" w:type="dxa"/>
            <w:shd w:val="clear" w:color="auto" w:fill="auto"/>
          </w:tcPr>
          <w:p w14:paraId="039BB64A" w14:textId="77777777" w:rsidR="002A51D3" w:rsidRPr="002A51D3" w:rsidRDefault="002A51D3" w:rsidP="00C56DD0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15E633" w14:textId="77777777" w:rsidR="002A51D3" w:rsidRPr="002A51D3" w:rsidRDefault="002A51D3" w:rsidP="002A51D3">
      <w:pPr>
        <w:pStyle w:val="Tekstpodstawowy24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2CFBBB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*  </w:t>
      </w:r>
      <w:r w:rsidRPr="002A51D3">
        <w:rPr>
          <w:rFonts w:ascii="Arial" w:hAnsi="Arial" w:cs="Arial"/>
          <w:b/>
          <w:i/>
          <w:sz w:val="18"/>
          <w:szCs w:val="18"/>
        </w:rPr>
        <w:t>należy zaznaczyć „X” w wierszu odpowiadającym deklarowanej wysokości kary umownej</w:t>
      </w:r>
      <w:r w:rsidRPr="002A51D3">
        <w:rPr>
          <w:rFonts w:ascii="Arial" w:hAnsi="Arial" w:cs="Arial"/>
          <w:b/>
          <w:sz w:val="18"/>
          <w:szCs w:val="18"/>
        </w:rPr>
        <w:t>.</w:t>
      </w:r>
    </w:p>
    <w:p w14:paraId="16C22089" w14:textId="77777777" w:rsidR="002A51D3" w:rsidRPr="002A51D3" w:rsidRDefault="002A51D3" w:rsidP="002A51D3">
      <w:pPr>
        <w:pStyle w:val="Tekstpodstawowy24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F12C5E7" w14:textId="0B4CB6B2" w:rsidR="00FC7D62" w:rsidRPr="00FC7D62" w:rsidRDefault="002A51D3" w:rsidP="00512B50">
      <w:pPr>
        <w:numPr>
          <w:ilvl w:val="0"/>
          <w:numId w:val="6"/>
        </w:numPr>
        <w:suppressAutoHyphens/>
        <w:spacing w:before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Zobowiązuję się do sprawowania nadzoru autorskiego </w:t>
      </w:r>
      <w:r w:rsidRPr="002A51D3">
        <w:rPr>
          <w:rFonts w:ascii="Arial" w:hAnsi="Arial" w:cs="Arial"/>
          <w:sz w:val="18"/>
          <w:szCs w:val="18"/>
        </w:rPr>
        <w:t>nad realizacją robót w przedmiocie wykonanej dokumentacji projektowe</w:t>
      </w:r>
      <w:r w:rsidRPr="002A51D3">
        <w:rPr>
          <w:rFonts w:ascii="Arial" w:hAnsi="Arial" w:cs="Arial"/>
          <w:b/>
          <w:sz w:val="18"/>
          <w:szCs w:val="18"/>
        </w:rPr>
        <w:t>j od dnia pisemnego zobowiązania przez Zamawiającego, przez cały okres realizacji tych robót, aż do dnia ich końcowego odbior</w:t>
      </w:r>
      <w:r w:rsidR="006C2B13">
        <w:rPr>
          <w:rFonts w:ascii="Arial" w:hAnsi="Arial" w:cs="Arial"/>
          <w:b/>
          <w:sz w:val="18"/>
          <w:szCs w:val="18"/>
        </w:rPr>
        <w:t>u.</w:t>
      </w:r>
    </w:p>
    <w:p w14:paraId="276044D0" w14:textId="4A30D972" w:rsidR="00497861" w:rsidRPr="002A51D3" w:rsidRDefault="00D619B6" w:rsidP="002A51D3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2A51D3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 w:rsidRPr="002A51D3">
        <w:rPr>
          <w:rFonts w:ascii="Arial" w:hAnsi="Arial" w:cs="Arial"/>
          <w:sz w:val="18"/>
          <w:szCs w:val="18"/>
        </w:rPr>
        <w:t>zgodnie z SWZ</w:t>
      </w:r>
      <w:r w:rsidR="00497861" w:rsidRPr="002A51D3">
        <w:rPr>
          <w:rFonts w:ascii="Arial" w:hAnsi="Arial" w:cs="Arial"/>
          <w:sz w:val="18"/>
          <w:szCs w:val="18"/>
        </w:rPr>
        <w:t>.</w:t>
      </w:r>
      <w:r w:rsidR="00497861" w:rsidRPr="002A51D3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43E71715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B21112">
        <w:rPr>
          <w:rFonts w:ascii="Arial" w:hAnsi="Arial" w:cs="Arial"/>
          <w:sz w:val="18"/>
          <w:szCs w:val="18"/>
        </w:rPr>
        <w:t xml:space="preserve"> 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B21112">
      <w:pPr>
        <w:numPr>
          <w:ilvl w:val="1"/>
          <w:numId w:val="7"/>
        </w:numPr>
        <w:suppressAutoHyphens/>
        <w:spacing w:before="120" w:line="360" w:lineRule="auto"/>
        <w:ind w:left="1360" w:hanging="68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561DB396" w14:textId="68C9D14C" w:rsidR="00B21112" w:rsidRDefault="005E58DE" w:rsidP="00B21112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216F4ABF" w14:textId="77777777" w:rsidR="00F30E51" w:rsidRDefault="00F30E51" w:rsidP="00F30E51">
      <w:pPr>
        <w:suppressAutoHyphens/>
        <w:spacing w:before="120" w:line="360" w:lineRule="auto"/>
        <w:ind w:left="680"/>
        <w:rPr>
          <w:rFonts w:ascii="Arial" w:hAnsi="Arial" w:cs="Arial"/>
          <w:sz w:val="18"/>
          <w:szCs w:val="18"/>
        </w:rPr>
      </w:pP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C40B69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2"/>
      </w:tblGrid>
      <w:tr w:rsidR="000577E8" w:rsidRPr="00284B2E" w14:paraId="7B0FD473" w14:textId="77777777" w:rsidTr="00C1224A">
        <w:trPr>
          <w:trHeight w:val="1058"/>
        </w:trPr>
        <w:tc>
          <w:tcPr>
            <w:tcW w:w="4111" w:type="dxa"/>
            <w:shd w:val="clear" w:color="auto" w:fill="DFDFDF"/>
            <w:vAlign w:val="center"/>
          </w:tcPr>
          <w:p w14:paraId="6DB31932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lastRenderedPageBreak/>
              <w:t>Nazwa i adres podmiotu udostępniającego zasób Wykonawcy</w:t>
            </w:r>
          </w:p>
        </w:tc>
        <w:tc>
          <w:tcPr>
            <w:tcW w:w="4252" w:type="dxa"/>
            <w:shd w:val="clear" w:color="auto" w:fill="DFDFDF"/>
            <w:vAlign w:val="center"/>
          </w:tcPr>
          <w:p w14:paraId="0ADA7D91" w14:textId="77777777" w:rsidR="000577E8" w:rsidRPr="00C1224A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C1224A">
        <w:trPr>
          <w:trHeight w:val="636"/>
        </w:trPr>
        <w:tc>
          <w:tcPr>
            <w:tcW w:w="4111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C5BF9F" w14:textId="36EB9C2D" w:rsidR="000577E8" w:rsidRPr="00284B2E" w:rsidRDefault="00C1224A" w:rsidP="00C1224A">
      <w:pPr>
        <w:ind w:left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sz w:val="18"/>
          <w:szCs w:val="18"/>
        </w:rPr>
        <w:t>(</w:t>
      </w:r>
      <w:r w:rsidR="000577E8" w:rsidRPr="00284B2E">
        <w:rPr>
          <w:rFonts w:ascii="Arial" w:hAnsi="Arial" w:cs="Arial"/>
          <w:i/>
          <w:sz w:val="18"/>
          <w:szCs w:val="18"/>
        </w:rPr>
        <w:t>w przypadku nie wskazania</w:t>
      </w:r>
      <w:r w:rsidR="000577E8" w:rsidRPr="00284B2E">
        <w:rPr>
          <w:rFonts w:ascii="Arial" w:hAnsi="Arial" w:cs="Arial"/>
          <w:sz w:val="18"/>
          <w:szCs w:val="18"/>
        </w:rPr>
        <w:t xml:space="preserve"> </w:t>
      </w:r>
      <w:r w:rsidR="000577E8" w:rsidRPr="00284B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C40B69">
      <w:pPr>
        <w:pStyle w:val="Akapitzlist"/>
        <w:widowControl w:val="0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284B2E" w14:paraId="6C3F01EF" w14:textId="77777777" w:rsidTr="00C1224A">
        <w:trPr>
          <w:trHeight w:val="711"/>
        </w:trPr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C1224A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C1224A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1224A">
              <w:rPr>
                <w:rFonts w:ascii="Arial" w:hAnsi="Arial" w:cs="Arial"/>
                <w:b/>
                <w:sz w:val="16"/>
                <w:szCs w:val="18"/>
              </w:rPr>
              <w:t>Nazwy (firm) podwykonawców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577E8" w:rsidRPr="00C1224A">
              <w:rPr>
                <w:rFonts w:ascii="Arial" w:hAnsi="Arial" w:cs="Arial"/>
                <w:b/>
                <w:sz w:val="16"/>
                <w:szCs w:val="18"/>
              </w:rPr>
              <w:br/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(</w:t>
            </w:r>
            <w:r w:rsidR="000577E8" w:rsidRPr="00C1224A">
              <w:rPr>
                <w:rFonts w:ascii="Arial" w:hAnsi="Arial" w:cs="Arial"/>
                <w:i/>
                <w:sz w:val="16"/>
                <w:szCs w:val="18"/>
              </w:rPr>
              <w:t>o ile są znane</w:t>
            </w:r>
            <w:r w:rsidR="000577E8" w:rsidRPr="00C1224A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C40B69">
      <w:pPr>
        <w:pStyle w:val="Standard"/>
        <w:numPr>
          <w:ilvl w:val="0"/>
          <w:numId w:val="34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09A839F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uzyskaliśmy zgodę wszystkich osób, których dane są zawarte w ofercie oraz uzyskamy zgodę wszystkich osób wskazanych w uzupełnieniach i wyjaśnieniach do oferty, na przetwarzanie danych osobowych w związku </w:t>
      </w:r>
      <w:r w:rsidR="00C1224A">
        <w:rPr>
          <w:rFonts w:ascii="Arial" w:hAnsi="Arial" w:cs="Arial"/>
          <w:sz w:val="18"/>
          <w:szCs w:val="18"/>
        </w:rPr>
        <w:br/>
      </w:r>
      <w:r w:rsidRPr="00284B2E">
        <w:rPr>
          <w:rFonts w:ascii="Arial" w:hAnsi="Arial" w:cs="Arial"/>
          <w:sz w:val="18"/>
          <w:szCs w:val="18"/>
        </w:rPr>
        <w:t>z prowadzonym postępowaniem o udzielenie zamówienia publicznego;</w:t>
      </w:r>
    </w:p>
    <w:p w14:paraId="59796014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C40B69">
      <w:pPr>
        <w:pStyle w:val="Bezodstpw"/>
        <w:numPr>
          <w:ilvl w:val="1"/>
          <w:numId w:val="23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459337B6" w:rsidR="007B4B08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3BCD0F0B" w14:textId="44C6EF3D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1ED4D3A0" w14:textId="65C75A25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2BDA200C" w14:textId="6A0C47B2" w:rsidR="00F30E51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7427619C" w14:textId="77777777" w:rsidR="00F30E51" w:rsidRPr="00284B2E" w:rsidRDefault="00F30E51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5D8429D3" w14:textId="70548387" w:rsidR="00147595" w:rsidRPr="00147595" w:rsidRDefault="00147595" w:rsidP="00147595">
      <w:pPr>
        <w:widowControl w:val="0"/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 w:rsidRPr="00147595">
        <w:rPr>
          <w:rFonts w:ascii="Arial" w:hAnsi="Arial" w:cs="Arial"/>
          <w:b/>
          <w:sz w:val="18"/>
          <w:szCs w:val="18"/>
        </w:rPr>
        <w:t>Oświadczam/y, że:</w:t>
      </w:r>
    </w:p>
    <w:p w14:paraId="7F4C872D" w14:textId="77777777" w:rsidR="00147595" w:rsidRDefault="00147595" w:rsidP="00B21112">
      <w:pPr>
        <w:numPr>
          <w:ilvl w:val="1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D512EEE" w14:textId="5C067893" w:rsidR="00147595" w:rsidRPr="00147595" w:rsidRDefault="00147595" w:rsidP="00147595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 xml:space="preserve">niniejsze zamówienie nie będzie udzielone na rzecz lub z udziałem: </w:t>
      </w:r>
    </w:p>
    <w:p w14:paraId="42B711C5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obywateli rosyjskich lub osób fizycznych lub prawnych, podmiotów lub organów z siedzibą w Rosji;</w:t>
      </w:r>
    </w:p>
    <w:p w14:paraId="5593D554" w14:textId="77777777" w:rsid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prawnych, podmiotów lub organów, do których prawa własności bezpośrednio lub pośrednio w ponad 50 % należą do podmiotu, o którym mowa w lit. a) niniejszego ustępu; lub</w:t>
      </w:r>
    </w:p>
    <w:p w14:paraId="6DD0F39A" w14:textId="16A1B63B" w:rsidR="00147595" w:rsidRPr="00147595" w:rsidRDefault="00147595" w:rsidP="00C40B69">
      <w:pPr>
        <w:pStyle w:val="Bezodstpw"/>
        <w:numPr>
          <w:ilvl w:val="0"/>
          <w:numId w:val="47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47595">
        <w:rPr>
          <w:rFonts w:ascii="Arial" w:hAnsi="Arial" w:cs="Arial"/>
          <w:sz w:val="18"/>
          <w:szCs w:val="18"/>
        </w:rPr>
        <w:t>osób fizycznych lub prawnych, podmiotów lub organów działających w imieniu lub pod kierunkiem podmiotu, o którym mowa w lit. a) lub b) niniejszego ustępu, w tym podwykonawców, dostawców lub podmiotów, na których zdolności polegam w rozumieniu dyrektyw w sprawie zamówień publicznych, w przypadku gdy przypada na nich ponad 10 % wartości zamówienia.</w:t>
      </w:r>
    </w:p>
    <w:p w14:paraId="62E5DD61" w14:textId="1D633E53" w:rsidR="00147595" w:rsidRDefault="00147595" w:rsidP="00E40B18">
      <w:pPr>
        <w:rPr>
          <w:rFonts w:ascii="Arial" w:hAnsi="Arial" w:cs="Arial"/>
          <w:sz w:val="18"/>
          <w:szCs w:val="18"/>
        </w:rPr>
      </w:pPr>
    </w:p>
    <w:p w14:paraId="035AC8CD" w14:textId="06A51EC3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0799D731" w14:textId="4BBFF4FE" w:rsidR="00FC7D62" w:rsidRDefault="00FC7D62" w:rsidP="00E40B18">
      <w:pPr>
        <w:rPr>
          <w:rFonts w:ascii="Arial" w:hAnsi="Arial" w:cs="Arial"/>
          <w:sz w:val="18"/>
          <w:szCs w:val="18"/>
        </w:rPr>
      </w:pPr>
    </w:p>
    <w:p w14:paraId="1E268D84" w14:textId="77777777" w:rsidR="00FC7D62" w:rsidRPr="00284B2E" w:rsidRDefault="00FC7D62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2DD6856F" w:rsidR="0064345A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19C9C556" w14:textId="2413EBF3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2B4F8346" w14:textId="339DEEC2" w:rsidR="00FC7D62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4CDD6217" w14:textId="77777777" w:rsidR="00FC7D62" w:rsidRPr="00284B2E" w:rsidRDefault="00FC7D62" w:rsidP="0064345A">
      <w:pPr>
        <w:rPr>
          <w:rFonts w:ascii="Arial" w:hAnsi="Arial" w:cs="Arial"/>
          <w:bCs/>
          <w:i/>
          <w:sz w:val="18"/>
          <w:szCs w:val="18"/>
        </w:rPr>
      </w:pPr>
    </w:p>
    <w:p w14:paraId="65DEF431" w14:textId="4DA88EC0" w:rsidR="006C3B36" w:rsidRPr="00284B2E" w:rsidRDefault="009271A3" w:rsidP="00654A09">
      <w:pPr>
        <w:pStyle w:val="Tekstpodstawowy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6C3B36"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34C0F0CC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284B2E" w:rsidRDefault="005C738E" w:rsidP="00C40B69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2D9219C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5</w:t>
      </w:r>
    </w:p>
    <w:p w14:paraId="18518DC2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0BB811FD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F96C777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66EEEAE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8C769DF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5354FA1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93C8F21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4BD54E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42F5E4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6DFFC86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 zakresie art. 108 ust. 1 pkt. 5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</w:p>
    <w:p w14:paraId="39E79292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03EEC87B" w14:textId="44E755B8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składając ofertę informujemy, że:</w:t>
      </w:r>
    </w:p>
    <w:p w14:paraId="7A8DB733" w14:textId="77777777" w:rsidR="005C738E" w:rsidRPr="00284B2E" w:rsidRDefault="005C738E" w:rsidP="005C738E">
      <w:pPr>
        <w:jc w:val="both"/>
        <w:rPr>
          <w:rFonts w:ascii="Arial" w:hAnsi="Arial" w:cs="Arial"/>
          <w:sz w:val="18"/>
          <w:szCs w:val="18"/>
        </w:rPr>
      </w:pPr>
    </w:p>
    <w:p w14:paraId="29BA194A" w14:textId="646FB0AA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nie 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 z innym Wykonawcą, który złożył odrębną ofertę w postępowaniu,*</w:t>
      </w:r>
    </w:p>
    <w:p w14:paraId="6368E5CD" w14:textId="77777777" w:rsidR="005C738E" w:rsidRPr="00284B2E" w:rsidRDefault="005C738E" w:rsidP="005C738E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A44D2F9" w14:textId="0B4810C3" w:rsidR="005C738E" w:rsidRPr="00284B2E" w:rsidRDefault="005C738E" w:rsidP="00C40B69">
      <w:pPr>
        <w:numPr>
          <w:ilvl w:val="0"/>
          <w:numId w:val="26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należymy do tej samej grupy kapitałowej w rozumieniu ustawy z dnia 16 lutego 2007r. o ochronie konkurencji i konsumentów (t. j.</w:t>
      </w:r>
      <w:r w:rsidR="00B21112">
        <w:rPr>
          <w:rFonts w:ascii="Arial" w:hAnsi="Arial" w:cs="Arial"/>
          <w:b/>
          <w:sz w:val="18"/>
          <w:szCs w:val="18"/>
        </w:rPr>
        <w:t xml:space="preserve"> </w:t>
      </w:r>
      <w:r w:rsidRPr="00284B2E">
        <w:rPr>
          <w:rFonts w:ascii="Arial" w:hAnsi="Arial" w:cs="Arial"/>
          <w:b/>
          <w:sz w:val="18"/>
          <w:szCs w:val="18"/>
        </w:rPr>
        <w:t>Dz. U. z 2020 r., poz. 1076 ze zm.) z niżej wymienionymi Wykonawcami, którzy złożyli odrębne oferty w postępowaniu: *</w:t>
      </w:r>
    </w:p>
    <w:p w14:paraId="4D5E6AB4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E59068A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85CC721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4A502583" w14:textId="77777777" w:rsidR="005C738E" w:rsidRPr="00284B2E" w:rsidRDefault="005C738E" w:rsidP="00C40B69">
      <w:pPr>
        <w:numPr>
          <w:ilvl w:val="0"/>
          <w:numId w:val="27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7FBBFB56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 xml:space="preserve"> (…)</w:t>
      </w:r>
    </w:p>
    <w:p w14:paraId="69A60FE5" w14:textId="77777777" w:rsidR="005C738E" w:rsidRPr="00284B2E" w:rsidRDefault="005C738E" w:rsidP="005C738E">
      <w:pPr>
        <w:ind w:left="284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3C8E01F8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2EEE6AD3" w14:textId="1E029074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36C84EF" w14:textId="175E1AA1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0304F09" w14:textId="77777777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70230B7" w14:textId="75B1EE35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08B5CEB8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1C82948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6BAC3FA" w14:textId="24AE9958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D4FAEDC" w14:textId="66529EB9" w:rsidR="00DE4A96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A9FFF6B" w14:textId="66B173F2" w:rsidR="003E7DE6" w:rsidRDefault="003E7DE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815D23F" w14:textId="77777777" w:rsidR="003E7DE6" w:rsidRPr="009A0E83" w:rsidRDefault="003E7DE6" w:rsidP="003E7DE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3A11269" w14:textId="77777777" w:rsidR="00DE4A96" w:rsidRPr="00284B2E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5FD0BD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E2D8D39" w14:textId="59CE7CAB" w:rsidR="005C738E" w:rsidRPr="00284B2E" w:rsidRDefault="005C738E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1918CC7" w14:textId="4F036A3B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510F4B66" w14:textId="4249FCC2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C4072C5" w14:textId="649CAF1C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9F6BD21" w14:textId="1B182EFD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9CF715C" w14:textId="11E1D021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EFA2AE7" w14:textId="214A6EC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540A9A6" w14:textId="77777777" w:rsidR="00DE4A96" w:rsidRPr="00284B2E" w:rsidRDefault="00DE4A9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23F6F19" w14:textId="0100C2E0" w:rsidR="00DE4A96" w:rsidRPr="00284B2E" w:rsidRDefault="00DE4A96" w:rsidP="00DE4A9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>Załącznik nr 6</w:t>
      </w:r>
    </w:p>
    <w:p w14:paraId="298F778D" w14:textId="77777777" w:rsidR="006C3B36" w:rsidRPr="00284B2E" w:rsidRDefault="006C3B36" w:rsidP="00DE4A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95E926" w14:textId="6FF51E11" w:rsidR="00DE4A96" w:rsidRPr="00284B2E" w:rsidRDefault="006C3B36" w:rsidP="00DE4A9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zamówienia/Podmiot udostępniający Wykonawcy zasoby</w:t>
      </w:r>
      <w:r w:rsidR="00DE4A96" w:rsidRPr="00284B2E">
        <w:rPr>
          <w:rFonts w:ascii="Arial" w:hAnsi="Arial" w:cs="Arial"/>
          <w:b/>
          <w:sz w:val="18"/>
          <w:szCs w:val="18"/>
        </w:rPr>
        <w:t>:</w:t>
      </w:r>
    </w:p>
    <w:p w14:paraId="001E3332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19EB738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0E79FB5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0E6CC1B" w14:textId="77777777" w:rsidR="00DE4A96" w:rsidRPr="00284B2E" w:rsidRDefault="00DE4A96" w:rsidP="00DE4A9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130EA1F" w14:textId="77777777" w:rsidR="00DE4A96" w:rsidRPr="00284B2E" w:rsidRDefault="00DE4A96" w:rsidP="00DE4A9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C927795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02848B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A3943F" w14:textId="77777777" w:rsidR="00DE4A96" w:rsidRPr="00284B2E" w:rsidRDefault="00DE4A96" w:rsidP="00DE4A9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7B273A" w14:textId="4D549D75" w:rsidR="00DE4A96" w:rsidRPr="00284B2E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o aktualności informacji zawartych w oświadczeniu, o którym mowa w art. 125 ust. 1 </w:t>
      </w:r>
      <w:r w:rsidRPr="00284B2E">
        <w:rPr>
          <w:rFonts w:ascii="Arial" w:hAnsi="Arial" w:cs="Arial"/>
          <w:b/>
          <w:sz w:val="18"/>
          <w:szCs w:val="18"/>
        </w:rPr>
        <w:t xml:space="preserve">ustawy z dnia </w:t>
      </w:r>
      <w:r w:rsidRPr="00284B2E">
        <w:rPr>
          <w:rFonts w:ascii="Arial" w:hAnsi="Arial" w:cs="Arial"/>
          <w:b/>
          <w:sz w:val="18"/>
          <w:szCs w:val="18"/>
        </w:rPr>
        <w:br/>
        <w:t xml:space="preserve">11 września 2019 r. Prawo zamówień publicznych (dalej jako: ustawa </w:t>
      </w:r>
      <w:proofErr w:type="spellStart"/>
      <w:r w:rsidRPr="00284B2E">
        <w:rPr>
          <w:rFonts w:ascii="Arial" w:hAnsi="Arial" w:cs="Arial"/>
          <w:b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b/>
          <w:sz w:val="18"/>
          <w:szCs w:val="18"/>
        </w:rPr>
        <w:t>)</w:t>
      </w: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4CE420F6" w14:textId="064A7242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10E118F" w14:textId="77777777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3644D5C" w14:textId="4F3914DE" w:rsidR="00DE4A96" w:rsidRPr="00284B2E" w:rsidRDefault="00DE4A96" w:rsidP="00DE4A9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 xml:space="preserve">oświadczam/y, że informacje zawarte w oświadczeniu, o którym mowa w art. 125 ust. 1 ustawy </w:t>
      </w:r>
      <w:proofErr w:type="spellStart"/>
      <w:r w:rsidRPr="00284B2E">
        <w:rPr>
          <w:rFonts w:ascii="Arial" w:hAnsi="Arial" w:cs="Arial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sz w:val="18"/>
          <w:szCs w:val="18"/>
        </w:rPr>
        <w:t>, są aktualne na dzień składania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 niniejszego oświadczenia, tj.  nie podlegam/y wykluczeniu z postępowania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zakresie podsta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kluczenia o któr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ch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o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w:</w:t>
      </w:r>
    </w:p>
    <w:p w14:paraId="69F8B97B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3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5F095A7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4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 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 orzeczenia zakazu ubiegania się o za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ó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ienie publiczne 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tułe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środka zapobiega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czego,  </w:t>
      </w:r>
    </w:p>
    <w:p w14:paraId="79A9E5B5" w14:textId="77777777" w:rsidR="00DE4A96" w:rsidRPr="00284B2E" w:rsidRDefault="00DE4A96" w:rsidP="00C40B69">
      <w:pPr>
        <w:pStyle w:val="Tekstpodstawowy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</w:t>
      </w:r>
      <w:r w:rsidRPr="00284B2E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108 ust. 1 pkt 5</w:t>
      </w:r>
      <w:r w:rsidRPr="00284B2E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z w:val="18"/>
          <w:szCs w:val="18"/>
        </w:rPr>
        <w:t>,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arcia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 inn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kona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ca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porozu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ienia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ającego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na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celu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</w:t>
      </w:r>
      <w:r w:rsidRPr="00284B2E">
        <w:rPr>
          <w:rFonts w:ascii="Arial" w:hAnsi="Arial" w:cs="Arial"/>
          <w:color w:val="000000"/>
          <w:spacing w:val="-6"/>
          <w:sz w:val="18"/>
          <w:szCs w:val="18"/>
        </w:rPr>
        <w:t>a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kłócenie konkurencji,  </w:t>
      </w:r>
    </w:p>
    <w:p w14:paraId="224BDDCC" w14:textId="3F8CB3BF" w:rsidR="00DE4A96" w:rsidRPr="00284B2E" w:rsidRDefault="00DE4A96" w:rsidP="00C40B69">
      <w:pPr>
        <w:pStyle w:val="Tekstpodstawowy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6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y </w:t>
      </w:r>
      <w:proofErr w:type="spellStart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Pzp</w:t>
      </w:r>
      <w:proofErr w:type="spellEnd"/>
      <w:r w:rsidRPr="00284B2E">
        <w:rPr>
          <w:rFonts w:ascii="Arial" w:hAnsi="Arial" w:cs="Arial"/>
          <w:color w:val="000000"/>
          <w:spacing w:val="-4"/>
          <w:sz w:val="18"/>
          <w:szCs w:val="18"/>
        </w:rPr>
        <w:t>.</w:t>
      </w:r>
    </w:p>
    <w:p w14:paraId="089F090C" w14:textId="623062BE" w:rsidR="00DE4A96" w:rsidRPr="00127D24" w:rsidRDefault="00DE4A96" w:rsidP="00127D24">
      <w:pPr>
        <w:pStyle w:val="Tekstpodstawowy"/>
        <w:ind w:left="720"/>
        <w:rPr>
          <w:rFonts w:ascii="Arial" w:hAnsi="Arial" w:cs="Arial"/>
          <w:color w:val="000000"/>
          <w:sz w:val="18"/>
          <w:szCs w:val="18"/>
        </w:rPr>
      </w:pPr>
    </w:p>
    <w:p w14:paraId="6A172F06" w14:textId="4AE16285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438D6E5E" w14:textId="3E64471E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8092217" w14:textId="1D7D617F" w:rsidR="00127D24" w:rsidRDefault="00127D24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0787848" w14:textId="4A53E678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B6E30E3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D56519A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C725579" w14:textId="5BE63F4C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661E7A6" w14:textId="2C88308A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FBAEDB4" w14:textId="745EE48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2062203" w14:textId="5B51450B" w:rsidR="00DE4A96" w:rsidRPr="00284B2E" w:rsidRDefault="00DE4A96" w:rsidP="00DE4A96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7D2952E" w14:textId="7C4E1B6F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B7F69E2" w14:textId="485B61E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4C78194" w14:textId="1B5093B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77291C4" w14:textId="77777777" w:rsidR="00DE4A96" w:rsidRPr="00284B2E" w:rsidRDefault="00DE4A96" w:rsidP="00DE4A9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6C96194" w14:textId="091A8DDA" w:rsidR="00284B2E" w:rsidRDefault="00284B2E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AC0969F" w14:textId="1E5B06A0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C4D4DF8" w14:textId="77777777" w:rsidR="009A0E83" w:rsidRDefault="009A0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A2ADC7E" w14:textId="77777777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>ałącznik nr 8</w:t>
      </w:r>
    </w:p>
    <w:p w14:paraId="0959B2E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5132102E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8A385A3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044A784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3F5E2B72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17FA3BDF" w14:textId="77777777" w:rsidR="005B4F17" w:rsidRDefault="005B4F17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430877E" w14:textId="3E066FC2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C1224A">
        <w:trPr>
          <w:trHeight w:val="350"/>
          <w:jc w:val="center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2409DB27" w:rsid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  <w:r w:rsidRPr="00F83D81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WYKAZ USŁUG</w:t>
            </w:r>
          </w:p>
          <w:p w14:paraId="29293E03" w14:textId="2E3CC093" w:rsidR="00C1224A" w:rsidRDefault="00C1224A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</w:pPr>
          </w:p>
          <w:p w14:paraId="077E8888" w14:textId="4601D1F4" w:rsidR="00C1224A" w:rsidRPr="005B4F17" w:rsidRDefault="00C1224A" w:rsidP="00C1224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17">
              <w:rPr>
                <w:rFonts w:ascii="Arial" w:hAnsi="Arial" w:cs="Arial"/>
                <w:sz w:val="18"/>
                <w:szCs w:val="18"/>
              </w:rPr>
              <w:t xml:space="preserve">Składając ofertę w przetargu nieograniczonym </w:t>
            </w:r>
            <w:r w:rsidRPr="005B4F17">
              <w:rPr>
                <w:rFonts w:ascii="Arial" w:hAnsi="Arial" w:cs="Arial"/>
                <w:bCs/>
                <w:sz w:val="18"/>
                <w:szCs w:val="18"/>
              </w:rPr>
              <w:t xml:space="preserve">pn. </w:t>
            </w:r>
            <w:r w:rsidRPr="00381B8F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F02737" w:rsidRPr="00F02737">
              <w:rPr>
                <w:rFonts w:ascii="Arial" w:hAnsi="Arial" w:cs="Arial"/>
                <w:b/>
                <w:sz w:val="18"/>
                <w:szCs w:val="18"/>
              </w:rPr>
              <w:t>WPF PERSPEKTYWA 2021-2027 Program "Katowice - Czyste Powietrze" Szkoła Podstawowa nr 36 im. K. K. Baczyńskiego</w:t>
            </w:r>
            <w:r w:rsidRPr="00381B8F">
              <w:rPr>
                <w:rFonts w:ascii="Arial" w:hAnsi="Arial" w:cs="Arial"/>
                <w:b/>
                <w:sz w:val="18"/>
                <w:szCs w:val="18"/>
              </w:rPr>
              <w:t>” - Wykonanie dokumentacji projektowej kompleksowej termomodernizacji i modernizacji budynku</w:t>
            </w:r>
            <w:r>
              <w:rPr>
                <w:rFonts w:ascii="Arial" w:hAnsi="Arial" w:cs="Arial"/>
                <w:b/>
                <w:sz w:val="18"/>
                <w:szCs w:val="18"/>
              </w:rPr>
              <w:t>”,</w:t>
            </w:r>
            <w:r w:rsidRPr="005B4F17">
              <w:rPr>
                <w:rFonts w:ascii="Arial" w:hAnsi="Arial" w:cs="Arial"/>
                <w:sz w:val="18"/>
                <w:szCs w:val="18"/>
              </w:rPr>
              <w:t xml:space="preserve"> przedkładam poniższy wykaz w celu potwierdzenia spełniania warunku udziału w </w:t>
            </w:r>
            <w:r w:rsidRPr="00F551C6">
              <w:rPr>
                <w:rFonts w:ascii="Arial" w:hAnsi="Arial" w:cs="Arial"/>
                <w:sz w:val="18"/>
                <w:szCs w:val="18"/>
              </w:rPr>
              <w:t xml:space="preserve">postępowaniu dot. zdolności </w:t>
            </w:r>
            <w:r w:rsidR="00F551C6" w:rsidRPr="00F551C6">
              <w:rPr>
                <w:rFonts w:ascii="Arial" w:hAnsi="Arial" w:cs="Arial"/>
                <w:sz w:val="18"/>
                <w:szCs w:val="18"/>
              </w:rPr>
              <w:t>technicznej:</w:t>
            </w:r>
          </w:p>
          <w:p w14:paraId="45157F02" w14:textId="6929381B" w:rsid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5A4EE1" w14:textId="77777777" w:rsidR="005B4F17" w:rsidRPr="00C56DD0" w:rsidRDefault="005B4F17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405"/>
              <w:gridCol w:w="4405"/>
              <w:gridCol w:w="2006"/>
            </w:tblGrid>
            <w:tr w:rsidR="00C56DD0" w:rsidRPr="00C56DD0" w14:paraId="02082BED" w14:textId="77777777" w:rsidTr="00F551C6">
              <w:trPr>
                <w:trHeight w:val="1346"/>
                <w:jc w:val="center"/>
              </w:trPr>
              <w:tc>
                <w:tcPr>
                  <w:tcW w:w="319" w:type="pct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277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2339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83F4A6" w14:textId="77777777" w:rsidR="00C56DD0" w:rsidRPr="00C56DD0" w:rsidRDefault="00C56DD0" w:rsidP="00FC7D6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  <w:p w14:paraId="54BB697E" w14:textId="09886666" w:rsidR="00C56DD0" w:rsidRPr="00F551C6" w:rsidRDefault="00C56DD0" w:rsidP="00C56DD0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(należy wykazać co najmniej jedną usługę w zakresie opracowania dokumentacji projektowej obejmującą termomodernizację budynku o kubaturze brutto min. 10.000,00 m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  <w:vertAlign w:val="superscript"/>
                    </w:rPr>
                    <w:t>3</w:t>
                  </w:r>
                  <w:r w:rsidRPr="00F551C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65" w:type="pct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6DD0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C56DD0" w:rsidRPr="00C56DD0" w14:paraId="07D1B616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48B2701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56DD0" w:rsidRPr="00C56DD0" w14:paraId="3768F805" w14:textId="77777777" w:rsidTr="005B4F17">
              <w:trPr>
                <w:jc w:val="center"/>
              </w:trPr>
              <w:tc>
                <w:tcPr>
                  <w:tcW w:w="319" w:type="pct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C56DD0" w:rsidRPr="00C56DD0" w:rsidRDefault="00C56DD0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9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C56DD0" w:rsidRPr="00C56DD0" w:rsidRDefault="00C56DD0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C56DD0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C56DD0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284B2E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284B2E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284B2E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4B2E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AE439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C35FAD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F001F" w14:textId="77777777" w:rsidR="00F83D81" w:rsidRDefault="00F83D81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0C74A" w14:textId="1C3A31A3" w:rsidR="009A0E83" w:rsidRPr="009A0E83" w:rsidRDefault="00F61AEB" w:rsidP="00F83D81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EE0DB13" w14:textId="79E40BD6" w:rsidR="00F83D81" w:rsidRPr="00072CA8" w:rsidRDefault="00F83D81" w:rsidP="00F83D8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207E1B">
        <w:rPr>
          <w:rFonts w:ascii="Arial" w:hAnsi="Arial" w:cs="Arial"/>
          <w:b/>
        </w:rPr>
        <w:lastRenderedPageBreak/>
        <w:t>Wykonawca: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Z</w:t>
      </w:r>
      <w:r w:rsidRPr="00072CA8">
        <w:rPr>
          <w:rFonts w:ascii="Arial" w:hAnsi="Arial" w:cs="Arial"/>
          <w:sz w:val="18"/>
          <w:szCs w:val="18"/>
        </w:rPr>
        <w:t xml:space="preserve">ałącznik nr </w:t>
      </w:r>
      <w:r>
        <w:rPr>
          <w:rFonts w:ascii="Arial" w:hAnsi="Arial" w:cs="Arial"/>
          <w:sz w:val="18"/>
          <w:szCs w:val="18"/>
        </w:rPr>
        <w:t>9</w:t>
      </w:r>
    </w:p>
    <w:p w14:paraId="3341342E" w14:textId="77777777" w:rsidR="00F83D81" w:rsidRPr="00207E1B" w:rsidRDefault="00F83D81" w:rsidP="00F83D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677B9F1A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0C9392D9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14753F9D" w14:textId="77777777" w:rsidR="00F83D81" w:rsidRPr="00207E1B" w:rsidRDefault="00F83D81" w:rsidP="00F83D8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p w14:paraId="2116C013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476D7CA8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0B702620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292B3E16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54E63735" w14:textId="77777777" w:rsidR="00F83D81" w:rsidRDefault="00F83D81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1AA68AF5" w14:textId="77777777" w:rsidR="004002F8" w:rsidRDefault="004002F8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350242BE" w14:textId="5B7544C0" w:rsidR="005B4F17" w:rsidRDefault="005B4F17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B4F17">
        <w:rPr>
          <w:rFonts w:ascii="Arial" w:hAnsi="Arial" w:cs="Arial"/>
          <w:b/>
          <w:sz w:val="18"/>
          <w:szCs w:val="18"/>
        </w:rPr>
        <w:t>WYKAZ OSÓB</w:t>
      </w:r>
    </w:p>
    <w:p w14:paraId="3CDB6739" w14:textId="5BEF0C79" w:rsidR="004002F8" w:rsidRPr="005B4F17" w:rsidRDefault="004002F8" w:rsidP="005B4F1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10840">
        <w:rPr>
          <w:rFonts w:ascii="Arial" w:hAnsi="Arial" w:cs="Arial"/>
          <w:b/>
          <w:sz w:val="18"/>
          <w:szCs w:val="18"/>
          <w:u w:val="single"/>
        </w:rPr>
        <w:t>skierowanych przez Wykonawcę do realizacji zamówienia</w:t>
      </w:r>
    </w:p>
    <w:p w14:paraId="32C746DF" w14:textId="77777777" w:rsidR="005B4F17" w:rsidRPr="005B4F17" w:rsidRDefault="005B4F17" w:rsidP="005B4F17">
      <w:pPr>
        <w:pStyle w:val="Tekstpodstawowy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1F6964E" w14:textId="74294403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 xml:space="preserve">Składając ofertę w przetargu nieograniczonym </w:t>
      </w:r>
      <w:r w:rsidRPr="005B4F17">
        <w:rPr>
          <w:rFonts w:ascii="Arial" w:hAnsi="Arial" w:cs="Arial"/>
          <w:bCs/>
          <w:sz w:val="18"/>
          <w:szCs w:val="18"/>
        </w:rPr>
        <w:t xml:space="preserve">pn. </w:t>
      </w:r>
      <w:r w:rsidR="00381B8F" w:rsidRPr="00381B8F">
        <w:rPr>
          <w:rFonts w:ascii="Arial" w:hAnsi="Arial" w:cs="Arial"/>
          <w:b/>
          <w:sz w:val="18"/>
          <w:szCs w:val="18"/>
        </w:rPr>
        <w:t>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>,</w:t>
      </w:r>
      <w:r w:rsidRPr="005B4F17">
        <w:rPr>
          <w:rFonts w:ascii="Arial" w:hAnsi="Arial" w:cs="Arial"/>
          <w:sz w:val="18"/>
          <w:szCs w:val="18"/>
        </w:rPr>
        <w:t xml:space="preserve"> przedkładam poniższy wykaz w celu potwierdzenia spełniania warunku udziału w postępowaniu dot. zdolności zawodowej w zakresie dysponowania osobami zdolnymi do wykonania zamówienia</w:t>
      </w:r>
      <w:r w:rsidR="00F83D81">
        <w:rPr>
          <w:rFonts w:ascii="Arial" w:hAnsi="Arial" w:cs="Arial"/>
          <w:sz w:val="18"/>
          <w:szCs w:val="18"/>
        </w:rPr>
        <w:t>.</w:t>
      </w:r>
    </w:p>
    <w:p w14:paraId="0BF0F825" w14:textId="77777777" w:rsidR="005B4F17" w:rsidRPr="005B4F17" w:rsidRDefault="005B4F17" w:rsidP="005B4F17">
      <w:pPr>
        <w:spacing w:line="276" w:lineRule="auto"/>
        <w:rPr>
          <w:rFonts w:ascii="Arial" w:hAnsi="Arial" w:cs="Arial"/>
          <w:sz w:val="18"/>
          <w:szCs w:val="18"/>
        </w:rPr>
      </w:pPr>
    </w:p>
    <w:p w14:paraId="366C53B2" w14:textId="5A1B6B2B" w:rsidR="005B4F17" w:rsidRPr="005B4F17" w:rsidRDefault="005B4F17" w:rsidP="00F83D8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4F17">
        <w:rPr>
          <w:rFonts w:ascii="Arial" w:hAnsi="Arial" w:cs="Arial"/>
          <w:sz w:val="18"/>
          <w:szCs w:val="18"/>
        </w:rPr>
        <w:t>Oświadczam/y, że zamówienie będą wykonywać osoby posiadające następujące, wymagane przez Zamawiającego uprawnieni</w:t>
      </w:r>
      <w:r w:rsidR="00E95D64">
        <w:rPr>
          <w:rFonts w:ascii="Arial" w:hAnsi="Arial" w:cs="Arial"/>
          <w:sz w:val="18"/>
          <w:szCs w:val="18"/>
        </w:rPr>
        <w:t>a</w:t>
      </w:r>
      <w:r w:rsidRPr="005B4F17">
        <w:rPr>
          <w:rFonts w:ascii="Arial" w:hAnsi="Arial" w:cs="Arial"/>
          <w:sz w:val="18"/>
          <w:szCs w:val="18"/>
        </w:rPr>
        <w:t>:</w:t>
      </w:r>
    </w:p>
    <w:p w14:paraId="2AA7C99C" w14:textId="5280BEAE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839"/>
        <w:gridCol w:w="1842"/>
        <w:gridCol w:w="4111"/>
        <w:gridCol w:w="1694"/>
      </w:tblGrid>
      <w:tr w:rsidR="00E95D64" w:rsidRPr="00FE7AD2" w14:paraId="44AFF205" w14:textId="77777777" w:rsidTr="00F83D81">
        <w:trPr>
          <w:trHeight w:val="776"/>
        </w:trPr>
        <w:tc>
          <w:tcPr>
            <w:tcW w:w="969" w:type="pct"/>
            <w:vAlign w:val="center"/>
          </w:tcPr>
          <w:p w14:paraId="1A2720CB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971" w:type="pct"/>
            <w:vAlign w:val="center"/>
          </w:tcPr>
          <w:p w14:paraId="6A21D7B9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2167" w:type="pct"/>
            <w:vAlign w:val="center"/>
          </w:tcPr>
          <w:p w14:paraId="2F5DB517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Opis posiadanych kwalifikacji zawodowych, uprawnień</w:t>
            </w:r>
          </w:p>
        </w:tc>
        <w:tc>
          <w:tcPr>
            <w:tcW w:w="893" w:type="pct"/>
            <w:vAlign w:val="center"/>
          </w:tcPr>
          <w:p w14:paraId="38F907E0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Podstawa dysponowania  osobą</w:t>
            </w:r>
            <w:r w:rsidRPr="00E95D64">
              <w:rPr>
                <w:rFonts w:ascii="Arial" w:eastAsiaTheme="minorHAns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*)</w:t>
            </w:r>
          </w:p>
        </w:tc>
      </w:tr>
      <w:tr w:rsidR="00E95D64" w:rsidRPr="00FE7AD2" w14:paraId="465846F5" w14:textId="77777777" w:rsidTr="00E95D64">
        <w:trPr>
          <w:cantSplit/>
          <w:trHeight w:val="2120"/>
        </w:trPr>
        <w:tc>
          <w:tcPr>
            <w:tcW w:w="969" w:type="pct"/>
            <w:noWrap/>
            <w:vAlign w:val="bottom"/>
          </w:tcPr>
          <w:p w14:paraId="2CE474E5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71" w:type="pct"/>
            <w:noWrap/>
            <w:vAlign w:val="center"/>
          </w:tcPr>
          <w:p w14:paraId="53654F2E" w14:textId="77824B28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Kierownik zespołu - </w:t>
            </w: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 architektonicznej</w:t>
            </w:r>
          </w:p>
        </w:tc>
        <w:tc>
          <w:tcPr>
            <w:tcW w:w="2167" w:type="pct"/>
            <w:noWrap/>
            <w:vAlign w:val="bottom"/>
          </w:tcPr>
          <w:p w14:paraId="709B775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73D55F0" w14:textId="407C679E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716A73D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2B1A9AD7" w14:textId="4447AEA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6B2EF1E" w14:textId="02F6773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 ………………………………..………………………</w:t>
            </w:r>
          </w:p>
          <w:p w14:paraId="08F73644" w14:textId="77777777" w:rsidR="00E95D64" w:rsidRDefault="00E95D64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</w:p>
          <w:p w14:paraId="098C108B" w14:textId="2F7725F0" w:rsidR="00F551C6" w:rsidRPr="00E95D64" w:rsidRDefault="00F551C6" w:rsidP="00E95D64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5D635247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7B8A55D" w14:textId="77777777" w:rsidTr="00E95D64">
        <w:trPr>
          <w:trHeight w:val="1647"/>
        </w:trPr>
        <w:tc>
          <w:tcPr>
            <w:tcW w:w="969" w:type="pct"/>
            <w:noWrap/>
            <w:vAlign w:val="bottom"/>
          </w:tcPr>
          <w:p w14:paraId="43A704B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796BAC0D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32B45FF1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konstrukcyjno- budowlanej</w:t>
            </w:r>
          </w:p>
        </w:tc>
        <w:tc>
          <w:tcPr>
            <w:tcW w:w="2167" w:type="pct"/>
            <w:noWrap/>
            <w:vAlign w:val="bottom"/>
          </w:tcPr>
          <w:p w14:paraId="4CD165B6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837C3B2" w14:textId="7F9FE3FF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2E5B4F91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0084798" w14:textId="33FAB86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58AF447F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56E39168" w14:textId="3481308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4E8E9985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………………………………………..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</w:p>
          <w:p w14:paraId="734E1F04" w14:textId="704CD4DA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1708CD4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60311813" w14:textId="77777777" w:rsidTr="00E95D64">
        <w:trPr>
          <w:trHeight w:val="4199"/>
        </w:trPr>
        <w:tc>
          <w:tcPr>
            <w:tcW w:w="969" w:type="pct"/>
            <w:noWrap/>
            <w:vAlign w:val="bottom"/>
          </w:tcPr>
          <w:p w14:paraId="11ACC8F0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CA5651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</w:t>
            </w:r>
          </w:p>
          <w:p w14:paraId="6024359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branży sanitarnej</w:t>
            </w:r>
          </w:p>
        </w:tc>
        <w:tc>
          <w:tcPr>
            <w:tcW w:w="2167" w:type="pct"/>
            <w:noWrap/>
            <w:vAlign w:val="bottom"/>
          </w:tcPr>
          <w:p w14:paraId="6829B774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236FBACE" w14:textId="70D7D638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05E2643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6EE9F60" w14:textId="23420D6B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0B64E0D9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812966F" w14:textId="38098B14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294FD6AE" w14:textId="77777777" w:rsid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 w:rsidR="00F551C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3C22039B" w14:textId="117AA670" w:rsidR="00F551C6" w:rsidRPr="00E95D64" w:rsidRDefault="00F551C6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F11EA2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5D64" w:rsidRPr="00FE7AD2" w14:paraId="41C59578" w14:textId="77777777" w:rsidTr="00E95D64">
        <w:trPr>
          <w:trHeight w:val="2120"/>
        </w:trPr>
        <w:tc>
          <w:tcPr>
            <w:tcW w:w="969" w:type="pct"/>
            <w:noWrap/>
            <w:vAlign w:val="bottom"/>
          </w:tcPr>
          <w:p w14:paraId="5675680B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1" w:name="_Hlk133481338"/>
          </w:p>
        </w:tc>
        <w:tc>
          <w:tcPr>
            <w:tcW w:w="971" w:type="pct"/>
            <w:noWrap/>
            <w:vAlign w:val="center"/>
          </w:tcPr>
          <w:p w14:paraId="71255159" w14:textId="77777777" w:rsidR="00E95D64" w:rsidRPr="00E95D64" w:rsidRDefault="00E95D64" w:rsidP="004002F8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3FAEBDFD" w14:textId="77777777" w:rsidR="00E95D64" w:rsidRPr="00E95D64" w:rsidRDefault="00E95D64" w:rsidP="004002F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elektrycznej</w:t>
            </w:r>
          </w:p>
        </w:tc>
        <w:tc>
          <w:tcPr>
            <w:tcW w:w="2167" w:type="pct"/>
            <w:noWrap/>
            <w:vAlign w:val="bottom"/>
          </w:tcPr>
          <w:p w14:paraId="75305F86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5BCD7D48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54C18A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035BD02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744C8B2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378453F4" w14:textId="77777777" w:rsidR="00F551C6" w:rsidRPr="00F30E51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6A959560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F30E51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związanego z uzyskanymi uprawnieniami</w:t>
            </w:r>
            <w:r w:rsidRPr="00F30E5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5957281A" w14:textId="33CA5BCC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7FAA427C" w14:textId="77777777" w:rsidR="00E95D64" w:rsidRPr="00E95D64" w:rsidRDefault="00E95D64" w:rsidP="004002F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bookmarkEnd w:id="1"/>
      <w:tr w:rsidR="00F551C6" w:rsidRPr="00FE7AD2" w14:paraId="395F6E13" w14:textId="77777777" w:rsidTr="004A2222">
        <w:trPr>
          <w:trHeight w:val="2120"/>
        </w:trPr>
        <w:tc>
          <w:tcPr>
            <w:tcW w:w="969" w:type="pct"/>
            <w:noWrap/>
            <w:vAlign w:val="bottom"/>
          </w:tcPr>
          <w:p w14:paraId="7495B6CF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1" w:type="pct"/>
            <w:noWrap/>
            <w:vAlign w:val="center"/>
          </w:tcPr>
          <w:p w14:paraId="2E93129E" w14:textId="77777777" w:rsidR="00F551C6" w:rsidRPr="00F30E51" w:rsidRDefault="00F551C6" w:rsidP="004A2222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projektant branży</w:t>
            </w:r>
          </w:p>
          <w:p w14:paraId="5B3E1522" w14:textId="409ECDF2" w:rsidR="00F551C6" w:rsidRPr="00E95D64" w:rsidRDefault="00F551C6" w:rsidP="004A222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30E51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telekomunikacyjnej</w:t>
            </w:r>
          </w:p>
        </w:tc>
        <w:tc>
          <w:tcPr>
            <w:tcW w:w="2167" w:type="pct"/>
            <w:noWrap/>
            <w:vAlign w:val="bottom"/>
          </w:tcPr>
          <w:p w14:paraId="49BE17C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1.uprawnienia budowlane do:</w:t>
            </w:r>
          </w:p>
          <w:p w14:paraId="1CA2758C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1F84504E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 specjalności:</w:t>
            </w:r>
          </w:p>
          <w:p w14:paraId="32098F03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14:paraId="33C0354A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nr uprawnień, wydane przez:</w:t>
            </w:r>
          </w:p>
          <w:p w14:paraId="6FC9317F" w14:textId="77777777" w:rsidR="00F551C6" w:rsidRPr="00E95D64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………………………………..………………………</w:t>
            </w:r>
          </w:p>
          <w:p w14:paraId="147CB845" w14:textId="77777777" w:rsidR="00F551C6" w:rsidRDefault="00F551C6" w:rsidP="00F551C6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2. liczba lat doświadczenia zawodowego 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>związane</w:t>
            </w:r>
            <w:r>
              <w:rPr>
                <w:rFonts w:ascii="Arial" w:eastAsia="Cambria" w:hAnsi="Arial" w:cs="Arial"/>
                <w:color w:val="000000"/>
                <w:sz w:val="18"/>
                <w:szCs w:val="18"/>
              </w:rPr>
              <w:t>go</w:t>
            </w:r>
            <w:r w:rsidRPr="00E95D64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 z uzyskanymi uprawnieniami</w:t>
            </w:r>
            <w:r w:rsidRPr="00E95D6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………………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17189F84" w14:textId="079066A2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3" w:type="pct"/>
          </w:tcPr>
          <w:p w14:paraId="26AC41A7" w14:textId="77777777" w:rsidR="00F551C6" w:rsidRPr="00E95D64" w:rsidRDefault="00F551C6" w:rsidP="004A2222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0200C3A" w14:textId="1EB8D8E7" w:rsidR="00E95D64" w:rsidRDefault="00E95D64" w:rsidP="005B4F1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9A41AB4" w14:textId="77777777" w:rsidR="005B4F17" w:rsidRPr="005B4F17" w:rsidRDefault="005B4F17" w:rsidP="005B4F17">
      <w:pPr>
        <w:pStyle w:val="Akapitzlist"/>
        <w:suppressAutoHyphens/>
        <w:spacing w:line="200" w:lineRule="atLeast"/>
        <w:ind w:left="0"/>
        <w:jc w:val="both"/>
        <w:rPr>
          <w:rFonts w:ascii="Arial" w:hAnsi="Arial" w:cs="Arial"/>
          <w:b/>
          <w:i/>
          <w:kern w:val="1"/>
          <w:sz w:val="18"/>
          <w:szCs w:val="18"/>
          <w:lang w:eastAsia="ar-SA"/>
        </w:rPr>
      </w:pPr>
      <w:r w:rsidRPr="005B4F17">
        <w:rPr>
          <w:rFonts w:ascii="Arial" w:hAnsi="Arial" w:cs="Arial"/>
          <w:b/>
          <w:i/>
          <w:kern w:val="1"/>
          <w:sz w:val="18"/>
          <w:szCs w:val="18"/>
          <w:lang w:eastAsia="ar-SA"/>
        </w:rPr>
        <w:t xml:space="preserve">*Należy wpisać podstawę dysponowania osobą, np.: umowa o pracę, umowa cywilno-prawna, zobowiązanie do współpracy, zobowiązanie innych podmiotów do oddania osoby do dyspozycji Wykonawcy, </w:t>
      </w:r>
    </w:p>
    <w:p w14:paraId="1341ACBC" w14:textId="77777777" w:rsidR="00F61AEB" w:rsidRPr="005B4F17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0E85DFC2" w:rsid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518CAB7A" w14:textId="77777777" w:rsidR="00F551C6" w:rsidRDefault="00F551C6" w:rsidP="00F61AEB">
      <w:pPr>
        <w:rPr>
          <w:rFonts w:ascii="Arial" w:hAnsi="Arial" w:cs="Arial"/>
          <w:b/>
          <w:kern w:val="3"/>
          <w:sz w:val="18"/>
          <w:szCs w:val="18"/>
        </w:rPr>
      </w:pPr>
    </w:p>
    <w:p w14:paraId="09B31243" w14:textId="0FB5EE89" w:rsidR="00F61AEB" w:rsidRPr="00284B2E" w:rsidRDefault="00F61AEB" w:rsidP="00F61AEB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284B2E" w:rsidRDefault="00F61AEB" w:rsidP="00F61AEB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5FD63088" w14:textId="77777777" w:rsidR="00F551C6" w:rsidRDefault="00F551C6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</w:p>
    <w:p w14:paraId="140ED753" w14:textId="008094B9" w:rsidR="001B74E2" w:rsidRPr="00F551C6" w:rsidRDefault="00F61AEB" w:rsidP="00F551C6">
      <w:pPr>
        <w:pStyle w:val="Standard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37377B">
        <w:rPr>
          <w:rFonts w:ascii="Arial" w:hAnsi="Arial" w:cs="Arial"/>
          <w:b/>
          <w:sz w:val="18"/>
          <w:szCs w:val="18"/>
        </w:rPr>
        <w:t>.</w:t>
      </w:r>
    </w:p>
    <w:p w14:paraId="27B57D31" w14:textId="03A2B538" w:rsidR="001B74E2" w:rsidRPr="00D439A5" w:rsidRDefault="001B74E2" w:rsidP="001B74E2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10</w:t>
      </w:r>
    </w:p>
    <w:p w14:paraId="1A104AE8" w14:textId="77777777" w:rsidR="0037377B" w:rsidRDefault="0037377B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</w:p>
    <w:p w14:paraId="789076BF" w14:textId="7B1CC722" w:rsidR="001B74E2" w:rsidRPr="0037377B" w:rsidRDefault="001B74E2" w:rsidP="001B74E2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sz w:val="18"/>
          <w:szCs w:val="18"/>
          <w:lang w:eastAsia="en-US"/>
        </w:rPr>
      </w:pP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t xml:space="preserve">ZOBOWIĄZANIE INNEGO PODMIOTU DO ODDANIA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 xml:space="preserve">DO DYSPOZYCJI WYKONAWCY ZASOBÓW NIEZBĘDNYCH </w:t>
      </w:r>
      <w:r w:rsidRPr="0037377B">
        <w:rPr>
          <w:rFonts w:ascii="Arial" w:hAnsi="Arial" w:cs="Arial"/>
          <w:b/>
          <w:kern w:val="32"/>
          <w:sz w:val="18"/>
          <w:szCs w:val="18"/>
          <w:lang w:eastAsia="en-US"/>
        </w:rPr>
        <w:br/>
        <w:t>DO WYKONANIA ZAMÓWIENIA</w:t>
      </w:r>
    </w:p>
    <w:p w14:paraId="2368656A" w14:textId="77777777" w:rsidR="0037377B" w:rsidRDefault="0037377B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</w:p>
    <w:p w14:paraId="59287532" w14:textId="1085E24E" w:rsidR="001B74E2" w:rsidRPr="0037377B" w:rsidRDefault="001B74E2" w:rsidP="001B74E2">
      <w:pPr>
        <w:spacing w:before="120"/>
        <w:ind w:firstLine="36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Po zapoznaniu się z treścią ogłoszenia o zamówieniu oraz Specyfikacją Warunków </w:t>
      </w:r>
      <w:r w:rsidRPr="0037377B">
        <w:rPr>
          <w:rFonts w:ascii="Arial" w:hAnsi="Arial" w:cs="Arial"/>
          <w:sz w:val="18"/>
          <w:szCs w:val="18"/>
        </w:rPr>
        <w:br/>
        <w:t xml:space="preserve">Zamówienia obowiązującą w postępowaniu o udzielenie zamówienia publicznego pn. </w:t>
      </w:r>
      <w:r w:rsidR="00381B8F" w:rsidRPr="00381B8F">
        <w:rPr>
          <w:rFonts w:ascii="Arial" w:hAnsi="Arial" w:cs="Arial"/>
          <w:b/>
          <w:sz w:val="18"/>
          <w:szCs w:val="18"/>
        </w:rPr>
        <w:t>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  <w:r w:rsidRPr="0037377B">
        <w:rPr>
          <w:rFonts w:ascii="Arial" w:hAnsi="Arial" w:cs="Arial"/>
          <w:sz w:val="18"/>
          <w:szCs w:val="18"/>
        </w:rPr>
        <w:t>, ja/my*:</w:t>
      </w:r>
    </w:p>
    <w:p w14:paraId="0024EA17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………………………………..….. </w:t>
      </w:r>
    </w:p>
    <w:p w14:paraId="23352F8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 (imię i nazwisko osoby podpisującej)</w:t>
      </w:r>
    </w:p>
    <w:p w14:paraId="4A6DFABB" w14:textId="77777777" w:rsidR="001B74E2" w:rsidRPr="0037377B" w:rsidRDefault="001B74E2" w:rsidP="00C40B69">
      <w:pPr>
        <w:pStyle w:val="Akapitzlist"/>
        <w:numPr>
          <w:ilvl w:val="0"/>
          <w:numId w:val="46"/>
        </w:num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…………………………..……….. </w:t>
      </w:r>
    </w:p>
    <w:p w14:paraId="7838BD3C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 xml:space="preserve">             (imię i nazwisko osoby podpisującej)</w:t>
      </w:r>
    </w:p>
    <w:p w14:paraId="772F672A" w14:textId="77777777" w:rsidR="0037377B" w:rsidRDefault="0037377B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</w:p>
    <w:p w14:paraId="33C096D1" w14:textId="3BDBB805" w:rsidR="001B74E2" w:rsidRPr="0037377B" w:rsidRDefault="001B74E2" w:rsidP="001B74E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oświadczając iż jestem/jesteśmy* osobą/</w:t>
      </w:r>
      <w:proofErr w:type="spellStart"/>
      <w:r w:rsidRPr="0037377B">
        <w:rPr>
          <w:rFonts w:ascii="Arial" w:hAnsi="Arial" w:cs="Arial"/>
          <w:sz w:val="18"/>
          <w:szCs w:val="18"/>
        </w:rPr>
        <w:t>ami</w:t>
      </w:r>
      <w:proofErr w:type="spellEnd"/>
      <w:r w:rsidRPr="0037377B">
        <w:rPr>
          <w:rFonts w:ascii="Arial" w:hAnsi="Arial" w:cs="Arial"/>
          <w:sz w:val="18"/>
          <w:szCs w:val="18"/>
        </w:rPr>
        <w:t>* odpowiednio umocowaną/</w:t>
      </w:r>
      <w:proofErr w:type="spellStart"/>
      <w:r w:rsidRPr="0037377B">
        <w:rPr>
          <w:rFonts w:ascii="Arial" w:hAnsi="Arial" w:cs="Arial"/>
          <w:sz w:val="18"/>
          <w:szCs w:val="18"/>
        </w:rPr>
        <w:t>ymi</w:t>
      </w:r>
      <w:proofErr w:type="spellEnd"/>
      <w:r w:rsidRPr="0037377B">
        <w:rPr>
          <w:rFonts w:ascii="Arial" w:hAnsi="Arial" w:cs="Arial"/>
          <w:sz w:val="18"/>
          <w:szCs w:val="18"/>
        </w:rPr>
        <w:t>* do niniejszej czynności działając w imieniu ………………………………………………………….(</w:t>
      </w:r>
      <w:r w:rsidRPr="0037377B">
        <w:rPr>
          <w:rFonts w:ascii="Arial" w:hAnsi="Arial" w:cs="Arial"/>
          <w:i/>
          <w:sz w:val="18"/>
          <w:szCs w:val="18"/>
        </w:rPr>
        <w:t xml:space="preserve">wpisać nazwę podmiotu udostępniającego) </w:t>
      </w:r>
      <w:r w:rsidRPr="0037377B">
        <w:rPr>
          <w:rFonts w:ascii="Arial" w:hAnsi="Arial" w:cs="Arial"/>
          <w:sz w:val="18"/>
          <w:szCs w:val="18"/>
        </w:rPr>
        <w:t>z siedzibą w</w:t>
      </w:r>
      <w:r w:rsidRPr="0037377B">
        <w:rPr>
          <w:rFonts w:ascii="Arial" w:hAnsi="Arial" w:cs="Arial"/>
          <w:i/>
          <w:sz w:val="18"/>
          <w:szCs w:val="18"/>
        </w:rPr>
        <w:t xml:space="preserve"> ………………………. (wpisać adres podmiotu udostępniającego) </w:t>
      </w:r>
      <w:r w:rsidRPr="0037377B">
        <w:rPr>
          <w:rFonts w:ascii="Arial" w:hAnsi="Arial" w:cs="Arial"/>
          <w:sz w:val="18"/>
          <w:szCs w:val="18"/>
        </w:rPr>
        <w:t>zobowiązujemy się do:</w:t>
      </w:r>
    </w:p>
    <w:p w14:paraId="7E6698A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udostępnienia …………………………….  </w:t>
      </w:r>
      <w:r w:rsidRPr="0037377B">
        <w:rPr>
          <w:rFonts w:ascii="Arial" w:hAnsi="Arial" w:cs="Arial"/>
          <w:i/>
          <w:sz w:val="18"/>
          <w:szCs w:val="18"/>
        </w:rPr>
        <w:t>(wpisać komu)</w:t>
      </w:r>
      <w:r w:rsidRPr="0037377B">
        <w:rPr>
          <w:rFonts w:ascii="Arial" w:hAnsi="Arial" w:cs="Arial"/>
          <w:sz w:val="18"/>
          <w:szCs w:val="18"/>
        </w:rPr>
        <w:t xml:space="preserve"> z siedzibą w …………………… , zwanemu dalej Wykonawcą, posiadanych przez nas zasobów niezbędnych do realizacji zamówienia.</w:t>
      </w:r>
    </w:p>
    <w:p w14:paraId="40FC335D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264B3CD8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Zakres zasobów, jakie udostępniamy Wykonawcy: </w:t>
      </w:r>
    </w:p>
    <w:p w14:paraId="2F69FDF1" w14:textId="77777777" w:rsidR="001B74E2" w:rsidRPr="0037377B" w:rsidRDefault="001B74E2" w:rsidP="001B74E2">
      <w:pPr>
        <w:numPr>
          <w:ilvl w:val="1"/>
          <w:numId w:val="0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i/>
          <w:sz w:val="18"/>
          <w:szCs w:val="18"/>
        </w:rPr>
        <w:t>………………………………………………………………………..… (należy szczegółowo wyspecyfikować udostępniane zasoby)</w:t>
      </w:r>
      <w:r w:rsidRPr="0037377B">
        <w:rPr>
          <w:rFonts w:ascii="Arial" w:hAnsi="Arial" w:cs="Arial"/>
          <w:sz w:val="18"/>
          <w:szCs w:val="18"/>
        </w:rPr>
        <w:t xml:space="preserve"> </w:t>
      </w:r>
    </w:p>
    <w:p w14:paraId="103FC75E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Sposób w jaki powyższe zasoby będą udostępnione: ………………………………….…………………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……………………………………………………………………………………………………………………….……</w:t>
      </w:r>
      <w:r w:rsidRPr="0037377B">
        <w:rPr>
          <w:rFonts w:ascii="Arial" w:hAnsi="Arial" w:cs="Arial"/>
          <w:sz w:val="18"/>
          <w:szCs w:val="18"/>
        </w:rPr>
        <w:br/>
        <w:t>(</w:t>
      </w:r>
      <w:r w:rsidRPr="0037377B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37377B">
        <w:rPr>
          <w:rFonts w:ascii="Arial" w:hAnsi="Arial" w:cs="Arial"/>
          <w:sz w:val="18"/>
          <w:szCs w:val="18"/>
        </w:rPr>
        <w:t>)</w:t>
      </w:r>
    </w:p>
    <w:p w14:paraId="79D01931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>Zakres i okres naszego udziału w wykonywaniu zamówienia: ………………..…………………………………..</w:t>
      </w:r>
      <w:r w:rsidRPr="0037377B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………………………………………………………………………………………………………………..…………</w:t>
      </w:r>
    </w:p>
    <w:p w14:paraId="3F6367E9" w14:textId="7A26FADC" w:rsidR="001B74E2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………………………………………………………………………………………………………………..………… </w:t>
      </w:r>
      <w:r w:rsidRPr="0037377B">
        <w:rPr>
          <w:rFonts w:ascii="Arial" w:hAnsi="Arial" w:cs="Arial"/>
          <w:sz w:val="18"/>
          <w:szCs w:val="18"/>
        </w:rPr>
        <w:br/>
        <w:t xml:space="preserve"> </w:t>
      </w:r>
      <w:r w:rsidRPr="0037377B">
        <w:rPr>
          <w:rFonts w:ascii="Arial" w:hAnsi="Arial" w:cs="Arial"/>
          <w:sz w:val="18"/>
          <w:szCs w:val="18"/>
        </w:rPr>
        <w:br/>
      </w:r>
    </w:p>
    <w:p w14:paraId="4472D18B" w14:textId="77777777" w:rsidR="0037377B" w:rsidRPr="0037377B" w:rsidRDefault="0037377B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639619E7" w14:textId="77777777" w:rsidR="001B74E2" w:rsidRPr="0037377B" w:rsidRDefault="001B74E2" w:rsidP="001B74E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7377B">
        <w:rPr>
          <w:rFonts w:ascii="Arial" w:hAnsi="Arial" w:cs="Arial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06C9EF8" w14:textId="77777777" w:rsidR="001B74E2" w:rsidRPr="005D39B0" w:rsidRDefault="001B74E2" w:rsidP="001B74E2">
      <w:pPr>
        <w:rPr>
          <w:rFonts w:ascii="Arial" w:hAnsi="Arial" w:cs="Arial"/>
        </w:rPr>
      </w:pPr>
    </w:p>
    <w:p w14:paraId="321B40B9" w14:textId="77777777" w:rsidR="001B74E2" w:rsidRDefault="001B74E2" w:rsidP="001B74E2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5A8ECEA0" w14:textId="77777777" w:rsidR="001B74E2" w:rsidRPr="00520F41" w:rsidRDefault="001B74E2" w:rsidP="001B74E2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3399ACAA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2981B5C0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0263ED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66B31B4D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02B56EE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19B2A8E7" w14:textId="77777777" w:rsidR="001B74E2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7606617C" w14:textId="77777777" w:rsidR="001B74E2" w:rsidRPr="00D439A5" w:rsidRDefault="001B74E2" w:rsidP="001B74E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DD6C9C3" w14:textId="77777777" w:rsidR="001B74E2" w:rsidRDefault="001B74E2" w:rsidP="001B74E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640729A9" w14:textId="77777777" w:rsidR="001B74E2" w:rsidRPr="00520F41" w:rsidRDefault="001B74E2" w:rsidP="001B74E2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01D620EC" w14:textId="77777777" w:rsidR="001B74E2" w:rsidRPr="00520F41" w:rsidRDefault="001B74E2" w:rsidP="001B74E2">
      <w:pPr>
        <w:pStyle w:val="Tekstpodstawowy"/>
        <w:rPr>
          <w:rFonts w:ascii="Arial" w:hAnsi="Arial" w:cs="Arial"/>
          <w:sz w:val="16"/>
          <w:szCs w:val="16"/>
        </w:rPr>
      </w:pPr>
    </w:p>
    <w:p w14:paraId="0EB9C020" w14:textId="77777777" w:rsidR="001B74E2" w:rsidRDefault="001B74E2" w:rsidP="001B74E2">
      <w:pPr>
        <w:rPr>
          <w:rFonts w:ascii="Arial" w:hAnsi="Arial" w:cs="Arial"/>
          <w:sz w:val="16"/>
          <w:szCs w:val="16"/>
        </w:rPr>
      </w:pPr>
    </w:p>
    <w:p w14:paraId="69B1AE6F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6D54EB7" w14:textId="240A65A8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1</w:t>
      </w:r>
    </w:p>
    <w:p w14:paraId="40396B18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75CE3C6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03F11118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522983FC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1DB93237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64C82F63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ECEC6C6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DAC83A8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382E6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1DE077DF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A03665" w14:textId="7354F8FA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na podstawie art. 7 ust. 1 </w:t>
      </w:r>
      <w:r w:rsidRPr="008C2956"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  <w:t>ustawy z dnia 13 kwietnia 2022 r. o szczególnych rozwiązaniach w zakresie przeciwdziałania wspieraniu agresji na Ukrainę oraz służących ochronie bezpieczeństwa narodowego (Dz. U. z 2022r. poz. 835).</w:t>
      </w:r>
    </w:p>
    <w:p w14:paraId="6A539210" w14:textId="6835155A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5781152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0F28C02" w14:textId="77983C7D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</w:p>
    <w:p w14:paraId="03F21959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79C31F08" w14:textId="77777777" w:rsidR="008C2956" w:rsidRPr="008C2956" w:rsidRDefault="008C2956" w:rsidP="008C2956">
      <w:pPr>
        <w:rPr>
          <w:sz w:val="18"/>
          <w:szCs w:val="18"/>
        </w:rPr>
      </w:pPr>
    </w:p>
    <w:p w14:paraId="4D8A5C7C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500ACE26" w14:textId="3710BB82" w:rsidR="008C2956" w:rsidRPr="008C2956" w:rsidRDefault="008C2956" w:rsidP="00F551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 (Dz. U. poz. 835).</w:t>
      </w:r>
    </w:p>
    <w:p w14:paraId="49935E1F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58EAEB1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DD0979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653524C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588DF10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6C051E2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B1214E8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FB8DEE6" w14:textId="77777777" w:rsidR="008C2956" w:rsidRDefault="008C2956" w:rsidP="008C2956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2EE23E2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38775A1A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55C85B8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222E20AE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5EA869AF" w14:textId="77777777" w:rsidR="008C2956" w:rsidRDefault="008C2956" w:rsidP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4AB6F1A" w14:textId="7484FF89" w:rsidR="001B74E2" w:rsidRDefault="001B74E2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2D4C29A0" w14:textId="1A1CBC94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628F4E5E" w14:textId="77777777" w:rsidR="008C2956" w:rsidRDefault="008C29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EA49C5" w14:textId="76F813A5" w:rsidR="008C2956" w:rsidRPr="00284B2E" w:rsidRDefault="008C2956" w:rsidP="008C295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="006431FD">
        <w:rPr>
          <w:rFonts w:ascii="Arial" w:hAnsi="Arial" w:cs="Arial"/>
          <w:sz w:val="18"/>
          <w:szCs w:val="18"/>
        </w:rPr>
        <w:t>2</w:t>
      </w:r>
    </w:p>
    <w:p w14:paraId="201D12F0" w14:textId="77777777" w:rsidR="008C2956" w:rsidRPr="00284B2E" w:rsidRDefault="008C2956" w:rsidP="008C295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166C4B25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538B88A2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B057F8D" w14:textId="77777777" w:rsidR="008C2956" w:rsidRPr="00284B2E" w:rsidRDefault="008C2956" w:rsidP="008C295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0CFB0FC1" w14:textId="77777777" w:rsidR="008C2956" w:rsidRPr="00284B2E" w:rsidRDefault="008C2956" w:rsidP="008C295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16981630" w14:textId="77777777" w:rsidR="008C2956" w:rsidRPr="00284B2E" w:rsidRDefault="008C2956" w:rsidP="008C295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397F651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7D17B2F" w14:textId="77777777" w:rsidR="008C2956" w:rsidRPr="00284B2E" w:rsidRDefault="008C2956" w:rsidP="008C295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A6F9A49" w14:textId="77777777" w:rsidR="008C2956" w:rsidRPr="00284B2E" w:rsidRDefault="008C2956" w:rsidP="008C295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467E9EB0" w14:textId="52B1D803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A5927A9" w14:textId="77777777" w:rsidR="008C2956" w:rsidRP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color w:val="222222"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>składane na mocy art. 1 pkt 23 rozporządzenia 2022/576 do rozporządzenia Rady (UE) nr 833/2014 z dnia 31 lipca 2014 r. dotyczącego środków ograniczających w związku z działaniami Rosji destabilizującymi sytuację na Ukrainie (Dz. Urz. UE nr L 229 z 31.7.2014, str. 1) w związku z dodaniem art. 5k.</w:t>
      </w:r>
    </w:p>
    <w:p w14:paraId="695331DE" w14:textId="0E14815C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C2956">
        <w:rPr>
          <w:rFonts w:ascii="Arial" w:eastAsia="Calibri" w:hAnsi="Arial" w:cs="Arial"/>
          <w:b/>
          <w:sz w:val="18"/>
          <w:szCs w:val="18"/>
          <w:lang w:eastAsia="en-US"/>
        </w:rPr>
        <w:t xml:space="preserve">Na potrzeby postępowania o udzielenie zamówienia publicznego pn.: </w:t>
      </w:r>
    </w:p>
    <w:p w14:paraId="43B36F41" w14:textId="77777777" w:rsidR="00F83D81" w:rsidRPr="008C2956" w:rsidRDefault="00F83D81" w:rsidP="008C2956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45957F8" w14:textId="6745EA2D" w:rsidR="008C2956" w:rsidRPr="008C2956" w:rsidRDefault="008C2956" w:rsidP="008C2956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8C2956">
        <w:rPr>
          <w:rFonts w:ascii="Arial" w:eastAsia="Calibri" w:hAnsi="Arial" w:cs="Arial"/>
          <w:b/>
          <w:bCs/>
          <w:color w:val="000000"/>
          <w:sz w:val="18"/>
          <w:szCs w:val="18"/>
        </w:rPr>
        <w:t>„</w:t>
      </w:r>
      <w:r w:rsidR="00F02737" w:rsidRPr="00F02737">
        <w:rPr>
          <w:rFonts w:ascii="Arial" w:hAnsi="Arial" w:cs="Arial"/>
          <w:b/>
          <w:sz w:val="18"/>
          <w:szCs w:val="18"/>
        </w:rPr>
        <w:t>WPF PERSPEKTYWA 2021-2027 Program "Katowice - Czyste Powietrze" Szkoła Podstawowa nr 36 im. K. K. Baczyńskiego</w:t>
      </w:r>
      <w:r w:rsidR="00381B8F" w:rsidRPr="00381B8F">
        <w:rPr>
          <w:rFonts w:ascii="Arial" w:hAnsi="Arial" w:cs="Arial"/>
          <w:b/>
          <w:sz w:val="18"/>
          <w:szCs w:val="18"/>
        </w:rPr>
        <w:t>” - Wykonanie dokumentacji projektowej kompleksowej termomodernizacji i modernizacji budynku</w:t>
      </w:r>
      <w:r w:rsidR="00E95D64">
        <w:rPr>
          <w:rFonts w:ascii="Arial" w:hAnsi="Arial" w:cs="Arial"/>
          <w:b/>
          <w:sz w:val="18"/>
          <w:szCs w:val="18"/>
        </w:rPr>
        <w:t>”</w:t>
      </w:r>
    </w:p>
    <w:p w14:paraId="72906CF4" w14:textId="77777777" w:rsidR="008C2956" w:rsidRPr="008C2956" w:rsidRDefault="008C2956" w:rsidP="008C2956">
      <w:pPr>
        <w:ind w:left="720"/>
        <w:rPr>
          <w:sz w:val="18"/>
          <w:szCs w:val="18"/>
        </w:rPr>
      </w:pPr>
    </w:p>
    <w:p w14:paraId="29B0BEC2" w14:textId="77777777" w:rsidR="008C2956" w:rsidRPr="008C2956" w:rsidRDefault="008C2956" w:rsidP="008C2956">
      <w:pPr>
        <w:rPr>
          <w:sz w:val="18"/>
          <w:szCs w:val="18"/>
        </w:rPr>
      </w:pPr>
    </w:p>
    <w:p w14:paraId="7C92E487" w14:textId="77777777" w:rsidR="008C2956" w:rsidRPr="008C2956" w:rsidRDefault="008C2956" w:rsidP="008C2956">
      <w:pPr>
        <w:spacing w:line="360" w:lineRule="auto"/>
        <w:ind w:left="720"/>
        <w:rPr>
          <w:sz w:val="18"/>
          <w:szCs w:val="18"/>
        </w:rPr>
      </w:pPr>
    </w:p>
    <w:p w14:paraId="2A55F6E5" w14:textId="77777777" w:rsidR="008C2956" w:rsidRPr="008C2956" w:rsidRDefault="008C2956" w:rsidP="008C29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Oświadczam. że nie jestem: </w:t>
      </w:r>
    </w:p>
    <w:p w14:paraId="5F3C2846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obywatelem rosyjskim, osobą fizyczną lub prawną, podmiotem lub organem z siedzibą w Rosji;</w:t>
      </w:r>
    </w:p>
    <w:p w14:paraId="7371B052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56D8609" w14:textId="77777777" w:rsidR="008C2956" w:rsidRDefault="008C2956" w:rsidP="00C40B69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osobą fizyczną lub prawną, podmiotem lub organem działającym w imieniu lub pod kierunkiem:</w:t>
      </w:r>
    </w:p>
    <w:p w14:paraId="1343E51B" w14:textId="77777777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>obywateli rosyjskich lub osób fizycznych lub prawnych, podmiotów lub organów z siedzibą w Rosji lub</w:t>
      </w:r>
    </w:p>
    <w:p w14:paraId="3DE90B45" w14:textId="6BDCE6C6" w:rsidR="008C2956" w:rsidRDefault="008C2956" w:rsidP="00C40B69">
      <w:pPr>
        <w:pStyle w:val="Akapitzlist"/>
        <w:numPr>
          <w:ilvl w:val="1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osób prawnych, podmiotów lub organów, do których prawa własności bezpośrednio lub pośrednio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w ponad 50 % należą do obywateli rosyjskich lub osób fizycznych lub prawnych, podmiotów lub organów z siedzibą w Rosji,</w:t>
      </w:r>
    </w:p>
    <w:p w14:paraId="29CD4904" w14:textId="561B9606" w:rsidR="008C2956" w:rsidRPr="008C2956" w:rsidRDefault="008C2956" w:rsidP="008C2956">
      <w:pPr>
        <w:pStyle w:val="Akapitzlist"/>
        <w:spacing w:line="360" w:lineRule="auto"/>
        <w:ind w:left="1440"/>
        <w:jc w:val="both"/>
        <w:rPr>
          <w:rFonts w:ascii="Arial" w:hAnsi="Arial" w:cs="Arial"/>
          <w:sz w:val="18"/>
          <w:szCs w:val="18"/>
        </w:rPr>
      </w:pPr>
      <w:r w:rsidRPr="008C2956">
        <w:rPr>
          <w:rFonts w:ascii="Arial" w:hAnsi="Arial" w:cs="Arial"/>
          <w:sz w:val="18"/>
          <w:szCs w:val="18"/>
        </w:rPr>
        <w:t xml:space="preserve">oraz że żaden z podwykonawców, dostawców i podmiotów, na których zdolnościach polegam,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 xml:space="preserve">w przypadku gdy przypada na nich ponad 10 % wartości zamówienia, nie należy do żadnej </w:t>
      </w:r>
      <w:r>
        <w:rPr>
          <w:rFonts w:ascii="Arial" w:hAnsi="Arial" w:cs="Arial"/>
          <w:sz w:val="18"/>
          <w:szCs w:val="18"/>
        </w:rPr>
        <w:br/>
      </w:r>
      <w:r w:rsidRPr="008C2956">
        <w:rPr>
          <w:rFonts w:ascii="Arial" w:hAnsi="Arial" w:cs="Arial"/>
          <w:sz w:val="18"/>
          <w:szCs w:val="18"/>
        </w:rPr>
        <w:t>z powyższych kategorii podmiotów.</w:t>
      </w:r>
    </w:p>
    <w:p w14:paraId="4376D6E0" w14:textId="77777777" w:rsidR="008C2956" w:rsidRPr="00C27E2C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highlight w:val="yellow"/>
          <w:lang w:eastAsia="en-US"/>
        </w:rPr>
      </w:pPr>
    </w:p>
    <w:p w14:paraId="0BB8C874" w14:textId="77777777" w:rsidR="008C2956" w:rsidRDefault="008C2956" w:rsidP="008C2956">
      <w:pPr>
        <w:spacing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B7B4AB0" w14:textId="572AA275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19A74364" w14:textId="5EDC03AD" w:rsidR="008C2956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D7965B7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053FD53B" w14:textId="77777777" w:rsidR="008C2956" w:rsidRPr="00284B2E" w:rsidRDefault="008C2956" w:rsidP="008C295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E3F14D" w14:textId="77777777" w:rsidR="008C2956" w:rsidRPr="00284B2E" w:rsidRDefault="008C2956" w:rsidP="008C2956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D989418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21762D7E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4DBC0D45" w14:textId="77777777" w:rsidR="008C2956" w:rsidRPr="008C2956" w:rsidRDefault="008C2956" w:rsidP="008C2956">
      <w:pPr>
        <w:spacing w:line="360" w:lineRule="auto"/>
        <w:ind w:left="360"/>
        <w:jc w:val="both"/>
        <w:rPr>
          <w:rFonts w:ascii="Arial" w:eastAsia="Calibri" w:hAnsi="Arial" w:cs="Arial"/>
          <w:i/>
          <w:iCs/>
          <w:sz w:val="14"/>
          <w:szCs w:val="14"/>
          <w:lang w:eastAsia="en-US"/>
        </w:rPr>
      </w:pPr>
    </w:p>
    <w:p w14:paraId="4255E962" w14:textId="77777777" w:rsidR="008C2956" w:rsidRPr="00F61AEB" w:rsidRDefault="008C2956" w:rsidP="008C2956">
      <w:pPr>
        <w:pStyle w:val="Standard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>
        <w:rPr>
          <w:rFonts w:ascii="Arial" w:hAnsi="Arial" w:cs="Arial"/>
          <w:b/>
          <w:sz w:val="18"/>
          <w:szCs w:val="18"/>
        </w:rPr>
        <w:t>.</w:t>
      </w:r>
    </w:p>
    <w:p w14:paraId="3985FB5C" w14:textId="77777777" w:rsidR="008C2956" w:rsidRPr="009A0E83" w:rsidRDefault="008C295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8C2956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D0B" w14:textId="77777777" w:rsidR="00B95C6D" w:rsidRDefault="00B95C6D">
      <w:r>
        <w:separator/>
      </w:r>
    </w:p>
  </w:endnote>
  <w:endnote w:type="continuationSeparator" w:id="0">
    <w:p w14:paraId="632E3331" w14:textId="77777777" w:rsidR="00B95C6D" w:rsidRDefault="00B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42525A7" w:rsidR="00B95C6D" w:rsidRDefault="00B95C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B95C6D" w:rsidRDefault="00B95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7D80" w14:textId="77777777" w:rsidR="00B95C6D" w:rsidRDefault="00B95C6D">
      <w:r>
        <w:separator/>
      </w:r>
    </w:p>
  </w:footnote>
  <w:footnote w:type="continuationSeparator" w:id="0">
    <w:p w14:paraId="326EB98D" w14:textId="77777777" w:rsidR="00B95C6D" w:rsidRDefault="00B95C6D">
      <w:r>
        <w:continuationSeparator/>
      </w:r>
    </w:p>
  </w:footnote>
  <w:footnote w:id="1">
    <w:p w14:paraId="66E3A0AB" w14:textId="77777777" w:rsidR="00B95C6D" w:rsidRPr="00D450FF" w:rsidRDefault="00B95C6D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27E330B5" w:rsidR="00B95C6D" w:rsidRPr="009A0E83" w:rsidRDefault="00B95C6D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 xml:space="preserve"> (także wspólnicy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3B14" w14:textId="6BD52899" w:rsidR="00B95C6D" w:rsidRPr="00D450FF" w:rsidRDefault="00B95C6D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B95C6D" w:rsidRPr="00D12250" w:rsidRDefault="00B95C6D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963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B95C6D" w:rsidRDefault="00B95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B95C6D" w:rsidRPr="00D12250" w:rsidRDefault="00B95C6D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C9F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B95C6D" w:rsidRDefault="00B95C6D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D22531E"/>
    <w:name w:val="WW8Num4"/>
    <w:lvl w:ilvl="0">
      <w:start w:val="6"/>
      <w:numFmt w:val="decimal"/>
      <w:lvlText w:val="%1)"/>
      <w:lvlJc w:val="left"/>
      <w:pPr>
        <w:tabs>
          <w:tab w:val="num" w:pos="1701"/>
        </w:tabs>
        <w:ind w:left="1701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104232F"/>
    <w:multiLevelType w:val="multilevel"/>
    <w:tmpl w:val="0338E0BE"/>
    <w:lvl w:ilvl="0">
      <w:start w:val="1"/>
      <w:numFmt w:val="decimal"/>
      <w:lvlText w:val="%1.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35" w15:restartNumberingAfterBreak="0">
    <w:nsid w:val="01B111F3"/>
    <w:multiLevelType w:val="multilevel"/>
    <w:tmpl w:val="46A0D9DE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mbria" w:eastAsia="Cambria" w:hAnsi="Cambria" w:cs="Cambria"/>
        <w:b w:val="0"/>
        <w:i w:val="0"/>
        <w:strike w:val="0"/>
        <w:color w:val="000000"/>
        <w:sz w:val="21"/>
        <w:szCs w:val="21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Calibri" w:eastAsia="Calibri" w:hAnsi="Calibri" w:cs="Calibri"/>
        <w:b w:val="0"/>
        <w:i w:val="0"/>
        <w:strike w:val="0"/>
        <w:color w:val="000000"/>
        <w:sz w:val="21"/>
        <w:szCs w:val="21"/>
      </w:rPr>
    </w:lvl>
    <w:lvl w:ilvl="3">
      <w:start w:val="1"/>
      <w:numFmt w:val="upperLetter"/>
      <w:lvlText w:val="%4."/>
      <w:lvlJc w:val="left"/>
      <w:pPr>
        <w:ind w:left="1728" w:hanging="647"/>
      </w:pPr>
      <w:rPr>
        <w:b w:val="0"/>
        <w:i w:val="0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ascii="Calibri" w:eastAsia="Calibri" w:hAnsi="Calibri" w:cs="Calibri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Calibri" w:hAnsi="Calibri" w:cs="Calibri"/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eastAsia="Calibri" w:hAnsi="Calibri" w:cs="Calibri"/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Calibri" w:hAnsi="Calibri" w:cs="Calibri"/>
        <w:b w:val="0"/>
        <w:i w:val="0"/>
        <w:sz w:val="22"/>
        <w:szCs w:val="22"/>
      </w:rPr>
    </w:lvl>
  </w:abstractNum>
  <w:abstractNum w:abstractNumId="36" w15:restartNumberingAfterBreak="0">
    <w:nsid w:val="04334E01"/>
    <w:multiLevelType w:val="multilevel"/>
    <w:tmpl w:val="90DA81CC"/>
    <w:lvl w:ilvl="0">
      <w:start w:val="4"/>
      <w:numFmt w:val="decimal"/>
      <w:lvlText w:val="%1"/>
      <w:lvlJc w:val="left"/>
      <w:pPr>
        <w:ind w:left="405" w:hanging="405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941" w:hanging="405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eastAsia="Cambria" w:hint="default"/>
      </w:rPr>
    </w:lvl>
  </w:abstractNum>
  <w:abstractNum w:abstractNumId="37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8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9" w15:restartNumberingAfterBreak="0">
    <w:nsid w:val="0C7D5825"/>
    <w:multiLevelType w:val="hybridMultilevel"/>
    <w:tmpl w:val="A3C8ACFC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9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F9C6599"/>
    <w:multiLevelType w:val="multilevel"/>
    <w:tmpl w:val="F1A4D65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1514750"/>
    <w:multiLevelType w:val="multilevel"/>
    <w:tmpl w:val="8A24FF7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8A0E96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D64984"/>
    <w:multiLevelType w:val="hybridMultilevel"/>
    <w:tmpl w:val="BD608BDA"/>
    <w:lvl w:ilvl="0" w:tplc="B6DCCB82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7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D74191"/>
    <w:multiLevelType w:val="multilevel"/>
    <w:tmpl w:val="397A82C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343AD0"/>
    <w:multiLevelType w:val="hybridMultilevel"/>
    <w:tmpl w:val="D786D538"/>
    <w:lvl w:ilvl="0" w:tplc="0415000F">
      <w:start w:val="1"/>
      <w:numFmt w:val="decimal"/>
      <w:lvlText w:val="%1.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3" w15:restartNumberingAfterBreak="0">
    <w:nsid w:val="33E47F59"/>
    <w:multiLevelType w:val="hybridMultilevel"/>
    <w:tmpl w:val="8BA22918"/>
    <w:lvl w:ilvl="0" w:tplc="F604AAF8">
      <w:start w:val="1"/>
      <w:numFmt w:val="decimal"/>
      <w:lvlText w:val="%1)"/>
      <w:lvlJc w:val="left"/>
      <w:pPr>
        <w:ind w:left="12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4" w15:restartNumberingAfterBreak="0">
    <w:nsid w:val="34990176"/>
    <w:multiLevelType w:val="hybridMultilevel"/>
    <w:tmpl w:val="88A0FFAC"/>
    <w:lvl w:ilvl="0" w:tplc="0C1ABC08">
      <w:start w:val="1"/>
      <w:numFmt w:val="upperLetter"/>
      <w:lvlText w:val="%1."/>
      <w:lvlJc w:val="left"/>
      <w:pPr>
        <w:ind w:left="12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5" w15:restartNumberingAfterBreak="0">
    <w:nsid w:val="34BB1A18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E94FCD"/>
    <w:multiLevelType w:val="hybridMultilevel"/>
    <w:tmpl w:val="2C9A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79392B"/>
    <w:multiLevelType w:val="hybridMultilevel"/>
    <w:tmpl w:val="F156F120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C793610"/>
    <w:multiLevelType w:val="hybridMultilevel"/>
    <w:tmpl w:val="486251BE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69" w15:restartNumberingAfterBreak="0">
    <w:nsid w:val="3C88769F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70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71" w15:restartNumberingAfterBreak="0">
    <w:nsid w:val="43D20C2E"/>
    <w:multiLevelType w:val="hybridMultilevel"/>
    <w:tmpl w:val="0296B772"/>
    <w:lvl w:ilvl="0" w:tplc="D4A8E3C4">
      <w:start w:val="1"/>
      <w:numFmt w:val="bullet"/>
      <w:lvlText w:val=""/>
      <w:lvlJc w:val="left"/>
      <w:pPr>
        <w:ind w:left="2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72" w15:restartNumberingAfterBreak="0">
    <w:nsid w:val="4B48596C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73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8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0" w15:restartNumberingAfterBreak="0">
    <w:nsid w:val="580E4E18"/>
    <w:multiLevelType w:val="multilevel"/>
    <w:tmpl w:val="ED124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CA620AE"/>
    <w:multiLevelType w:val="multilevel"/>
    <w:tmpl w:val="CF8CD5C8"/>
    <w:lvl w:ilvl="0">
      <w:start w:val="1"/>
      <w:numFmt w:val="decimal"/>
      <w:lvlText w:val="%1."/>
      <w:lvlJc w:val="left"/>
      <w:pPr>
        <w:ind w:left="2059" w:hanging="360"/>
      </w:pPr>
    </w:lvl>
    <w:lvl w:ilvl="1">
      <w:start w:val="1"/>
      <w:numFmt w:val="lowerLetter"/>
      <w:lvlText w:val="%2."/>
      <w:lvlJc w:val="left"/>
      <w:pPr>
        <w:ind w:left="2779" w:hanging="360"/>
      </w:pPr>
    </w:lvl>
    <w:lvl w:ilvl="2">
      <w:start w:val="1"/>
      <w:numFmt w:val="lowerRoman"/>
      <w:lvlText w:val="%3."/>
      <w:lvlJc w:val="right"/>
      <w:pPr>
        <w:ind w:left="3499" w:hanging="180"/>
      </w:pPr>
    </w:lvl>
    <w:lvl w:ilvl="3">
      <w:start w:val="1"/>
      <w:numFmt w:val="decimal"/>
      <w:lvlText w:val="%4."/>
      <w:lvlJc w:val="left"/>
      <w:pPr>
        <w:ind w:left="4219" w:hanging="360"/>
      </w:pPr>
    </w:lvl>
    <w:lvl w:ilvl="4">
      <w:start w:val="1"/>
      <w:numFmt w:val="lowerLetter"/>
      <w:lvlText w:val="%5."/>
      <w:lvlJc w:val="left"/>
      <w:pPr>
        <w:ind w:left="4939" w:hanging="360"/>
      </w:pPr>
    </w:lvl>
    <w:lvl w:ilvl="5">
      <w:start w:val="1"/>
      <w:numFmt w:val="lowerRoman"/>
      <w:lvlText w:val="%6."/>
      <w:lvlJc w:val="right"/>
      <w:pPr>
        <w:ind w:left="5659" w:hanging="180"/>
      </w:pPr>
    </w:lvl>
    <w:lvl w:ilvl="6">
      <w:start w:val="1"/>
      <w:numFmt w:val="decimal"/>
      <w:lvlText w:val="%7."/>
      <w:lvlJc w:val="left"/>
      <w:pPr>
        <w:ind w:left="6379" w:hanging="360"/>
      </w:pPr>
    </w:lvl>
    <w:lvl w:ilvl="7">
      <w:start w:val="1"/>
      <w:numFmt w:val="lowerLetter"/>
      <w:lvlText w:val="%8."/>
      <w:lvlJc w:val="left"/>
      <w:pPr>
        <w:ind w:left="7099" w:hanging="360"/>
      </w:pPr>
    </w:lvl>
    <w:lvl w:ilvl="8">
      <w:start w:val="1"/>
      <w:numFmt w:val="lowerRoman"/>
      <w:lvlText w:val="%9."/>
      <w:lvlJc w:val="right"/>
      <w:pPr>
        <w:ind w:left="7819" w:hanging="180"/>
      </w:pPr>
    </w:lvl>
  </w:abstractNum>
  <w:abstractNum w:abstractNumId="85" w15:restartNumberingAfterBreak="0">
    <w:nsid w:val="5CB252C6"/>
    <w:multiLevelType w:val="multilevel"/>
    <w:tmpl w:val="96386D80"/>
    <w:lvl w:ilvl="0">
      <w:start w:val="18"/>
      <w:numFmt w:val="decimal"/>
      <w:lvlText w:val="%1"/>
      <w:lvlJc w:val="left"/>
      <w:pPr>
        <w:ind w:left="570" w:hanging="570"/>
      </w:pPr>
    </w:lvl>
    <w:lvl w:ilvl="1">
      <w:start w:val="2"/>
      <w:numFmt w:val="decimal"/>
      <w:lvlText w:val="%1.%2"/>
      <w:lvlJc w:val="left"/>
      <w:pPr>
        <w:ind w:left="1208" w:hanging="570"/>
      </w:pPr>
    </w:lvl>
    <w:lvl w:ilvl="2">
      <w:start w:val="1"/>
      <w:numFmt w:val="decimal"/>
      <w:lvlText w:val="%1.%2.%3"/>
      <w:lvlJc w:val="left"/>
      <w:pPr>
        <w:ind w:left="199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4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4270" w:hanging="1080"/>
      </w:pPr>
    </w:lvl>
    <w:lvl w:ilvl="6">
      <w:start w:val="1"/>
      <w:numFmt w:val="decimal"/>
      <w:lvlText w:val="%1.%2.%3.%4.%5.%6.%7"/>
      <w:lvlJc w:val="left"/>
      <w:pPr>
        <w:ind w:left="5268" w:hanging="1440"/>
      </w:pPr>
    </w:lvl>
    <w:lvl w:ilvl="7">
      <w:start w:val="1"/>
      <w:numFmt w:val="decimal"/>
      <w:lvlText w:val="%1.%2.%3.%4.%5.%6.%7.%8"/>
      <w:lvlJc w:val="left"/>
      <w:pPr>
        <w:ind w:left="5906" w:hanging="1440"/>
      </w:pPr>
    </w:lvl>
    <w:lvl w:ilvl="8">
      <w:start w:val="1"/>
      <w:numFmt w:val="decimal"/>
      <w:lvlText w:val="%1.%2.%3.%4.%5.%6.%7.%8.%9"/>
      <w:lvlJc w:val="left"/>
      <w:pPr>
        <w:ind w:left="6904" w:hanging="1800"/>
      </w:pPr>
    </w:lvl>
  </w:abstractNum>
  <w:abstractNum w:abstractNumId="86" w15:restartNumberingAfterBreak="0">
    <w:nsid w:val="616D6DF1"/>
    <w:multiLevelType w:val="multilevel"/>
    <w:tmpl w:val="EAD8F41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2BD3929"/>
    <w:multiLevelType w:val="multilevel"/>
    <w:tmpl w:val="439E8E7A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86"/>
        </w:tabs>
        <w:ind w:left="2286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1800"/>
      </w:pPr>
      <w:rPr>
        <w:rFonts w:cs="Times New Roman"/>
      </w:rPr>
    </w:lvl>
  </w:abstractNum>
  <w:abstractNum w:abstractNumId="88" w15:restartNumberingAfterBreak="0">
    <w:nsid w:val="66285686"/>
    <w:multiLevelType w:val="hybridMultilevel"/>
    <w:tmpl w:val="2D964B28"/>
    <w:lvl w:ilvl="0" w:tplc="D4A8E3C4">
      <w:start w:val="1"/>
      <w:numFmt w:val="bullet"/>
      <w:lvlText w:val="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9" w15:restartNumberingAfterBreak="0">
    <w:nsid w:val="685D792B"/>
    <w:multiLevelType w:val="hybridMultilevel"/>
    <w:tmpl w:val="59162C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68671473"/>
    <w:multiLevelType w:val="multilevel"/>
    <w:tmpl w:val="714C0566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 w15:restartNumberingAfterBreak="0">
    <w:nsid w:val="6A0B7FCF"/>
    <w:multiLevelType w:val="hybridMultilevel"/>
    <w:tmpl w:val="52785356"/>
    <w:lvl w:ilvl="0" w:tplc="81F63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94" w15:restartNumberingAfterBreak="0">
    <w:nsid w:val="6D866A8F"/>
    <w:multiLevelType w:val="multilevel"/>
    <w:tmpl w:val="B7549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4"/>
  </w:num>
  <w:num w:numId="2">
    <w:abstractNumId w:val="45"/>
  </w:num>
  <w:num w:numId="3">
    <w:abstractNumId w:val="77"/>
  </w:num>
  <w:num w:numId="4">
    <w:abstractNumId w:val="76"/>
  </w:num>
  <w:num w:numId="5">
    <w:abstractNumId w:val="96"/>
  </w:num>
  <w:num w:numId="6">
    <w:abstractNumId w:val="98"/>
  </w:num>
  <w:num w:numId="7">
    <w:abstractNumId w:val="59"/>
  </w:num>
  <w:num w:numId="8">
    <w:abstractNumId w:val="94"/>
  </w:num>
  <w:num w:numId="9">
    <w:abstractNumId w:val="58"/>
  </w:num>
  <w:num w:numId="10">
    <w:abstractNumId w:val="13"/>
  </w:num>
  <w:num w:numId="11">
    <w:abstractNumId w:val="79"/>
  </w:num>
  <w:num w:numId="12">
    <w:abstractNumId w:val="53"/>
  </w:num>
  <w:num w:numId="13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95"/>
  </w:num>
  <w:num w:numId="15">
    <w:abstractNumId w:val="82"/>
  </w:num>
  <w:num w:numId="16">
    <w:abstractNumId w:val="97"/>
  </w:num>
  <w:num w:numId="17">
    <w:abstractNumId w:val="46"/>
  </w:num>
  <w:num w:numId="18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1"/>
  </w:num>
  <w:num w:numId="21">
    <w:abstractNumId w:val="44"/>
  </w:num>
  <w:num w:numId="22">
    <w:abstractNumId w:val="75"/>
  </w:num>
  <w:num w:numId="23">
    <w:abstractNumId w:val="11"/>
  </w:num>
  <w:num w:numId="24">
    <w:abstractNumId w:val="80"/>
  </w:num>
  <w:num w:numId="25">
    <w:abstractNumId w:val="81"/>
  </w:num>
  <w:num w:numId="26">
    <w:abstractNumId w:val="42"/>
  </w:num>
  <w:num w:numId="27">
    <w:abstractNumId w:val="57"/>
  </w:num>
  <w:num w:numId="28">
    <w:abstractNumId w:val="61"/>
  </w:num>
  <w:num w:numId="29">
    <w:abstractNumId w:val="40"/>
  </w:num>
  <w:num w:numId="30">
    <w:abstractNumId w:val="56"/>
  </w:num>
  <w:num w:numId="31">
    <w:abstractNumId w:val="54"/>
  </w:num>
  <w:num w:numId="32">
    <w:abstractNumId w:val="43"/>
  </w:num>
  <w:num w:numId="33">
    <w:abstractNumId w:val="38"/>
  </w:num>
  <w:num w:numId="34">
    <w:abstractNumId w:val="91"/>
  </w:num>
  <w:num w:numId="35">
    <w:abstractNumId w:val="48"/>
  </w:num>
  <w:num w:numId="36">
    <w:abstractNumId w:val="78"/>
  </w:num>
  <w:num w:numId="37">
    <w:abstractNumId w:val="37"/>
  </w:num>
  <w:num w:numId="38">
    <w:abstractNumId w:val="41"/>
  </w:num>
  <w:num w:numId="39">
    <w:abstractNumId w:val="93"/>
  </w:num>
  <w:num w:numId="40">
    <w:abstractNumId w:val="49"/>
  </w:num>
  <w:num w:numId="41">
    <w:abstractNumId w:val="83"/>
  </w:num>
  <w:num w:numId="42">
    <w:abstractNumId w:val="70"/>
  </w:num>
  <w:num w:numId="43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8"/>
          <w:szCs w:val="1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4">
    <w:abstractNumId w:val="39"/>
  </w:num>
  <w:num w:numId="45">
    <w:abstractNumId w:val="73"/>
  </w:num>
  <w:num w:numId="46">
    <w:abstractNumId w:val="66"/>
  </w:num>
  <w:num w:numId="47">
    <w:abstractNumId w:val="89"/>
  </w:num>
  <w:num w:numId="48">
    <w:abstractNumId w:val="65"/>
  </w:num>
  <w:num w:numId="49">
    <w:abstractNumId w:val="62"/>
  </w:num>
  <w:num w:numId="50">
    <w:abstractNumId w:val="1"/>
  </w:num>
  <w:num w:numId="51">
    <w:abstractNumId w:val="2"/>
  </w:num>
  <w:num w:numId="52">
    <w:abstractNumId w:val="3"/>
  </w:num>
  <w:num w:numId="53">
    <w:abstractNumId w:val="63"/>
  </w:num>
  <w:num w:numId="54">
    <w:abstractNumId w:val="86"/>
  </w:num>
  <w:num w:numId="55">
    <w:abstractNumId w:val="60"/>
  </w:num>
  <w:num w:numId="56">
    <w:abstractNumId w:val="34"/>
  </w:num>
  <w:num w:numId="57">
    <w:abstractNumId w:val="35"/>
  </w:num>
  <w:num w:numId="58">
    <w:abstractNumId w:val="90"/>
  </w:num>
  <w:num w:numId="59">
    <w:abstractNumId w:val="84"/>
  </w:num>
  <w:num w:numId="60">
    <w:abstractNumId w:val="85"/>
  </w:num>
  <w:num w:numId="61">
    <w:abstractNumId w:val="50"/>
  </w:num>
  <w:num w:numId="62">
    <w:abstractNumId w:val="67"/>
  </w:num>
  <w:num w:numId="63">
    <w:abstractNumId w:val="52"/>
  </w:num>
  <w:num w:numId="64">
    <w:abstractNumId w:val="92"/>
  </w:num>
  <w:num w:numId="65">
    <w:abstractNumId w:val="71"/>
  </w:num>
  <w:num w:numId="66">
    <w:abstractNumId w:val="68"/>
  </w:num>
  <w:num w:numId="67">
    <w:abstractNumId w:val="72"/>
  </w:num>
  <w:num w:numId="68">
    <w:abstractNumId w:val="87"/>
  </w:num>
  <w:num w:numId="69">
    <w:abstractNumId w:val="64"/>
  </w:num>
  <w:num w:numId="70">
    <w:abstractNumId w:val="55"/>
  </w:num>
  <w:num w:numId="71">
    <w:abstractNumId w:val="36"/>
  </w:num>
  <w:num w:numId="72">
    <w:abstractNumId w:val="88"/>
  </w:num>
  <w:num w:numId="73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554"/>
    <w:rsid w:val="00001662"/>
    <w:rsid w:val="00001C86"/>
    <w:rsid w:val="00002558"/>
    <w:rsid w:val="00002F3D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3A95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8ED"/>
    <w:rsid w:val="00063B58"/>
    <w:rsid w:val="00064F0B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951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048"/>
    <w:rsid w:val="000970F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4E33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7DD"/>
    <w:rsid w:val="000D2BF9"/>
    <w:rsid w:val="000D5C81"/>
    <w:rsid w:val="000D5CE6"/>
    <w:rsid w:val="000D6B0D"/>
    <w:rsid w:val="000D6D8B"/>
    <w:rsid w:val="000D7CCF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27D24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6BFF"/>
    <w:rsid w:val="00147595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219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5962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B74E2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3385"/>
    <w:rsid w:val="001E497B"/>
    <w:rsid w:val="001E49AE"/>
    <w:rsid w:val="001E4C4C"/>
    <w:rsid w:val="001E61F8"/>
    <w:rsid w:val="001E64DC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5A6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540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62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605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57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307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51D3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424F"/>
    <w:rsid w:val="002C518D"/>
    <w:rsid w:val="002C5475"/>
    <w:rsid w:val="002C5ACD"/>
    <w:rsid w:val="002C6275"/>
    <w:rsid w:val="002C62D0"/>
    <w:rsid w:val="002C6B91"/>
    <w:rsid w:val="002C78A3"/>
    <w:rsid w:val="002C7B1A"/>
    <w:rsid w:val="002C7E7B"/>
    <w:rsid w:val="002D0C2B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D7F1A"/>
    <w:rsid w:val="002E0050"/>
    <w:rsid w:val="002E275E"/>
    <w:rsid w:val="002E2F0F"/>
    <w:rsid w:val="002E3C5B"/>
    <w:rsid w:val="002E5537"/>
    <w:rsid w:val="002E651D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2954"/>
    <w:rsid w:val="002F3DB2"/>
    <w:rsid w:val="002F49FC"/>
    <w:rsid w:val="002F4CD4"/>
    <w:rsid w:val="002F5F2D"/>
    <w:rsid w:val="002F5FFF"/>
    <w:rsid w:val="002F6E85"/>
    <w:rsid w:val="002F72D9"/>
    <w:rsid w:val="002F7AEB"/>
    <w:rsid w:val="00300413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25B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57BC9"/>
    <w:rsid w:val="00360BC6"/>
    <w:rsid w:val="00360BC9"/>
    <w:rsid w:val="00361689"/>
    <w:rsid w:val="0036319B"/>
    <w:rsid w:val="00365F2C"/>
    <w:rsid w:val="003678C1"/>
    <w:rsid w:val="0037121D"/>
    <w:rsid w:val="00372B0D"/>
    <w:rsid w:val="0037377B"/>
    <w:rsid w:val="00374BFB"/>
    <w:rsid w:val="003755F0"/>
    <w:rsid w:val="00377401"/>
    <w:rsid w:val="00377DC1"/>
    <w:rsid w:val="003803F6"/>
    <w:rsid w:val="003810E8"/>
    <w:rsid w:val="003818B4"/>
    <w:rsid w:val="00381B8F"/>
    <w:rsid w:val="003821BA"/>
    <w:rsid w:val="00382351"/>
    <w:rsid w:val="00382456"/>
    <w:rsid w:val="00382714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960FA"/>
    <w:rsid w:val="003A1B35"/>
    <w:rsid w:val="003A1B87"/>
    <w:rsid w:val="003A44F2"/>
    <w:rsid w:val="003A4902"/>
    <w:rsid w:val="003A5C7C"/>
    <w:rsid w:val="003A615A"/>
    <w:rsid w:val="003A6F7E"/>
    <w:rsid w:val="003A715B"/>
    <w:rsid w:val="003A74ED"/>
    <w:rsid w:val="003B0682"/>
    <w:rsid w:val="003B06BB"/>
    <w:rsid w:val="003B199C"/>
    <w:rsid w:val="003B44C1"/>
    <w:rsid w:val="003B45B5"/>
    <w:rsid w:val="003B4AEF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C7A75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2F8"/>
    <w:rsid w:val="00400801"/>
    <w:rsid w:val="00400EFC"/>
    <w:rsid w:val="0040123B"/>
    <w:rsid w:val="004029DC"/>
    <w:rsid w:val="00402BA5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CCA"/>
    <w:rsid w:val="00413E9C"/>
    <w:rsid w:val="00414841"/>
    <w:rsid w:val="004159DC"/>
    <w:rsid w:val="00416317"/>
    <w:rsid w:val="0041651C"/>
    <w:rsid w:val="004175B8"/>
    <w:rsid w:val="00417FD6"/>
    <w:rsid w:val="004214AB"/>
    <w:rsid w:val="004219B2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1DF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5CE1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1F9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67EC8"/>
    <w:rsid w:val="004701B4"/>
    <w:rsid w:val="00470CF9"/>
    <w:rsid w:val="00473C25"/>
    <w:rsid w:val="00475872"/>
    <w:rsid w:val="00476166"/>
    <w:rsid w:val="0047626C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222"/>
    <w:rsid w:val="004A2B3B"/>
    <w:rsid w:val="004A3A0B"/>
    <w:rsid w:val="004A3AB5"/>
    <w:rsid w:val="004A424A"/>
    <w:rsid w:val="004A5886"/>
    <w:rsid w:val="004A5E67"/>
    <w:rsid w:val="004A6786"/>
    <w:rsid w:val="004A691E"/>
    <w:rsid w:val="004A6D56"/>
    <w:rsid w:val="004A751D"/>
    <w:rsid w:val="004B132A"/>
    <w:rsid w:val="004B139D"/>
    <w:rsid w:val="004B265B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5ED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5AD9"/>
    <w:rsid w:val="004D7733"/>
    <w:rsid w:val="004E060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BBA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2B50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F6"/>
    <w:rsid w:val="00551B8D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4C08"/>
    <w:rsid w:val="00566D06"/>
    <w:rsid w:val="00567BFB"/>
    <w:rsid w:val="005703F6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997"/>
    <w:rsid w:val="00590FD9"/>
    <w:rsid w:val="005911E4"/>
    <w:rsid w:val="005923C9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CF"/>
    <w:rsid w:val="005A6DEC"/>
    <w:rsid w:val="005A6FC4"/>
    <w:rsid w:val="005B174F"/>
    <w:rsid w:val="005B3350"/>
    <w:rsid w:val="005B3B6D"/>
    <w:rsid w:val="005B4F17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09AF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0FA8"/>
    <w:rsid w:val="00601170"/>
    <w:rsid w:val="006016D5"/>
    <w:rsid w:val="00601927"/>
    <w:rsid w:val="0060273C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817"/>
    <w:rsid w:val="00624B3A"/>
    <w:rsid w:val="00624FEE"/>
    <w:rsid w:val="006315EB"/>
    <w:rsid w:val="006316FF"/>
    <w:rsid w:val="00633878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1FD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4A09"/>
    <w:rsid w:val="006552BA"/>
    <w:rsid w:val="00655EDE"/>
    <w:rsid w:val="0065622B"/>
    <w:rsid w:val="00656CCB"/>
    <w:rsid w:val="00657179"/>
    <w:rsid w:val="00657F9A"/>
    <w:rsid w:val="0066090E"/>
    <w:rsid w:val="0066091E"/>
    <w:rsid w:val="00662003"/>
    <w:rsid w:val="00662509"/>
    <w:rsid w:val="00662E80"/>
    <w:rsid w:val="00663177"/>
    <w:rsid w:val="00663362"/>
    <w:rsid w:val="0066372F"/>
    <w:rsid w:val="006660F7"/>
    <w:rsid w:val="00666940"/>
    <w:rsid w:val="00667F35"/>
    <w:rsid w:val="00670F31"/>
    <w:rsid w:val="00671059"/>
    <w:rsid w:val="00671413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1F38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1A2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B7CC1"/>
    <w:rsid w:val="006C06F9"/>
    <w:rsid w:val="006C1095"/>
    <w:rsid w:val="006C2B13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6B7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088"/>
    <w:rsid w:val="006F3AC3"/>
    <w:rsid w:val="006F4BF7"/>
    <w:rsid w:val="006F4CE2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3813"/>
    <w:rsid w:val="007348ED"/>
    <w:rsid w:val="00735D1F"/>
    <w:rsid w:val="0073601A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373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3FE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D82"/>
    <w:rsid w:val="007B3E60"/>
    <w:rsid w:val="007B45E7"/>
    <w:rsid w:val="007B4B08"/>
    <w:rsid w:val="007B543D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150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648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06C08"/>
    <w:rsid w:val="00810D17"/>
    <w:rsid w:val="00811BD4"/>
    <w:rsid w:val="00814128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773"/>
    <w:rsid w:val="0088291F"/>
    <w:rsid w:val="008833D7"/>
    <w:rsid w:val="00883B87"/>
    <w:rsid w:val="00884073"/>
    <w:rsid w:val="00884231"/>
    <w:rsid w:val="008843CC"/>
    <w:rsid w:val="008848CA"/>
    <w:rsid w:val="00884EFD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97BB6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2956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0F5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3D6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2C4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5ECB"/>
    <w:rsid w:val="00926A03"/>
    <w:rsid w:val="009271A3"/>
    <w:rsid w:val="009307AD"/>
    <w:rsid w:val="00931153"/>
    <w:rsid w:val="00931230"/>
    <w:rsid w:val="00932090"/>
    <w:rsid w:val="00932917"/>
    <w:rsid w:val="0093363D"/>
    <w:rsid w:val="00934664"/>
    <w:rsid w:val="009350C7"/>
    <w:rsid w:val="00935B8B"/>
    <w:rsid w:val="009361D9"/>
    <w:rsid w:val="00936D46"/>
    <w:rsid w:val="00937B92"/>
    <w:rsid w:val="00940014"/>
    <w:rsid w:val="00940F44"/>
    <w:rsid w:val="0094464D"/>
    <w:rsid w:val="00945895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6A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37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FF4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138"/>
    <w:rsid w:val="009A165F"/>
    <w:rsid w:val="009A194A"/>
    <w:rsid w:val="009A2162"/>
    <w:rsid w:val="009A54E8"/>
    <w:rsid w:val="009A5507"/>
    <w:rsid w:val="009A5612"/>
    <w:rsid w:val="009B0D15"/>
    <w:rsid w:val="009B2065"/>
    <w:rsid w:val="009B3B90"/>
    <w:rsid w:val="009B4CFA"/>
    <w:rsid w:val="009B5386"/>
    <w:rsid w:val="009B6650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D5AAD"/>
    <w:rsid w:val="009E09E5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1C3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115"/>
    <w:rsid w:val="00A6045A"/>
    <w:rsid w:val="00A6082A"/>
    <w:rsid w:val="00A61144"/>
    <w:rsid w:val="00A61C42"/>
    <w:rsid w:val="00A62874"/>
    <w:rsid w:val="00A639F1"/>
    <w:rsid w:val="00A63A5D"/>
    <w:rsid w:val="00A6405A"/>
    <w:rsid w:val="00A6441B"/>
    <w:rsid w:val="00A644D1"/>
    <w:rsid w:val="00A64EEC"/>
    <w:rsid w:val="00A6560B"/>
    <w:rsid w:val="00A659D6"/>
    <w:rsid w:val="00A66C19"/>
    <w:rsid w:val="00A66F0D"/>
    <w:rsid w:val="00A701A6"/>
    <w:rsid w:val="00A71574"/>
    <w:rsid w:val="00A71C0E"/>
    <w:rsid w:val="00A72A20"/>
    <w:rsid w:val="00A72FA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1D0E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0A9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182E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0C53"/>
    <w:rsid w:val="00AF165F"/>
    <w:rsid w:val="00AF1CA7"/>
    <w:rsid w:val="00AF29DF"/>
    <w:rsid w:val="00AF2DC0"/>
    <w:rsid w:val="00AF3AD4"/>
    <w:rsid w:val="00AF4696"/>
    <w:rsid w:val="00AF49FA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12"/>
    <w:rsid w:val="00B21149"/>
    <w:rsid w:val="00B2143E"/>
    <w:rsid w:val="00B214BB"/>
    <w:rsid w:val="00B2151B"/>
    <w:rsid w:val="00B217D2"/>
    <w:rsid w:val="00B21BC2"/>
    <w:rsid w:val="00B22B34"/>
    <w:rsid w:val="00B22D61"/>
    <w:rsid w:val="00B23B76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44C1"/>
    <w:rsid w:val="00B3539A"/>
    <w:rsid w:val="00B354B9"/>
    <w:rsid w:val="00B35931"/>
    <w:rsid w:val="00B35BD7"/>
    <w:rsid w:val="00B35DA1"/>
    <w:rsid w:val="00B36969"/>
    <w:rsid w:val="00B37678"/>
    <w:rsid w:val="00B37A66"/>
    <w:rsid w:val="00B40979"/>
    <w:rsid w:val="00B415D1"/>
    <w:rsid w:val="00B43510"/>
    <w:rsid w:val="00B44F3F"/>
    <w:rsid w:val="00B45060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82A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5C6D"/>
    <w:rsid w:val="00B961D3"/>
    <w:rsid w:val="00B965BF"/>
    <w:rsid w:val="00B97A57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42E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48FA"/>
    <w:rsid w:val="00BC5564"/>
    <w:rsid w:val="00BC663A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085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2803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2BA8"/>
    <w:rsid w:val="00C03FE4"/>
    <w:rsid w:val="00C0507E"/>
    <w:rsid w:val="00C05156"/>
    <w:rsid w:val="00C0709B"/>
    <w:rsid w:val="00C072FE"/>
    <w:rsid w:val="00C07733"/>
    <w:rsid w:val="00C10AF7"/>
    <w:rsid w:val="00C11302"/>
    <w:rsid w:val="00C1224A"/>
    <w:rsid w:val="00C12F3A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10A3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B69"/>
    <w:rsid w:val="00C40DFF"/>
    <w:rsid w:val="00C40F5A"/>
    <w:rsid w:val="00C4184B"/>
    <w:rsid w:val="00C41EDB"/>
    <w:rsid w:val="00C42736"/>
    <w:rsid w:val="00C42A3F"/>
    <w:rsid w:val="00C43AC6"/>
    <w:rsid w:val="00C454CF"/>
    <w:rsid w:val="00C45A73"/>
    <w:rsid w:val="00C474EA"/>
    <w:rsid w:val="00C509BE"/>
    <w:rsid w:val="00C54A87"/>
    <w:rsid w:val="00C5524C"/>
    <w:rsid w:val="00C55454"/>
    <w:rsid w:val="00C56081"/>
    <w:rsid w:val="00C56DD0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456D"/>
    <w:rsid w:val="00CC5893"/>
    <w:rsid w:val="00CC6B7C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48F"/>
    <w:rsid w:val="00D011BA"/>
    <w:rsid w:val="00D0204C"/>
    <w:rsid w:val="00D02734"/>
    <w:rsid w:val="00D0389A"/>
    <w:rsid w:val="00D048F2"/>
    <w:rsid w:val="00D051A9"/>
    <w:rsid w:val="00D05EC4"/>
    <w:rsid w:val="00D0619A"/>
    <w:rsid w:val="00D074FA"/>
    <w:rsid w:val="00D07607"/>
    <w:rsid w:val="00D1008E"/>
    <w:rsid w:val="00D11D62"/>
    <w:rsid w:val="00D121F0"/>
    <w:rsid w:val="00D12BDB"/>
    <w:rsid w:val="00D12C74"/>
    <w:rsid w:val="00D13014"/>
    <w:rsid w:val="00D13524"/>
    <w:rsid w:val="00D14952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5587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84F"/>
    <w:rsid w:val="00D85BD1"/>
    <w:rsid w:val="00D86829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41D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C5F25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534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26A"/>
    <w:rsid w:val="00DF145D"/>
    <w:rsid w:val="00DF179D"/>
    <w:rsid w:val="00DF249D"/>
    <w:rsid w:val="00DF26A4"/>
    <w:rsid w:val="00DF2E75"/>
    <w:rsid w:val="00DF445C"/>
    <w:rsid w:val="00DF4CC3"/>
    <w:rsid w:val="00DF4CC4"/>
    <w:rsid w:val="00DF4F57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7D6E"/>
    <w:rsid w:val="00E5195D"/>
    <w:rsid w:val="00E52BB3"/>
    <w:rsid w:val="00E54264"/>
    <w:rsid w:val="00E54FCB"/>
    <w:rsid w:val="00E556C5"/>
    <w:rsid w:val="00E55AEC"/>
    <w:rsid w:val="00E566D6"/>
    <w:rsid w:val="00E566E5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E3F"/>
    <w:rsid w:val="00E72D62"/>
    <w:rsid w:val="00E72DE2"/>
    <w:rsid w:val="00E741C4"/>
    <w:rsid w:val="00E74810"/>
    <w:rsid w:val="00E7521A"/>
    <w:rsid w:val="00E75A1E"/>
    <w:rsid w:val="00E76304"/>
    <w:rsid w:val="00E76AA9"/>
    <w:rsid w:val="00E76E60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D64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5731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2CE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2737"/>
    <w:rsid w:val="00F03F94"/>
    <w:rsid w:val="00F04D67"/>
    <w:rsid w:val="00F06B3A"/>
    <w:rsid w:val="00F06DC7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0E51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034D"/>
    <w:rsid w:val="00F511D1"/>
    <w:rsid w:val="00F515FE"/>
    <w:rsid w:val="00F52B71"/>
    <w:rsid w:val="00F54E27"/>
    <w:rsid w:val="00F551C6"/>
    <w:rsid w:val="00F55BE6"/>
    <w:rsid w:val="00F55CA0"/>
    <w:rsid w:val="00F61AEB"/>
    <w:rsid w:val="00F621CF"/>
    <w:rsid w:val="00F6338E"/>
    <w:rsid w:val="00F63C26"/>
    <w:rsid w:val="00F64324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076"/>
    <w:rsid w:val="00F744D9"/>
    <w:rsid w:val="00F74DD2"/>
    <w:rsid w:val="00F755D8"/>
    <w:rsid w:val="00F75BEF"/>
    <w:rsid w:val="00F765D0"/>
    <w:rsid w:val="00F826A5"/>
    <w:rsid w:val="00F83379"/>
    <w:rsid w:val="00F83AB0"/>
    <w:rsid w:val="00F83D81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4C26"/>
    <w:rsid w:val="00F95226"/>
    <w:rsid w:val="00F966A1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028"/>
    <w:rsid w:val="00FB6EA9"/>
    <w:rsid w:val="00FB7DD4"/>
    <w:rsid w:val="00FC0082"/>
    <w:rsid w:val="00FC01ED"/>
    <w:rsid w:val="00FC3618"/>
    <w:rsid w:val="00FC3DF8"/>
    <w:rsid w:val="00FC46A9"/>
    <w:rsid w:val="00FC47F6"/>
    <w:rsid w:val="00FC49FB"/>
    <w:rsid w:val="00FC5C89"/>
    <w:rsid w:val="00FC65C3"/>
    <w:rsid w:val="00FC7D62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3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5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6"/>
      </w:numPr>
    </w:pPr>
  </w:style>
  <w:style w:type="numbering" w:customStyle="1" w:styleId="WWNum44">
    <w:name w:val="WWNum44"/>
    <w:basedOn w:val="Bezlisty"/>
    <w:rsid w:val="00346042"/>
    <w:pPr>
      <w:numPr>
        <w:numId w:val="37"/>
      </w:numPr>
    </w:pPr>
  </w:style>
  <w:style w:type="numbering" w:customStyle="1" w:styleId="WWNum7">
    <w:name w:val="WWNum7"/>
    <w:basedOn w:val="Bezlisty"/>
    <w:rsid w:val="008B66F8"/>
    <w:pPr>
      <w:numPr>
        <w:numId w:val="39"/>
      </w:numPr>
    </w:pPr>
  </w:style>
  <w:style w:type="numbering" w:customStyle="1" w:styleId="WWNum43">
    <w:name w:val="WWNum43"/>
    <w:basedOn w:val="Bezlisty"/>
    <w:rsid w:val="00F04D67"/>
    <w:pPr>
      <w:numPr>
        <w:numId w:val="40"/>
      </w:numPr>
    </w:pPr>
  </w:style>
  <w:style w:type="numbering" w:customStyle="1" w:styleId="WWNum48">
    <w:name w:val="WWNum48"/>
    <w:basedOn w:val="Bezlisty"/>
    <w:rsid w:val="00D450FF"/>
    <w:pPr>
      <w:numPr>
        <w:numId w:val="41"/>
      </w:numPr>
    </w:pPr>
  </w:style>
  <w:style w:type="numbering" w:customStyle="1" w:styleId="WWNum49">
    <w:name w:val="WWNum49"/>
    <w:basedOn w:val="Bezlisty"/>
    <w:rsid w:val="00D450FF"/>
    <w:pPr>
      <w:numPr>
        <w:numId w:val="42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93363D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A718-3F85-420B-A7DF-BB026FAB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3231</Words>
  <Characters>23240</Characters>
  <Application>Microsoft Office Word</Application>
  <DocSecurity>0</DocSecurity>
  <Lines>193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26419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Izabela GĄSIOREK</cp:lastModifiedBy>
  <cp:revision>2</cp:revision>
  <cp:lastPrinted>2023-06-06T08:53:00Z</cp:lastPrinted>
  <dcterms:created xsi:type="dcterms:W3CDTF">2023-06-06T08:58:00Z</dcterms:created>
  <dcterms:modified xsi:type="dcterms:W3CDTF">2023-06-06T08:58:00Z</dcterms:modified>
</cp:coreProperties>
</file>