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752C09">
            <w:pPr>
              <w:numPr>
                <w:ilvl w:val="0"/>
                <w:numId w:val="7"/>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752C09">
            <w:pPr>
              <w:numPr>
                <w:ilvl w:val="0"/>
                <w:numId w:val="7"/>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E02DAE" w:rsidRPr="008F74AB" w14:paraId="15A22D05" w14:textId="77777777" w:rsidTr="00797CFE">
        <w:tc>
          <w:tcPr>
            <w:tcW w:w="709" w:type="dxa"/>
            <w:vAlign w:val="center"/>
          </w:tcPr>
          <w:p w14:paraId="26358ECA" w14:textId="77777777" w:rsidR="00E02DAE" w:rsidRPr="008F74AB" w:rsidRDefault="00E02DAE" w:rsidP="00752C09">
            <w:pPr>
              <w:numPr>
                <w:ilvl w:val="0"/>
                <w:numId w:val="7"/>
              </w:numPr>
              <w:spacing w:before="60" w:after="60"/>
            </w:pPr>
          </w:p>
        </w:tc>
        <w:tc>
          <w:tcPr>
            <w:tcW w:w="2493" w:type="dxa"/>
            <w:vAlign w:val="center"/>
          </w:tcPr>
          <w:p w14:paraId="6FB39E71" w14:textId="666C369B" w:rsidR="00E02DAE" w:rsidRPr="008F74AB" w:rsidRDefault="00E02DAE" w:rsidP="008F74AB">
            <w:pPr>
              <w:spacing w:before="60" w:after="60"/>
            </w:pPr>
            <w:r w:rsidRPr="00717162">
              <w:t xml:space="preserve">Załącznik nr </w:t>
            </w:r>
            <w:r w:rsidRPr="00F6646C">
              <w:t>2</w:t>
            </w:r>
          </w:p>
        </w:tc>
        <w:tc>
          <w:tcPr>
            <w:tcW w:w="5729" w:type="dxa"/>
            <w:vAlign w:val="center"/>
          </w:tcPr>
          <w:p w14:paraId="58D244B1" w14:textId="2B426C17" w:rsidR="00E02DAE" w:rsidRPr="008F74AB" w:rsidRDefault="00E02DAE" w:rsidP="008F74AB">
            <w:pPr>
              <w:spacing w:before="60" w:after="60"/>
            </w:pPr>
            <w:r>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752C09">
            <w:pPr>
              <w:numPr>
                <w:ilvl w:val="0"/>
                <w:numId w:val="7"/>
              </w:numPr>
              <w:spacing w:before="60" w:after="60"/>
              <w:jc w:val="both"/>
            </w:pPr>
          </w:p>
        </w:tc>
        <w:tc>
          <w:tcPr>
            <w:tcW w:w="2493" w:type="dxa"/>
            <w:vAlign w:val="center"/>
          </w:tcPr>
          <w:p w14:paraId="231ED438" w14:textId="5831A090" w:rsidR="008F74AB" w:rsidRPr="00717162" w:rsidRDefault="00597AF3" w:rsidP="008F74AB">
            <w:pPr>
              <w:spacing w:before="60" w:after="60"/>
              <w:jc w:val="both"/>
            </w:pPr>
            <w:r w:rsidRPr="00717162">
              <w:t xml:space="preserve">Załącznik nr </w:t>
            </w:r>
            <w:r w:rsidR="00E02DAE">
              <w:t>3</w:t>
            </w:r>
          </w:p>
        </w:tc>
        <w:tc>
          <w:tcPr>
            <w:tcW w:w="5729" w:type="dxa"/>
            <w:vAlign w:val="center"/>
          </w:tcPr>
          <w:p w14:paraId="70C03B49" w14:textId="77777777" w:rsidR="008F74AB" w:rsidRPr="00717162" w:rsidRDefault="008F74AB" w:rsidP="008F74AB">
            <w:r w:rsidRPr="00717162">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752C09">
            <w:pPr>
              <w:numPr>
                <w:ilvl w:val="0"/>
                <w:numId w:val="7"/>
              </w:numPr>
              <w:spacing w:before="60" w:after="60"/>
              <w:jc w:val="both"/>
            </w:pPr>
          </w:p>
        </w:tc>
        <w:tc>
          <w:tcPr>
            <w:tcW w:w="2493" w:type="dxa"/>
            <w:vAlign w:val="center"/>
          </w:tcPr>
          <w:p w14:paraId="4EF92B9B" w14:textId="02E9AC81" w:rsidR="00EA66AB" w:rsidRPr="00717162" w:rsidRDefault="00EA66AB" w:rsidP="008F74AB">
            <w:pPr>
              <w:spacing w:before="60" w:after="60"/>
              <w:jc w:val="both"/>
            </w:pPr>
            <w:r w:rsidRPr="00717162">
              <w:t xml:space="preserve">Załącznik nr </w:t>
            </w:r>
            <w:r w:rsidR="00E02DAE">
              <w:t>4</w:t>
            </w:r>
            <w:r w:rsidRPr="00717162">
              <w:t xml:space="preserve"> </w:t>
            </w:r>
          </w:p>
        </w:tc>
        <w:tc>
          <w:tcPr>
            <w:tcW w:w="5729" w:type="dxa"/>
            <w:vAlign w:val="center"/>
          </w:tcPr>
          <w:p w14:paraId="480AAE0D" w14:textId="77777777" w:rsidR="00EA66AB" w:rsidRPr="00717162" w:rsidRDefault="00EA66AB" w:rsidP="008F74AB">
            <w:r w:rsidRPr="00717162">
              <w:t>Oświadczenie art. 24 ust.</w:t>
            </w:r>
            <w:r w:rsidR="001F0B7D" w:rsidRPr="00717162">
              <w:t xml:space="preserve"> 1 pkt. 15</w:t>
            </w:r>
            <w:r w:rsidR="002607A3" w:rsidRPr="00717162">
              <w:t xml:space="preserve"> i </w:t>
            </w:r>
            <w:r w:rsidRPr="00717162">
              <w:t>22 ustawy Pzp</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752C09">
            <w:pPr>
              <w:numPr>
                <w:ilvl w:val="0"/>
                <w:numId w:val="7"/>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5EA19374" w:rsidR="008F74AB" w:rsidRPr="005A4736" w:rsidRDefault="008F74AB" w:rsidP="008F74AB">
      <w:pPr>
        <w:jc w:val="center"/>
      </w:pPr>
      <w:r w:rsidRPr="005A4736">
        <w:t xml:space="preserve">Powyżej </w:t>
      </w:r>
      <w:r w:rsidR="005A4736">
        <w:t>214.000</w:t>
      </w:r>
      <w:r w:rsidRPr="005A4736">
        <w:t xml:space="preserve"> EURO pt.:</w:t>
      </w:r>
    </w:p>
    <w:p w14:paraId="5092A7F8" w14:textId="77777777" w:rsidR="00D078B9" w:rsidRPr="00032850" w:rsidRDefault="00D078B9" w:rsidP="00D078B9">
      <w:pPr>
        <w:jc w:val="center"/>
        <w:rPr>
          <w:b/>
        </w:rPr>
      </w:pPr>
      <w:r w:rsidRPr="00032850">
        <w:rPr>
          <w:rStyle w:val="GenRapStyle27"/>
          <w:b/>
        </w:rPr>
        <w:t xml:space="preserve">ZAKUP WRAZ Z DOSTAWĄ ARTYKUŁÓW MLECZARSKICH NA POTRZEBY AWL </w:t>
      </w:r>
    </w:p>
    <w:p w14:paraId="2542BA2D" w14:textId="77777777" w:rsidR="00D078B9" w:rsidRPr="00032850" w:rsidRDefault="00D078B9" w:rsidP="00D078B9">
      <w:pPr>
        <w:jc w:val="center"/>
        <w:rPr>
          <w:b/>
        </w:rPr>
      </w:pPr>
      <w:r w:rsidRPr="00032850">
        <w:rPr>
          <w:b/>
        </w:rPr>
        <w:t>nr sprawy WNP/646/PN/2020</w:t>
      </w:r>
    </w:p>
    <w:p w14:paraId="6CA635CA" w14:textId="2275B39E" w:rsidR="003644EE" w:rsidRPr="003644EE" w:rsidRDefault="003644EE" w:rsidP="003644EE">
      <w:pPr>
        <w:jc w:val="center"/>
        <w:rPr>
          <w:b/>
        </w:rPr>
      </w:pP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akceptuję(emy)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lastRenderedPageBreak/>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Oferuję/-emy</w:t>
      </w:r>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35A52105" w14:textId="77777777" w:rsidR="00961304" w:rsidRDefault="00961304" w:rsidP="005A4736">
      <w:pPr>
        <w:tabs>
          <w:tab w:val="num" w:pos="284"/>
        </w:tabs>
        <w:jc w:val="both"/>
        <w:rPr>
          <w:b/>
        </w:rPr>
      </w:pPr>
    </w:p>
    <w:p w14:paraId="6E548FFA" w14:textId="77777777" w:rsidR="008E78E8" w:rsidRDefault="008E78E8" w:rsidP="008E78E8">
      <w:pPr>
        <w:tabs>
          <w:tab w:val="num" w:pos="284"/>
        </w:tabs>
        <w:ind w:left="284"/>
        <w:jc w:val="both"/>
        <w:rPr>
          <w:b/>
        </w:rPr>
      </w:pPr>
      <w:r>
        <w:rPr>
          <w:b/>
        </w:rPr>
        <w:t>CZĘŚĆ I:</w:t>
      </w:r>
    </w:p>
    <w:p w14:paraId="3D2449E1" w14:textId="77777777" w:rsidR="008E78E8" w:rsidRDefault="008E78E8" w:rsidP="008E78E8">
      <w:pPr>
        <w:tabs>
          <w:tab w:val="num" w:pos="284"/>
        </w:tabs>
        <w:ind w:left="284"/>
        <w:jc w:val="both"/>
        <w:rPr>
          <w:b/>
        </w:rPr>
      </w:pPr>
    </w:p>
    <w:p w14:paraId="3433117C" w14:textId="77777777" w:rsidR="008E78E8" w:rsidRDefault="008E78E8" w:rsidP="008E78E8">
      <w:pPr>
        <w:numPr>
          <w:ilvl w:val="1"/>
          <w:numId w:val="6"/>
        </w:numPr>
        <w:tabs>
          <w:tab w:val="clear" w:pos="737"/>
        </w:tabs>
        <w:ind w:left="426" w:firstLine="0"/>
        <w:jc w:val="both"/>
      </w:pPr>
      <w:r>
        <w:t>Netto   ............. zł (</w:t>
      </w:r>
      <w:r>
        <w:rPr>
          <w:i/>
        </w:rPr>
        <w:t>słownie: .................................................... zł</w:t>
      </w:r>
      <w:r>
        <w:t>)</w:t>
      </w:r>
    </w:p>
    <w:p w14:paraId="2632863C" w14:textId="77777777" w:rsidR="008E78E8" w:rsidRPr="009445B4" w:rsidRDefault="008E78E8" w:rsidP="008E78E8">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7B546A82" w14:textId="77777777" w:rsidR="008E78E8" w:rsidRPr="004E7CB9" w:rsidRDefault="008E78E8" w:rsidP="008E78E8">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7086FEB3" w14:textId="77777777" w:rsidR="008E78E8" w:rsidRPr="004E7CB9" w:rsidRDefault="008E78E8" w:rsidP="008E78E8">
      <w:pPr>
        <w:tabs>
          <w:tab w:val="num" w:pos="1440"/>
        </w:tabs>
        <w:spacing w:before="60" w:after="60"/>
        <w:ind w:left="426"/>
        <w:jc w:val="both"/>
        <w:rPr>
          <w:i/>
        </w:rPr>
      </w:pPr>
    </w:p>
    <w:p w14:paraId="05E61470" w14:textId="77777777" w:rsidR="008E78E8" w:rsidRPr="004E7CB9" w:rsidRDefault="008E78E8" w:rsidP="008E78E8">
      <w:pPr>
        <w:spacing w:before="60" w:after="60"/>
        <w:ind w:left="426" w:hanging="142"/>
        <w:jc w:val="both"/>
        <w:rPr>
          <w:b/>
        </w:rPr>
      </w:pPr>
      <w:r w:rsidRPr="004E7CB9">
        <w:rPr>
          <w:b/>
        </w:rPr>
        <w:t>CZĘŚĆ II:</w:t>
      </w:r>
    </w:p>
    <w:p w14:paraId="66AAC675" w14:textId="77777777" w:rsidR="008E78E8" w:rsidRPr="004E7CB9" w:rsidRDefault="008E78E8" w:rsidP="008E78E8">
      <w:pPr>
        <w:spacing w:before="60" w:after="60"/>
        <w:ind w:left="426"/>
        <w:jc w:val="both"/>
      </w:pPr>
    </w:p>
    <w:p w14:paraId="408C5211" w14:textId="77777777" w:rsidR="008E78E8" w:rsidRPr="004E7CB9" w:rsidRDefault="008E78E8" w:rsidP="00752C09">
      <w:pPr>
        <w:numPr>
          <w:ilvl w:val="0"/>
          <w:numId w:val="14"/>
        </w:numPr>
        <w:jc w:val="both"/>
      </w:pPr>
      <w:r w:rsidRPr="004E7CB9">
        <w:t>Netto   ............. zł (</w:t>
      </w:r>
      <w:r w:rsidRPr="004E7CB9">
        <w:rPr>
          <w:i/>
        </w:rPr>
        <w:t>słownie: .................................................... zł</w:t>
      </w:r>
      <w:r w:rsidRPr="004E7CB9">
        <w:t>)</w:t>
      </w:r>
    </w:p>
    <w:p w14:paraId="62352EAA" w14:textId="77777777" w:rsidR="008E78E8" w:rsidRPr="004E7CB9" w:rsidRDefault="008E78E8" w:rsidP="00752C09">
      <w:pPr>
        <w:numPr>
          <w:ilvl w:val="0"/>
          <w:numId w:val="14"/>
        </w:numPr>
        <w:spacing w:before="60" w:after="60"/>
        <w:jc w:val="both"/>
      </w:pPr>
      <w:r w:rsidRPr="004E7CB9">
        <w:t>Podatek VAT – (…..) % tj. ................ zł (</w:t>
      </w:r>
      <w:r w:rsidRPr="004E7CB9">
        <w:rPr>
          <w:i/>
        </w:rPr>
        <w:t>słownie: ................................................... zł</w:t>
      </w:r>
      <w:r w:rsidRPr="004E7CB9">
        <w:t>)</w:t>
      </w:r>
    </w:p>
    <w:p w14:paraId="2D4C1D74" w14:textId="77777777" w:rsidR="008E78E8" w:rsidRPr="004E7CB9" w:rsidRDefault="008E78E8" w:rsidP="00752C09">
      <w:pPr>
        <w:numPr>
          <w:ilvl w:val="0"/>
          <w:numId w:val="14"/>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2C6AF45" w14:textId="77777777" w:rsidR="001F0B7D" w:rsidRPr="004E7CB9" w:rsidRDefault="001F0B7D" w:rsidP="004E7CB9">
      <w:pPr>
        <w:spacing w:before="60" w:after="60"/>
        <w:jc w:val="both"/>
      </w:pPr>
    </w:p>
    <w:p w14:paraId="6B3EA0FD" w14:textId="7E6BDD4D" w:rsidR="00597AF3" w:rsidRDefault="00F00AAB" w:rsidP="00597AF3">
      <w:pPr>
        <w:tabs>
          <w:tab w:val="num" w:pos="453"/>
        </w:tabs>
        <w:spacing w:before="60" w:after="60"/>
        <w:ind w:left="426"/>
        <w:jc w:val="both"/>
      </w:pPr>
      <w:r w:rsidRPr="009445B4">
        <w:t xml:space="preserve">Podana </w:t>
      </w:r>
      <w:r w:rsidR="00597AF3" w:rsidRPr="009445B4">
        <w:t xml:space="preserve">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zobowiązuję(emy)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uczestniczę(ymy)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752C09">
      <w:pPr>
        <w:numPr>
          <w:ilvl w:val="0"/>
          <w:numId w:val="10"/>
        </w:numPr>
        <w:spacing w:before="120"/>
        <w:contextualSpacing/>
        <w:jc w:val="both"/>
      </w:pPr>
      <w:r w:rsidRPr="008F74AB">
        <w:lastRenderedPageBreak/>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637311C0" w14:textId="77777777" w:rsidR="00D04C64" w:rsidRPr="00BA6DFB" w:rsidRDefault="00D04C64" w:rsidP="00D04C64">
      <w:pPr>
        <w:rPr>
          <w:b/>
        </w:rPr>
      </w:pPr>
    </w:p>
    <w:p w14:paraId="2DFB830E" w14:textId="0A063A6F" w:rsidR="00BA6DFB" w:rsidRDefault="00BA6DFB" w:rsidP="005A4736">
      <w:pPr>
        <w:keepNext/>
        <w:outlineLvl w:val="1"/>
        <w:rPr>
          <w:b/>
          <w:lang w:eastAsia="x-none"/>
        </w:rPr>
      </w:pPr>
    </w:p>
    <w:p w14:paraId="60E83CF5" w14:textId="77777777" w:rsidR="003644EE" w:rsidRDefault="003644EE" w:rsidP="00D04C64">
      <w:pPr>
        <w:jc w:val="center"/>
        <w:rPr>
          <w:b/>
        </w:rPr>
      </w:pPr>
    </w:p>
    <w:p w14:paraId="1B7058FD" w14:textId="77777777" w:rsidR="003644EE" w:rsidRDefault="003644EE" w:rsidP="00D04C64">
      <w:pPr>
        <w:jc w:val="center"/>
        <w:rPr>
          <w:b/>
        </w:rPr>
      </w:pPr>
    </w:p>
    <w:p w14:paraId="1A6E6484" w14:textId="6109C242" w:rsidR="00C021BD" w:rsidRDefault="00C021BD" w:rsidP="00C021BD">
      <w:pPr>
        <w:jc w:val="center"/>
        <w:rPr>
          <w:b/>
        </w:rPr>
      </w:pPr>
      <w:r w:rsidRPr="00F14854">
        <w:rPr>
          <w:color w:val="000000"/>
          <w:sz w:val="24"/>
          <w:szCs w:val="24"/>
        </w:rPr>
        <w:t xml:space="preserve">Sposób obliczenia ceny został określony </w:t>
      </w:r>
      <w:r w:rsidR="00E02DAE">
        <w:rPr>
          <w:color w:val="000000"/>
          <w:sz w:val="24"/>
          <w:szCs w:val="24"/>
        </w:rPr>
        <w:t xml:space="preserve">w postaci </w:t>
      </w:r>
      <w:r w:rsidRPr="00E51869">
        <w:rPr>
          <w:color w:val="000000"/>
          <w:sz w:val="24"/>
          <w:szCs w:val="24"/>
        </w:rPr>
        <w:t xml:space="preserve"> </w:t>
      </w:r>
      <w:r w:rsidRPr="00E51869">
        <w:rPr>
          <w:i/>
          <w:color w:val="000000"/>
          <w:sz w:val="24"/>
          <w:szCs w:val="24"/>
        </w:rPr>
        <w:t>Arkusz</w:t>
      </w:r>
      <w:r w:rsidR="00E02DAE">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Pr="00B15A48">
        <w:rPr>
          <w:i/>
          <w:color w:val="000000"/>
          <w:sz w:val="24"/>
          <w:szCs w:val="24"/>
        </w:rPr>
        <w:t>formularz ofertowy</w:t>
      </w:r>
      <w:r>
        <w:rPr>
          <w:i/>
          <w:color w:val="000000"/>
          <w:sz w:val="24"/>
          <w:szCs w:val="24"/>
        </w:rPr>
        <w:t xml:space="preserve">. </w:t>
      </w:r>
    </w:p>
    <w:p w14:paraId="7BAC831F" w14:textId="77777777" w:rsidR="00C021BD" w:rsidRDefault="00C021BD" w:rsidP="00B15A48">
      <w:pPr>
        <w:widowControl w:val="0"/>
        <w:autoSpaceDE w:val="0"/>
        <w:autoSpaceDN w:val="0"/>
        <w:adjustRightInd w:val="0"/>
        <w:jc w:val="center"/>
        <w:rPr>
          <w:color w:val="000000"/>
          <w:sz w:val="24"/>
          <w:szCs w:val="24"/>
        </w:rPr>
      </w:pPr>
    </w:p>
    <w:p w14:paraId="1CBCB438" w14:textId="5E4E44A6" w:rsidR="00C021BD" w:rsidRPr="00B15A48" w:rsidRDefault="00C021BD" w:rsidP="00B15A48">
      <w:pPr>
        <w:widowControl w:val="0"/>
        <w:autoSpaceDE w:val="0"/>
        <w:autoSpaceDN w:val="0"/>
        <w:adjustRightInd w:val="0"/>
        <w:jc w:val="center"/>
        <w:rPr>
          <w:sz w:val="24"/>
          <w:szCs w:val="24"/>
        </w:rPr>
      </w:pPr>
      <w:r w:rsidRPr="00B15A48">
        <w:rPr>
          <w:color w:val="000000"/>
          <w:sz w:val="24"/>
          <w:szCs w:val="24"/>
        </w:rPr>
        <w:t>W celu ułatwienia Wykonawcy dokonania obliczeń, w edytowalnej wersji formularza ofertowego</w:t>
      </w:r>
      <w:r>
        <w:rPr>
          <w:color w:val="000000"/>
          <w:sz w:val="24"/>
          <w:szCs w:val="24"/>
        </w:rPr>
        <w:t xml:space="preserve">,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60919C83" w14:textId="77777777" w:rsidR="003644EE" w:rsidRDefault="003644EE" w:rsidP="00D04C64">
      <w:pPr>
        <w:jc w:val="center"/>
        <w:rPr>
          <w:b/>
        </w:rPr>
      </w:pPr>
    </w:p>
    <w:p w14:paraId="03A4DF58" w14:textId="77777777" w:rsidR="003644EE" w:rsidRDefault="003644EE" w:rsidP="00D04C64">
      <w:pPr>
        <w:jc w:val="center"/>
        <w:rPr>
          <w:b/>
        </w:rPr>
      </w:pPr>
    </w:p>
    <w:p w14:paraId="439ABA93" w14:textId="77777777" w:rsidR="003644EE" w:rsidRDefault="003644EE" w:rsidP="00D04C64">
      <w:pPr>
        <w:jc w:val="center"/>
        <w:rPr>
          <w:b/>
        </w:rPr>
      </w:pPr>
    </w:p>
    <w:p w14:paraId="39C50565" w14:textId="77777777" w:rsidR="003644EE" w:rsidRDefault="003644EE" w:rsidP="00D04C64">
      <w:pPr>
        <w:jc w:val="center"/>
        <w:rPr>
          <w:b/>
        </w:rPr>
      </w:pPr>
    </w:p>
    <w:p w14:paraId="2604985E" w14:textId="77777777" w:rsidR="003644EE" w:rsidRDefault="003644EE" w:rsidP="00D04C64">
      <w:pPr>
        <w:jc w:val="center"/>
        <w:rPr>
          <w:b/>
        </w:rPr>
      </w:pPr>
    </w:p>
    <w:p w14:paraId="14A5BBFF" w14:textId="77777777" w:rsidR="003644EE" w:rsidRDefault="003644EE" w:rsidP="00D04C64">
      <w:pPr>
        <w:jc w:val="center"/>
        <w:rPr>
          <w:b/>
        </w:rPr>
      </w:pPr>
    </w:p>
    <w:p w14:paraId="238347CD" w14:textId="77777777" w:rsidR="003644EE" w:rsidRDefault="003644EE" w:rsidP="00D04C64">
      <w:pPr>
        <w:jc w:val="center"/>
        <w:rPr>
          <w:b/>
        </w:rPr>
      </w:pPr>
    </w:p>
    <w:p w14:paraId="3578D5DE" w14:textId="77777777" w:rsidR="003644EE" w:rsidRDefault="003644EE" w:rsidP="00D04C64">
      <w:pPr>
        <w:jc w:val="center"/>
        <w:rPr>
          <w:b/>
        </w:rPr>
      </w:pPr>
    </w:p>
    <w:p w14:paraId="6F916EC9" w14:textId="77777777" w:rsidR="003644EE" w:rsidRDefault="003644EE" w:rsidP="00D04C64">
      <w:pPr>
        <w:jc w:val="center"/>
        <w:rPr>
          <w:b/>
        </w:rPr>
      </w:pPr>
    </w:p>
    <w:p w14:paraId="69408324" w14:textId="77777777" w:rsidR="003644EE" w:rsidRDefault="003644EE" w:rsidP="00D04C64">
      <w:pPr>
        <w:jc w:val="center"/>
        <w:rPr>
          <w:b/>
        </w:rPr>
      </w:pPr>
    </w:p>
    <w:p w14:paraId="31D7212E" w14:textId="77777777" w:rsidR="003644EE" w:rsidRDefault="003644EE" w:rsidP="00D04C64">
      <w:pPr>
        <w:jc w:val="center"/>
        <w:rPr>
          <w:b/>
        </w:rPr>
      </w:pPr>
    </w:p>
    <w:p w14:paraId="11EE3AB4" w14:textId="77777777" w:rsidR="003644EE" w:rsidRDefault="003644EE" w:rsidP="00D04C64">
      <w:pPr>
        <w:jc w:val="center"/>
        <w:rPr>
          <w:b/>
        </w:rPr>
      </w:pPr>
    </w:p>
    <w:p w14:paraId="1886EA9B" w14:textId="77777777" w:rsidR="003644EE" w:rsidRDefault="003644EE" w:rsidP="00D04C64">
      <w:pPr>
        <w:jc w:val="center"/>
        <w:rPr>
          <w:b/>
        </w:rPr>
      </w:pPr>
    </w:p>
    <w:p w14:paraId="40A83196" w14:textId="77777777" w:rsidR="003644EE" w:rsidRDefault="003644EE" w:rsidP="00D04C64">
      <w:pPr>
        <w:jc w:val="center"/>
        <w:rPr>
          <w:b/>
        </w:rPr>
      </w:pPr>
    </w:p>
    <w:p w14:paraId="3457CEEA" w14:textId="77777777" w:rsidR="003644EE" w:rsidRDefault="003644EE" w:rsidP="00D04C64">
      <w:pPr>
        <w:jc w:val="center"/>
        <w:rPr>
          <w:b/>
        </w:rPr>
      </w:pPr>
    </w:p>
    <w:p w14:paraId="351624FD" w14:textId="77777777" w:rsidR="003644EE" w:rsidRDefault="003644EE" w:rsidP="00D04C64">
      <w:pPr>
        <w:jc w:val="center"/>
        <w:rPr>
          <w:b/>
        </w:rPr>
      </w:pPr>
    </w:p>
    <w:p w14:paraId="689F7120" w14:textId="77777777" w:rsidR="003644EE" w:rsidRDefault="003644EE" w:rsidP="00D04C64">
      <w:pPr>
        <w:jc w:val="center"/>
        <w:rPr>
          <w:b/>
        </w:rPr>
      </w:pPr>
    </w:p>
    <w:p w14:paraId="3EE39461" w14:textId="77777777" w:rsidR="003644EE" w:rsidRDefault="003644EE" w:rsidP="00D04C64">
      <w:pPr>
        <w:jc w:val="center"/>
        <w:rPr>
          <w:b/>
        </w:rPr>
      </w:pPr>
    </w:p>
    <w:p w14:paraId="54044ED1" w14:textId="77777777" w:rsidR="003644EE" w:rsidRDefault="003644EE" w:rsidP="00D04C64">
      <w:pPr>
        <w:jc w:val="center"/>
        <w:rPr>
          <w:b/>
        </w:rPr>
      </w:pPr>
    </w:p>
    <w:p w14:paraId="636BE163" w14:textId="77777777" w:rsidR="003644EE" w:rsidRDefault="003644EE" w:rsidP="00D04C64">
      <w:pPr>
        <w:jc w:val="center"/>
        <w:rPr>
          <w:b/>
        </w:rPr>
      </w:pPr>
    </w:p>
    <w:p w14:paraId="2438AA2F" w14:textId="77777777" w:rsidR="003644EE" w:rsidRDefault="003644EE" w:rsidP="00D04C64">
      <w:pPr>
        <w:jc w:val="center"/>
        <w:rPr>
          <w:b/>
        </w:rPr>
      </w:pPr>
    </w:p>
    <w:p w14:paraId="7BD1EF45" w14:textId="77777777" w:rsidR="003644EE" w:rsidRDefault="003644EE" w:rsidP="00D04C64">
      <w:pPr>
        <w:jc w:val="center"/>
        <w:rPr>
          <w:b/>
        </w:rPr>
      </w:pPr>
    </w:p>
    <w:p w14:paraId="6FA6AC1B" w14:textId="77777777" w:rsidR="003644EE" w:rsidRDefault="003644EE" w:rsidP="00D04C64">
      <w:pPr>
        <w:jc w:val="center"/>
        <w:rPr>
          <w:b/>
        </w:rPr>
      </w:pPr>
    </w:p>
    <w:p w14:paraId="743E1F8A" w14:textId="77777777" w:rsidR="003644EE" w:rsidRDefault="003644EE" w:rsidP="00D04C64">
      <w:pPr>
        <w:jc w:val="center"/>
        <w:rPr>
          <w:b/>
        </w:rPr>
      </w:pPr>
    </w:p>
    <w:p w14:paraId="324798E2" w14:textId="77777777" w:rsidR="003644EE" w:rsidRDefault="003644EE" w:rsidP="00D04C64">
      <w:pPr>
        <w:jc w:val="center"/>
        <w:rPr>
          <w:b/>
        </w:rPr>
      </w:pPr>
    </w:p>
    <w:p w14:paraId="64FCF8B9" w14:textId="77777777" w:rsidR="003644EE" w:rsidRDefault="003644EE" w:rsidP="00D04C64">
      <w:pPr>
        <w:jc w:val="center"/>
        <w:rPr>
          <w:b/>
        </w:rPr>
      </w:pPr>
    </w:p>
    <w:p w14:paraId="28B83B0A" w14:textId="77777777" w:rsidR="003644EE" w:rsidRDefault="003644EE" w:rsidP="00D04C64">
      <w:pPr>
        <w:jc w:val="center"/>
        <w:rPr>
          <w:b/>
        </w:rPr>
      </w:pPr>
    </w:p>
    <w:p w14:paraId="50CDAF3F" w14:textId="77777777" w:rsidR="003644EE" w:rsidRDefault="003644EE" w:rsidP="00D04C64">
      <w:pPr>
        <w:jc w:val="center"/>
        <w:rPr>
          <w:b/>
        </w:rPr>
      </w:pPr>
    </w:p>
    <w:p w14:paraId="1C904A06" w14:textId="77777777" w:rsidR="003644EE" w:rsidRDefault="003644EE" w:rsidP="00D04C64">
      <w:pPr>
        <w:jc w:val="center"/>
        <w:rPr>
          <w:b/>
        </w:rPr>
      </w:pPr>
    </w:p>
    <w:p w14:paraId="095E5B0C" w14:textId="77777777" w:rsidR="003644EE" w:rsidRDefault="003644EE" w:rsidP="00D04C64">
      <w:pPr>
        <w:jc w:val="center"/>
        <w:rPr>
          <w:b/>
        </w:rPr>
      </w:pPr>
    </w:p>
    <w:p w14:paraId="02979680" w14:textId="77777777" w:rsidR="003644EE" w:rsidRDefault="003644EE" w:rsidP="00D04C64">
      <w:pPr>
        <w:jc w:val="center"/>
        <w:rPr>
          <w:b/>
        </w:rPr>
      </w:pPr>
    </w:p>
    <w:p w14:paraId="3D1D51B9" w14:textId="77777777" w:rsidR="003644EE" w:rsidRDefault="003644EE" w:rsidP="00D04C64">
      <w:pPr>
        <w:jc w:val="center"/>
        <w:rPr>
          <w:b/>
        </w:rPr>
      </w:pPr>
    </w:p>
    <w:p w14:paraId="0F781223" w14:textId="77777777" w:rsidR="003644EE" w:rsidRDefault="003644EE" w:rsidP="00D04C64">
      <w:pPr>
        <w:jc w:val="center"/>
        <w:rPr>
          <w:b/>
        </w:rPr>
      </w:pPr>
    </w:p>
    <w:p w14:paraId="5A0F0750" w14:textId="77777777" w:rsidR="003644EE" w:rsidRDefault="003644EE" w:rsidP="00D04C64">
      <w:pPr>
        <w:jc w:val="center"/>
        <w:rPr>
          <w:b/>
        </w:rPr>
      </w:pPr>
    </w:p>
    <w:p w14:paraId="551C0090" w14:textId="77777777" w:rsidR="003644EE" w:rsidRDefault="003644EE" w:rsidP="00D04C64">
      <w:pPr>
        <w:jc w:val="center"/>
        <w:rPr>
          <w:b/>
        </w:rPr>
      </w:pPr>
    </w:p>
    <w:p w14:paraId="37C717FE" w14:textId="77777777" w:rsidR="003644EE" w:rsidRDefault="003644EE" w:rsidP="00D04C64">
      <w:pPr>
        <w:jc w:val="center"/>
        <w:rPr>
          <w:b/>
        </w:rPr>
      </w:pPr>
    </w:p>
    <w:p w14:paraId="1C7E108B" w14:textId="77777777" w:rsidR="003644EE" w:rsidRDefault="003644EE" w:rsidP="00D04C64">
      <w:pPr>
        <w:jc w:val="center"/>
        <w:rPr>
          <w:b/>
        </w:rPr>
      </w:pPr>
    </w:p>
    <w:p w14:paraId="00FF8CF2" w14:textId="77777777" w:rsidR="003644EE" w:rsidRDefault="003644EE" w:rsidP="00D04C64">
      <w:pPr>
        <w:jc w:val="center"/>
        <w:rPr>
          <w:b/>
        </w:rPr>
      </w:pPr>
    </w:p>
    <w:p w14:paraId="66365EAE" w14:textId="77777777" w:rsidR="003644EE" w:rsidRDefault="003644EE" w:rsidP="00D04C64">
      <w:pPr>
        <w:jc w:val="center"/>
        <w:rPr>
          <w:b/>
        </w:rPr>
      </w:pPr>
    </w:p>
    <w:p w14:paraId="10443865" w14:textId="77777777" w:rsidR="003644EE" w:rsidRDefault="003644EE" w:rsidP="00D04C64">
      <w:pPr>
        <w:jc w:val="center"/>
        <w:rPr>
          <w:b/>
        </w:rPr>
      </w:pPr>
    </w:p>
    <w:p w14:paraId="3DA4CB86" w14:textId="77777777" w:rsidR="003644EE" w:rsidRDefault="003644EE" w:rsidP="00D04C64">
      <w:pPr>
        <w:jc w:val="center"/>
        <w:rPr>
          <w:b/>
        </w:rPr>
      </w:pPr>
    </w:p>
    <w:p w14:paraId="33BEA9BE" w14:textId="77777777" w:rsidR="003644EE" w:rsidRDefault="003644EE" w:rsidP="00D04C64">
      <w:pPr>
        <w:jc w:val="center"/>
        <w:rPr>
          <w:b/>
        </w:rPr>
      </w:pPr>
    </w:p>
    <w:p w14:paraId="4B96BF4A" w14:textId="77777777" w:rsidR="003644EE" w:rsidRDefault="003644EE" w:rsidP="00D04C64">
      <w:pPr>
        <w:jc w:val="center"/>
        <w:rPr>
          <w:b/>
        </w:rPr>
      </w:pPr>
    </w:p>
    <w:p w14:paraId="084ECD4F" w14:textId="77777777" w:rsidR="003644EE" w:rsidRDefault="003644EE" w:rsidP="00D04C64">
      <w:pPr>
        <w:jc w:val="center"/>
        <w:rPr>
          <w:b/>
        </w:rPr>
      </w:pPr>
    </w:p>
    <w:p w14:paraId="1650A988" w14:textId="77777777" w:rsidR="003644EE" w:rsidRDefault="003644EE" w:rsidP="00D04C64">
      <w:pPr>
        <w:jc w:val="center"/>
        <w:rPr>
          <w:b/>
        </w:rPr>
      </w:pPr>
    </w:p>
    <w:p w14:paraId="12703A1B" w14:textId="77777777" w:rsidR="003644EE" w:rsidRDefault="003644EE" w:rsidP="00D04C64">
      <w:pPr>
        <w:jc w:val="center"/>
        <w:rPr>
          <w:b/>
        </w:rPr>
      </w:pPr>
    </w:p>
    <w:p w14:paraId="454910D4" w14:textId="77777777" w:rsidR="003644EE" w:rsidRDefault="003644EE" w:rsidP="00D04C64">
      <w:pPr>
        <w:jc w:val="center"/>
        <w:rPr>
          <w:b/>
        </w:rPr>
      </w:pPr>
    </w:p>
    <w:p w14:paraId="61DF0F66" w14:textId="77777777" w:rsidR="003644EE" w:rsidRDefault="003644EE" w:rsidP="00D04C64">
      <w:pPr>
        <w:jc w:val="center"/>
        <w:rPr>
          <w:b/>
        </w:rPr>
      </w:pPr>
    </w:p>
    <w:p w14:paraId="6B393086" w14:textId="77777777" w:rsidR="003644EE" w:rsidRDefault="003644EE" w:rsidP="00D04C64">
      <w:pPr>
        <w:jc w:val="center"/>
        <w:rPr>
          <w:b/>
        </w:rPr>
      </w:pPr>
    </w:p>
    <w:p w14:paraId="18B54E37" w14:textId="77777777" w:rsidR="003644EE" w:rsidRDefault="003644EE" w:rsidP="00A526EB">
      <w:pPr>
        <w:rPr>
          <w:b/>
        </w:rPr>
      </w:pPr>
    </w:p>
    <w:p w14:paraId="6B00263D" w14:textId="77777777" w:rsidR="003644EE" w:rsidRDefault="003644EE" w:rsidP="00D04C64">
      <w:pPr>
        <w:jc w:val="center"/>
        <w:rPr>
          <w:b/>
        </w:rPr>
      </w:pPr>
    </w:p>
    <w:p w14:paraId="74B4A6B7" w14:textId="5249FB55" w:rsidR="00D04C64" w:rsidRPr="008F74AB" w:rsidRDefault="00D04C64" w:rsidP="00D04C64">
      <w:pPr>
        <w:ind w:left="5664" w:firstLine="708"/>
        <w:jc w:val="center"/>
        <w:rPr>
          <w:b/>
        </w:rPr>
      </w:pPr>
      <w:r w:rsidRPr="008F74AB">
        <w:rPr>
          <w:b/>
        </w:rPr>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2F5FC29A" w:rsidR="00D04C64" w:rsidRDefault="00D04C64" w:rsidP="00D04C64">
      <w:pPr>
        <w:ind w:left="142"/>
        <w:jc w:val="right"/>
      </w:pPr>
    </w:p>
    <w:p w14:paraId="07B965B1" w14:textId="20610A0C" w:rsidR="00E02DAE" w:rsidRDefault="00E02DAE" w:rsidP="00D04C64">
      <w:pPr>
        <w:ind w:left="142"/>
        <w:jc w:val="right"/>
      </w:pPr>
    </w:p>
    <w:p w14:paraId="45CB3D1C" w14:textId="6137EFBA" w:rsidR="00E02DAE" w:rsidRDefault="00E02DAE" w:rsidP="00D04C64">
      <w:pPr>
        <w:ind w:left="142"/>
        <w:jc w:val="right"/>
      </w:pPr>
    </w:p>
    <w:p w14:paraId="39F48FEF" w14:textId="7D6BE522" w:rsidR="00E02DAE" w:rsidRDefault="00E02DAE" w:rsidP="00D04C64">
      <w:pPr>
        <w:ind w:left="142"/>
        <w:jc w:val="right"/>
      </w:pPr>
    </w:p>
    <w:p w14:paraId="2F4245A9" w14:textId="7140E013" w:rsidR="00E02DAE" w:rsidRDefault="00E02DAE" w:rsidP="00D04C64">
      <w:pPr>
        <w:ind w:left="142"/>
        <w:jc w:val="right"/>
      </w:pPr>
    </w:p>
    <w:p w14:paraId="60E12FD0" w14:textId="49A6B696" w:rsidR="00E02DAE" w:rsidRDefault="00E02DAE" w:rsidP="00D04C64">
      <w:pPr>
        <w:ind w:left="142"/>
        <w:jc w:val="right"/>
      </w:pPr>
    </w:p>
    <w:p w14:paraId="1BB765F8" w14:textId="77777777" w:rsidR="00E02DAE" w:rsidRPr="008F74AB" w:rsidRDefault="00E02DAE" w:rsidP="00B15A48">
      <w:pPr>
        <w:ind w:left="142"/>
        <w:jc w:val="center"/>
        <w:sectPr w:rsidR="00E02DAE" w:rsidRPr="008F74AB" w:rsidSect="00864B19">
          <w:pgSz w:w="11906" w:h="16838"/>
          <w:pgMar w:top="1418" w:right="1418" w:bottom="1135" w:left="1418" w:header="709" w:footer="709" w:gutter="0"/>
          <w:cols w:space="708"/>
          <w:titlePg/>
          <w:docGrid w:linePitch="360"/>
        </w:sectPr>
      </w:pPr>
    </w:p>
    <w:p w14:paraId="4E646D0F" w14:textId="77777777" w:rsidR="00E02DAE" w:rsidRDefault="00E02DAE" w:rsidP="00B15A48">
      <w:pPr>
        <w:tabs>
          <w:tab w:val="left" w:pos="360"/>
        </w:tabs>
        <w:ind w:right="-2"/>
        <w:rPr>
          <w:b/>
        </w:rPr>
      </w:pPr>
    </w:p>
    <w:p w14:paraId="7E2FBDBA" w14:textId="6D5FEB7A" w:rsidR="00E02DAE" w:rsidRDefault="00E02DAE" w:rsidP="00E02DAE">
      <w:pPr>
        <w:tabs>
          <w:tab w:val="left" w:pos="360"/>
        </w:tabs>
        <w:ind w:left="5664" w:right="-2"/>
        <w:jc w:val="right"/>
        <w:rPr>
          <w:b/>
        </w:rPr>
      </w:pPr>
      <w:r w:rsidRPr="008F74AB">
        <w:rPr>
          <w:b/>
        </w:rPr>
        <w:t>Załącznik nr 2</w:t>
      </w:r>
      <w:r w:rsidR="00063185">
        <w:rPr>
          <w:b/>
        </w:rPr>
        <w:t xml:space="preserve"> </w:t>
      </w:r>
      <w:r w:rsidRPr="008F74AB">
        <w:rPr>
          <w:b/>
        </w:rPr>
        <w:t>do SIWZ</w:t>
      </w:r>
    </w:p>
    <w:p w14:paraId="088E8E05" w14:textId="77777777" w:rsidR="00E02DAE" w:rsidRDefault="00E02DAE" w:rsidP="00E02DAE">
      <w:pPr>
        <w:tabs>
          <w:tab w:val="left" w:pos="360"/>
        </w:tabs>
        <w:ind w:left="5664" w:right="-2"/>
        <w:jc w:val="right"/>
        <w:rPr>
          <w:b/>
        </w:rPr>
      </w:pPr>
    </w:p>
    <w:p w14:paraId="5E32EDA8" w14:textId="77777777" w:rsidR="00063185" w:rsidRPr="005A4736" w:rsidRDefault="00063185" w:rsidP="00063185">
      <w:pPr>
        <w:jc w:val="center"/>
        <w:rPr>
          <w:rFonts w:cs="Arial"/>
          <w:lang w:eastAsia="en-US"/>
        </w:rPr>
      </w:pPr>
      <w:r w:rsidRPr="005A4736">
        <w:rPr>
          <w:rFonts w:cs="Arial"/>
          <w:lang w:eastAsia="en-US"/>
        </w:rPr>
        <w:t>Przetarg nieograniczony</w:t>
      </w:r>
      <w:r w:rsidRPr="005A4736">
        <w:rPr>
          <w:rFonts w:cs="Arial"/>
          <w:b/>
          <w:lang w:eastAsia="en-US"/>
        </w:rPr>
        <w:tab/>
      </w:r>
    </w:p>
    <w:p w14:paraId="62D42C9B" w14:textId="43F15AD7" w:rsidR="00063185" w:rsidRDefault="00063185" w:rsidP="00063185">
      <w:pPr>
        <w:jc w:val="center"/>
      </w:pPr>
      <w:r w:rsidRPr="005A4736">
        <w:t xml:space="preserve">Powyżej </w:t>
      </w:r>
      <w:r>
        <w:t>214.000</w:t>
      </w:r>
      <w:r w:rsidRPr="005A4736">
        <w:t xml:space="preserve"> EURO pt.:</w:t>
      </w:r>
    </w:p>
    <w:p w14:paraId="1D36BC01" w14:textId="77777777" w:rsidR="00063185" w:rsidRPr="005A4736" w:rsidRDefault="00063185" w:rsidP="00063185">
      <w:pPr>
        <w:jc w:val="center"/>
      </w:pPr>
    </w:p>
    <w:p w14:paraId="5496E644" w14:textId="77777777" w:rsidR="00D078B9" w:rsidRPr="00E61BF8" w:rsidRDefault="00D078B9" w:rsidP="00D078B9">
      <w:pPr>
        <w:jc w:val="center"/>
        <w:rPr>
          <w:b/>
        </w:rPr>
      </w:pPr>
      <w:r w:rsidRPr="00E61BF8">
        <w:rPr>
          <w:rStyle w:val="GenRapStyle27"/>
          <w:b/>
        </w:rPr>
        <w:t xml:space="preserve">ZAKUP WRAZ Z DOSTAWĄ ARTYKUŁÓW MLECZARSKICH NA POTRZEBY AWL </w:t>
      </w:r>
    </w:p>
    <w:p w14:paraId="3C0C988B" w14:textId="77777777" w:rsidR="00D078B9" w:rsidRPr="00E61BF8" w:rsidRDefault="00D078B9" w:rsidP="00D078B9">
      <w:pPr>
        <w:jc w:val="center"/>
        <w:rPr>
          <w:b/>
        </w:rPr>
      </w:pPr>
      <w:r w:rsidRPr="00E61BF8">
        <w:rPr>
          <w:b/>
        </w:rPr>
        <w:t>nr sprawy WNP/646/PN/2020</w:t>
      </w:r>
    </w:p>
    <w:p w14:paraId="17D0114D" w14:textId="77777777" w:rsidR="00E02DAE" w:rsidRPr="008F74AB" w:rsidRDefault="00E02DAE" w:rsidP="00752C09">
      <w:pPr>
        <w:jc w:val="center"/>
      </w:pPr>
    </w:p>
    <w:p w14:paraId="2434886C" w14:textId="77777777" w:rsidR="00E02DAE" w:rsidRPr="008F74AB" w:rsidRDefault="00E02DAE" w:rsidP="00E02DAE">
      <w:pPr>
        <w:jc w:val="center"/>
      </w:pPr>
      <w:r w:rsidRPr="008F74AB">
        <w:t>Nazwa i adres Wykonawcy:</w:t>
      </w:r>
    </w:p>
    <w:p w14:paraId="0E625BB9" w14:textId="77777777" w:rsidR="00E02DAE" w:rsidRPr="008F74AB" w:rsidRDefault="00E02DAE" w:rsidP="00E02DAE">
      <w:pPr>
        <w:jc w:val="center"/>
      </w:pPr>
      <w:r w:rsidRPr="008F74AB">
        <w:t>.............................................................</w:t>
      </w:r>
    </w:p>
    <w:p w14:paraId="6E657C6E" w14:textId="77777777" w:rsidR="00E02DAE" w:rsidRPr="008F74AB" w:rsidRDefault="00E02DAE" w:rsidP="00E02DAE">
      <w:pPr>
        <w:jc w:val="center"/>
      </w:pPr>
      <w:r w:rsidRPr="008F74AB">
        <w:t>.............................................................</w:t>
      </w:r>
    </w:p>
    <w:p w14:paraId="466378F4" w14:textId="77777777" w:rsidR="00E02DAE" w:rsidRPr="008F74AB" w:rsidRDefault="00E02DAE" w:rsidP="00E02DAE">
      <w:pPr>
        <w:jc w:val="center"/>
      </w:pPr>
      <w:r w:rsidRPr="008F74AB">
        <w:t>............................................................</w:t>
      </w:r>
    </w:p>
    <w:p w14:paraId="7123FF2E" w14:textId="77777777" w:rsidR="00E02DAE" w:rsidRDefault="00E02DAE" w:rsidP="00E02DAE">
      <w:pPr>
        <w:tabs>
          <w:tab w:val="left" w:pos="360"/>
        </w:tabs>
        <w:ind w:right="-2"/>
        <w:rPr>
          <w:b/>
        </w:rPr>
      </w:pPr>
    </w:p>
    <w:p w14:paraId="0D01800D" w14:textId="77777777" w:rsidR="00E02DAE" w:rsidRDefault="00E02DAE" w:rsidP="00E02DAE">
      <w:pPr>
        <w:spacing w:line="360" w:lineRule="auto"/>
        <w:ind w:left="142"/>
        <w:jc w:val="center"/>
        <w:rPr>
          <w:b/>
          <w:sz w:val="22"/>
        </w:rPr>
      </w:pPr>
      <w:r>
        <w:rPr>
          <w:b/>
          <w:sz w:val="22"/>
        </w:rPr>
        <w:t xml:space="preserve">WYKAZ WYKONANYCH DOSTAW </w:t>
      </w:r>
    </w:p>
    <w:p w14:paraId="0D9A1B6A" w14:textId="40C74B84" w:rsidR="00E02DAE" w:rsidRDefault="00E02DAE" w:rsidP="00E02DAE">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w:t>
      </w:r>
      <w:r w:rsidR="00063185">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829"/>
        <w:gridCol w:w="1842"/>
        <w:gridCol w:w="1844"/>
        <w:gridCol w:w="1989"/>
        <w:gridCol w:w="8"/>
      </w:tblGrid>
      <w:tr w:rsidR="00063185" w:rsidRPr="008D33AB" w14:paraId="1BAE9F09" w14:textId="77777777" w:rsidTr="00752C09">
        <w:trPr>
          <w:gridAfter w:val="1"/>
          <w:wAfter w:w="8" w:type="dxa"/>
          <w:cantSplit/>
          <w:trHeight w:val="638"/>
          <w:jc w:val="center"/>
        </w:trPr>
        <w:tc>
          <w:tcPr>
            <w:tcW w:w="561" w:type="dxa"/>
            <w:vAlign w:val="center"/>
          </w:tcPr>
          <w:p w14:paraId="6C1A56D2" w14:textId="77777777" w:rsidR="00063185" w:rsidRPr="008D33AB" w:rsidRDefault="00063185" w:rsidP="00752C09">
            <w:pPr>
              <w:spacing w:before="60" w:after="60"/>
              <w:ind w:left="-70" w:right="-95"/>
              <w:jc w:val="center"/>
              <w:rPr>
                <w:b/>
                <w:sz w:val="16"/>
                <w:szCs w:val="16"/>
              </w:rPr>
            </w:pPr>
            <w:r w:rsidRPr="008D33AB">
              <w:rPr>
                <w:b/>
                <w:sz w:val="16"/>
                <w:szCs w:val="16"/>
              </w:rPr>
              <w:t>Lp.</w:t>
            </w:r>
          </w:p>
        </w:tc>
        <w:tc>
          <w:tcPr>
            <w:tcW w:w="2829" w:type="dxa"/>
            <w:vAlign w:val="center"/>
          </w:tcPr>
          <w:p w14:paraId="4981A1A9" w14:textId="77777777" w:rsidR="00063185" w:rsidRPr="008D33AB" w:rsidRDefault="00063185" w:rsidP="00752C09">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1842" w:type="dxa"/>
            <w:vAlign w:val="center"/>
          </w:tcPr>
          <w:p w14:paraId="0D23B57A" w14:textId="77777777" w:rsidR="00063185" w:rsidRPr="008D33AB" w:rsidRDefault="00063185" w:rsidP="00752C09">
            <w:pPr>
              <w:spacing w:before="60" w:after="60"/>
              <w:ind w:left="57" w:right="57"/>
              <w:jc w:val="center"/>
              <w:rPr>
                <w:b/>
                <w:sz w:val="16"/>
                <w:szCs w:val="16"/>
              </w:rPr>
            </w:pPr>
            <w:r w:rsidRPr="008D33AB">
              <w:rPr>
                <w:b/>
                <w:sz w:val="16"/>
                <w:szCs w:val="16"/>
              </w:rPr>
              <w:t>Podmiot, na rzecz którego dostawa była realizowana</w:t>
            </w:r>
          </w:p>
        </w:tc>
        <w:tc>
          <w:tcPr>
            <w:tcW w:w="1844" w:type="dxa"/>
            <w:vAlign w:val="center"/>
          </w:tcPr>
          <w:p w14:paraId="2DF5BE12" w14:textId="77777777" w:rsidR="00063185" w:rsidRPr="008D33AB" w:rsidRDefault="00063185" w:rsidP="00752C09">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1989" w:type="dxa"/>
            <w:vAlign w:val="center"/>
          </w:tcPr>
          <w:p w14:paraId="47898D95" w14:textId="77777777" w:rsidR="00063185" w:rsidRPr="008D33AB" w:rsidRDefault="00063185" w:rsidP="00752C09">
            <w:pPr>
              <w:spacing w:before="60" w:after="60"/>
              <w:ind w:left="57" w:right="57"/>
              <w:jc w:val="center"/>
              <w:rPr>
                <w:b/>
                <w:sz w:val="16"/>
                <w:szCs w:val="16"/>
              </w:rPr>
            </w:pPr>
            <w:r w:rsidRPr="008D33AB">
              <w:rPr>
                <w:b/>
                <w:sz w:val="16"/>
                <w:szCs w:val="16"/>
              </w:rPr>
              <w:t>Całkowita wartość dostaw, za które Wykonawca odpowiadał brutto PLN</w:t>
            </w:r>
          </w:p>
        </w:tc>
      </w:tr>
      <w:tr w:rsidR="00063185" w:rsidRPr="00B87F28" w14:paraId="52CE83E4" w14:textId="77777777" w:rsidTr="00752C09">
        <w:trPr>
          <w:gridAfter w:val="1"/>
          <w:wAfter w:w="8" w:type="dxa"/>
          <w:cantSplit/>
          <w:trHeight w:val="227"/>
          <w:jc w:val="center"/>
        </w:trPr>
        <w:tc>
          <w:tcPr>
            <w:tcW w:w="561" w:type="dxa"/>
            <w:vAlign w:val="center"/>
          </w:tcPr>
          <w:p w14:paraId="1517D286" w14:textId="77777777" w:rsidR="00063185" w:rsidRPr="00B87F28" w:rsidRDefault="00063185" w:rsidP="00752C09">
            <w:pPr>
              <w:numPr>
                <w:ilvl w:val="0"/>
                <w:numId w:val="15"/>
              </w:numPr>
              <w:spacing w:before="60" w:after="60"/>
              <w:jc w:val="center"/>
              <w:rPr>
                <w:i/>
                <w:sz w:val="18"/>
                <w:szCs w:val="18"/>
              </w:rPr>
            </w:pPr>
          </w:p>
        </w:tc>
        <w:tc>
          <w:tcPr>
            <w:tcW w:w="2829" w:type="dxa"/>
          </w:tcPr>
          <w:p w14:paraId="4DF41647" w14:textId="77777777" w:rsidR="00063185" w:rsidRPr="00B87F28" w:rsidRDefault="00063185" w:rsidP="00752C09">
            <w:pPr>
              <w:spacing w:before="60" w:after="60"/>
              <w:ind w:left="-70"/>
              <w:jc w:val="center"/>
              <w:rPr>
                <w:i/>
                <w:sz w:val="18"/>
                <w:szCs w:val="18"/>
              </w:rPr>
            </w:pPr>
            <w:r w:rsidRPr="00B87F28">
              <w:rPr>
                <w:i/>
                <w:sz w:val="18"/>
                <w:szCs w:val="18"/>
              </w:rPr>
              <w:t>2.</w:t>
            </w:r>
          </w:p>
        </w:tc>
        <w:tc>
          <w:tcPr>
            <w:tcW w:w="1842" w:type="dxa"/>
          </w:tcPr>
          <w:p w14:paraId="28077318" w14:textId="77777777" w:rsidR="00063185" w:rsidRPr="00B87F28" w:rsidRDefault="00063185" w:rsidP="00752C09">
            <w:pPr>
              <w:spacing w:before="60" w:after="60"/>
              <w:jc w:val="center"/>
              <w:rPr>
                <w:i/>
                <w:sz w:val="18"/>
                <w:szCs w:val="18"/>
              </w:rPr>
            </w:pPr>
            <w:r w:rsidRPr="00B87F28">
              <w:rPr>
                <w:i/>
                <w:sz w:val="18"/>
                <w:szCs w:val="18"/>
              </w:rPr>
              <w:t>3.</w:t>
            </w:r>
          </w:p>
        </w:tc>
        <w:tc>
          <w:tcPr>
            <w:tcW w:w="1844" w:type="dxa"/>
          </w:tcPr>
          <w:p w14:paraId="40D71644" w14:textId="77777777" w:rsidR="00063185" w:rsidRPr="00B87F28" w:rsidRDefault="00063185" w:rsidP="00752C09">
            <w:pPr>
              <w:spacing w:before="60" w:after="60"/>
              <w:jc w:val="center"/>
              <w:rPr>
                <w:i/>
                <w:sz w:val="18"/>
                <w:szCs w:val="18"/>
              </w:rPr>
            </w:pPr>
            <w:r w:rsidRPr="00B87F28">
              <w:rPr>
                <w:i/>
                <w:sz w:val="18"/>
                <w:szCs w:val="18"/>
              </w:rPr>
              <w:t>4.</w:t>
            </w:r>
          </w:p>
        </w:tc>
        <w:tc>
          <w:tcPr>
            <w:tcW w:w="1989" w:type="dxa"/>
          </w:tcPr>
          <w:p w14:paraId="167E1189" w14:textId="77777777" w:rsidR="00063185" w:rsidRPr="00B87F28" w:rsidRDefault="00063185" w:rsidP="00752C09">
            <w:pPr>
              <w:spacing w:before="60" w:after="60"/>
              <w:jc w:val="center"/>
              <w:rPr>
                <w:i/>
                <w:sz w:val="18"/>
                <w:szCs w:val="18"/>
              </w:rPr>
            </w:pPr>
            <w:r w:rsidRPr="00B87F28">
              <w:rPr>
                <w:i/>
                <w:sz w:val="18"/>
                <w:szCs w:val="18"/>
              </w:rPr>
              <w:t>5.</w:t>
            </w:r>
          </w:p>
        </w:tc>
      </w:tr>
      <w:tr w:rsidR="00063185" w:rsidRPr="00B87F28" w14:paraId="5984BD73" w14:textId="77777777" w:rsidTr="00752C09">
        <w:trPr>
          <w:gridAfter w:val="1"/>
          <w:wAfter w:w="8" w:type="dxa"/>
          <w:cantSplit/>
          <w:trHeight w:val="197"/>
          <w:jc w:val="center"/>
        </w:trPr>
        <w:tc>
          <w:tcPr>
            <w:tcW w:w="9065" w:type="dxa"/>
            <w:gridSpan w:val="5"/>
            <w:vAlign w:val="center"/>
          </w:tcPr>
          <w:p w14:paraId="07120634" w14:textId="6B897CD2" w:rsidR="00063185" w:rsidRPr="00B15A48" w:rsidRDefault="00063185" w:rsidP="00B15A48">
            <w:pPr>
              <w:spacing w:before="60" w:after="60"/>
              <w:ind w:hanging="75"/>
              <w:jc w:val="center"/>
              <w:rPr>
                <w:b/>
              </w:rPr>
            </w:pPr>
            <w:r w:rsidRPr="00B15A48">
              <w:rPr>
                <w:b/>
              </w:rPr>
              <w:t>Część 1</w:t>
            </w:r>
          </w:p>
        </w:tc>
      </w:tr>
      <w:tr w:rsidR="00063185" w14:paraId="1A1AA8B1" w14:textId="77777777" w:rsidTr="00752C09">
        <w:trPr>
          <w:gridAfter w:val="1"/>
          <w:wAfter w:w="8" w:type="dxa"/>
          <w:cantSplit/>
          <w:trHeight w:val="626"/>
          <w:jc w:val="center"/>
        </w:trPr>
        <w:tc>
          <w:tcPr>
            <w:tcW w:w="561" w:type="dxa"/>
            <w:vAlign w:val="center"/>
          </w:tcPr>
          <w:p w14:paraId="35FFB85A" w14:textId="77777777" w:rsidR="00063185" w:rsidRPr="001529DA" w:rsidRDefault="00063185" w:rsidP="00752C09">
            <w:pPr>
              <w:numPr>
                <w:ilvl w:val="0"/>
                <w:numId w:val="16"/>
              </w:numPr>
              <w:spacing w:before="60" w:after="60"/>
              <w:ind w:hanging="511"/>
            </w:pPr>
          </w:p>
        </w:tc>
        <w:tc>
          <w:tcPr>
            <w:tcW w:w="2829" w:type="dxa"/>
          </w:tcPr>
          <w:p w14:paraId="2E50308F" w14:textId="77777777" w:rsidR="00063185" w:rsidRDefault="00063185" w:rsidP="00752C09">
            <w:pPr>
              <w:spacing w:before="60" w:after="60"/>
              <w:ind w:left="-70"/>
              <w:rPr>
                <w:b/>
                <w:i/>
              </w:rPr>
            </w:pPr>
          </w:p>
          <w:p w14:paraId="5563ABF3" w14:textId="77777777" w:rsidR="00063185" w:rsidRDefault="00063185" w:rsidP="00752C09">
            <w:pPr>
              <w:spacing w:before="60" w:after="60"/>
              <w:ind w:left="-70"/>
              <w:rPr>
                <w:b/>
                <w:i/>
              </w:rPr>
            </w:pPr>
          </w:p>
        </w:tc>
        <w:tc>
          <w:tcPr>
            <w:tcW w:w="1842" w:type="dxa"/>
          </w:tcPr>
          <w:p w14:paraId="6BC8667C" w14:textId="77777777" w:rsidR="00063185" w:rsidRDefault="00063185" w:rsidP="00752C09">
            <w:pPr>
              <w:spacing w:before="60" w:after="60"/>
            </w:pPr>
          </w:p>
        </w:tc>
        <w:tc>
          <w:tcPr>
            <w:tcW w:w="1844" w:type="dxa"/>
          </w:tcPr>
          <w:p w14:paraId="0210A1C1" w14:textId="77777777" w:rsidR="00063185" w:rsidRDefault="00063185" w:rsidP="00752C09">
            <w:pPr>
              <w:spacing w:before="60" w:after="60"/>
            </w:pPr>
          </w:p>
        </w:tc>
        <w:tc>
          <w:tcPr>
            <w:tcW w:w="1989" w:type="dxa"/>
          </w:tcPr>
          <w:p w14:paraId="531A2295" w14:textId="77777777" w:rsidR="00063185" w:rsidRDefault="00063185" w:rsidP="00752C09">
            <w:pPr>
              <w:spacing w:before="60" w:after="60"/>
            </w:pPr>
          </w:p>
        </w:tc>
      </w:tr>
      <w:tr w:rsidR="00063185" w14:paraId="461137FB" w14:textId="77777777" w:rsidTr="00752C09">
        <w:trPr>
          <w:gridAfter w:val="1"/>
          <w:wAfter w:w="8" w:type="dxa"/>
          <w:cantSplit/>
          <w:trHeight w:val="651"/>
          <w:jc w:val="center"/>
        </w:trPr>
        <w:tc>
          <w:tcPr>
            <w:tcW w:w="561" w:type="dxa"/>
            <w:vAlign w:val="center"/>
          </w:tcPr>
          <w:p w14:paraId="0BC64B12" w14:textId="77777777" w:rsidR="00063185" w:rsidRPr="001529DA" w:rsidRDefault="00063185" w:rsidP="00752C09">
            <w:pPr>
              <w:numPr>
                <w:ilvl w:val="0"/>
                <w:numId w:val="16"/>
              </w:numPr>
              <w:spacing w:before="60" w:after="60"/>
              <w:ind w:hanging="511"/>
            </w:pPr>
          </w:p>
        </w:tc>
        <w:tc>
          <w:tcPr>
            <w:tcW w:w="2829" w:type="dxa"/>
          </w:tcPr>
          <w:p w14:paraId="513AB0ED" w14:textId="77777777" w:rsidR="00063185" w:rsidRDefault="00063185" w:rsidP="00752C09">
            <w:pPr>
              <w:spacing w:before="60" w:after="60"/>
              <w:ind w:left="-70"/>
              <w:rPr>
                <w:b/>
                <w:i/>
              </w:rPr>
            </w:pPr>
          </w:p>
        </w:tc>
        <w:tc>
          <w:tcPr>
            <w:tcW w:w="1842" w:type="dxa"/>
          </w:tcPr>
          <w:p w14:paraId="53A26790" w14:textId="77777777" w:rsidR="00063185" w:rsidRDefault="00063185" w:rsidP="00752C09">
            <w:pPr>
              <w:spacing w:before="60" w:after="60"/>
            </w:pPr>
          </w:p>
        </w:tc>
        <w:tc>
          <w:tcPr>
            <w:tcW w:w="1844" w:type="dxa"/>
          </w:tcPr>
          <w:p w14:paraId="186BD5A2" w14:textId="77777777" w:rsidR="00063185" w:rsidRDefault="00063185" w:rsidP="00752C09">
            <w:pPr>
              <w:spacing w:before="60" w:after="60"/>
            </w:pPr>
          </w:p>
        </w:tc>
        <w:tc>
          <w:tcPr>
            <w:tcW w:w="1989" w:type="dxa"/>
          </w:tcPr>
          <w:p w14:paraId="7BEF64EA" w14:textId="77777777" w:rsidR="00063185" w:rsidRDefault="00063185" w:rsidP="00752C09">
            <w:pPr>
              <w:spacing w:before="60" w:after="60"/>
            </w:pPr>
          </w:p>
        </w:tc>
      </w:tr>
      <w:tr w:rsidR="00063185" w14:paraId="3437C51B" w14:textId="77777777" w:rsidTr="00752C09">
        <w:trPr>
          <w:gridAfter w:val="1"/>
          <w:wAfter w:w="8" w:type="dxa"/>
          <w:cantSplit/>
          <w:jc w:val="center"/>
        </w:trPr>
        <w:tc>
          <w:tcPr>
            <w:tcW w:w="561" w:type="dxa"/>
            <w:vAlign w:val="center"/>
          </w:tcPr>
          <w:p w14:paraId="1D9D7DF0" w14:textId="77777777" w:rsidR="00063185" w:rsidRPr="001529DA" w:rsidRDefault="00063185" w:rsidP="00752C09">
            <w:pPr>
              <w:numPr>
                <w:ilvl w:val="0"/>
                <w:numId w:val="16"/>
              </w:numPr>
              <w:spacing w:before="60" w:after="60"/>
              <w:ind w:hanging="511"/>
            </w:pPr>
          </w:p>
        </w:tc>
        <w:tc>
          <w:tcPr>
            <w:tcW w:w="2829" w:type="dxa"/>
          </w:tcPr>
          <w:p w14:paraId="3DF52D4A" w14:textId="77777777" w:rsidR="00063185" w:rsidRDefault="00063185" w:rsidP="00752C09">
            <w:pPr>
              <w:spacing w:before="60" w:after="60"/>
              <w:ind w:left="-70"/>
            </w:pPr>
          </w:p>
          <w:p w14:paraId="01D74634" w14:textId="77777777" w:rsidR="00063185" w:rsidRDefault="00063185" w:rsidP="00752C09">
            <w:pPr>
              <w:spacing w:before="60" w:after="60"/>
              <w:ind w:left="-70"/>
            </w:pPr>
          </w:p>
        </w:tc>
        <w:tc>
          <w:tcPr>
            <w:tcW w:w="1842" w:type="dxa"/>
          </w:tcPr>
          <w:p w14:paraId="3AACF5F5" w14:textId="77777777" w:rsidR="00063185" w:rsidRDefault="00063185" w:rsidP="00752C09">
            <w:pPr>
              <w:spacing w:before="60" w:after="60"/>
            </w:pPr>
          </w:p>
        </w:tc>
        <w:tc>
          <w:tcPr>
            <w:tcW w:w="1844" w:type="dxa"/>
          </w:tcPr>
          <w:p w14:paraId="18649346" w14:textId="77777777" w:rsidR="00063185" w:rsidRDefault="00063185" w:rsidP="00752C09">
            <w:pPr>
              <w:spacing w:before="60" w:after="60"/>
            </w:pPr>
          </w:p>
        </w:tc>
        <w:tc>
          <w:tcPr>
            <w:tcW w:w="1989" w:type="dxa"/>
          </w:tcPr>
          <w:p w14:paraId="657291AF" w14:textId="77777777" w:rsidR="00063185" w:rsidRDefault="00063185" w:rsidP="00752C09">
            <w:pPr>
              <w:spacing w:before="60" w:after="60"/>
            </w:pPr>
          </w:p>
        </w:tc>
      </w:tr>
      <w:tr w:rsidR="00063185" w14:paraId="31365043" w14:textId="77777777" w:rsidTr="00B15A48">
        <w:trPr>
          <w:cantSplit/>
          <w:jc w:val="center"/>
        </w:trPr>
        <w:tc>
          <w:tcPr>
            <w:tcW w:w="9073" w:type="dxa"/>
            <w:gridSpan w:val="6"/>
            <w:vAlign w:val="center"/>
          </w:tcPr>
          <w:p w14:paraId="7E7D8A79" w14:textId="4A14E5DA" w:rsidR="00063185" w:rsidRPr="00B15A48" w:rsidRDefault="00063185" w:rsidP="00B15A48">
            <w:pPr>
              <w:spacing w:before="60" w:after="60"/>
              <w:ind w:hanging="511"/>
              <w:jc w:val="center"/>
              <w:rPr>
                <w:b/>
              </w:rPr>
            </w:pPr>
            <w:r w:rsidRPr="00B15A48">
              <w:rPr>
                <w:b/>
              </w:rPr>
              <w:t>Część 2</w:t>
            </w:r>
          </w:p>
        </w:tc>
      </w:tr>
      <w:tr w:rsidR="00063185" w14:paraId="25090E04" w14:textId="77777777" w:rsidTr="00752C09">
        <w:trPr>
          <w:gridAfter w:val="1"/>
          <w:wAfter w:w="8" w:type="dxa"/>
          <w:cantSplit/>
          <w:trHeight w:val="552"/>
          <w:jc w:val="center"/>
        </w:trPr>
        <w:tc>
          <w:tcPr>
            <w:tcW w:w="561" w:type="dxa"/>
            <w:vAlign w:val="center"/>
          </w:tcPr>
          <w:p w14:paraId="7B161954" w14:textId="77777777" w:rsidR="00063185" w:rsidRPr="001529DA" w:rsidRDefault="00063185" w:rsidP="00752C09">
            <w:pPr>
              <w:numPr>
                <w:ilvl w:val="0"/>
                <w:numId w:val="17"/>
              </w:numPr>
              <w:spacing w:before="60" w:after="60"/>
              <w:ind w:hanging="511"/>
            </w:pPr>
          </w:p>
        </w:tc>
        <w:tc>
          <w:tcPr>
            <w:tcW w:w="2829" w:type="dxa"/>
          </w:tcPr>
          <w:p w14:paraId="19D6B17D" w14:textId="77777777" w:rsidR="00063185" w:rsidRDefault="00063185" w:rsidP="00752C09">
            <w:pPr>
              <w:spacing w:before="60" w:after="60"/>
              <w:ind w:left="-70"/>
            </w:pPr>
          </w:p>
        </w:tc>
        <w:tc>
          <w:tcPr>
            <w:tcW w:w="1842" w:type="dxa"/>
          </w:tcPr>
          <w:p w14:paraId="5C63D98E" w14:textId="77777777" w:rsidR="00063185" w:rsidRDefault="00063185" w:rsidP="00752C09">
            <w:pPr>
              <w:spacing w:before="60" w:after="60"/>
            </w:pPr>
          </w:p>
        </w:tc>
        <w:tc>
          <w:tcPr>
            <w:tcW w:w="1844" w:type="dxa"/>
          </w:tcPr>
          <w:p w14:paraId="7D9E11EC" w14:textId="77777777" w:rsidR="00063185" w:rsidRDefault="00063185" w:rsidP="00752C09">
            <w:pPr>
              <w:spacing w:before="60" w:after="60"/>
            </w:pPr>
          </w:p>
        </w:tc>
        <w:tc>
          <w:tcPr>
            <w:tcW w:w="1989" w:type="dxa"/>
          </w:tcPr>
          <w:p w14:paraId="342275CF" w14:textId="77777777" w:rsidR="00063185" w:rsidRDefault="00063185" w:rsidP="00752C09">
            <w:pPr>
              <w:spacing w:before="60" w:after="60"/>
            </w:pPr>
          </w:p>
        </w:tc>
      </w:tr>
      <w:tr w:rsidR="00063185" w14:paraId="5A0B338A" w14:textId="77777777" w:rsidTr="00752C09">
        <w:trPr>
          <w:gridAfter w:val="1"/>
          <w:wAfter w:w="8" w:type="dxa"/>
          <w:cantSplit/>
          <w:trHeight w:val="560"/>
          <w:jc w:val="center"/>
        </w:trPr>
        <w:tc>
          <w:tcPr>
            <w:tcW w:w="561" w:type="dxa"/>
            <w:vAlign w:val="center"/>
          </w:tcPr>
          <w:p w14:paraId="676B82FF" w14:textId="77777777" w:rsidR="00063185" w:rsidRPr="001529DA" w:rsidRDefault="00063185" w:rsidP="00752C09">
            <w:pPr>
              <w:numPr>
                <w:ilvl w:val="0"/>
                <w:numId w:val="17"/>
              </w:numPr>
              <w:spacing w:before="60" w:after="60"/>
              <w:ind w:hanging="511"/>
            </w:pPr>
          </w:p>
        </w:tc>
        <w:tc>
          <w:tcPr>
            <w:tcW w:w="2829" w:type="dxa"/>
          </w:tcPr>
          <w:p w14:paraId="228D5EC9" w14:textId="77777777" w:rsidR="00063185" w:rsidRDefault="00063185" w:rsidP="00752C09">
            <w:pPr>
              <w:spacing w:before="60" w:after="60"/>
              <w:ind w:left="-70"/>
            </w:pPr>
          </w:p>
        </w:tc>
        <w:tc>
          <w:tcPr>
            <w:tcW w:w="1842" w:type="dxa"/>
          </w:tcPr>
          <w:p w14:paraId="2479F8F2" w14:textId="77777777" w:rsidR="00063185" w:rsidRDefault="00063185" w:rsidP="00752C09">
            <w:pPr>
              <w:spacing w:before="60" w:after="60"/>
            </w:pPr>
          </w:p>
        </w:tc>
        <w:tc>
          <w:tcPr>
            <w:tcW w:w="1844" w:type="dxa"/>
          </w:tcPr>
          <w:p w14:paraId="76503108" w14:textId="77777777" w:rsidR="00063185" w:rsidRDefault="00063185" w:rsidP="00752C09">
            <w:pPr>
              <w:spacing w:before="60" w:after="60"/>
            </w:pPr>
          </w:p>
        </w:tc>
        <w:tc>
          <w:tcPr>
            <w:tcW w:w="1989" w:type="dxa"/>
          </w:tcPr>
          <w:p w14:paraId="7D75E6EE" w14:textId="77777777" w:rsidR="00063185" w:rsidRDefault="00063185" w:rsidP="00752C09">
            <w:pPr>
              <w:spacing w:before="60" w:after="60"/>
            </w:pPr>
          </w:p>
        </w:tc>
      </w:tr>
      <w:tr w:rsidR="00063185" w14:paraId="2FDE5CE7" w14:textId="77777777" w:rsidTr="00752C09">
        <w:trPr>
          <w:gridAfter w:val="1"/>
          <w:wAfter w:w="8" w:type="dxa"/>
          <w:cantSplit/>
          <w:trHeight w:val="559"/>
          <w:jc w:val="center"/>
        </w:trPr>
        <w:tc>
          <w:tcPr>
            <w:tcW w:w="561" w:type="dxa"/>
            <w:vAlign w:val="center"/>
          </w:tcPr>
          <w:p w14:paraId="7AC521C7" w14:textId="77777777" w:rsidR="00063185" w:rsidRPr="001529DA" w:rsidRDefault="00063185" w:rsidP="00752C09">
            <w:pPr>
              <w:numPr>
                <w:ilvl w:val="0"/>
                <w:numId w:val="17"/>
              </w:numPr>
              <w:spacing w:before="60" w:after="60"/>
              <w:ind w:hanging="511"/>
            </w:pPr>
          </w:p>
        </w:tc>
        <w:tc>
          <w:tcPr>
            <w:tcW w:w="2829" w:type="dxa"/>
          </w:tcPr>
          <w:p w14:paraId="77ADB7AA" w14:textId="77777777" w:rsidR="00063185" w:rsidRDefault="00063185" w:rsidP="00752C09">
            <w:pPr>
              <w:spacing w:before="60" w:after="60"/>
              <w:ind w:left="-70"/>
            </w:pPr>
          </w:p>
        </w:tc>
        <w:tc>
          <w:tcPr>
            <w:tcW w:w="1842" w:type="dxa"/>
          </w:tcPr>
          <w:p w14:paraId="5E6BF602" w14:textId="77777777" w:rsidR="00063185" w:rsidRDefault="00063185" w:rsidP="00752C09">
            <w:pPr>
              <w:spacing w:before="60" w:after="60"/>
            </w:pPr>
          </w:p>
        </w:tc>
        <w:tc>
          <w:tcPr>
            <w:tcW w:w="1844" w:type="dxa"/>
          </w:tcPr>
          <w:p w14:paraId="6EC9914D" w14:textId="77777777" w:rsidR="00063185" w:rsidRDefault="00063185" w:rsidP="00752C09">
            <w:pPr>
              <w:spacing w:before="60" w:after="60"/>
            </w:pPr>
          </w:p>
        </w:tc>
        <w:tc>
          <w:tcPr>
            <w:tcW w:w="1989" w:type="dxa"/>
          </w:tcPr>
          <w:p w14:paraId="45D82A5D" w14:textId="77777777" w:rsidR="00063185" w:rsidRDefault="00063185" w:rsidP="00752C09">
            <w:pPr>
              <w:spacing w:before="60" w:after="60"/>
            </w:pPr>
          </w:p>
        </w:tc>
      </w:tr>
    </w:tbl>
    <w:p w14:paraId="7EE1C1D5" w14:textId="77777777" w:rsidR="00E02DAE" w:rsidRDefault="00E02DAE" w:rsidP="00E02DAE">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4FAEBC2" w14:textId="77777777" w:rsidR="00E02DAE" w:rsidRDefault="00E02DAE" w:rsidP="00D04C64">
      <w:pPr>
        <w:tabs>
          <w:tab w:val="left" w:pos="360"/>
        </w:tabs>
        <w:ind w:left="5664" w:right="-2"/>
        <w:jc w:val="right"/>
        <w:rPr>
          <w:b/>
        </w:rPr>
      </w:pPr>
    </w:p>
    <w:p w14:paraId="5E84439D" w14:textId="77777777" w:rsidR="00E02DAE" w:rsidRDefault="00E02DAE" w:rsidP="00D04C64">
      <w:pPr>
        <w:tabs>
          <w:tab w:val="left" w:pos="360"/>
        </w:tabs>
        <w:ind w:left="5664" w:right="-2"/>
        <w:jc w:val="right"/>
        <w:rPr>
          <w:b/>
        </w:rPr>
      </w:pPr>
    </w:p>
    <w:p w14:paraId="3B0263DA" w14:textId="77777777" w:rsidR="00E02DAE" w:rsidRDefault="00E02DAE" w:rsidP="00D04C64">
      <w:pPr>
        <w:tabs>
          <w:tab w:val="left" w:pos="360"/>
        </w:tabs>
        <w:ind w:left="5664" w:right="-2"/>
        <w:jc w:val="right"/>
        <w:rPr>
          <w:b/>
        </w:rPr>
      </w:pPr>
    </w:p>
    <w:p w14:paraId="2F46CE39" w14:textId="77777777" w:rsidR="00E02DAE" w:rsidRDefault="00E02DAE" w:rsidP="00D04C64">
      <w:pPr>
        <w:tabs>
          <w:tab w:val="left" w:pos="360"/>
        </w:tabs>
        <w:ind w:left="5664" w:right="-2"/>
        <w:jc w:val="right"/>
        <w:rPr>
          <w:b/>
        </w:rPr>
      </w:pPr>
    </w:p>
    <w:p w14:paraId="5CA1A339" w14:textId="53902792" w:rsidR="00E02DAE" w:rsidRDefault="00E02DAE" w:rsidP="00B15A48">
      <w:pPr>
        <w:tabs>
          <w:tab w:val="left" w:pos="360"/>
        </w:tabs>
        <w:ind w:right="-2"/>
        <w:rPr>
          <w:b/>
        </w:rPr>
      </w:pPr>
    </w:p>
    <w:p w14:paraId="5C4AF28A" w14:textId="77777777" w:rsidR="00063185" w:rsidRDefault="00063185" w:rsidP="00B15A48">
      <w:pPr>
        <w:tabs>
          <w:tab w:val="left" w:pos="360"/>
        </w:tabs>
        <w:ind w:right="-2"/>
        <w:rPr>
          <w:b/>
        </w:rPr>
      </w:pPr>
    </w:p>
    <w:p w14:paraId="265B5A74" w14:textId="34F155F3" w:rsidR="00752C09" w:rsidRDefault="00752C09" w:rsidP="00D04C64">
      <w:pPr>
        <w:tabs>
          <w:tab w:val="left" w:pos="360"/>
        </w:tabs>
        <w:ind w:left="5664" w:right="-2"/>
        <w:jc w:val="right"/>
        <w:rPr>
          <w:b/>
        </w:rPr>
      </w:pPr>
    </w:p>
    <w:p w14:paraId="297B2425" w14:textId="77777777" w:rsidR="00E77178" w:rsidRDefault="00E77178" w:rsidP="00D04C64">
      <w:pPr>
        <w:tabs>
          <w:tab w:val="left" w:pos="360"/>
        </w:tabs>
        <w:ind w:left="5664" w:right="-2"/>
        <w:jc w:val="right"/>
        <w:rPr>
          <w:b/>
        </w:rPr>
      </w:pPr>
    </w:p>
    <w:p w14:paraId="6A50A570" w14:textId="77777777" w:rsidR="00752C09" w:rsidRDefault="00752C09" w:rsidP="00D04C64">
      <w:pPr>
        <w:tabs>
          <w:tab w:val="left" w:pos="360"/>
        </w:tabs>
        <w:ind w:left="5664" w:right="-2"/>
        <w:jc w:val="right"/>
        <w:rPr>
          <w:b/>
        </w:rPr>
      </w:pPr>
    </w:p>
    <w:p w14:paraId="46A8E236" w14:textId="77777777" w:rsidR="00752C09" w:rsidRDefault="00752C09" w:rsidP="00D04C64">
      <w:pPr>
        <w:tabs>
          <w:tab w:val="left" w:pos="360"/>
        </w:tabs>
        <w:ind w:left="5664" w:right="-2"/>
        <w:jc w:val="right"/>
        <w:rPr>
          <w:b/>
        </w:rPr>
      </w:pPr>
    </w:p>
    <w:p w14:paraId="629356D4" w14:textId="77777777" w:rsidR="00752C09" w:rsidRDefault="00752C09" w:rsidP="00D04C64">
      <w:pPr>
        <w:tabs>
          <w:tab w:val="left" w:pos="360"/>
        </w:tabs>
        <w:ind w:left="5664" w:right="-2"/>
        <w:jc w:val="right"/>
        <w:rPr>
          <w:b/>
        </w:rPr>
      </w:pPr>
    </w:p>
    <w:p w14:paraId="038D3308" w14:textId="77777777" w:rsidR="00752C09" w:rsidRDefault="00752C09" w:rsidP="00D04C64">
      <w:pPr>
        <w:tabs>
          <w:tab w:val="left" w:pos="360"/>
        </w:tabs>
        <w:ind w:left="5664" w:right="-2"/>
        <w:jc w:val="right"/>
        <w:rPr>
          <w:b/>
        </w:rPr>
      </w:pPr>
    </w:p>
    <w:p w14:paraId="592DFCFF" w14:textId="77777777" w:rsidR="00752C09" w:rsidRDefault="00752C09" w:rsidP="00D04C64">
      <w:pPr>
        <w:tabs>
          <w:tab w:val="left" w:pos="360"/>
        </w:tabs>
        <w:ind w:left="5664" w:right="-2"/>
        <w:jc w:val="right"/>
        <w:rPr>
          <w:b/>
        </w:rPr>
      </w:pPr>
    </w:p>
    <w:p w14:paraId="03A7965D" w14:textId="7742CFE2" w:rsidR="00D04C64" w:rsidRPr="006B56D7" w:rsidRDefault="00D04C64" w:rsidP="00D04C64">
      <w:pPr>
        <w:tabs>
          <w:tab w:val="left" w:pos="360"/>
        </w:tabs>
        <w:ind w:left="5664" w:right="-2"/>
        <w:jc w:val="right"/>
        <w:rPr>
          <w:b/>
        </w:rPr>
      </w:pPr>
      <w:r w:rsidRPr="006B56D7">
        <w:rPr>
          <w:b/>
        </w:rPr>
        <w:lastRenderedPageBreak/>
        <w:t xml:space="preserve">Załącznik nr </w:t>
      </w:r>
      <w:r w:rsidR="00063185">
        <w:rPr>
          <w:b/>
        </w:rPr>
        <w:t>3</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0C3849DE" w14:textId="77777777" w:rsidR="00D078B9" w:rsidRPr="00E61BF8" w:rsidRDefault="00D078B9" w:rsidP="00D078B9">
      <w:pPr>
        <w:jc w:val="center"/>
        <w:rPr>
          <w:b/>
        </w:rPr>
      </w:pPr>
      <w:r w:rsidRPr="00E61BF8">
        <w:rPr>
          <w:rStyle w:val="GenRapStyle27"/>
          <w:b/>
        </w:rPr>
        <w:t xml:space="preserve">ZAKUP WRAZ Z DOSTAWĄ ARTYKUŁÓW MLECZARSKICH NA POTRZEBY AWL </w:t>
      </w:r>
    </w:p>
    <w:p w14:paraId="66768883" w14:textId="77777777" w:rsidR="00D078B9" w:rsidRPr="00E61BF8" w:rsidRDefault="00D078B9" w:rsidP="00D078B9">
      <w:pPr>
        <w:jc w:val="center"/>
        <w:rPr>
          <w:b/>
        </w:rPr>
      </w:pPr>
      <w:r w:rsidRPr="00E61BF8">
        <w:rPr>
          <w:b/>
        </w:rPr>
        <w:t>nr sprawy WNP/646/PN/2020</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032BEEB1" w:rsidR="00D04C64" w:rsidRPr="00D9260A" w:rsidRDefault="00D04C64" w:rsidP="00D04C64">
      <w:pPr>
        <w:spacing w:line="360" w:lineRule="auto"/>
      </w:pPr>
      <w:r w:rsidRPr="00D9260A">
        <w:t xml:space="preserve">Składając ofertę w przedmiotowym postępowaniu </w:t>
      </w:r>
      <w:r w:rsidR="00914EA0">
        <w:rPr>
          <w:b/>
        </w:rPr>
        <w:t>WNP/</w:t>
      </w:r>
      <w:r w:rsidR="008E78E8">
        <w:rPr>
          <w:b/>
        </w:rPr>
        <w:t>64</w:t>
      </w:r>
      <w:r w:rsidR="00D078B9">
        <w:rPr>
          <w:b/>
        </w:rPr>
        <w:t>6</w:t>
      </w:r>
      <w:r w:rsidR="00063185">
        <w:rPr>
          <w:b/>
        </w:rPr>
        <w:t>/</w:t>
      </w:r>
      <w:r w:rsidR="00914EA0">
        <w:rPr>
          <w:b/>
        </w:rPr>
        <w:t>PN/2020</w:t>
      </w:r>
      <w:r w:rsidRPr="00D9260A">
        <w:rPr>
          <w:b/>
        </w:rPr>
        <w:tab/>
      </w:r>
    </w:p>
    <w:p w14:paraId="0E5F6634" w14:textId="196BAB45" w:rsidR="00D04C64" w:rsidRPr="00D9260A" w:rsidRDefault="00D04C64" w:rsidP="00F6646C">
      <w:pPr>
        <w:tabs>
          <w:tab w:val="left" w:pos="5265"/>
        </w:tabs>
        <w:spacing w:line="360" w:lineRule="auto"/>
        <w:ind w:right="119"/>
        <w:jc w:val="both"/>
      </w:pPr>
      <w:r w:rsidRPr="00D9260A">
        <w:t>Oświadczamy, że podmiot, który reprezentuję:</w:t>
      </w:r>
      <w:r w:rsidR="00E03724">
        <w:tab/>
      </w:r>
    </w:p>
    <w:p w14:paraId="7CE08D56" w14:textId="77777777" w:rsidR="00D04C64" w:rsidRPr="00A24094" w:rsidRDefault="00D04C64" w:rsidP="00752C09">
      <w:pPr>
        <w:numPr>
          <w:ilvl w:val="1"/>
          <w:numId w:val="8"/>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752C09">
      <w:pPr>
        <w:numPr>
          <w:ilvl w:val="1"/>
          <w:numId w:val="8"/>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752C09">
      <w:pPr>
        <w:numPr>
          <w:ilvl w:val="0"/>
          <w:numId w:val="9"/>
        </w:numPr>
        <w:spacing w:line="360" w:lineRule="auto"/>
        <w:ind w:right="119"/>
        <w:jc w:val="both"/>
      </w:pPr>
      <w:r w:rsidRPr="00A24094">
        <w:t>…………………………………………….</w:t>
      </w:r>
    </w:p>
    <w:p w14:paraId="78965BF1" w14:textId="77777777" w:rsidR="00D04C64" w:rsidRPr="00A24094" w:rsidRDefault="00D04C64" w:rsidP="00752C09">
      <w:pPr>
        <w:numPr>
          <w:ilvl w:val="0"/>
          <w:numId w:val="9"/>
        </w:numPr>
        <w:spacing w:line="360" w:lineRule="auto"/>
        <w:ind w:right="119"/>
        <w:jc w:val="both"/>
      </w:pPr>
      <w:r w:rsidRPr="00A24094">
        <w:t>…………………………………………….</w:t>
      </w:r>
    </w:p>
    <w:p w14:paraId="3B521321" w14:textId="77777777" w:rsidR="00D04C64" w:rsidRPr="00A24094" w:rsidRDefault="00D04C64" w:rsidP="00752C09">
      <w:pPr>
        <w:numPr>
          <w:ilvl w:val="0"/>
          <w:numId w:val="9"/>
        </w:numPr>
        <w:spacing w:line="360" w:lineRule="auto"/>
        <w:ind w:right="119"/>
        <w:jc w:val="both"/>
      </w:pPr>
      <w:r w:rsidRPr="00A24094">
        <w:t>…………………………………………….</w:t>
      </w:r>
    </w:p>
    <w:p w14:paraId="56B4A617" w14:textId="77777777" w:rsidR="00D04C64" w:rsidRPr="00A24094" w:rsidRDefault="00D04C64" w:rsidP="00752C09">
      <w:pPr>
        <w:numPr>
          <w:ilvl w:val="0"/>
          <w:numId w:val="9"/>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247DD74B" w:rsidR="00D04C64" w:rsidRPr="006B56D7" w:rsidRDefault="00D04C64" w:rsidP="00D04C64">
      <w:pPr>
        <w:tabs>
          <w:tab w:val="left" w:pos="360"/>
        </w:tabs>
        <w:ind w:left="5664" w:right="-2"/>
        <w:jc w:val="right"/>
        <w:rPr>
          <w:b/>
        </w:rPr>
      </w:pPr>
      <w:r w:rsidRPr="006B56D7">
        <w:rPr>
          <w:b/>
        </w:rPr>
        <w:lastRenderedPageBreak/>
        <w:t xml:space="preserve">Załącznik nr </w:t>
      </w:r>
      <w:r w:rsidR="007A6DA5">
        <w:rPr>
          <w:b/>
        </w:rPr>
        <w:t>4</w:t>
      </w:r>
      <w:r w:rsidR="00A81915">
        <w:rPr>
          <w:b/>
        </w:rPr>
        <w:t xml:space="preserve">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43506628" w:rsidR="00D04C64" w:rsidRPr="008F74AB" w:rsidRDefault="00D04C64" w:rsidP="00D04C64">
      <w:pPr>
        <w:jc w:val="center"/>
      </w:pPr>
      <w:r w:rsidRPr="008F74AB">
        <w:t xml:space="preserve">Powyżej </w:t>
      </w:r>
      <w:r w:rsidR="005A4736">
        <w:t>214.000</w:t>
      </w:r>
      <w:r w:rsidRPr="008F74AB">
        <w:t xml:space="preserve">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66FDB7CD" w14:textId="77777777" w:rsidR="00D078B9" w:rsidRPr="00E61BF8" w:rsidRDefault="00D078B9" w:rsidP="00D078B9">
      <w:pPr>
        <w:jc w:val="center"/>
        <w:rPr>
          <w:b/>
        </w:rPr>
      </w:pPr>
      <w:r w:rsidRPr="00E61BF8">
        <w:rPr>
          <w:rStyle w:val="GenRapStyle27"/>
          <w:b/>
        </w:rPr>
        <w:t xml:space="preserve">ZAKUP WRAZ Z DOSTAWĄ ARTYKUŁÓW MLECZARSKICH NA POTRZEBY AWL </w:t>
      </w:r>
    </w:p>
    <w:p w14:paraId="2E81200C" w14:textId="77777777" w:rsidR="00D078B9" w:rsidRPr="00E61BF8" w:rsidRDefault="00D078B9" w:rsidP="00D078B9">
      <w:pPr>
        <w:jc w:val="center"/>
        <w:rPr>
          <w:b/>
        </w:rPr>
      </w:pPr>
      <w:r w:rsidRPr="00E61BF8">
        <w:rPr>
          <w:b/>
        </w:rPr>
        <w:t>nr sprawy WNP/646/PN/2020</w:t>
      </w:r>
    </w:p>
    <w:p w14:paraId="65B44AF3" w14:textId="1E07EE7A" w:rsidR="00D04C64" w:rsidRPr="008F74AB" w:rsidRDefault="00D04C64" w:rsidP="001B24F9">
      <w:pPr>
        <w:jc w:val="center"/>
        <w:rPr>
          <w:b/>
        </w:rPr>
      </w:pP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359B02B0" w:rsidR="00D04C64" w:rsidRDefault="00D04C64" w:rsidP="00D04C64">
      <w:pPr>
        <w:jc w:val="both"/>
        <w:rPr>
          <w:b/>
        </w:rPr>
      </w:pPr>
      <w:r>
        <w:rPr>
          <w:b/>
        </w:rPr>
        <w:t>na podstawie art. 25a ust. 1 ustawy z dnia 29 stycznia 2004 r. Prawo za</w:t>
      </w:r>
      <w:r w:rsidR="00914EA0">
        <w:rPr>
          <w:b/>
        </w:rPr>
        <w:t>mówień publicznych (Dz. U z 2019</w:t>
      </w:r>
      <w:r w:rsidR="001B24F9">
        <w:rPr>
          <w:b/>
        </w:rPr>
        <w:t xml:space="preserve"> r. poz. </w:t>
      </w:r>
      <w:r w:rsidR="00914EA0">
        <w:rPr>
          <w:b/>
        </w:rPr>
        <w:t>1843</w:t>
      </w:r>
      <w:r w:rsidR="008E78E8">
        <w:rPr>
          <w:b/>
        </w:rPr>
        <w:t xml:space="preserve"> z późn. zm.</w:t>
      </w:r>
      <w:r>
        <w:rPr>
          <w:b/>
        </w:rPr>
        <w:t>), dalej: ustawy Pzp</w:t>
      </w:r>
    </w:p>
    <w:p w14:paraId="7C13E8C4" w14:textId="77777777" w:rsidR="00D04C64" w:rsidRDefault="00D04C64" w:rsidP="00D04C64">
      <w:pPr>
        <w:spacing w:line="360" w:lineRule="auto"/>
        <w:jc w:val="center"/>
        <w:rPr>
          <w:u w:val="single"/>
        </w:rPr>
      </w:pPr>
    </w:p>
    <w:p w14:paraId="22D5A0D0" w14:textId="77777777" w:rsidR="00D04C64" w:rsidRDefault="00D04C64" w:rsidP="00752C09">
      <w:pPr>
        <w:numPr>
          <w:ilvl w:val="0"/>
          <w:numId w:val="12"/>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14:paraId="72933F05" w14:textId="77777777" w:rsidR="00D04C64" w:rsidRDefault="00D04C64" w:rsidP="00752C09">
      <w:pPr>
        <w:numPr>
          <w:ilvl w:val="0"/>
          <w:numId w:val="13"/>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752C09">
      <w:pPr>
        <w:pStyle w:val="Akapitzlist"/>
        <w:numPr>
          <w:ilvl w:val="0"/>
          <w:numId w:val="13"/>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6925B98A" w14:textId="77777777" w:rsidR="008E78E8" w:rsidRPr="0004453D" w:rsidRDefault="008F74AB" w:rsidP="008E78E8">
      <w:pPr>
        <w:ind w:left="142"/>
        <w:jc w:val="right"/>
      </w:pPr>
      <w:r w:rsidRPr="008F74AB">
        <w:br w:type="page"/>
      </w:r>
      <w:r w:rsidR="008E78E8" w:rsidRPr="0004453D">
        <w:lastRenderedPageBreak/>
        <w:t>Załącznik B</w:t>
      </w:r>
    </w:p>
    <w:p w14:paraId="674BE163" w14:textId="77777777" w:rsidR="008E78E8" w:rsidRPr="00453344" w:rsidRDefault="008E78E8" w:rsidP="008E78E8">
      <w:pPr>
        <w:jc w:val="center"/>
      </w:pPr>
      <w:r w:rsidRPr="00453344">
        <w:t>/wzór/</w:t>
      </w:r>
    </w:p>
    <w:p w14:paraId="65126F46" w14:textId="77777777" w:rsidR="008E78E8" w:rsidRPr="007935E6" w:rsidRDefault="008E78E8" w:rsidP="008E78E8">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0F43C83E" w14:textId="77777777" w:rsidR="008E78E8" w:rsidRPr="005B3446" w:rsidRDefault="008E78E8" w:rsidP="008E78E8">
      <w:pPr>
        <w:tabs>
          <w:tab w:val="center" w:pos="5976"/>
          <w:tab w:val="right" w:pos="10512"/>
        </w:tabs>
        <w:spacing w:before="120" w:line="260" w:lineRule="atLeast"/>
        <w:jc w:val="center"/>
        <w:rPr>
          <w:b/>
        </w:rPr>
      </w:pPr>
    </w:p>
    <w:p w14:paraId="3665B702" w14:textId="28468729" w:rsidR="008E78E8" w:rsidRPr="005B3446" w:rsidRDefault="008E78E8" w:rsidP="008E78E8">
      <w:pPr>
        <w:tabs>
          <w:tab w:val="right" w:pos="8953"/>
        </w:tabs>
        <w:rPr>
          <w:snapToGrid w:val="0"/>
        </w:rPr>
      </w:pPr>
      <w:r w:rsidRPr="005B3446">
        <w:rPr>
          <w:snapToGrid w:val="0"/>
        </w:rPr>
        <w:t xml:space="preserve">W dniu </w:t>
      </w:r>
      <w:r w:rsidRPr="005B3446">
        <w:rPr>
          <w:b/>
          <w:snapToGrid w:val="0"/>
        </w:rPr>
        <w:t xml:space="preserve">.................... </w:t>
      </w:r>
      <w:r w:rsidR="00DF168D">
        <w:rPr>
          <w:b/>
          <w:snapToGrid w:val="0"/>
        </w:rPr>
        <w:t>2020 r</w:t>
      </w:r>
      <w:r w:rsidRPr="005B3446">
        <w:rPr>
          <w:b/>
          <w:snapToGrid w:val="0"/>
        </w:rPr>
        <w:t>.</w:t>
      </w:r>
      <w:r w:rsidRPr="005B3446">
        <w:rPr>
          <w:snapToGrid w:val="0"/>
        </w:rPr>
        <w:t xml:space="preserve"> we Wrocławiu, pomiędzy:</w:t>
      </w:r>
    </w:p>
    <w:p w14:paraId="772AA250" w14:textId="77777777" w:rsidR="008E78E8" w:rsidRPr="005B3446" w:rsidRDefault="008E78E8" w:rsidP="008E78E8">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39A1C80E" w14:textId="77777777" w:rsidR="008E78E8" w:rsidRPr="005B3446" w:rsidRDefault="008E78E8" w:rsidP="008E78E8">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0E8497A2" w14:textId="77777777" w:rsidR="008E78E8" w:rsidRPr="005B3446" w:rsidRDefault="008E78E8" w:rsidP="008E78E8">
      <w:pPr>
        <w:tabs>
          <w:tab w:val="right" w:pos="8953"/>
        </w:tabs>
        <w:jc w:val="both"/>
        <w:rPr>
          <w:b/>
          <w:snapToGrid w:val="0"/>
        </w:rPr>
      </w:pPr>
      <w:r w:rsidRPr="005B3446">
        <w:rPr>
          <w:b/>
          <w:snapToGrid w:val="0"/>
        </w:rPr>
        <w:t>Kanclerza - …………………………….</w:t>
      </w:r>
    </w:p>
    <w:p w14:paraId="0FB9CD77" w14:textId="77777777" w:rsidR="008E78E8" w:rsidRPr="005B3446" w:rsidRDefault="008E78E8" w:rsidP="008E78E8">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660BF6C4" w14:textId="77777777" w:rsidR="008E78E8" w:rsidRPr="005B3446" w:rsidRDefault="008E78E8" w:rsidP="008E78E8">
      <w:pPr>
        <w:tabs>
          <w:tab w:val="right" w:pos="8953"/>
        </w:tabs>
        <w:jc w:val="both"/>
        <w:rPr>
          <w:snapToGrid w:val="0"/>
        </w:rPr>
      </w:pPr>
      <w:r w:rsidRPr="005B3446">
        <w:rPr>
          <w:snapToGrid w:val="0"/>
        </w:rPr>
        <w:t xml:space="preserve">z jednej strony, a </w:t>
      </w:r>
    </w:p>
    <w:p w14:paraId="7406A14E" w14:textId="77777777" w:rsidR="008E78E8" w:rsidRPr="005B3446" w:rsidRDefault="008E78E8" w:rsidP="008E78E8">
      <w:pPr>
        <w:shd w:val="clear" w:color="auto" w:fill="FFFFFF"/>
        <w:jc w:val="both"/>
        <w:rPr>
          <w:kern w:val="28"/>
        </w:rPr>
      </w:pPr>
      <w:r w:rsidRPr="005B3446">
        <w:rPr>
          <w:i/>
          <w:kern w:val="28"/>
        </w:rPr>
        <w:t xml:space="preserve"> (firma / siedziba / adres )</w:t>
      </w:r>
      <w:r w:rsidRPr="005B3446">
        <w:rPr>
          <w:kern w:val="28"/>
        </w:rPr>
        <w:t xml:space="preserve"> </w:t>
      </w:r>
    </w:p>
    <w:p w14:paraId="3D6720F3" w14:textId="77777777" w:rsidR="008E78E8" w:rsidRPr="005B3446" w:rsidRDefault="008E78E8" w:rsidP="008E78E8">
      <w:pPr>
        <w:shd w:val="clear" w:color="auto" w:fill="FFFFFF"/>
        <w:jc w:val="both"/>
        <w:rPr>
          <w:i/>
          <w:kern w:val="28"/>
        </w:rPr>
      </w:pPr>
      <w:r w:rsidRPr="005B3446">
        <w:rPr>
          <w:kern w:val="28"/>
        </w:rPr>
        <w:t xml:space="preserve">wpisaną do </w:t>
      </w:r>
      <w:r w:rsidRPr="005B3446">
        <w:rPr>
          <w:i/>
          <w:kern w:val="28"/>
        </w:rPr>
        <w:t xml:space="preserve">(CEIDG albo KRS), </w:t>
      </w:r>
    </w:p>
    <w:p w14:paraId="3867EE9B" w14:textId="77777777" w:rsidR="008E78E8" w:rsidRPr="005B3446" w:rsidRDefault="008E78E8" w:rsidP="008E78E8">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06399278" w14:textId="77777777" w:rsidR="008E78E8" w:rsidRPr="005B3446" w:rsidRDefault="008E78E8" w:rsidP="008E78E8">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69B4B71E" w14:textId="77777777" w:rsidR="008E78E8" w:rsidRPr="005B3446" w:rsidRDefault="008E78E8" w:rsidP="008E78E8">
      <w:pPr>
        <w:shd w:val="clear" w:color="auto" w:fill="FFFFFF"/>
        <w:jc w:val="both"/>
        <w:rPr>
          <w:kern w:val="28"/>
        </w:rPr>
      </w:pPr>
      <w:r w:rsidRPr="005B3446">
        <w:rPr>
          <w:kern w:val="28"/>
        </w:rPr>
        <w:t>zwaną dalej „</w:t>
      </w:r>
      <w:r w:rsidRPr="005B3446">
        <w:rPr>
          <w:b/>
          <w:kern w:val="28"/>
        </w:rPr>
        <w:t>Wykonawcą”</w:t>
      </w:r>
      <w:r w:rsidRPr="005B3446">
        <w:rPr>
          <w:kern w:val="28"/>
        </w:rPr>
        <w:t>,</w:t>
      </w:r>
    </w:p>
    <w:p w14:paraId="54E1FC93" w14:textId="77777777" w:rsidR="008E78E8" w:rsidRPr="005B3446" w:rsidRDefault="008E78E8" w:rsidP="008E78E8">
      <w:pPr>
        <w:tabs>
          <w:tab w:val="right" w:pos="8953"/>
        </w:tabs>
        <w:jc w:val="both"/>
        <w:rPr>
          <w:snapToGrid w:val="0"/>
        </w:rPr>
      </w:pPr>
      <w:r w:rsidRPr="005B3446">
        <w:rPr>
          <w:snapToGrid w:val="0"/>
        </w:rPr>
        <w:t>z drugiej strony, została zawarta umowa o następującej treści:</w:t>
      </w:r>
    </w:p>
    <w:p w14:paraId="7CA364D9" w14:textId="77777777" w:rsidR="008E78E8" w:rsidRPr="005B3446" w:rsidRDefault="008E78E8" w:rsidP="008E78E8">
      <w:pPr>
        <w:ind w:left="142"/>
      </w:pPr>
    </w:p>
    <w:p w14:paraId="415F8459" w14:textId="0CE4CFA9" w:rsidR="00D078B9" w:rsidRPr="00E61BF8" w:rsidRDefault="008E78E8" w:rsidP="00D078B9">
      <w:pPr>
        <w:jc w:val="center"/>
        <w:rPr>
          <w:b/>
        </w:rPr>
      </w:pPr>
      <w:r w:rsidRPr="00147826">
        <w:t>Podstawę zawarcia umowy stanowi wynik przetargu w trybie przetargu nieograniczonego nr WNP/</w:t>
      </w:r>
      <w:r w:rsidR="00752C09" w:rsidRPr="00147826">
        <w:t>64</w:t>
      </w:r>
      <w:r w:rsidR="00D078B9">
        <w:t>6</w:t>
      </w:r>
      <w:r w:rsidR="00752C09" w:rsidRPr="00147826">
        <w:t>/</w:t>
      </w:r>
      <w:r w:rsidRPr="00147826">
        <w:t>PN/2019, rozstrzygniętego w dniu &lt;............&gt; zgodnie z Ustawą z dnia 29 stycznia 2004 r. - Prawo zamówień publicznych (</w:t>
      </w:r>
      <w:r w:rsidRPr="00147826">
        <w:rPr>
          <w:i/>
        </w:rPr>
        <w:t>Dz. U. 201</w:t>
      </w:r>
      <w:r w:rsidR="00D078B9">
        <w:rPr>
          <w:i/>
        </w:rPr>
        <w:t>9</w:t>
      </w:r>
      <w:r w:rsidRPr="00147826">
        <w:rPr>
          <w:i/>
        </w:rPr>
        <w:t xml:space="preserve"> r. poz. 1</w:t>
      </w:r>
      <w:r w:rsidR="00D078B9">
        <w:rPr>
          <w:i/>
        </w:rPr>
        <w:t>843</w:t>
      </w:r>
      <w:r w:rsidRPr="00147826">
        <w:t xml:space="preserve"> z póżn. zm.), zwaną dalej „Ustawą”, </w:t>
      </w:r>
      <w:r w:rsidRPr="00147826">
        <w:rPr>
          <w:lang w:eastAsia="ar-SA"/>
        </w:rPr>
        <w:t xml:space="preserve">pt.: </w:t>
      </w:r>
      <w:r w:rsidR="00D078B9" w:rsidRPr="00E61BF8">
        <w:rPr>
          <w:rStyle w:val="GenRapStyle27"/>
          <w:b/>
        </w:rPr>
        <w:t xml:space="preserve">ZAKUP WRAZ </w:t>
      </w:r>
      <w:r w:rsidR="00E6278C">
        <w:rPr>
          <w:rStyle w:val="GenRapStyle27"/>
          <w:b/>
        </w:rPr>
        <w:br/>
      </w:r>
      <w:r w:rsidR="00D078B9" w:rsidRPr="00E61BF8">
        <w:rPr>
          <w:rStyle w:val="GenRapStyle27"/>
          <w:b/>
        </w:rPr>
        <w:t xml:space="preserve">Z DOSTAWĄ ARTYKUŁÓW MLECZARSKICH NA POTRZEBY AWL </w:t>
      </w:r>
    </w:p>
    <w:p w14:paraId="523FC4F3" w14:textId="77777777" w:rsidR="008E78E8" w:rsidRPr="00147826" w:rsidRDefault="008E78E8" w:rsidP="008E78E8">
      <w:pPr>
        <w:autoSpaceDE w:val="0"/>
        <w:autoSpaceDN w:val="0"/>
        <w:adjustRightInd w:val="0"/>
        <w:jc w:val="center"/>
        <w:rPr>
          <w:b/>
        </w:rPr>
      </w:pPr>
    </w:p>
    <w:p w14:paraId="07D77486" w14:textId="77777777" w:rsidR="00D078B9" w:rsidRPr="00A81915" w:rsidRDefault="00D078B9" w:rsidP="00D078B9">
      <w:pPr>
        <w:jc w:val="center"/>
        <w:rPr>
          <w:sz w:val="24"/>
          <w:szCs w:val="24"/>
        </w:rPr>
      </w:pPr>
      <w:r w:rsidRPr="008F74AB">
        <w:rPr>
          <w:b/>
        </w:rPr>
        <w:t>§</w:t>
      </w:r>
      <w:r>
        <w:rPr>
          <w:b/>
        </w:rPr>
        <w:t xml:space="preserve"> </w:t>
      </w:r>
      <w:r w:rsidRPr="008F74AB">
        <w:rPr>
          <w:b/>
        </w:rPr>
        <w:t>1</w:t>
      </w:r>
    </w:p>
    <w:p w14:paraId="6F9DE419" w14:textId="77777777" w:rsidR="00D078B9" w:rsidRPr="0099137F" w:rsidRDefault="00D078B9" w:rsidP="00E6278C">
      <w:pPr>
        <w:widowControl w:val="0"/>
        <w:numPr>
          <w:ilvl w:val="0"/>
          <w:numId w:val="20"/>
        </w:numPr>
        <w:tabs>
          <w:tab w:val="clear" w:pos="360"/>
          <w:tab w:val="num" w:pos="426"/>
        </w:tabs>
        <w:autoSpaceDE w:val="0"/>
        <w:autoSpaceDN w:val="0"/>
        <w:adjustRightInd w:val="0"/>
        <w:ind w:left="426" w:hanging="426"/>
        <w:jc w:val="both"/>
      </w:pPr>
      <w:r w:rsidRPr="0099137F">
        <w:t xml:space="preserve">Zgodnie z wynikiem przeprowadzonego postępowania o zamówienie publiczne Wykonawca zobowiązuje się do dokonania dostawy </w:t>
      </w:r>
      <w:r w:rsidRPr="0099137F">
        <w:rPr>
          <w:b/>
        </w:rPr>
        <w:t xml:space="preserve">…………………………. </w:t>
      </w:r>
      <w:r w:rsidRPr="0099137F">
        <w:t xml:space="preserve">w zakresie określonym w </w:t>
      </w:r>
      <w:r w:rsidRPr="0099137F">
        <w:rPr>
          <w:b/>
        </w:rPr>
        <w:t>załączniku nr 1</w:t>
      </w:r>
      <w:r w:rsidRPr="0099137F">
        <w:t xml:space="preserve"> do niniejszej umowy</w:t>
      </w:r>
      <w:r w:rsidRPr="0099137F">
        <w:rPr>
          <w:b/>
        </w:rPr>
        <w:t xml:space="preserve">, </w:t>
      </w:r>
      <w:r w:rsidRPr="0099137F">
        <w:t>a Zamawiający zobowiązuje się do zapłacenia ceny.</w:t>
      </w:r>
    </w:p>
    <w:p w14:paraId="1744731D" w14:textId="77777777" w:rsidR="00D078B9" w:rsidRPr="0099137F" w:rsidRDefault="00D078B9" w:rsidP="00E6278C">
      <w:pPr>
        <w:widowControl w:val="0"/>
        <w:numPr>
          <w:ilvl w:val="0"/>
          <w:numId w:val="20"/>
        </w:numPr>
        <w:tabs>
          <w:tab w:val="clear" w:pos="360"/>
          <w:tab w:val="num" w:pos="426"/>
        </w:tabs>
        <w:autoSpaceDE w:val="0"/>
        <w:autoSpaceDN w:val="0"/>
        <w:adjustRightInd w:val="0"/>
        <w:ind w:left="426" w:hanging="426"/>
        <w:jc w:val="both"/>
      </w:pPr>
      <w:r w:rsidRPr="0099137F">
        <w:t>Przez określenia użyte w dalszej części niniejszej umowy należy rozumieć:</w:t>
      </w:r>
    </w:p>
    <w:p w14:paraId="3800ECC9" w14:textId="77777777" w:rsidR="00D078B9" w:rsidRPr="0099137F" w:rsidRDefault="00D078B9" w:rsidP="00E6278C">
      <w:pPr>
        <w:pStyle w:val="Zwykytekst"/>
        <w:keepNext/>
        <w:keepLines/>
        <w:numPr>
          <w:ilvl w:val="1"/>
          <w:numId w:val="30"/>
        </w:numPr>
        <w:tabs>
          <w:tab w:val="num" w:pos="709"/>
        </w:tabs>
        <w:ind w:left="709" w:hanging="283"/>
        <w:jc w:val="both"/>
        <w:rPr>
          <w:rFonts w:ascii="Times New Roman" w:hAnsi="Times New Roman"/>
        </w:rPr>
      </w:pPr>
      <w:r w:rsidRPr="0099137F">
        <w:rPr>
          <w:rFonts w:ascii="Times New Roman" w:hAnsi="Times New Roman"/>
        </w:rPr>
        <w:t>„towar” – produkty spożywcze wyszczególnione w załączniku nr 1 do niniejszej umowy,</w:t>
      </w:r>
    </w:p>
    <w:p w14:paraId="1688BF47" w14:textId="77777777" w:rsidR="00D078B9" w:rsidRPr="0099137F" w:rsidRDefault="00D078B9" w:rsidP="00E6278C">
      <w:pPr>
        <w:pStyle w:val="Zwykytekst"/>
        <w:numPr>
          <w:ilvl w:val="1"/>
          <w:numId w:val="30"/>
        </w:numPr>
        <w:tabs>
          <w:tab w:val="num" w:pos="709"/>
        </w:tabs>
        <w:ind w:left="709" w:hanging="283"/>
        <w:jc w:val="both"/>
        <w:rPr>
          <w:rFonts w:ascii="Times New Roman" w:hAnsi="Times New Roman"/>
        </w:rPr>
      </w:pPr>
      <w:r w:rsidRPr="0099137F">
        <w:rPr>
          <w:rFonts w:ascii="Times New Roman" w:hAnsi="Times New Roman"/>
        </w:rPr>
        <w:t xml:space="preserve"> „normy jakościowe”- normy zgodne z PN,</w:t>
      </w:r>
    </w:p>
    <w:p w14:paraId="171EBB9F" w14:textId="77777777" w:rsidR="00D078B9" w:rsidRPr="0099137F" w:rsidRDefault="00D078B9" w:rsidP="00E6278C">
      <w:pPr>
        <w:numPr>
          <w:ilvl w:val="1"/>
          <w:numId w:val="30"/>
        </w:numPr>
        <w:tabs>
          <w:tab w:val="num" w:pos="709"/>
        </w:tabs>
        <w:ind w:left="709" w:hanging="283"/>
        <w:jc w:val="both"/>
      </w:pPr>
      <w:r w:rsidRPr="0099137F">
        <w:t xml:space="preserve">„opakowanie” – zgodnie z wymogami zapisanymi w § 2, </w:t>
      </w:r>
    </w:p>
    <w:p w14:paraId="1110786A" w14:textId="77777777" w:rsidR="00D078B9" w:rsidRPr="0099137F" w:rsidRDefault="00D078B9" w:rsidP="00E6278C">
      <w:pPr>
        <w:numPr>
          <w:ilvl w:val="1"/>
          <w:numId w:val="30"/>
        </w:numPr>
        <w:tabs>
          <w:tab w:val="num" w:pos="709"/>
        </w:tabs>
        <w:ind w:left="709" w:hanging="283"/>
        <w:jc w:val="both"/>
      </w:pPr>
      <w:r w:rsidRPr="0099137F">
        <w:t>„odbiorca” – wyznaczona przez Zamawiającego osoba odpowiedzialna za odbiór ilościowy i jakościowy towaru w magazynie żywnościowym,</w:t>
      </w:r>
    </w:p>
    <w:p w14:paraId="3FE83015" w14:textId="77777777" w:rsidR="00D078B9" w:rsidRPr="0099137F" w:rsidRDefault="00D078B9" w:rsidP="00E6278C">
      <w:pPr>
        <w:numPr>
          <w:ilvl w:val="1"/>
          <w:numId w:val="30"/>
        </w:numPr>
        <w:tabs>
          <w:tab w:val="num" w:pos="709"/>
        </w:tabs>
        <w:ind w:left="709" w:hanging="283"/>
        <w:jc w:val="both"/>
      </w:pPr>
      <w:r w:rsidRPr="0099137F">
        <w:t>”WIJHARS” – Wojewódzki Inspektorat Jakości Handlowej Artykułów Rolno – Spożywczych,</w:t>
      </w:r>
    </w:p>
    <w:p w14:paraId="49896A99" w14:textId="77777777" w:rsidR="00D078B9" w:rsidRPr="0099137F" w:rsidRDefault="00D078B9" w:rsidP="00E6278C">
      <w:pPr>
        <w:numPr>
          <w:ilvl w:val="1"/>
          <w:numId w:val="30"/>
        </w:numPr>
        <w:tabs>
          <w:tab w:val="num" w:pos="709"/>
        </w:tabs>
        <w:ind w:left="709" w:hanging="283"/>
        <w:jc w:val="both"/>
      </w:pPr>
      <w:r w:rsidRPr="0099137F">
        <w:t>„PIS” – Państwowa Inspekcja Sanitarna,</w:t>
      </w:r>
    </w:p>
    <w:p w14:paraId="37CB48AC" w14:textId="77777777" w:rsidR="00D078B9" w:rsidRPr="0099137F" w:rsidRDefault="00D078B9" w:rsidP="00E6278C">
      <w:pPr>
        <w:numPr>
          <w:ilvl w:val="1"/>
          <w:numId w:val="30"/>
        </w:numPr>
        <w:tabs>
          <w:tab w:val="num" w:pos="709"/>
        </w:tabs>
        <w:ind w:left="709" w:hanging="283"/>
        <w:jc w:val="both"/>
      </w:pPr>
      <w:r w:rsidRPr="0099137F">
        <w:t>„W</w:t>
      </w:r>
      <w:r>
        <w:t>Z</w:t>
      </w:r>
      <w:r w:rsidRPr="0099137F">
        <w:t>” – dokument wydania zewnętrznego wystawiony przez Wykonawcę.</w:t>
      </w:r>
    </w:p>
    <w:p w14:paraId="0CAFC734" w14:textId="77777777" w:rsidR="00D078B9" w:rsidRPr="0099137F" w:rsidRDefault="00D078B9" w:rsidP="00D078B9">
      <w:pPr>
        <w:pStyle w:val="Zwykytekst"/>
        <w:keepNext/>
        <w:keepLines/>
        <w:jc w:val="both"/>
        <w:rPr>
          <w:rFonts w:ascii="Times New Roman" w:hAnsi="Times New Roman"/>
          <w:b/>
          <w:bCs/>
        </w:rPr>
      </w:pPr>
    </w:p>
    <w:p w14:paraId="4E79CBC3" w14:textId="77777777" w:rsidR="00D078B9" w:rsidRPr="0099137F" w:rsidRDefault="00D078B9" w:rsidP="00D078B9">
      <w:pPr>
        <w:pStyle w:val="Zwykytekst"/>
        <w:keepNext/>
        <w:keepLines/>
        <w:jc w:val="center"/>
        <w:rPr>
          <w:rFonts w:ascii="Times New Roman" w:hAnsi="Times New Roman"/>
          <w:b/>
          <w:bCs/>
        </w:rPr>
      </w:pPr>
      <w:r w:rsidRPr="0099137F">
        <w:rPr>
          <w:rFonts w:ascii="Times New Roman" w:hAnsi="Times New Roman"/>
          <w:b/>
          <w:bCs/>
        </w:rPr>
        <w:t>§ 2</w:t>
      </w:r>
    </w:p>
    <w:p w14:paraId="318AE8AF" w14:textId="18079295" w:rsidR="00D078B9" w:rsidRPr="0099137F" w:rsidRDefault="00D078B9" w:rsidP="00E6278C">
      <w:pPr>
        <w:pStyle w:val="Zwykytekst"/>
        <w:ind w:left="426" w:hanging="426"/>
        <w:jc w:val="both"/>
        <w:rPr>
          <w:rFonts w:ascii="Times New Roman" w:hAnsi="Times New Roman"/>
        </w:rPr>
      </w:pPr>
      <w:r w:rsidRPr="0099137F">
        <w:rPr>
          <w:rFonts w:ascii="Times New Roman" w:hAnsi="Times New Roman"/>
        </w:rPr>
        <w:t xml:space="preserve">1. </w:t>
      </w:r>
      <w:r w:rsidR="00E6278C">
        <w:rPr>
          <w:rFonts w:ascii="Times New Roman" w:hAnsi="Times New Roman"/>
        </w:rPr>
        <w:tab/>
      </w:r>
      <w:r w:rsidRPr="0099137F">
        <w:rPr>
          <w:rFonts w:ascii="Times New Roman" w:hAnsi="Times New Roman"/>
        </w:rPr>
        <w:t>Wykonawca zobowiązuje się dostarczyć towar opisany w niniejszej umowie, na warunkach w niej określonych, pod wskazany adres, przy czym:</w:t>
      </w:r>
    </w:p>
    <w:p w14:paraId="390D4A2E" w14:textId="77777777" w:rsidR="00D078B9" w:rsidRPr="0099137F" w:rsidRDefault="00D078B9" w:rsidP="00E6278C">
      <w:pPr>
        <w:pStyle w:val="Zwykytekst"/>
        <w:numPr>
          <w:ilvl w:val="1"/>
          <w:numId w:val="31"/>
        </w:numPr>
        <w:ind w:left="426" w:firstLine="0"/>
        <w:jc w:val="both"/>
        <w:rPr>
          <w:rFonts w:ascii="Times New Roman" w:hAnsi="Times New Roman"/>
        </w:rPr>
      </w:pPr>
      <w:r w:rsidRPr="0099137F">
        <w:rPr>
          <w:rFonts w:ascii="Times New Roman" w:hAnsi="Times New Roman"/>
        </w:rPr>
        <w:t>towar zaoferowany przez Wykonawcę będzie spełniał wymagania  określone w załączniku nr 1</w:t>
      </w:r>
      <w:r>
        <w:rPr>
          <w:rFonts w:ascii="Times New Roman" w:hAnsi="Times New Roman"/>
          <w:lang w:val="pl-PL"/>
        </w:rPr>
        <w:t>,</w:t>
      </w:r>
    </w:p>
    <w:p w14:paraId="4DE3A0ED" w14:textId="77777777" w:rsidR="00D078B9" w:rsidRPr="0099137F" w:rsidRDefault="00D078B9" w:rsidP="00E6278C">
      <w:pPr>
        <w:pStyle w:val="Zwykytekst"/>
        <w:numPr>
          <w:ilvl w:val="1"/>
          <w:numId w:val="31"/>
        </w:numPr>
        <w:ind w:left="426" w:firstLine="0"/>
        <w:jc w:val="both"/>
        <w:rPr>
          <w:rFonts w:ascii="Times New Roman" w:hAnsi="Times New Roman"/>
        </w:rPr>
      </w:pPr>
      <w:r w:rsidRPr="0099137F">
        <w:rPr>
          <w:rFonts w:ascii="Times New Roman" w:hAnsi="Times New Roman"/>
        </w:rPr>
        <w:t>towar winien spełniać wymogi</w:t>
      </w:r>
      <w:r>
        <w:rPr>
          <w:rFonts w:ascii="Times New Roman" w:hAnsi="Times New Roman"/>
          <w:lang w:val="pl-PL"/>
        </w:rPr>
        <w:t>,</w:t>
      </w:r>
      <w:r w:rsidRPr="0099137F">
        <w:rPr>
          <w:rFonts w:ascii="Times New Roman" w:hAnsi="Times New Roman"/>
        </w:rPr>
        <w:t xml:space="preserve"> zgodnie z obowiązującymi przepisami, a w szczególności:</w:t>
      </w:r>
    </w:p>
    <w:p w14:paraId="30A17240" w14:textId="77777777" w:rsidR="00D078B9" w:rsidRPr="00B45FF0" w:rsidRDefault="00D078B9" w:rsidP="00D078B9">
      <w:pPr>
        <w:pStyle w:val="NormalnyWeb"/>
        <w:numPr>
          <w:ilvl w:val="1"/>
          <w:numId w:val="38"/>
        </w:numPr>
        <w:tabs>
          <w:tab w:val="num" w:pos="993"/>
        </w:tabs>
        <w:spacing w:before="0" w:beforeAutospacing="0" w:after="0" w:afterAutospacing="0"/>
        <w:ind w:left="993" w:hanging="284"/>
      </w:pPr>
      <w:r w:rsidRPr="00B45FF0">
        <w:t xml:space="preserve">Rozporządzenia (WE) Nr 178/2002 Parlamentu Europejskiego i Rady z dnia </w:t>
      </w:r>
      <w:r w:rsidRPr="00B45FF0">
        <w:br/>
        <w:t xml:space="preserve">28 stycznia 2002 r. ustanawiającego ogólne zasady i wymagania prawa żywnościowego, powołującego Europejski Urząd ds. Bezpieczeństwa Żywności oraz ustanawiającego procedury </w:t>
      </w:r>
      <w:r>
        <w:br/>
      </w:r>
      <w:r w:rsidRPr="00B45FF0">
        <w:t>w zakresie bezpieczeństwa żywności (Dz.</w:t>
      </w:r>
      <w:r>
        <w:t xml:space="preserve"> </w:t>
      </w:r>
      <w:r w:rsidRPr="00B45FF0">
        <w:t>U.</w:t>
      </w:r>
      <w:r>
        <w:t xml:space="preserve"> </w:t>
      </w:r>
      <w:r w:rsidRPr="00B45FF0">
        <w:t>UE-sp. rozdz. 15, t. 6, str. 463 z późn. zm.);</w:t>
      </w:r>
    </w:p>
    <w:p w14:paraId="3CA8C609" w14:textId="77777777" w:rsidR="00D078B9" w:rsidRPr="00B45FF0" w:rsidRDefault="00D078B9" w:rsidP="00D078B9">
      <w:pPr>
        <w:pStyle w:val="NormalnyWeb"/>
        <w:numPr>
          <w:ilvl w:val="1"/>
          <w:numId w:val="38"/>
        </w:numPr>
        <w:tabs>
          <w:tab w:val="num" w:pos="993"/>
        </w:tabs>
        <w:spacing w:before="0" w:beforeAutospacing="0" w:after="0" w:afterAutospacing="0"/>
        <w:ind w:left="993" w:hanging="284"/>
      </w:pPr>
      <w:r w:rsidRPr="00B45FF0">
        <w:t xml:space="preserve">Rozporządzenia (WE) Nr 852/2004 Parlamentu Europejskiego i Rady z dnia </w:t>
      </w:r>
      <w:r w:rsidRPr="00B45FF0">
        <w:br/>
        <w:t>29 kwietnia 2004 r. w sprawie higieny środków spożywczych (Dz.</w:t>
      </w:r>
      <w:r>
        <w:t xml:space="preserve"> </w:t>
      </w:r>
      <w:r w:rsidRPr="00B45FF0">
        <w:t>U.</w:t>
      </w:r>
      <w:r>
        <w:t xml:space="preserve"> </w:t>
      </w:r>
      <w:r w:rsidRPr="00B45FF0">
        <w:t>UE-sp. rozdz. 13, t. 34, str. 319 z późn. zm.) i wydanych na jego podstawie przepisów wykonawczych;</w:t>
      </w:r>
    </w:p>
    <w:p w14:paraId="31C2175E" w14:textId="77777777" w:rsidR="00D078B9" w:rsidRPr="00B45FF0" w:rsidRDefault="00D078B9" w:rsidP="00D078B9">
      <w:pPr>
        <w:pStyle w:val="NormalnyWeb"/>
        <w:numPr>
          <w:ilvl w:val="1"/>
          <w:numId w:val="38"/>
        </w:numPr>
        <w:tabs>
          <w:tab w:val="num" w:pos="993"/>
        </w:tabs>
        <w:spacing w:before="0" w:beforeAutospacing="0" w:after="0" w:afterAutospacing="0"/>
        <w:ind w:left="993" w:hanging="284"/>
      </w:pPr>
      <w:r w:rsidRPr="00B45FF0">
        <w:t xml:space="preserve">Rozporządzenia (WE) Nr 1935/2004 Parlamentu Europejskiego i Rady z dnia </w:t>
      </w:r>
      <w:r w:rsidRPr="00B45FF0">
        <w:br/>
        <w:t>27 października 2004 r. w sprawie materiałów i wyrobów przeznaczonych do kontaktu z żywnością oraz uchylającego Dyrektywy 80/590/EWG i 89/109/EWG (Dz. Urz. UE L 338 z 13.11.2004, str. 4);</w:t>
      </w:r>
    </w:p>
    <w:p w14:paraId="7E0751A7" w14:textId="77777777" w:rsidR="00D078B9" w:rsidRPr="00B45FF0" w:rsidRDefault="00D078B9" w:rsidP="00D078B9">
      <w:pPr>
        <w:pStyle w:val="NormalnyWeb"/>
        <w:numPr>
          <w:ilvl w:val="1"/>
          <w:numId w:val="38"/>
        </w:numPr>
        <w:tabs>
          <w:tab w:val="num" w:pos="993"/>
        </w:tabs>
        <w:spacing w:before="0" w:beforeAutospacing="0" w:after="0" w:afterAutospacing="0"/>
        <w:ind w:left="993" w:hanging="284"/>
      </w:pPr>
      <w:r w:rsidRPr="00B45FF0">
        <w:t xml:space="preserve">Rozporządzenia Ministra Rolnictwa i Rozwoju Wsi z dnia 23 grudnia 2014 r. </w:t>
      </w:r>
      <w:r w:rsidRPr="00B45FF0">
        <w:br/>
        <w:t>w sprawie znakowania poszczególnyc</w:t>
      </w:r>
      <w:r>
        <w:t>h rodzajów środków spożywczych (Dz. U. z 2015 r. poz</w:t>
      </w:r>
      <w:r w:rsidRPr="00B45FF0">
        <w:t>. 29</w:t>
      </w:r>
      <w:r>
        <w:br/>
        <w:t>z późn. zm.</w:t>
      </w:r>
      <w:r w:rsidRPr="00B45FF0">
        <w:t>);</w:t>
      </w:r>
    </w:p>
    <w:p w14:paraId="79D47212" w14:textId="0AF119B9" w:rsidR="00D078B9" w:rsidRPr="00B45FF0" w:rsidRDefault="00D078B9" w:rsidP="00D078B9">
      <w:pPr>
        <w:pStyle w:val="NormalnyWeb"/>
        <w:numPr>
          <w:ilvl w:val="1"/>
          <w:numId w:val="38"/>
        </w:numPr>
        <w:spacing w:before="0" w:beforeAutospacing="0" w:after="0" w:afterAutospacing="0"/>
        <w:ind w:left="993" w:hanging="284"/>
      </w:pPr>
      <w:r w:rsidRPr="00B45FF0">
        <w:t>Ustawy z dnia 21 grudnia 2000 r. o jakości handlowej artykułów rolno –</w:t>
      </w:r>
      <w:r>
        <w:t xml:space="preserve"> spożywczych (t.j. Dz. U. </w:t>
      </w:r>
      <w:r w:rsidR="00017526">
        <w:br/>
      </w:r>
      <w:r>
        <w:t>z 2018 r. p</w:t>
      </w:r>
      <w:r w:rsidRPr="00B45FF0">
        <w:t>oz</w:t>
      </w:r>
      <w:r>
        <w:t>. 2164</w:t>
      </w:r>
      <w:r w:rsidRPr="00330E58">
        <w:t xml:space="preserve"> </w:t>
      </w:r>
      <w:r>
        <w:t>z późn. zm.</w:t>
      </w:r>
      <w:r w:rsidRPr="00B45FF0">
        <w:t>);</w:t>
      </w:r>
    </w:p>
    <w:p w14:paraId="662906DC" w14:textId="77777777" w:rsidR="00D078B9" w:rsidRPr="00B45FF0" w:rsidRDefault="00D078B9" w:rsidP="00D078B9">
      <w:pPr>
        <w:pStyle w:val="NormalnyWeb"/>
        <w:numPr>
          <w:ilvl w:val="1"/>
          <w:numId w:val="38"/>
        </w:numPr>
        <w:spacing w:before="0" w:beforeAutospacing="0" w:after="0" w:afterAutospacing="0"/>
        <w:ind w:left="993" w:hanging="284"/>
      </w:pPr>
      <w:r w:rsidRPr="00B45FF0">
        <w:t>Ustawy z dnia 16 grudnia 2005 r. o prod</w:t>
      </w:r>
      <w:r>
        <w:t>uktach pochodzenia zwierzęcego (t.j. Dz. U. z 2019 r. p</w:t>
      </w:r>
      <w:r w:rsidRPr="00B45FF0">
        <w:t xml:space="preserve">oz. </w:t>
      </w:r>
      <w:r>
        <w:t>824</w:t>
      </w:r>
      <w:r w:rsidRPr="00B45FF0">
        <w:t>) oraz aktami wykonawczymi wydanymi na podstawie tej ustawy;</w:t>
      </w:r>
    </w:p>
    <w:p w14:paraId="4EF91C88" w14:textId="77777777" w:rsidR="00D078B9" w:rsidRPr="00B45FF0" w:rsidRDefault="00D078B9" w:rsidP="00D078B9">
      <w:pPr>
        <w:pStyle w:val="NormalnyWeb"/>
        <w:numPr>
          <w:ilvl w:val="1"/>
          <w:numId w:val="38"/>
        </w:numPr>
        <w:spacing w:before="0" w:beforeAutospacing="0" w:after="0" w:afterAutospacing="0"/>
        <w:ind w:left="993" w:hanging="284"/>
      </w:pPr>
      <w:r w:rsidRPr="00B45FF0">
        <w:lastRenderedPageBreak/>
        <w:t xml:space="preserve">Ustawy z dnia 29 stycznia 2004 r. o Inspekcji Weterynaryjnej (t.j. </w:t>
      </w:r>
      <w:r w:rsidRPr="00B45FF0">
        <w:rPr>
          <w:rStyle w:val="h1"/>
        </w:rPr>
        <w:t>Dz.U. z 201</w:t>
      </w:r>
      <w:r>
        <w:rPr>
          <w:rStyle w:val="h1"/>
        </w:rPr>
        <w:t>8 r.</w:t>
      </w:r>
      <w:r w:rsidRPr="00B45FF0">
        <w:rPr>
          <w:rStyle w:val="h1"/>
        </w:rPr>
        <w:t xml:space="preserve"> </w:t>
      </w:r>
      <w:r>
        <w:rPr>
          <w:rStyle w:val="h1"/>
        </w:rPr>
        <w:t>poz.</w:t>
      </w:r>
      <w:r w:rsidRPr="00B45FF0">
        <w:rPr>
          <w:rStyle w:val="h1"/>
        </w:rPr>
        <w:t xml:space="preserve"> </w:t>
      </w:r>
      <w:r>
        <w:rPr>
          <w:rStyle w:val="h1"/>
        </w:rPr>
        <w:t>1557</w:t>
      </w:r>
      <w:r w:rsidRPr="00B45FF0">
        <w:t>) oraz aktami wykonawczymi wydanymi na podstawie te</w:t>
      </w:r>
      <w:r>
        <w:t>j ustawy;</w:t>
      </w:r>
    </w:p>
    <w:p w14:paraId="45C87BDA" w14:textId="77777777" w:rsidR="00D078B9" w:rsidRDefault="00D078B9" w:rsidP="00D078B9">
      <w:pPr>
        <w:pStyle w:val="NormalnyWeb"/>
        <w:numPr>
          <w:ilvl w:val="1"/>
          <w:numId w:val="38"/>
        </w:numPr>
        <w:spacing w:before="0" w:beforeAutospacing="0" w:after="0" w:afterAutospacing="0"/>
        <w:ind w:left="993" w:hanging="284"/>
      </w:pPr>
      <w:r w:rsidRPr="00B45FF0">
        <w:t xml:space="preserve">Ustawy z dnia 25 sierpnia 2006 r. o bezpieczeństwie żywności i żywienia </w:t>
      </w:r>
      <w:r w:rsidRPr="00B45FF0">
        <w:br/>
        <w:t>(t.j. Dz.U. z 201</w:t>
      </w:r>
      <w:r>
        <w:t>9</w:t>
      </w:r>
      <w:r w:rsidRPr="00B45FF0">
        <w:t xml:space="preserve"> r. poz. </w:t>
      </w:r>
      <w:r>
        <w:t>1252</w:t>
      </w:r>
      <w:r w:rsidRPr="00B45FF0">
        <w:t xml:space="preserve"> z późn. zm.)</w:t>
      </w:r>
      <w:r>
        <w:t>;</w:t>
      </w:r>
    </w:p>
    <w:p w14:paraId="106B519F" w14:textId="23303470" w:rsidR="007019AC" w:rsidRDefault="00D078B9" w:rsidP="00D078B9">
      <w:pPr>
        <w:pStyle w:val="NormalnyWeb"/>
        <w:numPr>
          <w:ilvl w:val="1"/>
          <w:numId w:val="38"/>
        </w:numPr>
        <w:spacing w:before="0" w:beforeAutospacing="0" w:after="0" w:afterAutospacing="0"/>
        <w:ind w:left="993" w:hanging="284"/>
      </w:pPr>
      <w:r>
        <w:t xml:space="preserve">Dyrektywy Rady </w:t>
      </w:r>
      <w:r w:rsidR="0085720B">
        <w:t>89/396/EWG</w:t>
      </w:r>
      <w:r>
        <w:t xml:space="preserve"> z dnia 13 grudnia 2011 r. w sprawie </w:t>
      </w:r>
      <w:r w:rsidR="0085720B">
        <w:t xml:space="preserve">wskazówek </w:t>
      </w:r>
      <w:r>
        <w:t>lub oznakowań identyfikacyjnych partii towaru, do której należy dany środek spożywczy (Dz.Urz.UE.</w:t>
      </w:r>
      <w:r w:rsidR="0085720B">
        <w:t xml:space="preserve"> 2011/91/UE</w:t>
      </w:r>
      <w:r>
        <w:t>);</w:t>
      </w:r>
    </w:p>
    <w:p w14:paraId="7D3D6C96" w14:textId="77777777" w:rsidR="004C1069" w:rsidRDefault="007019AC" w:rsidP="00E77178">
      <w:pPr>
        <w:pStyle w:val="NormalnyWeb"/>
        <w:keepNext/>
        <w:keepLines/>
        <w:numPr>
          <w:ilvl w:val="1"/>
          <w:numId w:val="38"/>
        </w:numPr>
        <w:spacing w:before="0" w:beforeAutospacing="0" w:after="0" w:afterAutospacing="0"/>
        <w:ind w:left="993" w:hanging="284"/>
      </w:pPr>
      <w:r>
        <w:t>Rozporządzenie (WE) Nr 1935/2004 Parlamentu Europejskiego i Rady z dnia 27 października 2004r., w sprawie materiałów i wyrobów przeznaczonych do kontaktu z żywnością</w:t>
      </w:r>
      <w:r w:rsidR="004C1069">
        <w:t>.</w:t>
      </w:r>
    </w:p>
    <w:p w14:paraId="5BA79F97" w14:textId="38305607" w:rsidR="00D078B9" w:rsidRPr="00DF161B" w:rsidRDefault="007019AC" w:rsidP="00E77178">
      <w:pPr>
        <w:pStyle w:val="NormalnyWeb"/>
        <w:keepNext/>
        <w:keepLines/>
        <w:spacing w:before="0" w:beforeAutospacing="0" w:after="0" w:afterAutospacing="0"/>
        <w:ind w:left="993"/>
        <w:rPr>
          <w:b/>
          <w:bCs/>
        </w:rPr>
      </w:pPr>
      <w:r>
        <w:t xml:space="preserve"> </w:t>
      </w:r>
    </w:p>
    <w:p w14:paraId="48A24C9B" w14:textId="77777777" w:rsidR="00D078B9" w:rsidRPr="008C50DA" w:rsidRDefault="00D078B9" w:rsidP="00D078B9">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1561AD9A" w14:textId="77777777" w:rsidR="00D078B9" w:rsidRPr="007C12D3" w:rsidRDefault="00D078B9" w:rsidP="00E6278C">
      <w:pPr>
        <w:pStyle w:val="WW-Tekstpodstawowywcity3"/>
        <w:numPr>
          <w:ilvl w:val="0"/>
          <w:numId w:val="32"/>
        </w:numPr>
        <w:tabs>
          <w:tab w:val="left" w:pos="426"/>
        </w:tabs>
        <w:spacing w:before="0"/>
        <w:ind w:left="426" w:hanging="426"/>
        <w:rPr>
          <w:sz w:val="20"/>
          <w:szCs w:val="20"/>
        </w:rPr>
      </w:pPr>
      <w:r w:rsidRPr="007C12D3">
        <w:rPr>
          <w:sz w:val="20"/>
          <w:szCs w:val="20"/>
        </w:rPr>
        <w:t>Zamawiający zobowiązuje się odebrać przedmiot umowy, o którym mowa w § 1 ust</w:t>
      </w:r>
      <w:r>
        <w:rPr>
          <w:sz w:val="20"/>
          <w:szCs w:val="20"/>
        </w:rPr>
        <w:t>.</w:t>
      </w:r>
      <w:r w:rsidRPr="007C12D3">
        <w:rPr>
          <w:sz w:val="20"/>
          <w:szCs w:val="20"/>
        </w:rPr>
        <w:t xml:space="preserve"> 1 i zapłacić Wykonawcy cenę w wysokości podanej w złożonej przez Wykonawcę ofercie tj. w wysokości:</w:t>
      </w:r>
    </w:p>
    <w:p w14:paraId="5F4DB7DF" w14:textId="77777777" w:rsidR="00D078B9" w:rsidRDefault="00D078B9" w:rsidP="00032850">
      <w:pPr>
        <w:pStyle w:val="WW-Tekstpodstawowywcity3"/>
        <w:tabs>
          <w:tab w:val="left" w:pos="709"/>
        </w:tabs>
        <w:spacing w:before="0"/>
        <w:ind w:left="426"/>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4393D86D" w14:textId="77777777" w:rsidR="00D078B9" w:rsidRDefault="00D078B9" w:rsidP="00032850">
      <w:pPr>
        <w:pStyle w:val="WW-Tekstpodstawowywcity3"/>
        <w:tabs>
          <w:tab w:val="left" w:pos="709"/>
        </w:tabs>
        <w:spacing w:before="0"/>
        <w:ind w:left="426"/>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 tym</w:t>
      </w:r>
    </w:p>
    <w:p w14:paraId="19E2B573" w14:textId="77777777" w:rsidR="00D078B9" w:rsidRDefault="00D078B9" w:rsidP="00032850">
      <w:pPr>
        <w:pStyle w:val="WW-Tekstpodstawowywcity3"/>
        <w:tabs>
          <w:tab w:val="left" w:pos="709"/>
        </w:tabs>
        <w:spacing w:before="0"/>
        <w:ind w:left="426"/>
        <w:rPr>
          <w:color w:val="000000"/>
          <w:sz w:val="20"/>
          <w:szCs w:val="20"/>
        </w:rPr>
      </w:pPr>
      <w:r>
        <w:rPr>
          <w:color w:val="000000"/>
          <w:sz w:val="20"/>
          <w:szCs w:val="20"/>
        </w:rPr>
        <w:t xml:space="preserve">c) podatek VAT w wysokości </w:t>
      </w:r>
      <w:r w:rsidRPr="00185797">
        <w:rPr>
          <w:color w:val="000000"/>
          <w:sz w:val="20"/>
          <w:szCs w:val="20"/>
        </w:rPr>
        <w:t>......................zł ( słownie złotych:...................................................),</w:t>
      </w:r>
    </w:p>
    <w:p w14:paraId="2957CD2D" w14:textId="2AAD68B1" w:rsidR="00D078B9" w:rsidRPr="00DA117D" w:rsidRDefault="00D078B9" w:rsidP="00E6278C">
      <w:pPr>
        <w:pStyle w:val="WW-Tekstpodstawowywcity3"/>
        <w:numPr>
          <w:ilvl w:val="0"/>
          <w:numId w:val="32"/>
        </w:numPr>
        <w:tabs>
          <w:tab w:val="left" w:pos="426"/>
        </w:tabs>
        <w:spacing w:before="0"/>
        <w:ind w:left="426" w:hanging="426"/>
        <w:rPr>
          <w:sz w:val="20"/>
          <w:szCs w:val="20"/>
        </w:rPr>
      </w:pPr>
      <w:r w:rsidRPr="00185797">
        <w:rPr>
          <w:color w:val="000000"/>
          <w:sz w:val="20"/>
          <w:szCs w:val="20"/>
        </w:rPr>
        <w:t>Cenę</w:t>
      </w:r>
      <w:r>
        <w:rPr>
          <w:color w:val="000000"/>
          <w:sz w:val="20"/>
          <w:szCs w:val="20"/>
        </w:rPr>
        <w:t xml:space="preserve"> za dostarczony towar, zgodnie z cenami jednostkowymi zawartymi w </w:t>
      </w:r>
      <w:r w:rsidRPr="00DA117D">
        <w:rPr>
          <w:sz w:val="20"/>
          <w:szCs w:val="20"/>
        </w:rPr>
        <w:t xml:space="preserve">załączniku nr 1 do niniejszej umowy, Zamawiający zapłaci Wykonawcy w terminie 30 dni od dnia otrzymania prawidłowo wystawionej faktury VAT Wykonawcy oraz potwierdzenia dostawy towaru, o którym mowa w §1 zgodnie </w:t>
      </w:r>
      <w:r w:rsidR="00017526">
        <w:rPr>
          <w:sz w:val="20"/>
          <w:szCs w:val="20"/>
        </w:rPr>
        <w:br/>
      </w:r>
      <w:r w:rsidRPr="00DA117D">
        <w:rPr>
          <w:sz w:val="20"/>
          <w:szCs w:val="20"/>
        </w:rPr>
        <w:t>z zamówieniem.</w:t>
      </w:r>
    </w:p>
    <w:p w14:paraId="28670D5E" w14:textId="77777777" w:rsidR="00D078B9" w:rsidRPr="00DA117D" w:rsidRDefault="00D078B9" w:rsidP="00E6278C">
      <w:pPr>
        <w:pStyle w:val="WW-Tekstpodstawowywcity3"/>
        <w:numPr>
          <w:ilvl w:val="0"/>
          <w:numId w:val="32"/>
        </w:numPr>
        <w:tabs>
          <w:tab w:val="left" w:pos="426"/>
        </w:tabs>
        <w:spacing w:before="0"/>
        <w:ind w:left="426" w:hanging="426"/>
        <w:rPr>
          <w:sz w:val="20"/>
          <w:szCs w:val="20"/>
        </w:rPr>
      </w:pPr>
      <w:r w:rsidRPr="00DA117D">
        <w:rPr>
          <w:sz w:val="20"/>
          <w:szCs w:val="20"/>
        </w:rPr>
        <w:t>W przypadku stwierdzenia braków w przedmiocie dostawy, Zamawiający ma prawo wstrzymać się z zapłatą ceny do czasu ich usunięcia przez Wykonawcę.</w:t>
      </w:r>
    </w:p>
    <w:p w14:paraId="147896B5" w14:textId="77777777" w:rsidR="00D078B9" w:rsidRPr="00ED40B0" w:rsidRDefault="00D078B9" w:rsidP="00E6278C">
      <w:pPr>
        <w:pStyle w:val="WW-Tekstpodstawowywcity3"/>
        <w:numPr>
          <w:ilvl w:val="0"/>
          <w:numId w:val="32"/>
        </w:numPr>
        <w:tabs>
          <w:tab w:val="left" w:pos="426"/>
        </w:tabs>
        <w:spacing w:before="0"/>
        <w:ind w:left="426" w:hanging="426"/>
        <w:rPr>
          <w:sz w:val="20"/>
          <w:szCs w:val="20"/>
        </w:rPr>
      </w:pPr>
      <w:r w:rsidRPr="00ED40B0">
        <w:rPr>
          <w:sz w:val="20"/>
          <w:szCs w:val="20"/>
        </w:rPr>
        <w:t xml:space="preserve">W razie stwierdzenia różnic ilościowych lub jakościowych w towarze, Zamawiający jest zobowiązany do zgłoszenia ich Wykonawcy niezwłocznie. </w:t>
      </w:r>
    </w:p>
    <w:p w14:paraId="713A6323" w14:textId="77777777" w:rsidR="00D078B9" w:rsidRPr="008C1862" w:rsidRDefault="00D078B9" w:rsidP="00E6278C">
      <w:pPr>
        <w:pStyle w:val="WW-Tekstpodstawowywcity3"/>
        <w:numPr>
          <w:ilvl w:val="0"/>
          <w:numId w:val="32"/>
        </w:numPr>
        <w:tabs>
          <w:tab w:val="left" w:pos="426"/>
        </w:tabs>
        <w:spacing w:before="0"/>
        <w:ind w:left="426" w:hanging="426"/>
        <w:rPr>
          <w:sz w:val="20"/>
          <w:szCs w:val="20"/>
        </w:rPr>
      </w:pPr>
      <w:r w:rsidRPr="008C1862">
        <w:rPr>
          <w:sz w:val="20"/>
        </w:rPr>
        <w:t>Zamawiający dopuszcza możliwość waloryzacji cen tylko na warunkach określonych w niniejszej umowie.</w:t>
      </w:r>
    </w:p>
    <w:p w14:paraId="67FA1732" w14:textId="679B1AC6" w:rsidR="00D078B9" w:rsidRPr="001829A9" w:rsidRDefault="00D078B9" w:rsidP="00E6278C">
      <w:pPr>
        <w:pStyle w:val="WW-Tekstpodstawowywcity3"/>
        <w:numPr>
          <w:ilvl w:val="0"/>
          <w:numId w:val="32"/>
        </w:numPr>
        <w:tabs>
          <w:tab w:val="left" w:pos="426"/>
        </w:tabs>
        <w:spacing w:before="0"/>
        <w:ind w:left="426" w:hanging="426"/>
        <w:rPr>
          <w:sz w:val="20"/>
          <w:szCs w:val="20"/>
        </w:rPr>
      </w:pPr>
      <w:r w:rsidRPr="008C1862">
        <w:rPr>
          <w:sz w:val="20"/>
        </w:rPr>
        <w:t>Zamawiający dopuszcza możliwość waloryzacji cen jednostkowych nie częś</w:t>
      </w:r>
      <w:r>
        <w:rPr>
          <w:sz w:val="20"/>
        </w:rPr>
        <w:t xml:space="preserve">ciej niż raz na trzy miesiące </w:t>
      </w:r>
      <w:r w:rsidR="00017526">
        <w:rPr>
          <w:sz w:val="20"/>
        </w:rPr>
        <w:br/>
      </w:r>
      <w:r>
        <w:rPr>
          <w:sz w:val="20"/>
        </w:rPr>
        <w:t>(</w:t>
      </w:r>
      <w:r w:rsidRPr="008C1862">
        <w:rPr>
          <w:sz w:val="20"/>
        </w:rPr>
        <w:t>raz w kwartale), przy czym do końca I kwartału 20</w:t>
      </w:r>
      <w:r>
        <w:rPr>
          <w:sz w:val="20"/>
        </w:rPr>
        <w:t>2</w:t>
      </w:r>
      <w:r w:rsidR="007019AC">
        <w:rPr>
          <w:sz w:val="20"/>
        </w:rPr>
        <w:t>1</w:t>
      </w:r>
      <w:r>
        <w:rPr>
          <w:sz w:val="20"/>
        </w:rPr>
        <w:t xml:space="preserve"> </w:t>
      </w:r>
      <w:r w:rsidRPr="008C1862">
        <w:rPr>
          <w:sz w:val="20"/>
        </w:rPr>
        <w:t xml:space="preserve">r. obowiązują ceny zawarte w ofercie Wykonawcy.  </w:t>
      </w:r>
    </w:p>
    <w:p w14:paraId="0058BF25" w14:textId="445EFEAA" w:rsidR="00D078B9" w:rsidRPr="001829A9" w:rsidRDefault="00D078B9" w:rsidP="00E6278C">
      <w:pPr>
        <w:pStyle w:val="WW-Tekstpodstawowywcity3"/>
        <w:numPr>
          <w:ilvl w:val="0"/>
          <w:numId w:val="32"/>
        </w:numPr>
        <w:tabs>
          <w:tab w:val="left" w:pos="426"/>
        </w:tabs>
        <w:spacing w:before="0"/>
        <w:ind w:left="426" w:hanging="426"/>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w:t>
      </w:r>
      <w:r w:rsidR="007019AC">
        <w:rPr>
          <w:sz w:val="20"/>
        </w:rPr>
        <w:t>1</w:t>
      </w:r>
      <w:r>
        <w:rPr>
          <w:sz w:val="20"/>
        </w:rPr>
        <w:t xml:space="preserve"> </w:t>
      </w:r>
      <w:r w:rsidRPr="001829A9">
        <w:rPr>
          <w:sz w:val="20"/>
        </w:rPr>
        <w:t>r.) grup towarów i usług konsumpcyjnych dotyczących przedmiotu umowy opublikowanych w Biuletynie Głównego Urzędu Statystycznego pt. „Ceny w gospodarce narodowej na dany miesiąc”.</w:t>
      </w:r>
    </w:p>
    <w:p w14:paraId="67A9AA15" w14:textId="77777777" w:rsidR="00D078B9" w:rsidRDefault="00D078B9" w:rsidP="00E6278C">
      <w:pPr>
        <w:numPr>
          <w:ilvl w:val="0"/>
          <w:numId w:val="33"/>
        </w:numPr>
        <w:tabs>
          <w:tab w:val="left" w:pos="426"/>
        </w:tabs>
        <w:ind w:left="426" w:hanging="426"/>
        <w:jc w:val="both"/>
        <w:rPr>
          <w:bCs/>
        </w:rPr>
      </w:pPr>
      <w:r w:rsidRPr="00771ED3">
        <w:rPr>
          <w:bCs/>
        </w:rPr>
        <w:t xml:space="preserve">Zmiana ceny może nastąpić w przypadku, gdy procent zmiany sumy wskaźników za dany okres, będzie równy lub większy niż 3%. Wyliczony </w:t>
      </w:r>
      <w:r>
        <w:rPr>
          <w:bCs/>
        </w:rPr>
        <w:t>p</w:t>
      </w:r>
      <w:r w:rsidRPr="00771ED3">
        <w:rPr>
          <w:bCs/>
        </w:rPr>
        <w:t>rocent zmiany ceny zaokrągla się z dokładnością do 2 miejsc po przecinku.</w:t>
      </w:r>
    </w:p>
    <w:p w14:paraId="72EED7F2" w14:textId="77777777" w:rsidR="00D078B9" w:rsidRDefault="00D078B9" w:rsidP="00E6278C">
      <w:pPr>
        <w:numPr>
          <w:ilvl w:val="0"/>
          <w:numId w:val="33"/>
        </w:numPr>
        <w:tabs>
          <w:tab w:val="left" w:pos="426"/>
        </w:tabs>
        <w:ind w:left="426" w:hanging="426"/>
        <w:jc w:val="both"/>
      </w:pPr>
      <w:r w:rsidRPr="003342A8">
        <w:t>Nowe ceny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r w:rsidRPr="003342A8">
        <w:t>.</w:t>
      </w:r>
    </w:p>
    <w:p w14:paraId="4FDF51DA" w14:textId="77777777" w:rsidR="00D078B9" w:rsidRPr="00771ED3" w:rsidRDefault="00D078B9" w:rsidP="00E6278C">
      <w:pPr>
        <w:numPr>
          <w:ilvl w:val="0"/>
          <w:numId w:val="33"/>
        </w:numPr>
        <w:tabs>
          <w:tab w:val="left" w:pos="426"/>
        </w:tabs>
        <w:ind w:left="426" w:hanging="426"/>
        <w:jc w:val="both"/>
      </w:pPr>
      <w:r w:rsidRPr="00771ED3">
        <w:t>W przypadku ustawowej zmiany stawek podatkowych (VAT) w okresie obowiązywania umowy, strony dopuszczają możliwość zmiany stawek podatkowych obowiązujących w umowie zgodnie z obowiązującymi przepisami, w formie aneksu do niniejszej umowy.</w:t>
      </w:r>
    </w:p>
    <w:p w14:paraId="45540A9C" w14:textId="77777777" w:rsidR="00D078B9" w:rsidRPr="00EA6953" w:rsidRDefault="00D078B9" w:rsidP="00E6278C">
      <w:pPr>
        <w:numPr>
          <w:ilvl w:val="0"/>
          <w:numId w:val="33"/>
        </w:numPr>
        <w:tabs>
          <w:tab w:val="left" w:pos="426"/>
        </w:tabs>
        <w:ind w:left="426" w:hanging="426"/>
        <w:jc w:val="both"/>
        <w:rPr>
          <w:bCs/>
        </w:rPr>
      </w:pPr>
      <w:r w:rsidRPr="00EA6953">
        <w:rPr>
          <w:bCs/>
        </w:rPr>
        <w:t>Waloryzowaną cenę jednostkową zaokrągli się do pełnych groszy (2 miejsca po przecinku) w następujący sposób:</w:t>
      </w:r>
    </w:p>
    <w:p w14:paraId="4427EA86" w14:textId="77777777" w:rsidR="00D078B9" w:rsidRPr="00EA6953" w:rsidRDefault="00D078B9" w:rsidP="00032850">
      <w:pPr>
        <w:numPr>
          <w:ilvl w:val="0"/>
          <w:numId w:val="29"/>
        </w:numPr>
        <w:tabs>
          <w:tab w:val="clear" w:pos="360"/>
        </w:tabs>
        <w:ind w:left="709" w:hanging="283"/>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14:paraId="4A5CE714" w14:textId="77777777" w:rsidR="00D078B9" w:rsidRPr="008F772D" w:rsidRDefault="00D078B9" w:rsidP="00032850">
      <w:pPr>
        <w:numPr>
          <w:ilvl w:val="0"/>
          <w:numId w:val="29"/>
        </w:numPr>
        <w:tabs>
          <w:tab w:val="clear" w:pos="360"/>
        </w:tabs>
        <w:ind w:left="709" w:hanging="283"/>
        <w:jc w:val="both"/>
      </w:pPr>
      <w:r>
        <w:rPr>
          <w:bCs/>
        </w:rPr>
        <w:t>g</w:t>
      </w:r>
      <w:r w:rsidRPr="009B1B68">
        <w:rPr>
          <w:bCs/>
        </w:rPr>
        <w:t>dy wartość trzeciej cyfry po przecinku będzie mniejsza od 5, wówczas drugą cyfrę po przecinku zaokrągla się w dół.</w:t>
      </w:r>
    </w:p>
    <w:p w14:paraId="6919C048" w14:textId="77777777" w:rsidR="00D078B9" w:rsidRPr="008F772D" w:rsidRDefault="00D078B9" w:rsidP="00032850">
      <w:pPr>
        <w:ind w:left="709" w:hanging="283"/>
        <w:jc w:val="both"/>
      </w:pPr>
    </w:p>
    <w:p w14:paraId="1BF27814" w14:textId="77777777" w:rsidR="00D078B9" w:rsidRPr="008C50DA" w:rsidRDefault="00D078B9" w:rsidP="00D078B9">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3FF55CA6" w14:textId="3D78DEA4" w:rsidR="00D078B9" w:rsidRPr="006B36AA" w:rsidRDefault="00D078B9" w:rsidP="00032850">
      <w:pPr>
        <w:widowControl w:val="0"/>
        <w:autoSpaceDE w:val="0"/>
        <w:autoSpaceDN w:val="0"/>
        <w:adjustRightInd w:val="0"/>
        <w:ind w:left="426" w:hanging="426"/>
        <w:jc w:val="both"/>
      </w:pPr>
      <w:r w:rsidRPr="006B36AA">
        <w:rPr>
          <w:bCs/>
        </w:rPr>
        <w:t xml:space="preserve">1.  </w:t>
      </w:r>
      <w:r w:rsidR="00032850">
        <w:rPr>
          <w:bCs/>
        </w:rPr>
        <w:tab/>
      </w:r>
      <w:r w:rsidRPr="006B36AA">
        <w:t>Zamawiający zastrzega sobie prawo:</w:t>
      </w:r>
    </w:p>
    <w:p w14:paraId="42F02DC9" w14:textId="77777777" w:rsidR="00D078B9" w:rsidRDefault="00D078B9" w:rsidP="00032850">
      <w:pPr>
        <w:numPr>
          <w:ilvl w:val="1"/>
          <w:numId w:val="34"/>
        </w:numPr>
        <w:ind w:left="709" w:hanging="283"/>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r>
        <w:t>,</w:t>
      </w:r>
    </w:p>
    <w:p w14:paraId="13195DED" w14:textId="77777777" w:rsidR="00D078B9" w:rsidRDefault="00D078B9" w:rsidP="00032850">
      <w:pPr>
        <w:widowControl w:val="0"/>
        <w:numPr>
          <w:ilvl w:val="1"/>
          <w:numId w:val="34"/>
        </w:numPr>
        <w:autoSpaceDE w:val="0"/>
        <w:autoSpaceDN w:val="0"/>
        <w:adjustRightInd w:val="0"/>
        <w:ind w:left="709" w:hanging="283"/>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4F3501C6" w14:textId="77777777" w:rsidR="00D078B9" w:rsidRDefault="00D078B9" w:rsidP="00032850">
      <w:pPr>
        <w:pStyle w:val="Akapitzlist"/>
        <w:widowControl w:val="0"/>
        <w:numPr>
          <w:ilvl w:val="0"/>
          <w:numId w:val="42"/>
        </w:numPr>
        <w:tabs>
          <w:tab w:val="clear" w:pos="786"/>
          <w:tab w:val="num" w:pos="360"/>
        </w:tabs>
        <w:autoSpaceDE w:val="0"/>
        <w:autoSpaceDN w:val="0"/>
        <w:adjustRightInd w:val="0"/>
        <w:ind w:left="426" w:hanging="426"/>
        <w:jc w:val="both"/>
      </w:pPr>
      <w:r w:rsidRPr="008C50DA">
        <w:t>Zamawiający nie będzie ponosił ujemnych skutków zmniejszenia ilości i wartości dostaw przewidzianych w</w:t>
      </w:r>
      <w:r>
        <w:t> </w:t>
      </w:r>
      <w:r w:rsidRPr="008C50DA">
        <w:t>umowie.</w:t>
      </w:r>
    </w:p>
    <w:p w14:paraId="58F2258B" w14:textId="1FBE44BF" w:rsidR="00D078B9" w:rsidRDefault="00D078B9" w:rsidP="00032850">
      <w:pPr>
        <w:ind w:right="45"/>
        <w:rPr>
          <w:b/>
        </w:rPr>
      </w:pPr>
    </w:p>
    <w:p w14:paraId="5C9719B7" w14:textId="77777777" w:rsidR="00D078B9" w:rsidRPr="008C50DA" w:rsidRDefault="00D078B9" w:rsidP="00D078B9">
      <w:pPr>
        <w:ind w:right="45"/>
        <w:jc w:val="center"/>
        <w:rPr>
          <w:b/>
          <w:bCs/>
        </w:rPr>
      </w:pPr>
      <w:r w:rsidRPr="008C50DA">
        <w:rPr>
          <w:b/>
        </w:rPr>
        <w:t xml:space="preserve">§ </w:t>
      </w:r>
      <w:r>
        <w:rPr>
          <w:b/>
        </w:rPr>
        <w:t>5</w:t>
      </w:r>
    </w:p>
    <w:p w14:paraId="2BC2619D" w14:textId="77777777" w:rsidR="00D078B9" w:rsidRPr="00DC17A1" w:rsidRDefault="00D078B9" w:rsidP="00D078B9">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5B279F99" w14:textId="77777777" w:rsidR="00D078B9" w:rsidRPr="001829A9" w:rsidRDefault="00D078B9" w:rsidP="00D078B9">
      <w:pPr>
        <w:pStyle w:val="ust"/>
        <w:numPr>
          <w:ilvl w:val="1"/>
          <w:numId w:val="43"/>
        </w:numPr>
        <w:tabs>
          <w:tab w:val="clear" w:pos="3780"/>
        </w:tabs>
        <w:spacing w:before="0" w:after="0"/>
        <w:ind w:left="426"/>
        <w:rPr>
          <w:bCs/>
          <w:sz w:val="20"/>
        </w:rPr>
      </w:pPr>
      <w:r w:rsidRPr="00815695">
        <w:rPr>
          <w:bCs/>
          <w:sz w:val="20"/>
        </w:rPr>
        <w:t>polisy ubezpieczeniowej od odpowiedzialności cywilnej (deliktowej, kontraktowej i produktowej) z rozszerzonym zakresem ubezpieczenia od odpowiedzialności cywilnej ubezpieczonego za szkody osobowe lub rzeczowe</w:t>
      </w:r>
      <w:r w:rsidRPr="00DC17A1">
        <w:rPr>
          <w:bCs/>
          <w:sz w:val="20"/>
        </w:rPr>
        <w:t xml:space="preserve"> wyrządzone przez </w:t>
      </w:r>
      <w:r w:rsidRPr="00DC17A1">
        <w:rPr>
          <w:b/>
          <w:bCs/>
          <w:sz w:val="20"/>
        </w:rPr>
        <w:t>produkty</w:t>
      </w:r>
      <w:r w:rsidRPr="00DC17A1">
        <w:rPr>
          <w:bCs/>
          <w:sz w:val="20"/>
        </w:rPr>
        <w:t xml:space="preserve"> dostarczone przez Wykonawcę na kwotę minimum </w:t>
      </w:r>
      <w:r w:rsidRPr="00DC17A1">
        <w:rPr>
          <w:b/>
          <w:bCs/>
          <w:sz w:val="20"/>
        </w:rPr>
        <w:t xml:space="preserve">……….. </w:t>
      </w:r>
      <w:r w:rsidRPr="001829A9">
        <w:rPr>
          <w:b/>
          <w:bCs/>
          <w:sz w:val="20"/>
        </w:rPr>
        <w:t>zł</w:t>
      </w:r>
      <w:r w:rsidRPr="000E36DB">
        <w:rPr>
          <w:bCs/>
          <w:sz w:val="20"/>
        </w:rPr>
        <w:t>,</w:t>
      </w:r>
    </w:p>
    <w:p w14:paraId="1A228913" w14:textId="77777777" w:rsidR="00D078B9" w:rsidRPr="001829A9" w:rsidRDefault="00D078B9" w:rsidP="00D078B9">
      <w:pPr>
        <w:pStyle w:val="ust"/>
        <w:numPr>
          <w:ilvl w:val="1"/>
          <w:numId w:val="43"/>
        </w:numPr>
        <w:tabs>
          <w:tab w:val="clear" w:pos="3780"/>
        </w:tabs>
        <w:spacing w:before="0" w:after="0"/>
        <w:ind w:left="426"/>
        <w:rPr>
          <w:bCs/>
          <w:sz w:val="20"/>
        </w:rPr>
      </w:pPr>
      <w:r>
        <w:rPr>
          <w:sz w:val="20"/>
        </w:rPr>
        <w:lastRenderedPageBreak/>
        <w:t>p</w:t>
      </w:r>
      <w:r w:rsidRPr="001829A9">
        <w:rPr>
          <w:sz w:val="20"/>
        </w:rPr>
        <w:t xml:space="preserve">otwierdzenia wdrożonego i działającego systemu HACCP w formie zaświadczenia wydanego przez </w:t>
      </w:r>
      <w:r>
        <w:rPr>
          <w:sz w:val="20"/>
        </w:rPr>
        <w:t>PIS</w:t>
      </w:r>
      <w:r w:rsidRPr="001829A9">
        <w:rPr>
          <w:sz w:val="20"/>
        </w:rPr>
        <w:t xml:space="preserve"> lub Inspekcję Weterynaryjną o objęciu nadzorem funkcjon</w:t>
      </w:r>
      <w:r>
        <w:rPr>
          <w:sz w:val="20"/>
        </w:rPr>
        <w:t>owania wdrożonego systemu HACCP,</w:t>
      </w:r>
    </w:p>
    <w:p w14:paraId="39F1653C" w14:textId="77777777" w:rsidR="00D078B9" w:rsidRPr="001829A9" w:rsidRDefault="00D078B9" w:rsidP="00D078B9">
      <w:pPr>
        <w:pStyle w:val="ust"/>
        <w:numPr>
          <w:ilvl w:val="1"/>
          <w:numId w:val="43"/>
        </w:numPr>
        <w:tabs>
          <w:tab w:val="clear" w:pos="3780"/>
        </w:tabs>
        <w:spacing w:before="0" w:after="0"/>
        <w:ind w:left="426"/>
        <w:rPr>
          <w:bCs/>
          <w:sz w:val="20"/>
        </w:rPr>
      </w:pPr>
      <w:r>
        <w:rPr>
          <w:bCs/>
          <w:sz w:val="20"/>
        </w:rPr>
        <w:t>a</w:t>
      </w:r>
      <w:r w:rsidRPr="001829A9">
        <w:rPr>
          <w:sz w:val="20"/>
        </w:rPr>
        <w:t xml:space="preserve">ktualnej decyzji administracyjnej właściwego organu </w:t>
      </w:r>
      <w:r>
        <w:rPr>
          <w:sz w:val="20"/>
        </w:rPr>
        <w:t>PIS</w:t>
      </w:r>
      <w:r w:rsidRPr="001829A9">
        <w:rPr>
          <w:sz w:val="20"/>
        </w:rPr>
        <w:t xml:space="preserve"> w sprawie zatwierdzania, warunkowego zatwierdzania, przedłużania warunkowego zatwierdzania zakładów, które produkują lub wprowadzają do obrotu żywność pochodzenia nie zwierzęcego lub wprowadzają do obrotu produkty pochodzenia zwierzęcego, nieobjęte urzędową kontrolą organów Inspekcji Weterynaryjnej, zgodnie z art. 62 ust.</w:t>
      </w:r>
      <w:r>
        <w:rPr>
          <w:sz w:val="20"/>
        </w:rPr>
        <w:t xml:space="preserve"> </w:t>
      </w:r>
      <w:r w:rsidRPr="001829A9">
        <w:rPr>
          <w:sz w:val="20"/>
        </w:rPr>
        <w:t>1 pkt 2 ustawy z dnia 25 sierpnia 2006 r.</w:t>
      </w:r>
      <w:r>
        <w:rPr>
          <w:sz w:val="20"/>
        </w:rPr>
        <w:t xml:space="preserve"> </w:t>
      </w:r>
      <w:r w:rsidRPr="001829A9">
        <w:rPr>
          <w:sz w:val="20"/>
        </w:rPr>
        <w:t xml:space="preserve">o bezpieczeństwie żywności i żywienia </w:t>
      </w:r>
      <w:r w:rsidRPr="001829A9">
        <w:rPr>
          <w:i/>
          <w:sz w:val="20"/>
        </w:rPr>
        <w:t>- jeżeli ustawa nakłada obowiązek posiadania takich uprawnień w zależności od prowadzonej działalności gospodarczej</w:t>
      </w:r>
      <w:r>
        <w:rPr>
          <w:i/>
          <w:sz w:val="20"/>
        </w:rPr>
        <w:t>,</w:t>
      </w:r>
    </w:p>
    <w:p w14:paraId="7CC585A3" w14:textId="77777777" w:rsidR="00D078B9" w:rsidRPr="001829A9" w:rsidRDefault="00D078B9" w:rsidP="00D078B9">
      <w:pPr>
        <w:pStyle w:val="ust"/>
        <w:numPr>
          <w:ilvl w:val="1"/>
          <w:numId w:val="43"/>
        </w:numPr>
        <w:tabs>
          <w:tab w:val="clear" w:pos="3780"/>
        </w:tabs>
        <w:spacing w:before="0" w:after="0"/>
        <w:ind w:left="426"/>
        <w:rPr>
          <w:bCs/>
          <w:sz w:val="20"/>
        </w:rPr>
      </w:pPr>
      <w:r>
        <w:rPr>
          <w:bCs/>
          <w:sz w:val="20"/>
        </w:rPr>
        <w:t>p</w:t>
      </w:r>
      <w:r w:rsidRPr="001829A9">
        <w:rPr>
          <w:bCs/>
          <w:sz w:val="20"/>
        </w:rPr>
        <w:t>otwierdzenia o z</w:t>
      </w:r>
      <w:r w:rsidRPr="001829A9">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ustawy z dnia 21 grudnia 2000 r. o jakości handlowej artykułów rolno – spożywczych  – </w:t>
      </w:r>
      <w:r w:rsidRPr="001829A9">
        <w:rPr>
          <w:i/>
          <w:sz w:val="20"/>
        </w:rPr>
        <w:t>jeżeli ustawy nakładają obowiązek posiadania takich uprawnień.</w:t>
      </w:r>
    </w:p>
    <w:p w14:paraId="40A4AC0F" w14:textId="77777777" w:rsidR="00D078B9" w:rsidRDefault="00D078B9" w:rsidP="00D078B9">
      <w:pPr>
        <w:pStyle w:val="ust"/>
        <w:tabs>
          <w:tab w:val="left" w:pos="-4500"/>
        </w:tabs>
        <w:spacing w:before="0" w:after="0"/>
        <w:ind w:left="0" w:firstLine="0"/>
        <w:rPr>
          <w:b/>
          <w:sz w:val="20"/>
        </w:rPr>
      </w:pPr>
    </w:p>
    <w:p w14:paraId="0869A062" w14:textId="77777777" w:rsidR="00D078B9" w:rsidRPr="008C50DA" w:rsidRDefault="00D078B9" w:rsidP="00D078B9">
      <w:pPr>
        <w:pStyle w:val="ust"/>
        <w:tabs>
          <w:tab w:val="left" w:pos="-4500"/>
        </w:tabs>
        <w:spacing w:before="0" w:after="0"/>
        <w:ind w:left="0" w:firstLine="0"/>
        <w:jc w:val="center"/>
        <w:rPr>
          <w:b/>
          <w:sz w:val="20"/>
        </w:rPr>
      </w:pPr>
      <w:r w:rsidRPr="008C50DA">
        <w:rPr>
          <w:b/>
          <w:sz w:val="20"/>
        </w:rPr>
        <w:t xml:space="preserve">§ </w:t>
      </w:r>
      <w:r>
        <w:rPr>
          <w:b/>
          <w:sz w:val="20"/>
        </w:rPr>
        <w:t>6</w:t>
      </w:r>
    </w:p>
    <w:p w14:paraId="573A766A" w14:textId="77777777" w:rsidR="00D078B9" w:rsidRPr="001829A9" w:rsidRDefault="00D078B9" w:rsidP="00032850">
      <w:pPr>
        <w:pStyle w:val="Zwykytekst"/>
        <w:numPr>
          <w:ilvl w:val="0"/>
          <w:numId w:val="22"/>
        </w:numPr>
        <w:tabs>
          <w:tab w:val="clear" w:pos="1080"/>
          <w:tab w:val="num" w:pos="426"/>
          <w:tab w:val="left" w:pos="720"/>
        </w:tabs>
        <w:ind w:left="426" w:hanging="426"/>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Pr>
          <w:rFonts w:ascii="Times New Roman" w:hAnsi="Times New Roman"/>
          <w:lang w:val="pl-PL"/>
        </w:rPr>
        <w:t xml:space="preserve"> (bud. 112, I piętro)</w:t>
      </w:r>
      <w:r w:rsidRPr="008C50DA">
        <w:rPr>
          <w:rFonts w:ascii="Times New Roman" w:hAnsi="Times New Roman"/>
        </w:rPr>
        <w:t>.</w:t>
      </w:r>
    </w:p>
    <w:p w14:paraId="78DD9DCA" w14:textId="77777777" w:rsidR="00D078B9" w:rsidRPr="001829A9" w:rsidRDefault="00D078B9" w:rsidP="00032850">
      <w:pPr>
        <w:pStyle w:val="Zwykytekst"/>
        <w:numPr>
          <w:ilvl w:val="0"/>
          <w:numId w:val="22"/>
        </w:numPr>
        <w:tabs>
          <w:tab w:val="clear" w:pos="1080"/>
          <w:tab w:val="num" w:pos="426"/>
          <w:tab w:val="left" w:pos="720"/>
        </w:tabs>
        <w:ind w:left="426" w:hanging="426"/>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68FB540D" w14:textId="77777777" w:rsidR="00D078B9" w:rsidRPr="008C50DA" w:rsidRDefault="00D078B9" w:rsidP="00032850">
      <w:pPr>
        <w:pStyle w:val="Zwykytekst"/>
        <w:numPr>
          <w:ilvl w:val="0"/>
          <w:numId w:val="22"/>
        </w:numPr>
        <w:tabs>
          <w:tab w:val="clear" w:pos="1080"/>
          <w:tab w:val="num" w:pos="-3420"/>
          <w:tab w:val="num" w:pos="426"/>
        </w:tabs>
        <w:ind w:left="426" w:hanging="426"/>
        <w:jc w:val="both"/>
        <w:rPr>
          <w:rFonts w:ascii="Times New Roman" w:hAnsi="Times New Roman"/>
        </w:rPr>
      </w:pPr>
      <w:r w:rsidRPr="008C50DA">
        <w:rPr>
          <w:rFonts w:ascii="Times New Roman" w:hAnsi="Times New Roman"/>
        </w:rPr>
        <w:t>Dowóz towaru odbędzie się na koszt Wykonawcy.</w:t>
      </w:r>
    </w:p>
    <w:p w14:paraId="0CD478BA" w14:textId="77777777" w:rsidR="00D078B9" w:rsidRPr="008C50DA" w:rsidRDefault="00D078B9" w:rsidP="00032850">
      <w:pPr>
        <w:pStyle w:val="Zwykytekst"/>
        <w:numPr>
          <w:ilvl w:val="0"/>
          <w:numId w:val="22"/>
        </w:numPr>
        <w:tabs>
          <w:tab w:val="clear" w:pos="1080"/>
          <w:tab w:val="num" w:pos="-3420"/>
          <w:tab w:val="num" w:pos="426"/>
        </w:tabs>
        <w:ind w:left="426" w:hanging="426"/>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4E2830AA" w14:textId="77777777" w:rsidR="00D078B9" w:rsidRDefault="00D078B9" w:rsidP="00032850">
      <w:pPr>
        <w:pStyle w:val="Zwykytekst"/>
        <w:numPr>
          <w:ilvl w:val="0"/>
          <w:numId w:val="22"/>
        </w:numPr>
        <w:tabs>
          <w:tab w:val="clear" w:pos="1080"/>
          <w:tab w:val="num" w:pos="-3420"/>
          <w:tab w:val="num" w:pos="426"/>
        </w:tabs>
        <w:ind w:left="426" w:hanging="426"/>
        <w:jc w:val="both"/>
        <w:rPr>
          <w:rFonts w:ascii="Times New Roman" w:hAnsi="Times New Roman"/>
        </w:rPr>
      </w:pPr>
      <w:r>
        <w:rPr>
          <w:rFonts w:ascii="Times New Roman" w:hAnsi="Times New Roman"/>
        </w:rPr>
        <w:t>W szczególnie uzasadnionych przypadkach związanych z funkcją jaką pełni Zamawiający (np. związanych z</w:t>
      </w:r>
      <w:r>
        <w:rPr>
          <w:rFonts w:ascii="Times New Roman" w:hAnsi="Times New Roman"/>
          <w:lang w:val="pl-PL"/>
        </w:rPr>
        <w:t> </w:t>
      </w:r>
      <w:r>
        <w:rPr>
          <w:rFonts w:ascii="Times New Roman" w:hAnsi="Times New Roman"/>
        </w:rPr>
        <w:t>Osiąganiem Wyższych Stanów Gotowości Bojowej, szkoleń poligonowych, szkoleń rezerw osobowych) Wykonawca zobowiązany jest do dostaw do miejsc stacjonowania lub miejsc szkoleń poligonowych własnym transportem na własny koszt.</w:t>
      </w:r>
    </w:p>
    <w:p w14:paraId="76DFD354" w14:textId="77777777" w:rsidR="00D078B9" w:rsidRPr="00467FF2" w:rsidRDefault="00D078B9" w:rsidP="00032850">
      <w:pPr>
        <w:pStyle w:val="Zwykytekst"/>
        <w:numPr>
          <w:ilvl w:val="0"/>
          <w:numId w:val="22"/>
        </w:numPr>
        <w:tabs>
          <w:tab w:val="clear" w:pos="1080"/>
          <w:tab w:val="num" w:pos="-3420"/>
          <w:tab w:val="num" w:pos="426"/>
        </w:tabs>
        <w:ind w:left="426" w:hanging="426"/>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1997 r. o ochronie osób i mienia (t.j. Dz. U. z 20</w:t>
      </w:r>
      <w:r w:rsidRPr="00467FF2">
        <w:rPr>
          <w:rFonts w:ascii="Times New Roman" w:hAnsi="Times New Roman"/>
          <w:lang w:val="pl-PL"/>
        </w:rPr>
        <w:t>1</w:t>
      </w:r>
      <w:r>
        <w:rPr>
          <w:rFonts w:ascii="Times New Roman" w:hAnsi="Times New Roman"/>
          <w:lang w:val="pl-PL"/>
        </w:rPr>
        <w:t xml:space="preserve">8 </w:t>
      </w:r>
      <w:r w:rsidRPr="00467FF2">
        <w:rPr>
          <w:rFonts w:ascii="Times New Roman" w:hAnsi="Times New Roman"/>
        </w:rPr>
        <w:t xml:space="preserve">r., </w:t>
      </w:r>
      <w:r>
        <w:rPr>
          <w:rFonts w:ascii="Times New Roman" w:hAnsi="Times New Roman"/>
          <w:lang w:val="pl-PL"/>
        </w:rPr>
        <w:t>p</w:t>
      </w:r>
      <w:r>
        <w:rPr>
          <w:rFonts w:ascii="Times New Roman" w:hAnsi="Times New Roman"/>
        </w:rPr>
        <w:t>oz</w:t>
      </w:r>
      <w:r w:rsidRPr="00467FF2">
        <w:rPr>
          <w:rFonts w:ascii="Times New Roman" w:hAnsi="Times New Roman"/>
        </w:rPr>
        <w:t xml:space="preserve">. </w:t>
      </w:r>
      <w:r>
        <w:rPr>
          <w:rFonts w:ascii="Times New Roman" w:hAnsi="Times New Roman"/>
          <w:lang w:val="pl-PL"/>
        </w:rPr>
        <w:t>2142</w:t>
      </w:r>
      <w:r w:rsidRPr="00467FF2">
        <w:rPr>
          <w:rFonts w:ascii="Times New Roman" w:hAnsi="Times New Roman"/>
          <w:lang w:val="pl-PL"/>
        </w:rPr>
        <w:t xml:space="preserve"> z poźn. zm.</w:t>
      </w:r>
      <w:r w:rsidRPr="00467FF2">
        <w:rPr>
          <w:rFonts w:ascii="Times New Roman" w:hAnsi="Times New Roman"/>
        </w:rPr>
        <w:t xml:space="preserve">) w zakresie działania „Wewnętrznych Służb Dyżurnych” oraz procedur związanych z </w:t>
      </w:r>
      <w:hyperlink r:id="rId12" w:tooltip="infoniejaw" w:history="1">
        <w:r>
          <w:rPr>
            <w:rStyle w:val="Hipercze"/>
            <w:rFonts w:ascii="Times New Roman" w:hAnsi="Times New Roman"/>
            <w:color w:val="000000"/>
            <w:u w:val="none"/>
            <w:lang w:val="pl-PL"/>
          </w:rPr>
          <w:t>u</w:t>
        </w:r>
        <w:r w:rsidRPr="00467FF2">
          <w:rPr>
            <w:rStyle w:val="Hipercze"/>
            <w:rFonts w:ascii="Times New Roman" w:hAnsi="Times New Roman"/>
            <w:color w:val="000000"/>
            <w:u w:val="none"/>
          </w:rPr>
          <w:t>stawą z dnia 5 sierpnia 2010 r. o</w:t>
        </w:r>
        <w:r>
          <w:rPr>
            <w:rStyle w:val="Hipercze"/>
            <w:rFonts w:ascii="Times New Roman" w:hAnsi="Times New Roman"/>
            <w:color w:val="000000"/>
            <w:u w:val="none"/>
            <w:lang w:val="pl-PL"/>
          </w:rPr>
          <w:t> </w:t>
        </w:r>
        <w:r w:rsidRPr="00467FF2">
          <w:rPr>
            <w:rStyle w:val="Hipercze"/>
            <w:rFonts w:ascii="Times New Roman" w:hAnsi="Times New Roman"/>
            <w:color w:val="000000"/>
            <w:u w:val="none"/>
          </w:rPr>
          <w:t>ochronie informacji niejawnych (t.j. Dz. U. z 201</w:t>
        </w:r>
        <w:r>
          <w:rPr>
            <w:rStyle w:val="Hipercze"/>
            <w:rFonts w:ascii="Times New Roman" w:hAnsi="Times New Roman"/>
            <w:color w:val="000000"/>
            <w:u w:val="none"/>
            <w:lang w:val="pl-PL"/>
          </w:rPr>
          <w:t>9</w:t>
        </w:r>
        <w:r w:rsidRPr="00467FF2">
          <w:rPr>
            <w:rStyle w:val="Hipercze"/>
            <w:rFonts w:ascii="Times New Roman" w:hAnsi="Times New Roman"/>
            <w:color w:val="000000"/>
            <w:u w:val="none"/>
          </w:rPr>
          <w:t xml:space="preserve"> r. </w:t>
        </w:r>
        <w:r>
          <w:rPr>
            <w:rStyle w:val="Hipercze"/>
            <w:rFonts w:ascii="Times New Roman" w:hAnsi="Times New Roman"/>
            <w:color w:val="000000"/>
            <w:u w:val="none"/>
            <w:lang w:val="pl-PL"/>
          </w:rPr>
          <w:t>p</w:t>
        </w:r>
        <w:r>
          <w:rPr>
            <w:rStyle w:val="Hipercze"/>
            <w:rFonts w:ascii="Times New Roman" w:hAnsi="Times New Roman"/>
            <w:color w:val="000000"/>
            <w:u w:val="none"/>
          </w:rPr>
          <w:t>oz</w:t>
        </w:r>
        <w:r w:rsidRPr="00467FF2">
          <w:rPr>
            <w:rStyle w:val="Hipercze"/>
            <w:rFonts w:ascii="Times New Roman" w:hAnsi="Times New Roman"/>
            <w:color w:val="000000"/>
            <w:u w:val="none"/>
          </w:rPr>
          <w:t xml:space="preserve">. </w:t>
        </w:r>
        <w:r>
          <w:rPr>
            <w:rStyle w:val="Hipercze"/>
            <w:rFonts w:ascii="Times New Roman" w:hAnsi="Times New Roman"/>
            <w:color w:val="000000"/>
            <w:u w:val="none"/>
            <w:lang w:val="pl-PL"/>
          </w:rPr>
          <w:t>742</w:t>
        </w:r>
        <w:r w:rsidRPr="00467FF2">
          <w:rPr>
            <w:rStyle w:val="Hipercze"/>
            <w:rFonts w:ascii="Times New Roman" w:hAnsi="Times New Roman"/>
            <w:color w:val="000000"/>
            <w:u w:val="none"/>
          </w:rPr>
          <w:t>)</w:t>
        </w:r>
      </w:hyperlink>
      <w:r>
        <w:rPr>
          <w:rFonts w:ascii="Times New Roman" w:hAnsi="Times New Roman"/>
          <w:lang w:val="pl-PL"/>
        </w:rPr>
        <w:t xml:space="preserve">, </w:t>
      </w:r>
      <w:r w:rsidRPr="00467FF2">
        <w:rPr>
          <w:rFonts w:ascii="Times New Roman" w:hAnsi="Times New Roman"/>
        </w:rPr>
        <w:t>przyjętych u Zamawiającego w czasie dostarczania towaru do Zamawiającego.</w:t>
      </w:r>
    </w:p>
    <w:p w14:paraId="03BB3B19" w14:textId="3A248FD5" w:rsidR="00D078B9" w:rsidRPr="008C50DA" w:rsidRDefault="00D078B9" w:rsidP="00032850">
      <w:pPr>
        <w:tabs>
          <w:tab w:val="num" w:pos="426"/>
          <w:tab w:val="num" w:pos="2160"/>
        </w:tabs>
        <w:ind w:left="426" w:hanging="426"/>
        <w:jc w:val="both"/>
      </w:pPr>
      <w:r w:rsidRPr="008C50DA">
        <w:t xml:space="preserve">7.  </w:t>
      </w:r>
      <w:r w:rsidR="00032850">
        <w:tab/>
      </w:r>
      <w:r w:rsidRPr="008C50DA">
        <w:t>Zamawiający zobowiązuje się:</w:t>
      </w:r>
    </w:p>
    <w:p w14:paraId="40D6F20B" w14:textId="77777777" w:rsidR="00D078B9" w:rsidRPr="008C50DA" w:rsidRDefault="00D078B9" w:rsidP="00032850">
      <w:pPr>
        <w:tabs>
          <w:tab w:val="num" w:pos="1276"/>
        </w:tabs>
        <w:ind w:left="709" w:hanging="284"/>
        <w:jc w:val="both"/>
      </w:pPr>
      <w:r w:rsidRPr="008C50DA">
        <w:t xml:space="preserve"> </w:t>
      </w:r>
      <w:r>
        <w:t>a</w:t>
      </w:r>
      <w:r w:rsidRPr="008C50DA">
        <w:t xml:space="preserve">) </w:t>
      </w:r>
      <w:r>
        <w:t>s</w:t>
      </w:r>
      <w:r w:rsidRPr="008C50DA">
        <w:t>kładać Wykonawcy zamówienie</w:t>
      </w:r>
      <w:r>
        <w:t xml:space="preserve"> e-mailem lub faksem lub telefonicznie (potwierdzone w rejestrze złożonych zamówień prowadzonym przez Zamawiającego), </w:t>
      </w:r>
      <w:r w:rsidRPr="008C50DA">
        <w:t>w</w:t>
      </w:r>
      <w:r w:rsidRPr="008C50DA">
        <w:rPr>
          <w:i/>
        </w:rPr>
        <w:t xml:space="preserve"> </w:t>
      </w:r>
      <w:r w:rsidRPr="008C50DA">
        <w:t>którym wyszczególni:</w:t>
      </w:r>
    </w:p>
    <w:p w14:paraId="1110602C" w14:textId="77777777" w:rsidR="00D078B9" w:rsidRPr="008C50DA" w:rsidRDefault="00D078B9" w:rsidP="00032850">
      <w:pPr>
        <w:widowControl w:val="0"/>
        <w:numPr>
          <w:ilvl w:val="1"/>
          <w:numId w:val="21"/>
        </w:numPr>
        <w:tabs>
          <w:tab w:val="clear" w:pos="1785"/>
          <w:tab w:val="num" w:pos="851"/>
        </w:tabs>
        <w:autoSpaceDE w:val="0"/>
        <w:autoSpaceDN w:val="0"/>
        <w:adjustRightInd w:val="0"/>
        <w:ind w:left="709" w:firstLine="0"/>
        <w:jc w:val="both"/>
      </w:pPr>
      <w:r>
        <w:t>nazwę i adres Wykonawcy,</w:t>
      </w:r>
    </w:p>
    <w:p w14:paraId="3C463919" w14:textId="77777777" w:rsidR="00D078B9" w:rsidRPr="008C50DA" w:rsidRDefault="00D078B9" w:rsidP="00032850">
      <w:pPr>
        <w:widowControl w:val="0"/>
        <w:numPr>
          <w:ilvl w:val="1"/>
          <w:numId w:val="21"/>
        </w:numPr>
        <w:tabs>
          <w:tab w:val="clear" w:pos="1785"/>
          <w:tab w:val="num" w:pos="851"/>
        </w:tabs>
        <w:autoSpaceDE w:val="0"/>
        <w:autoSpaceDN w:val="0"/>
        <w:adjustRightInd w:val="0"/>
        <w:ind w:left="709" w:firstLine="0"/>
        <w:jc w:val="both"/>
      </w:pPr>
      <w:r w:rsidRPr="008C50DA">
        <w:t>nazwę i adres Zamawiającego</w:t>
      </w:r>
      <w:r>
        <w:t>,</w:t>
      </w:r>
    </w:p>
    <w:p w14:paraId="6D094800" w14:textId="77777777" w:rsidR="00D078B9" w:rsidRPr="008C50DA" w:rsidRDefault="00D078B9" w:rsidP="00032850">
      <w:pPr>
        <w:widowControl w:val="0"/>
        <w:numPr>
          <w:ilvl w:val="1"/>
          <w:numId w:val="21"/>
        </w:numPr>
        <w:tabs>
          <w:tab w:val="clear" w:pos="1785"/>
          <w:tab w:val="num" w:pos="851"/>
        </w:tabs>
        <w:autoSpaceDE w:val="0"/>
        <w:autoSpaceDN w:val="0"/>
        <w:adjustRightInd w:val="0"/>
        <w:ind w:left="709" w:firstLine="0"/>
        <w:jc w:val="both"/>
      </w:pPr>
      <w:r w:rsidRPr="008C50DA">
        <w:t>numer i datę zamówienia</w:t>
      </w:r>
      <w:r>
        <w:t>,</w:t>
      </w:r>
    </w:p>
    <w:p w14:paraId="181C12A0" w14:textId="77777777" w:rsidR="00D078B9" w:rsidRPr="00F9357A" w:rsidRDefault="00D078B9" w:rsidP="00032850">
      <w:pPr>
        <w:widowControl w:val="0"/>
        <w:numPr>
          <w:ilvl w:val="1"/>
          <w:numId w:val="21"/>
        </w:numPr>
        <w:tabs>
          <w:tab w:val="clear" w:pos="1785"/>
          <w:tab w:val="num" w:pos="851"/>
        </w:tabs>
        <w:autoSpaceDE w:val="0"/>
        <w:autoSpaceDN w:val="0"/>
        <w:adjustRightInd w:val="0"/>
        <w:ind w:left="709" w:firstLine="0"/>
        <w:jc w:val="both"/>
      </w:pPr>
      <w:r w:rsidRPr="008C50DA">
        <w:t>asortyment i ilość;</w:t>
      </w:r>
      <w:r w:rsidRPr="00F9357A">
        <w:t xml:space="preserve">  </w:t>
      </w:r>
    </w:p>
    <w:p w14:paraId="080349E3" w14:textId="338D963A" w:rsidR="00D078B9" w:rsidRDefault="00D078B9" w:rsidP="00032850">
      <w:pPr>
        <w:pStyle w:val="Zwykytekst"/>
        <w:tabs>
          <w:tab w:val="num" w:pos="5040"/>
        </w:tabs>
        <w:ind w:left="709" w:hanging="851"/>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sidR="00032850">
        <w:rPr>
          <w:rFonts w:ascii="Times New Roman" w:hAnsi="Times New Roman"/>
        </w:rPr>
        <w:tab/>
      </w:r>
      <w:r>
        <w:rPr>
          <w:rFonts w:ascii="Times New Roman" w:hAnsi="Times New Roman"/>
        </w:rPr>
        <w:t>p</w:t>
      </w:r>
      <w:r w:rsidRPr="008C50DA">
        <w:rPr>
          <w:rFonts w:ascii="Times New Roman" w:hAnsi="Times New Roman"/>
        </w:rPr>
        <w:t>rzesłać Wykonawcy</w:t>
      </w:r>
      <w:r>
        <w:rPr>
          <w:rFonts w:ascii="Times New Roman" w:hAnsi="Times New Roman"/>
          <w:lang w:val="pl-PL"/>
        </w:rPr>
        <w:t xml:space="preserve"> e-mailem lub</w:t>
      </w:r>
      <w:r w:rsidRPr="008C50DA">
        <w:rPr>
          <w:rFonts w:ascii="Times New Roman" w:hAnsi="Times New Roman"/>
        </w:rPr>
        <w:t xml:space="preserve"> </w:t>
      </w:r>
      <w:r w:rsidRPr="00BB2EA6">
        <w:rPr>
          <w:rFonts w:ascii="Times New Roman" w:hAnsi="Times New Roman"/>
        </w:rPr>
        <w:t>faksem</w:t>
      </w:r>
      <w:r w:rsidRPr="00BB2EA6">
        <w:rPr>
          <w:rFonts w:ascii="Times New Roman" w:hAnsi="Times New Roman"/>
          <w:lang w:val="pl-PL"/>
        </w:rPr>
        <w:t xml:space="preserve"> lub telefonicznie </w:t>
      </w:r>
      <w:r w:rsidRPr="00BB2EA6">
        <w:rPr>
          <w:rFonts w:ascii="Times New Roman" w:hAnsi="Times New Roman"/>
        </w:rPr>
        <w:t>(potwierdzone w rejestrze złożonych zamówień prowadzonym przez Zamawiającego)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01364111" w14:textId="77777777" w:rsidR="00D078B9" w:rsidRDefault="00D078B9" w:rsidP="00D078B9">
      <w:pPr>
        <w:pStyle w:val="Zwykytekst"/>
        <w:keepNext/>
        <w:keepLines/>
        <w:jc w:val="center"/>
        <w:rPr>
          <w:rFonts w:ascii="Times New Roman" w:hAnsi="Times New Roman"/>
          <w:b/>
        </w:rPr>
      </w:pPr>
    </w:p>
    <w:p w14:paraId="196AD41D" w14:textId="77777777" w:rsidR="00D078B9" w:rsidRPr="008C50DA" w:rsidRDefault="00D078B9" w:rsidP="00D078B9">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32581316" w14:textId="50630D4D" w:rsidR="00D078B9" w:rsidRPr="008C50DA" w:rsidRDefault="00D078B9" w:rsidP="00032850">
      <w:pPr>
        <w:pStyle w:val="Zwykytekst"/>
        <w:ind w:left="426" w:hanging="426"/>
        <w:jc w:val="both"/>
        <w:rPr>
          <w:rFonts w:ascii="Times New Roman" w:hAnsi="Times New Roman"/>
        </w:rPr>
      </w:pPr>
      <w:r>
        <w:rPr>
          <w:rFonts w:ascii="Times New Roman" w:hAnsi="Times New Roman"/>
        </w:rPr>
        <w:t xml:space="preserve">1.  </w:t>
      </w:r>
      <w:r w:rsidR="00032850">
        <w:rPr>
          <w:rFonts w:ascii="Times New Roman" w:hAnsi="Times New Roman"/>
        </w:rPr>
        <w:tab/>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77E0FAF5" w14:textId="20F762AE" w:rsidR="00D078B9" w:rsidRPr="008C50DA" w:rsidRDefault="00D078B9" w:rsidP="00032850">
      <w:pPr>
        <w:pStyle w:val="Zwykytekst"/>
        <w:ind w:left="426" w:hanging="426"/>
        <w:jc w:val="both"/>
        <w:rPr>
          <w:rFonts w:ascii="Times New Roman" w:hAnsi="Times New Roman"/>
        </w:rPr>
      </w:pPr>
      <w:r>
        <w:rPr>
          <w:rFonts w:ascii="Times New Roman" w:hAnsi="Times New Roman"/>
        </w:rPr>
        <w:t xml:space="preserve">2. </w:t>
      </w:r>
      <w:r w:rsidR="00032850">
        <w:rPr>
          <w:rFonts w:ascii="Times New Roman" w:hAnsi="Times New Roman"/>
        </w:rPr>
        <w:tab/>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0D0887E6" w14:textId="77777777" w:rsidR="00D078B9" w:rsidRDefault="00D078B9" w:rsidP="00D078B9">
      <w:pPr>
        <w:ind w:right="45"/>
        <w:jc w:val="center"/>
        <w:rPr>
          <w:b/>
        </w:rPr>
      </w:pPr>
    </w:p>
    <w:p w14:paraId="1B523A3B" w14:textId="77777777" w:rsidR="00D078B9" w:rsidRPr="008C50DA" w:rsidRDefault="00D078B9" w:rsidP="00D078B9">
      <w:pPr>
        <w:ind w:right="45"/>
        <w:jc w:val="center"/>
        <w:rPr>
          <w:b/>
        </w:rPr>
      </w:pPr>
      <w:r w:rsidRPr="008C50DA">
        <w:rPr>
          <w:b/>
        </w:rPr>
        <w:t xml:space="preserve">§ </w:t>
      </w:r>
      <w:r>
        <w:rPr>
          <w:b/>
        </w:rPr>
        <w:t>8</w:t>
      </w:r>
    </w:p>
    <w:p w14:paraId="3C909B56" w14:textId="77777777" w:rsidR="00D078B9" w:rsidRPr="008C50DA" w:rsidRDefault="00D078B9" w:rsidP="00D078B9">
      <w:pPr>
        <w:pStyle w:val="Zwykytekst"/>
        <w:numPr>
          <w:ilvl w:val="0"/>
          <w:numId w:val="27"/>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IW) lub WOMP (także w obecności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14:paraId="12A40B09" w14:textId="77777777" w:rsidR="00D078B9" w:rsidRDefault="00D078B9" w:rsidP="00D078B9">
      <w:pPr>
        <w:pStyle w:val="Zwykytekst"/>
        <w:numPr>
          <w:ilvl w:val="0"/>
          <w:numId w:val="27"/>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3A48151D" w14:textId="77777777" w:rsidR="00D078B9" w:rsidRPr="00AB09F4" w:rsidRDefault="00D078B9" w:rsidP="00D078B9">
      <w:pPr>
        <w:pStyle w:val="Zwykytekst"/>
        <w:numPr>
          <w:ilvl w:val="0"/>
          <w:numId w:val="27"/>
        </w:numPr>
        <w:ind w:left="426" w:hanging="426"/>
        <w:jc w:val="both"/>
        <w:rPr>
          <w:rFonts w:ascii="Times New Roman" w:hAnsi="Times New Roman"/>
        </w:rPr>
      </w:pPr>
      <w:r w:rsidRPr="00AB09F4">
        <w:rPr>
          <w:rFonts w:ascii="Times New Roman" w:hAnsi="Times New Roman"/>
        </w:rPr>
        <w:t>Zamawiający zastrzega sobie prawo, przynajmniej raz w czasie trwania umowy, do wykonania na koszt Wykonawcy badań, w zakresie zgodności dostarczanych produktów z normami jakościowymi.</w:t>
      </w:r>
    </w:p>
    <w:p w14:paraId="7A5EBFE4" w14:textId="77777777" w:rsidR="00D078B9" w:rsidRPr="008C50DA" w:rsidRDefault="00D078B9" w:rsidP="00D078B9">
      <w:pPr>
        <w:pStyle w:val="Zwykytekst"/>
        <w:numPr>
          <w:ilvl w:val="0"/>
          <w:numId w:val="27"/>
        </w:numPr>
        <w:ind w:left="425" w:hanging="425"/>
        <w:jc w:val="both"/>
        <w:rPr>
          <w:rFonts w:ascii="Times New Roman" w:hAnsi="Times New Roman"/>
        </w:rPr>
      </w:pPr>
      <w:r w:rsidRPr="008C50DA">
        <w:rPr>
          <w:rFonts w:ascii="Times New Roman" w:hAnsi="Times New Roman"/>
        </w:rPr>
        <w:lastRenderedPageBreak/>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tj. pobrania prób i badania dostarczonego towaru) w imieniu Zamawiającego przysługuje właściwemu miejscowo organowi Inspekcji Jakości Handlowej Artykułów Rolno Spożywczych. Koszt 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1FF47D2D" w14:textId="77777777" w:rsidR="00D078B9" w:rsidRPr="008C50DA" w:rsidRDefault="00D078B9" w:rsidP="00D078B9">
      <w:pPr>
        <w:pStyle w:val="Zwykytekst"/>
        <w:numPr>
          <w:ilvl w:val="0"/>
          <w:numId w:val="27"/>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Pr>
          <w:rFonts w:ascii="Times New Roman" w:hAnsi="Times New Roman"/>
          <w:lang w:val="pl-PL"/>
        </w:rPr>
        <w:t>ust.</w:t>
      </w:r>
      <w:r w:rsidRPr="008C50DA">
        <w:rPr>
          <w:rFonts w:ascii="Times New Roman" w:hAnsi="Times New Roman"/>
        </w:rPr>
        <w:t xml:space="preserve"> 1 umowy, Zamawiający zastrzega sobie prawo odstąpienia od umowy. </w:t>
      </w:r>
    </w:p>
    <w:p w14:paraId="0172D7D5" w14:textId="77777777" w:rsidR="00D078B9" w:rsidRDefault="00D078B9" w:rsidP="00D078B9">
      <w:pPr>
        <w:pStyle w:val="Zwykytekst"/>
        <w:keepNext/>
        <w:keepLines/>
        <w:jc w:val="center"/>
        <w:rPr>
          <w:rFonts w:ascii="Times New Roman" w:hAnsi="Times New Roman"/>
          <w:b/>
        </w:rPr>
      </w:pPr>
    </w:p>
    <w:p w14:paraId="2DCEA780" w14:textId="77777777" w:rsidR="00D078B9" w:rsidRPr="008C50DA" w:rsidRDefault="00D078B9" w:rsidP="00D078B9">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6BFC97EA" w14:textId="7C101006" w:rsidR="00D078B9" w:rsidRPr="00C52612" w:rsidRDefault="00D078B9" w:rsidP="00032850">
      <w:pPr>
        <w:pStyle w:val="Zwykytekst"/>
        <w:keepNext/>
        <w:keepLines/>
        <w:ind w:left="426" w:hanging="426"/>
        <w:jc w:val="both"/>
        <w:rPr>
          <w:rFonts w:ascii="Times New Roman" w:hAnsi="Times New Roman"/>
        </w:rPr>
      </w:pPr>
      <w:r w:rsidRPr="008C50DA">
        <w:rPr>
          <w:rFonts w:ascii="Times New Roman" w:hAnsi="Times New Roman"/>
        </w:rPr>
        <w:t xml:space="preserve">1.  </w:t>
      </w:r>
      <w:r w:rsidR="00032850">
        <w:rPr>
          <w:rFonts w:ascii="Times New Roman" w:hAnsi="Times New Roman"/>
        </w:rPr>
        <w:tab/>
      </w:r>
      <w:r w:rsidRPr="00C52612">
        <w:rPr>
          <w:rFonts w:ascii="Times New Roman" w:hAnsi="Times New Roman"/>
        </w:rPr>
        <w:t xml:space="preserve">Ilościowy i jakościowy odbiór towaru będzie dokonywany przez Zamawiającego, w jego magazynie w oparciu o złożone zamówienie, obowiązujące </w:t>
      </w:r>
      <w:r w:rsidRPr="00DA117D">
        <w:rPr>
          <w:rFonts w:ascii="Times New Roman" w:hAnsi="Times New Roman"/>
        </w:rPr>
        <w:t>normy jakościowe oraz zgodnie z procedurami systemu HACCP na podstawie dostarczonych wraz z towarem faktur</w:t>
      </w:r>
      <w:r w:rsidRPr="00DA117D">
        <w:rPr>
          <w:rFonts w:ascii="Times New Roman" w:hAnsi="Times New Roman"/>
          <w:lang w:val="pl-PL"/>
        </w:rPr>
        <w:t xml:space="preserve"> lub dokumentów WZ</w:t>
      </w:r>
      <w:r w:rsidRPr="00DA117D">
        <w:rPr>
          <w:rFonts w:ascii="Times New Roman" w:hAnsi="Times New Roman"/>
        </w:rPr>
        <w:t xml:space="preserve">. </w:t>
      </w:r>
    </w:p>
    <w:p w14:paraId="545CDD1C" w14:textId="472A9F43" w:rsidR="00D078B9" w:rsidRPr="00C52612" w:rsidRDefault="00D078B9" w:rsidP="00032850">
      <w:pPr>
        <w:pStyle w:val="Zwykytekst"/>
        <w:keepNext/>
        <w:keepLines/>
        <w:ind w:left="426" w:hanging="426"/>
        <w:jc w:val="both"/>
        <w:rPr>
          <w:rFonts w:ascii="Times New Roman" w:hAnsi="Times New Roman"/>
        </w:rPr>
      </w:pPr>
      <w:r w:rsidRPr="00C52612">
        <w:rPr>
          <w:rFonts w:ascii="Times New Roman" w:hAnsi="Times New Roman"/>
        </w:rPr>
        <w:t xml:space="preserve">2.  </w:t>
      </w:r>
      <w:r w:rsidR="00032850">
        <w:rPr>
          <w:rFonts w:ascii="Times New Roman" w:hAnsi="Times New Roman"/>
        </w:rPr>
        <w:tab/>
      </w:r>
      <w:r w:rsidRPr="00C52612">
        <w:rPr>
          <w:rFonts w:ascii="Times New Roman" w:hAnsi="Times New Roman"/>
        </w:rPr>
        <w:t>W przypadku różnic jakościowych lub ilościowych, przy odbiorze towaru, Zamawiający wypisze protokół reklamacyjny, którego odbiór potwierdzi osoba dostarczająca towar w imieniu Wykonawcy – zgodnie z</w:t>
      </w:r>
      <w:r>
        <w:rPr>
          <w:rFonts w:ascii="Times New Roman" w:hAnsi="Times New Roman"/>
          <w:lang w:val="pl-PL"/>
        </w:rPr>
        <w:t> </w:t>
      </w:r>
      <w:r w:rsidRPr="00C52612">
        <w:rPr>
          <w:rFonts w:ascii="Times New Roman" w:hAnsi="Times New Roman"/>
        </w:rPr>
        <w:t xml:space="preserve">załącznikiem nr 2. </w:t>
      </w:r>
    </w:p>
    <w:p w14:paraId="099B6F64" w14:textId="6B74A44B" w:rsidR="00D078B9" w:rsidRDefault="00D078B9" w:rsidP="00032850">
      <w:pPr>
        <w:pStyle w:val="Zwykytekst"/>
        <w:keepNext/>
        <w:keepLines/>
        <w:ind w:left="426" w:hanging="426"/>
        <w:jc w:val="both"/>
        <w:rPr>
          <w:rFonts w:ascii="Times New Roman" w:hAnsi="Times New Roman"/>
        </w:rPr>
      </w:pPr>
      <w:r w:rsidRPr="00C52612">
        <w:rPr>
          <w:rFonts w:ascii="Times New Roman" w:hAnsi="Times New Roman"/>
        </w:rPr>
        <w:t xml:space="preserve">3.  </w:t>
      </w:r>
      <w:r w:rsidR="00032850">
        <w:rPr>
          <w:rFonts w:ascii="Times New Roman" w:hAnsi="Times New Roman"/>
        </w:rPr>
        <w:tab/>
      </w:r>
      <w:r w:rsidRPr="00C52612">
        <w:rPr>
          <w:rFonts w:ascii="Times New Roman" w:hAnsi="Times New Roman"/>
        </w:rPr>
        <w:t>Odpowiedzialność za dostarczony i odbierany towar określa moment odbioru /przekazania/ towaru.</w:t>
      </w:r>
    </w:p>
    <w:p w14:paraId="2B0CF83E" w14:textId="0731D336" w:rsidR="00D078B9" w:rsidRDefault="00D078B9" w:rsidP="00032850">
      <w:pPr>
        <w:pStyle w:val="Zwykytekst"/>
        <w:ind w:left="426" w:hanging="426"/>
        <w:jc w:val="both"/>
        <w:rPr>
          <w:rFonts w:ascii="Times New Roman" w:hAnsi="Times New Roman"/>
        </w:rPr>
      </w:pPr>
      <w:r w:rsidRPr="00C52612">
        <w:rPr>
          <w:rFonts w:ascii="Times New Roman" w:hAnsi="Times New Roman"/>
        </w:rPr>
        <w:t>4.</w:t>
      </w:r>
      <w:r>
        <w:rPr>
          <w:rFonts w:ascii="Times New Roman" w:hAnsi="Times New Roman"/>
        </w:rPr>
        <w:t xml:space="preserve">  </w:t>
      </w:r>
      <w:r w:rsidR="00032850">
        <w:rPr>
          <w:rFonts w:ascii="Times New Roman" w:hAnsi="Times New Roman"/>
        </w:rPr>
        <w:tab/>
      </w:r>
      <w:r w:rsidRPr="00C52612">
        <w:rPr>
          <w:rFonts w:ascii="Times New Roman" w:hAnsi="Times New Roman"/>
        </w:rPr>
        <w:t xml:space="preserve">Wykonawca przez okres trwania umowy poddaje się stałemu nadzorowi właściwego miejscowo Państwowego Inspektora Sanitarnego lub Inspektora Weterynaryjnego, Inspektora WOMP (działającego </w:t>
      </w:r>
      <w:r w:rsidR="00017526">
        <w:rPr>
          <w:rFonts w:ascii="Times New Roman" w:hAnsi="Times New Roman"/>
        </w:rPr>
        <w:br/>
      </w:r>
      <w:r w:rsidRPr="00C52612">
        <w:rPr>
          <w:rFonts w:ascii="Times New Roman" w:hAnsi="Times New Roman"/>
        </w:rPr>
        <w:t>w obecności przedstawiciela PIS lub IW)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2B9C1CBF" w14:textId="77777777" w:rsidR="00D078B9" w:rsidRDefault="00D078B9" w:rsidP="00D078B9">
      <w:pPr>
        <w:pStyle w:val="Zwykytekst"/>
        <w:keepNext/>
        <w:keepLines/>
        <w:jc w:val="center"/>
        <w:rPr>
          <w:rFonts w:ascii="Times New Roman" w:hAnsi="Times New Roman"/>
          <w:b/>
        </w:rPr>
      </w:pPr>
    </w:p>
    <w:p w14:paraId="1F078409" w14:textId="77777777" w:rsidR="00D078B9" w:rsidRPr="008C50DA" w:rsidRDefault="00D078B9" w:rsidP="00D078B9">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7E610D08" w14:textId="77777777" w:rsidR="00D078B9" w:rsidRPr="008C50DA" w:rsidRDefault="00D078B9" w:rsidP="00032850">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w:t>
      </w:r>
      <w:r>
        <w:rPr>
          <w:rFonts w:ascii="Times New Roman" w:hAnsi="Times New Roman"/>
          <w:lang w:val="pl-PL"/>
        </w:rPr>
        <w:t>(</w:t>
      </w:r>
      <w:r w:rsidRPr="008C50DA">
        <w:rPr>
          <w:rFonts w:ascii="Times New Roman" w:hAnsi="Times New Roman"/>
        </w:rPr>
        <w:t>słuszności</w:t>
      </w:r>
      <w:r>
        <w:rPr>
          <w:rFonts w:ascii="Times New Roman" w:hAnsi="Times New Roman"/>
          <w:lang w:val="pl-PL"/>
        </w:rPr>
        <w:t>)</w:t>
      </w:r>
      <w:r w:rsidRPr="008C50DA">
        <w:rPr>
          <w:rFonts w:ascii="Times New Roman" w:hAnsi="Times New Roman"/>
        </w:rPr>
        <w:t xml:space="preserve"> reklama</w:t>
      </w:r>
      <w:r>
        <w:rPr>
          <w:rFonts w:ascii="Times New Roman" w:hAnsi="Times New Roman"/>
        </w:rPr>
        <w:t>cji, Wykonawca zobowiązany jest</w:t>
      </w:r>
      <w:r w:rsidRPr="008C50DA">
        <w:rPr>
          <w:rFonts w:ascii="Times New Roman" w:hAnsi="Times New Roman"/>
        </w:rPr>
        <w:t xml:space="preserve">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6C3DDBD9" w14:textId="77777777" w:rsidR="00D078B9" w:rsidRPr="008C50DA" w:rsidRDefault="00D078B9" w:rsidP="00032850">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1C27FC0F" w14:textId="77777777" w:rsidR="00D078B9" w:rsidRPr="008C50DA" w:rsidRDefault="00D078B9" w:rsidP="00032850">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Odbiorca po stwierdzeniu widocznych lub ukrytych wad jakościowych towaru podczas odbioru lub wynikłych podczas magazynowania, postawi towar do dys</w:t>
      </w:r>
      <w:r>
        <w:rPr>
          <w:rFonts w:ascii="Times New Roman" w:hAnsi="Times New Roman"/>
          <w:lang w:val="pl-PL"/>
        </w:rPr>
        <w:t>p</w:t>
      </w:r>
      <w:r>
        <w:rPr>
          <w:rFonts w:ascii="Times New Roman" w:hAnsi="Times New Roman"/>
        </w:rPr>
        <w:t>oz</w:t>
      </w:r>
      <w:r w:rsidRPr="008C50DA">
        <w:rPr>
          <w:rFonts w:ascii="Times New Roman" w:hAnsi="Times New Roman"/>
        </w:rPr>
        <w:t>ycji Wykonawcy, zgodnie z zasadami systemu HACCP dla Zamawiającego.</w:t>
      </w:r>
    </w:p>
    <w:p w14:paraId="44FD9867" w14:textId="77777777" w:rsidR="00D078B9" w:rsidRPr="008C50DA" w:rsidRDefault="00D078B9" w:rsidP="00032850">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4FCC6FCC" w14:textId="77777777" w:rsidR="00D078B9" w:rsidRPr="008C50DA" w:rsidRDefault="00D078B9" w:rsidP="00032850">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70E9D0C7" w14:textId="77777777" w:rsidR="00D078B9" w:rsidRPr="008C50DA" w:rsidRDefault="00D078B9" w:rsidP="00032850">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w:t>
      </w:r>
      <w:r w:rsidRPr="00DA117D">
        <w:rPr>
          <w:rFonts w:ascii="Times New Roman" w:hAnsi="Times New Roman"/>
        </w:rPr>
        <w:t xml:space="preserve">przypadku Zamawiającemu służy prawo żądania korekty faktury oraz </w:t>
      </w:r>
      <w:r w:rsidRPr="00DA117D">
        <w:rPr>
          <w:rFonts w:ascii="Times New Roman" w:hAnsi="Times New Roman"/>
          <w:lang w:val="pl-PL"/>
        </w:rPr>
        <w:t xml:space="preserve">naliczenia </w:t>
      </w:r>
      <w:r w:rsidRPr="00DA117D">
        <w:rPr>
          <w:rFonts w:ascii="Times New Roman" w:hAnsi="Times New Roman"/>
        </w:rPr>
        <w:t xml:space="preserve">kary umownej określonej w </w:t>
      </w:r>
      <w:r w:rsidRPr="0063373A">
        <w:rPr>
          <w:rFonts w:ascii="Times New Roman" w:hAnsi="Times New Roman"/>
        </w:rPr>
        <w:t>§</w:t>
      </w:r>
      <w:r w:rsidRPr="00DA117D">
        <w:rPr>
          <w:rFonts w:ascii="Times New Roman" w:hAnsi="Times New Roman"/>
          <w:b/>
          <w:lang w:val="pl-PL"/>
        </w:rPr>
        <w:t xml:space="preserve"> </w:t>
      </w:r>
      <w:r w:rsidRPr="00DA117D">
        <w:rPr>
          <w:rFonts w:ascii="Times New Roman" w:hAnsi="Times New Roman"/>
          <w:lang w:val="pl-PL"/>
        </w:rPr>
        <w:t>16 ust. 1 lit. b.</w:t>
      </w:r>
    </w:p>
    <w:p w14:paraId="54FB632B" w14:textId="77777777" w:rsidR="00D078B9" w:rsidRDefault="00D078B9" w:rsidP="00D078B9">
      <w:pPr>
        <w:pStyle w:val="Zwykytekst"/>
        <w:keepNext/>
        <w:keepLines/>
        <w:jc w:val="center"/>
        <w:rPr>
          <w:rFonts w:ascii="Times New Roman" w:hAnsi="Times New Roman"/>
          <w:b/>
        </w:rPr>
      </w:pPr>
    </w:p>
    <w:p w14:paraId="4B1852A5" w14:textId="77777777" w:rsidR="00D078B9" w:rsidRPr="008C50DA" w:rsidRDefault="00D078B9" w:rsidP="00D078B9">
      <w:pPr>
        <w:pStyle w:val="Zwykytekst"/>
        <w:keepNext/>
        <w:keepLines/>
        <w:jc w:val="center"/>
        <w:rPr>
          <w:rFonts w:ascii="Times New Roman" w:hAnsi="Times New Roman"/>
          <w:b/>
        </w:rPr>
      </w:pPr>
      <w:r w:rsidRPr="008C50DA">
        <w:rPr>
          <w:rFonts w:ascii="Times New Roman" w:hAnsi="Times New Roman"/>
          <w:b/>
        </w:rPr>
        <w:t>§</w:t>
      </w:r>
      <w:r>
        <w:rPr>
          <w:rFonts w:ascii="Times New Roman" w:hAnsi="Times New Roman"/>
          <w:b/>
          <w:lang w:val="pl-PL"/>
        </w:rPr>
        <w:t xml:space="preserve"> </w:t>
      </w:r>
      <w:r w:rsidRPr="008C50DA">
        <w:rPr>
          <w:rFonts w:ascii="Times New Roman" w:hAnsi="Times New Roman"/>
          <w:b/>
        </w:rPr>
        <w:t>1</w:t>
      </w:r>
      <w:r>
        <w:rPr>
          <w:rFonts w:ascii="Times New Roman" w:hAnsi="Times New Roman"/>
          <w:b/>
        </w:rPr>
        <w:t>1</w:t>
      </w:r>
    </w:p>
    <w:p w14:paraId="7F275E9A" w14:textId="77777777" w:rsidR="00D078B9" w:rsidRPr="008C50DA" w:rsidRDefault="00D078B9" w:rsidP="00032850">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63373A">
        <w:rPr>
          <w:rFonts w:ascii="Times New Roman" w:hAnsi="Times New Roman"/>
          <w:bCs/>
        </w:rPr>
        <w:t>,</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246531E8" w14:textId="77777777" w:rsidR="00D078B9" w:rsidRPr="008C50DA" w:rsidRDefault="00D078B9" w:rsidP="00032850">
      <w:pPr>
        <w:pStyle w:val="Zwykytekst"/>
        <w:numPr>
          <w:ilvl w:val="0"/>
          <w:numId w:val="24"/>
        </w:numPr>
        <w:tabs>
          <w:tab w:val="num" w:pos="360"/>
          <w:tab w:val="num" w:pos="426"/>
        </w:tabs>
        <w:ind w:left="357" w:hanging="357"/>
        <w:jc w:val="both"/>
        <w:rPr>
          <w:rFonts w:ascii="Times New Roman" w:hAnsi="Times New Roman"/>
        </w:rPr>
      </w:pPr>
      <w:r w:rsidRPr="008C50DA">
        <w:rPr>
          <w:rFonts w:ascii="Times New Roman" w:hAnsi="Times New Roman"/>
        </w:rPr>
        <w:t xml:space="preserve">W przypadku gdy Stacja Sanitarno - Epidemiologiczna właściwa miejscowo dla  Zamawiającego jak również WOMP, określonych badań nie wykonuje, Zamawiający zleci ich wykonanie innemu akredytowanemu laboratorium według własnego uznania. </w:t>
      </w:r>
    </w:p>
    <w:p w14:paraId="593863C7" w14:textId="77777777" w:rsidR="00D078B9" w:rsidRPr="008C50DA" w:rsidRDefault="00D078B9" w:rsidP="00032850">
      <w:pPr>
        <w:pStyle w:val="Zwykytekst"/>
        <w:numPr>
          <w:ilvl w:val="0"/>
          <w:numId w:val="24"/>
        </w:numPr>
        <w:tabs>
          <w:tab w:val="num" w:pos="360"/>
          <w:tab w:val="num" w:pos="426"/>
        </w:tabs>
        <w:ind w:left="357" w:hanging="357"/>
        <w:jc w:val="both"/>
        <w:rPr>
          <w:rFonts w:ascii="Times New Roman" w:hAnsi="Times New Roman"/>
        </w:rPr>
      </w:pPr>
      <w:r w:rsidRPr="008C50DA">
        <w:rPr>
          <w:rFonts w:ascii="Times New Roman" w:hAnsi="Times New Roman"/>
        </w:rPr>
        <w:lastRenderedPageBreak/>
        <w:t>Orzeczenie wydane przez wymienioną Stację lub inne laboratorium będzie podstawą do określenia jakości towaru.</w:t>
      </w:r>
    </w:p>
    <w:p w14:paraId="6358A29B" w14:textId="77777777" w:rsidR="00D078B9" w:rsidRPr="008C50DA" w:rsidRDefault="00D078B9" w:rsidP="00032850">
      <w:pPr>
        <w:pStyle w:val="Zwykytekst"/>
        <w:numPr>
          <w:ilvl w:val="0"/>
          <w:numId w:val="24"/>
        </w:numPr>
        <w:tabs>
          <w:tab w:val="num" w:pos="360"/>
          <w:tab w:val="num" w:pos="426"/>
        </w:tabs>
        <w:ind w:left="360"/>
        <w:jc w:val="both"/>
        <w:rPr>
          <w:rFonts w:ascii="Times New Roman" w:hAnsi="Times New Roman"/>
        </w:rPr>
      </w:pPr>
      <w:r w:rsidRPr="008C50DA">
        <w:rPr>
          <w:rFonts w:ascii="Times New Roman" w:hAnsi="Times New Roman"/>
        </w:rPr>
        <w:t>Koszty badań laboratoryjnych ponosi strona, której ocena jakości okazała się błędna.</w:t>
      </w:r>
    </w:p>
    <w:p w14:paraId="5A6301ED" w14:textId="77777777" w:rsidR="00D078B9" w:rsidRDefault="00D078B9" w:rsidP="00D078B9">
      <w:pPr>
        <w:rPr>
          <w:b/>
        </w:rPr>
      </w:pPr>
    </w:p>
    <w:p w14:paraId="234DD756" w14:textId="77777777" w:rsidR="00D078B9" w:rsidRPr="008C50DA" w:rsidRDefault="00D078B9" w:rsidP="00D078B9">
      <w:pPr>
        <w:jc w:val="center"/>
        <w:rPr>
          <w:b/>
        </w:rPr>
      </w:pPr>
      <w:r w:rsidRPr="008C50DA">
        <w:rPr>
          <w:b/>
        </w:rPr>
        <w:t>§ 1</w:t>
      </w:r>
      <w:r>
        <w:rPr>
          <w:b/>
        </w:rPr>
        <w:t>2</w:t>
      </w:r>
    </w:p>
    <w:p w14:paraId="7C4AC9D7" w14:textId="79F85434" w:rsidR="00D078B9" w:rsidRPr="008C50DA" w:rsidRDefault="00D078B9" w:rsidP="00032850">
      <w:pPr>
        <w:tabs>
          <w:tab w:val="num" w:pos="1440"/>
        </w:tabs>
        <w:ind w:left="426" w:hanging="426"/>
        <w:jc w:val="both"/>
      </w:pPr>
      <w:r w:rsidRPr="008C50DA">
        <w:t xml:space="preserve">1.  </w:t>
      </w:r>
      <w:r w:rsidR="00032850">
        <w:tab/>
      </w:r>
      <w:r w:rsidRPr="008C50DA">
        <w:t>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14:paraId="5C2E47DF" w14:textId="1A227A4C" w:rsidR="00D078B9" w:rsidRPr="008C50DA" w:rsidRDefault="00D078B9" w:rsidP="00032850">
      <w:pPr>
        <w:pStyle w:val="Zwykytekst"/>
        <w:keepNext/>
        <w:keepLines/>
        <w:tabs>
          <w:tab w:val="left" w:pos="284"/>
        </w:tabs>
        <w:ind w:left="426" w:hanging="426"/>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00032850">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76881F22" w14:textId="30ED348A" w:rsidR="00D078B9" w:rsidRPr="00A45EAD" w:rsidRDefault="00D078B9" w:rsidP="00032850">
      <w:pPr>
        <w:pStyle w:val="Zwykytekst"/>
        <w:keepNext/>
        <w:keepLines/>
        <w:tabs>
          <w:tab w:val="left" w:pos="360"/>
          <w:tab w:val="left" w:pos="540"/>
        </w:tabs>
        <w:ind w:left="426" w:hanging="426"/>
        <w:jc w:val="both"/>
        <w:rPr>
          <w:rFonts w:ascii="Times New Roman" w:hAnsi="Times New Roman"/>
          <w:lang w:val="pl-PL"/>
        </w:rPr>
      </w:pPr>
      <w:r w:rsidRPr="008C50DA">
        <w:rPr>
          <w:rFonts w:ascii="Times New Roman" w:hAnsi="Times New Roman"/>
        </w:rPr>
        <w:t xml:space="preserve">3. </w:t>
      </w:r>
      <w:r>
        <w:rPr>
          <w:rFonts w:ascii="Times New Roman" w:hAnsi="Times New Roman"/>
        </w:rPr>
        <w:t xml:space="preserve">  </w:t>
      </w:r>
      <w:r w:rsidR="00032850">
        <w:rPr>
          <w:rFonts w:ascii="Times New Roman" w:hAnsi="Times New Roman"/>
        </w:rPr>
        <w:tab/>
      </w:r>
      <w:r w:rsidR="00032850">
        <w:rPr>
          <w:rFonts w:ascii="Times New Roman" w:hAnsi="Times New Roman"/>
        </w:rPr>
        <w:tab/>
      </w:r>
      <w:r w:rsidRPr="008C50DA">
        <w:rPr>
          <w:rFonts w:ascii="Times New Roman" w:hAnsi="Times New Roman"/>
        </w:rPr>
        <w:t>Jeżeli Wykonawca nie uzna reklamacji, rozstrzyg</w:t>
      </w:r>
      <w:r>
        <w:rPr>
          <w:rFonts w:ascii="Times New Roman" w:hAnsi="Times New Roman"/>
        </w:rPr>
        <w:t xml:space="preserve">nięcie sporu nastąpi na drodze </w:t>
      </w:r>
      <w:r w:rsidRPr="008C50DA">
        <w:rPr>
          <w:rFonts w:ascii="Times New Roman" w:hAnsi="Times New Roman"/>
        </w:rPr>
        <w:t>postępowania sądowego.</w:t>
      </w:r>
    </w:p>
    <w:p w14:paraId="5F1F557C" w14:textId="77777777" w:rsidR="00D078B9" w:rsidRDefault="00D078B9" w:rsidP="00D078B9">
      <w:pPr>
        <w:pStyle w:val="Zwykytekst"/>
        <w:keepNext/>
        <w:keepLines/>
        <w:jc w:val="center"/>
        <w:rPr>
          <w:rFonts w:ascii="Times New Roman" w:hAnsi="Times New Roman"/>
          <w:b/>
        </w:rPr>
      </w:pPr>
    </w:p>
    <w:p w14:paraId="501F52E2" w14:textId="77777777" w:rsidR="00D078B9" w:rsidRPr="008C50DA" w:rsidRDefault="00D078B9" w:rsidP="00D078B9">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5CBB83F6" w14:textId="77777777" w:rsidR="00D078B9" w:rsidRPr="008C50DA" w:rsidRDefault="00D078B9" w:rsidP="00D078B9">
      <w:pPr>
        <w:pStyle w:val="Zwykytekst"/>
        <w:jc w:val="both"/>
        <w:rPr>
          <w:rFonts w:ascii="Times New Roman" w:hAnsi="Times New Roman"/>
        </w:rPr>
      </w:pPr>
      <w:r w:rsidRPr="008C50DA">
        <w:rPr>
          <w:rFonts w:ascii="Times New Roman" w:hAnsi="Times New Roman"/>
        </w:rPr>
        <w:t xml:space="preserve">W przypadku wystąpienia zatruć spowodowanych złą jakością dostarczonego towaru Wykonawca zobowiązany jest pokryć wszelkie koszty leczenia osób poszkodowanych i przeprowadzenia koniecznych zabiegów sanitarnych, a także </w:t>
      </w:r>
      <w:r>
        <w:rPr>
          <w:rFonts w:ascii="Times New Roman" w:hAnsi="Times New Roman"/>
          <w:lang w:val="pl-PL"/>
        </w:rPr>
        <w:t xml:space="preserve">naprawić </w:t>
      </w:r>
      <w:r w:rsidRPr="008C50DA">
        <w:rPr>
          <w:rFonts w:ascii="Times New Roman" w:hAnsi="Times New Roman"/>
        </w:rPr>
        <w:t>szkody poniesione przez Zamawiającego.</w:t>
      </w:r>
    </w:p>
    <w:p w14:paraId="20C268BC" w14:textId="77777777" w:rsidR="00D078B9" w:rsidRDefault="00D078B9" w:rsidP="00D078B9">
      <w:pPr>
        <w:pStyle w:val="Zwykytekst"/>
        <w:keepNext/>
        <w:keepLines/>
        <w:jc w:val="center"/>
        <w:rPr>
          <w:rFonts w:ascii="Times New Roman" w:hAnsi="Times New Roman"/>
          <w:b/>
        </w:rPr>
      </w:pPr>
    </w:p>
    <w:p w14:paraId="5D38AB25" w14:textId="77777777" w:rsidR="00D078B9" w:rsidRPr="008C50DA" w:rsidRDefault="00D078B9" w:rsidP="00D078B9">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620A82C8" w14:textId="77777777" w:rsidR="00D078B9" w:rsidRPr="008C50DA" w:rsidRDefault="00D078B9" w:rsidP="00032850">
      <w:pPr>
        <w:pStyle w:val="Zwykytekst"/>
        <w:numPr>
          <w:ilvl w:val="0"/>
          <w:numId w:val="25"/>
        </w:numPr>
        <w:tabs>
          <w:tab w:val="clear" w:pos="1080"/>
          <w:tab w:val="num" w:pos="-3240"/>
        </w:tabs>
        <w:ind w:left="426" w:hanging="426"/>
        <w:jc w:val="both"/>
        <w:rPr>
          <w:rFonts w:ascii="Times New Roman" w:hAnsi="Times New Roman"/>
        </w:rPr>
      </w:pPr>
      <w:r w:rsidRPr="008C50DA">
        <w:rPr>
          <w:rFonts w:ascii="Times New Roman" w:hAnsi="Times New Roman"/>
        </w:rPr>
        <w:t xml:space="preserve">Zapłata należności za dostarczony towar nastąpi w formie polecenia przelewu, z rachunku Zamawiającego na rachunek bankowy Wykonawcy umieszczony na fakturze, w terminie do 30 dni od daty otrzymania </w:t>
      </w:r>
      <w:r>
        <w:rPr>
          <w:rFonts w:ascii="Times New Roman" w:hAnsi="Times New Roman"/>
          <w:lang w:val="pl-PL"/>
        </w:rPr>
        <w:t xml:space="preserve">prawidłowo wystawionej </w:t>
      </w:r>
      <w:r w:rsidRPr="008C50DA">
        <w:rPr>
          <w:rFonts w:ascii="Times New Roman" w:hAnsi="Times New Roman"/>
        </w:rPr>
        <w:t>faktury przez Zamawiającego. Termin zapłaty uważa się za zachowany, jeżeli obciążenie rachunku dłużnika nastąpi najpóźniej w ostatnim dniu płatności.</w:t>
      </w:r>
    </w:p>
    <w:p w14:paraId="4848126A" w14:textId="77777777" w:rsidR="00D078B9" w:rsidRPr="008C50DA" w:rsidRDefault="00D078B9" w:rsidP="00032850">
      <w:pPr>
        <w:pStyle w:val="Zwykytekst"/>
        <w:numPr>
          <w:ilvl w:val="0"/>
          <w:numId w:val="25"/>
        </w:numPr>
        <w:tabs>
          <w:tab w:val="clear" w:pos="1080"/>
          <w:tab w:val="num" w:pos="-3420"/>
        </w:tabs>
        <w:ind w:left="426" w:hanging="426"/>
        <w:jc w:val="both"/>
        <w:rPr>
          <w:rFonts w:ascii="Times New Roman" w:hAnsi="Times New Roman"/>
        </w:rPr>
      </w:pPr>
      <w:r w:rsidRPr="008C50DA">
        <w:rPr>
          <w:rFonts w:ascii="Times New Roman" w:hAnsi="Times New Roman"/>
        </w:rPr>
        <w:t>Na oryginale faktury wysyłanej do Zamawiającego, Wykonawca wymieni:</w:t>
      </w:r>
    </w:p>
    <w:p w14:paraId="0FF74B98" w14:textId="77777777" w:rsidR="00D078B9" w:rsidRPr="008C50DA" w:rsidRDefault="00D078B9" w:rsidP="00032850">
      <w:pPr>
        <w:pStyle w:val="Zwykytekst"/>
        <w:tabs>
          <w:tab w:val="num" w:pos="0"/>
        </w:tabs>
        <w:ind w:left="709" w:hanging="283"/>
        <w:jc w:val="both"/>
        <w:rPr>
          <w:rFonts w:ascii="Times New Roman" w:hAnsi="Times New Roman"/>
        </w:rPr>
      </w:pPr>
      <w:r>
        <w:rPr>
          <w:rFonts w:ascii="Times New Roman" w:hAnsi="Times New Roman"/>
        </w:rPr>
        <w:t>a</w:t>
      </w:r>
      <w:r w:rsidRPr="008C50DA">
        <w:rPr>
          <w:rFonts w:ascii="Times New Roman" w:hAnsi="Times New Roman"/>
        </w:rPr>
        <w:t>) asortyment środków spożywczych, (tylko i wyłącznie produktów będących przedmiotem umowy, posługując się nazewnictwem środków spożywczych zawartym w umowie),</w:t>
      </w:r>
    </w:p>
    <w:p w14:paraId="1D1BCCF4" w14:textId="77777777" w:rsidR="00D078B9" w:rsidRPr="008C50DA" w:rsidRDefault="00D078B9" w:rsidP="00032850">
      <w:pPr>
        <w:pStyle w:val="Zwykytekst"/>
        <w:tabs>
          <w:tab w:val="num" w:pos="360"/>
        </w:tabs>
        <w:ind w:left="709" w:hanging="283"/>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4E927219" w14:textId="77777777" w:rsidR="00D078B9" w:rsidRPr="008C50DA" w:rsidRDefault="00D078B9" w:rsidP="00032850">
      <w:pPr>
        <w:pStyle w:val="Zwykytekst"/>
        <w:tabs>
          <w:tab w:val="num" w:pos="360"/>
        </w:tabs>
        <w:ind w:left="709" w:hanging="283"/>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 (WZ),</w:t>
      </w:r>
    </w:p>
    <w:p w14:paraId="63301188" w14:textId="77777777" w:rsidR="00D078B9" w:rsidRPr="008C50DA" w:rsidRDefault="00D078B9" w:rsidP="00032850">
      <w:pPr>
        <w:pStyle w:val="Zwykytekst"/>
        <w:tabs>
          <w:tab w:val="num" w:pos="360"/>
        </w:tabs>
        <w:ind w:left="709" w:hanging="283"/>
        <w:jc w:val="both"/>
        <w:rPr>
          <w:rFonts w:ascii="Times New Roman" w:hAnsi="Times New Roman"/>
        </w:rPr>
      </w:pPr>
      <w:r>
        <w:rPr>
          <w:rFonts w:ascii="Times New Roman" w:hAnsi="Times New Roman"/>
        </w:rPr>
        <w:t>d</w:t>
      </w:r>
      <w:r w:rsidRPr="008C50DA">
        <w:rPr>
          <w:rFonts w:ascii="Times New Roman" w:hAnsi="Times New Roman"/>
        </w:rPr>
        <w:t>) jednostkę miary,</w:t>
      </w:r>
    </w:p>
    <w:p w14:paraId="461D7030" w14:textId="77777777" w:rsidR="00D078B9" w:rsidRPr="008C50DA" w:rsidRDefault="00D078B9" w:rsidP="00032850">
      <w:pPr>
        <w:pStyle w:val="Zwykytekst"/>
        <w:tabs>
          <w:tab w:val="num" w:pos="360"/>
        </w:tabs>
        <w:ind w:left="709" w:hanging="283"/>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7265BCD9" w14:textId="77777777" w:rsidR="00D078B9" w:rsidRPr="008C50DA" w:rsidRDefault="00D078B9" w:rsidP="00032850">
      <w:pPr>
        <w:pStyle w:val="Zwykytekst"/>
        <w:tabs>
          <w:tab w:val="num" w:pos="360"/>
        </w:tabs>
        <w:ind w:left="709" w:hanging="283"/>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440AC1C0" w14:textId="77777777" w:rsidR="00D078B9" w:rsidRPr="008C50DA" w:rsidRDefault="00D078B9" w:rsidP="00032850">
      <w:pPr>
        <w:pStyle w:val="Zwykytekst"/>
        <w:tabs>
          <w:tab w:val="num" w:pos="360"/>
        </w:tabs>
        <w:ind w:left="709" w:hanging="283"/>
        <w:jc w:val="both"/>
        <w:rPr>
          <w:rFonts w:ascii="Times New Roman" w:hAnsi="Times New Roman"/>
        </w:rPr>
      </w:pPr>
      <w:r>
        <w:rPr>
          <w:rFonts w:ascii="Times New Roman" w:hAnsi="Times New Roman"/>
        </w:rPr>
        <w:t>g</w:t>
      </w:r>
      <w:r w:rsidRPr="008C50DA">
        <w:rPr>
          <w:rFonts w:ascii="Times New Roman" w:hAnsi="Times New Roman"/>
        </w:rPr>
        <w:t>) kwotę VAT,</w:t>
      </w:r>
    </w:p>
    <w:p w14:paraId="6BB7B265" w14:textId="77777777" w:rsidR="00D078B9" w:rsidRPr="008C50DA" w:rsidRDefault="00D078B9" w:rsidP="00032850">
      <w:pPr>
        <w:pStyle w:val="Zwykytekst"/>
        <w:tabs>
          <w:tab w:val="num" w:pos="360"/>
        </w:tabs>
        <w:ind w:left="709" w:hanging="283"/>
        <w:jc w:val="both"/>
        <w:rPr>
          <w:rFonts w:ascii="Times New Roman" w:hAnsi="Times New Roman"/>
        </w:rPr>
      </w:pPr>
      <w:r>
        <w:rPr>
          <w:rFonts w:ascii="Times New Roman" w:hAnsi="Times New Roman"/>
        </w:rPr>
        <w:t>h</w:t>
      </w:r>
      <w:r w:rsidRPr="008C50DA">
        <w:rPr>
          <w:rFonts w:ascii="Times New Roman" w:hAnsi="Times New Roman"/>
        </w:rPr>
        <w:t>) wartość brutto,</w:t>
      </w:r>
    </w:p>
    <w:p w14:paraId="0143D01F" w14:textId="77777777" w:rsidR="00D078B9" w:rsidRPr="008C50DA" w:rsidRDefault="00D078B9" w:rsidP="00032850">
      <w:pPr>
        <w:pStyle w:val="Zwykytekst"/>
        <w:tabs>
          <w:tab w:val="num" w:pos="360"/>
        </w:tabs>
        <w:ind w:left="709" w:hanging="283"/>
        <w:jc w:val="both"/>
        <w:rPr>
          <w:rFonts w:ascii="Times New Roman" w:hAnsi="Times New Roman"/>
        </w:rPr>
      </w:pPr>
      <w:r>
        <w:rPr>
          <w:rFonts w:ascii="Times New Roman" w:hAnsi="Times New Roman"/>
        </w:rPr>
        <w:t>i</w:t>
      </w:r>
      <w:r w:rsidRPr="008C50DA">
        <w:rPr>
          <w:rFonts w:ascii="Times New Roman" w:hAnsi="Times New Roman"/>
        </w:rPr>
        <w:t>) nr umowy.</w:t>
      </w:r>
    </w:p>
    <w:p w14:paraId="2193D974" w14:textId="2B434A10" w:rsidR="00D078B9" w:rsidRPr="008C50DA" w:rsidRDefault="00D078B9" w:rsidP="00032850">
      <w:pPr>
        <w:pStyle w:val="Zwykytekst"/>
        <w:ind w:left="426" w:hanging="426"/>
        <w:jc w:val="both"/>
        <w:rPr>
          <w:rFonts w:ascii="Times New Roman" w:hAnsi="Times New Roman"/>
        </w:rPr>
      </w:pPr>
      <w:r w:rsidRPr="008C50DA">
        <w:rPr>
          <w:rFonts w:ascii="Times New Roman" w:hAnsi="Times New Roman"/>
        </w:rPr>
        <w:t xml:space="preserve">3.   </w:t>
      </w:r>
      <w:r w:rsidR="00032850">
        <w:rPr>
          <w:rFonts w:ascii="Times New Roman" w:hAnsi="Times New Roman"/>
        </w:rPr>
        <w:tab/>
      </w:r>
      <w:r w:rsidRPr="008C50DA">
        <w:rPr>
          <w:rFonts w:ascii="Times New Roman" w:hAnsi="Times New Roman"/>
        </w:rPr>
        <w:t xml:space="preserve">Wystawiona przez Wykonawcę faktura winna zawierać wyłącznie asortymenty wynikające z umowy, której dotyczy dostawa. Jeżeli dostawa dotyczy towaru z dwóch różnych umów, Wykonawca zobowiązany jest do wystawienia dwóch oddzielnych faktur. </w:t>
      </w:r>
    </w:p>
    <w:p w14:paraId="400A06B7" w14:textId="3AB51AAB" w:rsidR="00D078B9" w:rsidRPr="008C50DA" w:rsidRDefault="00D078B9" w:rsidP="00032850">
      <w:pPr>
        <w:pStyle w:val="Zwykytekst"/>
        <w:ind w:left="426" w:hanging="426"/>
        <w:jc w:val="both"/>
        <w:rPr>
          <w:rFonts w:ascii="Times New Roman" w:hAnsi="Times New Roman"/>
        </w:rPr>
      </w:pPr>
      <w:r w:rsidRPr="008C50DA">
        <w:rPr>
          <w:rFonts w:ascii="Times New Roman" w:hAnsi="Times New Roman"/>
        </w:rPr>
        <w:t xml:space="preserve">4. </w:t>
      </w:r>
      <w:r w:rsidR="00032850">
        <w:rPr>
          <w:rFonts w:ascii="Times New Roman" w:hAnsi="Times New Roman"/>
        </w:rPr>
        <w:tab/>
      </w:r>
      <w:r w:rsidRPr="008C50DA">
        <w:rPr>
          <w:rFonts w:ascii="Times New Roman" w:hAnsi="Times New Roman"/>
        </w:rPr>
        <w:t xml:space="preserve">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5BB07C13" w14:textId="247F5D0D" w:rsidR="00D078B9" w:rsidRPr="008C50DA" w:rsidRDefault="00D078B9" w:rsidP="00032850">
      <w:pPr>
        <w:pStyle w:val="Zwykytekst"/>
        <w:ind w:left="426" w:hanging="426"/>
        <w:jc w:val="both"/>
        <w:rPr>
          <w:rFonts w:ascii="Times New Roman" w:hAnsi="Times New Roman"/>
        </w:rPr>
      </w:pPr>
      <w:r w:rsidRPr="008C50DA">
        <w:rPr>
          <w:rFonts w:ascii="Times New Roman" w:hAnsi="Times New Roman"/>
        </w:rPr>
        <w:t xml:space="preserve">5.  </w:t>
      </w:r>
      <w:r w:rsidR="00032850">
        <w:rPr>
          <w:rFonts w:ascii="Times New Roman" w:hAnsi="Times New Roman"/>
        </w:rPr>
        <w:tab/>
      </w:r>
      <w:r w:rsidRPr="008C50DA">
        <w:rPr>
          <w:rFonts w:ascii="Times New Roman" w:hAnsi="Times New Roman"/>
        </w:rPr>
        <w:t xml:space="preserve">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1C94C21E" w14:textId="4D75534A" w:rsidR="00D078B9" w:rsidRPr="008C50DA" w:rsidRDefault="00D078B9" w:rsidP="00032850">
      <w:pPr>
        <w:pStyle w:val="Zwykytekst"/>
        <w:keepNext/>
        <w:keepLines/>
        <w:ind w:left="426" w:hanging="426"/>
        <w:jc w:val="both"/>
        <w:rPr>
          <w:rFonts w:ascii="Times New Roman" w:hAnsi="Times New Roman"/>
          <w:b/>
        </w:rPr>
      </w:pPr>
      <w:r w:rsidRPr="008C50DA">
        <w:rPr>
          <w:rFonts w:ascii="Times New Roman" w:hAnsi="Times New Roman"/>
        </w:rPr>
        <w:t xml:space="preserve">6. </w:t>
      </w:r>
      <w:r w:rsidR="00032850">
        <w:rPr>
          <w:rFonts w:ascii="Times New Roman" w:hAnsi="Times New Roman"/>
        </w:rPr>
        <w:tab/>
      </w:r>
      <w:r w:rsidRPr="008C50DA">
        <w:rPr>
          <w:rFonts w:ascii="Times New Roman" w:hAnsi="Times New Roman"/>
        </w:rPr>
        <w:t>W przypadku przekrocz</w:t>
      </w:r>
      <w:r>
        <w:rPr>
          <w:rFonts w:ascii="Times New Roman" w:hAnsi="Times New Roman"/>
        </w:rPr>
        <w:t>enia ilości i wartości dostaw (</w:t>
      </w:r>
      <w:r w:rsidRPr="008C50DA">
        <w:rPr>
          <w:rFonts w:ascii="Times New Roman" w:hAnsi="Times New Roman"/>
        </w:rPr>
        <w:t>także ilości i wartości dostaw wynikających z</w:t>
      </w:r>
      <w:r>
        <w:rPr>
          <w:rFonts w:ascii="Times New Roman" w:hAnsi="Times New Roman"/>
          <w:lang w:val="pl-PL"/>
        </w:rPr>
        <w:t> </w:t>
      </w:r>
      <w:r w:rsidRPr="008C50DA">
        <w:rPr>
          <w:rFonts w:ascii="Times New Roman" w:hAnsi="Times New Roman"/>
        </w:rPr>
        <w:t xml:space="preserve">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r>
        <w:rPr>
          <w:rFonts w:ascii="Times New Roman" w:hAnsi="Times New Roman"/>
          <w:lang w:val="pl-PL"/>
        </w:rPr>
        <w:t>,</w:t>
      </w:r>
      <w:r>
        <w:rPr>
          <w:rFonts w:ascii="Times New Roman" w:hAnsi="Times New Roman"/>
        </w:rPr>
        <w:t xml:space="preserve"> z zastrzeżeniem </w:t>
      </w:r>
      <w:r w:rsidRPr="00CC7933">
        <w:rPr>
          <w:rFonts w:ascii="Times New Roman" w:hAnsi="Times New Roman"/>
        </w:rPr>
        <w:t>§ 4</w:t>
      </w:r>
      <w:r>
        <w:rPr>
          <w:rFonts w:ascii="Times New Roman" w:hAnsi="Times New Roman"/>
          <w:lang w:val="pl-PL"/>
        </w:rPr>
        <w:t xml:space="preserve"> umowy</w:t>
      </w:r>
      <w:r>
        <w:rPr>
          <w:rFonts w:ascii="Times New Roman" w:hAnsi="Times New Roman"/>
        </w:rPr>
        <w:t>.</w:t>
      </w:r>
    </w:p>
    <w:p w14:paraId="11E7AAE1" w14:textId="5AABAF8C" w:rsidR="00D078B9" w:rsidRPr="008F772D" w:rsidRDefault="00D078B9" w:rsidP="00032850">
      <w:pPr>
        <w:pStyle w:val="Zwykytekst"/>
        <w:ind w:left="426" w:hanging="426"/>
        <w:jc w:val="both"/>
        <w:rPr>
          <w:rFonts w:ascii="Times New Roman" w:hAnsi="Times New Roman"/>
        </w:rPr>
      </w:pPr>
      <w:r w:rsidRPr="008C50DA">
        <w:rPr>
          <w:rFonts w:ascii="Times New Roman" w:hAnsi="Times New Roman"/>
        </w:rPr>
        <w:t xml:space="preserve">7.   </w:t>
      </w:r>
      <w:r w:rsidR="00032850">
        <w:rPr>
          <w:rFonts w:ascii="Times New Roman" w:hAnsi="Times New Roman"/>
        </w:rPr>
        <w:tab/>
      </w:r>
      <w:r w:rsidRPr="008C50DA">
        <w:rPr>
          <w:rFonts w:ascii="Times New Roman" w:hAnsi="Times New Roman"/>
        </w:rPr>
        <w:t>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niniejszych opakowań  przy następnej dostawie. Rozliczenie zbiorczych opakowań zwrotnych polega na wpisie dostarczanych/ zwracanych ilości  przez Odbiorcę. Wpis powyższy d</w:t>
      </w:r>
      <w:r>
        <w:rPr>
          <w:rFonts w:ascii="Times New Roman" w:hAnsi="Times New Roman"/>
        </w:rPr>
        <w:t>okonuje się w dowodach dostaw (WZ</w:t>
      </w:r>
      <w:r w:rsidRPr="00DA117D">
        <w:rPr>
          <w:rFonts w:ascii="Times New Roman" w:hAnsi="Times New Roman"/>
        </w:rPr>
        <w:t>)</w:t>
      </w:r>
      <w:r w:rsidRPr="00DA117D">
        <w:rPr>
          <w:rFonts w:ascii="Times New Roman" w:hAnsi="Times New Roman"/>
          <w:lang w:val="pl-PL"/>
        </w:rPr>
        <w:t xml:space="preserve"> – </w:t>
      </w:r>
      <w:r w:rsidRPr="00DA117D">
        <w:rPr>
          <w:rFonts w:ascii="Times New Roman" w:hAnsi="Times New Roman"/>
          <w:i/>
          <w:lang w:val="pl-PL"/>
        </w:rPr>
        <w:t>jeżeli dotyczy</w:t>
      </w:r>
      <w:r w:rsidRPr="00DA117D">
        <w:rPr>
          <w:rFonts w:ascii="Times New Roman" w:hAnsi="Times New Roman"/>
        </w:rPr>
        <w:t>.</w:t>
      </w:r>
    </w:p>
    <w:p w14:paraId="7F933321" w14:textId="77777777" w:rsidR="00D078B9" w:rsidRDefault="00D078B9" w:rsidP="00D078B9">
      <w:pPr>
        <w:pStyle w:val="Zwykytekst"/>
        <w:keepNext/>
        <w:keepLines/>
        <w:jc w:val="center"/>
        <w:rPr>
          <w:rFonts w:ascii="Times New Roman" w:hAnsi="Times New Roman"/>
          <w:b/>
        </w:rPr>
      </w:pPr>
    </w:p>
    <w:p w14:paraId="4D1D7E6F" w14:textId="77777777" w:rsidR="00D078B9" w:rsidRPr="008C50DA" w:rsidRDefault="00D078B9" w:rsidP="00D078B9">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7F88557E" w14:textId="77777777" w:rsidR="00D078B9" w:rsidRPr="008C50DA" w:rsidRDefault="00D078B9" w:rsidP="00D078B9">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2C44B591" w14:textId="77777777" w:rsidR="00D078B9" w:rsidRPr="008C50DA" w:rsidRDefault="00D078B9" w:rsidP="00D078B9">
      <w:pPr>
        <w:pStyle w:val="Zwykytekst"/>
        <w:numPr>
          <w:ilvl w:val="0"/>
          <w:numId w:val="35"/>
        </w:numPr>
        <w:ind w:left="567" w:hanging="283"/>
        <w:jc w:val="both"/>
        <w:rPr>
          <w:rFonts w:ascii="Times New Roman" w:hAnsi="Times New Roman"/>
        </w:rPr>
      </w:pPr>
      <w:r w:rsidRPr="008C50DA">
        <w:rPr>
          <w:rFonts w:ascii="Times New Roman" w:hAnsi="Times New Roman"/>
        </w:rPr>
        <w:t>szczegółową specyfikację wysyłkową (WZ)</w:t>
      </w:r>
      <w:r>
        <w:rPr>
          <w:rFonts w:ascii="Times New Roman" w:hAnsi="Times New Roman"/>
        </w:rPr>
        <w:t>,</w:t>
      </w:r>
      <w:r w:rsidRPr="008C50DA">
        <w:rPr>
          <w:rFonts w:ascii="Times New Roman" w:hAnsi="Times New Roman"/>
        </w:rPr>
        <w:t xml:space="preserve"> </w:t>
      </w:r>
    </w:p>
    <w:p w14:paraId="62F639A4" w14:textId="77777777" w:rsidR="00D078B9" w:rsidRPr="008C50DA" w:rsidRDefault="00D078B9" w:rsidP="00D078B9">
      <w:pPr>
        <w:pStyle w:val="Zwykytekst"/>
        <w:numPr>
          <w:ilvl w:val="0"/>
          <w:numId w:val="35"/>
        </w:numPr>
        <w:ind w:left="567" w:hanging="283"/>
        <w:jc w:val="both"/>
        <w:rPr>
          <w:rFonts w:ascii="Times New Roman" w:hAnsi="Times New Roman"/>
        </w:rPr>
      </w:pPr>
      <w:r w:rsidRPr="008C50DA">
        <w:rPr>
          <w:rFonts w:ascii="Times New Roman" w:hAnsi="Times New Roman"/>
        </w:rPr>
        <w:t>komisyjny protokół załadowania towaru (w przy</w:t>
      </w:r>
      <w:r>
        <w:rPr>
          <w:rFonts w:ascii="Times New Roman" w:hAnsi="Times New Roman"/>
        </w:rPr>
        <w:t>padku dostaw obcym transportem).</w:t>
      </w:r>
    </w:p>
    <w:p w14:paraId="1B0E2ABD" w14:textId="77777777" w:rsidR="00D078B9" w:rsidRDefault="00D078B9" w:rsidP="00D078B9">
      <w:pPr>
        <w:pStyle w:val="Zwykytekst"/>
        <w:jc w:val="both"/>
        <w:rPr>
          <w:rFonts w:ascii="Times New Roman" w:hAnsi="Times New Roman"/>
          <w:b/>
        </w:rPr>
      </w:pPr>
    </w:p>
    <w:p w14:paraId="18B37BC0" w14:textId="77777777" w:rsidR="00D078B9" w:rsidRDefault="00D078B9" w:rsidP="00D078B9">
      <w:pPr>
        <w:pStyle w:val="Zwykytekst"/>
        <w:jc w:val="center"/>
        <w:rPr>
          <w:rFonts w:ascii="Times New Roman" w:hAnsi="Times New Roman"/>
          <w:b/>
        </w:rPr>
      </w:pPr>
    </w:p>
    <w:p w14:paraId="389F4633" w14:textId="77777777" w:rsidR="00D078B9" w:rsidRPr="008C50DA" w:rsidRDefault="00D078B9" w:rsidP="00D078B9">
      <w:pPr>
        <w:pStyle w:val="Zwykytekst"/>
        <w:jc w:val="center"/>
        <w:rPr>
          <w:rFonts w:ascii="Times New Roman" w:hAnsi="Times New Roman"/>
          <w:b/>
        </w:rPr>
      </w:pPr>
      <w:r w:rsidRPr="008C50DA">
        <w:rPr>
          <w:rFonts w:ascii="Times New Roman" w:hAnsi="Times New Roman"/>
          <w:b/>
        </w:rPr>
        <w:t>§ 1</w:t>
      </w:r>
      <w:r>
        <w:rPr>
          <w:rFonts w:ascii="Times New Roman" w:hAnsi="Times New Roman"/>
          <w:b/>
        </w:rPr>
        <w:t>6</w:t>
      </w:r>
    </w:p>
    <w:p w14:paraId="5154D703" w14:textId="77777777" w:rsidR="00D078B9" w:rsidRPr="00697084" w:rsidRDefault="00D078B9" w:rsidP="00032850">
      <w:pPr>
        <w:pStyle w:val="NormalnyWeb"/>
        <w:numPr>
          <w:ilvl w:val="0"/>
          <w:numId w:val="19"/>
        </w:numPr>
        <w:tabs>
          <w:tab w:val="clear" w:pos="360"/>
          <w:tab w:val="num" w:pos="-3420"/>
          <w:tab w:val="num" w:pos="426"/>
        </w:tabs>
        <w:spacing w:before="0" w:beforeAutospacing="0" w:after="0" w:afterAutospacing="0"/>
        <w:ind w:left="426" w:hanging="426"/>
      </w:pPr>
      <w:r w:rsidRPr="00697084">
        <w:t xml:space="preserve">Wykonawca zapłaci Zamawiającemu karę umowną za niewykonanie lub nienależyte wykonanie umowy w następujących przypadkach i wysokości: </w:t>
      </w:r>
    </w:p>
    <w:p w14:paraId="3EC968AE" w14:textId="77777777" w:rsidR="00D078B9" w:rsidRPr="00697084" w:rsidRDefault="00D078B9" w:rsidP="00032850">
      <w:pPr>
        <w:pStyle w:val="NormalnyWeb"/>
        <w:tabs>
          <w:tab w:val="num" w:pos="709"/>
        </w:tabs>
        <w:spacing w:before="0" w:beforeAutospacing="0" w:after="0" w:afterAutospacing="0"/>
        <w:ind w:left="709" w:hanging="283"/>
      </w:pPr>
      <w:r w:rsidRPr="00697084">
        <w:lastRenderedPageBreak/>
        <w:t xml:space="preserve">a) 10% wartości </w:t>
      </w:r>
      <w:r w:rsidRPr="00DC17A1">
        <w:t xml:space="preserve">niezrealizowanej części </w:t>
      </w:r>
      <w:r w:rsidRPr="00697084">
        <w:t>umowy, gdy Zamawiający odstąpi od umowy lub jej części, względnie rozwiąże ją ze skutkiem natychmiastowym z przyczyn, za które odpowiada Wykonawca, lub gdy Wykonawca odstąpi od umowy lub jej części, względnie ją rozwiąże ze skutkiem natychmiastowym, z przyczyn leżących po jego stronie;</w:t>
      </w:r>
    </w:p>
    <w:p w14:paraId="4FC1A5D7" w14:textId="41ED13C6" w:rsidR="00D078B9" w:rsidRPr="00DA117D" w:rsidRDefault="00D078B9" w:rsidP="00032850">
      <w:pPr>
        <w:pStyle w:val="Zwykytekst"/>
        <w:keepNext/>
        <w:keepLines/>
        <w:tabs>
          <w:tab w:val="num" w:pos="709"/>
        </w:tabs>
        <w:ind w:left="709" w:hanging="283"/>
        <w:jc w:val="both"/>
        <w:rPr>
          <w:rFonts w:ascii="Times New Roman" w:hAnsi="Times New Roman"/>
          <w:lang w:val="pl-PL"/>
        </w:rPr>
      </w:pPr>
      <w:r>
        <w:rPr>
          <w:rFonts w:ascii="Times New Roman" w:hAnsi="Times New Roman"/>
          <w:bCs/>
        </w:rPr>
        <w:t xml:space="preserve">b) </w:t>
      </w:r>
      <w:r w:rsidR="00032850">
        <w:rPr>
          <w:rFonts w:ascii="Times New Roman" w:hAnsi="Times New Roman"/>
          <w:bCs/>
        </w:rPr>
        <w:tab/>
      </w:r>
      <w:r>
        <w:rPr>
          <w:rFonts w:ascii="Times New Roman" w:hAnsi="Times New Roman"/>
          <w:bCs/>
        </w:rPr>
        <w:t>2</w:t>
      </w:r>
      <w:r w:rsidRPr="00DA117D">
        <w:rPr>
          <w:rFonts w:ascii="Times New Roman" w:hAnsi="Times New Roman"/>
          <w:bCs/>
        </w:rPr>
        <w:t xml:space="preserve">% wartości dostawy zamówionego towaru z wadami za każdą rozpoczętą godzinę opóźnienia </w:t>
      </w:r>
      <w:r w:rsidR="00017526">
        <w:rPr>
          <w:rFonts w:ascii="Times New Roman" w:hAnsi="Times New Roman"/>
          <w:bCs/>
        </w:rPr>
        <w:br/>
      </w:r>
      <w:r w:rsidRPr="00DA117D">
        <w:rPr>
          <w:rFonts w:ascii="Times New Roman" w:hAnsi="Times New Roman"/>
          <w:bCs/>
        </w:rPr>
        <w:t>w</w:t>
      </w:r>
      <w:r w:rsidRPr="00DA117D">
        <w:rPr>
          <w:rFonts w:ascii="Times New Roman" w:hAnsi="Times New Roman"/>
        </w:rPr>
        <w:t xml:space="preserve"> </w:t>
      </w:r>
      <w:r w:rsidRPr="00DA117D">
        <w:rPr>
          <w:rFonts w:ascii="Times New Roman" w:hAnsi="Times New Roman"/>
          <w:lang w:val="pl-PL"/>
        </w:rPr>
        <w:t xml:space="preserve">dostawie </w:t>
      </w:r>
      <w:r w:rsidRPr="00DA117D">
        <w:rPr>
          <w:rFonts w:ascii="Times New Roman" w:hAnsi="Times New Roman"/>
        </w:rPr>
        <w:t>zamówionych wyrobów wolnych od wad w miejsce wadliwych wyrobów, o których mowa w § 10 ust. 1;</w:t>
      </w:r>
      <w:r w:rsidRPr="00DA117D">
        <w:rPr>
          <w:rFonts w:ascii="Times New Roman" w:hAnsi="Times New Roman"/>
          <w:lang w:val="pl-PL"/>
        </w:rPr>
        <w:t xml:space="preserve"> </w:t>
      </w:r>
      <w:r>
        <w:rPr>
          <w:rFonts w:ascii="Times New Roman" w:hAnsi="Times New Roman"/>
          <w:lang w:val="pl-PL"/>
        </w:rPr>
        <w:t>w</w:t>
      </w:r>
      <w:r w:rsidRPr="00DA117D">
        <w:rPr>
          <w:rFonts w:ascii="Times New Roman" w:hAnsi="Times New Roman"/>
          <w:lang w:val="pl-PL"/>
        </w:rPr>
        <w:t>ysokość kary umownej nie może przekroczyć warto</w:t>
      </w:r>
      <w:r>
        <w:rPr>
          <w:rFonts w:ascii="Times New Roman" w:hAnsi="Times New Roman"/>
          <w:lang w:val="pl-PL"/>
        </w:rPr>
        <w:t>ści zamówionego towaru z wadami;</w:t>
      </w:r>
    </w:p>
    <w:p w14:paraId="5303FFA6" w14:textId="77777777" w:rsidR="00D078B9" w:rsidRPr="00DA117D" w:rsidRDefault="00D078B9" w:rsidP="00032850">
      <w:pPr>
        <w:pStyle w:val="NormalnyWeb"/>
        <w:tabs>
          <w:tab w:val="num" w:pos="709"/>
        </w:tabs>
        <w:spacing w:before="0" w:beforeAutospacing="0" w:after="0" w:afterAutospacing="0"/>
        <w:ind w:left="709" w:hanging="283"/>
      </w:pPr>
      <w:r w:rsidRPr="00DA117D">
        <w:t>c)  1 % wartości dostawy niezrealizowanej w terminie przewidzianym na realizację zamówienia, za każdą godzinę opóźnienia w stosunku do terminu dostawy, określonego w zamówieniu złożonym przez Zamawiającego</w:t>
      </w:r>
      <w:r>
        <w:t>,</w:t>
      </w:r>
      <w:r w:rsidRPr="00DA117D">
        <w:t xml:space="preserve"> lecz nie mniej niż </w:t>
      </w:r>
      <w:r>
        <w:t>1</w:t>
      </w:r>
      <w:r w:rsidRPr="00DA117D">
        <w:t>00</w:t>
      </w:r>
      <w:r>
        <w:t xml:space="preserve"> zł za każda godzinę opóźnienia.</w:t>
      </w:r>
    </w:p>
    <w:p w14:paraId="5B735546" w14:textId="77777777" w:rsidR="00D078B9" w:rsidRPr="00697084" w:rsidRDefault="00D078B9" w:rsidP="00032850">
      <w:pPr>
        <w:pStyle w:val="Zwykytekst"/>
        <w:numPr>
          <w:ilvl w:val="0"/>
          <w:numId w:val="19"/>
        </w:numPr>
        <w:tabs>
          <w:tab w:val="clear" w:pos="360"/>
          <w:tab w:val="num" w:pos="-3240"/>
          <w:tab w:val="num" w:pos="-1800"/>
          <w:tab w:val="num" w:pos="426"/>
        </w:tabs>
        <w:ind w:left="426" w:hanging="426"/>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w:t>
      </w:r>
      <w:r>
        <w:rPr>
          <w:rFonts w:ascii="Times New Roman" w:hAnsi="Times New Roman"/>
          <w:lang w:val="pl-PL"/>
        </w:rPr>
        <w:t> </w:t>
      </w:r>
      <w:r w:rsidRPr="00697084">
        <w:rPr>
          <w:rFonts w:ascii="Times New Roman" w:hAnsi="Times New Roman"/>
        </w:rPr>
        <w:t>przypadku jeśli szkoda wynikła z niewykonania lub nienależytego wykonania umowy określonego w ust. 1 przewyższa wartość zastrzeżonej kary umownej bądź wynika z innych tytułów niż zastrzeżone.</w:t>
      </w:r>
    </w:p>
    <w:p w14:paraId="729B53B1" w14:textId="77777777" w:rsidR="00D078B9" w:rsidRDefault="00D078B9" w:rsidP="00032850">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14:paraId="4BE69168" w14:textId="77777777" w:rsidR="00D078B9" w:rsidRDefault="00D078B9" w:rsidP="00032850">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67651008" w14:textId="77777777" w:rsidR="00D078B9" w:rsidRPr="0016591A" w:rsidRDefault="00D078B9" w:rsidP="00032850">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16591A">
        <w:rPr>
          <w:rFonts w:ascii="Times New Roman" w:hAnsi="Times New Roman"/>
          <w:bCs/>
          <w:lang w:val="pl-PL"/>
        </w:rPr>
        <w:t>Wysokość kar umownych nie może przekroczyć 30% wartości brutto umowy.</w:t>
      </w:r>
    </w:p>
    <w:p w14:paraId="2B24E729" w14:textId="77777777" w:rsidR="00D078B9" w:rsidRDefault="00D078B9" w:rsidP="00D078B9">
      <w:pPr>
        <w:pStyle w:val="Zwykytekst"/>
        <w:keepNext/>
        <w:keepLines/>
        <w:jc w:val="center"/>
        <w:rPr>
          <w:rFonts w:ascii="Times New Roman" w:hAnsi="Times New Roman"/>
          <w:b/>
        </w:rPr>
      </w:pPr>
    </w:p>
    <w:p w14:paraId="41C4EB15" w14:textId="77777777" w:rsidR="00D078B9" w:rsidRPr="008C50DA" w:rsidRDefault="00D078B9" w:rsidP="00D078B9">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3A7B60A4" w14:textId="1AEFE52C" w:rsidR="00D078B9" w:rsidRPr="00A5335C" w:rsidRDefault="00D078B9" w:rsidP="00032850">
      <w:pPr>
        <w:pStyle w:val="Zwykytekst"/>
        <w:numPr>
          <w:ilvl w:val="3"/>
          <w:numId w:val="12"/>
        </w:numPr>
        <w:ind w:left="426" w:right="68" w:hanging="426"/>
        <w:jc w:val="both"/>
        <w:rPr>
          <w:rFonts w:ascii="Times New Roman" w:hAnsi="Times New Roman"/>
        </w:rPr>
      </w:pPr>
      <w:r w:rsidRPr="00A5335C">
        <w:rPr>
          <w:rFonts w:ascii="Times New Roman" w:hAnsi="Times New Roman"/>
        </w:rPr>
        <w:t>Zamawiającemu służy prawo</w:t>
      </w:r>
      <w:r w:rsidR="00DF161B">
        <w:rPr>
          <w:rFonts w:ascii="Times New Roman" w:hAnsi="Times New Roman"/>
          <w:lang w:val="pl-PL"/>
        </w:rPr>
        <w:t xml:space="preserve"> odstąpienia od umowy lub</w:t>
      </w:r>
      <w:r w:rsidRPr="00A5335C">
        <w:rPr>
          <w:rFonts w:ascii="Times New Roman" w:hAnsi="Times New Roman"/>
        </w:rPr>
        <w:t xml:space="preserve"> rozwiązania </w:t>
      </w:r>
      <w:r>
        <w:rPr>
          <w:rFonts w:ascii="Times New Roman" w:hAnsi="Times New Roman"/>
          <w:lang w:val="pl-PL"/>
        </w:rPr>
        <w:t>umowy</w:t>
      </w:r>
      <w:r w:rsidRPr="00A5335C">
        <w:rPr>
          <w:rFonts w:ascii="Times New Roman" w:hAnsi="Times New Roman"/>
        </w:rPr>
        <w:t xml:space="preserve"> </w:t>
      </w:r>
      <w:r w:rsidRPr="00A5335C">
        <w:rPr>
          <w:rFonts w:ascii="Times New Roman" w:hAnsi="Times New Roman"/>
          <w:lang w:val="pl-PL"/>
        </w:rPr>
        <w:t>w terminie 14 dni</w:t>
      </w:r>
      <w:r w:rsidRPr="00A5335C">
        <w:rPr>
          <w:rFonts w:ascii="Times New Roman" w:hAnsi="Times New Roman"/>
        </w:rPr>
        <w:t xml:space="preserve"> i naliczenia</w:t>
      </w:r>
      <w:r w:rsidR="00DF161B">
        <w:rPr>
          <w:rFonts w:ascii="Times New Roman" w:hAnsi="Times New Roman"/>
          <w:lang w:val="pl-PL"/>
        </w:rPr>
        <w:t xml:space="preserve"> </w:t>
      </w:r>
      <w:r w:rsidRPr="00A5335C">
        <w:rPr>
          <w:rFonts w:ascii="Times New Roman" w:hAnsi="Times New Roman"/>
        </w:rPr>
        <w:t>kar umownych zgodnie</w:t>
      </w:r>
      <w:r w:rsidR="00DF161B">
        <w:rPr>
          <w:rFonts w:ascii="Times New Roman" w:hAnsi="Times New Roman"/>
          <w:lang w:val="pl-PL"/>
        </w:rPr>
        <w:t xml:space="preserve"> </w:t>
      </w:r>
      <w:r w:rsidRPr="00A5335C">
        <w:rPr>
          <w:rFonts w:ascii="Times New Roman" w:hAnsi="Times New Roman"/>
        </w:rPr>
        <w:t>z § 16 ust. 1 lit a umowy, w szczególności gdy:</w:t>
      </w:r>
    </w:p>
    <w:p w14:paraId="2A374F84" w14:textId="77777777" w:rsidR="00D078B9" w:rsidRPr="008C50DA" w:rsidRDefault="00D078B9" w:rsidP="00D078B9">
      <w:pPr>
        <w:pStyle w:val="Zwykytekst"/>
        <w:numPr>
          <w:ilvl w:val="3"/>
          <w:numId w:val="37"/>
        </w:numPr>
        <w:ind w:left="709" w:right="70" w:hanging="283"/>
        <w:jc w:val="both"/>
        <w:rPr>
          <w:rFonts w:ascii="Times New Roman" w:hAnsi="Times New Roman"/>
        </w:rPr>
      </w:pPr>
      <w:r>
        <w:rPr>
          <w:rFonts w:ascii="Times New Roman" w:hAnsi="Times New Roman"/>
          <w:lang w:val="pl-PL"/>
        </w:rPr>
        <w:t>nastąpi</w:t>
      </w:r>
      <w:r w:rsidRPr="008C50DA">
        <w:rPr>
          <w:rFonts w:ascii="Times New Roman" w:hAnsi="Times New Roman"/>
        </w:rPr>
        <w:t xml:space="preserve"> trzykrotne uchybieni</w:t>
      </w:r>
      <w:r>
        <w:rPr>
          <w:rFonts w:ascii="Times New Roman" w:hAnsi="Times New Roman"/>
        </w:rPr>
        <w:t>e terminów dostaw partii towaru</w:t>
      </w:r>
      <w:r>
        <w:rPr>
          <w:rFonts w:ascii="Times New Roman" w:hAnsi="Times New Roman"/>
          <w:lang w:val="pl-PL"/>
        </w:rPr>
        <w:t>;</w:t>
      </w:r>
    </w:p>
    <w:p w14:paraId="26F24FEC" w14:textId="04693B62" w:rsidR="00D078B9" w:rsidRPr="008C50DA" w:rsidRDefault="00D078B9" w:rsidP="00D078B9">
      <w:pPr>
        <w:pStyle w:val="Zwykytekst"/>
        <w:numPr>
          <w:ilvl w:val="3"/>
          <w:numId w:val="37"/>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opakowań oraz innych postanowień umowy, a także gdy  nieprzestrzeganie wymagań weterynaryjnych potwierdzone zostanie  nakazem Wojskowego Inspektora Weterynaryjnego zaprzestania  zaopatrywania</w:t>
      </w:r>
      <w:r>
        <w:rPr>
          <w:rFonts w:ascii="Times New Roman" w:hAnsi="Times New Roman"/>
          <w:lang w:val="pl-PL"/>
        </w:rPr>
        <w:t>,</w:t>
      </w:r>
      <w:r w:rsidRPr="008C50DA">
        <w:rPr>
          <w:rFonts w:ascii="Times New Roman" w:hAnsi="Times New Roman"/>
        </w:rPr>
        <w:t xml:space="preserve">  określonego w § 8 ust.</w:t>
      </w:r>
      <w:r>
        <w:rPr>
          <w:rFonts w:ascii="Times New Roman" w:hAnsi="Times New Roman"/>
          <w:lang w:val="pl-PL"/>
        </w:rPr>
        <w:t xml:space="preserve"> </w:t>
      </w:r>
      <w:r w:rsidRPr="008C50DA">
        <w:rPr>
          <w:rFonts w:ascii="Times New Roman" w:hAnsi="Times New Roman"/>
        </w:rPr>
        <w:t xml:space="preserve">3 rozporządzenia Ministra </w:t>
      </w:r>
      <w:r w:rsidRPr="00AC1290">
        <w:rPr>
          <w:rFonts w:ascii="Times New Roman" w:hAnsi="Times New Roman"/>
        </w:rPr>
        <w:t>Obrony Narodowe</w:t>
      </w:r>
      <w:r>
        <w:rPr>
          <w:rFonts w:ascii="Times New Roman" w:hAnsi="Times New Roman"/>
          <w:lang w:val="pl-PL"/>
        </w:rPr>
        <w:t>j</w:t>
      </w:r>
      <w:r w:rsidRPr="00AC1290">
        <w:rPr>
          <w:rFonts w:ascii="Times New Roman" w:hAnsi="Times New Roman"/>
        </w:rPr>
        <w:t xml:space="preserve"> </w:t>
      </w:r>
      <w:r w:rsidRPr="008C50DA">
        <w:rPr>
          <w:rFonts w:ascii="Times New Roman" w:hAnsi="Times New Roman"/>
        </w:rPr>
        <w:t>z dnia</w:t>
      </w:r>
      <w:r w:rsidRPr="009F6376">
        <w:rPr>
          <w:rFonts w:ascii="Times New Roman" w:hAnsi="Times New Roman"/>
        </w:rPr>
        <w:t xml:space="preserve"> 19</w:t>
      </w:r>
      <w:r>
        <w:rPr>
          <w:rFonts w:ascii="Times New Roman" w:hAnsi="Times New Roman"/>
        </w:rPr>
        <w:t xml:space="preserve"> </w:t>
      </w:r>
      <w:r w:rsidRPr="008C50DA">
        <w:rPr>
          <w:rFonts w:ascii="Times New Roman" w:hAnsi="Times New Roman"/>
        </w:rPr>
        <w:t>kwietnia 2004</w:t>
      </w:r>
      <w:r>
        <w:rPr>
          <w:rFonts w:ascii="Times New Roman" w:hAnsi="Times New Roman"/>
          <w:lang w:val="pl-PL"/>
        </w:rPr>
        <w:t xml:space="preserve"> </w:t>
      </w:r>
      <w:r w:rsidRPr="008C50DA">
        <w:rPr>
          <w:rFonts w:ascii="Times New Roman" w:hAnsi="Times New Roman"/>
        </w:rPr>
        <w:t xml:space="preserve">r. </w:t>
      </w:r>
      <w:r w:rsidR="00017526">
        <w:rPr>
          <w:rFonts w:ascii="Times New Roman" w:hAnsi="Times New Roman"/>
        </w:rPr>
        <w:br/>
      </w:r>
      <w:r w:rsidRPr="008C50DA">
        <w:rPr>
          <w:rFonts w:ascii="Times New Roman" w:hAnsi="Times New Roman"/>
        </w:rPr>
        <w:t>w sprawie Wojsk</w:t>
      </w:r>
      <w:r>
        <w:rPr>
          <w:rFonts w:ascii="Times New Roman" w:hAnsi="Times New Roman"/>
        </w:rPr>
        <w:t>owej Inspekcji Weterynaryjnej (</w:t>
      </w:r>
      <w:r w:rsidRPr="008C50DA">
        <w:rPr>
          <w:rFonts w:ascii="Times New Roman" w:hAnsi="Times New Roman"/>
        </w:rPr>
        <w:t xml:space="preserve">Dz.U. Nr 89, </w:t>
      </w:r>
      <w:r>
        <w:rPr>
          <w:rFonts w:ascii="Times New Roman" w:hAnsi="Times New Roman"/>
        </w:rPr>
        <w:t>poz. 857 z późn.</w:t>
      </w:r>
      <w:r w:rsidRPr="008C50DA">
        <w:rPr>
          <w:rFonts w:ascii="Times New Roman" w:hAnsi="Times New Roman"/>
        </w:rPr>
        <w:t xml:space="preserve"> zm.)</w:t>
      </w:r>
      <w:r>
        <w:rPr>
          <w:rFonts w:ascii="Times New Roman" w:hAnsi="Times New Roman"/>
          <w:lang w:val="pl-PL"/>
        </w:rPr>
        <w:t>;</w:t>
      </w:r>
    </w:p>
    <w:p w14:paraId="38F0E9D3" w14:textId="77777777" w:rsidR="00D078B9" w:rsidRPr="008C50DA" w:rsidRDefault="00D078B9" w:rsidP="00D078B9">
      <w:pPr>
        <w:pStyle w:val="Zwykytekst"/>
        <w:numPr>
          <w:ilvl w:val="3"/>
          <w:numId w:val="37"/>
        </w:numPr>
        <w:ind w:left="709" w:right="70" w:hanging="283"/>
        <w:jc w:val="both"/>
        <w:rPr>
          <w:rFonts w:ascii="Times New Roman" w:hAnsi="Times New Roman"/>
        </w:rPr>
      </w:pPr>
      <w:r>
        <w:rPr>
          <w:rFonts w:ascii="Times New Roman" w:hAnsi="Times New Roman"/>
          <w:lang w:val="pl-PL"/>
        </w:rPr>
        <w:t>w</w:t>
      </w:r>
      <w:r w:rsidRPr="008C50DA">
        <w:rPr>
          <w:rFonts w:ascii="Times New Roman" w:hAnsi="Times New Roman"/>
        </w:rPr>
        <w:t xml:space="preserve"> przypadku otrzymania przez Zamawiającego kopii decyzji wydanej przez właściwy organ urzędowej kontroli jakości o wstrzymaniu produk</w:t>
      </w:r>
      <w:r>
        <w:rPr>
          <w:rFonts w:ascii="Times New Roman" w:hAnsi="Times New Roman"/>
        </w:rPr>
        <w:t>cji lub unieruchomieniu zakładu</w:t>
      </w:r>
      <w:r>
        <w:rPr>
          <w:rFonts w:ascii="Times New Roman" w:hAnsi="Times New Roman"/>
          <w:lang w:val="pl-PL"/>
        </w:rPr>
        <w:t>;</w:t>
      </w:r>
    </w:p>
    <w:p w14:paraId="0D471C5F" w14:textId="77777777" w:rsidR="00D078B9" w:rsidRPr="008C50DA" w:rsidRDefault="00D078B9" w:rsidP="00D078B9">
      <w:pPr>
        <w:pStyle w:val="Zwykytekst"/>
        <w:numPr>
          <w:ilvl w:val="3"/>
          <w:numId w:val="37"/>
        </w:numPr>
        <w:ind w:left="709" w:right="70" w:hanging="283"/>
        <w:jc w:val="both"/>
        <w:rPr>
          <w:rFonts w:ascii="Times New Roman" w:hAnsi="Times New Roman"/>
        </w:rPr>
      </w:pPr>
      <w:r>
        <w:rPr>
          <w:rFonts w:ascii="Times New Roman" w:hAnsi="Times New Roman"/>
          <w:lang w:val="pl-PL"/>
        </w:rPr>
        <w:t xml:space="preserve">Wykonawca zaniecha </w:t>
      </w:r>
      <w:r>
        <w:rPr>
          <w:rFonts w:ascii="Times New Roman" w:hAnsi="Times New Roman"/>
        </w:rPr>
        <w:t>realizacji dostaw;</w:t>
      </w:r>
    </w:p>
    <w:p w14:paraId="7C181E62" w14:textId="77777777" w:rsidR="00D078B9" w:rsidRPr="008C50DA" w:rsidRDefault="00D078B9" w:rsidP="00D078B9">
      <w:pPr>
        <w:pStyle w:val="Zwykytekst"/>
        <w:numPr>
          <w:ilvl w:val="3"/>
          <w:numId w:val="37"/>
        </w:numPr>
        <w:ind w:left="709" w:right="70" w:hanging="283"/>
        <w:jc w:val="both"/>
        <w:rPr>
          <w:rFonts w:ascii="Times New Roman" w:hAnsi="Times New Roman"/>
        </w:rPr>
      </w:pPr>
      <w:r w:rsidRPr="008C50DA">
        <w:rPr>
          <w:rFonts w:ascii="Times New Roman" w:hAnsi="Times New Roman"/>
          <w:bCs/>
        </w:rPr>
        <w:t>Wykonawca dwukrotnie naruszy parametry jakościowe dostarczonych towarów ok</w:t>
      </w:r>
      <w:r>
        <w:rPr>
          <w:rFonts w:ascii="Times New Roman" w:hAnsi="Times New Roman"/>
          <w:bCs/>
        </w:rPr>
        <w:t>reślone w niniejszej  umowie;</w:t>
      </w:r>
    </w:p>
    <w:p w14:paraId="44528672" w14:textId="77777777" w:rsidR="00D078B9" w:rsidRPr="008C50DA" w:rsidRDefault="00D078B9" w:rsidP="00D078B9">
      <w:pPr>
        <w:pStyle w:val="Zwykytekst"/>
        <w:numPr>
          <w:ilvl w:val="3"/>
          <w:numId w:val="37"/>
        </w:numPr>
        <w:ind w:left="709" w:right="70" w:hanging="283"/>
        <w:jc w:val="both"/>
        <w:rPr>
          <w:rFonts w:ascii="Times New Roman" w:hAnsi="Times New Roman"/>
        </w:rPr>
      </w:pPr>
      <w:r>
        <w:rPr>
          <w:rFonts w:ascii="Times New Roman" w:hAnsi="Times New Roman"/>
          <w:bCs/>
          <w:lang w:val="pl-PL"/>
        </w:rPr>
        <w:t xml:space="preserve">nastąpią </w:t>
      </w:r>
      <w:r w:rsidRPr="008C50DA">
        <w:rPr>
          <w:rFonts w:ascii="Times New Roman" w:hAnsi="Times New Roman"/>
          <w:bCs/>
        </w:rPr>
        <w:t>przekr</w:t>
      </w:r>
      <w:r>
        <w:rPr>
          <w:rFonts w:ascii="Times New Roman" w:hAnsi="Times New Roman"/>
          <w:bCs/>
        </w:rPr>
        <w:t>ocze</w:t>
      </w:r>
      <w:r w:rsidRPr="008C50DA">
        <w:rPr>
          <w:rFonts w:ascii="Times New Roman" w:hAnsi="Times New Roman"/>
          <w:bCs/>
        </w:rPr>
        <w:t xml:space="preserve">nia, bez zgody </w:t>
      </w:r>
      <w:r>
        <w:rPr>
          <w:rFonts w:ascii="Times New Roman" w:hAnsi="Times New Roman"/>
          <w:bCs/>
        </w:rPr>
        <w:t>Z</w:t>
      </w:r>
      <w:r w:rsidRPr="008C50DA">
        <w:rPr>
          <w:rFonts w:ascii="Times New Roman" w:hAnsi="Times New Roman"/>
          <w:bCs/>
        </w:rPr>
        <w:t xml:space="preserve">amawiającego, ilości produktów </w:t>
      </w:r>
      <w:r>
        <w:rPr>
          <w:rFonts w:ascii="Times New Roman" w:hAnsi="Times New Roman"/>
          <w:bCs/>
        </w:rPr>
        <w:t>określonych umową</w:t>
      </w:r>
      <w:r w:rsidRPr="008C50DA">
        <w:rPr>
          <w:rFonts w:ascii="Times New Roman" w:hAnsi="Times New Roman"/>
          <w:bCs/>
        </w:rPr>
        <w:t xml:space="preserve"> oraz dostarczania asortymentu innego niż przewidzianego w umowie</w:t>
      </w:r>
      <w:r>
        <w:rPr>
          <w:rFonts w:ascii="Times New Roman" w:hAnsi="Times New Roman"/>
        </w:rPr>
        <w:t>;</w:t>
      </w:r>
    </w:p>
    <w:p w14:paraId="2CFC8C2C" w14:textId="77777777" w:rsidR="00D078B9" w:rsidRPr="00FE3F8D" w:rsidRDefault="00D078B9" w:rsidP="00D078B9">
      <w:pPr>
        <w:pStyle w:val="Zwykytekst"/>
        <w:numPr>
          <w:ilvl w:val="3"/>
          <w:numId w:val="37"/>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6F9A35C5" w14:textId="77777777" w:rsidR="00D078B9" w:rsidRDefault="00D078B9" w:rsidP="00032850">
      <w:pPr>
        <w:pStyle w:val="Zwykytekst"/>
        <w:numPr>
          <w:ilvl w:val="3"/>
          <w:numId w:val="12"/>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w:t>
      </w:r>
      <w:r w:rsidRPr="00DA117D">
        <w:rPr>
          <w:rFonts w:ascii="Times New Roman" w:hAnsi="Times New Roman"/>
          <w:bCs/>
        </w:rPr>
        <w:t xml:space="preserve">terminie do </w:t>
      </w:r>
      <w:r w:rsidRPr="00DA117D">
        <w:rPr>
          <w:rFonts w:ascii="Times New Roman" w:hAnsi="Times New Roman"/>
          <w:bCs/>
          <w:lang w:val="pl-PL"/>
        </w:rPr>
        <w:t>30</w:t>
      </w:r>
      <w:r w:rsidRPr="00DA117D">
        <w:rPr>
          <w:rFonts w:ascii="Times New Roman" w:hAnsi="Times New Roman"/>
          <w:bCs/>
        </w:rPr>
        <w:t xml:space="preserve"> dni od dnia </w:t>
      </w:r>
      <w:r w:rsidRPr="008E7F58">
        <w:rPr>
          <w:rFonts w:ascii="Times New Roman" w:hAnsi="Times New Roman"/>
          <w:bCs/>
        </w:rPr>
        <w:t>powzięcia informacji o okolicznościach uprawniających do skorzystania z tego prawa.</w:t>
      </w:r>
    </w:p>
    <w:p w14:paraId="0A0DB2D7" w14:textId="77777777" w:rsidR="00D078B9" w:rsidRPr="005F688D" w:rsidRDefault="00D078B9" w:rsidP="00032850">
      <w:pPr>
        <w:pStyle w:val="Zwykytekst"/>
        <w:numPr>
          <w:ilvl w:val="3"/>
          <w:numId w:val="12"/>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4A92A7B7" w14:textId="77777777" w:rsidR="00D078B9" w:rsidRPr="008F772D" w:rsidRDefault="00D078B9" w:rsidP="00D078B9">
      <w:pPr>
        <w:pStyle w:val="Zwykytekst"/>
        <w:ind w:left="426" w:right="70"/>
        <w:jc w:val="both"/>
        <w:rPr>
          <w:rFonts w:ascii="Times New Roman" w:hAnsi="Times New Roman"/>
          <w:bCs/>
        </w:rPr>
      </w:pPr>
    </w:p>
    <w:p w14:paraId="7738E780" w14:textId="77777777" w:rsidR="00D078B9" w:rsidRPr="008C50DA" w:rsidRDefault="00D078B9" w:rsidP="00D078B9">
      <w:pPr>
        <w:pStyle w:val="pkt"/>
        <w:keepNext/>
        <w:keepLines/>
        <w:tabs>
          <w:tab w:val="clear" w:pos="2316"/>
        </w:tabs>
        <w:spacing w:before="0" w:after="0"/>
        <w:ind w:left="180" w:firstLine="0"/>
        <w:jc w:val="center"/>
        <w:rPr>
          <w:b/>
          <w:sz w:val="20"/>
        </w:rPr>
      </w:pPr>
      <w:r w:rsidRPr="008C50DA">
        <w:rPr>
          <w:b/>
          <w:sz w:val="20"/>
        </w:rPr>
        <w:t>§ 1</w:t>
      </w:r>
      <w:r>
        <w:rPr>
          <w:b/>
          <w:sz w:val="20"/>
        </w:rPr>
        <w:t>8</w:t>
      </w:r>
    </w:p>
    <w:p w14:paraId="5D161967" w14:textId="77777777" w:rsidR="00D078B9" w:rsidRDefault="00D078B9" w:rsidP="00D078B9">
      <w:pPr>
        <w:numPr>
          <w:ilvl w:val="0"/>
          <w:numId w:val="36"/>
        </w:numPr>
        <w:tabs>
          <w:tab w:val="left" w:pos="-1134"/>
        </w:tabs>
        <w:ind w:left="426" w:hanging="426"/>
        <w:jc w:val="both"/>
      </w:pPr>
      <w:r w:rsidRPr="00EA6953">
        <w:rPr>
          <w:color w:val="000000"/>
        </w:rPr>
        <w:t>Wykonawca</w:t>
      </w:r>
      <w:r w:rsidRPr="00EA6953">
        <w:t xml:space="preserve"> zobowiązany jest najpóźniej w dniu podpisania umowy do wniesienia  zabezpieczenia należytego wykonania umowy. Zabezpieczenie w wysokości </w:t>
      </w:r>
      <w:r w:rsidRPr="006307FC">
        <w:rPr>
          <w:b/>
        </w:rPr>
        <w:t>5%</w:t>
      </w:r>
      <w:r w:rsidRPr="00EA6953">
        <w:t xml:space="preserve"> wartości umowy brutto</w:t>
      </w:r>
      <w:r>
        <w:t xml:space="preserve"> </w:t>
      </w:r>
      <w:r w:rsidRPr="00EA6953">
        <w:t>tj………………………zł zostanie wniesione w formie:     ……………………………………..</w:t>
      </w:r>
    </w:p>
    <w:p w14:paraId="33D960A8" w14:textId="77777777" w:rsidR="00D078B9" w:rsidRPr="008F772D" w:rsidRDefault="00D078B9" w:rsidP="00D078B9">
      <w:pPr>
        <w:pStyle w:val="WW-Zwykytekst"/>
        <w:numPr>
          <w:ilvl w:val="0"/>
          <w:numId w:val="36"/>
        </w:numPr>
        <w:ind w:left="426" w:hanging="426"/>
        <w:jc w:val="both"/>
        <w:rPr>
          <w:rFonts w:ascii="Times New Roman" w:hAnsi="Times New Roman"/>
          <w:color w:val="000000"/>
        </w:rPr>
      </w:pPr>
      <w:r w:rsidRPr="00EA6953">
        <w:rPr>
          <w:rFonts w:ascii="Times New Roman" w:hAnsi="Times New Roman"/>
          <w:color w:val="000000"/>
        </w:rPr>
        <w:t>Zamawiający zwróci zabezpieczenie należytego wykonania umowy w terminie 30 dni od dnia wykonania zamówienia i uznania przez Zamawiającego</w:t>
      </w:r>
      <w:r>
        <w:rPr>
          <w:rFonts w:ascii="Times New Roman" w:hAnsi="Times New Roman"/>
          <w:color w:val="000000"/>
        </w:rPr>
        <w:t xml:space="preserve"> </w:t>
      </w:r>
      <w:r w:rsidRPr="00EA6953">
        <w:rPr>
          <w:rFonts w:ascii="Times New Roman" w:hAnsi="Times New Roman"/>
          <w:color w:val="000000"/>
        </w:rPr>
        <w:t xml:space="preserve">zamówienia za należycie wykonane. </w:t>
      </w:r>
    </w:p>
    <w:p w14:paraId="355DD783" w14:textId="77777777" w:rsidR="00D078B9" w:rsidRDefault="00D078B9" w:rsidP="00D078B9">
      <w:pPr>
        <w:pStyle w:val="pkt"/>
        <w:keepNext/>
        <w:keepLines/>
        <w:tabs>
          <w:tab w:val="clear" w:pos="2316"/>
        </w:tabs>
        <w:spacing w:before="0" w:after="0"/>
        <w:ind w:left="180" w:firstLine="0"/>
        <w:jc w:val="center"/>
        <w:rPr>
          <w:b/>
          <w:sz w:val="20"/>
        </w:rPr>
      </w:pPr>
    </w:p>
    <w:p w14:paraId="6C218531" w14:textId="77777777" w:rsidR="00D078B9" w:rsidRDefault="00D078B9" w:rsidP="00D078B9">
      <w:pPr>
        <w:pStyle w:val="Zwykytekst"/>
        <w:keepNext/>
        <w:keepLines/>
        <w:jc w:val="center"/>
        <w:rPr>
          <w:rFonts w:ascii="Times New Roman" w:hAnsi="Times New Roman"/>
          <w:b/>
        </w:rPr>
      </w:pPr>
    </w:p>
    <w:p w14:paraId="5CFFA960" w14:textId="77777777" w:rsidR="00D078B9" w:rsidRPr="00DA117D" w:rsidRDefault="00D078B9" w:rsidP="00D078B9">
      <w:pPr>
        <w:pStyle w:val="Zwykytekst"/>
        <w:keepNext/>
        <w:keepLines/>
        <w:jc w:val="center"/>
        <w:rPr>
          <w:rFonts w:ascii="Times New Roman" w:hAnsi="Times New Roman"/>
          <w:b/>
          <w:lang w:val="pl-PL"/>
        </w:rPr>
      </w:pPr>
      <w:r w:rsidRPr="00DA117D">
        <w:rPr>
          <w:rFonts w:ascii="Times New Roman" w:hAnsi="Times New Roman"/>
          <w:b/>
        </w:rPr>
        <w:t>§ 19</w:t>
      </w:r>
    </w:p>
    <w:p w14:paraId="5711BC63" w14:textId="77777777" w:rsidR="00D078B9" w:rsidRPr="00697084" w:rsidRDefault="00D078B9" w:rsidP="00032850">
      <w:pPr>
        <w:pStyle w:val="Zwykytekst"/>
        <w:numPr>
          <w:ilvl w:val="0"/>
          <w:numId w:val="26"/>
        </w:numPr>
        <w:tabs>
          <w:tab w:val="clear" w:pos="720"/>
          <w:tab w:val="num" w:pos="-2880"/>
        </w:tabs>
        <w:ind w:left="426" w:right="98" w:hanging="426"/>
        <w:jc w:val="both"/>
        <w:rPr>
          <w:rFonts w:ascii="Times New Roman" w:hAnsi="Times New Roman"/>
        </w:rPr>
      </w:pPr>
      <w:r w:rsidRPr="00DA117D">
        <w:rPr>
          <w:rFonts w:ascii="Times New Roman" w:hAnsi="Times New Roman"/>
        </w:rPr>
        <w:t xml:space="preserve">Zbycie wierzytelności przysługujących Wykonawcy z tytułu </w:t>
      </w:r>
      <w:r w:rsidRPr="00697084">
        <w:rPr>
          <w:rFonts w:ascii="Times New Roman" w:hAnsi="Times New Roman"/>
        </w:rPr>
        <w:t>zawarcia niniejszej umowy wymaga pisemnej zgody Zamawiającego pod rygorem nieważności.</w:t>
      </w:r>
    </w:p>
    <w:p w14:paraId="5E750D1C" w14:textId="77777777" w:rsidR="00D078B9" w:rsidRPr="00697084" w:rsidRDefault="00D078B9" w:rsidP="00032850">
      <w:pPr>
        <w:pStyle w:val="Zwykytekst"/>
        <w:numPr>
          <w:ilvl w:val="0"/>
          <w:numId w:val="26"/>
        </w:numPr>
        <w:tabs>
          <w:tab w:val="clear" w:pos="720"/>
          <w:tab w:val="num" w:pos="-2880"/>
        </w:tabs>
        <w:ind w:left="426" w:hanging="426"/>
        <w:jc w:val="both"/>
        <w:rPr>
          <w:rFonts w:ascii="Times New Roman" w:hAnsi="Times New Roman"/>
        </w:rPr>
      </w:pPr>
      <w:r w:rsidRPr="00697084">
        <w:rPr>
          <w:rFonts w:ascii="Times New Roman" w:hAnsi="Times New Roman"/>
        </w:rPr>
        <w:t>Wykonawca nie może przekazać praw i obowiązków wynikających z umowy na osoby trzecie.</w:t>
      </w:r>
    </w:p>
    <w:p w14:paraId="4B84E1A2" w14:textId="77777777" w:rsidR="00D078B9" w:rsidRPr="00DC17A1" w:rsidRDefault="00D078B9" w:rsidP="00D078B9">
      <w:pPr>
        <w:pStyle w:val="Zwykytekst"/>
        <w:rPr>
          <w:rFonts w:ascii="Times New Roman" w:hAnsi="Times New Roman"/>
          <w:b/>
          <w:bCs/>
        </w:rPr>
      </w:pPr>
    </w:p>
    <w:p w14:paraId="43D0E45C" w14:textId="77777777" w:rsidR="00D078B9" w:rsidRPr="00DA117D" w:rsidRDefault="00D078B9" w:rsidP="00D078B9">
      <w:pPr>
        <w:pStyle w:val="Zwykytekst"/>
        <w:jc w:val="center"/>
        <w:rPr>
          <w:rFonts w:ascii="Times New Roman" w:hAnsi="Times New Roman"/>
          <w:b/>
          <w:bCs/>
          <w:lang w:val="pl-PL"/>
        </w:rPr>
      </w:pPr>
      <w:r w:rsidRPr="00DA117D">
        <w:rPr>
          <w:rFonts w:ascii="Times New Roman" w:hAnsi="Times New Roman"/>
          <w:b/>
          <w:bCs/>
        </w:rPr>
        <w:lastRenderedPageBreak/>
        <w:t>§ 20</w:t>
      </w:r>
    </w:p>
    <w:p w14:paraId="3FD57577" w14:textId="77777777" w:rsidR="00D078B9" w:rsidRPr="00DA117D" w:rsidRDefault="00D078B9" w:rsidP="00032850">
      <w:pPr>
        <w:numPr>
          <w:ilvl w:val="3"/>
          <w:numId w:val="39"/>
        </w:numPr>
        <w:ind w:left="426" w:hanging="426"/>
      </w:pPr>
      <w:r w:rsidRPr="00DA117D">
        <w:t>W sprawach nieuregulowanych postanowieniami niniejszej umowy stosuje się przepisy:</w:t>
      </w:r>
    </w:p>
    <w:p w14:paraId="7B081A1D" w14:textId="77777777" w:rsidR="00D078B9" w:rsidRPr="00DA117D" w:rsidRDefault="00D078B9" w:rsidP="00032850">
      <w:pPr>
        <w:pStyle w:val="Akapitzlist"/>
        <w:numPr>
          <w:ilvl w:val="0"/>
          <w:numId w:val="40"/>
        </w:numPr>
        <w:ind w:left="709" w:hanging="283"/>
        <w:jc w:val="both"/>
      </w:pPr>
      <w:r w:rsidRPr="00DA117D">
        <w:t>Ustawy z dnia 29 stycznia 2004 r. - Prawo zamówień publicznych,</w:t>
      </w:r>
    </w:p>
    <w:p w14:paraId="00DEBA1C" w14:textId="77777777" w:rsidR="00D078B9" w:rsidRPr="00DA117D" w:rsidRDefault="00D078B9" w:rsidP="00032850">
      <w:pPr>
        <w:numPr>
          <w:ilvl w:val="0"/>
          <w:numId w:val="40"/>
        </w:numPr>
        <w:ind w:left="709" w:hanging="283"/>
      </w:pPr>
      <w:r w:rsidRPr="00DA117D">
        <w:t>K</w:t>
      </w:r>
      <w:r>
        <w:t>odeksu cywilnego.</w:t>
      </w:r>
    </w:p>
    <w:p w14:paraId="7B96631D" w14:textId="77777777" w:rsidR="00D078B9" w:rsidRDefault="00D078B9" w:rsidP="00032850">
      <w:pPr>
        <w:pStyle w:val="Akapitzlist"/>
        <w:numPr>
          <w:ilvl w:val="3"/>
          <w:numId w:val="39"/>
        </w:numPr>
        <w:ind w:left="426" w:hanging="426"/>
        <w:jc w:val="both"/>
      </w:pPr>
      <w:r w:rsidRPr="00DC17A1">
        <w:t xml:space="preserve">Integralną częścią umowy </w:t>
      </w:r>
      <w:r>
        <w:t>są</w:t>
      </w:r>
      <w:r w:rsidRPr="00DC17A1">
        <w:t xml:space="preserve"> załącznik</w:t>
      </w:r>
      <w:r>
        <w:t>i:</w:t>
      </w:r>
    </w:p>
    <w:p w14:paraId="5365506A" w14:textId="77777777" w:rsidR="00D078B9" w:rsidRDefault="00D078B9" w:rsidP="00032850">
      <w:pPr>
        <w:ind w:left="709" w:hanging="283"/>
        <w:jc w:val="both"/>
      </w:pPr>
      <w:r>
        <w:t>a) załącznik</w:t>
      </w:r>
      <w:r w:rsidRPr="00DC17A1">
        <w:t xml:space="preserve"> </w:t>
      </w:r>
      <w:r>
        <w:t>nr 1 – wykaz asortymentu,</w:t>
      </w:r>
    </w:p>
    <w:p w14:paraId="70CAC1B4" w14:textId="77777777" w:rsidR="00D078B9" w:rsidRPr="009B30AC" w:rsidRDefault="00D078B9" w:rsidP="00032850">
      <w:pPr>
        <w:ind w:left="709" w:hanging="283"/>
        <w:rPr>
          <w:color w:val="000000"/>
        </w:rPr>
      </w:pPr>
      <w:r>
        <w:t>b) załącznik</w:t>
      </w:r>
      <w:r w:rsidRPr="00DC17A1">
        <w:t xml:space="preserve"> </w:t>
      </w:r>
      <w:r>
        <w:t xml:space="preserve">nr 2 – wzór </w:t>
      </w:r>
      <w:r w:rsidRPr="009B30AC">
        <w:t>p</w:t>
      </w:r>
      <w:r w:rsidRPr="009B30AC">
        <w:rPr>
          <w:color w:val="000000"/>
        </w:rPr>
        <w:t>rotokołu reklamacyjnego.</w:t>
      </w:r>
    </w:p>
    <w:p w14:paraId="2D76165F" w14:textId="0778F761" w:rsidR="00D078B9" w:rsidRDefault="00D078B9" w:rsidP="00032850">
      <w:pPr>
        <w:pStyle w:val="Akapitzlist"/>
        <w:numPr>
          <w:ilvl w:val="3"/>
          <w:numId w:val="39"/>
        </w:numPr>
        <w:ind w:left="426" w:hanging="426"/>
        <w:jc w:val="both"/>
      </w:pPr>
      <w:r w:rsidRPr="00697084">
        <w:t xml:space="preserve">Strony zgodnie postanawiają, że w przypadku stwierdzenia, iż którekolwiek z postanowień Umowy jest </w:t>
      </w:r>
      <w:r w:rsidR="00017526">
        <w:br/>
      </w:r>
      <w:r w:rsidRPr="00697084">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2644F748" w14:textId="77777777" w:rsidR="00D078B9" w:rsidRPr="00697084" w:rsidRDefault="00D078B9" w:rsidP="00032850">
      <w:pPr>
        <w:pStyle w:val="Akapitzlist"/>
        <w:numPr>
          <w:ilvl w:val="3"/>
          <w:numId w:val="39"/>
        </w:numPr>
        <w:ind w:left="426" w:hanging="426"/>
        <w:jc w:val="both"/>
      </w:pPr>
      <w:r w:rsidRPr="00697084">
        <w:t>W przypadku, o którym mowa w ust. 3, Strony zobowiązane będą zawrzeć aneks do Umowy, w</w:t>
      </w:r>
      <w:r>
        <w:t> </w:t>
      </w:r>
      <w:r w:rsidRPr="00697084">
        <w:t>którym sformułują postanowienia zastępcze, których cel będzie równoważny lub zbliżony do celu postanowień nieważnych lub bezskutecznych</w:t>
      </w:r>
      <w:r>
        <w:t>.</w:t>
      </w:r>
    </w:p>
    <w:p w14:paraId="3ECF448C" w14:textId="77777777" w:rsidR="00D078B9" w:rsidRPr="00697084" w:rsidRDefault="00D078B9" w:rsidP="00032850">
      <w:pPr>
        <w:numPr>
          <w:ilvl w:val="0"/>
          <w:numId w:val="39"/>
        </w:numPr>
        <w:ind w:left="426" w:hanging="426"/>
        <w:jc w:val="both"/>
      </w:pPr>
      <w:r w:rsidRPr="00697084">
        <w:t>Spory wynikające z realizacji Umowy będą rozstrzygane przez sąd właściwy dla siedziby Zamawiającego.</w:t>
      </w:r>
    </w:p>
    <w:p w14:paraId="30857BF6" w14:textId="77777777" w:rsidR="00D078B9" w:rsidRDefault="00D078B9" w:rsidP="00D078B9">
      <w:pPr>
        <w:pStyle w:val="Zwykytekst"/>
        <w:keepNext/>
        <w:keepLines/>
        <w:jc w:val="center"/>
        <w:rPr>
          <w:rFonts w:ascii="Times New Roman" w:hAnsi="Times New Roman"/>
          <w:b/>
        </w:rPr>
      </w:pPr>
    </w:p>
    <w:p w14:paraId="0BF162B0" w14:textId="77777777" w:rsidR="00D078B9" w:rsidRPr="00697084" w:rsidRDefault="00D078B9" w:rsidP="00D078B9">
      <w:pPr>
        <w:pStyle w:val="Zwykytekst"/>
        <w:keepNext/>
        <w:keepLines/>
        <w:jc w:val="center"/>
        <w:rPr>
          <w:rFonts w:ascii="Times New Roman" w:hAnsi="Times New Roman"/>
          <w:b/>
          <w:lang w:val="pl-PL"/>
        </w:rPr>
      </w:pPr>
      <w:r w:rsidRPr="00697084">
        <w:rPr>
          <w:rFonts w:ascii="Times New Roman" w:hAnsi="Times New Roman"/>
          <w:b/>
        </w:rPr>
        <w:t>§ 2</w:t>
      </w:r>
      <w:r>
        <w:rPr>
          <w:rFonts w:ascii="Times New Roman" w:hAnsi="Times New Roman"/>
          <w:b/>
          <w:lang w:val="pl-PL"/>
        </w:rPr>
        <w:t>1</w:t>
      </w:r>
    </w:p>
    <w:p w14:paraId="4663B701" w14:textId="0D004E5F" w:rsidR="00D078B9" w:rsidRPr="00697084" w:rsidRDefault="00D078B9" w:rsidP="00D078B9">
      <w:pPr>
        <w:pStyle w:val="Zwykytekst"/>
        <w:keepNext/>
        <w:keepLines/>
        <w:rPr>
          <w:rFonts w:ascii="Times New Roman" w:hAnsi="Times New Roman"/>
          <w:lang w:val="pl-PL"/>
        </w:rPr>
      </w:pPr>
      <w:r w:rsidRPr="00697084">
        <w:rPr>
          <w:rFonts w:ascii="Times New Roman" w:hAnsi="Times New Roman"/>
        </w:rPr>
        <w:t xml:space="preserve">Umowa obowiązuje od dnia </w:t>
      </w:r>
      <w:r>
        <w:rPr>
          <w:rFonts w:ascii="Times New Roman" w:hAnsi="Times New Roman"/>
          <w:b/>
          <w:lang w:val="pl-PL"/>
        </w:rPr>
        <w:t>1 stycznia 2021</w:t>
      </w:r>
      <w:r w:rsidRPr="00697084">
        <w:rPr>
          <w:rFonts w:ascii="Times New Roman" w:hAnsi="Times New Roman"/>
          <w:b/>
          <w:lang w:val="pl-PL"/>
        </w:rPr>
        <w:t xml:space="preserve"> r.</w:t>
      </w:r>
      <w:r w:rsidRPr="00697084">
        <w:rPr>
          <w:rFonts w:ascii="Times New Roman" w:hAnsi="Times New Roman"/>
          <w:b/>
        </w:rPr>
        <w:t xml:space="preserve"> do dnia 31 grudnia 20</w:t>
      </w:r>
      <w:r>
        <w:rPr>
          <w:rFonts w:ascii="Times New Roman" w:hAnsi="Times New Roman"/>
          <w:b/>
          <w:lang w:val="pl-PL"/>
        </w:rPr>
        <w:t>21</w:t>
      </w:r>
      <w:r w:rsidRPr="00697084">
        <w:rPr>
          <w:rFonts w:ascii="Times New Roman" w:hAnsi="Times New Roman"/>
          <w:b/>
          <w:lang w:val="pl-PL"/>
        </w:rPr>
        <w:t xml:space="preserve"> </w:t>
      </w:r>
      <w:r w:rsidRPr="00697084">
        <w:rPr>
          <w:rFonts w:ascii="Times New Roman" w:hAnsi="Times New Roman"/>
          <w:b/>
        </w:rPr>
        <w:t>r.</w:t>
      </w:r>
    </w:p>
    <w:p w14:paraId="7A707C9F" w14:textId="77777777" w:rsidR="00D078B9" w:rsidRPr="00697084" w:rsidRDefault="00D078B9" w:rsidP="00D078B9">
      <w:pPr>
        <w:pStyle w:val="Zwykytekst"/>
        <w:keepNext/>
        <w:keepLines/>
        <w:jc w:val="center"/>
        <w:rPr>
          <w:rFonts w:ascii="Times New Roman" w:hAnsi="Times New Roman"/>
          <w:b/>
        </w:rPr>
      </w:pPr>
    </w:p>
    <w:p w14:paraId="4869E91B" w14:textId="77777777" w:rsidR="00D078B9" w:rsidRPr="008F772D" w:rsidRDefault="00D078B9" w:rsidP="00D078B9">
      <w:pPr>
        <w:pStyle w:val="Zwykytekst"/>
        <w:keepNext/>
        <w:keepLines/>
        <w:jc w:val="center"/>
        <w:rPr>
          <w:rFonts w:ascii="Times New Roman" w:hAnsi="Times New Roman"/>
          <w:b/>
          <w:lang w:val="pl-PL"/>
        </w:rPr>
      </w:pPr>
      <w:r w:rsidRPr="008C50DA">
        <w:rPr>
          <w:rFonts w:ascii="Times New Roman" w:hAnsi="Times New Roman"/>
          <w:b/>
        </w:rPr>
        <w:t>§ 2</w:t>
      </w:r>
      <w:r>
        <w:rPr>
          <w:rFonts w:ascii="Times New Roman" w:hAnsi="Times New Roman"/>
          <w:b/>
          <w:lang w:val="pl-PL"/>
        </w:rPr>
        <w:t>2</w:t>
      </w:r>
    </w:p>
    <w:p w14:paraId="222088B4" w14:textId="77777777" w:rsidR="00D078B9" w:rsidRPr="008C50DA" w:rsidRDefault="00D078B9" w:rsidP="00D078B9">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55291757" w14:textId="77777777" w:rsidR="00D078B9" w:rsidRDefault="00D078B9" w:rsidP="00D078B9">
      <w:pPr>
        <w:pStyle w:val="Zwykytekst"/>
        <w:numPr>
          <w:ilvl w:val="0"/>
          <w:numId w:val="44"/>
        </w:numPr>
        <w:jc w:val="both"/>
        <w:rPr>
          <w:rFonts w:ascii="Times New Roman" w:hAnsi="Times New Roman"/>
        </w:rPr>
      </w:pPr>
      <w:r w:rsidRPr="008C50DA">
        <w:rPr>
          <w:rFonts w:ascii="Times New Roman" w:hAnsi="Times New Roman"/>
        </w:rPr>
        <w:t>Egz. Nr 1– Zamawiający,</w:t>
      </w:r>
    </w:p>
    <w:p w14:paraId="2471360E" w14:textId="77777777" w:rsidR="00D078B9" w:rsidRPr="003D5828" w:rsidRDefault="00D078B9" w:rsidP="00D078B9">
      <w:pPr>
        <w:pStyle w:val="Zwykytekst"/>
        <w:numPr>
          <w:ilvl w:val="0"/>
          <w:numId w:val="44"/>
        </w:numPr>
        <w:jc w:val="both"/>
        <w:rPr>
          <w:rFonts w:ascii="Times New Roman" w:hAnsi="Times New Roman"/>
        </w:rPr>
      </w:pPr>
      <w:r w:rsidRPr="003D5828">
        <w:rPr>
          <w:rFonts w:ascii="Times New Roman" w:hAnsi="Times New Roman"/>
        </w:rPr>
        <w:t>Egz. Nr 2 – Wykonawca.</w:t>
      </w:r>
    </w:p>
    <w:p w14:paraId="26337B93" w14:textId="77777777" w:rsidR="00D078B9" w:rsidRDefault="00D078B9" w:rsidP="00D078B9">
      <w:pPr>
        <w:pStyle w:val="Zwykytekst"/>
        <w:jc w:val="both"/>
        <w:rPr>
          <w:rFonts w:ascii="Times New Roman" w:hAnsi="Times New Roman"/>
          <w:b/>
        </w:rPr>
      </w:pPr>
    </w:p>
    <w:p w14:paraId="20186AA1" w14:textId="77777777" w:rsidR="00D078B9" w:rsidRDefault="00D078B9" w:rsidP="00D078B9">
      <w:pPr>
        <w:pStyle w:val="Zwykytekst"/>
        <w:jc w:val="both"/>
        <w:rPr>
          <w:rFonts w:ascii="Times New Roman" w:hAnsi="Times New Roman"/>
          <w:b/>
        </w:rPr>
      </w:pPr>
      <w:r w:rsidRPr="008C50DA">
        <w:rPr>
          <w:rFonts w:ascii="Times New Roman" w:hAnsi="Times New Roman"/>
          <w:b/>
        </w:rPr>
        <w:t xml:space="preserve">                              </w:t>
      </w:r>
    </w:p>
    <w:p w14:paraId="63BF6D1D" w14:textId="77777777" w:rsidR="00D078B9" w:rsidRPr="008C50DA" w:rsidRDefault="00D078B9" w:rsidP="00D078B9">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1C9EE71" w14:textId="77777777" w:rsidR="00D078B9" w:rsidRPr="008C50DA" w:rsidRDefault="00D078B9" w:rsidP="00D078B9">
      <w:pPr>
        <w:pStyle w:val="Zwykytekst"/>
        <w:jc w:val="both"/>
        <w:rPr>
          <w:rFonts w:ascii="Times New Roman" w:hAnsi="Times New Roman"/>
          <w:b/>
        </w:rPr>
      </w:pPr>
      <w:r w:rsidRPr="008C50DA">
        <w:rPr>
          <w:rFonts w:ascii="Times New Roman" w:hAnsi="Times New Roman"/>
          <w:b/>
        </w:rPr>
        <w:t xml:space="preserve">   </w:t>
      </w:r>
    </w:p>
    <w:p w14:paraId="7ACD3705" w14:textId="77777777" w:rsidR="00D078B9" w:rsidRPr="008C50DA" w:rsidRDefault="00D078B9" w:rsidP="00D078B9">
      <w:pPr>
        <w:pStyle w:val="Zwykytekst"/>
        <w:jc w:val="both"/>
        <w:rPr>
          <w:rFonts w:ascii="Times New Roman" w:hAnsi="Times New Roman"/>
        </w:rPr>
      </w:pPr>
      <w:r w:rsidRPr="008C50DA">
        <w:rPr>
          <w:rFonts w:ascii="Times New Roman" w:hAnsi="Times New Roman"/>
        </w:rPr>
        <w:t xml:space="preserve">         .........................................                                                          ........................................</w:t>
      </w:r>
    </w:p>
    <w:p w14:paraId="2DC4B015" w14:textId="77777777" w:rsidR="00D078B9" w:rsidRDefault="00D078B9" w:rsidP="00D078B9">
      <w:pPr>
        <w:pStyle w:val="Zwykytekst"/>
        <w:jc w:val="both"/>
        <w:rPr>
          <w:rFonts w:ascii="Times New Roman" w:hAnsi="Times New Roman"/>
        </w:rPr>
      </w:pPr>
      <w:r w:rsidRPr="008C50DA">
        <w:rPr>
          <w:rFonts w:ascii="Times New Roman" w:hAnsi="Times New Roman"/>
        </w:rPr>
        <w:t xml:space="preserve">                 </w:t>
      </w:r>
    </w:p>
    <w:p w14:paraId="6DA3D371" w14:textId="77777777" w:rsidR="00D078B9" w:rsidRDefault="00D078B9" w:rsidP="00D078B9">
      <w:pPr>
        <w:pStyle w:val="Zwykytekst"/>
        <w:jc w:val="both"/>
        <w:rPr>
          <w:rFonts w:ascii="Times New Roman" w:hAnsi="Times New Roman"/>
        </w:rPr>
      </w:pPr>
    </w:p>
    <w:p w14:paraId="40F390A2" w14:textId="77777777" w:rsidR="00D078B9" w:rsidRPr="008C50DA" w:rsidRDefault="00D078B9" w:rsidP="00D078B9">
      <w:pPr>
        <w:pStyle w:val="Zwykytekst"/>
        <w:jc w:val="both"/>
        <w:rPr>
          <w:b/>
          <w:color w:val="000000"/>
        </w:rPr>
      </w:pPr>
    </w:p>
    <w:p w14:paraId="5B0076FC" w14:textId="77777777" w:rsidR="00D078B9" w:rsidRDefault="00D078B9" w:rsidP="00D078B9">
      <w:pPr>
        <w:jc w:val="right"/>
        <w:rPr>
          <w:b/>
          <w:color w:val="000000"/>
        </w:rPr>
      </w:pPr>
    </w:p>
    <w:p w14:paraId="3BE17D1C" w14:textId="77777777" w:rsidR="00D078B9" w:rsidRDefault="00D078B9" w:rsidP="00D078B9">
      <w:pPr>
        <w:jc w:val="right"/>
        <w:rPr>
          <w:b/>
          <w:color w:val="000000"/>
        </w:rPr>
      </w:pPr>
    </w:p>
    <w:p w14:paraId="548973A9" w14:textId="77777777" w:rsidR="00D078B9" w:rsidRDefault="00D078B9" w:rsidP="00D078B9">
      <w:pPr>
        <w:jc w:val="right"/>
        <w:rPr>
          <w:b/>
          <w:color w:val="000000"/>
        </w:rPr>
      </w:pPr>
    </w:p>
    <w:p w14:paraId="38270817" w14:textId="77777777" w:rsidR="00D078B9" w:rsidRDefault="00D078B9" w:rsidP="00D078B9">
      <w:pPr>
        <w:jc w:val="right"/>
        <w:rPr>
          <w:b/>
          <w:color w:val="000000"/>
        </w:rPr>
      </w:pPr>
    </w:p>
    <w:p w14:paraId="4C6E3132" w14:textId="77777777" w:rsidR="00D078B9" w:rsidRDefault="00D078B9" w:rsidP="00D078B9">
      <w:pPr>
        <w:jc w:val="right"/>
        <w:rPr>
          <w:b/>
          <w:color w:val="000000"/>
        </w:rPr>
      </w:pPr>
    </w:p>
    <w:p w14:paraId="3A623902" w14:textId="77777777" w:rsidR="00D078B9" w:rsidRDefault="00D078B9" w:rsidP="00D078B9">
      <w:pPr>
        <w:jc w:val="right"/>
        <w:rPr>
          <w:b/>
          <w:color w:val="000000"/>
        </w:rPr>
      </w:pPr>
    </w:p>
    <w:p w14:paraId="6531E681" w14:textId="77777777" w:rsidR="00D078B9" w:rsidRDefault="00D078B9" w:rsidP="00D078B9">
      <w:pPr>
        <w:jc w:val="right"/>
        <w:rPr>
          <w:b/>
          <w:color w:val="000000"/>
        </w:rPr>
      </w:pPr>
    </w:p>
    <w:p w14:paraId="4664C877" w14:textId="77777777" w:rsidR="00D078B9" w:rsidRDefault="00D078B9" w:rsidP="00D078B9">
      <w:pPr>
        <w:jc w:val="right"/>
        <w:rPr>
          <w:b/>
          <w:color w:val="000000"/>
        </w:rPr>
      </w:pPr>
    </w:p>
    <w:p w14:paraId="236B62C3" w14:textId="77777777" w:rsidR="00D078B9" w:rsidRDefault="00D078B9" w:rsidP="00D078B9">
      <w:pPr>
        <w:jc w:val="right"/>
        <w:rPr>
          <w:b/>
          <w:color w:val="000000"/>
        </w:rPr>
      </w:pPr>
    </w:p>
    <w:p w14:paraId="69B88B09" w14:textId="77777777" w:rsidR="00D078B9" w:rsidRDefault="00D078B9" w:rsidP="00D078B9">
      <w:pPr>
        <w:jc w:val="right"/>
        <w:rPr>
          <w:b/>
          <w:color w:val="000000"/>
        </w:rPr>
      </w:pPr>
    </w:p>
    <w:p w14:paraId="67BABAF3" w14:textId="77777777" w:rsidR="00D078B9" w:rsidRDefault="00D078B9" w:rsidP="00D078B9">
      <w:pPr>
        <w:jc w:val="right"/>
        <w:rPr>
          <w:b/>
          <w:color w:val="000000"/>
        </w:rPr>
      </w:pPr>
    </w:p>
    <w:p w14:paraId="01A2DE96" w14:textId="77777777" w:rsidR="00D078B9" w:rsidRDefault="00D078B9" w:rsidP="00D078B9">
      <w:pPr>
        <w:jc w:val="right"/>
        <w:rPr>
          <w:b/>
          <w:color w:val="000000"/>
        </w:rPr>
      </w:pPr>
    </w:p>
    <w:p w14:paraId="6041DFF4" w14:textId="77777777" w:rsidR="00D078B9" w:rsidRDefault="00D078B9" w:rsidP="00D078B9">
      <w:pPr>
        <w:jc w:val="right"/>
        <w:rPr>
          <w:b/>
          <w:color w:val="000000"/>
        </w:rPr>
      </w:pPr>
    </w:p>
    <w:p w14:paraId="5A398E13" w14:textId="77777777" w:rsidR="00D078B9" w:rsidRDefault="00D078B9" w:rsidP="00D078B9">
      <w:pPr>
        <w:jc w:val="right"/>
        <w:rPr>
          <w:b/>
          <w:color w:val="000000"/>
        </w:rPr>
      </w:pPr>
    </w:p>
    <w:p w14:paraId="6D0C4C8F" w14:textId="77777777" w:rsidR="00D078B9" w:rsidRDefault="00D078B9" w:rsidP="00D078B9">
      <w:pPr>
        <w:jc w:val="right"/>
        <w:rPr>
          <w:b/>
          <w:color w:val="000000"/>
        </w:rPr>
      </w:pPr>
    </w:p>
    <w:p w14:paraId="0BE20C1A" w14:textId="77777777" w:rsidR="00D078B9" w:rsidRDefault="00D078B9" w:rsidP="00D078B9">
      <w:pPr>
        <w:jc w:val="right"/>
        <w:rPr>
          <w:b/>
          <w:color w:val="000000"/>
        </w:rPr>
      </w:pPr>
    </w:p>
    <w:p w14:paraId="79F7088D" w14:textId="77777777" w:rsidR="00D078B9" w:rsidRDefault="00D078B9" w:rsidP="00D078B9">
      <w:pPr>
        <w:jc w:val="right"/>
        <w:rPr>
          <w:b/>
          <w:color w:val="000000"/>
        </w:rPr>
      </w:pPr>
    </w:p>
    <w:p w14:paraId="150FF187" w14:textId="77777777" w:rsidR="00D078B9" w:rsidRDefault="00D078B9" w:rsidP="00D078B9">
      <w:pPr>
        <w:jc w:val="right"/>
        <w:rPr>
          <w:b/>
          <w:color w:val="000000"/>
        </w:rPr>
      </w:pPr>
    </w:p>
    <w:p w14:paraId="1FB17587" w14:textId="166CD5D9" w:rsidR="00D078B9" w:rsidRDefault="00D078B9" w:rsidP="00D078B9">
      <w:pPr>
        <w:jc w:val="right"/>
        <w:rPr>
          <w:b/>
          <w:color w:val="000000"/>
        </w:rPr>
      </w:pPr>
    </w:p>
    <w:p w14:paraId="6854AF69" w14:textId="60B54017" w:rsidR="00E77178" w:rsidRDefault="00E77178" w:rsidP="00D078B9">
      <w:pPr>
        <w:jc w:val="right"/>
        <w:rPr>
          <w:b/>
          <w:color w:val="000000"/>
        </w:rPr>
      </w:pPr>
    </w:p>
    <w:p w14:paraId="2468A346" w14:textId="05305510" w:rsidR="00E77178" w:rsidRDefault="00E77178" w:rsidP="00D078B9">
      <w:pPr>
        <w:jc w:val="right"/>
        <w:rPr>
          <w:b/>
          <w:color w:val="000000"/>
        </w:rPr>
      </w:pPr>
    </w:p>
    <w:p w14:paraId="2A3BFE56" w14:textId="58A0006D" w:rsidR="00E77178" w:rsidRDefault="00E77178" w:rsidP="00D078B9">
      <w:pPr>
        <w:jc w:val="right"/>
        <w:rPr>
          <w:b/>
          <w:color w:val="000000"/>
        </w:rPr>
      </w:pPr>
    </w:p>
    <w:p w14:paraId="0D3D2E64" w14:textId="08E3D735" w:rsidR="00E77178" w:rsidRDefault="00E77178" w:rsidP="00D078B9">
      <w:pPr>
        <w:jc w:val="right"/>
        <w:rPr>
          <w:b/>
          <w:color w:val="000000"/>
        </w:rPr>
      </w:pPr>
    </w:p>
    <w:p w14:paraId="27C3AEF3" w14:textId="167976D4" w:rsidR="00E77178" w:rsidRDefault="00E77178" w:rsidP="00D078B9">
      <w:pPr>
        <w:jc w:val="right"/>
        <w:rPr>
          <w:b/>
          <w:color w:val="000000"/>
        </w:rPr>
      </w:pPr>
    </w:p>
    <w:p w14:paraId="4CD061FE" w14:textId="77777777" w:rsidR="00E77178" w:rsidRDefault="00E77178" w:rsidP="00D078B9">
      <w:pPr>
        <w:jc w:val="right"/>
        <w:rPr>
          <w:b/>
          <w:color w:val="000000"/>
        </w:rPr>
      </w:pPr>
      <w:bookmarkStart w:id="0" w:name="_GoBack"/>
      <w:bookmarkEnd w:id="0"/>
    </w:p>
    <w:p w14:paraId="75F67955" w14:textId="77777777" w:rsidR="00D078B9" w:rsidRDefault="00D078B9" w:rsidP="00D078B9">
      <w:pPr>
        <w:jc w:val="right"/>
        <w:rPr>
          <w:b/>
          <w:color w:val="000000"/>
        </w:rPr>
      </w:pPr>
    </w:p>
    <w:p w14:paraId="0B99A20D" w14:textId="77777777" w:rsidR="00D078B9" w:rsidRDefault="00D078B9" w:rsidP="00D078B9">
      <w:pPr>
        <w:jc w:val="right"/>
        <w:rPr>
          <w:b/>
          <w:color w:val="000000"/>
        </w:rPr>
      </w:pPr>
    </w:p>
    <w:p w14:paraId="1FEA7D0E" w14:textId="77777777" w:rsidR="00D078B9" w:rsidRDefault="00D078B9" w:rsidP="00D078B9">
      <w:pPr>
        <w:jc w:val="right"/>
        <w:rPr>
          <w:b/>
          <w:color w:val="000000"/>
        </w:rPr>
      </w:pPr>
    </w:p>
    <w:p w14:paraId="01CC3BA3" w14:textId="77777777" w:rsidR="00D078B9" w:rsidRDefault="00D078B9" w:rsidP="00D078B9">
      <w:pPr>
        <w:jc w:val="right"/>
        <w:rPr>
          <w:b/>
          <w:color w:val="000000"/>
        </w:rPr>
      </w:pPr>
    </w:p>
    <w:p w14:paraId="13187C83" w14:textId="77777777" w:rsidR="00D078B9" w:rsidRDefault="00D078B9" w:rsidP="00D078B9">
      <w:pPr>
        <w:jc w:val="right"/>
        <w:rPr>
          <w:b/>
          <w:color w:val="000000"/>
        </w:rPr>
      </w:pPr>
    </w:p>
    <w:p w14:paraId="2D6D6C15" w14:textId="77777777" w:rsidR="00D078B9" w:rsidRDefault="00D078B9" w:rsidP="00D078B9">
      <w:pPr>
        <w:jc w:val="right"/>
        <w:rPr>
          <w:b/>
          <w:color w:val="000000"/>
        </w:rPr>
      </w:pPr>
    </w:p>
    <w:p w14:paraId="57EF9672" w14:textId="77777777" w:rsidR="00D078B9" w:rsidRPr="008C50DA" w:rsidRDefault="00D078B9" w:rsidP="00D078B9">
      <w:pPr>
        <w:jc w:val="right"/>
        <w:rPr>
          <w:b/>
          <w:color w:val="000000"/>
        </w:rPr>
      </w:pPr>
      <w:r>
        <w:rPr>
          <w:b/>
          <w:color w:val="000000"/>
        </w:rPr>
        <w:lastRenderedPageBreak/>
        <w:t>Z</w:t>
      </w:r>
      <w:r w:rsidRPr="008C50DA">
        <w:rPr>
          <w:b/>
          <w:color w:val="000000"/>
        </w:rPr>
        <w:t xml:space="preserve">ałącznik nr 2 do umowy </w:t>
      </w:r>
    </w:p>
    <w:p w14:paraId="1D6B732D" w14:textId="77777777" w:rsidR="00D078B9" w:rsidRPr="008C50DA" w:rsidRDefault="00D078B9" w:rsidP="00D078B9">
      <w:pPr>
        <w:rPr>
          <w:color w:val="000000"/>
        </w:rPr>
      </w:pPr>
    </w:p>
    <w:p w14:paraId="3E2E3E12" w14:textId="77777777" w:rsidR="00D078B9" w:rsidRPr="008C50DA" w:rsidRDefault="00D078B9" w:rsidP="00D078B9">
      <w:pPr>
        <w:jc w:val="center"/>
        <w:rPr>
          <w:color w:val="000000"/>
        </w:rPr>
      </w:pPr>
      <w:r w:rsidRPr="008C50DA">
        <w:rPr>
          <w:color w:val="000000"/>
        </w:rPr>
        <w:t>(WZÓR)</w:t>
      </w:r>
    </w:p>
    <w:p w14:paraId="0F0FFF46" w14:textId="77777777" w:rsidR="00D078B9" w:rsidRPr="00CB7417" w:rsidRDefault="00D078B9" w:rsidP="00D078B9">
      <w:pPr>
        <w:rPr>
          <w:b/>
          <w:color w:val="000000"/>
        </w:rPr>
      </w:pPr>
    </w:p>
    <w:p w14:paraId="73C0E5E3" w14:textId="77777777" w:rsidR="00D078B9" w:rsidRPr="00CB7417" w:rsidRDefault="00D078B9" w:rsidP="00D078B9">
      <w:pPr>
        <w:jc w:val="center"/>
        <w:rPr>
          <w:b/>
          <w:color w:val="000000"/>
        </w:rPr>
      </w:pPr>
      <w:r w:rsidRPr="00CB7417">
        <w:rPr>
          <w:b/>
          <w:color w:val="000000"/>
        </w:rPr>
        <w:t>Protokół reklamacyjny</w:t>
      </w:r>
    </w:p>
    <w:p w14:paraId="4A401DEA" w14:textId="77777777" w:rsidR="00D078B9" w:rsidRPr="00CB7417" w:rsidRDefault="00D078B9" w:rsidP="00D078B9">
      <w:pPr>
        <w:jc w:val="center"/>
        <w:rPr>
          <w:b/>
          <w:color w:val="000000"/>
        </w:rPr>
      </w:pPr>
    </w:p>
    <w:p w14:paraId="18C87BF1" w14:textId="77777777" w:rsidR="00D078B9" w:rsidRPr="008F772D" w:rsidRDefault="00D078B9" w:rsidP="00D078B9">
      <w:pPr>
        <w:rPr>
          <w:color w:val="000000"/>
        </w:rPr>
      </w:pPr>
      <w:r w:rsidRPr="008F772D">
        <w:rPr>
          <w:color w:val="000000"/>
        </w:rPr>
        <w:t>Wykonawca:……………………………………………………………………….Umowa …../………/……</w:t>
      </w:r>
    </w:p>
    <w:p w14:paraId="5E478F89" w14:textId="77777777" w:rsidR="00D078B9" w:rsidRPr="008F772D" w:rsidRDefault="00D078B9" w:rsidP="00D078B9">
      <w:pPr>
        <w:pStyle w:val="Bezodstpw"/>
        <w:rPr>
          <w:rFonts w:ascii="Times New Roman" w:hAnsi="Times New Roman"/>
        </w:rPr>
      </w:pPr>
      <w:r w:rsidRPr="008F772D">
        <w:rPr>
          <w:rFonts w:ascii="Times New Roman" w:hAnsi="Times New Roman"/>
        </w:rPr>
        <w:t>Data i godz. dostawy : …………………………………………………….......................................................</w:t>
      </w:r>
    </w:p>
    <w:p w14:paraId="7A5A6371" w14:textId="77777777" w:rsidR="00D078B9" w:rsidRPr="008F772D" w:rsidRDefault="00D078B9" w:rsidP="00D078B9">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78A5DCBC" w14:textId="77777777" w:rsidR="00D078B9" w:rsidRPr="008F772D" w:rsidRDefault="00D078B9" w:rsidP="00D078B9">
      <w:pPr>
        <w:rPr>
          <w:color w:val="000000"/>
        </w:rPr>
      </w:pPr>
      <w:r w:rsidRPr="008F772D">
        <w:rPr>
          <w:color w:val="000000"/>
        </w:rPr>
        <w:t>Nazwa produktu reklamowanego: ……………………………………………………………………………..</w:t>
      </w:r>
    </w:p>
    <w:p w14:paraId="0E120DB6" w14:textId="77777777" w:rsidR="00D078B9" w:rsidRPr="008F772D" w:rsidRDefault="00D078B9" w:rsidP="00D078B9">
      <w:pPr>
        <w:rPr>
          <w:color w:val="000000"/>
        </w:rPr>
      </w:pPr>
      <w:r w:rsidRPr="008F772D">
        <w:rPr>
          <w:color w:val="000000"/>
        </w:rPr>
        <w:t>Producent:………………………………………………………………………………………......................</w:t>
      </w:r>
    </w:p>
    <w:p w14:paraId="65A4CADE" w14:textId="77777777" w:rsidR="00D078B9" w:rsidRPr="008F772D" w:rsidRDefault="00D078B9" w:rsidP="00D078B9">
      <w:pPr>
        <w:rPr>
          <w:color w:val="000000"/>
        </w:rPr>
      </w:pPr>
      <w:r w:rsidRPr="008F772D">
        <w:rPr>
          <w:color w:val="000000"/>
        </w:rPr>
        <w:t>Ilość reklamowana: ….…………………………………………………………………………………………</w:t>
      </w:r>
    </w:p>
    <w:p w14:paraId="7E0798FC" w14:textId="77777777" w:rsidR="00D078B9" w:rsidRPr="008F772D" w:rsidRDefault="00D078B9" w:rsidP="00D078B9">
      <w:pPr>
        <w:rPr>
          <w:color w:val="000000"/>
        </w:rPr>
      </w:pPr>
      <w:r w:rsidRPr="008F772D">
        <w:rPr>
          <w:color w:val="000000"/>
        </w:rPr>
        <w:t>Nr  partii produktu reklamowanego: …………..............………………………………………………………</w:t>
      </w:r>
    </w:p>
    <w:p w14:paraId="048502CC" w14:textId="77777777" w:rsidR="00D078B9" w:rsidRPr="008F772D" w:rsidRDefault="00D078B9" w:rsidP="00D078B9">
      <w:pPr>
        <w:rPr>
          <w:color w:val="000000"/>
        </w:rPr>
      </w:pPr>
      <w:r w:rsidRPr="008F772D">
        <w:rPr>
          <w:color w:val="000000"/>
        </w:rPr>
        <w:t>Szczegółowy opis wad jakościowych produktu: ……………………………………………………….........................................................................................</w:t>
      </w:r>
    </w:p>
    <w:p w14:paraId="7DC8FA56" w14:textId="77777777" w:rsidR="00D078B9" w:rsidRPr="008F772D" w:rsidRDefault="00D078B9" w:rsidP="00D078B9">
      <w:pPr>
        <w:rPr>
          <w:color w:val="000000"/>
        </w:rPr>
      </w:pPr>
      <w:r w:rsidRPr="008F772D">
        <w:rPr>
          <w:color w:val="000000"/>
        </w:rPr>
        <w:t>………………………………………………………………………………………………………………….</w:t>
      </w:r>
    </w:p>
    <w:p w14:paraId="2238B838" w14:textId="77777777" w:rsidR="00D078B9" w:rsidRPr="008F772D" w:rsidRDefault="00D078B9" w:rsidP="00D078B9">
      <w:pPr>
        <w:rPr>
          <w:color w:val="000000"/>
        </w:rPr>
      </w:pPr>
      <w:r w:rsidRPr="008F772D">
        <w:rPr>
          <w:color w:val="000000"/>
        </w:rPr>
        <w:t>………………………………………………………………………………………………………………….</w:t>
      </w:r>
    </w:p>
    <w:p w14:paraId="7500034C" w14:textId="77777777" w:rsidR="00D078B9" w:rsidRPr="008F772D" w:rsidRDefault="00D078B9" w:rsidP="00D078B9">
      <w:pPr>
        <w:rPr>
          <w:color w:val="000000"/>
        </w:rPr>
      </w:pPr>
      <w:r w:rsidRPr="008F772D">
        <w:rPr>
          <w:color w:val="000000"/>
        </w:rPr>
        <w:t>………………………………………………………………………………………………………………….</w:t>
      </w:r>
    </w:p>
    <w:p w14:paraId="1C8B7B57" w14:textId="77777777" w:rsidR="00D078B9" w:rsidRPr="008F772D" w:rsidRDefault="00D078B9" w:rsidP="00D078B9">
      <w:pPr>
        <w:rPr>
          <w:color w:val="000000"/>
        </w:rPr>
      </w:pPr>
      <w:r w:rsidRPr="008F772D">
        <w:rPr>
          <w:color w:val="000000"/>
        </w:rPr>
        <w:t>………………………………………………………………………………………………………………….</w:t>
      </w:r>
    </w:p>
    <w:p w14:paraId="2E076E7B" w14:textId="77777777" w:rsidR="00D078B9" w:rsidRPr="008F772D" w:rsidRDefault="00D078B9" w:rsidP="00D078B9">
      <w:pPr>
        <w:rPr>
          <w:color w:val="000000"/>
        </w:rPr>
      </w:pPr>
      <w:r w:rsidRPr="008F772D">
        <w:rPr>
          <w:color w:val="000000"/>
        </w:rPr>
        <w:t>Odmowa przyjęcia i żądanie wymiany: tak/nie (niepotrzebne skreślić)</w:t>
      </w:r>
    </w:p>
    <w:p w14:paraId="6E262F29" w14:textId="77777777" w:rsidR="00D078B9" w:rsidRPr="008F772D" w:rsidRDefault="00D078B9" w:rsidP="00D078B9">
      <w:pPr>
        <w:rPr>
          <w:color w:val="000000"/>
        </w:rPr>
      </w:pPr>
      <w:r w:rsidRPr="008F772D">
        <w:rPr>
          <w:color w:val="000000"/>
        </w:rPr>
        <w:t>Data i godz. do kiedy ma zostać dostarczony towar na wolny od wad: ……………………………………….</w:t>
      </w:r>
    </w:p>
    <w:p w14:paraId="49EC26DD" w14:textId="77777777" w:rsidR="00D078B9" w:rsidRPr="008F772D" w:rsidRDefault="00D078B9" w:rsidP="00D078B9">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039BC694" w14:textId="77777777" w:rsidR="00D078B9" w:rsidRPr="008F772D" w:rsidRDefault="00D078B9" w:rsidP="00D078B9">
      <w:pPr>
        <w:rPr>
          <w:color w:val="000000"/>
        </w:rPr>
      </w:pPr>
      <w:r w:rsidRPr="008F772D">
        <w:rPr>
          <w:color w:val="000000"/>
        </w:rPr>
        <w:t>Opis:…………………………………………………………………………………………………………....</w:t>
      </w:r>
    </w:p>
    <w:p w14:paraId="0A1DCA86" w14:textId="77777777" w:rsidR="00D078B9" w:rsidRPr="008F772D" w:rsidRDefault="00D078B9" w:rsidP="00D078B9">
      <w:pPr>
        <w:rPr>
          <w:color w:val="000000"/>
        </w:rPr>
      </w:pPr>
      <w:r w:rsidRPr="008F772D">
        <w:rPr>
          <w:color w:val="000000"/>
        </w:rPr>
        <w:t>………………………………………………………………………………………………………………….</w:t>
      </w:r>
    </w:p>
    <w:p w14:paraId="33EF3758" w14:textId="77777777" w:rsidR="00D078B9" w:rsidRPr="008F772D" w:rsidRDefault="00D078B9" w:rsidP="00D078B9">
      <w:pPr>
        <w:rPr>
          <w:color w:val="000000"/>
        </w:rPr>
      </w:pPr>
      <w:r w:rsidRPr="008F772D">
        <w:rPr>
          <w:color w:val="000000"/>
        </w:rPr>
        <w:t>Data i dokładna godzina dostawy (lub braku dostawy):………………………….…………………………….</w:t>
      </w:r>
    </w:p>
    <w:p w14:paraId="7B2AFB70" w14:textId="77777777" w:rsidR="00D078B9" w:rsidRPr="008F772D" w:rsidRDefault="00D078B9" w:rsidP="00D078B9">
      <w:pPr>
        <w:rPr>
          <w:color w:val="000000"/>
        </w:rPr>
      </w:pPr>
      <w:r w:rsidRPr="008F772D">
        <w:rPr>
          <w:color w:val="000000"/>
        </w:rPr>
        <w:t>Odmowa przyjęcia i żądanie wymiany: tak/nie (niepotrzebne skreślić)</w:t>
      </w:r>
    </w:p>
    <w:p w14:paraId="3AFCFB0A" w14:textId="77777777" w:rsidR="00D078B9" w:rsidRPr="008F772D" w:rsidRDefault="00D078B9" w:rsidP="00D078B9">
      <w:pPr>
        <w:rPr>
          <w:color w:val="000000"/>
        </w:rPr>
      </w:pPr>
      <w:r w:rsidRPr="008F772D">
        <w:rPr>
          <w:color w:val="000000"/>
        </w:rPr>
        <w:t>Rezygnacja z wymiany: tak/nie (niepotrzebne skreślić)</w:t>
      </w:r>
    </w:p>
    <w:p w14:paraId="16377225" w14:textId="77777777" w:rsidR="00D078B9" w:rsidRPr="008F772D" w:rsidRDefault="00D078B9" w:rsidP="00D078B9">
      <w:pPr>
        <w:rPr>
          <w:color w:val="000000"/>
        </w:rPr>
      </w:pPr>
      <w:r w:rsidRPr="008F772D">
        <w:rPr>
          <w:color w:val="000000"/>
        </w:rPr>
        <w:t>Data i godz. do kiedy towar ma zostać dostarczony: …………………………………………………………..</w:t>
      </w:r>
    </w:p>
    <w:p w14:paraId="6822C22A" w14:textId="77777777" w:rsidR="00D078B9" w:rsidRPr="008F772D" w:rsidRDefault="00D078B9" w:rsidP="00D078B9">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187FC576" w14:textId="77777777" w:rsidR="00D078B9" w:rsidRPr="008F772D" w:rsidRDefault="00D078B9" w:rsidP="00D078B9">
      <w:pPr>
        <w:rPr>
          <w:color w:val="000000"/>
        </w:rPr>
      </w:pPr>
      <w:r w:rsidRPr="008F772D">
        <w:rPr>
          <w:color w:val="000000"/>
        </w:rPr>
        <w:t>Szczegółowy opis:………………………………………………………………………………………………</w:t>
      </w:r>
    </w:p>
    <w:p w14:paraId="78C71189" w14:textId="77777777" w:rsidR="00D078B9" w:rsidRPr="008F772D" w:rsidRDefault="00D078B9" w:rsidP="00D078B9">
      <w:pPr>
        <w:rPr>
          <w:color w:val="000000"/>
        </w:rPr>
      </w:pPr>
      <w:r w:rsidRPr="008F772D">
        <w:rPr>
          <w:color w:val="000000"/>
        </w:rPr>
        <w:t>…………………………………………………………………………………………………………………..</w:t>
      </w:r>
    </w:p>
    <w:p w14:paraId="07F8B487" w14:textId="77777777" w:rsidR="00D078B9" w:rsidRPr="008F772D" w:rsidRDefault="00D078B9" w:rsidP="00D078B9">
      <w:pPr>
        <w:rPr>
          <w:color w:val="000000"/>
        </w:rPr>
      </w:pPr>
      <w:r w:rsidRPr="008F772D">
        <w:rPr>
          <w:color w:val="000000"/>
        </w:rPr>
        <w:t>…………………………………………………………………………………………………………………..</w:t>
      </w:r>
    </w:p>
    <w:p w14:paraId="6B3246FA" w14:textId="77777777" w:rsidR="00D078B9" w:rsidRPr="008F772D" w:rsidRDefault="00D078B9" w:rsidP="00D078B9">
      <w:pPr>
        <w:rPr>
          <w:color w:val="000000"/>
        </w:rPr>
      </w:pPr>
      <w:r w:rsidRPr="008F772D">
        <w:rPr>
          <w:color w:val="000000"/>
        </w:rPr>
        <w:t>…………………………………………………………………………………………………………………..</w:t>
      </w:r>
    </w:p>
    <w:p w14:paraId="02D9DDE9" w14:textId="77777777" w:rsidR="00D078B9" w:rsidRPr="008F772D" w:rsidRDefault="00D078B9" w:rsidP="00D078B9">
      <w:pPr>
        <w:rPr>
          <w:color w:val="000000"/>
        </w:rPr>
      </w:pPr>
      <w:r w:rsidRPr="008F772D">
        <w:rPr>
          <w:color w:val="000000"/>
        </w:rPr>
        <w:t>Odmowa przyjęcia i żądanie dostawy transportem zgodnym z wymogami: tak/nie (niepotrzebne skreślić)</w:t>
      </w:r>
    </w:p>
    <w:p w14:paraId="7B22D522" w14:textId="77777777" w:rsidR="00D078B9" w:rsidRPr="008F772D" w:rsidRDefault="00D078B9" w:rsidP="00D078B9">
      <w:pPr>
        <w:rPr>
          <w:color w:val="000000"/>
        </w:rPr>
      </w:pPr>
      <w:r w:rsidRPr="008F772D">
        <w:rPr>
          <w:color w:val="000000"/>
        </w:rPr>
        <w:t>Rezygnacja z wymiany: tak/nie (niepotrzebne skreślić)</w:t>
      </w:r>
    </w:p>
    <w:p w14:paraId="025780FA" w14:textId="77777777" w:rsidR="00D078B9" w:rsidRPr="008F772D" w:rsidRDefault="00D078B9" w:rsidP="00D078B9">
      <w:pPr>
        <w:rPr>
          <w:color w:val="000000"/>
        </w:rPr>
      </w:pPr>
      <w:r w:rsidRPr="008F772D">
        <w:rPr>
          <w:color w:val="000000"/>
        </w:rPr>
        <w:t>Data i godz. do kiedy towar ma zostać dostarczony: …………………………………………………………..</w:t>
      </w:r>
    </w:p>
    <w:p w14:paraId="71FBB888" w14:textId="77777777" w:rsidR="00D078B9" w:rsidRPr="008F772D" w:rsidRDefault="00D078B9" w:rsidP="00D078B9">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60E31EB6" w14:textId="77777777" w:rsidR="00D078B9" w:rsidRPr="008F772D" w:rsidRDefault="00D078B9" w:rsidP="00D078B9">
      <w:pPr>
        <w:rPr>
          <w:color w:val="000000"/>
        </w:rPr>
      </w:pPr>
      <w:r w:rsidRPr="008F772D">
        <w:rPr>
          <w:color w:val="000000"/>
        </w:rPr>
        <w:t>Szczegółowy opis niezgodności:…………………………..……………………………………………………</w:t>
      </w:r>
    </w:p>
    <w:p w14:paraId="041E0CDB" w14:textId="77777777" w:rsidR="00D078B9" w:rsidRPr="008F772D" w:rsidRDefault="00D078B9" w:rsidP="00D078B9">
      <w:pPr>
        <w:rPr>
          <w:color w:val="000000"/>
        </w:rPr>
      </w:pPr>
      <w:r w:rsidRPr="008F772D">
        <w:rPr>
          <w:color w:val="000000"/>
        </w:rPr>
        <w:t>…………………………………………………………………………………………………………………...</w:t>
      </w:r>
    </w:p>
    <w:p w14:paraId="0FDFCDC8" w14:textId="77777777" w:rsidR="00D078B9" w:rsidRPr="008F772D" w:rsidRDefault="00D078B9" w:rsidP="00D078B9">
      <w:pPr>
        <w:rPr>
          <w:color w:val="000000"/>
        </w:rPr>
      </w:pPr>
      <w:r w:rsidRPr="008F772D">
        <w:rPr>
          <w:color w:val="000000"/>
        </w:rPr>
        <w:t>……………………………………………………………………………………………………………………</w:t>
      </w:r>
    </w:p>
    <w:p w14:paraId="17E6292E" w14:textId="77777777" w:rsidR="00D078B9" w:rsidRPr="008F772D" w:rsidRDefault="00D078B9" w:rsidP="00D078B9">
      <w:pPr>
        <w:rPr>
          <w:color w:val="000000"/>
        </w:rPr>
      </w:pPr>
      <w:r w:rsidRPr="008F772D">
        <w:rPr>
          <w:color w:val="000000"/>
        </w:rPr>
        <w:t>…………………………………………………………………………………………………………………..</w:t>
      </w:r>
    </w:p>
    <w:p w14:paraId="73C69409" w14:textId="77777777" w:rsidR="00D078B9" w:rsidRPr="008F772D" w:rsidRDefault="00D078B9" w:rsidP="00D078B9">
      <w:pPr>
        <w:rPr>
          <w:color w:val="000000"/>
        </w:rPr>
      </w:pPr>
      <w:r w:rsidRPr="008F772D">
        <w:rPr>
          <w:color w:val="000000"/>
        </w:rPr>
        <w:t>Odmowa przyjęcia i żądanie wymiany: tak/nie (niepotrzebne skreślić)</w:t>
      </w:r>
    </w:p>
    <w:p w14:paraId="242A24AB" w14:textId="77777777" w:rsidR="00D078B9" w:rsidRPr="008F772D" w:rsidRDefault="00D078B9" w:rsidP="00D078B9">
      <w:pPr>
        <w:rPr>
          <w:color w:val="000000"/>
        </w:rPr>
      </w:pPr>
      <w:r w:rsidRPr="008F772D">
        <w:rPr>
          <w:color w:val="000000"/>
        </w:rPr>
        <w:t>Rezygnacja z wymiany: tak/nie (niepotrzebne skreślić)</w:t>
      </w:r>
    </w:p>
    <w:p w14:paraId="7FCD7049" w14:textId="77777777" w:rsidR="00D078B9" w:rsidRPr="008F772D" w:rsidRDefault="00D078B9" w:rsidP="00D078B9">
      <w:pPr>
        <w:rPr>
          <w:color w:val="000000"/>
        </w:rPr>
      </w:pPr>
      <w:r w:rsidRPr="008F772D">
        <w:rPr>
          <w:color w:val="000000"/>
        </w:rPr>
        <w:t>Data i godz. do kiedy towar ma zostać dostarczony: …………………………………………………………..</w:t>
      </w:r>
    </w:p>
    <w:p w14:paraId="07599B42" w14:textId="77777777" w:rsidR="00D078B9" w:rsidRPr="008F772D" w:rsidRDefault="00D078B9" w:rsidP="00D078B9">
      <w:pPr>
        <w:rPr>
          <w:color w:val="000000"/>
        </w:rPr>
      </w:pPr>
    </w:p>
    <w:p w14:paraId="13A5D479" w14:textId="77777777" w:rsidR="00D078B9" w:rsidRPr="008F772D" w:rsidRDefault="00D078B9" w:rsidP="00D078B9">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5BD4E0D9" w14:textId="77777777" w:rsidR="00D078B9" w:rsidRPr="008F772D" w:rsidRDefault="00D078B9" w:rsidP="00D078B9"/>
    <w:p w14:paraId="10C2DC32" w14:textId="77777777" w:rsidR="00D078B9" w:rsidRPr="008F772D" w:rsidRDefault="00D078B9" w:rsidP="00D078B9">
      <w:pPr>
        <w:rPr>
          <w:color w:val="000000"/>
        </w:rPr>
      </w:pPr>
      <w:r w:rsidRPr="008F772D">
        <w:rPr>
          <w:color w:val="000000"/>
        </w:rPr>
        <w:t xml:space="preserve">          ZAMAWIAJĄCY</w:t>
      </w:r>
    </w:p>
    <w:p w14:paraId="1E862B34" w14:textId="77777777" w:rsidR="00D078B9" w:rsidRPr="008F772D" w:rsidRDefault="00D078B9" w:rsidP="00D078B9">
      <w:pPr>
        <w:rPr>
          <w:color w:val="000000"/>
        </w:rPr>
      </w:pPr>
      <w:r w:rsidRPr="008F772D">
        <w:rPr>
          <w:color w:val="000000"/>
        </w:rPr>
        <w:t xml:space="preserve">(lub przedstawiciel zamawiającego )                                                  </w:t>
      </w:r>
      <w:r w:rsidRPr="008F772D">
        <w:t xml:space="preserve">                            WYKONAWCA</w:t>
      </w:r>
    </w:p>
    <w:p w14:paraId="1C3436D8" w14:textId="77777777" w:rsidR="00D078B9" w:rsidRPr="008F772D" w:rsidRDefault="00D078B9" w:rsidP="00D078B9">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1A28C4DA" w14:textId="77777777" w:rsidR="00D078B9" w:rsidRPr="008F772D" w:rsidRDefault="00D078B9" w:rsidP="00D078B9">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2914A481" w14:textId="77777777" w:rsidR="00D078B9" w:rsidRPr="008F772D" w:rsidRDefault="00D078B9" w:rsidP="00D078B9">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17F7C361" w14:textId="77777777" w:rsidR="00D078B9" w:rsidRPr="000E71B1" w:rsidRDefault="00D078B9" w:rsidP="00D078B9">
      <w:r w:rsidRPr="008F772D">
        <w:rPr>
          <w:b/>
          <w:color w:val="000000"/>
        </w:rPr>
        <w:t xml:space="preserve">      </w:t>
      </w:r>
      <w:r w:rsidRPr="008F772D">
        <w:t>data i czytelny podpis</w:t>
      </w:r>
      <w:r>
        <w:t xml:space="preserve">                                                                                     </w:t>
      </w:r>
      <w:r w:rsidRPr="008F772D">
        <w:t xml:space="preserve">      (</w:t>
      </w:r>
      <w:r>
        <w:t xml:space="preserve">data i czytelny podpis) </w:t>
      </w:r>
    </w:p>
    <w:p w14:paraId="170F23E7" w14:textId="77777777" w:rsidR="00D078B9" w:rsidRPr="00A81915" w:rsidRDefault="00D078B9" w:rsidP="00D078B9">
      <w:pPr>
        <w:jc w:val="center"/>
        <w:rPr>
          <w:sz w:val="24"/>
          <w:szCs w:val="24"/>
        </w:rPr>
      </w:pPr>
    </w:p>
    <w:p w14:paraId="3AE10938" w14:textId="77777777" w:rsidR="00D078B9" w:rsidRPr="00A81915" w:rsidRDefault="00D078B9" w:rsidP="00D078B9">
      <w:pPr>
        <w:jc w:val="center"/>
        <w:rPr>
          <w:sz w:val="24"/>
          <w:szCs w:val="24"/>
        </w:rPr>
      </w:pPr>
    </w:p>
    <w:p w14:paraId="6A68FA96" w14:textId="77777777" w:rsidR="008E78E8" w:rsidRPr="00A81915" w:rsidRDefault="008E78E8" w:rsidP="008E78E8">
      <w:pPr>
        <w:rPr>
          <w:sz w:val="24"/>
          <w:szCs w:val="24"/>
        </w:rPr>
      </w:pPr>
    </w:p>
    <w:p w14:paraId="4D5E56E4" w14:textId="31253D1D" w:rsidR="00A3444A" w:rsidRPr="00A81915" w:rsidRDefault="00A3444A" w:rsidP="008E78E8">
      <w:pPr>
        <w:ind w:left="142"/>
        <w:jc w:val="right"/>
        <w:rPr>
          <w:sz w:val="24"/>
          <w:szCs w:val="24"/>
        </w:rPr>
      </w:pPr>
    </w:p>
    <w:sectPr w:rsidR="00A3444A" w:rsidRPr="00A81915" w:rsidSect="00952D7E">
      <w:headerReference w:type="default" r:id="rId13"/>
      <w:footerReference w:type="even" r:id="rId14"/>
      <w:footerReference w:type="default" r:id="rId15"/>
      <w:headerReference w:type="first" r:id="rId16"/>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2459" w14:textId="77777777" w:rsidR="00D14EA2" w:rsidRDefault="00D14EA2">
      <w:r>
        <w:separator/>
      </w:r>
    </w:p>
  </w:endnote>
  <w:endnote w:type="continuationSeparator" w:id="0">
    <w:p w14:paraId="4AAAD03F" w14:textId="77777777" w:rsidR="00D14EA2" w:rsidRDefault="00D1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C1069" w:rsidRDefault="004C10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C1069" w:rsidRDefault="004C10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3F385129" w:rsidR="004C1069" w:rsidRDefault="004C10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7178">
      <w:rPr>
        <w:rStyle w:val="Numerstrony"/>
        <w:noProof/>
      </w:rPr>
      <w:t>6</w:t>
    </w:r>
    <w:r>
      <w:rPr>
        <w:rStyle w:val="Numerstrony"/>
      </w:rPr>
      <w:fldChar w:fldCharType="end"/>
    </w:r>
  </w:p>
  <w:p w14:paraId="0D4CBF7C" w14:textId="77777777" w:rsidR="004C1069" w:rsidRDefault="004C106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C1069" w:rsidRDefault="004C10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C1069" w:rsidRDefault="004C106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FB6C62F" w:rsidR="004C1069" w:rsidRDefault="004C10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7178">
      <w:rPr>
        <w:rStyle w:val="Numerstrony"/>
        <w:noProof/>
      </w:rPr>
      <w:t>17</w:t>
    </w:r>
    <w:r>
      <w:rPr>
        <w:rStyle w:val="Numerstrony"/>
      </w:rPr>
      <w:fldChar w:fldCharType="end"/>
    </w:r>
  </w:p>
  <w:p w14:paraId="2CA46261" w14:textId="77777777" w:rsidR="004C1069" w:rsidRDefault="004C106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40AFE" w14:textId="77777777" w:rsidR="00D14EA2" w:rsidRDefault="00D14EA2">
      <w:r>
        <w:separator/>
      </w:r>
    </w:p>
  </w:footnote>
  <w:footnote w:type="continuationSeparator" w:id="0">
    <w:p w14:paraId="53691C1A" w14:textId="77777777" w:rsidR="00D14EA2" w:rsidRDefault="00D1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C1069" w:rsidRPr="000D02C4" w14:paraId="5C8F13E3" w14:textId="77777777" w:rsidTr="008A4CC7">
      <w:tc>
        <w:tcPr>
          <w:tcW w:w="6480" w:type="dxa"/>
          <w:tcBorders>
            <w:top w:val="nil"/>
            <w:left w:val="nil"/>
            <w:bottom w:val="nil"/>
            <w:right w:val="nil"/>
          </w:tcBorders>
        </w:tcPr>
        <w:p w14:paraId="51094A25" w14:textId="77777777" w:rsidR="004C1069" w:rsidRDefault="004C1069"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7661728D" w:rsidR="004C1069" w:rsidRPr="000D02C4" w:rsidRDefault="004C1069" w:rsidP="003644EE">
          <w:pPr>
            <w:spacing w:line="360" w:lineRule="auto"/>
            <w:jc w:val="center"/>
            <w:rPr>
              <w:b/>
              <w:sz w:val="24"/>
              <w:u w:val="single"/>
            </w:rPr>
          </w:pPr>
          <w:r>
            <w:rPr>
              <w:b/>
              <w:sz w:val="24"/>
              <w:u w:val="single"/>
            </w:rPr>
            <w:t>WNP/646/PN/2020</w:t>
          </w:r>
        </w:p>
      </w:tc>
    </w:tr>
  </w:tbl>
  <w:p w14:paraId="77FAE585" w14:textId="77777777" w:rsidR="004C1069" w:rsidRDefault="004C1069"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C1069" w14:paraId="27666F65" w14:textId="77777777">
      <w:tc>
        <w:tcPr>
          <w:tcW w:w="6480" w:type="dxa"/>
          <w:tcBorders>
            <w:top w:val="nil"/>
            <w:left w:val="nil"/>
            <w:bottom w:val="nil"/>
            <w:right w:val="nil"/>
          </w:tcBorders>
        </w:tcPr>
        <w:p w14:paraId="37C8EA74" w14:textId="77777777" w:rsidR="004C1069" w:rsidRDefault="004C106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137487AE" w:rsidR="004C1069" w:rsidRPr="00AA0B68" w:rsidRDefault="004C1069" w:rsidP="003644EE">
          <w:pPr>
            <w:tabs>
              <w:tab w:val="center" w:pos="1387"/>
              <w:tab w:val="right" w:pos="2774"/>
            </w:tabs>
            <w:spacing w:line="360" w:lineRule="auto"/>
            <w:rPr>
              <w:b/>
              <w:sz w:val="24"/>
              <w:u w:val="single"/>
            </w:rPr>
          </w:pPr>
          <w:r>
            <w:rPr>
              <w:b/>
              <w:sz w:val="24"/>
              <w:u w:val="single"/>
            </w:rPr>
            <w:tab/>
            <w:t>WNP/646/PN/2020</w:t>
          </w:r>
          <w:r>
            <w:rPr>
              <w:b/>
              <w:sz w:val="24"/>
              <w:u w:val="single"/>
            </w:rPr>
            <w:tab/>
          </w:r>
        </w:p>
      </w:tc>
    </w:tr>
  </w:tbl>
  <w:p w14:paraId="1FCC3DDA" w14:textId="77777777" w:rsidR="004C1069" w:rsidRDefault="004C10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C1069" w:rsidRPr="000D02C4" w14:paraId="39717AB3" w14:textId="77777777" w:rsidTr="008A4CC7">
      <w:tc>
        <w:tcPr>
          <w:tcW w:w="6480" w:type="dxa"/>
          <w:tcBorders>
            <w:top w:val="nil"/>
            <w:left w:val="nil"/>
            <w:bottom w:val="nil"/>
            <w:right w:val="nil"/>
          </w:tcBorders>
        </w:tcPr>
        <w:p w14:paraId="1083EE15" w14:textId="77777777" w:rsidR="004C1069" w:rsidRDefault="004C1069"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7885ECCF" w:rsidR="004C1069" w:rsidRPr="000D02C4" w:rsidRDefault="004C1069" w:rsidP="003644EE">
          <w:pPr>
            <w:spacing w:line="360" w:lineRule="auto"/>
            <w:jc w:val="center"/>
            <w:rPr>
              <w:b/>
              <w:sz w:val="24"/>
              <w:u w:val="single"/>
            </w:rPr>
          </w:pPr>
          <w:r>
            <w:rPr>
              <w:b/>
              <w:sz w:val="24"/>
              <w:u w:val="single"/>
            </w:rPr>
            <w:t>WNP/646/PN/2020</w:t>
          </w:r>
        </w:p>
      </w:tc>
    </w:tr>
  </w:tbl>
  <w:p w14:paraId="517CEAB6" w14:textId="77777777" w:rsidR="004C1069" w:rsidRDefault="004C1069"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C1069" w14:paraId="43B0073D" w14:textId="77777777">
      <w:tc>
        <w:tcPr>
          <w:tcW w:w="6480" w:type="dxa"/>
          <w:tcBorders>
            <w:top w:val="nil"/>
            <w:left w:val="nil"/>
            <w:bottom w:val="nil"/>
            <w:right w:val="nil"/>
          </w:tcBorders>
        </w:tcPr>
        <w:p w14:paraId="0842E66E" w14:textId="77777777" w:rsidR="004C1069" w:rsidRDefault="004C106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4DAAFCB" w:rsidR="004C1069" w:rsidRPr="00AA0B68" w:rsidRDefault="004C1069" w:rsidP="003644EE">
          <w:pPr>
            <w:tabs>
              <w:tab w:val="center" w:pos="1387"/>
              <w:tab w:val="right" w:pos="2774"/>
            </w:tabs>
            <w:spacing w:line="360" w:lineRule="auto"/>
            <w:rPr>
              <w:b/>
              <w:sz w:val="24"/>
              <w:u w:val="single"/>
            </w:rPr>
          </w:pPr>
          <w:r>
            <w:rPr>
              <w:b/>
              <w:sz w:val="24"/>
              <w:u w:val="single"/>
            </w:rPr>
            <w:tab/>
            <w:t>WNP/646/PN/2020</w:t>
          </w:r>
          <w:r>
            <w:rPr>
              <w:b/>
              <w:sz w:val="24"/>
              <w:u w:val="single"/>
            </w:rPr>
            <w:tab/>
          </w:r>
        </w:p>
      </w:tc>
    </w:tr>
  </w:tbl>
  <w:p w14:paraId="53129117" w14:textId="77777777" w:rsidR="004C1069" w:rsidRDefault="004C10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1F82EC7"/>
    <w:multiLevelType w:val="hybridMultilevel"/>
    <w:tmpl w:val="5E2051B8"/>
    <w:lvl w:ilvl="0" w:tplc="60F63D8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2F5100"/>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30E2EC4"/>
    <w:multiLevelType w:val="hybridMultilevel"/>
    <w:tmpl w:val="CC92B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7E68D7E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9"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000BFC"/>
    <w:multiLevelType w:val="singleLevel"/>
    <w:tmpl w:val="0415000F"/>
    <w:lvl w:ilvl="0">
      <w:start w:val="1"/>
      <w:numFmt w:val="decimal"/>
      <w:lvlText w:val="%1."/>
      <w:lvlJc w:val="left"/>
      <w:pPr>
        <w:ind w:left="720" w:hanging="360"/>
      </w:pPr>
    </w:lvl>
  </w:abstractNum>
  <w:abstractNum w:abstractNumId="33"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9D01BBC"/>
    <w:multiLevelType w:val="hybridMultilevel"/>
    <w:tmpl w:val="6A888204"/>
    <w:lvl w:ilvl="0" w:tplc="561E53B4">
      <w:start w:val="2"/>
      <w:numFmt w:val="decimal"/>
      <w:lvlText w:val="%1."/>
      <w:lvlJc w:val="left"/>
      <w:pPr>
        <w:tabs>
          <w:tab w:val="num" w:pos="786"/>
        </w:tabs>
        <w:ind w:left="766" w:hanging="34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8"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E2C371A"/>
    <w:multiLevelType w:val="multilevel"/>
    <w:tmpl w:val="40429798"/>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40"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610E77"/>
    <w:multiLevelType w:val="singleLevel"/>
    <w:tmpl w:val="0415000F"/>
    <w:lvl w:ilvl="0">
      <w:start w:val="1"/>
      <w:numFmt w:val="decimal"/>
      <w:lvlText w:val="%1."/>
      <w:lvlJc w:val="left"/>
      <w:pPr>
        <w:ind w:left="720" w:hanging="360"/>
      </w:pPr>
    </w:lvl>
  </w:abstractNum>
  <w:abstractNum w:abstractNumId="42"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4"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61605DF1"/>
    <w:multiLevelType w:val="hybridMultilevel"/>
    <w:tmpl w:val="56709B3A"/>
    <w:lvl w:ilvl="0" w:tplc="BB58A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91ECF"/>
    <w:multiLevelType w:val="hybridMultilevel"/>
    <w:tmpl w:val="34BED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3"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7"/>
  </w:num>
  <w:num w:numId="2">
    <w:abstractNumId w:val="28"/>
  </w:num>
  <w:num w:numId="3">
    <w:abstractNumId w:val="30"/>
  </w:num>
  <w:num w:numId="4">
    <w:abstractNumId w:val="43"/>
  </w:num>
  <w:num w:numId="5">
    <w:abstractNumId w:val="52"/>
  </w:num>
  <w:num w:numId="6">
    <w:abstractNumId w:val="26"/>
  </w:num>
  <w:num w:numId="7">
    <w:abstractNumId w:val="32"/>
  </w:num>
  <w:num w:numId="8">
    <w:abstractNumId w:val="21"/>
  </w:num>
  <w:num w:numId="9">
    <w:abstractNumId w:val="50"/>
  </w:num>
  <w:num w:numId="10">
    <w:abstractNumId w:val="54"/>
  </w:num>
  <w:num w:numId="11">
    <w:abstractNumId w:val="55"/>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51"/>
  </w:num>
  <w:num w:numId="17">
    <w:abstractNumId w:val="14"/>
  </w:num>
  <w:num w:numId="18">
    <w:abstractNumId w:val="35"/>
  </w:num>
  <w:num w:numId="19">
    <w:abstractNumId w:val="48"/>
  </w:num>
  <w:num w:numId="20">
    <w:abstractNumId w:val="42"/>
  </w:num>
  <w:num w:numId="21">
    <w:abstractNumId w:val="57"/>
  </w:num>
  <w:num w:numId="22">
    <w:abstractNumId w:val="24"/>
  </w:num>
  <w:num w:numId="23">
    <w:abstractNumId w:val="37"/>
  </w:num>
  <w:num w:numId="24">
    <w:abstractNumId w:val="56"/>
  </w:num>
  <w:num w:numId="25">
    <w:abstractNumId w:val="27"/>
  </w:num>
  <w:num w:numId="26">
    <w:abstractNumId w:val="22"/>
  </w:num>
  <w:num w:numId="27">
    <w:abstractNumId w:val="20"/>
  </w:num>
  <w:num w:numId="28">
    <w:abstractNumId w:val="16"/>
  </w:num>
  <w:num w:numId="29">
    <w:abstractNumId w:val="38"/>
  </w:num>
  <w:num w:numId="30">
    <w:abstractNumId w:val="53"/>
  </w:num>
  <w:num w:numId="31">
    <w:abstractNumId w:val="31"/>
  </w:num>
  <w:num w:numId="32">
    <w:abstractNumId w:val="41"/>
  </w:num>
  <w:num w:numId="33">
    <w:abstractNumId w:val="13"/>
  </w:num>
  <w:num w:numId="34">
    <w:abstractNumId w:val="25"/>
  </w:num>
  <w:num w:numId="35">
    <w:abstractNumId w:val="19"/>
  </w:num>
  <w:num w:numId="36">
    <w:abstractNumId w:val="46"/>
  </w:num>
  <w:num w:numId="37">
    <w:abstractNumId w:val="23"/>
  </w:num>
  <w:num w:numId="38">
    <w:abstractNumId w:val="29"/>
  </w:num>
  <w:num w:numId="3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9"/>
  </w:num>
  <w:num w:numId="44">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17526"/>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6CB9"/>
    <w:rsid w:val="00027C81"/>
    <w:rsid w:val="000304BA"/>
    <w:rsid w:val="000304D9"/>
    <w:rsid w:val="000308EF"/>
    <w:rsid w:val="00031309"/>
    <w:rsid w:val="00031AAD"/>
    <w:rsid w:val="00031F9D"/>
    <w:rsid w:val="0003231F"/>
    <w:rsid w:val="00032850"/>
    <w:rsid w:val="00032905"/>
    <w:rsid w:val="00032C34"/>
    <w:rsid w:val="00033CB3"/>
    <w:rsid w:val="00033F5D"/>
    <w:rsid w:val="00034C1A"/>
    <w:rsid w:val="0003500F"/>
    <w:rsid w:val="000354BB"/>
    <w:rsid w:val="00035CE8"/>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14C"/>
    <w:rsid w:val="000513AD"/>
    <w:rsid w:val="000518AF"/>
    <w:rsid w:val="00054662"/>
    <w:rsid w:val="00054BA2"/>
    <w:rsid w:val="00054BBD"/>
    <w:rsid w:val="00054D6D"/>
    <w:rsid w:val="0005528E"/>
    <w:rsid w:val="00056C16"/>
    <w:rsid w:val="00056CC2"/>
    <w:rsid w:val="0005704C"/>
    <w:rsid w:val="0005790F"/>
    <w:rsid w:val="00057EB7"/>
    <w:rsid w:val="000602A2"/>
    <w:rsid w:val="000613B5"/>
    <w:rsid w:val="00061D17"/>
    <w:rsid w:val="00062930"/>
    <w:rsid w:val="00062A78"/>
    <w:rsid w:val="00062C68"/>
    <w:rsid w:val="00063185"/>
    <w:rsid w:val="00064A2E"/>
    <w:rsid w:val="00065147"/>
    <w:rsid w:val="0006589E"/>
    <w:rsid w:val="00065B43"/>
    <w:rsid w:val="00065EBD"/>
    <w:rsid w:val="000662FD"/>
    <w:rsid w:val="0006703D"/>
    <w:rsid w:val="000670F8"/>
    <w:rsid w:val="00067406"/>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8ED"/>
    <w:rsid w:val="000C0082"/>
    <w:rsid w:val="000C06E1"/>
    <w:rsid w:val="000C0CA8"/>
    <w:rsid w:val="000C2518"/>
    <w:rsid w:val="000C4663"/>
    <w:rsid w:val="000C4B7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826"/>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2F8B"/>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4FDC"/>
    <w:rsid w:val="001F52D2"/>
    <w:rsid w:val="001F54CA"/>
    <w:rsid w:val="001F6D5B"/>
    <w:rsid w:val="00200241"/>
    <w:rsid w:val="0020031D"/>
    <w:rsid w:val="00201F64"/>
    <w:rsid w:val="0020230A"/>
    <w:rsid w:val="0020644D"/>
    <w:rsid w:val="00206A28"/>
    <w:rsid w:val="00206ADA"/>
    <w:rsid w:val="00206CF1"/>
    <w:rsid w:val="00210D12"/>
    <w:rsid w:val="0021215A"/>
    <w:rsid w:val="002127A2"/>
    <w:rsid w:val="002134A2"/>
    <w:rsid w:val="0021485E"/>
    <w:rsid w:val="002149D2"/>
    <w:rsid w:val="00214C05"/>
    <w:rsid w:val="00214EB9"/>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A79"/>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8D"/>
    <w:rsid w:val="00296E0E"/>
    <w:rsid w:val="002979BD"/>
    <w:rsid w:val="00297D30"/>
    <w:rsid w:val="00297F41"/>
    <w:rsid w:val="002A2144"/>
    <w:rsid w:val="002A2BEA"/>
    <w:rsid w:val="002A2C25"/>
    <w:rsid w:val="002A34A9"/>
    <w:rsid w:val="002A4EF3"/>
    <w:rsid w:val="002A6507"/>
    <w:rsid w:val="002A6B96"/>
    <w:rsid w:val="002A7B5F"/>
    <w:rsid w:val="002B0406"/>
    <w:rsid w:val="002B18A6"/>
    <w:rsid w:val="002B19D6"/>
    <w:rsid w:val="002B2FCF"/>
    <w:rsid w:val="002B5733"/>
    <w:rsid w:val="002B6959"/>
    <w:rsid w:val="002B7DC5"/>
    <w:rsid w:val="002C069E"/>
    <w:rsid w:val="002C0ABB"/>
    <w:rsid w:val="002C0D10"/>
    <w:rsid w:val="002C0DBD"/>
    <w:rsid w:val="002C1989"/>
    <w:rsid w:val="002C23DA"/>
    <w:rsid w:val="002C244E"/>
    <w:rsid w:val="002C292F"/>
    <w:rsid w:val="002C3876"/>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07C42"/>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4EE"/>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582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949"/>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DF7"/>
    <w:rsid w:val="004B1E88"/>
    <w:rsid w:val="004B4F1B"/>
    <w:rsid w:val="004B5096"/>
    <w:rsid w:val="004B5559"/>
    <w:rsid w:val="004B57CF"/>
    <w:rsid w:val="004B6119"/>
    <w:rsid w:val="004B6E57"/>
    <w:rsid w:val="004B7D8C"/>
    <w:rsid w:val="004C1069"/>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0654"/>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A2C"/>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695"/>
    <w:rsid w:val="00642750"/>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9AC"/>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2687"/>
    <w:rsid w:val="007144F2"/>
    <w:rsid w:val="007147E0"/>
    <w:rsid w:val="00714E9F"/>
    <w:rsid w:val="00715408"/>
    <w:rsid w:val="00717162"/>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2C09"/>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6DA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34"/>
    <w:rsid w:val="007C66F9"/>
    <w:rsid w:val="007C6B94"/>
    <w:rsid w:val="007C7F6A"/>
    <w:rsid w:val="007D0317"/>
    <w:rsid w:val="007D0733"/>
    <w:rsid w:val="007D153C"/>
    <w:rsid w:val="007D186C"/>
    <w:rsid w:val="007D193F"/>
    <w:rsid w:val="007D1ADD"/>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781"/>
    <w:rsid w:val="0081261B"/>
    <w:rsid w:val="00812B1B"/>
    <w:rsid w:val="008134E1"/>
    <w:rsid w:val="008146C5"/>
    <w:rsid w:val="0081569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5720B"/>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37D"/>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1F2F"/>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B97"/>
    <w:rsid w:val="008D7D29"/>
    <w:rsid w:val="008E011B"/>
    <w:rsid w:val="008E0182"/>
    <w:rsid w:val="008E175C"/>
    <w:rsid w:val="008E24E3"/>
    <w:rsid w:val="008E41D4"/>
    <w:rsid w:val="008E4288"/>
    <w:rsid w:val="008E4D5D"/>
    <w:rsid w:val="008E5B73"/>
    <w:rsid w:val="008E5B91"/>
    <w:rsid w:val="008E6176"/>
    <w:rsid w:val="008E70E2"/>
    <w:rsid w:val="008E78E8"/>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58D"/>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35"/>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26EB"/>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4B"/>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569C"/>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8D1"/>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0DBB"/>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5A48"/>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0781"/>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56C"/>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436"/>
    <w:rsid w:val="00BF3B74"/>
    <w:rsid w:val="00BF3E09"/>
    <w:rsid w:val="00BF460E"/>
    <w:rsid w:val="00BF684B"/>
    <w:rsid w:val="00BF6DAD"/>
    <w:rsid w:val="00BF7145"/>
    <w:rsid w:val="00C018BC"/>
    <w:rsid w:val="00C01AD0"/>
    <w:rsid w:val="00C021BD"/>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61"/>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B792B"/>
    <w:rsid w:val="00CC1832"/>
    <w:rsid w:val="00CC451A"/>
    <w:rsid w:val="00CC4A8B"/>
    <w:rsid w:val="00CC55A2"/>
    <w:rsid w:val="00CC62D1"/>
    <w:rsid w:val="00CC6D14"/>
    <w:rsid w:val="00CD0721"/>
    <w:rsid w:val="00CD0BB0"/>
    <w:rsid w:val="00CD1BB0"/>
    <w:rsid w:val="00CD1EB6"/>
    <w:rsid w:val="00CD23E6"/>
    <w:rsid w:val="00CD27F8"/>
    <w:rsid w:val="00CD2A69"/>
    <w:rsid w:val="00CD7020"/>
    <w:rsid w:val="00CE122B"/>
    <w:rsid w:val="00CE12F5"/>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078B9"/>
    <w:rsid w:val="00D10DA7"/>
    <w:rsid w:val="00D12566"/>
    <w:rsid w:val="00D12616"/>
    <w:rsid w:val="00D13DF9"/>
    <w:rsid w:val="00D14A08"/>
    <w:rsid w:val="00D14A44"/>
    <w:rsid w:val="00D14A74"/>
    <w:rsid w:val="00D14EA2"/>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4B35"/>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3DA7"/>
    <w:rsid w:val="00D85039"/>
    <w:rsid w:val="00D86721"/>
    <w:rsid w:val="00D86A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5F9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161B"/>
    <w:rsid w:val="00DF168D"/>
    <w:rsid w:val="00DF21DA"/>
    <w:rsid w:val="00DF2F6C"/>
    <w:rsid w:val="00DF3C7E"/>
    <w:rsid w:val="00DF40A5"/>
    <w:rsid w:val="00DF447F"/>
    <w:rsid w:val="00DF5E70"/>
    <w:rsid w:val="00DF6056"/>
    <w:rsid w:val="00DF668C"/>
    <w:rsid w:val="00DF6958"/>
    <w:rsid w:val="00DF75B6"/>
    <w:rsid w:val="00E020D3"/>
    <w:rsid w:val="00E02DAE"/>
    <w:rsid w:val="00E03724"/>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278C"/>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77178"/>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3A79"/>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0EE4"/>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646C"/>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0CE9"/>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2E3D"/>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22884624">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zagadnienia-merytoryczne/prawo-polskie/inne-przepisy/resolveuid/4b6e743deaa692020c9268fe9b52cd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5659B-C2DA-4364-A0C9-729ADB53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5297</Words>
  <Characters>37172</Characters>
  <Application>Microsoft Office Word</Application>
  <DocSecurity>0</DocSecurity>
  <Lines>309</Lines>
  <Paragraphs>84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42385</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2</cp:revision>
  <cp:lastPrinted>2020-07-02T06:37:00Z</cp:lastPrinted>
  <dcterms:created xsi:type="dcterms:W3CDTF">2020-08-14T05:29:00Z</dcterms:created>
  <dcterms:modified xsi:type="dcterms:W3CDTF">2020-08-14T05:29:00Z</dcterms:modified>
</cp:coreProperties>
</file>