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bookmarkStart w:id="0" w:name="_Hlk103953196"/>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D1487" w:rsidRDefault="00206411" w:rsidP="001A2559">
      <w:pPr>
        <w:suppressAutoHyphens/>
        <w:spacing w:after="0" w:line="276" w:lineRule="auto"/>
        <w:rPr>
          <w:rFonts w:ascii="Calibri" w:eastAsia="Times New Roman" w:hAnsi="Calibri" w:cs="Calibri"/>
          <w:lang w:eastAsia="ar-SA"/>
        </w:rPr>
      </w:pPr>
      <w:r w:rsidRPr="002D1487">
        <w:rPr>
          <w:rFonts w:ascii="Calibri" w:hAnsi="Calibri"/>
        </w:rPr>
        <w:t xml:space="preserve">Nazwa:   </w:t>
      </w:r>
      <w:r w:rsidRPr="002D1487">
        <w:rPr>
          <w:rFonts w:ascii="Calibri" w:eastAsia="Times New Roman" w:hAnsi="Calibri" w:cs="Calibri"/>
          <w:lang w:eastAsia="ar-SA"/>
        </w:rPr>
        <w:t>..............................................................................................................................</w:t>
      </w:r>
    </w:p>
    <w:p w14:paraId="41B75DFD" w14:textId="597DA158" w:rsidR="00206411" w:rsidRPr="002D1487" w:rsidRDefault="00206411" w:rsidP="001A2559">
      <w:pPr>
        <w:suppressAutoHyphens/>
        <w:spacing w:after="0" w:line="276" w:lineRule="auto"/>
        <w:rPr>
          <w:rFonts w:ascii="Calibri" w:eastAsia="Times New Roman" w:hAnsi="Calibri" w:cs="Calibri"/>
          <w:lang w:val="de-DE" w:eastAsia="ar-SA"/>
        </w:rPr>
      </w:pPr>
      <w:r w:rsidRPr="002D1487">
        <w:rPr>
          <w:rFonts w:ascii="Calibri" w:hAnsi="Calibri"/>
        </w:rPr>
        <w:t xml:space="preserve">Siedziba i adres:  </w:t>
      </w:r>
      <w:r w:rsidRPr="002D1487">
        <w:rPr>
          <w:rFonts w:ascii="Calibri" w:eastAsia="Times New Roman" w:hAnsi="Calibri" w:cs="Calibri"/>
          <w:lang w:eastAsia="ar-SA"/>
        </w:rPr>
        <w:t>...........................................................................................................</w:t>
      </w:r>
    </w:p>
    <w:p w14:paraId="329D9AE9" w14:textId="77777777" w:rsidR="00206411" w:rsidRPr="002D1487" w:rsidRDefault="00206411" w:rsidP="001A2559">
      <w:pPr>
        <w:suppressAutoHyphens/>
        <w:spacing w:after="0" w:line="276" w:lineRule="auto"/>
        <w:rPr>
          <w:rFonts w:ascii="Calibri" w:hAnsi="Calibri"/>
          <w:lang w:val="de-DE"/>
        </w:rPr>
      </w:pPr>
      <w:proofErr w:type="spellStart"/>
      <w:r w:rsidRPr="002D1487">
        <w:rPr>
          <w:rFonts w:ascii="Calibri" w:hAnsi="Calibri"/>
          <w:lang w:val="de-DE"/>
        </w:rPr>
        <w:t>Numer</w:t>
      </w:r>
      <w:proofErr w:type="spellEnd"/>
      <w:r w:rsidRPr="002D1487">
        <w:rPr>
          <w:rFonts w:ascii="Calibri" w:hAnsi="Calibri"/>
          <w:lang w:val="de-DE"/>
        </w:rPr>
        <w:t xml:space="preserve"> </w:t>
      </w:r>
      <w:proofErr w:type="spellStart"/>
      <w:r w:rsidRPr="002D1487">
        <w:rPr>
          <w:rFonts w:ascii="Calibri" w:hAnsi="Calibri"/>
          <w:lang w:val="de-DE"/>
        </w:rPr>
        <w:t>telefonu</w:t>
      </w:r>
      <w:proofErr w:type="spellEnd"/>
      <w:r w:rsidRPr="002D1487">
        <w:rPr>
          <w:rFonts w:ascii="Calibri" w:hAnsi="Calibri"/>
          <w:lang w:val="de-DE"/>
        </w:rPr>
        <w:t xml:space="preserve">: </w:t>
      </w:r>
      <w:r w:rsidRPr="002D1487">
        <w:rPr>
          <w:rFonts w:ascii="Calibri" w:eastAsia="Times New Roman" w:hAnsi="Calibri" w:cs="Calibri"/>
          <w:lang w:val="de-DE" w:eastAsia="ar-SA"/>
        </w:rPr>
        <w:t xml:space="preserve">……………………………   </w:t>
      </w:r>
      <w:r w:rsidRPr="002D1487">
        <w:rPr>
          <w:rFonts w:ascii="Calibri" w:hAnsi="Calibri"/>
          <w:lang w:val="de-DE"/>
        </w:rPr>
        <w:t xml:space="preserve">  </w:t>
      </w:r>
    </w:p>
    <w:p w14:paraId="634CBAFA" w14:textId="7318A923" w:rsidR="00206411" w:rsidRPr="002D1487" w:rsidRDefault="00206411" w:rsidP="001A2559">
      <w:pPr>
        <w:suppressAutoHyphens/>
        <w:spacing w:after="0" w:line="276" w:lineRule="auto"/>
        <w:rPr>
          <w:rFonts w:ascii="Calibri" w:hAnsi="Calibri"/>
          <w:lang w:val="de-DE"/>
        </w:rPr>
      </w:pPr>
      <w:proofErr w:type="spellStart"/>
      <w:r w:rsidRPr="002D1487">
        <w:rPr>
          <w:rFonts w:ascii="Calibri" w:hAnsi="Calibri"/>
          <w:lang w:val="de-DE"/>
        </w:rPr>
        <w:t>Numer</w:t>
      </w:r>
      <w:proofErr w:type="spellEnd"/>
      <w:r w:rsidRPr="002D1487">
        <w:rPr>
          <w:rFonts w:ascii="Calibri" w:hAnsi="Calibri"/>
          <w:lang w:val="de-DE"/>
        </w:rPr>
        <w:t xml:space="preserve"> REGON </w:t>
      </w:r>
      <w:r w:rsidRPr="002D1487">
        <w:rPr>
          <w:rFonts w:ascii="Calibri" w:eastAsia="Times New Roman" w:hAnsi="Calibri" w:cs="Calibri"/>
          <w:lang w:val="de-DE" w:eastAsia="ar-SA"/>
        </w:rPr>
        <w:t>………………………………</w:t>
      </w:r>
      <w:r w:rsidRPr="002D1487">
        <w:rPr>
          <w:rFonts w:ascii="Calibri" w:hAnsi="Calibri"/>
          <w:lang w:val="de-DE"/>
        </w:rPr>
        <w:t xml:space="preserve">  </w:t>
      </w:r>
      <w:proofErr w:type="spellStart"/>
      <w:r w:rsidRPr="002D1487">
        <w:rPr>
          <w:rFonts w:ascii="Calibri" w:hAnsi="Calibri"/>
          <w:lang w:val="de-DE"/>
        </w:rPr>
        <w:t>Numer</w:t>
      </w:r>
      <w:proofErr w:type="spellEnd"/>
      <w:r w:rsidRPr="002D1487">
        <w:rPr>
          <w:rFonts w:ascii="Calibri" w:hAnsi="Calibri"/>
          <w:lang w:val="de-DE"/>
        </w:rPr>
        <w:t xml:space="preserve"> NIP</w:t>
      </w:r>
      <w:r w:rsidRPr="002D1487">
        <w:rPr>
          <w:rFonts w:ascii="Calibri" w:eastAsia="Times New Roman" w:hAnsi="Calibri" w:cs="Calibri"/>
          <w:lang w:val="de-DE" w:eastAsia="ar-SA"/>
        </w:rPr>
        <w:t xml:space="preserve"> …………………………......................</w:t>
      </w:r>
    </w:p>
    <w:p w14:paraId="11ADFCF6" w14:textId="4D773EF4" w:rsidR="00206411" w:rsidRPr="002D1487" w:rsidRDefault="00206411" w:rsidP="001A2559">
      <w:pPr>
        <w:suppressAutoHyphens/>
        <w:spacing w:after="0" w:line="276" w:lineRule="auto"/>
        <w:rPr>
          <w:rFonts w:ascii="Calibri" w:hAnsi="Calibri"/>
          <w:lang w:val="de-DE"/>
        </w:rPr>
      </w:pPr>
      <w:r w:rsidRPr="002D1487">
        <w:rPr>
          <w:rFonts w:ascii="Calibri" w:hAnsi="Calibri"/>
          <w:lang w:val="de-DE"/>
        </w:rPr>
        <w:t xml:space="preserve">Adres </w:t>
      </w:r>
      <w:proofErr w:type="spellStart"/>
      <w:r w:rsidRPr="002D1487">
        <w:rPr>
          <w:rFonts w:ascii="Calibri" w:hAnsi="Calibri"/>
          <w:lang w:val="de-DE"/>
        </w:rPr>
        <w:t>poczty</w:t>
      </w:r>
      <w:proofErr w:type="spellEnd"/>
      <w:r w:rsidRPr="002D1487">
        <w:rPr>
          <w:rFonts w:ascii="Calibri" w:hAnsi="Calibri"/>
          <w:lang w:val="de-DE"/>
        </w:rPr>
        <w:t xml:space="preserve"> </w:t>
      </w:r>
      <w:proofErr w:type="spellStart"/>
      <w:r w:rsidRPr="002D1487">
        <w:rPr>
          <w:rFonts w:ascii="Calibri" w:hAnsi="Calibri"/>
          <w:lang w:val="de-DE"/>
        </w:rPr>
        <w:t>elektronicznej</w:t>
      </w:r>
      <w:proofErr w:type="spellEnd"/>
      <w:r w:rsidRPr="002D1487">
        <w:rPr>
          <w:rFonts w:ascii="Calibri" w:hAnsi="Calibri"/>
          <w:lang w:val="de-DE"/>
        </w:rPr>
        <w:t xml:space="preserve"> </w:t>
      </w:r>
      <w:r w:rsidRPr="002D1487">
        <w:rPr>
          <w:rFonts w:ascii="Calibri" w:eastAsia="Times New Roman" w:hAnsi="Calibri" w:cs="Calibri"/>
          <w:lang w:val="de-DE" w:eastAsia="ar-SA"/>
        </w:rPr>
        <w:t>…………………………………………………………………………….</w:t>
      </w:r>
    </w:p>
    <w:p w14:paraId="33547830" w14:textId="3D880397" w:rsidR="00206411" w:rsidRPr="002D1487" w:rsidRDefault="00206411" w:rsidP="002D1487">
      <w:pPr>
        <w:suppressAutoHyphens/>
        <w:spacing w:after="0" w:line="276" w:lineRule="auto"/>
        <w:rPr>
          <w:rFonts w:ascii="Calibri" w:hAnsi="Calibri"/>
          <w:lang w:val="de-DE"/>
        </w:rPr>
      </w:pPr>
      <w:proofErr w:type="spellStart"/>
      <w:r w:rsidRPr="002D1487">
        <w:rPr>
          <w:rFonts w:ascii="Calibri" w:hAnsi="Calibri"/>
          <w:lang w:val="de-DE"/>
        </w:rPr>
        <w:t>Nr</w:t>
      </w:r>
      <w:proofErr w:type="spellEnd"/>
      <w:r w:rsidRPr="002D1487">
        <w:rPr>
          <w:rFonts w:ascii="Calibri" w:hAnsi="Calibri"/>
          <w:lang w:val="de-DE"/>
        </w:rPr>
        <w:t xml:space="preserve"> </w:t>
      </w:r>
      <w:proofErr w:type="spellStart"/>
      <w:r w:rsidRPr="002D1487">
        <w:rPr>
          <w:rFonts w:ascii="Calibri" w:hAnsi="Calibri"/>
          <w:lang w:val="de-DE"/>
        </w:rPr>
        <w:t>rachunku</w:t>
      </w:r>
      <w:proofErr w:type="spellEnd"/>
      <w:r w:rsidRPr="002D1487">
        <w:rPr>
          <w:rFonts w:ascii="Calibri" w:hAnsi="Calibri"/>
          <w:lang w:val="de-DE"/>
        </w:rPr>
        <w:t xml:space="preserve"> </w:t>
      </w:r>
      <w:proofErr w:type="spellStart"/>
      <w:r w:rsidRPr="002D1487">
        <w:rPr>
          <w:rFonts w:ascii="Calibri" w:hAnsi="Calibri"/>
          <w:lang w:val="de-DE"/>
        </w:rPr>
        <w:t>bankowego</w:t>
      </w:r>
      <w:proofErr w:type="spellEnd"/>
      <w:r w:rsidRPr="002D1487">
        <w:rPr>
          <w:rFonts w:ascii="Calibri" w:hAnsi="Calibri"/>
          <w:lang w:val="de-DE"/>
        </w:rPr>
        <w:t xml:space="preserve">  </w:t>
      </w:r>
      <w:r w:rsidRPr="002D1487">
        <w:rPr>
          <w:rFonts w:ascii="Calibri" w:eastAsia="Times New Roman" w:hAnsi="Calibri" w:cs="Calibri"/>
          <w:lang w:val="de-DE" w:eastAsia="ar-SA"/>
        </w:rPr>
        <w:t>……………………………………………………………………………….…</w:t>
      </w:r>
    </w:p>
    <w:bookmarkEnd w:id="0"/>
    <w:p w14:paraId="1DA3A431" w14:textId="77777777" w:rsidR="00206411" w:rsidRPr="001A2559" w:rsidRDefault="00206411" w:rsidP="001A2559">
      <w:pPr>
        <w:suppressAutoHyphens/>
        <w:spacing w:after="0" w:line="240" w:lineRule="auto"/>
        <w:jc w:val="center"/>
        <w:rPr>
          <w:rFonts w:ascii="Calibri" w:hAnsi="Calibri"/>
          <w:sz w:val="24"/>
          <w:lang w:val="de-DE"/>
        </w:rPr>
      </w:pPr>
    </w:p>
    <w:p w14:paraId="66B19C02" w14:textId="3EE5EA7E" w:rsidR="00F61624" w:rsidRPr="008D1ED5" w:rsidRDefault="008D1ED5" w:rsidP="004C28A2">
      <w:pPr>
        <w:autoSpaceDE w:val="0"/>
        <w:autoSpaceDN w:val="0"/>
        <w:adjustRightInd w:val="0"/>
        <w:spacing w:after="0" w:line="276" w:lineRule="auto"/>
        <w:jc w:val="center"/>
        <w:rPr>
          <w:rFonts w:ascii="Calibri" w:eastAsia="Calibri" w:hAnsi="Calibri" w:cs="Times New Roman"/>
          <w:color w:val="000000"/>
        </w:rPr>
      </w:pPr>
      <w:r w:rsidRPr="008D1ED5">
        <w:rPr>
          <w:rFonts w:ascii="Calibri" w:eastAsia="Calibri" w:hAnsi="Calibri" w:cs="Times New Roman"/>
          <w:color w:val="000000"/>
        </w:rPr>
        <w:t>Odpowiadając na ogłoszenie pn.</w:t>
      </w:r>
    </w:p>
    <w:p w14:paraId="6749F302" w14:textId="77777777" w:rsidR="008D1ED5" w:rsidRPr="008D1ED5" w:rsidRDefault="008D1ED5" w:rsidP="008D1ED5">
      <w:pPr>
        <w:autoSpaceDE w:val="0"/>
        <w:autoSpaceDN w:val="0"/>
        <w:adjustRightInd w:val="0"/>
        <w:spacing w:after="0" w:line="276" w:lineRule="auto"/>
        <w:jc w:val="center"/>
        <w:rPr>
          <w:rFonts w:ascii="Calibri" w:eastAsia="Calibri" w:hAnsi="Calibri" w:cs="Times New Roman"/>
          <w:b/>
        </w:rPr>
      </w:pPr>
      <w:r w:rsidRPr="008D1ED5">
        <w:rPr>
          <w:rFonts w:ascii="Calibri" w:eastAsia="Calibri" w:hAnsi="Calibri" w:cs="Times New Roman"/>
          <w:b/>
          <w:i/>
        </w:rPr>
        <w:t>„</w:t>
      </w:r>
      <w:bookmarkStart w:id="1" w:name="_Hlk66430737"/>
      <w:r w:rsidRPr="008D1ED5">
        <w:rPr>
          <w:rFonts w:ascii="Calibri" w:eastAsia="Calibri" w:hAnsi="Calibri" w:cs="Times New Roman"/>
          <w:b/>
        </w:rPr>
        <w:t xml:space="preserve">Ochrona mienia obiektów </w:t>
      </w:r>
    </w:p>
    <w:p w14:paraId="1AFC8180" w14:textId="17D80D18" w:rsidR="008D1ED5" w:rsidRPr="008D1ED5" w:rsidRDefault="008D1ED5" w:rsidP="008D1ED5">
      <w:pPr>
        <w:autoSpaceDE w:val="0"/>
        <w:autoSpaceDN w:val="0"/>
        <w:adjustRightInd w:val="0"/>
        <w:spacing w:after="0" w:line="276" w:lineRule="auto"/>
        <w:jc w:val="center"/>
        <w:rPr>
          <w:rFonts w:ascii="Calibri" w:eastAsia="Calibri" w:hAnsi="Calibri" w:cs="Times New Roman"/>
          <w:b/>
        </w:rPr>
      </w:pPr>
      <w:r w:rsidRPr="008D1ED5">
        <w:rPr>
          <w:rFonts w:ascii="Calibri" w:eastAsia="Calibri" w:hAnsi="Calibri" w:cs="Times New Roman"/>
          <w:b/>
        </w:rPr>
        <w:t>Międzygminnego Kompleksu Unieszkodliwiania Odpadów ProNatura Sp. z o.o</w:t>
      </w:r>
      <w:bookmarkEnd w:id="1"/>
      <w:r w:rsidRPr="008D1ED5">
        <w:rPr>
          <w:rFonts w:ascii="Calibri" w:eastAsia="Calibri" w:hAnsi="Calibri" w:cs="Times New Roman"/>
          <w:b/>
        </w:rPr>
        <w:t>.</w:t>
      </w:r>
      <w:r w:rsidRPr="008D1ED5">
        <w:rPr>
          <w:rFonts w:ascii="Calibri" w:eastAsia="Calibri" w:hAnsi="Calibri" w:cs="Times New Roman"/>
          <w:b/>
          <w:i/>
        </w:rPr>
        <w:t>”</w:t>
      </w:r>
    </w:p>
    <w:p w14:paraId="6400C2F2" w14:textId="1E9B3034" w:rsidR="008D1ED5" w:rsidRPr="008D1ED5" w:rsidRDefault="008D1ED5" w:rsidP="008D1ED5">
      <w:pPr>
        <w:autoSpaceDE w:val="0"/>
        <w:autoSpaceDN w:val="0"/>
        <w:adjustRightInd w:val="0"/>
        <w:spacing w:after="0" w:line="276" w:lineRule="auto"/>
        <w:jc w:val="center"/>
        <w:rPr>
          <w:rFonts w:ascii="Calibri" w:eastAsia="Calibri" w:hAnsi="Calibri" w:cs="Times New Roman"/>
          <w:b/>
          <w:color w:val="000000"/>
        </w:rPr>
      </w:pPr>
      <w:r w:rsidRPr="008D1ED5">
        <w:rPr>
          <w:rFonts w:ascii="Calibri" w:eastAsia="Calibri" w:hAnsi="Calibri" w:cs="Times New Roman"/>
          <w:b/>
          <w:color w:val="000000"/>
        </w:rPr>
        <w:t>MKUO ProNatura ZP/NO/</w:t>
      </w:r>
      <w:r w:rsidR="00F61624">
        <w:rPr>
          <w:rFonts w:ascii="Calibri" w:eastAsia="Calibri" w:hAnsi="Calibri" w:cs="Times New Roman"/>
          <w:b/>
          <w:color w:val="000000"/>
        </w:rPr>
        <w:t>58</w:t>
      </w:r>
      <w:r w:rsidRPr="008D1ED5">
        <w:rPr>
          <w:rFonts w:ascii="Calibri" w:eastAsia="Calibri" w:hAnsi="Calibri" w:cs="Times New Roman"/>
          <w:b/>
          <w:color w:val="000000"/>
        </w:rPr>
        <w:t>/21</w:t>
      </w:r>
    </w:p>
    <w:p w14:paraId="0C43A7A4" w14:textId="77777777" w:rsidR="008D1ED5" w:rsidRPr="008D1ED5" w:rsidRDefault="008D1ED5" w:rsidP="008D1ED5">
      <w:pPr>
        <w:autoSpaceDE w:val="0"/>
        <w:autoSpaceDN w:val="0"/>
        <w:adjustRightInd w:val="0"/>
        <w:spacing w:after="0" w:line="276" w:lineRule="auto"/>
        <w:jc w:val="center"/>
        <w:rPr>
          <w:rFonts w:ascii="Calibri" w:eastAsia="Calibri" w:hAnsi="Calibri" w:cs="Times New Roman"/>
          <w:b/>
          <w:color w:val="000000"/>
        </w:rPr>
      </w:pPr>
    </w:p>
    <w:p w14:paraId="1A82FD5F" w14:textId="4E32F23E" w:rsidR="008D1ED5" w:rsidRDefault="008D1ED5" w:rsidP="008D1ED5">
      <w:pPr>
        <w:widowControl w:val="0"/>
        <w:tabs>
          <w:tab w:val="left" w:pos="284"/>
        </w:tabs>
        <w:spacing w:after="120"/>
        <w:ind w:right="-2"/>
        <w:jc w:val="both"/>
        <w:rPr>
          <w:rFonts w:ascii="Calibri" w:eastAsia="Times New Roman" w:hAnsi="Calibri" w:cs="Calibri"/>
          <w:szCs w:val="24"/>
          <w:lang w:eastAsia="ar-SA"/>
        </w:rPr>
      </w:pPr>
      <w:r w:rsidRPr="008D1ED5">
        <w:rPr>
          <w:rFonts w:ascii="Calibri" w:eastAsia="Calibri" w:hAnsi="Calibri" w:cs="Times New Roman"/>
          <w:color w:val="000000"/>
        </w:rPr>
        <w:t xml:space="preserve">oferujemy wykonanie przedmiotu zamówienia </w:t>
      </w:r>
      <w:r w:rsidRPr="008D1ED5">
        <w:rPr>
          <w:rFonts w:ascii="Calibri" w:eastAsia="Times New Roman" w:hAnsi="Calibri" w:cs="Calibri"/>
          <w:color w:val="000000"/>
          <w:lang w:eastAsia="pl-PL"/>
        </w:rPr>
        <w:t>polegającego na ochronie mienia obiektów Międzygminnego Kompleksu Unieszkodliwiania Odpadów ProNatura Sp. z o.o.</w:t>
      </w:r>
      <w:r w:rsidRPr="008D1ED5">
        <w:rPr>
          <w:rFonts w:ascii="Calibri" w:eastAsia="Calibri" w:hAnsi="Calibri" w:cs="Times New Roman"/>
          <w:b/>
          <w:color w:val="000000"/>
        </w:rPr>
        <w:t xml:space="preserve"> </w:t>
      </w:r>
      <w:r w:rsidRPr="008D1ED5">
        <w:rPr>
          <w:rFonts w:ascii="Calibri" w:eastAsia="Calibri" w:hAnsi="Calibri" w:cs="Times New Roman"/>
        </w:rPr>
        <w:t xml:space="preserve">zakresie i na warunkach określonych w SWZ wraz z załącznikami, w tym </w:t>
      </w:r>
      <w:r w:rsidRPr="008D1ED5">
        <w:rPr>
          <w:rFonts w:ascii="Calibri" w:eastAsia="Times New Roman" w:hAnsi="Calibri" w:cs="Calibri"/>
          <w:szCs w:val="24"/>
          <w:lang w:eastAsia="ar-SA"/>
        </w:rPr>
        <w:t xml:space="preserve">w projektowanych postanowieniach </w:t>
      </w:r>
      <w:r w:rsidRPr="008D1ED5">
        <w:rPr>
          <w:rFonts w:ascii="Calibri" w:eastAsia="Calibri" w:hAnsi="Calibri" w:cs="Times New Roman"/>
        </w:rPr>
        <w:t>umowy</w:t>
      </w:r>
      <w:r w:rsidRPr="008D1ED5">
        <w:rPr>
          <w:rFonts w:ascii="Calibri" w:eastAsia="Times New Roman" w:hAnsi="Calibri" w:cs="Calibri"/>
          <w:szCs w:val="24"/>
          <w:lang w:eastAsia="ar-SA"/>
        </w:rPr>
        <w:t xml:space="preserve">  na następujących warunkach</w:t>
      </w:r>
      <w:r w:rsidRPr="008D1ED5">
        <w:rPr>
          <w:rFonts w:ascii="Calibri" w:eastAsia="Times New Roman" w:hAnsi="Calibri" w:cs="Calibri"/>
          <w:szCs w:val="24"/>
          <w:vertAlign w:val="superscript"/>
          <w:lang w:eastAsia="ar-SA"/>
        </w:rPr>
        <w:footnoteReference w:id="2"/>
      </w:r>
      <w:r w:rsidRPr="008D1ED5">
        <w:rPr>
          <w:rFonts w:ascii="Calibri" w:eastAsia="Times New Roman" w:hAnsi="Calibri" w:cs="Calibri"/>
          <w:szCs w:val="24"/>
          <w:lang w:eastAsia="ar-SA"/>
        </w:rPr>
        <w:t xml:space="preserve">: </w:t>
      </w:r>
    </w:p>
    <w:p w14:paraId="574BAB4A" w14:textId="4B347133" w:rsidR="004C28A2" w:rsidRPr="004C28A2" w:rsidRDefault="004C28A2" w:rsidP="004C28A2">
      <w:pPr>
        <w:widowControl w:val="0"/>
        <w:tabs>
          <w:tab w:val="left" w:pos="284"/>
        </w:tabs>
        <w:spacing w:after="0"/>
        <w:ind w:right="-2"/>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sidRPr="008D1ED5">
        <w:rPr>
          <w:rFonts w:ascii="Calibri" w:eastAsia="Calibri" w:hAnsi="Calibri" w:cs="Times New Roman"/>
          <w:sz w:val="20"/>
          <w:szCs w:val="20"/>
          <w:lang w:eastAsia="pl-PL"/>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141"/>
        <w:gridCol w:w="1696"/>
        <w:gridCol w:w="1554"/>
        <w:gridCol w:w="1141"/>
        <w:gridCol w:w="762"/>
        <w:gridCol w:w="1231"/>
      </w:tblGrid>
      <w:tr w:rsidR="007605E7" w:rsidRPr="008D1ED5" w14:paraId="3C90C498" w14:textId="77777777" w:rsidTr="002D1487">
        <w:tc>
          <w:tcPr>
            <w:tcW w:w="542" w:type="dxa"/>
            <w:shd w:val="clear" w:color="auto" w:fill="auto"/>
          </w:tcPr>
          <w:p w14:paraId="2E3EE13B"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A</w:t>
            </w:r>
          </w:p>
        </w:tc>
        <w:tc>
          <w:tcPr>
            <w:tcW w:w="2147" w:type="dxa"/>
            <w:shd w:val="clear" w:color="auto" w:fill="auto"/>
          </w:tcPr>
          <w:p w14:paraId="3D53655B"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B</w:t>
            </w:r>
          </w:p>
        </w:tc>
        <w:tc>
          <w:tcPr>
            <w:tcW w:w="1701" w:type="dxa"/>
            <w:shd w:val="clear" w:color="auto" w:fill="auto"/>
          </w:tcPr>
          <w:p w14:paraId="4364347E"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C</w:t>
            </w:r>
          </w:p>
        </w:tc>
        <w:tc>
          <w:tcPr>
            <w:tcW w:w="1559" w:type="dxa"/>
            <w:shd w:val="clear" w:color="auto" w:fill="auto"/>
          </w:tcPr>
          <w:p w14:paraId="763E96D8"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D</w:t>
            </w:r>
          </w:p>
        </w:tc>
        <w:tc>
          <w:tcPr>
            <w:tcW w:w="1143" w:type="dxa"/>
            <w:shd w:val="clear" w:color="auto" w:fill="auto"/>
          </w:tcPr>
          <w:p w14:paraId="5A2DCAD6"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E</w:t>
            </w:r>
          </w:p>
        </w:tc>
        <w:tc>
          <w:tcPr>
            <w:tcW w:w="742" w:type="dxa"/>
            <w:shd w:val="clear" w:color="auto" w:fill="auto"/>
          </w:tcPr>
          <w:p w14:paraId="29CB6303"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F</w:t>
            </w:r>
          </w:p>
        </w:tc>
        <w:tc>
          <w:tcPr>
            <w:tcW w:w="1233" w:type="dxa"/>
            <w:shd w:val="clear" w:color="auto" w:fill="auto"/>
          </w:tcPr>
          <w:p w14:paraId="7AA239CF"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G</w:t>
            </w:r>
          </w:p>
        </w:tc>
      </w:tr>
      <w:tr w:rsidR="007605E7" w:rsidRPr="008D1ED5" w14:paraId="60DB70C3" w14:textId="77777777" w:rsidTr="002D1487">
        <w:tc>
          <w:tcPr>
            <w:tcW w:w="542" w:type="dxa"/>
            <w:shd w:val="clear" w:color="auto" w:fill="auto"/>
            <w:vAlign w:val="center"/>
          </w:tcPr>
          <w:p w14:paraId="18D2C194"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Lp.</w:t>
            </w:r>
          </w:p>
        </w:tc>
        <w:tc>
          <w:tcPr>
            <w:tcW w:w="2147" w:type="dxa"/>
            <w:shd w:val="clear" w:color="auto" w:fill="auto"/>
            <w:vAlign w:val="center"/>
          </w:tcPr>
          <w:p w14:paraId="685913BE" w14:textId="3D0B29B5"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Oznaczenie części</w:t>
            </w:r>
          </w:p>
        </w:tc>
        <w:tc>
          <w:tcPr>
            <w:tcW w:w="1701" w:type="dxa"/>
            <w:shd w:val="clear" w:color="auto" w:fill="auto"/>
            <w:vAlign w:val="center"/>
          </w:tcPr>
          <w:p w14:paraId="3C575D14" w14:textId="704BD3CD"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Planowana ilość godzin dla realizacji zadania objętego daną częścią</w:t>
            </w:r>
            <w:r w:rsidRPr="000435EE">
              <w:rPr>
                <w:rFonts w:ascii="Calibri" w:eastAsia="Calibri" w:hAnsi="Calibri" w:cs="Times New Roman"/>
                <w:b/>
                <w:bCs/>
                <w:sz w:val="18"/>
                <w:szCs w:val="18"/>
                <w:vertAlign w:val="superscript"/>
                <w:lang w:eastAsia="pl-PL"/>
              </w:rPr>
              <w:footnoteReference w:id="3"/>
            </w:r>
          </w:p>
        </w:tc>
        <w:tc>
          <w:tcPr>
            <w:tcW w:w="1559" w:type="dxa"/>
            <w:shd w:val="clear" w:color="auto" w:fill="auto"/>
            <w:vAlign w:val="center"/>
          </w:tcPr>
          <w:p w14:paraId="7E9AA82C"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Cena netto </w:t>
            </w:r>
            <w:r w:rsidRPr="000435EE">
              <w:rPr>
                <w:rFonts w:ascii="Calibri" w:eastAsia="Calibri" w:hAnsi="Calibri" w:cs="Times New Roman"/>
                <w:b/>
                <w:bCs/>
                <w:sz w:val="18"/>
                <w:szCs w:val="18"/>
                <w:lang w:eastAsia="pl-PL"/>
              </w:rPr>
              <w:t>za godzinę</w:t>
            </w:r>
            <w:r w:rsidRPr="000435EE">
              <w:rPr>
                <w:rFonts w:ascii="Calibri" w:eastAsia="Calibri" w:hAnsi="Calibri" w:cs="Times New Roman"/>
                <w:b/>
                <w:bCs/>
                <w:sz w:val="18"/>
                <w:szCs w:val="18"/>
                <w:vertAlign w:val="superscript"/>
                <w:lang w:eastAsia="pl-PL"/>
              </w:rPr>
              <w:footnoteReference w:id="4"/>
            </w:r>
            <w:r w:rsidRPr="000435EE">
              <w:rPr>
                <w:rFonts w:ascii="Calibri" w:eastAsia="Calibri" w:hAnsi="Calibri" w:cs="Times New Roman"/>
                <w:b/>
                <w:bCs/>
                <w:sz w:val="18"/>
                <w:szCs w:val="18"/>
                <w:lang w:eastAsia="pl-PL"/>
              </w:rPr>
              <w:t xml:space="preserve"> realizacji zadania objętego daną częścią  (PLN)</w:t>
            </w:r>
          </w:p>
        </w:tc>
        <w:tc>
          <w:tcPr>
            <w:tcW w:w="1143" w:type="dxa"/>
            <w:shd w:val="clear" w:color="auto" w:fill="auto"/>
            <w:vAlign w:val="center"/>
          </w:tcPr>
          <w:p w14:paraId="4458444B" w14:textId="408BF385" w:rsidR="008D1ED5" w:rsidRPr="000435EE" w:rsidRDefault="008D1ED5"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 xml:space="preserve"> netto</w:t>
            </w:r>
          </w:p>
        </w:tc>
        <w:tc>
          <w:tcPr>
            <w:tcW w:w="742" w:type="dxa"/>
            <w:shd w:val="clear" w:color="auto" w:fill="auto"/>
            <w:vAlign w:val="center"/>
          </w:tcPr>
          <w:p w14:paraId="0940BE6D" w14:textId="77777777" w:rsidR="008D1ED5" w:rsidRPr="000435EE" w:rsidRDefault="008D1ED5"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18"/>
                <w:lang w:eastAsia="pl-PL"/>
              </w:rPr>
              <w:t>Stawka VAT</w:t>
            </w:r>
          </w:p>
          <w:p w14:paraId="13D61286"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w:t>
            </w:r>
          </w:p>
        </w:tc>
        <w:tc>
          <w:tcPr>
            <w:tcW w:w="1233" w:type="dxa"/>
            <w:shd w:val="clear" w:color="auto" w:fill="auto"/>
            <w:vAlign w:val="center"/>
          </w:tcPr>
          <w:p w14:paraId="169157A1" w14:textId="77777777" w:rsidR="008D1ED5" w:rsidRPr="000435EE" w:rsidRDefault="008D1ED5"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brutto</w:t>
            </w:r>
          </w:p>
        </w:tc>
      </w:tr>
      <w:tr w:rsidR="007605E7" w:rsidRPr="008D1ED5" w14:paraId="01B17D6D" w14:textId="77777777" w:rsidTr="002D1487">
        <w:tc>
          <w:tcPr>
            <w:tcW w:w="542" w:type="dxa"/>
            <w:shd w:val="clear" w:color="auto" w:fill="auto"/>
            <w:vAlign w:val="center"/>
          </w:tcPr>
          <w:p w14:paraId="5D81C84C"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sz w:val="20"/>
              </w:rPr>
              <w:t>1</w:t>
            </w:r>
          </w:p>
        </w:tc>
        <w:tc>
          <w:tcPr>
            <w:tcW w:w="2147" w:type="dxa"/>
            <w:shd w:val="clear" w:color="auto" w:fill="auto"/>
            <w:vAlign w:val="center"/>
          </w:tcPr>
          <w:p w14:paraId="56EDF52F" w14:textId="0CF70520" w:rsidR="008D1ED5" w:rsidRPr="002D1487" w:rsidRDefault="004C28A2" w:rsidP="004C28A2">
            <w:pPr>
              <w:spacing w:after="0" w:line="240" w:lineRule="auto"/>
              <w:jc w:val="center"/>
              <w:rPr>
                <w:rFonts w:ascii="Calibri" w:eastAsia="Calibri" w:hAnsi="Calibri" w:cs="Times New Roman"/>
                <w:b/>
                <w:bCs/>
                <w:sz w:val="18"/>
                <w:szCs w:val="18"/>
              </w:rPr>
            </w:pPr>
            <w:r w:rsidRPr="002D1487">
              <w:rPr>
                <w:rFonts w:ascii="Calibri" w:eastAsia="Calibri" w:hAnsi="Calibri" w:cs="Times New Roman"/>
                <w:b/>
                <w:bCs/>
                <w:sz w:val="18"/>
                <w:szCs w:val="18"/>
                <w:lang w:eastAsia="pl-PL"/>
              </w:rPr>
              <w:t>Ochrona</w:t>
            </w:r>
            <w:r w:rsidR="008D1ED5" w:rsidRPr="002D1487">
              <w:rPr>
                <w:rFonts w:ascii="Calibri" w:eastAsia="Calibri" w:hAnsi="Calibri" w:cs="Times New Roman"/>
                <w:b/>
                <w:bCs/>
                <w:sz w:val="18"/>
                <w:szCs w:val="18"/>
                <w:lang w:eastAsia="pl-PL"/>
              </w:rPr>
              <w:t xml:space="preserve"> mienia Zakładu Termicznego Przekształcania Odpadów Komunalnych, Bydgoszcz, ul. Petersona 22</w:t>
            </w:r>
          </w:p>
        </w:tc>
        <w:tc>
          <w:tcPr>
            <w:tcW w:w="1701" w:type="dxa"/>
            <w:shd w:val="clear" w:color="auto" w:fill="auto"/>
            <w:vAlign w:val="center"/>
          </w:tcPr>
          <w:p w14:paraId="01E3E34B" w14:textId="08BE5AF1" w:rsidR="008D1ED5"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szCs w:val="20"/>
                <w:lang w:eastAsia="pl-PL"/>
              </w:rPr>
              <w:t>13 096</w:t>
            </w:r>
          </w:p>
        </w:tc>
        <w:tc>
          <w:tcPr>
            <w:tcW w:w="1559" w:type="dxa"/>
            <w:shd w:val="clear" w:color="auto" w:fill="auto"/>
            <w:vAlign w:val="center"/>
          </w:tcPr>
          <w:p w14:paraId="1E937835"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p>
        </w:tc>
        <w:tc>
          <w:tcPr>
            <w:tcW w:w="1143" w:type="dxa"/>
            <w:shd w:val="clear" w:color="auto" w:fill="auto"/>
            <w:vAlign w:val="center"/>
          </w:tcPr>
          <w:p w14:paraId="1A77596F"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(C1xD1)</w:t>
            </w:r>
          </w:p>
        </w:tc>
        <w:tc>
          <w:tcPr>
            <w:tcW w:w="742" w:type="dxa"/>
            <w:shd w:val="clear" w:color="auto" w:fill="auto"/>
            <w:vAlign w:val="center"/>
          </w:tcPr>
          <w:p w14:paraId="6FAEA913" w14:textId="7777777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p>
        </w:tc>
        <w:tc>
          <w:tcPr>
            <w:tcW w:w="1233" w:type="dxa"/>
            <w:shd w:val="clear" w:color="auto" w:fill="auto"/>
            <w:vAlign w:val="center"/>
          </w:tcPr>
          <w:p w14:paraId="1A992F1F" w14:textId="78E87C57" w:rsidR="008D1ED5" w:rsidRPr="008D1ED5" w:rsidRDefault="008D1ED5"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(E1</w:t>
            </w:r>
            <w:r w:rsidR="000435EE">
              <w:rPr>
                <w:rFonts w:ascii="Calibri" w:eastAsia="Calibri" w:hAnsi="Calibri" w:cs="Times New Roman"/>
                <w:b/>
                <w:color w:val="AEAAAA"/>
                <w:szCs w:val="20"/>
                <w:lang w:eastAsia="pl-PL"/>
              </w:rPr>
              <w:t>+</w:t>
            </w:r>
            <w:r w:rsidRPr="008D1ED5">
              <w:rPr>
                <w:rFonts w:ascii="Calibri" w:eastAsia="Calibri" w:hAnsi="Calibri" w:cs="Times New Roman"/>
                <w:b/>
                <w:color w:val="AEAAAA"/>
                <w:szCs w:val="20"/>
                <w:lang w:eastAsia="pl-PL"/>
              </w:rPr>
              <w:t>F1)</w:t>
            </w:r>
          </w:p>
        </w:tc>
      </w:tr>
    </w:tbl>
    <w:p w14:paraId="229DB011" w14:textId="77777777" w:rsidR="004C28A2" w:rsidRDefault="004C28A2" w:rsidP="001A2559">
      <w:pPr>
        <w:suppressAutoHyphens/>
        <w:spacing w:after="0" w:line="240" w:lineRule="auto"/>
        <w:jc w:val="both"/>
        <w:rPr>
          <w:rFonts w:ascii="Calibri" w:hAnsi="Calibri"/>
          <w:color w:val="000000"/>
        </w:rPr>
      </w:pPr>
    </w:p>
    <w:p w14:paraId="5983A4B4" w14:textId="22823F80" w:rsidR="004C28A2" w:rsidRPr="004C28A2" w:rsidRDefault="004C28A2" w:rsidP="001A2559">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Pr>
          <w:rFonts w:ascii="Calibri" w:eastAsia="Calibri" w:hAnsi="Calibri" w:cs="Times New Roman"/>
          <w:b/>
          <w:sz w:val="20"/>
          <w:szCs w:val="20"/>
          <w:lang w:eastAsia="pl-PL"/>
        </w:rPr>
        <w:t>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40"/>
        <w:gridCol w:w="1837"/>
        <w:gridCol w:w="1555"/>
        <w:gridCol w:w="1001"/>
        <w:gridCol w:w="762"/>
        <w:gridCol w:w="1231"/>
      </w:tblGrid>
      <w:tr w:rsidR="00A4534F" w:rsidRPr="008D1ED5" w14:paraId="43B756AA" w14:textId="77777777" w:rsidTr="002D1487">
        <w:tc>
          <w:tcPr>
            <w:tcW w:w="542" w:type="dxa"/>
            <w:shd w:val="clear" w:color="auto" w:fill="auto"/>
          </w:tcPr>
          <w:p w14:paraId="7A570A10"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A</w:t>
            </w:r>
          </w:p>
        </w:tc>
        <w:tc>
          <w:tcPr>
            <w:tcW w:w="2147" w:type="dxa"/>
            <w:shd w:val="clear" w:color="auto" w:fill="auto"/>
          </w:tcPr>
          <w:p w14:paraId="7829F654"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B</w:t>
            </w:r>
          </w:p>
        </w:tc>
        <w:tc>
          <w:tcPr>
            <w:tcW w:w="1842" w:type="dxa"/>
            <w:shd w:val="clear" w:color="auto" w:fill="auto"/>
          </w:tcPr>
          <w:p w14:paraId="7CDBF1B8"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C</w:t>
            </w:r>
          </w:p>
        </w:tc>
        <w:tc>
          <w:tcPr>
            <w:tcW w:w="1560" w:type="dxa"/>
            <w:shd w:val="clear" w:color="auto" w:fill="auto"/>
          </w:tcPr>
          <w:p w14:paraId="1CD50DC4"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D</w:t>
            </w:r>
          </w:p>
        </w:tc>
        <w:tc>
          <w:tcPr>
            <w:tcW w:w="1001" w:type="dxa"/>
            <w:shd w:val="clear" w:color="auto" w:fill="auto"/>
          </w:tcPr>
          <w:p w14:paraId="347DDDAA"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E</w:t>
            </w:r>
          </w:p>
        </w:tc>
        <w:tc>
          <w:tcPr>
            <w:tcW w:w="742" w:type="dxa"/>
            <w:shd w:val="clear" w:color="auto" w:fill="auto"/>
          </w:tcPr>
          <w:p w14:paraId="5BAD84D8"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F</w:t>
            </w:r>
          </w:p>
        </w:tc>
        <w:tc>
          <w:tcPr>
            <w:tcW w:w="1233" w:type="dxa"/>
            <w:shd w:val="clear" w:color="auto" w:fill="auto"/>
          </w:tcPr>
          <w:p w14:paraId="2ACE3440"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G</w:t>
            </w:r>
          </w:p>
        </w:tc>
      </w:tr>
      <w:tr w:rsidR="00A4534F" w:rsidRPr="008D1ED5" w14:paraId="6C9D6CFC" w14:textId="77777777" w:rsidTr="002D1487">
        <w:tc>
          <w:tcPr>
            <w:tcW w:w="542" w:type="dxa"/>
            <w:shd w:val="clear" w:color="auto" w:fill="auto"/>
            <w:vAlign w:val="center"/>
          </w:tcPr>
          <w:p w14:paraId="6B84824F"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Lp.</w:t>
            </w:r>
          </w:p>
        </w:tc>
        <w:tc>
          <w:tcPr>
            <w:tcW w:w="2147" w:type="dxa"/>
            <w:shd w:val="clear" w:color="auto" w:fill="auto"/>
            <w:vAlign w:val="center"/>
          </w:tcPr>
          <w:p w14:paraId="558806A3" w14:textId="4F98EDB0"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Oznaczenie części</w:t>
            </w:r>
          </w:p>
        </w:tc>
        <w:tc>
          <w:tcPr>
            <w:tcW w:w="1842" w:type="dxa"/>
            <w:shd w:val="clear" w:color="auto" w:fill="auto"/>
            <w:vAlign w:val="center"/>
          </w:tcPr>
          <w:p w14:paraId="5E737175" w14:textId="38E34FC8"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Planowana ilość godzin dla realizacji zadania objętego daną częścią</w:t>
            </w:r>
            <w:r w:rsidRPr="000435EE">
              <w:rPr>
                <w:rFonts w:ascii="Calibri" w:eastAsia="Calibri" w:hAnsi="Calibri" w:cs="Times New Roman"/>
                <w:b/>
                <w:bCs/>
                <w:sz w:val="18"/>
                <w:szCs w:val="18"/>
                <w:vertAlign w:val="superscript"/>
                <w:lang w:eastAsia="pl-PL"/>
              </w:rPr>
              <w:footnoteReference w:id="5"/>
            </w:r>
          </w:p>
        </w:tc>
        <w:tc>
          <w:tcPr>
            <w:tcW w:w="1560" w:type="dxa"/>
            <w:shd w:val="clear" w:color="auto" w:fill="auto"/>
            <w:vAlign w:val="center"/>
          </w:tcPr>
          <w:p w14:paraId="0DD471F8"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Cena netto </w:t>
            </w:r>
            <w:r w:rsidRPr="000435EE">
              <w:rPr>
                <w:rFonts w:ascii="Calibri" w:eastAsia="Calibri" w:hAnsi="Calibri" w:cs="Times New Roman"/>
                <w:b/>
                <w:bCs/>
                <w:sz w:val="18"/>
                <w:szCs w:val="18"/>
                <w:lang w:eastAsia="pl-PL"/>
              </w:rPr>
              <w:t>za godzinę</w:t>
            </w:r>
            <w:r w:rsidRPr="000435EE">
              <w:rPr>
                <w:rFonts w:ascii="Calibri" w:eastAsia="Calibri" w:hAnsi="Calibri" w:cs="Times New Roman"/>
                <w:b/>
                <w:bCs/>
                <w:sz w:val="18"/>
                <w:szCs w:val="18"/>
                <w:vertAlign w:val="superscript"/>
                <w:lang w:eastAsia="pl-PL"/>
              </w:rPr>
              <w:footnoteReference w:id="6"/>
            </w:r>
            <w:r w:rsidRPr="000435EE">
              <w:rPr>
                <w:rFonts w:ascii="Calibri" w:eastAsia="Calibri" w:hAnsi="Calibri" w:cs="Times New Roman"/>
                <w:b/>
                <w:bCs/>
                <w:sz w:val="18"/>
                <w:szCs w:val="18"/>
                <w:lang w:eastAsia="pl-PL"/>
              </w:rPr>
              <w:t xml:space="preserve"> realizacji zadania objętego daną częścią  (PLN)</w:t>
            </w:r>
          </w:p>
        </w:tc>
        <w:tc>
          <w:tcPr>
            <w:tcW w:w="1001" w:type="dxa"/>
            <w:shd w:val="clear" w:color="auto" w:fill="auto"/>
            <w:vAlign w:val="center"/>
          </w:tcPr>
          <w:p w14:paraId="2A24F01E" w14:textId="77777777" w:rsidR="00A4534F" w:rsidRPr="000435EE" w:rsidRDefault="00A4534F"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 xml:space="preserve"> netto</w:t>
            </w:r>
          </w:p>
          <w:p w14:paraId="661C6B24"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p>
        </w:tc>
        <w:tc>
          <w:tcPr>
            <w:tcW w:w="742" w:type="dxa"/>
            <w:shd w:val="clear" w:color="auto" w:fill="auto"/>
            <w:vAlign w:val="center"/>
          </w:tcPr>
          <w:p w14:paraId="6B471F6A" w14:textId="77777777" w:rsidR="00A4534F" w:rsidRPr="000435EE" w:rsidRDefault="00A4534F"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18"/>
                <w:lang w:eastAsia="pl-PL"/>
              </w:rPr>
              <w:t>Stawka VAT</w:t>
            </w:r>
          </w:p>
          <w:p w14:paraId="228D0F75"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w:t>
            </w:r>
          </w:p>
        </w:tc>
        <w:tc>
          <w:tcPr>
            <w:tcW w:w="1233" w:type="dxa"/>
            <w:shd w:val="clear" w:color="auto" w:fill="auto"/>
            <w:vAlign w:val="center"/>
          </w:tcPr>
          <w:p w14:paraId="1896CF5A"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brutto</w:t>
            </w:r>
          </w:p>
        </w:tc>
      </w:tr>
      <w:tr w:rsidR="00A4534F" w:rsidRPr="008D1ED5" w14:paraId="5B67B637" w14:textId="77777777" w:rsidTr="002D1487">
        <w:tc>
          <w:tcPr>
            <w:tcW w:w="542" w:type="dxa"/>
            <w:shd w:val="clear" w:color="auto" w:fill="auto"/>
            <w:vAlign w:val="center"/>
          </w:tcPr>
          <w:p w14:paraId="395BF084" w14:textId="74C66EF4" w:rsidR="00A4534F" w:rsidRPr="008D1ED5" w:rsidRDefault="004C28A2"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b/>
                <w:sz w:val="20"/>
              </w:rPr>
              <w:t>1</w:t>
            </w:r>
          </w:p>
        </w:tc>
        <w:tc>
          <w:tcPr>
            <w:tcW w:w="2147" w:type="dxa"/>
            <w:shd w:val="clear" w:color="auto" w:fill="auto"/>
            <w:vAlign w:val="center"/>
          </w:tcPr>
          <w:p w14:paraId="6B109466" w14:textId="77777777" w:rsidR="002D1487" w:rsidRDefault="004C28A2" w:rsidP="004C28A2">
            <w:pPr>
              <w:suppressAutoHyphens/>
              <w:spacing w:after="0" w:line="240" w:lineRule="auto"/>
              <w:jc w:val="center"/>
              <w:rPr>
                <w:rFonts w:ascii="Calibri" w:eastAsia="Calibri" w:hAnsi="Calibri" w:cs="Times New Roman"/>
                <w:b/>
                <w:bCs/>
                <w:sz w:val="18"/>
                <w:szCs w:val="18"/>
                <w:lang w:eastAsia="pl-PL"/>
              </w:rPr>
            </w:pPr>
            <w:r w:rsidRPr="002D1487">
              <w:rPr>
                <w:rFonts w:ascii="Calibri" w:eastAsia="Calibri" w:hAnsi="Calibri" w:cs="Times New Roman"/>
                <w:b/>
                <w:bCs/>
                <w:sz w:val="18"/>
                <w:szCs w:val="18"/>
                <w:lang w:eastAsia="pl-PL"/>
              </w:rPr>
              <w:t>Ochrona</w:t>
            </w:r>
            <w:r w:rsidR="00A4534F" w:rsidRPr="002D1487">
              <w:rPr>
                <w:rFonts w:ascii="Calibri" w:eastAsia="Calibri" w:hAnsi="Calibri" w:cs="Times New Roman"/>
                <w:b/>
                <w:bCs/>
                <w:sz w:val="18"/>
                <w:szCs w:val="18"/>
                <w:lang w:val="x-none" w:eastAsia="pl-PL"/>
              </w:rPr>
              <w:t xml:space="preserve"> mienia Zakładu Gospodarki Odpadami, Bydgoszcz,</w:t>
            </w:r>
            <w:r w:rsidR="002D1487" w:rsidRPr="002D1487">
              <w:rPr>
                <w:rFonts w:ascii="Calibri" w:eastAsia="Calibri" w:hAnsi="Calibri" w:cs="Times New Roman"/>
                <w:b/>
                <w:bCs/>
                <w:sz w:val="18"/>
                <w:szCs w:val="18"/>
                <w:lang w:eastAsia="pl-PL"/>
              </w:rPr>
              <w:t xml:space="preserve"> </w:t>
            </w:r>
          </w:p>
          <w:p w14:paraId="4895BB8C" w14:textId="7303924D" w:rsidR="00A4534F" w:rsidRPr="002D1487" w:rsidRDefault="00A4534F" w:rsidP="004C28A2">
            <w:pPr>
              <w:suppressAutoHyphens/>
              <w:spacing w:after="0" w:line="240" w:lineRule="auto"/>
              <w:jc w:val="center"/>
              <w:rPr>
                <w:rFonts w:ascii="Calibri" w:eastAsia="Calibri" w:hAnsi="Calibri" w:cs="Times New Roman"/>
                <w:b/>
                <w:bCs/>
                <w:sz w:val="18"/>
                <w:szCs w:val="18"/>
                <w:lang w:val="x-none" w:eastAsia="pl-PL"/>
              </w:rPr>
            </w:pPr>
            <w:r w:rsidRPr="002D1487">
              <w:rPr>
                <w:rFonts w:ascii="Calibri" w:eastAsia="Calibri" w:hAnsi="Calibri" w:cs="Times New Roman"/>
                <w:b/>
                <w:bCs/>
                <w:sz w:val="18"/>
                <w:szCs w:val="18"/>
                <w:lang w:eastAsia="pl-PL"/>
              </w:rPr>
              <w:t xml:space="preserve">ul. </w:t>
            </w:r>
            <w:proofErr w:type="spellStart"/>
            <w:r w:rsidRPr="002D1487">
              <w:rPr>
                <w:rFonts w:ascii="Calibri" w:eastAsia="Calibri" w:hAnsi="Calibri" w:cs="Times New Roman"/>
                <w:b/>
                <w:bCs/>
                <w:sz w:val="18"/>
                <w:szCs w:val="18"/>
                <w:lang w:eastAsia="pl-PL"/>
              </w:rPr>
              <w:t>Prądocińska</w:t>
            </w:r>
            <w:proofErr w:type="spellEnd"/>
            <w:r w:rsidRPr="002D1487">
              <w:rPr>
                <w:rFonts w:ascii="Calibri" w:eastAsia="Calibri" w:hAnsi="Calibri" w:cs="Times New Roman"/>
                <w:b/>
                <w:bCs/>
                <w:sz w:val="18"/>
                <w:szCs w:val="18"/>
                <w:lang w:eastAsia="pl-PL"/>
              </w:rPr>
              <w:t xml:space="preserve"> 28</w:t>
            </w:r>
          </w:p>
        </w:tc>
        <w:tc>
          <w:tcPr>
            <w:tcW w:w="1842" w:type="dxa"/>
            <w:shd w:val="clear" w:color="auto" w:fill="auto"/>
            <w:vAlign w:val="center"/>
          </w:tcPr>
          <w:p w14:paraId="3348B5B0"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szCs w:val="20"/>
                <w:lang w:eastAsia="pl-PL"/>
              </w:rPr>
              <w:t>13 504</w:t>
            </w:r>
          </w:p>
        </w:tc>
        <w:tc>
          <w:tcPr>
            <w:tcW w:w="1560" w:type="dxa"/>
            <w:shd w:val="clear" w:color="auto" w:fill="auto"/>
            <w:vAlign w:val="center"/>
          </w:tcPr>
          <w:p w14:paraId="076EF3E3"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p>
        </w:tc>
        <w:tc>
          <w:tcPr>
            <w:tcW w:w="1001" w:type="dxa"/>
            <w:shd w:val="clear" w:color="auto" w:fill="auto"/>
            <w:vAlign w:val="center"/>
          </w:tcPr>
          <w:p w14:paraId="468F01DD" w14:textId="7CF05473"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(C2xD</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w:t>
            </w:r>
          </w:p>
        </w:tc>
        <w:tc>
          <w:tcPr>
            <w:tcW w:w="742" w:type="dxa"/>
            <w:shd w:val="clear" w:color="auto" w:fill="auto"/>
            <w:vAlign w:val="center"/>
          </w:tcPr>
          <w:p w14:paraId="7747502D" w14:textId="77777777"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p>
        </w:tc>
        <w:tc>
          <w:tcPr>
            <w:tcW w:w="1233" w:type="dxa"/>
            <w:shd w:val="clear" w:color="auto" w:fill="auto"/>
            <w:vAlign w:val="center"/>
          </w:tcPr>
          <w:p w14:paraId="05DBC6D6" w14:textId="6C8A142E" w:rsidR="00A4534F" w:rsidRPr="008D1ED5" w:rsidRDefault="00A4534F" w:rsidP="004C28A2">
            <w:pPr>
              <w:autoSpaceDE w:val="0"/>
              <w:autoSpaceDN w:val="0"/>
              <w:adjustRightInd w:val="0"/>
              <w:spacing w:after="0" w:line="276" w:lineRule="auto"/>
              <w:jc w:val="center"/>
              <w:rPr>
                <w:rFonts w:ascii="Calibri" w:eastAsia="Calibri" w:hAnsi="Calibri" w:cs="Times New Roman"/>
                <w:color w:val="000000"/>
                <w:sz w:val="20"/>
              </w:rPr>
            </w:pPr>
            <w:r w:rsidRPr="008D1ED5">
              <w:rPr>
                <w:rFonts w:ascii="Calibri" w:eastAsia="Calibri" w:hAnsi="Calibri" w:cs="Times New Roman"/>
                <w:b/>
                <w:color w:val="AEAAAA"/>
                <w:szCs w:val="20"/>
                <w:lang w:eastAsia="pl-PL"/>
              </w:rPr>
              <w:t>(E2</w:t>
            </w:r>
            <w:r w:rsidR="000435EE">
              <w:rPr>
                <w:rFonts w:ascii="Calibri" w:eastAsia="Calibri" w:hAnsi="Calibri" w:cs="Times New Roman"/>
                <w:b/>
                <w:color w:val="AEAAAA"/>
                <w:szCs w:val="20"/>
                <w:lang w:eastAsia="pl-PL"/>
              </w:rPr>
              <w:t>+</w:t>
            </w:r>
            <w:r w:rsidRPr="008D1ED5">
              <w:rPr>
                <w:rFonts w:ascii="Calibri" w:eastAsia="Calibri" w:hAnsi="Calibri" w:cs="Times New Roman"/>
                <w:b/>
                <w:color w:val="AEAAAA"/>
                <w:szCs w:val="20"/>
                <w:lang w:eastAsia="pl-PL"/>
              </w:rPr>
              <w:t>F</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w:t>
            </w:r>
          </w:p>
        </w:tc>
      </w:tr>
    </w:tbl>
    <w:p w14:paraId="7CCDB2F3" w14:textId="38B22527" w:rsidR="00A4534F" w:rsidRDefault="00A4534F" w:rsidP="001A2559">
      <w:pPr>
        <w:widowControl w:val="0"/>
        <w:tabs>
          <w:tab w:val="left" w:pos="426"/>
        </w:tabs>
        <w:suppressAutoHyphens/>
        <w:spacing w:after="120" w:line="240" w:lineRule="auto"/>
        <w:jc w:val="both"/>
        <w:rPr>
          <w:rFonts w:ascii="Calibri" w:eastAsia="Times New Roman" w:hAnsi="Calibri" w:cs="Calibri"/>
          <w:b/>
          <w:lang w:eastAsia="pl-PL"/>
        </w:rPr>
      </w:pPr>
    </w:p>
    <w:p w14:paraId="25482781" w14:textId="743143D1" w:rsidR="004C28A2" w:rsidRPr="004C28A2" w:rsidRDefault="004C28A2" w:rsidP="004C28A2">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Pr>
          <w:rFonts w:ascii="Calibri" w:eastAsia="Calibri" w:hAnsi="Calibri" w:cs="Times New Roman"/>
          <w:b/>
          <w:sz w:val="20"/>
          <w:szCs w:val="20"/>
          <w:lang w:eastAsia="pl-PL"/>
        </w:rPr>
        <w:t>II</w:t>
      </w:r>
      <w:r w:rsidRPr="008D1ED5">
        <w:rPr>
          <w:rFonts w:ascii="Calibri" w:eastAsia="Calibri" w:hAnsi="Calibri" w:cs="Times New Roman"/>
          <w:sz w:val="20"/>
          <w:szCs w:val="20"/>
          <w:lang w:eastAsia="pl-PL"/>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44"/>
        <w:gridCol w:w="1836"/>
        <w:gridCol w:w="1554"/>
        <w:gridCol w:w="1000"/>
        <w:gridCol w:w="762"/>
        <w:gridCol w:w="1230"/>
      </w:tblGrid>
      <w:tr w:rsidR="00A4534F" w:rsidRPr="008D1ED5" w14:paraId="621CA0DD" w14:textId="77777777" w:rsidTr="002D1487">
        <w:tc>
          <w:tcPr>
            <w:tcW w:w="542" w:type="dxa"/>
            <w:shd w:val="clear" w:color="auto" w:fill="auto"/>
          </w:tcPr>
          <w:p w14:paraId="6316651C"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A</w:t>
            </w:r>
          </w:p>
        </w:tc>
        <w:tc>
          <w:tcPr>
            <w:tcW w:w="2147" w:type="dxa"/>
            <w:shd w:val="clear" w:color="auto" w:fill="auto"/>
          </w:tcPr>
          <w:p w14:paraId="6D31CA92"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B</w:t>
            </w:r>
          </w:p>
        </w:tc>
        <w:tc>
          <w:tcPr>
            <w:tcW w:w="1842" w:type="dxa"/>
            <w:shd w:val="clear" w:color="auto" w:fill="auto"/>
          </w:tcPr>
          <w:p w14:paraId="2A35365B"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C</w:t>
            </w:r>
          </w:p>
        </w:tc>
        <w:tc>
          <w:tcPr>
            <w:tcW w:w="1560" w:type="dxa"/>
            <w:shd w:val="clear" w:color="auto" w:fill="auto"/>
          </w:tcPr>
          <w:p w14:paraId="56730983"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D</w:t>
            </w:r>
          </w:p>
        </w:tc>
        <w:tc>
          <w:tcPr>
            <w:tcW w:w="1001" w:type="dxa"/>
            <w:shd w:val="clear" w:color="auto" w:fill="auto"/>
          </w:tcPr>
          <w:p w14:paraId="1640D93C"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E</w:t>
            </w:r>
          </w:p>
        </w:tc>
        <w:tc>
          <w:tcPr>
            <w:tcW w:w="742" w:type="dxa"/>
            <w:shd w:val="clear" w:color="auto" w:fill="auto"/>
          </w:tcPr>
          <w:p w14:paraId="50DA82D3"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F</w:t>
            </w:r>
          </w:p>
        </w:tc>
        <w:tc>
          <w:tcPr>
            <w:tcW w:w="1233" w:type="dxa"/>
            <w:shd w:val="clear" w:color="auto" w:fill="auto"/>
          </w:tcPr>
          <w:p w14:paraId="69D9C30C"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G</w:t>
            </w:r>
          </w:p>
        </w:tc>
      </w:tr>
      <w:tr w:rsidR="00A4534F" w:rsidRPr="008D1ED5" w14:paraId="0D41A37F" w14:textId="77777777" w:rsidTr="002D1487">
        <w:tc>
          <w:tcPr>
            <w:tcW w:w="542" w:type="dxa"/>
            <w:shd w:val="clear" w:color="auto" w:fill="auto"/>
            <w:vAlign w:val="center"/>
          </w:tcPr>
          <w:p w14:paraId="7F5421A3"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Lp.</w:t>
            </w:r>
          </w:p>
        </w:tc>
        <w:tc>
          <w:tcPr>
            <w:tcW w:w="2147" w:type="dxa"/>
            <w:shd w:val="clear" w:color="auto" w:fill="auto"/>
            <w:vAlign w:val="center"/>
          </w:tcPr>
          <w:p w14:paraId="599B64DF" w14:textId="7619F3C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Oznaczenie części</w:t>
            </w:r>
          </w:p>
        </w:tc>
        <w:tc>
          <w:tcPr>
            <w:tcW w:w="1842" w:type="dxa"/>
            <w:shd w:val="clear" w:color="auto" w:fill="auto"/>
            <w:vAlign w:val="center"/>
          </w:tcPr>
          <w:p w14:paraId="3979A630" w14:textId="5CAA1AB1"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Planowana ilość godzin dla realizacji zadania objętego daną częścią</w:t>
            </w:r>
            <w:r w:rsidRPr="000435EE">
              <w:rPr>
                <w:rFonts w:ascii="Calibri" w:eastAsia="Calibri" w:hAnsi="Calibri" w:cs="Times New Roman"/>
                <w:b/>
                <w:bCs/>
                <w:sz w:val="18"/>
                <w:szCs w:val="18"/>
                <w:vertAlign w:val="superscript"/>
                <w:lang w:eastAsia="pl-PL"/>
              </w:rPr>
              <w:footnoteReference w:id="7"/>
            </w:r>
          </w:p>
        </w:tc>
        <w:tc>
          <w:tcPr>
            <w:tcW w:w="1560" w:type="dxa"/>
            <w:shd w:val="clear" w:color="auto" w:fill="auto"/>
            <w:vAlign w:val="center"/>
          </w:tcPr>
          <w:p w14:paraId="0AE95DDA"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Cena netto </w:t>
            </w:r>
            <w:r w:rsidRPr="000435EE">
              <w:rPr>
                <w:rFonts w:ascii="Calibri" w:eastAsia="Calibri" w:hAnsi="Calibri" w:cs="Times New Roman"/>
                <w:b/>
                <w:bCs/>
                <w:sz w:val="18"/>
                <w:szCs w:val="18"/>
                <w:lang w:eastAsia="pl-PL"/>
              </w:rPr>
              <w:t>za godzinę</w:t>
            </w:r>
            <w:r w:rsidRPr="000435EE">
              <w:rPr>
                <w:rFonts w:ascii="Calibri" w:eastAsia="Calibri" w:hAnsi="Calibri" w:cs="Times New Roman"/>
                <w:b/>
                <w:bCs/>
                <w:sz w:val="18"/>
                <w:szCs w:val="18"/>
                <w:vertAlign w:val="superscript"/>
                <w:lang w:eastAsia="pl-PL"/>
              </w:rPr>
              <w:footnoteReference w:id="8"/>
            </w:r>
            <w:r w:rsidRPr="000435EE">
              <w:rPr>
                <w:rFonts w:ascii="Calibri" w:eastAsia="Calibri" w:hAnsi="Calibri" w:cs="Times New Roman"/>
                <w:b/>
                <w:bCs/>
                <w:sz w:val="18"/>
                <w:szCs w:val="18"/>
                <w:lang w:eastAsia="pl-PL"/>
              </w:rPr>
              <w:t xml:space="preserve"> realizacji zadania objętego daną częścią  (PLN)</w:t>
            </w:r>
          </w:p>
        </w:tc>
        <w:tc>
          <w:tcPr>
            <w:tcW w:w="1001" w:type="dxa"/>
            <w:shd w:val="clear" w:color="auto" w:fill="auto"/>
            <w:vAlign w:val="center"/>
          </w:tcPr>
          <w:p w14:paraId="35C22294" w14:textId="77777777" w:rsidR="00A4534F" w:rsidRPr="000435EE" w:rsidRDefault="00A4534F"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 xml:space="preserve"> netto</w:t>
            </w:r>
          </w:p>
          <w:p w14:paraId="73B54BF3"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p>
        </w:tc>
        <w:tc>
          <w:tcPr>
            <w:tcW w:w="742" w:type="dxa"/>
            <w:shd w:val="clear" w:color="auto" w:fill="auto"/>
            <w:vAlign w:val="center"/>
          </w:tcPr>
          <w:p w14:paraId="0D2F8E5C" w14:textId="77777777" w:rsidR="00A4534F" w:rsidRPr="000435EE" w:rsidRDefault="00A4534F" w:rsidP="000435EE">
            <w:pPr>
              <w:widowControl w:val="0"/>
              <w:tabs>
                <w:tab w:val="left" w:pos="284"/>
              </w:tabs>
              <w:spacing w:after="120" w:line="240" w:lineRule="auto"/>
              <w:ind w:right="-2"/>
              <w:jc w:val="center"/>
              <w:rPr>
                <w:rFonts w:ascii="Calibri" w:eastAsia="Calibri" w:hAnsi="Calibri" w:cs="Times New Roman"/>
                <w:b/>
                <w:bCs/>
                <w:sz w:val="18"/>
                <w:szCs w:val="18"/>
                <w:lang w:eastAsia="pl-PL"/>
              </w:rPr>
            </w:pPr>
            <w:r w:rsidRPr="000435EE">
              <w:rPr>
                <w:rFonts w:ascii="Calibri" w:eastAsia="Calibri" w:hAnsi="Calibri" w:cs="Times New Roman"/>
                <w:b/>
                <w:bCs/>
                <w:sz w:val="18"/>
                <w:szCs w:val="18"/>
                <w:lang w:eastAsia="pl-PL"/>
              </w:rPr>
              <w:t>Stawka VAT</w:t>
            </w:r>
          </w:p>
          <w:p w14:paraId="7475143E"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18"/>
                <w:lang w:eastAsia="pl-PL"/>
              </w:rPr>
              <w:t>(%)</w:t>
            </w:r>
          </w:p>
        </w:tc>
        <w:tc>
          <w:tcPr>
            <w:tcW w:w="1233" w:type="dxa"/>
            <w:shd w:val="clear" w:color="auto" w:fill="auto"/>
            <w:vAlign w:val="center"/>
          </w:tcPr>
          <w:p w14:paraId="4A9690E6"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8"/>
                <w:szCs w:val="20"/>
                <w:lang w:eastAsia="pl-PL"/>
              </w:rPr>
              <w:t xml:space="preserve">Wartość </w:t>
            </w:r>
            <w:r w:rsidRPr="000435EE">
              <w:rPr>
                <w:rFonts w:ascii="Calibri" w:eastAsia="Calibri" w:hAnsi="Calibri" w:cs="Times New Roman"/>
                <w:b/>
                <w:bCs/>
                <w:sz w:val="18"/>
                <w:szCs w:val="18"/>
                <w:lang w:eastAsia="pl-PL"/>
              </w:rPr>
              <w:t xml:space="preserve">pozycji </w:t>
            </w:r>
            <w:r w:rsidRPr="000435EE">
              <w:rPr>
                <w:rFonts w:ascii="Calibri" w:eastAsia="Calibri" w:hAnsi="Calibri" w:cs="Times New Roman"/>
                <w:b/>
                <w:bCs/>
                <w:sz w:val="18"/>
                <w:szCs w:val="20"/>
                <w:lang w:eastAsia="pl-PL"/>
              </w:rPr>
              <w:t>brutto</w:t>
            </w:r>
          </w:p>
        </w:tc>
      </w:tr>
      <w:tr w:rsidR="00A4534F" w:rsidRPr="008D1ED5" w14:paraId="1B392361" w14:textId="77777777" w:rsidTr="002D1487">
        <w:tc>
          <w:tcPr>
            <w:tcW w:w="542" w:type="dxa"/>
            <w:shd w:val="clear" w:color="auto" w:fill="auto"/>
            <w:vAlign w:val="center"/>
          </w:tcPr>
          <w:p w14:paraId="4B756916" w14:textId="755CB786" w:rsidR="00A4534F"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rPr>
            </w:pPr>
            <w:r>
              <w:rPr>
                <w:rFonts w:ascii="Calibri" w:eastAsia="Calibri" w:hAnsi="Calibri" w:cs="Times New Roman"/>
                <w:b/>
                <w:sz w:val="20"/>
                <w:szCs w:val="20"/>
                <w:lang w:eastAsia="pl-PL"/>
              </w:rPr>
              <w:t>1</w:t>
            </w:r>
          </w:p>
        </w:tc>
        <w:tc>
          <w:tcPr>
            <w:tcW w:w="2147" w:type="dxa"/>
            <w:shd w:val="clear" w:color="auto" w:fill="auto"/>
            <w:vAlign w:val="center"/>
          </w:tcPr>
          <w:p w14:paraId="01F88B89" w14:textId="77777777" w:rsidR="002D1487" w:rsidRDefault="004C28A2"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Ochrona</w:t>
            </w:r>
            <w:r w:rsidR="00A4534F" w:rsidRPr="002D1487">
              <w:rPr>
                <w:rFonts w:ascii="Calibri" w:eastAsia="Calibri" w:hAnsi="Calibri" w:cs="Times New Roman"/>
                <w:b/>
                <w:sz w:val="18"/>
                <w:szCs w:val="18"/>
                <w:lang w:eastAsia="pl-PL"/>
              </w:rPr>
              <w:t xml:space="preserve"> mienia: Stacji Przeładunkowej Odpadów, </w:t>
            </w:r>
          </w:p>
          <w:p w14:paraId="2461380E" w14:textId="6C366688" w:rsidR="002D1487" w:rsidRDefault="00A4534F"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 xml:space="preserve">Toruń, ul. Kociewska oraz  PSZOK </w:t>
            </w:r>
          </w:p>
          <w:p w14:paraId="3644B31E" w14:textId="77777777" w:rsidR="002D1487" w:rsidRDefault="00A4534F"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Bydgoszcz</w:t>
            </w:r>
          </w:p>
          <w:p w14:paraId="627B7FE7" w14:textId="77777777" w:rsidR="002D1487" w:rsidRDefault="00A4534F"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 xml:space="preserve"> ul. </w:t>
            </w:r>
            <w:proofErr w:type="spellStart"/>
            <w:r w:rsidRPr="002D1487">
              <w:rPr>
                <w:rFonts w:ascii="Calibri" w:eastAsia="Calibri" w:hAnsi="Calibri" w:cs="Times New Roman"/>
                <w:b/>
                <w:sz w:val="18"/>
                <w:szCs w:val="18"/>
                <w:lang w:eastAsia="pl-PL"/>
              </w:rPr>
              <w:t>Jasiniecka</w:t>
            </w:r>
            <w:proofErr w:type="spellEnd"/>
            <w:r w:rsidRPr="002D1487">
              <w:rPr>
                <w:rFonts w:ascii="Calibri" w:eastAsia="Calibri" w:hAnsi="Calibri" w:cs="Times New Roman"/>
                <w:b/>
                <w:sz w:val="18"/>
                <w:szCs w:val="18"/>
                <w:lang w:eastAsia="pl-PL"/>
              </w:rPr>
              <w:t xml:space="preserve"> 7A, </w:t>
            </w:r>
          </w:p>
          <w:p w14:paraId="4A163BC4" w14:textId="77777777" w:rsidR="002D1487" w:rsidRDefault="00A4534F" w:rsidP="002D1487">
            <w:pPr>
              <w:spacing w:after="0" w:line="240" w:lineRule="auto"/>
              <w:ind w:right="358"/>
              <w:jc w:val="center"/>
              <w:rPr>
                <w:rFonts w:ascii="Calibri" w:eastAsia="Calibri" w:hAnsi="Calibri" w:cs="Times New Roman"/>
                <w:b/>
                <w:sz w:val="18"/>
                <w:szCs w:val="18"/>
                <w:lang w:eastAsia="pl-PL"/>
              </w:rPr>
            </w:pPr>
            <w:r w:rsidRPr="002D1487">
              <w:rPr>
                <w:rFonts w:ascii="Calibri" w:eastAsia="Calibri" w:hAnsi="Calibri" w:cs="Times New Roman"/>
                <w:b/>
                <w:sz w:val="18"/>
                <w:szCs w:val="18"/>
                <w:lang w:eastAsia="pl-PL"/>
              </w:rPr>
              <w:t>ul. Ołowiana 43,</w:t>
            </w:r>
          </w:p>
          <w:p w14:paraId="724D516C" w14:textId="36E6AA0B" w:rsidR="00A4534F" w:rsidRPr="002D1487" w:rsidRDefault="00A4534F" w:rsidP="002D1487">
            <w:pPr>
              <w:spacing w:after="0" w:line="240" w:lineRule="auto"/>
              <w:ind w:right="358"/>
              <w:jc w:val="center"/>
              <w:rPr>
                <w:rFonts w:ascii="Calibri" w:eastAsia="Calibri" w:hAnsi="Calibri" w:cs="Times New Roman"/>
                <w:b/>
                <w:sz w:val="18"/>
                <w:szCs w:val="18"/>
              </w:rPr>
            </w:pPr>
            <w:r w:rsidRPr="002D1487">
              <w:rPr>
                <w:rFonts w:ascii="Calibri" w:eastAsia="Calibri" w:hAnsi="Calibri" w:cs="Times New Roman"/>
                <w:b/>
                <w:sz w:val="18"/>
                <w:szCs w:val="18"/>
                <w:lang w:eastAsia="pl-PL"/>
              </w:rPr>
              <w:t xml:space="preserve"> ul. Inwalidów 15</w:t>
            </w:r>
          </w:p>
        </w:tc>
        <w:tc>
          <w:tcPr>
            <w:tcW w:w="1842" w:type="dxa"/>
            <w:shd w:val="clear" w:color="auto" w:fill="auto"/>
            <w:vAlign w:val="center"/>
          </w:tcPr>
          <w:p w14:paraId="1B3993AC"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Pr>
                <w:rFonts w:ascii="Calibri" w:eastAsia="Calibri" w:hAnsi="Calibri" w:cs="Times New Roman"/>
                <w:szCs w:val="20"/>
                <w:lang w:eastAsia="pl-PL"/>
              </w:rPr>
              <w:t>20 146</w:t>
            </w:r>
          </w:p>
        </w:tc>
        <w:tc>
          <w:tcPr>
            <w:tcW w:w="1560" w:type="dxa"/>
            <w:shd w:val="clear" w:color="auto" w:fill="auto"/>
            <w:vAlign w:val="center"/>
          </w:tcPr>
          <w:p w14:paraId="0AE2F5A5"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001" w:type="dxa"/>
            <w:shd w:val="clear" w:color="auto" w:fill="auto"/>
            <w:vAlign w:val="center"/>
          </w:tcPr>
          <w:p w14:paraId="3FF66B58" w14:textId="03DD355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sidRPr="008D1ED5">
              <w:rPr>
                <w:rFonts w:ascii="Calibri" w:eastAsia="Calibri" w:hAnsi="Calibri" w:cs="Times New Roman"/>
                <w:b/>
                <w:color w:val="AEAAAA"/>
                <w:szCs w:val="20"/>
                <w:lang w:eastAsia="pl-PL"/>
              </w:rPr>
              <w:t>(C</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x D</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w:t>
            </w:r>
          </w:p>
        </w:tc>
        <w:tc>
          <w:tcPr>
            <w:tcW w:w="742" w:type="dxa"/>
            <w:shd w:val="clear" w:color="auto" w:fill="auto"/>
            <w:vAlign w:val="center"/>
          </w:tcPr>
          <w:p w14:paraId="6B80F5D8" w14:textId="77777777"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33" w:type="dxa"/>
            <w:shd w:val="clear" w:color="auto" w:fill="auto"/>
            <w:vAlign w:val="center"/>
          </w:tcPr>
          <w:p w14:paraId="4D64485E" w14:textId="5A2C2D30" w:rsidR="00A4534F" w:rsidRPr="008D1ED5" w:rsidRDefault="00A4534F"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r w:rsidRPr="008D1ED5">
              <w:rPr>
                <w:rFonts w:ascii="Calibri" w:eastAsia="Calibri" w:hAnsi="Calibri" w:cs="Times New Roman"/>
                <w:b/>
                <w:color w:val="AEAAAA"/>
                <w:szCs w:val="20"/>
                <w:lang w:eastAsia="pl-PL"/>
              </w:rPr>
              <w:t>(E</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F</w:t>
            </w:r>
            <w:r w:rsidR="000435EE">
              <w:rPr>
                <w:rFonts w:ascii="Calibri" w:eastAsia="Calibri" w:hAnsi="Calibri" w:cs="Times New Roman"/>
                <w:b/>
                <w:color w:val="AEAAAA"/>
                <w:szCs w:val="20"/>
                <w:lang w:eastAsia="pl-PL"/>
              </w:rPr>
              <w:t>1</w:t>
            </w:r>
            <w:r w:rsidRPr="008D1ED5">
              <w:rPr>
                <w:rFonts w:ascii="Calibri" w:eastAsia="Calibri" w:hAnsi="Calibri" w:cs="Times New Roman"/>
                <w:b/>
                <w:color w:val="AEAAAA"/>
                <w:szCs w:val="20"/>
                <w:lang w:eastAsia="pl-PL"/>
              </w:rPr>
              <w:t>)</w:t>
            </w:r>
          </w:p>
        </w:tc>
      </w:tr>
    </w:tbl>
    <w:p w14:paraId="4A84C8C1" w14:textId="0DA23FCD" w:rsidR="00A4534F" w:rsidRDefault="00A4534F" w:rsidP="001A2559">
      <w:pPr>
        <w:widowControl w:val="0"/>
        <w:tabs>
          <w:tab w:val="left" w:pos="426"/>
        </w:tabs>
        <w:suppressAutoHyphens/>
        <w:spacing w:after="120" w:line="240" w:lineRule="auto"/>
        <w:jc w:val="both"/>
        <w:rPr>
          <w:rFonts w:ascii="Calibri" w:eastAsia="Times New Roman" w:hAnsi="Calibri" w:cs="Calibri"/>
          <w:b/>
          <w:lang w:eastAsia="pl-PL"/>
        </w:rPr>
      </w:pPr>
    </w:p>
    <w:p w14:paraId="24765252" w14:textId="266AF4EE" w:rsidR="004C28A2" w:rsidRPr="004C28A2" w:rsidRDefault="004C28A2" w:rsidP="004C28A2">
      <w:pPr>
        <w:suppressAutoHyphens/>
        <w:spacing w:after="0" w:line="240" w:lineRule="auto"/>
        <w:jc w:val="both"/>
        <w:rPr>
          <w:rFonts w:ascii="Calibri" w:eastAsia="Calibri" w:hAnsi="Calibri" w:cs="Times New Roman"/>
          <w:sz w:val="20"/>
          <w:szCs w:val="20"/>
          <w:lang w:eastAsia="pl-PL"/>
        </w:rPr>
      </w:pPr>
      <w:r w:rsidRPr="008D1ED5">
        <w:rPr>
          <w:rFonts w:ascii="Calibri" w:eastAsia="Calibri" w:hAnsi="Calibri" w:cs="Times New Roman"/>
          <w:b/>
          <w:sz w:val="20"/>
          <w:szCs w:val="20"/>
          <w:lang w:eastAsia="pl-PL"/>
        </w:rPr>
        <w:t>CZĘŚĆ nr I</w:t>
      </w:r>
      <w:r>
        <w:rPr>
          <w:rFonts w:ascii="Calibri" w:eastAsia="Calibri" w:hAnsi="Calibri" w:cs="Times New Roman"/>
          <w:b/>
          <w:sz w:val="20"/>
          <w:szCs w:val="20"/>
          <w:lang w:eastAsia="pl-PL"/>
        </w:rPr>
        <w:t>V:</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085"/>
        <w:gridCol w:w="1759"/>
        <w:gridCol w:w="1499"/>
        <w:gridCol w:w="1222"/>
        <w:gridCol w:w="762"/>
        <w:gridCol w:w="1207"/>
      </w:tblGrid>
      <w:tr w:rsidR="00A4534F" w:rsidRPr="008D1ED5" w14:paraId="17CAF2BA" w14:textId="77777777" w:rsidTr="002D1487">
        <w:tc>
          <w:tcPr>
            <w:tcW w:w="542" w:type="dxa"/>
            <w:shd w:val="clear" w:color="auto" w:fill="auto"/>
          </w:tcPr>
          <w:p w14:paraId="70321895"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A</w:t>
            </w:r>
          </w:p>
        </w:tc>
        <w:tc>
          <w:tcPr>
            <w:tcW w:w="2147" w:type="dxa"/>
            <w:shd w:val="clear" w:color="auto" w:fill="auto"/>
          </w:tcPr>
          <w:p w14:paraId="4CE5FE65"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B</w:t>
            </w:r>
          </w:p>
        </w:tc>
        <w:tc>
          <w:tcPr>
            <w:tcW w:w="1842" w:type="dxa"/>
            <w:shd w:val="clear" w:color="auto" w:fill="auto"/>
          </w:tcPr>
          <w:p w14:paraId="2E5D42AF"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C</w:t>
            </w:r>
          </w:p>
        </w:tc>
        <w:tc>
          <w:tcPr>
            <w:tcW w:w="1560" w:type="dxa"/>
            <w:shd w:val="clear" w:color="auto" w:fill="auto"/>
          </w:tcPr>
          <w:p w14:paraId="4AD3ECD2"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D</w:t>
            </w:r>
          </w:p>
        </w:tc>
        <w:tc>
          <w:tcPr>
            <w:tcW w:w="1001" w:type="dxa"/>
            <w:shd w:val="clear" w:color="auto" w:fill="auto"/>
          </w:tcPr>
          <w:p w14:paraId="3F310570"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E</w:t>
            </w:r>
          </w:p>
        </w:tc>
        <w:tc>
          <w:tcPr>
            <w:tcW w:w="742" w:type="dxa"/>
            <w:shd w:val="clear" w:color="auto" w:fill="auto"/>
          </w:tcPr>
          <w:p w14:paraId="56AA68A9"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F</w:t>
            </w:r>
          </w:p>
        </w:tc>
        <w:tc>
          <w:tcPr>
            <w:tcW w:w="1233" w:type="dxa"/>
            <w:shd w:val="clear" w:color="auto" w:fill="auto"/>
          </w:tcPr>
          <w:p w14:paraId="627E0677" w14:textId="77777777" w:rsidR="00A4534F" w:rsidRPr="000435EE" w:rsidRDefault="00A4534F"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rFonts w:ascii="Calibri" w:eastAsia="Calibri" w:hAnsi="Calibri" w:cs="Times New Roman"/>
                <w:b/>
                <w:bCs/>
                <w:sz w:val="16"/>
                <w:szCs w:val="16"/>
                <w:lang w:eastAsia="pl-PL"/>
              </w:rPr>
              <w:t>G</w:t>
            </w:r>
          </w:p>
        </w:tc>
      </w:tr>
      <w:tr w:rsidR="004C28A2" w:rsidRPr="008D1ED5" w14:paraId="766E7056" w14:textId="77777777" w:rsidTr="002D1487">
        <w:tc>
          <w:tcPr>
            <w:tcW w:w="542" w:type="dxa"/>
            <w:tcBorders>
              <w:top w:val="nil"/>
              <w:left w:val="single" w:sz="8" w:space="0" w:color="000000"/>
              <w:bottom w:val="single" w:sz="8" w:space="0" w:color="000000"/>
              <w:right w:val="single" w:sz="8" w:space="0" w:color="000000"/>
            </w:tcBorders>
            <w:vAlign w:val="center"/>
          </w:tcPr>
          <w:p w14:paraId="5FCE87D6" w14:textId="5430C47E"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Lp.</w:t>
            </w:r>
          </w:p>
        </w:tc>
        <w:tc>
          <w:tcPr>
            <w:tcW w:w="2147" w:type="dxa"/>
            <w:tcBorders>
              <w:top w:val="nil"/>
              <w:left w:val="nil"/>
              <w:bottom w:val="single" w:sz="8" w:space="0" w:color="000000"/>
              <w:right w:val="single" w:sz="8" w:space="0" w:color="000000"/>
            </w:tcBorders>
            <w:vAlign w:val="center"/>
          </w:tcPr>
          <w:p w14:paraId="113DF469" w14:textId="120064DD"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Oznaczenie części</w:t>
            </w:r>
          </w:p>
        </w:tc>
        <w:tc>
          <w:tcPr>
            <w:tcW w:w="1842" w:type="dxa"/>
            <w:tcBorders>
              <w:top w:val="nil"/>
              <w:left w:val="nil"/>
              <w:bottom w:val="single" w:sz="8" w:space="0" w:color="000000"/>
              <w:right w:val="single" w:sz="8" w:space="0" w:color="000000"/>
            </w:tcBorders>
            <w:vAlign w:val="center"/>
          </w:tcPr>
          <w:p w14:paraId="10D6278E" w14:textId="342A1DD2"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miesiąc</w:t>
            </w:r>
          </w:p>
        </w:tc>
        <w:tc>
          <w:tcPr>
            <w:tcW w:w="1560" w:type="dxa"/>
            <w:tcBorders>
              <w:top w:val="nil"/>
              <w:left w:val="nil"/>
              <w:bottom w:val="single" w:sz="8" w:space="0" w:color="000000"/>
              <w:right w:val="single" w:sz="8" w:space="0" w:color="000000"/>
            </w:tcBorders>
            <w:vAlign w:val="center"/>
          </w:tcPr>
          <w:p w14:paraId="02B82A09" w14:textId="192B0F31"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Cena netto za 1 miesiąc</w:t>
            </w:r>
          </w:p>
        </w:tc>
        <w:tc>
          <w:tcPr>
            <w:tcW w:w="1001" w:type="dxa"/>
            <w:tcBorders>
              <w:top w:val="nil"/>
              <w:left w:val="nil"/>
              <w:bottom w:val="single" w:sz="8" w:space="0" w:color="000000"/>
              <w:right w:val="single" w:sz="8" w:space="0" w:color="000000"/>
            </w:tcBorders>
            <w:vAlign w:val="center"/>
          </w:tcPr>
          <w:p w14:paraId="77082BA4" w14:textId="6AE95FEA" w:rsidR="004C28A2" w:rsidRPr="000435EE" w:rsidRDefault="004C28A2" w:rsidP="000435EE">
            <w:pPr>
              <w:spacing w:after="120"/>
              <w:ind w:right="-2"/>
              <w:jc w:val="center"/>
              <w:rPr>
                <w:b/>
                <w:bCs/>
                <w:sz w:val="18"/>
                <w:szCs w:val="18"/>
                <w:lang w:eastAsia="pl-PL"/>
              </w:rPr>
            </w:pPr>
            <w:r w:rsidRPr="000435EE">
              <w:rPr>
                <w:b/>
                <w:bCs/>
                <w:sz w:val="18"/>
                <w:szCs w:val="18"/>
                <w:lang w:eastAsia="pl-PL"/>
              </w:rPr>
              <w:t>Wartość pozycji  netto</w:t>
            </w:r>
          </w:p>
        </w:tc>
        <w:tc>
          <w:tcPr>
            <w:tcW w:w="742" w:type="dxa"/>
            <w:tcBorders>
              <w:top w:val="nil"/>
              <w:left w:val="nil"/>
              <w:bottom w:val="single" w:sz="8" w:space="0" w:color="000000"/>
              <w:right w:val="single" w:sz="8" w:space="0" w:color="000000"/>
            </w:tcBorders>
            <w:vAlign w:val="center"/>
          </w:tcPr>
          <w:p w14:paraId="5B3D9FE1" w14:textId="77777777" w:rsidR="004C28A2" w:rsidRPr="000435EE" w:rsidRDefault="004C28A2" w:rsidP="000435EE">
            <w:pPr>
              <w:spacing w:after="120"/>
              <w:ind w:right="-2"/>
              <w:jc w:val="center"/>
              <w:rPr>
                <w:b/>
                <w:bCs/>
                <w:sz w:val="18"/>
                <w:szCs w:val="18"/>
                <w:lang w:eastAsia="pl-PL"/>
              </w:rPr>
            </w:pPr>
            <w:r w:rsidRPr="000435EE">
              <w:rPr>
                <w:b/>
                <w:bCs/>
                <w:sz w:val="18"/>
                <w:szCs w:val="18"/>
                <w:lang w:eastAsia="pl-PL"/>
              </w:rPr>
              <w:t>Stawka VAT</w:t>
            </w:r>
          </w:p>
          <w:p w14:paraId="1CBDC090" w14:textId="662B6223"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w:t>
            </w:r>
          </w:p>
        </w:tc>
        <w:tc>
          <w:tcPr>
            <w:tcW w:w="1233" w:type="dxa"/>
            <w:tcBorders>
              <w:top w:val="nil"/>
              <w:left w:val="nil"/>
              <w:bottom w:val="single" w:sz="8" w:space="0" w:color="000000"/>
              <w:right w:val="single" w:sz="8" w:space="0" w:color="000000"/>
            </w:tcBorders>
            <w:vAlign w:val="center"/>
          </w:tcPr>
          <w:p w14:paraId="3691120E" w14:textId="0180174B" w:rsidR="004C28A2" w:rsidRPr="000435EE" w:rsidRDefault="004C28A2" w:rsidP="000435EE">
            <w:pPr>
              <w:autoSpaceDE w:val="0"/>
              <w:autoSpaceDN w:val="0"/>
              <w:adjustRightInd w:val="0"/>
              <w:spacing w:after="0" w:line="276" w:lineRule="auto"/>
              <w:jc w:val="center"/>
              <w:rPr>
                <w:rFonts w:ascii="Calibri" w:eastAsia="Calibri" w:hAnsi="Calibri" w:cs="Times New Roman"/>
                <w:b/>
                <w:bCs/>
                <w:color w:val="000000"/>
                <w:sz w:val="20"/>
              </w:rPr>
            </w:pPr>
            <w:r w:rsidRPr="000435EE">
              <w:rPr>
                <w:b/>
                <w:bCs/>
                <w:sz w:val="18"/>
                <w:szCs w:val="18"/>
                <w:lang w:eastAsia="pl-PL"/>
              </w:rPr>
              <w:t>Wartość pozycji brutto</w:t>
            </w:r>
          </w:p>
        </w:tc>
      </w:tr>
      <w:tr w:rsidR="004C28A2" w:rsidRPr="008D1ED5" w14:paraId="5216C780" w14:textId="77777777" w:rsidTr="002D1487">
        <w:tc>
          <w:tcPr>
            <w:tcW w:w="542" w:type="dxa"/>
            <w:tcBorders>
              <w:top w:val="nil"/>
              <w:left w:val="single" w:sz="8" w:space="0" w:color="000000"/>
              <w:bottom w:val="single" w:sz="8" w:space="0" w:color="000000"/>
              <w:right w:val="single" w:sz="8" w:space="0" w:color="000000"/>
            </w:tcBorders>
            <w:vAlign w:val="center"/>
          </w:tcPr>
          <w:p w14:paraId="24147A1A" w14:textId="64F42D50" w:rsidR="004C28A2" w:rsidRPr="008D1ED5" w:rsidRDefault="004C28A2" w:rsidP="002D1487">
            <w:pPr>
              <w:autoSpaceDE w:val="0"/>
              <w:autoSpaceDN w:val="0"/>
              <w:adjustRightInd w:val="0"/>
              <w:spacing w:after="0" w:line="276" w:lineRule="auto"/>
              <w:jc w:val="center"/>
              <w:rPr>
                <w:rFonts w:ascii="Calibri" w:eastAsia="Calibri" w:hAnsi="Calibri" w:cs="Times New Roman"/>
                <w:bCs/>
                <w:sz w:val="20"/>
                <w:szCs w:val="20"/>
                <w:lang w:eastAsia="pl-PL"/>
              </w:rPr>
            </w:pPr>
            <w:r>
              <w:rPr>
                <w:b/>
                <w:bCs/>
                <w:sz w:val="20"/>
                <w:szCs w:val="20"/>
              </w:rPr>
              <w:t>1</w:t>
            </w:r>
          </w:p>
        </w:tc>
        <w:tc>
          <w:tcPr>
            <w:tcW w:w="2147" w:type="dxa"/>
            <w:tcBorders>
              <w:top w:val="nil"/>
              <w:left w:val="nil"/>
              <w:bottom w:val="single" w:sz="8" w:space="0" w:color="000000"/>
              <w:right w:val="single" w:sz="8" w:space="0" w:color="000000"/>
            </w:tcBorders>
            <w:vAlign w:val="center"/>
          </w:tcPr>
          <w:p w14:paraId="3B225192" w14:textId="77777777" w:rsidR="002D1487" w:rsidRDefault="004C28A2" w:rsidP="002D1487">
            <w:pPr>
              <w:spacing w:after="0"/>
              <w:jc w:val="center"/>
              <w:rPr>
                <w:b/>
                <w:bCs/>
                <w:sz w:val="18"/>
                <w:szCs w:val="18"/>
                <w:lang w:eastAsia="pl-PL"/>
              </w:rPr>
            </w:pPr>
            <w:r w:rsidRPr="002D1487">
              <w:rPr>
                <w:b/>
                <w:bCs/>
                <w:sz w:val="18"/>
                <w:szCs w:val="18"/>
                <w:lang w:eastAsia="pl-PL"/>
              </w:rPr>
              <w:t xml:space="preserve">Ochrona mienia </w:t>
            </w:r>
          </w:p>
          <w:p w14:paraId="4A52F0B6" w14:textId="77777777" w:rsidR="002D1487" w:rsidRDefault="002D1487" w:rsidP="002D1487">
            <w:pPr>
              <w:spacing w:after="0"/>
              <w:jc w:val="center"/>
              <w:rPr>
                <w:b/>
                <w:bCs/>
                <w:sz w:val="18"/>
                <w:szCs w:val="18"/>
                <w:lang w:eastAsia="pl-PL"/>
              </w:rPr>
            </w:pPr>
            <w:r w:rsidRPr="002D1487">
              <w:rPr>
                <w:b/>
                <w:bCs/>
                <w:sz w:val="18"/>
                <w:szCs w:val="18"/>
                <w:lang w:eastAsia="pl-PL"/>
              </w:rPr>
              <w:t>Bydgoszcz</w:t>
            </w:r>
          </w:p>
          <w:p w14:paraId="430FA2D7" w14:textId="61927302" w:rsidR="004C28A2" w:rsidRPr="002D1487" w:rsidRDefault="004C28A2" w:rsidP="002D1487">
            <w:pPr>
              <w:spacing w:after="0"/>
              <w:jc w:val="center"/>
              <w:rPr>
                <w:b/>
                <w:bCs/>
                <w:sz w:val="18"/>
                <w:szCs w:val="18"/>
                <w:lang w:eastAsia="pl-PL"/>
              </w:rPr>
            </w:pPr>
            <w:r w:rsidRPr="002D1487">
              <w:rPr>
                <w:b/>
                <w:bCs/>
                <w:sz w:val="18"/>
                <w:szCs w:val="18"/>
                <w:lang w:eastAsia="pl-PL"/>
              </w:rPr>
              <w:t xml:space="preserve"> ul. Raczkowskiego 11, </w:t>
            </w:r>
          </w:p>
          <w:p w14:paraId="409CF1D1" w14:textId="49E6FAC8" w:rsidR="004C28A2" w:rsidRPr="008D1ED5" w:rsidRDefault="004C28A2" w:rsidP="002D1487">
            <w:pPr>
              <w:suppressAutoHyphens/>
              <w:spacing w:after="0" w:line="240" w:lineRule="auto"/>
              <w:jc w:val="center"/>
              <w:rPr>
                <w:rFonts w:ascii="Calibri" w:eastAsia="Calibri" w:hAnsi="Calibri" w:cs="Times New Roman"/>
                <w:bCs/>
                <w:sz w:val="20"/>
                <w:szCs w:val="20"/>
                <w:lang w:eastAsia="ar-SA"/>
              </w:rPr>
            </w:pPr>
            <w:r w:rsidRPr="002D1487">
              <w:rPr>
                <w:b/>
                <w:bCs/>
                <w:sz w:val="18"/>
                <w:szCs w:val="18"/>
              </w:rPr>
              <w:t>ABONAMENT w skład którego wchodzą: przyjazdy interwencyjne, obchody obiektu</w:t>
            </w:r>
          </w:p>
        </w:tc>
        <w:tc>
          <w:tcPr>
            <w:tcW w:w="1842" w:type="dxa"/>
            <w:tcBorders>
              <w:top w:val="nil"/>
              <w:left w:val="nil"/>
              <w:bottom w:val="single" w:sz="8" w:space="0" w:color="000000"/>
              <w:right w:val="single" w:sz="8" w:space="0" w:color="000000"/>
            </w:tcBorders>
            <w:vAlign w:val="center"/>
          </w:tcPr>
          <w:p w14:paraId="5FF5A582" w14:textId="3D2F9AFB" w:rsidR="004C28A2" w:rsidRPr="008D1ED5" w:rsidRDefault="004C28A2" w:rsidP="002D1487">
            <w:pPr>
              <w:autoSpaceDE w:val="0"/>
              <w:autoSpaceDN w:val="0"/>
              <w:adjustRightInd w:val="0"/>
              <w:spacing w:after="0" w:line="276" w:lineRule="auto"/>
              <w:jc w:val="center"/>
              <w:rPr>
                <w:rFonts w:ascii="Calibri" w:eastAsia="Calibri" w:hAnsi="Calibri" w:cs="Times New Roman"/>
                <w:szCs w:val="20"/>
                <w:lang w:eastAsia="pl-PL"/>
              </w:rPr>
            </w:pPr>
            <w:r>
              <w:rPr>
                <w:color w:val="000000"/>
                <w:sz w:val="20"/>
                <w:szCs w:val="20"/>
              </w:rPr>
              <w:t>12</w:t>
            </w:r>
          </w:p>
        </w:tc>
        <w:tc>
          <w:tcPr>
            <w:tcW w:w="1560" w:type="dxa"/>
            <w:tcBorders>
              <w:top w:val="nil"/>
              <w:left w:val="nil"/>
              <w:bottom w:val="single" w:sz="8" w:space="0" w:color="000000"/>
              <w:right w:val="single" w:sz="8" w:space="0" w:color="000000"/>
            </w:tcBorders>
            <w:vAlign w:val="center"/>
          </w:tcPr>
          <w:p w14:paraId="6DDB4A1C" w14:textId="77777777"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001" w:type="dxa"/>
            <w:tcBorders>
              <w:top w:val="nil"/>
              <w:left w:val="nil"/>
              <w:bottom w:val="single" w:sz="8" w:space="0" w:color="000000"/>
              <w:right w:val="single" w:sz="8" w:space="0" w:color="000000"/>
            </w:tcBorders>
            <w:vAlign w:val="center"/>
          </w:tcPr>
          <w:p w14:paraId="10B704DE" w14:textId="0D80EF7A" w:rsidR="004C28A2" w:rsidRPr="008D1ED5" w:rsidRDefault="004C28A2" w:rsidP="002D1487">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(C1xD1)</w:t>
            </w:r>
          </w:p>
        </w:tc>
        <w:tc>
          <w:tcPr>
            <w:tcW w:w="742" w:type="dxa"/>
            <w:tcBorders>
              <w:top w:val="nil"/>
              <w:left w:val="nil"/>
              <w:bottom w:val="single" w:sz="8" w:space="0" w:color="000000"/>
              <w:right w:val="single" w:sz="8" w:space="0" w:color="000000"/>
            </w:tcBorders>
            <w:vAlign w:val="center"/>
          </w:tcPr>
          <w:p w14:paraId="58427351" w14:textId="77777777" w:rsidR="004C28A2" w:rsidRPr="008D1ED5" w:rsidRDefault="004C28A2" w:rsidP="002D1487">
            <w:pPr>
              <w:autoSpaceDE w:val="0"/>
              <w:autoSpaceDN w:val="0"/>
              <w:adjustRightInd w:val="0"/>
              <w:spacing w:after="0" w:line="276" w:lineRule="auto"/>
              <w:jc w:val="center"/>
              <w:rPr>
                <w:rFonts w:ascii="Calibri" w:eastAsia="Calibri" w:hAnsi="Calibri" w:cs="Times New Roman"/>
                <w:color w:val="000000"/>
                <w:sz w:val="20"/>
                <w:szCs w:val="20"/>
                <w:lang w:eastAsia="pl-PL"/>
              </w:rPr>
            </w:pPr>
          </w:p>
        </w:tc>
        <w:tc>
          <w:tcPr>
            <w:tcW w:w="1233" w:type="dxa"/>
            <w:tcBorders>
              <w:top w:val="nil"/>
              <w:left w:val="nil"/>
              <w:bottom w:val="single" w:sz="8" w:space="0" w:color="000000"/>
              <w:right w:val="single" w:sz="8" w:space="0" w:color="000000"/>
            </w:tcBorders>
            <w:vAlign w:val="center"/>
          </w:tcPr>
          <w:p w14:paraId="084ECCE3" w14:textId="396F493A" w:rsidR="004C28A2" w:rsidRPr="008D1ED5" w:rsidRDefault="004C28A2" w:rsidP="002D1487">
            <w:pPr>
              <w:autoSpaceDE w:val="0"/>
              <w:autoSpaceDN w:val="0"/>
              <w:adjustRightInd w:val="0"/>
              <w:spacing w:after="0" w:line="276" w:lineRule="auto"/>
              <w:jc w:val="center"/>
              <w:rPr>
                <w:rFonts w:ascii="Calibri" w:eastAsia="Calibri" w:hAnsi="Calibri" w:cs="Times New Roman"/>
                <w:b/>
                <w:color w:val="AEAAAA"/>
                <w:szCs w:val="20"/>
                <w:lang w:eastAsia="pl-PL"/>
              </w:rPr>
            </w:pPr>
            <w:r>
              <w:rPr>
                <w:b/>
                <w:bCs/>
                <w:color w:val="AEAAAA"/>
                <w:lang w:eastAsia="pl-PL"/>
              </w:rPr>
              <w:t>(E1</w:t>
            </w:r>
            <w:r w:rsidR="000435EE">
              <w:rPr>
                <w:b/>
                <w:bCs/>
                <w:color w:val="AEAAAA"/>
                <w:lang w:eastAsia="pl-PL"/>
              </w:rPr>
              <w:t>+</w:t>
            </w:r>
            <w:r>
              <w:rPr>
                <w:b/>
                <w:bCs/>
                <w:color w:val="AEAAAA"/>
                <w:lang w:eastAsia="pl-PL"/>
              </w:rPr>
              <w:t>F1)</w:t>
            </w:r>
          </w:p>
        </w:tc>
      </w:tr>
    </w:tbl>
    <w:p w14:paraId="231177EA" w14:textId="7485345B" w:rsidR="00A4534F" w:rsidRDefault="00A4534F" w:rsidP="001A2559">
      <w:pPr>
        <w:widowControl w:val="0"/>
        <w:tabs>
          <w:tab w:val="left" w:pos="426"/>
        </w:tabs>
        <w:suppressAutoHyphens/>
        <w:spacing w:after="120" w:line="240" w:lineRule="auto"/>
        <w:jc w:val="both"/>
        <w:rPr>
          <w:rFonts w:ascii="Calibri" w:eastAsia="Times New Roman" w:hAnsi="Calibri" w:cs="Calibri"/>
          <w:b/>
          <w:lang w:eastAsia="pl-PL"/>
        </w:rPr>
      </w:pPr>
    </w:p>
    <w:p w14:paraId="35367BB9" w14:textId="77777777" w:rsidR="004C28A2" w:rsidRDefault="004C28A2" w:rsidP="001A2559">
      <w:pPr>
        <w:widowControl w:val="0"/>
        <w:tabs>
          <w:tab w:val="left" w:pos="426"/>
        </w:tabs>
        <w:suppressAutoHyphens/>
        <w:spacing w:after="120" w:line="240" w:lineRule="auto"/>
        <w:jc w:val="both"/>
        <w:rPr>
          <w:rFonts w:ascii="Calibri" w:eastAsia="Times New Roman" w:hAnsi="Calibri" w:cs="Calibri"/>
          <w:b/>
          <w:lang w:eastAsia="pl-PL"/>
        </w:rPr>
      </w:pPr>
    </w:p>
    <w:p w14:paraId="1F1E5B2E" w14:textId="239095C0"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84BD690" w:rsidR="00206411"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073573D" w14:textId="377FDE83" w:rsidR="004F5398" w:rsidRPr="00EC61B4" w:rsidRDefault="004F5398" w:rsidP="004F5398">
      <w:pPr>
        <w:suppressAutoHyphens/>
        <w:overflowPunct w:val="0"/>
        <w:autoSpaceDE w:val="0"/>
        <w:autoSpaceDN w:val="0"/>
        <w:adjustRightInd w:val="0"/>
        <w:spacing w:before="120" w:after="0" w:line="240" w:lineRule="auto"/>
        <w:ind w:left="284"/>
        <w:jc w:val="both"/>
        <w:textAlignment w:val="baseline"/>
        <w:rPr>
          <w:rFonts w:ascii="Calibri" w:hAnsi="Calibri"/>
        </w:rPr>
      </w:pPr>
      <w:r w:rsidRPr="00EC61B4">
        <w:rPr>
          <w:b/>
          <w:i/>
          <w:lang w:eastAsia="pl-PL"/>
        </w:rPr>
        <w:t>Ponadto oświadczam(y), że wziąłem/ wzięliśmy udział w obowiązkowej wizji lokalnej- dotyczy części IV.</w:t>
      </w:r>
    </w:p>
    <w:p w14:paraId="187E7A53" w14:textId="438EE14A"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5B6599F0"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03AA72B0"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lastRenderedPageBreak/>
        <w:t xml:space="preserve">Wymagane wadium w wysokości </w:t>
      </w:r>
      <w:r w:rsidR="007605E7">
        <w:rPr>
          <w:rFonts w:ascii="Calibri" w:eastAsia="Times New Roman" w:hAnsi="Calibri" w:cs="Calibri"/>
          <w:b/>
          <w:bCs/>
          <w:lang w:eastAsia="ar-SA"/>
        </w:rPr>
        <w:t>_____________________</w:t>
      </w:r>
      <w:r w:rsidR="00F05784" w:rsidRPr="002B1404">
        <w:rPr>
          <w:rFonts w:ascii="Calibri" w:eastAsia="Times New Roman" w:hAnsi="Calibri" w:cs="Calibri"/>
          <w:b/>
          <w:bCs/>
          <w:szCs w:val="24"/>
          <w:lang w:eastAsia="ar-SA"/>
        </w:rPr>
        <w:t xml:space="preserve"> zł </w:t>
      </w:r>
      <w:r w:rsidRPr="002B1404">
        <w:rPr>
          <w:rFonts w:ascii="Calibri" w:eastAsia="Times New Roman" w:hAnsi="Calibri" w:cs="Calibri"/>
          <w:b/>
          <w:bCs/>
          <w:szCs w:val="24"/>
          <w:lang w:eastAsia="ar-SA"/>
        </w:rPr>
        <w:t xml:space="preserve">zostało złożone w formie </w:t>
      </w:r>
      <w:r w:rsidR="007605E7">
        <w:rPr>
          <w:rFonts w:ascii="Calibri" w:eastAsia="Times New Roman" w:hAnsi="Calibri" w:cs="Calibri"/>
          <w:b/>
          <w:bCs/>
          <w:lang w:eastAsia="ar-SA"/>
        </w:rPr>
        <w:t>____________________________________</w:t>
      </w:r>
    </w:p>
    <w:p w14:paraId="04A42AE3" w14:textId="7F600BAC"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0435EE">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694254DD"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SimSun" w:hAnsi="Calibri" w:cs="Calibri"/>
          <w:lang w:eastAsia="pl-PL"/>
        </w:rPr>
        <w:t>Nazwa i adres podmiotu</w:t>
      </w:r>
      <w:r w:rsidR="000435EE">
        <w:rPr>
          <w:rFonts w:ascii="Calibri" w:eastAsia="SimSun" w:hAnsi="Calibri" w:cs="Calibri"/>
          <w:lang w:eastAsia="pl-PL"/>
        </w:rPr>
        <w:t>_________________________________________________</w:t>
      </w:r>
    </w:p>
    <w:p w14:paraId="26D5C0AE" w14:textId="6CF7883D" w:rsidR="00206411" w:rsidRPr="00835132" w:rsidRDefault="00206411" w:rsidP="000435EE">
      <w:pPr>
        <w:overflowPunct w:val="0"/>
        <w:autoSpaceDE w:val="0"/>
        <w:autoSpaceDN w:val="0"/>
        <w:adjustRightInd w:val="0"/>
        <w:spacing w:before="120" w:after="0" w:line="276" w:lineRule="auto"/>
        <w:ind w:left="709"/>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w:t>
      </w:r>
      <w:r w:rsidR="000435EE">
        <w:rPr>
          <w:rFonts w:ascii="Calibri" w:eastAsia="SimSun" w:hAnsi="Calibri" w:cs="Calibri"/>
          <w:lang w:eastAsia="pl-PL"/>
        </w:rPr>
        <w:t>___________________________________________________________</w:t>
      </w:r>
      <w:r w:rsidR="001A2559" w:rsidRPr="00835132">
        <w:rPr>
          <w:rFonts w:ascii="Calibri" w:eastAsia="SimSun" w:hAnsi="Calibri" w:cs="Calibri"/>
          <w:lang w:eastAsia="pl-PL"/>
        </w:rPr>
        <w:t xml:space="preserve"> </w:t>
      </w:r>
      <w:r w:rsidRPr="00835132">
        <w:rPr>
          <w:rFonts w:ascii="Calibri" w:eastAsia="SimSun" w:hAnsi="Calibri" w:cs="Calibri"/>
          <w:lang w:eastAsia="pl-PL"/>
        </w:rPr>
        <w:t xml:space="preserve">, </w:t>
      </w:r>
    </w:p>
    <w:p w14:paraId="3F6EA997" w14:textId="5694E62C" w:rsidR="000435EE" w:rsidRPr="000435EE" w:rsidRDefault="00206411" w:rsidP="000435EE">
      <w:pPr>
        <w:numPr>
          <w:ilvl w:val="0"/>
          <w:numId w:val="28"/>
        </w:numPr>
        <w:tabs>
          <w:tab w:val="left" w:pos="284"/>
        </w:tabs>
        <w:suppressAutoHyphens/>
        <w:overflowPunct w:val="0"/>
        <w:autoSpaceDE w:val="0"/>
        <w:autoSpaceDN w:val="0"/>
        <w:adjustRightInd w:val="0"/>
        <w:spacing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000435EE">
        <w:rPr>
          <w:rFonts w:ascii="Calibri" w:eastAsia="Times New Roman" w:hAnsi="Calibri" w:cs="Calibri"/>
          <w:lang w:eastAsia="pl-PL"/>
        </w:rPr>
        <w:t>________________________________________________________________________________</w:t>
      </w:r>
    </w:p>
    <w:p w14:paraId="542771D1" w14:textId="1BEE9EDF" w:rsidR="000435EE" w:rsidRDefault="00206411" w:rsidP="000435EE">
      <w:pPr>
        <w:tabs>
          <w:tab w:val="left" w:pos="284"/>
        </w:tabs>
        <w:suppressAutoHyphens/>
        <w:overflowPunct w:val="0"/>
        <w:autoSpaceDE w:val="0"/>
        <w:autoSpaceDN w:val="0"/>
        <w:adjustRightInd w:val="0"/>
        <w:spacing w:after="0" w:line="276" w:lineRule="auto"/>
        <w:ind w:left="284"/>
        <w:jc w:val="both"/>
        <w:textAlignment w:val="baseline"/>
        <w:rPr>
          <w:rFonts w:ascii="Calibri" w:eastAsia="Times New Roman" w:hAnsi="Calibri" w:cs="Calibri"/>
          <w:lang w:eastAsia="pl-PL"/>
        </w:rPr>
      </w:pPr>
      <w:r w:rsidRPr="00661EBC">
        <w:rPr>
          <w:rFonts w:ascii="Calibri" w:hAnsi="Calibri"/>
        </w:rPr>
        <w:t>zamierzam(y) powierzyć podwykonawcom</w:t>
      </w:r>
      <w:r w:rsidR="000435EE">
        <w:rPr>
          <w:rFonts w:ascii="Calibri" w:eastAsia="Times New Roman" w:hAnsi="Calibri" w:cs="Calibri"/>
          <w:lang w:eastAsia="pl-PL"/>
        </w:rPr>
        <w:t>:_____________________________________________</w:t>
      </w:r>
    </w:p>
    <w:p w14:paraId="1DE066FC" w14:textId="136CE8B0" w:rsidR="00206411" w:rsidRPr="00661EBC" w:rsidRDefault="00206411" w:rsidP="000435EE">
      <w:pPr>
        <w:tabs>
          <w:tab w:val="left" w:pos="284"/>
        </w:tabs>
        <w:suppressAutoHyphens/>
        <w:overflowPunct w:val="0"/>
        <w:autoSpaceDE w:val="0"/>
        <w:autoSpaceDN w:val="0"/>
        <w:adjustRightInd w:val="0"/>
        <w:spacing w:after="0" w:line="276" w:lineRule="auto"/>
        <w:ind w:left="284"/>
        <w:jc w:val="both"/>
        <w:textAlignment w:val="baseline"/>
        <w:rPr>
          <w:rFonts w:ascii="Calibri" w:hAnsi="Calibri"/>
        </w:rPr>
      </w:pPr>
      <w:r w:rsidRPr="00206411">
        <w:rPr>
          <w:rFonts w:ascii="Calibri" w:eastAsia="Times New Roman" w:hAnsi="Calibri" w:cs="Calibri"/>
          <w:lang w:eastAsia="pl-PL"/>
        </w:rPr>
        <w:t xml:space="preserve">(proszę wskazać podwykonawców, jeżeli są już Wykonawcy znani). </w:t>
      </w:r>
    </w:p>
    <w:p w14:paraId="44DB815A" w14:textId="225A3E5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CE5ACDB" w14:textId="00071774"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Prawo przedsiębiorców (</w:t>
      </w:r>
      <w:r w:rsidRPr="00206411">
        <w:rPr>
          <w:rFonts w:ascii="Calibri" w:eastAsia="Times New Roman" w:hAnsi="Calibri" w:cs="Calibri"/>
          <w:sz w:val="16"/>
          <w:szCs w:val="16"/>
          <w:lang w:eastAsia="ar-SA"/>
        </w:rPr>
        <w:t>Dz.U.20</w:t>
      </w:r>
      <w:r w:rsidR="00956719">
        <w:rPr>
          <w:rFonts w:ascii="Calibri" w:eastAsia="Times New Roman" w:hAnsi="Calibri" w:cs="Calibri"/>
          <w:sz w:val="16"/>
          <w:szCs w:val="16"/>
          <w:lang w:eastAsia="ar-SA"/>
        </w:rPr>
        <w:t>2</w:t>
      </w:r>
      <w:r w:rsidRPr="00206411">
        <w:rPr>
          <w:rFonts w:ascii="Calibri" w:eastAsia="Times New Roman" w:hAnsi="Calibri" w:cs="Calibri"/>
          <w:sz w:val="16"/>
          <w:szCs w:val="16"/>
          <w:lang w:eastAsia="ar-SA"/>
        </w:rPr>
        <w:t>1.</w:t>
      </w:r>
      <w:r w:rsidR="00956719">
        <w:rPr>
          <w:rFonts w:ascii="Calibri" w:eastAsia="Times New Roman" w:hAnsi="Calibri" w:cs="Calibri"/>
          <w:sz w:val="16"/>
          <w:szCs w:val="16"/>
          <w:lang w:eastAsia="ar-SA"/>
        </w:rPr>
        <w:t>162</w:t>
      </w:r>
      <w:r w:rsidRPr="00206411">
        <w:rPr>
          <w:rFonts w:ascii="Calibri" w:eastAsia="Times New Roman" w:hAnsi="Calibri" w:cs="Calibri"/>
          <w:sz w:val="16"/>
          <w:szCs w:val="16"/>
          <w:lang w:eastAsia="ar-SA"/>
        </w:rPr>
        <w:t xml:space="preserve"> </w:t>
      </w:r>
      <w:proofErr w:type="spellStart"/>
      <w:r w:rsidRPr="00206411">
        <w:rPr>
          <w:rFonts w:ascii="Calibri" w:eastAsia="Times New Roman" w:hAnsi="Calibri" w:cs="Calibri"/>
          <w:sz w:val="16"/>
          <w:szCs w:val="16"/>
          <w:lang w:eastAsia="ar-SA"/>
        </w:rPr>
        <w:t>t.j</w:t>
      </w:r>
      <w:proofErr w:type="spellEnd"/>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p>
    <w:p w14:paraId="522512B7" w14:textId="77777777"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7B1609D5"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7777777"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t>4</w:t>
      </w:r>
      <w:r w:rsidRPr="00A02E37">
        <w:t xml:space="preserve"> do SWZ</w:t>
      </w:r>
    </w:p>
    <w:p w14:paraId="2B5085D0" w14:textId="1784311C"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455CB50C" w:rsidR="00206411" w:rsidRP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0DF4B5E" w14:textId="77777777" w:rsidR="00206411" w:rsidRPr="00206411"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729B203F" w14:textId="36CEFD55" w:rsidR="004F0758" w:rsidRDefault="00940BC0" w:rsidP="004F5398">
      <w:pPr>
        <w:jc w:val="right"/>
        <w:rPr>
          <w:bCs/>
        </w:rPr>
      </w:pPr>
      <w:r w:rsidRPr="00254E62">
        <w:rPr>
          <w:b/>
        </w:rPr>
        <w:br w:type="page"/>
      </w:r>
      <w:r w:rsidR="004F0758" w:rsidRPr="00682660">
        <w:rPr>
          <w:bCs/>
          <w:lang w:val="x-none"/>
        </w:rPr>
        <w:lastRenderedPageBreak/>
        <w:t xml:space="preserve">Załącznik nr </w:t>
      </w:r>
      <w:r w:rsidR="004F0758">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4B72E5D6"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1E81744" w14:textId="77777777" w:rsidR="004F0758" w:rsidRPr="00742AF2" w:rsidRDefault="004F0758" w:rsidP="004F0758">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0FD13AFC" w14:textId="77777777" w:rsidR="004F0758" w:rsidRPr="00742AF2" w:rsidRDefault="004F0758" w:rsidP="004F0758">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428A0A49" w14:textId="3A6ED38A" w:rsidR="00EF1203" w:rsidRPr="00EF1203" w:rsidRDefault="004F0758" w:rsidP="00EF1203">
      <w:pPr>
        <w:suppressAutoHyphens/>
        <w:spacing w:after="0" w:line="276" w:lineRule="auto"/>
        <w:jc w:val="center"/>
        <w:rPr>
          <w:rFonts w:ascii="Calibri" w:eastAsia="Calibri" w:hAnsi="Calibri" w:cs="Times New Roman"/>
          <w:b/>
          <w:iCs/>
        </w:rPr>
      </w:pPr>
      <w:r w:rsidRPr="003F5BAE">
        <w:rPr>
          <w:rFonts w:cs="Calibri"/>
        </w:rPr>
        <w:t xml:space="preserve">Na potrzeby postępowania o udzielenie zamówienia publicznego pn. </w:t>
      </w:r>
      <w:r w:rsidRPr="003F5BAE">
        <w:t>„</w:t>
      </w:r>
      <w:r w:rsidR="00EF1203" w:rsidRPr="00EF1203">
        <w:rPr>
          <w:rFonts w:ascii="Calibri" w:eastAsia="Calibri" w:hAnsi="Calibri" w:cs="Times New Roman"/>
          <w:b/>
          <w:iCs/>
        </w:rPr>
        <w:t xml:space="preserve">Ochrona mienia obiektów </w:t>
      </w:r>
    </w:p>
    <w:p w14:paraId="349B8C9A" w14:textId="15DA3A2E" w:rsidR="004F0758" w:rsidRPr="003F5BAE" w:rsidRDefault="00EF1203" w:rsidP="00EF1203">
      <w:pPr>
        <w:autoSpaceDE w:val="0"/>
        <w:autoSpaceDN w:val="0"/>
        <w:adjustRightInd w:val="0"/>
        <w:spacing w:after="0" w:line="276" w:lineRule="auto"/>
        <w:jc w:val="both"/>
        <w:rPr>
          <w:rFonts w:ascii="Calibri" w:hAnsi="Calibri"/>
          <w:b/>
        </w:rPr>
      </w:pPr>
      <w:r w:rsidRPr="00EF1203">
        <w:rPr>
          <w:rFonts w:ascii="Calibri" w:eastAsia="Calibri" w:hAnsi="Calibri" w:cs="Times New Roman"/>
          <w:b/>
          <w:iCs/>
        </w:rPr>
        <w:t>Międzygminnego Kompleksu Unieszkodliwiania Odpadów ProNatura Sp. z o.o</w:t>
      </w:r>
      <w:r>
        <w:rPr>
          <w:rFonts w:ascii="Calibri" w:eastAsia="Calibri" w:hAnsi="Calibri" w:cs="Times New Roman"/>
          <w:b/>
          <w:iCs/>
        </w:rPr>
        <w:t>.</w:t>
      </w:r>
      <w:r w:rsidR="004F0758" w:rsidRPr="003F5BAE">
        <w:rPr>
          <w:b/>
        </w:rPr>
        <w:t xml:space="preserve">” </w:t>
      </w:r>
      <w:r w:rsidR="004F0758" w:rsidRPr="003F5BAE">
        <w:rPr>
          <w:rFonts w:ascii="Calibri" w:hAnsi="Calibri" w:cs="Calibri"/>
          <w:b/>
        </w:rPr>
        <w:t>Nr referencyjny</w:t>
      </w:r>
      <w:r w:rsidR="004F0758" w:rsidRPr="005778C2">
        <w:rPr>
          <w:rFonts w:ascii="Calibri" w:hAnsi="Calibri"/>
          <w:b/>
        </w:rPr>
        <w:t xml:space="preserve"> MKUO ProNatura ZP/NO/</w:t>
      </w:r>
      <w:r>
        <w:rPr>
          <w:rFonts w:ascii="Calibri" w:hAnsi="Calibri" w:cs="Calibri"/>
          <w:b/>
        </w:rPr>
        <w:t>58</w:t>
      </w:r>
      <w:r w:rsidR="004F0758" w:rsidRPr="005778C2">
        <w:rPr>
          <w:rFonts w:ascii="Calibri" w:hAnsi="Calibri"/>
          <w:b/>
        </w:rPr>
        <w:t>/22</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21"/>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9"/>
      </w:r>
    </w:p>
    <w:p w14:paraId="10DA77C1" w14:textId="77777777" w:rsidR="004F0758" w:rsidRPr="005778C2" w:rsidRDefault="004F0758">
      <w:pPr>
        <w:pStyle w:val="NormalnyWeb"/>
        <w:numPr>
          <w:ilvl w:val="0"/>
          <w:numId w:val="121"/>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10"/>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3"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3"/>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4" w:name="_Hlk99005462"/>
      <w:r w:rsidRPr="00903527">
        <w:rPr>
          <w:rFonts w:cs="Calibri"/>
          <w:i/>
        </w:rPr>
        <w:t xml:space="preserve">(wskazać </w:t>
      </w:r>
      <w:bookmarkEnd w:id="4"/>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5" w:name="_Hlk99014455"/>
      <w:r w:rsidRPr="00903527">
        <w:rPr>
          <w:rFonts w:cs="Calibri"/>
        </w:rPr>
        <w:t>………………………………………………………………………...…………………………………….…</w:t>
      </w:r>
      <w:r w:rsidRPr="00903527">
        <w:rPr>
          <w:rFonts w:cs="Calibri"/>
          <w:i/>
        </w:rPr>
        <w:t xml:space="preserve"> </w:t>
      </w:r>
      <w:bookmarkEnd w:id="5"/>
      <w:r w:rsidRPr="00903527">
        <w:rPr>
          <w:rFonts w:cs="Calibri"/>
          <w:i/>
        </w:rPr>
        <w:t>(podać pełną nazwę/firmę, adres, a także w zależności od podmiotu: NIP/PESEL, KRS/</w:t>
      </w:r>
      <w:r>
        <w:rPr>
          <w:rFonts w:cs="Calibri"/>
          <w:i/>
        </w:rPr>
        <w:t xml:space="preserve"> </w:t>
      </w:r>
      <w:r w:rsidRPr="00903527">
        <w:rPr>
          <w:rFonts w:cs="Calibri"/>
          <w:i/>
        </w:rPr>
        <w:t>CEiDG)</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KRS/CEiDG)</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6" w:name="_Hlk102639179"/>
      <w:r w:rsidRPr="00903527">
        <w:rPr>
          <w:rFonts w:cs="Calibri"/>
          <w:i/>
        </w:rPr>
        <w:t xml:space="preserve">kwalifikowany podpis elektroniczny </w:t>
      </w:r>
      <w:bookmarkEnd w:id="6"/>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24792FF"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1EDF281D"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7212B474" w14:textId="77777777" w:rsidR="004F0758" w:rsidRPr="00742AF2" w:rsidRDefault="004F0758" w:rsidP="004F0758">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52A1B0C3" w14:textId="77777777" w:rsidR="004F0758" w:rsidRPr="00742AF2" w:rsidRDefault="004F0758" w:rsidP="004F0758">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677B8C30" w14:textId="48B62AA0" w:rsidR="00EF1203" w:rsidRPr="00EF1203" w:rsidRDefault="004F0758" w:rsidP="00EF1203">
      <w:pPr>
        <w:suppressAutoHyphens/>
        <w:spacing w:after="0" w:line="276" w:lineRule="auto"/>
        <w:jc w:val="both"/>
        <w:rPr>
          <w:b/>
        </w:rPr>
      </w:pPr>
      <w:r w:rsidRPr="00903527">
        <w:rPr>
          <w:rFonts w:cs="Calibri"/>
        </w:rPr>
        <w:t xml:space="preserve">Na potrzeby postępowania o udzielenie zamówienia </w:t>
      </w:r>
      <w:r w:rsidRPr="003F5BAE">
        <w:rPr>
          <w:rFonts w:cs="Calibri"/>
        </w:rPr>
        <w:t xml:space="preserve">publicznego pn. </w:t>
      </w:r>
      <w:r w:rsidRPr="003F5BAE">
        <w:t>„</w:t>
      </w:r>
      <w:r w:rsidR="00EF1203" w:rsidRPr="00EF1203">
        <w:rPr>
          <w:b/>
        </w:rPr>
        <w:t xml:space="preserve">Ochrona mienia obiektów </w:t>
      </w:r>
    </w:p>
    <w:p w14:paraId="2B8CFD57" w14:textId="56C556BF" w:rsidR="004F0758" w:rsidRPr="00903527" w:rsidRDefault="00EF1203" w:rsidP="00EF1203">
      <w:pPr>
        <w:suppressAutoHyphens/>
        <w:spacing w:after="0" w:line="276" w:lineRule="auto"/>
        <w:jc w:val="both"/>
        <w:rPr>
          <w:rFonts w:cs="Calibri"/>
        </w:rPr>
      </w:pPr>
      <w:r w:rsidRPr="00EF1203">
        <w:rPr>
          <w:b/>
        </w:rPr>
        <w:t>Międzygminnego Kompleksu Unieszkodliwiania Odpadów ProNatura Sp. z o.o</w:t>
      </w:r>
      <w:r>
        <w:rPr>
          <w:b/>
        </w:rPr>
        <w:t>.</w:t>
      </w:r>
      <w:r w:rsidR="004F0758" w:rsidRPr="003F5BAE">
        <w:rPr>
          <w:b/>
        </w:rPr>
        <w:t>”</w:t>
      </w:r>
      <w:r w:rsidR="004F0758" w:rsidRPr="003F5BAE">
        <w:rPr>
          <w:rFonts w:ascii="Calibri" w:hAnsi="Calibri"/>
          <w:b/>
        </w:rPr>
        <w:t xml:space="preserve"> </w:t>
      </w:r>
      <w:r w:rsidR="004F0758" w:rsidRPr="003F5BAE">
        <w:rPr>
          <w:rFonts w:ascii="Calibri" w:hAnsi="Calibri" w:cs="Calibri"/>
          <w:b/>
        </w:rPr>
        <w:t>Nr referencyjny</w:t>
      </w:r>
      <w:r w:rsidR="004F0758" w:rsidRPr="005778C2">
        <w:rPr>
          <w:rFonts w:ascii="Calibri" w:hAnsi="Calibri"/>
          <w:b/>
        </w:rPr>
        <w:t xml:space="preserve"> MKUO ProNatura ZP/NO/</w:t>
      </w:r>
      <w:r>
        <w:rPr>
          <w:rFonts w:ascii="Calibri" w:hAnsi="Calibri" w:cs="Calibri"/>
          <w:b/>
        </w:rPr>
        <w:t>58</w:t>
      </w:r>
      <w:r w:rsidR="004F0758" w:rsidRPr="005778C2">
        <w:rPr>
          <w:rFonts w:ascii="Calibri" w:hAnsi="Calibri"/>
          <w:b/>
        </w:rPr>
        <w:t xml:space="preserve">/22 </w:t>
      </w:r>
      <w:r w:rsidR="004F0758" w:rsidRPr="003F5BAE">
        <w:rPr>
          <w:rFonts w:cs="Calibri"/>
        </w:rPr>
        <w:t>prowadzonego</w:t>
      </w:r>
      <w:r w:rsidR="004F0758" w:rsidRPr="00903527">
        <w:rPr>
          <w:rFonts w:cs="Calibri"/>
        </w:rPr>
        <w:t xml:space="preserve"> przez Międzygminny Kompleks Unieszkodliwiania Odpadów ProNatura Sp. z o.o. z siedzibą w Bydgoszczy</w:t>
      </w:r>
      <w:r w:rsidR="004F0758" w:rsidRPr="00903527">
        <w:rPr>
          <w:rFonts w:cs="Calibri"/>
          <w:i/>
        </w:rPr>
        <w:t xml:space="preserve">, </w:t>
      </w:r>
      <w:r w:rsidR="004F0758"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22"/>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11"/>
      </w:r>
    </w:p>
    <w:p w14:paraId="390B9ABA" w14:textId="77777777" w:rsidR="004F0758" w:rsidRPr="005778C2" w:rsidRDefault="004F0758">
      <w:pPr>
        <w:pStyle w:val="NormalnyWeb"/>
        <w:numPr>
          <w:ilvl w:val="0"/>
          <w:numId w:val="122"/>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12"/>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38F69E1A"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p>
    <w:p w14:paraId="3C942DC0" w14:textId="77777777" w:rsidR="00CF3C36" w:rsidRPr="001A2559" w:rsidRDefault="00CF3C36" w:rsidP="001A2559">
      <w:pPr>
        <w:suppressAutoHyphens/>
        <w:spacing w:after="0" w:line="240" w:lineRule="auto"/>
        <w:rPr>
          <w:rFonts w:ascii="Times New Roman" w:hAnsi="Times New Roman"/>
          <w:sz w:val="24"/>
        </w:rPr>
      </w:pPr>
      <w:bookmarkStart w:id="7" w:name="_Hlk103952751"/>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60BF11E0" w:rsidR="00CF3C36" w:rsidRPr="00EF1203" w:rsidRDefault="00CF3C36" w:rsidP="00EF1203">
      <w:pPr>
        <w:suppressAutoHyphens/>
        <w:spacing w:before="120" w:after="0" w:line="240" w:lineRule="auto"/>
        <w:ind w:firstLine="708"/>
        <w:jc w:val="both"/>
        <w:rPr>
          <w:rFonts w:ascii="Calibri" w:hAnsi="Calibri"/>
          <w:b/>
          <w:iCs/>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w trybie przetargu nieograniczonego</w:t>
      </w:r>
      <w:bookmarkStart w:id="8" w:name="_Hlk65059319"/>
      <w:r w:rsidRPr="00661EBC">
        <w:rPr>
          <w:rFonts w:ascii="Calibri" w:hAnsi="Calibri"/>
        </w:rPr>
        <w:t xml:space="preserve"> </w:t>
      </w:r>
      <w:r w:rsidR="00EA1231">
        <w:rPr>
          <w:rFonts w:ascii="Calibri" w:hAnsi="Calibri"/>
        </w:rPr>
        <w:t>pn</w:t>
      </w:r>
      <w:bookmarkEnd w:id="7"/>
      <w:r w:rsidR="00EA1231">
        <w:rPr>
          <w:rFonts w:ascii="Calibri" w:hAnsi="Calibri"/>
        </w:rPr>
        <w:t>.</w:t>
      </w:r>
      <w:r w:rsidRPr="00661EBC">
        <w:rPr>
          <w:rFonts w:ascii="Calibri" w:hAnsi="Calibri"/>
        </w:rPr>
        <w:t xml:space="preserve">: </w:t>
      </w:r>
      <w:r w:rsidRPr="00714C7B">
        <w:rPr>
          <w:rFonts w:ascii="Calibri" w:hAnsi="Calibri"/>
          <w:b/>
          <w:iCs/>
        </w:rPr>
        <w:t>„</w:t>
      </w:r>
      <w:r w:rsidR="00EF1203" w:rsidRPr="00EF1203">
        <w:rPr>
          <w:rFonts w:ascii="Calibri" w:hAnsi="Calibri"/>
          <w:b/>
          <w:iCs/>
        </w:rPr>
        <w:t>Ochrona mienia obiektów Międzygminnego Kompleksu Unieszkodliwiania Odpadów ProNatura Sp. z o.o</w:t>
      </w:r>
      <w:r w:rsidR="00EF1203">
        <w:rPr>
          <w:rFonts w:ascii="Calibri" w:hAnsi="Calibri"/>
          <w:b/>
          <w:iCs/>
        </w:rPr>
        <w:t>.</w:t>
      </w:r>
      <w:r w:rsidR="00EA6C0D" w:rsidRPr="00714C7B">
        <w:rPr>
          <w:rFonts w:ascii="Calibri" w:hAnsi="Calibri"/>
          <w:b/>
          <w:iCs/>
        </w:rPr>
        <w:t>”</w:t>
      </w:r>
      <w:r w:rsidRPr="00714C7B">
        <w:rPr>
          <w:rFonts w:ascii="Calibri" w:hAnsi="Calibri"/>
          <w:b/>
          <w:iCs/>
        </w:rPr>
        <w:t>.</w:t>
      </w:r>
    </w:p>
    <w:bookmarkEnd w:id="8"/>
    <w:p w14:paraId="60973E46" w14:textId="2B5F87E3" w:rsidR="00CF3C36" w:rsidRPr="00E42257" w:rsidRDefault="00CF3C36" w:rsidP="001A2559">
      <w:pPr>
        <w:suppressAutoHyphens/>
        <w:spacing w:before="120" w:after="0" w:line="240" w:lineRule="auto"/>
        <w:jc w:val="both"/>
        <w:rPr>
          <w:rFonts w:ascii="Calibri" w:hAnsi="Calibri"/>
          <w:b/>
          <w:iCs/>
        </w:rPr>
      </w:pPr>
      <w:r w:rsidRPr="00E42257">
        <w:rPr>
          <w:rFonts w:ascii="Calibri" w:hAnsi="Calibri"/>
          <w:b/>
          <w:iCs/>
        </w:rPr>
        <w:t>Nr referencyjny MKUO ProNatura</w:t>
      </w:r>
      <w:r w:rsidR="00EA6C0D" w:rsidRPr="00E42257">
        <w:rPr>
          <w:rFonts w:ascii="Calibri" w:hAnsi="Calibri"/>
          <w:b/>
          <w:iCs/>
        </w:rPr>
        <w:t xml:space="preserve"> </w:t>
      </w:r>
      <w:r w:rsidRPr="00E42257">
        <w:rPr>
          <w:rFonts w:ascii="Calibri" w:hAnsi="Calibri"/>
          <w:b/>
          <w:iCs/>
        </w:rPr>
        <w:t>ZP/NO/</w:t>
      </w:r>
      <w:r w:rsidR="00EF1203">
        <w:rPr>
          <w:rFonts w:ascii="Calibri" w:eastAsia="Times New Roman" w:hAnsi="Calibri" w:cs="Calibri"/>
          <w:b/>
          <w:bCs/>
          <w:iCs/>
          <w:szCs w:val="24"/>
          <w:lang w:eastAsia="ar-SA"/>
        </w:rPr>
        <w:t>58</w:t>
      </w:r>
      <w:r w:rsidRPr="00E42257">
        <w:rPr>
          <w:rFonts w:ascii="Calibri" w:hAnsi="Calibri"/>
          <w:b/>
          <w:iCs/>
        </w:rPr>
        <w:t>/</w:t>
      </w:r>
      <w:r w:rsidR="00EA6C0D" w:rsidRPr="00E42257">
        <w:rPr>
          <w:rFonts w:ascii="Calibri" w:hAnsi="Calibri"/>
          <w:b/>
          <w:iCs/>
        </w:rPr>
        <w:t>2</w:t>
      </w:r>
      <w:r w:rsidR="001F0616" w:rsidRPr="00E42257">
        <w:rPr>
          <w:rFonts w:ascii="Calibri" w:hAnsi="Calibri"/>
          <w:b/>
          <w:iCs/>
        </w:rPr>
        <w:t>2</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380DD8F8" w14:textId="77777777" w:rsidR="00EF1203" w:rsidRPr="00EF1203" w:rsidRDefault="00EF1203" w:rsidP="00EF1203">
      <w:pPr>
        <w:suppressAutoHyphens/>
        <w:spacing w:before="120" w:after="0" w:line="240" w:lineRule="auto"/>
        <w:jc w:val="both"/>
        <w:rPr>
          <w:rFonts w:ascii="Calibri" w:eastAsia="Calibri" w:hAnsi="Calibri" w:cs="Times New Roman"/>
        </w:rPr>
      </w:pPr>
      <w:r w:rsidRPr="00EF1203">
        <w:rPr>
          <w:rFonts w:ascii="Calibri" w:eastAsia="Calibri" w:hAnsi="Calibri" w:cs="Times New Roman"/>
        </w:rPr>
        <w:t xml:space="preserve">przedkładam </w:t>
      </w:r>
      <w:r w:rsidRPr="00EF1203">
        <w:rPr>
          <w:rFonts w:ascii="Calibri" w:eastAsia="Calibri" w:hAnsi="Calibri" w:cs="Times New Roman"/>
          <w:b/>
        </w:rPr>
        <w:t xml:space="preserve">wykaz usług </w:t>
      </w:r>
      <w:r w:rsidRPr="00EF1203">
        <w:rPr>
          <w:rFonts w:ascii="Calibri" w:eastAsia="Calibri" w:hAnsi="Calibri" w:cs="Times New Roman"/>
        </w:rPr>
        <w:t>w zakresie niezbędnym do wykazania spełniania opisanego przez Zamawiającego warunku posiadania wiedzy i doświadczenia</w:t>
      </w:r>
    </w:p>
    <w:p w14:paraId="064969BB" w14:textId="77777777" w:rsidR="00EF1203" w:rsidRPr="00EF1203" w:rsidRDefault="00EF1203" w:rsidP="00EF1203">
      <w:pPr>
        <w:suppressAutoHyphens/>
        <w:spacing w:after="0" w:line="240" w:lineRule="auto"/>
        <w:jc w:val="both"/>
        <w:rPr>
          <w:rFonts w:ascii="Calibri" w:eastAsia="Calibri" w:hAnsi="Calibri" w:cs="Times New Roman"/>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EF1203" w:rsidRPr="00EF1203" w14:paraId="0D2144E7" w14:textId="77777777" w:rsidTr="000421E1">
        <w:trPr>
          <w:cantSplit/>
          <w:trHeight w:val="708"/>
        </w:trPr>
        <w:tc>
          <w:tcPr>
            <w:tcW w:w="478" w:type="dxa"/>
            <w:tcBorders>
              <w:top w:val="single" w:sz="4" w:space="0" w:color="000000"/>
              <w:left w:val="single" w:sz="4" w:space="0" w:color="000000"/>
              <w:bottom w:val="single" w:sz="4" w:space="0" w:color="000000"/>
            </w:tcBorders>
            <w:vAlign w:val="center"/>
          </w:tcPr>
          <w:p w14:paraId="4969D0EC" w14:textId="77777777"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sz w:val="18"/>
              </w:rPr>
              <w:t>Lp.</w:t>
            </w:r>
          </w:p>
        </w:tc>
        <w:tc>
          <w:tcPr>
            <w:tcW w:w="1847" w:type="dxa"/>
            <w:tcBorders>
              <w:top w:val="single" w:sz="4" w:space="0" w:color="000000"/>
              <w:left w:val="single" w:sz="4" w:space="0" w:color="000000"/>
              <w:bottom w:val="single" w:sz="4" w:space="0" w:color="000000"/>
            </w:tcBorders>
            <w:vAlign w:val="center"/>
          </w:tcPr>
          <w:p w14:paraId="7B80CB17" w14:textId="77777777"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16FC3E00" w14:textId="77777777"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Opis wykonanej usługi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65E3373A" w14:textId="77777777" w:rsidR="00EF1203" w:rsidRPr="00EF1203" w:rsidRDefault="00EF1203" w:rsidP="00EF1203">
            <w:pPr>
              <w:snapToGrid w:val="0"/>
              <w:spacing w:after="0" w:line="240" w:lineRule="auto"/>
              <w:jc w:val="center"/>
              <w:rPr>
                <w:rFonts w:ascii="Calibri" w:eastAsia="Calibri" w:hAnsi="Calibri" w:cs="Times New Roman"/>
              </w:rPr>
            </w:pPr>
            <w:r w:rsidRPr="00EF1203">
              <w:rPr>
                <w:rFonts w:ascii="Calibri" w:eastAsia="Calibri" w:hAnsi="Calibri" w:cs="Times New Roman"/>
              </w:rPr>
              <w:t xml:space="preserve">Termin realizacji </w:t>
            </w:r>
          </w:p>
          <w:p w14:paraId="58CA92DF" w14:textId="77777777" w:rsidR="00EF1203" w:rsidRPr="00EF1203" w:rsidRDefault="00EF1203" w:rsidP="00EF1203">
            <w:pPr>
              <w:snapToGrid w:val="0"/>
              <w:spacing w:after="0" w:line="240" w:lineRule="auto"/>
              <w:jc w:val="center"/>
              <w:rPr>
                <w:rFonts w:ascii="Calibri" w:eastAsia="Calibri" w:hAnsi="Calibri" w:cs="Times New Roman"/>
              </w:rPr>
            </w:pPr>
            <w:r w:rsidRPr="00EF1203">
              <w:rPr>
                <w:rFonts w:ascii="Calibri" w:eastAsia="Calibri" w:hAnsi="Calibri" w:cs="Times New Roman"/>
              </w:rPr>
              <w:t>usług</w:t>
            </w:r>
          </w:p>
        </w:tc>
        <w:tc>
          <w:tcPr>
            <w:tcW w:w="1549" w:type="dxa"/>
            <w:tcBorders>
              <w:top w:val="single" w:sz="4" w:space="0" w:color="000000"/>
              <w:left w:val="single" w:sz="4" w:space="0" w:color="000000"/>
              <w:bottom w:val="single" w:sz="4" w:space="0" w:color="000000"/>
              <w:right w:val="single" w:sz="4" w:space="0" w:color="000000"/>
            </w:tcBorders>
            <w:vAlign w:val="center"/>
          </w:tcPr>
          <w:p w14:paraId="6E7156F1" w14:textId="77777777" w:rsidR="00EF1203" w:rsidRPr="00EF1203" w:rsidRDefault="00EF1203" w:rsidP="00EF1203">
            <w:pPr>
              <w:suppressAutoHyphens/>
              <w:snapToGrid w:val="0"/>
              <w:spacing w:after="0" w:line="240" w:lineRule="auto"/>
              <w:jc w:val="center"/>
              <w:rPr>
                <w:rFonts w:ascii="Calibri" w:eastAsia="Calibri" w:hAnsi="Calibri" w:cs="Times New Roman"/>
                <w:sz w:val="18"/>
              </w:rPr>
            </w:pPr>
            <w:r w:rsidRPr="00EF1203">
              <w:rPr>
                <w:rFonts w:ascii="Calibri" w:eastAsia="Calibri" w:hAnsi="Calibri" w:cs="Times New Roman"/>
              </w:rPr>
              <w:t>Wartość usługi (brutto)</w:t>
            </w:r>
          </w:p>
        </w:tc>
      </w:tr>
      <w:tr w:rsidR="00EF1203" w:rsidRPr="00EF1203" w14:paraId="443370D2" w14:textId="77777777" w:rsidTr="000421E1">
        <w:trPr>
          <w:trHeight w:val="2014"/>
        </w:trPr>
        <w:tc>
          <w:tcPr>
            <w:tcW w:w="478" w:type="dxa"/>
            <w:tcBorders>
              <w:top w:val="single" w:sz="4" w:space="0" w:color="000000"/>
              <w:left w:val="single" w:sz="4" w:space="0" w:color="000000"/>
              <w:bottom w:val="single" w:sz="4" w:space="0" w:color="000000"/>
            </w:tcBorders>
          </w:tcPr>
          <w:p w14:paraId="505D1461"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1847" w:type="dxa"/>
            <w:tcBorders>
              <w:top w:val="single" w:sz="4" w:space="0" w:color="000000"/>
              <w:left w:val="single" w:sz="4" w:space="0" w:color="000000"/>
              <w:bottom w:val="single" w:sz="4" w:space="0" w:color="000000"/>
            </w:tcBorders>
          </w:tcPr>
          <w:p w14:paraId="1DE3AB80" w14:textId="77777777" w:rsidR="00EF1203" w:rsidRPr="00EF1203" w:rsidRDefault="00EF1203" w:rsidP="00EF1203">
            <w:pPr>
              <w:suppressAutoHyphens/>
              <w:snapToGrid w:val="0"/>
              <w:spacing w:after="0" w:line="240" w:lineRule="auto"/>
              <w:rPr>
                <w:rFonts w:ascii="Calibri" w:eastAsia="Calibri" w:hAnsi="Calibri" w:cs="Times New Roman"/>
                <w:sz w:val="24"/>
              </w:rPr>
            </w:pPr>
          </w:p>
          <w:p w14:paraId="4237144F" w14:textId="77777777" w:rsidR="00EF1203" w:rsidRPr="00EF1203" w:rsidRDefault="00EF1203" w:rsidP="00EF1203">
            <w:pPr>
              <w:suppressAutoHyphens/>
              <w:spacing w:after="0" w:line="240" w:lineRule="auto"/>
              <w:rPr>
                <w:rFonts w:ascii="Calibri" w:eastAsia="Calibri" w:hAnsi="Calibri" w:cs="Times New Roman"/>
                <w:sz w:val="24"/>
              </w:rPr>
            </w:pPr>
          </w:p>
          <w:p w14:paraId="5612E720" w14:textId="77777777" w:rsidR="00EF1203" w:rsidRPr="00EF1203" w:rsidRDefault="00EF1203" w:rsidP="00EF1203">
            <w:pPr>
              <w:suppressAutoHyphens/>
              <w:spacing w:after="0" w:line="240" w:lineRule="auto"/>
              <w:rPr>
                <w:rFonts w:ascii="Calibri" w:eastAsia="Calibri" w:hAnsi="Calibri" w:cs="Times New Roman"/>
                <w:sz w:val="24"/>
              </w:rPr>
            </w:pPr>
          </w:p>
          <w:p w14:paraId="2E399AF5" w14:textId="77777777" w:rsidR="00EF1203" w:rsidRPr="00EF1203" w:rsidRDefault="00EF1203" w:rsidP="00EF1203">
            <w:pPr>
              <w:suppressAutoHyphens/>
              <w:spacing w:after="0" w:line="240" w:lineRule="auto"/>
              <w:rPr>
                <w:rFonts w:ascii="Calibri" w:eastAsia="Calibri" w:hAnsi="Calibri" w:cs="Times New Roman"/>
                <w:sz w:val="24"/>
              </w:rPr>
            </w:pPr>
          </w:p>
          <w:p w14:paraId="72FA64CB" w14:textId="77777777" w:rsidR="00EF1203" w:rsidRPr="00EF1203" w:rsidRDefault="00EF1203" w:rsidP="00EF1203">
            <w:pPr>
              <w:suppressAutoHyphens/>
              <w:spacing w:after="0" w:line="240" w:lineRule="auto"/>
              <w:rPr>
                <w:rFonts w:ascii="Calibri" w:eastAsia="Calibri" w:hAnsi="Calibri" w:cs="Times New Roman"/>
                <w:sz w:val="24"/>
              </w:rPr>
            </w:pPr>
          </w:p>
          <w:p w14:paraId="0AF9BE01" w14:textId="77777777" w:rsidR="00EF1203" w:rsidRPr="00EF1203" w:rsidRDefault="00EF1203" w:rsidP="00EF1203">
            <w:pPr>
              <w:suppressAutoHyphens/>
              <w:spacing w:after="0" w:line="240" w:lineRule="auto"/>
              <w:rPr>
                <w:rFonts w:ascii="Calibri" w:eastAsia="Calibri" w:hAnsi="Calibri" w:cs="Times New Roman"/>
                <w:sz w:val="24"/>
              </w:rPr>
            </w:pPr>
          </w:p>
          <w:p w14:paraId="29FAE263" w14:textId="77777777" w:rsidR="00EF1203" w:rsidRPr="00EF1203" w:rsidRDefault="00EF1203" w:rsidP="00EF1203">
            <w:pPr>
              <w:suppressAutoHyphens/>
              <w:spacing w:after="0" w:line="240" w:lineRule="auto"/>
              <w:rPr>
                <w:rFonts w:ascii="Calibri" w:eastAsia="Calibri" w:hAnsi="Calibri" w:cs="Times New Roman"/>
                <w:sz w:val="24"/>
              </w:rPr>
            </w:pPr>
          </w:p>
          <w:p w14:paraId="18CBC862" w14:textId="77777777" w:rsidR="00EF1203" w:rsidRPr="00EF1203" w:rsidRDefault="00EF1203" w:rsidP="00EF1203">
            <w:pPr>
              <w:suppressAutoHyphens/>
              <w:spacing w:after="0" w:line="240" w:lineRule="auto"/>
              <w:rPr>
                <w:rFonts w:ascii="Calibri" w:eastAsia="Calibri" w:hAnsi="Calibri" w:cs="Times New Roman"/>
                <w:sz w:val="24"/>
              </w:rPr>
            </w:pPr>
          </w:p>
          <w:p w14:paraId="5CD317F7" w14:textId="77777777" w:rsidR="00EF1203" w:rsidRPr="00EF1203" w:rsidRDefault="00EF1203" w:rsidP="00EF1203">
            <w:pPr>
              <w:suppressAutoHyphens/>
              <w:spacing w:after="0" w:line="240" w:lineRule="auto"/>
              <w:rPr>
                <w:rFonts w:ascii="Calibri" w:eastAsia="Calibri" w:hAnsi="Calibri" w:cs="Times New Roman"/>
                <w:sz w:val="24"/>
              </w:rPr>
            </w:pPr>
          </w:p>
          <w:p w14:paraId="294B39B2" w14:textId="77777777" w:rsidR="00EF1203" w:rsidRPr="00EF1203" w:rsidRDefault="00EF1203" w:rsidP="00EF1203">
            <w:pPr>
              <w:suppressAutoHyphens/>
              <w:spacing w:after="0" w:line="240" w:lineRule="auto"/>
              <w:rPr>
                <w:rFonts w:ascii="Calibri" w:eastAsia="Calibri" w:hAnsi="Calibri" w:cs="Times New Roman"/>
                <w:sz w:val="24"/>
              </w:rPr>
            </w:pPr>
          </w:p>
          <w:p w14:paraId="45F128C5" w14:textId="77777777" w:rsidR="00EF1203" w:rsidRPr="00EF1203" w:rsidRDefault="00EF1203" w:rsidP="00EF1203">
            <w:pPr>
              <w:suppressAutoHyphens/>
              <w:spacing w:after="0" w:line="240" w:lineRule="auto"/>
              <w:rPr>
                <w:rFonts w:ascii="Calibri" w:eastAsia="Calibri" w:hAnsi="Calibri" w:cs="Times New Roman"/>
                <w:sz w:val="24"/>
              </w:rPr>
            </w:pPr>
          </w:p>
          <w:p w14:paraId="4FB5F5DE" w14:textId="77777777" w:rsidR="00EF1203" w:rsidRPr="00EF1203" w:rsidRDefault="00EF1203" w:rsidP="00EF1203">
            <w:pPr>
              <w:suppressAutoHyphens/>
              <w:spacing w:after="0" w:line="240" w:lineRule="auto"/>
              <w:rPr>
                <w:rFonts w:ascii="Calibri" w:eastAsia="Calibri" w:hAnsi="Calibri" w:cs="Times New Roman"/>
                <w:sz w:val="24"/>
              </w:rPr>
            </w:pPr>
          </w:p>
        </w:tc>
        <w:tc>
          <w:tcPr>
            <w:tcW w:w="3477" w:type="dxa"/>
            <w:tcBorders>
              <w:top w:val="single" w:sz="4" w:space="0" w:color="000000"/>
              <w:left w:val="single" w:sz="4" w:space="0" w:color="000000"/>
              <w:bottom w:val="single" w:sz="4" w:space="0" w:color="000000"/>
            </w:tcBorders>
          </w:tcPr>
          <w:p w14:paraId="12A6197F"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2207" w:type="dxa"/>
            <w:tcBorders>
              <w:top w:val="single" w:sz="4" w:space="0" w:color="000000"/>
              <w:left w:val="single" w:sz="4" w:space="0" w:color="000000"/>
              <w:bottom w:val="single" w:sz="4" w:space="0" w:color="000000"/>
            </w:tcBorders>
          </w:tcPr>
          <w:p w14:paraId="092CDA6F" w14:textId="77777777" w:rsidR="00EF1203" w:rsidRPr="00EF1203" w:rsidRDefault="00EF1203" w:rsidP="00EF1203">
            <w:pPr>
              <w:suppressAutoHyphens/>
              <w:snapToGrid w:val="0"/>
              <w:spacing w:after="0" w:line="240" w:lineRule="auto"/>
              <w:rPr>
                <w:rFonts w:ascii="Calibri" w:eastAsia="Calibri" w:hAnsi="Calibri" w:cs="Times New Roman"/>
                <w:sz w:val="24"/>
              </w:rPr>
            </w:pPr>
          </w:p>
        </w:tc>
        <w:tc>
          <w:tcPr>
            <w:tcW w:w="1549" w:type="dxa"/>
            <w:tcBorders>
              <w:top w:val="single" w:sz="4" w:space="0" w:color="000000"/>
              <w:left w:val="single" w:sz="4" w:space="0" w:color="000000"/>
              <w:bottom w:val="single" w:sz="4" w:space="0" w:color="000000"/>
              <w:right w:val="single" w:sz="4" w:space="0" w:color="000000"/>
            </w:tcBorders>
          </w:tcPr>
          <w:p w14:paraId="18C477C5" w14:textId="77777777" w:rsidR="00EF1203" w:rsidRPr="00EF1203" w:rsidRDefault="00EF1203" w:rsidP="00EF1203">
            <w:pPr>
              <w:suppressAutoHyphens/>
              <w:snapToGrid w:val="0"/>
              <w:spacing w:after="0" w:line="240" w:lineRule="auto"/>
              <w:rPr>
                <w:rFonts w:ascii="Calibri" w:eastAsia="Calibri" w:hAnsi="Calibri" w:cs="Times New Roman"/>
                <w:sz w:val="24"/>
              </w:rPr>
            </w:pPr>
          </w:p>
        </w:tc>
      </w:tr>
    </w:tbl>
    <w:p w14:paraId="047C013C" w14:textId="77777777" w:rsidR="00EF1203" w:rsidRPr="00EF1203" w:rsidRDefault="00EF1203" w:rsidP="00EF1203">
      <w:pPr>
        <w:suppressAutoHyphens/>
        <w:spacing w:after="0" w:line="240" w:lineRule="auto"/>
        <w:ind w:left="1080"/>
        <w:jc w:val="both"/>
        <w:rPr>
          <w:rFonts w:ascii="Calibri" w:eastAsia="Calibri" w:hAnsi="Calibri" w:cs="Times New Roman"/>
          <w:sz w:val="24"/>
        </w:rPr>
      </w:pPr>
    </w:p>
    <w:p w14:paraId="2447FF37" w14:textId="77777777" w:rsidR="00EF1203" w:rsidRPr="00EF1203" w:rsidRDefault="00EF1203" w:rsidP="00EF1203">
      <w:pPr>
        <w:suppressAutoHyphens/>
        <w:spacing w:after="0" w:line="240" w:lineRule="auto"/>
        <w:jc w:val="both"/>
        <w:rPr>
          <w:rFonts w:ascii="Calibri" w:eastAsia="Calibri" w:hAnsi="Calibri" w:cs="Times New Roman"/>
        </w:rPr>
      </w:pPr>
      <w:r w:rsidRPr="00EF1203">
        <w:rPr>
          <w:rFonts w:ascii="Calibri" w:eastAsia="Calibri" w:hAnsi="Calibri" w:cs="Times New Roman"/>
        </w:rPr>
        <w:t xml:space="preserve">Do wykazu załączono dokumenty potwierdzające, że wskazane usługi zostały wykonane należycie. </w:t>
      </w:r>
    </w:p>
    <w:p w14:paraId="6CE3FEE5" w14:textId="25408A7E"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54BE10BB" w14:textId="77777777" w:rsidR="00CF3C36" w:rsidRPr="001A2559" w:rsidRDefault="00CF3C36" w:rsidP="001A2559">
      <w:pPr>
        <w:suppressAutoHyphens/>
        <w:spacing w:after="0" w:line="240" w:lineRule="auto"/>
        <w:jc w:val="both"/>
        <w:rPr>
          <w:rFonts w:ascii="Calibri" w:hAnsi="Calibri"/>
          <w:sz w:val="24"/>
        </w:rPr>
      </w:pPr>
    </w:p>
    <w:p w14:paraId="5D06BBF2" w14:textId="77777777" w:rsidR="00CF3C36" w:rsidRDefault="00CF3C36" w:rsidP="00CF3C36">
      <w:pPr>
        <w:suppressAutoHyphens/>
        <w:spacing w:after="0" w:line="312" w:lineRule="auto"/>
        <w:jc w:val="center"/>
        <w:outlineLvl w:val="4"/>
        <w:rPr>
          <w:rFonts w:ascii="Calibri" w:eastAsia="Times New Roman" w:hAnsi="Calibri" w:cs="Times New Roman"/>
          <w:bCs/>
          <w:i/>
          <w:iCs/>
          <w:lang w:eastAsia="ar-SA"/>
        </w:rPr>
      </w:pPr>
    </w:p>
    <w:p w14:paraId="2847F308" w14:textId="593CB5B3" w:rsidR="00BD1C60" w:rsidRPr="00EA1231" w:rsidRDefault="00BD1C60" w:rsidP="00EA1231">
      <w:pPr>
        <w:suppressAutoHyphens/>
        <w:spacing w:after="0" w:line="240" w:lineRule="auto"/>
        <w:ind w:firstLine="567"/>
        <w:jc w:val="right"/>
        <w:rPr>
          <w:b/>
        </w:rPr>
      </w:pPr>
    </w:p>
    <w:p w14:paraId="463F1AF8" w14:textId="77777777" w:rsidR="00DD72D4" w:rsidRDefault="00BD1C60" w:rsidP="00EA1231">
      <w:pPr>
        <w:jc w:val="right"/>
        <w:rPr>
          <w:rFonts w:ascii="Calibri" w:eastAsia="Times New Roman" w:hAnsi="Calibri" w:cs="Times New Roman"/>
          <w:bCs/>
          <w:i/>
          <w:iCs/>
          <w:lang w:eastAsia="ar-SA"/>
        </w:rPr>
      </w:pPr>
      <w:r>
        <w:rPr>
          <w:rFonts w:ascii="Calibri" w:eastAsia="Times New Roman" w:hAnsi="Calibri" w:cs="Times New Roman"/>
          <w:bCs/>
          <w:i/>
          <w:iCs/>
          <w:lang w:eastAsia="ar-SA"/>
        </w:rPr>
        <w:br w:type="page"/>
      </w:r>
    </w:p>
    <w:p w14:paraId="4D5C4426" w14:textId="681C1BB1" w:rsidR="00DD72D4" w:rsidRPr="00BA703B" w:rsidRDefault="00DD72D4" w:rsidP="00BA703B">
      <w:pPr>
        <w:suppressAutoHyphens/>
        <w:spacing w:after="0" w:line="240" w:lineRule="auto"/>
        <w:ind w:firstLine="567"/>
        <w:jc w:val="right"/>
        <w:rPr>
          <w:rFonts w:ascii="Calibri" w:hAnsi="Calibri"/>
        </w:rPr>
      </w:pPr>
      <w:r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73F5694A" w14:textId="77777777" w:rsidR="00EF1203" w:rsidRPr="00EF1203" w:rsidRDefault="00DD72D4" w:rsidP="00EF1203">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00EF1203" w:rsidRPr="00EF1203">
        <w:rPr>
          <w:rFonts w:ascii="Calibri" w:eastAsia="Times New Roman" w:hAnsi="Calibri" w:cs="Calibri"/>
          <w:b/>
          <w:lang w:eastAsia="ar-SA"/>
        </w:rPr>
        <w:t xml:space="preserve">Ochrona mienia obiektów </w:t>
      </w:r>
    </w:p>
    <w:p w14:paraId="0741109B" w14:textId="14B197AF" w:rsidR="00DD72D4" w:rsidRPr="00EA0283" w:rsidRDefault="00EF1203" w:rsidP="00EF1203">
      <w:pPr>
        <w:suppressAutoHyphens/>
        <w:spacing w:after="0" w:line="276" w:lineRule="auto"/>
        <w:jc w:val="center"/>
        <w:rPr>
          <w:rFonts w:ascii="Calibri" w:eastAsia="Times New Roman" w:hAnsi="Calibri" w:cs="Calibri"/>
          <w:b/>
          <w:lang w:eastAsia="ar-SA"/>
        </w:rPr>
      </w:pPr>
      <w:r w:rsidRPr="00EF1203">
        <w:rPr>
          <w:rFonts w:ascii="Calibri" w:eastAsia="Times New Roman" w:hAnsi="Calibri" w:cs="Calibri"/>
          <w:b/>
          <w:lang w:eastAsia="ar-SA"/>
        </w:rPr>
        <w:t>Międzygminnego Kompleksu Unieszkodliwiania Odpadów ProNatura Sp. z o.o</w:t>
      </w:r>
      <w:r>
        <w:rPr>
          <w:rFonts w:ascii="Calibri" w:eastAsia="Times New Roman" w:hAnsi="Calibri" w:cs="Calibri"/>
          <w:b/>
          <w:lang w:eastAsia="ar-SA"/>
        </w:rPr>
        <w:t>.</w:t>
      </w:r>
      <w:r w:rsidR="00DD72D4" w:rsidRPr="00EA0283">
        <w:rPr>
          <w:rFonts w:ascii="Calibri" w:eastAsia="Times New Roman" w:hAnsi="Calibri" w:cs="Calibri"/>
          <w:b/>
          <w:lang w:eastAsia="ar-SA"/>
        </w:rPr>
        <w:t>”</w:t>
      </w:r>
    </w:p>
    <w:p w14:paraId="6626BBAF" w14:textId="77777777" w:rsidR="00DD72D4" w:rsidRPr="00EA0283"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BA703B" w:rsidRDefault="00DD72D4" w:rsidP="00BA703B">
      <w:pPr>
        <w:suppressAutoHyphens/>
        <w:spacing w:after="150" w:line="360" w:lineRule="auto"/>
        <w:ind w:firstLine="567"/>
        <w:rPr>
          <w:rFonts w:ascii="Calibri" w:hAnsi="Calibri"/>
          <w:b/>
          <w:i/>
          <w:color w:val="000000"/>
        </w:rPr>
      </w:pPr>
    </w:p>
    <w:p w14:paraId="1AA05FC1" w14:textId="0A9267D6" w:rsidR="00DD72D4" w:rsidRPr="00EA0283" w:rsidRDefault="00DD72D4" w:rsidP="00C240F9">
      <w:pPr>
        <w:suppressAutoHyphens/>
        <w:spacing w:after="150" w:line="360" w:lineRule="auto"/>
        <w:ind w:firstLine="567"/>
        <w:jc w:val="center"/>
        <w:rPr>
          <w:rFonts w:ascii="Calibri" w:eastAsia="Times New Roman" w:hAnsi="Calibri" w:cs="Calibri"/>
          <w:b/>
          <w:lang w:eastAsia="pl-PL"/>
        </w:rPr>
      </w:pPr>
      <w:r w:rsidRPr="001F0616">
        <w:rPr>
          <w:rFonts w:ascii="Calibri" w:hAnsi="Calibri"/>
          <w:b/>
          <w:color w:val="000000"/>
        </w:rPr>
        <w:t>MKUO ProNatura ZP/NO/</w:t>
      </w:r>
      <w:r w:rsidR="00EF1203">
        <w:rPr>
          <w:rFonts w:ascii="Calibri" w:hAnsi="Calibri"/>
          <w:b/>
          <w:color w:val="000000"/>
        </w:rPr>
        <w:t>58</w:t>
      </w:r>
      <w:r w:rsidRPr="001F0616">
        <w:rPr>
          <w:rFonts w:ascii="Calibri" w:hAnsi="Calibri"/>
          <w:b/>
          <w:color w:val="000000"/>
        </w:rPr>
        <w:t>/2</w:t>
      </w:r>
      <w:r w:rsidR="00BC6BAC" w:rsidRPr="001F0616">
        <w:rPr>
          <w:rFonts w:ascii="Calibri" w:hAnsi="Calibri"/>
          <w:b/>
          <w:color w:val="000000"/>
        </w:rPr>
        <w:t>2</w:t>
      </w:r>
    </w:p>
    <w:p w14:paraId="158632ED" w14:textId="77777777" w:rsidR="00DD72D4" w:rsidRPr="00BA703B" w:rsidRDefault="00DD72D4" w:rsidP="00BA703B">
      <w:pPr>
        <w:suppressAutoHyphens/>
        <w:spacing w:after="150" w:line="360" w:lineRule="auto"/>
        <w:jc w:val="both"/>
        <w:rPr>
          <w:rFonts w:ascii="Calibri" w:hAnsi="Calibri"/>
          <w:b/>
        </w:rPr>
      </w:pPr>
    </w:p>
    <w:p w14:paraId="585C7055" w14:textId="7266AC5F" w:rsidR="00DD72D4" w:rsidRPr="00EA0283" w:rsidRDefault="00DD72D4" w:rsidP="00DD72D4">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3AB56E51" w14:textId="77777777" w:rsidR="00DD72D4" w:rsidRPr="00BA703B" w:rsidRDefault="00DD72D4" w:rsidP="00BA703B">
      <w:pPr>
        <w:jc w:val="right"/>
        <w:rPr>
          <w:rFonts w:ascii="Calibri" w:hAnsi="Calibri"/>
        </w:rPr>
      </w:pPr>
    </w:p>
    <w:p w14:paraId="43BE9C42" w14:textId="77777777" w:rsidR="00DD72D4" w:rsidRPr="00BA703B" w:rsidRDefault="00DD72D4" w:rsidP="00BA703B">
      <w:pPr>
        <w:jc w:val="right"/>
        <w:rPr>
          <w:rFonts w:ascii="Calibri" w:hAnsi="Calibri"/>
        </w:rPr>
      </w:pPr>
    </w:p>
    <w:p w14:paraId="1E6E5E54" w14:textId="77777777" w:rsidR="00DD72D4" w:rsidRPr="00BA703B" w:rsidRDefault="00DD72D4" w:rsidP="00BA703B">
      <w:pPr>
        <w:jc w:val="right"/>
        <w:rPr>
          <w:rFonts w:ascii="Calibri" w:hAnsi="Calibri"/>
        </w:rPr>
      </w:pPr>
    </w:p>
    <w:p w14:paraId="367A099F" w14:textId="77777777" w:rsidR="00DD72D4" w:rsidRPr="00BA703B" w:rsidRDefault="00DD72D4" w:rsidP="00BA703B">
      <w:pPr>
        <w:jc w:val="right"/>
        <w:rPr>
          <w:rFonts w:ascii="Calibri" w:hAnsi="Calibri"/>
        </w:rPr>
      </w:pPr>
    </w:p>
    <w:p w14:paraId="7D8F7BA4" w14:textId="77777777" w:rsidR="00DD72D4" w:rsidRPr="00BA703B" w:rsidRDefault="00DD72D4" w:rsidP="00BA703B">
      <w:pPr>
        <w:jc w:val="right"/>
        <w:rPr>
          <w:rFonts w:ascii="Calibri" w:hAnsi="Calibri"/>
        </w:rPr>
      </w:pPr>
    </w:p>
    <w:p w14:paraId="53FA3CD4" w14:textId="77777777" w:rsidR="00DD72D4" w:rsidRPr="00BA703B" w:rsidRDefault="00DD72D4" w:rsidP="00BA703B">
      <w:pPr>
        <w:jc w:val="right"/>
        <w:rPr>
          <w:rFonts w:ascii="Calibri" w:hAnsi="Calibri"/>
        </w:rPr>
      </w:pPr>
    </w:p>
    <w:p w14:paraId="0C45BD9B" w14:textId="77777777" w:rsidR="00DD72D4" w:rsidRPr="00BA703B" w:rsidRDefault="00DD72D4" w:rsidP="00BA703B">
      <w:pPr>
        <w:jc w:val="right"/>
        <w:rPr>
          <w:rFonts w:ascii="Calibri" w:hAnsi="Calibri"/>
        </w:rPr>
      </w:pPr>
    </w:p>
    <w:p w14:paraId="6CADE5D7" w14:textId="77777777" w:rsidR="00DD72D4" w:rsidRPr="00BA703B" w:rsidRDefault="00DD72D4" w:rsidP="00BA703B">
      <w:pPr>
        <w:jc w:val="right"/>
        <w:rPr>
          <w:rFonts w:ascii="Calibri" w:hAnsi="Calibri"/>
        </w:rPr>
      </w:pPr>
    </w:p>
    <w:p w14:paraId="3DEF2162" w14:textId="77777777" w:rsidR="00DD72D4" w:rsidRPr="00BA703B" w:rsidRDefault="00DD72D4" w:rsidP="00BA703B">
      <w:pPr>
        <w:jc w:val="right"/>
        <w:rPr>
          <w:rFonts w:ascii="Calibri" w:hAnsi="Calibri"/>
        </w:rPr>
      </w:pPr>
    </w:p>
    <w:p w14:paraId="5248349D" w14:textId="77777777" w:rsidR="00DD72D4" w:rsidRPr="00BA703B" w:rsidRDefault="00DD72D4" w:rsidP="00BA703B">
      <w:pPr>
        <w:jc w:val="right"/>
        <w:rPr>
          <w:rFonts w:ascii="Calibri" w:hAnsi="Calibri"/>
        </w:rPr>
      </w:pPr>
    </w:p>
    <w:p w14:paraId="15635866" w14:textId="77777777" w:rsidR="00DD72D4" w:rsidRPr="00BA703B" w:rsidRDefault="00DD72D4" w:rsidP="00BA703B">
      <w:pPr>
        <w:jc w:val="right"/>
        <w:rPr>
          <w:rFonts w:ascii="Calibri" w:hAnsi="Calibri"/>
        </w:rPr>
      </w:pPr>
    </w:p>
    <w:p w14:paraId="69B6D407" w14:textId="77777777" w:rsidR="00DD72D4" w:rsidRDefault="00DD72D4" w:rsidP="00DD72D4">
      <w:pPr>
        <w:jc w:val="right"/>
        <w:rPr>
          <w:rFonts w:ascii="Calibri" w:hAnsi="Calibri"/>
        </w:rPr>
      </w:pPr>
    </w:p>
    <w:p w14:paraId="2B672935" w14:textId="77777777" w:rsidR="00DD72D4" w:rsidRDefault="00DD72D4" w:rsidP="00DD72D4">
      <w:pPr>
        <w:jc w:val="right"/>
        <w:rPr>
          <w:rFonts w:ascii="Calibri" w:hAnsi="Calibri"/>
        </w:rPr>
      </w:pPr>
    </w:p>
    <w:p w14:paraId="5A9D0A8E" w14:textId="77777777" w:rsidR="00DD72D4" w:rsidRDefault="00DD72D4" w:rsidP="00DD72D4">
      <w:pPr>
        <w:jc w:val="right"/>
        <w:rPr>
          <w:rFonts w:ascii="Calibri" w:hAnsi="Calibri"/>
        </w:rPr>
      </w:pPr>
    </w:p>
    <w:p w14:paraId="157C42BA" w14:textId="77777777" w:rsidR="00DD72D4" w:rsidRDefault="00DD72D4" w:rsidP="00DD72D4">
      <w:pPr>
        <w:jc w:val="right"/>
        <w:rPr>
          <w:rFonts w:ascii="Calibri" w:hAnsi="Calibri"/>
        </w:rPr>
      </w:pPr>
    </w:p>
    <w:p w14:paraId="59BA47C8" w14:textId="55AAD362" w:rsidR="00DD72D4" w:rsidRDefault="00E0165C" w:rsidP="00DD72D4">
      <w:pPr>
        <w:jc w:val="right"/>
        <w:rPr>
          <w:rFonts w:ascii="Calibri" w:hAnsi="Calibri"/>
        </w:rPr>
      </w:pPr>
      <w:bookmarkStart w:id="9" w:name="_Hlk103950501"/>
      <w:r w:rsidRPr="001A2559" w:rsidDel="00E0165C">
        <w:rPr>
          <w:rFonts w:ascii="Calibri" w:hAnsi="Calibri"/>
        </w:rPr>
        <w:t xml:space="preserve"> </w:t>
      </w:r>
    </w:p>
    <w:bookmarkEnd w:id="9"/>
    <w:p w14:paraId="4B105A12" w14:textId="77777777" w:rsidR="00DD72D4" w:rsidRPr="00BA703B" w:rsidRDefault="00DD72D4" w:rsidP="00BA703B">
      <w:pPr>
        <w:jc w:val="right"/>
        <w:rPr>
          <w:rFonts w:ascii="Calibri" w:hAnsi="Calibri"/>
        </w:rPr>
      </w:pPr>
    </w:p>
    <w:sectPr w:rsidR="00DD72D4" w:rsidRPr="00BA703B" w:rsidSect="00661EBC">
      <w:headerReference w:type="default" r:id="rId8"/>
      <w:footerReference w:type="default" r:id="rId9"/>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DFDA" w14:textId="77777777" w:rsidR="00937B0C" w:rsidRDefault="00937B0C" w:rsidP="002E576B">
      <w:pPr>
        <w:spacing w:after="0" w:line="240" w:lineRule="auto"/>
      </w:pPr>
      <w:r>
        <w:separator/>
      </w:r>
    </w:p>
  </w:endnote>
  <w:endnote w:type="continuationSeparator" w:id="0">
    <w:p w14:paraId="05450F36" w14:textId="77777777" w:rsidR="00937B0C" w:rsidRDefault="00937B0C" w:rsidP="002E576B">
      <w:pPr>
        <w:spacing w:after="0" w:line="240" w:lineRule="auto"/>
      </w:pPr>
      <w:r>
        <w:continuationSeparator/>
      </w:r>
    </w:p>
  </w:endnote>
  <w:endnote w:type="continuationNotice" w:id="1">
    <w:p w14:paraId="5A08B980" w14:textId="77777777" w:rsidR="00937B0C" w:rsidRDefault="00937B0C"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7AB32FC9"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3660" w14:textId="77777777" w:rsidR="00937B0C" w:rsidRDefault="00937B0C" w:rsidP="002E576B">
      <w:pPr>
        <w:spacing w:after="0" w:line="240" w:lineRule="auto"/>
      </w:pPr>
      <w:r>
        <w:separator/>
      </w:r>
    </w:p>
  </w:footnote>
  <w:footnote w:type="continuationSeparator" w:id="0">
    <w:p w14:paraId="2855B27B" w14:textId="77777777" w:rsidR="00937B0C" w:rsidRDefault="00937B0C" w:rsidP="002E576B">
      <w:pPr>
        <w:spacing w:after="0" w:line="240" w:lineRule="auto"/>
      </w:pPr>
      <w:r>
        <w:continuationSeparator/>
      </w:r>
    </w:p>
  </w:footnote>
  <w:footnote w:type="continuationNotice" w:id="1">
    <w:p w14:paraId="576DD586" w14:textId="77777777" w:rsidR="00937B0C" w:rsidRDefault="00937B0C" w:rsidP="002E576B">
      <w:pPr>
        <w:spacing w:after="0" w:line="240" w:lineRule="auto"/>
      </w:pPr>
    </w:p>
  </w:footnote>
  <w:footnote w:id="2">
    <w:p w14:paraId="2DFC6B46" w14:textId="77777777" w:rsidR="008D1ED5" w:rsidRPr="002721B3" w:rsidRDefault="008D1ED5" w:rsidP="008D1ED5">
      <w:pPr>
        <w:pStyle w:val="Tekstprzypisudolnego"/>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Wykonawca wypełnia tabelę w zakresie części na które składa ofertę. </w:t>
      </w:r>
    </w:p>
  </w:footnote>
  <w:footnote w:id="3">
    <w:p w14:paraId="47AC348C" w14:textId="77777777" w:rsidR="008D1ED5" w:rsidRPr="00F05B85" w:rsidRDefault="008D1ED5" w:rsidP="008D1ED5">
      <w:pPr>
        <w:pStyle w:val="Tekstprzypisudolnego"/>
        <w:jc w:val="both"/>
        <w:rPr>
          <w:rFonts w:ascii="Calibri" w:hAnsi="Calibri"/>
          <w:sz w:val="18"/>
          <w:lang w:val="pl-PL"/>
        </w:rPr>
      </w:pPr>
      <w:r w:rsidRPr="002721B3">
        <w:rPr>
          <w:rStyle w:val="Odwoanieprzypisudolnego"/>
          <w:rFonts w:ascii="Calibri" w:hAnsi="Calibri"/>
          <w:sz w:val="18"/>
        </w:rPr>
        <w:footnoteRef/>
      </w:r>
      <w:r w:rsidRPr="002721B3">
        <w:rPr>
          <w:rFonts w:ascii="Calibri" w:hAnsi="Calibri"/>
          <w:sz w:val="18"/>
        </w:rPr>
        <w:t xml:space="preserve"> Podana ilość nie stanowi zobowiązania do udzielenia zamówienia w pełnym zakresie i służy jedynie do kalkulacji oferty</w:t>
      </w:r>
      <w:r>
        <w:rPr>
          <w:rFonts w:ascii="Calibri" w:hAnsi="Calibri"/>
          <w:sz w:val="18"/>
          <w:lang w:val="pl-PL"/>
        </w:rPr>
        <w:t>. Minimalny gwarantowany zakres zamówienia określają załączniki do SWZ- nr 1 Opis Przedmiotu zamówienia i nr 6- Projektowane postanowienia Umowy</w:t>
      </w:r>
    </w:p>
  </w:footnote>
  <w:footnote w:id="4">
    <w:p w14:paraId="3468A9B7" w14:textId="77777777" w:rsidR="008D1ED5" w:rsidRPr="002721B3" w:rsidRDefault="008D1ED5" w:rsidP="008D1ED5">
      <w:pPr>
        <w:pStyle w:val="Tekstprzypisudolnego"/>
        <w:jc w:val="both"/>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 cenie należy uwzględnić wszystkie koszty związane z realizacją zamówienia dla danej Części zamówienia. </w:t>
      </w:r>
    </w:p>
  </w:footnote>
  <w:footnote w:id="5">
    <w:p w14:paraId="1C6C033B" w14:textId="77777777" w:rsidR="00A4534F" w:rsidRPr="00F05B85" w:rsidRDefault="00A4534F" w:rsidP="00A4534F">
      <w:pPr>
        <w:pStyle w:val="Tekstprzypisudolnego"/>
        <w:jc w:val="both"/>
        <w:rPr>
          <w:rFonts w:ascii="Calibri" w:hAnsi="Calibri"/>
          <w:sz w:val="18"/>
          <w:lang w:val="pl-PL"/>
        </w:rPr>
      </w:pPr>
      <w:r w:rsidRPr="002721B3">
        <w:rPr>
          <w:rStyle w:val="Odwoanieprzypisudolnego"/>
          <w:rFonts w:ascii="Calibri" w:hAnsi="Calibri"/>
          <w:sz w:val="18"/>
        </w:rPr>
        <w:footnoteRef/>
      </w:r>
      <w:r w:rsidRPr="002721B3">
        <w:rPr>
          <w:rFonts w:ascii="Calibri" w:hAnsi="Calibri"/>
          <w:sz w:val="18"/>
        </w:rPr>
        <w:t xml:space="preserve"> Podana ilość nie stanowi zobowiązania do udzielenia zamówienia w pełnym zakresie i służy jedynie do kalkulacji oferty</w:t>
      </w:r>
      <w:r>
        <w:rPr>
          <w:rFonts w:ascii="Calibri" w:hAnsi="Calibri"/>
          <w:sz w:val="18"/>
          <w:lang w:val="pl-PL"/>
        </w:rPr>
        <w:t>. Minimalny gwarantowany zakres zamówienia określają załączniki do SWZ- nr 1 Opis Przedmiotu zamówienia i nr 6- Projektowane postanowienia Umowy</w:t>
      </w:r>
    </w:p>
  </w:footnote>
  <w:footnote w:id="6">
    <w:p w14:paraId="76C4A581" w14:textId="77777777" w:rsidR="00A4534F" w:rsidRPr="002721B3" w:rsidRDefault="00A4534F" w:rsidP="00A4534F">
      <w:pPr>
        <w:pStyle w:val="Tekstprzypisudolnego"/>
        <w:jc w:val="both"/>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 cenie należy uwzględnić wszystkie koszty związane z realizacją zamówienia dla danej Części zamówienia. </w:t>
      </w:r>
    </w:p>
  </w:footnote>
  <w:footnote w:id="7">
    <w:p w14:paraId="19B5DADE" w14:textId="77777777" w:rsidR="00A4534F" w:rsidRPr="00F05B85" w:rsidRDefault="00A4534F" w:rsidP="00A4534F">
      <w:pPr>
        <w:pStyle w:val="Tekstprzypisudolnego"/>
        <w:jc w:val="both"/>
        <w:rPr>
          <w:rFonts w:ascii="Calibri" w:hAnsi="Calibri"/>
          <w:sz w:val="18"/>
          <w:lang w:val="pl-PL"/>
        </w:rPr>
      </w:pPr>
      <w:r w:rsidRPr="002721B3">
        <w:rPr>
          <w:rStyle w:val="Odwoanieprzypisudolnego"/>
          <w:rFonts w:ascii="Calibri" w:hAnsi="Calibri"/>
          <w:sz w:val="18"/>
        </w:rPr>
        <w:footnoteRef/>
      </w:r>
      <w:r w:rsidRPr="002721B3">
        <w:rPr>
          <w:rFonts w:ascii="Calibri" w:hAnsi="Calibri"/>
          <w:sz w:val="18"/>
        </w:rPr>
        <w:t xml:space="preserve"> Podana ilość nie stanowi zobowiązania do udzielenia zamówienia w pełnym zakresie i służy jedynie do kalkulacji oferty</w:t>
      </w:r>
      <w:r>
        <w:rPr>
          <w:rFonts w:ascii="Calibri" w:hAnsi="Calibri"/>
          <w:sz w:val="18"/>
          <w:lang w:val="pl-PL"/>
        </w:rPr>
        <w:t>. Minimalny gwarantowany zakres zamówienia określają załączniki do SWZ- nr 1 Opis Przedmiotu zamówienia i nr 6- Projektowane postanowienia Umowy</w:t>
      </w:r>
    </w:p>
  </w:footnote>
  <w:footnote w:id="8">
    <w:p w14:paraId="709A45B2" w14:textId="77777777" w:rsidR="00A4534F" w:rsidRPr="002721B3" w:rsidRDefault="00A4534F" w:rsidP="00A4534F">
      <w:pPr>
        <w:pStyle w:val="Tekstprzypisudolnego"/>
        <w:jc w:val="both"/>
        <w:rPr>
          <w:rFonts w:ascii="Calibri" w:hAnsi="Calibri"/>
          <w:sz w:val="18"/>
        </w:rPr>
      </w:pPr>
      <w:r w:rsidRPr="002721B3">
        <w:rPr>
          <w:rStyle w:val="Odwoanieprzypisudolnego"/>
          <w:rFonts w:ascii="Calibri" w:hAnsi="Calibri"/>
          <w:sz w:val="18"/>
        </w:rPr>
        <w:footnoteRef/>
      </w:r>
      <w:r w:rsidRPr="002721B3">
        <w:rPr>
          <w:rFonts w:ascii="Calibri" w:hAnsi="Calibri"/>
          <w:sz w:val="18"/>
        </w:rPr>
        <w:t xml:space="preserve"> W cenie należy uwzględnić wszystkie koszty związane z realizacją zamówienia dla danej Części zamówienia. </w:t>
      </w:r>
    </w:p>
  </w:footnote>
  <w:footnote w:id="9">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20"/>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20"/>
        </w:numPr>
        <w:suppressAutoHyphens w:val="0"/>
        <w:rPr>
          <w:rFonts w:cstheme="minorHAnsi"/>
          <w:i/>
          <w:iCs/>
          <w:sz w:val="16"/>
          <w:szCs w:val="16"/>
        </w:rPr>
      </w:pPr>
      <w:bookmarkStart w:id="2"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2"/>
    </w:p>
    <w:p w14:paraId="3F64DCCE" w14:textId="77777777" w:rsidR="004F0758" w:rsidRPr="00991E53" w:rsidRDefault="004F0758">
      <w:pPr>
        <w:pStyle w:val="Tekstprzypisudolnego"/>
        <w:numPr>
          <w:ilvl w:val="0"/>
          <w:numId w:val="120"/>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10">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1">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20"/>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12">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FEA3" w14:textId="77777777" w:rsidR="00834F88" w:rsidRDefault="00834F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16118"/>
    <w:multiLevelType w:val="hybridMultilevel"/>
    <w:tmpl w:val="1CE2916E"/>
    <w:lvl w:ilvl="0" w:tplc="18F86750">
      <w:start w:val="1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2540581"/>
    <w:multiLevelType w:val="hybridMultilevel"/>
    <w:tmpl w:val="5556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1C60CB"/>
    <w:multiLevelType w:val="hybridMultilevel"/>
    <w:tmpl w:val="39BA1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D14296"/>
    <w:multiLevelType w:val="hybridMultilevel"/>
    <w:tmpl w:val="6ADA87D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9"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0"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4" w15:restartNumberingAfterBreak="0">
    <w:nsid w:val="0C13745C"/>
    <w:multiLevelType w:val="hybridMultilevel"/>
    <w:tmpl w:val="67A8FEE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15F1B42"/>
    <w:multiLevelType w:val="hybridMultilevel"/>
    <w:tmpl w:val="4740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15DE2469"/>
    <w:multiLevelType w:val="hybridMultilevel"/>
    <w:tmpl w:val="D2964DAE"/>
    <w:lvl w:ilvl="0" w:tplc="7CF8C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5DF3DEC"/>
    <w:multiLevelType w:val="hybridMultilevel"/>
    <w:tmpl w:val="A28074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68525A2"/>
    <w:multiLevelType w:val="hybridMultilevel"/>
    <w:tmpl w:val="36C8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B8C1359"/>
    <w:multiLevelType w:val="hybridMultilevel"/>
    <w:tmpl w:val="9514B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E87577E"/>
    <w:multiLevelType w:val="hybridMultilevel"/>
    <w:tmpl w:val="91DC5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4"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5"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AD4428F"/>
    <w:multiLevelType w:val="hybridMultilevel"/>
    <w:tmpl w:val="26CCD5D6"/>
    <w:lvl w:ilvl="0" w:tplc="FE6862FC">
      <w:start w:val="1"/>
      <w:numFmt w:val="decimal"/>
      <w:lvlText w:val="%1."/>
      <w:lvlJc w:val="left"/>
      <w:pPr>
        <w:ind w:left="720" w:hanging="360"/>
      </w:pPr>
      <w:rPr>
        <w:rFonts w:ascii="Calibri" w:eastAsia="Calibri" w:hAnsi="Calibri"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C196CE7"/>
    <w:multiLevelType w:val="hybridMultilevel"/>
    <w:tmpl w:val="1A26A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F3C406F"/>
    <w:multiLevelType w:val="hybridMultilevel"/>
    <w:tmpl w:val="418C0968"/>
    <w:lvl w:ilvl="0" w:tplc="5AB4012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654675"/>
    <w:multiLevelType w:val="hybridMultilevel"/>
    <w:tmpl w:val="B05C2790"/>
    <w:lvl w:ilvl="0" w:tplc="102A7D36">
      <w:start w:val="7"/>
      <w:numFmt w:val="decimal"/>
      <w:lvlText w:val="%1."/>
      <w:lvlJc w:val="left"/>
      <w:pPr>
        <w:ind w:left="928"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30FF5D22"/>
    <w:multiLevelType w:val="hybridMultilevel"/>
    <w:tmpl w:val="3EDCCC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140303C"/>
    <w:multiLevelType w:val="hybridMultilevel"/>
    <w:tmpl w:val="63E832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2534A47"/>
    <w:multiLevelType w:val="hybridMultilevel"/>
    <w:tmpl w:val="A7CA5BE6"/>
    <w:lvl w:ilvl="0" w:tplc="720CC6A0">
      <w:start w:val="1"/>
      <w:numFmt w:val="decimal"/>
      <w:lvlText w:val="%1)"/>
      <w:lvlJc w:val="left"/>
      <w:pPr>
        <w:ind w:left="2880" w:hanging="360"/>
      </w:pPr>
      <w:rPr>
        <w:i w:val="0"/>
        <w:color w:val="auto"/>
      </w:rPr>
    </w:lvl>
    <w:lvl w:ilvl="1" w:tplc="04150019">
      <w:start w:val="1"/>
      <w:numFmt w:val="lowerLetter"/>
      <w:lvlText w:val="%2."/>
      <w:lvlJc w:val="left"/>
      <w:pPr>
        <w:ind w:left="3392" w:hanging="360"/>
      </w:pPr>
    </w:lvl>
    <w:lvl w:ilvl="2" w:tplc="0415001B">
      <w:start w:val="1"/>
      <w:numFmt w:val="lowerRoman"/>
      <w:lvlText w:val="%3."/>
      <w:lvlJc w:val="right"/>
      <w:pPr>
        <w:ind w:left="4112" w:hanging="180"/>
      </w:pPr>
    </w:lvl>
    <w:lvl w:ilvl="3" w:tplc="0415000F">
      <w:start w:val="1"/>
      <w:numFmt w:val="decimal"/>
      <w:lvlText w:val="%4."/>
      <w:lvlJc w:val="left"/>
      <w:pPr>
        <w:ind w:left="4832" w:hanging="360"/>
      </w:pPr>
    </w:lvl>
    <w:lvl w:ilvl="4" w:tplc="04150019">
      <w:start w:val="1"/>
      <w:numFmt w:val="lowerLetter"/>
      <w:lvlText w:val="%5."/>
      <w:lvlJc w:val="left"/>
      <w:pPr>
        <w:ind w:left="5552" w:hanging="360"/>
      </w:pPr>
    </w:lvl>
    <w:lvl w:ilvl="5" w:tplc="0415001B">
      <w:start w:val="1"/>
      <w:numFmt w:val="lowerRoman"/>
      <w:lvlText w:val="%6."/>
      <w:lvlJc w:val="right"/>
      <w:pPr>
        <w:ind w:left="6272" w:hanging="180"/>
      </w:pPr>
    </w:lvl>
    <w:lvl w:ilvl="6" w:tplc="0415000F">
      <w:start w:val="1"/>
      <w:numFmt w:val="decimal"/>
      <w:lvlText w:val="%7."/>
      <w:lvlJc w:val="left"/>
      <w:pPr>
        <w:ind w:left="6992" w:hanging="360"/>
      </w:pPr>
    </w:lvl>
    <w:lvl w:ilvl="7" w:tplc="04150019">
      <w:start w:val="1"/>
      <w:numFmt w:val="lowerLetter"/>
      <w:lvlText w:val="%8."/>
      <w:lvlJc w:val="left"/>
      <w:pPr>
        <w:ind w:left="7712" w:hanging="360"/>
      </w:pPr>
    </w:lvl>
    <w:lvl w:ilvl="8" w:tplc="0415001B">
      <w:start w:val="1"/>
      <w:numFmt w:val="lowerRoman"/>
      <w:lvlText w:val="%9."/>
      <w:lvlJc w:val="right"/>
      <w:pPr>
        <w:ind w:left="8432" w:hanging="180"/>
      </w:pPr>
    </w:lvl>
  </w:abstractNum>
  <w:abstractNum w:abstractNumId="102"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4"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A4F2E9E"/>
    <w:multiLevelType w:val="hybridMultilevel"/>
    <w:tmpl w:val="4560B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A75FB0"/>
    <w:multiLevelType w:val="hybridMultilevel"/>
    <w:tmpl w:val="42484800"/>
    <w:lvl w:ilvl="0" w:tplc="04150017">
      <w:start w:val="1"/>
      <w:numFmt w:val="lowerLetter"/>
      <w:lvlText w:val="%1)"/>
      <w:lvlJc w:val="left"/>
      <w:pPr>
        <w:ind w:left="1049" w:hanging="360"/>
      </w:p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14" w15:restartNumberingAfterBreak="0">
    <w:nsid w:val="3FCA5791"/>
    <w:multiLevelType w:val="hybridMultilevel"/>
    <w:tmpl w:val="37DC760E"/>
    <w:lvl w:ilvl="0" w:tplc="D67E4FC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6" w15:restartNumberingAfterBreak="0">
    <w:nsid w:val="40177318"/>
    <w:multiLevelType w:val="hybridMultilevel"/>
    <w:tmpl w:val="81F8A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1A04360">
      <w:start w:val="1"/>
      <w:numFmt w:val="decimal"/>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F67831"/>
    <w:multiLevelType w:val="hybridMultilevel"/>
    <w:tmpl w:val="6B5ABAA2"/>
    <w:lvl w:ilvl="0" w:tplc="8FBA63D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47500FB9"/>
    <w:multiLevelType w:val="hybridMultilevel"/>
    <w:tmpl w:val="A984B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7" w15:restartNumberingAfterBreak="0">
    <w:nsid w:val="47542D40"/>
    <w:multiLevelType w:val="hybridMultilevel"/>
    <w:tmpl w:val="1E562BD6"/>
    <w:lvl w:ilvl="0" w:tplc="15B4DB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8C1699F"/>
    <w:multiLevelType w:val="hybridMultilevel"/>
    <w:tmpl w:val="B09E0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D725B8"/>
    <w:multiLevelType w:val="hybridMultilevel"/>
    <w:tmpl w:val="BCDCD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CEF3F7B"/>
    <w:multiLevelType w:val="hybridMultilevel"/>
    <w:tmpl w:val="2B6AE154"/>
    <w:lvl w:ilvl="0" w:tplc="FFD08BFC">
      <w:start w:val="1"/>
      <w:numFmt w:val="lowerLetter"/>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7" w15:restartNumberingAfterBreak="0">
    <w:nsid w:val="4E0568C8"/>
    <w:multiLevelType w:val="hybridMultilevel"/>
    <w:tmpl w:val="7B04CA12"/>
    <w:lvl w:ilvl="0" w:tplc="51C2F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0"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46"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4A74ACA"/>
    <w:multiLevelType w:val="hybridMultilevel"/>
    <w:tmpl w:val="68C0137A"/>
    <w:lvl w:ilvl="0" w:tplc="4B1CF702">
      <w:start w:val="1"/>
      <w:numFmt w:val="decimal"/>
      <w:lvlText w:val="%1."/>
      <w:lvlJc w:val="left"/>
      <w:pPr>
        <w:ind w:left="928" w:hanging="360"/>
      </w:pPr>
      <w:rPr>
        <w:rFonts w:cs="Times New Roman"/>
        <w:b/>
      </w:r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A2C4B378">
      <w:start w:val="1"/>
      <w:numFmt w:val="decimal"/>
      <w:lvlText w:val="%6)"/>
      <w:lvlJc w:val="left"/>
      <w:pPr>
        <w:ind w:left="4708" w:hanging="36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8" w15:restartNumberingAfterBreak="0">
    <w:nsid w:val="555C6CD8"/>
    <w:multiLevelType w:val="hybridMultilevel"/>
    <w:tmpl w:val="0896E55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9"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5CC240F8"/>
    <w:multiLevelType w:val="hybridMultilevel"/>
    <w:tmpl w:val="E14C9BD0"/>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F23211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1"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2"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68A422C0"/>
    <w:multiLevelType w:val="hybridMultilevel"/>
    <w:tmpl w:val="E5BE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71"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70B77E4A"/>
    <w:multiLevelType w:val="hybridMultilevel"/>
    <w:tmpl w:val="7206AD18"/>
    <w:name w:val="WW8Num1512"/>
    <w:lvl w:ilvl="0" w:tplc="662630A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29E564F"/>
    <w:multiLevelType w:val="hybridMultilevel"/>
    <w:tmpl w:val="992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7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7B7B70CF"/>
    <w:multiLevelType w:val="hybridMultilevel"/>
    <w:tmpl w:val="04AEE60A"/>
    <w:lvl w:ilvl="0" w:tplc="945C03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2"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EB3D54"/>
    <w:multiLevelType w:val="hybridMultilevel"/>
    <w:tmpl w:val="C47C59BE"/>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7"/>
  </w:num>
  <w:num w:numId="18" w16cid:durableId="1791170996">
    <w:abstractNumId w:val="146"/>
  </w:num>
  <w:num w:numId="19" w16cid:durableId="874543259">
    <w:abstractNumId w:val="44"/>
  </w:num>
  <w:num w:numId="20" w16cid:durableId="1134634890">
    <w:abstractNumId w:val="182"/>
  </w:num>
  <w:num w:numId="21" w16cid:durableId="2040160573">
    <w:abstractNumId w:val="45"/>
  </w:num>
  <w:num w:numId="22" w16cid:durableId="942109943">
    <w:abstractNumId w:val="119"/>
  </w:num>
  <w:num w:numId="23" w16cid:durableId="39088677">
    <w:abstractNumId w:val="55"/>
  </w:num>
  <w:num w:numId="24" w16cid:durableId="121462269">
    <w:abstractNumId w:val="122"/>
  </w:num>
  <w:num w:numId="25" w16cid:durableId="548302811">
    <w:abstractNumId w:val="34"/>
  </w:num>
  <w:num w:numId="26" w16cid:durableId="1213007904">
    <w:abstractNumId w:val="35"/>
  </w:num>
  <w:num w:numId="27" w16cid:durableId="513422929">
    <w:abstractNumId w:val="53"/>
  </w:num>
  <w:num w:numId="28" w16cid:durableId="2072194232">
    <w:abstractNumId w:val="68"/>
  </w:num>
  <w:num w:numId="29" w16cid:durableId="1139684664">
    <w:abstractNumId w:val="115"/>
  </w:num>
  <w:num w:numId="30" w16cid:durableId="1495488371">
    <w:abstractNumId w:val="169"/>
  </w:num>
  <w:num w:numId="31" w16cid:durableId="917859340">
    <w:abstractNumId w:val="84"/>
  </w:num>
  <w:num w:numId="32" w16cid:durableId="851989779">
    <w:abstractNumId w:val="51"/>
  </w:num>
  <w:num w:numId="33" w16cid:durableId="1291789621">
    <w:abstractNumId w:val="171"/>
  </w:num>
  <w:num w:numId="34" w16cid:durableId="1984389786">
    <w:abstractNumId w:val="139"/>
  </w:num>
  <w:num w:numId="35" w16cid:durableId="393896950">
    <w:abstractNumId w:val="23"/>
  </w:num>
  <w:num w:numId="36" w16cid:durableId="188374752">
    <w:abstractNumId w:val="125"/>
  </w:num>
  <w:num w:numId="37" w16cid:durableId="557127940">
    <w:abstractNumId w:val="63"/>
  </w:num>
  <w:num w:numId="38" w16cid:durableId="1894655237">
    <w:abstractNumId w:val="123"/>
  </w:num>
  <w:num w:numId="39" w16cid:durableId="690109442">
    <w:abstractNumId w:val="20"/>
  </w:num>
  <w:num w:numId="40" w16cid:durableId="1882546758">
    <w:abstractNumId w:val="95"/>
  </w:num>
  <w:num w:numId="41" w16cid:durableId="189268128">
    <w:abstractNumId w:val="42"/>
  </w:num>
  <w:num w:numId="42" w16cid:durableId="1497501227">
    <w:abstractNumId w:val="49"/>
  </w:num>
  <w:num w:numId="43" w16cid:durableId="1912303303">
    <w:abstractNumId w:val="160"/>
  </w:num>
  <w:num w:numId="44" w16cid:durableId="1528641783">
    <w:abstractNumId w:val="75"/>
  </w:num>
  <w:num w:numId="45" w16cid:durableId="361633055">
    <w:abstractNumId w:val="93"/>
  </w:num>
  <w:num w:numId="46" w16cid:durableId="340350932">
    <w:abstractNumId w:val="40"/>
  </w:num>
  <w:num w:numId="47" w16cid:durableId="1622764191">
    <w:abstractNumId w:val="183"/>
  </w:num>
  <w:num w:numId="48" w16cid:durableId="757555928">
    <w:abstractNumId w:val="89"/>
  </w:num>
  <w:num w:numId="49" w16cid:durableId="649870545">
    <w:abstractNumId w:val="151"/>
  </w:num>
  <w:num w:numId="50" w16cid:durableId="995453352">
    <w:abstractNumId w:val="52"/>
  </w:num>
  <w:num w:numId="51" w16cid:durableId="398401211">
    <w:abstractNumId w:val="76"/>
  </w:num>
  <w:num w:numId="52" w16cid:durableId="762071486">
    <w:abstractNumId w:val="120"/>
  </w:num>
  <w:num w:numId="53" w16cid:durableId="1765111583">
    <w:abstractNumId w:val="67"/>
  </w:num>
  <w:num w:numId="54" w16cid:durableId="1990984597">
    <w:abstractNumId w:val="79"/>
  </w:num>
  <w:num w:numId="55" w16cid:durableId="518930840">
    <w:abstractNumId w:val="149"/>
  </w:num>
  <w:num w:numId="56" w16cid:durableId="1571118362">
    <w:abstractNumId w:val="158"/>
  </w:num>
  <w:num w:numId="57" w16cid:durableId="211772395">
    <w:abstractNumId w:val="150"/>
  </w:num>
  <w:num w:numId="58" w16cid:durableId="2019426849">
    <w:abstractNumId w:val="104"/>
  </w:num>
  <w:num w:numId="59" w16cid:durableId="345717157">
    <w:abstractNumId w:val="43"/>
  </w:num>
  <w:num w:numId="60" w16cid:durableId="1155991972">
    <w:abstractNumId w:val="178"/>
  </w:num>
  <w:num w:numId="61" w16cid:durableId="190188276">
    <w:abstractNumId w:val="172"/>
  </w:num>
  <w:num w:numId="62" w16cid:durableId="1958757451">
    <w:abstractNumId w:val="144"/>
  </w:num>
  <w:num w:numId="63" w16cid:durableId="1432313133">
    <w:abstractNumId w:val="152"/>
  </w:num>
  <w:num w:numId="64" w16cid:durableId="853346263">
    <w:abstractNumId w:val="124"/>
  </w:num>
  <w:num w:numId="65" w16cid:durableId="639456166">
    <w:abstractNumId w:val="168"/>
  </w:num>
  <w:num w:numId="66" w16cid:durableId="2141874290">
    <w:abstractNumId w:val="65"/>
  </w:num>
  <w:num w:numId="67" w16cid:durableId="708994667">
    <w:abstractNumId w:val="140"/>
  </w:num>
  <w:num w:numId="68" w16cid:durableId="1350371748">
    <w:abstractNumId w:val="103"/>
  </w:num>
  <w:num w:numId="69" w16cid:durableId="1597706798">
    <w:abstractNumId w:val="98"/>
  </w:num>
  <w:num w:numId="70" w16cid:durableId="114520556">
    <w:abstractNumId w:val="167"/>
  </w:num>
  <w:num w:numId="71" w16cid:durableId="1698039469">
    <w:abstractNumId w:val="161"/>
  </w:num>
  <w:num w:numId="72" w16cid:durableId="1828473140">
    <w:abstractNumId w:val="142"/>
  </w:num>
  <w:num w:numId="73" w16cid:durableId="1106537222">
    <w:abstractNumId w:val="136"/>
  </w:num>
  <w:num w:numId="74" w16cid:durableId="1329400361">
    <w:abstractNumId w:val="141"/>
  </w:num>
  <w:num w:numId="75" w16cid:durableId="1188518860">
    <w:abstractNumId w:val="181"/>
  </w:num>
  <w:num w:numId="76" w16cid:durableId="105345760">
    <w:abstractNumId w:val="47"/>
  </w:num>
  <w:num w:numId="77" w16cid:durableId="2038965367">
    <w:abstractNumId w:val="154"/>
  </w:num>
  <w:num w:numId="78" w16cid:durableId="756902864">
    <w:abstractNumId w:val="92"/>
  </w:num>
  <w:num w:numId="79" w16cid:durableId="1257323540">
    <w:abstractNumId w:val="138"/>
  </w:num>
  <w:num w:numId="80" w16cid:durableId="874660468">
    <w:abstractNumId w:val="179"/>
  </w:num>
  <w:num w:numId="81" w16cid:durableId="2083529210">
    <w:abstractNumId w:val="111"/>
  </w:num>
  <w:num w:numId="82" w16cid:durableId="1131244783">
    <w:abstractNumId w:val="96"/>
  </w:num>
  <w:num w:numId="83" w16cid:durableId="1689479973">
    <w:abstractNumId w:val="81"/>
  </w:num>
  <w:num w:numId="84" w16cid:durableId="825048906">
    <w:abstractNumId w:val="130"/>
  </w:num>
  <w:num w:numId="85" w16cid:durableId="1186556059">
    <w:abstractNumId w:val="59"/>
  </w:num>
  <w:num w:numId="86" w16cid:durableId="1897006919">
    <w:abstractNumId w:val="108"/>
  </w:num>
  <w:num w:numId="87" w16cid:durableId="552154556">
    <w:abstractNumId w:val="105"/>
  </w:num>
  <w:num w:numId="88" w16cid:durableId="1930767462">
    <w:abstractNumId w:val="143"/>
  </w:num>
  <w:num w:numId="89" w16cid:durableId="2133744497">
    <w:abstractNumId w:val="157"/>
  </w:num>
  <w:num w:numId="90" w16cid:durableId="533276704">
    <w:abstractNumId w:val="156"/>
  </w:num>
  <w:num w:numId="91" w16cid:durableId="1383552633">
    <w:abstractNumId w:val="165"/>
  </w:num>
  <w:num w:numId="92" w16cid:durableId="1210339848">
    <w:abstractNumId w:val="64"/>
  </w:num>
  <w:num w:numId="93" w16cid:durableId="267857657">
    <w:abstractNumId w:val="72"/>
  </w:num>
  <w:num w:numId="94" w16cid:durableId="1982995180">
    <w:abstractNumId w:val="87"/>
  </w:num>
  <w:num w:numId="95" w16cid:durableId="1348487291">
    <w:abstractNumId w:val="86"/>
  </w:num>
  <w:num w:numId="96" w16cid:durableId="200824488">
    <w:abstractNumId w:val="164"/>
  </w:num>
  <w:num w:numId="97" w16cid:durableId="936252602">
    <w:abstractNumId w:val="162"/>
  </w:num>
  <w:num w:numId="98" w16cid:durableId="1298493469">
    <w:abstractNumId w:val="77"/>
  </w:num>
  <w:num w:numId="99" w16cid:durableId="76370160">
    <w:abstractNumId w:val="56"/>
  </w:num>
  <w:num w:numId="100" w16cid:durableId="625476727">
    <w:abstractNumId w:val="107"/>
  </w:num>
  <w:num w:numId="101" w16cid:durableId="1721712782">
    <w:abstractNumId w:val="110"/>
  </w:num>
  <w:num w:numId="102" w16cid:durableId="2118913614">
    <w:abstractNumId w:val="106"/>
  </w:num>
  <w:num w:numId="103" w16cid:durableId="326980888">
    <w:abstractNumId w:val="102"/>
  </w:num>
  <w:num w:numId="104" w16cid:durableId="1047098136">
    <w:abstractNumId w:val="166"/>
  </w:num>
  <w:num w:numId="105" w16cid:durableId="1415859741">
    <w:abstractNumId w:val="131"/>
  </w:num>
  <w:num w:numId="106" w16cid:durableId="100686393">
    <w:abstractNumId w:val="58"/>
  </w:num>
  <w:num w:numId="107" w16cid:durableId="1799298962">
    <w:abstractNumId w:val="39"/>
  </w:num>
  <w:num w:numId="108" w16cid:durableId="537930403">
    <w:abstractNumId w:val="121"/>
  </w:num>
  <w:num w:numId="109" w16cid:durableId="1573158167">
    <w:abstractNumId w:val="62"/>
  </w:num>
  <w:num w:numId="110" w16cid:durableId="1280408047">
    <w:abstractNumId w:val="50"/>
  </w:num>
  <w:num w:numId="111" w16cid:durableId="2050492160">
    <w:abstractNumId w:val="69"/>
  </w:num>
  <w:num w:numId="112" w16cid:durableId="1623225235">
    <w:abstractNumId w:val="74"/>
  </w:num>
  <w:num w:numId="113" w16cid:durableId="2011908288">
    <w:abstractNumId w:val="145"/>
  </w:num>
  <w:num w:numId="114" w16cid:durableId="13366139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4591752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9433404">
    <w:abstractNumId w:val="176"/>
  </w:num>
  <w:num w:numId="117" w16cid:durableId="312953411">
    <w:abstractNumId w:val="117"/>
  </w:num>
  <w:num w:numId="118" w16cid:durableId="40180683">
    <w:abstractNumId w:val="159"/>
  </w:num>
  <w:num w:numId="119" w16cid:durableId="862130788">
    <w:abstractNumId w:val="132"/>
  </w:num>
  <w:num w:numId="120" w16cid:durableId="1239290076">
    <w:abstractNumId w:val="174"/>
  </w:num>
  <w:num w:numId="121" w16cid:durableId="2071225877">
    <w:abstractNumId w:val="153"/>
  </w:num>
  <w:num w:numId="122" w16cid:durableId="263730800">
    <w:abstractNumId w:val="128"/>
  </w:num>
  <w:num w:numId="123" w16cid:durableId="2019308358">
    <w:abstractNumId w:val="46"/>
  </w:num>
  <w:num w:numId="124" w16cid:durableId="1165634217">
    <w:abstractNumId w:val="100"/>
  </w:num>
  <w:num w:numId="125" w16cid:durableId="475686135">
    <w:abstractNumId w:val="54"/>
  </w:num>
  <w:num w:numId="126" w16cid:durableId="670569921">
    <w:abstractNumId w:val="180"/>
  </w:num>
  <w:num w:numId="127" w16cid:durableId="1091512030">
    <w:abstractNumId w:val="66"/>
  </w:num>
  <w:num w:numId="128" w16cid:durableId="1065028151">
    <w:abstractNumId w:val="109"/>
  </w:num>
  <w:num w:numId="129" w16cid:durableId="596061414">
    <w:abstractNumId w:val="80"/>
  </w:num>
  <w:num w:numId="130" w16cid:durableId="913316444">
    <w:abstractNumId w:val="133"/>
  </w:num>
  <w:num w:numId="131" w16cid:durableId="1178883587">
    <w:abstractNumId w:val="38"/>
  </w:num>
  <w:num w:numId="132" w16cid:durableId="746804919">
    <w:abstractNumId w:val="147"/>
  </w:num>
  <w:num w:numId="133" w16cid:durableId="2068916020">
    <w:abstractNumId w:val="70"/>
  </w:num>
  <w:num w:numId="134" w16cid:durableId="1031421997">
    <w:abstractNumId w:val="148"/>
  </w:num>
  <w:num w:numId="135" w16cid:durableId="1204441554">
    <w:abstractNumId w:val="184"/>
  </w:num>
  <w:num w:numId="136" w16cid:durableId="466121201">
    <w:abstractNumId w:val="78"/>
  </w:num>
  <w:num w:numId="137" w16cid:durableId="2010937336">
    <w:abstractNumId w:val="90"/>
  </w:num>
  <w:num w:numId="138" w16cid:durableId="850531518">
    <w:abstractNumId w:val="97"/>
  </w:num>
  <w:num w:numId="139" w16cid:durableId="1594626727">
    <w:abstractNumId w:val="116"/>
  </w:num>
  <w:num w:numId="140" w16cid:durableId="910886635">
    <w:abstractNumId w:val="101"/>
  </w:num>
  <w:num w:numId="141" w16cid:durableId="470902463">
    <w:abstractNumId w:val="129"/>
  </w:num>
  <w:num w:numId="142" w16cid:durableId="470753144">
    <w:abstractNumId w:val="118"/>
  </w:num>
  <w:num w:numId="143" w16cid:durableId="1850756169">
    <w:abstractNumId w:val="135"/>
  </w:num>
  <w:num w:numId="144" w16cid:durableId="1681393175">
    <w:abstractNumId w:val="163"/>
  </w:num>
  <w:num w:numId="145" w16cid:durableId="1519461440">
    <w:abstractNumId w:val="155"/>
  </w:num>
  <w:num w:numId="146" w16cid:durableId="1945114187">
    <w:abstractNumId w:val="73"/>
  </w:num>
  <w:num w:numId="147" w16cid:durableId="2051150282">
    <w:abstractNumId w:val="41"/>
  </w:num>
  <w:num w:numId="148" w16cid:durableId="666985261">
    <w:abstractNumId w:val="88"/>
  </w:num>
  <w:num w:numId="149" w16cid:durableId="264072491">
    <w:abstractNumId w:val="175"/>
  </w:num>
  <w:num w:numId="150" w16cid:durableId="1782802612">
    <w:abstractNumId w:val="134"/>
  </w:num>
  <w:num w:numId="151" w16cid:durableId="319116709">
    <w:abstractNumId w:val="60"/>
  </w:num>
  <w:num w:numId="152" w16cid:durableId="1382946183">
    <w:abstractNumId w:val="82"/>
  </w:num>
  <w:num w:numId="153" w16cid:durableId="94635630">
    <w:abstractNumId w:val="137"/>
  </w:num>
  <w:num w:numId="154" w16cid:durableId="1688871324">
    <w:abstractNumId w:val="114"/>
  </w:num>
  <w:num w:numId="155" w16cid:durableId="645164052">
    <w:abstractNumId w:val="127"/>
  </w:num>
  <w:num w:numId="156" w16cid:durableId="2111075089">
    <w:abstractNumId w:val="94"/>
  </w:num>
  <w:num w:numId="157" w16cid:durableId="902374936">
    <w:abstractNumId w:val="71"/>
  </w:num>
  <w:num w:numId="158" w16cid:durableId="119304364">
    <w:abstractNumId w:val="85"/>
  </w:num>
  <w:num w:numId="159" w16cid:durableId="1146970265">
    <w:abstractNumId w:val="177"/>
  </w:num>
  <w:num w:numId="160" w16cid:durableId="248856881">
    <w:abstractNumId w:val="126"/>
  </w:num>
  <w:num w:numId="161" w16cid:durableId="938950359">
    <w:abstractNumId w:val="48"/>
  </w:num>
  <w:num w:numId="162" w16cid:durableId="1461073067">
    <w:abstractNumId w:val="112"/>
  </w:num>
  <w:num w:numId="163" w16cid:durableId="2068256857">
    <w:abstractNumId w:val="99"/>
  </w:num>
  <w:num w:numId="164" w16cid:durableId="1006904476">
    <w:abstractNumId w:val="11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11"/>
    <w:rsid w:val="0000073E"/>
    <w:rsid w:val="00000A9B"/>
    <w:rsid w:val="00000D4F"/>
    <w:rsid w:val="000014E1"/>
    <w:rsid w:val="000014F3"/>
    <w:rsid w:val="0000202C"/>
    <w:rsid w:val="00002A5B"/>
    <w:rsid w:val="00003811"/>
    <w:rsid w:val="00005047"/>
    <w:rsid w:val="000059A6"/>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6BFE"/>
    <w:rsid w:val="00016DC5"/>
    <w:rsid w:val="0001755F"/>
    <w:rsid w:val="00017880"/>
    <w:rsid w:val="00021DAB"/>
    <w:rsid w:val="00021E2C"/>
    <w:rsid w:val="00022E5F"/>
    <w:rsid w:val="00023594"/>
    <w:rsid w:val="0002369E"/>
    <w:rsid w:val="00023A07"/>
    <w:rsid w:val="00024366"/>
    <w:rsid w:val="00024764"/>
    <w:rsid w:val="0002511C"/>
    <w:rsid w:val="00025834"/>
    <w:rsid w:val="00025B87"/>
    <w:rsid w:val="00025EE2"/>
    <w:rsid w:val="00025F29"/>
    <w:rsid w:val="000268B2"/>
    <w:rsid w:val="000275AD"/>
    <w:rsid w:val="000276B7"/>
    <w:rsid w:val="0003033A"/>
    <w:rsid w:val="00030B11"/>
    <w:rsid w:val="00030B7B"/>
    <w:rsid w:val="00030B7C"/>
    <w:rsid w:val="00030B87"/>
    <w:rsid w:val="00030DB1"/>
    <w:rsid w:val="00031388"/>
    <w:rsid w:val="000316F0"/>
    <w:rsid w:val="000324E9"/>
    <w:rsid w:val="00033BC7"/>
    <w:rsid w:val="00034268"/>
    <w:rsid w:val="00034A7D"/>
    <w:rsid w:val="00035935"/>
    <w:rsid w:val="00036297"/>
    <w:rsid w:val="0003708B"/>
    <w:rsid w:val="0003725E"/>
    <w:rsid w:val="00037D2B"/>
    <w:rsid w:val="00037F31"/>
    <w:rsid w:val="00041987"/>
    <w:rsid w:val="00041BED"/>
    <w:rsid w:val="00041F8F"/>
    <w:rsid w:val="00042473"/>
    <w:rsid w:val="0004272E"/>
    <w:rsid w:val="000435EE"/>
    <w:rsid w:val="00043634"/>
    <w:rsid w:val="00044B08"/>
    <w:rsid w:val="00044E28"/>
    <w:rsid w:val="000451E3"/>
    <w:rsid w:val="00045221"/>
    <w:rsid w:val="00045971"/>
    <w:rsid w:val="00045ABC"/>
    <w:rsid w:val="00045F2E"/>
    <w:rsid w:val="00046870"/>
    <w:rsid w:val="000472A7"/>
    <w:rsid w:val="00047506"/>
    <w:rsid w:val="00047770"/>
    <w:rsid w:val="00047ADD"/>
    <w:rsid w:val="000507D3"/>
    <w:rsid w:val="00050C1B"/>
    <w:rsid w:val="000515AA"/>
    <w:rsid w:val="000516FC"/>
    <w:rsid w:val="0005214D"/>
    <w:rsid w:val="0005224A"/>
    <w:rsid w:val="00052293"/>
    <w:rsid w:val="000540B6"/>
    <w:rsid w:val="000549CA"/>
    <w:rsid w:val="000549FD"/>
    <w:rsid w:val="00054A96"/>
    <w:rsid w:val="00055392"/>
    <w:rsid w:val="00055847"/>
    <w:rsid w:val="00056B3D"/>
    <w:rsid w:val="00057148"/>
    <w:rsid w:val="00057273"/>
    <w:rsid w:val="0006032F"/>
    <w:rsid w:val="00060B5D"/>
    <w:rsid w:val="00060C70"/>
    <w:rsid w:val="0006137A"/>
    <w:rsid w:val="00061B8A"/>
    <w:rsid w:val="00061D05"/>
    <w:rsid w:val="000630F7"/>
    <w:rsid w:val="00064038"/>
    <w:rsid w:val="00064717"/>
    <w:rsid w:val="00064780"/>
    <w:rsid w:val="00064AC0"/>
    <w:rsid w:val="00064C2E"/>
    <w:rsid w:val="00065A4C"/>
    <w:rsid w:val="0006625C"/>
    <w:rsid w:val="000666A0"/>
    <w:rsid w:val="0006791D"/>
    <w:rsid w:val="00067E47"/>
    <w:rsid w:val="00070311"/>
    <w:rsid w:val="00071659"/>
    <w:rsid w:val="00071897"/>
    <w:rsid w:val="00071C4F"/>
    <w:rsid w:val="00071ECB"/>
    <w:rsid w:val="00072EDF"/>
    <w:rsid w:val="00073B54"/>
    <w:rsid w:val="00073F7E"/>
    <w:rsid w:val="0007414E"/>
    <w:rsid w:val="0007454A"/>
    <w:rsid w:val="00074740"/>
    <w:rsid w:val="000750CD"/>
    <w:rsid w:val="000751A9"/>
    <w:rsid w:val="00075396"/>
    <w:rsid w:val="00075776"/>
    <w:rsid w:val="000758CF"/>
    <w:rsid w:val="00076042"/>
    <w:rsid w:val="00076590"/>
    <w:rsid w:val="0007748C"/>
    <w:rsid w:val="00077A26"/>
    <w:rsid w:val="00077A93"/>
    <w:rsid w:val="00077EE9"/>
    <w:rsid w:val="0008000D"/>
    <w:rsid w:val="0008035B"/>
    <w:rsid w:val="00081188"/>
    <w:rsid w:val="00081458"/>
    <w:rsid w:val="00081660"/>
    <w:rsid w:val="00081C85"/>
    <w:rsid w:val="00081E54"/>
    <w:rsid w:val="0008293C"/>
    <w:rsid w:val="000833BB"/>
    <w:rsid w:val="00083741"/>
    <w:rsid w:val="00083C45"/>
    <w:rsid w:val="000840B7"/>
    <w:rsid w:val="00084A0F"/>
    <w:rsid w:val="00085092"/>
    <w:rsid w:val="00085743"/>
    <w:rsid w:val="000858C9"/>
    <w:rsid w:val="00085CBE"/>
    <w:rsid w:val="000864C0"/>
    <w:rsid w:val="0008687B"/>
    <w:rsid w:val="00086A77"/>
    <w:rsid w:val="000879F6"/>
    <w:rsid w:val="0009088D"/>
    <w:rsid w:val="00090FA5"/>
    <w:rsid w:val="00092858"/>
    <w:rsid w:val="000928E4"/>
    <w:rsid w:val="00093034"/>
    <w:rsid w:val="00093603"/>
    <w:rsid w:val="0009405C"/>
    <w:rsid w:val="00094E7C"/>
    <w:rsid w:val="000951F5"/>
    <w:rsid w:val="00095C62"/>
    <w:rsid w:val="00095C91"/>
    <w:rsid w:val="000962ED"/>
    <w:rsid w:val="0009731D"/>
    <w:rsid w:val="00097B44"/>
    <w:rsid w:val="00097BFE"/>
    <w:rsid w:val="000A04B7"/>
    <w:rsid w:val="000A1B92"/>
    <w:rsid w:val="000A1C5D"/>
    <w:rsid w:val="000A227C"/>
    <w:rsid w:val="000A2834"/>
    <w:rsid w:val="000A2CD9"/>
    <w:rsid w:val="000A3CF2"/>
    <w:rsid w:val="000A4979"/>
    <w:rsid w:val="000A4E1F"/>
    <w:rsid w:val="000A5132"/>
    <w:rsid w:val="000A513D"/>
    <w:rsid w:val="000A6450"/>
    <w:rsid w:val="000A6FB0"/>
    <w:rsid w:val="000A7BA6"/>
    <w:rsid w:val="000A7BF1"/>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102"/>
    <w:rsid w:val="000B62B4"/>
    <w:rsid w:val="000B63A9"/>
    <w:rsid w:val="000B640C"/>
    <w:rsid w:val="000B66CA"/>
    <w:rsid w:val="000B709B"/>
    <w:rsid w:val="000B7D13"/>
    <w:rsid w:val="000C0656"/>
    <w:rsid w:val="000C1AFD"/>
    <w:rsid w:val="000C1E16"/>
    <w:rsid w:val="000C218F"/>
    <w:rsid w:val="000C26B6"/>
    <w:rsid w:val="000C2823"/>
    <w:rsid w:val="000C3004"/>
    <w:rsid w:val="000C3666"/>
    <w:rsid w:val="000C36D4"/>
    <w:rsid w:val="000C41ED"/>
    <w:rsid w:val="000C476D"/>
    <w:rsid w:val="000C47DD"/>
    <w:rsid w:val="000C4D11"/>
    <w:rsid w:val="000C54AB"/>
    <w:rsid w:val="000C5B3E"/>
    <w:rsid w:val="000C63A7"/>
    <w:rsid w:val="000C6B5F"/>
    <w:rsid w:val="000C6F2A"/>
    <w:rsid w:val="000C6FDD"/>
    <w:rsid w:val="000C73E7"/>
    <w:rsid w:val="000D0995"/>
    <w:rsid w:val="000D0A00"/>
    <w:rsid w:val="000D1936"/>
    <w:rsid w:val="000D197B"/>
    <w:rsid w:val="000D258E"/>
    <w:rsid w:val="000D25FE"/>
    <w:rsid w:val="000D4266"/>
    <w:rsid w:val="000D4A42"/>
    <w:rsid w:val="000D4FD3"/>
    <w:rsid w:val="000D5A7B"/>
    <w:rsid w:val="000D6262"/>
    <w:rsid w:val="000D6614"/>
    <w:rsid w:val="000D6761"/>
    <w:rsid w:val="000D6846"/>
    <w:rsid w:val="000D699A"/>
    <w:rsid w:val="000D6F70"/>
    <w:rsid w:val="000D73F1"/>
    <w:rsid w:val="000D785B"/>
    <w:rsid w:val="000E016A"/>
    <w:rsid w:val="000E0285"/>
    <w:rsid w:val="000E100F"/>
    <w:rsid w:val="000E16E5"/>
    <w:rsid w:val="000E1940"/>
    <w:rsid w:val="000E211C"/>
    <w:rsid w:val="000E2F08"/>
    <w:rsid w:val="000E3240"/>
    <w:rsid w:val="000E32AC"/>
    <w:rsid w:val="000E3786"/>
    <w:rsid w:val="000E3E7F"/>
    <w:rsid w:val="000E4067"/>
    <w:rsid w:val="000E40BE"/>
    <w:rsid w:val="000E45EB"/>
    <w:rsid w:val="000E4843"/>
    <w:rsid w:val="000E48AE"/>
    <w:rsid w:val="000E4E40"/>
    <w:rsid w:val="000E5855"/>
    <w:rsid w:val="000E6A94"/>
    <w:rsid w:val="000E7076"/>
    <w:rsid w:val="000E7B28"/>
    <w:rsid w:val="000E7D1A"/>
    <w:rsid w:val="000E7E3D"/>
    <w:rsid w:val="000E7F4B"/>
    <w:rsid w:val="000F00F2"/>
    <w:rsid w:val="000F06B0"/>
    <w:rsid w:val="000F0775"/>
    <w:rsid w:val="000F0B5D"/>
    <w:rsid w:val="000F0DD7"/>
    <w:rsid w:val="000F10C1"/>
    <w:rsid w:val="000F1BB9"/>
    <w:rsid w:val="000F2458"/>
    <w:rsid w:val="000F25B6"/>
    <w:rsid w:val="000F2DB6"/>
    <w:rsid w:val="000F3331"/>
    <w:rsid w:val="000F34C2"/>
    <w:rsid w:val="000F3991"/>
    <w:rsid w:val="000F3C1B"/>
    <w:rsid w:val="000F45BE"/>
    <w:rsid w:val="000F5321"/>
    <w:rsid w:val="000F5395"/>
    <w:rsid w:val="000F55A1"/>
    <w:rsid w:val="000F5C12"/>
    <w:rsid w:val="000F60E6"/>
    <w:rsid w:val="000F6A8F"/>
    <w:rsid w:val="000F6E8F"/>
    <w:rsid w:val="000F7A10"/>
    <w:rsid w:val="000F7A7B"/>
    <w:rsid w:val="0010025A"/>
    <w:rsid w:val="0010123B"/>
    <w:rsid w:val="0010152C"/>
    <w:rsid w:val="00101797"/>
    <w:rsid w:val="0010251E"/>
    <w:rsid w:val="001025A7"/>
    <w:rsid w:val="00102EED"/>
    <w:rsid w:val="001035B3"/>
    <w:rsid w:val="001054A6"/>
    <w:rsid w:val="001054E2"/>
    <w:rsid w:val="00105C7E"/>
    <w:rsid w:val="00105EF6"/>
    <w:rsid w:val="00106B70"/>
    <w:rsid w:val="00106FE6"/>
    <w:rsid w:val="00107209"/>
    <w:rsid w:val="00107A07"/>
    <w:rsid w:val="00107F79"/>
    <w:rsid w:val="00107FA1"/>
    <w:rsid w:val="00110020"/>
    <w:rsid w:val="00110359"/>
    <w:rsid w:val="00110894"/>
    <w:rsid w:val="001109BA"/>
    <w:rsid w:val="00110EA4"/>
    <w:rsid w:val="00111523"/>
    <w:rsid w:val="001115CF"/>
    <w:rsid w:val="00111F4A"/>
    <w:rsid w:val="00112601"/>
    <w:rsid w:val="00112662"/>
    <w:rsid w:val="00112C91"/>
    <w:rsid w:val="0011329C"/>
    <w:rsid w:val="00113F1F"/>
    <w:rsid w:val="001147E7"/>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F4B"/>
    <w:rsid w:val="0012480D"/>
    <w:rsid w:val="00124DBC"/>
    <w:rsid w:val="00126435"/>
    <w:rsid w:val="00126EC5"/>
    <w:rsid w:val="0012761E"/>
    <w:rsid w:val="00130CB3"/>
    <w:rsid w:val="001310E8"/>
    <w:rsid w:val="00131E4D"/>
    <w:rsid w:val="00132361"/>
    <w:rsid w:val="00132455"/>
    <w:rsid w:val="00132A72"/>
    <w:rsid w:val="001331AF"/>
    <w:rsid w:val="00133A6D"/>
    <w:rsid w:val="00133D0D"/>
    <w:rsid w:val="00134BF3"/>
    <w:rsid w:val="00135068"/>
    <w:rsid w:val="001351A7"/>
    <w:rsid w:val="00135BFB"/>
    <w:rsid w:val="00135C71"/>
    <w:rsid w:val="00135CF1"/>
    <w:rsid w:val="00135D1B"/>
    <w:rsid w:val="00137447"/>
    <w:rsid w:val="001401C0"/>
    <w:rsid w:val="001405AC"/>
    <w:rsid w:val="00141151"/>
    <w:rsid w:val="00142670"/>
    <w:rsid w:val="00142AFF"/>
    <w:rsid w:val="001437DC"/>
    <w:rsid w:val="00143BF8"/>
    <w:rsid w:val="00144E9E"/>
    <w:rsid w:val="00145066"/>
    <w:rsid w:val="00145641"/>
    <w:rsid w:val="0014569C"/>
    <w:rsid w:val="00145D8C"/>
    <w:rsid w:val="00145FEF"/>
    <w:rsid w:val="00146623"/>
    <w:rsid w:val="00150714"/>
    <w:rsid w:val="00150967"/>
    <w:rsid w:val="0015224B"/>
    <w:rsid w:val="00152497"/>
    <w:rsid w:val="0015256D"/>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2E9"/>
    <w:rsid w:val="00161D3A"/>
    <w:rsid w:val="00161D9E"/>
    <w:rsid w:val="00162496"/>
    <w:rsid w:val="001629D9"/>
    <w:rsid w:val="00162E8D"/>
    <w:rsid w:val="00163090"/>
    <w:rsid w:val="001636B1"/>
    <w:rsid w:val="001637E1"/>
    <w:rsid w:val="00163BA1"/>
    <w:rsid w:val="00164075"/>
    <w:rsid w:val="001646E3"/>
    <w:rsid w:val="00164A2C"/>
    <w:rsid w:val="00165284"/>
    <w:rsid w:val="00165C7E"/>
    <w:rsid w:val="00166955"/>
    <w:rsid w:val="00166A17"/>
    <w:rsid w:val="00166BB9"/>
    <w:rsid w:val="00166C61"/>
    <w:rsid w:val="00167384"/>
    <w:rsid w:val="001679E6"/>
    <w:rsid w:val="00167BA0"/>
    <w:rsid w:val="00170012"/>
    <w:rsid w:val="00170239"/>
    <w:rsid w:val="001703C6"/>
    <w:rsid w:val="0017066E"/>
    <w:rsid w:val="00170953"/>
    <w:rsid w:val="001709AC"/>
    <w:rsid w:val="00171891"/>
    <w:rsid w:val="00172908"/>
    <w:rsid w:val="00172A4B"/>
    <w:rsid w:val="00172CC2"/>
    <w:rsid w:val="00174A24"/>
    <w:rsid w:val="00174ADB"/>
    <w:rsid w:val="00175946"/>
    <w:rsid w:val="00175ACF"/>
    <w:rsid w:val="00176055"/>
    <w:rsid w:val="00176588"/>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569"/>
    <w:rsid w:val="00186907"/>
    <w:rsid w:val="00186C73"/>
    <w:rsid w:val="00186CA7"/>
    <w:rsid w:val="001903D8"/>
    <w:rsid w:val="00190593"/>
    <w:rsid w:val="001905B8"/>
    <w:rsid w:val="001908A5"/>
    <w:rsid w:val="001908EF"/>
    <w:rsid w:val="00191BD0"/>
    <w:rsid w:val="001925DE"/>
    <w:rsid w:val="00192B1A"/>
    <w:rsid w:val="00193477"/>
    <w:rsid w:val="00195D0C"/>
    <w:rsid w:val="00197206"/>
    <w:rsid w:val="001A054E"/>
    <w:rsid w:val="001A07F1"/>
    <w:rsid w:val="001A115C"/>
    <w:rsid w:val="001A191F"/>
    <w:rsid w:val="001A1981"/>
    <w:rsid w:val="001A1FAB"/>
    <w:rsid w:val="001A218A"/>
    <w:rsid w:val="001A2559"/>
    <w:rsid w:val="001A3460"/>
    <w:rsid w:val="001A4A6E"/>
    <w:rsid w:val="001A4D09"/>
    <w:rsid w:val="001A4D94"/>
    <w:rsid w:val="001A535B"/>
    <w:rsid w:val="001A581C"/>
    <w:rsid w:val="001A5D28"/>
    <w:rsid w:val="001A711C"/>
    <w:rsid w:val="001A7244"/>
    <w:rsid w:val="001A7AEC"/>
    <w:rsid w:val="001B0422"/>
    <w:rsid w:val="001B2620"/>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37"/>
    <w:rsid w:val="001C35C9"/>
    <w:rsid w:val="001C3EAE"/>
    <w:rsid w:val="001C40A0"/>
    <w:rsid w:val="001C5796"/>
    <w:rsid w:val="001C5E99"/>
    <w:rsid w:val="001C62FC"/>
    <w:rsid w:val="001C75B5"/>
    <w:rsid w:val="001C7968"/>
    <w:rsid w:val="001C7C76"/>
    <w:rsid w:val="001D026B"/>
    <w:rsid w:val="001D03F8"/>
    <w:rsid w:val="001D0A37"/>
    <w:rsid w:val="001D0AE9"/>
    <w:rsid w:val="001D113D"/>
    <w:rsid w:val="001D18ED"/>
    <w:rsid w:val="001D207C"/>
    <w:rsid w:val="001D295E"/>
    <w:rsid w:val="001D2CB2"/>
    <w:rsid w:val="001D3392"/>
    <w:rsid w:val="001D47C3"/>
    <w:rsid w:val="001D4BC1"/>
    <w:rsid w:val="001D5120"/>
    <w:rsid w:val="001D5C82"/>
    <w:rsid w:val="001D5F9E"/>
    <w:rsid w:val="001D62B7"/>
    <w:rsid w:val="001D6390"/>
    <w:rsid w:val="001D639D"/>
    <w:rsid w:val="001D6435"/>
    <w:rsid w:val="001D67A6"/>
    <w:rsid w:val="001D685C"/>
    <w:rsid w:val="001D7B8C"/>
    <w:rsid w:val="001D7D96"/>
    <w:rsid w:val="001E0011"/>
    <w:rsid w:val="001E2AF6"/>
    <w:rsid w:val="001E2FE2"/>
    <w:rsid w:val="001E3269"/>
    <w:rsid w:val="001E5251"/>
    <w:rsid w:val="001E56FD"/>
    <w:rsid w:val="001E5735"/>
    <w:rsid w:val="001E6FBB"/>
    <w:rsid w:val="001E7514"/>
    <w:rsid w:val="001E7A8A"/>
    <w:rsid w:val="001E7CA6"/>
    <w:rsid w:val="001E7D8F"/>
    <w:rsid w:val="001E7E00"/>
    <w:rsid w:val="001F05B5"/>
    <w:rsid w:val="001F0616"/>
    <w:rsid w:val="001F0EB7"/>
    <w:rsid w:val="001F12E1"/>
    <w:rsid w:val="001F1996"/>
    <w:rsid w:val="001F2CA8"/>
    <w:rsid w:val="001F305D"/>
    <w:rsid w:val="001F3EDC"/>
    <w:rsid w:val="001F3F07"/>
    <w:rsid w:val="001F4354"/>
    <w:rsid w:val="001F4A61"/>
    <w:rsid w:val="001F4B69"/>
    <w:rsid w:val="001F4CAB"/>
    <w:rsid w:val="001F5042"/>
    <w:rsid w:val="001F5056"/>
    <w:rsid w:val="001F50CF"/>
    <w:rsid w:val="001F51B2"/>
    <w:rsid w:val="001F60CD"/>
    <w:rsid w:val="001F6315"/>
    <w:rsid w:val="001F634B"/>
    <w:rsid w:val="001F7176"/>
    <w:rsid w:val="001F7F3E"/>
    <w:rsid w:val="00200662"/>
    <w:rsid w:val="00201D98"/>
    <w:rsid w:val="00202148"/>
    <w:rsid w:val="00202184"/>
    <w:rsid w:val="00202883"/>
    <w:rsid w:val="00202A21"/>
    <w:rsid w:val="00203AA4"/>
    <w:rsid w:val="00204A75"/>
    <w:rsid w:val="00204E15"/>
    <w:rsid w:val="00205805"/>
    <w:rsid w:val="00205E18"/>
    <w:rsid w:val="00206411"/>
    <w:rsid w:val="00207076"/>
    <w:rsid w:val="0021038C"/>
    <w:rsid w:val="002107DD"/>
    <w:rsid w:val="00210C75"/>
    <w:rsid w:val="0021106C"/>
    <w:rsid w:val="00211EDA"/>
    <w:rsid w:val="00212AC9"/>
    <w:rsid w:val="00212E51"/>
    <w:rsid w:val="002132A4"/>
    <w:rsid w:val="002133FE"/>
    <w:rsid w:val="00213CB0"/>
    <w:rsid w:val="00213DA9"/>
    <w:rsid w:val="0021439F"/>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1E33"/>
    <w:rsid w:val="00222144"/>
    <w:rsid w:val="00222628"/>
    <w:rsid w:val="00222FF6"/>
    <w:rsid w:val="0022341D"/>
    <w:rsid w:val="00223716"/>
    <w:rsid w:val="0022400F"/>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6832"/>
    <w:rsid w:val="00246A44"/>
    <w:rsid w:val="0024713E"/>
    <w:rsid w:val="002474E9"/>
    <w:rsid w:val="00250374"/>
    <w:rsid w:val="00250AD5"/>
    <w:rsid w:val="00250DA5"/>
    <w:rsid w:val="00251246"/>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CB8"/>
    <w:rsid w:val="00263CAF"/>
    <w:rsid w:val="00263CB8"/>
    <w:rsid w:val="00263F29"/>
    <w:rsid w:val="00264803"/>
    <w:rsid w:val="002652D6"/>
    <w:rsid w:val="00265D97"/>
    <w:rsid w:val="00265E63"/>
    <w:rsid w:val="00265FC9"/>
    <w:rsid w:val="002664F3"/>
    <w:rsid w:val="0026715D"/>
    <w:rsid w:val="00267182"/>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3F94"/>
    <w:rsid w:val="002844F5"/>
    <w:rsid w:val="00285CC4"/>
    <w:rsid w:val="00286163"/>
    <w:rsid w:val="0028629A"/>
    <w:rsid w:val="0028680C"/>
    <w:rsid w:val="00286D62"/>
    <w:rsid w:val="00287073"/>
    <w:rsid w:val="00287C6D"/>
    <w:rsid w:val="00290139"/>
    <w:rsid w:val="00290BA6"/>
    <w:rsid w:val="00290E29"/>
    <w:rsid w:val="00291368"/>
    <w:rsid w:val="00291577"/>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4C4C"/>
    <w:rsid w:val="002A6219"/>
    <w:rsid w:val="002A6BD7"/>
    <w:rsid w:val="002A73D0"/>
    <w:rsid w:val="002B0486"/>
    <w:rsid w:val="002B0873"/>
    <w:rsid w:val="002B0FE3"/>
    <w:rsid w:val="002B1404"/>
    <w:rsid w:val="002B1675"/>
    <w:rsid w:val="002B1D17"/>
    <w:rsid w:val="002B1E69"/>
    <w:rsid w:val="002B2135"/>
    <w:rsid w:val="002B2C73"/>
    <w:rsid w:val="002B4CA5"/>
    <w:rsid w:val="002B541B"/>
    <w:rsid w:val="002B5B77"/>
    <w:rsid w:val="002B5DD7"/>
    <w:rsid w:val="002B7522"/>
    <w:rsid w:val="002B7737"/>
    <w:rsid w:val="002B79F3"/>
    <w:rsid w:val="002B7AEB"/>
    <w:rsid w:val="002B7D32"/>
    <w:rsid w:val="002C07B1"/>
    <w:rsid w:val="002C1159"/>
    <w:rsid w:val="002C137B"/>
    <w:rsid w:val="002C1CFB"/>
    <w:rsid w:val="002C1E83"/>
    <w:rsid w:val="002C23A0"/>
    <w:rsid w:val="002C2E30"/>
    <w:rsid w:val="002C3459"/>
    <w:rsid w:val="002C3DFB"/>
    <w:rsid w:val="002C4574"/>
    <w:rsid w:val="002C4B31"/>
    <w:rsid w:val="002C5705"/>
    <w:rsid w:val="002C58B1"/>
    <w:rsid w:val="002C6D56"/>
    <w:rsid w:val="002C7755"/>
    <w:rsid w:val="002C7AD8"/>
    <w:rsid w:val="002D0438"/>
    <w:rsid w:val="002D047E"/>
    <w:rsid w:val="002D092F"/>
    <w:rsid w:val="002D1487"/>
    <w:rsid w:val="002D1752"/>
    <w:rsid w:val="002D285E"/>
    <w:rsid w:val="002D295B"/>
    <w:rsid w:val="002D2B1D"/>
    <w:rsid w:val="002D2FEC"/>
    <w:rsid w:val="002D3D55"/>
    <w:rsid w:val="002D3E9B"/>
    <w:rsid w:val="002D4963"/>
    <w:rsid w:val="002D4D87"/>
    <w:rsid w:val="002D4F2F"/>
    <w:rsid w:val="002D6A70"/>
    <w:rsid w:val="002D70AF"/>
    <w:rsid w:val="002D7403"/>
    <w:rsid w:val="002D7874"/>
    <w:rsid w:val="002D7885"/>
    <w:rsid w:val="002D7B17"/>
    <w:rsid w:val="002E02B7"/>
    <w:rsid w:val="002E0B7E"/>
    <w:rsid w:val="002E16C4"/>
    <w:rsid w:val="002E278B"/>
    <w:rsid w:val="002E2990"/>
    <w:rsid w:val="002E438C"/>
    <w:rsid w:val="002E5660"/>
    <w:rsid w:val="002E576B"/>
    <w:rsid w:val="002E5D53"/>
    <w:rsid w:val="002E6CE9"/>
    <w:rsid w:val="002E7004"/>
    <w:rsid w:val="002E7C1F"/>
    <w:rsid w:val="002F016D"/>
    <w:rsid w:val="002F06F2"/>
    <w:rsid w:val="002F0E9E"/>
    <w:rsid w:val="002F13A2"/>
    <w:rsid w:val="002F2564"/>
    <w:rsid w:val="002F2715"/>
    <w:rsid w:val="002F2F86"/>
    <w:rsid w:val="002F33FF"/>
    <w:rsid w:val="002F3694"/>
    <w:rsid w:val="002F3F91"/>
    <w:rsid w:val="002F4168"/>
    <w:rsid w:val="002F4FD5"/>
    <w:rsid w:val="002F52ED"/>
    <w:rsid w:val="002F56B3"/>
    <w:rsid w:val="002F5B2A"/>
    <w:rsid w:val="002F5D76"/>
    <w:rsid w:val="002F60A2"/>
    <w:rsid w:val="002F6C7A"/>
    <w:rsid w:val="002F6D4F"/>
    <w:rsid w:val="002F780B"/>
    <w:rsid w:val="002F797B"/>
    <w:rsid w:val="002F79BC"/>
    <w:rsid w:val="002F7FE8"/>
    <w:rsid w:val="00300767"/>
    <w:rsid w:val="0030080E"/>
    <w:rsid w:val="0030081E"/>
    <w:rsid w:val="00300ED9"/>
    <w:rsid w:val="003011A4"/>
    <w:rsid w:val="00301749"/>
    <w:rsid w:val="003017A8"/>
    <w:rsid w:val="00301CF2"/>
    <w:rsid w:val="00301D8D"/>
    <w:rsid w:val="0030250C"/>
    <w:rsid w:val="00303A22"/>
    <w:rsid w:val="00303F08"/>
    <w:rsid w:val="00304273"/>
    <w:rsid w:val="00304302"/>
    <w:rsid w:val="00304B71"/>
    <w:rsid w:val="00304DA4"/>
    <w:rsid w:val="00305455"/>
    <w:rsid w:val="003054DC"/>
    <w:rsid w:val="003061AB"/>
    <w:rsid w:val="00306A92"/>
    <w:rsid w:val="00306AFF"/>
    <w:rsid w:val="00307F98"/>
    <w:rsid w:val="0031046E"/>
    <w:rsid w:val="00310D35"/>
    <w:rsid w:val="00312AE8"/>
    <w:rsid w:val="00312C87"/>
    <w:rsid w:val="00314598"/>
    <w:rsid w:val="003164D2"/>
    <w:rsid w:val="00316D52"/>
    <w:rsid w:val="00316FA7"/>
    <w:rsid w:val="00317C34"/>
    <w:rsid w:val="003200E3"/>
    <w:rsid w:val="00320851"/>
    <w:rsid w:val="00321163"/>
    <w:rsid w:val="00321E9C"/>
    <w:rsid w:val="003221EF"/>
    <w:rsid w:val="00322F3B"/>
    <w:rsid w:val="003231B4"/>
    <w:rsid w:val="00323E53"/>
    <w:rsid w:val="00324617"/>
    <w:rsid w:val="003248AA"/>
    <w:rsid w:val="00325058"/>
    <w:rsid w:val="0032515C"/>
    <w:rsid w:val="00325566"/>
    <w:rsid w:val="00325860"/>
    <w:rsid w:val="003258BF"/>
    <w:rsid w:val="00326053"/>
    <w:rsid w:val="003260B9"/>
    <w:rsid w:val="00326677"/>
    <w:rsid w:val="0033000E"/>
    <w:rsid w:val="00330343"/>
    <w:rsid w:val="0033080D"/>
    <w:rsid w:val="00331A68"/>
    <w:rsid w:val="00331F31"/>
    <w:rsid w:val="00331F8D"/>
    <w:rsid w:val="0033289D"/>
    <w:rsid w:val="00332A55"/>
    <w:rsid w:val="00332F00"/>
    <w:rsid w:val="00332F5E"/>
    <w:rsid w:val="003335D5"/>
    <w:rsid w:val="0033372F"/>
    <w:rsid w:val="00335826"/>
    <w:rsid w:val="0033620A"/>
    <w:rsid w:val="003363EF"/>
    <w:rsid w:val="0033684C"/>
    <w:rsid w:val="00336FBC"/>
    <w:rsid w:val="00337802"/>
    <w:rsid w:val="003378A9"/>
    <w:rsid w:val="00337DA4"/>
    <w:rsid w:val="003400D7"/>
    <w:rsid w:val="003402D3"/>
    <w:rsid w:val="0034036E"/>
    <w:rsid w:val="00340DC8"/>
    <w:rsid w:val="0034156F"/>
    <w:rsid w:val="00341ADD"/>
    <w:rsid w:val="00341FF4"/>
    <w:rsid w:val="003424DD"/>
    <w:rsid w:val="003429E1"/>
    <w:rsid w:val="003436A8"/>
    <w:rsid w:val="00344656"/>
    <w:rsid w:val="00344A65"/>
    <w:rsid w:val="00345243"/>
    <w:rsid w:val="00345A0D"/>
    <w:rsid w:val="00345DDD"/>
    <w:rsid w:val="00346702"/>
    <w:rsid w:val="00346D13"/>
    <w:rsid w:val="0035043F"/>
    <w:rsid w:val="00350A07"/>
    <w:rsid w:val="00350ED3"/>
    <w:rsid w:val="00352009"/>
    <w:rsid w:val="00352A31"/>
    <w:rsid w:val="00352DEB"/>
    <w:rsid w:val="00352F7F"/>
    <w:rsid w:val="0035486C"/>
    <w:rsid w:val="00354F97"/>
    <w:rsid w:val="00355B4D"/>
    <w:rsid w:val="00355F52"/>
    <w:rsid w:val="00357B4A"/>
    <w:rsid w:val="00360F86"/>
    <w:rsid w:val="003617EE"/>
    <w:rsid w:val="003617F2"/>
    <w:rsid w:val="00361955"/>
    <w:rsid w:val="003622D5"/>
    <w:rsid w:val="003629C1"/>
    <w:rsid w:val="00362B83"/>
    <w:rsid w:val="00362E2A"/>
    <w:rsid w:val="00363669"/>
    <w:rsid w:val="003646E9"/>
    <w:rsid w:val="00367150"/>
    <w:rsid w:val="00367F52"/>
    <w:rsid w:val="0037000B"/>
    <w:rsid w:val="0037035D"/>
    <w:rsid w:val="00370D5E"/>
    <w:rsid w:val="00371948"/>
    <w:rsid w:val="00371A04"/>
    <w:rsid w:val="00372397"/>
    <w:rsid w:val="003726D5"/>
    <w:rsid w:val="00373C2F"/>
    <w:rsid w:val="00374829"/>
    <w:rsid w:val="003760CD"/>
    <w:rsid w:val="003771D9"/>
    <w:rsid w:val="00377564"/>
    <w:rsid w:val="00377D76"/>
    <w:rsid w:val="003801EE"/>
    <w:rsid w:val="00380331"/>
    <w:rsid w:val="00380C86"/>
    <w:rsid w:val="0038173D"/>
    <w:rsid w:val="003819F3"/>
    <w:rsid w:val="0038238A"/>
    <w:rsid w:val="003823DE"/>
    <w:rsid w:val="00383D9E"/>
    <w:rsid w:val="00384DA7"/>
    <w:rsid w:val="00385526"/>
    <w:rsid w:val="00385A12"/>
    <w:rsid w:val="00385AF2"/>
    <w:rsid w:val="00386267"/>
    <w:rsid w:val="0038658E"/>
    <w:rsid w:val="00386E7F"/>
    <w:rsid w:val="00387027"/>
    <w:rsid w:val="0038708A"/>
    <w:rsid w:val="00387521"/>
    <w:rsid w:val="003916F4"/>
    <w:rsid w:val="00392728"/>
    <w:rsid w:val="0039298F"/>
    <w:rsid w:val="00392AD8"/>
    <w:rsid w:val="003933E7"/>
    <w:rsid w:val="00393440"/>
    <w:rsid w:val="003937A8"/>
    <w:rsid w:val="00393997"/>
    <w:rsid w:val="00393C01"/>
    <w:rsid w:val="00393C4A"/>
    <w:rsid w:val="003943C0"/>
    <w:rsid w:val="00394675"/>
    <w:rsid w:val="003950A9"/>
    <w:rsid w:val="00395C58"/>
    <w:rsid w:val="00395C72"/>
    <w:rsid w:val="00396D25"/>
    <w:rsid w:val="00397390"/>
    <w:rsid w:val="00397854"/>
    <w:rsid w:val="0039792D"/>
    <w:rsid w:val="003A037B"/>
    <w:rsid w:val="003A04FF"/>
    <w:rsid w:val="003A07CA"/>
    <w:rsid w:val="003A0944"/>
    <w:rsid w:val="003A0AF5"/>
    <w:rsid w:val="003A0B8C"/>
    <w:rsid w:val="003A0C3E"/>
    <w:rsid w:val="003A0F0B"/>
    <w:rsid w:val="003A23A4"/>
    <w:rsid w:val="003A29F3"/>
    <w:rsid w:val="003A2F16"/>
    <w:rsid w:val="003A30C1"/>
    <w:rsid w:val="003A40D1"/>
    <w:rsid w:val="003A4A40"/>
    <w:rsid w:val="003A4E73"/>
    <w:rsid w:val="003A6B1A"/>
    <w:rsid w:val="003B0472"/>
    <w:rsid w:val="003B1EDD"/>
    <w:rsid w:val="003B1FE0"/>
    <w:rsid w:val="003B37BF"/>
    <w:rsid w:val="003B4127"/>
    <w:rsid w:val="003B47E1"/>
    <w:rsid w:val="003B4988"/>
    <w:rsid w:val="003B5016"/>
    <w:rsid w:val="003B52E8"/>
    <w:rsid w:val="003B54C4"/>
    <w:rsid w:val="003B5ADA"/>
    <w:rsid w:val="003B5DE2"/>
    <w:rsid w:val="003B5F1A"/>
    <w:rsid w:val="003B6093"/>
    <w:rsid w:val="003B658F"/>
    <w:rsid w:val="003B73B2"/>
    <w:rsid w:val="003C0537"/>
    <w:rsid w:val="003C06F1"/>
    <w:rsid w:val="003C0B9F"/>
    <w:rsid w:val="003C19EF"/>
    <w:rsid w:val="003C1B01"/>
    <w:rsid w:val="003C30A8"/>
    <w:rsid w:val="003C3317"/>
    <w:rsid w:val="003C3416"/>
    <w:rsid w:val="003C3653"/>
    <w:rsid w:val="003C3713"/>
    <w:rsid w:val="003C40CD"/>
    <w:rsid w:val="003C41A2"/>
    <w:rsid w:val="003C4458"/>
    <w:rsid w:val="003C47B4"/>
    <w:rsid w:val="003C631B"/>
    <w:rsid w:val="003C67B9"/>
    <w:rsid w:val="003C77A4"/>
    <w:rsid w:val="003D0033"/>
    <w:rsid w:val="003D1A24"/>
    <w:rsid w:val="003D1A6B"/>
    <w:rsid w:val="003D1A8F"/>
    <w:rsid w:val="003D3182"/>
    <w:rsid w:val="003D35AF"/>
    <w:rsid w:val="003D3832"/>
    <w:rsid w:val="003D3B47"/>
    <w:rsid w:val="003D5166"/>
    <w:rsid w:val="003D518F"/>
    <w:rsid w:val="003D51E8"/>
    <w:rsid w:val="003D5225"/>
    <w:rsid w:val="003D528A"/>
    <w:rsid w:val="003D5776"/>
    <w:rsid w:val="003D6443"/>
    <w:rsid w:val="003D6954"/>
    <w:rsid w:val="003D6DDB"/>
    <w:rsid w:val="003D7013"/>
    <w:rsid w:val="003E0201"/>
    <w:rsid w:val="003E0B9D"/>
    <w:rsid w:val="003E0FCA"/>
    <w:rsid w:val="003E1304"/>
    <w:rsid w:val="003E189F"/>
    <w:rsid w:val="003E1961"/>
    <w:rsid w:val="003E1A25"/>
    <w:rsid w:val="003E1CB0"/>
    <w:rsid w:val="003E20F9"/>
    <w:rsid w:val="003E2410"/>
    <w:rsid w:val="003E2E6E"/>
    <w:rsid w:val="003E3324"/>
    <w:rsid w:val="003E3328"/>
    <w:rsid w:val="003E3A68"/>
    <w:rsid w:val="003E411A"/>
    <w:rsid w:val="003E5868"/>
    <w:rsid w:val="003E5982"/>
    <w:rsid w:val="003E68A8"/>
    <w:rsid w:val="003E6BD6"/>
    <w:rsid w:val="003E6C85"/>
    <w:rsid w:val="003E6F45"/>
    <w:rsid w:val="003E7271"/>
    <w:rsid w:val="003E7FC2"/>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40027F"/>
    <w:rsid w:val="00400758"/>
    <w:rsid w:val="00400AC6"/>
    <w:rsid w:val="004012AC"/>
    <w:rsid w:val="00401593"/>
    <w:rsid w:val="00401F20"/>
    <w:rsid w:val="004026BF"/>
    <w:rsid w:val="0040275E"/>
    <w:rsid w:val="00402EFB"/>
    <w:rsid w:val="0040312C"/>
    <w:rsid w:val="004035B1"/>
    <w:rsid w:val="00403A2E"/>
    <w:rsid w:val="00405B2B"/>
    <w:rsid w:val="00405F3A"/>
    <w:rsid w:val="004071A4"/>
    <w:rsid w:val="00407ACC"/>
    <w:rsid w:val="00407BC6"/>
    <w:rsid w:val="00411305"/>
    <w:rsid w:val="004117C6"/>
    <w:rsid w:val="00411EA0"/>
    <w:rsid w:val="00412183"/>
    <w:rsid w:val="004121A9"/>
    <w:rsid w:val="00412AC2"/>
    <w:rsid w:val="00412D41"/>
    <w:rsid w:val="00412E4B"/>
    <w:rsid w:val="0041360B"/>
    <w:rsid w:val="00413DD7"/>
    <w:rsid w:val="0041495C"/>
    <w:rsid w:val="0041591C"/>
    <w:rsid w:val="00416171"/>
    <w:rsid w:val="00416340"/>
    <w:rsid w:val="00417CD1"/>
    <w:rsid w:val="00421157"/>
    <w:rsid w:val="00421CCD"/>
    <w:rsid w:val="004224DD"/>
    <w:rsid w:val="00423738"/>
    <w:rsid w:val="00424402"/>
    <w:rsid w:val="0042479E"/>
    <w:rsid w:val="00424ADF"/>
    <w:rsid w:val="00425B22"/>
    <w:rsid w:val="00425E2A"/>
    <w:rsid w:val="00425E31"/>
    <w:rsid w:val="00425E32"/>
    <w:rsid w:val="00427CF7"/>
    <w:rsid w:val="00427EE0"/>
    <w:rsid w:val="00430894"/>
    <w:rsid w:val="00430D9E"/>
    <w:rsid w:val="00430F04"/>
    <w:rsid w:val="00430F1C"/>
    <w:rsid w:val="004316FE"/>
    <w:rsid w:val="00431CBD"/>
    <w:rsid w:val="004320CE"/>
    <w:rsid w:val="004326AA"/>
    <w:rsid w:val="0043341F"/>
    <w:rsid w:val="0043488A"/>
    <w:rsid w:val="00434E23"/>
    <w:rsid w:val="004350C3"/>
    <w:rsid w:val="00435658"/>
    <w:rsid w:val="004361D2"/>
    <w:rsid w:val="00436563"/>
    <w:rsid w:val="0043664E"/>
    <w:rsid w:val="00436ED6"/>
    <w:rsid w:val="00437683"/>
    <w:rsid w:val="00437D86"/>
    <w:rsid w:val="00441272"/>
    <w:rsid w:val="00441CEB"/>
    <w:rsid w:val="004428DA"/>
    <w:rsid w:val="00444B02"/>
    <w:rsid w:val="00444BC1"/>
    <w:rsid w:val="00445622"/>
    <w:rsid w:val="00445BD9"/>
    <w:rsid w:val="00446148"/>
    <w:rsid w:val="0044677D"/>
    <w:rsid w:val="004468BE"/>
    <w:rsid w:val="00446A11"/>
    <w:rsid w:val="00446E15"/>
    <w:rsid w:val="0044723B"/>
    <w:rsid w:val="00447882"/>
    <w:rsid w:val="00450696"/>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A"/>
    <w:rsid w:val="00466B3E"/>
    <w:rsid w:val="00466DDB"/>
    <w:rsid w:val="004679B2"/>
    <w:rsid w:val="00467BE0"/>
    <w:rsid w:val="00470089"/>
    <w:rsid w:val="0047010B"/>
    <w:rsid w:val="00470142"/>
    <w:rsid w:val="00470503"/>
    <w:rsid w:val="00470FDB"/>
    <w:rsid w:val="00471416"/>
    <w:rsid w:val="00471D17"/>
    <w:rsid w:val="00472880"/>
    <w:rsid w:val="00472A4B"/>
    <w:rsid w:val="00475A83"/>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25"/>
    <w:rsid w:val="00483A34"/>
    <w:rsid w:val="00483B7F"/>
    <w:rsid w:val="00483E99"/>
    <w:rsid w:val="0048423D"/>
    <w:rsid w:val="0048526D"/>
    <w:rsid w:val="0048628C"/>
    <w:rsid w:val="0048637F"/>
    <w:rsid w:val="00486C1D"/>
    <w:rsid w:val="0048787E"/>
    <w:rsid w:val="00487F30"/>
    <w:rsid w:val="004901C7"/>
    <w:rsid w:val="00490324"/>
    <w:rsid w:val="004919CF"/>
    <w:rsid w:val="00491EC3"/>
    <w:rsid w:val="0049235A"/>
    <w:rsid w:val="00492599"/>
    <w:rsid w:val="00492894"/>
    <w:rsid w:val="0049347F"/>
    <w:rsid w:val="0049439E"/>
    <w:rsid w:val="00495725"/>
    <w:rsid w:val="004968F2"/>
    <w:rsid w:val="00497167"/>
    <w:rsid w:val="004971EF"/>
    <w:rsid w:val="0049728E"/>
    <w:rsid w:val="004977D6"/>
    <w:rsid w:val="00497818"/>
    <w:rsid w:val="004979D0"/>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299"/>
    <w:rsid w:val="004A4861"/>
    <w:rsid w:val="004A4898"/>
    <w:rsid w:val="004A638D"/>
    <w:rsid w:val="004A6A21"/>
    <w:rsid w:val="004A6C15"/>
    <w:rsid w:val="004A719C"/>
    <w:rsid w:val="004A7A19"/>
    <w:rsid w:val="004B0FBA"/>
    <w:rsid w:val="004B1A60"/>
    <w:rsid w:val="004B1D17"/>
    <w:rsid w:val="004B1E55"/>
    <w:rsid w:val="004B2992"/>
    <w:rsid w:val="004B2CAF"/>
    <w:rsid w:val="004B34B4"/>
    <w:rsid w:val="004B3DAF"/>
    <w:rsid w:val="004B43F8"/>
    <w:rsid w:val="004B46D9"/>
    <w:rsid w:val="004B5814"/>
    <w:rsid w:val="004B5CB3"/>
    <w:rsid w:val="004B67B4"/>
    <w:rsid w:val="004B6F56"/>
    <w:rsid w:val="004B7163"/>
    <w:rsid w:val="004B71BB"/>
    <w:rsid w:val="004B742D"/>
    <w:rsid w:val="004B769B"/>
    <w:rsid w:val="004B7C84"/>
    <w:rsid w:val="004B7CE7"/>
    <w:rsid w:val="004B7F2F"/>
    <w:rsid w:val="004C005B"/>
    <w:rsid w:val="004C0EE9"/>
    <w:rsid w:val="004C1388"/>
    <w:rsid w:val="004C28A2"/>
    <w:rsid w:val="004C2E77"/>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34C5"/>
    <w:rsid w:val="004E3822"/>
    <w:rsid w:val="004E4F22"/>
    <w:rsid w:val="004E61FE"/>
    <w:rsid w:val="004E6747"/>
    <w:rsid w:val="004F0758"/>
    <w:rsid w:val="004F1BBE"/>
    <w:rsid w:val="004F1BDE"/>
    <w:rsid w:val="004F2D76"/>
    <w:rsid w:val="004F31E2"/>
    <w:rsid w:val="004F3224"/>
    <w:rsid w:val="004F3862"/>
    <w:rsid w:val="004F38FF"/>
    <w:rsid w:val="004F3935"/>
    <w:rsid w:val="004F398E"/>
    <w:rsid w:val="004F4376"/>
    <w:rsid w:val="004F43D7"/>
    <w:rsid w:val="004F4C05"/>
    <w:rsid w:val="004F5398"/>
    <w:rsid w:val="004F54DE"/>
    <w:rsid w:val="004F5B5D"/>
    <w:rsid w:val="004F649D"/>
    <w:rsid w:val="004F6775"/>
    <w:rsid w:val="004F68FE"/>
    <w:rsid w:val="004F6998"/>
    <w:rsid w:val="004F6C02"/>
    <w:rsid w:val="00500689"/>
    <w:rsid w:val="00501884"/>
    <w:rsid w:val="00501BA9"/>
    <w:rsid w:val="0050318C"/>
    <w:rsid w:val="00503280"/>
    <w:rsid w:val="00503C84"/>
    <w:rsid w:val="005048E2"/>
    <w:rsid w:val="00504F6F"/>
    <w:rsid w:val="00505214"/>
    <w:rsid w:val="005057C1"/>
    <w:rsid w:val="005064F3"/>
    <w:rsid w:val="00507098"/>
    <w:rsid w:val="00507B57"/>
    <w:rsid w:val="00510221"/>
    <w:rsid w:val="00510B1A"/>
    <w:rsid w:val="005115CC"/>
    <w:rsid w:val="0051233A"/>
    <w:rsid w:val="00512493"/>
    <w:rsid w:val="0051257E"/>
    <w:rsid w:val="00512B53"/>
    <w:rsid w:val="0051376D"/>
    <w:rsid w:val="00513E1E"/>
    <w:rsid w:val="00514096"/>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1F0"/>
    <w:rsid w:val="00523508"/>
    <w:rsid w:val="00524093"/>
    <w:rsid w:val="005240B3"/>
    <w:rsid w:val="00524305"/>
    <w:rsid w:val="005252C0"/>
    <w:rsid w:val="005255CF"/>
    <w:rsid w:val="0052661A"/>
    <w:rsid w:val="005306F5"/>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CDE"/>
    <w:rsid w:val="00542E92"/>
    <w:rsid w:val="005433CA"/>
    <w:rsid w:val="0054386B"/>
    <w:rsid w:val="005439CC"/>
    <w:rsid w:val="00543CAE"/>
    <w:rsid w:val="00544892"/>
    <w:rsid w:val="005448E3"/>
    <w:rsid w:val="00544943"/>
    <w:rsid w:val="00544B25"/>
    <w:rsid w:val="00545507"/>
    <w:rsid w:val="00545554"/>
    <w:rsid w:val="005455FD"/>
    <w:rsid w:val="00545721"/>
    <w:rsid w:val="00545993"/>
    <w:rsid w:val="005472C1"/>
    <w:rsid w:val="005477F4"/>
    <w:rsid w:val="0054781C"/>
    <w:rsid w:val="00547A20"/>
    <w:rsid w:val="005501DA"/>
    <w:rsid w:val="005501F4"/>
    <w:rsid w:val="00551273"/>
    <w:rsid w:val="00551CD2"/>
    <w:rsid w:val="00551D6E"/>
    <w:rsid w:val="00551E63"/>
    <w:rsid w:val="005520CC"/>
    <w:rsid w:val="00553147"/>
    <w:rsid w:val="005548DA"/>
    <w:rsid w:val="00555384"/>
    <w:rsid w:val="00555398"/>
    <w:rsid w:val="00556162"/>
    <w:rsid w:val="00557A13"/>
    <w:rsid w:val="00557FD2"/>
    <w:rsid w:val="005607AD"/>
    <w:rsid w:val="00560A03"/>
    <w:rsid w:val="00560C5E"/>
    <w:rsid w:val="005616CA"/>
    <w:rsid w:val="0056200B"/>
    <w:rsid w:val="005622C1"/>
    <w:rsid w:val="00562371"/>
    <w:rsid w:val="005628DC"/>
    <w:rsid w:val="00563C34"/>
    <w:rsid w:val="00563EB5"/>
    <w:rsid w:val="00563F80"/>
    <w:rsid w:val="0056469E"/>
    <w:rsid w:val="00564D5D"/>
    <w:rsid w:val="005657DA"/>
    <w:rsid w:val="00565C55"/>
    <w:rsid w:val="0056721D"/>
    <w:rsid w:val="0056750C"/>
    <w:rsid w:val="00567A57"/>
    <w:rsid w:val="00571004"/>
    <w:rsid w:val="00571310"/>
    <w:rsid w:val="00571655"/>
    <w:rsid w:val="0057172E"/>
    <w:rsid w:val="005722DC"/>
    <w:rsid w:val="005730E4"/>
    <w:rsid w:val="0057340E"/>
    <w:rsid w:val="005734BD"/>
    <w:rsid w:val="00573749"/>
    <w:rsid w:val="005745D6"/>
    <w:rsid w:val="0057487A"/>
    <w:rsid w:val="00575120"/>
    <w:rsid w:val="00575C5A"/>
    <w:rsid w:val="00575F56"/>
    <w:rsid w:val="00576041"/>
    <w:rsid w:val="00576F5E"/>
    <w:rsid w:val="0057754B"/>
    <w:rsid w:val="0057756D"/>
    <w:rsid w:val="00577787"/>
    <w:rsid w:val="005778C2"/>
    <w:rsid w:val="00577B00"/>
    <w:rsid w:val="00580958"/>
    <w:rsid w:val="005816D3"/>
    <w:rsid w:val="0058178D"/>
    <w:rsid w:val="005818CC"/>
    <w:rsid w:val="00581A4B"/>
    <w:rsid w:val="005825FC"/>
    <w:rsid w:val="005831D8"/>
    <w:rsid w:val="005831E8"/>
    <w:rsid w:val="0058350C"/>
    <w:rsid w:val="005840D3"/>
    <w:rsid w:val="0058469A"/>
    <w:rsid w:val="00584D2B"/>
    <w:rsid w:val="00586044"/>
    <w:rsid w:val="005865C9"/>
    <w:rsid w:val="00586B7D"/>
    <w:rsid w:val="00587362"/>
    <w:rsid w:val="0058752D"/>
    <w:rsid w:val="005876AE"/>
    <w:rsid w:val="005902C0"/>
    <w:rsid w:val="00590D4A"/>
    <w:rsid w:val="0059118D"/>
    <w:rsid w:val="00591315"/>
    <w:rsid w:val="0059230E"/>
    <w:rsid w:val="0059251C"/>
    <w:rsid w:val="005932DC"/>
    <w:rsid w:val="00593739"/>
    <w:rsid w:val="0059385B"/>
    <w:rsid w:val="00593B1B"/>
    <w:rsid w:val="00593EC4"/>
    <w:rsid w:val="0059475B"/>
    <w:rsid w:val="00594BB3"/>
    <w:rsid w:val="005952F5"/>
    <w:rsid w:val="00595D95"/>
    <w:rsid w:val="00596DBE"/>
    <w:rsid w:val="00597E16"/>
    <w:rsid w:val="005A02B5"/>
    <w:rsid w:val="005A0B1A"/>
    <w:rsid w:val="005A119C"/>
    <w:rsid w:val="005A122A"/>
    <w:rsid w:val="005A1998"/>
    <w:rsid w:val="005A1BEC"/>
    <w:rsid w:val="005A1CC2"/>
    <w:rsid w:val="005A2ED7"/>
    <w:rsid w:val="005A369C"/>
    <w:rsid w:val="005A3935"/>
    <w:rsid w:val="005A3AE4"/>
    <w:rsid w:val="005A3C68"/>
    <w:rsid w:val="005A4939"/>
    <w:rsid w:val="005A6644"/>
    <w:rsid w:val="005A665C"/>
    <w:rsid w:val="005A7305"/>
    <w:rsid w:val="005A7B33"/>
    <w:rsid w:val="005A7F89"/>
    <w:rsid w:val="005B0A99"/>
    <w:rsid w:val="005B0C60"/>
    <w:rsid w:val="005B10AF"/>
    <w:rsid w:val="005B16C4"/>
    <w:rsid w:val="005B1AB1"/>
    <w:rsid w:val="005B1D1B"/>
    <w:rsid w:val="005B26E2"/>
    <w:rsid w:val="005B3227"/>
    <w:rsid w:val="005B3DB4"/>
    <w:rsid w:val="005B4382"/>
    <w:rsid w:val="005B4B56"/>
    <w:rsid w:val="005B4B61"/>
    <w:rsid w:val="005B5BB7"/>
    <w:rsid w:val="005B621E"/>
    <w:rsid w:val="005B64AB"/>
    <w:rsid w:val="005B65AC"/>
    <w:rsid w:val="005B68EA"/>
    <w:rsid w:val="005B7076"/>
    <w:rsid w:val="005B7A76"/>
    <w:rsid w:val="005C00CD"/>
    <w:rsid w:val="005C0C2E"/>
    <w:rsid w:val="005C1161"/>
    <w:rsid w:val="005C1F47"/>
    <w:rsid w:val="005C225A"/>
    <w:rsid w:val="005C260C"/>
    <w:rsid w:val="005C36DA"/>
    <w:rsid w:val="005C3772"/>
    <w:rsid w:val="005C3CCA"/>
    <w:rsid w:val="005C3E57"/>
    <w:rsid w:val="005C468A"/>
    <w:rsid w:val="005C49F1"/>
    <w:rsid w:val="005C4FB9"/>
    <w:rsid w:val="005C711B"/>
    <w:rsid w:val="005D009F"/>
    <w:rsid w:val="005D00AF"/>
    <w:rsid w:val="005D112B"/>
    <w:rsid w:val="005D12C0"/>
    <w:rsid w:val="005D1B21"/>
    <w:rsid w:val="005D1DFE"/>
    <w:rsid w:val="005D28A6"/>
    <w:rsid w:val="005D4B13"/>
    <w:rsid w:val="005D50E1"/>
    <w:rsid w:val="005D565E"/>
    <w:rsid w:val="005D6182"/>
    <w:rsid w:val="005D7396"/>
    <w:rsid w:val="005D75B9"/>
    <w:rsid w:val="005D7BCD"/>
    <w:rsid w:val="005E025F"/>
    <w:rsid w:val="005E02E8"/>
    <w:rsid w:val="005E0454"/>
    <w:rsid w:val="005E04A1"/>
    <w:rsid w:val="005E0A7F"/>
    <w:rsid w:val="005E1169"/>
    <w:rsid w:val="005E1A3C"/>
    <w:rsid w:val="005E1BCA"/>
    <w:rsid w:val="005E1D57"/>
    <w:rsid w:val="005E1E26"/>
    <w:rsid w:val="005E2184"/>
    <w:rsid w:val="005E3506"/>
    <w:rsid w:val="005E4214"/>
    <w:rsid w:val="005E43A2"/>
    <w:rsid w:val="005E5B37"/>
    <w:rsid w:val="005E644A"/>
    <w:rsid w:val="005E6A22"/>
    <w:rsid w:val="005F0154"/>
    <w:rsid w:val="005F05A4"/>
    <w:rsid w:val="005F0B34"/>
    <w:rsid w:val="005F1ADA"/>
    <w:rsid w:val="005F2C5F"/>
    <w:rsid w:val="005F2E32"/>
    <w:rsid w:val="005F3D1F"/>
    <w:rsid w:val="005F495C"/>
    <w:rsid w:val="005F5300"/>
    <w:rsid w:val="005F5AD8"/>
    <w:rsid w:val="005F5E5F"/>
    <w:rsid w:val="005F6C35"/>
    <w:rsid w:val="005F6D7C"/>
    <w:rsid w:val="005F703D"/>
    <w:rsid w:val="005F76A1"/>
    <w:rsid w:val="005F7752"/>
    <w:rsid w:val="005F784B"/>
    <w:rsid w:val="00600A43"/>
    <w:rsid w:val="006011F5"/>
    <w:rsid w:val="00601B3E"/>
    <w:rsid w:val="00601D96"/>
    <w:rsid w:val="00601F15"/>
    <w:rsid w:val="00602478"/>
    <w:rsid w:val="00602AB3"/>
    <w:rsid w:val="00602D70"/>
    <w:rsid w:val="00602E03"/>
    <w:rsid w:val="00603777"/>
    <w:rsid w:val="00603BED"/>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787"/>
    <w:rsid w:val="00614CA2"/>
    <w:rsid w:val="00614CF3"/>
    <w:rsid w:val="00614EB9"/>
    <w:rsid w:val="0061523C"/>
    <w:rsid w:val="00615B63"/>
    <w:rsid w:val="00616A9C"/>
    <w:rsid w:val="006178FE"/>
    <w:rsid w:val="006204A3"/>
    <w:rsid w:val="006207D1"/>
    <w:rsid w:val="00620F1A"/>
    <w:rsid w:val="006222CB"/>
    <w:rsid w:val="006222E5"/>
    <w:rsid w:val="00622F4A"/>
    <w:rsid w:val="00623442"/>
    <w:rsid w:val="006240A7"/>
    <w:rsid w:val="006242AB"/>
    <w:rsid w:val="00624318"/>
    <w:rsid w:val="0062534F"/>
    <w:rsid w:val="006254A9"/>
    <w:rsid w:val="00626322"/>
    <w:rsid w:val="00626619"/>
    <w:rsid w:val="006268D1"/>
    <w:rsid w:val="00627B39"/>
    <w:rsid w:val="0063029E"/>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9E6"/>
    <w:rsid w:val="00635C07"/>
    <w:rsid w:val="0063627D"/>
    <w:rsid w:val="00636B3B"/>
    <w:rsid w:val="00636F1C"/>
    <w:rsid w:val="00636FF7"/>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288"/>
    <w:rsid w:val="00644936"/>
    <w:rsid w:val="0064512A"/>
    <w:rsid w:val="0064516F"/>
    <w:rsid w:val="0064577B"/>
    <w:rsid w:val="00647DD4"/>
    <w:rsid w:val="006505BF"/>
    <w:rsid w:val="00650E9A"/>
    <w:rsid w:val="006517D6"/>
    <w:rsid w:val="006518C4"/>
    <w:rsid w:val="00651979"/>
    <w:rsid w:val="00651BD0"/>
    <w:rsid w:val="0065252D"/>
    <w:rsid w:val="0065258F"/>
    <w:rsid w:val="00652709"/>
    <w:rsid w:val="0065280B"/>
    <w:rsid w:val="0065361F"/>
    <w:rsid w:val="006539CB"/>
    <w:rsid w:val="00654CDA"/>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403"/>
    <w:rsid w:val="00665557"/>
    <w:rsid w:val="006658FC"/>
    <w:rsid w:val="00665F47"/>
    <w:rsid w:val="00666886"/>
    <w:rsid w:val="006669CB"/>
    <w:rsid w:val="00666D2F"/>
    <w:rsid w:val="00667865"/>
    <w:rsid w:val="0066790A"/>
    <w:rsid w:val="006679EC"/>
    <w:rsid w:val="00667B70"/>
    <w:rsid w:val="0067008C"/>
    <w:rsid w:val="0067106A"/>
    <w:rsid w:val="006710C0"/>
    <w:rsid w:val="00671BA0"/>
    <w:rsid w:val="00671C9C"/>
    <w:rsid w:val="00671DAE"/>
    <w:rsid w:val="00672B68"/>
    <w:rsid w:val="00672D0F"/>
    <w:rsid w:val="00672D87"/>
    <w:rsid w:val="006733A5"/>
    <w:rsid w:val="006736FC"/>
    <w:rsid w:val="00674ACD"/>
    <w:rsid w:val="00675030"/>
    <w:rsid w:val="00675372"/>
    <w:rsid w:val="006767B9"/>
    <w:rsid w:val="00676D5F"/>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5D10"/>
    <w:rsid w:val="00686B3E"/>
    <w:rsid w:val="00686D0D"/>
    <w:rsid w:val="0068704B"/>
    <w:rsid w:val="006876B7"/>
    <w:rsid w:val="00687FE1"/>
    <w:rsid w:val="00690760"/>
    <w:rsid w:val="00690CDF"/>
    <w:rsid w:val="006914B4"/>
    <w:rsid w:val="006915C6"/>
    <w:rsid w:val="00691D08"/>
    <w:rsid w:val="00691DD0"/>
    <w:rsid w:val="00691F02"/>
    <w:rsid w:val="00692783"/>
    <w:rsid w:val="00693BDD"/>
    <w:rsid w:val="00693F5E"/>
    <w:rsid w:val="0069495B"/>
    <w:rsid w:val="006950E5"/>
    <w:rsid w:val="00695603"/>
    <w:rsid w:val="00695F64"/>
    <w:rsid w:val="006961D1"/>
    <w:rsid w:val="0069648E"/>
    <w:rsid w:val="006975C4"/>
    <w:rsid w:val="006975EE"/>
    <w:rsid w:val="0069764B"/>
    <w:rsid w:val="006A0422"/>
    <w:rsid w:val="006A1D8C"/>
    <w:rsid w:val="006A2349"/>
    <w:rsid w:val="006A44B7"/>
    <w:rsid w:val="006A63A3"/>
    <w:rsid w:val="006A6791"/>
    <w:rsid w:val="006A7062"/>
    <w:rsid w:val="006B0B93"/>
    <w:rsid w:val="006B1B42"/>
    <w:rsid w:val="006B1B93"/>
    <w:rsid w:val="006B1C55"/>
    <w:rsid w:val="006B38D2"/>
    <w:rsid w:val="006B431D"/>
    <w:rsid w:val="006B445E"/>
    <w:rsid w:val="006B4A06"/>
    <w:rsid w:val="006B4FDD"/>
    <w:rsid w:val="006B54E6"/>
    <w:rsid w:val="006B5A20"/>
    <w:rsid w:val="006B5C32"/>
    <w:rsid w:val="006B6A11"/>
    <w:rsid w:val="006B72FA"/>
    <w:rsid w:val="006B73DE"/>
    <w:rsid w:val="006C016B"/>
    <w:rsid w:val="006C0BB1"/>
    <w:rsid w:val="006C0F8C"/>
    <w:rsid w:val="006C1A2B"/>
    <w:rsid w:val="006C20E2"/>
    <w:rsid w:val="006C2894"/>
    <w:rsid w:val="006C2CA9"/>
    <w:rsid w:val="006C375A"/>
    <w:rsid w:val="006C3F62"/>
    <w:rsid w:val="006C3FBE"/>
    <w:rsid w:val="006C4797"/>
    <w:rsid w:val="006C6234"/>
    <w:rsid w:val="006C6908"/>
    <w:rsid w:val="006C6A1E"/>
    <w:rsid w:val="006C7981"/>
    <w:rsid w:val="006D0709"/>
    <w:rsid w:val="006D0C44"/>
    <w:rsid w:val="006D10FF"/>
    <w:rsid w:val="006D1B6F"/>
    <w:rsid w:val="006D1BA9"/>
    <w:rsid w:val="006D276B"/>
    <w:rsid w:val="006D2A40"/>
    <w:rsid w:val="006D2DBA"/>
    <w:rsid w:val="006D3D60"/>
    <w:rsid w:val="006D429B"/>
    <w:rsid w:val="006D4DFB"/>
    <w:rsid w:val="006D4FCE"/>
    <w:rsid w:val="006D54E7"/>
    <w:rsid w:val="006D6107"/>
    <w:rsid w:val="006D6F7A"/>
    <w:rsid w:val="006D770A"/>
    <w:rsid w:val="006D7DEA"/>
    <w:rsid w:val="006E0742"/>
    <w:rsid w:val="006E07F1"/>
    <w:rsid w:val="006E0A90"/>
    <w:rsid w:val="006E225F"/>
    <w:rsid w:val="006E3D14"/>
    <w:rsid w:val="006E44A4"/>
    <w:rsid w:val="006E4BF6"/>
    <w:rsid w:val="006E4C79"/>
    <w:rsid w:val="006E55CE"/>
    <w:rsid w:val="006E57C5"/>
    <w:rsid w:val="006E6D64"/>
    <w:rsid w:val="006E7595"/>
    <w:rsid w:val="006E7BFE"/>
    <w:rsid w:val="006F0BC3"/>
    <w:rsid w:val="006F0C4A"/>
    <w:rsid w:val="006F13D5"/>
    <w:rsid w:val="006F1A70"/>
    <w:rsid w:val="006F3ACA"/>
    <w:rsid w:val="006F3DFE"/>
    <w:rsid w:val="006F4966"/>
    <w:rsid w:val="006F5B0B"/>
    <w:rsid w:val="006F5F47"/>
    <w:rsid w:val="006F672F"/>
    <w:rsid w:val="006F68F1"/>
    <w:rsid w:val="006F7265"/>
    <w:rsid w:val="006F7CB5"/>
    <w:rsid w:val="0070025B"/>
    <w:rsid w:val="00700CAC"/>
    <w:rsid w:val="007013AD"/>
    <w:rsid w:val="007021C3"/>
    <w:rsid w:val="00703935"/>
    <w:rsid w:val="00703F77"/>
    <w:rsid w:val="00704D4F"/>
    <w:rsid w:val="007054A2"/>
    <w:rsid w:val="00705617"/>
    <w:rsid w:val="007057FC"/>
    <w:rsid w:val="00706534"/>
    <w:rsid w:val="00707761"/>
    <w:rsid w:val="00707D5E"/>
    <w:rsid w:val="00707E43"/>
    <w:rsid w:val="00707EF7"/>
    <w:rsid w:val="00710F50"/>
    <w:rsid w:val="007113E9"/>
    <w:rsid w:val="00711DC0"/>
    <w:rsid w:val="00711EFA"/>
    <w:rsid w:val="007130E1"/>
    <w:rsid w:val="007132E2"/>
    <w:rsid w:val="0071331B"/>
    <w:rsid w:val="00713C38"/>
    <w:rsid w:val="00714552"/>
    <w:rsid w:val="007148E5"/>
    <w:rsid w:val="00714C7B"/>
    <w:rsid w:val="00714DD9"/>
    <w:rsid w:val="0071560C"/>
    <w:rsid w:val="007157E3"/>
    <w:rsid w:val="007157ED"/>
    <w:rsid w:val="00715A00"/>
    <w:rsid w:val="00715B7C"/>
    <w:rsid w:val="00715BE9"/>
    <w:rsid w:val="0071712F"/>
    <w:rsid w:val="007175DC"/>
    <w:rsid w:val="007179F2"/>
    <w:rsid w:val="00717E09"/>
    <w:rsid w:val="00717EAC"/>
    <w:rsid w:val="00717F97"/>
    <w:rsid w:val="0072007D"/>
    <w:rsid w:val="00720528"/>
    <w:rsid w:val="007211B4"/>
    <w:rsid w:val="0072121A"/>
    <w:rsid w:val="00721E1E"/>
    <w:rsid w:val="00721E66"/>
    <w:rsid w:val="00722ABC"/>
    <w:rsid w:val="00723ADB"/>
    <w:rsid w:val="007241A4"/>
    <w:rsid w:val="0072427D"/>
    <w:rsid w:val="00727AE1"/>
    <w:rsid w:val="00731BE5"/>
    <w:rsid w:val="00731F05"/>
    <w:rsid w:val="0073240C"/>
    <w:rsid w:val="00732504"/>
    <w:rsid w:val="00732CA9"/>
    <w:rsid w:val="00732CAC"/>
    <w:rsid w:val="00733B34"/>
    <w:rsid w:val="00733BE6"/>
    <w:rsid w:val="00733EA2"/>
    <w:rsid w:val="007346EE"/>
    <w:rsid w:val="0073580E"/>
    <w:rsid w:val="00737548"/>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50673"/>
    <w:rsid w:val="00750A79"/>
    <w:rsid w:val="0075175E"/>
    <w:rsid w:val="0075230F"/>
    <w:rsid w:val="00752C2A"/>
    <w:rsid w:val="007544AA"/>
    <w:rsid w:val="007547E6"/>
    <w:rsid w:val="00754DB4"/>
    <w:rsid w:val="00754F64"/>
    <w:rsid w:val="00755063"/>
    <w:rsid w:val="007550A6"/>
    <w:rsid w:val="0075518C"/>
    <w:rsid w:val="00755663"/>
    <w:rsid w:val="00755675"/>
    <w:rsid w:val="007557CD"/>
    <w:rsid w:val="00755996"/>
    <w:rsid w:val="00755D65"/>
    <w:rsid w:val="007564F3"/>
    <w:rsid w:val="00760438"/>
    <w:rsid w:val="007605E7"/>
    <w:rsid w:val="00760B4E"/>
    <w:rsid w:val="00760D35"/>
    <w:rsid w:val="00760E92"/>
    <w:rsid w:val="007612E5"/>
    <w:rsid w:val="00761353"/>
    <w:rsid w:val="00761F92"/>
    <w:rsid w:val="007622BA"/>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001"/>
    <w:rsid w:val="007735A5"/>
    <w:rsid w:val="0077595F"/>
    <w:rsid w:val="00775DB2"/>
    <w:rsid w:val="007764D5"/>
    <w:rsid w:val="00776CB4"/>
    <w:rsid w:val="00776EF7"/>
    <w:rsid w:val="0077712B"/>
    <w:rsid w:val="00777C1A"/>
    <w:rsid w:val="00777F58"/>
    <w:rsid w:val="00780506"/>
    <w:rsid w:val="00780C1E"/>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6B8"/>
    <w:rsid w:val="007957E6"/>
    <w:rsid w:val="00795C29"/>
    <w:rsid w:val="00796479"/>
    <w:rsid w:val="007970EA"/>
    <w:rsid w:val="0079717D"/>
    <w:rsid w:val="007A05B3"/>
    <w:rsid w:val="007A063D"/>
    <w:rsid w:val="007A077A"/>
    <w:rsid w:val="007A084E"/>
    <w:rsid w:val="007A0B61"/>
    <w:rsid w:val="007A0EB6"/>
    <w:rsid w:val="007A1122"/>
    <w:rsid w:val="007A1C35"/>
    <w:rsid w:val="007A1C81"/>
    <w:rsid w:val="007A2BCF"/>
    <w:rsid w:val="007A429D"/>
    <w:rsid w:val="007A505D"/>
    <w:rsid w:val="007A54E0"/>
    <w:rsid w:val="007A6174"/>
    <w:rsid w:val="007A693C"/>
    <w:rsid w:val="007A7185"/>
    <w:rsid w:val="007A74BC"/>
    <w:rsid w:val="007A7A35"/>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575"/>
    <w:rsid w:val="007C175F"/>
    <w:rsid w:val="007C206F"/>
    <w:rsid w:val="007C2211"/>
    <w:rsid w:val="007C3BC6"/>
    <w:rsid w:val="007C3DEA"/>
    <w:rsid w:val="007C4224"/>
    <w:rsid w:val="007C4A68"/>
    <w:rsid w:val="007C614B"/>
    <w:rsid w:val="007C6719"/>
    <w:rsid w:val="007C72D0"/>
    <w:rsid w:val="007C7907"/>
    <w:rsid w:val="007C7934"/>
    <w:rsid w:val="007C7B5A"/>
    <w:rsid w:val="007C7C5B"/>
    <w:rsid w:val="007D07CF"/>
    <w:rsid w:val="007D0ACC"/>
    <w:rsid w:val="007D1135"/>
    <w:rsid w:val="007D11D4"/>
    <w:rsid w:val="007D2109"/>
    <w:rsid w:val="007D3128"/>
    <w:rsid w:val="007D3505"/>
    <w:rsid w:val="007D3A31"/>
    <w:rsid w:val="007D3DDE"/>
    <w:rsid w:val="007D4454"/>
    <w:rsid w:val="007D49FE"/>
    <w:rsid w:val="007D4AAF"/>
    <w:rsid w:val="007D657C"/>
    <w:rsid w:val="007D6973"/>
    <w:rsid w:val="007D6D4F"/>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E7529"/>
    <w:rsid w:val="007F02B0"/>
    <w:rsid w:val="007F0AB4"/>
    <w:rsid w:val="007F0B44"/>
    <w:rsid w:val="007F0E59"/>
    <w:rsid w:val="007F103C"/>
    <w:rsid w:val="007F1285"/>
    <w:rsid w:val="007F12FC"/>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6E43"/>
    <w:rsid w:val="007F78F3"/>
    <w:rsid w:val="00800383"/>
    <w:rsid w:val="00800942"/>
    <w:rsid w:val="00800CE3"/>
    <w:rsid w:val="00800DAB"/>
    <w:rsid w:val="00802132"/>
    <w:rsid w:val="008047A1"/>
    <w:rsid w:val="00805B47"/>
    <w:rsid w:val="00805D45"/>
    <w:rsid w:val="00805E98"/>
    <w:rsid w:val="008061AF"/>
    <w:rsid w:val="0080722B"/>
    <w:rsid w:val="008073A1"/>
    <w:rsid w:val="00807F4E"/>
    <w:rsid w:val="008116CD"/>
    <w:rsid w:val="00811A61"/>
    <w:rsid w:val="00812190"/>
    <w:rsid w:val="008134ED"/>
    <w:rsid w:val="00813F89"/>
    <w:rsid w:val="0081437E"/>
    <w:rsid w:val="0081439E"/>
    <w:rsid w:val="00814B08"/>
    <w:rsid w:val="00815047"/>
    <w:rsid w:val="00815DC0"/>
    <w:rsid w:val="00816499"/>
    <w:rsid w:val="00816AFB"/>
    <w:rsid w:val="00816B05"/>
    <w:rsid w:val="00816D26"/>
    <w:rsid w:val="00816F99"/>
    <w:rsid w:val="00817120"/>
    <w:rsid w:val="00817783"/>
    <w:rsid w:val="00817A12"/>
    <w:rsid w:val="008206E2"/>
    <w:rsid w:val="00820A7E"/>
    <w:rsid w:val="00820D74"/>
    <w:rsid w:val="00821112"/>
    <w:rsid w:val="008216FD"/>
    <w:rsid w:val="008222A6"/>
    <w:rsid w:val="00823214"/>
    <w:rsid w:val="00823320"/>
    <w:rsid w:val="00824FA7"/>
    <w:rsid w:val="008259F1"/>
    <w:rsid w:val="00826578"/>
    <w:rsid w:val="0082694C"/>
    <w:rsid w:val="00827398"/>
    <w:rsid w:val="008305CB"/>
    <w:rsid w:val="00830636"/>
    <w:rsid w:val="008307E2"/>
    <w:rsid w:val="008309E2"/>
    <w:rsid w:val="00830D09"/>
    <w:rsid w:val="0083193C"/>
    <w:rsid w:val="008319E3"/>
    <w:rsid w:val="00832481"/>
    <w:rsid w:val="00832525"/>
    <w:rsid w:val="008336D3"/>
    <w:rsid w:val="00833E99"/>
    <w:rsid w:val="00834392"/>
    <w:rsid w:val="008348FD"/>
    <w:rsid w:val="00834F88"/>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3BC"/>
    <w:rsid w:val="00843473"/>
    <w:rsid w:val="00843F9E"/>
    <w:rsid w:val="0084483D"/>
    <w:rsid w:val="00844BEF"/>
    <w:rsid w:val="008467AC"/>
    <w:rsid w:val="008470AA"/>
    <w:rsid w:val="008474A2"/>
    <w:rsid w:val="008475E3"/>
    <w:rsid w:val="00847620"/>
    <w:rsid w:val="008509FD"/>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650"/>
    <w:rsid w:val="00861DEF"/>
    <w:rsid w:val="0086268A"/>
    <w:rsid w:val="00862FDE"/>
    <w:rsid w:val="008637FE"/>
    <w:rsid w:val="00863995"/>
    <w:rsid w:val="00863CB3"/>
    <w:rsid w:val="008641EA"/>
    <w:rsid w:val="00864403"/>
    <w:rsid w:val="00864C78"/>
    <w:rsid w:val="00864D12"/>
    <w:rsid w:val="008663AF"/>
    <w:rsid w:val="00867494"/>
    <w:rsid w:val="0087029E"/>
    <w:rsid w:val="00871164"/>
    <w:rsid w:val="0087174A"/>
    <w:rsid w:val="00871FA7"/>
    <w:rsid w:val="008729BA"/>
    <w:rsid w:val="00872C33"/>
    <w:rsid w:val="00875540"/>
    <w:rsid w:val="00875A9A"/>
    <w:rsid w:val="0087659A"/>
    <w:rsid w:val="0087693F"/>
    <w:rsid w:val="008771E2"/>
    <w:rsid w:val="00877223"/>
    <w:rsid w:val="008774DD"/>
    <w:rsid w:val="008778DA"/>
    <w:rsid w:val="00877E45"/>
    <w:rsid w:val="00877FF6"/>
    <w:rsid w:val="008812A7"/>
    <w:rsid w:val="00881C7F"/>
    <w:rsid w:val="00881E96"/>
    <w:rsid w:val="00882AFF"/>
    <w:rsid w:val="0088313C"/>
    <w:rsid w:val="00883500"/>
    <w:rsid w:val="00883DB7"/>
    <w:rsid w:val="008860D5"/>
    <w:rsid w:val="008863FF"/>
    <w:rsid w:val="00886F7A"/>
    <w:rsid w:val="008876AE"/>
    <w:rsid w:val="0089063A"/>
    <w:rsid w:val="0089231C"/>
    <w:rsid w:val="00892928"/>
    <w:rsid w:val="00892BFE"/>
    <w:rsid w:val="00892F6A"/>
    <w:rsid w:val="008930CD"/>
    <w:rsid w:val="0089317C"/>
    <w:rsid w:val="00893BD5"/>
    <w:rsid w:val="008942DB"/>
    <w:rsid w:val="008944BE"/>
    <w:rsid w:val="00894DB2"/>
    <w:rsid w:val="00894F1E"/>
    <w:rsid w:val="0089527B"/>
    <w:rsid w:val="00895A25"/>
    <w:rsid w:val="00895C48"/>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339"/>
    <w:rsid w:val="008A785E"/>
    <w:rsid w:val="008A792D"/>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3643"/>
    <w:rsid w:val="008B543A"/>
    <w:rsid w:val="008B5A4B"/>
    <w:rsid w:val="008B5E0C"/>
    <w:rsid w:val="008B5F9B"/>
    <w:rsid w:val="008B6326"/>
    <w:rsid w:val="008B63F9"/>
    <w:rsid w:val="008B6C2A"/>
    <w:rsid w:val="008B7154"/>
    <w:rsid w:val="008B79D8"/>
    <w:rsid w:val="008C0433"/>
    <w:rsid w:val="008C0DE0"/>
    <w:rsid w:val="008C1064"/>
    <w:rsid w:val="008C1786"/>
    <w:rsid w:val="008C23CA"/>
    <w:rsid w:val="008C2CBC"/>
    <w:rsid w:val="008C2DA4"/>
    <w:rsid w:val="008C2EEA"/>
    <w:rsid w:val="008C354E"/>
    <w:rsid w:val="008C360A"/>
    <w:rsid w:val="008C4928"/>
    <w:rsid w:val="008C49DE"/>
    <w:rsid w:val="008C5633"/>
    <w:rsid w:val="008C5E5F"/>
    <w:rsid w:val="008C60B1"/>
    <w:rsid w:val="008C735A"/>
    <w:rsid w:val="008C750A"/>
    <w:rsid w:val="008C77B0"/>
    <w:rsid w:val="008D05D7"/>
    <w:rsid w:val="008D0F67"/>
    <w:rsid w:val="008D12A3"/>
    <w:rsid w:val="008D1873"/>
    <w:rsid w:val="008D1A07"/>
    <w:rsid w:val="008D1E38"/>
    <w:rsid w:val="008D1ED5"/>
    <w:rsid w:val="008D2AF8"/>
    <w:rsid w:val="008D2E22"/>
    <w:rsid w:val="008D3D00"/>
    <w:rsid w:val="008D4187"/>
    <w:rsid w:val="008D44E7"/>
    <w:rsid w:val="008D5193"/>
    <w:rsid w:val="008D64B5"/>
    <w:rsid w:val="008D7823"/>
    <w:rsid w:val="008D7D68"/>
    <w:rsid w:val="008D7D91"/>
    <w:rsid w:val="008E009B"/>
    <w:rsid w:val="008E00F7"/>
    <w:rsid w:val="008E0B14"/>
    <w:rsid w:val="008E25F8"/>
    <w:rsid w:val="008E2800"/>
    <w:rsid w:val="008E2857"/>
    <w:rsid w:val="008E2A01"/>
    <w:rsid w:val="008E339B"/>
    <w:rsid w:val="008E33EB"/>
    <w:rsid w:val="008E357E"/>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51D9"/>
    <w:rsid w:val="008F5D1C"/>
    <w:rsid w:val="008F5E3C"/>
    <w:rsid w:val="008F76BF"/>
    <w:rsid w:val="008F76C0"/>
    <w:rsid w:val="008F76F3"/>
    <w:rsid w:val="008F7773"/>
    <w:rsid w:val="008F7892"/>
    <w:rsid w:val="00900ED8"/>
    <w:rsid w:val="009019BB"/>
    <w:rsid w:val="00901A99"/>
    <w:rsid w:val="0090299A"/>
    <w:rsid w:val="009030A0"/>
    <w:rsid w:val="00903527"/>
    <w:rsid w:val="00903ABE"/>
    <w:rsid w:val="00904F6B"/>
    <w:rsid w:val="0090523C"/>
    <w:rsid w:val="00905919"/>
    <w:rsid w:val="009059CE"/>
    <w:rsid w:val="009060CF"/>
    <w:rsid w:val="009070EA"/>
    <w:rsid w:val="0090739E"/>
    <w:rsid w:val="00907FA1"/>
    <w:rsid w:val="009103E0"/>
    <w:rsid w:val="00910C64"/>
    <w:rsid w:val="00911AAD"/>
    <w:rsid w:val="00911E1A"/>
    <w:rsid w:val="00912B0B"/>
    <w:rsid w:val="00912C88"/>
    <w:rsid w:val="00912D1F"/>
    <w:rsid w:val="00913881"/>
    <w:rsid w:val="00913980"/>
    <w:rsid w:val="00913CC6"/>
    <w:rsid w:val="009143F8"/>
    <w:rsid w:val="00914989"/>
    <w:rsid w:val="0091547E"/>
    <w:rsid w:val="009164DC"/>
    <w:rsid w:val="00917BFB"/>
    <w:rsid w:val="00920C96"/>
    <w:rsid w:val="009218A6"/>
    <w:rsid w:val="009227AB"/>
    <w:rsid w:val="00922A3D"/>
    <w:rsid w:val="00922FE5"/>
    <w:rsid w:val="0092330B"/>
    <w:rsid w:val="00923743"/>
    <w:rsid w:val="0092386E"/>
    <w:rsid w:val="00924327"/>
    <w:rsid w:val="00924472"/>
    <w:rsid w:val="00925D93"/>
    <w:rsid w:val="00926C03"/>
    <w:rsid w:val="0092797B"/>
    <w:rsid w:val="00927B72"/>
    <w:rsid w:val="009303D4"/>
    <w:rsid w:val="009305BC"/>
    <w:rsid w:val="009308D7"/>
    <w:rsid w:val="00930A86"/>
    <w:rsid w:val="00930EEF"/>
    <w:rsid w:val="00930F8F"/>
    <w:rsid w:val="009318D5"/>
    <w:rsid w:val="00932D8B"/>
    <w:rsid w:val="00933C49"/>
    <w:rsid w:val="009343A8"/>
    <w:rsid w:val="009369AD"/>
    <w:rsid w:val="00936AA3"/>
    <w:rsid w:val="0093722B"/>
    <w:rsid w:val="00937767"/>
    <w:rsid w:val="00937B0C"/>
    <w:rsid w:val="009403CD"/>
    <w:rsid w:val="00940BC0"/>
    <w:rsid w:val="00941CAE"/>
    <w:rsid w:val="00942B96"/>
    <w:rsid w:val="00942E41"/>
    <w:rsid w:val="009441D0"/>
    <w:rsid w:val="00944677"/>
    <w:rsid w:val="009447CD"/>
    <w:rsid w:val="00944958"/>
    <w:rsid w:val="00944AEE"/>
    <w:rsid w:val="00944EF0"/>
    <w:rsid w:val="00945209"/>
    <w:rsid w:val="009452E0"/>
    <w:rsid w:val="009453A8"/>
    <w:rsid w:val="009454F0"/>
    <w:rsid w:val="00945787"/>
    <w:rsid w:val="009466DC"/>
    <w:rsid w:val="00947035"/>
    <w:rsid w:val="009507E0"/>
    <w:rsid w:val="00950BB2"/>
    <w:rsid w:val="0095214F"/>
    <w:rsid w:val="0095230E"/>
    <w:rsid w:val="009529C3"/>
    <w:rsid w:val="009530FF"/>
    <w:rsid w:val="009538F4"/>
    <w:rsid w:val="00954726"/>
    <w:rsid w:val="00954EDB"/>
    <w:rsid w:val="00955BAA"/>
    <w:rsid w:val="00956719"/>
    <w:rsid w:val="00957066"/>
    <w:rsid w:val="00961277"/>
    <w:rsid w:val="009623BC"/>
    <w:rsid w:val="00962792"/>
    <w:rsid w:val="00962BDE"/>
    <w:rsid w:val="00962D3B"/>
    <w:rsid w:val="00963176"/>
    <w:rsid w:val="00964137"/>
    <w:rsid w:val="00964369"/>
    <w:rsid w:val="00964A7E"/>
    <w:rsid w:val="00965991"/>
    <w:rsid w:val="00965A22"/>
    <w:rsid w:val="00965A2E"/>
    <w:rsid w:val="00965ED1"/>
    <w:rsid w:val="009661AC"/>
    <w:rsid w:val="009667F3"/>
    <w:rsid w:val="00966C29"/>
    <w:rsid w:val="0096704D"/>
    <w:rsid w:val="009673F2"/>
    <w:rsid w:val="00967739"/>
    <w:rsid w:val="00967EE7"/>
    <w:rsid w:val="009709E7"/>
    <w:rsid w:val="00972FCE"/>
    <w:rsid w:val="00973410"/>
    <w:rsid w:val="009734DB"/>
    <w:rsid w:val="00973531"/>
    <w:rsid w:val="0097392E"/>
    <w:rsid w:val="009739F7"/>
    <w:rsid w:val="0097425A"/>
    <w:rsid w:val="009762F7"/>
    <w:rsid w:val="00976E07"/>
    <w:rsid w:val="00977044"/>
    <w:rsid w:val="00980C80"/>
    <w:rsid w:val="00981E6C"/>
    <w:rsid w:val="009835A0"/>
    <w:rsid w:val="0098379E"/>
    <w:rsid w:val="0098379F"/>
    <w:rsid w:val="009837FE"/>
    <w:rsid w:val="00983EB7"/>
    <w:rsid w:val="0098419E"/>
    <w:rsid w:val="009847CC"/>
    <w:rsid w:val="00984A9B"/>
    <w:rsid w:val="00984ED2"/>
    <w:rsid w:val="00985443"/>
    <w:rsid w:val="00985A83"/>
    <w:rsid w:val="0098629A"/>
    <w:rsid w:val="00986319"/>
    <w:rsid w:val="00987AD5"/>
    <w:rsid w:val="00987B2E"/>
    <w:rsid w:val="00987D23"/>
    <w:rsid w:val="00987F81"/>
    <w:rsid w:val="00991514"/>
    <w:rsid w:val="009916E3"/>
    <w:rsid w:val="00991E53"/>
    <w:rsid w:val="00992B9D"/>
    <w:rsid w:val="00993F9D"/>
    <w:rsid w:val="00994A1A"/>
    <w:rsid w:val="00995301"/>
    <w:rsid w:val="0099744D"/>
    <w:rsid w:val="00997506"/>
    <w:rsid w:val="0099786A"/>
    <w:rsid w:val="00997B61"/>
    <w:rsid w:val="00997BCC"/>
    <w:rsid w:val="009A053A"/>
    <w:rsid w:val="009A0DD3"/>
    <w:rsid w:val="009A1B05"/>
    <w:rsid w:val="009A1D4B"/>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1E65"/>
    <w:rsid w:val="009B3257"/>
    <w:rsid w:val="009B367F"/>
    <w:rsid w:val="009B36F9"/>
    <w:rsid w:val="009B386F"/>
    <w:rsid w:val="009B4382"/>
    <w:rsid w:val="009B4779"/>
    <w:rsid w:val="009B4A46"/>
    <w:rsid w:val="009B523F"/>
    <w:rsid w:val="009B54C8"/>
    <w:rsid w:val="009B6C5D"/>
    <w:rsid w:val="009B70DC"/>
    <w:rsid w:val="009B7EF6"/>
    <w:rsid w:val="009C0468"/>
    <w:rsid w:val="009C05C1"/>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287"/>
    <w:rsid w:val="009C7605"/>
    <w:rsid w:val="009C772D"/>
    <w:rsid w:val="009D0D7C"/>
    <w:rsid w:val="009D19E6"/>
    <w:rsid w:val="009D1D16"/>
    <w:rsid w:val="009D20AD"/>
    <w:rsid w:val="009D24C0"/>
    <w:rsid w:val="009D58F3"/>
    <w:rsid w:val="009D5922"/>
    <w:rsid w:val="009D5CC0"/>
    <w:rsid w:val="009D69BD"/>
    <w:rsid w:val="009E053B"/>
    <w:rsid w:val="009E21A8"/>
    <w:rsid w:val="009E241B"/>
    <w:rsid w:val="009E2447"/>
    <w:rsid w:val="009E2CE0"/>
    <w:rsid w:val="009E4170"/>
    <w:rsid w:val="009E4F93"/>
    <w:rsid w:val="009E6D31"/>
    <w:rsid w:val="009E7134"/>
    <w:rsid w:val="009E7E81"/>
    <w:rsid w:val="009F0469"/>
    <w:rsid w:val="009F0499"/>
    <w:rsid w:val="009F0758"/>
    <w:rsid w:val="009F0E83"/>
    <w:rsid w:val="009F34BF"/>
    <w:rsid w:val="009F3B35"/>
    <w:rsid w:val="009F3E5F"/>
    <w:rsid w:val="009F4392"/>
    <w:rsid w:val="009F4848"/>
    <w:rsid w:val="009F5ADD"/>
    <w:rsid w:val="009F6639"/>
    <w:rsid w:val="009F7206"/>
    <w:rsid w:val="009F72BB"/>
    <w:rsid w:val="009F7F51"/>
    <w:rsid w:val="00A01C5C"/>
    <w:rsid w:val="00A01FCA"/>
    <w:rsid w:val="00A0204B"/>
    <w:rsid w:val="00A0209F"/>
    <w:rsid w:val="00A02583"/>
    <w:rsid w:val="00A02E37"/>
    <w:rsid w:val="00A032DE"/>
    <w:rsid w:val="00A042B5"/>
    <w:rsid w:val="00A04531"/>
    <w:rsid w:val="00A0545F"/>
    <w:rsid w:val="00A05D2F"/>
    <w:rsid w:val="00A05FC3"/>
    <w:rsid w:val="00A065B3"/>
    <w:rsid w:val="00A069F5"/>
    <w:rsid w:val="00A06E12"/>
    <w:rsid w:val="00A10150"/>
    <w:rsid w:val="00A10C36"/>
    <w:rsid w:val="00A11D8B"/>
    <w:rsid w:val="00A11F51"/>
    <w:rsid w:val="00A1213F"/>
    <w:rsid w:val="00A1322C"/>
    <w:rsid w:val="00A13F35"/>
    <w:rsid w:val="00A1422B"/>
    <w:rsid w:val="00A148F3"/>
    <w:rsid w:val="00A14D0C"/>
    <w:rsid w:val="00A172C4"/>
    <w:rsid w:val="00A17775"/>
    <w:rsid w:val="00A17F54"/>
    <w:rsid w:val="00A20C99"/>
    <w:rsid w:val="00A20FAF"/>
    <w:rsid w:val="00A22542"/>
    <w:rsid w:val="00A235B6"/>
    <w:rsid w:val="00A239C5"/>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297"/>
    <w:rsid w:val="00A37788"/>
    <w:rsid w:val="00A37A86"/>
    <w:rsid w:val="00A402BC"/>
    <w:rsid w:val="00A41A79"/>
    <w:rsid w:val="00A41FA3"/>
    <w:rsid w:val="00A42234"/>
    <w:rsid w:val="00A42C53"/>
    <w:rsid w:val="00A43C41"/>
    <w:rsid w:val="00A44109"/>
    <w:rsid w:val="00A443D9"/>
    <w:rsid w:val="00A446D8"/>
    <w:rsid w:val="00A450BC"/>
    <w:rsid w:val="00A4534F"/>
    <w:rsid w:val="00A45608"/>
    <w:rsid w:val="00A45707"/>
    <w:rsid w:val="00A45752"/>
    <w:rsid w:val="00A45D82"/>
    <w:rsid w:val="00A4672F"/>
    <w:rsid w:val="00A46AFE"/>
    <w:rsid w:val="00A473B2"/>
    <w:rsid w:val="00A47934"/>
    <w:rsid w:val="00A47E17"/>
    <w:rsid w:val="00A47F3B"/>
    <w:rsid w:val="00A50411"/>
    <w:rsid w:val="00A50F62"/>
    <w:rsid w:val="00A51AD1"/>
    <w:rsid w:val="00A520BD"/>
    <w:rsid w:val="00A52ACF"/>
    <w:rsid w:val="00A52CCC"/>
    <w:rsid w:val="00A5331D"/>
    <w:rsid w:val="00A536B9"/>
    <w:rsid w:val="00A54C98"/>
    <w:rsid w:val="00A54E93"/>
    <w:rsid w:val="00A550AC"/>
    <w:rsid w:val="00A55347"/>
    <w:rsid w:val="00A55A91"/>
    <w:rsid w:val="00A55EBE"/>
    <w:rsid w:val="00A55F7B"/>
    <w:rsid w:val="00A566B0"/>
    <w:rsid w:val="00A56F09"/>
    <w:rsid w:val="00A56FAD"/>
    <w:rsid w:val="00A57D8A"/>
    <w:rsid w:val="00A60415"/>
    <w:rsid w:val="00A608C4"/>
    <w:rsid w:val="00A61273"/>
    <w:rsid w:val="00A6129F"/>
    <w:rsid w:val="00A614CA"/>
    <w:rsid w:val="00A615B0"/>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1834"/>
    <w:rsid w:val="00A82679"/>
    <w:rsid w:val="00A829EF"/>
    <w:rsid w:val="00A82A4A"/>
    <w:rsid w:val="00A8329C"/>
    <w:rsid w:val="00A835AF"/>
    <w:rsid w:val="00A849A0"/>
    <w:rsid w:val="00A84D9B"/>
    <w:rsid w:val="00A85240"/>
    <w:rsid w:val="00A858A1"/>
    <w:rsid w:val="00A85CE9"/>
    <w:rsid w:val="00A861F6"/>
    <w:rsid w:val="00A8621E"/>
    <w:rsid w:val="00A86C0D"/>
    <w:rsid w:val="00A87604"/>
    <w:rsid w:val="00A87BF6"/>
    <w:rsid w:val="00A9006D"/>
    <w:rsid w:val="00A90283"/>
    <w:rsid w:val="00A9082E"/>
    <w:rsid w:val="00A90F3C"/>
    <w:rsid w:val="00A91493"/>
    <w:rsid w:val="00A9184F"/>
    <w:rsid w:val="00A91A5A"/>
    <w:rsid w:val="00A91A88"/>
    <w:rsid w:val="00A91D33"/>
    <w:rsid w:val="00A92B71"/>
    <w:rsid w:val="00A93504"/>
    <w:rsid w:val="00A93F63"/>
    <w:rsid w:val="00A9491F"/>
    <w:rsid w:val="00A962A3"/>
    <w:rsid w:val="00A9638B"/>
    <w:rsid w:val="00A965DA"/>
    <w:rsid w:val="00A968EE"/>
    <w:rsid w:val="00A96BF9"/>
    <w:rsid w:val="00A96FF1"/>
    <w:rsid w:val="00A96FF5"/>
    <w:rsid w:val="00A9703B"/>
    <w:rsid w:val="00A978ED"/>
    <w:rsid w:val="00A97F04"/>
    <w:rsid w:val="00AA0040"/>
    <w:rsid w:val="00AA05B8"/>
    <w:rsid w:val="00AA0AE1"/>
    <w:rsid w:val="00AA0F04"/>
    <w:rsid w:val="00AA1B4F"/>
    <w:rsid w:val="00AA23C3"/>
    <w:rsid w:val="00AA2464"/>
    <w:rsid w:val="00AA2F51"/>
    <w:rsid w:val="00AA32F4"/>
    <w:rsid w:val="00AA3C53"/>
    <w:rsid w:val="00AA4069"/>
    <w:rsid w:val="00AA4131"/>
    <w:rsid w:val="00AA4200"/>
    <w:rsid w:val="00AA52FD"/>
    <w:rsid w:val="00AA537C"/>
    <w:rsid w:val="00AA5534"/>
    <w:rsid w:val="00AA5934"/>
    <w:rsid w:val="00AA6603"/>
    <w:rsid w:val="00AA6A7F"/>
    <w:rsid w:val="00AA7221"/>
    <w:rsid w:val="00AA73E0"/>
    <w:rsid w:val="00AA7887"/>
    <w:rsid w:val="00AA7E44"/>
    <w:rsid w:val="00AB0312"/>
    <w:rsid w:val="00AB09D1"/>
    <w:rsid w:val="00AB10BB"/>
    <w:rsid w:val="00AB1BB8"/>
    <w:rsid w:val="00AB1FF3"/>
    <w:rsid w:val="00AB22BA"/>
    <w:rsid w:val="00AB2335"/>
    <w:rsid w:val="00AB35BD"/>
    <w:rsid w:val="00AB3FEA"/>
    <w:rsid w:val="00AB4122"/>
    <w:rsid w:val="00AB41A2"/>
    <w:rsid w:val="00AB5737"/>
    <w:rsid w:val="00AB6124"/>
    <w:rsid w:val="00AB61FE"/>
    <w:rsid w:val="00AB6303"/>
    <w:rsid w:val="00AB697E"/>
    <w:rsid w:val="00AB73EE"/>
    <w:rsid w:val="00AB7696"/>
    <w:rsid w:val="00AB7C49"/>
    <w:rsid w:val="00AB7FA4"/>
    <w:rsid w:val="00AC1DEE"/>
    <w:rsid w:val="00AC2614"/>
    <w:rsid w:val="00AC348C"/>
    <w:rsid w:val="00AC3748"/>
    <w:rsid w:val="00AC3CFE"/>
    <w:rsid w:val="00AC3F95"/>
    <w:rsid w:val="00AC4BF2"/>
    <w:rsid w:val="00AC4DEE"/>
    <w:rsid w:val="00AC5598"/>
    <w:rsid w:val="00AC5A81"/>
    <w:rsid w:val="00AC64AD"/>
    <w:rsid w:val="00AC6594"/>
    <w:rsid w:val="00AC65FE"/>
    <w:rsid w:val="00AC6C73"/>
    <w:rsid w:val="00AC6CA1"/>
    <w:rsid w:val="00AC71C8"/>
    <w:rsid w:val="00AC7734"/>
    <w:rsid w:val="00AD05D1"/>
    <w:rsid w:val="00AD0786"/>
    <w:rsid w:val="00AD0F7E"/>
    <w:rsid w:val="00AD2DEA"/>
    <w:rsid w:val="00AD369C"/>
    <w:rsid w:val="00AD3A0F"/>
    <w:rsid w:val="00AD3C1A"/>
    <w:rsid w:val="00AD5163"/>
    <w:rsid w:val="00AD5265"/>
    <w:rsid w:val="00AD5565"/>
    <w:rsid w:val="00AD5DA4"/>
    <w:rsid w:val="00AD634B"/>
    <w:rsid w:val="00AD6414"/>
    <w:rsid w:val="00AD6729"/>
    <w:rsid w:val="00AD6DC9"/>
    <w:rsid w:val="00AD6DE8"/>
    <w:rsid w:val="00AD700D"/>
    <w:rsid w:val="00AD71F0"/>
    <w:rsid w:val="00AD741D"/>
    <w:rsid w:val="00AE0411"/>
    <w:rsid w:val="00AE06FA"/>
    <w:rsid w:val="00AE1F62"/>
    <w:rsid w:val="00AE24FD"/>
    <w:rsid w:val="00AE38AC"/>
    <w:rsid w:val="00AE3943"/>
    <w:rsid w:val="00AE47E2"/>
    <w:rsid w:val="00AE4A15"/>
    <w:rsid w:val="00AE4A4F"/>
    <w:rsid w:val="00AE59CB"/>
    <w:rsid w:val="00AE5C0E"/>
    <w:rsid w:val="00AE5CAB"/>
    <w:rsid w:val="00AE5CD1"/>
    <w:rsid w:val="00AE6086"/>
    <w:rsid w:val="00AE623A"/>
    <w:rsid w:val="00AE71B2"/>
    <w:rsid w:val="00AE7B44"/>
    <w:rsid w:val="00AE7ED7"/>
    <w:rsid w:val="00AF060C"/>
    <w:rsid w:val="00AF073D"/>
    <w:rsid w:val="00AF0C3A"/>
    <w:rsid w:val="00AF0C96"/>
    <w:rsid w:val="00AF1B70"/>
    <w:rsid w:val="00AF1CD1"/>
    <w:rsid w:val="00AF3517"/>
    <w:rsid w:val="00AF3EE9"/>
    <w:rsid w:val="00AF4445"/>
    <w:rsid w:val="00AF44BF"/>
    <w:rsid w:val="00AF4B5D"/>
    <w:rsid w:val="00AF519F"/>
    <w:rsid w:val="00AF5F12"/>
    <w:rsid w:val="00AF6FCA"/>
    <w:rsid w:val="00AF77EB"/>
    <w:rsid w:val="00AF7CF5"/>
    <w:rsid w:val="00AF7DBC"/>
    <w:rsid w:val="00B001E0"/>
    <w:rsid w:val="00B00A3D"/>
    <w:rsid w:val="00B00AF5"/>
    <w:rsid w:val="00B0105D"/>
    <w:rsid w:val="00B019C0"/>
    <w:rsid w:val="00B01D66"/>
    <w:rsid w:val="00B02CEB"/>
    <w:rsid w:val="00B034B3"/>
    <w:rsid w:val="00B03816"/>
    <w:rsid w:val="00B040B3"/>
    <w:rsid w:val="00B04AD8"/>
    <w:rsid w:val="00B05012"/>
    <w:rsid w:val="00B052DC"/>
    <w:rsid w:val="00B06B5B"/>
    <w:rsid w:val="00B06DF0"/>
    <w:rsid w:val="00B10234"/>
    <w:rsid w:val="00B12703"/>
    <w:rsid w:val="00B12EEE"/>
    <w:rsid w:val="00B13D7A"/>
    <w:rsid w:val="00B14813"/>
    <w:rsid w:val="00B15724"/>
    <w:rsid w:val="00B15BAE"/>
    <w:rsid w:val="00B15DAE"/>
    <w:rsid w:val="00B17271"/>
    <w:rsid w:val="00B1727A"/>
    <w:rsid w:val="00B1759F"/>
    <w:rsid w:val="00B175E1"/>
    <w:rsid w:val="00B20202"/>
    <w:rsid w:val="00B2049D"/>
    <w:rsid w:val="00B2179C"/>
    <w:rsid w:val="00B2285C"/>
    <w:rsid w:val="00B22A71"/>
    <w:rsid w:val="00B23052"/>
    <w:rsid w:val="00B23609"/>
    <w:rsid w:val="00B238A4"/>
    <w:rsid w:val="00B23D42"/>
    <w:rsid w:val="00B246CD"/>
    <w:rsid w:val="00B24BB0"/>
    <w:rsid w:val="00B259C5"/>
    <w:rsid w:val="00B26069"/>
    <w:rsid w:val="00B268A9"/>
    <w:rsid w:val="00B26957"/>
    <w:rsid w:val="00B278D1"/>
    <w:rsid w:val="00B27A2A"/>
    <w:rsid w:val="00B27E7A"/>
    <w:rsid w:val="00B27F15"/>
    <w:rsid w:val="00B302F1"/>
    <w:rsid w:val="00B308AE"/>
    <w:rsid w:val="00B31157"/>
    <w:rsid w:val="00B311EE"/>
    <w:rsid w:val="00B31CC8"/>
    <w:rsid w:val="00B325BE"/>
    <w:rsid w:val="00B32B7F"/>
    <w:rsid w:val="00B32BC1"/>
    <w:rsid w:val="00B32C40"/>
    <w:rsid w:val="00B32CB6"/>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17B"/>
    <w:rsid w:val="00B4558C"/>
    <w:rsid w:val="00B46801"/>
    <w:rsid w:val="00B46D21"/>
    <w:rsid w:val="00B47826"/>
    <w:rsid w:val="00B4785D"/>
    <w:rsid w:val="00B47BDF"/>
    <w:rsid w:val="00B501D5"/>
    <w:rsid w:val="00B50CFF"/>
    <w:rsid w:val="00B518C0"/>
    <w:rsid w:val="00B51903"/>
    <w:rsid w:val="00B52369"/>
    <w:rsid w:val="00B546F9"/>
    <w:rsid w:val="00B55375"/>
    <w:rsid w:val="00B5567E"/>
    <w:rsid w:val="00B55890"/>
    <w:rsid w:val="00B559CF"/>
    <w:rsid w:val="00B55CB3"/>
    <w:rsid w:val="00B560FF"/>
    <w:rsid w:val="00B5634C"/>
    <w:rsid w:val="00B56CE4"/>
    <w:rsid w:val="00B5722F"/>
    <w:rsid w:val="00B60142"/>
    <w:rsid w:val="00B6020B"/>
    <w:rsid w:val="00B61941"/>
    <w:rsid w:val="00B61B53"/>
    <w:rsid w:val="00B627C2"/>
    <w:rsid w:val="00B62A70"/>
    <w:rsid w:val="00B63EEF"/>
    <w:rsid w:val="00B64655"/>
    <w:rsid w:val="00B6485D"/>
    <w:rsid w:val="00B664DD"/>
    <w:rsid w:val="00B67916"/>
    <w:rsid w:val="00B67A06"/>
    <w:rsid w:val="00B67ADE"/>
    <w:rsid w:val="00B717F3"/>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9029B"/>
    <w:rsid w:val="00B91EA6"/>
    <w:rsid w:val="00B92505"/>
    <w:rsid w:val="00B934EE"/>
    <w:rsid w:val="00B936FB"/>
    <w:rsid w:val="00B93921"/>
    <w:rsid w:val="00B93B2B"/>
    <w:rsid w:val="00B94206"/>
    <w:rsid w:val="00B95BE9"/>
    <w:rsid w:val="00B95EF1"/>
    <w:rsid w:val="00B965CE"/>
    <w:rsid w:val="00B9699C"/>
    <w:rsid w:val="00B96BB7"/>
    <w:rsid w:val="00B97118"/>
    <w:rsid w:val="00BA042A"/>
    <w:rsid w:val="00BA0B46"/>
    <w:rsid w:val="00BA0C00"/>
    <w:rsid w:val="00BA150A"/>
    <w:rsid w:val="00BA1A82"/>
    <w:rsid w:val="00BA268B"/>
    <w:rsid w:val="00BA3331"/>
    <w:rsid w:val="00BA34BB"/>
    <w:rsid w:val="00BA3C7C"/>
    <w:rsid w:val="00BA4327"/>
    <w:rsid w:val="00BA59F5"/>
    <w:rsid w:val="00BA5AD1"/>
    <w:rsid w:val="00BA5AD7"/>
    <w:rsid w:val="00BA5C08"/>
    <w:rsid w:val="00BA623B"/>
    <w:rsid w:val="00BA6B29"/>
    <w:rsid w:val="00BA703B"/>
    <w:rsid w:val="00BA70C3"/>
    <w:rsid w:val="00BA7B8E"/>
    <w:rsid w:val="00BA7C16"/>
    <w:rsid w:val="00BB010D"/>
    <w:rsid w:val="00BB01F6"/>
    <w:rsid w:val="00BB0225"/>
    <w:rsid w:val="00BB07EC"/>
    <w:rsid w:val="00BB08A8"/>
    <w:rsid w:val="00BB204F"/>
    <w:rsid w:val="00BB21E9"/>
    <w:rsid w:val="00BB3BB1"/>
    <w:rsid w:val="00BB5093"/>
    <w:rsid w:val="00BB55D3"/>
    <w:rsid w:val="00BB596E"/>
    <w:rsid w:val="00BB5EF1"/>
    <w:rsid w:val="00BB6778"/>
    <w:rsid w:val="00BB6A10"/>
    <w:rsid w:val="00BB704C"/>
    <w:rsid w:val="00BC0EE2"/>
    <w:rsid w:val="00BC1479"/>
    <w:rsid w:val="00BC2496"/>
    <w:rsid w:val="00BC25F2"/>
    <w:rsid w:val="00BC2E75"/>
    <w:rsid w:val="00BC37D8"/>
    <w:rsid w:val="00BC3AA1"/>
    <w:rsid w:val="00BC3B70"/>
    <w:rsid w:val="00BC3D05"/>
    <w:rsid w:val="00BC3FCF"/>
    <w:rsid w:val="00BC441D"/>
    <w:rsid w:val="00BC4B9B"/>
    <w:rsid w:val="00BC4BBC"/>
    <w:rsid w:val="00BC4EE7"/>
    <w:rsid w:val="00BC5264"/>
    <w:rsid w:val="00BC570B"/>
    <w:rsid w:val="00BC57A7"/>
    <w:rsid w:val="00BC6227"/>
    <w:rsid w:val="00BC6BAC"/>
    <w:rsid w:val="00BC7010"/>
    <w:rsid w:val="00BC78DA"/>
    <w:rsid w:val="00BC79EA"/>
    <w:rsid w:val="00BC7FDC"/>
    <w:rsid w:val="00BD064F"/>
    <w:rsid w:val="00BD09C7"/>
    <w:rsid w:val="00BD108F"/>
    <w:rsid w:val="00BD1718"/>
    <w:rsid w:val="00BD1B2A"/>
    <w:rsid w:val="00BD1C60"/>
    <w:rsid w:val="00BD256E"/>
    <w:rsid w:val="00BD2B4C"/>
    <w:rsid w:val="00BD2C9B"/>
    <w:rsid w:val="00BD3AF0"/>
    <w:rsid w:val="00BD3F51"/>
    <w:rsid w:val="00BD5497"/>
    <w:rsid w:val="00BD58B1"/>
    <w:rsid w:val="00BD6ED0"/>
    <w:rsid w:val="00BD7A33"/>
    <w:rsid w:val="00BE01CC"/>
    <w:rsid w:val="00BE08FF"/>
    <w:rsid w:val="00BE096B"/>
    <w:rsid w:val="00BE0AE0"/>
    <w:rsid w:val="00BE0F17"/>
    <w:rsid w:val="00BE1301"/>
    <w:rsid w:val="00BE15BC"/>
    <w:rsid w:val="00BE1EC7"/>
    <w:rsid w:val="00BE22E4"/>
    <w:rsid w:val="00BE285D"/>
    <w:rsid w:val="00BE2BC6"/>
    <w:rsid w:val="00BE3769"/>
    <w:rsid w:val="00BE4726"/>
    <w:rsid w:val="00BE6A78"/>
    <w:rsid w:val="00BE721A"/>
    <w:rsid w:val="00BE7E0A"/>
    <w:rsid w:val="00BF0298"/>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74F1"/>
    <w:rsid w:val="00BF7B91"/>
    <w:rsid w:val="00C00140"/>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5DF"/>
    <w:rsid w:val="00C13A27"/>
    <w:rsid w:val="00C15C21"/>
    <w:rsid w:val="00C15ED9"/>
    <w:rsid w:val="00C166B2"/>
    <w:rsid w:val="00C20158"/>
    <w:rsid w:val="00C2168E"/>
    <w:rsid w:val="00C217A9"/>
    <w:rsid w:val="00C2185E"/>
    <w:rsid w:val="00C218BD"/>
    <w:rsid w:val="00C22960"/>
    <w:rsid w:val="00C22AA1"/>
    <w:rsid w:val="00C22D1D"/>
    <w:rsid w:val="00C239F5"/>
    <w:rsid w:val="00C23FE9"/>
    <w:rsid w:val="00C240F9"/>
    <w:rsid w:val="00C24201"/>
    <w:rsid w:val="00C2423E"/>
    <w:rsid w:val="00C244BC"/>
    <w:rsid w:val="00C247E1"/>
    <w:rsid w:val="00C256C4"/>
    <w:rsid w:val="00C25DBB"/>
    <w:rsid w:val="00C26382"/>
    <w:rsid w:val="00C26E8F"/>
    <w:rsid w:val="00C27D3D"/>
    <w:rsid w:val="00C30E43"/>
    <w:rsid w:val="00C31294"/>
    <w:rsid w:val="00C31E3F"/>
    <w:rsid w:val="00C32168"/>
    <w:rsid w:val="00C325D6"/>
    <w:rsid w:val="00C332FE"/>
    <w:rsid w:val="00C333FD"/>
    <w:rsid w:val="00C3349A"/>
    <w:rsid w:val="00C334EB"/>
    <w:rsid w:val="00C33C5C"/>
    <w:rsid w:val="00C341C8"/>
    <w:rsid w:val="00C344B9"/>
    <w:rsid w:val="00C34684"/>
    <w:rsid w:val="00C34825"/>
    <w:rsid w:val="00C34853"/>
    <w:rsid w:val="00C34BFB"/>
    <w:rsid w:val="00C357CF"/>
    <w:rsid w:val="00C36068"/>
    <w:rsid w:val="00C3608E"/>
    <w:rsid w:val="00C36A37"/>
    <w:rsid w:val="00C372B7"/>
    <w:rsid w:val="00C37D8E"/>
    <w:rsid w:val="00C42FBB"/>
    <w:rsid w:val="00C442B8"/>
    <w:rsid w:val="00C44D42"/>
    <w:rsid w:val="00C45382"/>
    <w:rsid w:val="00C45A71"/>
    <w:rsid w:val="00C45E44"/>
    <w:rsid w:val="00C461F3"/>
    <w:rsid w:val="00C47941"/>
    <w:rsid w:val="00C47C26"/>
    <w:rsid w:val="00C47E2B"/>
    <w:rsid w:val="00C50514"/>
    <w:rsid w:val="00C5085B"/>
    <w:rsid w:val="00C50CA9"/>
    <w:rsid w:val="00C516DA"/>
    <w:rsid w:val="00C51DAD"/>
    <w:rsid w:val="00C5225C"/>
    <w:rsid w:val="00C5290F"/>
    <w:rsid w:val="00C53A51"/>
    <w:rsid w:val="00C53BA8"/>
    <w:rsid w:val="00C54588"/>
    <w:rsid w:val="00C54A71"/>
    <w:rsid w:val="00C54E84"/>
    <w:rsid w:val="00C552A9"/>
    <w:rsid w:val="00C5569F"/>
    <w:rsid w:val="00C55CF2"/>
    <w:rsid w:val="00C560D5"/>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240"/>
    <w:rsid w:val="00C65BFE"/>
    <w:rsid w:val="00C667C5"/>
    <w:rsid w:val="00C66872"/>
    <w:rsid w:val="00C66B1B"/>
    <w:rsid w:val="00C66DFC"/>
    <w:rsid w:val="00C66EE5"/>
    <w:rsid w:val="00C674A9"/>
    <w:rsid w:val="00C67719"/>
    <w:rsid w:val="00C679E6"/>
    <w:rsid w:val="00C70287"/>
    <w:rsid w:val="00C70805"/>
    <w:rsid w:val="00C70BDF"/>
    <w:rsid w:val="00C710C2"/>
    <w:rsid w:val="00C72833"/>
    <w:rsid w:val="00C72A08"/>
    <w:rsid w:val="00C72CB9"/>
    <w:rsid w:val="00C72F0E"/>
    <w:rsid w:val="00C7479A"/>
    <w:rsid w:val="00C75461"/>
    <w:rsid w:val="00C75610"/>
    <w:rsid w:val="00C763F7"/>
    <w:rsid w:val="00C768ED"/>
    <w:rsid w:val="00C769CE"/>
    <w:rsid w:val="00C76A73"/>
    <w:rsid w:val="00C7761E"/>
    <w:rsid w:val="00C77682"/>
    <w:rsid w:val="00C77800"/>
    <w:rsid w:val="00C77D96"/>
    <w:rsid w:val="00C816A6"/>
    <w:rsid w:val="00C818D0"/>
    <w:rsid w:val="00C8202C"/>
    <w:rsid w:val="00C820A8"/>
    <w:rsid w:val="00C8401E"/>
    <w:rsid w:val="00C84FA0"/>
    <w:rsid w:val="00C85A37"/>
    <w:rsid w:val="00C85FF4"/>
    <w:rsid w:val="00C8606A"/>
    <w:rsid w:val="00C86404"/>
    <w:rsid w:val="00C86799"/>
    <w:rsid w:val="00C8691A"/>
    <w:rsid w:val="00C87CC1"/>
    <w:rsid w:val="00C904A4"/>
    <w:rsid w:val="00C90F52"/>
    <w:rsid w:val="00C921B4"/>
    <w:rsid w:val="00C9398B"/>
    <w:rsid w:val="00C93D44"/>
    <w:rsid w:val="00C950DE"/>
    <w:rsid w:val="00C9572E"/>
    <w:rsid w:val="00C9584E"/>
    <w:rsid w:val="00C95A1C"/>
    <w:rsid w:val="00C95D1D"/>
    <w:rsid w:val="00C96138"/>
    <w:rsid w:val="00C96A1B"/>
    <w:rsid w:val="00C96B81"/>
    <w:rsid w:val="00C97247"/>
    <w:rsid w:val="00C9771E"/>
    <w:rsid w:val="00C97785"/>
    <w:rsid w:val="00C97946"/>
    <w:rsid w:val="00CA07E6"/>
    <w:rsid w:val="00CA08BF"/>
    <w:rsid w:val="00CA1E34"/>
    <w:rsid w:val="00CA3D6A"/>
    <w:rsid w:val="00CA4265"/>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9F0"/>
    <w:rsid w:val="00CB5BCD"/>
    <w:rsid w:val="00CB5EEB"/>
    <w:rsid w:val="00CB5FDB"/>
    <w:rsid w:val="00CB75F7"/>
    <w:rsid w:val="00CC0411"/>
    <w:rsid w:val="00CC0930"/>
    <w:rsid w:val="00CC0A05"/>
    <w:rsid w:val="00CC1086"/>
    <w:rsid w:val="00CC1578"/>
    <w:rsid w:val="00CC160C"/>
    <w:rsid w:val="00CC2263"/>
    <w:rsid w:val="00CC2C0E"/>
    <w:rsid w:val="00CC3784"/>
    <w:rsid w:val="00CC3847"/>
    <w:rsid w:val="00CC41B6"/>
    <w:rsid w:val="00CC480A"/>
    <w:rsid w:val="00CC4A29"/>
    <w:rsid w:val="00CC4DAE"/>
    <w:rsid w:val="00CC51A8"/>
    <w:rsid w:val="00CC5504"/>
    <w:rsid w:val="00CC5D14"/>
    <w:rsid w:val="00CC6C0E"/>
    <w:rsid w:val="00CC6C84"/>
    <w:rsid w:val="00CC7746"/>
    <w:rsid w:val="00CD0201"/>
    <w:rsid w:val="00CD0401"/>
    <w:rsid w:val="00CD0C7C"/>
    <w:rsid w:val="00CD0E2E"/>
    <w:rsid w:val="00CD18E5"/>
    <w:rsid w:val="00CD193F"/>
    <w:rsid w:val="00CD218D"/>
    <w:rsid w:val="00CD22F0"/>
    <w:rsid w:val="00CD37D8"/>
    <w:rsid w:val="00CD3A9A"/>
    <w:rsid w:val="00CD438D"/>
    <w:rsid w:val="00CD4BAE"/>
    <w:rsid w:val="00CD55C8"/>
    <w:rsid w:val="00CD5661"/>
    <w:rsid w:val="00CD57A3"/>
    <w:rsid w:val="00CD584E"/>
    <w:rsid w:val="00CD5987"/>
    <w:rsid w:val="00CD5BE4"/>
    <w:rsid w:val="00CD68C7"/>
    <w:rsid w:val="00CD6C63"/>
    <w:rsid w:val="00CD78A9"/>
    <w:rsid w:val="00CE005D"/>
    <w:rsid w:val="00CE042B"/>
    <w:rsid w:val="00CE0720"/>
    <w:rsid w:val="00CE07A5"/>
    <w:rsid w:val="00CE0BA7"/>
    <w:rsid w:val="00CE1A48"/>
    <w:rsid w:val="00CE2999"/>
    <w:rsid w:val="00CE2EA2"/>
    <w:rsid w:val="00CE324C"/>
    <w:rsid w:val="00CE34B6"/>
    <w:rsid w:val="00CE37F9"/>
    <w:rsid w:val="00CE4013"/>
    <w:rsid w:val="00CE4459"/>
    <w:rsid w:val="00CE4DA6"/>
    <w:rsid w:val="00CE4E43"/>
    <w:rsid w:val="00CE4E68"/>
    <w:rsid w:val="00CE4FDF"/>
    <w:rsid w:val="00CE5165"/>
    <w:rsid w:val="00CE66F4"/>
    <w:rsid w:val="00CE6B59"/>
    <w:rsid w:val="00CE6E90"/>
    <w:rsid w:val="00CE7002"/>
    <w:rsid w:val="00CE707E"/>
    <w:rsid w:val="00CE74EA"/>
    <w:rsid w:val="00CE7DEA"/>
    <w:rsid w:val="00CF02E7"/>
    <w:rsid w:val="00CF0927"/>
    <w:rsid w:val="00CF16C5"/>
    <w:rsid w:val="00CF1DC9"/>
    <w:rsid w:val="00CF3C36"/>
    <w:rsid w:val="00CF4649"/>
    <w:rsid w:val="00CF471F"/>
    <w:rsid w:val="00CF523B"/>
    <w:rsid w:val="00CF5769"/>
    <w:rsid w:val="00CF590C"/>
    <w:rsid w:val="00CF5A4B"/>
    <w:rsid w:val="00CF5EA4"/>
    <w:rsid w:val="00CF6A9B"/>
    <w:rsid w:val="00CF726E"/>
    <w:rsid w:val="00CF750F"/>
    <w:rsid w:val="00D002D0"/>
    <w:rsid w:val="00D00B8D"/>
    <w:rsid w:val="00D012AE"/>
    <w:rsid w:val="00D014F3"/>
    <w:rsid w:val="00D01BD3"/>
    <w:rsid w:val="00D02063"/>
    <w:rsid w:val="00D02D8A"/>
    <w:rsid w:val="00D02F9D"/>
    <w:rsid w:val="00D03B0A"/>
    <w:rsid w:val="00D03D95"/>
    <w:rsid w:val="00D04A57"/>
    <w:rsid w:val="00D04FF1"/>
    <w:rsid w:val="00D07100"/>
    <w:rsid w:val="00D1062A"/>
    <w:rsid w:val="00D10756"/>
    <w:rsid w:val="00D10B48"/>
    <w:rsid w:val="00D10BA4"/>
    <w:rsid w:val="00D1196A"/>
    <w:rsid w:val="00D121F5"/>
    <w:rsid w:val="00D12F6A"/>
    <w:rsid w:val="00D1368E"/>
    <w:rsid w:val="00D13AC4"/>
    <w:rsid w:val="00D13C0C"/>
    <w:rsid w:val="00D144CB"/>
    <w:rsid w:val="00D148F2"/>
    <w:rsid w:val="00D15391"/>
    <w:rsid w:val="00D15718"/>
    <w:rsid w:val="00D15D18"/>
    <w:rsid w:val="00D16051"/>
    <w:rsid w:val="00D16A30"/>
    <w:rsid w:val="00D16B0E"/>
    <w:rsid w:val="00D16CCC"/>
    <w:rsid w:val="00D1760A"/>
    <w:rsid w:val="00D20546"/>
    <w:rsid w:val="00D20B9A"/>
    <w:rsid w:val="00D20BBC"/>
    <w:rsid w:val="00D214E8"/>
    <w:rsid w:val="00D21626"/>
    <w:rsid w:val="00D219E7"/>
    <w:rsid w:val="00D22870"/>
    <w:rsid w:val="00D2317D"/>
    <w:rsid w:val="00D23BEC"/>
    <w:rsid w:val="00D24E85"/>
    <w:rsid w:val="00D251CC"/>
    <w:rsid w:val="00D25457"/>
    <w:rsid w:val="00D254F4"/>
    <w:rsid w:val="00D259A3"/>
    <w:rsid w:val="00D2627F"/>
    <w:rsid w:val="00D2637F"/>
    <w:rsid w:val="00D26AA1"/>
    <w:rsid w:val="00D26DC1"/>
    <w:rsid w:val="00D26F61"/>
    <w:rsid w:val="00D274E2"/>
    <w:rsid w:val="00D275A9"/>
    <w:rsid w:val="00D27644"/>
    <w:rsid w:val="00D276CE"/>
    <w:rsid w:val="00D27706"/>
    <w:rsid w:val="00D32977"/>
    <w:rsid w:val="00D32E86"/>
    <w:rsid w:val="00D34DA1"/>
    <w:rsid w:val="00D34E31"/>
    <w:rsid w:val="00D35332"/>
    <w:rsid w:val="00D35902"/>
    <w:rsid w:val="00D364C1"/>
    <w:rsid w:val="00D36DAD"/>
    <w:rsid w:val="00D37956"/>
    <w:rsid w:val="00D40E43"/>
    <w:rsid w:val="00D4119A"/>
    <w:rsid w:val="00D4152E"/>
    <w:rsid w:val="00D41EC4"/>
    <w:rsid w:val="00D42793"/>
    <w:rsid w:val="00D42BE5"/>
    <w:rsid w:val="00D42E4E"/>
    <w:rsid w:val="00D44163"/>
    <w:rsid w:val="00D44401"/>
    <w:rsid w:val="00D45484"/>
    <w:rsid w:val="00D4559D"/>
    <w:rsid w:val="00D45DC0"/>
    <w:rsid w:val="00D470B0"/>
    <w:rsid w:val="00D47252"/>
    <w:rsid w:val="00D47A39"/>
    <w:rsid w:val="00D47ADB"/>
    <w:rsid w:val="00D5050B"/>
    <w:rsid w:val="00D5184B"/>
    <w:rsid w:val="00D5198A"/>
    <w:rsid w:val="00D53673"/>
    <w:rsid w:val="00D538B6"/>
    <w:rsid w:val="00D54D13"/>
    <w:rsid w:val="00D5577C"/>
    <w:rsid w:val="00D55B9C"/>
    <w:rsid w:val="00D55C3A"/>
    <w:rsid w:val="00D566EC"/>
    <w:rsid w:val="00D60707"/>
    <w:rsid w:val="00D608CE"/>
    <w:rsid w:val="00D609CB"/>
    <w:rsid w:val="00D61E85"/>
    <w:rsid w:val="00D620EC"/>
    <w:rsid w:val="00D6213E"/>
    <w:rsid w:val="00D62ADE"/>
    <w:rsid w:val="00D63069"/>
    <w:rsid w:val="00D63619"/>
    <w:rsid w:val="00D64174"/>
    <w:rsid w:val="00D660BA"/>
    <w:rsid w:val="00D662AA"/>
    <w:rsid w:val="00D662E0"/>
    <w:rsid w:val="00D66827"/>
    <w:rsid w:val="00D66A8E"/>
    <w:rsid w:val="00D66F8D"/>
    <w:rsid w:val="00D67B52"/>
    <w:rsid w:val="00D67E6C"/>
    <w:rsid w:val="00D71352"/>
    <w:rsid w:val="00D72184"/>
    <w:rsid w:val="00D72C15"/>
    <w:rsid w:val="00D73148"/>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9154C"/>
    <w:rsid w:val="00D91A9E"/>
    <w:rsid w:val="00D91C36"/>
    <w:rsid w:val="00D91FF3"/>
    <w:rsid w:val="00D92392"/>
    <w:rsid w:val="00D92FEB"/>
    <w:rsid w:val="00D943B0"/>
    <w:rsid w:val="00D94D81"/>
    <w:rsid w:val="00D94DF4"/>
    <w:rsid w:val="00D95B7D"/>
    <w:rsid w:val="00D95BBB"/>
    <w:rsid w:val="00D96617"/>
    <w:rsid w:val="00D96EC1"/>
    <w:rsid w:val="00D97F72"/>
    <w:rsid w:val="00DA110B"/>
    <w:rsid w:val="00DA1DEE"/>
    <w:rsid w:val="00DA233F"/>
    <w:rsid w:val="00DA2F19"/>
    <w:rsid w:val="00DA3E88"/>
    <w:rsid w:val="00DA401E"/>
    <w:rsid w:val="00DA4E8B"/>
    <w:rsid w:val="00DA5330"/>
    <w:rsid w:val="00DA5656"/>
    <w:rsid w:val="00DA57D8"/>
    <w:rsid w:val="00DA5DB1"/>
    <w:rsid w:val="00DA6B15"/>
    <w:rsid w:val="00DB0EA0"/>
    <w:rsid w:val="00DB10AD"/>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718"/>
    <w:rsid w:val="00DB7985"/>
    <w:rsid w:val="00DB7B26"/>
    <w:rsid w:val="00DC03B2"/>
    <w:rsid w:val="00DC0693"/>
    <w:rsid w:val="00DC07FD"/>
    <w:rsid w:val="00DC18A8"/>
    <w:rsid w:val="00DC1DB3"/>
    <w:rsid w:val="00DC2770"/>
    <w:rsid w:val="00DC3CA0"/>
    <w:rsid w:val="00DC41AD"/>
    <w:rsid w:val="00DC42CA"/>
    <w:rsid w:val="00DC46D2"/>
    <w:rsid w:val="00DC46D6"/>
    <w:rsid w:val="00DC5098"/>
    <w:rsid w:val="00DC5104"/>
    <w:rsid w:val="00DC54CB"/>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4CD0"/>
    <w:rsid w:val="00DD51B0"/>
    <w:rsid w:val="00DD57EF"/>
    <w:rsid w:val="00DD72D4"/>
    <w:rsid w:val="00DD7AD7"/>
    <w:rsid w:val="00DD7CB2"/>
    <w:rsid w:val="00DD7E8A"/>
    <w:rsid w:val="00DE0E3B"/>
    <w:rsid w:val="00DE102D"/>
    <w:rsid w:val="00DE11C6"/>
    <w:rsid w:val="00DE1558"/>
    <w:rsid w:val="00DE17DF"/>
    <w:rsid w:val="00DE1B58"/>
    <w:rsid w:val="00DE22A1"/>
    <w:rsid w:val="00DE2703"/>
    <w:rsid w:val="00DE350F"/>
    <w:rsid w:val="00DE3924"/>
    <w:rsid w:val="00DE53BD"/>
    <w:rsid w:val="00DE577A"/>
    <w:rsid w:val="00DF060A"/>
    <w:rsid w:val="00DF0F02"/>
    <w:rsid w:val="00DF1801"/>
    <w:rsid w:val="00DF210E"/>
    <w:rsid w:val="00DF2C5C"/>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BA0"/>
    <w:rsid w:val="00E044A9"/>
    <w:rsid w:val="00E044C9"/>
    <w:rsid w:val="00E04D95"/>
    <w:rsid w:val="00E0524C"/>
    <w:rsid w:val="00E0552A"/>
    <w:rsid w:val="00E066E5"/>
    <w:rsid w:val="00E07926"/>
    <w:rsid w:val="00E07D81"/>
    <w:rsid w:val="00E07F14"/>
    <w:rsid w:val="00E108ED"/>
    <w:rsid w:val="00E11287"/>
    <w:rsid w:val="00E11D65"/>
    <w:rsid w:val="00E12031"/>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1FC3"/>
    <w:rsid w:val="00E22A27"/>
    <w:rsid w:val="00E2317B"/>
    <w:rsid w:val="00E244A5"/>
    <w:rsid w:val="00E2456B"/>
    <w:rsid w:val="00E25D06"/>
    <w:rsid w:val="00E2687D"/>
    <w:rsid w:val="00E26CEF"/>
    <w:rsid w:val="00E27037"/>
    <w:rsid w:val="00E27D00"/>
    <w:rsid w:val="00E27DA3"/>
    <w:rsid w:val="00E3086A"/>
    <w:rsid w:val="00E309FE"/>
    <w:rsid w:val="00E30F5E"/>
    <w:rsid w:val="00E313A0"/>
    <w:rsid w:val="00E3201D"/>
    <w:rsid w:val="00E32079"/>
    <w:rsid w:val="00E32D1D"/>
    <w:rsid w:val="00E33655"/>
    <w:rsid w:val="00E34EB4"/>
    <w:rsid w:val="00E3591D"/>
    <w:rsid w:val="00E35D54"/>
    <w:rsid w:val="00E3791F"/>
    <w:rsid w:val="00E37949"/>
    <w:rsid w:val="00E37983"/>
    <w:rsid w:val="00E40353"/>
    <w:rsid w:val="00E4069E"/>
    <w:rsid w:val="00E40EBE"/>
    <w:rsid w:val="00E41375"/>
    <w:rsid w:val="00E41E2A"/>
    <w:rsid w:val="00E42257"/>
    <w:rsid w:val="00E42E75"/>
    <w:rsid w:val="00E42EFA"/>
    <w:rsid w:val="00E43362"/>
    <w:rsid w:val="00E448BB"/>
    <w:rsid w:val="00E44A89"/>
    <w:rsid w:val="00E44C17"/>
    <w:rsid w:val="00E44CB1"/>
    <w:rsid w:val="00E461CE"/>
    <w:rsid w:val="00E46380"/>
    <w:rsid w:val="00E46A38"/>
    <w:rsid w:val="00E47138"/>
    <w:rsid w:val="00E4722D"/>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557E"/>
    <w:rsid w:val="00E55F3E"/>
    <w:rsid w:val="00E56406"/>
    <w:rsid w:val="00E5668B"/>
    <w:rsid w:val="00E56D85"/>
    <w:rsid w:val="00E604CC"/>
    <w:rsid w:val="00E606FA"/>
    <w:rsid w:val="00E60844"/>
    <w:rsid w:val="00E608D4"/>
    <w:rsid w:val="00E62163"/>
    <w:rsid w:val="00E622A2"/>
    <w:rsid w:val="00E62788"/>
    <w:rsid w:val="00E62D30"/>
    <w:rsid w:val="00E64779"/>
    <w:rsid w:val="00E65228"/>
    <w:rsid w:val="00E65810"/>
    <w:rsid w:val="00E6598A"/>
    <w:rsid w:val="00E65D64"/>
    <w:rsid w:val="00E67514"/>
    <w:rsid w:val="00E70124"/>
    <w:rsid w:val="00E7052B"/>
    <w:rsid w:val="00E7122D"/>
    <w:rsid w:val="00E712C1"/>
    <w:rsid w:val="00E7175E"/>
    <w:rsid w:val="00E71A30"/>
    <w:rsid w:val="00E71BA6"/>
    <w:rsid w:val="00E71DD4"/>
    <w:rsid w:val="00E7253F"/>
    <w:rsid w:val="00E72947"/>
    <w:rsid w:val="00E72C7F"/>
    <w:rsid w:val="00E73110"/>
    <w:rsid w:val="00E7431D"/>
    <w:rsid w:val="00E750B6"/>
    <w:rsid w:val="00E756B7"/>
    <w:rsid w:val="00E762A6"/>
    <w:rsid w:val="00E76960"/>
    <w:rsid w:val="00E77C3B"/>
    <w:rsid w:val="00E77E35"/>
    <w:rsid w:val="00E80357"/>
    <w:rsid w:val="00E806DE"/>
    <w:rsid w:val="00E812A3"/>
    <w:rsid w:val="00E82319"/>
    <w:rsid w:val="00E825BF"/>
    <w:rsid w:val="00E845D4"/>
    <w:rsid w:val="00E859AF"/>
    <w:rsid w:val="00E85CCB"/>
    <w:rsid w:val="00E85EAD"/>
    <w:rsid w:val="00E87293"/>
    <w:rsid w:val="00E904A0"/>
    <w:rsid w:val="00E9051F"/>
    <w:rsid w:val="00E9123D"/>
    <w:rsid w:val="00E9217A"/>
    <w:rsid w:val="00E925FE"/>
    <w:rsid w:val="00E93002"/>
    <w:rsid w:val="00E931AC"/>
    <w:rsid w:val="00E93603"/>
    <w:rsid w:val="00E93796"/>
    <w:rsid w:val="00E93842"/>
    <w:rsid w:val="00E940F0"/>
    <w:rsid w:val="00E95177"/>
    <w:rsid w:val="00E95D9C"/>
    <w:rsid w:val="00E970A1"/>
    <w:rsid w:val="00E97D8B"/>
    <w:rsid w:val="00EA02C1"/>
    <w:rsid w:val="00EA031E"/>
    <w:rsid w:val="00EA09F8"/>
    <w:rsid w:val="00EA0BF6"/>
    <w:rsid w:val="00EA0DED"/>
    <w:rsid w:val="00EA1231"/>
    <w:rsid w:val="00EA1288"/>
    <w:rsid w:val="00EA165F"/>
    <w:rsid w:val="00EA495D"/>
    <w:rsid w:val="00EA4E4D"/>
    <w:rsid w:val="00EA60AA"/>
    <w:rsid w:val="00EA6C0D"/>
    <w:rsid w:val="00EA6CA5"/>
    <w:rsid w:val="00EA7727"/>
    <w:rsid w:val="00EB025B"/>
    <w:rsid w:val="00EB0CEE"/>
    <w:rsid w:val="00EB102F"/>
    <w:rsid w:val="00EB1CBC"/>
    <w:rsid w:val="00EB1ED7"/>
    <w:rsid w:val="00EB2290"/>
    <w:rsid w:val="00EB242F"/>
    <w:rsid w:val="00EB3044"/>
    <w:rsid w:val="00EB311A"/>
    <w:rsid w:val="00EB362B"/>
    <w:rsid w:val="00EB3CCC"/>
    <w:rsid w:val="00EB4CF5"/>
    <w:rsid w:val="00EB4E9B"/>
    <w:rsid w:val="00EB53A0"/>
    <w:rsid w:val="00EB550A"/>
    <w:rsid w:val="00EB7AE4"/>
    <w:rsid w:val="00EB7FBB"/>
    <w:rsid w:val="00EC007C"/>
    <w:rsid w:val="00EC02EE"/>
    <w:rsid w:val="00EC0625"/>
    <w:rsid w:val="00EC06B6"/>
    <w:rsid w:val="00EC0B44"/>
    <w:rsid w:val="00EC0CAF"/>
    <w:rsid w:val="00EC0D57"/>
    <w:rsid w:val="00EC1AD7"/>
    <w:rsid w:val="00EC2822"/>
    <w:rsid w:val="00EC2FC9"/>
    <w:rsid w:val="00EC34CD"/>
    <w:rsid w:val="00EC3A1C"/>
    <w:rsid w:val="00EC3AD1"/>
    <w:rsid w:val="00EC3C0F"/>
    <w:rsid w:val="00EC3D20"/>
    <w:rsid w:val="00EC4AE4"/>
    <w:rsid w:val="00EC5627"/>
    <w:rsid w:val="00EC5888"/>
    <w:rsid w:val="00EC61B4"/>
    <w:rsid w:val="00EC6D21"/>
    <w:rsid w:val="00EC6DFB"/>
    <w:rsid w:val="00EC7533"/>
    <w:rsid w:val="00EC7CE2"/>
    <w:rsid w:val="00ED0186"/>
    <w:rsid w:val="00ED0806"/>
    <w:rsid w:val="00ED0C3A"/>
    <w:rsid w:val="00ED1415"/>
    <w:rsid w:val="00ED2FFF"/>
    <w:rsid w:val="00ED302D"/>
    <w:rsid w:val="00ED333E"/>
    <w:rsid w:val="00ED3477"/>
    <w:rsid w:val="00ED4924"/>
    <w:rsid w:val="00ED4F2F"/>
    <w:rsid w:val="00ED5E47"/>
    <w:rsid w:val="00ED69F6"/>
    <w:rsid w:val="00ED6EF6"/>
    <w:rsid w:val="00ED7377"/>
    <w:rsid w:val="00ED740F"/>
    <w:rsid w:val="00ED79B0"/>
    <w:rsid w:val="00EE1552"/>
    <w:rsid w:val="00EE2F13"/>
    <w:rsid w:val="00EE3BD2"/>
    <w:rsid w:val="00EE3FDC"/>
    <w:rsid w:val="00EE484E"/>
    <w:rsid w:val="00EE4CE1"/>
    <w:rsid w:val="00EE4EA0"/>
    <w:rsid w:val="00EE5257"/>
    <w:rsid w:val="00EE53FF"/>
    <w:rsid w:val="00EE6602"/>
    <w:rsid w:val="00EE688D"/>
    <w:rsid w:val="00EE6C60"/>
    <w:rsid w:val="00EE7FFA"/>
    <w:rsid w:val="00EF0378"/>
    <w:rsid w:val="00EF09D3"/>
    <w:rsid w:val="00EF0CED"/>
    <w:rsid w:val="00EF1203"/>
    <w:rsid w:val="00EF243C"/>
    <w:rsid w:val="00EF341E"/>
    <w:rsid w:val="00EF3AFC"/>
    <w:rsid w:val="00EF3DE6"/>
    <w:rsid w:val="00EF46B4"/>
    <w:rsid w:val="00EF51CD"/>
    <w:rsid w:val="00EF562E"/>
    <w:rsid w:val="00EF5816"/>
    <w:rsid w:val="00EF61AA"/>
    <w:rsid w:val="00EF6B37"/>
    <w:rsid w:val="00EF704A"/>
    <w:rsid w:val="00EF73B8"/>
    <w:rsid w:val="00EF7586"/>
    <w:rsid w:val="00EF7C26"/>
    <w:rsid w:val="00F01858"/>
    <w:rsid w:val="00F018D4"/>
    <w:rsid w:val="00F024BD"/>
    <w:rsid w:val="00F02C0F"/>
    <w:rsid w:val="00F037FF"/>
    <w:rsid w:val="00F05200"/>
    <w:rsid w:val="00F052B3"/>
    <w:rsid w:val="00F05784"/>
    <w:rsid w:val="00F05B85"/>
    <w:rsid w:val="00F06369"/>
    <w:rsid w:val="00F06F04"/>
    <w:rsid w:val="00F07690"/>
    <w:rsid w:val="00F07726"/>
    <w:rsid w:val="00F104BE"/>
    <w:rsid w:val="00F11F30"/>
    <w:rsid w:val="00F126FB"/>
    <w:rsid w:val="00F13374"/>
    <w:rsid w:val="00F1349C"/>
    <w:rsid w:val="00F139F7"/>
    <w:rsid w:val="00F14EF1"/>
    <w:rsid w:val="00F1546B"/>
    <w:rsid w:val="00F15548"/>
    <w:rsid w:val="00F16047"/>
    <w:rsid w:val="00F161D9"/>
    <w:rsid w:val="00F16A25"/>
    <w:rsid w:val="00F176BE"/>
    <w:rsid w:val="00F20062"/>
    <w:rsid w:val="00F202BB"/>
    <w:rsid w:val="00F20CDC"/>
    <w:rsid w:val="00F235C3"/>
    <w:rsid w:val="00F2365D"/>
    <w:rsid w:val="00F24D2E"/>
    <w:rsid w:val="00F25000"/>
    <w:rsid w:val="00F25DAB"/>
    <w:rsid w:val="00F2619E"/>
    <w:rsid w:val="00F266FF"/>
    <w:rsid w:val="00F269AD"/>
    <w:rsid w:val="00F2739B"/>
    <w:rsid w:val="00F302E9"/>
    <w:rsid w:val="00F30964"/>
    <w:rsid w:val="00F30F8E"/>
    <w:rsid w:val="00F31AF9"/>
    <w:rsid w:val="00F31E7F"/>
    <w:rsid w:val="00F32462"/>
    <w:rsid w:val="00F326FE"/>
    <w:rsid w:val="00F329C0"/>
    <w:rsid w:val="00F32C47"/>
    <w:rsid w:val="00F32E10"/>
    <w:rsid w:val="00F334C9"/>
    <w:rsid w:val="00F33608"/>
    <w:rsid w:val="00F34301"/>
    <w:rsid w:val="00F34E7E"/>
    <w:rsid w:val="00F34F6B"/>
    <w:rsid w:val="00F35718"/>
    <w:rsid w:val="00F358C6"/>
    <w:rsid w:val="00F36905"/>
    <w:rsid w:val="00F36E2B"/>
    <w:rsid w:val="00F36E94"/>
    <w:rsid w:val="00F375F4"/>
    <w:rsid w:val="00F407EA"/>
    <w:rsid w:val="00F41488"/>
    <w:rsid w:val="00F41693"/>
    <w:rsid w:val="00F41C41"/>
    <w:rsid w:val="00F41CD7"/>
    <w:rsid w:val="00F423A1"/>
    <w:rsid w:val="00F434E3"/>
    <w:rsid w:val="00F43F77"/>
    <w:rsid w:val="00F44222"/>
    <w:rsid w:val="00F4437D"/>
    <w:rsid w:val="00F4444F"/>
    <w:rsid w:val="00F4445B"/>
    <w:rsid w:val="00F45463"/>
    <w:rsid w:val="00F45991"/>
    <w:rsid w:val="00F46152"/>
    <w:rsid w:val="00F46362"/>
    <w:rsid w:val="00F4668C"/>
    <w:rsid w:val="00F47286"/>
    <w:rsid w:val="00F472BD"/>
    <w:rsid w:val="00F4797D"/>
    <w:rsid w:val="00F47B53"/>
    <w:rsid w:val="00F47C7E"/>
    <w:rsid w:val="00F47F72"/>
    <w:rsid w:val="00F5022E"/>
    <w:rsid w:val="00F508B5"/>
    <w:rsid w:val="00F50C4C"/>
    <w:rsid w:val="00F513BA"/>
    <w:rsid w:val="00F51A1A"/>
    <w:rsid w:val="00F526C1"/>
    <w:rsid w:val="00F53551"/>
    <w:rsid w:val="00F53D43"/>
    <w:rsid w:val="00F54882"/>
    <w:rsid w:val="00F5495C"/>
    <w:rsid w:val="00F54C28"/>
    <w:rsid w:val="00F54CC3"/>
    <w:rsid w:val="00F54DB1"/>
    <w:rsid w:val="00F55321"/>
    <w:rsid w:val="00F55359"/>
    <w:rsid w:val="00F558AD"/>
    <w:rsid w:val="00F56E08"/>
    <w:rsid w:val="00F5707E"/>
    <w:rsid w:val="00F573A2"/>
    <w:rsid w:val="00F57472"/>
    <w:rsid w:val="00F60097"/>
    <w:rsid w:val="00F60412"/>
    <w:rsid w:val="00F61624"/>
    <w:rsid w:val="00F621A6"/>
    <w:rsid w:val="00F62365"/>
    <w:rsid w:val="00F62E57"/>
    <w:rsid w:val="00F62F97"/>
    <w:rsid w:val="00F63CBC"/>
    <w:rsid w:val="00F65990"/>
    <w:rsid w:val="00F65BBB"/>
    <w:rsid w:val="00F65EA3"/>
    <w:rsid w:val="00F66EAF"/>
    <w:rsid w:val="00F67BCE"/>
    <w:rsid w:val="00F67E35"/>
    <w:rsid w:val="00F702AD"/>
    <w:rsid w:val="00F70523"/>
    <w:rsid w:val="00F7199B"/>
    <w:rsid w:val="00F71B9D"/>
    <w:rsid w:val="00F73D73"/>
    <w:rsid w:val="00F74458"/>
    <w:rsid w:val="00F74D92"/>
    <w:rsid w:val="00F74F4B"/>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405"/>
    <w:rsid w:val="00F84459"/>
    <w:rsid w:val="00F84DBF"/>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58EE"/>
    <w:rsid w:val="00F9677C"/>
    <w:rsid w:val="00F97C84"/>
    <w:rsid w:val="00FA0A2F"/>
    <w:rsid w:val="00FA0D58"/>
    <w:rsid w:val="00FA10E5"/>
    <w:rsid w:val="00FA1107"/>
    <w:rsid w:val="00FA13C0"/>
    <w:rsid w:val="00FA1800"/>
    <w:rsid w:val="00FA183E"/>
    <w:rsid w:val="00FA40CE"/>
    <w:rsid w:val="00FA5437"/>
    <w:rsid w:val="00FA5BFE"/>
    <w:rsid w:val="00FA5F7F"/>
    <w:rsid w:val="00FA6536"/>
    <w:rsid w:val="00FA65C6"/>
    <w:rsid w:val="00FA7FB1"/>
    <w:rsid w:val="00FB0109"/>
    <w:rsid w:val="00FB090F"/>
    <w:rsid w:val="00FB0CAA"/>
    <w:rsid w:val="00FB2884"/>
    <w:rsid w:val="00FB2936"/>
    <w:rsid w:val="00FB2E9A"/>
    <w:rsid w:val="00FB2F44"/>
    <w:rsid w:val="00FB3CAE"/>
    <w:rsid w:val="00FB46EC"/>
    <w:rsid w:val="00FB4845"/>
    <w:rsid w:val="00FB4D2C"/>
    <w:rsid w:val="00FB5AA6"/>
    <w:rsid w:val="00FB6B43"/>
    <w:rsid w:val="00FB7192"/>
    <w:rsid w:val="00FB763B"/>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5857"/>
    <w:rsid w:val="00FC5F05"/>
    <w:rsid w:val="00FC6687"/>
    <w:rsid w:val="00FC6CA8"/>
    <w:rsid w:val="00FC6D28"/>
    <w:rsid w:val="00FC6DD9"/>
    <w:rsid w:val="00FC75FB"/>
    <w:rsid w:val="00FC77D6"/>
    <w:rsid w:val="00FC7C8C"/>
    <w:rsid w:val="00FD015E"/>
    <w:rsid w:val="00FD06B5"/>
    <w:rsid w:val="00FD08AF"/>
    <w:rsid w:val="00FD118D"/>
    <w:rsid w:val="00FD160C"/>
    <w:rsid w:val="00FD1B8C"/>
    <w:rsid w:val="00FD332B"/>
    <w:rsid w:val="00FD47C8"/>
    <w:rsid w:val="00FD481C"/>
    <w:rsid w:val="00FD5366"/>
    <w:rsid w:val="00FD5384"/>
    <w:rsid w:val="00FD57C4"/>
    <w:rsid w:val="00FD5A7C"/>
    <w:rsid w:val="00FD62A4"/>
    <w:rsid w:val="00FD643A"/>
    <w:rsid w:val="00FD6AA6"/>
    <w:rsid w:val="00FD6B6C"/>
    <w:rsid w:val="00FD7310"/>
    <w:rsid w:val="00FD7F01"/>
    <w:rsid w:val="00FE0D94"/>
    <w:rsid w:val="00FE1206"/>
    <w:rsid w:val="00FE1659"/>
    <w:rsid w:val="00FE1693"/>
    <w:rsid w:val="00FE2025"/>
    <w:rsid w:val="00FE2426"/>
    <w:rsid w:val="00FE2795"/>
    <w:rsid w:val="00FE3D51"/>
    <w:rsid w:val="00FE4BAA"/>
    <w:rsid w:val="00FE4D6B"/>
    <w:rsid w:val="00FE50A4"/>
    <w:rsid w:val="00FE5309"/>
    <w:rsid w:val="00FE5EF5"/>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0"/>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58"/>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59"/>
      </w:numPr>
    </w:pPr>
  </w:style>
  <w:style w:type="paragraph" w:customStyle="1" w:styleId="opzcz">
    <w:name w:val="opz_część"/>
    <w:qFormat/>
    <w:rsid w:val="00B01D66"/>
    <w:pPr>
      <w:keepNext/>
      <w:pageBreakBefore/>
      <w:numPr>
        <w:numId w:val="5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5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5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0"/>
      </w:numPr>
    </w:pPr>
  </w:style>
  <w:style w:type="numbering" w:customStyle="1" w:styleId="WWOutlineListStyle2">
    <w:name w:val="WW_OutlineListStyle_2"/>
    <w:basedOn w:val="Bezlisty"/>
    <w:rsid w:val="00B01D66"/>
    <w:pPr>
      <w:numPr>
        <w:numId w:val="61"/>
      </w:numPr>
    </w:pPr>
  </w:style>
  <w:style w:type="numbering" w:customStyle="1" w:styleId="WWOutlineListStyle1">
    <w:name w:val="WW_OutlineListStyle_1"/>
    <w:basedOn w:val="Bezlisty"/>
    <w:rsid w:val="00B01D66"/>
    <w:pPr>
      <w:numPr>
        <w:numId w:val="62"/>
      </w:numPr>
    </w:pPr>
  </w:style>
  <w:style w:type="numbering" w:customStyle="1" w:styleId="WWOutlineListStyle">
    <w:name w:val="WW_OutlineListStyle"/>
    <w:basedOn w:val="Bezlisty"/>
    <w:rsid w:val="00B01D66"/>
    <w:pPr>
      <w:numPr>
        <w:numId w:val="63"/>
      </w:numPr>
    </w:pPr>
  </w:style>
  <w:style w:type="numbering" w:customStyle="1" w:styleId="WWNum1">
    <w:name w:val="WWNum1"/>
    <w:basedOn w:val="Bezlisty"/>
    <w:rsid w:val="00B01D66"/>
    <w:pPr>
      <w:numPr>
        <w:numId w:val="64"/>
      </w:numPr>
    </w:pPr>
  </w:style>
  <w:style w:type="numbering" w:customStyle="1" w:styleId="WWNum2">
    <w:name w:val="WWNum2"/>
    <w:basedOn w:val="Bezlisty"/>
    <w:rsid w:val="00B01D66"/>
    <w:pPr>
      <w:numPr>
        <w:numId w:val="65"/>
      </w:numPr>
    </w:pPr>
  </w:style>
  <w:style w:type="numbering" w:customStyle="1" w:styleId="WWNum3">
    <w:name w:val="WWNum3"/>
    <w:basedOn w:val="Bezlisty"/>
    <w:rsid w:val="00B01D66"/>
    <w:pPr>
      <w:numPr>
        <w:numId w:val="66"/>
      </w:numPr>
    </w:pPr>
  </w:style>
  <w:style w:type="numbering" w:customStyle="1" w:styleId="WWNum4">
    <w:name w:val="WWNum4"/>
    <w:basedOn w:val="Bezlisty"/>
    <w:rsid w:val="00B01D66"/>
    <w:pPr>
      <w:numPr>
        <w:numId w:val="67"/>
      </w:numPr>
    </w:pPr>
  </w:style>
  <w:style w:type="numbering" w:customStyle="1" w:styleId="WWNum5">
    <w:name w:val="WWNum5"/>
    <w:basedOn w:val="Bezlisty"/>
    <w:rsid w:val="00B01D66"/>
    <w:pPr>
      <w:numPr>
        <w:numId w:val="68"/>
      </w:numPr>
    </w:pPr>
  </w:style>
  <w:style w:type="numbering" w:customStyle="1" w:styleId="WWNum6">
    <w:name w:val="WWNum6"/>
    <w:basedOn w:val="Bezlisty"/>
    <w:rsid w:val="00B01D66"/>
    <w:pPr>
      <w:numPr>
        <w:numId w:val="69"/>
      </w:numPr>
    </w:pPr>
  </w:style>
  <w:style w:type="numbering" w:customStyle="1" w:styleId="WWNum7">
    <w:name w:val="WWNum7"/>
    <w:basedOn w:val="Bezlisty"/>
    <w:rsid w:val="00B01D66"/>
    <w:pPr>
      <w:numPr>
        <w:numId w:val="70"/>
      </w:numPr>
    </w:pPr>
  </w:style>
  <w:style w:type="numbering" w:customStyle="1" w:styleId="WWNum8">
    <w:name w:val="WWNum8"/>
    <w:basedOn w:val="Bezlisty"/>
    <w:rsid w:val="00B01D66"/>
    <w:pPr>
      <w:numPr>
        <w:numId w:val="71"/>
      </w:numPr>
    </w:pPr>
  </w:style>
  <w:style w:type="numbering" w:customStyle="1" w:styleId="WWNum9">
    <w:name w:val="WWNum9"/>
    <w:basedOn w:val="Bezlisty"/>
    <w:rsid w:val="00B01D66"/>
    <w:pPr>
      <w:numPr>
        <w:numId w:val="72"/>
      </w:numPr>
    </w:pPr>
  </w:style>
  <w:style w:type="numbering" w:customStyle="1" w:styleId="WWNum10">
    <w:name w:val="WWNum10"/>
    <w:basedOn w:val="Bezlisty"/>
    <w:rsid w:val="00B01D66"/>
    <w:pPr>
      <w:numPr>
        <w:numId w:val="73"/>
      </w:numPr>
    </w:pPr>
  </w:style>
  <w:style w:type="numbering" w:customStyle="1" w:styleId="WWNum11">
    <w:name w:val="WWNum11"/>
    <w:basedOn w:val="Bezlisty"/>
    <w:rsid w:val="00B01D66"/>
    <w:pPr>
      <w:numPr>
        <w:numId w:val="74"/>
      </w:numPr>
    </w:pPr>
  </w:style>
  <w:style w:type="numbering" w:customStyle="1" w:styleId="WWNum12">
    <w:name w:val="WWNum12"/>
    <w:basedOn w:val="Bezlisty"/>
    <w:rsid w:val="00B01D66"/>
    <w:pPr>
      <w:numPr>
        <w:numId w:val="75"/>
      </w:numPr>
    </w:pPr>
  </w:style>
  <w:style w:type="numbering" w:customStyle="1" w:styleId="WWNum13">
    <w:name w:val="WWNum13"/>
    <w:basedOn w:val="Bezlisty"/>
    <w:rsid w:val="00B01D66"/>
    <w:pPr>
      <w:numPr>
        <w:numId w:val="76"/>
      </w:numPr>
    </w:pPr>
  </w:style>
  <w:style w:type="numbering" w:customStyle="1" w:styleId="WWNum14">
    <w:name w:val="WWNum14"/>
    <w:basedOn w:val="Bezlisty"/>
    <w:rsid w:val="00B01D66"/>
    <w:pPr>
      <w:numPr>
        <w:numId w:val="77"/>
      </w:numPr>
    </w:pPr>
  </w:style>
  <w:style w:type="numbering" w:customStyle="1" w:styleId="WWNum15">
    <w:name w:val="WWNum15"/>
    <w:basedOn w:val="Bezlisty"/>
    <w:rsid w:val="00B01D66"/>
    <w:pPr>
      <w:numPr>
        <w:numId w:val="78"/>
      </w:numPr>
    </w:pPr>
  </w:style>
  <w:style w:type="numbering" w:customStyle="1" w:styleId="WWNum16">
    <w:name w:val="WWNum16"/>
    <w:basedOn w:val="Bezlisty"/>
    <w:rsid w:val="00B01D66"/>
    <w:pPr>
      <w:numPr>
        <w:numId w:val="79"/>
      </w:numPr>
    </w:pPr>
  </w:style>
  <w:style w:type="numbering" w:customStyle="1" w:styleId="WWNum17">
    <w:name w:val="WWNum17"/>
    <w:basedOn w:val="Bezlisty"/>
    <w:rsid w:val="00B01D66"/>
    <w:pPr>
      <w:numPr>
        <w:numId w:val="80"/>
      </w:numPr>
    </w:pPr>
  </w:style>
  <w:style w:type="numbering" w:customStyle="1" w:styleId="WWNum18">
    <w:name w:val="WWNum18"/>
    <w:basedOn w:val="Bezlisty"/>
    <w:rsid w:val="00B01D66"/>
    <w:pPr>
      <w:numPr>
        <w:numId w:val="81"/>
      </w:numPr>
    </w:pPr>
  </w:style>
  <w:style w:type="numbering" w:customStyle="1" w:styleId="WWNum19">
    <w:name w:val="WWNum19"/>
    <w:basedOn w:val="Bezlisty"/>
    <w:rsid w:val="00B01D66"/>
    <w:pPr>
      <w:numPr>
        <w:numId w:val="82"/>
      </w:numPr>
    </w:pPr>
  </w:style>
  <w:style w:type="numbering" w:customStyle="1" w:styleId="WWNum20">
    <w:name w:val="WWNum20"/>
    <w:basedOn w:val="Bezlisty"/>
    <w:rsid w:val="00B01D66"/>
    <w:pPr>
      <w:numPr>
        <w:numId w:val="83"/>
      </w:numPr>
    </w:pPr>
  </w:style>
  <w:style w:type="numbering" w:customStyle="1" w:styleId="WWNum21">
    <w:name w:val="WWNum21"/>
    <w:basedOn w:val="Bezlisty"/>
    <w:rsid w:val="00B01D66"/>
    <w:pPr>
      <w:numPr>
        <w:numId w:val="84"/>
      </w:numPr>
    </w:pPr>
  </w:style>
  <w:style w:type="numbering" w:customStyle="1" w:styleId="WWNum22">
    <w:name w:val="WWNum22"/>
    <w:basedOn w:val="Bezlisty"/>
    <w:rsid w:val="00B01D66"/>
    <w:pPr>
      <w:numPr>
        <w:numId w:val="85"/>
      </w:numPr>
    </w:pPr>
  </w:style>
  <w:style w:type="numbering" w:customStyle="1" w:styleId="WWNum23">
    <w:name w:val="WWNum23"/>
    <w:basedOn w:val="Bezlisty"/>
    <w:rsid w:val="00B01D66"/>
    <w:pPr>
      <w:numPr>
        <w:numId w:val="86"/>
      </w:numPr>
    </w:pPr>
  </w:style>
  <w:style w:type="numbering" w:customStyle="1" w:styleId="WWNum24">
    <w:name w:val="WWNum24"/>
    <w:basedOn w:val="Bezlisty"/>
    <w:rsid w:val="00B01D66"/>
    <w:pPr>
      <w:numPr>
        <w:numId w:val="87"/>
      </w:numPr>
    </w:pPr>
  </w:style>
  <w:style w:type="numbering" w:customStyle="1" w:styleId="WWNum25">
    <w:name w:val="WWNum25"/>
    <w:basedOn w:val="Bezlisty"/>
    <w:rsid w:val="00B01D66"/>
    <w:pPr>
      <w:numPr>
        <w:numId w:val="88"/>
      </w:numPr>
    </w:pPr>
  </w:style>
  <w:style w:type="numbering" w:customStyle="1" w:styleId="WWNum26">
    <w:name w:val="WWNum26"/>
    <w:basedOn w:val="Bezlisty"/>
    <w:rsid w:val="00B01D66"/>
    <w:pPr>
      <w:numPr>
        <w:numId w:val="89"/>
      </w:numPr>
    </w:pPr>
  </w:style>
  <w:style w:type="numbering" w:customStyle="1" w:styleId="WWNum27">
    <w:name w:val="WWNum27"/>
    <w:basedOn w:val="Bezlisty"/>
    <w:rsid w:val="00B01D66"/>
    <w:pPr>
      <w:numPr>
        <w:numId w:val="90"/>
      </w:numPr>
    </w:pPr>
  </w:style>
  <w:style w:type="numbering" w:customStyle="1" w:styleId="WWNum28">
    <w:name w:val="WWNum28"/>
    <w:basedOn w:val="Bezlisty"/>
    <w:rsid w:val="00B01D66"/>
    <w:pPr>
      <w:numPr>
        <w:numId w:val="91"/>
      </w:numPr>
    </w:pPr>
  </w:style>
  <w:style w:type="numbering" w:customStyle="1" w:styleId="WWNum29">
    <w:name w:val="WWNum29"/>
    <w:basedOn w:val="Bezlisty"/>
    <w:rsid w:val="00B01D66"/>
    <w:pPr>
      <w:numPr>
        <w:numId w:val="92"/>
      </w:numPr>
    </w:pPr>
  </w:style>
  <w:style w:type="numbering" w:customStyle="1" w:styleId="WWNum30">
    <w:name w:val="WWNum30"/>
    <w:basedOn w:val="Bezlisty"/>
    <w:rsid w:val="00B01D66"/>
    <w:pPr>
      <w:numPr>
        <w:numId w:val="93"/>
      </w:numPr>
    </w:pPr>
  </w:style>
  <w:style w:type="numbering" w:customStyle="1" w:styleId="WWNum31">
    <w:name w:val="WWNum31"/>
    <w:basedOn w:val="Bezlisty"/>
    <w:rsid w:val="00B01D66"/>
    <w:pPr>
      <w:numPr>
        <w:numId w:val="94"/>
      </w:numPr>
    </w:pPr>
  </w:style>
  <w:style w:type="numbering" w:customStyle="1" w:styleId="WWNum32">
    <w:name w:val="WWNum32"/>
    <w:basedOn w:val="Bezlisty"/>
    <w:rsid w:val="00B01D66"/>
    <w:pPr>
      <w:numPr>
        <w:numId w:val="95"/>
      </w:numPr>
    </w:pPr>
  </w:style>
  <w:style w:type="numbering" w:customStyle="1" w:styleId="WWNum33">
    <w:name w:val="WWNum33"/>
    <w:basedOn w:val="Bezlisty"/>
    <w:rsid w:val="00B01D66"/>
    <w:pPr>
      <w:numPr>
        <w:numId w:val="96"/>
      </w:numPr>
    </w:pPr>
  </w:style>
  <w:style w:type="numbering" w:customStyle="1" w:styleId="WWNum34">
    <w:name w:val="WWNum34"/>
    <w:basedOn w:val="Bezlisty"/>
    <w:rsid w:val="00B01D66"/>
    <w:pPr>
      <w:numPr>
        <w:numId w:val="97"/>
      </w:numPr>
    </w:pPr>
  </w:style>
  <w:style w:type="numbering" w:customStyle="1" w:styleId="WWNum35">
    <w:name w:val="WWNum35"/>
    <w:basedOn w:val="Bezlisty"/>
    <w:rsid w:val="00B01D66"/>
    <w:pPr>
      <w:numPr>
        <w:numId w:val="98"/>
      </w:numPr>
    </w:pPr>
  </w:style>
  <w:style w:type="numbering" w:customStyle="1" w:styleId="WWNum36">
    <w:name w:val="WWNum36"/>
    <w:basedOn w:val="Bezlisty"/>
    <w:rsid w:val="00B01D66"/>
    <w:pPr>
      <w:numPr>
        <w:numId w:val="99"/>
      </w:numPr>
    </w:pPr>
  </w:style>
  <w:style w:type="numbering" w:customStyle="1" w:styleId="WWNum37">
    <w:name w:val="WWNum37"/>
    <w:basedOn w:val="Bezlisty"/>
    <w:rsid w:val="00B01D66"/>
    <w:pPr>
      <w:numPr>
        <w:numId w:val="100"/>
      </w:numPr>
    </w:pPr>
  </w:style>
  <w:style w:type="numbering" w:customStyle="1" w:styleId="WWNum38">
    <w:name w:val="WWNum38"/>
    <w:basedOn w:val="Bezlisty"/>
    <w:rsid w:val="00B01D66"/>
    <w:pPr>
      <w:numPr>
        <w:numId w:val="101"/>
      </w:numPr>
    </w:pPr>
  </w:style>
  <w:style w:type="numbering" w:customStyle="1" w:styleId="WWNum39">
    <w:name w:val="WWNum39"/>
    <w:basedOn w:val="Bezlisty"/>
    <w:rsid w:val="00B01D66"/>
    <w:pPr>
      <w:numPr>
        <w:numId w:val="102"/>
      </w:numPr>
    </w:pPr>
  </w:style>
  <w:style w:type="numbering" w:customStyle="1" w:styleId="WWNum40">
    <w:name w:val="WWNum40"/>
    <w:basedOn w:val="Bezlisty"/>
    <w:rsid w:val="00B01D66"/>
    <w:pPr>
      <w:numPr>
        <w:numId w:val="103"/>
      </w:numPr>
    </w:pPr>
  </w:style>
  <w:style w:type="numbering" w:customStyle="1" w:styleId="WWNum41">
    <w:name w:val="WWNum41"/>
    <w:basedOn w:val="Bezlisty"/>
    <w:rsid w:val="00B01D66"/>
    <w:pPr>
      <w:numPr>
        <w:numId w:val="104"/>
      </w:numPr>
    </w:pPr>
  </w:style>
  <w:style w:type="numbering" w:customStyle="1" w:styleId="WWNum42">
    <w:name w:val="WWNum42"/>
    <w:basedOn w:val="Bezlisty"/>
    <w:rsid w:val="00B01D66"/>
    <w:pPr>
      <w:numPr>
        <w:numId w:val="105"/>
      </w:numPr>
    </w:pPr>
  </w:style>
  <w:style w:type="numbering" w:customStyle="1" w:styleId="WWNum43">
    <w:name w:val="WWNum43"/>
    <w:basedOn w:val="Bezlisty"/>
    <w:rsid w:val="00B01D66"/>
    <w:pPr>
      <w:numPr>
        <w:numId w:val="106"/>
      </w:numPr>
    </w:pPr>
  </w:style>
  <w:style w:type="numbering" w:customStyle="1" w:styleId="WWNum44">
    <w:name w:val="WWNum44"/>
    <w:basedOn w:val="Bezlisty"/>
    <w:rsid w:val="00B01D66"/>
    <w:pPr>
      <w:numPr>
        <w:numId w:val="107"/>
      </w:numPr>
    </w:pPr>
  </w:style>
  <w:style w:type="numbering" w:customStyle="1" w:styleId="WWNum45">
    <w:name w:val="WWNum45"/>
    <w:basedOn w:val="Bezlisty"/>
    <w:rsid w:val="00B01D66"/>
    <w:pPr>
      <w:numPr>
        <w:numId w:val="108"/>
      </w:numPr>
    </w:pPr>
  </w:style>
  <w:style w:type="numbering" w:customStyle="1" w:styleId="WWNum46">
    <w:name w:val="WWNum46"/>
    <w:basedOn w:val="Bezlisty"/>
    <w:rsid w:val="00B01D66"/>
    <w:pPr>
      <w:numPr>
        <w:numId w:val="109"/>
      </w:numPr>
    </w:pPr>
  </w:style>
  <w:style w:type="numbering" w:customStyle="1" w:styleId="WWNum47">
    <w:name w:val="WWNum47"/>
    <w:basedOn w:val="Bezlisty"/>
    <w:rsid w:val="00B01D66"/>
    <w:pPr>
      <w:numPr>
        <w:numId w:val="110"/>
      </w:numPr>
    </w:pPr>
  </w:style>
  <w:style w:type="numbering" w:customStyle="1" w:styleId="WWOutlineListStyle5">
    <w:name w:val="WW_OutlineListStyle_5"/>
    <w:basedOn w:val="Bezlisty"/>
    <w:rsid w:val="00B01D66"/>
    <w:pPr>
      <w:numPr>
        <w:numId w:val="111"/>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14"/>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15"/>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27034968">
      <w:bodyDiv w:val="1"/>
      <w:marLeft w:val="0"/>
      <w:marRight w:val="0"/>
      <w:marTop w:val="0"/>
      <w:marBottom w:val="0"/>
      <w:divBdr>
        <w:top w:val="none" w:sz="0" w:space="0" w:color="auto"/>
        <w:left w:val="none" w:sz="0" w:space="0" w:color="auto"/>
        <w:bottom w:val="none" w:sz="0" w:space="0" w:color="auto"/>
        <w:right w:val="none" w:sz="0" w:space="0" w:color="auto"/>
      </w:divBdr>
    </w:div>
    <w:div w:id="278532519">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2404</Words>
  <Characters>14425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4</cp:revision>
  <cp:lastPrinted>2022-11-24T11:35:00Z</cp:lastPrinted>
  <dcterms:created xsi:type="dcterms:W3CDTF">2022-11-24T11:36:00Z</dcterms:created>
  <dcterms:modified xsi:type="dcterms:W3CDTF">2022-11-29T07:44:00Z</dcterms:modified>
</cp:coreProperties>
</file>