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4515C" w14:textId="4B54092A" w:rsidR="00934FC1" w:rsidRPr="00F256E6" w:rsidRDefault="00934FC1" w:rsidP="003D6702">
      <w:pPr>
        <w:widowControl w:val="0"/>
        <w:suppressAutoHyphens/>
        <w:spacing w:after="0" w:line="240" w:lineRule="auto"/>
        <w:jc w:val="center"/>
        <w:outlineLvl w:val="3"/>
        <w:rPr>
          <w:rFonts w:eastAsia="Times New Roman" w:cstheme="minorHAnsi"/>
          <w:bCs/>
          <w:kern w:val="2"/>
          <w:lang w:eastAsia="zh-CN"/>
        </w:rPr>
      </w:pPr>
      <w:r w:rsidRPr="00F256E6">
        <w:rPr>
          <w:rFonts w:eastAsia="Times New Roman" w:cstheme="minorHAnsi"/>
          <w:b/>
          <w:kern w:val="2"/>
          <w:lang w:eastAsia="zh-CN"/>
        </w:rPr>
        <w:t>SPECYFIKACJA WARUNKÓW ZAMÓWIENIA</w:t>
      </w:r>
    </w:p>
    <w:p w14:paraId="04DFE010" w14:textId="720CDC16" w:rsidR="00934FC1" w:rsidRDefault="00934FC1" w:rsidP="00E45367">
      <w:pPr>
        <w:pStyle w:val="Listapunktowana21"/>
        <w:ind w:left="0" w:firstLine="0"/>
        <w:rPr>
          <w:rFonts w:asciiTheme="minorHAnsi" w:hAnsiTheme="minorHAnsi" w:cstheme="minorHAnsi"/>
          <w:b/>
          <w:color w:val="FF0000"/>
          <w:sz w:val="24"/>
          <w:szCs w:val="24"/>
        </w:rPr>
      </w:pPr>
    </w:p>
    <w:p w14:paraId="6745CE9B" w14:textId="66B660EE" w:rsidR="006E1E95" w:rsidRPr="006E1E95" w:rsidRDefault="006E1E95" w:rsidP="006E1E95">
      <w:pPr>
        <w:autoSpaceDE w:val="0"/>
        <w:jc w:val="center"/>
        <w:rPr>
          <w:rFonts w:ascii="Calibri" w:hAnsi="Calibri" w:cs="Calibri"/>
          <w:b/>
          <w:kern w:val="1"/>
          <w:lang w:eastAsia="ar-SA"/>
        </w:rPr>
      </w:pPr>
      <w:bookmarkStart w:id="0" w:name="_Hlk131155779"/>
      <w:r w:rsidRPr="006E1E95">
        <w:rPr>
          <w:rFonts w:ascii="Calibri" w:hAnsi="Calibri" w:cs="Calibri"/>
          <w:b/>
          <w:kern w:val="1"/>
          <w:lang w:eastAsia="ar-SA"/>
        </w:rPr>
        <w:t>Dostawa wyposażenia  medycznego</w:t>
      </w:r>
    </w:p>
    <w:bookmarkEnd w:id="0"/>
    <w:p w14:paraId="7C13F95B" w14:textId="0DB2C4B7" w:rsidR="006E1E95" w:rsidRDefault="006E1E95" w:rsidP="006E1E95">
      <w:pPr>
        <w:pStyle w:val="Tekstpodstawowy"/>
        <w:spacing w:before="0" w:line="240" w:lineRule="auto"/>
        <w:jc w:val="center"/>
        <w:rPr>
          <w:rFonts w:ascii="Calibri" w:hAnsi="Calibri" w:cs="Calibri"/>
        </w:rPr>
      </w:pPr>
      <w:r w:rsidRPr="006E1E95">
        <w:rPr>
          <w:rFonts w:ascii="Calibri" w:hAnsi="Calibri" w:cs="Calibri"/>
        </w:rPr>
        <w:t>(znak postępowania: SZP.26.2.</w:t>
      </w:r>
      <w:r>
        <w:rPr>
          <w:rFonts w:ascii="Calibri" w:hAnsi="Calibri" w:cs="Calibri"/>
        </w:rPr>
        <w:t>90</w:t>
      </w:r>
      <w:r w:rsidRPr="006E1E95">
        <w:rPr>
          <w:rFonts w:ascii="Calibri" w:hAnsi="Calibri" w:cs="Calibri"/>
        </w:rPr>
        <w:t>.2023)</w:t>
      </w:r>
    </w:p>
    <w:p w14:paraId="075CF386" w14:textId="77777777" w:rsidR="006E1E95" w:rsidRPr="006E1E95" w:rsidRDefault="006E1E95" w:rsidP="006E1E95">
      <w:pPr>
        <w:pStyle w:val="Tekstpodstawowy"/>
        <w:spacing w:before="0" w:line="240" w:lineRule="auto"/>
        <w:jc w:val="center"/>
        <w:rPr>
          <w:rFonts w:ascii="Calibri" w:hAnsi="Calibri" w:cs="Calibri"/>
          <w:color w:val="auto"/>
        </w:rPr>
      </w:pPr>
    </w:p>
    <w:p w14:paraId="64B2BB63" w14:textId="7DB180C5" w:rsidR="00934FC1" w:rsidRPr="00F256E6" w:rsidRDefault="006E1E95"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F256E6">
        <w:rPr>
          <w:rFonts w:eastAsia="Times New Roman" w:cstheme="minorHAnsi"/>
          <w:b/>
          <w:kern w:val="2"/>
          <w:lang w:eastAsia="zh-CN"/>
        </w:rPr>
        <w:t>NAZWA ORAZ ADRES ZAMAWIAJĄCEGO</w:t>
      </w:r>
    </w:p>
    <w:p w14:paraId="37CBAC97" w14:textId="77777777" w:rsidR="00934FC1" w:rsidRPr="00F256E6" w:rsidRDefault="00934FC1" w:rsidP="00934FC1">
      <w:pPr>
        <w:widowControl w:val="0"/>
        <w:spacing w:after="0" w:line="100" w:lineRule="atLeast"/>
        <w:jc w:val="both"/>
        <w:rPr>
          <w:rFonts w:eastAsia="Times New Roman" w:cstheme="minorHAnsi"/>
          <w:bCs/>
          <w:kern w:val="2"/>
          <w:lang w:eastAsia="zh-CN"/>
        </w:rPr>
      </w:pPr>
      <w:r w:rsidRPr="00F256E6">
        <w:rPr>
          <w:rFonts w:eastAsia="Times New Roman" w:cstheme="minorHAnsi"/>
          <w:b/>
          <w:bCs/>
          <w:kern w:val="2"/>
          <w:u w:val="single"/>
          <w:lang w:eastAsia="zh-CN"/>
        </w:rPr>
        <w:t>Zamawiającym jest:</w:t>
      </w:r>
    </w:p>
    <w:p w14:paraId="1BA8FEB7" w14:textId="77777777" w:rsidR="00934FC1" w:rsidRPr="00F256E6" w:rsidRDefault="00934FC1" w:rsidP="00934FC1">
      <w:pPr>
        <w:widowControl w:val="0"/>
        <w:spacing w:after="0" w:line="100" w:lineRule="atLeast"/>
        <w:jc w:val="both"/>
        <w:rPr>
          <w:rFonts w:eastAsia="Times New Roman" w:cstheme="minorHAnsi"/>
          <w:bCs/>
          <w:kern w:val="2"/>
          <w:lang w:eastAsia="zh-CN"/>
        </w:rPr>
      </w:pPr>
      <w:bookmarkStart w:id="1" w:name="_Hlk129764075"/>
      <w:r w:rsidRPr="00F256E6">
        <w:rPr>
          <w:rFonts w:eastAsia="Times New Roman" w:cstheme="minorHAnsi"/>
          <w:bCs/>
          <w:kern w:val="2"/>
          <w:lang w:eastAsia="zh-CN"/>
        </w:rPr>
        <w:t>Regionalne Centrum Krwiodawstwa i Krwiolecznictwa w Lublinie</w:t>
      </w:r>
    </w:p>
    <w:p w14:paraId="3D406E80" w14:textId="77777777" w:rsidR="00934FC1" w:rsidRPr="00F256E6" w:rsidRDefault="00934FC1" w:rsidP="00934FC1">
      <w:pPr>
        <w:widowControl w:val="0"/>
        <w:spacing w:after="0" w:line="100" w:lineRule="atLeast"/>
        <w:jc w:val="both"/>
        <w:rPr>
          <w:rFonts w:eastAsia="Times New Roman" w:cstheme="minorHAnsi"/>
          <w:bCs/>
          <w:kern w:val="2"/>
          <w:lang w:eastAsia="zh-CN"/>
        </w:rPr>
      </w:pPr>
      <w:r w:rsidRPr="00F256E6">
        <w:rPr>
          <w:rFonts w:eastAsia="Times New Roman" w:cstheme="minorHAnsi"/>
          <w:bCs/>
          <w:kern w:val="2"/>
          <w:lang w:eastAsia="zh-CN"/>
        </w:rPr>
        <w:t>Samodzielny Publiczny Zakład Opieki Zdrowotnej</w:t>
      </w:r>
    </w:p>
    <w:p w14:paraId="6BDBEAEE" w14:textId="77777777" w:rsidR="00934FC1" w:rsidRPr="00F256E6" w:rsidRDefault="00934FC1" w:rsidP="00934FC1">
      <w:pPr>
        <w:widowControl w:val="0"/>
        <w:spacing w:after="0" w:line="100" w:lineRule="atLeast"/>
        <w:jc w:val="both"/>
        <w:rPr>
          <w:rFonts w:eastAsia="Times New Roman" w:cstheme="minorHAnsi"/>
          <w:bCs/>
          <w:kern w:val="2"/>
          <w:lang w:eastAsia="zh-CN"/>
        </w:rPr>
      </w:pPr>
      <w:r w:rsidRPr="00F256E6">
        <w:rPr>
          <w:rFonts w:eastAsia="Times New Roman" w:cstheme="minorHAnsi"/>
          <w:bCs/>
          <w:kern w:val="2"/>
          <w:lang w:eastAsia="zh-CN"/>
        </w:rPr>
        <w:t>ul. Żołnierzy Niepodległej 8</w:t>
      </w:r>
    </w:p>
    <w:p w14:paraId="6ED0A2C5" w14:textId="77777777" w:rsidR="00934FC1" w:rsidRPr="00F256E6" w:rsidRDefault="00934FC1" w:rsidP="00934FC1">
      <w:pPr>
        <w:widowControl w:val="0"/>
        <w:spacing w:after="0" w:line="100" w:lineRule="atLeast"/>
        <w:jc w:val="both"/>
        <w:rPr>
          <w:rFonts w:eastAsia="Times New Roman" w:cstheme="minorHAnsi"/>
          <w:bCs/>
          <w:kern w:val="2"/>
          <w:lang w:eastAsia="zh-CN"/>
        </w:rPr>
      </w:pPr>
      <w:r w:rsidRPr="00F256E6">
        <w:rPr>
          <w:rFonts w:eastAsia="Times New Roman" w:cstheme="minorHAnsi"/>
          <w:bCs/>
          <w:kern w:val="2"/>
          <w:lang w:eastAsia="zh-CN"/>
        </w:rPr>
        <w:t xml:space="preserve">20-078 Lublin </w:t>
      </w:r>
    </w:p>
    <w:bookmarkEnd w:id="1"/>
    <w:p w14:paraId="55015893" w14:textId="77777777" w:rsidR="00934FC1" w:rsidRPr="00F256E6" w:rsidRDefault="00934FC1" w:rsidP="00934FC1">
      <w:pPr>
        <w:widowControl w:val="0"/>
        <w:spacing w:after="0" w:line="100" w:lineRule="atLeast"/>
        <w:jc w:val="both"/>
        <w:rPr>
          <w:rFonts w:eastAsia="Times New Roman" w:cstheme="minorHAnsi"/>
          <w:bCs/>
          <w:kern w:val="2"/>
          <w:lang w:eastAsia="zh-CN"/>
        </w:rPr>
      </w:pPr>
      <w:r w:rsidRPr="00F256E6">
        <w:rPr>
          <w:rFonts w:eastAsia="Times New Roman" w:cstheme="minorHAnsi"/>
          <w:bCs/>
          <w:kern w:val="2"/>
          <w:lang w:val="en-US" w:eastAsia="zh-CN"/>
        </w:rPr>
        <w:t>NIP: 7122427252</w:t>
      </w:r>
    </w:p>
    <w:p w14:paraId="2FAFE6BB" w14:textId="77777777" w:rsidR="00934FC1" w:rsidRPr="00F256E6" w:rsidRDefault="00934FC1" w:rsidP="00934FC1">
      <w:pPr>
        <w:widowControl w:val="0"/>
        <w:spacing w:after="0" w:line="100" w:lineRule="atLeast"/>
        <w:jc w:val="both"/>
        <w:rPr>
          <w:rFonts w:eastAsia="Times New Roman" w:cstheme="minorHAnsi"/>
          <w:bCs/>
          <w:kern w:val="2"/>
          <w:lang w:eastAsia="zh-CN"/>
        </w:rPr>
      </w:pPr>
      <w:r w:rsidRPr="00F256E6">
        <w:rPr>
          <w:rFonts w:eastAsia="Times New Roman" w:cstheme="minorHAnsi"/>
          <w:bCs/>
          <w:kern w:val="2"/>
          <w:lang w:val="en-US" w:eastAsia="zh-CN"/>
        </w:rPr>
        <w:t>REGON: 431029412</w:t>
      </w:r>
    </w:p>
    <w:p w14:paraId="0A3359EC" w14:textId="77777777" w:rsidR="00934FC1" w:rsidRPr="00F256E6" w:rsidRDefault="00934FC1" w:rsidP="00934FC1">
      <w:pPr>
        <w:widowControl w:val="0"/>
        <w:tabs>
          <w:tab w:val="left" w:pos="8716"/>
        </w:tabs>
        <w:spacing w:after="0" w:line="100" w:lineRule="atLeast"/>
        <w:jc w:val="both"/>
        <w:rPr>
          <w:rFonts w:eastAsia="Times New Roman" w:cstheme="minorHAnsi"/>
          <w:bCs/>
          <w:kern w:val="2"/>
          <w:lang w:val="en-US" w:eastAsia="zh-CN"/>
        </w:rPr>
      </w:pPr>
      <w:r w:rsidRPr="00F256E6">
        <w:rPr>
          <w:rFonts w:eastAsia="Times New Roman" w:cstheme="minorHAnsi"/>
          <w:bCs/>
          <w:kern w:val="2"/>
          <w:lang w:val="en-US" w:eastAsia="zh-CN"/>
        </w:rPr>
        <w:t>tel. (81) 532-89-32</w:t>
      </w:r>
      <w:r w:rsidRPr="00F256E6">
        <w:rPr>
          <w:rFonts w:eastAsia="Times New Roman" w:cstheme="minorHAnsi"/>
          <w:bCs/>
          <w:kern w:val="2"/>
          <w:lang w:val="en-US" w:eastAsia="zh-CN"/>
        </w:rPr>
        <w:tab/>
      </w:r>
    </w:p>
    <w:p w14:paraId="6F0D58DF" w14:textId="77777777" w:rsidR="00934FC1" w:rsidRPr="00F256E6" w:rsidRDefault="00934FC1" w:rsidP="00934FC1">
      <w:pPr>
        <w:widowControl w:val="0"/>
        <w:spacing w:after="0" w:line="100" w:lineRule="atLeast"/>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adres</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poczty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elektronicznej</w:t>
      </w:r>
      <w:proofErr w:type="spellEnd"/>
      <w:r w:rsidRPr="00F256E6">
        <w:rPr>
          <w:rFonts w:eastAsia="Times New Roman" w:cstheme="minorHAnsi"/>
          <w:bCs/>
          <w:kern w:val="2"/>
          <w:lang w:val="en-US" w:eastAsia="zh-CN"/>
        </w:rPr>
        <w:t>: sekretariat@rckik.lublin.pl</w:t>
      </w:r>
    </w:p>
    <w:p w14:paraId="6E174E4E" w14:textId="77777777" w:rsidR="00934FC1" w:rsidRPr="00F256E6" w:rsidRDefault="00934FC1" w:rsidP="00934FC1">
      <w:pPr>
        <w:widowControl w:val="0"/>
        <w:spacing w:after="0" w:line="100" w:lineRule="atLeast"/>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strona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internetowa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prowadzonego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postępowania</w:t>
      </w:r>
      <w:proofErr w:type="spellEnd"/>
      <w:r w:rsidRPr="00F256E6">
        <w:rPr>
          <w:rFonts w:eastAsia="Times New Roman" w:cstheme="minorHAnsi"/>
          <w:bCs/>
          <w:kern w:val="2"/>
          <w:lang w:val="en-US" w:eastAsia="zh-CN"/>
        </w:rPr>
        <w:t xml:space="preserve">: </w:t>
      </w:r>
    </w:p>
    <w:p w14:paraId="0F240ABD" w14:textId="77777777" w:rsidR="00934FC1" w:rsidRPr="00F256E6" w:rsidRDefault="00934FC1" w:rsidP="00934FC1">
      <w:pPr>
        <w:widowControl w:val="0"/>
        <w:spacing w:after="0" w:line="100" w:lineRule="atLeast"/>
        <w:jc w:val="both"/>
        <w:rPr>
          <w:rFonts w:eastAsia="Times New Roman" w:cstheme="minorHAnsi"/>
          <w:bCs/>
          <w:kern w:val="2"/>
          <w:lang w:val="en-US" w:eastAsia="zh-CN"/>
        </w:rPr>
      </w:pPr>
      <w:r w:rsidRPr="00F256E6">
        <w:rPr>
          <w:rFonts w:eastAsia="Times New Roman" w:cstheme="minorHAnsi"/>
          <w:bCs/>
          <w:kern w:val="2"/>
          <w:lang w:val="en-US" w:eastAsia="zh-CN"/>
        </w:rPr>
        <w:t xml:space="preserve">www.rckik.lublin.pl </w:t>
      </w:r>
    </w:p>
    <w:p w14:paraId="74BCA6A2" w14:textId="77777777" w:rsidR="00934FC1" w:rsidRPr="00F256E6" w:rsidRDefault="00934FC1" w:rsidP="00934FC1">
      <w:pPr>
        <w:widowControl w:val="0"/>
        <w:spacing w:after="0" w:line="100" w:lineRule="atLeast"/>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oraz</w:t>
      </w:r>
      <w:proofErr w:type="spellEnd"/>
      <w:r w:rsidRPr="00F256E6">
        <w:rPr>
          <w:rFonts w:eastAsia="Times New Roman" w:cstheme="minorHAnsi"/>
          <w:bCs/>
          <w:kern w:val="2"/>
          <w:lang w:val="en-US" w:eastAsia="zh-CN"/>
        </w:rPr>
        <w:t xml:space="preserve"> </w:t>
      </w:r>
    </w:p>
    <w:p w14:paraId="04519AFA" w14:textId="77777777" w:rsidR="00934FC1" w:rsidRPr="00F256E6" w:rsidRDefault="00934FC1" w:rsidP="00934FC1">
      <w:pPr>
        <w:widowControl w:val="0"/>
        <w:spacing w:after="0" w:line="100" w:lineRule="atLeast"/>
        <w:jc w:val="both"/>
        <w:rPr>
          <w:rFonts w:eastAsia="Times New Roman" w:cstheme="minorHAnsi"/>
          <w:bCs/>
          <w:kern w:val="2"/>
          <w:lang w:val="en-US" w:eastAsia="zh-CN"/>
        </w:rPr>
      </w:pPr>
      <w:r w:rsidRPr="00F256E6">
        <w:rPr>
          <w:rFonts w:eastAsia="Times New Roman" w:cstheme="minorHAnsi"/>
          <w:bCs/>
          <w:kern w:val="2"/>
          <w:lang w:val="en-US" w:eastAsia="zh-CN"/>
        </w:rPr>
        <w:t>https://platformazakupowa.pl/pn/rckik_lublin</w:t>
      </w:r>
    </w:p>
    <w:p w14:paraId="49B321B1" w14:textId="77777777" w:rsidR="00934FC1" w:rsidRPr="00F256E6" w:rsidRDefault="00934FC1" w:rsidP="00934FC1">
      <w:pPr>
        <w:widowControl w:val="0"/>
        <w:spacing w:after="0" w:line="100" w:lineRule="atLeast"/>
        <w:jc w:val="both"/>
        <w:rPr>
          <w:rFonts w:eastAsia="Times New Roman" w:cstheme="minorHAnsi"/>
          <w:bCs/>
          <w:kern w:val="2"/>
          <w:lang w:val="en-US" w:eastAsia="zh-CN"/>
        </w:rPr>
      </w:pPr>
    </w:p>
    <w:p w14:paraId="782057F7" w14:textId="16455EFA" w:rsidR="00934FC1" w:rsidRPr="00F256E6"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val="en-US" w:eastAsia="zh-CN"/>
        </w:rPr>
      </w:pPr>
      <w:r w:rsidRPr="00F256E6">
        <w:rPr>
          <w:rFonts w:eastAsia="Times New Roman" w:cstheme="minorHAnsi"/>
          <w:b/>
          <w:kern w:val="2"/>
          <w:lang w:val="en-US" w:eastAsia="zh-CN"/>
        </w:rPr>
        <w:t>ADRES STRONY INTERNETOWEJ, NA KTÓREJ UDOSTĘPNIANE BĘDĄ ZMIANY I WYJAŚNIENIA TREŚCI SWZ ORAZ INNE DOKUMENTY ZAMÓWIENIA BEZPOŚREDNIO ZWIĄZANE Z POSTĘPOWANIEM O UDZIELENIE ZAMÓWIENIA</w:t>
      </w:r>
    </w:p>
    <w:p w14:paraId="7E594F65" w14:textId="77777777" w:rsidR="00FC594C" w:rsidRPr="00F256E6" w:rsidRDefault="00FC594C" w:rsidP="00FC594C">
      <w:pPr>
        <w:widowControl w:val="0"/>
        <w:tabs>
          <w:tab w:val="num" w:pos="0"/>
        </w:tabs>
        <w:suppressAutoHyphens/>
        <w:spacing w:after="0" w:line="100" w:lineRule="atLeast"/>
        <w:rPr>
          <w:rFonts w:eastAsia="Times New Roman" w:cstheme="minorHAnsi"/>
          <w:b/>
          <w:kern w:val="2"/>
          <w:lang w:val="en-US" w:eastAsia="zh-CN"/>
        </w:rPr>
      </w:pPr>
    </w:p>
    <w:p w14:paraId="0BDBA8AD" w14:textId="77777777" w:rsidR="00934FC1" w:rsidRPr="00F256E6" w:rsidRDefault="00934FC1" w:rsidP="00934FC1">
      <w:pPr>
        <w:widowControl w:val="0"/>
        <w:spacing w:after="0" w:line="100" w:lineRule="atLeast"/>
        <w:jc w:val="both"/>
        <w:rPr>
          <w:rFonts w:eastAsia="Times New Roman" w:cstheme="minorHAnsi"/>
          <w:bCs/>
          <w:kern w:val="2"/>
          <w:lang w:eastAsia="zh-CN"/>
        </w:rPr>
      </w:pPr>
      <w:r w:rsidRPr="00F256E6">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F256E6" w:rsidRDefault="00934FC1" w:rsidP="00934FC1">
      <w:pPr>
        <w:widowControl w:val="0"/>
        <w:spacing w:after="0" w:line="100" w:lineRule="atLeast"/>
        <w:jc w:val="both"/>
        <w:rPr>
          <w:rFonts w:eastAsia="Times New Roman" w:cstheme="minorHAnsi"/>
          <w:bCs/>
          <w:kern w:val="2"/>
          <w:lang w:val="en-US" w:eastAsia="zh-CN"/>
        </w:rPr>
      </w:pPr>
      <w:r w:rsidRPr="00F256E6">
        <w:rPr>
          <w:rFonts w:eastAsia="Times New Roman" w:cstheme="minorHAnsi"/>
          <w:bCs/>
          <w:kern w:val="2"/>
          <w:lang w:val="en-US" w:eastAsia="zh-CN"/>
        </w:rPr>
        <w:t xml:space="preserve">www.rckik.lublin.pl </w:t>
      </w:r>
    </w:p>
    <w:p w14:paraId="08B06F30" w14:textId="77777777" w:rsidR="00934FC1" w:rsidRPr="00F256E6" w:rsidRDefault="00934FC1" w:rsidP="00934FC1">
      <w:pPr>
        <w:widowControl w:val="0"/>
        <w:spacing w:after="0" w:line="100" w:lineRule="atLeast"/>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oraz</w:t>
      </w:r>
      <w:proofErr w:type="spellEnd"/>
      <w:r w:rsidRPr="00F256E6">
        <w:rPr>
          <w:rFonts w:eastAsia="Times New Roman" w:cstheme="minorHAnsi"/>
          <w:bCs/>
          <w:kern w:val="2"/>
          <w:lang w:val="en-US" w:eastAsia="zh-CN"/>
        </w:rPr>
        <w:t xml:space="preserve"> </w:t>
      </w:r>
    </w:p>
    <w:p w14:paraId="73A63284" w14:textId="77777777" w:rsidR="00934FC1" w:rsidRPr="00F256E6" w:rsidRDefault="00934FC1" w:rsidP="00934FC1">
      <w:pPr>
        <w:widowControl w:val="0"/>
        <w:spacing w:after="0" w:line="100" w:lineRule="atLeast"/>
        <w:jc w:val="both"/>
        <w:rPr>
          <w:rFonts w:eastAsia="Times New Roman" w:cstheme="minorHAnsi"/>
          <w:bCs/>
          <w:kern w:val="2"/>
          <w:lang w:val="en-US" w:eastAsia="zh-CN"/>
        </w:rPr>
      </w:pPr>
      <w:r w:rsidRPr="00F256E6">
        <w:rPr>
          <w:rFonts w:eastAsia="Times New Roman" w:cstheme="minorHAnsi"/>
          <w:bCs/>
          <w:kern w:val="2"/>
          <w:lang w:val="en-US" w:eastAsia="zh-CN"/>
        </w:rPr>
        <w:t>https://platformazakupowa.pl/pn/rckik_lublin</w:t>
      </w:r>
    </w:p>
    <w:p w14:paraId="49ECE6FE" w14:textId="77777777" w:rsidR="00934FC1" w:rsidRPr="00F256E6" w:rsidRDefault="00934FC1" w:rsidP="00934FC1">
      <w:pPr>
        <w:widowControl w:val="0"/>
        <w:spacing w:after="0" w:line="100" w:lineRule="atLeast"/>
        <w:jc w:val="both"/>
        <w:rPr>
          <w:rFonts w:eastAsia="Times New Roman" w:cstheme="minorHAnsi"/>
          <w:b/>
          <w:kern w:val="2"/>
          <w:lang w:val="en-US" w:eastAsia="zh-CN"/>
        </w:rPr>
      </w:pPr>
    </w:p>
    <w:p w14:paraId="20666DA0" w14:textId="4347C6D5" w:rsidR="00934FC1" w:rsidRPr="00F256E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256E6">
        <w:rPr>
          <w:rFonts w:eastAsia="Times New Roman" w:cstheme="minorHAnsi"/>
          <w:b/>
          <w:kern w:val="2"/>
          <w:lang w:val="en-US" w:eastAsia="zh-CN"/>
        </w:rPr>
        <w:t>TRYB UDZIELENIA ZAMÓWIENIA</w:t>
      </w:r>
    </w:p>
    <w:p w14:paraId="33A3BE02" w14:textId="77777777" w:rsidR="00FC594C" w:rsidRPr="00F256E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4885451" w14:textId="6DEBC170" w:rsidR="00934FC1" w:rsidRPr="00F256E6" w:rsidRDefault="00934FC1" w:rsidP="00934FC1">
      <w:pPr>
        <w:widowControl w:val="0"/>
        <w:spacing w:after="0" w:line="100" w:lineRule="atLeast"/>
        <w:jc w:val="both"/>
        <w:rPr>
          <w:rFonts w:eastAsia="Times New Roman" w:cstheme="minorHAnsi"/>
          <w:bCs/>
          <w:kern w:val="2"/>
          <w:lang w:eastAsia="zh-CN"/>
        </w:rPr>
      </w:pPr>
      <w:r w:rsidRPr="00F256E6">
        <w:rPr>
          <w:rFonts w:eastAsia="Times New Roman" w:cstheme="minorHAnsi"/>
          <w:bCs/>
          <w:kern w:val="2"/>
          <w:lang w:eastAsia="zh-CN"/>
        </w:rPr>
        <w:t>Postępowanie o udzielenie zamówienia publicznego prowadzone jest w trybie podstawowym, na podstawie art. 275 pkt 1 ustawy z dnia 11 września 2019 r. - Prawo zamówień publicznych zwanej dalej także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 xml:space="preserve">”, „ustawa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 oraz aktów wykonawczych wydanych na jej podstawie.</w:t>
      </w:r>
    </w:p>
    <w:p w14:paraId="4D175BF3" w14:textId="77777777" w:rsidR="00934FC1" w:rsidRPr="00F256E6" w:rsidRDefault="00934FC1" w:rsidP="00934FC1">
      <w:pPr>
        <w:widowControl w:val="0"/>
        <w:spacing w:after="0" w:line="100" w:lineRule="atLeast"/>
        <w:jc w:val="both"/>
        <w:rPr>
          <w:rFonts w:eastAsia="Times New Roman" w:cstheme="minorHAnsi"/>
          <w:b/>
          <w:kern w:val="2"/>
          <w:lang w:val="en-US" w:eastAsia="zh-CN"/>
        </w:rPr>
      </w:pPr>
    </w:p>
    <w:p w14:paraId="142F5FC8" w14:textId="2BBD2A65" w:rsidR="00934FC1" w:rsidRPr="00F256E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F256E6">
        <w:rPr>
          <w:rFonts w:eastAsia="Times New Roman" w:cstheme="minorHAnsi"/>
          <w:b/>
          <w:kern w:val="2"/>
          <w:lang w:val="en-US" w:eastAsia="zh-CN"/>
        </w:rPr>
        <w:t>INFORMACJA, CZY ZAMAWIAJĄCY PRZEWIDUJE WYBÓR NAJKORZYSTNIEJSZEJ OFERT                                                    Z MOŻLIWOŚCIĄ PROWADZENIA NEGOCJACJI</w:t>
      </w:r>
    </w:p>
    <w:p w14:paraId="7CA78150" w14:textId="77777777" w:rsidR="00F22FCD" w:rsidRDefault="00F22FCD" w:rsidP="00934FC1">
      <w:pPr>
        <w:widowControl w:val="0"/>
        <w:suppressAutoHyphens/>
        <w:spacing w:after="0" w:line="288" w:lineRule="auto"/>
        <w:jc w:val="both"/>
        <w:rPr>
          <w:rFonts w:eastAsia="Times New Roman" w:cstheme="minorHAnsi"/>
          <w:b/>
          <w:kern w:val="2"/>
          <w:lang w:val="en-US" w:eastAsia="zh-CN"/>
        </w:rPr>
      </w:pPr>
    </w:p>
    <w:p w14:paraId="1BE75FAC" w14:textId="1692111F" w:rsidR="00B23B63" w:rsidRPr="00F256E6"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przewiduje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wyboru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najkorzystniejszej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oferty</w:t>
      </w:r>
      <w:proofErr w:type="spellEnd"/>
      <w:r w:rsidRPr="00F256E6">
        <w:rPr>
          <w:rFonts w:eastAsia="Times New Roman" w:cstheme="minorHAnsi"/>
          <w:bCs/>
          <w:kern w:val="2"/>
          <w:lang w:val="en-US" w:eastAsia="zh-CN"/>
        </w:rPr>
        <w:t xml:space="preserve"> z </w:t>
      </w:r>
      <w:proofErr w:type="spellStart"/>
      <w:r w:rsidRPr="00F256E6">
        <w:rPr>
          <w:rFonts w:eastAsia="Times New Roman" w:cstheme="minorHAnsi"/>
          <w:bCs/>
          <w:kern w:val="2"/>
          <w:lang w:val="en-US" w:eastAsia="zh-CN"/>
        </w:rPr>
        <w:t>możliwością</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prowadzenia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negocjacji</w:t>
      </w:r>
      <w:proofErr w:type="spellEnd"/>
      <w:r w:rsidRPr="00F256E6">
        <w:rPr>
          <w:rFonts w:eastAsia="Times New Roman" w:cstheme="minorHAnsi"/>
          <w:bCs/>
          <w:kern w:val="2"/>
          <w:lang w:val="en-US" w:eastAsia="zh-CN"/>
        </w:rPr>
        <w:t>.</w:t>
      </w:r>
    </w:p>
    <w:p w14:paraId="485C294B" w14:textId="77777777" w:rsidR="00934FC1" w:rsidRPr="00F256E6" w:rsidRDefault="00934FC1" w:rsidP="00934FC1">
      <w:pPr>
        <w:widowControl w:val="0"/>
        <w:suppressAutoHyphens/>
        <w:autoSpaceDE w:val="0"/>
        <w:spacing w:after="0" w:line="240" w:lineRule="auto"/>
        <w:jc w:val="both"/>
        <w:rPr>
          <w:rFonts w:eastAsia="Times New Roman" w:cstheme="minorHAnsi"/>
          <w:bCs/>
          <w:color w:val="FF0000"/>
          <w:kern w:val="2"/>
          <w:lang w:eastAsia="zh-CN"/>
        </w:rPr>
      </w:pPr>
    </w:p>
    <w:p w14:paraId="2FDD1C2E" w14:textId="4C293DBC" w:rsidR="006E1E95" w:rsidRPr="006E1E95" w:rsidRDefault="00934FC1" w:rsidP="006E1E95">
      <w:pPr>
        <w:spacing w:line="240" w:lineRule="auto"/>
        <w:contextualSpacing/>
        <w:jc w:val="both"/>
        <w:rPr>
          <w:rFonts w:ascii="Calibri" w:eastAsia="Times New Roman" w:hAnsi="Calibri" w:cs="Calibri"/>
          <w:color w:val="000000"/>
          <w:lang w:eastAsia="pl-PL"/>
        </w:rPr>
      </w:pPr>
      <w:r w:rsidRPr="00291098">
        <w:rPr>
          <w:rFonts w:cstheme="minorHAnsi"/>
          <w:bCs/>
        </w:rPr>
        <w:t>Przedmiotem zamówienia jest</w:t>
      </w:r>
      <w:r w:rsidR="00F22FCD" w:rsidRPr="00291098">
        <w:rPr>
          <w:rFonts w:cstheme="minorHAnsi"/>
          <w:bCs/>
          <w:noProof/>
          <w:spacing w:val="-3"/>
        </w:rPr>
        <w:t xml:space="preserve"> </w:t>
      </w:r>
      <w:r w:rsidR="006E1E95" w:rsidRPr="00291098">
        <w:rPr>
          <w:rFonts w:cstheme="minorHAnsi"/>
          <w:bCs/>
          <w:noProof/>
          <w:spacing w:val="-3"/>
        </w:rPr>
        <w:t>d</w:t>
      </w:r>
      <w:r w:rsidR="006E1E95" w:rsidRPr="00291098">
        <w:rPr>
          <w:rFonts w:ascii="Calibri" w:eastAsia="Times New Roman" w:hAnsi="Calibri" w:cs="Calibri"/>
          <w:bCs/>
          <w:color w:val="000000"/>
          <w:lang w:eastAsia="pl-PL"/>
        </w:rPr>
        <w:t>ostawa</w:t>
      </w:r>
      <w:r w:rsidR="006E1E95" w:rsidRPr="006E1E95">
        <w:rPr>
          <w:rFonts w:ascii="Calibri" w:eastAsia="Times New Roman" w:hAnsi="Calibri" w:cs="Calibri"/>
          <w:color w:val="000000"/>
          <w:lang w:eastAsia="pl-PL"/>
        </w:rPr>
        <w:t xml:space="preserve"> wyposażenia  medycznego niezbędnego do prowadzenia działalności dla </w:t>
      </w:r>
      <w:r w:rsidR="006E1E95" w:rsidRPr="006E1E95">
        <w:rPr>
          <w:rFonts w:ascii="Calibri" w:eastAsia="Times New Roman" w:hAnsi="Calibri" w:cs="Calibri"/>
          <w:lang w:eastAsia="pl-PL"/>
        </w:rPr>
        <w:t>Regionalnego Centrum Krwiodawstwa i Krwiolecznictwa w Lublinie i</w:t>
      </w:r>
      <w:r w:rsidR="006E1E95" w:rsidRPr="006E1E95">
        <w:rPr>
          <w:rFonts w:ascii="Calibri" w:eastAsia="Times New Roman" w:hAnsi="Calibri" w:cs="Calibri"/>
          <w:color w:val="000000"/>
          <w:lang w:eastAsia="pl-PL"/>
        </w:rPr>
        <w:t xml:space="preserve"> (</w:t>
      </w:r>
      <w:proofErr w:type="spellStart"/>
      <w:r w:rsidR="006E1E95" w:rsidRPr="006E1E95">
        <w:rPr>
          <w:rFonts w:ascii="Calibri" w:eastAsia="Times New Roman" w:hAnsi="Calibri" w:cs="Calibri"/>
          <w:color w:val="000000"/>
          <w:lang w:eastAsia="pl-PL"/>
        </w:rPr>
        <w:t>RCKiK</w:t>
      </w:r>
      <w:proofErr w:type="spellEnd"/>
      <w:r w:rsidR="006E1E95" w:rsidRPr="006E1E95">
        <w:rPr>
          <w:rFonts w:ascii="Calibri" w:eastAsia="Times New Roman" w:hAnsi="Calibri" w:cs="Calibri"/>
          <w:color w:val="000000"/>
          <w:lang w:eastAsia="pl-PL"/>
        </w:rPr>
        <w:t xml:space="preserve">) oraz Terenowych Oddziałów, w podziale na części zgodnie ze szczegółowym opisem  przedmiotu zamówienia (Załącznik  nr </w:t>
      </w:r>
      <w:r w:rsidR="006E1E95">
        <w:rPr>
          <w:rFonts w:ascii="Calibri" w:eastAsia="Times New Roman" w:hAnsi="Calibri" w:cs="Calibri"/>
          <w:color w:val="000000"/>
          <w:lang w:eastAsia="pl-PL"/>
        </w:rPr>
        <w:t>3</w:t>
      </w:r>
      <w:r w:rsidR="006E1E95" w:rsidRPr="006E1E95">
        <w:rPr>
          <w:rFonts w:ascii="Calibri" w:eastAsia="Times New Roman" w:hAnsi="Calibri" w:cs="Calibri"/>
          <w:color w:val="000000"/>
          <w:lang w:eastAsia="pl-PL"/>
        </w:rPr>
        <w:t xml:space="preserve"> do SWZ)</w:t>
      </w:r>
    </w:p>
    <w:p w14:paraId="508EEA8D" w14:textId="77777777" w:rsidR="006E1E95" w:rsidRPr="006E1E95" w:rsidRDefault="006E1E95" w:rsidP="006E1E95">
      <w:pPr>
        <w:spacing w:after="0" w:line="240" w:lineRule="auto"/>
        <w:contextualSpacing/>
        <w:jc w:val="both"/>
        <w:rPr>
          <w:rFonts w:ascii="Calibri" w:eastAsia="Times New Roman" w:hAnsi="Calibri" w:cs="Calibri"/>
          <w:bCs/>
          <w:color w:val="FF0000"/>
          <w:kern w:val="2"/>
          <w:lang w:eastAsia="zh-CN"/>
        </w:rPr>
      </w:pPr>
    </w:p>
    <w:p w14:paraId="5BA416D9" w14:textId="15C8F4E6" w:rsidR="00934FC1" w:rsidRPr="00F22FCD" w:rsidRDefault="00934FC1" w:rsidP="006E1E95">
      <w:pPr>
        <w:widowControl w:val="0"/>
        <w:tabs>
          <w:tab w:val="left" w:pos="1134"/>
          <w:tab w:val="left" w:pos="1960"/>
        </w:tabs>
        <w:suppressAutoHyphens/>
        <w:spacing w:after="0" w:line="240" w:lineRule="auto"/>
        <w:rPr>
          <w:rFonts w:eastAsia="Times New Roman" w:cstheme="minorHAnsi"/>
          <w:lang w:eastAsia="pl-PL"/>
        </w:rPr>
      </w:pPr>
      <w:r w:rsidRPr="00F22FCD">
        <w:rPr>
          <w:rFonts w:eastAsia="Times New Roman" w:cstheme="minorHAnsi"/>
          <w:b/>
          <w:lang w:eastAsia="pl-PL"/>
        </w:rPr>
        <w:lastRenderedPageBreak/>
        <w:t>Wspólny Słownik Zamówień (Kod CPV):</w:t>
      </w:r>
      <w:r w:rsidRPr="00F22FCD">
        <w:rPr>
          <w:rFonts w:eastAsia="Times New Roman" w:cstheme="minorHAnsi"/>
          <w:lang w:eastAsia="pl-PL"/>
        </w:rPr>
        <w:t xml:space="preserve"> </w:t>
      </w:r>
    </w:p>
    <w:p w14:paraId="2A1220D5" w14:textId="1482648C" w:rsidR="00F256E6" w:rsidRPr="00F22FCD" w:rsidRDefault="00F256E6" w:rsidP="00934FC1">
      <w:pPr>
        <w:tabs>
          <w:tab w:val="left" w:pos="4770"/>
        </w:tabs>
        <w:spacing w:after="0" w:line="240" w:lineRule="auto"/>
        <w:ind w:left="4770" w:hanging="4770"/>
        <w:rPr>
          <w:rFonts w:eastAsia="Times New Roman" w:cstheme="minorHAnsi"/>
          <w:lang w:eastAsia="pl-PL"/>
        </w:rPr>
      </w:pPr>
    </w:p>
    <w:p w14:paraId="20BCEEC4" w14:textId="7D691219" w:rsidR="006E1E95" w:rsidRPr="006E1E95" w:rsidRDefault="006E1E95" w:rsidP="006E1E95">
      <w:pPr>
        <w:spacing w:after="0" w:line="240" w:lineRule="auto"/>
        <w:rPr>
          <w:rFonts w:ascii="Calibri" w:eastAsia="Times New Roman" w:hAnsi="Calibri" w:cs="Calibri"/>
          <w:lang w:eastAsia="pl-PL"/>
        </w:rPr>
      </w:pPr>
      <w:r w:rsidRPr="006E1E95">
        <w:rPr>
          <w:rFonts w:ascii="Calibri" w:eastAsia="Times New Roman" w:hAnsi="Calibri" w:cs="Calibri"/>
          <w:lang w:eastAsia="pl-PL"/>
        </w:rPr>
        <w:t>33190000-</w:t>
      </w:r>
      <w:r w:rsidR="00291098">
        <w:rPr>
          <w:rFonts w:ascii="Calibri" w:eastAsia="Times New Roman" w:hAnsi="Calibri" w:cs="Calibri"/>
          <w:lang w:eastAsia="pl-PL"/>
        </w:rPr>
        <w:t>8</w:t>
      </w:r>
      <w:r w:rsidRPr="006E1E95">
        <w:rPr>
          <w:rFonts w:ascii="Calibri" w:eastAsia="Times New Roman" w:hAnsi="Calibri" w:cs="Calibri"/>
          <w:lang w:eastAsia="pl-PL"/>
        </w:rPr>
        <w:t xml:space="preserve"> różne urządzenia i produkty  medyczne</w:t>
      </w:r>
    </w:p>
    <w:p w14:paraId="15CCD6A8" w14:textId="77777777" w:rsidR="00F22FCD" w:rsidRPr="00F22FCD" w:rsidRDefault="00F22FCD" w:rsidP="00F22FCD">
      <w:pPr>
        <w:widowControl w:val="0"/>
        <w:autoSpaceDE w:val="0"/>
        <w:autoSpaceDN w:val="0"/>
        <w:adjustRightInd w:val="0"/>
        <w:spacing w:after="0" w:line="240" w:lineRule="auto"/>
        <w:jc w:val="both"/>
        <w:rPr>
          <w:rFonts w:ascii="Calibri" w:hAnsi="Calibri" w:cs="Calibri"/>
          <w:b/>
          <w:bCs/>
        </w:rPr>
      </w:pPr>
    </w:p>
    <w:p w14:paraId="1495191B" w14:textId="51F96C7E" w:rsidR="00F22FCD" w:rsidRPr="00F22FCD" w:rsidRDefault="00F22FCD" w:rsidP="00F22FCD">
      <w:pPr>
        <w:spacing w:line="240" w:lineRule="auto"/>
        <w:jc w:val="both"/>
        <w:rPr>
          <w:rFonts w:ascii="Calibri" w:eastAsia="Times New Roman" w:hAnsi="Calibri" w:cs="Calibri"/>
          <w:bCs/>
          <w:kern w:val="2"/>
          <w:lang w:eastAsia="zh-CN"/>
        </w:rPr>
      </w:pPr>
      <w:r w:rsidRPr="00F22FCD">
        <w:rPr>
          <w:rFonts w:ascii="Calibri" w:hAnsi="Calibri" w:cs="Calibri"/>
          <w:b/>
          <w:bCs/>
        </w:rPr>
        <w:t xml:space="preserve">Zakup jest realizowany w ramach projektu </w:t>
      </w:r>
      <w:bookmarkStart w:id="2" w:name="_Hlk129161214"/>
      <w:r w:rsidR="00737EA2">
        <w:rPr>
          <w:rFonts w:ascii="Calibri" w:hAnsi="Calibri" w:cs="Calibri"/>
          <w:b/>
          <w:bCs/>
        </w:rPr>
        <w:t>:</w:t>
      </w:r>
    </w:p>
    <w:p w14:paraId="36F0DB54" w14:textId="68C40998" w:rsidR="00F22FCD" w:rsidRPr="00737EA2" w:rsidRDefault="00F22FCD" w:rsidP="00F22FCD">
      <w:pPr>
        <w:widowControl w:val="0"/>
        <w:spacing w:after="0" w:line="240" w:lineRule="auto"/>
        <w:jc w:val="both"/>
        <w:rPr>
          <w:rFonts w:ascii="Calibri" w:eastAsia="Times New Roman" w:hAnsi="Calibri" w:cs="Calibri"/>
          <w:kern w:val="2"/>
          <w:lang w:eastAsia="zh-CN"/>
        </w:rPr>
      </w:pPr>
      <w:r w:rsidRPr="00F22FCD">
        <w:rPr>
          <w:rFonts w:ascii="Calibri" w:eastAsia="Times New Roman" w:hAnsi="Calibri" w:cs="Calibri"/>
          <w:b/>
          <w:bCs/>
          <w:lang w:eastAsia="pl-PL"/>
        </w:rPr>
        <w:t>„</w:t>
      </w:r>
      <w:r w:rsidRPr="00737EA2">
        <w:rPr>
          <w:rFonts w:ascii="Calibri" w:eastAsia="Times New Roman" w:hAnsi="Calibri" w:cs="Calibri"/>
          <w:lang w:eastAsia="pl-PL"/>
        </w:rPr>
        <w:t>Wzmocnienie systemu ochrony zdrowia poprzez kompleksowe wsparcie</w:t>
      </w:r>
    </w:p>
    <w:p w14:paraId="511AFA09" w14:textId="77777777" w:rsidR="00F22FCD" w:rsidRPr="00737EA2" w:rsidRDefault="00F22FCD" w:rsidP="00F22FCD">
      <w:pPr>
        <w:autoSpaceDE w:val="0"/>
        <w:autoSpaceDN w:val="0"/>
        <w:spacing w:after="0" w:line="240" w:lineRule="auto"/>
        <w:rPr>
          <w:rFonts w:ascii="Calibri" w:eastAsia="Times New Roman" w:hAnsi="Calibri" w:cs="Calibri"/>
          <w:lang w:eastAsia="pl-PL"/>
        </w:rPr>
      </w:pPr>
      <w:r w:rsidRPr="00737EA2">
        <w:rPr>
          <w:rFonts w:ascii="Calibri" w:eastAsia="Times New Roman" w:hAnsi="Calibri" w:cs="Calibri"/>
          <w:lang w:eastAsia="pl-PL"/>
        </w:rPr>
        <w:t>jednostki publicznej służby krwi ” w ramach działania 11.3 Wspieranie naprawy i odporności systemu ochrony zdrowia oś priorytetowa XI REACT-EU</w:t>
      </w:r>
    </w:p>
    <w:p w14:paraId="7EB553CF" w14:textId="442AEBA6" w:rsidR="00F22FCD" w:rsidRDefault="00F22FCD" w:rsidP="00737EA2">
      <w:pPr>
        <w:spacing w:after="0" w:line="240" w:lineRule="auto"/>
        <w:rPr>
          <w:rFonts w:ascii="Calibri" w:eastAsia="Times New Roman" w:hAnsi="Calibri" w:cs="Calibri"/>
          <w:lang w:eastAsia="pl-PL"/>
        </w:rPr>
      </w:pPr>
      <w:r w:rsidRPr="00737EA2">
        <w:rPr>
          <w:rFonts w:ascii="Calibri" w:eastAsia="Times New Roman" w:hAnsi="Calibri" w:cs="Calibri"/>
          <w:lang w:eastAsia="pl-PL"/>
        </w:rPr>
        <w:t>Programu Operacyjnego Infrastruktura i Środowisko 2014 – 2020</w:t>
      </w:r>
      <w:bookmarkEnd w:id="2"/>
    </w:p>
    <w:p w14:paraId="3D9F0DD4" w14:textId="77777777" w:rsidR="00737EA2" w:rsidRPr="00737EA2" w:rsidRDefault="00737EA2" w:rsidP="00737EA2">
      <w:pPr>
        <w:spacing w:after="0" w:line="240" w:lineRule="auto"/>
        <w:rPr>
          <w:rFonts w:ascii="Calibri" w:eastAsia="Times New Roman" w:hAnsi="Calibri" w:cs="Calibri"/>
          <w:lang w:eastAsia="pl-PL"/>
        </w:rPr>
      </w:pPr>
    </w:p>
    <w:p w14:paraId="44A91E0E" w14:textId="66ACF0FA" w:rsidR="00F70E68" w:rsidRDefault="00934FC1" w:rsidP="00E757C7">
      <w:pPr>
        <w:tabs>
          <w:tab w:val="left" w:pos="285"/>
        </w:tabs>
        <w:spacing w:line="240" w:lineRule="auto"/>
        <w:rPr>
          <w:rFonts w:ascii="Calibri" w:eastAsia="Times New Roman" w:hAnsi="Calibri" w:cstheme="minorHAnsi"/>
          <w:bCs/>
          <w:kern w:val="2"/>
          <w:lang w:eastAsia="zh-CN"/>
        </w:rPr>
      </w:pPr>
      <w:r w:rsidRPr="00F70E68">
        <w:rPr>
          <w:rFonts w:cstheme="minorHAnsi"/>
        </w:rPr>
        <w:t xml:space="preserve">Szczegółowy opis przedmiotu zamówienia zawarty jest w Załączniku nr </w:t>
      </w:r>
      <w:r w:rsidR="00D41B86" w:rsidRPr="00F70E68">
        <w:rPr>
          <w:rFonts w:cstheme="minorHAnsi"/>
        </w:rPr>
        <w:t>3</w:t>
      </w:r>
      <w:r w:rsidRPr="00F70E68">
        <w:rPr>
          <w:rFonts w:cstheme="minorHAnsi"/>
        </w:rPr>
        <w:t xml:space="preserve"> do SWZ.</w:t>
      </w:r>
      <w:r w:rsidR="00E03DF9" w:rsidRPr="00F70E68">
        <w:rPr>
          <w:rFonts w:cstheme="minorHAnsi"/>
        </w:rPr>
        <w:t xml:space="preserve"> </w:t>
      </w:r>
      <w:r w:rsidR="00E757C7">
        <w:rPr>
          <w:rFonts w:cstheme="minorHAnsi"/>
        </w:rPr>
        <w:t>O</w:t>
      </w:r>
      <w:r w:rsidR="001B6D68" w:rsidRPr="00F70E68">
        <w:rPr>
          <w:rFonts w:eastAsia="Times New Roman" w:cstheme="minorHAnsi"/>
          <w:bCs/>
          <w:kern w:val="2"/>
          <w:lang w:eastAsia="zh-CN"/>
        </w:rPr>
        <w:t xml:space="preserve">ferowany przedmiot zamówienia musi być dopuszczony do obrotu, używania </w:t>
      </w:r>
      <w:r w:rsidR="00E757C7">
        <w:rPr>
          <w:rFonts w:eastAsia="Times New Roman" w:cstheme="minorHAnsi"/>
          <w:bCs/>
          <w:kern w:val="2"/>
          <w:lang w:eastAsia="zh-CN"/>
        </w:rPr>
        <w:t>,</w:t>
      </w:r>
      <w:r w:rsidR="001B6D68" w:rsidRPr="00F70E68">
        <w:rPr>
          <w:rFonts w:ascii="Calibri" w:eastAsia="Times New Roman" w:hAnsi="Calibri" w:cstheme="minorHAnsi"/>
          <w:bCs/>
          <w:kern w:val="2"/>
          <w:lang w:eastAsia="zh-CN"/>
        </w:rPr>
        <w:t>oznakowany  znakiem CE, a w procedurze oceny zgodności</w:t>
      </w:r>
      <w:r w:rsidR="00E757C7">
        <w:rPr>
          <w:rFonts w:ascii="Calibri" w:eastAsia="Times New Roman" w:hAnsi="Calibri" w:cstheme="minorHAnsi"/>
          <w:bCs/>
          <w:kern w:val="2"/>
          <w:lang w:eastAsia="zh-CN"/>
        </w:rPr>
        <w:t xml:space="preserve"> wymagane jest</w:t>
      </w:r>
      <w:r w:rsidR="001B6D68" w:rsidRPr="00F70E68">
        <w:rPr>
          <w:rFonts w:ascii="Calibri" w:eastAsia="Times New Roman" w:hAnsi="Calibri" w:cstheme="minorHAnsi"/>
          <w:bCs/>
          <w:kern w:val="2"/>
          <w:lang w:eastAsia="zh-CN"/>
        </w:rPr>
        <w:t xml:space="preserve"> uczestnicz</w:t>
      </w:r>
      <w:r w:rsidR="00E757C7">
        <w:rPr>
          <w:rFonts w:ascii="Calibri" w:eastAsia="Times New Roman" w:hAnsi="Calibri" w:cstheme="minorHAnsi"/>
          <w:bCs/>
          <w:kern w:val="2"/>
          <w:lang w:eastAsia="zh-CN"/>
        </w:rPr>
        <w:t>enie</w:t>
      </w:r>
      <w:r w:rsidR="001B6D68" w:rsidRPr="00F70E68">
        <w:rPr>
          <w:rFonts w:ascii="Calibri" w:eastAsia="Times New Roman" w:hAnsi="Calibri" w:cstheme="minorHAnsi"/>
          <w:bCs/>
          <w:kern w:val="2"/>
          <w:lang w:eastAsia="zh-CN"/>
        </w:rPr>
        <w:t xml:space="preserve"> jednostk</w:t>
      </w:r>
      <w:r w:rsidR="00E757C7">
        <w:rPr>
          <w:rFonts w:ascii="Calibri" w:eastAsia="Times New Roman" w:hAnsi="Calibri" w:cstheme="minorHAnsi"/>
          <w:bCs/>
          <w:kern w:val="2"/>
          <w:lang w:eastAsia="zh-CN"/>
        </w:rPr>
        <w:t>i</w:t>
      </w:r>
      <w:r w:rsidR="001B6D68" w:rsidRPr="00F70E68">
        <w:rPr>
          <w:rFonts w:ascii="Calibri" w:eastAsia="Times New Roman" w:hAnsi="Calibri" w:cstheme="minorHAnsi"/>
          <w:bCs/>
          <w:kern w:val="2"/>
          <w:lang w:eastAsia="zh-CN"/>
        </w:rPr>
        <w:t xml:space="preserve"> notyfikowan</w:t>
      </w:r>
      <w:r w:rsidR="00E757C7">
        <w:rPr>
          <w:rFonts w:ascii="Calibri" w:eastAsia="Times New Roman" w:hAnsi="Calibri" w:cstheme="minorHAnsi"/>
          <w:bCs/>
          <w:kern w:val="2"/>
          <w:lang w:eastAsia="zh-CN"/>
        </w:rPr>
        <w:t>ej</w:t>
      </w:r>
      <w:r w:rsidR="008A47DC" w:rsidRPr="00F70E68">
        <w:rPr>
          <w:rFonts w:ascii="Calibri" w:eastAsia="Times New Roman" w:hAnsi="Calibri" w:cstheme="minorHAnsi"/>
          <w:bCs/>
          <w:kern w:val="2"/>
          <w:lang w:eastAsia="zh-CN"/>
        </w:rPr>
        <w:t>.</w:t>
      </w:r>
    </w:p>
    <w:p w14:paraId="01A5B8CA" w14:textId="7ACC1E6B" w:rsidR="00BF3ACA" w:rsidRPr="00BF3ACA" w:rsidRDefault="00BF3ACA" w:rsidP="00BF3ACA">
      <w:pPr>
        <w:widowControl w:val="0"/>
        <w:numPr>
          <w:ilvl w:val="0"/>
          <w:numId w:val="84"/>
        </w:numPr>
        <w:suppressAutoHyphens/>
        <w:spacing w:after="0" w:line="240" w:lineRule="auto"/>
        <w:ind w:left="284" w:hanging="284"/>
        <w:jc w:val="both"/>
        <w:rPr>
          <w:rFonts w:ascii="Calibri" w:eastAsia="Times New Roman" w:hAnsi="Calibri" w:cs="Calibri"/>
          <w:color w:val="000000"/>
          <w:lang w:val="x-none" w:eastAsia="x-none"/>
        </w:rPr>
      </w:pPr>
      <w:r w:rsidRPr="00BF3ACA">
        <w:rPr>
          <w:rFonts w:ascii="Calibri" w:eastAsia="Times New Roman" w:hAnsi="Calibri" w:cs="Calibri"/>
          <w:color w:val="000000"/>
          <w:lang w:val="x-none" w:eastAsia="x-none"/>
        </w:rPr>
        <w:t>Dostawa przedmiotu zamówienia d</w:t>
      </w:r>
      <w:r w:rsidRPr="00BF3ACA">
        <w:rPr>
          <w:rFonts w:ascii="Calibri" w:eastAsia="Times New Roman" w:hAnsi="Calibri" w:cs="Calibri"/>
          <w:color w:val="000000"/>
          <w:lang w:eastAsia="x-none"/>
        </w:rPr>
        <w:t xml:space="preserve">la </w:t>
      </w:r>
      <w:r w:rsidRPr="00BF3ACA">
        <w:rPr>
          <w:rFonts w:ascii="Calibri" w:eastAsia="Times New Roman" w:hAnsi="Calibri" w:cs="Calibri"/>
          <w:color w:val="000000"/>
          <w:lang w:val="x-none" w:eastAsia="x-none"/>
        </w:rPr>
        <w:t xml:space="preserve"> Regionalnego Centrum Krwiodawstwa i Krwiolecznictwa w </w:t>
      </w:r>
      <w:r w:rsidRPr="00BF3ACA">
        <w:rPr>
          <w:rFonts w:ascii="Calibri" w:eastAsia="Times New Roman" w:hAnsi="Calibri" w:cs="Calibri"/>
          <w:color w:val="000000"/>
          <w:lang w:eastAsia="x-none"/>
        </w:rPr>
        <w:t xml:space="preserve">Lublinie </w:t>
      </w:r>
      <w:r w:rsidRPr="00BF3ACA">
        <w:rPr>
          <w:rFonts w:ascii="Calibri" w:eastAsia="Times New Roman" w:hAnsi="Calibri" w:cs="Calibri"/>
          <w:color w:val="000000"/>
          <w:lang w:val="x-none" w:eastAsia="x-none"/>
        </w:rPr>
        <w:t xml:space="preserve"> zrealizowan</w:t>
      </w:r>
      <w:r w:rsidR="00E757C7">
        <w:rPr>
          <w:rFonts w:ascii="Calibri" w:eastAsia="Times New Roman" w:hAnsi="Calibri" w:cs="Calibri"/>
          <w:color w:val="000000"/>
          <w:lang w:eastAsia="x-none"/>
        </w:rPr>
        <w:t xml:space="preserve">e </w:t>
      </w:r>
      <w:r w:rsidRPr="00BF3ACA">
        <w:rPr>
          <w:rFonts w:ascii="Calibri" w:eastAsia="Times New Roman" w:hAnsi="Calibri" w:cs="Calibri"/>
          <w:color w:val="000000"/>
          <w:lang w:val="x-none" w:eastAsia="x-none"/>
        </w:rPr>
        <w:t>będzie na koszt i ryzyko Wykonawcy.</w:t>
      </w:r>
    </w:p>
    <w:p w14:paraId="4DAEDA73" w14:textId="338E6ABA" w:rsidR="00BF3ACA" w:rsidRPr="00BF3ACA" w:rsidRDefault="00BF3ACA" w:rsidP="00BF3ACA">
      <w:pPr>
        <w:widowControl w:val="0"/>
        <w:numPr>
          <w:ilvl w:val="0"/>
          <w:numId w:val="84"/>
        </w:numPr>
        <w:suppressAutoHyphens/>
        <w:spacing w:after="0" w:line="240" w:lineRule="auto"/>
        <w:ind w:left="284" w:hanging="284"/>
        <w:jc w:val="both"/>
        <w:rPr>
          <w:rFonts w:ascii="Calibri" w:eastAsia="Times New Roman" w:hAnsi="Calibri" w:cs="Calibri"/>
          <w:color w:val="000000"/>
          <w:lang w:val="x-none" w:eastAsia="x-none"/>
        </w:rPr>
      </w:pPr>
      <w:r w:rsidRPr="00BF3ACA">
        <w:rPr>
          <w:rFonts w:ascii="Calibri" w:eastAsia="Times New Roman" w:hAnsi="Calibri" w:cs="Calibri"/>
          <w:color w:val="000000"/>
          <w:lang w:eastAsia="x-none"/>
        </w:rPr>
        <w:t xml:space="preserve">Warunki realizacji przedmiotu zamówienia określa załącznik nr </w:t>
      </w:r>
      <w:r>
        <w:rPr>
          <w:rFonts w:ascii="Calibri" w:eastAsia="Times New Roman" w:hAnsi="Calibri" w:cs="Calibri"/>
          <w:color w:val="000000"/>
          <w:lang w:eastAsia="x-none"/>
        </w:rPr>
        <w:t>1</w:t>
      </w:r>
      <w:r w:rsidRPr="00BF3ACA">
        <w:rPr>
          <w:rFonts w:ascii="Calibri" w:eastAsia="Times New Roman" w:hAnsi="Calibri" w:cs="Calibri"/>
          <w:color w:val="000000"/>
          <w:lang w:eastAsia="x-none"/>
        </w:rPr>
        <w:t xml:space="preserve"> do SWZ (Projektowane postanowienia umowy).</w:t>
      </w:r>
    </w:p>
    <w:p w14:paraId="47FF490A" w14:textId="77777777" w:rsidR="00BF3ACA" w:rsidRPr="00BF3ACA" w:rsidRDefault="00BF3ACA" w:rsidP="00BF3ACA">
      <w:pPr>
        <w:widowControl w:val="0"/>
        <w:numPr>
          <w:ilvl w:val="0"/>
          <w:numId w:val="84"/>
        </w:numPr>
        <w:suppressAutoHyphens/>
        <w:spacing w:after="0" w:line="240" w:lineRule="auto"/>
        <w:ind w:left="284" w:hanging="284"/>
        <w:jc w:val="both"/>
        <w:rPr>
          <w:rFonts w:ascii="Calibri" w:eastAsia="Times New Roman" w:hAnsi="Calibri" w:cs="Calibri"/>
          <w:color w:val="000000"/>
          <w:lang w:eastAsia="pl-PL"/>
        </w:rPr>
      </w:pPr>
      <w:r w:rsidRPr="00BF3ACA">
        <w:rPr>
          <w:rFonts w:ascii="Calibri" w:eastAsia="Times New Roman" w:hAnsi="Calibri" w:cs="Calibri"/>
          <w:color w:val="000000"/>
          <w:lang w:eastAsia="pl-PL"/>
        </w:rPr>
        <w:t>Zamawiający wymaga aby zaoferowany asortyment posiadał wymaganą rejestrację i aktualne dokumenty dopuszczające do obrotu i używania na terytorium Rzeczypospolitej zgodnie                                z obowiązującym prawem oraz kwalifikacją Wykonawcy przedmiotu zamówienia i dyrektywami europejskimi.</w:t>
      </w:r>
    </w:p>
    <w:p w14:paraId="27A1F314" w14:textId="77777777" w:rsidR="00BF3ACA" w:rsidRPr="00BF3ACA" w:rsidRDefault="00BF3ACA" w:rsidP="00BF3ACA">
      <w:pPr>
        <w:widowControl w:val="0"/>
        <w:numPr>
          <w:ilvl w:val="0"/>
          <w:numId w:val="84"/>
        </w:numPr>
        <w:suppressAutoHyphens/>
        <w:spacing w:after="0" w:line="240" w:lineRule="auto"/>
        <w:ind w:left="284" w:hanging="284"/>
        <w:jc w:val="both"/>
        <w:rPr>
          <w:rFonts w:ascii="Calibri" w:eastAsia="Times New Roman" w:hAnsi="Calibri" w:cs="Calibri"/>
          <w:color w:val="000000"/>
          <w:lang w:eastAsia="pl-PL"/>
        </w:rPr>
      </w:pPr>
      <w:r w:rsidRPr="00BF3ACA">
        <w:rPr>
          <w:rFonts w:ascii="Calibri" w:eastAsia="Times New Roman" w:hAnsi="Calibri" w:cs="Calibri"/>
          <w:color w:val="000000"/>
          <w:lang w:eastAsia="pl-PL"/>
        </w:rPr>
        <w:t xml:space="preserve">Oferowany przedmiot zamówienia będzie fabrycznie nowy, </w:t>
      </w:r>
      <w:proofErr w:type="spellStart"/>
      <w:r w:rsidRPr="00BF3ACA">
        <w:rPr>
          <w:rFonts w:ascii="Calibri" w:eastAsia="Times New Roman" w:hAnsi="Calibri" w:cs="Calibri"/>
          <w:color w:val="000000"/>
          <w:lang w:eastAsia="pl-PL"/>
        </w:rPr>
        <w:t>nierekondycjonowany</w:t>
      </w:r>
      <w:proofErr w:type="spellEnd"/>
      <w:r w:rsidRPr="00BF3ACA">
        <w:rPr>
          <w:rFonts w:ascii="Calibri" w:eastAsia="Times New Roman" w:hAnsi="Calibri" w:cs="Calibri"/>
          <w:color w:val="000000"/>
          <w:lang w:eastAsia="pl-PL"/>
        </w:rPr>
        <w:t xml:space="preserve"> oraz wolny od wad fabrycznych i prawnych.</w:t>
      </w:r>
    </w:p>
    <w:p w14:paraId="0AF71611" w14:textId="77777777" w:rsidR="00BF3ACA" w:rsidRPr="00BF3ACA" w:rsidRDefault="00BF3ACA" w:rsidP="00BF3ACA">
      <w:pPr>
        <w:widowControl w:val="0"/>
        <w:numPr>
          <w:ilvl w:val="0"/>
          <w:numId w:val="84"/>
        </w:numPr>
        <w:suppressAutoHyphens/>
        <w:spacing w:after="0" w:line="240" w:lineRule="auto"/>
        <w:ind w:left="284" w:hanging="284"/>
        <w:jc w:val="both"/>
        <w:rPr>
          <w:rFonts w:ascii="Calibri" w:eastAsia="Times New Roman" w:hAnsi="Calibri" w:cs="Calibri"/>
          <w:color w:val="000000"/>
          <w:lang w:val="x-none" w:eastAsia="x-none"/>
        </w:rPr>
      </w:pPr>
      <w:r w:rsidRPr="00BF3ACA">
        <w:rPr>
          <w:rFonts w:ascii="Calibri" w:eastAsia="Times New Roman" w:hAnsi="Calibri" w:cs="Calibri"/>
          <w:color w:val="000000"/>
          <w:lang w:eastAsia="pl-PL"/>
        </w:rPr>
        <w:t>Oferowany przedmiot zamówienia będzie kompletny i gotowy do użycia po zainstalowaniu bez żadnych dodatkowych zakupów i inwestycji po stronie Zamawiającego.</w:t>
      </w:r>
    </w:p>
    <w:p w14:paraId="44164ECF" w14:textId="77777777" w:rsidR="00BF3ACA" w:rsidRPr="00BF3ACA" w:rsidRDefault="00BF3ACA" w:rsidP="00BF3ACA">
      <w:pPr>
        <w:widowControl w:val="0"/>
        <w:numPr>
          <w:ilvl w:val="0"/>
          <w:numId w:val="84"/>
        </w:numPr>
        <w:suppressAutoHyphens/>
        <w:spacing w:after="0" w:line="240" w:lineRule="auto"/>
        <w:ind w:left="284" w:hanging="284"/>
        <w:jc w:val="both"/>
        <w:rPr>
          <w:rFonts w:ascii="Calibri" w:eastAsia="Times New Roman" w:hAnsi="Calibri" w:cs="Calibri"/>
          <w:color w:val="000000"/>
          <w:lang w:eastAsia="x-none"/>
        </w:rPr>
      </w:pPr>
      <w:r w:rsidRPr="00BF3ACA">
        <w:rPr>
          <w:rFonts w:ascii="Calibri" w:eastAsia="Times New Roman" w:hAnsi="Calibri" w:cs="Calibri"/>
          <w:color w:val="000000"/>
          <w:lang w:eastAsia="x-none"/>
        </w:rPr>
        <w:t>Do przedmiotu zamówienia musi być dołączona instrukcja obsługi w języku polskim do wszystkich oferowanych składowych systemu ze szczególnym uwzględnieniem wymogów zapewnienia bezpieczeństwa pacjentów i personelu. Instrukcja obsługi musi zostać przekazana Zamawiającemu na nośniku cyfrowym w formacie pdf. w dniu odbioru sprzętu.</w:t>
      </w:r>
    </w:p>
    <w:p w14:paraId="26DA43BA" w14:textId="77777777" w:rsidR="00BF3ACA" w:rsidRPr="00BF3ACA" w:rsidRDefault="00BF3ACA" w:rsidP="00BF3ACA">
      <w:pPr>
        <w:widowControl w:val="0"/>
        <w:numPr>
          <w:ilvl w:val="0"/>
          <w:numId w:val="84"/>
        </w:numPr>
        <w:suppressAutoHyphens/>
        <w:spacing w:after="0" w:line="240" w:lineRule="auto"/>
        <w:ind w:left="284" w:hanging="284"/>
        <w:jc w:val="both"/>
        <w:rPr>
          <w:rFonts w:ascii="Calibri" w:eastAsia="Times New Roman" w:hAnsi="Calibri" w:cs="Calibri"/>
          <w:i/>
          <w:iCs/>
          <w:color w:val="FF0000"/>
          <w:lang w:val="x-none" w:eastAsia="x-none"/>
        </w:rPr>
      </w:pPr>
      <w:r w:rsidRPr="00BF3ACA">
        <w:rPr>
          <w:rFonts w:ascii="Calibri" w:eastAsia="Times New Roman" w:hAnsi="Calibri" w:cs="Calibri"/>
          <w:color w:val="000000"/>
          <w:lang w:eastAsia="x-none"/>
        </w:rPr>
        <w:t>Przedmiot dostawy musi odpowiadać wymaganiom polskich norm przenoszących europejskie normy zharmonizowane lub też – w przypadku ich braku – europejskich aprobat technicznych, wspólnych specyfikacji technicznych, polskich norm przenoszących normy europejskie, polskich norm wprowadzających normy międzynarodowe, polskich norm, polskich aprobat technicznych.</w:t>
      </w:r>
    </w:p>
    <w:p w14:paraId="150FEED6" w14:textId="766FB123" w:rsidR="00BF3ACA" w:rsidRPr="00A9582A" w:rsidRDefault="00396EA8" w:rsidP="00A9582A">
      <w:pPr>
        <w:tabs>
          <w:tab w:val="left" w:pos="285"/>
        </w:tabs>
        <w:spacing w:line="240" w:lineRule="auto"/>
        <w:jc w:val="both"/>
        <w:rPr>
          <w:rFonts w:ascii="Calibri" w:hAnsi="Calibri" w:cstheme="minorHAnsi"/>
        </w:rPr>
      </w:pPr>
      <w:r>
        <w:rPr>
          <w:rFonts w:ascii="Calibri" w:hAnsi="Calibri" w:cstheme="minorHAnsi"/>
        </w:rPr>
        <w:t>`</w:t>
      </w:r>
    </w:p>
    <w:p w14:paraId="164346FD" w14:textId="3C452BAB" w:rsidR="0025437E"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W przypadku, gdy opis przedmiotu zamówienia został opisany przez wskazanie znaków towarowych, patentów lub pochodzenia, źródła lub 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2E0719C6" w14:textId="5CCA2D3C" w:rsidR="0025437E"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 xml:space="preserve">W przypadku wskazania w opisie przedmiotu zamówienia ww. określeń Zamawiający informuje, </w:t>
      </w:r>
      <w:r w:rsidR="004434BE" w:rsidRPr="00F256E6">
        <w:rPr>
          <w:rFonts w:eastAsia="Times New Roman" w:cstheme="minorHAnsi"/>
          <w:kern w:val="22"/>
          <w:lang w:eastAsia="zh-CN"/>
        </w:rPr>
        <w:t xml:space="preserve">                          </w:t>
      </w:r>
      <w:r w:rsidRPr="00F256E6">
        <w:rPr>
          <w:rFonts w:eastAsia="Times New Roman" w:cstheme="minorHAnsi"/>
          <w:kern w:val="22"/>
          <w:lang w:eastAsia="zh-CN"/>
        </w:rPr>
        <w:t xml:space="preserve">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w:t>
      </w:r>
      <w:r w:rsidRPr="00F256E6">
        <w:rPr>
          <w:rFonts w:eastAsia="Times New Roman" w:cstheme="minorHAnsi"/>
          <w:kern w:val="22"/>
          <w:lang w:eastAsia="zh-CN"/>
        </w:rPr>
        <w:lastRenderedPageBreak/>
        <w:t xml:space="preserve">poprzez wskazanie nazw handlowych, dopuszcza jednocześnie wszelkie ich odpowiedniki rynkowe, nie gorsze niż wskazane w SWZ. </w:t>
      </w:r>
    </w:p>
    <w:p w14:paraId="059AE652" w14:textId="77777777" w:rsidR="00773C43"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 xml:space="preserve">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t>
      </w:r>
    </w:p>
    <w:p w14:paraId="61748DCE" w14:textId="29B4512D" w:rsidR="0025437E"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 xml:space="preserve">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i badania laboratoryjne.</w:t>
      </w:r>
    </w:p>
    <w:p w14:paraId="4F70FF9C" w14:textId="77777777" w:rsidR="0025437E" w:rsidRPr="00F256E6" w:rsidRDefault="0025437E" w:rsidP="0025437E">
      <w:pPr>
        <w:widowControl w:val="0"/>
        <w:tabs>
          <w:tab w:val="left" w:pos="285"/>
        </w:tabs>
        <w:spacing w:after="0" w:line="240" w:lineRule="auto"/>
        <w:jc w:val="both"/>
        <w:rPr>
          <w:rFonts w:eastAsia="Times New Roman" w:cstheme="minorHAnsi"/>
          <w:color w:val="FF0000"/>
          <w:kern w:val="22"/>
          <w:lang w:eastAsia="zh-CN"/>
        </w:rPr>
      </w:pPr>
    </w:p>
    <w:p w14:paraId="3D0AF377" w14:textId="77777777" w:rsidR="0025437E"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Rozwiązania równoważne muszą być zgodne w szczególności pod względem:</w:t>
      </w:r>
    </w:p>
    <w:p w14:paraId="682AF65E" w14:textId="77777777" w:rsidR="0025437E"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1)gabarytów i konstrukcji (wielkość, rodzaj, właściwości fizyczne, liczba elementów składowych),</w:t>
      </w:r>
    </w:p>
    <w:p w14:paraId="533A61B1" w14:textId="77777777" w:rsidR="0025437E"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2)charakteru użytkowego (tożsamość funkcji),</w:t>
      </w:r>
    </w:p>
    <w:p w14:paraId="01C2B293" w14:textId="77777777" w:rsidR="0025437E"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3)charakterystyki materiałowej (rodzaj i jakość materiałów),</w:t>
      </w:r>
    </w:p>
    <w:p w14:paraId="25495AC4" w14:textId="77777777" w:rsidR="0025437E"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4)parametrów technicznych (wytrzymałość, trwałość, dane techniczne, konstrukcje itd.),</w:t>
      </w:r>
    </w:p>
    <w:p w14:paraId="0A2BCEE0" w14:textId="77777777" w:rsidR="0025437E"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5)parametrów bezpieczeństwa użytkowania itp.</w:t>
      </w:r>
    </w:p>
    <w:p w14:paraId="4DAC1E4C" w14:textId="77777777" w:rsidR="0025437E"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5F1328EB" w14:textId="77777777" w:rsidR="0025437E"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1)analogicznej dziedziny merytorycznej wynikającej z roli, której dotyczy certyfikat,</w:t>
      </w:r>
    </w:p>
    <w:p w14:paraId="7D159B01" w14:textId="77777777" w:rsidR="0025437E"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2)analogicznego stopnia poziomu kompetencji,</w:t>
      </w:r>
    </w:p>
    <w:p w14:paraId="3CA484F7" w14:textId="403B74DA" w:rsidR="00934FC1"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3)analogicznego poziomu doświadczenia zawodowego wymaganego do otrzymania danego certyfikatu oraz potwierdzony jest egzaminem (dotyczy tylko tych ról, których przykładowe certyfikaty</w:t>
      </w:r>
      <w:r w:rsidR="00347EDC" w:rsidRPr="00F256E6">
        <w:rPr>
          <w:rFonts w:eastAsia="Times New Roman" w:cstheme="minorHAnsi"/>
          <w:kern w:val="22"/>
          <w:lang w:eastAsia="zh-CN"/>
        </w:rPr>
        <w:t xml:space="preserve"> </w:t>
      </w:r>
      <w:r w:rsidR="00E60F37" w:rsidRPr="00F256E6">
        <w:rPr>
          <w:rFonts w:eastAsia="Times New Roman" w:cstheme="minorHAnsi"/>
          <w:kern w:val="22"/>
          <w:lang w:eastAsia="zh-CN"/>
        </w:rPr>
        <w:t>,</w:t>
      </w:r>
      <w:r w:rsidRPr="00F256E6">
        <w:rPr>
          <w:rFonts w:eastAsia="Times New Roman" w:cstheme="minorHAnsi"/>
          <w:kern w:val="22"/>
          <w:lang w:eastAsia="zh-CN"/>
        </w:rPr>
        <w:t xml:space="preserve"> muszą być potwierdzone).</w:t>
      </w:r>
    </w:p>
    <w:p w14:paraId="1CF6CA14" w14:textId="77777777" w:rsidR="00387B2D" w:rsidRPr="00F256E6" w:rsidRDefault="00387B2D" w:rsidP="0025437E">
      <w:pPr>
        <w:widowControl w:val="0"/>
        <w:tabs>
          <w:tab w:val="left" w:pos="285"/>
        </w:tabs>
        <w:spacing w:after="0" w:line="240" w:lineRule="auto"/>
        <w:jc w:val="both"/>
        <w:rPr>
          <w:rFonts w:eastAsia="Times New Roman" w:cstheme="minorHAnsi"/>
          <w:kern w:val="22"/>
          <w:lang w:eastAsia="zh-CN"/>
        </w:rPr>
      </w:pPr>
    </w:p>
    <w:p w14:paraId="0E8DC429" w14:textId="77777777" w:rsidR="00934FC1" w:rsidRPr="00F256E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256E6">
        <w:rPr>
          <w:rFonts w:eastAsia="Times New Roman" w:cstheme="minorHAnsi"/>
          <w:b/>
          <w:kern w:val="2"/>
          <w:lang w:val="en-US" w:eastAsia="zh-CN"/>
        </w:rPr>
        <w:t>INFORMACJA O SKŁADANIU OFERT CZĘŚCIOWYCH</w:t>
      </w:r>
    </w:p>
    <w:p w14:paraId="2FA64F4F" w14:textId="01261675" w:rsidR="00934FC1" w:rsidRPr="00F256E6" w:rsidRDefault="00934FC1" w:rsidP="00773C43">
      <w:pPr>
        <w:widowControl w:val="0"/>
        <w:tabs>
          <w:tab w:val="left" w:pos="284"/>
        </w:tabs>
        <w:suppressAutoHyphens/>
        <w:spacing w:after="0" w:line="100" w:lineRule="atLeast"/>
        <w:jc w:val="both"/>
        <w:rPr>
          <w:rFonts w:eastAsia="Times New Roman" w:cstheme="minorHAnsi"/>
          <w:bCs/>
          <w:kern w:val="2"/>
          <w:lang w:eastAsia="zh-CN"/>
        </w:rPr>
      </w:pPr>
    </w:p>
    <w:p w14:paraId="1077D586" w14:textId="1878DB9F" w:rsidR="00773C43" w:rsidRPr="00F256E6" w:rsidRDefault="00773C43" w:rsidP="00773C43">
      <w:pPr>
        <w:spacing w:line="240" w:lineRule="auto"/>
        <w:jc w:val="both"/>
        <w:rPr>
          <w:rFonts w:eastAsia="Times New Roman" w:cstheme="minorHAnsi"/>
          <w:bCs/>
          <w:kern w:val="2"/>
          <w:lang w:eastAsia="zh-CN"/>
        </w:rPr>
      </w:pPr>
      <w:r w:rsidRPr="00F256E6">
        <w:rPr>
          <w:rFonts w:eastAsia="Times New Roman" w:cstheme="minorHAnsi"/>
          <w:bCs/>
          <w:kern w:val="2"/>
          <w:lang w:eastAsia="zh-CN"/>
        </w:rPr>
        <w:t>Zamawiający dopuszcza możliwości składania ofert częściowych</w:t>
      </w:r>
      <w:r w:rsidR="006B16B8">
        <w:rPr>
          <w:rFonts w:eastAsia="Times New Roman" w:cstheme="minorHAnsi"/>
          <w:bCs/>
          <w:kern w:val="2"/>
          <w:lang w:eastAsia="zh-CN"/>
        </w:rPr>
        <w:t xml:space="preserve">: Liczba części: </w:t>
      </w:r>
      <w:r w:rsidR="00F22FCD">
        <w:rPr>
          <w:rFonts w:eastAsia="Times New Roman" w:cstheme="minorHAnsi"/>
          <w:bCs/>
          <w:kern w:val="2"/>
          <w:lang w:eastAsia="zh-CN"/>
        </w:rPr>
        <w:t>4.</w:t>
      </w:r>
    </w:p>
    <w:p w14:paraId="28CE497E" w14:textId="77777777" w:rsidR="00773C43" w:rsidRPr="00F256E6" w:rsidRDefault="00773C43" w:rsidP="00773C43">
      <w:pPr>
        <w:widowControl w:val="0"/>
        <w:tabs>
          <w:tab w:val="left" w:pos="284"/>
        </w:tabs>
        <w:suppressAutoHyphens/>
        <w:spacing w:after="0" w:line="100" w:lineRule="atLeast"/>
        <w:jc w:val="both"/>
        <w:rPr>
          <w:rFonts w:eastAsia="Times New Roman" w:cstheme="minorHAnsi"/>
          <w:b/>
          <w:color w:val="FF0000"/>
          <w:kern w:val="2"/>
          <w:lang w:val="en-US" w:eastAsia="zh-CN"/>
        </w:rPr>
      </w:pPr>
    </w:p>
    <w:p w14:paraId="1A3D4D96" w14:textId="34B7DFF3" w:rsidR="00934FC1" w:rsidRPr="00F256E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256E6">
        <w:rPr>
          <w:rFonts w:eastAsia="Times New Roman" w:cstheme="minorHAnsi"/>
          <w:b/>
          <w:kern w:val="2"/>
          <w:lang w:val="en-US" w:eastAsia="zh-CN"/>
        </w:rPr>
        <w:t>INFORMACJA O SKŁADANIU OFERT WARIANTOWYCH</w:t>
      </w:r>
    </w:p>
    <w:p w14:paraId="0D172F11" w14:textId="77777777" w:rsidR="00FC594C" w:rsidRPr="00F256E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3CD63CB3" w14:textId="77777777" w:rsidR="00934FC1" w:rsidRPr="00F256E6" w:rsidRDefault="00934FC1" w:rsidP="00934FC1">
      <w:pPr>
        <w:widowControl w:val="0"/>
        <w:suppressAutoHyphens/>
        <w:spacing w:after="0" w:line="288" w:lineRule="auto"/>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dopuszcza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możliwości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składania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wariantowych</w:t>
      </w:r>
      <w:proofErr w:type="spellEnd"/>
      <w:r w:rsidRPr="00F256E6">
        <w:rPr>
          <w:rFonts w:eastAsia="Times New Roman" w:cstheme="minorHAnsi"/>
          <w:bCs/>
          <w:kern w:val="2"/>
          <w:lang w:val="en-US" w:eastAsia="zh-CN"/>
        </w:rPr>
        <w:t>.</w:t>
      </w:r>
    </w:p>
    <w:p w14:paraId="01E36444" w14:textId="77777777" w:rsidR="00934FC1" w:rsidRPr="00F256E6" w:rsidRDefault="00934FC1" w:rsidP="00934FC1">
      <w:pPr>
        <w:widowControl w:val="0"/>
        <w:suppressAutoHyphens/>
        <w:spacing w:after="0" w:line="288" w:lineRule="auto"/>
        <w:rPr>
          <w:rFonts w:eastAsia="Times New Roman" w:cstheme="minorHAnsi"/>
          <w:bCs/>
          <w:kern w:val="2"/>
          <w:lang w:val="en-US" w:eastAsia="zh-CN"/>
        </w:rPr>
      </w:pPr>
    </w:p>
    <w:p w14:paraId="0B8A31E3" w14:textId="4D756515" w:rsidR="00934FC1" w:rsidRPr="00F256E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F256E6">
        <w:rPr>
          <w:rFonts w:eastAsia="Times New Roman" w:cstheme="minorHAnsi"/>
          <w:b/>
          <w:kern w:val="2"/>
          <w:lang w:val="en-US" w:eastAsia="zh-CN"/>
        </w:rPr>
        <w:t>INFORMACJA O PRZEWIDYWANYCH ZAMÓWIENIACH, O KTÓRYCH MOWA W ART. 214 UST. 1 PKT 7 I 8</w:t>
      </w:r>
    </w:p>
    <w:p w14:paraId="2BB3C287" w14:textId="77777777" w:rsidR="00FC594C" w:rsidRPr="00F256E6"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FA8993F" w14:textId="77777777" w:rsidR="00934FC1" w:rsidRPr="00F256E6" w:rsidRDefault="00934FC1" w:rsidP="00934FC1">
      <w:pPr>
        <w:widowControl w:val="0"/>
        <w:spacing w:after="0" w:line="100" w:lineRule="atLeast"/>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przewiduje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możliwości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udzielenia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zamówienia</w:t>
      </w:r>
      <w:proofErr w:type="spellEnd"/>
      <w:r w:rsidRPr="00F256E6">
        <w:rPr>
          <w:rFonts w:eastAsia="Times New Roman" w:cstheme="minorHAnsi"/>
          <w:bCs/>
          <w:kern w:val="2"/>
          <w:lang w:val="en-US" w:eastAsia="zh-CN"/>
        </w:rPr>
        <w:t xml:space="preserve">, o </w:t>
      </w:r>
      <w:proofErr w:type="spellStart"/>
      <w:r w:rsidRPr="00F256E6">
        <w:rPr>
          <w:rFonts w:eastAsia="Times New Roman" w:cstheme="minorHAnsi"/>
          <w:bCs/>
          <w:kern w:val="2"/>
          <w:lang w:val="en-US" w:eastAsia="zh-CN"/>
        </w:rPr>
        <w:t>którym</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mowa</w:t>
      </w:r>
      <w:proofErr w:type="spellEnd"/>
      <w:r w:rsidRPr="00F256E6">
        <w:rPr>
          <w:rFonts w:eastAsia="Times New Roman" w:cstheme="minorHAnsi"/>
          <w:bCs/>
          <w:kern w:val="2"/>
          <w:lang w:val="en-US" w:eastAsia="zh-CN"/>
        </w:rPr>
        <w:t xml:space="preserve"> w art. 214 </w:t>
      </w:r>
      <w:proofErr w:type="spellStart"/>
      <w:r w:rsidRPr="00F256E6">
        <w:rPr>
          <w:rFonts w:eastAsia="Times New Roman" w:cstheme="minorHAnsi"/>
          <w:bCs/>
          <w:kern w:val="2"/>
          <w:lang w:val="en-US" w:eastAsia="zh-CN"/>
        </w:rPr>
        <w:t>ust</w:t>
      </w:r>
      <w:proofErr w:type="spellEnd"/>
      <w:r w:rsidRPr="00F256E6">
        <w:rPr>
          <w:rFonts w:eastAsia="Times New Roman" w:cstheme="minorHAnsi"/>
          <w:bCs/>
          <w:kern w:val="2"/>
          <w:lang w:val="en-US" w:eastAsia="zh-CN"/>
        </w:rPr>
        <w:t xml:space="preserve">. 1 pkt 7 </w:t>
      </w:r>
      <w:proofErr w:type="spellStart"/>
      <w:r w:rsidRPr="00F256E6">
        <w:rPr>
          <w:rFonts w:eastAsia="Times New Roman" w:cstheme="minorHAnsi"/>
          <w:bCs/>
          <w:kern w:val="2"/>
          <w:lang w:val="en-US" w:eastAsia="zh-CN"/>
        </w:rPr>
        <w:t>i</w:t>
      </w:r>
      <w:proofErr w:type="spellEnd"/>
      <w:r w:rsidRPr="00F256E6">
        <w:rPr>
          <w:rFonts w:eastAsia="Times New Roman" w:cstheme="minorHAnsi"/>
          <w:bCs/>
          <w:kern w:val="2"/>
          <w:lang w:val="en-US" w:eastAsia="zh-CN"/>
        </w:rPr>
        <w:t xml:space="preserve"> 8 </w:t>
      </w:r>
      <w:proofErr w:type="spellStart"/>
      <w:r w:rsidRPr="00F256E6">
        <w:rPr>
          <w:rFonts w:eastAsia="Times New Roman" w:cstheme="minorHAnsi"/>
          <w:bCs/>
          <w:kern w:val="2"/>
          <w:lang w:val="en-US" w:eastAsia="zh-CN"/>
        </w:rPr>
        <w:t>ustawy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Pzp</w:t>
      </w:r>
      <w:proofErr w:type="spellEnd"/>
      <w:r w:rsidRPr="00F256E6">
        <w:rPr>
          <w:rFonts w:eastAsia="Times New Roman" w:cstheme="minorHAnsi"/>
          <w:bCs/>
          <w:kern w:val="2"/>
          <w:lang w:val="en-US" w:eastAsia="zh-CN"/>
        </w:rPr>
        <w:t>.</w:t>
      </w:r>
    </w:p>
    <w:p w14:paraId="120BF72C" w14:textId="77777777" w:rsidR="00934FC1" w:rsidRPr="00F256E6" w:rsidRDefault="00934FC1" w:rsidP="00934FC1">
      <w:pPr>
        <w:widowControl w:val="0"/>
        <w:spacing w:after="0" w:line="100" w:lineRule="atLeast"/>
        <w:jc w:val="both"/>
        <w:rPr>
          <w:rFonts w:eastAsia="Times New Roman" w:cstheme="minorHAnsi"/>
          <w:b/>
          <w:kern w:val="2"/>
          <w:lang w:val="en-US" w:eastAsia="zh-CN"/>
        </w:rPr>
      </w:pPr>
    </w:p>
    <w:p w14:paraId="70160FC0" w14:textId="2A3A7E1A" w:rsidR="00934FC1" w:rsidRPr="00F256E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256E6">
        <w:rPr>
          <w:rFonts w:eastAsia="Times New Roman" w:cstheme="minorHAnsi"/>
          <w:b/>
          <w:kern w:val="2"/>
          <w:lang w:val="en-US" w:eastAsia="zh-CN"/>
        </w:rPr>
        <w:t>TERMIN WYKONANIA ZAMÓWIENIA</w:t>
      </w:r>
    </w:p>
    <w:p w14:paraId="210462BF" w14:textId="77777777" w:rsidR="00FC594C" w:rsidRPr="00F256E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719B0E38" w14:textId="03C7C155" w:rsidR="00F22FCD" w:rsidRPr="00F22FCD" w:rsidRDefault="00F22FCD" w:rsidP="00F22FCD">
      <w:pPr>
        <w:widowControl w:val="0"/>
        <w:autoSpaceDE w:val="0"/>
        <w:autoSpaceDN w:val="0"/>
        <w:adjustRightInd w:val="0"/>
        <w:spacing w:after="200" w:line="240" w:lineRule="auto"/>
        <w:jc w:val="both"/>
        <w:rPr>
          <w:rFonts w:ascii="Calibri" w:hAnsi="Calibri" w:cs="Calibri"/>
          <w:color w:val="000000"/>
        </w:rPr>
      </w:pPr>
      <w:r w:rsidRPr="00F22FCD">
        <w:rPr>
          <w:rFonts w:ascii="Calibri" w:hAnsi="Calibri" w:cs="Calibri"/>
          <w:color w:val="000000"/>
        </w:rPr>
        <w:lastRenderedPageBreak/>
        <w:t xml:space="preserve">Wykonawca zobowiązuje się wykonać przedmiot umowy maksymalnie w </w:t>
      </w:r>
      <w:r w:rsidRPr="00CC4283">
        <w:rPr>
          <w:rFonts w:ascii="Calibri" w:hAnsi="Calibri" w:cs="Calibri"/>
        </w:rPr>
        <w:t xml:space="preserve">ciągu </w:t>
      </w:r>
      <w:r w:rsidR="00CC4283" w:rsidRPr="00CC4283">
        <w:rPr>
          <w:rFonts w:ascii="Calibri" w:hAnsi="Calibri" w:cs="Calibri"/>
        </w:rPr>
        <w:t>4</w:t>
      </w:r>
      <w:r w:rsidRPr="00CC4283">
        <w:rPr>
          <w:rFonts w:ascii="Calibri" w:hAnsi="Calibri" w:cs="Calibri"/>
        </w:rPr>
        <w:t xml:space="preserve"> miesięcy </w:t>
      </w:r>
      <w:r w:rsidRPr="00F22FCD">
        <w:rPr>
          <w:rFonts w:ascii="Calibri" w:hAnsi="Calibri" w:cs="Calibri"/>
          <w:color w:val="000000"/>
        </w:rPr>
        <w:t xml:space="preserve">od daty podpisania umowy. </w:t>
      </w:r>
    </w:p>
    <w:p w14:paraId="71B0000F" w14:textId="77777777" w:rsidR="004D6AAE" w:rsidRPr="00F256E6" w:rsidRDefault="004D6AAE" w:rsidP="00934FC1">
      <w:pPr>
        <w:widowControl w:val="0"/>
        <w:suppressAutoHyphens/>
        <w:spacing w:after="0" w:line="288" w:lineRule="auto"/>
        <w:jc w:val="both"/>
        <w:rPr>
          <w:rFonts w:eastAsia="Times New Roman" w:cstheme="minorHAnsi"/>
          <w:bCs/>
          <w:kern w:val="2"/>
          <w:lang w:val="en-US" w:eastAsia="zh-CN"/>
        </w:rPr>
      </w:pPr>
    </w:p>
    <w:p w14:paraId="2B1E3492" w14:textId="404CEED0" w:rsidR="00934FC1" w:rsidRPr="00F256E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256E6">
        <w:rPr>
          <w:rFonts w:eastAsia="Times New Roman" w:cstheme="minorHAnsi"/>
          <w:b/>
          <w:kern w:val="2"/>
          <w:lang w:val="en-US" w:eastAsia="zh-CN"/>
        </w:rPr>
        <w:t>PROJEKTOWANE POSTANOWIENIA UMOWY W SPRAWIE ZAMÓWIENIA PUBLICZNEGO</w:t>
      </w:r>
    </w:p>
    <w:p w14:paraId="62726898" w14:textId="77777777" w:rsidR="00FC594C" w:rsidRPr="00F256E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40D3A10D" w14:textId="36CB5C18" w:rsidR="00934FC1" w:rsidRPr="00F256E6" w:rsidRDefault="00934FC1" w:rsidP="00934FC1">
      <w:pPr>
        <w:widowControl w:val="0"/>
        <w:spacing w:after="0" w:line="100" w:lineRule="atLeast"/>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Projektowane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postanowienia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umowy</w:t>
      </w:r>
      <w:proofErr w:type="spellEnd"/>
      <w:r w:rsidRPr="00F256E6">
        <w:rPr>
          <w:rFonts w:eastAsia="Times New Roman" w:cstheme="minorHAnsi"/>
          <w:bCs/>
          <w:kern w:val="2"/>
          <w:lang w:val="en-US" w:eastAsia="zh-CN"/>
        </w:rPr>
        <w:t xml:space="preserve"> w </w:t>
      </w:r>
      <w:proofErr w:type="spellStart"/>
      <w:r w:rsidRPr="00F256E6">
        <w:rPr>
          <w:rFonts w:eastAsia="Times New Roman" w:cstheme="minorHAnsi"/>
          <w:bCs/>
          <w:kern w:val="2"/>
          <w:lang w:val="en-US" w:eastAsia="zh-CN"/>
        </w:rPr>
        <w:t>sprawie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zamówienia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publicznego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które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zostaną</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wprowadzone</w:t>
      </w:r>
      <w:proofErr w:type="spellEnd"/>
      <w:r w:rsidRPr="00F256E6">
        <w:rPr>
          <w:rFonts w:eastAsia="Times New Roman" w:cstheme="minorHAnsi"/>
          <w:bCs/>
          <w:kern w:val="2"/>
          <w:lang w:val="en-US" w:eastAsia="zh-CN"/>
        </w:rPr>
        <w:t xml:space="preserve"> do </w:t>
      </w:r>
      <w:proofErr w:type="spellStart"/>
      <w:r w:rsidRPr="00F256E6">
        <w:rPr>
          <w:rFonts w:eastAsia="Times New Roman" w:cstheme="minorHAnsi"/>
          <w:bCs/>
          <w:kern w:val="2"/>
          <w:lang w:val="en-US" w:eastAsia="zh-CN"/>
        </w:rPr>
        <w:t>treści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tej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umowy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określone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zostały</w:t>
      </w:r>
      <w:proofErr w:type="spellEnd"/>
      <w:r w:rsidRPr="00F256E6">
        <w:rPr>
          <w:rFonts w:eastAsia="Times New Roman" w:cstheme="minorHAnsi"/>
          <w:bCs/>
          <w:kern w:val="2"/>
          <w:lang w:val="en-US" w:eastAsia="zh-CN"/>
        </w:rPr>
        <w:t xml:space="preserve"> w </w:t>
      </w:r>
      <w:proofErr w:type="spellStart"/>
      <w:r w:rsidRPr="00F256E6">
        <w:rPr>
          <w:rFonts w:eastAsia="Times New Roman" w:cstheme="minorHAnsi"/>
          <w:bCs/>
          <w:kern w:val="2"/>
          <w:lang w:val="en-US" w:eastAsia="zh-CN"/>
        </w:rPr>
        <w:t>Załączniku</w:t>
      </w:r>
      <w:proofErr w:type="spellEnd"/>
      <w:r w:rsidRPr="00F256E6">
        <w:rPr>
          <w:rFonts w:eastAsia="Times New Roman" w:cstheme="minorHAnsi"/>
          <w:bCs/>
          <w:kern w:val="2"/>
          <w:lang w:val="en-US" w:eastAsia="zh-CN"/>
        </w:rPr>
        <w:t xml:space="preserve"> nr 1 do SWZ.</w:t>
      </w:r>
    </w:p>
    <w:p w14:paraId="11D64BAA" w14:textId="77777777" w:rsidR="00934FC1" w:rsidRPr="00F256E6" w:rsidRDefault="00934FC1" w:rsidP="00E94A88">
      <w:pPr>
        <w:widowControl w:val="0"/>
        <w:suppressAutoHyphens/>
        <w:spacing w:after="0" w:line="288" w:lineRule="auto"/>
        <w:rPr>
          <w:rFonts w:eastAsia="Times New Roman" w:cstheme="minorHAnsi"/>
          <w:b/>
          <w:color w:val="FF0000"/>
          <w:kern w:val="2"/>
          <w:lang w:val="en-US" w:eastAsia="zh-CN"/>
        </w:rPr>
      </w:pPr>
    </w:p>
    <w:p w14:paraId="6521675C" w14:textId="5A23708D" w:rsidR="00934FC1" w:rsidRPr="00F256E6"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val="en-US" w:eastAsia="zh-CN"/>
        </w:rPr>
      </w:pPr>
      <w:r w:rsidRPr="00F256E6">
        <w:rPr>
          <w:rFonts w:eastAsia="Times New Roman" w:cstheme="minorHAnsi"/>
          <w:b/>
          <w:kern w:val="2"/>
          <w:lang w:val="en-US"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1CA1A931" w14:textId="77777777" w:rsidR="00FC594C" w:rsidRPr="00F256E6" w:rsidRDefault="00FC594C" w:rsidP="00FC594C">
      <w:pPr>
        <w:widowControl w:val="0"/>
        <w:tabs>
          <w:tab w:val="num" w:pos="0"/>
        </w:tabs>
        <w:suppressAutoHyphens/>
        <w:spacing w:after="0" w:line="240" w:lineRule="auto"/>
        <w:rPr>
          <w:rFonts w:eastAsia="Times New Roman" w:cstheme="minorHAnsi"/>
          <w:b/>
          <w:kern w:val="2"/>
          <w:lang w:val="en-US" w:eastAsia="zh-CN"/>
        </w:rPr>
      </w:pPr>
    </w:p>
    <w:p w14:paraId="4D8733E0" w14:textId="77777777" w:rsidR="00934FC1" w:rsidRPr="00F256E6" w:rsidRDefault="00934FC1" w:rsidP="00934FC1">
      <w:pPr>
        <w:shd w:val="clear" w:color="auto" w:fill="FEFFFF"/>
        <w:autoSpaceDE w:val="0"/>
        <w:spacing w:after="0" w:line="288" w:lineRule="exact"/>
        <w:ind w:left="284" w:right="4" w:hanging="284"/>
        <w:jc w:val="both"/>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1.</w:t>
      </w:r>
      <w:r w:rsidRPr="00F256E6">
        <w:rPr>
          <w:rFonts w:eastAsia="Times New Roman" w:cstheme="minorHAnsi"/>
          <w:kern w:val="2"/>
          <w:shd w:val="clear" w:color="auto" w:fill="FEFFFF"/>
          <w:lang w:eastAsia="zh-CN"/>
        </w:rPr>
        <w:tab/>
        <w:t>W postępowaniu o udzielenie zamówienia komunikacja między Zamawiającym, a Wykonawcami odbywa się przy użyciu platformazakupowa.pl. ( zwana dalej „platforma zakupowa”)</w:t>
      </w:r>
    </w:p>
    <w:p w14:paraId="56DDF117" w14:textId="77777777" w:rsidR="00934FC1" w:rsidRPr="00F256E6"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F256E6">
        <w:rPr>
          <w:rFonts w:eastAsia="Times New Roman" w:cstheme="minorHAnsi"/>
          <w:b/>
          <w:bCs/>
          <w:i/>
          <w:iCs/>
          <w:kern w:val="2"/>
          <w:shd w:val="clear" w:color="auto" w:fill="FEFFFF"/>
          <w:lang w:eastAsia="zh-CN"/>
        </w:rPr>
        <w:t xml:space="preserve">UWAGA: </w:t>
      </w:r>
    </w:p>
    <w:p w14:paraId="1B76DB98" w14:textId="77777777" w:rsidR="00934FC1" w:rsidRPr="00F256E6"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F256E6">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F256E6"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F256E6">
        <w:rPr>
          <w:rFonts w:eastAsia="Times New Roman" w:cstheme="minorHAnsi"/>
          <w:b/>
          <w:bCs/>
          <w:i/>
          <w:iCs/>
          <w:kern w:val="2"/>
          <w:shd w:val="clear" w:color="auto" w:fill="FEFFFF"/>
          <w:lang w:eastAsia="zh-CN"/>
        </w:rPr>
        <w:t>przetargi@rckik.lublin.pl.</w:t>
      </w:r>
    </w:p>
    <w:p w14:paraId="2119AA54" w14:textId="013962E1" w:rsidR="00934FC1" w:rsidRPr="00F256E6" w:rsidRDefault="00934FC1">
      <w:pPr>
        <w:widowControl w:val="0"/>
        <w:numPr>
          <w:ilvl w:val="3"/>
          <w:numId w:val="8"/>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Zamawiający w zakresie pytań: technicznych związanych z działaniem systemu prosi o kontakt                          z Centrum</w:t>
      </w:r>
      <w:r w:rsidR="00FB2379" w:rsidRPr="00F256E6">
        <w:rPr>
          <w:rFonts w:eastAsia="Times New Roman" w:cstheme="minorHAnsi"/>
          <w:kern w:val="2"/>
          <w:shd w:val="clear" w:color="auto" w:fill="FEFFFF"/>
          <w:lang w:eastAsia="zh-CN"/>
        </w:rPr>
        <w:t xml:space="preserve"> </w:t>
      </w:r>
      <w:r w:rsidRPr="00F256E6">
        <w:rPr>
          <w:rFonts w:eastAsia="Times New Roman" w:cstheme="minorHAnsi"/>
          <w:kern w:val="2"/>
          <w:shd w:val="clear" w:color="auto" w:fill="FEFFFF"/>
          <w:lang w:eastAsia="zh-CN"/>
        </w:rPr>
        <w:t>Wsparcia Klienta platformazakupowa.pl pod numer 22 101 02 02,</w:t>
      </w:r>
      <w:r w:rsidR="00FB2379" w:rsidRPr="00F256E6">
        <w:rPr>
          <w:rFonts w:eastAsia="Times New Roman" w:cstheme="minorHAnsi"/>
          <w:kern w:val="2"/>
          <w:shd w:val="clear" w:color="auto" w:fill="FEFFFF"/>
          <w:lang w:eastAsia="zh-CN"/>
        </w:rPr>
        <w:t xml:space="preserve"> </w:t>
      </w:r>
      <w:r w:rsidRPr="00F256E6">
        <w:rPr>
          <w:rFonts w:eastAsia="Times New Roman" w:cstheme="minorHAnsi"/>
          <w:kern w:val="2"/>
          <w:shd w:val="clear" w:color="auto" w:fill="FEFFFF"/>
          <w:lang w:eastAsia="zh-CN"/>
        </w:rPr>
        <w:t>cwk@platformazakupowa.pl.</w:t>
      </w:r>
    </w:p>
    <w:p w14:paraId="70A81D5F" w14:textId="3C726B11" w:rsidR="00934FC1" w:rsidRPr="00F256E6"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Wymagania techniczne i organizacyjne szczegółowo opisane zostały w Regulaminie platformazakupowa.pl</w:t>
      </w:r>
      <w:r w:rsidR="00804BFC" w:rsidRPr="00F256E6">
        <w:rPr>
          <w:rFonts w:eastAsia="Times New Roman" w:cstheme="minorHAnsi"/>
          <w:kern w:val="2"/>
          <w:shd w:val="clear" w:color="auto" w:fill="FEFFFF"/>
          <w:lang w:eastAsia="zh-CN"/>
        </w:rPr>
        <w:t xml:space="preserve"> </w:t>
      </w:r>
      <w:r w:rsidRPr="00F256E6">
        <w:rPr>
          <w:rFonts w:eastAsia="Times New Roman" w:cstheme="minorHAnsi"/>
          <w:kern w:val="2"/>
          <w:shd w:val="clear" w:color="auto" w:fill="FEFFFF"/>
          <w:lang w:eastAsia="zh-CN"/>
        </w:rPr>
        <w:t>.</w:t>
      </w:r>
    </w:p>
    <w:p w14:paraId="7C7BC2F0" w14:textId="77777777" w:rsidR="00934FC1" w:rsidRPr="00F256E6"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F256E6"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F256E6">
        <w:rPr>
          <w:rFonts w:eastAsia="Times New Roman" w:cstheme="minorHAnsi"/>
          <w:bCs/>
          <w:kern w:val="2"/>
          <w:lang w:eastAsia="zh-CN"/>
        </w:rPr>
        <w:t xml:space="preserve"> </w:t>
      </w:r>
    </w:p>
    <w:p w14:paraId="1A5C566C" w14:textId="77777777" w:rsidR="00934FC1" w:rsidRPr="00F256E6"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6229099F" w:rsidR="00934FC1" w:rsidRPr="00F256E6"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 xml:space="preserve">Składając ofertę zaleca się zaplanowanie złożenia jej z wyprzedzeniem minimum 24 h, aby zdążyć </w:t>
      </w:r>
      <w:r w:rsidR="00D93F17" w:rsidRPr="00F256E6">
        <w:rPr>
          <w:rFonts w:eastAsia="Times New Roman" w:cstheme="minorHAnsi"/>
          <w:kern w:val="2"/>
          <w:shd w:val="clear" w:color="auto" w:fill="FEFFFF"/>
          <w:lang w:eastAsia="zh-CN"/>
        </w:rPr>
        <w:t xml:space="preserve">                     </w:t>
      </w:r>
      <w:r w:rsidRPr="00F256E6">
        <w:rPr>
          <w:rFonts w:eastAsia="Times New Roman" w:cstheme="minorHAnsi"/>
          <w:kern w:val="2"/>
          <w:shd w:val="clear" w:color="auto" w:fill="FEFFFF"/>
          <w:lang w:eastAsia="zh-CN"/>
        </w:rPr>
        <w:t>w terminie przewidzianym na jej złożenie w przypadku siły wyższej, jak np. awaria platformazakupowa.pl, awaria Internetu, problemy techniczne związane z brakiem np. aktualnej przeglądarki, itp.</w:t>
      </w:r>
    </w:p>
    <w:p w14:paraId="47ED43BE" w14:textId="77777777" w:rsidR="00934FC1" w:rsidRPr="00F256E6" w:rsidRDefault="00934FC1">
      <w:pPr>
        <w:widowControl w:val="0"/>
        <w:numPr>
          <w:ilvl w:val="0"/>
          <w:numId w:val="9"/>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F256E6" w:rsidRDefault="00934FC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F256E6" w:rsidRDefault="00934FC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1005378F" w:rsidR="00934FC1" w:rsidRPr="00F256E6" w:rsidRDefault="00934FC1">
      <w:pPr>
        <w:widowControl w:val="0"/>
        <w:numPr>
          <w:ilvl w:val="0"/>
          <w:numId w:val="9"/>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lastRenderedPageBreak/>
        <w:t xml:space="preserve">Wykonawca rejestrując się lub logując (w przypadku posiadania konta) na Platformie zakupowej, akceptuje warunki korzystania z Platformy zakupowej, określone w Regulaminie zamieszczonym </w:t>
      </w:r>
      <w:r w:rsidR="004434BE" w:rsidRPr="00F256E6">
        <w:rPr>
          <w:rFonts w:eastAsia="Times New Roman" w:cstheme="minorHAnsi"/>
          <w:kern w:val="2"/>
          <w:shd w:val="clear" w:color="auto" w:fill="FEFFFF"/>
          <w:lang w:eastAsia="zh-CN"/>
        </w:rPr>
        <w:t xml:space="preserve">     </w:t>
      </w:r>
      <w:r w:rsidRPr="00F256E6">
        <w:rPr>
          <w:rFonts w:eastAsia="Times New Roman" w:cstheme="minorHAnsi"/>
          <w:kern w:val="2"/>
          <w:shd w:val="clear" w:color="auto" w:fill="FEFFFF"/>
          <w:lang w:eastAsia="zh-CN"/>
        </w:rPr>
        <w:t>na stronie: https://platformazakupowa.pl/pn/rckik_lublin pod adresem: https://platformazakupowa.pl/strona/1-regulamin oraz uznaje go za wiążący.</w:t>
      </w:r>
    </w:p>
    <w:p w14:paraId="181D47DE" w14:textId="77777777" w:rsidR="00934FC1" w:rsidRPr="00F256E6" w:rsidRDefault="00934FC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F256E6"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F256E6">
        <w:rPr>
          <w:rFonts w:eastAsia="Times New Roman" w:cstheme="minorHAnsi"/>
          <w:b/>
          <w:bCs/>
          <w:i/>
          <w:iCs/>
          <w:kern w:val="2"/>
          <w:shd w:val="clear" w:color="auto" w:fill="FEFFFF"/>
          <w:lang w:eastAsia="zh-CN"/>
        </w:rPr>
        <w:t>UWAGA:</w:t>
      </w:r>
    </w:p>
    <w:p w14:paraId="56B1099E" w14:textId="77777777" w:rsidR="00934FC1" w:rsidRPr="00F256E6"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F256E6">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F256E6" w:rsidRDefault="00934FC1">
      <w:pPr>
        <w:widowControl w:val="0"/>
        <w:numPr>
          <w:ilvl w:val="0"/>
          <w:numId w:val="9"/>
        </w:numPr>
        <w:shd w:val="clear" w:color="auto" w:fill="FEFFFF"/>
        <w:suppressAutoHyphens/>
        <w:autoSpaceDE w:val="0"/>
        <w:spacing w:after="0" w:line="288" w:lineRule="exact"/>
        <w:ind w:left="142" w:right="4"/>
        <w:jc w:val="both"/>
        <w:rPr>
          <w:rFonts w:eastAsia="Times New Roman" w:cstheme="minorHAnsi"/>
          <w:bCs/>
          <w:kern w:val="2"/>
          <w:lang w:eastAsia="zh-CN"/>
        </w:rPr>
      </w:pPr>
      <w:r w:rsidRPr="00F256E6">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F256E6"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F256E6">
        <w:rPr>
          <w:rFonts w:eastAsia="Times New Roman" w:cstheme="minorHAnsi"/>
          <w:b/>
          <w:kern w:val="2"/>
          <w:u w:val="single"/>
          <w:shd w:val="clear" w:color="auto" w:fill="FEFFFF"/>
          <w:lang w:eastAsia="zh-CN"/>
        </w:rPr>
        <w:t>platformazakupowa.pl</w:t>
      </w:r>
      <w:r w:rsidRPr="00F256E6">
        <w:rPr>
          <w:rFonts w:eastAsia="Times New Roman" w:cstheme="minorHAnsi"/>
          <w:bCs/>
          <w:kern w:val="2"/>
          <w:shd w:val="clear" w:color="auto" w:fill="FEFFFF"/>
          <w:lang w:eastAsia="zh-CN"/>
        </w:rPr>
        <w:t xml:space="preserve"> i formularza </w:t>
      </w:r>
      <w:r w:rsidRPr="00F256E6">
        <w:rPr>
          <w:rFonts w:eastAsia="Times New Roman" w:cstheme="minorHAnsi"/>
          <w:b/>
          <w:kern w:val="2"/>
          <w:shd w:val="clear" w:color="auto" w:fill="FEFFFF"/>
          <w:lang w:eastAsia="zh-CN"/>
        </w:rPr>
        <w:t xml:space="preserve">Wyślij wiadomość. </w:t>
      </w:r>
    </w:p>
    <w:p w14:paraId="04451B98" w14:textId="77777777" w:rsidR="00934FC1" w:rsidRPr="00F256E6"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F256E6"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 Komunikacja poprzez </w:t>
      </w:r>
      <w:r w:rsidRPr="00F256E6">
        <w:rPr>
          <w:rFonts w:eastAsia="Times New Roman" w:cstheme="minorHAnsi"/>
          <w:b/>
          <w:kern w:val="2"/>
          <w:shd w:val="clear" w:color="auto" w:fill="FEFFFF"/>
          <w:lang w:eastAsia="zh-CN"/>
        </w:rPr>
        <w:t xml:space="preserve">Wyślij wiadomość </w:t>
      </w:r>
      <w:r w:rsidRPr="00F256E6">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F256E6"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 W sytuacjach awaryjnych np. w przypadku niedziałania </w:t>
      </w:r>
      <w:r w:rsidRPr="00F256E6">
        <w:rPr>
          <w:rFonts w:eastAsia="Times New Roman" w:cstheme="minorHAnsi"/>
          <w:b/>
          <w:kern w:val="2"/>
          <w:u w:val="single"/>
          <w:shd w:val="clear" w:color="auto" w:fill="FEFFFF"/>
          <w:lang w:eastAsia="zh-CN"/>
        </w:rPr>
        <w:t>platformazakupowa.pl</w:t>
      </w:r>
      <w:r w:rsidRPr="00F256E6">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F256E6"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F256E6">
        <w:rPr>
          <w:rFonts w:eastAsia="Times New Roman" w:cstheme="minorHAnsi"/>
          <w:b/>
          <w:kern w:val="2"/>
          <w:shd w:val="clear" w:color="auto" w:fill="FEFFFF"/>
          <w:lang w:eastAsia="zh-CN"/>
        </w:rPr>
        <w:t xml:space="preserve">Wyślij wiadomość </w:t>
      </w:r>
      <w:r w:rsidRPr="00F256E6">
        <w:rPr>
          <w:rFonts w:eastAsia="Times New Roman" w:cstheme="minorHAnsi"/>
          <w:bCs/>
          <w:kern w:val="2"/>
          <w:shd w:val="clear" w:color="auto" w:fill="FEFFFF"/>
          <w:lang w:eastAsia="zh-CN"/>
        </w:rPr>
        <w:t xml:space="preserve">jako </w:t>
      </w:r>
      <w:r w:rsidRPr="00F256E6">
        <w:rPr>
          <w:rFonts w:eastAsia="Times New Roman" w:cstheme="minorHAnsi"/>
          <w:bCs/>
          <w:w w:val="106"/>
          <w:kern w:val="2"/>
          <w:shd w:val="clear" w:color="auto" w:fill="FEFFFF"/>
          <w:lang w:eastAsia="zh-CN"/>
        </w:rPr>
        <w:t>załączniki.</w:t>
      </w:r>
    </w:p>
    <w:p w14:paraId="4FA2B4D5" w14:textId="77777777" w:rsidR="00934FC1" w:rsidRPr="00F256E6"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F256E6"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Warunkiem otrzymania powiadomień systemowych </w:t>
      </w:r>
      <w:r w:rsidRPr="00F256E6">
        <w:rPr>
          <w:rFonts w:eastAsia="Times New Roman" w:cstheme="minorHAnsi"/>
          <w:b/>
          <w:kern w:val="2"/>
          <w:u w:val="single"/>
          <w:shd w:val="clear" w:color="auto" w:fill="FEFFFF"/>
          <w:lang w:eastAsia="zh-CN"/>
        </w:rPr>
        <w:t>platformazakupowa.pl</w:t>
      </w:r>
      <w:r w:rsidRPr="00F256E6">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F256E6"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F256E6">
        <w:rPr>
          <w:rFonts w:eastAsia="Times New Roman" w:cstheme="minorHAnsi"/>
          <w:b/>
          <w:kern w:val="2"/>
          <w:shd w:val="clear" w:color="auto" w:fill="FEFFFF"/>
          <w:lang w:eastAsia="zh-CN"/>
        </w:rPr>
        <w:t xml:space="preserve">Wyślij wiadomość </w:t>
      </w:r>
      <w:r w:rsidRPr="00F256E6">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F256E6" w:rsidRDefault="00934FC1" w:rsidP="00934FC1">
      <w:pPr>
        <w:widowControl w:val="0"/>
        <w:suppressAutoHyphens/>
        <w:spacing w:after="0" w:line="288" w:lineRule="auto"/>
        <w:ind w:left="708"/>
        <w:rPr>
          <w:rFonts w:eastAsia="Times New Roman" w:cstheme="minorHAnsi"/>
          <w:b/>
          <w:kern w:val="2"/>
          <w:lang w:val="en-US" w:eastAsia="zh-CN"/>
        </w:rPr>
      </w:pPr>
    </w:p>
    <w:p w14:paraId="3242EC8D" w14:textId="00E479B9" w:rsidR="00934FC1" w:rsidRPr="00F256E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F256E6">
        <w:rPr>
          <w:rFonts w:eastAsia="Times New Roman" w:cstheme="minorHAnsi"/>
          <w:b/>
          <w:kern w:val="2"/>
          <w:lang w:val="en-US" w:eastAsia="zh-CN"/>
        </w:rPr>
        <w:t xml:space="preserve">INFORMACJE O SPOSOBIE KOMUNIKOWANIA SIĘ ZAMAWIAJĄCEGO Z WYKONAWCAMI W INNY </w:t>
      </w:r>
      <w:r w:rsidRPr="00F256E6">
        <w:rPr>
          <w:rFonts w:eastAsia="Times New Roman" w:cstheme="minorHAnsi"/>
          <w:b/>
          <w:kern w:val="2"/>
          <w:lang w:val="en-US" w:eastAsia="zh-CN"/>
        </w:rPr>
        <w:lastRenderedPageBreak/>
        <w:t>SPOSÓB NIŻ PRZY UŻYCIU ŚRODKÓW KOMUNIKACJI ELEKTRONICZNEJ W PRZYPADKU ZAISTNIENIA JEDNEJ Z SYTUACJI OKREŚLONYCH W ART. 65 UST. 1, ART. 66 I ART. 69</w:t>
      </w:r>
    </w:p>
    <w:p w14:paraId="581E552B" w14:textId="77777777" w:rsidR="00FC594C" w:rsidRPr="00F256E6"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C79BABC" w14:textId="77777777" w:rsidR="00934FC1" w:rsidRPr="00F256E6" w:rsidRDefault="00934FC1" w:rsidP="00934FC1">
      <w:pPr>
        <w:widowControl w:val="0"/>
        <w:suppressAutoHyphens/>
        <w:spacing w:after="0" w:line="240" w:lineRule="auto"/>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przewiduje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użycia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innych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środków</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komunikacji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elektronicznej</w:t>
      </w:r>
      <w:proofErr w:type="spellEnd"/>
      <w:r w:rsidRPr="00F256E6">
        <w:rPr>
          <w:rFonts w:eastAsia="Times New Roman" w:cstheme="minorHAnsi"/>
          <w:bCs/>
          <w:kern w:val="2"/>
          <w:lang w:val="en-US" w:eastAsia="zh-CN"/>
        </w:rPr>
        <w:t xml:space="preserve"> ze </w:t>
      </w:r>
      <w:proofErr w:type="spellStart"/>
      <w:r w:rsidRPr="00F256E6">
        <w:rPr>
          <w:rFonts w:eastAsia="Times New Roman" w:cstheme="minorHAnsi"/>
          <w:bCs/>
          <w:kern w:val="2"/>
          <w:lang w:val="en-US" w:eastAsia="zh-CN"/>
        </w:rPr>
        <w:t>względu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sytuacje</w:t>
      </w:r>
      <w:proofErr w:type="spellEnd"/>
      <w:r w:rsidRPr="00F256E6">
        <w:rPr>
          <w:rFonts w:eastAsia="Times New Roman" w:cstheme="minorHAnsi"/>
          <w:bCs/>
          <w:kern w:val="2"/>
          <w:lang w:val="en-US" w:eastAsia="zh-CN"/>
        </w:rPr>
        <w:t xml:space="preserve">,                          o </w:t>
      </w:r>
      <w:proofErr w:type="spellStart"/>
      <w:r w:rsidRPr="00F256E6">
        <w:rPr>
          <w:rFonts w:eastAsia="Times New Roman" w:cstheme="minorHAnsi"/>
          <w:bCs/>
          <w:kern w:val="2"/>
          <w:lang w:val="en-US" w:eastAsia="zh-CN"/>
        </w:rPr>
        <w:t>których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mowa</w:t>
      </w:r>
      <w:proofErr w:type="spellEnd"/>
      <w:r w:rsidRPr="00F256E6">
        <w:rPr>
          <w:rFonts w:eastAsia="Times New Roman" w:cstheme="minorHAnsi"/>
          <w:bCs/>
          <w:kern w:val="2"/>
          <w:lang w:val="en-US" w:eastAsia="zh-CN"/>
        </w:rPr>
        <w:t xml:space="preserve"> w art. 65 </w:t>
      </w:r>
      <w:proofErr w:type="spellStart"/>
      <w:r w:rsidRPr="00F256E6">
        <w:rPr>
          <w:rFonts w:eastAsia="Times New Roman" w:cstheme="minorHAnsi"/>
          <w:bCs/>
          <w:kern w:val="2"/>
          <w:lang w:val="en-US" w:eastAsia="zh-CN"/>
        </w:rPr>
        <w:t>ust</w:t>
      </w:r>
      <w:proofErr w:type="spellEnd"/>
      <w:r w:rsidRPr="00F256E6">
        <w:rPr>
          <w:rFonts w:eastAsia="Times New Roman" w:cstheme="minorHAnsi"/>
          <w:bCs/>
          <w:kern w:val="2"/>
          <w:lang w:val="en-US" w:eastAsia="zh-CN"/>
        </w:rPr>
        <w:t xml:space="preserve">. 1, art. 66 i art. 69 </w:t>
      </w:r>
      <w:proofErr w:type="spellStart"/>
      <w:r w:rsidRPr="00F256E6">
        <w:rPr>
          <w:rFonts w:eastAsia="Times New Roman" w:cstheme="minorHAnsi"/>
          <w:bCs/>
          <w:kern w:val="2"/>
          <w:lang w:val="en-US" w:eastAsia="zh-CN"/>
        </w:rPr>
        <w:t>ustawy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Pzp</w:t>
      </w:r>
      <w:proofErr w:type="spellEnd"/>
      <w:r w:rsidRPr="00F256E6">
        <w:rPr>
          <w:rFonts w:eastAsia="Times New Roman" w:cstheme="minorHAnsi"/>
          <w:bCs/>
          <w:kern w:val="2"/>
          <w:lang w:val="en-US" w:eastAsia="zh-CN"/>
        </w:rPr>
        <w:t>.</w:t>
      </w:r>
    </w:p>
    <w:p w14:paraId="74FD8C25" w14:textId="77777777" w:rsidR="00934FC1" w:rsidRPr="00F256E6" w:rsidRDefault="00934FC1" w:rsidP="00934FC1">
      <w:pPr>
        <w:widowControl w:val="0"/>
        <w:suppressAutoHyphens/>
        <w:spacing w:after="0" w:line="288" w:lineRule="auto"/>
        <w:rPr>
          <w:rFonts w:eastAsia="Times New Roman" w:cstheme="minorHAnsi"/>
          <w:b/>
          <w:kern w:val="2"/>
          <w:lang w:val="en-US" w:eastAsia="zh-CN"/>
        </w:rPr>
      </w:pPr>
    </w:p>
    <w:p w14:paraId="3DF65D14" w14:textId="1EB63DD9" w:rsidR="00934FC1" w:rsidRPr="00F256E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256E6">
        <w:rPr>
          <w:rFonts w:eastAsia="Times New Roman" w:cstheme="minorHAnsi"/>
          <w:b/>
          <w:kern w:val="2"/>
          <w:lang w:val="en-US" w:eastAsia="zh-CN"/>
        </w:rPr>
        <w:t>OSOBY UPRAWNIONE DO KOMUNIKOWANIA SIĘ Z WYKONAWCAMI</w:t>
      </w:r>
    </w:p>
    <w:p w14:paraId="506F6A00" w14:textId="77777777" w:rsidR="00FC594C" w:rsidRPr="00F256E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2F5DA900" w14:textId="77777777" w:rsidR="00934FC1" w:rsidRPr="00F256E6" w:rsidRDefault="00934FC1" w:rsidP="00934FC1">
      <w:pPr>
        <w:widowControl w:val="0"/>
        <w:suppressAutoHyphens/>
        <w:spacing w:after="0" w:line="240" w:lineRule="auto"/>
        <w:rPr>
          <w:rFonts w:eastAsia="Times New Roman" w:cstheme="minorHAnsi"/>
          <w:b/>
          <w:kern w:val="2"/>
          <w:lang w:eastAsia="zh-CN"/>
        </w:rPr>
      </w:pPr>
      <w:r w:rsidRPr="00F256E6">
        <w:rPr>
          <w:rFonts w:eastAsia="Times New Roman" w:cstheme="minorHAnsi"/>
          <w:b/>
          <w:kern w:val="2"/>
          <w:lang w:eastAsia="zh-CN"/>
        </w:rPr>
        <w:t>Osoby uprawnione do porozumiewania się z wykonawcami:</w:t>
      </w:r>
    </w:p>
    <w:p w14:paraId="37292B95" w14:textId="77777777" w:rsidR="00934FC1" w:rsidRPr="00F256E6" w:rsidRDefault="00934FC1">
      <w:pPr>
        <w:widowControl w:val="0"/>
        <w:numPr>
          <w:ilvl w:val="0"/>
          <w:numId w:val="18"/>
        </w:numPr>
        <w:tabs>
          <w:tab w:val="left" w:pos="284"/>
        </w:tabs>
        <w:suppressAutoHyphens/>
        <w:spacing w:after="0" w:line="240" w:lineRule="auto"/>
        <w:ind w:left="426"/>
        <w:rPr>
          <w:rFonts w:eastAsia="Times New Roman" w:cstheme="minorHAnsi"/>
          <w:bCs/>
          <w:kern w:val="2"/>
          <w:lang w:eastAsia="zh-CN"/>
        </w:rPr>
      </w:pPr>
      <w:r w:rsidRPr="00F256E6">
        <w:rPr>
          <w:rFonts w:eastAsia="Times New Roman" w:cstheme="minorHAnsi"/>
          <w:bCs/>
          <w:kern w:val="2"/>
          <w:lang w:eastAsia="zh-CN"/>
        </w:rPr>
        <w:t>Monika Trzcińska</w:t>
      </w:r>
      <w:r w:rsidRPr="00F256E6">
        <w:rPr>
          <w:rFonts w:eastAsia="Tahoma" w:cstheme="minorHAnsi"/>
          <w:bCs/>
          <w:kern w:val="2"/>
          <w:lang w:eastAsia="zh-CN"/>
        </w:rPr>
        <w:t xml:space="preserve">: </w:t>
      </w:r>
      <w:r w:rsidRPr="00F256E6">
        <w:rPr>
          <w:rFonts w:eastAsia="Tahoma" w:cstheme="minorHAnsi"/>
          <w:bCs/>
          <w:kern w:val="2"/>
          <w:lang w:val="de-DE" w:eastAsia="zh-CN"/>
        </w:rPr>
        <w:t xml:space="preserve">kontakt </w:t>
      </w:r>
      <w:proofErr w:type="spellStart"/>
      <w:r w:rsidRPr="00F256E6">
        <w:rPr>
          <w:rFonts w:eastAsia="Tahoma" w:cstheme="minorHAnsi"/>
          <w:bCs/>
          <w:kern w:val="2"/>
          <w:lang w:val="de-DE" w:eastAsia="zh-CN"/>
        </w:rPr>
        <w:t>za</w:t>
      </w:r>
      <w:proofErr w:type="spellEnd"/>
      <w:r w:rsidRPr="00F256E6">
        <w:rPr>
          <w:rFonts w:eastAsia="Tahoma" w:cstheme="minorHAnsi"/>
          <w:bCs/>
          <w:kern w:val="2"/>
          <w:lang w:val="de-DE" w:eastAsia="zh-CN"/>
        </w:rPr>
        <w:t xml:space="preserve"> </w:t>
      </w:r>
      <w:proofErr w:type="spellStart"/>
      <w:r w:rsidRPr="00F256E6">
        <w:rPr>
          <w:rFonts w:eastAsia="Tahoma" w:cstheme="minorHAnsi"/>
          <w:bCs/>
          <w:kern w:val="2"/>
          <w:lang w:val="de-DE" w:eastAsia="zh-CN"/>
        </w:rPr>
        <w:t>pośrednictwem</w:t>
      </w:r>
      <w:proofErr w:type="spellEnd"/>
      <w:r w:rsidRPr="00F256E6">
        <w:rPr>
          <w:rFonts w:eastAsia="Tahoma" w:cstheme="minorHAnsi"/>
          <w:bCs/>
          <w:kern w:val="2"/>
          <w:lang w:val="de-DE" w:eastAsia="zh-CN"/>
        </w:rPr>
        <w:t xml:space="preserve"> </w:t>
      </w:r>
      <w:proofErr w:type="spellStart"/>
      <w:r w:rsidRPr="00F256E6">
        <w:rPr>
          <w:rFonts w:eastAsia="Tahoma" w:cstheme="minorHAnsi"/>
          <w:bCs/>
          <w:kern w:val="2"/>
          <w:lang w:val="de-DE" w:eastAsia="zh-CN"/>
        </w:rPr>
        <w:t>Platformy</w:t>
      </w:r>
      <w:proofErr w:type="spellEnd"/>
      <w:r w:rsidRPr="00F256E6">
        <w:rPr>
          <w:rFonts w:eastAsia="Tahoma" w:cstheme="minorHAnsi"/>
          <w:bCs/>
          <w:kern w:val="2"/>
          <w:lang w:val="de-DE" w:eastAsia="zh-CN"/>
        </w:rPr>
        <w:t xml:space="preserve"> </w:t>
      </w:r>
      <w:proofErr w:type="spellStart"/>
      <w:r w:rsidRPr="00F256E6">
        <w:rPr>
          <w:rFonts w:eastAsia="Tahoma" w:cstheme="minorHAnsi"/>
          <w:bCs/>
          <w:kern w:val="2"/>
          <w:lang w:val="de-DE" w:eastAsia="zh-CN"/>
        </w:rPr>
        <w:t>Zakupowej</w:t>
      </w:r>
      <w:proofErr w:type="spellEnd"/>
      <w:r w:rsidRPr="00F256E6">
        <w:rPr>
          <w:rFonts w:eastAsia="Tahoma" w:cstheme="minorHAnsi"/>
          <w:bCs/>
          <w:kern w:val="2"/>
          <w:lang w:val="de-DE" w:eastAsia="zh-CN"/>
        </w:rPr>
        <w:t xml:space="preserve"> </w:t>
      </w:r>
      <w:proofErr w:type="spellStart"/>
      <w:r w:rsidRPr="00F256E6">
        <w:rPr>
          <w:rFonts w:eastAsia="Tahoma" w:cstheme="minorHAnsi"/>
          <w:bCs/>
          <w:kern w:val="2"/>
          <w:lang w:val="de-DE" w:eastAsia="zh-CN"/>
        </w:rPr>
        <w:t>Zamawiającego</w:t>
      </w:r>
      <w:proofErr w:type="spellEnd"/>
      <w:r w:rsidRPr="00F256E6">
        <w:rPr>
          <w:rFonts w:eastAsia="Tahoma" w:cstheme="minorHAnsi"/>
          <w:bCs/>
          <w:kern w:val="2"/>
          <w:lang w:val="de-DE" w:eastAsia="zh-CN"/>
        </w:rPr>
        <w:t xml:space="preserve">: </w:t>
      </w:r>
      <w:bookmarkStart w:id="3" w:name="_Hlk65826957"/>
      <w:r w:rsidRPr="00F256E6">
        <w:rPr>
          <w:rFonts w:eastAsia="Tahoma" w:cstheme="minorHAnsi"/>
          <w:bCs/>
          <w:kern w:val="2"/>
          <w:lang w:val="de-DE" w:eastAsia="zh-CN"/>
        </w:rPr>
        <w:fldChar w:fldCharType="begin"/>
      </w:r>
      <w:r w:rsidRPr="00F256E6">
        <w:rPr>
          <w:rFonts w:eastAsia="Tahoma" w:cstheme="minorHAnsi"/>
          <w:bCs/>
          <w:kern w:val="2"/>
          <w:lang w:val="de-DE" w:eastAsia="zh-CN"/>
        </w:rPr>
        <w:instrText xml:space="preserve"> HYPERLINK "https://platformazakupowa.pl/pn/rckik_lublin" </w:instrText>
      </w:r>
      <w:r w:rsidRPr="00F256E6">
        <w:rPr>
          <w:rFonts w:eastAsia="Tahoma" w:cstheme="minorHAnsi"/>
          <w:bCs/>
          <w:kern w:val="2"/>
          <w:lang w:val="de-DE" w:eastAsia="zh-CN"/>
        </w:rPr>
      </w:r>
      <w:r w:rsidRPr="00F256E6">
        <w:rPr>
          <w:rFonts w:eastAsia="Tahoma" w:cstheme="minorHAnsi"/>
          <w:bCs/>
          <w:kern w:val="2"/>
          <w:lang w:val="de-DE" w:eastAsia="zh-CN"/>
        </w:rPr>
        <w:fldChar w:fldCharType="separate"/>
      </w:r>
      <w:r w:rsidRPr="00F256E6">
        <w:rPr>
          <w:rFonts w:eastAsia="Tahoma" w:cstheme="minorHAnsi"/>
          <w:bCs/>
          <w:kern w:val="2"/>
          <w:u w:val="single"/>
          <w:lang w:val="de-DE" w:eastAsia="zh-CN"/>
        </w:rPr>
        <w:t>https://platformazakupowa.pl/pn/rckik_lublin</w:t>
      </w:r>
      <w:bookmarkEnd w:id="3"/>
      <w:r w:rsidRPr="00F256E6">
        <w:rPr>
          <w:rFonts w:eastAsia="Tahoma" w:cstheme="minorHAnsi"/>
          <w:bCs/>
          <w:kern w:val="2"/>
          <w:lang w:val="de-DE" w:eastAsia="zh-CN"/>
        </w:rPr>
        <w:fldChar w:fldCharType="end"/>
      </w:r>
    </w:p>
    <w:p w14:paraId="4179D104" w14:textId="77777777" w:rsidR="00934FC1" w:rsidRPr="00F256E6" w:rsidRDefault="00934FC1">
      <w:pPr>
        <w:widowControl w:val="0"/>
        <w:numPr>
          <w:ilvl w:val="0"/>
          <w:numId w:val="18"/>
        </w:numPr>
        <w:tabs>
          <w:tab w:val="left" w:pos="284"/>
        </w:tabs>
        <w:suppressAutoHyphens/>
        <w:spacing w:after="0" w:line="240" w:lineRule="auto"/>
        <w:ind w:left="426"/>
        <w:rPr>
          <w:rFonts w:eastAsia="Times New Roman" w:cstheme="minorHAnsi"/>
          <w:bCs/>
          <w:kern w:val="2"/>
          <w:lang w:eastAsia="zh-CN"/>
        </w:rPr>
      </w:pPr>
      <w:r w:rsidRPr="00F256E6">
        <w:rPr>
          <w:rFonts w:eastAsia="Tahoma" w:cstheme="minorHAnsi"/>
          <w:bCs/>
          <w:kern w:val="2"/>
          <w:lang w:val="de-DE" w:eastAsia="zh-CN"/>
        </w:rPr>
        <w:t xml:space="preserve">Wioletta Macieńko: kontakt </w:t>
      </w:r>
      <w:proofErr w:type="spellStart"/>
      <w:r w:rsidRPr="00F256E6">
        <w:rPr>
          <w:rFonts w:eastAsia="Tahoma" w:cstheme="minorHAnsi"/>
          <w:bCs/>
          <w:kern w:val="2"/>
          <w:lang w:val="de-DE" w:eastAsia="zh-CN"/>
        </w:rPr>
        <w:t>za</w:t>
      </w:r>
      <w:proofErr w:type="spellEnd"/>
      <w:r w:rsidRPr="00F256E6">
        <w:rPr>
          <w:rFonts w:eastAsia="Tahoma" w:cstheme="minorHAnsi"/>
          <w:bCs/>
          <w:kern w:val="2"/>
          <w:lang w:val="de-DE" w:eastAsia="zh-CN"/>
        </w:rPr>
        <w:t xml:space="preserve"> </w:t>
      </w:r>
      <w:proofErr w:type="spellStart"/>
      <w:r w:rsidRPr="00F256E6">
        <w:rPr>
          <w:rFonts w:eastAsia="Tahoma" w:cstheme="minorHAnsi"/>
          <w:bCs/>
          <w:kern w:val="2"/>
          <w:lang w:val="de-DE" w:eastAsia="zh-CN"/>
        </w:rPr>
        <w:t>pośrednictwem</w:t>
      </w:r>
      <w:proofErr w:type="spellEnd"/>
      <w:r w:rsidRPr="00F256E6">
        <w:rPr>
          <w:rFonts w:eastAsia="Tahoma" w:cstheme="minorHAnsi"/>
          <w:bCs/>
          <w:kern w:val="2"/>
          <w:lang w:val="de-DE" w:eastAsia="zh-CN"/>
        </w:rPr>
        <w:t xml:space="preserve"> </w:t>
      </w:r>
      <w:proofErr w:type="spellStart"/>
      <w:r w:rsidRPr="00F256E6">
        <w:rPr>
          <w:rFonts w:eastAsia="Tahoma" w:cstheme="minorHAnsi"/>
          <w:bCs/>
          <w:kern w:val="2"/>
          <w:lang w:val="de-DE" w:eastAsia="zh-CN"/>
        </w:rPr>
        <w:t>Platformy</w:t>
      </w:r>
      <w:proofErr w:type="spellEnd"/>
      <w:r w:rsidRPr="00F256E6">
        <w:rPr>
          <w:rFonts w:eastAsia="Tahoma" w:cstheme="minorHAnsi"/>
          <w:bCs/>
          <w:kern w:val="2"/>
          <w:lang w:val="de-DE" w:eastAsia="zh-CN"/>
        </w:rPr>
        <w:t xml:space="preserve"> </w:t>
      </w:r>
      <w:proofErr w:type="spellStart"/>
      <w:r w:rsidRPr="00F256E6">
        <w:rPr>
          <w:rFonts w:eastAsia="Tahoma" w:cstheme="minorHAnsi"/>
          <w:bCs/>
          <w:kern w:val="2"/>
          <w:lang w:val="de-DE" w:eastAsia="zh-CN"/>
        </w:rPr>
        <w:t>Zakupowej</w:t>
      </w:r>
      <w:proofErr w:type="spellEnd"/>
      <w:r w:rsidRPr="00F256E6">
        <w:rPr>
          <w:rFonts w:eastAsia="Tahoma" w:cstheme="minorHAnsi"/>
          <w:bCs/>
          <w:kern w:val="2"/>
          <w:lang w:val="de-DE" w:eastAsia="zh-CN"/>
        </w:rPr>
        <w:t xml:space="preserve"> </w:t>
      </w:r>
      <w:proofErr w:type="spellStart"/>
      <w:r w:rsidRPr="00F256E6">
        <w:rPr>
          <w:rFonts w:eastAsia="Tahoma" w:cstheme="minorHAnsi"/>
          <w:bCs/>
          <w:kern w:val="2"/>
          <w:lang w:val="de-DE" w:eastAsia="zh-CN"/>
        </w:rPr>
        <w:t>Zamawiającego</w:t>
      </w:r>
      <w:proofErr w:type="spellEnd"/>
      <w:r w:rsidRPr="00F256E6">
        <w:rPr>
          <w:rFonts w:eastAsia="Tahoma" w:cstheme="minorHAnsi"/>
          <w:bCs/>
          <w:kern w:val="2"/>
          <w:lang w:val="de-DE" w:eastAsia="zh-CN"/>
        </w:rPr>
        <w:t xml:space="preserve">: </w:t>
      </w:r>
      <w:hyperlink r:id="rId8" w:history="1">
        <w:r w:rsidRPr="00F256E6">
          <w:rPr>
            <w:rFonts w:eastAsia="Tahoma" w:cstheme="minorHAnsi"/>
            <w:bCs/>
            <w:kern w:val="2"/>
            <w:u w:val="single"/>
            <w:lang w:val="de-DE" w:eastAsia="zh-CN"/>
          </w:rPr>
          <w:t>https://platformazakupowa.pl/pn/rckik_lublin</w:t>
        </w:r>
      </w:hyperlink>
    </w:p>
    <w:p w14:paraId="795450C7" w14:textId="77777777" w:rsidR="00934FC1" w:rsidRPr="00F256E6" w:rsidRDefault="00934FC1" w:rsidP="00934FC1">
      <w:pPr>
        <w:widowControl w:val="0"/>
        <w:suppressAutoHyphens/>
        <w:spacing w:after="0" w:line="288" w:lineRule="auto"/>
        <w:ind w:left="426"/>
        <w:rPr>
          <w:rFonts w:eastAsia="Times New Roman" w:cstheme="minorHAnsi"/>
          <w:b/>
          <w:color w:val="FF0000"/>
          <w:kern w:val="2"/>
          <w:lang w:val="en-US" w:eastAsia="zh-CN"/>
        </w:rPr>
      </w:pPr>
    </w:p>
    <w:p w14:paraId="32ABE9B1" w14:textId="5D42565E" w:rsidR="00934FC1" w:rsidRPr="00F256E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256E6">
        <w:rPr>
          <w:rFonts w:eastAsia="Times New Roman" w:cstheme="minorHAnsi"/>
          <w:b/>
          <w:kern w:val="2"/>
          <w:lang w:val="en-US" w:eastAsia="zh-CN"/>
        </w:rPr>
        <w:t>TERMIN ZWIĄZANIA OFERTĄ</w:t>
      </w:r>
    </w:p>
    <w:p w14:paraId="54F84238" w14:textId="77777777" w:rsidR="00FC594C" w:rsidRPr="00F256E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0830E779" w14:textId="1249DD44" w:rsidR="00934FC1" w:rsidRPr="00C26B82"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Wykonawca</w:t>
      </w:r>
      <w:proofErr w:type="spellEnd"/>
      <w:r w:rsidRPr="00F256E6">
        <w:rPr>
          <w:rFonts w:eastAsia="Times New Roman" w:cstheme="minorHAnsi"/>
          <w:bCs/>
          <w:kern w:val="2"/>
          <w:lang w:val="en-US" w:eastAsia="zh-CN"/>
        </w:rPr>
        <w:t xml:space="preserve"> jest </w:t>
      </w:r>
      <w:proofErr w:type="spellStart"/>
      <w:r w:rsidRPr="00F256E6">
        <w:rPr>
          <w:rFonts w:eastAsia="Times New Roman" w:cstheme="minorHAnsi"/>
          <w:bCs/>
          <w:kern w:val="2"/>
          <w:lang w:val="en-US" w:eastAsia="zh-CN"/>
        </w:rPr>
        <w:t>związany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ofertą</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od</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dnia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upływu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terminu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składania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w:t>
      </w:r>
      <w:proofErr w:type="spellEnd"/>
      <w:r w:rsidRPr="00F256E6">
        <w:rPr>
          <w:rFonts w:eastAsia="Times New Roman" w:cstheme="minorHAnsi"/>
          <w:bCs/>
          <w:kern w:val="2"/>
          <w:lang w:val="en-US" w:eastAsia="zh-CN"/>
        </w:rPr>
        <w:t xml:space="preserve"> do </w:t>
      </w:r>
      <w:proofErr w:type="spellStart"/>
      <w:r w:rsidRPr="00C26B82">
        <w:rPr>
          <w:rFonts w:eastAsia="Times New Roman" w:cstheme="minorHAnsi"/>
          <w:bCs/>
          <w:kern w:val="2"/>
          <w:lang w:val="en-US" w:eastAsia="zh-CN"/>
        </w:rPr>
        <w:t>dnia</w:t>
      </w:r>
      <w:proofErr w:type="spellEnd"/>
      <w:r w:rsidRPr="00C26B82">
        <w:rPr>
          <w:rFonts w:eastAsia="Times New Roman" w:cstheme="minorHAnsi"/>
          <w:bCs/>
          <w:kern w:val="2"/>
          <w:lang w:val="en-US" w:eastAsia="zh-CN"/>
        </w:rPr>
        <w:t xml:space="preserve"> </w:t>
      </w:r>
      <w:r w:rsidR="00306B5C" w:rsidRPr="00C26B82">
        <w:rPr>
          <w:rFonts w:eastAsia="Times New Roman" w:cstheme="minorHAnsi"/>
          <w:b/>
          <w:kern w:val="2"/>
          <w:lang w:val="en-US" w:eastAsia="zh-CN"/>
        </w:rPr>
        <w:t xml:space="preserve"> </w:t>
      </w:r>
      <w:r w:rsidR="00726A38" w:rsidRPr="00C26B82">
        <w:rPr>
          <w:rFonts w:eastAsia="Times New Roman" w:cstheme="minorHAnsi"/>
          <w:b/>
          <w:kern w:val="2"/>
          <w:lang w:val="en-US" w:eastAsia="zh-CN"/>
        </w:rPr>
        <w:t xml:space="preserve">                                                         </w:t>
      </w:r>
      <w:r w:rsidR="00E757C7">
        <w:rPr>
          <w:rFonts w:eastAsia="Times New Roman" w:cstheme="minorHAnsi"/>
          <w:b/>
          <w:kern w:val="2"/>
          <w:lang w:val="en-US" w:eastAsia="zh-CN"/>
        </w:rPr>
        <w:t xml:space="preserve">4 </w:t>
      </w:r>
      <w:proofErr w:type="spellStart"/>
      <w:r w:rsidR="00E757C7">
        <w:rPr>
          <w:rFonts w:eastAsia="Times New Roman" w:cstheme="minorHAnsi"/>
          <w:b/>
          <w:kern w:val="2"/>
          <w:lang w:val="en-US" w:eastAsia="zh-CN"/>
        </w:rPr>
        <w:t>sierpnia</w:t>
      </w:r>
      <w:proofErr w:type="spellEnd"/>
      <w:r w:rsidR="00E757C7">
        <w:rPr>
          <w:rFonts w:eastAsia="Times New Roman" w:cstheme="minorHAnsi"/>
          <w:b/>
          <w:kern w:val="2"/>
          <w:lang w:val="en-US" w:eastAsia="zh-CN"/>
        </w:rPr>
        <w:t xml:space="preserve"> </w:t>
      </w:r>
      <w:r w:rsidRPr="00FD56E9">
        <w:rPr>
          <w:rFonts w:eastAsia="Times New Roman" w:cstheme="minorHAnsi"/>
          <w:b/>
          <w:kern w:val="2"/>
          <w:lang w:val="en-US" w:eastAsia="zh-CN"/>
        </w:rPr>
        <w:t>202</w:t>
      </w:r>
      <w:r w:rsidR="00C2704C" w:rsidRPr="00FD56E9">
        <w:rPr>
          <w:rFonts w:eastAsia="Times New Roman" w:cstheme="minorHAnsi"/>
          <w:b/>
          <w:kern w:val="2"/>
          <w:lang w:val="en-US" w:eastAsia="zh-CN"/>
        </w:rPr>
        <w:t>3</w:t>
      </w:r>
      <w:r w:rsidRPr="00FD56E9">
        <w:rPr>
          <w:rFonts w:eastAsia="Times New Roman" w:cstheme="minorHAnsi"/>
          <w:b/>
          <w:kern w:val="2"/>
          <w:lang w:val="en-US" w:eastAsia="zh-CN"/>
        </w:rPr>
        <w:t xml:space="preserve"> </w:t>
      </w:r>
      <w:proofErr w:type="spellStart"/>
      <w:r w:rsidRPr="00FD56E9">
        <w:rPr>
          <w:rFonts w:eastAsia="Times New Roman" w:cstheme="minorHAnsi"/>
          <w:b/>
          <w:kern w:val="2"/>
          <w:lang w:val="en-US" w:eastAsia="zh-CN"/>
        </w:rPr>
        <w:t>roku</w:t>
      </w:r>
      <w:proofErr w:type="spellEnd"/>
      <w:r w:rsidRPr="00C26B82">
        <w:rPr>
          <w:rFonts w:eastAsia="Times New Roman" w:cstheme="minorHAnsi"/>
          <w:bCs/>
          <w:kern w:val="2"/>
          <w:lang w:val="en-US" w:eastAsia="zh-CN"/>
        </w:rPr>
        <w:t xml:space="preserve"> </w:t>
      </w:r>
      <w:r w:rsidR="00E94A88" w:rsidRPr="00C26B82">
        <w:rPr>
          <w:rFonts w:eastAsia="Times New Roman" w:cstheme="minorHAnsi"/>
          <w:bCs/>
          <w:kern w:val="2"/>
          <w:lang w:val="en-US" w:eastAsia="zh-CN"/>
        </w:rPr>
        <w:t>.</w:t>
      </w:r>
    </w:p>
    <w:p w14:paraId="572CBAF6" w14:textId="77777777" w:rsidR="00934FC1" w:rsidRPr="00F256E6"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F256E6">
        <w:rPr>
          <w:rFonts w:eastAsia="Times New Roman" w:cstheme="minorHAnsi"/>
          <w:bCs/>
          <w:kern w:val="2"/>
          <w:lang w:val="en-US" w:eastAsia="zh-CN"/>
        </w:rPr>
        <w:t xml:space="preserve">W </w:t>
      </w:r>
      <w:proofErr w:type="spellStart"/>
      <w:r w:rsidRPr="00F256E6">
        <w:rPr>
          <w:rFonts w:eastAsia="Times New Roman" w:cstheme="minorHAnsi"/>
          <w:bCs/>
          <w:kern w:val="2"/>
          <w:lang w:val="en-US" w:eastAsia="zh-CN"/>
        </w:rPr>
        <w:t>przypadku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gdy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wybór</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najkorzystniejszej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nastapi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przed</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upływem</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terminu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związania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ofertą</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określonego</w:t>
      </w:r>
      <w:proofErr w:type="spellEnd"/>
      <w:r w:rsidRPr="00F256E6">
        <w:rPr>
          <w:rFonts w:eastAsia="Times New Roman" w:cstheme="minorHAnsi"/>
          <w:bCs/>
          <w:kern w:val="2"/>
          <w:lang w:val="en-US" w:eastAsia="zh-CN"/>
        </w:rPr>
        <w:t xml:space="preserve"> w SWZ, </w:t>
      </w: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przed</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upływem</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terminu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związania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ofertą</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zwraca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się</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jednokrotnie</w:t>
      </w:r>
      <w:proofErr w:type="spellEnd"/>
      <w:r w:rsidRPr="00F256E6">
        <w:rPr>
          <w:rFonts w:eastAsia="Times New Roman" w:cstheme="minorHAnsi"/>
          <w:bCs/>
          <w:kern w:val="2"/>
          <w:lang w:val="en-US" w:eastAsia="zh-CN"/>
        </w:rPr>
        <w:t xml:space="preserve"> do </w:t>
      </w:r>
      <w:proofErr w:type="spellStart"/>
      <w:r w:rsidRPr="00F256E6">
        <w:rPr>
          <w:rFonts w:eastAsia="Times New Roman" w:cstheme="minorHAnsi"/>
          <w:bCs/>
          <w:kern w:val="2"/>
          <w:lang w:val="en-US" w:eastAsia="zh-CN"/>
        </w:rPr>
        <w:t>Wykonawców</w:t>
      </w:r>
      <w:proofErr w:type="spellEnd"/>
      <w:r w:rsidRPr="00F256E6">
        <w:rPr>
          <w:rFonts w:eastAsia="Times New Roman" w:cstheme="minorHAnsi"/>
          <w:bCs/>
          <w:kern w:val="2"/>
          <w:lang w:val="en-US" w:eastAsia="zh-CN"/>
        </w:rPr>
        <w:t xml:space="preserve"> o </w:t>
      </w:r>
      <w:proofErr w:type="spellStart"/>
      <w:r w:rsidRPr="00F256E6">
        <w:rPr>
          <w:rFonts w:eastAsia="Times New Roman" w:cstheme="minorHAnsi"/>
          <w:bCs/>
          <w:kern w:val="2"/>
          <w:lang w:val="en-US" w:eastAsia="zh-CN"/>
        </w:rPr>
        <w:t>wyrażenie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zgody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przedłużenie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tego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terminu</w:t>
      </w:r>
      <w:proofErr w:type="spellEnd"/>
      <w:r w:rsidRPr="00F256E6">
        <w:rPr>
          <w:rFonts w:eastAsia="Times New Roman" w:cstheme="minorHAnsi"/>
          <w:bCs/>
          <w:kern w:val="2"/>
          <w:lang w:val="en-US" w:eastAsia="zh-CN"/>
        </w:rPr>
        <w:t xml:space="preserve"> o </w:t>
      </w:r>
      <w:proofErr w:type="spellStart"/>
      <w:r w:rsidRPr="00F256E6">
        <w:rPr>
          <w:rFonts w:eastAsia="Times New Roman" w:cstheme="minorHAnsi"/>
          <w:bCs/>
          <w:kern w:val="2"/>
          <w:lang w:val="en-US" w:eastAsia="zh-CN"/>
        </w:rPr>
        <w:t>wskazywany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przez</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niego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okres</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dłuższy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niż</w:t>
      </w:r>
      <w:proofErr w:type="spellEnd"/>
      <w:r w:rsidRPr="00F256E6">
        <w:rPr>
          <w:rFonts w:eastAsia="Times New Roman" w:cstheme="minorHAnsi"/>
          <w:bCs/>
          <w:kern w:val="2"/>
          <w:lang w:val="en-US" w:eastAsia="zh-CN"/>
        </w:rPr>
        <w:t xml:space="preserve"> 30 </w:t>
      </w:r>
      <w:proofErr w:type="spellStart"/>
      <w:r w:rsidRPr="00F256E6">
        <w:rPr>
          <w:rFonts w:eastAsia="Times New Roman" w:cstheme="minorHAnsi"/>
          <w:bCs/>
          <w:kern w:val="2"/>
          <w:lang w:val="en-US" w:eastAsia="zh-CN"/>
        </w:rPr>
        <w:t>dni</w:t>
      </w:r>
      <w:proofErr w:type="spellEnd"/>
      <w:r w:rsidRPr="00F256E6">
        <w:rPr>
          <w:rFonts w:eastAsia="Times New Roman" w:cstheme="minorHAnsi"/>
          <w:bCs/>
          <w:kern w:val="2"/>
          <w:lang w:val="en-US" w:eastAsia="zh-CN"/>
        </w:rPr>
        <w:t>.</w:t>
      </w:r>
    </w:p>
    <w:p w14:paraId="6A0D5D6F" w14:textId="7D1FAA55" w:rsidR="00934FC1" w:rsidRPr="00F256E6"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Przedłużenie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terminu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związania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ofertą</w:t>
      </w:r>
      <w:proofErr w:type="spellEnd"/>
      <w:r w:rsidRPr="00F256E6">
        <w:rPr>
          <w:rFonts w:eastAsia="Times New Roman" w:cstheme="minorHAnsi"/>
          <w:bCs/>
          <w:kern w:val="2"/>
          <w:lang w:val="en-US" w:eastAsia="zh-CN"/>
        </w:rPr>
        <w:t xml:space="preserve"> o </w:t>
      </w:r>
      <w:proofErr w:type="spellStart"/>
      <w:r w:rsidRPr="00F256E6">
        <w:rPr>
          <w:rFonts w:eastAsia="Times New Roman" w:cstheme="minorHAnsi"/>
          <w:bCs/>
          <w:kern w:val="2"/>
          <w:lang w:val="en-US" w:eastAsia="zh-CN"/>
        </w:rPr>
        <w:t>którym</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mowa</w:t>
      </w:r>
      <w:proofErr w:type="spellEnd"/>
      <w:r w:rsidRPr="00F256E6">
        <w:rPr>
          <w:rFonts w:eastAsia="Times New Roman" w:cstheme="minorHAnsi"/>
          <w:bCs/>
          <w:kern w:val="2"/>
          <w:lang w:val="en-US" w:eastAsia="zh-CN"/>
        </w:rPr>
        <w:t xml:space="preserve"> w </w:t>
      </w:r>
      <w:proofErr w:type="spellStart"/>
      <w:r w:rsidRPr="00F256E6">
        <w:rPr>
          <w:rFonts w:eastAsia="Times New Roman" w:cstheme="minorHAnsi"/>
          <w:bCs/>
          <w:kern w:val="2"/>
          <w:lang w:val="en-US" w:eastAsia="zh-CN"/>
        </w:rPr>
        <w:t>ust</w:t>
      </w:r>
      <w:proofErr w:type="spellEnd"/>
      <w:r w:rsidRPr="00F256E6">
        <w:rPr>
          <w:rFonts w:eastAsia="Times New Roman" w:cstheme="minorHAnsi"/>
          <w:bCs/>
          <w:kern w:val="2"/>
          <w:lang w:val="en-US" w:eastAsia="zh-CN"/>
        </w:rPr>
        <w:t xml:space="preserve">. 2 </w:t>
      </w:r>
      <w:proofErr w:type="spellStart"/>
      <w:r w:rsidRPr="00F256E6">
        <w:rPr>
          <w:rFonts w:eastAsia="Times New Roman" w:cstheme="minorHAnsi"/>
          <w:bCs/>
          <w:kern w:val="2"/>
          <w:lang w:val="en-US" w:eastAsia="zh-CN"/>
        </w:rPr>
        <w:t>powyżej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wymaga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złożenia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przez</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Wykonawcę</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pisemnego</w:t>
      </w:r>
      <w:proofErr w:type="spellEnd"/>
      <w:r w:rsidRPr="00F256E6">
        <w:rPr>
          <w:rFonts w:eastAsia="Times New Roman" w:cstheme="minorHAnsi"/>
          <w:bCs/>
          <w:kern w:val="2"/>
          <w:lang w:val="en-US" w:eastAsia="zh-CN"/>
        </w:rPr>
        <w:t xml:space="preserve"> (</w:t>
      </w:r>
      <w:r w:rsidRPr="00F256E6">
        <w:rPr>
          <w:rFonts w:eastAsia="Times New Roman" w:cstheme="minorHAnsi"/>
          <w:bCs/>
          <w:kern w:val="2"/>
          <w:lang w:eastAsia="zh-CN"/>
        </w:rPr>
        <w:t>t. j. wyrażonego przy użyciu wyrazów, cyfr lub innych znaków pisarskich, które można odczytać  i powielić)</w:t>
      </w:r>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oświadczenia</w:t>
      </w:r>
      <w:proofErr w:type="spellEnd"/>
      <w:r w:rsidRPr="00F256E6">
        <w:rPr>
          <w:rFonts w:eastAsia="Times New Roman" w:cstheme="minorHAnsi"/>
          <w:bCs/>
          <w:kern w:val="2"/>
          <w:lang w:val="en-US" w:eastAsia="zh-CN"/>
        </w:rPr>
        <w:t xml:space="preserve"> o </w:t>
      </w:r>
      <w:proofErr w:type="spellStart"/>
      <w:r w:rsidRPr="00F256E6">
        <w:rPr>
          <w:rFonts w:eastAsia="Times New Roman" w:cstheme="minorHAnsi"/>
          <w:bCs/>
          <w:kern w:val="2"/>
          <w:lang w:val="en-US" w:eastAsia="zh-CN"/>
        </w:rPr>
        <w:t>wyrażeniu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zgody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przedłużenie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terminu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związania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ofertą</w:t>
      </w:r>
      <w:proofErr w:type="spellEnd"/>
      <w:r w:rsidRPr="00F256E6">
        <w:rPr>
          <w:rFonts w:eastAsia="Times New Roman" w:cstheme="minorHAnsi"/>
          <w:bCs/>
          <w:kern w:val="2"/>
          <w:lang w:val="en-US" w:eastAsia="zh-CN"/>
        </w:rPr>
        <w:t>.</w:t>
      </w:r>
    </w:p>
    <w:p w14:paraId="42D68394" w14:textId="3A82929E" w:rsidR="001B6D68" w:rsidRPr="00F256E6" w:rsidRDefault="001B6D68" w:rsidP="001B6D68">
      <w:pPr>
        <w:widowControl w:val="0"/>
        <w:tabs>
          <w:tab w:val="num" w:pos="1080"/>
        </w:tabs>
        <w:suppressAutoHyphens/>
        <w:spacing w:after="0" w:line="240" w:lineRule="auto"/>
        <w:jc w:val="both"/>
        <w:rPr>
          <w:rFonts w:eastAsia="Times New Roman" w:cstheme="minorHAnsi"/>
          <w:bCs/>
          <w:kern w:val="2"/>
          <w:lang w:val="en-US" w:eastAsia="zh-CN"/>
        </w:rPr>
      </w:pPr>
    </w:p>
    <w:p w14:paraId="1DC66503" w14:textId="77777777" w:rsidR="00934FC1" w:rsidRPr="00F256E6" w:rsidRDefault="00934FC1" w:rsidP="00934FC1">
      <w:pPr>
        <w:widowControl w:val="0"/>
        <w:suppressAutoHyphens/>
        <w:spacing w:after="0" w:line="240" w:lineRule="auto"/>
        <w:jc w:val="both"/>
        <w:rPr>
          <w:rFonts w:eastAsia="Times New Roman" w:cstheme="minorHAnsi"/>
          <w:bCs/>
          <w:color w:val="FF0000"/>
          <w:kern w:val="2"/>
          <w:lang w:val="en-US" w:eastAsia="zh-CN"/>
        </w:rPr>
      </w:pPr>
    </w:p>
    <w:p w14:paraId="5F1DD6F7" w14:textId="531131AA" w:rsidR="00934FC1" w:rsidRPr="00F256E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256E6">
        <w:rPr>
          <w:rFonts w:eastAsia="Times New Roman" w:cstheme="minorHAnsi"/>
          <w:b/>
          <w:kern w:val="2"/>
          <w:lang w:val="en-US" w:eastAsia="zh-CN"/>
        </w:rPr>
        <w:t xml:space="preserve">OPIS SPOSOBU PRZYGOTOWANIA OFERTY </w:t>
      </w:r>
    </w:p>
    <w:p w14:paraId="55AB1FFF" w14:textId="77777777" w:rsidR="00FC594C" w:rsidRPr="00F256E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6CCA863" w14:textId="77777777" w:rsidR="00934FC1" w:rsidRPr="00F256E6"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bookmarkStart w:id="4" w:name="_Hlk65826757"/>
      <w:r w:rsidRPr="00F256E6">
        <w:rPr>
          <w:rFonts w:eastAsia="Times New Roman" w:cstheme="minorHAnsi"/>
          <w:bCs/>
          <w:kern w:val="2"/>
          <w:lang w:eastAsia="zh-CN"/>
        </w:rPr>
        <w:t>Oferta musi być sporządzona w języku polskim, w postaci elektronicznej i opatrzona kwalifikowanym podpisem elektronicznym, podpisem zaufanym lub podpisem osobistym.</w:t>
      </w:r>
    </w:p>
    <w:bookmarkEnd w:id="4"/>
    <w:p w14:paraId="44648B99" w14:textId="77777777" w:rsidR="00934FC1" w:rsidRPr="00F256E6"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F256E6">
        <w:rPr>
          <w:rFonts w:eastAsia="Times New Roman" w:cstheme="minorHAnsi"/>
          <w:bCs/>
          <w:kern w:val="2"/>
          <w:lang w:eastAsia="zh-CN"/>
        </w:rPr>
        <w:t>Do przygotowania oferty należy wykorzystać Formularz ofertowy, którego wzór stanowi Załącznik nr 2 do SWZ.</w:t>
      </w:r>
    </w:p>
    <w:p w14:paraId="6F37932B" w14:textId="77777777" w:rsidR="00D41B86" w:rsidRPr="00F256E6" w:rsidRDefault="00934FC1">
      <w:pPr>
        <w:numPr>
          <w:ilvl w:val="0"/>
          <w:numId w:val="10"/>
        </w:numPr>
        <w:tabs>
          <w:tab w:val="left" w:pos="284"/>
        </w:tabs>
        <w:spacing w:after="0" w:line="240" w:lineRule="auto"/>
        <w:ind w:left="284" w:hanging="284"/>
        <w:jc w:val="both"/>
        <w:rPr>
          <w:rFonts w:eastAsia="Times New Roman" w:cstheme="minorHAnsi"/>
          <w:bCs/>
          <w:kern w:val="2"/>
          <w:lang w:eastAsia="zh-CN"/>
        </w:rPr>
      </w:pPr>
      <w:r w:rsidRPr="00F256E6">
        <w:rPr>
          <w:rFonts w:eastAsia="Times New Roman" w:cstheme="minorHAnsi"/>
          <w:bCs/>
          <w:kern w:val="2"/>
          <w:lang w:eastAsia="zh-CN"/>
        </w:rPr>
        <w:t>Do oferty należy dołączyć:</w:t>
      </w:r>
    </w:p>
    <w:p w14:paraId="4215D095" w14:textId="77777777" w:rsidR="00D41B86" w:rsidRPr="00F256E6" w:rsidRDefault="00D41B86">
      <w:pPr>
        <w:widowControl w:val="0"/>
        <w:numPr>
          <w:ilvl w:val="0"/>
          <w:numId w:val="33"/>
        </w:numPr>
        <w:tabs>
          <w:tab w:val="left" w:pos="284"/>
        </w:tabs>
        <w:suppressAutoHyphens/>
        <w:spacing w:after="0" w:line="240" w:lineRule="auto"/>
        <w:jc w:val="both"/>
        <w:rPr>
          <w:rFonts w:eastAsia="Times New Roman" w:cstheme="minorHAnsi"/>
          <w:bCs/>
          <w:kern w:val="2"/>
          <w:lang w:eastAsia="zh-CN"/>
        </w:rPr>
      </w:pPr>
      <w:r w:rsidRPr="00F256E6">
        <w:rPr>
          <w:rFonts w:eastAsia="Times New Roman" w:cstheme="minorHAnsi"/>
          <w:bCs/>
          <w:kern w:val="2"/>
          <w:lang w:eastAsia="zh-CN"/>
        </w:rPr>
        <w:t>Pełnomocnictwo upoważniające do złożenia oferty, o ile ofertę składa pełnomocnik;</w:t>
      </w:r>
    </w:p>
    <w:p w14:paraId="59EFB6A0" w14:textId="77777777" w:rsidR="00D41B86" w:rsidRPr="00F256E6" w:rsidRDefault="00D41B86">
      <w:pPr>
        <w:widowControl w:val="0"/>
        <w:numPr>
          <w:ilvl w:val="0"/>
          <w:numId w:val="33"/>
        </w:numPr>
        <w:tabs>
          <w:tab w:val="left" w:pos="284"/>
        </w:tabs>
        <w:suppressAutoHyphens/>
        <w:spacing w:after="0" w:line="240" w:lineRule="auto"/>
        <w:jc w:val="both"/>
        <w:rPr>
          <w:rFonts w:eastAsia="Times New Roman" w:cstheme="minorHAnsi"/>
          <w:bCs/>
          <w:kern w:val="2"/>
          <w:lang w:eastAsia="zh-CN"/>
        </w:rPr>
      </w:pPr>
      <w:r w:rsidRPr="00F256E6">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5C3DF170" w14:textId="4F1A6F1D" w:rsidR="00D41B86" w:rsidRPr="00F256E6" w:rsidRDefault="00D41B86">
      <w:pPr>
        <w:widowControl w:val="0"/>
        <w:numPr>
          <w:ilvl w:val="0"/>
          <w:numId w:val="33"/>
        </w:numPr>
        <w:tabs>
          <w:tab w:val="left" w:pos="284"/>
        </w:tabs>
        <w:suppressAutoHyphens/>
        <w:spacing w:after="0" w:line="240" w:lineRule="auto"/>
        <w:jc w:val="both"/>
        <w:rPr>
          <w:rFonts w:eastAsia="Times New Roman" w:cstheme="minorHAnsi"/>
          <w:kern w:val="2"/>
          <w:lang w:eastAsia="zh-CN"/>
        </w:rPr>
      </w:pPr>
      <w:r w:rsidRPr="00F256E6">
        <w:rPr>
          <w:rFonts w:eastAsia="Times New Roman" w:cstheme="minorHAnsi"/>
          <w:bCs/>
          <w:kern w:val="2"/>
          <w:lang w:eastAsia="zh-CN"/>
        </w:rPr>
        <w:t>Oświadczenie Wykonawcy o niepodleganiu wykluczeniu i spełnianiu warunków                                   w postępowaniu.</w:t>
      </w:r>
      <w:r w:rsidR="00E6036C" w:rsidRPr="00F256E6">
        <w:rPr>
          <w:rFonts w:eastAsia="Times New Roman" w:cstheme="minorHAnsi"/>
          <w:bCs/>
          <w:kern w:val="2"/>
          <w:lang w:eastAsia="zh-CN"/>
        </w:rPr>
        <w:t xml:space="preserve"> </w:t>
      </w:r>
      <w:r w:rsidRPr="00F256E6">
        <w:rPr>
          <w:rFonts w:eastAsia="Times New Roman" w:cstheme="minorHAnsi"/>
          <w:kern w:val="2"/>
          <w:lang w:eastAsia="zh-CN"/>
        </w:rPr>
        <w:t xml:space="preserve">Wzór oświadczenia o niepodleganiu wykluczeniu i o spełnianiu warunków udziału w postępowaniu </w:t>
      </w:r>
      <w:r w:rsidRPr="00F256E6">
        <w:rPr>
          <w:rFonts w:eastAsia="Times New Roman" w:cstheme="minorHAnsi"/>
          <w:bCs/>
          <w:kern w:val="2"/>
          <w:lang w:eastAsia="zh-CN"/>
        </w:rPr>
        <w:t xml:space="preserve">stanowi Załącznik nr 4 do SWZ. </w:t>
      </w:r>
    </w:p>
    <w:p w14:paraId="4F64434F" w14:textId="6B4ADC33" w:rsidR="00D41B86" w:rsidRPr="00F256E6" w:rsidRDefault="00D41B86">
      <w:pPr>
        <w:widowControl w:val="0"/>
        <w:numPr>
          <w:ilvl w:val="0"/>
          <w:numId w:val="33"/>
        </w:numPr>
        <w:suppressAutoHyphens/>
        <w:spacing w:after="0" w:line="240" w:lineRule="auto"/>
        <w:jc w:val="both"/>
        <w:rPr>
          <w:rFonts w:eastAsia="Times New Roman" w:cstheme="minorHAnsi"/>
          <w:bCs/>
          <w:kern w:val="2"/>
          <w:lang w:eastAsia="zh-CN"/>
        </w:rPr>
      </w:pPr>
      <w:r w:rsidRPr="00F256E6">
        <w:rPr>
          <w:rFonts w:eastAsia="Times New Roman" w:cstheme="minorHAnsi"/>
          <w:bCs/>
          <w:kern w:val="2"/>
          <w:lang w:eastAsia="zh-CN"/>
        </w:rPr>
        <w:t xml:space="preserve">Oświadczenie Wykonawców wspólnie ubiegających się o udzielenie zamówienia z art. 117 ust. 4 ustawy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 xml:space="preserve"> (jeżeli dotyczy). Wzór oświadczenia Wykonawców wspólnie ubiegających się</w:t>
      </w:r>
      <w:r w:rsidR="004434BE" w:rsidRPr="00F256E6">
        <w:rPr>
          <w:rFonts w:eastAsia="Times New Roman" w:cstheme="minorHAnsi"/>
          <w:bCs/>
          <w:kern w:val="2"/>
          <w:lang w:eastAsia="zh-CN"/>
        </w:rPr>
        <w:t xml:space="preserve">                       </w:t>
      </w:r>
      <w:r w:rsidRPr="00F256E6">
        <w:rPr>
          <w:rFonts w:eastAsia="Times New Roman" w:cstheme="minorHAnsi"/>
          <w:bCs/>
          <w:kern w:val="2"/>
          <w:lang w:eastAsia="zh-CN"/>
        </w:rPr>
        <w:t xml:space="preserve"> o udzielenie zamówienia z art. 117 ust. 4 ustawy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  Załącznik nr 6 do SWZ.</w:t>
      </w:r>
    </w:p>
    <w:p w14:paraId="5476FD92" w14:textId="77777777" w:rsidR="00D41B86" w:rsidRPr="00C26B82" w:rsidRDefault="00D41B86">
      <w:pPr>
        <w:widowControl w:val="0"/>
        <w:numPr>
          <w:ilvl w:val="0"/>
          <w:numId w:val="33"/>
        </w:numPr>
        <w:suppressAutoHyphens/>
        <w:spacing w:after="0" w:line="240" w:lineRule="auto"/>
        <w:jc w:val="both"/>
        <w:rPr>
          <w:rFonts w:eastAsia="Times New Roman" w:cstheme="minorHAnsi"/>
          <w:kern w:val="2"/>
          <w:lang w:eastAsia="zh-CN"/>
        </w:rPr>
      </w:pPr>
      <w:r w:rsidRPr="00F256E6">
        <w:rPr>
          <w:rFonts w:eastAsia="Times New Roman" w:cstheme="minorHAnsi"/>
          <w:kern w:val="2"/>
          <w:lang w:eastAsia="zh-CN"/>
        </w:rPr>
        <w:t xml:space="preserve">W przypadku polegania na zasobach innych podmiotów: </w:t>
      </w:r>
    </w:p>
    <w:p w14:paraId="0F3B56C5" w14:textId="325D8FE9" w:rsidR="00D41B86" w:rsidRPr="00C26B82" w:rsidRDefault="00D41B86" w:rsidP="00C26B82">
      <w:pPr>
        <w:pStyle w:val="Akapitzlist"/>
        <w:spacing w:line="240" w:lineRule="auto"/>
        <w:ind w:left="720"/>
        <w:jc w:val="both"/>
        <w:rPr>
          <w:rFonts w:asciiTheme="minorHAnsi" w:hAnsiTheme="minorHAnsi" w:cstheme="minorHAnsi"/>
          <w:bCs w:val="0"/>
          <w:color w:val="auto"/>
        </w:rPr>
      </w:pPr>
      <w:r w:rsidRPr="00C26B82">
        <w:rPr>
          <w:rFonts w:asciiTheme="minorHAnsi" w:hAnsiTheme="minorHAnsi" w:cstheme="minorHAnsi"/>
          <w:bCs w:val="0"/>
          <w:color w:val="auto"/>
        </w:rPr>
        <w:t xml:space="preserve">- Oświadczenie, podmiotu udostępniającego zasoby potwierdzające brak podstaw wykluczenia tego podmiotu  oraz  odpowiednio spełnianie warunków udziału w postępowaniu w zakresie, </w:t>
      </w:r>
      <w:r w:rsidRPr="00C26B82">
        <w:rPr>
          <w:rFonts w:asciiTheme="minorHAnsi" w:hAnsiTheme="minorHAnsi" w:cstheme="minorHAnsi"/>
          <w:bCs w:val="0"/>
          <w:color w:val="auto"/>
        </w:rPr>
        <w:lastRenderedPageBreak/>
        <w:t xml:space="preserve">w jakim Wykonawca powołuje się na jego zasoby </w:t>
      </w:r>
      <w:r w:rsidRPr="00C26B82">
        <w:rPr>
          <w:rFonts w:asciiTheme="minorHAnsi" w:hAnsiTheme="minorHAnsi" w:cstheme="minorHAnsi"/>
          <w:bCs w:val="0"/>
          <w:iCs/>
          <w:color w:val="auto"/>
        </w:rPr>
        <w:t>;</w:t>
      </w:r>
      <w:r w:rsidRPr="00C26B82">
        <w:rPr>
          <w:rFonts w:asciiTheme="minorHAnsi" w:hAnsiTheme="minorHAnsi" w:cstheme="minorHAnsi"/>
          <w:bCs w:val="0"/>
          <w:color w:val="auto"/>
        </w:rPr>
        <w:t xml:space="preserve"> (wg  Załącznika  Nr 5  do SWZ );</w:t>
      </w:r>
    </w:p>
    <w:p w14:paraId="7B23ED48" w14:textId="77777777" w:rsidR="00D41B86" w:rsidRPr="00C26B82" w:rsidRDefault="00D41B86" w:rsidP="00C26B82">
      <w:pPr>
        <w:pStyle w:val="Akapitzlist"/>
        <w:spacing w:line="240" w:lineRule="auto"/>
        <w:ind w:left="720"/>
        <w:jc w:val="both"/>
        <w:rPr>
          <w:rFonts w:asciiTheme="minorHAnsi" w:eastAsiaTheme="minorEastAsia" w:hAnsiTheme="minorHAnsi" w:cstheme="minorHAnsi"/>
          <w:bCs w:val="0"/>
          <w:iCs/>
          <w:color w:val="auto"/>
          <w:lang w:eastAsia="pl-PL"/>
        </w:rPr>
      </w:pPr>
      <w:r w:rsidRPr="00C26B82">
        <w:rPr>
          <w:rFonts w:asciiTheme="minorHAnsi" w:eastAsiaTheme="minorEastAsia" w:hAnsiTheme="minorHAnsi" w:cstheme="minorHAnsi"/>
          <w:bCs w:val="0"/>
          <w:color w:val="auto"/>
          <w:lang w:eastAsia="pl-PL"/>
        </w:rPr>
        <w:t>-Zobowiązanie podmiotu udostępniającego zasoby wg wytycznych wskazanych w Rozdz. XVIII pkt. 2 SWZ.</w:t>
      </w:r>
    </w:p>
    <w:p w14:paraId="2C52E4B5" w14:textId="77777777" w:rsidR="00D41B86" w:rsidRPr="00C26B82" w:rsidRDefault="00D41B86">
      <w:pPr>
        <w:widowControl w:val="0"/>
        <w:numPr>
          <w:ilvl w:val="0"/>
          <w:numId w:val="33"/>
        </w:numPr>
        <w:suppressAutoHyphens/>
        <w:spacing w:after="0" w:line="240" w:lineRule="auto"/>
        <w:jc w:val="both"/>
        <w:rPr>
          <w:rFonts w:eastAsiaTheme="minorEastAsia" w:cstheme="minorHAnsi"/>
          <w:lang w:eastAsia="pl-PL"/>
        </w:rPr>
      </w:pPr>
      <w:r w:rsidRPr="00C26B82">
        <w:rPr>
          <w:rFonts w:eastAsiaTheme="minorEastAsia" w:cstheme="minorHAnsi"/>
          <w:lang w:eastAsia="pl-PL"/>
        </w:rPr>
        <w:t>W przypadku wspólnego ubiegania się o zamówienie przez wykonawców (m.in. konsorcja, spółki cywilne):</w:t>
      </w:r>
    </w:p>
    <w:p w14:paraId="1B5C48E8" w14:textId="72D7F7E0" w:rsidR="00135029" w:rsidRPr="00C26B82" w:rsidRDefault="00135029" w:rsidP="00135029">
      <w:pPr>
        <w:widowControl w:val="0"/>
        <w:suppressAutoHyphens/>
        <w:spacing w:after="0" w:line="240" w:lineRule="auto"/>
        <w:ind w:left="720"/>
        <w:jc w:val="both"/>
        <w:rPr>
          <w:rFonts w:eastAsiaTheme="minorEastAsia" w:cstheme="minorHAnsi"/>
          <w:lang w:eastAsia="pl-PL"/>
        </w:rPr>
      </w:pPr>
      <w:r w:rsidRPr="00C26B82">
        <w:rPr>
          <w:rFonts w:eastAsiaTheme="minorEastAsia" w:cstheme="minorHAnsi"/>
          <w:lang w:eastAsia="pl-PL"/>
        </w:rPr>
        <w:t>- o</w:t>
      </w:r>
      <w:r w:rsidR="00D41B86" w:rsidRPr="00C26B82">
        <w:rPr>
          <w:rFonts w:eastAsiaTheme="minorEastAsia" w:cstheme="minorHAnsi"/>
          <w:lang w:eastAsia="pl-PL"/>
        </w:rPr>
        <w:t xml:space="preserve">świadczenie o niepodleganiu wykluczeniu i spełnianiu warunków                                           </w:t>
      </w:r>
      <w:r w:rsidRPr="00C26B82">
        <w:rPr>
          <w:rFonts w:eastAsiaTheme="minorEastAsia" w:cstheme="minorHAnsi"/>
          <w:lang w:eastAsia="pl-PL"/>
        </w:rPr>
        <w:t xml:space="preserve">                              </w:t>
      </w:r>
      <w:r w:rsidR="00D41B86" w:rsidRPr="00C26B82">
        <w:rPr>
          <w:rFonts w:eastAsiaTheme="minorEastAsia" w:cstheme="minorHAnsi"/>
          <w:lang w:eastAsia="pl-PL"/>
        </w:rPr>
        <w:t xml:space="preserve"> w postępowaniu składa każdy z wykonawców (wg załącznika nr  4 do SWZ) Oświadczenia te potwierdzają brak podstaw wykluczenia oraz spełnianie warunków udziału w postępowaniu</w:t>
      </w:r>
      <w:r w:rsidR="004434BE" w:rsidRPr="00C26B82">
        <w:rPr>
          <w:rFonts w:eastAsiaTheme="minorEastAsia" w:cstheme="minorHAnsi"/>
          <w:lang w:eastAsia="pl-PL"/>
        </w:rPr>
        <w:t xml:space="preserve">                               </w:t>
      </w:r>
      <w:r w:rsidR="00D41B86" w:rsidRPr="00C26B82">
        <w:rPr>
          <w:rFonts w:eastAsiaTheme="minorEastAsia" w:cstheme="minorHAnsi"/>
          <w:lang w:eastAsia="pl-PL"/>
        </w:rPr>
        <w:t xml:space="preserve"> w zakresie, w jakim każdy z wykonawców wykazuje spełnienie warunków udziału </w:t>
      </w:r>
      <w:r w:rsidR="004434BE" w:rsidRPr="00C26B82">
        <w:rPr>
          <w:rFonts w:eastAsiaTheme="minorEastAsia" w:cstheme="minorHAnsi"/>
          <w:lang w:eastAsia="pl-PL"/>
        </w:rPr>
        <w:t xml:space="preserve">                                        </w:t>
      </w:r>
      <w:r w:rsidR="00D41B86" w:rsidRPr="00C26B82">
        <w:rPr>
          <w:rFonts w:eastAsiaTheme="minorEastAsia" w:cstheme="minorHAnsi"/>
          <w:lang w:eastAsia="pl-PL"/>
        </w:rPr>
        <w:t>w postępowaniu;</w:t>
      </w:r>
    </w:p>
    <w:p w14:paraId="0FED6E05" w14:textId="341817F8" w:rsidR="001B6D68" w:rsidRPr="00C26B82" w:rsidRDefault="00D41B86" w:rsidP="00135029">
      <w:pPr>
        <w:widowControl w:val="0"/>
        <w:suppressAutoHyphens/>
        <w:spacing w:after="0" w:line="240" w:lineRule="auto"/>
        <w:ind w:left="720"/>
        <w:jc w:val="both"/>
        <w:rPr>
          <w:rFonts w:eastAsiaTheme="minorEastAsia" w:cstheme="minorHAnsi"/>
          <w:lang w:eastAsia="pl-PL"/>
        </w:rPr>
      </w:pPr>
      <w:r w:rsidRPr="00C26B82">
        <w:rPr>
          <w:rFonts w:cstheme="minorHAnsi"/>
        </w:rPr>
        <w:t xml:space="preserve">- oświadczenie podmiotów wspólnie ubiegających się o udzielenie zamówienia na podstawie art. 117 ust. 4 ustawy </w:t>
      </w:r>
      <w:proofErr w:type="spellStart"/>
      <w:r w:rsidRPr="00C26B82">
        <w:rPr>
          <w:rFonts w:cstheme="minorHAnsi"/>
        </w:rPr>
        <w:t>Pzp</w:t>
      </w:r>
      <w:proofErr w:type="spellEnd"/>
      <w:r w:rsidRPr="00C26B82">
        <w:rPr>
          <w:rFonts w:cstheme="minorHAnsi"/>
        </w:rPr>
        <w:t>, z którego wynika, które usługi wykonają poszczególni wykonawcy (wg załącznika nr  6 do SWZ).</w:t>
      </w:r>
    </w:p>
    <w:p w14:paraId="4BBF7324" w14:textId="0AB1131C" w:rsidR="001B6D68" w:rsidRPr="00C26B82" w:rsidRDefault="001B6D68" w:rsidP="00D41B86">
      <w:pPr>
        <w:widowControl w:val="0"/>
        <w:suppressAutoHyphens/>
        <w:spacing w:after="0" w:line="240" w:lineRule="auto"/>
        <w:ind w:left="1341"/>
        <w:jc w:val="both"/>
        <w:rPr>
          <w:rFonts w:eastAsia="Times New Roman" w:cstheme="minorHAnsi"/>
          <w:bCs/>
          <w:kern w:val="2"/>
          <w:lang w:eastAsia="zh-CN"/>
        </w:rPr>
      </w:pPr>
    </w:p>
    <w:p w14:paraId="7C670289" w14:textId="77777777" w:rsidR="00FD56E9" w:rsidRDefault="00135029" w:rsidP="00FD56E9">
      <w:pPr>
        <w:widowControl w:val="0"/>
        <w:numPr>
          <w:ilvl w:val="0"/>
          <w:numId w:val="10"/>
        </w:numPr>
        <w:tabs>
          <w:tab w:val="left" w:pos="284"/>
        </w:tabs>
        <w:suppressAutoHyphens/>
        <w:spacing w:after="0" w:line="240" w:lineRule="auto"/>
        <w:ind w:left="284" w:hanging="284"/>
        <w:jc w:val="both"/>
        <w:rPr>
          <w:rFonts w:eastAsia="Times New Roman" w:cstheme="minorHAnsi"/>
          <w:b/>
          <w:kern w:val="2"/>
          <w:lang w:eastAsia="zh-CN"/>
        </w:rPr>
      </w:pPr>
      <w:r w:rsidRPr="00C26B82">
        <w:rPr>
          <w:rFonts w:eastAsia="Times New Roman" w:cstheme="minorHAnsi"/>
          <w:b/>
          <w:kern w:val="2"/>
          <w:lang w:eastAsia="zh-CN"/>
        </w:rPr>
        <w:t>Do oferty należy dołączyć ponadto n</w:t>
      </w:r>
      <w:r w:rsidR="001B6D68" w:rsidRPr="00C26B82">
        <w:rPr>
          <w:rFonts w:eastAsia="Times New Roman" w:cstheme="minorHAnsi"/>
          <w:b/>
          <w:kern w:val="2"/>
          <w:lang w:eastAsia="zh-CN"/>
        </w:rPr>
        <w:t>astępujące przedmiotowe środki dowodowe:</w:t>
      </w:r>
    </w:p>
    <w:p w14:paraId="0BF0E49E" w14:textId="22B4093C" w:rsidR="006E1E95" w:rsidRPr="006E1E95" w:rsidRDefault="006E1E95" w:rsidP="006E1E95">
      <w:pPr>
        <w:widowControl w:val="0"/>
        <w:numPr>
          <w:ilvl w:val="0"/>
          <w:numId w:val="73"/>
        </w:numPr>
        <w:suppressAutoHyphens/>
        <w:spacing w:after="0" w:line="240" w:lineRule="auto"/>
        <w:jc w:val="both"/>
        <w:rPr>
          <w:rFonts w:ascii="Calibri" w:eastAsia="Times New Roman" w:hAnsi="Calibri" w:cs="Calibri"/>
          <w:bCs/>
          <w:kern w:val="2"/>
          <w:lang w:val="en-US" w:eastAsia="zh-CN"/>
        </w:rPr>
      </w:pPr>
      <w:proofErr w:type="spellStart"/>
      <w:r w:rsidRPr="006E1E95">
        <w:rPr>
          <w:rFonts w:ascii="Calibri" w:eastAsia="Times New Roman" w:hAnsi="Calibri" w:cs="Calibri"/>
          <w:bCs/>
          <w:kern w:val="2"/>
          <w:lang w:val="en-US" w:eastAsia="zh-CN"/>
        </w:rPr>
        <w:t>Zamawiający</w:t>
      </w:r>
      <w:proofErr w:type="spellEnd"/>
      <w:r w:rsidRPr="006E1E95">
        <w:rPr>
          <w:rFonts w:ascii="Calibri" w:eastAsia="Times New Roman" w:hAnsi="Calibri" w:cs="Calibri"/>
          <w:bCs/>
          <w:kern w:val="2"/>
          <w:lang w:val="en-US" w:eastAsia="zh-CN"/>
        </w:rPr>
        <w:t xml:space="preserve"> </w:t>
      </w:r>
      <w:proofErr w:type="spellStart"/>
      <w:r w:rsidRPr="006E1E95">
        <w:rPr>
          <w:rFonts w:ascii="Calibri" w:eastAsia="Times New Roman" w:hAnsi="Calibri" w:cs="Calibri"/>
          <w:bCs/>
          <w:kern w:val="2"/>
          <w:lang w:val="en-US" w:eastAsia="zh-CN"/>
        </w:rPr>
        <w:t>ż</w:t>
      </w:r>
      <w:r w:rsidR="00E757C7">
        <w:rPr>
          <w:rFonts w:ascii="Calibri" w:eastAsia="Times New Roman" w:hAnsi="Calibri" w:cs="Calibri"/>
          <w:bCs/>
          <w:kern w:val="2"/>
          <w:lang w:val="en-US" w:eastAsia="zh-CN"/>
        </w:rPr>
        <w:t>ą</w:t>
      </w:r>
      <w:r w:rsidRPr="006E1E95">
        <w:rPr>
          <w:rFonts w:ascii="Calibri" w:eastAsia="Times New Roman" w:hAnsi="Calibri" w:cs="Calibri"/>
          <w:bCs/>
          <w:kern w:val="2"/>
          <w:lang w:val="en-US" w:eastAsia="zh-CN"/>
        </w:rPr>
        <w:t>da</w:t>
      </w:r>
      <w:proofErr w:type="spellEnd"/>
      <w:r w:rsidRPr="006E1E95">
        <w:rPr>
          <w:rFonts w:ascii="Calibri" w:eastAsia="Times New Roman" w:hAnsi="Calibri" w:cs="Calibri"/>
          <w:bCs/>
          <w:kern w:val="2"/>
          <w:lang w:val="en-US" w:eastAsia="zh-CN"/>
        </w:rPr>
        <w:t xml:space="preserve"> </w:t>
      </w:r>
      <w:proofErr w:type="spellStart"/>
      <w:r w:rsidRPr="006E1E95">
        <w:rPr>
          <w:rFonts w:ascii="Calibri" w:eastAsia="Times New Roman" w:hAnsi="Calibri" w:cs="Calibri"/>
          <w:bCs/>
          <w:kern w:val="2"/>
          <w:lang w:val="en-US" w:eastAsia="zh-CN"/>
        </w:rPr>
        <w:t>od</w:t>
      </w:r>
      <w:proofErr w:type="spellEnd"/>
      <w:r w:rsidRPr="006E1E95">
        <w:rPr>
          <w:rFonts w:ascii="Calibri" w:eastAsia="Times New Roman" w:hAnsi="Calibri" w:cs="Calibri"/>
          <w:bCs/>
          <w:kern w:val="2"/>
          <w:lang w:val="en-US" w:eastAsia="zh-CN"/>
        </w:rPr>
        <w:t xml:space="preserve"> </w:t>
      </w:r>
      <w:proofErr w:type="spellStart"/>
      <w:r w:rsidRPr="006E1E95">
        <w:rPr>
          <w:rFonts w:ascii="Calibri" w:eastAsia="Times New Roman" w:hAnsi="Calibri" w:cs="Calibri"/>
          <w:bCs/>
          <w:kern w:val="2"/>
          <w:lang w:val="en-US" w:eastAsia="zh-CN"/>
        </w:rPr>
        <w:t>Wykonawcy</w:t>
      </w:r>
      <w:proofErr w:type="spellEnd"/>
      <w:r w:rsidRPr="006E1E95">
        <w:rPr>
          <w:rFonts w:ascii="Calibri" w:eastAsia="Times New Roman" w:hAnsi="Calibri" w:cs="Calibri"/>
          <w:bCs/>
          <w:kern w:val="2"/>
          <w:lang w:val="en-US" w:eastAsia="zh-CN"/>
        </w:rPr>
        <w:t xml:space="preserve">  </w:t>
      </w:r>
      <w:proofErr w:type="spellStart"/>
      <w:r w:rsidRPr="006E1E95">
        <w:rPr>
          <w:rFonts w:ascii="Calibri" w:eastAsia="Times New Roman" w:hAnsi="Calibri" w:cs="Calibri"/>
          <w:bCs/>
          <w:kern w:val="2"/>
          <w:lang w:val="en-US" w:eastAsia="zh-CN"/>
        </w:rPr>
        <w:t>następujących</w:t>
      </w:r>
      <w:proofErr w:type="spellEnd"/>
      <w:r w:rsidRPr="006E1E95">
        <w:rPr>
          <w:rFonts w:ascii="Calibri" w:eastAsia="Times New Roman" w:hAnsi="Calibri" w:cs="Calibri"/>
          <w:bCs/>
          <w:kern w:val="2"/>
          <w:lang w:val="en-US" w:eastAsia="zh-CN"/>
        </w:rPr>
        <w:t xml:space="preserve"> </w:t>
      </w:r>
      <w:proofErr w:type="spellStart"/>
      <w:r w:rsidRPr="006E1E95">
        <w:rPr>
          <w:rFonts w:ascii="Calibri" w:eastAsia="Times New Roman" w:hAnsi="Calibri" w:cs="Calibri"/>
          <w:bCs/>
          <w:kern w:val="2"/>
          <w:lang w:val="en-US" w:eastAsia="zh-CN"/>
        </w:rPr>
        <w:t>przedmiotowych</w:t>
      </w:r>
      <w:proofErr w:type="spellEnd"/>
      <w:r w:rsidRPr="006E1E95">
        <w:rPr>
          <w:rFonts w:ascii="Calibri" w:eastAsia="Times New Roman" w:hAnsi="Calibri" w:cs="Calibri"/>
          <w:bCs/>
          <w:kern w:val="2"/>
          <w:lang w:val="en-US" w:eastAsia="zh-CN"/>
        </w:rPr>
        <w:t xml:space="preserve"> </w:t>
      </w:r>
      <w:proofErr w:type="spellStart"/>
      <w:r w:rsidRPr="006E1E95">
        <w:rPr>
          <w:rFonts w:ascii="Calibri" w:eastAsia="Times New Roman" w:hAnsi="Calibri" w:cs="Calibri"/>
          <w:bCs/>
          <w:kern w:val="2"/>
          <w:lang w:val="en-US" w:eastAsia="zh-CN"/>
        </w:rPr>
        <w:t>środków</w:t>
      </w:r>
      <w:proofErr w:type="spellEnd"/>
      <w:r w:rsidRPr="006E1E95">
        <w:rPr>
          <w:rFonts w:ascii="Calibri" w:eastAsia="Times New Roman" w:hAnsi="Calibri" w:cs="Calibri"/>
          <w:bCs/>
          <w:kern w:val="2"/>
          <w:lang w:val="en-US" w:eastAsia="zh-CN"/>
        </w:rPr>
        <w:t xml:space="preserve"> </w:t>
      </w:r>
      <w:proofErr w:type="spellStart"/>
      <w:r w:rsidRPr="006E1E95">
        <w:rPr>
          <w:rFonts w:ascii="Calibri" w:eastAsia="Times New Roman" w:hAnsi="Calibri" w:cs="Calibri"/>
          <w:bCs/>
          <w:kern w:val="2"/>
          <w:lang w:val="en-US" w:eastAsia="zh-CN"/>
        </w:rPr>
        <w:t>dowodowych</w:t>
      </w:r>
      <w:proofErr w:type="spellEnd"/>
      <w:r w:rsidRPr="006E1E95">
        <w:rPr>
          <w:rFonts w:ascii="Calibri" w:eastAsia="Times New Roman" w:hAnsi="Calibri" w:cs="Calibri"/>
          <w:bCs/>
          <w:kern w:val="2"/>
          <w:lang w:val="en-US" w:eastAsia="zh-CN"/>
        </w:rPr>
        <w:t>:</w:t>
      </w:r>
    </w:p>
    <w:p w14:paraId="337F3C5E" w14:textId="77777777" w:rsidR="006E1E95" w:rsidRPr="006E1E95" w:rsidRDefault="006E1E95" w:rsidP="006E1E95">
      <w:pPr>
        <w:widowControl w:val="0"/>
        <w:spacing w:after="0" w:line="240" w:lineRule="auto"/>
        <w:ind w:left="720"/>
        <w:jc w:val="both"/>
        <w:rPr>
          <w:rFonts w:ascii="Calibri" w:eastAsia="Times New Roman" w:hAnsi="Calibri" w:cs="Calibri"/>
          <w:bCs/>
          <w:kern w:val="2"/>
          <w:lang w:val="en-US" w:eastAsia="zh-CN"/>
        </w:rPr>
      </w:pPr>
    </w:p>
    <w:p w14:paraId="333BBA1E" w14:textId="2C305AE5" w:rsidR="006E1E95" w:rsidRPr="006E1E95" w:rsidRDefault="006E1E95" w:rsidP="006E1E95">
      <w:pPr>
        <w:widowControl w:val="0"/>
        <w:numPr>
          <w:ilvl w:val="0"/>
          <w:numId w:val="74"/>
        </w:numPr>
        <w:suppressAutoHyphens/>
        <w:spacing w:after="0" w:line="240" w:lineRule="auto"/>
        <w:ind w:left="1134" w:hanging="425"/>
        <w:jc w:val="both"/>
        <w:rPr>
          <w:rFonts w:ascii="Calibri" w:eastAsia="Times New Roman" w:hAnsi="Calibri" w:cs="Calibri"/>
          <w:bCs/>
          <w:kern w:val="2"/>
          <w:lang w:val="en-US" w:eastAsia="zh-CN"/>
        </w:rPr>
      </w:pPr>
      <w:bookmarkStart w:id="5" w:name="_Hlk124843911"/>
      <w:r w:rsidRPr="006E1E95">
        <w:rPr>
          <w:rFonts w:ascii="Calibri" w:eastAsia="Times New Roman" w:hAnsi="Calibri" w:cs="Calibri"/>
          <w:lang w:eastAsia="pl-PL"/>
        </w:rPr>
        <w:t xml:space="preserve">dowód dopuszczenia oferowanego przedmiotu zamówienia do obrotu zgodnie z obowiązującym stanem prawnym: oznakowanie CE, deklaracje zgodności wyrobów medycznych </w:t>
      </w:r>
      <w:bookmarkEnd w:id="5"/>
      <w:r w:rsidR="008049EB">
        <w:rPr>
          <w:rFonts w:ascii="Calibri" w:eastAsia="Times New Roman" w:hAnsi="Calibri" w:cs="Calibri"/>
          <w:lang w:eastAsia="pl-PL"/>
        </w:rPr>
        <w:t>-jeżeli dotyczy.</w:t>
      </w:r>
    </w:p>
    <w:p w14:paraId="2D5A3B07" w14:textId="7E2FBD3E" w:rsidR="00DA50A5" w:rsidRPr="006F6DB6" w:rsidRDefault="006E1E95" w:rsidP="006F6DB6">
      <w:pPr>
        <w:pStyle w:val="Akapitzlist"/>
        <w:numPr>
          <w:ilvl w:val="0"/>
          <w:numId w:val="74"/>
        </w:numPr>
        <w:autoSpaceDN w:val="0"/>
        <w:spacing w:line="240" w:lineRule="auto"/>
        <w:ind w:left="1134" w:hanging="425"/>
        <w:jc w:val="both"/>
        <w:rPr>
          <w:rFonts w:ascii="Calibri" w:hAnsi="Calibri" w:cs="Calibri"/>
          <w:lang w:eastAsia="pl-PL"/>
        </w:rPr>
      </w:pPr>
      <w:r w:rsidRPr="006F6DB6">
        <w:rPr>
          <w:rFonts w:ascii="Calibri" w:hAnsi="Calibri" w:cs="Calibri"/>
          <w:lang w:eastAsia="pl-PL"/>
        </w:rPr>
        <w:t>Specyfikacje techniczne oferowanego sprzętu/urządzeń, ulotki firmowe lub katalogi lub prospekty lub inne materiały przedstawiające oferowany asortyment w języku polskim.</w:t>
      </w:r>
    </w:p>
    <w:p w14:paraId="38D2DE2F" w14:textId="77777777" w:rsidR="006E1E95" w:rsidRPr="00A9582A" w:rsidRDefault="006E1E95" w:rsidP="006E1E95">
      <w:pPr>
        <w:autoSpaceDN w:val="0"/>
        <w:spacing w:after="0" w:line="240" w:lineRule="auto"/>
        <w:jc w:val="both"/>
        <w:rPr>
          <w:rFonts w:ascii="Calibri" w:hAnsi="Calibri" w:cs="Calibri"/>
        </w:rPr>
      </w:pPr>
    </w:p>
    <w:p w14:paraId="452D03D0" w14:textId="36D8AB84" w:rsidR="00934FC1" w:rsidRPr="00C26B82"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C26B82">
        <w:rPr>
          <w:rFonts w:eastAsia="Times New Roman" w:cstheme="minorHAnsi"/>
          <w:bCs/>
          <w:kern w:val="2"/>
          <w:lang w:eastAsia="zh-CN"/>
        </w:rPr>
        <w:t>Oferta oraz oświadczenie o niepodleganiu wykluczeniu muszą być złożone w oryginale.</w:t>
      </w:r>
    </w:p>
    <w:p w14:paraId="6AF811FC" w14:textId="77777777" w:rsidR="00934FC1" w:rsidRPr="00C26B82"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C26B82">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7AB1C5E6" w:rsidR="00934FC1" w:rsidRPr="00C26B82"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C26B82">
        <w:rPr>
          <w:rFonts w:eastAsia="Times New Roman" w:cstheme="minorHAnsi"/>
          <w:bCs/>
          <w:kern w:val="2"/>
          <w:lang w:eastAsia="zh-CN"/>
        </w:rPr>
        <w:t>Wszelkie informacje stanowiące tajemnicę przedsiębiorstwa w rozumieniu ustawy z dnia                                    16 kwietnia 1993 r. o zwalczaniu nieuczciwej konkurencji</w:t>
      </w:r>
      <w:r w:rsidR="00135029" w:rsidRPr="00C26B82">
        <w:rPr>
          <w:rFonts w:eastAsia="Times New Roman" w:cstheme="minorHAnsi"/>
          <w:bCs/>
          <w:kern w:val="2"/>
          <w:lang w:eastAsia="zh-CN"/>
        </w:rPr>
        <w:t xml:space="preserve">, </w:t>
      </w:r>
      <w:r w:rsidRPr="00C26B82">
        <w:rPr>
          <w:rFonts w:eastAsia="Times New Roman" w:cstheme="minorHAnsi"/>
          <w:bCs/>
          <w:kern w:val="2"/>
          <w:lang w:eastAsia="zh-CN"/>
        </w:rPr>
        <w:t xml:space="preserve">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w:t>
      </w:r>
      <w:r w:rsidR="00387B2D" w:rsidRPr="00C26B82">
        <w:rPr>
          <w:rFonts w:eastAsia="Times New Roman" w:cstheme="minorHAnsi"/>
          <w:bCs/>
          <w:kern w:val="2"/>
          <w:lang w:eastAsia="zh-CN"/>
        </w:rPr>
        <w:t xml:space="preserve">   </w:t>
      </w:r>
      <w:r w:rsidRPr="00C26B82">
        <w:rPr>
          <w:rFonts w:eastAsia="Times New Roman" w:cstheme="minorHAnsi"/>
          <w:bCs/>
          <w:kern w:val="2"/>
          <w:lang w:eastAsia="zh-CN"/>
        </w:rPr>
        <w:t xml:space="preserve">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C26B82">
        <w:rPr>
          <w:rFonts w:eastAsia="Times New Roman" w:cstheme="minorHAnsi"/>
          <w:bCs/>
          <w:kern w:val="2"/>
          <w:lang w:eastAsia="zh-CN"/>
        </w:rPr>
        <w:t>Pzp</w:t>
      </w:r>
      <w:proofErr w:type="spellEnd"/>
      <w:r w:rsidRPr="00C26B82">
        <w:rPr>
          <w:rFonts w:eastAsia="Times New Roman" w:cstheme="minorHAnsi"/>
          <w:bCs/>
          <w:kern w:val="2"/>
          <w:lang w:eastAsia="zh-CN"/>
        </w:rPr>
        <w:t>.</w:t>
      </w:r>
    </w:p>
    <w:p w14:paraId="0E866456" w14:textId="77777777" w:rsidR="00135029" w:rsidRPr="00F256E6" w:rsidRDefault="00135029">
      <w:pPr>
        <w:widowControl w:val="0"/>
        <w:numPr>
          <w:ilvl w:val="0"/>
          <w:numId w:val="10"/>
        </w:numPr>
        <w:tabs>
          <w:tab w:val="left" w:pos="284"/>
        </w:tabs>
        <w:suppressAutoHyphens/>
        <w:spacing w:after="0" w:line="240" w:lineRule="auto"/>
        <w:ind w:left="284" w:hanging="284"/>
        <w:rPr>
          <w:rFonts w:eastAsia="Times New Roman" w:cstheme="minorHAnsi"/>
          <w:bCs/>
          <w:kern w:val="2"/>
          <w:lang w:eastAsia="zh-CN"/>
        </w:rPr>
      </w:pPr>
      <w:r w:rsidRPr="00F256E6">
        <w:rPr>
          <w:rFonts w:eastAsia="Times New Roman" w:cstheme="minorHAnsi"/>
          <w:bCs/>
          <w:kern w:val="2"/>
          <w:lang w:eastAsia="zh-CN"/>
        </w:rPr>
        <w:t xml:space="preserve">Jeżeli Wykonawca nie złożył przedmiotowych środków dowodowych lub złożone przedmiotowe środki dowodowe są niekompletne, Zamawiający wezwie do ich złożenia lub uzupełnienia                                                 w wyznaczonym terminie zgodnie z art. 107 ust. 2 ustawy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w:t>
      </w:r>
    </w:p>
    <w:p w14:paraId="35AE954D" w14:textId="77777777" w:rsidR="00934FC1" w:rsidRPr="00F256E6" w:rsidRDefault="00934FC1" w:rsidP="0016689F">
      <w:pPr>
        <w:tabs>
          <w:tab w:val="left" w:pos="284"/>
        </w:tabs>
        <w:spacing w:after="0" w:line="240" w:lineRule="auto"/>
        <w:jc w:val="both"/>
        <w:rPr>
          <w:rFonts w:eastAsia="Times New Roman" w:cstheme="minorHAnsi"/>
          <w:bCs/>
          <w:color w:val="FF0000"/>
          <w:kern w:val="2"/>
          <w:lang w:eastAsia="zh-CN"/>
        </w:rPr>
      </w:pPr>
    </w:p>
    <w:p w14:paraId="05A26964" w14:textId="7C0EF348" w:rsidR="00934FC1" w:rsidRPr="00F256E6" w:rsidRDefault="00934FC1" w:rsidP="00934FC1">
      <w:pPr>
        <w:tabs>
          <w:tab w:val="left" w:pos="0"/>
        </w:tabs>
        <w:spacing w:after="0" w:line="240" w:lineRule="auto"/>
        <w:jc w:val="center"/>
        <w:rPr>
          <w:rFonts w:eastAsia="Times New Roman" w:cstheme="minorHAnsi"/>
          <w:b/>
          <w:bCs/>
          <w:i/>
          <w:kern w:val="2"/>
          <w:u w:val="single"/>
          <w:lang w:eastAsia="zh-CN"/>
        </w:rPr>
      </w:pPr>
      <w:r w:rsidRPr="00F256E6">
        <w:rPr>
          <w:rFonts w:eastAsia="Times New Roman" w:cstheme="minorHAnsi"/>
          <w:b/>
          <w:bCs/>
          <w:i/>
          <w:kern w:val="2"/>
          <w:u w:val="single"/>
          <w:lang w:eastAsia="zh-CN"/>
        </w:rPr>
        <w:lastRenderedPageBreak/>
        <w:t xml:space="preserve">UWAGA: Szczegółowy regulamin oraz instrukcje korzystania z Platformy Zakupowej znajdują się na stronie: </w:t>
      </w:r>
      <w:hyperlink r:id="rId9" w:history="1">
        <w:r w:rsidR="00B23B63" w:rsidRPr="00F256E6">
          <w:rPr>
            <w:rStyle w:val="Hipercze"/>
            <w:rFonts w:eastAsia="Times New Roman" w:cstheme="minorHAnsi"/>
            <w:b/>
            <w:bCs/>
            <w:i/>
            <w:color w:val="auto"/>
            <w:kern w:val="2"/>
            <w:lang w:eastAsia="zh-CN"/>
          </w:rPr>
          <w:t>https://platformazakupowa.pl/strona/45-instrukcje</w:t>
        </w:r>
      </w:hyperlink>
    </w:p>
    <w:p w14:paraId="42B1E091" w14:textId="77777777" w:rsidR="00934FC1" w:rsidRPr="00F256E6" w:rsidRDefault="00934FC1" w:rsidP="00934FC1">
      <w:pPr>
        <w:widowControl w:val="0"/>
        <w:suppressAutoHyphens/>
        <w:spacing w:after="0" w:line="288" w:lineRule="auto"/>
        <w:rPr>
          <w:rFonts w:eastAsia="Times New Roman" w:cstheme="minorHAnsi"/>
          <w:b/>
          <w:kern w:val="2"/>
          <w:lang w:val="en-US" w:eastAsia="zh-CN"/>
        </w:rPr>
      </w:pPr>
    </w:p>
    <w:p w14:paraId="3D010034" w14:textId="7D70EF88" w:rsidR="00934FC1" w:rsidRPr="00F256E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256E6">
        <w:rPr>
          <w:rFonts w:eastAsia="Times New Roman" w:cstheme="minorHAnsi"/>
          <w:b/>
          <w:kern w:val="2"/>
          <w:lang w:val="en-US" w:eastAsia="zh-CN"/>
        </w:rPr>
        <w:t>SPOSÓB ORAZ TERMIN SKŁADANIA I OTWARCIA OFERT</w:t>
      </w:r>
    </w:p>
    <w:p w14:paraId="70A21D27" w14:textId="77777777" w:rsidR="00FC594C" w:rsidRPr="00F256E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6A71A973" w14:textId="77777777" w:rsidR="00934FC1" w:rsidRPr="00F256E6" w:rsidRDefault="00934FC1">
      <w:pPr>
        <w:widowControl w:val="0"/>
        <w:numPr>
          <w:ilvl w:val="3"/>
          <w:numId w:val="9"/>
        </w:numPr>
        <w:tabs>
          <w:tab w:val="left" w:pos="284"/>
        </w:tabs>
        <w:suppressAutoHyphens/>
        <w:spacing w:after="0" w:line="100" w:lineRule="atLeast"/>
        <w:ind w:left="284" w:hanging="284"/>
        <w:jc w:val="both"/>
        <w:rPr>
          <w:rFonts w:eastAsia="Times New Roman" w:cstheme="minorHAnsi"/>
          <w:b/>
          <w:bCs/>
          <w:kern w:val="2"/>
          <w:lang w:eastAsia="zh-CN"/>
        </w:rPr>
      </w:pPr>
      <w:r w:rsidRPr="00F256E6">
        <w:rPr>
          <w:rFonts w:eastAsia="Times New Roman" w:cstheme="minorHAnsi"/>
          <w:b/>
          <w:bCs/>
          <w:kern w:val="2"/>
          <w:lang w:eastAsia="zh-CN"/>
        </w:rPr>
        <w:t>SPOSÓB ZŁOŻENIA OFERTY:</w:t>
      </w:r>
    </w:p>
    <w:p w14:paraId="257E8376" w14:textId="77777777" w:rsidR="00934FC1" w:rsidRPr="00F256E6" w:rsidRDefault="00934FC1" w:rsidP="00FC594C">
      <w:pPr>
        <w:widowControl w:val="0"/>
        <w:tabs>
          <w:tab w:val="left" w:pos="284"/>
        </w:tabs>
        <w:spacing w:after="0" w:line="100" w:lineRule="atLeast"/>
        <w:ind w:left="284"/>
        <w:jc w:val="both"/>
        <w:rPr>
          <w:rFonts w:eastAsia="Times New Roman" w:cstheme="minorHAnsi"/>
          <w:kern w:val="2"/>
          <w:lang w:eastAsia="zh-CN"/>
        </w:rPr>
      </w:pPr>
      <w:r w:rsidRPr="00F256E6">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F256E6" w:rsidRDefault="00934FC1">
      <w:pPr>
        <w:widowControl w:val="0"/>
        <w:numPr>
          <w:ilvl w:val="0"/>
          <w:numId w:val="17"/>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Wykonawca składa ofertę, za pośrednictwem Formularzu składania oferty na </w:t>
      </w:r>
      <w:r w:rsidRPr="00F256E6">
        <w:rPr>
          <w:rFonts w:eastAsia="Times New Roman" w:cstheme="minorHAnsi"/>
          <w:bCs/>
          <w:kern w:val="2"/>
          <w:u w:val="single"/>
          <w:shd w:val="clear" w:color="auto" w:fill="FEFFFF"/>
          <w:lang w:eastAsia="zh-CN"/>
        </w:rPr>
        <w:t xml:space="preserve">platformazakupowa.pl </w:t>
      </w:r>
      <w:r w:rsidRPr="00F256E6">
        <w:rPr>
          <w:rFonts w:eastAsia="Times New Roman" w:cstheme="minorHAnsi"/>
          <w:bCs/>
          <w:kern w:val="2"/>
          <w:shd w:val="clear" w:color="auto" w:fill="FEFFFF"/>
          <w:lang w:eastAsia="zh-CN"/>
        </w:rPr>
        <w:t>w konkretnym postępowaniu w sprawie udzielenia zamówienia publicznego.</w:t>
      </w:r>
    </w:p>
    <w:p w14:paraId="0D004808" w14:textId="77777777" w:rsidR="00934FC1" w:rsidRPr="00F256E6" w:rsidRDefault="00934FC1">
      <w:pPr>
        <w:widowControl w:val="0"/>
        <w:numPr>
          <w:ilvl w:val="0"/>
          <w:numId w:val="17"/>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Jeżeli Zamawiający w Ogłoszeniu o zamówieniu lub SWZ nie zaznaczył inaczej 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5ED8089D" w14:textId="2C29A71E" w:rsidR="00934FC1" w:rsidRPr="00F256E6" w:rsidRDefault="00934FC1">
      <w:pPr>
        <w:widowControl w:val="0"/>
        <w:numPr>
          <w:ilvl w:val="0"/>
          <w:numId w:val="17"/>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Zaleca się, aby każdy dokument zawierający tajemnicę przedsiębiorstwa został zamieszczony   </w:t>
      </w:r>
      <w:r w:rsidR="00FC594C" w:rsidRPr="00F256E6">
        <w:rPr>
          <w:rFonts w:eastAsia="Times New Roman" w:cstheme="minorHAnsi"/>
          <w:bCs/>
          <w:kern w:val="2"/>
          <w:shd w:val="clear" w:color="auto" w:fill="FEFFFF"/>
          <w:lang w:eastAsia="zh-CN"/>
        </w:rPr>
        <w:t xml:space="preserve">                         </w:t>
      </w:r>
      <w:r w:rsidRPr="00F256E6">
        <w:rPr>
          <w:rFonts w:eastAsia="Times New Roman" w:cstheme="minorHAnsi"/>
          <w:bCs/>
          <w:kern w:val="2"/>
          <w:shd w:val="clear" w:color="auto" w:fill="FEFFFF"/>
          <w:lang w:eastAsia="zh-CN"/>
        </w:rPr>
        <w:t xml:space="preserve"> w odrębnym pliku. </w:t>
      </w:r>
    </w:p>
    <w:p w14:paraId="20CF4CBC" w14:textId="77777777" w:rsidR="00934FC1" w:rsidRPr="00F256E6" w:rsidRDefault="00934FC1">
      <w:pPr>
        <w:widowControl w:val="0"/>
        <w:numPr>
          <w:ilvl w:val="0"/>
          <w:numId w:val="17"/>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F256E6" w:rsidRDefault="00934FC1">
      <w:pPr>
        <w:widowControl w:val="0"/>
        <w:numPr>
          <w:ilvl w:val="0"/>
          <w:numId w:val="17"/>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F256E6" w:rsidRDefault="00934FC1">
      <w:pPr>
        <w:widowControl w:val="0"/>
        <w:numPr>
          <w:ilvl w:val="0"/>
          <w:numId w:val="17"/>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F256E6" w:rsidRDefault="00934FC1">
      <w:pPr>
        <w:widowControl w:val="0"/>
        <w:numPr>
          <w:ilvl w:val="0"/>
          <w:numId w:val="17"/>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F256E6" w:rsidRDefault="00934FC1">
      <w:pPr>
        <w:widowControl w:val="0"/>
        <w:numPr>
          <w:ilvl w:val="0"/>
          <w:numId w:val="17"/>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46CB4CF1" w:rsidR="00934FC1" w:rsidRPr="00F256E6" w:rsidRDefault="00934FC1">
      <w:pPr>
        <w:widowControl w:val="0"/>
        <w:numPr>
          <w:ilvl w:val="0"/>
          <w:numId w:val="17"/>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Złożenie nowej oferty i wycofanie poprzedniej w postępowaniu w którym Zamawiający dopuszcza złożenie tylko jednej oferty przed upływem terminu zakończenia składania ofert   </w:t>
      </w:r>
      <w:r w:rsidR="00FC594C" w:rsidRPr="00F256E6">
        <w:rPr>
          <w:rFonts w:eastAsia="Times New Roman" w:cstheme="minorHAnsi"/>
          <w:bCs/>
          <w:kern w:val="2"/>
          <w:shd w:val="clear" w:color="auto" w:fill="FEFFFF"/>
          <w:lang w:eastAsia="zh-CN"/>
        </w:rPr>
        <w:t xml:space="preserve">           </w:t>
      </w:r>
      <w:r w:rsidRPr="00F256E6">
        <w:rPr>
          <w:rFonts w:eastAsia="Times New Roman" w:cstheme="minorHAnsi"/>
          <w:bCs/>
          <w:kern w:val="2"/>
          <w:shd w:val="clear" w:color="auto" w:fill="FEFFFF"/>
          <w:lang w:eastAsia="zh-CN"/>
        </w:rPr>
        <w:t>w postępowaniu powoduje wycofanie oferty poprzednio złożonej.</w:t>
      </w:r>
    </w:p>
    <w:p w14:paraId="0E86EF88" w14:textId="77777777" w:rsidR="00934FC1" w:rsidRPr="00F256E6" w:rsidRDefault="00934FC1">
      <w:pPr>
        <w:widowControl w:val="0"/>
        <w:numPr>
          <w:ilvl w:val="0"/>
          <w:numId w:val="17"/>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16293C90" w:rsidR="00934FC1" w:rsidRPr="00F256E6" w:rsidRDefault="00934FC1">
      <w:pPr>
        <w:widowControl w:val="0"/>
        <w:numPr>
          <w:ilvl w:val="0"/>
          <w:numId w:val="17"/>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t>
      </w:r>
      <w:r w:rsidR="004434BE" w:rsidRPr="00F256E6">
        <w:rPr>
          <w:rFonts w:eastAsia="Times New Roman" w:cstheme="minorHAnsi"/>
          <w:bCs/>
          <w:kern w:val="2"/>
          <w:shd w:val="clear" w:color="auto" w:fill="FEFFFF"/>
          <w:lang w:eastAsia="zh-CN"/>
        </w:rPr>
        <w:t xml:space="preserve">             </w:t>
      </w:r>
      <w:r w:rsidRPr="00F256E6">
        <w:rPr>
          <w:rFonts w:eastAsia="Times New Roman" w:cstheme="minorHAnsi"/>
          <w:bCs/>
          <w:kern w:val="2"/>
          <w:shd w:val="clear" w:color="auto" w:fill="FEFFFF"/>
          <w:lang w:eastAsia="zh-CN"/>
        </w:rPr>
        <w:t xml:space="preserve">w link wysłany w wiadomości email, który musi być zgodny z adresem email podanym podczas pierwotnego składania oferty lub zalogowanie i kliknięcie w przycisk </w:t>
      </w:r>
      <w:r w:rsidRPr="00F256E6">
        <w:rPr>
          <w:rFonts w:eastAsia="Times New Roman" w:cstheme="minorHAnsi"/>
          <w:b/>
          <w:kern w:val="2"/>
          <w:shd w:val="clear" w:color="auto" w:fill="FEFFFF"/>
          <w:lang w:eastAsia="zh-CN"/>
        </w:rPr>
        <w:t>Potwierdź ofertę.</w:t>
      </w:r>
    </w:p>
    <w:p w14:paraId="37FF8A38" w14:textId="77777777" w:rsidR="00934FC1" w:rsidRPr="00F256E6" w:rsidRDefault="00934FC1">
      <w:pPr>
        <w:widowControl w:val="0"/>
        <w:numPr>
          <w:ilvl w:val="0"/>
          <w:numId w:val="17"/>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Potwierdzeniem wycofania oferty w przypadku opisanym powyżej jest data kliknięcia                             w przycisk </w:t>
      </w:r>
      <w:r w:rsidRPr="00F256E6">
        <w:rPr>
          <w:rFonts w:eastAsia="Times New Roman" w:cstheme="minorHAnsi"/>
          <w:b/>
          <w:kern w:val="2"/>
          <w:shd w:val="clear" w:color="auto" w:fill="FEFFFF"/>
          <w:lang w:eastAsia="zh-CN"/>
        </w:rPr>
        <w:t xml:space="preserve">Wycofaj ofertę </w:t>
      </w:r>
      <w:r w:rsidRPr="00F256E6">
        <w:rPr>
          <w:rFonts w:eastAsia="Times New Roman" w:cstheme="minorHAnsi"/>
          <w:bCs/>
          <w:kern w:val="2"/>
          <w:shd w:val="clear" w:color="auto" w:fill="FEFFFF"/>
          <w:lang w:eastAsia="zh-CN"/>
        </w:rPr>
        <w:t xml:space="preserve">i potwierdzenie tej akcji. </w:t>
      </w:r>
    </w:p>
    <w:p w14:paraId="61666953" w14:textId="77777777" w:rsidR="00934FC1" w:rsidRPr="00C26B82" w:rsidRDefault="00934FC1">
      <w:pPr>
        <w:widowControl w:val="0"/>
        <w:numPr>
          <w:ilvl w:val="0"/>
          <w:numId w:val="17"/>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Wycofanie oferty </w:t>
      </w:r>
      <w:r w:rsidRPr="00C26B82">
        <w:rPr>
          <w:rFonts w:eastAsia="Times New Roman" w:cstheme="minorHAnsi"/>
          <w:bCs/>
          <w:kern w:val="2"/>
          <w:shd w:val="clear" w:color="auto" w:fill="FEFFFF"/>
          <w:lang w:eastAsia="zh-CN"/>
        </w:rPr>
        <w:t xml:space="preserve">możliwe jest do zakończeniu terminu składania ofert w postępowaniu. </w:t>
      </w:r>
    </w:p>
    <w:p w14:paraId="30E36CF8" w14:textId="77777777" w:rsidR="00934FC1" w:rsidRPr="00C26B82" w:rsidRDefault="00934FC1">
      <w:pPr>
        <w:widowControl w:val="0"/>
        <w:numPr>
          <w:ilvl w:val="0"/>
          <w:numId w:val="17"/>
        </w:numPr>
        <w:tabs>
          <w:tab w:val="left" w:pos="567"/>
        </w:tabs>
        <w:suppressAutoHyphens/>
        <w:spacing w:after="0" w:line="240" w:lineRule="auto"/>
        <w:ind w:left="567" w:hanging="283"/>
        <w:jc w:val="both"/>
        <w:rPr>
          <w:rFonts w:eastAsia="Times New Roman" w:cstheme="minorHAnsi"/>
          <w:bCs/>
          <w:kern w:val="2"/>
          <w:lang w:eastAsia="zh-CN"/>
        </w:rPr>
      </w:pPr>
      <w:r w:rsidRPr="00C26B82">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C26B82" w:rsidRDefault="00934FC1">
      <w:pPr>
        <w:widowControl w:val="0"/>
        <w:numPr>
          <w:ilvl w:val="0"/>
          <w:numId w:val="17"/>
        </w:numPr>
        <w:tabs>
          <w:tab w:val="left" w:pos="567"/>
        </w:tabs>
        <w:suppressAutoHyphens/>
        <w:spacing w:after="0" w:line="240" w:lineRule="auto"/>
        <w:ind w:left="567" w:hanging="283"/>
        <w:jc w:val="both"/>
        <w:rPr>
          <w:rFonts w:eastAsia="Times New Roman" w:cstheme="minorHAnsi"/>
          <w:bCs/>
          <w:kern w:val="2"/>
          <w:lang w:eastAsia="zh-CN"/>
        </w:rPr>
      </w:pPr>
      <w:r w:rsidRPr="00C26B82">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C26B82" w:rsidRDefault="00934FC1">
      <w:pPr>
        <w:widowControl w:val="0"/>
        <w:numPr>
          <w:ilvl w:val="0"/>
          <w:numId w:val="17"/>
        </w:numPr>
        <w:tabs>
          <w:tab w:val="left" w:pos="567"/>
        </w:tabs>
        <w:suppressAutoHyphens/>
        <w:spacing w:after="0" w:line="240" w:lineRule="auto"/>
        <w:ind w:left="567" w:hanging="283"/>
        <w:jc w:val="both"/>
        <w:rPr>
          <w:rFonts w:eastAsia="Times New Roman" w:cstheme="minorHAnsi"/>
          <w:bCs/>
          <w:kern w:val="2"/>
          <w:lang w:eastAsia="zh-CN"/>
        </w:rPr>
      </w:pPr>
      <w:r w:rsidRPr="00C26B82">
        <w:rPr>
          <w:rFonts w:eastAsia="Times New Roman" w:cstheme="minorHAnsi"/>
          <w:bCs/>
          <w:kern w:val="2"/>
          <w:shd w:val="clear" w:color="auto" w:fill="FEFFFF"/>
          <w:lang w:eastAsia="zh-CN"/>
        </w:rPr>
        <w:t xml:space="preserve">Wykonawca może złożyć ofertę po terminie składania ofert  poprzez kliknięcie przycisku </w:t>
      </w:r>
      <w:r w:rsidRPr="00C26B82">
        <w:rPr>
          <w:rFonts w:eastAsia="Times New Roman" w:cstheme="minorHAnsi"/>
          <w:b/>
          <w:kern w:val="2"/>
          <w:shd w:val="clear" w:color="auto" w:fill="FEFFFF"/>
          <w:lang w:eastAsia="zh-CN"/>
        </w:rPr>
        <w:t xml:space="preserve">"Odblokuj formularz" </w:t>
      </w:r>
      <w:r w:rsidRPr="00C26B82">
        <w:rPr>
          <w:rFonts w:eastAsia="Times New Roman" w:cstheme="minorHAnsi"/>
          <w:bCs/>
          <w:kern w:val="2"/>
          <w:shd w:val="clear" w:color="auto" w:fill="FEFFFF"/>
          <w:lang w:eastAsia="zh-CN"/>
        </w:rPr>
        <w:t xml:space="preserve">jednak po złożeniu oferty Wykonawca otrzymuje automatyczny </w:t>
      </w:r>
      <w:r w:rsidRPr="00C26B82">
        <w:rPr>
          <w:rFonts w:eastAsia="Times New Roman" w:cstheme="minorHAnsi"/>
          <w:bCs/>
          <w:kern w:val="2"/>
          <w:shd w:val="clear" w:color="auto" w:fill="FEFFFF"/>
          <w:lang w:eastAsia="zh-CN"/>
        </w:rPr>
        <w:lastRenderedPageBreak/>
        <w:t xml:space="preserve">komunikat dotyczący tego, że oferta została złożona po terminie. </w:t>
      </w:r>
    </w:p>
    <w:p w14:paraId="03A26117" w14:textId="77777777" w:rsidR="00934FC1" w:rsidRPr="00C26B82"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C26B82"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C26B82">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C26B82">
          <w:rPr>
            <w:rStyle w:val="Hipercze"/>
            <w:rFonts w:eastAsia="Times New Roman" w:cstheme="minorHAnsi"/>
            <w:b/>
            <w:bCs/>
            <w:i/>
            <w:color w:val="auto"/>
            <w:kern w:val="2"/>
            <w:lang w:eastAsia="zh-CN"/>
          </w:rPr>
          <w:t>https://platformazakupowa.pl/strona/45-instrukcje</w:t>
        </w:r>
      </w:hyperlink>
    </w:p>
    <w:p w14:paraId="52FCFAE1" w14:textId="77777777" w:rsidR="00934FC1" w:rsidRPr="00C26B82" w:rsidRDefault="00934FC1" w:rsidP="00A854E3">
      <w:pPr>
        <w:tabs>
          <w:tab w:val="left" w:pos="567"/>
        </w:tabs>
        <w:spacing w:after="0" w:line="240" w:lineRule="auto"/>
        <w:jc w:val="both"/>
        <w:rPr>
          <w:rFonts w:eastAsia="Times New Roman" w:cstheme="minorHAnsi"/>
          <w:bCs/>
          <w:kern w:val="2"/>
          <w:lang w:eastAsia="zh-CN"/>
        </w:rPr>
      </w:pPr>
    </w:p>
    <w:p w14:paraId="4E316D78" w14:textId="4251BF0E" w:rsidR="00934FC1" w:rsidRPr="00C26B82" w:rsidRDefault="00934FC1">
      <w:pPr>
        <w:widowControl w:val="0"/>
        <w:numPr>
          <w:ilvl w:val="3"/>
          <w:numId w:val="9"/>
        </w:numPr>
        <w:suppressAutoHyphens/>
        <w:spacing w:after="0" w:line="288" w:lineRule="auto"/>
        <w:ind w:left="284" w:hanging="284"/>
        <w:rPr>
          <w:rFonts w:eastAsia="Times New Roman" w:cstheme="minorHAnsi"/>
          <w:b/>
          <w:kern w:val="2"/>
          <w:lang w:val="en-US" w:eastAsia="zh-CN"/>
        </w:rPr>
      </w:pPr>
      <w:r w:rsidRPr="00C26B82">
        <w:rPr>
          <w:rFonts w:eastAsia="Times New Roman" w:cstheme="minorHAnsi"/>
          <w:b/>
          <w:kern w:val="2"/>
          <w:lang w:val="en-US" w:eastAsia="zh-CN"/>
        </w:rPr>
        <w:t>TERMIN SKŁADANIA OFERT</w:t>
      </w:r>
    </w:p>
    <w:p w14:paraId="551B4537" w14:textId="77777777" w:rsidR="00B23B63" w:rsidRPr="00C26B82" w:rsidRDefault="00B23B63" w:rsidP="00B23B63">
      <w:pPr>
        <w:widowControl w:val="0"/>
        <w:suppressAutoHyphens/>
        <w:spacing w:after="0" w:line="288" w:lineRule="auto"/>
        <w:ind w:left="284"/>
        <w:rPr>
          <w:rFonts w:eastAsia="Times New Roman" w:cstheme="minorHAnsi"/>
          <w:b/>
          <w:kern w:val="2"/>
          <w:lang w:val="en-US" w:eastAsia="zh-CN"/>
        </w:rPr>
      </w:pPr>
    </w:p>
    <w:p w14:paraId="5941655D" w14:textId="1D57D2DF" w:rsidR="00934FC1" w:rsidRPr="00C26B82" w:rsidRDefault="00934FC1">
      <w:pPr>
        <w:widowControl w:val="0"/>
        <w:numPr>
          <w:ilvl w:val="0"/>
          <w:numId w:val="19"/>
        </w:numPr>
        <w:suppressAutoHyphens/>
        <w:spacing w:after="0" w:line="288" w:lineRule="auto"/>
        <w:jc w:val="both"/>
        <w:rPr>
          <w:rFonts w:eastAsia="Times New Roman" w:cstheme="minorHAnsi"/>
          <w:b/>
          <w:kern w:val="2"/>
          <w:lang w:val="en-US" w:eastAsia="zh-CN"/>
        </w:rPr>
      </w:pPr>
      <w:proofErr w:type="spellStart"/>
      <w:r w:rsidRPr="00C26B82">
        <w:rPr>
          <w:rFonts w:eastAsia="Times New Roman" w:cstheme="minorHAnsi"/>
          <w:b/>
          <w:kern w:val="2"/>
          <w:lang w:val="en-US" w:eastAsia="zh-CN"/>
        </w:rPr>
        <w:t>Ofertę</w:t>
      </w:r>
      <w:proofErr w:type="spellEnd"/>
      <w:r w:rsidRPr="00C26B82">
        <w:rPr>
          <w:rFonts w:eastAsia="Times New Roman" w:cstheme="minorHAnsi"/>
          <w:b/>
          <w:kern w:val="2"/>
          <w:lang w:val="en-US" w:eastAsia="zh-CN"/>
        </w:rPr>
        <w:t xml:space="preserve"> </w:t>
      </w:r>
      <w:proofErr w:type="spellStart"/>
      <w:r w:rsidRPr="00C26B82">
        <w:rPr>
          <w:rFonts w:eastAsia="Times New Roman" w:cstheme="minorHAnsi"/>
          <w:b/>
          <w:kern w:val="2"/>
          <w:lang w:val="en-US" w:eastAsia="zh-CN"/>
        </w:rPr>
        <w:t>wraz</w:t>
      </w:r>
      <w:proofErr w:type="spellEnd"/>
      <w:r w:rsidRPr="00C26B82">
        <w:rPr>
          <w:rFonts w:eastAsia="Times New Roman" w:cstheme="minorHAnsi"/>
          <w:b/>
          <w:kern w:val="2"/>
          <w:lang w:val="en-US" w:eastAsia="zh-CN"/>
        </w:rPr>
        <w:t xml:space="preserve"> z </w:t>
      </w:r>
      <w:proofErr w:type="spellStart"/>
      <w:r w:rsidRPr="00C26B82">
        <w:rPr>
          <w:rFonts w:eastAsia="Times New Roman" w:cstheme="minorHAnsi"/>
          <w:b/>
          <w:kern w:val="2"/>
          <w:lang w:val="en-US" w:eastAsia="zh-CN"/>
        </w:rPr>
        <w:t>wymaganymi</w:t>
      </w:r>
      <w:proofErr w:type="spellEnd"/>
      <w:r w:rsidRPr="00C26B82">
        <w:rPr>
          <w:rFonts w:eastAsia="Times New Roman" w:cstheme="minorHAnsi"/>
          <w:b/>
          <w:kern w:val="2"/>
          <w:lang w:val="en-US" w:eastAsia="zh-CN"/>
        </w:rPr>
        <w:t xml:space="preserve"> </w:t>
      </w:r>
      <w:proofErr w:type="spellStart"/>
      <w:r w:rsidRPr="00C26B82">
        <w:rPr>
          <w:rFonts w:eastAsia="Times New Roman" w:cstheme="minorHAnsi"/>
          <w:b/>
          <w:kern w:val="2"/>
          <w:lang w:val="en-US" w:eastAsia="zh-CN"/>
        </w:rPr>
        <w:t>załącznikami</w:t>
      </w:r>
      <w:proofErr w:type="spellEnd"/>
      <w:r w:rsidRPr="00C26B82">
        <w:rPr>
          <w:rFonts w:eastAsia="Times New Roman" w:cstheme="minorHAnsi"/>
          <w:b/>
          <w:kern w:val="2"/>
          <w:lang w:val="en-US" w:eastAsia="zh-CN"/>
        </w:rPr>
        <w:t xml:space="preserve"> </w:t>
      </w:r>
      <w:proofErr w:type="spellStart"/>
      <w:r w:rsidRPr="00C26B82">
        <w:rPr>
          <w:rFonts w:eastAsia="Times New Roman" w:cstheme="minorHAnsi"/>
          <w:b/>
          <w:kern w:val="2"/>
          <w:lang w:val="en-US" w:eastAsia="zh-CN"/>
        </w:rPr>
        <w:t>należy</w:t>
      </w:r>
      <w:proofErr w:type="spellEnd"/>
      <w:r w:rsidRPr="00C26B82">
        <w:rPr>
          <w:rFonts w:eastAsia="Times New Roman" w:cstheme="minorHAnsi"/>
          <w:b/>
          <w:kern w:val="2"/>
          <w:lang w:val="en-US" w:eastAsia="zh-CN"/>
        </w:rPr>
        <w:t xml:space="preserve"> </w:t>
      </w:r>
      <w:proofErr w:type="spellStart"/>
      <w:r w:rsidRPr="00C26B82">
        <w:rPr>
          <w:rFonts w:eastAsia="Times New Roman" w:cstheme="minorHAnsi"/>
          <w:b/>
          <w:kern w:val="2"/>
          <w:lang w:val="en-US" w:eastAsia="zh-CN"/>
        </w:rPr>
        <w:t>złożyć</w:t>
      </w:r>
      <w:proofErr w:type="spellEnd"/>
      <w:r w:rsidRPr="00C26B82">
        <w:rPr>
          <w:rFonts w:eastAsia="Times New Roman" w:cstheme="minorHAnsi"/>
          <w:b/>
          <w:kern w:val="2"/>
          <w:lang w:val="en-US" w:eastAsia="zh-CN"/>
        </w:rPr>
        <w:t xml:space="preserve"> w </w:t>
      </w:r>
      <w:proofErr w:type="spellStart"/>
      <w:r w:rsidRPr="00C26B82">
        <w:rPr>
          <w:rFonts w:eastAsia="Times New Roman" w:cstheme="minorHAnsi"/>
          <w:b/>
          <w:kern w:val="2"/>
          <w:lang w:val="en-US" w:eastAsia="zh-CN"/>
        </w:rPr>
        <w:t>terminie</w:t>
      </w:r>
      <w:proofErr w:type="spellEnd"/>
      <w:r w:rsidRPr="00C26B82">
        <w:rPr>
          <w:rFonts w:eastAsia="Times New Roman" w:cstheme="minorHAnsi"/>
          <w:b/>
          <w:kern w:val="2"/>
          <w:lang w:val="en-US" w:eastAsia="zh-CN"/>
        </w:rPr>
        <w:t xml:space="preserve"> do </w:t>
      </w:r>
      <w:proofErr w:type="spellStart"/>
      <w:r w:rsidRPr="00C26B82">
        <w:rPr>
          <w:rFonts w:eastAsia="Times New Roman" w:cstheme="minorHAnsi"/>
          <w:b/>
          <w:kern w:val="2"/>
          <w:lang w:val="en-US" w:eastAsia="zh-CN"/>
        </w:rPr>
        <w:t>dnia</w:t>
      </w:r>
      <w:proofErr w:type="spellEnd"/>
      <w:r w:rsidRPr="00C26B82">
        <w:rPr>
          <w:rFonts w:eastAsia="Times New Roman" w:cstheme="minorHAnsi"/>
          <w:b/>
          <w:kern w:val="2"/>
          <w:lang w:val="en-US" w:eastAsia="zh-CN"/>
        </w:rPr>
        <w:t xml:space="preserve"> </w:t>
      </w:r>
      <w:r w:rsidR="00726A38" w:rsidRPr="00C26B82">
        <w:rPr>
          <w:rFonts w:eastAsia="Times New Roman" w:cstheme="minorHAnsi"/>
          <w:b/>
          <w:kern w:val="2"/>
          <w:lang w:val="en-US" w:eastAsia="zh-CN"/>
        </w:rPr>
        <w:t xml:space="preserve">                                                  </w:t>
      </w:r>
      <w:r w:rsidR="00E757C7">
        <w:rPr>
          <w:rFonts w:eastAsia="Times New Roman" w:cstheme="minorHAnsi"/>
          <w:b/>
          <w:kern w:val="2"/>
          <w:lang w:val="en-US" w:eastAsia="zh-CN"/>
        </w:rPr>
        <w:t xml:space="preserve">7  </w:t>
      </w:r>
      <w:proofErr w:type="spellStart"/>
      <w:r w:rsidR="00E757C7">
        <w:rPr>
          <w:rFonts w:eastAsia="Times New Roman" w:cstheme="minorHAnsi"/>
          <w:b/>
          <w:kern w:val="2"/>
          <w:lang w:val="en-US" w:eastAsia="zh-CN"/>
        </w:rPr>
        <w:t>lipca</w:t>
      </w:r>
      <w:proofErr w:type="spellEnd"/>
      <w:r w:rsidR="00E757C7">
        <w:rPr>
          <w:rFonts w:eastAsia="Times New Roman" w:cstheme="minorHAnsi"/>
          <w:b/>
          <w:kern w:val="2"/>
          <w:lang w:val="en-US" w:eastAsia="zh-CN"/>
        </w:rPr>
        <w:t xml:space="preserve"> </w:t>
      </w:r>
      <w:r w:rsidR="006E1E95">
        <w:rPr>
          <w:rFonts w:eastAsia="Times New Roman" w:cstheme="minorHAnsi"/>
          <w:b/>
          <w:kern w:val="2"/>
          <w:lang w:val="en-US" w:eastAsia="zh-CN"/>
        </w:rPr>
        <w:t xml:space="preserve"> </w:t>
      </w:r>
      <w:r w:rsidR="00FD56E9">
        <w:rPr>
          <w:rFonts w:eastAsia="Times New Roman" w:cstheme="minorHAnsi"/>
          <w:b/>
          <w:kern w:val="2"/>
          <w:lang w:val="en-US" w:eastAsia="zh-CN"/>
        </w:rPr>
        <w:t xml:space="preserve"> </w:t>
      </w:r>
      <w:r w:rsidR="00933330" w:rsidRPr="006B16B8">
        <w:rPr>
          <w:rFonts w:eastAsia="Times New Roman" w:cstheme="minorHAnsi"/>
          <w:b/>
          <w:kern w:val="2"/>
          <w:lang w:val="en-US" w:eastAsia="zh-CN"/>
        </w:rPr>
        <w:t xml:space="preserve"> </w:t>
      </w:r>
      <w:r w:rsidRPr="006B16B8">
        <w:rPr>
          <w:rFonts w:eastAsia="Times New Roman" w:cstheme="minorHAnsi"/>
          <w:b/>
          <w:kern w:val="2"/>
          <w:lang w:val="en-US" w:eastAsia="zh-CN"/>
        </w:rPr>
        <w:t>202</w:t>
      </w:r>
      <w:r w:rsidR="00C2704C" w:rsidRPr="006B16B8">
        <w:rPr>
          <w:rFonts w:eastAsia="Times New Roman" w:cstheme="minorHAnsi"/>
          <w:b/>
          <w:kern w:val="2"/>
          <w:lang w:val="en-US" w:eastAsia="zh-CN"/>
        </w:rPr>
        <w:t>3</w:t>
      </w:r>
      <w:r w:rsidR="00D62417" w:rsidRPr="006B16B8">
        <w:rPr>
          <w:rFonts w:eastAsia="Times New Roman" w:cstheme="minorHAnsi"/>
          <w:b/>
          <w:kern w:val="2"/>
          <w:lang w:val="en-US" w:eastAsia="zh-CN"/>
        </w:rPr>
        <w:t xml:space="preserve"> </w:t>
      </w:r>
      <w:proofErr w:type="spellStart"/>
      <w:r w:rsidRPr="006B16B8">
        <w:rPr>
          <w:rFonts w:eastAsia="Times New Roman" w:cstheme="minorHAnsi"/>
          <w:b/>
          <w:kern w:val="2"/>
          <w:lang w:val="en-US" w:eastAsia="zh-CN"/>
        </w:rPr>
        <w:t>roku</w:t>
      </w:r>
      <w:proofErr w:type="spellEnd"/>
      <w:r w:rsidRPr="006B16B8">
        <w:rPr>
          <w:rFonts w:eastAsia="Times New Roman" w:cstheme="minorHAnsi"/>
          <w:b/>
          <w:kern w:val="2"/>
          <w:lang w:val="en-US" w:eastAsia="zh-CN"/>
        </w:rPr>
        <w:t xml:space="preserve">  do </w:t>
      </w:r>
      <w:proofErr w:type="spellStart"/>
      <w:r w:rsidRPr="006B16B8">
        <w:rPr>
          <w:rFonts w:eastAsia="Times New Roman" w:cstheme="minorHAnsi"/>
          <w:b/>
          <w:kern w:val="2"/>
          <w:lang w:val="en-US" w:eastAsia="zh-CN"/>
        </w:rPr>
        <w:t>godziny</w:t>
      </w:r>
      <w:proofErr w:type="spellEnd"/>
      <w:r w:rsidRPr="006B16B8">
        <w:rPr>
          <w:rFonts w:eastAsia="Times New Roman" w:cstheme="minorHAnsi"/>
          <w:b/>
          <w:kern w:val="2"/>
          <w:lang w:val="en-US" w:eastAsia="zh-CN"/>
        </w:rPr>
        <w:t xml:space="preserve"> 9:00.</w:t>
      </w:r>
    </w:p>
    <w:p w14:paraId="3CDA99A5" w14:textId="77777777" w:rsidR="00934FC1" w:rsidRPr="00C26B82" w:rsidRDefault="00934FC1">
      <w:pPr>
        <w:widowControl w:val="0"/>
        <w:numPr>
          <w:ilvl w:val="0"/>
          <w:numId w:val="19"/>
        </w:numPr>
        <w:suppressAutoHyphens/>
        <w:spacing w:after="0" w:line="288" w:lineRule="auto"/>
        <w:jc w:val="both"/>
        <w:rPr>
          <w:rFonts w:eastAsia="Times New Roman" w:cstheme="minorHAnsi"/>
          <w:bCs/>
          <w:kern w:val="2"/>
          <w:lang w:val="en-US" w:eastAsia="zh-CN"/>
        </w:rPr>
      </w:pPr>
      <w:proofErr w:type="spellStart"/>
      <w:r w:rsidRPr="00C26B82">
        <w:rPr>
          <w:rFonts w:eastAsia="Times New Roman" w:cstheme="minorHAnsi"/>
          <w:bCs/>
          <w:kern w:val="2"/>
          <w:lang w:val="en-US" w:eastAsia="zh-CN"/>
        </w:rPr>
        <w:t>Wykonawca</w:t>
      </w:r>
      <w:proofErr w:type="spellEnd"/>
      <w:r w:rsidRPr="00C26B82">
        <w:rPr>
          <w:rFonts w:eastAsia="Times New Roman" w:cstheme="minorHAnsi"/>
          <w:bCs/>
          <w:kern w:val="2"/>
          <w:lang w:val="en-US" w:eastAsia="zh-CN"/>
        </w:rPr>
        <w:t xml:space="preserve"> </w:t>
      </w:r>
      <w:proofErr w:type="spellStart"/>
      <w:r w:rsidRPr="00C26B82">
        <w:rPr>
          <w:rFonts w:eastAsia="Times New Roman" w:cstheme="minorHAnsi"/>
          <w:bCs/>
          <w:kern w:val="2"/>
          <w:lang w:val="en-US" w:eastAsia="zh-CN"/>
        </w:rPr>
        <w:t>może</w:t>
      </w:r>
      <w:proofErr w:type="spellEnd"/>
      <w:r w:rsidRPr="00C26B82">
        <w:rPr>
          <w:rFonts w:eastAsia="Times New Roman" w:cstheme="minorHAnsi"/>
          <w:bCs/>
          <w:kern w:val="2"/>
          <w:lang w:val="en-US" w:eastAsia="zh-CN"/>
        </w:rPr>
        <w:t xml:space="preserve"> </w:t>
      </w:r>
      <w:proofErr w:type="spellStart"/>
      <w:r w:rsidRPr="00C26B82">
        <w:rPr>
          <w:rFonts w:eastAsia="Times New Roman" w:cstheme="minorHAnsi"/>
          <w:bCs/>
          <w:kern w:val="2"/>
          <w:lang w:val="en-US" w:eastAsia="zh-CN"/>
        </w:rPr>
        <w:t>złożyć</w:t>
      </w:r>
      <w:proofErr w:type="spellEnd"/>
      <w:r w:rsidRPr="00C26B82">
        <w:rPr>
          <w:rFonts w:eastAsia="Times New Roman" w:cstheme="minorHAnsi"/>
          <w:bCs/>
          <w:kern w:val="2"/>
          <w:lang w:val="en-US" w:eastAsia="zh-CN"/>
        </w:rPr>
        <w:t xml:space="preserve"> </w:t>
      </w:r>
      <w:proofErr w:type="spellStart"/>
      <w:r w:rsidRPr="00C26B82">
        <w:rPr>
          <w:rFonts w:eastAsia="Times New Roman" w:cstheme="minorHAnsi"/>
          <w:bCs/>
          <w:kern w:val="2"/>
          <w:lang w:val="en-US" w:eastAsia="zh-CN"/>
        </w:rPr>
        <w:t>tylko</w:t>
      </w:r>
      <w:proofErr w:type="spellEnd"/>
      <w:r w:rsidRPr="00C26B82">
        <w:rPr>
          <w:rFonts w:eastAsia="Times New Roman" w:cstheme="minorHAnsi"/>
          <w:bCs/>
          <w:kern w:val="2"/>
          <w:lang w:val="en-US" w:eastAsia="zh-CN"/>
        </w:rPr>
        <w:t xml:space="preserve"> </w:t>
      </w:r>
      <w:proofErr w:type="spellStart"/>
      <w:r w:rsidRPr="00C26B82">
        <w:rPr>
          <w:rFonts w:eastAsia="Times New Roman" w:cstheme="minorHAnsi"/>
          <w:bCs/>
          <w:kern w:val="2"/>
          <w:lang w:val="en-US" w:eastAsia="zh-CN"/>
        </w:rPr>
        <w:t>jedną</w:t>
      </w:r>
      <w:proofErr w:type="spellEnd"/>
      <w:r w:rsidRPr="00C26B82">
        <w:rPr>
          <w:rFonts w:eastAsia="Times New Roman" w:cstheme="minorHAnsi"/>
          <w:bCs/>
          <w:kern w:val="2"/>
          <w:lang w:val="en-US" w:eastAsia="zh-CN"/>
        </w:rPr>
        <w:t xml:space="preserve"> </w:t>
      </w:r>
      <w:proofErr w:type="spellStart"/>
      <w:r w:rsidRPr="00C26B82">
        <w:rPr>
          <w:rFonts w:eastAsia="Times New Roman" w:cstheme="minorHAnsi"/>
          <w:bCs/>
          <w:kern w:val="2"/>
          <w:lang w:val="en-US" w:eastAsia="zh-CN"/>
        </w:rPr>
        <w:t>ofertę</w:t>
      </w:r>
      <w:proofErr w:type="spellEnd"/>
      <w:r w:rsidRPr="00C26B82">
        <w:rPr>
          <w:rFonts w:eastAsia="Times New Roman" w:cstheme="minorHAnsi"/>
          <w:bCs/>
          <w:kern w:val="2"/>
          <w:lang w:val="en-US" w:eastAsia="zh-CN"/>
        </w:rPr>
        <w:t>.</w:t>
      </w:r>
    </w:p>
    <w:p w14:paraId="05F1E0CA" w14:textId="77777777" w:rsidR="00D535C5" w:rsidRDefault="00934FC1">
      <w:pPr>
        <w:widowControl w:val="0"/>
        <w:numPr>
          <w:ilvl w:val="0"/>
          <w:numId w:val="19"/>
        </w:numPr>
        <w:suppressAutoHyphens/>
        <w:spacing w:after="0" w:line="288" w:lineRule="auto"/>
        <w:jc w:val="both"/>
        <w:rPr>
          <w:rFonts w:eastAsia="Times New Roman" w:cstheme="minorHAnsi"/>
          <w:bCs/>
          <w:kern w:val="2"/>
          <w:lang w:val="en-US" w:eastAsia="zh-CN"/>
        </w:rPr>
      </w:pPr>
      <w:proofErr w:type="spellStart"/>
      <w:r w:rsidRPr="00C26B82">
        <w:rPr>
          <w:rFonts w:eastAsia="Times New Roman" w:cstheme="minorHAnsi"/>
          <w:bCs/>
          <w:kern w:val="2"/>
          <w:lang w:val="en-US" w:eastAsia="zh-CN"/>
        </w:rPr>
        <w:t>Zamawiający</w:t>
      </w:r>
      <w:proofErr w:type="spellEnd"/>
      <w:r w:rsidRPr="00C26B82">
        <w:rPr>
          <w:rFonts w:eastAsia="Times New Roman" w:cstheme="minorHAnsi"/>
          <w:bCs/>
          <w:kern w:val="2"/>
          <w:lang w:val="en-US" w:eastAsia="zh-CN"/>
        </w:rPr>
        <w:t xml:space="preserve"> </w:t>
      </w:r>
      <w:proofErr w:type="spellStart"/>
      <w:r w:rsidRPr="00C26B82">
        <w:rPr>
          <w:rFonts w:eastAsia="Times New Roman" w:cstheme="minorHAnsi"/>
          <w:bCs/>
          <w:kern w:val="2"/>
          <w:lang w:val="en-US" w:eastAsia="zh-CN"/>
        </w:rPr>
        <w:t>odrzuci</w:t>
      </w:r>
      <w:proofErr w:type="spellEnd"/>
      <w:r w:rsidRPr="00C26B82">
        <w:rPr>
          <w:rFonts w:eastAsia="Times New Roman" w:cstheme="minorHAnsi"/>
          <w:bCs/>
          <w:kern w:val="2"/>
          <w:lang w:val="en-US" w:eastAsia="zh-CN"/>
        </w:rPr>
        <w:t xml:space="preserve"> </w:t>
      </w:r>
      <w:proofErr w:type="spellStart"/>
      <w:r w:rsidRPr="00C26B82">
        <w:rPr>
          <w:rFonts w:eastAsia="Times New Roman" w:cstheme="minorHAnsi"/>
          <w:bCs/>
          <w:kern w:val="2"/>
          <w:lang w:val="en-US" w:eastAsia="zh-CN"/>
        </w:rPr>
        <w:t>ofertę</w:t>
      </w:r>
      <w:proofErr w:type="spellEnd"/>
      <w:r w:rsidRPr="00C26B82">
        <w:rPr>
          <w:rFonts w:eastAsia="Times New Roman" w:cstheme="minorHAnsi"/>
          <w:bCs/>
          <w:kern w:val="2"/>
          <w:lang w:val="en-US" w:eastAsia="zh-CN"/>
        </w:rPr>
        <w:t xml:space="preserve"> </w:t>
      </w:r>
      <w:proofErr w:type="spellStart"/>
      <w:r w:rsidRPr="00C26B82">
        <w:rPr>
          <w:rFonts w:eastAsia="Times New Roman" w:cstheme="minorHAnsi"/>
          <w:bCs/>
          <w:kern w:val="2"/>
          <w:lang w:val="en-US" w:eastAsia="zh-CN"/>
        </w:rPr>
        <w:t>złożoną</w:t>
      </w:r>
      <w:proofErr w:type="spellEnd"/>
      <w:r w:rsidRPr="00C26B82">
        <w:rPr>
          <w:rFonts w:eastAsia="Times New Roman" w:cstheme="minorHAnsi"/>
          <w:bCs/>
          <w:kern w:val="2"/>
          <w:lang w:val="en-US" w:eastAsia="zh-CN"/>
        </w:rPr>
        <w:t xml:space="preserve"> po </w:t>
      </w:r>
      <w:proofErr w:type="spellStart"/>
      <w:r w:rsidRPr="00C26B82">
        <w:rPr>
          <w:rFonts w:eastAsia="Times New Roman" w:cstheme="minorHAnsi"/>
          <w:bCs/>
          <w:kern w:val="2"/>
          <w:lang w:val="en-US" w:eastAsia="zh-CN"/>
        </w:rPr>
        <w:t>terminie</w:t>
      </w:r>
      <w:proofErr w:type="spellEnd"/>
      <w:r w:rsidRPr="00C26B82">
        <w:rPr>
          <w:rFonts w:eastAsia="Times New Roman" w:cstheme="minorHAnsi"/>
          <w:bCs/>
          <w:kern w:val="2"/>
          <w:lang w:val="en-US" w:eastAsia="zh-CN"/>
        </w:rPr>
        <w:t xml:space="preserve"> </w:t>
      </w:r>
      <w:proofErr w:type="spellStart"/>
      <w:r w:rsidRPr="00C26B82">
        <w:rPr>
          <w:rFonts w:eastAsia="Times New Roman" w:cstheme="minorHAnsi"/>
          <w:bCs/>
          <w:kern w:val="2"/>
          <w:lang w:val="en-US" w:eastAsia="zh-CN"/>
        </w:rPr>
        <w:t>składania</w:t>
      </w:r>
      <w:proofErr w:type="spellEnd"/>
      <w:r w:rsidRPr="00C26B82">
        <w:rPr>
          <w:rFonts w:eastAsia="Times New Roman" w:cstheme="minorHAnsi"/>
          <w:bCs/>
          <w:kern w:val="2"/>
          <w:lang w:val="en-US" w:eastAsia="zh-CN"/>
        </w:rPr>
        <w:t xml:space="preserve"> </w:t>
      </w:r>
      <w:proofErr w:type="spellStart"/>
      <w:r w:rsidRPr="00C26B82">
        <w:rPr>
          <w:rFonts w:eastAsia="Times New Roman" w:cstheme="minorHAnsi"/>
          <w:bCs/>
          <w:kern w:val="2"/>
          <w:lang w:val="en-US" w:eastAsia="zh-CN"/>
        </w:rPr>
        <w:t>ofert</w:t>
      </w:r>
      <w:proofErr w:type="spellEnd"/>
      <w:r w:rsidR="003B62CB" w:rsidRPr="00C26B82">
        <w:rPr>
          <w:rFonts w:eastAsia="Times New Roman" w:cstheme="minorHAnsi"/>
          <w:bCs/>
          <w:kern w:val="2"/>
          <w:lang w:val="en-US" w:eastAsia="zh-CN"/>
        </w:rPr>
        <w:t>.</w:t>
      </w:r>
    </w:p>
    <w:p w14:paraId="22DD6481" w14:textId="4FEBA415" w:rsidR="00CA30DC" w:rsidRDefault="00CA30DC" w:rsidP="00FD56E9">
      <w:pPr>
        <w:widowControl w:val="0"/>
        <w:suppressAutoHyphens/>
        <w:spacing w:after="0" w:line="288" w:lineRule="auto"/>
        <w:ind w:left="644"/>
        <w:rPr>
          <w:rFonts w:ascii="Calibri" w:hAnsi="Calibri" w:cs="Calibri"/>
        </w:rPr>
      </w:pPr>
    </w:p>
    <w:p w14:paraId="16DC861B" w14:textId="77777777" w:rsidR="00FC594C" w:rsidRPr="00C26B82" w:rsidRDefault="00FC594C" w:rsidP="006345E5">
      <w:pPr>
        <w:widowControl w:val="0"/>
        <w:suppressAutoHyphens/>
        <w:spacing w:after="0" w:line="288" w:lineRule="auto"/>
        <w:jc w:val="both"/>
        <w:rPr>
          <w:rFonts w:eastAsia="Times New Roman" w:cstheme="minorHAnsi"/>
          <w:bCs/>
          <w:kern w:val="2"/>
          <w:lang w:val="en-US" w:eastAsia="zh-CN"/>
        </w:rPr>
      </w:pPr>
    </w:p>
    <w:p w14:paraId="1D8854AC" w14:textId="11A98C57" w:rsidR="00934FC1" w:rsidRPr="00C26B82" w:rsidRDefault="00934FC1">
      <w:pPr>
        <w:widowControl w:val="0"/>
        <w:numPr>
          <w:ilvl w:val="3"/>
          <w:numId w:val="9"/>
        </w:numPr>
        <w:suppressAutoHyphens/>
        <w:spacing w:after="0" w:line="240" w:lineRule="auto"/>
        <w:ind w:left="284" w:hanging="284"/>
        <w:rPr>
          <w:rFonts w:eastAsia="Times New Roman" w:cstheme="minorHAnsi"/>
          <w:b/>
          <w:kern w:val="2"/>
          <w:lang w:val="en-US" w:eastAsia="zh-CN"/>
        </w:rPr>
      </w:pPr>
      <w:r w:rsidRPr="00C26B82">
        <w:rPr>
          <w:rFonts w:eastAsia="Times New Roman" w:cstheme="minorHAnsi"/>
          <w:b/>
          <w:kern w:val="2"/>
          <w:lang w:val="en-US" w:eastAsia="zh-CN"/>
        </w:rPr>
        <w:t>TERMIN OTWARCIA OFERT</w:t>
      </w:r>
    </w:p>
    <w:p w14:paraId="30798E38" w14:textId="77777777" w:rsidR="00B23B63" w:rsidRPr="00C26B82"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693965A7" w:rsidR="00934FC1" w:rsidRPr="00C26B82" w:rsidRDefault="00934FC1">
      <w:pPr>
        <w:widowControl w:val="0"/>
        <w:numPr>
          <w:ilvl w:val="0"/>
          <w:numId w:val="15"/>
        </w:numPr>
        <w:suppressAutoHyphens/>
        <w:spacing w:after="0" w:line="240" w:lineRule="auto"/>
        <w:jc w:val="both"/>
        <w:rPr>
          <w:rFonts w:eastAsia="Times New Roman" w:cstheme="minorHAnsi"/>
          <w:b/>
          <w:kern w:val="2"/>
          <w:lang w:val="en-US" w:eastAsia="zh-CN"/>
        </w:rPr>
      </w:pPr>
      <w:proofErr w:type="spellStart"/>
      <w:r w:rsidRPr="00C26B82">
        <w:rPr>
          <w:rFonts w:eastAsia="Times New Roman" w:cstheme="minorHAnsi"/>
          <w:b/>
          <w:kern w:val="2"/>
          <w:lang w:val="en-US" w:eastAsia="zh-CN"/>
        </w:rPr>
        <w:t>Otwarcie</w:t>
      </w:r>
      <w:proofErr w:type="spellEnd"/>
      <w:r w:rsidRPr="00C26B82">
        <w:rPr>
          <w:rFonts w:eastAsia="Times New Roman" w:cstheme="minorHAnsi"/>
          <w:b/>
          <w:kern w:val="2"/>
          <w:lang w:val="en-US" w:eastAsia="zh-CN"/>
        </w:rPr>
        <w:t xml:space="preserve"> </w:t>
      </w:r>
      <w:proofErr w:type="spellStart"/>
      <w:r w:rsidRPr="00C26B82">
        <w:rPr>
          <w:rFonts w:eastAsia="Times New Roman" w:cstheme="minorHAnsi"/>
          <w:b/>
          <w:kern w:val="2"/>
          <w:lang w:val="en-US" w:eastAsia="zh-CN"/>
        </w:rPr>
        <w:t>ofert</w:t>
      </w:r>
      <w:proofErr w:type="spellEnd"/>
      <w:r w:rsidRPr="00C26B82">
        <w:rPr>
          <w:rFonts w:eastAsia="Times New Roman" w:cstheme="minorHAnsi"/>
          <w:b/>
          <w:kern w:val="2"/>
          <w:lang w:val="en-US" w:eastAsia="zh-CN"/>
        </w:rPr>
        <w:t xml:space="preserve"> </w:t>
      </w:r>
      <w:proofErr w:type="spellStart"/>
      <w:r w:rsidRPr="00C26B82">
        <w:rPr>
          <w:rFonts w:eastAsia="Times New Roman" w:cstheme="minorHAnsi"/>
          <w:b/>
          <w:kern w:val="2"/>
          <w:lang w:val="en-US" w:eastAsia="zh-CN"/>
        </w:rPr>
        <w:t>nastąpi</w:t>
      </w:r>
      <w:proofErr w:type="spellEnd"/>
      <w:r w:rsidRPr="00C26B82">
        <w:rPr>
          <w:rFonts w:eastAsia="Times New Roman" w:cstheme="minorHAnsi"/>
          <w:b/>
          <w:kern w:val="2"/>
          <w:lang w:val="en-US" w:eastAsia="zh-CN"/>
        </w:rPr>
        <w:t xml:space="preserve"> w </w:t>
      </w:r>
      <w:proofErr w:type="spellStart"/>
      <w:r w:rsidRPr="00C26B82">
        <w:rPr>
          <w:rFonts w:eastAsia="Times New Roman" w:cstheme="minorHAnsi"/>
          <w:b/>
          <w:kern w:val="2"/>
          <w:lang w:val="en-US" w:eastAsia="zh-CN"/>
        </w:rPr>
        <w:t>dniu</w:t>
      </w:r>
      <w:proofErr w:type="spellEnd"/>
      <w:r w:rsidRPr="00C26B82">
        <w:rPr>
          <w:rFonts w:eastAsia="Times New Roman" w:cstheme="minorHAnsi"/>
          <w:b/>
          <w:kern w:val="2"/>
          <w:lang w:val="en-US" w:eastAsia="zh-CN"/>
        </w:rPr>
        <w:t xml:space="preserve">  </w:t>
      </w:r>
      <w:r w:rsidR="00E757C7">
        <w:rPr>
          <w:rFonts w:eastAsia="Times New Roman" w:cstheme="minorHAnsi"/>
          <w:b/>
          <w:kern w:val="2"/>
          <w:lang w:val="en-US" w:eastAsia="zh-CN"/>
        </w:rPr>
        <w:t xml:space="preserve">7 </w:t>
      </w:r>
      <w:proofErr w:type="spellStart"/>
      <w:r w:rsidR="00E757C7">
        <w:rPr>
          <w:rFonts w:eastAsia="Times New Roman" w:cstheme="minorHAnsi"/>
          <w:b/>
          <w:kern w:val="2"/>
          <w:lang w:val="en-US" w:eastAsia="zh-CN"/>
        </w:rPr>
        <w:t>lipca</w:t>
      </w:r>
      <w:proofErr w:type="spellEnd"/>
      <w:r w:rsidR="00E757C7">
        <w:rPr>
          <w:rFonts w:eastAsia="Times New Roman" w:cstheme="minorHAnsi"/>
          <w:b/>
          <w:kern w:val="2"/>
          <w:lang w:val="en-US" w:eastAsia="zh-CN"/>
        </w:rPr>
        <w:t xml:space="preserve"> </w:t>
      </w:r>
      <w:r w:rsidR="006E1E95">
        <w:rPr>
          <w:rFonts w:eastAsia="Times New Roman" w:cstheme="minorHAnsi"/>
          <w:b/>
          <w:kern w:val="2"/>
          <w:lang w:val="en-US" w:eastAsia="zh-CN"/>
        </w:rPr>
        <w:t xml:space="preserve"> </w:t>
      </w:r>
      <w:r w:rsidR="00CA5142">
        <w:rPr>
          <w:rFonts w:eastAsia="Times New Roman" w:cstheme="minorHAnsi"/>
          <w:b/>
          <w:kern w:val="2"/>
          <w:lang w:val="en-US" w:eastAsia="zh-CN"/>
        </w:rPr>
        <w:t xml:space="preserve"> </w:t>
      </w:r>
      <w:r w:rsidRPr="006B16B8">
        <w:rPr>
          <w:rFonts w:eastAsia="Times New Roman" w:cstheme="minorHAnsi"/>
          <w:b/>
          <w:kern w:val="2"/>
          <w:lang w:val="en-US" w:eastAsia="zh-CN"/>
        </w:rPr>
        <w:t>202</w:t>
      </w:r>
      <w:r w:rsidR="00C2704C" w:rsidRPr="006B16B8">
        <w:rPr>
          <w:rFonts w:eastAsia="Times New Roman" w:cstheme="minorHAnsi"/>
          <w:b/>
          <w:kern w:val="2"/>
          <w:lang w:val="en-US" w:eastAsia="zh-CN"/>
        </w:rPr>
        <w:t>3</w:t>
      </w:r>
      <w:r w:rsidRPr="006B16B8">
        <w:rPr>
          <w:rFonts w:eastAsia="Times New Roman" w:cstheme="minorHAnsi"/>
          <w:b/>
          <w:kern w:val="2"/>
          <w:lang w:val="en-US" w:eastAsia="zh-CN"/>
        </w:rPr>
        <w:t xml:space="preserve">  </w:t>
      </w:r>
      <w:proofErr w:type="spellStart"/>
      <w:r w:rsidRPr="006B16B8">
        <w:rPr>
          <w:rFonts w:eastAsia="Times New Roman" w:cstheme="minorHAnsi"/>
          <w:b/>
          <w:kern w:val="2"/>
          <w:lang w:val="en-US" w:eastAsia="zh-CN"/>
        </w:rPr>
        <w:t>roku</w:t>
      </w:r>
      <w:proofErr w:type="spellEnd"/>
      <w:r w:rsidRPr="006B16B8">
        <w:rPr>
          <w:rFonts w:eastAsia="Times New Roman" w:cstheme="minorHAnsi"/>
          <w:b/>
          <w:kern w:val="2"/>
          <w:lang w:val="en-US" w:eastAsia="zh-CN"/>
        </w:rPr>
        <w:t xml:space="preserve">  o </w:t>
      </w:r>
      <w:proofErr w:type="spellStart"/>
      <w:r w:rsidRPr="006B16B8">
        <w:rPr>
          <w:rFonts w:eastAsia="Times New Roman" w:cstheme="minorHAnsi"/>
          <w:b/>
          <w:kern w:val="2"/>
          <w:lang w:val="en-US" w:eastAsia="zh-CN"/>
        </w:rPr>
        <w:t>godzinie</w:t>
      </w:r>
      <w:proofErr w:type="spellEnd"/>
      <w:r w:rsidRPr="006B16B8">
        <w:rPr>
          <w:rFonts w:eastAsia="Times New Roman" w:cstheme="minorHAnsi"/>
          <w:b/>
          <w:kern w:val="2"/>
          <w:lang w:val="en-US" w:eastAsia="zh-CN"/>
        </w:rPr>
        <w:t xml:space="preserve"> </w:t>
      </w:r>
      <w:r w:rsidR="00C26B82" w:rsidRPr="006B16B8">
        <w:rPr>
          <w:rFonts w:eastAsia="Times New Roman" w:cstheme="minorHAnsi"/>
          <w:b/>
          <w:kern w:val="2"/>
          <w:lang w:val="en-US" w:eastAsia="zh-CN"/>
        </w:rPr>
        <w:t>10</w:t>
      </w:r>
      <w:r w:rsidR="00933330" w:rsidRPr="006B16B8">
        <w:rPr>
          <w:rFonts w:eastAsia="Times New Roman" w:cstheme="minorHAnsi"/>
          <w:b/>
          <w:kern w:val="2"/>
          <w:lang w:val="en-US" w:eastAsia="zh-CN"/>
        </w:rPr>
        <w:t>:</w:t>
      </w:r>
      <w:r w:rsidR="00C26B82" w:rsidRPr="006B16B8">
        <w:rPr>
          <w:rFonts w:eastAsia="Times New Roman" w:cstheme="minorHAnsi"/>
          <w:b/>
          <w:kern w:val="2"/>
          <w:lang w:val="en-US" w:eastAsia="zh-CN"/>
        </w:rPr>
        <w:t>00</w:t>
      </w:r>
      <w:r w:rsidR="006B16B8">
        <w:rPr>
          <w:rFonts w:eastAsia="Times New Roman" w:cstheme="minorHAnsi"/>
          <w:b/>
          <w:kern w:val="2"/>
          <w:lang w:val="en-US" w:eastAsia="zh-CN"/>
        </w:rPr>
        <w:t>.</w:t>
      </w:r>
    </w:p>
    <w:p w14:paraId="33CD2E66" w14:textId="77777777" w:rsidR="00934FC1" w:rsidRPr="00C26B82" w:rsidRDefault="00934FC1">
      <w:pPr>
        <w:widowControl w:val="0"/>
        <w:numPr>
          <w:ilvl w:val="0"/>
          <w:numId w:val="15"/>
        </w:numPr>
        <w:suppressAutoHyphens/>
        <w:spacing w:after="0" w:line="240" w:lineRule="auto"/>
        <w:jc w:val="both"/>
        <w:rPr>
          <w:rFonts w:eastAsia="Times New Roman" w:cstheme="minorHAnsi"/>
          <w:bCs/>
          <w:kern w:val="2"/>
          <w:lang w:val="en-US" w:eastAsia="zh-CN"/>
        </w:rPr>
      </w:pPr>
      <w:proofErr w:type="spellStart"/>
      <w:r w:rsidRPr="00C26B82">
        <w:rPr>
          <w:rFonts w:eastAsia="Times New Roman" w:cstheme="minorHAnsi"/>
          <w:bCs/>
          <w:kern w:val="2"/>
          <w:lang w:val="en-US" w:eastAsia="zh-CN"/>
        </w:rPr>
        <w:t>Otwarcie</w:t>
      </w:r>
      <w:proofErr w:type="spellEnd"/>
      <w:r w:rsidRPr="00C26B82">
        <w:rPr>
          <w:rFonts w:eastAsia="Times New Roman" w:cstheme="minorHAnsi"/>
          <w:bCs/>
          <w:kern w:val="2"/>
          <w:lang w:val="en-US" w:eastAsia="zh-CN"/>
        </w:rPr>
        <w:t xml:space="preserve"> </w:t>
      </w:r>
      <w:proofErr w:type="spellStart"/>
      <w:r w:rsidRPr="00C26B82">
        <w:rPr>
          <w:rFonts w:eastAsia="Times New Roman" w:cstheme="minorHAnsi"/>
          <w:bCs/>
          <w:kern w:val="2"/>
          <w:lang w:val="en-US" w:eastAsia="zh-CN"/>
        </w:rPr>
        <w:t>ofert</w:t>
      </w:r>
      <w:proofErr w:type="spellEnd"/>
      <w:r w:rsidRPr="00C26B82">
        <w:rPr>
          <w:rFonts w:eastAsia="Times New Roman" w:cstheme="minorHAnsi"/>
          <w:bCs/>
          <w:kern w:val="2"/>
          <w:lang w:val="en-US" w:eastAsia="zh-CN"/>
        </w:rPr>
        <w:t xml:space="preserve"> jest </w:t>
      </w:r>
      <w:proofErr w:type="spellStart"/>
      <w:r w:rsidRPr="00C26B82">
        <w:rPr>
          <w:rFonts w:eastAsia="Times New Roman" w:cstheme="minorHAnsi"/>
          <w:bCs/>
          <w:kern w:val="2"/>
          <w:lang w:val="en-US" w:eastAsia="zh-CN"/>
        </w:rPr>
        <w:t>niejawne</w:t>
      </w:r>
      <w:proofErr w:type="spellEnd"/>
      <w:r w:rsidRPr="00C26B82">
        <w:rPr>
          <w:rFonts w:eastAsia="Times New Roman" w:cstheme="minorHAnsi"/>
          <w:bCs/>
          <w:kern w:val="2"/>
          <w:lang w:val="en-US" w:eastAsia="zh-CN"/>
        </w:rPr>
        <w:t>.</w:t>
      </w:r>
    </w:p>
    <w:p w14:paraId="6179C1D0" w14:textId="77777777" w:rsidR="00934FC1" w:rsidRPr="00F256E6" w:rsidRDefault="00934FC1">
      <w:pPr>
        <w:widowControl w:val="0"/>
        <w:numPr>
          <w:ilvl w:val="0"/>
          <w:numId w:val="15"/>
        </w:numPr>
        <w:suppressAutoHyphens/>
        <w:spacing w:after="0" w:line="240" w:lineRule="auto"/>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najpóźniej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przed</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otwarciem</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udostępnia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stronie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internetowej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prowadzonego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postępowania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informację</w:t>
      </w:r>
      <w:proofErr w:type="spellEnd"/>
      <w:r w:rsidRPr="00F256E6">
        <w:rPr>
          <w:rFonts w:eastAsia="Times New Roman" w:cstheme="minorHAnsi"/>
          <w:bCs/>
          <w:kern w:val="2"/>
          <w:lang w:val="en-US" w:eastAsia="zh-CN"/>
        </w:rPr>
        <w:t xml:space="preserve"> o </w:t>
      </w:r>
      <w:proofErr w:type="spellStart"/>
      <w:r w:rsidRPr="00F256E6">
        <w:rPr>
          <w:rFonts w:eastAsia="Times New Roman" w:cstheme="minorHAnsi"/>
          <w:bCs/>
          <w:kern w:val="2"/>
          <w:lang w:val="en-US" w:eastAsia="zh-CN"/>
        </w:rPr>
        <w:t>kwocie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jaką</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zamierza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przeznaczyć</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sfinansowanie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zamówienia</w:t>
      </w:r>
      <w:proofErr w:type="spellEnd"/>
      <w:r w:rsidRPr="00F256E6">
        <w:rPr>
          <w:rFonts w:eastAsia="Times New Roman" w:cstheme="minorHAnsi"/>
          <w:bCs/>
          <w:kern w:val="2"/>
          <w:lang w:val="en-US" w:eastAsia="zh-CN"/>
        </w:rPr>
        <w:t>.</w:t>
      </w:r>
    </w:p>
    <w:p w14:paraId="170D42B3" w14:textId="77777777" w:rsidR="00934FC1" w:rsidRPr="00F256E6" w:rsidRDefault="00934FC1">
      <w:pPr>
        <w:widowControl w:val="0"/>
        <w:numPr>
          <w:ilvl w:val="0"/>
          <w:numId w:val="15"/>
        </w:numPr>
        <w:suppressAutoHyphens/>
        <w:spacing w:after="0" w:line="240" w:lineRule="auto"/>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niezwłocznie</w:t>
      </w:r>
      <w:proofErr w:type="spellEnd"/>
      <w:r w:rsidRPr="00F256E6">
        <w:rPr>
          <w:rFonts w:eastAsia="Times New Roman" w:cstheme="minorHAnsi"/>
          <w:bCs/>
          <w:kern w:val="2"/>
          <w:lang w:val="en-US" w:eastAsia="zh-CN"/>
        </w:rPr>
        <w:t xml:space="preserve"> po </w:t>
      </w:r>
      <w:proofErr w:type="spellStart"/>
      <w:r w:rsidRPr="00F256E6">
        <w:rPr>
          <w:rFonts w:eastAsia="Times New Roman" w:cstheme="minorHAnsi"/>
          <w:bCs/>
          <w:kern w:val="2"/>
          <w:lang w:val="en-US" w:eastAsia="zh-CN"/>
        </w:rPr>
        <w:t>otwarciu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udostępnia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stronie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internetowej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prowadzonego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postępowania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informacje</w:t>
      </w:r>
      <w:proofErr w:type="spellEnd"/>
      <w:r w:rsidRPr="00F256E6">
        <w:rPr>
          <w:rFonts w:eastAsia="Times New Roman" w:cstheme="minorHAnsi"/>
          <w:bCs/>
          <w:kern w:val="2"/>
          <w:lang w:val="en-US" w:eastAsia="zh-CN"/>
        </w:rPr>
        <w:t xml:space="preserve"> o: </w:t>
      </w:r>
    </w:p>
    <w:p w14:paraId="72C48359" w14:textId="77777777" w:rsidR="00934FC1" w:rsidRPr="00F256E6" w:rsidRDefault="00934FC1">
      <w:pPr>
        <w:widowControl w:val="0"/>
        <w:numPr>
          <w:ilvl w:val="1"/>
          <w:numId w:val="20"/>
        </w:numPr>
        <w:suppressAutoHyphens/>
        <w:spacing w:after="0" w:line="240" w:lineRule="auto"/>
        <w:ind w:left="993" w:hanging="284"/>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nazwach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albo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imionach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nazwiskach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oraz</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siedzibach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lub</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miejscach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prowadzonej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działalności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gospodarczej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albo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miejscach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zamieszkania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Wykonawców</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których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zostały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otwarte</w:t>
      </w:r>
      <w:proofErr w:type="spellEnd"/>
      <w:r w:rsidRPr="00F256E6">
        <w:rPr>
          <w:rFonts w:eastAsia="Times New Roman" w:cstheme="minorHAnsi"/>
          <w:bCs/>
          <w:kern w:val="2"/>
          <w:lang w:val="en-US" w:eastAsia="zh-CN"/>
        </w:rPr>
        <w:t>.</w:t>
      </w:r>
    </w:p>
    <w:p w14:paraId="77EFE19E" w14:textId="77777777" w:rsidR="00934FC1" w:rsidRPr="00F256E6" w:rsidRDefault="00934FC1">
      <w:pPr>
        <w:widowControl w:val="0"/>
        <w:numPr>
          <w:ilvl w:val="1"/>
          <w:numId w:val="20"/>
        </w:numPr>
        <w:suppressAutoHyphens/>
        <w:spacing w:after="0" w:line="240" w:lineRule="auto"/>
        <w:ind w:left="993" w:hanging="284"/>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cenach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lub</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kosztach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zawartych</w:t>
      </w:r>
      <w:proofErr w:type="spellEnd"/>
      <w:r w:rsidRPr="00F256E6">
        <w:rPr>
          <w:rFonts w:eastAsia="Times New Roman" w:cstheme="minorHAnsi"/>
          <w:bCs/>
          <w:kern w:val="2"/>
          <w:lang w:val="en-US" w:eastAsia="zh-CN"/>
        </w:rPr>
        <w:t xml:space="preserve"> w </w:t>
      </w:r>
      <w:proofErr w:type="spellStart"/>
      <w:r w:rsidRPr="00F256E6">
        <w:rPr>
          <w:rFonts w:eastAsia="Times New Roman" w:cstheme="minorHAnsi"/>
          <w:bCs/>
          <w:kern w:val="2"/>
          <w:lang w:val="en-US" w:eastAsia="zh-CN"/>
        </w:rPr>
        <w:t>ofertach</w:t>
      </w:r>
      <w:proofErr w:type="spellEnd"/>
      <w:r w:rsidRPr="00F256E6">
        <w:rPr>
          <w:rFonts w:eastAsia="Times New Roman" w:cstheme="minorHAnsi"/>
          <w:bCs/>
          <w:kern w:val="2"/>
          <w:lang w:val="en-US" w:eastAsia="zh-CN"/>
        </w:rPr>
        <w:t>.</w:t>
      </w:r>
    </w:p>
    <w:p w14:paraId="48AF6701" w14:textId="77777777" w:rsidR="00934FC1" w:rsidRPr="00F256E6" w:rsidRDefault="00934FC1">
      <w:pPr>
        <w:widowControl w:val="0"/>
        <w:numPr>
          <w:ilvl w:val="0"/>
          <w:numId w:val="15"/>
        </w:numPr>
        <w:suppressAutoHyphens/>
        <w:spacing w:after="0" w:line="240" w:lineRule="auto"/>
        <w:jc w:val="both"/>
        <w:rPr>
          <w:rFonts w:eastAsia="Times New Roman" w:cstheme="minorHAnsi"/>
          <w:bCs/>
          <w:kern w:val="2"/>
          <w:lang w:val="en-US" w:eastAsia="zh-CN"/>
        </w:rPr>
      </w:pPr>
      <w:r w:rsidRPr="00F256E6">
        <w:rPr>
          <w:rFonts w:eastAsia="Times New Roman" w:cstheme="minorHAnsi"/>
          <w:bCs/>
          <w:kern w:val="2"/>
          <w:lang w:val="en-US" w:eastAsia="zh-CN"/>
        </w:rPr>
        <w:t xml:space="preserve">W </w:t>
      </w:r>
      <w:proofErr w:type="spellStart"/>
      <w:r w:rsidRPr="00F256E6">
        <w:rPr>
          <w:rFonts w:eastAsia="Times New Roman" w:cstheme="minorHAnsi"/>
          <w:bCs/>
          <w:kern w:val="2"/>
          <w:lang w:val="en-US" w:eastAsia="zh-CN"/>
        </w:rPr>
        <w:t>przypadku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wystąpienia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awarii</w:t>
      </w:r>
      <w:proofErr w:type="spellEnd"/>
      <w:r w:rsidRPr="00F256E6">
        <w:rPr>
          <w:rFonts w:eastAsia="Times New Roman" w:cstheme="minorHAnsi"/>
          <w:bCs/>
          <w:kern w:val="2"/>
          <w:lang w:val="en-US" w:eastAsia="zh-CN"/>
        </w:rPr>
        <w:t xml:space="preserve"> system </w:t>
      </w:r>
      <w:proofErr w:type="spellStart"/>
      <w:r w:rsidRPr="00F256E6">
        <w:rPr>
          <w:rFonts w:eastAsia="Times New Roman" w:cstheme="minorHAnsi"/>
          <w:bCs/>
          <w:kern w:val="2"/>
          <w:lang w:val="en-US" w:eastAsia="zh-CN"/>
        </w:rPr>
        <w:t>teleinformatycznego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która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spowoduje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brak</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możliwości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otwarcia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w:t>
      </w:r>
      <w:proofErr w:type="spellEnd"/>
      <w:r w:rsidRPr="00F256E6">
        <w:rPr>
          <w:rFonts w:eastAsia="Times New Roman" w:cstheme="minorHAnsi"/>
          <w:bCs/>
          <w:kern w:val="2"/>
          <w:lang w:val="en-US" w:eastAsia="zh-CN"/>
        </w:rPr>
        <w:t xml:space="preserve"> w </w:t>
      </w:r>
      <w:proofErr w:type="spellStart"/>
      <w:r w:rsidRPr="00F256E6">
        <w:rPr>
          <w:rFonts w:eastAsia="Times New Roman" w:cstheme="minorHAnsi"/>
          <w:bCs/>
          <w:kern w:val="2"/>
          <w:lang w:val="en-US" w:eastAsia="zh-CN"/>
        </w:rPr>
        <w:t>terminie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określonym</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przez</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Zamawiającego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otwarcie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nastąpi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niezwłocznie</w:t>
      </w:r>
      <w:proofErr w:type="spellEnd"/>
      <w:r w:rsidRPr="00F256E6">
        <w:rPr>
          <w:rFonts w:eastAsia="Times New Roman" w:cstheme="minorHAnsi"/>
          <w:bCs/>
          <w:kern w:val="2"/>
          <w:lang w:val="en-US" w:eastAsia="zh-CN"/>
        </w:rPr>
        <w:t xml:space="preserve"> po </w:t>
      </w:r>
      <w:proofErr w:type="spellStart"/>
      <w:r w:rsidRPr="00F256E6">
        <w:rPr>
          <w:rFonts w:eastAsia="Times New Roman" w:cstheme="minorHAnsi"/>
          <w:bCs/>
          <w:kern w:val="2"/>
          <w:lang w:val="en-US" w:eastAsia="zh-CN"/>
        </w:rPr>
        <w:t>usunięciu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awarii</w:t>
      </w:r>
      <w:proofErr w:type="spellEnd"/>
      <w:r w:rsidRPr="00F256E6">
        <w:rPr>
          <w:rFonts w:eastAsia="Times New Roman" w:cstheme="minorHAnsi"/>
          <w:bCs/>
          <w:kern w:val="2"/>
          <w:lang w:val="en-US" w:eastAsia="zh-CN"/>
        </w:rPr>
        <w:t>.</w:t>
      </w:r>
    </w:p>
    <w:p w14:paraId="0C0F6DE7" w14:textId="77777777" w:rsidR="00934FC1" w:rsidRPr="00F256E6" w:rsidRDefault="00934FC1">
      <w:pPr>
        <w:widowControl w:val="0"/>
        <w:numPr>
          <w:ilvl w:val="0"/>
          <w:numId w:val="15"/>
        </w:numPr>
        <w:suppressAutoHyphens/>
        <w:spacing w:after="0" w:line="240" w:lineRule="auto"/>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poinformuje</w:t>
      </w:r>
      <w:proofErr w:type="spellEnd"/>
      <w:r w:rsidRPr="00F256E6">
        <w:rPr>
          <w:rFonts w:eastAsia="Times New Roman" w:cstheme="minorHAnsi"/>
          <w:bCs/>
          <w:kern w:val="2"/>
          <w:lang w:val="en-US" w:eastAsia="zh-CN"/>
        </w:rPr>
        <w:t xml:space="preserve"> o </w:t>
      </w:r>
      <w:proofErr w:type="spellStart"/>
      <w:r w:rsidRPr="00F256E6">
        <w:rPr>
          <w:rFonts w:eastAsia="Times New Roman" w:cstheme="minorHAnsi"/>
          <w:bCs/>
          <w:kern w:val="2"/>
          <w:lang w:val="en-US" w:eastAsia="zh-CN"/>
        </w:rPr>
        <w:t>zmianie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terminu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otwarcia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stronie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internetowej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prowadzonego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postępowania</w:t>
      </w:r>
      <w:proofErr w:type="spellEnd"/>
      <w:r w:rsidRPr="00F256E6">
        <w:rPr>
          <w:rFonts w:eastAsia="Times New Roman" w:cstheme="minorHAnsi"/>
          <w:bCs/>
          <w:kern w:val="2"/>
          <w:lang w:val="en-US" w:eastAsia="zh-CN"/>
        </w:rPr>
        <w:t>.</w:t>
      </w:r>
    </w:p>
    <w:p w14:paraId="31C800C4" w14:textId="77777777" w:rsidR="00934FC1" w:rsidRPr="00F256E6" w:rsidRDefault="00934FC1" w:rsidP="00934FC1">
      <w:pPr>
        <w:widowControl w:val="0"/>
        <w:suppressAutoHyphens/>
        <w:spacing w:after="0" w:line="240" w:lineRule="auto"/>
        <w:rPr>
          <w:rFonts w:eastAsia="Times New Roman" w:cstheme="minorHAnsi"/>
          <w:bCs/>
          <w:color w:val="FF0000"/>
          <w:kern w:val="2"/>
          <w:lang w:val="en-US" w:eastAsia="zh-CN"/>
        </w:rPr>
      </w:pPr>
    </w:p>
    <w:p w14:paraId="60D23AEA" w14:textId="26A265D6" w:rsidR="00934FC1" w:rsidRPr="00F256E6"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F256E6">
        <w:rPr>
          <w:rFonts w:eastAsia="Times New Roman" w:cstheme="minorHAnsi"/>
          <w:b/>
          <w:kern w:val="2"/>
          <w:lang w:val="en-US" w:eastAsia="zh-CN"/>
        </w:rPr>
        <w:t>PODSTAWY WYKLUCZENIA</w:t>
      </w:r>
    </w:p>
    <w:p w14:paraId="59CF2B30" w14:textId="18CBC862" w:rsidR="0026230C" w:rsidRPr="00F256E6" w:rsidRDefault="0026230C" w:rsidP="00080EB5">
      <w:pPr>
        <w:widowControl w:val="0"/>
        <w:tabs>
          <w:tab w:val="num" w:pos="0"/>
        </w:tabs>
        <w:suppressAutoHyphens/>
        <w:spacing w:after="0" w:line="240" w:lineRule="auto"/>
        <w:jc w:val="both"/>
        <w:rPr>
          <w:rFonts w:eastAsia="Times New Roman" w:cstheme="minorHAnsi"/>
          <w:b/>
          <w:kern w:val="2"/>
          <w:lang w:val="en-US" w:eastAsia="zh-CN"/>
        </w:rPr>
      </w:pPr>
    </w:p>
    <w:p w14:paraId="7BB8A674" w14:textId="77777777" w:rsidR="0026230C" w:rsidRPr="00F256E6" w:rsidRDefault="0026230C">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F256E6">
        <w:rPr>
          <w:rFonts w:eastAsia="Times New Roman" w:cstheme="minorHAnsi"/>
          <w:lang w:eastAsia="pl-PL"/>
        </w:rPr>
        <w:t xml:space="preserve">Z </w:t>
      </w:r>
      <w:proofErr w:type="spellStart"/>
      <w:r w:rsidRPr="00F256E6">
        <w:rPr>
          <w:rFonts w:eastAsia="Times New Roman" w:cstheme="minorHAnsi"/>
          <w:lang w:eastAsia="pl-PL"/>
        </w:rPr>
        <w:t>postępowania</w:t>
      </w:r>
      <w:proofErr w:type="spellEnd"/>
      <w:r w:rsidRPr="00F256E6">
        <w:rPr>
          <w:rFonts w:eastAsia="Times New Roman" w:cstheme="minorHAnsi"/>
          <w:lang w:eastAsia="pl-PL"/>
        </w:rPr>
        <w:t xml:space="preserve"> o udzielenie </w:t>
      </w:r>
      <w:proofErr w:type="spellStart"/>
      <w:r w:rsidRPr="00F256E6">
        <w:rPr>
          <w:rFonts w:eastAsia="Times New Roman" w:cstheme="minorHAnsi"/>
          <w:lang w:eastAsia="pl-PL"/>
        </w:rPr>
        <w:t>zamówienia</w:t>
      </w:r>
      <w:proofErr w:type="spellEnd"/>
      <w:r w:rsidRPr="00F256E6">
        <w:rPr>
          <w:rFonts w:eastAsia="Times New Roman" w:cstheme="minorHAnsi"/>
          <w:lang w:eastAsia="pl-PL"/>
        </w:rPr>
        <w:t xml:space="preserve"> wyklucza </w:t>
      </w:r>
      <w:proofErr w:type="spellStart"/>
      <w:r w:rsidRPr="00F256E6">
        <w:rPr>
          <w:rFonts w:eastAsia="Times New Roman" w:cstheme="minorHAnsi"/>
          <w:lang w:eastAsia="pl-PL"/>
        </w:rPr>
        <w:t>sie</w:t>
      </w:r>
      <w:proofErr w:type="spellEnd"/>
      <w:r w:rsidRPr="00F256E6">
        <w:rPr>
          <w:rFonts w:eastAsia="Times New Roman" w:cstheme="minorHAnsi"/>
          <w:lang w:eastAsia="pl-PL"/>
        </w:rPr>
        <w:t xml:space="preserve">̨, z zastrzeżeniem art. 110 ust. 2 </w:t>
      </w:r>
      <w:proofErr w:type="spellStart"/>
      <w:r w:rsidRPr="00F256E6">
        <w:rPr>
          <w:rFonts w:eastAsia="Times New Roman" w:cstheme="minorHAnsi"/>
          <w:lang w:eastAsia="pl-PL"/>
        </w:rPr>
        <w:t>pzp</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Wykonawce</w:t>
      </w:r>
      <w:proofErr w:type="spellEnd"/>
      <w:r w:rsidRPr="00F256E6">
        <w:rPr>
          <w:rFonts w:eastAsia="Times New Roman" w:cstheme="minorHAnsi"/>
          <w:lang w:eastAsia="pl-PL"/>
        </w:rPr>
        <w:t xml:space="preserve">̨: </w:t>
      </w:r>
    </w:p>
    <w:p w14:paraId="75D69E0F" w14:textId="454E2F54" w:rsidR="0026230C" w:rsidRPr="00F256E6" w:rsidRDefault="0026230C" w:rsidP="0026230C">
      <w:pPr>
        <w:autoSpaceDE w:val="0"/>
        <w:autoSpaceDN w:val="0"/>
        <w:adjustRightInd w:val="0"/>
        <w:spacing w:after="0" w:line="240" w:lineRule="auto"/>
        <w:ind w:left="284" w:hanging="284"/>
        <w:jc w:val="both"/>
        <w:rPr>
          <w:rFonts w:eastAsia="Times New Roman" w:cstheme="minorHAnsi"/>
          <w:lang w:eastAsia="pl-PL"/>
        </w:rPr>
      </w:pPr>
      <w:r w:rsidRPr="00F256E6">
        <w:rPr>
          <w:rFonts w:eastAsia="Times New Roman" w:cstheme="minorHAnsi"/>
          <w:lang w:eastAsia="pl-PL"/>
        </w:rPr>
        <w:t xml:space="preserve">1.1. </w:t>
      </w:r>
      <w:proofErr w:type="spellStart"/>
      <w:r w:rsidRPr="00F256E6">
        <w:rPr>
          <w:rFonts w:eastAsia="Times New Roman" w:cstheme="minorHAnsi"/>
          <w:lang w:eastAsia="pl-PL"/>
        </w:rPr>
        <w:t>będącego</w:t>
      </w:r>
      <w:proofErr w:type="spellEnd"/>
      <w:r w:rsidRPr="00F256E6">
        <w:rPr>
          <w:rFonts w:eastAsia="Times New Roman" w:cstheme="minorHAnsi"/>
          <w:lang w:eastAsia="pl-PL"/>
        </w:rPr>
        <w:t xml:space="preserve"> osobą fizyczną, </w:t>
      </w:r>
      <w:proofErr w:type="spellStart"/>
      <w:r w:rsidRPr="00F256E6">
        <w:rPr>
          <w:rFonts w:eastAsia="Times New Roman" w:cstheme="minorHAnsi"/>
          <w:lang w:eastAsia="pl-PL"/>
        </w:rPr>
        <w:t>którego</w:t>
      </w:r>
      <w:proofErr w:type="spellEnd"/>
      <w:r w:rsidRPr="00F256E6">
        <w:rPr>
          <w:rFonts w:eastAsia="Times New Roman" w:cstheme="minorHAnsi"/>
          <w:lang w:eastAsia="pl-PL"/>
        </w:rPr>
        <w:t xml:space="preserve"> prawomocnie skazano za </w:t>
      </w:r>
      <w:proofErr w:type="spellStart"/>
      <w:r w:rsidRPr="00F256E6">
        <w:rPr>
          <w:rFonts w:eastAsia="Times New Roman" w:cstheme="minorHAnsi"/>
          <w:lang w:eastAsia="pl-PL"/>
        </w:rPr>
        <w:t>przestępstwo</w:t>
      </w:r>
      <w:proofErr w:type="spellEnd"/>
      <w:r w:rsidRPr="00F256E6">
        <w:rPr>
          <w:rFonts w:eastAsia="Times New Roman" w:cstheme="minorHAnsi"/>
          <w:lang w:eastAsia="pl-PL"/>
        </w:rPr>
        <w:t xml:space="preserve"> (art. 108 ust. 1 pkt.   1 </w:t>
      </w:r>
      <w:proofErr w:type="spellStart"/>
      <w:r w:rsidRPr="00F256E6">
        <w:rPr>
          <w:rFonts w:eastAsia="Times New Roman" w:cstheme="minorHAnsi"/>
          <w:lang w:eastAsia="pl-PL"/>
        </w:rPr>
        <w:t>pzp</w:t>
      </w:r>
      <w:proofErr w:type="spellEnd"/>
      <w:r w:rsidRPr="00F256E6">
        <w:rPr>
          <w:rFonts w:eastAsia="Times New Roman" w:cstheme="minorHAnsi"/>
          <w:lang w:eastAsia="pl-PL"/>
        </w:rPr>
        <w:t xml:space="preserve">): </w:t>
      </w:r>
    </w:p>
    <w:p w14:paraId="457A9145" w14:textId="77777777" w:rsidR="0026230C" w:rsidRPr="00F256E6"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F256E6">
        <w:rPr>
          <w:rFonts w:eastAsia="Times New Roman" w:cstheme="minorHAnsi"/>
          <w:lang w:eastAsia="pl-PL"/>
        </w:rPr>
        <w:t xml:space="preserve">udziału w zorganizowanej grupie </w:t>
      </w:r>
      <w:proofErr w:type="spellStart"/>
      <w:r w:rsidRPr="00F256E6">
        <w:rPr>
          <w:rFonts w:eastAsia="Times New Roman" w:cstheme="minorHAnsi"/>
          <w:lang w:eastAsia="pl-PL"/>
        </w:rPr>
        <w:t>przestępczej</w:t>
      </w:r>
      <w:proofErr w:type="spellEnd"/>
      <w:r w:rsidRPr="00F256E6">
        <w:rPr>
          <w:rFonts w:eastAsia="Times New Roman" w:cstheme="minorHAnsi"/>
          <w:lang w:eastAsia="pl-PL"/>
        </w:rPr>
        <w:t xml:space="preserve"> albo </w:t>
      </w:r>
      <w:proofErr w:type="spellStart"/>
      <w:r w:rsidRPr="00F256E6">
        <w:rPr>
          <w:rFonts w:eastAsia="Times New Roman" w:cstheme="minorHAnsi"/>
          <w:lang w:eastAsia="pl-PL"/>
        </w:rPr>
        <w:t>związku</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mającym</w:t>
      </w:r>
      <w:proofErr w:type="spellEnd"/>
      <w:r w:rsidRPr="00F256E6">
        <w:rPr>
          <w:rFonts w:eastAsia="Times New Roman" w:cstheme="minorHAnsi"/>
          <w:lang w:eastAsia="pl-PL"/>
        </w:rPr>
        <w:t xml:space="preserve"> na celu popełnienie </w:t>
      </w:r>
      <w:proofErr w:type="spellStart"/>
      <w:r w:rsidRPr="00F256E6">
        <w:rPr>
          <w:rFonts w:eastAsia="Times New Roman" w:cstheme="minorHAnsi"/>
          <w:lang w:eastAsia="pl-PL"/>
        </w:rPr>
        <w:t>przestępstwa</w:t>
      </w:r>
      <w:proofErr w:type="spellEnd"/>
      <w:r w:rsidRPr="00F256E6">
        <w:rPr>
          <w:rFonts w:eastAsia="Times New Roman" w:cstheme="minorHAnsi"/>
          <w:lang w:eastAsia="pl-PL"/>
        </w:rPr>
        <w:t xml:space="preserve"> lub </w:t>
      </w:r>
      <w:proofErr w:type="spellStart"/>
      <w:r w:rsidRPr="00F256E6">
        <w:rPr>
          <w:rFonts w:eastAsia="Times New Roman" w:cstheme="minorHAnsi"/>
          <w:lang w:eastAsia="pl-PL"/>
        </w:rPr>
        <w:t>przestępstwa</w:t>
      </w:r>
      <w:proofErr w:type="spellEnd"/>
      <w:r w:rsidRPr="00F256E6">
        <w:rPr>
          <w:rFonts w:eastAsia="Times New Roman" w:cstheme="minorHAnsi"/>
          <w:lang w:eastAsia="pl-PL"/>
        </w:rPr>
        <w:t xml:space="preserve"> skarbowego, o </w:t>
      </w:r>
      <w:proofErr w:type="spellStart"/>
      <w:r w:rsidRPr="00F256E6">
        <w:rPr>
          <w:rFonts w:eastAsia="Times New Roman" w:cstheme="minorHAnsi"/>
          <w:lang w:eastAsia="pl-PL"/>
        </w:rPr>
        <w:t>którym</w:t>
      </w:r>
      <w:proofErr w:type="spellEnd"/>
      <w:r w:rsidRPr="00F256E6">
        <w:rPr>
          <w:rFonts w:eastAsia="Times New Roman" w:cstheme="minorHAnsi"/>
          <w:lang w:eastAsia="pl-PL"/>
        </w:rPr>
        <w:t xml:space="preserve"> mowa w art. 258 Kodeksu karnego, </w:t>
      </w:r>
    </w:p>
    <w:p w14:paraId="0A23EC98" w14:textId="77777777" w:rsidR="0026230C" w:rsidRPr="00F256E6"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F256E6">
        <w:rPr>
          <w:rFonts w:eastAsia="Times New Roman" w:cstheme="minorHAnsi"/>
          <w:lang w:eastAsia="pl-PL"/>
        </w:rPr>
        <w:t xml:space="preserve">handlu </w:t>
      </w:r>
      <w:proofErr w:type="spellStart"/>
      <w:r w:rsidRPr="00F256E6">
        <w:rPr>
          <w:rFonts w:eastAsia="Times New Roman" w:cstheme="minorHAnsi"/>
          <w:lang w:eastAsia="pl-PL"/>
        </w:rPr>
        <w:t>ludźmi</w:t>
      </w:r>
      <w:proofErr w:type="spellEnd"/>
      <w:r w:rsidRPr="00F256E6">
        <w:rPr>
          <w:rFonts w:eastAsia="Times New Roman" w:cstheme="minorHAnsi"/>
          <w:lang w:eastAsia="pl-PL"/>
        </w:rPr>
        <w:t xml:space="preserve">, o </w:t>
      </w:r>
      <w:proofErr w:type="spellStart"/>
      <w:r w:rsidRPr="00F256E6">
        <w:rPr>
          <w:rFonts w:eastAsia="Times New Roman" w:cstheme="minorHAnsi"/>
          <w:lang w:eastAsia="pl-PL"/>
        </w:rPr>
        <w:t>którym</w:t>
      </w:r>
      <w:proofErr w:type="spellEnd"/>
      <w:r w:rsidRPr="00F256E6">
        <w:rPr>
          <w:rFonts w:eastAsia="Times New Roman" w:cstheme="minorHAnsi"/>
          <w:lang w:eastAsia="pl-PL"/>
        </w:rPr>
        <w:t xml:space="preserve"> mowa w art. 189a Kodeksu karnego, </w:t>
      </w:r>
    </w:p>
    <w:p w14:paraId="1F38459C" w14:textId="77777777" w:rsidR="0026230C" w:rsidRPr="00F256E6" w:rsidRDefault="0026230C">
      <w:pPr>
        <w:numPr>
          <w:ilvl w:val="2"/>
          <w:numId w:val="13"/>
        </w:numPr>
        <w:autoSpaceDE w:val="0"/>
        <w:autoSpaceDN w:val="0"/>
        <w:adjustRightInd w:val="0"/>
        <w:spacing w:after="0" w:line="240" w:lineRule="auto"/>
        <w:ind w:left="567" w:hanging="283"/>
        <w:jc w:val="both"/>
        <w:rPr>
          <w:rFonts w:eastAsia="Times New Roman" w:cstheme="minorHAnsi"/>
          <w:bCs/>
          <w:kern w:val="2"/>
          <w:lang w:eastAsia="zh-CN"/>
        </w:rPr>
      </w:pPr>
      <w:r w:rsidRPr="00F256E6">
        <w:rPr>
          <w:rFonts w:eastAsia="Times New Roman" w:cstheme="minorHAnsi"/>
          <w:bCs/>
          <w:kern w:val="2"/>
          <w:lang w:eastAsia="zh-CN"/>
        </w:rPr>
        <w:t xml:space="preserve">o </w:t>
      </w:r>
      <w:r w:rsidRPr="00F256E6">
        <w:rPr>
          <w:rFonts w:eastAsia="Times New Roman" w:cstheme="minorHAnsi"/>
          <w:lang w:eastAsia="pl-PL"/>
        </w:rPr>
        <w:t>którym</w:t>
      </w:r>
      <w:r w:rsidRPr="00F256E6">
        <w:rPr>
          <w:rFonts w:eastAsia="Times New Roman" w:cstheme="minorHAnsi"/>
          <w:bCs/>
          <w:kern w:val="2"/>
          <w:lang w:eastAsia="zh-CN"/>
        </w:rPr>
        <w:t xml:space="preserve"> mowa w art. 228–230a, art. 250a Kodeksu karnego, w art. 46–48 ustawy z dnia 25 czerwca 2010 r. o sporcie lub w art. 54 ust. 1–4 ustawy z dnia 12 maja 2011 r. o refundacji leków, środków spożywczych specjalnego przeznaczenia żywieniowego oraz wyrobów medycznych,</w:t>
      </w:r>
    </w:p>
    <w:p w14:paraId="4CD32299" w14:textId="77777777" w:rsidR="0026230C" w:rsidRPr="00F256E6"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F256E6">
        <w:rPr>
          <w:rFonts w:eastAsia="Times New Roman" w:cstheme="minorHAnsi"/>
          <w:lang w:eastAsia="pl-PL"/>
        </w:rPr>
        <w:t xml:space="preserve">finansowania </w:t>
      </w:r>
      <w:proofErr w:type="spellStart"/>
      <w:r w:rsidRPr="00F256E6">
        <w:rPr>
          <w:rFonts w:eastAsia="Times New Roman" w:cstheme="minorHAnsi"/>
          <w:lang w:eastAsia="pl-PL"/>
        </w:rPr>
        <w:t>przestępstwa</w:t>
      </w:r>
      <w:proofErr w:type="spellEnd"/>
      <w:r w:rsidRPr="00F256E6">
        <w:rPr>
          <w:rFonts w:eastAsia="Times New Roman" w:cstheme="minorHAnsi"/>
          <w:lang w:eastAsia="pl-PL"/>
        </w:rPr>
        <w:t xml:space="preserve"> o charakterze terrorystycznym, o </w:t>
      </w:r>
      <w:proofErr w:type="spellStart"/>
      <w:r w:rsidRPr="00F256E6">
        <w:rPr>
          <w:rFonts w:eastAsia="Times New Roman" w:cstheme="minorHAnsi"/>
          <w:lang w:eastAsia="pl-PL"/>
        </w:rPr>
        <w:t>którym</w:t>
      </w:r>
      <w:proofErr w:type="spellEnd"/>
      <w:r w:rsidRPr="00F256E6">
        <w:rPr>
          <w:rFonts w:eastAsia="Times New Roman" w:cstheme="minorHAnsi"/>
          <w:lang w:eastAsia="pl-PL"/>
        </w:rPr>
        <w:t xml:space="preserve"> mowa w art. 165a Kodeksu karnego, lub </w:t>
      </w:r>
      <w:proofErr w:type="spellStart"/>
      <w:r w:rsidRPr="00F256E6">
        <w:rPr>
          <w:rFonts w:eastAsia="Times New Roman" w:cstheme="minorHAnsi"/>
          <w:lang w:eastAsia="pl-PL"/>
        </w:rPr>
        <w:t>przestępstwo</w:t>
      </w:r>
      <w:proofErr w:type="spellEnd"/>
      <w:r w:rsidRPr="00F256E6">
        <w:rPr>
          <w:rFonts w:eastAsia="Times New Roman" w:cstheme="minorHAnsi"/>
          <w:lang w:eastAsia="pl-PL"/>
        </w:rPr>
        <w:t xml:space="preserve"> udaremniania lub utrudniania stwierdzenia </w:t>
      </w:r>
      <w:proofErr w:type="spellStart"/>
      <w:r w:rsidRPr="00F256E6">
        <w:rPr>
          <w:rFonts w:eastAsia="Times New Roman" w:cstheme="minorHAnsi"/>
          <w:lang w:eastAsia="pl-PL"/>
        </w:rPr>
        <w:t>przestępnego</w:t>
      </w:r>
      <w:proofErr w:type="spellEnd"/>
      <w:r w:rsidRPr="00F256E6">
        <w:rPr>
          <w:rFonts w:eastAsia="Times New Roman" w:cstheme="minorHAnsi"/>
          <w:lang w:eastAsia="pl-PL"/>
        </w:rPr>
        <w:t xml:space="preserve"> pochodzenia </w:t>
      </w:r>
      <w:proofErr w:type="spellStart"/>
      <w:r w:rsidRPr="00F256E6">
        <w:rPr>
          <w:rFonts w:eastAsia="Times New Roman" w:cstheme="minorHAnsi"/>
          <w:lang w:eastAsia="pl-PL"/>
        </w:rPr>
        <w:t>pieniędzy</w:t>
      </w:r>
      <w:proofErr w:type="spellEnd"/>
      <w:r w:rsidRPr="00F256E6">
        <w:rPr>
          <w:rFonts w:eastAsia="Times New Roman" w:cstheme="minorHAnsi"/>
          <w:lang w:eastAsia="pl-PL"/>
        </w:rPr>
        <w:t xml:space="preserve"> lub ukrywania ich pochodzenia, o </w:t>
      </w:r>
      <w:proofErr w:type="spellStart"/>
      <w:r w:rsidRPr="00F256E6">
        <w:rPr>
          <w:rFonts w:eastAsia="Times New Roman" w:cstheme="minorHAnsi"/>
          <w:lang w:eastAsia="pl-PL"/>
        </w:rPr>
        <w:t>którym</w:t>
      </w:r>
      <w:proofErr w:type="spellEnd"/>
      <w:r w:rsidRPr="00F256E6">
        <w:rPr>
          <w:rFonts w:eastAsia="Times New Roman" w:cstheme="minorHAnsi"/>
          <w:lang w:eastAsia="pl-PL"/>
        </w:rPr>
        <w:t xml:space="preserve"> mowa w art. 299 Kodeksu karnego, </w:t>
      </w:r>
    </w:p>
    <w:p w14:paraId="5AE338DF" w14:textId="77777777" w:rsidR="0026230C" w:rsidRPr="00F256E6"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F256E6">
        <w:rPr>
          <w:rFonts w:eastAsia="Times New Roman" w:cstheme="minorHAnsi"/>
          <w:lang w:eastAsia="pl-PL"/>
        </w:rPr>
        <w:lastRenderedPageBreak/>
        <w:t xml:space="preserve">o charakterze terrorystycznym, o </w:t>
      </w:r>
      <w:proofErr w:type="spellStart"/>
      <w:r w:rsidRPr="00F256E6">
        <w:rPr>
          <w:rFonts w:eastAsia="Times New Roman" w:cstheme="minorHAnsi"/>
          <w:lang w:eastAsia="pl-PL"/>
        </w:rPr>
        <w:t>którym</w:t>
      </w:r>
      <w:proofErr w:type="spellEnd"/>
      <w:r w:rsidRPr="00F256E6">
        <w:rPr>
          <w:rFonts w:eastAsia="Times New Roman" w:cstheme="minorHAnsi"/>
          <w:lang w:eastAsia="pl-PL"/>
        </w:rPr>
        <w:t xml:space="preserve"> mowa w art. 115 § 20 Kodeksu karnego, lub </w:t>
      </w:r>
      <w:proofErr w:type="spellStart"/>
      <w:r w:rsidRPr="00F256E6">
        <w:rPr>
          <w:rFonts w:eastAsia="Times New Roman" w:cstheme="minorHAnsi"/>
          <w:lang w:eastAsia="pl-PL"/>
        </w:rPr>
        <w:t>mające</w:t>
      </w:r>
      <w:proofErr w:type="spellEnd"/>
      <w:r w:rsidRPr="00F256E6">
        <w:rPr>
          <w:rFonts w:eastAsia="Times New Roman" w:cstheme="minorHAnsi"/>
          <w:lang w:eastAsia="pl-PL"/>
        </w:rPr>
        <w:t xml:space="preserve"> na celu popełnienie tego </w:t>
      </w:r>
      <w:proofErr w:type="spellStart"/>
      <w:r w:rsidRPr="00F256E6">
        <w:rPr>
          <w:rFonts w:eastAsia="Times New Roman" w:cstheme="minorHAnsi"/>
          <w:lang w:eastAsia="pl-PL"/>
        </w:rPr>
        <w:t>przestępstwa</w:t>
      </w:r>
      <w:proofErr w:type="spellEnd"/>
      <w:r w:rsidRPr="00F256E6">
        <w:rPr>
          <w:rFonts w:eastAsia="Times New Roman" w:cstheme="minorHAnsi"/>
          <w:lang w:eastAsia="pl-PL"/>
        </w:rPr>
        <w:t>,</w:t>
      </w:r>
    </w:p>
    <w:p w14:paraId="5A09B56D" w14:textId="77777777" w:rsidR="0026230C" w:rsidRPr="00F256E6"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F256E6">
        <w:rPr>
          <w:rFonts w:eastAsia="Times New Roman" w:cstheme="minorHAnsi"/>
          <w:lang w:eastAsia="pl-PL"/>
        </w:rPr>
        <w:t>powierzenia wykonywania pracy małoletniemu cudzoziemcowi, o którym mowa w art. 9 ust. 2 ustawy z dnia 15 czerwca 2012 r. o skutkach powierzania wykonywania pracy cudzoziemcom przebywającym wbrew przepisom na terytorium Rzeczypospolitej Polskiej,</w:t>
      </w:r>
    </w:p>
    <w:p w14:paraId="4181FE73" w14:textId="7F82EBA7" w:rsidR="0026230C" w:rsidRPr="00F256E6"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F256E6">
        <w:rPr>
          <w:rFonts w:eastAsia="Times New Roman" w:cstheme="minorHAnsi"/>
          <w:lang w:eastAsia="pl-PL"/>
        </w:rPr>
        <w:t xml:space="preserve">przeciwko obrotowi gospodarczemu, o </w:t>
      </w:r>
      <w:proofErr w:type="spellStart"/>
      <w:r w:rsidRPr="00F256E6">
        <w:rPr>
          <w:rFonts w:eastAsia="Times New Roman" w:cstheme="minorHAnsi"/>
          <w:lang w:eastAsia="pl-PL"/>
        </w:rPr>
        <w:t>których</w:t>
      </w:r>
      <w:proofErr w:type="spellEnd"/>
      <w:r w:rsidRPr="00F256E6">
        <w:rPr>
          <w:rFonts w:eastAsia="Times New Roman" w:cstheme="minorHAnsi"/>
          <w:lang w:eastAsia="pl-PL"/>
        </w:rPr>
        <w:t xml:space="preserve"> mowa w art. 296–307 Kodeksu karnego, </w:t>
      </w:r>
      <w:proofErr w:type="spellStart"/>
      <w:r w:rsidRPr="00F256E6">
        <w:rPr>
          <w:rFonts w:eastAsia="Times New Roman" w:cstheme="minorHAnsi"/>
          <w:lang w:eastAsia="pl-PL"/>
        </w:rPr>
        <w:t>przestępstwo</w:t>
      </w:r>
      <w:proofErr w:type="spellEnd"/>
      <w:r w:rsidRPr="00F256E6">
        <w:rPr>
          <w:rFonts w:eastAsia="Times New Roman" w:cstheme="minorHAnsi"/>
          <w:lang w:eastAsia="pl-PL"/>
        </w:rPr>
        <w:t xml:space="preserve"> oszustwa, o </w:t>
      </w:r>
      <w:proofErr w:type="spellStart"/>
      <w:r w:rsidRPr="00F256E6">
        <w:rPr>
          <w:rFonts w:eastAsia="Times New Roman" w:cstheme="minorHAnsi"/>
          <w:lang w:eastAsia="pl-PL"/>
        </w:rPr>
        <w:t>którym</w:t>
      </w:r>
      <w:proofErr w:type="spellEnd"/>
      <w:r w:rsidRPr="00F256E6">
        <w:rPr>
          <w:rFonts w:eastAsia="Times New Roman" w:cstheme="minorHAnsi"/>
          <w:lang w:eastAsia="pl-PL"/>
        </w:rPr>
        <w:t xml:space="preserve"> mowa w art. 286 Kodeksu karnego, </w:t>
      </w:r>
      <w:proofErr w:type="spellStart"/>
      <w:r w:rsidRPr="00F256E6">
        <w:rPr>
          <w:rFonts w:eastAsia="Times New Roman" w:cstheme="minorHAnsi"/>
          <w:lang w:eastAsia="pl-PL"/>
        </w:rPr>
        <w:t>przestępstwo</w:t>
      </w:r>
      <w:proofErr w:type="spellEnd"/>
      <w:r w:rsidRPr="00F256E6">
        <w:rPr>
          <w:rFonts w:eastAsia="Times New Roman" w:cstheme="minorHAnsi"/>
          <w:lang w:eastAsia="pl-PL"/>
        </w:rPr>
        <w:t xml:space="preserve"> przeciwko </w:t>
      </w:r>
      <w:proofErr w:type="spellStart"/>
      <w:r w:rsidRPr="00F256E6">
        <w:rPr>
          <w:rFonts w:eastAsia="Times New Roman" w:cstheme="minorHAnsi"/>
          <w:lang w:eastAsia="pl-PL"/>
        </w:rPr>
        <w:t>wiarygodności</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dokumentów</w:t>
      </w:r>
      <w:proofErr w:type="spellEnd"/>
      <w:r w:rsidRPr="00F256E6">
        <w:rPr>
          <w:rFonts w:eastAsia="Times New Roman" w:cstheme="minorHAnsi"/>
          <w:lang w:eastAsia="pl-PL"/>
        </w:rPr>
        <w:t xml:space="preserve">, o </w:t>
      </w:r>
      <w:proofErr w:type="spellStart"/>
      <w:r w:rsidRPr="00F256E6">
        <w:rPr>
          <w:rFonts w:eastAsia="Times New Roman" w:cstheme="minorHAnsi"/>
          <w:lang w:eastAsia="pl-PL"/>
        </w:rPr>
        <w:t>których</w:t>
      </w:r>
      <w:proofErr w:type="spellEnd"/>
      <w:r w:rsidRPr="00F256E6">
        <w:rPr>
          <w:rFonts w:eastAsia="Times New Roman" w:cstheme="minorHAnsi"/>
          <w:lang w:eastAsia="pl-PL"/>
        </w:rPr>
        <w:t xml:space="preserve"> mowa w art. 270–277d Kodeksu karnego, </w:t>
      </w:r>
      <w:r w:rsidR="004434BE" w:rsidRPr="00F256E6">
        <w:rPr>
          <w:rFonts w:eastAsia="Times New Roman" w:cstheme="minorHAnsi"/>
          <w:lang w:eastAsia="pl-PL"/>
        </w:rPr>
        <w:t xml:space="preserve">                                          </w:t>
      </w:r>
      <w:r w:rsidRPr="00F256E6">
        <w:rPr>
          <w:rFonts w:eastAsia="Times New Roman" w:cstheme="minorHAnsi"/>
          <w:lang w:eastAsia="pl-PL"/>
        </w:rPr>
        <w:t xml:space="preserve">lub </w:t>
      </w:r>
      <w:proofErr w:type="spellStart"/>
      <w:r w:rsidRPr="00F256E6">
        <w:rPr>
          <w:rFonts w:eastAsia="Times New Roman" w:cstheme="minorHAnsi"/>
          <w:lang w:eastAsia="pl-PL"/>
        </w:rPr>
        <w:t>przestępstwo</w:t>
      </w:r>
      <w:proofErr w:type="spellEnd"/>
      <w:r w:rsidRPr="00F256E6">
        <w:rPr>
          <w:rFonts w:eastAsia="Times New Roman" w:cstheme="minorHAnsi"/>
          <w:lang w:eastAsia="pl-PL"/>
        </w:rPr>
        <w:t xml:space="preserve"> skarbowe,</w:t>
      </w:r>
    </w:p>
    <w:p w14:paraId="330B522D" w14:textId="77777777" w:rsidR="0026230C" w:rsidRPr="00F256E6"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F256E6">
        <w:rPr>
          <w:rFonts w:eastAsia="Times New Roman" w:cstheme="minorHAnsi"/>
          <w:lang w:eastAsia="pl-PL"/>
        </w:rPr>
        <w:t xml:space="preserve">o </w:t>
      </w:r>
      <w:proofErr w:type="spellStart"/>
      <w:r w:rsidRPr="00F256E6">
        <w:rPr>
          <w:rFonts w:eastAsia="Times New Roman" w:cstheme="minorHAnsi"/>
          <w:lang w:eastAsia="pl-PL"/>
        </w:rPr>
        <w:t>którym</w:t>
      </w:r>
      <w:proofErr w:type="spellEnd"/>
      <w:r w:rsidRPr="00F256E6">
        <w:rPr>
          <w:rFonts w:eastAsia="Times New Roman" w:cstheme="minorHAnsi"/>
          <w:lang w:eastAsia="pl-PL"/>
        </w:rPr>
        <w:t xml:space="preserve"> mowa w art. 9 ust. 1 i 3 lub art. 10 ustawy z dnia 15 czerwca 2012 r. o skutkach powierzania wykonywania pracy cudzoziemcom </w:t>
      </w:r>
      <w:proofErr w:type="spellStart"/>
      <w:r w:rsidRPr="00F256E6">
        <w:rPr>
          <w:rFonts w:eastAsia="Times New Roman" w:cstheme="minorHAnsi"/>
          <w:lang w:eastAsia="pl-PL"/>
        </w:rPr>
        <w:t>przebywającym</w:t>
      </w:r>
      <w:proofErr w:type="spellEnd"/>
      <w:r w:rsidRPr="00F256E6">
        <w:rPr>
          <w:rFonts w:eastAsia="Times New Roman" w:cstheme="minorHAnsi"/>
          <w:lang w:eastAsia="pl-PL"/>
        </w:rPr>
        <w:t xml:space="preserve"> wbrew przepisom na terytorium Rzeczypospolitej Polskiej </w:t>
      </w:r>
    </w:p>
    <w:p w14:paraId="545C5E5D" w14:textId="77777777" w:rsidR="0026230C" w:rsidRPr="00F256E6" w:rsidRDefault="0026230C" w:rsidP="0026230C">
      <w:pPr>
        <w:autoSpaceDE w:val="0"/>
        <w:autoSpaceDN w:val="0"/>
        <w:adjustRightInd w:val="0"/>
        <w:spacing w:after="0" w:line="240" w:lineRule="auto"/>
        <w:ind w:firstLine="284"/>
        <w:jc w:val="both"/>
        <w:rPr>
          <w:rFonts w:eastAsia="Times New Roman" w:cstheme="minorHAnsi"/>
          <w:lang w:eastAsia="pl-PL"/>
        </w:rPr>
      </w:pPr>
      <w:r w:rsidRPr="00F256E6">
        <w:rPr>
          <w:rFonts w:eastAsia="Times New Roman" w:cstheme="minorHAnsi"/>
          <w:lang w:eastAsia="pl-PL"/>
        </w:rPr>
        <w:t xml:space="preserve">– lub za odpowiedni czyn zabroniony </w:t>
      </w:r>
      <w:proofErr w:type="spellStart"/>
      <w:r w:rsidRPr="00F256E6">
        <w:rPr>
          <w:rFonts w:eastAsia="Times New Roman" w:cstheme="minorHAnsi"/>
          <w:lang w:eastAsia="pl-PL"/>
        </w:rPr>
        <w:t>określony</w:t>
      </w:r>
      <w:proofErr w:type="spellEnd"/>
      <w:r w:rsidRPr="00F256E6">
        <w:rPr>
          <w:rFonts w:eastAsia="Times New Roman" w:cstheme="minorHAnsi"/>
          <w:lang w:eastAsia="pl-PL"/>
        </w:rPr>
        <w:t xml:space="preserve"> w przepisach prawa obcego; </w:t>
      </w:r>
    </w:p>
    <w:p w14:paraId="769D03B4" w14:textId="77777777" w:rsidR="0026230C" w:rsidRPr="00F256E6" w:rsidRDefault="0026230C" w:rsidP="0026230C">
      <w:pPr>
        <w:widowControl w:val="0"/>
        <w:suppressAutoHyphens/>
        <w:spacing w:after="0" w:line="240" w:lineRule="auto"/>
        <w:ind w:left="284"/>
        <w:jc w:val="both"/>
        <w:rPr>
          <w:rFonts w:eastAsia="Times New Roman" w:cstheme="minorHAnsi"/>
          <w:b/>
          <w:kern w:val="2"/>
          <w:lang w:val="en-US" w:eastAsia="zh-CN"/>
        </w:rPr>
      </w:pPr>
      <w:r w:rsidRPr="00F256E6">
        <w:rPr>
          <w:rFonts w:eastAsia="Times New Roman" w:cstheme="minorHAnsi"/>
          <w:lang w:eastAsia="pl-PL"/>
        </w:rPr>
        <w:t xml:space="preserve">1.2. </w:t>
      </w:r>
      <w:proofErr w:type="spellStart"/>
      <w:r w:rsidRPr="00F256E6">
        <w:rPr>
          <w:rFonts w:eastAsia="Times New Roman" w:cstheme="minorHAnsi"/>
          <w:lang w:eastAsia="pl-PL"/>
        </w:rPr>
        <w:t>jeżeli</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urzędującego</w:t>
      </w:r>
      <w:proofErr w:type="spellEnd"/>
      <w:r w:rsidRPr="00F256E6">
        <w:rPr>
          <w:rFonts w:eastAsia="Times New Roman" w:cstheme="minorHAnsi"/>
          <w:lang w:eastAsia="pl-PL"/>
        </w:rPr>
        <w:t xml:space="preserve"> członka jego organu </w:t>
      </w:r>
      <w:proofErr w:type="spellStart"/>
      <w:r w:rsidRPr="00F256E6">
        <w:rPr>
          <w:rFonts w:eastAsia="Times New Roman" w:cstheme="minorHAnsi"/>
          <w:lang w:eastAsia="pl-PL"/>
        </w:rPr>
        <w:t>zarządzającego</w:t>
      </w:r>
      <w:proofErr w:type="spellEnd"/>
      <w:r w:rsidRPr="00F256E6">
        <w:rPr>
          <w:rFonts w:eastAsia="Times New Roman" w:cstheme="minorHAnsi"/>
          <w:lang w:eastAsia="pl-PL"/>
        </w:rPr>
        <w:t xml:space="preserve"> lub nadzorczego, </w:t>
      </w:r>
      <w:proofErr w:type="spellStart"/>
      <w:r w:rsidRPr="00F256E6">
        <w:rPr>
          <w:rFonts w:eastAsia="Times New Roman" w:cstheme="minorHAnsi"/>
          <w:lang w:eastAsia="pl-PL"/>
        </w:rPr>
        <w:t>wspólnika</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spółki</w:t>
      </w:r>
      <w:proofErr w:type="spellEnd"/>
      <w:r w:rsidRPr="00F256E6">
        <w:rPr>
          <w:rFonts w:eastAsia="Times New Roman" w:cstheme="minorHAnsi"/>
          <w:lang w:eastAsia="pl-PL"/>
        </w:rPr>
        <w:t xml:space="preserve"> w </w:t>
      </w:r>
      <w:proofErr w:type="spellStart"/>
      <w:r w:rsidRPr="00F256E6">
        <w:rPr>
          <w:rFonts w:eastAsia="Times New Roman" w:cstheme="minorHAnsi"/>
          <w:lang w:eastAsia="pl-PL"/>
        </w:rPr>
        <w:t>spółce</w:t>
      </w:r>
      <w:proofErr w:type="spellEnd"/>
      <w:r w:rsidRPr="00F256E6">
        <w:rPr>
          <w:rFonts w:eastAsia="Times New Roman" w:cstheme="minorHAnsi"/>
          <w:lang w:eastAsia="pl-PL"/>
        </w:rPr>
        <w:t xml:space="preserve"> jawnej lub partnerskiej albo komplementariusza w </w:t>
      </w:r>
      <w:proofErr w:type="spellStart"/>
      <w:r w:rsidRPr="00F256E6">
        <w:rPr>
          <w:rFonts w:eastAsia="Times New Roman" w:cstheme="minorHAnsi"/>
          <w:lang w:eastAsia="pl-PL"/>
        </w:rPr>
        <w:t>spółce</w:t>
      </w:r>
      <w:proofErr w:type="spellEnd"/>
      <w:r w:rsidRPr="00F256E6">
        <w:rPr>
          <w:rFonts w:eastAsia="Times New Roman" w:cstheme="minorHAnsi"/>
          <w:lang w:eastAsia="pl-PL"/>
        </w:rPr>
        <w:t xml:space="preserve"> komandytowej lub komandytowo-akcyjnej lub prokurenta prawomocnie skazano za </w:t>
      </w:r>
      <w:proofErr w:type="spellStart"/>
      <w:r w:rsidRPr="00F256E6">
        <w:rPr>
          <w:rFonts w:eastAsia="Times New Roman" w:cstheme="minorHAnsi"/>
          <w:lang w:eastAsia="pl-PL"/>
        </w:rPr>
        <w:t>przestępstwo</w:t>
      </w:r>
      <w:proofErr w:type="spellEnd"/>
      <w:r w:rsidRPr="00F256E6">
        <w:rPr>
          <w:rFonts w:eastAsia="Times New Roman" w:cstheme="minorHAnsi"/>
          <w:lang w:eastAsia="pl-PL"/>
        </w:rPr>
        <w:t xml:space="preserve">, o </w:t>
      </w:r>
      <w:proofErr w:type="spellStart"/>
      <w:r w:rsidRPr="00F256E6">
        <w:rPr>
          <w:rFonts w:eastAsia="Times New Roman" w:cstheme="minorHAnsi"/>
          <w:lang w:eastAsia="pl-PL"/>
        </w:rPr>
        <w:t>którym</w:t>
      </w:r>
      <w:proofErr w:type="spellEnd"/>
      <w:r w:rsidRPr="00F256E6">
        <w:rPr>
          <w:rFonts w:eastAsia="Times New Roman" w:cstheme="minorHAnsi"/>
          <w:lang w:eastAsia="pl-PL"/>
        </w:rPr>
        <w:t xml:space="preserve"> mowa w pkt 1.1 (art. 108 ust. 1 pkt. 2 </w:t>
      </w:r>
      <w:proofErr w:type="spellStart"/>
      <w:r w:rsidRPr="00F256E6">
        <w:rPr>
          <w:rFonts w:eastAsia="Times New Roman" w:cstheme="minorHAnsi"/>
          <w:lang w:eastAsia="pl-PL"/>
        </w:rPr>
        <w:t>pzp</w:t>
      </w:r>
      <w:proofErr w:type="spellEnd"/>
      <w:r w:rsidRPr="00F256E6">
        <w:rPr>
          <w:rFonts w:eastAsia="Times New Roman" w:cstheme="minorHAnsi"/>
          <w:lang w:eastAsia="pl-PL"/>
        </w:rPr>
        <w:t>);</w:t>
      </w:r>
    </w:p>
    <w:p w14:paraId="00A3FC24" w14:textId="77777777" w:rsidR="0026230C" w:rsidRPr="00F256E6" w:rsidRDefault="0026230C" w:rsidP="0026230C">
      <w:pPr>
        <w:autoSpaceDE w:val="0"/>
        <w:autoSpaceDN w:val="0"/>
        <w:adjustRightInd w:val="0"/>
        <w:spacing w:after="0" w:line="240" w:lineRule="auto"/>
        <w:ind w:left="284"/>
        <w:jc w:val="both"/>
        <w:rPr>
          <w:rFonts w:eastAsia="Times New Roman" w:cstheme="minorHAnsi"/>
          <w:lang w:eastAsia="pl-PL"/>
        </w:rPr>
      </w:pPr>
      <w:r w:rsidRPr="00F256E6">
        <w:rPr>
          <w:rFonts w:eastAsia="Times New Roman" w:cstheme="minorHAnsi"/>
          <w:lang w:eastAsia="pl-PL"/>
        </w:rPr>
        <w:t xml:space="preserve">1.3. wobec </w:t>
      </w:r>
      <w:proofErr w:type="spellStart"/>
      <w:r w:rsidRPr="00F256E6">
        <w:rPr>
          <w:rFonts w:eastAsia="Times New Roman" w:cstheme="minorHAnsi"/>
          <w:lang w:eastAsia="pl-PL"/>
        </w:rPr>
        <w:t>którego</w:t>
      </w:r>
      <w:proofErr w:type="spellEnd"/>
      <w:r w:rsidRPr="00F256E6">
        <w:rPr>
          <w:rFonts w:eastAsia="Times New Roman" w:cstheme="minorHAnsi"/>
          <w:lang w:eastAsia="pl-PL"/>
        </w:rPr>
        <w:t xml:space="preserve"> wydano prawomocny wyrok </w:t>
      </w:r>
      <w:proofErr w:type="spellStart"/>
      <w:r w:rsidRPr="00F256E6">
        <w:rPr>
          <w:rFonts w:eastAsia="Times New Roman" w:cstheme="minorHAnsi"/>
          <w:lang w:eastAsia="pl-PL"/>
        </w:rPr>
        <w:t>sądu</w:t>
      </w:r>
      <w:proofErr w:type="spellEnd"/>
      <w:r w:rsidRPr="00F256E6">
        <w:rPr>
          <w:rFonts w:eastAsia="Times New Roman" w:cstheme="minorHAnsi"/>
          <w:lang w:eastAsia="pl-PL"/>
        </w:rPr>
        <w:t xml:space="preserve"> lub ostateczną decyzję administracyjną o zaleganiu z uiszczeniem </w:t>
      </w:r>
      <w:proofErr w:type="spellStart"/>
      <w:r w:rsidRPr="00F256E6">
        <w:rPr>
          <w:rFonts w:eastAsia="Times New Roman" w:cstheme="minorHAnsi"/>
          <w:lang w:eastAsia="pl-PL"/>
        </w:rPr>
        <w:t>podatków</w:t>
      </w:r>
      <w:proofErr w:type="spellEnd"/>
      <w:r w:rsidRPr="00F256E6">
        <w:rPr>
          <w:rFonts w:eastAsia="Times New Roman" w:cstheme="minorHAnsi"/>
          <w:lang w:eastAsia="pl-PL"/>
        </w:rPr>
        <w:t xml:space="preserve">, opłat lub składek na ubezpieczenie społeczne lub zdrowotne, chyba </w:t>
      </w:r>
      <w:proofErr w:type="spellStart"/>
      <w:r w:rsidRPr="00F256E6">
        <w:rPr>
          <w:rFonts w:eastAsia="Times New Roman" w:cstheme="minorHAnsi"/>
          <w:lang w:eastAsia="pl-PL"/>
        </w:rPr>
        <w:t>że</w:t>
      </w:r>
      <w:proofErr w:type="spellEnd"/>
      <w:r w:rsidRPr="00F256E6">
        <w:rPr>
          <w:rFonts w:eastAsia="Times New Roman" w:cstheme="minorHAnsi"/>
          <w:lang w:eastAsia="pl-PL"/>
        </w:rPr>
        <w:t xml:space="preserve"> Wykonawca odpowiednio przed upływem terminu do składania </w:t>
      </w:r>
      <w:proofErr w:type="spellStart"/>
      <w:r w:rsidRPr="00F256E6">
        <w:rPr>
          <w:rFonts w:eastAsia="Times New Roman" w:cstheme="minorHAnsi"/>
          <w:lang w:eastAsia="pl-PL"/>
        </w:rPr>
        <w:t>wniosków</w:t>
      </w:r>
      <w:proofErr w:type="spellEnd"/>
      <w:r w:rsidRPr="00F256E6">
        <w:rPr>
          <w:rFonts w:eastAsia="Times New Roman" w:cstheme="minorHAnsi"/>
          <w:lang w:eastAsia="pl-PL"/>
        </w:rPr>
        <w:t xml:space="preserve"> o dopuszczenie do udziału w </w:t>
      </w:r>
      <w:proofErr w:type="spellStart"/>
      <w:r w:rsidRPr="00F256E6">
        <w:rPr>
          <w:rFonts w:eastAsia="Times New Roman" w:cstheme="minorHAnsi"/>
          <w:lang w:eastAsia="pl-PL"/>
        </w:rPr>
        <w:t>postępowaniu</w:t>
      </w:r>
      <w:proofErr w:type="spellEnd"/>
      <w:r w:rsidRPr="00F256E6">
        <w:rPr>
          <w:rFonts w:eastAsia="Times New Roman" w:cstheme="minorHAnsi"/>
          <w:lang w:eastAsia="pl-PL"/>
        </w:rPr>
        <w:t xml:space="preserve"> albo przed upływem terminu składania ofert dokonał </w:t>
      </w:r>
      <w:proofErr w:type="spellStart"/>
      <w:r w:rsidRPr="00F256E6">
        <w:rPr>
          <w:rFonts w:eastAsia="Times New Roman" w:cstheme="minorHAnsi"/>
          <w:lang w:eastAsia="pl-PL"/>
        </w:rPr>
        <w:t>płatności</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należnych</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podatków</w:t>
      </w:r>
      <w:proofErr w:type="spellEnd"/>
      <w:r w:rsidRPr="00F256E6">
        <w:rPr>
          <w:rFonts w:eastAsia="Times New Roman" w:cstheme="minorHAnsi"/>
          <w:lang w:eastAsia="pl-PL"/>
        </w:rPr>
        <w:t xml:space="preserve">, opłat lub składek na ubezpieczenie społeczne lub zdrowotne wraz z odsetkami lub grzywnami lub zawarł </w:t>
      </w:r>
      <w:proofErr w:type="spellStart"/>
      <w:r w:rsidRPr="00F256E6">
        <w:rPr>
          <w:rFonts w:eastAsia="Times New Roman" w:cstheme="minorHAnsi"/>
          <w:lang w:eastAsia="pl-PL"/>
        </w:rPr>
        <w:t>wiążące</w:t>
      </w:r>
      <w:proofErr w:type="spellEnd"/>
      <w:r w:rsidRPr="00F256E6">
        <w:rPr>
          <w:rFonts w:eastAsia="Times New Roman" w:cstheme="minorHAnsi"/>
          <w:lang w:eastAsia="pl-PL"/>
        </w:rPr>
        <w:t xml:space="preserve"> porozumienie w sprawie spłaty tych </w:t>
      </w:r>
      <w:proofErr w:type="spellStart"/>
      <w:r w:rsidRPr="00F256E6">
        <w:rPr>
          <w:rFonts w:eastAsia="Times New Roman" w:cstheme="minorHAnsi"/>
          <w:lang w:eastAsia="pl-PL"/>
        </w:rPr>
        <w:t>należności</w:t>
      </w:r>
      <w:proofErr w:type="spellEnd"/>
      <w:r w:rsidRPr="00F256E6">
        <w:rPr>
          <w:rFonts w:eastAsia="Times New Roman" w:cstheme="minorHAnsi"/>
          <w:lang w:eastAsia="pl-PL"/>
        </w:rPr>
        <w:t xml:space="preserve"> (art. 108 ust.                       1 pkt. 3); </w:t>
      </w:r>
    </w:p>
    <w:p w14:paraId="2E0CAC59" w14:textId="77777777" w:rsidR="0026230C" w:rsidRPr="00F256E6" w:rsidRDefault="0026230C" w:rsidP="0026230C">
      <w:pPr>
        <w:autoSpaceDE w:val="0"/>
        <w:autoSpaceDN w:val="0"/>
        <w:adjustRightInd w:val="0"/>
        <w:spacing w:after="0" w:line="240" w:lineRule="auto"/>
        <w:ind w:left="284"/>
        <w:jc w:val="both"/>
        <w:rPr>
          <w:rFonts w:eastAsia="Times New Roman" w:cstheme="minorHAnsi"/>
          <w:lang w:eastAsia="pl-PL"/>
        </w:rPr>
      </w:pPr>
      <w:r w:rsidRPr="00F256E6">
        <w:rPr>
          <w:rFonts w:eastAsia="Times New Roman" w:cstheme="minorHAnsi"/>
          <w:lang w:eastAsia="pl-PL"/>
        </w:rPr>
        <w:t xml:space="preserve">1.4. wobec </w:t>
      </w:r>
      <w:proofErr w:type="spellStart"/>
      <w:r w:rsidRPr="00F256E6">
        <w:rPr>
          <w:rFonts w:eastAsia="Times New Roman" w:cstheme="minorHAnsi"/>
          <w:lang w:eastAsia="pl-PL"/>
        </w:rPr>
        <w:t>którego</w:t>
      </w:r>
      <w:proofErr w:type="spellEnd"/>
      <w:r w:rsidRPr="00F256E6">
        <w:rPr>
          <w:rFonts w:eastAsia="Times New Roman" w:cstheme="minorHAnsi"/>
          <w:lang w:eastAsia="pl-PL"/>
        </w:rPr>
        <w:t xml:space="preserve"> orzeczono zakaz ubiegania </w:t>
      </w:r>
      <w:proofErr w:type="spellStart"/>
      <w:r w:rsidRPr="00F256E6">
        <w:rPr>
          <w:rFonts w:eastAsia="Times New Roman" w:cstheme="minorHAnsi"/>
          <w:lang w:eastAsia="pl-PL"/>
        </w:rPr>
        <w:t>sie</w:t>
      </w:r>
      <w:proofErr w:type="spellEnd"/>
      <w:r w:rsidRPr="00F256E6">
        <w:rPr>
          <w:rFonts w:eastAsia="Times New Roman" w:cstheme="minorHAnsi"/>
          <w:lang w:eastAsia="pl-PL"/>
        </w:rPr>
        <w:t xml:space="preserve">̨ o </w:t>
      </w:r>
      <w:proofErr w:type="spellStart"/>
      <w:r w:rsidRPr="00F256E6">
        <w:rPr>
          <w:rFonts w:eastAsia="Times New Roman" w:cstheme="minorHAnsi"/>
          <w:lang w:eastAsia="pl-PL"/>
        </w:rPr>
        <w:t>zamówienia</w:t>
      </w:r>
      <w:proofErr w:type="spellEnd"/>
      <w:r w:rsidRPr="00F256E6">
        <w:rPr>
          <w:rFonts w:eastAsia="Times New Roman" w:cstheme="minorHAnsi"/>
          <w:lang w:eastAsia="pl-PL"/>
        </w:rPr>
        <w:t xml:space="preserve"> publiczne (art. 108 ust. 1 pkt. 4); </w:t>
      </w:r>
    </w:p>
    <w:p w14:paraId="373C9FCF" w14:textId="77777777" w:rsidR="0026230C" w:rsidRPr="00F256E6" w:rsidRDefault="0026230C" w:rsidP="0026230C">
      <w:pPr>
        <w:autoSpaceDE w:val="0"/>
        <w:autoSpaceDN w:val="0"/>
        <w:adjustRightInd w:val="0"/>
        <w:spacing w:after="0" w:line="240" w:lineRule="auto"/>
        <w:ind w:left="284"/>
        <w:jc w:val="both"/>
        <w:rPr>
          <w:rFonts w:eastAsia="Times New Roman" w:cstheme="minorHAnsi"/>
          <w:lang w:eastAsia="pl-PL"/>
        </w:rPr>
      </w:pPr>
      <w:r w:rsidRPr="00F256E6">
        <w:rPr>
          <w:rFonts w:eastAsia="Times New Roman" w:cstheme="minorHAnsi"/>
          <w:lang w:eastAsia="pl-PL"/>
        </w:rPr>
        <w:t xml:space="preserve">1.5. </w:t>
      </w:r>
      <w:proofErr w:type="spellStart"/>
      <w:r w:rsidRPr="00F256E6">
        <w:rPr>
          <w:rFonts w:eastAsia="Times New Roman" w:cstheme="minorHAnsi"/>
          <w:lang w:eastAsia="pl-PL"/>
        </w:rPr>
        <w:t>jeżeli</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Zamawiający</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może</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stwierdzic</w:t>
      </w:r>
      <w:proofErr w:type="spellEnd"/>
      <w:r w:rsidRPr="00F256E6">
        <w:rPr>
          <w:rFonts w:eastAsia="Times New Roman" w:cstheme="minorHAnsi"/>
          <w:lang w:eastAsia="pl-PL"/>
        </w:rPr>
        <w:t xml:space="preserve">́, na podstawie wiarygodnych przesłanek, </w:t>
      </w:r>
      <w:proofErr w:type="spellStart"/>
      <w:r w:rsidRPr="00F256E6">
        <w:rPr>
          <w:rFonts w:eastAsia="Times New Roman" w:cstheme="minorHAnsi"/>
          <w:lang w:eastAsia="pl-PL"/>
        </w:rPr>
        <w:t>że</w:t>
      </w:r>
      <w:proofErr w:type="spellEnd"/>
      <w:r w:rsidRPr="00F256E6">
        <w:rPr>
          <w:rFonts w:eastAsia="Times New Roman" w:cstheme="minorHAnsi"/>
          <w:lang w:eastAsia="pl-PL"/>
        </w:rPr>
        <w:t xml:space="preserve"> Wykonawca zawarł z innymi Wykonawcami porozumienie </w:t>
      </w:r>
      <w:proofErr w:type="spellStart"/>
      <w:r w:rsidRPr="00F256E6">
        <w:rPr>
          <w:rFonts w:eastAsia="Times New Roman" w:cstheme="minorHAnsi"/>
          <w:lang w:eastAsia="pl-PL"/>
        </w:rPr>
        <w:t>mające</w:t>
      </w:r>
      <w:proofErr w:type="spellEnd"/>
      <w:r w:rsidRPr="00F256E6">
        <w:rPr>
          <w:rFonts w:eastAsia="Times New Roman" w:cstheme="minorHAnsi"/>
          <w:lang w:eastAsia="pl-PL"/>
        </w:rPr>
        <w:t xml:space="preserve"> na celu </w:t>
      </w:r>
      <w:proofErr w:type="spellStart"/>
      <w:r w:rsidRPr="00F256E6">
        <w:rPr>
          <w:rFonts w:eastAsia="Times New Roman" w:cstheme="minorHAnsi"/>
          <w:lang w:eastAsia="pl-PL"/>
        </w:rPr>
        <w:t>zakłócenie</w:t>
      </w:r>
      <w:proofErr w:type="spellEnd"/>
      <w:r w:rsidRPr="00F256E6">
        <w:rPr>
          <w:rFonts w:eastAsia="Times New Roman" w:cstheme="minorHAnsi"/>
          <w:lang w:eastAsia="pl-PL"/>
        </w:rPr>
        <w:t xml:space="preserve"> konkurencji, w </w:t>
      </w:r>
      <w:proofErr w:type="spellStart"/>
      <w:r w:rsidRPr="00F256E6">
        <w:rPr>
          <w:rFonts w:eastAsia="Times New Roman" w:cstheme="minorHAnsi"/>
          <w:lang w:eastAsia="pl-PL"/>
        </w:rPr>
        <w:t>szczególności</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jeżeli</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należąc</w:t>
      </w:r>
      <w:proofErr w:type="spellEnd"/>
      <w:r w:rsidRPr="00F256E6">
        <w:rPr>
          <w:rFonts w:eastAsia="Times New Roman" w:cstheme="minorHAnsi"/>
          <w:lang w:eastAsia="pl-PL"/>
        </w:rPr>
        <w:t xml:space="preserve"> do tej samej grupy kapitałowej w rozumieniu ustawy z dnia 16 lutego 2007 r. o ochronie konkurencji i </w:t>
      </w:r>
      <w:proofErr w:type="spellStart"/>
      <w:r w:rsidRPr="00F256E6">
        <w:rPr>
          <w:rFonts w:eastAsia="Times New Roman" w:cstheme="minorHAnsi"/>
          <w:lang w:eastAsia="pl-PL"/>
        </w:rPr>
        <w:t>konsumentów</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złożyli</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odrębne</w:t>
      </w:r>
      <w:proofErr w:type="spellEnd"/>
      <w:r w:rsidRPr="00F256E6">
        <w:rPr>
          <w:rFonts w:eastAsia="Times New Roman" w:cstheme="minorHAnsi"/>
          <w:lang w:eastAsia="pl-PL"/>
        </w:rPr>
        <w:t xml:space="preserve"> oferty, oferty </w:t>
      </w:r>
      <w:proofErr w:type="spellStart"/>
      <w:r w:rsidRPr="00F256E6">
        <w:rPr>
          <w:rFonts w:eastAsia="Times New Roman" w:cstheme="minorHAnsi"/>
          <w:lang w:eastAsia="pl-PL"/>
        </w:rPr>
        <w:t>częściowe</w:t>
      </w:r>
      <w:proofErr w:type="spellEnd"/>
      <w:r w:rsidRPr="00F256E6">
        <w:rPr>
          <w:rFonts w:eastAsia="Times New Roman" w:cstheme="minorHAnsi"/>
          <w:lang w:eastAsia="pl-PL"/>
        </w:rPr>
        <w:t xml:space="preserve"> lub wnioski o dopuszczenie do udziału w </w:t>
      </w:r>
      <w:proofErr w:type="spellStart"/>
      <w:r w:rsidRPr="00F256E6">
        <w:rPr>
          <w:rFonts w:eastAsia="Times New Roman" w:cstheme="minorHAnsi"/>
          <w:lang w:eastAsia="pl-PL"/>
        </w:rPr>
        <w:t>postępowaniu</w:t>
      </w:r>
      <w:proofErr w:type="spellEnd"/>
      <w:r w:rsidRPr="00F256E6">
        <w:rPr>
          <w:rFonts w:eastAsia="Times New Roman" w:cstheme="minorHAnsi"/>
          <w:lang w:eastAsia="pl-PL"/>
        </w:rPr>
        <w:t xml:space="preserve">, chyba </w:t>
      </w:r>
      <w:proofErr w:type="spellStart"/>
      <w:r w:rsidRPr="00F256E6">
        <w:rPr>
          <w:rFonts w:eastAsia="Times New Roman" w:cstheme="minorHAnsi"/>
          <w:lang w:eastAsia="pl-PL"/>
        </w:rPr>
        <w:t>że</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wykaża</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że</w:t>
      </w:r>
      <w:proofErr w:type="spellEnd"/>
      <w:r w:rsidRPr="00F256E6">
        <w:rPr>
          <w:rFonts w:eastAsia="Times New Roman" w:cstheme="minorHAnsi"/>
          <w:lang w:eastAsia="pl-PL"/>
        </w:rPr>
        <w:t xml:space="preserve"> przygotowali te oferty lub wnioski </w:t>
      </w:r>
      <w:proofErr w:type="spellStart"/>
      <w:r w:rsidRPr="00F256E6">
        <w:rPr>
          <w:rFonts w:eastAsia="Times New Roman" w:cstheme="minorHAnsi"/>
          <w:lang w:eastAsia="pl-PL"/>
        </w:rPr>
        <w:t>niezależnie</w:t>
      </w:r>
      <w:proofErr w:type="spellEnd"/>
      <w:r w:rsidRPr="00F256E6">
        <w:rPr>
          <w:rFonts w:eastAsia="Times New Roman" w:cstheme="minorHAnsi"/>
          <w:lang w:eastAsia="pl-PL"/>
        </w:rPr>
        <w:t xml:space="preserve"> od siebie (art. 108 ust. 1 pkt. 5); </w:t>
      </w:r>
    </w:p>
    <w:p w14:paraId="2BE00F4D" w14:textId="77777777" w:rsidR="0026230C" w:rsidRPr="00F256E6" w:rsidRDefault="0026230C" w:rsidP="0026230C">
      <w:pPr>
        <w:autoSpaceDE w:val="0"/>
        <w:autoSpaceDN w:val="0"/>
        <w:adjustRightInd w:val="0"/>
        <w:spacing w:after="0" w:line="240" w:lineRule="auto"/>
        <w:ind w:left="284"/>
        <w:jc w:val="both"/>
        <w:rPr>
          <w:rFonts w:eastAsia="Times New Roman" w:cstheme="minorHAnsi"/>
          <w:lang w:eastAsia="pl-PL"/>
        </w:rPr>
      </w:pPr>
      <w:r w:rsidRPr="00F256E6">
        <w:rPr>
          <w:rFonts w:eastAsia="Times New Roman" w:cstheme="minorHAnsi"/>
          <w:lang w:eastAsia="pl-PL"/>
        </w:rPr>
        <w:t xml:space="preserve">1.6. </w:t>
      </w:r>
      <w:proofErr w:type="spellStart"/>
      <w:r w:rsidRPr="00F256E6">
        <w:rPr>
          <w:rFonts w:eastAsia="Times New Roman" w:cstheme="minorHAnsi"/>
          <w:lang w:eastAsia="pl-PL"/>
        </w:rPr>
        <w:t>jeżeli</w:t>
      </w:r>
      <w:proofErr w:type="spellEnd"/>
      <w:r w:rsidRPr="00F256E6">
        <w:rPr>
          <w:rFonts w:eastAsia="Times New Roman" w:cstheme="minorHAnsi"/>
          <w:lang w:eastAsia="pl-PL"/>
        </w:rPr>
        <w:t xml:space="preserve">, w przypadkach, o </w:t>
      </w:r>
      <w:proofErr w:type="spellStart"/>
      <w:r w:rsidRPr="00F256E6">
        <w:rPr>
          <w:rFonts w:eastAsia="Times New Roman" w:cstheme="minorHAnsi"/>
          <w:lang w:eastAsia="pl-PL"/>
        </w:rPr>
        <w:t>których</w:t>
      </w:r>
      <w:proofErr w:type="spellEnd"/>
      <w:r w:rsidRPr="00F256E6">
        <w:rPr>
          <w:rFonts w:eastAsia="Times New Roman" w:cstheme="minorHAnsi"/>
          <w:lang w:eastAsia="pl-PL"/>
        </w:rPr>
        <w:t xml:space="preserve"> mowa w art. 85 ust. 1 </w:t>
      </w:r>
      <w:proofErr w:type="spellStart"/>
      <w:r w:rsidRPr="00F256E6">
        <w:rPr>
          <w:rFonts w:eastAsia="Times New Roman" w:cstheme="minorHAnsi"/>
          <w:lang w:eastAsia="pl-PL"/>
        </w:rPr>
        <w:t>pzp</w:t>
      </w:r>
      <w:proofErr w:type="spellEnd"/>
      <w:r w:rsidRPr="00F256E6">
        <w:rPr>
          <w:rFonts w:eastAsia="Times New Roman" w:cstheme="minorHAnsi"/>
          <w:lang w:eastAsia="pl-PL"/>
        </w:rPr>
        <w:t xml:space="preserve">, doszło do </w:t>
      </w:r>
      <w:proofErr w:type="spellStart"/>
      <w:r w:rsidRPr="00F256E6">
        <w:rPr>
          <w:rFonts w:eastAsia="Times New Roman" w:cstheme="minorHAnsi"/>
          <w:lang w:eastAsia="pl-PL"/>
        </w:rPr>
        <w:t>zakłócenia</w:t>
      </w:r>
      <w:proofErr w:type="spellEnd"/>
      <w:r w:rsidRPr="00F256E6">
        <w:rPr>
          <w:rFonts w:eastAsia="Times New Roman" w:cstheme="minorHAnsi"/>
          <w:lang w:eastAsia="pl-PL"/>
        </w:rPr>
        <w:t xml:space="preserve"> konkurencji </w:t>
      </w:r>
      <w:proofErr w:type="spellStart"/>
      <w:r w:rsidRPr="00F256E6">
        <w:rPr>
          <w:rFonts w:eastAsia="Times New Roman" w:cstheme="minorHAnsi"/>
          <w:lang w:eastAsia="pl-PL"/>
        </w:rPr>
        <w:t>wynikającego</w:t>
      </w:r>
      <w:proofErr w:type="spellEnd"/>
      <w:r w:rsidRPr="00F256E6">
        <w:rPr>
          <w:rFonts w:eastAsia="Times New Roman" w:cstheme="minorHAnsi"/>
          <w:lang w:eastAsia="pl-PL"/>
        </w:rPr>
        <w:t xml:space="preserve"> z </w:t>
      </w:r>
      <w:proofErr w:type="spellStart"/>
      <w:r w:rsidRPr="00F256E6">
        <w:rPr>
          <w:rFonts w:eastAsia="Times New Roman" w:cstheme="minorHAnsi"/>
          <w:lang w:eastAsia="pl-PL"/>
        </w:rPr>
        <w:t>wcześniejszego</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zaangażowania</w:t>
      </w:r>
      <w:proofErr w:type="spellEnd"/>
      <w:r w:rsidRPr="00F256E6">
        <w:rPr>
          <w:rFonts w:eastAsia="Times New Roman" w:cstheme="minorHAnsi"/>
          <w:lang w:eastAsia="pl-PL"/>
        </w:rPr>
        <w:t xml:space="preserve"> tego Wykonawcy lub podmiotu, </w:t>
      </w:r>
      <w:proofErr w:type="spellStart"/>
      <w:r w:rsidRPr="00F256E6">
        <w:rPr>
          <w:rFonts w:eastAsia="Times New Roman" w:cstheme="minorHAnsi"/>
          <w:lang w:eastAsia="pl-PL"/>
        </w:rPr>
        <w:t>który</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należy</w:t>
      </w:r>
      <w:proofErr w:type="spellEnd"/>
      <w:r w:rsidRPr="00F256E6">
        <w:rPr>
          <w:rFonts w:eastAsia="Times New Roman" w:cstheme="minorHAnsi"/>
          <w:lang w:eastAsia="pl-PL"/>
        </w:rPr>
        <w:t xml:space="preserve"> z Wykonawcą do tej samej grupy kapitałowej w rozumieniu ustawy z dnia 16 lutego 2007 r. o ochronie konkurencji   i </w:t>
      </w:r>
      <w:proofErr w:type="spellStart"/>
      <w:r w:rsidRPr="00F256E6">
        <w:rPr>
          <w:rFonts w:eastAsia="Times New Roman" w:cstheme="minorHAnsi"/>
          <w:lang w:eastAsia="pl-PL"/>
        </w:rPr>
        <w:t>konsumentów</w:t>
      </w:r>
      <w:proofErr w:type="spellEnd"/>
      <w:r w:rsidRPr="00F256E6">
        <w:rPr>
          <w:rFonts w:eastAsia="Times New Roman" w:cstheme="minorHAnsi"/>
          <w:lang w:eastAsia="pl-PL"/>
        </w:rPr>
        <w:t xml:space="preserve">, chyba </w:t>
      </w:r>
      <w:proofErr w:type="spellStart"/>
      <w:r w:rsidRPr="00F256E6">
        <w:rPr>
          <w:rFonts w:eastAsia="Times New Roman" w:cstheme="minorHAnsi"/>
          <w:lang w:eastAsia="pl-PL"/>
        </w:rPr>
        <w:t>że</w:t>
      </w:r>
      <w:proofErr w:type="spellEnd"/>
      <w:r w:rsidRPr="00F256E6">
        <w:rPr>
          <w:rFonts w:eastAsia="Times New Roman" w:cstheme="minorHAnsi"/>
          <w:lang w:eastAsia="pl-PL"/>
        </w:rPr>
        <w:t xml:space="preserve"> spowodowane tym </w:t>
      </w:r>
      <w:proofErr w:type="spellStart"/>
      <w:r w:rsidRPr="00F256E6">
        <w:rPr>
          <w:rFonts w:eastAsia="Times New Roman" w:cstheme="minorHAnsi"/>
          <w:lang w:eastAsia="pl-PL"/>
        </w:rPr>
        <w:t>zakłócenie</w:t>
      </w:r>
      <w:proofErr w:type="spellEnd"/>
      <w:r w:rsidRPr="00F256E6">
        <w:rPr>
          <w:rFonts w:eastAsia="Times New Roman" w:cstheme="minorHAnsi"/>
          <w:lang w:eastAsia="pl-PL"/>
        </w:rPr>
        <w:t xml:space="preserve"> konkurencji </w:t>
      </w:r>
      <w:proofErr w:type="spellStart"/>
      <w:r w:rsidRPr="00F256E6">
        <w:rPr>
          <w:rFonts w:eastAsia="Times New Roman" w:cstheme="minorHAnsi"/>
          <w:lang w:eastAsia="pl-PL"/>
        </w:rPr>
        <w:t>może</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byc</w:t>
      </w:r>
      <w:proofErr w:type="spellEnd"/>
      <w:r w:rsidRPr="00F256E6">
        <w:rPr>
          <w:rFonts w:eastAsia="Times New Roman" w:cstheme="minorHAnsi"/>
          <w:lang w:eastAsia="pl-PL"/>
        </w:rPr>
        <w:t xml:space="preserve">́ wyeliminowane w inny </w:t>
      </w:r>
      <w:proofErr w:type="spellStart"/>
      <w:r w:rsidRPr="00F256E6">
        <w:rPr>
          <w:rFonts w:eastAsia="Times New Roman" w:cstheme="minorHAnsi"/>
          <w:lang w:eastAsia="pl-PL"/>
        </w:rPr>
        <w:t>sposób</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niz</w:t>
      </w:r>
      <w:proofErr w:type="spellEnd"/>
      <w:r w:rsidRPr="00F256E6">
        <w:rPr>
          <w:rFonts w:eastAsia="Times New Roman" w:cstheme="minorHAnsi"/>
          <w:lang w:eastAsia="pl-PL"/>
        </w:rPr>
        <w:t xml:space="preserve">̇ przez wykluczenie Wykonawcy z udziału w </w:t>
      </w:r>
      <w:proofErr w:type="spellStart"/>
      <w:r w:rsidRPr="00F256E6">
        <w:rPr>
          <w:rFonts w:eastAsia="Times New Roman" w:cstheme="minorHAnsi"/>
          <w:lang w:eastAsia="pl-PL"/>
        </w:rPr>
        <w:t>postępowaniu</w:t>
      </w:r>
      <w:proofErr w:type="spellEnd"/>
      <w:r w:rsidRPr="00F256E6">
        <w:rPr>
          <w:rFonts w:eastAsia="Times New Roman" w:cstheme="minorHAnsi"/>
          <w:lang w:eastAsia="pl-PL"/>
        </w:rPr>
        <w:t xml:space="preserve"> o udzielenie </w:t>
      </w:r>
      <w:proofErr w:type="spellStart"/>
      <w:r w:rsidRPr="00F256E6">
        <w:rPr>
          <w:rFonts w:eastAsia="Times New Roman" w:cstheme="minorHAnsi"/>
          <w:lang w:eastAsia="pl-PL"/>
        </w:rPr>
        <w:t>zamówienia</w:t>
      </w:r>
      <w:proofErr w:type="spellEnd"/>
      <w:r w:rsidRPr="00F256E6">
        <w:rPr>
          <w:rFonts w:eastAsia="Times New Roman" w:cstheme="minorHAnsi"/>
          <w:lang w:eastAsia="pl-PL"/>
        </w:rPr>
        <w:t xml:space="preserve"> (art. 108 ust. 1 pkt. 6). </w:t>
      </w:r>
    </w:p>
    <w:p w14:paraId="3EBF33A6" w14:textId="74B09CA7" w:rsidR="0026230C" w:rsidRPr="00F256E6" w:rsidRDefault="0026230C">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F256E6">
        <w:rPr>
          <w:rFonts w:eastAsia="Times New Roman" w:cstheme="minorHAnsi"/>
          <w:lang w:eastAsia="pl-PL"/>
        </w:rPr>
        <w:t xml:space="preserve">Z postępowania o udzielenie zamówienia  wyklucza się wykonawców w stosunku do których zachodzi którakolwiek z okoliczności wskazanych w </w:t>
      </w:r>
      <w:bookmarkStart w:id="6" w:name="_Hlk101422772"/>
      <w:proofErr w:type="spellStart"/>
      <w:r w:rsidRPr="00F256E6">
        <w:rPr>
          <w:rFonts w:eastAsia="Times New Roman" w:cstheme="minorHAnsi"/>
          <w:lang w:eastAsia="pl-PL"/>
        </w:rPr>
        <w:t>w</w:t>
      </w:r>
      <w:proofErr w:type="spellEnd"/>
      <w:r w:rsidRPr="00F256E6">
        <w:rPr>
          <w:rFonts w:eastAsia="Times New Roman" w:cstheme="minorHAnsi"/>
          <w:lang w:eastAsia="pl-PL"/>
        </w:rPr>
        <w:t xml:space="preserve"> art. 7 ust. 1 ustawy z dnia 15 kwietnia</w:t>
      </w:r>
      <w:r w:rsidR="00135029" w:rsidRPr="00F256E6">
        <w:rPr>
          <w:rFonts w:eastAsia="Times New Roman" w:cstheme="minorHAnsi"/>
          <w:lang w:eastAsia="pl-PL"/>
        </w:rPr>
        <w:t xml:space="preserve">                          </w:t>
      </w:r>
      <w:r w:rsidRPr="00F256E6">
        <w:rPr>
          <w:rFonts w:eastAsia="Times New Roman" w:cstheme="minorHAnsi"/>
          <w:lang w:eastAsia="pl-PL"/>
        </w:rPr>
        <w:t xml:space="preserve"> 2022 r. o szczególnych rozwiązaniach w zakresie przeciwdziałania </w:t>
      </w:r>
      <w:bookmarkEnd w:id="6"/>
      <w:r w:rsidRPr="00F256E6">
        <w:rPr>
          <w:rFonts w:eastAsia="Times New Roman" w:cstheme="minorHAnsi"/>
          <w:lang w:eastAsia="pl-PL"/>
        </w:rPr>
        <w:t>wspieraniu agresji na Ukrainę oraz służących ochronie bezpieczeństwa narodowego, na czas trwania tych okoliczności.</w:t>
      </w:r>
    </w:p>
    <w:p w14:paraId="482D3528" w14:textId="77777777" w:rsidR="0026230C" w:rsidRPr="00F256E6" w:rsidRDefault="0026230C">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F256E6">
        <w:rPr>
          <w:rFonts w:eastAsia="Times New Roman" w:cstheme="minorHAnsi"/>
          <w:lang w:eastAsia="pl-PL"/>
        </w:rPr>
        <w:t xml:space="preserve">Wykonawca </w:t>
      </w:r>
      <w:proofErr w:type="spellStart"/>
      <w:r w:rsidRPr="00F256E6">
        <w:rPr>
          <w:rFonts w:eastAsia="Times New Roman" w:cstheme="minorHAnsi"/>
          <w:lang w:eastAsia="pl-PL"/>
        </w:rPr>
        <w:t>może</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zostac</w:t>
      </w:r>
      <w:proofErr w:type="spellEnd"/>
      <w:r w:rsidRPr="00F256E6">
        <w:rPr>
          <w:rFonts w:eastAsia="Times New Roman" w:cstheme="minorHAnsi"/>
          <w:lang w:eastAsia="pl-PL"/>
        </w:rPr>
        <w:t xml:space="preserve">́ wykluczony przez </w:t>
      </w:r>
      <w:proofErr w:type="spellStart"/>
      <w:r w:rsidRPr="00F256E6">
        <w:rPr>
          <w:rFonts w:eastAsia="Times New Roman" w:cstheme="minorHAnsi"/>
          <w:lang w:eastAsia="pl-PL"/>
        </w:rPr>
        <w:t>Zamawiającego</w:t>
      </w:r>
      <w:proofErr w:type="spellEnd"/>
      <w:r w:rsidRPr="00F256E6">
        <w:rPr>
          <w:rFonts w:eastAsia="Times New Roman" w:cstheme="minorHAnsi"/>
          <w:lang w:eastAsia="pl-PL"/>
        </w:rPr>
        <w:t xml:space="preserve"> na </w:t>
      </w:r>
      <w:proofErr w:type="spellStart"/>
      <w:r w:rsidRPr="00F256E6">
        <w:rPr>
          <w:rFonts w:eastAsia="Times New Roman" w:cstheme="minorHAnsi"/>
          <w:lang w:eastAsia="pl-PL"/>
        </w:rPr>
        <w:t>każdym</w:t>
      </w:r>
      <w:proofErr w:type="spellEnd"/>
      <w:r w:rsidRPr="00F256E6">
        <w:rPr>
          <w:rFonts w:eastAsia="Times New Roman" w:cstheme="minorHAnsi"/>
          <w:lang w:eastAsia="pl-PL"/>
        </w:rPr>
        <w:t xml:space="preserve"> etapie </w:t>
      </w:r>
      <w:proofErr w:type="spellStart"/>
      <w:r w:rsidRPr="00F256E6">
        <w:rPr>
          <w:rFonts w:eastAsia="Times New Roman" w:cstheme="minorHAnsi"/>
          <w:lang w:eastAsia="pl-PL"/>
        </w:rPr>
        <w:t>postępowania</w:t>
      </w:r>
      <w:proofErr w:type="spellEnd"/>
      <w:r w:rsidRPr="00F256E6">
        <w:rPr>
          <w:rFonts w:eastAsia="Times New Roman" w:cstheme="minorHAnsi"/>
          <w:lang w:eastAsia="pl-PL"/>
        </w:rPr>
        <w:t xml:space="preserve"> o udzielenie </w:t>
      </w:r>
      <w:proofErr w:type="spellStart"/>
      <w:r w:rsidRPr="00F256E6">
        <w:rPr>
          <w:rFonts w:eastAsia="Times New Roman" w:cstheme="minorHAnsi"/>
          <w:lang w:eastAsia="pl-PL"/>
        </w:rPr>
        <w:t>zamówienia</w:t>
      </w:r>
      <w:proofErr w:type="spellEnd"/>
      <w:r w:rsidRPr="00F256E6">
        <w:rPr>
          <w:rFonts w:eastAsia="Times New Roman" w:cstheme="minorHAnsi"/>
          <w:lang w:eastAsia="pl-PL"/>
        </w:rPr>
        <w:t xml:space="preserve">. </w:t>
      </w:r>
    </w:p>
    <w:p w14:paraId="514EF100" w14:textId="520DD56B" w:rsidR="00934FC1" w:rsidRPr="00F256E6" w:rsidRDefault="00934FC1" w:rsidP="0026230C">
      <w:pPr>
        <w:widowControl w:val="0"/>
        <w:suppressAutoHyphens/>
        <w:autoSpaceDE w:val="0"/>
        <w:autoSpaceDN w:val="0"/>
        <w:adjustRightInd w:val="0"/>
        <w:spacing w:after="0" w:line="240" w:lineRule="auto"/>
        <w:jc w:val="both"/>
        <w:rPr>
          <w:rFonts w:eastAsia="Times New Roman" w:cstheme="minorHAnsi"/>
          <w:b/>
          <w:kern w:val="2"/>
          <w:lang w:val="en-US" w:eastAsia="zh-CN"/>
        </w:rPr>
      </w:pPr>
    </w:p>
    <w:p w14:paraId="5C806E2E" w14:textId="1603A79A" w:rsidR="00934FC1" w:rsidRPr="00F256E6"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F256E6">
        <w:rPr>
          <w:rFonts w:eastAsia="Times New Roman" w:cstheme="minorHAnsi"/>
          <w:b/>
          <w:kern w:val="2"/>
          <w:lang w:val="en-US" w:eastAsia="zh-CN"/>
        </w:rPr>
        <w:t>WARUNKI UDZIAŁU W POSTĘPOWANIU</w:t>
      </w:r>
    </w:p>
    <w:p w14:paraId="227F2AAA" w14:textId="77777777" w:rsidR="00D41B86" w:rsidRPr="00F256E6" w:rsidRDefault="00D41B86" w:rsidP="00D41B86">
      <w:pPr>
        <w:widowControl w:val="0"/>
        <w:tabs>
          <w:tab w:val="num" w:pos="0"/>
        </w:tabs>
        <w:suppressAutoHyphens/>
        <w:spacing w:after="0" w:line="240" w:lineRule="auto"/>
        <w:jc w:val="both"/>
        <w:rPr>
          <w:rFonts w:eastAsia="Times New Roman" w:cstheme="minorHAnsi"/>
          <w:b/>
          <w:kern w:val="2"/>
          <w:lang w:val="en-US" w:eastAsia="zh-CN"/>
        </w:rPr>
      </w:pPr>
    </w:p>
    <w:p w14:paraId="0394723C" w14:textId="77777777" w:rsidR="00D41B86" w:rsidRPr="00F256E6" w:rsidRDefault="00D41B86" w:rsidP="00D41B86">
      <w:pPr>
        <w:widowControl w:val="0"/>
        <w:spacing w:after="0" w:line="240" w:lineRule="auto"/>
        <w:jc w:val="both"/>
        <w:rPr>
          <w:rFonts w:eastAsia="Times New Roman" w:cstheme="minorHAnsi"/>
          <w:bCs/>
          <w:kern w:val="2"/>
          <w:lang w:val="en-US" w:eastAsia="zh-CN"/>
        </w:rPr>
      </w:pPr>
      <w:r w:rsidRPr="00F256E6">
        <w:rPr>
          <w:rFonts w:eastAsia="Times New Roman" w:cstheme="minorHAnsi"/>
          <w:bCs/>
          <w:kern w:val="2"/>
          <w:lang w:val="en-US" w:eastAsia="zh-CN"/>
        </w:rPr>
        <w:t xml:space="preserve">1. O </w:t>
      </w:r>
      <w:proofErr w:type="spellStart"/>
      <w:r w:rsidRPr="00F256E6">
        <w:rPr>
          <w:rFonts w:eastAsia="Times New Roman" w:cstheme="minorHAnsi"/>
          <w:bCs/>
          <w:kern w:val="2"/>
          <w:lang w:val="en-US" w:eastAsia="zh-CN"/>
        </w:rPr>
        <w:t>udzielenie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zamówienia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mogą</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się</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ubiegać</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wykonawcy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którzy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spełniają</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następujące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warunki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dotyczące</w:t>
      </w:r>
      <w:proofErr w:type="spellEnd"/>
      <w:r w:rsidRPr="00F256E6">
        <w:rPr>
          <w:rFonts w:eastAsia="Times New Roman" w:cstheme="minorHAnsi"/>
          <w:bCs/>
          <w:kern w:val="2"/>
          <w:lang w:val="en-US" w:eastAsia="zh-CN"/>
        </w:rPr>
        <w:t>:</w:t>
      </w:r>
    </w:p>
    <w:p w14:paraId="70EF1D4B" w14:textId="77777777" w:rsidR="00D41B86" w:rsidRPr="00F256E6" w:rsidRDefault="00D41B86">
      <w:pPr>
        <w:widowControl w:val="0"/>
        <w:numPr>
          <w:ilvl w:val="0"/>
          <w:numId w:val="16"/>
        </w:numPr>
        <w:suppressAutoHyphens/>
        <w:spacing w:after="0" w:line="240" w:lineRule="auto"/>
        <w:ind w:left="872" w:hanging="436"/>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lastRenderedPageBreak/>
        <w:t>zdolności</w:t>
      </w:r>
      <w:proofErr w:type="spellEnd"/>
      <w:r w:rsidRPr="00F256E6">
        <w:rPr>
          <w:rFonts w:eastAsia="Times New Roman" w:cstheme="minorHAnsi"/>
          <w:bCs/>
          <w:kern w:val="2"/>
          <w:lang w:val="en-US" w:eastAsia="zh-CN"/>
        </w:rPr>
        <w:t xml:space="preserve"> do </w:t>
      </w:r>
      <w:proofErr w:type="spellStart"/>
      <w:r w:rsidRPr="00F256E6">
        <w:rPr>
          <w:rFonts w:eastAsia="Times New Roman" w:cstheme="minorHAnsi"/>
          <w:bCs/>
          <w:kern w:val="2"/>
          <w:lang w:val="en-US" w:eastAsia="zh-CN"/>
        </w:rPr>
        <w:t>występowania</w:t>
      </w:r>
      <w:proofErr w:type="spellEnd"/>
      <w:r w:rsidRPr="00F256E6">
        <w:rPr>
          <w:rFonts w:eastAsia="Times New Roman" w:cstheme="minorHAnsi"/>
          <w:bCs/>
          <w:kern w:val="2"/>
          <w:lang w:val="en-US" w:eastAsia="zh-CN"/>
        </w:rPr>
        <w:t xml:space="preserve"> w </w:t>
      </w:r>
      <w:proofErr w:type="spellStart"/>
      <w:r w:rsidRPr="00F256E6">
        <w:rPr>
          <w:rFonts w:eastAsia="Times New Roman" w:cstheme="minorHAnsi"/>
          <w:bCs/>
          <w:kern w:val="2"/>
          <w:lang w:val="en-US" w:eastAsia="zh-CN"/>
        </w:rPr>
        <w:t>obrocie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gospodarczym</w:t>
      </w:r>
      <w:proofErr w:type="spellEnd"/>
      <w:r w:rsidRPr="00F256E6">
        <w:rPr>
          <w:rFonts w:eastAsia="Times New Roman" w:cstheme="minorHAnsi"/>
          <w:bCs/>
          <w:kern w:val="2"/>
          <w:lang w:val="en-US" w:eastAsia="zh-CN"/>
        </w:rPr>
        <w:t>:</w:t>
      </w:r>
    </w:p>
    <w:p w14:paraId="2043BA9D" w14:textId="77777777" w:rsidR="00D41B86" w:rsidRPr="00F256E6"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stawia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warunku</w:t>
      </w:r>
      <w:proofErr w:type="spellEnd"/>
      <w:r w:rsidRPr="00F256E6">
        <w:rPr>
          <w:rFonts w:eastAsia="Times New Roman" w:cstheme="minorHAnsi"/>
          <w:bCs/>
          <w:kern w:val="2"/>
          <w:lang w:val="en-US" w:eastAsia="zh-CN"/>
        </w:rPr>
        <w:t xml:space="preserve"> w ww. </w:t>
      </w:r>
      <w:proofErr w:type="spellStart"/>
      <w:r w:rsidRPr="00F256E6">
        <w:rPr>
          <w:rFonts w:eastAsia="Times New Roman" w:cstheme="minorHAnsi"/>
          <w:bCs/>
          <w:kern w:val="2"/>
          <w:lang w:val="en-US" w:eastAsia="zh-CN"/>
        </w:rPr>
        <w:t>zakresie</w:t>
      </w:r>
      <w:proofErr w:type="spellEnd"/>
    </w:p>
    <w:p w14:paraId="615ACFF5" w14:textId="77777777" w:rsidR="00D41B86" w:rsidRPr="00F256E6" w:rsidRDefault="00D41B86">
      <w:pPr>
        <w:widowControl w:val="0"/>
        <w:numPr>
          <w:ilvl w:val="0"/>
          <w:numId w:val="16"/>
        </w:numPr>
        <w:suppressAutoHyphens/>
        <w:spacing w:after="0" w:line="240" w:lineRule="auto"/>
        <w:ind w:left="872" w:hanging="436"/>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uprawnień</w:t>
      </w:r>
      <w:proofErr w:type="spellEnd"/>
      <w:r w:rsidRPr="00F256E6">
        <w:rPr>
          <w:rFonts w:eastAsia="Times New Roman" w:cstheme="minorHAnsi"/>
          <w:bCs/>
          <w:kern w:val="2"/>
          <w:lang w:val="en-US" w:eastAsia="zh-CN"/>
        </w:rPr>
        <w:t xml:space="preserve"> do </w:t>
      </w:r>
      <w:proofErr w:type="spellStart"/>
      <w:r w:rsidRPr="00F256E6">
        <w:rPr>
          <w:rFonts w:eastAsia="Times New Roman" w:cstheme="minorHAnsi"/>
          <w:bCs/>
          <w:kern w:val="2"/>
          <w:lang w:val="en-US" w:eastAsia="zh-CN"/>
        </w:rPr>
        <w:t>prowadzenia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określonej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działalności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gospodarczej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lub</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zawodowej</w:t>
      </w:r>
      <w:proofErr w:type="spellEnd"/>
      <w:r w:rsidRPr="00F256E6">
        <w:rPr>
          <w:rFonts w:eastAsia="Times New Roman" w:cstheme="minorHAnsi"/>
          <w:bCs/>
          <w:kern w:val="2"/>
          <w:lang w:val="en-US" w:eastAsia="zh-CN"/>
        </w:rPr>
        <w:t xml:space="preserve">, o </w:t>
      </w:r>
      <w:proofErr w:type="spellStart"/>
      <w:r w:rsidRPr="00F256E6">
        <w:rPr>
          <w:rFonts w:eastAsia="Times New Roman" w:cstheme="minorHAnsi"/>
          <w:bCs/>
          <w:kern w:val="2"/>
          <w:lang w:val="en-US" w:eastAsia="zh-CN"/>
        </w:rPr>
        <w:t>ile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wynika</w:t>
      </w:r>
      <w:proofErr w:type="spellEnd"/>
      <w:r w:rsidRPr="00F256E6">
        <w:rPr>
          <w:rFonts w:eastAsia="Times New Roman" w:cstheme="minorHAnsi"/>
          <w:bCs/>
          <w:kern w:val="2"/>
          <w:lang w:val="en-US" w:eastAsia="zh-CN"/>
        </w:rPr>
        <w:t xml:space="preserve"> to z </w:t>
      </w:r>
      <w:proofErr w:type="spellStart"/>
      <w:r w:rsidRPr="00F256E6">
        <w:rPr>
          <w:rFonts w:eastAsia="Times New Roman" w:cstheme="minorHAnsi"/>
          <w:bCs/>
          <w:kern w:val="2"/>
          <w:lang w:val="en-US" w:eastAsia="zh-CN"/>
        </w:rPr>
        <w:t>odrębnych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przepisów</w:t>
      </w:r>
      <w:proofErr w:type="spellEnd"/>
      <w:r w:rsidRPr="00F256E6">
        <w:rPr>
          <w:rFonts w:eastAsia="Times New Roman" w:cstheme="minorHAnsi"/>
          <w:bCs/>
          <w:kern w:val="2"/>
          <w:lang w:val="en-US" w:eastAsia="zh-CN"/>
        </w:rPr>
        <w:t xml:space="preserve"> </w:t>
      </w:r>
    </w:p>
    <w:p w14:paraId="73E8C94F" w14:textId="77777777" w:rsidR="00D41B86" w:rsidRPr="00F256E6"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stawia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warunku</w:t>
      </w:r>
      <w:proofErr w:type="spellEnd"/>
      <w:r w:rsidRPr="00F256E6">
        <w:rPr>
          <w:rFonts w:eastAsia="Times New Roman" w:cstheme="minorHAnsi"/>
          <w:bCs/>
          <w:kern w:val="2"/>
          <w:lang w:val="en-US" w:eastAsia="zh-CN"/>
        </w:rPr>
        <w:t xml:space="preserve"> w ww. </w:t>
      </w:r>
      <w:proofErr w:type="spellStart"/>
      <w:r w:rsidRPr="00F256E6">
        <w:rPr>
          <w:rFonts w:eastAsia="Times New Roman" w:cstheme="minorHAnsi"/>
          <w:bCs/>
          <w:kern w:val="2"/>
          <w:lang w:val="en-US" w:eastAsia="zh-CN"/>
        </w:rPr>
        <w:t>zakresie</w:t>
      </w:r>
      <w:proofErr w:type="spellEnd"/>
    </w:p>
    <w:p w14:paraId="447FDDB3" w14:textId="77777777" w:rsidR="00D41B86" w:rsidRPr="00F256E6" w:rsidRDefault="00D41B86">
      <w:pPr>
        <w:widowControl w:val="0"/>
        <w:numPr>
          <w:ilvl w:val="0"/>
          <w:numId w:val="16"/>
        </w:numPr>
        <w:suppressAutoHyphens/>
        <w:spacing w:after="0" w:line="240" w:lineRule="auto"/>
        <w:ind w:left="872" w:hanging="436"/>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sytuacji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ekonomicznej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lub</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finansowej</w:t>
      </w:r>
      <w:proofErr w:type="spellEnd"/>
      <w:r w:rsidRPr="00F256E6">
        <w:rPr>
          <w:rFonts w:eastAsia="Times New Roman" w:cstheme="minorHAnsi"/>
          <w:bCs/>
          <w:kern w:val="2"/>
          <w:lang w:val="en-US" w:eastAsia="zh-CN"/>
        </w:rPr>
        <w:t>:</w:t>
      </w:r>
    </w:p>
    <w:p w14:paraId="7868FB8F" w14:textId="77777777" w:rsidR="00D41B86" w:rsidRPr="00F256E6"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stawia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warunku</w:t>
      </w:r>
      <w:proofErr w:type="spellEnd"/>
      <w:r w:rsidRPr="00F256E6">
        <w:rPr>
          <w:rFonts w:eastAsia="Times New Roman" w:cstheme="minorHAnsi"/>
          <w:bCs/>
          <w:kern w:val="2"/>
          <w:lang w:val="en-US" w:eastAsia="zh-CN"/>
        </w:rPr>
        <w:t xml:space="preserve"> w ww. </w:t>
      </w:r>
      <w:proofErr w:type="spellStart"/>
      <w:r w:rsidRPr="00F256E6">
        <w:rPr>
          <w:rFonts w:eastAsia="Times New Roman" w:cstheme="minorHAnsi"/>
          <w:bCs/>
          <w:kern w:val="2"/>
          <w:lang w:val="en-US" w:eastAsia="zh-CN"/>
        </w:rPr>
        <w:t>zakresie</w:t>
      </w:r>
      <w:proofErr w:type="spellEnd"/>
    </w:p>
    <w:p w14:paraId="6E878D7D" w14:textId="77777777" w:rsidR="00D41B86" w:rsidRPr="00F256E6" w:rsidRDefault="00D41B86">
      <w:pPr>
        <w:widowControl w:val="0"/>
        <w:numPr>
          <w:ilvl w:val="0"/>
          <w:numId w:val="16"/>
        </w:numPr>
        <w:suppressAutoHyphens/>
        <w:spacing w:after="0" w:line="240" w:lineRule="auto"/>
        <w:ind w:left="872" w:hanging="436"/>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zdolności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technicznej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lub</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zawodowej</w:t>
      </w:r>
      <w:proofErr w:type="spellEnd"/>
      <w:r w:rsidRPr="00F256E6">
        <w:rPr>
          <w:rFonts w:eastAsia="Times New Roman" w:cstheme="minorHAnsi"/>
          <w:bCs/>
          <w:kern w:val="2"/>
          <w:lang w:val="en-US" w:eastAsia="zh-CN"/>
        </w:rPr>
        <w:t>:</w:t>
      </w:r>
    </w:p>
    <w:p w14:paraId="614BEE04" w14:textId="77777777" w:rsidR="00D41B86" w:rsidRPr="00F256E6" w:rsidRDefault="00D41B86" w:rsidP="00D41B86">
      <w:pPr>
        <w:widowControl w:val="0"/>
        <w:suppressAutoHyphens/>
        <w:spacing w:after="0" w:line="240" w:lineRule="auto"/>
        <w:ind w:left="872"/>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stawia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warunku</w:t>
      </w:r>
      <w:proofErr w:type="spellEnd"/>
      <w:r w:rsidRPr="00F256E6">
        <w:rPr>
          <w:rFonts w:eastAsia="Times New Roman" w:cstheme="minorHAnsi"/>
          <w:bCs/>
          <w:kern w:val="2"/>
          <w:lang w:val="en-US" w:eastAsia="zh-CN"/>
        </w:rPr>
        <w:t xml:space="preserve"> w ww. </w:t>
      </w:r>
      <w:proofErr w:type="spellStart"/>
      <w:r w:rsidRPr="00F256E6">
        <w:rPr>
          <w:rFonts w:eastAsia="Times New Roman" w:cstheme="minorHAnsi"/>
          <w:bCs/>
          <w:kern w:val="2"/>
          <w:lang w:val="en-US" w:eastAsia="zh-CN"/>
        </w:rPr>
        <w:t>zakresie</w:t>
      </w:r>
      <w:proofErr w:type="spellEnd"/>
    </w:p>
    <w:p w14:paraId="38F7082A" w14:textId="77777777" w:rsidR="00D41B86" w:rsidRPr="00F256E6" w:rsidRDefault="00D41B86" w:rsidP="00D41B86">
      <w:pPr>
        <w:widowControl w:val="0"/>
        <w:spacing w:after="0" w:line="100" w:lineRule="atLeast"/>
        <w:jc w:val="both"/>
        <w:rPr>
          <w:rFonts w:eastAsia="Times New Roman" w:cstheme="minorHAnsi"/>
          <w:b/>
          <w:kern w:val="2"/>
          <w:lang w:val="en-US" w:eastAsia="zh-CN"/>
        </w:rPr>
      </w:pPr>
      <w:bookmarkStart w:id="7" w:name="_Hlk104889644"/>
    </w:p>
    <w:p w14:paraId="7800FEA2" w14:textId="77777777" w:rsidR="00D41B86" w:rsidRPr="00F256E6" w:rsidRDefault="00D41B86">
      <w:pPr>
        <w:widowControl w:val="0"/>
        <w:numPr>
          <w:ilvl w:val="0"/>
          <w:numId w:val="28"/>
        </w:numPr>
        <w:suppressAutoHyphens/>
        <w:autoSpaceDE w:val="0"/>
        <w:autoSpaceDN w:val="0"/>
        <w:adjustRightInd w:val="0"/>
        <w:spacing w:after="0" w:line="240" w:lineRule="auto"/>
        <w:contextualSpacing/>
        <w:jc w:val="both"/>
        <w:rPr>
          <w:rFonts w:eastAsia="Times New Roman" w:cstheme="minorHAnsi"/>
          <w:b/>
          <w:kern w:val="2"/>
          <w:lang w:eastAsia="zh-CN"/>
        </w:rPr>
      </w:pPr>
      <w:r w:rsidRPr="00F256E6">
        <w:rPr>
          <w:rFonts w:eastAsia="Times New Roman" w:cstheme="minorHAnsi"/>
          <w:b/>
          <w:bCs/>
          <w:kern w:val="2"/>
          <w:lang w:eastAsia="zh-CN"/>
        </w:rPr>
        <w:t>Potencjał podmiotu udostępniającego zasoby:</w:t>
      </w:r>
    </w:p>
    <w:p w14:paraId="593582B6" w14:textId="02312343" w:rsidR="00D41B86" w:rsidRPr="00F256E6" w:rsidRDefault="00D41B86">
      <w:pPr>
        <w:widowControl w:val="0"/>
        <w:numPr>
          <w:ilvl w:val="0"/>
          <w:numId w:val="26"/>
        </w:numPr>
        <w:suppressAutoHyphens/>
        <w:autoSpaceDE w:val="0"/>
        <w:autoSpaceDN w:val="0"/>
        <w:adjustRightInd w:val="0"/>
        <w:spacing w:after="0" w:line="240" w:lineRule="auto"/>
        <w:ind w:right="49"/>
        <w:contextualSpacing/>
        <w:jc w:val="both"/>
        <w:rPr>
          <w:rFonts w:eastAsia="Times New Roman" w:cstheme="minorHAnsi"/>
          <w:bCs/>
          <w:kern w:val="2"/>
          <w:lang w:eastAsia="zh-CN"/>
        </w:rPr>
      </w:pPr>
      <w:r w:rsidRPr="00F256E6">
        <w:rPr>
          <w:rFonts w:eastAsia="Times New Roman" w:cstheme="minorHAnsi"/>
          <w:bCs/>
          <w:kern w:val="2"/>
          <w:lang w:eastAsia="zh-CN"/>
        </w:rPr>
        <w:t xml:space="preserve">Wykonawca może w celu potwierdzenia spełniania warunków udziału w postępowaniu </w:t>
      </w:r>
      <w:r w:rsidR="00135029" w:rsidRPr="00F256E6">
        <w:rPr>
          <w:rFonts w:eastAsia="Times New Roman" w:cstheme="minorHAnsi"/>
          <w:bCs/>
          <w:kern w:val="2"/>
          <w:lang w:eastAsia="zh-CN"/>
        </w:rPr>
        <w:t xml:space="preserve">                                            </w:t>
      </w:r>
      <w:r w:rsidRPr="00F256E6">
        <w:rPr>
          <w:rFonts w:eastAsia="Times New Roman" w:cstheme="minorHAnsi"/>
          <w:bCs/>
          <w:kern w:val="2"/>
          <w:lang w:eastAsia="zh-CN"/>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74E475AD" w14:textId="77777777" w:rsidR="00D41B86" w:rsidRPr="00F256E6" w:rsidRDefault="00D41B86">
      <w:pPr>
        <w:widowControl w:val="0"/>
        <w:numPr>
          <w:ilvl w:val="0"/>
          <w:numId w:val="26"/>
        </w:numPr>
        <w:suppressAutoHyphens/>
        <w:autoSpaceDE w:val="0"/>
        <w:autoSpaceDN w:val="0"/>
        <w:adjustRightInd w:val="0"/>
        <w:spacing w:after="0" w:line="240" w:lineRule="auto"/>
        <w:ind w:right="52"/>
        <w:jc w:val="both"/>
        <w:rPr>
          <w:rFonts w:eastAsia="Times New Roman" w:cstheme="minorHAnsi"/>
          <w:bCs/>
          <w:kern w:val="2"/>
          <w:lang w:eastAsia="zh-CN"/>
        </w:rPr>
      </w:pPr>
      <w:r w:rsidRPr="00F256E6">
        <w:rPr>
          <w:rFonts w:eastAsia="Times New Roman" w:cstheme="minorHAnsi"/>
          <w:bCs/>
          <w:kern w:val="2"/>
          <w:lang w:eastAsia="zh-CN"/>
        </w:rPr>
        <w:t xml:space="preserve">Wykonawca, który polega na zdolnościach lub sytuacji podmiotów udostępniających zasoby, </w:t>
      </w:r>
      <w:r w:rsidRPr="00F256E6">
        <w:rPr>
          <w:rFonts w:eastAsia="Times New Roman" w:cstheme="minorHAnsi"/>
          <w:b/>
          <w:bCs/>
          <w:kern w:val="2"/>
          <w:lang w:eastAsia="zh-CN"/>
        </w:rPr>
        <w:t>składa wraz z ofertą</w:t>
      </w:r>
      <w:r w:rsidRPr="00F256E6">
        <w:rPr>
          <w:rFonts w:eastAsia="Times New Roman" w:cstheme="minorHAnsi"/>
          <w:bCs/>
          <w:kern w:val="2"/>
          <w:lang w:eastAsia="zh-CN"/>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B836DD2" w14:textId="77777777" w:rsidR="00D41B86" w:rsidRPr="00F256E6" w:rsidRDefault="00D41B86">
      <w:pPr>
        <w:widowControl w:val="0"/>
        <w:numPr>
          <w:ilvl w:val="0"/>
          <w:numId w:val="26"/>
        </w:numPr>
        <w:suppressAutoHyphens/>
        <w:autoSpaceDE w:val="0"/>
        <w:autoSpaceDN w:val="0"/>
        <w:adjustRightInd w:val="0"/>
        <w:spacing w:after="0" w:line="240" w:lineRule="auto"/>
        <w:ind w:right="52"/>
        <w:jc w:val="both"/>
        <w:rPr>
          <w:rFonts w:eastAsia="Times New Roman" w:cstheme="minorHAnsi"/>
          <w:bCs/>
          <w:kern w:val="2"/>
          <w:lang w:eastAsia="zh-CN"/>
        </w:rPr>
      </w:pPr>
      <w:r w:rsidRPr="00F256E6">
        <w:rPr>
          <w:rFonts w:eastAsia="Times New Roman" w:cstheme="minorHAnsi"/>
          <w:bCs/>
          <w:kern w:val="2"/>
          <w:lang w:eastAsia="zh-CN"/>
        </w:rPr>
        <w:t>Zobowiązanie podmiotu udostępniającego zasoby, o którym mowa w pkt. 2) potwierdza, że stosunek  łączący wykonawcę z podmiotami udostępniającymi zasoby gwarantuje rzeczywisty dostęp do tych zasobów oraz określa, w szczególności:</w:t>
      </w:r>
    </w:p>
    <w:p w14:paraId="7C191AC7" w14:textId="77777777" w:rsidR="00D41B86" w:rsidRPr="00F256E6" w:rsidRDefault="00D41B86">
      <w:pPr>
        <w:widowControl w:val="0"/>
        <w:numPr>
          <w:ilvl w:val="0"/>
          <w:numId w:val="27"/>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F256E6">
        <w:rPr>
          <w:rFonts w:eastAsia="Times New Roman" w:cstheme="minorHAnsi"/>
          <w:bCs/>
          <w:kern w:val="2"/>
          <w:lang w:eastAsia="zh-CN"/>
        </w:rPr>
        <w:t>zakres dostępnych wykonawcy zasobów podmiotu udostępniającego zasoby;</w:t>
      </w:r>
    </w:p>
    <w:p w14:paraId="6A25507B" w14:textId="77777777" w:rsidR="00D41B86" w:rsidRPr="00F256E6" w:rsidRDefault="00D41B86">
      <w:pPr>
        <w:widowControl w:val="0"/>
        <w:numPr>
          <w:ilvl w:val="0"/>
          <w:numId w:val="27"/>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F256E6">
        <w:rPr>
          <w:rFonts w:eastAsia="Times New Roman" w:cstheme="minorHAnsi"/>
          <w:bCs/>
          <w:kern w:val="2"/>
          <w:lang w:eastAsia="zh-CN"/>
        </w:rPr>
        <w:t>sposób i okres udostępnienia wykonawcy i wykorzystania przez niego zasobów podmiotu udostępniającego te zasoby przy wykonywaniu zamówienia.</w:t>
      </w:r>
    </w:p>
    <w:p w14:paraId="348D7931" w14:textId="77777777" w:rsidR="00D41B86" w:rsidRPr="00F256E6" w:rsidRDefault="00D41B86">
      <w:pPr>
        <w:widowControl w:val="0"/>
        <w:numPr>
          <w:ilvl w:val="0"/>
          <w:numId w:val="27"/>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F256E6">
        <w:rPr>
          <w:rFonts w:eastAsia="Times New Roman" w:cstheme="minorHAnsi"/>
          <w:bCs/>
          <w:kern w:val="2"/>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26F25F7" w14:textId="04F881DD" w:rsidR="00D41B86" w:rsidRPr="00F256E6" w:rsidRDefault="00D41B86">
      <w:pPr>
        <w:widowControl w:val="0"/>
        <w:numPr>
          <w:ilvl w:val="0"/>
          <w:numId w:val="26"/>
        </w:numPr>
        <w:suppressAutoHyphens/>
        <w:autoSpaceDE w:val="0"/>
        <w:autoSpaceDN w:val="0"/>
        <w:adjustRightInd w:val="0"/>
        <w:spacing w:after="0" w:line="240" w:lineRule="auto"/>
        <w:ind w:right="52"/>
        <w:contextualSpacing/>
        <w:jc w:val="both"/>
        <w:rPr>
          <w:rFonts w:eastAsia="Times New Roman" w:cstheme="minorHAnsi"/>
          <w:bCs/>
          <w:kern w:val="2"/>
          <w:lang w:eastAsia="zh-CN"/>
        </w:rPr>
      </w:pPr>
      <w:r w:rsidRPr="00F256E6">
        <w:rPr>
          <w:rFonts w:eastAsia="Times New Roman" w:cstheme="minorHAnsi"/>
          <w:bCs/>
          <w:kern w:val="2"/>
          <w:lang w:eastAsia="zh-CN"/>
        </w:rPr>
        <w:t xml:space="preserve">Wykonawca nie może po upływie terminu składania ofert powoływać się na zdolności lub sytuację podmiotów udostępniających zasoby, jeżeli na etapie składania ofert nie polegał on </w:t>
      </w:r>
      <w:r w:rsidR="00135029" w:rsidRPr="00F256E6">
        <w:rPr>
          <w:rFonts w:eastAsia="Times New Roman" w:cstheme="minorHAnsi"/>
          <w:bCs/>
          <w:kern w:val="2"/>
          <w:lang w:eastAsia="zh-CN"/>
        </w:rPr>
        <w:t xml:space="preserve">                                              </w:t>
      </w:r>
      <w:r w:rsidRPr="00F256E6">
        <w:rPr>
          <w:rFonts w:eastAsia="Times New Roman" w:cstheme="minorHAnsi"/>
          <w:bCs/>
          <w:kern w:val="2"/>
          <w:lang w:eastAsia="zh-CN"/>
        </w:rPr>
        <w:t>w danym zakresie na zdolnościach lub sytuacji podmiotów udostępniających zasoby.</w:t>
      </w:r>
    </w:p>
    <w:bookmarkEnd w:id="7"/>
    <w:p w14:paraId="6D105469" w14:textId="77777777" w:rsidR="00D41B86" w:rsidRPr="00F256E6" w:rsidRDefault="00D41B86">
      <w:pPr>
        <w:widowControl w:val="0"/>
        <w:numPr>
          <w:ilvl w:val="0"/>
          <w:numId w:val="29"/>
        </w:numPr>
        <w:tabs>
          <w:tab w:val="left" w:pos="360"/>
          <w:tab w:val="left" w:pos="426"/>
        </w:tabs>
        <w:suppressAutoHyphens/>
        <w:spacing w:after="0" w:line="240" w:lineRule="auto"/>
        <w:contextualSpacing/>
        <w:jc w:val="both"/>
        <w:rPr>
          <w:rFonts w:eastAsia="Times New Roman" w:cstheme="minorHAnsi"/>
          <w:b/>
          <w:bCs/>
          <w:kern w:val="2"/>
          <w:lang w:eastAsia="zh-CN"/>
        </w:rPr>
      </w:pPr>
      <w:r w:rsidRPr="00F256E6">
        <w:rPr>
          <w:rFonts w:eastAsia="Times New Roman" w:cstheme="minorHAnsi"/>
          <w:b/>
          <w:bCs/>
          <w:kern w:val="2"/>
          <w:lang w:eastAsia="zh-CN"/>
        </w:rPr>
        <w:t>Informacja dla Wykonawców wspólnie ubiegających się o udzielenie zamówienia (m.in. występującymi jako spółki cywilne czy konsorcja):</w:t>
      </w:r>
    </w:p>
    <w:p w14:paraId="26833EA0" w14:textId="1FF0E212" w:rsidR="00D41B86" w:rsidRPr="00F256E6" w:rsidRDefault="00D41B86">
      <w:pPr>
        <w:widowControl w:val="0"/>
        <w:numPr>
          <w:ilvl w:val="0"/>
          <w:numId w:val="31"/>
        </w:numPr>
        <w:tabs>
          <w:tab w:val="left" w:pos="360"/>
          <w:tab w:val="left" w:pos="426"/>
        </w:tabs>
        <w:suppressAutoHyphens/>
        <w:spacing w:after="0" w:line="240" w:lineRule="auto"/>
        <w:ind w:left="709"/>
        <w:contextualSpacing/>
        <w:jc w:val="both"/>
        <w:rPr>
          <w:rFonts w:eastAsia="Times New Roman" w:cstheme="minorHAnsi"/>
          <w:bCs/>
          <w:kern w:val="2"/>
          <w:lang w:eastAsia="zh-CN"/>
        </w:rPr>
      </w:pPr>
      <w:r w:rsidRPr="00F256E6">
        <w:rPr>
          <w:rFonts w:eastAsia="Times New Roman" w:cstheme="minorHAnsi"/>
          <w:b/>
          <w:bCs/>
          <w:kern w:val="2"/>
          <w:lang w:eastAsia="zh-CN"/>
        </w:rPr>
        <w:t>Wykonawcy mogą wspólnie ubiegać się o udzielenie zamówienia</w:t>
      </w:r>
      <w:r w:rsidRPr="00F256E6">
        <w:rPr>
          <w:rFonts w:eastAsia="Times New Roman" w:cstheme="minorHAnsi"/>
          <w:bCs/>
          <w:kern w:val="2"/>
          <w:lang w:eastAsia="zh-CN"/>
        </w:rPr>
        <w:t xml:space="preserve">. W takim przypadku wykonawcy ustanawiają Pełnomocnika (Lidera) do reprezentowania ich w niniejszym postępowaniu albo reprezentowania ich w postępowaniu i zawarcia umowy w sprawie zamówienia publicznego. Wszelka korespondencja prowadzona będzie wyłącznie </w:t>
      </w:r>
      <w:r w:rsidR="00135029" w:rsidRPr="00F256E6">
        <w:rPr>
          <w:rFonts w:eastAsia="Times New Roman" w:cstheme="minorHAnsi"/>
          <w:bCs/>
          <w:kern w:val="2"/>
          <w:lang w:eastAsia="zh-CN"/>
        </w:rPr>
        <w:t xml:space="preserve">                                               </w:t>
      </w:r>
      <w:r w:rsidRPr="00F256E6">
        <w:rPr>
          <w:rFonts w:eastAsia="Times New Roman" w:cstheme="minorHAnsi"/>
          <w:bCs/>
          <w:kern w:val="2"/>
          <w:lang w:eastAsia="zh-CN"/>
        </w:rPr>
        <w:t>z Pełnomocnikiem (Liderem). Pełnomocnictwo powinno:</w:t>
      </w:r>
    </w:p>
    <w:p w14:paraId="14064AFB" w14:textId="77777777" w:rsidR="00D41B86" w:rsidRPr="00F256E6" w:rsidRDefault="00D41B86">
      <w:pPr>
        <w:widowControl w:val="0"/>
        <w:numPr>
          <w:ilvl w:val="0"/>
          <w:numId w:val="30"/>
        </w:numPr>
        <w:suppressAutoHyphens/>
        <w:spacing w:after="0" w:line="240" w:lineRule="auto"/>
        <w:ind w:left="1418" w:hanging="142"/>
        <w:contextualSpacing/>
        <w:rPr>
          <w:rFonts w:eastAsia="Times New Roman" w:cstheme="minorHAnsi"/>
          <w:bCs/>
          <w:kern w:val="2"/>
          <w:lang w:eastAsia="zh-CN"/>
        </w:rPr>
      </w:pPr>
      <w:r w:rsidRPr="00F256E6">
        <w:rPr>
          <w:rFonts w:eastAsia="Times New Roman" w:cstheme="minorHAnsi"/>
          <w:bCs/>
          <w:kern w:val="2"/>
          <w:lang w:eastAsia="zh-CN"/>
        </w:rPr>
        <w:t xml:space="preserve">precyzować zakres umocowania, </w:t>
      </w:r>
    </w:p>
    <w:p w14:paraId="50774444" w14:textId="77777777" w:rsidR="00D41B86" w:rsidRPr="00F256E6" w:rsidRDefault="00D41B86">
      <w:pPr>
        <w:widowControl w:val="0"/>
        <w:numPr>
          <w:ilvl w:val="0"/>
          <w:numId w:val="30"/>
        </w:numPr>
        <w:suppressAutoHyphens/>
        <w:spacing w:after="0" w:line="240" w:lineRule="auto"/>
        <w:ind w:left="1418" w:hanging="142"/>
        <w:contextualSpacing/>
        <w:rPr>
          <w:rFonts w:eastAsia="Times New Roman" w:cstheme="minorHAnsi"/>
          <w:bCs/>
          <w:kern w:val="2"/>
          <w:lang w:eastAsia="zh-CN"/>
        </w:rPr>
      </w:pPr>
      <w:r w:rsidRPr="00F256E6">
        <w:rPr>
          <w:rFonts w:eastAsia="Times New Roman" w:cstheme="minorHAnsi"/>
          <w:bCs/>
          <w:kern w:val="2"/>
          <w:lang w:eastAsia="zh-CN"/>
        </w:rPr>
        <w:t>wymieniać wszystkich Wykonawców, którzy wspólnie ubiegają się o udzielenie zamówienia,</w:t>
      </w:r>
    </w:p>
    <w:p w14:paraId="0A82D0AE" w14:textId="77777777" w:rsidR="00D41B86" w:rsidRPr="00F256E6" w:rsidRDefault="00D41B86" w:rsidP="00D41B86">
      <w:pPr>
        <w:widowControl w:val="0"/>
        <w:suppressAutoHyphens/>
        <w:spacing w:after="0" w:line="240" w:lineRule="auto"/>
        <w:ind w:left="1418" w:hanging="142"/>
        <w:jc w:val="both"/>
        <w:rPr>
          <w:rFonts w:eastAsia="Times New Roman" w:cstheme="minorHAnsi"/>
          <w:bCs/>
          <w:kern w:val="2"/>
          <w:lang w:eastAsia="zh-CN"/>
        </w:rPr>
      </w:pPr>
      <w:r w:rsidRPr="00F256E6">
        <w:rPr>
          <w:rFonts w:eastAsia="Times New Roman" w:cstheme="minorHAnsi"/>
          <w:b/>
          <w:bCs/>
          <w:kern w:val="2"/>
          <w:lang w:eastAsia="zh-CN"/>
        </w:rPr>
        <w:t>-</w:t>
      </w:r>
      <w:r w:rsidRPr="00F256E6">
        <w:rPr>
          <w:rFonts w:eastAsia="Times New Roman" w:cstheme="minorHAnsi"/>
          <w:bCs/>
          <w:kern w:val="2"/>
          <w:lang w:eastAsia="zh-CN"/>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578C4CDF" w14:textId="77777777" w:rsidR="00D41B86" w:rsidRPr="00F256E6" w:rsidRDefault="00D41B86">
      <w:pPr>
        <w:widowControl w:val="0"/>
        <w:numPr>
          <w:ilvl w:val="0"/>
          <w:numId w:val="31"/>
        </w:numPr>
        <w:suppressAutoHyphens/>
        <w:spacing w:after="0" w:line="240" w:lineRule="auto"/>
        <w:ind w:left="709"/>
        <w:contextualSpacing/>
        <w:jc w:val="both"/>
        <w:rPr>
          <w:rFonts w:eastAsia="Times New Roman" w:cstheme="minorHAnsi"/>
          <w:bCs/>
          <w:kern w:val="2"/>
          <w:lang w:eastAsia="zh-CN"/>
        </w:rPr>
      </w:pPr>
      <w:r w:rsidRPr="00F256E6">
        <w:rPr>
          <w:rFonts w:eastAsia="Times New Roman" w:cstheme="minorHAnsi"/>
          <w:bCs/>
          <w:kern w:val="2"/>
          <w:lang w:eastAsia="zh-CN"/>
        </w:rPr>
        <w:lastRenderedPageBreak/>
        <w:t xml:space="preserve"> Pełnomocnictwo musi zostać dołączone do oferty, przekazane w postaci elektronicznej, opatrzonej kwalifikowanym podpisem elektronicznym mocodawcy, </w:t>
      </w:r>
      <w:r w:rsidRPr="00F256E6">
        <w:rPr>
          <w:rFonts w:eastAsia="Calibri" w:cstheme="minorHAnsi"/>
          <w:bCs/>
          <w:kern w:val="2"/>
          <w:lang w:eastAsia="zh-CN"/>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F256E6">
        <w:rPr>
          <w:rFonts w:eastAsia="Times New Roman" w:cstheme="minorHAnsi"/>
          <w:b/>
          <w:bCs/>
          <w:kern w:val="2"/>
          <w:lang w:eastAsia="zh-CN"/>
        </w:rPr>
        <w:t>.</w:t>
      </w:r>
    </w:p>
    <w:p w14:paraId="3C6DE08D" w14:textId="77777777" w:rsidR="00D41B86" w:rsidRPr="00F256E6" w:rsidRDefault="00D41B86">
      <w:pPr>
        <w:widowControl w:val="0"/>
        <w:numPr>
          <w:ilvl w:val="0"/>
          <w:numId w:val="31"/>
        </w:numPr>
        <w:tabs>
          <w:tab w:val="left" w:pos="360"/>
        </w:tabs>
        <w:suppressAutoHyphens/>
        <w:spacing w:after="0" w:line="240" w:lineRule="auto"/>
        <w:ind w:left="709"/>
        <w:contextualSpacing/>
        <w:jc w:val="both"/>
        <w:rPr>
          <w:rFonts w:eastAsia="Times New Roman" w:cstheme="minorHAnsi"/>
          <w:bCs/>
          <w:kern w:val="2"/>
          <w:lang w:eastAsia="zh-CN"/>
        </w:rPr>
      </w:pPr>
      <w:r w:rsidRPr="00F256E6">
        <w:rPr>
          <w:rFonts w:eastAsia="Times New Roman" w:cstheme="minorHAnsi"/>
          <w:bCs/>
          <w:kern w:val="2"/>
          <w:lang w:eastAsia="zh-CN"/>
        </w:rPr>
        <w:t>Przepisy dotyczące Wykonawcy stosuje się odpowiednio do Wykonawców wspólnie ubiegających się o udzielenie zamówienia.</w:t>
      </w:r>
    </w:p>
    <w:p w14:paraId="214AA5B7" w14:textId="77777777" w:rsidR="009701BA" w:rsidRPr="00F256E6" w:rsidRDefault="009701BA"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6DC48C62" w14:textId="5DC368E4" w:rsidR="00934FC1" w:rsidRPr="00133092"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133092">
        <w:rPr>
          <w:rFonts w:eastAsia="Times New Roman" w:cstheme="minorHAnsi"/>
          <w:b/>
          <w:kern w:val="2"/>
          <w:lang w:val="en-US" w:eastAsia="zh-CN"/>
        </w:rPr>
        <w:t>SPOSÓB OBLICZENIA CENY</w:t>
      </w:r>
    </w:p>
    <w:p w14:paraId="2C9BE8EB" w14:textId="77777777" w:rsidR="00FC594C" w:rsidRPr="00133092" w:rsidRDefault="00FC594C" w:rsidP="00FC594C">
      <w:pPr>
        <w:widowControl w:val="0"/>
        <w:tabs>
          <w:tab w:val="num" w:pos="0"/>
        </w:tabs>
        <w:suppressAutoHyphens/>
        <w:spacing w:after="0" w:line="240" w:lineRule="auto"/>
        <w:ind w:left="720"/>
        <w:jc w:val="both"/>
        <w:rPr>
          <w:rFonts w:eastAsia="Times New Roman" w:cstheme="minorHAnsi"/>
          <w:b/>
          <w:kern w:val="2"/>
          <w:lang w:val="en-US" w:eastAsia="zh-CN"/>
        </w:rPr>
      </w:pPr>
    </w:p>
    <w:p w14:paraId="284A76D3" w14:textId="77777777" w:rsidR="00934FC1" w:rsidRPr="0013309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133092">
        <w:rPr>
          <w:rFonts w:eastAsia="Times New Roman" w:cstheme="minorHAnsi"/>
          <w:lang w:eastAsia="pl-PL"/>
        </w:rPr>
        <w:t xml:space="preserve">Wykonawca poda cenę oferty w Formularzu Ofertowym sporządzonym według wzoru stanowiącego Załącznik nr 2 do SWZ, jako cenę brutto (z uwzględnieniem kwoty podatku od towarów i usług (VAT)) z wyszczególnieniem stawki podatku od towarów i usług (VAT). </w:t>
      </w:r>
    </w:p>
    <w:p w14:paraId="4BBD53CB" w14:textId="77777777" w:rsidR="00934FC1" w:rsidRPr="0013309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133092">
        <w:rPr>
          <w:rFonts w:eastAsia="Times New Roman" w:cstheme="minorHAnsi"/>
          <w:lang w:eastAsia="pl-PL"/>
        </w:rPr>
        <w:t xml:space="preserve">Cena oferty stanowi wynagrodzenie ryczałtowe. </w:t>
      </w:r>
    </w:p>
    <w:p w14:paraId="3944761A" w14:textId="413B48A1" w:rsidR="00934FC1" w:rsidRPr="0013309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133092">
        <w:rPr>
          <w:rFonts w:eastAsia="Times New Roman" w:cstheme="minorHAnsi"/>
          <w:lang w:eastAsia="pl-PL"/>
        </w:rPr>
        <w:t>Cena musi być wyrażona w złotych polskich (PLN), z dokładnością nie większą niż dwa miejsca</w:t>
      </w:r>
      <w:r w:rsidR="004434BE" w:rsidRPr="00133092">
        <w:rPr>
          <w:rFonts w:eastAsia="Times New Roman" w:cstheme="minorHAnsi"/>
          <w:lang w:eastAsia="pl-PL"/>
        </w:rPr>
        <w:t xml:space="preserve">                         </w:t>
      </w:r>
      <w:r w:rsidRPr="00133092">
        <w:rPr>
          <w:rFonts w:eastAsia="Times New Roman" w:cstheme="minorHAnsi"/>
          <w:lang w:eastAsia="pl-PL"/>
        </w:rPr>
        <w:t xml:space="preserve"> po przecinku. </w:t>
      </w:r>
    </w:p>
    <w:p w14:paraId="127397BE" w14:textId="77777777" w:rsidR="00934FC1" w:rsidRPr="0013309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133092">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133092">
        <w:rPr>
          <w:rFonts w:eastAsia="Times New Roman" w:cstheme="minorHAnsi"/>
          <w:lang w:eastAsia="pl-PL"/>
        </w:rPr>
        <w:t>Pzp</w:t>
      </w:r>
      <w:proofErr w:type="spellEnd"/>
      <w:r w:rsidRPr="00133092">
        <w:rPr>
          <w:rFonts w:eastAsia="Times New Roman" w:cstheme="minorHAnsi"/>
          <w:lang w:eastAsia="pl-PL"/>
        </w:rPr>
        <w:t xml:space="preserve"> w związku z art. 223 ust. 2 pkt 3 </w:t>
      </w:r>
      <w:proofErr w:type="spellStart"/>
      <w:r w:rsidRPr="00133092">
        <w:rPr>
          <w:rFonts w:eastAsia="Times New Roman" w:cstheme="minorHAnsi"/>
          <w:lang w:eastAsia="pl-PL"/>
        </w:rPr>
        <w:t>Pzp</w:t>
      </w:r>
      <w:proofErr w:type="spellEnd"/>
      <w:r w:rsidRPr="00133092">
        <w:rPr>
          <w:rFonts w:eastAsia="Times New Roman" w:cstheme="minorHAnsi"/>
          <w:lang w:eastAsia="pl-PL"/>
        </w:rPr>
        <w:t xml:space="preserve">). </w:t>
      </w:r>
    </w:p>
    <w:p w14:paraId="779114C2" w14:textId="77777777" w:rsidR="00934FC1" w:rsidRPr="0013309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8" w:name="_Hlk59089763"/>
      <w:proofErr w:type="spellStart"/>
      <w:r w:rsidRPr="00133092">
        <w:rPr>
          <w:rFonts w:eastAsia="Times New Roman" w:cstheme="minorHAnsi"/>
          <w:bCs/>
          <w:kern w:val="2"/>
          <w:lang w:val="en-US" w:eastAsia="zh-CN"/>
        </w:rPr>
        <w:t>Zamawiający</w:t>
      </w:r>
      <w:proofErr w:type="spellEnd"/>
      <w:r w:rsidRPr="00133092">
        <w:rPr>
          <w:rFonts w:eastAsia="Times New Roman" w:cstheme="minorHAnsi"/>
          <w:bCs/>
          <w:kern w:val="2"/>
          <w:lang w:val="en-US" w:eastAsia="zh-CN"/>
        </w:rPr>
        <w:t xml:space="preserve"> </w:t>
      </w:r>
      <w:proofErr w:type="spellStart"/>
      <w:r w:rsidRPr="00133092">
        <w:rPr>
          <w:rFonts w:eastAsia="Times New Roman" w:cstheme="minorHAnsi"/>
          <w:bCs/>
          <w:kern w:val="2"/>
          <w:lang w:val="en-US" w:eastAsia="zh-CN"/>
        </w:rPr>
        <w:t>nie</w:t>
      </w:r>
      <w:proofErr w:type="spellEnd"/>
      <w:r w:rsidRPr="00133092">
        <w:rPr>
          <w:rFonts w:eastAsia="Times New Roman" w:cstheme="minorHAnsi"/>
          <w:bCs/>
          <w:kern w:val="2"/>
          <w:lang w:val="en-US" w:eastAsia="zh-CN"/>
        </w:rPr>
        <w:t xml:space="preserve"> </w:t>
      </w:r>
      <w:proofErr w:type="spellStart"/>
      <w:r w:rsidRPr="00133092">
        <w:rPr>
          <w:rFonts w:eastAsia="Times New Roman" w:cstheme="minorHAnsi"/>
          <w:bCs/>
          <w:kern w:val="2"/>
          <w:lang w:val="en-US" w:eastAsia="zh-CN"/>
        </w:rPr>
        <w:t>dopuszcza</w:t>
      </w:r>
      <w:proofErr w:type="spellEnd"/>
      <w:r w:rsidRPr="00133092">
        <w:rPr>
          <w:rFonts w:eastAsia="Times New Roman" w:cstheme="minorHAnsi"/>
          <w:bCs/>
          <w:kern w:val="2"/>
          <w:lang w:val="en-US" w:eastAsia="zh-CN"/>
        </w:rPr>
        <w:t xml:space="preserve"> </w:t>
      </w:r>
      <w:proofErr w:type="spellStart"/>
      <w:r w:rsidRPr="00133092">
        <w:rPr>
          <w:rFonts w:eastAsia="Times New Roman" w:cstheme="minorHAnsi"/>
          <w:bCs/>
          <w:kern w:val="2"/>
          <w:lang w:val="en-US" w:eastAsia="zh-CN"/>
        </w:rPr>
        <w:t>rozliczenia</w:t>
      </w:r>
      <w:proofErr w:type="spellEnd"/>
      <w:r w:rsidRPr="00133092">
        <w:rPr>
          <w:rFonts w:eastAsia="Times New Roman" w:cstheme="minorHAnsi"/>
          <w:bCs/>
          <w:kern w:val="2"/>
          <w:lang w:val="en-US" w:eastAsia="zh-CN"/>
        </w:rPr>
        <w:t xml:space="preserve"> z </w:t>
      </w:r>
      <w:proofErr w:type="spellStart"/>
      <w:r w:rsidRPr="00133092">
        <w:rPr>
          <w:rFonts w:eastAsia="Times New Roman" w:cstheme="minorHAnsi"/>
          <w:bCs/>
          <w:kern w:val="2"/>
          <w:lang w:val="en-US" w:eastAsia="zh-CN"/>
        </w:rPr>
        <w:t>Wykonawcą</w:t>
      </w:r>
      <w:proofErr w:type="spellEnd"/>
      <w:r w:rsidRPr="00133092">
        <w:rPr>
          <w:rFonts w:eastAsia="Times New Roman" w:cstheme="minorHAnsi"/>
          <w:bCs/>
          <w:kern w:val="2"/>
          <w:lang w:val="en-US" w:eastAsia="zh-CN"/>
        </w:rPr>
        <w:t xml:space="preserve"> w </w:t>
      </w:r>
      <w:proofErr w:type="spellStart"/>
      <w:r w:rsidRPr="00133092">
        <w:rPr>
          <w:rFonts w:eastAsia="Times New Roman" w:cstheme="minorHAnsi"/>
          <w:bCs/>
          <w:kern w:val="2"/>
          <w:lang w:val="en-US" w:eastAsia="zh-CN"/>
        </w:rPr>
        <w:t>walutach</w:t>
      </w:r>
      <w:proofErr w:type="spellEnd"/>
      <w:r w:rsidRPr="00133092">
        <w:rPr>
          <w:rFonts w:eastAsia="Times New Roman" w:cstheme="minorHAnsi"/>
          <w:bCs/>
          <w:kern w:val="2"/>
          <w:lang w:val="en-US" w:eastAsia="zh-CN"/>
        </w:rPr>
        <w:t xml:space="preserve"> </w:t>
      </w:r>
      <w:proofErr w:type="spellStart"/>
      <w:r w:rsidRPr="00133092">
        <w:rPr>
          <w:rFonts w:eastAsia="Times New Roman" w:cstheme="minorHAnsi"/>
          <w:bCs/>
          <w:kern w:val="2"/>
          <w:lang w:val="en-US" w:eastAsia="zh-CN"/>
        </w:rPr>
        <w:t>obcych</w:t>
      </w:r>
      <w:proofErr w:type="spellEnd"/>
      <w:r w:rsidRPr="00133092">
        <w:rPr>
          <w:rFonts w:eastAsia="Times New Roman" w:cstheme="minorHAnsi"/>
          <w:bCs/>
          <w:kern w:val="2"/>
          <w:lang w:val="en-US" w:eastAsia="zh-CN"/>
        </w:rPr>
        <w:t>.</w:t>
      </w:r>
    </w:p>
    <w:bookmarkEnd w:id="8"/>
    <w:p w14:paraId="13D65449" w14:textId="77777777" w:rsidR="00934FC1" w:rsidRPr="0013309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133092">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133092" w:rsidRDefault="00934FC1" w:rsidP="00934FC1">
      <w:pPr>
        <w:autoSpaceDE w:val="0"/>
        <w:autoSpaceDN w:val="0"/>
        <w:adjustRightInd w:val="0"/>
        <w:spacing w:after="0" w:line="240" w:lineRule="auto"/>
        <w:jc w:val="both"/>
        <w:rPr>
          <w:rFonts w:eastAsia="Times New Roman" w:cstheme="minorHAnsi"/>
          <w:lang w:eastAsia="pl-PL"/>
        </w:rPr>
      </w:pPr>
    </w:p>
    <w:p w14:paraId="7024B4DC" w14:textId="19953D84" w:rsidR="00934FC1" w:rsidRPr="00133092"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33092">
        <w:rPr>
          <w:rFonts w:eastAsia="Times New Roman" w:cstheme="minorHAnsi"/>
          <w:b/>
          <w:kern w:val="2"/>
          <w:lang w:val="en-US" w:eastAsia="zh-CN"/>
        </w:rPr>
        <w:t>OPIS KRYTERIÓW OCENY OFERT, WRAZ Z PODANIEM WAG TYCH KRYTERIÓW, I SPOSOBU OCENY OFERT</w:t>
      </w:r>
    </w:p>
    <w:p w14:paraId="1D0617FE" w14:textId="06005436" w:rsidR="004D6AAE" w:rsidRDefault="004D6AAE" w:rsidP="004D6AAE">
      <w:pPr>
        <w:widowControl w:val="0"/>
        <w:tabs>
          <w:tab w:val="num" w:pos="0"/>
        </w:tabs>
        <w:suppressAutoHyphens/>
        <w:spacing w:after="0" w:line="100" w:lineRule="atLeast"/>
        <w:jc w:val="both"/>
        <w:rPr>
          <w:rFonts w:eastAsia="Times New Roman" w:cstheme="minorHAnsi"/>
          <w:b/>
          <w:color w:val="FF0000"/>
          <w:kern w:val="2"/>
          <w:lang w:val="en-US" w:eastAsia="zh-CN"/>
        </w:rPr>
      </w:pPr>
    </w:p>
    <w:p w14:paraId="55AB5A7B" w14:textId="0944FC96" w:rsidR="0001242B" w:rsidRPr="00E66046" w:rsidRDefault="0001242B" w:rsidP="004D6AAE">
      <w:pPr>
        <w:widowControl w:val="0"/>
        <w:tabs>
          <w:tab w:val="num" w:pos="0"/>
        </w:tabs>
        <w:suppressAutoHyphens/>
        <w:spacing w:after="0" w:line="100" w:lineRule="atLeast"/>
        <w:jc w:val="both"/>
        <w:rPr>
          <w:rFonts w:ascii="Calibri" w:eastAsia="Times New Roman" w:hAnsi="Calibri" w:cstheme="minorHAnsi"/>
          <w:b/>
          <w:kern w:val="2"/>
          <w:lang w:val="en-US" w:eastAsia="zh-CN"/>
        </w:rPr>
      </w:pPr>
    </w:p>
    <w:tbl>
      <w:tblPr>
        <w:tblW w:w="7363"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443"/>
        <w:gridCol w:w="1310"/>
      </w:tblGrid>
      <w:tr w:rsidR="00CA5142" w:rsidRPr="00E66046" w14:paraId="62214FAA" w14:textId="77777777" w:rsidTr="00E66046">
        <w:trPr>
          <w:cantSplit/>
          <w:trHeight w:val="610"/>
        </w:trPr>
        <w:tc>
          <w:tcPr>
            <w:tcW w:w="610" w:type="dxa"/>
          </w:tcPr>
          <w:p w14:paraId="034BF32C" w14:textId="77777777" w:rsidR="00CA5142" w:rsidRPr="00E66046" w:rsidRDefault="00CA5142" w:rsidP="00497B49">
            <w:pPr>
              <w:widowControl w:val="0"/>
              <w:autoSpaceDE w:val="0"/>
              <w:autoSpaceDN w:val="0"/>
              <w:adjustRightInd w:val="0"/>
              <w:spacing w:after="0" w:line="240" w:lineRule="auto"/>
              <w:jc w:val="both"/>
              <w:rPr>
                <w:rFonts w:ascii="Calibri" w:hAnsi="Calibri"/>
                <w:szCs w:val="24"/>
              </w:rPr>
            </w:pPr>
            <w:r w:rsidRPr="00E66046">
              <w:rPr>
                <w:rFonts w:ascii="Calibri" w:hAnsi="Calibri"/>
                <w:szCs w:val="24"/>
              </w:rPr>
              <w:t xml:space="preserve">          L.p.</w:t>
            </w:r>
          </w:p>
        </w:tc>
        <w:tc>
          <w:tcPr>
            <w:tcW w:w="5443" w:type="dxa"/>
          </w:tcPr>
          <w:p w14:paraId="13BC8EF1" w14:textId="77777777" w:rsidR="00CA5142" w:rsidRPr="00E66046" w:rsidRDefault="00CA5142" w:rsidP="00497B49">
            <w:pPr>
              <w:widowControl w:val="0"/>
              <w:autoSpaceDE w:val="0"/>
              <w:autoSpaceDN w:val="0"/>
              <w:adjustRightInd w:val="0"/>
              <w:spacing w:after="0" w:line="240" w:lineRule="auto"/>
              <w:jc w:val="both"/>
              <w:rPr>
                <w:rFonts w:ascii="Calibri" w:hAnsi="Calibri"/>
                <w:szCs w:val="24"/>
              </w:rPr>
            </w:pPr>
            <w:r w:rsidRPr="00E66046">
              <w:rPr>
                <w:rFonts w:ascii="Calibri" w:hAnsi="Calibri"/>
                <w:szCs w:val="24"/>
              </w:rPr>
              <w:t>Kryteria brane pod uwagę przy ocenie ofert</w:t>
            </w:r>
          </w:p>
        </w:tc>
        <w:tc>
          <w:tcPr>
            <w:tcW w:w="1310" w:type="dxa"/>
          </w:tcPr>
          <w:p w14:paraId="43C4709F" w14:textId="77777777" w:rsidR="00CA5142" w:rsidRPr="00E66046" w:rsidRDefault="00CA5142" w:rsidP="00497B49">
            <w:pPr>
              <w:widowControl w:val="0"/>
              <w:autoSpaceDE w:val="0"/>
              <w:autoSpaceDN w:val="0"/>
              <w:adjustRightInd w:val="0"/>
              <w:spacing w:after="0" w:line="240" w:lineRule="auto"/>
              <w:jc w:val="both"/>
              <w:rPr>
                <w:rFonts w:ascii="Calibri" w:hAnsi="Calibri"/>
                <w:szCs w:val="24"/>
              </w:rPr>
            </w:pPr>
            <w:r w:rsidRPr="00E66046">
              <w:rPr>
                <w:rFonts w:ascii="Calibri" w:hAnsi="Calibri"/>
                <w:szCs w:val="24"/>
              </w:rPr>
              <w:t xml:space="preserve">             Znaczenie</w:t>
            </w:r>
          </w:p>
        </w:tc>
      </w:tr>
      <w:tr w:rsidR="00CA5142" w:rsidRPr="00E66046" w14:paraId="499E34CA" w14:textId="77777777" w:rsidTr="00E66046">
        <w:trPr>
          <w:cantSplit/>
          <w:trHeight w:val="507"/>
        </w:trPr>
        <w:tc>
          <w:tcPr>
            <w:tcW w:w="610" w:type="dxa"/>
          </w:tcPr>
          <w:p w14:paraId="32FA06AC" w14:textId="77777777" w:rsidR="00CA5142" w:rsidRPr="00E66046" w:rsidRDefault="00CA5142" w:rsidP="00497B49">
            <w:pPr>
              <w:widowControl w:val="0"/>
              <w:autoSpaceDE w:val="0"/>
              <w:autoSpaceDN w:val="0"/>
              <w:adjustRightInd w:val="0"/>
              <w:spacing w:after="0" w:line="240" w:lineRule="auto"/>
              <w:jc w:val="both"/>
              <w:rPr>
                <w:rFonts w:ascii="Calibri" w:hAnsi="Calibri"/>
                <w:szCs w:val="24"/>
              </w:rPr>
            </w:pPr>
            <w:r w:rsidRPr="00E66046">
              <w:rPr>
                <w:rFonts w:ascii="Calibri" w:hAnsi="Calibri"/>
                <w:szCs w:val="24"/>
              </w:rPr>
              <w:t>1.</w:t>
            </w:r>
          </w:p>
        </w:tc>
        <w:tc>
          <w:tcPr>
            <w:tcW w:w="5443" w:type="dxa"/>
          </w:tcPr>
          <w:p w14:paraId="3CDECD20" w14:textId="77777777" w:rsidR="00CA5142" w:rsidRPr="00E66046" w:rsidRDefault="00CA5142" w:rsidP="00497B49">
            <w:pPr>
              <w:widowControl w:val="0"/>
              <w:autoSpaceDE w:val="0"/>
              <w:autoSpaceDN w:val="0"/>
              <w:adjustRightInd w:val="0"/>
              <w:spacing w:after="0" w:line="240" w:lineRule="auto"/>
              <w:jc w:val="both"/>
              <w:rPr>
                <w:rFonts w:ascii="Calibri" w:hAnsi="Calibri"/>
                <w:szCs w:val="24"/>
              </w:rPr>
            </w:pPr>
            <w:r w:rsidRPr="00E66046">
              <w:rPr>
                <w:rFonts w:ascii="Calibri" w:hAnsi="Calibri"/>
                <w:szCs w:val="24"/>
              </w:rPr>
              <w:t xml:space="preserve">Cena oferty  </w:t>
            </w:r>
          </w:p>
        </w:tc>
        <w:tc>
          <w:tcPr>
            <w:tcW w:w="1310" w:type="dxa"/>
          </w:tcPr>
          <w:p w14:paraId="4A7019E5" w14:textId="57B597FD" w:rsidR="00CA5142" w:rsidRPr="00E66046" w:rsidRDefault="00CA5142" w:rsidP="00497B49">
            <w:pPr>
              <w:widowControl w:val="0"/>
              <w:autoSpaceDE w:val="0"/>
              <w:autoSpaceDN w:val="0"/>
              <w:adjustRightInd w:val="0"/>
              <w:spacing w:after="0" w:line="240" w:lineRule="auto"/>
              <w:jc w:val="both"/>
              <w:rPr>
                <w:rFonts w:ascii="Calibri" w:hAnsi="Calibri"/>
                <w:szCs w:val="24"/>
              </w:rPr>
            </w:pPr>
            <w:r w:rsidRPr="00E66046">
              <w:rPr>
                <w:rFonts w:ascii="Calibri" w:hAnsi="Calibri"/>
                <w:szCs w:val="24"/>
              </w:rPr>
              <w:t xml:space="preserve">  </w:t>
            </w:r>
            <w:r w:rsidR="00E66046" w:rsidRPr="00E66046">
              <w:rPr>
                <w:rFonts w:ascii="Calibri" w:hAnsi="Calibri"/>
                <w:szCs w:val="24"/>
              </w:rPr>
              <w:t xml:space="preserve">  </w:t>
            </w:r>
            <w:r w:rsidR="009203D2">
              <w:rPr>
                <w:rFonts w:ascii="Calibri" w:hAnsi="Calibri"/>
                <w:szCs w:val="24"/>
              </w:rPr>
              <w:t xml:space="preserve">  </w:t>
            </w:r>
            <w:r w:rsidRPr="00E66046">
              <w:rPr>
                <w:rFonts w:ascii="Calibri" w:hAnsi="Calibri"/>
                <w:szCs w:val="24"/>
              </w:rPr>
              <w:t xml:space="preserve"> 60 %</w:t>
            </w:r>
          </w:p>
        </w:tc>
      </w:tr>
      <w:tr w:rsidR="00CA5142" w:rsidRPr="00E66046" w14:paraId="34F123EF" w14:textId="77777777" w:rsidTr="00E66046">
        <w:trPr>
          <w:cantSplit/>
          <w:trHeight w:val="555"/>
        </w:trPr>
        <w:tc>
          <w:tcPr>
            <w:tcW w:w="610" w:type="dxa"/>
          </w:tcPr>
          <w:p w14:paraId="5D67E871" w14:textId="7F3CC984" w:rsidR="00CA5142" w:rsidRPr="00E66046" w:rsidRDefault="006E1E95" w:rsidP="00497B49">
            <w:pPr>
              <w:widowControl w:val="0"/>
              <w:autoSpaceDE w:val="0"/>
              <w:autoSpaceDN w:val="0"/>
              <w:adjustRightInd w:val="0"/>
              <w:spacing w:after="0" w:line="240" w:lineRule="auto"/>
              <w:jc w:val="both"/>
              <w:rPr>
                <w:rFonts w:ascii="Calibri" w:hAnsi="Calibri"/>
                <w:szCs w:val="24"/>
              </w:rPr>
            </w:pPr>
            <w:r>
              <w:rPr>
                <w:rFonts w:ascii="Calibri" w:hAnsi="Calibri"/>
                <w:szCs w:val="24"/>
              </w:rPr>
              <w:t>2</w:t>
            </w:r>
            <w:r w:rsidR="00CA5142" w:rsidRPr="00E66046">
              <w:rPr>
                <w:rFonts w:ascii="Calibri" w:hAnsi="Calibri"/>
                <w:szCs w:val="24"/>
              </w:rPr>
              <w:t>.</w:t>
            </w:r>
          </w:p>
        </w:tc>
        <w:tc>
          <w:tcPr>
            <w:tcW w:w="5443" w:type="dxa"/>
          </w:tcPr>
          <w:p w14:paraId="764D31DB" w14:textId="6AA98088" w:rsidR="00CA5142" w:rsidRPr="00E66046" w:rsidRDefault="009203D2" w:rsidP="00497B49">
            <w:pPr>
              <w:widowControl w:val="0"/>
              <w:autoSpaceDE w:val="0"/>
              <w:autoSpaceDN w:val="0"/>
              <w:adjustRightInd w:val="0"/>
              <w:spacing w:after="0" w:line="240" w:lineRule="auto"/>
              <w:jc w:val="both"/>
              <w:rPr>
                <w:rFonts w:ascii="Calibri" w:hAnsi="Calibri"/>
                <w:szCs w:val="24"/>
              </w:rPr>
            </w:pPr>
            <w:r>
              <w:rPr>
                <w:rFonts w:ascii="Calibri" w:hAnsi="Calibri"/>
                <w:szCs w:val="24"/>
              </w:rPr>
              <w:t>Termin</w:t>
            </w:r>
            <w:r w:rsidR="00CA5142" w:rsidRPr="00E66046">
              <w:rPr>
                <w:rFonts w:ascii="Calibri" w:hAnsi="Calibri"/>
                <w:szCs w:val="24"/>
              </w:rPr>
              <w:t xml:space="preserve"> dostawy</w:t>
            </w:r>
          </w:p>
        </w:tc>
        <w:tc>
          <w:tcPr>
            <w:tcW w:w="1310" w:type="dxa"/>
          </w:tcPr>
          <w:p w14:paraId="0A7E939A" w14:textId="31C0EF59" w:rsidR="00CA5142" w:rsidRPr="00E66046" w:rsidRDefault="006E1E95" w:rsidP="00497B49">
            <w:pPr>
              <w:widowControl w:val="0"/>
              <w:autoSpaceDE w:val="0"/>
              <w:autoSpaceDN w:val="0"/>
              <w:adjustRightInd w:val="0"/>
              <w:spacing w:after="0" w:line="240" w:lineRule="auto"/>
              <w:jc w:val="center"/>
              <w:rPr>
                <w:rFonts w:ascii="Calibri" w:hAnsi="Calibri"/>
                <w:szCs w:val="24"/>
              </w:rPr>
            </w:pPr>
            <w:r>
              <w:rPr>
                <w:rFonts w:ascii="Calibri" w:hAnsi="Calibri"/>
                <w:szCs w:val="24"/>
              </w:rPr>
              <w:t xml:space="preserve">40 </w:t>
            </w:r>
            <w:r w:rsidR="00CA5142" w:rsidRPr="00E66046">
              <w:rPr>
                <w:rFonts w:ascii="Calibri" w:hAnsi="Calibri"/>
                <w:szCs w:val="24"/>
              </w:rPr>
              <w:t xml:space="preserve"> %</w:t>
            </w:r>
          </w:p>
        </w:tc>
      </w:tr>
    </w:tbl>
    <w:p w14:paraId="21FC4904" w14:textId="77777777" w:rsidR="00CA5142" w:rsidRPr="00E66046" w:rsidRDefault="00CA5142" w:rsidP="00CA5142">
      <w:pPr>
        <w:widowControl w:val="0"/>
        <w:autoSpaceDE w:val="0"/>
        <w:autoSpaceDN w:val="0"/>
        <w:adjustRightInd w:val="0"/>
        <w:spacing w:after="0" w:line="240" w:lineRule="auto"/>
        <w:jc w:val="both"/>
        <w:rPr>
          <w:rFonts w:ascii="Calibri" w:hAnsi="Calibri"/>
          <w:b/>
          <w:szCs w:val="24"/>
        </w:rPr>
      </w:pPr>
    </w:p>
    <w:p w14:paraId="5E8EEEE8" w14:textId="77777777" w:rsidR="0001242B" w:rsidRPr="00E66046" w:rsidRDefault="0001242B" w:rsidP="0001242B">
      <w:pPr>
        <w:widowControl w:val="0"/>
        <w:suppressAutoHyphens/>
        <w:spacing w:after="0" w:line="288" w:lineRule="auto"/>
        <w:rPr>
          <w:rFonts w:ascii="Calibri" w:eastAsia="Times New Roman" w:hAnsi="Calibri" w:cstheme="minorHAnsi"/>
          <w:b/>
          <w:kern w:val="2"/>
          <w:lang w:val="en-US" w:eastAsia="zh-CN"/>
        </w:rPr>
      </w:pPr>
    </w:p>
    <w:p w14:paraId="2C7017CB" w14:textId="77777777" w:rsidR="0001242B" w:rsidRPr="00E66046" w:rsidRDefault="0001242B" w:rsidP="0001242B">
      <w:pPr>
        <w:widowControl w:val="0"/>
        <w:suppressAutoHyphens/>
        <w:spacing w:after="0" w:line="240" w:lineRule="auto"/>
        <w:jc w:val="both"/>
        <w:rPr>
          <w:rFonts w:ascii="Calibri" w:eastAsia="Times New Roman" w:hAnsi="Calibri" w:cstheme="minorHAnsi"/>
          <w:bCs/>
          <w:kern w:val="2"/>
          <w:lang w:eastAsia="zh-CN"/>
        </w:rPr>
      </w:pPr>
      <w:r w:rsidRPr="00E66046">
        <w:rPr>
          <w:rFonts w:ascii="Calibri" w:eastAsia="Times New Roman" w:hAnsi="Calibri" w:cstheme="minorHAnsi"/>
          <w:bCs/>
          <w:kern w:val="2"/>
          <w:lang w:eastAsia="zh-CN"/>
        </w:rPr>
        <w:t xml:space="preserve">Zamawiający dokona oceny ofert przyznając punkty w ramach poszczególnych kryteriów oceny ofert, przyjmując zasadę, że 1% = 1 punkt. </w:t>
      </w:r>
    </w:p>
    <w:p w14:paraId="634D9498" w14:textId="77777777" w:rsidR="0001242B" w:rsidRPr="00E66046" w:rsidRDefault="0001242B" w:rsidP="0001242B">
      <w:pPr>
        <w:widowControl w:val="0"/>
        <w:suppressAutoHyphens/>
        <w:spacing w:after="0" w:line="240" w:lineRule="auto"/>
        <w:ind w:left="1440"/>
        <w:jc w:val="both"/>
        <w:rPr>
          <w:rFonts w:ascii="Calibri" w:eastAsia="Times New Roman" w:hAnsi="Calibri" w:cstheme="minorHAnsi"/>
          <w:bCs/>
          <w:kern w:val="2"/>
          <w:lang w:eastAsia="zh-CN"/>
        </w:rPr>
      </w:pPr>
    </w:p>
    <w:p w14:paraId="086CC8E6" w14:textId="2172B0A5" w:rsidR="00E66046" w:rsidRDefault="00E66046" w:rsidP="00E66046">
      <w:pPr>
        <w:widowControl w:val="0"/>
        <w:suppressAutoHyphens/>
        <w:autoSpaceDE w:val="0"/>
        <w:spacing w:after="0" w:line="240" w:lineRule="auto"/>
        <w:jc w:val="both"/>
        <w:rPr>
          <w:rFonts w:ascii="Calibri" w:eastAsia="Times New Roman" w:hAnsi="Calibri" w:cstheme="minorHAnsi"/>
          <w:b/>
          <w:kern w:val="2"/>
          <w:lang w:val="en-US" w:eastAsia="zh-CN"/>
        </w:rPr>
      </w:pPr>
      <w:proofErr w:type="spellStart"/>
      <w:r w:rsidRPr="00E66046">
        <w:rPr>
          <w:rFonts w:ascii="Calibri" w:eastAsia="Times New Roman" w:hAnsi="Calibri" w:cstheme="minorHAnsi"/>
          <w:b/>
          <w:kern w:val="2"/>
          <w:lang w:val="en-US" w:eastAsia="zh-CN"/>
        </w:rPr>
        <w:t>Kryterium</w:t>
      </w:r>
      <w:proofErr w:type="spellEnd"/>
      <w:r w:rsidRPr="00E66046">
        <w:rPr>
          <w:rFonts w:ascii="Calibri" w:eastAsia="Times New Roman" w:hAnsi="Calibri" w:cstheme="minorHAnsi"/>
          <w:b/>
          <w:kern w:val="2"/>
          <w:lang w:val="en-US" w:eastAsia="zh-CN"/>
        </w:rPr>
        <w:t xml:space="preserve"> I</w:t>
      </w:r>
      <w:r>
        <w:rPr>
          <w:rFonts w:ascii="Calibri" w:eastAsia="Times New Roman" w:hAnsi="Calibri" w:cstheme="minorHAnsi"/>
          <w:b/>
          <w:kern w:val="2"/>
          <w:lang w:val="en-US" w:eastAsia="zh-CN"/>
        </w:rPr>
        <w:t xml:space="preserve"> - Cena</w:t>
      </w:r>
    </w:p>
    <w:p w14:paraId="6D7097FE" w14:textId="77777777" w:rsidR="00E66046" w:rsidRDefault="00E66046" w:rsidP="00E66046">
      <w:pPr>
        <w:widowControl w:val="0"/>
        <w:suppressAutoHyphens/>
        <w:autoSpaceDE w:val="0"/>
        <w:spacing w:after="0" w:line="240" w:lineRule="auto"/>
        <w:jc w:val="both"/>
        <w:rPr>
          <w:rFonts w:ascii="Calibri" w:eastAsia="Times New Roman" w:hAnsi="Calibri" w:cstheme="minorHAnsi"/>
          <w:bCs/>
          <w:kern w:val="2"/>
          <w:lang w:eastAsia="zh-CN" w:bidi="hi-IN"/>
        </w:rPr>
      </w:pPr>
    </w:p>
    <w:p w14:paraId="324A80DB" w14:textId="4912B32D" w:rsidR="0001242B" w:rsidRPr="00E66046" w:rsidRDefault="0001242B" w:rsidP="00E66046">
      <w:pPr>
        <w:widowControl w:val="0"/>
        <w:suppressAutoHyphens/>
        <w:autoSpaceDE w:val="0"/>
        <w:spacing w:after="0" w:line="240" w:lineRule="auto"/>
        <w:jc w:val="both"/>
        <w:rPr>
          <w:rFonts w:ascii="Calibri" w:eastAsia="Times New Roman" w:hAnsi="Calibri" w:cstheme="minorHAnsi"/>
          <w:bCs/>
          <w:kern w:val="2"/>
          <w:lang w:eastAsia="zh-CN" w:bidi="hi-IN"/>
        </w:rPr>
      </w:pPr>
      <w:r w:rsidRPr="00E66046">
        <w:rPr>
          <w:rFonts w:ascii="Calibri" w:eastAsia="Times New Roman" w:hAnsi="Calibri" w:cstheme="minorHAnsi"/>
          <w:bCs/>
          <w:kern w:val="2"/>
          <w:lang w:eastAsia="zh-CN" w:bidi="hi-IN"/>
        </w:rPr>
        <w:t>Liczba punktów uzyskanych przez Wykonawcę w kryterium cena (maks. 60 pkt.), zostanie przeliczona z wykorzystaniem następującego wzoru i zaokrąglona do dwóch miejsc po przecinku:</w:t>
      </w:r>
    </w:p>
    <w:p w14:paraId="6F3E3223" w14:textId="77777777" w:rsidR="0001242B" w:rsidRPr="00E66046" w:rsidRDefault="0001242B" w:rsidP="0001242B">
      <w:pPr>
        <w:widowControl w:val="0"/>
        <w:suppressAutoHyphens/>
        <w:autoSpaceDE w:val="0"/>
        <w:spacing w:after="0" w:line="240" w:lineRule="auto"/>
        <w:ind w:left="720" w:firstLine="720"/>
        <w:jc w:val="both"/>
        <w:rPr>
          <w:rFonts w:ascii="Calibri" w:eastAsia="Times New Roman" w:hAnsi="Calibri" w:cstheme="minorHAnsi"/>
          <w:b/>
          <w:kern w:val="2"/>
          <w:lang w:eastAsia="zh-CN" w:bidi="hi-IN"/>
        </w:rPr>
      </w:pPr>
      <w:proofErr w:type="spellStart"/>
      <w:r w:rsidRPr="00E66046">
        <w:rPr>
          <w:rFonts w:ascii="Calibri" w:eastAsia="Times New Roman" w:hAnsi="Calibri" w:cstheme="minorHAnsi"/>
          <w:bCs/>
          <w:kern w:val="2"/>
          <w:lang w:eastAsia="zh-CN" w:bidi="hi-IN"/>
        </w:rPr>
        <w:t>Cn</w:t>
      </w:r>
      <w:proofErr w:type="spellEnd"/>
    </w:p>
    <w:p w14:paraId="40166E16" w14:textId="77777777" w:rsidR="0001242B" w:rsidRPr="00E66046" w:rsidRDefault="0001242B" w:rsidP="0001242B">
      <w:pPr>
        <w:widowControl w:val="0"/>
        <w:suppressAutoHyphens/>
        <w:autoSpaceDE w:val="0"/>
        <w:spacing w:after="0" w:line="240" w:lineRule="auto"/>
        <w:ind w:firstLine="720"/>
        <w:jc w:val="both"/>
        <w:rPr>
          <w:rFonts w:ascii="Calibri" w:eastAsia="Times New Roman" w:hAnsi="Calibri" w:cstheme="minorHAnsi"/>
          <w:b/>
          <w:kern w:val="2"/>
          <w:lang w:eastAsia="zh-CN" w:bidi="hi-IN"/>
        </w:rPr>
      </w:pPr>
      <w:r w:rsidRPr="00E66046">
        <w:rPr>
          <w:rFonts w:ascii="Calibri" w:eastAsia="Times New Roman" w:hAnsi="Calibri" w:cstheme="minorHAnsi"/>
          <w:bCs/>
          <w:kern w:val="2"/>
          <w:lang w:eastAsia="zh-CN" w:bidi="hi-IN"/>
        </w:rPr>
        <w:t>C = ------------x 60 (waga kryterium)</w:t>
      </w:r>
    </w:p>
    <w:p w14:paraId="378A281F" w14:textId="77777777" w:rsidR="0001242B" w:rsidRPr="00E66046" w:rsidRDefault="0001242B" w:rsidP="0001242B">
      <w:pPr>
        <w:widowControl w:val="0"/>
        <w:suppressAutoHyphens/>
        <w:autoSpaceDE w:val="0"/>
        <w:spacing w:after="0" w:line="240" w:lineRule="auto"/>
        <w:ind w:left="720" w:firstLine="720"/>
        <w:jc w:val="both"/>
        <w:rPr>
          <w:rFonts w:ascii="Calibri" w:eastAsia="Times New Roman" w:hAnsi="Calibri" w:cstheme="minorHAnsi"/>
          <w:b/>
          <w:kern w:val="2"/>
          <w:lang w:eastAsia="zh-CN" w:bidi="hi-IN"/>
        </w:rPr>
      </w:pPr>
      <w:proofErr w:type="spellStart"/>
      <w:r w:rsidRPr="00E66046">
        <w:rPr>
          <w:rFonts w:ascii="Calibri" w:eastAsia="Times New Roman" w:hAnsi="Calibri" w:cstheme="minorHAnsi"/>
          <w:bCs/>
          <w:kern w:val="2"/>
          <w:lang w:eastAsia="zh-CN" w:bidi="hi-IN"/>
        </w:rPr>
        <w:lastRenderedPageBreak/>
        <w:t>Cb</w:t>
      </w:r>
      <w:proofErr w:type="spellEnd"/>
    </w:p>
    <w:p w14:paraId="4A31F6D7" w14:textId="77777777" w:rsidR="0001242B" w:rsidRPr="00E66046" w:rsidRDefault="0001242B" w:rsidP="0001242B">
      <w:pPr>
        <w:widowControl w:val="0"/>
        <w:suppressAutoHyphens/>
        <w:autoSpaceDE w:val="0"/>
        <w:spacing w:after="0" w:line="240" w:lineRule="auto"/>
        <w:ind w:firstLine="720"/>
        <w:jc w:val="both"/>
        <w:rPr>
          <w:rFonts w:ascii="Calibri" w:eastAsia="Times New Roman" w:hAnsi="Calibri" w:cstheme="minorHAnsi"/>
          <w:kern w:val="2"/>
          <w:lang w:eastAsia="zh-CN" w:bidi="hi-IN"/>
        </w:rPr>
      </w:pPr>
      <w:r w:rsidRPr="00E66046">
        <w:rPr>
          <w:rFonts w:ascii="Calibri" w:eastAsia="Times New Roman" w:hAnsi="Calibri" w:cstheme="minorHAnsi"/>
          <w:kern w:val="2"/>
          <w:lang w:eastAsia="zh-CN" w:bidi="hi-IN"/>
        </w:rPr>
        <w:t>gdzie:</w:t>
      </w:r>
    </w:p>
    <w:p w14:paraId="79D77E2D" w14:textId="77777777" w:rsidR="0001242B" w:rsidRPr="00E66046" w:rsidRDefault="0001242B" w:rsidP="0001242B">
      <w:pPr>
        <w:widowControl w:val="0"/>
        <w:suppressAutoHyphens/>
        <w:autoSpaceDE w:val="0"/>
        <w:spacing w:after="0" w:line="240" w:lineRule="auto"/>
        <w:jc w:val="both"/>
        <w:rPr>
          <w:rFonts w:ascii="Calibri" w:eastAsia="Times New Roman" w:hAnsi="Calibri" w:cstheme="minorHAnsi"/>
          <w:kern w:val="2"/>
          <w:lang w:eastAsia="zh-CN" w:bidi="hi-IN"/>
        </w:rPr>
      </w:pPr>
      <w:r w:rsidRPr="00E66046">
        <w:rPr>
          <w:rFonts w:ascii="Calibri" w:eastAsia="Times New Roman" w:hAnsi="Calibri" w:cstheme="minorHAnsi"/>
          <w:kern w:val="2"/>
          <w:lang w:eastAsia="zh-CN" w:bidi="hi-IN"/>
        </w:rPr>
        <w:tab/>
        <w:t>C – liczba punktów w ramach kryterium ceny (obliczona do dwóch miejsc po przecinku)</w:t>
      </w:r>
    </w:p>
    <w:p w14:paraId="5B109003" w14:textId="77777777" w:rsidR="0001242B" w:rsidRPr="00E66046" w:rsidRDefault="0001242B" w:rsidP="0001242B">
      <w:pPr>
        <w:widowControl w:val="0"/>
        <w:suppressAutoHyphens/>
        <w:autoSpaceDE w:val="0"/>
        <w:spacing w:after="0" w:line="240" w:lineRule="auto"/>
        <w:jc w:val="both"/>
        <w:rPr>
          <w:rFonts w:ascii="Calibri" w:eastAsia="Times New Roman" w:hAnsi="Calibri" w:cstheme="minorHAnsi"/>
          <w:kern w:val="2"/>
          <w:lang w:eastAsia="zh-CN" w:bidi="hi-IN"/>
        </w:rPr>
      </w:pPr>
      <w:r w:rsidRPr="00E66046">
        <w:rPr>
          <w:rFonts w:ascii="Calibri" w:eastAsia="Times New Roman" w:hAnsi="Calibri" w:cstheme="minorHAnsi"/>
          <w:kern w:val="2"/>
          <w:lang w:eastAsia="zh-CN" w:bidi="hi-IN"/>
        </w:rPr>
        <w:tab/>
      </w:r>
      <w:proofErr w:type="spellStart"/>
      <w:r w:rsidRPr="00E66046">
        <w:rPr>
          <w:rFonts w:ascii="Calibri" w:eastAsia="Times New Roman" w:hAnsi="Calibri" w:cstheme="minorHAnsi"/>
          <w:kern w:val="2"/>
          <w:lang w:eastAsia="zh-CN" w:bidi="hi-IN"/>
        </w:rPr>
        <w:t>Cn</w:t>
      </w:r>
      <w:proofErr w:type="spellEnd"/>
      <w:r w:rsidRPr="00E66046">
        <w:rPr>
          <w:rFonts w:ascii="Calibri" w:eastAsia="Times New Roman" w:hAnsi="Calibri" w:cstheme="minorHAnsi"/>
          <w:kern w:val="2"/>
          <w:lang w:eastAsia="zh-CN" w:bidi="hi-IN"/>
        </w:rPr>
        <w:t xml:space="preserve"> – najniższa cena ofertowa brutto spośród ocenianych ofert</w:t>
      </w:r>
    </w:p>
    <w:p w14:paraId="6E64FE43" w14:textId="104841D6" w:rsidR="00E66046" w:rsidRDefault="0001242B" w:rsidP="006E1E95">
      <w:pPr>
        <w:widowControl w:val="0"/>
        <w:suppressAutoHyphens/>
        <w:autoSpaceDE w:val="0"/>
        <w:spacing w:after="0" w:line="240" w:lineRule="auto"/>
        <w:jc w:val="both"/>
        <w:rPr>
          <w:rFonts w:ascii="Calibri" w:eastAsia="Times New Roman" w:hAnsi="Calibri" w:cstheme="minorHAnsi"/>
          <w:kern w:val="2"/>
          <w:lang w:eastAsia="zh-CN" w:bidi="hi-IN"/>
        </w:rPr>
      </w:pPr>
      <w:r w:rsidRPr="00E66046">
        <w:rPr>
          <w:rFonts w:ascii="Calibri" w:eastAsia="Times New Roman" w:hAnsi="Calibri" w:cstheme="minorHAnsi"/>
          <w:kern w:val="2"/>
          <w:lang w:eastAsia="zh-CN" w:bidi="hi-IN"/>
        </w:rPr>
        <w:tab/>
      </w:r>
      <w:proofErr w:type="spellStart"/>
      <w:r w:rsidRPr="00E66046">
        <w:rPr>
          <w:rFonts w:ascii="Calibri" w:eastAsia="Times New Roman" w:hAnsi="Calibri" w:cstheme="minorHAnsi"/>
          <w:kern w:val="2"/>
          <w:lang w:eastAsia="zh-CN" w:bidi="hi-IN"/>
        </w:rPr>
        <w:t>Cb</w:t>
      </w:r>
      <w:proofErr w:type="spellEnd"/>
      <w:r w:rsidRPr="00E66046">
        <w:rPr>
          <w:rFonts w:ascii="Calibri" w:eastAsia="Times New Roman" w:hAnsi="Calibri" w:cstheme="minorHAnsi"/>
          <w:kern w:val="2"/>
          <w:lang w:eastAsia="zh-CN" w:bidi="hi-IN"/>
        </w:rPr>
        <w:t xml:space="preserve"> – cena brutto oferty ocenianej</w:t>
      </w:r>
    </w:p>
    <w:p w14:paraId="3FB64B5C" w14:textId="77777777" w:rsidR="006E1E95" w:rsidRPr="006E1E95" w:rsidRDefault="006E1E95" w:rsidP="006E1E95">
      <w:pPr>
        <w:widowControl w:val="0"/>
        <w:suppressAutoHyphens/>
        <w:autoSpaceDE w:val="0"/>
        <w:spacing w:after="0" w:line="240" w:lineRule="auto"/>
        <w:jc w:val="both"/>
        <w:rPr>
          <w:rFonts w:ascii="Calibri" w:eastAsia="Times New Roman" w:hAnsi="Calibri" w:cstheme="minorHAnsi"/>
          <w:kern w:val="2"/>
          <w:lang w:eastAsia="zh-CN" w:bidi="hi-IN"/>
        </w:rPr>
      </w:pPr>
    </w:p>
    <w:p w14:paraId="337B3053" w14:textId="77777777" w:rsidR="00E66046" w:rsidRPr="00E66046" w:rsidRDefault="00E66046" w:rsidP="00E66046">
      <w:pPr>
        <w:widowControl w:val="0"/>
        <w:autoSpaceDE w:val="0"/>
        <w:autoSpaceDN w:val="0"/>
        <w:adjustRightInd w:val="0"/>
        <w:spacing w:after="0" w:line="240" w:lineRule="auto"/>
        <w:jc w:val="both"/>
        <w:rPr>
          <w:rFonts w:ascii="Calibri" w:hAnsi="Calibri"/>
          <w:szCs w:val="24"/>
        </w:rPr>
      </w:pPr>
    </w:p>
    <w:p w14:paraId="17F9ADDB" w14:textId="35EB75E4" w:rsidR="00E66046" w:rsidRPr="00E66046" w:rsidRDefault="00E66046" w:rsidP="00E66046">
      <w:pPr>
        <w:widowControl w:val="0"/>
        <w:autoSpaceDE w:val="0"/>
        <w:autoSpaceDN w:val="0"/>
        <w:adjustRightInd w:val="0"/>
        <w:spacing w:after="0" w:line="240" w:lineRule="auto"/>
        <w:jc w:val="both"/>
        <w:rPr>
          <w:rFonts w:ascii="Calibri" w:hAnsi="Calibri"/>
          <w:szCs w:val="24"/>
        </w:rPr>
      </w:pPr>
      <w:r w:rsidRPr="00E66046">
        <w:rPr>
          <w:rFonts w:ascii="Calibri" w:hAnsi="Calibri"/>
          <w:b/>
          <w:szCs w:val="24"/>
        </w:rPr>
        <w:t xml:space="preserve">Kryterium II– </w:t>
      </w:r>
      <w:r w:rsidR="009203D2">
        <w:rPr>
          <w:rFonts w:ascii="Calibri" w:hAnsi="Calibri"/>
          <w:b/>
          <w:szCs w:val="24"/>
        </w:rPr>
        <w:t>Termin</w:t>
      </w:r>
      <w:r w:rsidRPr="00E66046">
        <w:rPr>
          <w:rFonts w:ascii="Calibri" w:hAnsi="Calibri"/>
          <w:b/>
          <w:szCs w:val="24"/>
        </w:rPr>
        <w:t xml:space="preserve"> dostawy , </w:t>
      </w:r>
      <w:r w:rsidRPr="00E66046">
        <w:rPr>
          <w:rFonts w:ascii="Calibri" w:hAnsi="Calibri"/>
          <w:szCs w:val="24"/>
        </w:rPr>
        <w:t>zostanie ocenione zgodnie z formułą:</w:t>
      </w:r>
    </w:p>
    <w:p w14:paraId="608F6BE5" w14:textId="77777777" w:rsidR="00E66046" w:rsidRPr="00E66046" w:rsidRDefault="00E66046" w:rsidP="00E66046">
      <w:pPr>
        <w:widowControl w:val="0"/>
        <w:autoSpaceDE w:val="0"/>
        <w:autoSpaceDN w:val="0"/>
        <w:adjustRightInd w:val="0"/>
        <w:spacing w:after="0" w:line="240" w:lineRule="auto"/>
        <w:jc w:val="both"/>
        <w:rPr>
          <w:rFonts w:ascii="Calibri" w:hAnsi="Calibri"/>
          <w:szCs w:val="24"/>
        </w:rPr>
      </w:pPr>
    </w:p>
    <w:p w14:paraId="792B1903" w14:textId="339CC93A" w:rsidR="00E66046" w:rsidRPr="00E66046" w:rsidRDefault="00E66046" w:rsidP="00E66046">
      <w:pPr>
        <w:widowControl w:val="0"/>
        <w:autoSpaceDE w:val="0"/>
        <w:autoSpaceDN w:val="0"/>
        <w:adjustRightInd w:val="0"/>
        <w:spacing w:after="0" w:line="240" w:lineRule="auto"/>
        <w:jc w:val="both"/>
        <w:rPr>
          <w:rFonts w:ascii="Calibri" w:hAnsi="Calibri"/>
          <w:szCs w:val="24"/>
        </w:rPr>
      </w:pPr>
      <w:r w:rsidRPr="00E66046">
        <w:rPr>
          <w:rFonts w:ascii="Calibri" w:hAnsi="Calibri"/>
          <w:szCs w:val="24"/>
        </w:rPr>
        <w:t xml:space="preserve">Za kryterium </w:t>
      </w:r>
      <w:r w:rsidR="009203D2">
        <w:rPr>
          <w:rFonts w:ascii="Calibri" w:hAnsi="Calibri"/>
          <w:szCs w:val="24"/>
        </w:rPr>
        <w:t xml:space="preserve">Termin </w:t>
      </w:r>
      <w:r w:rsidRPr="00E66046">
        <w:rPr>
          <w:rFonts w:ascii="Calibri" w:hAnsi="Calibri"/>
          <w:szCs w:val="24"/>
        </w:rPr>
        <w:t xml:space="preserve"> dostawy, maksymalna liczba punktów jaką może uzyskać Wykonawca : </w:t>
      </w:r>
    </w:p>
    <w:p w14:paraId="056B8CB8" w14:textId="433C3F1F" w:rsidR="00E66046" w:rsidRPr="00E66046" w:rsidRDefault="006E1E95" w:rsidP="00E66046">
      <w:pPr>
        <w:widowControl w:val="0"/>
        <w:autoSpaceDE w:val="0"/>
        <w:autoSpaceDN w:val="0"/>
        <w:adjustRightInd w:val="0"/>
        <w:spacing w:after="0" w:line="240" w:lineRule="auto"/>
        <w:jc w:val="both"/>
        <w:rPr>
          <w:rFonts w:ascii="Calibri" w:hAnsi="Calibri"/>
          <w:szCs w:val="24"/>
        </w:rPr>
      </w:pPr>
      <w:r>
        <w:rPr>
          <w:rFonts w:ascii="Calibri" w:hAnsi="Calibri"/>
          <w:szCs w:val="24"/>
        </w:rPr>
        <w:t xml:space="preserve">40 </w:t>
      </w:r>
      <w:r w:rsidR="00E66046" w:rsidRPr="00E66046">
        <w:rPr>
          <w:rFonts w:ascii="Calibri" w:hAnsi="Calibri"/>
          <w:szCs w:val="24"/>
        </w:rPr>
        <w:t xml:space="preserve"> punktów w następującym podziale :</w:t>
      </w:r>
    </w:p>
    <w:p w14:paraId="0A020F71" w14:textId="77777777" w:rsidR="00E66046" w:rsidRPr="00E66046" w:rsidRDefault="00E66046" w:rsidP="00E66046">
      <w:pPr>
        <w:widowControl w:val="0"/>
        <w:autoSpaceDE w:val="0"/>
        <w:autoSpaceDN w:val="0"/>
        <w:adjustRightInd w:val="0"/>
        <w:spacing w:after="0" w:line="240" w:lineRule="auto"/>
        <w:jc w:val="both"/>
        <w:rPr>
          <w:rFonts w:ascii="Calibri" w:hAnsi="Calibri"/>
          <w:szCs w:val="24"/>
        </w:rPr>
      </w:pPr>
    </w:p>
    <w:p w14:paraId="09927A3A" w14:textId="77777777" w:rsidR="006F6DB6" w:rsidRPr="006F6DB6" w:rsidRDefault="006F6DB6" w:rsidP="006F6DB6">
      <w:pPr>
        <w:tabs>
          <w:tab w:val="left" w:pos="1843"/>
        </w:tabs>
        <w:spacing w:after="0" w:line="240" w:lineRule="auto"/>
        <w:ind w:right="-143"/>
        <w:jc w:val="both"/>
        <w:rPr>
          <w:rFonts w:ascii="Calibri" w:eastAsia="Times New Roman" w:hAnsi="Calibri" w:cs="Calibri"/>
          <w:lang w:eastAsia="pl-PL"/>
        </w:rPr>
      </w:pPr>
      <w:bookmarkStart w:id="9" w:name="_Hlk129158599"/>
      <w:r w:rsidRPr="006F6DB6">
        <w:rPr>
          <w:rFonts w:ascii="Calibri" w:eastAsia="Times New Roman" w:hAnsi="Calibri" w:cs="Calibri"/>
          <w:lang w:eastAsia="pl-PL"/>
        </w:rPr>
        <w:t>dostawa w terminie do 1 m-ca od dnia podpisania umowy</w:t>
      </w:r>
      <w:r w:rsidRPr="006F6DB6">
        <w:rPr>
          <w:rFonts w:ascii="Calibri" w:eastAsia="Times New Roman" w:hAnsi="Calibri" w:cs="Calibri"/>
          <w:lang w:eastAsia="pl-PL"/>
        </w:rPr>
        <w:tab/>
        <w:t xml:space="preserve">                   </w:t>
      </w:r>
      <w:r w:rsidRPr="006F6DB6">
        <w:rPr>
          <w:rFonts w:ascii="Calibri" w:eastAsia="Times New Roman" w:hAnsi="Calibri" w:cs="Calibri"/>
          <w:b/>
          <w:bCs/>
          <w:lang w:eastAsia="pl-PL"/>
        </w:rPr>
        <w:t xml:space="preserve">   = 40 pkt</w:t>
      </w:r>
    </w:p>
    <w:p w14:paraId="5367AFE0" w14:textId="3F3A19B9" w:rsidR="006F6DB6" w:rsidRPr="006F6DB6" w:rsidRDefault="006F6DB6" w:rsidP="006F6DB6">
      <w:pPr>
        <w:tabs>
          <w:tab w:val="left" w:pos="1843"/>
        </w:tabs>
        <w:spacing w:after="0" w:line="240" w:lineRule="auto"/>
        <w:ind w:right="-143"/>
        <w:jc w:val="both"/>
        <w:rPr>
          <w:rFonts w:ascii="Calibri" w:eastAsia="Times New Roman" w:hAnsi="Calibri" w:cs="Calibri"/>
          <w:lang w:eastAsia="pl-PL"/>
        </w:rPr>
      </w:pPr>
      <w:r w:rsidRPr="006F6DB6">
        <w:rPr>
          <w:rFonts w:ascii="Calibri" w:eastAsia="Times New Roman" w:hAnsi="Calibri" w:cs="Calibri"/>
          <w:lang w:eastAsia="pl-PL"/>
        </w:rPr>
        <w:t>dostawa w terminie powyżej 1 do 2 m-</w:t>
      </w:r>
      <w:proofErr w:type="spellStart"/>
      <w:r w:rsidRPr="006F6DB6">
        <w:rPr>
          <w:rFonts w:ascii="Calibri" w:eastAsia="Times New Roman" w:hAnsi="Calibri" w:cs="Calibri"/>
          <w:lang w:eastAsia="pl-PL"/>
        </w:rPr>
        <w:t>cy</w:t>
      </w:r>
      <w:proofErr w:type="spellEnd"/>
      <w:r w:rsidRPr="006F6DB6">
        <w:rPr>
          <w:rFonts w:ascii="Calibri" w:eastAsia="Times New Roman" w:hAnsi="Calibri" w:cs="Calibri"/>
          <w:lang w:eastAsia="pl-PL"/>
        </w:rPr>
        <w:t xml:space="preserve"> od dnia podpisania umowy </w:t>
      </w:r>
      <w:r w:rsidRPr="006F6DB6">
        <w:rPr>
          <w:rFonts w:ascii="Calibri" w:eastAsia="Times New Roman" w:hAnsi="Calibri" w:cs="Calibri"/>
          <w:b/>
          <w:bCs/>
          <w:lang w:eastAsia="pl-PL"/>
        </w:rPr>
        <w:t xml:space="preserve">            = 30 pkt</w:t>
      </w:r>
    </w:p>
    <w:bookmarkEnd w:id="9"/>
    <w:p w14:paraId="4BD3160A" w14:textId="29F9EF54" w:rsidR="006F6DB6" w:rsidRPr="006F6DB6" w:rsidRDefault="006F6DB6" w:rsidP="006F6DB6">
      <w:pPr>
        <w:tabs>
          <w:tab w:val="left" w:pos="1843"/>
        </w:tabs>
        <w:spacing w:after="0" w:line="240" w:lineRule="auto"/>
        <w:ind w:right="-143"/>
        <w:jc w:val="both"/>
        <w:rPr>
          <w:rFonts w:ascii="Calibri" w:eastAsia="Times New Roman" w:hAnsi="Calibri" w:cs="Calibri"/>
          <w:lang w:eastAsia="pl-PL"/>
        </w:rPr>
      </w:pPr>
      <w:r w:rsidRPr="006F6DB6">
        <w:rPr>
          <w:rFonts w:ascii="Calibri" w:eastAsia="Times New Roman" w:hAnsi="Calibri" w:cs="Calibri"/>
          <w:lang w:eastAsia="pl-PL"/>
        </w:rPr>
        <w:t xml:space="preserve">dostawa w terminie powyżej </w:t>
      </w:r>
      <w:r w:rsidR="00CC4283">
        <w:rPr>
          <w:rFonts w:ascii="Calibri" w:eastAsia="Times New Roman" w:hAnsi="Calibri" w:cs="Calibri"/>
          <w:lang w:eastAsia="pl-PL"/>
        </w:rPr>
        <w:t>2</w:t>
      </w:r>
      <w:r w:rsidRPr="006F6DB6">
        <w:rPr>
          <w:rFonts w:ascii="Calibri" w:eastAsia="Times New Roman" w:hAnsi="Calibri" w:cs="Calibri"/>
          <w:lang w:eastAsia="pl-PL"/>
        </w:rPr>
        <w:t xml:space="preserve"> do </w:t>
      </w:r>
      <w:r w:rsidR="00CC4283">
        <w:rPr>
          <w:rFonts w:ascii="Calibri" w:eastAsia="Times New Roman" w:hAnsi="Calibri" w:cs="Calibri"/>
          <w:lang w:eastAsia="pl-PL"/>
        </w:rPr>
        <w:t>3</w:t>
      </w:r>
      <w:r>
        <w:rPr>
          <w:rFonts w:ascii="Calibri" w:eastAsia="Times New Roman" w:hAnsi="Calibri" w:cs="Calibri"/>
          <w:lang w:eastAsia="pl-PL"/>
        </w:rPr>
        <w:t xml:space="preserve"> </w:t>
      </w:r>
      <w:r w:rsidRPr="006F6DB6">
        <w:rPr>
          <w:rFonts w:ascii="Calibri" w:eastAsia="Times New Roman" w:hAnsi="Calibri" w:cs="Calibri"/>
          <w:lang w:eastAsia="pl-PL"/>
        </w:rPr>
        <w:t>m-</w:t>
      </w:r>
      <w:proofErr w:type="spellStart"/>
      <w:r w:rsidRPr="006F6DB6">
        <w:rPr>
          <w:rFonts w:ascii="Calibri" w:eastAsia="Times New Roman" w:hAnsi="Calibri" w:cs="Calibri"/>
          <w:lang w:eastAsia="pl-PL"/>
        </w:rPr>
        <w:t>cy</w:t>
      </w:r>
      <w:proofErr w:type="spellEnd"/>
      <w:r w:rsidRPr="006F6DB6">
        <w:rPr>
          <w:rFonts w:ascii="Calibri" w:eastAsia="Times New Roman" w:hAnsi="Calibri" w:cs="Calibri"/>
          <w:lang w:eastAsia="pl-PL"/>
        </w:rPr>
        <w:t xml:space="preserve"> od dnia podpisania umowy</w:t>
      </w:r>
      <w:r w:rsidRPr="006F6DB6">
        <w:rPr>
          <w:rFonts w:ascii="Calibri" w:eastAsia="Times New Roman" w:hAnsi="Calibri" w:cs="Calibri"/>
          <w:lang w:eastAsia="pl-PL"/>
        </w:rPr>
        <w:tab/>
      </w:r>
      <w:r w:rsidRPr="006F6DB6">
        <w:rPr>
          <w:rFonts w:ascii="Calibri" w:eastAsia="Times New Roman" w:hAnsi="Calibri" w:cs="Calibri"/>
          <w:b/>
          <w:bCs/>
          <w:lang w:eastAsia="pl-PL"/>
        </w:rPr>
        <w:t xml:space="preserve">        = 10 pkt</w:t>
      </w:r>
    </w:p>
    <w:p w14:paraId="7C016C86" w14:textId="6472CDAB" w:rsidR="006F6DB6" w:rsidRPr="006F6DB6" w:rsidRDefault="006F6DB6" w:rsidP="006F6DB6">
      <w:pPr>
        <w:tabs>
          <w:tab w:val="left" w:pos="1843"/>
        </w:tabs>
        <w:spacing w:after="0" w:line="240" w:lineRule="auto"/>
        <w:ind w:right="-143"/>
        <w:jc w:val="both"/>
        <w:rPr>
          <w:rFonts w:ascii="Calibri" w:eastAsia="Times New Roman" w:hAnsi="Calibri" w:cs="Calibri"/>
          <w:lang w:eastAsia="pl-PL"/>
        </w:rPr>
      </w:pPr>
      <w:r w:rsidRPr="006F6DB6">
        <w:rPr>
          <w:rFonts w:ascii="Calibri" w:eastAsia="Times New Roman" w:hAnsi="Calibri" w:cs="Calibri"/>
          <w:lang w:eastAsia="pl-PL"/>
        </w:rPr>
        <w:t xml:space="preserve">dostawa w terminie </w:t>
      </w:r>
      <w:r w:rsidR="00CC4283">
        <w:rPr>
          <w:rFonts w:ascii="Calibri" w:eastAsia="Times New Roman" w:hAnsi="Calibri" w:cs="Calibri"/>
          <w:lang w:eastAsia="pl-PL"/>
        </w:rPr>
        <w:t>4</w:t>
      </w:r>
      <w:r>
        <w:rPr>
          <w:rFonts w:ascii="Calibri" w:eastAsia="Times New Roman" w:hAnsi="Calibri" w:cs="Calibri"/>
          <w:lang w:eastAsia="pl-PL"/>
        </w:rPr>
        <w:t xml:space="preserve"> </w:t>
      </w:r>
      <w:r w:rsidRPr="006F6DB6">
        <w:rPr>
          <w:rFonts w:ascii="Calibri" w:eastAsia="Times New Roman" w:hAnsi="Calibri" w:cs="Calibri"/>
          <w:lang w:eastAsia="pl-PL"/>
        </w:rPr>
        <w:t xml:space="preserve"> miesięcy od dnia podpisania umowy </w:t>
      </w:r>
      <w:r w:rsidRPr="006F6DB6">
        <w:rPr>
          <w:rFonts w:ascii="Calibri" w:eastAsia="Times New Roman" w:hAnsi="Calibri" w:cs="Calibri"/>
          <w:b/>
          <w:bCs/>
          <w:lang w:eastAsia="pl-PL"/>
        </w:rPr>
        <w:t xml:space="preserve">                           </w:t>
      </w:r>
      <w:r>
        <w:rPr>
          <w:rFonts w:ascii="Calibri" w:eastAsia="Times New Roman" w:hAnsi="Calibri" w:cs="Calibri"/>
          <w:b/>
          <w:bCs/>
          <w:lang w:eastAsia="pl-PL"/>
        </w:rPr>
        <w:t xml:space="preserve"> </w:t>
      </w:r>
      <w:r w:rsidRPr="006F6DB6">
        <w:rPr>
          <w:rFonts w:ascii="Calibri" w:eastAsia="Times New Roman" w:hAnsi="Calibri" w:cs="Calibri"/>
          <w:b/>
          <w:bCs/>
          <w:lang w:eastAsia="pl-PL"/>
        </w:rPr>
        <w:t xml:space="preserve">  =  0 pkt</w:t>
      </w:r>
    </w:p>
    <w:p w14:paraId="139C1680" w14:textId="77777777" w:rsidR="00E66046" w:rsidRPr="00E66046" w:rsidRDefault="00E66046" w:rsidP="00E66046">
      <w:pPr>
        <w:widowControl w:val="0"/>
        <w:autoSpaceDE w:val="0"/>
        <w:autoSpaceDN w:val="0"/>
        <w:adjustRightInd w:val="0"/>
        <w:spacing w:after="0" w:line="240" w:lineRule="auto"/>
        <w:jc w:val="both"/>
        <w:rPr>
          <w:rFonts w:ascii="Calibri" w:hAnsi="Calibri"/>
          <w:szCs w:val="24"/>
        </w:rPr>
      </w:pPr>
    </w:p>
    <w:p w14:paraId="6617DB54" w14:textId="46E9A718" w:rsidR="00E66046" w:rsidRDefault="009203D2" w:rsidP="00E66046">
      <w:pPr>
        <w:widowControl w:val="0"/>
        <w:autoSpaceDE w:val="0"/>
        <w:autoSpaceDN w:val="0"/>
        <w:adjustRightInd w:val="0"/>
        <w:spacing w:after="0" w:line="240" w:lineRule="auto"/>
        <w:jc w:val="both"/>
        <w:rPr>
          <w:rFonts w:ascii="Times New Roman" w:hAnsi="Times New Roman"/>
          <w:sz w:val="24"/>
          <w:szCs w:val="24"/>
        </w:rPr>
      </w:pPr>
      <w:r>
        <w:rPr>
          <w:rFonts w:ascii="Calibri" w:hAnsi="Calibri"/>
          <w:szCs w:val="24"/>
        </w:rPr>
        <w:t>Termin</w:t>
      </w:r>
      <w:r w:rsidR="00E66046" w:rsidRPr="00E66046">
        <w:rPr>
          <w:rFonts w:ascii="Calibri" w:hAnsi="Calibri"/>
          <w:szCs w:val="24"/>
        </w:rPr>
        <w:t xml:space="preserve"> dostawy liczony jest od daty podpisania umowy. W przypadku, gdy Wykonawca nie wskaże </w:t>
      </w:r>
      <w:r>
        <w:rPr>
          <w:rFonts w:ascii="Calibri" w:hAnsi="Calibri"/>
          <w:szCs w:val="24"/>
        </w:rPr>
        <w:t>terminu</w:t>
      </w:r>
      <w:r w:rsidR="00E66046" w:rsidRPr="00E66046">
        <w:rPr>
          <w:rFonts w:ascii="Calibri" w:hAnsi="Calibri"/>
          <w:szCs w:val="24"/>
        </w:rPr>
        <w:t xml:space="preserve"> dostawy pozostawi puste miejsce w formularzu ofertowym, oferta jego otrzyma w przedmiotowym kryterium 0 pkt., tj. Zamawiający przyjmie jako deklarowany – maksymalny wymagany w SWZ </w:t>
      </w:r>
      <w:r>
        <w:rPr>
          <w:rFonts w:ascii="Calibri" w:hAnsi="Calibri"/>
          <w:szCs w:val="24"/>
        </w:rPr>
        <w:t xml:space="preserve">termin </w:t>
      </w:r>
      <w:r w:rsidR="00E66046" w:rsidRPr="00E66046">
        <w:rPr>
          <w:rFonts w:ascii="Calibri" w:hAnsi="Calibri"/>
          <w:szCs w:val="24"/>
        </w:rPr>
        <w:t xml:space="preserve"> dostawy</w:t>
      </w:r>
      <w:r w:rsidR="006F6DB6">
        <w:rPr>
          <w:rFonts w:ascii="Calibri" w:hAnsi="Calibri"/>
          <w:szCs w:val="24"/>
        </w:rPr>
        <w:t>.</w:t>
      </w:r>
    </w:p>
    <w:p w14:paraId="1DC0009F" w14:textId="77777777" w:rsidR="0001242B" w:rsidRPr="0001242B" w:rsidRDefault="0001242B" w:rsidP="0001242B">
      <w:pPr>
        <w:widowControl w:val="0"/>
        <w:suppressAutoHyphens/>
        <w:autoSpaceDE w:val="0"/>
        <w:spacing w:after="0" w:line="240" w:lineRule="auto"/>
        <w:jc w:val="both"/>
        <w:rPr>
          <w:rFonts w:eastAsia="Times New Roman" w:cstheme="minorHAnsi"/>
          <w:kern w:val="2"/>
          <w:lang w:eastAsia="zh-CN" w:bidi="hi-IN"/>
        </w:rPr>
      </w:pPr>
      <w:r w:rsidRPr="00234028">
        <w:rPr>
          <w:rFonts w:eastAsia="Times New Roman" w:cstheme="minorHAnsi"/>
          <w:kern w:val="2"/>
          <w:lang w:eastAsia="zh-CN" w:bidi="hi-IN"/>
        </w:rPr>
        <w:t>UWAGA:</w:t>
      </w:r>
    </w:p>
    <w:p w14:paraId="1AE90213" w14:textId="77777777" w:rsidR="00076F2D" w:rsidRDefault="0001242B" w:rsidP="00076F2D">
      <w:pPr>
        <w:widowControl w:val="0"/>
        <w:numPr>
          <w:ilvl w:val="1"/>
          <w:numId w:val="11"/>
        </w:numPr>
        <w:tabs>
          <w:tab w:val="clear" w:pos="1080"/>
          <w:tab w:val="num" w:pos="284"/>
          <w:tab w:val="num" w:pos="1134"/>
        </w:tabs>
        <w:suppressAutoHyphens/>
        <w:autoSpaceDE w:val="0"/>
        <w:spacing w:after="0" w:line="240" w:lineRule="auto"/>
        <w:ind w:left="414" w:hanging="414"/>
        <w:jc w:val="both"/>
        <w:rPr>
          <w:rFonts w:eastAsia="Times New Roman" w:cstheme="minorHAnsi"/>
          <w:kern w:val="2"/>
          <w:lang w:eastAsia="zh-CN" w:bidi="hi-IN"/>
        </w:rPr>
      </w:pPr>
      <w:r w:rsidRPr="0001242B">
        <w:rPr>
          <w:rFonts w:eastAsia="Times New Roman" w:cstheme="minorHAnsi"/>
          <w:kern w:val="2"/>
          <w:lang w:eastAsia="zh-CN" w:bidi="hi-IN"/>
        </w:rPr>
        <w:t>Zamawiający udzieli zamówienia Wykonawcy, którego oferta uzyska największą liczbę punktów.</w:t>
      </w:r>
    </w:p>
    <w:p w14:paraId="0036148D" w14:textId="25AA8CD1" w:rsidR="0001242B" w:rsidRPr="00076F2D" w:rsidRDefault="0001242B" w:rsidP="00076F2D">
      <w:pPr>
        <w:widowControl w:val="0"/>
        <w:numPr>
          <w:ilvl w:val="1"/>
          <w:numId w:val="11"/>
        </w:numPr>
        <w:tabs>
          <w:tab w:val="clear" w:pos="1080"/>
          <w:tab w:val="num" w:pos="284"/>
          <w:tab w:val="num" w:pos="1134"/>
        </w:tabs>
        <w:suppressAutoHyphens/>
        <w:autoSpaceDE w:val="0"/>
        <w:spacing w:after="0" w:line="240" w:lineRule="auto"/>
        <w:ind w:left="284" w:hanging="284"/>
        <w:jc w:val="both"/>
        <w:rPr>
          <w:rFonts w:eastAsia="Times New Roman" w:cstheme="minorHAnsi"/>
          <w:kern w:val="2"/>
          <w:lang w:eastAsia="zh-CN" w:bidi="hi-IN"/>
        </w:rPr>
      </w:pPr>
      <w:r w:rsidRPr="00076F2D">
        <w:rPr>
          <w:rFonts w:eastAsia="Times New Roman" w:cstheme="minorHAnsi"/>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5BF1062" w14:textId="17D2E662" w:rsidR="0001242B" w:rsidRPr="0001242B" w:rsidRDefault="0001242B" w:rsidP="00076F2D">
      <w:pPr>
        <w:widowControl w:val="0"/>
        <w:numPr>
          <w:ilvl w:val="1"/>
          <w:numId w:val="11"/>
        </w:numPr>
        <w:tabs>
          <w:tab w:val="clear" w:pos="1080"/>
          <w:tab w:val="num" w:pos="284"/>
          <w:tab w:val="num" w:pos="1134"/>
        </w:tabs>
        <w:suppressAutoHyphens/>
        <w:autoSpaceDE w:val="0"/>
        <w:spacing w:after="0" w:line="240" w:lineRule="auto"/>
        <w:ind w:left="414" w:hanging="414"/>
        <w:jc w:val="both"/>
        <w:rPr>
          <w:rFonts w:eastAsia="Times New Roman" w:cstheme="minorHAnsi"/>
          <w:kern w:val="2"/>
          <w:lang w:eastAsia="zh-CN" w:bidi="hi-IN"/>
        </w:rPr>
      </w:pPr>
      <w:proofErr w:type="spellStart"/>
      <w:r w:rsidRPr="0001242B">
        <w:rPr>
          <w:rFonts w:eastAsia="Times New Roman" w:cstheme="minorHAnsi"/>
          <w:lang w:eastAsia="pl-PL" w:bidi="hi-IN"/>
        </w:rPr>
        <w:t>Zamawiający</w:t>
      </w:r>
      <w:proofErr w:type="spellEnd"/>
      <w:r w:rsidRPr="0001242B">
        <w:rPr>
          <w:rFonts w:eastAsia="Times New Roman" w:cstheme="minorHAnsi"/>
          <w:lang w:eastAsia="pl-PL" w:bidi="hi-IN"/>
        </w:rPr>
        <w:t xml:space="preserve"> wybiera najkorzystniejszą </w:t>
      </w:r>
      <w:proofErr w:type="spellStart"/>
      <w:r w:rsidRPr="0001242B">
        <w:rPr>
          <w:rFonts w:eastAsia="Times New Roman" w:cstheme="minorHAnsi"/>
          <w:lang w:eastAsia="pl-PL" w:bidi="hi-IN"/>
        </w:rPr>
        <w:t>oferte</w:t>
      </w:r>
      <w:proofErr w:type="spellEnd"/>
      <w:r w:rsidRPr="0001242B">
        <w:rPr>
          <w:rFonts w:eastAsia="Times New Roman" w:cstheme="minorHAnsi"/>
          <w:lang w:eastAsia="pl-PL" w:bidi="hi-IN"/>
        </w:rPr>
        <w:t xml:space="preserve">̨ w terminie </w:t>
      </w:r>
      <w:proofErr w:type="spellStart"/>
      <w:r w:rsidRPr="0001242B">
        <w:rPr>
          <w:rFonts w:eastAsia="Times New Roman" w:cstheme="minorHAnsi"/>
          <w:lang w:eastAsia="pl-PL" w:bidi="hi-IN"/>
        </w:rPr>
        <w:t>związania</w:t>
      </w:r>
      <w:proofErr w:type="spellEnd"/>
      <w:r w:rsidRPr="0001242B">
        <w:rPr>
          <w:rFonts w:eastAsia="Times New Roman" w:cstheme="minorHAnsi"/>
          <w:lang w:eastAsia="pl-PL" w:bidi="hi-IN"/>
        </w:rPr>
        <w:t xml:space="preserve"> ofertą </w:t>
      </w:r>
      <w:proofErr w:type="spellStart"/>
      <w:r w:rsidRPr="0001242B">
        <w:rPr>
          <w:rFonts w:eastAsia="Times New Roman" w:cstheme="minorHAnsi"/>
          <w:lang w:eastAsia="pl-PL" w:bidi="hi-IN"/>
        </w:rPr>
        <w:t>określonym</w:t>
      </w:r>
      <w:proofErr w:type="spellEnd"/>
      <w:r w:rsidRPr="0001242B">
        <w:rPr>
          <w:rFonts w:eastAsia="Times New Roman" w:cstheme="minorHAnsi"/>
          <w:lang w:eastAsia="pl-PL" w:bidi="hi-IN"/>
        </w:rPr>
        <w:t xml:space="preserve"> w SWZ.</w:t>
      </w:r>
    </w:p>
    <w:p w14:paraId="7DE44B0D" w14:textId="77777777" w:rsidR="0001242B" w:rsidRPr="0001242B" w:rsidRDefault="0001242B" w:rsidP="00076F2D">
      <w:pPr>
        <w:widowControl w:val="0"/>
        <w:numPr>
          <w:ilvl w:val="1"/>
          <w:numId w:val="11"/>
        </w:numPr>
        <w:tabs>
          <w:tab w:val="clear" w:pos="1080"/>
          <w:tab w:val="num" w:pos="284"/>
          <w:tab w:val="num" w:pos="1134"/>
        </w:tabs>
        <w:suppressAutoHyphens/>
        <w:autoSpaceDE w:val="0"/>
        <w:spacing w:after="0" w:line="240" w:lineRule="auto"/>
        <w:ind w:left="284" w:hanging="284"/>
        <w:jc w:val="both"/>
        <w:rPr>
          <w:rFonts w:eastAsia="Times New Roman" w:cstheme="minorHAnsi"/>
          <w:kern w:val="2"/>
          <w:lang w:eastAsia="zh-CN" w:bidi="hi-IN"/>
        </w:rPr>
      </w:pPr>
      <w:proofErr w:type="spellStart"/>
      <w:r w:rsidRPr="0001242B">
        <w:rPr>
          <w:rFonts w:eastAsia="Times New Roman" w:cstheme="minorHAnsi"/>
          <w:lang w:eastAsia="pl-PL" w:bidi="hi-IN"/>
        </w:rPr>
        <w:t>Jeżeli</w:t>
      </w:r>
      <w:proofErr w:type="spellEnd"/>
      <w:r w:rsidRPr="0001242B">
        <w:rPr>
          <w:rFonts w:eastAsia="Times New Roman" w:cstheme="minorHAnsi"/>
          <w:lang w:eastAsia="pl-PL" w:bidi="hi-IN"/>
        </w:rPr>
        <w:t xml:space="preserve"> termin </w:t>
      </w:r>
      <w:proofErr w:type="spellStart"/>
      <w:r w:rsidRPr="0001242B">
        <w:rPr>
          <w:rFonts w:eastAsia="Times New Roman" w:cstheme="minorHAnsi"/>
          <w:lang w:eastAsia="pl-PL" w:bidi="hi-IN"/>
        </w:rPr>
        <w:t>związania</w:t>
      </w:r>
      <w:proofErr w:type="spellEnd"/>
      <w:r w:rsidRPr="0001242B">
        <w:rPr>
          <w:rFonts w:eastAsia="Times New Roman" w:cstheme="minorHAnsi"/>
          <w:lang w:eastAsia="pl-PL" w:bidi="hi-IN"/>
        </w:rPr>
        <w:t xml:space="preserve"> ofertą upłynie przed wyborem najkorzystniejszej oferty, </w:t>
      </w:r>
      <w:proofErr w:type="spellStart"/>
      <w:r w:rsidRPr="0001242B">
        <w:rPr>
          <w:rFonts w:eastAsia="Times New Roman" w:cstheme="minorHAnsi"/>
          <w:lang w:eastAsia="pl-PL" w:bidi="hi-IN"/>
        </w:rPr>
        <w:t>Zamawiający</w:t>
      </w:r>
      <w:proofErr w:type="spellEnd"/>
      <w:r w:rsidRPr="0001242B">
        <w:rPr>
          <w:rFonts w:eastAsia="Times New Roman" w:cstheme="minorHAnsi"/>
          <w:lang w:eastAsia="pl-PL" w:bidi="hi-IN"/>
        </w:rPr>
        <w:t xml:space="preserve"> wezwie </w:t>
      </w:r>
      <w:proofErr w:type="spellStart"/>
      <w:r w:rsidRPr="0001242B">
        <w:rPr>
          <w:rFonts w:eastAsia="Times New Roman" w:cstheme="minorHAnsi"/>
          <w:lang w:eastAsia="pl-PL" w:bidi="hi-IN"/>
        </w:rPr>
        <w:t>Wykonawce</w:t>
      </w:r>
      <w:proofErr w:type="spellEnd"/>
      <w:r w:rsidRPr="0001242B">
        <w:rPr>
          <w:rFonts w:eastAsia="Times New Roman" w:cstheme="minorHAnsi"/>
          <w:lang w:eastAsia="pl-PL" w:bidi="hi-IN"/>
        </w:rPr>
        <w:t xml:space="preserve">̨, </w:t>
      </w:r>
      <w:proofErr w:type="spellStart"/>
      <w:r w:rsidRPr="0001242B">
        <w:rPr>
          <w:rFonts w:eastAsia="Times New Roman" w:cstheme="minorHAnsi"/>
          <w:lang w:eastAsia="pl-PL" w:bidi="hi-IN"/>
        </w:rPr>
        <w:t>którego</w:t>
      </w:r>
      <w:proofErr w:type="spellEnd"/>
      <w:r w:rsidRPr="0001242B">
        <w:rPr>
          <w:rFonts w:eastAsia="Times New Roman" w:cstheme="minorHAnsi"/>
          <w:lang w:eastAsia="pl-PL" w:bidi="hi-IN"/>
        </w:rPr>
        <w:t xml:space="preserve"> oferta otrzymała </w:t>
      </w:r>
      <w:proofErr w:type="spellStart"/>
      <w:r w:rsidRPr="0001242B">
        <w:rPr>
          <w:rFonts w:eastAsia="Times New Roman" w:cstheme="minorHAnsi"/>
          <w:lang w:eastAsia="pl-PL" w:bidi="hi-IN"/>
        </w:rPr>
        <w:t>najwyższa</w:t>
      </w:r>
      <w:proofErr w:type="spellEnd"/>
      <w:r w:rsidRPr="0001242B">
        <w:rPr>
          <w:rFonts w:eastAsia="Times New Roman" w:cstheme="minorHAnsi"/>
          <w:lang w:eastAsia="pl-PL" w:bidi="hi-IN"/>
        </w:rPr>
        <w:t xml:space="preserve">̨ </w:t>
      </w:r>
      <w:proofErr w:type="spellStart"/>
      <w:r w:rsidRPr="0001242B">
        <w:rPr>
          <w:rFonts w:eastAsia="Times New Roman" w:cstheme="minorHAnsi"/>
          <w:lang w:eastAsia="pl-PL" w:bidi="hi-IN"/>
        </w:rPr>
        <w:t>ocene</w:t>
      </w:r>
      <w:proofErr w:type="spellEnd"/>
      <w:r w:rsidRPr="0001242B">
        <w:rPr>
          <w:rFonts w:eastAsia="Times New Roman" w:cstheme="minorHAnsi"/>
          <w:lang w:eastAsia="pl-PL" w:bidi="hi-IN"/>
        </w:rPr>
        <w:t xml:space="preserve">̨, do </w:t>
      </w:r>
      <w:proofErr w:type="spellStart"/>
      <w:r w:rsidRPr="0001242B">
        <w:rPr>
          <w:rFonts w:eastAsia="Times New Roman" w:cstheme="minorHAnsi"/>
          <w:lang w:eastAsia="pl-PL" w:bidi="hi-IN"/>
        </w:rPr>
        <w:t>wyrażenia</w:t>
      </w:r>
      <w:proofErr w:type="spellEnd"/>
      <w:r w:rsidRPr="0001242B">
        <w:rPr>
          <w:rFonts w:eastAsia="Times New Roman" w:cstheme="minorHAnsi"/>
          <w:lang w:eastAsia="pl-PL" w:bidi="hi-IN"/>
        </w:rPr>
        <w:t xml:space="preserve">, w wyznaczonym przez </w:t>
      </w:r>
      <w:proofErr w:type="spellStart"/>
      <w:r w:rsidRPr="0001242B">
        <w:rPr>
          <w:rFonts w:eastAsia="Times New Roman" w:cstheme="minorHAnsi"/>
          <w:lang w:eastAsia="pl-PL" w:bidi="hi-IN"/>
        </w:rPr>
        <w:t>Zamawiającego</w:t>
      </w:r>
      <w:proofErr w:type="spellEnd"/>
      <w:r w:rsidRPr="0001242B">
        <w:rPr>
          <w:rFonts w:eastAsia="Times New Roman" w:cstheme="minorHAnsi"/>
          <w:lang w:eastAsia="pl-PL" w:bidi="hi-IN"/>
        </w:rPr>
        <w:t xml:space="preserve"> terminie, pisemnej zgody na </w:t>
      </w:r>
      <w:proofErr w:type="spellStart"/>
      <w:r w:rsidRPr="0001242B">
        <w:rPr>
          <w:rFonts w:eastAsia="Times New Roman" w:cstheme="minorHAnsi"/>
          <w:lang w:eastAsia="pl-PL" w:bidi="hi-IN"/>
        </w:rPr>
        <w:t>wybór</w:t>
      </w:r>
      <w:proofErr w:type="spellEnd"/>
      <w:r w:rsidRPr="0001242B">
        <w:rPr>
          <w:rFonts w:eastAsia="Times New Roman" w:cstheme="minorHAnsi"/>
          <w:lang w:eastAsia="pl-PL" w:bidi="hi-IN"/>
        </w:rPr>
        <w:t xml:space="preserve"> jego oferty. </w:t>
      </w:r>
    </w:p>
    <w:p w14:paraId="01CEAFEA" w14:textId="20FD40A1" w:rsidR="0001242B" w:rsidRPr="009203D2" w:rsidRDefault="0001242B" w:rsidP="00076F2D">
      <w:pPr>
        <w:widowControl w:val="0"/>
        <w:numPr>
          <w:ilvl w:val="1"/>
          <w:numId w:val="11"/>
        </w:numPr>
        <w:tabs>
          <w:tab w:val="clear" w:pos="1080"/>
          <w:tab w:val="num" w:pos="284"/>
          <w:tab w:val="num" w:pos="1134"/>
        </w:tabs>
        <w:suppressAutoHyphens/>
        <w:autoSpaceDE w:val="0"/>
        <w:spacing w:after="0" w:line="240" w:lineRule="auto"/>
        <w:ind w:left="284" w:hanging="284"/>
        <w:jc w:val="both"/>
        <w:rPr>
          <w:rFonts w:eastAsia="Times New Roman" w:cstheme="minorHAnsi"/>
          <w:kern w:val="2"/>
          <w:lang w:eastAsia="zh-CN" w:bidi="hi-IN"/>
        </w:rPr>
      </w:pPr>
      <w:r w:rsidRPr="0001242B">
        <w:rPr>
          <w:rFonts w:eastAsia="Times New Roman" w:cstheme="minorHAnsi"/>
          <w:lang w:eastAsia="pl-PL" w:bidi="hi-IN"/>
        </w:rPr>
        <w:t xml:space="preserve">W przypadku braku zgody, o </w:t>
      </w:r>
      <w:proofErr w:type="spellStart"/>
      <w:r w:rsidRPr="0001242B">
        <w:rPr>
          <w:rFonts w:eastAsia="Times New Roman" w:cstheme="minorHAnsi"/>
          <w:lang w:eastAsia="pl-PL" w:bidi="hi-IN"/>
        </w:rPr>
        <w:t>której</w:t>
      </w:r>
      <w:proofErr w:type="spellEnd"/>
      <w:r w:rsidRPr="0001242B">
        <w:rPr>
          <w:rFonts w:eastAsia="Times New Roman" w:cstheme="minorHAnsi"/>
          <w:lang w:eastAsia="pl-PL" w:bidi="hi-IN"/>
        </w:rPr>
        <w:t xml:space="preserve"> mowa w ust. 4 powyżej, oferta podlega odrzuceniu,</w:t>
      </w:r>
      <w:r w:rsidRPr="009203D2">
        <w:rPr>
          <w:rFonts w:eastAsia="Times New Roman" w:cstheme="minorHAnsi"/>
          <w:lang w:eastAsia="pl-PL" w:bidi="hi-IN"/>
        </w:rPr>
        <w:t xml:space="preserve"> a </w:t>
      </w:r>
      <w:r w:rsidR="009203D2" w:rsidRPr="009203D2">
        <w:rPr>
          <w:rFonts w:eastAsia="Times New Roman" w:cstheme="minorHAnsi"/>
          <w:lang w:eastAsia="pl-PL" w:bidi="hi-IN"/>
        </w:rPr>
        <w:t xml:space="preserve"> </w:t>
      </w:r>
      <w:proofErr w:type="spellStart"/>
      <w:r w:rsidRPr="009203D2">
        <w:rPr>
          <w:rFonts w:eastAsia="Times New Roman" w:cstheme="minorHAnsi"/>
          <w:lang w:eastAsia="pl-PL" w:bidi="hi-IN"/>
        </w:rPr>
        <w:t>Zamawiający</w:t>
      </w:r>
      <w:proofErr w:type="spellEnd"/>
      <w:r w:rsidRPr="009203D2">
        <w:rPr>
          <w:rFonts w:eastAsia="Times New Roman" w:cstheme="minorHAnsi"/>
          <w:lang w:eastAsia="pl-PL" w:bidi="hi-IN"/>
        </w:rPr>
        <w:t xml:space="preserve"> zwraca </w:t>
      </w:r>
      <w:proofErr w:type="spellStart"/>
      <w:r w:rsidRPr="009203D2">
        <w:rPr>
          <w:rFonts w:eastAsia="Times New Roman" w:cstheme="minorHAnsi"/>
          <w:lang w:eastAsia="pl-PL" w:bidi="hi-IN"/>
        </w:rPr>
        <w:t>sie</w:t>
      </w:r>
      <w:proofErr w:type="spellEnd"/>
      <w:r w:rsidRPr="009203D2">
        <w:rPr>
          <w:rFonts w:eastAsia="Times New Roman" w:cstheme="minorHAnsi"/>
          <w:lang w:eastAsia="pl-PL" w:bidi="hi-IN"/>
        </w:rPr>
        <w:t xml:space="preserve">̨ o </w:t>
      </w:r>
      <w:proofErr w:type="spellStart"/>
      <w:r w:rsidRPr="009203D2">
        <w:rPr>
          <w:rFonts w:eastAsia="Times New Roman" w:cstheme="minorHAnsi"/>
          <w:lang w:eastAsia="pl-PL" w:bidi="hi-IN"/>
        </w:rPr>
        <w:t>wyrażenie</w:t>
      </w:r>
      <w:proofErr w:type="spellEnd"/>
      <w:r w:rsidRPr="009203D2">
        <w:rPr>
          <w:rFonts w:eastAsia="Times New Roman" w:cstheme="minorHAnsi"/>
          <w:lang w:eastAsia="pl-PL" w:bidi="hi-IN"/>
        </w:rPr>
        <w:t xml:space="preserve"> takiej zgody do kolejnego Wykonawcy, </w:t>
      </w:r>
      <w:proofErr w:type="spellStart"/>
      <w:r w:rsidRPr="009203D2">
        <w:rPr>
          <w:rFonts w:eastAsia="Times New Roman" w:cstheme="minorHAnsi"/>
          <w:lang w:eastAsia="pl-PL" w:bidi="hi-IN"/>
        </w:rPr>
        <w:t>którego</w:t>
      </w:r>
      <w:proofErr w:type="spellEnd"/>
      <w:r w:rsidRPr="009203D2">
        <w:rPr>
          <w:rFonts w:eastAsia="Times New Roman" w:cstheme="minorHAnsi"/>
          <w:lang w:eastAsia="pl-PL" w:bidi="hi-IN"/>
        </w:rPr>
        <w:t xml:space="preserve"> oferta została </w:t>
      </w:r>
      <w:proofErr w:type="spellStart"/>
      <w:r w:rsidRPr="009203D2">
        <w:rPr>
          <w:rFonts w:eastAsia="Times New Roman" w:cstheme="minorHAnsi"/>
          <w:lang w:eastAsia="pl-PL" w:bidi="hi-IN"/>
        </w:rPr>
        <w:t>najwyżej</w:t>
      </w:r>
      <w:proofErr w:type="spellEnd"/>
      <w:r w:rsidRPr="009203D2">
        <w:rPr>
          <w:rFonts w:eastAsia="Times New Roman" w:cstheme="minorHAnsi"/>
          <w:lang w:eastAsia="pl-PL" w:bidi="hi-IN"/>
        </w:rPr>
        <w:t xml:space="preserve"> oceniona, chyba </w:t>
      </w:r>
      <w:proofErr w:type="spellStart"/>
      <w:r w:rsidRPr="009203D2">
        <w:rPr>
          <w:rFonts w:eastAsia="Times New Roman" w:cstheme="minorHAnsi"/>
          <w:lang w:eastAsia="pl-PL" w:bidi="hi-IN"/>
        </w:rPr>
        <w:t>że</w:t>
      </w:r>
      <w:proofErr w:type="spellEnd"/>
      <w:r w:rsidRPr="009203D2">
        <w:rPr>
          <w:rFonts w:eastAsia="Times New Roman" w:cstheme="minorHAnsi"/>
          <w:lang w:eastAsia="pl-PL" w:bidi="hi-IN"/>
        </w:rPr>
        <w:t xml:space="preserve"> </w:t>
      </w:r>
      <w:proofErr w:type="spellStart"/>
      <w:r w:rsidRPr="009203D2">
        <w:rPr>
          <w:rFonts w:eastAsia="Times New Roman" w:cstheme="minorHAnsi"/>
          <w:lang w:eastAsia="pl-PL" w:bidi="hi-IN"/>
        </w:rPr>
        <w:t>zachodza</w:t>
      </w:r>
      <w:proofErr w:type="spellEnd"/>
      <w:r w:rsidRPr="009203D2">
        <w:rPr>
          <w:rFonts w:eastAsia="Times New Roman" w:cstheme="minorHAnsi"/>
          <w:lang w:eastAsia="pl-PL" w:bidi="hi-IN"/>
        </w:rPr>
        <w:t xml:space="preserve">̨ przesłanki do </w:t>
      </w:r>
      <w:proofErr w:type="spellStart"/>
      <w:r w:rsidRPr="009203D2">
        <w:rPr>
          <w:rFonts w:eastAsia="Times New Roman" w:cstheme="minorHAnsi"/>
          <w:lang w:eastAsia="pl-PL" w:bidi="hi-IN"/>
        </w:rPr>
        <w:t>unieważnienia</w:t>
      </w:r>
      <w:proofErr w:type="spellEnd"/>
      <w:r w:rsidRPr="009203D2">
        <w:rPr>
          <w:rFonts w:eastAsia="Times New Roman" w:cstheme="minorHAnsi"/>
          <w:lang w:eastAsia="pl-PL" w:bidi="hi-IN"/>
        </w:rPr>
        <w:t xml:space="preserve"> </w:t>
      </w:r>
      <w:proofErr w:type="spellStart"/>
      <w:r w:rsidRPr="009203D2">
        <w:rPr>
          <w:rFonts w:eastAsia="Times New Roman" w:cstheme="minorHAnsi"/>
          <w:lang w:eastAsia="pl-PL" w:bidi="hi-IN"/>
        </w:rPr>
        <w:t>postępowania</w:t>
      </w:r>
      <w:proofErr w:type="spellEnd"/>
      <w:r w:rsidRPr="009203D2">
        <w:rPr>
          <w:rFonts w:eastAsia="Times New Roman" w:cstheme="minorHAnsi"/>
          <w:lang w:eastAsia="pl-PL" w:bidi="hi-IN"/>
        </w:rPr>
        <w:t xml:space="preserve">. </w:t>
      </w:r>
    </w:p>
    <w:p w14:paraId="713F469F" w14:textId="7EE1DE21" w:rsidR="0001242B" w:rsidRPr="0001242B" w:rsidRDefault="0001242B" w:rsidP="00076F2D">
      <w:pPr>
        <w:widowControl w:val="0"/>
        <w:numPr>
          <w:ilvl w:val="1"/>
          <w:numId w:val="11"/>
        </w:numPr>
        <w:tabs>
          <w:tab w:val="clear" w:pos="1080"/>
          <w:tab w:val="num" w:pos="284"/>
        </w:tabs>
        <w:suppressAutoHyphens/>
        <w:autoSpaceDE w:val="0"/>
        <w:spacing w:after="0" w:line="240" w:lineRule="auto"/>
        <w:ind w:left="360" w:hanging="414"/>
        <w:jc w:val="both"/>
        <w:rPr>
          <w:rFonts w:eastAsia="Times New Roman" w:cstheme="minorHAnsi"/>
          <w:kern w:val="2"/>
          <w:lang w:eastAsia="zh-CN" w:bidi="hi-IN"/>
        </w:rPr>
      </w:pPr>
      <w:r w:rsidRPr="0001242B">
        <w:rPr>
          <w:rFonts w:eastAsia="Times New Roman" w:cstheme="minorHAnsi"/>
          <w:kern w:val="2"/>
          <w:lang w:val="en-US" w:eastAsia="zh-CN" w:bidi="hi-IN"/>
        </w:rPr>
        <w:t xml:space="preserve">Za </w:t>
      </w:r>
      <w:proofErr w:type="spellStart"/>
      <w:r w:rsidRPr="0001242B">
        <w:rPr>
          <w:rFonts w:eastAsia="Times New Roman" w:cstheme="minorHAnsi"/>
          <w:kern w:val="2"/>
          <w:lang w:val="en-US" w:eastAsia="zh-CN" w:bidi="hi-IN"/>
        </w:rPr>
        <w:t>najkorzystniejszą</w:t>
      </w:r>
      <w:proofErr w:type="spellEnd"/>
      <w:r w:rsidRPr="0001242B">
        <w:rPr>
          <w:rFonts w:eastAsia="Times New Roman" w:cstheme="minorHAnsi"/>
          <w:kern w:val="2"/>
          <w:lang w:val="en-US" w:eastAsia="zh-CN" w:bidi="hi-IN"/>
        </w:rPr>
        <w:t xml:space="preserve"> </w:t>
      </w:r>
      <w:proofErr w:type="spellStart"/>
      <w:r w:rsidRPr="0001242B">
        <w:rPr>
          <w:rFonts w:eastAsia="Times New Roman" w:cstheme="minorHAnsi"/>
          <w:kern w:val="2"/>
          <w:lang w:val="en-US" w:eastAsia="zh-CN" w:bidi="hi-IN"/>
        </w:rPr>
        <w:t>Zamawiający</w:t>
      </w:r>
      <w:proofErr w:type="spellEnd"/>
      <w:r w:rsidRPr="0001242B">
        <w:rPr>
          <w:rFonts w:eastAsia="Times New Roman" w:cstheme="minorHAnsi"/>
          <w:kern w:val="2"/>
          <w:lang w:val="en-US" w:eastAsia="zh-CN" w:bidi="hi-IN"/>
        </w:rPr>
        <w:t xml:space="preserve"> </w:t>
      </w:r>
      <w:proofErr w:type="spellStart"/>
      <w:r w:rsidRPr="0001242B">
        <w:rPr>
          <w:rFonts w:eastAsia="Times New Roman" w:cstheme="minorHAnsi"/>
          <w:kern w:val="2"/>
          <w:lang w:val="en-US" w:eastAsia="zh-CN" w:bidi="hi-IN"/>
        </w:rPr>
        <w:t>uzna</w:t>
      </w:r>
      <w:proofErr w:type="spellEnd"/>
      <w:r w:rsidRPr="0001242B">
        <w:rPr>
          <w:rFonts w:eastAsia="Times New Roman" w:cstheme="minorHAnsi"/>
          <w:kern w:val="2"/>
          <w:lang w:val="en-US" w:eastAsia="zh-CN" w:bidi="hi-IN"/>
        </w:rPr>
        <w:t xml:space="preserve"> </w:t>
      </w:r>
      <w:proofErr w:type="spellStart"/>
      <w:r w:rsidRPr="0001242B">
        <w:rPr>
          <w:rFonts w:eastAsia="Times New Roman" w:cstheme="minorHAnsi"/>
          <w:kern w:val="2"/>
          <w:lang w:val="en-US" w:eastAsia="zh-CN" w:bidi="hi-IN"/>
        </w:rPr>
        <w:t>ofertę</w:t>
      </w:r>
      <w:proofErr w:type="spellEnd"/>
      <w:r w:rsidRPr="0001242B">
        <w:rPr>
          <w:rFonts w:eastAsia="Times New Roman" w:cstheme="minorHAnsi"/>
          <w:kern w:val="2"/>
          <w:lang w:val="en-US" w:eastAsia="zh-CN" w:bidi="hi-IN"/>
        </w:rPr>
        <w:t xml:space="preserve">, </w:t>
      </w:r>
      <w:proofErr w:type="spellStart"/>
      <w:r w:rsidRPr="0001242B">
        <w:rPr>
          <w:rFonts w:eastAsia="Times New Roman" w:cstheme="minorHAnsi"/>
          <w:kern w:val="2"/>
          <w:lang w:val="en-US" w:eastAsia="zh-CN" w:bidi="hi-IN"/>
        </w:rPr>
        <w:t>która</w:t>
      </w:r>
      <w:proofErr w:type="spellEnd"/>
      <w:r w:rsidRPr="0001242B">
        <w:rPr>
          <w:rFonts w:eastAsia="Times New Roman" w:cstheme="minorHAnsi"/>
          <w:kern w:val="2"/>
          <w:lang w:val="en-US" w:eastAsia="zh-CN" w:bidi="hi-IN"/>
        </w:rPr>
        <w:t xml:space="preserve"> </w:t>
      </w:r>
      <w:proofErr w:type="spellStart"/>
      <w:r w:rsidRPr="0001242B">
        <w:rPr>
          <w:rFonts w:eastAsia="Times New Roman" w:cstheme="minorHAnsi"/>
          <w:kern w:val="2"/>
          <w:lang w:val="en-US" w:eastAsia="zh-CN" w:bidi="hi-IN"/>
        </w:rPr>
        <w:t>uzyska</w:t>
      </w:r>
      <w:proofErr w:type="spellEnd"/>
      <w:r w:rsidRPr="0001242B">
        <w:rPr>
          <w:rFonts w:eastAsia="Times New Roman" w:cstheme="minorHAnsi"/>
          <w:kern w:val="2"/>
          <w:lang w:val="en-US" w:eastAsia="zh-CN" w:bidi="hi-IN"/>
        </w:rPr>
        <w:t xml:space="preserve"> </w:t>
      </w:r>
      <w:proofErr w:type="spellStart"/>
      <w:r w:rsidRPr="0001242B">
        <w:rPr>
          <w:rFonts w:eastAsia="Times New Roman" w:cstheme="minorHAnsi"/>
          <w:kern w:val="2"/>
          <w:lang w:val="en-US" w:eastAsia="zh-CN" w:bidi="hi-IN"/>
        </w:rPr>
        <w:t>największą</w:t>
      </w:r>
      <w:proofErr w:type="spellEnd"/>
      <w:r w:rsidRPr="0001242B">
        <w:rPr>
          <w:rFonts w:eastAsia="Times New Roman" w:cstheme="minorHAnsi"/>
          <w:kern w:val="2"/>
          <w:lang w:val="en-US" w:eastAsia="zh-CN" w:bidi="hi-IN"/>
        </w:rPr>
        <w:t xml:space="preserve"> </w:t>
      </w:r>
      <w:proofErr w:type="spellStart"/>
      <w:r w:rsidRPr="0001242B">
        <w:rPr>
          <w:rFonts w:eastAsia="Times New Roman" w:cstheme="minorHAnsi"/>
          <w:kern w:val="2"/>
          <w:lang w:val="en-US" w:eastAsia="zh-CN" w:bidi="hi-IN"/>
        </w:rPr>
        <w:t>liczbę</w:t>
      </w:r>
      <w:proofErr w:type="spellEnd"/>
      <w:r w:rsidRPr="0001242B">
        <w:rPr>
          <w:rFonts w:eastAsia="Times New Roman" w:cstheme="minorHAnsi"/>
          <w:kern w:val="2"/>
          <w:lang w:val="en-US" w:eastAsia="zh-CN" w:bidi="hi-IN"/>
        </w:rPr>
        <w:t xml:space="preserve"> </w:t>
      </w:r>
      <w:proofErr w:type="spellStart"/>
      <w:r w:rsidRPr="0001242B">
        <w:rPr>
          <w:rFonts w:eastAsia="Times New Roman" w:cstheme="minorHAnsi"/>
          <w:kern w:val="2"/>
          <w:lang w:val="en-US" w:eastAsia="zh-CN" w:bidi="hi-IN"/>
        </w:rPr>
        <w:t>punktów</w:t>
      </w:r>
      <w:proofErr w:type="spellEnd"/>
      <w:r w:rsidRPr="0001242B">
        <w:rPr>
          <w:rFonts w:eastAsia="Times New Roman" w:cstheme="minorHAnsi"/>
          <w:kern w:val="2"/>
          <w:lang w:val="en-US" w:eastAsia="zh-CN" w:bidi="hi-IN"/>
        </w:rPr>
        <w:t>:</w:t>
      </w:r>
    </w:p>
    <w:p w14:paraId="23853ED2" w14:textId="77777777" w:rsidR="0001242B" w:rsidRPr="0001242B" w:rsidRDefault="0001242B" w:rsidP="0001242B">
      <w:pPr>
        <w:widowControl w:val="0"/>
        <w:suppressAutoHyphens/>
        <w:autoSpaceDE w:val="0"/>
        <w:spacing w:after="0" w:line="240" w:lineRule="auto"/>
        <w:ind w:left="1080"/>
        <w:jc w:val="both"/>
        <w:rPr>
          <w:rFonts w:eastAsia="Times New Roman" w:cstheme="minorHAnsi"/>
          <w:kern w:val="2"/>
          <w:lang w:eastAsia="zh-CN" w:bidi="hi-IN"/>
        </w:rPr>
      </w:pPr>
    </w:p>
    <w:p w14:paraId="49C7CED6" w14:textId="7B1D7B43" w:rsidR="0001242B" w:rsidRPr="0001242B" w:rsidRDefault="0001242B" w:rsidP="0001242B">
      <w:pPr>
        <w:widowControl w:val="0"/>
        <w:suppressAutoHyphens/>
        <w:spacing w:after="0" w:line="288" w:lineRule="auto"/>
        <w:jc w:val="both"/>
        <w:rPr>
          <w:rFonts w:eastAsia="Times New Roman" w:cstheme="minorHAnsi"/>
          <w:kern w:val="2"/>
          <w:lang w:val="en-US" w:eastAsia="zh-CN"/>
        </w:rPr>
      </w:pPr>
      <w:r w:rsidRPr="0001242B">
        <w:rPr>
          <w:rFonts w:eastAsia="Times New Roman" w:cstheme="minorHAnsi"/>
          <w:kern w:val="2"/>
          <w:lang w:val="en-US" w:eastAsia="zh-CN"/>
        </w:rPr>
        <w:t>S (</w:t>
      </w:r>
      <w:proofErr w:type="spellStart"/>
      <w:r w:rsidRPr="0001242B">
        <w:rPr>
          <w:rFonts w:eastAsia="Times New Roman" w:cstheme="minorHAnsi"/>
          <w:kern w:val="2"/>
          <w:lang w:val="en-US" w:eastAsia="zh-CN"/>
        </w:rPr>
        <w:t>suma</w:t>
      </w:r>
      <w:proofErr w:type="spellEnd"/>
      <w:r w:rsidRPr="0001242B">
        <w:rPr>
          <w:rFonts w:eastAsia="Times New Roman" w:cstheme="minorHAnsi"/>
          <w:kern w:val="2"/>
          <w:lang w:val="en-US" w:eastAsia="zh-CN"/>
        </w:rPr>
        <w:t xml:space="preserve"> </w:t>
      </w:r>
      <w:proofErr w:type="spellStart"/>
      <w:r w:rsidRPr="0001242B">
        <w:rPr>
          <w:rFonts w:eastAsia="Times New Roman" w:cstheme="minorHAnsi"/>
          <w:kern w:val="2"/>
          <w:lang w:val="en-US" w:eastAsia="zh-CN"/>
        </w:rPr>
        <w:t>punktów</w:t>
      </w:r>
      <w:proofErr w:type="spellEnd"/>
      <w:r w:rsidRPr="0001242B">
        <w:rPr>
          <w:rFonts w:eastAsia="Times New Roman" w:cstheme="minorHAnsi"/>
          <w:kern w:val="2"/>
          <w:lang w:val="en-US" w:eastAsia="zh-CN"/>
        </w:rPr>
        <w:t xml:space="preserve"> z </w:t>
      </w:r>
      <w:proofErr w:type="spellStart"/>
      <w:r w:rsidRPr="0001242B">
        <w:rPr>
          <w:rFonts w:eastAsia="Times New Roman" w:cstheme="minorHAnsi"/>
          <w:kern w:val="2"/>
          <w:lang w:val="en-US" w:eastAsia="zh-CN"/>
        </w:rPr>
        <w:t>kryterium</w:t>
      </w:r>
      <w:proofErr w:type="spellEnd"/>
      <w:r w:rsidRPr="0001242B">
        <w:rPr>
          <w:rFonts w:eastAsia="Times New Roman" w:cstheme="minorHAnsi"/>
          <w:kern w:val="2"/>
          <w:lang w:val="en-US" w:eastAsia="zh-CN"/>
        </w:rPr>
        <w:t xml:space="preserve"> </w:t>
      </w:r>
      <w:proofErr w:type="spellStart"/>
      <w:r w:rsidRPr="0001242B">
        <w:rPr>
          <w:rFonts w:eastAsia="Times New Roman" w:cstheme="minorHAnsi"/>
          <w:kern w:val="2"/>
          <w:lang w:val="en-US" w:eastAsia="zh-CN"/>
        </w:rPr>
        <w:t>oceny</w:t>
      </w:r>
      <w:proofErr w:type="spellEnd"/>
      <w:r w:rsidRPr="0001242B">
        <w:rPr>
          <w:rFonts w:eastAsia="Times New Roman" w:cstheme="minorHAnsi"/>
          <w:kern w:val="2"/>
          <w:lang w:val="en-US" w:eastAsia="zh-CN"/>
        </w:rPr>
        <w:t xml:space="preserve"> </w:t>
      </w:r>
      <w:proofErr w:type="spellStart"/>
      <w:r w:rsidRPr="0001242B">
        <w:rPr>
          <w:rFonts w:eastAsia="Times New Roman" w:cstheme="minorHAnsi"/>
          <w:kern w:val="2"/>
          <w:lang w:val="en-US" w:eastAsia="zh-CN"/>
        </w:rPr>
        <w:t>ofert</w:t>
      </w:r>
      <w:proofErr w:type="spellEnd"/>
      <w:r w:rsidRPr="0001242B">
        <w:rPr>
          <w:rFonts w:eastAsia="Times New Roman" w:cstheme="minorHAnsi"/>
          <w:kern w:val="2"/>
          <w:lang w:val="en-US" w:eastAsia="zh-CN"/>
        </w:rPr>
        <w:t>) = C</w:t>
      </w:r>
      <w:r w:rsidR="00E66046">
        <w:rPr>
          <w:rFonts w:eastAsia="Times New Roman" w:cstheme="minorHAnsi"/>
          <w:kern w:val="2"/>
          <w:lang w:val="en-US" w:eastAsia="zh-CN"/>
        </w:rPr>
        <w:t xml:space="preserve">ena </w:t>
      </w:r>
      <w:r w:rsidRPr="0001242B">
        <w:rPr>
          <w:rFonts w:eastAsia="Times New Roman" w:cstheme="minorHAnsi"/>
          <w:kern w:val="2"/>
          <w:lang w:val="en-US" w:eastAsia="zh-CN"/>
        </w:rPr>
        <w:t xml:space="preserve"> + </w:t>
      </w:r>
      <w:proofErr w:type="spellStart"/>
      <w:r w:rsidR="009203D2">
        <w:rPr>
          <w:rFonts w:eastAsia="Times New Roman" w:cstheme="minorHAnsi"/>
          <w:kern w:val="2"/>
          <w:lang w:val="en-US" w:eastAsia="zh-CN"/>
        </w:rPr>
        <w:t>Termin</w:t>
      </w:r>
      <w:proofErr w:type="spellEnd"/>
      <w:r w:rsidR="009203D2">
        <w:rPr>
          <w:rFonts w:eastAsia="Times New Roman" w:cstheme="minorHAnsi"/>
          <w:kern w:val="2"/>
          <w:lang w:val="en-US" w:eastAsia="zh-CN"/>
        </w:rPr>
        <w:t xml:space="preserve"> </w:t>
      </w:r>
      <w:r w:rsidR="00E66046">
        <w:rPr>
          <w:rFonts w:eastAsia="Times New Roman" w:cstheme="minorHAnsi"/>
          <w:kern w:val="2"/>
          <w:lang w:val="en-US" w:eastAsia="zh-CN"/>
        </w:rPr>
        <w:t xml:space="preserve"> </w:t>
      </w:r>
      <w:proofErr w:type="spellStart"/>
      <w:r w:rsidR="00E66046">
        <w:rPr>
          <w:rFonts w:eastAsia="Times New Roman" w:cstheme="minorHAnsi"/>
          <w:kern w:val="2"/>
          <w:lang w:val="en-US" w:eastAsia="zh-CN"/>
        </w:rPr>
        <w:t>dostawy</w:t>
      </w:r>
      <w:proofErr w:type="spellEnd"/>
    </w:p>
    <w:p w14:paraId="1A9C95BD" w14:textId="77777777" w:rsidR="0001242B" w:rsidRPr="0001242B" w:rsidRDefault="0001242B" w:rsidP="00934FC1">
      <w:pPr>
        <w:widowControl w:val="0"/>
        <w:suppressAutoHyphens/>
        <w:spacing w:after="0" w:line="288" w:lineRule="auto"/>
        <w:rPr>
          <w:rFonts w:eastAsia="Times New Roman" w:cstheme="minorHAnsi"/>
          <w:lang w:eastAsia="pl-PL" w:bidi="hi-IN"/>
        </w:rPr>
      </w:pPr>
    </w:p>
    <w:p w14:paraId="74075B8F" w14:textId="08760348" w:rsidR="00934FC1" w:rsidRPr="000124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1242B">
        <w:rPr>
          <w:rFonts w:eastAsia="Times New Roman" w:cstheme="minorHAnsi"/>
          <w:b/>
          <w:kern w:val="2"/>
          <w:lang w:val="en-US" w:eastAsia="zh-CN"/>
        </w:rPr>
        <w:t>WYMAGANIA DOTYCZĄCE WADIUM</w:t>
      </w:r>
    </w:p>
    <w:p w14:paraId="326884D3" w14:textId="77777777" w:rsidR="00FC594C" w:rsidRPr="0001242B"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95075BB" w14:textId="77777777" w:rsidR="00934FC1" w:rsidRPr="0001242B" w:rsidRDefault="00934FC1" w:rsidP="00934FC1">
      <w:pPr>
        <w:widowControl w:val="0"/>
        <w:suppressAutoHyphens/>
        <w:spacing w:after="0" w:line="288" w:lineRule="auto"/>
        <w:rPr>
          <w:rFonts w:eastAsia="Times New Roman" w:cstheme="minorHAnsi"/>
          <w:bCs/>
          <w:kern w:val="2"/>
          <w:lang w:val="en-US" w:eastAsia="zh-CN"/>
        </w:rPr>
      </w:pPr>
      <w:proofErr w:type="spellStart"/>
      <w:r w:rsidRPr="0001242B">
        <w:rPr>
          <w:rFonts w:eastAsia="Times New Roman" w:cstheme="minorHAnsi"/>
          <w:bCs/>
          <w:kern w:val="2"/>
          <w:lang w:val="en-US" w:eastAsia="zh-CN"/>
        </w:rPr>
        <w:t>Zamawiający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wymaga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wniesienia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wadium</w:t>
      </w:r>
      <w:proofErr w:type="spellEnd"/>
      <w:r w:rsidRPr="0001242B">
        <w:rPr>
          <w:rFonts w:eastAsia="Times New Roman" w:cstheme="minorHAnsi"/>
          <w:bCs/>
          <w:kern w:val="2"/>
          <w:lang w:val="en-US" w:eastAsia="zh-CN"/>
        </w:rPr>
        <w:t>.</w:t>
      </w:r>
    </w:p>
    <w:p w14:paraId="7EC17FA4" w14:textId="77777777" w:rsidR="00934FC1" w:rsidRPr="0001242B" w:rsidRDefault="00934FC1" w:rsidP="00934FC1">
      <w:pPr>
        <w:widowControl w:val="0"/>
        <w:suppressAutoHyphens/>
        <w:spacing w:after="0" w:line="288" w:lineRule="auto"/>
        <w:rPr>
          <w:rFonts w:eastAsia="Times New Roman" w:cstheme="minorHAnsi"/>
          <w:b/>
          <w:kern w:val="2"/>
          <w:lang w:val="en-US" w:eastAsia="zh-CN"/>
        </w:rPr>
      </w:pPr>
    </w:p>
    <w:p w14:paraId="604AA851" w14:textId="7AF74BDB" w:rsidR="00934FC1" w:rsidRPr="0001242B"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01242B">
        <w:rPr>
          <w:rFonts w:eastAsia="Times New Roman" w:cstheme="minorHAnsi"/>
          <w:b/>
          <w:kern w:val="2"/>
          <w:lang w:val="en-US" w:eastAsia="zh-CN"/>
        </w:rPr>
        <w:t xml:space="preserve">INFORMACJA DOTYCZĄCA PRZEPROWADZENIA PRZEZ WYKONAWCĘ WIZJI LOKALNEJ LUB SPRAWDZENIA PRZEZ NIEGO DOKUMENTÓW NIEZBĘDNYCH DO REALIZACJI ZAMÓWIENIA, </w:t>
      </w:r>
      <w:r w:rsidR="004434BE" w:rsidRPr="0001242B">
        <w:rPr>
          <w:rFonts w:eastAsia="Times New Roman" w:cstheme="minorHAnsi"/>
          <w:b/>
          <w:kern w:val="2"/>
          <w:lang w:val="en-US" w:eastAsia="zh-CN"/>
        </w:rPr>
        <w:t xml:space="preserve">                                 </w:t>
      </w:r>
      <w:r w:rsidRPr="0001242B">
        <w:rPr>
          <w:rFonts w:eastAsia="Times New Roman" w:cstheme="minorHAnsi"/>
          <w:b/>
          <w:kern w:val="2"/>
          <w:lang w:val="en-US" w:eastAsia="zh-CN"/>
        </w:rPr>
        <w:t>O KTÓRYCH MOWA W ART. 131 UST. 2</w:t>
      </w:r>
    </w:p>
    <w:p w14:paraId="2B282170" w14:textId="77777777" w:rsidR="00934FC1" w:rsidRPr="0001242B" w:rsidRDefault="00934FC1" w:rsidP="00934FC1">
      <w:pPr>
        <w:widowControl w:val="0"/>
        <w:spacing w:after="0" w:line="100" w:lineRule="atLeast"/>
        <w:jc w:val="both"/>
        <w:rPr>
          <w:rFonts w:eastAsia="Times New Roman" w:cstheme="minorHAnsi"/>
          <w:b/>
          <w:kern w:val="2"/>
          <w:lang w:val="en-US" w:eastAsia="zh-CN"/>
        </w:rPr>
      </w:pPr>
    </w:p>
    <w:p w14:paraId="3D97A2C0" w14:textId="77777777" w:rsidR="00934FC1" w:rsidRPr="0001242B" w:rsidRDefault="00934FC1" w:rsidP="00934FC1">
      <w:pPr>
        <w:widowControl w:val="0"/>
        <w:spacing w:after="0" w:line="100" w:lineRule="atLeast"/>
        <w:jc w:val="both"/>
        <w:rPr>
          <w:rFonts w:eastAsia="Times New Roman" w:cstheme="minorHAnsi"/>
          <w:bCs/>
          <w:kern w:val="2"/>
          <w:lang w:val="en-US" w:eastAsia="zh-CN"/>
        </w:rPr>
      </w:pPr>
      <w:proofErr w:type="spellStart"/>
      <w:r w:rsidRPr="0001242B">
        <w:rPr>
          <w:rFonts w:eastAsia="Times New Roman" w:cstheme="minorHAnsi"/>
          <w:bCs/>
          <w:kern w:val="2"/>
          <w:lang w:val="en-US" w:eastAsia="zh-CN"/>
        </w:rPr>
        <w:t>Zamawiający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przewiduje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przeprowadzenia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przez</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Wykonawcę</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wizji</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lokalnej</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lub</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sprawdzenia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przez</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niego</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dokumentów</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niezbędnych</w:t>
      </w:r>
      <w:proofErr w:type="spellEnd"/>
      <w:r w:rsidRPr="0001242B">
        <w:rPr>
          <w:rFonts w:eastAsia="Times New Roman" w:cstheme="minorHAnsi"/>
          <w:bCs/>
          <w:kern w:val="2"/>
          <w:lang w:val="en-US" w:eastAsia="zh-CN"/>
        </w:rPr>
        <w:t xml:space="preserve"> do </w:t>
      </w:r>
      <w:proofErr w:type="spellStart"/>
      <w:r w:rsidRPr="0001242B">
        <w:rPr>
          <w:rFonts w:eastAsia="Times New Roman" w:cstheme="minorHAnsi"/>
          <w:bCs/>
          <w:kern w:val="2"/>
          <w:lang w:val="en-US" w:eastAsia="zh-CN"/>
        </w:rPr>
        <w:t>realizacji</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zamówienia</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których</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mowa</w:t>
      </w:r>
      <w:proofErr w:type="spellEnd"/>
      <w:r w:rsidRPr="0001242B">
        <w:rPr>
          <w:rFonts w:eastAsia="Times New Roman" w:cstheme="minorHAnsi"/>
          <w:bCs/>
          <w:kern w:val="2"/>
          <w:lang w:val="en-US" w:eastAsia="zh-CN"/>
        </w:rPr>
        <w:t xml:space="preserve"> w art. 131 </w:t>
      </w:r>
      <w:proofErr w:type="spellStart"/>
      <w:r w:rsidRPr="0001242B">
        <w:rPr>
          <w:rFonts w:eastAsia="Times New Roman" w:cstheme="minorHAnsi"/>
          <w:bCs/>
          <w:kern w:val="2"/>
          <w:lang w:val="en-US" w:eastAsia="zh-CN"/>
        </w:rPr>
        <w:t>ust</w:t>
      </w:r>
      <w:proofErr w:type="spellEnd"/>
      <w:r w:rsidRPr="0001242B">
        <w:rPr>
          <w:rFonts w:eastAsia="Times New Roman" w:cstheme="minorHAnsi"/>
          <w:bCs/>
          <w:kern w:val="2"/>
          <w:lang w:val="en-US" w:eastAsia="zh-CN"/>
        </w:rPr>
        <w:t xml:space="preserve">. 2 </w:t>
      </w:r>
      <w:proofErr w:type="spellStart"/>
      <w:r w:rsidRPr="0001242B">
        <w:rPr>
          <w:rFonts w:eastAsia="Times New Roman" w:cstheme="minorHAnsi"/>
          <w:bCs/>
          <w:kern w:val="2"/>
          <w:lang w:val="en-US" w:eastAsia="zh-CN"/>
        </w:rPr>
        <w:t>ustawy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lastRenderedPageBreak/>
        <w:t>Pzp</w:t>
      </w:r>
      <w:proofErr w:type="spellEnd"/>
      <w:r w:rsidRPr="0001242B">
        <w:rPr>
          <w:rFonts w:eastAsia="Times New Roman" w:cstheme="minorHAnsi"/>
          <w:bCs/>
          <w:kern w:val="2"/>
          <w:lang w:val="en-US" w:eastAsia="zh-CN"/>
        </w:rPr>
        <w:t>.</w:t>
      </w:r>
    </w:p>
    <w:p w14:paraId="5F30B2B4" w14:textId="77777777" w:rsidR="00B45736" w:rsidRPr="0001242B" w:rsidRDefault="00B45736" w:rsidP="00726A38">
      <w:pPr>
        <w:widowControl w:val="0"/>
        <w:suppressAutoHyphens/>
        <w:spacing w:after="0" w:line="288" w:lineRule="auto"/>
        <w:rPr>
          <w:rFonts w:eastAsia="Times New Roman" w:cstheme="minorHAnsi"/>
          <w:b/>
          <w:kern w:val="2"/>
          <w:lang w:val="en-US" w:eastAsia="zh-CN"/>
        </w:rPr>
      </w:pPr>
    </w:p>
    <w:p w14:paraId="5134422B" w14:textId="6EBC57CF" w:rsidR="00934FC1" w:rsidRPr="000124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1242B">
        <w:rPr>
          <w:rFonts w:eastAsia="Times New Roman" w:cstheme="minorHAnsi"/>
          <w:b/>
          <w:kern w:val="2"/>
          <w:lang w:val="en-US" w:eastAsia="zh-CN"/>
        </w:rPr>
        <w:t>INFORMACJA DOTYCZĄCA WALUT OBCYCH</w:t>
      </w:r>
    </w:p>
    <w:p w14:paraId="4A819324" w14:textId="77777777" w:rsidR="00FC594C" w:rsidRPr="0001242B"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CDB49F4" w14:textId="77777777" w:rsidR="00934FC1" w:rsidRPr="0001242B" w:rsidRDefault="00934FC1" w:rsidP="00934FC1">
      <w:pPr>
        <w:autoSpaceDE w:val="0"/>
        <w:autoSpaceDN w:val="0"/>
        <w:adjustRightInd w:val="0"/>
        <w:spacing w:after="0" w:line="240" w:lineRule="auto"/>
        <w:jc w:val="both"/>
        <w:rPr>
          <w:rFonts w:eastAsia="Times New Roman" w:cstheme="minorHAnsi"/>
          <w:lang w:eastAsia="pl-PL"/>
        </w:rPr>
      </w:pPr>
      <w:proofErr w:type="spellStart"/>
      <w:r w:rsidRPr="0001242B">
        <w:rPr>
          <w:rFonts w:eastAsia="Times New Roman" w:cstheme="minorHAnsi"/>
          <w:bCs/>
          <w:kern w:val="2"/>
          <w:lang w:val="en-US" w:eastAsia="zh-CN"/>
        </w:rPr>
        <w:t>Zamawiający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dopuszcza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rozliczenia</w:t>
      </w:r>
      <w:proofErr w:type="spellEnd"/>
      <w:r w:rsidRPr="0001242B">
        <w:rPr>
          <w:rFonts w:eastAsia="Times New Roman" w:cstheme="minorHAnsi"/>
          <w:bCs/>
          <w:kern w:val="2"/>
          <w:lang w:val="en-US" w:eastAsia="zh-CN"/>
        </w:rPr>
        <w:t xml:space="preserve"> z </w:t>
      </w:r>
      <w:proofErr w:type="spellStart"/>
      <w:r w:rsidRPr="0001242B">
        <w:rPr>
          <w:rFonts w:eastAsia="Times New Roman" w:cstheme="minorHAnsi"/>
          <w:bCs/>
          <w:kern w:val="2"/>
          <w:lang w:val="en-US" w:eastAsia="zh-CN"/>
        </w:rPr>
        <w:t>Wykonawcą</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walutach</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obcych</w:t>
      </w:r>
      <w:proofErr w:type="spellEnd"/>
      <w:r w:rsidRPr="0001242B">
        <w:rPr>
          <w:rFonts w:eastAsia="Times New Roman" w:cstheme="minorHAnsi"/>
          <w:bCs/>
          <w:kern w:val="2"/>
          <w:lang w:val="en-US" w:eastAsia="zh-CN"/>
        </w:rPr>
        <w:t>.</w:t>
      </w:r>
    </w:p>
    <w:p w14:paraId="63B109C7" w14:textId="77777777" w:rsidR="00934FC1" w:rsidRPr="0001242B" w:rsidRDefault="00934FC1" w:rsidP="00934FC1">
      <w:pPr>
        <w:widowControl w:val="0"/>
        <w:spacing w:after="0" w:line="100" w:lineRule="atLeast"/>
        <w:jc w:val="both"/>
        <w:rPr>
          <w:rFonts w:eastAsia="Times New Roman" w:cstheme="minorHAnsi"/>
          <w:b/>
          <w:kern w:val="2"/>
          <w:lang w:val="en-US" w:eastAsia="zh-CN"/>
        </w:rPr>
      </w:pPr>
    </w:p>
    <w:p w14:paraId="19D105F7" w14:textId="3D315FFA" w:rsidR="00934FC1" w:rsidRPr="000124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1242B">
        <w:rPr>
          <w:rFonts w:eastAsia="Times New Roman" w:cstheme="minorHAnsi"/>
          <w:b/>
          <w:kern w:val="2"/>
          <w:lang w:val="en-US" w:eastAsia="zh-CN"/>
        </w:rPr>
        <w:t>INFORMACJA DOTYCZĄCA ZWROTU KOSZTÓW W POSTĘPOWANIU</w:t>
      </w:r>
    </w:p>
    <w:p w14:paraId="2A3BDC34" w14:textId="77777777" w:rsidR="00BA140C" w:rsidRPr="0001242B"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02DE9313" w14:textId="77777777" w:rsidR="00934FC1" w:rsidRPr="0001242B" w:rsidRDefault="00934FC1" w:rsidP="00934FC1">
      <w:pPr>
        <w:widowControl w:val="0"/>
        <w:suppressAutoHyphens/>
        <w:spacing w:after="0" w:line="288" w:lineRule="auto"/>
        <w:rPr>
          <w:rFonts w:eastAsia="Times New Roman" w:cstheme="minorHAnsi"/>
          <w:bCs/>
          <w:kern w:val="2"/>
          <w:lang w:val="en-US" w:eastAsia="zh-CN"/>
        </w:rPr>
      </w:pPr>
      <w:proofErr w:type="spellStart"/>
      <w:r w:rsidRPr="0001242B">
        <w:rPr>
          <w:rFonts w:eastAsia="Times New Roman" w:cstheme="minorHAnsi"/>
          <w:bCs/>
          <w:kern w:val="2"/>
          <w:lang w:val="en-US" w:eastAsia="zh-CN"/>
        </w:rPr>
        <w:t>Zamawiający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przewiduje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zwrotu</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kosztów</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postępowaniu</w:t>
      </w:r>
      <w:proofErr w:type="spellEnd"/>
      <w:r w:rsidRPr="0001242B">
        <w:rPr>
          <w:rFonts w:eastAsia="Times New Roman" w:cstheme="minorHAnsi"/>
          <w:bCs/>
          <w:kern w:val="2"/>
          <w:lang w:val="en-US" w:eastAsia="zh-CN"/>
        </w:rPr>
        <w:t>.</w:t>
      </w:r>
    </w:p>
    <w:p w14:paraId="2FBCF82D" w14:textId="77777777" w:rsidR="00934FC1" w:rsidRPr="0001242B" w:rsidRDefault="00934FC1" w:rsidP="00934FC1">
      <w:pPr>
        <w:widowControl w:val="0"/>
        <w:suppressAutoHyphens/>
        <w:spacing w:after="0" w:line="288" w:lineRule="auto"/>
        <w:rPr>
          <w:rFonts w:eastAsia="Times New Roman" w:cstheme="minorHAnsi"/>
          <w:bCs/>
          <w:kern w:val="2"/>
          <w:lang w:val="en-US" w:eastAsia="zh-CN"/>
        </w:rPr>
      </w:pPr>
    </w:p>
    <w:p w14:paraId="7F8999A2" w14:textId="7C25FCAD" w:rsidR="00934FC1" w:rsidRPr="000124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1242B">
        <w:rPr>
          <w:rFonts w:eastAsia="Times New Roman" w:cstheme="minorHAnsi"/>
          <w:b/>
          <w:kern w:val="2"/>
          <w:lang w:val="en-US" w:eastAsia="zh-CN"/>
        </w:rPr>
        <w:t>INFORMACJA O OBOWIĄZKU OSOBISTEGO WYKONANIA PRZEZ WYKONAWCĘ KLUCZOWYCH ZADAŃ</w:t>
      </w:r>
    </w:p>
    <w:p w14:paraId="585B7D3F" w14:textId="77777777" w:rsidR="004434BE" w:rsidRPr="0001242B" w:rsidRDefault="004434BE" w:rsidP="004434BE">
      <w:pPr>
        <w:widowControl w:val="0"/>
        <w:tabs>
          <w:tab w:val="num" w:pos="0"/>
        </w:tabs>
        <w:suppressAutoHyphens/>
        <w:spacing w:after="0" w:line="100" w:lineRule="atLeast"/>
        <w:ind w:left="720"/>
        <w:jc w:val="both"/>
        <w:rPr>
          <w:rFonts w:eastAsia="Times New Roman" w:cstheme="minorHAnsi"/>
          <w:b/>
          <w:kern w:val="2"/>
          <w:lang w:val="en-US" w:eastAsia="zh-CN"/>
        </w:rPr>
      </w:pPr>
    </w:p>
    <w:p w14:paraId="7D83A919" w14:textId="490EB0A8" w:rsidR="00BA140C" w:rsidRPr="0001242B" w:rsidRDefault="00934FC1" w:rsidP="00934FC1">
      <w:pPr>
        <w:widowControl w:val="0"/>
        <w:suppressAutoHyphens/>
        <w:spacing w:after="0" w:line="288" w:lineRule="auto"/>
        <w:rPr>
          <w:rFonts w:eastAsia="Times New Roman" w:cstheme="minorHAnsi"/>
          <w:bCs/>
          <w:kern w:val="2"/>
          <w:lang w:val="en-US" w:eastAsia="zh-CN"/>
        </w:rPr>
      </w:pPr>
      <w:proofErr w:type="spellStart"/>
      <w:r w:rsidRPr="0001242B">
        <w:rPr>
          <w:rFonts w:eastAsia="Times New Roman" w:cstheme="minorHAnsi"/>
          <w:bCs/>
          <w:kern w:val="2"/>
          <w:lang w:val="en-US" w:eastAsia="zh-CN"/>
        </w:rPr>
        <w:t>Zamawiający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zastrzega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wykonania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przez</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Wykonawcę</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kluczowych</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zadań</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podstawie</w:t>
      </w:r>
      <w:proofErr w:type="spellEnd"/>
      <w:r w:rsidRPr="0001242B">
        <w:rPr>
          <w:rFonts w:eastAsia="Times New Roman" w:cstheme="minorHAnsi"/>
          <w:bCs/>
          <w:kern w:val="2"/>
          <w:lang w:val="en-US" w:eastAsia="zh-CN"/>
        </w:rPr>
        <w:t xml:space="preserve"> art. 60 i art. 121 </w:t>
      </w:r>
      <w:proofErr w:type="spellStart"/>
      <w:r w:rsidRPr="0001242B">
        <w:rPr>
          <w:rFonts w:eastAsia="Times New Roman" w:cstheme="minorHAnsi"/>
          <w:bCs/>
          <w:kern w:val="2"/>
          <w:lang w:val="en-US" w:eastAsia="zh-CN"/>
        </w:rPr>
        <w:t>ustawy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Pzp</w:t>
      </w:r>
      <w:proofErr w:type="spellEnd"/>
      <w:r w:rsidRPr="0001242B">
        <w:rPr>
          <w:rFonts w:eastAsia="Times New Roman" w:cstheme="minorHAnsi"/>
          <w:bCs/>
          <w:kern w:val="2"/>
          <w:lang w:val="en-US" w:eastAsia="zh-CN"/>
        </w:rPr>
        <w:t>.</w:t>
      </w:r>
    </w:p>
    <w:p w14:paraId="5E7B49C4" w14:textId="77777777" w:rsidR="00934FC1" w:rsidRPr="0001242B" w:rsidRDefault="00934FC1" w:rsidP="00934FC1">
      <w:pPr>
        <w:widowControl w:val="0"/>
        <w:suppressAutoHyphens/>
        <w:spacing w:after="0" w:line="288" w:lineRule="auto"/>
        <w:rPr>
          <w:rFonts w:eastAsia="Times New Roman" w:cstheme="minorHAnsi"/>
          <w:b/>
          <w:kern w:val="2"/>
          <w:lang w:val="en-US" w:eastAsia="zh-CN"/>
        </w:rPr>
      </w:pPr>
    </w:p>
    <w:p w14:paraId="3AC9DBF0" w14:textId="3EFB1D04" w:rsidR="00934FC1" w:rsidRPr="000124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1242B">
        <w:rPr>
          <w:rFonts w:eastAsia="Times New Roman" w:cstheme="minorHAnsi"/>
          <w:b/>
          <w:kern w:val="2"/>
          <w:lang w:val="en-US" w:eastAsia="zh-CN"/>
        </w:rPr>
        <w:t>INFORMACJA O UMOWIE RAMOWEJ</w:t>
      </w:r>
    </w:p>
    <w:p w14:paraId="429502E3" w14:textId="77777777" w:rsidR="00BA140C" w:rsidRPr="0001242B"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D076A11" w14:textId="77777777" w:rsidR="00934FC1" w:rsidRPr="0001242B" w:rsidRDefault="00934FC1" w:rsidP="00934FC1">
      <w:pPr>
        <w:widowControl w:val="0"/>
        <w:suppressAutoHyphens/>
        <w:spacing w:after="0" w:line="288" w:lineRule="auto"/>
        <w:rPr>
          <w:rFonts w:eastAsia="Times New Roman" w:cstheme="minorHAnsi"/>
          <w:bCs/>
          <w:kern w:val="2"/>
          <w:lang w:val="en-US" w:eastAsia="zh-CN"/>
        </w:rPr>
      </w:pPr>
      <w:proofErr w:type="spellStart"/>
      <w:r w:rsidRPr="0001242B">
        <w:rPr>
          <w:rFonts w:eastAsia="Times New Roman" w:cstheme="minorHAnsi"/>
          <w:bCs/>
          <w:kern w:val="2"/>
          <w:lang w:val="en-US" w:eastAsia="zh-CN"/>
        </w:rPr>
        <w:t>Zamawiający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przewiduje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zawarcia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umowy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ramowej</w:t>
      </w:r>
      <w:proofErr w:type="spellEnd"/>
      <w:r w:rsidRPr="0001242B">
        <w:rPr>
          <w:rFonts w:eastAsia="Times New Roman" w:cstheme="minorHAnsi"/>
          <w:bCs/>
          <w:kern w:val="2"/>
          <w:lang w:val="en-US" w:eastAsia="zh-CN"/>
        </w:rPr>
        <w:t>.</w:t>
      </w:r>
    </w:p>
    <w:p w14:paraId="507CECE2" w14:textId="77777777" w:rsidR="00934FC1" w:rsidRPr="0001242B" w:rsidRDefault="00934FC1" w:rsidP="00934FC1">
      <w:pPr>
        <w:widowControl w:val="0"/>
        <w:suppressAutoHyphens/>
        <w:spacing w:after="0" w:line="288" w:lineRule="auto"/>
        <w:rPr>
          <w:rFonts w:eastAsia="Times New Roman" w:cstheme="minorHAnsi"/>
          <w:b/>
          <w:kern w:val="2"/>
          <w:lang w:val="en-US" w:eastAsia="zh-CN"/>
        </w:rPr>
      </w:pPr>
    </w:p>
    <w:p w14:paraId="63988AB8" w14:textId="3DC64547" w:rsidR="00934FC1" w:rsidRPr="0001242B"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01242B">
        <w:rPr>
          <w:rFonts w:eastAsia="Times New Roman" w:cstheme="minorHAnsi"/>
          <w:b/>
          <w:kern w:val="2"/>
          <w:lang w:val="en-US" w:eastAsia="zh-CN"/>
        </w:rPr>
        <w:t>WYMAGANIA W ZAKRESIE ZATRUDNIENIA OSÓB ORAZ INFORMACJA O ZASTRZEŻENIU MOŻLIWOŚCI UBIEGANIA SIĘ O UDZIELENIE ZAMÓWIENIA WYŁĄCZNIE PRZEZ WYKONAWCÓW, O KTÓRYCH MOWA W ART. 94</w:t>
      </w:r>
    </w:p>
    <w:p w14:paraId="7A5C99F1" w14:textId="77777777" w:rsidR="00B23B63" w:rsidRPr="0001242B" w:rsidRDefault="00B23B63" w:rsidP="00B23B63">
      <w:pPr>
        <w:widowControl w:val="0"/>
        <w:tabs>
          <w:tab w:val="num" w:pos="0"/>
        </w:tabs>
        <w:suppressAutoHyphens/>
        <w:spacing w:after="0" w:line="100" w:lineRule="atLeast"/>
        <w:jc w:val="both"/>
        <w:rPr>
          <w:rFonts w:eastAsia="Times New Roman" w:cstheme="minorHAnsi"/>
          <w:b/>
          <w:kern w:val="2"/>
          <w:lang w:val="en-US" w:eastAsia="zh-CN"/>
        </w:rPr>
      </w:pPr>
    </w:p>
    <w:p w14:paraId="6E0E8EE8" w14:textId="77777777" w:rsidR="00934FC1" w:rsidRPr="0001242B"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01242B">
        <w:rPr>
          <w:rFonts w:eastAsia="Times New Roman" w:cstheme="minorHAnsi"/>
          <w:bCs/>
          <w:kern w:val="2"/>
          <w:lang w:val="en-US" w:eastAsia="zh-CN"/>
        </w:rPr>
        <w:t>Zamawiający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stawia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wymagań</w:t>
      </w:r>
      <w:proofErr w:type="spellEnd"/>
      <w:r w:rsidRPr="0001242B">
        <w:rPr>
          <w:rFonts w:eastAsia="Times New Roman" w:cstheme="minorHAnsi"/>
          <w:bCs/>
          <w:kern w:val="2"/>
          <w:lang w:val="en-US" w:eastAsia="zh-CN"/>
        </w:rPr>
        <w:t>.</w:t>
      </w:r>
    </w:p>
    <w:p w14:paraId="3F8D40DC" w14:textId="77777777" w:rsidR="00934FC1" w:rsidRPr="00F256E6" w:rsidRDefault="00934FC1" w:rsidP="00934FC1">
      <w:pPr>
        <w:widowControl w:val="0"/>
        <w:suppressAutoHyphens/>
        <w:spacing w:after="0" w:line="288" w:lineRule="auto"/>
        <w:rPr>
          <w:rFonts w:eastAsia="Times New Roman" w:cstheme="minorHAnsi"/>
          <w:b/>
          <w:color w:val="FF0000"/>
          <w:kern w:val="2"/>
          <w:lang w:val="en-US" w:eastAsia="zh-CN"/>
        </w:rPr>
      </w:pPr>
    </w:p>
    <w:p w14:paraId="28FE0506" w14:textId="699C8F89" w:rsidR="00934FC1" w:rsidRPr="000124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1242B">
        <w:rPr>
          <w:rFonts w:eastAsia="Times New Roman" w:cstheme="minorHAnsi"/>
          <w:b/>
          <w:kern w:val="2"/>
          <w:lang w:val="en-US" w:eastAsia="zh-CN"/>
        </w:rPr>
        <w:t>INFORMACJA DOTYCZĄCA ZABEZPIECZENIA NALEŻYTEGO WYKONANIA UMOWY</w:t>
      </w:r>
    </w:p>
    <w:p w14:paraId="363B6924" w14:textId="77777777" w:rsidR="00BA140C" w:rsidRPr="0001242B"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34138D80" w14:textId="77777777" w:rsidR="00934FC1" w:rsidRPr="0001242B" w:rsidRDefault="00934FC1" w:rsidP="00934FC1">
      <w:pPr>
        <w:widowControl w:val="0"/>
        <w:suppressAutoHyphens/>
        <w:spacing w:after="0" w:line="288" w:lineRule="auto"/>
        <w:rPr>
          <w:rFonts w:eastAsia="Times New Roman" w:cstheme="minorHAnsi"/>
          <w:bCs/>
          <w:kern w:val="2"/>
          <w:lang w:val="en-US" w:eastAsia="zh-CN"/>
        </w:rPr>
      </w:pPr>
      <w:proofErr w:type="spellStart"/>
      <w:r w:rsidRPr="0001242B">
        <w:rPr>
          <w:rFonts w:eastAsia="Times New Roman" w:cstheme="minorHAnsi"/>
          <w:bCs/>
          <w:kern w:val="2"/>
          <w:lang w:val="en-US" w:eastAsia="zh-CN"/>
        </w:rPr>
        <w:t>Zamawiający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wymaga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wniesienia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zabezpieczenia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należytego</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wykonania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umowy</w:t>
      </w:r>
      <w:proofErr w:type="spellEnd"/>
      <w:r w:rsidRPr="0001242B">
        <w:rPr>
          <w:rFonts w:eastAsia="Times New Roman" w:cstheme="minorHAnsi"/>
          <w:bCs/>
          <w:kern w:val="2"/>
          <w:lang w:val="en-US" w:eastAsia="zh-CN"/>
        </w:rPr>
        <w:t>.</w:t>
      </w:r>
    </w:p>
    <w:p w14:paraId="23B86D6B" w14:textId="77777777" w:rsidR="009B4F7D" w:rsidRPr="0001242B" w:rsidRDefault="009B4F7D" w:rsidP="00934FC1">
      <w:pPr>
        <w:widowControl w:val="0"/>
        <w:suppressAutoHyphens/>
        <w:spacing w:after="0" w:line="288" w:lineRule="auto"/>
        <w:rPr>
          <w:rFonts w:eastAsia="Times New Roman" w:cstheme="minorHAnsi"/>
          <w:b/>
          <w:kern w:val="2"/>
          <w:lang w:val="en-US" w:eastAsia="zh-CN"/>
        </w:rPr>
      </w:pPr>
    </w:p>
    <w:p w14:paraId="380FA9F0" w14:textId="203D52E9" w:rsidR="00934FC1" w:rsidRPr="000124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1242B">
        <w:rPr>
          <w:rFonts w:eastAsia="Times New Roman" w:cstheme="minorHAnsi"/>
          <w:b/>
          <w:kern w:val="2"/>
          <w:lang w:val="en-US" w:eastAsia="zh-CN"/>
        </w:rPr>
        <w:t>KATALOGI ELEKTRONICZNE</w:t>
      </w:r>
    </w:p>
    <w:p w14:paraId="6BA27D66" w14:textId="77777777" w:rsidR="00BA140C" w:rsidRPr="0001242B"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4BF73F51" w14:textId="77777777" w:rsidR="00934FC1" w:rsidRPr="0001242B" w:rsidRDefault="00934FC1" w:rsidP="00934FC1">
      <w:pPr>
        <w:widowControl w:val="0"/>
        <w:suppressAutoHyphens/>
        <w:spacing w:after="0" w:line="288" w:lineRule="auto"/>
        <w:rPr>
          <w:rFonts w:eastAsia="Times New Roman" w:cstheme="minorHAnsi"/>
          <w:bCs/>
          <w:kern w:val="2"/>
          <w:lang w:val="en-US" w:eastAsia="zh-CN"/>
        </w:rPr>
      </w:pPr>
      <w:proofErr w:type="spellStart"/>
      <w:r w:rsidRPr="0001242B">
        <w:rPr>
          <w:rFonts w:eastAsia="Times New Roman" w:cstheme="minorHAnsi"/>
          <w:bCs/>
          <w:kern w:val="2"/>
          <w:lang w:val="en-US" w:eastAsia="zh-CN"/>
        </w:rPr>
        <w:t>Zamawiający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przewiduje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stosowania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przepisów</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których</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mowa</w:t>
      </w:r>
      <w:proofErr w:type="spellEnd"/>
      <w:r w:rsidRPr="0001242B">
        <w:rPr>
          <w:rFonts w:eastAsia="Times New Roman" w:cstheme="minorHAnsi"/>
          <w:bCs/>
          <w:kern w:val="2"/>
          <w:lang w:val="en-US" w:eastAsia="zh-CN"/>
        </w:rPr>
        <w:t xml:space="preserve"> w art. 93 </w:t>
      </w:r>
      <w:proofErr w:type="spellStart"/>
      <w:r w:rsidRPr="0001242B">
        <w:rPr>
          <w:rFonts w:eastAsia="Times New Roman" w:cstheme="minorHAnsi"/>
          <w:bCs/>
          <w:kern w:val="2"/>
          <w:lang w:val="en-US" w:eastAsia="zh-CN"/>
        </w:rPr>
        <w:t>ustawy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Pzp</w:t>
      </w:r>
      <w:proofErr w:type="spellEnd"/>
      <w:r w:rsidRPr="0001242B">
        <w:rPr>
          <w:rFonts w:eastAsia="Times New Roman" w:cstheme="minorHAnsi"/>
          <w:bCs/>
          <w:kern w:val="2"/>
          <w:lang w:val="en-US" w:eastAsia="zh-CN"/>
        </w:rPr>
        <w:t>.</w:t>
      </w:r>
    </w:p>
    <w:p w14:paraId="6744EC2D" w14:textId="77777777" w:rsidR="00934FC1" w:rsidRPr="0001242B" w:rsidRDefault="00934FC1" w:rsidP="00934FC1">
      <w:pPr>
        <w:widowControl w:val="0"/>
        <w:suppressAutoHyphens/>
        <w:spacing w:after="0" w:line="288" w:lineRule="auto"/>
        <w:ind w:left="708"/>
        <w:rPr>
          <w:rFonts w:eastAsia="Times New Roman" w:cstheme="minorHAnsi"/>
          <w:b/>
          <w:kern w:val="2"/>
          <w:lang w:val="en-US" w:eastAsia="zh-CN"/>
        </w:rPr>
      </w:pPr>
    </w:p>
    <w:p w14:paraId="5A256DD0" w14:textId="53B19A34" w:rsidR="00934FC1" w:rsidRPr="000124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1242B">
        <w:rPr>
          <w:rFonts w:eastAsia="Times New Roman" w:cstheme="minorHAnsi"/>
          <w:b/>
          <w:kern w:val="2"/>
          <w:lang w:val="en-US" w:eastAsia="zh-CN"/>
        </w:rPr>
        <w:t>AUKCJA ELEKTRONICZNA</w:t>
      </w:r>
    </w:p>
    <w:p w14:paraId="5F75A94F" w14:textId="77777777" w:rsidR="00BA140C" w:rsidRPr="0001242B"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8F29AE1" w14:textId="69B43403" w:rsidR="00934FC1" w:rsidRPr="0001242B" w:rsidRDefault="00934FC1" w:rsidP="00934FC1">
      <w:pPr>
        <w:widowControl w:val="0"/>
        <w:suppressAutoHyphens/>
        <w:spacing w:after="0" w:line="288" w:lineRule="auto"/>
        <w:rPr>
          <w:rFonts w:eastAsia="Times New Roman" w:cstheme="minorHAnsi"/>
          <w:bCs/>
          <w:kern w:val="2"/>
          <w:lang w:val="en-US" w:eastAsia="zh-CN"/>
        </w:rPr>
      </w:pPr>
      <w:proofErr w:type="spellStart"/>
      <w:r w:rsidRPr="0001242B">
        <w:rPr>
          <w:rFonts w:eastAsia="Times New Roman" w:cstheme="minorHAnsi"/>
          <w:bCs/>
          <w:kern w:val="2"/>
          <w:lang w:val="en-US" w:eastAsia="zh-CN"/>
        </w:rPr>
        <w:t>Zamawiający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przewiduje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przeprowadzenia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aukcji</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elektronicznej</w:t>
      </w:r>
      <w:proofErr w:type="spellEnd"/>
      <w:r w:rsidRPr="0001242B">
        <w:rPr>
          <w:rFonts w:eastAsia="Times New Roman" w:cstheme="minorHAnsi"/>
          <w:bCs/>
          <w:kern w:val="2"/>
          <w:lang w:val="en-US" w:eastAsia="zh-CN"/>
        </w:rPr>
        <w:t>.</w:t>
      </w:r>
    </w:p>
    <w:p w14:paraId="413C34E6" w14:textId="77777777" w:rsidR="00B23B63" w:rsidRPr="00F256E6" w:rsidRDefault="00B23B63" w:rsidP="00934FC1">
      <w:pPr>
        <w:widowControl w:val="0"/>
        <w:suppressAutoHyphens/>
        <w:spacing w:after="0" w:line="288" w:lineRule="auto"/>
        <w:rPr>
          <w:rFonts w:eastAsia="Times New Roman" w:cstheme="minorHAnsi"/>
          <w:bCs/>
          <w:color w:val="FF0000"/>
          <w:kern w:val="2"/>
          <w:lang w:val="en-US" w:eastAsia="zh-CN"/>
        </w:rPr>
      </w:pPr>
    </w:p>
    <w:p w14:paraId="3E2C8D2B" w14:textId="77777777" w:rsidR="00934FC1" w:rsidRPr="0001242B"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01242B">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01242B" w:rsidRDefault="00934FC1" w:rsidP="00934FC1">
      <w:pPr>
        <w:widowControl w:val="0"/>
        <w:spacing w:after="0" w:line="100" w:lineRule="atLeast"/>
        <w:jc w:val="both"/>
        <w:rPr>
          <w:rFonts w:eastAsia="Times New Roman" w:cstheme="minorHAnsi"/>
          <w:b/>
          <w:kern w:val="2"/>
          <w:lang w:val="en-US" w:eastAsia="zh-CN"/>
        </w:rPr>
      </w:pPr>
    </w:p>
    <w:p w14:paraId="368D1215" w14:textId="77777777" w:rsidR="00934FC1" w:rsidRPr="0001242B"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01242B">
        <w:rPr>
          <w:rFonts w:eastAsia="Times New Roman" w:cstheme="minorHAnsi"/>
          <w:bCs/>
          <w:kern w:val="2"/>
          <w:lang w:val="en-US" w:eastAsia="zh-CN"/>
        </w:rPr>
        <w:t>Zamawiający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zawiera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umowe</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sprawie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zamówienia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publicznego</w:t>
      </w:r>
      <w:proofErr w:type="spellEnd"/>
      <w:r w:rsidRPr="0001242B">
        <w:rPr>
          <w:rFonts w:eastAsia="Times New Roman" w:cstheme="minorHAnsi"/>
          <w:bCs/>
          <w:kern w:val="2"/>
          <w:lang w:val="en-US" w:eastAsia="zh-CN"/>
        </w:rPr>
        <w:t xml:space="preserve">, z </w:t>
      </w:r>
      <w:proofErr w:type="spellStart"/>
      <w:r w:rsidRPr="0001242B">
        <w:rPr>
          <w:rFonts w:eastAsia="Times New Roman" w:cstheme="minorHAnsi"/>
          <w:bCs/>
          <w:kern w:val="2"/>
          <w:lang w:val="en-US" w:eastAsia="zh-CN"/>
        </w:rPr>
        <w:t>uwzględnieniem</w:t>
      </w:r>
      <w:proofErr w:type="spellEnd"/>
      <w:r w:rsidRPr="0001242B">
        <w:rPr>
          <w:rFonts w:eastAsia="Times New Roman" w:cstheme="minorHAnsi"/>
          <w:bCs/>
          <w:kern w:val="2"/>
          <w:lang w:val="en-US" w:eastAsia="zh-CN"/>
        </w:rPr>
        <w:t xml:space="preserve"> art. 577 </w:t>
      </w:r>
      <w:proofErr w:type="spellStart"/>
      <w:r w:rsidRPr="0001242B">
        <w:rPr>
          <w:rFonts w:eastAsia="Times New Roman" w:cstheme="minorHAnsi"/>
          <w:bCs/>
          <w:kern w:val="2"/>
          <w:lang w:val="en-US" w:eastAsia="zh-CN"/>
        </w:rPr>
        <w:t>Pzp</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terminie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krótszym</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niz</w:t>
      </w:r>
      <w:proofErr w:type="spellEnd"/>
      <w:r w:rsidRPr="0001242B">
        <w:rPr>
          <w:rFonts w:eastAsia="Times New Roman" w:cstheme="minorHAnsi"/>
          <w:bCs/>
          <w:kern w:val="2"/>
          <w:lang w:val="en-US" w:eastAsia="zh-CN"/>
        </w:rPr>
        <w:t xml:space="preserve">̇ 5 </w:t>
      </w:r>
      <w:proofErr w:type="spellStart"/>
      <w:r w:rsidRPr="0001242B">
        <w:rPr>
          <w:rFonts w:eastAsia="Times New Roman" w:cstheme="minorHAnsi"/>
          <w:bCs/>
          <w:kern w:val="2"/>
          <w:lang w:val="en-US" w:eastAsia="zh-CN"/>
        </w:rPr>
        <w:t>dni</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od</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dnia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przesłania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zawiadomienia</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wyborze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najkorzystniejszej</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oferty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jeżeli</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zawiadomienie</w:t>
      </w:r>
      <w:proofErr w:type="spellEnd"/>
      <w:r w:rsidRPr="0001242B">
        <w:rPr>
          <w:rFonts w:eastAsia="Times New Roman" w:cstheme="minorHAnsi"/>
          <w:bCs/>
          <w:kern w:val="2"/>
          <w:lang w:val="en-US" w:eastAsia="zh-CN"/>
        </w:rPr>
        <w:t xml:space="preserve"> to </w:t>
      </w:r>
      <w:proofErr w:type="spellStart"/>
      <w:r w:rsidRPr="0001242B">
        <w:rPr>
          <w:rFonts w:eastAsia="Times New Roman" w:cstheme="minorHAnsi"/>
          <w:bCs/>
          <w:kern w:val="2"/>
          <w:lang w:val="en-US" w:eastAsia="zh-CN"/>
        </w:rPr>
        <w:t>zostało</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przesłane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użyciu</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środków</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komunikacji</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elektronicznej</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albo</w:t>
      </w:r>
      <w:proofErr w:type="spellEnd"/>
      <w:r w:rsidRPr="0001242B">
        <w:rPr>
          <w:rFonts w:eastAsia="Times New Roman" w:cstheme="minorHAnsi"/>
          <w:bCs/>
          <w:kern w:val="2"/>
          <w:lang w:val="en-US" w:eastAsia="zh-CN"/>
        </w:rPr>
        <w:t xml:space="preserve"> 10 </w:t>
      </w:r>
      <w:proofErr w:type="spellStart"/>
      <w:r w:rsidRPr="0001242B">
        <w:rPr>
          <w:rFonts w:eastAsia="Times New Roman" w:cstheme="minorHAnsi"/>
          <w:bCs/>
          <w:kern w:val="2"/>
          <w:lang w:val="en-US" w:eastAsia="zh-CN"/>
        </w:rPr>
        <w:t>dni</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jeżeli</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zostało</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przesłane</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inny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sposób</w:t>
      </w:r>
      <w:proofErr w:type="spellEnd"/>
      <w:r w:rsidRPr="0001242B">
        <w:rPr>
          <w:rFonts w:eastAsia="Times New Roman" w:cstheme="minorHAnsi"/>
          <w:bCs/>
          <w:kern w:val="2"/>
          <w:lang w:val="en-US" w:eastAsia="zh-CN"/>
        </w:rPr>
        <w:t>.</w:t>
      </w:r>
    </w:p>
    <w:p w14:paraId="5CFB8772" w14:textId="77777777" w:rsidR="00934FC1" w:rsidRPr="0001242B"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01242B">
        <w:rPr>
          <w:rFonts w:eastAsia="Times New Roman" w:cstheme="minorHAnsi"/>
          <w:bCs/>
          <w:kern w:val="2"/>
          <w:lang w:val="en-US" w:eastAsia="zh-CN"/>
        </w:rPr>
        <w:lastRenderedPageBreak/>
        <w:t>Zamawiający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może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zawrzec</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umowe</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sprawie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zamówienia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publicznego</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przed</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upływem</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terminu</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którym</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mowa</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ust</w:t>
      </w:r>
      <w:proofErr w:type="spellEnd"/>
      <w:r w:rsidRPr="0001242B">
        <w:rPr>
          <w:rFonts w:eastAsia="Times New Roman" w:cstheme="minorHAnsi"/>
          <w:bCs/>
          <w:kern w:val="2"/>
          <w:lang w:val="en-US" w:eastAsia="zh-CN"/>
        </w:rPr>
        <w:t xml:space="preserve">. 1 </w:t>
      </w:r>
      <w:proofErr w:type="spellStart"/>
      <w:r w:rsidRPr="0001242B">
        <w:rPr>
          <w:rFonts w:eastAsia="Times New Roman" w:cstheme="minorHAnsi"/>
          <w:bCs/>
          <w:kern w:val="2"/>
          <w:lang w:val="en-US" w:eastAsia="zh-CN"/>
        </w:rPr>
        <w:t>powyżej</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jeżeli</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postępowaniu</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udzielenie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zamówienia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złożono</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tylko</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jedna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oferte</w:t>
      </w:r>
      <w:proofErr w:type="spellEnd"/>
      <w:r w:rsidRPr="0001242B">
        <w:rPr>
          <w:rFonts w:eastAsia="Times New Roman" w:cstheme="minorHAnsi"/>
          <w:bCs/>
          <w:kern w:val="2"/>
          <w:lang w:val="en-US" w:eastAsia="zh-CN"/>
        </w:rPr>
        <w:t>̨.</w:t>
      </w:r>
    </w:p>
    <w:p w14:paraId="3887F5C2" w14:textId="77777777" w:rsidR="00934FC1" w:rsidRPr="0001242B"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01242B">
        <w:rPr>
          <w:rFonts w:eastAsia="Times New Roman" w:cstheme="minorHAnsi"/>
          <w:bCs/>
          <w:kern w:val="2"/>
          <w:lang w:val="en-US" w:eastAsia="zh-CN"/>
        </w:rPr>
        <w:t>Wykonawca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którego</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oferta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została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wybrana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jako</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najkorzystniejsza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zostanie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poinformowany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przez</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Zamawiającego</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miejscu</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i</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terminie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podpisania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umowy</w:t>
      </w:r>
      <w:proofErr w:type="spellEnd"/>
      <w:r w:rsidRPr="0001242B">
        <w:rPr>
          <w:rFonts w:eastAsia="Times New Roman" w:cstheme="minorHAnsi"/>
          <w:bCs/>
          <w:kern w:val="2"/>
          <w:lang w:val="en-US" w:eastAsia="zh-CN"/>
        </w:rPr>
        <w:t>.</w:t>
      </w:r>
    </w:p>
    <w:p w14:paraId="52EBE90B" w14:textId="77777777" w:rsidR="00934FC1" w:rsidRPr="0001242B"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01242B">
        <w:rPr>
          <w:rFonts w:eastAsia="Times New Roman" w:cstheme="minorHAnsi"/>
          <w:bCs/>
          <w:kern w:val="2"/>
          <w:lang w:val="en-US" w:eastAsia="zh-CN"/>
        </w:rPr>
        <w:t>Wykonawca</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którym</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mowa</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ust</w:t>
      </w:r>
      <w:proofErr w:type="spellEnd"/>
      <w:r w:rsidRPr="0001242B">
        <w:rPr>
          <w:rFonts w:eastAsia="Times New Roman" w:cstheme="minorHAnsi"/>
          <w:bCs/>
          <w:kern w:val="2"/>
          <w:lang w:val="en-US" w:eastAsia="zh-CN"/>
        </w:rPr>
        <w:t xml:space="preserve">. 3 </w:t>
      </w:r>
      <w:proofErr w:type="spellStart"/>
      <w:r w:rsidRPr="0001242B">
        <w:rPr>
          <w:rFonts w:eastAsia="Times New Roman" w:cstheme="minorHAnsi"/>
          <w:bCs/>
          <w:kern w:val="2"/>
          <w:lang w:val="en-US" w:eastAsia="zh-CN"/>
        </w:rPr>
        <w:t>powyżej</w:t>
      </w:r>
      <w:proofErr w:type="spellEnd"/>
      <w:r w:rsidRPr="0001242B">
        <w:rPr>
          <w:rFonts w:eastAsia="Times New Roman" w:cstheme="minorHAnsi"/>
          <w:bCs/>
          <w:kern w:val="2"/>
          <w:lang w:val="en-US" w:eastAsia="zh-CN"/>
        </w:rPr>
        <w:t xml:space="preserve">, ma </w:t>
      </w:r>
      <w:proofErr w:type="spellStart"/>
      <w:r w:rsidRPr="0001242B">
        <w:rPr>
          <w:rFonts w:eastAsia="Times New Roman" w:cstheme="minorHAnsi"/>
          <w:bCs/>
          <w:kern w:val="2"/>
          <w:lang w:val="en-US" w:eastAsia="zh-CN"/>
        </w:rPr>
        <w:t>obowiązek</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zawrzeć</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umowę</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sprawie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zamówienia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warunkach</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określonych</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projektowanych</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postanowieniach</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umowy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które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stanowią</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Załacznik</w:t>
      </w:r>
      <w:proofErr w:type="spellEnd"/>
      <w:r w:rsidRPr="0001242B">
        <w:rPr>
          <w:rFonts w:eastAsia="Times New Roman" w:cstheme="minorHAnsi"/>
          <w:bCs/>
          <w:kern w:val="2"/>
          <w:lang w:val="en-US" w:eastAsia="zh-CN"/>
        </w:rPr>
        <w:t xml:space="preserve"> nr 1 do SWZ. </w:t>
      </w:r>
      <w:proofErr w:type="spellStart"/>
      <w:r w:rsidRPr="0001242B">
        <w:rPr>
          <w:rFonts w:eastAsia="Times New Roman" w:cstheme="minorHAnsi"/>
          <w:bCs/>
          <w:kern w:val="2"/>
          <w:lang w:val="en-US" w:eastAsia="zh-CN"/>
        </w:rPr>
        <w:t>Umowa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zostanie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uzupełniona</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zapisy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wynikające</w:t>
      </w:r>
      <w:proofErr w:type="spellEnd"/>
      <w:r w:rsidRPr="0001242B">
        <w:rPr>
          <w:rFonts w:eastAsia="Times New Roman" w:cstheme="minorHAnsi"/>
          <w:bCs/>
          <w:kern w:val="2"/>
          <w:lang w:val="en-US" w:eastAsia="zh-CN"/>
        </w:rPr>
        <w:t xml:space="preserve"> ze </w:t>
      </w:r>
      <w:proofErr w:type="spellStart"/>
      <w:r w:rsidRPr="0001242B">
        <w:rPr>
          <w:rFonts w:eastAsia="Times New Roman" w:cstheme="minorHAnsi"/>
          <w:bCs/>
          <w:kern w:val="2"/>
          <w:lang w:val="en-US" w:eastAsia="zh-CN"/>
        </w:rPr>
        <w:t>złożonej</w:t>
      </w:r>
      <w:proofErr w:type="spellEnd"/>
      <w:r w:rsidRPr="0001242B">
        <w:rPr>
          <w:rFonts w:eastAsia="Times New Roman" w:cstheme="minorHAnsi"/>
          <w:bCs/>
          <w:kern w:val="2"/>
          <w:lang w:val="en-US" w:eastAsia="zh-CN"/>
        </w:rPr>
        <w:t xml:space="preserve"> oferty.</w:t>
      </w:r>
    </w:p>
    <w:p w14:paraId="2EB606A3" w14:textId="0F406B83" w:rsidR="00934FC1" w:rsidRPr="0001242B" w:rsidRDefault="00934FC1" w:rsidP="0001242B">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01242B">
        <w:rPr>
          <w:rFonts w:eastAsia="Times New Roman" w:cstheme="minorHAnsi"/>
          <w:bCs/>
          <w:kern w:val="2"/>
          <w:lang w:val="en-US" w:eastAsia="zh-CN"/>
        </w:rPr>
        <w:t>Przed</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podpisaniem</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umowy</w:t>
      </w:r>
      <w:proofErr w:type="spellEnd"/>
      <w:r w:rsidRPr="0001242B">
        <w:rPr>
          <w:rFonts w:eastAsia="Times New Roman" w:cstheme="minorHAnsi"/>
          <w:bCs/>
          <w:kern w:val="2"/>
          <w:lang w:val="en-US" w:eastAsia="zh-CN"/>
        </w:rPr>
        <w:t xml:space="preserve"> </w:t>
      </w:r>
      <w:r w:rsidR="00F517A5">
        <w:rPr>
          <w:rFonts w:eastAsia="Times New Roman" w:cstheme="minorHAnsi"/>
          <w:bCs/>
          <w:kern w:val="2"/>
          <w:lang w:val="en-US" w:eastAsia="zh-CN"/>
        </w:rPr>
        <w:t xml:space="preserve">z </w:t>
      </w:r>
      <w:proofErr w:type="spellStart"/>
      <w:r w:rsidRPr="0001242B">
        <w:rPr>
          <w:rFonts w:eastAsia="Times New Roman" w:cstheme="minorHAnsi"/>
          <w:bCs/>
          <w:kern w:val="2"/>
          <w:lang w:val="en-US" w:eastAsia="zh-CN"/>
        </w:rPr>
        <w:t>Wykonawc</w:t>
      </w:r>
      <w:r w:rsidR="00F517A5">
        <w:rPr>
          <w:rFonts w:eastAsia="Times New Roman" w:cstheme="minorHAnsi"/>
          <w:bCs/>
          <w:kern w:val="2"/>
          <w:lang w:val="en-US" w:eastAsia="zh-CN"/>
        </w:rPr>
        <w:t>ą</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wspólnie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ubiegający</w:t>
      </w:r>
      <w:r w:rsidR="00F517A5">
        <w:rPr>
          <w:rFonts w:eastAsia="Times New Roman" w:cstheme="minorHAnsi"/>
          <w:bCs/>
          <w:kern w:val="2"/>
          <w:lang w:val="en-US" w:eastAsia="zh-CN"/>
        </w:rPr>
        <w:t>m</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się</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udzielenie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zamówienia</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przypadku</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wyboru</w:t>
      </w:r>
      <w:proofErr w:type="spellEnd"/>
      <w:r w:rsidRPr="0001242B">
        <w:rPr>
          <w:rFonts w:eastAsia="Times New Roman" w:cstheme="minorHAnsi"/>
          <w:bCs/>
          <w:kern w:val="2"/>
          <w:lang w:val="en-US" w:eastAsia="zh-CN"/>
        </w:rPr>
        <w:t xml:space="preserve"> ich </w:t>
      </w:r>
      <w:proofErr w:type="spellStart"/>
      <w:r w:rsidRPr="0001242B">
        <w:rPr>
          <w:rFonts w:eastAsia="Times New Roman" w:cstheme="minorHAnsi"/>
          <w:bCs/>
          <w:kern w:val="2"/>
          <w:lang w:val="en-US" w:eastAsia="zh-CN"/>
        </w:rPr>
        <w:t>oferty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jako</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najkorzystniejszej</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Zamawiając</w:t>
      </w:r>
      <w:r w:rsidR="00F517A5">
        <w:rPr>
          <w:rFonts w:eastAsia="Times New Roman" w:cstheme="minorHAnsi"/>
          <w:bCs/>
          <w:kern w:val="2"/>
          <w:lang w:val="en-US" w:eastAsia="zh-CN"/>
        </w:rPr>
        <w:t>y</w:t>
      </w:r>
      <w:proofErr w:type="spellEnd"/>
      <w:r w:rsidR="00F517A5">
        <w:rPr>
          <w:rFonts w:eastAsia="Times New Roman" w:cstheme="minorHAnsi"/>
          <w:bCs/>
          <w:kern w:val="2"/>
          <w:lang w:val="en-US" w:eastAsia="zh-CN"/>
        </w:rPr>
        <w:t xml:space="preserve"> </w:t>
      </w:r>
      <w:proofErr w:type="spellStart"/>
      <w:r w:rsidR="00F517A5">
        <w:rPr>
          <w:rFonts w:eastAsia="Times New Roman" w:cstheme="minorHAnsi"/>
          <w:bCs/>
          <w:kern w:val="2"/>
          <w:lang w:val="en-US" w:eastAsia="zh-CN"/>
        </w:rPr>
        <w:t>może</w:t>
      </w:r>
      <w:proofErr w:type="spellEnd"/>
      <w:r w:rsidR="00F517A5">
        <w:rPr>
          <w:rFonts w:eastAsia="Times New Roman" w:cstheme="minorHAnsi"/>
          <w:bCs/>
          <w:kern w:val="2"/>
          <w:lang w:val="en-US" w:eastAsia="zh-CN"/>
        </w:rPr>
        <w:t xml:space="preserve"> </w:t>
      </w:r>
      <w:proofErr w:type="spellStart"/>
      <w:r w:rsidR="00F517A5">
        <w:rPr>
          <w:rFonts w:eastAsia="Times New Roman" w:cstheme="minorHAnsi"/>
          <w:bCs/>
          <w:kern w:val="2"/>
          <w:lang w:val="en-US" w:eastAsia="zh-CN"/>
        </w:rPr>
        <w:t>wezwać</w:t>
      </w:r>
      <w:proofErr w:type="spellEnd"/>
      <w:r w:rsidR="00F517A5">
        <w:rPr>
          <w:rFonts w:eastAsia="Times New Roman" w:cstheme="minorHAnsi"/>
          <w:bCs/>
          <w:kern w:val="2"/>
          <w:lang w:val="en-US" w:eastAsia="zh-CN"/>
        </w:rPr>
        <w:t xml:space="preserve"> do </w:t>
      </w:r>
      <w:proofErr w:type="spellStart"/>
      <w:r w:rsidR="00F517A5">
        <w:rPr>
          <w:rFonts w:eastAsia="Times New Roman" w:cstheme="minorHAnsi"/>
          <w:bCs/>
          <w:kern w:val="2"/>
          <w:lang w:val="en-US" w:eastAsia="zh-CN"/>
        </w:rPr>
        <w:t>przedstawienia</w:t>
      </w:r>
      <w:proofErr w:type="spellEnd"/>
      <w:r w:rsidR="00F517A5">
        <w:rPr>
          <w:rFonts w:eastAsia="Times New Roman" w:cstheme="minorHAnsi"/>
          <w:bCs/>
          <w:kern w:val="2"/>
          <w:lang w:val="en-US" w:eastAsia="zh-CN"/>
        </w:rPr>
        <w:t xml:space="preserve"> </w:t>
      </w:r>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umow</w:t>
      </w:r>
      <w:r w:rsidR="00F517A5">
        <w:rPr>
          <w:rFonts w:eastAsia="Times New Roman" w:cstheme="minorHAnsi"/>
          <w:bCs/>
          <w:kern w:val="2"/>
          <w:lang w:val="en-US" w:eastAsia="zh-CN"/>
        </w:rPr>
        <w:t>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regulując</w:t>
      </w:r>
      <w:r w:rsidR="00F517A5">
        <w:rPr>
          <w:rFonts w:eastAsia="Times New Roman" w:cstheme="minorHAnsi"/>
          <w:bCs/>
          <w:kern w:val="2"/>
          <w:lang w:val="en-US" w:eastAsia="zh-CN"/>
        </w:rPr>
        <w:t>ej</w:t>
      </w:r>
      <w:proofErr w:type="spellEnd"/>
      <w:r w:rsidR="00F517A5">
        <w:rPr>
          <w:rFonts w:eastAsia="Times New Roman" w:cstheme="minorHAnsi"/>
          <w:bCs/>
          <w:kern w:val="2"/>
          <w:lang w:val="en-US" w:eastAsia="zh-CN"/>
        </w:rPr>
        <w:t xml:space="preserve"> </w:t>
      </w:r>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współpracę</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tych</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Wykonawców</w:t>
      </w:r>
      <w:proofErr w:type="spellEnd"/>
      <w:r w:rsidRPr="0001242B">
        <w:rPr>
          <w:rFonts w:eastAsia="Times New Roman" w:cstheme="minorHAnsi"/>
          <w:bCs/>
          <w:kern w:val="2"/>
          <w:lang w:val="en-US" w:eastAsia="zh-CN"/>
        </w:rPr>
        <w:t>.</w:t>
      </w:r>
    </w:p>
    <w:p w14:paraId="182964F2" w14:textId="77777777" w:rsidR="00934FC1" w:rsidRPr="00F256E6" w:rsidRDefault="00934FC1" w:rsidP="00934FC1">
      <w:pPr>
        <w:widowControl w:val="0"/>
        <w:suppressAutoHyphens/>
        <w:spacing w:after="0" w:line="288" w:lineRule="auto"/>
        <w:ind w:left="284"/>
        <w:jc w:val="both"/>
        <w:rPr>
          <w:rFonts w:eastAsia="Times New Roman" w:cstheme="minorHAnsi"/>
          <w:bCs/>
          <w:color w:val="FF0000"/>
          <w:kern w:val="2"/>
          <w:lang w:val="en-US" w:eastAsia="zh-CN"/>
        </w:rPr>
      </w:pPr>
    </w:p>
    <w:p w14:paraId="07126791" w14:textId="77777777" w:rsidR="00934FC1" w:rsidRPr="000124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1242B">
        <w:rPr>
          <w:rFonts w:eastAsia="Times New Roman" w:cstheme="minorHAnsi"/>
          <w:b/>
          <w:bCs/>
          <w:kern w:val="2"/>
          <w:lang w:eastAsia="zh-CN"/>
        </w:rPr>
        <w:t>KLAUZULA INFORMACYJNA WYNIKAJĄCA Z ART. 13 RODO</w:t>
      </w:r>
    </w:p>
    <w:p w14:paraId="681BDC5F" w14:textId="77777777" w:rsidR="00934FC1" w:rsidRPr="0001242B" w:rsidRDefault="00934FC1" w:rsidP="00934FC1">
      <w:pPr>
        <w:widowControl w:val="0"/>
        <w:spacing w:after="0" w:line="100" w:lineRule="atLeast"/>
        <w:jc w:val="both"/>
        <w:rPr>
          <w:rFonts w:eastAsia="Times New Roman" w:cstheme="minorHAnsi"/>
          <w:b/>
          <w:kern w:val="2"/>
          <w:lang w:val="en-US" w:eastAsia="zh-CN"/>
        </w:rPr>
      </w:pPr>
    </w:p>
    <w:p w14:paraId="0FE21948" w14:textId="77777777" w:rsidR="00934FC1" w:rsidRPr="0001242B" w:rsidRDefault="00934FC1">
      <w:pPr>
        <w:widowControl w:val="0"/>
        <w:numPr>
          <w:ilvl w:val="2"/>
          <w:numId w:val="11"/>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01242B">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01242B" w:rsidRDefault="00934FC1">
      <w:pPr>
        <w:widowControl w:val="0"/>
        <w:numPr>
          <w:ilvl w:val="0"/>
          <w:numId w:val="21"/>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 xml:space="preserve">administratorem Pani/Pana danych osobowych jest </w:t>
      </w:r>
      <w:bookmarkStart w:id="10" w:name="_Hlk61347766"/>
      <w:r w:rsidRPr="0001242B">
        <w:rPr>
          <w:rFonts w:eastAsia="Times New Roman" w:cstheme="minorHAnsi"/>
          <w:bCs/>
          <w:kern w:val="2"/>
          <w:lang w:eastAsia="pl-PL"/>
        </w:rPr>
        <w:t>Regionalne Centrum Krwiodawstwa                                  i Krwiolecznictwa w Lublinie, ul. Żołnierzy Niepodległej 8,</w:t>
      </w:r>
      <w:r w:rsidRPr="0001242B">
        <w:rPr>
          <w:rFonts w:eastAsia="Times New Roman" w:cstheme="minorHAnsi"/>
          <w:bCs/>
          <w:kern w:val="2"/>
          <w:lang w:eastAsia="zh-CN"/>
        </w:rPr>
        <w:t xml:space="preserve"> </w:t>
      </w:r>
      <w:r w:rsidRPr="0001242B">
        <w:rPr>
          <w:rFonts w:eastAsia="Times New Roman" w:cstheme="minorHAnsi"/>
          <w:bCs/>
          <w:kern w:val="2"/>
          <w:lang w:eastAsia="pl-PL"/>
        </w:rPr>
        <w:t>20-078 Lublin</w:t>
      </w:r>
      <w:bookmarkEnd w:id="10"/>
      <w:r w:rsidRPr="0001242B">
        <w:rPr>
          <w:rFonts w:eastAsia="Times New Roman" w:cstheme="minorHAnsi"/>
          <w:bCs/>
          <w:kern w:val="2"/>
          <w:lang w:eastAsia="pl-PL"/>
        </w:rPr>
        <w:t xml:space="preserve">, </w:t>
      </w:r>
      <w:r w:rsidRPr="0001242B">
        <w:rPr>
          <w:rFonts w:eastAsia="Times New Roman" w:cstheme="minorHAnsi"/>
          <w:bCs/>
          <w:kern w:val="2"/>
          <w:lang w:eastAsia="zh-CN"/>
        </w:rPr>
        <w:t>NIP: 7122427252, REGON: 431029412</w:t>
      </w:r>
    </w:p>
    <w:p w14:paraId="7D556A14" w14:textId="3D4D1B7E" w:rsidR="00934FC1" w:rsidRPr="0001242B" w:rsidRDefault="00934FC1">
      <w:pPr>
        <w:widowControl w:val="0"/>
        <w:numPr>
          <w:ilvl w:val="0"/>
          <w:numId w:val="21"/>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w sprawach związanych z Pani/Pana danymi proszę kontaktować się z Inspektorem Ochrony Danych, kontakt pisemny za pomocą poczty tradycyjnej na adres:</w:t>
      </w:r>
      <w:r w:rsidRPr="0001242B">
        <w:rPr>
          <w:rFonts w:eastAsia="Times New Roman" w:cstheme="minorHAnsi"/>
          <w:bCs/>
          <w:kern w:val="2"/>
          <w:lang w:eastAsia="zh-CN"/>
        </w:rPr>
        <w:t xml:space="preserve"> </w:t>
      </w:r>
      <w:r w:rsidRPr="0001242B">
        <w:rPr>
          <w:rFonts w:eastAsia="Times New Roman" w:cstheme="minorHAnsi"/>
          <w:bCs/>
          <w:kern w:val="2"/>
          <w:lang w:eastAsia="pl-PL"/>
        </w:rPr>
        <w:t>Regionalne Centrum Krwiodawstwa i Krwiolecznictwa w Lublinie, ul. Żołnierzy Niepodległej 8, 20-078 Lublin, pocztą elektroniczną na adres e-mail:</w:t>
      </w:r>
      <w:r w:rsidRPr="0001242B">
        <w:rPr>
          <w:rFonts w:eastAsia="Times New Roman" w:cstheme="minorHAnsi"/>
          <w:bCs/>
          <w:kern w:val="2"/>
          <w:lang w:eastAsia="zh-CN"/>
        </w:rPr>
        <w:t xml:space="preserve"> </w:t>
      </w:r>
      <w:hyperlink r:id="rId11" w:history="1">
        <w:r w:rsidR="009B4F7D" w:rsidRPr="0001242B">
          <w:rPr>
            <w:rStyle w:val="Hipercze"/>
            <w:rFonts w:eastAsia="Times New Roman" w:cstheme="minorHAnsi"/>
            <w:bCs/>
            <w:color w:val="auto"/>
            <w:kern w:val="2"/>
            <w:lang w:eastAsia="zh-CN"/>
          </w:rPr>
          <w:t>iod@rckik.lublin.pl</w:t>
        </w:r>
      </w:hyperlink>
      <w:r w:rsidRPr="0001242B">
        <w:rPr>
          <w:rFonts w:eastAsia="Times New Roman" w:cstheme="minorHAnsi"/>
          <w:bCs/>
          <w:kern w:val="2"/>
          <w:lang w:eastAsia="pl-PL"/>
        </w:rPr>
        <w:t>;</w:t>
      </w:r>
    </w:p>
    <w:p w14:paraId="50D3757B" w14:textId="77777777" w:rsidR="00934FC1" w:rsidRPr="0001242B" w:rsidRDefault="00934FC1">
      <w:pPr>
        <w:widowControl w:val="0"/>
        <w:numPr>
          <w:ilvl w:val="0"/>
          <w:numId w:val="21"/>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01242B" w:rsidRDefault="00934FC1">
      <w:pPr>
        <w:widowControl w:val="0"/>
        <w:numPr>
          <w:ilvl w:val="0"/>
          <w:numId w:val="21"/>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 xml:space="preserve">odbiorcami Pani/Pana danych osobowych będą osoby lub podmioty, którym udostępniona zostanie dokumentacja postępowania w oparciu o art. 18 oraz art. 74 ustawy </w:t>
      </w:r>
      <w:proofErr w:type="spellStart"/>
      <w:r w:rsidRPr="0001242B">
        <w:rPr>
          <w:rFonts w:eastAsia="Times New Roman" w:cstheme="minorHAnsi"/>
          <w:bCs/>
          <w:kern w:val="2"/>
          <w:lang w:eastAsia="pl-PL"/>
        </w:rPr>
        <w:t>Pzp</w:t>
      </w:r>
      <w:proofErr w:type="spellEnd"/>
      <w:r w:rsidRPr="0001242B">
        <w:rPr>
          <w:rFonts w:eastAsia="Times New Roman" w:cstheme="minorHAnsi"/>
          <w:bCs/>
          <w:kern w:val="2"/>
          <w:lang w:eastAsia="pl-PL"/>
        </w:rPr>
        <w:t>;</w:t>
      </w:r>
    </w:p>
    <w:p w14:paraId="77037D74" w14:textId="77777777" w:rsidR="00934FC1" w:rsidRPr="0001242B" w:rsidRDefault="00934FC1">
      <w:pPr>
        <w:widowControl w:val="0"/>
        <w:numPr>
          <w:ilvl w:val="0"/>
          <w:numId w:val="21"/>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 xml:space="preserve">Pani/Pana dane osobowe będą przechowywane, zgodnie z art. 78 ust. 1 ustawy </w:t>
      </w:r>
      <w:proofErr w:type="spellStart"/>
      <w:r w:rsidRPr="0001242B">
        <w:rPr>
          <w:rFonts w:eastAsia="Times New Roman" w:cstheme="minorHAnsi"/>
          <w:bCs/>
          <w:kern w:val="2"/>
          <w:lang w:eastAsia="pl-PL"/>
        </w:rPr>
        <w:t>Pzp</w:t>
      </w:r>
      <w:proofErr w:type="spellEnd"/>
      <w:r w:rsidRPr="0001242B">
        <w:rPr>
          <w:rFonts w:eastAsia="Times New Roman" w:cstheme="minorHAnsi"/>
          <w:bCs/>
          <w:kern w:val="2"/>
          <w:lang w:eastAsia="pl-PL"/>
        </w:rPr>
        <w:t>, przez okres     4 lat od dnia zakończenia postępowania o udzielenie zamówienia, a jeżeli czas trwania umowy przekracza 4 lata, okres przechowywania obejmuje cały czas trwania umowy;</w:t>
      </w:r>
    </w:p>
    <w:p w14:paraId="5BF0CC64" w14:textId="77777777" w:rsidR="00934FC1" w:rsidRPr="0001242B" w:rsidRDefault="00934FC1">
      <w:pPr>
        <w:widowControl w:val="0"/>
        <w:numPr>
          <w:ilvl w:val="0"/>
          <w:numId w:val="21"/>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 xml:space="preserve">obowiązek podania przez Panią/Pana danych osobowych bezpośrednio Pani/Pana dotyczących jest wymogiem ustawowym określonym w przepisach ustawy </w:t>
      </w:r>
      <w:proofErr w:type="spellStart"/>
      <w:r w:rsidRPr="0001242B">
        <w:rPr>
          <w:rFonts w:eastAsia="Times New Roman" w:cstheme="minorHAnsi"/>
          <w:bCs/>
          <w:kern w:val="2"/>
          <w:lang w:eastAsia="pl-PL"/>
        </w:rPr>
        <w:t>Pzp</w:t>
      </w:r>
      <w:proofErr w:type="spellEnd"/>
      <w:r w:rsidRPr="0001242B">
        <w:rPr>
          <w:rFonts w:eastAsia="Times New Roman" w:cstheme="minorHAnsi"/>
          <w:bCs/>
          <w:kern w:val="2"/>
          <w:lang w:eastAsia="pl-PL"/>
        </w:rPr>
        <w:t xml:space="preserve">, związanym z udziałem                                  w postępowaniu o udzielenie zamówienia publicznego; konsekwencje nie podania określonych danych wynikają z ustawy </w:t>
      </w:r>
      <w:proofErr w:type="spellStart"/>
      <w:r w:rsidRPr="0001242B">
        <w:rPr>
          <w:rFonts w:eastAsia="Times New Roman" w:cstheme="minorHAnsi"/>
          <w:bCs/>
          <w:kern w:val="2"/>
          <w:lang w:eastAsia="pl-PL"/>
        </w:rPr>
        <w:t>Pzp</w:t>
      </w:r>
      <w:proofErr w:type="spellEnd"/>
      <w:r w:rsidRPr="0001242B">
        <w:rPr>
          <w:rFonts w:eastAsia="Times New Roman" w:cstheme="minorHAnsi"/>
          <w:bCs/>
          <w:kern w:val="2"/>
          <w:lang w:eastAsia="pl-PL"/>
        </w:rPr>
        <w:t>;</w:t>
      </w:r>
    </w:p>
    <w:p w14:paraId="3FDDFEE8" w14:textId="77777777" w:rsidR="00934FC1" w:rsidRPr="0001242B" w:rsidRDefault="00934FC1">
      <w:pPr>
        <w:widowControl w:val="0"/>
        <w:numPr>
          <w:ilvl w:val="0"/>
          <w:numId w:val="21"/>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w odniesieniu do Pani/Pana danych osobowych decyzje nie będą podejmowane w sposób zautomatyzowany, stosownie do art. 22 RODO;</w:t>
      </w:r>
    </w:p>
    <w:p w14:paraId="4288D74F" w14:textId="77777777" w:rsidR="00934FC1" w:rsidRPr="0001242B" w:rsidRDefault="00934FC1">
      <w:pPr>
        <w:widowControl w:val="0"/>
        <w:numPr>
          <w:ilvl w:val="0"/>
          <w:numId w:val="21"/>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Posiada Pan/Pani:</w:t>
      </w:r>
    </w:p>
    <w:p w14:paraId="16B8C10D" w14:textId="77777777" w:rsidR="00934FC1" w:rsidRPr="0001242B" w:rsidRDefault="00934FC1">
      <w:pPr>
        <w:widowControl w:val="0"/>
        <w:numPr>
          <w:ilvl w:val="0"/>
          <w:numId w:val="22"/>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na podstawie art. 15 RODO prawo dostępu do danych osobowych Pani/Pana dotyczących;</w:t>
      </w:r>
    </w:p>
    <w:p w14:paraId="48D2D0E9" w14:textId="77777777" w:rsidR="00934FC1" w:rsidRPr="0001242B" w:rsidRDefault="00934FC1">
      <w:pPr>
        <w:widowControl w:val="0"/>
        <w:numPr>
          <w:ilvl w:val="0"/>
          <w:numId w:val="22"/>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 xml:space="preserve">na podstawie art. 16 RODO prawo do sprostowania lub uzupełnienia Pani/Pana danych </w:t>
      </w:r>
      <w:r w:rsidRPr="0001242B">
        <w:rPr>
          <w:rFonts w:eastAsia="Times New Roman" w:cstheme="minorHAnsi"/>
          <w:bCs/>
          <w:kern w:val="2"/>
          <w:lang w:eastAsia="pl-PL"/>
        </w:rPr>
        <w:lastRenderedPageBreak/>
        <w:t xml:space="preserve">osobowych, przy czym skorzystanie z prawa do sprostowania lub uzupełnienia nie może skutkować zmianą wyniku postępowania o udzielenie zamówienia publicznego ani zmianą postanowień umowy w zakresie niezgodnym z ustawą </w:t>
      </w:r>
      <w:proofErr w:type="spellStart"/>
      <w:r w:rsidRPr="0001242B">
        <w:rPr>
          <w:rFonts w:eastAsia="Times New Roman" w:cstheme="minorHAnsi"/>
          <w:bCs/>
          <w:kern w:val="2"/>
          <w:lang w:eastAsia="pl-PL"/>
        </w:rPr>
        <w:t>Pzp</w:t>
      </w:r>
      <w:proofErr w:type="spellEnd"/>
      <w:r w:rsidRPr="0001242B">
        <w:rPr>
          <w:rFonts w:eastAsia="Times New Roman" w:cstheme="minorHAnsi"/>
          <w:bCs/>
          <w:kern w:val="2"/>
          <w:lang w:eastAsia="pl-PL"/>
        </w:rPr>
        <w:t xml:space="preserve"> oraz nie może naruszać integralności protokołu oraz jego załączników;</w:t>
      </w:r>
    </w:p>
    <w:p w14:paraId="5AA55588" w14:textId="77777777" w:rsidR="00934FC1" w:rsidRPr="0001242B" w:rsidRDefault="00934FC1">
      <w:pPr>
        <w:widowControl w:val="0"/>
        <w:numPr>
          <w:ilvl w:val="0"/>
          <w:numId w:val="22"/>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13CF28E9" w14:textId="77777777" w:rsidR="00934FC1" w:rsidRPr="0001242B" w:rsidRDefault="00934FC1">
      <w:pPr>
        <w:widowControl w:val="0"/>
        <w:numPr>
          <w:ilvl w:val="0"/>
          <w:numId w:val="22"/>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0D6138B5" w14:textId="77777777" w:rsidR="00934FC1" w:rsidRPr="0001242B" w:rsidRDefault="00934FC1">
      <w:pPr>
        <w:widowControl w:val="0"/>
        <w:numPr>
          <w:ilvl w:val="0"/>
          <w:numId w:val="23"/>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nie przysługuje Pani/Panu:</w:t>
      </w:r>
    </w:p>
    <w:p w14:paraId="65C924DC" w14:textId="77777777" w:rsidR="00934FC1" w:rsidRPr="0001242B" w:rsidRDefault="00934FC1">
      <w:pPr>
        <w:widowControl w:val="0"/>
        <w:numPr>
          <w:ilvl w:val="0"/>
          <w:numId w:val="22"/>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w związku z art. 17 ust. 3 lit. b, d lub e RODO prawo do usunięcia danych osobowych;</w:t>
      </w:r>
    </w:p>
    <w:p w14:paraId="7097F318" w14:textId="77777777" w:rsidR="00934FC1" w:rsidRPr="0001242B" w:rsidRDefault="00934FC1">
      <w:pPr>
        <w:widowControl w:val="0"/>
        <w:numPr>
          <w:ilvl w:val="0"/>
          <w:numId w:val="22"/>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prawo do przenoszenia danych osobowych, o którym mowa w art. 20 RODO;</w:t>
      </w:r>
    </w:p>
    <w:p w14:paraId="1055E47F" w14:textId="77777777" w:rsidR="00934FC1" w:rsidRPr="0001242B" w:rsidRDefault="00934FC1">
      <w:pPr>
        <w:widowControl w:val="0"/>
        <w:numPr>
          <w:ilvl w:val="0"/>
          <w:numId w:val="22"/>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01242B" w:rsidRDefault="00934FC1">
      <w:pPr>
        <w:widowControl w:val="0"/>
        <w:numPr>
          <w:ilvl w:val="0"/>
          <w:numId w:val="14"/>
        </w:numPr>
        <w:suppressAutoHyphens/>
        <w:spacing w:after="0" w:line="100" w:lineRule="atLeast"/>
        <w:ind w:left="284" w:hanging="284"/>
        <w:jc w:val="both"/>
        <w:rPr>
          <w:rFonts w:eastAsia="Times New Roman" w:cstheme="minorHAnsi"/>
          <w:lang w:eastAsia="pl-PL"/>
        </w:rPr>
      </w:pPr>
      <w:r w:rsidRPr="0001242B">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036DD481" w14:textId="77777777" w:rsidR="00934FC1" w:rsidRPr="00F256E6" w:rsidRDefault="00934FC1" w:rsidP="00934FC1">
      <w:pPr>
        <w:widowControl w:val="0"/>
        <w:spacing w:after="0" w:line="100" w:lineRule="atLeast"/>
        <w:jc w:val="both"/>
        <w:rPr>
          <w:rFonts w:eastAsia="Times New Roman" w:cstheme="minorHAnsi"/>
          <w:b/>
          <w:color w:val="FF0000"/>
          <w:kern w:val="2"/>
          <w:lang w:val="en-US" w:eastAsia="zh-CN"/>
        </w:rPr>
      </w:pPr>
    </w:p>
    <w:p w14:paraId="277E1795" w14:textId="77777777" w:rsidR="00934FC1" w:rsidRPr="00F256E6" w:rsidRDefault="00934FC1" w:rsidP="00934FC1">
      <w:pPr>
        <w:widowControl w:val="0"/>
        <w:spacing w:after="0" w:line="100" w:lineRule="atLeast"/>
        <w:jc w:val="both"/>
        <w:rPr>
          <w:rFonts w:eastAsia="Times New Roman" w:cstheme="minorHAnsi"/>
          <w:b/>
          <w:color w:val="FF0000"/>
          <w:kern w:val="2"/>
          <w:lang w:val="en-US" w:eastAsia="zh-CN"/>
        </w:rPr>
      </w:pPr>
    </w:p>
    <w:p w14:paraId="2B5B63E1" w14:textId="7B5FB487" w:rsidR="00934FC1" w:rsidRPr="0001242B" w:rsidRDefault="00934FC1" w:rsidP="00D049FB">
      <w:pPr>
        <w:widowControl w:val="0"/>
        <w:tabs>
          <w:tab w:val="num" w:pos="0"/>
        </w:tabs>
        <w:suppressAutoHyphens/>
        <w:spacing w:after="0" w:line="100" w:lineRule="atLeast"/>
        <w:jc w:val="both"/>
        <w:rPr>
          <w:rFonts w:eastAsia="Times New Roman" w:cstheme="minorHAnsi"/>
          <w:b/>
          <w:kern w:val="2"/>
          <w:lang w:val="en-US" w:eastAsia="zh-CN"/>
        </w:rPr>
      </w:pPr>
      <w:r w:rsidRPr="0001242B">
        <w:rPr>
          <w:rFonts w:eastAsia="Times New Roman" w:cstheme="minorHAnsi"/>
          <w:b/>
          <w:kern w:val="2"/>
          <w:lang w:val="en-US" w:eastAsia="zh-CN"/>
        </w:rPr>
        <w:t>ZAŁĄCZNIKI DO SWZ</w:t>
      </w:r>
    </w:p>
    <w:p w14:paraId="6C5E64AE" w14:textId="77777777" w:rsidR="00FA6012" w:rsidRPr="0001242B" w:rsidRDefault="00FA6012" w:rsidP="00FA6012">
      <w:pPr>
        <w:widowControl w:val="0"/>
        <w:spacing w:after="0" w:line="100" w:lineRule="atLeast"/>
        <w:jc w:val="both"/>
        <w:rPr>
          <w:rFonts w:eastAsia="Times New Roman" w:cstheme="minorHAnsi"/>
          <w:bCs/>
          <w:kern w:val="2"/>
          <w:lang w:val="en-US" w:eastAsia="zh-CN"/>
        </w:rPr>
      </w:pPr>
    </w:p>
    <w:p w14:paraId="70901E93" w14:textId="77777777" w:rsidR="0095508C" w:rsidRPr="0001242B" w:rsidRDefault="0095508C" w:rsidP="0095508C">
      <w:pPr>
        <w:widowControl w:val="0"/>
        <w:spacing w:after="0" w:line="100" w:lineRule="atLeast"/>
        <w:rPr>
          <w:rFonts w:eastAsia="Times New Roman" w:cstheme="minorHAnsi"/>
          <w:bCs/>
          <w:kern w:val="2"/>
          <w:lang w:val="en-US" w:eastAsia="zh-CN"/>
        </w:rPr>
      </w:pPr>
      <w:proofErr w:type="spellStart"/>
      <w:r w:rsidRPr="0001242B">
        <w:rPr>
          <w:rFonts w:eastAsia="Times New Roman" w:cstheme="minorHAnsi"/>
          <w:bCs/>
          <w:kern w:val="2"/>
          <w:lang w:val="en-US" w:eastAsia="zh-CN"/>
        </w:rPr>
        <w:t>Załącznik</w:t>
      </w:r>
      <w:proofErr w:type="spellEnd"/>
      <w:r w:rsidRPr="0001242B">
        <w:rPr>
          <w:rFonts w:eastAsia="Times New Roman" w:cstheme="minorHAnsi"/>
          <w:bCs/>
          <w:kern w:val="2"/>
          <w:lang w:val="en-US" w:eastAsia="zh-CN"/>
        </w:rPr>
        <w:t xml:space="preserve"> nr 1 – </w:t>
      </w:r>
      <w:proofErr w:type="spellStart"/>
      <w:r w:rsidRPr="0001242B">
        <w:rPr>
          <w:rFonts w:eastAsia="Times New Roman" w:cstheme="minorHAnsi"/>
          <w:bCs/>
          <w:kern w:val="2"/>
          <w:lang w:val="en-US" w:eastAsia="zh-CN"/>
        </w:rPr>
        <w:t>Projektowane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postanowienia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umowy</w:t>
      </w:r>
      <w:proofErr w:type="spellEnd"/>
      <w:r w:rsidRPr="0001242B">
        <w:rPr>
          <w:rFonts w:eastAsia="Times New Roman" w:cstheme="minorHAnsi"/>
          <w:bCs/>
          <w:kern w:val="2"/>
          <w:lang w:val="en-US" w:eastAsia="zh-CN"/>
        </w:rPr>
        <w:t xml:space="preserve"> </w:t>
      </w:r>
    </w:p>
    <w:p w14:paraId="63F1E1C4" w14:textId="77777777" w:rsidR="0095508C" w:rsidRPr="0001242B" w:rsidRDefault="0095508C" w:rsidP="0095508C">
      <w:pPr>
        <w:widowControl w:val="0"/>
        <w:spacing w:after="0" w:line="100" w:lineRule="atLeast"/>
        <w:rPr>
          <w:rFonts w:eastAsia="Times New Roman" w:cstheme="minorHAnsi"/>
          <w:bCs/>
          <w:kern w:val="2"/>
          <w:lang w:val="en-US" w:eastAsia="zh-CN"/>
        </w:rPr>
      </w:pPr>
      <w:proofErr w:type="spellStart"/>
      <w:r w:rsidRPr="0001242B">
        <w:rPr>
          <w:rFonts w:eastAsia="Times New Roman" w:cstheme="minorHAnsi"/>
          <w:bCs/>
          <w:kern w:val="2"/>
          <w:lang w:val="en-US" w:eastAsia="zh-CN"/>
        </w:rPr>
        <w:t>Załącznik</w:t>
      </w:r>
      <w:proofErr w:type="spellEnd"/>
      <w:r w:rsidRPr="0001242B">
        <w:rPr>
          <w:rFonts w:eastAsia="Times New Roman" w:cstheme="minorHAnsi"/>
          <w:bCs/>
          <w:kern w:val="2"/>
          <w:lang w:val="en-US" w:eastAsia="zh-CN"/>
        </w:rPr>
        <w:t xml:space="preserve"> nr 2 – </w:t>
      </w:r>
      <w:proofErr w:type="spellStart"/>
      <w:r w:rsidRPr="0001242B">
        <w:rPr>
          <w:rFonts w:eastAsia="Times New Roman" w:cstheme="minorHAnsi"/>
          <w:bCs/>
          <w:kern w:val="2"/>
          <w:lang w:val="en-US" w:eastAsia="zh-CN"/>
        </w:rPr>
        <w:t>Formularz</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ofertowy</w:t>
      </w:r>
      <w:proofErr w:type="spellEnd"/>
    </w:p>
    <w:p w14:paraId="516EF97D" w14:textId="77777777" w:rsidR="0095508C" w:rsidRPr="0001242B" w:rsidRDefault="0095508C" w:rsidP="0095508C">
      <w:pPr>
        <w:widowControl w:val="0"/>
        <w:spacing w:after="0" w:line="100" w:lineRule="atLeast"/>
        <w:rPr>
          <w:rFonts w:eastAsia="Times New Roman" w:cstheme="minorHAnsi"/>
          <w:bCs/>
          <w:kern w:val="2"/>
          <w:lang w:val="en-US" w:eastAsia="zh-CN"/>
        </w:rPr>
      </w:pPr>
      <w:proofErr w:type="spellStart"/>
      <w:r w:rsidRPr="0001242B">
        <w:rPr>
          <w:rFonts w:eastAsia="Times New Roman" w:cstheme="minorHAnsi"/>
          <w:bCs/>
          <w:kern w:val="2"/>
          <w:lang w:val="en-US" w:eastAsia="zh-CN"/>
        </w:rPr>
        <w:t>Załącznik</w:t>
      </w:r>
      <w:proofErr w:type="spellEnd"/>
      <w:r w:rsidRPr="0001242B">
        <w:rPr>
          <w:rFonts w:eastAsia="Times New Roman" w:cstheme="minorHAnsi"/>
          <w:bCs/>
          <w:kern w:val="2"/>
          <w:lang w:val="en-US" w:eastAsia="zh-CN"/>
        </w:rPr>
        <w:t xml:space="preserve"> nr 3 – </w:t>
      </w:r>
      <w:proofErr w:type="spellStart"/>
      <w:r w:rsidRPr="0001242B">
        <w:rPr>
          <w:rFonts w:eastAsia="Times New Roman" w:cstheme="minorHAnsi"/>
          <w:bCs/>
          <w:kern w:val="2"/>
          <w:lang w:val="en-US" w:eastAsia="zh-CN"/>
        </w:rPr>
        <w:t>Szczegółowy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opis</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przedmiotu</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zamówienia</w:t>
      </w:r>
      <w:proofErr w:type="spellEnd"/>
    </w:p>
    <w:p w14:paraId="29660FB8" w14:textId="44258E4A" w:rsidR="0095508C" w:rsidRPr="0001242B" w:rsidRDefault="0095508C" w:rsidP="004A6140">
      <w:pPr>
        <w:widowControl w:val="0"/>
        <w:spacing w:after="0" w:line="100" w:lineRule="atLeast"/>
        <w:ind w:left="1418" w:hanging="1418"/>
        <w:rPr>
          <w:rFonts w:eastAsia="Times New Roman" w:cstheme="minorHAnsi"/>
          <w:bCs/>
          <w:kern w:val="2"/>
          <w:lang w:val="en-US" w:eastAsia="zh-CN"/>
        </w:rPr>
      </w:pPr>
      <w:proofErr w:type="spellStart"/>
      <w:r w:rsidRPr="0001242B">
        <w:rPr>
          <w:rFonts w:eastAsia="Times New Roman" w:cstheme="minorHAnsi"/>
          <w:bCs/>
          <w:kern w:val="2"/>
          <w:lang w:val="en-US" w:eastAsia="zh-CN"/>
        </w:rPr>
        <w:t>Załącznik</w:t>
      </w:r>
      <w:proofErr w:type="spellEnd"/>
      <w:r w:rsidRPr="0001242B">
        <w:rPr>
          <w:rFonts w:eastAsia="Times New Roman" w:cstheme="minorHAnsi"/>
          <w:bCs/>
          <w:kern w:val="2"/>
          <w:lang w:val="en-US" w:eastAsia="zh-CN"/>
        </w:rPr>
        <w:t xml:space="preserve"> nr 4</w:t>
      </w:r>
      <w:r w:rsidR="00E6036C" w:rsidRPr="0001242B">
        <w:rPr>
          <w:rFonts w:eastAsia="Times New Roman" w:cstheme="minorHAnsi"/>
          <w:bCs/>
          <w:kern w:val="2"/>
          <w:lang w:val="en-US" w:eastAsia="zh-CN"/>
        </w:rPr>
        <w:t xml:space="preserve"> </w:t>
      </w:r>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Wzór</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oświadczenia</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niepodleganiu</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wykluczeniu</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i</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spełnianiu</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warunków</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udziału</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postępowaniu</w:t>
      </w:r>
      <w:proofErr w:type="spellEnd"/>
      <w:r w:rsidRPr="0001242B">
        <w:rPr>
          <w:rFonts w:eastAsia="Times New Roman" w:cstheme="minorHAnsi"/>
          <w:bCs/>
          <w:kern w:val="2"/>
          <w:lang w:val="en-US" w:eastAsia="zh-CN"/>
        </w:rPr>
        <w:t xml:space="preserve"> </w:t>
      </w:r>
    </w:p>
    <w:p w14:paraId="4B75E17B" w14:textId="77777777" w:rsidR="0095508C" w:rsidRPr="0001242B" w:rsidRDefault="0095508C" w:rsidP="0095508C">
      <w:pPr>
        <w:widowControl w:val="0"/>
        <w:spacing w:after="0" w:line="100" w:lineRule="atLeast"/>
        <w:rPr>
          <w:rFonts w:eastAsia="Times New Roman" w:cstheme="minorHAnsi"/>
          <w:bCs/>
          <w:kern w:val="2"/>
          <w:lang w:eastAsia="zh-CN"/>
        </w:rPr>
      </w:pPr>
      <w:bookmarkStart w:id="11" w:name="_Hlk104535250"/>
      <w:r w:rsidRPr="0001242B">
        <w:rPr>
          <w:rFonts w:eastAsia="Times New Roman" w:cstheme="minorHAnsi"/>
          <w:bCs/>
          <w:kern w:val="2"/>
          <w:lang w:eastAsia="zh-CN"/>
        </w:rPr>
        <w:t xml:space="preserve">Załącznik nr 5 – Oświadczenia podmiotu udostępniającego zasoby </w:t>
      </w:r>
    </w:p>
    <w:bookmarkEnd w:id="11"/>
    <w:p w14:paraId="04580B25" w14:textId="337BC0FA" w:rsidR="0095508C" w:rsidRPr="0001242B" w:rsidRDefault="0095508C" w:rsidP="00DB0FF9">
      <w:pPr>
        <w:widowControl w:val="0"/>
        <w:spacing w:after="0" w:line="100" w:lineRule="atLeast"/>
        <w:ind w:left="1418" w:hanging="1418"/>
        <w:rPr>
          <w:rFonts w:eastAsia="Times New Roman" w:cstheme="minorHAnsi"/>
          <w:bCs/>
          <w:kern w:val="2"/>
          <w:lang w:eastAsia="zh-CN"/>
        </w:rPr>
      </w:pPr>
      <w:proofErr w:type="spellStart"/>
      <w:r w:rsidRPr="0001242B">
        <w:rPr>
          <w:rFonts w:eastAsia="Times New Roman" w:cstheme="minorHAnsi"/>
          <w:bCs/>
          <w:kern w:val="2"/>
          <w:lang w:val="en-US" w:eastAsia="zh-CN"/>
        </w:rPr>
        <w:t>Załącznik</w:t>
      </w:r>
      <w:proofErr w:type="spellEnd"/>
      <w:r w:rsidRPr="0001242B">
        <w:rPr>
          <w:rFonts w:eastAsia="Times New Roman" w:cstheme="minorHAnsi"/>
          <w:bCs/>
          <w:kern w:val="2"/>
          <w:lang w:val="en-US" w:eastAsia="zh-CN"/>
        </w:rPr>
        <w:t xml:space="preserve"> nr 6 – </w:t>
      </w:r>
      <w:r w:rsidRPr="0001242B">
        <w:rPr>
          <w:rFonts w:eastAsia="Times New Roman" w:cstheme="minorHAnsi"/>
          <w:bCs/>
          <w:kern w:val="2"/>
          <w:lang w:eastAsia="zh-CN"/>
        </w:rPr>
        <w:t xml:space="preserve">Wzór oświadczenia Wykonawców wspólnie ubiegających się o udzielenie zamówienia </w:t>
      </w:r>
      <w:r w:rsidR="00DB0FF9">
        <w:rPr>
          <w:rFonts w:eastAsia="Times New Roman" w:cstheme="minorHAnsi"/>
          <w:bCs/>
          <w:kern w:val="2"/>
          <w:lang w:eastAsia="zh-CN"/>
        </w:rPr>
        <w:t xml:space="preserve">   </w:t>
      </w:r>
      <w:r w:rsidRPr="0001242B">
        <w:rPr>
          <w:rFonts w:eastAsia="Times New Roman" w:cstheme="minorHAnsi"/>
          <w:bCs/>
          <w:kern w:val="2"/>
          <w:lang w:eastAsia="zh-CN"/>
        </w:rPr>
        <w:t xml:space="preserve">z art. 117 ust. 4 ustawy </w:t>
      </w:r>
      <w:proofErr w:type="spellStart"/>
      <w:r w:rsidRPr="0001242B">
        <w:rPr>
          <w:rFonts w:eastAsia="Times New Roman" w:cstheme="minorHAnsi"/>
          <w:bCs/>
          <w:kern w:val="2"/>
          <w:lang w:eastAsia="zh-CN"/>
        </w:rPr>
        <w:t>Pzp</w:t>
      </w:r>
      <w:proofErr w:type="spellEnd"/>
    </w:p>
    <w:p w14:paraId="56C631BA" w14:textId="77777777" w:rsidR="00773C43" w:rsidRPr="00F256E6" w:rsidRDefault="00773C43" w:rsidP="00F53779">
      <w:pPr>
        <w:widowControl w:val="0"/>
        <w:spacing w:after="0" w:line="100" w:lineRule="atLeast"/>
        <w:rPr>
          <w:rFonts w:eastAsia="Times New Roman" w:cstheme="minorHAnsi"/>
          <w:bCs/>
          <w:color w:val="FF0000"/>
          <w:kern w:val="2"/>
          <w:lang w:val="en-US" w:eastAsia="zh-CN"/>
        </w:rPr>
      </w:pPr>
    </w:p>
    <w:p w14:paraId="5F3D33EF" w14:textId="2E2F3F5F" w:rsidR="009B4F7D" w:rsidRPr="00F256E6" w:rsidRDefault="009B4F7D" w:rsidP="00F53779">
      <w:pPr>
        <w:widowControl w:val="0"/>
        <w:spacing w:after="0" w:line="100" w:lineRule="atLeast"/>
        <w:rPr>
          <w:rFonts w:eastAsia="Times New Roman" w:cstheme="minorHAnsi"/>
          <w:b/>
          <w:color w:val="FF0000"/>
          <w:kern w:val="2"/>
          <w:lang w:val="en-US" w:eastAsia="zh-CN"/>
        </w:rPr>
      </w:pPr>
    </w:p>
    <w:p w14:paraId="659EFE85" w14:textId="1F971A72" w:rsidR="0090794F" w:rsidRPr="00F256E6" w:rsidRDefault="0090794F" w:rsidP="00F53779">
      <w:pPr>
        <w:widowControl w:val="0"/>
        <w:spacing w:after="0" w:line="100" w:lineRule="atLeast"/>
        <w:rPr>
          <w:rFonts w:eastAsia="Times New Roman" w:cstheme="minorHAnsi"/>
          <w:b/>
          <w:color w:val="FF0000"/>
          <w:kern w:val="2"/>
          <w:lang w:val="en-US" w:eastAsia="zh-CN"/>
        </w:rPr>
      </w:pPr>
    </w:p>
    <w:p w14:paraId="02DE50FF" w14:textId="25D6085A" w:rsidR="0090794F" w:rsidRPr="00F256E6" w:rsidRDefault="0090794F" w:rsidP="00F53779">
      <w:pPr>
        <w:widowControl w:val="0"/>
        <w:spacing w:after="0" w:line="100" w:lineRule="atLeast"/>
        <w:rPr>
          <w:rFonts w:eastAsia="Times New Roman" w:cstheme="minorHAnsi"/>
          <w:b/>
          <w:color w:val="FF0000"/>
          <w:kern w:val="2"/>
          <w:lang w:val="en-US" w:eastAsia="zh-CN"/>
        </w:rPr>
      </w:pPr>
    </w:p>
    <w:p w14:paraId="1F0B23A4" w14:textId="096304E0" w:rsidR="0090794F" w:rsidRPr="00F256E6" w:rsidRDefault="0090794F" w:rsidP="00F53779">
      <w:pPr>
        <w:widowControl w:val="0"/>
        <w:spacing w:after="0" w:line="100" w:lineRule="atLeast"/>
        <w:rPr>
          <w:rFonts w:eastAsia="Times New Roman" w:cstheme="minorHAnsi"/>
          <w:b/>
          <w:color w:val="FF0000"/>
          <w:kern w:val="2"/>
          <w:lang w:val="en-US" w:eastAsia="zh-CN"/>
        </w:rPr>
      </w:pPr>
    </w:p>
    <w:p w14:paraId="36BEC4FD" w14:textId="4F97FFEA" w:rsidR="0090794F" w:rsidRPr="00F256E6" w:rsidRDefault="0090794F" w:rsidP="00F53779">
      <w:pPr>
        <w:widowControl w:val="0"/>
        <w:spacing w:after="0" w:line="100" w:lineRule="atLeast"/>
        <w:rPr>
          <w:rFonts w:eastAsia="Times New Roman" w:cstheme="minorHAnsi"/>
          <w:b/>
          <w:color w:val="FF0000"/>
          <w:kern w:val="2"/>
          <w:lang w:val="en-US" w:eastAsia="zh-CN"/>
        </w:rPr>
      </w:pPr>
    </w:p>
    <w:p w14:paraId="1541A454" w14:textId="1249E8B6" w:rsidR="0090794F" w:rsidRPr="00F256E6" w:rsidRDefault="0090794F" w:rsidP="00F53779">
      <w:pPr>
        <w:widowControl w:val="0"/>
        <w:spacing w:after="0" w:line="100" w:lineRule="atLeast"/>
        <w:rPr>
          <w:rFonts w:eastAsia="Times New Roman" w:cstheme="minorHAnsi"/>
          <w:b/>
          <w:color w:val="FF0000"/>
          <w:kern w:val="2"/>
          <w:lang w:val="en-US" w:eastAsia="zh-CN"/>
        </w:rPr>
      </w:pPr>
    </w:p>
    <w:p w14:paraId="39BC15FA" w14:textId="3AB6590A" w:rsidR="00C8702F" w:rsidRPr="00E5718C" w:rsidRDefault="00C8702F" w:rsidP="00B05726">
      <w:pPr>
        <w:spacing w:after="0" w:line="240" w:lineRule="auto"/>
        <w:rPr>
          <w:rFonts w:ascii="Times New Roman" w:eastAsia="Times New Roman" w:hAnsi="Times New Roman" w:cs="Times New Roman"/>
          <w:sz w:val="24"/>
          <w:szCs w:val="24"/>
          <w:lang w:eastAsia="pl-PL"/>
        </w:rPr>
      </w:pPr>
    </w:p>
    <w:p w14:paraId="498D846D" w14:textId="77777777" w:rsidR="00E5718C" w:rsidRPr="00E5718C" w:rsidRDefault="00E5718C" w:rsidP="00E5718C">
      <w:pPr>
        <w:spacing w:after="0" w:line="240" w:lineRule="auto"/>
        <w:jc w:val="center"/>
        <w:rPr>
          <w:rFonts w:ascii="Times New Roman" w:eastAsia="Times New Roman" w:hAnsi="Times New Roman" w:cs="Times New Roman"/>
          <w:sz w:val="24"/>
          <w:szCs w:val="24"/>
          <w:lang w:eastAsia="pl-PL"/>
        </w:rPr>
      </w:pPr>
    </w:p>
    <w:p w14:paraId="551E2323" w14:textId="77777777" w:rsidR="00E5718C" w:rsidRPr="00E5718C" w:rsidRDefault="00E5718C" w:rsidP="00E5718C">
      <w:pPr>
        <w:spacing w:after="0" w:line="240" w:lineRule="auto"/>
        <w:jc w:val="center"/>
        <w:rPr>
          <w:rFonts w:ascii="Times New Roman" w:eastAsia="Times New Roman" w:hAnsi="Times New Roman" w:cs="Times New Roman"/>
          <w:sz w:val="24"/>
          <w:szCs w:val="24"/>
          <w:lang w:eastAsia="pl-PL"/>
        </w:rPr>
      </w:pPr>
    </w:p>
    <w:p w14:paraId="6FF1EA9F" w14:textId="77777777" w:rsidR="001A27F3" w:rsidRPr="00F256E6" w:rsidRDefault="001A27F3" w:rsidP="00FA6012">
      <w:pPr>
        <w:widowControl w:val="0"/>
        <w:suppressAutoHyphens/>
        <w:spacing w:after="0" w:line="288" w:lineRule="auto"/>
        <w:rPr>
          <w:rFonts w:eastAsia="Times New Roman" w:cstheme="minorHAnsi"/>
          <w:b/>
          <w:color w:val="FF0000"/>
          <w:kern w:val="2"/>
          <w:lang w:eastAsia="zh-CN"/>
        </w:rPr>
      </w:pPr>
    </w:p>
    <w:p w14:paraId="53613E38" w14:textId="7A6FF9C2" w:rsidR="00FA6012" w:rsidRPr="002D7C63" w:rsidRDefault="00FA6012" w:rsidP="001E00F0">
      <w:pPr>
        <w:widowControl w:val="0"/>
        <w:suppressAutoHyphens/>
        <w:spacing w:after="0" w:line="288" w:lineRule="auto"/>
        <w:ind w:left="3540" w:firstLine="708"/>
        <w:rPr>
          <w:rFonts w:eastAsia="Times New Roman" w:cstheme="minorHAnsi"/>
          <w:b/>
          <w:kern w:val="2"/>
          <w:lang w:eastAsia="zh-CN"/>
        </w:rPr>
      </w:pPr>
      <w:r w:rsidRPr="002D7C63">
        <w:rPr>
          <w:rFonts w:eastAsia="Times New Roman" w:cstheme="minorHAnsi"/>
          <w:b/>
          <w:kern w:val="2"/>
          <w:lang w:eastAsia="zh-CN"/>
        </w:rPr>
        <w:lastRenderedPageBreak/>
        <w:t>Załącznik nr 2 do SWZ – Formularz ofertowy</w:t>
      </w:r>
    </w:p>
    <w:p w14:paraId="141E3595" w14:textId="77777777" w:rsidR="00B05726" w:rsidRDefault="00B05726" w:rsidP="0095508C">
      <w:pPr>
        <w:widowControl w:val="0"/>
        <w:suppressAutoHyphens/>
        <w:spacing w:after="0" w:line="288" w:lineRule="auto"/>
        <w:jc w:val="center"/>
        <w:rPr>
          <w:rFonts w:eastAsia="Times New Roman" w:cstheme="minorHAnsi"/>
          <w:bCs/>
          <w:kern w:val="2"/>
          <w:lang w:eastAsia="zh-CN"/>
        </w:rPr>
      </w:pPr>
    </w:p>
    <w:p w14:paraId="58FF7A01" w14:textId="55435B9B" w:rsidR="00FA6012" w:rsidRPr="002D7C63" w:rsidRDefault="00FA6012" w:rsidP="0095508C">
      <w:pPr>
        <w:widowControl w:val="0"/>
        <w:suppressAutoHyphens/>
        <w:spacing w:after="0" w:line="288" w:lineRule="auto"/>
        <w:jc w:val="center"/>
        <w:rPr>
          <w:rFonts w:eastAsia="Times New Roman" w:cstheme="minorHAnsi"/>
          <w:bCs/>
          <w:kern w:val="2"/>
          <w:lang w:eastAsia="zh-CN"/>
        </w:rPr>
      </w:pPr>
      <w:r w:rsidRPr="002D7C63">
        <w:rPr>
          <w:rFonts w:eastAsia="Times New Roman" w:cstheme="minorHAnsi"/>
          <w:bCs/>
          <w:kern w:val="2"/>
          <w:lang w:eastAsia="zh-CN"/>
        </w:rPr>
        <w:t>FORMULARZ OFERTOWY</w:t>
      </w:r>
    </w:p>
    <w:p w14:paraId="5BF84D2E" w14:textId="77777777" w:rsidR="00FA6012" w:rsidRPr="002D7C63" w:rsidRDefault="00FA6012" w:rsidP="00FA6012">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Ja/my*, niżej podpisani:</w:t>
      </w:r>
    </w:p>
    <w:p w14:paraId="5CDBC507" w14:textId="752E2BD3" w:rsidR="00FA6012" w:rsidRPr="002D7C63" w:rsidRDefault="00FA6012" w:rsidP="00FA6012">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w:t>
      </w:r>
    </w:p>
    <w:p w14:paraId="76227907" w14:textId="77777777" w:rsidR="00FA6012" w:rsidRPr="002D7C63" w:rsidRDefault="00FA6012" w:rsidP="00FA6012">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 xml:space="preserve">działając w imieniu i na rzecz Wykonawcy/ wykonawców występujących wspólnie*: </w:t>
      </w:r>
    </w:p>
    <w:p w14:paraId="2389F96E" w14:textId="77777777" w:rsidR="00FA6012" w:rsidRPr="002D7C63" w:rsidRDefault="00FA6012" w:rsidP="00FA6012">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(Zarejestrowana nazwa Wykonawcy/ pełnomocnika wykonawców występujących wspólnie*)</w:t>
      </w:r>
    </w:p>
    <w:p w14:paraId="7F32BC69" w14:textId="3619BDEB" w:rsidR="00FA6012" w:rsidRPr="002D7C63" w:rsidRDefault="00FA6012" w:rsidP="00FA6012">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Nazwa wykonawcy: …..............................................................................................................</w:t>
      </w:r>
    </w:p>
    <w:p w14:paraId="587304F9" w14:textId="1B1A6370" w:rsidR="00FA6012" w:rsidRPr="002D7C63" w:rsidRDefault="00FA6012" w:rsidP="00FA6012">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KRS wykonawcy: …...................................................................................................................</w:t>
      </w:r>
    </w:p>
    <w:p w14:paraId="4F92B5F9" w14:textId="795851E1" w:rsidR="00FA6012" w:rsidRPr="002D7C63" w:rsidRDefault="00FA6012" w:rsidP="00FA6012">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NIP wykonawcy: …....................................................................................................................</w:t>
      </w:r>
    </w:p>
    <w:p w14:paraId="4A5BF26A" w14:textId="4C4A0E89" w:rsidR="00FA6012" w:rsidRPr="002D7C63" w:rsidRDefault="00FA6012" w:rsidP="00FA6012">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REGON wykonawcy: …..............................................................................................................</w:t>
      </w:r>
    </w:p>
    <w:p w14:paraId="446FA7FF" w14:textId="501C89E4" w:rsidR="00FA6012" w:rsidRPr="002D7C63" w:rsidRDefault="00FA6012" w:rsidP="00FA6012">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Nazwisko osoby upoważnionej do kontaktów: …......................................................................</w:t>
      </w:r>
    </w:p>
    <w:p w14:paraId="0A8CB32A" w14:textId="71E2CDC9" w:rsidR="00FA6012" w:rsidRPr="002D7C63" w:rsidRDefault="00FA6012" w:rsidP="00FA6012">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adres wykonawcy: ….................................................................................................................</w:t>
      </w:r>
    </w:p>
    <w:p w14:paraId="52C1F759" w14:textId="77777777" w:rsidR="00FA6012" w:rsidRPr="002D7C63" w:rsidRDefault="00FA6012" w:rsidP="00FA6012">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kod pocztowy i miejscowość: ….................................................................................................</w:t>
      </w:r>
    </w:p>
    <w:p w14:paraId="763AE7CC" w14:textId="77777777" w:rsidR="00FA6012" w:rsidRPr="002D7C63" w:rsidRDefault="00FA6012" w:rsidP="00FA6012">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województwo…..........................................................................................................................</w:t>
      </w:r>
    </w:p>
    <w:p w14:paraId="4CDB6E7A" w14:textId="77777777" w:rsidR="00FA6012" w:rsidRPr="002D7C63" w:rsidRDefault="00FA6012" w:rsidP="00FA6012">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telefon: ….................................................................................................................................</w:t>
      </w:r>
    </w:p>
    <w:p w14:paraId="7DEAFA34" w14:textId="77777777" w:rsidR="00FA6012" w:rsidRPr="002D7C63" w:rsidRDefault="00FA6012" w:rsidP="00FA6012">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poczta elektroniczna (e-mail): …..............................................................................................</w:t>
      </w:r>
    </w:p>
    <w:p w14:paraId="63D68A3A" w14:textId="77777777" w:rsidR="00FA6012" w:rsidRPr="002D7C63" w:rsidRDefault="00FA6012" w:rsidP="00FA6012">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kapitał zakładowy: …................................................................................................................</w:t>
      </w:r>
    </w:p>
    <w:p w14:paraId="3881AFD5" w14:textId="77777777" w:rsidR="00FA6012" w:rsidRPr="002D7C63" w:rsidRDefault="00FA6012" w:rsidP="00FA6012">
      <w:pPr>
        <w:widowControl w:val="0"/>
        <w:suppressAutoHyphens/>
        <w:spacing w:after="0" w:line="288" w:lineRule="auto"/>
        <w:rPr>
          <w:rFonts w:eastAsia="Times New Roman" w:cstheme="minorHAnsi"/>
          <w:bCs/>
          <w:kern w:val="2"/>
          <w:lang w:eastAsia="zh-CN"/>
        </w:rPr>
      </w:pPr>
    </w:p>
    <w:p w14:paraId="62435345" w14:textId="77777777" w:rsidR="00FA6012" w:rsidRPr="002D7C63" w:rsidRDefault="00FA6012" w:rsidP="00773C43">
      <w:pPr>
        <w:widowControl w:val="0"/>
        <w:suppressAutoHyphens/>
        <w:autoSpaceDE w:val="0"/>
        <w:spacing w:after="0" w:line="240" w:lineRule="auto"/>
        <w:rPr>
          <w:rFonts w:eastAsia="Times New Roman" w:cstheme="minorHAnsi"/>
          <w:bCs/>
          <w:kern w:val="2"/>
          <w:lang w:eastAsia="zh-CN"/>
        </w:rPr>
      </w:pPr>
      <w:r w:rsidRPr="002D7C63">
        <w:rPr>
          <w:rFonts w:eastAsia="Times New Roman" w:cstheme="minorHAnsi"/>
          <w:bCs/>
          <w:kern w:val="2"/>
          <w:lang w:eastAsia="zh-CN"/>
        </w:rPr>
        <w:t xml:space="preserve">przystępując do prowadzonego przez Regionalne Centrum Krwiodawstwa i Krwiolecznictwa                      </w:t>
      </w:r>
    </w:p>
    <w:p w14:paraId="10237323" w14:textId="77777777" w:rsidR="009203D2" w:rsidRDefault="00FA6012" w:rsidP="009203D2">
      <w:pPr>
        <w:widowControl w:val="0"/>
        <w:tabs>
          <w:tab w:val="left" w:pos="1134"/>
          <w:tab w:val="left" w:pos="1960"/>
        </w:tabs>
        <w:suppressAutoHyphens/>
        <w:spacing w:after="0" w:line="240" w:lineRule="auto"/>
        <w:jc w:val="center"/>
        <w:rPr>
          <w:rStyle w:val="Teksttreci"/>
          <w:rFonts w:cstheme="minorHAnsi"/>
        </w:rPr>
      </w:pPr>
      <w:r w:rsidRPr="002D7C63">
        <w:rPr>
          <w:rFonts w:cstheme="minorHAnsi"/>
        </w:rPr>
        <w:t>w Lublinie postępowania w trybie podstawowym na:</w:t>
      </w:r>
      <w:r w:rsidRPr="002D7C63">
        <w:rPr>
          <w:rFonts w:cstheme="minorHAnsi"/>
          <w:b/>
        </w:rPr>
        <w:t xml:space="preserve"> </w:t>
      </w:r>
      <w:r w:rsidR="00773C43" w:rsidRPr="002D7C63">
        <w:rPr>
          <w:rFonts w:cstheme="minorHAnsi"/>
          <w:b/>
        </w:rPr>
        <w:t xml:space="preserve"> </w:t>
      </w:r>
      <w:r w:rsidR="00773C43" w:rsidRPr="002D7C63">
        <w:rPr>
          <w:rStyle w:val="Teksttreci"/>
          <w:rFonts w:cstheme="minorHAnsi"/>
        </w:rPr>
        <w:t xml:space="preserve"> </w:t>
      </w:r>
    </w:p>
    <w:p w14:paraId="58197EE0" w14:textId="0BBD46D6" w:rsidR="00304708" w:rsidRPr="00304708" w:rsidRDefault="00304708" w:rsidP="00304708">
      <w:pPr>
        <w:widowControl w:val="0"/>
        <w:suppressAutoHyphens/>
        <w:autoSpaceDE w:val="0"/>
        <w:spacing w:after="0" w:line="288" w:lineRule="auto"/>
        <w:ind w:left="566" w:hanging="283"/>
        <w:jc w:val="center"/>
        <w:rPr>
          <w:rFonts w:ascii="Calibri" w:eastAsia="Times New Roman" w:hAnsi="Calibri" w:cs="Calibri"/>
          <w:b/>
          <w:kern w:val="1"/>
          <w:lang w:eastAsia="ar-SA"/>
        </w:rPr>
      </w:pPr>
      <w:r w:rsidRPr="00304708">
        <w:rPr>
          <w:rFonts w:ascii="Calibri" w:eastAsia="Times New Roman" w:hAnsi="Calibri" w:cs="Calibri"/>
          <w:b/>
          <w:kern w:val="1"/>
          <w:lang w:eastAsia="ar-SA"/>
        </w:rPr>
        <w:t>Dostawa wyposażenia  medycznego</w:t>
      </w:r>
    </w:p>
    <w:p w14:paraId="0ADC792D" w14:textId="655F9006" w:rsidR="00773C43" w:rsidRPr="002D7C63" w:rsidRDefault="00773C43" w:rsidP="009203D2">
      <w:pPr>
        <w:spacing w:after="0" w:line="240" w:lineRule="auto"/>
        <w:rPr>
          <w:rFonts w:cstheme="minorHAnsi"/>
          <w:b/>
          <w:bCs/>
        </w:rPr>
      </w:pPr>
    </w:p>
    <w:p w14:paraId="3076DC0F" w14:textId="197C5406" w:rsidR="00FA6012" w:rsidRPr="002D7C63" w:rsidRDefault="00FA6012" w:rsidP="00767640">
      <w:pPr>
        <w:widowControl w:val="0"/>
        <w:suppressAutoHyphens/>
        <w:autoSpaceDE w:val="0"/>
        <w:spacing w:after="0" w:line="240" w:lineRule="auto"/>
        <w:rPr>
          <w:rFonts w:eastAsia="Times New Roman" w:cstheme="minorHAnsi"/>
          <w:b/>
          <w:kern w:val="2"/>
          <w:lang w:eastAsia="zh-CN"/>
        </w:rPr>
      </w:pPr>
      <w:r w:rsidRPr="002D7C63">
        <w:rPr>
          <w:rFonts w:eastAsia="Times New Roman" w:cstheme="minorHAnsi"/>
          <w:bCs/>
          <w:kern w:val="2"/>
          <w:lang w:eastAsia="zh-CN"/>
        </w:rPr>
        <w:t>składamy niniejszą ofertę na wykonanie zamówienia i:</w:t>
      </w:r>
    </w:p>
    <w:p w14:paraId="5AE5074F" w14:textId="77777777" w:rsidR="00FA6012" w:rsidRPr="002D7C63" w:rsidRDefault="00FA6012" w:rsidP="00FA6012">
      <w:pPr>
        <w:widowControl w:val="0"/>
        <w:suppressAutoHyphens/>
        <w:spacing w:after="0" w:line="288" w:lineRule="auto"/>
        <w:jc w:val="both"/>
        <w:rPr>
          <w:rFonts w:eastAsia="Times New Roman" w:cstheme="minorHAnsi"/>
          <w:bCs/>
          <w:kern w:val="2"/>
          <w:lang w:eastAsia="zh-CN"/>
        </w:rPr>
      </w:pPr>
      <w:r w:rsidRPr="002D7C63">
        <w:rPr>
          <w:rFonts w:eastAsia="Times New Roman" w:cstheme="minorHAns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25C3AB6D" w14:textId="77777777" w:rsidR="0075436E" w:rsidRPr="002D7C63" w:rsidRDefault="0075436E" w:rsidP="0075436E">
      <w:pPr>
        <w:rPr>
          <w:lang w:eastAsia="zh-CN"/>
        </w:rPr>
      </w:pPr>
    </w:p>
    <w:p w14:paraId="791F210A" w14:textId="1452B92B" w:rsidR="0075436E" w:rsidRPr="0075436E" w:rsidRDefault="0075436E" w:rsidP="0075436E">
      <w:pPr>
        <w:rPr>
          <w:lang w:eastAsia="zh-CN"/>
        </w:rPr>
      </w:pPr>
      <w:r w:rsidRPr="0075436E">
        <w:rPr>
          <w:lang w:eastAsia="zh-CN"/>
        </w:rPr>
        <w:t>Oferujemy wykonanie przedmiotu zamówienia na warunkach przedstawionych w niniejszej ofercie:</w:t>
      </w:r>
    </w:p>
    <w:p w14:paraId="3A4376EB" w14:textId="77777777" w:rsidR="0075436E" w:rsidRPr="0075436E" w:rsidRDefault="0075436E" w:rsidP="0075436E">
      <w:pPr>
        <w:rPr>
          <w:lang w:eastAsia="zh-CN"/>
        </w:rPr>
      </w:pPr>
      <w:bookmarkStart w:id="12" w:name="_Hlk77166069"/>
      <w:r w:rsidRPr="0075436E">
        <w:rPr>
          <w:lang w:eastAsia="zh-CN"/>
        </w:rPr>
        <w:t>Część 1:</w:t>
      </w:r>
    </w:p>
    <w:p w14:paraId="4935D9A1" w14:textId="77777777" w:rsidR="0075436E" w:rsidRPr="0075436E" w:rsidRDefault="0075436E" w:rsidP="0075436E">
      <w:pPr>
        <w:rPr>
          <w:lang w:eastAsia="zh-CN"/>
        </w:rPr>
      </w:pPr>
      <w:r w:rsidRPr="0075436E">
        <w:rPr>
          <w:lang w:eastAsia="zh-CN"/>
        </w:rPr>
        <w:t>Wynagrodzenie za wykonanie przedmiotu umowy (cena)  netto wynosi: ..............................................</w:t>
      </w:r>
    </w:p>
    <w:p w14:paraId="1ADB1BC4" w14:textId="77777777" w:rsidR="0075436E" w:rsidRPr="0075436E" w:rsidRDefault="0075436E" w:rsidP="0075436E">
      <w:pPr>
        <w:rPr>
          <w:lang w:eastAsia="zh-CN"/>
        </w:rPr>
      </w:pPr>
      <w:r w:rsidRPr="0075436E">
        <w:rPr>
          <w:lang w:eastAsia="zh-CN"/>
        </w:rPr>
        <w:t>Wynagrodzenie za wykonanie przedmiotu umowy (cena)  brutto wynosi ( z podatkiem VAT  w  stawce.........% i wysokości podatku ……..)</w:t>
      </w:r>
      <w:r w:rsidRPr="0075436E">
        <w:rPr>
          <w:lang w:eastAsia="zh-CN"/>
        </w:rPr>
        <w:br/>
        <w:t>wynosi................................................... słownie: .........................................................................................................................</w:t>
      </w:r>
    </w:p>
    <w:p w14:paraId="62C4DD42" w14:textId="2FDC445A" w:rsidR="0075436E" w:rsidRDefault="0075436E" w:rsidP="0075436E">
      <w:pPr>
        <w:rPr>
          <w:lang w:eastAsia="pl-PL" w:bidi="hi-IN"/>
        </w:rPr>
      </w:pPr>
      <w:r w:rsidRPr="0075436E">
        <w:rPr>
          <w:lang w:eastAsia="pl-PL" w:bidi="hi-IN"/>
        </w:rPr>
        <w:t xml:space="preserve">Oferowany „Termin dostawy ” wynosi: ……….. </w:t>
      </w:r>
    </w:p>
    <w:p w14:paraId="5F3CEAFE" w14:textId="6F66FE8E" w:rsidR="00096531" w:rsidRPr="00096531" w:rsidRDefault="00096531" w:rsidP="006C071A">
      <w:pPr>
        <w:rPr>
          <w:rFonts w:cstheme="minorHAnsi"/>
          <w:kern w:val="2"/>
          <w14:ligatures w14:val="standardContextual"/>
        </w:rPr>
      </w:pPr>
      <w:r w:rsidRPr="00096531">
        <w:rPr>
          <w:rFonts w:cstheme="minorHAnsi"/>
          <w:kern w:val="2"/>
          <w14:ligatures w14:val="standardContextual"/>
        </w:rPr>
        <w:t xml:space="preserve">Formularz </w:t>
      </w:r>
      <w:bookmarkStart w:id="13" w:name="_Hlk131590435"/>
      <w:r w:rsidRPr="00096531">
        <w:rPr>
          <w:rFonts w:cstheme="minorHAnsi"/>
          <w:kern w:val="2"/>
          <w14:ligatures w14:val="standardContextual"/>
        </w:rPr>
        <w:t>asortymentowo-cenowy</w:t>
      </w:r>
      <w:bookmarkEnd w:id="13"/>
      <w:r w:rsidR="006C071A">
        <w:rPr>
          <w:rFonts w:cstheme="minorHAnsi"/>
          <w:kern w:val="2"/>
          <w14:ligatures w14:val="standardContextual"/>
        </w:rPr>
        <w:t xml:space="preserve">: </w:t>
      </w:r>
      <w:r w:rsidRPr="00096531">
        <w:rPr>
          <w:rFonts w:cstheme="minorHAnsi"/>
          <w:kern w:val="2"/>
          <w14:ligatures w14:val="standardContextual"/>
        </w:rPr>
        <w:t xml:space="preserve">Część 1 </w:t>
      </w:r>
    </w:p>
    <w:tbl>
      <w:tblPr>
        <w:tblW w:w="8830" w:type="dxa"/>
        <w:tblInd w:w="2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6"/>
        <w:gridCol w:w="2960"/>
        <w:gridCol w:w="861"/>
        <w:gridCol w:w="895"/>
        <w:gridCol w:w="1133"/>
        <w:gridCol w:w="1064"/>
        <w:gridCol w:w="1151"/>
      </w:tblGrid>
      <w:tr w:rsidR="00096531" w:rsidRPr="00096531" w14:paraId="03A63249" w14:textId="77777777" w:rsidTr="00603F2A">
        <w:trPr>
          <w:cantSplit/>
        </w:trPr>
        <w:tc>
          <w:tcPr>
            <w:tcW w:w="766" w:type="dxa"/>
            <w:shd w:val="clear" w:color="auto" w:fill="E0E0E0"/>
          </w:tcPr>
          <w:p w14:paraId="3F0FFE18" w14:textId="77777777" w:rsidR="00096531" w:rsidRPr="00096531" w:rsidRDefault="00096531" w:rsidP="00096531">
            <w:pPr>
              <w:jc w:val="center"/>
              <w:rPr>
                <w:rFonts w:cstheme="minorHAnsi"/>
                <w:b/>
                <w:color w:val="000000"/>
                <w:kern w:val="2"/>
                <w14:ligatures w14:val="standardContextual"/>
              </w:rPr>
            </w:pPr>
            <w:proofErr w:type="spellStart"/>
            <w:r w:rsidRPr="00096531">
              <w:rPr>
                <w:rFonts w:cstheme="minorHAnsi"/>
                <w:b/>
                <w:color w:val="000000"/>
                <w:kern w:val="2"/>
                <w14:ligatures w14:val="standardContextual"/>
              </w:rPr>
              <w:lastRenderedPageBreak/>
              <w:t>Lp</w:t>
            </w:r>
            <w:proofErr w:type="spellEnd"/>
          </w:p>
        </w:tc>
        <w:tc>
          <w:tcPr>
            <w:tcW w:w="2960" w:type="dxa"/>
            <w:shd w:val="clear" w:color="auto" w:fill="E0E0E0"/>
            <w:vAlign w:val="center"/>
          </w:tcPr>
          <w:p w14:paraId="6393C72B" w14:textId="77777777" w:rsidR="00096531" w:rsidRPr="00096531" w:rsidRDefault="00096531" w:rsidP="00096531">
            <w:pPr>
              <w:jc w:val="center"/>
              <w:rPr>
                <w:rFonts w:cstheme="minorHAnsi"/>
                <w:b/>
                <w:color w:val="000000"/>
                <w:kern w:val="2"/>
                <w14:ligatures w14:val="standardContextual"/>
              </w:rPr>
            </w:pPr>
            <w:r w:rsidRPr="00096531">
              <w:rPr>
                <w:rFonts w:cstheme="minorHAnsi"/>
                <w:b/>
                <w:color w:val="000000"/>
                <w:kern w:val="2"/>
                <w14:ligatures w14:val="standardContextual"/>
              </w:rPr>
              <w:t>Asortyment</w:t>
            </w:r>
          </w:p>
        </w:tc>
        <w:tc>
          <w:tcPr>
            <w:tcW w:w="861" w:type="dxa"/>
            <w:shd w:val="clear" w:color="auto" w:fill="E0E0E0"/>
            <w:vAlign w:val="center"/>
          </w:tcPr>
          <w:p w14:paraId="374C9E67" w14:textId="77777777" w:rsidR="00096531" w:rsidRPr="00096531" w:rsidRDefault="00096531" w:rsidP="00096531">
            <w:pPr>
              <w:jc w:val="center"/>
              <w:rPr>
                <w:rFonts w:cstheme="minorHAnsi"/>
                <w:b/>
                <w:color w:val="000000"/>
                <w:kern w:val="2"/>
                <w14:ligatures w14:val="standardContextual"/>
              </w:rPr>
            </w:pPr>
            <w:r w:rsidRPr="00096531">
              <w:rPr>
                <w:rFonts w:cstheme="minorHAnsi"/>
                <w:b/>
                <w:color w:val="000000"/>
                <w:kern w:val="2"/>
                <w14:ligatures w14:val="standardContextual"/>
              </w:rPr>
              <w:t>Ilość</w:t>
            </w:r>
            <w:r w:rsidRPr="00096531">
              <w:rPr>
                <w:rFonts w:cstheme="minorHAnsi"/>
                <w:b/>
                <w:color w:val="000000"/>
                <w:kern w:val="2"/>
                <w14:ligatures w14:val="standardContextual"/>
              </w:rPr>
              <w:br/>
              <w:t>szt.</w:t>
            </w:r>
          </w:p>
        </w:tc>
        <w:tc>
          <w:tcPr>
            <w:tcW w:w="895" w:type="dxa"/>
            <w:shd w:val="clear" w:color="auto" w:fill="E0E0E0"/>
            <w:vAlign w:val="center"/>
          </w:tcPr>
          <w:p w14:paraId="1165B0D5" w14:textId="77777777" w:rsidR="00096531" w:rsidRPr="00096531" w:rsidRDefault="00096531" w:rsidP="00096531">
            <w:pPr>
              <w:jc w:val="center"/>
              <w:rPr>
                <w:rFonts w:cstheme="minorHAnsi"/>
                <w:b/>
                <w:color w:val="000000"/>
                <w:kern w:val="2"/>
                <w14:ligatures w14:val="standardContextual"/>
              </w:rPr>
            </w:pPr>
            <w:r w:rsidRPr="00096531">
              <w:rPr>
                <w:rFonts w:cstheme="minorHAnsi"/>
                <w:b/>
                <w:color w:val="000000"/>
                <w:kern w:val="2"/>
                <w14:ligatures w14:val="standardContextual"/>
              </w:rPr>
              <w:t xml:space="preserve">Cena jedn. netto </w:t>
            </w:r>
          </w:p>
        </w:tc>
        <w:tc>
          <w:tcPr>
            <w:tcW w:w="1133" w:type="dxa"/>
            <w:shd w:val="clear" w:color="auto" w:fill="E0E0E0"/>
            <w:vAlign w:val="center"/>
          </w:tcPr>
          <w:p w14:paraId="053DA5F0" w14:textId="77777777" w:rsidR="00096531" w:rsidRPr="00096531" w:rsidRDefault="00096531" w:rsidP="00096531">
            <w:pPr>
              <w:jc w:val="center"/>
              <w:rPr>
                <w:rFonts w:cstheme="minorHAnsi"/>
                <w:b/>
                <w:color w:val="000000"/>
                <w:kern w:val="2"/>
                <w14:ligatures w14:val="standardContextual"/>
              </w:rPr>
            </w:pPr>
            <w:r w:rsidRPr="00096531">
              <w:rPr>
                <w:rFonts w:cstheme="minorHAnsi"/>
                <w:b/>
                <w:color w:val="000000"/>
                <w:kern w:val="2"/>
                <w14:ligatures w14:val="standardContextual"/>
              </w:rPr>
              <w:t xml:space="preserve">Wartość netto </w:t>
            </w:r>
          </w:p>
          <w:p w14:paraId="29139166" w14:textId="77777777" w:rsidR="00096531" w:rsidRPr="00096531" w:rsidRDefault="00096531" w:rsidP="00096531">
            <w:pPr>
              <w:jc w:val="center"/>
              <w:rPr>
                <w:rFonts w:cstheme="minorHAnsi"/>
                <w:b/>
                <w:color w:val="000000"/>
                <w:kern w:val="2"/>
                <w14:ligatures w14:val="standardContextual"/>
              </w:rPr>
            </w:pPr>
            <w:r w:rsidRPr="00096531">
              <w:rPr>
                <w:rFonts w:cstheme="minorHAnsi"/>
                <w:b/>
                <w:color w:val="000000"/>
                <w:kern w:val="2"/>
                <w14:ligatures w14:val="standardContextual"/>
              </w:rPr>
              <w:t>(kol. 3 x 4)</w:t>
            </w:r>
          </w:p>
        </w:tc>
        <w:tc>
          <w:tcPr>
            <w:tcW w:w="1064" w:type="dxa"/>
            <w:shd w:val="clear" w:color="auto" w:fill="E0E0E0"/>
            <w:vAlign w:val="center"/>
          </w:tcPr>
          <w:p w14:paraId="6EBDCC25" w14:textId="77777777" w:rsidR="00096531" w:rsidRPr="00096531" w:rsidRDefault="00096531" w:rsidP="00096531">
            <w:pPr>
              <w:jc w:val="center"/>
              <w:rPr>
                <w:rFonts w:cstheme="minorHAnsi"/>
                <w:b/>
                <w:color w:val="000000"/>
                <w:kern w:val="2"/>
                <w14:ligatures w14:val="standardContextual"/>
              </w:rPr>
            </w:pPr>
            <w:r w:rsidRPr="00096531">
              <w:rPr>
                <w:rFonts w:cstheme="minorHAnsi"/>
                <w:b/>
                <w:color w:val="000000"/>
                <w:kern w:val="2"/>
                <w14:ligatures w14:val="standardContextual"/>
              </w:rPr>
              <w:t>VAT....%</w:t>
            </w:r>
          </w:p>
          <w:p w14:paraId="024D9C55" w14:textId="77777777" w:rsidR="00096531" w:rsidRPr="00096531" w:rsidRDefault="00096531" w:rsidP="00096531">
            <w:pPr>
              <w:jc w:val="center"/>
              <w:rPr>
                <w:rFonts w:cstheme="minorHAnsi"/>
                <w:b/>
                <w:color w:val="000000"/>
                <w:kern w:val="2"/>
                <w14:ligatures w14:val="standardContextual"/>
              </w:rPr>
            </w:pPr>
            <w:r w:rsidRPr="00096531">
              <w:rPr>
                <w:rFonts w:cstheme="minorHAnsi"/>
                <w:b/>
                <w:color w:val="000000"/>
                <w:kern w:val="2"/>
                <w14:ligatures w14:val="standardContextual"/>
              </w:rPr>
              <w:t>kwota</w:t>
            </w:r>
          </w:p>
        </w:tc>
        <w:tc>
          <w:tcPr>
            <w:tcW w:w="1151" w:type="dxa"/>
            <w:shd w:val="clear" w:color="auto" w:fill="E0E0E0"/>
            <w:vAlign w:val="center"/>
          </w:tcPr>
          <w:p w14:paraId="76732A23" w14:textId="77777777" w:rsidR="00096531" w:rsidRPr="00096531" w:rsidRDefault="00096531" w:rsidP="00096531">
            <w:pPr>
              <w:jc w:val="center"/>
              <w:rPr>
                <w:rFonts w:cstheme="minorHAnsi"/>
                <w:b/>
                <w:color w:val="000000"/>
                <w:kern w:val="2"/>
                <w14:ligatures w14:val="standardContextual"/>
              </w:rPr>
            </w:pPr>
            <w:r w:rsidRPr="00096531">
              <w:rPr>
                <w:rFonts w:cstheme="minorHAnsi"/>
                <w:b/>
                <w:color w:val="000000"/>
                <w:kern w:val="2"/>
                <w14:ligatures w14:val="standardContextual"/>
              </w:rPr>
              <w:t>Wartość brutto</w:t>
            </w:r>
          </w:p>
          <w:p w14:paraId="3B2488F0" w14:textId="77777777" w:rsidR="00096531" w:rsidRPr="00096531" w:rsidRDefault="00096531" w:rsidP="00096531">
            <w:pPr>
              <w:jc w:val="center"/>
              <w:rPr>
                <w:rFonts w:cstheme="minorHAnsi"/>
                <w:b/>
                <w:color w:val="000000"/>
                <w:kern w:val="2"/>
                <w14:ligatures w14:val="standardContextual"/>
              </w:rPr>
            </w:pPr>
            <w:r w:rsidRPr="00096531">
              <w:rPr>
                <w:rFonts w:cstheme="minorHAnsi"/>
                <w:b/>
                <w:color w:val="000000"/>
                <w:kern w:val="2"/>
                <w14:ligatures w14:val="standardContextual"/>
              </w:rPr>
              <w:t>(kol. 5 x 6)</w:t>
            </w:r>
          </w:p>
        </w:tc>
      </w:tr>
      <w:tr w:rsidR="00096531" w:rsidRPr="00096531" w14:paraId="070B7A1F" w14:textId="77777777" w:rsidTr="00603F2A">
        <w:trPr>
          <w:cantSplit/>
        </w:trPr>
        <w:tc>
          <w:tcPr>
            <w:tcW w:w="766" w:type="dxa"/>
            <w:shd w:val="clear" w:color="auto" w:fill="E0E0E0"/>
          </w:tcPr>
          <w:p w14:paraId="19E3DEDB" w14:textId="77777777" w:rsidR="00096531" w:rsidRPr="00096531" w:rsidRDefault="00096531" w:rsidP="00096531">
            <w:pPr>
              <w:jc w:val="center"/>
              <w:rPr>
                <w:rFonts w:cstheme="minorHAnsi"/>
                <w:b/>
                <w:color w:val="000000"/>
                <w:kern w:val="2"/>
                <w14:ligatures w14:val="standardContextual"/>
              </w:rPr>
            </w:pPr>
            <w:r w:rsidRPr="00096531">
              <w:rPr>
                <w:rFonts w:cstheme="minorHAnsi"/>
                <w:b/>
                <w:color w:val="000000"/>
                <w:kern w:val="2"/>
                <w14:ligatures w14:val="standardContextual"/>
              </w:rPr>
              <w:t>1</w:t>
            </w:r>
          </w:p>
        </w:tc>
        <w:tc>
          <w:tcPr>
            <w:tcW w:w="2960" w:type="dxa"/>
            <w:shd w:val="clear" w:color="auto" w:fill="E0E0E0"/>
            <w:vAlign w:val="center"/>
          </w:tcPr>
          <w:p w14:paraId="55E94436" w14:textId="77777777" w:rsidR="00096531" w:rsidRPr="00096531" w:rsidRDefault="00096531" w:rsidP="00096531">
            <w:pPr>
              <w:jc w:val="center"/>
              <w:rPr>
                <w:rFonts w:cstheme="minorHAnsi"/>
                <w:b/>
                <w:color w:val="000000"/>
                <w:kern w:val="2"/>
                <w14:ligatures w14:val="standardContextual"/>
              </w:rPr>
            </w:pPr>
            <w:r w:rsidRPr="00096531">
              <w:rPr>
                <w:rFonts w:cstheme="minorHAnsi"/>
                <w:b/>
                <w:color w:val="000000"/>
                <w:kern w:val="2"/>
                <w14:ligatures w14:val="standardContextual"/>
              </w:rPr>
              <w:t>2.</w:t>
            </w:r>
          </w:p>
        </w:tc>
        <w:tc>
          <w:tcPr>
            <w:tcW w:w="861" w:type="dxa"/>
            <w:shd w:val="clear" w:color="auto" w:fill="E0E0E0"/>
            <w:vAlign w:val="center"/>
          </w:tcPr>
          <w:p w14:paraId="70EA9E7C" w14:textId="77777777" w:rsidR="00096531" w:rsidRPr="00096531" w:rsidRDefault="00096531" w:rsidP="00096531">
            <w:pPr>
              <w:jc w:val="center"/>
              <w:rPr>
                <w:rFonts w:cstheme="minorHAnsi"/>
                <w:b/>
                <w:color w:val="000000"/>
                <w:kern w:val="2"/>
                <w14:ligatures w14:val="standardContextual"/>
              </w:rPr>
            </w:pPr>
            <w:r w:rsidRPr="00096531">
              <w:rPr>
                <w:rFonts w:cstheme="minorHAnsi"/>
                <w:b/>
                <w:color w:val="000000"/>
                <w:kern w:val="2"/>
                <w14:ligatures w14:val="standardContextual"/>
              </w:rPr>
              <w:t>3.</w:t>
            </w:r>
          </w:p>
        </w:tc>
        <w:tc>
          <w:tcPr>
            <w:tcW w:w="895" w:type="dxa"/>
            <w:shd w:val="clear" w:color="auto" w:fill="E0E0E0"/>
            <w:vAlign w:val="center"/>
          </w:tcPr>
          <w:p w14:paraId="73CEF733" w14:textId="77777777" w:rsidR="00096531" w:rsidRPr="00096531" w:rsidRDefault="00096531" w:rsidP="00096531">
            <w:pPr>
              <w:jc w:val="center"/>
              <w:rPr>
                <w:rFonts w:cstheme="minorHAnsi"/>
                <w:b/>
                <w:color w:val="000000"/>
                <w:kern w:val="2"/>
                <w14:ligatures w14:val="standardContextual"/>
              </w:rPr>
            </w:pPr>
            <w:r w:rsidRPr="00096531">
              <w:rPr>
                <w:rFonts w:cstheme="minorHAnsi"/>
                <w:b/>
                <w:color w:val="000000"/>
                <w:kern w:val="2"/>
                <w14:ligatures w14:val="standardContextual"/>
              </w:rPr>
              <w:t>4.</w:t>
            </w:r>
          </w:p>
        </w:tc>
        <w:tc>
          <w:tcPr>
            <w:tcW w:w="1133" w:type="dxa"/>
            <w:shd w:val="clear" w:color="auto" w:fill="E0E0E0"/>
            <w:vAlign w:val="center"/>
          </w:tcPr>
          <w:p w14:paraId="65EE5EFA" w14:textId="77777777" w:rsidR="00096531" w:rsidRPr="00096531" w:rsidRDefault="00096531" w:rsidP="00096531">
            <w:pPr>
              <w:jc w:val="center"/>
              <w:rPr>
                <w:rFonts w:cstheme="minorHAnsi"/>
                <w:b/>
                <w:color w:val="000000"/>
                <w:kern w:val="2"/>
                <w14:ligatures w14:val="standardContextual"/>
              </w:rPr>
            </w:pPr>
            <w:r w:rsidRPr="00096531">
              <w:rPr>
                <w:rFonts w:cstheme="minorHAnsi"/>
                <w:b/>
                <w:color w:val="000000"/>
                <w:kern w:val="2"/>
                <w14:ligatures w14:val="standardContextual"/>
              </w:rPr>
              <w:t>5.</w:t>
            </w:r>
          </w:p>
        </w:tc>
        <w:tc>
          <w:tcPr>
            <w:tcW w:w="1064" w:type="dxa"/>
            <w:shd w:val="clear" w:color="auto" w:fill="E0E0E0"/>
            <w:vAlign w:val="center"/>
          </w:tcPr>
          <w:p w14:paraId="04BE9BFA" w14:textId="77777777" w:rsidR="00096531" w:rsidRPr="00096531" w:rsidRDefault="00096531" w:rsidP="00096531">
            <w:pPr>
              <w:jc w:val="center"/>
              <w:rPr>
                <w:rFonts w:cstheme="minorHAnsi"/>
                <w:b/>
                <w:color w:val="000000"/>
                <w:kern w:val="2"/>
                <w14:ligatures w14:val="standardContextual"/>
              </w:rPr>
            </w:pPr>
            <w:r w:rsidRPr="00096531">
              <w:rPr>
                <w:rFonts w:cstheme="minorHAnsi"/>
                <w:b/>
                <w:color w:val="000000"/>
                <w:kern w:val="2"/>
                <w14:ligatures w14:val="standardContextual"/>
              </w:rPr>
              <w:t>6.</w:t>
            </w:r>
          </w:p>
        </w:tc>
        <w:tc>
          <w:tcPr>
            <w:tcW w:w="1151" w:type="dxa"/>
            <w:shd w:val="clear" w:color="auto" w:fill="E0E0E0"/>
            <w:vAlign w:val="center"/>
          </w:tcPr>
          <w:p w14:paraId="1F7282AA" w14:textId="77777777" w:rsidR="00096531" w:rsidRPr="00096531" w:rsidRDefault="00096531" w:rsidP="00096531">
            <w:pPr>
              <w:jc w:val="center"/>
              <w:rPr>
                <w:rFonts w:cstheme="minorHAnsi"/>
                <w:b/>
                <w:color w:val="000000"/>
                <w:kern w:val="2"/>
                <w14:ligatures w14:val="standardContextual"/>
              </w:rPr>
            </w:pPr>
            <w:r w:rsidRPr="00096531">
              <w:rPr>
                <w:rFonts w:cstheme="minorHAnsi"/>
                <w:b/>
                <w:color w:val="000000"/>
                <w:kern w:val="2"/>
                <w14:ligatures w14:val="standardContextual"/>
              </w:rPr>
              <w:t>7</w:t>
            </w:r>
          </w:p>
        </w:tc>
      </w:tr>
      <w:tr w:rsidR="00096531" w:rsidRPr="00096531" w14:paraId="707B0B91" w14:textId="77777777" w:rsidTr="00603F2A">
        <w:trPr>
          <w:cantSplit/>
          <w:trHeight w:val="423"/>
        </w:trPr>
        <w:tc>
          <w:tcPr>
            <w:tcW w:w="766" w:type="dxa"/>
          </w:tcPr>
          <w:p w14:paraId="5E5899E1" w14:textId="77777777" w:rsidR="00096531" w:rsidRPr="00096531" w:rsidRDefault="00096531" w:rsidP="00096531">
            <w:pPr>
              <w:rPr>
                <w:rFonts w:cstheme="minorHAnsi"/>
                <w:color w:val="000000"/>
                <w:kern w:val="2"/>
                <w14:ligatures w14:val="standardContextual"/>
              </w:rPr>
            </w:pPr>
            <w:r w:rsidRPr="00096531">
              <w:rPr>
                <w:rFonts w:cstheme="minorHAnsi"/>
                <w:color w:val="000000"/>
                <w:kern w:val="2"/>
                <w14:ligatures w14:val="standardContextual"/>
              </w:rPr>
              <w:t>1</w:t>
            </w:r>
          </w:p>
        </w:tc>
        <w:tc>
          <w:tcPr>
            <w:tcW w:w="2960" w:type="dxa"/>
          </w:tcPr>
          <w:p w14:paraId="0814236F" w14:textId="77777777" w:rsidR="00096531" w:rsidRPr="00096531" w:rsidRDefault="00096531" w:rsidP="00096531">
            <w:pPr>
              <w:ind w:left="284" w:hanging="360"/>
              <w:rPr>
                <w:rFonts w:cstheme="minorHAnsi"/>
                <w:kern w:val="2"/>
                <w14:ligatures w14:val="standardContextual"/>
              </w:rPr>
            </w:pPr>
          </w:p>
          <w:p w14:paraId="6F21C10E" w14:textId="77777777" w:rsidR="000E349C" w:rsidRDefault="000E349C" w:rsidP="000E349C">
            <w:pPr>
              <w:rPr>
                <w:rFonts w:ascii="Calibri" w:hAnsi="Calibri" w:cs="Calibri"/>
                <w:b/>
                <w:bCs/>
              </w:rPr>
            </w:pPr>
            <w:r>
              <w:rPr>
                <w:rFonts w:ascii="Calibri" w:hAnsi="Calibri" w:cs="Calibri"/>
                <w:b/>
                <w:bCs/>
              </w:rPr>
              <w:t>Wirówka horyzontalna</w:t>
            </w:r>
          </w:p>
          <w:p w14:paraId="2300BBAC" w14:textId="77777777" w:rsidR="00096531" w:rsidRPr="00096531" w:rsidRDefault="00096531" w:rsidP="00096531">
            <w:pPr>
              <w:rPr>
                <w:rFonts w:cstheme="minorHAnsi"/>
                <w:color w:val="000000"/>
                <w:kern w:val="2"/>
                <w14:ligatures w14:val="standardContextual"/>
              </w:rPr>
            </w:pPr>
          </w:p>
          <w:p w14:paraId="6E2C73F9" w14:textId="77777777" w:rsidR="00096531" w:rsidRPr="00096531" w:rsidRDefault="00096531" w:rsidP="00096531">
            <w:pPr>
              <w:rPr>
                <w:rFonts w:cstheme="minorHAnsi"/>
                <w:color w:val="000000"/>
                <w:kern w:val="2"/>
                <w14:ligatures w14:val="standardContextual"/>
              </w:rPr>
            </w:pPr>
            <w:r w:rsidRPr="00096531">
              <w:rPr>
                <w:rFonts w:cstheme="minorHAnsi"/>
                <w:color w:val="000000"/>
                <w:kern w:val="2"/>
                <w14:ligatures w14:val="standardContextual"/>
              </w:rPr>
              <w:t>Producent: ............................................</w:t>
            </w:r>
          </w:p>
          <w:p w14:paraId="3A6A0407" w14:textId="77777777" w:rsidR="00096531" w:rsidRPr="00096531" w:rsidRDefault="00096531" w:rsidP="00096531">
            <w:pPr>
              <w:rPr>
                <w:rFonts w:cstheme="minorHAnsi"/>
                <w:color w:val="000000"/>
                <w:kern w:val="2"/>
                <w14:ligatures w14:val="standardContextual"/>
              </w:rPr>
            </w:pPr>
            <w:r w:rsidRPr="00096531">
              <w:rPr>
                <w:rFonts w:cstheme="minorHAnsi"/>
                <w:color w:val="000000"/>
                <w:kern w:val="2"/>
                <w14:ligatures w14:val="standardContextual"/>
              </w:rPr>
              <w:t>Kraj pochodzenia: ...............................</w:t>
            </w:r>
          </w:p>
          <w:p w14:paraId="0A42A1F0" w14:textId="77777777" w:rsidR="00096531" w:rsidRDefault="00096531" w:rsidP="00096531">
            <w:pPr>
              <w:rPr>
                <w:rFonts w:cstheme="minorHAnsi"/>
                <w:color w:val="000000"/>
                <w:kern w:val="2"/>
                <w14:ligatures w14:val="standardContextual"/>
              </w:rPr>
            </w:pPr>
            <w:r w:rsidRPr="00096531">
              <w:rPr>
                <w:rFonts w:cstheme="minorHAnsi"/>
                <w:color w:val="000000"/>
                <w:kern w:val="2"/>
                <w14:ligatures w14:val="standardContextual"/>
              </w:rPr>
              <w:t>Nazwa handlowa/ Nr katalogowy: ................................</w:t>
            </w:r>
          </w:p>
          <w:p w14:paraId="79887C7B" w14:textId="77777777" w:rsidR="000E349C" w:rsidRDefault="000E349C" w:rsidP="00096531">
            <w:pPr>
              <w:rPr>
                <w:rFonts w:cstheme="minorHAnsi"/>
                <w:color w:val="000000"/>
                <w:kern w:val="2"/>
                <w14:ligatures w14:val="standardContextual"/>
              </w:rPr>
            </w:pPr>
            <w:r>
              <w:rPr>
                <w:rFonts w:cstheme="minorHAnsi"/>
                <w:color w:val="000000"/>
                <w:kern w:val="2"/>
                <w14:ligatures w14:val="standardContextual"/>
              </w:rPr>
              <w:t xml:space="preserve">Rok produkcji </w:t>
            </w:r>
          </w:p>
          <w:p w14:paraId="10296207" w14:textId="0BD1E630" w:rsidR="000E349C" w:rsidRPr="00096531" w:rsidRDefault="000E349C" w:rsidP="00096531">
            <w:pPr>
              <w:rPr>
                <w:rFonts w:cstheme="minorHAnsi"/>
                <w:color w:val="000000"/>
                <w:kern w:val="2"/>
                <w14:ligatures w14:val="standardContextual"/>
              </w:rPr>
            </w:pPr>
            <w:r>
              <w:rPr>
                <w:rFonts w:cstheme="minorHAnsi"/>
                <w:color w:val="000000"/>
                <w:kern w:val="2"/>
                <w14:ligatures w14:val="standardContextual"/>
              </w:rPr>
              <w:t>……………………………………..</w:t>
            </w:r>
          </w:p>
        </w:tc>
        <w:tc>
          <w:tcPr>
            <w:tcW w:w="861" w:type="dxa"/>
            <w:vAlign w:val="center"/>
          </w:tcPr>
          <w:p w14:paraId="1EA26616" w14:textId="77777777" w:rsidR="00096531" w:rsidRPr="00096531" w:rsidRDefault="00096531" w:rsidP="00096531">
            <w:pPr>
              <w:jc w:val="center"/>
              <w:rPr>
                <w:rFonts w:cstheme="minorHAnsi"/>
                <w:color w:val="000000"/>
                <w:kern w:val="2"/>
                <w14:ligatures w14:val="standardContextual"/>
              </w:rPr>
            </w:pPr>
            <w:r w:rsidRPr="00096531">
              <w:rPr>
                <w:rFonts w:cstheme="minorHAnsi"/>
                <w:color w:val="000000"/>
                <w:kern w:val="2"/>
                <w14:ligatures w14:val="standardContextual"/>
              </w:rPr>
              <w:t>1</w:t>
            </w:r>
          </w:p>
        </w:tc>
        <w:tc>
          <w:tcPr>
            <w:tcW w:w="895" w:type="dxa"/>
          </w:tcPr>
          <w:p w14:paraId="57330EAA" w14:textId="77777777" w:rsidR="00096531" w:rsidRPr="00096531" w:rsidRDefault="00096531" w:rsidP="00096531">
            <w:pPr>
              <w:rPr>
                <w:rFonts w:cstheme="minorHAnsi"/>
                <w:color w:val="000000"/>
                <w:kern w:val="2"/>
                <w14:ligatures w14:val="standardContextual"/>
              </w:rPr>
            </w:pPr>
          </w:p>
        </w:tc>
        <w:tc>
          <w:tcPr>
            <w:tcW w:w="1133" w:type="dxa"/>
          </w:tcPr>
          <w:p w14:paraId="5CC68432" w14:textId="77777777" w:rsidR="00096531" w:rsidRPr="00096531" w:rsidRDefault="00096531" w:rsidP="00096531">
            <w:pPr>
              <w:rPr>
                <w:rFonts w:cstheme="minorHAnsi"/>
                <w:color w:val="000000"/>
                <w:kern w:val="2"/>
                <w14:ligatures w14:val="standardContextual"/>
              </w:rPr>
            </w:pPr>
          </w:p>
        </w:tc>
        <w:tc>
          <w:tcPr>
            <w:tcW w:w="1064" w:type="dxa"/>
          </w:tcPr>
          <w:p w14:paraId="46CA5658" w14:textId="77777777" w:rsidR="00096531" w:rsidRPr="00096531" w:rsidRDefault="00096531" w:rsidP="00096531">
            <w:pPr>
              <w:rPr>
                <w:rFonts w:cstheme="minorHAnsi"/>
                <w:color w:val="000000"/>
                <w:kern w:val="2"/>
                <w14:ligatures w14:val="standardContextual"/>
              </w:rPr>
            </w:pPr>
          </w:p>
        </w:tc>
        <w:tc>
          <w:tcPr>
            <w:tcW w:w="1151" w:type="dxa"/>
          </w:tcPr>
          <w:p w14:paraId="5B5F4230" w14:textId="77777777" w:rsidR="00096531" w:rsidRPr="00096531" w:rsidRDefault="00096531" w:rsidP="00096531">
            <w:pPr>
              <w:rPr>
                <w:rFonts w:cstheme="minorHAnsi"/>
                <w:color w:val="000000"/>
                <w:kern w:val="2"/>
                <w14:ligatures w14:val="standardContextual"/>
              </w:rPr>
            </w:pPr>
          </w:p>
        </w:tc>
      </w:tr>
      <w:bookmarkEnd w:id="12"/>
    </w:tbl>
    <w:p w14:paraId="7DDFE78A" w14:textId="77777777" w:rsidR="0075436E" w:rsidRPr="0075436E" w:rsidRDefault="0075436E" w:rsidP="0075436E">
      <w:pPr>
        <w:rPr>
          <w:lang w:eastAsia="zh-CN"/>
        </w:rPr>
      </w:pPr>
    </w:p>
    <w:p w14:paraId="11C296DE" w14:textId="77777777" w:rsidR="0075436E" w:rsidRPr="0075436E" w:rsidRDefault="0075436E" w:rsidP="0075436E">
      <w:pPr>
        <w:rPr>
          <w:lang w:eastAsia="zh-CN"/>
        </w:rPr>
      </w:pPr>
      <w:r w:rsidRPr="0075436E">
        <w:rPr>
          <w:lang w:eastAsia="zh-CN"/>
        </w:rPr>
        <w:t>Część 2:</w:t>
      </w:r>
    </w:p>
    <w:p w14:paraId="453BB26A" w14:textId="77777777" w:rsidR="000E349C" w:rsidRPr="0075436E" w:rsidRDefault="000E349C" w:rsidP="000E349C">
      <w:pPr>
        <w:rPr>
          <w:lang w:eastAsia="zh-CN"/>
        </w:rPr>
      </w:pPr>
      <w:r w:rsidRPr="0075436E">
        <w:rPr>
          <w:lang w:eastAsia="zh-CN"/>
        </w:rPr>
        <w:t>Wynagrodzenie za wykonanie przedmiotu umowy (cena)  netto wynosi: ..............................................</w:t>
      </w:r>
    </w:p>
    <w:p w14:paraId="1E386453" w14:textId="77777777" w:rsidR="000E349C" w:rsidRPr="0075436E" w:rsidRDefault="000E349C" w:rsidP="000E349C">
      <w:pPr>
        <w:rPr>
          <w:lang w:eastAsia="zh-CN"/>
        </w:rPr>
      </w:pPr>
      <w:r w:rsidRPr="0075436E">
        <w:rPr>
          <w:lang w:eastAsia="zh-CN"/>
        </w:rPr>
        <w:t>Wynagrodzenie za wykonanie przedmiotu umowy (cena)  brutto wynosi ( z podatkiem VAT  w  stawce.........% i wysokości podatku ……..)</w:t>
      </w:r>
      <w:r w:rsidRPr="0075436E">
        <w:rPr>
          <w:lang w:eastAsia="zh-CN"/>
        </w:rPr>
        <w:br/>
        <w:t>wynosi................................................... słownie: .........................................................................................................................</w:t>
      </w:r>
    </w:p>
    <w:p w14:paraId="746D997E" w14:textId="77777777" w:rsidR="000E349C" w:rsidRDefault="000E349C" w:rsidP="000E349C">
      <w:pPr>
        <w:rPr>
          <w:lang w:eastAsia="pl-PL" w:bidi="hi-IN"/>
        </w:rPr>
      </w:pPr>
      <w:r w:rsidRPr="0075436E">
        <w:rPr>
          <w:lang w:eastAsia="pl-PL" w:bidi="hi-IN"/>
        </w:rPr>
        <w:t xml:space="preserve">Oferowany „Termin dostawy ” wynosi: ……….. </w:t>
      </w:r>
    </w:p>
    <w:p w14:paraId="50900CD2" w14:textId="77777777" w:rsidR="00B05726" w:rsidRDefault="00B05726" w:rsidP="00B05726">
      <w:pPr>
        <w:rPr>
          <w:rFonts w:cstheme="minorHAnsi"/>
          <w:kern w:val="2"/>
          <w14:ligatures w14:val="standardContextual"/>
        </w:rPr>
      </w:pPr>
    </w:p>
    <w:p w14:paraId="1FE4D047" w14:textId="77777777" w:rsidR="00B05726" w:rsidRDefault="00B05726" w:rsidP="00B05726">
      <w:pPr>
        <w:rPr>
          <w:rFonts w:cstheme="minorHAnsi"/>
          <w:kern w:val="2"/>
          <w14:ligatures w14:val="standardContextual"/>
        </w:rPr>
      </w:pPr>
    </w:p>
    <w:p w14:paraId="1539AB22" w14:textId="77777777" w:rsidR="00B05726" w:rsidRDefault="00B05726" w:rsidP="00B05726">
      <w:pPr>
        <w:rPr>
          <w:rFonts w:cstheme="minorHAnsi"/>
          <w:kern w:val="2"/>
          <w14:ligatures w14:val="standardContextual"/>
        </w:rPr>
      </w:pPr>
    </w:p>
    <w:p w14:paraId="68C7079D" w14:textId="77777777" w:rsidR="00B05726" w:rsidRDefault="00B05726" w:rsidP="00B05726">
      <w:pPr>
        <w:rPr>
          <w:rFonts w:cstheme="minorHAnsi"/>
          <w:kern w:val="2"/>
          <w14:ligatures w14:val="standardContextual"/>
        </w:rPr>
      </w:pPr>
    </w:p>
    <w:p w14:paraId="4FBACC81" w14:textId="77777777" w:rsidR="00B05726" w:rsidRDefault="00B05726" w:rsidP="00B05726">
      <w:pPr>
        <w:rPr>
          <w:rFonts w:cstheme="minorHAnsi"/>
          <w:kern w:val="2"/>
          <w14:ligatures w14:val="standardContextual"/>
        </w:rPr>
      </w:pPr>
    </w:p>
    <w:p w14:paraId="75E98AEB" w14:textId="77777777" w:rsidR="00B05726" w:rsidRDefault="00B05726" w:rsidP="00B05726">
      <w:pPr>
        <w:rPr>
          <w:rFonts w:cstheme="minorHAnsi"/>
          <w:kern w:val="2"/>
          <w14:ligatures w14:val="standardContextual"/>
        </w:rPr>
      </w:pPr>
    </w:p>
    <w:p w14:paraId="16EE06B9" w14:textId="77777777" w:rsidR="00B05726" w:rsidRDefault="00B05726" w:rsidP="00B05726">
      <w:pPr>
        <w:rPr>
          <w:rFonts w:cstheme="minorHAnsi"/>
          <w:kern w:val="2"/>
          <w14:ligatures w14:val="standardContextual"/>
        </w:rPr>
      </w:pPr>
    </w:p>
    <w:p w14:paraId="3184B6D6" w14:textId="77777777" w:rsidR="00B05726" w:rsidRDefault="00B05726" w:rsidP="00B05726">
      <w:pPr>
        <w:rPr>
          <w:rFonts w:cstheme="minorHAnsi"/>
          <w:kern w:val="2"/>
          <w14:ligatures w14:val="standardContextual"/>
        </w:rPr>
      </w:pPr>
    </w:p>
    <w:p w14:paraId="4B63053D" w14:textId="77777777" w:rsidR="00B05726" w:rsidRDefault="00B05726" w:rsidP="00B05726">
      <w:pPr>
        <w:rPr>
          <w:rFonts w:cstheme="minorHAnsi"/>
          <w:kern w:val="2"/>
          <w14:ligatures w14:val="standardContextual"/>
        </w:rPr>
      </w:pPr>
    </w:p>
    <w:p w14:paraId="3E4D4C3B" w14:textId="77777777" w:rsidR="00B05726" w:rsidRDefault="00B05726" w:rsidP="00B05726">
      <w:pPr>
        <w:rPr>
          <w:rFonts w:cstheme="minorHAnsi"/>
          <w:kern w:val="2"/>
          <w14:ligatures w14:val="standardContextual"/>
        </w:rPr>
      </w:pPr>
    </w:p>
    <w:p w14:paraId="7925223F" w14:textId="30CCDD29" w:rsidR="006C071A" w:rsidRPr="00096531" w:rsidRDefault="006C071A" w:rsidP="00B05726">
      <w:pPr>
        <w:rPr>
          <w:rFonts w:cstheme="minorHAnsi"/>
          <w:kern w:val="2"/>
          <w14:ligatures w14:val="standardContextual"/>
        </w:rPr>
      </w:pPr>
      <w:r>
        <w:rPr>
          <w:rFonts w:cstheme="minorHAnsi"/>
          <w:kern w:val="2"/>
          <w14:ligatures w14:val="standardContextual"/>
        </w:rPr>
        <w:t xml:space="preserve">Formularz </w:t>
      </w:r>
      <w:r w:rsidRPr="00096531">
        <w:rPr>
          <w:rFonts w:cstheme="minorHAnsi"/>
          <w:kern w:val="2"/>
          <w14:ligatures w14:val="standardContextual"/>
        </w:rPr>
        <w:t>asortymentowo-cenowy</w:t>
      </w:r>
      <w:r>
        <w:rPr>
          <w:rFonts w:cstheme="minorHAnsi"/>
          <w:kern w:val="2"/>
          <w14:ligatures w14:val="standardContextual"/>
        </w:rPr>
        <w:t>:</w:t>
      </w:r>
      <w:r w:rsidRPr="00096531">
        <w:rPr>
          <w:rFonts w:cstheme="minorHAnsi"/>
          <w:kern w:val="2"/>
          <w14:ligatures w14:val="standardContextual"/>
        </w:rPr>
        <w:t xml:space="preserve"> Część 2</w:t>
      </w:r>
    </w:p>
    <w:tbl>
      <w:tblPr>
        <w:tblW w:w="8830" w:type="dxa"/>
        <w:tblInd w:w="2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6"/>
        <w:gridCol w:w="2960"/>
        <w:gridCol w:w="861"/>
        <w:gridCol w:w="895"/>
        <w:gridCol w:w="1133"/>
        <w:gridCol w:w="1064"/>
        <w:gridCol w:w="1151"/>
      </w:tblGrid>
      <w:tr w:rsidR="006C071A" w:rsidRPr="00096531" w14:paraId="1E538271" w14:textId="77777777" w:rsidTr="00603F2A">
        <w:trPr>
          <w:cantSplit/>
        </w:trPr>
        <w:tc>
          <w:tcPr>
            <w:tcW w:w="766" w:type="dxa"/>
            <w:shd w:val="clear" w:color="auto" w:fill="E0E0E0"/>
          </w:tcPr>
          <w:p w14:paraId="209FC8B2" w14:textId="77777777" w:rsidR="006C071A" w:rsidRPr="00096531" w:rsidRDefault="006C071A" w:rsidP="00603F2A">
            <w:pPr>
              <w:jc w:val="center"/>
              <w:rPr>
                <w:rFonts w:cstheme="minorHAnsi"/>
                <w:b/>
                <w:color w:val="000000"/>
                <w:kern w:val="2"/>
                <w14:ligatures w14:val="standardContextual"/>
              </w:rPr>
            </w:pPr>
            <w:proofErr w:type="spellStart"/>
            <w:r w:rsidRPr="00096531">
              <w:rPr>
                <w:rFonts w:cstheme="minorHAnsi"/>
                <w:b/>
                <w:color w:val="000000"/>
                <w:kern w:val="2"/>
                <w14:ligatures w14:val="standardContextual"/>
              </w:rPr>
              <w:t>Lp</w:t>
            </w:r>
            <w:proofErr w:type="spellEnd"/>
          </w:p>
        </w:tc>
        <w:tc>
          <w:tcPr>
            <w:tcW w:w="2960" w:type="dxa"/>
            <w:shd w:val="clear" w:color="auto" w:fill="E0E0E0"/>
            <w:vAlign w:val="center"/>
          </w:tcPr>
          <w:p w14:paraId="2CE3073E"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Asortyment</w:t>
            </w:r>
          </w:p>
        </w:tc>
        <w:tc>
          <w:tcPr>
            <w:tcW w:w="861" w:type="dxa"/>
            <w:shd w:val="clear" w:color="auto" w:fill="E0E0E0"/>
            <w:vAlign w:val="center"/>
          </w:tcPr>
          <w:p w14:paraId="1C99A04E"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Ilość</w:t>
            </w:r>
            <w:r w:rsidRPr="00096531">
              <w:rPr>
                <w:rFonts w:cstheme="minorHAnsi"/>
                <w:b/>
                <w:color w:val="000000"/>
                <w:kern w:val="2"/>
                <w14:ligatures w14:val="standardContextual"/>
              </w:rPr>
              <w:br/>
              <w:t>szt.</w:t>
            </w:r>
          </w:p>
        </w:tc>
        <w:tc>
          <w:tcPr>
            <w:tcW w:w="895" w:type="dxa"/>
            <w:shd w:val="clear" w:color="auto" w:fill="E0E0E0"/>
            <w:vAlign w:val="center"/>
          </w:tcPr>
          <w:p w14:paraId="4CA78E73"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 xml:space="preserve">Cena jedn. netto </w:t>
            </w:r>
          </w:p>
        </w:tc>
        <w:tc>
          <w:tcPr>
            <w:tcW w:w="1133" w:type="dxa"/>
            <w:shd w:val="clear" w:color="auto" w:fill="E0E0E0"/>
            <w:vAlign w:val="center"/>
          </w:tcPr>
          <w:p w14:paraId="5310C1DF"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 xml:space="preserve">Wartość netto </w:t>
            </w:r>
          </w:p>
          <w:p w14:paraId="44EA57A9"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(kol. 3 x 4)</w:t>
            </w:r>
          </w:p>
        </w:tc>
        <w:tc>
          <w:tcPr>
            <w:tcW w:w="1064" w:type="dxa"/>
            <w:shd w:val="clear" w:color="auto" w:fill="E0E0E0"/>
            <w:vAlign w:val="center"/>
          </w:tcPr>
          <w:p w14:paraId="6D31CB74"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VAT....%</w:t>
            </w:r>
          </w:p>
          <w:p w14:paraId="2A5711E9"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kwota</w:t>
            </w:r>
          </w:p>
        </w:tc>
        <w:tc>
          <w:tcPr>
            <w:tcW w:w="1151" w:type="dxa"/>
            <w:shd w:val="clear" w:color="auto" w:fill="E0E0E0"/>
            <w:vAlign w:val="center"/>
          </w:tcPr>
          <w:p w14:paraId="6956D95B"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Wartość brutto</w:t>
            </w:r>
          </w:p>
          <w:p w14:paraId="43DD5D5D"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(kol. 5 x 6)</w:t>
            </w:r>
          </w:p>
        </w:tc>
      </w:tr>
      <w:tr w:rsidR="006C071A" w:rsidRPr="00096531" w14:paraId="4F8F2DB8" w14:textId="77777777" w:rsidTr="00603F2A">
        <w:trPr>
          <w:cantSplit/>
        </w:trPr>
        <w:tc>
          <w:tcPr>
            <w:tcW w:w="766" w:type="dxa"/>
            <w:shd w:val="clear" w:color="auto" w:fill="E0E0E0"/>
          </w:tcPr>
          <w:p w14:paraId="04BFF1BC"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1</w:t>
            </w:r>
          </w:p>
        </w:tc>
        <w:tc>
          <w:tcPr>
            <w:tcW w:w="2960" w:type="dxa"/>
            <w:shd w:val="clear" w:color="auto" w:fill="E0E0E0"/>
            <w:vAlign w:val="center"/>
          </w:tcPr>
          <w:p w14:paraId="52A9741D"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2.</w:t>
            </w:r>
          </w:p>
        </w:tc>
        <w:tc>
          <w:tcPr>
            <w:tcW w:w="861" w:type="dxa"/>
            <w:shd w:val="clear" w:color="auto" w:fill="E0E0E0"/>
            <w:vAlign w:val="center"/>
          </w:tcPr>
          <w:p w14:paraId="49D86CED"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3.</w:t>
            </w:r>
          </w:p>
        </w:tc>
        <w:tc>
          <w:tcPr>
            <w:tcW w:w="895" w:type="dxa"/>
            <w:shd w:val="clear" w:color="auto" w:fill="E0E0E0"/>
            <w:vAlign w:val="center"/>
          </w:tcPr>
          <w:p w14:paraId="0ED7ABA0"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4.</w:t>
            </w:r>
          </w:p>
        </w:tc>
        <w:tc>
          <w:tcPr>
            <w:tcW w:w="1133" w:type="dxa"/>
            <w:shd w:val="clear" w:color="auto" w:fill="E0E0E0"/>
            <w:vAlign w:val="center"/>
          </w:tcPr>
          <w:p w14:paraId="02DFBF58"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5.</w:t>
            </w:r>
          </w:p>
        </w:tc>
        <w:tc>
          <w:tcPr>
            <w:tcW w:w="1064" w:type="dxa"/>
            <w:shd w:val="clear" w:color="auto" w:fill="E0E0E0"/>
            <w:vAlign w:val="center"/>
          </w:tcPr>
          <w:p w14:paraId="5CBC3882"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6.</w:t>
            </w:r>
          </w:p>
        </w:tc>
        <w:tc>
          <w:tcPr>
            <w:tcW w:w="1151" w:type="dxa"/>
            <w:shd w:val="clear" w:color="auto" w:fill="E0E0E0"/>
            <w:vAlign w:val="center"/>
          </w:tcPr>
          <w:p w14:paraId="3BD0AD25"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7</w:t>
            </w:r>
          </w:p>
        </w:tc>
      </w:tr>
      <w:tr w:rsidR="006C071A" w:rsidRPr="00096531" w14:paraId="6F313A68" w14:textId="77777777" w:rsidTr="00603F2A">
        <w:trPr>
          <w:cantSplit/>
          <w:trHeight w:val="423"/>
        </w:trPr>
        <w:tc>
          <w:tcPr>
            <w:tcW w:w="766" w:type="dxa"/>
          </w:tcPr>
          <w:p w14:paraId="42D9DE69" w14:textId="77777777" w:rsidR="006C071A" w:rsidRPr="00096531" w:rsidRDefault="006C071A" w:rsidP="00603F2A">
            <w:pPr>
              <w:rPr>
                <w:rFonts w:cstheme="minorHAnsi"/>
                <w:color w:val="000000"/>
                <w:kern w:val="2"/>
                <w14:ligatures w14:val="standardContextual"/>
              </w:rPr>
            </w:pPr>
            <w:r w:rsidRPr="00096531">
              <w:rPr>
                <w:rFonts w:cstheme="minorHAnsi"/>
                <w:color w:val="000000"/>
                <w:kern w:val="2"/>
                <w14:ligatures w14:val="standardContextual"/>
              </w:rPr>
              <w:t>1</w:t>
            </w:r>
          </w:p>
        </w:tc>
        <w:tc>
          <w:tcPr>
            <w:tcW w:w="2960" w:type="dxa"/>
          </w:tcPr>
          <w:p w14:paraId="29187632" w14:textId="4C6CCF23" w:rsidR="006C071A" w:rsidRPr="00096531" w:rsidRDefault="000E349C" w:rsidP="00603F2A">
            <w:pPr>
              <w:ind w:left="284" w:hanging="360"/>
              <w:rPr>
                <w:rFonts w:cstheme="minorHAnsi"/>
                <w:kern w:val="2"/>
                <w14:ligatures w14:val="standardContextual"/>
              </w:rPr>
            </w:pPr>
            <w:r w:rsidRPr="000E349C">
              <w:rPr>
                <w:rFonts w:eastAsia="Times New Roman" w:cstheme="minorHAnsi"/>
                <w:b/>
                <w:bCs/>
              </w:rPr>
              <w:t>Urządzenia do wykonywania badań antygenów HLA i HPA metodą PCR-SSP</w:t>
            </w:r>
          </w:p>
          <w:p w14:paraId="2A7B32EF" w14:textId="77777777" w:rsidR="006C071A" w:rsidRPr="00096531" w:rsidRDefault="006C071A" w:rsidP="00603F2A">
            <w:pPr>
              <w:rPr>
                <w:rFonts w:cstheme="minorHAnsi"/>
                <w:color w:val="000000"/>
                <w:kern w:val="2"/>
                <w14:ligatures w14:val="standardContextual"/>
              </w:rPr>
            </w:pPr>
          </w:p>
          <w:p w14:paraId="535DBB56" w14:textId="77777777" w:rsidR="006C071A" w:rsidRPr="00096531" w:rsidRDefault="006C071A" w:rsidP="00603F2A">
            <w:pPr>
              <w:rPr>
                <w:rFonts w:cstheme="minorHAnsi"/>
                <w:color w:val="000000"/>
                <w:kern w:val="2"/>
                <w14:ligatures w14:val="standardContextual"/>
              </w:rPr>
            </w:pPr>
            <w:r w:rsidRPr="00096531">
              <w:rPr>
                <w:rFonts w:cstheme="minorHAnsi"/>
                <w:color w:val="000000"/>
                <w:kern w:val="2"/>
                <w14:ligatures w14:val="standardContextual"/>
              </w:rPr>
              <w:t>Producent: ............................................</w:t>
            </w:r>
          </w:p>
          <w:p w14:paraId="4DE8BB24" w14:textId="77777777" w:rsidR="006C071A" w:rsidRPr="00096531" w:rsidRDefault="006C071A" w:rsidP="00603F2A">
            <w:pPr>
              <w:rPr>
                <w:rFonts w:cstheme="minorHAnsi"/>
                <w:color w:val="000000"/>
                <w:kern w:val="2"/>
                <w14:ligatures w14:val="standardContextual"/>
              </w:rPr>
            </w:pPr>
            <w:r w:rsidRPr="00096531">
              <w:rPr>
                <w:rFonts w:cstheme="minorHAnsi"/>
                <w:color w:val="000000"/>
                <w:kern w:val="2"/>
                <w14:ligatures w14:val="standardContextual"/>
              </w:rPr>
              <w:t>Kraj pochodzenia: ...............................</w:t>
            </w:r>
          </w:p>
          <w:p w14:paraId="21C30632" w14:textId="77777777" w:rsidR="006C071A" w:rsidRDefault="006C071A" w:rsidP="00603F2A">
            <w:pPr>
              <w:rPr>
                <w:rFonts w:cstheme="minorHAnsi"/>
                <w:color w:val="000000"/>
                <w:kern w:val="2"/>
                <w14:ligatures w14:val="standardContextual"/>
              </w:rPr>
            </w:pPr>
            <w:r w:rsidRPr="00096531">
              <w:rPr>
                <w:rFonts w:cstheme="minorHAnsi"/>
                <w:color w:val="000000"/>
                <w:kern w:val="2"/>
                <w14:ligatures w14:val="standardContextual"/>
              </w:rPr>
              <w:t>Nazwa handlowa/ Nr katalogowy: ................................</w:t>
            </w:r>
          </w:p>
          <w:p w14:paraId="51D168EE" w14:textId="77777777" w:rsidR="000E349C" w:rsidRDefault="000E349C" w:rsidP="000E349C">
            <w:pPr>
              <w:rPr>
                <w:rFonts w:cstheme="minorHAnsi"/>
                <w:color w:val="000000"/>
                <w:kern w:val="2"/>
                <w14:ligatures w14:val="standardContextual"/>
              </w:rPr>
            </w:pPr>
            <w:r>
              <w:rPr>
                <w:rFonts w:cstheme="minorHAnsi"/>
                <w:color w:val="000000"/>
                <w:kern w:val="2"/>
                <w14:ligatures w14:val="standardContextual"/>
              </w:rPr>
              <w:t xml:space="preserve">Rok produkcji </w:t>
            </w:r>
          </w:p>
          <w:p w14:paraId="7460394E" w14:textId="69B35836" w:rsidR="000E349C" w:rsidRPr="00096531" w:rsidRDefault="000E349C" w:rsidP="000E349C">
            <w:pPr>
              <w:rPr>
                <w:rFonts w:cstheme="minorHAnsi"/>
                <w:color w:val="000000"/>
                <w:kern w:val="2"/>
                <w14:ligatures w14:val="standardContextual"/>
              </w:rPr>
            </w:pPr>
            <w:r>
              <w:rPr>
                <w:rFonts w:cstheme="minorHAnsi"/>
                <w:color w:val="000000"/>
                <w:kern w:val="2"/>
                <w14:ligatures w14:val="standardContextual"/>
              </w:rPr>
              <w:t>……………………………………..</w:t>
            </w:r>
          </w:p>
        </w:tc>
        <w:tc>
          <w:tcPr>
            <w:tcW w:w="861" w:type="dxa"/>
            <w:vAlign w:val="center"/>
          </w:tcPr>
          <w:p w14:paraId="2A834E63" w14:textId="69D67D9D" w:rsidR="006C071A" w:rsidRPr="00096531" w:rsidRDefault="000E349C" w:rsidP="00603F2A">
            <w:pPr>
              <w:jc w:val="center"/>
              <w:rPr>
                <w:rFonts w:cstheme="minorHAnsi"/>
                <w:color w:val="000000"/>
                <w:kern w:val="2"/>
                <w14:ligatures w14:val="standardContextual"/>
              </w:rPr>
            </w:pPr>
            <w:r>
              <w:rPr>
                <w:rFonts w:cstheme="minorHAnsi"/>
                <w:color w:val="000000"/>
                <w:kern w:val="2"/>
                <w14:ligatures w14:val="standardContextual"/>
              </w:rPr>
              <w:t>1</w:t>
            </w:r>
          </w:p>
        </w:tc>
        <w:tc>
          <w:tcPr>
            <w:tcW w:w="895" w:type="dxa"/>
          </w:tcPr>
          <w:p w14:paraId="0A62F8EB" w14:textId="77777777" w:rsidR="006C071A" w:rsidRPr="00096531" w:rsidRDefault="006C071A" w:rsidP="00603F2A">
            <w:pPr>
              <w:rPr>
                <w:rFonts w:cstheme="minorHAnsi"/>
                <w:color w:val="000000"/>
                <w:kern w:val="2"/>
                <w14:ligatures w14:val="standardContextual"/>
              </w:rPr>
            </w:pPr>
          </w:p>
        </w:tc>
        <w:tc>
          <w:tcPr>
            <w:tcW w:w="1133" w:type="dxa"/>
          </w:tcPr>
          <w:p w14:paraId="11F417C1" w14:textId="77777777" w:rsidR="006C071A" w:rsidRPr="00096531" w:rsidRDefault="006C071A" w:rsidP="00603F2A">
            <w:pPr>
              <w:rPr>
                <w:rFonts w:cstheme="minorHAnsi"/>
                <w:color w:val="000000"/>
                <w:kern w:val="2"/>
                <w14:ligatures w14:val="standardContextual"/>
              </w:rPr>
            </w:pPr>
          </w:p>
        </w:tc>
        <w:tc>
          <w:tcPr>
            <w:tcW w:w="1064" w:type="dxa"/>
          </w:tcPr>
          <w:p w14:paraId="5C400C6C" w14:textId="77777777" w:rsidR="006C071A" w:rsidRPr="00096531" w:rsidRDefault="006C071A" w:rsidP="00603F2A">
            <w:pPr>
              <w:rPr>
                <w:rFonts w:cstheme="minorHAnsi"/>
                <w:color w:val="000000"/>
                <w:kern w:val="2"/>
                <w14:ligatures w14:val="standardContextual"/>
              </w:rPr>
            </w:pPr>
          </w:p>
        </w:tc>
        <w:tc>
          <w:tcPr>
            <w:tcW w:w="1151" w:type="dxa"/>
          </w:tcPr>
          <w:p w14:paraId="202965C0" w14:textId="77777777" w:rsidR="006C071A" w:rsidRPr="00096531" w:rsidRDefault="006C071A" w:rsidP="00603F2A">
            <w:pPr>
              <w:rPr>
                <w:rFonts w:cstheme="minorHAnsi"/>
                <w:color w:val="000000"/>
                <w:kern w:val="2"/>
                <w14:ligatures w14:val="standardContextual"/>
              </w:rPr>
            </w:pPr>
          </w:p>
        </w:tc>
      </w:tr>
    </w:tbl>
    <w:p w14:paraId="64761582" w14:textId="77777777" w:rsidR="00096531" w:rsidRPr="0075436E" w:rsidRDefault="00096531" w:rsidP="0075436E">
      <w:pPr>
        <w:rPr>
          <w:lang w:eastAsia="zh-CN"/>
        </w:rPr>
      </w:pPr>
    </w:p>
    <w:p w14:paraId="0767BC5B" w14:textId="77777777" w:rsidR="0075436E" w:rsidRPr="0075436E" w:rsidRDefault="0075436E" w:rsidP="0075436E">
      <w:pPr>
        <w:rPr>
          <w:lang w:eastAsia="zh-CN"/>
        </w:rPr>
      </w:pPr>
    </w:p>
    <w:p w14:paraId="31B1B677" w14:textId="77777777" w:rsidR="0075436E" w:rsidRPr="0075436E" w:rsidRDefault="0075436E" w:rsidP="0075436E">
      <w:pPr>
        <w:rPr>
          <w:lang w:eastAsia="zh-CN"/>
        </w:rPr>
      </w:pPr>
      <w:bookmarkStart w:id="14" w:name="_Hlk77166617"/>
      <w:r w:rsidRPr="0075436E">
        <w:rPr>
          <w:lang w:eastAsia="zh-CN"/>
        </w:rPr>
        <w:t>Część 3:</w:t>
      </w:r>
    </w:p>
    <w:p w14:paraId="2BA672B5" w14:textId="77777777" w:rsidR="000E349C" w:rsidRPr="0075436E" w:rsidRDefault="000E349C" w:rsidP="000E349C">
      <w:pPr>
        <w:rPr>
          <w:lang w:eastAsia="zh-CN"/>
        </w:rPr>
      </w:pPr>
      <w:r w:rsidRPr="0075436E">
        <w:rPr>
          <w:lang w:eastAsia="zh-CN"/>
        </w:rPr>
        <w:t>Wynagrodzenie za wykonanie przedmiotu umowy (cena)  netto wynosi: ..............................................</w:t>
      </w:r>
    </w:p>
    <w:p w14:paraId="2B8B4E04" w14:textId="77777777" w:rsidR="000E349C" w:rsidRPr="0075436E" w:rsidRDefault="000E349C" w:rsidP="000E349C">
      <w:pPr>
        <w:rPr>
          <w:lang w:eastAsia="zh-CN"/>
        </w:rPr>
      </w:pPr>
      <w:r w:rsidRPr="0075436E">
        <w:rPr>
          <w:lang w:eastAsia="zh-CN"/>
        </w:rPr>
        <w:t>Wynagrodzenie za wykonanie przedmiotu umowy (cena)  brutto wynosi ( z podatkiem VAT  w  stawce.........% i wysokości podatku ……..)</w:t>
      </w:r>
      <w:r w:rsidRPr="0075436E">
        <w:rPr>
          <w:lang w:eastAsia="zh-CN"/>
        </w:rPr>
        <w:br/>
        <w:t>wynosi................................................... słownie: .........................................................................................................................</w:t>
      </w:r>
    </w:p>
    <w:p w14:paraId="1A3CB524" w14:textId="77777777" w:rsidR="000E349C" w:rsidRDefault="000E349C" w:rsidP="000E349C">
      <w:pPr>
        <w:rPr>
          <w:lang w:eastAsia="pl-PL" w:bidi="hi-IN"/>
        </w:rPr>
      </w:pPr>
      <w:r w:rsidRPr="0075436E">
        <w:rPr>
          <w:lang w:eastAsia="pl-PL" w:bidi="hi-IN"/>
        </w:rPr>
        <w:t xml:space="preserve">Oferowany „Termin dostawy ” wynosi: ……….. </w:t>
      </w:r>
    </w:p>
    <w:p w14:paraId="583C7CEC" w14:textId="77777777" w:rsidR="00B05726" w:rsidRDefault="00B05726" w:rsidP="006C071A">
      <w:pPr>
        <w:rPr>
          <w:rFonts w:cstheme="minorHAnsi"/>
          <w:kern w:val="2"/>
          <w14:ligatures w14:val="standardContextual"/>
        </w:rPr>
      </w:pPr>
    </w:p>
    <w:p w14:paraId="187AFD53" w14:textId="77777777" w:rsidR="00B05726" w:rsidRDefault="00B05726" w:rsidP="006C071A">
      <w:pPr>
        <w:rPr>
          <w:rFonts w:cstheme="minorHAnsi"/>
          <w:kern w:val="2"/>
          <w14:ligatures w14:val="standardContextual"/>
        </w:rPr>
      </w:pPr>
    </w:p>
    <w:p w14:paraId="7930D2DF" w14:textId="77777777" w:rsidR="00B05726" w:rsidRDefault="00B05726" w:rsidP="006C071A">
      <w:pPr>
        <w:rPr>
          <w:rFonts w:cstheme="minorHAnsi"/>
          <w:kern w:val="2"/>
          <w14:ligatures w14:val="standardContextual"/>
        </w:rPr>
      </w:pPr>
    </w:p>
    <w:p w14:paraId="3B4D5D87" w14:textId="77777777" w:rsidR="00B05726" w:rsidRDefault="00B05726" w:rsidP="006C071A">
      <w:pPr>
        <w:rPr>
          <w:rFonts w:cstheme="minorHAnsi"/>
          <w:kern w:val="2"/>
          <w14:ligatures w14:val="standardContextual"/>
        </w:rPr>
      </w:pPr>
    </w:p>
    <w:p w14:paraId="71160750" w14:textId="77777777" w:rsidR="00B05726" w:rsidRDefault="00B05726" w:rsidP="006C071A">
      <w:pPr>
        <w:rPr>
          <w:rFonts w:cstheme="minorHAnsi"/>
          <w:kern w:val="2"/>
          <w14:ligatures w14:val="standardContextual"/>
        </w:rPr>
      </w:pPr>
    </w:p>
    <w:p w14:paraId="27E348AA" w14:textId="77777777" w:rsidR="00B05726" w:rsidRDefault="00B05726" w:rsidP="006C071A">
      <w:pPr>
        <w:rPr>
          <w:rFonts w:cstheme="minorHAnsi"/>
          <w:kern w:val="2"/>
          <w14:ligatures w14:val="standardContextual"/>
        </w:rPr>
      </w:pPr>
    </w:p>
    <w:p w14:paraId="20818CD8" w14:textId="55676E42" w:rsidR="006C071A" w:rsidRPr="00096531" w:rsidRDefault="006C071A" w:rsidP="00B05726">
      <w:r>
        <w:rPr>
          <w:rFonts w:cstheme="minorHAnsi"/>
          <w:kern w:val="2"/>
          <w14:ligatures w14:val="standardContextual"/>
        </w:rPr>
        <w:t xml:space="preserve">Formularz </w:t>
      </w:r>
      <w:r w:rsidRPr="00096531">
        <w:rPr>
          <w:rFonts w:cstheme="minorHAnsi"/>
          <w:kern w:val="2"/>
          <w14:ligatures w14:val="standardContextual"/>
        </w:rPr>
        <w:t>asortymentowo-cenowy</w:t>
      </w:r>
      <w:r>
        <w:rPr>
          <w:rFonts w:cstheme="minorHAnsi"/>
          <w:kern w:val="2"/>
          <w14:ligatures w14:val="standardContextual"/>
        </w:rPr>
        <w:t>:</w:t>
      </w:r>
      <w:r>
        <w:t xml:space="preserve"> </w:t>
      </w:r>
      <w:r w:rsidRPr="00096531">
        <w:rPr>
          <w:rFonts w:eastAsia="Times New Roman" w:cstheme="minorHAnsi"/>
          <w:b/>
          <w:bCs/>
        </w:rPr>
        <w:t>Część 3</w:t>
      </w:r>
    </w:p>
    <w:tbl>
      <w:tblPr>
        <w:tblW w:w="8830" w:type="dxa"/>
        <w:tblInd w:w="2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6"/>
        <w:gridCol w:w="2960"/>
        <w:gridCol w:w="861"/>
        <w:gridCol w:w="895"/>
        <w:gridCol w:w="1133"/>
        <w:gridCol w:w="1064"/>
        <w:gridCol w:w="1151"/>
      </w:tblGrid>
      <w:tr w:rsidR="006C071A" w:rsidRPr="00096531" w14:paraId="1CEEA768" w14:textId="77777777" w:rsidTr="00603F2A">
        <w:trPr>
          <w:cantSplit/>
        </w:trPr>
        <w:tc>
          <w:tcPr>
            <w:tcW w:w="766" w:type="dxa"/>
            <w:shd w:val="clear" w:color="auto" w:fill="E0E0E0"/>
          </w:tcPr>
          <w:p w14:paraId="2504FDE8" w14:textId="77777777" w:rsidR="006C071A" w:rsidRPr="00096531" w:rsidRDefault="006C071A" w:rsidP="00603F2A">
            <w:pPr>
              <w:jc w:val="center"/>
              <w:rPr>
                <w:rFonts w:cstheme="minorHAnsi"/>
                <w:b/>
                <w:color w:val="000000"/>
                <w:kern w:val="2"/>
                <w14:ligatures w14:val="standardContextual"/>
              </w:rPr>
            </w:pPr>
            <w:proofErr w:type="spellStart"/>
            <w:r w:rsidRPr="00096531">
              <w:rPr>
                <w:rFonts w:cstheme="minorHAnsi"/>
                <w:b/>
                <w:color w:val="000000"/>
                <w:kern w:val="2"/>
                <w14:ligatures w14:val="standardContextual"/>
              </w:rPr>
              <w:t>Lp</w:t>
            </w:r>
            <w:proofErr w:type="spellEnd"/>
          </w:p>
        </w:tc>
        <w:tc>
          <w:tcPr>
            <w:tcW w:w="2960" w:type="dxa"/>
            <w:shd w:val="clear" w:color="auto" w:fill="E0E0E0"/>
            <w:vAlign w:val="center"/>
          </w:tcPr>
          <w:p w14:paraId="4B8D730A"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Asortyment</w:t>
            </w:r>
          </w:p>
        </w:tc>
        <w:tc>
          <w:tcPr>
            <w:tcW w:w="861" w:type="dxa"/>
            <w:shd w:val="clear" w:color="auto" w:fill="E0E0E0"/>
            <w:vAlign w:val="center"/>
          </w:tcPr>
          <w:p w14:paraId="0C832499"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Ilość</w:t>
            </w:r>
            <w:r w:rsidRPr="00096531">
              <w:rPr>
                <w:rFonts w:cstheme="minorHAnsi"/>
                <w:b/>
                <w:color w:val="000000"/>
                <w:kern w:val="2"/>
                <w14:ligatures w14:val="standardContextual"/>
              </w:rPr>
              <w:br/>
              <w:t>szt.</w:t>
            </w:r>
          </w:p>
        </w:tc>
        <w:tc>
          <w:tcPr>
            <w:tcW w:w="895" w:type="dxa"/>
            <w:shd w:val="clear" w:color="auto" w:fill="E0E0E0"/>
            <w:vAlign w:val="center"/>
          </w:tcPr>
          <w:p w14:paraId="1E1FAC85"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 xml:space="preserve">Cena jedn. netto </w:t>
            </w:r>
          </w:p>
        </w:tc>
        <w:tc>
          <w:tcPr>
            <w:tcW w:w="1133" w:type="dxa"/>
            <w:shd w:val="clear" w:color="auto" w:fill="E0E0E0"/>
            <w:vAlign w:val="center"/>
          </w:tcPr>
          <w:p w14:paraId="402A20DD"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 xml:space="preserve">Wartość netto </w:t>
            </w:r>
          </w:p>
          <w:p w14:paraId="2B3BA11E"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(kol. 3 x 4)</w:t>
            </w:r>
          </w:p>
        </w:tc>
        <w:tc>
          <w:tcPr>
            <w:tcW w:w="1064" w:type="dxa"/>
            <w:shd w:val="clear" w:color="auto" w:fill="E0E0E0"/>
            <w:vAlign w:val="center"/>
          </w:tcPr>
          <w:p w14:paraId="29A0C5C8"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VAT....%</w:t>
            </w:r>
          </w:p>
          <w:p w14:paraId="17D040E2"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kwota</w:t>
            </w:r>
          </w:p>
        </w:tc>
        <w:tc>
          <w:tcPr>
            <w:tcW w:w="1151" w:type="dxa"/>
            <w:shd w:val="clear" w:color="auto" w:fill="E0E0E0"/>
            <w:vAlign w:val="center"/>
          </w:tcPr>
          <w:p w14:paraId="2B55CC8F"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Wartość brutto</w:t>
            </w:r>
          </w:p>
          <w:p w14:paraId="1595551B"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(kol. 5 x 6)</w:t>
            </w:r>
          </w:p>
        </w:tc>
      </w:tr>
      <w:tr w:rsidR="006C071A" w:rsidRPr="00096531" w14:paraId="12357135" w14:textId="77777777" w:rsidTr="00603F2A">
        <w:trPr>
          <w:cantSplit/>
        </w:trPr>
        <w:tc>
          <w:tcPr>
            <w:tcW w:w="766" w:type="dxa"/>
            <w:shd w:val="clear" w:color="auto" w:fill="E0E0E0"/>
          </w:tcPr>
          <w:p w14:paraId="0A98F5E9"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1</w:t>
            </w:r>
          </w:p>
        </w:tc>
        <w:tc>
          <w:tcPr>
            <w:tcW w:w="2960" w:type="dxa"/>
            <w:shd w:val="clear" w:color="auto" w:fill="E0E0E0"/>
            <w:vAlign w:val="center"/>
          </w:tcPr>
          <w:p w14:paraId="291E96CE"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2.</w:t>
            </w:r>
          </w:p>
        </w:tc>
        <w:tc>
          <w:tcPr>
            <w:tcW w:w="861" w:type="dxa"/>
            <w:shd w:val="clear" w:color="auto" w:fill="E0E0E0"/>
            <w:vAlign w:val="center"/>
          </w:tcPr>
          <w:p w14:paraId="158C284B"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3.</w:t>
            </w:r>
          </w:p>
        </w:tc>
        <w:tc>
          <w:tcPr>
            <w:tcW w:w="895" w:type="dxa"/>
            <w:shd w:val="clear" w:color="auto" w:fill="E0E0E0"/>
            <w:vAlign w:val="center"/>
          </w:tcPr>
          <w:p w14:paraId="3CF2755A"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4.</w:t>
            </w:r>
          </w:p>
        </w:tc>
        <w:tc>
          <w:tcPr>
            <w:tcW w:w="1133" w:type="dxa"/>
            <w:shd w:val="clear" w:color="auto" w:fill="E0E0E0"/>
            <w:vAlign w:val="center"/>
          </w:tcPr>
          <w:p w14:paraId="3C8CC8B3"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5.</w:t>
            </w:r>
          </w:p>
        </w:tc>
        <w:tc>
          <w:tcPr>
            <w:tcW w:w="1064" w:type="dxa"/>
            <w:shd w:val="clear" w:color="auto" w:fill="E0E0E0"/>
            <w:vAlign w:val="center"/>
          </w:tcPr>
          <w:p w14:paraId="7FFC4E0B"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6.</w:t>
            </w:r>
          </w:p>
        </w:tc>
        <w:tc>
          <w:tcPr>
            <w:tcW w:w="1151" w:type="dxa"/>
            <w:shd w:val="clear" w:color="auto" w:fill="E0E0E0"/>
            <w:vAlign w:val="center"/>
          </w:tcPr>
          <w:p w14:paraId="0D4B0618" w14:textId="77777777" w:rsidR="006C071A" w:rsidRPr="00096531" w:rsidRDefault="006C071A" w:rsidP="00603F2A">
            <w:pPr>
              <w:jc w:val="center"/>
              <w:rPr>
                <w:rFonts w:cstheme="minorHAnsi"/>
                <w:b/>
                <w:color w:val="000000"/>
                <w:kern w:val="2"/>
                <w14:ligatures w14:val="standardContextual"/>
              </w:rPr>
            </w:pPr>
            <w:r w:rsidRPr="00096531">
              <w:rPr>
                <w:rFonts w:cstheme="minorHAnsi"/>
                <w:b/>
                <w:color w:val="000000"/>
                <w:kern w:val="2"/>
                <w14:ligatures w14:val="standardContextual"/>
              </w:rPr>
              <w:t>7</w:t>
            </w:r>
          </w:p>
        </w:tc>
      </w:tr>
      <w:tr w:rsidR="006C071A" w:rsidRPr="00096531" w14:paraId="3F29CA4B" w14:textId="77777777" w:rsidTr="00603F2A">
        <w:trPr>
          <w:cantSplit/>
          <w:trHeight w:val="423"/>
        </w:trPr>
        <w:tc>
          <w:tcPr>
            <w:tcW w:w="766" w:type="dxa"/>
          </w:tcPr>
          <w:p w14:paraId="2744B15B" w14:textId="77777777" w:rsidR="006C071A" w:rsidRPr="00096531" w:rsidRDefault="006C071A" w:rsidP="00603F2A">
            <w:pPr>
              <w:rPr>
                <w:rFonts w:cstheme="minorHAnsi"/>
                <w:color w:val="000000"/>
                <w:kern w:val="2"/>
                <w14:ligatures w14:val="standardContextual"/>
              </w:rPr>
            </w:pPr>
            <w:r w:rsidRPr="00096531">
              <w:rPr>
                <w:rFonts w:cstheme="minorHAnsi"/>
                <w:color w:val="000000"/>
                <w:kern w:val="2"/>
                <w14:ligatures w14:val="standardContextual"/>
              </w:rPr>
              <w:t>1</w:t>
            </w:r>
          </w:p>
        </w:tc>
        <w:tc>
          <w:tcPr>
            <w:tcW w:w="2960" w:type="dxa"/>
          </w:tcPr>
          <w:p w14:paraId="1154C541" w14:textId="77777777" w:rsidR="006C071A" w:rsidRPr="00096531" w:rsidRDefault="006C071A" w:rsidP="00603F2A">
            <w:pPr>
              <w:ind w:left="284" w:hanging="360"/>
              <w:rPr>
                <w:rFonts w:cstheme="minorHAnsi"/>
                <w:kern w:val="2"/>
                <w14:ligatures w14:val="standardContextual"/>
              </w:rPr>
            </w:pPr>
          </w:p>
          <w:p w14:paraId="7C20163E" w14:textId="77777777" w:rsidR="006C071A" w:rsidRPr="00096531" w:rsidRDefault="006C071A" w:rsidP="00603F2A">
            <w:pPr>
              <w:spacing w:after="0" w:line="240" w:lineRule="auto"/>
              <w:ind w:left="284"/>
              <w:rPr>
                <w:rFonts w:eastAsia="Times New Roman" w:cstheme="minorHAnsi"/>
                <w:b/>
                <w:bCs/>
              </w:rPr>
            </w:pPr>
          </w:p>
          <w:p w14:paraId="4EA77098" w14:textId="2E922CFA" w:rsidR="006C071A" w:rsidRPr="00096531" w:rsidRDefault="000E349C" w:rsidP="00603F2A">
            <w:pPr>
              <w:rPr>
                <w:rFonts w:cstheme="minorHAnsi"/>
                <w:color w:val="000000"/>
                <w:kern w:val="2"/>
                <w14:ligatures w14:val="standardContextual"/>
              </w:rPr>
            </w:pPr>
            <w:r w:rsidRPr="000E349C">
              <w:rPr>
                <w:rFonts w:cstheme="minorHAnsi"/>
                <w:b/>
                <w:kern w:val="2"/>
                <w14:ligatures w14:val="standardContextual"/>
              </w:rPr>
              <w:t>Zgrzewarka do segmentowania i etykietowania drenów (4 głowice zgrzewające)</w:t>
            </w:r>
          </w:p>
          <w:p w14:paraId="0897648B" w14:textId="77777777" w:rsidR="006C071A" w:rsidRPr="00096531" w:rsidRDefault="006C071A" w:rsidP="00603F2A">
            <w:pPr>
              <w:rPr>
                <w:rFonts w:cstheme="minorHAnsi"/>
                <w:color w:val="000000"/>
                <w:kern w:val="2"/>
                <w14:ligatures w14:val="standardContextual"/>
              </w:rPr>
            </w:pPr>
            <w:r w:rsidRPr="00096531">
              <w:rPr>
                <w:rFonts w:cstheme="minorHAnsi"/>
                <w:color w:val="000000"/>
                <w:kern w:val="2"/>
                <w14:ligatures w14:val="standardContextual"/>
              </w:rPr>
              <w:t>Producent: ............................................</w:t>
            </w:r>
          </w:p>
          <w:p w14:paraId="32F8DC7F" w14:textId="77777777" w:rsidR="006C071A" w:rsidRPr="00096531" w:rsidRDefault="006C071A" w:rsidP="00603F2A">
            <w:pPr>
              <w:rPr>
                <w:rFonts w:cstheme="minorHAnsi"/>
                <w:color w:val="000000"/>
                <w:kern w:val="2"/>
                <w14:ligatures w14:val="standardContextual"/>
              </w:rPr>
            </w:pPr>
            <w:r w:rsidRPr="00096531">
              <w:rPr>
                <w:rFonts w:cstheme="minorHAnsi"/>
                <w:color w:val="000000"/>
                <w:kern w:val="2"/>
                <w14:ligatures w14:val="standardContextual"/>
              </w:rPr>
              <w:t>Kraj pochodzenia: ...............................</w:t>
            </w:r>
          </w:p>
          <w:p w14:paraId="6B45A699" w14:textId="77777777" w:rsidR="006C071A" w:rsidRDefault="006C071A" w:rsidP="00603F2A">
            <w:pPr>
              <w:rPr>
                <w:rFonts w:cstheme="minorHAnsi"/>
                <w:color w:val="000000"/>
                <w:kern w:val="2"/>
                <w14:ligatures w14:val="standardContextual"/>
              </w:rPr>
            </w:pPr>
            <w:r w:rsidRPr="00096531">
              <w:rPr>
                <w:rFonts w:cstheme="minorHAnsi"/>
                <w:color w:val="000000"/>
                <w:kern w:val="2"/>
                <w14:ligatures w14:val="standardContextual"/>
              </w:rPr>
              <w:t>Nazwa handlowa/ Nr katalogowy: ................................</w:t>
            </w:r>
          </w:p>
          <w:p w14:paraId="6A153244" w14:textId="77777777" w:rsidR="000E349C" w:rsidRPr="000E349C" w:rsidRDefault="000E349C" w:rsidP="000E349C">
            <w:pPr>
              <w:rPr>
                <w:rFonts w:cstheme="minorHAnsi"/>
                <w:color w:val="000000"/>
                <w:kern w:val="2"/>
                <w14:ligatures w14:val="standardContextual"/>
              </w:rPr>
            </w:pPr>
            <w:r w:rsidRPr="000E349C">
              <w:rPr>
                <w:rFonts w:cstheme="minorHAnsi"/>
                <w:color w:val="000000"/>
                <w:kern w:val="2"/>
                <w14:ligatures w14:val="standardContextual"/>
              </w:rPr>
              <w:t xml:space="preserve">Rok produkcji </w:t>
            </w:r>
          </w:p>
          <w:p w14:paraId="102FD03A" w14:textId="5AEB1C26" w:rsidR="000E349C" w:rsidRPr="00096531" w:rsidRDefault="000E349C" w:rsidP="00603F2A">
            <w:pPr>
              <w:rPr>
                <w:rFonts w:cstheme="minorHAnsi"/>
                <w:color w:val="000000"/>
                <w:kern w:val="2"/>
                <w14:ligatures w14:val="standardContextual"/>
              </w:rPr>
            </w:pPr>
            <w:r>
              <w:rPr>
                <w:rFonts w:cstheme="minorHAnsi"/>
                <w:color w:val="000000"/>
                <w:kern w:val="2"/>
                <w14:ligatures w14:val="standardContextual"/>
              </w:rPr>
              <w:t>…………………………………..</w:t>
            </w:r>
          </w:p>
        </w:tc>
        <w:tc>
          <w:tcPr>
            <w:tcW w:w="861" w:type="dxa"/>
            <w:vAlign w:val="center"/>
          </w:tcPr>
          <w:p w14:paraId="1553FD9E" w14:textId="433784F2" w:rsidR="006C071A" w:rsidRPr="00096531" w:rsidRDefault="000E349C" w:rsidP="00603F2A">
            <w:pPr>
              <w:jc w:val="center"/>
              <w:rPr>
                <w:rFonts w:cstheme="minorHAnsi"/>
                <w:color w:val="000000"/>
                <w:kern w:val="2"/>
                <w14:ligatures w14:val="standardContextual"/>
              </w:rPr>
            </w:pPr>
            <w:r>
              <w:rPr>
                <w:rFonts w:cstheme="minorHAnsi"/>
                <w:color w:val="000000"/>
                <w:kern w:val="2"/>
                <w14:ligatures w14:val="standardContextual"/>
              </w:rPr>
              <w:t>1</w:t>
            </w:r>
          </w:p>
        </w:tc>
        <w:tc>
          <w:tcPr>
            <w:tcW w:w="895" w:type="dxa"/>
          </w:tcPr>
          <w:p w14:paraId="523540E2" w14:textId="77777777" w:rsidR="006C071A" w:rsidRPr="00096531" w:rsidRDefault="006C071A" w:rsidP="00603F2A">
            <w:pPr>
              <w:rPr>
                <w:rFonts w:cstheme="minorHAnsi"/>
                <w:color w:val="000000"/>
                <w:kern w:val="2"/>
                <w14:ligatures w14:val="standardContextual"/>
              </w:rPr>
            </w:pPr>
          </w:p>
        </w:tc>
        <w:tc>
          <w:tcPr>
            <w:tcW w:w="1133" w:type="dxa"/>
          </w:tcPr>
          <w:p w14:paraId="6006F790" w14:textId="77777777" w:rsidR="006C071A" w:rsidRPr="00096531" w:rsidRDefault="006C071A" w:rsidP="00603F2A">
            <w:pPr>
              <w:rPr>
                <w:rFonts w:cstheme="minorHAnsi"/>
                <w:color w:val="000000"/>
                <w:kern w:val="2"/>
                <w14:ligatures w14:val="standardContextual"/>
              </w:rPr>
            </w:pPr>
          </w:p>
        </w:tc>
        <w:tc>
          <w:tcPr>
            <w:tcW w:w="1064" w:type="dxa"/>
          </w:tcPr>
          <w:p w14:paraId="06544AE0" w14:textId="77777777" w:rsidR="006C071A" w:rsidRPr="00096531" w:rsidRDefault="006C071A" w:rsidP="00603F2A">
            <w:pPr>
              <w:rPr>
                <w:rFonts w:cstheme="minorHAnsi"/>
                <w:color w:val="000000"/>
                <w:kern w:val="2"/>
                <w14:ligatures w14:val="standardContextual"/>
              </w:rPr>
            </w:pPr>
          </w:p>
        </w:tc>
        <w:tc>
          <w:tcPr>
            <w:tcW w:w="1151" w:type="dxa"/>
          </w:tcPr>
          <w:p w14:paraId="6AC914A4" w14:textId="77777777" w:rsidR="006C071A" w:rsidRPr="00096531" w:rsidRDefault="006C071A" w:rsidP="00603F2A">
            <w:pPr>
              <w:rPr>
                <w:rFonts w:cstheme="minorHAnsi"/>
                <w:color w:val="000000"/>
                <w:kern w:val="2"/>
                <w14:ligatures w14:val="standardContextual"/>
              </w:rPr>
            </w:pPr>
          </w:p>
        </w:tc>
      </w:tr>
    </w:tbl>
    <w:p w14:paraId="1AE89424" w14:textId="77777777" w:rsidR="006C071A" w:rsidRPr="0075436E" w:rsidRDefault="006C071A" w:rsidP="0075436E"/>
    <w:p w14:paraId="2CBF5DD4" w14:textId="77777777" w:rsidR="0075436E" w:rsidRPr="0075436E" w:rsidRDefault="0075436E" w:rsidP="0075436E">
      <w:pPr>
        <w:rPr>
          <w:lang w:eastAsia="zh-CN"/>
        </w:rPr>
      </w:pPr>
      <w:bookmarkStart w:id="15" w:name="_Hlk77167038"/>
      <w:bookmarkEnd w:id="14"/>
      <w:r w:rsidRPr="0075436E">
        <w:rPr>
          <w:lang w:eastAsia="zh-CN"/>
        </w:rPr>
        <w:t>Część 4:</w:t>
      </w:r>
    </w:p>
    <w:p w14:paraId="0CD1E196" w14:textId="77777777" w:rsidR="000E349C" w:rsidRPr="0075436E" w:rsidRDefault="000E349C" w:rsidP="000E349C">
      <w:pPr>
        <w:rPr>
          <w:lang w:eastAsia="zh-CN"/>
        </w:rPr>
      </w:pPr>
      <w:r w:rsidRPr="0075436E">
        <w:rPr>
          <w:lang w:eastAsia="zh-CN"/>
        </w:rPr>
        <w:t>Wynagrodzenie za wykonanie przedmiotu umowy (cena)  netto wynosi: ..............................................</w:t>
      </w:r>
    </w:p>
    <w:p w14:paraId="6AC7F9E0" w14:textId="77777777" w:rsidR="000E349C" w:rsidRPr="0075436E" w:rsidRDefault="000E349C" w:rsidP="000E349C">
      <w:pPr>
        <w:rPr>
          <w:lang w:eastAsia="zh-CN"/>
        </w:rPr>
      </w:pPr>
      <w:r w:rsidRPr="0075436E">
        <w:rPr>
          <w:lang w:eastAsia="zh-CN"/>
        </w:rPr>
        <w:t>Wynagrodzenie za wykonanie przedmiotu umowy (cena)  brutto wynosi ( z podatkiem VAT  w  stawce.........% i wysokości podatku ……..)</w:t>
      </w:r>
      <w:r w:rsidRPr="0075436E">
        <w:rPr>
          <w:lang w:eastAsia="zh-CN"/>
        </w:rPr>
        <w:br/>
        <w:t>wynosi................................................... słownie: .........................................................................................................................</w:t>
      </w:r>
    </w:p>
    <w:p w14:paraId="28B61EF9" w14:textId="189A14D0" w:rsidR="00B05726" w:rsidRDefault="000E349C" w:rsidP="006C071A">
      <w:pPr>
        <w:rPr>
          <w:lang w:eastAsia="pl-PL" w:bidi="hi-IN"/>
        </w:rPr>
      </w:pPr>
      <w:r w:rsidRPr="0075436E">
        <w:rPr>
          <w:lang w:eastAsia="pl-PL" w:bidi="hi-IN"/>
        </w:rPr>
        <w:t>Oferowany „Termin dostawy ” wynosi: ………</w:t>
      </w:r>
      <w:r w:rsidR="007E05B1">
        <w:rPr>
          <w:lang w:eastAsia="pl-PL" w:bidi="hi-IN"/>
        </w:rPr>
        <w:t>….</w:t>
      </w:r>
    </w:p>
    <w:p w14:paraId="7DCFC608" w14:textId="77777777" w:rsidR="007E05B1" w:rsidRPr="007E05B1" w:rsidRDefault="007E05B1" w:rsidP="006C071A">
      <w:pPr>
        <w:rPr>
          <w:lang w:eastAsia="pl-PL" w:bidi="hi-IN"/>
        </w:rPr>
      </w:pPr>
    </w:p>
    <w:p w14:paraId="1DF565A4" w14:textId="6DCF02E2" w:rsidR="00096531" w:rsidRPr="00096531" w:rsidRDefault="006C071A" w:rsidP="006C071A">
      <w:r>
        <w:rPr>
          <w:rFonts w:cstheme="minorHAnsi"/>
          <w:kern w:val="2"/>
          <w14:ligatures w14:val="standardContextual"/>
        </w:rPr>
        <w:t xml:space="preserve">Formularz </w:t>
      </w:r>
      <w:r w:rsidRPr="00096531">
        <w:rPr>
          <w:rFonts w:cstheme="minorHAnsi"/>
          <w:kern w:val="2"/>
          <w14:ligatures w14:val="standardContextual"/>
        </w:rPr>
        <w:t>asortymentowo-cenowy</w:t>
      </w:r>
      <w:r>
        <w:t xml:space="preserve">: </w:t>
      </w:r>
      <w:r w:rsidR="00096531" w:rsidRPr="00096531">
        <w:rPr>
          <w:rFonts w:cstheme="minorHAnsi"/>
          <w:b/>
          <w:kern w:val="2"/>
          <w14:ligatures w14:val="standardContextual"/>
        </w:rPr>
        <w:t>Część 4</w:t>
      </w:r>
    </w:p>
    <w:p w14:paraId="6A4900D1" w14:textId="77777777" w:rsidR="00096531" w:rsidRPr="00096531" w:rsidRDefault="00096531" w:rsidP="00096531">
      <w:pPr>
        <w:ind w:left="360"/>
        <w:contextualSpacing/>
        <w:rPr>
          <w:rFonts w:cstheme="minorHAnsi"/>
          <w:b/>
          <w:kern w:val="2"/>
          <w14:ligatures w14:val="standardContextual"/>
        </w:rPr>
      </w:pPr>
    </w:p>
    <w:tbl>
      <w:tblPr>
        <w:tblW w:w="8830" w:type="dxa"/>
        <w:tblInd w:w="2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6"/>
        <w:gridCol w:w="2960"/>
        <w:gridCol w:w="861"/>
        <w:gridCol w:w="895"/>
        <w:gridCol w:w="1133"/>
        <w:gridCol w:w="1064"/>
        <w:gridCol w:w="1151"/>
      </w:tblGrid>
      <w:tr w:rsidR="00096531" w:rsidRPr="00096531" w14:paraId="35EE417F" w14:textId="77777777" w:rsidTr="00603F2A">
        <w:trPr>
          <w:cantSplit/>
        </w:trPr>
        <w:tc>
          <w:tcPr>
            <w:tcW w:w="766" w:type="dxa"/>
            <w:shd w:val="clear" w:color="auto" w:fill="E0E0E0"/>
          </w:tcPr>
          <w:p w14:paraId="0DB153A1" w14:textId="77777777" w:rsidR="00096531" w:rsidRPr="00096531" w:rsidRDefault="00096531" w:rsidP="00603F2A">
            <w:pPr>
              <w:jc w:val="center"/>
              <w:rPr>
                <w:rFonts w:cstheme="minorHAnsi"/>
                <w:b/>
                <w:color w:val="000000"/>
                <w:kern w:val="2"/>
                <w14:ligatures w14:val="standardContextual"/>
              </w:rPr>
            </w:pPr>
            <w:proofErr w:type="spellStart"/>
            <w:r w:rsidRPr="00096531">
              <w:rPr>
                <w:rFonts w:cstheme="minorHAnsi"/>
                <w:b/>
                <w:color w:val="000000"/>
                <w:kern w:val="2"/>
                <w14:ligatures w14:val="standardContextual"/>
              </w:rPr>
              <w:t>Lp</w:t>
            </w:r>
            <w:proofErr w:type="spellEnd"/>
          </w:p>
        </w:tc>
        <w:tc>
          <w:tcPr>
            <w:tcW w:w="2960" w:type="dxa"/>
            <w:shd w:val="clear" w:color="auto" w:fill="E0E0E0"/>
            <w:vAlign w:val="center"/>
          </w:tcPr>
          <w:p w14:paraId="66E20B12" w14:textId="77777777" w:rsidR="00096531" w:rsidRPr="00096531" w:rsidRDefault="00096531" w:rsidP="00603F2A">
            <w:pPr>
              <w:jc w:val="center"/>
              <w:rPr>
                <w:rFonts w:cstheme="minorHAnsi"/>
                <w:b/>
                <w:color w:val="000000"/>
                <w:kern w:val="2"/>
                <w14:ligatures w14:val="standardContextual"/>
              </w:rPr>
            </w:pPr>
            <w:r w:rsidRPr="00096531">
              <w:rPr>
                <w:rFonts w:cstheme="minorHAnsi"/>
                <w:b/>
                <w:color w:val="000000"/>
                <w:kern w:val="2"/>
                <w14:ligatures w14:val="standardContextual"/>
              </w:rPr>
              <w:t>Asortyment</w:t>
            </w:r>
          </w:p>
        </w:tc>
        <w:tc>
          <w:tcPr>
            <w:tcW w:w="861" w:type="dxa"/>
            <w:shd w:val="clear" w:color="auto" w:fill="E0E0E0"/>
            <w:vAlign w:val="center"/>
          </w:tcPr>
          <w:p w14:paraId="08CFAB9A" w14:textId="77777777" w:rsidR="00096531" w:rsidRPr="00096531" w:rsidRDefault="00096531" w:rsidP="00603F2A">
            <w:pPr>
              <w:jc w:val="center"/>
              <w:rPr>
                <w:rFonts w:cstheme="minorHAnsi"/>
                <w:b/>
                <w:color w:val="000000"/>
                <w:kern w:val="2"/>
                <w14:ligatures w14:val="standardContextual"/>
              </w:rPr>
            </w:pPr>
            <w:r w:rsidRPr="00096531">
              <w:rPr>
                <w:rFonts w:cstheme="minorHAnsi"/>
                <w:b/>
                <w:color w:val="000000"/>
                <w:kern w:val="2"/>
                <w14:ligatures w14:val="standardContextual"/>
              </w:rPr>
              <w:t>Ilość</w:t>
            </w:r>
            <w:r w:rsidRPr="00096531">
              <w:rPr>
                <w:rFonts w:cstheme="minorHAnsi"/>
                <w:b/>
                <w:color w:val="000000"/>
                <w:kern w:val="2"/>
                <w14:ligatures w14:val="standardContextual"/>
              </w:rPr>
              <w:br/>
              <w:t>szt.</w:t>
            </w:r>
          </w:p>
        </w:tc>
        <w:tc>
          <w:tcPr>
            <w:tcW w:w="895" w:type="dxa"/>
            <w:shd w:val="clear" w:color="auto" w:fill="E0E0E0"/>
            <w:vAlign w:val="center"/>
          </w:tcPr>
          <w:p w14:paraId="21F6E24D" w14:textId="77777777" w:rsidR="00096531" w:rsidRPr="00096531" w:rsidRDefault="00096531" w:rsidP="00603F2A">
            <w:pPr>
              <w:jc w:val="center"/>
              <w:rPr>
                <w:rFonts w:cstheme="minorHAnsi"/>
                <w:b/>
                <w:color w:val="000000"/>
                <w:kern w:val="2"/>
                <w14:ligatures w14:val="standardContextual"/>
              </w:rPr>
            </w:pPr>
            <w:r w:rsidRPr="00096531">
              <w:rPr>
                <w:rFonts w:cstheme="minorHAnsi"/>
                <w:b/>
                <w:color w:val="000000"/>
                <w:kern w:val="2"/>
                <w14:ligatures w14:val="standardContextual"/>
              </w:rPr>
              <w:t xml:space="preserve">Cena jedn. netto </w:t>
            </w:r>
          </w:p>
        </w:tc>
        <w:tc>
          <w:tcPr>
            <w:tcW w:w="1133" w:type="dxa"/>
            <w:shd w:val="clear" w:color="auto" w:fill="E0E0E0"/>
            <w:vAlign w:val="center"/>
          </w:tcPr>
          <w:p w14:paraId="17547606" w14:textId="77777777" w:rsidR="00096531" w:rsidRPr="00096531" w:rsidRDefault="00096531" w:rsidP="00603F2A">
            <w:pPr>
              <w:jc w:val="center"/>
              <w:rPr>
                <w:rFonts w:cstheme="minorHAnsi"/>
                <w:b/>
                <w:color w:val="000000"/>
                <w:kern w:val="2"/>
                <w14:ligatures w14:val="standardContextual"/>
              </w:rPr>
            </w:pPr>
            <w:r w:rsidRPr="00096531">
              <w:rPr>
                <w:rFonts w:cstheme="minorHAnsi"/>
                <w:b/>
                <w:color w:val="000000"/>
                <w:kern w:val="2"/>
                <w14:ligatures w14:val="standardContextual"/>
              </w:rPr>
              <w:t xml:space="preserve">Wartość netto </w:t>
            </w:r>
          </w:p>
          <w:p w14:paraId="1E4073B0" w14:textId="77777777" w:rsidR="00096531" w:rsidRPr="00096531" w:rsidRDefault="00096531" w:rsidP="00603F2A">
            <w:pPr>
              <w:jc w:val="center"/>
              <w:rPr>
                <w:rFonts w:cstheme="minorHAnsi"/>
                <w:b/>
                <w:color w:val="000000"/>
                <w:kern w:val="2"/>
                <w14:ligatures w14:val="standardContextual"/>
              </w:rPr>
            </w:pPr>
            <w:r w:rsidRPr="00096531">
              <w:rPr>
                <w:rFonts w:cstheme="minorHAnsi"/>
                <w:b/>
                <w:color w:val="000000"/>
                <w:kern w:val="2"/>
                <w14:ligatures w14:val="standardContextual"/>
              </w:rPr>
              <w:t>(kol. 3 x 4)</w:t>
            </w:r>
          </w:p>
        </w:tc>
        <w:tc>
          <w:tcPr>
            <w:tcW w:w="1064" w:type="dxa"/>
            <w:shd w:val="clear" w:color="auto" w:fill="E0E0E0"/>
            <w:vAlign w:val="center"/>
          </w:tcPr>
          <w:p w14:paraId="29A2E08F" w14:textId="77777777" w:rsidR="00096531" w:rsidRPr="00096531" w:rsidRDefault="00096531" w:rsidP="00603F2A">
            <w:pPr>
              <w:jc w:val="center"/>
              <w:rPr>
                <w:rFonts w:cstheme="minorHAnsi"/>
                <w:b/>
                <w:color w:val="000000"/>
                <w:kern w:val="2"/>
                <w14:ligatures w14:val="standardContextual"/>
              </w:rPr>
            </w:pPr>
            <w:r w:rsidRPr="00096531">
              <w:rPr>
                <w:rFonts w:cstheme="minorHAnsi"/>
                <w:b/>
                <w:color w:val="000000"/>
                <w:kern w:val="2"/>
                <w14:ligatures w14:val="standardContextual"/>
              </w:rPr>
              <w:t>VAT....%</w:t>
            </w:r>
          </w:p>
          <w:p w14:paraId="688D9B93" w14:textId="77777777" w:rsidR="00096531" w:rsidRPr="00096531" w:rsidRDefault="00096531" w:rsidP="00603F2A">
            <w:pPr>
              <w:jc w:val="center"/>
              <w:rPr>
                <w:rFonts w:cstheme="minorHAnsi"/>
                <w:b/>
                <w:color w:val="000000"/>
                <w:kern w:val="2"/>
                <w14:ligatures w14:val="standardContextual"/>
              </w:rPr>
            </w:pPr>
            <w:r w:rsidRPr="00096531">
              <w:rPr>
                <w:rFonts w:cstheme="minorHAnsi"/>
                <w:b/>
                <w:color w:val="000000"/>
                <w:kern w:val="2"/>
                <w14:ligatures w14:val="standardContextual"/>
              </w:rPr>
              <w:t>kwota</w:t>
            </w:r>
          </w:p>
        </w:tc>
        <w:tc>
          <w:tcPr>
            <w:tcW w:w="1151" w:type="dxa"/>
            <w:shd w:val="clear" w:color="auto" w:fill="E0E0E0"/>
            <w:vAlign w:val="center"/>
          </w:tcPr>
          <w:p w14:paraId="1B963723" w14:textId="77777777" w:rsidR="00096531" w:rsidRPr="00096531" w:rsidRDefault="00096531" w:rsidP="00603F2A">
            <w:pPr>
              <w:jc w:val="center"/>
              <w:rPr>
                <w:rFonts w:cstheme="minorHAnsi"/>
                <w:b/>
                <w:color w:val="000000"/>
                <w:kern w:val="2"/>
                <w14:ligatures w14:val="standardContextual"/>
              </w:rPr>
            </w:pPr>
            <w:r w:rsidRPr="00096531">
              <w:rPr>
                <w:rFonts w:cstheme="minorHAnsi"/>
                <w:b/>
                <w:color w:val="000000"/>
                <w:kern w:val="2"/>
                <w14:ligatures w14:val="standardContextual"/>
              </w:rPr>
              <w:t>Wartość brutto</w:t>
            </w:r>
          </w:p>
          <w:p w14:paraId="6CCE004B" w14:textId="77777777" w:rsidR="00096531" w:rsidRPr="00096531" w:rsidRDefault="00096531" w:rsidP="00603F2A">
            <w:pPr>
              <w:jc w:val="center"/>
              <w:rPr>
                <w:rFonts w:cstheme="minorHAnsi"/>
                <w:b/>
                <w:color w:val="000000"/>
                <w:kern w:val="2"/>
                <w14:ligatures w14:val="standardContextual"/>
              </w:rPr>
            </w:pPr>
            <w:r w:rsidRPr="00096531">
              <w:rPr>
                <w:rFonts w:cstheme="minorHAnsi"/>
                <w:b/>
                <w:color w:val="000000"/>
                <w:kern w:val="2"/>
                <w14:ligatures w14:val="standardContextual"/>
              </w:rPr>
              <w:t>(kol. 5 x 6)</w:t>
            </w:r>
          </w:p>
        </w:tc>
      </w:tr>
      <w:tr w:rsidR="00096531" w:rsidRPr="00096531" w14:paraId="1BFC6F20" w14:textId="77777777" w:rsidTr="00603F2A">
        <w:trPr>
          <w:cantSplit/>
        </w:trPr>
        <w:tc>
          <w:tcPr>
            <w:tcW w:w="766" w:type="dxa"/>
            <w:shd w:val="clear" w:color="auto" w:fill="E0E0E0"/>
          </w:tcPr>
          <w:p w14:paraId="10536F8B" w14:textId="77777777" w:rsidR="00096531" w:rsidRPr="00096531" w:rsidRDefault="00096531" w:rsidP="00603F2A">
            <w:pPr>
              <w:jc w:val="center"/>
              <w:rPr>
                <w:rFonts w:cstheme="minorHAnsi"/>
                <w:b/>
                <w:color w:val="000000"/>
                <w:kern w:val="2"/>
                <w14:ligatures w14:val="standardContextual"/>
              </w:rPr>
            </w:pPr>
            <w:r w:rsidRPr="00096531">
              <w:rPr>
                <w:rFonts w:cstheme="minorHAnsi"/>
                <w:b/>
                <w:color w:val="000000"/>
                <w:kern w:val="2"/>
                <w14:ligatures w14:val="standardContextual"/>
              </w:rPr>
              <w:t>1</w:t>
            </w:r>
          </w:p>
        </w:tc>
        <w:tc>
          <w:tcPr>
            <w:tcW w:w="2960" w:type="dxa"/>
            <w:shd w:val="clear" w:color="auto" w:fill="E0E0E0"/>
            <w:vAlign w:val="center"/>
          </w:tcPr>
          <w:p w14:paraId="6BEAE922" w14:textId="77777777" w:rsidR="00096531" w:rsidRPr="00096531" w:rsidRDefault="00096531" w:rsidP="00603F2A">
            <w:pPr>
              <w:jc w:val="center"/>
              <w:rPr>
                <w:rFonts w:cstheme="minorHAnsi"/>
                <w:b/>
                <w:color w:val="000000"/>
                <w:kern w:val="2"/>
                <w14:ligatures w14:val="standardContextual"/>
              </w:rPr>
            </w:pPr>
            <w:r w:rsidRPr="00096531">
              <w:rPr>
                <w:rFonts w:cstheme="minorHAnsi"/>
                <w:b/>
                <w:color w:val="000000"/>
                <w:kern w:val="2"/>
                <w14:ligatures w14:val="standardContextual"/>
              </w:rPr>
              <w:t>2.</w:t>
            </w:r>
          </w:p>
        </w:tc>
        <w:tc>
          <w:tcPr>
            <w:tcW w:w="861" w:type="dxa"/>
            <w:shd w:val="clear" w:color="auto" w:fill="E0E0E0"/>
            <w:vAlign w:val="center"/>
          </w:tcPr>
          <w:p w14:paraId="2DFE9BB0" w14:textId="77777777" w:rsidR="00096531" w:rsidRPr="00096531" w:rsidRDefault="00096531" w:rsidP="00603F2A">
            <w:pPr>
              <w:jc w:val="center"/>
              <w:rPr>
                <w:rFonts w:cstheme="minorHAnsi"/>
                <w:b/>
                <w:color w:val="000000"/>
                <w:kern w:val="2"/>
                <w14:ligatures w14:val="standardContextual"/>
              </w:rPr>
            </w:pPr>
            <w:r w:rsidRPr="00096531">
              <w:rPr>
                <w:rFonts w:cstheme="minorHAnsi"/>
                <w:b/>
                <w:color w:val="000000"/>
                <w:kern w:val="2"/>
                <w14:ligatures w14:val="standardContextual"/>
              </w:rPr>
              <w:t>3.</w:t>
            </w:r>
          </w:p>
        </w:tc>
        <w:tc>
          <w:tcPr>
            <w:tcW w:w="895" w:type="dxa"/>
            <w:shd w:val="clear" w:color="auto" w:fill="E0E0E0"/>
            <w:vAlign w:val="center"/>
          </w:tcPr>
          <w:p w14:paraId="1BA77CCA" w14:textId="77777777" w:rsidR="00096531" w:rsidRPr="00096531" w:rsidRDefault="00096531" w:rsidP="00603F2A">
            <w:pPr>
              <w:jc w:val="center"/>
              <w:rPr>
                <w:rFonts w:cstheme="minorHAnsi"/>
                <w:b/>
                <w:color w:val="000000"/>
                <w:kern w:val="2"/>
                <w14:ligatures w14:val="standardContextual"/>
              </w:rPr>
            </w:pPr>
            <w:r w:rsidRPr="00096531">
              <w:rPr>
                <w:rFonts w:cstheme="minorHAnsi"/>
                <w:b/>
                <w:color w:val="000000"/>
                <w:kern w:val="2"/>
                <w14:ligatures w14:val="standardContextual"/>
              </w:rPr>
              <w:t>4.</w:t>
            </w:r>
          </w:p>
        </w:tc>
        <w:tc>
          <w:tcPr>
            <w:tcW w:w="1133" w:type="dxa"/>
            <w:shd w:val="clear" w:color="auto" w:fill="E0E0E0"/>
            <w:vAlign w:val="center"/>
          </w:tcPr>
          <w:p w14:paraId="036B20A9" w14:textId="77777777" w:rsidR="00096531" w:rsidRPr="00096531" w:rsidRDefault="00096531" w:rsidP="00603F2A">
            <w:pPr>
              <w:jc w:val="center"/>
              <w:rPr>
                <w:rFonts w:cstheme="minorHAnsi"/>
                <w:b/>
                <w:color w:val="000000"/>
                <w:kern w:val="2"/>
                <w14:ligatures w14:val="standardContextual"/>
              </w:rPr>
            </w:pPr>
            <w:r w:rsidRPr="00096531">
              <w:rPr>
                <w:rFonts w:cstheme="minorHAnsi"/>
                <w:b/>
                <w:color w:val="000000"/>
                <w:kern w:val="2"/>
                <w14:ligatures w14:val="standardContextual"/>
              </w:rPr>
              <w:t>5.</w:t>
            </w:r>
          </w:p>
        </w:tc>
        <w:tc>
          <w:tcPr>
            <w:tcW w:w="1064" w:type="dxa"/>
            <w:shd w:val="clear" w:color="auto" w:fill="E0E0E0"/>
            <w:vAlign w:val="center"/>
          </w:tcPr>
          <w:p w14:paraId="3FD0AD9D" w14:textId="77777777" w:rsidR="00096531" w:rsidRPr="00096531" w:rsidRDefault="00096531" w:rsidP="00603F2A">
            <w:pPr>
              <w:jc w:val="center"/>
              <w:rPr>
                <w:rFonts w:cstheme="minorHAnsi"/>
                <w:b/>
                <w:color w:val="000000"/>
                <w:kern w:val="2"/>
                <w14:ligatures w14:val="standardContextual"/>
              </w:rPr>
            </w:pPr>
            <w:r w:rsidRPr="00096531">
              <w:rPr>
                <w:rFonts w:cstheme="minorHAnsi"/>
                <w:b/>
                <w:color w:val="000000"/>
                <w:kern w:val="2"/>
                <w14:ligatures w14:val="standardContextual"/>
              </w:rPr>
              <w:t>6.</w:t>
            </w:r>
          </w:p>
        </w:tc>
        <w:tc>
          <w:tcPr>
            <w:tcW w:w="1151" w:type="dxa"/>
            <w:shd w:val="clear" w:color="auto" w:fill="E0E0E0"/>
            <w:vAlign w:val="center"/>
          </w:tcPr>
          <w:p w14:paraId="43A13F0B" w14:textId="77777777" w:rsidR="00096531" w:rsidRPr="00096531" w:rsidRDefault="00096531" w:rsidP="00603F2A">
            <w:pPr>
              <w:jc w:val="center"/>
              <w:rPr>
                <w:rFonts w:cstheme="minorHAnsi"/>
                <w:b/>
                <w:color w:val="000000"/>
                <w:kern w:val="2"/>
                <w14:ligatures w14:val="standardContextual"/>
              </w:rPr>
            </w:pPr>
            <w:r w:rsidRPr="00096531">
              <w:rPr>
                <w:rFonts w:cstheme="minorHAnsi"/>
                <w:b/>
                <w:color w:val="000000"/>
                <w:kern w:val="2"/>
                <w14:ligatures w14:val="standardContextual"/>
              </w:rPr>
              <w:t>7</w:t>
            </w:r>
          </w:p>
        </w:tc>
      </w:tr>
      <w:tr w:rsidR="00096531" w:rsidRPr="00096531" w14:paraId="3390F3B4" w14:textId="77777777" w:rsidTr="00603F2A">
        <w:trPr>
          <w:cantSplit/>
          <w:trHeight w:val="423"/>
        </w:trPr>
        <w:tc>
          <w:tcPr>
            <w:tcW w:w="766" w:type="dxa"/>
          </w:tcPr>
          <w:p w14:paraId="3E3FE834" w14:textId="77777777" w:rsidR="00096531" w:rsidRPr="00096531" w:rsidRDefault="00096531" w:rsidP="00603F2A">
            <w:pPr>
              <w:rPr>
                <w:rFonts w:cstheme="minorHAnsi"/>
                <w:color w:val="000000"/>
                <w:kern w:val="2"/>
                <w14:ligatures w14:val="standardContextual"/>
              </w:rPr>
            </w:pPr>
            <w:r w:rsidRPr="00096531">
              <w:rPr>
                <w:rFonts w:cstheme="minorHAnsi"/>
                <w:color w:val="000000"/>
                <w:kern w:val="2"/>
                <w14:ligatures w14:val="standardContextual"/>
              </w:rPr>
              <w:t>1</w:t>
            </w:r>
          </w:p>
        </w:tc>
        <w:tc>
          <w:tcPr>
            <w:tcW w:w="2960" w:type="dxa"/>
          </w:tcPr>
          <w:p w14:paraId="2A97BB09" w14:textId="14AEA980" w:rsidR="00096531" w:rsidRPr="00096531" w:rsidRDefault="000E349C" w:rsidP="00603F2A">
            <w:pPr>
              <w:rPr>
                <w:rFonts w:cstheme="minorHAnsi"/>
                <w:color w:val="000000"/>
                <w:kern w:val="2"/>
                <w14:ligatures w14:val="standardContextual"/>
              </w:rPr>
            </w:pPr>
            <w:r w:rsidRPr="000E349C">
              <w:rPr>
                <w:rFonts w:cstheme="minorHAnsi"/>
                <w:b/>
                <w:kern w:val="2"/>
                <w14:ligatures w14:val="standardContextual"/>
              </w:rPr>
              <w:t xml:space="preserve">Wytrząsarka  laboratoryjna typu </w:t>
            </w:r>
            <w:proofErr w:type="spellStart"/>
            <w:r w:rsidRPr="000E349C">
              <w:rPr>
                <w:rFonts w:cstheme="minorHAnsi"/>
                <w:b/>
                <w:kern w:val="2"/>
                <w14:ligatures w14:val="standardContextual"/>
              </w:rPr>
              <w:t>vortex</w:t>
            </w:r>
            <w:proofErr w:type="spellEnd"/>
          </w:p>
          <w:p w14:paraId="19EF11ED" w14:textId="77777777" w:rsidR="00096531" w:rsidRPr="00096531" w:rsidRDefault="00096531" w:rsidP="00603F2A">
            <w:pPr>
              <w:rPr>
                <w:rFonts w:cstheme="minorHAnsi"/>
                <w:color w:val="000000"/>
                <w:kern w:val="2"/>
                <w14:ligatures w14:val="standardContextual"/>
              </w:rPr>
            </w:pPr>
            <w:r w:rsidRPr="00096531">
              <w:rPr>
                <w:rFonts w:cstheme="minorHAnsi"/>
                <w:color w:val="000000"/>
                <w:kern w:val="2"/>
                <w14:ligatures w14:val="standardContextual"/>
              </w:rPr>
              <w:t>Producent: ............................................</w:t>
            </w:r>
          </w:p>
          <w:p w14:paraId="038F79C8" w14:textId="77777777" w:rsidR="00096531" w:rsidRPr="00096531" w:rsidRDefault="00096531" w:rsidP="00603F2A">
            <w:pPr>
              <w:rPr>
                <w:rFonts w:cstheme="minorHAnsi"/>
                <w:color w:val="000000"/>
                <w:kern w:val="2"/>
                <w14:ligatures w14:val="standardContextual"/>
              </w:rPr>
            </w:pPr>
            <w:r w:rsidRPr="00096531">
              <w:rPr>
                <w:rFonts w:cstheme="minorHAnsi"/>
                <w:color w:val="000000"/>
                <w:kern w:val="2"/>
                <w14:ligatures w14:val="standardContextual"/>
              </w:rPr>
              <w:t>Kraj pochodzenia: ...............................</w:t>
            </w:r>
          </w:p>
          <w:p w14:paraId="643AFDB4" w14:textId="77777777" w:rsidR="00096531" w:rsidRDefault="00096531" w:rsidP="00603F2A">
            <w:pPr>
              <w:rPr>
                <w:rFonts w:cstheme="minorHAnsi"/>
                <w:color w:val="000000"/>
                <w:kern w:val="2"/>
                <w14:ligatures w14:val="standardContextual"/>
              </w:rPr>
            </w:pPr>
            <w:r w:rsidRPr="00096531">
              <w:rPr>
                <w:rFonts w:cstheme="minorHAnsi"/>
                <w:color w:val="000000"/>
                <w:kern w:val="2"/>
                <w14:ligatures w14:val="standardContextual"/>
              </w:rPr>
              <w:t>Nazwa handlowa/ Nr katalogowy: ................................</w:t>
            </w:r>
          </w:p>
          <w:p w14:paraId="4623D4A8" w14:textId="77777777" w:rsidR="000E349C" w:rsidRPr="000E349C" w:rsidRDefault="000E349C" w:rsidP="000E349C">
            <w:pPr>
              <w:rPr>
                <w:rFonts w:cstheme="minorHAnsi"/>
                <w:color w:val="000000"/>
                <w:kern w:val="2"/>
                <w14:ligatures w14:val="standardContextual"/>
              </w:rPr>
            </w:pPr>
            <w:r w:rsidRPr="000E349C">
              <w:rPr>
                <w:rFonts w:cstheme="minorHAnsi"/>
                <w:color w:val="000000"/>
                <w:kern w:val="2"/>
                <w14:ligatures w14:val="standardContextual"/>
              </w:rPr>
              <w:t xml:space="preserve">Rok produkcji </w:t>
            </w:r>
          </w:p>
          <w:p w14:paraId="323FA87A" w14:textId="67A20AF1" w:rsidR="000E349C" w:rsidRPr="00096531" w:rsidRDefault="000E349C" w:rsidP="000E349C">
            <w:pPr>
              <w:rPr>
                <w:rFonts w:cstheme="minorHAnsi"/>
                <w:color w:val="000000"/>
                <w:kern w:val="2"/>
                <w14:ligatures w14:val="standardContextual"/>
              </w:rPr>
            </w:pPr>
            <w:r>
              <w:rPr>
                <w:rFonts w:cstheme="minorHAnsi"/>
                <w:color w:val="000000"/>
                <w:kern w:val="2"/>
                <w14:ligatures w14:val="standardContextual"/>
              </w:rPr>
              <w:t>…………………………………..</w:t>
            </w:r>
          </w:p>
        </w:tc>
        <w:tc>
          <w:tcPr>
            <w:tcW w:w="861" w:type="dxa"/>
            <w:vAlign w:val="center"/>
          </w:tcPr>
          <w:p w14:paraId="4F2F1A59" w14:textId="77513F49" w:rsidR="00096531" w:rsidRPr="00096531" w:rsidRDefault="000E349C" w:rsidP="00603F2A">
            <w:pPr>
              <w:jc w:val="center"/>
              <w:rPr>
                <w:rFonts w:cstheme="minorHAnsi"/>
                <w:color w:val="000000"/>
                <w:kern w:val="2"/>
                <w14:ligatures w14:val="standardContextual"/>
              </w:rPr>
            </w:pPr>
            <w:r>
              <w:rPr>
                <w:rFonts w:cstheme="minorHAnsi"/>
                <w:color w:val="000000"/>
                <w:kern w:val="2"/>
                <w14:ligatures w14:val="standardContextual"/>
              </w:rPr>
              <w:t>2</w:t>
            </w:r>
          </w:p>
        </w:tc>
        <w:tc>
          <w:tcPr>
            <w:tcW w:w="895" w:type="dxa"/>
          </w:tcPr>
          <w:p w14:paraId="5D12B3DA" w14:textId="77777777" w:rsidR="00096531" w:rsidRPr="00096531" w:rsidRDefault="00096531" w:rsidP="00603F2A">
            <w:pPr>
              <w:rPr>
                <w:rFonts w:cstheme="minorHAnsi"/>
                <w:color w:val="000000"/>
                <w:kern w:val="2"/>
                <w14:ligatures w14:val="standardContextual"/>
              </w:rPr>
            </w:pPr>
          </w:p>
        </w:tc>
        <w:tc>
          <w:tcPr>
            <w:tcW w:w="1133" w:type="dxa"/>
          </w:tcPr>
          <w:p w14:paraId="318AA523" w14:textId="77777777" w:rsidR="00096531" w:rsidRPr="00096531" w:rsidRDefault="00096531" w:rsidP="00603F2A">
            <w:pPr>
              <w:rPr>
                <w:rFonts w:cstheme="minorHAnsi"/>
                <w:color w:val="000000"/>
                <w:kern w:val="2"/>
                <w14:ligatures w14:val="standardContextual"/>
              </w:rPr>
            </w:pPr>
          </w:p>
        </w:tc>
        <w:tc>
          <w:tcPr>
            <w:tcW w:w="1064" w:type="dxa"/>
          </w:tcPr>
          <w:p w14:paraId="2EEDFB9E" w14:textId="77777777" w:rsidR="00096531" w:rsidRPr="00096531" w:rsidRDefault="00096531" w:rsidP="00603F2A">
            <w:pPr>
              <w:rPr>
                <w:rFonts w:cstheme="minorHAnsi"/>
                <w:color w:val="000000"/>
                <w:kern w:val="2"/>
                <w14:ligatures w14:val="standardContextual"/>
              </w:rPr>
            </w:pPr>
          </w:p>
        </w:tc>
        <w:tc>
          <w:tcPr>
            <w:tcW w:w="1151" w:type="dxa"/>
          </w:tcPr>
          <w:p w14:paraId="7ADAB64F" w14:textId="77777777" w:rsidR="00096531" w:rsidRPr="00096531" w:rsidRDefault="00096531" w:rsidP="00603F2A">
            <w:pPr>
              <w:rPr>
                <w:rFonts w:cstheme="minorHAnsi"/>
                <w:color w:val="000000"/>
                <w:kern w:val="2"/>
                <w14:ligatures w14:val="standardContextual"/>
              </w:rPr>
            </w:pPr>
          </w:p>
        </w:tc>
      </w:tr>
      <w:bookmarkEnd w:id="15"/>
    </w:tbl>
    <w:p w14:paraId="324312D3" w14:textId="77777777" w:rsidR="0075436E" w:rsidRPr="0075436E" w:rsidRDefault="0075436E" w:rsidP="0075436E">
      <w:pPr>
        <w:rPr>
          <w:lang w:eastAsia="zh-CN"/>
        </w:rPr>
      </w:pPr>
    </w:p>
    <w:p w14:paraId="597F2321" w14:textId="7D738F0A" w:rsidR="00B05726" w:rsidRPr="00B05726" w:rsidRDefault="0075436E" w:rsidP="0075436E">
      <w:pPr>
        <w:rPr>
          <w:b/>
          <w:bCs/>
          <w:lang w:eastAsia="zh-CN"/>
        </w:rPr>
      </w:pPr>
      <w:r w:rsidRPr="00B05726">
        <w:rPr>
          <w:b/>
          <w:bCs/>
          <w:lang w:eastAsia="zh-CN"/>
        </w:rPr>
        <w:t xml:space="preserve">Uwaga: Wykonawca wypełnia formularz  w części, do której składa ofertę </w:t>
      </w:r>
      <w:r w:rsidR="00841DB2" w:rsidRPr="00B05726">
        <w:rPr>
          <w:b/>
          <w:bCs/>
          <w:lang w:eastAsia="zh-CN"/>
        </w:rPr>
        <w:t>!</w:t>
      </w:r>
    </w:p>
    <w:p w14:paraId="666D67E7" w14:textId="77777777" w:rsidR="004830ED" w:rsidRPr="00CF1109" w:rsidRDefault="0075436E">
      <w:pPr>
        <w:pStyle w:val="Akapitzlist"/>
        <w:numPr>
          <w:ilvl w:val="0"/>
          <w:numId w:val="34"/>
        </w:numPr>
        <w:rPr>
          <w:rFonts w:asciiTheme="minorHAnsi" w:hAnsiTheme="minorHAnsi" w:cstheme="minorHAnsi"/>
        </w:rPr>
      </w:pPr>
      <w:r w:rsidRPr="00CF1109">
        <w:rPr>
          <w:rFonts w:asciiTheme="minorHAnsi" w:hAnsiTheme="minorHAnsi" w:cstheme="minorHAnsi"/>
        </w:rPr>
        <w:t xml:space="preserve">Oświadczam/y, że w ww. podanej cenie uwzględniliśmy wszelkie koszty niezbędne do  pełnej </w:t>
      </w:r>
      <w:r w:rsidRPr="00CF1109">
        <w:rPr>
          <w:rFonts w:asciiTheme="minorHAnsi" w:hAnsiTheme="minorHAnsi" w:cstheme="minorHAnsi"/>
        </w:rPr>
        <w:br/>
        <w:t>i terminowej realizacji zamówienia, zgodnie z wymaganiami Zamawiającego opisanymi w  Specyfikacji Warunków Zamówienia i projektowanych postanowieniach umowy.</w:t>
      </w:r>
    </w:p>
    <w:p w14:paraId="7A60A3F7" w14:textId="77777777" w:rsidR="004830ED" w:rsidRPr="00CF1109" w:rsidRDefault="0075436E">
      <w:pPr>
        <w:pStyle w:val="Akapitzlist"/>
        <w:numPr>
          <w:ilvl w:val="0"/>
          <w:numId w:val="34"/>
        </w:numPr>
        <w:rPr>
          <w:rFonts w:asciiTheme="minorHAnsi" w:hAnsiTheme="minorHAnsi" w:cstheme="minorHAnsi"/>
        </w:rPr>
      </w:pPr>
      <w:r w:rsidRPr="00CF1109">
        <w:rPr>
          <w:rFonts w:asciiTheme="minorHAnsi" w:hAnsiTheme="minorHAnsi" w:cstheme="minorHAnsi"/>
        </w:rPr>
        <w:t xml:space="preserve">Oświadczam/y, że uważamy się za związanych niniejszą ofertą </w:t>
      </w:r>
      <w:r w:rsidR="00961346" w:rsidRPr="00CF1109">
        <w:rPr>
          <w:rFonts w:asciiTheme="minorHAnsi" w:hAnsiTheme="minorHAnsi" w:cstheme="minorHAnsi"/>
        </w:rPr>
        <w:t xml:space="preserve">w </w:t>
      </w:r>
      <w:r w:rsidRPr="00CF1109">
        <w:rPr>
          <w:rFonts w:asciiTheme="minorHAnsi" w:hAnsiTheme="minorHAnsi" w:cstheme="minorHAnsi"/>
        </w:rPr>
        <w:t xml:space="preserve"> termin</w:t>
      </w:r>
      <w:r w:rsidR="00961346" w:rsidRPr="00CF1109">
        <w:rPr>
          <w:rFonts w:asciiTheme="minorHAnsi" w:hAnsiTheme="minorHAnsi" w:cstheme="minorHAnsi"/>
        </w:rPr>
        <w:t xml:space="preserve">ie wskazanym </w:t>
      </w:r>
      <w:r w:rsidR="00CC248D" w:rsidRPr="00CF1109">
        <w:rPr>
          <w:rFonts w:asciiTheme="minorHAnsi" w:hAnsiTheme="minorHAnsi" w:cstheme="minorHAnsi"/>
        </w:rPr>
        <w:t>przez Zamawiającego.</w:t>
      </w:r>
    </w:p>
    <w:p w14:paraId="5C222FFB" w14:textId="316610C2" w:rsidR="004830ED" w:rsidRPr="00CF1109" w:rsidRDefault="0075436E">
      <w:pPr>
        <w:pStyle w:val="Akapitzlist"/>
        <w:numPr>
          <w:ilvl w:val="0"/>
          <w:numId w:val="34"/>
        </w:numPr>
        <w:rPr>
          <w:rFonts w:asciiTheme="minorHAnsi" w:hAnsiTheme="minorHAnsi" w:cstheme="minorHAnsi"/>
        </w:rPr>
      </w:pPr>
      <w:r w:rsidRPr="00CF1109">
        <w:rPr>
          <w:rFonts w:asciiTheme="minorHAnsi" w:hAnsiTheme="minorHAnsi" w:cstheme="minorHAnsi"/>
        </w:rPr>
        <w:t>Oświadczam/y, że w razie wybrania naszej oferty jako najkorzystniejszej zobowiązujemy się do  podpisania umowy na warunkach określonych w projektowanych postanowieniach umowy.</w:t>
      </w:r>
    </w:p>
    <w:p w14:paraId="339DA431" w14:textId="10C7C7F1" w:rsidR="000E5A45" w:rsidRPr="00CF1109" w:rsidRDefault="000E5A45" w:rsidP="00A12B74">
      <w:pPr>
        <w:numPr>
          <w:ilvl w:val="0"/>
          <w:numId w:val="34"/>
        </w:numPr>
        <w:spacing w:before="120" w:after="0" w:line="276" w:lineRule="auto"/>
        <w:jc w:val="both"/>
        <w:rPr>
          <w:rFonts w:cstheme="minorHAnsi"/>
          <w:bCs/>
          <w:sz w:val="24"/>
          <w:szCs w:val="24"/>
        </w:rPr>
      </w:pPr>
      <w:r w:rsidRPr="00CF1109">
        <w:rPr>
          <w:rFonts w:cstheme="minorHAnsi"/>
        </w:rPr>
        <w:t>Oświadczam/y, że informacje i dokumenty zawarte w Ofercie na stronach od nr ........................do nr ......................... stanowią tajemnicę przedsiębiorstwa w rozumieniu przepisów o zwalczaniu nieuczciwej konkurencji i zastrzegamy, że nie mogą być one udostępniane. Informacje i dokumenty zawarte na pozostałych stronach Oferty są jawne.</w:t>
      </w:r>
      <w:r w:rsidRPr="00CF1109">
        <w:rPr>
          <w:rFonts w:cstheme="minorHAnsi"/>
          <w:i/>
        </w:rPr>
        <w:t>(W przypadku utajnienia oferty Wykonawca zobowiązany jest wykazać, iż zastrzeżone informacje stanowią tajemnicę przedsiębiorstwa w szczególności określając, w jaki sposób zostały spełnione przesłanki, o których mowa w art. 11 pkt. 2 ustawy z 16 kwietnia 1993 r. o zwalczaniu nieuczciwej konkurencji).</w:t>
      </w:r>
    </w:p>
    <w:p w14:paraId="1A25C599" w14:textId="77777777" w:rsidR="004830ED" w:rsidRDefault="0075436E">
      <w:pPr>
        <w:pStyle w:val="Akapitzlist"/>
        <w:numPr>
          <w:ilvl w:val="0"/>
          <w:numId w:val="34"/>
        </w:numPr>
      </w:pPr>
      <w:r w:rsidRPr="00CF1109">
        <w:rPr>
          <w:rFonts w:asciiTheme="minorHAnsi" w:hAnsiTheme="minorHAnsi" w:cstheme="minorHAnsi"/>
        </w:rPr>
        <w:t xml:space="preserve">Oświadczam/y, że wypełniłem obowiązki informacyjne przewidziane w art. 13 lub art. 14 RODO  wobec osób fizycznych, od których dane osobowe bezpośrednio lub pośrednio </w:t>
      </w:r>
      <w:r w:rsidRPr="00CF1109">
        <w:rPr>
          <w:rFonts w:asciiTheme="minorHAnsi" w:hAnsiTheme="minorHAnsi" w:cstheme="minorHAnsi"/>
        </w:rPr>
        <w:lastRenderedPageBreak/>
        <w:t>pozyskałem w celu ubiegania się o udzielenie zamówienia publicznego w niniejszym</w:t>
      </w:r>
      <w:r w:rsidRPr="0075436E">
        <w:t xml:space="preserve"> postępowaniu.**</w:t>
      </w:r>
    </w:p>
    <w:p w14:paraId="2ABFA947" w14:textId="3B03C192" w:rsidR="0075436E" w:rsidRPr="0075436E" w:rsidRDefault="0075436E">
      <w:pPr>
        <w:pStyle w:val="Akapitzlist"/>
        <w:numPr>
          <w:ilvl w:val="0"/>
          <w:numId w:val="34"/>
        </w:numPr>
      </w:pPr>
      <w:r w:rsidRPr="0075436E">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75436E" w:rsidRPr="0075436E" w14:paraId="61CEA05B" w14:textId="77777777" w:rsidTr="00EB58DB">
        <w:trPr>
          <w:trHeight w:val="339"/>
          <w:jc w:val="center"/>
        </w:trPr>
        <w:tc>
          <w:tcPr>
            <w:tcW w:w="790" w:type="dxa"/>
            <w:shd w:val="clear" w:color="auto" w:fill="auto"/>
            <w:vAlign w:val="center"/>
          </w:tcPr>
          <w:p w14:paraId="15CDC1F7" w14:textId="77777777" w:rsidR="0075436E" w:rsidRPr="0075436E" w:rsidRDefault="0075436E" w:rsidP="0075436E">
            <w:pPr>
              <w:rPr>
                <w:lang w:eastAsia="zh-CN"/>
              </w:rPr>
            </w:pPr>
            <w:r w:rsidRPr="0075436E">
              <w:rPr>
                <w:lang w:eastAsia="zh-CN"/>
              </w:rPr>
              <w:t>Lp.</w:t>
            </w:r>
          </w:p>
        </w:tc>
        <w:tc>
          <w:tcPr>
            <w:tcW w:w="6240" w:type="dxa"/>
            <w:shd w:val="clear" w:color="auto" w:fill="auto"/>
            <w:vAlign w:val="center"/>
          </w:tcPr>
          <w:p w14:paraId="1196EAEA" w14:textId="77777777" w:rsidR="0075436E" w:rsidRPr="0075436E" w:rsidRDefault="0075436E" w:rsidP="0075436E">
            <w:pPr>
              <w:rPr>
                <w:lang w:eastAsia="zh-CN"/>
              </w:rPr>
            </w:pPr>
            <w:r w:rsidRPr="0075436E">
              <w:rPr>
                <w:lang w:eastAsia="zh-CN"/>
              </w:rPr>
              <w:t>Część zamówienia powierzona do realizacji podwykonawcy</w:t>
            </w:r>
          </w:p>
        </w:tc>
        <w:tc>
          <w:tcPr>
            <w:tcW w:w="2235" w:type="dxa"/>
            <w:shd w:val="clear" w:color="auto" w:fill="auto"/>
            <w:vAlign w:val="center"/>
          </w:tcPr>
          <w:p w14:paraId="65BEBFBD" w14:textId="77777777" w:rsidR="0075436E" w:rsidRPr="0075436E" w:rsidRDefault="0075436E" w:rsidP="0075436E">
            <w:pPr>
              <w:rPr>
                <w:lang w:eastAsia="zh-CN"/>
              </w:rPr>
            </w:pPr>
            <w:r w:rsidRPr="0075436E">
              <w:rPr>
                <w:lang w:eastAsia="zh-CN"/>
              </w:rPr>
              <w:t>Nazwa/firma podwykonawcy</w:t>
            </w:r>
          </w:p>
        </w:tc>
      </w:tr>
      <w:tr w:rsidR="0075436E" w:rsidRPr="0075436E" w14:paraId="19114039" w14:textId="77777777" w:rsidTr="00EB58DB">
        <w:trPr>
          <w:jc w:val="center"/>
        </w:trPr>
        <w:tc>
          <w:tcPr>
            <w:tcW w:w="790" w:type="dxa"/>
            <w:shd w:val="clear" w:color="auto" w:fill="auto"/>
          </w:tcPr>
          <w:p w14:paraId="4EEAB613" w14:textId="77777777" w:rsidR="0075436E" w:rsidRPr="0075436E" w:rsidRDefault="0075436E" w:rsidP="0075436E">
            <w:pPr>
              <w:rPr>
                <w:lang w:eastAsia="zh-CN"/>
              </w:rPr>
            </w:pPr>
          </w:p>
        </w:tc>
        <w:tc>
          <w:tcPr>
            <w:tcW w:w="6240" w:type="dxa"/>
            <w:shd w:val="clear" w:color="auto" w:fill="auto"/>
          </w:tcPr>
          <w:p w14:paraId="1D57C9C7" w14:textId="77777777" w:rsidR="0075436E" w:rsidRPr="0075436E" w:rsidRDefault="0075436E" w:rsidP="0075436E">
            <w:pPr>
              <w:rPr>
                <w:lang w:eastAsia="zh-CN"/>
              </w:rPr>
            </w:pPr>
          </w:p>
        </w:tc>
        <w:tc>
          <w:tcPr>
            <w:tcW w:w="2235" w:type="dxa"/>
            <w:shd w:val="clear" w:color="auto" w:fill="auto"/>
          </w:tcPr>
          <w:p w14:paraId="4BE486B9" w14:textId="77777777" w:rsidR="0075436E" w:rsidRPr="0075436E" w:rsidRDefault="0075436E" w:rsidP="0075436E">
            <w:pPr>
              <w:rPr>
                <w:lang w:eastAsia="zh-CN"/>
              </w:rPr>
            </w:pPr>
          </w:p>
        </w:tc>
      </w:tr>
    </w:tbl>
    <w:p w14:paraId="45D99C74" w14:textId="77777777" w:rsidR="0075436E" w:rsidRPr="0075436E" w:rsidRDefault="0075436E" w:rsidP="0075436E">
      <w:pPr>
        <w:rPr>
          <w:lang w:eastAsia="zh-CN"/>
        </w:rPr>
      </w:pPr>
      <w:r w:rsidRPr="0075436E">
        <w:rPr>
          <w:lang w:eastAsia="zh-CN"/>
        </w:rPr>
        <w:t>Zarejestrowane nazwy i adresy Wykonawców występujących wspólnie**: ………………………………………………………………………………………………………………</w:t>
      </w:r>
    </w:p>
    <w:p w14:paraId="4853EE80" w14:textId="77777777" w:rsidR="0075436E" w:rsidRPr="0075436E" w:rsidRDefault="0075436E" w:rsidP="0075436E">
      <w:pPr>
        <w:rPr>
          <w:lang w:eastAsia="zh-CN"/>
        </w:rPr>
      </w:pPr>
    </w:p>
    <w:p w14:paraId="1BCA2BB2" w14:textId="77777777" w:rsidR="004830ED" w:rsidRDefault="0075436E">
      <w:pPr>
        <w:pStyle w:val="Akapitzlist"/>
        <w:numPr>
          <w:ilvl w:val="0"/>
          <w:numId w:val="34"/>
        </w:numPr>
      </w:pPr>
      <w:r w:rsidRPr="0075436E">
        <w:t>Oświadczam/y, że wybór oferty prowadzi/nie prowadzi do powstania u Zamawiającego obowiązku podatkowego:</w:t>
      </w:r>
    </w:p>
    <w:p w14:paraId="072CFC71" w14:textId="4754D05C" w:rsidR="0075436E" w:rsidRPr="0075436E" w:rsidRDefault="0075436E">
      <w:pPr>
        <w:pStyle w:val="Akapitzlist"/>
        <w:numPr>
          <w:ilvl w:val="0"/>
          <w:numId w:val="34"/>
        </w:numPr>
      </w:pPr>
      <w:r w:rsidRPr="0075436E">
        <w:t>Nazwa towaru lub usługi, których dostawa lub świadczenie będzie prowadzić do powstania obowiązku podatkowego:</w:t>
      </w:r>
    </w:p>
    <w:p w14:paraId="63DD1D24" w14:textId="77777777" w:rsidR="0075436E" w:rsidRPr="0075436E" w:rsidRDefault="0075436E" w:rsidP="0075436E">
      <w:pPr>
        <w:rPr>
          <w:lang w:eastAsia="zh-CN"/>
        </w:rPr>
      </w:pPr>
      <w:r w:rsidRPr="0075436E">
        <w:rPr>
          <w:lang w:eastAsia="zh-CN"/>
        </w:rPr>
        <w:t>……………..………………………………………………………………………………………</w:t>
      </w:r>
    </w:p>
    <w:p w14:paraId="34B3E0B8" w14:textId="77777777" w:rsidR="0075436E" w:rsidRPr="0075436E" w:rsidRDefault="0075436E" w:rsidP="0075436E">
      <w:pPr>
        <w:rPr>
          <w:lang w:eastAsia="zh-CN"/>
        </w:rPr>
      </w:pPr>
      <w:r w:rsidRPr="0075436E">
        <w:rPr>
          <w:lang w:eastAsia="zh-CN"/>
        </w:rPr>
        <w:t>Wartość towaru lub usługi bez kwoty podatku VAT:</w:t>
      </w:r>
    </w:p>
    <w:p w14:paraId="73C0C93C" w14:textId="77777777" w:rsidR="0075436E" w:rsidRPr="0075436E" w:rsidRDefault="0075436E" w:rsidP="0075436E">
      <w:pPr>
        <w:rPr>
          <w:lang w:eastAsia="zh-CN"/>
        </w:rPr>
      </w:pPr>
      <w:r w:rsidRPr="0075436E">
        <w:rPr>
          <w:lang w:eastAsia="zh-CN"/>
        </w:rPr>
        <w:t>……………..………………………………………………………………………………………</w:t>
      </w:r>
    </w:p>
    <w:p w14:paraId="7A2A83A5" w14:textId="77777777" w:rsidR="0089731F" w:rsidRDefault="0075436E" w:rsidP="0075436E">
      <w:pPr>
        <w:rPr>
          <w:lang w:eastAsia="zh-CN"/>
        </w:rPr>
      </w:pPr>
      <w:r w:rsidRPr="0075436E">
        <w:rPr>
          <w:lang w:eastAsia="zh-CN"/>
        </w:rPr>
        <w:t xml:space="preserve">Czy Wykonawca jest </w:t>
      </w:r>
    </w:p>
    <w:p w14:paraId="36CF24CD" w14:textId="35FC545A" w:rsidR="0089731F" w:rsidRDefault="0089731F" w:rsidP="0075436E">
      <w:pPr>
        <w:rPr>
          <w:lang w:eastAsia="zh-CN"/>
        </w:rPr>
      </w:pPr>
      <w:r w:rsidRPr="0082695B">
        <w:rPr>
          <w:rFonts w:ascii="Arial" w:hAnsi="Arial" w:cs="Arial"/>
          <w:sz w:val="12"/>
          <w:szCs w:val="12"/>
        </w:rPr>
        <w:fldChar w:fldCharType="begin">
          <w:ffData>
            <w:name w:val="Wybór8"/>
            <w:enabled/>
            <w:calcOnExit w:val="0"/>
            <w:checkBox>
              <w:sizeAuto/>
              <w:default w:val="0"/>
            </w:checkBox>
          </w:ffData>
        </w:fldChar>
      </w:r>
      <w:r w:rsidRPr="0082695B">
        <w:rPr>
          <w:rFonts w:ascii="Arial" w:hAnsi="Arial" w:cs="Arial"/>
          <w:sz w:val="12"/>
          <w:szCs w:val="12"/>
        </w:rPr>
        <w:instrText xml:space="preserve"> FORMCHECKBOX </w:instrText>
      </w:r>
      <w:r w:rsidR="00000000">
        <w:rPr>
          <w:rFonts w:ascii="Arial" w:hAnsi="Arial" w:cs="Arial"/>
          <w:sz w:val="12"/>
          <w:szCs w:val="12"/>
        </w:rPr>
      </w:r>
      <w:r w:rsidR="00000000">
        <w:rPr>
          <w:rFonts w:ascii="Arial" w:hAnsi="Arial" w:cs="Arial"/>
          <w:sz w:val="12"/>
          <w:szCs w:val="12"/>
        </w:rPr>
        <w:fldChar w:fldCharType="separate"/>
      </w:r>
      <w:r w:rsidRPr="0082695B">
        <w:rPr>
          <w:rFonts w:ascii="Arial" w:hAnsi="Arial" w:cs="Arial"/>
          <w:sz w:val="12"/>
          <w:szCs w:val="12"/>
        </w:rPr>
        <w:fldChar w:fldCharType="end"/>
      </w:r>
      <w:r w:rsidR="0075436E" w:rsidRPr="0075436E">
        <w:rPr>
          <w:lang w:eastAsia="zh-CN"/>
        </w:rPr>
        <w:t>mikroprzedsiębiorstwem</w:t>
      </w:r>
      <w:r w:rsidR="001E00F0">
        <w:rPr>
          <w:lang w:eastAsia="zh-CN"/>
        </w:rPr>
        <w:t>*</w:t>
      </w:r>
      <w:r w:rsidR="0075436E" w:rsidRPr="0075436E">
        <w:rPr>
          <w:lang w:eastAsia="zh-CN"/>
        </w:rPr>
        <w:t xml:space="preserve"> </w:t>
      </w:r>
    </w:p>
    <w:p w14:paraId="51DC0C04" w14:textId="1E9ADC26" w:rsidR="0089731F" w:rsidRDefault="0089731F" w:rsidP="0075436E">
      <w:pPr>
        <w:rPr>
          <w:lang w:eastAsia="zh-CN"/>
        </w:rPr>
      </w:pPr>
      <w:r w:rsidRPr="0082695B">
        <w:rPr>
          <w:rFonts w:ascii="Arial" w:hAnsi="Arial" w:cs="Arial"/>
          <w:sz w:val="12"/>
          <w:szCs w:val="12"/>
        </w:rPr>
        <w:fldChar w:fldCharType="begin">
          <w:ffData>
            <w:name w:val="Wybór8"/>
            <w:enabled/>
            <w:calcOnExit w:val="0"/>
            <w:checkBox>
              <w:sizeAuto/>
              <w:default w:val="0"/>
            </w:checkBox>
          </w:ffData>
        </w:fldChar>
      </w:r>
      <w:r w:rsidRPr="0082695B">
        <w:rPr>
          <w:rFonts w:ascii="Arial" w:hAnsi="Arial" w:cs="Arial"/>
          <w:sz w:val="12"/>
          <w:szCs w:val="12"/>
        </w:rPr>
        <w:instrText xml:space="preserve"> FORMCHECKBOX </w:instrText>
      </w:r>
      <w:r w:rsidR="00000000">
        <w:rPr>
          <w:rFonts w:ascii="Arial" w:hAnsi="Arial" w:cs="Arial"/>
          <w:sz w:val="12"/>
          <w:szCs w:val="12"/>
        </w:rPr>
      </w:r>
      <w:r w:rsidR="00000000">
        <w:rPr>
          <w:rFonts w:ascii="Arial" w:hAnsi="Arial" w:cs="Arial"/>
          <w:sz w:val="12"/>
          <w:szCs w:val="12"/>
        </w:rPr>
        <w:fldChar w:fldCharType="separate"/>
      </w:r>
      <w:r w:rsidRPr="0082695B">
        <w:rPr>
          <w:rFonts w:ascii="Arial" w:hAnsi="Arial" w:cs="Arial"/>
          <w:sz w:val="12"/>
          <w:szCs w:val="12"/>
        </w:rPr>
        <w:fldChar w:fldCharType="end"/>
      </w:r>
      <w:r w:rsidR="0075436E" w:rsidRPr="0075436E">
        <w:rPr>
          <w:lang w:eastAsia="zh-CN"/>
        </w:rPr>
        <w:t xml:space="preserve">małym </w:t>
      </w:r>
      <w:r w:rsidRPr="0075436E">
        <w:rPr>
          <w:lang w:eastAsia="zh-CN"/>
        </w:rPr>
        <w:t>przedsiębiorstwem</w:t>
      </w:r>
      <w:r w:rsidR="001E00F0">
        <w:rPr>
          <w:lang w:eastAsia="zh-CN"/>
        </w:rPr>
        <w:t>*</w:t>
      </w:r>
    </w:p>
    <w:p w14:paraId="38CFAA2B" w14:textId="6A06B6AC" w:rsidR="0089731F" w:rsidRDefault="0089731F" w:rsidP="0075436E">
      <w:pPr>
        <w:rPr>
          <w:lang w:eastAsia="zh-CN"/>
        </w:rPr>
      </w:pPr>
      <w:r w:rsidRPr="0082695B">
        <w:rPr>
          <w:rFonts w:ascii="Arial" w:hAnsi="Arial" w:cs="Arial"/>
          <w:sz w:val="12"/>
          <w:szCs w:val="12"/>
        </w:rPr>
        <w:fldChar w:fldCharType="begin">
          <w:ffData>
            <w:name w:val="Wybór8"/>
            <w:enabled/>
            <w:calcOnExit w:val="0"/>
            <w:checkBox>
              <w:sizeAuto/>
              <w:default w:val="0"/>
            </w:checkBox>
          </w:ffData>
        </w:fldChar>
      </w:r>
      <w:r w:rsidRPr="0082695B">
        <w:rPr>
          <w:rFonts w:ascii="Arial" w:hAnsi="Arial" w:cs="Arial"/>
          <w:sz w:val="12"/>
          <w:szCs w:val="12"/>
        </w:rPr>
        <w:instrText xml:space="preserve"> FORMCHECKBOX </w:instrText>
      </w:r>
      <w:r w:rsidR="00000000">
        <w:rPr>
          <w:rFonts w:ascii="Arial" w:hAnsi="Arial" w:cs="Arial"/>
          <w:sz w:val="12"/>
          <w:szCs w:val="12"/>
        </w:rPr>
      </w:r>
      <w:r w:rsidR="00000000">
        <w:rPr>
          <w:rFonts w:ascii="Arial" w:hAnsi="Arial" w:cs="Arial"/>
          <w:sz w:val="12"/>
          <w:szCs w:val="12"/>
        </w:rPr>
        <w:fldChar w:fldCharType="separate"/>
      </w:r>
      <w:r w:rsidRPr="0082695B">
        <w:rPr>
          <w:rFonts w:ascii="Arial" w:hAnsi="Arial" w:cs="Arial"/>
          <w:sz w:val="12"/>
          <w:szCs w:val="12"/>
        </w:rPr>
        <w:fldChar w:fldCharType="end"/>
      </w:r>
      <w:r w:rsidR="0075436E" w:rsidRPr="0075436E">
        <w:rPr>
          <w:lang w:eastAsia="zh-CN"/>
        </w:rPr>
        <w:t xml:space="preserve">średnim </w:t>
      </w:r>
      <w:r w:rsidRPr="0075436E">
        <w:rPr>
          <w:lang w:eastAsia="zh-CN"/>
        </w:rPr>
        <w:t>przedsiębiorstwem</w:t>
      </w:r>
      <w:r w:rsidR="001E00F0">
        <w:rPr>
          <w:lang w:eastAsia="zh-CN"/>
        </w:rPr>
        <w:t>*</w:t>
      </w:r>
    </w:p>
    <w:p w14:paraId="096089B2" w14:textId="0EBB690C" w:rsidR="0075436E" w:rsidRPr="0075436E" w:rsidRDefault="0089731F" w:rsidP="0075436E">
      <w:pPr>
        <w:rPr>
          <w:lang w:eastAsia="zh-CN"/>
        </w:rPr>
      </w:pPr>
      <w:r w:rsidRPr="0082695B">
        <w:rPr>
          <w:rFonts w:ascii="Arial" w:hAnsi="Arial" w:cs="Arial"/>
          <w:sz w:val="12"/>
          <w:szCs w:val="12"/>
        </w:rPr>
        <w:fldChar w:fldCharType="begin">
          <w:ffData>
            <w:name w:val="Wybór8"/>
            <w:enabled/>
            <w:calcOnExit w:val="0"/>
            <w:checkBox>
              <w:sizeAuto/>
              <w:default w:val="0"/>
            </w:checkBox>
          </w:ffData>
        </w:fldChar>
      </w:r>
      <w:r w:rsidRPr="0082695B">
        <w:rPr>
          <w:rFonts w:ascii="Arial" w:hAnsi="Arial" w:cs="Arial"/>
          <w:sz w:val="12"/>
          <w:szCs w:val="12"/>
        </w:rPr>
        <w:instrText xml:space="preserve"> FORMCHECKBOX </w:instrText>
      </w:r>
      <w:r w:rsidR="00000000">
        <w:rPr>
          <w:rFonts w:ascii="Arial" w:hAnsi="Arial" w:cs="Arial"/>
          <w:sz w:val="12"/>
          <w:szCs w:val="12"/>
        </w:rPr>
      </w:r>
      <w:r w:rsidR="00000000">
        <w:rPr>
          <w:rFonts w:ascii="Arial" w:hAnsi="Arial" w:cs="Arial"/>
          <w:sz w:val="12"/>
          <w:szCs w:val="12"/>
        </w:rPr>
        <w:fldChar w:fldCharType="separate"/>
      </w:r>
      <w:r w:rsidRPr="0082695B">
        <w:rPr>
          <w:rFonts w:ascii="Arial" w:hAnsi="Arial" w:cs="Arial"/>
          <w:sz w:val="12"/>
          <w:szCs w:val="12"/>
        </w:rPr>
        <w:fldChar w:fldCharType="end"/>
      </w:r>
      <w:r w:rsidR="0075436E" w:rsidRPr="0075436E">
        <w:rPr>
          <w:lang w:eastAsia="zh-CN"/>
        </w:rPr>
        <w:t>dużym przedsiębiorstwem</w:t>
      </w:r>
      <w:r w:rsidR="001E00F0">
        <w:rPr>
          <w:lang w:eastAsia="zh-CN"/>
        </w:rPr>
        <w:t>*</w:t>
      </w:r>
      <w:r w:rsidR="0075436E" w:rsidRPr="0075436E">
        <w:rPr>
          <w:lang w:eastAsia="zh-CN"/>
        </w:rPr>
        <w:t xml:space="preserve"> </w:t>
      </w:r>
    </w:p>
    <w:p w14:paraId="28BBF152" w14:textId="46B9B3F8" w:rsidR="0075436E" w:rsidRPr="0075436E" w:rsidRDefault="0075436E" w:rsidP="0075436E">
      <w:pPr>
        <w:rPr>
          <w:lang w:eastAsia="zh-CN"/>
        </w:rPr>
      </w:pPr>
      <w:r w:rsidRPr="0075436E">
        <w:rPr>
          <w:lang w:eastAsia="zh-CN"/>
        </w:rPr>
        <w:t>(</w:t>
      </w:r>
      <w:r w:rsidR="001E00F0">
        <w:rPr>
          <w:lang w:eastAsia="zh-CN"/>
        </w:rPr>
        <w:t xml:space="preserve">* </w:t>
      </w:r>
      <w:r w:rsidRPr="0075436E">
        <w:rPr>
          <w:lang w:eastAsia="zh-CN"/>
        </w:rPr>
        <w:t xml:space="preserve">właściwe </w:t>
      </w:r>
      <w:r w:rsidR="0089731F">
        <w:rPr>
          <w:lang w:eastAsia="zh-CN"/>
        </w:rPr>
        <w:t>zaznaczyć</w:t>
      </w:r>
      <w:r w:rsidRPr="0075436E">
        <w:rPr>
          <w:lang w:eastAsia="zh-CN"/>
        </w:rPr>
        <w:t>)</w:t>
      </w:r>
    </w:p>
    <w:p w14:paraId="4D25AE3B" w14:textId="77777777" w:rsidR="0075436E" w:rsidRPr="0075436E" w:rsidRDefault="0075436E" w:rsidP="0075436E">
      <w:pPr>
        <w:rPr>
          <w:lang w:eastAsia="zh-CN"/>
        </w:rPr>
      </w:pPr>
      <w:r w:rsidRPr="0075436E">
        <w:rPr>
          <w:lang w:eastAsia="zh-CN"/>
        </w:rPr>
        <w:t>Załącznikami do niniejszego formularza, stanowiącymi integralną część oferty, są:</w:t>
      </w:r>
    </w:p>
    <w:p w14:paraId="3999E64D" w14:textId="77777777" w:rsidR="0075436E" w:rsidRPr="0075436E" w:rsidRDefault="0075436E" w:rsidP="0075436E">
      <w:pPr>
        <w:rPr>
          <w:lang w:eastAsia="zh-CN"/>
        </w:rPr>
      </w:pPr>
      <w:r w:rsidRPr="0075436E">
        <w:rPr>
          <w:lang w:eastAsia="zh-CN"/>
        </w:rPr>
        <w:t>1) ……………………………………………………………………………………….</w:t>
      </w:r>
    </w:p>
    <w:p w14:paraId="01107043" w14:textId="65FA5AA9" w:rsidR="0075436E" w:rsidRPr="0075436E" w:rsidRDefault="0075436E" w:rsidP="0075436E">
      <w:pPr>
        <w:rPr>
          <w:lang w:eastAsia="zh-CN"/>
        </w:rPr>
      </w:pPr>
      <w:r w:rsidRPr="0075436E">
        <w:rPr>
          <w:lang w:eastAsia="zh-CN"/>
        </w:rPr>
        <w:t>2) ……………………………………………………………………………………….</w:t>
      </w:r>
    </w:p>
    <w:p w14:paraId="01111E92" w14:textId="5856A316" w:rsidR="0075436E" w:rsidRPr="0075436E" w:rsidRDefault="0075436E" w:rsidP="0075436E">
      <w:pPr>
        <w:rPr>
          <w:lang w:eastAsia="zh-CN"/>
        </w:rPr>
      </w:pPr>
      <w:r w:rsidRPr="0075436E">
        <w:rPr>
          <w:lang w:eastAsia="zh-CN"/>
        </w:rPr>
        <w:t>……………………. Dnia ……………..  r.</w:t>
      </w:r>
    </w:p>
    <w:p w14:paraId="31E0AD39" w14:textId="77777777" w:rsidR="00B05726" w:rsidRDefault="00B05726" w:rsidP="0075436E">
      <w:pPr>
        <w:rPr>
          <w:lang w:eastAsia="zh-CN"/>
        </w:rPr>
      </w:pPr>
    </w:p>
    <w:p w14:paraId="08CE6829" w14:textId="5074F4D0" w:rsidR="0075436E" w:rsidRPr="0075436E" w:rsidRDefault="0075436E" w:rsidP="00B05726">
      <w:pPr>
        <w:spacing w:line="240" w:lineRule="auto"/>
        <w:rPr>
          <w:lang w:eastAsia="zh-CN"/>
        </w:rPr>
      </w:pPr>
      <w:r w:rsidRPr="0075436E">
        <w:rPr>
          <w:lang w:eastAsia="zh-CN"/>
        </w:rPr>
        <w:t>Informacja dla Wykonawcy:</w:t>
      </w:r>
    </w:p>
    <w:p w14:paraId="237EE6CE" w14:textId="5D3A1D4A" w:rsidR="0075436E" w:rsidRPr="0075436E" w:rsidRDefault="0075436E" w:rsidP="00B05726">
      <w:pPr>
        <w:spacing w:after="0" w:line="240" w:lineRule="auto"/>
        <w:rPr>
          <w:lang w:eastAsia="zh-CN"/>
        </w:rPr>
      </w:pPr>
      <w:r w:rsidRPr="0075436E">
        <w:rPr>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75436E">
        <w:rPr>
          <w:lang w:eastAsia="zh-CN"/>
        </w:rPr>
        <w:t>ami</w:t>
      </w:r>
      <w:proofErr w:type="spellEnd"/>
      <w:r w:rsidRPr="0075436E">
        <w:rPr>
          <w:lang w:eastAsia="zh-CN"/>
        </w:rPr>
        <w:t>) potwierdzającymi prawo do reprezentacji Wykonawcy przez osobę podpisującą ofertę.</w:t>
      </w:r>
    </w:p>
    <w:p w14:paraId="56693AAF" w14:textId="77777777" w:rsidR="0075436E" w:rsidRPr="0075436E" w:rsidRDefault="0075436E" w:rsidP="00B05726">
      <w:pPr>
        <w:spacing w:after="0" w:line="240" w:lineRule="auto"/>
        <w:rPr>
          <w:lang w:eastAsia="zh-CN"/>
        </w:rPr>
      </w:pPr>
      <w:r w:rsidRPr="0075436E">
        <w:rPr>
          <w:lang w:eastAsia="zh-CN"/>
        </w:rPr>
        <w:t>*niepotrzebne skreślić</w:t>
      </w:r>
    </w:p>
    <w:p w14:paraId="1DFD4137" w14:textId="5DD76F31" w:rsidR="0075436E" w:rsidRDefault="0075436E" w:rsidP="00B05726">
      <w:pPr>
        <w:spacing w:after="0" w:line="240" w:lineRule="auto"/>
        <w:rPr>
          <w:lang w:eastAsia="zh-CN"/>
        </w:rPr>
      </w:pPr>
      <w:r w:rsidRPr="0075436E">
        <w:rPr>
          <w:lang w:eastAsia="zh-CN"/>
        </w:rPr>
        <w:lastRenderedPageBreak/>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300EF6A3" w14:textId="041955C0" w:rsidR="00F74D0E" w:rsidRDefault="00F74D0E" w:rsidP="0075436E">
      <w:pPr>
        <w:rPr>
          <w:rFonts w:ascii="Calibri" w:hAnsi="Calibri"/>
          <w:lang w:eastAsia="zh-CN"/>
        </w:rPr>
      </w:pPr>
    </w:p>
    <w:p w14:paraId="5AFB5F52" w14:textId="7884ABF2" w:rsidR="000E3ED0" w:rsidRDefault="000E3ED0" w:rsidP="0075436E">
      <w:pPr>
        <w:rPr>
          <w:rFonts w:ascii="Calibri" w:hAnsi="Calibri"/>
          <w:lang w:eastAsia="zh-CN"/>
        </w:rPr>
      </w:pPr>
    </w:p>
    <w:p w14:paraId="4CA08317" w14:textId="77777777" w:rsidR="007E05B1" w:rsidRDefault="007E05B1" w:rsidP="0075436E">
      <w:pPr>
        <w:rPr>
          <w:rFonts w:ascii="Calibri" w:hAnsi="Calibri"/>
          <w:lang w:eastAsia="zh-CN"/>
        </w:rPr>
      </w:pPr>
    </w:p>
    <w:p w14:paraId="43114652" w14:textId="77777777" w:rsidR="007E05B1" w:rsidRDefault="007E05B1" w:rsidP="0075436E">
      <w:pPr>
        <w:rPr>
          <w:rFonts w:ascii="Calibri" w:hAnsi="Calibri"/>
          <w:lang w:eastAsia="zh-CN"/>
        </w:rPr>
      </w:pPr>
    </w:p>
    <w:p w14:paraId="4F2CFC63" w14:textId="77777777" w:rsidR="007E05B1" w:rsidRDefault="007E05B1" w:rsidP="0075436E">
      <w:pPr>
        <w:rPr>
          <w:rFonts w:ascii="Calibri" w:hAnsi="Calibri"/>
          <w:lang w:eastAsia="zh-CN"/>
        </w:rPr>
      </w:pPr>
    </w:p>
    <w:p w14:paraId="76190DEB" w14:textId="77777777" w:rsidR="007E05B1" w:rsidRDefault="007E05B1" w:rsidP="0075436E">
      <w:pPr>
        <w:rPr>
          <w:rFonts w:ascii="Calibri" w:hAnsi="Calibri"/>
          <w:lang w:eastAsia="zh-CN"/>
        </w:rPr>
      </w:pPr>
    </w:p>
    <w:p w14:paraId="0B82F247" w14:textId="77777777" w:rsidR="007E05B1" w:rsidRDefault="007E05B1" w:rsidP="0075436E">
      <w:pPr>
        <w:rPr>
          <w:rFonts w:ascii="Calibri" w:hAnsi="Calibri"/>
          <w:lang w:eastAsia="zh-CN"/>
        </w:rPr>
      </w:pPr>
    </w:p>
    <w:p w14:paraId="2FDB8FE2" w14:textId="77777777" w:rsidR="007E05B1" w:rsidRDefault="007E05B1" w:rsidP="0075436E">
      <w:pPr>
        <w:rPr>
          <w:rFonts w:ascii="Calibri" w:hAnsi="Calibri"/>
          <w:lang w:eastAsia="zh-CN"/>
        </w:rPr>
      </w:pPr>
    </w:p>
    <w:p w14:paraId="46555C37" w14:textId="77777777" w:rsidR="007E05B1" w:rsidRDefault="007E05B1" w:rsidP="0075436E">
      <w:pPr>
        <w:rPr>
          <w:rFonts w:ascii="Calibri" w:hAnsi="Calibri"/>
          <w:lang w:eastAsia="zh-CN"/>
        </w:rPr>
      </w:pPr>
    </w:p>
    <w:p w14:paraId="75E03912" w14:textId="77777777" w:rsidR="007E05B1" w:rsidRDefault="007E05B1" w:rsidP="0075436E">
      <w:pPr>
        <w:rPr>
          <w:rFonts w:ascii="Calibri" w:hAnsi="Calibri"/>
          <w:lang w:eastAsia="zh-CN"/>
        </w:rPr>
      </w:pPr>
    </w:p>
    <w:p w14:paraId="5F2BFB38" w14:textId="77777777" w:rsidR="007E05B1" w:rsidRDefault="007E05B1" w:rsidP="0075436E">
      <w:pPr>
        <w:rPr>
          <w:rFonts w:ascii="Calibri" w:hAnsi="Calibri"/>
          <w:lang w:eastAsia="zh-CN"/>
        </w:rPr>
      </w:pPr>
    </w:p>
    <w:p w14:paraId="121DFB7F" w14:textId="77777777" w:rsidR="007E05B1" w:rsidRDefault="007E05B1" w:rsidP="0075436E">
      <w:pPr>
        <w:rPr>
          <w:rFonts w:ascii="Calibri" w:hAnsi="Calibri"/>
          <w:lang w:eastAsia="zh-CN"/>
        </w:rPr>
      </w:pPr>
    </w:p>
    <w:p w14:paraId="4D51AEAE" w14:textId="77777777" w:rsidR="007E05B1" w:rsidRDefault="007E05B1" w:rsidP="0075436E">
      <w:pPr>
        <w:rPr>
          <w:rFonts w:ascii="Calibri" w:hAnsi="Calibri"/>
          <w:lang w:eastAsia="zh-CN"/>
        </w:rPr>
      </w:pPr>
    </w:p>
    <w:p w14:paraId="13F59B87" w14:textId="77777777" w:rsidR="007E05B1" w:rsidRDefault="007E05B1" w:rsidP="0075436E">
      <w:pPr>
        <w:rPr>
          <w:rFonts w:ascii="Calibri" w:hAnsi="Calibri"/>
          <w:lang w:eastAsia="zh-CN"/>
        </w:rPr>
      </w:pPr>
    </w:p>
    <w:p w14:paraId="7E3DC2A6" w14:textId="77777777" w:rsidR="007E05B1" w:rsidRDefault="007E05B1" w:rsidP="0075436E">
      <w:pPr>
        <w:rPr>
          <w:rFonts w:ascii="Calibri" w:hAnsi="Calibri"/>
          <w:lang w:eastAsia="zh-CN"/>
        </w:rPr>
      </w:pPr>
    </w:p>
    <w:p w14:paraId="0A44B149" w14:textId="77777777" w:rsidR="007E05B1" w:rsidRDefault="007E05B1" w:rsidP="0075436E">
      <w:pPr>
        <w:rPr>
          <w:rFonts w:ascii="Calibri" w:hAnsi="Calibri"/>
          <w:lang w:eastAsia="zh-CN"/>
        </w:rPr>
      </w:pPr>
    </w:p>
    <w:p w14:paraId="4D743754" w14:textId="77777777" w:rsidR="007E05B1" w:rsidRDefault="007E05B1" w:rsidP="0075436E">
      <w:pPr>
        <w:rPr>
          <w:rFonts w:ascii="Calibri" w:hAnsi="Calibri"/>
          <w:lang w:eastAsia="zh-CN"/>
        </w:rPr>
      </w:pPr>
    </w:p>
    <w:p w14:paraId="633F0C49" w14:textId="77777777" w:rsidR="007E05B1" w:rsidRDefault="007E05B1" w:rsidP="0075436E">
      <w:pPr>
        <w:rPr>
          <w:rFonts w:ascii="Calibri" w:hAnsi="Calibri"/>
          <w:lang w:eastAsia="zh-CN"/>
        </w:rPr>
      </w:pPr>
    </w:p>
    <w:p w14:paraId="6864DA17" w14:textId="77777777" w:rsidR="007E05B1" w:rsidRDefault="007E05B1" w:rsidP="0075436E">
      <w:pPr>
        <w:rPr>
          <w:rFonts w:ascii="Calibri" w:hAnsi="Calibri"/>
          <w:lang w:eastAsia="zh-CN"/>
        </w:rPr>
      </w:pPr>
    </w:p>
    <w:p w14:paraId="707132EA" w14:textId="77777777" w:rsidR="007E05B1" w:rsidRDefault="007E05B1" w:rsidP="0075436E">
      <w:pPr>
        <w:rPr>
          <w:rFonts w:ascii="Calibri" w:hAnsi="Calibri"/>
          <w:lang w:eastAsia="zh-CN"/>
        </w:rPr>
      </w:pPr>
    </w:p>
    <w:p w14:paraId="46C46709" w14:textId="77777777" w:rsidR="007E05B1" w:rsidRDefault="007E05B1" w:rsidP="0075436E">
      <w:pPr>
        <w:rPr>
          <w:rFonts w:ascii="Calibri" w:hAnsi="Calibri"/>
          <w:lang w:eastAsia="zh-CN"/>
        </w:rPr>
      </w:pPr>
    </w:p>
    <w:p w14:paraId="748CC405" w14:textId="77777777" w:rsidR="007E05B1" w:rsidRDefault="007E05B1" w:rsidP="0075436E">
      <w:pPr>
        <w:rPr>
          <w:rFonts w:ascii="Calibri" w:hAnsi="Calibri"/>
          <w:lang w:eastAsia="zh-CN"/>
        </w:rPr>
      </w:pPr>
    </w:p>
    <w:p w14:paraId="25AC2B38" w14:textId="77777777" w:rsidR="007E05B1" w:rsidRDefault="007E05B1" w:rsidP="0075436E">
      <w:pPr>
        <w:rPr>
          <w:rFonts w:ascii="Calibri" w:hAnsi="Calibri"/>
          <w:lang w:eastAsia="zh-CN"/>
        </w:rPr>
      </w:pPr>
    </w:p>
    <w:p w14:paraId="5B7C61CF" w14:textId="77777777" w:rsidR="007E05B1" w:rsidRDefault="007E05B1" w:rsidP="0075436E">
      <w:pPr>
        <w:rPr>
          <w:rFonts w:ascii="Calibri" w:hAnsi="Calibri"/>
          <w:lang w:eastAsia="zh-CN"/>
        </w:rPr>
      </w:pPr>
    </w:p>
    <w:p w14:paraId="06154986" w14:textId="77777777" w:rsidR="007E05B1" w:rsidRDefault="007E05B1" w:rsidP="0075436E">
      <w:pPr>
        <w:rPr>
          <w:rFonts w:ascii="Calibri" w:hAnsi="Calibri"/>
          <w:lang w:eastAsia="zh-CN"/>
        </w:rPr>
      </w:pPr>
    </w:p>
    <w:p w14:paraId="45B486D2" w14:textId="77777777" w:rsidR="007E05B1" w:rsidRDefault="007E05B1" w:rsidP="0075436E">
      <w:pPr>
        <w:rPr>
          <w:rFonts w:ascii="Calibri" w:hAnsi="Calibri"/>
          <w:lang w:eastAsia="zh-CN"/>
        </w:rPr>
      </w:pPr>
    </w:p>
    <w:p w14:paraId="07A71ED3" w14:textId="77777777" w:rsidR="007E05B1" w:rsidRDefault="007E05B1" w:rsidP="0075436E">
      <w:pPr>
        <w:rPr>
          <w:rFonts w:ascii="Calibri" w:hAnsi="Calibri"/>
          <w:lang w:eastAsia="zh-CN"/>
        </w:rPr>
      </w:pPr>
    </w:p>
    <w:p w14:paraId="2F8CE3C1" w14:textId="315626BF" w:rsidR="007E05B1" w:rsidRPr="007E05B1" w:rsidRDefault="007E05B1" w:rsidP="007E05B1">
      <w:pPr>
        <w:ind w:left="2832" w:firstLine="708"/>
        <w:rPr>
          <w:rFonts w:ascii="Calibri" w:hAnsi="Calibri" w:cstheme="minorHAnsi"/>
          <w:b/>
          <w:bCs/>
          <w:kern w:val="2"/>
          <w14:ligatures w14:val="standardContextual"/>
        </w:rPr>
      </w:pPr>
      <w:r w:rsidRPr="007E05B1">
        <w:rPr>
          <w:rFonts w:ascii="Calibri" w:hAnsi="Calibri" w:cstheme="minorHAnsi"/>
          <w:b/>
          <w:bCs/>
          <w:kern w:val="2"/>
          <w14:ligatures w14:val="standardContextual"/>
        </w:rPr>
        <w:lastRenderedPageBreak/>
        <w:t xml:space="preserve">Załącznik nr </w:t>
      </w:r>
      <w:r>
        <w:rPr>
          <w:rFonts w:ascii="Calibri" w:hAnsi="Calibri" w:cstheme="minorHAnsi"/>
          <w:b/>
          <w:bCs/>
          <w:kern w:val="2"/>
          <w14:ligatures w14:val="standardContextual"/>
        </w:rPr>
        <w:t>3</w:t>
      </w:r>
      <w:r w:rsidRPr="007E05B1">
        <w:rPr>
          <w:rFonts w:ascii="Calibri" w:hAnsi="Calibri" w:cstheme="minorHAnsi"/>
          <w:b/>
          <w:bCs/>
          <w:kern w:val="2"/>
          <w14:ligatures w14:val="standardContextual"/>
        </w:rPr>
        <w:t xml:space="preserve">- Szczegółowy opis przedmiotu zamówienia </w:t>
      </w:r>
    </w:p>
    <w:p w14:paraId="4B0A317D" w14:textId="77777777" w:rsidR="007E05B1" w:rsidRPr="007E05B1" w:rsidRDefault="007E05B1" w:rsidP="007E05B1">
      <w:pPr>
        <w:spacing w:line="360" w:lineRule="auto"/>
        <w:rPr>
          <w:rFonts w:ascii="Calibri" w:hAnsi="Calibri" w:cstheme="minorHAnsi"/>
          <w:b/>
          <w:bCs/>
          <w:kern w:val="2"/>
          <w14:ligatures w14:val="standardContextual"/>
        </w:rPr>
      </w:pPr>
      <w:r w:rsidRPr="007E05B1">
        <w:rPr>
          <w:rFonts w:ascii="Calibri" w:hAnsi="Calibri" w:cstheme="minorHAnsi"/>
          <w:b/>
          <w:bCs/>
          <w:kern w:val="2"/>
          <w14:ligatures w14:val="standardContextual"/>
        </w:rPr>
        <w:t>Część 1- Wirówka horyzontalna (1 szt.)</w:t>
      </w:r>
    </w:p>
    <w:p w14:paraId="61196219" w14:textId="77777777" w:rsidR="007E05B1" w:rsidRPr="007E05B1" w:rsidRDefault="007E05B1" w:rsidP="007E05B1">
      <w:pPr>
        <w:spacing w:before="100" w:beforeAutospacing="1" w:after="100" w:afterAutospacing="1"/>
        <w:rPr>
          <w:rFonts w:ascii="Calibri" w:eastAsia="Times New Roman" w:hAnsi="Calibri" w:cstheme="minorHAnsi"/>
          <w:lang w:eastAsia="pl-PL"/>
        </w:rPr>
      </w:pPr>
      <w:r w:rsidRPr="007E05B1">
        <w:rPr>
          <w:rFonts w:ascii="Calibri" w:eastAsia="Times New Roman" w:hAnsi="Calibri" w:cstheme="minorHAnsi"/>
          <w:lang w:eastAsia="x-none"/>
        </w:rPr>
        <w:t>Przedmiotem zamówienia jest zakup  wirówki horyzontalnej (</w:t>
      </w:r>
      <w:r w:rsidRPr="007E05B1">
        <w:rPr>
          <w:rFonts w:ascii="Calibri" w:eastAsia="Times New Roman" w:hAnsi="Calibri" w:cstheme="minorHAnsi"/>
          <w:lang w:eastAsia="pl-PL"/>
        </w:rPr>
        <w:t xml:space="preserve">wolnostojącej; z chłodzeniem umożliwiającej  jednoczesne wirowanie do 12 </w:t>
      </w:r>
      <w:r w:rsidRPr="007E05B1">
        <w:rPr>
          <w:rFonts w:ascii="Calibri" w:eastAsia="Times New Roman" w:hAnsi="Calibri" w:cstheme="minorHAnsi"/>
          <w:b/>
          <w:bCs/>
          <w:lang w:eastAsia="pl-PL"/>
        </w:rPr>
        <w:t>probówe</w:t>
      </w:r>
      <w:r w:rsidRPr="007E05B1">
        <w:rPr>
          <w:rFonts w:ascii="Calibri" w:eastAsia="Times New Roman" w:hAnsi="Calibri" w:cstheme="minorHAnsi"/>
          <w:lang w:eastAsia="pl-PL"/>
        </w:rPr>
        <w:t>k z krwią pełną w celu jej sedymentacji, wraz z pełnym oprzyrządowaniem do transmisji danych do posiadanego systemu komputerowego, oznakowanie CE)</w:t>
      </w:r>
    </w:p>
    <w:p w14:paraId="25D5432F" w14:textId="77777777" w:rsidR="007E05B1" w:rsidRPr="007E05B1" w:rsidRDefault="007E05B1" w:rsidP="007E05B1">
      <w:pPr>
        <w:spacing w:after="0" w:line="360" w:lineRule="auto"/>
        <w:jc w:val="both"/>
        <w:rPr>
          <w:rFonts w:ascii="Calibri" w:eastAsia="Times New Roman" w:hAnsi="Calibri" w:cstheme="minorHAnsi"/>
          <w:lang w:eastAsia="x-none"/>
        </w:rPr>
      </w:pPr>
      <w:r w:rsidRPr="007E05B1">
        <w:rPr>
          <w:rFonts w:ascii="Calibri" w:eastAsia="Times New Roman" w:hAnsi="Calibri" w:cstheme="minorHAnsi"/>
          <w:lang w:eastAsia="x-none"/>
        </w:rPr>
        <w:t>o poniższych parametrach:</w:t>
      </w:r>
    </w:p>
    <w:p w14:paraId="017F1D59" w14:textId="77777777" w:rsidR="007E05B1" w:rsidRPr="007E05B1" w:rsidRDefault="007E05B1" w:rsidP="007E05B1">
      <w:pPr>
        <w:spacing w:line="360" w:lineRule="auto"/>
        <w:jc w:val="both"/>
        <w:rPr>
          <w:rFonts w:ascii="Calibri" w:hAnsi="Calibri" w:cstheme="minorHAnsi"/>
        </w:rPr>
      </w:pPr>
      <w:r w:rsidRPr="007E05B1">
        <w:rPr>
          <w:rFonts w:ascii="Calibri" w:hAnsi="Calibri" w:cstheme="minorHAnsi"/>
        </w:rPr>
        <w:t>1. wirówka horyzontalna laboratoryjna z wbudowanym programatorem</w:t>
      </w:r>
    </w:p>
    <w:p w14:paraId="04958673" w14:textId="77777777" w:rsidR="007E05B1" w:rsidRPr="007E05B1" w:rsidRDefault="007E05B1" w:rsidP="007E05B1">
      <w:pPr>
        <w:spacing w:line="360" w:lineRule="auto"/>
        <w:jc w:val="both"/>
        <w:rPr>
          <w:rFonts w:ascii="Calibri" w:hAnsi="Calibri" w:cstheme="minorHAnsi"/>
        </w:rPr>
      </w:pPr>
      <w:r w:rsidRPr="007E05B1">
        <w:rPr>
          <w:rFonts w:ascii="Calibri" w:hAnsi="Calibri" w:cstheme="minorHAnsi"/>
        </w:rPr>
        <w:t>2. regulacja przyspieszenia oraz hamowania</w:t>
      </w:r>
    </w:p>
    <w:p w14:paraId="77539635" w14:textId="77777777" w:rsidR="007E05B1" w:rsidRPr="007E05B1" w:rsidRDefault="007E05B1" w:rsidP="007E05B1">
      <w:pPr>
        <w:spacing w:line="360" w:lineRule="auto"/>
        <w:jc w:val="both"/>
        <w:rPr>
          <w:rFonts w:ascii="Calibri" w:hAnsi="Calibri" w:cstheme="minorHAnsi"/>
        </w:rPr>
      </w:pPr>
      <w:r w:rsidRPr="007E05B1">
        <w:rPr>
          <w:rFonts w:ascii="Calibri" w:hAnsi="Calibri" w:cstheme="minorHAnsi"/>
        </w:rPr>
        <w:t xml:space="preserve">3. max prędkość 6000 </w:t>
      </w:r>
      <w:proofErr w:type="spellStart"/>
      <w:r w:rsidRPr="007E05B1">
        <w:rPr>
          <w:rFonts w:ascii="Calibri" w:hAnsi="Calibri" w:cstheme="minorHAnsi"/>
        </w:rPr>
        <w:t>obr</w:t>
      </w:r>
      <w:proofErr w:type="spellEnd"/>
      <w:r w:rsidRPr="007E05B1">
        <w:rPr>
          <w:rFonts w:ascii="Calibri" w:hAnsi="Calibri" w:cstheme="minorHAnsi"/>
        </w:rPr>
        <w:t>/min.</w:t>
      </w:r>
    </w:p>
    <w:p w14:paraId="5CB66FF0" w14:textId="30AD5228" w:rsidR="007E05B1" w:rsidRPr="00A07F4C" w:rsidRDefault="007E05B1" w:rsidP="007E05B1">
      <w:pPr>
        <w:spacing w:line="360" w:lineRule="auto"/>
        <w:jc w:val="both"/>
        <w:rPr>
          <w:rFonts w:ascii="Calibri" w:hAnsi="Calibri" w:cstheme="minorHAnsi"/>
        </w:rPr>
      </w:pPr>
      <w:r w:rsidRPr="00A07F4C">
        <w:rPr>
          <w:rFonts w:ascii="Calibri" w:hAnsi="Calibri" w:cstheme="minorHAnsi"/>
        </w:rPr>
        <w:t>4. szer. 35 cm</w:t>
      </w:r>
      <w:r w:rsidR="00A07F4C" w:rsidRPr="00A07F4C">
        <w:rPr>
          <w:rFonts w:ascii="Calibri" w:hAnsi="Calibri" w:cstheme="minorHAnsi"/>
        </w:rPr>
        <w:t xml:space="preserve">  (+/- 10%)</w:t>
      </w:r>
    </w:p>
    <w:p w14:paraId="5DF12E5D" w14:textId="1C2E20CE" w:rsidR="007E05B1" w:rsidRPr="007E05B1" w:rsidRDefault="007E05B1" w:rsidP="007E05B1">
      <w:pPr>
        <w:spacing w:line="360" w:lineRule="auto"/>
        <w:jc w:val="both"/>
        <w:rPr>
          <w:rFonts w:ascii="Calibri" w:hAnsi="Calibri" w:cstheme="minorHAnsi"/>
        </w:rPr>
      </w:pPr>
      <w:r w:rsidRPr="00A07F4C">
        <w:rPr>
          <w:rFonts w:ascii="Calibri" w:hAnsi="Calibri" w:cstheme="minorHAnsi"/>
        </w:rPr>
        <w:t>5. wys. 20 cm</w:t>
      </w:r>
      <w:r w:rsidR="00A07F4C" w:rsidRPr="00A07F4C">
        <w:rPr>
          <w:rFonts w:ascii="Calibri" w:hAnsi="Calibri" w:cstheme="minorHAnsi"/>
        </w:rPr>
        <w:t xml:space="preserve">  (+/- 10%)</w:t>
      </w:r>
    </w:p>
    <w:p w14:paraId="088CA05F" w14:textId="77777777" w:rsidR="007E05B1" w:rsidRPr="007E05B1" w:rsidRDefault="007E05B1" w:rsidP="007E05B1">
      <w:pPr>
        <w:spacing w:line="360" w:lineRule="auto"/>
        <w:jc w:val="both"/>
        <w:rPr>
          <w:rFonts w:ascii="Calibri" w:hAnsi="Calibri" w:cstheme="minorHAnsi"/>
        </w:rPr>
      </w:pPr>
      <w:r w:rsidRPr="007E05B1">
        <w:rPr>
          <w:rFonts w:ascii="Calibri" w:hAnsi="Calibri" w:cstheme="minorHAnsi"/>
        </w:rPr>
        <w:t>6. możliwość wirowania różnej wielkości próbek</w:t>
      </w:r>
    </w:p>
    <w:p w14:paraId="15F11649" w14:textId="77777777" w:rsidR="007E05B1" w:rsidRPr="007E05B1" w:rsidRDefault="007E05B1" w:rsidP="007E05B1">
      <w:pPr>
        <w:spacing w:line="360" w:lineRule="auto"/>
        <w:jc w:val="both"/>
        <w:rPr>
          <w:rFonts w:ascii="Calibri" w:hAnsi="Calibri" w:cstheme="minorHAnsi"/>
        </w:rPr>
      </w:pPr>
      <w:r w:rsidRPr="007E05B1">
        <w:rPr>
          <w:rFonts w:ascii="Calibri" w:hAnsi="Calibri" w:cstheme="minorHAnsi"/>
        </w:rPr>
        <w:t>7. przyssawki antypoślizgowe.</w:t>
      </w:r>
    </w:p>
    <w:p w14:paraId="5CF0A3B8" w14:textId="77777777" w:rsidR="007E05B1" w:rsidRPr="007E05B1" w:rsidRDefault="007E05B1" w:rsidP="007E05B1">
      <w:pPr>
        <w:spacing w:line="360" w:lineRule="auto"/>
        <w:jc w:val="both"/>
        <w:rPr>
          <w:rFonts w:ascii="Calibri" w:hAnsi="Calibri" w:cstheme="minorHAnsi"/>
        </w:rPr>
      </w:pPr>
      <w:r w:rsidRPr="007E05B1">
        <w:rPr>
          <w:rFonts w:ascii="Calibri" w:hAnsi="Calibri" w:cstheme="minorHAnsi"/>
        </w:rPr>
        <w:t xml:space="preserve">8.sprzet fabrycznie nowy, nie powystawowy ( nieużywany) w fabrycznych opakowaniach) </w:t>
      </w:r>
    </w:p>
    <w:p w14:paraId="16C5A256" w14:textId="77777777" w:rsidR="007E05B1" w:rsidRPr="007E05B1" w:rsidRDefault="007E05B1" w:rsidP="007E05B1">
      <w:pPr>
        <w:spacing w:line="360" w:lineRule="auto"/>
        <w:jc w:val="both"/>
        <w:rPr>
          <w:rFonts w:ascii="Calibri" w:hAnsi="Calibri" w:cstheme="minorHAnsi"/>
        </w:rPr>
      </w:pPr>
      <w:r w:rsidRPr="007E05B1">
        <w:rPr>
          <w:rFonts w:ascii="Calibri" w:hAnsi="Calibri" w:cstheme="minorHAnsi"/>
        </w:rPr>
        <w:t>9. Data produkcji nie wcześniej niż 2022 rok</w:t>
      </w:r>
    </w:p>
    <w:p w14:paraId="36F18493" w14:textId="77777777" w:rsidR="007E05B1" w:rsidRPr="007E05B1" w:rsidRDefault="007E05B1" w:rsidP="007E05B1">
      <w:pPr>
        <w:spacing w:line="360" w:lineRule="auto"/>
        <w:jc w:val="both"/>
        <w:rPr>
          <w:rFonts w:ascii="Calibri" w:hAnsi="Calibri" w:cstheme="minorHAnsi"/>
        </w:rPr>
      </w:pPr>
      <w:r w:rsidRPr="007E05B1">
        <w:rPr>
          <w:rFonts w:ascii="Calibri" w:hAnsi="Calibri" w:cstheme="minorHAnsi"/>
        </w:rPr>
        <w:t>10. gwarancja min 24 miesiące</w:t>
      </w:r>
    </w:p>
    <w:p w14:paraId="6A77D23E" w14:textId="77777777" w:rsidR="007E05B1" w:rsidRPr="007E05B1" w:rsidRDefault="007E05B1" w:rsidP="007E05B1">
      <w:pPr>
        <w:tabs>
          <w:tab w:val="num" w:pos="900"/>
        </w:tabs>
        <w:spacing w:after="200" w:line="360" w:lineRule="auto"/>
        <w:contextualSpacing/>
        <w:rPr>
          <w:rFonts w:ascii="Calibri" w:eastAsia="Calibri" w:hAnsi="Calibri" w:cstheme="minorHAnsi"/>
        </w:rPr>
      </w:pPr>
      <w:r w:rsidRPr="007E05B1">
        <w:rPr>
          <w:rFonts w:ascii="Calibri" w:eastAsia="Calibri" w:hAnsi="Calibri" w:cstheme="minorHAnsi"/>
        </w:rPr>
        <w:t>11.Zamawiający wymaga:</w:t>
      </w:r>
    </w:p>
    <w:p w14:paraId="11C9825F" w14:textId="77777777" w:rsidR="007E05B1" w:rsidRPr="007E05B1" w:rsidRDefault="007E05B1" w:rsidP="007E05B1">
      <w:pPr>
        <w:spacing w:after="0" w:line="360" w:lineRule="auto"/>
        <w:ind w:left="993" w:hanging="142"/>
        <w:contextualSpacing/>
        <w:rPr>
          <w:rFonts w:ascii="Calibri" w:eastAsia="Calibri" w:hAnsi="Calibri" w:cstheme="minorHAnsi"/>
          <w:iCs/>
        </w:rPr>
      </w:pPr>
      <w:r w:rsidRPr="007E05B1">
        <w:rPr>
          <w:rFonts w:ascii="Calibri" w:eastAsia="Calibri" w:hAnsi="Calibri" w:cstheme="minorHAnsi"/>
        </w:rPr>
        <w:t xml:space="preserve"> - </w:t>
      </w:r>
      <w:r w:rsidRPr="007E05B1">
        <w:rPr>
          <w:rFonts w:ascii="Calibri" w:eastAsia="Calibri" w:hAnsi="Calibri" w:cstheme="minorHAnsi"/>
          <w:iCs/>
        </w:rPr>
        <w:t xml:space="preserve">w ramach wartości umowy  zainstalowania, uruchomienia, sprawdzenia i kwalifikacji   oferowanych urządzeń </w:t>
      </w:r>
    </w:p>
    <w:p w14:paraId="7A9B34EC" w14:textId="77777777" w:rsidR="007E05B1" w:rsidRPr="007E05B1" w:rsidRDefault="007E05B1" w:rsidP="007E05B1">
      <w:pPr>
        <w:spacing w:after="0" w:line="360" w:lineRule="auto"/>
        <w:ind w:left="900"/>
        <w:rPr>
          <w:rFonts w:ascii="Calibri" w:eastAsia="Times New Roman" w:hAnsi="Calibri" w:cstheme="minorHAnsi"/>
          <w:iCs/>
          <w:lang w:eastAsia="pl-PL"/>
        </w:rPr>
      </w:pPr>
      <w:r w:rsidRPr="007E05B1">
        <w:rPr>
          <w:rFonts w:ascii="Calibri" w:eastAsia="Times New Roman" w:hAnsi="Calibri" w:cstheme="minorHAnsi"/>
          <w:lang w:eastAsia="pl-PL"/>
        </w:rPr>
        <w:t xml:space="preserve">- </w:t>
      </w:r>
      <w:r w:rsidRPr="007E05B1">
        <w:rPr>
          <w:rFonts w:ascii="Calibri" w:eastAsia="Times New Roman" w:hAnsi="Calibri" w:cstheme="minorHAnsi"/>
          <w:iCs/>
          <w:lang w:eastAsia="pl-PL"/>
        </w:rPr>
        <w:t>w ramach wartości umowy  przeszkolenia personelu Zamawiającego w zakresie obsługi wraz ze sporządzeniem protokołu ze szkolenia ;</w:t>
      </w:r>
    </w:p>
    <w:p w14:paraId="2F4A4DB4" w14:textId="77777777" w:rsidR="007E05B1" w:rsidRPr="007E05B1" w:rsidRDefault="007E05B1" w:rsidP="007E05B1">
      <w:pPr>
        <w:spacing w:after="0" w:line="360" w:lineRule="auto"/>
        <w:ind w:left="900"/>
        <w:rPr>
          <w:rFonts w:ascii="Calibri" w:eastAsia="Times New Roman" w:hAnsi="Calibri" w:cstheme="minorHAnsi"/>
          <w:iCs/>
          <w:lang w:eastAsia="pl-PL"/>
        </w:rPr>
      </w:pPr>
      <w:r w:rsidRPr="007E05B1">
        <w:rPr>
          <w:rFonts w:ascii="Calibri" w:eastAsia="Times New Roman" w:hAnsi="Calibri" w:cstheme="minorHAnsi"/>
          <w:lang w:eastAsia="pl-PL"/>
        </w:rPr>
        <w:t xml:space="preserve">- </w:t>
      </w:r>
      <w:r w:rsidRPr="007E05B1">
        <w:rPr>
          <w:rFonts w:ascii="Calibri" w:eastAsia="Times New Roman" w:hAnsi="Calibri" w:cstheme="minorHAnsi"/>
          <w:iCs/>
          <w:lang w:eastAsia="pl-PL"/>
        </w:rPr>
        <w:t xml:space="preserve">przeprowadzenia kwalifikacji bezpośrednio po zainstalowaniu urządzeń. Po </w:t>
      </w:r>
    </w:p>
    <w:p w14:paraId="5093B18E" w14:textId="77777777" w:rsidR="007E05B1" w:rsidRPr="007E05B1" w:rsidRDefault="007E05B1" w:rsidP="007E05B1">
      <w:pPr>
        <w:spacing w:after="0" w:line="360" w:lineRule="auto"/>
        <w:ind w:left="900"/>
        <w:rPr>
          <w:rFonts w:ascii="Calibri" w:eastAsia="Times New Roman" w:hAnsi="Calibri" w:cstheme="minorHAnsi"/>
          <w:iCs/>
          <w:lang w:eastAsia="pl-PL"/>
        </w:rPr>
      </w:pPr>
      <w:r w:rsidRPr="007E05B1">
        <w:rPr>
          <w:rFonts w:ascii="Calibri" w:eastAsia="Times New Roman" w:hAnsi="Calibri" w:cstheme="minorHAnsi"/>
          <w:iCs/>
          <w:lang w:eastAsia="pl-PL"/>
        </w:rPr>
        <w:t xml:space="preserve">  wykonaniu kwalifikacji Wykonawca przekaże Zamawiającemu protokoły z </w:t>
      </w:r>
    </w:p>
    <w:p w14:paraId="4D0F7325" w14:textId="77777777" w:rsidR="007E05B1" w:rsidRPr="007E05B1" w:rsidRDefault="007E05B1" w:rsidP="007E05B1">
      <w:pPr>
        <w:spacing w:after="0" w:line="360" w:lineRule="auto"/>
        <w:ind w:left="900"/>
        <w:rPr>
          <w:rFonts w:ascii="Calibri" w:eastAsia="Times New Roman" w:hAnsi="Calibri" w:cstheme="minorHAnsi"/>
          <w:iCs/>
          <w:lang w:eastAsia="pl-PL"/>
        </w:rPr>
      </w:pPr>
      <w:r w:rsidRPr="007E05B1">
        <w:rPr>
          <w:rFonts w:ascii="Calibri" w:eastAsia="Times New Roman" w:hAnsi="Calibri" w:cstheme="minorHAnsi"/>
          <w:iCs/>
          <w:lang w:eastAsia="pl-PL"/>
        </w:rPr>
        <w:t xml:space="preserve">  kwalifikacji instalacyjnej (IQ) i kwalifikacji operacyjnej (OQ) z zaznaczeniem po </w:t>
      </w:r>
    </w:p>
    <w:p w14:paraId="64C1351F" w14:textId="77777777" w:rsidR="007E05B1" w:rsidRPr="007E05B1" w:rsidRDefault="007E05B1" w:rsidP="007E05B1">
      <w:pPr>
        <w:spacing w:after="0" w:line="360" w:lineRule="auto"/>
        <w:ind w:left="900"/>
        <w:rPr>
          <w:rFonts w:ascii="Calibri" w:eastAsia="Times New Roman" w:hAnsi="Calibri" w:cstheme="minorHAnsi"/>
          <w:lang w:eastAsia="pl-PL"/>
        </w:rPr>
      </w:pPr>
      <w:r w:rsidRPr="007E05B1">
        <w:rPr>
          <w:rFonts w:ascii="Calibri" w:eastAsia="Times New Roman" w:hAnsi="Calibri" w:cstheme="minorHAnsi"/>
          <w:iCs/>
          <w:lang w:eastAsia="pl-PL"/>
        </w:rPr>
        <w:t xml:space="preserve">  każdej kwalifikacji, że urządzenie dopuszcza się do kolejnego etapu kwalifikacji</w:t>
      </w:r>
    </w:p>
    <w:p w14:paraId="631FC891" w14:textId="77777777" w:rsidR="007E05B1" w:rsidRPr="007E05B1" w:rsidRDefault="007E05B1" w:rsidP="007E05B1">
      <w:pPr>
        <w:spacing w:after="0" w:line="360" w:lineRule="auto"/>
        <w:ind w:left="900"/>
        <w:rPr>
          <w:rFonts w:ascii="Calibri" w:eastAsia="Times New Roman" w:hAnsi="Calibri" w:cstheme="minorHAnsi"/>
          <w:iCs/>
          <w:lang w:eastAsia="pl-PL"/>
        </w:rPr>
      </w:pPr>
      <w:r w:rsidRPr="007E05B1">
        <w:rPr>
          <w:rFonts w:ascii="Calibri" w:eastAsia="Times New Roman" w:hAnsi="Calibri" w:cstheme="minorHAnsi"/>
          <w:lang w:eastAsia="pl-PL"/>
        </w:rPr>
        <w:t xml:space="preserve">- </w:t>
      </w:r>
      <w:r w:rsidRPr="007E05B1">
        <w:rPr>
          <w:rFonts w:ascii="Calibri" w:eastAsia="Times New Roman" w:hAnsi="Calibri" w:cstheme="minorHAnsi"/>
          <w:iCs/>
          <w:lang w:eastAsia="pl-PL"/>
        </w:rPr>
        <w:t xml:space="preserve">dostarczenia wraz z przedmiotem zamówienia: karty gwarancyjnej - dla każdego z   </w:t>
      </w:r>
    </w:p>
    <w:p w14:paraId="555E4881" w14:textId="77777777" w:rsidR="007E05B1" w:rsidRPr="007E05B1" w:rsidRDefault="007E05B1" w:rsidP="007E05B1">
      <w:pPr>
        <w:spacing w:after="0" w:line="360" w:lineRule="auto"/>
        <w:ind w:left="900"/>
        <w:rPr>
          <w:rFonts w:ascii="Calibri" w:eastAsia="Times New Roman" w:hAnsi="Calibri" w:cstheme="minorHAnsi"/>
          <w:iCs/>
          <w:lang w:eastAsia="pl-PL"/>
        </w:rPr>
      </w:pPr>
      <w:r w:rsidRPr="007E05B1">
        <w:rPr>
          <w:rFonts w:ascii="Calibri" w:eastAsia="Times New Roman" w:hAnsi="Calibri" w:cstheme="minorHAnsi"/>
          <w:iCs/>
          <w:lang w:eastAsia="pl-PL"/>
        </w:rPr>
        <w:t xml:space="preserve">  urządzeń - zawierającej opisane w ofercie warunki udzielonej gwarancji oraz  </w:t>
      </w:r>
    </w:p>
    <w:p w14:paraId="1D1050EF" w14:textId="77777777" w:rsidR="007E05B1" w:rsidRPr="007E05B1" w:rsidRDefault="007E05B1" w:rsidP="007E05B1">
      <w:pPr>
        <w:spacing w:after="0" w:line="360" w:lineRule="auto"/>
        <w:ind w:left="900"/>
        <w:rPr>
          <w:rFonts w:ascii="Calibri" w:eastAsia="Times New Roman" w:hAnsi="Calibri" w:cstheme="minorHAnsi"/>
          <w:iCs/>
          <w:lang w:eastAsia="pl-PL"/>
        </w:rPr>
      </w:pPr>
      <w:r w:rsidRPr="007E05B1">
        <w:rPr>
          <w:rFonts w:ascii="Calibri" w:eastAsia="Times New Roman" w:hAnsi="Calibri" w:cstheme="minorHAnsi"/>
          <w:iCs/>
          <w:lang w:eastAsia="pl-PL"/>
        </w:rPr>
        <w:lastRenderedPageBreak/>
        <w:t xml:space="preserve">  serwisu gwarancyjnego, pełnej instrukcji obsługi w języku polskim (nie skrócona   </w:t>
      </w:r>
    </w:p>
    <w:p w14:paraId="15FDB306" w14:textId="77777777" w:rsidR="007E05B1" w:rsidRPr="007E05B1" w:rsidRDefault="007E05B1" w:rsidP="007E05B1">
      <w:pPr>
        <w:spacing w:after="0" w:line="360" w:lineRule="auto"/>
        <w:ind w:left="900"/>
        <w:rPr>
          <w:rFonts w:ascii="Calibri" w:eastAsia="Times New Roman" w:hAnsi="Calibri" w:cstheme="minorHAnsi"/>
          <w:iCs/>
          <w:lang w:eastAsia="pl-PL"/>
        </w:rPr>
      </w:pPr>
      <w:r w:rsidRPr="007E05B1">
        <w:rPr>
          <w:rFonts w:ascii="Calibri" w:eastAsia="Times New Roman" w:hAnsi="Calibri" w:cstheme="minorHAnsi"/>
          <w:iCs/>
          <w:lang w:eastAsia="pl-PL"/>
        </w:rPr>
        <w:t xml:space="preserve">  wersja) oraz dokumentu określającego zasady świadczenia usług przez </w:t>
      </w:r>
    </w:p>
    <w:p w14:paraId="40C9AA9F" w14:textId="77777777" w:rsidR="007E05B1" w:rsidRPr="007E05B1" w:rsidRDefault="007E05B1" w:rsidP="007E05B1">
      <w:pPr>
        <w:spacing w:after="0" w:line="360" w:lineRule="auto"/>
        <w:ind w:left="900"/>
        <w:rPr>
          <w:rFonts w:ascii="Calibri" w:eastAsia="Times New Roman" w:hAnsi="Calibri" w:cstheme="minorHAnsi"/>
          <w:iCs/>
          <w:lang w:eastAsia="pl-PL"/>
        </w:rPr>
      </w:pPr>
      <w:r w:rsidRPr="007E05B1">
        <w:rPr>
          <w:rFonts w:ascii="Calibri" w:eastAsia="Times New Roman" w:hAnsi="Calibri" w:cstheme="minorHAnsi"/>
          <w:iCs/>
          <w:lang w:eastAsia="pl-PL"/>
        </w:rPr>
        <w:t xml:space="preserve">  autoryzowany serwis w okresie gwarancyjnym.</w:t>
      </w:r>
    </w:p>
    <w:p w14:paraId="13A36D81" w14:textId="77777777" w:rsidR="007E05B1" w:rsidRPr="007E05B1" w:rsidRDefault="007E05B1" w:rsidP="007E05B1">
      <w:pPr>
        <w:spacing w:after="0" w:line="360" w:lineRule="auto"/>
        <w:ind w:left="900"/>
        <w:rPr>
          <w:rFonts w:ascii="Calibri" w:eastAsia="Times New Roman" w:hAnsi="Calibri" w:cstheme="minorHAnsi"/>
          <w:lang w:eastAsia="pl-PL"/>
        </w:rPr>
      </w:pPr>
      <w:r w:rsidRPr="007E05B1">
        <w:rPr>
          <w:rFonts w:ascii="Calibri" w:eastAsia="Times New Roman" w:hAnsi="Calibri" w:cstheme="minorHAnsi"/>
          <w:lang w:eastAsia="pl-PL"/>
        </w:rPr>
        <w:t xml:space="preserve">- dostarczenia wraz z dostawą kserokopii dokumentów dopuszczających przedmiot </w:t>
      </w:r>
    </w:p>
    <w:p w14:paraId="20BE49DA" w14:textId="5B16E62E" w:rsidR="007E05B1" w:rsidRPr="007E05B1" w:rsidRDefault="007E05B1" w:rsidP="007E05B1">
      <w:pPr>
        <w:spacing w:after="0" w:line="360" w:lineRule="auto"/>
        <w:ind w:left="900"/>
        <w:rPr>
          <w:rFonts w:ascii="Calibri" w:eastAsia="Times New Roman" w:hAnsi="Calibri" w:cstheme="minorHAnsi"/>
          <w:lang w:eastAsia="pl-PL"/>
        </w:rPr>
      </w:pPr>
      <w:r w:rsidRPr="007E05B1">
        <w:rPr>
          <w:rFonts w:ascii="Calibri" w:eastAsia="Times New Roman" w:hAnsi="Calibri" w:cstheme="minorHAnsi"/>
          <w:lang w:eastAsia="pl-PL"/>
        </w:rPr>
        <w:t xml:space="preserve">  zamówienia do obrotu i do używania. </w:t>
      </w:r>
    </w:p>
    <w:p w14:paraId="3F23F401" w14:textId="77777777" w:rsidR="007E05B1" w:rsidRPr="007E05B1" w:rsidRDefault="007E05B1" w:rsidP="007E05B1">
      <w:pPr>
        <w:spacing w:line="360" w:lineRule="auto"/>
        <w:rPr>
          <w:rFonts w:ascii="Calibri" w:hAnsi="Calibri" w:cstheme="minorHAnsi"/>
          <w:kern w:val="2"/>
          <w14:ligatures w14:val="standardContextual"/>
        </w:rPr>
      </w:pPr>
      <w:r w:rsidRPr="007E05B1">
        <w:rPr>
          <w:rFonts w:ascii="Calibri" w:hAnsi="Calibri" w:cstheme="minorHAnsi"/>
          <w:kern w:val="2"/>
          <w14:ligatures w14:val="standardContextual"/>
        </w:rPr>
        <w:t xml:space="preserve">Część 2- </w:t>
      </w:r>
      <w:r w:rsidRPr="007E05B1">
        <w:rPr>
          <w:rFonts w:ascii="Calibri" w:hAnsi="Calibri"/>
          <w:kern w:val="2"/>
          <w14:ligatures w14:val="standardContextual"/>
        </w:rPr>
        <w:t>Urządzenia do wykonywania badań antygenów HLA i HPA metodą PCR-SSP (1 szt.)</w:t>
      </w:r>
    </w:p>
    <w:p w14:paraId="6154B2F6" w14:textId="77777777" w:rsidR="007E05B1" w:rsidRPr="007E05B1" w:rsidRDefault="007E05B1" w:rsidP="007E05B1">
      <w:pPr>
        <w:spacing w:line="360" w:lineRule="auto"/>
        <w:rPr>
          <w:rFonts w:ascii="Calibri" w:hAnsi="Calibri" w:cstheme="minorHAnsi"/>
          <w:kern w:val="2"/>
          <w14:ligatures w14:val="standardContextual"/>
        </w:rPr>
      </w:pPr>
      <w:r w:rsidRPr="007E05B1">
        <w:rPr>
          <w:rFonts w:ascii="Calibri" w:eastAsia="Times New Roman" w:hAnsi="Calibri" w:cstheme="minorHAnsi"/>
          <w:lang w:eastAsia="x-none"/>
        </w:rPr>
        <w:t xml:space="preserve">Przedmiotem zamówienia jest zakup   </w:t>
      </w:r>
      <w:r w:rsidRPr="007E05B1">
        <w:rPr>
          <w:rFonts w:ascii="Calibri" w:hAnsi="Calibri" w:cstheme="minorHAnsi"/>
          <w:kern w:val="2"/>
          <w14:ligatures w14:val="standardContextual"/>
        </w:rPr>
        <w:t>urządzenia do wykonywania badań antygenów HLA i HPA metodą PCR-SSP</w:t>
      </w:r>
      <w:r w:rsidRPr="007E05B1">
        <w:rPr>
          <w:rFonts w:ascii="Calibri" w:eastAsia="Times New Roman" w:hAnsi="Calibri" w:cstheme="minorHAnsi"/>
          <w:lang w:eastAsia="x-none"/>
        </w:rPr>
        <w:t xml:space="preserve"> o poniższych parametrach</w:t>
      </w:r>
    </w:p>
    <w:p w14:paraId="09627717" w14:textId="77777777" w:rsidR="007E05B1" w:rsidRPr="007E05B1" w:rsidRDefault="007E05B1" w:rsidP="007E05B1">
      <w:pPr>
        <w:spacing w:after="0" w:line="360" w:lineRule="auto"/>
        <w:jc w:val="both"/>
        <w:rPr>
          <w:rFonts w:ascii="Calibri" w:hAnsi="Calibri" w:cstheme="minorHAnsi"/>
          <w:kern w:val="2"/>
          <w14:ligatures w14:val="standardContextual"/>
        </w:rPr>
      </w:pPr>
      <w:r w:rsidRPr="007E05B1">
        <w:rPr>
          <w:rFonts w:ascii="Calibri" w:hAnsi="Calibri" w:cstheme="minorHAnsi"/>
          <w:kern w:val="2"/>
          <w14:ligatures w14:val="standardContextual"/>
        </w:rPr>
        <w:t>W skład urządzeń wchodzą:</w:t>
      </w:r>
    </w:p>
    <w:p w14:paraId="217F5A2A" w14:textId="77777777" w:rsidR="007E05B1" w:rsidRPr="007E05B1" w:rsidRDefault="007E05B1" w:rsidP="007E05B1">
      <w:pPr>
        <w:numPr>
          <w:ilvl w:val="0"/>
          <w:numId w:val="75"/>
        </w:numPr>
        <w:spacing w:after="0" w:line="360" w:lineRule="auto"/>
        <w:contextualSpacing/>
        <w:jc w:val="both"/>
        <w:rPr>
          <w:rFonts w:ascii="Calibri" w:hAnsi="Calibri" w:cstheme="minorHAnsi"/>
          <w:kern w:val="2"/>
          <w14:ligatures w14:val="standardContextual"/>
        </w:rPr>
      </w:pPr>
      <w:r w:rsidRPr="007E05B1">
        <w:rPr>
          <w:rFonts w:ascii="Calibri" w:hAnsi="Calibri" w:cstheme="minorHAnsi"/>
          <w:kern w:val="2"/>
          <w14:ligatures w14:val="standardContextual"/>
        </w:rPr>
        <w:t>Wytrząsarka - sztuk 2</w:t>
      </w:r>
    </w:p>
    <w:p w14:paraId="2DB2C890" w14:textId="77777777" w:rsidR="007E05B1" w:rsidRPr="007E05B1" w:rsidRDefault="007E05B1" w:rsidP="007E05B1">
      <w:pPr>
        <w:numPr>
          <w:ilvl w:val="0"/>
          <w:numId w:val="75"/>
        </w:numPr>
        <w:spacing w:after="0" w:line="360" w:lineRule="auto"/>
        <w:contextualSpacing/>
        <w:jc w:val="both"/>
        <w:rPr>
          <w:rFonts w:ascii="Calibri" w:hAnsi="Calibri" w:cstheme="minorHAnsi"/>
          <w:kern w:val="2"/>
          <w14:ligatures w14:val="standardContextual"/>
        </w:rPr>
      </w:pPr>
      <w:r w:rsidRPr="007E05B1">
        <w:rPr>
          <w:rFonts w:ascii="Calibri" w:hAnsi="Calibri" w:cstheme="minorHAnsi"/>
          <w:kern w:val="2"/>
          <w14:ligatures w14:val="standardContextual"/>
        </w:rPr>
        <w:t>Mikrofalówka laboratoryjna</w:t>
      </w:r>
    </w:p>
    <w:p w14:paraId="3EC504D8" w14:textId="77777777" w:rsidR="007E05B1" w:rsidRPr="007E05B1" w:rsidRDefault="007E05B1" w:rsidP="007E05B1">
      <w:pPr>
        <w:numPr>
          <w:ilvl w:val="0"/>
          <w:numId w:val="75"/>
        </w:numPr>
        <w:spacing w:after="0" w:line="360" w:lineRule="auto"/>
        <w:contextualSpacing/>
        <w:jc w:val="both"/>
        <w:rPr>
          <w:rFonts w:ascii="Calibri" w:hAnsi="Calibri" w:cstheme="minorHAnsi"/>
          <w:kern w:val="2"/>
          <w14:ligatures w14:val="standardContextual"/>
        </w:rPr>
      </w:pPr>
      <w:r w:rsidRPr="007E05B1">
        <w:rPr>
          <w:rFonts w:ascii="Calibri" w:hAnsi="Calibri" w:cstheme="minorHAnsi"/>
          <w:kern w:val="2"/>
          <w14:ligatures w14:val="standardContextual"/>
        </w:rPr>
        <w:t xml:space="preserve">Aparat do elektroforezy poziomej z wbudowanym zasilaczem i </w:t>
      </w:r>
      <w:proofErr w:type="spellStart"/>
      <w:r w:rsidRPr="007E05B1">
        <w:rPr>
          <w:rFonts w:ascii="Calibri" w:hAnsi="Calibri" w:cstheme="minorHAnsi"/>
          <w:kern w:val="2"/>
          <w14:ligatures w14:val="standardContextual"/>
        </w:rPr>
        <w:t>trasiluminatorem</w:t>
      </w:r>
      <w:proofErr w:type="spellEnd"/>
      <w:r w:rsidRPr="007E05B1">
        <w:rPr>
          <w:rFonts w:ascii="Calibri" w:hAnsi="Calibri" w:cstheme="minorHAnsi"/>
          <w:kern w:val="2"/>
          <w14:ligatures w14:val="standardContextual"/>
        </w:rPr>
        <w:t xml:space="preserve"> </w:t>
      </w:r>
    </w:p>
    <w:p w14:paraId="2757A5B7" w14:textId="77777777" w:rsidR="007E05B1" w:rsidRPr="007E05B1" w:rsidRDefault="007E05B1" w:rsidP="007E05B1">
      <w:pPr>
        <w:numPr>
          <w:ilvl w:val="0"/>
          <w:numId w:val="75"/>
        </w:numPr>
        <w:spacing w:after="0" w:line="360" w:lineRule="auto"/>
        <w:contextualSpacing/>
        <w:jc w:val="both"/>
        <w:rPr>
          <w:rFonts w:ascii="Calibri" w:hAnsi="Calibri" w:cstheme="minorHAnsi"/>
          <w:kern w:val="2"/>
          <w14:ligatures w14:val="standardContextual"/>
        </w:rPr>
      </w:pPr>
      <w:r w:rsidRPr="007E05B1">
        <w:rPr>
          <w:rFonts w:ascii="Calibri" w:hAnsi="Calibri" w:cstheme="minorHAnsi"/>
          <w:kern w:val="2"/>
          <w14:ligatures w14:val="standardContextual"/>
        </w:rPr>
        <w:t>Komputer stacjonarny</w:t>
      </w:r>
    </w:p>
    <w:p w14:paraId="687D2FC0" w14:textId="77777777" w:rsidR="007E05B1" w:rsidRPr="007E05B1" w:rsidRDefault="007E05B1" w:rsidP="007E05B1">
      <w:pPr>
        <w:spacing w:after="0" w:line="360" w:lineRule="auto"/>
        <w:contextualSpacing/>
        <w:jc w:val="both"/>
        <w:rPr>
          <w:rFonts w:ascii="Calibri" w:hAnsi="Calibri" w:cstheme="minorHAnsi"/>
          <w:kern w:val="2"/>
          <w14:ligatures w14:val="standardContextual"/>
        </w:rPr>
      </w:pPr>
      <w:r w:rsidRPr="007E05B1">
        <w:rPr>
          <w:rFonts w:ascii="Calibri" w:hAnsi="Calibri" w:cstheme="minorHAnsi"/>
          <w:kern w:val="2"/>
          <w14:ligatures w14:val="standardContextual"/>
        </w:rPr>
        <w:t xml:space="preserve">Urządzenia fabrycznie nowe, </w:t>
      </w:r>
      <w:proofErr w:type="spellStart"/>
      <w:r w:rsidRPr="007E05B1">
        <w:rPr>
          <w:rFonts w:ascii="Calibri" w:hAnsi="Calibri" w:cstheme="minorHAnsi"/>
          <w:kern w:val="2"/>
          <w14:ligatures w14:val="standardContextual"/>
        </w:rPr>
        <w:t>niepowystawowe</w:t>
      </w:r>
      <w:proofErr w:type="spellEnd"/>
      <w:r w:rsidRPr="007E05B1">
        <w:rPr>
          <w:rFonts w:ascii="Calibri" w:hAnsi="Calibri" w:cstheme="minorHAnsi"/>
          <w:kern w:val="2"/>
          <w14:ligatures w14:val="standardContextual"/>
        </w:rPr>
        <w:t>, nieużywane. Rok produkcji 2022 i nowsze</w:t>
      </w:r>
    </w:p>
    <w:p w14:paraId="259DC386" w14:textId="77777777" w:rsidR="007E05B1" w:rsidRPr="007E05B1" w:rsidRDefault="007E05B1" w:rsidP="007E05B1">
      <w:pPr>
        <w:numPr>
          <w:ilvl w:val="0"/>
          <w:numId w:val="76"/>
        </w:numPr>
        <w:spacing w:after="0" w:line="360" w:lineRule="auto"/>
        <w:ind w:left="426" w:hanging="426"/>
        <w:contextualSpacing/>
        <w:jc w:val="both"/>
        <w:rPr>
          <w:rFonts w:ascii="Calibri" w:hAnsi="Calibri" w:cstheme="minorHAnsi"/>
          <w:kern w:val="2"/>
          <w14:ligatures w14:val="standardContextual"/>
        </w:rPr>
      </w:pPr>
      <w:r w:rsidRPr="007E05B1">
        <w:rPr>
          <w:rFonts w:ascii="Calibri" w:hAnsi="Calibri" w:cstheme="minorHAnsi"/>
          <w:kern w:val="2"/>
          <w14:ligatures w14:val="standardContextual"/>
        </w:rPr>
        <w:t>Wytrząsarka (2 sztuki)</w:t>
      </w:r>
    </w:p>
    <w:p w14:paraId="3062BF4D" w14:textId="77777777" w:rsidR="007E05B1" w:rsidRPr="007E05B1" w:rsidRDefault="007E05B1" w:rsidP="007E05B1">
      <w:pPr>
        <w:spacing w:line="360" w:lineRule="auto"/>
        <w:rPr>
          <w:rFonts w:ascii="Calibri" w:hAnsi="Calibri" w:cstheme="minorHAnsi"/>
          <w:kern w:val="2"/>
          <w14:ligatures w14:val="standardContextual"/>
        </w:rPr>
      </w:pPr>
      <w:r w:rsidRPr="007E05B1">
        <w:rPr>
          <w:rFonts w:ascii="Calibri" w:hAnsi="Calibri" w:cstheme="minorHAnsi"/>
          <w:kern w:val="2"/>
          <w14:ligatures w14:val="standardContextual"/>
        </w:rPr>
        <w:t xml:space="preserve">Opis przedmiotu zamówienia:                                                                </w:t>
      </w:r>
    </w:p>
    <w:p w14:paraId="5751BBB9" w14:textId="77777777" w:rsidR="007E05B1" w:rsidRPr="007E05B1" w:rsidRDefault="007E05B1" w:rsidP="007E05B1">
      <w:pPr>
        <w:numPr>
          <w:ilvl w:val="0"/>
          <w:numId w:val="77"/>
        </w:numPr>
        <w:spacing w:after="0" w:line="360" w:lineRule="auto"/>
        <w:contextualSpacing/>
        <w:rPr>
          <w:rFonts w:ascii="Calibri" w:hAnsi="Calibri" w:cstheme="minorHAnsi"/>
          <w:kern w:val="2"/>
          <w14:ligatures w14:val="standardContextual"/>
        </w:rPr>
      </w:pPr>
      <w:r w:rsidRPr="007E05B1">
        <w:rPr>
          <w:rFonts w:ascii="Calibri" w:hAnsi="Calibri" w:cstheme="minorHAnsi"/>
          <w:kern w:val="2"/>
          <w14:ligatures w14:val="standardContextual"/>
        </w:rPr>
        <w:t>Uniwersalne urządzenie do wytrząsania małych naczyń, probówek i płytek z szerokim zestawem przystawek i wkładek wraz z zasilaczem</w:t>
      </w:r>
    </w:p>
    <w:p w14:paraId="759B7E5F" w14:textId="77777777" w:rsidR="007E05B1" w:rsidRPr="007E05B1" w:rsidRDefault="007E05B1" w:rsidP="007E05B1">
      <w:pPr>
        <w:numPr>
          <w:ilvl w:val="0"/>
          <w:numId w:val="77"/>
        </w:numPr>
        <w:spacing w:after="0" w:line="360" w:lineRule="auto"/>
        <w:contextualSpacing/>
        <w:rPr>
          <w:rFonts w:ascii="Calibri" w:hAnsi="Calibri" w:cstheme="minorHAnsi"/>
          <w:kern w:val="2"/>
          <w14:ligatures w14:val="standardContextual"/>
        </w:rPr>
      </w:pPr>
      <w:r w:rsidRPr="007E05B1">
        <w:rPr>
          <w:rFonts w:ascii="Calibri" w:hAnsi="Calibri" w:cstheme="minorHAnsi"/>
          <w:kern w:val="2"/>
          <w14:ligatures w14:val="standardContextual"/>
        </w:rPr>
        <w:t xml:space="preserve">Przystawki i wkładki zawarte w zestawie powinny być łatwo wymienialne i umożliwiać wytrząsanie małych naczyń laboratoryjnych, probówek, płytek </w:t>
      </w:r>
      <w:proofErr w:type="spellStart"/>
      <w:r w:rsidRPr="007E05B1">
        <w:rPr>
          <w:rFonts w:ascii="Calibri" w:hAnsi="Calibri" w:cstheme="minorHAnsi"/>
          <w:kern w:val="2"/>
          <w14:ligatures w14:val="standardContextual"/>
        </w:rPr>
        <w:t>mikrotritacyjnych</w:t>
      </w:r>
      <w:proofErr w:type="spellEnd"/>
    </w:p>
    <w:p w14:paraId="694BFE5E" w14:textId="77777777" w:rsidR="007E05B1" w:rsidRPr="007E05B1" w:rsidRDefault="007E05B1" w:rsidP="007E05B1">
      <w:pPr>
        <w:numPr>
          <w:ilvl w:val="0"/>
          <w:numId w:val="77"/>
        </w:numPr>
        <w:spacing w:line="360" w:lineRule="auto"/>
        <w:contextualSpacing/>
        <w:rPr>
          <w:rFonts w:ascii="Calibri" w:hAnsi="Calibri" w:cstheme="minorHAnsi"/>
          <w:kern w:val="2"/>
          <w14:ligatures w14:val="standardContextual"/>
        </w:rPr>
      </w:pPr>
      <w:r w:rsidRPr="007E05B1">
        <w:rPr>
          <w:rFonts w:ascii="Calibri" w:hAnsi="Calibri" w:cstheme="minorHAnsi"/>
          <w:kern w:val="2"/>
          <w14:ligatures w14:val="standardContextual"/>
        </w:rPr>
        <w:t>Praca urządzenia w trybie ciągłym lub pod wpływem nacisku</w:t>
      </w:r>
    </w:p>
    <w:p w14:paraId="236A3FBB" w14:textId="77777777" w:rsidR="007E05B1" w:rsidRPr="007E05B1" w:rsidRDefault="007E05B1" w:rsidP="007E05B1">
      <w:pPr>
        <w:numPr>
          <w:ilvl w:val="0"/>
          <w:numId w:val="77"/>
        </w:numPr>
        <w:spacing w:line="360" w:lineRule="auto"/>
        <w:contextualSpacing/>
        <w:rPr>
          <w:rFonts w:ascii="Calibri" w:hAnsi="Calibri" w:cstheme="minorHAnsi"/>
          <w:kern w:val="2"/>
          <w14:ligatures w14:val="standardContextual"/>
        </w:rPr>
      </w:pPr>
      <w:r w:rsidRPr="007E05B1">
        <w:rPr>
          <w:rFonts w:ascii="Calibri" w:hAnsi="Calibri" w:cstheme="minorHAnsi"/>
          <w:kern w:val="2"/>
          <w14:ligatures w14:val="standardContextual"/>
        </w:rPr>
        <w:t>Praca urządzenia w ruchu kołowym o niewielkiej amplitudzie (ok 5 mm)</w:t>
      </w:r>
    </w:p>
    <w:p w14:paraId="3E1BABC5" w14:textId="77777777" w:rsidR="007E05B1" w:rsidRPr="007E05B1" w:rsidRDefault="007E05B1" w:rsidP="007E05B1">
      <w:pPr>
        <w:numPr>
          <w:ilvl w:val="0"/>
          <w:numId w:val="77"/>
        </w:numPr>
        <w:spacing w:after="0" w:line="360" w:lineRule="auto"/>
        <w:contextualSpacing/>
        <w:rPr>
          <w:rFonts w:ascii="Calibri" w:hAnsi="Calibri" w:cstheme="minorHAnsi"/>
          <w:kern w:val="2"/>
          <w14:ligatures w14:val="standardContextual"/>
        </w:rPr>
      </w:pPr>
      <w:r w:rsidRPr="007E05B1">
        <w:rPr>
          <w:rFonts w:ascii="Calibri" w:hAnsi="Calibri" w:cstheme="minorHAnsi"/>
          <w:kern w:val="2"/>
          <w14:ligatures w14:val="standardContextual"/>
        </w:rPr>
        <w:t>Regulowany zakres prędkości pracy urządzenia (skala) 0-3000 obrotów na minutę</w:t>
      </w:r>
    </w:p>
    <w:p w14:paraId="46997F4E" w14:textId="77777777" w:rsidR="007E05B1" w:rsidRPr="007E05B1" w:rsidRDefault="007E05B1" w:rsidP="007E05B1">
      <w:pPr>
        <w:numPr>
          <w:ilvl w:val="0"/>
          <w:numId w:val="77"/>
        </w:numPr>
        <w:spacing w:after="0" w:line="360" w:lineRule="auto"/>
        <w:contextualSpacing/>
        <w:rPr>
          <w:rFonts w:ascii="Calibri" w:hAnsi="Calibri" w:cstheme="minorHAnsi"/>
          <w:kern w:val="2"/>
          <w14:ligatures w14:val="standardContextual"/>
        </w:rPr>
      </w:pPr>
      <w:r w:rsidRPr="007E05B1">
        <w:rPr>
          <w:rFonts w:ascii="Calibri" w:hAnsi="Calibri" w:cstheme="minorHAnsi"/>
          <w:kern w:val="2"/>
          <w14:ligatures w14:val="standardContextual"/>
        </w:rPr>
        <w:t>Wymiary urządzenia ok 150x200x10 mm</w:t>
      </w:r>
    </w:p>
    <w:p w14:paraId="09B5ABE8" w14:textId="77777777" w:rsidR="007E05B1" w:rsidRPr="007E05B1" w:rsidRDefault="007E05B1" w:rsidP="007E05B1">
      <w:pPr>
        <w:spacing w:after="0" w:line="360" w:lineRule="auto"/>
        <w:rPr>
          <w:rFonts w:ascii="Calibri" w:hAnsi="Calibri" w:cstheme="minorHAnsi"/>
          <w:kern w:val="2"/>
          <w14:ligatures w14:val="standardContextual"/>
        </w:rPr>
      </w:pPr>
    </w:p>
    <w:p w14:paraId="19908B39" w14:textId="77777777" w:rsidR="007E05B1" w:rsidRPr="007E05B1" w:rsidRDefault="007E05B1" w:rsidP="007E05B1">
      <w:pPr>
        <w:numPr>
          <w:ilvl w:val="0"/>
          <w:numId w:val="76"/>
        </w:numPr>
        <w:spacing w:after="0" w:line="360" w:lineRule="auto"/>
        <w:ind w:left="426" w:hanging="426"/>
        <w:contextualSpacing/>
        <w:rPr>
          <w:rFonts w:ascii="Calibri" w:hAnsi="Calibri" w:cstheme="minorHAnsi"/>
          <w:kern w:val="2"/>
          <w14:ligatures w14:val="standardContextual"/>
        </w:rPr>
      </w:pPr>
      <w:r w:rsidRPr="007E05B1">
        <w:rPr>
          <w:rFonts w:ascii="Calibri" w:hAnsi="Calibri" w:cstheme="minorHAnsi"/>
          <w:kern w:val="2"/>
          <w14:ligatures w14:val="standardContextual"/>
        </w:rPr>
        <w:t>Mikrofalówka laboratoryjna / kuchenka mikrofalowa (1 sztuka)</w:t>
      </w:r>
    </w:p>
    <w:p w14:paraId="160A7209" w14:textId="15CED980" w:rsidR="007E05B1" w:rsidRPr="007E05B1" w:rsidRDefault="007E05B1" w:rsidP="007E05B1">
      <w:pPr>
        <w:spacing w:line="360" w:lineRule="auto"/>
        <w:ind w:left="720" w:hanging="720"/>
        <w:contextualSpacing/>
        <w:rPr>
          <w:rFonts w:ascii="Calibri" w:hAnsi="Calibri" w:cstheme="minorHAnsi"/>
          <w:kern w:val="2"/>
          <w14:ligatures w14:val="standardContextual"/>
        </w:rPr>
      </w:pPr>
      <w:r w:rsidRPr="007E05B1">
        <w:rPr>
          <w:rFonts w:ascii="Calibri" w:hAnsi="Calibri" w:cstheme="minorHAnsi"/>
          <w:kern w:val="2"/>
          <w14:ligatures w14:val="standardContextual"/>
        </w:rPr>
        <w:t xml:space="preserve">Opis przedmiotu zamówienia:                             </w:t>
      </w:r>
    </w:p>
    <w:p w14:paraId="29C57E2A" w14:textId="77777777" w:rsidR="007E05B1" w:rsidRPr="007E05B1" w:rsidRDefault="007E05B1" w:rsidP="007E05B1">
      <w:pPr>
        <w:numPr>
          <w:ilvl w:val="0"/>
          <w:numId w:val="78"/>
        </w:numPr>
        <w:spacing w:after="0" w:line="360" w:lineRule="auto"/>
        <w:contextualSpacing/>
        <w:rPr>
          <w:rFonts w:ascii="Calibri" w:hAnsi="Calibri" w:cstheme="minorHAnsi"/>
          <w:kern w:val="2"/>
          <w14:ligatures w14:val="standardContextual"/>
        </w:rPr>
      </w:pPr>
      <w:r w:rsidRPr="007E05B1">
        <w:rPr>
          <w:rFonts w:ascii="Calibri" w:hAnsi="Calibri" w:cstheme="minorHAnsi"/>
          <w:color w:val="333333"/>
          <w:spacing w:val="4"/>
          <w:kern w:val="2"/>
          <w:shd w:val="clear" w:color="auto" w:fill="FFFFFF"/>
          <w14:ligatures w14:val="standardContextual"/>
        </w:rPr>
        <w:t>Komora oraz obudowa urządzenia wykonana ze stali nierdzewnej</w:t>
      </w:r>
    </w:p>
    <w:p w14:paraId="1885E242" w14:textId="77777777" w:rsidR="007E05B1" w:rsidRPr="007E05B1" w:rsidRDefault="007E05B1" w:rsidP="007E05B1">
      <w:pPr>
        <w:numPr>
          <w:ilvl w:val="0"/>
          <w:numId w:val="78"/>
        </w:numPr>
        <w:spacing w:line="360" w:lineRule="auto"/>
        <w:contextualSpacing/>
        <w:rPr>
          <w:rFonts w:ascii="Calibri" w:hAnsi="Calibri" w:cstheme="minorHAnsi"/>
          <w:kern w:val="2"/>
          <w14:ligatures w14:val="standardContextual"/>
        </w:rPr>
      </w:pPr>
      <w:r w:rsidRPr="007E05B1">
        <w:rPr>
          <w:rFonts w:ascii="Calibri" w:hAnsi="Calibri" w:cstheme="minorHAnsi"/>
          <w:color w:val="333333"/>
          <w:spacing w:val="4"/>
          <w:kern w:val="2"/>
          <w:shd w:val="clear" w:color="auto" w:fill="FFFFFF"/>
          <w14:ligatures w14:val="standardContextual"/>
        </w:rPr>
        <w:t>Dno ceramiczne zabezpieczone uszczelką</w:t>
      </w:r>
    </w:p>
    <w:p w14:paraId="6345BF03" w14:textId="77777777" w:rsidR="007E05B1" w:rsidRPr="007E05B1" w:rsidRDefault="007E05B1" w:rsidP="007E05B1">
      <w:pPr>
        <w:numPr>
          <w:ilvl w:val="0"/>
          <w:numId w:val="78"/>
        </w:numPr>
        <w:spacing w:line="360" w:lineRule="auto"/>
        <w:contextualSpacing/>
        <w:rPr>
          <w:rFonts w:ascii="Calibri" w:hAnsi="Calibri" w:cstheme="minorHAnsi"/>
          <w:kern w:val="2"/>
          <w14:ligatures w14:val="standardContextual"/>
        </w:rPr>
      </w:pPr>
      <w:r w:rsidRPr="007E05B1">
        <w:rPr>
          <w:rFonts w:ascii="Calibri" w:hAnsi="Calibri" w:cstheme="minorHAnsi"/>
          <w:color w:val="333333"/>
          <w:spacing w:val="4"/>
          <w:kern w:val="2"/>
          <w:shd w:val="clear" w:color="auto" w:fill="FFFFFF"/>
          <w14:ligatures w14:val="standardContextual"/>
        </w:rPr>
        <w:t>Sterowanie elektroniczne z możliwością zapisywania programów</w:t>
      </w:r>
    </w:p>
    <w:p w14:paraId="05BDC969" w14:textId="77777777" w:rsidR="007E05B1" w:rsidRPr="007E05B1" w:rsidRDefault="007E05B1" w:rsidP="007E05B1">
      <w:pPr>
        <w:numPr>
          <w:ilvl w:val="0"/>
          <w:numId w:val="78"/>
        </w:numPr>
        <w:spacing w:line="360" w:lineRule="auto"/>
        <w:contextualSpacing/>
        <w:rPr>
          <w:rFonts w:ascii="Calibri" w:hAnsi="Calibri" w:cstheme="minorHAnsi"/>
          <w:kern w:val="2"/>
          <w14:ligatures w14:val="standardContextual"/>
        </w:rPr>
      </w:pPr>
      <w:r w:rsidRPr="007E05B1">
        <w:rPr>
          <w:rFonts w:ascii="Calibri" w:hAnsi="Calibri" w:cstheme="minorHAnsi"/>
          <w:color w:val="333333"/>
          <w:kern w:val="2"/>
          <w:shd w:val="clear" w:color="auto" w:fill="FFFFFF"/>
          <w14:ligatures w14:val="standardContextual"/>
        </w:rPr>
        <w:t>Wyświetlacz cyfrowy</w:t>
      </w:r>
    </w:p>
    <w:p w14:paraId="5CE46329" w14:textId="77777777" w:rsidR="007E05B1" w:rsidRPr="007E05B1" w:rsidRDefault="007E05B1" w:rsidP="007E05B1">
      <w:pPr>
        <w:numPr>
          <w:ilvl w:val="0"/>
          <w:numId w:val="78"/>
        </w:numPr>
        <w:spacing w:line="360" w:lineRule="auto"/>
        <w:contextualSpacing/>
        <w:rPr>
          <w:rFonts w:ascii="Calibri" w:hAnsi="Calibri" w:cstheme="minorHAnsi"/>
          <w:kern w:val="2"/>
          <w14:ligatures w14:val="standardContextual"/>
        </w:rPr>
      </w:pPr>
      <w:r w:rsidRPr="007E05B1">
        <w:rPr>
          <w:rFonts w:ascii="Calibri" w:hAnsi="Calibri" w:cstheme="minorHAnsi"/>
          <w:color w:val="333333"/>
          <w:spacing w:val="4"/>
          <w:kern w:val="2"/>
          <w:shd w:val="clear" w:color="auto" w:fill="FFFFFF"/>
          <w14:ligatures w14:val="standardContextual"/>
        </w:rPr>
        <w:lastRenderedPageBreak/>
        <w:t>Zakres zegara minimum do 1 h 30 min</w:t>
      </w:r>
    </w:p>
    <w:p w14:paraId="40BD0791" w14:textId="77777777" w:rsidR="007E05B1" w:rsidRPr="007E05B1" w:rsidRDefault="007E05B1" w:rsidP="007E05B1">
      <w:pPr>
        <w:numPr>
          <w:ilvl w:val="0"/>
          <w:numId w:val="78"/>
        </w:numPr>
        <w:spacing w:after="0" w:line="360" w:lineRule="auto"/>
        <w:contextualSpacing/>
        <w:rPr>
          <w:rFonts w:ascii="Calibri" w:hAnsi="Calibri" w:cstheme="minorHAnsi"/>
          <w:kern w:val="2"/>
          <w14:ligatures w14:val="standardContextual"/>
        </w:rPr>
      </w:pPr>
      <w:r w:rsidRPr="007E05B1">
        <w:rPr>
          <w:rFonts w:ascii="Calibri" w:hAnsi="Calibri" w:cstheme="minorHAnsi"/>
          <w:kern w:val="2"/>
          <w14:ligatures w14:val="standardContextual"/>
        </w:rPr>
        <w:t>Oświetlenie komory</w:t>
      </w:r>
    </w:p>
    <w:p w14:paraId="2ED82031" w14:textId="77777777" w:rsidR="007E05B1" w:rsidRPr="007E05B1" w:rsidRDefault="007E05B1" w:rsidP="007E05B1">
      <w:pPr>
        <w:numPr>
          <w:ilvl w:val="0"/>
          <w:numId w:val="78"/>
        </w:numPr>
        <w:spacing w:after="0" w:line="360" w:lineRule="auto"/>
        <w:contextualSpacing/>
        <w:rPr>
          <w:rFonts w:ascii="Calibri" w:hAnsi="Calibri" w:cstheme="minorHAnsi"/>
          <w:kern w:val="2"/>
          <w14:ligatures w14:val="standardContextual"/>
        </w:rPr>
      </w:pPr>
      <w:r w:rsidRPr="007E05B1">
        <w:rPr>
          <w:rFonts w:ascii="Calibri" w:hAnsi="Calibri" w:cstheme="minorHAnsi"/>
          <w:kern w:val="2"/>
          <w14:ligatures w14:val="standardContextual"/>
        </w:rPr>
        <w:t xml:space="preserve">Możliwość obserwacji wnętrza w czasie pracy </w:t>
      </w:r>
    </w:p>
    <w:p w14:paraId="24BF7888" w14:textId="2224247B" w:rsidR="007E05B1" w:rsidRPr="007E05B1" w:rsidRDefault="007E05B1" w:rsidP="007E05B1">
      <w:pPr>
        <w:numPr>
          <w:ilvl w:val="0"/>
          <w:numId w:val="78"/>
        </w:numPr>
        <w:spacing w:after="0" w:line="360" w:lineRule="auto"/>
        <w:contextualSpacing/>
        <w:rPr>
          <w:rFonts w:ascii="Calibri" w:hAnsi="Calibri" w:cstheme="minorHAnsi"/>
          <w:kern w:val="2"/>
          <w14:ligatures w14:val="standardContextual"/>
        </w:rPr>
      </w:pPr>
      <w:r w:rsidRPr="007E05B1">
        <w:rPr>
          <w:rFonts w:ascii="Calibri" w:hAnsi="Calibri" w:cstheme="minorHAnsi"/>
          <w:kern w:val="2"/>
          <w14:ligatures w14:val="standardContextual"/>
        </w:rPr>
        <w:t>Możliwość zastosowania do rozmrażania podgrzewania w pojemnikach z poliwęglanu</w:t>
      </w:r>
    </w:p>
    <w:p w14:paraId="607FCB00" w14:textId="77777777" w:rsidR="007E05B1" w:rsidRPr="007E05B1" w:rsidRDefault="007E05B1" w:rsidP="007E05B1">
      <w:pPr>
        <w:numPr>
          <w:ilvl w:val="0"/>
          <w:numId w:val="76"/>
        </w:numPr>
        <w:spacing w:after="0" w:line="360" w:lineRule="auto"/>
        <w:ind w:left="142" w:hanging="436"/>
        <w:contextualSpacing/>
        <w:rPr>
          <w:rFonts w:ascii="Calibri" w:hAnsi="Calibri" w:cstheme="minorHAnsi"/>
          <w:kern w:val="2"/>
          <w14:ligatures w14:val="standardContextual"/>
        </w:rPr>
      </w:pPr>
      <w:r w:rsidRPr="007E05B1">
        <w:rPr>
          <w:rFonts w:ascii="Calibri" w:hAnsi="Calibri" w:cstheme="minorHAnsi"/>
          <w:kern w:val="2"/>
          <w14:ligatures w14:val="standardContextual"/>
        </w:rPr>
        <w:t xml:space="preserve">Aparat do elektroforezy poziomej z wbudowanym zasilaczem i </w:t>
      </w:r>
      <w:proofErr w:type="spellStart"/>
      <w:r w:rsidRPr="007E05B1">
        <w:rPr>
          <w:rFonts w:ascii="Calibri" w:hAnsi="Calibri" w:cstheme="minorHAnsi"/>
          <w:kern w:val="2"/>
          <w14:ligatures w14:val="standardContextual"/>
        </w:rPr>
        <w:t>transiluminatorem</w:t>
      </w:r>
      <w:proofErr w:type="spellEnd"/>
      <w:r w:rsidRPr="007E05B1">
        <w:rPr>
          <w:rFonts w:ascii="Calibri" w:hAnsi="Calibri" w:cstheme="minorHAnsi"/>
          <w:kern w:val="2"/>
          <w14:ligatures w14:val="standardContextual"/>
        </w:rPr>
        <w:t xml:space="preserve"> </w:t>
      </w:r>
    </w:p>
    <w:p w14:paraId="219BB7C9" w14:textId="77777777" w:rsidR="007E05B1" w:rsidRPr="007E05B1" w:rsidRDefault="007E05B1" w:rsidP="007E05B1">
      <w:pPr>
        <w:spacing w:after="0" w:line="360" w:lineRule="auto"/>
        <w:ind w:left="426" w:hanging="284"/>
        <w:contextualSpacing/>
        <w:rPr>
          <w:rFonts w:ascii="Calibri" w:hAnsi="Calibri" w:cstheme="minorHAnsi"/>
          <w:kern w:val="2"/>
          <w14:ligatures w14:val="standardContextual"/>
        </w:rPr>
      </w:pPr>
      <w:r w:rsidRPr="007E05B1">
        <w:rPr>
          <w:rFonts w:ascii="Calibri" w:hAnsi="Calibri" w:cstheme="minorHAnsi"/>
          <w:kern w:val="2"/>
          <w14:ligatures w14:val="standardContextual"/>
        </w:rPr>
        <w:t>(1 sztuka)</w:t>
      </w:r>
    </w:p>
    <w:p w14:paraId="6DE66C5D" w14:textId="77777777" w:rsidR="007E05B1" w:rsidRPr="007E05B1" w:rsidRDefault="007E05B1" w:rsidP="007E05B1">
      <w:pPr>
        <w:spacing w:after="0" w:line="360" w:lineRule="auto"/>
        <w:ind w:left="426" w:hanging="710"/>
        <w:contextualSpacing/>
        <w:rPr>
          <w:rFonts w:ascii="Calibri" w:hAnsi="Calibri" w:cstheme="minorHAnsi"/>
          <w:kern w:val="2"/>
          <w14:ligatures w14:val="standardContextual"/>
        </w:rPr>
      </w:pPr>
      <w:r w:rsidRPr="007E05B1">
        <w:rPr>
          <w:rFonts w:ascii="Calibri" w:hAnsi="Calibri" w:cstheme="minorHAnsi"/>
          <w:kern w:val="2"/>
          <w14:ligatures w14:val="standardContextual"/>
        </w:rPr>
        <w:t xml:space="preserve">Opis przedmiotu zamówienia:               </w:t>
      </w:r>
    </w:p>
    <w:p w14:paraId="3BD81D87" w14:textId="77777777" w:rsidR="007E05B1" w:rsidRPr="007E05B1" w:rsidRDefault="007E05B1" w:rsidP="007E05B1">
      <w:pPr>
        <w:spacing w:after="0" w:line="360" w:lineRule="auto"/>
        <w:ind w:left="426" w:hanging="710"/>
        <w:contextualSpacing/>
        <w:rPr>
          <w:rFonts w:ascii="Calibri" w:hAnsi="Calibri" w:cstheme="minorHAnsi"/>
          <w:kern w:val="2"/>
          <w14:ligatures w14:val="standardContextual"/>
        </w:rPr>
      </w:pPr>
    </w:p>
    <w:p w14:paraId="6CF193B0" w14:textId="77777777" w:rsidR="007E05B1" w:rsidRPr="007E05B1" w:rsidRDefault="007E05B1" w:rsidP="007E05B1">
      <w:pPr>
        <w:numPr>
          <w:ilvl w:val="0"/>
          <w:numId w:val="79"/>
        </w:numPr>
        <w:spacing w:line="360" w:lineRule="auto"/>
        <w:contextualSpacing/>
        <w:rPr>
          <w:rFonts w:ascii="Calibri" w:hAnsi="Calibri" w:cstheme="minorHAnsi"/>
          <w:kern w:val="2"/>
          <w14:ligatures w14:val="standardContextual"/>
        </w:rPr>
      </w:pPr>
      <w:r w:rsidRPr="007E05B1">
        <w:rPr>
          <w:rFonts w:ascii="Calibri" w:hAnsi="Calibri" w:cstheme="minorHAnsi"/>
          <w:kern w:val="2"/>
          <w14:ligatures w14:val="standardContextual"/>
        </w:rPr>
        <w:t>Urządzenie jako kompletny system z zasilaczem i platformą do wizualizacji.</w:t>
      </w:r>
    </w:p>
    <w:p w14:paraId="0ABBCA5E" w14:textId="77777777" w:rsidR="007E05B1" w:rsidRPr="007E05B1" w:rsidRDefault="007E05B1" w:rsidP="007E05B1">
      <w:pPr>
        <w:numPr>
          <w:ilvl w:val="0"/>
          <w:numId w:val="79"/>
        </w:numPr>
        <w:spacing w:after="0" w:line="360" w:lineRule="auto"/>
        <w:contextualSpacing/>
        <w:rPr>
          <w:rFonts w:ascii="Calibri" w:hAnsi="Calibri" w:cstheme="minorHAnsi"/>
          <w:kern w:val="2"/>
          <w14:ligatures w14:val="standardContextual"/>
        </w:rPr>
      </w:pPr>
      <w:r w:rsidRPr="007E05B1">
        <w:rPr>
          <w:rFonts w:ascii="Calibri" w:hAnsi="Calibri" w:cstheme="minorHAnsi"/>
          <w:kern w:val="2"/>
          <w14:ligatures w14:val="standardContextual"/>
        </w:rPr>
        <w:t>Wbudowany zasilacz:</w:t>
      </w:r>
    </w:p>
    <w:p w14:paraId="614F1C56" w14:textId="77777777" w:rsidR="007E05B1" w:rsidRPr="007E05B1" w:rsidRDefault="007E05B1" w:rsidP="007E05B1">
      <w:pPr>
        <w:numPr>
          <w:ilvl w:val="0"/>
          <w:numId w:val="80"/>
        </w:numPr>
        <w:spacing w:after="0" w:line="360" w:lineRule="auto"/>
        <w:contextualSpacing/>
        <w:rPr>
          <w:rFonts w:ascii="Calibri" w:hAnsi="Calibri" w:cstheme="minorHAnsi"/>
          <w:kern w:val="2"/>
          <w14:ligatures w14:val="standardContextual"/>
        </w:rPr>
      </w:pPr>
      <w:r w:rsidRPr="007E05B1">
        <w:rPr>
          <w:rFonts w:ascii="Calibri" w:hAnsi="Calibri" w:cstheme="minorHAnsi"/>
          <w:kern w:val="2"/>
          <w14:ligatures w14:val="standardContextual"/>
        </w:rPr>
        <w:t>Napięcie/regulacja  25-150V/1V</w:t>
      </w:r>
    </w:p>
    <w:p w14:paraId="32FF052E" w14:textId="77777777" w:rsidR="007E05B1" w:rsidRPr="007E05B1" w:rsidRDefault="007E05B1" w:rsidP="007E05B1">
      <w:pPr>
        <w:numPr>
          <w:ilvl w:val="0"/>
          <w:numId w:val="80"/>
        </w:numPr>
        <w:spacing w:after="0" w:line="360" w:lineRule="auto"/>
        <w:contextualSpacing/>
        <w:rPr>
          <w:rFonts w:ascii="Calibri" w:hAnsi="Calibri" w:cstheme="minorHAnsi"/>
          <w:kern w:val="2"/>
          <w14:ligatures w14:val="standardContextual"/>
        </w:rPr>
      </w:pPr>
      <w:r w:rsidRPr="007E05B1">
        <w:rPr>
          <w:rFonts w:ascii="Calibri" w:hAnsi="Calibri" w:cstheme="minorHAnsi"/>
          <w:kern w:val="2"/>
          <w14:ligatures w14:val="standardContextual"/>
        </w:rPr>
        <w:t xml:space="preserve">Natężenie/ regulacja  300 </w:t>
      </w:r>
      <w:proofErr w:type="spellStart"/>
      <w:r w:rsidRPr="007E05B1">
        <w:rPr>
          <w:rFonts w:ascii="Calibri" w:hAnsi="Calibri" w:cstheme="minorHAnsi"/>
          <w:kern w:val="2"/>
          <w14:ligatures w14:val="standardContextual"/>
        </w:rPr>
        <w:t>mA</w:t>
      </w:r>
      <w:proofErr w:type="spellEnd"/>
      <w:r w:rsidRPr="007E05B1">
        <w:rPr>
          <w:rFonts w:ascii="Calibri" w:hAnsi="Calibri" w:cstheme="minorHAnsi"/>
          <w:kern w:val="2"/>
          <w14:ligatures w14:val="standardContextual"/>
        </w:rPr>
        <w:t>/ 1mA</w:t>
      </w:r>
    </w:p>
    <w:p w14:paraId="7C768BCD" w14:textId="77777777" w:rsidR="007E05B1" w:rsidRPr="007E05B1" w:rsidRDefault="007E05B1" w:rsidP="007E05B1">
      <w:pPr>
        <w:numPr>
          <w:ilvl w:val="0"/>
          <w:numId w:val="80"/>
        </w:numPr>
        <w:spacing w:after="0" w:line="360" w:lineRule="auto"/>
        <w:contextualSpacing/>
        <w:rPr>
          <w:rFonts w:ascii="Calibri" w:hAnsi="Calibri" w:cstheme="minorHAnsi"/>
          <w:kern w:val="2"/>
          <w14:ligatures w14:val="standardContextual"/>
        </w:rPr>
      </w:pPr>
      <w:r w:rsidRPr="007E05B1">
        <w:rPr>
          <w:rFonts w:ascii="Calibri" w:hAnsi="Calibri" w:cstheme="minorHAnsi"/>
          <w:kern w:val="2"/>
          <w14:ligatures w14:val="standardContextual"/>
        </w:rPr>
        <w:t>Tryb operacyjny - napięcie lub moc stałe</w:t>
      </w:r>
    </w:p>
    <w:p w14:paraId="6ADE2C5C" w14:textId="77777777" w:rsidR="007E05B1" w:rsidRPr="007E05B1" w:rsidRDefault="007E05B1" w:rsidP="007E05B1">
      <w:pPr>
        <w:numPr>
          <w:ilvl w:val="0"/>
          <w:numId w:val="80"/>
        </w:numPr>
        <w:spacing w:after="0" w:line="360" w:lineRule="auto"/>
        <w:contextualSpacing/>
        <w:rPr>
          <w:rFonts w:ascii="Calibri" w:hAnsi="Calibri" w:cstheme="minorHAnsi"/>
          <w:kern w:val="2"/>
          <w14:ligatures w14:val="standardContextual"/>
        </w:rPr>
      </w:pPr>
      <w:r w:rsidRPr="007E05B1">
        <w:rPr>
          <w:rFonts w:ascii="Calibri" w:hAnsi="Calibri" w:cstheme="minorHAnsi"/>
          <w:kern w:val="2"/>
          <w14:ligatures w14:val="standardContextual"/>
        </w:rPr>
        <w:t>Licznik  1-999 min. z alarmem</w:t>
      </w:r>
    </w:p>
    <w:p w14:paraId="6858AD0C" w14:textId="77777777" w:rsidR="007E05B1" w:rsidRPr="007E05B1" w:rsidRDefault="007E05B1" w:rsidP="007E05B1">
      <w:pPr>
        <w:numPr>
          <w:ilvl w:val="0"/>
          <w:numId w:val="80"/>
        </w:numPr>
        <w:spacing w:after="0" w:line="360" w:lineRule="auto"/>
        <w:contextualSpacing/>
        <w:rPr>
          <w:rFonts w:ascii="Calibri" w:hAnsi="Calibri" w:cstheme="minorHAnsi"/>
          <w:kern w:val="2"/>
          <w14:ligatures w14:val="standardContextual"/>
        </w:rPr>
      </w:pPr>
      <w:r w:rsidRPr="007E05B1">
        <w:rPr>
          <w:rFonts w:ascii="Calibri" w:hAnsi="Calibri" w:cstheme="minorHAnsi"/>
          <w:kern w:val="2"/>
          <w14:ligatures w14:val="standardContextual"/>
        </w:rPr>
        <w:t>Zabezpieczenia - wykrywanie braku obciążenia</w:t>
      </w:r>
    </w:p>
    <w:p w14:paraId="2CF3874B" w14:textId="77777777" w:rsidR="007E05B1" w:rsidRPr="007E05B1" w:rsidRDefault="007E05B1" w:rsidP="007E05B1">
      <w:pPr>
        <w:numPr>
          <w:ilvl w:val="0"/>
          <w:numId w:val="80"/>
        </w:numPr>
        <w:spacing w:after="0" w:line="360" w:lineRule="auto"/>
        <w:contextualSpacing/>
        <w:rPr>
          <w:rFonts w:ascii="Calibri" w:hAnsi="Calibri" w:cstheme="minorHAnsi"/>
          <w:kern w:val="2"/>
          <w14:ligatures w14:val="standardContextual"/>
        </w:rPr>
      </w:pPr>
      <w:r w:rsidRPr="007E05B1">
        <w:rPr>
          <w:rFonts w:ascii="Calibri" w:hAnsi="Calibri" w:cstheme="minorHAnsi"/>
          <w:kern w:val="2"/>
          <w14:ligatures w14:val="standardContextual"/>
        </w:rPr>
        <w:t xml:space="preserve">Napięcie znamionowe </w:t>
      </w:r>
      <w:r w:rsidRPr="007E05B1">
        <w:rPr>
          <w:rFonts w:ascii="Calibri" w:hAnsi="Calibri" w:cstheme="minorHAnsi"/>
          <w:color w:val="111111"/>
          <w:kern w:val="2"/>
          <w:shd w:val="clear" w:color="auto" w:fill="FFFFFF"/>
          <w14:ligatures w14:val="standardContextual"/>
        </w:rPr>
        <w:t>100-240V, 50/60Hz</w:t>
      </w:r>
    </w:p>
    <w:p w14:paraId="159A0B3C" w14:textId="77777777" w:rsidR="007E05B1" w:rsidRPr="007E05B1" w:rsidRDefault="007E05B1" w:rsidP="007E05B1">
      <w:pPr>
        <w:numPr>
          <w:ilvl w:val="0"/>
          <w:numId w:val="79"/>
        </w:numPr>
        <w:spacing w:line="360" w:lineRule="auto"/>
        <w:contextualSpacing/>
        <w:rPr>
          <w:rFonts w:ascii="Calibri" w:hAnsi="Calibri" w:cstheme="minorHAnsi"/>
          <w:kern w:val="2"/>
          <w14:ligatures w14:val="standardContextual"/>
        </w:rPr>
      </w:pPr>
      <w:r w:rsidRPr="007E05B1">
        <w:rPr>
          <w:rFonts w:ascii="Calibri" w:hAnsi="Calibri" w:cstheme="minorHAnsi"/>
          <w:kern w:val="2"/>
          <w14:ligatures w14:val="standardContextual"/>
        </w:rPr>
        <w:t xml:space="preserve">Emitowanie przez iluminator niebieskiego światła całkowicie bezpieczne dla DNA </w:t>
      </w:r>
    </w:p>
    <w:p w14:paraId="51ADBF1C" w14:textId="77777777" w:rsidR="007E05B1" w:rsidRPr="007E05B1" w:rsidRDefault="007E05B1" w:rsidP="007E05B1">
      <w:pPr>
        <w:spacing w:line="360" w:lineRule="auto"/>
        <w:ind w:left="360"/>
        <w:contextualSpacing/>
        <w:rPr>
          <w:rFonts w:ascii="Calibri" w:hAnsi="Calibri" w:cstheme="minorHAnsi"/>
          <w:kern w:val="2"/>
          <w14:ligatures w14:val="standardContextual"/>
        </w:rPr>
      </w:pPr>
      <w:r w:rsidRPr="007E05B1">
        <w:rPr>
          <w:rFonts w:ascii="Calibri" w:hAnsi="Calibri" w:cstheme="minorHAnsi"/>
          <w:kern w:val="2"/>
          <w14:ligatures w14:val="standardContextual"/>
        </w:rPr>
        <w:t xml:space="preserve">(długość 470 </w:t>
      </w:r>
      <w:proofErr w:type="spellStart"/>
      <w:r w:rsidRPr="007E05B1">
        <w:rPr>
          <w:rFonts w:ascii="Calibri" w:hAnsi="Calibri" w:cstheme="minorHAnsi"/>
          <w:kern w:val="2"/>
          <w14:ligatures w14:val="standardContextual"/>
        </w:rPr>
        <w:t>nm</w:t>
      </w:r>
      <w:proofErr w:type="spellEnd"/>
      <w:r w:rsidRPr="007E05B1">
        <w:rPr>
          <w:rFonts w:ascii="Calibri" w:hAnsi="Calibri" w:cstheme="minorHAnsi"/>
          <w:kern w:val="2"/>
          <w14:ligatures w14:val="standardContextual"/>
        </w:rPr>
        <w:t>)</w:t>
      </w:r>
    </w:p>
    <w:p w14:paraId="11896580" w14:textId="77777777" w:rsidR="007E05B1" w:rsidRPr="007E05B1" w:rsidRDefault="007E05B1" w:rsidP="007E05B1">
      <w:pPr>
        <w:numPr>
          <w:ilvl w:val="0"/>
          <w:numId w:val="79"/>
        </w:numPr>
        <w:spacing w:after="0" w:line="360" w:lineRule="auto"/>
        <w:contextualSpacing/>
        <w:rPr>
          <w:rFonts w:ascii="Calibri" w:hAnsi="Calibri" w:cstheme="minorHAnsi"/>
          <w:kern w:val="2"/>
          <w14:ligatures w14:val="standardContextual"/>
        </w:rPr>
      </w:pPr>
      <w:r w:rsidRPr="007E05B1">
        <w:rPr>
          <w:rFonts w:ascii="Calibri" w:hAnsi="Calibri" w:cstheme="minorHAnsi"/>
          <w:kern w:val="2"/>
          <w14:ligatures w14:val="standardContextual"/>
        </w:rPr>
        <w:t xml:space="preserve">Konstrukcja pokrywy </w:t>
      </w:r>
      <w:proofErr w:type="spellStart"/>
      <w:r w:rsidRPr="007E05B1">
        <w:rPr>
          <w:rFonts w:ascii="Calibri" w:hAnsi="Calibri" w:cstheme="minorHAnsi"/>
          <w:kern w:val="2"/>
          <w14:ligatures w14:val="standardContextual"/>
        </w:rPr>
        <w:t>bluVIEW</w:t>
      </w:r>
      <w:proofErr w:type="spellEnd"/>
      <w:r w:rsidRPr="007E05B1">
        <w:rPr>
          <w:rFonts w:ascii="Calibri" w:hAnsi="Calibri" w:cstheme="minorHAnsi"/>
          <w:kern w:val="2"/>
          <w14:ligatures w14:val="standardContextual"/>
        </w:rPr>
        <w:t xml:space="preserve"> - filtr bursztynowy lub innej dzięki której </w:t>
      </w:r>
      <w:r w:rsidRPr="007E05B1">
        <w:rPr>
          <w:rFonts w:ascii="Calibri" w:hAnsi="Calibri" w:cstheme="minorHAnsi"/>
          <w:color w:val="111111"/>
          <w:kern w:val="2"/>
          <w:shd w:val="clear" w:color="auto" w:fill="FFFFFF"/>
          <w14:ligatures w14:val="standardContextual"/>
        </w:rPr>
        <w:t>użytkownik ma możliwość bezpiecznego obserwowania migracji próbek w czasie rzeczywistym</w:t>
      </w:r>
    </w:p>
    <w:p w14:paraId="5F07882F" w14:textId="77777777" w:rsidR="007E05B1" w:rsidRPr="007E05B1" w:rsidRDefault="007E05B1" w:rsidP="007E05B1">
      <w:pPr>
        <w:numPr>
          <w:ilvl w:val="0"/>
          <w:numId w:val="79"/>
        </w:numPr>
        <w:spacing w:after="0" w:line="360" w:lineRule="auto"/>
        <w:contextualSpacing/>
        <w:rPr>
          <w:rFonts w:ascii="Calibri" w:hAnsi="Calibri" w:cstheme="minorHAnsi"/>
          <w:kern w:val="2"/>
          <w14:ligatures w14:val="standardContextual"/>
        </w:rPr>
      </w:pPr>
      <w:r w:rsidRPr="007E05B1">
        <w:rPr>
          <w:rFonts w:ascii="Calibri" w:hAnsi="Calibri" w:cstheme="minorHAnsi"/>
          <w:kern w:val="2"/>
          <w14:ligatures w14:val="standardContextual"/>
        </w:rPr>
        <w:t xml:space="preserve">System współpracujący z żelami wybarwionymi zarówno bromkiem </w:t>
      </w:r>
      <w:proofErr w:type="spellStart"/>
      <w:r w:rsidRPr="007E05B1">
        <w:rPr>
          <w:rFonts w:ascii="Calibri" w:hAnsi="Calibri" w:cstheme="minorHAnsi"/>
          <w:kern w:val="2"/>
          <w14:ligatures w14:val="standardContextual"/>
        </w:rPr>
        <w:t>etydyny</w:t>
      </w:r>
      <w:proofErr w:type="spellEnd"/>
      <w:r w:rsidRPr="007E05B1">
        <w:rPr>
          <w:rFonts w:ascii="Calibri" w:hAnsi="Calibri" w:cstheme="minorHAnsi"/>
          <w:kern w:val="2"/>
          <w14:ligatures w14:val="standardContextual"/>
        </w:rPr>
        <w:t xml:space="preserve">, jak i SYBR Green, Midori Green oraz SYBR </w:t>
      </w:r>
      <w:proofErr w:type="spellStart"/>
      <w:r w:rsidRPr="007E05B1">
        <w:rPr>
          <w:rFonts w:ascii="Calibri" w:hAnsi="Calibri" w:cstheme="minorHAnsi"/>
          <w:kern w:val="2"/>
          <w14:ligatures w14:val="standardContextual"/>
        </w:rPr>
        <w:t>Safe</w:t>
      </w:r>
      <w:proofErr w:type="spellEnd"/>
    </w:p>
    <w:p w14:paraId="3F00651E" w14:textId="77777777" w:rsidR="007E05B1" w:rsidRPr="007E05B1" w:rsidRDefault="007E05B1" w:rsidP="007E05B1">
      <w:pPr>
        <w:numPr>
          <w:ilvl w:val="0"/>
          <w:numId w:val="79"/>
        </w:numPr>
        <w:spacing w:after="0" w:line="360" w:lineRule="auto"/>
        <w:contextualSpacing/>
        <w:rPr>
          <w:rFonts w:ascii="Calibri" w:hAnsi="Calibri" w:cstheme="minorHAnsi"/>
          <w:kern w:val="2"/>
          <w14:ligatures w14:val="standardContextual"/>
        </w:rPr>
      </w:pPr>
      <w:r w:rsidRPr="007E05B1">
        <w:rPr>
          <w:rFonts w:ascii="Calibri" w:hAnsi="Calibri" w:cstheme="minorHAnsi"/>
          <w:kern w:val="2"/>
          <w14:ligatures w14:val="standardContextual"/>
        </w:rPr>
        <w:t>3 tacki: 15 x 7, 15 x 10, 15 x 15 cm wraz z 3 zestawami ograniczników do wylewania żelu oraz 8 dwustronnych grzebieni (możliwość jednoczesnej elektroforezy materiału w  98 dołkach)</w:t>
      </w:r>
    </w:p>
    <w:p w14:paraId="0D33F4E9" w14:textId="77777777" w:rsidR="007E05B1" w:rsidRPr="007E05B1" w:rsidRDefault="007E05B1" w:rsidP="007E05B1">
      <w:pPr>
        <w:numPr>
          <w:ilvl w:val="0"/>
          <w:numId w:val="79"/>
        </w:numPr>
        <w:spacing w:after="0" w:line="360" w:lineRule="auto"/>
        <w:contextualSpacing/>
        <w:rPr>
          <w:rFonts w:ascii="Calibri" w:hAnsi="Calibri" w:cstheme="minorHAnsi"/>
          <w:kern w:val="2"/>
          <w14:ligatures w14:val="standardContextual"/>
        </w:rPr>
      </w:pPr>
      <w:r w:rsidRPr="007E05B1">
        <w:rPr>
          <w:rFonts w:ascii="Calibri" w:hAnsi="Calibri" w:cstheme="minorHAnsi"/>
          <w:kern w:val="2"/>
          <w14:ligatures w14:val="standardContextual"/>
        </w:rPr>
        <w:t xml:space="preserve">Objętość buforu do 1000 ml </w:t>
      </w:r>
    </w:p>
    <w:p w14:paraId="1D474D49" w14:textId="77777777" w:rsidR="007E05B1" w:rsidRPr="007E05B1" w:rsidRDefault="007E05B1" w:rsidP="007E05B1">
      <w:pPr>
        <w:numPr>
          <w:ilvl w:val="0"/>
          <w:numId w:val="79"/>
        </w:numPr>
        <w:spacing w:after="0" w:line="360" w:lineRule="auto"/>
        <w:contextualSpacing/>
        <w:rPr>
          <w:rFonts w:ascii="Calibri" w:hAnsi="Calibri" w:cstheme="minorHAnsi"/>
          <w:kern w:val="2"/>
          <w14:ligatures w14:val="standardContextual"/>
        </w:rPr>
      </w:pPr>
      <w:r w:rsidRPr="007E05B1">
        <w:rPr>
          <w:rFonts w:ascii="Calibri" w:hAnsi="Calibri" w:cstheme="minorHAnsi"/>
          <w:kern w:val="2"/>
          <w14:ligatures w14:val="standardContextual"/>
        </w:rPr>
        <w:t>Urządzenie kompaktowe - wymiary urządzenia ok 300x200x100 mm</w:t>
      </w:r>
    </w:p>
    <w:p w14:paraId="536CBDAA" w14:textId="77777777" w:rsidR="007E05B1" w:rsidRPr="007E05B1" w:rsidRDefault="007E05B1" w:rsidP="007E05B1">
      <w:pPr>
        <w:numPr>
          <w:ilvl w:val="0"/>
          <w:numId w:val="79"/>
        </w:numPr>
        <w:spacing w:after="0" w:line="360" w:lineRule="auto"/>
        <w:contextualSpacing/>
        <w:rPr>
          <w:rFonts w:ascii="Calibri" w:hAnsi="Calibri" w:cstheme="minorHAnsi"/>
          <w:kern w:val="2"/>
          <w14:ligatures w14:val="standardContextual"/>
        </w:rPr>
      </w:pPr>
      <w:r w:rsidRPr="007E05B1">
        <w:rPr>
          <w:rFonts w:ascii="Calibri" w:eastAsia="Times New Roman" w:hAnsi="Calibri" w:cstheme="minorHAnsi"/>
          <w:kern w:val="2"/>
          <w14:ligatures w14:val="standardContextual"/>
        </w:rPr>
        <w:t>Certyfikat CE</w:t>
      </w:r>
    </w:p>
    <w:p w14:paraId="0DB4FBED" w14:textId="77777777" w:rsidR="007E05B1" w:rsidRPr="007E05B1" w:rsidRDefault="007E05B1" w:rsidP="007E05B1">
      <w:pPr>
        <w:numPr>
          <w:ilvl w:val="0"/>
          <w:numId w:val="79"/>
        </w:numPr>
        <w:tabs>
          <w:tab w:val="num" w:pos="900"/>
        </w:tabs>
        <w:spacing w:after="200" w:line="360" w:lineRule="auto"/>
        <w:contextualSpacing/>
        <w:rPr>
          <w:rFonts w:ascii="Calibri" w:eastAsia="Calibri" w:hAnsi="Calibri" w:cstheme="minorHAnsi"/>
        </w:rPr>
      </w:pPr>
      <w:r w:rsidRPr="007E05B1">
        <w:rPr>
          <w:rFonts w:ascii="Calibri" w:eastAsia="Calibri" w:hAnsi="Calibri" w:cstheme="minorHAnsi"/>
        </w:rPr>
        <w:t>Zamawiający wymaga:</w:t>
      </w:r>
    </w:p>
    <w:p w14:paraId="73316C6A" w14:textId="77777777" w:rsidR="007E05B1" w:rsidRPr="007E05B1" w:rsidRDefault="007E05B1" w:rsidP="007E05B1">
      <w:pPr>
        <w:spacing w:after="0" w:line="360" w:lineRule="auto"/>
        <w:ind w:left="993" w:hanging="142"/>
        <w:contextualSpacing/>
        <w:rPr>
          <w:rFonts w:ascii="Calibri" w:eastAsia="Calibri" w:hAnsi="Calibri" w:cstheme="minorHAnsi"/>
          <w:iCs/>
        </w:rPr>
      </w:pPr>
      <w:r w:rsidRPr="007E05B1">
        <w:rPr>
          <w:rFonts w:ascii="Calibri" w:eastAsia="Calibri" w:hAnsi="Calibri" w:cstheme="minorHAnsi"/>
        </w:rPr>
        <w:t xml:space="preserve"> - </w:t>
      </w:r>
      <w:r w:rsidRPr="007E05B1">
        <w:rPr>
          <w:rFonts w:ascii="Calibri" w:eastAsia="Calibri" w:hAnsi="Calibri" w:cstheme="minorHAnsi"/>
          <w:iCs/>
        </w:rPr>
        <w:t xml:space="preserve">w ramach wartości umowy  zainstalowania, uruchomienia, sprawdzenia i kwalifikacji   oferowanych urządzeń </w:t>
      </w:r>
    </w:p>
    <w:p w14:paraId="4A191CFD" w14:textId="77777777" w:rsidR="007E05B1" w:rsidRPr="007E05B1" w:rsidRDefault="007E05B1" w:rsidP="007E05B1">
      <w:pPr>
        <w:spacing w:after="0" w:line="360" w:lineRule="auto"/>
        <w:ind w:left="900"/>
        <w:rPr>
          <w:rFonts w:ascii="Calibri" w:eastAsia="Times New Roman" w:hAnsi="Calibri" w:cstheme="minorHAnsi"/>
          <w:iCs/>
          <w:lang w:eastAsia="pl-PL"/>
        </w:rPr>
      </w:pPr>
      <w:r w:rsidRPr="007E05B1">
        <w:rPr>
          <w:rFonts w:ascii="Calibri" w:eastAsia="Times New Roman" w:hAnsi="Calibri" w:cstheme="minorHAnsi"/>
          <w:lang w:eastAsia="pl-PL"/>
        </w:rPr>
        <w:t xml:space="preserve">- </w:t>
      </w:r>
      <w:r w:rsidRPr="007E05B1">
        <w:rPr>
          <w:rFonts w:ascii="Calibri" w:eastAsia="Times New Roman" w:hAnsi="Calibri" w:cstheme="minorHAnsi"/>
          <w:iCs/>
          <w:lang w:eastAsia="pl-PL"/>
        </w:rPr>
        <w:t>w ramach wartości umowy  przeszkolenia personelu Zamawiającego w zakresie obsługi wraz ze sporządzeniem protokołu ze szkolenia ;</w:t>
      </w:r>
    </w:p>
    <w:p w14:paraId="4079E0C4" w14:textId="77777777" w:rsidR="007E05B1" w:rsidRPr="007E05B1" w:rsidRDefault="007E05B1" w:rsidP="007E05B1">
      <w:pPr>
        <w:spacing w:after="0" w:line="360" w:lineRule="auto"/>
        <w:ind w:left="900"/>
        <w:rPr>
          <w:rFonts w:ascii="Calibri" w:eastAsia="Times New Roman" w:hAnsi="Calibri" w:cstheme="minorHAnsi"/>
          <w:iCs/>
          <w:lang w:eastAsia="pl-PL"/>
        </w:rPr>
      </w:pPr>
      <w:r w:rsidRPr="007E05B1">
        <w:rPr>
          <w:rFonts w:ascii="Calibri" w:eastAsia="Times New Roman" w:hAnsi="Calibri" w:cstheme="minorHAnsi"/>
          <w:lang w:eastAsia="pl-PL"/>
        </w:rPr>
        <w:lastRenderedPageBreak/>
        <w:t xml:space="preserve">- </w:t>
      </w:r>
      <w:r w:rsidRPr="007E05B1">
        <w:rPr>
          <w:rFonts w:ascii="Calibri" w:eastAsia="Times New Roman" w:hAnsi="Calibri" w:cstheme="minorHAnsi"/>
          <w:iCs/>
          <w:lang w:eastAsia="pl-PL"/>
        </w:rPr>
        <w:t xml:space="preserve">przeprowadzenia kwalifikacji bezpośrednio po zainstalowaniu urządzeń. Po </w:t>
      </w:r>
    </w:p>
    <w:p w14:paraId="1EB0844A" w14:textId="77777777" w:rsidR="007E05B1" w:rsidRPr="007E05B1" w:rsidRDefault="007E05B1" w:rsidP="007E05B1">
      <w:pPr>
        <w:spacing w:after="0" w:line="360" w:lineRule="auto"/>
        <w:ind w:left="900"/>
        <w:rPr>
          <w:rFonts w:ascii="Calibri" w:eastAsia="Times New Roman" w:hAnsi="Calibri" w:cstheme="minorHAnsi"/>
          <w:iCs/>
          <w:lang w:eastAsia="pl-PL"/>
        </w:rPr>
      </w:pPr>
      <w:r w:rsidRPr="007E05B1">
        <w:rPr>
          <w:rFonts w:ascii="Calibri" w:eastAsia="Times New Roman" w:hAnsi="Calibri" w:cstheme="minorHAnsi"/>
          <w:iCs/>
          <w:lang w:eastAsia="pl-PL"/>
        </w:rPr>
        <w:t xml:space="preserve">  wykonaniu kwalifikacji Wykonawca przekaże Zamawiającemu protokoły z </w:t>
      </w:r>
    </w:p>
    <w:p w14:paraId="74CFD07D" w14:textId="77777777" w:rsidR="007E05B1" w:rsidRPr="007E05B1" w:rsidRDefault="007E05B1" w:rsidP="007E05B1">
      <w:pPr>
        <w:spacing w:after="0" w:line="360" w:lineRule="auto"/>
        <w:ind w:left="900"/>
        <w:rPr>
          <w:rFonts w:ascii="Calibri" w:eastAsia="Times New Roman" w:hAnsi="Calibri" w:cstheme="minorHAnsi"/>
          <w:iCs/>
          <w:lang w:eastAsia="pl-PL"/>
        </w:rPr>
      </w:pPr>
      <w:r w:rsidRPr="007E05B1">
        <w:rPr>
          <w:rFonts w:ascii="Calibri" w:eastAsia="Times New Roman" w:hAnsi="Calibri" w:cstheme="minorHAnsi"/>
          <w:iCs/>
          <w:lang w:eastAsia="pl-PL"/>
        </w:rPr>
        <w:t xml:space="preserve">  kwalifikacji instalacyjnej (IQ) i kwalifikacji operacyjnej (OQ) z zaznaczeniem po </w:t>
      </w:r>
    </w:p>
    <w:p w14:paraId="637E41CC" w14:textId="77777777" w:rsidR="007E05B1" w:rsidRPr="007E05B1" w:rsidRDefault="007E05B1" w:rsidP="007E05B1">
      <w:pPr>
        <w:spacing w:after="0" w:line="360" w:lineRule="auto"/>
        <w:ind w:left="900"/>
        <w:rPr>
          <w:rFonts w:ascii="Calibri" w:eastAsia="Times New Roman" w:hAnsi="Calibri" w:cstheme="minorHAnsi"/>
          <w:lang w:eastAsia="pl-PL"/>
        </w:rPr>
      </w:pPr>
      <w:r w:rsidRPr="007E05B1">
        <w:rPr>
          <w:rFonts w:ascii="Calibri" w:eastAsia="Times New Roman" w:hAnsi="Calibri" w:cstheme="minorHAnsi"/>
          <w:iCs/>
          <w:lang w:eastAsia="pl-PL"/>
        </w:rPr>
        <w:t xml:space="preserve">  każdej kwalifikacji, że urządzenie dopuszcza się do kolejnego etapu kwalifikacji</w:t>
      </w:r>
    </w:p>
    <w:p w14:paraId="7DAF08A5" w14:textId="77777777" w:rsidR="007E05B1" w:rsidRPr="007E05B1" w:rsidRDefault="007E05B1" w:rsidP="007E05B1">
      <w:pPr>
        <w:spacing w:after="0" w:line="360" w:lineRule="auto"/>
        <w:ind w:left="900"/>
        <w:rPr>
          <w:rFonts w:ascii="Calibri" w:eastAsia="Times New Roman" w:hAnsi="Calibri" w:cstheme="minorHAnsi"/>
          <w:iCs/>
          <w:lang w:eastAsia="pl-PL"/>
        </w:rPr>
      </w:pPr>
      <w:r w:rsidRPr="007E05B1">
        <w:rPr>
          <w:rFonts w:ascii="Calibri" w:eastAsia="Times New Roman" w:hAnsi="Calibri" w:cstheme="minorHAnsi"/>
          <w:lang w:eastAsia="pl-PL"/>
        </w:rPr>
        <w:t xml:space="preserve">- </w:t>
      </w:r>
      <w:r w:rsidRPr="007E05B1">
        <w:rPr>
          <w:rFonts w:ascii="Calibri" w:eastAsia="Times New Roman" w:hAnsi="Calibri" w:cstheme="minorHAnsi"/>
          <w:iCs/>
          <w:lang w:eastAsia="pl-PL"/>
        </w:rPr>
        <w:t xml:space="preserve">dostarczenia wraz z przedmiotem zamówienia: karty gwarancyjnej - dla każdego z   </w:t>
      </w:r>
    </w:p>
    <w:p w14:paraId="3EEBA478" w14:textId="77777777" w:rsidR="007E05B1" w:rsidRPr="007E05B1" w:rsidRDefault="007E05B1" w:rsidP="007E05B1">
      <w:pPr>
        <w:spacing w:after="0" w:line="360" w:lineRule="auto"/>
        <w:ind w:left="900"/>
        <w:rPr>
          <w:rFonts w:ascii="Calibri" w:eastAsia="Times New Roman" w:hAnsi="Calibri" w:cstheme="minorHAnsi"/>
          <w:iCs/>
          <w:lang w:eastAsia="pl-PL"/>
        </w:rPr>
      </w:pPr>
      <w:r w:rsidRPr="007E05B1">
        <w:rPr>
          <w:rFonts w:ascii="Calibri" w:eastAsia="Times New Roman" w:hAnsi="Calibri" w:cstheme="minorHAnsi"/>
          <w:iCs/>
          <w:lang w:eastAsia="pl-PL"/>
        </w:rPr>
        <w:t xml:space="preserve">  urządzeń - zawierającej opisane w ofercie warunki udzielonej gwarancji oraz  </w:t>
      </w:r>
    </w:p>
    <w:p w14:paraId="71115340" w14:textId="77777777" w:rsidR="007E05B1" w:rsidRPr="007E05B1" w:rsidRDefault="007E05B1" w:rsidP="007E05B1">
      <w:pPr>
        <w:spacing w:after="0" w:line="360" w:lineRule="auto"/>
        <w:ind w:left="900"/>
        <w:rPr>
          <w:rFonts w:ascii="Calibri" w:eastAsia="Times New Roman" w:hAnsi="Calibri" w:cstheme="minorHAnsi"/>
          <w:iCs/>
          <w:lang w:eastAsia="pl-PL"/>
        </w:rPr>
      </w:pPr>
      <w:r w:rsidRPr="007E05B1">
        <w:rPr>
          <w:rFonts w:ascii="Calibri" w:eastAsia="Times New Roman" w:hAnsi="Calibri" w:cstheme="minorHAnsi"/>
          <w:iCs/>
          <w:lang w:eastAsia="pl-PL"/>
        </w:rPr>
        <w:t xml:space="preserve">  serwisu gwarancyjnego, pełnej instrukcji obsługi w języku polskim (nie skrócona   </w:t>
      </w:r>
    </w:p>
    <w:p w14:paraId="40B3BF47" w14:textId="77777777" w:rsidR="007E05B1" w:rsidRPr="007E05B1" w:rsidRDefault="007E05B1" w:rsidP="007E05B1">
      <w:pPr>
        <w:spacing w:after="0" w:line="360" w:lineRule="auto"/>
        <w:ind w:left="900"/>
        <w:rPr>
          <w:rFonts w:ascii="Calibri" w:eastAsia="Times New Roman" w:hAnsi="Calibri" w:cstheme="minorHAnsi"/>
          <w:iCs/>
          <w:lang w:eastAsia="pl-PL"/>
        </w:rPr>
      </w:pPr>
      <w:r w:rsidRPr="007E05B1">
        <w:rPr>
          <w:rFonts w:ascii="Calibri" w:eastAsia="Times New Roman" w:hAnsi="Calibri" w:cstheme="minorHAnsi"/>
          <w:iCs/>
          <w:lang w:eastAsia="pl-PL"/>
        </w:rPr>
        <w:t xml:space="preserve">  wersja) oraz dokumentu określającego zasady świadczenia usług przez </w:t>
      </w:r>
    </w:p>
    <w:p w14:paraId="4ABDD88A" w14:textId="77777777" w:rsidR="007E05B1" w:rsidRPr="007E05B1" w:rsidRDefault="007E05B1" w:rsidP="007E05B1">
      <w:pPr>
        <w:spacing w:after="0" w:line="360" w:lineRule="auto"/>
        <w:ind w:left="900"/>
        <w:rPr>
          <w:rFonts w:ascii="Calibri" w:eastAsia="Times New Roman" w:hAnsi="Calibri" w:cstheme="minorHAnsi"/>
          <w:iCs/>
          <w:lang w:eastAsia="pl-PL"/>
        </w:rPr>
      </w:pPr>
      <w:r w:rsidRPr="007E05B1">
        <w:rPr>
          <w:rFonts w:ascii="Calibri" w:eastAsia="Times New Roman" w:hAnsi="Calibri" w:cstheme="minorHAnsi"/>
          <w:iCs/>
          <w:lang w:eastAsia="pl-PL"/>
        </w:rPr>
        <w:t xml:space="preserve">  autoryzowany serwis w okresie gwarancyjnym.</w:t>
      </w:r>
    </w:p>
    <w:p w14:paraId="7029067D" w14:textId="77777777" w:rsidR="007E05B1" w:rsidRPr="007E05B1" w:rsidRDefault="007E05B1" w:rsidP="007E05B1">
      <w:pPr>
        <w:spacing w:after="0" w:line="360" w:lineRule="auto"/>
        <w:ind w:left="900"/>
        <w:rPr>
          <w:rFonts w:ascii="Calibri" w:eastAsia="Times New Roman" w:hAnsi="Calibri" w:cstheme="minorHAnsi"/>
          <w:lang w:eastAsia="pl-PL"/>
        </w:rPr>
      </w:pPr>
      <w:r w:rsidRPr="007E05B1">
        <w:rPr>
          <w:rFonts w:ascii="Calibri" w:eastAsia="Times New Roman" w:hAnsi="Calibri" w:cstheme="minorHAnsi"/>
          <w:lang w:eastAsia="pl-PL"/>
        </w:rPr>
        <w:t xml:space="preserve">- dostarczenia wraz z dostawą kserokopii dokumentów dopuszczających przedmiot </w:t>
      </w:r>
    </w:p>
    <w:p w14:paraId="70EAD9E0" w14:textId="77777777" w:rsidR="007E05B1" w:rsidRPr="007E05B1" w:rsidRDefault="007E05B1" w:rsidP="007E05B1">
      <w:pPr>
        <w:spacing w:after="0" w:line="360" w:lineRule="auto"/>
        <w:ind w:left="900"/>
        <w:rPr>
          <w:rFonts w:ascii="Calibri" w:eastAsia="Times New Roman" w:hAnsi="Calibri" w:cstheme="minorHAnsi"/>
          <w:lang w:eastAsia="pl-PL"/>
        </w:rPr>
      </w:pPr>
      <w:r w:rsidRPr="007E05B1">
        <w:rPr>
          <w:rFonts w:ascii="Calibri" w:eastAsia="Times New Roman" w:hAnsi="Calibri" w:cstheme="minorHAnsi"/>
          <w:lang w:eastAsia="pl-PL"/>
        </w:rPr>
        <w:t xml:space="preserve">  zamówienia do obrotu i do używania. </w:t>
      </w:r>
    </w:p>
    <w:p w14:paraId="7CB558F0" w14:textId="77777777" w:rsidR="007E05B1" w:rsidRPr="007E05B1" w:rsidRDefault="007E05B1" w:rsidP="007E05B1">
      <w:pPr>
        <w:spacing w:after="0" w:line="360" w:lineRule="auto"/>
        <w:contextualSpacing/>
        <w:rPr>
          <w:rFonts w:ascii="Calibri" w:hAnsi="Calibri" w:cstheme="minorHAnsi"/>
          <w:kern w:val="2"/>
          <w14:ligatures w14:val="standardContextual"/>
        </w:rPr>
      </w:pPr>
    </w:p>
    <w:p w14:paraId="5421E50C" w14:textId="77777777" w:rsidR="007E05B1" w:rsidRPr="007E05B1" w:rsidRDefault="007E05B1" w:rsidP="007E05B1">
      <w:pPr>
        <w:numPr>
          <w:ilvl w:val="0"/>
          <w:numId w:val="76"/>
        </w:numPr>
        <w:spacing w:after="0" w:line="360" w:lineRule="auto"/>
        <w:ind w:left="142" w:hanging="436"/>
        <w:contextualSpacing/>
        <w:rPr>
          <w:rFonts w:ascii="Calibri" w:hAnsi="Calibri" w:cstheme="minorHAnsi"/>
          <w:kern w:val="2"/>
          <w14:ligatures w14:val="standardContextual"/>
        </w:rPr>
      </w:pPr>
      <w:r w:rsidRPr="007E05B1">
        <w:rPr>
          <w:rFonts w:ascii="Calibri" w:hAnsi="Calibri" w:cstheme="minorHAnsi"/>
          <w:kern w:val="2"/>
          <w14:ligatures w14:val="standardContextual"/>
        </w:rPr>
        <w:t>Komputer stacjonarny – zestaw z monitorem (1 sztuka)</w:t>
      </w:r>
    </w:p>
    <w:p w14:paraId="335CF2EC" w14:textId="77777777" w:rsidR="007E05B1" w:rsidRPr="007E05B1" w:rsidRDefault="007E05B1" w:rsidP="007E05B1">
      <w:pPr>
        <w:spacing w:after="0" w:line="360" w:lineRule="auto"/>
        <w:ind w:left="426" w:hanging="710"/>
        <w:contextualSpacing/>
        <w:rPr>
          <w:rFonts w:ascii="Calibri" w:hAnsi="Calibri" w:cstheme="minorHAnsi"/>
          <w:kern w:val="2"/>
          <w14:ligatures w14:val="standardContextual"/>
        </w:rPr>
      </w:pPr>
      <w:r w:rsidRPr="007E05B1">
        <w:rPr>
          <w:rFonts w:ascii="Calibri" w:hAnsi="Calibri" w:cstheme="minorHAnsi"/>
          <w:kern w:val="2"/>
          <w14:ligatures w14:val="standardContextual"/>
        </w:rPr>
        <w:t xml:space="preserve">Opis przedmiotu zamówienia:               </w:t>
      </w:r>
    </w:p>
    <w:p w14:paraId="0FE0215A" w14:textId="77777777" w:rsidR="007E05B1" w:rsidRPr="007E05B1" w:rsidRDefault="007E05B1" w:rsidP="007E05B1">
      <w:pPr>
        <w:spacing w:after="0" w:line="360" w:lineRule="auto"/>
        <w:ind w:left="720" w:hanging="720"/>
        <w:contextualSpacing/>
        <w:rPr>
          <w:rFonts w:ascii="Calibri" w:hAnsi="Calibri" w:cstheme="minorHAnsi"/>
          <w:kern w:val="2"/>
          <w14:ligatures w14:val="standardContextual"/>
        </w:rPr>
      </w:pPr>
    </w:p>
    <w:p w14:paraId="246C3677" w14:textId="77777777" w:rsidR="007E05B1" w:rsidRPr="007E05B1" w:rsidRDefault="007E05B1" w:rsidP="007E05B1">
      <w:pPr>
        <w:numPr>
          <w:ilvl w:val="0"/>
          <w:numId w:val="81"/>
        </w:numPr>
        <w:spacing w:after="0" w:line="360" w:lineRule="auto"/>
        <w:contextualSpacing/>
        <w:jc w:val="both"/>
        <w:rPr>
          <w:rFonts w:ascii="Calibri" w:hAnsi="Calibri" w:cstheme="minorHAnsi"/>
          <w:kern w:val="2"/>
          <w14:ligatures w14:val="standardContextual"/>
        </w:rPr>
      </w:pPr>
      <w:r w:rsidRPr="007E05B1">
        <w:rPr>
          <w:rFonts w:ascii="Calibri" w:hAnsi="Calibri" w:cstheme="minorHAnsi"/>
          <w:kern w:val="2"/>
          <w14:ligatures w14:val="standardContextual"/>
        </w:rPr>
        <w:t xml:space="preserve">Komputer stacjonarny przeznaczony dla potrzeb aplikacji biurowych, aplikacji edukacyjnych, aplikacji obliczeniowych, dostępu do </w:t>
      </w:r>
      <w:proofErr w:type="spellStart"/>
      <w:r w:rsidRPr="007E05B1">
        <w:rPr>
          <w:rFonts w:ascii="Calibri" w:hAnsi="Calibri" w:cstheme="minorHAnsi"/>
          <w:kern w:val="2"/>
          <w14:ligatures w14:val="standardContextual"/>
        </w:rPr>
        <w:t>internetu</w:t>
      </w:r>
      <w:proofErr w:type="spellEnd"/>
      <w:r w:rsidRPr="007E05B1">
        <w:rPr>
          <w:rFonts w:ascii="Calibri" w:hAnsi="Calibri" w:cstheme="minorHAnsi"/>
          <w:kern w:val="2"/>
          <w14:ligatures w14:val="standardContextual"/>
        </w:rPr>
        <w:t xml:space="preserve"> oraz poczty elektronicznej, jako lokalna baza danych, stacja programistyczna</w:t>
      </w:r>
    </w:p>
    <w:p w14:paraId="6672329E" w14:textId="77777777" w:rsidR="007E05B1" w:rsidRPr="007E05B1" w:rsidRDefault="007E05B1" w:rsidP="007E05B1">
      <w:pPr>
        <w:numPr>
          <w:ilvl w:val="0"/>
          <w:numId w:val="81"/>
        </w:numPr>
        <w:spacing w:after="0" w:line="360" w:lineRule="auto"/>
        <w:contextualSpacing/>
        <w:jc w:val="both"/>
        <w:rPr>
          <w:rFonts w:ascii="Calibri" w:hAnsi="Calibri" w:cstheme="minorHAnsi"/>
          <w:kern w:val="2"/>
          <w14:ligatures w14:val="standardContextual"/>
        </w:rPr>
      </w:pPr>
      <w:r w:rsidRPr="007E05B1">
        <w:rPr>
          <w:rFonts w:ascii="Calibri" w:hAnsi="Calibri" w:cstheme="minorHAnsi"/>
          <w:kern w:val="2"/>
          <w14:ligatures w14:val="standardContextual"/>
        </w:rPr>
        <w:t xml:space="preserve">Procesor klasy x86, 64 bit, min. 6 rdzeniowy, osiągający w teście </w:t>
      </w:r>
      <w:proofErr w:type="spellStart"/>
      <w:r w:rsidRPr="007E05B1">
        <w:rPr>
          <w:rFonts w:ascii="Calibri" w:hAnsi="Calibri" w:cstheme="minorHAnsi"/>
          <w:kern w:val="2"/>
          <w14:ligatures w14:val="standardContextual"/>
        </w:rPr>
        <w:t>PassMark</w:t>
      </w:r>
      <w:proofErr w:type="spellEnd"/>
      <w:r w:rsidRPr="007E05B1">
        <w:rPr>
          <w:rFonts w:ascii="Calibri" w:hAnsi="Calibri" w:cstheme="minorHAnsi"/>
          <w:kern w:val="2"/>
          <w14:ligatures w14:val="standardContextual"/>
        </w:rPr>
        <w:t xml:space="preserve"> CPU Mark wynik min. 9250 punktów </w:t>
      </w:r>
    </w:p>
    <w:p w14:paraId="460CCADD" w14:textId="77777777" w:rsidR="007E05B1" w:rsidRPr="007E05B1" w:rsidRDefault="007E05B1" w:rsidP="007E05B1">
      <w:pPr>
        <w:numPr>
          <w:ilvl w:val="0"/>
          <w:numId w:val="81"/>
        </w:numPr>
        <w:spacing w:after="0" w:line="360" w:lineRule="auto"/>
        <w:contextualSpacing/>
        <w:jc w:val="both"/>
        <w:rPr>
          <w:rFonts w:ascii="Calibri" w:hAnsi="Calibri" w:cstheme="minorHAnsi"/>
          <w:kern w:val="2"/>
          <w14:ligatures w14:val="standardContextual"/>
        </w:rPr>
      </w:pPr>
      <w:r w:rsidRPr="007E05B1">
        <w:rPr>
          <w:rFonts w:ascii="Calibri" w:hAnsi="Calibri" w:cstheme="minorHAnsi"/>
          <w:kern w:val="2"/>
          <w14:ligatures w14:val="standardContextual"/>
        </w:rPr>
        <w:t xml:space="preserve">Dysk min 256GB SSD M.2 </w:t>
      </w:r>
      <w:proofErr w:type="spellStart"/>
      <w:r w:rsidRPr="007E05B1">
        <w:rPr>
          <w:rFonts w:ascii="Calibri" w:hAnsi="Calibri" w:cstheme="minorHAnsi"/>
          <w:kern w:val="2"/>
          <w14:ligatures w14:val="standardContextual"/>
        </w:rPr>
        <w:t>NVMe</w:t>
      </w:r>
      <w:proofErr w:type="spellEnd"/>
      <w:r w:rsidRPr="007E05B1">
        <w:rPr>
          <w:rFonts w:ascii="Calibri" w:hAnsi="Calibri" w:cstheme="minorHAnsi"/>
          <w:kern w:val="2"/>
          <w14:ligatures w14:val="standardContextual"/>
        </w:rPr>
        <w:t xml:space="preserve"> </w:t>
      </w:r>
      <w:proofErr w:type="spellStart"/>
      <w:r w:rsidRPr="007E05B1">
        <w:rPr>
          <w:rFonts w:ascii="Calibri" w:hAnsi="Calibri" w:cstheme="minorHAnsi"/>
          <w:kern w:val="2"/>
          <w14:ligatures w14:val="standardContextual"/>
        </w:rPr>
        <w:t>PCIe</w:t>
      </w:r>
      <w:proofErr w:type="spellEnd"/>
      <w:r w:rsidRPr="007E05B1">
        <w:rPr>
          <w:rFonts w:ascii="Calibri" w:hAnsi="Calibri" w:cstheme="minorHAnsi"/>
          <w:kern w:val="2"/>
          <w14:ligatures w14:val="standardContextual"/>
        </w:rPr>
        <w:t xml:space="preserve"> </w:t>
      </w:r>
    </w:p>
    <w:p w14:paraId="73CF569A" w14:textId="77777777" w:rsidR="007E05B1" w:rsidRPr="007E05B1" w:rsidRDefault="007E05B1" w:rsidP="007E05B1">
      <w:pPr>
        <w:numPr>
          <w:ilvl w:val="0"/>
          <w:numId w:val="81"/>
        </w:numPr>
        <w:spacing w:after="0" w:line="360" w:lineRule="auto"/>
        <w:contextualSpacing/>
        <w:jc w:val="both"/>
        <w:rPr>
          <w:rFonts w:ascii="Calibri" w:hAnsi="Calibri" w:cstheme="minorHAnsi"/>
          <w:kern w:val="2"/>
          <w14:ligatures w14:val="standardContextual"/>
        </w:rPr>
      </w:pPr>
      <w:r w:rsidRPr="007E05B1">
        <w:rPr>
          <w:rFonts w:ascii="Calibri" w:hAnsi="Calibri" w:cstheme="minorHAnsi"/>
          <w:kern w:val="2"/>
          <w14:ligatures w14:val="standardContextual"/>
        </w:rPr>
        <w:t xml:space="preserve">Pamięć min 8GB, </w:t>
      </w:r>
    </w:p>
    <w:p w14:paraId="743A355F" w14:textId="77777777" w:rsidR="007E05B1" w:rsidRPr="007E05B1" w:rsidRDefault="007E05B1" w:rsidP="007E05B1">
      <w:pPr>
        <w:numPr>
          <w:ilvl w:val="0"/>
          <w:numId w:val="81"/>
        </w:numPr>
        <w:spacing w:after="0" w:line="360" w:lineRule="auto"/>
        <w:contextualSpacing/>
        <w:jc w:val="both"/>
        <w:rPr>
          <w:rFonts w:ascii="Calibri" w:hAnsi="Calibri" w:cstheme="minorHAnsi"/>
          <w:kern w:val="2"/>
          <w14:ligatures w14:val="standardContextual"/>
        </w:rPr>
      </w:pPr>
      <w:r w:rsidRPr="007E05B1">
        <w:rPr>
          <w:rFonts w:ascii="Calibri" w:hAnsi="Calibri" w:cstheme="minorHAnsi"/>
          <w:kern w:val="2"/>
          <w14:ligatures w14:val="standardContextual"/>
        </w:rPr>
        <w:t>Wbudowana karta graficzna</w:t>
      </w:r>
    </w:p>
    <w:p w14:paraId="781E7F36" w14:textId="77777777" w:rsidR="007E05B1" w:rsidRPr="007E05B1" w:rsidRDefault="007E05B1" w:rsidP="007E05B1">
      <w:pPr>
        <w:numPr>
          <w:ilvl w:val="0"/>
          <w:numId w:val="81"/>
        </w:numPr>
        <w:spacing w:after="0" w:line="360" w:lineRule="auto"/>
        <w:contextualSpacing/>
        <w:jc w:val="both"/>
        <w:rPr>
          <w:rFonts w:ascii="Calibri" w:hAnsi="Calibri" w:cstheme="minorHAnsi"/>
          <w:kern w:val="2"/>
          <w14:ligatures w14:val="standardContextual"/>
        </w:rPr>
      </w:pPr>
      <w:r w:rsidRPr="007E05B1">
        <w:rPr>
          <w:rFonts w:ascii="Calibri" w:hAnsi="Calibri" w:cstheme="minorHAnsi"/>
          <w:kern w:val="2"/>
          <w14:ligatures w14:val="standardContextual"/>
        </w:rPr>
        <w:t>Napęd DVD R/W</w:t>
      </w:r>
    </w:p>
    <w:p w14:paraId="450324A4" w14:textId="77777777" w:rsidR="007E05B1" w:rsidRPr="007E05B1" w:rsidRDefault="007E05B1" w:rsidP="007E05B1">
      <w:pPr>
        <w:numPr>
          <w:ilvl w:val="0"/>
          <w:numId w:val="81"/>
        </w:numPr>
        <w:spacing w:after="0" w:line="360" w:lineRule="auto"/>
        <w:contextualSpacing/>
        <w:jc w:val="both"/>
        <w:rPr>
          <w:rFonts w:ascii="Calibri" w:hAnsi="Calibri" w:cstheme="minorHAnsi"/>
          <w:kern w:val="2"/>
          <w14:ligatures w14:val="standardContextual"/>
        </w:rPr>
      </w:pPr>
      <w:r w:rsidRPr="007E05B1">
        <w:rPr>
          <w:rFonts w:ascii="Calibri" w:hAnsi="Calibri" w:cstheme="minorHAnsi"/>
          <w:kern w:val="2"/>
          <w14:ligatures w14:val="standardContextual"/>
        </w:rPr>
        <w:t xml:space="preserve">Karta </w:t>
      </w:r>
      <w:proofErr w:type="spellStart"/>
      <w:r w:rsidRPr="007E05B1">
        <w:rPr>
          <w:rFonts w:ascii="Calibri" w:hAnsi="Calibri" w:cstheme="minorHAnsi"/>
          <w:kern w:val="2"/>
          <w14:ligatures w14:val="standardContextual"/>
        </w:rPr>
        <w:t>WiFi</w:t>
      </w:r>
      <w:proofErr w:type="spellEnd"/>
      <w:r w:rsidRPr="007E05B1">
        <w:rPr>
          <w:rFonts w:ascii="Calibri" w:hAnsi="Calibri" w:cstheme="minorHAnsi"/>
          <w:kern w:val="2"/>
          <w14:ligatures w14:val="standardContextual"/>
        </w:rPr>
        <w:t xml:space="preserve"> 802.11 AC 1x1 + Bluetooth® 4.0</w:t>
      </w:r>
    </w:p>
    <w:p w14:paraId="24A18251" w14:textId="77777777" w:rsidR="007E05B1" w:rsidRPr="007E05B1" w:rsidRDefault="007E05B1" w:rsidP="007E05B1">
      <w:pPr>
        <w:numPr>
          <w:ilvl w:val="0"/>
          <w:numId w:val="81"/>
        </w:numPr>
        <w:spacing w:after="0" w:line="360" w:lineRule="auto"/>
        <w:contextualSpacing/>
        <w:jc w:val="both"/>
        <w:rPr>
          <w:rFonts w:ascii="Calibri" w:hAnsi="Calibri" w:cstheme="minorHAnsi"/>
          <w:kern w:val="2"/>
          <w14:ligatures w14:val="standardContextual"/>
        </w:rPr>
      </w:pPr>
      <w:r w:rsidRPr="007E05B1">
        <w:rPr>
          <w:rFonts w:ascii="Calibri" w:hAnsi="Calibri" w:cstheme="minorHAnsi"/>
          <w:kern w:val="2"/>
          <w14:ligatures w14:val="standardContextual"/>
        </w:rPr>
        <w:t xml:space="preserve">Przednie porty min. 2 x USB 3.1 typu A, czytnik kart, złącze audio do słuchawek i mikrofonu porty VGA, HDMI, </w:t>
      </w:r>
      <w:proofErr w:type="spellStart"/>
      <w:r w:rsidRPr="007E05B1">
        <w:rPr>
          <w:rFonts w:ascii="Calibri" w:hAnsi="Calibri" w:cstheme="minorHAnsi"/>
          <w:kern w:val="2"/>
          <w14:ligatures w14:val="standardContextual"/>
        </w:rPr>
        <w:t>DisplayPort</w:t>
      </w:r>
      <w:proofErr w:type="spellEnd"/>
    </w:p>
    <w:p w14:paraId="631135FD" w14:textId="77777777" w:rsidR="007E05B1" w:rsidRPr="007E05B1" w:rsidRDefault="007E05B1" w:rsidP="007E05B1">
      <w:pPr>
        <w:numPr>
          <w:ilvl w:val="0"/>
          <w:numId w:val="81"/>
        </w:numPr>
        <w:spacing w:after="0" w:line="360" w:lineRule="auto"/>
        <w:contextualSpacing/>
        <w:jc w:val="both"/>
        <w:rPr>
          <w:rFonts w:ascii="Calibri" w:hAnsi="Calibri" w:cstheme="minorHAnsi"/>
          <w:kern w:val="2"/>
          <w14:ligatures w14:val="standardContextual"/>
        </w:rPr>
      </w:pPr>
      <w:r w:rsidRPr="007E05B1">
        <w:rPr>
          <w:rFonts w:ascii="Calibri" w:hAnsi="Calibri" w:cstheme="minorHAnsi"/>
          <w:kern w:val="2"/>
          <w14:ligatures w14:val="standardContextual"/>
        </w:rPr>
        <w:t>Mysz, klawiatura</w:t>
      </w:r>
    </w:p>
    <w:p w14:paraId="26511F93" w14:textId="77777777" w:rsidR="007E05B1" w:rsidRPr="007E05B1" w:rsidRDefault="007E05B1" w:rsidP="007E05B1">
      <w:pPr>
        <w:numPr>
          <w:ilvl w:val="0"/>
          <w:numId w:val="81"/>
        </w:numPr>
        <w:spacing w:after="0" w:line="360" w:lineRule="auto"/>
        <w:contextualSpacing/>
        <w:jc w:val="both"/>
        <w:rPr>
          <w:rFonts w:ascii="Calibri" w:hAnsi="Calibri" w:cstheme="minorHAnsi"/>
          <w:kern w:val="2"/>
          <w14:ligatures w14:val="standardContextual"/>
        </w:rPr>
      </w:pPr>
      <w:r w:rsidRPr="007E05B1">
        <w:rPr>
          <w:rFonts w:ascii="Calibri" w:hAnsi="Calibri" w:cstheme="minorHAnsi"/>
          <w:kern w:val="2"/>
          <w14:ligatures w14:val="standardContextual"/>
        </w:rPr>
        <w:t>Gwarancja NBD on-</w:t>
      </w:r>
      <w:proofErr w:type="spellStart"/>
      <w:r w:rsidRPr="007E05B1">
        <w:rPr>
          <w:rFonts w:ascii="Calibri" w:hAnsi="Calibri" w:cstheme="minorHAnsi"/>
          <w:kern w:val="2"/>
          <w14:ligatures w14:val="standardContextual"/>
        </w:rPr>
        <w:t>site</w:t>
      </w:r>
      <w:proofErr w:type="spellEnd"/>
      <w:r w:rsidRPr="007E05B1">
        <w:rPr>
          <w:rFonts w:ascii="Calibri" w:hAnsi="Calibri" w:cstheme="minorHAnsi"/>
          <w:kern w:val="2"/>
          <w14:ligatures w14:val="standardContextual"/>
        </w:rPr>
        <w:t xml:space="preserve"> min. 3 lata</w:t>
      </w:r>
    </w:p>
    <w:p w14:paraId="11351D20" w14:textId="77777777" w:rsidR="007E05B1" w:rsidRPr="007E05B1" w:rsidRDefault="007E05B1" w:rsidP="007E05B1">
      <w:pPr>
        <w:numPr>
          <w:ilvl w:val="0"/>
          <w:numId w:val="81"/>
        </w:numPr>
        <w:spacing w:after="0" w:line="360" w:lineRule="auto"/>
        <w:contextualSpacing/>
        <w:jc w:val="both"/>
        <w:rPr>
          <w:rFonts w:ascii="Calibri" w:hAnsi="Calibri" w:cstheme="minorHAnsi"/>
          <w:kern w:val="2"/>
          <w14:ligatures w14:val="standardContextual"/>
        </w:rPr>
      </w:pPr>
      <w:r w:rsidRPr="007E05B1">
        <w:rPr>
          <w:rFonts w:ascii="Calibri" w:hAnsi="Calibri" w:cstheme="minorHAnsi"/>
          <w:kern w:val="2"/>
          <w14:ligatures w14:val="standardContextual"/>
        </w:rPr>
        <w:t>W zestawie monitor 23" LCD FHD matowy 16:9 IPS, gwarancja 3 lata</w:t>
      </w:r>
    </w:p>
    <w:p w14:paraId="3DAB1C7B" w14:textId="77777777" w:rsidR="007E05B1" w:rsidRPr="007E05B1" w:rsidRDefault="007E05B1" w:rsidP="007E05B1">
      <w:pPr>
        <w:numPr>
          <w:ilvl w:val="0"/>
          <w:numId w:val="81"/>
        </w:numPr>
        <w:spacing w:after="0" w:line="360" w:lineRule="auto"/>
        <w:contextualSpacing/>
        <w:jc w:val="both"/>
        <w:rPr>
          <w:rFonts w:ascii="Calibri" w:hAnsi="Calibri" w:cstheme="minorHAnsi"/>
          <w:kern w:val="2"/>
          <w14:ligatures w14:val="standardContextual"/>
        </w:rPr>
      </w:pPr>
      <w:r w:rsidRPr="007E05B1">
        <w:rPr>
          <w:rFonts w:ascii="Calibri" w:hAnsi="Calibri" w:cstheme="minorHAnsi"/>
          <w:kern w:val="2"/>
          <w14:ligatures w14:val="standardContextual"/>
        </w:rPr>
        <w:t xml:space="preserve"> Pakiet biurowy</w:t>
      </w:r>
    </w:p>
    <w:p w14:paraId="3E4F9D8C" w14:textId="77777777" w:rsidR="007E05B1" w:rsidRPr="007E05B1" w:rsidRDefault="007E05B1" w:rsidP="007E05B1">
      <w:pPr>
        <w:spacing w:line="360" w:lineRule="auto"/>
        <w:rPr>
          <w:rFonts w:ascii="Calibri" w:hAnsi="Calibri" w:cstheme="minorHAnsi"/>
          <w:b/>
          <w:bCs/>
          <w:kern w:val="2"/>
          <w14:ligatures w14:val="standardContextual"/>
        </w:rPr>
      </w:pPr>
    </w:p>
    <w:p w14:paraId="0F5BEB44" w14:textId="77777777" w:rsidR="007E05B1" w:rsidRPr="007E05B1" w:rsidRDefault="007E05B1" w:rsidP="007E05B1">
      <w:pPr>
        <w:spacing w:line="360" w:lineRule="auto"/>
        <w:rPr>
          <w:rFonts w:ascii="Calibri" w:hAnsi="Calibri" w:cstheme="minorHAnsi"/>
          <w:b/>
          <w:bCs/>
          <w:kern w:val="2"/>
          <w14:ligatures w14:val="standardContextual"/>
        </w:rPr>
      </w:pPr>
      <w:r w:rsidRPr="007E05B1">
        <w:rPr>
          <w:rFonts w:ascii="Calibri" w:hAnsi="Calibri" w:cstheme="minorHAnsi"/>
          <w:b/>
          <w:bCs/>
          <w:kern w:val="2"/>
          <w14:ligatures w14:val="standardContextual"/>
        </w:rPr>
        <w:lastRenderedPageBreak/>
        <w:t>Część 3- Zgrzewarka do segmentowania i etykietowania drenów (4 głowice zgrzewające)-1 szt.</w:t>
      </w:r>
    </w:p>
    <w:p w14:paraId="545D364A" w14:textId="77777777" w:rsidR="007E05B1" w:rsidRPr="007E05B1" w:rsidRDefault="007E05B1" w:rsidP="007E05B1">
      <w:pPr>
        <w:spacing w:line="360" w:lineRule="auto"/>
        <w:rPr>
          <w:rFonts w:ascii="Calibri" w:eastAsia="Calibri" w:hAnsi="Calibri" w:cstheme="minorHAnsi"/>
        </w:rPr>
      </w:pPr>
      <w:bookmarkStart w:id="16" w:name="_Hlk33176303"/>
      <w:r w:rsidRPr="007E05B1">
        <w:rPr>
          <w:rFonts w:ascii="Calibri" w:eastAsia="Calibri" w:hAnsi="Calibri" w:cstheme="minorHAnsi"/>
          <w:lang w:eastAsia="pl-PL"/>
        </w:rPr>
        <w:t xml:space="preserve">Przedmiot zamówienia obejmuje zakup fabrycznie nowego urządzenia do zgrzewania i etykietowania drenów przy </w:t>
      </w:r>
      <w:proofErr w:type="spellStart"/>
      <w:r w:rsidRPr="007E05B1">
        <w:rPr>
          <w:rFonts w:ascii="Calibri" w:eastAsia="Calibri" w:hAnsi="Calibri" w:cstheme="minorHAnsi"/>
          <w:lang w:eastAsia="pl-PL"/>
        </w:rPr>
        <w:t>KKCz</w:t>
      </w:r>
      <w:proofErr w:type="spellEnd"/>
      <w:r w:rsidRPr="007E05B1">
        <w:rPr>
          <w:rFonts w:ascii="Calibri" w:eastAsia="Calibri" w:hAnsi="Calibri" w:cstheme="minorHAnsi"/>
          <w:lang w:eastAsia="pl-PL"/>
        </w:rPr>
        <w:t>. O poniższych parametrach:</w:t>
      </w:r>
    </w:p>
    <w:bookmarkEnd w:id="16"/>
    <w:p w14:paraId="16F8A3A1" w14:textId="77777777" w:rsidR="007E05B1" w:rsidRPr="007E05B1" w:rsidRDefault="007E05B1" w:rsidP="007E05B1">
      <w:pPr>
        <w:spacing w:line="360" w:lineRule="auto"/>
        <w:rPr>
          <w:rFonts w:ascii="Calibri" w:eastAsia="Calibri" w:hAnsi="Calibri" w:cstheme="minorHAnsi"/>
          <w:b/>
          <w:bCs/>
        </w:rPr>
      </w:pPr>
      <w:r w:rsidRPr="007E05B1">
        <w:rPr>
          <w:rFonts w:ascii="Calibri" w:eastAsia="Calibri" w:hAnsi="Calibri" w:cstheme="minorHAnsi"/>
          <w:b/>
          <w:bCs/>
        </w:rPr>
        <w:t>Zestawienie parametrów granicznych (bezwzględnie wymaganych)</w:t>
      </w:r>
    </w:p>
    <w:p w14:paraId="5BAA1CCC" w14:textId="77777777" w:rsidR="007E05B1" w:rsidRPr="007E05B1" w:rsidRDefault="007E05B1" w:rsidP="007E05B1">
      <w:pPr>
        <w:spacing w:line="360" w:lineRule="auto"/>
        <w:rPr>
          <w:rFonts w:ascii="Calibri" w:eastAsia="Calibri" w:hAnsi="Calibri" w:cstheme="minorHAnsi"/>
        </w:rPr>
      </w:pPr>
      <w:r w:rsidRPr="007E05B1">
        <w:rPr>
          <w:rFonts w:ascii="Calibri" w:eastAsia="Calibri" w:hAnsi="Calibri" w:cstheme="minorHAnsi"/>
          <w:lang w:eastAsia="pl-PL"/>
        </w:rPr>
        <w:t xml:space="preserve">Przedmiot zamówienia obejmuje zakup fabrycznie nowego urządzenia do zgrzewania i etykietowania drenów przy </w:t>
      </w:r>
      <w:proofErr w:type="spellStart"/>
      <w:r w:rsidRPr="007E05B1">
        <w:rPr>
          <w:rFonts w:ascii="Calibri" w:eastAsia="Calibri" w:hAnsi="Calibri" w:cstheme="minorHAnsi"/>
          <w:lang w:eastAsia="pl-PL"/>
        </w:rPr>
        <w:t>KKCz</w:t>
      </w:r>
      <w:proofErr w:type="spellEnd"/>
      <w:r w:rsidRPr="007E05B1">
        <w:rPr>
          <w:rFonts w:ascii="Calibri" w:eastAsia="Calibri" w:hAnsi="Calibri" w:cstheme="minorHAnsi"/>
          <w:lang w:eastAsia="pl-PL"/>
        </w:rPr>
        <w:t>.</w:t>
      </w:r>
    </w:p>
    <w:p w14:paraId="281F98A0" w14:textId="77777777" w:rsidR="007E05B1" w:rsidRPr="007E05B1" w:rsidRDefault="007E05B1" w:rsidP="007E05B1">
      <w:pPr>
        <w:numPr>
          <w:ilvl w:val="0"/>
          <w:numId w:val="83"/>
        </w:numPr>
        <w:spacing w:line="360" w:lineRule="auto"/>
        <w:rPr>
          <w:rFonts w:ascii="Calibri" w:eastAsia="Calibri" w:hAnsi="Calibri" w:cstheme="minorHAnsi"/>
        </w:rPr>
      </w:pPr>
      <w:r w:rsidRPr="007E05B1">
        <w:rPr>
          <w:rFonts w:ascii="Calibri" w:eastAsia="Calibri" w:hAnsi="Calibri" w:cstheme="minorHAnsi"/>
        </w:rPr>
        <w:t>Urządzenie fabrycznie nowe, kompletne i po podłączeniu gotowe do użytku bez dodatkowych zakupów czy inwestycji (rok produkcji nie starszy niż 2022).</w:t>
      </w:r>
    </w:p>
    <w:p w14:paraId="5F2EF5C9" w14:textId="77777777" w:rsidR="007E05B1" w:rsidRPr="007E05B1" w:rsidRDefault="007E05B1" w:rsidP="007E05B1">
      <w:pPr>
        <w:numPr>
          <w:ilvl w:val="0"/>
          <w:numId w:val="83"/>
        </w:numPr>
        <w:spacing w:line="360" w:lineRule="auto"/>
        <w:rPr>
          <w:rFonts w:ascii="Calibri" w:eastAsia="Calibri" w:hAnsi="Calibri" w:cstheme="minorHAnsi"/>
        </w:rPr>
      </w:pPr>
      <w:r w:rsidRPr="007E05B1">
        <w:rPr>
          <w:rFonts w:ascii="Calibri" w:eastAsia="Calibri" w:hAnsi="Calibri" w:cstheme="minorHAnsi"/>
        </w:rPr>
        <w:t>Urządzenie powinno umożliwiać zgrzewanie i etykietowanie drenów podczas jednego zautomatyzowanego procesu.</w:t>
      </w:r>
    </w:p>
    <w:p w14:paraId="2797FAAF" w14:textId="77777777" w:rsidR="007E05B1" w:rsidRPr="007E05B1" w:rsidRDefault="007E05B1" w:rsidP="007E05B1">
      <w:pPr>
        <w:numPr>
          <w:ilvl w:val="0"/>
          <w:numId w:val="83"/>
        </w:numPr>
        <w:spacing w:line="360" w:lineRule="auto"/>
        <w:rPr>
          <w:rFonts w:ascii="Calibri" w:eastAsia="Calibri" w:hAnsi="Calibri" w:cstheme="minorHAnsi"/>
        </w:rPr>
      </w:pPr>
      <w:r w:rsidRPr="007E05B1">
        <w:rPr>
          <w:rFonts w:ascii="Calibri" w:eastAsia="Calibri" w:hAnsi="Calibri" w:cstheme="minorHAnsi"/>
        </w:rPr>
        <w:t>Urządzenie umożliwiające zgrzewanie i etykietowanie drenów o długości minimalnej 700 mm.</w:t>
      </w:r>
    </w:p>
    <w:p w14:paraId="0C78DD2D" w14:textId="77777777" w:rsidR="007E05B1" w:rsidRPr="007E05B1" w:rsidRDefault="007E05B1" w:rsidP="007E05B1">
      <w:pPr>
        <w:numPr>
          <w:ilvl w:val="0"/>
          <w:numId w:val="83"/>
        </w:numPr>
        <w:spacing w:line="360" w:lineRule="auto"/>
        <w:rPr>
          <w:rFonts w:ascii="Calibri" w:eastAsia="Calibri" w:hAnsi="Calibri" w:cstheme="minorHAnsi"/>
        </w:rPr>
      </w:pPr>
      <w:r w:rsidRPr="007E05B1">
        <w:rPr>
          <w:rFonts w:ascii="Calibri" w:eastAsia="Calibri" w:hAnsi="Calibri" w:cstheme="minorHAnsi"/>
        </w:rPr>
        <w:t xml:space="preserve">Etykietowanie (oklejanie segmentów drenów etykietami) zawierającymi co najmniej następujące dane: kod donacji w postaci kodu kreskowego i literowo-cyfrowego w standardzie ISBT 128, oraz grupę krwi AB0 i </w:t>
      </w:r>
      <w:proofErr w:type="spellStart"/>
      <w:r w:rsidRPr="007E05B1">
        <w:rPr>
          <w:rFonts w:ascii="Calibri" w:eastAsia="Calibri" w:hAnsi="Calibri" w:cstheme="minorHAnsi"/>
        </w:rPr>
        <w:t>RhD</w:t>
      </w:r>
      <w:proofErr w:type="spellEnd"/>
      <w:r w:rsidRPr="007E05B1">
        <w:rPr>
          <w:rFonts w:ascii="Calibri" w:eastAsia="Calibri" w:hAnsi="Calibri" w:cstheme="minorHAnsi"/>
        </w:rPr>
        <w:t>.</w:t>
      </w:r>
    </w:p>
    <w:p w14:paraId="13C9B369" w14:textId="77777777" w:rsidR="007E05B1" w:rsidRPr="007E05B1" w:rsidRDefault="007E05B1" w:rsidP="007E05B1">
      <w:pPr>
        <w:numPr>
          <w:ilvl w:val="0"/>
          <w:numId w:val="83"/>
        </w:numPr>
        <w:spacing w:line="360" w:lineRule="auto"/>
        <w:rPr>
          <w:rFonts w:ascii="Calibri" w:eastAsia="Calibri" w:hAnsi="Calibri" w:cstheme="minorHAnsi"/>
        </w:rPr>
      </w:pPr>
      <w:r w:rsidRPr="007E05B1">
        <w:rPr>
          <w:rFonts w:ascii="Calibri" w:eastAsia="Calibri" w:hAnsi="Calibri" w:cstheme="minorHAnsi"/>
        </w:rPr>
        <w:t xml:space="preserve">Urządzenie wyposażone w czytnik kodów kreskowych pracujący w standardzie ISBT 128, pozwalający na automatyczny odczyt numeru donacji z pojemnika z </w:t>
      </w:r>
      <w:proofErr w:type="spellStart"/>
      <w:r w:rsidRPr="007E05B1">
        <w:rPr>
          <w:rFonts w:ascii="Calibri" w:eastAsia="Calibri" w:hAnsi="Calibri" w:cstheme="minorHAnsi"/>
        </w:rPr>
        <w:t>KKCz</w:t>
      </w:r>
      <w:proofErr w:type="spellEnd"/>
      <w:r w:rsidRPr="007E05B1">
        <w:rPr>
          <w:rFonts w:ascii="Calibri" w:eastAsia="Calibri" w:hAnsi="Calibri" w:cstheme="minorHAnsi"/>
        </w:rPr>
        <w:t>.</w:t>
      </w:r>
    </w:p>
    <w:p w14:paraId="3BF46F21" w14:textId="77777777" w:rsidR="007E05B1" w:rsidRPr="007E05B1" w:rsidRDefault="007E05B1" w:rsidP="007E05B1">
      <w:pPr>
        <w:numPr>
          <w:ilvl w:val="0"/>
          <w:numId w:val="83"/>
        </w:numPr>
        <w:spacing w:line="360" w:lineRule="auto"/>
        <w:rPr>
          <w:rFonts w:ascii="Calibri" w:eastAsia="Calibri" w:hAnsi="Calibri" w:cstheme="minorHAnsi"/>
        </w:rPr>
      </w:pPr>
      <w:r w:rsidRPr="007E05B1">
        <w:rPr>
          <w:rFonts w:ascii="Calibri" w:eastAsia="Calibri" w:hAnsi="Calibri" w:cstheme="minorHAnsi"/>
        </w:rPr>
        <w:t xml:space="preserve">Urządzenie wykonujące </w:t>
      </w:r>
      <w:proofErr w:type="spellStart"/>
      <w:r w:rsidRPr="007E05B1">
        <w:rPr>
          <w:rFonts w:ascii="Calibri" w:eastAsia="Calibri" w:hAnsi="Calibri" w:cstheme="minorHAnsi"/>
        </w:rPr>
        <w:t>zgrzewy</w:t>
      </w:r>
      <w:proofErr w:type="spellEnd"/>
      <w:r w:rsidRPr="007E05B1">
        <w:rPr>
          <w:rFonts w:ascii="Calibri" w:eastAsia="Calibri" w:hAnsi="Calibri" w:cstheme="minorHAnsi"/>
        </w:rPr>
        <w:t xml:space="preserve"> i proces etykietowania na drenach z PCV przy pojemnikach z </w:t>
      </w:r>
      <w:proofErr w:type="spellStart"/>
      <w:r w:rsidRPr="007E05B1">
        <w:rPr>
          <w:rFonts w:ascii="Calibri" w:eastAsia="Calibri" w:hAnsi="Calibri" w:cstheme="minorHAnsi"/>
        </w:rPr>
        <w:t>KKCz</w:t>
      </w:r>
      <w:proofErr w:type="spellEnd"/>
      <w:r w:rsidRPr="007E05B1">
        <w:rPr>
          <w:rFonts w:ascii="Calibri" w:eastAsia="Calibri" w:hAnsi="Calibri" w:cstheme="minorHAnsi"/>
        </w:rPr>
        <w:t xml:space="preserve"> o różnej średnicy i minimalnej długości drenu 700 mm. Możliwość dostosowania urządzenia do wszystkich dostępnych na polskim rynku drenów przy pojemnikach z </w:t>
      </w:r>
      <w:proofErr w:type="spellStart"/>
      <w:r w:rsidRPr="007E05B1">
        <w:rPr>
          <w:rFonts w:ascii="Calibri" w:eastAsia="Calibri" w:hAnsi="Calibri" w:cstheme="minorHAnsi"/>
        </w:rPr>
        <w:t>KKCz</w:t>
      </w:r>
      <w:proofErr w:type="spellEnd"/>
      <w:r w:rsidRPr="007E05B1">
        <w:rPr>
          <w:rFonts w:ascii="Calibri" w:eastAsia="Calibri" w:hAnsi="Calibri" w:cstheme="minorHAnsi"/>
        </w:rPr>
        <w:t xml:space="preserve">. </w:t>
      </w:r>
      <w:proofErr w:type="spellStart"/>
      <w:r w:rsidRPr="007E05B1">
        <w:rPr>
          <w:rFonts w:ascii="Calibri" w:eastAsia="Calibri" w:hAnsi="Calibri" w:cstheme="minorHAnsi"/>
        </w:rPr>
        <w:t>Zgrzewy</w:t>
      </w:r>
      <w:proofErr w:type="spellEnd"/>
      <w:r w:rsidRPr="007E05B1">
        <w:rPr>
          <w:rFonts w:ascii="Calibri" w:eastAsia="Calibri" w:hAnsi="Calibri" w:cstheme="minorHAnsi"/>
        </w:rPr>
        <w:t xml:space="preserve"> z perforacją umożliwiające ręczne oddzielenie segmentów drenów.</w:t>
      </w:r>
    </w:p>
    <w:p w14:paraId="2B58105E" w14:textId="77777777" w:rsidR="007E05B1" w:rsidRPr="007E05B1" w:rsidRDefault="007E05B1" w:rsidP="007E05B1">
      <w:pPr>
        <w:numPr>
          <w:ilvl w:val="0"/>
          <w:numId w:val="83"/>
        </w:numPr>
        <w:spacing w:line="360" w:lineRule="auto"/>
        <w:rPr>
          <w:rFonts w:ascii="Calibri" w:eastAsia="Calibri" w:hAnsi="Calibri" w:cstheme="minorHAnsi"/>
        </w:rPr>
      </w:pPr>
      <w:r w:rsidRPr="007E05B1">
        <w:rPr>
          <w:rFonts w:ascii="Calibri" w:eastAsia="Calibri" w:hAnsi="Calibri" w:cstheme="minorHAnsi"/>
        </w:rPr>
        <w:t xml:space="preserve">Urządzenie wykonujące synchronicznie w jednym czasie 8 </w:t>
      </w:r>
      <w:proofErr w:type="spellStart"/>
      <w:r w:rsidRPr="007E05B1">
        <w:rPr>
          <w:rFonts w:ascii="Calibri" w:eastAsia="Calibri" w:hAnsi="Calibri" w:cstheme="minorHAnsi"/>
        </w:rPr>
        <w:t>zgrzewów</w:t>
      </w:r>
      <w:proofErr w:type="spellEnd"/>
      <w:r w:rsidRPr="007E05B1">
        <w:rPr>
          <w:rFonts w:ascii="Calibri" w:eastAsia="Calibri" w:hAnsi="Calibri" w:cstheme="minorHAnsi"/>
        </w:rPr>
        <w:t>, pozwalających na uzyskanie 4 segmentów drenów w jednym cyklu zgrzewania.</w:t>
      </w:r>
    </w:p>
    <w:p w14:paraId="6C78B5A5" w14:textId="77777777" w:rsidR="007E05B1" w:rsidRPr="007E05B1" w:rsidRDefault="007E05B1" w:rsidP="007E05B1">
      <w:pPr>
        <w:numPr>
          <w:ilvl w:val="0"/>
          <w:numId w:val="83"/>
        </w:numPr>
        <w:spacing w:line="360" w:lineRule="auto"/>
        <w:rPr>
          <w:rFonts w:ascii="Calibri" w:eastAsia="Calibri" w:hAnsi="Calibri" w:cstheme="minorHAnsi"/>
        </w:rPr>
      </w:pPr>
      <w:r w:rsidRPr="007E05B1">
        <w:rPr>
          <w:rFonts w:ascii="Calibri" w:eastAsia="Calibri" w:hAnsi="Calibri" w:cstheme="minorHAnsi"/>
        </w:rPr>
        <w:t>Urządzenie wykonujące wydruk etykiet oraz oklejenie 4 segmentów drenów podczas jednego cyklu</w:t>
      </w:r>
    </w:p>
    <w:p w14:paraId="6DDD706D" w14:textId="77777777" w:rsidR="007E05B1" w:rsidRPr="007E05B1" w:rsidRDefault="007E05B1" w:rsidP="007E05B1">
      <w:pPr>
        <w:numPr>
          <w:ilvl w:val="0"/>
          <w:numId w:val="83"/>
        </w:numPr>
        <w:spacing w:line="360" w:lineRule="auto"/>
        <w:rPr>
          <w:rFonts w:ascii="Calibri" w:eastAsia="Calibri" w:hAnsi="Calibri" w:cstheme="minorHAnsi"/>
        </w:rPr>
      </w:pPr>
      <w:r w:rsidRPr="007E05B1">
        <w:rPr>
          <w:rFonts w:ascii="Calibri" w:eastAsia="Calibri" w:hAnsi="Calibri" w:cstheme="minorHAnsi"/>
        </w:rPr>
        <w:t>Średni czas zgrzewania i etykietowania podczas jednego cyklu ok. 30  sekund.</w:t>
      </w:r>
    </w:p>
    <w:p w14:paraId="632EFE9B" w14:textId="77777777" w:rsidR="007E05B1" w:rsidRPr="007E05B1" w:rsidRDefault="007E05B1" w:rsidP="007E05B1">
      <w:pPr>
        <w:numPr>
          <w:ilvl w:val="0"/>
          <w:numId w:val="83"/>
        </w:numPr>
        <w:spacing w:line="360" w:lineRule="auto"/>
        <w:rPr>
          <w:rFonts w:ascii="Calibri" w:eastAsia="Calibri" w:hAnsi="Calibri" w:cstheme="minorHAnsi"/>
        </w:rPr>
      </w:pPr>
      <w:r w:rsidRPr="007E05B1">
        <w:rPr>
          <w:rFonts w:ascii="Calibri" w:eastAsia="Calibri" w:hAnsi="Calibri" w:cstheme="minorHAnsi"/>
        </w:rPr>
        <w:t>Możliwość zgrzewania i etykietowania drenów w zakresie temperatur od  + 22°C - + 4°C.</w:t>
      </w:r>
    </w:p>
    <w:p w14:paraId="1CEA67A3" w14:textId="77777777" w:rsidR="007E05B1" w:rsidRPr="007E05B1" w:rsidRDefault="007E05B1" w:rsidP="007E05B1">
      <w:pPr>
        <w:numPr>
          <w:ilvl w:val="0"/>
          <w:numId w:val="83"/>
        </w:numPr>
        <w:spacing w:line="360" w:lineRule="auto"/>
        <w:rPr>
          <w:rFonts w:ascii="Calibri" w:eastAsia="Calibri" w:hAnsi="Calibri" w:cstheme="minorHAnsi"/>
        </w:rPr>
      </w:pPr>
      <w:r w:rsidRPr="007E05B1">
        <w:rPr>
          <w:rFonts w:ascii="Calibri" w:eastAsia="Calibri" w:hAnsi="Calibri" w:cstheme="minorHAnsi"/>
        </w:rPr>
        <w:t>Elektroniczne połączenie zgrzewarek umożliwiające pracę zsynchronizowaną.</w:t>
      </w:r>
    </w:p>
    <w:p w14:paraId="67969E32" w14:textId="77777777" w:rsidR="007E05B1" w:rsidRPr="007E05B1" w:rsidRDefault="007E05B1" w:rsidP="007E05B1">
      <w:pPr>
        <w:numPr>
          <w:ilvl w:val="0"/>
          <w:numId w:val="83"/>
        </w:numPr>
        <w:spacing w:line="360" w:lineRule="auto"/>
        <w:rPr>
          <w:rFonts w:ascii="Calibri" w:eastAsia="Calibri" w:hAnsi="Calibri" w:cstheme="minorHAnsi"/>
        </w:rPr>
      </w:pPr>
      <w:r w:rsidRPr="007E05B1">
        <w:rPr>
          <w:rFonts w:ascii="Calibri" w:eastAsia="Calibri" w:hAnsi="Calibri" w:cstheme="minorHAnsi"/>
        </w:rPr>
        <w:lastRenderedPageBreak/>
        <w:t>Optyczna lub mechaniczna detekcja obecności drenu pomiędzy głowicami zgrzewającymi.</w:t>
      </w:r>
    </w:p>
    <w:p w14:paraId="183FD708" w14:textId="77777777" w:rsidR="007E05B1" w:rsidRPr="007E05B1" w:rsidRDefault="007E05B1" w:rsidP="007E05B1">
      <w:pPr>
        <w:numPr>
          <w:ilvl w:val="0"/>
          <w:numId w:val="83"/>
        </w:numPr>
        <w:spacing w:line="360" w:lineRule="auto"/>
        <w:rPr>
          <w:rFonts w:ascii="Calibri" w:eastAsia="Calibri" w:hAnsi="Calibri" w:cstheme="minorHAnsi"/>
        </w:rPr>
      </w:pPr>
      <w:r w:rsidRPr="007E05B1">
        <w:rPr>
          <w:rFonts w:ascii="Calibri" w:eastAsia="Calibri" w:hAnsi="Calibri" w:cstheme="minorHAnsi"/>
        </w:rPr>
        <w:t>Obecność optycznego wskaźnika umożliwiającego wykazanie trwania procesu zgrzewania.</w:t>
      </w:r>
    </w:p>
    <w:p w14:paraId="642912D7" w14:textId="77777777" w:rsidR="007E05B1" w:rsidRPr="007E05B1" w:rsidRDefault="007E05B1" w:rsidP="007E05B1">
      <w:pPr>
        <w:numPr>
          <w:ilvl w:val="0"/>
          <w:numId w:val="83"/>
        </w:numPr>
        <w:spacing w:line="360" w:lineRule="auto"/>
        <w:rPr>
          <w:rFonts w:ascii="Calibri" w:eastAsia="Calibri" w:hAnsi="Calibri" w:cstheme="minorHAnsi"/>
        </w:rPr>
      </w:pPr>
      <w:r w:rsidRPr="007E05B1">
        <w:rPr>
          <w:rFonts w:ascii="Calibri" w:eastAsia="Calibri" w:hAnsi="Calibri" w:cstheme="minorHAnsi"/>
        </w:rPr>
        <w:t>Wskaźnik optyczny awaryjnego trybu pracy urządzenia.</w:t>
      </w:r>
    </w:p>
    <w:p w14:paraId="16C4A025" w14:textId="77777777" w:rsidR="007E05B1" w:rsidRPr="007E05B1" w:rsidRDefault="007E05B1" w:rsidP="007E05B1">
      <w:pPr>
        <w:numPr>
          <w:ilvl w:val="0"/>
          <w:numId w:val="83"/>
        </w:numPr>
        <w:spacing w:line="360" w:lineRule="auto"/>
        <w:rPr>
          <w:rFonts w:ascii="Calibri" w:eastAsia="Calibri" w:hAnsi="Calibri" w:cstheme="minorHAnsi"/>
        </w:rPr>
      </w:pPr>
      <w:r w:rsidRPr="007E05B1">
        <w:rPr>
          <w:rFonts w:ascii="Calibri" w:eastAsia="Calibri" w:hAnsi="Calibri" w:cstheme="minorHAnsi"/>
        </w:rPr>
        <w:t>Automatyczna kontrola napięcia zgrzewanych i etykietowanych drenów.</w:t>
      </w:r>
    </w:p>
    <w:p w14:paraId="10405D59" w14:textId="77777777" w:rsidR="007E05B1" w:rsidRPr="007E05B1" w:rsidRDefault="007E05B1" w:rsidP="007E05B1">
      <w:pPr>
        <w:numPr>
          <w:ilvl w:val="0"/>
          <w:numId w:val="83"/>
        </w:numPr>
        <w:spacing w:line="360" w:lineRule="auto"/>
        <w:rPr>
          <w:rFonts w:ascii="Calibri" w:eastAsia="Calibri" w:hAnsi="Calibri" w:cstheme="minorHAnsi"/>
        </w:rPr>
      </w:pPr>
      <w:r w:rsidRPr="007E05B1">
        <w:rPr>
          <w:rFonts w:ascii="Calibri" w:eastAsia="Calibri" w:hAnsi="Calibri" w:cstheme="minorHAnsi"/>
        </w:rPr>
        <w:t>Elektroniczne zabezpieczenie przed przegrzaniem urządzenia.</w:t>
      </w:r>
    </w:p>
    <w:p w14:paraId="1049D1C3" w14:textId="77777777" w:rsidR="007E05B1" w:rsidRPr="007E05B1" w:rsidRDefault="007E05B1" w:rsidP="007E05B1">
      <w:pPr>
        <w:numPr>
          <w:ilvl w:val="0"/>
          <w:numId w:val="83"/>
        </w:numPr>
        <w:spacing w:line="360" w:lineRule="auto"/>
        <w:rPr>
          <w:rFonts w:ascii="Calibri" w:eastAsia="Calibri" w:hAnsi="Calibri" w:cstheme="minorHAnsi"/>
        </w:rPr>
      </w:pPr>
      <w:r w:rsidRPr="007E05B1">
        <w:rPr>
          <w:rFonts w:ascii="Calibri" w:eastAsia="Calibri" w:hAnsi="Calibri" w:cstheme="minorHAnsi"/>
        </w:rPr>
        <w:t xml:space="preserve">Urządzenie posiadające możliwość zalogowania operatora w celu identyfikacji czynności przez niego wykonywanych. </w:t>
      </w:r>
    </w:p>
    <w:p w14:paraId="7B00E2AE" w14:textId="77777777" w:rsidR="007E05B1" w:rsidRPr="007E05B1" w:rsidRDefault="007E05B1" w:rsidP="007E05B1">
      <w:pPr>
        <w:numPr>
          <w:ilvl w:val="0"/>
          <w:numId w:val="83"/>
        </w:numPr>
        <w:spacing w:line="360" w:lineRule="auto"/>
        <w:rPr>
          <w:rFonts w:ascii="Calibri" w:eastAsia="Calibri" w:hAnsi="Calibri" w:cstheme="minorHAnsi"/>
        </w:rPr>
      </w:pPr>
      <w:r w:rsidRPr="007E05B1">
        <w:rPr>
          <w:rFonts w:ascii="Calibri" w:eastAsia="Calibri" w:hAnsi="Calibri" w:cstheme="minorHAnsi"/>
        </w:rPr>
        <w:t>Możliwość wymiany etykiet przez operatora.</w:t>
      </w:r>
    </w:p>
    <w:p w14:paraId="6C0519EE" w14:textId="77777777" w:rsidR="007E05B1" w:rsidRPr="007E05B1" w:rsidRDefault="007E05B1" w:rsidP="007E05B1">
      <w:pPr>
        <w:numPr>
          <w:ilvl w:val="0"/>
          <w:numId w:val="83"/>
        </w:numPr>
        <w:spacing w:line="360" w:lineRule="auto"/>
        <w:rPr>
          <w:rFonts w:ascii="Calibri" w:eastAsia="Calibri" w:hAnsi="Calibri" w:cstheme="minorHAnsi"/>
        </w:rPr>
      </w:pPr>
      <w:r w:rsidRPr="007E05B1">
        <w:rPr>
          <w:rFonts w:ascii="Calibri" w:eastAsia="Calibri" w:hAnsi="Calibri" w:cstheme="minorHAnsi"/>
        </w:rPr>
        <w:t>Urządzenie wyposażone w oprogramowanie z interfejsem:</w:t>
      </w:r>
    </w:p>
    <w:p w14:paraId="1AC0AEE2" w14:textId="77777777" w:rsidR="007E05B1" w:rsidRPr="007E05B1" w:rsidRDefault="007E05B1" w:rsidP="007E05B1">
      <w:pPr>
        <w:spacing w:line="360" w:lineRule="auto"/>
        <w:ind w:left="720"/>
        <w:rPr>
          <w:rFonts w:ascii="Calibri" w:eastAsia="Calibri" w:hAnsi="Calibri" w:cstheme="minorHAnsi"/>
        </w:rPr>
      </w:pPr>
      <w:r w:rsidRPr="007E05B1">
        <w:rPr>
          <w:rFonts w:ascii="Calibri" w:eastAsia="Calibri" w:hAnsi="Calibri" w:cstheme="minorHAnsi"/>
        </w:rPr>
        <w:t>- umożliwiające komunikację z bazą danych Zamawiającego poprzez sieć LAN,</w:t>
      </w:r>
    </w:p>
    <w:p w14:paraId="6D01CB79" w14:textId="77777777" w:rsidR="007E05B1" w:rsidRPr="007E05B1" w:rsidRDefault="007E05B1" w:rsidP="007E05B1">
      <w:pPr>
        <w:spacing w:line="360" w:lineRule="auto"/>
        <w:ind w:left="720"/>
        <w:rPr>
          <w:rFonts w:ascii="Calibri" w:eastAsia="Calibri" w:hAnsi="Calibri" w:cstheme="minorHAnsi"/>
        </w:rPr>
      </w:pPr>
      <w:r w:rsidRPr="007E05B1">
        <w:rPr>
          <w:rFonts w:ascii="Calibri" w:eastAsia="Calibri" w:hAnsi="Calibri" w:cstheme="minorHAnsi"/>
        </w:rPr>
        <w:t>- wyposażone w panel dotykowy umożliwiający monitorowanie i inicjowanie procesu przesyłania danych, zgrzewania i etykietowania,</w:t>
      </w:r>
    </w:p>
    <w:p w14:paraId="78E7C3B6" w14:textId="77777777" w:rsidR="007E05B1" w:rsidRPr="007E05B1" w:rsidRDefault="007E05B1" w:rsidP="007E05B1">
      <w:pPr>
        <w:spacing w:line="360" w:lineRule="auto"/>
        <w:ind w:left="720"/>
        <w:rPr>
          <w:rFonts w:ascii="Calibri" w:eastAsia="Calibri" w:hAnsi="Calibri" w:cstheme="minorHAnsi"/>
        </w:rPr>
      </w:pPr>
      <w:r w:rsidRPr="007E05B1">
        <w:rPr>
          <w:rFonts w:ascii="Calibri" w:eastAsia="Calibri" w:hAnsi="Calibri" w:cstheme="minorHAnsi"/>
        </w:rPr>
        <w:t>- umożliwiające wybór procesu: tryb zgrzewania, tryb etykietowania lub tryb zgrzewania i etykietowania jednoczesny.</w:t>
      </w:r>
    </w:p>
    <w:p w14:paraId="6E4C068A" w14:textId="77777777" w:rsidR="007E05B1" w:rsidRPr="007E05B1" w:rsidRDefault="007E05B1" w:rsidP="007E05B1">
      <w:pPr>
        <w:spacing w:line="360" w:lineRule="auto"/>
        <w:rPr>
          <w:rFonts w:ascii="Calibri" w:eastAsia="Calibri" w:hAnsi="Calibri" w:cstheme="minorHAnsi"/>
        </w:rPr>
      </w:pPr>
      <w:r w:rsidRPr="007E05B1">
        <w:rPr>
          <w:rFonts w:ascii="Calibri" w:eastAsia="Calibri" w:hAnsi="Calibri" w:cstheme="minorHAnsi"/>
        </w:rPr>
        <w:t>20. Oprogramowanie umożliwiające identyfikację operatora wykonującego proces.</w:t>
      </w:r>
    </w:p>
    <w:p w14:paraId="75A3CBD9" w14:textId="77777777" w:rsidR="007E05B1" w:rsidRPr="007E05B1" w:rsidRDefault="007E05B1" w:rsidP="007E05B1">
      <w:pPr>
        <w:spacing w:line="360" w:lineRule="auto"/>
        <w:rPr>
          <w:rFonts w:ascii="Calibri" w:eastAsia="Calibri" w:hAnsi="Calibri" w:cstheme="minorHAnsi"/>
        </w:rPr>
      </w:pPr>
      <w:r w:rsidRPr="007E05B1">
        <w:rPr>
          <w:rFonts w:ascii="Calibri" w:eastAsia="Calibri" w:hAnsi="Calibri" w:cstheme="minorHAnsi"/>
        </w:rPr>
        <w:t>21. Oprogramowanie umożliwiające przechowywanie danych wykonywanych procesów na urządzeniu oraz dostępność tych danych.</w:t>
      </w:r>
    </w:p>
    <w:p w14:paraId="27D03D71" w14:textId="77777777" w:rsidR="007E05B1" w:rsidRPr="007E05B1" w:rsidRDefault="007E05B1" w:rsidP="007E05B1">
      <w:pPr>
        <w:spacing w:line="360" w:lineRule="auto"/>
        <w:rPr>
          <w:rFonts w:ascii="Calibri" w:eastAsia="Calibri" w:hAnsi="Calibri" w:cstheme="minorHAnsi"/>
        </w:rPr>
      </w:pPr>
      <w:r w:rsidRPr="007E05B1">
        <w:rPr>
          <w:rFonts w:ascii="Calibri" w:eastAsia="Calibri" w:hAnsi="Calibri" w:cstheme="minorHAnsi"/>
        </w:rPr>
        <w:t>22. Możliwość dwukierunkowej transmisji danych (system Bank Krwi – urządzenie). Integracja z systemem Bank Krwi.</w:t>
      </w:r>
    </w:p>
    <w:p w14:paraId="7AD1EA65" w14:textId="77777777" w:rsidR="007E05B1" w:rsidRPr="007E05B1" w:rsidRDefault="007E05B1" w:rsidP="007E05B1">
      <w:pPr>
        <w:spacing w:line="360" w:lineRule="auto"/>
        <w:rPr>
          <w:rFonts w:ascii="Calibri" w:eastAsia="Calibri" w:hAnsi="Calibri" w:cstheme="minorHAnsi"/>
        </w:rPr>
      </w:pPr>
      <w:r w:rsidRPr="007E05B1">
        <w:rPr>
          <w:rFonts w:ascii="Calibri" w:eastAsia="Calibri" w:hAnsi="Calibri" w:cstheme="minorHAnsi"/>
        </w:rPr>
        <w:t>23. Oprogramowanie urządzenia w języku polskim. Na panelu pojawiają się polecenia i komunikaty w języku polskim.</w:t>
      </w:r>
    </w:p>
    <w:p w14:paraId="621A166E" w14:textId="77777777" w:rsidR="007E05B1" w:rsidRPr="007E05B1" w:rsidRDefault="007E05B1" w:rsidP="007E05B1">
      <w:pPr>
        <w:spacing w:line="360" w:lineRule="auto"/>
        <w:rPr>
          <w:rFonts w:ascii="Calibri" w:eastAsia="Calibri" w:hAnsi="Calibri" w:cstheme="minorHAnsi"/>
        </w:rPr>
      </w:pPr>
      <w:r w:rsidRPr="007E05B1">
        <w:rPr>
          <w:rFonts w:ascii="Calibri" w:eastAsia="Calibri" w:hAnsi="Calibri" w:cstheme="minorHAnsi"/>
        </w:rPr>
        <w:t>24. Możliwość czyszczenia i dezynfekcji urządzenia przez użytkownika.</w:t>
      </w:r>
    </w:p>
    <w:p w14:paraId="1DDB6FFA" w14:textId="77777777" w:rsidR="007E05B1" w:rsidRPr="007E05B1" w:rsidRDefault="007E05B1" w:rsidP="007E05B1">
      <w:pPr>
        <w:spacing w:line="360" w:lineRule="auto"/>
        <w:rPr>
          <w:rFonts w:ascii="Calibri" w:eastAsia="Calibri" w:hAnsi="Calibri" w:cstheme="minorHAnsi"/>
        </w:rPr>
      </w:pPr>
      <w:r w:rsidRPr="007E05B1">
        <w:rPr>
          <w:rFonts w:ascii="Calibri" w:eastAsia="Calibri" w:hAnsi="Calibri" w:cstheme="minorHAnsi"/>
        </w:rPr>
        <w:t xml:space="preserve">25. </w:t>
      </w:r>
      <w:bookmarkStart w:id="17" w:name="_Hlk130558402"/>
      <w:r w:rsidRPr="007E05B1">
        <w:rPr>
          <w:rFonts w:ascii="Calibri" w:eastAsia="Calibri" w:hAnsi="Calibri" w:cstheme="minorHAnsi"/>
        </w:rPr>
        <w:t>Urządzenie musi posiadać co najmniej 24 miesięczną gwarancję od daty instalacji urządzenia.</w:t>
      </w:r>
    </w:p>
    <w:p w14:paraId="06638086" w14:textId="77777777" w:rsidR="007E05B1" w:rsidRPr="007E05B1" w:rsidRDefault="007E05B1" w:rsidP="007E05B1">
      <w:pPr>
        <w:spacing w:line="360" w:lineRule="auto"/>
        <w:rPr>
          <w:rFonts w:ascii="Calibri" w:eastAsia="Calibri" w:hAnsi="Calibri" w:cstheme="minorHAnsi"/>
        </w:rPr>
      </w:pPr>
      <w:r w:rsidRPr="007E05B1">
        <w:rPr>
          <w:rFonts w:ascii="Calibri" w:eastAsia="Calibri" w:hAnsi="Calibri" w:cstheme="minorHAnsi"/>
        </w:rPr>
        <w:t>26. Dostawca urządzenia w ramach dostawy zapewni instalację urządzenia, uruchomienie oraz przeszkolenie personelu w zakresie obsługi urządzenia.</w:t>
      </w:r>
    </w:p>
    <w:p w14:paraId="324638B9" w14:textId="77777777" w:rsidR="007E05B1" w:rsidRPr="007E05B1" w:rsidRDefault="007E05B1" w:rsidP="007E05B1">
      <w:pPr>
        <w:spacing w:line="360" w:lineRule="auto"/>
        <w:rPr>
          <w:rFonts w:ascii="Calibri" w:eastAsia="Calibri" w:hAnsi="Calibri" w:cstheme="minorHAnsi"/>
        </w:rPr>
      </w:pPr>
      <w:r w:rsidRPr="007E05B1">
        <w:rPr>
          <w:rFonts w:ascii="Calibri" w:eastAsia="Calibri" w:hAnsi="Calibri" w:cstheme="minorHAnsi"/>
        </w:rPr>
        <w:lastRenderedPageBreak/>
        <w:t>27. Wykonawca dostarczy instrukcje obsługi oraz konserwacji urządzenia w języku polskim.</w:t>
      </w:r>
    </w:p>
    <w:p w14:paraId="4AFAD2D8" w14:textId="4846BF3F" w:rsidR="007E05B1" w:rsidRPr="007E05B1" w:rsidRDefault="007E05B1" w:rsidP="007E05B1">
      <w:pPr>
        <w:spacing w:line="360" w:lineRule="auto"/>
        <w:ind w:left="284" w:hanging="284"/>
        <w:jc w:val="both"/>
        <w:rPr>
          <w:rFonts w:ascii="Calibri" w:eastAsia="Calibri" w:hAnsi="Calibri" w:cstheme="minorHAnsi"/>
        </w:rPr>
      </w:pPr>
      <w:r w:rsidRPr="007E05B1">
        <w:rPr>
          <w:rFonts w:ascii="Calibri" w:eastAsia="Calibri" w:hAnsi="Calibri" w:cstheme="minorHAnsi"/>
        </w:rPr>
        <w:t xml:space="preserve">28. Wykonawca pokryje koszt materiałów eksploatacyjnych (etykiet), oraz zapewni ich dostarczanie na okres gwarancji </w:t>
      </w:r>
      <w:r w:rsidR="00B54213">
        <w:rPr>
          <w:rFonts w:ascii="Calibri" w:eastAsia="Calibri" w:hAnsi="Calibri" w:cstheme="minorHAnsi"/>
        </w:rPr>
        <w:t xml:space="preserve">minimum </w:t>
      </w:r>
      <w:r w:rsidRPr="007E05B1">
        <w:rPr>
          <w:rFonts w:ascii="Calibri" w:eastAsia="Calibri" w:hAnsi="Calibri" w:cstheme="minorHAnsi"/>
        </w:rPr>
        <w:t>24 miesiące</w:t>
      </w:r>
      <w:r w:rsidR="00B54213">
        <w:rPr>
          <w:rFonts w:ascii="Calibri" w:eastAsia="Calibri" w:hAnsi="Calibri" w:cstheme="minorHAnsi"/>
        </w:rPr>
        <w:t>.</w:t>
      </w:r>
    </w:p>
    <w:p w14:paraId="137786CE" w14:textId="77777777" w:rsidR="007E05B1" w:rsidRPr="007E05B1" w:rsidRDefault="007E05B1" w:rsidP="007E05B1">
      <w:pPr>
        <w:spacing w:line="360" w:lineRule="auto"/>
        <w:ind w:left="284" w:hanging="284"/>
        <w:jc w:val="both"/>
        <w:rPr>
          <w:rFonts w:ascii="Calibri" w:eastAsia="Calibri" w:hAnsi="Calibri" w:cstheme="minorHAnsi"/>
        </w:rPr>
      </w:pPr>
      <w:r w:rsidRPr="007E05B1">
        <w:rPr>
          <w:rFonts w:ascii="Calibri" w:eastAsia="Calibri" w:hAnsi="Calibri" w:cstheme="minorHAnsi"/>
        </w:rPr>
        <w:t>29. Zamawiający wymaga:</w:t>
      </w:r>
    </w:p>
    <w:p w14:paraId="6B7B5A9C" w14:textId="77777777" w:rsidR="007E05B1" w:rsidRPr="007E05B1" w:rsidRDefault="007E05B1" w:rsidP="007E05B1">
      <w:pPr>
        <w:spacing w:after="0" w:line="360" w:lineRule="auto"/>
        <w:ind w:left="993" w:hanging="142"/>
        <w:contextualSpacing/>
        <w:rPr>
          <w:rFonts w:ascii="Calibri" w:eastAsia="Calibri" w:hAnsi="Calibri" w:cstheme="minorHAnsi"/>
          <w:iCs/>
        </w:rPr>
      </w:pPr>
      <w:r w:rsidRPr="007E05B1">
        <w:rPr>
          <w:rFonts w:ascii="Calibri" w:eastAsia="Calibri" w:hAnsi="Calibri" w:cstheme="minorHAnsi"/>
        </w:rPr>
        <w:t xml:space="preserve"> - </w:t>
      </w:r>
      <w:r w:rsidRPr="007E05B1">
        <w:rPr>
          <w:rFonts w:ascii="Calibri" w:eastAsia="Calibri" w:hAnsi="Calibri" w:cstheme="minorHAnsi"/>
          <w:iCs/>
        </w:rPr>
        <w:t xml:space="preserve">w ramach wartości umowy  zainstalowania, uruchomienia, sprawdzenia i kwalifikacji   oferowanych urządzeń </w:t>
      </w:r>
    </w:p>
    <w:p w14:paraId="76500157" w14:textId="77777777" w:rsidR="007E05B1" w:rsidRPr="007E05B1" w:rsidRDefault="007E05B1" w:rsidP="007E05B1">
      <w:pPr>
        <w:spacing w:after="0" w:line="360" w:lineRule="auto"/>
        <w:ind w:left="900"/>
        <w:rPr>
          <w:rFonts w:ascii="Calibri" w:eastAsia="Times New Roman" w:hAnsi="Calibri" w:cstheme="minorHAnsi"/>
          <w:iCs/>
          <w:lang w:eastAsia="pl-PL"/>
        </w:rPr>
      </w:pPr>
      <w:r w:rsidRPr="007E05B1">
        <w:rPr>
          <w:rFonts w:ascii="Calibri" w:eastAsia="Times New Roman" w:hAnsi="Calibri" w:cstheme="minorHAnsi"/>
          <w:lang w:eastAsia="pl-PL"/>
        </w:rPr>
        <w:t xml:space="preserve">- </w:t>
      </w:r>
      <w:r w:rsidRPr="007E05B1">
        <w:rPr>
          <w:rFonts w:ascii="Calibri" w:eastAsia="Times New Roman" w:hAnsi="Calibri" w:cstheme="minorHAnsi"/>
          <w:iCs/>
          <w:lang w:eastAsia="pl-PL"/>
        </w:rPr>
        <w:t>w ramach wartości umowy  przeszkolenia personelu Zamawiającego w zakresie obsługi wraz ze sporządzeniem protokołu ze szkolenia ;</w:t>
      </w:r>
    </w:p>
    <w:p w14:paraId="76504B62" w14:textId="77777777" w:rsidR="007E05B1" w:rsidRPr="007E05B1" w:rsidRDefault="007E05B1" w:rsidP="007E05B1">
      <w:pPr>
        <w:spacing w:after="0" w:line="360" w:lineRule="auto"/>
        <w:ind w:left="900"/>
        <w:rPr>
          <w:rFonts w:ascii="Calibri" w:eastAsia="Times New Roman" w:hAnsi="Calibri" w:cstheme="minorHAnsi"/>
          <w:iCs/>
          <w:lang w:eastAsia="pl-PL"/>
        </w:rPr>
      </w:pPr>
      <w:r w:rsidRPr="007E05B1">
        <w:rPr>
          <w:rFonts w:ascii="Calibri" w:eastAsia="Times New Roman" w:hAnsi="Calibri" w:cstheme="minorHAnsi"/>
          <w:lang w:eastAsia="pl-PL"/>
        </w:rPr>
        <w:t xml:space="preserve">- </w:t>
      </w:r>
      <w:r w:rsidRPr="007E05B1">
        <w:rPr>
          <w:rFonts w:ascii="Calibri" w:eastAsia="Times New Roman" w:hAnsi="Calibri" w:cstheme="minorHAnsi"/>
          <w:iCs/>
          <w:lang w:eastAsia="pl-PL"/>
        </w:rPr>
        <w:t xml:space="preserve">przeprowadzenia kwalifikacji bezpośrednio po zainstalowaniu urządzeń. Po </w:t>
      </w:r>
    </w:p>
    <w:p w14:paraId="0168D449" w14:textId="77777777" w:rsidR="007E05B1" w:rsidRPr="007E05B1" w:rsidRDefault="007E05B1" w:rsidP="007E05B1">
      <w:pPr>
        <w:spacing w:after="0" w:line="360" w:lineRule="auto"/>
        <w:ind w:left="900"/>
        <w:rPr>
          <w:rFonts w:ascii="Calibri" w:eastAsia="Times New Roman" w:hAnsi="Calibri" w:cstheme="minorHAnsi"/>
          <w:iCs/>
          <w:lang w:eastAsia="pl-PL"/>
        </w:rPr>
      </w:pPr>
      <w:r w:rsidRPr="007E05B1">
        <w:rPr>
          <w:rFonts w:ascii="Calibri" w:eastAsia="Times New Roman" w:hAnsi="Calibri" w:cstheme="minorHAnsi"/>
          <w:iCs/>
          <w:lang w:eastAsia="pl-PL"/>
        </w:rPr>
        <w:t xml:space="preserve">  wykonaniu kwalifikacji Wykonawca przekaże Zamawiającemu protokoły z </w:t>
      </w:r>
    </w:p>
    <w:p w14:paraId="2DA4945E" w14:textId="77777777" w:rsidR="007E05B1" w:rsidRPr="007E05B1" w:rsidRDefault="007E05B1" w:rsidP="007E05B1">
      <w:pPr>
        <w:spacing w:after="0" w:line="360" w:lineRule="auto"/>
        <w:ind w:left="900"/>
        <w:rPr>
          <w:rFonts w:ascii="Calibri" w:eastAsia="Times New Roman" w:hAnsi="Calibri" w:cstheme="minorHAnsi"/>
          <w:iCs/>
          <w:lang w:eastAsia="pl-PL"/>
        </w:rPr>
      </w:pPr>
      <w:r w:rsidRPr="007E05B1">
        <w:rPr>
          <w:rFonts w:ascii="Calibri" w:eastAsia="Times New Roman" w:hAnsi="Calibri" w:cstheme="minorHAnsi"/>
          <w:iCs/>
          <w:lang w:eastAsia="pl-PL"/>
        </w:rPr>
        <w:t xml:space="preserve">  kwalifikacji instalacyjnej (IQ) i kwalifikacji operacyjnej (OQ) z zaznaczeniem po </w:t>
      </w:r>
    </w:p>
    <w:p w14:paraId="1DDC9532" w14:textId="77777777" w:rsidR="007E05B1" w:rsidRPr="007E05B1" w:rsidRDefault="007E05B1" w:rsidP="007E05B1">
      <w:pPr>
        <w:spacing w:after="0" w:line="360" w:lineRule="auto"/>
        <w:ind w:left="900"/>
        <w:rPr>
          <w:rFonts w:ascii="Calibri" w:eastAsia="Times New Roman" w:hAnsi="Calibri" w:cstheme="minorHAnsi"/>
          <w:lang w:eastAsia="pl-PL"/>
        </w:rPr>
      </w:pPr>
      <w:r w:rsidRPr="007E05B1">
        <w:rPr>
          <w:rFonts w:ascii="Calibri" w:eastAsia="Times New Roman" w:hAnsi="Calibri" w:cstheme="minorHAnsi"/>
          <w:iCs/>
          <w:lang w:eastAsia="pl-PL"/>
        </w:rPr>
        <w:t xml:space="preserve">  każdej kwalifikacji, że urządzenie dopuszcza się do kolejnego etapu kwalifikacji</w:t>
      </w:r>
    </w:p>
    <w:p w14:paraId="3254633D" w14:textId="77777777" w:rsidR="007E05B1" w:rsidRPr="007E05B1" w:rsidRDefault="007E05B1" w:rsidP="007E05B1">
      <w:pPr>
        <w:spacing w:after="0" w:line="360" w:lineRule="auto"/>
        <w:ind w:left="900"/>
        <w:rPr>
          <w:rFonts w:ascii="Calibri" w:eastAsia="Times New Roman" w:hAnsi="Calibri" w:cstheme="minorHAnsi"/>
          <w:iCs/>
          <w:lang w:eastAsia="pl-PL"/>
        </w:rPr>
      </w:pPr>
      <w:r w:rsidRPr="007E05B1">
        <w:rPr>
          <w:rFonts w:ascii="Calibri" w:eastAsia="Times New Roman" w:hAnsi="Calibri" w:cstheme="minorHAnsi"/>
          <w:lang w:eastAsia="pl-PL"/>
        </w:rPr>
        <w:t xml:space="preserve">- </w:t>
      </w:r>
      <w:r w:rsidRPr="007E05B1">
        <w:rPr>
          <w:rFonts w:ascii="Calibri" w:eastAsia="Times New Roman" w:hAnsi="Calibri" w:cstheme="minorHAnsi"/>
          <w:iCs/>
          <w:lang w:eastAsia="pl-PL"/>
        </w:rPr>
        <w:t xml:space="preserve">dostarczenia wraz z przedmiotem zamówienia: karty gwarancyjnej - dla każdego z   </w:t>
      </w:r>
    </w:p>
    <w:p w14:paraId="6A6FE29A" w14:textId="77777777" w:rsidR="007E05B1" w:rsidRPr="007E05B1" w:rsidRDefault="007E05B1" w:rsidP="007E05B1">
      <w:pPr>
        <w:spacing w:after="0" w:line="360" w:lineRule="auto"/>
        <w:ind w:left="900"/>
        <w:rPr>
          <w:rFonts w:ascii="Calibri" w:eastAsia="Times New Roman" w:hAnsi="Calibri" w:cstheme="minorHAnsi"/>
          <w:iCs/>
          <w:lang w:eastAsia="pl-PL"/>
        </w:rPr>
      </w:pPr>
      <w:r w:rsidRPr="007E05B1">
        <w:rPr>
          <w:rFonts w:ascii="Calibri" w:eastAsia="Times New Roman" w:hAnsi="Calibri" w:cstheme="minorHAnsi"/>
          <w:iCs/>
          <w:lang w:eastAsia="pl-PL"/>
        </w:rPr>
        <w:t xml:space="preserve">  urządzeń - zawierającej opisane w ofercie warunki udzielonej gwarancji oraz  </w:t>
      </w:r>
    </w:p>
    <w:p w14:paraId="6155226B" w14:textId="77777777" w:rsidR="007E05B1" w:rsidRPr="007E05B1" w:rsidRDefault="007E05B1" w:rsidP="007E05B1">
      <w:pPr>
        <w:spacing w:after="0" w:line="360" w:lineRule="auto"/>
        <w:ind w:left="900"/>
        <w:rPr>
          <w:rFonts w:ascii="Calibri" w:eastAsia="Times New Roman" w:hAnsi="Calibri" w:cstheme="minorHAnsi"/>
          <w:iCs/>
          <w:lang w:eastAsia="pl-PL"/>
        </w:rPr>
      </w:pPr>
      <w:r w:rsidRPr="007E05B1">
        <w:rPr>
          <w:rFonts w:ascii="Calibri" w:eastAsia="Times New Roman" w:hAnsi="Calibri" w:cstheme="minorHAnsi"/>
          <w:iCs/>
          <w:lang w:eastAsia="pl-PL"/>
        </w:rPr>
        <w:t xml:space="preserve">  serwisu gwarancyjnego, pełnej instrukcji obsługi w języku polskim (nie skrócona   </w:t>
      </w:r>
    </w:p>
    <w:p w14:paraId="1A165DC2" w14:textId="77777777" w:rsidR="007E05B1" w:rsidRPr="007E05B1" w:rsidRDefault="007E05B1" w:rsidP="007E05B1">
      <w:pPr>
        <w:spacing w:after="0" w:line="360" w:lineRule="auto"/>
        <w:ind w:left="900"/>
        <w:rPr>
          <w:rFonts w:ascii="Calibri" w:eastAsia="Times New Roman" w:hAnsi="Calibri" w:cstheme="minorHAnsi"/>
          <w:iCs/>
          <w:lang w:eastAsia="pl-PL"/>
        </w:rPr>
      </w:pPr>
      <w:r w:rsidRPr="007E05B1">
        <w:rPr>
          <w:rFonts w:ascii="Calibri" w:eastAsia="Times New Roman" w:hAnsi="Calibri" w:cstheme="minorHAnsi"/>
          <w:iCs/>
          <w:lang w:eastAsia="pl-PL"/>
        </w:rPr>
        <w:t xml:space="preserve">  wersja) oraz dokumentu określającego zasady świadczenia usług przez </w:t>
      </w:r>
    </w:p>
    <w:p w14:paraId="67178AC1" w14:textId="77777777" w:rsidR="007E05B1" w:rsidRPr="007E05B1" w:rsidRDefault="007E05B1" w:rsidP="007E05B1">
      <w:pPr>
        <w:spacing w:after="0" w:line="360" w:lineRule="auto"/>
        <w:ind w:left="900"/>
        <w:rPr>
          <w:rFonts w:ascii="Calibri" w:eastAsia="Times New Roman" w:hAnsi="Calibri" w:cstheme="minorHAnsi"/>
          <w:iCs/>
          <w:lang w:eastAsia="pl-PL"/>
        </w:rPr>
      </w:pPr>
      <w:r w:rsidRPr="007E05B1">
        <w:rPr>
          <w:rFonts w:ascii="Calibri" w:eastAsia="Times New Roman" w:hAnsi="Calibri" w:cstheme="minorHAnsi"/>
          <w:iCs/>
          <w:lang w:eastAsia="pl-PL"/>
        </w:rPr>
        <w:t xml:space="preserve">  autoryzowany serwis w okresie gwarancyjnym.</w:t>
      </w:r>
    </w:p>
    <w:p w14:paraId="0D32FF8F" w14:textId="77777777" w:rsidR="007E05B1" w:rsidRPr="007E05B1" w:rsidRDefault="007E05B1" w:rsidP="007E05B1">
      <w:pPr>
        <w:spacing w:after="0" w:line="360" w:lineRule="auto"/>
        <w:ind w:left="900"/>
        <w:rPr>
          <w:rFonts w:ascii="Calibri" w:eastAsia="Times New Roman" w:hAnsi="Calibri" w:cstheme="minorHAnsi"/>
          <w:lang w:eastAsia="pl-PL"/>
        </w:rPr>
      </w:pPr>
      <w:r w:rsidRPr="007E05B1">
        <w:rPr>
          <w:rFonts w:ascii="Calibri" w:eastAsia="Times New Roman" w:hAnsi="Calibri" w:cstheme="minorHAnsi"/>
          <w:lang w:eastAsia="pl-PL"/>
        </w:rPr>
        <w:t xml:space="preserve">- dostarczenia wraz z dostawą kserokopii dokumentów dopuszczających przedmiot </w:t>
      </w:r>
    </w:p>
    <w:p w14:paraId="7882C492" w14:textId="77777777" w:rsidR="007E05B1" w:rsidRPr="007E05B1" w:rsidRDefault="007E05B1" w:rsidP="007E05B1">
      <w:pPr>
        <w:spacing w:after="0" w:line="360" w:lineRule="auto"/>
        <w:ind w:left="900"/>
        <w:rPr>
          <w:rFonts w:ascii="Calibri" w:eastAsia="Times New Roman" w:hAnsi="Calibri" w:cstheme="minorHAnsi"/>
          <w:lang w:eastAsia="pl-PL"/>
        </w:rPr>
      </w:pPr>
      <w:r w:rsidRPr="007E05B1">
        <w:rPr>
          <w:rFonts w:ascii="Calibri" w:eastAsia="Times New Roman" w:hAnsi="Calibri" w:cstheme="minorHAnsi"/>
          <w:lang w:eastAsia="pl-PL"/>
        </w:rPr>
        <w:t xml:space="preserve">  zamówienia do obrotu i do używania. </w:t>
      </w:r>
    </w:p>
    <w:p w14:paraId="4BBC1B03" w14:textId="77777777" w:rsidR="007E05B1" w:rsidRPr="007E05B1" w:rsidRDefault="007E05B1" w:rsidP="007E05B1">
      <w:pPr>
        <w:spacing w:line="360" w:lineRule="auto"/>
        <w:ind w:left="284" w:hanging="284"/>
        <w:jc w:val="both"/>
        <w:rPr>
          <w:rFonts w:ascii="Calibri" w:eastAsia="Calibri" w:hAnsi="Calibri" w:cstheme="minorHAnsi"/>
        </w:rPr>
      </w:pPr>
    </w:p>
    <w:tbl>
      <w:tblPr>
        <w:tblW w:w="9918" w:type="dxa"/>
        <w:jc w:val="center"/>
        <w:tblLayout w:type="fixed"/>
        <w:tblCellMar>
          <w:left w:w="70" w:type="dxa"/>
          <w:right w:w="70" w:type="dxa"/>
        </w:tblCellMar>
        <w:tblLook w:val="0000" w:firstRow="0" w:lastRow="0" w:firstColumn="0" w:lastColumn="0" w:noHBand="0" w:noVBand="0"/>
      </w:tblPr>
      <w:tblGrid>
        <w:gridCol w:w="9918"/>
      </w:tblGrid>
      <w:tr w:rsidR="007E05B1" w:rsidRPr="007E05B1" w14:paraId="629FDA22" w14:textId="77777777" w:rsidTr="00123602">
        <w:trPr>
          <w:jc w:val="center"/>
        </w:trPr>
        <w:tc>
          <w:tcPr>
            <w:tcW w:w="9918" w:type="dxa"/>
          </w:tcPr>
          <w:p w14:paraId="0A65133E" w14:textId="77777777" w:rsidR="007E05B1" w:rsidRPr="007E05B1" w:rsidRDefault="007E05B1" w:rsidP="007E05B1">
            <w:pPr>
              <w:spacing w:line="360" w:lineRule="auto"/>
              <w:rPr>
                <w:rFonts w:ascii="Calibri" w:hAnsi="Calibri" w:cstheme="minorHAnsi"/>
                <w:kern w:val="2"/>
                <w14:ligatures w14:val="standardContextual"/>
              </w:rPr>
            </w:pPr>
            <w:r w:rsidRPr="007E05B1">
              <w:rPr>
                <w:rFonts w:ascii="Calibri" w:hAnsi="Calibri" w:cstheme="minorHAnsi"/>
                <w:kern w:val="2"/>
                <w14:ligatures w14:val="standardContextual"/>
              </w:rPr>
              <w:t>Wymaga się, aby cały sprzęt był fabrycznie nowy (nieużywany) w oryginalnych opakowaniach, data produkcji nie starsza niż 2022r.</w:t>
            </w:r>
          </w:p>
        </w:tc>
      </w:tr>
      <w:tr w:rsidR="007E05B1" w:rsidRPr="007E05B1" w14:paraId="368E5FBB" w14:textId="77777777" w:rsidTr="00123602">
        <w:trPr>
          <w:jc w:val="center"/>
        </w:trPr>
        <w:tc>
          <w:tcPr>
            <w:tcW w:w="9918" w:type="dxa"/>
          </w:tcPr>
          <w:p w14:paraId="2980356D" w14:textId="77777777" w:rsidR="007E05B1" w:rsidRPr="007E05B1" w:rsidRDefault="007E05B1" w:rsidP="007E05B1">
            <w:pPr>
              <w:spacing w:line="360" w:lineRule="auto"/>
              <w:rPr>
                <w:rFonts w:ascii="Calibri" w:hAnsi="Calibri" w:cstheme="minorHAnsi"/>
                <w:kern w:val="2"/>
                <w14:ligatures w14:val="standardContextual"/>
              </w:rPr>
            </w:pPr>
            <w:r w:rsidRPr="007E05B1">
              <w:rPr>
                <w:rFonts w:ascii="Calibri" w:hAnsi="Calibri" w:cstheme="minorHAnsi"/>
                <w:kern w:val="2"/>
                <w14:ligatures w14:val="standardContextual"/>
              </w:rPr>
              <w:t>Gwarancja min. 24 miesiące</w:t>
            </w:r>
          </w:p>
        </w:tc>
      </w:tr>
    </w:tbl>
    <w:p w14:paraId="0EFB4734" w14:textId="77777777" w:rsidR="007E05B1" w:rsidRPr="007E05B1" w:rsidRDefault="007E05B1" w:rsidP="007E05B1">
      <w:pPr>
        <w:spacing w:line="360" w:lineRule="auto"/>
        <w:jc w:val="both"/>
        <w:rPr>
          <w:rFonts w:ascii="Calibri" w:eastAsia="Calibri" w:hAnsi="Calibri" w:cstheme="minorHAnsi"/>
        </w:rPr>
      </w:pPr>
    </w:p>
    <w:bookmarkEnd w:id="17"/>
    <w:p w14:paraId="58E74731" w14:textId="77777777" w:rsidR="007E05B1" w:rsidRPr="007E05B1" w:rsidRDefault="007E05B1" w:rsidP="007E05B1">
      <w:pPr>
        <w:spacing w:line="360" w:lineRule="auto"/>
        <w:rPr>
          <w:rFonts w:ascii="Calibri" w:hAnsi="Calibri" w:cstheme="minorHAnsi"/>
          <w:b/>
          <w:bCs/>
          <w:kern w:val="2"/>
          <w14:ligatures w14:val="standardContextual"/>
        </w:rPr>
      </w:pPr>
      <w:r w:rsidRPr="007E05B1">
        <w:rPr>
          <w:rFonts w:ascii="Calibri" w:hAnsi="Calibri" w:cstheme="minorHAnsi"/>
          <w:b/>
          <w:bCs/>
          <w:kern w:val="2"/>
          <w14:ligatures w14:val="standardContextual"/>
        </w:rPr>
        <w:t xml:space="preserve">Część 4- Wytrząsarka  laboratoryjna typu </w:t>
      </w:r>
      <w:proofErr w:type="spellStart"/>
      <w:r w:rsidRPr="007E05B1">
        <w:rPr>
          <w:rFonts w:ascii="Calibri" w:hAnsi="Calibri" w:cstheme="minorHAnsi"/>
          <w:b/>
          <w:bCs/>
          <w:kern w:val="2"/>
          <w14:ligatures w14:val="standardContextual"/>
        </w:rPr>
        <w:t>vortex</w:t>
      </w:r>
      <w:proofErr w:type="spellEnd"/>
      <w:r w:rsidRPr="007E05B1">
        <w:rPr>
          <w:rFonts w:ascii="Calibri" w:hAnsi="Calibri" w:cstheme="minorHAnsi"/>
          <w:b/>
          <w:bCs/>
          <w:kern w:val="2"/>
          <w14:ligatures w14:val="standardContextual"/>
        </w:rPr>
        <w:t xml:space="preserve"> (2 szt.)</w:t>
      </w:r>
    </w:p>
    <w:p w14:paraId="3BA31092" w14:textId="77777777" w:rsidR="007E05B1" w:rsidRPr="007E05B1" w:rsidRDefault="007E05B1" w:rsidP="007E05B1">
      <w:pPr>
        <w:spacing w:line="360" w:lineRule="auto"/>
        <w:rPr>
          <w:rFonts w:ascii="Calibri" w:hAnsi="Calibri" w:cstheme="minorHAnsi"/>
          <w:b/>
          <w:bCs/>
          <w:kern w:val="2"/>
          <w14:ligatures w14:val="standardContextual"/>
        </w:rPr>
      </w:pPr>
      <w:r w:rsidRPr="007E05B1">
        <w:rPr>
          <w:rFonts w:ascii="Calibri" w:hAnsi="Calibri" w:cstheme="minorHAnsi"/>
          <w:b/>
          <w:bCs/>
          <w:kern w:val="2"/>
          <w14:ligatures w14:val="standardContextual"/>
        </w:rPr>
        <w:t>Przedmiotem zamówienia jest zakup wytrząsarki o poniższych parametrach:</w:t>
      </w:r>
    </w:p>
    <w:p w14:paraId="79BF8ED9" w14:textId="77777777" w:rsidR="007E05B1" w:rsidRPr="007E05B1" w:rsidRDefault="007E05B1" w:rsidP="007E05B1">
      <w:pPr>
        <w:numPr>
          <w:ilvl w:val="0"/>
          <w:numId w:val="82"/>
        </w:numPr>
        <w:spacing w:after="0" w:line="360" w:lineRule="auto"/>
        <w:contextualSpacing/>
        <w:rPr>
          <w:rFonts w:ascii="Calibri" w:hAnsi="Calibri" w:cstheme="minorHAnsi"/>
        </w:rPr>
      </w:pPr>
      <w:r w:rsidRPr="007E05B1">
        <w:rPr>
          <w:rFonts w:ascii="Calibri" w:hAnsi="Calibri" w:cstheme="minorHAnsi"/>
        </w:rPr>
        <w:t>Uniwersalne urządzenie do wytrząsania małych naczyń, probówek i płytek z szerokim zestawem przystawek i wkładek wraz z zasilaczem.</w:t>
      </w:r>
    </w:p>
    <w:p w14:paraId="44D8048E" w14:textId="77777777" w:rsidR="007E05B1" w:rsidRPr="007E05B1" w:rsidRDefault="007E05B1" w:rsidP="007E05B1">
      <w:pPr>
        <w:numPr>
          <w:ilvl w:val="0"/>
          <w:numId w:val="82"/>
        </w:numPr>
        <w:spacing w:after="0" w:line="360" w:lineRule="auto"/>
        <w:contextualSpacing/>
        <w:rPr>
          <w:rFonts w:ascii="Calibri" w:hAnsi="Calibri" w:cstheme="minorHAnsi"/>
        </w:rPr>
      </w:pPr>
      <w:r w:rsidRPr="007E05B1">
        <w:rPr>
          <w:rFonts w:ascii="Calibri" w:hAnsi="Calibri" w:cstheme="minorHAnsi"/>
        </w:rPr>
        <w:lastRenderedPageBreak/>
        <w:t xml:space="preserve">Przystawki i wkładki zawarte w zestawie powinny być łatwo wymienialne i umożliwiać wytrząsanie małych naczyń laboratoryjnych, probówek, płytek </w:t>
      </w:r>
      <w:proofErr w:type="spellStart"/>
      <w:r w:rsidRPr="007E05B1">
        <w:rPr>
          <w:rFonts w:ascii="Calibri" w:hAnsi="Calibri" w:cstheme="minorHAnsi"/>
        </w:rPr>
        <w:t>mikrotritacyjnych</w:t>
      </w:r>
      <w:proofErr w:type="spellEnd"/>
      <w:r w:rsidRPr="007E05B1">
        <w:rPr>
          <w:rFonts w:ascii="Calibri" w:hAnsi="Calibri" w:cstheme="minorHAnsi"/>
        </w:rPr>
        <w:t>.</w:t>
      </w:r>
    </w:p>
    <w:p w14:paraId="2E33A0D1" w14:textId="77777777" w:rsidR="007E05B1" w:rsidRPr="007E05B1" w:rsidRDefault="007E05B1" w:rsidP="007E05B1">
      <w:pPr>
        <w:numPr>
          <w:ilvl w:val="0"/>
          <w:numId w:val="82"/>
        </w:numPr>
        <w:spacing w:line="360" w:lineRule="auto"/>
        <w:contextualSpacing/>
        <w:rPr>
          <w:rFonts w:ascii="Calibri" w:hAnsi="Calibri" w:cstheme="minorHAnsi"/>
        </w:rPr>
      </w:pPr>
      <w:r w:rsidRPr="007E05B1">
        <w:rPr>
          <w:rFonts w:ascii="Calibri" w:hAnsi="Calibri" w:cstheme="minorHAnsi"/>
        </w:rPr>
        <w:t>Praca urządzenia w trybie ciągłym lub pod wpływem nacisku.</w:t>
      </w:r>
    </w:p>
    <w:p w14:paraId="0DAD349E" w14:textId="77777777" w:rsidR="007E05B1" w:rsidRPr="007E05B1" w:rsidRDefault="007E05B1" w:rsidP="007E05B1">
      <w:pPr>
        <w:numPr>
          <w:ilvl w:val="0"/>
          <w:numId w:val="82"/>
        </w:numPr>
        <w:spacing w:line="360" w:lineRule="auto"/>
        <w:contextualSpacing/>
        <w:rPr>
          <w:rFonts w:ascii="Calibri" w:hAnsi="Calibri" w:cstheme="minorHAnsi"/>
        </w:rPr>
      </w:pPr>
      <w:r w:rsidRPr="007E05B1">
        <w:rPr>
          <w:rFonts w:ascii="Calibri" w:hAnsi="Calibri" w:cstheme="minorHAnsi"/>
        </w:rPr>
        <w:t>Praca urządzenia w ruchu kołowym o niewielkiej amplitudzie (ok 5 mm).</w:t>
      </w:r>
    </w:p>
    <w:p w14:paraId="48C837D6" w14:textId="77777777" w:rsidR="007E05B1" w:rsidRPr="007E05B1" w:rsidRDefault="007E05B1" w:rsidP="007E05B1">
      <w:pPr>
        <w:numPr>
          <w:ilvl w:val="0"/>
          <w:numId w:val="82"/>
        </w:numPr>
        <w:spacing w:after="0" w:line="360" w:lineRule="auto"/>
        <w:contextualSpacing/>
        <w:rPr>
          <w:rFonts w:ascii="Calibri" w:hAnsi="Calibri" w:cstheme="minorHAnsi"/>
        </w:rPr>
      </w:pPr>
      <w:r w:rsidRPr="007E05B1">
        <w:rPr>
          <w:rFonts w:ascii="Calibri" w:hAnsi="Calibri" w:cstheme="minorHAnsi"/>
        </w:rPr>
        <w:t>Regulowany zakres prędkości pracy urządzenia (skala) 0-3000 obrotów na minutę.</w:t>
      </w:r>
    </w:p>
    <w:p w14:paraId="4412ED8D" w14:textId="77777777" w:rsidR="007E05B1" w:rsidRPr="007E05B1" w:rsidRDefault="007E05B1" w:rsidP="007E05B1">
      <w:pPr>
        <w:numPr>
          <w:ilvl w:val="0"/>
          <w:numId w:val="82"/>
        </w:numPr>
        <w:spacing w:after="0" w:line="360" w:lineRule="auto"/>
        <w:contextualSpacing/>
        <w:rPr>
          <w:rFonts w:ascii="Calibri" w:hAnsi="Calibri" w:cstheme="minorHAnsi"/>
        </w:rPr>
      </w:pPr>
      <w:r w:rsidRPr="007E05B1">
        <w:rPr>
          <w:rFonts w:ascii="Calibri" w:hAnsi="Calibri" w:cstheme="minorHAnsi"/>
        </w:rPr>
        <w:t>Wymiary urządzenia ok 150x200x10 mm.</w:t>
      </w:r>
    </w:p>
    <w:p w14:paraId="253007C7" w14:textId="77777777" w:rsidR="007E05B1" w:rsidRPr="007E05B1" w:rsidRDefault="007E05B1" w:rsidP="007E05B1">
      <w:pPr>
        <w:numPr>
          <w:ilvl w:val="0"/>
          <w:numId w:val="82"/>
        </w:numPr>
        <w:spacing w:after="0" w:line="360" w:lineRule="auto"/>
        <w:contextualSpacing/>
        <w:rPr>
          <w:rFonts w:ascii="Calibri" w:eastAsia="Calibri" w:hAnsi="Calibri" w:cstheme="minorHAnsi"/>
          <w:iCs/>
          <w:lang w:eastAsia="pl-PL"/>
        </w:rPr>
      </w:pPr>
      <w:r w:rsidRPr="007E05B1">
        <w:rPr>
          <w:rFonts w:ascii="Calibri" w:eastAsia="Calibri" w:hAnsi="Calibri" w:cstheme="minorHAnsi"/>
          <w:iCs/>
          <w:lang w:eastAsia="pl-PL"/>
        </w:rPr>
        <w:t>Urządzenie musi posiadać co najmniej 24 miesięczną gwarancję od daty instalacji urządzenia.</w:t>
      </w:r>
    </w:p>
    <w:p w14:paraId="3EA710B2" w14:textId="77777777" w:rsidR="007E05B1" w:rsidRPr="007E05B1" w:rsidRDefault="007E05B1" w:rsidP="007E05B1">
      <w:pPr>
        <w:numPr>
          <w:ilvl w:val="0"/>
          <w:numId w:val="82"/>
        </w:numPr>
        <w:spacing w:after="0" w:line="360" w:lineRule="auto"/>
        <w:contextualSpacing/>
        <w:rPr>
          <w:rFonts w:ascii="Calibri" w:eastAsia="Calibri" w:hAnsi="Calibri" w:cstheme="minorHAnsi"/>
          <w:iCs/>
          <w:lang w:eastAsia="pl-PL"/>
        </w:rPr>
      </w:pPr>
      <w:r w:rsidRPr="007E05B1">
        <w:rPr>
          <w:rFonts w:ascii="Calibri" w:eastAsia="Calibri" w:hAnsi="Calibri" w:cstheme="minorHAnsi"/>
          <w:iCs/>
          <w:lang w:eastAsia="pl-PL"/>
        </w:rPr>
        <w:t>Dostawca urządzenia w ramach dostawy zapewni instalację urządzenia, uruchomienie oraz przeszkolenie personelu w zakresie obsługi urządzenia.</w:t>
      </w:r>
    </w:p>
    <w:p w14:paraId="2A38475F" w14:textId="77777777" w:rsidR="007E05B1" w:rsidRPr="007E05B1" w:rsidRDefault="007E05B1" w:rsidP="007E05B1">
      <w:pPr>
        <w:numPr>
          <w:ilvl w:val="0"/>
          <w:numId w:val="82"/>
        </w:numPr>
        <w:spacing w:after="0" w:line="360" w:lineRule="auto"/>
        <w:contextualSpacing/>
        <w:rPr>
          <w:rFonts w:ascii="Calibri" w:eastAsia="Calibri" w:hAnsi="Calibri" w:cstheme="minorHAnsi"/>
          <w:iCs/>
          <w:lang w:eastAsia="pl-PL"/>
        </w:rPr>
      </w:pPr>
      <w:r w:rsidRPr="007E05B1">
        <w:rPr>
          <w:rFonts w:ascii="Calibri" w:eastAsia="Calibri" w:hAnsi="Calibri" w:cstheme="minorHAnsi"/>
          <w:iCs/>
          <w:lang w:eastAsia="pl-PL"/>
        </w:rPr>
        <w:t>Wykonawca dostarczy instrukcje obsługi oraz konserwacji urządzenia w języku polskim.</w:t>
      </w:r>
    </w:p>
    <w:p w14:paraId="4C16BEA9" w14:textId="343E8F6B" w:rsidR="007E05B1" w:rsidRPr="007E05B1" w:rsidRDefault="007E05B1" w:rsidP="007E05B1">
      <w:pPr>
        <w:numPr>
          <w:ilvl w:val="0"/>
          <w:numId w:val="82"/>
        </w:numPr>
        <w:spacing w:after="0" w:line="360" w:lineRule="auto"/>
        <w:contextualSpacing/>
        <w:jc w:val="both"/>
        <w:rPr>
          <w:rFonts w:ascii="Calibri" w:eastAsia="Calibri" w:hAnsi="Calibri" w:cstheme="minorHAnsi"/>
          <w:iCs/>
          <w:szCs w:val="16"/>
          <w:lang w:eastAsia="pl-PL"/>
        </w:rPr>
      </w:pPr>
      <w:r w:rsidRPr="007E05B1">
        <w:rPr>
          <w:rFonts w:ascii="Calibri" w:eastAsia="Calibri" w:hAnsi="Calibri" w:cstheme="minorHAnsi"/>
          <w:iCs/>
          <w:lang w:eastAsia="pl-PL"/>
        </w:rPr>
        <w:t>Wykonawca pokryje koszt materiałów</w:t>
      </w:r>
      <w:r w:rsidRPr="007E05B1">
        <w:rPr>
          <w:rFonts w:ascii="Calibri" w:eastAsia="Calibri" w:hAnsi="Calibri" w:cstheme="minorHAnsi"/>
          <w:iCs/>
          <w:szCs w:val="16"/>
          <w:lang w:eastAsia="pl-PL"/>
        </w:rPr>
        <w:t xml:space="preserve"> eksploatacyjnych (etykiet), oraz zapewni ich dostarczanie na okres gwarancji </w:t>
      </w:r>
      <w:r w:rsidR="00B54213">
        <w:rPr>
          <w:rFonts w:ascii="Calibri" w:eastAsia="Calibri" w:hAnsi="Calibri" w:cstheme="minorHAnsi"/>
          <w:iCs/>
          <w:szCs w:val="16"/>
          <w:lang w:eastAsia="pl-PL"/>
        </w:rPr>
        <w:t xml:space="preserve">minimum </w:t>
      </w:r>
      <w:r w:rsidRPr="007E05B1">
        <w:rPr>
          <w:rFonts w:ascii="Calibri" w:eastAsia="Calibri" w:hAnsi="Calibri" w:cstheme="minorHAnsi"/>
          <w:iCs/>
          <w:szCs w:val="16"/>
          <w:lang w:eastAsia="pl-PL"/>
        </w:rPr>
        <w:t>24 miesiące.</w:t>
      </w:r>
    </w:p>
    <w:p w14:paraId="6AF76B29" w14:textId="6E930F17" w:rsidR="007E05B1" w:rsidRPr="007E05B1" w:rsidRDefault="007E05B1" w:rsidP="007E05B1">
      <w:pPr>
        <w:numPr>
          <w:ilvl w:val="0"/>
          <w:numId w:val="82"/>
        </w:numPr>
        <w:spacing w:after="0" w:line="360" w:lineRule="auto"/>
        <w:contextualSpacing/>
        <w:jc w:val="both"/>
        <w:rPr>
          <w:rFonts w:ascii="Calibri" w:eastAsia="Calibri" w:hAnsi="Calibri" w:cstheme="minorHAnsi"/>
          <w:iCs/>
          <w:szCs w:val="16"/>
          <w:lang w:eastAsia="pl-PL"/>
        </w:rPr>
      </w:pPr>
      <w:r w:rsidRPr="007E05B1">
        <w:rPr>
          <w:rFonts w:ascii="Calibri" w:eastAsia="Times New Roman" w:hAnsi="Calibri" w:cstheme="minorHAnsi"/>
          <w:iCs/>
          <w:szCs w:val="16"/>
          <w:lang w:eastAsia="pl-PL"/>
        </w:rPr>
        <w:t>Wymaga się, aby cały sprzęt był fabrycznie nowy (nieużywany) w oryginalnych opakowaniach, data produkcji nie starsza niż 2022r.</w:t>
      </w:r>
    </w:p>
    <w:p w14:paraId="30D6E47A" w14:textId="77777777" w:rsidR="007E05B1" w:rsidRPr="007E05B1" w:rsidRDefault="007E05B1" w:rsidP="007E05B1">
      <w:pPr>
        <w:spacing w:line="360" w:lineRule="auto"/>
        <w:rPr>
          <w:rFonts w:ascii="Calibri" w:hAnsi="Calibri" w:cstheme="minorHAnsi"/>
        </w:rPr>
      </w:pPr>
      <w:r w:rsidRPr="007E05B1">
        <w:rPr>
          <w:rFonts w:ascii="Calibri" w:hAnsi="Calibri" w:cstheme="minorHAnsi"/>
        </w:rPr>
        <w:t>Miejsce dostawy wyposażenia  medycznego:</w:t>
      </w:r>
    </w:p>
    <w:tbl>
      <w:tblPr>
        <w:tblW w:w="9214" w:type="dxa"/>
        <w:tblInd w:w="-5" w:type="dxa"/>
        <w:tblCellMar>
          <w:left w:w="70" w:type="dxa"/>
          <w:right w:w="70" w:type="dxa"/>
        </w:tblCellMar>
        <w:tblLook w:val="04A0" w:firstRow="1" w:lastRow="0" w:firstColumn="1" w:lastColumn="0" w:noHBand="0" w:noVBand="1"/>
      </w:tblPr>
      <w:tblGrid>
        <w:gridCol w:w="993"/>
        <w:gridCol w:w="4961"/>
        <w:gridCol w:w="2268"/>
        <w:gridCol w:w="992"/>
      </w:tblGrid>
      <w:tr w:rsidR="007E05B1" w:rsidRPr="007E05B1" w14:paraId="4B79A900" w14:textId="77777777" w:rsidTr="007E05B1">
        <w:trPr>
          <w:trHeight w:val="960"/>
        </w:trPr>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07FB68" w14:textId="77777777" w:rsidR="007E05B1" w:rsidRPr="007E05B1" w:rsidRDefault="007E05B1" w:rsidP="007E05B1">
            <w:pPr>
              <w:spacing w:after="0" w:line="240" w:lineRule="auto"/>
              <w:jc w:val="center"/>
              <w:rPr>
                <w:rFonts w:ascii="Calibri" w:eastAsia="Times New Roman" w:hAnsi="Calibri" w:cstheme="minorHAnsi"/>
                <w:color w:val="000000"/>
                <w:lang w:eastAsia="pl-PL"/>
              </w:rPr>
            </w:pPr>
            <w:r w:rsidRPr="007E05B1">
              <w:rPr>
                <w:rFonts w:ascii="Calibri" w:eastAsia="Times New Roman" w:hAnsi="Calibri" w:cstheme="minorHAnsi"/>
                <w:color w:val="000000"/>
                <w:lang w:eastAsia="pl-PL"/>
              </w:rPr>
              <w:t>L.p.</w:t>
            </w:r>
          </w:p>
        </w:tc>
        <w:tc>
          <w:tcPr>
            <w:tcW w:w="4961" w:type="dxa"/>
            <w:tcBorders>
              <w:top w:val="single" w:sz="4" w:space="0" w:color="auto"/>
              <w:left w:val="nil"/>
              <w:bottom w:val="single" w:sz="4" w:space="0" w:color="auto"/>
              <w:right w:val="single" w:sz="4" w:space="0" w:color="auto"/>
            </w:tcBorders>
            <w:shd w:val="clear" w:color="000000" w:fill="FFFFFF"/>
            <w:vAlign w:val="center"/>
            <w:hideMark/>
          </w:tcPr>
          <w:p w14:paraId="30448B84" w14:textId="77777777" w:rsidR="007E05B1" w:rsidRPr="007E05B1" w:rsidRDefault="007E05B1" w:rsidP="007E05B1">
            <w:pPr>
              <w:spacing w:after="0" w:line="240" w:lineRule="auto"/>
              <w:jc w:val="center"/>
              <w:rPr>
                <w:rFonts w:ascii="Calibri" w:eastAsia="Times New Roman" w:hAnsi="Calibri" w:cstheme="minorHAnsi"/>
                <w:color w:val="000000"/>
                <w:lang w:eastAsia="pl-PL"/>
              </w:rPr>
            </w:pPr>
            <w:r w:rsidRPr="007E05B1">
              <w:rPr>
                <w:rFonts w:ascii="Calibri" w:eastAsia="Times New Roman" w:hAnsi="Calibri" w:cstheme="minorHAnsi"/>
                <w:color w:val="000000"/>
                <w:lang w:eastAsia="pl-PL"/>
              </w:rPr>
              <w:t>Nazwa podmiotu (</w:t>
            </w:r>
            <w:proofErr w:type="spellStart"/>
            <w:r w:rsidRPr="007E05B1">
              <w:rPr>
                <w:rFonts w:ascii="Calibri" w:eastAsia="Times New Roman" w:hAnsi="Calibri" w:cstheme="minorHAnsi"/>
                <w:color w:val="000000"/>
                <w:lang w:eastAsia="pl-PL"/>
              </w:rPr>
              <w:t>RCKiK</w:t>
            </w:r>
            <w:proofErr w:type="spellEnd"/>
            <w:r w:rsidRPr="007E05B1">
              <w:rPr>
                <w:rFonts w:ascii="Calibri" w:eastAsia="Times New Roman" w:hAnsi="Calibri" w:cstheme="minorHAnsi"/>
                <w:color w:val="000000"/>
                <w:lang w:eastAsia="pl-PL"/>
              </w:rPr>
              <w:t>/Oddział Terenowy)/Dział/Nazwa komórki organizacyjnej)</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14:paraId="50A90C69" w14:textId="77777777" w:rsidR="007E05B1" w:rsidRPr="007E05B1" w:rsidRDefault="007E05B1" w:rsidP="007E05B1">
            <w:pPr>
              <w:spacing w:after="0" w:line="240" w:lineRule="auto"/>
              <w:jc w:val="center"/>
              <w:rPr>
                <w:rFonts w:ascii="Calibri" w:eastAsia="Times New Roman" w:hAnsi="Calibri" w:cstheme="minorHAnsi"/>
                <w:color w:val="000000"/>
                <w:lang w:eastAsia="pl-PL"/>
              </w:rPr>
            </w:pPr>
            <w:r w:rsidRPr="007E05B1">
              <w:rPr>
                <w:rFonts w:ascii="Calibri" w:eastAsia="Times New Roman" w:hAnsi="Calibri" w:cstheme="minorHAnsi"/>
                <w:color w:val="000000"/>
                <w:lang w:eastAsia="pl-PL"/>
              </w:rPr>
              <w:t>Nazwa sprzętu</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04E0099" w14:textId="77777777" w:rsidR="007E05B1" w:rsidRPr="007E05B1" w:rsidRDefault="007E05B1" w:rsidP="007E05B1">
            <w:pPr>
              <w:spacing w:after="0" w:line="240" w:lineRule="auto"/>
              <w:jc w:val="center"/>
              <w:rPr>
                <w:rFonts w:ascii="Calibri" w:eastAsia="Times New Roman" w:hAnsi="Calibri" w:cstheme="minorHAnsi"/>
                <w:color w:val="000000"/>
                <w:lang w:eastAsia="pl-PL"/>
              </w:rPr>
            </w:pPr>
            <w:r w:rsidRPr="007E05B1">
              <w:rPr>
                <w:rFonts w:ascii="Calibri" w:eastAsia="Times New Roman" w:hAnsi="Calibri" w:cstheme="minorHAnsi"/>
                <w:color w:val="000000"/>
                <w:lang w:eastAsia="pl-PL"/>
              </w:rPr>
              <w:t>Ilość szt.</w:t>
            </w:r>
          </w:p>
        </w:tc>
      </w:tr>
      <w:tr w:rsidR="007E05B1" w:rsidRPr="007E05B1" w14:paraId="4A0305E8" w14:textId="77777777" w:rsidTr="007E05B1">
        <w:trPr>
          <w:trHeight w:val="450"/>
        </w:trPr>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55406B" w14:textId="77777777" w:rsidR="007E05B1" w:rsidRPr="007E05B1" w:rsidRDefault="007E05B1" w:rsidP="007E05B1">
            <w:pPr>
              <w:spacing w:after="0" w:line="240" w:lineRule="auto"/>
              <w:jc w:val="center"/>
              <w:rPr>
                <w:rFonts w:ascii="Calibri" w:eastAsia="Times New Roman" w:hAnsi="Calibri" w:cstheme="minorHAnsi"/>
                <w:color w:val="000000"/>
                <w:lang w:eastAsia="pl-PL"/>
              </w:rPr>
            </w:pPr>
            <w:r w:rsidRPr="007E05B1">
              <w:rPr>
                <w:rFonts w:ascii="Calibri" w:eastAsia="Times New Roman" w:hAnsi="Calibri" w:cstheme="minorHAnsi"/>
                <w:color w:val="000000"/>
                <w:lang w:eastAsia="pl-PL"/>
              </w:rPr>
              <w:t>1</w:t>
            </w:r>
          </w:p>
        </w:tc>
        <w:tc>
          <w:tcPr>
            <w:tcW w:w="4961" w:type="dxa"/>
            <w:tcBorders>
              <w:top w:val="nil"/>
              <w:left w:val="nil"/>
              <w:bottom w:val="single" w:sz="4" w:space="0" w:color="auto"/>
              <w:right w:val="single" w:sz="4" w:space="0" w:color="auto"/>
            </w:tcBorders>
            <w:shd w:val="clear" w:color="000000" w:fill="FFFFFF"/>
            <w:vAlign w:val="center"/>
            <w:hideMark/>
          </w:tcPr>
          <w:p w14:paraId="0294FB74" w14:textId="77777777" w:rsidR="007E05B1" w:rsidRPr="007E05B1" w:rsidRDefault="007E05B1" w:rsidP="007E05B1">
            <w:pPr>
              <w:spacing w:after="0" w:line="240" w:lineRule="auto"/>
              <w:jc w:val="center"/>
              <w:rPr>
                <w:rFonts w:ascii="Calibri" w:eastAsia="Times New Roman" w:hAnsi="Calibri" w:cstheme="minorHAnsi"/>
                <w:color w:val="000000"/>
                <w:lang w:eastAsia="pl-PL"/>
              </w:rPr>
            </w:pPr>
            <w:r w:rsidRPr="007E05B1">
              <w:rPr>
                <w:rFonts w:ascii="Calibri" w:eastAsia="Times New Roman" w:hAnsi="Calibri" w:cstheme="minorHAnsi"/>
                <w:color w:val="000000"/>
                <w:lang w:eastAsia="pl-PL"/>
              </w:rPr>
              <w:t>TO Puławy</w:t>
            </w:r>
          </w:p>
        </w:tc>
        <w:tc>
          <w:tcPr>
            <w:tcW w:w="2268" w:type="dxa"/>
            <w:tcBorders>
              <w:top w:val="nil"/>
              <w:left w:val="nil"/>
              <w:bottom w:val="single" w:sz="4" w:space="0" w:color="auto"/>
              <w:right w:val="single" w:sz="4" w:space="0" w:color="auto"/>
            </w:tcBorders>
            <w:shd w:val="clear" w:color="000000" w:fill="FFFFFF"/>
            <w:vAlign w:val="center"/>
            <w:hideMark/>
          </w:tcPr>
          <w:p w14:paraId="287F358F" w14:textId="77777777" w:rsidR="007E05B1" w:rsidRPr="007E05B1" w:rsidRDefault="007E05B1" w:rsidP="007E05B1">
            <w:pPr>
              <w:spacing w:after="0" w:line="240" w:lineRule="auto"/>
              <w:jc w:val="center"/>
              <w:rPr>
                <w:rFonts w:ascii="Calibri" w:eastAsia="Times New Roman" w:hAnsi="Calibri" w:cstheme="minorHAnsi"/>
                <w:color w:val="000000"/>
                <w:lang w:eastAsia="pl-PL"/>
              </w:rPr>
            </w:pPr>
            <w:r w:rsidRPr="007E05B1">
              <w:rPr>
                <w:rFonts w:ascii="Calibri" w:eastAsia="Times New Roman" w:hAnsi="Calibri" w:cstheme="minorHAnsi"/>
                <w:color w:val="000000"/>
                <w:lang w:eastAsia="pl-PL"/>
              </w:rPr>
              <w:t xml:space="preserve">Wirówka  horyzontalna </w:t>
            </w:r>
          </w:p>
        </w:tc>
        <w:tc>
          <w:tcPr>
            <w:tcW w:w="992" w:type="dxa"/>
            <w:tcBorders>
              <w:top w:val="nil"/>
              <w:left w:val="nil"/>
              <w:bottom w:val="single" w:sz="4" w:space="0" w:color="auto"/>
              <w:right w:val="single" w:sz="4" w:space="0" w:color="auto"/>
            </w:tcBorders>
            <w:shd w:val="clear" w:color="000000" w:fill="FFFFFF"/>
            <w:vAlign w:val="center"/>
            <w:hideMark/>
          </w:tcPr>
          <w:p w14:paraId="33366D11" w14:textId="77777777" w:rsidR="007E05B1" w:rsidRPr="007E05B1" w:rsidRDefault="007E05B1" w:rsidP="007E05B1">
            <w:pPr>
              <w:spacing w:after="0" w:line="240" w:lineRule="auto"/>
              <w:jc w:val="center"/>
              <w:rPr>
                <w:rFonts w:ascii="Calibri" w:eastAsia="Times New Roman" w:hAnsi="Calibri" w:cstheme="minorHAnsi"/>
                <w:color w:val="000000"/>
                <w:lang w:eastAsia="pl-PL"/>
              </w:rPr>
            </w:pPr>
            <w:r w:rsidRPr="007E05B1">
              <w:rPr>
                <w:rFonts w:ascii="Calibri" w:eastAsia="Times New Roman" w:hAnsi="Calibri" w:cstheme="minorHAnsi"/>
                <w:color w:val="000000"/>
                <w:lang w:eastAsia="pl-PL"/>
              </w:rPr>
              <w:t>1</w:t>
            </w:r>
          </w:p>
        </w:tc>
      </w:tr>
      <w:tr w:rsidR="007E05B1" w:rsidRPr="007E05B1" w14:paraId="612770FD" w14:textId="77777777" w:rsidTr="007E05B1">
        <w:trPr>
          <w:trHeight w:val="1350"/>
        </w:trPr>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068239" w14:textId="77777777" w:rsidR="007E05B1" w:rsidRPr="007E05B1" w:rsidRDefault="007E05B1" w:rsidP="007E05B1">
            <w:pPr>
              <w:spacing w:after="0" w:line="240" w:lineRule="auto"/>
              <w:jc w:val="center"/>
              <w:rPr>
                <w:rFonts w:ascii="Calibri" w:eastAsia="Times New Roman" w:hAnsi="Calibri" w:cstheme="minorHAnsi"/>
                <w:color w:val="000000"/>
                <w:lang w:eastAsia="pl-PL"/>
              </w:rPr>
            </w:pPr>
            <w:r w:rsidRPr="007E05B1">
              <w:rPr>
                <w:rFonts w:ascii="Calibri" w:eastAsia="Times New Roman" w:hAnsi="Calibri" w:cstheme="minorHAnsi"/>
                <w:color w:val="000000"/>
                <w:lang w:eastAsia="pl-PL"/>
              </w:rPr>
              <w:t>2</w:t>
            </w:r>
          </w:p>
        </w:tc>
        <w:tc>
          <w:tcPr>
            <w:tcW w:w="4961" w:type="dxa"/>
            <w:tcBorders>
              <w:top w:val="nil"/>
              <w:left w:val="nil"/>
              <w:bottom w:val="single" w:sz="4" w:space="0" w:color="auto"/>
              <w:right w:val="single" w:sz="4" w:space="0" w:color="auto"/>
            </w:tcBorders>
            <w:shd w:val="clear" w:color="000000" w:fill="FFFFFF"/>
            <w:vAlign w:val="center"/>
            <w:hideMark/>
          </w:tcPr>
          <w:p w14:paraId="21BEC8F5" w14:textId="77777777" w:rsidR="007E05B1" w:rsidRPr="007E05B1" w:rsidRDefault="007E05B1" w:rsidP="007E05B1">
            <w:pPr>
              <w:spacing w:after="0" w:line="240" w:lineRule="auto"/>
              <w:jc w:val="center"/>
              <w:rPr>
                <w:rFonts w:ascii="Calibri" w:eastAsia="Times New Roman" w:hAnsi="Calibri" w:cstheme="minorHAnsi"/>
                <w:color w:val="000000"/>
                <w:lang w:eastAsia="pl-PL"/>
              </w:rPr>
            </w:pPr>
            <w:proofErr w:type="spellStart"/>
            <w:r w:rsidRPr="007E05B1">
              <w:rPr>
                <w:rFonts w:ascii="Calibri" w:eastAsia="Times New Roman" w:hAnsi="Calibri" w:cstheme="minorHAnsi"/>
                <w:color w:val="000000"/>
                <w:lang w:eastAsia="pl-PL"/>
              </w:rPr>
              <w:t>RCKiK</w:t>
            </w:r>
            <w:proofErr w:type="spellEnd"/>
            <w:r w:rsidRPr="007E05B1">
              <w:rPr>
                <w:rFonts w:ascii="Calibri" w:eastAsia="Times New Roman" w:hAnsi="Calibri" w:cstheme="minorHAnsi"/>
                <w:color w:val="000000"/>
                <w:lang w:eastAsia="pl-PL"/>
              </w:rPr>
              <w:t xml:space="preserve"> Lublin/Dział Laboratoryjny/Pracownia Krwinek Płytkowych i Białych</w:t>
            </w:r>
          </w:p>
        </w:tc>
        <w:tc>
          <w:tcPr>
            <w:tcW w:w="2268" w:type="dxa"/>
            <w:tcBorders>
              <w:top w:val="nil"/>
              <w:left w:val="nil"/>
              <w:bottom w:val="single" w:sz="4" w:space="0" w:color="auto"/>
              <w:right w:val="single" w:sz="4" w:space="0" w:color="auto"/>
            </w:tcBorders>
            <w:shd w:val="clear" w:color="000000" w:fill="FFFFFF"/>
            <w:vAlign w:val="center"/>
            <w:hideMark/>
          </w:tcPr>
          <w:p w14:paraId="2F302969" w14:textId="77777777" w:rsidR="007E05B1" w:rsidRPr="007E05B1" w:rsidRDefault="007E05B1" w:rsidP="007E05B1">
            <w:pPr>
              <w:spacing w:after="0" w:line="240" w:lineRule="auto"/>
              <w:jc w:val="center"/>
              <w:rPr>
                <w:rFonts w:ascii="Calibri" w:eastAsia="Times New Roman" w:hAnsi="Calibri" w:cstheme="minorHAnsi"/>
                <w:color w:val="000000"/>
                <w:lang w:eastAsia="pl-PL"/>
              </w:rPr>
            </w:pPr>
            <w:r w:rsidRPr="007E05B1">
              <w:rPr>
                <w:rFonts w:ascii="Calibri" w:eastAsia="Times New Roman" w:hAnsi="Calibri" w:cstheme="minorHAnsi"/>
                <w:color w:val="000000"/>
                <w:lang w:eastAsia="pl-PL"/>
              </w:rPr>
              <w:t xml:space="preserve">Urządzenia do wykonywania badań antygenów HLA i HPA metodą PCR-SSP </w:t>
            </w:r>
          </w:p>
        </w:tc>
        <w:tc>
          <w:tcPr>
            <w:tcW w:w="992" w:type="dxa"/>
            <w:tcBorders>
              <w:top w:val="nil"/>
              <w:left w:val="nil"/>
              <w:bottom w:val="single" w:sz="4" w:space="0" w:color="auto"/>
              <w:right w:val="single" w:sz="4" w:space="0" w:color="auto"/>
            </w:tcBorders>
            <w:shd w:val="clear" w:color="000000" w:fill="FFFFFF"/>
            <w:vAlign w:val="center"/>
            <w:hideMark/>
          </w:tcPr>
          <w:p w14:paraId="65B162C8" w14:textId="77777777" w:rsidR="007E05B1" w:rsidRPr="007E05B1" w:rsidRDefault="007E05B1" w:rsidP="007E05B1">
            <w:pPr>
              <w:spacing w:after="0" w:line="240" w:lineRule="auto"/>
              <w:jc w:val="center"/>
              <w:rPr>
                <w:rFonts w:ascii="Calibri" w:eastAsia="Times New Roman" w:hAnsi="Calibri" w:cstheme="minorHAnsi"/>
                <w:color w:val="000000"/>
                <w:lang w:eastAsia="pl-PL"/>
              </w:rPr>
            </w:pPr>
            <w:r w:rsidRPr="007E05B1">
              <w:rPr>
                <w:rFonts w:ascii="Calibri" w:eastAsia="Times New Roman" w:hAnsi="Calibri" w:cstheme="minorHAnsi"/>
                <w:color w:val="000000"/>
                <w:lang w:eastAsia="pl-PL"/>
              </w:rPr>
              <w:t>1</w:t>
            </w:r>
          </w:p>
        </w:tc>
      </w:tr>
      <w:tr w:rsidR="007E05B1" w:rsidRPr="007E05B1" w14:paraId="37D258F7" w14:textId="77777777" w:rsidTr="007E05B1">
        <w:trPr>
          <w:trHeight w:val="1350"/>
        </w:trPr>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268E0D" w14:textId="77777777" w:rsidR="007E05B1" w:rsidRPr="007E05B1" w:rsidRDefault="007E05B1" w:rsidP="007E05B1">
            <w:pPr>
              <w:spacing w:after="0" w:line="240" w:lineRule="auto"/>
              <w:jc w:val="center"/>
              <w:rPr>
                <w:rFonts w:ascii="Calibri" w:eastAsia="Times New Roman" w:hAnsi="Calibri" w:cstheme="minorHAnsi"/>
                <w:color w:val="000000"/>
                <w:lang w:eastAsia="pl-PL"/>
              </w:rPr>
            </w:pPr>
            <w:r w:rsidRPr="007E05B1">
              <w:rPr>
                <w:rFonts w:ascii="Calibri" w:eastAsia="Times New Roman" w:hAnsi="Calibri" w:cstheme="minorHAnsi"/>
                <w:color w:val="000000"/>
                <w:lang w:eastAsia="pl-PL"/>
              </w:rPr>
              <w:t>3</w:t>
            </w:r>
          </w:p>
        </w:tc>
        <w:tc>
          <w:tcPr>
            <w:tcW w:w="4961" w:type="dxa"/>
            <w:tcBorders>
              <w:top w:val="nil"/>
              <w:left w:val="nil"/>
              <w:bottom w:val="single" w:sz="4" w:space="0" w:color="auto"/>
              <w:right w:val="single" w:sz="4" w:space="0" w:color="auto"/>
            </w:tcBorders>
            <w:shd w:val="clear" w:color="000000" w:fill="FFFFFF"/>
            <w:vAlign w:val="center"/>
            <w:hideMark/>
          </w:tcPr>
          <w:p w14:paraId="7F245106" w14:textId="77777777" w:rsidR="007E05B1" w:rsidRPr="007E05B1" w:rsidRDefault="007E05B1" w:rsidP="007E05B1">
            <w:pPr>
              <w:spacing w:after="0" w:line="240" w:lineRule="auto"/>
              <w:jc w:val="center"/>
              <w:rPr>
                <w:rFonts w:ascii="Calibri" w:eastAsia="Times New Roman" w:hAnsi="Calibri" w:cstheme="minorHAnsi"/>
                <w:color w:val="000000"/>
                <w:lang w:eastAsia="pl-PL"/>
              </w:rPr>
            </w:pPr>
            <w:proofErr w:type="spellStart"/>
            <w:r w:rsidRPr="007E05B1">
              <w:rPr>
                <w:rFonts w:ascii="Calibri" w:eastAsia="Times New Roman" w:hAnsi="Calibri" w:cstheme="minorHAnsi"/>
                <w:color w:val="000000"/>
                <w:lang w:eastAsia="pl-PL"/>
              </w:rPr>
              <w:t>RCKiK</w:t>
            </w:r>
            <w:proofErr w:type="spellEnd"/>
            <w:r w:rsidRPr="007E05B1">
              <w:rPr>
                <w:rFonts w:ascii="Calibri" w:eastAsia="Times New Roman" w:hAnsi="Calibri" w:cstheme="minorHAnsi"/>
                <w:color w:val="000000"/>
                <w:lang w:eastAsia="pl-PL"/>
              </w:rPr>
              <w:t xml:space="preserve"> Lublin/ Dział Preparatyki</w:t>
            </w:r>
          </w:p>
        </w:tc>
        <w:tc>
          <w:tcPr>
            <w:tcW w:w="2268" w:type="dxa"/>
            <w:tcBorders>
              <w:top w:val="nil"/>
              <w:left w:val="nil"/>
              <w:bottom w:val="single" w:sz="4" w:space="0" w:color="auto"/>
              <w:right w:val="single" w:sz="4" w:space="0" w:color="auto"/>
            </w:tcBorders>
            <w:shd w:val="clear" w:color="000000" w:fill="FFFFFF"/>
            <w:vAlign w:val="center"/>
            <w:hideMark/>
          </w:tcPr>
          <w:p w14:paraId="2F455E3F" w14:textId="77777777" w:rsidR="007E05B1" w:rsidRPr="007E05B1" w:rsidRDefault="007E05B1" w:rsidP="007E05B1">
            <w:pPr>
              <w:spacing w:after="0" w:line="240" w:lineRule="auto"/>
              <w:jc w:val="center"/>
              <w:rPr>
                <w:rFonts w:ascii="Calibri" w:eastAsia="Times New Roman" w:hAnsi="Calibri" w:cstheme="minorHAnsi"/>
                <w:color w:val="000000"/>
                <w:lang w:eastAsia="pl-PL"/>
              </w:rPr>
            </w:pPr>
            <w:r w:rsidRPr="007E05B1">
              <w:rPr>
                <w:rFonts w:ascii="Calibri" w:eastAsia="Times New Roman" w:hAnsi="Calibri" w:cstheme="minorHAnsi"/>
                <w:color w:val="000000"/>
                <w:lang w:eastAsia="pl-PL"/>
              </w:rPr>
              <w:t>Zgrzewarka do segmentowania i etykietowania drenów (4 głowice zgrzewające)</w:t>
            </w:r>
          </w:p>
        </w:tc>
        <w:tc>
          <w:tcPr>
            <w:tcW w:w="992" w:type="dxa"/>
            <w:tcBorders>
              <w:top w:val="nil"/>
              <w:left w:val="nil"/>
              <w:bottom w:val="single" w:sz="4" w:space="0" w:color="auto"/>
              <w:right w:val="single" w:sz="4" w:space="0" w:color="auto"/>
            </w:tcBorders>
            <w:shd w:val="clear" w:color="000000" w:fill="FFFFFF"/>
            <w:vAlign w:val="center"/>
            <w:hideMark/>
          </w:tcPr>
          <w:p w14:paraId="133D7586" w14:textId="77777777" w:rsidR="007E05B1" w:rsidRPr="007E05B1" w:rsidRDefault="007E05B1" w:rsidP="007E05B1">
            <w:pPr>
              <w:spacing w:after="0" w:line="240" w:lineRule="auto"/>
              <w:jc w:val="center"/>
              <w:rPr>
                <w:rFonts w:ascii="Calibri" w:eastAsia="Times New Roman" w:hAnsi="Calibri" w:cstheme="minorHAnsi"/>
                <w:color w:val="000000"/>
                <w:lang w:eastAsia="pl-PL"/>
              </w:rPr>
            </w:pPr>
            <w:r w:rsidRPr="007E05B1">
              <w:rPr>
                <w:rFonts w:ascii="Calibri" w:eastAsia="Times New Roman" w:hAnsi="Calibri" w:cstheme="minorHAnsi"/>
                <w:color w:val="000000"/>
                <w:lang w:eastAsia="pl-PL"/>
              </w:rPr>
              <w:t>1</w:t>
            </w:r>
          </w:p>
        </w:tc>
      </w:tr>
      <w:tr w:rsidR="007E05B1" w:rsidRPr="007E05B1" w14:paraId="063C344C" w14:textId="77777777" w:rsidTr="007E05B1">
        <w:trPr>
          <w:trHeight w:val="450"/>
        </w:trPr>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ABD9EB" w14:textId="77777777" w:rsidR="007E05B1" w:rsidRPr="007E05B1" w:rsidRDefault="007E05B1" w:rsidP="007E05B1">
            <w:pPr>
              <w:spacing w:after="0" w:line="240" w:lineRule="auto"/>
              <w:jc w:val="center"/>
              <w:rPr>
                <w:rFonts w:ascii="Calibri" w:eastAsia="Times New Roman" w:hAnsi="Calibri" w:cstheme="minorHAnsi"/>
                <w:color w:val="000000"/>
                <w:lang w:eastAsia="pl-PL"/>
              </w:rPr>
            </w:pPr>
            <w:r w:rsidRPr="007E05B1">
              <w:rPr>
                <w:rFonts w:ascii="Calibri" w:eastAsia="Times New Roman" w:hAnsi="Calibri" w:cstheme="minorHAnsi"/>
                <w:color w:val="000000"/>
                <w:lang w:eastAsia="pl-PL"/>
              </w:rPr>
              <w:t>4</w:t>
            </w:r>
          </w:p>
        </w:tc>
        <w:tc>
          <w:tcPr>
            <w:tcW w:w="4961" w:type="dxa"/>
            <w:tcBorders>
              <w:top w:val="nil"/>
              <w:left w:val="nil"/>
              <w:bottom w:val="single" w:sz="4" w:space="0" w:color="auto"/>
              <w:right w:val="single" w:sz="4" w:space="0" w:color="auto"/>
            </w:tcBorders>
            <w:shd w:val="clear" w:color="000000" w:fill="FFFFFF"/>
            <w:vAlign w:val="center"/>
            <w:hideMark/>
          </w:tcPr>
          <w:p w14:paraId="2AD3CC36" w14:textId="77777777" w:rsidR="007E05B1" w:rsidRPr="007E05B1" w:rsidRDefault="007E05B1" w:rsidP="007E05B1">
            <w:pPr>
              <w:spacing w:after="0" w:line="240" w:lineRule="auto"/>
              <w:jc w:val="center"/>
              <w:rPr>
                <w:rFonts w:ascii="Calibri" w:eastAsia="Times New Roman" w:hAnsi="Calibri" w:cstheme="minorHAnsi"/>
                <w:color w:val="000000"/>
                <w:lang w:eastAsia="pl-PL"/>
              </w:rPr>
            </w:pPr>
            <w:proofErr w:type="spellStart"/>
            <w:r w:rsidRPr="007E05B1">
              <w:rPr>
                <w:rFonts w:ascii="Calibri" w:eastAsia="Times New Roman" w:hAnsi="Calibri" w:cstheme="minorHAnsi"/>
                <w:color w:val="000000"/>
                <w:lang w:eastAsia="pl-PL"/>
              </w:rPr>
              <w:t>RCKiK</w:t>
            </w:r>
            <w:proofErr w:type="spellEnd"/>
            <w:r w:rsidRPr="007E05B1">
              <w:rPr>
                <w:rFonts w:ascii="Calibri" w:eastAsia="Times New Roman" w:hAnsi="Calibri" w:cstheme="minorHAnsi"/>
                <w:color w:val="000000"/>
                <w:lang w:eastAsia="pl-PL"/>
              </w:rPr>
              <w:t xml:space="preserve"> Lublin/ Dział Laboratoryjny/ Pracownia Krwinek Płytkowych i Białych</w:t>
            </w:r>
          </w:p>
        </w:tc>
        <w:tc>
          <w:tcPr>
            <w:tcW w:w="2268" w:type="dxa"/>
            <w:tcBorders>
              <w:top w:val="nil"/>
              <w:left w:val="nil"/>
              <w:bottom w:val="single" w:sz="4" w:space="0" w:color="auto"/>
              <w:right w:val="single" w:sz="4" w:space="0" w:color="auto"/>
            </w:tcBorders>
            <w:shd w:val="clear" w:color="000000" w:fill="FFFFFF"/>
            <w:vAlign w:val="center"/>
            <w:hideMark/>
          </w:tcPr>
          <w:p w14:paraId="1A4E042B" w14:textId="77777777" w:rsidR="007E05B1" w:rsidRPr="007E05B1" w:rsidRDefault="007E05B1" w:rsidP="007E05B1">
            <w:pPr>
              <w:spacing w:after="0" w:line="240" w:lineRule="auto"/>
              <w:jc w:val="center"/>
              <w:rPr>
                <w:rFonts w:ascii="Calibri" w:eastAsia="Times New Roman" w:hAnsi="Calibri" w:cstheme="minorHAnsi"/>
                <w:color w:val="000000"/>
                <w:lang w:eastAsia="pl-PL"/>
              </w:rPr>
            </w:pPr>
            <w:r w:rsidRPr="007E05B1">
              <w:rPr>
                <w:rFonts w:ascii="Calibri" w:eastAsia="Times New Roman" w:hAnsi="Calibri" w:cstheme="minorHAnsi"/>
                <w:color w:val="000000"/>
                <w:lang w:eastAsia="pl-PL"/>
              </w:rPr>
              <w:t xml:space="preserve">Wytrząsarka </w:t>
            </w:r>
            <w:r w:rsidRPr="007E05B1">
              <w:rPr>
                <w:rFonts w:ascii="Calibri" w:eastAsia="Times New Roman" w:hAnsi="Calibri" w:cstheme="minorHAnsi"/>
                <w:lang w:eastAsia="pl-PL"/>
              </w:rPr>
              <w:t xml:space="preserve">typu </w:t>
            </w:r>
            <w:proofErr w:type="spellStart"/>
            <w:r w:rsidRPr="007E05B1">
              <w:rPr>
                <w:rFonts w:ascii="Calibri" w:eastAsia="Times New Roman" w:hAnsi="Calibri" w:cstheme="minorHAnsi"/>
                <w:lang w:eastAsia="pl-PL"/>
              </w:rPr>
              <w:t>vortex</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14:paraId="3E02A336" w14:textId="77777777" w:rsidR="007E05B1" w:rsidRPr="007E05B1" w:rsidRDefault="007E05B1" w:rsidP="007E05B1">
            <w:pPr>
              <w:spacing w:after="0" w:line="240" w:lineRule="auto"/>
              <w:jc w:val="center"/>
              <w:rPr>
                <w:rFonts w:ascii="Calibri" w:eastAsia="Times New Roman" w:hAnsi="Calibri" w:cstheme="minorHAnsi"/>
                <w:color w:val="000000"/>
                <w:lang w:eastAsia="pl-PL"/>
              </w:rPr>
            </w:pPr>
            <w:r w:rsidRPr="007E05B1">
              <w:rPr>
                <w:rFonts w:ascii="Calibri" w:eastAsia="Times New Roman" w:hAnsi="Calibri" w:cstheme="minorHAnsi"/>
                <w:color w:val="000000"/>
                <w:lang w:eastAsia="pl-PL"/>
              </w:rPr>
              <w:t>2</w:t>
            </w:r>
          </w:p>
        </w:tc>
      </w:tr>
    </w:tbl>
    <w:p w14:paraId="4EAF0DBE" w14:textId="77777777" w:rsidR="007E05B1" w:rsidRPr="007E05B1" w:rsidRDefault="007E05B1" w:rsidP="007E05B1">
      <w:pPr>
        <w:spacing w:line="360" w:lineRule="auto"/>
        <w:rPr>
          <w:rFonts w:ascii="Calibri" w:hAnsi="Calibri" w:cstheme="minorHAnsi"/>
        </w:rPr>
      </w:pPr>
    </w:p>
    <w:p w14:paraId="14C556FB" w14:textId="71A69C98" w:rsidR="000E3ED0" w:rsidRDefault="000E3ED0" w:rsidP="0075436E">
      <w:pPr>
        <w:rPr>
          <w:rFonts w:ascii="Calibri" w:hAnsi="Calibri"/>
          <w:lang w:eastAsia="zh-CN"/>
        </w:rPr>
      </w:pPr>
    </w:p>
    <w:p w14:paraId="1FD26304" w14:textId="652D443A" w:rsidR="000E3ED0" w:rsidRDefault="000E3ED0" w:rsidP="0075436E">
      <w:pPr>
        <w:rPr>
          <w:rFonts w:ascii="Calibri" w:hAnsi="Calibri"/>
          <w:lang w:eastAsia="zh-CN"/>
        </w:rPr>
      </w:pPr>
    </w:p>
    <w:p w14:paraId="149F529E" w14:textId="3F31404E" w:rsidR="000E3ED0" w:rsidRDefault="000E3ED0" w:rsidP="0075436E">
      <w:pPr>
        <w:rPr>
          <w:rFonts w:ascii="Calibri" w:hAnsi="Calibri"/>
          <w:lang w:eastAsia="zh-CN"/>
        </w:rPr>
      </w:pPr>
    </w:p>
    <w:p w14:paraId="18A7E5ED" w14:textId="63D95733" w:rsidR="0075436E" w:rsidRPr="00F256E6" w:rsidRDefault="0075436E" w:rsidP="007F1066">
      <w:pPr>
        <w:tabs>
          <w:tab w:val="left" w:pos="1560"/>
        </w:tabs>
        <w:rPr>
          <w:rFonts w:cstheme="minorHAnsi"/>
          <w:color w:val="FF0000"/>
        </w:rPr>
        <w:sectPr w:rsidR="0075436E" w:rsidRPr="00F256E6" w:rsidSect="009C7AF2">
          <w:headerReference w:type="default" r:id="rId12"/>
          <w:footerReference w:type="default" r:id="rId13"/>
          <w:pgSz w:w="11906" w:h="16838"/>
          <w:pgMar w:top="1134" w:right="1417" w:bottom="1417" w:left="1417" w:header="284" w:footer="708" w:gutter="0"/>
          <w:cols w:space="708"/>
          <w:docGrid w:linePitch="360"/>
        </w:sectPr>
      </w:pPr>
    </w:p>
    <w:p w14:paraId="0870F9CF" w14:textId="53E49A9D" w:rsidR="004D6AAE" w:rsidRPr="00F256E6" w:rsidRDefault="004D6AAE" w:rsidP="007F1066">
      <w:pPr>
        <w:rPr>
          <w:rFonts w:cstheme="minorHAnsi"/>
          <w:color w:val="FF0000"/>
          <w:lang w:eastAsia="zh-CN"/>
        </w:rPr>
      </w:pPr>
    </w:p>
    <w:p w14:paraId="056261ED" w14:textId="5047DB3A" w:rsidR="00453844" w:rsidRPr="00F256E6" w:rsidRDefault="00453844" w:rsidP="0095508C">
      <w:pPr>
        <w:suppressAutoHyphens/>
        <w:spacing w:after="0" w:line="240" w:lineRule="auto"/>
        <w:rPr>
          <w:rFonts w:eastAsia="Calibri" w:cstheme="minorHAnsi"/>
          <w:b/>
          <w:lang w:eastAsia="zh-CN"/>
        </w:rPr>
      </w:pPr>
      <w:r w:rsidRPr="00F256E6">
        <w:rPr>
          <w:rFonts w:eastAsia="Calibri" w:cstheme="minorHAnsi"/>
          <w:b/>
          <w:lang w:eastAsia="zh-CN"/>
        </w:rPr>
        <w:t xml:space="preserve">Załącznik Nr </w:t>
      </w:r>
      <w:r w:rsidR="0095508C" w:rsidRPr="00F256E6">
        <w:rPr>
          <w:rFonts w:eastAsia="Calibri" w:cstheme="minorHAnsi"/>
          <w:b/>
          <w:lang w:eastAsia="zh-CN"/>
        </w:rPr>
        <w:t>4</w:t>
      </w:r>
      <w:r w:rsidRPr="00F256E6">
        <w:rPr>
          <w:rFonts w:eastAsia="Calibri" w:cstheme="minorHAnsi"/>
          <w:b/>
          <w:lang w:eastAsia="zh-CN"/>
        </w:rPr>
        <w:t xml:space="preserve"> do SWZ – Wzór oświadczenia o niepodleganiu wykluczeniu i o spełnianiu warunków udziału w postępowaniu</w:t>
      </w:r>
    </w:p>
    <w:p w14:paraId="6FB222F9" w14:textId="77777777" w:rsidR="00B761AC" w:rsidRPr="00F256E6" w:rsidRDefault="00B761AC" w:rsidP="0095508C">
      <w:pPr>
        <w:suppressAutoHyphens/>
        <w:spacing w:after="0" w:line="240" w:lineRule="auto"/>
        <w:rPr>
          <w:rFonts w:eastAsia="Calibri" w:cstheme="minorHAnsi"/>
          <w:b/>
          <w:color w:val="FF0000"/>
          <w:lang w:eastAsia="zh-CN"/>
        </w:rPr>
      </w:pPr>
    </w:p>
    <w:p w14:paraId="07BCB510" w14:textId="6D7AE945" w:rsidR="003D6702" w:rsidRPr="00F256E6" w:rsidRDefault="003D6702" w:rsidP="0095508C">
      <w:pPr>
        <w:suppressAutoHyphens/>
        <w:spacing w:after="0" w:line="240" w:lineRule="auto"/>
        <w:rPr>
          <w:rFonts w:eastAsia="Calibri" w:cstheme="minorHAnsi"/>
          <w:b/>
          <w:color w:val="FF0000"/>
          <w:lang w:eastAsia="zh-CN"/>
        </w:rPr>
      </w:pPr>
    </w:p>
    <w:p w14:paraId="2A536750" w14:textId="77777777" w:rsidR="00453844" w:rsidRPr="00F256E6" w:rsidRDefault="00453844" w:rsidP="00453844">
      <w:pPr>
        <w:suppressAutoHyphens/>
        <w:spacing w:after="0" w:line="480" w:lineRule="auto"/>
        <w:rPr>
          <w:rFonts w:eastAsia="Calibri" w:cstheme="minorHAnsi"/>
          <w:bCs/>
          <w:lang w:eastAsia="zh-CN"/>
        </w:rPr>
      </w:pPr>
      <w:r w:rsidRPr="00F256E6">
        <w:rPr>
          <w:rFonts w:eastAsia="Calibri" w:cstheme="minorHAnsi"/>
          <w:bCs/>
          <w:lang w:eastAsia="zh-CN"/>
        </w:rPr>
        <w:t>Wykonawca:</w:t>
      </w:r>
    </w:p>
    <w:p w14:paraId="5CAF33F7" w14:textId="77777777" w:rsidR="00453844" w:rsidRPr="00F256E6" w:rsidRDefault="00453844" w:rsidP="00453844">
      <w:pPr>
        <w:suppressAutoHyphens/>
        <w:spacing w:after="0" w:line="480" w:lineRule="auto"/>
        <w:ind w:right="5954"/>
        <w:rPr>
          <w:rFonts w:eastAsia="Calibri" w:cstheme="minorHAnsi"/>
          <w:bCs/>
          <w:lang w:eastAsia="zh-CN"/>
        </w:rPr>
      </w:pPr>
      <w:r w:rsidRPr="00F256E6">
        <w:rPr>
          <w:rFonts w:eastAsia="Calibri" w:cstheme="minorHAnsi"/>
          <w:bCs/>
          <w:lang w:eastAsia="zh-CN"/>
        </w:rPr>
        <w:t>……………………………………</w:t>
      </w:r>
    </w:p>
    <w:p w14:paraId="486964A5" w14:textId="2A7131B0" w:rsidR="00453844" w:rsidRPr="00F256E6" w:rsidRDefault="00453844" w:rsidP="00453844">
      <w:pPr>
        <w:suppressAutoHyphens/>
        <w:spacing w:after="0" w:line="240" w:lineRule="auto"/>
        <w:ind w:right="5953"/>
        <w:rPr>
          <w:rFonts w:eastAsia="Calibri" w:cstheme="minorHAnsi"/>
          <w:bCs/>
          <w:u w:val="single"/>
          <w:lang w:eastAsia="zh-CN"/>
        </w:rPr>
      </w:pPr>
      <w:r w:rsidRPr="00F256E6">
        <w:rPr>
          <w:rFonts w:eastAsia="Calibri" w:cstheme="minorHAnsi"/>
          <w:bCs/>
          <w:i/>
          <w:lang w:eastAsia="zh-CN"/>
        </w:rPr>
        <w:t>(pełna nazwa/firma, adres, w</w:t>
      </w:r>
      <w:r w:rsidR="00771CCC" w:rsidRPr="00F256E6">
        <w:rPr>
          <w:rFonts w:eastAsia="Calibri" w:cstheme="minorHAnsi"/>
          <w:bCs/>
          <w:i/>
          <w:lang w:eastAsia="zh-CN"/>
        </w:rPr>
        <w:t xml:space="preserve"> </w:t>
      </w:r>
      <w:r w:rsidRPr="00F256E6">
        <w:rPr>
          <w:rFonts w:eastAsia="Calibri" w:cstheme="minorHAnsi"/>
          <w:bCs/>
          <w:i/>
          <w:lang w:eastAsia="zh-CN"/>
        </w:rPr>
        <w:t xml:space="preserve">zależności od podmiotu: </w:t>
      </w:r>
    </w:p>
    <w:p w14:paraId="0E46E696" w14:textId="77777777" w:rsidR="00453844" w:rsidRPr="00F256E6" w:rsidRDefault="00453844" w:rsidP="00453844">
      <w:pPr>
        <w:suppressAutoHyphens/>
        <w:spacing w:after="0" w:line="480" w:lineRule="auto"/>
        <w:ind w:right="5954"/>
        <w:rPr>
          <w:rFonts w:eastAsia="Calibri" w:cstheme="minorHAnsi"/>
          <w:bCs/>
          <w:lang w:eastAsia="zh-CN"/>
        </w:rPr>
      </w:pPr>
      <w:r w:rsidRPr="00F256E6">
        <w:rPr>
          <w:rFonts w:eastAsia="Calibri" w:cstheme="minorHAnsi"/>
          <w:bCs/>
          <w:lang w:eastAsia="zh-CN"/>
        </w:rPr>
        <w:t>……………………………………</w:t>
      </w:r>
    </w:p>
    <w:p w14:paraId="4BED54A2" w14:textId="77777777" w:rsidR="00453844" w:rsidRPr="00F256E6" w:rsidRDefault="00453844" w:rsidP="00453844">
      <w:pPr>
        <w:widowControl w:val="0"/>
        <w:suppressAutoHyphens/>
        <w:spacing w:after="0" w:line="288" w:lineRule="auto"/>
        <w:rPr>
          <w:rFonts w:eastAsia="Times New Roman" w:cstheme="minorHAnsi"/>
          <w:bCs/>
          <w:kern w:val="2"/>
          <w:u w:val="single"/>
          <w:lang w:eastAsia="zh-CN"/>
        </w:rPr>
      </w:pPr>
      <w:r w:rsidRPr="00F256E6">
        <w:rPr>
          <w:rFonts w:eastAsia="Times New Roman" w:cstheme="minorHAnsi"/>
          <w:bCs/>
          <w:kern w:val="2"/>
          <w:u w:val="single"/>
          <w:lang w:eastAsia="zh-CN"/>
        </w:rPr>
        <w:t>Oświadczenia wykonawcy/wykonawcy wspólnie ubiegającego się o udzielenie zamówienia</w:t>
      </w:r>
    </w:p>
    <w:p w14:paraId="6AD4B76C" w14:textId="77777777" w:rsidR="00453844" w:rsidRPr="00F256E6" w:rsidRDefault="00453844" w:rsidP="00453844">
      <w:pPr>
        <w:widowControl w:val="0"/>
        <w:suppressAutoHyphens/>
        <w:spacing w:after="0" w:line="288" w:lineRule="auto"/>
        <w:rPr>
          <w:rFonts w:eastAsia="Times New Roman" w:cstheme="minorHAnsi"/>
          <w:bCs/>
          <w:kern w:val="2"/>
          <w:u w:val="single"/>
          <w:lang w:eastAsia="zh-CN"/>
        </w:rPr>
      </w:pPr>
      <w:r w:rsidRPr="00F256E6">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7D8D8BA3"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składane na podstawie art. 125 ust. 1 ustawy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 xml:space="preserve"> </w:t>
      </w:r>
    </w:p>
    <w:p w14:paraId="3A32F183" w14:textId="77777777" w:rsidR="00453844" w:rsidRPr="00F256E6" w:rsidRDefault="00453844" w:rsidP="00453844">
      <w:pPr>
        <w:widowControl w:val="0"/>
        <w:suppressAutoHyphens/>
        <w:spacing w:after="0" w:line="288" w:lineRule="auto"/>
        <w:rPr>
          <w:rFonts w:eastAsia="Times New Roman" w:cstheme="minorHAnsi"/>
          <w:bCs/>
          <w:kern w:val="2"/>
          <w:lang w:eastAsia="zh-CN"/>
        </w:rPr>
      </w:pPr>
    </w:p>
    <w:p w14:paraId="441A1D94" w14:textId="6580551A" w:rsidR="002F1CE8"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Na potrzeby prowadzonego postępowania o udzielenie zamówienia publicznego</w:t>
      </w:r>
      <w:r w:rsidR="002F1CE8" w:rsidRPr="00F256E6">
        <w:rPr>
          <w:rFonts w:eastAsia="Times New Roman" w:cstheme="minorHAnsi"/>
          <w:bCs/>
          <w:kern w:val="2"/>
          <w:lang w:eastAsia="zh-CN"/>
        </w:rPr>
        <w:t xml:space="preserve">: </w:t>
      </w:r>
    </w:p>
    <w:p w14:paraId="0D839D9B" w14:textId="10462CC1" w:rsidR="0067606F" w:rsidRPr="006F3DEA" w:rsidRDefault="0067606F" w:rsidP="0067606F">
      <w:pPr>
        <w:widowControl w:val="0"/>
        <w:tabs>
          <w:tab w:val="left" w:pos="1134"/>
          <w:tab w:val="left" w:pos="1960"/>
        </w:tabs>
        <w:suppressAutoHyphens/>
        <w:spacing w:after="0" w:line="240" w:lineRule="auto"/>
        <w:jc w:val="center"/>
        <w:rPr>
          <w:rFonts w:eastAsia="Times New Roman" w:cstheme="minorHAnsi"/>
          <w:b/>
          <w:kern w:val="2"/>
          <w:lang w:eastAsia="zh-CN"/>
        </w:rPr>
      </w:pPr>
      <w:r w:rsidRPr="006F3DEA">
        <w:rPr>
          <w:rFonts w:cstheme="minorHAnsi"/>
          <w:b/>
          <w:bCs/>
          <w:noProof/>
          <w:spacing w:val="-3"/>
        </w:rPr>
        <w:t>dostawa wyposażeni</w:t>
      </w:r>
      <w:r w:rsidR="000E349C">
        <w:rPr>
          <w:rFonts w:cstheme="minorHAnsi"/>
          <w:b/>
          <w:bCs/>
          <w:noProof/>
          <w:spacing w:val="-3"/>
        </w:rPr>
        <w:t xml:space="preserve">a </w:t>
      </w:r>
      <w:r w:rsidRPr="006F3DEA">
        <w:rPr>
          <w:rFonts w:cstheme="minorHAnsi"/>
          <w:b/>
          <w:bCs/>
          <w:noProof/>
          <w:spacing w:val="-3"/>
        </w:rPr>
        <w:t xml:space="preserve"> medyczne</w:t>
      </w:r>
      <w:r w:rsidR="000E349C">
        <w:rPr>
          <w:rFonts w:cstheme="minorHAnsi"/>
          <w:b/>
          <w:bCs/>
          <w:noProof/>
          <w:spacing w:val="-3"/>
        </w:rPr>
        <w:t>go</w:t>
      </w:r>
    </w:p>
    <w:p w14:paraId="074DBF9C" w14:textId="77777777" w:rsidR="00771CCC" w:rsidRPr="00F256E6" w:rsidRDefault="00771CCC" w:rsidP="00453844">
      <w:pPr>
        <w:widowControl w:val="0"/>
        <w:suppressAutoHyphens/>
        <w:spacing w:after="0" w:line="288" w:lineRule="auto"/>
        <w:rPr>
          <w:rFonts w:eastAsia="Times New Roman" w:cstheme="minorHAnsi"/>
          <w:bCs/>
          <w:color w:val="FF0000"/>
          <w:kern w:val="2"/>
          <w:lang w:eastAsia="zh-CN"/>
        </w:rPr>
      </w:pPr>
    </w:p>
    <w:p w14:paraId="709C295E" w14:textId="4CBC6C22"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oświadczam, co następuje:</w:t>
      </w:r>
    </w:p>
    <w:p w14:paraId="738D317C" w14:textId="77777777" w:rsidR="00771CCC" w:rsidRPr="00F256E6" w:rsidRDefault="00771CCC" w:rsidP="00453844">
      <w:pPr>
        <w:widowControl w:val="0"/>
        <w:suppressAutoHyphens/>
        <w:spacing w:after="0" w:line="288" w:lineRule="auto"/>
        <w:rPr>
          <w:rFonts w:eastAsia="Times New Roman" w:cstheme="minorHAnsi"/>
          <w:bCs/>
          <w:kern w:val="2"/>
          <w:lang w:eastAsia="zh-CN"/>
        </w:rPr>
      </w:pPr>
    </w:p>
    <w:p w14:paraId="31EBE459" w14:textId="77777777" w:rsidR="00453844" w:rsidRPr="00F256E6" w:rsidRDefault="00453844" w:rsidP="00453844">
      <w:pPr>
        <w:widowControl w:val="0"/>
        <w:suppressAutoHyphens/>
        <w:spacing w:after="0" w:line="288" w:lineRule="auto"/>
        <w:rPr>
          <w:rFonts w:eastAsia="Times New Roman" w:cstheme="minorHAnsi"/>
          <w:b/>
          <w:kern w:val="2"/>
          <w:lang w:eastAsia="zh-CN"/>
        </w:rPr>
      </w:pPr>
      <w:r w:rsidRPr="00F256E6">
        <w:rPr>
          <w:rFonts w:eastAsia="Times New Roman" w:cstheme="minorHAnsi"/>
          <w:b/>
          <w:kern w:val="2"/>
          <w:lang w:eastAsia="zh-CN"/>
        </w:rPr>
        <w:t>OŚWIADCZENIA DOTYCZĄCE PODSTAW WYKLUCZENIA:</w:t>
      </w:r>
    </w:p>
    <w:p w14:paraId="41A40512" w14:textId="77777777" w:rsidR="00453844" w:rsidRPr="00F256E6" w:rsidRDefault="00453844" w:rsidP="00453844">
      <w:pPr>
        <w:widowControl w:val="0"/>
        <w:suppressAutoHyphens/>
        <w:spacing w:after="0" w:line="288" w:lineRule="auto"/>
        <w:rPr>
          <w:rFonts w:eastAsia="Times New Roman" w:cstheme="minorHAnsi"/>
          <w:bCs/>
          <w:kern w:val="2"/>
          <w:lang w:eastAsia="zh-CN"/>
        </w:rPr>
      </w:pPr>
    </w:p>
    <w:p w14:paraId="4C635C1B" w14:textId="77777777" w:rsidR="00453844" w:rsidRPr="00F256E6" w:rsidRDefault="00453844">
      <w:pPr>
        <w:widowControl w:val="0"/>
        <w:numPr>
          <w:ilvl w:val="0"/>
          <w:numId w:val="24"/>
        </w:numPr>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Oświadczam, że nie podlegam wykluczeniu z postępowania na podstawie </w:t>
      </w:r>
      <w:r w:rsidRPr="00F256E6">
        <w:rPr>
          <w:rFonts w:eastAsia="Times New Roman" w:cstheme="minorHAnsi"/>
          <w:bCs/>
          <w:kern w:val="2"/>
          <w:lang w:eastAsia="zh-CN"/>
        </w:rPr>
        <w:br/>
        <w:t xml:space="preserve">art. 108 ust. 1 ustawy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w:t>
      </w:r>
    </w:p>
    <w:p w14:paraId="1AD1461C" w14:textId="77777777" w:rsidR="00453844" w:rsidRPr="00F256E6" w:rsidRDefault="00453844">
      <w:pPr>
        <w:widowControl w:val="0"/>
        <w:numPr>
          <w:ilvl w:val="0"/>
          <w:numId w:val="24"/>
        </w:numPr>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Oświadczam, że zachodzą w stosunku do mnie podstawy wykluczenia z postępowania na podstawie art. …………. ustawy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 xml:space="preserve"> </w:t>
      </w:r>
      <w:r w:rsidRPr="00F256E6">
        <w:rPr>
          <w:rFonts w:eastAsia="Times New Roman" w:cstheme="minorHAnsi"/>
          <w:bCs/>
          <w:i/>
          <w:kern w:val="2"/>
          <w:lang w:eastAsia="zh-CN"/>
        </w:rPr>
        <w:t xml:space="preserve">(podać mającą zastosowanie podstawę wykluczenia spośród wymienionych w art. 108 ust. 1 pkt 1, 2 i 5 ustawy </w:t>
      </w:r>
      <w:proofErr w:type="spellStart"/>
      <w:r w:rsidRPr="00F256E6">
        <w:rPr>
          <w:rFonts w:eastAsia="Times New Roman" w:cstheme="minorHAnsi"/>
          <w:bCs/>
          <w:i/>
          <w:kern w:val="2"/>
          <w:lang w:eastAsia="zh-CN"/>
        </w:rPr>
        <w:t>Pzp</w:t>
      </w:r>
      <w:proofErr w:type="spellEnd"/>
      <w:r w:rsidRPr="00F256E6">
        <w:rPr>
          <w:rFonts w:eastAsia="Times New Roman" w:cstheme="minorHAnsi"/>
          <w:bCs/>
          <w:i/>
          <w:kern w:val="2"/>
          <w:lang w:eastAsia="zh-CN"/>
        </w:rPr>
        <w:t>).</w:t>
      </w:r>
      <w:r w:rsidRPr="00F256E6">
        <w:rPr>
          <w:rFonts w:eastAsia="Times New Roman" w:cstheme="minorHAnsi"/>
          <w:bCs/>
          <w:kern w:val="2"/>
          <w:lang w:eastAsia="zh-CN"/>
        </w:rPr>
        <w:t xml:space="preserve"> Jednocześnie oświadczam, że w związku z ww. okolicznością, na podstawie art. 110 ust. 2 ustawy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 xml:space="preserve"> podjąłem następujące środki naprawcze i zapobiegawcze: ……………………………………………………………………………………………………………………………………………………………………………………………</w:t>
      </w:r>
    </w:p>
    <w:p w14:paraId="697B72E4" w14:textId="77777777" w:rsidR="00453844" w:rsidRPr="00F256E6" w:rsidRDefault="00453844">
      <w:pPr>
        <w:widowControl w:val="0"/>
        <w:numPr>
          <w:ilvl w:val="0"/>
          <w:numId w:val="24"/>
        </w:numPr>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Oświadczam, że nie zachodzą w stosunku do mnie przesłanki wykluczenia z postępowania na podstawie art.  7 ust. 1 ustawy z dnia 13 kwietnia 2022 r.</w:t>
      </w:r>
      <w:r w:rsidRPr="00F256E6">
        <w:rPr>
          <w:rFonts w:eastAsia="Times New Roman" w:cstheme="minorHAnsi"/>
          <w:bCs/>
          <w:i/>
          <w:iCs/>
          <w:kern w:val="2"/>
          <w:lang w:eastAsia="zh-CN"/>
        </w:rPr>
        <w:t xml:space="preserve"> o szczególnych rozwiązaniach w zakresie przeciwdziałania wspieraniu agresji na Ukrainę oraz służących ochronie </w:t>
      </w:r>
      <w:r w:rsidRPr="00F256E6">
        <w:rPr>
          <w:rFonts w:eastAsia="Times New Roman" w:cstheme="minorHAnsi"/>
          <w:bCs/>
          <w:i/>
          <w:iCs/>
          <w:kern w:val="2"/>
          <w:lang w:eastAsia="zh-CN"/>
        </w:rPr>
        <w:lastRenderedPageBreak/>
        <w:t xml:space="preserve">bezpieczeństwa narodowego </w:t>
      </w:r>
      <w:r w:rsidRPr="00F256E6">
        <w:rPr>
          <w:rFonts w:eastAsia="Times New Roman" w:cstheme="minorHAnsi"/>
          <w:bCs/>
          <w:iCs/>
          <w:kern w:val="2"/>
          <w:lang w:eastAsia="zh-CN"/>
        </w:rPr>
        <w:t>(Dz. U. poz. 835)</w:t>
      </w:r>
      <w:r w:rsidRPr="00F256E6">
        <w:rPr>
          <w:rFonts w:eastAsia="Times New Roman" w:cstheme="minorHAnsi"/>
          <w:bCs/>
          <w:i/>
          <w:iCs/>
          <w:kern w:val="2"/>
          <w:vertAlign w:val="superscript"/>
          <w:lang w:eastAsia="zh-CN"/>
        </w:rPr>
        <w:footnoteReference w:id="1"/>
      </w:r>
      <w:r w:rsidRPr="00F256E6">
        <w:rPr>
          <w:rFonts w:eastAsia="Times New Roman" w:cstheme="minorHAnsi"/>
          <w:bCs/>
          <w:i/>
          <w:iCs/>
          <w:kern w:val="2"/>
          <w:lang w:eastAsia="zh-CN"/>
        </w:rPr>
        <w:t>.</w:t>
      </w:r>
      <w:r w:rsidRPr="00F256E6">
        <w:rPr>
          <w:rFonts w:eastAsia="Times New Roman" w:cstheme="minorHAnsi"/>
          <w:bCs/>
          <w:kern w:val="2"/>
          <w:lang w:eastAsia="zh-CN"/>
        </w:rPr>
        <w:t xml:space="preserve"> </w:t>
      </w:r>
    </w:p>
    <w:p w14:paraId="7BF7449D" w14:textId="3DADE846" w:rsidR="00453844" w:rsidRPr="00F256E6" w:rsidRDefault="00453844" w:rsidP="00453844">
      <w:pPr>
        <w:widowControl w:val="0"/>
        <w:suppressAutoHyphens/>
        <w:spacing w:after="0" w:line="288" w:lineRule="auto"/>
        <w:rPr>
          <w:rFonts w:eastAsia="Times New Roman" w:cstheme="minorHAnsi"/>
          <w:b/>
          <w:kern w:val="2"/>
          <w:lang w:eastAsia="zh-CN"/>
        </w:rPr>
      </w:pPr>
      <w:r w:rsidRPr="00F256E6">
        <w:rPr>
          <w:rFonts w:eastAsia="Times New Roman" w:cstheme="minorHAnsi"/>
          <w:b/>
          <w:kern w:val="2"/>
          <w:lang w:eastAsia="zh-CN"/>
        </w:rPr>
        <w:t>OŚWIADCZENIE DOTYCZĄCE WARUNKÓW UDZIAŁU W POSTĘPOWANIU:</w:t>
      </w:r>
    </w:p>
    <w:p w14:paraId="58103265" w14:textId="77777777" w:rsidR="00453844" w:rsidRPr="00F256E6" w:rsidRDefault="00453844" w:rsidP="00453844">
      <w:pPr>
        <w:widowControl w:val="0"/>
        <w:suppressAutoHyphens/>
        <w:spacing w:after="0" w:line="288" w:lineRule="auto"/>
        <w:rPr>
          <w:rFonts w:eastAsia="Times New Roman" w:cstheme="minorHAnsi"/>
          <w:bCs/>
          <w:i/>
          <w:iCs/>
          <w:kern w:val="2"/>
          <w:lang w:eastAsia="zh-CN"/>
        </w:rPr>
      </w:pPr>
      <w:bookmarkStart w:id="18" w:name="_Hlk99016333"/>
      <w:r w:rsidRPr="00F256E6">
        <w:rPr>
          <w:rFonts w:eastAsia="Times New Roman" w:cstheme="minorHAnsi"/>
          <w:bCs/>
          <w:kern w:val="2"/>
          <w:lang w:eastAsia="zh-CN"/>
        </w:rPr>
        <w:t>[</w:t>
      </w:r>
      <w:r w:rsidRPr="00F256E6">
        <w:rPr>
          <w:rFonts w:eastAsia="Times New Roman" w:cstheme="minorHAnsi"/>
          <w:bCs/>
          <w:i/>
          <w:iCs/>
          <w:kern w:val="2"/>
          <w:lang w:eastAsia="zh-CN"/>
        </w:rPr>
        <w:t>UWAGA: stosuje tylko wykonawca/ wykonawca wspólnie ubiegający się o zamówienie]</w:t>
      </w:r>
    </w:p>
    <w:p w14:paraId="006A342C" w14:textId="77777777" w:rsidR="00453844" w:rsidRPr="00F256E6" w:rsidRDefault="00453844" w:rsidP="00453844">
      <w:pPr>
        <w:widowControl w:val="0"/>
        <w:suppressAutoHyphens/>
        <w:spacing w:after="0" w:line="288" w:lineRule="auto"/>
        <w:rPr>
          <w:rFonts w:eastAsia="Times New Roman" w:cstheme="minorHAnsi"/>
          <w:bCs/>
          <w:i/>
          <w:iCs/>
          <w:kern w:val="2"/>
          <w:lang w:eastAsia="zh-CN"/>
        </w:rPr>
      </w:pPr>
      <w:r w:rsidRPr="00F256E6">
        <w:rPr>
          <w:rFonts w:eastAsia="Times New Roman" w:cstheme="minorHAnsi"/>
          <w:bCs/>
          <w:i/>
          <w:iCs/>
          <w:kern w:val="2"/>
          <w:lang w:eastAsia="zh-CN"/>
        </w:rPr>
        <w:t>Oświadczam, że spełniam warunki udziału w postępowaniu określone przez zamawiającego w      Rozdziale XVIII) Specyfikacji Warunków Zamówienia, w której określono warunki udziału w postępowaniu).</w:t>
      </w:r>
      <w:bookmarkEnd w:id="18"/>
    </w:p>
    <w:p w14:paraId="0560298B" w14:textId="77777777" w:rsidR="00453844" w:rsidRPr="00F256E6" w:rsidRDefault="00453844" w:rsidP="00453844">
      <w:pPr>
        <w:widowControl w:val="0"/>
        <w:suppressAutoHyphens/>
        <w:spacing w:after="0" w:line="288" w:lineRule="auto"/>
        <w:rPr>
          <w:rFonts w:eastAsia="Times New Roman" w:cstheme="minorHAnsi"/>
          <w:bCs/>
          <w:i/>
          <w:iCs/>
          <w:kern w:val="2"/>
          <w:lang w:eastAsia="zh-CN"/>
        </w:rPr>
      </w:pPr>
      <w:r w:rsidRPr="00F256E6">
        <w:rPr>
          <w:rFonts w:eastAsia="Times New Roman" w:cstheme="minorHAnsi"/>
          <w:bCs/>
          <w:i/>
          <w:iCs/>
          <w:kern w:val="2"/>
          <w:lang w:eastAsia="zh-CN"/>
        </w:rPr>
        <w:t>[UWAGA: stosuje tylko wykonawca/ wykonawca wspólnie ubiegający się o zamówienie, który polega na zdolnościach lub sytuacji  podmiotów udostepniających zasoby, a jednocześnie samodzielnie w pewnym zakresie wykazuje spełnianie warunków]</w:t>
      </w:r>
    </w:p>
    <w:p w14:paraId="55267DC2"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Oświadczam, że spełniam warunki udziału w postępowaniu określone przez zamawiającego w    Rozdziale XVIII Specyfikacji Warunków Zamówienia</w:t>
      </w:r>
      <w:r w:rsidRPr="00F256E6">
        <w:rPr>
          <w:rFonts w:eastAsia="Times New Roman" w:cstheme="minorHAnsi"/>
          <w:bCs/>
          <w:i/>
          <w:kern w:val="2"/>
          <w:lang w:eastAsia="zh-CN"/>
        </w:rPr>
        <w:t>, w której określono warunki udziału w postępowaniu)</w:t>
      </w:r>
      <w:r w:rsidRPr="00F256E6">
        <w:rPr>
          <w:rFonts w:eastAsia="Times New Roman" w:cstheme="minorHAnsi"/>
          <w:bCs/>
          <w:kern w:val="2"/>
          <w:lang w:eastAsia="zh-CN"/>
        </w:rPr>
        <w:t xml:space="preserve"> w  następującym zakresie: </w:t>
      </w:r>
    </w:p>
    <w:p w14:paraId="3990A711" w14:textId="7911DF3C"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 …………..…………………………………………………..…………………………………………...</w:t>
      </w:r>
    </w:p>
    <w:p w14:paraId="7D660F70"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INFORMACJA W ZWIĄZKU Z POLEGANIEM NA ZDOLNOŚCIACH LUB SYTUACJI PODMIOTÓW UDOSTEPNIAJĄCYCH ZASOBY: </w:t>
      </w:r>
    </w:p>
    <w:p w14:paraId="4F6B3AD7"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Oświadczam, że w celu wykazania spełniania warunków udziału w postępowaniu, określonych przez zamawiającego w  Rozdziale XVIII Specyfikacji Warunków Zamówienia</w:t>
      </w:r>
      <w:r w:rsidRPr="00F256E6">
        <w:rPr>
          <w:rFonts w:eastAsia="Times New Roman" w:cstheme="minorHAnsi"/>
          <w:bCs/>
          <w:i/>
          <w:kern w:val="2"/>
          <w:lang w:eastAsia="zh-CN"/>
        </w:rPr>
        <w:t>,</w:t>
      </w:r>
      <w:r w:rsidRPr="00F256E6">
        <w:rPr>
          <w:rFonts w:eastAsia="Times New Roman" w:cstheme="minorHAnsi"/>
          <w:bCs/>
          <w:kern w:val="2"/>
          <w:lang w:eastAsia="zh-CN"/>
        </w:rPr>
        <w:t xml:space="preserve"> polegam na zdolnościach lub sytuacji następującego/</w:t>
      </w:r>
      <w:proofErr w:type="spellStart"/>
      <w:r w:rsidRPr="00F256E6">
        <w:rPr>
          <w:rFonts w:eastAsia="Times New Roman" w:cstheme="minorHAnsi"/>
          <w:bCs/>
          <w:kern w:val="2"/>
          <w:lang w:eastAsia="zh-CN"/>
        </w:rPr>
        <w:t>ych</w:t>
      </w:r>
      <w:proofErr w:type="spellEnd"/>
      <w:r w:rsidRPr="00F256E6">
        <w:rPr>
          <w:rFonts w:eastAsia="Times New Roman" w:cstheme="minorHAnsi"/>
          <w:bCs/>
          <w:kern w:val="2"/>
          <w:lang w:eastAsia="zh-CN"/>
        </w:rPr>
        <w:t xml:space="preserve"> podmiotu/ów udostępniających zasoby: </w:t>
      </w:r>
      <w:bookmarkStart w:id="19" w:name="_Hlk99014455"/>
      <w:r w:rsidRPr="00F256E6">
        <w:rPr>
          <w:rFonts w:eastAsia="Times New Roman" w:cstheme="minorHAnsi"/>
          <w:bCs/>
          <w:i/>
          <w:kern w:val="2"/>
          <w:lang w:eastAsia="zh-CN"/>
        </w:rPr>
        <w:t>(wskazać nazwę/y podmiotu/ów)</w:t>
      </w:r>
      <w:bookmarkEnd w:id="19"/>
      <w:r w:rsidRPr="00F256E6">
        <w:rPr>
          <w:rFonts w:eastAsia="Times New Roman" w:cstheme="minorHAnsi"/>
          <w:bCs/>
          <w:kern w:val="2"/>
          <w:lang w:eastAsia="zh-CN"/>
        </w:rPr>
        <w:t>…………………</w:t>
      </w:r>
      <w:r w:rsidRPr="00F256E6" w:rsidDel="002B0BDF">
        <w:rPr>
          <w:rFonts w:eastAsia="Times New Roman" w:cstheme="minorHAnsi"/>
          <w:bCs/>
          <w:kern w:val="2"/>
          <w:lang w:eastAsia="zh-CN"/>
        </w:rPr>
        <w:t xml:space="preserve"> </w:t>
      </w:r>
      <w:r w:rsidRPr="00F256E6">
        <w:rPr>
          <w:rFonts w:eastAsia="Times New Roman" w:cstheme="minorHAnsi"/>
          <w:bCs/>
          <w:kern w:val="2"/>
          <w:lang w:eastAsia="zh-CN"/>
        </w:rPr>
        <w:t>………………………..……………………………………………… w następującym zakresie: …………………………………………………………………….</w:t>
      </w:r>
    </w:p>
    <w:p w14:paraId="5FBD2D62"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i/>
          <w:kern w:val="2"/>
          <w:lang w:eastAsia="zh-CN"/>
        </w:rPr>
        <w:t xml:space="preserve">(określić odpowiedni zakres udostępnianych zasobów dla wskazanego podmiotu). </w:t>
      </w:r>
    </w:p>
    <w:p w14:paraId="7782FC4A" w14:textId="77777777" w:rsidR="00453844" w:rsidRPr="00F256E6" w:rsidRDefault="00453844" w:rsidP="00453844">
      <w:pPr>
        <w:widowControl w:val="0"/>
        <w:suppressAutoHyphens/>
        <w:spacing w:after="0" w:line="288" w:lineRule="auto"/>
        <w:rPr>
          <w:rFonts w:eastAsia="Times New Roman" w:cstheme="minorHAnsi"/>
          <w:bCs/>
          <w:kern w:val="2"/>
          <w:lang w:eastAsia="zh-CN"/>
        </w:rPr>
      </w:pPr>
      <w:bookmarkStart w:id="20" w:name="_Hlk99009560"/>
      <w:r w:rsidRPr="00F256E6">
        <w:rPr>
          <w:rFonts w:eastAsia="Times New Roman" w:cstheme="minorHAnsi"/>
          <w:bCs/>
          <w:kern w:val="2"/>
          <w:lang w:eastAsia="zh-CN"/>
        </w:rPr>
        <w:t>OŚWIADCZENIE DOTYCZĄCE PODANYCH INFORMACJI:</w:t>
      </w:r>
    </w:p>
    <w:bookmarkEnd w:id="20"/>
    <w:p w14:paraId="77158E1A"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Oświadczam, że wszystkie informacje podane w powyższych oświadczeniach są aktualne </w:t>
      </w:r>
      <w:r w:rsidRPr="00F256E6">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10F978F4"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INFORMACJA DOTYCZĄCA DOSTĘPU DO PODMIOTOWYCH ŚRODKÓW DOWODOWYCH:</w:t>
      </w:r>
    </w:p>
    <w:p w14:paraId="4DA1E5B5"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lastRenderedPageBreak/>
        <w:t>Wskazuję następujące podmiotowe środki dowodowe, które można uzyskać za pomocą bezpłatnych i ogólnodostępnych baz danych, oraz dane umożliwiające dostęp do tych środków:</w:t>
      </w:r>
    </w:p>
    <w:p w14:paraId="56F62C04"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1) ......................................................................................................................................................</w:t>
      </w:r>
    </w:p>
    <w:p w14:paraId="3D03786F"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i/>
          <w:kern w:val="2"/>
          <w:lang w:eastAsia="zh-CN"/>
        </w:rPr>
        <w:t>(wskazać podmiotowy środek dowodowy, adres internetowy, wydający urząd lub organ, dokładne dane referencyjne dokumentacji)</w:t>
      </w:r>
    </w:p>
    <w:p w14:paraId="49301224"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2) .......................................................................................................................................................</w:t>
      </w:r>
    </w:p>
    <w:p w14:paraId="5434C46C" w14:textId="77777777" w:rsidR="00453844" w:rsidRPr="00F256E6" w:rsidRDefault="00453844" w:rsidP="00453844">
      <w:pPr>
        <w:widowControl w:val="0"/>
        <w:suppressAutoHyphens/>
        <w:spacing w:after="0" w:line="288" w:lineRule="auto"/>
        <w:rPr>
          <w:rFonts w:eastAsia="Times New Roman" w:cstheme="minorHAnsi"/>
          <w:bCs/>
          <w:i/>
          <w:kern w:val="2"/>
          <w:lang w:eastAsia="zh-CN"/>
        </w:rPr>
      </w:pPr>
      <w:r w:rsidRPr="00F256E6">
        <w:rPr>
          <w:rFonts w:eastAsia="Times New Roman" w:cstheme="minorHAnsi"/>
          <w:bCs/>
          <w:i/>
          <w:kern w:val="2"/>
          <w:lang w:eastAsia="zh-CN"/>
        </w:rPr>
        <w:t>(wskazać podmiotowy środek dowodowy, adres internetowy, wydający urząd lub organ, dokładne dane referencyjne dokumentacji)</w:t>
      </w:r>
    </w:p>
    <w:p w14:paraId="076038CE" w14:textId="77777777" w:rsidR="00453844" w:rsidRPr="00F256E6" w:rsidRDefault="00453844" w:rsidP="00453844">
      <w:pPr>
        <w:widowControl w:val="0"/>
        <w:suppressAutoHyphens/>
        <w:spacing w:after="0" w:line="288" w:lineRule="auto"/>
        <w:rPr>
          <w:rFonts w:eastAsia="Times New Roman" w:cstheme="minorHAnsi"/>
          <w:b/>
          <w:color w:val="FF0000"/>
          <w:kern w:val="2"/>
          <w:lang w:eastAsia="zh-CN"/>
        </w:rPr>
      </w:pPr>
    </w:p>
    <w:p w14:paraId="116FFAF3"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
          <w:color w:val="FF0000"/>
          <w:kern w:val="2"/>
          <w:lang w:eastAsia="zh-CN"/>
        </w:rPr>
        <w:tab/>
      </w:r>
      <w:r w:rsidRPr="00F256E6">
        <w:rPr>
          <w:rFonts w:eastAsia="Times New Roman" w:cstheme="minorHAnsi"/>
          <w:b/>
          <w:color w:val="FF0000"/>
          <w:kern w:val="2"/>
          <w:lang w:eastAsia="zh-CN"/>
        </w:rPr>
        <w:tab/>
      </w:r>
      <w:r w:rsidRPr="00F256E6">
        <w:rPr>
          <w:rFonts w:eastAsia="Times New Roman" w:cstheme="minorHAnsi"/>
          <w:b/>
          <w:color w:val="FF0000"/>
          <w:kern w:val="2"/>
          <w:lang w:eastAsia="zh-CN"/>
        </w:rPr>
        <w:tab/>
      </w:r>
      <w:r w:rsidRPr="00F256E6">
        <w:rPr>
          <w:rFonts w:eastAsia="Times New Roman" w:cstheme="minorHAnsi"/>
          <w:b/>
          <w:color w:val="FF0000"/>
          <w:kern w:val="2"/>
          <w:lang w:eastAsia="zh-CN"/>
        </w:rPr>
        <w:tab/>
      </w:r>
      <w:r w:rsidRPr="00F256E6">
        <w:rPr>
          <w:rFonts w:eastAsia="Times New Roman" w:cstheme="minorHAnsi"/>
          <w:b/>
          <w:color w:val="FF0000"/>
          <w:kern w:val="2"/>
          <w:lang w:eastAsia="zh-CN"/>
        </w:rPr>
        <w:tab/>
      </w:r>
      <w:r w:rsidRPr="00F256E6">
        <w:rPr>
          <w:rFonts w:eastAsia="Times New Roman" w:cstheme="minorHAnsi"/>
          <w:b/>
          <w:color w:val="FF0000"/>
          <w:kern w:val="2"/>
          <w:lang w:eastAsia="zh-CN"/>
        </w:rPr>
        <w:tab/>
      </w:r>
      <w:r w:rsidRPr="00F256E6">
        <w:rPr>
          <w:rFonts w:eastAsia="Times New Roman" w:cstheme="minorHAnsi"/>
          <w:bCs/>
          <w:kern w:val="2"/>
          <w:lang w:eastAsia="zh-CN"/>
        </w:rPr>
        <w:t>……………………………………….</w:t>
      </w:r>
    </w:p>
    <w:p w14:paraId="0FFAF407" w14:textId="77777777" w:rsidR="00453844" w:rsidRPr="00F256E6" w:rsidRDefault="00453844" w:rsidP="00453844">
      <w:pPr>
        <w:widowControl w:val="0"/>
        <w:suppressAutoHyphens/>
        <w:spacing w:after="0" w:line="288" w:lineRule="auto"/>
        <w:rPr>
          <w:rFonts w:eastAsia="Times New Roman" w:cstheme="minorHAnsi"/>
          <w:bCs/>
          <w:i/>
          <w:kern w:val="2"/>
          <w:lang w:eastAsia="zh-CN"/>
        </w:rPr>
      </w:pPr>
      <w:r w:rsidRPr="00F256E6">
        <w:rPr>
          <w:rFonts w:eastAsia="Times New Roman" w:cstheme="minorHAnsi"/>
          <w:bCs/>
          <w:kern w:val="2"/>
          <w:lang w:eastAsia="zh-CN"/>
        </w:rPr>
        <w:tab/>
      </w:r>
      <w:r w:rsidRPr="00F256E6">
        <w:rPr>
          <w:rFonts w:eastAsia="Times New Roman" w:cstheme="minorHAnsi"/>
          <w:bCs/>
          <w:kern w:val="2"/>
          <w:lang w:eastAsia="zh-CN"/>
        </w:rPr>
        <w:tab/>
      </w:r>
      <w:r w:rsidRPr="00F256E6">
        <w:rPr>
          <w:rFonts w:eastAsia="Times New Roman" w:cstheme="minorHAnsi"/>
          <w:bCs/>
          <w:kern w:val="2"/>
          <w:lang w:eastAsia="zh-CN"/>
        </w:rPr>
        <w:tab/>
      </w:r>
      <w:r w:rsidRPr="00F256E6">
        <w:rPr>
          <w:rFonts w:eastAsia="Times New Roman" w:cstheme="minorHAnsi"/>
          <w:bCs/>
          <w:i/>
          <w:kern w:val="2"/>
          <w:lang w:eastAsia="zh-CN"/>
        </w:rPr>
        <w:tab/>
        <w:t xml:space="preserve">Data; kwalifikowany podpis elektroniczny lub podpis zaufany lub podpis osobisty </w:t>
      </w:r>
    </w:p>
    <w:p w14:paraId="2970696A" w14:textId="77777777" w:rsidR="00453844" w:rsidRPr="00F256E6" w:rsidRDefault="00453844" w:rsidP="00453844">
      <w:pPr>
        <w:widowControl w:val="0"/>
        <w:suppressAutoHyphens/>
        <w:spacing w:after="0" w:line="288" w:lineRule="auto"/>
        <w:rPr>
          <w:rFonts w:eastAsia="Times New Roman" w:cstheme="minorHAnsi"/>
          <w:b/>
          <w:kern w:val="2"/>
          <w:lang w:eastAsia="zh-CN"/>
        </w:rPr>
      </w:pPr>
    </w:p>
    <w:p w14:paraId="5888DC2D" w14:textId="77777777" w:rsidR="00453844" w:rsidRPr="00F256E6" w:rsidRDefault="00453844" w:rsidP="00453844">
      <w:pPr>
        <w:widowControl w:val="0"/>
        <w:suppressAutoHyphens/>
        <w:spacing w:after="0" w:line="288" w:lineRule="auto"/>
        <w:rPr>
          <w:rFonts w:eastAsia="Times New Roman" w:cstheme="minorHAnsi"/>
          <w:b/>
          <w:kern w:val="2"/>
          <w:lang w:eastAsia="zh-CN"/>
        </w:rPr>
      </w:pPr>
    </w:p>
    <w:p w14:paraId="15738DEE" w14:textId="77777777" w:rsidR="00453844" w:rsidRPr="00F256E6" w:rsidRDefault="00453844" w:rsidP="00453844">
      <w:pPr>
        <w:widowControl w:val="0"/>
        <w:suppressAutoHyphens/>
        <w:spacing w:after="0" w:line="288" w:lineRule="auto"/>
        <w:rPr>
          <w:rFonts w:eastAsia="Times New Roman" w:cstheme="minorHAnsi"/>
          <w:b/>
          <w:kern w:val="2"/>
          <w:lang w:eastAsia="zh-CN"/>
        </w:rPr>
      </w:pPr>
    </w:p>
    <w:p w14:paraId="05B08C5A" w14:textId="77777777" w:rsidR="00453844" w:rsidRPr="00F256E6" w:rsidRDefault="00453844" w:rsidP="00453844">
      <w:pPr>
        <w:widowControl w:val="0"/>
        <w:suppressAutoHyphens/>
        <w:spacing w:after="0" w:line="288" w:lineRule="auto"/>
        <w:rPr>
          <w:rFonts w:eastAsia="Times New Roman" w:cstheme="minorHAnsi"/>
          <w:b/>
          <w:kern w:val="2"/>
          <w:lang w:eastAsia="zh-CN"/>
        </w:rPr>
      </w:pPr>
    </w:p>
    <w:p w14:paraId="61050AE5" w14:textId="77777777" w:rsidR="00453844" w:rsidRPr="00F256E6" w:rsidRDefault="00453844" w:rsidP="00453844">
      <w:pPr>
        <w:widowControl w:val="0"/>
        <w:suppressAutoHyphens/>
        <w:spacing w:after="0" w:line="288" w:lineRule="auto"/>
        <w:rPr>
          <w:rFonts w:eastAsia="Times New Roman" w:cstheme="minorHAnsi"/>
          <w:b/>
          <w:i/>
          <w:iCs/>
          <w:kern w:val="2"/>
          <w:lang w:eastAsia="zh-CN"/>
        </w:rPr>
      </w:pPr>
      <w:r w:rsidRPr="00F256E6">
        <w:rPr>
          <w:rFonts w:eastAsia="Times New Roman" w:cstheme="minorHAnsi"/>
          <w:b/>
          <w:i/>
          <w:iCs/>
          <w:kern w:val="2"/>
          <w:lang w:eastAsia="zh-CN"/>
        </w:rPr>
        <w:t>------------------------------------------------------</w:t>
      </w:r>
    </w:p>
    <w:p w14:paraId="197FE7DC" w14:textId="77777777" w:rsidR="00453844" w:rsidRPr="00F256E6" w:rsidRDefault="00453844" w:rsidP="00453844">
      <w:pPr>
        <w:widowControl w:val="0"/>
        <w:suppressAutoHyphens/>
        <w:spacing w:after="0" w:line="288" w:lineRule="auto"/>
        <w:rPr>
          <w:rFonts w:eastAsia="Times New Roman" w:cstheme="minorHAnsi"/>
          <w:bCs/>
          <w:i/>
          <w:iCs/>
          <w:kern w:val="2"/>
          <w:lang w:eastAsia="zh-CN"/>
        </w:rPr>
      </w:pPr>
      <w:r w:rsidRPr="00F256E6">
        <w:rPr>
          <w:rFonts w:eastAsia="Times New Roman" w:cstheme="minorHAnsi"/>
          <w:bCs/>
          <w:i/>
          <w:iCs/>
          <w:kern w:val="2"/>
          <w:lang w:eastAsia="zh-CN"/>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F256E6">
        <w:rPr>
          <w:rFonts w:eastAsia="Times New Roman" w:cstheme="minorHAnsi"/>
          <w:bCs/>
          <w:i/>
          <w:iCs/>
          <w:kern w:val="2"/>
          <w:u w:val="single"/>
          <w:lang w:eastAsia="zh-CN"/>
        </w:rPr>
        <w:t>oraz o</w:t>
      </w:r>
      <w:r w:rsidRPr="00F256E6">
        <w:rPr>
          <w:rFonts w:eastAsia="Times New Roman" w:cstheme="minorHAnsi"/>
          <w:bCs/>
          <w:i/>
          <w:iCs/>
          <w:kern w:val="2"/>
          <w:lang w:eastAsia="zh-CN"/>
        </w:rPr>
        <w:t>dpowiednio spełnianie warunków udziału w postępowaniu, w zakresie, w jakim wykonawca powołuje się na jego zasoby .</w:t>
      </w:r>
    </w:p>
    <w:p w14:paraId="5AEE8F47" w14:textId="77777777" w:rsidR="00453844" w:rsidRPr="00F256E6" w:rsidRDefault="00453844" w:rsidP="00453844">
      <w:pPr>
        <w:widowControl w:val="0"/>
        <w:suppressAutoHyphens/>
        <w:spacing w:after="0" w:line="288" w:lineRule="auto"/>
        <w:rPr>
          <w:rFonts w:eastAsia="Times New Roman" w:cstheme="minorHAnsi"/>
          <w:bCs/>
          <w:i/>
          <w:iCs/>
          <w:kern w:val="2"/>
          <w:lang w:eastAsia="zh-CN"/>
        </w:rPr>
      </w:pPr>
      <w:r w:rsidRPr="00F256E6">
        <w:rPr>
          <w:rFonts w:eastAsia="Times New Roman" w:cstheme="minorHAnsi"/>
          <w:bCs/>
          <w:i/>
          <w:iCs/>
          <w:kern w:val="2"/>
          <w:lang w:eastAsia="zh-CN"/>
        </w:rPr>
        <w:t>W przypadku składania oferty przez Wykonawców ubiegających się wspólnie o udzielenie zamówienia niniejsze oświadczenie składa każdy z Wykonawców.</w:t>
      </w:r>
    </w:p>
    <w:p w14:paraId="0CFB8504" w14:textId="77777777" w:rsidR="00453844" w:rsidRPr="00F256E6" w:rsidRDefault="00453844" w:rsidP="00453844">
      <w:pPr>
        <w:widowControl w:val="0"/>
        <w:suppressAutoHyphens/>
        <w:spacing w:after="0" w:line="288" w:lineRule="auto"/>
        <w:rPr>
          <w:rFonts w:eastAsia="Times New Roman" w:cstheme="minorHAnsi"/>
          <w:bCs/>
          <w:kern w:val="2"/>
          <w:lang w:eastAsia="zh-CN"/>
        </w:rPr>
      </w:pPr>
    </w:p>
    <w:p w14:paraId="282AA559" w14:textId="77777777" w:rsidR="00453844" w:rsidRPr="00F256E6" w:rsidRDefault="00453844" w:rsidP="00453844">
      <w:pPr>
        <w:widowControl w:val="0"/>
        <w:suppressAutoHyphens/>
        <w:spacing w:after="0" w:line="288" w:lineRule="auto"/>
        <w:rPr>
          <w:rFonts w:eastAsia="Times New Roman" w:cstheme="minorHAnsi"/>
          <w:b/>
          <w:kern w:val="2"/>
          <w:lang w:eastAsia="zh-CN"/>
        </w:rPr>
      </w:pPr>
    </w:p>
    <w:p w14:paraId="07161855" w14:textId="77777777" w:rsidR="00453844" w:rsidRPr="00F256E6" w:rsidRDefault="00453844" w:rsidP="00453844">
      <w:pPr>
        <w:widowControl w:val="0"/>
        <w:suppressAutoHyphens/>
        <w:spacing w:after="0" w:line="288" w:lineRule="auto"/>
        <w:rPr>
          <w:rFonts w:eastAsia="Times New Roman" w:cstheme="minorHAnsi"/>
          <w:b/>
          <w:color w:val="FF0000"/>
          <w:kern w:val="2"/>
          <w:lang w:eastAsia="zh-CN"/>
        </w:rPr>
      </w:pPr>
    </w:p>
    <w:p w14:paraId="75B035EA" w14:textId="77777777" w:rsidR="00453844" w:rsidRPr="00F256E6" w:rsidRDefault="00453844" w:rsidP="00453844">
      <w:pPr>
        <w:widowControl w:val="0"/>
        <w:suppressAutoHyphens/>
        <w:spacing w:after="0" w:line="288" w:lineRule="auto"/>
        <w:rPr>
          <w:rFonts w:eastAsia="Times New Roman" w:cstheme="minorHAnsi"/>
          <w:b/>
          <w:color w:val="FF0000"/>
          <w:kern w:val="2"/>
          <w:lang w:eastAsia="zh-CN"/>
        </w:rPr>
      </w:pPr>
    </w:p>
    <w:p w14:paraId="04114554" w14:textId="77777777" w:rsidR="00453844" w:rsidRPr="00F256E6" w:rsidRDefault="00453844" w:rsidP="00453844">
      <w:pPr>
        <w:widowControl w:val="0"/>
        <w:suppressAutoHyphens/>
        <w:spacing w:after="0" w:line="288" w:lineRule="auto"/>
        <w:rPr>
          <w:rFonts w:eastAsia="Times New Roman" w:cstheme="minorHAnsi"/>
          <w:b/>
          <w:color w:val="FF0000"/>
          <w:kern w:val="2"/>
          <w:lang w:eastAsia="zh-CN"/>
        </w:rPr>
      </w:pPr>
    </w:p>
    <w:p w14:paraId="259D499C" w14:textId="77777777" w:rsidR="00453844" w:rsidRPr="00F256E6" w:rsidRDefault="00453844" w:rsidP="00453844">
      <w:pPr>
        <w:widowControl w:val="0"/>
        <w:suppressAutoHyphens/>
        <w:spacing w:after="0" w:line="288" w:lineRule="auto"/>
        <w:rPr>
          <w:rFonts w:eastAsia="Times New Roman" w:cstheme="minorHAnsi"/>
          <w:b/>
          <w:color w:val="FF0000"/>
          <w:kern w:val="2"/>
          <w:lang w:eastAsia="zh-CN"/>
        </w:rPr>
      </w:pPr>
    </w:p>
    <w:p w14:paraId="1E1DB1F4" w14:textId="77777777" w:rsidR="00453844" w:rsidRPr="00F256E6" w:rsidRDefault="00453844" w:rsidP="00453844">
      <w:pPr>
        <w:widowControl w:val="0"/>
        <w:suppressAutoHyphens/>
        <w:spacing w:after="0" w:line="288" w:lineRule="auto"/>
        <w:rPr>
          <w:rFonts w:eastAsia="Times New Roman" w:cstheme="minorHAnsi"/>
          <w:b/>
          <w:color w:val="FF0000"/>
          <w:kern w:val="2"/>
          <w:lang w:eastAsia="zh-CN"/>
        </w:rPr>
      </w:pPr>
    </w:p>
    <w:p w14:paraId="74408DAB" w14:textId="77777777" w:rsidR="00453844" w:rsidRPr="00F256E6" w:rsidRDefault="00453844" w:rsidP="00453844">
      <w:pPr>
        <w:widowControl w:val="0"/>
        <w:suppressAutoHyphens/>
        <w:spacing w:after="0" w:line="288" w:lineRule="auto"/>
        <w:rPr>
          <w:rFonts w:eastAsia="Times New Roman" w:cstheme="minorHAnsi"/>
          <w:b/>
          <w:color w:val="FF0000"/>
          <w:kern w:val="2"/>
          <w:lang w:eastAsia="zh-CN"/>
        </w:rPr>
      </w:pPr>
    </w:p>
    <w:p w14:paraId="733FE8A2"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43CC9B81"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2D1FE449"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0F6C88DB"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7372673A"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1EEB71DE"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385E7175"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42743271"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25C47BC5"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395BFAC1"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22DB4386"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101EC9A3"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7B59EE30" w14:textId="77777777" w:rsidR="00080EB5" w:rsidRPr="00F256E6" w:rsidRDefault="00080EB5" w:rsidP="00453844">
      <w:pPr>
        <w:widowControl w:val="0"/>
        <w:suppressAutoHyphens/>
        <w:spacing w:after="0" w:line="288" w:lineRule="auto"/>
        <w:rPr>
          <w:rFonts w:eastAsia="Times New Roman" w:cstheme="minorHAnsi"/>
          <w:b/>
          <w:color w:val="FF0000"/>
          <w:kern w:val="2"/>
          <w:lang w:eastAsia="zh-CN"/>
        </w:rPr>
      </w:pPr>
    </w:p>
    <w:p w14:paraId="6B87C384" w14:textId="29925860" w:rsidR="00453844" w:rsidRPr="00F256E6" w:rsidRDefault="00453844" w:rsidP="00453844">
      <w:pPr>
        <w:widowControl w:val="0"/>
        <w:suppressAutoHyphens/>
        <w:spacing w:after="0" w:line="288" w:lineRule="auto"/>
        <w:rPr>
          <w:rFonts w:eastAsia="Times New Roman" w:cstheme="minorHAnsi"/>
          <w:b/>
          <w:kern w:val="2"/>
          <w:lang w:eastAsia="zh-CN"/>
        </w:rPr>
      </w:pPr>
      <w:r w:rsidRPr="00F256E6">
        <w:rPr>
          <w:rFonts w:eastAsia="Times New Roman" w:cstheme="minorHAnsi"/>
          <w:b/>
          <w:kern w:val="2"/>
          <w:lang w:eastAsia="zh-CN"/>
        </w:rPr>
        <w:t xml:space="preserve">Załącznik Nr </w:t>
      </w:r>
      <w:r w:rsidR="0095508C" w:rsidRPr="00F256E6">
        <w:rPr>
          <w:rFonts w:eastAsia="Times New Roman" w:cstheme="minorHAnsi"/>
          <w:b/>
          <w:kern w:val="2"/>
          <w:lang w:eastAsia="zh-CN"/>
        </w:rPr>
        <w:t>5</w:t>
      </w:r>
      <w:r w:rsidRPr="00F256E6">
        <w:rPr>
          <w:rFonts w:eastAsia="Times New Roman" w:cstheme="minorHAnsi"/>
          <w:b/>
          <w:kern w:val="2"/>
          <w:lang w:eastAsia="zh-CN"/>
        </w:rPr>
        <w:t xml:space="preserve"> do SWZ – Oświadczenia podmiotu udostępniającego zasoby </w:t>
      </w:r>
    </w:p>
    <w:p w14:paraId="52649C75" w14:textId="77777777" w:rsidR="00453844" w:rsidRPr="00F256E6" w:rsidRDefault="00453844" w:rsidP="00453844">
      <w:pPr>
        <w:widowControl w:val="0"/>
        <w:suppressAutoHyphens/>
        <w:spacing w:after="0" w:line="288" w:lineRule="auto"/>
        <w:rPr>
          <w:rFonts w:eastAsia="Times New Roman" w:cstheme="minorHAnsi"/>
          <w:bCs/>
          <w:kern w:val="2"/>
          <w:lang w:eastAsia="zh-CN"/>
        </w:rPr>
      </w:pPr>
    </w:p>
    <w:p w14:paraId="78D317EE"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Zamawiający:</w:t>
      </w:r>
    </w:p>
    <w:p w14:paraId="554A0716"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w:t>
      </w:r>
    </w:p>
    <w:p w14:paraId="13FEBA20" w14:textId="77777777" w:rsidR="00453844" w:rsidRPr="00F256E6" w:rsidRDefault="00453844" w:rsidP="00453844">
      <w:pPr>
        <w:widowControl w:val="0"/>
        <w:suppressAutoHyphens/>
        <w:spacing w:after="0" w:line="288" w:lineRule="auto"/>
        <w:rPr>
          <w:rFonts w:eastAsia="Times New Roman" w:cstheme="minorHAnsi"/>
          <w:bCs/>
          <w:i/>
          <w:kern w:val="2"/>
          <w:lang w:eastAsia="zh-CN"/>
        </w:rPr>
      </w:pPr>
      <w:r w:rsidRPr="00F256E6">
        <w:rPr>
          <w:rFonts w:eastAsia="Times New Roman" w:cstheme="minorHAnsi"/>
          <w:bCs/>
          <w:i/>
          <w:kern w:val="2"/>
          <w:lang w:eastAsia="zh-CN"/>
        </w:rPr>
        <w:t>(pełna nazwa/firma, adres)</w:t>
      </w:r>
    </w:p>
    <w:p w14:paraId="2E371D04"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Podmiot:</w:t>
      </w:r>
    </w:p>
    <w:p w14:paraId="1360EF8F"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w:t>
      </w:r>
    </w:p>
    <w:p w14:paraId="08D2F0E8" w14:textId="77777777" w:rsidR="00453844" w:rsidRPr="00F256E6" w:rsidRDefault="00453844" w:rsidP="00453844">
      <w:pPr>
        <w:widowControl w:val="0"/>
        <w:suppressAutoHyphens/>
        <w:spacing w:after="0" w:line="288" w:lineRule="auto"/>
        <w:rPr>
          <w:rFonts w:eastAsia="Times New Roman" w:cstheme="minorHAnsi"/>
          <w:bCs/>
          <w:i/>
          <w:kern w:val="2"/>
          <w:lang w:eastAsia="zh-CN"/>
        </w:rPr>
      </w:pPr>
      <w:r w:rsidRPr="00F256E6">
        <w:rPr>
          <w:rFonts w:eastAsia="Times New Roman" w:cstheme="minorHAnsi"/>
          <w:bCs/>
          <w:i/>
          <w:kern w:val="2"/>
          <w:lang w:eastAsia="zh-CN"/>
        </w:rPr>
        <w:t>(pełna nazwa/firma, adres, w zależności od podmiotu: NIP/PESEL, KRS/</w:t>
      </w:r>
      <w:proofErr w:type="spellStart"/>
      <w:r w:rsidRPr="00F256E6">
        <w:rPr>
          <w:rFonts w:eastAsia="Times New Roman" w:cstheme="minorHAnsi"/>
          <w:bCs/>
          <w:i/>
          <w:kern w:val="2"/>
          <w:lang w:eastAsia="zh-CN"/>
        </w:rPr>
        <w:t>CEiDG</w:t>
      </w:r>
      <w:proofErr w:type="spellEnd"/>
      <w:r w:rsidRPr="00F256E6">
        <w:rPr>
          <w:rFonts w:eastAsia="Times New Roman" w:cstheme="minorHAnsi"/>
          <w:bCs/>
          <w:i/>
          <w:kern w:val="2"/>
          <w:lang w:eastAsia="zh-CN"/>
        </w:rPr>
        <w:t>)</w:t>
      </w:r>
    </w:p>
    <w:p w14:paraId="1F70B15A" w14:textId="77777777" w:rsidR="00453844" w:rsidRPr="00F256E6" w:rsidRDefault="00453844" w:rsidP="00453844">
      <w:pPr>
        <w:widowControl w:val="0"/>
        <w:suppressAutoHyphens/>
        <w:spacing w:after="0" w:line="288" w:lineRule="auto"/>
        <w:rPr>
          <w:rFonts w:eastAsia="Times New Roman" w:cstheme="minorHAnsi"/>
          <w:bCs/>
          <w:kern w:val="2"/>
          <w:u w:val="single"/>
          <w:lang w:eastAsia="zh-CN"/>
        </w:rPr>
      </w:pPr>
      <w:r w:rsidRPr="00F256E6">
        <w:rPr>
          <w:rFonts w:eastAsia="Times New Roman" w:cstheme="minorHAnsi"/>
          <w:bCs/>
          <w:kern w:val="2"/>
          <w:u w:val="single"/>
          <w:lang w:eastAsia="zh-CN"/>
        </w:rPr>
        <w:t>reprezentowany przez:</w:t>
      </w:r>
    </w:p>
    <w:p w14:paraId="41507E98"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w:t>
      </w:r>
    </w:p>
    <w:p w14:paraId="48157033" w14:textId="77777777" w:rsidR="00453844" w:rsidRPr="00F256E6" w:rsidRDefault="00453844" w:rsidP="00453844">
      <w:pPr>
        <w:widowControl w:val="0"/>
        <w:suppressAutoHyphens/>
        <w:spacing w:after="0" w:line="288" w:lineRule="auto"/>
        <w:rPr>
          <w:rFonts w:eastAsia="Times New Roman" w:cstheme="minorHAnsi"/>
          <w:bCs/>
          <w:i/>
          <w:kern w:val="2"/>
          <w:lang w:eastAsia="zh-CN"/>
        </w:rPr>
      </w:pPr>
      <w:r w:rsidRPr="00F256E6">
        <w:rPr>
          <w:rFonts w:eastAsia="Times New Roman" w:cstheme="minorHAnsi"/>
          <w:bCs/>
          <w:i/>
          <w:kern w:val="2"/>
          <w:lang w:eastAsia="zh-CN"/>
        </w:rPr>
        <w:t>(imię, nazwisko, stanowisko/podstawa do  reprezentacji)</w:t>
      </w:r>
    </w:p>
    <w:p w14:paraId="797E2C57" w14:textId="77777777" w:rsidR="00453844" w:rsidRPr="00F256E6" w:rsidRDefault="00453844" w:rsidP="00453844">
      <w:pPr>
        <w:widowControl w:val="0"/>
        <w:suppressAutoHyphens/>
        <w:spacing w:after="0" w:line="288" w:lineRule="auto"/>
        <w:rPr>
          <w:rFonts w:eastAsia="Times New Roman" w:cstheme="minorHAnsi"/>
          <w:bCs/>
          <w:kern w:val="2"/>
          <w:lang w:eastAsia="zh-CN"/>
        </w:rPr>
      </w:pPr>
    </w:p>
    <w:p w14:paraId="7878014F" w14:textId="77777777" w:rsidR="00453844" w:rsidRPr="00F256E6" w:rsidRDefault="00453844" w:rsidP="00453844">
      <w:pPr>
        <w:widowControl w:val="0"/>
        <w:suppressAutoHyphens/>
        <w:spacing w:after="0" w:line="288" w:lineRule="auto"/>
        <w:rPr>
          <w:rFonts w:eastAsia="Times New Roman" w:cstheme="minorHAnsi"/>
          <w:bCs/>
          <w:kern w:val="2"/>
          <w:u w:val="single"/>
          <w:lang w:eastAsia="zh-CN"/>
        </w:rPr>
      </w:pPr>
      <w:r w:rsidRPr="00F256E6">
        <w:rPr>
          <w:rFonts w:eastAsia="Times New Roman" w:cstheme="minorHAnsi"/>
          <w:bCs/>
          <w:kern w:val="2"/>
          <w:u w:val="single"/>
          <w:lang w:eastAsia="zh-CN"/>
        </w:rPr>
        <w:t>Oświadczenia podmiotu udostępniającego zasoby</w:t>
      </w:r>
    </w:p>
    <w:p w14:paraId="2ED72FB5" w14:textId="77777777" w:rsidR="00453844" w:rsidRPr="00F256E6" w:rsidRDefault="00453844" w:rsidP="00453844">
      <w:pPr>
        <w:widowControl w:val="0"/>
        <w:suppressAutoHyphens/>
        <w:spacing w:after="0" w:line="288" w:lineRule="auto"/>
        <w:rPr>
          <w:rFonts w:eastAsia="Times New Roman" w:cstheme="minorHAnsi"/>
          <w:bCs/>
          <w:kern w:val="2"/>
          <w:u w:val="single"/>
          <w:lang w:eastAsia="zh-CN"/>
        </w:rPr>
      </w:pPr>
      <w:r w:rsidRPr="00F256E6">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104DFDE9"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składane na podstawie art. 125 ust. 5 ustawy </w:t>
      </w:r>
      <w:proofErr w:type="spellStart"/>
      <w:r w:rsidRPr="00F256E6">
        <w:rPr>
          <w:rFonts w:eastAsia="Times New Roman" w:cstheme="minorHAnsi"/>
          <w:bCs/>
          <w:kern w:val="2"/>
          <w:lang w:eastAsia="zh-CN"/>
        </w:rPr>
        <w:t>Pzp</w:t>
      </w:r>
      <w:proofErr w:type="spellEnd"/>
    </w:p>
    <w:p w14:paraId="31E795A6" w14:textId="1144FDAC" w:rsidR="00453844" w:rsidRPr="00F256E6" w:rsidRDefault="00453844" w:rsidP="00EB689B">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Na potrzeby </w:t>
      </w:r>
      <w:r w:rsidR="00EB689B" w:rsidRPr="00F256E6">
        <w:rPr>
          <w:rFonts w:eastAsia="Times New Roman" w:cstheme="minorHAnsi"/>
          <w:bCs/>
          <w:kern w:val="2"/>
          <w:lang w:eastAsia="zh-CN"/>
        </w:rPr>
        <w:t xml:space="preserve">prowadzonego </w:t>
      </w:r>
      <w:r w:rsidRPr="00F256E6">
        <w:rPr>
          <w:rFonts w:eastAsia="Times New Roman" w:cstheme="minorHAnsi"/>
          <w:bCs/>
          <w:kern w:val="2"/>
          <w:lang w:eastAsia="zh-CN"/>
        </w:rPr>
        <w:t>postępowania o udzielenie zamówienia publicznego</w:t>
      </w:r>
      <w:r w:rsidR="002F1CE8" w:rsidRPr="00F256E6">
        <w:rPr>
          <w:rFonts w:eastAsia="Times New Roman" w:cstheme="minorHAnsi"/>
          <w:bCs/>
          <w:kern w:val="2"/>
          <w:lang w:eastAsia="zh-CN"/>
        </w:rPr>
        <w:t>:</w:t>
      </w:r>
    </w:p>
    <w:p w14:paraId="4E78F61F" w14:textId="77777777" w:rsidR="000E349C" w:rsidRPr="006F3DEA" w:rsidRDefault="000E349C" w:rsidP="000E349C">
      <w:pPr>
        <w:widowControl w:val="0"/>
        <w:tabs>
          <w:tab w:val="left" w:pos="1134"/>
          <w:tab w:val="left" w:pos="1960"/>
        </w:tabs>
        <w:suppressAutoHyphens/>
        <w:spacing w:after="0" w:line="240" w:lineRule="auto"/>
        <w:jc w:val="center"/>
        <w:rPr>
          <w:rFonts w:eastAsia="Times New Roman" w:cstheme="minorHAnsi"/>
          <w:b/>
          <w:kern w:val="2"/>
          <w:lang w:eastAsia="zh-CN"/>
        </w:rPr>
      </w:pPr>
      <w:r w:rsidRPr="006F3DEA">
        <w:rPr>
          <w:rFonts w:cstheme="minorHAnsi"/>
          <w:b/>
          <w:bCs/>
          <w:noProof/>
          <w:spacing w:val="-3"/>
        </w:rPr>
        <w:t>dostawa wyposażeni</w:t>
      </w:r>
      <w:r>
        <w:rPr>
          <w:rFonts w:cstheme="minorHAnsi"/>
          <w:b/>
          <w:bCs/>
          <w:noProof/>
          <w:spacing w:val="-3"/>
        </w:rPr>
        <w:t xml:space="preserve">a </w:t>
      </w:r>
      <w:r w:rsidRPr="006F3DEA">
        <w:rPr>
          <w:rFonts w:cstheme="minorHAnsi"/>
          <w:b/>
          <w:bCs/>
          <w:noProof/>
          <w:spacing w:val="-3"/>
        </w:rPr>
        <w:t xml:space="preserve"> medyczne</w:t>
      </w:r>
      <w:r>
        <w:rPr>
          <w:rFonts w:cstheme="minorHAnsi"/>
          <w:b/>
          <w:bCs/>
          <w:noProof/>
          <w:spacing w:val="-3"/>
        </w:rPr>
        <w:t>go</w:t>
      </w:r>
    </w:p>
    <w:p w14:paraId="2E3455DB" w14:textId="77777777" w:rsidR="00B761AC" w:rsidRPr="00F256E6" w:rsidRDefault="00B761AC" w:rsidP="00EB689B">
      <w:pPr>
        <w:widowControl w:val="0"/>
        <w:suppressAutoHyphens/>
        <w:spacing w:after="0" w:line="288" w:lineRule="auto"/>
        <w:rPr>
          <w:rFonts w:eastAsia="Times New Roman" w:cstheme="minorHAnsi"/>
          <w:bCs/>
          <w:color w:val="FF0000"/>
          <w:kern w:val="2"/>
          <w:lang w:eastAsia="zh-CN"/>
        </w:rPr>
      </w:pPr>
    </w:p>
    <w:p w14:paraId="1C64D2D4"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oświadczam, co następuje:</w:t>
      </w:r>
    </w:p>
    <w:p w14:paraId="62F8DA77"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OŚWIADCZENIA DOTYCZĄCE PODSTAW WYKLUCZENIA:</w:t>
      </w:r>
    </w:p>
    <w:p w14:paraId="7FE2040F" w14:textId="77777777" w:rsidR="00453844" w:rsidRPr="00F256E6" w:rsidRDefault="00453844">
      <w:pPr>
        <w:widowControl w:val="0"/>
        <w:numPr>
          <w:ilvl w:val="0"/>
          <w:numId w:val="25"/>
        </w:numPr>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Oświadczam, że nie zachodzą w stosunku do mnie przesłanki wykluczenia z postępowania na podstawie  art. 108 ust 1 ustawy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w:t>
      </w:r>
    </w:p>
    <w:p w14:paraId="1CC2A4D1" w14:textId="77777777" w:rsidR="00453844" w:rsidRPr="00F256E6" w:rsidRDefault="00453844">
      <w:pPr>
        <w:widowControl w:val="0"/>
        <w:numPr>
          <w:ilvl w:val="0"/>
          <w:numId w:val="25"/>
        </w:numPr>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Oświadczam, że nie zachodzą w stosunku do mnie przesłanki wykluczenia z postępowania na podstawie art.  7 ust. 1 ustawy z dnia 13 kwietnia 2022 r.</w:t>
      </w:r>
      <w:r w:rsidRPr="00F256E6">
        <w:rPr>
          <w:rFonts w:eastAsia="Times New Roman" w:cstheme="minorHAnsi"/>
          <w:bCs/>
          <w:i/>
          <w:iCs/>
          <w:kern w:val="2"/>
          <w:lang w:eastAsia="zh-CN"/>
        </w:rPr>
        <w:t xml:space="preserve"> </w:t>
      </w:r>
      <w:r w:rsidRPr="00F256E6">
        <w:rPr>
          <w:rFonts w:eastAsia="Times New Roman" w:cstheme="minorHAnsi"/>
          <w:bCs/>
          <w:iCs/>
          <w:kern w:val="2"/>
          <w:lang w:eastAsia="zh-CN"/>
        </w:rPr>
        <w:t>o szczególnych rozwiązaniach w zakresie przeciwdziałania wspieraniu agresji na Ukrainę oraz służących ochronie bezpieczeństwa narodowego</w:t>
      </w:r>
      <w:r w:rsidRPr="00F256E6">
        <w:rPr>
          <w:rFonts w:eastAsia="Times New Roman" w:cstheme="minorHAnsi"/>
          <w:bCs/>
          <w:i/>
          <w:iCs/>
          <w:kern w:val="2"/>
          <w:lang w:eastAsia="zh-CN"/>
        </w:rPr>
        <w:t xml:space="preserve"> (Dz. U. poz. 835)</w:t>
      </w:r>
      <w:r w:rsidRPr="00F256E6">
        <w:rPr>
          <w:rFonts w:eastAsia="Times New Roman" w:cstheme="minorHAnsi"/>
          <w:bCs/>
          <w:i/>
          <w:iCs/>
          <w:kern w:val="2"/>
          <w:vertAlign w:val="superscript"/>
          <w:lang w:eastAsia="zh-CN"/>
        </w:rPr>
        <w:footnoteReference w:id="2"/>
      </w:r>
      <w:r w:rsidRPr="00F256E6">
        <w:rPr>
          <w:rFonts w:eastAsia="Times New Roman" w:cstheme="minorHAnsi"/>
          <w:bCs/>
          <w:i/>
          <w:iCs/>
          <w:kern w:val="2"/>
          <w:lang w:eastAsia="zh-CN"/>
        </w:rPr>
        <w:t>.</w:t>
      </w:r>
      <w:r w:rsidRPr="00F256E6">
        <w:rPr>
          <w:rFonts w:eastAsia="Times New Roman" w:cstheme="minorHAnsi"/>
          <w:bCs/>
          <w:kern w:val="2"/>
          <w:lang w:eastAsia="zh-CN"/>
        </w:rPr>
        <w:t xml:space="preserve"> </w:t>
      </w:r>
    </w:p>
    <w:p w14:paraId="7239B905"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lastRenderedPageBreak/>
        <w:t>OŚWIADCZENIE DOTYCZĄCE WARUNKÓW UDZIAŁU W POSTĘPOWANIU:</w:t>
      </w:r>
    </w:p>
    <w:p w14:paraId="2B7BDF84"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Oświadczam, że spełniam warunki udziału w postępowaniu określone przez zamawiającego w    </w:t>
      </w:r>
      <w:bookmarkStart w:id="21" w:name="_Hlk99016450"/>
      <w:r w:rsidRPr="00F256E6">
        <w:rPr>
          <w:rFonts w:eastAsia="Times New Roman" w:cstheme="minorHAnsi"/>
          <w:bCs/>
          <w:kern w:val="2"/>
          <w:lang w:eastAsia="zh-CN"/>
        </w:rPr>
        <w:t>…………..…………………………………………………..…………………………………………..</w:t>
      </w:r>
      <w:bookmarkEnd w:id="21"/>
      <w:r w:rsidRPr="00F256E6">
        <w:rPr>
          <w:rFonts w:eastAsia="Times New Roman" w:cstheme="minorHAnsi"/>
          <w:bCs/>
          <w:kern w:val="2"/>
          <w:lang w:eastAsia="zh-CN"/>
        </w:rPr>
        <w:t xml:space="preserve"> </w:t>
      </w:r>
      <w:r w:rsidRPr="00F256E6">
        <w:rPr>
          <w:rFonts w:eastAsia="Times New Roman" w:cstheme="minorHAnsi"/>
          <w:bCs/>
          <w:i/>
          <w:kern w:val="2"/>
          <w:lang w:eastAsia="zh-CN"/>
        </w:rPr>
        <w:t>(wskazać dokument i</w:t>
      </w:r>
      <w:r w:rsidRPr="00F256E6">
        <w:rPr>
          <w:rFonts w:eastAsia="Times New Roman" w:cstheme="minorHAnsi"/>
          <w:b/>
          <w:i/>
          <w:kern w:val="2"/>
          <w:lang w:eastAsia="zh-CN"/>
        </w:rPr>
        <w:t xml:space="preserve"> </w:t>
      </w:r>
      <w:r w:rsidRPr="00F256E6">
        <w:rPr>
          <w:rFonts w:eastAsia="Times New Roman" w:cstheme="minorHAnsi"/>
          <w:bCs/>
          <w:i/>
          <w:kern w:val="2"/>
          <w:lang w:eastAsia="zh-CN"/>
        </w:rPr>
        <w:t>właściwą jednostkę redakcyjną dokumentu, w której określono warunki udziału w postępowaniu)</w:t>
      </w:r>
      <w:r w:rsidRPr="00F256E6">
        <w:rPr>
          <w:rFonts w:eastAsia="Times New Roman" w:cstheme="minorHAnsi"/>
          <w:bCs/>
          <w:kern w:val="2"/>
          <w:lang w:eastAsia="zh-CN"/>
        </w:rPr>
        <w:t xml:space="preserve"> w  następującym zakresie: ………………………………………………………………………………… </w:t>
      </w:r>
    </w:p>
    <w:p w14:paraId="4A3A979B"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w:t>
      </w:r>
    </w:p>
    <w:p w14:paraId="44D6E82E" w14:textId="77777777" w:rsidR="00453844" w:rsidRPr="00F256E6" w:rsidRDefault="00453844" w:rsidP="00453844">
      <w:pPr>
        <w:widowControl w:val="0"/>
        <w:suppressAutoHyphens/>
        <w:spacing w:after="0" w:line="288" w:lineRule="auto"/>
        <w:rPr>
          <w:rFonts w:eastAsia="Times New Roman" w:cstheme="minorHAnsi"/>
          <w:bCs/>
          <w:i/>
          <w:kern w:val="2"/>
          <w:lang w:eastAsia="zh-CN"/>
        </w:rPr>
      </w:pPr>
    </w:p>
    <w:p w14:paraId="03960282"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OŚWIADCZENIE DOTYCZĄCE PODANYCH INFORMACJI:</w:t>
      </w:r>
    </w:p>
    <w:p w14:paraId="2CEAE7E1"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Oświadczam, że wszystkie informacje podane w powyższych oświadczeniach są aktualne </w:t>
      </w:r>
      <w:r w:rsidRPr="00F256E6">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4ACE747C"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INFORMACJA DOTYCZĄCA DOSTĘPU DO PODMIOTOWYCH ŚRODKÓW DOWODOWYCH:</w:t>
      </w:r>
    </w:p>
    <w:p w14:paraId="6D579967"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4A4F4E2"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1) ......................................................................................................................................................</w:t>
      </w:r>
    </w:p>
    <w:p w14:paraId="575374AA"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i/>
          <w:kern w:val="2"/>
          <w:lang w:eastAsia="zh-CN"/>
        </w:rPr>
        <w:t>(wskazać podmiotowy środek dowodowy, adres internetowy, wydający urząd lub organ, dokładne dane referencyjne dokumentacji)</w:t>
      </w:r>
    </w:p>
    <w:p w14:paraId="37AF938C"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2) .......................................................................................................................................................</w:t>
      </w:r>
    </w:p>
    <w:p w14:paraId="54C5EE4F" w14:textId="77777777" w:rsidR="0095508C"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i/>
          <w:kern w:val="2"/>
          <w:lang w:eastAsia="zh-CN"/>
        </w:rPr>
        <w:t>(wskazać podmiotowy środek dowodowy, adres internetowy, wydający urząd lub organ, dokładne dane referencyjne dokumentacji</w:t>
      </w:r>
      <w:r w:rsidRPr="00F256E6">
        <w:rPr>
          <w:rFonts w:eastAsia="Times New Roman" w:cstheme="minorHAnsi"/>
          <w:bCs/>
          <w:kern w:val="2"/>
          <w:lang w:eastAsia="zh-CN"/>
        </w:rPr>
        <w:tab/>
      </w:r>
      <w:r w:rsidRPr="00F256E6">
        <w:rPr>
          <w:rFonts w:eastAsia="Times New Roman" w:cstheme="minorHAnsi"/>
          <w:bCs/>
          <w:kern w:val="2"/>
          <w:lang w:eastAsia="zh-CN"/>
        </w:rPr>
        <w:tab/>
      </w:r>
      <w:r w:rsidRPr="00F256E6">
        <w:rPr>
          <w:rFonts w:eastAsia="Times New Roman" w:cstheme="minorHAnsi"/>
          <w:bCs/>
          <w:kern w:val="2"/>
          <w:lang w:eastAsia="zh-CN"/>
        </w:rPr>
        <w:tab/>
      </w:r>
      <w:r w:rsidRPr="00F256E6">
        <w:rPr>
          <w:rFonts w:eastAsia="Times New Roman" w:cstheme="minorHAnsi"/>
          <w:bCs/>
          <w:kern w:val="2"/>
          <w:lang w:eastAsia="zh-CN"/>
        </w:rPr>
        <w:tab/>
      </w:r>
      <w:r w:rsidRPr="00F256E6">
        <w:rPr>
          <w:rFonts w:eastAsia="Times New Roman" w:cstheme="minorHAnsi"/>
          <w:bCs/>
          <w:kern w:val="2"/>
          <w:lang w:eastAsia="zh-CN"/>
        </w:rPr>
        <w:tab/>
      </w:r>
    </w:p>
    <w:p w14:paraId="5FD5C81D" w14:textId="77777777" w:rsidR="0095508C" w:rsidRPr="00F256E6" w:rsidRDefault="0095508C" w:rsidP="00453844">
      <w:pPr>
        <w:widowControl w:val="0"/>
        <w:suppressAutoHyphens/>
        <w:spacing w:after="0" w:line="288" w:lineRule="auto"/>
        <w:rPr>
          <w:rFonts w:eastAsia="Times New Roman" w:cstheme="minorHAnsi"/>
          <w:bCs/>
          <w:kern w:val="2"/>
          <w:lang w:eastAsia="zh-CN"/>
        </w:rPr>
      </w:pPr>
    </w:p>
    <w:p w14:paraId="4AC99538" w14:textId="77777777" w:rsidR="0095508C" w:rsidRPr="00F256E6" w:rsidRDefault="0095508C" w:rsidP="00453844">
      <w:pPr>
        <w:widowControl w:val="0"/>
        <w:suppressAutoHyphens/>
        <w:spacing w:after="0" w:line="288" w:lineRule="auto"/>
        <w:rPr>
          <w:rFonts w:eastAsia="Times New Roman" w:cstheme="minorHAnsi"/>
          <w:bCs/>
          <w:kern w:val="2"/>
          <w:lang w:eastAsia="zh-CN"/>
        </w:rPr>
      </w:pPr>
    </w:p>
    <w:p w14:paraId="65BC2A03" w14:textId="276AE46B"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w:t>
      </w:r>
    </w:p>
    <w:p w14:paraId="7EA4B237" w14:textId="066DA559" w:rsidR="00453844" w:rsidRPr="00F256E6" w:rsidRDefault="00453844" w:rsidP="00453844">
      <w:pPr>
        <w:widowControl w:val="0"/>
        <w:suppressAutoHyphens/>
        <w:spacing w:after="0" w:line="288" w:lineRule="auto"/>
        <w:rPr>
          <w:rFonts w:eastAsia="Times New Roman" w:cstheme="minorHAnsi"/>
          <w:bCs/>
          <w:i/>
          <w:kern w:val="2"/>
          <w:lang w:eastAsia="zh-CN"/>
        </w:rPr>
      </w:pPr>
      <w:r w:rsidRPr="00F256E6">
        <w:rPr>
          <w:rFonts w:eastAsia="Times New Roman" w:cstheme="minorHAnsi"/>
          <w:bCs/>
          <w:i/>
          <w:kern w:val="2"/>
          <w:lang w:eastAsia="zh-CN"/>
        </w:rPr>
        <w:t xml:space="preserve">Data; kwalifikowany podpis elektroniczny lub podpis zaufany lub podpis osobisty </w:t>
      </w:r>
    </w:p>
    <w:p w14:paraId="0F55F539" w14:textId="77777777" w:rsidR="00453844" w:rsidRPr="00F256E6" w:rsidRDefault="00453844" w:rsidP="00453844">
      <w:pPr>
        <w:widowControl w:val="0"/>
        <w:suppressAutoHyphens/>
        <w:spacing w:after="0" w:line="288" w:lineRule="auto"/>
        <w:rPr>
          <w:rFonts w:eastAsia="Times New Roman" w:cstheme="minorHAnsi"/>
          <w:b/>
          <w:color w:val="FF0000"/>
          <w:kern w:val="2"/>
          <w:lang w:eastAsia="zh-CN"/>
        </w:rPr>
      </w:pPr>
    </w:p>
    <w:p w14:paraId="6FAD4E51" w14:textId="77777777" w:rsidR="00453844" w:rsidRPr="00F256E6" w:rsidRDefault="00453844" w:rsidP="00453844">
      <w:pPr>
        <w:widowControl w:val="0"/>
        <w:suppressAutoHyphens/>
        <w:spacing w:after="0" w:line="288" w:lineRule="auto"/>
        <w:rPr>
          <w:rFonts w:eastAsia="Times New Roman" w:cstheme="minorHAnsi"/>
          <w:b/>
          <w:bCs/>
          <w:color w:val="FF0000"/>
          <w:kern w:val="2"/>
          <w:lang w:eastAsia="zh-CN"/>
        </w:rPr>
      </w:pPr>
    </w:p>
    <w:p w14:paraId="66A2659F" w14:textId="77777777" w:rsidR="00453844" w:rsidRPr="00F256E6" w:rsidRDefault="00453844" w:rsidP="00453844">
      <w:pPr>
        <w:widowControl w:val="0"/>
        <w:suppressAutoHyphens/>
        <w:spacing w:after="0" w:line="288" w:lineRule="auto"/>
        <w:rPr>
          <w:rFonts w:eastAsia="Times New Roman" w:cstheme="minorHAnsi"/>
          <w:b/>
          <w:bCs/>
          <w:color w:val="FF0000"/>
          <w:kern w:val="2"/>
          <w:lang w:eastAsia="zh-CN"/>
        </w:rPr>
      </w:pPr>
    </w:p>
    <w:p w14:paraId="7F2169B0" w14:textId="77777777" w:rsidR="00453844" w:rsidRPr="00F256E6" w:rsidRDefault="00453844" w:rsidP="00453844">
      <w:pPr>
        <w:widowControl w:val="0"/>
        <w:suppressAutoHyphens/>
        <w:spacing w:after="0" w:line="288" w:lineRule="auto"/>
        <w:rPr>
          <w:rFonts w:eastAsia="Times New Roman" w:cstheme="minorHAnsi"/>
          <w:b/>
          <w:bCs/>
          <w:color w:val="FF0000"/>
          <w:kern w:val="2"/>
          <w:lang w:eastAsia="zh-CN"/>
        </w:rPr>
      </w:pPr>
    </w:p>
    <w:p w14:paraId="3FE0787A" w14:textId="77777777" w:rsidR="00453844" w:rsidRPr="00F256E6" w:rsidRDefault="00453844" w:rsidP="00453844">
      <w:pPr>
        <w:widowControl w:val="0"/>
        <w:suppressAutoHyphens/>
        <w:spacing w:after="0" w:line="288" w:lineRule="auto"/>
        <w:rPr>
          <w:rFonts w:eastAsia="Times New Roman" w:cstheme="minorHAnsi"/>
          <w:b/>
          <w:bCs/>
          <w:color w:val="FF0000"/>
          <w:kern w:val="2"/>
          <w:lang w:eastAsia="zh-CN"/>
        </w:rPr>
      </w:pPr>
    </w:p>
    <w:p w14:paraId="217ABDC2" w14:textId="77777777" w:rsidR="00453844" w:rsidRPr="00F256E6" w:rsidRDefault="00453844" w:rsidP="00453844">
      <w:pPr>
        <w:widowControl w:val="0"/>
        <w:suppressAutoHyphens/>
        <w:spacing w:after="0" w:line="288" w:lineRule="auto"/>
        <w:rPr>
          <w:rFonts w:eastAsia="Times New Roman" w:cstheme="minorHAnsi"/>
          <w:b/>
          <w:bCs/>
          <w:color w:val="FF0000"/>
          <w:kern w:val="2"/>
          <w:lang w:eastAsia="zh-CN"/>
        </w:rPr>
      </w:pPr>
    </w:p>
    <w:p w14:paraId="7CCE825B" w14:textId="77777777" w:rsidR="00453844" w:rsidRPr="00F256E6" w:rsidRDefault="00453844" w:rsidP="00453844">
      <w:pPr>
        <w:widowControl w:val="0"/>
        <w:suppressAutoHyphens/>
        <w:spacing w:after="0" w:line="288" w:lineRule="auto"/>
        <w:rPr>
          <w:rFonts w:eastAsia="Times New Roman" w:cstheme="minorHAnsi"/>
          <w:b/>
          <w:bCs/>
          <w:color w:val="FF0000"/>
          <w:kern w:val="2"/>
          <w:lang w:eastAsia="zh-CN"/>
        </w:rPr>
      </w:pPr>
    </w:p>
    <w:p w14:paraId="196BD6D2" w14:textId="77777777" w:rsidR="00453844" w:rsidRPr="00F256E6" w:rsidRDefault="00453844" w:rsidP="00453844">
      <w:pPr>
        <w:widowControl w:val="0"/>
        <w:suppressAutoHyphens/>
        <w:spacing w:after="0" w:line="288" w:lineRule="auto"/>
        <w:rPr>
          <w:rFonts w:eastAsia="Times New Roman" w:cstheme="minorHAnsi"/>
          <w:b/>
          <w:bCs/>
          <w:color w:val="FF0000"/>
          <w:kern w:val="2"/>
          <w:lang w:eastAsia="zh-CN"/>
        </w:rPr>
      </w:pPr>
    </w:p>
    <w:p w14:paraId="591CF035" w14:textId="77777777" w:rsidR="00453844" w:rsidRPr="00F256E6" w:rsidRDefault="00453844" w:rsidP="00453844">
      <w:pPr>
        <w:widowControl w:val="0"/>
        <w:suppressAutoHyphens/>
        <w:spacing w:after="0" w:line="288" w:lineRule="auto"/>
        <w:rPr>
          <w:rFonts w:eastAsia="Times New Roman" w:cstheme="minorHAnsi"/>
          <w:b/>
          <w:bCs/>
          <w:color w:val="FF0000"/>
          <w:kern w:val="2"/>
          <w:lang w:eastAsia="zh-CN"/>
        </w:rPr>
      </w:pPr>
    </w:p>
    <w:p w14:paraId="46380AC1" w14:textId="77777777" w:rsidR="00453844" w:rsidRPr="00F256E6" w:rsidRDefault="00453844" w:rsidP="00453844">
      <w:pPr>
        <w:widowControl w:val="0"/>
        <w:suppressAutoHyphens/>
        <w:spacing w:after="0" w:line="288" w:lineRule="auto"/>
        <w:rPr>
          <w:rFonts w:eastAsia="Times New Roman" w:cstheme="minorHAnsi"/>
          <w:b/>
          <w:bCs/>
          <w:color w:val="FF0000"/>
          <w:kern w:val="2"/>
          <w:lang w:eastAsia="zh-CN"/>
        </w:rPr>
      </w:pPr>
    </w:p>
    <w:p w14:paraId="6F015E5C" w14:textId="77777777" w:rsidR="00453844" w:rsidRPr="00F256E6" w:rsidRDefault="00453844" w:rsidP="00453844">
      <w:pPr>
        <w:widowControl w:val="0"/>
        <w:suppressAutoHyphens/>
        <w:spacing w:after="0" w:line="288" w:lineRule="auto"/>
        <w:rPr>
          <w:rFonts w:eastAsia="Times New Roman" w:cstheme="minorHAnsi"/>
          <w:b/>
          <w:bCs/>
          <w:color w:val="FF0000"/>
          <w:kern w:val="2"/>
          <w:lang w:eastAsia="zh-CN"/>
        </w:rPr>
      </w:pPr>
    </w:p>
    <w:p w14:paraId="228DDDDE" w14:textId="77777777" w:rsidR="00453844" w:rsidRPr="00F256E6" w:rsidRDefault="00453844" w:rsidP="00453844">
      <w:pPr>
        <w:widowControl w:val="0"/>
        <w:suppressAutoHyphens/>
        <w:spacing w:after="0" w:line="288" w:lineRule="auto"/>
        <w:rPr>
          <w:rFonts w:eastAsia="Times New Roman" w:cstheme="minorHAnsi"/>
          <w:b/>
          <w:bCs/>
          <w:color w:val="FF0000"/>
          <w:kern w:val="2"/>
          <w:lang w:eastAsia="zh-CN"/>
        </w:rPr>
      </w:pPr>
    </w:p>
    <w:p w14:paraId="37855D99" w14:textId="090FFCDF" w:rsidR="00453844" w:rsidRDefault="00453844" w:rsidP="00453844">
      <w:pPr>
        <w:widowControl w:val="0"/>
        <w:suppressAutoHyphens/>
        <w:spacing w:after="0" w:line="288" w:lineRule="auto"/>
        <w:rPr>
          <w:rFonts w:eastAsia="Times New Roman" w:cstheme="minorHAnsi"/>
          <w:b/>
          <w:bCs/>
          <w:color w:val="FF0000"/>
          <w:kern w:val="2"/>
          <w:lang w:eastAsia="zh-CN"/>
        </w:rPr>
      </w:pPr>
    </w:p>
    <w:p w14:paraId="4564B79A" w14:textId="77777777" w:rsidR="000E3ED0" w:rsidRPr="00F256E6" w:rsidRDefault="000E3ED0" w:rsidP="00453844">
      <w:pPr>
        <w:widowControl w:val="0"/>
        <w:suppressAutoHyphens/>
        <w:spacing w:after="0" w:line="288" w:lineRule="auto"/>
        <w:rPr>
          <w:rFonts w:eastAsia="Times New Roman" w:cstheme="minorHAnsi"/>
          <w:b/>
          <w:bCs/>
          <w:color w:val="FF0000"/>
          <w:kern w:val="2"/>
          <w:lang w:eastAsia="zh-CN"/>
        </w:rPr>
      </w:pPr>
    </w:p>
    <w:p w14:paraId="73883A32" w14:textId="77777777" w:rsidR="00080EB5" w:rsidRPr="00F256E6" w:rsidRDefault="00080EB5" w:rsidP="00453844">
      <w:pPr>
        <w:widowControl w:val="0"/>
        <w:suppressAutoHyphens/>
        <w:spacing w:after="0" w:line="288" w:lineRule="auto"/>
        <w:rPr>
          <w:rFonts w:eastAsia="Times New Roman" w:cstheme="minorHAnsi"/>
          <w:b/>
          <w:bCs/>
          <w:kern w:val="2"/>
          <w:lang w:eastAsia="zh-CN"/>
        </w:rPr>
      </w:pPr>
    </w:p>
    <w:p w14:paraId="7D4808C6" w14:textId="306E05C8" w:rsidR="00453844" w:rsidRPr="00F256E6" w:rsidRDefault="00453844" w:rsidP="00E6036C">
      <w:pPr>
        <w:widowControl w:val="0"/>
        <w:suppressAutoHyphens/>
        <w:spacing w:after="0" w:line="288" w:lineRule="auto"/>
        <w:rPr>
          <w:rFonts w:eastAsia="Times New Roman" w:cstheme="minorHAnsi"/>
          <w:b/>
          <w:bCs/>
          <w:kern w:val="2"/>
          <w:lang w:eastAsia="zh-CN"/>
        </w:rPr>
      </w:pPr>
      <w:r w:rsidRPr="00F256E6">
        <w:rPr>
          <w:rFonts w:eastAsia="Times New Roman" w:cstheme="minorHAnsi"/>
          <w:b/>
          <w:bCs/>
          <w:kern w:val="2"/>
          <w:lang w:eastAsia="zh-CN"/>
        </w:rPr>
        <w:t>Załącznik nr 6 do SWZ</w:t>
      </w:r>
      <w:r w:rsidR="00E6036C" w:rsidRPr="00F256E6">
        <w:rPr>
          <w:rFonts w:eastAsia="Times New Roman" w:cstheme="minorHAnsi"/>
          <w:b/>
          <w:bCs/>
          <w:kern w:val="2"/>
          <w:lang w:eastAsia="zh-CN"/>
        </w:rPr>
        <w:t>-</w:t>
      </w:r>
      <w:r w:rsidRPr="00F256E6">
        <w:rPr>
          <w:rFonts w:eastAsia="Times New Roman" w:cstheme="minorHAnsi"/>
          <w:b/>
          <w:bCs/>
          <w:kern w:val="2"/>
          <w:lang w:eastAsia="zh-CN"/>
        </w:rPr>
        <w:t>Wzór oświadczenia Wykonawców wspólnie ubiegających  się o udzielenie zamówienia</w:t>
      </w:r>
      <w:r w:rsidR="00E6036C" w:rsidRPr="00F256E6">
        <w:rPr>
          <w:rFonts w:eastAsia="Times New Roman" w:cstheme="minorHAnsi"/>
          <w:b/>
          <w:bCs/>
          <w:kern w:val="2"/>
          <w:lang w:eastAsia="zh-CN"/>
        </w:rPr>
        <w:t xml:space="preserve"> </w:t>
      </w:r>
      <w:r w:rsidRPr="00F256E6">
        <w:rPr>
          <w:rFonts w:eastAsia="Times New Roman" w:cstheme="minorHAnsi"/>
          <w:kern w:val="2"/>
          <w:lang w:eastAsia="zh-CN"/>
        </w:rPr>
        <w:t>( jeżeli dotyczy)</w:t>
      </w:r>
    </w:p>
    <w:p w14:paraId="4E942054" w14:textId="77777777" w:rsidR="00E6036C" w:rsidRPr="00F256E6" w:rsidRDefault="00E6036C" w:rsidP="00453844">
      <w:pPr>
        <w:widowControl w:val="0"/>
        <w:suppressAutoHyphens/>
        <w:spacing w:after="0" w:line="288" w:lineRule="auto"/>
        <w:rPr>
          <w:rFonts w:eastAsia="Times New Roman" w:cstheme="minorHAnsi"/>
          <w:color w:val="FF0000"/>
          <w:kern w:val="2"/>
          <w:lang w:eastAsia="zh-CN"/>
        </w:rPr>
      </w:pPr>
    </w:p>
    <w:p w14:paraId="4F8593FB" w14:textId="55DD3B34" w:rsidR="00453844" w:rsidRPr="00C50048" w:rsidRDefault="00453844" w:rsidP="00453844">
      <w:pPr>
        <w:widowControl w:val="0"/>
        <w:suppressAutoHyphens/>
        <w:spacing w:after="0" w:line="288" w:lineRule="auto"/>
        <w:rPr>
          <w:rFonts w:eastAsia="Times New Roman" w:cstheme="minorHAnsi"/>
          <w:kern w:val="2"/>
          <w:lang w:eastAsia="zh-CN"/>
        </w:rPr>
      </w:pPr>
      <w:r w:rsidRPr="00C50048">
        <w:rPr>
          <w:rFonts w:eastAsia="Times New Roman" w:cstheme="minorHAnsi"/>
          <w:kern w:val="2"/>
          <w:lang w:eastAsia="zh-CN"/>
        </w:rPr>
        <w:t xml:space="preserve">Dotyczy </w:t>
      </w:r>
      <w:r w:rsidR="00EB689B" w:rsidRPr="00C50048">
        <w:rPr>
          <w:rFonts w:eastAsia="Times New Roman" w:cstheme="minorHAnsi"/>
          <w:kern w:val="2"/>
          <w:lang w:eastAsia="zh-CN"/>
        </w:rPr>
        <w:t xml:space="preserve">prowadzonego </w:t>
      </w:r>
      <w:r w:rsidRPr="00C50048">
        <w:rPr>
          <w:rFonts w:eastAsia="Times New Roman" w:cstheme="minorHAnsi"/>
          <w:kern w:val="2"/>
          <w:lang w:eastAsia="zh-CN"/>
        </w:rPr>
        <w:t>postępowania o udzielenie zamówienia publicznego:</w:t>
      </w:r>
    </w:p>
    <w:p w14:paraId="37B95948" w14:textId="2EDF7F6F" w:rsidR="0067606F" w:rsidRPr="006F3DEA" w:rsidRDefault="0067606F" w:rsidP="0067606F">
      <w:pPr>
        <w:widowControl w:val="0"/>
        <w:tabs>
          <w:tab w:val="left" w:pos="1134"/>
          <w:tab w:val="left" w:pos="1960"/>
        </w:tabs>
        <w:suppressAutoHyphens/>
        <w:spacing w:after="0" w:line="240" w:lineRule="auto"/>
        <w:jc w:val="center"/>
        <w:rPr>
          <w:rFonts w:eastAsia="Times New Roman" w:cstheme="minorHAnsi"/>
          <w:b/>
          <w:kern w:val="2"/>
          <w:lang w:eastAsia="zh-CN"/>
        </w:rPr>
      </w:pPr>
      <w:r w:rsidRPr="006F3DEA">
        <w:rPr>
          <w:rFonts w:cstheme="minorHAnsi"/>
          <w:b/>
          <w:bCs/>
          <w:noProof/>
          <w:spacing w:val="-3"/>
        </w:rPr>
        <w:t>dostawa wyposażeni</w:t>
      </w:r>
      <w:r w:rsidR="007E05B1">
        <w:rPr>
          <w:rFonts w:cstheme="minorHAnsi"/>
          <w:b/>
          <w:bCs/>
          <w:noProof/>
          <w:spacing w:val="-3"/>
        </w:rPr>
        <w:t xml:space="preserve">a </w:t>
      </w:r>
      <w:r w:rsidRPr="006F3DEA">
        <w:rPr>
          <w:rFonts w:cstheme="minorHAnsi"/>
          <w:b/>
          <w:bCs/>
          <w:noProof/>
          <w:spacing w:val="-3"/>
        </w:rPr>
        <w:t>medyczne</w:t>
      </w:r>
      <w:r w:rsidR="007E05B1">
        <w:rPr>
          <w:rFonts w:cstheme="minorHAnsi"/>
          <w:b/>
          <w:bCs/>
          <w:noProof/>
          <w:spacing w:val="-3"/>
        </w:rPr>
        <w:t>go</w:t>
      </w:r>
    </w:p>
    <w:p w14:paraId="6C590109" w14:textId="77777777" w:rsidR="00B761AC" w:rsidRPr="00F256E6" w:rsidRDefault="00B761AC" w:rsidP="00453844">
      <w:pPr>
        <w:widowControl w:val="0"/>
        <w:suppressAutoHyphens/>
        <w:spacing w:after="0" w:line="288" w:lineRule="auto"/>
        <w:rPr>
          <w:rFonts w:cstheme="minorHAnsi"/>
          <w:b/>
          <w:color w:val="FF0000"/>
        </w:rPr>
      </w:pPr>
    </w:p>
    <w:p w14:paraId="573779C0" w14:textId="74BF5CD3"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u w:val="single"/>
          <w:lang w:eastAsia="zh-CN"/>
        </w:rPr>
        <w:t>PODMIOTY W IMIENIU KTÓRYCH SKŁADANE JEST OŚWIADCZENIE:</w:t>
      </w:r>
    </w:p>
    <w:tbl>
      <w:tblPr>
        <w:tblW w:w="9410" w:type="dxa"/>
        <w:tblLayout w:type="fixed"/>
        <w:tblCellMar>
          <w:top w:w="55" w:type="dxa"/>
          <w:left w:w="55" w:type="dxa"/>
          <w:bottom w:w="55" w:type="dxa"/>
          <w:right w:w="55" w:type="dxa"/>
        </w:tblCellMar>
        <w:tblLook w:val="04A0" w:firstRow="1" w:lastRow="0" w:firstColumn="1" w:lastColumn="0" w:noHBand="0" w:noVBand="1"/>
      </w:tblPr>
      <w:tblGrid>
        <w:gridCol w:w="9410"/>
      </w:tblGrid>
      <w:tr w:rsidR="00F256E6" w:rsidRPr="00F256E6" w14:paraId="5BBF6209" w14:textId="77777777" w:rsidTr="003651D8">
        <w:tc>
          <w:tcPr>
            <w:tcW w:w="9410" w:type="dxa"/>
            <w:shd w:val="clear" w:color="auto" w:fill="auto"/>
          </w:tcPr>
          <w:p w14:paraId="06468DED"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t>
            </w:r>
          </w:p>
        </w:tc>
      </w:tr>
      <w:tr w:rsidR="00F256E6" w:rsidRPr="00F256E6" w14:paraId="00913882" w14:textId="77777777" w:rsidTr="003651D8">
        <w:tc>
          <w:tcPr>
            <w:tcW w:w="9410" w:type="dxa"/>
            <w:shd w:val="clear" w:color="auto" w:fill="auto"/>
          </w:tcPr>
          <w:p w14:paraId="5820E22A"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i/>
                <w:kern w:val="2"/>
                <w:lang w:eastAsia="zh-CN"/>
              </w:rPr>
              <w:t>(pełna nazwa/firma, adres, w zależności od podmiotu: NIP/PESEL, KRS/CEIDG)</w:t>
            </w:r>
          </w:p>
        </w:tc>
      </w:tr>
      <w:tr w:rsidR="00F256E6" w:rsidRPr="00F256E6" w14:paraId="5DAE78B5" w14:textId="77777777" w:rsidTr="003651D8">
        <w:tc>
          <w:tcPr>
            <w:tcW w:w="9410" w:type="dxa"/>
            <w:shd w:val="clear" w:color="auto" w:fill="auto"/>
          </w:tcPr>
          <w:p w14:paraId="2BE72621"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t>
            </w:r>
          </w:p>
        </w:tc>
      </w:tr>
      <w:tr w:rsidR="00F256E6" w:rsidRPr="00F256E6" w14:paraId="4F1604A7" w14:textId="77777777" w:rsidTr="003651D8">
        <w:tc>
          <w:tcPr>
            <w:tcW w:w="9410" w:type="dxa"/>
            <w:shd w:val="clear" w:color="auto" w:fill="auto"/>
          </w:tcPr>
          <w:p w14:paraId="0959A4DA"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i/>
                <w:kern w:val="2"/>
                <w:lang w:eastAsia="zh-CN"/>
              </w:rPr>
              <w:t>(pełna nazwa/firma, adres, w zależności od podmiotu: NIP/PESEL, KRS/CEIDG)</w:t>
            </w:r>
          </w:p>
        </w:tc>
      </w:tr>
      <w:tr w:rsidR="00F256E6" w:rsidRPr="00F256E6" w14:paraId="6E9057AD" w14:textId="77777777" w:rsidTr="003651D8">
        <w:tc>
          <w:tcPr>
            <w:tcW w:w="9410" w:type="dxa"/>
            <w:shd w:val="clear" w:color="auto" w:fill="auto"/>
          </w:tcPr>
          <w:p w14:paraId="1ABD631F"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t>
            </w:r>
          </w:p>
        </w:tc>
      </w:tr>
      <w:tr w:rsidR="00F256E6" w:rsidRPr="00F256E6" w14:paraId="082C89AF" w14:textId="77777777" w:rsidTr="003651D8">
        <w:tc>
          <w:tcPr>
            <w:tcW w:w="9410" w:type="dxa"/>
            <w:shd w:val="clear" w:color="auto" w:fill="auto"/>
          </w:tcPr>
          <w:p w14:paraId="328089A0"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i/>
                <w:kern w:val="2"/>
                <w:lang w:eastAsia="zh-CN"/>
              </w:rPr>
              <w:t>(pełna nazwa/firma, adres, w zależności od podmiotu: NIP/PESEL, KRS/CEIDG)</w:t>
            </w:r>
          </w:p>
        </w:tc>
      </w:tr>
      <w:tr w:rsidR="00F256E6" w:rsidRPr="00F256E6" w14:paraId="40F3A01D" w14:textId="77777777" w:rsidTr="003651D8">
        <w:tc>
          <w:tcPr>
            <w:tcW w:w="9410" w:type="dxa"/>
            <w:shd w:val="clear" w:color="auto" w:fill="auto"/>
          </w:tcPr>
          <w:p w14:paraId="2FAAA7C9"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u w:val="single"/>
                <w:lang w:eastAsia="zh-CN"/>
              </w:rPr>
              <w:t>reprezentowane przez:</w:t>
            </w:r>
          </w:p>
        </w:tc>
      </w:tr>
      <w:tr w:rsidR="00F256E6" w:rsidRPr="00F256E6" w14:paraId="387CF213" w14:textId="77777777" w:rsidTr="003651D8">
        <w:tc>
          <w:tcPr>
            <w:tcW w:w="9410" w:type="dxa"/>
            <w:shd w:val="clear" w:color="auto" w:fill="auto"/>
          </w:tcPr>
          <w:p w14:paraId="5D52470F"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t>
            </w:r>
          </w:p>
        </w:tc>
      </w:tr>
      <w:tr w:rsidR="00453844" w:rsidRPr="00F256E6" w14:paraId="6C4088DB" w14:textId="77777777" w:rsidTr="003651D8">
        <w:tc>
          <w:tcPr>
            <w:tcW w:w="9410" w:type="dxa"/>
            <w:shd w:val="clear" w:color="auto" w:fill="auto"/>
          </w:tcPr>
          <w:p w14:paraId="2C5FA4C3"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i/>
                <w:kern w:val="2"/>
                <w:lang w:eastAsia="zh-CN"/>
              </w:rPr>
              <w:t xml:space="preserve"> (imię, nazwisko, stanowisko/podstawa do reprezentacji)</w:t>
            </w:r>
          </w:p>
        </w:tc>
      </w:tr>
    </w:tbl>
    <w:p w14:paraId="02CF265C" w14:textId="77777777" w:rsidR="00453844" w:rsidRPr="00F256E6" w:rsidRDefault="00453844" w:rsidP="00453844">
      <w:pPr>
        <w:widowControl w:val="0"/>
        <w:suppressAutoHyphens/>
        <w:spacing w:after="0" w:line="288" w:lineRule="auto"/>
        <w:rPr>
          <w:rFonts w:eastAsia="Times New Roman" w:cstheme="minorHAnsi"/>
          <w:i/>
          <w:kern w:val="2"/>
          <w:lang w:eastAsia="zh-CN"/>
        </w:rPr>
      </w:pPr>
    </w:p>
    <w:tbl>
      <w:tblPr>
        <w:tblW w:w="9464" w:type="dxa"/>
        <w:tblInd w:w="-5" w:type="dxa"/>
        <w:tblLayout w:type="fixed"/>
        <w:tblLook w:val="04A0" w:firstRow="1" w:lastRow="0" w:firstColumn="1" w:lastColumn="0" w:noHBand="0" w:noVBand="1"/>
      </w:tblPr>
      <w:tblGrid>
        <w:gridCol w:w="9464"/>
      </w:tblGrid>
      <w:tr w:rsidR="00F256E6" w:rsidRPr="00F256E6" w14:paraId="5E6DBC4C" w14:textId="77777777" w:rsidTr="003651D8">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FF4101" w14:textId="45E83A50"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 xml:space="preserve">Oświadczenie składane na podstawie art. 117 ust. 4 ustawy z dnia 11 września 2019 r. Prawo zamówień publicznych - dalej: ustawa </w:t>
            </w:r>
            <w:proofErr w:type="spellStart"/>
            <w:r w:rsidRPr="00F256E6">
              <w:rPr>
                <w:rFonts w:eastAsia="Times New Roman" w:cstheme="minorHAnsi"/>
                <w:kern w:val="2"/>
                <w:lang w:eastAsia="zh-CN"/>
              </w:rPr>
              <w:t>Pzp</w:t>
            </w:r>
            <w:proofErr w:type="spellEnd"/>
          </w:p>
        </w:tc>
      </w:tr>
    </w:tbl>
    <w:p w14:paraId="32DDA6E5" w14:textId="77777777" w:rsidR="00453844" w:rsidRPr="00F256E6" w:rsidRDefault="00453844" w:rsidP="00453844">
      <w:pPr>
        <w:widowControl w:val="0"/>
        <w:suppressAutoHyphens/>
        <w:spacing w:after="0" w:line="288" w:lineRule="auto"/>
        <w:rPr>
          <w:rFonts w:eastAsia="Times New Roman" w:cstheme="minorHAnsi"/>
          <w:kern w:val="2"/>
          <w:lang w:eastAsia="zh-CN"/>
        </w:rPr>
      </w:pPr>
    </w:p>
    <w:p w14:paraId="6A24EE32" w14:textId="02DAF55B"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F256E6" w:rsidRPr="00F256E6" w14:paraId="264F2A58" w14:textId="77777777" w:rsidTr="003651D8">
        <w:tc>
          <w:tcPr>
            <w:tcW w:w="9300" w:type="dxa"/>
            <w:shd w:val="clear" w:color="auto" w:fill="auto"/>
          </w:tcPr>
          <w:p w14:paraId="25D2E2AF"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Wykonawca:</w:t>
            </w:r>
          </w:p>
        </w:tc>
      </w:tr>
      <w:tr w:rsidR="00F256E6" w:rsidRPr="00F256E6" w14:paraId="29558196" w14:textId="77777777" w:rsidTr="003651D8">
        <w:tc>
          <w:tcPr>
            <w:tcW w:w="9300" w:type="dxa"/>
            <w:shd w:val="clear" w:color="auto" w:fill="auto"/>
          </w:tcPr>
          <w:p w14:paraId="4618327B"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t>
            </w:r>
          </w:p>
        </w:tc>
      </w:tr>
      <w:tr w:rsidR="00F256E6" w:rsidRPr="00F256E6" w14:paraId="04BB8A1D" w14:textId="77777777" w:rsidTr="003651D8">
        <w:tc>
          <w:tcPr>
            <w:tcW w:w="9300" w:type="dxa"/>
            <w:shd w:val="clear" w:color="auto" w:fill="auto"/>
          </w:tcPr>
          <w:p w14:paraId="5059165B"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i/>
                <w:kern w:val="2"/>
                <w:lang w:eastAsia="zh-CN"/>
              </w:rPr>
              <w:lastRenderedPageBreak/>
              <w:t>Wykona następujący zakres świadczenia wynikającego z umowy o zamówienie publiczne:</w:t>
            </w:r>
          </w:p>
        </w:tc>
      </w:tr>
      <w:tr w:rsidR="00F256E6" w:rsidRPr="00F256E6" w14:paraId="16EFEB42" w14:textId="77777777" w:rsidTr="003651D8">
        <w:tc>
          <w:tcPr>
            <w:tcW w:w="9300" w:type="dxa"/>
            <w:shd w:val="clear" w:color="auto" w:fill="auto"/>
          </w:tcPr>
          <w:p w14:paraId="1833D144" w14:textId="40E87B69"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t>
            </w:r>
          </w:p>
        </w:tc>
      </w:tr>
      <w:tr w:rsidR="00F256E6" w:rsidRPr="00F256E6" w14:paraId="4498B1F1" w14:textId="77777777" w:rsidTr="003651D8">
        <w:tc>
          <w:tcPr>
            <w:tcW w:w="9300" w:type="dxa"/>
            <w:shd w:val="clear" w:color="auto" w:fill="auto"/>
          </w:tcPr>
          <w:p w14:paraId="0D20F661"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Wykonawca:</w:t>
            </w:r>
          </w:p>
        </w:tc>
      </w:tr>
      <w:tr w:rsidR="00F256E6" w:rsidRPr="00F256E6" w14:paraId="66AC5BA9" w14:textId="77777777" w:rsidTr="003651D8">
        <w:tc>
          <w:tcPr>
            <w:tcW w:w="9300" w:type="dxa"/>
            <w:shd w:val="clear" w:color="auto" w:fill="auto"/>
          </w:tcPr>
          <w:p w14:paraId="30EF4810"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t>
            </w:r>
          </w:p>
        </w:tc>
      </w:tr>
      <w:tr w:rsidR="00F256E6" w:rsidRPr="00F256E6" w14:paraId="684F0B7D" w14:textId="77777777" w:rsidTr="003651D8">
        <w:tc>
          <w:tcPr>
            <w:tcW w:w="9300" w:type="dxa"/>
            <w:shd w:val="clear" w:color="auto" w:fill="auto"/>
          </w:tcPr>
          <w:p w14:paraId="7D455807"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i/>
                <w:kern w:val="2"/>
                <w:lang w:eastAsia="zh-CN"/>
              </w:rPr>
              <w:t>Wykona następujący zakres świadczenia wynikającego z umowy o zamówienie publiczne:</w:t>
            </w:r>
          </w:p>
        </w:tc>
      </w:tr>
      <w:tr w:rsidR="00F256E6" w:rsidRPr="00F256E6" w14:paraId="0FF52779" w14:textId="77777777" w:rsidTr="003651D8">
        <w:tc>
          <w:tcPr>
            <w:tcW w:w="9300" w:type="dxa"/>
            <w:shd w:val="clear" w:color="auto" w:fill="auto"/>
          </w:tcPr>
          <w:p w14:paraId="1CA563DF" w14:textId="3F2DECBD"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t>
            </w:r>
          </w:p>
        </w:tc>
      </w:tr>
      <w:tr w:rsidR="00F256E6" w:rsidRPr="00F256E6" w14:paraId="2965FAC7" w14:textId="77777777" w:rsidTr="003651D8">
        <w:tc>
          <w:tcPr>
            <w:tcW w:w="9300" w:type="dxa"/>
            <w:shd w:val="clear" w:color="auto" w:fill="auto"/>
          </w:tcPr>
          <w:p w14:paraId="4AF80F0B"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Wykonawca:</w:t>
            </w:r>
          </w:p>
        </w:tc>
      </w:tr>
      <w:tr w:rsidR="00F256E6" w:rsidRPr="00F256E6" w14:paraId="1FFA0D4F" w14:textId="77777777" w:rsidTr="003651D8">
        <w:tc>
          <w:tcPr>
            <w:tcW w:w="9300" w:type="dxa"/>
            <w:shd w:val="clear" w:color="auto" w:fill="auto"/>
          </w:tcPr>
          <w:p w14:paraId="48527FB5"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t>
            </w:r>
          </w:p>
        </w:tc>
      </w:tr>
      <w:tr w:rsidR="00F256E6" w:rsidRPr="00F256E6" w14:paraId="059CD687" w14:textId="77777777" w:rsidTr="003651D8">
        <w:tc>
          <w:tcPr>
            <w:tcW w:w="9300" w:type="dxa"/>
            <w:shd w:val="clear" w:color="auto" w:fill="auto"/>
          </w:tcPr>
          <w:p w14:paraId="2F43F646" w14:textId="77777777" w:rsidR="00453844" w:rsidRPr="00F256E6" w:rsidRDefault="00453844" w:rsidP="00453844">
            <w:pPr>
              <w:widowControl w:val="0"/>
              <w:suppressAutoHyphens/>
              <w:spacing w:after="0" w:line="288" w:lineRule="auto"/>
              <w:rPr>
                <w:rFonts w:eastAsia="Times New Roman" w:cstheme="minorHAnsi"/>
                <w:i/>
                <w:kern w:val="2"/>
                <w:lang w:eastAsia="zh-CN"/>
              </w:rPr>
            </w:pPr>
            <w:r w:rsidRPr="00F256E6">
              <w:rPr>
                <w:rFonts w:eastAsia="Times New Roman" w:cstheme="minorHAnsi"/>
                <w:i/>
                <w:kern w:val="2"/>
                <w:lang w:eastAsia="zh-CN"/>
              </w:rPr>
              <w:t>Wykona następujący zakres świadczenia wynikającego z umowy o zamówienie publiczne:</w:t>
            </w:r>
          </w:p>
          <w:p w14:paraId="56DD5F46" w14:textId="2FD508C4" w:rsidR="00E503CA" w:rsidRPr="00F256E6" w:rsidRDefault="00E503CA"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t>
            </w:r>
          </w:p>
        </w:tc>
      </w:tr>
      <w:tr w:rsidR="00F256E6" w:rsidRPr="00F256E6" w14:paraId="7ABABCE2" w14:textId="77777777" w:rsidTr="003651D8">
        <w:tc>
          <w:tcPr>
            <w:tcW w:w="9300" w:type="dxa"/>
            <w:shd w:val="clear" w:color="auto" w:fill="auto"/>
          </w:tcPr>
          <w:p w14:paraId="33DB2F84" w14:textId="00EF995B" w:rsidR="00453844" w:rsidRPr="00F256E6" w:rsidRDefault="00453844" w:rsidP="00453844">
            <w:pPr>
              <w:widowControl w:val="0"/>
              <w:suppressAutoHyphens/>
              <w:spacing w:after="0" w:line="288" w:lineRule="auto"/>
              <w:rPr>
                <w:rFonts w:eastAsia="Times New Roman" w:cstheme="minorHAnsi"/>
                <w:kern w:val="2"/>
                <w:lang w:eastAsia="zh-CN"/>
              </w:rPr>
            </w:pPr>
          </w:p>
        </w:tc>
      </w:tr>
    </w:tbl>
    <w:p w14:paraId="7C0CD9F3" w14:textId="77777777" w:rsidR="004434BE" w:rsidRPr="00F256E6" w:rsidRDefault="004434BE" w:rsidP="004434BE">
      <w:pPr>
        <w:widowControl w:val="0"/>
        <w:suppressAutoHyphens/>
        <w:spacing w:after="0" w:line="288" w:lineRule="auto"/>
        <w:rPr>
          <w:rFonts w:eastAsia="Times New Roman" w:cstheme="minorHAnsi"/>
          <w:bCs/>
          <w:i/>
          <w:kern w:val="2"/>
          <w:lang w:eastAsia="zh-CN"/>
        </w:rPr>
      </w:pPr>
      <w:r w:rsidRPr="00F256E6">
        <w:rPr>
          <w:rFonts w:eastAsia="Times New Roman" w:cstheme="minorHAnsi"/>
          <w:bCs/>
          <w:i/>
          <w:kern w:val="2"/>
          <w:lang w:eastAsia="zh-CN"/>
        </w:rPr>
        <w:t xml:space="preserve">Data; kwalifikowany podpis elektroniczny lub podpis zaufany lub podpis osobisty </w:t>
      </w:r>
    </w:p>
    <w:p w14:paraId="457C1DE2" w14:textId="1736E9BB" w:rsidR="007A1AFA" w:rsidRPr="00F256E6" w:rsidRDefault="007A1AFA" w:rsidP="00453844">
      <w:pPr>
        <w:widowControl w:val="0"/>
        <w:suppressAutoHyphens/>
        <w:spacing w:after="0" w:line="288" w:lineRule="auto"/>
        <w:rPr>
          <w:rFonts w:eastAsia="Times New Roman" w:cstheme="minorHAnsi"/>
          <w:color w:val="FF0000"/>
          <w:lang w:eastAsia="zh-CN"/>
        </w:rPr>
      </w:pPr>
    </w:p>
    <w:sectPr w:rsidR="007A1AFA" w:rsidRPr="00F256E6" w:rsidSect="00EF6FEF">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2A59B" w14:textId="77777777" w:rsidR="00184A62" w:rsidRDefault="00184A62" w:rsidP="00FA6012">
      <w:pPr>
        <w:spacing w:after="0" w:line="240" w:lineRule="auto"/>
      </w:pPr>
      <w:r>
        <w:separator/>
      </w:r>
    </w:p>
  </w:endnote>
  <w:endnote w:type="continuationSeparator" w:id="0">
    <w:p w14:paraId="5EDC6B59" w14:textId="77777777" w:rsidR="00184A62" w:rsidRDefault="00184A62"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4CCAB" w14:textId="77777777" w:rsidR="00184A62" w:rsidRDefault="00184A62" w:rsidP="00FA6012">
      <w:pPr>
        <w:spacing w:after="0" w:line="240" w:lineRule="auto"/>
      </w:pPr>
      <w:r>
        <w:separator/>
      </w:r>
    </w:p>
  </w:footnote>
  <w:footnote w:type="continuationSeparator" w:id="0">
    <w:p w14:paraId="22C473D9" w14:textId="77777777" w:rsidR="00184A62" w:rsidRDefault="00184A62" w:rsidP="00FA6012">
      <w:pPr>
        <w:spacing w:after="0" w:line="240" w:lineRule="auto"/>
      </w:pPr>
      <w:r>
        <w:continuationSeparator/>
      </w:r>
    </w:p>
  </w:footnote>
  <w:footnote w:id="1">
    <w:p w14:paraId="68ED1373" w14:textId="77777777" w:rsidR="00453844" w:rsidRPr="00A82964" w:rsidRDefault="00453844" w:rsidP="0045384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A100B9A"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499F136" w14:textId="77777777" w:rsidR="00453844" w:rsidRPr="00A82964" w:rsidRDefault="00453844" w:rsidP="0045384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0C74510" w14:textId="77777777" w:rsidR="00453844" w:rsidRPr="00761CEB"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17B1433E" w14:textId="77777777" w:rsidR="00453844" w:rsidRPr="00A82964" w:rsidRDefault="00453844" w:rsidP="0045384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066D5F7E"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CF52091" w14:textId="77777777" w:rsidR="00453844" w:rsidRPr="00A82964" w:rsidRDefault="00453844" w:rsidP="0045384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2EF3291"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D73C0FD" w14:textId="77777777" w:rsidR="00453844" w:rsidRPr="00896587" w:rsidRDefault="00453844" w:rsidP="00453844">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AF3A" w14:textId="0B0886BE" w:rsidR="001E351A" w:rsidRDefault="009C7AF2" w:rsidP="009C7AF2">
    <w:pPr>
      <w:pStyle w:val="Nagwek"/>
      <w:tabs>
        <w:tab w:val="left" w:pos="2790"/>
      </w:tabs>
      <w:jc w:val="left"/>
    </w:pPr>
    <w:r>
      <w:rPr>
        <w:noProof/>
      </w:rPr>
      <w:drawing>
        <wp:inline distT="0" distB="0" distL="0" distR="0" wp14:anchorId="3E517429" wp14:editId="6FEFC21B">
          <wp:extent cx="5760720" cy="1134745"/>
          <wp:effectExtent l="0" t="0" r="0" b="8255"/>
          <wp:docPr id="1252411518" name="Obraz 1252411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347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368DA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2"/>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360"/>
      </w:pPr>
      <w:rPr>
        <w:rFonts w:ascii="Times New Roman" w:hAnsi="Times New Roman" w:cs="Times New Roman" w:hint="default"/>
        <w:sz w:val="22"/>
        <w:szCs w:val="22"/>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3"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D7209B3C"/>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heme="minorHAnsi" w:hAnsiTheme="minorHAnsi" w:cstheme="minorHAnsi"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6" w15:restartNumberingAfterBreak="0">
    <w:nsid w:val="00000028"/>
    <w:multiLevelType w:val="singleLevel"/>
    <w:tmpl w:val="00000028"/>
    <w:name w:val="WW8Num41"/>
    <w:lvl w:ilvl="0">
      <w:start w:val="1"/>
      <w:numFmt w:val="bullet"/>
      <w:lvlText w:val=""/>
      <w:lvlJc w:val="left"/>
      <w:pPr>
        <w:tabs>
          <w:tab w:val="num" w:pos="1440"/>
        </w:tabs>
        <w:ind w:left="1440" w:hanging="360"/>
      </w:pPr>
      <w:rPr>
        <w:rFonts w:ascii="Symbol" w:hAnsi="Symbol" w:cs="Times New Roman" w:hint="default"/>
        <w:b w:val="0"/>
        <w:sz w:val="22"/>
        <w:szCs w:val="22"/>
      </w:rPr>
    </w:lvl>
  </w:abstractNum>
  <w:abstractNum w:abstractNumId="7" w15:restartNumberingAfterBreak="0">
    <w:nsid w:val="0000002A"/>
    <w:multiLevelType w:val="singleLevel"/>
    <w:tmpl w:val="0000002A"/>
    <w:name w:val="WW8Num43"/>
    <w:lvl w:ilvl="0">
      <w:start w:val="1"/>
      <w:numFmt w:val="decimal"/>
      <w:lvlText w:val="%1."/>
      <w:lvlJc w:val="left"/>
      <w:pPr>
        <w:tabs>
          <w:tab w:val="num" w:pos="360"/>
        </w:tabs>
        <w:ind w:left="360" w:hanging="360"/>
      </w:pPr>
      <w:rPr>
        <w:rFonts w:ascii="Times New Roman" w:hAnsi="Times New Roman" w:cs="OpenSymbol"/>
        <w:b w:val="0"/>
        <w:bCs w:val="0"/>
        <w:strike w:val="0"/>
        <w:dstrike w:val="0"/>
        <w:sz w:val="22"/>
        <w:szCs w:val="22"/>
      </w:rPr>
    </w:lvl>
  </w:abstractNum>
  <w:abstractNum w:abstractNumId="8" w15:restartNumberingAfterBreak="0">
    <w:nsid w:val="00000031"/>
    <w:multiLevelType w:val="multilevel"/>
    <w:tmpl w:val="00000031"/>
    <w:name w:val="WW8Num50"/>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2"/>
        <w:szCs w:val="22"/>
      </w:rPr>
    </w:lvl>
    <w:lvl w:ilvl="2">
      <w:start w:val="1"/>
      <w:numFmt w:val="lowerLetter"/>
      <w:lvlText w:val="%3)"/>
      <w:lvlJc w:val="left"/>
      <w:pPr>
        <w:tabs>
          <w:tab w:val="num" w:pos="1440"/>
        </w:tabs>
        <w:ind w:left="1440" w:hanging="360"/>
      </w:pPr>
      <w:rPr>
        <w:rFonts w:ascii="Times New Roman" w:hAnsi="Times New Roman" w:cs="Times New Roman"/>
        <w:sz w:val="22"/>
        <w:szCs w:val="22"/>
      </w:rPr>
    </w:lvl>
    <w:lvl w:ilvl="3">
      <w:start w:val="1"/>
      <w:numFmt w:val="lowerLetter"/>
      <w:lvlText w:val="%4)"/>
      <w:lvlJc w:val="left"/>
      <w:pPr>
        <w:tabs>
          <w:tab w:val="num" w:pos="1800"/>
        </w:tabs>
        <w:ind w:left="1800" w:hanging="360"/>
      </w:pPr>
      <w:rPr>
        <w:rFonts w:ascii="Times New Roman" w:hAnsi="Times New Roman" w:cs="Times New Roman"/>
        <w:sz w:val="22"/>
        <w:szCs w:val="22"/>
      </w:rPr>
    </w:lvl>
    <w:lvl w:ilvl="4">
      <w:start w:val="1"/>
      <w:numFmt w:val="lowerLetter"/>
      <w:lvlText w:val="%5)"/>
      <w:lvlJc w:val="left"/>
      <w:pPr>
        <w:tabs>
          <w:tab w:val="num" w:pos="2160"/>
        </w:tabs>
        <w:ind w:left="2160" w:hanging="360"/>
      </w:pPr>
      <w:rPr>
        <w:rFonts w:ascii="Times New Roman" w:hAnsi="Times New Roman" w:cs="Times New Roman"/>
        <w:sz w:val="22"/>
        <w:szCs w:val="22"/>
      </w:rPr>
    </w:lvl>
    <w:lvl w:ilvl="5">
      <w:start w:val="1"/>
      <w:numFmt w:val="lowerLetter"/>
      <w:lvlText w:val="%6)"/>
      <w:lvlJc w:val="left"/>
      <w:pPr>
        <w:tabs>
          <w:tab w:val="num" w:pos="2520"/>
        </w:tabs>
        <w:ind w:left="2520" w:hanging="360"/>
      </w:pPr>
      <w:rPr>
        <w:rFonts w:ascii="Times New Roman" w:hAnsi="Times New Roman" w:cs="Times New Roman"/>
        <w:sz w:val="22"/>
        <w:szCs w:val="22"/>
      </w:rPr>
    </w:lvl>
    <w:lvl w:ilvl="6">
      <w:start w:val="1"/>
      <w:numFmt w:val="lowerLetter"/>
      <w:lvlText w:val="%7)"/>
      <w:lvlJc w:val="left"/>
      <w:pPr>
        <w:tabs>
          <w:tab w:val="num" w:pos="2880"/>
        </w:tabs>
        <w:ind w:left="2880" w:hanging="360"/>
      </w:pPr>
      <w:rPr>
        <w:rFonts w:ascii="Times New Roman" w:hAnsi="Times New Roman" w:cs="Times New Roman"/>
        <w:sz w:val="22"/>
        <w:szCs w:val="22"/>
      </w:rPr>
    </w:lvl>
    <w:lvl w:ilvl="7">
      <w:start w:val="1"/>
      <w:numFmt w:val="lowerLetter"/>
      <w:lvlText w:val="%8)"/>
      <w:lvlJc w:val="left"/>
      <w:pPr>
        <w:tabs>
          <w:tab w:val="num" w:pos="3240"/>
        </w:tabs>
        <w:ind w:left="3240" w:hanging="360"/>
      </w:pPr>
      <w:rPr>
        <w:rFonts w:ascii="Times New Roman" w:hAnsi="Times New Roman" w:cs="Times New Roman"/>
        <w:sz w:val="22"/>
        <w:szCs w:val="22"/>
      </w:rPr>
    </w:lvl>
    <w:lvl w:ilvl="8">
      <w:start w:val="1"/>
      <w:numFmt w:val="lowerLetter"/>
      <w:lvlText w:val="%9)"/>
      <w:lvlJc w:val="left"/>
      <w:pPr>
        <w:tabs>
          <w:tab w:val="num" w:pos="3600"/>
        </w:tabs>
        <w:ind w:left="3600" w:hanging="360"/>
      </w:pPr>
      <w:rPr>
        <w:rFonts w:ascii="Times New Roman" w:hAnsi="Times New Roman" w:cs="Times New Roman"/>
        <w:sz w:val="22"/>
        <w:szCs w:val="22"/>
      </w:rPr>
    </w:lvl>
  </w:abstractNum>
  <w:abstractNum w:abstractNumId="9"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2022782"/>
    <w:multiLevelType w:val="hybridMultilevel"/>
    <w:tmpl w:val="D042E9B4"/>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449457F6">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30D41F6"/>
    <w:multiLevelType w:val="hybridMultilevel"/>
    <w:tmpl w:val="A7420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5C26A5"/>
    <w:multiLevelType w:val="hybridMultilevel"/>
    <w:tmpl w:val="9B520BD0"/>
    <w:lvl w:ilvl="0" w:tplc="648CBBBA">
      <w:start w:val="1"/>
      <w:numFmt w:val="decimal"/>
      <w:lvlText w:val="%1."/>
      <w:lvlJc w:val="left"/>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776F40"/>
    <w:multiLevelType w:val="hybridMultilevel"/>
    <w:tmpl w:val="DA28C81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0F">
      <w:start w:val="1"/>
      <w:numFmt w:val="decimal"/>
      <w:lvlText w:val="%3."/>
      <w:lvlJc w:val="lef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A8370C3"/>
    <w:multiLevelType w:val="hybridMultilevel"/>
    <w:tmpl w:val="697AFAD0"/>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D313ABD"/>
    <w:multiLevelType w:val="hybridMultilevel"/>
    <w:tmpl w:val="BACCACF0"/>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ED945EB"/>
    <w:multiLevelType w:val="hybridMultilevel"/>
    <w:tmpl w:val="005AEF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BE28A3"/>
    <w:multiLevelType w:val="hybridMultilevel"/>
    <w:tmpl w:val="4E544596"/>
    <w:lvl w:ilvl="0" w:tplc="C7FCA892">
      <w:start w:val="1"/>
      <w:numFmt w:val="lowerLetter"/>
      <w:lvlText w:val="%1)"/>
      <w:lvlJc w:val="left"/>
      <w:pPr>
        <w:ind w:left="436" w:hanging="360"/>
      </w:pPr>
      <w:rPr>
        <w:rFonts w:hint="default"/>
      </w:rPr>
    </w:lvl>
    <w:lvl w:ilvl="1" w:tplc="04150019" w:tentative="1">
      <w:start w:val="1"/>
      <w:numFmt w:val="lowerLetter"/>
      <w:lvlText w:val="%2."/>
      <w:lvlJc w:val="left"/>
      <w:pPr>
        <w:ind w:left="1156" w:hanging="360"/>
      </w:pPr>
    </w:lvl>
    <w:lvl w:ilvl="2" w:tplc="C7FCA892">
      <w:start w:val="1"/>
      <w:numFmt w:val="lowerLetter"/>
      <w:lvlText w:val="%3)"/>
      <w:lvlJc w:val="left"/>
      <w:pPr>
        <w:ind w:left="1876" w:hanging="180"/>
      </w:pPr>
      <w:rPr>
        <w:rFonts w:hint="default"/>
      </w:r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 w15:restartNumberingAfterBreak="0">
    <w:nsid w:val="10787DC7"/>
    <w:multiLevelType w:val="hybridMultilevel"/>
    <w:tmpl w:val="FA902D88"/>
    <w:lvl w:ilvl="0" w:tplc="04150011">
      <w:start w:val="1"/>
      <w:numFmt w:val="decimal"/>
      <w:lvlText w:val="%1)"/>
      <w:lvlJc w:val="left"/>
      <w:pPr>
        <w:ind w:left="2481" w:hanging="360"/>
      </w:p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26" w15:restartNumberingAfterBreak="0">
    <w:nsid w:val="13BD71B9"/>
    <w:multiLevelType w:val="multilevel"/>
    <w:tmpl w:val="461607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78748E0"/>
    <w:multiLevelType w:val="hybridMultilevel"/>
    <w:tmpl w:val="E4702C00"/>
    <w:lvl w:ilvl="0" w:tplc="04150011">
      <w:start w:val="1"/>
      <w:numFmt w:val="decimal"/>
      <w:lvlText w:val="%1)"/>
      <w:lvlJc w:val="left"/>
      <w:pPr>
        <w:ind w:left="2481" w:hanging="360"/>
      </w:pPr>
    </w:lvl>
    <w:lvl w:ilvl="1" w:tplc="04150019">
      <w:start w:val="1"/>
      <w:numFmt w:val="lowerLetter"/>
      <w:lvlText w:val="%2."/>
      <w:lvlJc w:val="left"/>
      <w:pPr>
        <w:ind w:left="3201" w:hanging="360"/>
      </w:pPr>
    </w:lvl>
    <w:lvl w:ilvl="2" w:tplc="0415001B">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28"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19266D0C"/>
    <w:multiLevelType w:val="hybridMultilevel"/>
    <w:tmpl w:val="68028F78"/>
    <w:lvl w:ilvl="0" w:tplc="176E5BC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D70C92"/>
    <w:multiLevelType w:val="hybridMultilevel"/>
    <w:tmpl w:val="687CCD0C"/>
    <w:lvl w:ilvl="0" w:tplc="D76CEF04">
      <w:start w:val="1"/>
      <w:numFmt w:val="decimal"/>
      <w:lvlText w:val="%1."/>
      <w:lvlJc w:val="left"/>
      <w:pPr>
        <w:ind w:left="720" w:hanging="360"/>
      </w:pPr>
      <w:rPr>
        <w:b/>
        <w:bCs w:val="0"/>
      </w:rPr>
    </w:lvl>
    <w:lvl w:ilvl="1" w:tplc="04150017">
      <w:start w:val="1"/>
      <w:numFmt w:val="lowerLetter"/>
      <w:lvlText w:val="%2)"/>
      <w:lvlJc w:val="left"/>
      <w:pPr>
        <w:ind w:left="1440" w:hanging="360"/>
      </w:p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1B0A0B27"/>
    <w:multiLevelType w:val="hybridMultilevel"/>
    <w:tmpl w:val="F9F00FB4"/>
    <w:name w:val="WW8Num75"/>
    <w:lvl w:ilvl="0" w:tplc="D5C20A0E">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4976D8"/>
    <w:multiLevelType w:val="multilevel"/>
    <w:tmpl w:val="B8368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C604470"/>
    <w:multiLevelType w:val="hybridMultilevel"/>
    <w:tmpl w:val="1C22C3D2"/>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D1A1C95"/>
    <w:multiLevelType w:val="hybridMultilevel"/>
    <w:tmpl w:val="6ABAFEFA"/>
    <w:lvl w:ilvl="0" w:tplc="C5A257FC">
      <w:start w:val="6"/>
      <w:numFmt w:val="decimal"/>
      <w:lvlText w:val="%1."/>
      <w:lvlJc w:val="left"/>
      <w:pPr>
        <w:ind w:left="2585"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FC201F8"/>
    <w:multiLevelType w:val="hybridMultilevel"/>
    <w:tmpl w:val="6F56A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1F43739"/>
    <w:multiLevelType w:val="multilevel"/>
    <w:tmpl w:val="3222AD6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2233318D"/>
    <w:multiLevelType w:val="hybridMultilevel"/>
    <w:tmpl w:val="FB9E96F6"/>
    <w:lvl w:ilvl="0" w:tplc="E3EA04A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1"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25894097"/>
    <w:multiLevelType w:val="hybridMultilevel"/>
    <w:tmpl w:val="678E1FAE"/>
    <w:name w:val="WW8Num7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25D7537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A2C2111"/>
    <w:multiLevelType w:val="hybridMultilevel"/>
    <w:tmpl w:val="A33A801A"/>
    <w:lvl w:ilvl="0" w:tplc="04150011">
      <w:start w:val="1"/>
      <w:numFmt w:val="decimal"/>
      <w:lvlText w:val="%1)"/>
      <w:lvlJc w:val="left"/>
      <w:pPr>
        <w:ind w:left="720" w:hanging="360"/>
      </w:pPr>
    </w:lvl>
    <w:lvl w:ilvl="1" w:tplc="DBD886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A9B2FDB"/>
    <w:multiLevelType w:val="hybridMultilevel"/>
    <w:tmpl w:val="23304B92"/>
    <w:lvl w:ilvl="0" w:tplc="04150011">
      <w:start w:val="1"/>
      <w:numFmt w:val="decimal"/>
      <w:lvlText w:val="%1)"/>
      <w:lvlJc w:val="left"/>
      <w:pPr>
        <w:ind w:left="720" w:hanging="360"/>
      </w:pPr>
    </w:lvl>
    <w:lvl w:ilvl="1" w:tplc="7A0ECD3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AE54823"/>
    <w:multiLevelType w:val="hybridMultilevel"/>
    <w:tmpl w:val="A7062A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B7F7418"/>
    <w:multiLevelType w:val="hybridMultilevel"/>
    <w:tmpl w:val="7C08CC90"/>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8" w15:restartNumberingAfterBreak="0">
    <w:nsid w:val="2BBF711C"/>
    <w:multiLevelType w:val="hybridMultilevel"/>
    <w:tmpl w:val="28D87004"/>
    <w:lvl w:ilvl="0" w:tplc="2D6AA4E6">
      <w:start w:val="7"/>
      <w:numFmt w:val="decimal"/>
      <w:lvlText w:val="%1."/>
      <w:lvlJc w:val="left"/>
      <w:pPr>
        <w:ind w:left="2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0F1F90"/>
    <w:multiLevelType w:val="hybridMultilevel"/>
    <w:tmpl w:val="A74206A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2FBD26E8"/>
    <w:multiLevelType w:val="hybridMultilevel"/>
    <w:tmpl w:val="445E3450"/>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7">
      <w:start w:val="1"/>
      <w:numFmt w:val="lowerLetter"/>
      <w:lvlText w:val="%3)"/>
      <w:lvlJc w:val="left"/>
      <w:pPr>
        <w:ind w:left="2340"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4" w15:restartNumberingAfterBreak="0">
    <w:nsid w:val="3623143E"/>
    <w:multiLevelType w:val="hybridMultilevel"/>
    <w:tmpl w:val="AD368BE0"/>
    <w:lvl w:ilvl="0" w:tplc="0415000F">
      <w:start w:val="1"/>
      <w:numFmt w:val="decimal"/>
      <w:lvlText w:val="%1."/>
      <w:lvlJc w:val="left"/>
      <w:pPr>
        <w:ind w:left="720" w:hanging="360"/>
      </w:pPr>
    </w:lvl>
    <w:lvl w:ilvl="1" w:tplc="DBD886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8C94973"/>
    <w:multiLevelType w:val="hybridMultilevel"/>
    <w:tmpl w:val="E8FCB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A3E2256"/>
    <w:multiLevelType w:val="hybridMultilevel"/>
    <w:tmpl w:val="FA00840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B463BE5"/>
    <w:multiLevelType w:val="hybridMultilevel"/>
    <w:tmpl w:val="03F07B2A"/>
    <w:name w:val="WW8Num753"/>
    <w:lvl w:ilvl="0" w:tplc="0C04535C">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B5C7827"/>
    <w:multiLevelType w:val="multilevel"/>
    <w:tmpl w:val="81F07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C665AA8"/>
    <w:multiLevelType w:val="multilevel"/>
    <w:tmpl w:val="7388C6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CFE2D23"/>
    <w:multiLevelType w:val="hybridMultilevel"/>
    <w:tmpl w:val="BAFA9F22"/>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1" w15:restartNumberingAfterBreak="0">
    <w:nsid w:val="3E1618E6"/>
    <w:multiLevelType w:val="hybridMultilevel"/>
    <w:tmpl w:val="3370DB9C"/>
    <w:lvl w:ilvl="0" w:tplc="FFFFFFFF">
      <w:start w:val="1"/>
      <w:numFmt w:val="decimal"/>
      <w:lvlText w:val="%1)"/>
      <w:lvlJc w:val="left"/>
      <w:pPr>
        <w:ind w:left="436" w:hanging="360"/>
      </w:p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04150017">
      <w:start w:val="1"/>
      <w:numFmt w:val="lowerLetter"/>
      <w:lvlText w:val="%4)"/>
      <w:lvlJc w:val="left"/>
      <w:pPr>
        <w:ind w:left="1287"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6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3"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6" w15:restartNumberingAfterBreak="0">
    <w:nsid w:val="468C2451"/>
    <w:multiLevelType w:val="hybridMultilevel"/>
    <w:tmpl w:val="067C1AA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1E03A1"/>
    <w:multiLevelType w:val="hybridMultilevel"/>
    <w:tmpl w:val="A74206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9" w15:restartNumberingAfterBreak="0">
    <w:nsid w:val="48FE79E7"/>
    <w:multiLevelType w:val="hybridMultilevel"/>
    <w:tmpl w:val="A74206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4E4E418F"/>
    <w:multiLevelType w:val="hybridMultilevel"/>
    <w:tmpl w:val="CD105DE6"/>
    <w:styleLink w:val="List0"/>
    <w:lvl w:ilvl="0" w:tplc="A95CC26A">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71" w15:restartNumberingAfterBreak="0">
    <w:nsid w:val="50BA3C77"/>
    <w:multiLevelType w:val="hybridMultilevel"/>
    <w:tmpl w:val="CE74E966"/>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2"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58230545"/>
    <w:multiLevelType w:val="hybridMultilevel"/>
    <w:tmpl w:val="99E8D2B4"/>
    <w:lvl w:ilvl="0" w:tplc="04150011">
      <w:start w:val="1"/>
      <w:numFmt w:val="decimal"/>
      <w:lvlText w:val="%1)"/>
      <w:lvlJc w:val="left"/>
      <w:pPr>
        <w:ind w:left="861" w:hanging="360"/>
      </w:pPr>
    </w:lvl>
    <w:lvl w:ilvl="1" w:tplc="04150019" w:tentative="1">
      <w:start w:val="1"/>
      <w:numFmt w:val="lowerLetter"/>
      <w:lvlText w:val="%2."/>
      <w:lvlJc w:val="left"/>
      <w:pPr>
        <w:ind w:left="1581" w:hanging="360"/>
      </w:pPr>
    </w:lvl>
    <w:lvl w:ilvl="2" w:tplc="04150011">
      <w:start w:val="1"/>
      <w:numFmt w:val="decimal"/>
      <w:lvlText w:val="%3)"/>
      <w:lvlJc w:val="lef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74" w15:restartNumberingAfterBreak="0">
    <w:nsid w:val="5C905B1A"/>
    <w:multiLevelType w:val="hybridMultilevel"/>
    <w:tmpl w:val="89505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987225"/>
    <w:multiLevelType w:val="hybridMultilevel"/>
    <w:tmpl w:val="D904EB64"/>
    <w:lvl w:ilvl="0" w:tplc="04150011">
      <w:start w:val="1"/>
      <w:numFmt w:val="decimal"/>
      <w:lvlText w:val="%1)"/>
      <w:lvlJc w:val="left"/>
      <w:pPr>
        <w:ind w:left="1146" w:hanging="360"/>
      </w:pPr>
    </w:lvl>
    <w:lvl w:ilvl="1" w:tplc="D730D458">
      <w:start w:val="1"/>
      <w:numFmt w:val="decimal"/>
      <w:lvlText w:val="%2."/>
      <w:lvlJc w:val="left"/>
      <w:pPr>
        <w:ind w:left="1440" w:hanging="360"/>
      </w:pPr>
      <w:rPr>
        <w:rFonts w:ascii="Times New Roman" w:eastAsia="Times New Roman" w:hAnsi="Times New Roman" w:cs="Times New Roman"/>
      </w:rPr>
    </w:lvl>
    <w:lvl w:ilvl="2" w:tplc="717E551E">
      <w:start w:val="1"/>
      <w:numFmt w:val="lowerLetter"/>
      <w:lvlText w:val="%3)"/>
      <w:lvlJc w:val="left"/>
      <w:pPr>
        <w:ind w:left="2340" w:hanging="360"/>
      </w:pPr>
      <w:rPr>
        <w:rFonts w:hint="default"/>
      </w:rPr>
    </w:lvl>
    <w:lvl w:ilvl="3" w:tplc="15861EF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7" w15:restartNumberingAfterBreak="0">
    <w:nsid w:val="5D8A45F4"/>
    <w:multiLevelType w:val="hybridMultilevel"/>
    <w:tmpl w:val="728CF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0167DF3"/>
    <w:multiLevelType w:val="hybridMultilevel"/>
    <w:tmpl w:val="72548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1" w15:restartNumberingAfterBreak="0">
    <w:nsid w:val="64876AFE"/>
    <w:multiLevelType w:val="hybridMultilevel"/>
    <w:tmpl w:val="A1E2F6C8"/>
    <w:lvl w:ilvl="0" w:tplc="04150011">
      <w:start w:val="1"/>
      <w:numFmt w:val="decimal"/>
      <w:lvlText w:val="%1)"/>
      <w:lvlJc w:val="left"/>
      <w:pPr>
        <w:ind w:left="2481" w:hanging="360"/>
      </w:pPr>
    </w:lvl>
    <w:lvl w:ilvl="1" w:tplc="04150019">
      <w:start w:val="1"/>
      <w:numFmt w:val="lowerLetter"/>
      <w:lvlText w:val="%2."/>
      <w:lvlJc w:val="left"/>
      <w:pPr>
        <w:ind w:left="3201" w:hanging="360"/>
      </w:pPr>
    </w:lvl>
    <w:lvl w:ilvl="2" w:tplc="04150017">
      <w:start w:val="1"/>
      <w:numFmt w:val="lowerLetter"/>
      <w:lvlText w:val="%3)"/>
      <w:lvlJc w:val="lef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82" w15:restartNumberingAfterBreak="0">
    <w:nsid w:val="663D722E"/>
    <w:multiLevelType w:val="hybridMultilevel"/>
    <w:tmpl w:val="2E723AE2"/>
    <w:lvl w:ilvl="0" w:tplc="8028E250">
      <w:start w:val="7"/>
      <w:numFmt w:val="decimal"/>
      <w:lvlText w:val="%1."/>
      <w:lvlJc w:val="left"/>
      <w:pPr>
        <w:ind w:left="2585"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6BE564B"/>
    <w:multiLevelType w:val="hybridMultilevel"/>
    <w:tmpl w:val="067C1A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6B3D51B6"/>
    <w:multiLevelType w:val="multilevel"/>
    <w:tmpl w:val="FCC6BE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E806B6D"/>
    <w:multiLevelType w:val="multilevel"/>
    <w:tmpl w:val="FD704386"/>
    <w:name w:val="WW8Num502"/>
    <w:lvl w:ilvl="0">
      <w:start w:val="5"/>
      <w:numFmt w:val="lowerLetter"/>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080"/>
        </w:tabs>
        <w:ind w:left="1080" w:hanging="360"/>
      </w:pPr>
      <w:rPr>
        <w:rFonts w:ascii="Times New Roman" w:hAnsi="Times New Roman" w:cs="Times New Roman" w:hint="default"/>
        <w:sz w:val="22"/>
        <w:szCs w:val="22"/>
      </w:rPr>
    </w:lvl>
    <w:lvl w:ilvl="2">
      <w:start w:val="1"/>
      <w:numFmt w:val="lowerLetter"/>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Times New Roman" w:hAnsi="Times New Roman" w:cs="Times New Roman" w:hint="default"/>
        <w:sz w:val="22"/>
        <w:szCs w:val="22"/>
      </w:rPr>
    </w:lvl>
    <w:lvl w:ilvl="4">
      <w:start w:val="1"/>
      <w:numFmt w:val="lowerLetter"/>
      <w:lvlText w:val="%5)"/>
      <w:lvlJc w:val="left"/>
      <w:pPr>
        <w:tabs>
          <w:tab w:val="num" w:pos="2160"/>
        </w:tabs>
        <w:ind w:left="2160" w:hanging="360"/>
      </w:pPr>
      <w:rPr>
        <w:rFonts w:ascii="Times New Roman" w:hAnsi="Times New Roman" w:cs="Times New Roman" w:hint="default"/>
        <w:sz w:val="22"/>
        <w:szCs w:val="22"/>
      </w:rPr>
    </w:lvl>
    <w:lvl w:ilvl="5">
      <w:start w:val="1"/>
      <w:numFmt w:val="lowerLetter"/>
      <w:lvlText w:val="%6)"/>
      <w:lvlJc w:val="left"/>
      <w:pPr>
        <w:tabs>
          <w:tab w:val="num" w:pos="2520"/>
        </w:tabs>
        <w:ind w:left="2520" w:hanging="360"/>
      </w:pPr>
      <w:rPr>
        <w:rFonts w:ascii="Times New Roman" w:hAnsi="Times New Roman" w:cs="Times New Roman" w:hint="default"/>
        <w:sz w:val="22"/>
        <w:szCs w:val="22"/>
      </w:rPr>
    </w:lvl>
    <w:lvl w:ilvl="6">
      <w:start w:val="1"/>
      <w:numFmt w:val="lowerLetter"/>
      <w:lvlText w:val="%7)"/>
      <w:lvlJc w:val="left"/>
      <w:pPr>
        <w:tabs>
          <w:tab w:val="num" w:pos="2880"/>
        </w:tabs>
        <w:ind w:left="2880" w:hanging="360"/>
      </w:pPr>
      <w:rPr>
        <w:rFonts w:ascii="Times New Roman" w:hAnsi="Times New Roman" w:cs="Times New Roman" w:hint="default"/>
        <w:sz w:val="22"/>
        <w:szCs w:val="22"/>
      </w:rPr>
    </w:lvl>
    <w:lvl w:ilvl="7">
      <w:start w:val="1"/>
      <w:numFmt w:val="lowerLetter"/>
      <w:lvlText w:val="%8)"/>
      <w:lvlJc w:val="left"/>
      <w:pPr>
        <w:tabs>
          <w:tab w:val="num" w:pos="3240"/>
        </w:tabs>
        <w:ind w:left="3240" w:hanging="360"/>
      </w:pPr>
      <w:rPr>
        <w:rFonts w:ascii="Times New Roman" w:hAnsi="Times New Roman" w:cs="Times New Roman" w:hint="default"/>
        <w:sz w:val="22"/>
        <w:szCs w:val="22"/>
      </w:rPr>
    </w:lvl>
    <w:lvl w:ilvl="8">
      <w:start w:val="1"/>
      <w:numFmt w:val="lowerLetter"/>
      <w:lvlText w:val="%9)"/>
      <w:lvlJc w:val="left"/>
      <w:pPr>
        <w:tabs>
          <w:tab w:val="num" w:pos="3600"/>
        </w:tabs>
        <w:ind w:left="3600" w:hanging="360"/>
      </w:pPr>
      <w:rPr>
        <w:rFonts w:ascii="Times New Roman" w:hAnsi="Times New Roman" w:cs="Times New Roman" w:hint="default"/>
        <w:sz w:val="22"/>
        <w:szCs w:val="22"/>
      </w:rPr>
    </w:lvl>
  </w:abstractNum>
  <w:abstractNum w:abstractNumId="87"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9" w15:restartNumberingAfterBreak="0">
    <w:nsid w:val="785F21AD"/>
    <w:multiLevelType w:val="hybridMultilevel"/>
    <w:tmpl w:val="A7062A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8BD4948"/>
    <w:multiLevelType w:val="hybridMultilevel"/>
    <w:tmpl w:val="24262170"/>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1" w15:restartNumberingAfterBreak="0">
    <w:nsid w:val="79684D36"/>
    <w:multiLevelType w:val="hybridMultilevel"/>
    <w:tmpl w:val="5CA83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93" w15:restartNumberingAfterBreak="0">
    <w:nsid w:val="7CAF2BCC"/>
    <w:multiLevelType w:val="hybridMultilevel"/>
    <w:tmpl w:val="F334CF60"/>
    <w:name w:val="WW8Num2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4" w15:restartNumberingAfterBreak="0">
    <w:nsid w:val="7EDA4B9C"/>
    <w:multiLevelType w:val="multilevel"/>
    <w:tmpl w:val="B664B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33826239">
    <w:abstractNumId w:val="1"/>
  </w:num>
  <w:num w:numId="2" w16cid:durableId="1692298360">
    <w:abstractNumId w:val="3"/>
  </w:num>
  <w:num w:numId="3" w16cid:durableId="1995989576">
    <w:abstractNumId w:val="4"/>
  </w:num>
  <w:num w:numId="4" w16cid:durableId="351999712">
    <w:abstractNumId w:val="5"/>
  </w:num>
  <w:num w:numId="5" w16cid:durableId="938368175">
    <w:abstractNumId w:val="79"/>
  </w:num>
  <w:num w:numId="6" w16cid:durableId="1416777536">
    <w:abstractNumId w:val="90"/>
  </w:num>
  <w:num w:numId="7" w16cid:durableId="367029945">
    <w:abstractNumId w:val="88"/>
  </w:num>
  <w:num w:numId="8" w16cid:durableId="1104808175">
    <w:abstractNumId w:val="15"/>
  </w:num>
  <w:num w:numId="9" w16cid:durableId="810826682">
    <w:abstractNumId w:val="12"/>
  </w:num>
  <w:num w:numId="10" w16cid:durableId="1141193810">
    <w:abstractNumId w:val="87"/>
  </w:num>
  <w:num w:numId="11" w16cid:durableId="44456895">
    <w:abstractNumId w:val="80"/>
  </w:num>
  <w:num w:numId="12" w16cid:durableId="826088848">
    <w:abstractNumId w:val="91"/>
  </w:num>
  <w:num w:numId="13" w16cid:durableId="878323422">
    <w:abstractNumId w:val="13"/>
  </w:num>
  <w:num w:numId="14" w16cid:durableId="1526750065">
    <w:abstractNumId w:val="49"/>
  </w:num>
  <w:num w:numId="15" w16cid:durableId="1942371349">
    <w:abstractNumId w:val="52"/>
  </w:num>
  <w:num w:numId="16" w16cid:durableId="1885361389">
    <w:abstractNumId w:val="83"/>
  </w:num>
  <w:num w:numId="17" w16cid:durableId="375859846">
    <w:abstractNumId w:val="31"/>
  </w:num>
  <w:num w:numId="18" w16cid:durableId="196503804">
    <w:abstractNumId w:val="19"/>
  </w:num>
  <w:num w:numId="19" w16cid:durableId="253783708">
    <w:abstractNumId w:val="41"/>
  </w:num>
  <w:num w:numId="20" w16cid:durableId="319698517">
    <w:abstractNumId w:val="64"/>
  </w:num>
  <w:num w:numId="21" w16cid:durableId="1597471748">
    <w:abstractNumId w:val="53"/>
  </w:num>
  <w:num w:numId="22" w16cid:durableId="1166169404">
    <w:abstractNumId w:val="40"/>
  </w:num>
  <w:num w:numId="23" w16cid:durableId="459766459">
    <w:abstractNumId w:val="65"/>
  </w:num>
  <w:num w:numId="24" w16cid:durableId="497234716">
    <w:abstractNumId w:val="16"/>
  </w:num>
  <w:num w:numId="25" w16cid:durableId="1964191223">
    <w:abstractNumId w:val="43"/>
  </w:num>
  <w:num w:numId="26" w16cid:durableId="1000085952">
    <w:abstractNumId w:val="70"/>
    <w:lvlOverride w:ilvl="0">
      <w:lvl w:ilvl="0" w:tplc="A95CC26A">
        <w:start w:val="1"/>
        <w:numFmt w:val="decimal"/>
        <w:lvlText w:val="%1)"/>
        <w:lvlJc w:val="left"/>
        <w:pPr>
          <w:ind w:left="476" w:hanging="360"/>
        </w:pPr>
        <w:rPr>
          <w:rFonts w:asciiTheme="minorHAnsi" w:eastAsiaTheme="minorEastAsia" w:hAnsiTheme="minorHAnsi" w:cstheme="minorHAnsi" w:hint="default"/>
        </w:rPr>
      </w:lvl>
    </w:lvlOverride>
  </w:num>
  <w:num w:numId="27" w16cid:durableId="370540890">
    <w:abstractNumId w:val="92"/>
  </w:num>
  <w:num w:numId="28" w16cid:durableId="310528738">
    <w:abstractNumId w:val="63"/>
  </w:num>
  <w:num w:numId="29" w16cid:durableId="1907447827">
    <w:abstractNumId w:val="22"/>
  </w:num>
  <w:num w:numId="30" w16cid:durableId="342824678">
    <w:abstractNumId w:val="68"/>
  </w:num>
  <w:num w:numId="31" w16cid:durableId="1021858327">
    <w:abstractNumId w:val="72"/>
  </w:num>
  <w:num w:numId="32" w16cid:durableId="1181357362">
    <w:abstractNumId w:val="70"/>
  </w:num>
  <w:num w:numId="33" w16cid:durableId="779953971">
    <w:abstractNumId w:val="23"/>
  </w:num>
  <w:num w:numId="34" w16cid:durableId="847671077">
    <w:abstractNumId w:val="38"/>
  </w:num>
  <w:num w:numId="35" w16cid:durableId="1005937213">
    <w:abstractNumId w:val="37"/>
  </w:num>
  <w:num w:numId="36" w16cid:durableId="728923252">
    <w:abstractNumId w:val="61"/>
  </w:num>
  <w:num w:numId="37" w16cid:durableId="974264099">
    <w:abstractNumId w:val="76"/>
    <w:lvlOverride w:ilvl="0">
      <w:startOverride w:val="1"/>
    </w:lvlOverride>
  </w:num>
  <w:num w:numId="38" w16cid:durableId="1254586703">
    <w:abstractNumId w:val="62"/>
    <w:lvlOverride w:ilvl="0">
      <w:startOverride w:val="1"/>
    </w:lvlOverride>
  </w:num>
  <w:num w:numId="39" w16cid:durableId="9727318">
    <w:abstractNumId w:val="39"/>
  </w:num>
  <w:num w:numId="40" w16cid:durableId="977152714">
    <w:abstractNumId w:val="0"/>
  </w:num>
  <w:num w:numId="41" w16cid:durableId="123232138">
    <w:abstractNumId w:val="75"/>
  </w:num>
  <w:num w:numId="42" w16cid:durableId="1823544074">
    <w:abstractNumId w:val="25"/>
  </w:num>
  <w:num w:numId="43" w16cid:durableId="407504725">
    <w:abstractNumId w:val="71"/>
  </w:num>
  <w:num w:numId="44" w16cid:durableId="2113553640">
    <w:abstractNumId w:val="73"/>
  </w:num>
  <w:num w:numId="45" w16cid:durableId="961618700">
    <w:abstractNumId w:val="24"/>
  </w:num>
  <w:num w:numId="46" w16cid:durableId="1085607654">
    <w:abstractNumId w:val="18"/>
  </w:num>
  <w:num w:numId="47" w16cid:durableId="822743407">
    <w:abstractNumId w:val="51"/>
  </w:num>
  <w:num w:numId="48" w16cid:durableId="158816216">
    <w:abstractNumId w:val="45"/>
  </w:num>
  <w:num w:numId="49" w16cid:durableId="1059283388">
    <w:abstractNumId w:val="30"/>
  </w:num>
  <w:num w:numId="50" w16cid:durableId="935675388">
    <w:abstractNumId w:val="20"/>
  </w:num>
  <w:num w:numId="51" w16cid:durableId="660734571">
    <w:abstractNumId w:val="54"/>
  </w:num>
  <w:num w:numId="52" w16cid:durableId="1961448918">
    <w:abstractNumId w:val="44"/>
  </w:num>
  <w:num w:numId="53" w16cid:durableId="1128746108">
    <w:abstractNumId w:val="60"/>
  </w:num>
  <w:num w:numId="54" w16cid:durableId="2130390339">
    <w:abstractNumId w:val="27"/>
  </w:num>
  <w:num w:numId="55" w16cid:durableId="572813818">
    <w:abstractNumId w:val="81"/>
  </w:num>
  <w:num w:numId="56" w16cid:durableId="2136941402">
    <w:abstractNumId w:val="74"/>
  </w:num>
  <w:num w:numId="57" w16cid:durableId="1715619259">
    <w:abstractNumId w:val="82"/>
  </w:num>
  <w:num w:numId="58" w16cid:durableId="1878854163">
    <w:abstractNumId w:val="35"/>
  </w:num>
  <w:num w:numId="59" w16cid:durableId="1564289337">
    <w:abstractNumId w:val="48"/>
  </w:num>
  <w:num w:numId="60" w16cid:durableId="231162564">
    <w:abstractNumId w:val="59"/>
  </w:num>
  <w:num w:numId="61" w16cid:durableId="501897074">
    <w:abstractNumId w:val="58"/>
  </w:num>
  <w:num w:numId="62" w16cid:durableId="52196462">
    <w:abstractNumId w:val="77"/>
  </w:num>
  <w:num w:numId="63" w16cid:durableId="1604872738">
    <w:abstractNumId w:val="46"/>
  </w:num>
  <w:num w:numId="64" w16cid:durableId="415907971">
    <w:abstractNumId w:val="89"/>
  </w:num>
  <w:num w:numId="65" w16cid:durableId="670986544">
    <w:abstractNumId w:val="66"/>
  </w:num>
  <w:num w:numId="66" w16cid:durableId="437064812">
    <w:abstractNumId w:val="84"/>
  </w:num>
  <w:num w:numId="67" w16cid:durableId="599264430">
    <w:abstractNumId w:val="56"/>
  </w:num>
  <w:num w:numId="68" w16cid:durableId="758790490">
    <w:abstractNumId w:val="85"/>
  </w:num>
  <w:num w:numId="69" w16cid:durableId="1733886518">
    <w:abstractNumId w:val="94"/>
  </w:num>
  <w:num w:numId="70" w16cid:durableId="324208804">
    <w:abstractNumId w:val="26"/>
  </w:num>
  <w:num w:numId="71" w16cid:durableId="2072192047">
    <w:abstractNumId w:val="28"/>
  </w:num>
  <w:num w:numId="72" w16cid:durableId="1578979836">
    <w:abstractNumId w:val="29"/>
  </w:num>
  <w:num w:numId="73" w16cid:durableId="494223185">
    <w:abstractNumId w:val="33"/>
  </w:num>
  <w:num w:numId="74" w16cid:durableId="1253005884">
    <w:abstractNumId w:val="21"/>
  </w:num>
  <w:num w:numId="75" w16cid:durableId="740831072">
    <w:abstractNumId w:val="36"/>
  </w:num>
  <w:num w:numId="76" w16cid:durableId="669451234">
    <w:abstractNumId w:val="55"/>
  </w:num>
  <w:num w:numId="77" w16cid:durableId="591166183">
    <w:abstractNumId w:val="14"/>
  </w:num>
  <w:num w:numId="78" w16cid:durableId="1190223850">
    <w:abstractNumId w:val="69"/>
  </w:num>
  <w:num w:numId="79" w16cid:durableId="1403257412">
    <w:abstractNumId w:val="50"/>
  </w:num>
  <w:num w:numId="80" w16cid:durableId="278923434">
    <w:abstractNumId w:val="47"/>
  </w:num>
  <w:num w:numId="81" w16cid:durableId="555360284">
    <w:abstractNumId w:val="78"/>
  </w:num>
  <w:num w:numId="82" w16cid:durableId="60182653">
    <w:abstractNumId w:val="67"/>
  </w:num>
  <w:num w:numId="83" w16cid:durableId="325986412">
    <w:abstractNumId w:val="34"/>
  </w:num>
  <w:num w:numId="84" w16cid:durableId="363945737">
    <w:abstractNumId w:val="1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0304E"/>
    <w:rsid w:val="00006577"/>
    <w:rsid w:val="0001242B"/>
    <w:rsid w:val="00025EDC"/>
    <w:rsid w:val="0003087C"/>
    <w:rsid w:val="000440E5"/>
    <w:rsid w:val="00047041"/>
    <w:rsid w:val="00050DDD"/>
    <w:rsid w:val="00053FA1"/>
    <w:rsid w:val="00055FB8"/>
    <w:rsid w:val="00062A65"/>
    <w:rsid w:val="0006714A"/>
    <w:rsid w:val="00072540"/>
    <w:rsid w:val="00076F2D"/>
    <w:rsid w:val="00077730"/>
    <w:rsid w:val="00080EB5"/>
    <w:rsid w:val="00083E3F"/>
    <w:rsid w:val="000874B2"/>
    <w:rsid w:val="00096531"/>
    <w:rsid w:val="000A21ED"/>
    <w:rsid w:val="000B034C"/>
    <w:rsid w:val="000B5090"/>
    <w:rsid w:val="000D0BDA"/>
    <w:rsid w:val="000D3122"/>
    <w:rsid w:val="000D391B"/>
    <w:rsid w:val="000E349C"/>
    <w:rsid w:val="000E3ED0"/>
    <w:rsid w:val="000E5171"/>
    <w:rsid w:val="000E5A45"/>
    <w:rsid w:val="001231A1"/>
    <w:rsid w:val="00133092"/>
    <w:rsid w:val="00135029"/>
    <w:rsid w:val="00141350"/>
    <w:rsid w:val="0014280D"/>
    <w:rsid w:val="0016689F"/>
    <w:rsid w:val="0017369F"/>
    <w:rsid w:val="001808E8"/>
    <w:rsid w:val="0018287E"/>
    <w:rsid w:val="00183B06"/>
    <w:rsid w:val="00184A62"/>
    <w:rsid w:val="00195691"/>
    <w:rsid w:val="001A27F3"/>
    <w:rsid w:val="001A6E2A"/>
    <w:rsid w:val="001B0363"/>
    <w:rsid w:val="001B3606"/>
    <w:rsid w:val="001B3C12"/>
    <w:rsid w:val="001B46A4"/>
    <w:rsid w:val="001B6D68"/>
    <w:rsid w:val="001C3E70"/>
    <w:rsid w:val="001C5D8C"/>
    <w:rsid w:val="001C6698"/>
    <w:rsid w:val="001C7D2B"/>
    <w:rsid w:val="001E00F0"/>
    <w:rsid w:val="001E351A"/>
    <w:rsid w:val="001F3F10"/>
    <w:rsid w:val="001F5FEE"/>
    <w:rsid w:val="002032E7"/>
    <w:rsid w:val="002174A0"/>
    <w:rsid w:val="00232257"/>
    <w:rsid w:val="00234028"/>
    <w:rsid w:val="002341CA"/>
    <w:rsid w:val="00234428"/>
    <w:rsid w:val="00235D7C"/>
    <w:rsid w:val="00242C12"/>
    <w:rsid w:val="00244687"/>
    <w:rsid w:val="0025437E"/>
    <w:rsid w:val="0026230C"/>
    <w:rsid w:val="00267A43"/>
    <w:rsid w:val="00271C28"/>
    <w:rsid w:val="00272895"/>
    <w:rsid w:val="002839A5"/>
    <w:rsid w:val="00284FBB"/>
    <w:rsid w:val="002873D3"/>
    <w:rsid w:val="00291098"/>
    <w:rsid w:val="002C0650"/>
    <w:rsid w:val="002C0EBC"/>
    <w:rsid w:val="002C3B3E"/>
    <w:rsid w:val="002C4682"/>
    <w:rsid w:val="002D7C63"/>
    <w:rsid w:val="002E634D"/>
    <w:rsid w:val="002E7F39"/>
    <w:rsid w:val="002F1CE8"/>
    <w:rsid w:val="00304708"/>
    <w:rsid w:val="00306B5C"/>
    <w:rsid w:val="00312B26"/>
    <w:rsid w:val="00314504"/>
    <w:rsid w:val="003231CA"/>
    <w:rsid w:val="00330764"/>
    <w:rsid w:val="003404A0"/>
    <w:rsid w:val="003462B8"/>
    <w:rsid w:val="00347EDC"/>
    <w:rsid w:val="00363F10"/>
    <w:rsid w:val="00371BE6"/>
    <w:rsid w:val="00374419"/>
    <w:rsid w:val="00384477"/>
    <w:rsid w:val="00387B2D"/>
    <w:rsid w:val="00395B8D"/>
    <w:rsid w:val="003964D9"/>
    <w:rsid w:val="00396EA8"/>
    <w:rsid w:val="00397027"/>
    <w:rsid w:val="003A2AF3"/>
    <w:rsid w:val="003B62CB"/>
    <w:rsid w:val="003C088F"/>
    <w:rsid w:val="003C40A5"/>
    <w:rsid w:val="003C7D75"/>
    <w:rsid w:val="003D136F"/>
    <w:rsid w:val="003D50FA"/>
    <w:rsid w:val="003D6702"/>
    <w:rsid w:val="003D77C7"/>
    <w:rsid w:val="003D7F30"/>
    <w:rsid w:val="003E2318"/>
    <w:rsid w:val="003E65B3"/>
    <w:rsid w:val="003F0621"/>
    <w:rsid w:val="003F51E3"/>
    <w:rsid w:val="004020F8"/>
    <w:rsid w:val="004051FF"/>
    <w:rsid w:val="0041012C"/>
    <w:rsid w:val="004119A5"/>
    <w:rsid w:val="004168E0"/>
    <w:rsid w:val="00420C4E"/>
    <w:rsid w:val="00425572"/>
    <w:rsid w:val="00425B69"/>
    <w:rsid w:val="00432600"/>
    <w:rsid w:val="00437803"/>
    <w:rsid w:val="004434BE"/>
    <w:rsid w:val="0045143F"/>
    <w:rsid w:val="00451DAC"/>
    <w:rsid w:val="004527B4"/>
    <w:rsid w:val="004535A0"/>
    <w:rsid w:val="00453844"/>
    <w:rsid w:val="0045593A"/>
    <w:rsid w:val="004577B6"/>
    <w:rsid w:val="00461168"/>
    <w:rsid w:val="00463EB9"/>
    <w:rsid w:val="00464B4B"/>
    <w:rsid w:val="004663A0"/>
    <w:rsid w:val="00480A60"/>
    <w:rsid w:val="004830ED"/>
    <w:rsid w:val="0048460A"/>
    <w:rsid w:val="00490EAF"/>
    <w:rsid w:val="0049111F"/>
    <w:rsid w:val="00494D1E"/>
    <w:rsid w:val="00496D0C"/>
    <w:rsid w:val="004A6140"/>
    <w:rsid w:val="004D6AAE"/>
    <w:rsid w:val="004E5A21"/>
    <w:rsid w:val="004F1A4C"/>
    <w:rsid w:val="004F6803"/>
    <w:rsid w:val="00506B0F"/>
    <w:rsid w:val="005132B2"/>
    <w:rsid w:val="00515673"/>
    <w:rsid w:val="0052380F"/>
    <w:rsid w:val="0052547C"/>
    <w:rsid w:val="00530F72"/>
    <w:rsid w:val="005318F2"/>
    <w:rsid w:val="00532D99"/>
    <w:rsid w:val="00545CED"/>
    <w:rsid w:val="00552F3D"/>
    <w:rsid w:val="005627A7"/>
    <w:rsid w:val="00590D69"/>
    <w:rsid w:val="005950F0"/>
    <w:rsid w:val="005A4BC6"/>
    <w:rsid w:val="005A545F"/>
    <w:rsid w:val="005B3CA0"/>
    <w:rsid w:val="005D7B74"/>
    <w:rsid w:val="005E379D"/>
    <w:rsid w:val="005E3C55"/>
    <w:rsid w:val="005E63AE"/>
    <w:rsid w:val="005F399B"/>
    <w:rsid w:val="00610E14"/>
    <w:rsid w:val="00616164"/>
    <w:rsid w:val="006212DF"/>
    <w:rsid w:val="00630789"/>
    <w:rsid w:val="00630A67"/>
    <w:rsid w:val="00633495"/>
    <w:rsid w:val="00633F98"/>
    <w:rsid w:val="006345E5"/>
    <w:rsid w:val="0063645E"/>
    <w:rsid w:val="00647E9C"/>
    <w:rsid w:val="006519A4"/>
    <w:rsid w:val="00662378"/>
    <w:rsid w:val="00663CD2"/>
    <w:rsid w:val="006640E8"/>
    <w:rsid w:val="00675D16"/>
    <w:rsid w:val="0067606F"/>
    <w:rsid w:val="006840CC"/>
    <w:rsid w:val="00691760"/>
    <w:rsid w:val="006943E2"/>
    <w:rsid w:val="006A3BC9"/>
    <w:rsid w:val="006A5624"/>
    <w:rsid w:val="006B16B8"/>
    <w:rsid w:val="006B7086"/>
    <w:rsid w:val="006C0339"/>
    <w:rsid w:val="006C071A"/>
    <w:rsid w:val="006C0D8E"/>
    <w:rsid w:val="006C325D"/>
    <w:rsid w:val="006D3EAD"/>
    <w:rsid w:val="006D68E6"/>
    <w:rsid w:val="006D7907"/>
    <w:rsid w:val="006E1E95"/>
    <w:rsid w:val="006F3DEA"/>
    <w:rsid w:val="006F5409"/>
    <w:rsid w:val="006F6B40"/>
    <w:rsid w:val="006F6DB6"/>
    <w:rsid w:val="00704027"/>
    <w:rsid w:val="00710CA8"/>
    <w:rsid w:val="0071639E"/>
    <w:rsid w:val="00716BB5"/>
    <w:rsid w:val="007202BE"/>
    <w:rsid w:val="00726A38"/>
    <w:rsid w:val="00737EA2"/>
    <w:rsid w:val="00745ADD"/>
    <w:rsid w:val="0075436E"/>
    <w:rsid w:val="0075657B"/>
    <w:rsid w:val="007571B6"/>
    <w:rsid w:val="007650CB"/>
    <w:rsid w:val="00767640"/>
    <w:rsid w:val="00771CCC"/>
    <w:rsid w:val="00773C43"/>
    <w:rsid w:val="00781832"/>
    <w:rsid w:val="00787130"/>
    <w:rsid w:val="00792139"/>
    <w:rsid w:val="007A1AFA"/>
    <w:rsid w:val="007A64F9"/>
    <w:rsid w:val="007B1FDD"/>
    <w:rsid w:val="007B6279"/>
    <w:rsid w:val="007C254A"/>
    <w:rsid w:val="007D39AA"/>
    <w:rsid w:val="007D473E"/>
    <w:rsid w:val="007D6239"/>
    <w:rsid w:val="007E05B1"/>
    <w:rsid w:val="007F1066"/>
    <w:rsid w:val="007F461B"/>
    <w:rsid w:val="00800A94"/>
    <w:rsid w:val="008049EB"/>
    <w:rsid w:val="00804BFC"/>
    <w:rsid w:val="00810EE9"/>
    <w:rsid w:val="00827BD8"/>
    <w:rsid w:val="00833D11"/>
    <w:rsid w:val="0084033C"/>
    <w:rsid w:val="00840A4F"/>
    <w:rsid w:val="00841DB2"/>
    <w:rsid w:val="00842B7B"/>
    <w:rsid w:val="0085699D"/>
    <w:rsid w:val="00857027"/>
    <w:rsid w:val="008662C3"/>
    <w:rsid w:val="00885C8C"/>
    <w:rsid w:val="0089731F"/>
    <w:rsid w:val="008A1E14"/>
    <w:rsid w:val="008A47DC"/>
    <w:rsid w:val="008D7254"/>
    <w:rsid w:val="008E1B72"/>
    <w:rsid w:val="008E4498"/>
    <w:rsid w:val="008F1545"/>
    <w:rsid w:val="00900904"/>
    <w:rsid w:val="00900F42"/>
    <w:rsid w:val="0090319E"/>
    <w:rsid w:val="00905588"/>
    <w:rsid w:val="00905F04"/>
    <w:rsid w:val="0090794F"/>
    <w:rsid w:val="00916DD0"/>
    <w:rsid w:val="00917B45"/>
    <w:rsid w:val="009203D2"/>
    <w:rsid w:val="0092438E"/>
    <w:rsid w:val="00924460"/>
    <w:rsid w:val="00925A00"/>
    <w:rsid w:val="00933330"/>
    <w:rsid w:val="00934FC1"/>
    <w:rsid w:val="00936B1E"/>
    <w:rsid w:val="00952A0A"/>
    <w:rsid w:val="0095508C"/>
    <w:rsid w:val="00961346"/>
    <w:rsid w:val="009701BA"/>
    <w:rsid w:val="0098279C"/>
    <w:rsid w:val="009832F6"/>
    <w:rsid w:val="00987606"/>
    <w:rsid w:val="009906BD"/>
    <w:rsid w:val="009949D8"/>
    <w:rsid w:val="009A3344"/>
    <w:rsid w:val="009A3F96"/>
    <w:rsid w:val="009A62D0"/>
    <w:rsid w:val="009B4F32"/>
    <w:rsid w:val="009B4F7D"/>
    <w:rsid w:val="009B6FEA"/>
    <w:rsid w:val="009C6CCA"/>
    <w:rsid w:val="009C7AF2"/>
    <w:rsid w:val="009E4F36"/>
    <w:rsid w:val="009F7C60"/>
    <w:rsid w:val="00A00E28"/>
    <w:rsid w:val="00A00F85"/>
    <w:rsid w:val="00A07689"/>
    <w:rsid w:val="00A07F4C"/>
    <w:rsid w:val="00A12B74"/>
    <w:rsid w:val="00A16F01"/>
    <w:rsid w:val="00A23628"/>
    <w:rsid w:val="00A261A9"/>
    <w:rsid w:val="00A34454"/>
    <w:rsid w:val="00A41FEA"/>
    <w:rsid w:val="00A4284F"/>
    <w:rsid w:val="00A45E8F"/>
    <w:rsid w:val="00A5092C"/>
    <w:rsid w:val="00A517D1"/>
    <w:rsid w:val="00A854E3"/>
    <w:rsid w:val="00A9582A"/>
    <w:rsid w:val="00A96EAE"/>
    <w:rsid w:val="00AB3A0E"/>
    <w:rsid w:val="00AD3923"/>
    <w:rsid w:val="00AD3B33"/>
    <w:rsid w:val="00B004A6"/>
    <w:rsid w:val="00B05726"/>
    <w:rsid w:val="00B167D7"/>
    <w:rsid w:val="00B23B63"/>
    <w:rsid w:val="00B240B3"/>
    <w:rsid w:val="00B305BA"/>
    <w:rsid w:val="00B31275"/>
    <w:rsid w:val="00B31FA8"/>
    <w:rsid w:val="00B34CF0"/>
    <w:rsid w:val="00B450E7"/>
    <w:rsid w:val="00B45736"/>
    <w:rsid w:val="00B50A3F"/>
    <w:rsid w:val="00B50EBC"/>
    <w:rsid w:val="00B54213"/>
    <w:rsid w:val="00B55953"/>
    <w:rsid w:val="00B61A76"/>
    <w:rsid w:val="00B61FCA"/>
    <w:rsid w:val="00B70822"/>
    <w:rsid w:val="00B761AC"/>
    <w:rsid w:val="00B81A64"/>
    <w:rsid w:val="00B8287F"/>
    <w:rsid w:val="00B83B1D"/>
    <w:rsid w:val="00B8758E"/>
    <w:rsid w:val="00B904CD"/>
    <w:rsid w:val="00B90EA1"/>
    <w:rsid w:val="00B9416F"/>
    <w:rsid w:val="00BA140C"/>
    <w:rsid w:val="00BA1575"/>
    <w:rsid w:val="00BA4627"/>
    <w:rsid w:val="00BA5428"/>
    <w:rsid w:val="00BB1654"/>
    <w:rsid w:val="00BB4FD2"/>
    <w:rsid w:val="00BC4154"/>
    <w:rsid w:val="00BC6A8F"/>
    <w:rsid w:val="00BD2886"/>
    <w:rsid w:val="00BE0959"/>
    <w:rsid w:val="00BE1BF2"/>
    <w:rsid w:val="00BE1EEF"/>
    <w:rsid w:val="00BE4A41"/>
    <w:rsid w:val="00BF3ACA"/>
    <w:rsid w:val="00BF468E"/>
    <w:rsid w:val="00C10547"/>
    <w:rsid w:val="00C11135"/>
    <w:rsid w:val="00C23B45"/>
    <w:rsid w:val="00C26408"/>
    <w:rsid w:val="00C26B82"/>
    <w:rsid w:val="00C2704C"/>
    <w:rsid w:val="00C2774C"/>
    <w:rsid w:val="00C36240"/>
    <w:rsid w:val="00C43B24"/>
    <w:rsid w:val="00C443F7"/>
    <w:rsid w:val="00C44B58"/>
    <w:rsid w:val="00C46A41"/>
    <w:rsid w:val="00C47C12"/>
    <w:rsid w:val="00C50048"/>
    <w:rsid w:val="00C56EE0"/>
    <w:rsid w:val="00C63032"/>
    <w:rsid w:val="00C8702F"/>
    <w:rsid w:val="00CA30DC"/>
    <w:rsid w:val="00CA5142"/>
    <w:rsid w:val="00CA5A38"/>
    <w:rsid w:val="00CA6D09"/>
    <w:rsid w:val="00CB3F4B"/>
    <w:rsid w:val="00CC248D"/>
    <w:rsid w:val="00CC4283"/>
    <w:rsid w:val="00CC7407"/>
    <w:rsid w:val="00CD05CD"/>
    <w:rsid w:val="00CE334B"/>
    <w:rsid w:val="00CF1109"/>
    <w:rsid w:val="00D02622"/>
    <w:rsid w:val="00D029D1"/>
    <w:rsid w:val="00D049FB"/>
    <w:rsid w:val="00D054EC"/>
    <w:rsid w:val="00D13063"/>
    <w:rsid w:val="00D16A4A"/>
    <w:rsid w:val="00D30A16"/>
    <w:rsid w:val="00D3391B"/>
    <w:rsid w:val="00D378B3"/>
    <w:rsid w:val="00D41B86"/>
    <w:rsid w:val="00D52CFC"/>
    <w:rsid w:val="00D535C5"/>
    <w:rsid w:val="00D61953"/>
    <w:rsid w:val="00D62417"/>
    <w:rsid w:val="00D85AA2"/>
    <w:rsid w:val="00D922E7"/>
    <w:rsid w:val="00D93F17"/>
    <w:rsid w:val="00D9488C"/>
    <w:rsid w:val="00DA1405"/>
    <w:rsid w:val="00DA38FE"/>
    <w:rsid w:val="00DA50A5"/>
    <w:rsid w:val="00DA5648"/>
    <w:rsid w:val="00DA5AB8"/>
    <w:rsid w:val="00DA711A"/>
    <w:rsid w:val="00DB0462"/>
    <w:rsid w:val="00DB099D"/>
    <w:rsid w:val="00DB0FF9"/>
    <w:rsid w:val="00DB187F"/>
    <w:rsid w:val="00DB3669"/>
    <w:rsid w:val="00DB7E3A"/>
    <w:rsid w:val="00DC37F2"/>
    <w:rsid w:val="00DC6B46"/>
    <w:rsid w:val="00DD5C5E"/>
    <w:rsid w:val="00DD5D3F"/>
    <w:rsid w:val="00DE29FD"/>
    <w:rsid w:val="00DF0433"/>
    <w:rsid w:val="00DF4745"/>
    <w:rsid w:val="00E00E2C"/>
    <w:rsid w:val="00E03DF9"/>
    <w:rsid w:val="00E047A9"/>
    <w:rsid w:val="00E152E5"/>
    <w:rsid w:val="00E265D0"/>
    <w:rsid w:val="00E27F64"/>
    <w:rsid w:val="00E344C0"/>
    <w:rsid w:val="00E42D04"/>
    <w:rsid w:val="00E45367"/>
    <w:rsid w:val="00E45ABF"/>
    <w:rsid w:val="00E503CA"/>
    <w:rsid w:val="00E57025"/>
    <w:rsid w:val="00E5718C"/>
    <w:rsid w:val="00E6036C"/>
    <w:rsid w:val="00E60F37"/>
    <w:rsid w:val="00E64BC2"/>
    <w:rsid w:val="00E66046"/>
    <w:rsid w:val="00E675E8"/>
    <w:rsid w:val="00E75062"/>
    <w:rsid w:val="00E757C7"/>
    <w:rsid w:val="00E83F52"/>
    <w:rsid w:val="00E8571E"/>
    <w:rsid w:val="00E86E24"/>
    <w:rsid w:val="00E92BD8"/>
    <w:rsid w:val="00E93B38"/>
    <w:rsid w:val="00E94A88"/>
    <w:rsid w:val="00E96079"/>
    <w:rsid w:val="00E976D2"/>
    <w:rsid w:val="00EB3EFB"/>
    <w:rsid w:val="00EB40C7"/>
    <w:rsid w:val="00EB689B"/>
    <w:rsid w:val="00EC5183"/>
    <w:rsid w:val="00EE3F66"/>
    <w:rsid w:val="00EE54FA"/>
    <w:rsid w:val="00EF6FEF"/>
    <w:rsid w:val="00F105D4"/>
    <w:rsid w:val="00F11E14"/>
    <w:rsid w:val="00F16FA3"/>
    <w:rsid w:val="00F21AC9"/>
    <w:rsid w:val="00F22E70"/>
    <w:rsid w:val="00F22FCD"/>
    <w:rsid w:val="00F256E6"/>
    <w:rsid w:val="00F3152C"/>
    <w:rsid w:val="00F4111F"/>
    <w:rsid w:val="00F46ACB"/>
    <w:rsid w:val="00F517A5"/>
    <w:rsid w:val="00F53779"/>
    <w:rsid w:val="00F563B0"/>
    <w:rsid w:val="00F64219"/>
    <w:rsid w:val="00F66FAC"/>
    <w:rsid w:val="00F70E68"/>
    <w:rsid w:val="00F74D0E"/>
    <w:rsid w:val="00F74D97"/>
    <w:rsid w:val="00F85BBA"/>
    <w:rsid w:val="00F85EF3"/>
    <w:rsid w:val="00FA6012"/>
    <w:rsid w:val="00FA685F"/>
    <w:rsid w:val="00FB2379"/>
    <w:rsid w:val="00FC0384"/>
    <w:rsid w:val="00FC411E"/>
    <w:rsid w:val="00FC594C"/>
    <w:rsid w:val="00FD2DD8"/>
    <w:rsid w:val="00FD56E9"/>
    <w:rsid w:val="00FD57CB"/>
    <w:rsid w:val="00FF16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uiPriority w:val="99"/>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uiPriority w:val="20"/>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L1 Znak,Numerowanie Znak,Tytuły tabel i wykresów Znak,Podsis rysunku Znak,Normal Znak,Akapit z listą3 Znak,Akapit z listą31 Znak,Wypunktowanie Znak,List Paragraph Znak,Normal2 Znak,sw tekst Znak"/>
    <w:uiPriority w:val="34"/>
    <w:qFormat/>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uiPriority w:val="99"/>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qForma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Bullet"/>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uiPriority w:val="99"/>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uiPriority w:val="99"/>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qFormat/>
    <w:rsid w:val="00FA6012"/>
    <w:rPr>
      <w:rFonts w:cs="Times New Roman"/>
      <w:position w:val="6"/>
    </w:rPr>
  </w:style>
  <w:style w:type="table" w:styleId="Tabela-Siatka">
    <w:name w:val="Table Grid"/>
    <w:basedOn w:val="Standardowy"/>
    <w:uiPriority w:val="3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rsid w:val="00FA6012"/>
    <w:rPr>
      <w:rFonts w:ascii="Times New Roman" w:eastAsia="Times New Roman" w:hAnsi="Times New Roman" w:cs="Times New Roman"/>
      <w:bCs/>
      <w:color w:val="000000"/>
      <w:kern w:val="2"/>
      <w:lang w:eastAsia="zh-CN"/>
    </w:rPr>
  </w:style>
  <w:style w:type="character" w:styleId="Odwoaniedokomentarza">
    <w:name w:val="annotation reference"/>
    <w:unhideWhenUsed/>
    <w:rsid w:val="00FA6012"/>
    <w:rPr>
      <w:sz w:val="16"/>
      <w:szCs w:val="16"/>
    </w:rPr>
  </w:style>
  <w:style w:type="paragraph" w:styleId="Tekstkomentarza">
    <w:name w:val="annotation text"/>
    <w:basedOn w:val="Normalny"/>
    <w:link w:val="TekstkomentarzaZnak"/>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nhideWhenUsed/>
    <w:rsid w:val="00FA6012"/>
    <w:rPr>
      <w:b/>
    </w:rPr>
  </w:style>
  <w:style w:type="character" w:customStyle="1" w:styleId="TematkomentarzaZnak">
    <w:name w:val="Temat komentarza Znak"/>
    <w:basedOn w:val="TekstkomentarzaZnak"/>
    <w:link w:val="Tematkomentarza"/>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9906BD"/>
    <w:rPr>
      <w:shd w:val="clear" w:color="auto" w:fill="FFFFFF"/>
    </w:rPr>
  </w:style>
  <w:style w:type="paragraph" w:customStyle="1" w:styleId="Teksttreci1">
    <w:name w:val="Tekst treści1"/>
    <w:basedOn w:val="Normalny"/>
    <w:link w:val="Teksttreci"/>
    <w:uiPriority w:val="99"/>
    <w:rsid w:val="009906BD"/>
    <w:pPr>
      <w:widowControl w:val="0"/>
      <w:shd w:val="clear" w:color="auto" w:fill="FFFFFF"/>
      <w:spacing w:before="180" w:after="0" w:line="274" w:lineRule="exact"/>
      <w:ind w:hanging="380"/>
    </w:pPr>
  </w:style>
  <w:style w:type="numbering" w:customStyle="1" w:styleId="List0">
    <w:name w:val="List 0"/>
    <w:basedOn w:val="Bezlisty"/>
    <w:semiHidden/>
    <w:rsid w:val="00D41B86"/>
    <w:pPr>
      <w:numPr>
        <w:numId w:val="32"/>
      </w:numPr>
    </w:pPr>
  </w:style>
  <w:style w:type="paragraph" w:styleId="Tekstprzypisukocowego">
    <w:name w:val="endnote text"/>
    <w:basedOn w:val="Normalny"/>
    <w:link w:val="TekstprzypisukocowegoZnak"/>
    <w:semiHidden/>
    <w:unhideWhenUsed/>
    <w:rsid w:val="00DC6B46"/>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DC6B46"/>
    <w:rPr>
      <w:sz w:val="20"/>
      <w:szCs w:val="20"/>
    </w:rPr>
  </w:style>
  <w:style w:type="numbering" w:customStyle="1" w:styleId="Bezlisty1">
    <w:name w:val="Bez listy1"/>
    <w:next w:val="Bezlisty"/>
    <w:uiPriority w:val="99"/>
    <w:semiHidden/>
    <w:unhideWhenUsed/>
    <w:rsid w:val="003E65B3"/>
  </w:style>
  <w:style w:type="character" w:customStyle="1" w:styleId="Domylnaczcionkaakapitu7">
    <w:name w:val="Domyślna czcionka akapitu7"/>
    <w:rsid w:val="003E65B3"/>
  </w:style>
  <w:style w:type="character" w:customStyle="1" w:styleId="Numerstrony2">
    <w:name w:val="Numer strony2"/>
    <w:basedOn w:val="Domylnaczcionkaakapitu2"/>
    <w:rsid w:val="003E65B3"/>
  </w:style>
  <w:style w:type="paragraph" w:customStyle="1" w:styleId="Legenda6">
    <w:name w:val="Legenda6"/>
    <w:basedOn w:val="Normalny"/>
    <w:rsid w:val="003E65B3"/>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Tekstdymka2">
    <w:name w:val="Tekst dymka2"/>
    <w:basedOn w:val="Normalny"/>
    <w:rsid w:val="003E65B3"/>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customStyle="1" w:styleId="NormalnyWeb2">
    <w:name w:val="Normalny (Web)2"/>
    <w:basedOn w:val="Normalny"/>
    <w:rsid w:val="003E65B3"/>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ZnakZnakZnak0">
    <w:name w:val="Znak Znak Znak"/>
    <w:basedOn w:val="Normalny"/>
    <w:rsid w:val="003E65B3"/>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10">
    <w:name w:val="Znak Znak1"/>
    <w:basedOn w:val="Normalny"/>
    <w:rsid w:val="003E65B3"/>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2">
    <w:name w:val="Znak Znak"/>
    <w:basedOn w:val="Normalny"/>
    <w:rsid w:val="003E65B3"/>
    <w:pPr>
      <w:overflowPunct w:val="0"/>
      <w:autoSpaceDE w:val="0"/>
      <w:spacing w:after="0" w:line="240" w:lineRule="auto"/>
    </w:pPr>
    <w:rPr>
      <w:rFonts w:ascii="Arial" w:eastAsia="Times New Roman" w:hAnsi="Arial" w:cs="Arial"/>
      <w:bCs/>
      <w:color w:val="000000"/>
      <w:kern w:val="2"/>
      <w:lang w:eastAsia="zh-CN"/>
    </w:rPr>
  </w:style>
  <w:style w:type="paragraph" w:customStyle="1" w:styleId="Tekstpodstawowy24">
    <w:name w:val="Tekst podstawowy 24"/>
    <w:basedOn w:val="Normalny"/>
    <w:rsid w:val="003E65B3"/>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4">
    <w:name w:val="Tekst podstawowy wcięty 24"/>
    <w:basedOn w:val="Normalny"/>
    <w:rsid w:val="003E65B3"/>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ekstpodstawowy34">
    <w:name w:val="Tekst podstawowy 34"/>
    <w:basedOn w:val="Normalny"/>
    <w:rsid w:val="003E65B3"/>
    <w:pPr>
      <w:suppressAutoHyphens/>
      <w:spacing w:after="0" w:line="100" w:lineRule="atLeast"/>
    </w:pPr>
    <w:rPr>
      <w:rFonts w:ascii="Times New Roman" w:eastAsia="Times New Roman" w:hAnsi="Times New Roman" w:cs="Times New Roman"/>
      <w:bCs/>
      <w:color w:val="000000"/>
      <w:kern w:val="2"/>
      <w:szCs w:val="20"/>
      <w:lang w:eastAsia="zh-CN"/>
    </w:rPr>
  </w:style>
  <w:style w:type="character" w:customStyle="1" w:styleId="highlight">
    <w:name w:val="highlight"/>
    <w:rsid w:val="003E65B3"/>
  </w:style>
  <w:style w:type="paragraph" w:customStyle="1" w:styleId="Tretekstu">
    <w:name w:val="Tre懈 tekstu"/>
    <w:basedOn w:val="Domynie"/>
    <w:rsid w:val="003E65B3"/>
    <w:pPr>
      <w:spacing w:before="113"/>
      <w:jc w:val="both"/>
    </w:pPr>
    <w:rPr>
      <w:lang w:bidi="ar-SA"/>
    </w:rPr>
  </w:style>
  <w:style w:type="numbering" w:customStyle="1" w:styleId="Bezlisty11">
    <w:name w:val="Bez listy11"/>
    <w:next w:val="Bezlisty"/>
    <w:uiPriority w:val="99"/>
    <w:semiHidden/>
    <w:unhideWhenUsed/>
    <w:rsid w:val="003E65B3"/>
  </w:style>
  <w:style w:type="character" w:customStyle="1" w:styleId="WW8Num42z1">
    <w:name w:val="WW8Num42z1"/>
    <w:rsid w:val="003E65B3"/>
    <w:rPr>
      <w:rFonts w:ascii="Times New Roman" w:hAnsi="Times New Roman" w:cs="Times New Roman" w:hint="default"/>
      <w:sz w:val="22"/>
      <w:szCs w:val="22"/>
    </w:rPr>
  </w:style>
  <w:style w:type="character" w:customStyle="1" w:styleId="WW8Num42z2">
    <w:name w:val="WW8Num42z2"/>
    <w:rsid w:val="003E65B3"/>
  </w:style>
  <w:style w:type="character" w:customStyle="1" w:styleId="WW8Num42z3">
    <w:name w:val="WW8Num42z3"/>
    <w:rsid w:val="003E65B3"/>
  </w:style>
  <w:style w:type="character" w:customStyle="1" w:styleId="WW8Num42z4">
    <w:name w:val="WW8Num42z4"/>
    <w:rsid w:val="003E65B3"/>
  </w:style>
  <w:style w:type="character" w:customStyle="1" w:styleId="WW8Num42z5">
    <w:name w:val="WW8Num42z5"/>
    <w:rsid w:val="003E65B3"/>
  </w:style>
  <w:style w:type="character" w:customStyle="1" w:styleId="WW8Num42z6">
    <w:name w:val="WW8Num42z6"/>
    <w:rsid w:val="003E65B3"/>
  </w:style>
  <w:style w:type="character" w:customStyle="1" w:styleId="WW8Num42z7">
    <w:name w:val="WW8Num42z7"/>
    <w:rsid w:val="003E65B3"/>
  </w:style>
  <w:style w:type="character" w:customStyle="1" w:styleId="WW8Num42z8">
    <w:name w:val="WW8Num42z8"/>
    <w:rsid w:val="003E65B3"/>
  </w:style>
  <w:style w:type="character" w:customStyle="1" w:styleId="RTFNum21">
    <w:name w:val="RTF_Num 2 1"/>
    <w:rsid w:val="003E65B3"/>
    <w:rPr>
      <w:rFonts w:ascii="Symbol" w:eastAsia="Times New Roman" w:hAnsi="Symbol" w:cs="Symbol"/>
    </w:rPr>
  </w:style>
  <w:style w:type="character" w:customStyle="1" w:styleId="RTFNum22">
    <w:name w:val="RTF_Num 2 2"/>
    <w:rsid w:val="003E65B3"/>
  </w:style>
  <w:style w:type="character" w:customStyle="1" w:styleId="RTFNum23">
    <w:name w:val="RTF_Num 2 3"/>
    <w:rsid w:val="003E65B3"/>
  </w:style>
  <w:style w:type="character" w:customStyle="1" w:styleId="RTFNum24">
    <w:name w:val="RTF_Num 2 4"/>
    <w:rsid w:val="003E65B3"/>
  </w:style>
  <w:style w:type="character" w:customStyle="1" w:styleId="RTFNum25">
    <w:name w:val="RTF_Num 2 5"/>
    <w:rsid w:val="003E65B3"/>
  </w:style>
  <w:style w:type="character" w:customStyle="1" w:styleId="RTFNum26">
    <w:name w:val="RTF_Num 2 6"/>
    <w:rsid w:val="003E65B3"/>
  </w:style>
  <w:style w:type="character" w:customStyle="1" w:styleId="RTFNum27">
    <w:name w:val="RTF_Num 2 7"/>
    <w:rsid w:val="003E65B3"/>
  </w:style>
  <w:style w:type="character" w:customStyle="1" w:styleId="RTFNum28">
    <w:name w:val="RTF_Num 2 8"/>
    <w:rsid w:val="003E65B3"/>
  </w:style>
  <w:style w:type="character" w:customStyle="1" w:styleId="RTFNum29">
    <w:name w:val="RTF_Num 2 9"/>
    <w:rsid w:val="003E65B3"/>
  </w:style>
  <w:style w:type="character" w:customStyle="1" w:styleId="RTFNum31">
    <w:name w:val="RTF_Num 3 1"/>
    <w:rsid w:val="003E65B3"/>
    <w:rPr>
      <w:rFonts w:cs="Times New Roman"/>
    </w:rPr>
  </w:style>
  <w:style w:type="character" w:customStyle="1" w:styleId="RTFNum32">
    <w:name w:val="RTF_Num 3 2"/>
    <w:rsid w:val="003E65B3"/>
    <w:rPr>
      <w:rFonts w:cs="Times New Roman"/>
    </w:rPr>
  </w:style>
  <w:style w:type="character" w:customStyle="1" w:styleId="RTFNum33">
    <w:name w:val="RTF_Num 3 3"/>
    <w:rsid w:val="003E65B3"/>
    <w:rPr>
      <w:rFonts w:cs="Times New Roman"/>
    </w:rPr>
  </w:style>
  <w:style w:type="character" w:customStyle="1" w:styleId="RTFNum34">
    <w:name w:val="RTF_Num 3 4"/>
    <w:rsid w:val="003E65B3"/>
    <w:rPr>
      <w:rFonts w:cs="Times New Roman"/>
    </w:rPr>
  </w:style>
  <w:style w:type="character" w:customStyle="1" w:styleId="RTFNum35">
    <w:name w:val="RTF_Num 3 5"/>
    <w:rsid w:val="003E65B3"/>
    <w:rPr>
      <w:rFonts w:cs="Times New Roman"/>
    </w:rPr>
  </w:style>
  <w:style w:type="character" w:customStyle="1" w:styleId="RTFNum36">
    <w:name w:val="RTF_Num 3 6"/>
    <w:rsid w:val="003E65B3"/>
    <w:rPr>
      <w:rFonts w:cs="Times New Roman"/>
    </w:rPr>
  </w:style>
  <w:style w:type="character" w:customStyle="1" w:styleId="RTFNum37">
    <w:name w:val="RTF_Num 3 7"/>
    <w:rsid w:val="003E65B3"/>
    <w:rPr>
      <w:rFonts w:cs="Times New Roman"/>
    </w:rPr>
  </w:style>
  <w:style w:type="character" w:customStyle="1" w:styleId="RTFNum38">
    <w:name w:val="RTF_Num 3 8"/>
    <w:rsid w:val="003E65B3"/>
    <w:rPr>
      <w:rFonts w:cs="Times New Roman"/>
    </w:rPr>
  </w:style>
  <w:style w:type="character" w:customStyle="1" w:styleId="RTFNum39">
    <w:name w:val="RTF_Num 3 9"/>
    <w:rsid w:val="003E65B3"/>
    <w:rPr>
      <w:rFonts w:cs="Times New Roman"/>
    </w:rPr>
  </w:style>
  <w:style w:type="character" w:customStyle="1" w:styleId="RTFNum41">
    <w:name w:val="RTF_Num 4 1"/>
    <w:rsid w:val="003E65B3"/>
    <w:rPr>
      <w:rFonts w:cs="Times New Roman"/>
    </w:rPr>
  </w:style>
  <w:style w:type="character" w:customStyle="1" w:styleId="RTFNum42">
    <w:name w:val="RTF_Num 4 2"/>
    <w:rsid w:val="003E65B3"/>
    <w:rPr>
      <w:rFonts w:cs="Times New Roman"/>
    </w:rPr>
  </w:style>
  <w:style w:type="character" w:customStyle="1" w:styleId="RTFNum43">
    <w:name w:val="RTF_Num 4 3"/>
    <w:rsid w:val="003E65B3"/>
    <w:rPr>
      <w:rFonts w:cs="Times New Roman"/>
    </w:rPr>
  </w:style>
  <w:style w:type="character" w:customStyle="1" w:styleId="RTFNum44">
    <w:name w:val="RTF_Num 4 4"/>
    <w:rsid w:val="003E65B3"/>
    <w:rPr>
      <w:rFonts w:cs="Times New Roman"/>
    </w:rPr>
  </w:style>
  <w:style w:type="character" w:customStyle="1" w:styleId="RTFNum45">
    <w:name w:val="RTF_Num 4 5"/>
    <w:rsid w:val="003E65B3"/>
    <w:rPr>
      <w:rFonts w:cs="Times New Roman"/>
    </w:rPr>
  </w:style>
  <w:style w:type="character" w:customStyle="1" w:styleId="RTFNum46">
    <w:name w:val="RTF_Num 4 6"/>
    <w:rsid w:val="003E65B3"/>
    <w:rPr>
      <w:rFonts w:cs="Times New Roman"/>
    </w:rPr>
  </w:style>
  <w:style w:type="character" w:customStyle="1" w:styleId="RTFNum47">
    <w:name w:val="RTF_Num 4 7"/>
    <w:rsid w:val="003E65B3"/>
    <w:rPr>
      <w:rFonts w:cs="Times New Roman"/>
    </w:rPr>
  </w:style>
  <w:style w:type="character" w:customStyle="1" w:styleId="RTFNum48">
    <w:name w:val="RTF_Num 4 8"/>
    <w:rsid w:val="003E65B3"/>
    <w:rPr>
      <w:rFonts w:cs="Times New Roman"/>
    </w:rPr>
  </w:style>
  <w:style w:type="character" w:customStyle="1" w:styleId="RTFNum49">
    <w:name w:val="RTF_Num 4 9"/>
    <w:rsid w:val="003E65B3"/>
    <w:rPr>
      <w:rFonts w:cs="Times New Roman"/>
    </w:rPr>
  </w:style>
  <w:style w:type="character" w:customStyle="1" w:styleId="RTFNum51">
    <w:name w:val="RTF_Num 5 1"/>
    <w:rsid w:val="003E65B3"/>
    <w:rPr>
      <w:rFonts w:eastAsia="Times New Roman" w:cs="Liberation Serif"/>
    </w:rPr>
  </w:style>
  <w:style w:type="character" w:customStyle="1" w:styleId="RTFNum52">
    <w:name w:val="RTF_Num 5 2"/>
    <w:rsid w:val="003E65B3"/>
    <w:rPr>
      <w:rFonts w:eastAsia="Times New Roman" w:cs="Liberation Serif"/>
    </w:rPr>
  </w:style>
  <w:style w:type="character" w:customStyle="1" w:styleId="RTFNum53">
    <w:name w:val="RTF_Num 5 3"/>
    <w:rsid w:val="003E65B3"/>
    <w:rPr>
      <w:rFonts w:eastAsia="Times New Roman" w:cs="Liberation Serif"/>
    </w:rPr>
  </w:style>
  <w:style w:type="character" w:customStyle="1" w:styleId="RTFNum54">
    <w:name w:val="RTF_Num 5 4"/>
    <w:rsid w:val="003E65B3"/>
    <w:rPr>
      <w:rFonts w:ascii="Symbol" w:eastAsia="Times New Roman" w:hAnsi="Symbol" w:cs="Symbol"/>
    </w:rPr>
  </w:style>
  <w:style w:type="character" w:customStyle="1" w:styleId="RTFNum55">
    <w:name w:val="RTF_Num 5 5"/>
    <w:rsid w:val="003E65B3"/>
    <w:rPr>
      <w:rFonts w:eastAsia="Times New Roman" w:cs="Liberation Serif"/>
    </w:rPr>
  </w:style>
  <w:style w:type="character" w:customStyle="1" w:styleId="RTFNum56">
    <w:name w:val="RTF_Num 5 6"/>
    <w:rsid w:val="003E65B3"/>
    <w:rPr>
      <w:rFonts w:eastAsia="Times New Roman" w:cs="Liberation Serif"/>
    </w:rPr>
  </w:style>
  <w:style w:type="character" w:customStyle="1" w:styleId="RTFNum57">
    <w:name w:val="RTF_Num 5 7"/>
    <w:rsid w:val="003E65B3"/>
    <w:rPr>
      <w:rFonts w:ascii="Symbol" w:eastAsia="Times New Roman" w:hAnsi="Symbol" w:cs="Symbol"/>
    </w:rPr>
  </w:style>
  <w:style w:type="character" w:customStyle="1" w:styleId="RTFNum58">
    <w:name w:val="RTF_Num 5 8"/>
    <w:rsid w:val="003E65B3"/>
    <w:rPr>
      <w:rFonts w:eastAsia="Times New Roman" w:cs="Liberation Serif"/>
    </w:rPr>
  </w:style>
  <w:style w:type="character" w:customStyle="1" w:styleId="RTFNum59">
    <w:name w:val="RTF_Num 5 9"/>
    <w:rsid w:val="003E65B3"/>
    <w:rPr>
      <w:rFonts w:eastAsia="Times New Roman" w:cs="Liberation Serif"/>
    </w:rPr>
  </w:style>
  <w:style w:type="character" w:customStyle="1" w:styleId="RTFNum61">
    <w:name w:val="RTF_Num 6 1"/>
    <w:rsid w:val="003E65B3"/>
    <w:rPr>
      <w:rFonts w:cs="Times New Roman"/>
    </w:rPr>
  </w:style>
  <w:style w:type="character" w:customStyle="1" w:styleId="RTFNum62">
    <w:name w:val="RTF_Num 6 2"/>
    <w:rsid w:val="003E65B3"/>
    <w:rPr>
      <w:rFonts w:cs="Times New Roman"/>
    </w:rPr>
  </w:style>
  <w:style w:type="character" w:customStyle="1" w:styleId="RTFNum63">
    <w:name w:val="RTF_Num 6 3"/>
    <w:rsid w:val="003E65B3"/>
    <w:rPr>
      <w:rFonts w:cs="Times New Roman"/>
    </w:rPr>
  </w:style>
  <w:style w:type="character" w:customStyle="1" w:styleId="RTFNum64">
    <w:name w:val="RTF_Num 6 4"/>
    <w:rsid w:val="003E65B3"/>
    <w:rPr>
      <w:rFonts w:cs="Times New Roman"/>
    </w:rPr>
  </w:style>
  <w:style w:type="character" w:customStyle="1" w:styleId="RTFNum65">
    <w:name w:val="RTF_Num 6 5"/>
    <w:rsid w:val="003E65B3"/>
    <w:rPr>
      <w:rFonts w:cs="Times New Roman"/>
    </w:rPr>
  </w:style>
  <w:style w:type="character" w:customStyle="1" w:styleId="RTFNum66">
    <w:name w:val="RTF_Num 6 6"/>
    <w:rsid w:val="003E65B3"/>
    <w:rPr>
      <w:rFonts w:cs="Times New Roman"/>
    </w:rPr>
  </w:style>
  <w:style w:type="character" w:customStyle="1" w:styleId="RTFNum67">
    <w:name w:val="RTF_Num 6 7"/>
    <w:rsid w:val="003E65B3"/>
    <w:rPr>
      <w:rFonts w:cs="Times New Roman"/>
    </w:rPr>
  </w:style>
  <w:style w:type="character" w:customStyle="1" w:styleId="RTFNum68">
    <w:name w:val="RTF_Num 6 8"/>
    <w:rsid w:val="003E65B3"/>
    <w:rPr>
      <w:rFonts w:cs="Times New Roman"/>
    </w:rPr>
  </w:style>
  <w:style w:type="character" w:customStyle="1" w:styleId="RTFNum69">
    <w:name w:val="RTF_Num 6 9"/>
    <w:rsid w:val="003E65B3"/>
    <w:rPr>
      <w:rFonts w:cs="Times New Roman"/>
    </w:rPr>
  </w:style>
  <w:style w:type="character" w:customStyle="1" w:styleId="RTFNum71">
    <w:name w:val="RTF_Num 7 1"/>
    <w:rsid w:val="003E65B3"/>
    <w:rPr>
      <w:rFonts w:cs="Times New Roman"/>
    </w:rPr>
  </w:style>
  <w:style w:type="character" w:customStyle="1" w:styleId="RTFNum72">
    <w:name w:val="RTF_Num 7 2"/>
    <w:rsid w:val="003E65B3"/>
    <w:rPr>
      <w:rFonts w:cs="Times New Roman"/>
      <w:b/>
      <w:bCs/>
    </w:rPr>
  </w:style>
  <w:style w:type="character" w:customStyle="1" w:styleId="RTFNum73">
    <w:name w:val="RTF_Num 7 3"/>
    <w:rsid w:val="003E65B3"/>
    <w:rPr>
      <w:rFonts w:cs="Times New Roman"/>
    </w:rPr>
  </w:style>
  <w:style w:type="character" w:customStyle="1" w:styleId="RTFNum74">
    <w:name w:val="RTF_Num 7 4"/>
    <w:rsid w:val="003E65B3"/>
    <w:rPr>
      <w:rFonts w:cs="Times New Roman"/>
    </w:rPr>
  </w:style>
  <w:style w:type="character" w:customStyle="1" w:styleId="RTFNum75">
    <w:name w:val="RTF_Num 7 5"/>
    <w:rsid w:val="003E65B3"/>
    <w:rPr>
      <w:rFonts w:cs="Times New Roman"/>
    </w:rPr>
  </w:style>
  <w:style w:type="character" w:customStyle="1" w:styleId="RTFNum76">
    <w:name w:val="RTF_Num 7 6"/>
    <w:rsid w:val="003E65B3"/>
    <w:rPr>
      <w:rFonts w:cs="Times New Roman"/>
    </w:rPr>
  </w:style>
  <w:style w:type="character" w:customStyle="1" w:styleId="RTFNum77">
    <w:name w:val="RTF_Num 7 7"/>
    <w:rsid w:val="003E65B3"/>
    <w:rPr>
      <w:rFonts w:cs="Times New Roman"/>
    </w:rPr>
  </w:style>
  <w:style w:type="character" w:customStyle="1" w:styleId="RTFNum78">
    <w:name w:val="RTF_Num 7 8"/>
    <w:rsid w:val="003E65B3"/>
    <w:rPr>
      <w:rFonts w:cs="Times New Roman"/>
    </w:rPr>
  </w:style>
  <w:style w:type="character" w:customStyle="1" w:styleId="RTFNum79">
    <w:name w:val="RTF_Num 7 9"/>
    <w:rsid w:val="003E65B3"/>
    <w:rPr>
      <w:rFonts w:cs="Times New Roman"/>
    </w:rPr>
  </w:style>
  <w:style w:type="character" w:customStyle="1" w:styleId="RTFNum81">
    <w:name w:val="RTF_Num 8 1"/>
    <w:rsid w:val="003E65B3"/>
    <w:rPr>
      <w:rFonts w:cs="Times New Roman"/>
    </w:rPr>
  </w:style>
  <w:style w:type="character" w:customStyle="1" w:styleId="RTFNum82">
    <w:name w:val="RTF_Num 8 2"/>
    <w:rsid w:val="003E65B3"/>
    <w:rPr>
      <w:rFonts w:cs="Times New Roman"/>
    </w:rPr>
  </w:style>
  <w:style w:type="character" w:customStyle="1" w:styleId="RTFNum83">
    <w:name w:val="RTF_Num 8 3"/>
    <w:rsid w:val="003E65B3"/>
    <w:rPr>
      <w:rFonts w:cs="Times New Roman"/>
    </w:rPr>
  </w:style>
  <w:style w:type="character" w:customStyle="1" w:styleId="RTFNum84">
    <w:name w:val="RTF_Num 8 4"/>
    <w:rsid w:val="003E65B3"/>
    <w:rPr>
      <w:rFonts w:cs="Times New Roman"/>
    </w:rPr>
  </w:style>
  <w:style w:type="character" w:customStyle="1" w:styleId="RTFNum85">
    <w:name w:val="RTF_Num 8 5"/>
    <w:rsid w:val="003E65B3"/>
    <w:rPr>
      <w:rFonts w:cs="Times New Roman"/>
    </w:rPr>
  </w:style>
  <w:style w:type="character" w:customStyle="1" w:styleId="RTFNum86">
    <w:name w:val="RTF_Num 8 6"/>
    <w:rsid w:val="003E65B3"/>
    <w:rPr>
      <w:rFonts w:cs="Times New Roman"/>
    </w:rPr>
  </w:style>
  <w:style w:type="character" w:customStyle="1" w:styleId="RTFNum87">
    <w:name w:val="RTF_Num 8 7"/>
    <w:rsid w:val="003E65B3"/>
    <w:rPr>
      <w:rFonts w:cs="Times New Roman"/>
    </w:rPr>
  </w:style>
  <w:style w:type="character" w:customStyle="1" w:styleId="RTFNum88">
    <w:name w:val="RTF_Num 8 8"/>
    <w:rsid w:val="003E65B3"/>
    <w:rPr>
      <w:rFonts w:cs="Times New Roman"/>
    </w:rPr>
  </w:style>
  <w:style w:type="character" w:customStyle="1" w:styleId="RTFNum89">
    <w:name w:val="RTF_Num 8 9"/>
    <w:rsid w:val="003E65B3"/>
    <w:rPr>
      <w:rFonts w:cs="Times New Roman"/>
    </w:rPr>
  </w:style>
  <w:style w:type="character" w:customStyle="1" w:styleId="RTFNum91">
    <w:name w:val="RTF_Num 9 1"/>
    <w:rsid w:val="003E65B3"/>
    <w:rPr>
      <w:rFonts w:cs="Helvetica"/>
    </w:rPr>
  </w:style>
  <w:style w:type="character" w:customStyle="1" w:styleId="RTFNum92">
    <w:name w:val="RTF_Num 9 2"/>
    <w:rsid w:val="003E65B3"/>
    <w:rPr>
      <w:rFonts w:cs="Times New Roman"/>
      <w:b/>
      <w:bCs/>
    </w:rPr>
  </w:style>
  <w:style w:type="character" w:customStyle="1" w:styleId="RTFNum93">
    <w:name w:val="RTF_Num 9 3"/>
    <w:rsid w:val="003E65B3"/>
    <w:rPr>
      <w:rFonts w:cs="Times New Roman"/>
    </w:rPr>
  </w:style>
  <w:style w:type="character" w:customStyle="1" w:styleId="RTFNum94">
    <w:name w:val="RTF_Num 9 4"/>
    <w:rsid w:val="003E65B3"/>
    <w:rPr>
      <w:rFonts w:cs="Times New Roman"/>
    </w:rPr>
  </w:style>
  <w:style w:type="character" w:customStyle="1" w:styleId="RTFNum95">
    <w:name w:val="RTF_Num 9 5"/>
    <w:rsid w:val="003E65B3"/>
    <w:rPr>
      <w:rFonts w:cs="Times New Roman"/>
    </w:rPr>
  </w:style>
  <w:style w:type="character" w:customStyle="1" w:styleId="RTFNum96">
    <w:name w:val="RTF_Num 9 6"/>
    <w:rsid w:val="003E65B3"/>
    <w:rPr>
      <w:rFonts w:cs="Times New Roman"/>
    </w:rPr>
  </w:style>
  <w:style w:type="character" w:customStyle="1" w:styleId="RTFNum97">
    <w:name w:val="RTF_Num 9 7"/>
    <w:rsid w:val="003E65B3"/>
    <w:rPr>
      <w:rFonts w:cs="Times New Roman"/>
    </w:rPr>
  </w:style>
  <w:style w:type="character" w:customStyle="1" w:styleId="RTFNum98">
    <w:name w:val="RTF_Num 9 8"/>
    <w:rsid w:val="003E65B3"/>
    <w:rPr>
      <w:rFonts w:cs="Times New Roman"/>
    </w:rPr>
  </w:style>
  <w:style w:type="character" w:customStyle="1" w:styleId="RTFNum99">
    <w:name w:val="RTF_Num 9 9"/>
    <w:rsid w:val="003E65B3"/>
    <w:rPr>
      <w:rFonts w:cs="Times New Roman"/>
    </w:rPr>
  </w:style>
  <w:style w:type="character" w:customStyle="1" w:styleId="RTFNum101">
    <w:name w:val="RTF_Num 10 1"/>
    <w:rsid w:val="003E65B3"/>
    <w:rPr>
      <w:rFonts w:ascii="Symbol" w:eastAsia="Times New Roman" w:hAnsi="Symbol" w:cs="Symbol"/>
    </w:rPr>
  </w:style>
  <w:style w:type="character" w:customStyle="1" w:styleId="RTFNum102">
    <w:name w:val="RTF_Num 10 2"/>
    <w:rsid w:val="003E65B3"/>
    <w:rPr>
      <w:rFonts w:eastAsia="Times New Roman" w:cs="Liberation Serif"/>
    </w:rPr>
  </w:style>
  <w:style w:type="character" w:customStyle="1" w:styleId="RTFNum103">
    <w:name w:val="RTF_Num 10 3"/>
    <w:rsid w:val="003E65B3"/>
    <w:rPr>
      <w:rFonts w:eastAsia="Times New Roman" w:cs="Liberation Serif"/>
    </w:rPr>
  </w:style>
  <w:style w:type="character" w:customStyle="1" w:styleId="RTFNum104">
    <w:name w:val="RTF_Num 10 4"/>
    <w:rsid w:val="003E65B3"/>
    <w:rPr>
      <w:rFonts w:ascii="Symbol" w:eastAsia="Times New Roman" w:hAnsi="Symbol" w:cs="Symbol"/>
    </w:rPr>
  </w:style>
  <w:style w:type="character" w:customStyle="1" w:styleId="RTFNum105">
    <w:name w:val="RTF_Num 10 5"/>
    <w:rsid w:val="003E65B3"/>
    <w:rPr>
      <w:rFonts w:eastAsia="Times New Roman" w:cs="Liberation Serif"/>
    </w:rPr>
  </w:style>
  <w:style w:type="character" w:customStyle="1" w:styleId="RTFNum106">
    <w:name w:val="RTF_Num 10 6"/>
    <w:rsid w:val="003E65B3"/>
    <w:rPr>
      <w:rFonts w:eastAsia="Times New Roman" w:cs="Liberation Serif"/>
    </w:rPr>
  </w:style>
  <w:style w:type="character" w:customStyle="1" w:styleId="RTFNum107">
    <w:name w:val="RTF_Num 10 7"/>
    <w:rsid w:val="003E65B3"/>
    <w:rPr>
      <w:rFonts w:ascii="Symbol" w:eastAsia="Times New Roman" w:hAnsi="Symbol" w:cs="Symbol"/>
    </w:rPr>
  </w:style>
  <w:style w:type="character" w:customStyle="1" w:styleId="RTFNum108">
    <w:name w:val="RTF_Num 10 8"/>
    <w:rsid w:val="003E65B3"/>
    <w:rPr>
      <w:rFonts w:eastAsia="Times New Roman" w:cs="Liberation Serif"/>
    </w:rPr>
  </w:style>
  <w:style w:type="character" w:customStyle="1" w:styleId="RTFNum109">
    <w:name w:val="RTF_Num 10 9"/>
    <w:rsid w:val="003E65B3"/>
    <w:rPr>
      <w:rFonts w:eastAsia="Times New Roman" w:cs="Liberation Serif"/>
    </w:rPr>
  </w:style>
  <w:style w:type="character" w:customStyle="1" w:styleId="RTFNum111">
    <w:name w:val="RTF_Num 11 1"/>
    <w:rsid w:val="003E65B3"/>
    <w:rPr>
      <w:rFonts w:cs="Times New Roman"/>
      <w:b/>
      <w:bCs/>
    </w:rPr>
  </w:style>
  <w:style w:type="character" w:customStyle="1" w:styleId="RTFNum112">
    <w:name w:val="RTF_Num 11 2"/>
    <w:rsid w:val="003E65B3"/>
    <w:rPr>
      <w:rFonts w:cs="Times New Roman"/>
    </w:rPr>
  </w:style>
  <w:style w:type="character" w:customStyle="1" w:styleId="RTFNum113">
    <w:name w:val="RTF_Num 11 3"/>
    <w:rsid w:val="003E65B3"/>
    <w:rPr>
      <w:rFonts w:cs="Times New Roman"/>
    </w:rPr>
  </w:style>
  <w:style w:type="character" w:customStyle="1" w:styleId="RTFNum114">
    <w:name w:val="RTF_Num 11 4"/>
    <w:rsid w:val="003E65B3"/>
    <w:rPr>
      <w:rFonts w:cs="Times New Roman"/>
    </w:rPr>
  </w:style>
  <w:style w:type="character" w:customStyle="1" w:styleId="RTFNum115">
    <w:name w:val="RTF_Num 11 5"/>
    <w:rsid w:val="003E65B3"/>
    <w:rPr>
      <w:rFonts w:cs="Times New Roman"/>
    </w:rPr>
  </w:style>
  <w:style w:type="character" w:customStyle="1" w:styleId="RTFNum116">
    <w:name w:val="RTF_Num 11 6"/>
    <w:rsid w:val="003E65B3"/>
    <w:rPr>
      <w:rFonts w:cs="Times New Roman"/>
    </w:rPr>
  </w:style>
  <w:style w:type="character" w:customStyle="1" w:styleId="RTFNum117">
    <w:name w:val="RTF_Num 11 7"/>
    <w:rsid w:val="003E65B3"/>
    <w:rPr>
      <w:rFonts w:cs="Times New Roman"/>
    </w:rPr>
  </w:style>
  <w:style w:type="character" w:customStyle="1" w:styleId="RTFNum118">
    <w:name w:val="RTF_Num 11 8"/>
    <w:rsid w:val="003E65B3"/>
    <w:rPr>
      <w:rFonts w:cs="Times New Roman"/>
    </w:rPr>
  </w:style>
  <w:style w:type="character" w:customStyle="1" w:styleId="RTFNum119">
    <w:name w:val="RTF_Num 11 9"/>
    <w:rsid w:val="003E65B3"/>
    <w:rPr>
      <w:rFonts w:cs="Times New Roman"/>
    </w:rPr>
  </w:style>
  <w:style w:type="character" w:customStyle="1" w:styleId="RTFNum121">
    <w:name w:val="RTF_Num 12 1"/>
    <w:rsid w:val="003E65B3"/>
    <w:rPr>
      <w:rFonts w:cs="Times New Roman"/>
    </w:rPr>
  </w:style>
  <w:style w:type="character" w:customStyle="1" w:styleId="RTFNum122">
    <w:name w:val="RTF_Num 12 2"/>
    <w:rsid w:val="003E65B3"/>
    <w:rPr>
      <w:rFonts w:cs="Times New Roman"/>
    </w:rPr>
  </w:style>
  <w:style w:type="character" w:customStyle="1" w:styleId="RTFNum123">
    <w:name w:val="RTF_Num 12 3"/>
    <w:rsid w:val="003E65B3"/>
    <w:rPr>
      <w:rFonts w:cs="Times New Roman"/>
    </w:rPr>
  </w:style>
  <w:style w:type="character" w:customStyle="1" w:styleId="RTFNum124">
    <w:name w:val="RTF_Num 12 4"/>
    <w:rsid w:val="003E65B3"/>
    <w:rPr>
      <w:rFonts w:cs="Times New Roman"/>
    </w:rPr>
  </w:style>
  <w:style w:type="character" w:customStyle="1" w:styleId="RTFNum125">
    <w:name w:val="RTF_Num 12 5"/>
    <w:rsid w:val="003E65B3"/>
    <w:rPr>
      <w:rFonts w:cs="Times New Roman"/>
    </w:rPr>
  </w:style>
  <w:style w:type="character" w:customStyle="1" w:styleId="RTFNum126">
    <w:name w:val="RTF_Num 12 6"/>
    <w:rsid w:val="003E65B3"/>
    <w:rPr>
      <w:rFonts w:cs="Times New Roman"/>
    </w:rPr>
  </w:style>
  <w:style w:type="character" w:customStyle="1" w:styleId="RTFNum127">
    <w:name w:val="RTF_Num 12 7"/>
    <w:rsid w:val="003E65B3"/>
    <w:rPr>
      <w:rFonts w:cs="Times New Roman"/>
    </w:rPr>
  </w:style>
  <w:style w:type="character" w:customStyle="1" w:styleId="RTFNum128">
    <w:name w:val="RTF_Num 12 8"/>
    <w:rsid w:val="003E65B3"/>
    <w:rPr>
      <w:rFonts w:cs="Times New Roman"/>
    </w:rPr>
  </w:style>
  <w:style w:type="character" w:customStyle="1" w:styleId="RTFNum129">
    <w:name w:val="RTF_Num 12 9"/>
    <w:rsid w:val="003E65B3"/>
    <w:rPr>
      <w:rFonts w:cs="Times New Roman"/>
    </w:rPr>
  </w:style>
  <w:style w:type="character" w:customStyle="1" w:styleId="RTFNum131">
    <w:name w:val="RTF_Num 13 1"/>
    <w:rsid w:val="003E65B3"/>
    <w:rPr>
      <w:rFonts w:cs="Times New Roman"/>
      <w:b/>
      <w:bCs/>
    </w:rPr>
  </w:style>
  <w:style w:type="character" w:customStyle="1" w:styleId="RTFNum132">
    <w:name w:val="RTF_Num 13 2"/>
    <w:rsid w:val="003E65B3"/>
    <w:rPr>
      <w:rFonts w:cs="Times New Roman"/>
    </w:rPr>
  </w:style>
  <w:style w:type="character" w:customStyle="1" w:styleId="RTFNum133">
    <w:name w:val="RTF_Num 13 3"/>
    <w:rsid w:val="003E65B3"/>
    <w:rPr>
      <w:rFonts w:cs="Times New Roman"/>
    </w:rPr>
  </w:style>
  <w:style w:type="character" w:customStyle="1" w:styleId="RTFNum134">
    <w:name w:val="RTF_Num 13 4"/>
    <w:rsid w:val="003E65B3"/>
    <w:rPr>
      <w:rFonts w:cs="Times New Roman"/>
    </w:rPr>
  </w:style>
  <w:style w:type="character" w:customStyle="1" w:styleId="RTFNum135">
    <w:name w:val="RTF_Num 13 5"/>
    <w:rsid w:val="003E65B3"/>
    <w:rPr>
      <w:rFonts w:cs="Times New Roman"/>
    </w:rPr>
  </w:style>
  <w:style w:type="character" w:customStyle="1" w:styleId="RTFNum136">
    <w:name w:val="RTF_Num 13 6"/>
    <w:rsid w:val="003E65B3"/>
    <w:rPr>
      <w:rFonts w:cs="Times New Roman"/>
    </w:rPr>
  </w:style>
  <w:style w:type="character" w:customStyle="1" w:styleId="RTFNum137">
    <w:name w:val="RTF_Num 13 7"/>
    <w:rsid w:val="003E65B3"/>
    <w:rPr>
      <w:rFonts w:cs="Times New Roman"/>
    </w:rPr>
  </w:style>
  <w:style w:type="character" w:customStyle="1" w:styleId="RTFNum138">
    <w:name w:val="RTF_Num 13 8"/>
    <w:rsid w:val="003E65B3"/>
    <w:rPr>
      <w:rFonts w:cs="Times New Roman"/>
    </w:rPr>
  </w:style>
  <w:style w:type="character" w:customStyle="1" w:styleId="RTFNum139">
    <w:name w:val="RTF_Num 13 9"/>
    <w:rsid w:val="003E65B3"/>
    <w:rPr>
      <w:rFonts w:cs="Times New Roman"/>
    </w:rPr>
  </w:style>
  <w:style w:type="character" w:customStyle="1" w:styleId="RTFNum141">
    <w:name w:val="RTF_Num 14 1"/>
    <w:rsid w:val="003E65B3"/>
    <w:rPr>
      <w:rFonts w:cs="Times New Roman"/>
    </w:rPr>
  </w:style>
  <w:style w:type="character" w:customStyle="1" w:styleId="RTFNum142">
    <w:name w:val="RTF_Num 14 2"/>
    <w:rsid w:val="003E65B3"/>
    <w:rPr>
      <w:rFonts w:cs="Times New Roman"/>
    </w:rPr>
  </w:style>
  <w:style w:type="character" w:customStyle="1" w:styleId="RTFNum143">
    <w:name w:val="RTF_Num 14 3"/>
    <w:rsid w:val="003E65B3"/>
    <w:rPr>
      <w:rFonts w:cs="Times New Roman"/>
    </w:rPr>
  </w:style>
  <w:style w:type="character" w:customStyle="1" w:styleId="RTFNum144">
    <w:name w:val="RTF_Num 14 4"/>
    <w:rsid w:val="003E65B3"/>
    <w:rPr>
      <w:rFonts w:cs="Times New Roman"/>
      <w:b/>
      <w:bCs/>
    </w:rPr>
  </w:style>
  <w:style w:type="character" w:customStyle="1" w:styleId="RTFNum145">
    <w:name w:val="RTF_Num 14 5"/>
    <w:rsid w:val="003E65B3"/>
    <w:rPr>
      <w:rFonts w:cs="Times New Roman"/>
    </w:rPr>
  </w:style>
  <w:style w:type="character" w:customStyle="1" w:styleId="RTFNum146">
    <w:name w:val="RTF_Num 14 6"/>
    <w:rsid w:val="003E65B3"/>
    <w:rPr>
      <w:rFonts w:cs="Times New Roman"/>
    </w:rPr>
  </w:style>
  <w:style w:type="character" w:customStyle="1" w:styleId="RTFNum147">
    <w:name w:val="RTF_Num 14 7"/>
    <w:rsid w:val="003E65B3"/>
    <w:rPr>
      <w:rFonts w:cs="Times New Roman"/>
    </w:rPr>
  </w:style>
  <w:style w:type="character" w:customStyle="1" w:styleId="RTFNum148">
    <w:name w:val="RTF_Num 14 8"/>
    <w:rsid w:val="003E65B3"/>
    <w:rPr>
      <w:rFonts w:cs="Times New Roman"/>
    </w:rPr>
  </w:style>
  <w:style w:type="character" w:customStyle="1" w:styleId="RTFNum149">
    <w:name w:val="RTF_Num 14 9"/>
    <w:rsid w:val="003E65B3"/>
    <w:rPr>
      <w:rFonts w:cs="Times New Roman"/>
    </w:rPr>
  </w:style>
  <w:style w:type="character" w:customStyle="1" w:styleId="RTFNum151">
    <w:name w:val="RTF_Num 15 1"/>
    <w:rsid w:val="003E65B3"/>
    <w:rPr>
      <w:rFonts w:cs="Times New Roman"/>
    </w:rPr>
  </w:style>
  <w:style w:type="character" w:customStyle="1" w:styleId="RTFNum152">
    <w:name w:val="RTF_Num 15 2"/>
    <w:rsid w:val="003E65B3"/>
    <w:rPr>
      <w:rFonts w:cs="Times New Roman"/>
    </w:rPr>
  </w:style>
  <w:style w:type="character" w:customStyle="1" w:styleId="RTFNum153">
    <w:name w:val="RTF_Num 15 3"/>
    <w:rsid w:val="003E65B3"/>
    <w:rPr>
      <w:rFonts w:cs="Times New Roman"/>
    </w:rPr>
  </w:style>
  <w:style w:type="character" w:customStyle="1" w:styleId="RTFNum154">
    <w:name w:val="RTF_Num 15 4"/>
    <w:rsid w:val="003E65B3"/>
    <w:rPr>
      <w:rFonts w:cs="Times New Roman"/>
    </w:rPr>
  </w:style>
  <w:style w:type="character" w:customStyle="1" w:styleId="RTFNum155">
    <w:name w:val="RTF_Num 15 5"/>
    <w:rsid w:val="003E65B3"/>
    <w:rPr>
      <w:rFonts w:cs="Times New Roman"/>
    </w:rPr>
  </w:style>
  <w:style w:type="character" w:customStyle="1" w:styleId="RTFNum156">
    <w:name w:val="RTF_Num 15 6"/>
    <w:rsid w:val="003E65B3"/>
    <w:rPr>
      <w:rFonts w:cs="Times New Roman"/>
    </w:rPr>
  </w:style>
  <w:style w:type="character" w:customStyle="1" w:styleId="RTFNum157">
    <w:name w:val="RTF_Num 15 7"/>
    <w:rsid w:val="003E65B3"/>
    <w:rPr>
      <w:rFonts w:cs="Times New Roman"/>
    </w:rPr>
  </w:style>
  <w:style w:type="character" w:customStyle="1" w:styleId="RTFNum158">
    <w:name w:val="RTF_Num 15 8"/>
    <w:rsid w:val="003E65B3"/>
    <w:rPr>
      <w:rFonts w:cs="Times New Roman"/>
    </w:rPr>
  </w:style>
  <w:style w:type="character" w:customStyle="1" w:styleId="RTFNum159">
    <w:name w:val="RTF_Num 15 9"/>
    <w:rsid w:val="003E65B3"/>
    <w:rPr>
      <w:rFonts w:cs="Times New Roman"/>
    </w:rPr>
  </w:style>
  <w:style w:type="character" w:customStyle="1" w:styleId="RTFNum161">
    <w:name w:val="RTF_Num 16 1"/>
    <w:rsid w:val="003E65B3"/>
    <w:rPr>
      <w:rFonts w:cs="Times New Roman"/>
    </w:rPr>
  </w:style>
  <w:style w:type="character" w:customStyle="1" w:styleId="RTFNum162">
    <w:name w:val="RTF_Num 16 2"/>
    <w:rsid w:val="003E65B3"/>
    <w:rPr>
      <w:rFonts w:cs="Times New Roman"/>
    </w:rPr>
  </w:style>
  <w:style w:type="character" w:customStyle="1" w:styleId="RTFNum163">
    <w:name w:val="RTF_Num 16 3"/>
    <w:rsid w:val="003E65B3"/>
    <w:rPr>
      <w:rFonts w:cs="Times New Roman"/>
    </w:rPr>
  </w:style>
  <w:style w:type="character" w:customStyle="1" w:styleId="RTFNum164">
    <w:name w:val="RTF_Num 16 4"/>
    <w:rsid w:val="003E65B3"/>
    <w:rPr>
      <w:rFonts w:cs="Times New Roman"/>
    </w:rPr>
  </w:style>
  <w:style w:type="character" w:customStyle="1" w:styleId="RTFNum165">
    <w:name w:val="RTF_Num 16 5"/>
    <w:rsid w:val="003E65B3"/>
    <w:rPr>
      <w:rFonts w:cs="Times New Roman"/>
    </w:rPr>
  </w:style>
  <w:style w:type="character" w:customStyle="1" w:styleId="RTFNum166">
    <w:name w:val="RTF_Num 16 6"/>
    <w:rsid w:val="003E65B3"/>
    <w:rPr>
      <w:rFonts w:cs="Times New Roman"/>
    </w:rPr>
  </w:style>
  <w:style w:type="character" w:customStyle="1" w:styleId="RTFNum167">
    <w:name w:val="RTF_Num 16 7"/>
    <w:rsid w:val="003E65B3"/>
    <w:rPr>
      <w:rFonts w:cs="Times New Roman"/>
    </w:rPr>
  </w:style>
  <w:style w:type="character" w:customStyle="1" w:styleId="RTFNum168">
    <w:name w:val="RTF_Num 16 8"/>
    <w:rsid w:val="003E65B3"/>
    <w:rPr>
      <w:rFonts w:cs="Times New Roman"/>
    </w:rPr>
  </w:style>
  <w:style w:type="character" w:customStyle="1" w:styleId="RTFNum169">
    <w:name w:val="RTF_Num 16 9"/>
    <w:rsid w:val="003E65B3"/>
    <w:rPr>
      <w:rFonts w:cs="Times New Roman"/>
    </w:rPr>
  </w:style>
  <w:style w:type="character" w:customStyle="1" w:styleId="RTFNum171">
    <w:name w:val="RTF_Num 17 1"/>
    <w:rsid w:val="003E65B3"/>
    <w:rPr>
      <w:rFonts w:cs="Times New Roman"/>
      <w:b/>
      <w:bCs/>
    </w:rPr>
  </w:style>
  <w:style w:type="character" w:customStyle="1" w:styleId="RTFNum172">
    <w:name w:val="RTF_Num 17 2"/>
    <w:rsid w:val="003E65B3"/>
    <w:rPr>
      <w:rFonts w:cs="Times New Roman"/>
    </w:rPr>
  </w:style>
  <w:style w:type="character" w:customStyle="1" w:styleId="RTFNum173">
    <w:name w:val="RTF_Num 17 3"/>
    <w:rsid w:val="003E65B3"/>
    <w:rPr>
      <w:rFonts w:cs="Times New Roman"/>
    </w:rPr>
  </w:style>
  <w:style w:type="character" w:customStyle="1" w:styleId="RTFNum174">
    <w:name w:val="RTF_Num 17 4"/>
    <w:rsid w:val="003E65B3"/>
    <w:rPr>
      <w:rFonts w:cs="Times New Roman"/>
    </w:rPr>
  </w:style>
  <w:style w:type="character" w:customStyle="1" w:styleId="RTFNum175">
    <w:name w:val="RTF_Num 17 5"/>
    <w:rsid w:val="003E65B3"/>
    <w:rPr>
      <w:rFonts w:cs="Times New Roman"/>
    </w:rPr>
  </w:style>
  <w:style w:type="character" w:customStyle="1" w:styleId="RTFNum176">
    <w:name w:val="RTF_Num 17 6"/>
    <w:rsid w:val="003E65B3"/>
    <w:rPr>
      <w:rFonts w:cs="Times New Roman"/>
    </w:rPr>
  </w:style>
  <w:style w:type="character" w:customStyle="1" w:styleId="RTFNum177">
    <w:name w:val="RTF_Num 17 7"/>
    <w:rsid w:val="003E65B3"/>
    <w:rPr>
      <w:rFonts w:cs="Times New Roman"/>
    </w:rPr>
  </w:style>
  <w:style w:type="character" w:customStyle="1" w:styleId="RTFNum178">
    <w:name w:val="RTF_Num 17 8"/>
    <w:rsid w:val="003E65B3"/>
    <w:rPr>
      <w:rFonts w:cs="Times New Roman"/>
    </w:rPr>
  </w:style>
  <w:style w:type="character" w:customStyle="1" w:styleId="RTFNum179">
    <w:name w:val="RTF_Num 17 9"/>
    <w:rsid w:val="003E65B3"/>
    <w:rPr>
      <w:rFonts w:cs="Times New Roman"/>
    </w:rPr>
  </w:style>
  <w:style w:type="character" w:customStyle="1" w:styleId="RTFNum181">
    <w:name w:val="RTF_Num 18 1"/>
    <w:rsid w:val="003E65B3"/>
  </w:style>
  <w:style w:type="character" w:customStyle="1" w:styleId="RTFNum182">
    <w:name w:val="RTF_Num 18 2"/>
    <w:rsid w:val="003E65B3"/>
  </w:style>
  <w:style w:type="character" w:customStyle="1" w:styleId="RTFNum183">
    <w:name w:val="RTF_Num 18 3"/>
    <w:rsid w:val="003E65B3"/>
  </w:style>
  <w:style w:type="character" w:customStyle="1" w:styleId="RTFNum184">
    <w:name w:val="RTF_Num 18 4"/>
    <w:rsid w:val="003E65B3"/>
  </w:style>
  <w:style w:type="character" w:customStyle="1" w:styleId="RTFNum185">
    <w:name w:val="RTF_Num 18 5"/>
    <w:rsid w:val="003E65B3"/>
  </w:style>
  <w:style w:type="character" w:customStyle="1" w:styleId="RTFNum186">
    <w:name w:val="RTF_Num 18 6"/>
    <w:rsid w:val="003E65B3"/>
  </w:style>
  <w:style w:type="character" w:customStyle="1" w:styleId="RTFNum187">
    <w:name w:val="RTF_Num 18 7"/>
    <w:rsid w:val="003E65B3"/>
  </w:style>
  <w:style w:type="character" w:customStyle="1" w:styleId="RTFNum188">
    <w:name w:val="RTF_Num 18 8"/>
    <w:rsid w:val="003E65B3"/>
  </w:style>
  <w:style w:type="character" w:customStyle="1" w:styleId="RTFNum189">
    <w:name w:val="RTF_Num 18 9"/>
    <w:rsid w:val="003E65B3"/>
  </w:style>
  <w:style w:type="character" w:customStyle="1" w:styleId="RTFNum191">
    <w:name w:val="RTF_Num 19 1"/>
    <w:rsid w:val="003E65B3"/>
    <w:rPr>
      <w:rFonts w:cs="Times New Roman"/>
    </w:rPr>
  </w:style>
  <w:style w:type="character" w:customStyle="1" w:styleId="RTFNum192">
    <w:name w:val="RTF_Num 19 2"/>
    <w:rsid w:val="003E65B3"/>
    <w:rPr>
      <w:rFonts w:cs="Times New Roman"/>
    </w:rPr>
  </w:style>
  <w:style w:type="character" w:customStyle="1" w:styleId="RTFNum193">
    <w:name w:val="RTF_Num 19 3"/>
    <w:rsid w:val="003E65B3"/>
    <w:rPr>
      <w:rFonts w:cs="Times New Roman"/>
    </w:rPr>
  </w:style>
  <w:style w:type="character" w:customStyle="1" w:styleId="RTFNum194">
    <w:name w:val="RTF_Num 19 4"/>
    <w:rsid w:val="003E65B3"/>
    <w:rPr>
      <w:rFonts w:cs="Times New Roman"/>
    </w:rPr>
  </w:style>
  <w:style w:type="character" w:customStyle="1" w:styleId="RTFNum195">
    <w:name w:val="RTF_Num 19 5"/>
    <w:rsid w:val="003E65B3"/>
    <w:rPr>
      <w:rFonts w:cs="Times New Roman"/>
    </w:rPr>
  </w:style>
  <w:style w:type="character" w:customStyle="1" w:styleId="RTFNum196">
    <w:name w:val="RTF_Num 19 6"/>
    <w:rsid w:val="003E65B3"/>
    <w:rPr>
      <w:rFonts w:cs="Times New Roman"/>
    </w:rPr>
  </w:style>
  <w:style w:type="character" w:customStyle="1" w:styleId="RTFNum197">
    <w:name w:val="RTF_Num 19 7"/>
    <w:rsid w:val="003E65B3"/>
    <w:rPr>
      <w:rFonts w:cs="Times New Roman"/>
    </w:rPr>
  </w:style>
  <w:style w:type="character" w:customStyle="1" w:styleId="RTFNum198">
    <w:name w:val="RTF_Num 19 8"/>
    <w:rsid w:val="003E65B3"/>
    <w:rPr>
      <w:rFonts w:cs="Times New Roman"/>
    </w:rPr>
  </w:style>
  <w:style w:type="character" w:customStyle="1" w:styleId="RTFNum199">
    <w:name w:val="RTF_Num 19 9"/>
    <w:rsid w:val="003E65B3"/>
    <w:rPr>
      <w:rFonts w:cs="Times New Roman"/>
    </w:rPr>
  </w:style>
  <w:style w:type="character" w:customStyle="1" w:styleId="RTFNum201">
    <w:name w:val="RTF_Num 20 1"/>
    <w:rsid w:val="003E65B3"/>
    <w:rPr>
      <w:rFonts w:cs="Times New Roman"/>
      <w:b/>
      <w:bCs/>
    </w:rPr>
  </w:style>
  <w:style w:type="character" w:customStyle="1" w:styleId="RTFNum202">
    <w:name w:val="RTF_Num 20 2"/>
    <w:rsid w:val="003E65B3"/>
    <w:rPr>
      <w:rFonts w:cs="Times New Roman"/>
    </w:rPr>
  </w:style>
  <w:style w:type="character" w:customStyle="1" w:styleId="RTFNum203">
    <w:name w:val="RTF_Num 20 3"/>
    <w:rsid w:val="003E65B3"/>
    <w:rPr>
      <w:rFonts w:cs="Times New Roman"/>
    </w:rPr>
  </w:style>
  <w:style w:type="character" w:customStyle="1" w:styleId="RTFNum204">
    <w:name w:val="RTF_Num 20 4"/>
    <w:rsid w:val="003E65B3"/>
    <w:rPr>
      <w:rFonts w:cs="Times New Roman"/>
    </w:rPr>
  </w:style>
  <w:style w:type="character" w:customStyle="1" w:styleId="RTFNum205">
    <w:name w:val="RTF_Num 20 5"/>
    <w:rsid w:val="003E65B3"/>
    <w:rPr>
      <w:rFonts w:cs="Times New Roman"/>
    </w:rPr>
  </w:style>
  <w:style w:type="character" w:customStyle="1" w:styleId="RTFNum206">
    <w:name w:val="RTF_Num 20 6"/>
    <w:rsid w:val="003E65B3"/>
    <w:rPr>
      <w:rFonts w:cs="Times New Roman"/>
    </w:rPr>
  </w:style>
  <w:style w:type="character" w:customStyle="1" w:styleId="RTFNum207">
    <w:name w:val="RTF_Num 20 7"/>
    <w:rsid w:val="003E65B3"/>
    <w:rPr>
      <w:rFonts w:cs="Times New Roman"/>
    </w:rPr>
  </w:style>
  <w:style w:type="character" w:customStyle="1" w:styleId="RTFNum208">
    <w:name w:val="RTF_Num 20 8"/>
    <w:rsid w:val="003E65B3"/>
    <w:rPr>
      <w:rFonts w:cs="Times New Roman"/>
    </w:rPr>
  </w:style>
  <w:style w:type="character" w:customStyle="1" w:styleId="RTFNum209">
    <w:name w:val="RTF_Num 20 9"/>
    <w:rsid w:val="003E65B3"/>
    <w:rPr>
      <w:rFonts w:cs="Times New Roman"/>
    </w:rPr>
  </w:style>
  <w:style w:type="character" w:customStyle="1" w:styleId="RTFNum211">
    <w:name w:val="RTF_Num 21 1"/>
    <w:rsid w:val="003E65B3"/>
    <w:rPr>
      <w:rFonts w:cs="Times New Roman"/>
      <w:b/>
      <w:bCs/>
    </w:rPr>
  </w:style>
  <w:style w:type="character" w:customStyle="1" w:styleId="RTFNum212">
    <w:name w:val="RTF_Num 21 2"/>
    <w:rsid w:val="003E65B3"/>
  </w:style>
  <w:style w:type="character" w:customStyle="1" w:styleId="RTFNum213">
    <w:name w:val="RTF_Num 21 3"/>
    <w:rsid w:val="003E65B3"/>
  </w:style>
  <w:style w:type="character" w:customStyle="1" w:styleId="RTFNum214">
    <w:name w:val="RTF_Num 21 4"/>
    <w:rsid w:val="003E65B3"/>
  </w:style>
  <w:style w:type="character" w:customStyle="1" w:styleId="RTFNum215">
    <w:name w:val="RTF_Num 21 5"/>
    <w:rsid w:val="003E65B3"/>
  </w:style>
  <w:style w:type="character" w:customStyle="1" w:styleId="RTFNum216">
    <w:name w:val="RTF_Num 21 6"/>
    <w:rsid w:val="003E65B3"/>
  </w:style>
  <w:style w:type="character" w:customStyle="1" w:styleId="RTFNum217">
    <w:name w:val="RTF_Num 21 7"/>
    <w:rsid w:val="003E65B3"/>
  </w:style>
  <w:style w:type="character" w:customStyle="1" w:styleId="RTFNum218">
    <w:name w:val="RTF_Num 21 8"/>
    <w:rsid w:val="003E65B3"/>
  </w:style>
  <w:style w:type="character" w:customStyle="1" w:styleId="RTFNum219">
    <w:name w:val="RTF_Num 21 9"/>
    <w:rsid w:val="003E65B3"/>
  </w:style>
  <w:style w:type="character" w:customStyle="1" w:styleId="RTFNum221">
    <w:name w:val="RTF_Num 22 1"/>
    <w:rsid w:val="003E65B3"/>
    <w:rPr>
      <w:rFonts w:cs="Times New Roman"/>
    </w:rPr>
  </w:style>
  <w:style w:type="character" w:customStyle="1" w:styleId="RTFNum222">
    <w:name w:val="RTF_Num 22 2"/>
    <w:rsid w:val="003E65B3"/>
    <w:rPr>
      <w:rFonts w:cs="Times New Roman"/>
      <w:b/>
      <w:bCs/>
    </w:rPr>
  </w:style>
  <w:style w:type="character" w:customStyle="1" w:styleId="RTFNum223">
    <w:name w:val="RTF_Num 22 3"/>
    <w:rsid w:val="003E65B3"/>
    <w:rPr>
      <w:rFonts w:cs="Times New Roman"/>
    </w:rPr>
  </w:style>
  <w:style w:type="character" w:customStyle="1" w:styleId="RTFNum224">
    <w:name w:val="RTF_Num 22 4"/>
    <w:rsid w:val="003E65B3"/>
    <w:rPr>
      <w:rFonts w:cs="Times New Roman"/>
    </w:rPr>
  </w:style>
  <w:style w:type="character" w:customStyle="1" w:styleId="RTFNum225">
    <w:name w:val="RTF_Num 22 5"/>
    <w:rsid w:val="003E65B3"/>
    <w:rPr>
      <w:rFonts w:cs="Times New Roman"/>
    </w:rPr>
  </w:style>
  <w:style w:type="character" w:customStyle="1" w:styleId="RTFNum226">
    <w:name w:val="RTF_Num 22 6"/>
    <w:rsid w:val="003E65B3"/>
    <w:rPr>
      <w:rFonts w:cs="Times New Roman"/>
    </w:rPr>
  </w:style>
  <w:style w:type="character" w:customStyle="1" w:styleId="RTFNum227">
    <w:name w:val="RTF_Num 22 7"/>
    <w:rsid w:val="003E65B3"/>
    <w:rPr>
      <w:rFonts w:cs="Times New Roman"/>
    </w:rPr>
  </w:style>
  <w:style w:type="character" w:customStyle="1" w:styleId="RTFNum228">
    <w:name w:val="RTF_Num 22 8"/>
    <w:rsid w:val="003E65B3"/>
    <w:rPr>
      <w:rFonts w:cs="Times New Roman"/>
    </w:rPr>
  </w:style>
  <w:style w:type="character" w:customStyle="1" w:styleId="RTFNum229">
    <w:name w:val="RTF_Num 22 9"/>
    <w:rsid w:val="003E65B3"/>
    <w:rPr>
      <w:rFonts w:cs="Times New Roman"/>
    </w:rPr>
  </w:style>
  <w:style w:type="character" w:customStyle="1" w:styleId="RTFNum231">
    <w:name w:val="RTF_Num 23 1"/>
    <w:rsid w:val="003E65B3"/>
    <w:rPr>
      <w:rFonts w:cs="Times New Roman"/>
    </w:rPr>
  </w:style>
  <w:style w:type="character" w:customStyle="1" w:styleId="RTFNum232">
    <w:name w:val="RTF_Num 23 2"/>
    <w:rsid w:val="003E65B3"/>
    <w:rPr>
      <w:rFonts w:cs="Times New Roman"/>
    </w:rPr>
  </w:style>
  <w:style w:type="character" w:customStyle="1" w:styleId="RTFNum233">
    <w:name w:val="RTF_Num 23 3"/>
    <w:rsid w:val="003E65B3"/>
    <w:rPr>
      <w:rFonts w:cs="Times New Roman"/>
    </w:rPr>
  </w:style>
  <w:style w:type="character" w:customStyle="1" w:styleId="RTFNum234">
    <w:name w:val="RTF_Num 23 4"/>
    <w:rsid w:val="003E65B3"/>
    <w:rPr>
      <w:rFonts w:cs="Times New Roman"/>
    </w:rPr>
  </w:style>
  <w:style w:type="character" w:customStyle="1" w:styleId="RTFNum235">
    <w:name w:val="RTF_Num 23 5"/>
    <w:rsid w:val="003E65B3"/>
    <w:rPr>
      <w:rFonts w:cs="Times New Roman"/>
    </w:rPr>
  </w:style>
  <w:style w:type="character" w:customStyle="1" w:styleId="RTFNum236">
    <w:name w:val="RTF_Num 23 6"/>
    <w:rsid w:val="003E65B3"/>
    <w:rPr>
      <w:rFonts w:cs="Times New Roman"/>
    </w:rPr>
  </w:style>
  <w:style w:type="character" w:customStyle="1" w:styleId="RTFNum237">
    <w:name w:val="RTF_Num 23 7"/>
    <w:rsid w:val="003E65B3"/>
    <w:rPr>
      <w:rFonts w:cs="Times New Roman"/>
    </w:rPr>
  </w:style>
  <w:style w:type="character" w:customStyle="1" w:styleId="RTFNum238">
    <w:name w:val="RTF_Num 23 8"/>
    <w:rsid w:val="003E65B3"/>
    <w:rPr>
      <w:rFonts w:cs="Times New Roman"/>
    </w:rPr>
  </w:style>
  <w:style w:type="character" w:customStyle="1" w:styleId="RTFNum239">
    <w:name w:val="RTF_Num 23 9"/>
    <w:rsid w:val="003E65B3"/>
    <w:rPr>
      <w:rFonts w:cs="Times New Roman"/>
    </w:rPr>
  </w:style>
  <w:style w:type="character" w:customStyle="1" w:styleId="RTFNum241">
    <w:name w:val="RTF_Num 24 1"/>
    <w:rsid w:val="003E65B3"/>
    <w:rPr>
      <w:rFonts w:ascii="Symbol" w:eastAsia="Times New Roman" w:hAnsi="Symbol" w:cs="Symbol"/>
    </w:rPr>
  </w:style>
  <w:style w:type="character" w:customStyle="1" w:styleId="RTFNum242">
    <w:name w:val="RTF_Num 24 2"/>
    <w:rsid w:val="003E65B3"/>
    <w:rPr>
      <w:rFonts w:cs="Times New Roman"/>
    </w:rPr>
  </w:style>
  <w:style w:type="character" w:customStyle="1" w:styleId="RTFNum243">
    <w:name w:val="RTF_Num 24 3"/>
    <w:rsid w:val="003E65B3"/>
    <w:rPr>
      <w:rFonts w:cs="Times New Roman"/>
    </w:rPr>
  </w:style>
  <w:style w:type="character" w:customStyle="1" w:styleId="RTFNum244">
    <w:name w:val="RTF_Num 24 4"/>
    <w:rsid w:val="003E65B3"/>
    <w:rPr>
      <w:rFonts w:cs="Times New Roman"/>
    </w:rPr>
  </w:style>
  <w:style w:type="character" w:customStyle="1" w:styleId="RTFNum245">
    <w:name w:val="RTF_Num 24 5"/>
    <w:rsid w:val="003E65B3"/>
    <w:rPr>
      <w:rFonts w:eastAsia="Times New Roman" w:cs="Liberation Serif"/>
    </w:rPr>
  </w:style>
  <w:style w:type="character" w:customStyle="1" w:styleId="RTFNum246">
    <w:name w:val="RTF_Num 24 6"/>
    <w:rsid w:val="003E65B3"/>
    <w:rPr>
      <w:rFonts w:eastAsia="Times New Roman" w:cs="Liberation Serif"/>
    </w:rPr>
  </w:style>
  <w:style w:type="character" w:customStyle="1" w:styleId="RTFNum247">
    <w:name w:val="RTF_Num 24 7"/>
    <w:rsid w:val="003E65B3"/>
    <w:rPr>
      <w:rFonts w:ascii="Symbol" w:eastAsia="Times New Roman" w:hAnsi="Symbol" w:cs="Symbol"/>
    </w:rPr>
  </w:style>
  <w:style w:type="character" w:customStyle="1" w:styleId="RTFNum248">
    <w:name w:val="RTF_Num 24 8"/>
    <w:rsid w:val="003E65B3"/>
    <w:rPr>
      <w:rFonts w:eastAsia="Times New Roman" w:cs="Liberation Serif"/>
    </w:rPr>
  </w:style>
  <w:style w:type="character" w:customStyle="1" w:styleId="RTFNum249">
    <w:name w:val="RTF_Num 24 9"/>
    <w:rsid w:val="003E65B3"/>
    <w:rPr>
      <w:rFonts w:eastAsia="Times New Roman" w:cs="Liberation Serif"/>
    </w:rPr>
  </w:style>
  <w:style w:type="character" w:customStyle="1" w:styleId="RTFNum251">
    <w:name w:val="RTF_Num 25 1"/>
    <w:rsid w:val="003E65B3"/>
    <w:rPr>
      <w:rFonts w:cs="Times New Roman"/>
    </w:rPr>
  </w:style>
  <w:style w:type="character" w:customStyle="1" w:styleId="RTFNum252">
    <w:name w:val="RTF_Num 25 2"/>
    <w:rsid w:val="003E65B3"/>
    <w:rPr>
      <w:rFonts w:cs="Times New Roman"/>
    </w:rPr>
  </w:style>
  <w:style w:type="character" w:customStyle="1" w:styleId="RTFNum253">
    <w:name w:val="RTF_Num 25 3"/>
    <w:rsid w:val="003E65B3"/>
    <w:rPr>
      <w:rFonts w:cs="Times New Roman"/>
    </w:rPr>
  </w:style>
  <w:style w:type="character" w:customStyle="1" w:styleId="RTFNum254">
    <w:name w:val="RTF_Num 25 4"/>
    <w:rsid w:val="003E65B3"/>
    <w:rPr>
      <w:rFonts w:cs="Times New Roman"/>
    </w:rPr>
  </w:style>
  <w:style w:type="character" w:customStyle="1" w:styleId="RTFNum255">
    <w:name w:val="RTF_Num 25 5"/>
    <w:rsid w:val="003E65B3"/>
    <w:rPr>
      <w:rFonts w:cs="Times New Roman"/>
    </w:rPr>
  </w:style>
  <w:style w:type="character" w:customStyle="1" w:styleId="RTFNum256">
    <w:name w:val="RTF_Num 25 6"/>
    <w:rsid w:val="003E65B3"/>
    <w:rPr>
      <w:rFonts w:cs="Times New Roman"/>
    </w:rPr>
  </w:style>
  <w:style w:type="character" w:customStyle="1" w:styleId="RTFNum257">
    <w:name w:val="RTF_Num 25 7"/>
    <w:rsid w:val="003E65B3"/>
    <w:rPr>
      <w:rFonts w:cs="Times New Roman"/>
    </w:rPr>
  </w:style>
  <w:style w:type="character" w:customStyle="1" w:styleId="RTFNum258">
    <w:name w:val="RTF_Num 25 8"/>
    <w:rsid w:val="003E65B3"/>
    <w:rPr>
      <w:rFonts w:cs="Times New Roman"/>
    </w:rPr>
  </w:style>
  <w:style w:type="character" w:customStyle="1" w:styleId="RTFNum259">
    <w:name w:val="RTF_Num 25 9"/>
    <w:rsid w:val="003E65B3"/>
    <w:rPr>
      <w:rFonts w:cs="Times New Roman"/>
    </w:rPr>
  </w:style>
  <w:style w:type="character" w:customStyle="1" w:styleId="RTFNum261">
    <w:name w:val="RTF_Num 26 1"/>
    <w:rsid w:val="003E65B3"/>
    <w:rPr>
      <w:rFonts w:cs="Times New Roman"/>
    </w:rPr>
  </w:style>
  <w:style w:type="character" w:customStyle="1" w:styleId="RTFNum262">
    <w:name w:val="RTF_Num 26 2"/>
    <w:rsid w:val="003E65B3"/>
    <w:rPr>
      <w:rFonts w:cs="Times New Roman"/>
    </w:rPr>
  </w:style>
  <w:style w:type="character" w:customStyle="1" w:styleId="RTFNum263">
    <w:name w:val="RTF_Num 26 3"/>
    <w:rsid w:val="003E65B3"/>
    <w:rPr>
      <w:rFonts w:cs="Times New Roman"/>
    </w:rPr>
  </w:style>
  <w:style w:type="character" w:customStyle="1" w:styleId="RTFNum264">
    <w:name w:val="RTF_Num 26 4"/>
    <w:rsid w:val="003E65B3"/>
    <w:rPr>
      <w:rFonts w:cs="Times New Roman"/>
    </w:rPr>
  </w:style>
  <w:style w:type="character" w:customStyle="1" w:styleId="RTFNum265">
    <w:name w:val="RTF_Num 26 5"/>
    <w:rsid w:val="003E65B3"/>
    <w:rPr>
      <w:rFonts w:cs="Times New Roman"/>
    </w:rPr>
  </w:style>
  <w:style w:type="character" w:customStyle="1" w:styleId="RTFNum266">
    <w:name w:val="RTF_Num 26 6"/>
    <w:rsid w:val="003E65B3"/>
    <w:rPr>
      <w:rFonts w:cs="Times New Roman"/>
    </w:rPr>
  </w:style>
  <w:style w:type="character" w:customStyle="1" w:styleId="RTFNum267">
    <w:name w:val="RTF_Num 26 7"/>
    <w:rsid w:val="003E65B3"/>
    <w:rPr>
      <w:rFonts w:cs="Times New Roman"/>
    </w:rPr>
  </w:style>
  <w:style w:type="character" w:customStyle="1" w:styleId="RTFNum268">
    <w:name w:val="RTF_Num 26 8"/>
    <w:rsid w:val="003E65B3"/>
    <w:rPr>
      <w:rFonts w:cs="Times New Roman"/>
    </w:rPr>
  </w:style>
  <w:style w:type="character" w:customStyle="1" w:styleId="RTFNum269">
    <w:name w:val="RTF_Num 26 9"/>
    <w:rsid w:val="003E65B3"/>
    <w:rPr>
      <w:rFonts w:cs="Times New Roman"/>
    </w:rPr>
  </w:style>
  <w:style w:type="character" w:customStyle="1" w:styleId="RTFNum271">
    <w:name w:val="RTF_Num 27 1"/>
    <w:rsid w:val="003E65B3"/>
    <w:rPr>
      <w:rFonts w:cs="Times New Roman"/>
    </w:rPr>
  </w:style>
  <w:style w:type="character" w:customStyle="1" w:styleId="RTFNum272">
    <w:name w:val="RTF_Num 27 2"/>
    <w:rsid w:val="003E65B3"/>
    <w:rPr>
      <w:rFonts w:cs="Times New Roman"/>
    </w:rPr>
  </w:style>
  <w:style w:type="character" w:customStyle="1" w:styleId="RTFNum273">
    <w:name w:val="RTF_Num 27 3"/>
    <w:rsid w:val="003E65B3"/>
    <w:rPr>
      <w:rFonts w:cs="Times New Roman"/>
    </w:rPr>
  </w:style>
  <w:style w:type="character" w:customStyle="1" w:styleId="RTFNum274">
    <w:name w:val="RTF_Num 27 4"/>
    <w:rsid w:val="003E65B3"/>
    <w:rPr>
      <w:rFonts w:cs="Times New Roman"/>
    </w:rPr>
  </w:style>
  <w:style w:type="character" w:customStyle="1" w:styleId="RTFNum275">
    <w:name w:val="RTF_Num 27 5"/>
    <w:rsid w:val="003E65B3"/>
    <w:rPr>
      <w:rFonts w:cs="Times New Roman"/>
    </w:rPr>
  </w:style>
  <w:style w:type="character" w:customStyle="1" w:styleId="RTFNum276">
    <w:name w:val="RTF_Num 27 6"/>
    <w:rsid w:val="003E65B3"/>
    <w:rPr>
      <w:rFonts w:cs="Times New Roman"/>
    </w:rPr>
  </w:style>
  <w:style w:type="character" w:customStyle="1" w:styleId="RTFNum277">
    <w:name w:val="RTF_Num 27 7"/>
    <w:rsid w:val="003E65B3"/>
    <w:rPr>
      <w:rFonts w:cs="Times New Roman"/>
    </w:rPr>
  </w:style>
  <w:style w:type="character" w:customStyle="1" w:styleId="RTFNum278">
    <w:name w:val="RTF_Num 27 8"/>
    <w:rsid w:val="003E65B3"/>
    <w:rPr>
      <w:rFonts w:cs="Times New Roman"/>
    </w:rPr>
  </w:style>
  <w:style w:type="character" w:customStyle="1" w:styleId="RTFNum279">
    <w:name w:val="RTF_Num 27 9"/>
    <w:rsid w:val="003E65B3"/>
    <w:rPr>
      <w:rFonts w:cs="Times New Roman"/>
    </w:rPr>
  </w:style>
  <w:style w:type="character" w:customStyle="1" w:styleId="RTFNum281">
    <w:name w:val="RTF_Num 28 1"/>
    <w:rsid w:val="003E65B3"/>
    <w:rPr>
      <w:rFonts w:cs="Times New Roman"/>
    </w:rPr>
  </w:style>
  <w:style w:type="character" w:customStyle="1" w:styleId="RTFNum282">
    <w:name w:val="RTF_Num 28 2"/>
    <w:rsid w:val="003E65B3"/>
    <w:rPr>
      <w:rFonts w:cs="Times New Roman"/>
    </w:rPr>
  </w:style>
  <w:style w:type="character" w:customStyle="1" w:styleId="RTFNum283">
    <w:name w:val="RTF_Num 28 3"/>
    <w:rsid w:val="003E65B3"/>
    <w:rPr>
      <w:rFonts w:cs="Times New Roman"/>
    </w:rPr>
  </w:style>
  <w:style w:type="character" w:customStyle="1" w:styleId="RTFNum284">
    <w:name w:val="RTF_Num 28 4"/>
    <w:rsid w:val="003E65B3"/>
    <w:rPr>
      <w:rFonts w:cs="Times New Roman"/>
    </w:rPr>
  </w:style>
  <w:style w:type="character" w:customStyle="1" w:styleId="RTFNum285">
    <w:name w:val="RTF_Num 28 5"/>
    <w:rsid w:val="003E65B3"/>
    <w:rPr>
      <w:rFonts w:cs="Times New Roman"/>
    </w:rPr>
  </w:style>
  <w:style w:type="character" w:customStyle="1" w:styleId="RTFNum286">
    <w:name w:val="RTF_Num 28 6"/>
    <w:rsid w:val="003E65B3"/>
    <w:rPr>
      <w:rFonts w:cs="Times New Roman"/>
    </w:rPr>
  </w:style>
  <w:style w:type="character" w:customStyle="1" w:styleId="RTFNum287">
    <w:name w:val="RTF_Num 28 7"/>
    <w:rsid w:val="003E65B3"/>
    <w:rPr>
      <w:rFonts w:cs="Times New Roman"/>
    </w:rPr>
  </w:style>
  <w:style w:type="character" w:customStyle="1" w:styleId="RTFNum288">
    <w:name w:val="RTF_Num 28 8"/>
    <w:rsid w:val="003E65B3"/>
    <w:rPr>
      <w:rFonts w:cs="Times New Roman"/>
    </w:rPr>
  </w:style>
  <w:style w:type="character" w:customStyle="1" w:styleId="RTFNum289">
    <w:name w:val="RTF_Num 28 9"/>
    <w:rsid w:val="003E65B3"/>
    <w:rPr>
      <w:rFonts w:cs="Times New Roman"/>
    </w:rPr>
  </w:style>
  <w:style w:type="character" w:customStyle="1" w:styleId="RTFNum291">
    <w:name w:val="RTF_Num 29 1"/>
    <w:rsid w:val="003E65B3"/>
    <w:rPr>
      <w:rFonts w:cs="Times New Roman"/>
    </w:rPr>
  </w:style>
  <w:style w:type="character" w:customStyle="1" w:styleId="RTFNum292">
    <w:name w:val="RTF_Num 29 2"/>
    <w:rsid w:val="003E65B3"/>
    <w:rPr>
      <w:rFonts w:cs="Times New Roman"/>
    </w:rPr>
  </w:style>
  <w:style w:type="character" w:customStyle="1" w:styleId="RTFNum293">
    <w:name w:val="RTF_Num 29 3"/>
    <w:rsid w:val="003E65B3"/>
    <w:rPr>
      <w:rFonts w:cs="Times New Roman"/>
    </w:rPr>
  </w:style>
  <w:style w:type="character" w:customStyle="1" w:styleId="RTFNum294">
    <w:name w:val="RTF_Num 29 4"/>
    <w:rsid w:val="003E65B3"/>
    <w:rPr>
      <w:rFonts w:cs="Times New Roman"/>
    </w:rPr>
  </w:style>
  <w:style w:type="character" w:customStyle="1" w:styleId="RTFNum295">
    <w:name w:val="RTF_Num 29 5"/>
    <w:rsid w:val="003E65B3"/>
    <w:rPr>
      <w:rFonts w:cs="Times New Roman"/>
    </w:rPr>
  </w:style>
  <w:style w:type="character" w:customStyle="1" w:styleId="RTFNum296">
    <w:name w:val="RTF_Num 29 6"/>
    <w:rsid w:val="003E65B3"/>
    <w:rPr>
      <w:rFonts w:cs="Times New Roman"/>
    </w:rPr>
  </w:style>
  <w:style w:type="character" w:customStyle="1" w:styleId="RTFNum297">
    <w:name w:val="RTF_Num 29 7"/>
    <w:rsid w:val="003E65B3"/>
    <w:rPr>
      <w:rFonts w:cs="Times New Roman"/>
    </w:rPr>
  </w:style>
  <w:style w:type="character" w:customStyle="1" w:styleId="RTFNum298">
    <w:name w:val="RTF_Num 29 8"/>
    <w:rsid w:val="003E65B3"/>
    <w:rPr>
      <w:rFonts w:cs="Times New Roman"/>
    </w:rPr>
  </w:style>
  <w:style w:type="character" w:customStyle="1" w:styleId="RTFNum299">
    <w:name w:val="RTF_Num 29 9"/>
    <w:rsid w:val="003E65B3"/>
    <w:rPr>
      <w:rFonts w:cs="Times New Roman"/>
    </w:rPr>
  </w:style>
  <w:style w:type="character" w:customStyle="1" w:styleId="RTFNum301">
    <w:name w:val="RTF_Num 30 1"/>
    <w:rsid w:val="003E65B3"/>
    <w:rPr>
      <w:rFonts w:cs="Times New Roman"/>
      <w:b/>
      <w:bCs/>
    </w:rPr>
  </w:style>
  <w:style w:type="character" w:customStyle="1" w:styleId="RTFNum302">
    <w:name w:val="RTF_Num 30 2"/>
    <w:rsid w:val="003E65B3"/>
    <w:rPr>
      <w:rFonts w:cs="Times New Roman"/>
    </w:rPr>
  </w:style>
  <w:style w:type="character" w:customStyle="1" w:styleId="RTFNum303">
    <w:name w:val="RTF_Num 30 3"/>
    <w:rsid w:val="003E65B3"/>
    <w:rPr>
      <w:rFonts w:cs="Times New Roman"/>
    </w:rPr>
  </w:style>
  <w:style w:type="character" w:customStyle="1" w:styleId="RTFNum304">
    <w:name w:val="RTF_Num 30 4"/>
    <w:rsid w:val="003E65B3"/>
    <w:rPr>
      <w:rFonts w:cs="Times New Roman"/>
    </w:rPr>
  </w:style>
  <w:style w:type="character" w:customStyle="1" w:styleId="RTFNum305">
    <w:name w:val="RTF_Num 30 5"/>
    <w:rsid w:val="003E65B3"/>
    <w:rPr>
      <w:rFonts w:cs="Times New Roman"/>
    </w:rPr>
  </w:style>
  <w:style w:type="character" w:customStyle="1" w:styleId="RTFNum306">
    <w:name w:val="RTF_Num 30 6"/>
    <w:rsid w:val="003E65B3"/>
    <w:rPr>
      <w:rFonts w:cs="Times New Roman"/>
    </w:rPr>
  </w:style>
  <w:style w:type="character" w:customStyle="1" w:styleId="RTFNum307">
    <w:name w:val="RTF_Num 30 7"/>
    <w:rsid w:val="003E65B3"/>
    <w:rPr>
      <w:rFonts w:cs="Times New Roman"/>
    </w:rPr>
  </w:style>
  <w:style w:type="character" w:customStyle="1" w:styleId="RTFNum308">
    <w:name w:val="RTF_Num 30 8"/>
    <w:rsid w:val="003E65B3"/>
    <w:rPr>
      <w:rFonts w:cs="Times New Roman"/>
    </w:rPr>
  </w:style>
  <w:style w:type="character" w:customStyle="1" w:styleId="RTFNum309">
    <w:name w:val="RTF_Num 30 9"/>
    <w:rsid w:val="003E65B3"/>
    <w:rPr>
      <w:rFonts w:cs="Times New Roman"/>
    </w:rPr>
  </w:style>
  <w:style w:type="character" w:customStyle="1" w:styleId="RTFNum311">
    <w:name w:val="RTF_Num 31 1"/>
    <w:rsid w:val="003E65B3"/>
    <w:rPr>
      <w:rFonts w:cs="Times New Roman"/>
      <w:b/>
      <w:bCs/>
    </w:rPr>
  </w:style>
  <w:style w:type="character" w:customStyle="1" w:styleId="RTFNum312">
    <w:name w:val="RTF_Num 31 2"/>
    <w:rsid w:val="003E65B3"/>
    <w:rPr>
      <w:rFonts w:eastAsia="Times New Roman" w:cs="Liberation Serif"/>
    </w:rPr>
  </w:style>
  <w:style w:type="character" w:customStyle="1" w:styleId="RTFNum313">
    <w:name w:val="RTF_Num 31 3"/>
    <w:rsid w:val="003E65B3"/>
    <w:rPr>
      <w:rFonts w:eastAsia="Times New Roman" w:cs="Liberation Serif"/>
    </w:rPr>
  </w:style>
  <w:style w:type="character" w:customStyle="1" w:styleId="RTFNum314">
    <w:name w:val="RTF_Num 31 4"/>
    <w:rsid w:val="003E65B3"/>
    <w:rPr>
      <w:rFonts w:ascii="Symbol" w:eastAsia="Times New Roman" w:hAnsi="Symbol" w:cs="Symbol"/>
    </w:rPr>
  </w:style>
  <w:style w:type="character" w:customStyle="1" w:styleId="RTFNum315">
    <w:name w:val="RTF_Num 31 5"/>
    <w:rsid w:val="003E65B3"/>
    <w:rPr>
      <w:rFonts w:eastAsia="Times New Roman" w:cs="Liberation Serif"/>
    </w:rPr>
  </w:style>
  <w:style w:type="character" w:customStyle="1" w:styleId="RTFNum316">
    <w:name w:val="RTF_Num 31 6"/>
    <w:rsid w:val="003E65B3"/>
    <w:rPr>
      <w:rFonts w:eastAsia="Times New Roman" w:cs="Liberation Serif"/>
    </w:rPr>
  </w:style>
  <w:style w:type="character" w:customStyle="1" w:styleId="RTFNum317">
    <w:name w:val="RTF_Num 31 7"/>
    <w:rsid w:val="003E65B3"/>
    <w:rPr>
      <w:rFonts w:ascii="Symbol" w:eastAsia="Times New Roman" w:hAnsi="Symbol" w:cs="Symbol"/>
    </w:rPr>
  </w:style>
  <w:style w:type="character" w:customStyle="1" w:styleId="RTFNum318">
    <w:name w:val="RTF_Num 31 8"/>
    <w:rsid w:val="003E65B3"/>
    <w:rPr>
      <w:rFonts w:eastAsia="Times New Roman" w:cs="Liberation Serif"/>
    </w:rPr>
  </w:style>
  <w:style w:type="character" w:customStyle="1" w:styleId="RTFNum319">
    <w:name w:val="RTF_Num 31 9"/>
    <w:rsid w:val="003E65B3"/>
    <w:rPr>
      <w:rFonts w:eastAsia="Times New Roman" w:cs="Liberation Serif"/>
    </w:rPr>
  </w:style>
  <w:style w:type="character" w:customStyle="1" w:styleId="RTFNum321">
    <w:name w:val="RTF_Num 32 1"/>
    <w:rsid w:val="003E65B3"/>
    <w:rPr>
      <w:rFonts w:cs="Times New Roman"/>
    </w:rPr>
  </w:style>
  <w:style w:type="character" w:customStyle="1" w:styleId="RTFNum322">
    <w:name w:val="RTF_Num 32 2"/>
    <w:rsid w:val="003E65B3"/>
    <w:rPr>
      <w:rFonts w:cs="Times New Roman"/>
    </w:rPr>
  </w:style>
  <w:style w:type="character" w:customStyle="1" w:styleId="RTFNum323">
    <w:name w:val="RTF_Num 32 3"/>
    <w:rsid w:val="003E65B3"/>
    <w:rPr>
      <w:rFonts w:cs="Times New Roman"/>
    </w:rPr>
  </w:style>
  <w:style w:type="character" w:customStyle="1" w:styleId="RTFNum324">
    <w:name w:val="RTF_Num 32 4"/>
    <w:rsid w:val="003E65B3"/>
    <w:rPr>
      <w:rFonts w:cs="Times New Roman"/>
    </w:rPr>
  </w:style>
  <w:style w:type="character" w:customStyle="1" w:styleId="RTFNum325">
    <w:name w:val="RTF_Num 32 5"/>
    <w:rsid w:val="003E65B3"/>
    <w:rPr>
      <w:rFonts w:cs="Times New Roman"/>
    </w:rPr>
  </w:style>
  <w:style w:type="character" w:customStyle="1" w:styleId="RTFNum326">
    <w:name w:val="RTF_Num 32 6"/>
    <w:rsid w:val="003E65B3"/>
    <w:rPr>
      <w:rFonts w:cs="Times New Roman"/>
    </w:rPr>
  </w:style>
  <w:style w:type="character" w:customStyle="1" w:styleId="RTFNum327">
    <w:name w:val="RTF_Num 32 7"/>
    <w:rsid w:val="003E65B3"/>
    <w:rPr>
      <w:rFonts w:cs="Times New Roman"/>
    </w:rPr>
  </w:style>
  <w:style w:type="character" w:customStyle="1" w:styleId="RTFNum328">
    <w:name w:val="RTF_Num 32 8"/>
    <w:rsid w:val="003E65B3"/>
    <w:rPr>
      <w:rFonts w:cs="Times New Roman"/>
    </w:rPr>
  </w:style>
  <w:style w:type="character" w:customStyle="1" w:styleId="RTFNum329">
    <w:name w:val="RTF_Num 32 9"/>
    <w:rsid w:val="003E65B3"/>
    <w:rPr>
      <w:rFonts w:cs="Times New Roman"/>
    </w:rPr>
  </w:style>
  <w:style w:type="character" w:customStyle="1" w:styleId="RTFNum331">
    <w:name w:val="RTF_Num 33 1"/>
    <w:rsid w:val="003E65B3"/>
    <w:rPr>
      <w:rFonts w:cs="Times New Roman"/>
    </w:rPr>
  </w:style>
  <w:style w:type="character" w:customStyle="1" w:styleId="RTFNum332">
    <w:name w:val="RTF_Num 33 2"/>
    <w:rsid w:val="003E65B3"/>
    <w:rPr>
      <w:rFonts w:cs="Times New Roman"/>
    </w:rPr>
  </w:style>
  <w:style w:type="character" w:customStyle="1" w:styleId="RTFNum333">
    <w:name w:val="RTF_Num 33 3"/>
    <w:rsid w:val="003E65B3"/>
    <w:rPr>
      <w:rFonts w:cs="Times New Roman"/>
    </w:rPr>
  </w:style>
  <w:style w:type="character" w:customStyle="1" w:styleId="RTFNum334">
    <w:name w:val="RTF_Num 33 4"/>
    <w:rsid w:val="003E65B3"/>
    <w:rPr>
      <w:rFonts w:cs="Times New Roman"/>
    </w:rPr>
  </w:style>
  <w:style w:type="character" w:customStyle="1" w:styleId="RTFNum335">
    <w:name w:val="RTF_Num 33 5"/>
    <w:rsid w:val="003E65B3"/>
    <w:rPr>
      <w:rFonts w:cs="Times New Roman"/>
    </w:rPr>
  </w:style>
  <w:style w:type="character" w:customStyle="1" w:styleId="RTFNum336">
    <w:name w:val="RTF_Num 33 6"/>
    <w:rsid w:val="003E65B3"/>
    <w:rPr>
      <w:rFonts w:cs="Times New Roman"/>
    </w:rPr>
  </w:style>
  <w:style w:type="character" w:customStyle="1" w:styleId="RTFNum337">
    <w:name w:val="RTF_Num 33 7"/>
    <w:rsid w:val="003E65B3"/>
    <w:rPr>
      <w:rFonts w:cs="Times New Roman"/>
    </w:rPr>
  </w:style>
  <w:style w:type="character" w:customStyle="1" w:styleId="RTFNum338">
    <w:name w:val="RTF_Num 33 8"/>
    <w:rsid w:val="003E65B3"/>
    <w:rPr>
      <w:rFonts w:cs="Times New Roman"/>
    </w:rPr>
  </w:style>
  <w:style w:type="character" w:customStyle="1" w:styleId="RTFNum339">
    <w:name w:val="RTF_Num 33 9"/>
    <w:rsid w:val="003E65B3"/>
    <w:rPr>
      <w:rFonts w:cs="Times New Roman"/>
    </w:rPr>
  </w:style>
  <w:style w:type="character" w:customStyle="1" w:styleId="RTFNum341">
    <w:name w:val="RTF_Num 34 1"/>
    <w:rsid w:val="003E65B3"/>
    <w:rPr>
      <w:rFonts w:cs="Times New Roman"/>
      <w:b/>
      <w:bCs/>
    </w:rPr>
  </w:style>
  <w:style w:type="character" w:customStyle="1" w:styleId="RTFNum342">
    <w:name w:val="RTF_Num 34 2"/>
    <w:rsid w:val="003E65B3"/>
    <w:rPr>
      <w:rFonts w:cs="Times New Roman"/>
    </w:rPr>
  </w:style>
  <w:style w:type="character" w:customStyle="1" w:styleId="RTFNum343">
    <w:name w:val="RTF_Num 34 3"/>
    <w:rsid w:val="003E65B3"/>
    <w:rPr>
      <w:rFonts w:cs="Times New Roman"/>
    </w:rPr>
  </w:style>
  <w:style w:type="character" w:customStyle="1" w:styleId="RTFNum344">
    <w:name w:val="RTF_Num 34 4"/>
    <w:rsid w:val="003E65B3"/>
    <w:rPr>
      <w:rFonts w:cs="Times New Roman"/>
    </w:rPr>
  </w:style>
  <w:style w:type="character" w:customStyle="1" w:styleId="RTFNum345">
    <w:name w:val="RTF_Num 34 5"/>
    <w:rsid w:val="003E65B3"/>
    <w:rPr>
      <w:rFonts w:cs="Times New Roman"/>
    </w:rPr>
  </w:style>
  <w:style w:type="character" w:customStyle="1" w:styleId="RTFNum346">
    <w:name w:val="RTF_Num 34 6"/>
    <w:rsid w:val="003E65B3"/>
    <w:rPr>
      <w:rFonts w:cs="Times New Roman"/>
    </w:rPr>
  </w:style>
  <w:style w:type="character" w:customStyle="1" w:styleId="RTFNum347">
    <w:name w:val="RTF_Num 34 7"/>
    <w:rsid w:val="003E65B3"/>
    <w:rPr>
      <w:rFonts w:cs="Times New Roman"/>
    </w:rPr>
  </w:style>
  <w:style w:type="character" w:customStyle="1" w:styleId="RTFNum348">
    <w:name w:val="RTF_Num 34 8"/>
    <w:rsid w:val="003E65B3"/>
    <w:rPr>
      <w:rFonts w:cs="Times New Roman"/>
    </w:rPr>
  </w:style>
  <w:style w:type="character" w:customStyle="1" w:styleId="RTFNum349">
    <w:name w:val="RTF_Num 34 9"/>
    <w:rsid w:val="003E65B3"/>
    <w:rPr>
      <w:rFonts w:cs="Times New Roman"/>
    </w:rPr>
  </w:style>
  <w:style w:type="character" w:customStyle="1" w:styleId="RTFNum351">
    <w:name w:val="RTF_Num 35 1"/>
    <w:rsid w:val="003E65B3"/>
    <w:rPr>
      <w:rFonts w:cs="Times New Roman"/>
      <w:b/>
      <w:bCs/>
    </w:rPr>
  </w:style>
  <w:style w:type="character" w:customStyle="1" w:styleId="RTFNum352">
    <w:name w:val="RTF_Num 35 2"/>
    <w:rsid w:val="003E65B3"/>
    <w:rPr>
      <w:rFonts w:cs="Times New Roman"/>
    </w:rPr>
  </w:style>
  <w:style w:type="character" w:customStyle="1" w:styleId="RTFNum353">
    <w:name w:val="RTF_Num 35 3"/>
    <w:rsid w:val="003E65B3"/>
    <w:rPr>
      <w:rFonts w:eastAsia="Times New Roman" w:cs="Liberation Serif"/>
    </w:rPr>
  </w:style>
  <w:style w:type="character" w:customStyle="1" w:styleId="RTFNum354">
    <w:name w:val="RTF_Num 35 4"/>
    <w:rsid w:val="003E65B3"/>
    <w:rPr>
      <w:rFonts w:ascii="Symbol" w:eastAsia="Times New Roman" w:hAnsi="Symbol" w:cs="Symbol"/>
    </w:rPr>
  </w:style>
  <w:style w:type="character" w:customStyle="1" w:styleId="RTFNum355">
    <w:name w:val="RTF_Num 35 5"/>
    <w:rsid w:val="003E65B3"/>
    <w:rPr>
      <w:rFonts w:eastAsia="Times New Roman" w:cs="Liberation Serif"/>
    </w:rPr>
  </w:style>
  <w:style w:type="character" w:customStyle="1" w:styleId="RTFNum356">
    <w:name w:val="RTF_Num 35 6"/>
    <w:rsid w:val="003E65B3"/>
    <w:rPr>
      <w:rFonts w:eastAsia="Times New Roman" w:cs="Liberation Serif"/>
    </w:rPr>
  </w:style>
  <w:style w:type="character" w:customStyle="1" w:styleId="RTFNum357">
    <w:name w:val="RTF_Num 35 7"/>
    <w:rsid w:val="003E65B3"/>
    <w:rPr>
      <w:rFonts w:ascii="Symbol" w:eastAsia="Times New Roman" w:hAnsi="Symbol" w:cs="Symbol"/>
    </w:rPr>
  </w:style>
  <w:style w:type="character" w:customStyle="1" w:styleId="RTFNum358">
    <w:name w:val="RTF_Num 35 8"/>
    <w:rsid w:val="003E65B3"/>
    <w:rPr>
      <w:rFonts w:eastAsia="Times New Roman" w:cs="Liberation Serif"/>
    </w:rPr>
  </w:style>
  <w:style w:type="character" w:customStyle="1" w:styleId="RTFNum359">
    <w:name w:val="RTF_Num 35 9"/>
    <w:rsid w:val="003E65B3"/>
    <w:rPr>
      <w:rFonts w:eastAsia="Times New Roman" w:cs="Liberation Serif"/>
    </w:rPr>
  </w:style>
  <w:style w:type="character" w:customStyle="1" w:styleId="RTFNum361">
    <w:name w:val="RTF_Num 36 1"/>
    <w:rsid w:val="003E65B3"/>
    <w:rPr>
      <w:rFonts w:cs="Times New Roman"/>
    </w:rPr>
  </w:style>
  <w:style w:type="character" w:customStyle="1" w:styleId="RTFNum362">
    <w:name w:val="RTF_Num 36 2"/>
    <w:rsid w:val="003E65B3"/>
    <w:rPr>
      <w:rFonts w:cs="Times New Roman"/>
    </w:rPr>
  </w:style>
  <w:style w:type="character" w:customStyle="1" w:styleId="RTFNum363">
    <w:name w:val="RTF_Num 36 3"/>
    <w:rsid w:val="003E65B3"/>
    <w:rPr>
      <w:rFonts w:cs="Times New Roman"/>
    </w:rPr>
  </w:style>
  <w:style w:type="character" w:customStyle="1" w:styleId="RTFNum364">
    <w:name w:val="RTF_Num 36 4"/>
    <w:rsid w:val="003E65B3"/>
    <w:rPr>
      <w:rFonts w:cs="Times New Roman"/>
    </w:rPr>
  </w:style>
  <w:style w:type="character" w:customStyle="1" w:styleId="RTFNum365">
    <w:name w:val="RTF_Num 36 5"/>
    <w:rsid w:val="003E65B3"/>
    <w:rPr>
      <w:rFonts w:cs="Times New Roman"/>
    </w:rPr>
  </w:style>
  <w:style w:type="character" w:customStyle="1" w:styleId="RTFNum366">
    <w:name w:val="RTF_Num 36 6"/>
    <w:rsid w:val="003E65B3"/>
    <w:rPr>
      <w:rFonts w:cs="Times New Roman"/>
    </w:rPr>
  </w:style>
  <w:style w:type="character" w:customStyle="1" w:styleId="RTFNum367">
    <w:name w:val="RTF_Num 36 7"/>
    <w:rsid w:val="003E65B3"/>
    <w:rPr>
      <w:rFonts w:cs="Times New Roman"/>
    </w:rPr>
  </w:style>
  <w:style w:type="character" w:customStyle="1" w:styleId="RTFNum368">
    <w:name w:val="RTF_Num 36 8"/>
    <w:rsid w:val="003E65B3"/>
    <w:rPr>
      <w:rFonts w:cs="Times New Roman"/>
    </w:rPr>
  </w:style>
  <w:style w:type="character" w:customStyle="1" w:styleId="RTFNum369">
    <w:name w:val="RTF_Num 36 9"/>
    <w:rsid w:val="003E65B3"/>
    <w:rPr>
      <w:rFonts w:cs="Times New Roman"/>
    </w:rPr>
  </w:style>
  <w:style w:type="character" w:customStyle="1" w:styleId="RTFNum371">
    <w:name w:val="RTF_Num 37 1"/>
    <w:rsid w:val="003E65B3"/>
    <w:rPr>
      <w:rFonts w:cs="Times New Roman"/>
    </w:rPr>
  </w:style>
  <w:style w:type="character" w:customStyle="1" w:styleId="RTFNum372">
    <w:name w:val="RTF_Num 37 2"/>
    <w:rsid w:val="003E65B3"/>
    <w:rPr>
      <w:rFonts w:cs="Times New Roman"/>
    </w:rPr>
  </w:style>
  <w:style w:type="character" w:customStyle="1" w:styleId="RTFNum373">
    <w:name w:val="RTF_Num 37 3"/>
    <w:rsid w:val="003E65B3"/>
    <w:rPr>
      <w:rFonts w:cs="Times New Roman"/>
    </w:rPr>
  </w:style>
  <w:style w:type="character" w:customStyle="1" w:styleId="RTFNum374">
    <w:name w:val="RTF_Num 37 4"/>
    <w:rsid w:val="003E65B3"/>
    <w:rPr>
      <w:rFonts w:cs="Times New Roman"/>
    </w:rPr>
  </w:style>
  <w:style w:type="character" w:customStyle="1" w:styleId="RTFNum375">
    <w:name w:val="RTF_Num 37 5"/>
    <w:rsid w:val="003E65B3"/>
    <w:rPr>
      <w:rFonts w:cs="Times New Roman"/>
    </w:rPr>
  </w:style>
  <w:style w:type="character" w:customStyle="1" w:styleId="RTFNum376">
    <w:name w:val="RTF_Num 37 6"/>
    <w:rsid w:val="003E65B3"/>
    <w:rPr>
      <w:rFonts w:cs="Times New Roman"/>
    </w:rPr>
  </w:style>
  <w:style w:type="character" w:customStyle="1" w:styleId="RTFNum377">
    <w:name w:val="RTF_Num 37 7"/>
    <w:rsid w:val="003E65B3"/>
    <w:rPr>
      <w:rFonts w:cs="Times New Roman"/>
    </w:rPr>
  </w:style>
  <w:style w:type="character" w:customStyle="1" w:styleId="RTFNum378">
    <w:name w:val="RTF_Num 37 8"/>
    <w:rsid w:val="003E65B3"/>
    <w:rPr>
      <w:rFonts w:cs="Times New Roman"/>
    </w:rPr>
  </w:style>
  <w:style w:type="character" w:customStyle="1" w:styleId="RTFNum379">
    <w:name w:val="RTF_Num 37 9"/>
    <w:rsid w:val="003E65B3"/>
    <w:rPr>
      <w:rFonts w:cs="Times New Roman"/>
    </w:rPr>
  </w:style>
  <w:style w:type="character" w:customStyle="1" w:styleId="RTFNum381">
    <w:name w:val="RTF_Num 38 1"/>
    <w:rsid w:val="003E65B3"/>
    <w:rPr>
      <w:rFonts w:cs="Times New Roman"/>
      <w:b/>
      <w:bCs/>
    </w:rPr>
  </w:style>
  <w:style w:type="character" w:customStyle="1" w:styleId="RTFNum382">
    <w:name w:val="RTF_Num 38 2"/>
    <w:rsid w:val="003E65B3"/>
    <w:rPr>
      <w:rFonts w:cs="Times New Roman"/>
    </w:rPr>
  </w:style>
  <w:style w:type="character" w:customStyle="1" w:styleId="RTFNum383">
    <w:name w:val="RTF_Num 38 3"/>
    <w:rsid w:val="003E65B3"/>
    <w:rPr>
      <w:rFonts w:cs="Times New Roman"/>
    </w:rPr>
  </w:style>
  <w:style w:type="character" w:customStyle="1" w:styleId="RTFNum384">
    <w:name w:val="RTF_Num 38 4"/>
    <w:rsid w:val="003E65B3"/>
    <w:rPr>
      <w:rFonts w:cs="Times New Roman"/>
    </w:rPr>
  </w:style>
  <w:style w:type="character" w:customStyle="1" w:styleId="RTFNum385">
    <w:name w:val="RTF_Num 38 5"/>
    <w:rsid w:val="003E65B3"/>
    <w:rPr>
      <w:rFonts w:cs="Times New Roman"/>
    </w:rPr>
  </w:style>
  <w:style w:type="character" w:customStyle="1" w:styleId="RTFNum386">
    <w:name w:val="RTF_Num 38 6"/>
    <w:rsid w:val="003E65B3"/>
    <w:rPr>
      <w:rFonts w:cs="Times New Roman"/>
    </w:rPr>
  </w:style>
  <w:style w:type="character" w:customStyle="1" w:styleId="RTFNum387">
    <w:name w:val="RTF_Num 38 7"/>
    <w:rsid w:val="003E65B3"/>
    <w:rPr>
      <w:rFonts w:cs="Times New Roman"/>
    </w:rPr>
  </w:style>
  <w:style w:type="character" w:customStyle="1" w:styleId="RTFNum388">
    <w:name w:val="RTF_Num 38 8"/>
    <w:rsid w:val="003E65B3"/>
    <w:rPr>
      <w:rFonts w:cs="Times New Roman"/>
    </w:rPr>
  </w:style>
  <w:style w:type="character" w:customStyle="1" w:styleId="RTFNum389">
    <w:name w:val="RTF_Num 38 9"/>
    <w:rsid w:val="003E65B3"/>
    <w:rPr>
      <w:rFonts w:cs="Times New Roman"/>
    </w:rPr>
  </w:style>
  <w:style w:type="character" w:customStyle="1" w:styleId="RTFNum391">
    <w:name w:val="RTF_Num 39 1"/>
    <w:rsid w:val="003E65B3"/>
    <w:rPr>
      <w:rFonts w:cs="Times New Roman"/>
    </w:rPr>
  </w:style>
  <w:style w:type="character" w:customStyle="1" w:styleId="RTFNum392">
    <w:name w:val="RTF_Num 39 2"/>
    <w:rsid w:val="003E65B3"/>
    <w:rPr>
      <w:rFonts w:cs="Times New Roman"/>
    </w:rPr>
  </w:style>
  <w:style w:type="character" w:customStyle="1" w:styleId="RTFNum393">
    <w:name w:val="RTF_Num 39 3"/>
    <w:rsid w:val="003E65B3"/>
    <w:rPr>
      <w:rFonts w:cs="Times New Roman"/>
    </w:rPr>
  </w:style>
  <w:style w:type="character" w:customStyle="1" w:styleId="RTFNum394">
    <w:name w:val="RTF_Num 39 4"/>
    <w:rsid w:val="003E65B3"/>
    <w:rPr>
      <w:rFonts w:cs="Times New Roman"/>
    </w:rPr>
  </w:style>
  <w:style w:type="character" w:customStyle="1" w:styleId="RTFNum395">
    <w:name w:val="RTF_Num 39 5"/>
    <w:rsid w:val="003E65B3"/>
    <w:rPr>
      <w:rFonts w:cs="Times New Roman"/>
    </w:rPr>
  </w:style>
  <w:style w:type="character" w:customStyle="1" w:styleId="RTFNum396">
    <w:name w:val="RTF_Num 39 6"/>
    <w:rsid w:val="003E65B3"/>
    <w:rPr>
      <w:rFonts w:cs="Times New Roman"/>
    </w:rPr>
  </w:style>
  <w:style w:type="character" w:customStyle="1" w:styleId="RTFNum397">
    <w:name w:val="RTF_Num 39 7"/>
    <w:rsid w:val="003E65B3"/>
    <w:rPr>
      <w:rFonts w:cs="Times New Roman"/>
    </w:rPr>
  </w:style>
  <w:style w:type="character" w:customStyle="1" w:styleId="RTFNum398">
    <w:name w:val="RTF_Num 39 8"/>
    <w:rsid w:val="003E65B3"/>
    <w:rPr>
      <w:rFonts w:cs="Times New Roman"/>
    </w:rPr>
  </w:style>
  <w:style w:type="character" w:customStyle="1" w:styleId="RTFNum399">
    <w:name w:val="RTF_Num 39 9"/>
    <w:rsid w:val="003E65B3"/>
    <w:rPr>
      <w:rFonts w:cs="Times New Roman"/>
    </w:rPr>
  </w:style>
  <w:style w:type="character" w:customStyle="1" w:styleId="RTFNum401">
    <w:name w:val="RTF_Num 40 1"/>
    <w:rsid w:val="003E65B3"/>
    <w:rPr>
      <w:rFonts w:cs="Times New Roman"/>
    </w:rPr>
  </w:style>
  <w:style w:type="character" w:customStyle="1" w:styleId="RTFNum402">
    <w:name w:val="RTF_Num 40 2"/>
    <w:rsid w:val="003E65B3"/>
    <w:rPr>
      <w:rFonts w:cs="Times New Roman"/>
    </w:rPr>
  </w:style>
  <w:style w:type="character" w:customStyle="1" w:styleId="RTFNum403">
    <w:name w:val="RTF_Num 40 3"/>
    <w:rsid w:val="003E65B3"/>
    <w:rPr>
      <w:rFonts w:cs="Times New Roman"/>
    </w:rPr>
  </w:style>
  <w:style w:type="character" w:customStyle="1" w:styleId="RTFNum404">
    <w:name w:val="RTF_Num 40 4"/>
    <w:rsid w:val="003E65B3"/>
    <w:rPr>
      <w:rFonts w:cs="Times New Roman"/>
    </w:rPr>
  </w:style>
  <w:style w:type="character" w:customStyle="1" w:styleId="RTFNum405">
    <w:name w:val="RTF_Num 40 5"/>
    <w:rsid w:val="003E65B3"/>
    <w:rPr>
      <w:rFonts w:cs="Times New Roman"/>
    </w:rPr>
  </w:style>
  <w:style w:type="character" w:customStyle="1" w:styleId="RTFNum406">
    <w:name w:val="RTF_Num 40 6"/>
    <w:rsid w:val="003E65B3"/>
    <w:rPr>
      <w:rFonts w:cs="Times New Roman"/>
    </w:rPr>
  </w:style>
  <w:style w:type="character" w:customStyle="1" w:styleId="RTFNum407">
    <w:name w:val="RTF_Num 40 7"/>
    <w:rsid w:val="003E65B3"/>
    <w:rPr>
      <w:rFonts w:cs="Times New Roman"/>
    </w:rPr>
  </w:style>
  <w:style w:type="character" w:customStyle="1" w:styleId="RTFNum408">
    <w:name w:val="RTF_Num 40 8"/>
    <w:rsid w:val="003E65B3"/>
    <w:rPr>
      <w:rFonts w:cs="Times New Roman"/>
    </w:rPr>
  </w:style>
  <w:style w:type="character" w:customStyle="1" w:styleId="RTFNum409">
    <w:name w:val="RTF_Num 40 9"/>
    <w:rsid w:val="003E65B3"/>
    <w:rPr>
      <w:rFonts w:cs="Times New Roman"/>
    </w:rPr>
  </w:style>
  <w:style w:type="character" w:customStyle="1" w:styleId="RTFNum411">
    <w:name w:val="RTF_Num 41 1"/>
    <w:rsid w:val="003E65B3"/>
    <w:rPr>
      <w:rFonts w:cs="Times New Roman"/>
    </w:rPr>
  </w:style>
  <w:style w:type="character" w:customStyle="1" w:styleId="RTFNum412">
    <w:name w:val="RTF_Num 41 2"/>
    <w:rsid w:val="003E65B3"/>
    <w:rPr>
      <w:rFonts w:cs="Times New Roman"/>
    </w:rPr>
  </w:style>
  <w:style w:type="character" w:customStyle="1" w:styleId="RTFNum413">
    <w:name w:val="RTF_Num 41 3"/>
    <w:rsid w:val="003E65B3"/>
    <w:rPr>
      <w:rFonts w:cs="Times New Roman"/>
    </w:rPr>
  </w:style>
  <w:style w:type="character" w:customStyle="1" w:styleId="RTFNum414">
    <w:name w:val="RTF_Num 41 4"/>
    <w:rsid w:val="003E65B3"/>
    <w:rPr>
      <w:rFonts w:cs="Times New Roman"/>
    </w:rPr>
  </w:style>
  <w:style w:type="character" w:customStyle="1" w:styleId="RTFNum415">
    <w:name w:val="RTF_Num 41 5"/>
    <w:rsid w:val="003E65B3"/>
    <w:rPr>
      <w:rFonts w:cs="Times New Roman"/>
    </w:rPr>
  </w:style>
  <w:style w:type="character" w:customStyle="1" w:styleId="RTFNum416">
    <w:name w:val="RTF_Num 41 6"/>
    <w:rsid w:val="003E65B3"/>
    <w:rPr>
      <w:rFonts w:cs="Times New Roman"/>
    </w:rPr>
  </w:style>
  <w:style w:type="character" w:customStyle="1" w:styleId="RTFNum417">
    <w:name w:val="RTF_Num 41 7"/>
    <w:rsid w:val="003E65B3"/>
    <w:rPr>
      <w:rFonts w:cs="Times New Roman"/>
    </w:rPr>
  </w:style>
  <w:style w:type="character" w:customStyle="1" w:styleId="RTFNum418">
    <w:name w:val="RTF_Num 41 8"/>
    <w:rsid w:val="003E65B3"/>
    <w:rPr>
      <w:rFonts w:cs="Times New Roman"/>
    </w:rPr>
  </w:style>
  <w:style w:type="character" w:customStyle="1" w:styleId="RTFNum419">
    <w:name w:val="RTF_Num 41 9"/>
    <w:rsid w:val="003E65B3"/>
    <w:rPr>
      <w:rFonts w:cs="Times New Roman"/>
    </w:rPr>
  </w:style>
  <w:style w:type="character" w:customStyle="1" w:styleId="RTFNum421">
    <w:name w:val="RTF_Num 42 1"/>
    <w:rsid w:val="003E65B3"/>
    <w:rPr>
      <w:rFonts w:cs="Times New Roman"/>
    </w:rPr>
  </w:style>
  <w:style w:type="character" w:customStyle="1" w:styleId="RTFNum422">
    <w:name w:val="RTF_Num 42 2"/>
    <w:rsid w:val="003E65B3"/>
    <w:rPr>
      <w:rFonts w:cs="Times New Roman"/>
    </w:rPr>
  </w:style>
  <w:style w:type="character" w:customStyle="1" w:styleId="RTFNum423">
    <w:name w:val="RTF_Num 42 3"/>
    <w:rsid w:val="003E65B3"/>
    <w:rPr>
      <w:rFonts w:cs="Times New Roman"/>
    </w:rPr>
  </w:style>
  <w:style w:type="character" w:customStyle="1" w:styleId="RTFNum424">
    <w:name w:val="RTF_Num 42 4"/>
    <w:rsid w:val="003E65B3"/>
    <w:rPr>
      <w:rFonts w:cs="Times New Roman"/>
    </w:rPr>
  </w:style>
  <w:style w:type="character" w:customStyle="1" w:styleId="RTFNum425">
    <w:name w:val="RTF_Num 42 5"/>
    <w:rsid w:val="003E65B3"/>
    <w:rPr>
      <w:rFonts w:cs="Times New Roman"/>
    </w:rPr>
  </w:style>
  <w:style w:type="character" w:customStyle="1" w:styleId="RTFNum426">
    <w:name w:val="RTF_Num 42 6"/>
    <w:rsid w:val="003E65B3"/>
    <w:rPr>
      <w:rFonts w:cs="Times New Roman"/>
    </w:rPr>
  </w:style>
  <w:style w:type="character" w:customStyle="1" w:styleId="RTFNum427">
    <w:name w:val="RTF_Num 42 7"/>
    <w:rsid w:val="003E65B3"/>
    <w:rPr>
      <w:rFonts w:cs="Times New Roman"/>
    </w:rPr>
  </w:style>
  <w:style w:type="character" w:customStyle="1" w:styleId="RTFNum428">
    <w:name w:val="RTF_Num 42 8"/>
    <w:rsid w:val="003E65B3"/>
    <w:rPr>
      <w:rFonts w:cs="Times New Roman"/>
    </w:rPr>
  </w:style>
  <w:style w:type="character" w:customStyle="1" w:styleId="RTFNum429">
    <w:name w:val="RTF_Num 42 9"/>
    <w:rsid w:val="003E65B3"/>
    <w:rPr>
      <w:rFonts w:cs="Times New Roman"/>
    </w:rPr>
  </w:style>
  <w:style w:type="character" w:customStyle="1" w:styleId="RTFNum431">
    <w:name w:val="RTF_Num 43 1"/>
    <w:rsid w:val="003E65B3"/>
    <w:rPr>
      <w:rFonts w:cs="Times New Roman"/>
    </w:rPr>
  </w:style>
  <w:style w:type="character" w:customStyle="1" w:styleId="RTFNum432">
    <w:name w:val="RTF_Num 43 2"/>
    <w:rsid w:val="003E65B3"/>
    <w:rPr>
      <w:rFonts w:cs="Times New Roman"/>
      <w:b/>
      <w:bCs/>
    </w:rPr>
  </w:style>
  <w:style w:type="character" w:customStyle="1" w:styleId="RTFNum433">
    <w:name w:val="RTF_Num 43 3"/>
    <w:rsid w:val="003E65B3"/>
    <w:rPr>
      <w:rFonts w:cs="Times New Roman"/>
    </w:rPr>
  </w:style>
  <w:style w:type="character" w:customStyle="1" w:styleId="RTFNum434">
    <w:name w:val="RTF_Num 43 4"/>
    <w:rsid w:val="003E65B3"/>
    <w:rPr>
      <w:rFonts w:cs="Times New Roman"/>
    </w:rPr>
  </w:style>
  <w:style w:type="character" w:customStyle="1" w:styleId="RTFNum435">
    <w:name w:val="RTF_Num 43 5"/>
    <w:rsid w:val="003E65B3"/>
    <w:rPr>
      <w:rFonts w:cs="Times New Roman"/>
    </w:rPr>
  </w:style>
  <w:style w:type="character" w:customStyle="1" w:styleId="RTFNum436">
    <w:name w:val="RTF_Num 43 6"/>
    <w:rsid w:val="003E65B3"/>
    <w:rPr>
      <w:rFonts w:cs="Times New Roman"/>
    </w:rPr>
  </w:style>
  <w:style w:type="character" w:customStyle="1" w:styleId="RTFNum437">
    <w:name w:val="RTF_Num 43 7"/>
    <w:rsid w:val="003E65B3"/>
    <w:rPr>
      <w:rFonts w:cs="Times New Roman"/>
    </w:rPr>
  </w:style>
  <w:style w:type="character" w:customStyle="1" w:styleId="RTFNum438">
    <w:name w:val="RTF_Num 43 8"/>
    <w:rsid w:val="003E65B3"/>
    <w:rPr>
      <w:rFonts w:cs="Times New Roman"/>
    </w:rPr>
  </w:style>
  <w:style w:type="character" w:customStyle="1" w:styleId="RTFNum439">
    <w:name w:val="RTF_Num 43 9"/>
    <w:rsid w:val="003E65B3"/>
    <w:rPr>
      <w:rFonts w:cs="Times New Roman"/>
    </w:rPr>
  </w:style>
  <w:style w:type="character" w:customStyle="1" w:styleId="RTFNum441">
    <w:name w:val="RTF_Num 44 1"/>
    <w:rsid w:val="003E65B3"/>
  </w:style>
  <w:style w:type="character" w:customStyle="1" w:styleId="RTFNum442">
    <w:name w:val="RTF_Num 44 2"/>
    <w:rsid w:val="003E65B3"/>
  </w:style>
  <w:style w:type="character" w:customStyle="1" w:styleId="RTFNum443">
    <w:name w:val="RTF_Num 44 3"/>
    <w:rsid w:val="003E65B3"/>
  </w:style>
  <w:style w:type="character" w:customStyle="1" w:styleId="RTFNum444">
    <w:name w:val="RTF_Num 44 4"/>
    <w:rsid w:val="003E65B3"/>
  </w:style>
  <w:style w:type="character" w:customStyle="1" w:styleId="RTFNum445">
    <w:name w:val="RTF_Num 44 5"/>
    <w:rsid w:val="003E65B3"/>
  </w:style>
  <w:style w:type="character" w:customStyle="1" w:styleId="RTFNum446">
    <w:name w:val="RTF_Num 44 6"/>
    <w:rsid w:val="003E65B3"/>
  </w:style>
  <w:style w:type="character" w:customStyle="1" w:styleId="RTFNum447">
    <w:name w:val="RTF_Num 44 7"/>
    <w:rsid w:val="003E65B3"/>
  </w:style>
  <w:style w:type="character" w:customStyle="1" w:styleId="RTFNum448">
    <w:name w:val="RTF_Num 44 8"/>
    <w:rsid w:val="003E65B3"/>
  </w:style>
  <w:style w:type="character" w:customStyle="1" w:styleId="RTFNum449">
    <w:name w:val="RTF_Num 44 9"/>
    <w:rsid w:val="003E65B3"/>
  </w:style>
  <w:style w:type="character" w:customStyle="1" w:styleId="Nagek1Znak">
    <w:name w:val="Nagｳek 1 Znak"/>
    <w:rsid w:val="003E65B3"/>
    <w:rPr>
      <w:rFonts w:ascii="Calibri Light" w:hAnsi="Calibri Light" w:cs="Calibri Light"/>
      <w:b/>
      <w:bCs/>
      <w:kern w:val="2"/>
      <w:sz w:val="32"/>
      <w:szCs w:val="32"/>
      <w:lang w:eastAsia="zh-CN"/>
    </w:rPr>
  </w:style>
  <w:style w:type="character" w:customStyle="1" w:styleId="Nagek4Znak">
    <w:name w:val="Nagｳek 4 Znak"/>
    <w:rsid w:val="003E65B3"/>
    <w:rPr>
      <w:rFonts w:ascii="Tahoma" w:hAnsi="Tahoma" w:cs="Tahoma"/>
      <w:kern w:val="2"/>
      <w:lang w:eastAsia="zh-CN"/>
    </w:rPr>
  </w:style>
  <w:style w:type="character" w:customStyle="1" w:styleId="czeinternetowe">
    <w:name w:val="｣ｹcze internetowe"/>
    <w:rsid w:val="003E65B3"/>
    <w:rPr>
      <w:color w:val="0000FF"/>
      <w:u w:val="single"/>
    </w:rPr>
  </w:style>
  <w:style w:type="character" w:customStyle="1" w:styleId="Teksttrei">
    <w:name w:val="Tekst tre彡i"/>
    <w:rsid w:val="003E65B3"/>
    <w:rPr>
      <w:rFonts w:ascii="Calibri" w:eastAsia="Times New Roman" w:hAnsi="Calibri" w:cs="Calibri"/>
      <w:color w:val="000000"/>
      <w:sz w:val="20"/>
      <w:szCs w:val="20"/>
    </w:rPr>
  </w:style>
  <w:style w:type="character" w:customStyle="1" w:styleId="NagekZnak">
    <w:name w:val="Nagｳek Znak"/>
    <w:rsid w:val="003E65B3"/>
    <w:rPr>
      <w:rFonts w:ascii="Tahoma" w:hAnsi="Tahoma" w:cs="Tahoma"/>
      <w:kern w:val="2"/>
      <w:lang w:eastAsia="zh-CN"/>
    </w:rPr>
  </w:style>
  <w:style w:type="character" w:customStyle="1" w:styleId="Tekstpodstawowywciy2Znak">
    <w:name w:val="Tekst podstawowy wci黎y 2 Znak"/>
    <w:rsid w:val="003E65B3"/>
    <w:rPr>
      <w:rFonts w:ascii="Tahoma" w:hAnsi="Tahoma" w:cs="Tahoma"/>
      <w:kern w:val="2"/>
      <w:lang w:eastAsia="zh-CN"/>
    </w:rPr>
  </w:style>
  <w:style w:type="character" w:customStyle="1" w:styleId="TekstpodstawowywciyZnak">
    <w:name w:val="Tekst podstawowy wci黎y Znak"/>
    <w:rsid w:val="003E65B3"/>
    <w:rPr>
      <w:rFonts w:ascii="Tahoma" w:hAnsi="Tahoma" w:cs="Tahoma"/>
      <w:kern w:val="2"/>
      <w:lang w:eastAsia="zh-CN"/>
    </w:rPr>
  </w:style>
  <w:style w:type="character" w:customStyle="1" w:styleId="AkapitzlistZnak0">
    <w:name w:val="Akapit z listｹ Znak"/>
    <w:rsid w:val="003E65B3"/>
    <w:rPr>
      <w:rFonts w:ascii="Calibri" w:eastAsia="Times New Roman" w:hAnsi="Calibri" w:cs="Calibri"/>
      <w:kern w:val="2"/>
      <w:sz w:val="22"/>
      <w:szCs w:val="22"/>
    </w:rPr>
  </w:style>
  <w:style w:type="character" w:customStyle="1" w:styleId="Tekstpodstawowy2Znak">
    <w:name w:val="Tekst podstawowy 2 Znak"/>
    <w:rsid w:val="003E65B3"/>
    <w:rPr>
      <w:rFonts w:cs="Times New Roman"/>
      <w:kern w:val="2"/>
    </w:rPr>
  </w:style>
  <w:style w:type="character" w:customStyle="1" w:styleId="Odwoaniedokomentarza1">
    <w:name w:val="Odwołanie do komentarza1"/>
    <w:rsid w:val="003E65B3"/>
    <w:rPr>
      <w:rFonts w:cs="Times New Roman"/>
    </w:rPr>
  </w:style>
  <w:style w:type="character" w:customStyle="1" w:styleId="ListLabel8">
    <w:name w:val="ListLabel 8"/>
    <w:rsid w:val="003E65B3"/>
    <w:rPr>
      <w:rFonts w:cs="Times New Roman"/>
    </w:rPr>
  </w:style>
  <w:style w:type="character" w:customStyle="1" w:styleId="ListLabel9">
    <w:name w:val="ListLabel 9"/>
    <w:rsid w:val="003E65B3"/>
    <w:rPr>
      <w:rFonts w:cs="Times New Roman"/>
    </w:rPr>
  </w:style>
  <w:style w:type="character" w:customStyle="1" w:styleId="ListLabel10">
    <w:name w:val="ListLabel 10"/>
    <w:rsid w:val="003E65B3"/>
    <w:rPr>
      <w:rFonts w:cs="Times New Roman"/>
    </w:rPr>
  </w:style>
  <w:style w:type="character" w:customStyle="1" w:styleId="ListLabel11">
    <w:name w:val="ListLabel 11"/>
    <w:rsid w:val="003E65B3"/>
    <w:rPr>
      <w:rFonts w:ascii="Times New Roman" w:hAnsi="Times New Roman" w:cs="Times New Roman"/>
      <w:sz w:val="22"/>
      <w:szCs w:val="22"/>
    </w:rPr>
  </w:style>
  <w:style w:type="character" w:customStyle="1" w:styleId="ListLabel12">
    <w:name w:val="ListLabel 12"/>
    <w:rsid w:val="003E65B3"/>
    <w:rPr>
      <w:rFonts w:cs="Times New Roman"/>
    </w:rPr>
  </w:style>
  <w:style w:type="character" w:customStyle="1" w:styleId="ListLabel13">
    <w:name w:val="ListLabel 13"/>
    <w:rsid w:val="003E65B3"/>
    <w:rPr>
      <w:rFonts w:cs="Times New Roman"/>
    </w:rPr>
  </w:style>
  <w:style w:type="character" w:customStyle="1" w:styleId="ListLabel14">
    <w:name w:val="ListLabel 14"/>
    <w:rsid w:val="003E65B3"/>
    <w:rPr>
      <w:rFonts w:cs="Times New Roman"/>
    </w:rPr>
  </w:style>
  <w:style w:type="character" w:customStyle="1" w:styleId="ListLabel15">
    <w:name w:val="ListLabel 15"/>
    <w:rsid w:val="003E65B3"/>
    <w:rPr>
      <w:rFonts w:cs="Times New Roman"/>
    </w:rPr>
  </w:style>
  <w:style w:type="character" w:customStyle="1" w:styleId="ListLabel16">
    <w:name w:val="ListLabel 16"/>
    <w:rsid w:val="003E65B3"/>
    <w:rPr>
      <w:rFonts w:cs="Times New Roman"/>
    </w:rPr>
  </w:style>
  <w:style w:type="character" w:customStyle="1" w:styleId="ListLabel17">
    <w:name w:val="ListLabel 17"/>
    <w:rsid w:val="003E65B3"/>
    <w:rPr>
      <w:rFonts w:cs="Times New Roman"/>
    </w:rPr>
  </w:style>
  <w:style w:type="character" w:customStyle="1" w:styleId="ListLabel18">
    <w:name w:val="ListLabel 18"/>
    <w:rsid w:val="003E65B3"/>
    <w:rPr>
      <w:rFonts w:cs="Times New Roman"/>
    </w:rPr>
  </w:style>
  <w:style w:type="character" w:customStyle="1" w:styleId="ListLabel19">
    <w:name w:val="ListLabel 19"/>
    <w:rsid w:val="003E65B3"/>
    <w:rPr>
      <w:rFonts w:ascii="Times New Roman" w:hAnsi="Times New Roman" w:cs="Times New Roman"/>
      <w:sz w:val="22"/>
      <w:szCs w:val="22"/>
    </w:rPr>
  </w:style>
  <w:style w:type="character" w:customStyle="1" w:styleId="ListLabel20">
    <w:name w:val="ListLabel 20"/>
    <w:rsid w:val="003E65B3"/>
    <w:rPr>
      <w:rFonts w:cs="Times New Roman"/>
    </w:rPr>
  </w:style>
  <w:style w:type="character" w:customStyle="1" w:styleId="ListLabel21">
    <w:name w:val="ListLabel 21"/>
    <w:rsid w:val="003E65B3"/>
    <w:rPr>
      <w:rFonts w:cs="Times New Roman"/>
    </w:rPr>
  </w:style>
  <w:style w:type="character" w:customStyle="1" w:styleId="ListLabel22">
    <w:name w:val="ListLabel 22"/>
    <w:rsid w:val="003E65B3"/>
    <w:rPr>
      <w:rFonts w:cs="Times New Roman"/>
    </w:rPr>
  </w:style>
  <w:style w:type="character" w:customStyle="1" w:styleId="ListLabel23">
    <w:name w:val="ListLabel 23"/>
    <w:rsid w:val="003E65B3"/>
    <w:rPr>
      <w:rFonts w:cs="Times New Roman"/>
    </w:rPr>
  </w:style>
  <w:style w:type="character" w:customStyle="1" w:styleId="ListLabel24">
    <w:name w:val="ListLabel 24"/>
    <w:rsid w:val="003E65B3"/>
    <w:rPr>
      <w:rFonts w:cs="Times New Roman"/>
    </w:rPr>
  </w:style>
  <w:style w:type="character" w:customStyle="1" w:styleId="ListLabel25">
    <w:name w:val="ListLabel 25"/>
    <w:rsid w:val="003E65B3"/>
    <w:rPr>
      <w:rFonts w:cs="Times New Roman"/>
    </w:rPr>
  </w:style>
  <w:style w:type="character" w:customStyle="1" w:styleId="ListLabel26">
    <w:name w:val="ListLabel 26"/>
    <w:rsid w:val="003E65B3"/>
    <w:rPr>
      <w:rFonts w:cs="Times New Roman"/>
    </w:rPr>
  </w:style>
  <w:style w:type="character" w:customStyle="1" w:styleId="ListLabel27">
    <w:name w:val="ListLabel 27"/>
    <w:rsid w:val="003E65B3"/>
    <w:rPr>
      <w:rFonts w:cs="Times New Roman"/>
    </w:rPr>
  </w:style>
  <w:style w:type="character" w:customStyle="1" w:styleId="ListLabel28">
    <w:name w:val="ListLabel 28"/>
    <w:rsid w:val="003E65B3"/>
    <w:rPr>
      <w:rFonts w:cs="Times New Roman"/>
    </w:rPr>
  </w:style>
  <w:style w:type="character" w:customStyle="1" w:styleId="ListLabel29">
    <w:name w:val="ListLabel 29"/>
    <w:rsid w:val="003E65B3"/>
    <w:rPr>
      <w:rFonts w:ascii="Times New Roman" w:hAnsi="Times New Roman" w:cs="Times New Roman"/>
      <w:b/>
      <w:bCs/>
      <w:sz w:val="22"/>
      <w:szCs w:val="22"/>
    </w:rPr>
  </w:style>
  <w:style w:type="character" w:customStyle="1" w:styleId="ListLabel30">
    <w:name w:val="ListLabel 30"/>
    <w:rsid w:val="003E65B3"/>
    <w:rPr>
      <w:rFonts w:cs="Times New Roman"/>
    </w:rPr>
  </w:style>
  <w:style w:type="character" w:customStyle="1" w:styleId="ListLabel31">
    <w:name w:val="ListLabel 31"/>
    <w:rsid w:val="003E65B3"/>
    <w:rPr>
      <w:rFonts w:cs="Times New Roman"/>
    </w:rPr>
  </w:style>
  <w:style w:type="character" w:customStyle="1" w:styleId="ListLabel32">
    <w:name w:val="ListLabel 32"/>
    <w:rsid w:val="003E65B3"/>
    <w:rPr>
      <w:rFonts w:cs="Times New Roman"/>
    </w:rPr>
  </w:style>
  <w:style w:type="character" w:customStyle="1" w:styleId="ListLabel33">
    <w:name w:val="ListLabel 33"/>
    <w:rsid w:val="003E65B3"/>
    <w:rPr>
      <w:rFonts w:cs="Times New Roman"/>
    </w:rPr>
  </w:style>
  <w:style w:type="character" w:customStyle="1" w:styleId="ListLabel34">
    <w:name w:val="ListLabel 34"/>
    <w:rsid w:val="003E65B3"/>
    <w:rPr>
      <w:rFonts w:cs="Times New Roman"/>
    </w:rPr>
  </w:style>
  <w:style w:type="character" w:customStyle="1" w:styleId="ListLabel35">
    <w:name w:val="ListLabel 35"/>
    <w:rsid w:val="003E65B3"/>
    <w:rPr>
      <w:rFonts w:cs="Times New Roman"/>
    </w:rPr>
  </w:style>
  <w:style w:type="character" w:customStyle="1" w:styleId="ListLabel36">
    <w:name w:val="ListLabel 36"/>
    <w:rsid w:val="003E65B3"/>
    <w:rPr>
      <w:rFonts w:cs="Times New Roman"/>
    </w:rPr>
  </w:style>
  <w:style w:type="character" w:customStyle="1" w:styleId="ListLabel37">
    <w:name w:val="ListLabel 37"/>
    <w:rsid w:val="003E65B3"/>
    <w:rPr>
      <w:rFonts w:ascii="Times New Roman" w:hAnsi="Times New Roman" w:cs="Times New Roman"/>
      <w:sz w:val="22"/>
      <w:szCs w:val="22"/>
    </w:rPr>
  </w:style>
  <w:style w:type="character" w:customStyle="1" w:styleId="ListLabel38">
    <w:name w:val="ListLabel 38"/>
    <w:rsid w:val="003E65B3"/>
    <w:rPr>
      <w:rFonts w:cs="Times New Roman"/>
    </w:rPr>
  </w:style>
  <w:style w:type="character" w:customStyle="1" w:styleId="ListLabel39">
    <w:name w:val="ListLabel 39"/>
    <w:rsid w:val="003E65B3"/>
    <w:rPr>
      <w:rFonts w:cs="Times New Roman"/>
    </w:rPr>
  </w:style>
  <w:style w:type="character" w:customStyle="1" w:styleId="ListLabel40">
    <w:name w:val="ListLabel 40"/>
    <w:rsid w:val="003E65B3"/>
    <w:rPr>
      <w:rFonts w:cs="Times New Roman"/>
    </w:rPr>
  </w:style>
  <w:style w:type="character" w:customStyle="1" w:styleId="ListLabel41">
    <w:name w:val="ListLabel 41"/>
    <w:rsid w:val="003E65B3"/>
    <w:rPr>
      <w:rFonts w:cs="Times New Roman"/>
    </w:rPr>
  </w:style>
  <w:style w:type="character" w:customStyle="1" w:styleId="ListLabel42">
    <w:name w:val="ListLabel 42"/>
    <w:rsid w:val="003E65B3"/>
    <w:rPr>
      <w:rFonts w:cs="Times New Roman"/>
    </w:rPr>
  </w:style>
  <w:style w:type="character" w:customStyle="1" w:styleId="ListLabel43">
    <w:name w:val="ListLabel 43"/>
    <w:rsid w:val="003E65B3"/>
    <w:rPr>
      <w:rFonts w:cs="Times New Roman"/>
    </w:rPr>
  </w:style>
  <w:style w:type="character" w:customStyle="1" w:styleId="ListLabel44">
    <w:name w:val="ListLabel 44"/>
    <w:rsid w:val="003E65B3"/>
    <w:rPr>
      <w:rFonts w:cs="Times New Roman"/>
    </w:rPr>
  </w:style>
  <w:style w:type="character" w:customStyle="1" w:styleId="ListLabel45">
    <w:name w:val="ListLabel 45"/>
    <w:rsid w:val="003E65B3"/>
    <w:rPr>
      <w:rFonts w:cs="Times New Roman"/>
    </w:rPr>
  </w:style>
  <w:style w:type="character" w:customStyle="1" w:styleId="ListLabel46">
    <w:name w:val="ListLabel 46"/>
    <w:rsid w:val="003E65B3"/>
    <w:rPr>
      <w:rFonts w:cs="Helvetica"/>
    </w:rPr>
  </w:style>
  <w:style w:type="character" w:customStyle="1" w:styleId="ListLabel47">
    <w:name w:val="ListLabel 47"/>
    <w:rsid w:val="003E65B3"/>
    <w:rPr>
      <w:rFonts w:ascii="Times New Roman" w:hAnsi="Times New Roman" w:cs="Times New Roman"/>
      <w:b/>
      <w:bCs/>
      <w:sz w:val="22"/>
      <w:szCs w:val="22"/>
    </w:rPr>
  </w:style>
  <w:style w:type="character" w:customStyle="1" w:styleId="ListLabel48">
    <w:name w:val="ListLabel 48"/>
    <w:rsid w:val="003E65B3"/>
    <w:rPr>
      <w:rFonts w:cs="Times New Roman"/>
    </w:rPr>
  </w:style>
  <w:style w:type="character" w:customStyle="1" w:styleId="ListLabel49">
    <w:name w:val="ListLabel 49"/>
    <w:rsid w:val="003E65B3"/>
    <w:rPr>
      <w:rFonts w:cs="Times New Roman"/>
    </w:rPr>
  </w:style>
  <w:style w:type="character" w:customStyle="1" w:styleId="ListLabel50">
    <w:name w:val="ListLabel 50"/>
    <w:rsid w:val="003E65B3"/>
    <w:rPr>
      <w:rFonts w:cs="Times New Roman"/>
    </w:rPr>
  </w:style>
  <w:style w:type="character" w:customStyle="1" w:styleId="ListLabel51">
    <w:name w:val="ListLabel 51"/>
    <w:rsid w:val="003E65B3"/>
    <w:rPr>
      <w:rFonts w:cs="Times New Roman"/>
    </w:rPr>
  </w:style>
  <w:style w:type="character" w:customStyle="1" w:styleId="ListLabel52">
    <w:name w:val="ListLabel 52"/>
    <w:rsid w:val="003E65B3"/>
    <w:rPr>
      <w:rFonts w:cs="Times New Roman"/>
    </w:rPr>
  </w:style>
  <w:style w:type="character" w:customStyle="1" w:styleId="ListLabel53">
    <w:name w:val="ListLabel 53"/>
    <w:rsid w:val="003E65B3"/>
    <w:rPr>
      <w:rFonts w:cs="Times New Roman"/>
    </w:rPr>
  </w:style>
  <w:style w:type="character" w:customStyle="1" w:styleId="ListLabel54">
    <w:name w:val="ListLabel 54"/>
    <w:rsid w:val="003E65B3"/>
    <w:rPr>
      <w:rFonts w:cs="Times New Roman"/>
    </w:rPr>
  </w:style>
  <w:style w:type="character" w:customStyle="1" w:styleId="ListLabel55">
    <w:name w:val="ListLabel 55"/>
    <w:rsid w:val="003E65B3"/>
    <w:rPr>
      <w:rFonts w:ascii="Times New Roman" w:hAnsi="Times New Roman" w:cs="Times New Roman"/>
      <w:b/>
      <w:bCs/>
      <w:sz w:val="22"/>
      <w:szCs w:val="22"/>
    </w:rPr>
  </w:style>
  <w:style w:type="character" w:customStyle="1" w:styleId="ListLabel56">
    <w:name w:val="ListLabel 56"/>
    <w:rsid w:val="003E65B3"/>
    <w:rPr>
      <w:rFonts w:cs="Times New Roman"/>
    </w:rPr>
  </w:style>
  <w:style w:type="character" w:customStyle="1" w:styleId="ListLabel57">
    <w:name w:val="ListLabel 57"/>
    <w:rsid w:val="003E65B3"/>
    <w:rPr>
      <w:rFonts w:cs="Times New Roman"/>
    </w:rPr>
  </w:style>
  <w:style w:type="character" w:customStyle="1" w:styleId="ListLabel58">
    <w:name w:val="ListLabel 58"/>
    <w:rsid w:val="003E65B3"/>
    <w:rPr>
      <w:rFonts w:cs="Times New Roman"/>
    </w:rPr>
  </w:style>
  <w:style w:type="character" w:customStyle="1" w:styleId="ListLabel59">
    <w:name w:val="ListLabel 59"/>
    <w:rsid w:val="003E65B3"/>
    <w:rPr>
      <w:rFonts w:cs="Times New Roman"/>
    </w:rPr>
  </w:style>
  <w:style w:type="character" w:customStyle="1" w:styleId="ListLabel60">
    <w:name w:val="ListLabel 60"/>
    <w:rsid w:val="003E65B3"/>
    <w:rPr>
      <w:rFonts w:cs="Times New Roman"/>
    </w:rPr>
  </w:style>
  <w:style w:type="character" w:customStyle="1" w:styleId="ListLabel61">
    <w:name w:val="ListLabel 61"/>
    <w:rsid w:val="003E65B3"/>
    <w:rPr>
      <w:rFonts w:cs="Times New Roman"/>
    </w:rPr>
  </w:style>
  <w:style w:type="character" w:customStyle="1" w:styleId="ListLabel62">
    <w:name w:val="ListLabel 62"/>
    <w:rsid w:val="003E65B3"/>
    <w:rPr>
      <w:rFonts w:cs="Times New Roman"/>
    </w:rPr>
  </w:style>
  <w:style w:type="character" w:customStyle="1" w:styleId="ListLabel63">
    <w:name w:val="ListLabel 63"/>
    <w:rsid w:val="003E65B3"/>
    <w:rPr>
      <w:rFonts w:cs="Times New Roman"/>
    </w:rPr>
  </w:style>
  <w:style w:type="character" w:customStyle="1" w:styleId="ListLabel64">
    <w:name w:val="ListLabel 64"/>
    <w:rsid w:val="003E65B3"/>
    <w:rPr>
      <w:rFonts w:ascii="Times New Roman" w:hAnsi="Times New Roman" w:cs="Times New Roman"/>
      <w:sz w:val="22"/>
      <w:szCs w:val="22"/>
    </w:rPr>
  </w:style>
  <w:style w:type="character" w:customStyle="1" w:styleId="ListLabel65">
    <w:name w:val="ListLabel 65"/>
    <w:rsid w:val="003E65B3"/>
    <w:rPr>
      <w:rFonts w:cs="Times New Roman"/>
    </w:rPr>
  </w:style>
  <w:style w:type="character" w:customStyle="1" w:styleId="ListLabel66">
    <w:name w:val="ListLabel 66"/>
    <w:rsid w:val="003E65B3"/>
    <w:rPr>
      <w:rFonts w:cs="Times New Roman"/>
    </w:rPr>
  </w:style>
  <w:style w:type="character" w:customStyle="1" w:styleId="ListLabel67">
    <w:name w:val="ListLabel 67"/>
    <w:rsid w:val="003E65B3"/>
    <w:rPr>
      <w:rFonts w:cs="Times New Roman"/>
    </w:rPr>
  </w:style>
  <w:style w:type="character" w:customStyle="1" w:styleId="ListLabel68">
    <w:name w:val="ListLabel 68"/>
    <w:rsid w:val="003E65B3"/>
    <w:rPr>
      <w:rFonts w:cs="Times New Roman"/>
    </w:rPr>
  </w:style>
  <w:style w:type="character" w:customStyle="1" w:styleId="ListLabel69">
    <w:name w:val="ListLabel 69"/>
    <w:rsid w:val="003E65B3"/>
    <w:rPr>
      <w:rFonts w:cs="Times New Roman"/>
    </w:rPr>
  </w:style>
  <w:style w:type="character" w:customStyle="1" w:styleId="ListLabel70">
    <w:name w:val="ListLabel 70"/>
    <w:rsid w:val="003E65B3"/>
    <w:rPr>
      <w:rFonts w:cs="Times New Roman"/>
    </w:rPr>
  </w:style>
  <w:style w:type="character" w:customStyle="1" w:styleId="ListLabel71">
    <w:name w:val="ListLabel 71"/>
    <w:rsid w:val="003E65B3"/>
    <w:rPr>
      <w:rFonts w:cs="Times New Roman"/>
    </w:rPr>
  </w:style>
  <w:style w:type="character" w:customStyle="1" w:styleId="ListLabel72">
    <w:name w:val="ListLabel 72"/>
    <w:rsid w:val="003E65B3"/>
    <w:rPr>
      <w:rFonts w:cs="Times New Roman"/>
    </w:rPr>
  </w:style>
  <w:style w:type="character" w:customStyle="1" w:styleId="ListLabel73">
    <w:name w:val="ListLabel 73"/>
    <w:rsid w:val="003E65B3"/>
    <w:rPr>
      <w:rFonts w:ascii="Times New Roman" w:hAnsi="Times New Roman" w:cs="Times New Roman"/>
      <w:b/>
      <w:bCs/>
      <w:sz w:val="22"/>
      <w:szCs w:val="22"/>
    </w:rPr>
  </w:style>
  <w:style w:type="character" w:customStyle="1" w:styleId="ListLabel74">
    <w:name w:val="ListLabel 74"/>
    <w:rsid w:val="003E65B3"/>
    <w:rPr>
      <w:rFonts w:cs="Times New Roman"/>
    </w:rPr>
  </w:style>
  <w:style w:type="character" w:customStyle="1" w:styleId="ListLabel75">
    <w:name w:val="ListLabel 75"/>
    <w:rsid w:val="003E65B3"/>
    <w:rPr>
      <w:rFonts w:cs="Times New Roman"/>
    </w:rPr>
  </w:style>
  <w:style w:type="character" w:customStyle="1" w:styleId="ListLabel76">
    <w:name w:val="ListLabel 76"/>
    <w:rsid w:val="003E65B3"/>
    <w:rPr>
      <w:rFonts w:cs="Times New Roman"/>
    </w:rPr>
  </w:style>
  <w:style w:type="character" w:customStyle="1" w:styleId="ListLabel77">
    <w:name w:val="ListLabel 77"/>
    <w:rsid w:val="003E65B3"/>
    <w:rPr>
      <w:rFonts w:cs="Times New Roman"/>
    </w:rPr>
  </w:style>
  <w:style w:type="character" w:customStyle="1" w:styleId="ListLabel78">
    <w:name w:val="ListLabel 78"/>
    <w:rsid w:val="003E65B3"/>
    <w:rPr>
      <w:rFonts w:cs="Times New Roman"/>
    </w:rPr>
  </w:style>
  <w:style w:type="character" w:customStyle="1" w:styleId="ListLabel79">
    <w:name w:val="ListLabel 79"/>
    <w:rsid w:val="003E65B3"/>
    <w:rPr>
      <w:rFonts w:cs="Times New Roman"/>
    </w:rPr>
  </w:style>
  <w:style w:type="character" w:customStyle="1" w:styleId="ListLabel80">
    <w:name w:val="ListLabel 80"/>
    <w:rsid w:val="003E65B3"/>
    <w:rPr>
      <w:rFonts w:cs="Times New Roman"/>
    </w:rPr>
  </w:style>
  <w:style w:type="character" w:customStyle="1" w:styleId="ListLabel81">
    <w:name w:val="ListLabel 81"/>
    <w:rsid w:val="003E65B3"/>
    <w:rPr>
      <w:rFonts w:cs="Times New Roman"/>
    </w:rPr>
  </w:style>
  <w:style w:type="character" w:customStyle="1" w:styleId="ListLabel82">
    <w:name w:val="ListLabel 82"/>
    <w:rsid w:val="003E65B3"/>
    <w:rPr>
      <w:rFonts w:ascii="Times New Roman" w:hAnsi="Times New Roman" w:cs="Times New Roman"/>
      <w:sz w:val="22"/>
      <w:szCs w:val="22"/>
    </w:rPr>
  </w:style>
  <w:style w:type="character" w:customStyle="1" w:styleId="ListLabel83">
    <w:name w:val="ListLabel 83"/>
    <w:rsid w:val="003E65B3"/>
    <w:rPr>
      <w:rFonts w:cs="Times New Roman"/>
    </w:rPr>
  </w:style>
  <w:style w:type="character" w:customStyle="1" w:styleId="ListLabel84">
    <w:name w:val="ListLabel 84"/>
    <w:rsid w:val="003E65B3"/>
    <w:rPr>
      <w:rFonts w:cs="Times New Roman"/>
    </w:rPr>
  </w:style>
  <w:style w:type="character" w:customStyle="1" w:styleId="ListLabel85">
    <w:name w:val="ListLabel 85"/>
    <w:rsid w:val="003E65B3"/>
    <w:rPr>
      <w:rFonts w:ascii="Times New Roman" w:hAnsi="Times New Roman" w:cs="Times New Roman"/>
      <w:b/>
      <w:bCs/>
      <w:sz w:val="22"/>
      <w:szCs w:val="22"/>
    </w:rPr>
  </w:style>
  <w:style w:type="character" w:customStyle="1" w:styleId="ListLabel86">
    <w:name w:val="ListLabel 86"/>
    <w:rsid w:val="003E65B3"/>
    <w:rPr>
      <w:rFonts w:cs="Times New Roman"/>
    </w:rPr>
  </w:style>
  <w:style w:type="character" w:customStyle="1" w:styleId="ListLabel87">
    <w:name w:val="ListLabel 87"/>
    <w:rsid w:val="003E65B3"/>
    <w:rPr>
      <w:rFonts w:cs="Times New Roman"/>
    </w:rPr>
  </w:style>
  <w:style w:type="character" w:customStyle="1" w:styleId="ListLabel88">
    <w:name w:val="ListLabel 88"/>
    <w:rsid w:val="003E65B3"/>
    <w:rPr>
      <w:rFonts w:cs="Times New Roman"/>
    </w:rPr>
  </w:style>
  <w:style w:type="character" w:customStyle="1" w:styleId="ListLabel89">
    <w:name w:val="ListLabel 89"/>
    <w:rsid w:val="003E65B3"/>
    <w:rPr>
      <w:rFonts w:cs="Times New Roman"/>
    </w:rPr>
  </w:style>
  <w:style w:type="character" w:customStyle="1" w:styleId="ListLabel90">
    <w:name w:val="ListLabel 90"/>
    <w:rsid w:val="003E65B3"/>
    <w:rPr>
      <w:rFonts w:cs="Times New Roman"/>
    </w:rPr>
  </w:style>
  <w:style w:type="character" w:customStyle="1" w:styleId="ListLabel91">
    <w:name w:val="ListLabel 91"/>
    <w:rsid w:val="003E65B3"/>
    <w:rPr>
      <w:rFonts w:cs="Times New Roman"/>
    </w:rPr>
  </w:style>
  <w:style w:type="character" w:customStyle="1" w:styleId="ListLabel92">
    <w:name w:val="ListLabel 92"/>
    <w:rsid w:val="003E65B3"/>
    <w:rPr>
      <w:rFonts w:cs="Times New Roman"/>
    </w:rPr>
  </w:style>
  <w:style w:type="character" w:customStyle="1" w:styleId="ListLabel93">
    <w:name w:val="ListLabel 93"/>
    <w:rsid w:val="003E65B3"/>
    <w:rPr>
      <w:rFonts w:cs="Times New Roman"/>
    </w:rPr>
  </w:style>
  <w:style w:type="character" w:customStyle="1" w:styleId="ListLabel94">
    <w:name w:val="ListLabel 94"/>
    <w:rsid w:val="003E65B3"/>
    <w:rPr>
      <w:rFonts w:cs="Times New Roman"/>
    </w:rPr>
  </w:style>
  <w:style w:type="character" w:customStyle="1" w:styleId="ListLabel95">
    <w:name w:val="ListLabel 95"/>
    <w:rsid w:val="003E65B3"/>
    <w:rPr>
      <w:rFonts w:cs="Times New Roman"/>
    </w:rPr>
  </w:style>
  <w:style w:type="character" w:customStyle="1" w:styleId="ListLabel96">
    <w:name w:val="ListLabel 96"/>
    <w:rsid w:val="003E65B3"/>
    <w:rPr>
      <w:rFonts w:cs="Times New Roman"/>
    </w:rPr>
  </w:style>
  <w:style w:type="character" w:customStyle="1" w:styleId="ListLabel97">
    <w:name w:val="ListLabel 97"/>
    <w:rsid w:val="003E65B3"/>
    <w:rPr>
      <w:rFonts w:ascii="Times New Roman" w:hAnsi="Times New Roman" w:cs="Times New Roman"/>
      <w:sz w:val="22"/>
      <w:szCs w:val="22"/>
    </w:rPr>
  </w:style>
  <w:style w:type="character" w:customStyle="1" w:styleId="ListLabel98">
    <w:name w:val="ListLabel 98"/>
    <w:rsid w:val="003E65B3"/>
    <w:rPr>
      <w:rFonts w:cs="Times New Roman"/>
    </w:rPr>
  </w:style>
  <w:style w:type="character" w:customStyle="1" w:styleId="ListLabel99">
    <w:name w:val="ListLabel 99"/>
    <w:rsid w:val="003E65B3"/>
    <w:rPr>
      <w:rFonts w:cs="Times New Roman"/>
    </w:rPr>
  </w:style>
  <w:style w:type="character" w:customStyle="1" w:styleId="ListLabel100">
    <w:name w:val="ListLabel 100"/>
    <w:rsid w:val="003E65B3"/>
    <w:rPr>
      <w:rFonts w:ascii="Times New Roman" w:hAnsi="Times New Roman" w:cs="Times New Roman"/>
      <w:sz w:val="20"/>
      <w:szCs w:val="20"/>
    </w:rPr>
  </w:style>
  <w:style w:type="character" w:customStyle="1" w:styleId="ListLabel101">
    <w:name w:val="ListLabel 101"/>
    <w:rsid w:val="003E65B3"/>
    <w:rPr>
      <w:rFonts w:cs="Times New Roman"/>
    </w:rPr>
  </w:style>
  <w:style w:type="character" w:customStyle="1" w:styleId="ListLabel102">
    <w:name w:val="ListLabel 102"/>
    <w:rsid w:val="003E65B3"/>
    <w:rPr>
      <w:rFonts w:cs="Times New Roman"/>
    </w:rPr>
  </w:style>
  <w:style w:type="character" w:customStyle="1" w:styleId="ListLabel103">
    <w:name w:val="ListLabel 103"/>
    <w:rsid w:val="003E65B3"/>
    <w:rPr>
      <w:rFonts w:cs="Times New Roman"/>
    </w:rPr>
  </w:style>
  <w:style w:type="character" w:customStyle="1" w:styleId="ListLabel104">
    <w:name w:val="ListLabel 104"/>
    <w:rsid w:val="003E65B3"/>
    <w:rPr>
      <w:rFonts w:cs="Times New Roman"/>
    </w:rPr>
  </w:style>
  <w:style w:type="character" w:customStyle="1" w:styleId="ListLabel105">
    <w:name w:val="ListLabel 105"/>
    <w:rsid w:val="003E65B3"/>
    <w:rPr>
      <w:rFonts w:cs="Times New Roman"/>
    </w:rPr>
  </w:style>
  <w:style w:type="character" w:customStyle="1" w:styleId="ListLabel106">
    <w:name w:val="ListLabel 106"/>
    <w:rsid w:val="003E65B3"/>
    <w:rPr>
      <w:rFonts w:cs="Times New Roman"/>
    </w:rPr>
  </w:style>
  <w:style w:type="character" w:customStyle="1" w:styleId="ListLabel107">
    <w:name w:val="ListLabel 107"/>
    <w:rsid w:val="003E65B3"/>
    <w:rPr>
      <w:rFonts w:cs="Times New Roman"/>
    </w:rPr>
  </w:style>
  <w:style w:type="character" w:customStyle="1" w:styleId="ListLabel108">
    <w:name w:val="ListLabel 108"/>
    <w:rsid w:val="003E65B3"/>
    <w:rPr>
      <w:rFonts w:cs="Times New Roman"/>
    </w:rPr>
  </w:style>
  <w:style w:type="character" w:customStyle="1" w:styleId="ListLabel109">
    <w:name w:val="ListLabel 109"/>
    <w:rsid w:val="003E65B3"/>
    <w:rPr>
      <w:rFonts w:ascii="Times New Roman" w:hAnsi="Times New Roman" w:cs="Times New Roman"/>
      <w:b/>
      <w:bCs/>
      <w:sz w:val="22"/>
      <w:szCs w:val="22"/>
    </w:rPr>
  </w:style>
  <w:style w:type="character" w:customStyle="1" w:styleId="ListLabel110">
    <w:name w:val="ListLabel 110"/>
    <w:rsid w:val="003E65B3"/>
    <w:rPr>
      <w:rFonts w:cs="Times New Roman"/>
    </w:rPr>
  </w:style>
  <w:style w:type="character" w:customStyle="1" w:styleId="ListLabel111">
    <w:name w:val="ListLabel 111"/>
    <w:rsid w:val="003E65B3"/>
    <w:rPr>
      <w:rFonts w:cs="Times New Roman"/>
    </w:rPr>
  </w:style>
  <w:style w:type="character" w:customStyle="1" w:styleId="ListLabel112">
    <w:name w:val="ListLabel 112"/>
    <w:rsid w:val="003E65B3"/>
    <w:rPr>
      <w:rFonts w:cs="Times New Roman"/>
    </w:rPr>
  </w:style>
  <w:style w:type="character" w:customStyle="1" w:styleId="ListLabel113">
    <w:name w:val="ListLabel 113"/>
    <w:rsid w:val="003E65B3"/>
    <w:rPr>
      <w:rFonts w:cs="Times New Roman"/>
    </w:rPr>
  </w:style>
  <w:style w:type="character" w:customStyle="1" w:styleId="ListLabel114">
    <w:name w:val="ListLabel 114"/>
    <w:rsid w:val="003E65B3"/>
    <w:rPr>
      <w:rFonts w:cs="Times New Roman"/>
    </w:rPr>
  </w:style>
  <w:style w:type="character" w:customStyle="1" w:styleId="ListLabel115">
    <w:name w:val="ListLabel 115"/>
    <w:rsid w:val="003E65B3"/>
    <w:rPr>
      <w:rFonts w:cs="Times New Roman"/>
    </w:rPr>
  </w:style>
  <w:style w:type="character" w:customStyle="1" w:styleId="ListLabel116">
    <w:name w:val="ListLabel 116"/>
    <w:rsid w:val="003E65B3"/>
    <w:rPr>
      <w:rFonts w:cs="Times New Roman"/>
    </w:rPr>
  </w:style>
  <w:style w:type="character" w:customStyle="1" w:styleId="ListLabel117">
    <w:name w:val="ListLabel 117"/>
    <w:rsid w:val="003E65B3"/>
    <w:rPr>
      <w:rFonts w:cs="Times New Roman"/>
    </w:rPr>
  </w:style>
  <w:style w:type="character" w:customStyle="1" w:styleId="ListLabel118">
    <w:name w:val="ListLabel 118"/>
    <w:rsid w:val="003E65B3"/>
    <w:rPr>
      <w:rFonts w:cs="Times New Roman"/>
    </w:rPr>
  </w:style>
  <w:style w:type="character" w:customStyle="1" w:styleId="ListLabel119">
    <w:name w:val="ListLabel 119"/>
    <w:rsid w:val="003E65B3"/>
    <w:rPr>
      <w:rFonts w:cs="Times New Roman"/>
    </w:rPr>
  </w:style>
  <w:style w:type="character" w:customStyle="1" w:styleId="ListLabel120">
    <w:name w:val="ListLabel 120"/>
    <w:rsid w:val="003E65B3"/>
    <w:rPr>
      <w:rFonts w:ascii="Times New Roman" w:hAnsi="Times New Roman" w:cs="Times New Roman"/>
      <w:sz w:val="22"/>
      <w:szCs w:val="22"/>
    </w:rPr>
  </w:style>
  <w:style w:type="character" w:customStyle="1" w:styleId="ListLabel121">
    <w:name w:val="ListLabel 121"/>
    <w:rsid w:val="003E65B3"/>
    <w:rPr>
      <w:rFonts w:cs="Times New Roman"/>
    </w:rPr>
  </w:style>
  <w:style w:type="character" w:customStyle="1" w:styleId="ListLabel122">
    <w:name w:val="ListLabel 122"/>
    <w:rsid w:val="003E65B3"/>
    <w:rPr>
      <w:rFonts w:cs="Times New Roman"/>
    </w:rPr>
  </w:style>
  <w:style w:type="character" w:customStyle="1" w:styleId="ListLabel123">
    <w:name w:val="ListLabel 123"/>
    <w:rsid w:val="003E65B3"/>
    <w:rPr>
      <w:rFonts w:cs="Times New Roman"/>
    </w:rPr>
  </w:style>
  <w:style w:type="character" w:customStyle="1" w:styleId="ListLabel124">
    <w:name w:val="ListLabel 124"/>
    <w:rsid w:val="003E65B3"/>
    <w:rPr>
      <w:rFonts w:cs="Times New Roman"/>
    </w:rPr>
  </w:style>
  <w:style w:type="character" w:customStyle="1" w:styleId="ListLabel125">
    <w:name w:val="ListLabel 125"/>
    <w:rsid w:val="003E65B3"/>
    <w:rPr>
      <w:rFonts w:cs="Times New Roman"/>
    </w:rPr>
  </w:style>
  <w:style w:type="character" w:customStyle="1" w:styleId="ListLabel126">
    <w:name w:val="ListLabel 126"/>
    <w:rsid w:val="003E65B3"/>
    <w:rPr>
      <w:rFonts w:cs="Times New Roman"/>
    </w:rPr>
  </w:style>
  <w:style w:type="character" w:customStyle="1" w:styleId="ListLabel127">
    <w:name w:val="ListLabel 127"/>
    <w:rsid w:val="003E65B3"/>
    <w:rPr>
      <w:rFonts w:ascii="Times New Roman" w:hAnsi="Times New Roman" w:cs="Times New Roman"/>
      <w:b/>
      <w:bCs/>
      <w:sz w:val="22"/>
      <w:szCs w:val="22"/>
    </w:rPr>
  </w:style>
  <w:style w:type="character" w:customStyle="1" w:styleId="ListLabel128">
    <w:name w:val="ListLabel 128"/>
    <w:rsid w:val="003E65B3"/>
    <w:rPr>
      <w:rFonts w:cs="Times New Roman"/>
    </w:rPr>
  </w:style>
  <w:style w:type="character" w:customStyle="1" w:styleId="ListLabel129">
    <w:name w:val="ListLabel 129"/>
    <w:rsid w:val="003E65B3"/>
    <w:rPr>
      <w:rFonts w:cs="Times New Roman"/>
    </w:rPr>
  </w:style>
  <w:style w:type="character" w:customStyle="1" w:styleId="ListLabel130">
    <w:name w:val="ListLabel 130"/>
    <w:rsid w:val="003E65B3"/>
    <w:rPr>
      <w:rFonts w:cs="Times New Roman"/>
    </w:rPr>
  </w:style>
  <w:style w:type="character" w:customStyle="1" w:styleId="ListLabel131">
    <w:name w:val="ListLabel 131"/>
    <w:rsid w:val="003E65B3"/>
    <w:rPr>
      <w:rFonts w:cs="Times New Roman"/>
    </w:rPr>
  </w:style>
  <w:style w:type="character" w:customStyle="1" w:styleId="ListLabel132">
    <w:name w:val="ListLabel 132"/>
    <w:rsid w:val="003E65B3"/>
    <w:rPr>
      <w:rFonts w:cs="Times New Roman"/>
    </w:rPr>
  </w:style>
  <w:style w:type="character" w:customStyle="1" w:styleId="ListLabel133">
    <w:name w:val="ListLabel 133"/>
    <w:rsid w:val="003E65B3"/>
    <w:rPr>
      <w:rFonts w:cs="Times New Roman"/>
    </w:rPr>
  </w:style>
  <w:style w:type="character" w:customStyle="1" w:styleId="ListLabel134">
    <w:name w:val="ListLabel 134"/>
    <w:rsid w:val="003E65B3"/>
    <w:rPr>
      <w:rFonts w:cs="Times New Roman"/>
    </w:rPr>
  </w:style>
  <w:style w:type="character" w:customStyle="1" w:styleId="ListLabel135">
    <w:name w:val="ListLabel 135"/>
    <w:rsid w:val="003E65B3"/>
    <w:rPr>
      <w:rFonts w:cs="Times New Roman"/>
    </w:rPr>
  </w:style>
  <w:style w:type="character" w:customStyle="1" w:styleId="ListLabel136">
    <w:name w:val="ListLabel 136"/>
    <w:rsid w:val="003E65B3"/>
    <w:rPr>
      <w:rFonts w:ascii="Times New Roman" w:hAnsi="Times New Roman" w:cs="Times New Roman"/>
      <w:b/>
      <w:bCs/>
      <w:sz w:val="22"/>
      <w:szCs w:val="22"/>
    </w:rPr>
  </w:style>
  <w:style w:type="character" w:customStyle="1" w:styleId="ListLabel137">
    <w:name w:val="ListLabel 137"/>
    <w:rsid w:val="003E65B3"/>
    <w:rPr>
      <w:rFonts w:cs="Times New Roman"/>
    </w:rPr>
  </w:style>
  <w:style w:type="character" w:customStyle="1" w:styleId="ListLabel138">
    <w:name w:val="ListLabel 138"/>
    <w:rsid w:val="003E65B3"/>
    <w:rPr>
      <w:rFonts w:ascii="Times New Roman" w:hAnsi="Times New Roman" w:cs="Times New Roman"/>
      <w:b/>
      <w:bCs/>
      <w:sz w:val="22"/>
      <w:szCs w:val="22"/>
    </w:rPr>
  </w:style>
  <w:style w:type="character" w:customStyle="1" w:styleId="ListLabel139">
    <w:name w:val="ListLabel 139"/>
    <w:rsid w:val="003E65B3"/>
    <w:rPr>
      <w:rFonts w:cs="Times New Roman"/>
    </w:rPr>
  </w:style>
  <w:style w:type="character" w:customStyle="1" w:styleId="ListLabel140">
    <w:name w:val="ListLabel 140"/>
    <w:rsid w:val="003E65B3"/>
    <w:rPr>
      <w:rFonts w:cs="Times New Roman"/>
    </w:rPr>
  </w:style>
  <w:style w:type="character" w:customStyle="1" w:styleId="ListLabel141">
    <w:name w:val="ListLabel 141"/>
    <w:rsid w:val="003E65B3"/>
    <w:rPr>
      <w:rFonts w:cs="Times New Roman"/>
    </w:rPr>
  </w:style>
  <w:style w:type="character" w:customStyle="1" w:styleId="ListLabel142">
    <w:name w:val="ListLabel 142"/>
    <w:rsid w:val="003E65B3"/>
    <w:rPr>
      <w:rFonts w:cs="Times New Roman"/>
    </w:rPr>
  </w:style>
  <w:style w:type="character" w:customStyle="1" w:styleId="ListLabel143">
    <w:name w:val="ListLabel 143"/>
    <w:rsid w:val="003E65B3"/>
    <w:rPr>
      <w:rFonts w:cs="Times New Roman"/>
    </w:rPr>
  </w:style>
  <w:style w:type="character" w:customStyle="1" w:styleId="ListLabel144">
    <w:name w:val="ListLabel 144"/>
    <w:rsid w:val="003E65B3"/>
    <w:rPr>
      <w:rFonts w:cs="Times New Roman"/>
    </w:rPr>
  </w:style>
  <w:style w:type="character" w:customStyle="1" w:styleId="ListLabel145">
    <w:name w:val="ListLabel 145"/>
    <w:rsid w:val="003E65B3"/>
    <w:rPr>
      <w:rFonts w:cs="Times New Roman"/>
    </w:rPr>
  </w:style>
  <w:style w:type="character" w:customStyle="1" w:styleId="ListLabel146">
    <w:name w:val="ListLabel 146"/>
    <w:rsid w:val="003E65B3"/>
    <w:rPr>
      <w:rFonts w:ascii="Times New Roman" w:hAnsi="Times New Roman" w:cs="Times New Roman"/>
      <w:sz w:val="22"/>
      <w:szCs w:val="22"/>
    </w:rPr>
  </w:style>
  <w:style w:type="character" w:customStyle="1" w:styleId="ListLabel147">
    <w:name w:val="ListLabel 147"/>
    <w:rsid w:val="003E65B3"/>
    <w:rPr>
      <w:rFonts w:cs="Times New Roman"/>
    </w:rPr>
  </w:style>
  <w:style w:type="character" w:customStyle="1" w:styleId="ListLabel148">
    <w:name w:val="ListLabel 148"/>
    <w:rsid w:val="003E65B3"/>
    <w:rPr>
      <w:rFonts w:cs="Times New Roman"/>
    </w:rPr>
  </w:style>
  <w:style w:type="character" w:customStyle="1" w:styleId="ListLabel149">
    <w:name w:val="ListLabel 149"/>
    <w:rsid w:val="003E65B3"/>
    <w:rPr>
      <w:rFonts w:ascii="Times New Roman" w:hAnsi="Times New Roman" w:cs="Times New Roman"/>
      <w:sz w:val="22"/>
      <w:szCs w:val="22"/>
    </w:rPr>
  </w:style>
  <w:style w:type="character" w:customStyle="1" w:styleId="ListLabel150">
    <w:name w:val="ListLabel 150"/>
    <w:rsid w:val="003E65B3"/>
    <w:rPr>
      <w:rFonts w:cs="Times New Roman"/>
    </w:rPr>
  </w:style>
  <w:style w:type="character" w:customStyle="1" w:styleId="ListLabel151">
    <w:name w:val="ListLabel 151"/>
    <w:rsid w:val="003E65B3"/>
    <w:rPr>
      <w:rFonts w:cs="Times New Roman"/>
    </w:rPr>
  </w:style>
  <w:style w:type="character" w:customStyle="1" w:styleId="ListLabel152">
    <w:name w:val="ListLabel 152"/>
    <w:rsid w:val="003E65B3"/>
    <w:rPr>
      <w:rFonts w:cs="Times New Roman"/>
    </w:rPr>
  </w:style>
  <w:style w:type="character" w:customStyle="1" w:styleId="ListLabel153">
    <w:name w:val="ListLabel 153"/>
    <w:rsid w:val="003E65B3"/>
    <w:rPr>
      <w:rFonts w:cs="Times New Roman"/>
    </w:rPr>
  </w:style>
  <w:style w:type="character" w:customStyle="1" w:styleId="ListLabel154">
    <w:name w:val="ListLabel 154"/>
    <w:rsid w:val="003E65B3"/>
    <w:rPr>
      <w:rFonts w:cs="Times New Roman"/>
    </w:rPr>
  </w:style>
  <w:style w:type="character" w:customStyle="1" w:styleId="ListLabel155">
    <w:name w:val="ListLabel 155"/>
    <w:rsid w:val="003E65B3"/>
    <w:rPr>
      <w:rFonts w:cs="Times New Roman"/>
    </w:rPr>
  </w:style>
  <w:style w:type="character" w:customStyle="1" w:styleId="ListLabel156">
    <w:name w:val="ListLabel 156"/>
    <w:rsid w:val="003E65B3"/>
    <w:rPr>
      <w:rFonts w:cs="Times New Roman"/>
    </w:rPr>
  </w:style>
  <w:style w:type="character" w:customStyle="1" w:styleId="ListLabel157">
    <w:name w:val="ListLabel 157"/>
    <w:rsid w:val="003E65B3"/>
    <w:rPr>
      <w:rFonts w:ascii="Times New Roman" w:hAnsi="Times New Roman" w:cs="Times New Roman"/>
      <w:sz w:val="22"/>
      <w:szCs w:val="22"/>
    </w:rPr>
  </w:style>
  <w:style w:type="character" w:customStyle="1" w:styleId="ListLabel158">
    <w:name w:val="ListLabel 158"/>
    <w:rsid w:val="003E65B3"/>
    <w:rPr>
      <w:rFonts w:ascii="Times New Roman" w:hAnsi="Times New Roman" w:cs="Times New Roman"/>
      <w:sz w:val="22"/>
      <w:szCs w:val="22"/>
    </w:rPr>
  </w:style>
  <w:style w:type="character" w:customStyle="1" w:styleId="ListLabel159">
    <w:name w:val="ListLabel 159"/>
    <w:rsid w:val="003E65B3"/>
    <w:rPr>
      <w:rFonts w:cs="Times New Roman"/>
    </w:rPr>
  </w:style>
  <w:style w:type="character" w:customStyle="1" w:styleId="ListLabel160">
    <w:name w:val="ListLabel 160"/>
    <w:rsid w:val="003E65B3"/>
    <w:rPr>
      <w:rFonts w:cs="Times New Roman"/>
    </w:rPr>
  </w:style>
  <w:style w:type="character" w:customStyle="1" w:styleId="ListLabel161">
    <w:name w:val="ListLabel 161"/>
    <w:rsid w:val="003E65B3"/>
    <w:rPr>
      <w:rFonts w:cs="Times New Roman"/>
    </w:rPr>
  </w:style>
  <w:style w:type="character" w:customStyle="1" w:styleId="ListLabel162">
    <w:name w:val="ListLabel 162"/>
    <w:rsid w:val="003E65B3"/>
    <w:rPr>
      <w:rFonts w:cs="Times New Roman"/>
    </w:rPr>
  </w:style>
  <w:style w:type="character" w:customStyle="1" w:styleId="ListLabel163">
    <w:name w:val="ListLabel 163"/>
    <w:rsid w:val="003E65B3"/>
    <w:rPr>
      <w:rFonts w:cs="Times New Roman"/>
    </w:rPr>
  </w:style>
  <w:style w:type="character" w:customStyle="1" w:styleId="ListLabel164">
    <w:name w:val="ListLabel 164"/>
    <w:rsid w:val="003E65B3"/>
    <w:rPr>
      <w:rFonts w:cs="Times New Roman"/>
    </w:rPr>
  </w:style>
  <w:style w:type="character" w:customStyle="1" w:styleId="ListLabel165">
    <w:name w:val="ListLabel 165"/>
    <w:rsid w:val="003E65B3"/>
    <w:rPr>
      <w:rFonts w:cs="Times New Roman"/>
    </w:rPr>
  </w:style>
  <w:style w:type="character" w:customStyle="1" w:styleId="ListLabel166">
    <w:name w:val="ListLabel 166"/>
    <w:rsid w:val="003E65B3"/>
    <w:rPr>
      <w:rFonts w:cs="Times New Roman"/>
    </w:rPr>
  </w:style>
  <w:style w:type="character" w:customStyle="1" w:styleId="ListLabel167">
    <w:name w:val="ListLabel 167"/>
    <w:rsid w:val="003E65B3"/>
    <w:rPr>
      <w:rFonts w:ascii="Times New Roman" w:hAnsi="Times New Roman" w:cs="Times New Roman"/>
      <w:sz w:val="22"/>
      <w:szCs w:val="22"/>
    </w:rPr>
  </w:style>
  <w:style w:type="character" w:customStyle="1" w:styleId="ListLabel168">
    <w:name w:val="ListLabel 168"/>
    <w:rsid w:val="003E65B3"/>
    <w:rPr>
      <w:rFonts w:cs="Times New Roman"/>
    </w:rPr>
  </w:style>
  <w:style w:type="character" w:customStyle="1" w:styleId="ListLabel169">
    <w:name w:val="ListLabel 169"/>
    <w:rsid w:val="003E65B3"/>
    <w:rPr>
      <w:rFonts w:cs="Times New Roman"/>
    </w:rPr>
  </w:style>
  <w:style w:type="character" w:customStyle="1" w:styleId="ListLabel170">
    <w:name w:val="ListLabel 170"/>
    <w:rsid w:val="003E65B3"/>
    <w:rPr>
      <w:rFonts w:cs="Times New Roman"/>
    </w:rPr>
  </w:style>
  <w:style w:type="character" w:customStyle="1" w:styleId="ListLabel171">
    <w:name w:val="ListLabel 171"/>
    <w:rsid w:val="003E65B3"/>
    <w:rPr>
      <w:rFonts w:cs="Times New Roman"/>
    </w:rPr>
  </w:style>
  <w:style w:type="character" w:customStyle="1" w:styleId="ListLabel172">
    <w:name w:val="ListLabel 172"/>
    <w:rsid w:val="003E65B3"/>
    <w:rPr>
      <w:rFonts w:cs="Times New Roman"/>
    </w:rPr>
  </w:style>
  <w:style w:type="character" w:customStyle="1" w:styleId="ListLabel173">
    <w:name w:val="ListLabel 173"/>
    <w:rsid w:val="003E65B3"/>
    <w:rPr>
      <w:rFonts w:cs="Times New Roman"/>
    </w:rPr>
  </w:style>
  <w:style w:type="character" w:customStyle="1" w:styleId="ListLabel174">
    <w:name w:val="ListLabel 174"/>
    <w:rsid w:val="003E65B3"/>
    <w:rPr>
      <w:rFonts w:cs="Times New Roman"/>
    </w:rPr>
  </w:style>
  <w:style w:type="character" w:customStyle="1" w:styleId="ListLabel175">
    <w:name w:val="ListLabel 175"/>
    <w:rsid w:val="003E65B3"/>
    <w:rPr>
      <w:rFonts w:cs="Times New Roman"/>
    </w:rPr>
  </w:style>
  <w:style w:type="character" w:customStyle="1" w:styleId="ListLabel176">
    <w:name w:val="ListLabel 176"/>
    <w:rsid w:val="003E65B3"/>
    <w:rPr>
      <w:rFonts w:ascii="Times New Roman" w:hAnsi="Times New Roman" w:cs="Times New Roman"/>
      <w:sz w:val="22"/>
      <w:szCs w:val="22"/>
    </w:rPr>
  </w:style>
  <w:style w:type="character" w:customStyle="1" w:styleId="ListLabel177">
    <w:name w:val="ListLabel 177"/>
    <w:rsid w:val="003E65B3"/>
    <w:rPr>
      <w:rFonts w:cs="Times New Roman"/>
    </w:rPr>
  </w:style>
  <w:style w:type="character" w:customStyle="1" w:styleId="ListLabel178">
    <w:name w:val="ListLabel 178"/>
    <w:rsid w:val="003E65B3"/>
    <w:rPr>
      <w:rFonts w:cs="Times New Roman"/>
    </w:rPr>
  </w:style>
  <w:style w:type="character" w:customStyle="1" w:styleId="ListLabel179">
    <w:name w:val="ListLabel 179"/>
    <w:rsid w:val="003E65B3"/>
    <w:rPr>
      <w:rFonts w:cs="Times New Roman"/>
    </w:rPr>
  </w:style>
  <w:style w:type="character" w:customStyle="1" w:styleId="ListLabel180">
    <w:name w:val="ListLabel 180"/>
    <w:rsid w:val="003E65B3"/>
    <w:rPr>
      <w:rFonts w:cs="Times New Roman"/>
    </w:rPr>
  </w:style>
  <w:style w:type="character" w:customStyle="1" w:styleId="ListLabel181">
    <w:name w:val="ListLabel 181"/>
    <w:rsid w:val="003E65B3"/>
    <w:rPr>
      <w:rFonts w:cs="Times New Roman"/>
    </w:rPr>
  </w:style>
  <w:style w:type="character" w:customStyle="1" w:styleId="ListLabel182">
    <w:name w:val="ListLabel 182"/>
    <w:rsid w:val="003E65B3"/>
    <w:rPr>
      <w:rFonts w:cs="Times New Roman"/>
    </w:rPr>
  </w:style>
  <w:style w:type="character" w:customStyle="1" w:styleId="ListLabel183">
    <w:name w:val="ListLabel 183"/>
    <w:rsid w:val="003E65B3"/>
    <w:rPr>
      <w:rFonts w:cs="Times New Roman"/>
    </w:rPr>
  </w:style>
  <w:style w:type="character" w:customStyle="1" w:styleId="ListLabel184">
    <w:name w:val="ListLabel 184"/>
    <w:rsid w:val="003E65B3"/>
    <w:rPr>
      <w:rFonts w:cs="Times New Roman"/>
    </w:rPr>
  </w:style>
  <w:style w:type="character" w:customStyle="1" w:styleId="ListLabel185">
    <w:name w:val="ListLabel 185"/>
    <w:rsid w:val="003E65B3"/>
    <w:rPr>
      <w:rFonts w:ascii="Times New Roman" w:hAnsi="Times New Roman" w:cs="Times New Roman"/>
      <w:sz w:val="22"/>
      <w:szCs w:val="22"/>
    </w:rPr>
  </w:style>
  <w:style w:type="character" w:customStyle="1" w:styleId="ListLabel186">
    <w:name w:val="ListLabel 186"/>
    <w:rsid w:val="003E65B3"/>
    <w:rPr>
      <w:rFonts w:cs="Times New Roman"/>
    </w:rPr>
  </w:style>
  <w:style w:type="character" w:customStyle="1" w:styleId="ListLabel187">
    <w:name w:val="ListLabel 187"/>
    <w:rsid w:val="003E65B3"/>
    <w:rPr>
      <w:rFonts w:cs="Times New Roman"/>
    </w:rPr>
  </w:style>
  <w:style w:type="character" w:customStyle="1" w:styleId="ListLabel188">
    <w:name w:val="ListLabel 188"/>
    <w:rsid w:val="003E65B3"/>
    <w:rPr>
      <w:rFonts w:cs="Times New Roman"/>
    </w:rPr>
  </w:style>
  <w:style w:type="character" w:customStyle="1" w:styleId="ListLabel189">
    <w:name w:val="ListLabel 189"/>
    <w:rsid w:val="003E65B3"/>
    <w:rPr>
      <w:rFonts w:cs="Times New Roman"/>
    </w:rPr>
  </w:style>
  <w:style w:type="character" w:customStyle="1" w:styleId="ListLabel190">
    <w:name w:val="ListLabel 190"/>
    <w:rsid w:val="003E65B3"/>
    <w:rPr>
      <w:rFonts w:cs="Times New Roman"/>
    </w:rPr>
  </w:style>
  <w:style w:type="character" w:customStyle="1" w:styleId="ListLabel191">
    <w:name w:val="ListLabel 191"/>
    <w:rsid w:val="003E65B3"/>
    <w:rPr>
      <w:rFonts w:cs="Times New Roman"/>
    </w:rPr>
  </w:style>
  <w:style w:type="character" w:customStyle="1" w:styleId="ListLabel192">
    <w:name w:val="ListLabel 192"/>
    <w:rsid w:val="003E65B3"/>
    <w:rPr>
      <w:rFonts w:cs="Times New Roman"/>
    </w:rPr>
  </w:style>
  <w:style w:type="character" w:customStyle="1" w:styleId="ListLabel193">
    <w:name w:val="ListLabel 193"/>
    <w:rsid w:val="003E65B3"/>
    <w:rPr>
      <w:rFonts w:cs="Times New Roman"/>
    </w:rPr>
  </w:style>
  <w:style w:type="character" w:customStyle="1" w:styleId="ListLabel194">
    <w:name w:val="ListLabel 194"/>
    <w:rsid w:val="003E65B3"/>
    <w:rPr>
      <w:rFonts w:cs="Times New Roman"/>
    </w:rPr>
  </w:style>
  <w:style w:type="character" w:customStyle="1" w:styleId="ListLabel195">
    <w:name w:val="ListLabel 195"/>
    <w:rsid w:val="003E65B3"/>
    <w:rPr>
      <w:rFonts w:cs="Times New Roman"/>
    </w:rPr>
  </w:style>
  <w:style w:type="character" w:customStyle="1" w:styleId="ListLabel196">
    <w:name w:val="ListLabel 196"/>
    <w:rsid w:val="003E65B3"/>
    <w:rPr>
      <w:rFonts w:cs="Times New Roman"/>
    </w:rPr>
  </w:style>
  <w:style w:type="character" w:customStyle="1" w:styleId="ListLabel197">
    <w:name w:val="ListLabel 197"/>
    <w:rsid w:val="003E65B3"/>
    <w:rPr>
      <w:rFonts w:cs="Times New Roman"/>
    </w:rPr>
  </w:style>
  <w:style w:type="character" w:customStyle="1" w:styleId="ListLabel198">
    <w:name w:val="ListLabel 198"/>
    <w:rsid w:val="003E65B3"/>
    <w:rPr>
      <w:rFonts w:cs="Times New Roman"/>
    </w:rPr>
  </w:style>
  <w:style w:type="character" w:customStyle="1" w:styleId="ListLabel199">
    <w:name w:val="ListLabel 199"/>
    <w:rsid w:val="003E65B3"/>
    <w:rPr>
      <w:rFonts w:cs="Times New Roman"/>
    </w:rPr>
  </w:style>
  <w:style w:type="character" w:customStyle="1" w:styleId="ListLabel200">
    <w:name w:val="ListLabel 200"/>
    <w:rsid w:val="003E65B3"/>
    <w:rPr>
      <w:rFonts w:cs="Times New Roman"/>
    </w:rPr>
  </w:style>
  <w:style w:type="character" w:customStyle="1" w:styleId="ListLabel201">
    <w:name w:val="ListLabel 201"/>
    <w:rsid w:val="003E65B3"/>
    <w:rPr>
      <w:rFonts w:cs="Times New Roman"/>
    </w:rPr>
  </w:style>
  <w:style w:type="character" w:customStyle="1" w:styleId="ListLabel202">
    <w:name w:val="ListLabel 202"/>
    <w:rsid w:val="003E65B3"/>
    <w:rPr>
      <w:rFonts w:cs="Times New Roman"/>
    </w:rPr>
  </w:style>
  <w:style w:type="character" w:customStyle="1" w:styleId="ListLabel203">
    <w:name w:val="ListLabel 203"/>
    <w:rsid w:val="003E65B3"/>
    <w:rPr>
      <w:rFonts w:ascii="Times New Roman" w:hAnsi="Times New Roman" w:cs="Times New Roman"/>
      <w:sz w:val="22"/>
      <w:szCs w:val="22"/>
    </w:rPr>
  </w:style>
  <w:style w:type="character" w:customStyle="1" w:styleId="ListLabel204">
    <w:name w:val="ListLabel 204"/>
    <w:rsid w:val="003E65B3"/>
    <w:rPr>
      <w:rFonts w:cs="Times New Roman"/>
    </w:rPr>
  </w:style>
  <w:style w:type="character" w:customStyle="1" w:styleId="ListLabel205">
    <w:name w:val="ListLabel 205"/>
    <w:rsid w:val="003E65B3"/>
    <w:rPr>
      <w:rFonts w:cs="Times New Roman"/>
    </w:rPr>
  </w:style>
  <w:style w:type="character" w:customStyle="1" w:styleId="ListLabel206">
    <w:name w:val="ListLabel 206"/>
    <w:rsid w:val="003E65B3"/>
    <w:rPr>
      <w:rFonts w:cs="Times New Roman"/>
    </w:rPr>
  </w:style>
  <w:style w:type="character" w:customStyle="1" w:styleId="ListLabel207">
    <w:name w:val="ListLabel 207"/>
    <w:rsid w:val="003E65B3"/>
    <w:rPr>
      <w:rFonts w:cs="Times New Roman"/>
    </w:rPr>
  </w:style>
  <w:style w:type="character" w:customStyle="1" w:styleId="ListLabel208">
    <w:name w:val="ListLabel 208"/>
    <w:rsid w:val="003E65B3"/>
    <w:rPr>
      <w:rFonts w:cs="Times New Roman"/>
    </w:rPr>
  </w:style>
  <w:style w:type="character" w:customStyle="1" w:styleId="ListLabel209">
    <w:name w:val="ListLabel 209"/>
    <w:rsid w:val="003E65B3"/>
    <w:rPr>
      <w:rFonts w:cs="Times New Roman"/>
    </w:rPr>
  </w:style>
  <w:style w:type="character" w:customStyle="1" w:styleId="ListLabel210">
    <w:name w:val="ListLabel 210"/>
    <w:rsid w:val="003E65B3"/>
    <w:rPr>
      <w:rFonts w:cs="Times New Roman"/>
    </w:rPr>
  </w:style>
  <w:style w:type="character" w:customStyle="1" w:styleId="ListLabel211">
    <w:name w:val="ListLabel 211"/>
    <w:rsid w:val="003E65B3"/>
    <w:rPr>
      <w:rFonts w:cs="Times New Roman"/>
    </w:rPr>
  </w:style>
  <w:style w:type="character" w:customStyle="1" w:styleId="ListLabel212">
    <w:name w:val="ListLabel 212"/>
    <w:rsid w:val="003E65B3"/>
    <w:rPr>
      <w:rFonts w:ascii="Times New Roman" w:hAnsi="Times New Roman" w:cs="Times New Roman"/>
      <w:b/>
      <w:bCs/>
      <w:sz w:val="22"/>
      <w:szCs w:val="22"/>
    </w:rPr>
  </w:style>
  <w:style w:type="character" w:customStyle="1" w:styleId="ListLabel213">
    <w:name w:val="ListLabel 213"/>
    <w:rsid w:val="003E65B3"/>
    <w:rPr>
      <w:rFonts w:cs="Times New Roman"/>
    </w:rPr>
  </w:style>
  <w:style w:type="character" w:customStyle="1" w:styleId="ListLabel214">
    <w:name w:val="ListLabel 214"/>
    <w:rsid w:val="003E65B3"/>
    <w:rPr>
      <w:rFonts w:cs="Times New Roman"/>
    </w:rPr>
  </w:style>
  <w:style w:type="character" w:customStyle="1" w:styleId="ListLabel215">
    <w:name w:val="ListLabel 215"/>
    <w:rsid w:val="003E65B3"/>
    <w:rPr>
      <w:rFonts w:cs="Times New Roman"/>
    </w:rPr>
  </w:style>
  <w:style w:type="character" w:customStyle="1" w:styleId="ListLabel216">
    <w:name w:val="ListLabel 216"/>
    <w:rsid w:val="003E65B3"/>
    <w:rPr>
      <w:rFonts w:cs="Times New Roman"/>
    </w:rPr>
  </w:style>
  <w:style w:type="character" w:customStyle="1" w:styleId="ListLabel217">
    <w:name w:val="ListLabel 217"/>
    <w:rsid w:val="003E65B3"/>
    <w:rPr>
      <w:rFonts w:cs="Times New Roman"/>
    </w:rPr>
  </w:style>
  <w:style w:type="character" w:customStyle="1" w:styleId="ListLabel218">
    <w:name w:val="ListLabel 218"/>
    <w:rsid w:val="003E65B3"/>
    <w:rPr>
      <w:rFonts w:cs="Times New Roman"/>
    </w:rPr>
  </w:style>
  <w:style w:type="character" w:customStyle="1" w:styleId="ListLabel219">
    <w:name w:val="ListLabel 219"/>
    <w:rsid w:val="003E65B3"/>
    <w:rPr>
      <w:rFonts w:cs="Times New Roman"/>
    </w:rPr>
  </w:style>
  <w:style w:type="character" w:customStyle="1" w:styleId="ListLabel220">
    <w:name w:val="ListLabel 220"/>
    <w:rsid w:val="003E65B3"/>
    <w:rPr>
      <w:rFonts w:cs="Times New Roman"/>
    </w:rPr>
  </w:style>
  <w:style w:type="character" w:customStyle="1" w:styleId="ListLabel221">
    <w:name w:val="ListLabel 221"/>
    <w:rsid w:val="003E65B3"/>
    <w:rPr>
      <w:rFonts w:ascii="Times New Roman" w:hAnsi="Times New Roman" w:cs="Times New Roman"/>
      <w:b/>
      <w:bCs/>
      <w:sz w:val="22"/>
      <w:szCs w:val="22"/>
    </w:rPr>
  </w:style>
  <w:style w:type="character" w:customStyle="1" w:styleId="ListLabel222">
    <w:name w:val="ListLabel 222"/>
    <w:rsid w:val="003E65B3"/>
    <w:rPr>
      <w:rFonts w:ascii="Times New Roman" w:hAnsi="Times New Roman" w:cs="Times New Roman"/>
      <w:sz w:val="22"/>
      <w:szCs w:val="22"/>
    </w:rPr>
  </w:style>
  <w:style w:type="character" w:customStyle="1" w:styleId="ListLabel223">
    <w:name w:val="ListLabel 223"/>
    <w:rsid w:val="003E65B3"/>
    <w:rPr>
      <w:rFonts w:cs="Times New Roman"/>
    </w:rPr>
  </w:style>
  <w:style w:type="character" w:customStyle="1" w:styleId="ListLabel224">
    <w:name w:val="ListLabel 224"/>
    <w:rsid w:val="003E65B3"/>
    <w:rPr>
      <w:rFonts w:cs="Times New Roman"/>
    </w:rPr>
  </w:style>
  <w:style w:type="character" w:customStyle="1" w:styleId="ListLabel225">
    <w:name w:val="ListLabel 225"/>
    <w:rsid w:val="003E65B3"/>
    <w:rPr>
      <w:rFonts w:cs="Times New Roman"/>
    </w:rPr>
  </w:style>
  <w:style w:type="character" w:customStyle="1" w:styleId="ListLabel226">
    <w:name w:val="ListLabel 226"/>
    <w:rsid w:val="003E65B3"/>
    <w:rPr>
      <w:rFonts w:cs="Times New Roman"/>
    </w:rPr>
  </w:style>
  <w:style w:type="character" w:customStyle="1" w:styleId="ListLabel227">
    <w:name w:val="ListLabel 227"/>
    <w:rsid w:val="003E65B3"/>
    <w:rPr>
      <w:rFonts w:cs="Times New Roman"/>
    </w:rPr>
  </w:style>
  <w:style w:type="character" w:customStyle="1" w:styleId="ListLabel228">
    <w:name w:val="ListLabel 228"/>
    <w:rsid w:val="003E65B3"/>
    <w:rPr>
      <w:rFonts w:cs="Times New Roman"/>
    </w:rPr>
  </w:style>
  <w:style w:type="character" w:customStyle="1" w:styleId="ListLabel229">
    <w:name w:val="ListLabel 229"/>
    <w:rsid w:val="003E65B3"/>
    <w:rPr>
      <w:rFonts w:cs="Times New Roman"/>
    </w:rPr>
  </w:style>
  <w:style w:type="character" w:customStyle="1" w:styleId="ListLabel230">
    <w:name w:val="ListLabel 230"/>
    <w:rsid w:val="003E65B3"/>
    <w:rPr>
      <w:rFonts w:cs="Times New Roman"/>
    </w:rPr>
  </w:style>
  <w:style w:type="character" w:customStyle="1" w:styleId="ListLabel231">
    <w:name w:val="ListLabel 231"/>
    <w:rsid w:val="003E65B3"/>
    <w:rPr>
      <w:rFonts w:cs="Times New Roman"/>
    </w:rPr>
  </w:style>
  <w:style w:type="character" w:customStyle="1" w:styleId="ListLabel232">
    <w:name w:val="ListLabel 232"/>
    <w:rsid w:val="003E65B3"/>
    <w:rPr>
      <w:rFonts w:cs="Times New Roman"/>
    </w:rPr>
  </w:style>
  <w:style w:type="character" w:customStyle="1" w:styleId="ListLabel233">
    <w:name w:val="ListLabel 233"/>
    <w:rsid w:val="003E65B3"/>
    <w:rPr>
      <w:rFonts w:cs="Times New Roman"/>
    </w:rPr>
  </w:style>
  <w:style w:type="character" w:customStyle="1" w:styleId="ListLabel234">
    <w:name w:val="ListLabel 234"/>
    <w:rsid w:val="003E65B3"/>
    <w:rPr>
      <w:rFonts w:cs="Times New Roman"/>
    </w:rPr>
  </w:style>
  <w:style w:type="character" w:customStyle="1" w:styleId="ListLabel235">
    <w:name w:val="ListLabel 235"/>
    <w:rsid w:val="003E65B3"/>
    <w:rPr>
      <w:rFonts w:cs="Times New Roman"/>
    </w:rPr>
  </w:style>
  <w:style w:type="character" w:customStyle="1" w:styleId="ListLabel236">
    <w:name w:val="ListLabel 236"/>
    <w:rsid w:val="003E65B3"/>
    <w:rPr>
      <w:rFonts w:cs="Times New Roman"/>
    </w:rPr>
  </w:style>
  <w:style w:type="character" w:customStyle="1" w:styleId="ListLabel237">
    <w:name w:val="ListLabel 237"/>
    <w:rsid w:val="003E65B3"/>
    <w:rPr>
      <w:rFonts w:ascii="Times New Roman" w:hAnsi="Times New Roman" w:cs="Times New Roman"/>
      <w:sz w:val="22"/>
      <w:szCs w:val="22"/>
    </w:rPr>
  </w:style>
  <w:style w:type="character" w:customStyle="1" w:styleId="ListLabel238">
    <w:name w:val="ListLabel 238"/>
    <w:rsid w:val="003E65B3"/>
    <w:rPr>
      <w:rFonts w:cs="Times New Roman"/>
    </w:rPr>
  </w:style>
  <w:style w:type="character" w:customStyle="1" w:styleId="ListLabel239">
    <w:name w:val="ListLabel 239"/>
    <w:rsid w:val="003E65B3"/>
    <w:rPr>
      <w:rFonts w:cs="Times New Roman"/>
    </w:rPr>
  </w:style>
  <w:style w:type="character" w:customStyle="1" w:styleId="ListLabel240">
    <w:name w:val="ListLabel 240"/>
    <w:rsid w:val="003E65B3"/>
    <w:rPr>
      <w:rFonts w:ascii="Times New Roman" w:hAnsi="Times New Roman" w:cs="Times New Roman"/>
      <w:b/>
      <w:bCs/>
      <w:sz w:val="22"/>
      <w:szCs w:val="22"/>
    </w:rPr>
  </w:style>
  <w:style w:type="character" w:customStyle="1" w:styleId="ListLabel241">
    <w:name w:val="ListLabel 241"/>
    <w:rsid w:val="003E65B3"/>
    <w:rPr>
      <w:rFonts w:cs="Times New Roman"/>
    </w:rPr>
  </w:style>
  <w:style w:type="character" w:customStyle="1" w:styleId="ListLabel242">
    <w:name w:val="ListLabel 242"/>
    <w:rsid w:val="003E65B3"/>
    <w:rPr>
      <w:rFonts w:cs="Times New Roman"/>
    </w:rPr>
  </w:style>
  <w:style w:type="character" w:customStyle="1" w:styleId="ListLabel243">
    <w:name w:val="ListLabel 243"/>
    <w:rsid w:val="003E65B3"/>
    <w:rPr>
      <w:rFonts w:cs="Times New Roman"/>
    </w:rPr>
  </w:style>
  <w:style w:type="character" w:customStyle="1" w:styleId="ListLabel244">
    <w:name w:val="ListLabel 244"/>
    <w:rsid w:val="003E65B3"/>
    <w:rPr>
      <w:rFonts w:cs="Times New Roman"/>
    </w:rPr>
  </w:style>
  <w:style w:type="character" w:customStyle="1" w:styleId="ListLabel245">
    <w:name w:val="ListLabel 245"/>
    <w:rsid w:val="003E65B3"/>
    <w:rPr>
      <w:rFonts w:cs="Times New Roman"/>
    </w:rPr>
  </w:style>
  <w:style w:type="character" w:customStyle="1" w:styleId="ListLabel246">
    <w:name w:val="ListLabel 246"/>
    <w:rsid w:val="003E65B3"/>
    <w:rPr>
      <w:rFonts w:cs="Times New Roman"/>
    </w:rPr>
  </w:style>
  <w:style w:type="character" w:customStyle="1" w:styleId="ListLabel247">
    <w:name w:val="ListLabel 247"/>
    <w:rsid w:val="003E65B3"/>
    <w:rPr>
      <w:rFonts w:cs="Times New Roman"/>
    </w:rPr>
  </w:style>
  <w:style w:type="character" w:customStyle="1" w:styleId="ListLabel248">
    <w:name w:val="ListLabel 248"/>
    <w:rsid w:val="003E65B3"/>
    <w:rPr>
      <w:rFonts w:cs="Times New Roman"/>
    </w:rPr>
  </w:style>
  <w:style w:type="character" w:customStyle="1" w:styleId="ListLabel249">
    <w:name w:val="ListLabel 249"/>
    <w:rsid w:val="003E65B3"/>
    <w:rPr>
      <w:rFonts w:ascii="Times New Roman" w:hAnsi="Times New Roman" w:cs="Times New Roman"/>
      <w:b/>
      <w:bCs/>
      <w:sz w:val="22"/>
      <w:szCs w:val="22"/>
    </w:rPr>
  </w:style>
  <w:style w:type="character" w:customStyle="1" w:styleId="ListLabel250">
    <w:name w:val="ListLabel 250"/>
    <w:rsid w:val="003E65B3"/>
    <w:rPr>
      <w:rFonts w:cs="Times New Roman"/>
    </w:rPr>
  </w:style>
  <w:style w:type="character" w:customStyle="1" w:styleId="ListLabel251">
    <w:name w:val="ListLabel 251"/>
    <w:rsid w:val="003E65B3"/>
    <w:rPr>
      <w:rFonts w:ascii="Times New Roman" w:hAnsi="Times New Roman" w:cs="Times New Roman"/>
      <w:sz w:val="22"/>
      <w:szCs w:val="22"/>
    </w:rPr>
  </w:style>
  <w:style w:type="character" w:customStyle="1" w:styleId="ListLabel252">
    <w:name w:val="ListLabel 252"/>
    <w:rsid w:val="003E65B3"/>
    <w:rPr>
      <w:rFonts w:cs="Times New Roman"/>
    </w:rPr>
  </w:style>
  <w:style w:type="character" w:customStyle="1" w:styleId="ListLabel253">
    <w:name w:val="ListLabel 253"/>
    <w:rsid w:val="003E65B3"/>
    <w:rPr>
      <w:rFonts w:cs="Times New Roman"/>
    </w:rPr>
  </w:style>
  <w:style w:type="character" w:customStyle="1" w:styleId="ListLabel254">
    <w:name w:val="ListLabel 254"/>
    <w:rsid w:val="003E65B3"/>
    <w:rPr>
      <w:rFonts w:cs="Times New Roman"/>
    </w:rPr>
  </w:style>
  <w:style w:type="character" w:customStyle="1" w:styleId="ListLabel255">
    <w:name w:val="ListLabel 255"/>
    <w:rsid w:val="003E65B3"/>
    <w:rPr>
      <w:rFonts w:cs="Times New Roman"/>
    </w:rPr>
  </w:style>
  <w:style w:type="character" w:customStyle="1" w:styleId="ListLabel256">
    <w:name w:val="ListLabel 256"/>
    <w:rsid w:val="003E65B3"/>
    <w:rPr>
      <w:rFonts w:cs="Times New Roman"/>
    </w:rPr>
  </w:style>
  <w:style w:type="character" w:customStyle="1" w:styleId="ListLabel257">
    <w:name w:val="ListLabel 257"/>
    <w:rsid w:val="003E65B3"/>
    <w:rPr>
      <w:rFonts w:cs="Times New Roman"/>
    </w:rPr>
  </w:style>
  <w:style w:type="character" w:customStyle="1" w:styleId="ListLabel258">
    <w:name w:val="ListLabel 258"/>
    <w:rsid w:val="003E65B3"/>
    <w:rPr>
      <w:rFonts w:cs="Times New Roman"/>
    </w:rPr>
  </w:style>
  <w:style w:type="character" w:customStyle="1" w:styleId="ListLabel259">
    <w:name w:val="ListLabel 259"/>
    <w:rsid w:val="003E65B3"/>
    <w:rPr>
      <w:rFonts w:cs="Times New Roman"/>
    </w:rPr>
  </w:style>
  <w:style w:type="character" w:customStyle="1" w:styleId="ListLabel260">
    <w:name w:val="ListLabel 260"/>
    <w:rsid w:val="003E65B3"/>
    <w:rPr>
      <w:rFonts w:ascii="Times New Roman" w:hAnsi="Times New Roman" w:cs="Times New Roman"/>
      <w:sz w:val="22"/>
      <w:szCs w:val="22"/>
    </w:rPr>
  </w:style>
  <w:style w:type="character" w:customStyle="1" w:styleId="ListLabel261">
    <w:name w:val="ListLabel 261"/>
    <w:rsid w:val="003E65B3"/>
    <w:rPr>
      <w:rFonts w:cs="Times New Roman"/>
    </w:rPr>
  </w:style>
  <w:style w:type="character" w:customStyle="1" w:styleId="ListLabel262">
    <w:name w:val="ListLabel 262"/>
    <w:rsid w:val="003E65B3"/>
    <w:rPr>
      <w:rFonts w:cs="Times New Roman"/>
    </w:rPr>
  </w:style>
  <w:style w:type="character" w:customStyle="1" w:styleId="ListLabel263">
    <w:name w:val="ListLabel 263"/>
    <w:rsid w:val="003E65B3"/>
    <w:rPr>
      <w:rFonts w:cs="Times New Roman"/>
    </w:rPr>
  </w:style>
  <w:style w:type="character" w:customStyle="1" w:styleId="ListLabel264">
    <w:name w:val="ListLabel 264"/>
    <w:rsid w:val="003E65B3"/>
    <w:rPr>
      <w:rFonts w:cs="Times New Roman"/>
    </w:rPr>
  </w:style>
  <w:style w:type="character" w:customStyle="1" w:styleId="ListLabel265">
    <w:name w:val="ListLabel 265"/>
    <w:rsid w:val="003E65B3"/>
    <w:rPr>
      <w:rFonts w:cs="Times New Roman"/>
    </w:rPr>
  </w:style>
  <w:style w:type="character" w:customStyle="1" w:styleId="ListLabel266">
    <w:name w:val="ListLabel 266"/>
    <w:rsid w:val="003E65B3"/>
    <w:rPr>
      <w:rFonts w:cs="Times New Roman"/>
    </w:rPr>
  </w:style>
  <w:style w:type="character" w:customStyle="1" w:styleId="ListLabel267">
    <w:name w:val="ListLabel 267"/>
    <w:rsid w:val="003E65B3"/>
    <w:rPr>
      <w:rFonts w:cs="Times New Roman"/>
    </w:rPr>
  </w:style>
  <w:style w:type="character" w:customStyle="1" w:styleId="ListLabel268">
    <w:name w:val="ListLabel 268"/>
    <w:rsid w:val="003E65B3"/>
    <w:rPr>
      <w:rFonts w:cs="Times New Roman"/>
    </w:rPr>
  </w:style>
  <w:style w:type="character" w:customStyle="1" w:styleId="ListLabel269">
    <w:name w:val="ListLabel 269"/>
    <w:rsid w:val="003E65B3"/>
    <w:rPr>
      <w:rFonts w:ascii="Times New Roman" w:hAnsi="Times New Roman" w:cs="Times New Roman"/>
      <w:b/>
      <w:bCs/>
      <w:sz w:val="22"/>
      <w:szCs w:val="22"/>
    </w:rPr>
  </w:style>
  <w:style w:type="character" w:customStyle="1" w:styleId="ListLabel270">
    <w:name w:val="ListLabel 270"/>
    <w:rsid w:val="003E65B3"/>
    <w:rPr>
      <w:rFonts w:cs="Times New Roman"/>
    </w:rPr>
  </w:style>
  <w:style w:type="character" w:customStyle="1" w:styleId="ListLabel271">
    <w:name w:val="ListLabel 271"/>
    <w:rsid w:val="003E65B3"/>
    <w:rPr>
      <w:rFonts w:cs="Times New Roman"/>
    </w:rPr>
  </w:style>
  <w:style w:type="character" w:customStyle="1" w:styleId="ListLabel272">
    <w:name w:val="ListLabel 272"/>
    <w:rsid w:val="003E65B3"/>
    <w:rPr>
      <w:rFonts w:cs="Times New Roman"/>
    </w:rPr>
  </w:style>
  <w:style w:type="character" w:customStyle="1" w:styleId="ListLabel273">
    <w:name w:val="ListLabel 273"/>
    <w:rsid w:val="003E65B3"/>
    <w:rPr>
      <w:rFonts w:cs="Times New Roman"/>
    </w:rPr>
  </w:style>
  <w:style w:type="character" w:customStyle="1" w:styleId="ListLabel274">
    <w:name w:val="ListLabel 274"/>
    <w:rsid w:val="003E65B3"/>
    <w:rPr>
      <w:rFonts w:cs="Times New Roman"/>
    </w:rPr>
  </w:style>
  <w:style w:type="character" w:customStyle="1" w:styleId="ListLabel275">
    <w:name w:val="ListLabel 275"/>
    <w:rsid w:val="003E65B3"/>
    <w:rPr>
      <w:rFonts w:cs="Times New Roman"/>
    </w:rPr>
  </w:style>
  <w:style w:type="character" w:customStyle="1" w:styleId="ListLabel276">
    <w:name w:val="ListLabel 276"/>
    <w:rsid w:val="003E65B3"/>
    <w:rPr>
      <w:rFonts w:cs="Times New Roman"/>
    </w:rPr>
  </w:style>
  <w:style w:type="character" w:customStyle="1" w:styleId="ListLabel277">
    <w:name w:val="ListLabel 277"/>
    <w:rsid w:val="003E65B3"/>
    <w:rPr>
      <w:rFonts w:cs="Times New Roman"/>
    </w:rPr>
  </w:style>
  <w:style w:type="character" w:customStyle="1" w:styleId="ListLabel278">
    <w:name w:val="ListLabel 278"/>
    <w:rsid w:val="003E65B3"/>
    <w:rPr>
      <w:rFonts w:ascii="Times New Roman" w:hAnsi="Times New Roman" w:cs="Times New Roman"/>
      <w:sz w:val="22"/>
      <w:szCs w:val="22"/>
    </w:rPr>
  </w:style>
  <w:style w:type="character" w:customStyle="1" w:styleId="ListLabel279">
    <w:name w:val="ListLabel 279"/>
    <w:rsid w:val="003E65B3"/>
    <w:rPr>
      <w:rFonts w:cs="Times New Roman"/>
    </w:rPr>
  </w:style>
  <w:style w:type="character" w:customStyle="1" w:styleId="ListLabel280">
    <w:name w:val="ListLabel 280"/>
    <w:rsid w:val="003E65B3"/>
    <w:rPr>
      <w:rFonts w:cs="Times New Roman"/>
    </w:rPr>
  </w:style>
  <w:style w:type="character" w:customStyle="1" w:styleId="ListLabel281">
    <w:name w:val="ListLabel 281"/>
    <w:rsid w:val="003E65B3"/>
    <w:rPr>
      <w:rFonts w:cs="Times New Roman"/>
    </w:rPr>
  </w:style>
  <w:style w:type="character" w:customStyle="1" w:styleId="ListLabel282">
    <w:name w:val="ListLabel 282"/>
    <w:rsid w:val="003E65B3"/>
    <w:rPr>
      <w:rFonts w:cs="Times New Roman"/>
    </w:rPr>
  </w:style>
  <w:style w:type="character" w:customStyle="1" w:styleId="ListLabel283">
    <w:name w:val="ListLabel 283"/>
    <w:rsid w:val="003E65B3"/>
    <w:rPr>
      <w:rFonts w:cs="Times New Roman"/>
    </w:rPr>
  </w:style>
  <w:style w:type="character" w:customStyle="1" w:styleId="ListLabel284">
    <w:name w:val="ListLabel 284"/>
    <w:rsid w:val="003E65B3"/>
    <w:rPr>
      <w:rFonts w:cs="Times New Roman"/>
    </w:rPr>
  </w:style>
  <w:style w:type="character" w:customStyle="1" w:styleId="ListLabel285">
    <w:name w:val="ListLabel 285"/>
    <w:rsid w:val="003E65B3"/>
    <w:rPr>
      <w:rFonts w:cs="Times New Roman"/>
    </w:rPr>
  </w:style>
  <w:style w:type="character" w:customStyle="1" w:styleId="ListLabel286">
    <w:name w:val="ListLabel 286"/>
    <w:rsid w:val="003E65B3"/>
    <w:rPr>
      <w:rFonts w:cs="Times New Roman"/>
    </w:rPr>
  </w:style>
  <w:style w:type="character" w:customStyle="1" w:styleId="ListLabel287">
    <w:name w:val="ListLabel 287"/>
    <w:rsid w:val="003E65B3"/>
    <w:rPr>
      <w:rFonts w:ascii="Times New Roman" w:hAnsi="Times New Roman" w:cs="Times New Roman"/>
      <w:sz w:val="20"/>
      <w:szCs w:val="20"/>
    </w:rPr>
  </w:style>
  <w:style w:type="character" w:customStyle="1" w:styleId="ListLabel288">
    <w:name w:val="ListLabel 288"/>
    <w:rsid w:val="003E65B3"/>
    <w:rPr>
      <w:rFonts w:cs="Times New Roman"/>
    </w:rPr>
  </w:style>
  <w:style w:type="character" w:customStyle="1" w:styleId="ListLabel289">
    <w:name w:val="ListLabel 289"/>
    <w:rsid w:val="003E65B3"/>
    <w:rPr>
      <w:rFonts w:cs="Times New Roman"/>
    </w:rPr>
  </w:style>
  <w:style w:type="character" w:customStyle="1" w:styleId="ListLabel290">
    <w:name w:val="ListLabel 290"/>
    <w:rsid w:val="003E65B3"/>
    <w:rPr>
      <w:rFonts w:cs="Times New Roman"/>
    </w:rPr>
  </w:style>
  <w:style w:type="character" w:customStyle="1" w:styleId="ListLabel291">
    <w:name w:val="ListLabel 291"/>
    <w:rsid w:val="003E65B3"/>
    <w:rPr>
      <w:rFonts w:cs="Times New Roman"/>
    </w:rPr>
  </w:style>
  <w:style w:type="character" w:customStyle="1" w:styleId="ListLabel292">
    <w:name w:val="ListLabel 292"/>
    <w:rsid w:val="003E65B3"/>
    <w:rPr>
      <w:rFonts w:cs="Times New Roman"/>
    </w:rPr>
  </w:style>
  <w:style w:type="character" w:customStyle="1" w:styleId="ListLabel293">
    <w:name w:val="ListLabel 293"/>
    <w:rsid w:val="003E65B3"/>
    <w:rPr>
      <w:rFonts w:cs="Times New Roman"/>
    </w:rPr>
  </w:style>
  <w:style w:type="character" w:customStyle="1" w:styleId="ListLabel294">
    <w:name w:val="ListLabel 294"/>
    <w:rsid w:val="003E65B3"/>
    <w:rPr>
      <w:rFonts w:cs="Times New Roman"/>
    </w:rPr>
  </w:style>
  <w:style w:type="character" w:customStyle="1" w:styleId="ListLabel295">
    <w:name w:val="ListLabel 295"/>
    <w:rsid w:val="003E65B3"/>
    <w:rPr>
      <w:rFonts w:cs="Times New Roman"/>
    </w:rPr>
  </w:style>
  <w:style w:type="character" w:customStyle="1" w:styleId="ListLabel296">
    <w:name w:val="ListLabel 296"/>
    <w:rsid w:val="003E65B3"/>
    <w:rPr>
      <w:rFonts w:ascii="Verdana" w:hAnsi="Verdana" w:cs="Verdana"/>
      <w:sz w:val="20"/>
      <w:szCs w:val="20"/>
    </w:rPr>
  </w:style>
  <w:style w:type="character" w:customStyle="1" w:styleId="ListLabel297">
    <w:name w:val="ListLabel 297"/>
    <w:rsid w:val="003E65B3"/>
    <w:rPr>
      <w:rFonts w:cs="Times New Roman"/>
    </w:rPr>
  </w:style>
  <w:style w:type="character" w:customStyle="1" w:styleId="ListLabel298">
    <w:name w:val="ListLabel 298"/>
    <w:rsid w:val="003E65B3"/>
    <w:rPr>
      <w:rFonts w:cs="Times New Roman"/>
    </w:rPr>
  </w:style>
  <w:style w:type="character" w:customStyle="1" w:styleId="ListLabel299">
    <w:name w:val="ListLabel 299"/>
    <w:rsid w:val="003E65B3"/>
    <w:rPr>
      <w:rFonts w:cs="Times New Roman"/>
    </w:rPr>
  </w:style>
  <w:style w:type="character" w:customStyle="1" w:styleId="ListLabel300">
    <w:name w:val="ListLabel 300"/>
    <w:rsid w:val="003E65B3"/>
    <w:rPr>
      <w:rFonts w:cs="Times New Roman"/>
    </w:rPr>
  </w:style>
  <w:style w:type="character" w:customStyle="1" w:styleId="ListLabel301">
    <w:name w:val="ListLabel 301"/>
    <w:rsid w:val="003E65B3"/>
    <w:rPr>
      <w:rFonts w:cs="Times New Roman"/>
    </w:rPr>
  </w:style>
  <w:style w:type="character" w:customStyle="1" w:styleId="ListLabel302">
    <w:name w:val="ListLabel 302"/>
    <w:rsid w:val="003E65B3"/>
    <w:rPr>
      <w:rFonts w:cs="Times New Roman"/>
    </w:rPr>
  </w:style>
  <w:style w:type="character" w:customStyle="1" w:styleId="ListLabel303">
    <w:name w:val="ListLabel 303"/>
    <w:rsid w:val="003E65B3"/>
    <w:rPr>
      <w:rFonts w:cs="Times New Roman"/>
    </w:rPr>
  </w:style>
  <w:style w:type="character" w:customStyle="1" w:styleId="ListLabel304">
    <w:name w:val="ListLabel 304"/>
    <w:rsid w:val="003E65B3"/>
    <w:rPr>
      <w:rFonts w:cs="Times New Roman"/>
    </w:rPr>
  </w:style>
  <w:style w:type="character" w:customStyle="1" w:styleId="ListLabel305">
    <w:name w:val="ListLabel 305"/>
    <w:rsid w:val="003E65B3"/>
    <w:rPr>
      <w:rFonts w:cs="Times New Roman"/>
    </w:rPr>
  </w:style>
  <w:style w:type="character" w:customStyle="1" w:styleId="ListLabel306">
    <w:name w:val="ListLabel 306"/>
    <w:rsid w:val="003E65B3"/>
    <w:rPr>
      <w:rFonts w:ascii="Times New Roman" w:hAnsi="Times New Roman" w:cs="Times New Roman"/>
      <w:sz w:val="20"/>
      <w:szCs w:val="20"/>
    </w:rPr>
  </w:style>
  <w:style w:type="character" w:customStyle="1" w:styleId="ListLabel307">
    <w:name w:val="ListLabel 307"/>
    <w:rsid w:val="003E65B3"/>
    <w:rPr>
      <w:rFonts w:cs="Times New Roman"/>
    </w:rPr>
  </w:style>
  <w:style w:type="character" w:customStyle="1" w:styleId="ListLabel308">
    <w:name w:val="ListLabel 308"/>
    <w:rsid w:val="003E65B3"/>
    <w:rPr>
      <w:rFonts w:cs="Times New Roman"/>
    </w:rPr>
  </w:style>
  <w:style w:type="character" w:customStyle="1" w:styleId="ListLabel309">
    <w:name w:val="ListLabel 309"/>
    <w:rsid w:val="003E65B3"/>
    <w:rPr>
      <w:rFonts w:cs="Times New Roman"/>
    </w:rPr>
  </w:style>
  <w:style w:type="character" w:customStyle="1" w:styleId="ListLabel310">
    <w:name w:val="ListLabel 310"/>
    <w:rsid w:val="003E65B3"/>
    <w:rPr>
      <w:rFonts w:cs="Times New Roman"/>
    </w:rPr>
  </w:style>
  <w:style w:type="character" w:customStyle="1" w:styleId="ListLabel311">
    <w:name w:val="ListLabel 311"/>
    <w:rsid w:val="003E65B3"/>
    <w:rPr>
      <w:rFonts w:cs="Times New Roman"/>
    </w:rPr>
  </w:style>
  <w:style w:type="character" w:customStyle="1" w:styleId="ListLabel312">
    <w:name w:val="ListLabel 312"/>
    <w:rsid w:val="003E65B3"/>
    <w:rPr>
      <w:rFonts w:cs="Times New Roman"/>
    </w:rPr>
  </w:style>
  <w:style w:type="character" w:customStyle="1" w:styleId="ListLabel313">
    <w:name w:val="ListLabel 313"/>
    <w:rsid w:val="003E65B3"/>
    <w:rPr>
      <w:rFonts w:cs="Times New Roman"/>
    </w:rPr>
  </w:style>
  <w:style w:type="character" w:customStyle="1" w:styleId="ListLabel314">
    <w:name w:val="ListLabel 314"/>
    <w:rsid w:val="003E65B3"/>
    <w:rPr>
      <w:rFonts w:cs="Times New Roman"/>
    </w:rPr>
  </w:style>
  <w:style w:type="character" w:customStyle="1" w:styleId="ListLabel315">
    <w:name w:val="ListLabel 315"/>
    <w:rsid w:val="003E65B3"/>
    <w:rPr>
      <w:rFonts w:ascii="Times New Roman" w:hAnsi="Times New Roman" w:cs="Times New Roman"/>
      <w:b/>
      <w:bCs/>
      <w:sz w:val="22"/>
      <w:szCs w:val="22"/>
    </w:rPr>
  </w:style>
  <w:style w:type="character" w:customStyle="1" w:styleId="ListLabel316">
    <w:name w:val="ListLabel 316"/>
    <w:rsid w:val="003E65B3"/>
    <w:rPr>
      <w:rFonts w:cs="Times New Roman"/>
    </w:rPr>
  </w:style>
  <w:style w:type="character" w:customStyle="1" w:styleId="ListLabel317">
    <w:name w:val="ListLabel 317"/>
    <w:rsid w:val="003E65B3"/>
    <w:rPr>
      <w:rFonts w:cs="Times New Roman"/>
    </w:rPr>
  </w:style>
  <w:style w:type="character" w:customStyle="1" w:styleId="ListLabel318">
    <w:name w:val="ListLabel 318"/>
    <w:rsid w:val="003E65B3"/>
    <w:rPr>
      <w:rFonts w:cs="Times New Roman"/>
    </w:rPr>
  </w:style>
  <w:style w:type="character" w:customStyle="1" w:styleId="ListLabel319">
    <w:name w:val="ListLabel 319"/>
    <w:rsid w:val="003E65B3"/>
    <w:rPr>
      <w:rFonts w:cs="Times New Roman"/>
    </w:rPr>
  </w:style>
  <w:style w:type="character" w:customStyle="1" w:styleId="ListLabel320">
    <w:name w:val="ListLabel 320"/>
    <w:rsid w:val="003E65B3"/>
    <w:rPr>
      <w:rFonts w:cs="Times New Roman"/>
    </w:rPr>
  </w:style>
  <w:style w:type="character" w:customStyle="1" w:styleId="ListLabel321">
    <w:name w:val="ListLabel 321"/>
    <w:rsid w:val="003E65B3"/>
    <w:rPr>
      <w:rFonts w:cs="Times New Roman"/>
    </w:rPr>
  </w:style>
  <w:style w:type="character" w:customStyle="1" w:styleId="ListLabel322">
    <w:name w:val="ListLabel 322"/>
    <w:rsid w:val="003E65B3"/>
    <w:rPr>
      <w:rFonts w:cs="Times New Roman"/>
    </w:rPr>
  </w:style>
  <w:style w:type="character" w:customStyle="1" w:styleId="ListLabel323">
    <w:name w:val="ListLabel 323"/>
    <w:rsid w:val="003E65B3"/>
    <w:rPr>
      <w:rFonts w:ascii="Times New Roman" w:eastAsia="Times New Roman" w:hAnsi="Times New Roman" w:cs="Times New Roman"/>
      <w:kern w:val="2"/>
      <w:sz w:val="22"/>
      <w:szCs w:val="22"/>
      <w:lang w:val="en-US"/>
    </w:rPr>
  </w:style>
  <w:style w:type="character" w:customStyle="1" w:styleId="ListLabel324">
    <w:name w:val="ListLabel 324"/>
    <w:rsid w:val="003E65B3"/>
    <w:rPr>
      <w:rFonts w:ascii="Times New Roman" w:hAnsi="Times New Roman" w:cs="Times New Roman"/>
      <w:kern w:val="2"/>
      <w:sz w:val="22"/>
      <w:szCs w:val="22"/>
    </w:rPr>
  </w:style>
  <w:style w:type="character" w:customStyle="1" w:styleId="ListLabel325">
    <w:name w:val="ListLabel 325"/>
    <w:rsid w:val="003E65B3"/>
    <w:rPr>
      <w:rFonts w:ascii="Times New Roman" w:hAnsi="Times New Roman" w:cs="Times New Roman"/>
      <w:b/>
      <w:bCs/>
      <w:kern w:val="2"/>
      <w:sz w:val="22"/>
      <w:szCs w:val="22"/>
    </w:rPr>
  </w:style>
  <w:style w:type="character" w:customStyle="1" w:styleId="ListLabel326">
    <w:name w:val="ListLabel 326"/>
    <w:rsid w:val="003E65B3"/>
    <w:rPr>
      <w:rFonts w:ascii="Times New Roman" w:eastAsia="Times New Roman" w:hAnsi="Times New Roman" w:cs="Times New Roman"/>
      <w:kern w:val="2"/>
      <w:sz w:val="22"/>
      <w:szCs w:val="22"/>
    </w:rPr>
  </w:style>
  <w:style w:type="character" w:customStyle="1" w:styleId="ListLabel327">
    <w:name w:val="ListLabel 327"/>
    <w:rsid w:val="003E65B3"/>
    <w:rPr>
      <w:rFonts w:ascii="Times New Roman" w:hAnsi="Times New Roman" w:cs="Times New Roman"/>
      <w:color w:val="0000FF"/>
      <w:kern w:val="2"/>
      <w:sz w:val="22"/>
      <w:szCs w:val="22"/>
      <w:u w:val="single"/>
    </w:rPr>
  </w:style>
  <w:style w:type="character" w:customStyle="1" w:styleId="ListLabel328">
    <w:name w:val="ListLabel 328"/>
    <w:rsid w:val="003E65B3"/>
    <w:rPr>
      <w:rFonts w:ascii="Times New Roman" w:hAnsi="Times New Roman" w:cs="Times New Roman"/>
      <w:color w:val="0000FF"/>
      <w:kern w:val="2"/>
      <w:sz w:val="22"/>
      <w:szCs w:val="22"/>
      <w:u w:val="single"/>
    </w:rPr>
  </w:style>
  <w:style w:type="character" w:customStyle="1" w:styleId="ListLabel329">
    <w:name w:val="ListLabel 329"/>
    <w:rsid w:val="003E65B3"/>
    <w:rPr>
      <w:rFonts w:ascii="Times New Roman" w:hAnsi="Times New Roman" w:cs="Times New Roman"/>
      <w:kern w:val="2"/>
      <w:sz w:val="22"/>
      <w:szCs w:val="22"/>
    </w:rPr>
  </w:style>
  <w:style w:type="character" w:customStyle="1" w:styleId="Znakiprzypisdolnych">
    <w:name w:val="Znaki przypis dolnych"/>
    <w:rsid w:val="003E65B3"/>
  </w:style>
  <w:style w:type="character" w:customStyle="1" w:styleId="Zakotwiczenieprzypisukoowego">
    <w:name w:val="Zakotwiczenie przypisu koowego"/>
    <w:rsid w:val="003E65B3"/>
    <w:rPr>
      <w:position w:val="1"/>
    </w:rPr>
  </w:style>
  <w:style w:type="character" w:customStyle="1" w:styleId="Znakiprzypiskoowych">
    <w:name w:val="Znaki przypis koowych"/>
    <w:rsid w:val="003E65B3"/>
  </w:style>
  <w:style w:type="character" w:customStyle="1" w:styleId="PodpisZnak">
    <w:name w:val="Podpis Znak"/>
    <w:rsid w:val="003E65B3"/>
  </w:style>
  <w:style w:type="character" w:customStyle="1" w:styleId="TekstdymkaZnak1">
    <w:name w:val="Tekst dymka Znak1"/>
    <w:rsid w:val="003E65B3"/>
    <w:rPr>
      <w:rFonts w:ascii="Segoe UI" w:hAnsi="Segoe UI" w:cs="Segoe UI"/>
      <w:sz w:val="18"/>
      <w:szCs w:val="18"/>
    </w:rPr>
  </w:style>
  <w:style w:type="character" w:customStyle="1" w:styleId="Tekstpodstawowy2Znak1">
    <w:name w:val="Tekst podstawowy 2 Znak1"/>
    <w:rsid w:val="003E65B3"/>
  </w:style>
  <w:style w:type="character" w:customStyle="1" w:styleId="TekstkomentarzaZnak1">
    <w:name w:val="Tekst komentarza Znak1"/>
    <w:rsid w:val="003E65B3"/>
    <w:rPr>
      <w:sz w:val="20"/>
      <w:szCs w:val="20"/>
    </w:rPr>
  </w:style>
  <w:style w:type="character" w:customStyle="1" w:styleId="TematkomentarzaZnak1">
    <w:name w:val="Temat komentarza Znak1"/>
    <w:rsid w:val="003E65B3"/>
    <w:rPr>
      <w:b/>
      <w:bCs/>
      <w:sz w:val="20"/>
      <w:szCs w:val="20"/>
    </w:rPr>
  </w:style>
  <w:style w:type="character" w:customStyle="1" w:styleId="TekstpodstawowyZnak1">
    <w:name w:val="Tekst podstawowy Znak1"/>
    <w:rsid w:val="003E65B3"/>
    <w:rPr>
      <w:sz w:val="22"/>
      <w:szCs w:val="22"/>
    </w:rPr>
  </w:style>
  <w:style w:type="character" w:customStyle="1" w:styleId="WW8Num68z4">
    <w:name w:val="WW8Num68z4"/>
    <w:rsid w:val="003E65B3"/>
    <w:rPr>
      <w:rFonts w:ascii="Symbol" w:hAnsi="Symbol" w:cs="Symbol" w:hint="default"/>
      <w:b w:val="0"/>
      <w:i w:val="0"/>
      <w:sz w:val="22"/>
      <w:szCs w:val="22"/>
    </w:rPr>
  </w:style>
  <w:style w:type="character" w:customStyle="1" w:styleId="WW8Num68z5">
    <w:name w:val="WW8Num68z5"/>
    <w:rsid w:val="003E65B3"/>
  </w:style>
  <w:style w:type="character" w:customStyle="1" w:styleId="WW8Num68z6">
    <w:name w:val="WW8Num68z6"/>
    <w:rsid w:val="003E65B3"/>
  </w:style>
  <w:style w:type="character" w:customStyle="1" w:styleId="WW8Num68z7">
    <w:name w:val="WW8Num68z7"/>
    <w:rsid w:val="003E65B3"/>
  </w:style>
  <w:style w:type="character" w:customStyle="1" w:styleId="WW8Num68z8">
    <w:name w:val="WW8Num68z8"/>
    <w:rsid w:val="003E65B3"/>
  </w:style>
  <w:style w:type="character" w:customStyle="1" w:styleId="WW8Num72z0">
    <w:name w:val="WW8Num72z0"/>
    <w:rsid w:val="003E65B3"/>
    <w:rPr>
      <w:color w:val="000000"/>
    </w:rPr>
  </w:style>
  <w:style w:type="character" w:customStyle="1" w:styleId="WW8Num72z1">
    <w:name w:val="WW8Num72z1"/>
    <w:rsid w:val="003E65B3"/>
  </w:style>
  <w:style w:type="character" w:customStyle="1" w:styleId="WW8Num72z2">
    <w:name w:val="WW8Num72z2"/>
    <w:rsid w:val="003E65B3"/>
  </w:style>
  <w:style w:type="character" w:customStyle="1" w:styleId="WW8Num72z3">
    <w:name w:val="WW8Num72z3"/>
    <w:rsid w:val="003E65B3"/>
    <w:rPr>
      <w:sz w:val="22"/>
      <w:szCs w:val="22"/>
    </w:rPr>
  </w:style>
  <w:style w:type="character" w:customStyle="1" w:styleId="WW8Num72z4">
    <w:name w:val="WW8Num72z4"/>
    <w:rsid w:val="003E65B3"/>
  </w:style>
  <w:style w:type="character" w:customStyle="1" w:styleId="WW8Num72z5">
    <w:name w:val="WW8Num72z5"/>
    <w:rsid w:val="003E65B3"/>
  </w:style>
  <w:style w:type="character" w:customStyle="1" w:styleId="WW8Num72z6">
    <w:name w:val="WW8Num72z6"/>
    <w:rsid w:val="003E65B3"/>
  </w:style>
  <w:style w:type="character" w:customStyle="1" w:styleId="WW8Num72z7">
    <w:name w:val="WW8Num72z7"/>
    <w:rsid w:val="003E65B3"/>
  </w:style>
  <w:style w:type="character" w:customStyle="1" w:styleId="WW8Num72z8">
    <w:name w:val="WW8Num72z8"/>
    <w:rsid w:val="003E65B3"/>
  </w:style>
  <w:style w:type="character" w:customStyle="1" w:styleId="WW8Num85z0">
    <w:name w:val="WW8Num85z0"/>
    <w:rsid w:val="003E65B3"/>
    <w:rPr>
      <w:rFonts w:hint="default"/>
      <w:bCs/>
      <w:iCs/>
      <w:sz w:val="22"/>
      <w:szCs w:val="22"/>
    </w:rPr>
  </w:style>
  <w:style w:type="character" w:customStyle="1" w:styleId="WW8Num92z0">
    <w:name w:val="WW8Num92z0"/>
    <w:rsid w:val="003E65B3"/>
    <w:rPr>
      <w:rFonts w:hint="default"/>
      <w:bCs/>
      <w:iCs/>
      <w:sz w:val="22"/>
      <w:szCs w:val="22"/>
    </w:rPr>
  </w:style>
  <w:style w:type="character" w:customStyle="1" w:styleId="WW8Num92z3">
    <w:name w:val="WW8Num92z3"/>
    <w:rsid w:val="003E65B3"/>
  </w:style>
  <w:style w:type="character" w:customStyle="1" w:styleId="WW8Num92z4">
    <w:name w:val="WW8Num92z4"/>
    <w:rsid w:val="003E65B3"/>
  </w:style>
  <w:style w:type="character" w:customStyle="1" w:styleId="WW8Num92z5">
    <w:name w:val="WW8Num92z5"/>
    <w:rsid w:val="003E65B3"/>
  </w:style>
  <w:style w:type="character" w:customStyle="1" w:styleId="WW8Num92z6">
    <w:name w:val="WW8Num92z6"/>
    <w:rsid w:val="003E65B3"/>
  </w:style>
  <w:style w:type="character" w:customStyle="1" w:styleId="WW8Num92z7">
    <w:name w:val="WW8Num92z7"/>
    <w:rsid w:val="003E65B3"/>
  </w:style>
  <w:style w:type="character" w:customStyle="1" w:styleId="WW8Num92z8">
    <w:name w:val="WW8Num92z8"/>
    <w:rsid w:val="003E65B3"/>
  </w:style>
  <w:style w:type="character" w:customStyle="1" w:styleId="WW8Num77z0">
    <w:name w:val="WW8Num77z0"/>
    <w:rsid w:val="003E65B3"/>
    <w:rPr>
      <w:bCs/>
      <w:iCs/>
      <w:sz w:val="22"/>
      <w:szCs w:val="22"/>
    </w:rPr>
  </w:style>
  <w:style w:type="character" w:customStyle="1" w:styleId="WW8Num77z1">
    <w:name w:val="WW8Num77z1"/>
    <w:rsid w:val="003E65B3"/>
  </w:style>
  <w:style w:type="character" w:customStyle="1" w:styleId="WW8Num77z2">
    <w:name w:val="WW8Num77z2"/>
    <w:rsid w:val="003E65B3"/>
  </w:style>
  <w:style w:type="character" w:customStyle="1" w:styleId="WW8Num77z3">
    <w:name w:val="WW8Num77z3"/>
    <w:rsid w:val="003E65B3"/>
  </w:style>
  <w:style w:type="character" w:customStyle="1" w:styleId="WW8Num77z4">
    <w:name w:val="WW8Num77z4"/>
    <w:rsid w:val="003E65B3"/>
  </w:style>
  <w:style w:type="character" w:customStyle="1" w:styleId="WW8Num77z5">
    <w:name w:val="WW8Num77z5"/>
    <w:rsid w:val="003E65B3"/>
  </w:style>
  <w:style w:type="character" w:customStyle="1" w:styleId="WW8Num77z6">
    <w:name w:val="WW8Num77z6"/>
    <w:rsid w:val="003E65B3"/>
  </w:style>
  <w:style w:type="character" w:customStyle="1" w:styleId="WW8Num77z7">
    <w:name w:val="WW8Num77z7"/>
    <w:rsid w:val="003E65B3"/>
  </w:style>
  <w:style w:type="character" w:customStyle="1" w:styleId="WW8Num77z8">
    <w:name w:val="WW8Num77z8"/>
    <w:rsid w:val="003E65B3"/>
  </w:style>
  <w:style w:type="character" w:customStyle="1" w:styleId="WW8Num90z0">
    <w:name w:val="WW8Num90z0"/>
    <w:rsid w:val="003E65B3"/>
    <w:rPr>
      <w:sz w:val="22"/>
      <w:szCs w:val="22"/>
    </w:rPr>
  </w:style>
  <w:style w:type="character" w:customStyle="1" w:styleId="WW8Num90z1">
    <w:name w:val="WW8Num90z1"/>
    <w:rsid w:val="003E65B3"/>
  </w:style>
  <w:style w:type="character" w:customStyle="1" w:styleId="WW8Num90z2">
    <w:name w:val="WW8Num90z2"/>
    <w:rsid w:val="003E65B3"/>
  </w:style>
  <w:style w:type="character" w:customStyle="1" w:styleId="WW8Num90z3">
    <w:name w:val="WW8Num90z3"/>
    <w:rsid w:val="003E65B3"/>
  </w:style>
  <w:style w:type="character" w:customStyle="1" w:styleId="WW8Num90z4">
    <w:name w:val="WW8Num90z4"/>
    <w:rsid w:val="003E65B3"/>
  </w:style>
  <w:style w:type="character" w:customStyle="1" w:styleId="WW8Num90z5">
    <w:name w:val="WW8Num90z5"/>
    <w:rsid w:val="003E65B3"/>
  </w:style>
  <w:style w:type="character" w:customStyle="1" w:styleId="WW8Num90z6">
    <w:name w:val="WW8Num90z6"/>
    <w:rsid w:val="003E65B3"/>
  </w:style>
  <w:style w:type="character" w:customStyle="1" w:styleId="WW8Num90z7">
    <w:name w:val="WW8Num90z7"/>
    <w:rsid w:val="003E65B3"/>
  </w:style>
  <w:style w:type="character" w:customStyle="1" w:styleId="WW8Num90z8">
    <w:name w:val="WW8Num90z8"/>
    <w:rsid w:val="003E65B3"/>
  </w:style>
  <w:style w:type="character" w:customStyle="1" w:styleId="WW8Num83z1">
    <w:name w:val="WW8Num83z1"/>
    <w:rsid w:val="003E65B3"/>
  </w:style>
  <w:style w:type="character" w:customStyle="1" w:styleId="WW8Num83z5">
    <w:name w:val="WW8Num83z5"/>
    <w:rsid w:val="003E65B3"/>
  </w:style>
  <w:style w:type="character" w:customStyle="1" w:styleId="WW8Num83z6">
    <w:name w:val="WW8Num83z6"/>
    <w:rsid w:val="003E65B3"/>
  </w:style>
  <w:style w:type="character" w:customStyle="1" w:styleId="WW8Num83z7">
    <w:name w:val="WW8Num83z7"/>
    <w:rsid w:val="003E65B3"/>
  </w:style>
  <w:style w:type="character" w:customStyle="1" w:styleId="WW8Num83z8">
    <w:name w:val="WW8Num83z8"/>
    <w:rsid w:val="003E65B3"/>
  </w:style>
  <w:style w:type="character" w:customStyle="1" w:styleId="WW8Num82z0">
    <w:name w:val="WW8Num82z0"/>
    <w:rsid w:val="003E65B3"/>
    <w:rPr>
      <w:rFonts w:hint="default"/>
      <w:b w:val="0"/>
      <w:bCs w:val="0"/>
      <w:color w:val="000000"/>
      <w:sz w:val="22"/>
      <w:szCs w:val="22"/>
    </w:rPr>
  </w:style>
  <w:style w:type="character" w:customStyle="1" w:styleId="WW8Num82z1">
    <w:name w:val="WW8Num82z1"/>
    <w:rsid w:val="003E65B3"/>
  </w:style>
  <w:style w:type="character" w:customStyle="1" w:styleId="WW8Num82z2">
    <w:name w:val="WW8Num82z2"/>
    <w:rsid w:val="003E65B3"/>
  </w:style>
  <w:style w:type="character" w:customStyle="1" w:styleId="WW8Num82z3">
    <w:name w:val="WW8Num82z3"/>
    <w:rsid w:val="003E65B3"/>
  </w:style>
  <w:style w:type="character" w:customStyle="1" w:styleId="WW8Num82z4">
    <w:name w:val="WW8Num82z4"/>
    <w:rsid w:val="003E65B3"/>
  </w:style>
  <w:style w:type="character" w:customStyle="1" w:styleId="WW8Num82z5">
    <w:name w:val="WW8Num82z5"/>
    <w:rsid w:val="003E65B3"/>
  </w:style>
  <w:style w:type="character" w:customStyle="1" w:styleId="WW8Num82z6">
    <w:name w:val="WW8Num82z6"/>
    <w:rsid w:val="003E65B3"/>
  </w:style>
  <w:style w:type="character" w:customStyle="1" w:styleId="WW8Num82z7">
    <w:name w:val="WW8Num82z7"/>
    <w:rsid w:val="003E65B3"/>
  </w:style>
  <w:style w:type="character" w:customStyle="1" w:styleId="WW8Num82z8">
    <w:name w:val="WW8Num82z8"/>
    <w:rsid w:val="003E65B3"/>
  </w:style>
  <w:style w:type="character" w:customStyle="1" w:styleId="WW8Num96z0">
    <w:name w:val="WW8Num96z0"/>
    <w:rsid w:val="003E65B3"/>
    <w:rPr>
      <w:rFonts w:hint="default"/>
    </w:rPr>
  </w:style>
  <w:style w:type="character" w:customStyle="1" w:styleId="WW8Num96z1">
    <w:name w:val="WW8Num96z1"/>
    <w:rsid w:val="003E65B3"/>
  </w:style>
  <w:style w:type="character" w:customStyle="1" w:styleId="WW8Num96z2">
    <w:name w:val="WW8Num96z2"/>
    <w:rsid w:val="003E65B3"/>
  </w:style>
  <w:style w:type="character" w:customStyle="1" w:styleId="WW8Num96z3">
    <w:name w:val="WW8Num96z3"/>
    <w:rsid w:val="003E65B3"/>
  </w:style>
  <w:style w:type="character" w:customStyle="1" w:styleId="WW8Num96z4">
    <w:name w:val="WW8Num96z4"/>
    <w:rsid w:val="003E65B3"/>
  </w:style>
  <w:style w:type="character" w:customStyle="1" w:styleId="WW8Num96z5">
    <w:name w:val="WW8Num96z5"/>
    <w:rsid w:val="003E65B3"/>
  </w:style>
  <w:style w:type="character" w:customStyle="1" w:styleId="WW8Num96z6">
    <w:name w:val="WW8Num96z6"/>
    <w:rsid w:val="003E65B3"/>
  </w:style>
  <w:style w:type="character" w:customStyle="1" w:styleId="WW8Num96z7">
    <w:name w:val="WW8Num96z7"/>
    <w:rsid w:val="003E65B3"/>
  </w:style>
  <w:style w:type="character" w:customStyle="1" w:styleId="WW8Num96z8">
    <w:name w:val="WW8Num96z8"/>
    <w:rsid w:val="003E65B3"/>
  </w:style>
  <w:style w:type="character" w:customStyle="1" w:styleId="WW8Num69z1">
    <w:name w:val="WW8Num69z1"/>
    <w:rsid w:val="003E65B3"/>
    <w:rPr>
      <w:rFonts w:hint="default"/>
      <w:sz w:val="22"/>
      <w:szCs w:val="22"/>
    </w:rPr>
  </w:style>
  <w:style w:type="character" w:customStyle="1" w:styleId="WW8Num69z2">
    <w:name w:val="WW8Num69z2"/>
    <w:rsid w:val="003E65B3"/>
  </w:style>
  <w:style w:type="character" w:customStyle="1" w:styleId="WW8Num69z3">
    <w:name w:val="WW8Num69z3"/>
    <w:rsid w:val="003E65B3"/>
  </w:style>
  <w:style w:type="character" w:customStyle="1" w:styleId="WW8Num69z4">
    <w:name w:val="WW8Num69z4"/>
    <w:rsid w:val="003E65B3"/>
  </w:style>
  <w:style w:type="character" w:customStyle="1" w:styleId="WW8Num69z5">
    <w:name w:val="WW8Num69z5"/>
    <w:rsid w:val="003E65B3"/>
  </w:style>
  <w:style w:type="character" w:customStyle="1" w:styleId="WW8Num69z6">
    <w:name w:val="WW8Num69z6"/>
    <w:rsid w:val="003E65B3"/>
  </w:style>
  <w:style w:type="character" w:customStyle="1" w:styleId="WW8Num69z7">
    <w:name w:val="WW8Num69z7"/>
    <w:rsid w:val="003E65B3"/>
  </w:style>
  <w:style w:type="character" w:customStyle="1" w:styleId="WW8Num69z8">
    <w:name w:val="WW8Num69z8"/>
    <w:rsid w:val="003E65B3"/>
  </w:style>
  <w:style w:type="character" w:customStyle="1" w:styleId="WW8Num57z1">
    <w:name w:val="WW8Num57z1"/>
    <w:rsid w:val="003E65B3"/>
    <w:rPr>
      <w:rFonts w:ascii="Times New Roman" w:hAnsi="Times New Roman" w:cs="Times New Roman" w:hint="default"/>
      <w:b w:val="0"/>
      <w:bCs w:val="0"/>
      <w:i w:val="0"/>
      <w:iCs w:val="0"/>
    </w:rPr>
  </w:style>
  <w:style w:type="character" w:customStyle="1" w:styleId="WW8Num57z2">
    <w:name w:val="WW8Num57z2"/>
    <w:rsid w:val="003E65B3"/>
    <w:rPr>
      <w:rFonts w:hint="default"/>
    </w:rPr>
  </w:style>
  <w:style w:type="character" w:customStyle="1" w:styleId="WW8Num57z3">
    <w:name w:val="WW8Num57z3"/>
    <w:rsid w:val="003E65B3"/>
  </w:style>
  <w:style w:type="character" w:customStyle="1" w:styleId="WW8Num57z4">
    <w:name w:val="WW8Num57z4"/>
    <w:rsid w:val="003E65B3"/>
  </w:style>
  <w:style w:type="character" w:customStyle="1" w:styleId="WW8Num57z5">
    <w:name w:val="WW8Num57z5"/>
    <w:rsid w:val="003E65B3"/>
  </w:style>
  <w:style w:type="character" w:customStyle="1" w:styleId="WW8Num57z6">
    <w:name w:val="WW8Num57z6"/>
    <w:rsid w:val="003E65B3"/>
    <w:rPr>
      <w:sz w:val="22"/>
      <w:szCs w:val="22"/>
    </w:rPr>
  </w:style>
  <w:style w:type="character" w:customStyle="1" w:styleId="WW8Num57z7">
    <w:name w:val="WW8Num57z7"/>
    <w:rsid w:val="003E65B3"/>
  </w:style>
  <w:style w:type="character" w:customStyle="1" w:styleId="WW8Num57z8">
    <w:name w:val="WW8Num57z8"/>
    <w:rsid w:val="003E65B3"/>
  </w:style>
  <w:style w:type="character" w:customStyle="1" w:styleId="WW8Num98z0">
    <w:name w:val="WW8Num98z0"/>
    <w:rsid w:val="003E65B3"/>
    <w:rPr>
      <w:rFonts w:hint="default"/>
      <w:sz w:val="22"/>
      <w:szCs w:val="22"/>
    </w:rPr>
  </w:style>
  <w:style w:type="character" w:customStyle="1" w:styleId="WW8Num98z1">
    <w:name w:val="WW8Num98z1"/>
    <w:rsid w:val="003E65B3"/>
  </w:style>
  <w:style w:type="character" w:customStyle="1" w:styleId="WW8Num98z2">
    <w:name w:val="WW8Num98z2"/>
    <w:rsid w:val="003E65B3"/>
  </w:style>
  <w:style w:type="character" w:customStyle="1" w:styleId="WW8Num98z3">
    <w:name w:val="WW8Num98z3"/>
    <w:rsid w:val="003E65B3"/>
  </w:style>
  <w:style w:type="character" w:customStyle="1" w:styleId="WW8Num98z4">
    <w:name w:val="WW8Num98z4"/>
    <w:rsid w:val="003E65B3"/>
  </w:style>
  <w:style w:type="character" w:customStyle="1" w:styleId="WW8Num98z5">
    <w:name w:val="WW8Num98z5"/>
    <w:rsid w:val="003E65B3"/>
  </w:style>
  <w:style w:type="character" w:customStyle="1" w:styleId="WW8Num98z6">
    <w:name w:val="WW8Num98z6"/>
    <w:rsid w:val="003E65B3"/>
  </w:style>
  <w:style w:type="character" w:customStyle="1" w:styleId="WW8Num98z7">
    <w:name w:val="WW8Num98z7"/>
    <w:rsid w:val="003E65B3"/>
  </w:style>
  <w:style w:type="character" w:customStyle="1" w:styleId="WW8Num98z8">
    <w:name w:val="WW8Num98z8"/>
    <w:rsid w:val="003E65B3"/>
  </w:style>
  <w:style w:type="paragraph" w:customStyle="1" w:styleId="Nagek1">
    <w:name w:val="Nagｳek 1"/>
    <w:basedOn w:val="Domynie"/>
    <w:next w:val="Tretekstu"/>
    <w:rsid w:val="003E65B3"/>
    <w:pPr>
      <w:keepNext/>
      <w:spacing w:before="240" w:after="60"/>
    </w:pPr>
    <w:rPr>
      <w:rFonts w:ascii="Arial" w:hAnsi="Arial" w:cs="Arial"/>
      <w:b/>
      <w:bCs/>
      <w:sz w:val="32"/>
      <w:szCs w:val="32"/>
      <w:lang w:bidi="ar-SA"/>
    </w:rPr>
  </w:style>
  <w:style w:type="paragraph" w:customStyle="1" w:styleId="Nagek">
    <w:name w:val="Nagｳek"/>
    <w:basedOn w:val="Domynie"/>
    <w:next w:val="Tretekstu"/>
    <w:rsid w:val="003E65B3"/>
    <w:pPr>
      <w:keepNext/>
      <w:spacing w:before="240" w:after="120"/>
    </w:pPr>
    <w:rPr>
      <w:rFonts w:ascii="Liberation Sans" w:hAnsi="Liberation Sans" w:cs="Liberation Sans"/>
      <w:sz w:val="28"/>
      <w:szCs w:val="28"/>
      <w:lang w:bidi="ar-SA"/>
    </w:rPr>
  </w:style>
  <w:style w:type="paragraph" w:customStyle="1" w:styleId="Nagek4">
    <w:name w:val="Nagｳek 4"/>
    <w:basedOn w:val="Nagek"/>
    <w:next w:val="Tretekstu"/>
    <w:rsid w:val="003E65B3"/>
    <w:pPr>
      <w:tabs>
        <w:tab w:val="left" w:pos="850"/>
      </w:tabs>
      <w:spacing w:before="113"/>
      <w:ind w:left="850" w:hanging="283"/>
      <w:jc w:val="both"/>
    </w:pPr>
    <w:rPr>
      <w:rFonts w:ascii="Tahoma" w:hAnsi="Tahoma" w:cs="Tahoma"/>
      <w:sz w:val="18"/>
      <w:szCs w:val="18"/>
    </w:rPr>
  </w:style>
  <w:style w:type="paragraph" w:styleId="Podpis">
    <w:name w:val="Signature"/>
    <w:basedOn w:val="Domynie"/>
    <w:link w:val="PodpisZnak1"/>
    <w:rsid w:val="003E65B3"/>
    <w:pPr>
      <w:spacing w:before="120" w:after="120"/>
    </w:pPr>
    <w:rPr>
      <w:rFonts w:cs="Mangal"/>
      <w:i/>
      <w:iCs/>
      <w:sz w:val="24"/>
      <w:szCs w:val="24"/>
      <w:lang w:bidi="ar-SA"/>
    </w:rPr>
  </w:style>
  <w:style w:type="character" w:customStyle="1" w:styleId="PodpisZnak1">
    <w:name w:val="Podpis Znak1"/>
    <w:basedOn w:val="Domylnaczcionkaakapitu"/>
    <w:link w:val="Podpis"/>
    <w:rsid w:val="003E65B3"/>
    <w:rPr>
      <w:rFonts w:ascii="Tahoma" w:eastAsia="Times New Roman" w:hAnsi="Tahoma" w:cs="Mangal"/>
      <w:i/>
      <w:iCs/>
      <w:kern w:val="2"/>
      <w:sz w:val="24"/>
      <w:szCs w:val="24"/>
      <w:lang w:eastAsia="zh-CN"/>
    </w:rPr>
  </w:style>
  <w:style w:type="paragraph" w:customStyle="1" w:styleId="DocumentMap">
    <w:name w:val="DocumentMap"/>
    <w:rsid w:val="003E65B3"/>
    <w:pPr>
      <w:widowControl w:val="0"/>
      <w:suppressAutoHyphens/>
      <w:autoSpaceDE w:val="0"/>
      <w:spacing w:after="0" w:line="240" w:lineRule="auto"/>
    </w:pPr>
    <w:rPr>
      <w:rFonts w:ascii="Times New Roman" w:eastAsia="Times New Roman" w:hAnsi="Times New Roman" w:cs="Times New Roman"/>
      <w:kern w:val="2"/>
      <w:sz w:val="20"/>
      <w:szCs w:val="20"/>
      <w:lang w:eastAsia="zh-CN" w:bidi="hi-IN"/>
    </w:rPr>
  </w:style>
  <w:style w:type="paragraph" w:customStyle="1" w:styleId="Zawartoramki0">
    <w:name w:val="Zawarto懈 ramki"/>
    <w:basedOn w:val="Domynie"/>
    <w:rsid w:val="003E65B3"/>
    <w:pPr>
      <w:spacing w:after="200" w:line="276" w:lineRule="auto"/>
    </w:pPr>
    <w:rPr>
      <w:rFonts w:ascii="Calibri" w:hAnsi="Calibri" w:cs="Calibri"/>
      <w:color w:val="00000A"/>
      <w:sz w:val="22"/>
      <w:szCs w:val="22"/>
      <w:lang w:bidi="ar-SA"/>
    </w:rPr>
  </w:style>
  <w:style w:type="paragraph" w:customStyle="1" w:styleId="Styl">
    <w:name w:val="Styl"/>
    <w:rsid w:val="003E65B3"/>
    <w:pPr>
      <w:widowControl w:val="0"/>
      <w:suppressAutoHyphens/>
      <w:autoSpaceDE w:val="0"/>
      <w:spacing w:after="0" w:line="240" w:lineRule="auto"/>
    </w:pPr>
    <w:rPr>
      <w:rFonts w:ascii="Arial" w:eastAsia="Times New Roman" w:hAnsi="Arial" w:cs="Arial"/>
      <w:kern w:val="2"/>
      <w:sz w:val="24"/>
      <w:szCs w:val="24"/>
      <w:lang w:eastAsia="zh-CN" w:bidi="hi-IN"/>
    </w:rPr>
  </w:style>
  <w:style w:type="paragraph" w:customStyle="1" w:styleId="Wciietreitekstu">
    <w:name w:val="Wci鹹ie tre彡i tekstu"/>
    <w:basedOn w:val="Domynie"/>
    <w:rsid w:val="003E65B3"/>
    <w:pPr>
      <w:spacing w:after="120"/>
      <w:ind w:left="283"/>
    </w:pPr>
    <w:rPr>
      <w:lang w:bidi="ar-SA"/>
    </w:rPr>
  </w:style>
  <w:style w:type="paragraph" w:customStyle="1" w:styleId="Akapitzlist10">
    <w:name w:val="Akapit z listｹ1"/>
    <w:basedOn w:val="Domynie"/>
    <w:rsid w:val="003E65B3"/>
    <w:pPr>
      <w:ind w:left="720"/>
    </w:pPr>
    <w:rPr>
      <w:rFonts w:cs="Times New Roman"/>
      <w:sz w:val="24"/>
      <w:szCs w:val="24"/>
      <w:lang w:bidi="ar-SA"/>
    </w:rPr>
  </w:style>
  <w:style w:type="paragraph" w:styleId="Bezodstpw">
    <w:name w:val="No Spacing"/>
    <w:uiPriority w:val="1"/>
    <w:qFormat/>
    <w:rsid w:val="003E65B3"/>
    <w:pPr>
      <w:widowControl w:val="0"/>
      <w:suppressAutoHyphens/>
      <w:autoSpaceDE w:val="0"/>
      <w:spacing w:after="0" w:line="240" w:lineRule="auto"/>
    </w:pPr>
    <w:rPr>
      <w:rFonts w:ascii="Calibri" w:eastAsia="Times New Roman" w:hAnsi="Calibri" w:cs="Calibri"/>
      <w:kern w:val="2"/>
      <w:lang w:eastAsia="zh-CN" w:bidi="hi-IN"/>
    </w:rPr>
  </w:style>
  <w:style w:type="paragraph" w:customStyle="1" w:styleId="Tekstkomentarza1">
    <w:name w:val="Tekst komentarza1"/>
    <w:basedOn w:val="Domynie"/>
    <w:rsid w:val="003E65B3"/>
    <w:rPr>
      <w:sz w:val="20"/>
      <w:szCs w:val="20"/>
      <w:lang w:bidi="ar-SA"/>
    </w:rPr>
  </w:style>
  <w:style w:type="paragraph" w:customStyle="1" w:styleId="Nagekstrony">
    <w:name w:val="Nagｳek strony"/>
    <w:basedOn w:val="Domynie"/>
    <w:rsid w:val="003E65B3"/>
    <w:pPr>
      <w:suppressLineNumbers/>
      <w:tabs>
        <w:tab w:val="center" w:pos="4320"/>
        <w:tab w:val="right" w:pos="8640"/>
      </w:tabs>
    </w:pPr>
    <w:rPr>
      <w:lang w:bidi="ar-SA"/>
    </w:rPr>
  </w:style>
  <w:style w:type="paragraph" w:customStyle="1" w:styleId="Zawartotabeli0">
    <w:name w:val="Zawarto懈 tabeli"/>
    <w:basedOn w:val="Domynie"/>
    <w:rsid w:val="003E65B3"/>
    <w:pPr>
      <w:suppressLineNumbers/>
    </w:pPr>
    <w:rPr>
      <w:lang w:bidi="ar-SA"/>
    </w:rPr>
  </w:style>
  <w:style w:type="paragraph" w:customStyle="1" w:styleId="Nagektabeli">
    <w:name w:val="Nagｳek tabeli"/>
    <w:basedOn w:val="Zawartotabeli0"/>
    <w:rsid w:val="003E65B3"/>
    <w:pPr>
      <w:jc w:val="center"/>
    </w:pPr>
    <w:rPr>
      <w:b/>
      <w:bCs/>
    </w:rPr>
  </w:style>
  <w:style w:type="character" w:customStyle="1" w:styleId="TekstkomentarzaZnak2">
    <w:name w:val="Tekst komentarza Znak2"/>
    <w:uiPriority w:val="99"/>
    <w:semiHidden/>
    <w:rsid w:val="003E65B3"/>
    <w:rPr>
      <w:rFonts w:ascii="Calibri" w:hAnsi="Calibri"/>
      <w:lang w:eastAsia="zh-CN"/>
    </w:rPr>
  </w:style>
  <w:style w:type="character" w:customStyle="1" w:styleId="ng-binding">
    <w:name w:val="ng-binding"/>
    <w:basedOn w:val="Domylnaczcionkaakapitu"/>
    <w:rsid w:val="003E65B3"/>
  </w:style>
  <w:style w:type="paragraph" w:styleId="Tekstpodstawowy2">
    <w:name w:val="Body Text 2"/>
    <w:basedOn w:val="Normalny"/>
    <w:link w:val="Tekstpodstawowy2Znak2"/>
    <w:unhideWhenUsed/>
    <w:rsid w:val="003E65B3"/>
    <w:pPr>
      <w:widowControl w:val="0"/>
      <w:suppressAutoHyphens/>
      <w:spacing w:after="120" w:line="480" w:lineRule="auto"/>
    </w:pPr>
    <w:rPr>
      <w:rFonts w:ascii="Times New Roman" w:eastAsia="Times New Roman" w:hAnsi="Times New Roman" w:cs="Times New Roman"/>
      <w:bCs/>
      <w:color w:val="000000"/>
      <w:kern w:val="2"/>
      <w:lang w:eastAsia="zh-CN"/>
    </w:rPr>
  </w:style>
  <w:style w:type="character" w:customStyle="1" w:styleId="Tekstpodstawowy2Znak2">
    <w:name w:val="Tekst podstawowy 2 Znak2"/>
    <w:basedOn w:val="Domylnaczcionkaakapitu"/>
    <w:link w:val="Tekstpodstawowy2"/>
    <w:uiPriority w:val="99"/>
    <w:rsid w:val="003E65B3"/>
    <w:rPr>
      <w:rFonts w:ascii="Times New Roman" w:eastAsia="Times New Roman" w:hAnsi="Times New Roman" w:cs="Times New Roman"/>
      <w:bCs/>
      <w:color w:val="000000"/>
      <w:kern w:val="2"/>
      <w:lang w:eastAsia="zh-CN"/>
    </w:rPr>
  </w:style>
  <w:style w:type="paragraph" w:styleId="Tekstpodstawowy3">
    <w:name w:val="Body Text 3"/>
    <w:basedOn w:val="Normalny"/>
    <w:link w:val="Tekstpodstawowy3Znak"/>
    <w:unhideWhenUsed/>
    <w:rsid w:val="003E65B3"/>
    <w:pPr>
      <w:widowControl w:val="0"/>
      <w:suppressAutoHyphens/>
      <w:spacing w:after="120" w:line="288" w:lineRule="auto"/>
    </w:pPr>
    <w:rPr>
      <w:rFonts w:ascii="Times New Roman" w:eastAsia="Times New Roman" w:hAnsi="Times New Roman" w:cs="Times New Roman"/>
      <w:bCs/>
      <w:color w:val="000000"/>
      <w:kern w:val="2"/>
      <w:sz w:val="16"/>
      <w:szCs w:val="16"/>
      <w:lang w:eastAsia="zh-CN"/>
    </w:rPr>
  </w:style>
  <w:style w:type="character" w:customStyle="1" w:styleId="Tekstpodstawowy3Znak">
    <w:name w:val="Tekst podstawowy 3 Znak"/>
    <w:basedOn w:val="Domylnaczcionkaakapitu"/>
    <w:link w:val="Tekstpodstawowy3"/>
    <w:rsid w:val="003E65B3"/>
    <w:rPr>
      <w:rFonts w:ascii="Times New Roman" w:eastAsia="Times New Roman" w:hAnsi="Times New Roman" w:cs="Times New Roman"/>
      <w:bCs/>
      <w:color w:val="000000"/>
      <w:kern w:val="2"/>
      <w:sz w:val="16"/>
      <w:szCs w:val="16"/>
      <w:lang w:eastAsia="zh-CN"/>
    </w:rPr>
  </w:style>
  <w:style w:type="numbering" w:customStyle="1" w:styleId="Bezlisty2">
    <w:name w:val="Bez listy2"/>
    <w:next w:val="Bezlisty"/>
    <w:uiPriority w:val="99"/>
    <w:semiHidden/>
    <w:unhideWhenUsed/>
    <w:rsid w:val="003E65B3"/>
  </w:style>
  <w:style w:type="paragraph" w:styleId="Tytu">
    <w:name w:val="Title"/>
    <w:basedOn w:val="Normalny"/>
    <w:link w:val="TytuZnak"/>
    <w:qFormat/>
    <w:rsid w:val="003E65B3"/>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TytuZnak">
    <w:name w:val="Tytuł Znak"/>
    <w:basedOn w:val="Domylnaczcionkaakapitu"/>
    <w:link w:val="Tytu"/>
    <w:rsid w:val="003E65B3"/>
    <w:rPr>
      <w:rFonts w:ascii="Times New Roman" w:eastAsia="Times New Roman" w:hAnsi="Times New Roman" w:cs="Times New Roman"/>
      <w:b/>
      <w:sz w:val="32"/>
      <w:szCs w:val="20"/>
      <w:lang w:val="x-none" w:eastAsia="x-none"/>
    </w:rPr>
  </w:style>
  <w:style w:type="paragraph" w:styleId="Mapadokumentu">
    <w:name w:val="Document Map"/>
    <w:basedOn w:val="Normalny"/>
    <w:link w:val="MapadokumentuZnak"/>
    <w:semiHidden/>
    <w:rsid w:val="003E65B3"/>
    <w:pPr>
      <w:shd w:val="clear" w:color="auto" w:fill="000080"/>
      <w:spacing w:after="0" w:line="240" w:lineRule="auto"/>
    </w:pPr>
    <w:rPr>
      <w:rFonts w:ascii="Tahoma" w:eastAsia="Times New Roman" w:hAnsi="Tahoma" w:cs="Times New Roman"/>
      <w:sz w:val="20"/>
      <w:szCs w:val="20"/>
      <w:lang w:eastAsia="pl-PL"/>
    </w:rPr>
  </w:style>
  <w:style w:type="character" w:customStyle="1" w:styleId="MapadokumentuZnak">
    <w:name w:val="Mapa dokumentu Znak"/>
    <w:basedOn w:val="Domylnaczcionkaakapitu"/>
    <w:link w:val="Mapadokumentu"/>
    <w:semiHidden/>
    <w:rsid w:val="003E65B3"/>
    <w:rPr>
      <w:rFonts w:ascii="Tahoma" w:eastAsia="Times New Roman" w:hAnsi="Tahoma" w:cs="Times New Roman"/>
      <w:sz w:val="20"/>
      <w:szCs w:val="20"/>
      <w:shd w:val="clear" w:color="auto" w:fill="000080"/>
      <w:lang w:eastAsia="pl-PL"/>
    </w:rPr>
  </w:style>
  <w:style w:type="paragraph" w:styleId="Zagicieodgryformularza">
    <w:name w:val="HTML Top of Form"/>
    <w:basedOn w:val="Normalny"/>
    <w:next w:val="Normalny"/>
    <w:link w:val="ZagicieodgryformularzaZnak"/>
    <w:hidden/>
    <w:rsid w:val="003E65B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rsid w:val="003E65B3"/>
    <w:rPr>
      <w:rFonts w:ascii="Arial" w:eastAsia="Times New Roman" w:hAnsi="Arial" w:cs="Arial"/>
      <w:vanish/>
      <w:sz w:val="16"/>
      <w:szCs w:val="16"/>
      <w:lang w:eastAsia="pl-PL"/>
    </w:rPr>
  </w:style>
  <w:style w:type="character" w:customStyle="1" w:styleId="Tekstpodstawowywcity2Znak1">
    <w:name w:val="Tekst podstawowy wcięty 2 Znak1"/>
    <w:uiPriority w:val="99"/>
    <w:semiHidden/>
    <w:rsid w:val="003E65B3"/>
    <w:rPr>
      <w:bCs/>
      <w:color w:val="000000"/>
      <w:kern w:val="2"/>
      <w:sz w:val="22"/>
      <w:szCs w:val="22"/>
      <w:lang w:eastAsia="zh-CN"/>
    </w:rPr>
  </w:style>
  <w:style w:type="paragraph" w:styleId="Tekstpodstawowywcity3">
    <w:name w:val="Body Text Indent 3"/>
    <w:basedOn w:val="Normalny"/>
    <w:link w:val="Tekstpodstawowywcity3Znak"/>
    <w:rsid w:val="003E65B3"/>
    <w:pPr>
      <w:spacing w:after="0" w:line="240" w:lineRule="auto"/>
      <w:ind w:left="1560" w:hanging="1560"/>
    </w:pPr>
    <w:rPr>
      <w:rFonts w:ascii="Times New Roman" w:eastAsia="Times New Roman" w:hAnsi="Times New Roman" w:cs="Times New Roman"/>
      <w:b/>
      <w:i/>
      <w:sz w:val="20"/>
      <w:szCs w:val="20"/>
      <w:lang w:eastAsia="pl-PL"/>
    </w:rPr>
  </w:style>
  <w:style w:type="character" w:customStyle="1" w:styleId="Tekstpodstawowywcity3Znak">
    <w:name w:val="Tekst podstawowy wcięty 3 Znak"/>
    <w:basedOn w:val="Domylnaczcionkaakapitu"/>
    <w:link w:val="Tekstpodstawowywcity3"/>
    <w:rsid w:val="003E65B3"/>
    <w:rPr>
      <w:rFonts w:ascii="Times New Roman" w:eastAsia="Times New Roman" w:hAnsi="Times New Roman" w:cs="Times New Roman"/>
      <w:b/>
      <w:i/>
      <w:sz w:val="20"/>
      <w:szCs w:val="20"/>
      <w:lang w:eastAsia="pl-PL"/>
    </w:rPr>
  </w:style>
  <w:style w:type="paragraph" w:styleId="Zwykytekst">
    <w:name w:val="Plain Text"/>
    <w:basedOn w:val="Normalny"/>
    <w:link w:val="ZwykytekstZnak"/>
    <w:rsid w:val="003E65B3"/>
    <w:pPr>
      <w:widowControl w:val="0"/>
      <w:spacing w:after="0" w:line="240" w:lineRule="auto"/>
    </w:pPr>
    <w:rPr>
      <w:rFonts w:ascii="Courier New" w:eastAsia="Times New Roman" w:hAnsi="Courier New" w:cs="Times New Roman"/>
      <w:snapToGrid w:val="0"/>
      <w:sz w:val="20"/>
      <w:szCs w:val="20"/>
      <w:lang w:eastAsia="pl-PL"/>
    </w:rPr>
  </w:style>
  <w:style w:type="character" w:customStyle="1" w:styleId="ZwykytekstZnak">
    <w:name w:val="Zwykły tekst Znak"/>
    <w:basedOn w:val="Domylnaczcionkaakapitu"/>
    <w:link w:val="Zwykytekst"/>
    <w:rsid w:val="003E65B3"/>
    <w:rPr>
      <w:rFonts w:ascii="Courier New" w:eastAsia="Times New Roman" w:hAnsi="Courier New" w:cs="Times New Roman"/>
      <w:snapToGrid w:val="0"/>
      <w:sz w:val="20"/>
      <w:szCs w:val="20"/>
      <w:lang w:eastAsia="pl-PL"/>
    </w:rPr>
  </w:style>
  <w:style w:type="paragraph" w:customStyle="1" w:styleId="Styl1">
    <w:name w:val="Styl1"/>
    <w:basedOn w:val="Normalny"/>
    <w:rsid w:val="003E65B3"/>
    <w:pPr>
      <w:tabs>
        <w:tab w:val="num" w:pos="360"/>
      </w:tabs>
      <w:autoSpaceDE w:val="0"/>
      <w:autoSpaceDN w:val="0"/>
      <w:adjustRightInd w:val="0"/>
      <w:spacing w:after="0" w:line="240" w:lineRule="auto"/>
      <w:jc w:val="both"/>
    </w:pPr>
    <w:rPr>
      <w:rFonts w:ascii="Arial" w:eastAsia="Times New Roman" w:hAnsi="Arial" w:cs="Times New Roman"/>
      <w:szCs w:val="20"/>
      <w:lang w:eastAsia="pl-PL"/>
    </w:rPr>
  </w:style>
  <w:style w:type="paragraph" w:styleId="Lista3">
    <w:name w:val="List 3"/>
    <w:basedOn w:val="Normalny"/>
    <w:rsid w:val="003E65B3"/>
    <w:pPr>
      <w:spacing w:after="0" w:line="240" w:lineRule="auto"/>
      <w:ind w:left="849" w:hanging="283"/>
    </w:pPr>
    <w:rPr>
      <w:rFonts w:ascii="Times New Roman" w:eastAsia="Times New Roman" w:hAnsi="Times New Roman" w:cs="Times New Roman"/>
      <w:sz w:val="24"/>
      <w:szCs w:val="24"/>
      <w:lang w:eastAsia="pl-PL"/>
    </w:rPr>
  </w:style>
  <w:style w:type="paragraph" w:styleId="Poprawka">
    <w:name w:val="Revision"/>
    <w:hidden/>
    <w:uiPriority w:val="99"/>
    <w:semiHidden/>
    <w:rsid w:val="003E65B3"/>
    <w:pPr>
      <w:spacing w:after="0" w:line="240" w:lineRule="auto"/>
    </w:pPr>
    <w:rPr>
      <w:rFonts w:ascii="Times New Roman" w:eastAsia="Times New Roman" w:hAnsi="Times New Roman" w:cs="Times New Roman"/>
      <w:sz w:val="20"/>
      <w:szCs w:val="20"/>
      <w:lang w:eastAsia="pl-PL"/>
    </w:rPr>
  </w:style>
  <w:style w:type="paragraph" w:customStyle="1" w:styleId="NormalBold">
    <w:name w:val="NormalBold"/>
    <w:basedOn w:val="Normalny"/>
    <w:link w:val="NormalBoldChar"/>
    <w:rsid w:val="003E65B3"/>
    <w:pPr>
      <w:widowControl w:val="0"/>
      <w:spacing w:after="0" w:line="240" w:lineRule="auto"/>
    </w:pPr>
    <w:rPr>
      <w:rFonts w:ascii="Times New Roman" w:eastAsia="Times New Roman" w:hAnsi="Times New Roman" w:cs="Times New Roman"/>
      <w:b/>
      <w:sz w:val="24"/>
      <w:lang w:val="x-none" w:eastAsia="en-GB"/>
    </w:rPr>
  </w:style>
  <w:style w:type="character" w:customStyle="1" w:styleId="NormalBoldChar">
    <w:name w:val="NormalBold Char"/>
    <w:link w:val="NormalBold"/>
    <w:locked/>
    <w:rsid w:val="003E65B3"/>
    <w:rPr>
      <w:rFonts w:ascii="Times New Roman" w:eastAsia="Times New Roman" w:hAnsi="Times New Roman" w:cs="Times New Roman"/>
      <w:b/>
      <w:sz w:val="24"/>
      <w:lang w:val="x-none" w:eastAsia="en-GB"/>
    </w:rPr>
  </w:style>
  <w:style w:type="character" w:customStyle="1" w:styleId="DeltaViewInsertion">
    <w:name w:val="DeltaView Insertion"/>
    <w:rsid w:val="003E65B3"/>
    <w:rPr>
      <w:b/>
      <w:i/>
      <w:spacing w:val="0"/>
    </w:rPr>
  </w:style>
  <w:style w:type="paragraph" w:customStyle="1" w:styleId="Text1">
    <w:name w:val="Text 1"/>
    <w:basedOn w:val="Normalny"/>
    <w:rsid w:val="003E65B3"/>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E65B3"/>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E65B3"/>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E65B3"/>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3E65B3"/>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3E65B3"/>
    <w:pPr>
      <w:numPr>
        <w:ilvl w:val="1"/>
        <w:numId w:val="3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3E65B3"/>
    <w:pPr>
      <w:numPr>
        <w:ilvl w:val="2"/>
        <w:numId w:val="3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E65B3"/>
    <w:pPr>
      <w:numPr>
        <w:ilvl w:val="3"/>
        <w:numId w:val="39"/>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E65B3"/>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E65B3"/>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E65B3"/>
    <w:pPr>
      <w:spacing w:before="120" w:after="120" w:line="240" w:lineRule="auto"/>
      <w:jc w:val="center"/>
    </w:pPr>
    <w:rPr>
      <w:rFonts w:ascii="Times New Roman" w:eastAsia="Calibri" w:hAnsi="Times New Roman" w:cs="Times New Roman"/>
      <w:b/>
      <w:sz w:val="24"/>
      <w:u w:val="single"/>
      <w:lang w:eastAsia="en-GB"/>
    </w:rPr>
  </w:style>
  <w:style w:type="paragraph" w:styleId="Listapunktowana">
    <w:name w:val="List Bullet"/>
    <w:basedOn w:val="Normalny"/>
    <w:rsid w:val="003E65B3"/>
    <w:pPr>
      <w:numPr>
        <w:numId w:val="40"/>
      </w:numPr>
      <w:spacing w:after="0" w:line="240" w:lineRule="auto"/>
      <w:contextualSpacing/>
    </w:pPr>
    <w:rPr>
      <w:rFonts w:ascii="Times New Roman" w:eastAsia="Times New Roman" w:hAnsi="Times New Roman" w:cs="Times New Roman"/>
      <w:sz w:val="20"/>
      <w:szCs w:val="20"/>
      <w:lang w:eastAsia="pl-PL"/>
    </w:rPr>
  </w:style>
  <w:style w:type="paragraph" w:styleId="Tekstblokowy">
    <w:name w:val="Block Text"/>
    <w:basedOn w:val="Normalny"/>
    <w:rsid w:val="003E65B3"/>
    <w:pPr>
      <w:spacing w:after="0" w:line="240" w:lineRule="auto"/>
      <w:ind w:left="-426" w:right="-142"/>
      <w:jc w:val="both"/>
    </w:pPr>
    <w:rPr>
      <w:rFonts w:ascii="Tahoma" w:eastAsia="Times New Roman" w:hAnsi="Tahoma" w:cs="Tahoma"/>
      <w:sz w:val="20"/>
      <w:lang w:eastAsia="pl-PL"/>
    </w:rPr>
  </w:style>
  <w:style w:type="character" w:styleId="UyteHipercze">
    <w:name w:val="FollowedHyperlink"/>
    <w:uiPriority w:val="99"/>
    <w:unhideWhenUsed/>
    <w:rsid w:val="003E65B3"/>
    <w:rPr>
      <w:color w:val="800080"/>
      <w:u w:val="single"/>
    </w:rPr>
  </w:style>
  <w:style w:type="paragraph" w:customStyle="1" w:styleId="font5">
    <w:name w:val="font5"/>
    <w:basedOn w:val="Normalny"/>
    <w:rsid w:val="003E65B3"/>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6">
    <w:name w:val="font6"/>
    <w:basedOn w:val="Normalny"/>
    <w:rsid w:val="003E65B3"/>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65">
    <w:name w:val="xl65"/>
    <w:basedOn w:val="Normalny"/>
    <w:rsid w:val="003E65B3"/>
    <w:pP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3E6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7">
    <w:name w:val="xl67"/>
    <w:basedOn w:val="Normalny"/>
    <w:rsid w:val="003E6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8">
    <w:name w:val="xl68"/>
    <w:basedOn w:val="Normalny"/>
    <w:rsid w:val="003E6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9">
    <w:name w:val="xl69"/>
    <w:basedOn w:val="Normalny"/>
    <w:rsid w:val="003E6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0">
    <w:name w:val="xl70"/>
    <w:basedOn w:val="Normalny"/>
    <w:rsid w:val="003E6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1">
    <w:name w:val="xl71"/>
    <w:basedOn w:val="Normalny"/>
    <w:rsid w:val="003E65B3"/>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2">
    <w:name w:val="xl72"/>
    <w:basedOn w:val="Normalny"/>
    <w:rsid w:val="003E65B3"/>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3">
    <w:name w:val="xl73"/>
    <w:basedOn w:val="Normalny"/>
    <w:rsid w:val="003E65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3E65B3"/>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5">
    <w:name w:val="xl75"/>
    <w:basedOn w:val="Normalny"/>
    <w:rsid w:val="003E65B3"/>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6">
    <w:name w:val="xl76"/>
    <w:basedOn w:val="Normalny"/>
    <w:rsid w:val="003E65B3"/>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7">
    <w:name w:val="xl77"/>
    <w:basedOn w:val="Normalny"/>
    <w:rsid w:val="003E65B3"/>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8">
    <w:name w:val="xl78"/>
    <w:basedOn w:val="Normalny"/>
    <w:rsid w:val="003E6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79">
    <w:name w:val="xl79"/>
    <w:basedOn w:val="Normalny"/>
    <w:rsid w:val="003E6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80">
    <w:name w:val="xl80"/>
    <w:basedOn w:val="Normalny"/>
    <w:rsid w:val="003E65B3"/>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81">
    <w:name w:val="xl81"/>
    <w:basedOn w:val="Normalny"/>
    <w:rsid w:val="003E65B3"/>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lang w:eastAsia="pl-PL"/>
    </w:rPr>
  </w:style>
  <w:style w:type="paragraph" w:customStyle="1" w:styleId="xl82">
    <w:name w:val="xl82"/>
    <w:basedOn w:val="Normalny"/>
    <w:rsid w:val="003E65B3"/>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lang w:eastAsia="pl-PL"/>
    </w:rPr>
  </w:style>
  <w:style w:type="paragraph" w:customStyle="1" w:styleId="xl83">
    <w:name w:val="xl83"/>
    <w:basedOn w:val="Normalny"/>
    <w:rsid w:val="003E6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84">
    <w:name w:val="xl84"/>
    <w:basedOn w:val="Normalny"/>
    <w:rsid w:val="003E6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85">
    <w:name w:val="xl85"/>
    <w:basedOn w:val="Normalny"/>
    <w:rsid w:val="003E6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pl-PL"/>
    </w:rPr>
  </w:style>
  <w:style w:type="paragraph" w:customStyle="1" w:styleId="xl86">
    <w:name w:val="xl86"/>
    <w:basedOn w:val="Normalny"/>
    <w:rsid w:val="003E65B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7">
    <w:name w:val="xl87"/>
    <w:basedOn w:val="Normalny"/>
    <w:rsid w:val="003E6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88">
    <w:name w:val="xl88"/>
    <w:basedOn w:val="Normalny"/>
    <w:rsid w:val="003E65B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89">
    <w:name w:val="xl89"/>
    <w:basedOn w:val="Normalny"/>
    <w:rsid w:val="003E65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90">
    <w:name w:val="xl90"/>
    <w:basedOn w:val="Normalny"/>
    <w:rsid w:val="003E65B3"/>
    <w:pP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91">
    <w:name w:val="xl91"/>
    <w:basedOn w:val="Normalny"/>
    <w:rsid w:val="003E65B3"/>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92">
    <w:name w:val="xl92"/>
    <w:basedOn w:val="Normalny"/>
    <w:rsid w:val="003E6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93">
    <w:name w:val="xl93"/>
    <w:basedOn w:val="Normalny"/>
    <w:rsid w:val="003E65B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94">
    <w:name w:val="xl94"/>
    <w:basedOn w:val="Normalny"/>
    <w:rsid w:val="003E65B3"/>
    <w:pP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lang w:eastAsia="pl-PL"/>
    </w:rPr>
  </w:style>
  <w:style w:type="paragraph" w:customStyle="1" w:styleId="CM1">
    <w:name w:val="CM1"/>
    <w:basedOn w:val="Default"/>
    <w:next w:val="Default"/>
    <w:rsid w:val="003E65B3"/>
    <w:pPr>
      <w:widowControl w:val="0"/>
      <w:suppressAutoHyphens w:val="0"/>
      <w:autoSpaceDE w:val="0"/>
      <w:autoSpaceDN w:val="0"/>
      <w:adjustRightInd w:val="0"/>
    </w:pPr>
    <w:rPr>
      <w:rFonts w:ascii="Times New Roman" w:hAnsi="Times New Roman" w:cs="Times New Roman"/>
      <w:bCs w:val="0"/>
      <w:color w:val="auto"/>
      <w:kern w:val="0"/>
      <w:lang w:eastAsia="pl-PL"/>
    </w:rPr>
  </w:style>
  <w:style w:type="character" w:customStyle="1" w:styleId="TytuZnak1">
    <w:name w:val="Tytuł Znak1"/>
    <w:rsid w:val="003E65B3"/>
    <w:rPr>
      <w:rFonts w:ascii="Times New Roman" w:eastAsia="Times New Roman" w:hAnsi="Times New Roman" w:cs="Times New Roman"/>
      <w:b/>
      <w:sz w:val="32"/>
      <w:szCs w:val="20"/>
      <w:lang w:val="x-none" w:eastAsia="x-none"/>
    </w:rPr>
  </w:style>
  <w:style w:type="character" w:customStyle="1" w:styleId="Nierozpoznanawzmianka1">
    <w:name w:val="Nierozpoznana wzmianka1"/>
    <w:uiPriority w:val="99"/>
    <w:semiHidden/>
    <w:unhideWhenUsed/>
    <w:rsid w:val="003E65B3"/>
    <w:rPr>
      <w:color w:val="605E5C"/>
      <w:shd w:val="clear" w:color="auto" w:fill="E1DFDD"/>
    </w:rPr>
  </w:style>
  <w:style w:type="paragraph" w:customStyle="1" w:styleId="Tekstpodstawowy240">
    <w:name w:val="Tekst podstawowy 24"/>
    <w:basedOn w:val="Normalny"/>
    <w:rsid w:val="003E65B3"/>
    <w:pPr>
      <w:suppressAutoHyphens/>
      <w:spacing w:after="0" w:line="100" w:lineRule="atLeast"/>
      <w:jc w:val="both"/>
    </w:pPr>
    <w:rPr>
      <w:rFonts w:ascii="Times New Roman" w:eastAsia="Times New Roman" w:hAnsi="Times New Roman" w:cs="Times New Roman"/>
      <w:sz w:val="20"/>
      <w:szCs w:val="20"/>
      <w:lang w:eastAsia="ar-SA"/>
    </w:rPr>
  </w:style>
  <w:style w:type="paragraph" w:customStyle="1" w:styleId="arimr">
    <w:name w:val="arimr"/>
    <w:rsid w:val="003E65B3"/>
    <w:pPr>
      <w:suppressAutoHyphens/>
      <w:spacing w:after="0" w:line="360" w:lineRule="auto"/>
    </w:pPr>
    <w:rPr>
      <w:rFonts w:ascii="Times New Roman" w:eastAsia="Times New Roman" w:hAnsi="Times New Roman" w:cs="Times New Roman"/>
      <w:kern w:val="1"/>
      <w:sz w:val="20"/>
      <w:szCs w:val="20"/>
      <w:lang w:val="en-US" w:eastAsia="ar-SA"/>
    </w:rPr>
  </w:style>
  <w:style w:type="paragraph" w:customStyle="1" w:styleId="ustp">
    <w:name w:val="ustęp"/>
    <w:rsid w:val="003E65B3"/>
    <w:pPr>
      <w:widowControl w:val="0"/>
      <w:tabs>
        <w:tab w:val="left" w:pos="1080"/>
      </w:tabs>
      <w:suppressAutoHyphens/>
      <w:spacing w:after="120" w:line="312" w:lineRule="auto"/>
      <w:jc w:val="both"/>
    </w:pPr>
    <w:rPr>
      <w:rFonts w:ascii="Times New Roman" w:eastAsia="Times New Roman" w:hAnsi="Times New Roman" w:cs="Times New Roman"/>
      <w:kern w:val="1"/>
      <w:sz w:val="26"/>
      <w:szCs w:val="20"/>
      <w:lang w:eastAsia="ar-SA"/>
    </w:rPr>
  </w:style>
  <w:style w:type="paragraph" w:customStyle="1" w:styleId="litera">
    <w:name w:val="litera"/>
    <w:rsid w:val="003E65B3"/>
    <w:pPr>
      <w:widowControl w:val="0"/>
      <w:tabs>
        <w:tab w:val="left" w:pos="1440"/>
      </w:tabs>
      <w:suppressAutoHyphens/>
      <w:spacing w:after="120" w:line="288" w:lineRule="auto"/>
      <w:ind w:left="720" w:hanging="432"/>
      <w:jc w:val="both"/>
    </w:pPr>
    <w:rPr>
      <w:rFonts w:ascii="Times New Roman" w:eastAsia="Times New Roman" w:hAnsi="Times New Roman" w:cs="Times New Roman"/>
      <w:kern w:val="1"/>
      <w:sz w:val="26"/>
      <w:szCs w:val="20"/>
      <w:lang w:eastAsia="ar-SA"/>
    </w:rPr>
  </w:style>
  <w:style w:type="character" w:customStyle="1" w:styleId="redniasiatka2Znak">
    <w:name w:val="Średnia siatka 2 Znak"/>
    <w:link w:val="redniasiatka21"/>
    <w:uiPriority w:val="99"/>
    <w:locked/>
    <w:rsid w:val="003E65B3"/>
    <w:rPr>
      <w:rFonts w:eastAsia="Calibri"/>
      <w:color w:val="000000"/>
    </w:rPr>
  </w:style>
  <w:style w:type="paragraph" w:customStyle="1" w:styleId="redniasiatka21">
    <w:name w:val="Średnia siatka 21"/>
    <w:link w:val="redniasiatka2Znak"/>
    <w:uiPriority w:val="99"/>
    <w:qFormat/>
    <w:rsid w:val="003E65B3"/>
    <w:pPr>
      <w:suppressAutoHyphens/>
      <w:autoSpaceDN w:val="0"/>
      <w:spacing w:after="0" w:line="240" w:lineRule="auto"/>
      <w:ind w:left="190" w:hanging="10"/>
      <w:jc w:val="both"/>
    </w:pPr>
    <w:rPr>
      <w:rFonts w:eastAsia="Calibri"/>
      <w:color w:val="000000"/>
    </w:rPr>
  </w:style>
  <w:style w:type="character" w:customStyle="1" w:styleId="markedcontent">
    <w:name w:val="markedcontent"/>
    <w:basedOn w:val="Domylnaczcionkaakapitu"/>
    <w:rsid w:val="003E65B3"/>
  </w:style>
  <w:style w:type="numbering" w:customStyle="1" w:styleId="Bezlisty3">
    <w:name w:val="Bez listy3"/>
    <w:next w:val="Bezlisty"/>
    <w:uiPriority w:val="99"/>
    <w:semiHidden/>
    <w:unhideWhenUsed/>
    <w:rsid w:val="003E65B3"/>
  </w:style>
  <w:style w:type="numbering" w:customStyle="1" w:styleId="Bezlisty12">
    <w:name w:val="Bez listy12"/>
    <w:next w:val="Bezlisty"/>
    <w:uiPriority w:val="99"/>
    <w:semiHidden/>
    <w:unhideWhenUsed/>
    <w:rsid w:val="003E65B3"/>
  </w:style>
  <w:style w:type="numbering" w:customStyle="1" w:styleId="Bezlisty21">
    <w:name w:val="Bez listy21"/>
    <w:next w:val="Bezlisty"/>
    <w:uiPriority w:val="99"/>
    <w:semiHidden/>
    <w:unhideWhenUsed/>
    <w:rsid w:val="003E6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10308583">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904494014">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377269360">
      <w:bodyDiv w:val="1"/>
      <w:marLeft w:val="0"/>
      <w:marRight w:val="0"/>
      <w:marTop w:val="0"/>
      <w:marBottom w:val="0"/>
      <w:divBdr>
        <w:top w:val="none" w:sz="0" w:space="0" w:color="auto"/>
        <w:left w:val="none" w:sz="0" w:space="0" w:color="auto"/>
        <w:bottom w:val="none" w:sz="0" w:space="0" w:color="auto"/>
        <w:right w:val="none" w:sz="0" w:space="0" w:color="auto"/>
      </w:divBdr>
    </w:div>
    <w:div w:id="1403530343">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09352901">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kik_lubl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ckik.lubli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38</Pages>
  <Words>11103</Words>
  <Characters>66624</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Wioletta Macieńko</cp:lastModifiedBy>
  <cp:revision>13</cp:revision>
  <cp:lastPrinted>2023-04-06T12:29:00Z</cp:lastPrinted>
  <dcterms:created xsi:type="dcterms:W3CDTF">2023-06-22T11:17:00Z</dcterms:created>
  <dcterms:modified xsi:type="dcterms:W3CDTF">2023-06-29T11:30:00Z</dcterms:modified>
</cp:coreProperties>
</file>