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0A2A66" w:rsidRDefault="00334A09" w:rsidP="000A2A66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0A2A66">
        <w:rPr>
          <w:rFonts w:ascii="Calibri" w:hAnsi="Calibri" w:cs="Calibri"/>
          <w:sz w:val="20"/>
          <w:szCs w:val="20"/>
        </w:rPr>
        <w:t>Załącznik nr 1 do zapytania ofertowego</w:t>
      </w:r>
    </w:p>
    <w:p w:rsidR="00334A09" w:rsidRPr="000A2A66" w:rsidRDefault="00334A09" w:rsidP="00334A09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0A2A66">
        <w:rPr>
          <w:rFonts w:eastAsia="SimSun" w:cs="Calibri"/>
          <w:kern w:val="2"/>
          <w:sz w:val="20"/>
          <w:szCs w:val="20"/>
          <w:lang w:bidi="hi-IN"/>
        </w:rPr>
        <w:tab/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334A09" w:rsidRPr="000A2A66" w:rsidRDefault="00334A09" w:rsidP="00334A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dla części I zamówienia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…………………………………………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pieczęć firmowa Wykonawcy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data sporządzenia oferty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0A2A66">
        <w:rPr>
          <w:rFonts w:cs="Calibri"/>
          <w:kern w:val="2"/>
          <w:sz w:val="20"/>
          <w:szCs w:val="20"/>
        </w:rPr>
        <w:t>Ozn</w:t>
      </w:r>
      <w:proofErr w:type="spellEnd"/>
      <w:r w:rsidRPr="000A2A66">
        <w:rPr>
          <w:rFonts w:cs="Calibri"/>
          <w:kern w:val="2"/>
          <w:sz w:val="20"/>
          <w:szCs w:val="20"/>
        </w:rPr>
        <w:t>. Sprawy:  ADM.261</w:t>
      </w:r>
      <w:r w:rsidR="006D764D">
        <w:rPr>
          <w:rFonts w:cs="Calibri"/>
          <w:kern w:val="2"/>
          <w:sz w:val="20"/>
          <w:szCs w:val="20"/>
        </w:rPr>
        <w:t>.99</w:t>
      </w:r>
      <w:r w:rsidRPr="000A2A66">
        <w:rPr>
          <w:rFonts w:cs="Calibri"/>
          <w:kern w:val="2"/>
          <w:sz w:val="20"/>
          <w:szCs w:val="20"/>
        </w:rPr>
        <w:t>.2023</w:t>
      </w:r>
      <w:r w:rsidR="006D764D">
        <w:rPr>
          <w:rFonts w:cs="Calibri"/>
          <w:kern w:val="2"/>
          <w:sz w:val="20"/>
          <w:szCs w:val="20"/>
        </w:rPr>
        <w:t>.LS</w:t>
      </w: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>OFERTA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334A09" w:rsidRPr="000A2A66" w:rsidRDefault="00334A09" w:rsidP="006D764D">
      <w:pPr>
        <w:widowControl w:val="0"/>
        <w:spacing w:after="0"/>
        <w:rPr>
          <w:rFonts w:cs="Calibri"/>
          <w:b/>
          <w:sz w:val="20"/>
          <w:szCs w:val="20"/>
        </w:rPr>
      </w:pPr>
      <w:r w:rsidRPr="000A2A66">
        <w:rPr>
          <w:rFonts w:cs="Calibri"/>
          <w:b/>
          <w:sz w:val="20"/>
          <w:szCs w:val="20"/>
        </w:rPr>
        <w:t xml:space="preserve">Przeprowadzenie </w:t>
      </w:r>
      <w:proofErr w:type="spellStart"/>
      <w:r w:rsidR="00961222" w:rsidRPr="000A2A66">
        <w:rPr>
          <w:rFonts w:cs="Calibri"/>
          <w:b/>
          <w:sz w:val="20"/>
          <w:szCs w:val="20"/>
        </w:rPr>
        <w:t>superwizji</w:t>
      </w:r>
      <w:proofErr w:type="spellEnd"/>
      <w:r w:rsidR="00961222" w:rsidRPr="000A2A66">
        <w:rPr>
          <w:rFonts w:cs="Calibri"/>
          <w:b/>
          <w:sz w:val="20"/>
          <w:szCs w:val="20"/>
        </w:rPr>
        <w:t xml:space="preserve"> dla pracowników Miejskiego Ośrodka Pomocy Rodzinie w</w:t>
      </w:r>
      <w:r w:rsidR="006D764D">
        <w:rPr>
          <w:rFonts w:cs="Calibri"/>
          <w:b/>
          <w:sz w:val="20"/>
          <w:szCs w:val="20"/>
        </w:rPr>
        <w:t xml:space="preserve"> Zabrzu </w:t>
      </w:r>
      <w:r w:rsidR="00E52E2C" w:rsidRPr="000A2A66">
        <w:rPr>
          <w:rFonts w:cs="Calibri"/>
          <w:b/>
          <w:sz w:val="20"/>
          <w:szCs w:val="20"/>
        </w:rPr>
        <w:t>dotyczy Zespołu Interwencji Kryzysowej</w:t>
      </w: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ab/>
      </w:r>
      <w:r w:rsidRPr="000A2A66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spacing w:after="0"/>
        <w:ind w:firstLine="72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b/>
          <w:bCs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</w:p>
    <w:p w:rsidR="00334A09" w:rsidRPr="000A2A66" w:rsidRDefault="00334A09" w:rsidP="00334A09">
      <w:pPr>
        <w:widowControl w:val="0"/>
        <w:spacing w:after="0"/>
        <w:jc w:val="right"/>
        <w:rPr>
          <w:rFonts w:cs="Calibri"/>
          <w:sz w:val="20"/>
          <w:szCs w:val="20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0A2A66">
        <w:rPr>
          <w:rFonts w:cs="Calibri"/>
          <w:color w:val="FF0000"/>
          <w:sz w:val="20"/>
          <w:szCs w:val="20"/>
        </w:rPr>
        <w:br w:type="page"/>
      </w:r>
    </w:p>
    <w:p w:rsidR="00334A09" w:rsidRPr="000A2A66" w:rsidRDefault="00334A09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 do zapytania ofertowego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E52DF3" w:rsidRPr="000A2A66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I zamówienia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E52DF3" w:rsidRPr="000A2A66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64D" w:rsidRDefault="00822138" w:rsidP="006D764D">
            <w:pPr>
              <w:widowControl w:val="0"/>
              <w:spacing w:after="0"/>
              <w:ind w:left="284"/>
              <w:jc w:val="both"/>
              <w:rPr>
                <w:rFonts w:cs="Calibri"/>
                <w:bCs/>
                <w:iCs/>
                <w:sz w:val="20"/>
                <w:szCs w:val="20"/>
                <w:lang w:eastAsia="zh-CN"/>
              </w:rPr>
            </w:pPr>
            <w:bookmarkStart w:id="0" w:name="_Hlk42019579"/>
            <w:bookmarkEnd w:id="0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Rodzinie w Zabrzu</w:t>
            </w:r>
          </w:p>
          <w:p w:rsidR="00334A09" w:rsidRPr="000A2A66" w:rsidRDefault="00334A09" w:rsidP="006D764D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 w:rsidRPr="000A2A66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 w:rsidRPr="000A2A66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 xml:space="preserve">. Sprawy:  </w:t>
            </w:r>
            <w:r w:rsidR="006D764D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ADM.261.99.2023.LS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0A2A66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52DF3" w:rsidRPr="000A2A66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Faks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0A2A66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0A2A66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Zobowiązuję się do wykonania w/w zamówienia zgodnie z obowiązującymi przepisami</w:t>
      </w:r>
      <w:r w:rsidRPr="000A2A66">
        <w:rPr>
          <w:rFonts w:cs="Calibri"/>
          <w:sz w:val="20"/>
          <w:szCs w:val="20"/>
        </w:rPr>
        <w:br/>
        <w:t>i  warunkami określonymi w ogłoszeniu.</w:t>
      </w:r>
    </w:p>
    <w:p w:rsidR="00334A09" w:rsidRPr="000A2A66" w:rsidRDefault="00334A09" w:rsidP="00334A09">
      <w:pPr>
        <w:tabs>
          <w:tab w:val="left" w:pos="309"/>
        </w:tabs>
        <w:spacing w:after="0" w:line="240" w:lineRule="auto"/>
        <w:ind w:left="25" w:right="431"/>
        <w:jc w:val="both"/>
        <w:rPr>
          <w:rFonts w:cs="Calibri"/>
          <w:sz w:val="20"/>
          <w:szCs w:val="20"/>
        </w:rPr>
      </w:pPr>
    </w:p>
    <w:p w:rsidR="00334A09" w:rsidRPr="000A2A66" w:rsidRDefault="00334A09" w:rsidP="00334A09">
      <w:pPr>
        <w:numPr>
          <w:ilvl w:val="0"/>
          <w:numId w:val="20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lastRenderedPageBreak/>
        <w:t>Cena.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0A2A66">
        <w:rPr>
          <w:rFonts w:cs="Calibri"/>
          <w:bCs/>
          <w:sz w:val="20"/>
          <w:szCs w:val="20"/>
        </w:rPr>
        <w:t>superwizji</w:t>
      </w:r>
      <w:proofErr w:type="spellEnd"/>
      <w:r w:rsidRPr="000A2A66">
        <w:rPr>
          <w:rFonts w:cs="Calibri"/>
          <w:bCs/>
          <w:sz w:val="20"/>
          <w:szCs w:val="20"/>
        </w:rPr>
        <w:t xml:space="preserve"> 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>............................ zł brutto,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MAKSYMALNA WARTOŚĆ UMOWY  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(cena 1 godziny x </w:t>
      </w:r>
      <w:r w:rsidR="00E52DF3" w:rsidRPr="000A2A66">
        <w:rPr>
          <w:rFonts w:cs="Calibri"/>
          <w:bCs/>
          <w:sz w:val="20"/>
          <w:szCs w:val="20"/>
        </w:rPr>
        <w:t>24</w:t>
      </w:r>
      <w:r w:rsidRPr="000A2A66">
        <w:rPr>
          <w:rFonts w:cs="Calibri"/>
          <w:bCs/>
          <w:sz w:val="20"/>
          <w:szCs w:val="20"/>
        </w:rPr>
        <w:t xml:space="preserve"> godzin</w:t>
      </w:r>
      <w:r w:rsidR="00E52DF3" w:rsidRPr="000A2A66">
        <w:rPr>
          <w:rFonts w:cs="Calibri"/>
          <w:bCs/>
          <w:sz w:val="20"/>
          <w:szCs w:val="20"/>
        </w:rPr>
        <w:t>y</w:t>
      </w:r>
      <w:r w:rsidRPr="000A2A66">
        <w:rPr>
          <w:rFonts w:cs="Calibri"/>
          <w:bCs/>
          <w:sz w:val="20"/>
          <w:szCs w:val="20"/>
        </w:rPr>
        <w:t xml:space="preserve"> </w:t>
      </w:r>
      <w:proofErr w:type="spellStart"/>
      <w:r w:rsidRPr="000A2A66">
        <w:rPr>
          <w:rFonts w:cs="Calibri"/>
          <w:bCs/>
          <w:sz w:val="20"/>
          <w:szCs w:val="20"/>
        </w:rPr>
        <w:t>superwizji</w:t>
      </w:r>
      <w:proofErr w:type="spellEnd"/>
      <w:r w:rsidRPr="000A2A66">
        <w:rPr>
          <w:rFonts w:cs="Calibri"/>
          <w:bCs/>
          <w:sz w:val="20"/>
          <w:szCs w:val="20"/>
        </w:rPr>
        <w:t>)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E52DF3" w:rsidRPr="000A2A66" w:rsidRDefault="00E52DF3" w:rsidP="00E52DF3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Doświadczenie zawodowe osoby wyznaczonej do realizacji zamówienia: ……………….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w okresie ostatnich 3 lat * (proszę podać liczbę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w okresie ostatnich 3 lat) </w:t>
      </w:r>
    </w:p>
    <w:p w:rsidR="00E52DF3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 przypadku nie posiadania doświadczen</w:t>
      </w:r>
      <w:r w:rsidR="00BE65DF" w:rsidRPr="000A2A66">
        <w:rPr>
          <w:rFonts w:cs="Calibri"/>
          <w:sz w:val="20"/>
          <w:szCs w:val="20"/>
        </w:rPr>
        <w:t>ia w zakresie określonym w pkt 2</w:t>
      </w:r>
      <w:r w:rsidRPr="000A2A66">
        <w:rPr>
          <w:rFonts w:cs="Calibri"/>
          <w:sz w:val="20"/>
          <w:szCs w:val="20"/>
        </w:rPr>
        <w:t xml:space="preserve"> należy wpisać 0.  </w:t>
      </w:r>
    </w:p>
    <w:p w:rsidR="00334A09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Zamawiający zastrzega sobie prawo wezwania Wykonawcy  do przedłożenia dokumentacji potwierdzającej wykazaną liczbę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>.</w:t>
      </w:r>
    </w:p>
    <w:p w:rsidR="00E52DF3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eastAsia="Lucida Sans Unicode"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numPr>
          <w:ilvl w:val="0"/>
          <w:numId w:val="21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0A2A66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334A09" w:rsidRPr="000A2A66" w:rsidRDefault="00334A09" w:rsidP="006D764D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Przewiduję powierzenie podwykonawcom realizacji zamówienia w czę</w:t>
      </w:r>
      <w:r w:rsidR="006D764D">
        <w:rPr>
          <w:rFonts w:cs="Calibri"/>
          <w:sz w:val="20"/>
          <w:szCs w:val="20"/>
          <w:lang w:eastAsia="zh-CN"/>
        </w:rPr>
        <w:t>ści ……………………………………</w:t>
      </w:r>
      <w:r w:rsidRPr="000A2A66">
        <w:rPr>
          <w:rFonts w:cs="Calibri"/>
          <w:sz w:val="20"/>
          <w:szCs w:val="20"/>
          <w:lang w:eastAsia="zh-CN"/>
        </w:rPr>
        <w:t>* (wykreślić, jeżeli nie dotyczy)</w:t>
      </w:r>
    </w:p>
    <w:p w:rsidR="00334A09" w:rsidRPr="000A2A66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E52DF3" w:rsidRPr="000A2A66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E52DF3" w:rsidRPr="000A2A66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34A09" w:rsidRPr="000A2A66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334A09" w:rsidRPr="000A2A66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0A2A66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Mikro przedsiębiorców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Małych przedsiębiorstw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Średnich przedsiębiorstw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0A2A66">
        <w:rPr>
          <w:rFonts w:cs="Calibri"/>
          <w:sz w:val="20"/>
          <w:szCs w:val="20"/>
          <w:lang w:eastAsia="en-US"/>
        </w:rPr>
        <w:t>(właściwe zaznaczyć x)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>W przypadku Wykonawców składających ofertę wspólną należy wypełnić dla każdego podmiotu osobno.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 xml:space="preserve">Małe przedsiębiorstwo: przedsiębiorstwo, które zatrudnia mniej niż 50 osób i którego roczny obrót </w:t>
      </w:r>
      <w:r w:rsidRPr="000A2A66">
        <w:rPr>
          <w:rFonts w:eastAsia="Calibri" w:cs="Calibri"/>
          <w:i/>
          <w:sz w:val="20"/>
          <w:szCs w:val="20"/>
          <w:lang w:eastAsia="en-US"/>
        </w:rPr>
        <w:lastRenderedPageBreak/>
        <w:t>lub roczna suma bilansowa nie przekracza 10 milionów EUR.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zatrudniam/nie zatrudniam* pracowników,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………………….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…………………..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0A2A66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0A2A66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334A09" w:rsidRPr="000A2A66" w:rsidRDefault="00334A09" w:rsidP="00334A09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E52DF3" w:rsidRPr="000A2A66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E52DF3" w:rsidRPr="000A2A66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E52DF3" w:rsidRPr="000A2A66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334A09" w:rsidRPr="000A2A66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DOKUMENT NALEŻY PODPISAĆ ELEKTRONICZNIE 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334A09" w:rsidRPr="000A2A66" w:rsidRDefault="00334A09" w:rsidP="00334A09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334A09" w:rsidRPr="000A2A66" w:rsidRDefault="00334A09" w:rsidP="00334A09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667A3" w:rsidRPr="000A2A66" w:rsidRDefault="00B667A3">
      <w:pPr>
        <w:spacing w:after="0" w:line="240" w:lineRule="auto"/>
        <w:rPr>
          <w:rFonts w:eastAsia="NSimSun" w:cs="Calibri"/>
          <w:i/>
          <w:iCs/>
          <w:kern w:val="2"/>
          <w:sz w:val="20"/>
          <w:szCs w:val="20"/>
          <w:lang w:eastAsia="zh-CN" w:bidi="hi-IN"/>
        </w:rPr>
      </w:pPr>
      <w:r w:rsidRPr="000A2A66">
        <w:rPr>
          <w:rFonts w:cs="Calibri"/>
          <w:sz w:val="20"/>
          <w:szCs w:val="20"/>
        </w:rPr>
        <w:br w:type="page"/>
      </w:r>
    </w:p>
    <w:p w:rsidR="00334A09" w:rsidRPr="000A2A66" w:rsidRDefault="008C3090" w:rsidP="008C3090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</w:t>
      </w:r>
      <w:r w:rsidR="00334A09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ałącz</w:t>
      </w:r>
      <w:r w:rsidR="000716D7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nik nr 2</w:t>
      </w:r>
      <w:r w:rsidR="000A2A66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  <w:r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</w:t>
      </w:r>
    </w:p>
    <w:p w:rsidR="00334A09" w:rsidRPr="000A2A66" w:rsidRDefault="00334A09" w:rsidP="00334A09">
      <w:pPr>
        <w:spacing w:after="0" w:line="240" w:lineRule="auto"/>
        <w:jc w:val="right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Na potrzeby</w:t>
      </w: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ab/>
        <w:t xml:space="preserve">postępowania o udzielenie zamówienia publicznego pn. </w:t>
      </w:r>
    </w:p>
    <w:p w:rsidR="00334A09" w:rsidRPr="000A2A66" w:rsidRDefault="00042941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Rodzinie w Zabrzu, z podziałem na 5 części </w:t>
      </w:r>
      <w:r w:rsidR="00334A09"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Oświadczam, że nie podlegam wykluczeniu z udziału w postępowaniu w zakresie wskazanym w zapytaniu ofertowym.</w:t>
      </w:r>
    </w:p>
    <w:p w:rsidR="00334A09" w:rsidRPr="000A2A66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0716D7">
        <w:rPr>
          <w:rFonts w:eastAsia="SimSun" w:cs="Calibri"/>
          <w:kern w:val="2"/>
          <w:sz w:val="20"/>
          <w:szCs w:val="20"/>
          <w:lang w:eastAsia="zh-CN" w:bidi="hi-IN"/>
        </w:rPr>
        <w:t>wskazanym w zapytani</w:t>
      </w:r>
      <w:r w:rsidR="00E7218F">
        <w:rPr>
          <w:rFonts w:eastAsia="SimSun" w:cs="Calibri"/>
          <w:kern w:val="2"/>
          <w:sz w:val="20"/>
          <w:szCs w:val="20"/>
          <w:lang w:eastAsia="zh-CN" w:bidi="hi-IN"/>
        </w:rPr>
        <w:t>u ofertowym oraz załączniku nr 3</w:t>
      </w:r>
    </w:p>
    <w:p w:rsidR="00334A09" w:rsidRPr="000A2A66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before="100" w:after="10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DOKUMENT NALEŻY PODPISAĆ ELEKTRONICZNIE </w:t>
      </w: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0A2A66" w:rsidRDefault="00334A09" w:rsidP="00334A09">
      <w:pPr>
        <w:spacing w:after="0" w:line="240" w:lineRule="auto"/>
        <w:jc w:val="center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0A2A66" w:rsidRPr="000A2A66" w:rsidRDefault="00E7218F" w:rsidP="00B3586F">
      <w:pPr>
        <w:pStyle w:val="NormalnyWeb"/>
        <w:pageBreakBefore/>
        <w:spacing w:line="360" w:lineRule="auto"/>
        <w:jc w:val="right"/>
        <w:rPr>
          <w:rFonts w:ascii="Calibri" w:hAnsi="Calibri" w:cs="Calibri"/>
          <w:i/>
          <w:kern w:val="0"/>
          <w:sz w:val="20"/>
          <w:szCs w:val="20"/>
          <w:lang w:eastAsia="pl-PL" w:bidi="ar-SA"/>
        </w:rPr>
      </w:pPr>
      <w:r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lastRenderedPageBreak/>
        <w:t>Załącznik nr 3</w:t>
      </w:r>
      <w:r w:rsidR="000A2A66" w:rsidRPr="000A2A66"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t xml:space="preserve"> do zapytania ofertowego</w:t>
      </w:r>
    </w:p>
    <w:p w:rsidR="000A2A66" w:rsidRDefault="000A2A66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0A2A66" w:rsidRDefault="000A2A66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B3586F" w:rsidRPr="000A2A66" w:rsidRDefault="00B3586F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SZCZEGÓŁOWY OPIS PRZEDMIOTU ZAMÓWIENIA</w:t>
      </w:r>
    </w:p>
    <w:p w:rsidR="00B3586F" w:rsidRPr="000A2A66" w:rsidRDefault="00B3586F" w:rsidP="00B3586F">
      <w:pPr>
        <w:suppressAutoHyphens w:val="0"/>
        <w:spacing w:after="0" w:line="240" w:lineRule="auto"/>
        <w:jc w:val="center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Dla części I zamówienia</w:t>
      </w: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3316D8" w:rsidRPr="000A2A66" w:rsidRDefault="003316D8" w:rsidP="003316D8">
      <w:pPr>
        <w:suppressAutoHyphens w:val="0"/>
        <w:spacing w:after="0" w:line="240" w:lineRule="auto"/>
        <w:ind w:firstLine="567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Przedmiotem zamówienia jest przeprowadzenie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dla pracowników Zespołu Interwencji Kryz</w:t>
      </w:r>
      <w:r w:rsidRPr="000A2A66">
        <w:rPr>
          <w:rFonts w:cs="Calibri"/>
          <w:sz w:val="20"/>
          <w:szCs w:val="20"/>
        </w:rPr>
        <w:t>y</w:t>
      </w:r>
      <w:r w:rsidRPr="000A2A66">
        <w:rPr>
          <w:rFonts w:cs="Calibri"/>
          <w:sz w:val="20"/>
          <w:szCs w:val="20"/>
        </w:rPr>
        <w:t xml:space="preserve">sowej. Pracownicy Zespołu Interwencji Kryzysowej udzielają pomocy psychologicznej w formie interwencji kryzysowej. Praca zespołu wymaga wspierania praktycznymi szkoleniami w formie spotkań </w:t>
      </w:r>
      <w:proofErr w:type="spellStart"/>
      <w:r w:rsidRPr="000A2A66">
        <w:rPr>
          <w:rFonts w:cs="Calibri"/>
          <w:sz w:val="20"/>
          <w:szCs w:val="20"/>
        </w:rPr>
        <w:t>superwizyjnych</w:t>
      </w:r>
      <w:proofErr w:type="spellEnd"/>
      <w:r w:rsidRPr="000A2A66">
        <w:rPr>
          <w:rFonts w:cs="Calibri"/>
          <w:sz w:val="20"/>
          <w:szCs w:val="20"/>
        </w:rPr>
        <w:t>.</w:t>
      </w:r>
    </w:p>
    <w:p w:rsidR="00FD4D79" w:rsidRPr="000A2A66" w:rsidRDefault="00FD4D79" w:rsidP="003316D8">
      <w:pPr>
        <w:suppressAutoHyphens w:val="0"/>
        <w:spacing w:after="0" w:line="240" w:lineRule="auto"/>
        <w:ind w:firstLine="567"/>
        <w:rPr>
          <w:rFonts w:cs="Calibri"/>
          <w:sz w:val="20"/>
          <w:szCs w:val="20"/>
        </w:rPr>
      </w:pP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Przewidziany termin realizacji: od dnia podpisania umowy do 30.11.2023 r.</w:t>
      </w:r>
    </w:p>
    <w:p w:rsidR="00FD4D79" w:rsidRPr="000A2A66" w:rsidRDefault="00FD4D79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Ilość zajęć: 4 spotkania po 6 godzin każde spotkanie. Przez 1 godzinę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Zamawiający rozumie 60 minut.</w:t>
      </w:r>
    </w:p>
    <w:p w:rsidR="00FD4D79" w:rsidRPr="000A2A66" w:rsidRDefault="00FD4D79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Miejsce realizacji: stacjonarnie lub zdalnie on-line; szczegółowe terminy i godziny zajęć ustalane będą z Kiero</w:t>
      </w:r>
      <w:r w:rsidRPr="000A2A66">
        <w:rPr>
          <w:rFonts w:cs="Calibri"/>
          <w:sz w:val="20"/>
          <w:szCs w:val="20"/>
        </w:rPr>
        <w:t>w</w:t>
      </w:r>
      <w:r w:rsidRPr="000A2A66">
        <w:rPr>
          <w:rFonts w:cs="Calibri"/>
          <w:sz w:val="20"/>
          <w:szCs w:val="20"/>
        </w:rPr>
        <w:t>nikiem ZIK</w:t>
      </w:r>
    </w:p>
    <w:p w:rsidR="00B3586F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Liczba osób uczestniczących w jednym spotkaniu: ok. 6 osób</w:t>
      </w:r>
    </w:p>
    <w:p w:rsidR="00B3586F" w:rsidRPr="000A2A66" w:rsidRDefault="00B3586F" w:rsidP="005B7845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Przy ustalaniu wartości usługi prosimy o podanie całkowitej ceny usługi brutto zgodnie z formularzem stan</w:t>
      </w:r>
      <w:r w:rsidRPr="000A2A66">
        <w:rPr>
          <w:rFonts w:cs="Calibri"/>
          <w:sz w:val="20"/>
          <w:szCs w:val="20"/>
        </w:rPr>
        <w:t>o</w:t>
      </w:r>
      <w:r w:rsidRPr="000A2A66">
        <w:rPr>
          <w:rFonts w:cs="Calibri"/>
          <w:sz w:val="20"/>
          <w:szCs w:val="20"/>
        </w:rPr>
        <w:t>wiącym załącznik nr 1 do niniejszego zapytania.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Wartość usługi określona w ofercie powinna zawierać wszystkie ewentualne składki na ubezpieczenie społec</w:t>
      </w:r>
      <w:r w:rsidRPr="000A2A66">
        <w:rPr>
          <w:rFonts w:cs="Calibri"/>
          <w:sz w:val="20"/>
          <w:szCs w:val="20"/>
        </w:rPr>
        <w:t>z</w:t>
      </w:r>
      <w:r w:rsidRPr="000A2A66">
        <w:rPr>
          <w:rFonts w:cs="Calibri"/>
          <w:sz w:val="20"/>
          <w:szCs w:val="20"/>
        </w:rPr>
        <w:t>ne i zdrowotne oraz należny podatek. W przypadku powstania obowiązku opłacania składek Zamawiający w</w:t>
      </w:r>
      <w:r w:rsidRPr="000A2A66">
        <w:rPr>
          <w:rFonts w:cs="Calibri"/>
          <w:sz w:val="20"/>
          <w:szCs w:val="20"/>
        </w:rPr>
        <w:t>y</w:t>
      </w:r>
      <w:r w:rsidRPr="000A2A66">
        <w:rPr>
          <w:rFonts w:cs="Calibri"/>
          <w:sz w:val="20"/>
          <w:szCs w:val="20"/>
        </w:rPr>
        <w:t>płaci kwotę wynagrodzenia pomniejszoną o wartość tych składek.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Zamawiający dopuszcza płatność częściową na podstawie dostarczonych faktur VAT/ rachunków. Wykonawca zobowiązany jest dostarczyć faktury VAT/ rachunki zgodne pod względem ilościowym i jakościowym z wykon</w:t>
      </w:r>
      <w:r w:rsidRPr="000A2A66">
        <w:rPr>
          <w:rFonts w:cs="Calibri"/>
          <w:sz w:val="20"/>
          <w:szCs w:val="20"/>
        </w:rPr>
        <w:t>a</w:t>
      </w:r>
      <w:r w:rsidRPr="000A2A66">
        <w:rPr>
          <w:rFonts w:cs="Calibri"/>
          <w:sz w:val="20"/>
          <w:szCs w:val="20"/>
        </w:rPr>
        <w:t>ną usługą. Płatność nastąpi po pozytywnym zweryfikowaniu faktury/rachunku. W przypadku wystąpienia j</w:t>
      </w:r>
      <w:r w:rsidRPr="000A2A66">
        <w:rPr>
          <w:rFonts w:cs="Calibri"/>
          <w:sz w:val="20"/>
          <w:szCs w:val="20"/>
        </w:rPr>
        <w:t>a</w:t>
      </w:r>
      <w:r w:rsidRPr="000A2A66">
        <w:rPr>
          <w:rFonts w:cs="Calibri"/>
          <w:sz w:val="20"/>
          <w:szCs w:val="20"/>
        </w:rPr>
        <w:t>kichkolwiek różnic płatność zostanie wstrzymana do momentu wyjaśnienia nieprawidłowości.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Wymagania:</w:t>
      </w:r>
      <w:r w:rsidRPr="000A2A66">
        <w:rPr>
          <w:rFonts w:cs="Calibri"/>
          <w:sz w:val="20"/>
          <w:szCs w:val="20"/>
        </w:rPr>
        <w:t xml:space="preserve"> </w:t>
      </w:r>
    </w:p>
    <w:p w:rsidR="001911FB" w:rsidRPr="000A2A66" w:rsidRDefault="001911FB" w:rsidP="001911FB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Lucida Sans Unicode" w:cs="Calibri"/>
          <w:sz w:val="20"/>
          <w:szCs w:val="20"/>
        </w:rPr>
      </w:pPr>
      <w:r w:rsidRPr="000A2A66">
        <w:rPr>
          <w:rFonts w:eastAsia="Lucida Sans Unicode" w:cs="Calibri"/>
          <w:sz w:val="20"/>
          <w:szCs w:val="20"/>
        </w:rPr>
        <w:t>minimum 10-letni staż pracy w obszarze udzielania pomocy psychologicznej lub psychoterapii lub interwencji kryzysowej, w tym również kat</w:t>
      </w:r>
      <w:r w:rsidR="00E7218F">
        <w:rPr>
          <w:rFonts w:eastAsia="Lucida Sans Unicode" w:cs="Calibri"/>
          <w:sz w:val="20"/>
          <w:szCs w:val="20"/>
        </w:rPr>
        <w:t xml:space="preserve">astrof masowych </w:t>
      </w:r>
      <w:r w:rsidRPr="000A2A66">
        <w:rPr>
          <w:rFonts w:eastAsia="Lucida Sans Unicode" w:cs="Calibri"/>
          <w:sz w:val="20"/>
          <w:szCs w:val="20"/>
        </w:rPr>
        <w:t>.</w:t>
      </w:r>
    </w:p>
    <w:p w:rsidR="001911FB" w:rsidRPr="000A2A66" w:rsidRDefault="001911FB" w:rsidP="001911FB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Lucida Sans Unicode" w:cs="Calibri"/>
          <w:sz w:val="20"/>
          <w:szCs w:val="20"/>
        </w:rPr>
      </w:pPr>
      <w:r w:rsidRPr="000A2A66">
        <w:rPr>
          <w:rFonts w:eastAsia="Lucida Sans Unicode" w:cs="Calibri"/>
          <w:sz w:val="20"/>
          <w:szCs w:val="20"/>
        </w:rPr>
        <w:t xml:space="preserve">minimum 50 godzin przeprowadzonych </w:t>
      </w:r>
      <w:proofErr w:type="spellStart"/>
      <w:r w:rsidRPr="000A2A66">
        <w:rPr>
          <w:rFonts w:eastAsia="Lucida Sans Unicode" w:cs="Calibri"/>
          <w:sz w:val="20"/>
          <w:szCs w:val="20"/>
        </w:rPr>
        <w:t>superwizji</w:t>
      </w:r>
      <w:proofErr w:type="spellEnd"/>
      <w:r w:rsidRPr="000A2A66">
        <w:rPr>
          <w:rFonts w:eastAsia="Lucida Sans Unicode" w:cs="Calibri"/>
          <w:sz w:val="20"/>
          <w:szCs w:val="20"/>
        </w:rPr>
        <w:t xml:space="preserve"> w zakresie wskazanym w opisie przedmiotu zamówienia jako doświadczenie osoby prowadzącej </w:t>
      </w:r>
      <w:proofErr w:type="spellStart"/>
      <w:r w:rsidRPr="000A2A66">
        <w:rPr>
          <w:rFonts w:eastAsia="Lucida Sans Unicode" w:cs="Calibri"/>
          <w:sz w:val="20"/>
          <w:szCs w:val="20"/>
        </w:rPr>
        <w:t>superwizje</w:t>
      </w:r>
      <w:proofErr w:type="spellEnd"/>
      <w:r w:rsidRPr="000A2A66">
        <w:rPr>
          <w:rFonts w:eastAsia="Lucida Sans Unicode" w:cs="Calibri"/>
          <w:sz w:val="20"/>
          <w:szCs w:val="20"/>
        </w:rPr>
        <w:t xml:space="preserve">. Doświadczenie  oceniane będzie na podstawie ilości godzin zrealizowanych </w:t>
      </w:r>
      <w:proofErr w:type="spellStart"/>
      <w:r w:rsidRPr="000A2A66">
        <w:rPr>
          <w:rFonts w:eastAsia="Lucida Sans Unicode" w:cs="Calibri"/>
          <w:sz w:val="20"/>
          <w:szCs w:val="20"/>
        </w:rPr>
        <w:t>superwizji</w:t>
      </w:r>
      <w:proofErr w:type="spellEnd"/>
      <w:r w:rsidRPr="000A2A66">
        <w:rPr>
          <w:rFonts w:eastAsia="Lucida Sans Unicode" w:cs="Calibri"/>
          <w:sz w:val="20"/>
          <w:szCs w:val="20"/>
        </w:rPr>
        <w:t xml:space="preserve"> w zakresie wskazanym w opisie przedmiotu zamówienia dotyczącego poszczególnych części postępowania (załącznik nr 2a do zapytania).</w:t>
      </w:r>
    </w:p>
    <w:p w:rsidR="00E7218F" w:rsidRDefault="001911FB" w:rsidP="001911FB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Wykształcenie kierunkowe: psychologia/pedagogika/socjologia/ profilaktyka społeczna i resocjalizacja oraz posiadanie przynajmniej jednego z certyfikatów w zakresie:  Certyfikowany trener i superwizor treningów psychologicznych Polskiego Towarzystwa Psychologicznego (PTP), Superwizor Towarzystwa Psychoprofilaktycznego - w zakresie psychoterapii, superwizor Centrum Terapii Skoncentrowanej na Rozwiązaniach (CTSR).  </w:t>
      </w:r>
    </w:p>
    <w:p w:rsidR="001911FB" w:rsidRPr="000A2A66" w:rsidRDefault="00E7218F" w:rsidP="001911FB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żądanie zamawiającego Należy złożyć </w:t>
      </w:r>
      <w:r w:rsidR="001911FB" w:rsidRPr="000A2A66">
        <w:rPr>
          <w:rFonts w:cs="Calibri"/>
          <w:sz w:val="20"/>
          <w:szCs w:val="20"/>
        </w:rPr>
        <w:t>kserokopię dokumentów po</w:t>
      </w:r>
      <w:r>
        <w:rPr>
          <w:rFonts w:cs="Calibri"/>
          <w:sz w:val="20"/>
          <w:szCs w:val="20"/>
        </w:rPr>
        <w:t xml:space="preserve">twierdzających ww. kwalifikacje oraz doświadczenie zawodowe. </w:t>
      </w:r>
    </w:p>
    <w:p w:rsidR="001911FB" w:rsidRPr="000A2A66" w:rsidRDefault="001911FB" w:rsidP="001911FB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Wykonawca nie może być pracownikiem Miejskiego Ośrodka Pomocy Rodzinie w Zabrzu.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Nie spełnienie powyższych wymagań spowoduje odrzucenie oferty.</w:t>
      </w:r>
    </w:p>
    <w:p w:rsidR="00E95831" w:rsidRPr="000A2A66" w:rsidRDefault="00E95831" w:rsidP="00E95831">
      <w:pPr>
        <w:rPr>
          <w:rFonts w:eastAsia="Calibri" w:cs="Calibri"/>
          <w:b/>
          <w:sz w:val="20"/>
          <w:szCs w:val="20"/>
          <w:lang w:eastAsia="en-US"/>
        </w:rPr>
      </w:pPr>
    </w:p>
    <w:p w:rsidR="00E95831" w:rsidRPr="000A2A66" w:rsidRDefault="00E95831">
      <w:pPr>
        <w:spacing w:after="0" w:line="240" w:lineRule="auto"/>
        <w:rPr>
          <w:rFonts w:eastAsia="Calibri" w:cs="Calibri"/>
          <w:b/>
          <w:sz w:val="20"/>
          <w:szCs w:val="20"/>
          <w:lang w:eastAsia="en-US"/>
        </w:rPr>
      </w:pPr>
      <w:r w:rsidRPr="000A2A66">
        <w:rPr>
          <w:rFonts w:eastAsia="Calibri" w:cs="Calibri"/>
          <w:b/>
          <w:sz w:val="20"/>
          <w:szCs w:val="20"/>
          <w:lang w:eastAsia="en-US"/>
        </w:rPr>
        <w:br w:type="page"/>
      </w:r>
    </w:p>
    <w:p w:rsidR="00E95831" w:rsidRPr="000A2A66" w:rsidRDefault="00E95831" w:rsidP="00E95831">
      <w:pPr>
        <w:rPr>
          <w:rFonts w:eastAsia="Calibri" w:cs="Calibri"/>
          <w:b/>
          <w:sz w:val="20"/>
          <w:szCs w:val="20"/>
          <w:lang w:eastAsia="en-US"/>
        </w:rPr>
      </w:pPr>
      <w:r w:rsidRPr="000A2A66">
        <w:rPr>
          <w:rFonts w:eastAsia="Calibri" w:cs="Calibri"/>
          <w:b/>
          <w:sz w:val="20"/>
          <w:szCs w:val="20"/>
          <w:lang w:eastAsia="en-US"/>
        </w:rPr>
        <w:lastRenderedPageBreak/>
        <w:t>Program</w:t>
      </w:r>
    </w:p>
    <w:p w:rsidR="00E95831" w:rsidRPr="000A2A66" w:rsidRDefault="00E95831" w:rsidP="00E95831">
      <w:pPr>
        <w:rPr>
          <w:rFonts w:eastAsia="Calibri" w:cs="Calibri"/>
          <w:sz w:val="20"/>
          <w:szCs w:val="20"/>
          <w:lang w:eastAsia="en-US"/>
        </w:rPr>
      </w:pPr>
      <w:proofErr w:type="spellStart"/>
      <w:r w:rsidRPr="000A2A66">
        <w:rPr>
          <w:rFonts w:eastAsia="Calibri" w:cs="Calibri"/>
          <w:sz w:val="20"/>
          <w:szCs w:val="20"/>
          <w:lang w:eastAsia="en-US"/>
        </w:rPr>
        <w:t>Superwizje</w:t>
      </w:r>
      <w:proofErr w:type="spellEnd"/>
      <w:r w:rsidRPr="000A2A66">
        <w:rPr>
          <w:rFonts w:eastAsia="Calibri" w:cs="Calibri"/>
          <w:sz w:val="20"/>
          <w:szCs w:val="20"/>
          <w:lang w:eastAsia="en-US"/>
        </w:rPr>
        <w:t xml:space="preserve"> muszą mieć charakter stałych konsultacji z superwizorem. </w:t>
      </w:r>
      <w:proofErr w:type="spellStart"/>
      <w:r w:rsidRPr="000A2A66">
        <w:rPr>
          <w:rFonts w:eastAsia="Calibri" w:cs="Calibri"/>
          <w:sz w:val="20"/>
          <w:szCs w:val="20"/>
          <w:lang w:eastAsia="en-US"/>
        </w:rPr>
        <w:t>Superwizje</w:t>
      </w:r>
      <w:proofErr w:type="spellEnd"/>
      <w:r w:rsidRPr="000A2A66">
        <w:rPr>
          <w:rFonts w:eastAsia="Calibri" w:cs="Calibri"/>
          <w:sz w:val="20"/>
          <w:szCs w:val="20"/>
          <w:lang w:eastAsia="en-US"/>
        </w:rPr>
        <w:t xml:space="preserve"> obejmują zróżnicowane zagadnienia, do których należą przede wszystkim:</w:t>
      </w:r>
    </w:p>
    <w:p w:rsidR="00E95831" w:rsidRPr="000A2A66" w:rsidRDefault="00E95831" w:rsidP="00E95831">
      <w:pPr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trafność rozpoznawania natury i struktury stanu obecnego klienta w kryzysie, czyli istoty problemu. Zweryfikowanie postawionej przez pracownika wstępnej diagnozy,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znajomość i właściwy dobór oraz zastosowanie metod interwencji kryzysowej,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umiejętność myślenia systemowego, które pozwala zrozumieć współzależności, wzajemne powiązania i oddziaływania, jakim podlega klient oraz uwzględniać cele wszystkich elementów systemu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stopień dostępu do swoich wewnętrznych zasobów pomocnych przy rozwiązywaniu kryzysu,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sposoby radzenia sobie ze stresem, kryzysami i innymi trudnymi sytuacjami,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przestrzeganie zasad etyki zawodowej,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proofErr w:type="spellStart"/>
      <w:r w:rsidRPr="000A2A66">
        <w:rPr>
          <w:rFonts w:eastAsia="Calibri" w:cs="Calibri"/>
          <w:sz w:val="20"/>
          <w:szCs w:val="20"/>
          <w:lang w:eastAsia="en-US"/>
        </w:rPr>
        <w:t>superwizji</w:t>
      </w:r>
      <w:proofErr w:type="spellEnd"/>
      <w:r w:rsidRPr="000A2A66">
        <w:rPr>
          <w:rFonts w:eastAsia="Calibri" w:cs="Calibri"/>
          <w:sz w:val="20"/>
          <w:szCs w:val="20"/>
          <w:lang w:eastAsia="en-US"/>
        </w:rPr>
        <w:t xml:space="preserve"> poddana zostanie także praca zespołu.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  <w:u w:val="single"/>
        </w:rPr>
        <w:t xml:space="preserve">Zamawiający przy wyborze oferty będzie kierował się ceną oraz doświadczeniem osoby wyznaczonej do przeprowadzenia </w:t>
      </w:r>
      <w:proofErr w:type="spellStart"/>
      <w:r w:rsidRPr="000A2A66">
        <w:rPr>
          <w:rFonts w:cs="Calibri"/>
          <w:b/>
          <w:bCs/>
          <w:sz w:val="20"/>
          <w:szCs w:val="20"/>
          <w:u w:val="single"/>
        </w:rPr>
        <w:t>superwizji</w:t>
      </w:r>
      <w:proofErr w:type="spellEnd"/>
      <w:r w:rsidRPr="000A2A66">
        <w:rPr>
          <w:rFonts w:cs="Calibri"/>
          <w:b/>
          <w:bCs/>
          <w:sz w:val="20"/>
          <w:szCs w:val="20"/>
          <w:u w:val="single"/>
        </w:rPr>
        <w:t>, które n</w:t>
      </w:r>
      <w:r w:rsidR="006D764D">
        <w:rPr>
          <w:rFonts w:cs="Calibri"/>
          <w:b/>
          <w:bCs/>
          <w:sz w:val="20"/>
          <w:szCs w:val="20"/>
          <w:u w:val="single"/>
        </w:rPr>
        <w:t>ależy wykazać w załączniku nr 1</w:t>
      </w:r>
      <w:bookmarkStart w:id="1" w:name="_GoBack"/>
      <w:bookmarkEnd w:id="1"/>
      <w:r w:rsidRPr="000A2A66">
        <w:rPr>
          <w:rFonts w:cs="Calibri"/>
          <w:b/>
          <w:bCs/>
          <w:sz w:val="20"/>
          <w:szCs w:val="20"/>
          <w:u w:val="single"/>
        </w:rPr>
        <w:t xml:space="preserve"> (formularz</w:t>
      </w:r>
      <w:r w:rsidR="009678E0">
        <w:rPr>
          <w:rFonts w:cs="Calibri"/>
          <w:b/>
          <w:bCs/>
          <w:sz w:val="20"/>
          <w:szCs w:val="20"/>
          <w:u w:val="single"/>
        </w:rPr>
        <w:t xml:space="preserve"> oferty) </w:t>
      </w:r>
    </w:p>
    <w:p w:rsidR="003D7A13" w:rsidRPr="000A2A66" w:rsidRDefault="003D7A13" w:rsidP="003D7A13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B3586F" w:rsidRPr="000A2A66" w:rsidRDefault="00B3586F" w:rsidP="003D7A13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 razie wystąpienia istotnej zmiany okoliczności powodującej, że wykonanie umowy jest niemożliwe, czego nie można było przewidzieć w chwili zawarcia umowy, np. z uwagi na sytuację nadzwyczajną, w tym m.in. epid</w:t>
      </w:r>
      <w:r w:rsidRPr="000A2A66">
        <w:rPr>
          <w:rFonts w:cs="Calibri"/>
          <w:sz w:val="20"/>
          <w:szCs w:val="20"/>
        </w:rPr>
        <w:t>e</w:t>
      </w:r>
      <w:r w:rsidRPr="000A2A66">
        <w:rPr>
          <w:rFonts w:cs="Calibri"/>
          <w:sz w:val="20"/>
          <w:szCs w:val="20"/>
        </w:rPr>
        <w:t>mię, zamawiający może odstąpić od realizacji umowy lub części umowy:</w:t>
      </w:r>
    </w:p>
    <w:p w:rsidR="00B3586F" w:rsidRPr="000A2A66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a. bez ponoszenia dodatkowych kosztów,</w:t>
      </w:r>
    </w:p>
    <w:p w:rsidR="00B3586F" w:rsidRPr="000A2A66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b. bez możliwości naliczania kar umownych przez wykonawcę, </w:t>
      </w:r>
    </w:p>
    <w:p w:rsidR="00B3586F" w:rsidRPr="000A2A66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c. bez prawa dochodzenia przez wykonawcę jakichkolwiek roszczeń na drodze sądowej. </w:t>
      </w:r>
    </w:p>
    <w:p w:rsidR="00334A09" w:rsidRPr="000A2A66" w:rsidRDefault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E22AA" w:rsidRPr="000A2A66" w:rsidRDefault="00A54B56" w:rsidP="00334A09">
      <w:pPr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 wyjątkowych sytuacją, po uzyskaniu zgody zamawiającego dopuszcza</w:t>
      </w:r>
      <w:r w:rsidR="00F24A61" w:rsidRPr="000A2A66">
        <w:rPr>
          <w:rFonts w:cs="Calibri"/>
          <w:sz w:val="20"/>
          <w:szCs w:val="20"/>
        </w:rPr>
        <w:t xml:space="preserve"> się,</w:t>
      </w:r>
      <w:r w:rsidRPr="000A2A66">
        <w:rPr>
          <w:rFonts w:cs="Calibri"/>
          <w:sz w:val="20"/>
          <w:szCs w:val="20"/>
        </w:rPr>
        <w:t xml:space="preserve"> aby </w:t>
      </w:r>
      <w:proofErr w:type="spellStart"/>
      <w:r w:rsidRPr="000A2A66">
        <w:rPr>
          <w:rFonts w:cs="Calibri"/>
          <w:sz w:val="20"/>
          <w:szCs w:val="20"/>
        </w:rPr>
        <w:t>superwizje</w:t>
      </w:r>
      <w:proofErr w:type="spellEnd"/>
      <w:r w:rsidRPr="000A2A66">
        <w:rPr>
          <w:rFonts w:cs="Calibri"/>
          <w:sz w:val="20"/>
          <w:szCs w:val="20"/>
        </w:rPr>
        <w:t xml:space="preserve"> były przeprowadzone poprzez transmisję on-line. Aplikacje do transmisji online powinny być bezpłatne, w przypadku wykorzystania aplikacji płatnej, koszty ponosi Wykonawca. Wybór aplikacji musi być uzgodniony z Zamawiającym.</w:t>
      </w:r>
    </w:p>
    <w:sectPr w:rsidR="001E22AA" w:rsidRPr="000A2A66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Pr="0002711A" w:rsidRDefault="00B53A8C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DB2AF9">
    <w:pPr>
      <w:pStyle w:val="Nagwek"/>
    </w:pPr>
    <w:r>
      <w:rPr>
        <w:noProof/>
      </w:rPr>
      <w:drawing>
        <wp:inline distT="0" distB="0" distL="0" distR="0">
          <wp:extent cx="5760720" cy="6912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9479A"/>
    <w:multiLevelType w:val="multilevel"/>
    <w:tmpl w:val="432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2BD65C40"/>
    <w:multiLevelType w:val="multilevel"/>
    <w:tmpl w:val="76D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0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18"/>
  </w:num>
  <w:num w:numId="5">
    <w:abstractNumId w:val="16"/>
    <w:lvlOverride w:ilvl="0">
      <w:startOverride w:val="1"/>
    </w:lvlOverride>
  </w:num>
  <w:num w:numId="6">
    <w:abstractNumId w:val="16"/>
  </w:num>
  <w:num w:numId="7">
    <w:abstractNumId w:val="28"/>
    <w:lvlOverride w:ilvl="0">
      <w:startOverride w:val="1"/>
    </w:lvlOverride>
  </w:num>
  <w:num w:numId="8">
    <w:abstractNumId w:val="28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5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0"/>
  </w:num>
  <w:num w:numId="16">
    <w:abstractNumId w:val="22"/>
  </w:num>
  <w:num w:numId="17">
    <w:abstractNumId w:val="24"/>
  </w:num>
  <w:num w:numId="18">
    <w:abstractNumId w:val="26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27"/>
  </w:num>
  <w:num w:numId="23">
    <w:abstractNumId w:val="30"/>
  </w:num>
  <w:num w:numId="24">
    <w:abstractNumId w:val="17"/>
  </w:num>
  <w:num w:numId="25">
    <w:abstractNumId w:val="29"/>
  </w:num>
  <w:num w:numId="26">
    <w:abstractNumId w:val="11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16979"/>
    <w:rsid w:val="00021364"/>
    <w:rsid w:val="000213B5"/>
    <w:rsid w:val="0002711A"/>
    <w:rsid w:val="00032FAF"/>
    <w:rsid w:val="000415FB"/>
    <w:rsid w:val="00042941"/>
    <w:rsid w:val="00045A26"/>
    <w:rsid w:val="00050B22"/>
    <w:rsid w:val="00050F98"/>
    <w:rsid w:val="000522FD"/>
    <w:rsid w:val="00061B77"/>
    <w:rsid w:val="00064284"/>
    <w:rsid w:val="000714AA"/>
    <w:rsid w:val="000716D7"/>
    <w:rsid w:val="00083268"/>
    <w:rsid w:val="0008460E"/>
    <w:rsid w:val="00090333"/>
    <w:rsid w:val="00095DFC"/>
    <w:rsid w:val="000A137C"/>
    <w:rsid w:val="000A200C"/>
    <w:rsid w:val="000A2A66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821A1"/>
    <w:rsid w:val="001837ED"/>
    <w:rsid w:val="001911FB"/>
    <w:rsid w:val="00192210"/>
    <w:rsid w:val="00192734"/>
    <w:rsid w:val="001933E0"/>
    <w:rsid w:val="001B29F2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3843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2F3AF0"/>
    <w:rsid w:val="002F4252"/>
    <w:rsid w:val="0030163C"/>
    <w:rsid w:val="00302211"/>
    <w:rsid w:val="00305143"/>
    <w:rsid w:val="00305AE9"/>
    <w:rsid w:val="0030614F"/>
    <w:rsid w:val="003155EC"/>
    <w:rsid w:val="00322FCA"/>
    <w:rsid w:val="003316D8"/>
    <w:rsid w:val="00334A09"/>
    <w:rsid w:val="00335F40"/>
    <w:rsid w:val="003409CB"/>
    <w:rsid w:val="00342E11"/>
    <w:rsid w:val="0034635A"/>
    <w:rsid w:val="00365353"/>
    <w:rsid w:val="003658C5"/>
    <w:rsid w:val="003660A2"/>
    <w:rsid w:val="0036757B"/>
    <w:rsid w:val="00373A4E"/>
    <w:rsid w:val="003760EC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3C32"/>
    <w:rsid w:val="003E7391"/>
    <w:rsid w:val="003E7454"/>
    <w:rsid w:val="003F2ACE"/>
    <w:rsid w:val="003F46C3"/>
    <w:rsid w:val="003F5183"/>
    <w:rsid w:val="003F5484"/>
    <w:rsid w:val="003F6C3E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63C02"/>
    <w:rsid w:val="00470177"/>
    <w:rsid w:val="00473B25"/>
    <w:rsid w:val="00473BF4"/>
    <w:rsid w:val="004740E7"/>
    <w:rsid w:val="004744B2"/>
    <w:rsid w:val="0048000E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20062"/>
    <w:rsid w:val="00521DDC"/>
    <w:rsid w:val="00527732"/>
    <w:rsid w:val="0053218B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F58"/>
    <w:rsid w:val="005B694A"/>
    <w:rsid w:val="005B7845"/>
    <w:rsid w:val="005C267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877EF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D764D"/>
    <w:rsid w:val="006E3328"/>
    <w:rsid w:val="006E3E61"/>
    <w:rsid w:val="006F1E5A"/>
    <w:rsid w:val="00700D17"/>
    <w:rsid w:val="00703DF2"/>
    <w:rsid w:val="007127D4"/>
    <w:rsid w:val="0071640F"/>
    <w:rsid w:val="007267D5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3090"/>
    <w:rsid w:val="008C3453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222"/>
    <w:rsid w:val="009617BF"/>
    <w:rsid w:val="009678E0"/>
    <w:rsid w:val="00981B13"/>
    <w:rsid w:val="00984DAA"/>
    <w:rsid w:val="0098618C"/>
    <w:rsid w:val="009A078D"/>
    <w:rsid w:val="009A1136"/>
    <w:rsid w:val="009A7F82"/>
    <w:rsid w:val="009B0FA5"/>
    <w:rsid w:val="009D5556"/>
    <w:rsid w:val="009E1EFC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A76F6"/>
    <w:rsid w:val="00AB3A76"/>
    <w:rsid w:val="00AB4B58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667A3"/>
    <w:rsid w:val="00B7715E"/>
    <w:rsid w:val="00B80B88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E008E"/>
    <w:rsid w:val="00BE65DF"/>
    <w:rsid w:val="00BF0195"/>
    <w:rsid w:val="00BF07E1"/>
    <w:rsid w:val="00BF102B"/>
    <w:rsid w:val="00BF1893"/>
    <w:rsid w:val="00BF2559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67660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82C"/>
    <w:rsid w:val="00D26F0B"/>
    <w:rsid w:val="00D37061"/>
    <w:rsid w:val="00D43B5D"/>
    <w:rsid w:val="00D44302"/>
    <w:rsid w:val="00D44AAD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14D8"/>
    <w:rsid w:val="00DB2AF9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2DF3"/>
    <w:rsid w:val="00E52E2C"/>
    <w:rsid w:val="00E549E3"/>
    <w:rsid w:val="00E55190"/>
    <w:rsid w:val="00E552F0"/>
    <w:rsid w:val="00E5790A"/>
    <w:rsid w:val="00E652CF"/>
    <w:rsid w:val="00E71FE4"/>
    <w:rsid w:val="00E7218F"/>
    <w:rsid w:val="00E75A02"/>
    <w:rsid w:val="00E809E0"/>
    <w:rsid w:val="00E857CC"/>
    <w:rsid w:val="00E87C3C"/>
    <w:rsid w:val="00E94DFF"/>
    <w:rsid w:val="00E95831"/>
    <w:rsid w:val="00E96649"/>
    <w:rsid w:val="00EA052C"/>
    <w:rsid w:val="00EA0E1D"/>
    <w:rsid w:val="00EA2290"/>
    <w:rsid w:val="00EC10D8"/>
    <w:rsid w:val="00EC58D8"/>
    <w:rsid w:val="00EC5DD1"/>
    <w:rsid w:val="00EC74FD"/>
    <w:rsid w:val="00ED1327"/>
    <w:rsid w:val="00ED4F0E"/>
    <w:rsid w:val="00EE052D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5049B"/>
    <w:rsid w:val="00F61CEF"/>
    <w:rsid w:val="00F664DC"/>
    <w:rsid w:val="00F676AA"/>
    <w:rsid w:val="00F72719"/>
    <w:rsid w:val="00F72C8C"/>
    <w:rsid w:val="00F866F9"/>
    <w:rsid w:val="00F86CE5"/>
    <w:rsid w:val="00F91AA6"/>
    <w:rsid w:val="00FA4E08"/>
    <w:rsid w:val="00FA6759"/>
    <w:rsid w:val="00FC7BDB"/>
    <w:rsid w:val="00FD0EE5"/>
    <w:rsid w:val="00FD390B"/>
    <w:rsid w:val="00FD4D79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9023-A306-4E22-8DF2-E90966E2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43</cp:revision>
  <cp:lastPrinted>2022-05-23T09:17:00Z</cp:lastPrinted>
  <dcterms:created xsi:type="dcterms:W3CDTF">2023-01-11T09:37:00Z</dcterms:created>
  <dcterms:modified xsi:type="dcterms:W3CDTF">2023-02-27T10:02:00Z</dcterms:modified>
  <dc:language>pl-PL</dc:language>
</cp:coreProperties>
</file>