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7E9B" w14:textId="77777777" w:rsidR="00B57F67" w:rsidRPr="00E46088" w:rsidRDefault="00B57F67" w:rsidP="00B57F6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46088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A5C4A0" wp14:editId="01752258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0EB7" w14:textId="77777777" w:rsidR="00B57F67" w:rsidRDefault="00B57F67" w:rsidP="00B57F6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F5B46E3" w14:textId="77777777" w:rsidR="00B57F67" w:rsidRPr="00E46088" w:rsidRDefault="00B57F67" w:rsidP="00B57F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4BBB6C73" w14:textId="77777777" w:rsidR="00B57F67" w:rsidRPr="00706025" w:rsidRDefault="00B57F67" w:rsidP="00B57F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>SKŁADANE NA PODSTAWIE ART. 117, UST.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4 </w:t>
                            </w:r>
                          </w:p>
                          <w:p w14:paraId="703C4686" w14:textId="77777777" w:rsidR="00B57F67" w:rsidRPr="00706025" w:rsidRDefault="00B57F67" w:rsidP="00B57F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36A7F36" w14:textId="77777777" w:rsidR="00B57F67" w:rsidRPr="00706025" w:rsidRDefault="00B57F67" w:rsidP="00B57F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>(DZ. U. Z 20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POZ.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1129</w:t>
                            </w:r>
                            <w:r w:rsidRPr="007060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Z PÓŹN. ZM.) </w:t>
                            </w:r>
                          </w:p>
                          <w:p w14:paraId="379F1043" w14:textId="77777777" w:rsidR="00B57F67" w:rsidRDefault="00B57F67" w:rsidP="00B57F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3FA56A" w14:textId="77777777" w:rsidR="00B57F67" w:rsidRDefault="00B57F67" w:rsidP="00B57F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DOTYCZĄCE DOSTAW, USŁUG LUB ROBÓT BUDOWLANYCH, </w:t>
                            </w:r>
                          </w:p>
                          <w:p w14:paraId="60B9D3DC" w14:textId="77777777" w:rsidR="00B57F67" w:rsidRPr="00E46088" w:rsidRDefault="00B57F67" w:rsidP="00B57F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5C4A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87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" fillcolor="silver" strokeweight=".5pt">
                <v:textbox inset="7.45pt,3.85pt,7.45pt,3.85pt">
                  <w:txbxContent>
                    <w:p w14:paraId="34E20EB7" w14:textId="77777777" w:rsidR="00B57F67" w:rsidRDefault="00B57F67" w:rsidP="00B57F6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F5B46E3" w14:textId="77777777" w:rsidR="00B57F67" w:rsidRPr="00E46088" w:rsidRDefault="00B57F67" w:rsidP="00B57F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4BBB6C73" w14:textId="77777777" w:rsidR="00B57F67" w:rsidRPr="00706025" w:rsidRDefault="00B57F67" w:rsidP="00B57F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>SKŁADANE NA PODSTAWIE ART. 117, UST.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4 </w:t>
                      </w:r>
                    </w:p>
                    <w:p w14:paraId="703C4686" w14:textId="77777777" w:rsidR="00B57F67" w:rsidRPr="00706025" w:rsidRDefault="00B57F67" w:rsidP="00B57F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p w14:paraId="536A7F36" w14:textId="77777777" w:rsidR="00B57F67" w:rsidRPr="00706025" w:rsidRDefault="00B57F67" w:rsidP="00B57F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06025">
                        <w:rPr>
                          <w:b/>
                          <w:sz w:val="16"/>
                          <w:szCs w:val="16"/>
                        </w:rPr>
                        <w:t>(DZ. U. Z 20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21</w:t>
                      </w: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, POZ.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1129</w:t>
                      </w:r>
                      <w:r w:rsidRPr="00706025">
                        <w:rPr>
                          <w:b/>
                          <w:sz w:val="16"/>
                          <w:szCs w:val="16"/>
                        </w:rPr>
                        <w:t xml:space="preserve">, Z PÓŹN. ZM.) </w:t>
                      </w:r>
                    </w:p>
                    <w:p w14:paraId="379F1043" w14:textId="77777777" w:rsidR="00B57F67" w:rsidRDefault="00B57F67" w:rsidP="00B57F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3FA56A" w14:textId="77777777" w:rsidR="00B57F67" w:rsidRDefault="00B57F67" w:rsidP="00B57F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DOTYCZĄCE DOSTAW, USŁUG LUB ROBÓT BUDOWLANYCH, </w:t>
                      </w:r>
                    </w:p>
                    <w:p w14:paraId="60B9D3DC" w14:textId="77777777" w:rsidR="00B57F67" w:rsidRPr="00E46088" w:rsidRDefault="00B57F67" w:rsidP="00B57F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46088">
        <w:rPr>
          <w:rFonts w:eastAsia="Calibri"/>
          <w:b/>
          <w:sz w:val="18"/>
          <w:szCs w:val="18"/>
          <w:lang w:eastAsia="ar-SA"/>
        </w:rPr>
        <w:t xml:space="preserve">ZAŁĄCZNIK NR </w:t>
      </w:r>
      <w:r>
        <w:rPr>
          <w:rFonts w:eastAsia="Calibri"/>
          <w:b/>
          <w:sz w:val="18"/>
          <w:szCs w:val="18"/>
          <w:lang w:eastAsia="ar-SA"/>
        </w:rPr>
        <w:t>6</w:t>
      </w:r>
      <w:r w:rsidRPr="00E46088">
        <w:rPr>
          <w:rFonts w:eastAsia="Calibri"/>
          <w:b/>
          <w:sz w:val="18"/>
          <w:szCs w:val="18"/>
          <w:lang w:eastAsia="ar-SA"/>
        </w:rPr>
        <w:t xml:space="preserve"> DO SWZ (WZÓR)</w:t>
      </w:r>
    </w:p>
    <w:p w14:paraId="5862D86C" w14:textId="77777777" w:rsidR="00B57F67" w:rsidRPr="0078329F" w:rsidRDefault="00B57F67" w:rsidP="00B57F67">
      <w:pPr>
        <w:suppressAutoHyphens/>
        <w:ind w:left="567" w:hanging="210"/>
        <w:rPr>
          <w:rFonts w:eastAsia="Calibri"/>
          <w:b/>
          <w:sz w:val="16"/>
          <w:szCs w:val="16"/>
          <w:u w:val="single"/>
          <w:lang w:eastAsia="ar-SA"/>
        </w:rPr>
      </w:pPr>
    </w:p>
    <w:p w14:paraId="63159873" w14:textId="77777777" w:rsidR="00B57F67" w:rsidRPr="0078329F" w:rsidRDefault="00B57F67" w:rsidP="00B57F67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>
        <w:rPr>
          <w:rFonts w:eastAsia="Calibri"/>
          <w:bCs/>
          <w:sz w:val="18"/>
          <w:szCs w:val="18"/>
          <w:lang w:eastAsia="ar-SA"/>
        </w:rPr>
        <w:t xml:space="preserve">, prowadzonym przez Szpitale Tczewskie S.A. 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nr </w:t>
      </w:r>
      <w:r w:rsidRPr="00224D3C">
        <w:rPr>
          <w:rFonts w:eastAsia="Calibri"/>
          <w:b/>
          <w:sz w:val="18"/>
          <w:szCs w:val="18"/>
          <w:lang w:eastAsia="ar-SA"/>
        </w:rPr>
        <w:t>0</w:t>
      </w:r>
      <w:r>
        <w:rPr>
          <w:rFonts w:eastAsia="Calibri"/>
          <w:b/>
          <w:sz w:val="18"/>
          <w:szCs w:val="18"/>
          <w:lang w:eastAsia="ar-SA"/>
        </w:rPr>
        <w:t>4</w:t>
      </w:r>
      <w:r w:rsidRPr="00224D3C">
        <w:rPr>
          <w:rFonts w:eastAsia="Calibri"/>
          <w:b/>
          <w:sz w:val="18"/>
          <w:szCs w:val="18"/>
          <w:lang w:eastAsia="ar-SA"/>
        </w:rPr>
        <w:t xml:space="preserve">/PN/2021, </w:t>
      </w:r>
      <w:r w:rsidRPr="0078329F">
        <w:rPr>
          <w:rFonts w:eastAsia="Calibri"/>
          <w:bCs/>
          <w:sz w:val="18"/>
          <w:szCs w:val="18"/>
          <w:lang w:eastAsia="ar-SA"/>
        </w:rPr>
        <w:t>na:</w:t>
      </w:r>
    </w:p>
    <w:p w14:paraId="4E865F39" w14:textId="77777777" w:rsidR="00B57F67" w:rsidRDefault="00B57F67" w:rsidP="00B57F67">
      <w:pPr>
        <w:jc w:val="center"/>
        <w:rPr>
          <w:b/>
          <w:sz w:val="18"/>
          <w:szCs w:val="18"/>
        </w:rPr>
      </w:pPr>
      <w:r w:rsidRPr="00FA2F69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</w:t>
      </w:r>
      <w:r w:rsidRPr="00FA2F69">
        <w:rPr>
          <w:b/>
          <w:sz w:val="18"/>
          <w:szCs w:val="18"/>
        </w:rPr>
        <w:t xml:space="preserve"> PRODUKTÓW FARMACEUTYCZNYCH</w:t>
      </w:r>
      <w:r>
        <w:rPr>
          <w:b/>
          <w:sz w:val="18"/>
          <w:szCs w:val="18"/>
        </w:rPr>
        <w:t xml:space="preserve"> </w:t>
      </w:r>
      <w:r w:rsidRPr="00FA2F69">
        <w:rPr>
          <w:b/>
          <w:sz w:val="18"/>
          <w:szCs w:val="18"/>
        </w:rPr>
        <w:t>NA POTRZEBY MEDYCZNE ZAMAWIAJĄCEGO</w:t>
      </w:r>
    </w:p>
    <w:p w14:paraId="13FFF9AF" w14:textId="77777777" w:rsidR="00B57F67" w:rsidRDefault="00B57F67" w:rsidP="00B57F67">
      <w:pPr>
        <w:rPr>
          <w:b/>
          <w:sz w:val="18"/>
          <w:szCs w:val="18"/>
        </w:rPr>
      </w:pPr>
    </w:p>
    <w:p w14:paraId="5E1A583C" w14:textId="77777777" w:rsidR="00B57F67" w:rsidRPr="0078329F" w:rsidRDefault="00B57F67" w:rsidP="00B57F67">
      <w:pPr>
        <w:tabs>
          <w:tab w:val="left" w:pos="712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oświadczam(y), że </w:t>
      </w:r>
      <w:r>
        <w:rPr>
          <w:b/>
          <w:sz w:val="18"/>
          <w:szCs w:val="18"/>
        </w:rPr>
        <w:tab/>
      </w:r>
    </w:p>
    <w:p w14:paraId="33B7CF56" w14:textId="77777777" w:rsidR="00B57F67" w:rsidRPr="0078329F" w:rsidRDefault="00B57F67" w:rsidP="00B57F67">
      <w:pPr>
        <w:rPr>
          <w:b/>
          <w:sz w:val="18"/>
          <w:szCs w:val="18"/>
        </w:rPr>
      </w:pPr>
    </w:p>
    <w:p w14:paraId="2D99F268" w14:textId="77777777" w:rsidR="00B57F67" w:rsidRDefault="00B57F67" w:rsidP="00B57F67">
      <w:pPr>
        <w:suppressAutoHyphens/>
        <w:rPr>
          <w:sz w:val="18"/>
          <w:szCs w:val="18"/>
        </w:rPr>
      </w:pPr>
      <w:bookmarkStart w:id="0" w:name="_Hlk67649287"/>
    </w:p>
    <w:p w14:paraId="05F5434C" w14:textId="77777777" w:rsidR="00B57F67" w:rsidRDefault="00B57F67" w:rsidP="00B57F67">
      <w:pPr>
        <w:suppressAutoHyphens/>
        <w:rPr>
          <w:sz w:val="18"/>
          <w:szCs w:val="18"/>
        </w:rPr>
      </w:pPr>
      <w:r w:rsidRPr="00272C47">
        <w:rPr>
          <w:sz w:val="18"/>
          <w:szCs w:val="18"/>
        </w:rPr>
        <w:t xml:space="preserve">1. </w:t>
      </w:r>
      <w:r>
        <w:rPr>
          <w:sz w:val="18"/>
          <w:szCs w:val="18"/>
        </w:rPr>
        <w:t>Wykonawca: __________________________________________________________________________________________,</w:t>
      </w:r>
    </w:p>
    <w:p w14:paraId="2D2360F9" w14:textId="77777777" w:rsidR="00B57F67" w:rsidRDefault="00B57F67" w:rsidP="00B57F67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414C0A4C" w14:textId="77777777" w:rsidR="00B57F67" w:rsidRDefault="00B57F67" w:rsidP="00B57F67">
      <w:pPr>
        <w:suppressAutoHyphens/>
        <w:rPr>
          <w:sz w:val="18"/>
          <w:szCs w:val="18"/>
        </w:rPr>
      </w:pPr>
    </w:p>
    <w:p w14:paraId="1D33D749" w14:textId="77777777" w:rsidR="00B57F67" w:rsidRDefault="00B57F67" w:rsidP="00B57F67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68D6BE8B" w14:textId="77777777" w:rsidR="00B57F67" w:rsidRDefault="00B57F67" w:rsidP="00B57F67">
      <w:pPr>
        <w:suppressAutoHyphens/>
        <w:rPr>
          <w:sz w:val="18"/>
          <w:szCs w:val="18"/>
        </w:rPr>
      </w:pPr>
    </w:p>
    <w:p w14:paraId="1158CF16" w14:textId="77777777" w:rsidR="00B57F67" w:rsidRPr="005B0CEB" w:rsidRDefault="00B57F67" w:rsidP="00B57F67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bookmarkEnd w:id="0"/>
    <w:p w14:paraId="170D4ABF" w14:textId="77777777" w:rsidR="00B57F67" w:rsidRDefault="00B57F67" w:rsidP="00B57F67">
      <w:pPr>
        <w:suppressAutoHyphens/>
        <w:rPr>
          <w:sz w:val="18"/>
          <w:szCs w:val="18"/>
        </w:rPr>
      </w:pPr>
    </w:p>
    <w:p w14:paraId="73F94D5C" w14:textId="77777777" w:rsidR="00B57F67" w:rsidRDefault="00B57F67" w:rsidP="00B57F67">
      <w:pPr>
        <w:suppressAutoHyphens/>
        <w:rPr>
          <w:sz w:val="18"/>
          <w:szCs w:val="18"/>
        </w:rPr>
      </w:pPr>
    </w:p>
    <w:p w14:paraId="3E19C9AB" w14:textId="77777777" w:rsidR="00B57F67" w:rsidRDefault="00B57F67" w:rsidP="00B57F67">
      <w:pPr>
        <w:suppressAutoHyphens/>
        <w:rPr>
          <w:sz w:val="18"/>
          <w:szCs w:val="18"/>
        </w:rPr>
      </w:pPr>
    </w:p>
    <w:p w14:paraId="7E5A79B6" w14:textId="77777777" w:rsidR="00B57F67" w:rsidRDefault="00B57F67" w:rsidP="00B57F67">
      <w:pPr>
        <w:suppressAutoHyphens/>
        <w:rPr>
          <w:sz w:val="18"/>
          <w:szCs w:val="18"/>
        </w:rPr>
      </w:pPr>
    </w:p>
    <w:p w14:paraId="6FFC3E17" w14:textId="77777777" w:rsidR="00B57F67" w:rsidRDefault="00B57F67" w:rsidP="00B57F67">
      <w:pPr>
        <w:suppressAutoHyphens/>
        <w:rPr>
          <w:sz w:val="18"/>
          <w:szCs w:val="18"/>
        </w:rPr>
      </w:pPr>
      <w:r>
        <w:rPr>
          <w:sz w:val="18"/>
          <w:szCs w:val="18"/>
        </w:rPr>
        <w:t>2</w:t>
      </w:r>
      <w:r w:rsidRPr="00272C47">
        <w:rPr>
          <w:sz w:val="18"/>
          <w:szCs w:val="18"/>
        </w:rPr>
        <w:t xml:space="preserve">. </w:t>
      </w:r>
      <w:r>
        <w:rPr>
          <w:sz w:val="18"/>
          <w:szCs w:val="18"/>
        </w:rPr>
        <w:t>Wykonawca: __________________________________________________________________________________________,</w:t>
      </w:r>
    </w:p>
    <w:p w14:paraId="3AE6E5AD" w14:textId="77777777" w:rsidR="00B57F67" w:rsidRDefault="00B57F67" w:rsidP="00B57F67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4705F849" w14:textId="77777777" w:rsidR="00B57F67" w:rsidRDefault="00B57F67" w:rsidP="00B57F67">
      <w:pPr>
        <w:suppressAutoHyphens/>
        <w:rPr>
          <w:sz w:val="18"/>
          <w:szCs w:val="18"/>
        </w:rPr>
      </w:pPr>
    </w:p>
    <w:p w14:paraId="4B12EB93" w14:textId="77777777" w:rsidR="00B57F67" w:rsidRDefault="00B57F67" w:rsidP="00B57F67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2FE44530" w14:textId="77777777" w:rsidR="00B57F67" w:rsidRDefault="00B57F67" w:rsidP="00B57F67">
      <w:pPr>
        <w:suppressAutoHyphens/>
        <w:rPr>
          <w:sz w:val="18"/>
          <w:szCs w:val="18"/>
        </w:rPr>
      </w:pPr>
    </w:p>
    <w:p w14:paraId="633F13A8" w14:textId="77777777" w:rsidR="00B57F67" w:rsidRPr="005B0CEB" w:rsidRDefault="00B57F67" w:rsidP="00B57F67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05E21057" w14:textId="77777777" w:rsidR="00B57F67" w:rsidRDefault="00B57F67" w:rsidP="00B57F67">
      <w:pPr>
        <w:suppressAutoHyphens/>
        <w:rPr>
          <w:rFonts w:ascii="Arial" w:hAnsi="Arial" w:cs="Arial"/>
        </w:rPr>
      </w:pPr>
    </w:p>
    <w:p w14:paraId="4C999A31" w14:textId="77777777" w:rsidR="00B57F67" w:rsidRDefault="00B57F67" w:rsidP="00B57F67">
      <w:pPr>
        <w:suppressAutoHyphens/>
        <w:rPr>
          <w:sz w:val="18"/>
          <w:szCs w:val="18"/>
        </w:rPr>
      </w:pPr>
    </w:p>
    <w:p w14:paraId="3BBD39AB" w14:textId="77777777" w:rsidR="00B57F67" w:rsidRDefault="00B57F67" w:rsidP="00B57F67">
      <w:pPr>
        <w:suppressAutoHyphens/>
        <w:rPr>
          <w:sz w:val="18"/>
          <w:szCs w:val="18"/>
        </w:rPr>
      </w:pPr>
    </w:p>
    <w:p w14:paraId="655A363A" w14:textId="77777777" w:rsidR="00B57F67" w:rsidRDefault="00B57F67" w:rsidP="00B57F67">
      <w:pPr>
        <w:suppressAutoHyphens/>
        <w:rPr>
          <w:sz w:val="18"/>
          <w:szCs w:val="18"/>
        </w:rPr>
      </w:pPr>
    </w:p>
    <w:p w14:paraId="50DF387E" w14:textId="77777777" w:rsidR="00B57F67" w:rsidRDefault="00B57F67" w:rsidP="00B57F67">
      <w:pPr>
        <w:suppressAutoHyphens/>
        <w:rPr>
          <w:sz w:val="18"/>
          <w:szCs w:val="18"/>
        </w:rPr>
      </w:pPr>
      <w:r w:rsidRPr="005B0CEB">
        <w:rPr>
          <w:sz w:val="18"/>
          <w:szCs w:val="18"/>
        </w:rPr>
        <w:t>3. Wykonawca</w:t>
      </w:r>
      <w:r>
        <w:rPr>
          <w:sz w:val="18"/>
          <w:szCs w:val="18"/>
        </w:rPr>
        <w:t>: __________________________________________________________________________________________,</w:t>
      </w:r>
    </w:p>
    <w:p w14:paraId="1E87296B" w14:textId="77777777" w:rsidR="00B57F67" w:rsidRDefault="00B57F67" w:rsidP="00B57F67">
      <w:pPr>
        <w:suppressAutoHyphens/>
        <w:rPr>
          <w:b/>
          <w:bCs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272C47">
        <w:rPr>
          <w:b/>
          <w:bCs/>
          <w:sz w:val="16"/>
          <w:szCs w:val="16"/>
        </w:rPr>
        <w:t>(podać</w:t>
      </w:r>
      <w:r>
        <w:rPr>
          <w:b/>
          <w:bCs/>
          <w:sz w:val="16"/>
          <w:szCs w:val="16"/>
        </w:rPr>
        <w:t xml:space="preserve"> pełną</w:t>
      </w:r>
      <w:r w:rsidRPr="00272C47">
        <w:rPr>
          <w:b/>
          <w:bCs/>
          <w:sz w:val="16"/>
          <w:szCs w:val="16"/>
        </w:rPr>
        <w:t xml:space="preserve"> </w:t>
      </w:r>
      <w:r w:rsidRPr="005B0CEB">
        <w:rPr>
          <w:b/>
          <w:bCs/>
          <w:sz w:val="16"/>
          <w:szCs w:val="16"/>
        </w:rPr>
        <w:t>nazwę i adres Wykonawcy,</w:t>
      </w:r>
      <w:r>
        <w:rPr>
          <w:b/>
          <w:bCs/>
          <w:sz w:val="16"/>
          <w:szCs w:val="16"/>
        </w:rPr>
        <w:t xml:space="preserve"> a także w zależności od podmiotu jego NIP/PESEL, KRS/</w:t>
      </w:r>
      <w:proofErr w:type="spellStart"/>
      <w:r>
        <w:rPr>
          <w:b/>
          <w:bCs/>
          <w:sz w:val="16"/>
          <w:szCs w:val="16"/>
        </w:rPr>
        <w:t>CEiDG</w:t>
      </w:r>
      <w:proofErr w:type="spellEnd"/>
      <w:r>
        <w:rPr>
          <w:b/>
          <w:bCs/>
          <w:sz w:val="16"/>
          <w:szCs w:val="16"/>
        </w:rPr>
        <w:t>)</w:t>
      </w:r>
    </w:p>
    <w:p w14:paraId="424CBA13" w14:textId="77777777" w:rsidR="00B57F67" w:rsidRDefault="00B57F67" w:rsidP="00B57F67">
      <w:pPr>
        <w:suppressAutoHyphens/>
        <w:rPr>
          <w:sz w:val="18"/>
          <w:szCs w:val="18"/>
        </w:rPr>
      </w:pPr>
    </w:p>
    <w:p w14:paraId="148B3A54" w14:textId="77777777" w:rsidR="00B57F67" w:rsidRDefault="00B57F67" w:rsidP="00B57F67">
      <w:pPr>
        <w:suppressAutoHyphens/>
        <w:rPr>
          <w:sz w:val="18"/>
          <w:szCs w:val="18"/>
        </w:rPr>
      </w:pPr>
      <w:r>
        <w:rPr>
          <w:sz w:val="18"/>
          <w:szCs w:val="18"/>
        </w:rPr>
        <w:t>zrealizuje następujące dostawy, usługi, roboty budowlane: ________________________________________________________</w:t>
      </w:r>
    </w:p>
    <w:p w14:paraId="3C4970AC" w14:textId="77777777" w:rsidR="00B57F67" w:rsidRDefault="00B57F67" w:rsidP="00B57F67">
      <w:pPr>
        <w:suppressAutoHyphens/>
        <w:rPr>
          <w:sz w:val="18"/>
          <w:szCs w:val="18"/>
        </w:rPr>
      </w:pPr>
    </w:p>
    <w:p w14:paraId="68744D40" w14:textId="77777777" w:rsidR="00B57F67" w:rsidRPr="005B0CEB" w:rsidRDefault="00B57F67" w:rsidP="00B57F67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50C47720" w14:textId="77777777" w:rsidR="00B57F67" w:rsidRDefault="00B57F67" w:rsidP="00B57F67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1C1AEF87" w14:textId="77777777" w:rsidR="00B57F67" w:rsidRDefault="00B57F67" w:rsidP="00B57F67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5063CCE8" w14:textId="77777777" w:rsidR="00B57F67" w:rsidRDefault="00B57F67" w:rsidP="00B57F67">
      <w:pPr>
        <w:suppressAutoHyphens/>
        <w:spacing w:before="120" w:after="200" w:line="288" w:lineRule="auto"/>
        <w:rPr>
          <w:sz w:val="18"/>
          <w:szCs w:val="18"/>
          <w:lang w:eastAsia="pl-PL"/>
        </w:rPr>
      </w:pPr>
    </w:p>
    <w:p w14:paraId="1FB8C955" w14:textId="77777777" w:rsidR="00B57F67" w:rsidRDefault="00B57F67" w:rsidP="00B57F67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0F108EAF" w14:textId="77777777" w:rsidR="00B57F67" w:rsidRDefault="00B57F67" w:rsidP="00B57F67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093E8A06" w14:textId="77777777" w:rsidR="00B57F67" w:rsidRDefault="00B57F67" w:rsidP="00B57F67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3F41AF5E" w14:textId="77777777" w:rsidR="00B57F67" w:rsidRDefault="00B57F67" w:rsidP="00B57F67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55F182E9" w14:textId="77777777" w:rsidR="00B57F67" w:rsidRDefault="00B57F67" w:rsidP="00B57F6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78329F">
        <w:rPr>
          <w:rFonts w:eastAsia="Calibri"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D3815B6" w14:textId="77777777" w:rsidR="00B57F67" w:rsidRPr="00433CBD" w:rsidRDefault="00B57F67" w:rsidP="00B57F6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WRAZ Z OFERTA (JEŚLI DOTYCZY)</w:t>
      </w:r>
    </w:p>
    <w:p w14:paraId="537A685B" w14:textId="6FE7E772" w:rsidR="00BB41C6" w:rsidRPr="00C543C7" w:rsidRDefault="00BB41C6" w:rsidP="00F04F2A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</w:p>
    <w:sectPr w:rsidR="00BB41C6" w:rsidRPr="00C543C7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E57A" w14:textId="77777777" w:rsidR="00390D94" w:rsidRDefault="00390D94">
      <w:r>
        <w:separator/>
      </w:r>
    </w:p>
  </w:endnote>
  <w:endnote w:type="continuationSeparator" w:id="0">
    <w:p w14:paraId="4AFEA22A" w14:textId="77777777" w:rsidR="00390D94" w:rsidRDefault="0039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308D" w14:textId="77777777" w:rsidR="00390D94" w:rsidRDefault="00390D94">
      <w:r>
        <w:separator/>
      </w:r>
    </w:p>
  </w:footnote>
  <w:footnote w:type="continuationSeparator" w:id="0">
    <w:p w14:paraId="412A1DAC" w14:textId="77777777" w:rsidR="00390D94" w:rsidRDefault="0039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4B60230"/>
    <w:multiLevelType w:val="hybridMultilevel"/>
    <w:tmpl w:val="AFE6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3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4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7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6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9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5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9"/>
  </w:num>
  <w:num w:numId="6">
    <w:abstractNumId w:val="60"/>
  </w:num>
  <w:num w:numId="7">
    <w:abstractNumId w:val="31"/>
  </w:num>
  <w:num w:numId="8">
    <w:abstractNumId w:val="41"/>
  </w:num>
  <w:num w:numId="9">
    <w:abstractNumId w:val="26"/>
  </w:num>
  <w:num w:numId="10">
    <w:abstractNumId w:val="24"/>
  </w:num>
  <w:num w:numId="11">
    <w:abstractNumId w:val="65"/>
  </w:num>
  <w:num w:numId="12">
    <w:abstractNumId w:val="70"/>
  </w:num>
  <w:num w:numId="13">
    <w:abstractNumId w:val="51"/>
  </w:num>
  <w:num w:numId="14">
    <w:abstractNumId w:val="37"/>
  </w:num>
  <w:num w:numId="15">
    <w:abstractNumId w:val="69"/>
  </w:num>
  <w:num w:numId="16">
    <w:abstractNumId w:val="53"/>
  </w:num>
  <w:num w:numId="17">
    <w:abstractNumId w:val="71"/>
  </w:num>
  <w:num w:numId="18">
    <w:abstractNumId w:val="59"/>
  </w:num>
  <w:num w:numId="19">
    <w:abstractNumId w:val="47"/>
  </w:num>
  <w:num w:numId="20">
    <w:abstractNumId w:val="28"/>
  </w:num>
  <w:num w:numId="21">
    <w:abstractNumId w:val="29"/>
  </w:num>
  <w:num w:numId="22">
    <w:abstractNumId w:val="63"/>
  </w:num>
  <w:num w:numId="23">
    <w:abstractNumId w:val="67"/>
  </w:num>
  <w:num w:numId="24">
    <w:abstractNumId w:val="64"/>
  </w:num>
  <w:num w:numId="25">
    <w:abstractNumId w:val="39"/>
  </w:num>
  <w:num w:numId="26">
    <w:abstractNumId w:val="35"/>
  </w:num>
  <w:num w:numId="27">
    <w:abstractNumId w:val="74"/>
  </w:num>
  <w:num w:numId="28">
    <w:abstractNumId w:val="34"/>
  </w:num>
  <w:num w:numId="29">
    <w:abstractNumId w:val="62"/>
  </w:num>
  <w:num w:numId="30">
    <w:abstractNumId w:val="36"/>
  </w:num>
  <w:num w:numId="31">
    <w:abstractNumId w:val="72"/>
  </w:num>
  <w:num w:numId="32">
    <w:abstractNumId w:val="58"/>
  </w:num>
  <w:num w:numId="33">
    <w:abstractNumId w:val="55"/>
  </w:num>
  <w:num w:numId="34">
    <w:abstractNumId w:val="30"/>
  </w:num>
  <w:num w:numId="35">
    <w:abstractNumId w:val="43"/>
  </w:num>
  <w:num w:numId="36">
    <w:abstractNumId w:val="73"/>
  </w:num>
  <w:num w:numId="37">
    <w:abstractNumId w:val="68"/>
  </w:num>
  <w:num w:numId="38">
    <w:abstractNumId w:val="48"/>
  </w:num>
  <w:num w:numId="39">
    <w:abstractNumId w:val="56"/>
  </w:num>
  <w:num w:numId="40">
    <w:abstractNumId w:val="22"/>
  </w:num>
  <w:num w:numId="41">
    <w:abstractNumId w:val="42"/>
  </w:num>
  <w:num w:numId="42">
    <w:abstractNumId w:val="27"/>
  </w:num>
  <w:num w:numId="43">
    <w:abstractNumId w:val="54"/>
  </w:num>
  <w:num w:numId="44">
    <w:abstractNumId w:val="66"/>
  </w:num>
  <w:num w:numId="45">
    <w:abstractNumId w:val="61"/>
  </w:num>
  <w:num w:numId="46">
    <w:abstractNumId w:val="57"/>
  </w:num>
  <w:num w:numId="47">
    <w:abstractNumId w:val="33"/>
  </w:num>
  <w:num w:numId="48">
    <w:abstractNumId w:val="45"/>
  </w:num>
  <w:num w:numId="49">
    <w:abstractNumId w:val="40"/>
  </w:num>
  <w:num w:numId="50">
    <w:abstractNumId w:val="76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B3F8D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361B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4D3C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2C47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87A83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120C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0D94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B83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D5326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272F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475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0CEB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025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29F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176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13B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3DE8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3B7C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97EB6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56FE1"/>
    <w:rsid w:val="00B57F67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4D0E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3C7"/>
    <w:rsid w:val="00C54CF7"/>
    <w:rsid w:val="00C56C77"/>
    <w:rsid w:val="00C57A1D"/>
    <w:rsid w:val="00C61693"/>
    <w:rsid w:val="00C62C6A"/>
    <w:rsid w:val="00C63C72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C6878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02A6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088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4F2A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1141"/>
    <w:rsid w:val="00F42B61"/>
    <w:rsid w:val="00F434B3"/>
    <w:rsid w:val="00F44963"/>
    <w:rsid w:val="00F455CE"/>
    <w:rsid w:val="00F46155"/>
    <w:rsid w:val="00F46F53"/>
    <w:rsid w:val="00F46F6A"/>
    <w:rsid w:val="00F50053"/>
    <w:rsid w:val="00F51404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67EC0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1748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13</cp:revision>
  <cp:lastPrinted>2021-03-26T09:41:00Z</cp:lastPrinted>
  <dcterms:created xsi:type="dcterms:W3CDTF">2021-03-26T09:49:00Z</dcterms:created>
  <dcterms:modified xsi:type="dcterms:W3CDTF">2021-09-06T12:39:00Z</dcterms:modified>
</cp:coreProperties>
</file>