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603C" w14:textId="626C0366" w:rsidR="00131153" w:rsidRPr="00D77199" w:rsidRDefault="00131153" w:rsidP="00131153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Załącznik nr 1 do  SWZ </w:t>
      </w:r>
    </w:p>
    <w:p w14:paraId="68E8D8FA" w14:textId="77777777" w:rsidR="00131153" w:rsidRPr="00D77199" w:rsidRDefault="00131153" w:rsidP="00131153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D77199">
        <w:rPr>
          <w:rFonts w:ascii="Times New Roman" w:hAnsi="Times New Roman"/>
        </w:rPr>
        <w:t xml:space="preserve">FORMULARZ OFERTOWY </w:t>
      </w:r>
    </w:p>
    <w:p w14:paraId="47D8E056" w14:textId="77777777" w:rsidR="00131153" w:rsidRPr="00D77199" w:rsidRDefault="00131153" w:rsidP="00131153">
      <w:pPr>
        <w:tabs>
          <w:tab w:val="left" w:pos="6030"/>
        </w:tabs>
        <w:rPr>
          <w:sz w:val="22"/>
          <w:szCs w:val="22"/>
        </w:rPr>
      </w:pPr>
      <w:r w:rsidRPr="00D77199">
        <w:rPr>
          <w:sz w:val="22"/>
          <w:szCs w:val="22"/>
          <w:lang w:eastAsia="en-US"/>
        </w:rPr>
        <w:tab/>
      </w:r>
    </w:p>
    <w:p w14:paraId="66232433" w14:textId="77777777" w:rsidR="00131153" w:rsidRPr="00D77199" w:rsidRDefault="00131153" w:rsidP="0013115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6D309403" w14:textId="77777777" w:rsidR="00131153" w:rsidRPr="00D77199" w:rsidRDefault="00131153" w:rsidP="00131153">
      <w:pPr>
        <w:spacing w:before="120" w:after="120"/>
        <w:jc w:val="center"/>
        <w:rPr>
          <w:b/>
          <w:bCs/>
          <w:color w:val="0000FF"/>
          <w:sz w:val="22"/>
          <w:szCs w:val="22"/>
        </w:rPr>
      </w:pPr>
      <w:r w:rsidRPr="00D77199">
        <w:rPr>
          <w:b/>
          <w:sz w:val="22"/>
          <w:szCs w:val="22"/>
        </w:rPr>
        <w:t>„Przewóz uczniów niepełnosprawnych”</w:t>
      </w:r>
    </w:p>
    <w:p w14:paraId="7135F845" w14:textId="77777777" w:rsidR="00131153" w:rsidRPr="00D77199" w:rsidRDefault="00131153" w:rsidP="00131153">
      <w:pPr>
        <w:tabs>
          <w:tab w:val="left" w:pos="709"/>
        </w:tabs>
        <w:autoSpaceDE w:val="0"/>
        <w:jc w:val="both"/>
        <w:rPr>
          <w:bCs/>
          <w:sz w:val="16"/>
        </w:rPr>
      </w:pPr>
      <w:r w:rsidRPr="00D77199">
        <w:rPr>
          <w:bCs/>
          <w:sz w:val="16"/>
        </w:rPr>
        <w:t xml:space="preserve">* niewłaściwe skreślić </w:t>
      </w:r>
    </w:p>
    <w:p w14:paraId="3E826BF9" w14:textId="77777777" w:rsidR="00131153" w:rsidRPr="00D77199" w:rsidRDefault="00131153" w:rsidP="00131153">
      <w:pPr>
        <w:spacing w:before="120" w:after="120"/>
        <w:jc w:val="center"/>
        <w:outlineLvl w:val="5"/>
        <w:rPr>
          <w:b/>
          <w:bCs/>
          <w:sz w:val="22"/>
          <w:szCs w:val="22"/>
          <w:lang w:eastAsia="en-US"/>
        </w:rPr>
      </w:pPr>
    </w:p>
    <w:p w14:paraId="2C750181" w14:textId="77777777" w:rsidR="00131153" w:rsidRPr="00D77199" w:rsidRDefault="00131153" w:rsidP="0013115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D77199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1FC787BC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4AEF0EB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14:paraId="065D3500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0C6FB5F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2CA63218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7EDCA09A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Województwo ………………………………………………………………………………..</w:t>
      </w:r>
    </w:p>
    <w:p w14:paraId="710A24A3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2D2C6240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NIP  …………………………………….………..……………………………………………</w:t>
      </w:r>
    </w:p>
    <w:p w14:paraId="1AC1ED6C" w14:textId="77777777" w:rsidR="00131153" w:rsidRPr="00D77199" w:rsidRDefault="00131153" w:rsidP="00131153">
      <w:pPr>
        <w:pStyle w:val="Akapitzlist"/>
        <w:rPr>
          <w:sz w:val="22"/>
          <w:szCs w:val="22"/>
        </w:rPr>
      </w:pPr>
    </w:p>
    <w:p w14:paraId="1CBDF63E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REGON ….……………………………………………………………………………………</w:t>
      </w:r>
    </w:p>
    <w:p w14:paraId="3E9C703B" w14:textId="77777777" w:rsidR="00131153" w:rsidRPr="00D77199" w:rsidRDefault="00131153" w:rsidP="00131153">
      <w:pPr>
        <w:pStyle w:val="Akapitzlist"/>
        <w:rPr>
          <w:rFonts w:eastAsia="Lucida Sans Unicode"/>
          <w:bCs/>
          <w:sz w:val="22"/>
          <w:szCs w:val="22"/>
        </w:rPr>
      </w:pPr>
    </w:p>
    <w:p w14:paraId="128A5AC2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D77199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D77199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D77199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60C8775A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</w:rPr>
        <w:t>Osobą upoważnioną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D77199">
        <w:rPr>
          <w:rFonts w:eastAsia="Lucida Sans Unicode"/>
          <w:bCs/>
          <w:sz w:val="22"/>
          <w:szCs w:val="22"/>
        </w:rPr>
        <w:t>kontaktów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D77199">
        <w:rPr>
          <w:rFonts w:eastAsia="Lucida Sans Unicode"/>
          <w:bCs/>
          <w:sz w:val="22"/>
          <w:szCs w:val="22"/>
        </w:rPr>
        <w:t>zamawiającym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D77199">
        <w:rPr>
          <w:rFonts w:eastAsia="Lucida Sans Unicode"/>
          <w:bCs/>
          <w:sz w:val="22"/>
          <w:szCs w:val="22"/>
        </w:rPr>
        <w:t>sprawach dotyczących realizacji zamówienia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D77199">
        <w:rPr>
          <w:rFonts w:eastAsia="Lucida Sans Unicode"/>
          <w:bCs/>
          <w:sz w:val="22"/>
          <w:szCs w:val="22"/>
        </w:rPr>
        <w:t>umowy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D77199">
        <w:rPr>
          <w:rFonts w:eastAsia="Lucida Sans Unicode"/>
          <w:bCs/>
          <w:sz w:val="22"/>
          <w:szCs w:val="22"/>
        </w:rPr>
        <w:t>jest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05979E5A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  <w:lang w:val="de-DE"/>
        </w:rPr>
        <w:tab/>
      </w:r>
      <w:r w:rsidRPr="00D77199">
        <w:rPr>
          <w:rFonts w:eastAsia="Lucida Sans Unicode"/>
          <w:bCs/>
          <w:sz w:val="22"/>
          <w:szCs w:val="22"/>
        </w:rPr>
        <w:t xml:space="preserve">e-mail służbowy  </w:t>
      </w:r>
      <w:r w:rsidRPr="00D77199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24A29054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D77199">
        <w:rPr>
          <w:rFonts w:eastAsia="Lucida Sans Unicode"/>
          <w:bCs/>
          <w:sz w:val="22"/>
          <w:szCs w:val="22"/>
          <w:lang w:val="de-DE"/>
        </w:rPr>
        <w:tab/>
      </w:r>
      <w:r w:rsidRPr="00D77199">
        <w:rPr>
          <w:rFonts w:eastAsia="Lucida Sans Unicode"/>
          <w:bCs/>
          <w:sz w:val="22"/>
          <w:szCs w:val="22"/>
        </w:rPr>
        <w:t>tel.</w:t>
      </w:r>
      <w:r w:rsidRPr="00D77199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D77199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D77199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0B87B1BF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FBAADF2" w14:textId="77777777" w:rsidR="00131153" w:rsidRPr="00D77199" w:rsidRDefault="00131153" w:rsidP="00131153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D77199">
        <w:rPr>
          <w:bCs/>
          <w:sz w:val="22"/>
          <w:szCs w:val="22"/>
        </w:rPr>
        <w:t>Wykonawca jest (należy zaznaczyć jedną odpowiedź):</w:t>
      </w:r>
    </w:p>
    <w:p w14:paraId="67B01AA4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mikroprzedsiębiorstwem</w:t>
      </w:r>
    </w:p>
    <w:p w14:paraId="69FAFDFC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małym przedsiębiorstwem</w:t>
      </w:r>
    </w:p>
    <w:p w14:paraId="5CEEA8C7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średnim przedsiębiorstwem</w:t>
      </w:r>
    </w:p>
    <w:p w14:paraId="4ACDBA47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prowadzi jednoosobową działalność gospodarczą</w:t>
      </w:r>
    </w:p>
    <w:p w14:paraId="5170036B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jest osobą fizyczną nie prowadzącą działalności gospodarczej</w:t>
      </w:r>
    </w:p>
    <w:p w14:paraId="5140009A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D77199">
        <w:rPr>
          <w:bCs/>
          <w:sz w:val="22"/>
          <w:szCs w:val="22"/>
          <w:lang w:eastAsia="pl-PL"/>
        </w:rPr>
        <w:t> inny rodzaj (jeżeli tak, proszę wpisać rodzaj: ………..……..…)</w:t>
      </w:r>
    </w:p>
    <w:p w14:paraId="1F6400E5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14:paraId="5A8308B6" w14:textId="77777777" w:rsidR="00131153" w:rsidRPr="00D77199" w:rsidRDefault="00131153" w:rsidP="00131153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D77199">
        <w:rPr>
          <w:bCs/>
          <w:sz w:val="16"/>
          <w:szCs w:val="16"/>
          <w:u w:val="single"/>
          <w:lang w:eastAsia="pl-PL"/>
        </w:rPr>
        <w:t>W przypadku Wykonawców składających ofertę wspólną należy wypełnić dla każdego podmiotu osobno.</w:t>
      </w:r>
      <w:r w:rsidRPr="00D77199">
        <w:rPr>
          <w:bCs/>
          <w:sz w:val="16"/>
          <w:szCs w:val="16"/>
          <w:u w:val="single"/>
        </w:rPr>
        <w:t xml:space="preserve">     </w:t>
      </w:r>
    </w:p>
    <w:p w14:paraId="6FF21ECF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3694CC3B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56BD5F8" w14:textId="77777777" w:rsidR="00131153" w:rsidRPr="00D77199" w:rsidRDefault="00131153" w:rsidP="0013115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b/>
          <w:sz w:val="22"/>
          <w:szCs w:val="22"/>
        </w:rPr>
        <w:t xml:space="preserve">Niniejszym oświadczam, iż: </w:t>
      </w:r>
    </w:p>
    <w:p w14:paraId="14FC391A" w14:textId="77777777" w:rsidR="00131153" w:rsidRPr="00D77199" w:rsidRDefault="00131153" w:rsidP="0013115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1. Oferuję wykonanie zamówienia w zakresie objętym SWZ:</w:t>
      </w:r>
    </w:p>
    <w:p w14:paraId="2B276227" w14:textId="77777777" w:rsidR="00131153" w:rsidRPr="00D77199" w:rsidRDefault="00131153" w:rsidP="00131153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98FA5A6" w14:textId="77777777" w:rsidR="00131153" w:rsidRPr="00D77199" w:rsidRDefault="00131153" w:rsidP="00131153">
      <w:pPr>
        <w:spacing w:before="120" w:after="120"/>
        <w:rPr>
          <w:sz w:val="22"/>
          <w:szCs w:val="22"/>
        </w:rPr>
      </w:pPr>
      <w:bookmarkStart w:id="0" w:name="_Hlk72324072"/>
      <w:r w:rsidRPr="00D77199">
        <w:rPr>
          <w:b/>
          <w:sz w:val="22"/>
          <w:szCs w:val="22"/>
        </w:rPr>
        <w:t>- za cenę brutto całości zadania.....................................................................................................</w:t>
      </w:r>
      <w:r w:rsidRPr="00D77199">
        <w:rPr>
          <w:sz w:val="22"/>
          <w:szCs w:val="22"/>
        </w:rPr>
        <w:t xml:space="preserve"> zł </w:t>
      </w:r>
      <w:r w:rsidRPr="00D77199"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D77199">
        <w:rPr>
          <w:sz w:val="22"/>
          <w:szCs w:val="22"/>
        </w:rPr>
        <w:br/>
        <w:t xml:space="preserve">w tym: </w:t>
      </w:r>
    </w:p>
    <w:p w14:paraId="26D2B7F5" w14:textId="77777777" w:rsidR="00131153" w:rsidRPr="00D77199" w:rsidRDefault="00131153" w:rsidP="00131153">
      <w:pPr>
        <w:spacing w:before="120" w:after="120"/>
        <w:ind w:left="709" w:hanging="142"/>
        <w:rPr>
          <w:sz w:val="22"/>
          <w:szCs w:val="22"/>
        </w:rPr>
      </w:pPr>
      <w:r w:rsidRPr="00D77199">
        <w:rPr>
          <w:b/>
          <w:sz w:val="22"/>
          <w:szCs w:val="22"/>
        </w:rPr>
        <w:t>- cena netto całości zadania..................................................................................................</w:t>
      </w:r>
      <w:r w:rsidRPr="00D77199">
        <w:rPr>
          <w:sz w:val="22"/>
          <w:szCs w:val="22"/>
        </w:rPr>
        <w:t xml:space="preserve">zł </w:t>
      </w:r>
      <w:r w:rsidRPr="00D771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7CE805FF" w14:textId="77777777" w:rsidR="00131153" w:rsidRPr="00D77199" w:rsidRDefault="00131153" w:rsidP="00131153">
      <w:pPr>
        <w:autoSpaceDE w:val="0"/>
        <w:spacing w:before="120" w:after="120"/>
        <w:ind w:left="709" w:hanging="142"/>
        <w:rPr>
          <w:sz w:val="22"/>
          <w:szCs w:val="22"/>
        </w:rPr>
      </w:pPr>
      <w:r w:rsidRPr="00D77199">
        <w:rPr>
          <w:b/>
          <w:sz w:val="22"/>
          <w:szCs w:val="22"/>
        </w:rPr>
        <w:t>- kwota podatku VAT ..........................................................................................................</w:t>
      </w:r>
      <w:r w:rsidRPr="00D77199">
        <w:rPr>
          <w:sz w:val="22"/>
          <w:szCs w:val="22"/>
        </w:rPr>
        <w:t xml:space="preserve"> zł </w:t>
      </w:r>
      <w:r w:rsidRPr="00D771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bookmarkEnd w:id="0"/>
    <w:p w14:paraId="06068749" w14:textId="77777777" w:rsidR="00131153" w:rsidRPr="00D77199" w:rsidRDefault="00131153" w:rsidP="00131153">
      <w:pPr>
        <w:autoSpaceDE w:val="0"/>
        <w:spacing w:before="120" w:after="120"/>
        <w:ind w:left="709" w:hanging="709"/>
        <w:jc w:val="both"/>
        <w:rPr>
          <w:sz w:val="22"/>
          <w:szCs w:val="22"/>
        </w:rPr>
      </w:pPr>
    </w:p>
    <w:p w14:paraId="4380BEBB" w14:textId="77777777" w:rsidR="00131153" w:rsidRPr="00D77199" w:rsidRDefault="00131153" w:rsidP="00131153">
      <w:pPr>
        <w:autoSpaceDE w:val="0"/>
        <w:spacing w:before="120" w:after="120"/>
        <w:ind w:left="709" w:hanging="709"/>
        <w:jc w:val="both"/>
        <w:rPr>
          <w:sz w:val="22"/>
          <w:szCs w:val="22"/>
          <w:u w:val="single"/>
        </w:rPr>
      </w:pPr>
      <w:r w:rsidRPr="00D77199">
        <w:rPr>
          <w:sz w:val="22"/>
          <w:szCs w:val="22"/>
          <w:u w:val="single"/>
        </w:rPr>
        <w:t>* niewłaściwe skreślić</w:t>
      </w:r>
    </w:p>
    <w:p w14:paraId="3D21E327" w14:textId="77777777" w:rsidR="00131153" w:rsidRPr="00D77199" w:rsidRDefault="00131153" w:rsidP="00131153">
      <w:pPr>
        <w:tabs>
          <w:tab w:val="left" w:pos="0"/>
        </w:tabs>
        <w:autoSpaceDE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D77199">
        <w:rPr>
          <w:rFonts w:eastAsia="Lucida Sans Unicode"/>
          <w:sz w:val="22"/>
          <w:szCs w:val="22"/>
        </w:rPr>
        <w:t xml:space="preserve">2. </w:t>
      </w:r>
      <w:r w:rsidRPr="00D77199">
        <w:rPr>
          <w:sz w:val="22"/>
          <w:szCs w:val="22"/>
          <w:lang w:eastAsia="pl-PL"/>
        </w:rPr>
        <w:t>Dysponuję lub będę dysponować pojazdami posiadającymi normę emisji spalin EURO 4, 5 i 6 – należy wskazać odpowiedni numer normy:</w:t>
      </w:r>
      <w:r w:rsidRPr="00D77199">
        <w:rPr>
          <w:b/>
          <w:sz w:val="22"/>
          <w:szCs w:val="22"/>
          <w:lang w:eastAsia="pl-PL"/>
        </w:rPr>
        <w:t xml:space="preserve"> </w:t>
      </w:r>
    </w:p>
    <w:p w14:paraId="152EA92A" w14:textId="61969933" w:rsidR="00131153" w:rsidRPr="00D77199" w:rsidRDefault="00131153" w:rsidP="00131153">
      <w:pPr>
        <w:tabs>
          <w:tab w:val="left" w:pos="284"/>
        </w:tabs>
        <w:autoSpaceDE w:val="0"/>
        <w:spacing w:before="120" w:after="120"/>
        <w:jc w:val="both"/>
        <w:rPr>
          <w:b/>
          <w:sz w:val="22"/>
          <w:szCs w:val="22"/>
          <w:u w:val="single"/>
        </w:rPr>
      </w:pPr>
      <w:bookmarkStart w:id="1" w:name="_Hlk72324524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496"/>
        <w:gridCol w:w="1530"/>
        <w:gridCol w:w="2128"/>
        <w:gridCol w:w="2019"/>
        <w:gridCol w:w="1406"/>
      </w:tblGrid>
      <w:tr w:rsidR="00131153" w:rsidRPr="00D77199" w14:paraId="374D9C13" w14:textId="77777777" w:rsidTr="005427E4">
        <w:tc>
          <w:tcPr>
            <w:tcW w:w="480" w:type="dxa"/>
          </w:tcPr>
          <w:p w14:paraId="3A1C715F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03" w:type="dxa"/>
          </w:tcPr>
          <w:p w14:paraId="70361D6E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Marka pojazdu</w:t>
            </w:r>
          </w:p>
        </w:tc>
        <w:tc>
          <w:tcPr>
            <w:tcW w:w="1532" w:type="dxa"/>
          </w:tcPr>
          <w:p w14:paraId="6713EF95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 xml:space="preserve">Nr rejestracyjny </w:t>
            </w:r>
          </w:p>
        </w:tc>
        <w:tc>
          <w:tcPr>
            <w:tcW w:w="2142" w:type="dxa"/>
          </w:tcPr>
          <w:p w14:paraId="02DB1341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026" w:type="dxa"/>
          </w:tcPr>
          <w:p w14:paraId="297E5C36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Podstawa dysponowania wymaganym sprzętem*</w:t>
            </w:r>
          </w:p>
        </w:tc>
        <w:tc>
          <w:tcPr>
            <w:tcW w:w="1412" w:type="dxa"/>
          </w:tcPr>
          <w:p w14:paraId="6FA454EA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EURO</w:t>
            </w:r>
          </w:p>
          <w:p w14:paraId="0E5A88ED" w14:textId="77777777" w:rsidR="00131153" w:rsidRPr="00D77199" w:rsidRDefault="00131153" w:rsidP="005427E4">
            <w:pPr>
              <w:spacing w:before="120" w:after="120"/>
              <w:contextualSpacing/>
              <w:jc w:val="center"/>
              <w:rPr>
                <w:i/>
                <w:lang w:eastAsia="en-US"/>
              </w:rPr>
            </w:pPr>
            <w:r w:rsidRPr="00D77199">
              <w:rPr>
                <w:lang w:eastAsia="en-US"/>
              </w:rPr>
              <w:t>(</w:t>
            </w:r>
            <w:r w:rsidRPr="00D77199">
              <w:rPr>
                <w:i/>
                <w:lang w:eastAsia="en-US"/>
              </w:rPr>
              <w:t>należy wskazać</w:t>
            </w:r>
          </w:p>
          <w:p w14:paraId="42439F93" w14:textId="77777777" w:rsidR="00131153" w:rsidRPr="00D77199" w:rsidRDefault="00131153" w:rsidP="005427E4">
            <w:pPr>
              <w:spacing w:before="120" w:after="12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i/>
                <w:lang w:eastAsia="en-US"/>
              </w:rPr>
              <w:t>właściwą normę poziomu emisji spalin)</w:t>
            </w:r>
          </w:p>
        </w:tc>
      </w:tr>
      <w:tr w:rsidR="00131153" w:rsidRPr="00D77199" w14:paraId="7B0C27EE" w14:textId="77777777" w:rsidTr="005427E4">
        <w:trPr>
          <w:trHeight w:val="506"/>
        </w:trPr>
        <w:tc>
          <w:tcPr>
            <w:tcW w:w="480" w:type="dxa"/>
          </w:tcPr>
          <w:p w14:paraId="37695E4B" w14:textId="77777777" w:rsidR="00131153" w:rsidRPr="00D77199" w:rsidRDefault="00131153" w:rsidP="005427E4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D77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3" w:type="dxa"/>
          </w:tcPr>
          <w:p w14:paraId="60533178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29DBAB5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2810A419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</w:tcPr>
          <w:p w14:paraId="21740DC1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14:paraId="7C406134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4CDDFBA8" w14:textId="77777777" w:rsidR="00131153" w:rsidRPr="00D77199" w:rsidRDefault="00131153" w:rsidP="005427E4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C64D5BE" w14:textId="77777777" w:rsidR="00131153" w:rsidRPr="00D77199" w:rsidRDefault="00131153" w:rsidP="00131153">
      <w:pPr>
        <w:spacing w:before="120" w:after="120"/>
        <w:ind w:left="142" w:hanging="142"/>
        <w:jc w:val="both"/>
        <w:rPr>
          <w:i/>
          <w:sz w:val="22"/>
          <w:szCs w:val="22"/>
        </w:rPr>
      </w:pPr>
      <w:r w:rsidRPr="00D77199">
        <w:rPr>
          <w:i/>
          <w:sz w:val="22"/>
          <w:szCs w:val="22"/>
        </w:rPr>
        <w:t>*w podstawie dysponowania należy podać, czy wykazany sprzęt jest własny, czy też wykonawca dysponuje nim na podstawie umowy dzierżawy, najmu, leasingu, zobowiązania podmiotu trzeciego.</w:t>
      </w:r>
    </w:p>
    <w:p w14:paraId="2A868AD9" w14:textId="77777777" w:rsidR="00131153" w:rsidRPr="00D77199" w:rsidRDefault="00131153" w:rsidP="00131153">
      <w:pPr>
        <w:spacing w:before="120" w:after="120"/>
        <w:jc w:val="both"/>
        <w:rPr>
          <w:b/>
          <w:i/>
          <w:sz w:val="22"/>
          <w:szCs w:val="22"/>
          <w:lang w:eastAsia="en-US"/>
        </w:rPr>
      </w:pPr>
      <w:bookmarkStart w:id="2" w:name="_Hlk72324875"/>
      <w:bookmarkStart w:id="3" w:name="_Hlk72838405"/>
      <w:bookmarkEnd w:id="1"/>
      <w:r w:rsidRPr="00D77199">
        <w:rPr>
          <w:b/>
          <w:i/>
          <w:sz w:val="22"/>
          <w:szCs w:val="22"/>
          <w:lang w:eastAsia="en-US"/>
        </w:rPr>
        <w:t xml:space="preserve">Oświadczam, że dysponuję pojazdami konstrukcyjnie dostosowanymi do przewozu osób niepełnosprawnych, tzn. </w:t>
      </w:r>
      <w:r w:rsidRPr="00D77199">
        <w:rPr>
          <w:b/>
          <w:i/>
          <w:sz w:val="22"/>
          <w:szCs w:val="22"/>
          <w:lang w:eastAsia="ar-SA"/>
        </w:rPr>
        <w:t>obowiązkowo wyposażone w specjalistyczny sprzęt umożliwiający wjazd i zjazd wózkiem z osobą niepełnosprawną do samochodu.</w:t>
      </w:r>
    </w:p>
    <w:bookmarkEnd w:id="2"/>
    <w:bookmarkEnd w:id="3"/>
    <w:p w14:paraId="72BB8013" w14:textId="77777777" w:rsidR="00B96E40" w:rsidRPr="00D77199" w:rsidRDefault="00B96E40" w:rsidP="00131153">
      <w:pPr>
        <w:spacing w:before="120" w:after="120"/>
        <w:jc w:val="both"/>
        <w:rPr>
          <w:b/>
          <w:sz w:val="22"/>
          <w:szCs w:val="22"/>
          <w:u w:val="single"/>
        </w:rPr>
      </w:pPr>
    </w:p>
    <w:p w14:paraId="6D8EA731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i/>
          <w:sz w:val="18"/>
          <w:szCs w:val="18"/>
        </w:rPr>
      </w:pPr>
      <w:r w:rsidRPr="00D77199">
        <w:rPr>
          <w:rFonts w:eastAsia="Lucida Sans Unicode"/>
          <w:i/>
          <w:sz w:val="18"/>
          <w:szCs w:val="18"/>
        </w:rPr>
        <w:t>** niewłaściwe skreślić</w:t>
      </w:r>
    </w:p>
    <w:p w14:paraId="14B0FDFC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650C77B3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 xml:space="preserve">Czynności w zakresie realizacji zamówienia, o których mowa w </w:t>
      </w:r>
      <w:bookmarkStart w:id="4" w:name="_Hlk62562488"/>
      <w:r w:rsidRPr="00D77199">
        <w:rPr>
          <w:rFonts w:eastAsia="Lucida Sans Unicode"/>
          <w:sz w:val="22"/>
          <w:szCs w:val="22"/>
        </w:rPr>
        <w:t xml:space="preserve">Rozdziale 5 ust. 1 pkt. 3 </w:t>
      </w:r>
      <w:bookmarkEnd w:id="4"/>
      <w:r w:rsidRPr="00D77199">
        <w:rPr>
          <w:rFonts w:eastAsia="Lucida Sans Unicode"/>
          <w:sz w:val="22"/>
          <w:szCs w:val="22"/>
        </w:rPr>
        <w:t xml:space="preserve">SWZ wykonywane będą przez osoby zatrudnione na podstawie umowę o pracę. Jednocześnie  zobowiązuję się na każde wezwanie zamawiającego do udokumentowania zatrudnienia w/w osób, na warunkach określonych w projekcie umowy. </w:t>
      </w:r>
    </w:p>
    <w:p w14:paraId="2A58EEFC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D77199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30CB5983" w14:textId="77777777" w:rsidR="00131153" w:rsidRPr="00D77199" w:rsidRDefault="00131153" w:rsidP="0013115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435C57E" w14:textId="77777777" w:rsidR="00131153" w:rsidRPr="00D77199" w:rsidRDefault="00131153" w:rsidP="00131153">
      <w:pPr>
        <w:pStyle w:val="Akapitzlist"/>
        <w:ind w:left="360" w:right="6"/>
        <w:jc w:val="center"/>
        <w:rPr>
          <w:i/>
          <w:sz w:val="20"/>
          <w:szCs w:val="20"/>
        </w:rPr>
      </w:pPr>
      <w:r w:rsidRPr="00D77199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31153" w:rsidRPr="00D77199" w14:paraId="0424E6A2" w14:textId="77777777" w:rsidTr="005427E4">
        <w:trPr>
          <w:jc w:val="center"/>
        </w:trPr>
        <w:tc>
          <w:tcPr>
            <w:tcW w:w="549" w:type="dxa"/>
          </w:tcPr>
          <w:p w14:paraId="1DE63084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2E00535" w14:textId="77777777" w:rsidR="00131153" w:rsidRPr="00D77199" w:rsidRDefault="00131153" w:rsidP="005427E4">
            <w:pPr>
              <w:ind w:right="6"/>
              <w:jc w:val="center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07348026" w14:textId="77777777" w:rsidR="00131153" w:rsidRPr="00D77199" w:rsidRDefault="00131153" w:rsidP="005427E4">
            <w:pPr>
              <w:ind w:right="6"/>
              <w:jc w:val="center"/>
              <w:rPr>
                <w:sz w:val="22"/>
                <w:szCs w:val="22"/>
              </w:rPr>
            </w:pPr>
            <w:r w:rsidRPr="00D77199">
              <w:rPr>
                <w:sz w:val="22"/>
                <w:szCs w:val="22"/>
              </w:rPr>
              <w:t>Nazwa części zamówienia</w:t>
            </w:r>
          </w:p>
        </w:tc>
      </w:tr>
      <w:tr w:rsidR="00131153" w:rsidRPr="00D77199" w14:paraId="5F029B1F" w14:textId="77777777" w:rsidTr="005427E4">
        <w:trPr>
          <w:trHeight w:val="491"/>
          <w:jc w:val="center"/>
        </w:trPr>
        <w:tc>
          <w:tcPr>
            <w:tcW w:w="549" w:type="dxa"/>
          </w:tcPr>
          <w:p w14:paraId="16B08A81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BE2C71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53BB99A8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31153" w:rsidRPr="00D77199" w14:paraId="7D43E1AF" w14:textId="77777777" w:rsidTr="005427E4">
        <w:trPr>
          <w:jc w:val="center"/>
        </w:trPr>
        <w:tc>
          <w:tcPr>
            <w:tcW w:w="549" w:type="dxa"/>
          </w:tcPr>
          <w:p w14:paraId="0205CCFB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3956F0F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6D25CEF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  <w:p w14:paraId="4F43F612" w14:textId="77777777" w:rsidR="00131153" w:rsidRPr="00D77199" w:rsidRDefault="00131153" w:rsidP="005427E4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035EBEA" w14:textId="77777777" w:rsidR="00131153" w:rsidRPr="00D77199" w:rsidRDefault="00131153" w:rsidP="00131153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1FA834DF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1300FFB8" w14:textId="1B7242F3" w:rsidR="00131153" w:rsidRPr="006E42D4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285EEBDE" w14:textId="2771405C" w:rsidR="00131153" w:rsidRDefault="00131153" w:rsidP="00131153">
      <w:pPr>
        <w:pStyle w:val="Akapitzlist"/>
        <w:numPr>
          <w:ilvl w:val="1"/>
          <w:numId w:val="20"/>
        </w:numPr>
        <w:jc w:val="both"/>
        <w:rPr>
          <w:rFonts w:eastAsia="Lucida Sans Unicode"/>
          <w:sz w:val="22"/>
          <w:szCs w:val="22"/>
        </w:rPr>
      </w:pPr>
      <w:r w:rsidRPr="00D77199">
        <w:rPr>
          <w:rFonts w:eastAsia="Lucida Sans Unicode"/>
          <w:sz w:val="22"/>
          <w:szCs w:val="22"/>
        </w:rPr>
        <w:t xml:space="preserve">Oświadczam, że wypełniłem obowiązek przewidziany w art. 21 ust 1 ustawy z dnia 13 maja 2016 r. o przeciwdziałaniu zagrożeniom przestępczością na tle seksualnym (Dz. U. 2018 r. </w:t>
      </w:r>
      <w:proofErr w:type="spellStart"/>
      <w:r w:rsidRPr="00D77199">
        <w:rPr>
          <w:rFonts w:eastAsia="Lucida Sans Unicode"/>
          <w:sz w:val="22"/>
          <w:szCs w:val="22"/>
        </w:rPr>
        <w:t>t.j</w:t>
      </w:r>
      <w:proofErr w:type="spellEnd"/>
      <w:r w:rsidRPr="00D77199">
        <w:rPr>
          <w:rFonts w:eastAsia="Lucida Sans Unicode"/>
          <w:sz w:val="22"/>
          <w:szCs w:val="22"/>
        </w:rPr>
        <w:t xml:space="preserve">. poz. 405 </w:t>
      </w:r>
      <w:r w:rsidRPr="00D77199">
        <w:rPr>
          <w:rFonts w:eastAsia="Lucida Sans Unicode"/>
          <w:sz w:val="22"/>
          <w:szCs w:val="22"/>
        </w:rPr>
        <w:br/>
        <w:t xml:space="preserve">z </w:t>
      </w:r>
      <w:proofErr w:type="spellStart"/>
      <w:r w:rsidRPr="00D77199">
        <w:rPr>
          <w:rFonts w:eastAsia="Lucida Sans Unicode"/>
          <w:sz w:val="22"/>
          <w:szCs w:val="22"/>
        </w:rPr>
        <w:t>późn</w:t>
      </w:r>
      <w:proofErr w:type="spellEnd"/>
      <w:r w:rsidRPr="00D77199">
        <w:rPr>
          <w:rFonts w:eastAsia="Lucida Sans Unicode"/>
          <w:sz w:val="22"/>
          <w:szCs w:val="22"/>
        </w:rPr>
        <w:t>. zm.)</w:t>
      </w:r>
    </w:p>
    <w:p w14:paraId="3EBEE403" w14:textId="77777777" w:rsidR="00481AFA" w:rsidRPr="00D77199" w:rsidRDefault="00481AFA" w:rsidP="00481AFA">
      <w:pPr>
        <w:pStyle w:val="Akapitzlist"/>
        <w:ind w:left="792"/>
        <w:jc w:val="both"/>
        <w:rPr>
          <w:rFonts w:eastAsia="Lucida Sans Unicode"/>
          <w:sz w:val="22"/>
          <w:szCs w:val="22"/>
        </w:rPr>
      </w:pPr>
    </w:p>
    <w:p w14:paraId="5C8B7C10" w14:textId="77777777" w:rsidR="00131153" w:rsidRPr="00D77199" w:rsidRDefault="00131153" w:rsidP="00131153">
      <w:pPr>
        <w:pStyle w:val="Akapitzlist"/>
        <w:numPr>
          <w:ilvl w:val="1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D77199">
        <w:rPr>
          <w:sz w:val="22"/>
          <w:szCs w:val="22"/>
        </w:rPr>
        <w:t>Oświadczam, że wypełniłem obowiązki informacyjne przewidziane w art. 13 lub art. 14 RODO</w:t>
      </w:r>
      <w:r w:rsidRPr="00D77199">
        <w:rPr>
          <w:sz w:val="22"/>
          <w:szCs w:val="22"/>
          <w:vertAlign w:val="superscript"/>
        </w:rPr>
        <w:t>1)</w:t>
      </w:r>
      <w:r w:rsidRPr="00D77199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6E235889" w14:textId="77777777" w:rsidR="00131153" w:rsidRPr="00D77199" w:rsidRDefault="00131153" w:rsidP="00131153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D77199">
        <w:rPr>
          <w:i/>
          <w:szCs w:val="22"/>
          <w:vertAlign w:val="superscript"/>
        </w:rPr>
        <w:t xml:space="preserve">1) </w:t>
      </w:r>
      <w:r w:rsidRPr="00D77199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088118" w14:textId="77777777" w:rsidR="00131153" w:rsidRPr="00D77199" w:rsidRDefault="00131153" w:rsidP="00131153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4D6357" w14:textId="77777777" w:rsidR="00131153" w:rsidRPr="00D77199" w:rsidRDefault="00131153" w:rsidP="00131153">
      <w:pPr>
        <w:spacing w:before="120" w:after="120"/>
        <w:ind w:left="284" w:hanging="284"/>
        <w:jc w:val="both"/>
        <w:rPr>
          <w:sz w:val="22"/>
          <w:szCs w:val="22"/>
          <w:lang w:eastAsia="pl-PL"/>
        </w:rPr>
      </w:pPr>
      <w:r w:rsidRPr="00D77199">
        <w:rPr>
          <w:rFonts w:eastAsia="Lucida Sans Unicode"/>
          <w:sz w:val="22"/>
          <w:szCs w:val="22"/>
        </w:rPr>
        <w:t>10.</w:t>
      </w:r>
      <w:r w:rsidRPr="00D77199">
        <w:rPr>
          <w:rFonts w:eastAsia="Lucida Sans Unicode"/>
          <w:b/>
          <w:sz w:val="22"/>
          <w:szCs w:val="22"/>
        </w:rPr>
        <w:t xml:space="preserve"> </w:t>
      </w:r>
      <w:r w:rsidRPr="00D77199">
        <w:rPr>
          <w:sz w:val="22"/>
          <w:szCs w:val="22"/>
          <w:lang w:eastAsia="pl-PL"/>
        </w:rPr>
        <w:t>Zobowiązuję się do przetwarzania danych osobowych, otrzymanych od Zamawiającego celem wykonania przedmiotowych usług w zakresie transportu dzieci niepełnosprawnych, wyłącznie w zakresie i celu przewidzianym w umowie oraz zgodnie z przepisami ustawy z dnia 10 maja 2018 r. o ochronie danych osobowych (Dz. U. z 2018 r. poz. 1000).</w:t>
      </w:r>
    </w:p>
    <w:p w14:paraId="75E8D07A" w14:textId="77777777" w:rsidR="00131153" w:rsidRPr="00D77199" w:rsidRDefault="00131153" w:rsidP="00131153">
      <w:pPr>
        <w:spacing w:before="120" w:after="120"/>
        <w:ind w:left="284" w:hanging="284"/>
        <w:jc w:val="both"/>
        <w:rPr>
          <w:sz w:val="22"/>
          <w:szCs w:val="22"/>
          <w:lang w:eastAsia="pl-PL"/>
        </w:rPr>
      </w:pPr>
      <w:r w:rsidRPr="00D77199">
        <w:rPr>
          <w:rFonts w:eastAsia="Lucida Sans Unicode"/>
          <w:sz w:val="22"/>
          <w:szCs w:val="22"/>
        </w:rPr>
        <w:t>11. Spis  treści:</w:t>
      </w:r>
    </w:p>
    <w:p w14:paraId="7F92CA48" w14:textId="77777777" w:rsidR="00131153" w:rsidRPr="00D77199" w:rsidRDefault="00131153" w:rsidP="00131153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Integralną część oferty stanowią następujące  dokumenty </w:t>
      </w:r>
    </w:p>
    <w:p w14:paraId="3D673700" w14:textId="77777777" w:rsidR="00131153" w:rsidRPr="00D77199" w:rsidRDefault="00131153" w:rsidP="0013115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D77199">
        <w:rPr>
          <w:sz w:val="22"/>
          <w:szCs w:val="22"/>
        </w:rPr>
        <w:t>1)………</w:t>
      </w:r>
      <w:r w:rsidRPr="00D77199">
        <w:rPr>
          <w:sz w:val="22"/>
          <w:szCs w:val="22"/>
        </w:rPr>
        <w:br/>
        <w:t>2) ………</w:t>
      </w:r>
      <w:r w:rsidRPr="00D77199">
        <w:rPr>
          <w:sz w:val="22"/>
          <w:szCs w:val="22"/>
        </w:rPr>
        <w:br/>
        <w:t>3) ………</w:t>
      </w:r>
      <w:r w:rsidRPr="00D77199">
        <w:rPr>
          <w:sz w:val="22"/>
          <w:szCs w:val="22"/>
        </w:rPr>
        <w:br/>
        <w:t>4) ………</w:t>
      </w:r>
    </w:p>
    <w:p w14:paraId="3BB5C4CE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74BE974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C558A43" w14:textId="77777777" w:rsidR="00131153" w:rsidRPr="00D77199" w:rsidRDefault="00131153" w:rsidP="00131153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1C3FB7F5" w14:textId="5380F510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15465675" w14:textId="466F92B5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415BF92E" w14:textId="77777777" w:rsidR="00DE6964" w:rsidRPr="00D77199" w:rsidRDefault="00DE6964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0B7672C5" w14:textId="5A1DB5EC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Pr="00D77199" w:rsidRDefault="00845D45" w:rsidP="00FD7E9E">
      <w:pPr>
        <w:rPr>
          <w:i/>
          <w:color w:val="FF0000"/>
          <w:sz w:val="22"/>
          <w:szCs w:val="22"/>
        </w:rPr>
      </w:pPr>
    </w:p>
    <w:p w14:paraId="2019C7C1" w14:textId="77777777" w:rsidR="00603CD0" w:rsidRPr="00D77199" w:rsidRDefault="00603CD0" w:rsidP="003B56F2">
      <w:pPr>
        <w:spacing w:line="276" w:lineRule="auto"/>
        <w:jc w:val="right"/>
        <w:rPr>
          <w:b/>
          <w:sz w:val="22"/>
          <w:szCs w:val="22"/>
        </w:rPr>
      </w:pPr>
    </w:p>
    <w:p w14:paraId="22298397" w14:textId="77777777" w:rsidR="00A903A3" w:rsidRPr="00D77199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6FE0320F" w14:textId="77777777" w:rsidR="00A903A3" w:rsidRPr="00D77199" w:rsidRDefault="00A903A3" w:rsidP="00603CD0">
      <w:pPr>
        <w:spacing w:line="276" w:lineRule="auto"/>
        <w:jc w:val="right"/>
        <w:rPr>
          <w:b/>
          <w:sz w:val="22"/>
          <w:szCs w:val="22"/>
        </w:rPr>
      </w:pPr>
    </w:p>
    <w:p w14:paraId="3652885F" w14:textId="77777777" w:rsidR="006B6A3A" w:rsidRPr="00D77199" w:rsidRDefault="006B6A3A" w:rsidP="00603CD0">
      <w:pPr>
        <w:spacing w:line="276" w:lineRule="auto"/>
        <w:jc w:val="right"/>
        <w:rPr>
          <w:b/>
          <w:sz w:val="22"/>
          <w:szCs w:val="22"/>
        </w:rPr>
        <w:sectPr w:rsidR="006B6A3A" w:rsidRPr="00D77199" w:rsidSect="006B6A3A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622BFBDC" w14:textId="77777777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2 do SWZ</w:t>
      </w:r>
    </w:p>
    <w:p w14:paraId="4C6A1CEF" w14:textId="77777777" w:rsidR="003A341B" w:rsidRPr="00D77199" w:rsidRDefault="003A341B" w:rsidP="003A341B">
      <w:pPr>
        <w:spacing w:line="276" w:lineRule="auto"/>
        <w:jc w:val="right"/>
        <w:rPr>
          <w:b/>
          <w:sz w:val="22"/>
          <w:szCs w:val="22"/>
        </w:rPr>
      </w:pPr>
    </w:p>
    <w:p w14:paraId="1DE4D9E3" w14:textId="26096CC9" w:rsidR="003A341B" w:rsidRPr="00D77199" w:rsidRDefault="003A341B" w:rsidP="003A341B">
      <w:pPr>
        <w:spacing w:line="360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</w:t>
      </w:r>
    </w:p>
    <w:p w14:paraId="6F87A3DE" w14:textId="77777777" w:rsidR="003A341B" w:rsidRPr="00D77199" w:rsidRDefault="003A341B" w:rsidP="003A341B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 xml:space="preserve">                (</w:t>
      </w:r>
      <w:r w:rsidRPr="00D77199">
        <w:rPr>
          <w:i/>
          <w:sz w:val="18"/>
        </w:rPr>
        <w:t>pełna nazwa/firma, adres)</w:t>
      </w:r>
    </w:p>
    <w:p w14:paraId="41A663A6" w14:textId="77777777" w:rsidR="003A341B" w:rsidRPr="00D77199" w:rsidRDefault="003A341B" w:rsidP="003A341B">
      <w:pPr>
        <w:spacing w:after="120"/>
        <w:ind w:right="5386"/>
        <w:rPr>
          <w:i/>
          <w:sz w:val="18"/>
        </w:rPr>
      </w:pPr>
    </w:p>
    <w:p w14:paraId="2749B5A4" w14:textId="77777777" w:rsidR="003A341B" w:rsidRPr="00D77199" w:rsidRDefault="003A341B" w:rsidP="003A341B">
      <w:pPr>
        <w:rPr>
          <w:sz w:val="8"/>
        </w:rPr>
      </w:pPr>
    </w:p>
    <w:p w14:paraId="51CA225A" w14:textId="77777777" w:rsidR="003A341B" w:rsidRPr="00D77199" w:rsidRDefault="003A341B" w:rsidP="003A341B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Wykonawcy </w:t>
      </w:r>
    </w:p>
    <w:p w14:paraId="5294C55D" w14:textId="77777777" w:rsidR="003A341B" w:rsidRPr="00D77199" w:rsidRDefault="003A341B" w:rsidP="003A341B">
      <w:pPr>
        <w:jc w:val="center"/>
        <w:rPr>
          <w:b/>
          <w:sz w:val="10"/>
          <w:u w:val="single"/>
        </w:rPr>
      </w:pPr>
    </w:p>
    <w:p w14:paraId="3064657D" w14:textId="77777777" w:rsidR="003A341B" w:rsidRPr="00D77199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16964B0C" w14:textId="77777777" w:rsidR="003A341B" w:rsidRPr="00D77199" w:rsidRDefault="003A341B" w:rsidP="003A341B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>PRZESŁANEK WYKLUCZENIA Z POSTĘPOWANIA</w:t>
      </w:r>
    </w:p>
    <w:p w14:paraId="1EC9CEA6" w14:textId="77777777" w:rsidR="003A341B" w:rsidRPr="00D77199" w:rsidRDefault="003A341B" w:rsidP="003A341B">
      <w:pPr>
        <w:jc w:val="center"/>
        <w:rPr>
          <w:b/>
          <w:bCs/>
          <w:sz w:val="16"/>
          <w:szCs w:val="16"/>
        </w:rPr>
      </w:pPr>
    </w:p>
    <w:p w14:paraId="3F096E20" w14:textId="77777777" w:rsidR="003A341B" w:rsidRPr="00D77199" w:rsidRDefault="003A341B" w:rsidP="003A341B">
      <w:pPr>
        <w:spacing w:line="276" w:lineRule="auto"/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5F5BE996" w14:textId="77777777" w:rsidR="00FC4451" w:rsidRPr="00D77199" w:rsidRDefault="00FC4451" w:rsidP="00FC4451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177D4091" w14:textId="4E5C4C81" w:rsidR="003A341B" w:rsidRPr="00D77199" w:rsidRDefault="003A341B" w:rsidP="003A341B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3B22B844" w14:textId="77777777" w:rsidR="003A341B" w:rsidRPr="00D77199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OŚWIADCZENIE DOTYCZĄCE PODANYCH INFORMACJI:</w:t>
      </w:r>
    </w:p>
    <w:p w14:paraId="3E03EE62" w14:textId="77777777" w:rsidR="003A341B" w:rsidRPr="00D77199" w:rsidRDefault="003A341B" w:rsidP="003A341B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37DCEBBC" w14:textId="77777777" w:rsidR="003A341B" w:rsidRPr="00D77199" w:rsidRDefault="003A341B" w:rsidP="003A341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OŚWIADCZENIA DOTYCZĄCE WYKONAWCY:</w:t>
      </w:r>
    </w:p>
    <w:p w14:paraId="314C65BD" w14:textId="1A59312D" w:rsidR="003A341B" w:rsidRPr="00D77199" w:rsidRDefault="003A341B" w:rsidP="003A341B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D77199">
        <w:rPr>
          <w:sz w:val="21"/>
          <w:szCs w:val="21"/>
          <w:lang w:eastAsia="pl-PL"/>
        </w:rPr>
        <w:t>.</w:t>
      </w:r>
      <w:r w:rsidRPr="00D77199">
        <w:rPr>
          <w:b/>
          <w:sz w:val="21"/>
          <w:szCs w:val="21"/>
          <w:lang w:eastAsia="pl-PL"/>
        </w:rPr>
        <w:t>*</w:t>
      </w:r>
      <w:bookmarkStart w:id="5" w:name="_Hlk72325681"/>
      <w:r w:rsidR="00E43D9E" w:rsidRPr="00E43D9E">
        <w:rPr>
          <w:b/>
          <w:sz w:val="21"/>
          <w:szCs w:val="21"/>
          <w:lang w:eastAsia="pl-PL"/>
        </w:rPr>
        <w:t xml:space="preserve"> </w:t>
      </w:r>
      <w:r w:rsidR="00E43D9E">
        <w:rPr>
          <w:b/>
          <w:sz w:val="21"/>
          <w:szCs w:val="21"/>
          <w:lang w:eastAsia="pl-PL"/>
        </w:rPr>
        <w:t>oraz na podstawie art. 109 ust 1 pkt 5)</w:t>
      </w:r>
      <w:bookmarkEnd w:id="5"/>
      <w:r w:rsidR="00E43D9E">
        <w:rPr>
          <w:b/>
          <w:sz w:val="21"/>
          <w:szCs w:val="21"/>
          <w:lang w:eastAsia="pl-PL"/>
        </w:rPr>
        <w:t xml:space="preserve"> Ustawy </w:t>
      </w:r>
      <w:proofErr w:type="spellStart"/>
      <w:r w:rsidR="00E43D9E">
        <w:rPr>
          <w:b/>
          <w:sz w:val="21"/>
          <w:szCs w:val="21"/>
          <w:lang w:eastAsia="pl-PL"/>
        </w:rPr>
        <w:t>Pzp</w:t>
      </w:r>
      <w:proofErr w:type="spellEnd"/>
      <w:r w:rsidR="00E43D9E" w:rsidRPr="00011C1C">
        <w:rPr>
          <w:b/>
          <w:sz w:val="21"/>
          <w:szCs w:val="21"/>
          <w:lang w:eastAsia="pl-PL"/>
        </w:rPr>
        <w:t>*</w:t>
      </w:r>
    </w:p>
    <w:p w14:paraId="5AE7C05A" w14:textId="77777777" w:rsidR="003A341B" w:rsidRPr="00D77199" w:rsidRDefault="003A341B" w:rsidP="003A341B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D77199">
        <w:rPr>
          <w:b/>
          <w:sz w:val="21"/>
          <w:szCs w:val="21"/>
          <w:lang w:eastAsia="pl-PL"/>
        </w:rPr>
        <w:t>Pzp</w:t>
      </w:r>
      <w:proofErr w:type="spellEnd"/>
      <w:r w:rsidRPr="00D77199">
        <w:rPr>
          <w:b/>
          <w:sz w:val="21"/>
          <w:szCs w:val="21"/>
          <w:lang w:eastAsia="pl-PL"/>
        </w:rPr>
        <w:t xml:space="preserve">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07CB1B7C" w14:textId="682DC3FF" w:rsidR="003A341B" w:rsidRPr="00D77199" w:rsidRDefault="003A341B" w:rsidP="003A341B">
      <w:pPr>
        <w:spacing w:line="276" w:lineRule="auto"/>
        <w:jc w:val="both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A0EE9" w14:textId="77777777" w:rsidR="003A341B" w:rsidRPr="00D77199" w:rsidRDefault="003A341B" w:rsidP="003A341B">
      <w:pPr>
        <w:jc w:val="center"/>
        <w:rPr>
          <w:i/>
          <w:sz w:val="18"/>
        </w:rPr>
      </w:pPr>
      <w:r w:rsidRPr="00D77199">
        <w:rPr>
          <w:i/>
          <w:sz w:val="18"/>
        </w:rPr>
        <w:t>(należy szczegółowo opisać przesłanki, o których mowa w art. 110 ust. 2  ustawy PZP</w:t>
      </w:r>
    </w:p>
    <w:p w14:paraId="4F4AB039" w14:textId="77777777" w:rsidR="003A341B" w:rsidRPr="00D77199" w:rsidRDefault="003A341B" w:rsidP="003A341B">
      <w:pPr>
        <w:spacing w:line="276" w:lineRule="auto"/>
        <w:jc w:val="both"/>
        <w:rPr>
          <w:b/>
          <w:i/>
          <w:sz w:val="8"/>
          <w:u w:val="double"/>
        </w:rPr>
      </w:pPr>
    </w:p>
    <w:p w14:paraId="7F5761A8" w14:textId="77777777" w:rsidR="003A341B" w:rsidRPr="00D77199" w:rsidRDefault="003A341B" w:rsidP="003A341B">
      <w:pPr>
        <w:spacing w:line="276" w:lineRule="auto"/>
        <w:jc w:val="both"/>
        <w:rPr>
          <w:b/>
          <w:i/>
          <w:sz w:val="18"/>
          <w:u w:val="double"/>
        </w:rPr>
      </w:pPr>
      <w:r w:rsidRPr="00D77199">
        <w:rPr>
          <w:b/>
          <w:i/>
          <w:sz w:val="18"/>
          <w:u w:val="double"/>
        </w:rPr>
        <w:t>*niepotrzebne skreślić</w:t>
      </w:r>
    </w:p>
    <w:p w14:paraId="564A59E6" w14:textId="77777777" w:rsidR="003A341B" w:rsidRPr="00D77199" w:rsidRDefault="003A341B" w:rsidP="003A341B">
      <w:pPr>
        <w:jc w:val="both"/>
        <w:rPr>
          <w:b/>
          <w:i/>
          <w:sz w:val="2"/>
          <w:u w:val="double"/>
        </w:rPr>
      </w:pPr>
    </w:p>
    <w:p w14:paraId="7D67ADBC" w14:textId="77777777" w:rsidR="003A341B" w:rsidRPr="00D77199" w:rsidRDefault="003A341B" w:rsidP="003A341B">
      <w:pPr>
        <w:jc w:val="both"/>
        <w:rPr>
          <w:sz w:val="14"/>
        </w:rPr>
      </w:pPr>
    </w:p>
    <w:p w14:paraId="0D80F5B1" w14:textId="77777777" w:rsidR="003A341B" w:rsidRPr="00D77199" w:rsidRDefault="003A341B" w:rsidP="003A341B">
      <w:pPr>
        <w:jc w:val="both"/>
      </w:pPr>
    </w:p>
    <w:p w14:paraId="275E4C76" w14:textId="77777777" w:rsidR="003A341B" w:rsidRPr="00D77199" w:rsidRDefault="003A341B" w:rsidP="003A341B">
      <w:pPr>
        <w:jc w:val="both"/>
      </w:pPr>
    </w:p>
    <w:p w14:paraId="67A81771" w14:textId="77777777" w:rsidR="003A341B" w:rsidRPr="00D77199" w:rsidRDefault="003A341B" w:rsidP="003A341B">
      <w:pPr>
        <w:jc w:val="both"/>
        <w:rPr>
          <w:sz w:val="18"/>
        </w:rPr>
      </w:pPr>
    </w:p>
    <w:p w14:paraId="36983C51" w14:textId="77777777" w:rsidR="003A341B" w:rsidRPr="00D77199" w:rsidRDefault="003A341B" w:rsidP="003A341B">
      <w:pPr>
        <w:spacing w:line="276" w:lineRule="auto"/>
        <w:jc w:val="both"/>
        <w:rPr>
          <w:sz w:val="8"/>
        </w:rPr>
      </w:pPr>
    </w:p>
    <w:p w14:paraId="094EC958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2E8EE73F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3B4A3128" w14:textId="77777777" w:rsidR="003A341B" w:rsidRPr="00D77199" w:rsidRDefault="003A341B" w:rsidP="003A341B">
      <w:pPr>
        <w:jc w:val="right"/>
        <w:rPr>
          <w:b/>
          <w:sz w:val="22"/>
          <w:szCs w:val="22"/>
        </w:rPr>
      </w:pPr>
    </w:p>
    <w:p w14:paraId="284C9A22" w14:textId="77777777" w:rsidR="003A341B" w:rsidRPr="00D77199" w:rsidRDefault="003A341B" w:rsidP="003A341B">
      <w:pPr>
        <w:rPr>
          <w:b/>
          <w:sz w:val="22"/>
          <w:szCs w:val="22"/>
          <w:u w:val="single"/>
        </w:rPr>
      </w:pPr>
      <w:r w:rsidRPr="00D77199">
        <w:rPr>
          <w:b/>
          <w:sz w:val="22"/>
          <w:szCs w:val="22"/>
          <w:u w:val="single"/>
        </w:rPr>
        <w:t>Uwaga:</w:t>
      </w:r>
    </w:p>
    <w:p w14:paraId="1DC1D296" w14:textId="77777777" w:rsidR="003A341B" w:rsidRPr="00D77199" w:rsidRDefault="003A341B" w:rsidP="003A341B">
      <w:pPr>
        <w:jc w:val="both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- w przypadku wspólnego ubiegania się o zamówienie  -  zgodnie z dyspozycją art. 125 ust. 4 ustawy PZP oświadczenie składa każdy z Wykonawców</w:t>
      </w:r>
      <w:r w:rsidRPr="00D77199">
        <w:rPr>
          <w:b/>
          <w:sz w:val="22"/>
          <w:szCs w:val="22"/>
        </w:rPr>
        <w:br w:type="page"/>
      </w:r>
    </w:p>
    <w:p w14:paraId="41054C8D" w14:textId="77777777" w:rsidR="00DD0422" w:rsidRPr="00D77199" w:rsidRDefault="00DD0422" w:rsidP="00DD0422">
      <w:pPr>
        <w:spacing w:line="276" w:lineRule="auto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2a do SWZ</w:t>
      </w:r>
    </w:p>
    <w:p w14:paraId="03568502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…………………………………………………………………………………………..………..……</w:t>
      </w:r>
    </w:p>
    <w:p w14:paraId="293951A7" w14:textId="77777777" w:rsidR="00DD0422" w:rsidRPr="00D77199" w:rsidRDefault="00DD0422" w:rsidP="00DD0422">
      <w:pPr>
        <w:spacing w:line="276" w:lineRule="auto"/>
        <w:ind w:right="5954"/>
        <w:rPr>
          <w:sz w:val="18"/>
        </w:rPr>
      </w:pPr>
      <w:r w:rsidRPr="00D77199">
        <w:rPr>
          <w:sz w:val="18"/>
        </w:rPr>
        <w:t>(</w:t>
      </w:r>
      <w:r w:rsidRPr="00D77199">
        <w:rPr>
          <w:i/>
          <w:sz w:val="18"/>
        </w:rPr>
        <w:t>pełna nazwa/firma, adres)</w:t>
      </w:r>
    </w:p>
    <w:p w14:paraId="16FE48CA" w14:textId="77777777" w:rsidR="00DD0422" w:rsidRPr="00D77199" w:rsidRDefault="00DD0422" w:rsidP="00DD0422">
      <w:pPr>
        <w:spacing w:after="120"/>
        <w:ind w:right="5386"/>
        <w:rPr>
          <w:i/>
          <w:sz w:val="18"/>
        </w:rPr>
      </w:pPr>
    </w:p>
    <w:p w14:paraId="343B2E0C" w14:textId="77777777" w:rsidR="00DD0422" w:rsidRPr="00D77199" w:rsidRDefault="00DD0422" w:rsidP="00DD0422">
      <w:pPr>
        <w:spacing w:after="120"/>
        <w:ind w:right="5386"/>
        <w:rPr>
          <w:i/>
          <w:sz w:val="18"/>
        </w:rPr>
      </w:pPr>
    </w:p>
    <w:p w14:paraId="5D6252D5" w14:textId="77777777" w:rsidR="00DD0422" w:rsidRPr="00D77199" w:rsidRDefault="00DD0422" w:rsidP="00DD0422">
      <w:pPr>
        <w:rPr>
          <w:sz w:val="8"/>
        </w:rPr>
      </w:pPr>
    </w:p>
    <w:p w14:paraId="2010925E" w14:textId="77777777" w:rsidR="00DD0422" w:rsidRPr="00D77199" w:rsidRDefault="00DD0422" w:rsidP="00DD0422">
      <w:pPr>
        <w:jc w:val="center"/>
        <w:rPr>
          <w:b/>
          <w:sz w:val="22"/>
          <w:u w:val="single"/>
        </w:rPr>
      </w:pPr>
      <w:bookmarkStart w:id="6" w:name="_Hlk72482512"/>
      <w:r w:rsidRPr="00D77199">
        <w:rPr>
          <w:b/>
          <w:sz w:val="22"/>
          <w:u w:val="single"/>
        </w:rPr>
        <w:t xml:space="preserve">Oświadczenie </w:t>
      </w:r>
    </w:p>
    <w:p w14:paraId="36CBE396" w14:textId="77777777" w:rsidR="00DD0422" w:rsidRPr="00D77199" w:rsidRDefault="00DD0422" w:rsidP="00DD0422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podmiotu na zasoby, którego  wykonawca się  powołuje  </w:t>
      </w:r>
    </w:p>
    <w:p w14:paraId="46E6B740" w14:textId="77777777" w:rsidR="00DD0422" w:rsidRPr="00D77199" w:rsidRDefault="00DD0422" w:rsidP="00DD0422">
      <w:pPr>
        <w:jc w:val="center"/>
        <w:rPr>
          <w:b/>
          <w:sz w:val="10"/>
          <w:u w:val="single"/>
        </w:rPr>
      </w:pPr>
    </w:p>
    <w:p w14:paraId="1C10F036" w14:textId="77777777" w:rsidR="00DD0422" w:rsidRPr="00D77199" w:rsidRDefault="00DD0422" w:rsidP="00DD042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50DC18EA" w14:textId="77777777" w:rsidR="00DD0422" w:rsidRPr="00D77199" w:rsidRDefault="00DD0422" w:rsidP="00DD042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>PRZESŁANEK WYKLUCZENIA Z POSTĘPOWANIA</w:t>
      </w:r>
    </w:p>
    <w:bookmarkEnd w:id="6"/>
    <w:p w14:paraId="26B4A5EC" w14:textId="77777777" w:rsidR="00DD0422" w:rsidRPr="00D77199" w:rsidRDefault="00DD0422" w:rsidP="00DD0422">
      <w:pPr>
        <w:jc w:val="center"/>
        <w:rPr>
          <w:b/>
          <w:bCs/>
          <w:sz w:val="22"/>
          <w:szCs w:val="21"/>
        </w:rPr>
      </w:pPr>
    </w:p>
    <w:p w14:paraId="7B4E0B33" w14:textId="77777777" w:rsidR="00DD0422" w:rsidRPr="00D77199" w:rsidRDefault="00DD0422" w:rsidP="00DD0422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7C1093C4" w14:textId="77777777" w:rsidR="00DD0422" w:rsidRPr="00D77199" w:rsidRDefault="00DD0422" w:rsidP="00DD042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2301CA4E" w14:textId="77777777" w:rsidR="00DD0422" w:rsidRPr="00D77199" w:rsidRDefault="00DD0422" w:rsidP="00DD0422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16BACECE" w14:textId="77777777" w:rsidR="00DD0422" w:rsidRPr="00D77199" w:rsidRDefault="00DD0422" w:rsidP="00DD0422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OŚWIADCZENIE DOTYCZĄCE PODANYCH INFORMACJI:</w:t>
      </w:r>
    </w:p>
    <w:p w14:paraId="179C7EB8" w14:textId="77777777" w:rsidR="00DD0422" w:rsidRPr="00D77199" w:rsidRDefault="00DD0422" w:rsidP="00DD0422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9B61010" w14:textId="77777777" w:rsidR="00DD0422" w:rsidRPr="00D77199" w:rsidRDefault="00DD0422" w:rsidP="00DD0422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D77199">
        <w:rPr>
          <w:b/>
          <w:sz w:val="22"/>
        </w:rPr>
        <w:t>OŚWIADCZENIA DOTYCZĄCE WYKONAWCY:</w:t>
      </w:r>
    </w:p>
    <w:p w14:paraId="08933100" w14:textId="77777777" w:rsidR="00DD0422" w:rsidRPr="00D77199" w:rsidRDefault="00DD0422" w:rsidP="00060683">
      <w:pPr>
        <w:numPr>
          <w:ilvl w:val="1"/>
          <w:numId w:val="10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nie podlegam wykluczeniu z postępowania na podstawie </w:t>
      </w:r>
      <w:bookmarkStart w:id="7" w:name="_Hlk74547714"/>
      <w:r w:rsidRPr="00D77199">
        <w:rPr>
          <w:b/>
          <w:sz w:val="21"/>
          <w:szCs w:val="21"/>
          <w:lang w:eastAsia="pl-PL"/>
        </w:rPr>
        <w:t xml:space="preserve">art. 108  ust. 1 ustawy  </w:t>
      </w:r>
      <w:bookmarkEnd w:id="7"/>
      <w:r w:rsidRPr="00D77199">
        <w:rPr>
          <w:b/>
          <w:sz w:val="21"/>
          <w:szCs w:val="21"/>
          <w:lang w:eastAsia="pl-PL"/>
        </w:rPr>
        <w:t xml:space="preserve">PZP oraz na podstawie art. 109 ust 1 pkt 5) Ustawy </w:t>
      </w:r>
      <w:proofErr w:type="spellStart"/>
      <w:r w:rsidRPr="00D77199">
        <w:rPr>
          <w:b/>
          <w:sz w:val="21"/>
          <w:szCs w:val="21"/>
          <w:lang w:eastAsia="pl-PL"/>
        </w:rPr>
        <w:t>Pzp</w:t>
      </w:r>
      <w:proofErr w:type="spellEnd"/>
      <w:r w:rsidRPr="00D77199">
        <w:rPr>
          <w:b/>
          <w:sz w:val="21"/>
          <w:szCs w:val="21"/>
          <w:lang w:eastAsia="pl-PL"/>
        </w:rPr>
        <w:t>*</w:t>
      </w:r>
    </w:p>
    <w:p w14:paraId="11CB71CB" w14:textId="77777777" w:rsidR="00DD0422" w:rsidRPr="00D77199" w:rsidRDefault="00DD0422" w:rsidP="00060683">
      <w:pPr>
        <w:numPr>
          <w:ilvl w:val="1"/>
          <w:numId w:val="101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D77199">
        <w:rPr>
          <w:sz w:val="21"/>
          <w:szCs w:val="21"/>
          <w:lang w:eastAsia="pl-PL"/>
        </w:rPr>
        <w:t xml:space="preserve">Oświadczam, że </w:t>
      </w:r>
      <w:r w:rsidRPr="00D77199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D77199">
        <w:rPr>
          <w:b/>
          <w:sz w:val="21"/>
          <w:szCs w:val="21"/>
          <w:lang w:eastAsia="pl-PL"/>
        </w:rPr>
        <w:t>Pzp</w:t>
      </w:r>
      <w:proofErr w:type="spellEnd"/>
      <w:r w:rsidRPr="00D77199">
        <w:rPr>
          <w:b/>
          <w:sz w:val="21"/>
          <w:szCs w:val="21"/>
          <w:lang w:eastAsia="pl-PL"/>
        </w:rPr>
        <w:t xml:space="preserve"> </w:t>
      </w:r>
      <w:r w:rsidRPr="00D77199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D77199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D77199">
        <w:rPr>
          <w:b/>
          <w:sz w:val="21"/>
          <w:szCs w:val="21"/>
          <w:lang w:eastAsia="pl-PL"/>
        </w:rPr>
        <w:t>*</w:t>
      </w:r>
    </w:p>
    <w:p w14:paraId="44D93357" w14:textId="77777777" w:rsidR="00DD0422" w:rsidRPr="00D77199" w:rsidRDefault="00DD0422" w:rsidP="00DD0422">
      <w:pPr>
        <w:spacing w:line="276" w:lineRule="auto"/>
        <w:jc w:val="both"/>
        <w:rPr>
          <w:sz w:val="18"/>
        </w:rPr>
      </w:pPr>
      <w:r w:rsidRPr="00D77199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6C17" w14:textId="77777777" w:rsidR="00DD0422" w:rsidRPr="00D77199" w:rsidRDefault="00DD0422" w:rsidP="00DD0422">
      <w:pPr>
        <w:jc w:val="center"/>
        <w:rPr>
          <w:i/>
          <w:sz w:val="18"/>
        </w:rPr>
      </w:pPr>
      <w:r w:rsidRPr="00D77199">
        <w:rPr>
          <w:i/>
          <w:sz w:val="18"/>
        </w:rPr>
        <w:t>(należy szczegółowo opisać przesłanki, o których mowa w art. 110 ust. 2  ustawy  PZP.</w:t>
      </w:r>
    </w:p>
    <w:p w14:paraId="41A6A63E" w14:textId="77777777" w:rsidR="00DD0422" w:rsidRPr="00D77199" w:rsidRDefault="00DD0422" w:rsidP="00DD0422">
      <w:pPr>
        <w:spacing w:line="276" w:lineRule="auto"/>
        <w:jc w:val="both"/>
        <w:rPr>
          <w:b/>
          <w:i/>
          <w:sz w:val="8"/>
          <w:u w:val="double"/>
        </w:rPr>
      </w:pPr>
    </w:p>
    <w:p w14:paraId="314463FA" w14:textId="77777777" w:rsidR="00DD0422" w:rsidRPr="00D77199" w:rsidRDefault="00DD0422" w:rsidP="00DD0422">
      <w:pPr>
        <w:spacing w:line="276" w:lineRule="auto"/>
        <w:jc w:val="both"/>
        <w:rPr>
          <w:b/>
          <w:i/>
          <w:sz w:val="18"/>
          <w:u w:val="double"/>
        </w:rPr>
      </w:pPr>
      <w:r w:rsidRPr="00D77199">
        <w:rPr>
          <w:b/>
          <w:i/>
          <w:sz w:val="18"/>
          <w:u w:val="double"/>
        </w:rPr>
        <w:t>*niepotrzebne skreślić</w:t>
      </w:r>
    </w:p>
    <w:p w14:paraId="27BC444A" w14:textId="77777777" w:rsidR="00DD0422" w:rsidRPr="00D77199" w:rsidRDefault="00DD0422" w:rsidP="00DD0422">
      <w:pPr>
        <w:jc w:val="both"/>
        <w:rPr>
          <w:b/>
          <w:i/>
          <w:sz w:val="2"/>
          <w:u w:val="double"/>
        </w:rPr>
      </w:pPr>
    </w:p>
    <w:p w14:paraId="7C9495E2" w14:textId="77777777" w:rsidR="00DD0422" w:rsidRPr="00D77199" w:rsidRDefault="00DD0422" w:rsidP="00DD0422">
      <w:pPr>
        <w:jc w:val="both"/>
        <w:rPr>
          <w:sz w:val="14"/>
        </w:rPr>
      </w:pPr>
    </w:p>
    <w:p w14:paraId="6B46F87C" w14:textId="77777777" w:rsidR="00DD0422" w:rsidRPr="00D77199" w:rsidRDefault="00DD0422" w:rsidP="00DD0422">
      <w:pPr>
        <w:jc w:val="both"/>
      </w:pPr>
    </w:p>
    <w:p w14:paraId="1CB790C7" w14:textId="77777777" w:rsidR="00DD0422" w:rsidRPr="00D77199" w:rsidRDefault="00DD0422" w:rsidP="00DD0422">
      <w:pPr>
        <w:jc w:val="both"/>
        <w:rPr>
          <w:sz w:val="18"/>
        </w:rPr>
      </w:pPr>
    </w:p>
    <w:p w14:paraId="39DCFAB1" w14:textId="77777777" w:rsidR="00DD0422" w:rsidRPr="00D77199" w:rsidRDefault="00DD0422" w:rsidP="00DD0422">
      <w:pPr>
        <w:spacing w:line="276" w:lineRule="auto"/>
        <w:jc w:val="both"/>
        <w:rPr>
          <w:sz w:val="8"/>
        </w:rPr>
      </w:pPr>
    </w:p>
    <w:p w14:paraId="6D8A1FEE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66F7E02D" w14:textId="77777777" w:rsidR="00DD0422" w:rsidRPr="00D77199" w:rsidRDefault="00DD0422" w:rsidP="00DD0422">
      <w:pPr>
        <w:jc w:val="right"/>
        <w:rPr>
          <w:b/>
          <w:sz w:val="22"/>
          <w:szCs w:val="22"/>
        </w:rPr>
      </w:pPr>
    </w:p>
    <w:p w14:paraId="4E5FFBC8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34B14E7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026DB551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45D19E4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B19F9A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A449BF4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151FC4A6" w14:textId="3EC4F065" w:rsidR="00DD0422" w:rsidRPr="00D77199" w:rsidRDefault="00DD0422" w:rsidP="00DD0422">
      <w:pPr>
        <w:rPr>
          <w:b/>
          <w:sz w:val="22"/>
          <w:szCs w:val="22"/>
        </w:rPr>
      </w:pPr>
    </w:p>
    <w:p w14:paraId="2447159B" w14:textId="561496A7" w:rsidR="005A5126" w:rsidRPr="00D77199" w:rsidRDefault="005A5126" w:rsidP="00DD0422">
      <w:pPr>
        <w:rPr>
          <w:b/>
          <w:sz w:val="22"/>
          <w:szCs w:val="22"/>
        </w:rPr>
      </w:pPr>
    </w:p>
    <w:p w14:paraId="6EE4591C" w14:textId="77777777" w:rsidR="005A5126" w:rsidRPr="00D77199" w:rsidRDefault="005A5126" w:rsidP="00DD0422">
      <w:pPr>
        <w:rPr>
          <w:b/>
          <w:sz w:val="22"/>
          <w:szCs w:val="22"/>
        </w:rPr>
      </w:pPr>
    </w:p>
    <w:p w14:paraId="7EC7C215" w14:textId="77777777" w:rsidR="00DD0422" w:rsidRPr="00D77199" w:rsidRDefault="00DD0422" w:rsidP="00DD0422">
      <w:pPr>
        <w:rPr>
          <w:b/>
          <w:sz w:val="22"/>
          <w:szCs w:val="22"/>
        </w:rPr>
      </w:pPr>
    </w:p>
    <w:p w14:paraId="5F35F1B7" w14:textId="77777777" w:rsidR="0091196F" w:rsidRPr="00D77199" w:rsidRDefault="00FC4451" w:rsidP="00FC4451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ab/>
      </w:r>
    </w:p>
    <w:p w14:paraId="187FA15E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049CC4B8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0DAB8DA6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24A9C116" w14:textId="77777777" w:rsidR="00DD0422" w:rsidRPr="00D77199" w:rsidRDefault="00DD0422" w:rsidP="00FC4451">
      <w:pPr>
        <w:jc w:val="right"/>
        <w:rPr>
          <w:b/>
          <w:sz w:val="22"/>
          <w:szCs w:val="22"/>
        </w:rPr>
      </w:pPr>
    </w:p>
    <w:p w14:paraId="22C53E51" w14:textId="08699436" w:rsidR="00FC4451" w:rsidRPr="00D77199" w:rsidRDefault="00C63DF8" w:rsidP="00FC4451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 xml:space="preserve"> </w:t>
      </w:r>
      <w:r w:rsidR="00FC4451" w:rsidRPr="00D77199">
        <w:rPr>
          <w:b/>
          <w:sz w:val="22"/>
          <w:szCs w:val="22"/>
        </w:rPr>
        <w:t>Załącznik nr 3 do SWZ</w:t>
      </w:r>
    </w:p>
    <w:p w14:paraId="03F461B3" w14:textId="493B7C36" w:rsidR="00FC4451" w:rsidRPr="00D77199" w:rsidRDefault="00FC4451" w:rsidP="00FC4451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5154D350" w14:textId="77777777" w:rsidR="00FC4451" w:rsidRPr="00D77199" w:rsidRDefault="00FC4451" w:rsidP="00FC4451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3E3B823F" w14:textId="77777777" w:rsidR="00FC4451" w:rsidRPr="00D77199" w:rsidRDefault="00FC4451" w:rsidP="00FC4451">
      <w:pPr>
        <w:ind w:right="5528"/>
        <w:rPr>
          <w:i/>
          <w:sz w:val="10"/>
          <w:szCs w:val="21"/>
        </w:rPr>
      </w:pPr>
    </w:p>
    <w:p w14:paraId="0C009118" w14:textId="77777777" w:rsidR="00FC4451" w:rsidRPr="00D77199" w:rsidRDefault="00FC4451" w:rsidP="00FC445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CCAEFE8" w14:textId="77777777" w:rsidR="00FC4451" w:rsidRPr="00D77199" w:rsidRDefault="00FC4451" w:rsidP="00FC4451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 wykonawcy  </w:t>
      </w:r>
    </w:p>
    <w:p w14:paraId="606254DF" w14:textId="77777777" w:rsidR="00FC4451" w:rsidRPr="00D77199" w:rsidRDefault="00FC4451" w:rsidP="00FC4451">
      <w:pPr>
        <w:jc w:val="center"/>
        <w:rPr>
          <w:b/>
          <w:sz w:val="10"/>
          <w:u w:val="single"/>
        </w:rPr>
      </w:pPr>
    </w:p>
    <w:p w14:paraId="375ED4B1" w14:textId="77777777" w:rsidR="00FC4451" w:rsidRPr="00D77199" w:rsidRDefault="00FC4451" w:rsidP="00FC4451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4C12506F" w14:textId="77777777" w:rsidR="00FC4451" w:rsidRPr="00D77199" w:rsidRDefault="00FC4451" w:rsidP="00FC4451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1"/>
          <w:szCs w:val="21"/>
          <w:u w:val="single"/>
        </w:rPr>
        <w:t>SPEŁNIANIA WARUNKÓW UDZIAŁU W POSTĘPOWANIU</w:t>
      </w:r>
    </w:p>
    <w:p w14:paraId="75A48CC2" w14:textId="77777777" w:rsidR="00FC4451" w:rsidRPr="00D77199" w:rsidRDefault="00FC4451" w:rsidP="00FC4451">
      <w:pPr>
        <w:jc w:val="center"/>
        <w:rPr>
          <w:b/>
          <w:bCs/>
          <w:sz w:val="22"/>
          <w:szCs w:val="21"/>
        </w:rPr>
      </w:pPr>
    </w:p>
    <w:p w14:paraId="44B8F7E5" w14:textId="77777777" w:rsidR="00FC4451" w:rsidRPr="00D77199" w:rsidRDefault="00FC4451" w:rsidP="00FC4451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070AEB21" w14:textId="77777777" w:rsidR="00FC4451" w:rsidRPr="00D77199" w:rsidRDefault="00FC4451" w:rsidP="00FC4451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48EB09C9" w14:textId="77777777" w:rsidR="00FC4451" w:rsidRPr="00D77199" w:rsidRDefault="00FC4451" w:rsidP="00FC4451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7BE331B8" w14:textId="77777777" w:rsidR="00FC4451" w:rsidRPr="00D77199" w:rsidRDefault="00FC4451" w:rsidP="00FC445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5F7478B" w14:textId="77777777" w:rsidR="00FC4451" w:rsidRPr="00D77199" w:rsidRDefault="00FC4451" w:rsidP="00FC445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OŚWIADCZENIE DOTYCZĄCE PODANYCH INFORMACJI:</w:t>
      </w:r>
    </w:p>
    <w:p w14:paraId="0A808853" w14:textId="77777777" w:rsidR="00FC4451" w:rsidRPr="00D77199" w:rsidRDefault="00FC4451" w:rsidP="00FC4451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7FFA900C" w14:textId="77777777" w:rsidR="00FC4451" w:rsidRPr="00D77199" w:rsidRDefault="00FC4451" w:rsidP="00FC445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INFORMACJA DOTYCZĄCA WYKONAWCY:</w:t>
      </w:r>
    </w:p>
    <w:p w14:paraId="4A750988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spełniam  warunki udziału w postępowaniu określone przez Zamawiającego w SWZ.</w:t>
      </w:r>
    </w:p>
    <w:p w14:paraId="06FB72E9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77741993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3C0620CD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522530D0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77CE7B51" w14:textId="77777777" w:rsidR="00FC4451" w:rsidRPr="00D77199" w:rsidRDefault="00FC4451" w:rsidP="00FC4451">
      <w:pPr>
        <w:spacing w:before="120" w:after="240"/>
        <w:jc w:val="both"/>
        <w:rPr>
          <w:sz w:val="21"/>
          <w:szCs w:val="21"/>
        </w:rPr>
      </w:pPr>
    </w:p>
    <w:p w14:paraId="475DD7DF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762F732E" w14:textId="77777777" w:rsidR="00FC4451" w:rsidRPr="00D77199" w:rsidRDefault="00FC4451" w:rsidP="00FC4451">
      <w:pPr>
        <w:jc w:val="both"/>
        <w:rPr>
          <w:sz w:val="14"/>
          <w:szCs w:val="22"/>
        </w:rPr>
      </w:pPr>
    </w:p>
    <w:p w14:paraId="33933F2C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32EB52E0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08D737B1" w14:textId="77777777" w:rsidR="00FC4451" w:rsidRPr="00D77199" w:rsidRDefault="00FC4451" w:rsidP="00FC4451">
      <w:pPr>
        <w:jc w:val="both"/>
        <w:rPr>
          <w:sz w:val="22"/>
          <w:szCs w:val="22"/>
        </w:rPr>
      </w:pPr>
    </w:p>
    <w:p w14:paraId="43802C62" w14:textId="77777777" w:rsidR="00FC4451" w:rsidRPr="00D77199" w:rsidRDefault="00FC4451" w:rsidP="00FC4451">
      <w:pPr>
        <w:jc w:val="both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Uwaga</w:t>
      </w:r>
    </w:p>
    <w:p w14:paraId="27339673" w14:textId="77777777" w:rsidR="00FC4451" w:rsidRPr="00D77199" w:rsidRDefault="00FC4451" w:rsidP="00FC4451">
      <w:pPr>
        <w:jc w:val="both"/>
        <w:rPr>
          <w:b/>
          <w:sz w:val="22"/>
          <w:szCs w:val="22"/>
        </w:rPr>
      </w:pPr>
      <w:r w:rsidRPr="00D77199">
        <w:rPr>
          <w:sz w:val="22"/>
          <w:szCs w:val="22"/>
        </w:rPr>
        <w:t xml:space="preserve">- </w:t>
      </w:r>
      <w:r w:rsidRPr="00D77199">
        <w:rPr>
          <w:i/>
          <w:sz w:val="22"/>
          <w:szCs w:val="22"/>
        </w:rPr>
        <w:t xml:space="preserve">w przypadku   wspólnego   ubiegania   się o zamówienie  -  zgodnie z  dyspozycją art. 125 ust. 4 ustawy  PZP oświadczenie  składa każdy z wykonawców.   </w:t>
      </w:r>
      <w:r w:rsidRPr="00D77199">
        <w:rPr>
          <w:b/>
          <w:sz w:val="22"/>
          <w:szCs w:val="22"/>
        </w:rPr>
        <w:br w:type="page"/>
      </w:r>
    </w:p>
    <w:p w14:paraId="01B2A05F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3a do SWZ</w:t>
      </w:r>
    </w:p>
    <w:p w14:paraId="3CBF037A" w14:textId="0A18F2F8" w:rsidR="008543D2" w:rsidRPr="00D77199" w:rsidRDefault="008543D2" w:rsidP="008543D2">
      <w:pPr>
        <w:ind w:right="5954"/>
        <w:rPr>
          <w:sz w:val="18"/>
          <w:szCs w:val="21"/>
        </w:rPr>
      </w:pPr>
      <w:r w:rsidRPr="00D77199">
        <w:rPr>
          <w:sz w:val="18"/>
          <w:szCs w:val="21"/>
        </w:rPr>
        <w:t>………………………………………………………………………………………………</w:t>
      </w:r>
    </w:p>
    <w:p w14:paraId="06F52430" w14:textId="77777777" w:rsidR="008543D2" w:rsidRPr="00D77199" w:rsidRDefault="008543D2" w:rsidP="008543D2">
      <w:pPr>
        <w:ind w:right="5953"/>
        <w:rPr>
          <w:i/>
          <w:sz w:val="21"/>
          <w:szCs w:val="21"/>
        </w:rPr>
      </w:pPr>
      <w:r w:rsidRPr="00D77199">
        <w:rPr>
          <w:i/>
          <w:sz w:val="21"/>
          <w:szCs w:val="21"/>
        </w:rPr>
        <w:t>(pełna nazwa/firma, adres)</w:t>
      </w:r>
    </w:p>
    <w:p w14:paraId="0579E6C9" w14:textId="77777777" w:rsidR="008543D2" w:rsidRPr="00D77199" w:rsidRDefault="008543D2" w:rsidP="008543D2">
      <w:pPr>
        <w:ind w:right="5528"/>
        <w:rPr>
          <w:i/>
          <w:sz w:val="10"/>
          <w:szCs w:val="21"/>
        </w:rPr>
      </w:pPr>
    </w:p>
    <w:p w14:paraId="309759FA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963A510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C0171A" w14:textId="77777777" w:rsidR="008543D2" w:rsidRPr="00D77199" w:rsidRDefault="008543D2" w:rsidP="008543D2">
      <w:pPr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Oświadczenie  podmiotu na zasoby, którego  wykonawca się  powołuje  </w:t>
      </w:r>
    </w:p>
    <w:p w14:paraId="6A431470" w14:textId="77777777" w:rsidR="008543D2" w:rsidRPr="00D77199" w:rsidRDefault="008543D2" w:rsidP="008543D2">
      <w:pPr>
        <w:jc w:val="center"/>
        <w:rPr>
          <w:b/>
          <w:sz w:val="10"/>
          <w:u w:val="single"/>
        </w:rPr>
      </w:pPr>
    </w:p>
    <w:p w14:paraId="2A73FE48" w14:textId="77777777" w:rsidR="008543D2" w:rsidRPr="00D77199" w:rsidRDefault="008543D2" w:rsidP="008543D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2"/>
          <w:u w:val="single"/>
        </w:rPr>
        <w:t xml:space="preserve">dotyczące </w:t>
      </w:r>
    </w:p>
    <w:p w14:paraId="3EEED1B8" w14:textId="77777777" w:rsidR="008543D2" w:rsidRPr="00D77199" w:rsidRDefault="008543D2" w:rsidP="008543D2">
      <w:pPr>
        <w:spacing w:line="276" w:lineRule="auto"/>
        <w:jc w:val="center"/>
        <w:rPr>
          <w:b/>
          <w:sz w:val="22"/>
          <w:u w:val="single"/>
        </w:rPr>
      </w:pPr>
      <w:r w:rsidRPr="00D77199">
        <w:rPr>
          <w:b/>
          <w:sz w:val="21"/>
          <w:szCs w:val="21"/>
          <w:u w:val="single"/>
        </w:rPr>
        <w:t>SPEŁNIANIA WARUNKÓW UDZIAŁU W POSTĘPOWANIU</w:t>
      </w:r>
    </w:p>
    <w:p w14:paraId="6AF05735" w14:textId="77777777" w:rsidR="008543D2" w:rsidRPr="00D77199" w:rsidRDefault="008543D2" w:rsidP="008543D2">
      <w:pPr>
        <w:jc w:val="center"/>
        <w:rPr>
          <w:b/>
          <w:bCs/>
          <w:sz w:val="22"/>
          <w:szCs w:val="21"/>
        </w:rPr>
      </w:pPr>
    </w:p>
    <w:p w14:paraId="214E8484" w14:textId="77777777" w:rsidR="008543D2" w:rsidRPr="00D77199" w:rsidRDefault="008543D2" w:rsidP="008543D2">
      <w:pPr>
        <w:jc w:val="center"/>
        <w:rPr>
          <w:b/>
          <w:bCs/>
          <w:sz w:val="22"/>
          <w:szCs w:val="21"/>
        </w:rPr>
      </w:pPr>
      <w:r w:rsidRPr="00D77199">
        <w:rPr>
          <w:b/>
          <w:bCs/>
          <w:sz w:val="22"/>
          <w:szCs w:val="21"/>
        </w:rPr>
        <w:t>Składane na potrzeby postępowania o udzielenie zamówienia publicznego pn.:</w:t>
      </w:r>
    </w:p>
    <w:p w14:paraId="5C3E83F5" w14:textId="77777777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65593D32" w14:textId="77777777" w:rsidR="008543D2" w:rsidRPr="00D77199" w:rsidRDefault="008543D2" w:rsidP="008543D2">
      <w:pPr>
        <w:tabs>
          <w:tab w:val="left" w:pos="0"/>
        </w:tabs>
        <w:spacing w:line="276" w:lineRule="auto"/>
        <w:jc w:val="center"/>
        <w:rPr>
          <w:sz w:val="22"/>
        </w:rPr>
      </w:pPr>
      <w:r w:rsidRPr="00D77199">
        <w:rPr>
          <w:sz w:val="22"/>
        </w:rPr>
        <w:t>prowadzonego przez Miasto Jastrzębie-Zdrój oświadczam, co następuje:</w:t>
      </w:r>
    </w:p>
    <w:p w14:paraId="2B8D9649" w14:textId="77777777" w:rsidR="008543D2" w:rsidRPr="00D77199" w:rsidRDefault="008543D2" w:rsidP="008543D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CB304E" w14:textId="77777777" w:rsidR="008543D2" w:rsidRPr="00D77199" w:rsidRDefault="008543D2" w:rsidP="008543D2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OŚWIADCZENIE DOTYCZĄCE PODANYCH INFORMACJI:</w:t>
      </w:r>
    </w:p>
    <w:p w14:paraId="1B090C9C" w14:textId="77777777" w:rsidR="008543D2" w:rsidRPr="00D77199" w:rsidRDefault="008543D2" w:rsidP="008543D2">
      <w:pPr>
        <w:jc w:val="both"/>
        <w:rPr>
          <w:sz w:val="21"/>
          <w:szCs w:val="21"/>
        </w:rPr>
      </w:pPr>
      <w:r w:rsidRPr="00D77199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45358248" w14:textId="77777777" w:rsidR="008543D2" w:rsidRPr="00D77199" w:rsidRDefault="008543D2" w:rsidP="008543D2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D77199">
        <w:rPr>
          <w:b/>
          <w:sz w:val="21"/>
          <w:szCs w:val="21"/>
        </w:rPr>
        <w:t>INFORMACJA DOTYCZĄCA WYKONAWCY:</w:t>
      </w:r>
    </w:p>
    <w:p w14:paraId="30D3D42E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  <w:r w:rsidRPr="00D77199">
        <w:rPr>
          <w:sz w:val="21"/>
          <w:szCs w:val="21"/>
        </w:rPr>
        <w:t xml:space="preserve">Oświadczam, że spełniam  warunki udziału w postępowaniu określone przez zamawiającego w SWZ w zakresie  w jakim  wykonawca  powołuje  się  na moje  zasoby. Przedmiotowy zakres  został  szczegółowo  określony w   „Zobowiązaniu podmiotu  udostępniającego  zasoby”, który stanowi załącznik do niniejszego  oświadczenia.  </w:t>
      </w:r>
    </w:p>
    <w:p w14:paraId="497FC240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454BED69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0CDFBF06" w14:textId="77777777" w:rsidR="008543D2" w:rsidRPr="00D77199" w:rsidRDefault="008543D2" w:rsidP="008543D2">
      <w:pPr>
        <w:spacing w:before="120" w:after="240"/>
        <w:jc w:val="both"/>
        <w:rPr>
          <w:sz w:val="21"/>
          <w:szCs w:val="21"/>
        </w:rPr>
      </w:pPr>
    </w:p>
    <w:p w14:paraId="7EAFEF8A" w14:textId="77777777" w:rsidR="008543D2" w:rsidRPr="00D77199" w:rsidRDefault="008543D2" w:rsidP="008543D2">
      <w:pPr>
        <w:jc w:val="both"/>
        <w:rPr>
          <w:sz w:val="22"/>
          <w:szCs w:val="22"/>
        </w:rPr>
      </w:pPr>
    </w:p>
    <w:p w14:paraId="4B68D01C" w14:textId="77777777" w:rsidR="008543D2" w:rsidRPr="00D77199" w:rsidRDefault="008543D2" w:rsidP="008543D2">
      <w:pPr>
        <w:rPr>
          <w:b/>
          <w:sz w:val="22"/>
          <w:szCs w:val="22"/>
        </w:rPr>
      </w:pPr>
    </w:p>
    <w:p w14:paraId="0F04B0FE" w14:textId="77777777" w:rsidR="008543D2" w:rsidRPr="00D77199" w:rsidRDefault="008543D2" w:rsidP="008543D2">
      <w:pPr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br w:type="page"/>
      </w:r>
    </w:p>
    <w:p w14:paraId="021F0273" w14:textId="466BE29B" w:rsidR="003A341B" w:rsidRPr="00D77199" w:rsidRDefault="003A341B" w:rsidP="00FC4451">
      <w:pPr>
        <w:tabs>
          <w:tab w:val="left" w:pos="6765"/>
        </w:tabs>
        <w:rPr>
          <w:b/>
          <w:sz w:val="22"/>
          <w:szCs w:val="22"/>
        </w:rPr>
      </w:pPr>
    </w:p>
    <w:p w14:paraId="5EEFD872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</w:p>
    <w:p w14:paraId="324F7172" w14:textId="77777777" w:rsidR="008543D2" w:rsidRPr="00D77199" w:rsidRDefault="008543D2" w:rsidP="008543D2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>Załącznik nr 4 do SWZ</w:t>
      </w:r>
    </w:p>
    <w:p w14:paraId="2CBFE8B3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>- przykładowy wzór pełnomocnictwa -</w:t>
      </w:r>
    </w:p>
    <w:p w14:paraId="594EDD0A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182A37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>……………………………, dn. …………………..</w:t>
      </w:r>
    </w:p>
    <w:p w14:paraId="4BC52BF2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                           miejscowość</w:t>
      </w:r>
      <w:r w:rsidRPr="00D77199">
        <w:rPr>
          <w:sz w:val="18"/>
          <w:szCs w:val="22"/>
          <w:lang w:eastAsia="pl-PL"/>
        </w:rPr>
        <w:tab/>
      </w:r>
      <w:r w:rsidRPr="00D77199">
        <w:rPr>
          <w:sz w:val="18"/>
          <w:szCs w:val="22"/>
          <w:lang w:eastAsia="pl-PL"/>
        </w:rPr>
        <w:tab/>
        <w:t xml:space="preserve"> data       </w:t>
      </w:r>
    </w:p>
    <w:p w14:paraId="6633D374" w14:textId="77777777" w:rsidR="008543D2" w:rsidRPr="00D77199" w:rsidRDefault="008543D2" w:rsidP="008543D2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D77199">
        <w:rPr>
          <w:b/>
          <w:sz w:val="22"/>
          <w:szCs w:val="22"/>
          <w:lang w:eastAsia="pl-PL"/>
        </w:rPr>
        <w:t>Pełnomocnictwo</w:t>
      </w:r>
    </w:p>
    <w:p w14:paraId="6D440299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65249247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/wpisać nazwę/ </w:t>
      </w:r>
    </w:p>
    <w:p w14:paraId="470CA0CF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4A81F812" w14:textId="77777777" w:rsidR="008543D2" w:rsidRPr="00D77199" w:rsidRDefault="008543D2" w:rsidP="008543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7716A054" w14:textId="77777777" w:rsidR="008543D2" w:rsidRPr="00D77199" w:rsidRDefault="008543D2" w:rsidP="008543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</w:t>
      </w:r>
    </w:p>
    <w:p w14:paraId="3A11B5E5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547BE3F0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   /wpisać nazwę/ </w:t>
      </w:r>
    </w:p>
    <w:p w14:paraId="2FE44E8C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64A61AF6" w14:textId="77777777" w:rsidR="008543D2" w:rsidRPr="00D77199" w:rsidRDefault="008543D2" w:rsidP="008543D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536541DB" w14:textId="77777777" w:rsidR="008543D2" w:rsidRPr="00D77199" w:rsidRDefault="008543D2" w:rsidP="008543D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</w:t>
      </w:r>
    </w:p>
    <w:p w14:paraId="6E9C5D60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FB71E83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77199">
        <w:rPr>
          <w:i/>
          <w:szCs w:val="22"/>
          <w:lang w:eastAsia="pl-PL"/>
        </w:rPr>
        <w:t xml:space="preserve">            /wpisać nazwę/ </w:t>
      </w:r>
    </w:p>
    <w:p w14:paraId="2F1A847F" w14:textId="77777777" w:rsidR="008543D2" w:rsidRPr="00D77199" w:rsidRDefault="008543D2" w:rsidP="008543D2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reprezentowana przez osoby uprawnione do zaciągania zobowiązań:</w:t>
      </w:r>
    </w:p>
    <w:p w14:paraId="2759CE2F" w14:textId="77777777" w:rsidR="008543D2" w:rsidRPr="00D77199" w:rsidRDefault="008543D2" w:rsidP="008543D2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3B47B6F1" w14:textId="77777777" w:rsidR="008543D2" w:rsidRPr="00D77199" w:rsidRDefault="008543D2" w:rsidP="008543D2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…………………………………………..</w:t>
      </w:r>
    </w:p>
    <w:p w14:paraId="49421B89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8272466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14:paraId="60AC176C" w14:textId="77777777" w:rsidR="008543D2" w:rsidRPr="00D77199" w:rsidRDefault="008543D2" w:rsidP="008543D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D77199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450B772E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3E7FD98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77199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55F8A0E9" w14:textId="77777777" w:rsidR="008543D2" w:rsidRPr="00D77199" w:rsidRDefault="008543D2" w:rsidP="008543D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E41EBAD" w14:textId="77777777" w:rsidR="008543D2" w:rsidRPr="00D77199" w:rsidRDefault="008543D2" w:rsidP="008543D2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D77199">
        <w:rPr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pn.</w:t>
      </w:r>
      <w:r w:rsidRPr="00D77199">
        <w:rPr>
          <w:b/>
          <w:sz w:val="22"/>
          <w:szCs w:val="22"/>
        </w:rPr>
        <w:t xml:space="preserve"> </w:t>
      </w:r>
      <w:r w:rsidRPr="00D77199">
        <w:rPr>
          <w:b/>
          <w:bCs/>
          <w:sz w:val="22"/>
          <w:szCs w:val="22"/>
        </w:rPr>
        <w:t xml:space="preserve">„Przewóz uczniów niepełnosprawnych” </w:t>
      </w:r>
      <w:r w:rsidRPr="00D77199">
        <w:rPr>
          <w:kern w:val="1"/>
          <w:sz w:val="22"/>
          <w:szCs w:val="22"/>
          <w:lang w:eastAsia="ar-SA"/>
        </w:rPr>
        <w:t>prowadzonym przez Miasto Jastrzębie-Zdrój, a także do zawarcia umowy w sprawie zamówienia publicznego;</w:t>
      </w:r>
    </w:p>
    <w:p w14:paraId="01FB2E4F" w14:textId="77777777" w:rsidR="008543D2" w:rsidRPr="00D77199" w:rsidRDefault="008543D2" w:rsidP="008543D2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1C2C33BD" w14:textId="77777777" w:rsidR="008543D2" w:rsidRPr="00D77199" w:rsidRDefault="008543D2" w:rsidP="008543D2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77199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pn. </w:t>
      </w:r>
      <w:r w:rsidRPr="00D77199">
        <w:rPr>
          <w:b/>
          <w:kern w:val="1"/>
          <w:sz w:val="22"/>
          <w:szCs w:val="22"/>
          <w:lang w:eastAsia="ar-SA"/>
        </w:rPr>
        <w:t xml:space="preserve">„Przewóz uczniów niepełnosprawnych” </w:t>
      </w:r>
      <w:r w:rsidRPr="00D77199">
        <w:rPr>
          <w:kern w:val="1"/>
          <w:sz w:val="22"/>
          <w:szCs w:val="22"/>
          <w:lang w:eastAsia="ar-SA"/>
        </w:rPr>
        <w:t>prowadzonym przez Miasto Jastrzębie-Zdrój.</w:t>
      </w:r>
    </w:p>
    <w:p w14:paraId="66C9A57D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0DE965B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3B1B1E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48C239E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77199">
        <w:rPr>
          <w:i/>
          <w:szCs w:val="22"/>
          <w:lang w:eastAsia="ar-SA"/>
        </w:rPr>
        <w:t xml:space="preserve">*       w przypadku gdy ofertę składa Konsorcjum złożone z 3 firm. Gdy ofertę składa Konsorcjum więcej niż 3 firm    </w:t>
      </w:r>
    </w:p>
    <w:p w14:paraId="7F3F3671" w14:textId="77777777" w:rsidR="008543D2" w:rsidRPr="00D77199" w:rsidRDefault="008543D2" w:rsidP="008543D2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77199">
        <w:rPr>
          <w:i/>
          <w:szCs w:val="22"/>
          <w:lang w:eastAsia="ar-SA"/>
        </w:rPr>
        <w:t xml:space="preserve">         należy dopisać pozostałe firmy.</w:t>
      </w:r>
    </w:p>
    <w:p w14:paraId="37188948" w14:textId="77777777" w:rsidR="008543D2" w:rsidRPr="00D77199" w:rsidRDefault="008543D2" w:rsidP="008543D2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D77199">
        <w:rPr>
          <w:i/>
          <w:szCs w:val="22"/>
          <w:lang w:eastAsia="ar-SA"/>
        </w:rPr>
        <w:t>**     należy wybrać właściwą opcję</w:t>
      </w:r>
      <w:r w:rsidRPr="00D77199">
        <w:rPr>
          <w:i/>
          <w:sz w:val="22"/>
          <w:szCs w:val="22"/>
          <w:lang w:eastAsia="ar-SA"/>
        </w:rPr>
        <w:br w:type="page"/>
      </w:r>
    </w:p>
    <w:p w14:paraId="43576F4A" w14:textId="77777777" w:rsidR="008543D2" w:rsidRPr="00D77199" w:rsidRDefault="008543D2" w:rsidP="008543D2">
      <w:pPr>
        <w:jc w:val="right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lastRenderedPageBreak/>
        <w:t>Załącznik nr 5 do SWZ</w:t>
      </w:r>
    </w:p>
    <w:p w14:paraId="0C554573" w14:textId="77777777" w:rsidR="008543D2" w:rsidRPr="00D77199" w:rsidRDefault="008543D2" w:rsidP="008543D2">
      <w:pPr>
        <w:jc w:val="right"/>
        <w:rPr>
          <w:i/>
          <w:szCs w:val="22"/>
        </w:rPr>
      </w:pPr>
      <w:r w:rsidRPr="00D77199">
        <w:rPr>
          <w:i/>
          <w:szCs w:val="22"/>
        </w:rPr>
        <w:t>-przykładowy wzór zobowiązania-</w:t>
      </w:r>
    </w:p>
    <w:p w14:paraId="3E55FEE8" w14:textId="77777777" w:rsidR="008543D2" w:rsidRPr="00D77199" w:rsidRDefault="008543D2" w:rsidP="008543D2">
      <w:pPr>
        <w:rPr>
          <w:i/>
          <w:sz w:val="18"/>
          <w:szCs w:val="22"/>
        </w:rPr>
      </w:pPr>
    </w:p>
    <w:p w14:paraId="0420D19E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>...........................................................................</w:t>
      </w:r>
    </w:p>
    <w:p w14:paraId="7A164AE0" w14:textId="77777777" w:rsidR="008543D2" w:rsidRPr="00D77199" w:rsidRDefault="008543D2" w:rsidP="008543D2">
      <w:pPr>
        <w:rPr>
          <w:i/>
          <w:sz w:val="18"/>
          <w:szCs w:val="22"/>
        </w:rPr>
      </w:pPr>
      <w:r w:rsidRPr="00D77199">
        <w:rPr>
          <w:i/>
          <w:sz w:val="18"/>
          <w:szCs w:val="22"/>
        </w:rPr>
        <w:t xml:space="preserve">(pieczęć podmiotu składającego zobowiązanie) </w:t>
      </w:r>
    </w:p>
    <w:p w14:paraId="44436138" w14:textId="77777777" w:rsidR="008543D2" w:rsidRPr="00D77199" w:rsidRDefault="008543D2" w:rsidP="008543D2">
      <w:pPr>
        <w:rPr>
          <w:sz w:val="22"/>
          <w:szCs w:val="22"/>
        </w:rPr>
      </w:pPr>
    </w:p>
    <w:p w14:paraId="67F58645" w14:textId="77777777" w:rsidR="008543D2" w:rsidRPr="00D77199" w:rsidRDefault="008543D2" w:rsidP="008543D2">
      <w:pPr>
        <w:rPr>
          <w:sz w:val="22"/>
          <w:szCs w:val="22"/>
        </w:rPr>
      </w:pPr>
    </w:p>
    <w:p w14:paraId="512CF89B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Zobowiązanie podmiotu udostepniającego  zasoby  </w:t>
      </w:r>
    </w:p>
    <w:p w14:paraId="454A2F98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do oddania do dyspozycji Wykonawcy niezbędnych zasobów  </w:t>
      </w:r>
    </w:p>
    <w:p w14:paraId="4A10B987" w14:textId="77777777" w:rsidR="008543D2" w:rsidRPr="00D77199" w:rsidRDefault="008543D2" w:rsidP="008543D2">
      <w:pPr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na  potrzeby realizacji zamówienia </w:t>
      </w:r>
    </w:p>
    <w:p w14:paraId="7EAA4BAD" w14:textId="77777777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sz w:val="22"/>
          <w:szCs w:val="22"/>
        </w:rPr>
        <w:t xml:space="preserve">pn. </w:t>
      </w: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662631AB" w14:textId="77777777" w:rsidR="008543D2" w:rsidRPr="00D77199" w:rsidRDefault="008543D2" w:rsidP="008543D2">
      <w:pPr>
        <w:rPr>
          <w:b/>
          <w:sz w:val="22"/>
          <w:szCs w:val="22"/>
        </w:rPr>
      </w:pPr>
    </w:p>
    <w:p w14:paraId="624C56D8" w14:textId="243D9C38" w:rsidR="008543D2" w:rsidRPr="00D77199" w:rsidRDefault="008543D2" w:rsidP="00060683">
      <w:pPr>
        <w:pStyle w:val="Akapitzlist"/>
        <w:numPr>
          <w:ilvl w:val="0"/>
          <w:numId w:val="52"/>
        </w:numPr>
        <w:suppressAutoHyphens/>
        <w:ind w:left="426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 118 ustawy Prawo zamówień publicznych  (</w:t>
      </w:r>
      <w:proofErr w:type="spellStart"/>
      <w:r w:rsidRPr="00D77199">
        <w:rPr>
          <w:sz w:val="22"/>
          <w:szCs w:val="22"/>
        </w:rPr>
        <w:t>t.j</w:t>
      </w:r>
      <w:proofErr w:type="spellEnd"/>
      <w:r w:rsidRPr="00D77199">
        <w:rPr>
          <w:sz w:val="22"/>
          <w:szCs w:val="22"/>
        </w:rPr>
        <w:t>.  Dz. U z 20</w:t>
      </w:r>
      <w:r w:rsidR="006F701A" w:rsidRPr="00D77199">
        <w:rPr>
          <w:sz w:val="22"/>
          <w:szCs w:val="22"/>
        </w:rPr>
        <w:t>21</w:t>
      </w:r>
      <w:r w:rsidRPr="00D77199">
        <w:rPr>
          <w:sz w:val="22"/>
          <w:szCs w:val="22"/>
        </w:rPr>
        <w:t xml:space="preserve"> r.  poz. </w:t>
      </w:r>
      <w:r w:rsidR="006F701A" w:rsidRPr="00D77199">
        <w:rPr>
          <w:sz w:val="22"/>
          <w:szCs w:val="22"/>
        </w:rPr>
        <w:t>1129</w:t>
      </w:r>
      <w:r w:rsidRPr="00D77199">
        <w:rPr>
          <w:sz w:val="22"/>
          <w:szCs w:val="22"/>
        </w:rPr>
        <w:t xml:space="preserve"> z </w:t>
      </w:r>
      <w:proofErr w:type="spellStart"/>
      <w:r w:rsidRPr="00D77199">
        <w:rPr>
          <w:sz w:val="22"/>
          <w:szCs w:val="22"/>
        </w:rPr>
        <w:t>późn</w:t>
      </w:r>
      <w:proofErr w:type="spellEnd"/>
      <w:r w:rsidRPr="00D77199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………………………………………..…………………..…….………..……....niezbędnych  zasobów: </w:t>
      </w:r>
    </w:p>
    <w:p w14:paraId="25AC81A0" w14:textId="77777777" w:rsidR="008543D2" w:rsidRPr="00D77199" w:rsidRDefault="008543D2" w:rsidP="008543D2">
      <w:pPr>
        <w:rPr>
          <w:sz w:val="22"/>
          <w:szCs w:val="22"/>
        </w:rPr>
      </w:pPr>
    </w:p>
    <w:p w14:paraId="65F592D7" w14:textId="77777777" w:rsidR="008543D2" w:rsidRPr="00D77199" w:rsidRDefault="008543D2" w:rsidP="008543D2">
      <w:pPr>
        <w:rPr>
          <w:sz w:val="22"/>
          <w:szCs w:val="22"/>
        </w:rPr>
      </w:pPr>
    </w:p>
    <w:p w14:paraId="190F3965" w14:textId="77777777" w:rsidR="008543D2" w:rsidRPr="00D77199" w:rsidRDefault="008543D2" w:rsidP="008543D2">
      <w:pPr>
        <w:spacing w:line="360" w:lineRule="auto"/>
        <w:ind w:left="426"/>
        <w:rPr>
          <w:sz w:val="22"/>
          <w:szCs w:val="22"/>
        </w:rPr>
      </w:pPr>
      <w:r w:rsidRPr="00D77199">
        <w:rPr>
          <w:sz w:val="22"/>
          <w:szCs w:val="22"/>
        </w:rPr>
        <w:t xml:space="preserve">□   w zakresie </w:t>
      </w:r>
      <w:r w:rsidRPr="00D77199">
        <w:rPr>
          <w:b/>
          <w:sz w:val="22"/>
          <w:szCs w:val="22"/>
        </w:rPr>
        <w:t>zdolności technicznych  lub zawodowych</w:t>
      </w:r>
      <w:r w:rsidRPr="00D77199">
        <w:rPr>
          <w:sz w:val="22"/>
          <w:szCs w:val="22"/>
        </w:rPr>
        <w:t xml:space="preserve">*, </w:t>
      </w:r>
    </w:p>
    <w:p w14:paraId="781991C2" w14:textId="77777777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     Jeśli dotyczy   -  należy podać szczegółowy zakres udostępnionych wykonawcy zasobów </w:t>
      </w:r>
    </w:p>
    <w:p w14:paraId="07F9B6EB" w14:textId="4EF1FB19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1EAF72B" w14:textId="343AD110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E18DD05" w14:textId="4F732AA1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AE4160F" w14:textId="103737D6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B2F0010" w14:textId="3165BBF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5222BA6" w14:textId="77777777" w:rsidR="008543D2" w:rsidRPr="00D77199" w:rsidRDefault="008543D2" w:rsidP="008543D2">
      <w:pPr>
        <w:spacing w:line="276" w:lineRule="auto"/>
        <w:ind w:left="426"/>
        <w:rPr>
          <w:sz w:val="22"/>
          <w:szCs w:val="22"/>
        </w:rPr>
      </w:pPr>
    </w:p>
    <w:p w14:paraId="5AF13DDE" w14:textId="77777777" w:rsidR="008543D2" w:rsidRPr="00D77199" w:rsidRDefault="008543D2" w:rsidP="008543D2">
      <w:pPr>
        <w:spacing w:line="480" w:lineRule="auto"/>
        <w:ind w:left="426" w:hanging="284"/>
        <w:rPr>
          <w:sz w:val="22"/>
          <w:szCs w:val="22"/>
        </w:rPr>
      </w:pPr>
      <w:r w:rsidRPr="00D77199">
        <w:rPr>
          <w:sz w:val="22"/>
          <w:szCs w:val="22"/>
        </w:rPr>
        <w:t xml:space="preserve">2.   Poniżej należy  szczegółowo opisać: </w:t>
      </w:r>
    </w:p>
    <w:p w14:paraId="73DF612F" w14:textId="77777777" w:rsidR="008543D2" w:rsidRPr="00D77199" w:rsidRDefault="008543D2" w:rsidP="00060683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5BA04BB9" w14:textId="26E81D64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F85D798" w14:textId="31BC3D1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3CAC9E76" w14:textId="1D7FE123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547F034" w14:textId="4DECD062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D6E4D6" w14:textId="1103232F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615DFCE" w14:textId="406984E9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60379144" w14:textId="77777777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4ECCB6B8" w14:textId="77777777" w:rsidR="008543D2" w:rsidRPr="00D77199" w:rsidRDefault="008543D2" w:rsidP="00060683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D77199"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     </w:t>
      </w:r>
    </w:p>
    <w:p w14:paraId="1E8A8298" w14:textId="2B1CB962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2C0BB37" w14:textId="0800BD2C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6DAF715" w14:textId="1F65E8EC" w:rsidR="008543D2" w:rsidRPr="00D77199" w:rsidRDefault="008543D2" w:rsidP="008543D2">
      <w:pPr>
        <w:spacing w:line="276" w:lineRule="auto"/>
        <w:ind w:left="709" w:hanging="283"/>
        <w:jc w:val="both"/>
        <w:rPr>
          <w:sz w:val="22"/>
          <w:szCs w:val="22"/>
        </w:rPr>
      </w:pPr>
      <w:r w:rsidRPr="00D77199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4945D31E" w14:textId="77777777" w:rsidR="008543D2" w:rsidRPr="00D77199" w:rsidRDefault="008543D2" w:rsidP="008543D2">
      <w:pPr>
        <w:rPr>
          <w:sz w:val="18"/>
          <w:szCs w:val="22"/>
        </w:rPr>
      </w:pPr>
      <w:r w:rsidRPr="00D77199">
        <w:rPr>
          <w:sz w:val="18"/>
          <w:szCs w:val="22"/>
        </w:rPr>
        <w:t xml:space="preserve">* zaznaczyć właściwe, jeśli dotyczą  </w:t>
      </w:r>
    </w:p>
    <w:p w14:paraId="16C114B8" w14:textId="77777777" w:rsidR="008543D2" w:rsidRPr="00D77199" w:rsidRDefault="008543D2" w:rsidP="008543D2">
      <w:pPr>
        <w:rPr>
          <w:sz w:val="18"/>
          <w:szCs w:val="22"/>
        </w:rPr>
      </w:pPr>
      <w:r w:rsidRPr="00D77199">
        <w:rPr>
          <w:sz w:val="18"/>
          <w:szCs w:val="22"/>
        </w:rPr>
        <w:t>** niepotrzebne skreślić</w:t>
      </w:r>
    </w:p>
    <w:p w14:paraId="0844A320" w14:textId="77777777" w:rsidR="008543D2" w:rsidRPr="00D77199" w:rsidRDefault="008543D2" w:rsidP="008543D2">
      <w:pPr>
        <w:rPr>
          <w:sz w:val="22"/>
          <w:szCs w:val="22"/>
        </w:rPr>
      </w:pPr>
    </w:p>
    <w:p w14:paraId="28D5B252" w14:textId="77777777" w:rsidR="008543D2" w:rsidRPr="00D77199" w:rsidRDefault="008543D2" w:rsidP="008543D2">
      <w:pPr>
        <w:spacing w:before="120"/>
        <w:rPr>
          <w:b/>
          <w:sz w:val="22"/>
          <w:szCs w:val="22"/>
          <w:lang w:eastAsia="pl-PL"/>
        </w:rPr>
      </w:pPr>
    </w:p>
    <w:p w14:paraId="4CEDB825" w14:textId="77777777" w:rsidR="005427E4" w:rsidRPr="00D77199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B336579" w14:textId="77777777" w:rsidR="005427E4" w:rsidRPr="00D77199" w:rsidRDefault="005427E4" w:rsidP="008543D2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926B0C8" w14:textId="665CEC63" w:rsidR="008543D2" w:rsidRPr="00D77199" w:rsidRDefault="008543D2" w:rsidP="008543D2">
      <w:pPr>
        <w:spacing w:before="120"/>
        <w:jc w:val="right"/>
        <w:rPr>
          <w:b/>
          <w:sz w:val="22"/>
          <w:szCs w:val="22"/>
          <w:lang w:eastAsia="pl-PL"/>
        </w:rPr>
      </w:pPr>
      <w:r w:rsidRPr="00D77199">
        <w:rPr>
          <w:b/>
          <w:sz w:val="22"/>
          <w:szCs w:val="22"/>
          <w:lang w:eastAsia="pl-PL"/>
        </w:rPr>
        <w:lastRenderedPageBreak/>
        <w:t xml:space="preserve">Załącznik nr 5a do SWZ </w:t>
      </w:r>
    </w:p>
    <w:p w14:paraId="4C58BCF3" w14:textId="77777777" w:rsidR="008543D2" w:rsidRPr="00D77199" w:rsidRDefault="008543D2" w:rsidP="008543D2">
      <w:pPr>
        <w:spacing w:after="60"/>
        <w:jc w:val="right"/>
        <w:rPr>
          <w:b/>
          <w:sz w:val="22"/>
          <w:szCs w:val="18"/>
        </w:rPr>
      </w:pPr>
    </w:p>
    <w:p w14:paraId="03559D62" w14:textId="77777777" w:rsidR="008543D2" w:rsidRPr="00D77199" w:rsidRDefault="008543D2" w:rsidP="008543D2">
      <w:pPr>
        <w:spacing w:after="60"/>
        <w:jc w:val="center"/>
        <w:rPr>
          <w:b/>
          <w:sz w:val="22"/>
          <w:szCs w:val="18"/>
        </w:rPr>
      </w:pPr>
      <w:r w:rsidRPr="00D77199">
        <w:rPr>
          <w:b/>
          <w:sz w:val="22"/>
          <w:szCs w:val="18"/>
        </w:rPr>
        <w:t>Oświadczenie  wykonawców   wspólnie   ubiegających  się  o  udzielenie  zamówienia</w:t>
      </w:r>
    </w:p>
    <w:p w14:paraId="068369AF" w14:textId="77777777" w:rsidR="008543D2" w:rsidRPr="00D77199" w:rsidRDefault="008543D2" w:rsidP="008543D2">
      <w:pPr>
        <w:spacing w:after="60"/>
        <w:jc w:val="right"/>
        <w:rPr>
          <w:b/>
          <w:sz w:val="22"/>
          <w:szCs w:val="18"/>
        </w:rPr>
      </w:pPr>
    </w:p>
    <w:p w14:paraId="7A7A1113" w14:textId="77777777" w:rsidR="008543D2" w:rsidRPr="00D77199" w:rsidRDefault="008543D2" w:rsidP="008543D2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sz w:val="22"/>
          <w:szCs w:val="18"/>
        </w:rPr>
        <w:t xml:space="preserve">Realizując  postanowienia  art. 117  ust. 4  ustawy PZP niniejszym  oświadczam, iż  w ramach  zadania pn. </w:t>
      </w: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37EDF014" w14:textId="77777777" w:rsidR="008543D2" w:rsidRPr="00D77199" w:rsidRDefault="008543D2" w:rsidP="008543D2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3E1FF194" w14:textId="77777777" w:rsidR="008543D2" w:rsidRPr="00D77199" w:rsidRDefault="008543D2" w:rsidP="008543D2">
      <w:pPr>
        <w:spacing w:after="60"/>
        <w:jc w:val="center"/>
        <w:rPr>
          <w:sz w:val="22"/>
          <w:szCs w:val="18"/>
        </w:rPr>
      </w:pPr>
    </w:p>
    <w:p w14:paraId="6A838B16" w14:textId="77777777" w:rsidR="008543D2" w:rsidRPr="00D77199" w:rsidRDefault="008543D2" w:rsidP="008543D2">
      <w:pPr>
        <w:spacing w:after="60"/>
        <w:rPr>
          <w:sz w:val="22"/>
          <w:szCs w:val="18"/>
        </w:rPr>
      </w:pPr>
    </w:p>
    <w:p w14:paraId="537BC067" w14:textId="23A57875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4D912175" w14:textId="77777777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3BD70E0" w14:textId="77777777" w:rsidR="008543D2" w:rsidRPr="00D77199" w:rsidRDefault="008543D2" w:rsidP="008543D2">
      <w:pPr>
        <w:spacing w:after="60"/>
        <w:ind w:left="3545" w:firstLine="709"/>
        <w:rPr>
          <w:i/>
          <w:sz w:val="16"/>
          <w:szCs w:val="16"/>
        </w:rPr>
      </w:pPr>
      <w:r w:rsidRPr="00D77199">
        <w:rPr>
          <w:i/>
          <w:sz w:val="16"/>
          <w:szCs w:val="16"/>
        </w:rPr>
        <w:t xml:space="preserve">(należy  wskazać dane  wykonawcy:  </w:t>
      </w:r>
    </w:p>
    <w:p w14:paraId="25A02661" w14:textId="77777777" w:rsidR="008543D2" w:rsidRPr="00D77199" w:rsidRDefault="008543D2" w:rsidP="008543D2">
      <w:pPr>
        <w:spacing w:after="60"/>
        <w:rPr>
          <w:sz w:val="22"/>
          <w:szCs w:val="18"/>
        </w:rPr>
      </w:pPr>
    </w:p>
    <w:p w14:paraId="0BED2B63" w14:textId="1E0AE85D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24A627C5" w14:textId="77777777" w:rsidR="008543D2" w:rsidRPr="00D77199" w:rsidRDefault="008543D2" w:rsidP="008543D2">
      <w:pPr>
        <w:spacing w:after="60"/>
        <w:rPr>
          <w:sz w:val="22"/>
          <w:szCs w:val="18"/>
        </w:rPr>
      </w:pPr>
      <w:r w:rsidRPr="00D77199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155069E4" w14:textId="77777777" w:rsidR="008543D2" w:rsidRPr="00D77199" w:rsidRDefault="008543D2" w:rsidP="008543D2">
      <w:pPr>
        <w:spacing w:after="60"/>
        <w:ind w:left="3545" w:firstLine="709"/>
        <w:rPr>
          <w:i/>
          <w:sz w:val="16"/>
          <w:szCs w:val="16"/>
        </w:rPr>
      </w:pPr>
      <w:r w:rsidRPr="00D77199">
        <w:rPr>
          <w:i/>
          <w:sz w:val="16"/>
          <w:szCs w:val="16"/>
        </w:rPr>
        <w:t xml:space="preserve">(należy  wskazać dane  wykonawcy:  </w:t>
      </w:r>
    </w:p>
    <w:p w14:paraId="48FB0195" w14:textId="77777777" w:rsidR="008543D2" w:rsidRPr="00D77199" w:rsidRDefault="008543D2" w:rsidP="008543D2">
      <w:pPr>
        <w:spacing w:line="259" w:lineRule="auto"/>
        <w:rPr>
          <w:sz w:val="22"/>
          <w:szCs w:val="18"/>
        </w:rPr>
      </w:pPr>
      <w:r w:rsidRPr="00D77199">
        <w:rPr>
          <w:sz w:val="22"/>
          <w:szCs w:val="18"/>
        </w:rPr>
        <w:br w:type="page"/>
      </w:r>
    </w:p>
    <w:p w14:paraId="17C82186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bookmarkStart w:id="8" w:name="_Hlk72482387"/>
      <w:r w:rsidRPr="00D77199">
        <w:rPr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73BAE24D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r w:rsidRPr="00D77199">
        <w:rPr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bookmarkEnd w:id="8"/>
    <w:p w14:paraId="63888EE5" w14:textId="77777777" w:rsidR="005427E4" w:rsidRPr="00D77199" w:rsidRDefault="005427E4" w:rsidP="005427E4">
      <w:pPr>
        <w:spacing w:before="240" w:after="160" w:line="259" w:lineRule="auto"/>
        <w:jc w:val="right"/>
        <w:rPr>
          <w:b/>
          <w:bCs/>
          <w:sz w:val="22"/>
          <w:szCs w:val="22"/>
        </w:rPr>
      </w:pPr>
      <w:r w:rsidRPr="00D77199">
        <w:rPr>
          <w:b/>
          <w:bCs/>
          <w:sz w:val="22"/>
          <w:szCs w:val="22"/>
        </w:rPr>
        <w:t>Załącznik nr 7 do SWZ</w:t>
      </w:r>
    </w:p>
    <w:p w14:paraId="08DEC8D4" w14:textId="77777777" w:rsidR="005427E4" w:rsidRPr="00D77199" w:rsidRDefault="005427E4" w:rsidP="005427E4">
      <w:pPr>
        <w:jc w:val="center"/>
        <w:rPr>
          <w:b/>
          <w:bCs/>
          <w:color w:val="000000"/>
        </w:rPr>
      </w:pPr>
    </w:p>
    <w:p w14:paraId="65CB1420" w14:textId="77777777" w:rsidR="005427E4" w:rsidRPr="00D77199" w:rsidRDefault="005427E4" w:rsidP="005427E4">
      <w:pPr>
        <w:jc w:val="center"/>
        <w:rPr>
          <w:b/>
          <w:bCs/>
        </w:rPr>
      </w:pPr>
    </w:p>
    <w:p w14:paraId="3AD008C9" w14:textId="77777777" w:rsidR="005427E4" w:rsidRPr="00D77199" w:rsidRDefault="005427E4" w:rsidP="005427E4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D77199">
        <w:rPr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59EDD5D8" w14:textId="77777777" w:rsidR="005427E4" w:rsidRPr="00D77199" w:rsidRDefault="005427E4" w:rsidP="005427E4">
      <w:pPr>
        <w:spacing w:before="240"/>
        <w:jc w:val="center"/>
        <w:rPr>
          <w:sz w:val="22"/>
          <w:szCs w:val="22"/>
        </w:rPr>
      </w:pPr>
      <w:r w:rsidRPr="00D77199">
        <w:rPr>
          <w:sz w:val="22"/>
          <w:szCs w:val="22"/>
        </w:rPr>
        <w:t>na potrzeby postępowania o udzielenie zamówienia publicznego pn.:</w:t>
      </w:r>
    </w:p>
    <w:p w14:paraId="14319C9C" w14:textId="77777777" w:rsidR="005427E4" w:rsidRPr="00D77199" w:rsidRDefault="005427E4" w:rsidP="005427E4">
      <w:pPr>
        <w:jc w:val="center"/>
        <w:rPr>
          <w:b/>
          <w:sz w:val="16"/>
          <w:szCs w:val="16"/>
        </w:rPr>
      </w:pPr>
    </w:p>
    <w:p w14:paraId="4E51B7AE" w14:textId="77777777" w:rsidR="005427E4" w:rsidRPr="00D77199" w:rsidRDefault="005427E4" w:rsidP="005427E4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30007217" w14:textId="77777777" w:rsidR="005427E4" w:rsidRPr="00D77199" w:rsidRDefault="005427E4" w:rsidP="005427E4">
      <w:pPr>
        <w:jc w:val="center"/>
        <w:rPr>
          <w:b/>
          <w:bCs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2353"/>
        <w:gridCol w:w="1562"/>
        <w:gridCol w:w="1276"/>
        <w:gridCol w:w="1274"/>
        <w:gridCol w:w="1703"/>
      </w:tblGrid>
      <w:tr w:rsidR="005427E4" w:rsidRPr="00D77199" w14:paraId="7D54664C" w14:textId="77777777" w:rsidTr="005427E4">
        <w:trPr>
          <w:cantSplit/>
          <w:trHeight w:val="505"/>
          <w:jc w:val="center"/>
        </w:trPr>
        <w:tc>
          <w:tcPr>
            <w:tcW w:w="1753" w:type="dxa"/>
            <w:vMerge w:val="restart"/>
            <w:vAlign w:val="center"/>
          </w:tcPr>
          <w:p w14:paraId="1C25BB11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353" w:type="dxa"/>
            <w:vMerge w:val="restart"/>
            <w:vAlign w:val="center"/>
          </w:tcPr>
          <w:p w14:paraId="6E86456D" w14:textId="1965C115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zadania:</w:t>
            </w:r>
          </w:p>
          <w:p w14:paraId="05889A40" w14:textId="77777777" w:rsidR="005427E4" w:rsidRPr="00D77199" w:rsidRDefault="005427E4" w:rsidP="004E52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649229FE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50" w:type="dxa"/>
            <w:gridSpan w:val="2"/>
            <w:vAlign w:val="center"/>
          </w:tcPr>
          <w:p w14:paraId="5661DD93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703" w:type="dxa"/>
            <w:vMerge w:val="restart"/>
            <w:vAlign w:val="center"/>
          </w:tcPr>
          <w:p w14:paraId="037E2440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1941688B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5427E4" w:rsidRPr="00D77199" w14:paraId="09143EEF" w14:textId="77777777" w:rsidTr="005427E4">
        <w:trPr>
          <w:cantSplit/>
          <w:trHeight w:val="611"/>
          <w:jc w:val="center"/>
        </w:trPr>
        <w:tc>
          <w:tcPr>
            <w:tcW w:w="1753" w:type="dxa"/>
            <w:vMerge/>
            <w:vAlign w:val="center"/>
          </w:tcPr>
          <w:p w14:paraId="29E56E97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14:paraId="61D06FCB" w14:textId="77777777" w:rsidR="005427E4" w:rsidRPr="00D77199" w:rsidRDefault="005427E4" w:rsidP="005427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145DAFE4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317BF1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A6CBCA5" w14:textId="77777777" w:rsidR="005427E4" w:rsidRPr="00D77199" w:rsidRDefault="005427E4" w:rsidP="005427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4" w:type="dxa"/>
            <w:vAlign w:val="center"/>
          </w:tcPr>
          <w:p w14:paraId="288DD598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447DEEA" w14:textId="77777777" w:rsidR="005427E4" w:rsidRPr="00D77199" w:rsidRDefault="005427E4" w:rsidP="005427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703" w:type="dxa"/>
            <w:vMerge/>
          </w:tcPr>
          <w:p w14:paraId="343FA7C7" w14:textId="77777777" w:rsidR="005427E4" w:rsidRPr="00D77199" w:rsidRDefault="005427E4" w:rsidP="005427E4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27E4" w:rsidRPr="00D77199" w14:paraId="78A72F3E" w14:textId="77777777" w:rsidTr="005427E4">
        <w:trPr>
          <w:trHeight w:val="1675"/>
          <w:jc w:val="center"/>
        </w:trPr>
        <w:tc>
          <w:tcPr>
            <w:tcW w:w="1753" w:type="dxa"/>
          </w:tcPr>
          <w:p w14:paraId="68BF0ECB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04A775E4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27624DC6" w14:textId="77777777" w:rsidR="005427E4" w:rsidRPr="00D77199" w:rsidRDefault="005427E4" w:rsidP="005427E4">
            <w:pPr>
              <w:spacing w:line="360" w:lineRule="auto"/>
              <w:ind w:hanging="638"/>
              <w:jc w:val="both"/>
              <w:rPr>
                <w:color w:val="000000"/>
              </w:rPr>
            </w:pPr>
          </w:p>
          <w:p w14:paraId="014E6346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  <w:p w14:paraId="37432CB4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53" w:type="dxa"/>
          </w:tcPr>
          <w:p w14:paraId="2716B8AE" w14:textId="77777777" w:rsidR="005427E4" w:rsidRPr="00D77199" w:rsidRDefault="005427E4" w:rsidP="005427E4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14:paraId="2DB7AE7F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AAE1C51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14:paraId="04815BFF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</w:tcPr>
          <w:p w14:paraId="71B2EFD2" w14:textId="77777777" w:rsidR="005427E4" w:rsidRPr="00D77199" w:rsidRDefault="005427E4" w:rsidP="005427E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40CC435A" w14:textId="77777777" w:rsidR="005427E4" w:rsidRPr="00D77199" w:rsidRDefault="005427E4" w:rsidP="005427E4">
      <w:pPr>
        <w:ind w:left="284"/>
        <w:jc w:val="both"/>
        <w:rPr>
          <w:i/>
          <w:color w:val="000000"/>
          <w:sz w:val="18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  <w:r w:rsidRPr="00D77199">
        <w:rPr>
          <w:i/>
          <w:color w:val="000000"/>
          <w:sz w:val="18"/>
          <w:szCs w:val="18"/>
        </w:rPr>
        <w:t>* niewłaściwe skreślić</w:t>
      </w:r>
    </w:p>
    <w:p w14:paraId="7740A7D6" w14:textId="77777777" w:rsidR="005427E4" w:rsidRPr="00D77199" w:rsidRDefault="005427E4" w:rsidP="005427E4">
      <w:pPr>
        <w:jc w:val="both"/>
        <w:rPr>
          <w:color w:val="000000"/>
        </w:rPr>
      </w:pPr>
    </w:p>
    <w:p w14:paraId="0673BC46" w14:textId="77777777" w:rsidR="005427E4" w:rsidRPr="00D77199" w:rsidRDefault="005427E4" w:rsidP="005427E4">
      <w:pPr>
        <w:ind w:left="284"/>
        <w:jc w:val="both"/>
        <w:rPr>
          <w:b/>
          <w:color w:val="000000"/>
        </w:rPr>
      </w:pPr>
      <w:r w:rsidRPr="00D77199">
        <w:rPr>
          <w:b/>
          <w:color w:val="000000"/>
        </w:rPr>
        <w:t>Do przedmiotowego dokumentu należy dołączyć dowody potwierdzające, czy wykazane usługi zostały lub są wykonywane należycie.</w:t>
      </w:r>
    </w:p>
    <w:p w14:paraId="210A82E7" w14:textId="77777777" w:rsidR="005427E4" w:rsidRPr="00D77199" w:rsidRDefault="005427E4" w:rsidP="005427E4">
      <w:pPr>
        <w:jc w:val="both"/>
        <w:rPr>
          <w:b/>
          <w:color w:val="000000"/>
        </w:rPr>
      </w:pPr>
    </w:p>
    <w:p w14:paraId="2B4C979C" w14:textId="77777777" w:rsidR="005427E4" w:rsidRPr="00D77199" w:rsidRDefault="005427E4" w:rsidP="005427E4">
      <w:pPr>
        <w:jc w:val="both"/>
        <w:rPr>
          <w:color w:val="000000"/>
        </w:rPr>
      </w:pPr>
    </w:p>
    <w:p w14:paraId="3460FE49" w14:textId="77777777" w:rsidR="005427E4" w:rsidRPr="00D77199" w:rsidRDefault="005427E4" w:rsidP="005427E4">
      <w:pPr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sz w:val="16"/>
          <w:szCs w:val="16"/>
          <w:lang w:eastAsia="ar-SA"/>
        </w:rPr>
      </w:pPr>
    </w:p>
    <w:p w14:paraId="4B5C060B" w14:textId="77777777" w:rsidR="005A5126" w:rsidRPr="00D77199" w:rsidRDefault="005A5126" w:rsidP="005427E4"/>
    <w:p w14:paraId="2DE2666E" w14:textId="77777777" w:rsidR="005A5126" w:rsidRPr="00D77199" w:rsidRDefault="005A5126" w:rsidP="005427E4">
      <w:pPr>
        <w:rPr>
          <w:b/>
          <w:bCs/>
          <w:i/>
          <w:iCs/>
          <w:u w:val="single"/>
          <w:lang w:eastAsia="en-GB"/>
        </w:rPr>
      </w:pPr>
    </w:p>
    <w:p w14:paraId="2659C743" w14:textId="2460BA93" w:rsidR="005427E4" w:rsidRPr="00D77199" w:rsidRDefault="005427E4" w:rsidP="005427E4">
      <w:pPr>
        <w:rPr>
          <w:sz w:val="22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</w:p>
    <w:p w14:paraId="5D3E0E49" w14:textId="0BAE6DF0" w:rsidR="005427E4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A6D73F0" w14:textId="77777777" w:rsidR="00975570" w:rsidRPr="00D77199" w:rsidRDefault="00975570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0B6E228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30EF7FD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204C8E7D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4030257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27D8E88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55D1E9D2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1040536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248E659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01B9B662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C967D1B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44A54CB" w14:textId="77777777" w:rsidR="005427E4" w:rsidRPr="00D77199" w:rsidRDefault="005427E4" w:rsidP="005427E4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9F89867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bookmarkStart w:id="9" w:name="_Hlk72482433"/>
    </w:p>
    <w:p w14:paraId="17B23FA8" w14:textId="77777777" w:rsidR="005427E4" w:rsidRPr="00D77199" w:rsidRDefault="005427E4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</w:p>
    <w:p w14:paraId="0372B434" w14:textId="77777777" w:rsidR="00E1097D" w:rsidRPr="00D77199" w:rsidRDefault="00E1097D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</w:p>
    <w:p w14:paraId="29991FD3" w14:textId="77777777" w:rsidR="00E1097D" w:rsidRPr="00D77199" w:rsidRDefault="00E1097D" w:rsidP="005427E4">
      <w:pPr>
        <w:spacing w:line="259" w:lineRule="auto"/>
        <w:rPr>
          <w:b/>
          <w:bCs/>
          <w:i/>
          <w:iCs/>
          <w:color w:val="FF0000"/>
          <w:u w:val="single"/>
          <w:lang w:eastAsia="en-GB"/>
        </w:rPr>
      </w:pPr>
      <w:bookmarkStart w:id="10" w:name="_GoBack"/>
      <w:bookmarkEnd w:id="10"/>
    </w:p>
    <w:bookmarkEnd w:id="9"/>
    <w:sectPr w:rsidR="00E1097D" w:rsidRPr="00D77199" w:rsidSect="00350318">
      <w:pgSz w:w="11907" w:h="16839" w:code="9"/>
      <w:pgMar w:top="1134" w:right="851" w:bottom="1134" w:left="1701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5B10" w14:textId="77777777" w:rsidR="00B10917" w:rsidRDefault="00B10917">
      <w:r>
        <w:separator/>
      </w:r>
    </w:p>
  </w:endnote>
  <w:endnote w:type="continuationSeparator" w:id="0">
    <w:p w14:paraId="3D5DABA4" w14:textId="77777777" w:rsidR="00B10917" w:rsidRDefault="00B1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10917" w:rsidRDefault="00B1091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10917" w:rsidRDefault="00B109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10917" w:rsidRDefault="00B109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10917" w:rsidRDefault="00B10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F8E0" w14:textId="77777777" w:rsidR="00B10917" w:rsidRDefault="00B10917">
      <w:r>
        <w:separator/>
      </w:r>
    </w:p>
  </w:footnote>
  <w:footnote w:type="continuationSeparator" w:id="0">
    <w:p w14:paraId="0567E0E5" w14:textId="77777777" w:rsidR="00B10917" w:rsidRDefault="00B1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AF5DDDF" w:rsidR="00B10917" w:rsidRDefault="00B1091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1.24.2022</w:t>
    </w:r>
  </w:p>
  <w:p w14:paraId="24DB8C13" w14:textId="77777777" w:rsidR="00B10917" w:rsidRPr="00802663" w:rsidRDefault="00B1091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10917" w:rsidRPr="00EC70A8" w:rsidRDefault="00B1091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 w15:restartNumberingAfterBreak="0">
    <w:nsid w:val="00A03B64"/>
    <w:multiLevelType w:val="multilevel"/>
    <w:tmpl w:val="AD460B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5025996"/>
    <w:multiLevelType w:val="hybridMultilevel"/>
    <w:tmpl w:val="A7526A7A"/>
    <w:lvl w:ilvl="0" w:tplc="36B41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631ED"/>
    <w:multiLevelType w:val="hybridMultilevel"/>
    <w:tmpl w:val="13BC7A88"/>
    <w:lvl w:ilvl="0" w:tplc="A880D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91D4377"/>
    <w:multiLevelType w:val="hybridMultilevel"/>
    <w:tmpl w:val="EC924DF8"/>
    <w:lvl w:ilvl="0" w:tplc="5FC8E118">
      <w:start w:val="1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967EA"/>
    <w:multiLevelType w:val="hybridMultilevel"/>
    <w:tmpl w:val="78D86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CA7694"/>
    <w:multiLevelType w:val="hybridMultilevel"/>
    <w:tmpl w:val="A834802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F24035"/>
    <w:multiLevelType w:val="hybridMultilevel"/>
    <w:tmpl w:val="C5AAA50A"/>
    <w:lvl w:ilvl="0" w:tplc="60B43A6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9009C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24617C"/>
    <w:multiLevelType w:val="hybridMultilevel"/>
    <w:tmpl w:val="5D1C98BE"/>
    <w:lvl w:ilvl="0" w:tplc="2278A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872053B"/>
    <w:multiLevelType w:val="hybridMultilevel"/>
    <w:tmpl w:val="BFBE96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A197403"/>
    <w:multiLevelType w:val="hybridMultilevel"/>
    <w:tmpl w:val="F97EDEAE"/>
    <w:lvl w:ilvl="0" w:tplc="469C21C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A96F65"/>
    <w:multiLevelType w:val="hybridMultilevel"/>
    <w:tmpl w:val="536A9508"/>
    <w:lvl w:ilvl="0" w:tplc="BD64358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BAA1266"/>
    <w:multiLevelType w:val="hybridMultilevel"/>
    <w:tmpl w:val="8EEED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C162A5C"/>
    <w:multiLevelType w:val="hybridMultilevel"/>
    <w:tmpl w:val="B30E9760"/>
    <w:lvl w:ilvl="0" w:tplc="90D6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912F87"/>
    <w:multiLevelType w:val="hybridMultilevel"/>
    <w:tmpl w:val="8632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EF1CB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892DDC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E67DA7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1D3FE9"/>
    <w:multiLevelType w:val="hybridMultilevel"/>
    <w:tmpl w:val="35B820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6970D6"/>
    <w:multiLevelType w:val="hybridMultilevel"/>
    <w:tmpl w:val="C7A6AECA"/>
    <w:lvl w:ilvl="0" w:tplc="61D6BA9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D96D6D"/>
    <w:multiLevelType w:val="hybridMultilevel"/>
    <w:tmpl w:val="CA2CA3A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6101C0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1E4D78"/>
    <w:multiLevelType w:val="multilevel"/>
    <w:tmpl w:val="6CE89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44E4907"/>
    <w:multiLevelType w:val="hybridMultilevel"/>
    <w:tmpl w:val="85603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58727F4"/>
    <w:multiLevelType w:val="multilevel"/>
    <w:tmpl w:val="E99A6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7AF04F3"/>
    <w:multiLevelType w:val="multilevel"/>
    <w:tmpl w:val="E90E7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96347E4"/>
    <w:multiLevelType w:val="hybridMultilevel"/>
    <w:tmpl w:val="201E632C"/>
    <w:lvl w:ilvl="0" w:tplc="7B4EEE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B56AE4"/>
    <w:multiLevelType w:val="multilevel"/>
    <w:tmpl w:val="3C5A9688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2D6417C"/>
    <w:multiLevelType w:val="hybridMultilevel"/>
    <w:tmpl w:val="F2568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6E6AEC"/>
    <w:multiLevelType w:val="hybridMultilevel"/>
    <w:tmpl w:val="A564703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59700C3"/>
    <w:multiLevelType w:val="hybridMultilevel"/>
    <w:tmpl w:val="0B226E10"/>
    <w:lvl w:ilvl="0" w:tplc="F038183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3D4E3E"/>
    <w:multiLevelType w:val="hybridMultilevel"/>
    <w:tmpl w:val="07E2DD56"/>
    <w:lvl w:ilvl="0" w:tplc="D89E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D95679EE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C53046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B9C72B5"/>
    <w:multiLevelType w:val="hybridMultilevel"/>
    <w:tmpl w:val="7E74AE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48BC76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B6420BA">
      <w:start w:val="1"/>
      <w:numFmt w:val="lowerLetter"/>
      <w:lvlText w:val="%6)"/>
      <w:lvlJc w:val="lef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4D5D2CBE"/>
    <w:multiLevelType w:val="hybridMultilevel"/>
    <w:tmpl w:val="4370B18A"/>
    <w:lvl w:ilvl="0" w:tplc="114E50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D1799C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56BD4981"/>
    <w:multiLevelType w:val="hybridMultilevel"/>
    <w:tmpl w:val="426C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57760553"/>
    <w:multiLevelType w:val="hybridMultilevel"/>
    <w:tmpl w:val="D9D42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970413"/>
    <w:multiLevelType w:val="hybridMultilevel"/>
    <w:tmpl w:val="17C8C80E"/>
    <w:lvl w:ilvl="0" w:tplc="ABA6974E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7" w15:restartNumberingAfterBreak="0">
    <w:nsid w:val="5BFD33BC"/>
    <w:multiLevelType w:val="hybridMultilevel"/>
    <w:tmpl w:val="02469A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CBE2EB1"/>
    <w:multiLevelType w:val="hybridMultilevel"/>
    <w:tmpl w:val="0E4E00FA"/>
    <w:lvl w:ilvl="0" w:tplc="ED6A8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4FB494E"/>
    <w:multiLevelType w:val="hybridMultilevel"/>
    <w:tmpl w:val="DDE65D6C"/>
    <w:lvl w:ilvl="0" w:tplc="DB4EEDDE">
      <w:start w:val="1"/>
      <w:numFmt w:val="decimal"/>
      <w:lvlText w:val="%1."/>
      <w:lvlJc w:val="left"/>
      <w:pPr>
        <w:ind w:left="56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1E728C"/>
    <w:multiLevelType w:val="hybridMultilevel"/>
    <w:tmpl w:val="6C1271C8"/>
    <w:lvl w:ilvl="0" w:tplc="2084E3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A40BDB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D52966"/>
    <w:multiLevelType w:val="hybridMultilevel"/>
    <w:tmpl w:val="50A418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9" w15:restartNumberingAfterBreak="0">
    <w:nsid w:val="6F183F6A"/>
    <w:multiLevelType w:val="hybridMultilevel"/>
    <w:tmpl w:val="09C07CCA"/>
    <w:lvl w:ilvl="0" w:tplc="FE56DC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3D428F"/>
    <w:multiLevelType w:val="hybridMultilevel"/>
    <w:tmpl w:val="4B1870BE"/>
    <w:lvl w:ilvl="0" w:tplc="7144BF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A97C9D"/>
    <w:multiLevelType w:val="hybridMultilevel"/>
    <w:tmpl w:val="04DA6AA6"/>
    <w:lvl w:ilvl="0" w:tplc="C9CC4874">
      <w:start w:val="4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9E3674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14624F"/>
    <w:multiLevelType w:val="hybridMultilevel"/>
    <w:tmpl w:val="6EBEF4C6"/>
    <w:lvl w:ilvl="0" w:tplc="03A42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61C5C53"/>
    <w:multiLevelType w:val="hybridMultilevel"/>
    <w:tmpl w:val="410CEBA0"/>
    <w:lvl w:ilvl="0" w:tplc="1AEC4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425EE7"/>
    <w:multiLevelType w:val="multilevel"/>
    <w:tmpl w:val="695A25D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07" w15:restartNumberingAfterBreak="0">
    <w:nsid w:val="777802AD"/>
    <w:multiLevelType w:val="hybridMultilevel"/>
    <w:tmpl w:val="4704C54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F6620C"/>
    <w:multiLevelType w:val="hybridMultilevel"/>
    <w:tmpl w:val="56AC9C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9" w15:restartNumberingAfterBreak="0">
    <w:nsid w:val="78842400"/>
    <w:multiLevelType w:val="hybridMultilevel"/>
    <w:tmpl w:val="D340BFE8"/>
    <w:lvl w:ilvl="0" w:tplc="5C9E7AF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0" w15:restartNumberingAfterBreak="0">
    <w:nsid w:val="79672B93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B117F1D"/>
    <w:multiLevelType w:val="hybridMultilevel"/>
    <w:tmpl w:val="010C8622"/>
    <w:lvl w:ilvl="0" w:tplc="273A49B2">
      <w:start w:val="1"/>
      <w:numFmt w:val="lowerLetter"/>
      <w:lvlText w:val="%1."/>
      <w:lvlJc w:val="left"/>
      <w:pPr>
        <w:ind w:left="121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4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D184922"/>
    <w:multiLevelType w:val="hybridMultilevel"/>
    <w:tmpl w:val="BA108140"/>
    <w:lvl w:ilvl="0" w:tplc="3C609A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D352CC6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C24A1E"/>
    <w:multiLevelType w:val="hybridMultilevel"/>
    <w:tmpl w:val="2996DAAC"/>
    <w:lvl w:ilvl="0" w:tplc="86527EE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20"/>
  </w:num>
  <w:num w:numId="4">
    <w:abstractNumId w:val="56"/>
  </w:num>
  <w:num w:numId="5">
    <w:abstractNumId w:val="91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4"/>
  </w:num>
  <w:num w:numId="9">
    <w:abstractNumId w:val="93"/>
  </w:num>
  <w:num w:numId="10">
    <w:abstractNumId w:val="83"/>
  </w:num>
  <w:num w:numId="11">
    <w:abstractNumId w:val="44"/>
  </w:num>
  <w:num w:numId="12">
    <w:abstractNumId w:val="38"/>
  </w:num>
  <w:num w:numId="13">
    <w:abstractNumId w:val="81"/>
  </w:num>
  <w:num w:numId="14">
    <w:abstractNumId w:val="0"/>
  </w:num>
  <w:num w:numId="15">
    <w:abstractNumId w:val="5"/>
  </w:num>
  <w:num w:numId="16">
    <w:abstractNumId w:val="13"/>
  </w:num>
  <w:num w:numId="17">
    <w:abstractNumId w:val="47"/>
  </w:num>
  <w:num w:numId="18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</w:num>
  <w:num w:numId="20">
    <w:abstractNumId w:val="66"/>
  </w:num>
  <w:num w:numId="21">
    <w:abstractNumId w:val="89"/>
  </w:num>
  <w:num w:numId="22">
    <w:abstractNumId w:val="65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</w:num>
  <w:num w:numId="25">
    <w:abstractNumId w:val="107"/>
  </w:num>
  <w:num w:numId="26">
    <w:abstractNumId w:val="73"/>
  </w:num>
  <w:num w:numId="27">
    <w:abstractNumId w:val="45"/>
  </w:num>
  <w:num w:numId="28">
    <w:abstractNumId w:val="35"/>
  </w:num>
  <w:num w:numId="29">
    <w:abstractNumId w:val="36"/>
  </w:num>
  <w:num w:numId="30">
    <w:abstractNumId w:val="116"/>
  </w:num>
  <w:num w:numId="31">
    <w:abstractNumId w:val="61"/>
  </w:num>
  <w:num w:numId="32">
    <w:abstractNumId w:val="32"/>
  </w:num>
  <w:num w:numId="33">
    <w:abstractNumId w:val="88"/>
  </w:num>
  <w:num w:numId="34">
    <w:abstractNumId w:val="111"/>
  </w:num>
  <w:num w:numId="35">
    <w:abstractNumId w:val="77"/>
  </w:num>
  <w:num w:numId="36">
    <w:abstractNumId w:val="104"/>
  </w:num>
  <w:num w:numId="37">
    <w:abstractNumId w:val="31"/>
  </w:num>
  <w:num w:numId="38">
    <w:abstractNumId w:val="112"/>
  </w:num>
  <w:num w:numId="39">
    <w:abstractNumId w:val="51"/>
  </w:num>
  <w:num w:numId="40">
    <w:abstractNumId w:val="19"/>
  </w:num>
  <w:num w:numId="41">
    <w:abstractNumId w:val="34"/>
  </w:num>
  <w:num w:numId="42">
    <w:abstractNumId w:val="76"/>
  </w:num>
  <w:num w:numId="43">
    <w:abstractNumId w:val="95"/>
  </w:num>
  <w:num w:numId="44">
    <w:abstractNumId w:val="103"/>
  </w:num>
  <w:num w:numId="45">
    <w:abstractNumId w:val="85"/>
  </w:num>
  <w:num w:numId="46">
    <w:abstractNumId w:val="78"/>
  </w:num>
  <w:num w:numId="47">
    <w:abstractNumId w:val="74"/>
  </w:num>
  <w:num w:numId="48">
    <w:abstractNumId w:val="87"/>
  </w:num>
  <w:num w:numId="49">
    <w:abstractNumId w:val="16"/>
  </w:num>
  <w:num w:numId="50">
    <w:abstractNumId w:val="27"/>
  </w:num>
  <w:num w:numId="51">
    <w:abstractNumId w:val="94"/>
  </w:num>
  <w:num w:numId="52">
    <w:abstractNumId w:val="109"/>
  </w:num>
  <w:num w:numId="53">
    <w:abstractNumId w:val="69"/>
  </w:num>
  <w:num w:numId="54">
    <w:abstractNumId w:val="105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6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"/>
  </w:num>
  <w:num w:numId="93">
    <w:abstractNumId w:val="118"/>
  </w:num>
  <w:num w:numId="94">
    <w:abstractNumId w:val="71"/>
  </w:num>
  <w:num w:numId="95">
    <w:abstractNumId w:val="99"/>
  </w:num>
  <w:num w:numId="96">
    <w:abstractNumId w:val="23"/>
  </w:num>
  <w:num w:numId="97">
    <w:abstractNumId w:val="108"/>
  </w:num>
  <w:num w:numId="98">
    <w:abstractNumId w:val="100"/>
  </w:num>
  <w:num w:numId="9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9"/>
  </w:num>
  <w:num w:numId="101">
    <w:abstractNumId w:val="22"/>
  </w:num>
  <w:num w:numId="102">
    <w:abstractNumId w:val="98"/>
  </w:num>
  <w:num w:numId="1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6"/>
  </w:num>
  <w:num w:numId="105">
    <w:abstractNumId w:val="60"/>
  </w:num>
  <w:num w:numId="106">
    <w:abstractNumId w:val="42"/>
  </w:num>
  <w:num w:numId="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4"/>
  </w:num>
  <w:num w:numId="109">
    <w:abstractNumId w:val="5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049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178F4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6A7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5FAF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683"/>
    <w:rsid w:val="00060853"/>
    <w:rsid w:val="00060AAE"/>
    <w:rsid w:val="00060BEF"/>
    <w:rsid w:val="0006162E"/>
    <w:rsid w:val="000619A0"/>
    <w:rsid w:val="00061C24"/>
    <w:rsid w:val="00062532"/>
    <w:rsid w:val="00062DE2"/>
    <w:rsid w:val="00063DF4"/>
    <w:rsid w:val="000645EF"/>
    <w:rsid w:val="00065A22"/>
    <w:rsid w:val="00065B18"/>
    <w:rsid w:val="0006710E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53D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4B4"/>
    <w:rsid w:val="000825CC"/>
    <w:rsid w:val="000834C7"/>
    <w:rsid w:val="00083675"/>
    <w:rsid w:val="00083676"/>
    <w:rsid w:val="0008397A"/>
    <w:rsid w:val="0008414D"/>
    <w:rsid w:val="00084D7F"/>
    <w:rsid w:val="00085666"/>
    <w:rsid w:val="000867C1"/>
    <w:rsid w:val="0008683F"/>
    <w:rsid w:val="000872D1"/>
    <w:rsid w:val="00087730"/>
    <w:rsid w:val="000877F5"/>
    <w:rsid w:val="000900A4"/>
    <w:rsid w:val="00090201"/>
    <w:rsid w:val="000904A6"/>
    <w:rsid w:val="00090B1D"/>
    <w:rsid w:val="00091359"/>
    <w:rsid w:val="00092539"/>
    <w:rsid w:val="00092AB2"/>
    <w:rsid w:val="00093F5B"/>
    <w:rsid w:val="00094221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97BBB"/>
    <w:rsid w:val="00097C40"/>
    <w:rsid w:val="000A0A06"/>
    <w:rsid w:val="000A157F"/>
    <w:rsid w:val="000A167E"/>
    <w:rsid w:val="000A1CC0"/>
    <w:rsid w:val="000A1D80"/>
    <w:rsid w:val="000A1DA3"/>
    <w:rsid w:val="000A2A66"/>
    <w:rsid w:val="000A2E0A"/>
    <w:rsid w:val="000A3919"/>
    <w:rsid w:val="000A4C30"/>
    <w:rsid w:val="000A4EB8"/>
    <w:rsid w:val="000A5209"/>
    <w:rsid w:val="000A5437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1BD8"/>
    <w:rsid w:val="000C27EE"/>
    <w:rsid w:val="000C3C11"/>
    <w:rsid w:val="000C4505"/>
    <w:rsid w:val="000C538F"/>
    <w:rsid w:val="000C548C"/>
    <w:rsid w:val="000C54C4"/>
    <w:rsid w:val="000C5D8D"/>
    <w:rsid w:val="000C68CD"/>
    <w:rsid w:val="000C699D"/>
    <w:rsid w:val="000C71FF"/>
    <w:rsid w:val="000C7A4B"/>
    <w:rsid w:val="000D0025"/>
    <w:rsid w:val="000D066B"/>
    <w:rsid w:val="000D0833"/>
    <w:rsid w:val="000D1591"/>
    <w:rsid w:val="000D1B2C"/>
    <w:rsid w:val="000D24A2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20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0826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153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3C9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157"/>
    <w:rsid w:val="00161761"/>
    <w:rsid w:val="00163164"/>
    <w:rsid w:val="00163EA7"/>
    <w:rsid w:val="00165365"/>
    <w:rsid w:val="00165526"/>
    <w:rsid w:val="00165542"/>
    <w:rsid w:val="00165676"/>
    <w:rsid w:val="00166118"/>
    <w:rsid w:val="001675C2"/>
    <w:rsid w:val="001678A9"/>
    <w:rsid w:val="0016799B"/>
    <w:rsid w:val="00167AAE"/>
    <w:rsid w:val="00170158"/>
    <w:rsid w:val="0017073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7C3"/>
    <w:rsid w:val="00177B26"/>
    <w:rsid w:val="00177CCF"/>
    <w:rsid w:val="00177FDA"/>
    <w:rsid w:val="001804C3"/>
    <w:rsid w:val="00181632"/>
    <w:rsid w:val="0018166B"/>
    <w:rsid w:val="001817F5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3FC2"/>
    <w:rsid w:val="00195CFC"/>
    <w:rsid w:val="0019755D"/>
    <w:rsid w:val="001A036E"/>
    <w:rsid w:val="001A0394"/>
    <w:rsid w:val="001A056B"/>
    <w:rsid w:val="001A05F1"/>
    <w:rsid w:val="001A1E5A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187"/>
    <w:rsid w:val="001A57B7"/>
    <w:rsid w:val="001A6668"/>
    <w:rsid w:val="001A6807"/>
    <w:rsid w:val="001A7448"/>
    <w:rsid w:val="001A770D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2AD"/>
    <w:rsid w:val="001B76FE"/>
    <w:rsid w:val="001B7B2E"/>
    <w:rsid w:val="001B7CD3"/>
    <w:rsid w:val="001B7E5E"/>
    <w:rsid w:val="001B7F1C"/>
    <w:rsid w:val="001C08CC"/>
    <w:rsid w:val="001C0DC2"/>
    <w:rsid w:val="001C12CC"/>
    <w:rsid w:val="001C1620"/>
    <w:rsid w:val="001C1981"/>
    <w:rsid w:val="001C2954"/>
    <w:rsid w:val="001C2F61"/>
    <w:rsid w:val="001C3126"/>
    <w:rsid w:val="001C3FC5"/>
    <w:rsid w:val="001C54C8"/>
    <w:rsid w:val="001C586A"/>
    <w:rsid w:val="001C6228"/>
    <w:rsid w:val="001C631D"/>
    <w:rsid w:val="001C6FDE"/>
    <w:rsid w:val="001C7439"/>
    <w:rsid w:val="001C7E97"/>
    <w:rsid w:val="001D04DC"/>
    <w:rsid w:val="001D0ACD"/>
    <w:rsid w:val="001D1B6D"/>
    <w:rsid w:val="001D2027"/>
    <w:rsid w:val="001D299B"/>
    <w:rsid w:val="001D2ED8"/>
    <w:rsid w:val="001D303C"/>
    <w:rsid w:val="001D329B"/>
    <w:rsid w:val="001D3BCB"/>
    <w:rsid w:val="001D3C8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2CC"/>
    <w:rsid w:val="001E42B5"/>
    <w:rsid w:val="001E4476"/>
    <w:rsid w:val="001E5275"/>
    <w:rsid w:val="001E53FE"/>
    <w:rsid w:val="001E5829"/>
    <w:rsid w:val="001F0E21"/>
    <w:rsid w:val="001F0EBE"/>
    <w:rsid w:val="001F1001"/>
    <w:rsid w:val="001F15B4"/>
    <w:rsid w:val="001F1701"/>
    <w:rsid w:val="001F18A9"/>
    <w:rsid w:val="001F259C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072"/>
    <w:rsid w:val="00206395"/>
    <w:rsid w:val="00206441"/>
    <w:rsid w:val="00206458"/>
    <w:rsid w:val="002064C4"/>
    <w:rsid w:val="00206B9A"/>
    <w:rsid w:val="0021051A"/>
    <w:rsid w:val="00210628"/>
    <w:rsid w:val="00210A39"/>
    <w:rsid w:val="002114D7"/>
    <w:rsid w:val="00211881"/>
    <w:rsid w:val="00212937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363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C5C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8BA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4EA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7E"/>
    <w:rsid w:val="00281064"/>
    <w:rsid w:val="00282553"/>
    <w:rsid w:val="0028256D"/>
    <w:rsid w:val="00282B19"/>
    <w:rsid w:val="00282B34"/>
    <w:rsid w:val="00282D43"/>
    <w:rsid w:val="00282F16"/>
    <w:rsid w:val="00283031"/>
    <w:rsid w:val="002831A1"/>
    <w:rsid w:val="002834A1"/>
    <w:rsid w:val="002835BA"/>
    <w:rsid w:val="00283ED1"/>
    <w:rsid w:val="0028448E"/>
    <w:rsid w:val="0028610A"/>
    <w:rsid w:val="00286A4A"/>
    <w:rsid w:val="00286C39"/>
    <w:rsid w:val="002876F0"/>
    <w:rsid w:val="00287B93"/>
    <w:rsid w:val="00290C7A"/>
    <w:rsid w:val="00292BDB"/>
    <w:rsid w:val="0029469B"/>
    <w:rsid w:val="002964EB"/>
    <w:rsid w:val="00296D08"/>
    <w:rsid w:val="00297AB2"/>
    <w:rsid w:val="002A002A"/>
    <w:rsid w:val="002A05D4"/>
    <w:rsid w:val="002A1496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D78"/>
    <w:rsid w:val="002A5E68"/>
    <w:rsid w:val="002A613D"/>
    <w:rsid w:val="002A66EC"/>
    <w:rsid w:val="002A68C7"/>
    <w:rsid w:val="002B0296"/>
    <w:rsid w:val="002B08FE"/>
    <w:rsid w:val="002B15BB"/>
    <w:rsid w:val="002B24F1"/>
    <w:rsid w:val="002B3FAF"/>
    <w:rsid w:val="002B4F35"/>
    <w:rsid w:val="002B54DF"/>
    <w:rsid w:val="002B5945"/>
    <w:rsid w:val="002B615C"/>
    <w:rsid w:val="002B6616"/>
    <w:rsid w:val="002B6644"/>
    <w:rsid w:val="002B6A93"/>
    <w:rsid w:val="002B6B4F"/>
    <w:rsid w:val="002B6FC8"/>
    <w:rsid w:val="002B72C0"/>
    <w:rsid w:val="002B772F"/>
    <w:rsid w:val="002B781D"/>
    <w:rsid w:val="002C000F"/>
    <w:rsid w:val="002C04BB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2F2A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D7EFD"/>
    <w:rsid w:val="002E00FD"/>
    <w:rsid w:val="002E040F"/>
    <w:rsid w:val="002E2AF3"/>
    <w:rsid w:val="002E34FE"/>
    <w:rsid w:val="002E3AB8"/>
    <w:rsid w:val="002E4021"/>
    <w:rsid w:val="002E43D7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A7F"/>
    <w:rsid w:val="002F3DC1"/>
    <w:rsid w:val="002F45E4"/>
    <w:rsid w:val="002F5764"/>
    <w:rsid w:val="002F7754"/>
    <w:rsid w:val="002F7827"/>
    <w:rsid w:val="002F7F36"/>
    <w:rsid w:val="00300B51"/>
    <w:rsid w:val="00300E39"/>
    <w:rsid w:val="003010B3"/>
    <w:rsid w:val="0030142F"/>
    <w:rsid w:val="0030269B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4ED3"/>
    <w:rsid w:val="00316DE8"/>
    <w:rsid w:val="003170EE"/>
    <w:rsid w:val="003176AA"/>
    <w:rsid w:val="003178E3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7709"/>
    <w:rsid w:val="00327A7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2B2D"/>
    <w:rsid w:val="00343777"/>
    <w:rsid w:val="00343BAD"/>
    <w:rsid w:val="00343DEF"/>
    <w:rsid w:val="00343FFD"/>
    <w:rsid w:val="003441B9"/>
    <w:rsid w:val="0034447D"/>
    <w:rsid w:val="00344882"/>
    <w:rsid w:val="0034498C"/>
    <w:rsid w:val="0034526A"/>
    <w:rsid w:val="0034577E"/>
    <w:rsid w:val="003479EE"/>
    <w:rsid w:val="00350318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050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3CE"/>
    <w:rsid w:val="00364506"/>
    <w:rsid w:val="00364C03"/>
    <w:rsid w:val="0036689F"/>
    <w:rsid w:val="003709BF"/>
    <w:rsid w:val="00371059"/>
    <w:rsid w:val="00371084"/>
    <w:rsid w:val="00371B59"/>
    <w:rsid w:val="0037310A"/>
    <w:rsid w:val="00373550"/>
    <w:rsid w:val="00373955"/>
    <w:rsid w:val="00374288"/>
    <w:rsid w:val="00375832"/>
    <w:rsid w:val="00375B19"/>
    <w:rsid w:val="0037628C"/>
    <w:rsid w:val="003766B5"/>
    <w:rsid w:val="003766FB"/>
    <w:rsid w:val="0037683D"/>
    <w:rsid w:val="0037686A"/>
    <w:rsid w:val="003774A7"/>
    <w:rsid w:val="0037753A"/>
    <w:rsid w:val="0037798D"/>
    <w:rsid w:val="00377CDE"/>
    <w:rsid w:val="00377DED"/>
    <w:rsid w:val="0038073C"/>
    <w:rsid w:val="00380937"/>
    <w:rsid w:val="00381413"/>
    <w:rsid w:val="00381DD1"/>
    <w:rsid w:val="00383F0C"/>
    <w:rsid w:val="00384133"/>
    <w:rsid w:val="00384A1C"/>
    <w:rsid w:val="00384A68"/>
    <w:rsid w:val="00384A75"/>
    <w:rsid w:val="00385850"/>
    <w:rsid w:val="00387B90"/>
    <w:rsid w:val="00390ACA"/>
    <w:rsid w:val="00392059"/>
    <w:rsid w:val="003924C0"/>
    <w:rsid w:val="00392A4C"/>
    <w:rsid w:val="00392D27"/>
    <w:rsid w:val="00393157"/>
    <w:rsid w:val="003932C1"/>
    <w:rsid w:val="00393647"/>
    <w:rsid w:val="00393DF2"/>
    <w:rsid w:val="00394A25"/>
    <w:rsid w:val="00394A41"/>
    <w:rsid w:val="00394F1E"/>
    <w:rsid w:val="00395CBD"/>
    <w:rsid w:val="003962F2"/>
    <w:rsid w:val="0039708A"/>
    <w:rsid w:val="00397622"/>
    <w:rsid w:val="00397A31"/>
    <w:rsid w:val="00397FF9"/>
    <w:rsid w:val="003A0057"/>
    <w:rsid w:val="003A0162"/>
    <w:rsid w:val="003A06EF"/>
    <w:rsid w:val="003A0770"/>
    <w:rsid w:val="003A0A7F"/>
    <w:rsid w:val="003A1261"/>
    <w:rsid w:val="003A150A"/>
    <w:rsid w:val="003A1824"/>
    <w:rsid w:val="003A218A"/>
    <w:rsid w:val="003A341B"/>
    <w:rsid w:val="003A3683"/>
    <w:rsid w:val="003A3A26"/>
    <w:rsid w:val="003A4A24"/>
    <w:rsid w:val="003A4FA8"/>
    <w:rsid w:val="003A527C"/>
    <w:rsid w:val="003A59F7"/>
    <w:rsid w:val="003A6C34"/>
    <w:rsid w:val="003A7399"/>
    <w:rsid w:val="003A75DA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13E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70C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1C2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B8B"/>
    <w:rsid w:val="00414C65"/>
    <w:rsid w:val="0041564C"/>
    <w:rsid w:val="004158EE"/>
    <w:rsid w:val="00415F3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5A3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0EE"/>
    <w:rsid w:val="00442464"/>
    <w:rsid w:val="00442DCC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1AFA"/>
    <w:rsid w:val="0048201E"/>
    <w:rsid w:val="0048226E"/>
    <w:rsid w:val="00484608"/>
    <w:rsid w:val="00484EC3"/>
    <w:rsid w:val="0048515E"/>
    <w:rsid w:val="00485496"/>
    <w:rsid w:val="00485619"/>
    <w:rsid w:val="00485668"/>
    <w:rsid w:val="00485776"/>
    <w:rsid w:val="004859C2"/>
    <w:rsid w:val="00486173"/>
    <w:rsid w:val="004865F7"/>
    <w:rsid w:val="00486C3A"/>
    <w:rsid w:val="004872C3"/>
    <w:rsid w:val="004909E8"/>
    <w:rsid w:val="00490EBA"/>
    <w:rsid w:val="0049120A"/>
    <w:rsid w:val="004912CA"/>
    <w:rsid w:val="00491E54"/>
    <w:rsid w:val="00493C0E"/>
    <w:rsid w:val="00493C43"/>
    <w:rsid w:val="00494026"/>
    <w:rsid w:val="00494173"/>
    <w:rsid w:val="00494182"/>
    <w:rsid w:val="00494637"/>
    <w:rsid w:val="00494A4A"/>
    <w:rsid w:val="00494E93"/>
    <w:rsid w:val="00495582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D6A"/>
    <w:rsid w:val="004A330E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4FC4"/>
    <w:rsid w:val="004B51C8"/>
    <w:rsid w:val="004B5746"/>
    <w:rsid w:val="004B5E5D"/>
    <w:rsid w:val="004B6AE0"/>
    <w:rsid w:val="004B6D21"/>
    <w:rsid w:val="004B6E42"/>
    <w:rsid w:val="004B7D16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49C"/>
    <w:rsid w:val="004D1C1C"/>
    <w:rsid w:val="004D1CBC"/>
    <w:rsid w:val="004D25C4"/>
    <w:rsid w:val="004D3721"/>
    <w:rsid w:val="004D39E0"/>
    <w:rsid w:val="004D46D8"/>
    <w:rsid w:val="004D49FD"/>
    <w:rsid w:val="004D59C5"/>
    <w:rsid w:val="004D64D4"/>
    <w:rsid w:val="004D6541"/>
    <w:rsid w:val="004D6DCB"/>
    <w:rsid w:val="004D6F79"/>
    <w:rsid w:val="004D722F"/>
    <w:rsid w:val="004D7FCE"/>
    <w:rsid w:val="004E0EC1"/>
    <w:rsid w:val="004E1ADC"/>
    <w:rsid w:val="004E1D81"/>
    <w:rsid w:val="004E2075"/>
    <w:rsid w:val="004E2E0C"/>
    <w:rsid w:val="004E3033"/>
    <w:rsid w:val="004E332C"/>
    <w:rsid w:val="004E3B52"/>
    <w:rsid w:val="004E47DD"/>
    <w:rsid w:val="004E4C16"/>
    <w:rsid w:val="004E5290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2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C33"/>
    <w:rsid w:val="00502E78"/>
    <w:rsid w:val="00502FF8"/>
    <w:rsid w:val="00503342"/>
    <w:rsid w:val="00503471"/>
    <w:rsid w:val="00503CA0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C8C"/>
    <w:rsid w:val="00513F02"/>
    <w:rsid w:val="005147D9"/>
    <w:rsid w:val="005160D9"/>
    <w:rsid w:val="00517628"/>
    <w:rsid w:val="00520357"/>
    <w:rsid w:val="005217BB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5F26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27E4"/>
    <w:rsid w:val="0054507D"/>
    <w:rsid w:val="00545CBB"/>
    <w:rsid w:val="00545D60"/>
    <w:rsid w:val="00547008"/>
    <w:rsid w:val="00547710"/>
    <w:rsid w:val="005502E7"/>
    <w:rsid w:val="00551362"/>
    <w:rsid w:val="00551805"/>
    <w:rsid w:val="0055262E"/>
    <w:rsid w:val="005528F0"/>
    <w:rsid w:val="005530D0"/>
    <w:rsid w:val="005546B9"/>
    <w:rsid w:val="0055498B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B6D"/>
    <w:rsid w:val="00575F6C"/>
    <w:rsid w:val="005760CD"/>
    <w:rsid w:val="0057612B"/>
    <w:rsid w:val="00576B07"/>
    <w:rsid w:val="00577102"/>
    <w:rsid w:val="00581DA2"/>
    <w:rsid w:val="00582636"/>
    <w:rsid w:val="005831FD"/>
    <w:rsid w:val="00583761"/>
    <w:rsid w:val="00584184"/>
    <w:rsid w:val="005847EB"/>
    <w:rsid w:val="00584EA6"/>
    <w:rsid w:val="00584EC4"/>
    <w:rsid w:val="00584FF1"/>
    <w:rsid w:val="00585247"/>
    <w:rsid w:val="00585268"/>
    <w:rsid w:val="005852FF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6906"/>
    <w:rsid w:val="00596E9B"/>
    <w:rsid w:val="00596FA8"/>
    <w:rsid w:val="00597E0E"/>
    <w:rsid w:val="005A10E4"/>
    <w:rsid w:val="005A15D1"/>
    <w:rsid w:val="005A2B33"/>
    <w:rsid w:val="005A3486"/>
    <w:rsid w:val="005A385D"/>
    <w:rsid w:val="005A3A62"/>
    <w:rsid w:val="005A40A5"/>
    <w:rsid w:val="005A4BD4"/>
    <w:rsid w:val="005A5126"/>
    <w:rsid w:val="005A5205"/>
    <w:rsid w:val="005A55C8"/>
    <w:rsid w:val="005A570A"/>
    <w:rsid w:val="005A6187"/>
    <w:rsid w:val="005A6670"/>
    <w:rsid w:val="005A7548"/>
    <w:rsid w:val="005A766B"/>
    <w:rsid w:val="005B0766"/>
    <w:rsid w:val="005B0C79"/>
    <w:rsid w:val="005B0C80"/>
    <w:rsid w:val="005B1483"/>
    <w:rsid w:val="005B16AD"/>
    <w:rsid w:val="005B1927"/>
    <w:rsid w:val="005B2BFA"/>
    <w:rsid w:val="005B2E89"/>
    <w:rsid w:val="005B321F"/>
    <w:rsid w:val="005B3D66"/>
    <w:rsid w:val="005B3F71"/>
    <w:rsid w:val="005B3FB4"/>
    <w:rsid w:val="005B542C"/>
    <w:rsid w:val="005B65C6"/>
    <w:rsid w:val="005B65CA"/>
    <w:rsid w:val="005B7479"/>
    <w:rsid w:val="005C06F9"/>
    <w:rsid w:val="005C0C08"/>
    <w:rsid w:val="005C0E73"/>
    <w:rsid w:val="005C1013"/>
    <w:rsid w:val="005C1801"/>
    <w:rsid w:val="005C2180"/>
    <w:rsid w:val="005C22FD"/>
    <w:rsid w:val="005C2C4F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4843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4ACD"/>
    <w:rsid w:val="005F5892"/>
    <w:rsid w:val="005F59B8"/>
    <w:rsid w:val="006001F6"/>
    <w:rsid w:val="00601F5C"/>
    <w:rsid w:val="00602421"/>
    <w:rsid w:val="006025BE"/>
    <w:rsid w:val="0060267B"/>
    <w:rsid w:val="0060289C"/>
    <w:rsid w:val="00603573"/>
    <w:rsid w:val="00603A14"/>
    <w:rsid w:val="00603CD0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E39"/>
    <w:rsid w:val="00622296"/>
    <w:rsid w:val="00623E2D"/>
    <w:rsid w:val="00623FA0"/>
    <w:rsid w:val="006248D6"/>
    <w:rsid w:val="00624EE2"/>
    <w:rsid w:val="00626490"/>
    <w:rsid w:val="00626B2C"/>
    <w:rsid w:val="00627B76"/>
    <w:rsid w:val="006304CF"/>
    <w:rsid w:val="006304FA"/>
    <w:rsid w:val="00630A7E"/>
    <w:rsid w:val="00630C35"/>
    <w:rsid w:val="0063145B"/>
    <w:rsid w:val="00631BBA"/>
    <w:rsid w:val="00631BCC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3E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07E1"/>
    <w:rsid w:val="006515F1"/>
    <w:rsid w:val="00651C6F"/>
    <w:rsid w:val="00651E59"/>
    <w:rsid w:val="006525A6"/>
    <w:rsid w:val="006538A7"/>
    <w:rsid w:val="006540BF"/>
    <w:rsid w:val="00654570"/>
    <w:rsid w:val="00654C87"/>
    <w:rsid w:val="00654D2E"/>
    <w:rsid w:val="00654FA1"/>
    <w:rsid w:val="00655D25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88F"/>
    <w:rsid w:val="006638C4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0B7E"/>
    <w:rsid w:val="0067143E"/>
    <w:rsid w:val="00671575"/>
    <w:rsid w:val="00671619"/>
    <w:rsid w:val="00671632"/>
    <w:rsid w:val="006718C5"/>
    <w:rsid w:val="006718DB"/>
    <w:rsid w:val="00671941"/>
    <w:rsid w:val="006719EE"/>
    <w:rsid w:val="00671A01"/>
    <w:rsid w:val="00671C74"/>
    <w:rsid w:val="006720C9"/>
    <w:rsid w:val="006721A3"/>
    <w:rsid w:val="0067302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E1A"/>
    <w:rsid w:val="0067620E"/>
    <w:rsid w:val="006767A3"/>
    <w:rsid w:val="00676AE2"/>
    <w:rsid w:val="00677A42"/>
    <w:rsid w:val="0068007A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22D"/>
    <w:rsid w:val="006A644B"/>
    <w:rsid w:val="006A7543"/>
    <w:rsid w:val="006A77B3"/>
    <w:rsid w:val="006B0243"/>
    <w:rsid w:val="006B0A76"/>
    <w:rsid w:val="006B10AC"/>
    <w:rsid w:val="006B15AA"/>
    <w:rsid w:val="006B1995"/>
    <w:rsid w:val="006B1CA8"/>
    <w:rsid w:val="006B2607"/>
    <w:rsid w:val="006B50AE"/>
    <w:rsid w:val="006B59BA"/>
    <w:rsid w:val="006B5B1C"/>
    <w:rsid w:val="006B5B83"/>
    <w:rsid w:val="006B5DA9"/>
    <w:rsid w:val="006B68F9"/>
    <w:rsid w:val="006B6A3A"/>
    <w:rsid w:val="006B6FF0"/>
    <w:rsid w:val="006B72D5"/>
    <w:rsid w:val="006B7F05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3E8C"/>
    <w:rsid w:val="006C45C5"/>
    <w:rsid w:val="006C4C38"/>
    <w:rsid w:val="006C4CB8"/>
    <w:rsid w:val="006C4E9D"/>
    <w:rsid w:val="006C4F7A"/>
    <w:rsid w:val="006C52E3"/>
    <w:rsid w:val="006C55A2"/>
    <w:rsid w:val="006C5835"/>
    <w:rsid w:val="006C714B"/>
    <w:rsid w:val="006C7E47"/>
    <w:rsid w:val="006D000E"/>
    <w:rsid w:val="006D05B2"/>
    <w:rsid w:val="006D2D10"/>
    <w:rsid w:val="006D3AA9"/>
    <w:rsid w:val="006D416F"/>
    <w:rsid w:val="006D4EE2"/>
    <w:rsid w:val="006D54C5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2EC6"/>
    <w:rsid w:val="006E42D4"/>
    <w:rsid w:val="006E4490"/>
    <w:rsid w:val="006E45F5"/>
    <w:rsid w:val="006E4806"/>
    <w:rsid w:val="006E5839"/>
    <w:rsid w:val="006E5B9A"/>
    <w:rsid w:val="006E5DF3"/>
    <w:rsid w:val="006E616E"/>
    <w:rsid w:val="006E69D1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77E"/>
    <w:rsid w:val="006F6AF0"/>
    <w:rsid w:val="006F6B9F"/>
    <w:rsid w:val="006F6E7A"/>
    <w:rsid w:val="006F701A"/>
    <w:rsid w:val="006F7397"/>
    <w:rsid w:val="006F73FA"/>
    <w:rsid w:val="006F7496"/>
    <w:rsid w:val="006F75C9"/>
    <w:rsid w:val="006F75D1"/>
    <w:rsid w:val="006F75F2"/>
    <w:rsid w:val="006F7686"/>
    <w:rsid w:val="006F7863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080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F88"/>
    <w:rsid w:val="0071473E"/>
    <w:rsid w:val="00714876"/>
    <w:rsid w:val="0071504C"/>
    <w:rsid w:val="007152DA"/>
    <w:rsid w:val="007166DA"/>
    <w:rsid w:val="00716761"/>
    <w:rsid w:val="00716D73"/>
    <w:rsid w:val="0071716F"/>
    <w:rsid w:val="00720CCE"/>
    <w:rsid w:val="007210BC"/>
    <w:rsid w:val="00722164"/>
    <w:rsid w:val="007232C2"/>
    <w:rsid w:val="0072352D"/>
    <w:rsid w:val="0072368B"/>
    <w:rsid w:val="00723A5F"/>
    <w:rsid w:val="00724CBD"/>
    <w:rsid w:val="00725B52"/>
    <w:rsid w:val="0072620B"/>
    <w:rsid w:val="007272E9"/>
    <w:rsid w:val="00727647"/>
    <w:rsid w:val="0073165C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D0C"/>
    <w:rsid w:val="00743733"/>
    <w:rsid w:val="00743D98"/>
    <w:rsid w:val="00744047"/>
    <w:rsid w:val="00744423"/>
    <w:rsid w:val="0074529A"/>
    <w:rsid w:val="00745528"/>
    <w:rsid w:val="00746114"/>
    <w:rsid w:val="00746164"/>
    <w:rsid w:val="0074647F"/>
    <w:rsid w:val="00746A40"/>
    <w:rsid w:val="00747F0D"/>
    <w:rsid w:val="0075189C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299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46C"/>
    <w:rsid w:val="0076768A"/>
    <w:rsid w:val="00767A34"/>
    <w:rsid w:val="00767C78"/>
    <w:rsid w:val="00771061"/>
    <w:rsid w:val="00772516"/>
    <w:rsid w:val="00772ECB"/>
    <w:rsid w:val="00773672"/>
    <w:rsid w:val="00773C46"/>
    <w:rsid w:val="00773E0A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5472"/>
    <w:rsid w:val="00790302"/>
    <w:rsid w:val="00792098"/>
    <w:rsid w:val="00792363"/>
    <w:rsid w:val="0079285A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42B5"/>
    <w:rsid w:val="007A449F"/>
    <w:rsid w:val="007A6260"/>
    <w:rsid w:val="007A6459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C93"/>
    <w:rsid w:val="007C1DA9"/>
    <w:rsid w:val="007C236B"/>
    <w:rsid w:val="007C2E52"/>
    <w:rsid w:val="007C31E4"/>
    <w:rsid w:val="007C493E"/>
    <w:rsid w:val="007C4C6A"/>
    <w:rsid w:val="007C50F4"/>
    <w:rsid w:val="007C553D"/>
    <w:rsid w:val="007C55CD"/>
    <w:rsid w:val="007C57A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4160"/>
    <w:rsid w:val="007F4662"/>
    <w:rsid w:val="007F4BFD"/>
    <w:rsid w:val="007F607E"/>
    <w:rsid w:val="007F61AD"/>
    <w:rsid w:val="007F64B7"/>
    <w:rsid w:val="007F7468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374"/>
    <w:rsid w:val="00806976"/>
    <w:rsid w:val="00807D30"/>
    <w:rsid w:val="0081038D"/>
    <w:rsid w:val="00810578"/>
    <w:rsid w:val="008122EF"/>
    <w:rsid w:val="008129BB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0C2D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54E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43D2"/>
    <w:rsid w:val="00854D05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96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221"/>
    <w:rsid w:val="00893449"/>
    <w:rsid w:val="008935D1"/>
    <w:rsid w:val="00893A7B"/>
    <w:rsid w:val="00893ACD"/>
    <w:rsid w:val="00893E9C"/>
    <w:rsid w:val="008940DD"/>
    <w:rsid w:val="00894161"/>
    <w:rsid w:val="00894522"/>
    <w:rsid w:val="008945C2"/>
    <w:rsid w:val="0089536C"/>
    <w:rsid w:val="008959AE"/>
    <w:rsid w:val="00895B8B"/>
    <w:rsid w:val="00895C08"/>
    <w:rsid w:val="00895DBF"/>
    <w:rsid w:val="00895F38"/>
    <w:rsid w:val="00896194"/>
    <w:rsid w:val="008965DB"/>
    <w:rsid w:val="008A0687"/>
    <w:rsid w:val="008A0899"/>
    <w:rsid w:val="008A0F09"/>
    <w:rsid w:val="008A173E"/>
    <w:rsid w:val="008A1E09"/>
    <w:rsid w:val="008A1F52"/>
    <w:rsid w:val="008A28AB"/>
    <w:rsid w:val="008A2A56"/>
    <w:rsid w:val="008A2B64"/>
    <w:rsid w:val="008A4AB3"/>
    <w:rsid w:val="008A536E"/>
    <w:rsid w:val="008A57DE"/>
    <w:rsid w:val="008A5961"/>
    <w:rsid w:val="008A5A2D"/>
    <w:rsid w:val="008A62F3"/>
    <w:rsid w:val="008A6D6D"/>
    <w:rsid w:val="008A6EBD"/>
    <w:rsid w:val="008A6F43"/>
    <w:rsid w:val="008A786E"/>
    <w:rsid w:val="008B0185"/>
    <w:rsid w:val="008B079C"/>
    <w:rsid w:val="008B2042"/>
    <w:rsid w:val="008B3975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4759"/>
    <w:rsid w:val="008C4BCA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7C2"/>
    <w:rsid w:val="008D3FAE"/>
    <w:rsid w:val="008D5357"/>
    <w:rsid w:val="008D5C33"/>
    <w:rsid w:val="008D607D"/>
    <w:rsid w:val="008D7301"/>
    <w:rsid w:val="008D7379"/>
    <w:rsid w:val="008D7CA5"/>
    <w:rsid w:val="008E0494"/>
    <w:rsid w:val="008E0F39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5637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96F"/>
    <w:rsid w:val="00911DD1"/>
    <w:rsid w:val="00911FE5"/>
    <w:rsid w:val="00912548"/>
    <w:rsid w:val="00912691"/>
    <w:rsid w:val="009128A3"/>
    <w:rsid w:val="00913733"/>
    <w:rsid w:val="0091402D"/>
    <w:rsid w:val="009159B8"/>
    <w:rsid w:val="009160AA"/>
    <w:rsid w:val="0091687A"/>
    <w:rsid w:val="00916B70"/>
    <w:rsid w:val="00916CFE"/>
    <w:rsid w:val="0091715C"/>
    <w:rsid w:val="009203ED"/>
    <w:rsid w:val="009207DF"/>
    <w:rsid w:val="009209DC"/>
    <w:rsid w:val="0092165E"/>
    <w:rsid w:val="00921F9E"/>
    <w:rsid w:val="00922678"/>
    <w:rsid w:val="009230A6"/>
    <w:rsid w:val="009230D9"/>
    <w:rsid w:val="00923109"/>
    <w:rsid w:val="009231C0"/>
    <w:rsid w:val="0092401D"/>
    <w:rsid w:val="00925105"/>
    <w:rsid w:val="009251E1"/>
    <w:rsid w:val="009251E4"/>
    <w:rsid w:val="009252B1"/>
    <w:rsid w:val="0092579E"/>
    <w:rsid w:val="00925CCF"/>
    <w:rsid w:val="00926F80"/>
    <w:rsid w:val="00931173"/>
    <w:rsid w:val="00931852"/>
    <w:rsid w:val="009319D6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B7B"/>
    <w:rsid w:val="00941205"/>
    <w:rsid w:val="00941224"/>
    <w:rsid w:val="00941795"/>
    <w:rsid w:val="00941878"/>
    <w:rsid w:val="00941E1E"/>
    <w:rsid w:val="009422F4"/>
    <w:rsid w:val="00942C85"/>
    <w:rsid w:val="00943068"/>
    <w:rsid w:val="00944032"/>
    <w:rsid w:val="009442F7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270F"/>
    <w:rsid w:val="009637CF"/>
    <w:rsid w:val="00964176"/>
    <w:rsid w:val="0096484B"/>
    <w:rsid w:val="00964CD9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3CE"/>
    <w:rsid w:val="009727EF"/>
    <w:rsid w:val="00972A72"/>
    <w:rsid w:val="00972AD3"/>
    <w:rsid w:val="00973D85"/>
    <w:rsid w:val="00975570"/>
    <w:rsid w:val="009755B3"/>
    <w:rsid w:val="009758BF"/>
    <w:rsid w:val="00975ADE"/>
    <w:rsid w:val="00976957"/>
    <w:rsid w:val="009775EE"/>
    <w:rsid w:val="009809E5"/>
    <w:rsid w:val="0098123A"/>
    <w:rsid w:val="0098188E"/>
    <w:rsid w:val="00981CD5"/>
    <w:rsid w:val="0098527D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87F2F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26A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A7D1D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5F49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1B9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1F64"/>
    <w:rsid w:val="009F2CF9"/>
    <w:rsid w:val="009F2EFF"/>
    <w:rsid w:val="009F31F7"/>
    <w:rsid w:val="009F5188"/>
    <w:rsid w:val="009F5A1E"/>
    <w:rsid w:val="009F5F06"/>
    <w:rsid w:val="009F5F23"/>
    <w:rsid w:val="009F68CE"/>
    <w:rsid w:val="009F73A1"/>
    <w:rsid w:val="009F7D0C"/>
    <w:rsid w:val="009F7F85"/>
    <w:rsid w:val="00A003ED"/>
    <w:rsid w:val="00A007C4"/>
    <w:rsid w:val="00A02538"/>
    <w:rsid w:val="00A03268"/>
    <w:rsid w:val="00A03645"/>
    <w:rsid w:val="00A03DD2"/>
    <w:rsid w:val="00A048E0"/>
    <w:rsid w:val="00A04976"/>
    <w:rsid w:val="00A0499F"/>
    <w:rsid w:val="00A057DE"/>
    <w:rsid w:val="00A05BDF"/>
    <w:rsid w:val="00A05D48"/>
    <w:rsid w:val="00A06359"/>
    <w:rsid w:val="00A065E3"/>
    <w:rsid w:val="00A070B9"/>
    <w:rsid w:val="00A072E7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6DB0"/>
    <w:rsid w:val="00A178E0"/>
    <w:rsid w:val="00A20602"/>
    <w:rsid w:val="00A20B98"/>
    <w:rsid w:val="00A210C4"/>
    <w:rsid w:val="00A21FBB"/>
    <w:rsid w:val="00A22880"/>
    <w:rsid w:val="00A23455"/>
    <w:rsid w:val="00A234A0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0E0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4DB"/>
    <w:rsid w:val="00A606C1"/>
    <w:rsid w:val="00A60A86"/>
    <w:rsid w:val="00A6121F"/>
    <w:rsid w:val="00A61DD8"/>
    <w:rsid w:val="00A627C5"/>
    <w:rsid w:val="00A64276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277F"/>
    <w:rsid w:val="00A73BC3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0A2"/>
    <w:rsid w:val="00A8457E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A3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35F"/>
    <w:rsid w:val="00A9563E"/>
    <w:rsid w:val="00A9579D"/>
    <w:rsid w:val="00A95EC2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6BC"/>
    <w:rsid w:val="00AA6CF2"/>
    <w:rsid w:val="00AA75CB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F9"/>
    <w:rsid w:val="00AB5FDF"/>
    <w:rsid w:val="00AB7399"/>
    <w:rsid w:val="00AB7436"/>
    <w:rsid w:val="00AC004C"/>
    <w:rsid w:val="00AC07AA"/>
    <w:rsid w:val="00AC0A89"/>
    <w:rsid w:val="00AC27CF"/>
    <w:rsid w:val="00AC27EA"/>
    <w:rsid w:val="00AC33B6"/>
    <w:rsid w:val="00AC4D8E"/>
    <w:rsid w:val="00AC5435"/>
    <w:rsid w:val="00AC5641"/>
    <w:rsid w:val="00AC5FEE"/>
    <w:rsid w:val="00AC731F"/>
    <w:rsid w:val="00AC75F3"/>
    <w:rsid w:val="00AC7AE1"/>
    <w:rsid w:val="00AD00E8"/>
    <w:rsid w:val="00AD0411"/>
    <w:rsid w:val="00AD0735"/>
    <w:rsid w:val="00AD0D41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6A15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015E"/>
    <w:rsid w:val="00AF1181"/>
    <w:rsid w:val="00AF170F"/>
    <w:rsid w:val="00AF18A9"/>
    <w:rsid w:val="00AF1B25"/>
    <w:rsid w:val="00AF1C11"/>
    <w:rsid w:val="00AF20E4"/>
    <w:rsid w:val="00AF2F88"/>
    <w:rsid w:val="00AF2FDB"/>
    <w:rsid w:val="00AF35C9"/>
    <w:rsid w:val="00AF3A63"/>
    <w:rsid w:val="00AF3DD3"/>
    <w:rsid w:val="00AF4116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0917"/>
    <w:rsid w:val="00B11A78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16F"/>
    <w:rsid w:val="00B1723D"/>
    <w:rsid w:val="00B1724C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28E2"/>
    <w:rsid w:val="00B22D3A"/>
    <w:rsid w:val="00B23CA6"/>
    <w:rsid w:val="00B244A9"/>
    <w:rsid w:val="00B24513"/>
    <w:rsid w:val="00B25CAD"/>
    <w:rsid w:val="00B25F62"/>
    <w:rsid w:val="00B27818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5DEC"/>
    <w:rsid w:val="00B6736F"/>
    <w:rsid w:val="00B676EA"/>
    <w:rsid w:val="00B67CAA"/>
    <w:rsid w:val="00B7034C"/>
    <w:rsid w:val="00B70A72"/>
    <w:rsid w:val="00B718C1"/>
    <w:rsid w:val="00B7238F"/>
    <w:rsid w:val="00B72D8D"/>
    <w:rsid w:val="00B72E1C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D4C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043"/>
    <w:rsid w:val="00B94F1C"/>
    <w:rsid w:val="00B953FA"/>
    <w:rsid w:val="00B95C6D"/>
    <w:rsid w:val="00B96C8D"/>
    <w:rsid w:val="00B96E40"/>
    <w:rsid w:val="00B96EA4"/>
    <w:rsid w:val="00BA0380"/>
    <w:rsid w:val="00BA084D"/>
    <w:rsid w:val="00BA124B"/>
    <w:rsid w:val="00BA1CC9"/>
    <w:rsid w:val="00BA25F6"/>
    <w:rsid w:val="00BA304D"/>
    <w:rsid w:val="00BA336E"/>
    <w:rsid w:val="00BA3A8F"/>
    <w:rsid w:val="00BA3B7D"/>
    <w:rsid w:val="00BA42CE"/>
    <w:rsid w:val="00BA4AE0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671"/>
    <w:rsid w:val="00BA7D44"/>
    <w:rsid w:val="00BB0815"/>
    <w:rsid w:val="00BB0B2C"/>
    <w:rsid w:val="00BB0CCB"/>
    <w:rsid w:val="00BB0FC6"/>
    <w:rsid w:val="00BB18BD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B3A"/>
    <w:rsid w:val="00BB6EAC"/>
    <w:rsid w:val="00BB75B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2E4C"/>
    <w:rsid w:val="00BE3685"/>
    <w:rsid w:val="00BE49A3"/>
    <w:rsid w:val="00BE5972"/>
    <w:rsid w:val="00BE61DC"/>
    <w:rsid w:val="00BE66F2"/>
    <w:rsid w:val="00BE6817"/>
    <w:rsid w:val="00BE6C8E"/>
    <w:rsid w:val="00BE7CA0"/>
    <w:rsid w:val="00BF06D7"/>
    <w:rsid w:val="00BF0EBC"/>
    <w:rsid w:val="00BF1015"/>
    <w:rsid w:val="00BF1119"/>
    <w:rsid w:val="00BF120A"/>
    <w:rsid w:val="00BF1557"/>
    <w:rsid w:val="00BF1DFE"/>
    <w:rsid w:val="00BF1E6F"/>
    <w:rsid w:val="00BF222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C5A"/>
    <w:rsid w:val="00C06D99"/>
    <w:rsid w:val="00C0762E"/>
    <w:rsid w:val="00C10BD7"/>
    <w:rsid w:val="00C10CB5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D2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1F6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165C"/>
    <w:rsid w:val="00C3250B"/>
    <w:rsid w:val="00C327A8"/>
    <w:rsid w:val="00C33DB3"/>
    <w:rsid w:val="00C343A0"/>
    <w:rsid w:val="00C34940"/>
    <w:rsid w:val="00C35992"/>
    <w:rsid w:val="00C36394"/>
    <w:rsid w:val="00C36A07"/>
    <w:rsid w:val="00C36EC5"/>
    <w:rsid w:val="00C379EF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0E8"/>
    <w:rsid w:val="00C63DF8"/>
    <w:rsid w:val="00C64EBA"/>
    <w:rsid w:val="00C6512B"/>
    <w:rsid w:val="00C65CC2"/>
    <w:rsid w:val="00C67251"/>
    <w:rsid w:val="00C70669"/>
    <w:rsid w:val="00C71458"/>
    <w:rsid w:val="00C72495"/>
    <w:rsid w:val="00C7251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24"/>
    <w:rsid w:val="00C7738D"/>
    <w:rsid w:val="00C77982"/>
    <w:rsid w:val="00C779E2"/>
    <w:rsid w:val="00C77F9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CEE"/>
    <w:rsid w:val="00C86E8B"/>
    <w:rsid w:val="00C872DF"/>
    <w:rsid w:val="00C8748F"/>
    <w:rsid w:val="00C874B7"/>
    <w:rsid w:val="00C87C16"/>
    <w:rsid w:val="00C9050E"/>
    <w:rsid w:val="00C90CED"/>
    <w:rsid w:val="00C91009"/>
    <w:rsid w:val="00C911BF"/>
    <w:rsid w:val="00C91385"/>
    <w:rsid w:val="00C91ECB"/>
    <w:rsid w:val="00C92059"/>
    <w:rsid w:val="00C9220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EC8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512"/>
    <w:rsid w:val="00CC4FAA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7E7"/>
    <w:rsid w:val="00CD5DA3"/>
    <w:rsid w:val="00CD6CFF"/>
    <w:rsid w:val="00CD6F11"/>
    <w:rsid w:val="00CD75D7"/>
    <w:rsid w:val="00CE0349"/>
    <w:rsid w:val="00CE0B41"/>
    <w:rsid w:val="00CE10EE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96D"/>
    <w:rsid w:val="00CE7B61"/>
    <w:rsid w:val="00CF007C"/>
    <w:rsid w:val="00CF0F4B"/>
    <w:rsid w:val="00CF1B6B"/>
    <w:rsid w:val="00CF1E22"/>
    <w:rsid w:val="00CF209C"/>
    <w:rsid w:val="00CF24A7"/>
    <w:rsid w:val="00CF2797"/>
    <w:rsid w:val="00CF2946"/>
    <w:rsid w:val="00CF29D2"/>
    <w:rsid w:val="00CF334C"/>
    <w:rsid w:val="00CF3D3E"/>
    <w:rsid w:val="00CF3F8A"/>
    <w:rsid w:val="00CF4D92"/>
    <w:rsid w:val="00CF5040"/>
    <w:rsid w:val="00CF5795"/>
    <w:rsid w:val="00CF587D"/>
    <w:rsid w:val="00CF5935"/>
    <w:rsid w:val="00CF5C52"/>
    <w:rsid w:val="00CF64F1"/>
    <w:rsid w:val="00CF6E79"/>
    <w:rsid w:val="00CF7525"/>
    <w:rsid w:val="00CF75D8"/>
    <w:rsid w:val="00CF7B12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C58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170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265"/>
    <w:rsid w:val="00D718DD"/>
    <w:rsid w:val="00D71D25"/>
    <w:rsid w:val="00D72579"/>
    <w:rsid w:val="00D72F5D"/>
    <w:rsid w:val="00D73789"/>
    <w:rsid w:val="00D7381F"/>
    <w:rsid w:val="00D73F2A"/>
    <w:rsid w:val="00D74901"/>
    <w:rsid w:val="00D7491A"/>
    <w:rsid w:val="00D75189"/>
    <w:rsid w:val="00D76556"/>
    <w:rsid w:val="00D77199"/>
    <w:rsid w:val="00D7781D"/>
    <w:rsid w:val="00D77C89"/>
    <w:rsid w:val="00D806D9"/>
    <w:rsid w:val="00D80E0B"/>
    <w:rsid w:val="00D816DC"/>
    <w:rsid w:val="00D81C6B"/>
    <w:rsid w:val="00D81EE1"/>
    <w:rsid w:val="00D82122"/>
    <w:rsid w:val="00D826EA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0F99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5BB"/>
    <w:rsid w:val="00DC3E86"/>
    <w:rsid w:val="00DC57CC"/>
    <w:rsid w:val="00DC6216"/>
    <w:rsid w:val="00DC655E"/>
    <w:rsid w:val="00DC66AD"/>
    <w:rsid w:val="00DC7555"/>
    <w:rsid w:val="00DD0042"/>
    <w:rsid w:val="00DD0422"/>
    <w:rsid w:val="00DD077B"/>
    <w:rsid w:val="00DD12EA"/>
    <w:rsid w:val="00DD18D4"/>
    <w:rsid w:val="00DD2109"/>
    <w:rsid w:val="00DD3972"/>
    <w:rsid w:val="00DD4B3C"/>
    <w:rsid w:val="00DD6469"/>
    <w:rsid w:val="00DD66A4"/>
    <w:rsid w:val="00DD6D58"/>
    <w:rsid w:val="00DD7EEB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64"/>
    <w:rsid w:val="00DE699D"/>
    <w:rsid w:val="00DE6DC7"/>
    <w:rsid w:val="00DE7520"/>
    <w:rsid w:val="00DF0476"/>
    <w:rsid w:val="00DF1113"/>
    <w:rsid w:val="00DF1DF4"/>
    <w:rsid w:val="00DF20C0"/>
    <w:rsid w:val="00DF2162"/>
    <w:rsid w:val="00DF2E78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6B"/>
    <w:rsid w:val="00E0777C"/>
    <w:rsid w:val="00E07D3D"/>
    <w:rsid w:val="00E07EDD"/>
    <w:rsid w:val="00E102D5"/>
    <w:rsid w:val="00E103FE"/>
    <w:rsid w:val="00E1097D"/>
    <w:rsid w:val="00E10C4A"/>
    <w:rsid w:val="00E10DC4"/>
    <w:rsid w:val="00E11E85"/>
    <w:rsid w:val="00E12480"/>
    <w:rsid w:val="00E1271E"/>
    <w:rsid w:val="00E1286D"/>
    <w:rsid w:val="00E128F8"/>
    <w:rsid w:val="00E12E0F"/>
    <w:rsid w:val="00E12F87"/>
    <w:rsid w:val="00E1308D"/>
    <w:rsid w:val="00E1414B"/>
    <w:rsid w:val="00E142D3"/>
    <w:rsid w:val="00E1474F"/>
    <w:rsid w:val="00E14AD2"/>
    <w:rsid w:val="00E15006"/>
    <w:rsid w:val="00E16122"/>
    <w:rsid w:val="00E161A9"/>
    <w:rsid w:val="00E161BD"/>
    <w:rsid w:val="00E1627A"/>
    <w:rsid w:val="00E16C3B"/>
    <w:rsid w:val="00E17133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4F9C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3B7"/>
    <w:rsid w:val="00E3068A"/>
    <w:rsid w:val="00E30F77"/>
    <w:rsid w:val="00E311F9"/>
    <w:rsid w:val="00E3139C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AF7"/>
    <w:rsid w:val="00E41B47"/>
    <w:rsid w:val="00E41C20"/>
    <w:rsid w:val="00E4246B"/>
    <w:rsid w:val="00E42916"/>
    <w:rsid w:val="00E43731"/>
    <w:rsid w:val="00E437E5"/>
    <w:rsid w:val="00E43D9E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3E1B"/>
    <w:rsid w:val="00E6505E"/>
    <w:rsid w:val="00E66036"/>
    <w:rsid w:val="00E66985"/>
    <w:rsid w:val="00E67D8F"/>
    <w:rsid w:val="00E67F32"/>
    <w:rsid w:val="00E71917"/>
    <w:rsid w:val="00E72342"/>
    <w:rsid w:val="00E7321E"/>
    <w:rsid w:val="00E7364F"/>
    <w:rsid w:val="00E737E7"/>
    <w:rsid w:val="00E73E5A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9B1"/>
    <w:rsid w:val="00E87C07"/>
    <w:rsid w:val="00E87F64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59A"/>
    <w:rsid w:val="00E94B89"/>
    <w:rsid w:val="00E95504"/>
    <w:rsid w:val="00E9581D"/>
    <w:rsid w:val="00E9618E"/>
    <w:rsid w:val="00E96583"/>
    <w:rsid w:val="00E96FA4"/>
    <w:rsid w:val="00E97098"/>
    <w:rsid w:val="00E974B5"/>
    <w:rsid w:val="00E9766E"/>
    <w:rsid w:val="00E97B72"/>
    <w:rsid w:val="00EA11A5"/>
    <w:rsid w:val="00EA20BC"/>
    <w:rsid w:val="00EA2180"/>
    <w:rsid w:val="00EA266B"/>
    <w:rsid w:val="00EA362C"/>
    <w:rsid w:val="00EA4271"/>
    <w:rsid w:val="00EA4DE9"/>
    <w:rsid w:val="00EA5D55"/>
    <w:rsid w:val="00EA6265"/>
    <w:rsid w:val="00EA7357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1D6A"/>
    <w:rsid w:val="00EB2165"/>
    <w:rsid w:val="00EB2AAE"/>
    <w:rsid w:val="00EB3811"/>
    <w:rsid w:val="00EB3DF1"/>
    <w:rsid w:val="00EB3E9C"/>
    <w:rsid w:val="00EB4328"/>
    <w:rsid w:val="00EB465E"/>
    <w:rsid w:val="00EB4835"/>
    <w:rsid w:val="00EB53F1"/>
    <w:rsid w:val="00EB7606"/>
    <w:rsid w:val="00EC05E7"/>
    <w:rsid w:val="00EC0D06"/>
    <w:rsid w:val="00EC17AE"/>
    <w:rsid w:val="00EC23B0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204"/>
    <w:rsid w:val="00ED169D"/>
    <w:rsid w:val="00ED2789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4E7"/>
    <w:rsid w:val="00EE3F45"/>
    <w:rsid w:val="00EE4A19"/>
    <w:rsid w:val="00EE502D"/>
    <w:rsid w:val="00EE597A"/>
    <w:rsid w:val="00EE617D"/>
    <w:rsid w:val="00EE7290"/>
    <w:rsid w:val="00EE7464"/>
    <w:rsid w:val="00EF04CA"/>
    <w:rsid w:val="00EF06E8"/>
    <w:rsid w:val="00EF12FC"/>
    <w:rsid w:val="00EF1EC4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EF1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D14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32D"/>
    <w:rsid w:val="00F53875"/>
    <w:rsid w:val="00F5398C"/>
    <w:rsid w:val="00F53E6A"/>
    <w:rsid w:val="00F546D8"/>
    <w:rsid w:val="00F56E98"/>
    <w:rsid w:val="00F57BDC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16B8"/>
    <w:rsid w:val="00F7244D"/>
    <w:rsid w:val="00F73D6D"/>
    <w:rsid w:val="00F74A43"/>
    <w:rsid w:val="00F7503B"/>
    <w:rsid w:val="00F75BD0"/>
    <w:rsid w:val="00F7683D"/>
    <w:rsid w:val="00F76B41"/>
    <w:rsid w:val="00F77B59"/>
    <w:rsid w:val="00F77C23"/>
    <w:rsid w:val="00F8086E"/>
    <w:rsid w:val="00F80938"/>
    <w:rsid w:val="00F80D24"/>
    <w:rsid w:val="00F81640"/>
    <w:rsid w:val="00F825FD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51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077"/>
    <w:rsid w:val="00FA614F"/>
    <w:rsid w:val="00FA71FB"/>
    <w:rsid w:val="00FA722D"/>
    <w:rsid w:val="00FA75B0"/>
    <w:rsid w:val="00FA7EDB"/>
    <w:rsid w:val="00FB053B"/>
    <w:rsid w:val="00FB06AE"/>
    <w:rsid w:val="00FB11DE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451"/>
    <w:rsid w:val="00FC542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376"/>
    <w:rsid w:val="00FE6A66"/>
    <w:rsid w:val="00FE77A1"/>
    <w:rsid w:val="00FE7E2B"/>
    <w:rsid w:val="00FF025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A5458FC"/>
  <w15:docId w15:val="{E1C64BBC-9792-4C32-9540-257751BC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645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3">
    <w:name w:val="Tabela - Siatka3"/>
    <w:basedOn w:val="Standardowy"/>
    <w:uiPriority w:val="99"/>
    <w:rsid w:val="00670B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37A0-84F8-4AC5-BD82-0A7712A8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7217</TotalTime>
  <Pages>11</Pages>
  <Words>1779</Words>
  <Characters>14684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16431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124</cp:revision>
  <cp:lastPrinted>2022-04-04T10:50:00Z</cp:lastPrinted>
  <dcterms:created xsi:type="dcterms:W3CDTF">2021-01-18T13:10:00Z</dcterms:created>
  <dcterms:modified xsi:type="dcterms:W3CDTF">2022-04-04T11:20:00Z</dcterms:modified>
</cp:coreProperties>
</file>