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6474F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386520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967A4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67A4D">
              <w:rPr>
                <w:rFonts w:eastAsia="Times New Roman"/>
                <w:sz w:val="22"/>
                <w:lang w:eastAsia="pl-PL"/>
              </w:rPr>
              <w:t>12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B10E2">
              <w:rPr>
                <w:rFonts w:eastAsia="Times New Roman"/>
                <w:sz w:val="22"/>
                <w:lang w:eastAsia="pl-PL"/>
              </w:rPr>
              <w:t>ma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ja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13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967A4D" w:rsidRPr="00967A4D">
        <w:rPr>
          <w:rFonts w:eastAsia="Times New Roman"/>
          <w:b/>
          <w:sz w:val="22"/>
          <w:lang w:eastAsia="pl-PL"/>
        </w:rPr>
        <w:t>DOSTAWĘ PAPIERU KSEROGRAFICZNEGO A4, MATERIAŁÓW BIUROWYCH ORAZ PAPIERU OFFSETOWEGO</w:t>
      </w:r>
      <w:r w:rsidR="001B10E2" w:rsidRPr="001B10E2">
        <w:rPr>
          <w:rFonts w:eastAsia="Times New Roman"/>
          <w:b/>
          <w:sz w:val="22"/>
          <w:lang w:eastAsia="pl-PL"/>
        </w:rPr>
        <w:t xml:space="preserve"> (postępowanie nr </w:t>
      </w:r>
      <w:r w:rsidR="00967A4D">
        <w:rPr>
          <w:rFonts w:eastAsia="Times New Roman"/>
          <w:b/>
          <w:sz w:val="22"/>
          <w:lang w:eastAsia="pl-PL"/>
        </w:rPr>
        <w:t>13</w:t>
      </w:r>
      <w:r w:rsidR="001B10E2" w:rsidRPr="001B10E2">
        <w:rPr>
          <w:rFonts w:eastAsia="Times New Roman"/>
          <w:b/>
          <w:sz w:val="22"/>
          <w:lang w:eastAsia="pl-PL"/>
        </w:rPr>
        <w:t xml:space="preserve">/C/22) 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D313B2" w:rsidRDefault="001B10E2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967A4D" w:rsidRPr="00967A4D" w:rsidRDefault="00967A4D" w:rsidP="00967A4D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67A4D">
        <w:rPr>
          <w:rFonts w:eastAsia="Times New Roman"/>
          <w:b/>
          <w:sz w:val="22"/>
          <w:lang w:eastAsia="pl-PL"/>
        </w:rPr>
        <w:t xml:space="preserve">1. </w:t>
      </w:r>
      <w:proofErr w:type="spellStart"/>
      <w:r w:rsidRPr="00967A4D">
        <w:rPr>
          <w:rFonts w:eastAsia="Times New Roman"/>
          <w:b/>
          <w:sz w:val="22"/>
          <w:lang w:eastAsia="pl-PL"/>
        </w:rPr>
        <w:t>P.P.H.U</w:t>
      </w:r>
      <w:proofErr w:type="spellEnd"/>
      <w:r w:rsidRPr="00967A4D">
        <w:rPr>
          <w:rFonts w:eastAsia="Times New Roman"/>
          <w:b/>
          <w:sz w:val="22"/>
          <w:lang w:eastAsia="pl-PL"/>
        </w:rPr>
        <w:t>. „</w:t>
      </w:r>
      <w:proofErr w:type="spellStart"/>
      <w:r w:rsidRPr="00967A4D">
        <w:rPr>
          <w:rFonts w:eastAsia="Times New Roman"/>
          <w:b/>
          <w:sz w:val="22"/>
          <w:lang w:eastAsia="pl-PL"/>
        </w:rPr>
        <w:t>TORIS</w:t>
      </w:r>
      <w:proofErr w:type="spellEnd"/>
      <w:r w:rsidRPr="00967A4D">
        <w:rPr>
          <w:rFonts w:eastAsia="Times New Roman"/>
          <w:b/>
          <w:sz w:val="22"/>
          <w:lang w:eastAsia="pl-PL"/>
        </w:rPr>
        <w:t>-PAPIER” Arkadiusz Tokarewicz</w:t>
      </w:r>
    </w:p>
    <w:p w:rsidR="00967A4D" w:rsidRPr="00967A4D" w:rsidRDefault="00967A4D" w:rsidP="00967A4D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67A4D">
        <w:rPr>
          <w:rFonts w:eastAsia="Times New Roman"/>
          <w:b/>
          <w:sz w:val="22"/>
          <w:lang w:eastAsia="pl-PL"/>
        </w:rPr>
        <w:t xml:space="preserve">ul. Przemysłowa 8B, 75-216 Koszalin </w:t>
      </w:r>
    </w:p>
    <w:p w:rsidR="00967A4D" w:rsidRPr="00967A4D" w:rsidRDefault="00967A4D" w:rsidP="00967A4D">
      <w:pPr>
        <w:tabs>
          <w:tab w:val="left" w:pos="0"/>
        </w:tabs>
        <w:rPr>
          <w:rFonts w:eastAsia="Times New Roman"/>
          <w:sz w:val="12"/>
          <w:szCs w:val="12"/>
          <w:lang w:eastAsia="pl-PL"/>
        </w:rPr>
      </w:pPr>
    </w:p>
    <w:p w:rsidR="00967A4D" w:rsidRPr="00967A4D" w:rsidRDefault="00967A4D" w:rsidP="00967A4D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967A4D">
        <w:rPr>
          <w:rFonts w:eastAsia="Times New Roman"/>
          <w:sz w:val="22"/>
          <w:lang w:eastAsia="pl-PL"/>
        </w:rPr>
        <w:t xml:space="preserve">w zakresie </w:t>
      </w:r>
      <w:r w:rsidRPr="00967A4D">
        <w:rPr>
          <w:rFonts w:eastAsia="Times New Roman"/>
          <w:sz w:val="22"/>
          <w:u w:val="single"/>
          <w:lang w:eastAsia="pl-PL"/>
        </w:rPr>
        <w:t>zadania nr 1 – papier kserograficzny</w:t>
      </w:r>
    </w:p>
    <w:p w:rsidR="00967A4D" w:rsidRPr="00967A4D" w:rsidRDefault="00967A4D" w:rsidP="00967A4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67A4D">
        <w:rPr>
          <w:rFonts w:eastAsia="Times New Roman"/>
          <w:sz w:val="22"/>
          <w:lang w:eastAsia="pl-PL"/>
        </w:rPr>
        <w:t>z ceną ofertową brutto: 191.022,00 zł</w:t>
      </w:r>
    </w:p>
    <w:p w:rsidR="00967A4D" w:rsidRPr="00967A4D" w:rsidRDefault="00967A4D" w:rsidP="00967A4D">
      <w:pPr>
        <w:jc w:val="center"/>
        <w:rPr>
          <w:b/>
          <w:sz w:val="12"/>
          <w:szCs w:val="12"/>
        </w:rPr>
      </w:pPr>
    </w:p>
    <w:p w:rsidR="00967A4D" w:rsidRPr="00967A4D" w:rsidRDefault="00967A4D" w:rsidP="00967A4D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67A4D">
        <w:rPr>
          <w:rFonts w:eastAsia="Times New Roman"/>
          <w:b/>
          <w:sz w:val="22"/>
          <w:lang w:eastAsia="pl-PL"/>
        </w:rPr>
        <w:t xml:space="preserve">2. </w:t>
      </w:r>
      <w:proofErr w:type="spellStart"/>
      <w:r w:rsidRPr="00967A4D">
        <w:rPr>
          <w:rFonts w:eastAsia="Times New Roman"/>
          <w:b/>
          <w:sz w:val="22"/>
          <w:lang w:eastAsia="pl-PL"/>
        </w:rPr>
        <w:t>LYRECO</w:t>
      </w:r>
      <w:proofErr w:type="spellEnd"/>
      <w:r w:rsidRPr="00967A4D">
        <w:rPr>
          <w:rFonts w:eastAsia="Times New Roman"/>
          <w:b/>
          <w:sz w:val="22"/>
          <w:lang w:eastAsia="pl-PL"/>
        </w:rPr>
        <w:t xml:space="preserve"> POLSKA S.A.</w:t>
      </w:r>
    </w:p>
    <w:p w:rsidR="00967A4D" w:rsidRPr="00967A4D" w:rsidRDefault="00967A4D" w:rsidP="00967A4D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67A4D">
        <w:rPr>
          <w:rFonts w:eastAsia="Times New Roman"/>
          <w:b/>
          <w:sz w:val="22"/>
          <w:lang w:eastAsia="pl-PL"/>
        </w:rPr>
        <w:t xml:space="preserve">ul. Sokołowska 33, Sokołów, 05-806 Komorów </w:t>
      </w:r>
    </w:p>
    <w:p w:rsidR="00967A4D" w:rsidRPr="00967A4D" w:rsidRDefault="00967A4D" w:rsidP="00967A4D">
      <w:pPr>
        <w:tabs>
          <w:tab w:val="left" w:pos="0"/>
        </w:tabs>
        <w:rPr>
          <w:rFonts w:eastAsia="Times New Roman"/>
          <w:sz w:val="12"/>
          <w:szCs w:val="12"/>
          <w:lang w:eastAsia="pl-PL"/>
        </w:rPr>
      </w:pPr>
    </w:p>
    <w:p w:rsidR="00967A4D" w:rsidRPr="00967A4D" w:rsidRDefault="00967A4D" w:rsidP="00967A4D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967A4D">
        <w:rPr>
          <w:rFonts w:eastAsia="Times New Roman"/>
          <w:sz w:val="22"/>
          <w:lang w:eastAsia="pl-PL"/>
        </w:rPr>
        <w:t xml:space="preserve">w zakresie </w:t>
      </w:r>
      <w:r w:rsidRPr="00967A4D">
        <w:rPr>
          <w:rFonts w:eastAsia="Times New Roman"/>
          <w:sz w:val="22"/>
          <w:u w:val="single"/>
          <w:lang w:eastAsia="pl-PL"/>
        </w:rPr>
        <w:t>zadania nr 2 – materiały biurowe</w:t>
      </w:r>
    </w:p>
    <w:p w:rsidR="00967A4D" w:rsidRPr="00967A4D" w:rsidRDefault="00967A4D" w:rsidP="00967A4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67A4D">
        <w:rPr>
          <w:rFonts w:eastAsia="Times New Roman"/>
          <w:sz w:val="22"/>
          <w:lang w:eastAsia="pl-PL"/>
        </w:rPr>
        <w:t>z ceną ofertową brutto: 32.305,50 zł</w:t>
      </w:r>
    </w:p>
    <w:p w:rsidR="00967A4D" w:rsidRPr="00967A4D" w:rsidRDefault="00967A4D" w:rsidP="00967A4D">
      <w:pPr>
        <w:rPr>
          <w:b/>
          <w:sz w:val="12"/>
          <w:szCs w:val="12"/>
        </w:rPr>
      </w:pPr>
    </w:p>
    <w:p w:rsidR="00967A4D" w:rsidRPr="00967A4D" w:rsidRDefault="00967A4D" w:rsidP="00967A4D">
      <w:pPr>
        <w:jc w:val="center"/>
        <w:rPr>
          <w:b/>
          <w:sz w:val="22"/>
        </w:rPr>
      </w:pPr>
      <w:r w:rsidRPr="00967A4D">
        <w:rPr>
          <w:b/>
          <w:sz w:val="22"/>
        </w:rPr>
        <w:t xml:space="preserve">3. </w:t>
      </w:r>
      <w:proofErr w:type="spellStart"/>
      <w:r w:rsidRPr="00967A4D">
        <w:rPr>
          <w:b/>
          <w:sz w:val="22"/>
        </w:rPr>
        <w:t>Grafix</w:t>
      </w:r>
      <w:proofErr w:type="spellEnd"/>
      <w:r w:rsidRPr="00967A4D">
        <w:rPr>
          <w:b/>
          <w:sz w:val="22"/>
        </w:rPr>
        <w:t xml:space="preserve"> K. Olszewska-Piotrowska, M. Tyrała Sp. J.</w:t>
      </w:r>
    </w:p>
    <w:p w:rsidR="00967A4D" w:rsidRPr="00967A4D" w:rsidRDefault="00967A4D" w:rsidP="00967A4D">
      <w:pPr>
        <w:jc w:val="center"/>
        <w:rPr>
          <w:b/>
          <w:sz w:val="22"/>
        </w:rPr>
      </w:pPr>
      <w:r w:rsidRPr="00967A4D">
        <w:rPr>
          <w:b/>
          <w:sz w:val="22"/>
        </w:rPr>
        <w:t>ul. Bitwy Białostockiej 2A, 15-103 Białystok</w:t>
      </w:r>
    </w:p>
    <w:p w:rsidR="00967A4D" w:rsidRPr="00967A4D" w:rsidRDefault="00967A4D" w:rsidP="00967A4D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67A4D" w:rsidRPr="00967A4D" w:rsidRDefault="00967A4D" w:rsidP="00967A4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67A4D">
        <w:rPr>
          <w:rFonts w:eastAsia="Times New Roman"/>
          <w:sz w:val="22"/>
          <w:lang w:eastAsia="pl-PL"/>
        </w:rPr>
        <w:t xml:space="preserve">w zakresie </w:t>
      </w:r>
      <w:r w:rsidRPr="00967A4D">
        <w:rPr>
          <w:sz w:val="22"/>
          <w:u w:val="single"/>
        </w:rPr>
        <w:t>zadania nr 3 – papier offsetowy</w:t>
      </w:r>
    </w:p>
    <w:p w:rsidR="00967A4D" w:rsidRPr="00967A4D" w:rsidRDefault="00967A4D" w:rsidP="00967A4D">
      <w:pPr>
        <w:tabs>
          <w:tab w:val="left" w:pos="0"/>
        </w:tabs>
        <w:jc w:val="both"/>
        <w:rPr>
          <w:sz w:val="22"/>
        </w:rPr>
      </w:pPr>
      <w:r w:rsidRPr="00967A4D">
        <w:rPr>
          <w:sz w:val="22"/>
        </w:rPr>
        <w:t>z ceną ofertową brutto: 92.960,00 zł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  <w:r w:rsidRPr="00967A4D">
        <w:rPr>
          <w:rFonts w:eastAsia="Times New Roman"/>
          <w:sz w:val="22"/>
          <w:u w:val="single"/>
          <w:lang w:eastAsia="pl-PL"/>
        </w:rPr>
        <w:t>Zadanie nr 1 – papier kserograficzny:</w:t>
      </w: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701"/>
        <w:gridCol w:w="1276"/>
        <w:gridCol w:w="1416"/>
      </w:tblGrid>
      <w:tr w:rsidR="00967A4D" w:rsidRPr="00967A4D" w:rsidTr="00E247C2">
        <w:trPr>
          <w:trHeight w:val="742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967A4D" w:rsidRPr="00967A4D" w:rsidRDefault="00967A4D" w:rsidP="00967A4D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Termin dostawy</w:t>
            </w:r>
          </w:p>
        </w:tc>
        <w:tc>
          <w:tcPr>
            <w:tcW w:w="1416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967A4D" w:rsidRPr="00967A4D" w:rsidTr="00967A4D">
        <w:trPr>
          <w:trHeight w:val="1108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 xml:space="preserve">Przedsiębiorstwo </w:t>
            </w:r>
            <w:r w:rsidR="00F25B78" w:rsidRPr="00967A4D">
              <w:rPr>
                <w:sz w:val="22"/>
              </w:rPr>
              <w:t>Handlowo</w:t>
            </w:r>
            <w:r w:rsidRPr="00967A4D">
              <w:rPr>
                <w:sz w:val="22"/>
              </w:rPr>
              <w:t>-Usługowe „BAWI” S.A.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Składowa 10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15-399 Białystok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233 244,00 zł / 49,14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 tydzień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89,14 pkt</w:t>
            </w:r>
          </w:p>
        </w:tc>
      </w:tr>
      <w:tr w:rsidR="00967A4D" w:rsidRPr="00967A4D" w:rsidTr="00967A4D">
        <w:trPr>
          <w:trHeight w:val="1137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P.P.H.U</w:t>
            </w:r>
            <w:proofErr w:type="spellEnd"/>
            <w:r w:rsidRPr="00967A4D">
              <w:rPr>
                <w:sz w:val="22"/>
              </w:rPr>
              <w:t>. „</w:t>
            </w:r>
            <w:proofErr w:type="spellStart"/>
            <w:r w:rsidRPr="00967A4D">
              <w:rPr>
                <w:sz w:val="22"/>
              </w:rPr>
              <w:t>TORIS</w:t>
            </w:r>
            <w:proofErr w:type="spellEnd"/>
            <w:r w:rsidRPr="00967A4D">
              <w:rPr>
                <w:sz w:val="22"/>
              </w:rPr>
              <w:t>-PAPIER”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Arkadiusz Tokarewicz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Przemysłowa 8B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75-216 Koszalin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191 022,00 zł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60,00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 tydzień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967A4D" w:rsidRPr="00967A4D" w:rsidRDefault="00967A4D" w:rsidP="00967A4D">
            <w:pPr>
              <w:jc w:val="center"/>
              <w:rPr>
                <w:b/>
                <w:sz w:val="22"/>
                <w:lang w:eastAsia="pl-PL"/>
              </w:rPr>
            </w:pPr>
            <w:r w:rsidRPr="00967A4D">
              <w:rPr>
                <w:b/>
                <w:sz w:val="22"/>
                <w:lang w:eastAsia="pl-PL"/>
              </w:rPr>
              <w:t>100,00 pkt</w:t>
            </w:r>
          </w:p>
        </w:tc>
      </w:tr>
      <w:tr w:rsidR="00967A4D" w:rsidRPr="00967A4D" w:rsidTr="00967A4D">
        <w:trPr>
          <w:trHeight w:val="1112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MAPEN</w:t>
            </w:r>
            <w:proofErr w:type="spellEnd"/>
            <w:r w:rsidRPr="00967A4D">
              <w:rPr>
                <w:sz w:val="22"/>
              </w:rPr>
              <w:t xml:space="preserve"> Sp. J.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 xml:space="preserve">Paweł </w:t>
            </w:r>
            <w:proofErr w:type="spellStart"/>
            <w:r w:rsidRPr="00967A4D">
              <w:rPr>
                <w:sz w:val="22"/>
              </w:rPr>
              <w:t>Oksieńczuk</w:t>
            </w:r>
            <w:proofErr w:type="spellEnd"/>
            <w:r w:rsidRPr="00967A4D">
              <w:rPr>
                <w:sz w:val="22"/>
              </w:rPr>
              <w:t>, Mariusz Jóźwik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Rzemieślnicza 31/1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15-773 Białystok</w:t>
            </w:r>
          </w:p>
        </w:tc>
        <w:tc>
          <w:tcPr>
            <w:tcW w:w="4393" w:type="dxa"/>
            <w:gridSpan w:val="3"/>
            <w:vAlign w:val="center"/>
          </w:tcPr>
          <w:p w:rsidR="00967A4D" w:rsidRPr="00967A4D" w:rsidRDefault="00967A4D" w:rsidP="00DE41EC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oferta odrzuc</w:t>
            </w:r>
            <w:r w:rsidR="00DE41EC">
              <w:rPr>
                <w:sz w:val="22"/>
                <w:lang w:eastAsia="pl-PL"/>
              </w:rPr>
              <w:t>ona</w:t>
            </w:r>
          </w:p>
        </w:tc>
      </w:tr>
      <w:tr w:rsidR="00967A4D" w:rsidRPr="00967A4D" w:rsidTr="00967A4D">
        <w:trPr>
          <w:trHeight w:val="843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Grafix</w:t>
            </w:r>
            <w:proofErr w:type="spellEnd"/>
            <w:r w:rsidRPr="00967A4D">
              <w:rPr>
                <w:sz w:val="22"/>
              </w:rPr>
              <w:t xml:space="preserve"> K. Olszewska-Piotrowska,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M. Tyrała Sp. J.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Bitwy Białostockiej 2A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15-103 Białystok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269 700,00 zł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42,50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 tydzień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82,50 pkt</w:t>
            </w:r>
          </w:p>
        </w:tc>
      </w:tr>
      <w:tr w:rsidR="00967A4D" w:rsidRPr="00967A4D" w:rsidTr="00967A4D">
        <w:trPr>
          <w:trHeight w:val="956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OFFICE SERVICE Sp. z o.o. sp. k.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Gen. Wł. Andersa 40B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15-113 Białystok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203 577,00 zł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56,30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 tydzień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96,30 pkt</w:t>
            </w:r>
          </w:p>
        </w:tc>
      </w:tr>
    </w:tbl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  <w:r w:rsidRPr="00967A4D">
        <w:rPr>
          <w:rFonts w:eastAsia="Times New Roman"/>
          <w:sz w:val="22"/>
          <w:u w:val="single"/>
          <w:lang w:eastAsia="pl-PL"/>
        </w:rPr>
        <w:t>Zadanie nr 2 – materiały biurowe:</w:t>
      </w: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559"/>
        <w:gridCol w:w="1418"/>
        <w:gridCol w:w="1417"/>
      </w:tblGrid>
      <w:tr w:rsidR="00967A4D" w:rsidRPr="00967A4D" w:rsidTr="00E247C2">
        <w:trPr>
          <w:trHeight w:val="774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bookmarkStart w:id="0" w:name="_GoBack" w:colFirst="0" w:colLast="4"/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967A4D" w:rsidRPr="00967A4D" w:rsidRDefault="00967A4D" w:rsidP="00967A4D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Termin dostawy zamówienia cząstkowego</w:t>
            </w:r>
          </w:p>
        </w:tc>
        <w:tc>
          <w:tcPr>
            <w:tcW w:w="141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967A4D" w:rsidRPr="00967A4D" w:rsidTr="00967A4D">
        <w:trPr>
          <w:trHeight w:val="865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0"/>
                <w:szCs w:val="20"/>
              </w:rPr>
            </w:pPr>
            <w:r w:rsidRPr="00967A4D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LYRECO</w:t>
            </w:r>
            <w:proofErr w:type="spellEnd"/>
            <w:r w:rsidRPr="00967A4D">
              <w:rPr>
                <w:sz w:val="22"/>
              </w:rPr>
              <w:t xml:space="preserve"> POLSKA S.A.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Sokołowska 33, Sokołów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05-806 Komorów</w:t>
            </w:r>
          </w:p>
        </w:tc>
        <w:tc>
          <w:tcPr>
            <w:tcW w:w="1559" w:type="dxa"/>
            <w:vAlign w:val="center"/>
          </w:tcPr>
          <w:p w:rsidR="00967A4D" w:rsidRPr="00967A4D" w:rsidRDefault="00967A4D" w:rsidP="00DE41EC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3</w:t>
            </w:r>
            <w:r w:rsidR="00DE41EC">
              <w:rPr>
                <w:sz w:val="22"/>
              </w:rPr>
              <w:t>2</w:t>
            </w:r>
            <w:r w:rsidRPr="00967A4D">
              <w:rPr>
                <w:sz w:val="22"/>
              </w:rPr>
              <w:t> </w:t>
            </w:r>
            <w:r w:rsidR="00DE41EC">
              <w:rPr>
                <w:sz w:val="22"/>
              </w:rPr>
              <w:t>305,</w:t>
            </w:r>
            <w:r w:rsidRPr="00967A4D">
              <w:rPr>
                <w:sz w:val="22"/>
              </w:rPr>
              <w:t>5</w:t>
            </w:r>
            <w:r w:rsidR="00DE41EC">
              <w:rPr>
                <w:sz w:val="22"/>
              </w:rPr>
              <w:t>0</w:t>
            </w:r>
            <w:r w:rsidRPr="00967A4D">
              <w:rPr>
                <w:sz w:val="22"/>
              </w:rPr>
              <w:t xml:space="preserve"> zł / 60,00 pkt</w:t>
            </w:r>
          </w:p>
        </w:tc>
        <w:tc>
          <w:tcPr>
            <w:tcW w:w="1418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Cs/>
                <w:sz w:val="22"/>
                <w:lang w:eastAsia="pl-PL"/>
              </w:rPr>
              <w:t>1 dzień / 40,00 pkt</w:t>
            </w:r>
          </w:p>
        </w:tc>
        <w:tc>
          <w:tcPr>
            <w:tcW w:w="141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100,00 pkt</w:t>
            </w:r>
          </w:p>
        </w:tc>
      </w:tr>
      <w:tr w:rsidR="00967A4D" w:rsidRPr="00967A4D" w:rsidTr="00967A4D">
        <w:trPr>
          <w:trHeight w:val="1119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0"/>
                <w:szCs w:val="20"/>
              </w:rPr>
            </w:pPr>
            <w:r w:rsidRPr="00967A4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MAPEN</w:t>
            </w:r>
            <w:proofErr w:type="spellEnd"/>
            <w:r w:rsidRPr="00967A4D">
              <w:rPr>
                <w:sz w:val="22"/>
              </w:rPr>
              <w:t xml:space="preserve"> Sp. J. Paweł </w:t>
            </w:r>
            <w:proofErr w:type="spellStart"/>
            <w:r w:rsidRPr="00967A4D">
              <w:rPr>
                <w:sz w:val="22"/>
              </w:rPr>
              <w:t>Oksieńczuk</w:t>
            </w:r>
            <w:proofErr w:type="spellEnd"/>
            <w:r w:rsidRPr="00967A4D">
              <w:rPr>
                <w:sz w:val="22"/>
              </w:rPr>
              <w:t>, Mariusz Jóźwik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Rzemieślnicza 31/1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15-773 Białystok</w:t>
            </w:r>
          </w:p>
        </w:tc>
        <w:tc>
          <w:tcPr>
            <w:tcW w:w="4394" w:type="dxa"/>
            <w:gridSpan w:val="3"/>
            <w:vAlign w:val="center"/>
          </w:tcPr>
          <w:p w:rsidR="00967A4D" w:rsidRPr="00967A4D" w:rsidRDefault="00DE41EC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oferta odrzucona</w:t>
            </w:r>
          </w:p>
        </w:tc>
      </w:tr>
      <w:tr w:rsidR="00967A4D" w:rsidRPr="00967A4D" w:rsidTr="00967A4D">
        <w:trPr>
          <w:trHeight w:val="1136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0"/>
                <w:szCs w:val="20"/>
              </w:rPr>
            </w:pPr>
            <w:r w:rsidRPr="00967A4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Grafix</w:t>
            </w:r>
            <w:proofErr w:type="spellEnd"/>
            <w:r w:rsidRPr="00967A4D">
              <w:rPr>
                <w:sz w:val="22"/>
              </w:rPr>
              <w:t xml:space="preserve"> K. Olszewska-Piotrowska,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M. Tyrała Sp. J.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Bitwy Białostockiej 2A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15-103 Białystok</w:t>
            </w:r>
          </w:p>
        </w:tc>
        <w:tc>
          <w:tcPr>
            <w:tcW w:w="1559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48 950,00 zł / 39,60 pkt</w:t>
            </w:r>
          </w:p>
        </w:tc>
        <w:tc>
          <w:tcPr>
            <w:tcW w:w="1418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Cs/>
                <w:sz w:val="22"/>
                <w:lang w:eastAsia="pl-PL"/>
              </w:rPr>
              <w:t>1 dzień / 40,00 pkt</w:t>
            </w:r>
          </w:p>
        </w:tc>
        <w:tc>
          <w:tcPr>
            <w:tcW w:w="141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Cs/>
                <w:sz w:val="22"/>
                <w:lang w:eastAsia="pl-PL"/>
              </w:rPr>
              <w:t>79,60 pkt</w:t>
            </w:r>
          </w:p>
        </w:tc>
      </w:tr>
      <w:bookmarkEnd w:id="0"/>
    </w:tbl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  <w:r w:rsidRPr="00967A4D">
        <w:rPr>
          <w:rFonts w:eastAsia="Times New Roman"/>
          <w:sz w:val="22"/>
          <w:u w:val="single"/>
          <w:lang w:eastAsia="pl-PL"/>
        </w:rPr>
        <w:t>Zadanie nr 3 – papier offsetowy:</w:t>
      </w: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701"/>
        <w:gridCol w:w="1276"/>
        <w:gridCol w:w="1417"/>
      </w:tblGrid>
      <w:tr w:rsidR="00967A4D" w:rsidRPr="00967A4D" w:rsidTr="00E247C2">
        <w:trPr>
          <w:trHeight w:val="719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967A4D" w:rsidRPr="00967A4D" w:rsidRDefault="00967A4D" w:rsidP="00967A4D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Termin dostawy</w:t>
            </w:r>
          </w:p>
        </w:tc>
        <w:tc>
          <w:tcPr>
            <w:tcW w:w="141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967A4D" w:rsidRPr="00967A4D" w:rsidTr="00967A4D">
        <w:trPr>
          <w:trHeight w:val="1116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0"/>
                <w:szCs w:val="20"/>
              </w:rPr>
            </w:pPr>
            <w:r w:rsidRPr="00967A4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Grafix</w:t>
            </w:r>
            <w:proofErr w:type="spellEnd"/>
            <w:r w:rsidRPr="00967A4D">
              <w:rPr>
                <w:sz w:val="22"/>
              </w:rPr>
              <w:t xml:space="preserve"> K. Olszewska-Piotrowska,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M. Tyrała Sp. J.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Bitwy Białostockiej 2A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15-103 Białystok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92 960,00 zł / 60,00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10 tygodni/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40,00 pkt</w:t>
            </w:r>
          </w:p>
        </w:tc>
        <w:tc>
          <w:tcPr>
            <w:tcW w:w="1417" w:type="dxa"/>
            <w:vAlign w:val="center"/>
          </w:tcPr>
          <w:p w:rsidR="00967A4D" w:rsidRPr="00967A4D" w:rsidRDefault="00967A4D" w:rsidP="00967A4D">
            <w:pPr>
              <w:jc w:val="center"/>
              <w:rPr>
                <w:b/>
                <w:sz w:val="22"/>
              </w:rPr>
            </w:pPr>
            <w:r w:rsidRPr="00967A4D">
              <w:rPr>
                <w:b/>
                <w:sz w:val="22"/>
              </w:rPr>
              <w:t>100,00 pkt</w:t>
            </w:r>
          </w:p>
        </w:tc>
      </w:tr>
    </w:tbl>
    <w:p w:rsidR="001B10E2" w:rsidRPr="001B10E2" w:rsidRDefault="001B10E2" w:rsidP="001B10E2">
      <w:pPr>
        <w:tabs>
          <w:tab w:val="left" w:pos="720"/>
        </w:tabs>
        <w:jc w:val="both"/>
        <w:rPr>
          <w:rFonts w:eastAsia="Times New Roman"/>
          <w:b/>
          <w:color w:val="FF0000"/>
          <w:sz w:val="22"/>
          <w:szCs w:val="20"/>
          <w:u w:val="single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4F" w:rsidRDefault="00D6474F" w:rsidP="00C60783">
      <w:r>
        <w:separator/>
      </w:r>
    </w:p>
  </w:endnote>
  <w:endnote w:type="continuationSeparator" w:id="0">
    <w:p w:rsidR="00D6474F" w:rsidRDefault="00D6474F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4F" w:rsidRDefault="00D6474F" w:rsidP="00C60783">
      <w:r>
        <w:separator/>
      </w:r>
    </w:p>
  </w:footnote>
  <w:footnote w:type="continuationSeparator" w:id="0">
    <w:p w:rsidR="00D6474F" w:rsidRDefault="00D6474F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49E8-2069-4D0D-B1D0-0111BD5F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4</cp:revision>
  <cp:lastPrinted>2022-05-12T10:40:00Z</cp:lastPrinted>
  <dcterms:created xsi:type="dcterms:W3CDTF">2021-11-16T09:31:00Z</dcterms:created>
  <dcterms:modified xsi:type="dcterms:W3CDTF">2022-05-12T10:54:00Z</dcterms:modified>
</cp:coreProperties>
</file>