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3FFF" w:rsidRPr="00353FFF" w:rsidRDefault="00970769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OKRESOWE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PRZEGLĄDY SERWISOWE</w:t>
            </w:r>
            <w:r w:rsidR="00A67E57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46886" w:rsidRPr="00353FFF" w:rsidRDefault="00A67E57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NAPRAW</w:t>
            </w:r>
            <w:r w:rsidR="00353FFF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SPRZĘTU MEDYCZNEGO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postępowania: </w:t>
            </w:r>
            <w:r w:rsidR="00FD6739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5A2709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67E57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353FFF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353FFF" w:rsidRPr="00CC7418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970769" w:rsidRPr="00CC7418" w:rsidRDefault="00970769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E0637C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Ascor</w:t>
            </w:r>
            <w:proofErr w:type="spellEnd"/>
          </w:p>
        </w:tc>
      </w:tr>
      <w:tr w:rsidR="000652E5" w:rsidRPr="00E0637C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:rsidR="000652E5" w:rsidRPr="00353FFF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E447E1" w:rsidRPr="00E0637C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A67E57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Ferno</w:t>
            </w:r>
          </w:p>
        </w:tc>
      </w:tr>
      <w:tr w:rsidR="00E0637C" w:rsidRPr="00E0637C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346886" w:rsidRPr="00346886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0769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Medima</w:t>
            </w:r>
            <w:proofErr w:type="spellEnd"/>
          </w:p>
        </w:tc>
      </w:tr>
      <w:tr w:rsidR="006C6B5E" w:rsidRPr="00346886" w:rsidTr="00353FFF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:rsidTr="00353FFF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53FFF" w:rsidRDefault="00353FFF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Smiths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Zoll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Stryker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reduktorów tlenowych oraz przepływomierzy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ssaków elektrycznych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Boscarol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FD6739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drobnego sprzętu medycznego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70769" w:rsidRPr="00E0637C" w:rsidRDefault="00970769" w:rsidP="00FD673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FD673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detektorów CO firmy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Dräger</w:t>
            </w:r>
            <w:proofErr w:type="spellEnd"/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53AAC" w:rsidRDefault="00E447E1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FD6739" w:rsidRDefault="00FD6739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bookmarkStart w:id="0" w:name="_GoBack"/>
      <w:bookmarkEnd w:id="0"/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000488" w:rsidRPr="007D331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347DFA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447610" w:rsidRPr="00353FFF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353FFF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353FFF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osobą fizyczną nieprowadzącą działalności gospodarczej</w:t>
      </w:r>
      <w:r>
        <w:rPr>
          <w:rFonts w:ascii="Arial" w:hAnsi="Arial" w:cs="Arial"/>
        </w:rPr>
        <w:t>,</w:t>
      </w:r>
    </w:p>
    <w:p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353FFF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353FFF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1275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1275D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>......…</w:t>
      </w:r>
      <w:r w:rsidR="00990E6E">
        <w:rPr>
          <w:bCs/>
          <w:sz w:val="20"/>
          <w:szCs w:val="20"/>
        </w:rPr>
        <w:t>..</w:t>
      </w:r>
      <w:r w:rsidRPr="0021283D">
        <w:rPr>
          <w:bCs/>
          <w:sz w:val="20"/>
          <w:szCs w:val="20"/>
        </w:rPr>
        <w:t xml:space="preserve">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</w:t>
      </w:r>
      <w:r w:rsidR="00990E6E">
        <w:rPr>
          <w:bCs/>
          <w:sz w:val="20"/>
          <w:szCs w:val="20"/>
        </w:rPr>
        <w:t>..</w:t>
      </w:r>
      <w:r w:rsidR="00F941EE" w:rsidRPr="0021283D">
        <w:rPr>
          <w:bCs/>
          <w:sz w:val="20"/>
          <w:szCs w:val="20"/>
        </w:rPr>
        <w:t>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347DFA" w:rsidRDefault="00447610" w:rsidP="00347DF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</w:t>
      </w:r>
      <w:r w:rsidR="00347DFA">
        <w:rPr>
          <w:sz w:val="18"/>
          <w:szCs w:val="18"/>
        </w:rPr>
        <w:t>nia np. przez jego wykreślenie).</w:t>
      </w: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353FFF" w:rsidRDefault="00353FFF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9" w:rsidRDefault="004C3C19">
      <w:r>
        <w:separator/>
      </w:r>
    </w:p>
  </w:endnote>
  <w:endnote w:type="continuationSeparator" w:id="0">
    <w:p w:rsidR="004C3C19" w:rsidRDefault="004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9" w:rsidRDefault="004C3C19">
      <w:r>
        <w:separator/>
      </w:r>
    </w:p>
  </w:footnote>
  <w:footnote w:type="continuationSeparator" w:id="0">
    <w:p w:rsidR="004C3C19" w:rsidRDefault="004C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57E4A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75D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47DFA"/>
    <w:rsid w:val="00350AE2"/>
    <w:rsid w:val="00352221"/>
    <w:rsid w:val="0035375D"/>
    <w:rsid w:val="003539CF"/>
    <w:rsid w:val="00353FF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120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3C19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F58"/>
    <w:rsid w:val="004E7312"/>
    <w:rsid w:val="004E7406"/>
    <w:rsid w:val="004F0159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A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709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E60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2DE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8C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452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31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6D4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13D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10F"/>
    <w:rsid w:val="00963447"/>
    <w:rsid w:val="0096357B"/>
    <w:rsid w:val="00963829"/>
    <w:rsid w:val="00964DF8"/>
    <w:rsid w:val="00965B1D"/>
    <w:rsid w:val="00965BDF"/>
    <w:rsid w:val="009669F5"/>
    <w:rsid w:val="00966F6D"/>
    <w:rsid w:val="00970769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0E6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36B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67E57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2189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6FD2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A16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5B5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65E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6739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41B2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A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EE23-918A-4370-9F80-1290AA1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16</cp:revision>
  <cp:lastPrinted>2023-08-22T08:25:00Z</cp:lastPrinted>
  <dcterms:created xsi:type="dcterms:W3CDTF">2022-06-02T10:18:00Z</dcterms:created>
  <dcterms:modified xsi:type="dcterms:W3CDTF">2023-08-22T08:25:00Z</dcterms:modified>
</cp:coreProperties>
</file>