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0201FA56" w14:textId="6AF5AB62" w:rsidR="007B29FD" w:rsidRPr="007B29FD" w:rsidRDefault="007B29FD" w:rsidP="009857EC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bookmarkStart w:id="0" w:name="_Hlk66801343"/>
      <w:r w:rsidRPr="007B29FD">
        <w:rPr>
          <w:b/>
          <w:sz w:val="22"/>
          <w:szCs w:val="22"/>
          <w:lang w:eastAsia="en-US"/>
        </w:rPr>
        <w:t>„Remon</w:t>
      </w:r>
      <w:r w:rsidR="005E4814">
        <w:rPr>
          <w:b/>
          <w:sz w:val="22"/>
          <w:szCs w:val="22"/>
          <w:lang w:eastAsia="en-US"/>
        </w:rPr>
        <w:t xml:space="preserve">t chodnika przy ul. Rybnickiej od nr 146 </w:t>
      </w:r>
      <w:r w:rsidR="00D32F40">
        <w:rPr>
          <w:b/>
          <w:sz w:val="22"/>
          <w:szCs w:val="22"/>
          <w:lang w:eastAsia="en-US"/>
        </w:rPr>
        <w:t>w stronę ronda im. Władysława Ostaszewskiego</w:t>
      </w:r>
      <w:r w:rsidRPr="007B29FD">
        <w:rPr>
          <w:b/>
          <w:sz w:val="22"/>
          <w:szCs w:val="22"/>
          <w:lang w:eastAsia="en-US"/>
        </w:rPr>
        <w:t>”</w:t>
      </w:r>
    </w:p>
    <w:bookmarkEnd w:id="0"/>
    <w:p w14:paraId="2CC59AB7" w14:textId="2E9AA254" w:rsidR="003429B7" w:rsidRPr="00EE7290" w:rsidRDefault="009E4DDE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rFonts w:eastAsia="Lucida Sans Unicode"/>
          <w:bCs/>
          <w:sz w:val="22"/>
          <w:szCs w:val="22"/>
          <w:lang w:val="de-DE"/>
        </w:rPr>
        <w:t xml:space="preserve">prowadzi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A95773">
      <w:pPr>
        <w:pStyle w:val="Akapitzlist"/>
        <w:numPr>
          <w:ilvl w:val="1"/>
          <w:numId w:val="70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77777777" w:rsidR="00F91293" w:rsidRPr="0054014A" w:rsidRDefault="00F91293" w:rsidP="00F91293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5BFF1187" w:rsidR="002D7AC9" w:rsidRPr="004809F6" w:rsidRDefault="002D7AC9" w:rsidP="00A95773">
      <w:pPr>
        <w:pStyle w:val="Akapitzlist"/>
        <w:numPr>
          <w:ilvl w:val="0"/>
          <w:numId w:val="25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56771D" w:rsidRPr="00D32F40">
        <w:rPr>
          <w:rFonts w:eastAsia="Lucida Sans Unicode"/>
          <w:b/>
          <w:sz w:val="22"/>
          <w:szCs w:val="22"/>
        </w:rPr>
        <w:t>3</w:t>
      </w:r>
      <w:r w:rsidR="00790180" w:rsidRPr="00D32F40">
        <w:rPr>
          <w:rFonts w:eastAsia="Lucida Sans Unicode"/>
          <w:b/>
          <w:sz w:val="22"/>
          <w:szCs w:val="22"/>
        </w:rPr>
        <w:t>0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A95773">
      <w:pPr>
        <w:pStyle w:val="Akapitzlist"/>
        <w:numPr>
          <w:ilvl w:val="0"/>
          <w:numId w:val="25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20817B5" w:rsidR="00B52CF5" w:rsidRPr="005C1801" w:rsidRDefault="005502E7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A95773">
      <w:pPr>
        <w:pStyle w:val="Akapitzlist"/>
        <w:numPr>
          <w:ilvl w:val="0"/>
          <w:numId w:val="25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B82A3BA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14:paraId="2DCFD330" w14:textId="152DF3AB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</w:t>
      </w:r>
      <w:r w:rsidR="00FF318A">
        <w:rPr>
          <w:i/>
          <w:sz w:val="18"/>
          <w:szCs w:val="22"/>
        </w:rPr>
        <w:t xml:space="preserve">                     </w:t>
      </w:r>
      <w:r w:rsidRPr="005C1801">
        <w:rPr>
          <w:i/>
          <w:sz w:val="18"/>
          <w:szCs w:val="22"/>
        </w:rPr>
        <w:t xml:space="preserve">    (miejscowość, data)</w:t>
      </w:r>
    </w:p>
    <w:p w14:paraId="18E5B042" w14:textId="77777777" w:rsidR="0039708A" w:rsidRPr="005C1801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97045ED" w14:textId="02CFD1AC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1750BC4" w14:textId="77777777" w:rsidR="002D2B1E" w:rsidRDefault="002D2B1E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„Remon</w:t>
      </w:r>
      <w:r>
        <w:rPr>
          <w:b/>
          <w:sz w:val="22"/>
          <w:szCs w:val="22"/>
          <w:lang w:eastAsia="en-US"/>
        </w:rPr>
        <w:t>t chodnika przy ul. Rybnickiej od nr 146 w stronę ronda im. Władysława Ostaszewskiego</w:t>
      </w:r>
      <w:r w:rsidRPr="007B29FD">
        <w:rPr>
          <w:b/>
          <w:sz w:val="22"/>
          <w:szCs w:val="22"/>
          <w:lang w:eastAsia="en-US"/>
        </w:rPr>
        <w:t>”</w:t>
      </w:r>
    </w:p>
    <w:p w14:paraId="2CC1963F" w14:textId="3201931A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A95773">
      <w:pPr>
        <w:numPr>
          <w:ilvl w:val="1"/>
          <w:numId w:val="22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FF318A">
      <w:pPr>
        <w:numPr>
          <w:ilvl w:val="1"/>
          <w:numId w:val="22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403EA88A" w14:textId="1191B4FA" w:rsidR="00F47B39" w:rsidRPr="00011C1C" w:rsidRDefault="00F47B39" w:rsidP="00F47B39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3ED48C73" w14:textId="52E6C640" w:rsidR="00F47B39" w:rsidRPr="00011C1C" w:rsidRDefault="00F47B39" w:rsidP="00F47B39">
      <w:pPr>
        <w:jc w:val="both"/>
        <w:rPr>
          <w:sz w:val="18"/>
        </w:rPr>
      </w:pPr>
      <w:r w:rsidRPr="00011C1C">
        <w:rPr>
          <w:i/>
          <w:sz w:val="18"/>
        </w:rPr>
        <w:t xml:space="preserve">    </w:t>
      </w:r>
      <w:r w:rsidR="00FF318A">
        <w:rPr>
          <w:i/>
          <w:sz w:val="18"/>
        </w:rPr>
        <w:t xml:space="preserve">          </w:t>
      </w:r>
      <w:r w:rsidRPr="00011C1C">
        <w:rPr>
          <w:i/>
          <w:sz w:val="18"/>
        </w:rPr>
        <w:t xml:space="preserve">  (miejscowość, data)</w:t>
      </w:r>
    </w:p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7879854F" w14:textId="77777777" w:rsidR="00211881" w:rsidRPr="00011C1C" w:rsidRDefault="00211881" w:rsidP="0023477F">
      <w:pPr>
        <w:rPr>
          <w:b/>
          <w:sz w:val="22"/>
          <w:szCs w:val="22"/>
        </w:rPr>
      </w:pP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C0C6959" w14:textId="77777777" w:rsidR="00D9012B" w:rsidRPr="007B29FD" w:rsidRDefault="00D9012B" w:rsidP="00D9012B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„Remon</w:t>
      </w:r>
      <w:r>
        <w:rPr>
          <w:b/>
          <w:sz w:val="22"/>
          <w:szCs w:val="22"/>
          <w:lang w:eastAsia="en-US"/>
        </w:rPr>
        <w:t>t chodnika przy ul. Rybnickiej od nr 146 w stronę ronda im. Władysława Ostaszewskiego</w:t>
      </w:r>
      <w:r w:rsidRPr="007B29FD">
        <w:rPr>
          <w:b/>
          <w:sz w:val="22"/>
          <w:szCs w:val="22"/>
          <w:lang w:eastAsia="en-US"/>
        </w:rPr>
        <w:t>”</w:t>
      </w:r>
    </w:p>
    <w:p w14:paraId="6F1D0EDC" w14:textId="4298946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A95773">
      <w:pPr>
        <w:numPr>
          <w:ilvl w:val="1"/>
          <w:numId w:val="38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905A02">
      <w:pPr>
        <w:numPr>
          <w:ilvl w:val="1"/>
          <w:numId w:val="3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5E3C7371" w14:textId="77777777" w:rsidR="00211881" w:rsidRPr="00011C1C" w:rsidRDefault="00211881" w:rsidP="00211881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5025A29F" w14:textId="373DBDD3" w:rsidR="00211881" w:rsidRPr="00011C1C" w:rsidRDefault="00211881" w:rsidP="00211881">
      <w:pPr>
        <w:jc w:val="both"/>
        <w:rPr>
          <w:sz w:val="18"/>
        </w:rPr>
      </w:pPr>
      <w:r w:rsidRPr="00011C1C">
        <w:rPr>
          <w:i/>
          <w:sz w:val="18"/>
        </w:rPr>
        <w:t xml:space="preserve">     </w:t>
      </w:r>
      <w:r w:rsidR="0091370D">
        <w:rPr>
          <w:i/>
          <w:sz w:val="18"/>
        </w:rPr>
        <w:t xml:space="preserve">        </w:t>
      </w:r>
      <w:r w:rsidR="00905A02">
        <w:rPr>
          <w:i/>
          <w:sz w:val="18"/>
        </w:rPr>
        <w:t xml:space="preserve"> </w:t>
      </w:r>
      <w:r w:rsidR="0091370D">
        <w:rPr>
          <w:i/>
          <w:sz w:val="18"/>
        </w:rPr>
        <w:t xml:space="preserve">  </w:t>
      </w:r>
      <w:r w:rsidRPr="00011C1C">
        <w:rPr>
          <w:i/>
          <w:sz w:val="18"/>
        </w:rPr>
        <w:t xml:space="preserve"> (miejscowość, data)</w:t>
      </w: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40BC383" w14:textId="77777777" w:rsidR="008E0494" w:rsidRPr="00011C1C" w:rsidRDefault="008E0494" w:rsidP="0091370D">
      <w:pPr>
        <w:rPr>
          <w:b/>
          <w:sz w:val="22"/>
          <w:szCs w:val="22"/>
        </w:rPr>
      </w:pP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3324A14" w14:textId="77777777" w:rsidR="00D9012B" w:rsidRPr="007B29FD" w:rsidRDefault="00D9012B" w:rsidP="00D9012B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„Remon</w:t>
      </w:r>
      <w:r>
        <w:rPr>
          <w:b/>
          <w:sz w:val="22"/>
          <w:szCs w:val="22"/>
          <w:lang w:eastAsia="en-US"/>
        </w:rPr>
        <w:t>t chodnika przy ul. Rybnickiej od nr 146 w stronę ronda im. Władysława Ostaszewskiego</w:t>
      </w:r>
      <w:r w:rsidRPr="007B29FD">
        <w:rPr>
          <w:b/>
          <w:sz w:val="22"/>
          <w:szCs w:val="22"/>
          <w:lang w:eastAsia="en-US"/>
        </w:rPr>
        <w:t>”</w:t>
      </w:r>
    </w:p>
    <w:p w14:paraId="3FAF6D9D" w14:textId="1B46893D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3F627A7" w14:textId="7F07BC6B" w:rsidR="00E12E0F" w:rsidRPr="00011C1C" w:rsidRDefault="00E12E0F" w:rsidP="00E12E0F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………………………...……………..…..………. </w:t>
      </w:r>
    </w:p>
    <w:p w14:paraId="055BFFD2" w14:textId="66D449D5" w:rsidR="00714876" w:rsidRPr="00011C1C" w:rsidRDefault="0091370D" w:rsidP="00CD489D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    </w:t>
      </w:r>
      <w:r w:rsidR="00E12E0F" w:rsidRPr="00011C1C">
        <w:rPr>
          <w:i/>
          <w:sz w:val="18"/>
          <w:szCs w:val="22"/>
        </w:rPr>
        <w:t>(miejscowość, data)</w:t>
      </w: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291A3FE" w14:textId="77777777" w:rsidR="00A53273" w:rsidRDefault="00A53273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„Remon</w:t>
      </w:r>
      <w:r>
        <w:rPr>
          <w:b/>
          <w:sz w:val="22"/>
          <w:szCs w:val="22"/>
          <w:lang w:eastAsia="en-US"/>
        </w:rPr>
        <w:t>t chodnika przy ul. Rybnickiej od nr 146 w stronę ronda im. Władysława Ostaszewskiego</w:t>
      </w:r>
      <w:r w:rsidRPr="007B29FD">
        <w:rPr>
          <w:b/>
          <w:sz w:val="22"/>
          <w:szCs w:val="22"/>
          <w:lang w:eastAsia="en-US"/>
        </w:rPr>
        <w:t>”</w:t>
      </w:r>
    </w:p>
    <w:p w14:paraId="03E3EC24" w14:textId="25268A3A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5BCDDC61" w14:textId="5704623B" w:rsidR="00211881" w:rsidRPr="00011C1C" w:rsidRDefault="00211881" w:rsidP="00211881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……………………….……………..…..………. </w:t>
      </w:r>
    </w:p>
    <w:p w14:paraId="038C62CA" w14:textId="5867B968" w:rsidR="00211881" w:rsidRPr="00011C1C" w:rsidRDefault="0091370D" w:rsidP="00211881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</w:t>
      </w:r>
      <w:r w:rsidR="00C84E71">
        <w:rPr>
          <w:i/>
          <w:sz w:val="18"/>
          <w:szCs w:val="22"/>
        </w:rPr>
        <w:t xml:space="preserve"> </w:t>
      </w:r>
      <w:r>
        <w:rPr>
          <w:i/>
          <w:sz w:val="18"/>
          <w:szCs w:val="22"/>
        </w:rPr>
        <w:t xml:space="preserve"> </w:t>
      </w:r>
      <w:r w:rsidR="00211881" w:rsidRPr="00011C1C">
        <w:rPr>
          <w:i/>
          <w:sz w:val="18"/>
          <w:szCs w:val="22"/>
        </w:rPr>
        <w:t xml:space="preserve"> (miejscowość, data)</w:t>
      </w: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582726BB" w14:textId="77777777" w:rsidR="00095373" w:rsidRPr="00011C1C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880F892" w14:textId="77777777" w:rsidR="00170B89" w:rsidRPr="00C84E71" w:rsidRDefault="00170B89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5C17007A" w:rsidR="00DC57CC" w:rsidRPr="003A71D0" w:rsidRDefault="003962F2" w:rsidP="003A71D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C20762" w:rsidRPr="007B29FD">
        <w:rPr>
          <w:b/>
          <w:sz w:val="22"/>
          <w:szCs w:val="22"/>
          <w:lang w:eastAsia="en-US"/>
        </w:rPr>
        <w:t>„Remon</w:t>
      </w:r>
      <w:r w:rsidR="00C20762">
        <w:rPr>
          <w:b/>
          <w:sz w:val="22"/>
          <w:szCs w:val="22"/>
          <w:lang w:eastAsia="en-US"/>
        </w:rPr>
        <w:t>t chodnika przy ul. Rybnickiej od nr 146 w stronę ronda im. Władysława Ostaszewskiego</w:t>
      </w:r>
      <w:r w:rsidR="00C20762" w:rsidRPr="007B29FD">
        <w:rPr>
          <w:b/>
          <w:sz w:val="22"/>
          <w:szCs w:val="22"/>
          <w:lang w:eastAsia="en-US"/>
        </w:rPr>
        <w:t>”</w:t>
      </w:r>
      <w:r w:rsidR="00C20762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3A71D0">
        <w:rPr>
          <w:kern w:val="1"/>
          <w:sz w:val="22"/>
          <w:szCs w:val="22"/>
          <w:lang w:eastAsia="ar-SA"/>
        </w:rPr>
        <w:t xml:space="preserve"> </w:t>
      </w:r>
      <w:r w:rsidR="0039708A" w:rsidRPr="003A71D0">
        <w:rPr>
          <w:kern w:val="1"/>
          <w:sz w:val="22"/>
          <w:szCs w:val="22"/>
          <w:lang w:eastAsia="ar-SA"/>
        </w:rPr>
        <w:t>a</w:t>
      </w:r>
      <w:r w:rsidR="003A71D0">
        <w:rPr>
          <w:kern w:val="1"/>
          <w:sz w:val="22"/>
          <w:szCs w:val="22"/>
          <w:lang w:eastAsia="ar-SA"/>
        </w:rPr>
        <w:t> </w:t>
      </w:r>
      <w:r w:rsidR="0039708A" w:rsidRPr="003A71D0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3A71D0">
        <w:rPr>
          <w:kern w:val="1"/>
          <w:sz w:val="22"/>
          <w:szCs w:val="22"/>
          <w:lang w:eastAsia="ar-SA"/>
        </w:rPr>
        <w:t xml:space="preserve">w sprawie </w:t>
      </w:r>
      <w:r w:rsidRPr="003A71D0">
        <w:rPr>
          <w:kern w:val="1"/>
          <w:sz w:val="22"/>
          <w:szCs w:val="22"/>
          <w:lang w:eastAsia="ar-SA"/>
        </w:rPr>
        <w:t>zamówienia publicznego</w:t>
      </w:r>
      <w:r w:rsidR="004A0F94" w:rsidRPr="003A71D0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5FBC36B3" w:rsidR="003962F2" w:rsidRPr="00AB4662" w:rsidRDefault="003962F2" w:rsidP="00A95773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C20762" w:rsidRPr="007B29FD">
        <w:rPr>
          <w:b/>
          <w:sz w:val="22"/>
          <w:szCs w:val="22"/>
          <w:lang w:eastAsia="en-US"/>
        </w:rPr>
        <w:t>„Remon</w:t>
      </w:r>
      <w:r w:rsidR="00C20762">
        <w:rPr>
          <w:b/>
          <w:sz w:val="22"/>
          <w:szCs w:val="22"/>
          <w:lang w:eastAsia="en-US"/>
        </w:rPr>
        <w:t>t chodnika przy ul. Rybnickiej od nr 146 w stronę ronda im. Władysława Ostaszewskiego</w:t>
      </w:r>
      <w:r w:rsidR="00C20762" w:rsidRPr="007B29FD">
        <w:rPr>
          <w:b/>
          <w:sz w:val="22"/>
          <w:szCs w:val="22"/>
          <w:lang w:eastAsia="en-US"/>
        </w:rPr>
        <w:t>”</w:t>
      </w:r>
      <w:r w:rsidR="003A71D0" w:rsidRPr="003A71D0"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5AA59B17" w14:textId="77777777" w:rsidR="00F00E58" w:rsidRDefault="00C55B1D" w:rsidP="00F00E5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35D2301C" w14:textId="613FEBBB" w:rsidR="00C55B1D" w:rsidRPr="00026E65" w:rsidRDefault="00545EEC" w:rsidP="00410748">
      <w:pPr>
        <w:jc w:val="center"/>
        <w:rPr>
          <w:b/>
          <w:sz w:val="22"/>
          <w:szCs w:val="22"/>
        </w:rPr>
      </w:pPr>
      <w:r w:rsidRPr="007B29FD">
        <w:rPr>
          <w:b/>
          <w:sz w:val="22"/>
          <w:szCs w:val="22"/>
          <w:lang w:eastAsia="en-US"/>
        </w:rPr>
        <w:t>„Remon</w:t>
      </w:r>
      <w:r>
        <w:rPr>
          <w:b/>
          <w:sz w:val="22"/>
          <w:szCs w:val="22"/>
          <w:lang w:eastAsia="en-US"/>
        </w:rPr>
        <w:t>t chodnika przy ul. Rybnickiej od nr 146 w stronę ronda im. Władysława Ostaszewskiego</w:t>
      </w:r>
      <w:r w:rsidRPr="007B29FD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</w:p>
    <w:p w14:paraId="5B8C817B" w14:textId="7940B565" w:rsidR="00C55B1D" w:rsidRDefault="00C55B1D" w:rsidP="00C55B1D">
      <w:pPr>
        <w:jc w:val="center"/>
        <w:rPr>
          <w:b/>
          <w:sz w:val="22"/>
          <w:szCs w:val="22"/>
        </w:rPr>
      </w:pPr>
    </w:p>
    <w:p w14:paraId="7601543F" w14:textId="28A469CE" w:rsidR="00C55B1D" w:rsidRPr="00026E65" w:rsidRDefault="00C55B1D" w:rsidP="00A95773">
      <w:pPr>
        <w:pStyle w:val="Akapitzlist"/>
        <w:numPr>
          <w:ilvl w:val="0"/>
          <w:numId w:val="30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 xml:space="preserve">.  Dz. U z 2019 r.  poz. </w:t>
      </w:r>
      <w:r w:rsidR="00410748">
        <w:rPr>
          <w:sz w:val="22"/>
          <w:szCs w:val="22"/>
        </w:rPr>
        <w:t>2019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A95773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A95773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77777777" w:rsidR="00C55B1D" w:rsidRPr="00026E65" w:rsidRDefault="00C55B1D" w:rsidP="00C55B1D">
      <w:pPr>
        <w:rPr>
          <w:sz w:val="22"/>
          <w:szCs w:val="22"/>
        </w:rPr>
      </w:pPr>
      <w:r w:rsidRPr="00026E65">
        <w:rPr>
          <w:sz w:val="22"/>
          <w:szCs w:val="22"/>
        </w:rPr>
        <w:t xml:space="preserve">dnia .........................................     </w:t>
      </w: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1D9C1E45" w14:textId="77777777" w:rsidR="000E32E3" w:rsidRPr="00DE7BB3" w:rsidRDefault="000E32E3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14:paraId="6F4154A5" w14:textId="739E5E7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2549804B" w:rsidR="00C4654F" w:rsidRPr="00C9620D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546EA86" w14:textId="6B4D5DC8" w:rsidR="002B0296" w:rsidRPr="00C9620D" w:rsidRDefault="00437D5A" w:rsidP="00545EEC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545EEC" w:rsidRPr="007B29FD">
        <w:rPr>
          <w:b/>
          <w:sz w:val="22"/>
          <w:szCs w:val="22"/>
          <w:lang w:eastAsia="en-US"/>
        </w:rPr>
        <w:t>„Remon</w:t>
      </w:r>
      <w:r w:rsidR="00545EEC">
        <w:rPr>
          <w:b/>
          <w:sz w:val="22"/>
          <w:szCs w:val="22"/>
          <w:lang w:eastAsia="en-US"/>
        </w:rPr>
        <w:t>t chodnika przy ul. Rybnickiej od nr 146 w stronę ronda im. Władysława Ostaszewskiego</w:t>
      </w:r>
      <w:r w:rsidR="00545EEC" w:rsidRPr="007B29FD">
        <w:rPr>
          <w:b/>
          <w:sz w:val="22"/>
          <w:szCs w:val="22"/>
          <w:lang w:eastAsia="en-US"/>
        </w:rPr>
        <w:t>”</w:t>
      </w:r>
    </w:p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12D58EC1" w14:textId="13F94427" w:rsidR="002B0296" w:rsidRPr="00C9620D" w:rsidRDefault="002B0296" w:rsidP="00437D5A">
      <w:pPr>
        <w:spacing w:after="60"/>
        <w:rPr>
          <w:sz w:val="22"/>
          <w:szCs w:val="18"/>
        </w:rPr>
      </w:pPr>
      <w:bookmarkStart w:id="1" w:name="_Hlk63687685"/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1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4537C365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7777777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78F51CED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588241C" w14:textId="3CA9A0D1" w:rsidR="00BE4FDB" w:rsidRPr="00BE4FDB" w:rsidRDefault="002B0296">
      <w:pPr>
        <w:rPr>
          <w:i/>
          <w:sz w:val="22"/>
          <w:szCs w:val="22"/>
          <w:u w:val="single"/>
        </w:rPr>
      </w:pPr>
      <w:r w:rsidRPr="00BE4FDB">
        <w:rPr>
          <w:i/>
          <w:sz w:val="22"/>
          <w:szCs w:val="22"/>
          <w:u w:val="single"/>
        </w:rPr>
        <w:br w:type="page"/>
      </w:r>
    </w:p>
    <w:p w14:paraId="777987DC" w14:textId="77777777" w:rsidR="00C27F7F" w:rsidRDefault="00C27F7F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3327A4D" w14:textId="1234324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728AD56E" w14:textId="57A35E0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532AC7BC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2B3D4AF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6972C7FD" w14:textId="315C3C98" w:rsidR="00BE4FDB" w:rsidRPr="00337D4E" w:rsidRDefault="00BE4FDB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36F2D51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A054607" w14:textId="48EA664E" w:rsidR="00F96394" w:rsidRPr="00EA3488" w:rsidRDefault="00F96394" w:rsidP="00F96394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 w:rsidR="00EA3488"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175C5668" w14:textId="17105D61" w:rsidR="00F96394" w:rsidRPr="00EA3488" w:rsidRDefault="00F96394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4C417D2" w14:textId="77777777" w:rsidR="00BE4FDB" w:rsidRPr="00337D4E" w:rsidRDefault="00BE4FDB" w:rsidP="00BE4FDB">
      <w:pPr>
        <w:rPr>
          <w:rFonts w:asciiTheme="minorHAnsi" w:hAnsiTheme="minorHAnsi" w:cstheme="minorHAnsi"/>
        </w:rPr>
      </w:pPr>
    </w:p>
    <w:p w14:paraId="31D2ABEE" w14:textId="77777777" w:rsidR="00BE4FDB" w:rsidRPr="003A71D0" w:rsidRDefault="00BE4FDB" w:rsidP="00DE7BB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301E1228" w14:textId="75CB5DB6" w:rsidR="007915E7" w:rsidRPr="003A71D0" w:rsidRDefault="00545EEC" w:rsidP="00BE4F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9FD">
        <w:rPr>
          <w:b/>
          <w:sz w:val="22"/>
          <w:szCs w:val="22"/>
          <w:lang w:eastAsia="en-US"/>
        </w:rPr>
        <w:t>„Remon</w:t>
      </w:r>
      <w:r>
        <w:rPr>
          <w:b/>
          <w:sz w:val="22"/>
          <w:szCs w:val="22"/>
          <w:lang w:eastAsia="en-US"/>
        </w:rPr>
        <w:t>t chodnika przy ul. Rybnickiej od nr 146 w stronę ronda im. Władysława Ostaszewskiego</w:t>
      </w:r>
      <w:r w:rsidRPr="007B29FD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</w:p>
    <w:p w14:paraId="107C3687" w14:textId="77777777" w:rsidR="003A71D0" w:rsidRPr="00337D4E" w:rsidRDefault="003A71D0" w:rsidP="00BE4FD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A483A88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7D4E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6FFA6213" w14:textId="77777777" w:rsidR="00BE4FDB" w:rsidRPr="00337D4E" w:rsidRDefault="00BE4FDB" w:rsidP="00BE4FDB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7391579A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1560"/>
        <w:gridCol w:w="1701"/>
        <w:gridCol w:w="1564"/>
        <w:gridCol w:w="1276"/>
        <w:gridCol w:w="1287"/>
      </w:tblGrid>
      <w:tr w:rsidR="00BE4FDB" w:rsidRPr="00337D4E" w14:paraId="13208533" w14:textId="77777777" w:rsidTr="00AF52B1">
        <w:trPr>
          <w:cantSplit/>
          <w:trHeight w:val="520"/>
          <w:jc w:val="center"/>
        </w:trPr>
        <w:tc>
          <w:tcPr>
            <w:tcW w:w="1696" w:type="dxa"/>
            <w:vMerge w:val="restart"/>
            <w:vAlign w:val="center"/>
          </w:tcPr>
          <w:p w14:paraId="29DAB3F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2268" w:type="dxa"/>
            <w:vMerge w:val="restart"/>
            <w:vAlign w:val="center"/>
          </w:tcPr>
          <w:p w14:paraId="46360E4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65F4CE35" w14:textId="1B273C41" w:rsidR="00BE4FDB" w:rsidRPr="00337D4E" w:rsidRDefault="00BE4603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701" w:type="dxa"/>
            <w:vMerge w:val="restart"/>
            <w:vAlign w:val="center"/>
          </w:tcPr>
          <w:p w14:paraId="7B97BE89" w14:textId="702770C9" w:rsidR="00BE4FDB" w:rsidRPr="00337D4E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BE46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robót polegających na układaniu nawierzchni </w:t>
            </w:r>
            <w:r w:rsidR="002600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z kostki brukowej</w:t>
            </w:r>
          </w:p>
        </w:tc>
        <w:tc>
          <w:tcPr>
            <w:tcW w:w="1564" w:type="dxa"/>
            <w:vMerge w:val="restart"/>
            <w:vAlign w:val="center"/>
          </w:tcPr>
          <w:p w14:paraId="44D14FD3" w14:textId="765D508B" w:rsidR="00BE4FDB" w:rsidRPr="00337D4E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63" w:type="dxa"/>
            <w:gridSpan w:val="2"/>
            <w:vAlign w:val="center"/>
          </w:tcPr>
          <w:p w14:paraId="2CF020A1" w14:textId="77777777" w:rsidR="00BE4FDB" w:rsidRPr="00337D4E" w:rsidRDefault="00BE4FDB" w:rsidP="00226A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BE4FDB" w:rsidRPr="00337D4E" w14:paraId="2A1C97D6" w14:textId="77777777" w:rsidTr="00AF52B1">
        <w:trPr>
          <w:cantSplit/>
          <w:trHeight w:val="727"/>
          <w:jc w:val="center"/>
        </w:trPr>
        <w:tc>
          <w:tcPr>
            <w:tcW w:w="1696" w:type="dxa"/>
            <w:vMerge/>
            <w:vAlign w:val="center"/>
          </w:tcPr>
          <w:p w14:paraId="61A2BEA8" w14:textId="77777777" w:rsidR="00BE4FDB" w:rsidRPr="00337D4E" w:rsidRDefault="00BE4FDB" w:rsidP="00226ABC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B7917A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F8D8610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35CDB3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7C52D12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2EAEE5" w14:textId="77777777" w:rsidR="00BE4FDB" w:rsidRPr="00337D4E" w:rsidRDefault="00BE4FDB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69F8460E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74A47022" w14:textId="77777777" w:rsidR="00BE4FDB" w:rsidRPr="00337D4E" w:rsidRDefault="00BE4FDB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36EBB84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BE4FDB" w:rsidRPr="00337D4E" w14:paraId="40F52423" w14:textId="77777777" w:rsidTr="00AF52B1">
        <w:trPr>
          <w:jc w:val="center"/>
        </w:trPr>
        <w:tc>
          <w:tcPr>
            <w:tcW w:w="1696" w:type="dxa"/>
          </w:tcPr>
          <w:p w14:paraId="25F9C1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977FCFB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B311AA1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5D746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EAF65E2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0CCF3BCC" w14:textId="2278C52E" w:rsidR="00E54A98" w:rsidRDefault="00EB4245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 </w:t>
            </w:r>
          </w:p>
          <w:p w14:paraId="30BD84CC" w14:textId="7D3E9CB7" w:rsidR="00BE4FDB" w:rsidRDefault="00EB4245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  <w:p w14:paraId="09E47E86" w14:textId="660F07D2" w:rsidR="00E54A98" w:rsidRPr="00E54A98" w:rsidRDefault="00E54A98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</w:tcPr>
          <w:p w14:paraId="1DD691F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4BAAFF9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4" w:type="dxa"/>
          </w:tcPr>
          <w:p w14:paraId="7A1CCAB3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3D993CB9" w14:textId="77777777" w:rsidR="00BE4FDB" w:rsidRPr="00337D4E" w:rsidRDefault="00BE4FDB" w:rsidP="00226AB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3ABB5D40" w14:textId="77777777" w:rsidR="00BE4FDB" w:rsidRPr="00337D4E" w:rsidRDefault="00BE4FDB" w:rsidP="00226ABC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781BEC" w14:textId="77777777" w:rsidR="00BE4FDB" w:rsidRPr="00337D4E" w:rsidRDefault="00BE4FDB" w:rsidP="00BE4FDB">
      <w:pPr>
        <w:jc w:val="both"/>
        <w:rPr>
          <w:rFonts w:asciiTheme="minorHAnsi" w:hAnsiTheme="minorHAnsi" w:cstheme="minorHAnsi"/>
          <w:i/>
          <w:color w:val="000000"/>
        </w:rPr>
      </w:pPr>
    </w:p>
    <w:p w14:paraId="75D3F1F7" w14:textId="69D8BB6E" w:rsidR="00BE4FDB" w:rsidRPr="00337D4E" w:rsidRDefault="00BE4FDB" w:rsidP="00BE4FDB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>Do ww. dokumentu należy dołączyć dowody potwierdzające, czy wykazane roboty zostały wykonane należycie.</w:t>
      </w:r>
    </w:p>
    <w:p w14:paraId="5EF68AA3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33317D6F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0CA5EC96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5471E120" w14:textId="58AD7652" w:rsidR="00BE4FDB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11A11916" w14:textId="77777777" w:rsidR="004D020A" w:rsidRPr="00337D4E" w:rsidRDefault="004D020A" w:rsidP="00BE4FDB">
      <w:pPr>
        <w:jc w:val="both"/>
        <w:rPr>
          <w:rFonts w:asciiTheme="minorHAnsi" w:hAnsiTheme="minorHAnsi" w:cstheme="minorHAnsi"/>
          <w:color w:val="000000"/>
        </w:rPr>
      </w:pPr>
    </w:p>
    <w:p w14:paraId="2FD67007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5094897E" w14:textId="30BAA50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</w:t>
      </w:r>
      <w:r w:rsidR="00442C8A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5210D8B6" w14:textId="234A9B88" w:rsidR="00BE4FDB" w:rsidRPr="00337D4E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6B56AF1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77889BB6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4ECA8D87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4BA449FC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78B72F7F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26A60B02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B01068C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164F2E5" w14:textId="47E96662" w:rsidR="00BE4FDB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009986A" w14:textId="6B28FA0A" w:rsidR="003D4E19" w:rsidRDefault="003D4E19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C6D9FD" w14:textId="6C4C1DAF" w:rsidR="00BE4FDB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FA58B7E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E511D1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6AE9411F" w14:textId="1E8A70C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117441A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34087260" w14:textId="40167BC8" w:rsidR="00BE4FDB" w:rsidRPr="00337D4E" w:rsidRDefault="00BE4FDB" w:rsidP="00BE4FD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43188F43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203CD4A2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6D1ADF32" w14:textId="77777777" w:rsidR="00EA3488" w:rsidRPr="00EA3488" w:rsidRDefault="00EA3488" w:rsidP="00EA3488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3AF17275" w14:textId="77777777" w:rsidR="00EA3488" w:rsidRPr="00EA3488" w:rsidRDefault="00EA3488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240B89C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6E2B5" w14:textId="77777777" w:rsidR="00BE4FDB" w:rsidRPr="008505B1" w:rsidRDefault="00BE4FDB" w:rsidP="00BE4FD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0F4EA4F8" w14:textId="72D5F82D" w:rsidR="003A71D0" w:rsidRDefault="00545EEC" w:rsidP="00BE4FDB">
      <w:pPr>
        <w:rPr>
          <w:rFonts w:asciiTheme="minorHAnsi" w:hAnsiTheme="minorHAnsi" w:cstheme="minorHAnsi"/>
          <w:sz w:val="16"/>
          <w:szCs w:val="16"/>
        </w:rPr>
      </w:pPr>
      <w:r w:rsidRPr="007B29FD">
        <w:rPr>
          <w:b/>
          <w:sz w:val="22"/>
          <w:szCs w:val="22"/>
          <w:lang w:eastAsia="en-US"/>
        </w:rPr>
        <w:t>„Remon</w:t>
      </w:r>
      <w:r>
        <w:rPr>
          <w:b/>
          <w:sz w:val="22"/>
          <w:szCs w:val="22"/>
          <w:lang w:eastAsia="en-US"/>
        </w:rPr>
        <w:t>t chodnika przy ul. Rybnickiej od nr 146 w stronę ronda im. Władysława Ostaszewskiego</w:t>
      </w:r>
      <w:r w:rsidRPr="007B29FD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br/>
      </w:r>
    </w:p>
    <w:p w14:paraId="5519E61A" w14:textId="77777777" w:rsidR="003A71D0" w:rsidRPr="00337D4E" w:rsidRDefault="003A71D0" w:rsidP="00BE4FDB">
      <w:pPr>
        <w:rPr>
          <w:rFonts w:asciiTheme="minorHAnsi" w:hAnsiTheme="minorHAnsi" w:cstheme="minorHAnsi"/>
          <w:sz w:val="16"/>
          <w:szCs w:val="16"/>
        </w:rPr>
      </w:pPr>
    </w:p>
    <w:p w14:paraId="42400ECB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7D4E">
        <w:rPr>
          <w:rFonts w:asciiTheme="minorHAnsi" w:hAnsiTheme="minorHAnsi" w:cstheme="minorHAnsi"/>
          <w:b/>
          <w:sz w:val="28"/>
          <w:szCs w:val="28"/>
        </w:rPr>
        <w:t>Wykaz osób, które będą uczestniczyć w wykonaniu zamówienia</w:t>
      </w:r>
    </w:p>
    <w:p w14:paraId="2E84633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BE4FDB" w:rsidRPr="00337D4E" w14:paraId="3DB86608" w14:textId="77777777" w:rsidTr="00226ABC">
        <w:tc>
          <w:tcPr>
            <w:tcW w:w="1620" w:type="dxa"/>
            <w:vAlign w:val="center"/>
          </w:tcPr>
          <w:p w14:paraId="27DF8DF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656647F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B5A2A35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D123DCC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FD98F6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685F4984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944AC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1604CD5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1466CC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5C7F6E5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3357788C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BE4FDB" w:rsidRPr="00337D4E" w14:paraId="3AA4E7FF" w14:textId="77777777" w:rsidTr="00226ABC">
        <w:trPr>
          <w:trHeight w:val="2315"/>
        </w:trPr>
        <w:tc>
          <w:tcPr>
            <w:tcW w:w="1620" w:type="dxa"/>
          </w:tcPr>
          <w:p w14:paraId="662F0C35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F43C26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75B4510C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219631FF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A08C833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5DF507B8" w14:textId="4371C33E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C360AB8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</w:p>
          <w:p w14:paraId="6045E565" w14:textId="7E5C027A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47E4880" w14:textId="2A150691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3D4E19"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2BB05D8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009D7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6364E359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</w:p>
    <w:p w14:paraId="3072B2A3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3B3BE0DF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32E93B2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2CE4CE7C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60D23514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7B4B1C6D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0B8E6B7A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14C5FA13" w14:textId="1F50B964" w:rsidR="00BE4FDB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76E4F270" w14:textId="4835ACF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E3990B7" w14:textId="1171A88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05B1A09" w14:textId="5202A0B0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9DB5C79" w14:textId="7F77744E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4B5D930" w14:textId="6F59BBDC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088D451" w14:textId="7C4608C1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5CAD272" w14:textId="70F81C7A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96975F1" w14:textId="77777777" w:rsidR="003D4E19" w:rsidRPr="00337D4E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0A175E4F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D89A10A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12F303B" w14:textId="77777777" w:rsidR="00964176" w:rsidRDefault="00964176" w:rsidP="00BF677F">
      <w:pPr>
        <w:spacing w:before="120"/>
        <w:rPr>
          <w:b/>
          <w:color w:val="FF0000"/>
          <w:sz w:val="22"/>
          <w:szCs w:val="22"/>
          <w:lang w:eastAsia="pl-PL"/>
        </w:rPr>
      </w:pPr>
    </w:p>
    <w:p w14:paraId="742B2FAB" w14:textId="77777777" w:rsidR="00850637" w:rsidRDefault="00850637" w:rsidP="004416AC">
      <w:pPr>
        <w:spacing w:before="120"/>
        <w:rPr>
          <w:b/>
          <w:sz w:val="22"/>
          <w:szCs w:val="22"/>
          <w:lang w:eastAsia="pl-PL"/>
        </w:rPr>
      </w:pPr>
      <w:bookmarkStart w:id="2" w:name="_GoBack"/>
      <w:bookmarkEnd w:id="2"/>
    </w:p>
    <w:sectPr w:rsidR="00850637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55707C" w:rsidRDefault="0055707C">
      <w:r>
        <w:separator/>
      </w:r>
    </w:p>
  </w:endnote>
  <w:endnote w:type="continuationSeparator" w:id="0">
    <w:p w14:paraId="7D4AE620" w14:textId="77777777" w:rsidR="0055707C" w:rsidRDefault="0055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55707C" w:rsidRDefault="0055707C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55707C" w:rsidRDefault="005570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55707C" w:rsidRDefault="0055707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55707C" w:rsidRDefault="005570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55707C" w:rsidRDefault="0055707C">
      <w:r>
        <w:separator/>
      </w:r>
    </w:p>
  </w:footnote>
  <w:footnote w:type="continuationSeparator" w:id="0">
    <w:p w14:paraId="1EA8A1AC" w14:textId="77777777" w:rsidR="0055707C" w:rsidRDefault="00557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41BED962" w:rsidR="0055707C" w:rsidRDefault="0055707C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71.16.2021</w:t>
    </w:r>
  </w:p>
  <w:p w14:paraId="24DB8C13" w14:textId="77777777" w:rsidR="0055707C" w:rsidRPr="00802663" w:rsidRDefault="0055707C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55707C" w:rsidRPr="00EC70A8" w:rsidRDefault="0055707C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0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3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5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3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48F7E98"/>
    <w:multiLevelType w:val="hybridMultilevel"/>
    <w:tmpl w:val="649ADBB4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7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9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4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5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7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3" w15:restartNumberingAfterBreak="0">
    <w:nsid w:val="4FA527C3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5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EC3E8A"/>
    <w:multiLevelType w:val="hybridMultilevel"/>
    <w:tmpl w:val="DF264C4A"/>
    <w:lvl w:ilvl="0" w:tplc="3BC8C4E2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1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2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8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6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9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0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1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3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7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22"/>
  </w:num>
  <w:num w:numId="4">
    <w:abstractNumId w:val="57"/>
  </w:num>
  <w:num w:numId="5">
    <w:abstractNumId w:val="96"/>
  </w:num>
  <w:num w:numId="6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</w:num>
  <w:num w:numId="8">
    <w:abstractNumId w:val="63"/>
  </w:num>
  <w:num w:numId="9">
    <w:abstractNumId w:val="101"/>
  </w:num>
  <w:num w:numId="10">
    <w:abstractNumId w:val="89"/>
  </w:num>
  <w:num w:numId="11">
    <w:abstractNumId w:val="38"/>
  </w:num>
  <w:num w:numId="12">
    <w:abstractNumId w:val="33"/>
  </w:num>
  <w:num w:numId="13">
    <w:abstractNumId w:val="84"/>
  </w:num>
  <w:num w:numId="1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68"/>
  </w:num>
  <w:num w:numId="25">
    <w:abstractNumId w:val="12"/>
  </w:num>
  <w:num w:numId="26">
    <w:abstractNumId w:val="95"/>
  </w:num>
  <w:num w:numId="27">
    <w:abstractNumId w:val="67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6"/>
  </w:num>
  <w:num w:numId="30">
    <w:abstractNumId w:val="116"/>
  </w:num>
  <w:num w:numId="31">
    <w:abstractNumId w:val="114"/>
  </w:num>
  <w:num w:numId="32">
    <w:abstractNumId w:val="72"/>
  </w:num>
  <w:num w:numId="33">
    <w:abstractNumId w:val="39"/>
  </w:num>
  <w:num w:numId="34">
    <w:abstractNumId w:val="102"/>
  </w:num>
  <w:num w:numId="35">
    <w:abstractNumId w:val="115"/>
  </w:num>
  <w:num w:numId="36">
    <w:abstractNumId w:val="31"/>
  </w:num>
  <w:num w:numId="37">
    <w:abstractNumId w:val="32"/>
  </w:num>
  <w:num w:numId="38">
    <w:abstractNumId w:val="17"/>
  </w:num>
  <w:num w:numId="39">
    <w:abstractNumId w:val="69"/>
  </w:num>
  <w:num w:numId="40">
    <w:abstractNumId w:val="18"/>
  </w:num>
  <w:num w:numId="41">
    <w:abstractNumId w:val="20"/>
  </w:num>
  <w:num w:numId="42">
    <w:abstractNumId w:val="119"/>
  </w:num>
  <w:num w:numId="43">
    <w:abstractNumId w:val="60"/>
  </w:num>
  <w:num w:numId="44">
    <w:abstractNumId w:val="27"/>
  </w:num>
  <w:num w:numId="45">
    <w:abstractNumId w:val="94"/>
  </w:num>
  <w:num w:numId="46">
    <w:abstractNumId w:val="22"/>
  </w:num>
  <w:num w:numId="47">
    <w:abstractNumId w:val="110"/>
  </w:num>
  <w:num w:numId="48">
    <w:abstractNumId w:val="26"/>
  </w:num>
  <w:num w:numId="49">
    <w:abstractNumId w:val="53"/>
  </w:num>
  <w:num w:numId="50">
    <w:abstractNumId w:val="41"/>
  </w:num>
  <w:num w:numId="51">
    <w:abstractNumId w:val="109"/>
  </w:num>
  <w:num w:numId="52">
    <w:abstractNumId w:val="121"/>
  </w:num>
  <w:num w:numId="53">
    <w:abstractNumId w:val="107"/>
  </w:num>
  <w:num w:numId="54">
    <w:abstractNumId w:val="98"/>
  </w:num>
  <w:num w:numId="55">
    <w:abstractNumId w:val="49"/>
  </w:num>
  <w:num w:numId="56">
    <w:abstractNumId w:val="62"/>
  </w:num>
  <w:num w:numId="57">
    <w:abstractNumId w:val="40"/>
  </w:num>
  <w:num w:numId="58">
    <w:abstractNumId w:val="34"/>
  </w:num>
  <w:num w:numId="59">
    <w:abstractNumId w:val="90"/>
  </w:num>
  <w:num w:numId="60">
    <w:abstractNumId w:val="58"/>
  </w:num>
  <w:num w:numId="61">
    <w:abstractNumId w:val="118"/>
  </w:num>
  <w:num w:numId="62">
    <w:abstractNumId w:val="51"/>
  </w:num>
  <w:num w:numId="63">
    <w:abstractNumId w:val="14"/>
  </w:num>
  <w:num w:numId="64">
    <w:abstractNumId w:val="30"/>
  </w:num>
  <w:num w:numId="65">
    <w:abstractNumId w:val="79"/>
  </w:num>
  <w:num w:numId="66">
    <w:abstractNumId w:val="74"/>
  </w:num>
  <w:num w:numId="67">
    <w:abstractNumId w:val="77"/>
  </w:num>
  <w:num w:numId="68">
    <w:abstractNumId w:val="50"/>
  </w:num>
  <w:num w:numId="69">
    <w:abstractNumId w:val="71"/>
  </w:num>
  <w:num w:numId="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</w:num>
  <w:num w:numId="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3"/>
  </w:num>
  <w:num w:numId="79">
    <w:abstractNumId w:val="86"/>
  </w:num>
  <w:num w:numId="80">
    <w:abstractNumId w:val="85"/>
  </w:num>
  <w:num w:numId="81">
    <w:abstractNumId w:val="48"/>
  </w:num>
  <w:num w:numId="82">
    <w:abstractNumId w:val="35"/>
  </w:num>
  <w:num w:numId="83">
    <w:abstractNumId w:val="117"/>
  </w:num>
  <w:num w:numId="84">
    <w:abstractNumId w:val="23"/>
  </w:num>
  <w:num w:numId="85">
    <w:abstractNumId w:val="91"/>
  </w:num>
  <w:num w:numId="86">
    <w:abstractNumId w:val="7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7">
    <w:abstractNumId w:val="1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8"/>
  </w:num>
  <w:num w:numId="103">
    <w:abstractNumId w:val="97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4"/>
  </w:num>
  <w:num w:numId="1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5"/>
  </w:num>
  <w:num w:numId="116">
    <w:abstractNumId w:val="66"/>
  </w:num>
  <w:num w:numId="117">
    <w:abstractNumId w:val="7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8">
    <w:abstractNumId w:val="108"/>
  </w:num>
  <w:num w:numId="119">
    <w:abstractNumId w:val="104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2517"/>
    <w:rsid w:val="00053CC6"/>
    <w:rsid w:val="0005475D"/>
    <w:rsid w:val="00055068"/>
    <w:rsid w:val="00055E62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1A8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5DD"/>
    <w:rsid w:val="00195CFC"/>
    <w:rsid w:val="0019707B"/>
    <w:rsid w:val="001971AD"/>
    <w:rsid w:val="0019755D"/>
    <w:rsid w:val="001A036E"/>
    <w:rsid w:val="001A056B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4D97"/>
    <w:rsid w:val="001F567F"/>
    <w:rsid w:val="001F5C7A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1012B"/>
    <w:rsid w:val="00210628"/>
    <w:rsid w:val="00210A39"/>
    <w:rsid w:val="002114D7"/>
    <w:rsid w:val="00211881"/>
    <w:rsid w:val="00213243"/>
    <w:rsid w:val="00213930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492"/>
    <w:rsid w:val="00286596"/>
    <w:rsid w:val="00286C39"/>
    <w:rsid w:val="002876F0"/>
    <w:rsid w:val="00290720"/>
    <w:rsid w:val="002964EB"/>
    <w:rsid w:val="00296D08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978"/>
    <w:rsid w:val="00347C5D"/>
    <w:rsid w:val="00350B2A"/>
    <w:rsid w:val="00351B00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4AA"/>
    <w:rsid w:val="003638E2"/>
    <w:rsid w:val="00363FA4"/>
    <w:rsid w:val="00364506"/>
    <w:rsid w:val="0036666C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633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6AC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F33"/>
    <w:rsid w:val="00456D88"/>
    <w:rsid w:val="00457A32"/>
    <w:rsid w:val="004602FC"/>
    <w:rsid w:val="00460530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60D9"/>
    <w:rsid w:val="00517628"/>
    <w:rsid w:val="005206DC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61E"/>
    <w:rsid w:val="00541D1A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31EB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217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5758E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6F9"/>
    <w:rsid w:val="00AB5FDF"/>
    <w:rsid w:val="00AB7399"/>
    <w:rsid w:val="00AB7436"/>
    <w:rsid w:val="00AB7EF4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386"/>
    <w:rsid w:val="00AE45B6"/>
    <w:rsid w:val="00AE51BF"/>
    <w:rsid w:val="00AE5930"/>
    <w:rsid w:val="00AE5974"/>
    <w:rsid w:val="00AE59B7"/>
    <w:rsid w:val="00AE5FE8"/>
    <w:rsid w:val="00AE6767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E13"/>
    <w:rsid w:val="00B21857"/>
    <w:rsid w:val="00B21EAD"/>
    <w:rsid w:val="00B224F5"/>
    <w:rsid w:val="00B2370F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51E5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D1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7AB3"/>
    <w:rsid w:val="00D27E0C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722"/>
    <w:rsid w:val="00D35840"/>
    <w:rsid w:val="00D35AD6"/>
    <w:rsid w:val="00D35D14"/>
    <w:rsid w:val="00D362C2"/>
    <w:rsid w:val="00D36500"/>
    <w:rsid w:val="00D366E4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8DA"/>
    <w:rsid w:val="00D83DDA"/>
    <w:rsid w:val="00D83E48"/>
    <w:rsid w:val="00D8423A"/>
    <w:rsid w:val="00D845A5"/>
    <w:rsid w:val="00D848DA"/>
    <w:rsid w:val="00D84F02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5DA"/>
    <w:rsid w:val="00DA3BF7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BE"/>
    <w:rsid w:val="00E33813"/>
    <w:rsid w:val="00E33833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904"/>
    <w:rsid w:val="00EC0D06"/>
    <w:rsid w:val="00EC17AE"/>
    <w:rsid w:val="00EC2694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109A"/>
    <w:rsid w:val="00EE158B"/>
    <w:rsid w:val="00EE2E4E"/>
    <w:rsid w:val="00EE3141"/>
    <w:rsid w:val="00EE3F45"/>
    <w:rsid w:val="00EE502D"/>
    <w:rsid w:val="00EE617D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1242"/>
    <w:rsid w:val="00FF1413"/>
    <w:rsid w:val="00FF1A82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9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E0B56-3705-4690-B911-BB2CB04A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11</Pages>
  <Words>1869</Words>
  <Characters>17026</Characters>
  <Application>Microsoft Office Word</Application>
  <DocSecurity>0</DocSecurity>
  <Lines>141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18858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Mędrek</cp:lastModifiedBy>
  <cp:revision>39</cp:revision>
  <cp:lastPrinted>2021-05-18T08:38:00Z</cp:lastPrinted>
  <dcterms:created xsi:type="dcterms:W3CDTF">2021-05-07T11:16:00Z</dcterms:created>
  <dcterms:modified xsi:type="dcterms:W3CDTF">2021-05-19T07:23:00Z</dcterms:modified>
</cp:coreProperties>
</file>