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7A26" w14:textId="77777777" w:rsidR="00E925A4" w:rsidRPr="00980374" w:rsidRDefault="00E925A4" w:rsidP="00E925A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7483D854" wp14:editId="010F089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1D2DD3AE" w14:textId="77777777" w:rsidR="00E925A4" w:rsidRPr="00980374" w:rsidRDefault="00E925A4" w:rsidP="00E925A4">
      <w:pPr>
        <w:pStyle w:val="Nagwek3"/>
        <w:jc w:val="center"/>
        <w:rPr>
          <w:rFonts w:ascii="Arial" w:hAnsi="Arial" w:cs="Arial"/>
        </w:rPr>
      </w:pPr>
      <w:r w:rsidRPr="00980374">
        <w:rPr>
          <w:rFonts w:ascii="Arial" w:hAnsi="Arial" w:cs="Arial"/>
          <w:color w:val="000000"/>
        </w:rPr>
        <w:t>Gmina Zamość</w:t>
      </w:r>
    </w:p>
    <w:p w14:paraId="021E85D1" w14:textId="77777777" w:rsidR="00E925A4" w:rsidRPr="00980374" w:rsidRDefault="00E925A4" w:rsidP="00E925A4">
      <w:pPr>
        <w:pStyle w:val="Tekstpodstawowy"/>
        <w:jc w:val="center"/>
        <w:rPr>
          <w:rFonts w:ascii="Arial" w:hAnsi="Arial" w:cs="Arial"/>
        </w:rPr>
      </w:pPr>
      <w:r w:rsidRPr="00980374">
        <w:rPr>
          <w:rFonts w:ascii="Arial" w:hAnsi="Arial" w:cs="Arial"/>
        </w:rPr>
        <w:t>ul. Peowiaków 92, 22-400 Zamość</w:t>
      </w:r>
    </w:p>
    <w:p w14:paraId="680060F7" w14:textId="77777777" w:rsidR="00E925A4" w:rsidRPr="00980374" w:rsidRDefault="00E925A4" w:rsidP="00E925A4">
      <w:pPr>
        <w:pStyle w:val="Tekstpodstawowy"/>
        <w:jc w:val="center"/>
        <w:rPr>
          <w:rFonts w:ascii="Arial" w:hAnsi="Arial" w:cs="Arial"/>
        </w:rPr>
      </w:pPr>
      <w:r w:rsidRPr="00980374">
        <w:rPr>
          <w:rFonts w:ascii="Arial" w:hAnsi="Arial" w:cs="Arial"/>
        </w:rPr>
        <w:t>tel./fax (84) 639-29-59, 638-47-48, 639-23-64</w:t>
      </w:r>
    </w:p>
    <w:p w14:paraId="7194CCDB" w14:textId="77777777" w:rsidR="00E925A4" w:rsidRPr="00980374" w:rsidRDefault="00000000" w:rsidP="00E925A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E925A4" w:rsidRPr="00980374">
          <w:rPr>
            <w:rStyle w:val="Hipercze"/>
            <w:rFonts w:ascii="Arial" w:hAnsi="Arial" w:cs="Arial"/>
          </w:rPr>
          <w:t>www.gminazamosc.pl</w:t>
        </w:r>
      </w:hyperlink>
    </w:p>
    <w:p w14:paraId="03DC138C" w14:textId="77777777" w:rsidR="00105BB9" w:rsidRDefault="00105BB9">
      <w:pPr>
        <w:pStyle w:val="Tekstpodstawowy"/>
        <w:spacing w:before="7"/>
        <w:ind w:left="0"/>
        <w:rPr>
          <w:rFonts w:ascii="Arial" w:hAnsi="Arial" w:cs="Arial"/>
          <w:sz w:val="9"/>
        </w:rPr>
      </w:pPr>
    </w:p>
    <w:p w14:paraId="47717DEB" w14:textId="77777777" w:rsidR="002867AD" w:rsidRPr="00980374" w:rsidRDefault="002867AD">
      <w:pPr>
        <w:pStyle w:val="Tekstpodstawowy"/>
        <w:spacing w:before="7"/>
        <w:ind w:left="0"/>
        <w:rPr>
          <w:rFonts w:ascii="Arial" w:hAnsi="Arial" w:cs="Arial"/>
          <w:sz w:val="9"/>
        </w:rPr>
      </w:pPr>
    </w:p>
    <w:p w14:paraId="229A7155" w14:textId="215C9BA2" w:rsidR="00105BB9" w:rsidRDefault="00980374" w:rsidP="006812E8">
      <w:pPr>
        <w:pStyle w:val="Tekstpodstawowy"/>
        <w:spacing w:before="57"/>
        <w:ind w:hanging="227"/>
        <w:rPr>
          <w:rFonts w:ascii="Arial" w:hAnsi="Arial" w:cs="Arial"/>
          <w:b/>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887782">
        <w:rPr>
          <w:rFonts w:ascii="Arial" w:hAnsi="Arial" w:cs="Arial"/>
          <w:b/>
        </w:rPr>
        <w:t>3</w:t>
      </w:r>
      <w:r w:rsidR="00A37556">
        <w:rPr>
          <w:rFonts w:ascii="Arial" w:hAnsi="Arial" w:cs="Arial"/>
          <w:b/>
        </w:rPr>
        <w:t>8</w:t>
      </w:r>
      <w:r w:rsidRPr="00980374">
        <w:rPr>
          <w:rFonts w:ascii="Arial" w:hAnsi="Arial" w:cs="Arial"/>
          <w:b/>
        </w:rPr>
        <w:t>.2023</w:t>
      </w:r>
    </w:p>
    <w:p w14:paraId="4E39C354" w14:textId="77777777" w:rsidR="002867AD" w:rsidRPr="00980374" w:rsidRDefault="002867AD" w:rsidP="00EC678C">
      <w:pPr>
        <w:pStyle w:val="Tekstpodstawowy"/>
        <w:spacing w:before="57"/>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50B2848F" w14:textId="77777777" w:rsidR="002867AD" w:rsidRDefault="002867AD" w:rsidP="00980374">
      <w:pPr>
        <w:spacing w:before="58"/>
        <w:ind w:right="-53"/>
        <w:jc w:val="center"/>
      </w:pPr>
    </w:p>
    <w:p w14:paraId="2643F575" w14:textId="4BCE4555"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2867AD" w:rsidRPr="002363A8">
          <w:rPr>
            <w:rStyle w:val="Hipercze"/>
            <w:rFonts w:ascii="Arial" w:hAnsi="Arial" w:cs="Arial"/>
            <w:b/>
            <w:spacing w:val="-2"/>
            <w:sz w:val="24"/>
            <w:szCs w:val="24"/>
          </w:rPr>
          <w:t>https://platformazakupowa.pl/pn/gminazamosc</w:t>
        </w:r>
      </w:hyperlink>
    </w:p>
    <w:p w14:paraId="295D9886" w14:textId="77777777" w:rsidR="00C84FB0" w:rsidRPr="00325DC1" w:rsidRDefault="00C84FB0" w:rsidP="00980374">
      <w:pPr>
        <w:spacing w:before="58"/>
        <w:ind w:right="-53"/>
        <w:jc w:val="center"/>
        <w:rPr>
          <w:rFonts w:ascii="Arial" w:hAnsi="Arial" w:cs="Arial"/>
          <w:b/>
          <w:sz w:val="24"/>
          <w:szCs w:val="24"/>
        </w:rPr>
      </w:pPr>
    </w:p>
    <w:p w14:paraId="182C5D0D" w14:textId="77777777" w:rsidR="00105BB9" w:rsidRPr="00980374" w:rsidRDefault="00105BB9">
      <w:pPr>
        <w:pStyle w:val="Tekstpodstawowy"/>
        <w:ind w:left="0"/>
        <w:rPr>
          <w:rFonts w:ascii="Arial" w:hAnsi="Arial" w:cs="Arial"/>
          <w:b/>
          <w:sz w:val="20"/>
        </w:rPr>
      </w:pPr>
    </w:p>
    <w:p w14:paraId="3D93C627" w14:textId="5CF82A83" w:rsidR="00980374" w:rsidRPr="00EC678C" w:rsidRDefault="00980374" w:rsidP="00EC678C">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bookmarkStart w:id="1" w:name="_bookmark1"/>
      <w:bookmarkEnd w:id="1"/>
    </w:p>
    <w:p w14:paraId="5600F71E" w14:textId="4C9FB853" w:rsidR="00EC678C" w:rsidRPr="00BD5866" w:rsidRDefault="00EC678C" w:rsidP="00EC678C">
      <w:pPr>
        <w:pStyle w:val="Standard"/>
        <w:shd w:val="clear" w:color="auto" w:fill="FFFF99"/>
        <w:jc w:val="both"/>
        <w:rPr>
          <w:rFonts w:ascii="Arial" w:eastAsia="Times New Roman" w:hAnsi="Arial" w:cs="Arial"/>
          <w:b/>
          <w:bCs/>
          <w:sz w:val="32"/>
          <w:szCs w:val="32"/>
          <w:u w:val="single"/>
          <w:lang w:eastAsia="pl-PL"/>
        </w:rPr>
      </w:pPr>
      <w:bookmarkStart w:id="2" w:name="_Hlk148618990"/>
      <w:r w:rsidRPr="00BD5866">
        <w:rPr>
          <w:rFonts w:ascii="Arial" w:eastAsia="Times New Roman" w:hAnsi="Arial" w:cs="Arial"/>
          <w:b/>
          <w:bCs/>
          <w:sz w:val="32"/>
          <w:szCs w:val="32"/>
          <w:u w:val="single"/>
          <w:lang w:eastAsia="pl-PL"/>
        </w:rPr>
        <w:t xml:space="preserve">Część 1: Budowa drogi </w:t>
      </w:r>
      <w:r w:rsidRPr="00BD5866">
        <w:rPr>
          <w:rFonts w:ascii="Arial" w:hAnsi="Arial" w:cs="Arial"/>
          <w:b/>
          <w:bCs/>
          <w:sz w:val="32"/>
          <w:szCs w:val="32"/>
          <w:u w:val="single"/>
        </w:rPr>
        <w:t>wewnętrznej w m. Zawada nr geod. 440/51 (posesj</w:t>
      </w:r>
      <w:r w:rsidR="004B5DA0">
        <w:rPr>
          <w:rFonts w:ascii="Arial" w:hAnsi="Arial" w:cs="Arial"/>
          <w:b/>
          <w:bCs/>
          <w:sz w:val="32"/>
          <w:szCs w:val="32"/>
          <w:u w:val="single"/>
        </w:rPr>
        <w:t>e</w:t>
      </w:r>
      <w:r w:rsidRPr="00BD5866">
        <w:rPr>
          <w:rFonts w:ascii="Arial" w:hAnsi="Arial" w:cs="Arial"/>
          <w:b/>
          <w:bCs/>
          <w:sz w:val="32"/>
          <w:szCs w:val="32"/>
          <w:u w:val="single"/>
        </w:rPr>
        <w:t xml:space="preserve"> 291G -</w:t>
      </w:r>
      <w:r w:rsidR="004B5DA0">
        <w:rPr>
          <w:rFonts w:ascii="Arial" w:hAnsi="Arial" w:cs="Arial"/>
          <w:b/>
          <w:bCs/>
          <w:sz w:val="32"/>
          <w:szCs w:val="32"/>
          <w:u w:val="single"/>
        </w:rPr>
        <w:t xml:space="preserve"> </w:t>
      </w:r>
      <w:r w:rsidRPr="00BD5866">
        <w:rPr>
          <w:rFonts w:ascii="Arial" w:hAnsi="Arial" w:cs="Arial"/>
          <w:b/>
          <w:bCs/>
          <w:sz w:val="32"/>
          <w:szCs w:val="32"/>
          <w:u w:val="single"/>
        </w:rPr>
        <w:t>291N).</w:t>
      </w:r>
    </w:p>
    <w:p w14:paraId="7E15153C" w14:textId="3252C1FE" w:rsidR="00EC678C" w:rsidRPr="00BD5866" w:rsidRDefault="00EC678C" w:rsidP="00EC678C">
      <w:pPr>
        <w:pStyle w:val="Standard"/>
        <w:shd w:val="clear" w:color="auto" w:fill="FFFF99"/>
        <w:jc w:val="both"/>
        <w:rPr>
          <w:rFonts w:ascii="Arial" w:eastAsia="Times New Roman" w:hAnsi="Arial" w:cs="Arial"/>
          <w:b/>
          <w:bCs/>
          <w:sz w:val="32"/>
          <w:szCs w:val="32"/>
          <w:u w:val="single"/>
          <w:lang w:eastAsia="pl-PL"/>
        </w:rPr>
      </w:pPr>
      <w:r w:rsidRPr="00BD5866">
        <w:rPr>
          <w:rFonts w:ascii="Arial" w:hAnsi="Arial" w:cs="Arial"/>
          <w:b/>
          <w:bCs/>
          <w:sz w:val="32"/>
          <w:szCs w:val="32"/>
          <w:u w:val="single"/>
        </w:rPr>
        <w:t xml:space="preserve">Część 2: </w:t>
      </w:r>
      <w:r w:rsidRPr="00BD5866">
        <w:rPr>
          <w:rFonts w:ascii="Arial" w:eastAsia="Times New Roman" w:hAnsi="Arial" w:cs="Arial"/>
          <w:b/>
          <w:bCs/>
          <w:color w:val="000000"/>
          <w:sz w:val="32"/>
          <w:szCs w:val="32"/>
          <w:u w:val="single"/>
        </w:rPr>
        <w:t>Budowa drogi wewnętrznej w m. Kalinowice dz. nr ewid. 46/36,</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46/31,47/47,</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47/46,</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47/45,</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47/44,</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47/43,</w:t>
      </w:r>
      <w:r w:rsidRPr="00BD5866">
        <w:rPr>
          <w:rFonts w:ascii="Arial" w:eastAsia="Times New Roman" w:hAnsi="Arial" w:cs="Arial"/>
          <w:b/>
          <w:bCs/>
          <w:sz w:val="32"/>
          <w:szCs w:val="32"/>
          <w:u w:val="single"/>
        </w:rPr>
        <w:t xml:space="preserve"> </w:t>
      </w:r>
      <w:r w:rsidRPr="00BD5866">
        <w:rPr>
          <w:rFonts w:ascii="Arial" w:eastAsia="Times New Roman" w:hAnsi="Arial" w:cs="Arial"/>
          <w:b/>
          <w:bCs/>
          <w:color w:val="000000"/>
          <w:sz w:val="32"/>
          <w:szCs w:val="32"/>
          <w:u w:val="single"/>
        </w:rPr>
        <w:t>47/42 (od posesji 201b do posesji 201w)</w:t>
      </w:r>
      <w:r w:rsidRPr="00BD5866">
        <w:rPr>
          <w:rFonts w:ascii="Arial" w:eastAsia="Times New Roman" w:hAnsi="Arial" w:cs="Arial"/>
          <w:b/>
          <w:bCs/>
          <w:sz w:val="32"/>
          <w:szCs w:val="32"/>
          <w:u w:val="single"/>
        </w:rPr>
        <w:t>.</w:t>
      </w:r>
    </w:p>
    <w:bookmarkEnd w:id="2"/>
    <w:p w14:paraId="09DC88C0" w14:textId="77777777" w:rsidR="00EC678C" w:rsidRDefault="00EC678C" w:rsidP="00EC678C">
      <w:pPr>
        <w:jc w:val="center"/>
        <w:rPr>
          <w:rFonts w:ascii="Arial" w:eastAsia="Times New Roman"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53F91C58" w14:textId="77777777" w:rsidR="00DC3FDF" w:rsidRDefault="00DC3FDF" w:rsidP="00DC3FDF">
      <w:pPr>
        <w:pStyle w:val="Nagwek11"/>
        <w:ind w:left="0"/>
        <w:rPr>
          <w:rFonts w:ascii="Arial" w:hAnsi="Arial" w:cs="Arial"/>
        </w:rPr>
      </w:pPr>
    </w:p>
    <w:p w14:paraId="78F90E6C" w14:textId="15435AA5" w:rsidR="00DC3FDF" w:rsidRDefault="00DC3FDF" w:rsidP="00DC3FDF">
      <w:pPr>
        <w:pStyle w:val="Nagwek11"/>
        <w:ind w:left="0"/>
        <w:rPr>
          <w:rFonts w:ascii="Arial" w:hAnsi="Arial" w:cs="Arial"/>
          <w:spacing w:val="-4"/>
        </w:rPr>
      </w:pPr>
      <w:r w:rsidRPr="00980374">
        <w:rPr>
          <w:rFonts w:ascii="Arial" w:hAnsi="Arial" w:cs="Arial"/>
        </w:rPr>
        <w:t>Kody</w:t>
      </w:r>
      <w:r w:rsidRPr="00980374">
        <w:rPr>
          <w:rFonts w:ascii="Arial" w:hAnsi="Arial" w:cs="Arial"/>
          <w:spacing w:val="-4"/>
        </w:rPr>
        <w:t xml:space="preserve"> CPV:</w:t>
      </w:r>
    </w:p>
    <w:p w14:paraId="2BFE8D21" w14:textId="05AB3CAD" w:rsidR="00161ACA" w:rsidRDefault="00DC3FDF" w:rsidP="00DC3FDF">
      <w:pPr>
        <w:pStyle w:val="Tekstpodstawowy"/>
        <w:tabs>
          <w:tab w:val="left" w:pos="1505"/>
        </w:tabs>
        <w:spacing w:line="267" w:lineRule="exact"/>
        <w:ind w:left="0"/>
        <w:rPr>
          <w:rFonts w:ascii="Arial" w:hAnsi="Arial" w:cs="Arial"/>
          <w:spacing w:val="-2"/>
        </w:rPr>
      </w:pPr>
      <w:r>
        <w:rPr>
          <w:rFonts w:ascii="Arial" w:hAnsi="Arial" w:cs="Arial"/>
        </w:rPr>
        <w:t>71320000-7  - Usługi inżynieryjne w zakresie projektowania</w:t>
      </w:r>
    </w:p>
    <w:p w14:paraId="0E70911A" w14:textId="77777777" w:rsidR="00EC678C" w:rsidRPr="00DC3FDF" w:rsidRDefault="00EC678C" w:rsidP="00EC678C">
      <w:pPr>
        <w:rPr>
          <w:rFonts w:ascii="Arial" w:eastAsia="Times New Roman" w:hAnsi="Arial" w:cs="Arial"/>
          <w:sz w:val="20"/>
          <w:szCs w:val="20"/>
          <w:u w:val="single"/>
          <w:lang w:eastAsia="pl-PL"/>
        </w:rPr>
      </w:pPr>
    </w:p>
    <w:p w14:paraId="053DB601" w14:textId="4EA53FEC" w:rsidR="00DC3FDF" w:rsidRPr="00DC3FDF" w:rsidRDefault="00DC3FDF" w:rsidP="00EC678C">
      <w:pPr>
        <w:jc w:val="center"/>
        <w:rPr>
          <w:rFonts w:ascii="Arial" w:hAnsi="Arial" w:cs="Arial"/>
          <w:b/>
          <w:sz w:val="20"/>
          <w:szCs w:val="20"/>
          <w:u w:val="single"/>
        </w:rPr>
      </w:pPr>
      <w:bookmarkStart w:id="3" w:name="_Hlk95307942"/>
      <w:r w:rsidRPr="00DC3FDF">
        <w:rPr>
          <w:rFonts w:ascii="Arial" w:eastAsia="Times New Roman" w:hAnsi="Arial" w:cs="Arial"/>
          <w:u w:val="single"/>
          <w:lang w:eastAsia="pl-PL"/>
        </w:rPr>
        <w:t xml:space="preserve">Część 1: </w:t>
      </w:r>
      <w:r w:rsidR="00EC678C" w:rsidRPr="00DC3FDF">
        <w:rPr>
          <w:rFonts w:ascii="Arial" w:eastAsia="Times New Roman" w:hAnsi="Arial" w:cs="Arial"/>
          <w:sz w:val="20"/>
          <w:szCs w:val="20"/>
          <w:u w:val="single"/>
          <w:lang w:eastAsia="pl-PL"/>
        </w:rPr>
        <w:t xml:space="preserve">Nr planu postępowań  </w:t>
      </w:r>
      <w:r w:rsidR="00EC678C" w:rsidRPr="00DC3FDF">
        <w:rPr>
          <w:rFonts w:ascii="Arial" w:hAnsi="Arial" w:cs="Arial"/>
          <w:b/>
          <w:sz w:val="20"/>
          <w:szCs w:val="20"/>
          <w:u w:val="single"/>
        </w:rPr>
        <w:t xml:space="preserve">2023/BZP 00053106/07/P  </w:t>
      </w:r>
      <w:r w:rsidR="00EC678C" w:rsidRPr="00DC3FDF">
        <w:rPr>
          <w:rFonts w:ascii="Arial" w:eastAsia="Times New Roman" w:hAnsi="Arial" w:cs="Arial"/>
          <w:sz w:val="20"/>
          <w:szCs w:val="20"/>
          <w:u w:val="single"/>
          <w:lang w:eastAsia="pl-PL"/>
        </w:rPr>
        <w:t xml:space="preserve">pozycja nr </w:t>
      </w:r>
      <w:r w:rsidR="00EC678C" w:rsidRPr="00DC3FDF">
        <w:rPr>
          <w:rFonts w:ascii="Arial" w:eastAsia="Times New Roman" w:hAnsi="Arial" w:cs="Arial"/>
          <w:b/>
          <w:sz w:val="20"/>
          <w:szCs w:val="20"/>
          <w:u w:val="single"/>
          <w:lang w:eastAsia="pl-PL"/>
        </w:rPr>
        <w:t>1.3.9</w:t>
      </w:r>
      <w:r w:rsidR="00EC678C" w:rsidRPr="00DC3FDF">
        <w:rPr>
          <w:rFonts w:ascii="Arial" w:hAnsi="Arial" w:cs="Arial"/>
          <w:b/>
          <w:sz w:val="20"/>
          <w:szCs w:val="20"/>
          <w:u w:val="single"/>
        </w:rPr>
        <w:t xml:space="preserve"> </w:t>
      </w:r>
    </w:p>
    <w:p w14:paraId="0F7B4660" w14:textId="53E2F55E" w:rsidR="00EC678C" w:rsidRPr="00DC3FDF" w:rsidRDefault="00DC3FDF" w:rsidP="00EC678C">
      <w:pPr>
        <w:jc w:val="center"/>
        <w:rPr>
          <w:rFonts w:ascii="Arial" w:hAnsi="Arial" w:cs="Arial"/>
          <w:b/>
          <w:sz w:val="20"/>
          <w:szCs w:val="20"/>
          <w:u w:val="single"/>
        </w:rPr>
      </w:pPr>
      <w:r w:rsidRPr="00DC3FDF">
        <w:rPr>
          <w:rFonts w:ascii="Arial" w:eastAsia="Times New Roman" w:hAnsi="Arial" w:cs="Arial"/>
          <w:lang w:eastAsia="pl-PL"/>
        </w:rPr>
        <w:t xml:space="preserve">  </w:t>
      </w:r>
      <w:r w:rsidRPr="00DC3FDF">
        <w:rPr>
          <w:rFonts w:ascii="Arial" w:eastAsia="Times New Roman" w:hAnsi="Arial" w:cs="Arial"/>
          <w:u w:val="single"/>
          <w:lang w:eastAsia="pl-PL"/>
        </w:rPr>
        <w:t>Część 2:</w:t>
      </w:r>
      <w:r w:rsidRPr="00DC3FDF">
        <w:rPr>
          <w:rFonts w:ascii="Arial" w:eastAsia="Times New Roman" w:hAnsi="Arial" w:cs="Arial"/>
          <w:sz w:val="20"/>
          <w:szCs w:val="20"/>
          <w:u w:val="single"/>
          <w:lang w:eastAsia="pl-PL"/>
        </w:rPr>
        <w:t xml:space="preserve"> Nr planu postępowań  </w:t>
      </w:r>
      <w:r w:rsidRPr="00DC3FDF">
        <w:rPr>
          <w:rFonts w:ascii="Arial" w:hAnsi="Arial" w:cs="Arial"/>
          <w:b/>
          <w:sz w:val="20"/>
          <w:szCs w:val="20"/>
          <w:u w:val="single"/>
        </w:rPr>
        <w:t xml:space="preserve">2023/BZP 00053106/07/P  </w:t>
      </w:r>
      <w:r w:rsidR="00EC678C" w:rsidRPr="00DC3FDF">
        <w:rPr>
          <w:rFonts w:ascii="Arial" w:eastAsia="Times New Roman" w:hAnsi="Arial" w:cs="Arial"/>
          <w:bCs/>
          <w:sz w:val="20"/>
          <w:szCs w:val="20"/>
          <w:u w:val="single"/>
          <w:lang w:eastAsia="pl-PL"/>
        </w:rPr>
        <w:t xml:space="preserve">pozycja nr </w:t>
      </w:r>
      <w:r w:rsidR="00EC678C" w:rsidRPr="00DC3FDF">
        <w:rPr>
          <w:rFonts w:ascii="Arial" w:eastAsia="Times New Roman" w:hAnsi="Arial" w:cs="Arial"/>
          <w:b/>
          <w:sz w:val="20"/>
          <w:szCs w:val="20"/>
          <w:u w:val="single"/>
          <w:lang w:eastAsia="pl-PL"/>
        </w:rPr>
        <w:t>1.3.10</w:t>
      </w:r>
    </w:p>
    <w:bookmarkEnd w:id="3"/>
    <w:p w14:paraId="07477FA2" w14:textId="77777777" w:rsidR="00EC678C" w:rsidRDefault="00EC678C" w:rsidP="00EC678C">
      <w:pPr>
        <w:pStyle w:val="Nagwek11"/>
        <w:ind w:left="0"/>
        <w:rPr>
          <w:rFonts w:ascii="Arial" w:hAnsi="Arial" w:cs="Arial"/>
        </w:rPr>
      </w:pPr>
    </w:p>
    <w:p w14:paraId="3D3D12E9" w14:textId="4A6C375A" w:rsidR="00EA601E" w:rsidRPr="00EA601E" w:rsidRDefault="00EA601E" w:rsidP="007F5944">
      <w:pPr>
        <w:pStyle w:val="Tekstpodstawowy"/>
        <w:ind w:left="0"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DECD374" w14:textId="44EBFBC7" w:rsidR="002867AD" w:rsidRDefault="00144A29" w:rsidP="00DC3FDF">
      <w:pPr>
        <w:pStyle w:val="Tekstpodstawowy"/>
        <w:rPr>
          <w:rFonts w:ascii="Arial" w:hAnsi="Arial" w:cs="Arial"/>
        </w:rPr>
      </w:pPr>
      <w:r>
        <w:rPr>
          <w:rFonts w:ascii="Arial" w:hAnsi="Arial" w:cs="Arial"/>
        </w:rPr>
        <w:t xml:space="preserve">                                           </w:t>
      </w:r>
    </w:p>
    <w:p w14:paraId="10B449E8" w14:textId="77777777" w:rsidR="004347CB" w:rsidRDefault="004347CB" w:rsidP="00DC3FDF">
      <w:pPr>
        <w:pStyle w:val="Tekstpodstawowy"/>
        <w:rPr>
          <w:rFonts w:ascii="Arial" w:hAnsi="Arial" w:cs="Arial"/>
        </w:rPr>
      </w:pPr>
    </w:p>
    <w:p w14:paraId="389C3BEA" w14:textId="6F669D60" w:rsidR="00BC5CF9" w:rsidRDefault="00144A29" w:rsidP="007F5944">
      <w:pPr>
        <w:pStyle w:val="Tekstpodstawowy"/>
        <w:rPr>
          <w:rFonts w:ascii="Arial" w:hAnsi="Arial" w:cs="Arial"/>
        </w:rPr>
      </w:pPr>
      <w:r>
        <w:rPr>
          <w:rFonts w:ascii="Arial" w:hAnsi="Arial" w:cs="Arial"/>
        </w:rPr>
        <w:t xml:space="preserve">                                                                          </w:t>
      </w:r>
    </w:p>
    <w:p w14:paraId="66BD3ED1" w14:textId="77777777" w:rsidR="005D47F7" w:rsidRDefault="005D47F7" w:rsidP="00EA601E">
      <w:pPr>
        <w:pStyle w:val="Tekstpodstawowy"/>
        <w:rPr>
          <w:rFonts w:ascii="Arial" w:hAnsi="Arial" w:cs="Arial"/>
        </w:rPr>
      </w:pPr>
    </w:p>
    <w:p w14:paraId="25AB140C" w14:textId="77777777" w:rsidR="002A361F" w:rsidRDefault="002A361F" w:rsidP="002A361F">
      <w:pPr>
        <w:pStyle w:val="Tekstpodstawowy"/>
        <w:rPr>
          <w:rFonts w:ascii="Arial" w:hAnsi="Arial" w:cs="Arial"/>
        </w:rPr>
      </w:pPr>
      <w:r>
        <w:rPr>
          <w:rFonts w:ascii="Arial" w:hAnsi="Arial" w:cs="Arial"/>
        </w:rPr>
        <w:t xml:space="preserve">Monika Wiśniewska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Ryszard Gliwiński                </w:t>
      </w:r>
    </w:p>
    <w:p w14:paraId="2F5A76B1" w14:textId="61C88E39" w:rsidR="005D47F7" w:rsidRDefault="002A361F" w:rsidP="002A361F">
      <w:pPr>
        <w:pStyle w:val="Tekstpodstawowy"/>
        <w:rPr>
          <w:rFonts w:ascii="Arial" w:hAnsi="Arial" w:cs="Arial"/>
        </w:rPr>
      </w:pPr>
      <w:r>
        <w:rPr>
          <w:rFonts w:ascii="Arial" w:hAnsi="Arial" w:cs="Arial"/>
        </w:rPr>
        <w:t>Podinsp. ds. zamówień publicznych                                                        Wójt Gminy Zamość</w:t>
      </w:r>
    </w:p>
    <w:p w14:paraId="2A6F2109" w14:textId="3C8828A3" w:rsidR="00EA601E" w:rsidRPr="00EA601E" w:rsidRDefault="00EA601E" w:rsidP="00EA601E">
      <w:pPr>
        <w:pStyle w:val="Tekstpodstawowy"/>
      </w:pPr>
      <w:r w:rsidRPr="00EA601E">
        <w:rPr>
          <w:rFonts w:ascii="Arial" w:hAnsi="Arial" w:cs="Arial"/>
        </w:rPr>
        <w:t xml:space="preserve">..........................................                                                              ............................................                                                                                    </w:t>
      </w:r>
    </w:p>
    <w:p w14:paraId="52930B58" w14:textId="14696935" w:rsidR="00C84FB0" w:rsidRPr="00E925A4" w:rsidRDefault="00EA601E" w:rsidP="00E925A4">
      <w:pPr>
        <w:pStyle w:val="Tekstpodstawowy"/>
        <w:ind w:right="567"/>
        <w:jc w:val="center"/>
      </w:pPr>
      <w:r w:rsidRPr="00EA601E">
        <w:rPr>
          <w:rFonts w:ascii="Arial" w:hAnsi="Arial" w:cs="Arial"/>
        </w:rPr>
        <w:t>Sporządził                                                                                                Zatwierdzam</w:t>
      </w:r>
    </w:p>
    <w:p w14:paraId="0F2E415F" w14:textId="77777777" w:rsidR="00DC3FDF" w:rsidRDefault="00DC3FDF" w:rsidP="002A361F">
      <w:pPr>
        <w:pStyle w:val="Tekstpodstawowy"/>
        <w:ind w:left="0" w:right="567"/>
        <w:rPr>
          <w:rFonts w:ascii="Arial" w:hAnsi="Arial" w:cs="Arial"/>
        </w:rPr>
      </w:pPr>
    </w:p>
    <w:p w14:paraId="20AC04B7" w14:textId="1BC47C8A" w:rsidR="00980374" w:rsidRPr="00EB785A" w:rsidRDefault="00EA601E" w:rsidP="00EB785A">
      <w:pPr>
        <w:pStyle w:val="Tekstpodstawowy"/>
        <w:ind w:right="567"/>
        <w:jc w:val="center"/>
      </w:pPr>
      <w:r w:rsidRPr="00EA601E">
        <w:rPr>
          <w:rFonts w:ascii="Arial" w:hAnsi="Arial" w:cs="Arial"/>
        </w:rPr>
        <w:t xml:space="preserve">Zamość, </w:t>
      </w:r>
      <w:r w:rsidR="00DC3FDF">
        <w:rPr>
          <w:rFonts w:ascii="Arial" w:hAnsi="Arial" w:cs="Arial"/>
        </w:rPr>
        <w:t>2</w:t>
      </w:r>
      <w:r w:rsidR="00A06B64">
        <w:rPr>
          <w:rFonts w:ascii="Arial" w:hAnsi="Arial" w:cs="Arial"/>
        </w:rPr>
        <w:t>4</w:t>
      </w:r>
      <w:r w:rsidR="00DF6E75">
        <w:rPr>
          <w:rFonts w:ascii="Arial" w:hAnsi="Arial" w:cs="Arial"/>
        </w:rPr>
        <w:t>-</w:t>
      </w:r>
      <w:r w:rsidR="00EC678C">
        <w:rPr>
          <w:rFonts w:ascii="Arial" w:hAnsi="Arial" w:cs="Arial"/>
        </w:rPr>
        <w:t>10</w:t>
      </w:r>
      <w:r w:rsidR="00DF6E75">
        <w:rPr>
          <w:rFonts w:ascii="Arial" w:hAnsi="Arial" w:cs="Arial"/>
        </w:rPr>
        <w:t>-2023</w:t>
      </w:r>
      <w:r w:rsidRPr="00EA601E">
        <w:rPr>
          <w:rFonts w:ascii="Arial" w:hAnsi="Arial" w:cs="Arial"/>
        </w:rPr>
        <w:t xml:space="preserve"> r.</w:t>
      </w:r>
    </w:p>
    <w:p w14:paraId="6CAEC62B" w14:textId="10509025" w:rsidR="00C84FB0" w:rsidRPr="006812E8" w:rsidRDefault="00980374" w:rsidP="006812E8">
      <w:pPr>
        <w:spacing w:before="29"/>
        <w:ind w:left="4479"/>
        <w:rPr>
          <w:rFonts w:ascii="Arial" w:hAnsi="Arial" w:cs="Arial"/>
          <w:b/>
          <w:color w:val="2E5395"/>
          <w:spacing w:val="-2"/>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D625CB4" w14:textId="77777777" w:rsidR="00F84806" w:rsidRDefault="00000000" w:rsidP="00F84806">
      <w:pPr>
        <w:tabs>
          <w:tab w:val="left" w:leader="dot" w:pos="9541"/>
        </w:tabs>
        <w:spacing w:before="24" w:line="219" w:lineRule="exact"/>
        <w:jc w:val="both"/>
        <w:rPr>
          <w:rFonts w:ascii="Arial" w:hAnsi="Arial" w:cs="Arial"/>
          <w:spacing w:val="-10"/>
          <w:sz w:val="17"/>
          <w:szCs w:val="17"/>
        </w:rPr>
      </w:pPr>
      <w:hyperlink w:anchor="_bookmark0" w:history="1">
        <w:r w:rsidR="000B5A85" w:rsidRPr="000B5A85">
          <w:rPr>
            <w:rFonts w:ascii="Arial" w:hAnsi="Arial" w:cs="Arial"/>
            <w:spacing w:val="-10"/>
            <w:sz w:val="17"/>
            <w:szCs w:val="17"/>
          </w:rPr>
          <w:t>PRZEDMIOT ZAMÓWIENIA</w:t>
        </w:r>
      </w:hyperlink>
      <w:r w:rsidR="00F84806">
        <w:rPr>
          <w:rFonts w:ascii="Arial" w:hAnsi="Arial" w:cs="Arial"/>
          <w:spacing w:val="-10"/>
          <w:sz w:val="17"/>
          <w:szCs w:val="17"/>
        </w:rPr>
        <w:t xml:space="preserve"> </w:t>
      </w:r>
    </w:p>
    <w:p w14:paraId="42D0297F" w14:textId="63A072D6" w:rsidR="00105BB9" w:rsidRPr="000B5A85" w:rsidRDefault="00000000" w:rsidP="00F84806">
      <w:pPr>
        <w:tabs>
          <w:tab w:val="left" w:leader="dot" w:pos="9541"/>
        </w:tabs>
        <w:spacing w:before="24"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6812E8">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6812E8">
      <w:pPr>
        <w:pStyle w:val="Akapitzlist"/>
        <w:numPr>
          <w:ilvl w:val="0"/>
          <w:numId w:val="33"/>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758FC545"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6812E8">
      <w:pPr>
        <w:pStyle w:val="Akapitzlist"/>
        <w:numPr>
          <w:ilvl w:val="0"/>
          <w:numId w:val="33"/>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3C54F886"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r w:rsidR="00EB785A">
        <w:rPr>
          <w:rFonts w:ascii="Arial" w:hAnsi="Arial" w:cs="Arial"/>
          <w:spacing w:val="40"/>
          <w:sz w:val="17"/>
          <w:szCs w:val="17"/>
        </w:rP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6812E8">
      <w:pPr>
        <w:pStyle w:val="Akapitzlist"/>
        <w:numPr>
          <w:ilvl w:val="0"/>
          <w:numId w:val="33"/>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0D15430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03B93CA3"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7457F711"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4EC35AD1" w14:textId="77777777" w:rsidR="00105BB9" w:rsidRPr="000B5A85" w:rsidRDefault="00000000" w:rsidP="006812E8">
      <w:pPr>
        <w:pStyle w:val="Akapitzlist"/>
        <w:numPr>
          <w:ilvl w:val="0"/>
          <w:numId w:val="33"/>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377FD706"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6812E8">
      <w:pPr>
        <w:pStyle w:val="Akapitzlist"/>
        <w:numPr>
          <w:ilvl w:val="0"/>
          <w:numId w:val="33"/>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1D07627D"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6812E8">
          <w:footerReference w:type="first" r:id="rId11"/>
          <w:pgSz w:w="11910" w:h="16840"/>
          <w:pgMar w:top="851" w:right="1020" w:bottom="860" w:left="1020" w:header="669"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4" w:name="_bookmark2"/>
                            <w:bookmarkEnd w:id="4"/>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5" w:name="_bookmark2"/>
                      <w:bookmarkEnd w:id="5"/>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pPr>
        <w:pStyle w:val="Akapitzlist"/>
        <w:numPr>
          <w:ilvl w:val="0"/>
          <w:numId w:val="32"/>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pPr>
        <w:pStyle w:val="Akapitzlist"/>
        <w:numPr>
          <w:ilvl w:val="0"/>
          <w:numId w:val="32"/>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2" w:history="1">
        <w:r w:rsidR="00FD0ED7" w:rsidRPr="001E4878">
          <w:rPr>
            <w:rStyle w:val="Hipercze"/>
            <w:rFonts w:ascii="Arial" w:hAnsi="Arial" w:cs="Arial"/>
          </w:rPr>
          <w:t>https://ugzamosc.bip.lubelskie.pl</w:t>
        </w:r>
      </w:hyperlink>
    </w:p>
    <w:p w14:paraId="66509F9D" w14:textId="77777777" w:rsidR="00105BB9" w:rsidRPr="00855DE4" w:rsidRDefault="00980374">
      <w:pPr>
        <w:pStyle w:val="Akapitzlist"/>
        <w:numPr>
          <w:ilvl w:val="0"/>
          <w:numId w:val="32"/>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3" w:history="1">
        <w:r w:rsidR="00855DE4" w:rsidRPr="00993377">
          <w:rPr>
            <w:rStyle w:val="Hipercze"/>
            <w:rFonts w:ascii="Arial" w:hAnsi="Arial" w:cs="Arial"/>
          </w:rPr>
          <w:t>inwestycje@zamosc.org.pl</w:t>
        </w:r>
      </w:hyperlink>
    </w:p>
    <w:p w14:paraId="3E0839CB" w14:textId="77777777" w:rsidR="00105BB9" w:rsidRPr="00980374" w:rsidRDefault="00980374">
      <w:pPr>
        <w:pStyle w:val="Akapitzlist"/>
        <w:numPr>
          <w:ilvl w:val="0"/>
          <w:numId w:val="32"/>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6" w:name="_bookmark3"/>
                            <w:bookmarkEnd w:id="6"/>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7" w:name="_bookmark3"/>
                      <w:bookmarkEnd w:id="7"/>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pPr>
        <w:pStyle w:val="Akapitzlist"/>
        <w:numPr>
          <w:ilvl w:val="0"/>
          <w:numId w:val="29"/>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4"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pPr>
        <w:pStyle w:val="Akapitzlist"/>
        <w:numPr>
          <w:ilvl w:val="0"/>
          <w:numId w:val="29"/>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56DF89F2" w:rsidR="00105BB9" w:rsidRPr="00994640" w:rsidRDefault="00994640">
      <w:pPr>
        <w:pStyle w:val="Akapitzlist"/>
        <w:numPr>
          <w:ilvl w:val="0"/>
          <w:numId w:val="29"/>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C84FB0">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8" w:name="_bookmark4"/>
                            <w:bookmarkEnd w:id="8"/>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9" w:name="_bookmark4"/>
                      <w:bookmarkEnd w:id="9"/>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6881D65C" w:rsidR="00105BB9" w:rsidRPr="00790931" w:rsidRDefault="00980374">
      <w:pPr>
        <w:pStyle w:val="Akapitzlist"/>
        <w:numPr>
          <w:ilvl w:val="0"/>
          <w:numId w:val="27"/>
        </w:numPr>
        <w:tabs>
          <w:tab w:val="left" w:pos="447"/>
        </w:tabs>
        <w:spacing w:before="4"/>
        <w:ind w:left="227" w:right="-53" w:firstLine="0"/>
        <w:jc w:val="both"/>
        <w:rPr>
          <w:rFonts w:ascii="Arial" w:hAnsi="Arial" w:cs="Arial"/>
        </w:rPr>
      </w:pPr>
      <w:r w:rsidRPr="00790931">
        <w:rPr>
          <w:rFonts w:ascii="Arial" w:hAnsi="Arial" w:cs="Arial"/>
        </w:rPr>
        <w:t xml:space="preserve">Postępowanie o udzielenie zamówienia nr </w:t>
      </w:r>
      <w:r w:rsidR="00FD0ED7" w:rsidRPr="00790931">
        <w:rPr>
          <w:rFonts w:ascii="Arial" w:hAnsi="Arial" w:cs="Arial"/>
          <w:b/>
        </w:rPr>
        <w:t>RI.271.</w:t>
      </w:r>
      <w:r w:rsidR="00A54A25">
        <w:rPr>
          <w:rFonts w:ascii="Arial" w:hAnsi="Arial" w:cs="Arial"/>
          <w:b/>
        </w:rPr>
        <w:t>3</w:t>
      </w:r>
      <w:r w:rsidR="00EC678C">
        <w:rPr>
          <w:rFonts w:ascii="Arial" w:hAnsi="Arial" w:cs="Arial"/>
          <w:b/>
        </w:rPr>
        <w:t>8</w:t>
      </w:r>
      <w:r w:rsidRPr="00790931">
        <w:rPr>
          <w:rFonts w:ascii="Arial" w:hAnsi="Arial" w:cs="Arial"/>
          <w:b/>
        </w:rPr>
        <w:t xml:space="preserve">.2023 </w:t>
      </w:r>
      <w:r w:rsidRPr="00790931">
        <w:rPr>
          <w:rFonts w:ascii="Arial" w:hAnsi="Arial" w:cs="Arial"/>
        </w:rPr>
        <w:t xml:space="preserve">prowadzone jest w </w:t>
      </w:r>
      <w:r w:rsidRPr="00790931">
        <w:rPr>
          <w:rFonts w:ascii="Arial" w:hAnsi="Arial" w:cs="Arial"/>
          <w:b/>
        </w:rPr>
        <w:t>trybie podstawowym</w:t>
      </w:r>
      <w:r w:rsidRPr="00790931">
        <w:rPr>
          <w:rFonts w:ascii="Arial" w:hAnsi="Arial" w:cs="Arial"/>
          <w:b/>
          <w:spacing w:val="-2"/>
        </w:rPr>
        <w:t xml:space="preserve"> </w:t>
      </w:r>
      <w:r w:rsidRPr="00790931">
        <w:rPr>
          <w:rFonts w:ascii="Arial" w:hAnsi="Arial" w:cs="Arial"/>
          <w:b/>
        </w:rPr>
        <w:t>bez</w:t>
      </w:r>
      <w:r w:rsidRPr="00790931">
        <w:rPr>
          <w:rFonts w:ascii="Arial" w:hAnsi="Arial" w:cs="Arial"/>
          <w:b/>
          <w:spacing w:val="-4"/>
        </w:rPr>
        <w:t xml:space="preserve"> </w:t>
      </w:r>
      <w:r w:rsidRPr="00790931">
        <w:rPr>
          <w:rFonts w:ascii="Arial" w:hAnsi="Arial" w:cs="Arial"/>
          <w:b/>
        </w:rPr>
        <w:t>negocjacji</w:t>
      </w:r>
      <w:r w:rsidRPr="00790931">
        <w:rPr>
          <w:rFonts w:ascii="Arial" w:hAnsi="Arial" w:cs="Arial"/>
          <w:b/>
          <w:spacing w:val="-1"/>
        </w:rPr>
        <w:t xml:space="preserve"> </w:t>
      </w:r>
      <w:r w:rsidRPr="00790931">
        <w:rPr>
          <w:rFonts w:ascii="Arial" w:hAnsi="Arial" w:cs="Arial"/>
          <w:b/>
        </w:rPr>
        <w:t>-</w:t>
      </w:r>
      <w:r w:rsidRPr="00790931">
        <w:rPr>
          <w:rFonts w:ascii="Arial" w:hAnsi="Arial" w:cs="Arial"/>
          <w:b/>
          <w:spacing w:val="-2"/>
        </w:rPr>
        <w:t xml:space="preserve"> </w:t>
      </w:r>
      <w:r w:rsidRPr="00790931">
        <w:rPr>
          <w:rFonts w:ascii="Arial" w:hAnsi="Arial" w:cs="Arial"/>
          <w:b/>
        </w:rPr>
        <w:t>art.</w:t>
      </w:r>
      <w:r w:rsidRPr="00790931">
        <w:rPr>
          <w:rFonts w:ascii="Arial" w:hAnsi="Arial" w:cs="Arial"/>
          <w:b/>
          <w:spacing w:val="-3"/>
        </w:rPr>
        <w:t xml:space="preserve"> </w:t>
      </w:r>
      <w:r w:rsidRPr="00790931">
        <w:rPr>
          <w:rFonts w:ascii="Arial" w:hAnsi="Arial" w:cs="Arial"/>
          <w:b/>
        </w:rPr>
        <w:t>275 pkt</w:t>
      </w:r>
      <w:r w:rsidRPr="00790931">
        <w:rPr>
          <w:rFonts w:ascii="Arial" w:hAnsi="Arial" w:cs="Arial"/>
          <w:b/>
          <w:spacing w:val="-4"/>
        </w:rPr>
        <w:t xml:space="preserve"> </w:t>
      </w:r>
      <w:r w:rsidRPr="00790931">
        <w:rPr>
          <w:rFonts w:ascii="Arial" w:hAnsi="Arial" w:cs="Arial"/>
          <w:b/>
        </w:rPr>
        <w:t>1</w:t>
      </w:r>
      <w:r w:rsidRPr="00790931">
        <w:rPr>
          <w:rFonts w:ascii="Arial" w:hAnsi="Arial" w:cs="Arial"/>
          <w:b/>
          <w:spacing w:val="-1"/>
        </w:rPr>
        <w:t xml:space="preserve"> </w:t>
      </w:r>
      <w:r w:rsidRPr="00790931">
        <w:rPr>
          <w:rFonts w:ascii="Arial" w:hAnsi="Arial" w:cs="Arial"/>
        </w:rPr>
        <w:t>ustawy</w:t>
      </w:r>
      <w:r w:rsidRPr="00790931">
        <w:rPr>
          <w:rFonts w:ascii="Arial" w:hAnsi="Arial" w:cs="Arial"/>
          <w:spacing w:val="-5"/>
        </w:rPr>
        <w:t xml:space="preserve"> </w:t>
      </w:r>
      <w:r w:rsidRPr="00790931">
        <w:rPr>
          <w:rFonts w:ascii="Arial" w:hAnsi="Arial" w:cs="Arial"/>
        </w:rPr>
        <w:t>z</w:t>
      </w:r>
      <w:r w:rsidRPr="00790931">
        <w:rPr>
          <w:rFonts w:ascii="Arial" w:hAnsi="Arial" w:cs="Arial"/>
          <w:spacing w:val="-3"/>
        </w:rPr>
        <w:t xml:space="preserve"> </w:t>
      </w:r>
      <w:r w:rsidRPr="00790931">
        <w:rPr>
          <w:rFonts w:ascii="Arial" w:hAnsi="Arial" w:cs="Arial"/>
        </w:rPr>
        <w:t>dnia</w:t>
      </w:r>
      <w:r w:rsidRPr="00790931">
        <w:rPr>
          <w:rFonts w:ascii="Arial" w:hAnsi="Arial" w:cs="Arial"/>
          <w:spacing w:val="-2"/>
        </w:rPr>
        <w:t xml:space="preserve"> </w:t>
      </w:r>
      <w:r w:rsidRPr="00790931">
        <w:rPr>
          <w:rFonts w:ascii="Arial" w:hAnsi="Arial" w:cs="Arial"/>
        </w:rPr>
        <w:t>11.09.2019 r.</w:t>
      </w:r>
      <w:r w:rsidRPr="00790931">
        <w:rPr>
          <w:rFonts w:ascii="Arial" w:hAnsi="Arial" w:cs="Arial"/>
          <w:spacing w:val="-5"/>
        </w:rPr>
        <w:t xml:space="preserve"> </w:t>
      </w:r>
      <w:r w:rsidRPr="00790931">
        <w:rPr>
          <w:rFonts w:ascii="Arial" w:hAnsi="Arial" w:cs="Arial"/>
        </w:rPr>
        <w:t>Prawo</w:t>
      </w:r>
      <w:r w:rsidRPr="00790931">
        <w:rPr>
          <w:rFonts w:ascii="Arial" w:hAnsi="Arial" w:cs="Arial"/>
          <w:spacing w:val="-5"/>
        </w:rPr>
        <w:t xml:space="preserve"> </w:t>
      </w:r>
      <w:r w:rsidRPr="00790931">
        <w:rPr>
          <w:rFonts w:ascii="Arial" w:hAnsi="Arial" w:cs="Arial"/>
        </w:rPr>
        <w:t>zamówień</w:t>
      </w:r>
      <w:r w:rsidRPr="00790931">
        <w:rPr>
          <w:rFonts w:ascii="Arial" w:hAnsi="Arial" w:cs="Arial"/>
          <w:spacing w:val="-2"/>
        </w:rPr>
        <w:t xml:space="preserve"> </w:t>
      </w:r>
      <w:r w:rsidRPr="00790931">
        <w:rPr>
          <w:rFonts w:ascii="Arial" w:hAnsi="Arial" w:cs="Arial"/>
        </w:rPr>
        <w:t>publicznych (Dz.U. z 202</w:t>
      </w:r>
      <w:r w:rsidR="00A54A25">
        <w:rPr>
          <w:rFonts w:ascii="Arial" w:hAnsi="Arial" w:cs="Arial"/>
        </w:rPr>
        <w:t>3</w:t>
      </w:r>
      <w:r w:rsidRPr="00790931">
        <w:rPr>
          <w:rFonts w:ascii="Arial" w:hAnsi="Arial" w:cs="Arial"/>
        </w:rPr>
        <w:t xml:space="preserve"> r. poz. </w:t>
      </w:r>
      <w:r w:rsidR="00A54A25">
        <w:rPr>
          <w:rFonts w:ascii="Arial" w:hAnsi="Arial" w:cs="Arial"/>
        </w:rPr>
        <w:t>1605</w:t>
      </w:r>
      <w:r w:rsidRPr="00790931">
        <w:rPr>
          <w:rFonts w:ascii="Arial" w:hAnsi="Arial" w:cs="Arial"/>
        </w:rPr>
        <w:t xml:space="preserve"> z późn. zm.), zwaną dalej ustawą lub Pzp.</w:t>
      </w:r>
    </w:p>
    <w:p w14:paraId="098BF2B7" w14:textId="1489E93B" w:rsidR="00105BB9" w:rsidRPr="00790931" w:rsidRDefault="00980374">
      <w:pPr>
        <w:pStyle w:val="Akapitzlist"/>
        <w:numPr>
          <w:ilvl w:val="0"/>
          <w:numId w:val="27"/>
        </w:numPr>
        <w:tabs>
          <w:tab w:val="left" w:pos="447"/>
        </w:tabs>
        <w:spacing w:before="1"/>
        <w:ind w:left="227" w:right="-53" w:firstLine="0"/>
        <w:jc w:val="both"/>
        <w:rPr>
          <w:rFonts w:ascii="Arial" w:hAnsi="Arial" w:cs="Arial"/>
        </w:rPr>
      </w:pPr>
      <w:r w:rsidRPr="00790931">
        <w:rPr>
          <w:rFonts w:ascii="Arial" w:hAnsi="Arial" w:cs="Arial"/>
        </w:rPr>
        <w:t>Zamawiający</w:t>
      </w:r>
      <w:r w:rsidRPr="00790931">
        <w:rPr>
          <w:rFonts w:ascii="Arial" w:hAnsi="Arial" w:cs="Arial"/>
          <w:spacing w:val="-3"/>
        </w:rPr>
        <w:t xml:space="preserve"> </w:t>
      </w:r>
      <w:r w:rsidRPr="00790931">
        <w:rPr>
          <w:rFonts w:ascii="Arial" w:hAnsi="Arial" w:cs="Arial"/>
        </w:rPr>
        <w:t>informuje,</w:t>
      </w:r>
      <w:r w:rsidRPr="00790931">
        <w:rPr>
          <w:rFonts w:ascii="Arial" w:hAnsi="Arial" w:cs="Arial"/>
          <w:spacing w:val="-5"/>
        </w:rPr>
        <w:t xml:space="preserve"> </w:t>
      </w:r>
      <w:r w:rsidRPr="00790931">
        <w:rPr>
          <w:rFonts w:ascii="Arial" w:hAnsi="Arial" w:cs="Arial"/>
        </w:rPr>
        <w:t>że</w:t>
      </w:r>
      <w:r w:rsidRPr="00790931">
        <w:rPr>
          <w:rFonts w:ascii="Arial" w:hAnsi="Arial" w:cs="Arial"/>
          <w:spacing w:val="-2"/>
        </w:rPr>
        <w:t xml:space="preserve"> </w:t>
      </w:r>
      <w:r w:rsidRPr="00790931">
        <w:rPr>
          <w:rFonts w:ascii="Arial" w:hAnsi="Arial" w:cs="Arial"/>
        </w:rPr>
        <w:t>będzie</w:t>
      </w:r>
      <w:r w:rsidRPr="00790931">
        <w:rPr>
          <w:rFonts w:ascii="Arial" w:hAnsi="Arial" w:cs="Arial"/>
          <w:spacing w:val="-3"/>
        </w:rPr>
        <w:t xml:space="preserve"> </w:t>
      </w:r>
      <w:r w:rsidRPr="00790931">
        <w:rPr>
          <w:rFonts w:ascii="Arial" w:hAnsi="Arial" w:cs="Arial"/>
        </w:rPr>
        <w:t>przetwarzał</w:t>
      </w:r>
      <w:r w:rsidRPr="00790931">
        <w:rPr>
          <w:rFonts w:ascii="Arial" w:hAnsi="Arial" w:cs="Arial"/>
          <w:spacing w:val="-3"/>
        </w:rPr>
        <w:t xml:space="preserve"> </w:t>
      </w:r>
      <w:r w:rsidRPr="00790931">
        <w:rPr>
          <w:rFonts w:ascii="Arial" w:hAnsi="Arial" w:cs="Arial"/>
        </w:rPr>
        <w:t>dane</w:t>
      </w:r>
      <w:r w:rsidRPr="00790931">
        <w:rPr>
          <w:rFonts w:ascii="Arial" w:hAnsi="Arial" w:cs="Arial"/>
          <w:spacing w:val="-5"/>
        </w:rPr>
        <w:t xml:space="preserve"> </w:t>
      </w:r>
      <w:r w:rsidRPr="00790931">
        <w:rPr>
          <w:rFonts w:ascii="Arial" w:hAnsi="Arial" w:cs="Arial"/>
        </w:rPr>
        <w:t>osobowe</w:t>
      </w:r>
      <w:r w:rsidRPr="00790931">
        <w:rPr>
          <w:rFonts w:ascii="Arial" w:hAnsi="Arial" w:cs="Arial"/>
          <w:spacing w:val="-3"/>
        </w:rPr>
        <w:t xml:space="preserve"> </w:t>
      </w:r>
      <w:r w:rsidRPr="00790931">
        <w:rPr>
          <w:rFonts w:ascii="Arial" w:hAnsi="Arial" w:cs="Arial"/>
        </w:rPr>
        <w:t>uzyskane</w:t>
      </w:r>
      <w:r w:rsidRPr="00790931">
        <w:rPr>
          <w:rFonts w:ascii="Arial" w:hAnsi="Arial" w:cs="Arial"/>
          <w:spacing w:val="-6"/>
        </w:rPr>
        <w:t xml:space="preserve"> </w:t>
      </w:r>
      <w:r w:rsidRPr="00790931">
        <w:rPr>
          <w:rFonts w:ascii="Arial" w:hAnsi="Arial" w:cs="Arial"/>
        </w:rPr>
        <w:t>w</w:t>
      </w:r>
      <w:r w:rsidRPr="00790931">
        <w:rPr>
          <w:rFonts w:ascii="Arial" w:hAnsi="Arial" w:cs="Arial"/>
          <w:spacing w:val="-4"/>
        </w:rPr>
        <w:t xml:space="preserve"> </w:t>
      </w:r>
      <w:r w:rsidRPr="00790931">
        <w:rPr>
          <w:rFonts w:ascii="Arial" w:hAnsi="Arial" w:cs="Arial"/>
        </w:rPr>
        <w:t>trakcie</w:t>
      </w:r>
      <w:r w:rsidRPr="00790931">
        <w:rPr>
          <w:rFonts w:ascii="Arial" w:hAnsi="Arial" w:cs="Arial"/>
          <w:spacing w:val="-3"/>
        </w:rPr>
        <w:t xml:space="preserve"> </w:t>
      </w:r>
      <w:r w:rsidRPr="00790931">
        <w:rPr>
          <w:rFonts w:ascii="Arial" w:hAnsi="Arial" w:cs="Arial"/>
        </w:rPr>
        <w:t>postępowania</w:t>
      </w:r>
      <w:r w:rsidRPr="00790931">
        <w:rPr>
          <w:rFonts w:ascii="Arial" w:hAnsi="Arial" w:cs="Arial"/>
          <w:spacing w:val="-3"/>
        </w:rPr>
        <w:t xml:space="preserve"> </w:t>
      </w:r>
      <w:r w:rsidRPr="00790931">
        <w:rPr>
          <w:rFonts w:ascii="Arial" w:hAnsi="Arial" w:cs="Arial"/>
        </w:rPr>
        <w:t xml:space="preserve">dla celów wynikających z prawnie uzasadnionych interesów realizowanych przez Zamawiającego </w:t>
      </w:r>
      <w:r w:rsidR="00416D8A">
        <w:rPr>
          <w:rFonts w:ascii="Arial" w:hAnsi="Arial" w:cs="Arial"/>
        </w:rPr>
        <w:t xml:space="preserve">                      </w:t>
      </w:r>
      <w:r w:rsidRPr="00790931">
        <w:rPr>
          <w:rFonts w:ascii="Arial" w:hAnsi="Arial" w:cs="Arial"/>
        </w:rPr>
        <w:t>i</w:t>
      </w:r>
      <w:r w:rsidR="00FD0ED7" w:rsidRPr="00790931">
        <w:rPr>
          <w:rFonts w:ascii="Arial" w:hAnsi="Arial" w:cs="Arial"/>
        </w:rPr>
        <w:t xml:space="preserve"> </w:t>
      </w:r>
      <w:r w:rsidRPr="00790931">
        <w:rPr>
          <w:rFonts w:ascii="Arial" w:hAnsi="Arial" w:cs="Arial"/>
        </w:rPr>
        <w:t>wypełnienia</w:t>
      </w:r>
      <w:r w:rsidRPr="00790931">
        <w:rPr>
          <w:rFonts w:ascii="Arial" w:hAnsi="Arial" w:cs="Arial"/>
          <w:spacing w:val="-6"/>
        </w:rPr>
        <w:t xml:space="preserve"> </w:t>
      </w:r>
      <w:r w:rsidRPr="00790931">
        <w:rPr>
          <w:rFonts w:ascii="Arial" w:hAnsi="Arial" w:cs="Arial"/>
        </w:rPr>
        <w:t>obowiązku</w:t>
      </w:r>
      <w:r w:rsidRPr="00790931">
        <w:rPr>
          <w:rFonts w:ascii="Arial" w:hAnsi="Arial" w:cs="Arial"/>
          <w:spacing w:val="-4"/>
        </w:rPr>
        <w:t xml:space="preserve"> </w:t>
      </w:r>
      <w:r w:rsidRPr="00790931">
        <w:rPr>
          <w:rFonts w:ascii="Arial" w:hAnsi="Arial" w:cs="Arial"/>
        </w:rPr>
        <w:t>prawnego</w:t>
      </w:r>
      <w:r w:rsidRPr="00790931">
        <w:rPr>
          <w:rFonts w:ascii="Arial" w:hAnsi="Arial" w:cs="Arial"/>
          <w:spacing w:val="-5"/>
        </w:rPr>
        <w:t xml:space="preserve"> </w:t>
      </w:r>
      <w:r w:rsidRPr="00790931">
        <w:rPr>
          <w:rFonts w:ascii="Arial" w:hAnsi="Arial" w:cs="Arial"/>
        </w:rPr>
        <w:t>ciążącego</w:t>
      </w:r>
      <w:r w:rsidRPr="00790931">
        <w:rPr>
          <w:rFonts w:ascii="Arial" w:hAnsi="Arial" w:cs="Arial"/>
          <w:spacing w:val="-3"/>
        </w:rPr>
        <w:t xml:space="preserve"> </w:t>
      </w:r>
      <w:r w:rsidRPr="00790931">
        <w:rPr>
          <w:rFonts w:ascii="Arial" w:hAnsi="Arial" w:cs="Arial"/>
        </w:rPr>
        <w:t>na</w:t>
      </w:r>
      <w:r w:rsidRPr="00790931">
        <w:rPr>
          <w:rFonts w:ascii="Arial" w:hAnsi="Arial" w:cs="Arial"/>
          <w:spacing w:val="-3"/>
        </w:rPr>
        <w:t xml:space="preserve"> </w:t>
      </w:r>
      <w:r w:rsidRPr="00790931">
        <w:rPr>
          <w:rFonts w:ascii="Arial" w:hAnsi="Arial" w:cs="Arial"/>
          <w:spacing w:val="-2"/>
        </w:rPr>
        <w:t>administratorze.</w:t>
      </w:r>
    </w:p>
    <w:p w14:paraId="58EB0DDA" w14:textId="77777777" w:rsidR="00105BB9" w:rsidRPr="00790931" w:rsidRDefault="00980374">
      <w:pPr>
        <w:pStyle w:val="Akapitzlist"/>
        <w:numPr>
          <w:ilvl w:val="0"/>
          <w:numId w:val="27"/>
        </w:numPr>
        <w:tabs>
          <w:tab w:val="left" w:pos="447"/>
        </w:tabs>
        <w:ind w:left="446" w:right="-53" w:hanging="220"/>
        <w:jc w:val="both"/>
        <w:rPr>
          <w:rFonts w:ascii="Arial" w:hAnsi="Arial" w:cs="Arial"/>
        </w:rPr>
      </w:pPr>
      <w:r w:rsidRPr="00790931">
        <w:rPr>
          <w:rFonts w:ascii="Arial" w:hAnsi="Arial" w:cs="Arial"/>
        </w:rPr>
        <w:t>Miejsce</w:t>
      </w:r>
      <w:r w:rsidRPr="00790931">
        <w:rPr>
          <w:rFonts w:ascii="Arial" w:hAnsi="Arial" w:cs="Arial"/>
          <w:spacing w:val="-6"/>
        </w:rPr>
        <w:t xml:space="preserve"> </w:t>
      </w:r>
      <w:r w:rsidRPr="00790931">
        <w:rPr>
          <w:rFonts w:ascii="Arial" w:hAnsi="Arial" w:cs="Arial"/>
        </w:rPr>
        <w:t>publikacji</w:t>
      </w:r>
      <w:r w:rsidRPr="00790931">
        <w:rPr>
          <w:rFonts w:ascii="Arial" w:hAnsi="Arial" w:cs="Arial"/>
          <w:spacing w:val="-5"/>
        </w:rPr>
        <w:t xml:space="preserve"> </w:t>
      </w:r>
      <w:r w:rsidRPr="00790931">
        <w:rPr>
          <w:rFonts w:ascii="Arial" w:hAnsi="Arial" w:cs="Arial"/>
        </w:rPr>
        <w:t>ogłoszenia</w:t>
      </w:r>
      <w:r w:rsidRPr="00790931">
        <w:rPr>
          <w:rFonts w:ascii="Arial" w:hAnsi="Arial" w:cs="Arial"/>
          <w:spacing w:val="-4"/>
        </w:rPr>
        <w:t xml:space="preserve"> </w:t>
      </w:r>
      <w:r w:rsidRPr="00790931">
        <w:rPr>
          <w:rFonts w:ascii="Arial" w:hAnsi="Arial" w:cs="Arial"/>
        </w:rPr>
        <w:t>o</w:t>
      </w:r>
      <w:r w:rsidRPr="00790931">
        <w:rPr>
          <w:rFonts w:ascii="Arial" w:hAnsi="Arial" w:cs="Arial"/>
          <w:spacing w:val="-2"/>
        </w:rPr>
        <w:t xml:space="preserve"> zamówieniu:</w:t>
      </w:r>
    </w:p>
    <w:p w14:paraId="4C7F46F3" w14:textId="77777777" w:rsidR="00105BB9" w:rsidRPr="00790931" w:rsidRDefault="00980374">
      <w:pPr>
        <w:pStyle w:val="Akapitzlist"/>
        <w:numPr>
          <w:ilvl w:val="1"/>
          <w:numId w:val="27"/>
        </w:numPr>
        <w:tabs>
          <w:tab w:val="left" w:pos="656"/>
        </w:tabs>
        <w:spacing w:before="1"/>
        <w:ind w:right="-53"/>
        <w:jc w:val="both"/>
        <w:rPr>
          <w:rFonts w:ascii="Arial" w:hAnsi="Arial" w:cs="Arial"/>
        </w:rPr>
      </w:pPr>
      <w:r w:rsidRPr="00790931">
        <w:rPr>
          <w:rFonts w:ascii="Arial" w:hAnsi="Arial" w:cs="Arial"/>
        </w:rPr>
        <w:t>Biuletyn</w:t>
      </w:r>
      <w:r w:rsidRPr="00790931">
        <w:rPr>
          <w:rFonts w:ascii="Arial" w:hAnsi="Arial" w:cs="Arial"/>
          <w:spacing w:val="-6"/>
        </w:rPr>
        <w:t xml:space="preserve"> </w:t>
      </w:r>
      <w:r w:rsidRPr="00790931">
        <w:rPr>
          <w:rFonts w:ascii="Arial" w:hAnsi="Arial" w:cs="Arial"/>
        </w:rPr>
        <w:t>Zamówień</w:t>
      </w:r>
      <w:r w:rsidRPr="00790931">
        <w:rPr>
          <w:rFonts w:ascii="Arial" w:hAnsi="Arial" w:cs="Arial"/>
          <w:spacing w:val="-4"/>
        </w:rPr>
        <w:t xml:space="preserve"> </w:t>
      </w:r>
      <w:r w:rsidRPr="00790931">
        <w:rPr>
          <w:rFonts w:ascii="Arial" w:hAnsi="Arial" w:cs="Arial"/>
          <w:spacing w:val="-2"/>
        </w:rPr>
        <w:t>Publicznych,</w:t>
      </w:r>
    </w:p>
    <w:p w14:paraId="49D1C18D" w14:textId="77777777" w:rsidR="00105BB9" w:rsidRPr="00790931" w:rsidRDefault="00980374">
      <w:pPr>
        <w:pStyle w:val="Akapitzlist"/>
        <w:numPr>
          <w:ilvl w:val="1"/>
          <w:numId w:val="27"/>
        </w:numPr>
        <w:tabs>
          <w:tab w:val="left" w:pos="656"/>
        </w:tabs>
        <w:spacing w:line="267" w:lineRule="exact"/>
        <w:ind w:right="-53"/>
        <w:jc w:val="both"/>
        <w:rPr>
          <w:rFonts w:ascii="Arial" w:hAnsi="Arial" w:cs="Arial"/>
        </w:rPr>
      </w:pPr>
      <w:r w:rsidRPr="00790931">
        <w:rPr>
          <w:rFonts w:ascii="Arial" w:hAnsi="Arial" w:cs="Arial"/>
        </w:rPr>
        <w:t>strona</w:t>
      </w:r>
      <w:r w:rsidRPr="00790931">
        <w:rPr>
          <w:rFonts w:ascii="Arial" w:hAnsi="Arial" w:cs="Arial"/>
          <w:spacing w:val="-6"/>
        </w:rPr>
        <w:t xml:space="preserve"> </w:t>
      </w:r>
      <w:r w:rsidRPr="00790931">
        <w:rPr>
          <w:rFonts w:ascii="Arial" w:hAnsi="Arial" w:cs="Arial"/>
        </w:rPr>
        <w:t>prowadzonego</w:t>
      </w:r>
      <w:r w:rsidRPr="00790931">
        <w:rPr>
          <w:rFonts w:ascii="Arial" w:hAnsi="Arial" w:cs="Arial"/>
          <w:spacing w:val="-7"/>
        </w:rPr>
        <w:t xml:space="preserve"> </w:t>
      </w:r>
      <w:r w:rsidRPr="00790931">
        <w:rPr>
          <w:rFonts w:ascii="Arial" w:hAnsi="Arial" w:cs="Arial"/>
          <w:spacing w:val="-2"/>
        </w:rPr>
        <w:t>postępowania:</w:t>
      </w:r>
    </w:p>
    <w:p w14:paraId="0EFB1FEF" w14:textId="77777777" w:rsidR="00105BB9" w:rsidRPr="00790931" w:rsidRDefault="00000000" w:rsidP="00FD0ED7">
      <w:pPr>
        <w:spacing w:line="267" w:lineRule="exact"/>
        <w:ind w:left="655" w:right="-53"/>
        <w:jc w:val="both"/>
        <w:rPr>
          <w:rFonts w:ascii="Arial" w:hAnsi="Arial" w:cs="Arial"/>
          <w:b/>
        </w:rPr>
      </w:pPr>
      <w:hyperlink r:id="rId15" w:history="1">
        <w:r w:rsidR="00FD0ED7" w:rsidRPr="00790931">
          <w:rPr>
            <w:rStyle w:val="Hipercze"/>
            <w:rFonts w:ascii="Arial" w:hAnsi="Arial" w:cs="Arial"/>
            <w:b/>
            <w:spacing w:val="-2"/>
            <w:u w:color="0000FF"/>
          </w:rPr>
          <w:t>https://platformazakupowa.pl/pn/gminazamosc</w:t>
        </w:r>
      </w:hyperlink>
    </w:p>
    <w:p w14:paraId="5304C1E7" w14:textId="77777777" w:rsidR="00105BB9" w:rsidRPr="00790931" w:rsidRDefault="00980374">
      <w:pPr>
        <w:pStyle w:val="Akapitzlist"/>
        <w:numPr>
          <w:ilvl w:val="0"/>
          <w:numId w:val="27"/>
        </w:numPr>
        <w:tabs>
          <w:tab w:val="left" w:pos="504"/>
        </w:tabs>
        <w:ind w:left="227" w:right="-53" w:firstLine="0"/>
        <w:jc w:val="both"/>
        <w:rPr>
          <w:rFonts w:ascii="Arial" w:hAnsi="Arial" w:cs="Arial"/>
        </w:rPr>
      </w:pPr>
      <w:r w:rsidRPr="00790931">
        <w:rPr>
          <w:rFonts w:ascii="Arial" w:hAnsi="Arial" w:cs="Arial"/>
        </w:rPr>
        <w:t>W</w:t>
      </w:r>
      <w:r w:rsidRPr="00790931">
        <w:rPr>
          <w:rFonts w:ascii="Arial" w:hAnsi="Arial" w:cs="Arial"/>
          <w:spacing w:val="40"/>
        </w:rPr>
        <w:t xml:space="preserve"> </w:t>
      </w:r>
      <w:r w:rsidRPr="00790931">
        <w:rPr>
          <w:rFonts w:ascii="Arial" w:hAnsi="Arial" w:cs="Arial"/>
        </w:rPr>
        <w:t>sprawach</w:t>
      </w:r>
      <w:r w:rsidRPr="00790931">
        <w:rPr>
          <w:rFonts w:ascii="Arial" w:hAnsi="Arial" w:cs="Arial"/>
          <w:spacing w:val="40"/>
        </w:rPr>
        <w:t xml:space="preserve"> </w:t>
      </w:r>
      <w:r w:rsidRPr="00790931">
        <w:rPr>
          <w:rFonts w:ascii="Arial" w:hAnsi="Arial" w:cs="Arial"/>
        </w:rPr>
        <w:t>nie</w:t>
      </w:r>
      <w:r w:rsidRPr="00790931">
        <w:rPr>
          <w:rFonts w:ascii="Arial" w:hAnsi="Arial" w:cs="Arial"/>
          <w:spacing w:val="40"/>
        </w:rPr>
        <w:t xml:space="preserve"> </w:t>
      </w:r>
      <w:r w:rsidRPr="00790931">
        <w:rPr>
          <w:rFonts w:ascii="Arial" w:hAnsi="Arial" w:cs="Arial"/>
        </w:rPr>
        <w:t>uregulowanych</w:t>
      </w:r>
      <w:r w:rsidRPr="00790931">
        <w:rPr>
          <w:rFonts w:ascii="Arial" w:hAnsi="Arial" w:cs="Arial"/>
          <w:spacing w:val="40"/>
        </w:rPr>
        <w:t xml:space="preserve"> </w:t>
      </w:r>
      <w:r w:rsidRPr="00790931">
        <w:rPr>
          <w:rFonts w:ascii="Arial" w:hAnsi="Arial" w:cs="Arial"/>
        </w:rPr>
        <w:t>zapisami</w:t>
      </w:r>
      <w:r w:rsidRPr="00790931">
        <w:rPr>
          <w:rFonts w:ascii="Arial" w:hAnsi="Arial" w:cs="Arial"/>
          <w:spacing w:val="40"/>
        </w:rPr>
        <w:t xml:space="preserve"> </w:t>
      </w:r>
      <w:r w:rsidRPr="00790931">
        <w:rPr>
          <w:rFonts w:ascii="Arial" w:hAnsi="Arial" w:cs="Arial"/>
        </w:rPr>
        <w:t>specyfikacji</w:t>
      </w:r>
      <w:r w:rsidRPr="00790931">
        <w:rPr>
          <w:rFonts w:ascii="Arial" w:hAnsi="Arial" w:cs="Arial"/>
          <w:spacing w:val="40"/>
        </w:rPr>
        <w:t xml:space="preserve"> </w:t>
      </w:r>
      <w:r w:rsidRPr="00790931">
        <w:rPr>
          <w:rFonts w:ascii="Arial" w:hAnsi="Arial" w:cs="Arial"/>
        </w:rPr>
        <w:t>warunków</w:t>
      </w:r>
      <w:r w:rsidRPr="00790931">
        <w:rPr>
          <w:rFonts w:ascii="Arial" w:hAnsi="Arial" w:cs="Arial"/>
          <w:spacing w:val="40"/>
        </w:rPr>
        <w:t xml:space="preserve"> </w:t>
      </w:r>
      <w:r w:rsidRPr="00790931">
        <w:rPr>
          <w:rFonts w:ascii="Arial" w:hAnsi="Arial" w:cs="Arial"/>
        </w:rPr>
        <w:t>zamówienia</w:t>
      </w:r>
      <w:r w:rsidRPr="00790931">
        <w:rPr>
          <w:rFonts w:ascii="Arial" w:hAnsi="Arial" w:cs="Arial"/>
          <w:spacing w:val="40"/>
        </w:rPr>
        <w:t xml:space="preserve"> </w:t>
      </w:r>
      <w:r w:rsidRPr="00790931">
        <w:rPr>
          <w:rFonts w:ascii="Arial" w:hAnsi="Arial" w:cs="Arial"/>
        </w:rPr>
        <w:t>zastosowanie</w:t>
      </w:r>
      <w:r w:rsidRPr="00790931">
        <w:rPr>
          <w:rFonts w:ascii="Arial" w:hAnsi="Arial" w:cs="Arial"/>
          <w:spacing w:val="40"/>
        </w:rPr>
        <w:t xml:space="preserve"> </w:t>
      </w:r>
      <w:r w:rsidRPr="00790931">
        <w:rPr>
          <w:rFonts w:ascii="Arial" w:hAnsi="Arial" w:cs="Arial"/>
        </w:rPr>
        <w:t>mają przepisy Pzp i aktów wykonawczych do tej ustawy oraz Kodeksu Cywilnego.</w:t>
      </w:r>
    </w:p>
    <w:p w14:paraId="788FAFF4" w14:textId="77777777" w:rsidR="00105BB9" w:rsidRPr="00790931" w:rsidRDefault="00980374">
      <w:pPr>
        <w:pStyle w:val="Akapitzlist"/>
        <w:numPr>
          <w:ilvl w:val="0"/>
          <w:numId w:val="27"/>
        </w:numPr>
        <w:tabs>
          <w:tab w:val="left" w:pos="459"/>
        </w:tabs>
        <w:spacing w:before="1"/>
        <w:ind w:left="458" w:right="-53" w:hanging="232"/>
        <w:jc w:val="both"/>
        <w:rPr>
          <w:rFonts w:ascii="Arial" w:hAnsi="Arial" w:cs="Arial"/>
        </w:rPr>
      </w:pPr>
      <w:r w:rsidRPr="00790931">
        <w:rPr>
          <w:rFonts w:ascii="Arial" w:hAnsi="Arial" w:cs="Arial"/>
        </w:rPr>
        <w:t>Regulamin,</w:t>
      </w:r>
      <w:r w:rsidRPr="00790931">
        <w:rPr>
          <w:rFonts w:ascii="Arial" w:hAnsi="Arial" w:cs="Arial"/>
          <w:spacing w:val="5"/>
        </w:rPr>
        <w:t xml:space="preserve"> </w:t>
      </w:r>
      <w:r w:rsidRPr="00790931">
        <w:rPr>
          <w:rFonts w:ascii="Arial" w:hAnsi="Arial" w:cs="Arial"/>
        </w:rPr>
        <w:t>instrukcje,</w:t>
      </w:r>
      <w:r w:rsidRPr="00790931">
        <w:rPr>
          <w:rFonts w:ascii="Arial" w:hAnsi="Arial" w:cs="Arial"/>
          <w:spacing w:val="4"/>
        </w:rPr>
        <w:t xml:space="preserve"> </w:t>
      </w:r>
      <w:r w:rsidRPr="00790931">
        <w:rPr>
          <w:rFonts w:ascii="Arial" w:hAnsi="Arial" w:cs="Arial"/>
        </w:rPr>
        <w:t>polityka</w:t>
      </w:r>
      <w:r w:rsidRPr="00790931">
        <w:rPr>
          <w:rFonts w:ascii="Arial" w:hAnsi="Arial" w:cs="Arial"/>
          <w:spacing w:val="6"/>
        </w:rPr>
        <w:t xml:space="preserve"> </w:t>
      </w:r>
      <w:r w:rsidRPr="00790931">
        <w:rPr>
          <w:rFonts w:ascii="Arial" w:hAnsi="Arial" w:cs="Arial"/>
        </w:rPr>
        <w:t>prywatności</w:t>
      </w:r>
      <w:r w:rsidRPr="00790931">
        <w:rPr>
          <w:rFonts w:ascii="Arial" w:hAnsi="Arial" w:cs="Arial"/>
          <w:spacing w:val="5"/>
        </w:rPr>
        <w:t xml:space="preserve"> </w:t>
      </w:r>
      <w:r w:rsidRPr="00790931">
        <w:rPr>
          <w:rFonts w:ascii="Arial" w:hAnsi="Arial" w:cs="Arial"/>
        </w:rPr>
        <w:t>dotyczące</w:t>
      </w:r>
      <w:r w:rsidRPr="00790931">
        <w:rPr>
          <w:rFonts w:ascii="Arial" w:hAnsi="Arial" w:cs="Arial"/>
          <w:spacing w:val="4"/>
        </w:rPr>
        <w:t xml:space="preserve"> </w:t>
      </w:r>
      <w:r w:rsidRPr="00790931">
        <w:rPr>
          <w:rFonts w:ascii="Arial" w:hAnsi="Arial" w:cs="Arial"/>
        </w:rPr>
        <w:t>Platformy</w:t>
      </w:r>
      <w:r w:rsidRPr="00790931">
        <w:rPr>
          <w:rFonts w:ascii="Arial" w:hAnsi="Arial" w:cs="Arial"/>
          <w:spacing w:val="7"/>
        </w:rPr>
        <w:t xml:space="preserve"> </w:t>
      </w:r>
      <w:r w:rsidRPr="00790931">
        <w:rPr>
          <w:rFonts w:ascii="Arial" w:hAnsi="Arial" w:cs="Arial"/>
        </w:rPr>
        <w:t>zakupowej,</w:t>
      </w:r>
      <w:r w:rsidRPr="00790931">
        <w:rPr>
          <w:rFonts w:ascii="Arial" w:hAnsi="Arial" w:cs="Arial"/>
          <w:spacing w:val="4"/>
        </w:rPr>
        <w:t xml:space="preserve"> </w:t>
      </w:r>
      <w:r w:rsidRPr="00790931">
        <w:rPr>
          <w:rFonts w:ascii="Arial" w:hAnsi="Arial" w:cs="Arial"/>
        </w:rPr>
        <w:t>za</w:t>
      </w:r>
      <w:r w:rsidRPr="00790931">
        <w:rPr>
          <w:rFonts w:ascii="Arial" w:hAnsi="Arial" w:cs="Arial"/>
          <w:spacing w:val="6"/>
        </w:rPr>
        <w:t xml:space="preserve"> </w:t>
      </w:r>
      <w:r w:rsidRPr="00790931">
        <w:rPr>
          <w:rFonts w:ascii="Arial" w:hAnsi="Arial" w:cs="Arial"/>
        </w:rPr>
        <w:t>pośrednictwem</w:t>
      </w:r>
      <w:r w:rsidRPr="00790931">
        <w:rPr>
          <w:rFonts w:ascii="Arial" w:hAnsi="Arial" w:cs="Arial"/>
          <w:spacing w:val="5"/>
        </w:rPr>
        <w:t xml:space="preserve"> </w:t>
      </w:r>
      <w:r w:rsidRPr="00790931">
        <w:rPr>
          <w:rFonts w:ascii="Arial" w:hAnsi="Arial" w:cs="Arial"/>
          <w:spacing w:val="-2"/>
        </w:rPr>
        <w:t>której</w:t>
      </w:r>
      <w:r w:rsidR="00FD0ED7" w:rsidRPr="00790931">
        <w:rPr>
          <w:rFonts w:ascii="Arial" w:hAnsi="Arial" w:cs="Arial"/>
          <w:spacing w:val="-2"/>
        </w:rPr>
        <w:t xml:space="preserve"> </w:t>
      </w:r>
      <w:r w:rsidRPr="00790931">
        <w:rPr>
          <w:rFonts w:ascii="Arial" w:hAnsi="Arial" w:cs="Arial"/>
        </w:rPr>
        <w:t>prowadzone</w:t>
      </w:r>
      <w:r w:rsidRPr="00790931">
        <w:rPr>
          <w:rFonts w:ascii="Arial" w:hAnsi="Arial" w:cs="Arial"/>
          <w:spacing w:val="-5"/>
        </w:rPr>
        <w:t xml:space="preserve"> </w:t>
      </w:r>
      <w:r w:rsidRPr="00790931">
        <w:rPr>
          <w:rFonts w:ascii="Arial" w:hAnsi="Arial" w:cs="Arial"/>
        </w:rPr>
        <w:t>jest</w:t>
      </w:r>
      <w:r w:rsidRPr="00790931">
        <w:rPr>
          <w:rFonts w:ascii="Arial" w:hAnsi="Arial" w:cs="Arial"/>
          <w:spacing w:val="-4"/>
        </w:rPr>
        <w:t xml:space="preserve"> </w:t>
      </w:r>
      <w:r w:rsidRPr="00790931">
        <w:rPr>
          <w:rFonts w:ascii="Arial" w:hAnsi="Arial" w:cs="Arial"/>
          <w:spacing w:val="-2"/>
        </w:rPr>
        <w:t>postępowanie:</w:t>
      </w:r>
    </w:p>
    <w:p w14:paraId="48DCA96B" w14:textId="77777777" w:rsidR="00790931" w:rsidRPr="00790931" w:rsidRDefault="00790931">
      <w:pPr>
        <w:pStyle w:val="Akapitzlist"/>
        <w:numPr>
          <w:ilvl w:val="1"/>
          <w:numId w:val="27"/>
        </w:numPr>
        <w:tabs>
          <w:tab w:val="left" w:pos="937"/>
        </w:tabs>
        <w:ind w:left="948" w:right="-53" w:hanging="360"/>
        <w:rPr>
          <w:rFonts w:ascii="Arial" w:hAnsi="Arial" w:cs="Arial"/>
        </w:rPr>
      </w:pPr>
      <w:r w:rsidRPr="00790931">
        <w:rPr>
          <w:rFonts w:ascii="Arial" w:hAnsi="Arial" w:cs="Arial"/>
        </w:rPr>
        <w:t>Regulamin</w:t>
      </w:r>
      <w:r w:rsidRPr="00790931">
        <w:rPr>
          <w:rFonts w:ascii="Arial" w:hAnsi="Arial" w:cs="Arial"/>
          <w:spacing w:val="-8"/>
        </w:rPr>
        <w:t xml:space="preserve"> </w:t>
      </w:r>
      <w:r w:rsidRPr="00790931">
        <w:rPr>
          <w:rFonts w:ascii="Arial" w:hAnsi="Arial" w:cs="Arial"/>
        </w:rPr>
        <w:t>Internetowej</w:t>
      </w:r>
      <w:r w:rsidRPr="00790931">
        <w:rPr>
          <w:rFonts w:ascii="Arial" w:hAnsi="Arial" w:cs="Arial"/>
          <w:spacing w:val="-9"/>
        </w:rPr>
        <w:t xml:space="preserve"> </w:t>
      </w:r>
      <w:r w:rsidRPr="00790931">
        <w:rPr>
          <w:rFonts w:ascii="Arial" w:hAnsi="Arial" w:cs="Arial"/>
        </w:rPr>
        <w:t>Platformy</w:t>
      </w:r>
      <w:r w:rsidRPr="00790931">
        <w:rPr>
          <w:rFonts w:ascii="Arial" w:hAnsi="Arial" w:cs="Arial"/>
          <w:spacing w:val="-10"/>
        </w:rPr>
        <w:t xml:space="preserve"> </w:t>
      </w:r>
      <w:r w:rsidRPr="00790931">
        <w:rPr>
          <w:rFonts w:ascii="Arial" w:hAnsi="Arial" w:cs="Arial"/>
        </w:rPr>
        <w:t>zakupowej</w:t>
      </w:r>
      <w:r w:rsidRPr="00790931">
        <w:rPr>
          <w:rFonts w:ascii="Arial" w:hAnsi="Arial" w:cs="Arial"/>
          <w:spacing w:val="-8"/>
        </w:rPr>
        <w:t xml:space="preserve"> </w:t>
      </w:r>
      <w:r w:rsidRPr="00790931">
        <w:rPr>
          <w:rFonts w:ascii="Arial" w:hAnsi="Arial" w:cs="Arial"/>
        </w:rPr>
        <w:t xml:space="preserve">platformazakupowa.pl </w:t>
      </w:r>
      <w:hyperlink r:id="rId16" w:history="1">
        <w:r w:rsidRPr="00790931">
          <w:rPr>
            <w:rStyle w:val="Hipercze"/>
            <w:rFonts w:ascii="Arial" w:hAnsi="Arial" w:cs="Arial"/>
            <w:spacing w:val="-2"/>
            <w:u w:color="0000FF"/>
          </w:rPr>
          <w:t>https://platformazakupowa.pl/strona/1-regulamin</w:t>
        </w:r>
      </w:hyperlink>
    </w:p>
    <w:p w14:paraId="545C3E6B" w14:textId="77777777" w:rsidR="00790931" w:rsidRPr="00790931" w:rsidRDefault="00790931">
      <w:pPr>
        <w:pStyle w:val="Akapitzlist"/>
        <w:numPr>
          <w:ilvl w:val="1"/>
          <w:numId w:val="27"/>
        </w:numPr>
        <w:tabs>
          <w:tab w:val="left" w:pos="937"/>
        </w:tabs>
        <w:spacing w:before="1"/>
        <w:ind w:left="936" w:right="-53" w:hanging="349"/>
        <w:jc w:val="both"/>
        <w:rPr>
          <w:rFonts w:ascii="Arial" w:hAnsi="Arial" w:cs="Arial"/>
        </w:rPr>
      </w:pPr>
      <w:r w:rsidRPr="00790931">
        <w:rPr>
          <w:rFonts w:ascii="Arial" w:hAnsi="Arial" w:cs="Arial"/>
        </w:rPr>
        <w:t>Instrukcje</w:t>
      </w:r>
      <w:r w:rsidRPr="00790931">
        <w:rPr>
          <w:rFonts w:ascii="Arial" w:hAnsi="Arial" w:cs="Arial"/>
          <w:spacing w:val="-15"/>
        </w:rPr>
        <w:t xml:space="preserve"> </w:t>
      </w:r>
      <w:r w:rsidRPr="00790931">
        <w:rPr>
          <w:rFonts w:ascii="Arial" w:hAnsi="Arial" w:cs="Arial"/>
        </w:rPr>
        <w:t>obsługi</w:t>
      </w:r>
      <w:r w:rsidRPr="00790931">
        <w:rPr>
          <w:rFonts w:ascii="Arial" w:hAnsi="Arial" w:cs="Arial"/>
          <w:spacing w:val="-12"/>
        </w:rPr>
        <w:t xml:space="preserve"> </w:t>
      </w:r>
      <w:r w:rsidRPr="00790931">
        <w:rPr>
          <w:rFonts w:ascii="Arial" w:hAnsi="Arial" w:cs="Arial"/>
        </w:rPr>
        <w:t>pod</w:t>
      </w:r>
      <w:r w:rsidRPr="00790931">
        <w:rPr>
          <w:rFonts w:ascii="Arial" w:hAnsi="Arial" w:cs="Arial"/>
          <w:spacing w:val="-12"/>
        </w:rPr>
        <w:t xml:space="preserve"> </w:t>
      </w:r>
      <w:r w:rsidRPr="00790931">
        <w:rPr>
          <w:rFonts w:ascii="Arial" w:hAnsi="Arial" w:cs="Arial"/>
        </w:rPr>
        <w:t>linkiem:</w:t>
      </w:r>
      <w:r w:rsidRPr="00790931">
        <w:rPr>
          <w:rFonts w:ascii="Arial" w:hAnsi="Arial" w:cs="Arial"/>
          <w:spacing w:val="-10"/>
        </w:rPr>
        <w:t xml:space="preserve"> </w:t>
      </w:r>
      <w:hyperlink r:id="rId17">
        <w:r w:rsidRPr="00790931">
          <w:rPr>
            <w:rFonts w:ascii="Arial" w:hAnsi="Arial" w:cs="Arial"/>
            <w:color w:val="0000FF"/>
            <w:u w:val="single" w:color="0000FF"/>
          </w:rPr>
          <w:t>https://platformazakupowa.pl/strona/45-</w:t>
        </w:r>
        <w:r w:rsidRPr="00790931">
          <w:rPr>
            <w:rFonts w:ascii="Arial" w:hAnsi="Arial" w:cs="Arial"/>
            <w:color w:val="0000FF"/>
            <w:spacing w:val="-2"/>
            <w:u w:val="single" w:color="0000FF"/>
          </w:rPr>
          <w:t>instrukcje</w:t>
        </w:r>
      </w:hyperlink>
    </w:p>
    <w:p w14:paraId="78895DB4" w14:textId="475A7B5E" w:rsidR="00790931" w:rsidRPr="00790931" w:rsidRDefault="00790931">
      <w:pPr>
        <w:pStyle w:val="Akapitzlist"/>
        <w:numPr>
          <w:ilvl w:val="1"/>
          <w:numId w:val="27"/>
        </w:numPr>
        <w:tabs>
          <w:tab w:val="left" w:pos="937"/>
        </w:tabs>
        <w:ind w:left="936" w:right="-53" w:hanging="349"/>
        <w:jc w:val="both"/>
        <w:rPr>
          <w:rFonts w:ascii="Arial" w:hAnsi="Arial" w:cs="Arial"/>
        </w:rPr>
      </w:pPr>
      <w:r w:rsidRPr="00790931">
        <w:rPr>
          <w:rFonts w:ascii="Arial" w:hAnsi="Arial" w:cs="Arial"/>
          <w:spacing w:val="-2"/>
        </w:rPr>
        <w:t>Polityka</w:t>
      </w:r>
      <w:r w:rsidRPr="00790931">
        <w:rPr>
          <w:rFonts w:ascii="Arial" w:hAnsi="Arial" w:cs="Arial"/>
          <w:spacing w:val="39"/>
        </w:rPr>
        <w:t xml:space="preserve"> </w:t>
      </w:r>
      <w:r w:rsidRPr="00790931">
        <w:rPr>
          <w:rFonts w:ascii="Arial" w:hAnsi="Arial" w:cs="Arial"/>
          <w:spacing w:val="-2"/>
        </w:rPr>
        <w:t>prywatności</w:t>
      </w:r>
      <w:r w:rsidRPr="00790931">
        <w:rPr>
          <w:rFonts w:ascii="Arial" w:hAnsi="Arial" w:cs="Arial"/>
          <w:spacing w:val="48"/>
        </w:rPr>
        <w:t xml:space="preserve"> </w:t>
      </w:r>
      <w:hyperlink r:id="rId18">
        <w:r w:rsidRPr="00790931">
          <w:rPr>
            <w:rFonts w:ascii="Arial" w:hAnsi="Arial" w:cs="Arial"/>
            <w:color w:val="0000FF"/>
            <w:spacing w:val="-2"/>
            <w:u w:val="single" w:color="0000FF"/>
          </w:rPr>
          <w:t>https://platformazakupowa.pl/strona/2-polityka-prywatnosci</w:t>
        </w:r>
      </w:hyperlink>
    </w:p>
    <w:p w14:paraId="2CF9ECF2"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Szczegółowe</w:t>
      </w:r>
      <w:r w:rsidRPr="00790931">
        <w:rPr>
          <w:rFonts w:ascii="Arial" w:hAnsi="Arial" w:cs="Arial"/>
          <w:spacing w:val="-3"/>
          <w:sz w:val="22"/>
          <w:szCs w:val="22"/>
        </w:rPr>
        <w:t xml:space="preserve"> </w:t>
      </w:r>
      <w:r w:rsidRPr="00790931">
        <w:rPr>
          <w:rFonts w:ascii="Arial" w:hAnsi="Arial" w:cs="Arial"/>
          <w:sz w:val="22"/>
          <w:szCs w:val="22"/>
        </w:rPr>
        <w:t>informacje</w:t>
      </w:r>
      <w:r w:rsidRPr="00790931">
        <w:rPr>
          <w:rFonts w:ascii="Arial" w:hAnsi="Arial" w:cs="Arial"/>
          <w:spacing w:val="-7"/>
          <w:sz w:val="22"/>
          <w:szCs w:val="22"/>
        </w:rPr>
        <w:t xml:space="preserve"> </w:t>
      </w:r>
      <w:r w:rsidRPr="00790931">
        <w:rPr>
          <w:rFonts w:ascii="Arial" w:hAnsi="Arial" w:cs="Arial"/>
          <w:sz w:val="22"/>
          <w:szCs w:val="22"/>
        </w:rPr>
        <w:t>w</w:t>
      </w:r>
      <w:r w:rsidRPr="00790931">
        <w:rPr>
          <w:rFonts w:ascii="Arial" w:hAnsi="Arial" w:cs="Arial"/>
          <w:spacing w:val="-2"/>
          <w:sz w:val="22"/>
          <w:szCs w:val="22"/>
        </w:rPr>
        <w:t xml:space="preserve"> </w:t>
      </w:r>
      <w:r w:rsidRPr="00790931">
        <w:rPr>
          <w:rFonts w:ascii="Arial" w:hAnsi="Arial" w:cs="Arial"/>
          <w:sz w:val="22"/>
          <w:szCs w:val="22"/>
        </w:rPr>
        <w:t>szczególności</w:t>
      </w:r>
      <w:r w:rsidRPr="00790931">
        <w:rPr>
          <w:rFonts w:ascii="Arial" w:hAnsi="Arial" w:cs="Arial"/>
          <w:spacing w:val="-6"/>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z w:val="22"/>
          <w:szCs w:val="22"/>
        </w:rPr>
        <w:t>rozliczenia</w:t>
      </w:r>
      <w:r w:rsidRPr="00790931">
        <w:rPr>
          <w:rFonts w:ascii="Arial" w:hAnsi="Arial" w:cs="Arial"/>
          <w:spacing w:val="-3"/>
          <w:sz w:val="22"/>
          <w:szCs w:val="22"/>
        </w:rPr>
        <w:t xml:space="preserve"> </w:t>
      </w:r>
      <w:r w:rsidRPr="00790931">
        <w:rPr>
          <w:rFonts w:ascii="Arial" w:hAnsi="Arial" w:cs="Arial"/>
          <w:sz w:val="22"/>
          <w:szCs w:val="22"/>
        </w:rPr>
        <w:t>zamówienia</w:t>
      </w:r>
      <w:r w:rsidRPr="00790931">
        <w:rPr>
          <w:rFonts w:ascii="Arial" w:hAnsi="Arial" w:cs="Arial"/>
          <w:spacing w:val="-4"/>
          <w:sz w:val="22"/>
          <w:szCs w:val="22"/>
        </w:rPr>
        <w:t xml:space="preserve"> </w:t>
      </w:r>
      <w:r w:rsidRPr="00790931">
        <w:rPr>
          <w:rFonts w:ascii="Arial" w:hAnsi="Arial" w:cs="Arial"/>
          <w:sz w:val="22"/>
          <w:szCs w:val="22"/>
        </w:rPr>
        <w:t>zawiera</w:t>
      </w:r>
      <w:r w:rsidRPr="00790931">
        <w:rPr>
          <w:rFonts w:ascii="Arial" w:hAnsi="Arial" w:cs="Arial"/>
          <w:spacing w:val="-3"/>
          <w:sz w:val="22"/>
          <w:szCs w:val="22"/>
        </w:rPr>
        <w:t xml:space="preserve"> </w:t>
      </w:r>
      <w:r w:rsidRPr="00790931">
        <w:rPr>
          <w:rFonts w:ascii="Arial" w:hAnsi="Arial" w:cs="Arial"/>
          <w:sz w:val="22"/>
          <w:szCs w:val="22"/>
        </w:rPr>
        <w:t>projekt</w:t>
      </w:r>
      <w:r w:rsidRPr="00790931">
        <w:rPr>
          <w:rFonts w:ascii="Arial" w:hAnsi="Arial" w:cs="Arial"/>
          <w:spacing w:val="-3"/>
          <w:sz w:val="22"/>
          <w:szCs w:val="22"/>
        </w:rPr>
        <w:t xml:space="preserve"> </w:t>
      </w:r>
      <w:r w:rsidRPr="00790931">
        <w:rPr>
          <w:rFonts w:ascii="Arial" w:hAnsi="Arial" w:cs="Arial"/>
          <w:sz w:val="22"/>
          <w:szCs w:val="22"/>
        </w:rPr>
        <w:t xml:space="preserve">umowy, stanowiący </w:t>
      </w:r>
      <w:r w:rsidRPr="00790931">
        <w:rPr>
          <w:rFonts w:ascii="Arial" w:hAnsi="Arial" w:cs="Arial"/>
          <w:b/>
          <w:sz w:val="22"/>
          <w:szCs w:val="22"/>
        </w:rPr>
        <w:t>zał. nr 8 do SWZ</w:t>
      </w:r>
      <w:r w:rsidRPr="00790931">
        <w:rPr>
          <w:rFonts w:ascii="Arial" w:hAnsi="Arial" w:cs="Arial"/>
          <w:sz w:val="22"/>
          <w:szCs w:val="22"/>
        </w:rPr>
        <w:t>.</w:t>
      </w:r>
    </w:p>
    <w:p w14:paraId="750C17DA"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Zamawiający</w:t>
      </w:r>
      <w:r w:rsidRPr="00790931">
        <w:rPr>
          <w:rFonts w:ascii="Arial" w:hAnsi="Arial" w:cs="Arial"/>
          <w:spacing w:val="-6"/>
          <w:sz w:val="22"/>
          <w:szCs w:val="22"/>
        </w:rPr>
        <w:t xml:space="preserve"> </w:t>
      </w:r>
      <w:r w:rsidRPr="00790931">
        <w:rPr>
          <w:rFonts w:ascii="Arial" w:hAnsi="Arial" w:cs="Arial"/>
          <w:b/>
          <w:sz w:val="22"/>
          <w:szCs w:val="22"/>
          <w:u w:val="single"/>
        </w:rPr>
        <w:t>nie</w:t>
      </w:r>
      <w:r w:rsidRPr="00790931">
        <w:rPr>
          <w:rFonts w:ascii="Arial" w:hAnsi="Arial" w:cs="Arial"/>
          <w:b/>
          <w:spacing w:val="-7"/>
          <w:sz w:val="22"/>
          <w:szCs w:val="22"/>
          <w:u w:val="single"/>
        </w:rPr>
        <w:t xml:space="preserve"> </w:t>
      </w:r>
      <w:r w:rsidRPr="00790931">
        <w:rPr>
          <w:rFonts w:ascii="Arial" w:hAnsi="Arial" w:cs="Arial"/>
          <w:b/>
          <w:sz w:val="22"/>
          <w:szCs w:val="22"/>
          <w:u w:val="single"/>
        </w:rPr>
        <w:t>dopuszcza</w:t>
      </w:r>
      <w:r w:rsidRPr="00790931">
        <w:rPr>
          <w:rFonts w:ascii="Arial" w:hAnsi="Arial" w:cs="Arial"/>
          <w:spacing w:val="-5"/>
          <w:sz w:val="22"/>
          <w:szCs w:val="22"/>
        </w:rPr>
        <w:t xml:space="preserve"> </w:t>
      </w:r>
      <w:r w:rsidRPr="00790931">
        <w:rPr>
          <w:rFonts w:ascii="Arial" w:hAnsi="Arial" w:cs="Arial"/>
          <w:sz w:val="22"/>
          <w:szCs w:val="22"/>
        </w:rPr>
        <w:t>rozwiązań</w:t>
      </w:r>
      <w:r w:rsidRPr="00790931">
        <w:rPr>
          <w:rFonts w:ascii="Arial" w:hAnsi="Arial" w:cs="Arial"/>
          <w:spacing w:val="-6"/>
          <w:sz w:val="22"/>
          <w:szCs w:val="22"/>
        </w:rPr>
        <w:t xml:space="preserve"> </w:t>
      </w:r>
      <w:r w:rsidRPr="00790931">
        <w:rPr>
          <w:rFonts w:ascii="Arial" w:hAnsi="Arial" w:cs="Arial"/>
          <w:spacing w:val="-2"/>
          <w:sz w:val="22"/>
          <w:szCs w:val="22"/>
        </w:rPr>
        <w:t>równoważnych.</w:t>
      </w:r>
    </w:p>
    <w:p w14:paraId="739A86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zawarcia umowy ramowej.</w:t>
      </w:r>
    </w:p>
    <w:p w14:paraId="09047F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wyboru najkorzystniejszej oferty z zastosowaniem aukcji elektronicznej wraz z informacjami, o których mowa w art. 230 ustawy Pzp</w:t>
      </w:r>
    </w:p>
    <w:p w14:paraId="71BC3AC1"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Zamawiający</w:t>
      </w:r>
      <w:r w:rsidRPr="00790931">
        <w:rPr>
          <w:rFonts w:ascii="Arial" w:eastAsia="Cambria" w:hAnsi="Arial" w:cs="Arial"/>
          <w:b/>
          <w:sz w:val="22"/>
          <w:szCs w:val="22"/>
        </w:rPr>
        <w:t xml:space="preserve"> </w:t>
      </w:r>
      <w:r w:rsidRPr="00790931">
        <w:rPr>
          <w:rFonts w:ascii="Arial" w:eastAsia="Cambria" w:hAnsi="Arial" w:cs="Arial"/>
          <w:b/>
          <w:sz w:val="22"/>
          <w:szCs w:val="22"/>
          <w:u w:val="single"/>
        </w:rPr>
        <w:t>nie stawia</w:t>
      </w:r>
      <w:r w:rsidRPr="00790931">
        <w:rPr>
          <w:rFonts w:ascii="Arial" w:eastAsia="Cambria" w:hAnsi="Arial" w:cs="Arial"/>
          <w:b/>
          <w:sz w:val="22"/>
          <w:szCs w:val="22"/>
        </w:rPr>
        <w:t xml:space="preserve"> </w:t>
      </w:r>
      <w:r w:rsidRPr="00790931">
        <w:rPr>
          <w:rFonts w:ascii="Arial" w:eastAsia="Cambria" w:hAnsi="Arial" w:cs="Arial"/>
          <w:sz w:val="22"/>
          <w:szCs w:val="22"/>
        </w:rPr>
        <w:t>wymogu lub możliwości złożenia ofert w postaci katalogów elektronicznych lub dołączenia katalogów elektronicznych do oferty, w sytuacji określonej w art. 93 ustawy Pzp.</w:t>
      </w:r>
    </w:p>
    <w:p w14:paraId="77A9FAEC"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Zamówienie </w:t>
      </w:r>
      <w:r w:rsidRPr="00790931">
        <w:rPr>
          <w:rFonts w:ascii="Arial" w:hAnsi="Arial" w:cs="Arial"/>
          <w:b/>
          <w:color w:val="000000"/>
          <w:sz w:val="22"/>
          <w:szCs w:val="22"/>
          <w:u w:val="single"/>
        </w:rPr>
        <w:t>nie jest objęte</w:t>
      </w:r>
      <w:r w:rsidRPr="00790931">
        <w:rPr>
          <w:rFonts w:ascii="Arial" w:hAnsi="Arial" w:cs="Arial"/>
          <w:color w:val="000000"/>
          <w:sz w:val="22"/>
          <w:szCs w:val="22"/>
        </w:rPr>
        <w:t xml:space="preserve"> dynamicznym systemem zakupów.</w:t>
      </w:r>
    </w:p>
    <w:p w14:paraId="224B4BB7"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Zamawiający </w:t>
      </w:r>
      <w:r w:rsidRPr="00790931">
        <w:rPr>
          <w:rFonts w:ascii="Arial" w:hAnsi="Arial" w:cs="Arial"/>
          <w:b/>
          <w:color w:val="000000"/>
          <w:sz w:val="22"/>
          <w:szCs w:val="22"/>
          <w:u w:val="single"/>
        </w:rPr>
        <w:t>nie przewiduje</w:t>
      </w:r>
      <w:r w:rsidRPr="00790931">
        <w:rPr>
          <w:rFonts w:ascii="Arial" w:hAnsi="Arial" w:cs="Arial"/>
          <w:color w:val="000000"/>
          <w:sz w:val="22"/>
          <w:szCs w:val="22"/>
        </w:rPr>
        <w:t xml:space="preserve"> prawa opcji.</w:t>
      </w:r>
    </w:p>
    <w:p w14:paraId="00AD2B98"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Opis przedmiotu zamówienia odnoszący się do norm, ocen technicznych, specyfikacji technicznych art. 101, 102, 103 ustawy Pzp – nie dotyczy</w:t>
      </w:r>
    </w:p>
    <w:p w14:paraId="491367D0"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uwzględniający wymagania dotyczący dostępności dla osób niepełnosprawnych, art. 100 pkt. 1 i 2 ustawy Pzp – </w:t>
      </w:r>
      <w:r w:rsidRPr="00790931">
        <w:rPr>
          <w:rFonts w:ascii="Arial" w:hAnsi="Arial" w:cs="Arial"/>
          <w:color w:val="000000"/>
          <w:sz w:val="22"/>
          <w:szCs w:val="22"/>
        </w:rPr>
        <w:t>nie dotyczy</w:t>
      </w:r>
      <w:r w:rsidRPr="00790931">
        <w:rPr>
          <w:rFonts w:ascii="Arial" w:hAnsi="Arial" w:cs="Arial"/>
          <w:sz w:val="22"/>
          <w:szCs w:val="22"/>
        </w:rPr>
        <w:t xml:space="preserve"> </w:t>
      </w:r>
    </w:p>
    <w:p w14:paraId="1D3391CB"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Nazwa</w:t>
      </w:r>
      <w:r w:rsidRPr="00790931">
        <w:rPr>
          <w:rFonts w:ascii="Arial" w:hAnsi="Arial" w:cs="Arial"/>
          <w:spacing w:val="-5"/>
          <w:sz w:val="22"/>
          <w:szCs w:val="22"/>
        </w:rPr>
        <w:t xml:space="preserve"> </w:t>
      </w:r>
      <w:r w:rsidRPr="00790931">
        <w:rPr>
          <w:rFonts w:ascii="Arial" w:hAnsi="Arial" w:cs="Arial"/>
          <w:sz w:val="22"/>
          <w:szCs w:val="22"/>
        </w:rPr>
        <w:t>i</w:t>
      </w:r>
      <w:r w:rsidRPr="00790931">
        <w:rPr>
          <w:rFonts w:ascii="Arial" w:hAnsi="Arial" w:cs="Arial"/>
          <w:spacing w:val="-5"/>
          <w:sz w:val="22"/>
          <w:szCs w:val="22"/>
        </w:rPr>
        <w:t xml:space="preserve"> </w:t>
      </w:r>
      <w:r w:rsidRPr="00790931">
        <w:rPr>
          <w:rFonts w:ascii="Arial" w:hAnsi="Arial" w:cs="Arial"/>
          <w:sz w:val="22"/>
          <w:szCs w:val="22"/>
        </w:rPr>
        <w:t>kod</w:t>
      </w:r>
      <w:r w:rsidRPr="00790931">
        <w:rPr>
          <w:rFonts w:ascii="Arial" w:hAnsi="Arial" w:cs="Arial"/>
          <w:spacing w:val="-6"/>
          <w:sz w:val="22"/>
          <w:szCs w:val="22"/>
        </w:rPr>
        <w:t xml:space="preserve"> </w:t>
      </w:r>
      <w:r w:rsidRPr="00790931">
        <w:rPr>
          <w:rFonts w:ascii="Arial" w:hAnsi="Arial" w:cs="Arial"/>
          <w:sz w:val="22"/>
          <w:szCs w:val="22"/>
        </w:rPr>
        <w:t>przedmiotu</w:t>
      </w:r>
      <w:r w:rsidRPr="00790931">
        <w:rPr>
          <w:rFonts w:ascii="Arial" w:hAnsi="Arial" w:cs="Arial"/>
          <w:spacing w:val="-6"/>
          <w:sz w:val="22"/>
          <w:szCs w:val="22"/>
        </w:rPr>
        <w:t xml:space="preserve"> </w:t>
      </w:r>
      <w:r w:rsidRPr="00790931">
        <w:rPr>
          <w:rFonts w:ascii="Arial" w:hAnsi="Arial" w:cs="Arial"/>
          <w:sz w:val="22"/>
          <w:szCs w:val="22"/>
        </w:rPr>
        <w:t>zamówienia</w:t>
      </w:r>
      <w:r w:rsidRPr="00790931">
        <w:rPr>
          <w:rFonts w:ascii="Arial" w:hAnsi="Arial" w:cs="Arial"/>
          <w:spacing w:val="-5"/>
          <w:sz w:val="22"/>
          <w:szCs w:val="22"/>
        </w:rPr>
        <w:t xml:space="preserve"> </w:t>
      </w:r>
      <w:r w:rsidRPr="00790931">
        <w:rPr>
          <w:rFonts w:ascii="Arial" w:hAnsi="Arial" w:cs="Arial"/>
          <w:sz w:val="22"/>
          <w:szCs w:val="22"/>
        </w:rPr>
        <w:t>według</w:t>
      </w:r>
      <w:r w:rsidRPr="00790931">
        <w:rPr>
          <w:rFonts w:ascii="Arial" w:hAnsi="Arial" w:cs="Arial"/>
          <w:spacing w:val="-6"/>
          <w:sz w:val="22"/>
          <w:szCs w:val="22"/>
        </w:rPr>
        <w:t xml:space="preserve"> </w:t>
      </w:r>
      <w:r w:rsidRPr="00790931">
        <w:rPr>
          <w:rFonts w:ascii="Arial" w:hAnsi="Arial" w:cs="Arial"/>
          <w:sz w:val="22"/>
          <w:szCs w:val="22"/>
        </w:rPr>
        <w:t>Wspólnego</w:t>
      </w:r>
      <w:r w:rsidRPr="00790931">
        <w:rPr>
          <w:rFonts w:ascii="Arial" w:hAnsi="Arial" w:cs="Arial"/>
          <w:spacing w:val="-3"/>
          <w:sz w:val="22"/>
          <w:szCs w:val="22"/>
        </w:rPr>
        <w:t xml:space="preserve"> </w:t>
      </w:r>
      <w:r w:rsidRPr="00790931">
        <w:rPr>
          <w:rFonts w:ascii="Arial" w:hAnsi="Arial" w:cs="Arial"/>
          <w:sz w:val="22"/>
          <w:szCs w:val="22"/>
        </w:rPr>
        <w:t>Słownika</w:t>
      </w:r>
      <w:r w:rsidRPr="00790931">
        <w:rPr>
          <w:rFonts w:ascii="Arial" w:hAnsi="Arial" w:cs="Arial"/>
          <w:spacing w:val="-2"/>
          <w:sz w:val="22"/>
          <w:szCs w:val="22"/>
        </w:rPr>
        <w:t xml:space="preserve"> Zamówień:</w:t>
      </w:r>
    </w:p>
    <w:p w14:paraId="5E6CD669" w14:textId="64A128E8" w:rsidR="00790931" w:rsidRPr="00790931" w:rsidRDefault="00790931" w:rsidP="00790931">
      <w:pPr>
        <w:pStyle w:val="Tekstpodstawowy"/>
        <w:tabs>
          <w:tab w:val="left" w:pos="1500"/>
        </w:tabs>
        <w:ind w:left="0" w:right="-53"/>
        <w:jc w:val="both"/>
        <w:rPr>
          <w:rFonts w:ascii="Arial" w:hAnsi="Arial" w:cs="Arial"/>
          <w:b/>
        </w:rPr>
      </w:pPr>
      <w:r w:rsidRPr="00790931">
        <w:rPr>
          <w:rFonts w:ascii="Arial" w:hAnsi="Arial" w:cs="Arial"/>
          <w:b/>
          <w:i/>
          <w:spacing w:val="-2"/>
        </w:rPr>
        <w:lastRenderedPageBreak/>
        <w:t xml:space="preserve">       - główny</w:t>
      </w:r>
      <w:r w:rsidRPr="00790931">
        <w:rPr>
          <w:rFonts w:ascii="Arial" w:hAnsi="Arial" w:cs="Arial"/>
          <w:b/>
          <w:spacing w:val="-2"/>
        </w:rPr>
        <w:t xml:space="preserve">: </w:t>
      </w:r>
      <w:r w:rsidRPr="00790931">
        <w:rPr>
          <w:rFonts w:ascii="Arial" w:hAnsi="Arial" w:cs="Arial"/>
          <w:b/>
        </w:rPr>
        <w:t>71320000-7 Usługi inżynieryjne w zakresie projektowan</w:t>
      </w:r>
      <w:r>
        <w:rPr>
          <w:rFonts w:ascii="Arial" w:hAnsi="Arial" w:cs="Arial"/>
          <w:b/>
        </w:rPr>
        <w:t>ia</w:t>
      </w:r>
    </w:p>
    <w:p w14:paraId="14E7947C" w14:textId="08E75DB2" w:rsidR="00790931" w:rsidRPr="00B178CC"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Wymagania</w:t>
      </w:r>
      <w:r w:rsidRPr="00790931">
        <w:rPr>
          <w:rFonts w:ascii="Arial" w:hAnsi="Arial" w:cs="Arial"/>
          <w:spacing w:val="-9"/>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pacing w:val="-2"/>
          <w:sz w:val="22"/>
          <w:szCs w:val="22"/>
        </w:rPr>
        <w:t>zatrudnienia:</w:t>
      </w:r>
    </w:p>
    <w:p w14:paraId="6524F340" w14:textId="714020A7" w:rsidR="00B178CC" w:rsidRPr="00B178CC" w:rsidRDefault="00B178CC">
      <w:pPr>
        <w:pStyle w:val="NormalnyWeb"/>
        <w:numPr>
          <w:ilvl w:val="0"/>
          <w:numId w:val="57"/>
        </w:numPr>
        <w:suppressAutoHyphens/>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Wymaga się aby osoby, które będą wykonywały wskazane przez Zamawiającego czynności były zatrudnione na podstawie stosunku pracy – zasady zatrudnienia są sprecyzowane w rozdziale XXV SWZ oraz projekcie umowy stanowiących załącznik nr 8 do SWZ              </w:t>
      </w:r>
    </w:p>
    <w:p w14:paraId="7D36BF77" w14:textId="582A7CFE" w:rsidR="00F84806" w:rsidRPr="00F84806" w:rsidRDefault="00790931" w:rsidP="00F84806">
      <w:pPr>
        <w:pStyle w:val="NormalnyWeb"/>
        <w:numPr>
          <w:ilvl w:val="0"/>
          <w:numId w:val="27"/>
        </w:numPr>
        <w:tabs>
          <w:tab w:val="left" w:pos="284"/>
        </w:tabs>
        <w:suppressAutoHyphens/>
        <w:spacing w:before="0" w:beforeAutospacing="0" w:after="0" w:afterAutospacing="0"/>
        <w:ind w:left="426" w:hanging="228"/>
        <w:jc w:val="both"/>
        <w:textAlignment w:val="baseline"/>
        <w:rPr>
          <w:rFonts w:ascii="Arial" w:hAnsi="Arial" w:cs="Arial"/>
          <w:sz w:val="22"/>
          <w:szCs w:val="22"/>
        </w:rPr>
      </w:pPr>
      <w:r w:rsidRPr="00B178CC">
        <w:rPr>
          <w:rFonts w:ascii="Arial" w:hAnsi="Arial" w:cs="Arial"/>
          <w:sz w:val="22"/>
          <w:szCs w:val="22"/>
        </w:rPr>
        <w:t>Zamawiający</w:t>
      </w:r>
      <w:r w:rsidRPr="00B178CC">
        <w:rPr>
          <w:rFonts w:ascii="Arial" w:hAnsi="Arial" w:cs="Arial"/>
          <w:spacing w:val="-4"/>
          <w:sz w:val="22"/>
          <w:szCs w:val="22"/>
        </w:rPr>
        <w:t xml:space="preserve"> </w:t>
      </w:r>
      <w:r w:rsidRPr="00B178CC">
        <w:rPr>
          <w:rFonts w:ascii="Arial" w:hAnsi="Arial" w:cs="Arial"/>
          <w:sz w:val="22"/>
          <w:szCs w:val="22"/>
        </w:rPr>
        <w:t>w</w:t>
      </w:r>
      <w:r w:rsidRPr="00B178CC">
        <w:rPr>
          <w:rFonts w:ascii="Arial" w:hAnsi="Arial" w:cs="Arial"/>
          <w:spacing w:val="-2"/>
          <w:sz w:val="22"/>
          <w:szCs w:val="22"/>
        </w:rPr>
        <w:t xml:space="preserve"> </w:t>
      </w:r>
      <w:r w:rsidRPr="00B178CC">
        <w:rPr>
          <w:rFonts w:ascii="Arial" w:hAnsi="Arial" w:cs="Arial"/>
          <w:sz w:val="22"/>
          <w:szCs w:val="22"/>
        </w:rPr>
        <w:t>związku</w:t>
      </w:r>
      <w:r w:rsidRPr="00B178CC">
        <w:rPr>
          <w:rFonts w:ascii="Arial" w:hAnsi="Arial" w:cs="Arial"/>
          <w:spacing w:val="-4"/>
          <w:sz w:val="22"/>
          <w:szCs w:val="22"/>
        </w:rPr>
        <w:t xml:space="preserve"> </w:t>
      </w:r>
      <w:r w:rsidRPr="00B178CC">
        <w:rPr>
          <w:rFonts w:ascii="Arial" w:hAnsi="Arial" w:cs="Arial"/>
          <w:sz w:val="22"/>
          <w:szCs w:val="22"/>
        </w:rPr>
        <w:t>z</w:t>
      </w:r>
      <w:r w:rsidRPr="00B178CC">
        <w:rPr>
          <w:rFonts w:ascii="Arial" w:hAnsi="Arial" w:cs="Arial"/>
          <w:spacing w:val="-3"/>
          <w:sz w:val="22"/>
          <w:szCs w:val="22"/>
        </w:rPr>
        <w:t xml:space="preserve"> </w:t>
      </w:r>
      <w:r w:rsidRPr="00B178CC">
        <w:rPr>
          <w:rFonts w:ascii="Arial" w:hAnsi="Arial" w:cs="Arial"/>
          <w:sz w:val="22"/>
          <w:szCs w:val="22"/>
        </w:rPr>
        <w:t>art.</w:t>
      </w:r>
      <w:r w:rsidRPr="00B178CC">
        <w:rPr>
          <w:rFonts w:ascii="Arial" w:hAnsi="Arial" w:cs="Arial"/>
          <w:spacing w:val="-3"/>
          <w:sz w:val="22"/>
          <w:szCs w:val="22"/>
        </w:rPr>
        <w:t xml:space="preserve"> </w:t>
      </w:r>
      <w:r w:rsidRPr="00B178CC">
        <w:rPr>
          <w:rFonts w:ascii="Arial" w:hAnsi="Arial" w:cs="Arial"/>
          <w:sz w:val="22"/>
          <w:szCs w:val="22"/>
        </w:rPr>
        <w:t>91</w:t>
      </w:r>
      <w:r w:rsidRPr="00B178CC">
        <w:rPr>
          <w:rFonts w:ascii="Arial" w:hAnsi="Arial" w:cs="Arial"/>
          <w:spacing w:val="-3"/>
          <w:sz w:val="22"/>
          <w:szCs w:val="22"/>
        </w:rPr>
        <w:t xml:space="preserve"> </w:t>
      </w:r>
      <w:r w:rsidRPr="00B178CC">
        <w:rPr>
          <w:rFonts w:ascii="Arial" w:hAnsi="Arial" w:cs="Arial"/>
          <w:sz w:val="22"/>
          <w:szCs w:val="22"/>
        </w:rPr>
        <w:t>ust.</w:t>
      </w:r>
      <w:r w:rsidRPr="00B178CC">
        <w:rPr>
          <w:rFonts w:ascii="Arial" w:hAnsi="Arial" w:cs="Arial"/>
          <w:spacing w:val="-4"/>
          <w:sz w:val="22"/>
          <w:szCs w:val="22"/>
        </w:rPr>
        <w:t xml:space="preserve"> </w:t>
      </w:r>
      <w:r w:rsidRPr="00B178CC">
        <w:rPr>
          <w:rFonts w:ascii="Arial" w:hAnsi="Arial" w:cs="Arial"/>
          <w:sz w:val="22"/>
          <w:szCs w:val="22"/>
        </w:rPr>
        <w:t>1</w:t>
      </w:r>
      <w:r w:rsidRPr="00B178CC">
        <w:rPr>
          <w:rFonts w:ascii="Arial" w:hAnsi="Arial" w:cs="Arial"/>
          <w:spacing w:val="-4"/>
          <w:sz w:val="22"/>
          <w:szCs w:val="22"/>
        </w:rPr>
        <w:t xml:space="preserve"> </w:t>
      </w:r>
      <w:r w:rsidRPr="00B178CC">
        <w:rPr>
          <w:rFonts w:ascii="Arial" w:hAnsi="Arial" w:cs="Arial"/>
          <w:sz w:val="22"/>
          <w:szCs w:val="22"/>
        </w:rPr>
        <w:t>Pzp</w:t>
      </w:r>
      <w:r w:rsidRPr="00B178CC">
        <w:rPr>
          <w:rFonts w:ascii="Arial" w:hAnsi="Arial" w:cs="Arial"/>
          <w:spacing w:val="-3"/>
          <w:sz w:val="22"/>
          <w:szCs w:val="22"/>
        </w:rPr>
        <w:t xml:space="preserve"> </w:t>
      </w:r>
      <w:r w:rsidR="00F84806">
        <w:rPr>
          <w:rFonts w:ascii="Arial" w:hAnsi="Arial" w:cs="Arial"/>
          <w:sz w:val="22"/>
          <w:szCs w:val="22"/>
        </w:rPr>
        <w:t xml:space="preserve">informuje, że zamówienie podzielono na 2 </w:t>
      </w:r>
      <w:r w:rsidRPr="00B178CC">
        <w:rPr>
          <w:rFonts w:ascii="Arial" w:hAnsi="Arial" w:cs="Arial"/>
          <w:sz w:val="22"/>
          <w:szCs w:val="22"/>
        </w:rPr>
        <w:t>części</w:t>
      </w:r>
      <w:r w:rsidR="002174BD">
        <w:rPr>
          <w:rFonts w:ascii="Arial" w:hAnsi="Arial" w:cs="Arial"/>
          <w:sz w:val="22"/>
          <w:szCs w:val="22"/>
        </w:rPr>
        <w:t>.</w:t>
      </w:r>
    </w:p>
    <w:p w14:paraId="45D3C1BA" w14:textId="77777777" w:rsidR="00F84806" w:rsidRPr="00F84806" w:rsidRDefault="00F84806" w:rsidP="00F84806">
      <w:pPr>
        <w:pStyle w:val="Standard"/>
        <w:numPr>
          <w:ilvl w:val="0"/>
          <w:numId w:val="27"/>
        </w:numPr>
        <w:shd w:val="clear" w:color="auto" w:fill="FFFFFF"/>
        <w:ind w:left="142" w:firstLine="56"/>
        <w:jc w:val="both"/>
        <w:rPr>
          <w:rFonts w:ascii="Arial" w:hAnsi="Arial" w:cs="Arial"/>
          <w:sz w:val="22"/>
          <w:szCs w:val="22"/>
        </w:rPr>
      </w:pPr>
      <w:r w:rsidRPr="00F84806">
        <w:rPr>
          <w:rFonts w:ascii="Arial" w:hAnsi="Arial" w:cs="Arial"/>
          <w:sz w:val="22"/>
          <w:szCs w:val="22"/>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87990D6" w14:textId="75A2AF94" w:rsidR="00790931" w:rsidRPr="00790931" w:rsidRDefault="00790931">
      <w:pPr>
        <w:pStyle w:val="Nagwek11"/>
        <w:numPr>
          <w:ilvl w:val="0"/>
          <w:numId w:val="27"/>
        </w:numPr>
        <w:tabs>
          <w:tab w:val="left" w:pos="450"/>
        </w:tabs>
        <w:ind w:right="-53" w:firstLine="56"/>
        <w:jc w:val="both"/>
        <w:rPr>
          <w:rFonts w:ascii="Arial" w:hAnsi="Arial" w:cs="Arial"/>
        </w:rPr>
      </w:pPr>
      <w:r w:rsidRPr="00790931">
        <w:rPr>
          <w:rFonts w:ascii="Arial" w:hAnsi="Arial" w:cs="Arial"/>
        </w:rPr>
        <w:t>Zgodnie z art. 310 pkt 1 Pzp</w:t>
      </w:r>
      <w:r w:rsidRPr="00790931">
        <w:rPr>
          <w:rFonts w:ascii="Arial" w:hAnsi="Arial" w:cs="Arial"/>
          <w:spacing w:val="-3"/>
        </w:rPr>
        <w:t xml:space="preserve"> </w:t>
      </w:r>
      <w:r w:rsidRPr="00790931">
        <w:rPr>
          <w:rFonts w:ascii="Arial" w:hAnsi="Arial" w:cs="Arial"/>
        </w:rPr>
        <w:t>Zamawiający przewiduje możliwość unieważnienia</w:t>
      </w:r>
      <w:r w:rsidRPr="00790931">
        <w:rPr>
          <w:rFonts w:ascii="Arial" w:hAnsi="Arial" w:cs="Arial"/>
          <w:spacing w:val="-1"/>
        </w:rPr>
        <w:t xml:space="preserve"> </w:t>
      </w:r>
      <w:r w:rsidRPr="00790931">
        <w:rPr>
          <w:rFonts w:ascii="Arial" w:hAnsi="Arial" w:cs="Arial"/>
        </w:rPr>
        <w:t>przedmiotowego postępowania, jeżeli środki, które Zamawiający zamierzał przeznaczyć na sfinansowanie całości lub części zamówienia, nie zostały mu przyznane.</w:t>
      </w:r>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10" w:name="_bookmark5"/>
                            <w:bookmarkEnd w:id="10"/>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11" w:name="_bookmark5"/>
                      <w:bookmarkEnd w:id="11"/>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2" w:name="_bookmark6"/>
                            <w:bookmarkEnd w:id="12"/>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3" w:name="_bookmark6"/>
                      <w:bookmarkEnd w:id="13"/>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4AEA57A" w14:textId="77777777" w:rsidR="001561E6" w:rsidRDefault="000F233D" w:rsidP="001561E6">
      <w:pPr>
        <w:pStyle w:val="Standard"/>
        <w:spacing w:line="276" w:lineRule="auto"/>
        <w:jc w:val="both"/>
        <w:rPr>
          <w:rFonts w:ascii="Arial" w:hAnsi="Arial" w:cs="Arial"/>
          <w:b/>
          <w:bCs/>
          <w:sz w:val="22"/>
          <w:szCs w:val="22"/>
        </w:rPr>
      </w:pPr>
      <w:r>
        <w:rPr>
          <w:rFonts w:ascii="Arial" w:hAnsi="Arial" w:cs="Arial"/>
        </w:rPr>
        <w:t xml:space="preserve">  </w:t>
      </w:r>
      <w:r w:rsidR="00326D2B">
        <w:rPr>
          <w:rFonts w:ascii="Arial" w:hAnsi="Arial" w:cs="Arial"/>
        </w:rPr>
        <w:br/>
      </w:r>
      <w:bookmarkStart w:id="14" w:name="_Hlk95308079"/>
      <w:bookmarkStart w:id="15" w:name="_Hlk148619507"/>
      <w:r w:rsidR="001561E6" w:rsidRPr="004A080A">
        <w:rPr>
          <w:rFonts w:ascii="Arial" w:hAnsi="Arial" w:cs="Arial"/>
          <w:b/>
          <w:bCs/>
          <w:sz w:val="22"/>
          <w:szCs w:val="22"/>
        </w:rPr>
        <w:t xml:space="preserve">Przedmiotem zamówienia jest </w:t>
      </w:r>
      <w:bookmarkEnd w:id="14"/>
      <w:r w:rsidR="001561E6" w:rsidRPr="004A080A">
        <w:rPr>
          <w:rFonts w:ascii="Arial" w:hAnsi="Arial" w:cs="Arial"/>
          <w:b/>
          <w:bCs/>
          <w:sz w:val="22"/>
          <w:szCs w:val="22"/>
        </w:rPr>
        <w:t>opracowanie</w:t>
      </w:r>
      <w:r w:rsidR="001561E6">
        <w:rPr>
          <w:rFonts w:ascii="Arial" w:hAnsi="Arial" w:cs="Arial"/>
          <w:b/>
          <w:bCs/>
          <w:sz w:val="22"/>
          <w:szCs w:val="22"/>
        </w:rPr>
        <w:t xml:space="preserve"> dokumentacji projektowo – kosztorysowej dla zadania inwestycyjnego:</w:t>
      </w:r>
    </w:p>
    <w:p w14:paraId="1C1ECCD4" w14:textId="77777777" w:rsidR="00F84806" w:rsidRPr="003A4F72" w:rsidRDefault="00F84806" w:rsidP="001561E6">
      <w:pPr>
        <w:pStyle w:val="Standard"/>
        <w:spacing w:line="276" w:lineRule="auto"/>
        <w:jc w:val="both"/>
        <w:rPr>
          <w:rFonts w:ascii="Arial" w:hAnsi="Arial" w:cs="Arial"/>
          <w:sz w:val="22"/>
          <w:szCs w:val="22"/>
        </w:rPr>
      </w:pPr>
    </w:p>
    <w:p w14:paraId="0B0F08F9" w14:textId="553DCD40" w:rsidR="001561E6" w:rsidRPr="0023738F" w:rsidRDefault="001561E6" w:rsidP="001561E6">
      <w:pPr>
        <w:pStyle w:val="Standard"/>
        <w:spacing w:line="276" w:lineRule="auto"/>
        <w:jc w:val="both"/>
        <w:rPr>
          <w:rFonts w:ascii="Arial" w:hAnsi="Arial" w:cs="Arial"/>
          <w:b/>
          <w:sz w:val="22"/>
          <w:szCs w:val="22"/>
        </w:rPr>
      </w:pPr>
      <w:bookmarkStart w:id="16" w:name="_Hlk148694873"/>
      <w:r w:rsidRPr="00F84806">
        <w:rPr>
          <w:rFonts w:ascii="Arial" w:eastAsia="Times New Roman" w:hAnsi="Arial" w:cs="Arial"/>
          <w:b/>
          <w:bCs/>
          <w:sz w:val="22"/>
          <w:szCs w:val="22"/>
          <w:highlight w:val="yellow"/>
          <w:u w:val="single"/>
          <w:lang w:eastAsia="ar-SA"/>
        </w:rPr>
        <w:t>Część 1</w:t>
      </w:r>
      <w:bookmarkStart w:id="17" w:name="_Hlk148620580"/>
      <w:r w:rsidR="00F84806" w:rsidRPr="00F84806">
        <w:rPr>
          <w:rFonts w:ascii="Arial" w:eastAsia="Times New Roman" w:hAnsi="Arial" w:cs="Arial"/>
          <w:b/>
          <w:bCs/>
          <w:sz w:val="20"/>
          <w:szCs w:val="20"/>
          <w:highlight w:val="yellow"/>
          <w:u w:val="single"/>
          <w:lang w:eastAsia="ar-SA"/>
        </w:rPr>
        <w:t xml:space="preserve">. </w:t>
      </w:r>
      <w:r w:rsidRPr="00F84806">
        <w:rPr>
          <w:rFonts w:ascii="Arial" w:hAnsi="Arial" w:cs="Arial"/>
          <w:b/>
          <w:sz w:val="22"/>
          <w:szCs w:val="22"/>
          <w:highlight w:val="yellow"/>
          <w:u w:val="single"/>
        </w:rPr>
        <w:t>Budowa drogi wewnętrznej w m. Zawada nr geod. 440/51 (posesj</w:t>
      </w:r>
      <w:r w:rsidR="001D676F">
        <w:rPr>
          <w:rFonts w:ascii="Arial" w:hAnsi="Arial" w:cs="Arial"/>
          <w:b/>
          <w:sz w:val="22"/>
          <w:szCs w:val="22"/>
          <w:highlight w:val="yellow"/>
          <w:u w:val="single"/>
        </w:rPr>
        <w:t>e</w:t>
      </w:r>
      <w:r w:rsidRPr="00F84806">
        <w:rPr>
          <w:rFonts w:ascii="Arial" w:hAnsi="Arial" w:cs="Arial"/>
          <w:b/>
          <w:sz w:val="22"/>
          <w:szCs w:val="22"/>
          <w:highlight w:val="yellow"/>
          <w:u w:val="single"/>
        </w:rPr>
        <w:t xml:space="preserve"> 291G-291N).</w:t>
      </w:r>
      <w:bookmarkEnd w:id="17"/>
    </w:p>
    <w:bookmarkEnd w:id="16"/>
    <w:p w14:paraId="5AD7EF27" w14:textId="77777777" w:rsidR="001561E6" w:rsidRDefault="001561E6" w:rsidP="001561E6">
      <w:pPr>
        <w:pStyle w:val="Standard"/>
        <w:snapToGrid w:val="0"/>
        <w:spacing w:line="276" w:lineRule="auto"/>
        <w:jc w:val="both"/>
        <w:rPr>
          <w:rFonts w:ascii="Arial" w:hAnsi="Arial" w:cs="Arial"/>
          <w:sz w:val="20"/>
          <w:szCs w:val="20"/>
          <w:lang w:eastAsia="pl-PL"/>
        </w:rPr>
      </w:pPr>
      <w:r w:rsidRPr="00F54207">
        <w:rPr>
          <w:rFonts w:ascii="Arial" w:hAnsi="Arial" w:cs="Arial"/>
          <w:b/>
          <w:bCs/>
          <w:sz w:val="22"/>
          <w:szCs w:val="22"/>
          <w:u w:val="single"/>
          <w:lang w:eastAsia="pl-PL"/>
        </w:rPr>
        <w:t>Opracowanie obejmuje:</w:t>
      </w:r>
      <w:r>
        <w:rPr>
          <w:rFonts w:ascii="Arial" w:hAnsi="Arial" w:cs="Arial"/>
          <w:sz w:val="20"/>
          <w:szCs w:val="20"/>
          <w:lang w:eastAsia="pl-PL"/>
        </w:rPr>
        <w:t xml:space="preserve"> </w:t>
      </w:r>
    </w:p>
    <w:p w14:paraId="4AB107D3" w14:textId="1F1084FA" w:rsidR="001561E6" w:rsidRDefault="001561E6" w:rsidP="001561E6">
      <w:pPr>
        <w:pStyle w:val="Standard"/>
        <w:snapToGrid w:val="0"/>
        <w:spacing w:line="276" w:lineRule="auto"/>
        <w:jc w:val="both"/>
        <w:rPr>
          <w:rFonts w:ascii="Arial" w:hAnsi="Arial" w:cs="Arial"/>
          <w:b/>
          <w:sz w:val="22"/>
          <w:szCs w:val="22"/>
        </w:rPr>
      </w:pPr>
      <w:r w:rsidRPr="00F54207">
        <w:rPr>
          <w:rFonts w:ascii="Arial" w:hAnsi="Arial" w:cs="Arial"/>
          <w:b/>
          <w:bCs/>
          <w:sz w:val="20"/>
          <w:szCs w:val="20"/>
          <w:lang w:eastAsia="pl-PL"/>
        </w:rPr>
        <w:t>-</w:t>
      </w:r>
      <w:r>
        <w:rPr>
          <w:rFonts w:ascii="Arial" w:hAnsi="Arial" w:cs="Arial"/>
          <w:sz w:val="20"/>
          <w:szCs w:val="20"/>
          <w:lang w:eastAsia="pl-PL"/>
        </w:rPr>
        <w:t xml:space="preserve"> </w:t>
      </w:r>
      <w:r>
        <w:rPr>
          <w:rFonts w:ascii="Arial" w:hAnsi="Arial" w:cs="Arial"/>
          <w:b/>
          <w:sz w:val="22"/>
          <w:szCs w:val="22"/>
        </w:rPr>
        <w:t>Odcinek od drogi wewnętrznej (dz. ewid. 440/61, 440/29) do  drogi powiatowej nr 3215L</w:t>
      </w:r>
      <w:r w:rsidR="008A7CD9">
        <w:rPr>
          <w:rFonts w:ascii="Arial" w:hAnsi="Arial" w:cs="Arial"/>
          <w:b/>
          <w:sz w:val="22"/>
          <w:szCs w:val="22"/>
        </w:rPr>
        <w:t xml:space="preserve">                               o długości</w:t>
      </w:r>
      <w:r>
        <w:rPr>
          <w:rFonts w:ascii="Arial" w:hAnsi="Arial" w:cs="Arial"/>
          <w:b/>
          <w:sz w:val="22"/>
          <w:szCs w:val="22"/>
        </w:rPr>
        <w:t xml:space="preserve"> ok. 167,00 m, szerokość jezdni 5 m. </w:t>
      </w:r>
    </w:p>
    <w:p w14:paraId="048607FE" w14:textId="77777777" w:rsidR="001561E6" w:rsidRDefault="001561E6" w:rsidP="001561E6">
      <w:pPr>
        <w:pStyle w:val="Standard"/>
        <w:snapToGrid w:val="0"/>
        <w:spacing w:line="276" w:lineRule="auto"/>
        <w:jc w:val="both"/>
        <w:rPr>
          <w:rFonts w:ascii="Arial" w:hAnsi="Arial" w:cs="Arial"/>
          <w:b/>
          <w:sz w:val="22"/>
          <w:szCs w:val="22"/>
        </w:rPr>
      </w:pPr>
      <w:r>
        <w:rPr>
          <w:rFonts w:ascii="Arial" w:hAnsi="Arial" w:cs="Arial"/>
          <w:b/>
          <w:sz w:val="22"/>
          <w:szCs w:val="22"/>
        </w:rPr>
        <w:t>- Obustronne pobocza gruntowe nie mniejsze niż 0,75 m.</w:t>
      </w:r>
    </w:p>
    <w:p w14:paraId="24ED42B0" w14:textId="4EF38C8B" w:rsidR="001561E6" w:rsidRDefault="001561E6" w:rsidP="001561E6">
      <w:pPr>
        <w:pStyle w:val="Standard"/>
        <w:snapToGrid w:val="0"/>
        <w:spacing w:line="276" w:lineRule="auto"/>
        <w:jc w:val="both"/>
        <w:rPr>
          <w:rFonts w:ascii="Arial" w:hAnsi="Arial" w:cs="Arial"/>
          <w:b/>
          <w:sz w:val="22"/>
          <w:szCs w:val="22"/>
        </w:rPr>
      </w:pPr>
      <w:r>
        <w:rPr>
          <w:rFonts w:ascii="Arial" w:hAnsi="Arial" w:cs="Arial"/>
          <w:b/>
          <w:sz w:val="22"/>
          <w:szCs w:val="22"/>
        </w:rPr>
        <w:t>- Odwodnienie powierzchniowe w granicach pasa drogowego</w:t>
      </w:r>
      <w:r w:rsidR="002A2F83">
        <w:rPr>
          <w:rFonts w:ascii="Arial" w:hAnsi="Arial" w:cs="Arial"/>
          <w:b/>
          <w:sz w:val="22"/>
          <w:szCs w:val="22"/>
        </w:rPr>
        <w:t>, w przypadku konieczności inne urządzenia odwadniające o odprowadzające wody opadowe.</w:t>
      </w:r>
    </w:p>
    <w:p w14:paraId="4BDC3653" w14:textId="4069C03C" w:rsidR="002E5960" w:rsidRDefault="002E5960" w:rsidP="002E5960">
      <w:pPr>
        <w:pStyle w:val="Standard"/>
        <w:snapToGrid w:val="0"/>
        <w:spacing w:line="276" w:lineRule="auto"/>
        <w:jc w:val="both"/>
      </w:pPr>
      <w:r>
        <w:rPr>
          <w:rFonts w:ascii="Arial" w:hAnsi="Arial" w:cs="Arial"/>
          <w:b/>
          <w:sz w:val="22"/>
          <w:szCs w:val="22"/>
        </w:rPr>
        <w:t>- Przebudow</w:t>
      </w:r>
      <w:r w:rsidR="00EF0161">
        <w:rPr>
          <w:rFonts w:ascii="Arial" w:hAnsi="Arial" w:cs="Arial"/>
          <w:b/>
          <w:sz w:val="22"/>
          <w:szCs w:val="22"/>
        </w:rPr>
        <w:t>ę</w:t>
      </w:r>
      <w:r>
        <w:rPr>
          <w:rFonts w:ascii="Arial" w:hAnsi="Arial" w:cs="Arial"/>
          <w:b/>
          <w:sz w:val="22"/>
          <w:szCs w:val="22"/>
        </w:rPr>
        <w:t xml:space="preserve"> oświetlenia ulicznego.</w:t>
      </w:r>
    </w:p>
    <w:p w14:paraId="4963D385" w14:textId="77777777" w:rsidR="008B3719" w:rsidRDefault="008B3719" w:rsidP="001561E6">
      <w:pPr>
        <w:pStyle w:val="Standard"/>
        <w:snapToGrid w:val="0"/>
        <w:spacing w:line="276" w:lineRule="auto"/>
        <w:jc w:val="both"/>
      </w:pPr>
    </w:p>
    <w:p w14:paraId="2E42893A" w14:textId="77777777" w:rsidR="001561E6" w:rsidRPr="00CC6022" w:rsidRDefault="001561E6" w:rsidP="001561E6">
      <w:pPr>
        <w:pStyle w:val="Standard"/>
        <w:snapToGrid w:val="0"/>
        <w:spacing w:line="276" w:lineRule="auto"/>
        <w:jc w:val="both"/>
        <w:rPr>
          <w:rFonts w:ascii="Arial" w:hAnsi="Arial" w:cs="Arial"/>
          <w:b/>
          <w:bCs/>
          <w:sz w:val="22"/>
          <w:szCs w:val="22"/>
          <w:u w:val="single"/>
        </w:rPr>
      </w:pPr>
      <w:r w:rsidRPr="00CC6022">
        <w:rPr>
          <w:rFonts w:ascii="Arial" w:hAnsi="Arial" w:cs="Arial"/>
          <w:b/>
          <w:bCs/>
          <w:sz w:val="22"/>
          <w:szCs w:val="22"/>
          <w:u w:val="single"/>
        </w:rPr>
        <w:t>Zakres dokumentacji projektowej obejmuje:</w:t>
      </w:r>
    </w:p>
    <w:p w14:paraId="499754B4" w14:textId="77777777" w:rsidR="001561E6" w:rsidRPr="00CC6022" w:rsidRDefault="001561E6">
      <w:pPr>
        <w:pStyle w:val="Akapitzlist6"/>
        <w:widowControl/>
        <w:numPr>
          <w:ilvl w:val="0"/>
          <w:numId w:val="59"/>
        </w:numPr>
        <w:spacing w:after="0"/>
        <w:jc w:val="both"/>
        <w:rPr>
          <w:rFonts w:ascii="Arial" w:hAnsi="Arial" w:cs="Arial"/>
          <w:sz w:val="22"/>
          <w:szCs w:val="22"/>
        </w:rPr>
      </w:pPr>
      <w:r w:rsidRPr="00CC6022">
        <w:rPr>
          <w:rFonts w:ascii="Arial" w:hAnsi="Arial" w:cs="Arial"/>
          <w:sz w:val="22"/>
          <w:szCs w:val="22"/>
        </w:rPr>
        <w:t xml:space="preserve">budowę drogi o dopuszczalnej szerokości, długości ok. 167 m, budowę nowych </w:t>
      </w:r>
      <w:r>
        <w:rPr>
          <w:rFonts w:ascii="Arial" w:hAnsi="Arial" w:cs="Arial"/>
          <w:sz w:val="22"/>
          <w:szCs w:val="22"/>
        </w:rPr>
        <w:t xml:space="preserve">                                                 </w:t>
      </w:r>
      <w:r w:rsidRPr="00CC6022">
        <w:rPr>
          <w:rFonts w:ascii="Arial" w:hAnsi="Arial" w:cs="Arial"/>
          <w:sz w:val="22"/>
          <w:szCs w:val="22"/>
        </w:rPr>
        <w:t>i przebudowę istniejących zjazdów indywidualnych, publicznych zgodnie z warunkami technicznymi wydanymi przez Gminny Zakład Obsługi Komunalnej Gminy Zamość,</w:t>
      </w:r>
    </w:p>
    <w:p w14:paraId="4D99670A" w14:textId="5894FACF" w:rsidR="001561E6" w:rsidRPr="00CC6022" w:rsidRDefault="001561E6">
      <w:pPr>
        <w:pStyle w:val="Akapitzlist6"/>
        <w:widowControl/>
        <w:numPr>
          <w:ilvl w:val="0"/>
          <w:numId w:val="59"/>
        </w:numPr>
        <w:spacing w:after="0"/>
        <w:jc w:val="both"/>
        <w:rPr>
          <w:rFonts w:ascii="Arial" w:hAnsi="Arial" w:cs="Arial"/>
          <w:sz w:val="22"/>
          <w:szCs w:val="22"/>
        </w:rPr>
      </w:pPr>
      <w:r w:rsidRPr="00CC6022">
        <w:rPr>
          <w:rFonts w:ascii="Arial" w:hAnsi="Arial" w:cs="Arial"/>
          <w:sz w:val="22"/>
          <w:szCs w:val="22"/>
        </w:rPr>
        <w:t>wycinkę drzew i krzewów kolidujących z inwestycją</w:t>
      </w:r>
      <w:r>
        <w:rPr>
          <w:rFonts w:ascii="Arial" w:hAnsi="Arial" w:cs="Arial"/>
          <w:sz w:val="22"/>
          <w:szCs w:val="22"/>
        </w:rPr>
        <w:t xml:space="preserve"> </w:t>
      </w:r>
      <w:r w:rsidRPr="00CC6022">
        <w:rPr>
          <w:rFonts w:ascii="Arial" w:hAnsi="Arial" w:cs="Arial"/>
          <w:sz w:val="22"/>
          <w:szCs w:val="22"/>
        </w:rPr>
        <w:t>( w razie wystąpienia)</w:t>
      </w:r>
      <w:r w:rsidR="009724BB">
        <w:rPr>
          <w:rFonts w:ascii="Arial" w:hAnsi="Arial" w:cs="Arial"/>
          <w:sz w:val="22"/>
          <w:szCs w:val="22"/>
        </w:rPr>
        <w:t>,</w:t>
      </w:r>
    </w:p>
    <w:p w14:paraId="1112C8D2" w14:textId="6666C711" w:rsidR="001561E6" w:rsidRPr="00CC6022" w:rsidRDefault="001561E6">
      <w:pPr>
        <w:pStyle w:val="Akapitzlist6"/>
        <w:widowControl/>
        <w:numPr>
          <w:ilvl w:val="0"/>
          <w:numId w:val="59"/>
        </w:numPr>
        <w:autoSpaceDN w:val="0"/>
        <w:spacing w:after="0"/>
        <w:jc w:val="both"/>
        <w:rPr>
          <w:rFonts w:ascii="Arial" w:hAnsi="Arial" w:cs="Arial"/>
          <w:b/>
          <w:bCs/>
          <w:kern w:val="3"/>
          <w:u w:val="single"/>
          <w:lang w:eastAsia="pl-PL"/>
        </w:rPr>
      </w:pPr>
      <w:r w:rsidRPr="00CC6022">
        <w:rPr>
          <w:rFonts w:ascii="Arial" w:hAnsi="Arial" w:cs="Arial"/>
          <w:sz w:val="22"/>
          <w:szCs w:val="22"/>
        </w:rPr>
        <w:t>likwidację kolizji z urządzeniami podziemnymi wg warunków wydanych przez administratorów poszczególnych sieci (w razie wystąpienia)</w:t>
      </w:r>
      <w:r w:rsidR="009724BB">
        <w:rPr>
          <w:rFonts w:ascii="Arial" w:hAnsi="Arial" w:cs="Arial"/>
          <w:sz w:val="22"/>
          <w:szCs w:val="22"/>
        </w:rPr>
        <w:t>.</w:t>
      </w:r>
    </w:p>
    <w:p w14:paraId="18AEE021" w14:textId="77777777" w:rsidR="001561E6" w:rsidRDefault="001561E6" w:rsidP="001561E6">
      <w:pPr>
        <w:pStyle w:val="Standard"/>
        <w:spacing w:line="276" w:lineRule="auto"/>
        <w:jc w:val="both"/>
        <w:rPr>
          <w:rFonts w:ascii="Arial" w:hAnsi="Arial" w:cs="Arial"/>
          <w:sz w:val="22"/>
          <w:szCs w:val="22"/>
        </w:rPr>
      </w:pPr>
    </w:p>
    <w:p w14:paraId="083CF518" w14:textId="77777777" w:rsidR="007A3343" w:rsidRPr="005453E7" w:rsidRDefault="007A3343" w:rsidP="007A3343">
      <w:pPr>
        <w:jc w:val="both"/>
        <w:rPr>
          <w:rFonts w:ascii="Arial" w:hAnsi="Arial" w:cs="Arial"/>
          <w:b/>
          <w:bCs/>
          <w:u w:val="single"/>
        </w:rPr>
      </w:pPr>
      <w:r w:rsidRPr="005453E7">
        <w:rPr>
          <w:rFonts w:ascii="Arial" w:hAnsi="Arial" w:cs="Arial"/>
          <w:b/>
          <w:bCs/>
          <w:u w:val="single"/>
        </w:rPr>
        <w:t>Dokumentacja projektowo-kosztorysowa obejmuje następujące branże:</w:t>
      </w:r>
    </w:p>
    <w:p w14:paraId="259359DC" w14:textId="77777777" w:rsidR="007A3343" w:rsidRPr="00C56B0A" w:rsidRDefault="007A3343" w:rsidP="007A3343">
      <w:pPr>
        <w:pStyle w:val="Akapitzlist"/>
        <w:widowControl/>
        <w:numPr>
          <w:ilvl w:val="0"/>
          <w:numId w:val="70"/>
        </w:numPr>
        <w:autoSpaceDE/>
        <w:autoSpaceDN/>
        <w:spacing w:after="160" w:line="256" w:lineRule="auto"/>
        <w:contextualSpacing/>
        <w:jc w:val="both"/>
        <w:rPr>
          <w:rFonts w:ascii="Arial" w:hAnsi="Arial" w:cs="Arial"/>
        </w:rPr>
      </w:pPr>
      <w:r w:rsidRPr="00C56B0A">
        <w:rPr>
          <w:rFonts w:ascii="Arial" w:hAnsi="Arial" w:cs="Arial"/>
        </w:rPr>
        <w:t xml:space="preserve">branża drogowa </w:t>
      </w:r>
    </w:p>
    <w:p w14:paraId="20EB12FB" w14:textId="77777777" w:rsidR="007A3343" w:rsidRPr="00C56B0A" w:rsidRDefault="007A3343" w:rsidP="007A3343">
      <w:pPr>
        <w:pStyle w:val="Akapitzlist"/>
        <w:widowControl/>
        <w:numPr>
          <w:ilvl w:val="0"/>
          <w:numId w:val="70"/>
        </w:numPr>
        <w:autoSpaceDE/>
        <w:autoSpaceDN/>
        <w:spacing w:after="160" w:line="256" w:lineRule="auto"/>
        <w:contextualSpacing/>
        <w:jc w:val="both"/>
        <w:rPr>
          <w:rFonts w:ascii="Arial" w:hAnsi="Arial" w:cs="Arial"/>
        </w:rPr>
      </w:pPr>
      <w:r w:rsidRPr="00C56B0A">
        <w:rPr>
          <w:rFonts w:ascii="Arial" w:hAnsi="Arial" w:cs="Arial"/>
        </w:rPr>
        <w:t>branża elektryczna</w:t>
      </w:r>
    </w:p>
    <w:p w14:paraId="7543FAA7" w14:textId="77777777" w:rsidR="007A3343" w:rsidRDefault="007A3343" w:rsidP="007A3343">
      <w:pPr>
        <w:pStyle w:val="Akapitzlist"/>
        <w:widowControl/>
        <w:numPr>
          <w:ilvl w:val="0"/>
          <w:numId w:val="70"/>
        </w:numPr>
        <w:autoSpaceDE/>
        <w:autoSpaceDN/>
        <w:spacing w:after="160" w:line="256" w:lineRule="auto"/>
        <w:contextualSpacing/>
        <w:jc w:val="both"/>
        <w:rPr>
          <w:rFonts w:ascii="Arial" w:hAnsi="Arial" w:cs="Arial"/>
        </w:rPr>
      </w:pPr>
      <w:r w:rsidRPr="00C56B0A">
        <w:rPr>
          <w:rFonts w:ascii="Arial" w:hAnsi="Arial" w:cs="Arial"/>
        </w:rPr>
        <w:t>branża sanitarna</w:t>
      </w:r>
    </w:p>
    <w:p w14:paraId="07D9228A" w14:textId="3B6B1BFB" w:rsidR="001561E6" w:rsidRPr="00F84806" w:rsidRDefault="001561E6" w:rsidP="001561E6">
      <w:pPr>
        <w:pStyle w:val="Standard"/>
        <w:spacing w:line="276" w:lineRule="auto"/>
        <w:jc w:val="both"/>
        <w:rPr>
          <w:rFonts w:ascii="Arial" w:eastAsia="Times New Roman" w:hAnsi="Arial" w:cs="Arial"/>
          <w:b/>
          <w:bCs/>
          <w:sz w:val="22"/>
          <w:szCs w:val="22"/>
          <w:u w:val="single"/>
        </w:rPr>
      </w:pPr>
      <w:bookmarkStart w:id="18" w:name="_Hlk148694867"/>
      <w:r w:rsidRPr="00F84806">
        <w:rPr>
          <w:rFonts w:ascii="Arial" w:hAnsi="Arial" w:cs="Arial"/>
          <w:b/>
          <w:bCs/>
          <w:sz w:val="22"/>
          <w:szCs w:val="22"/>
          <w:highlight w:val="yellow"/>
          <w:u w:val="single"/>
        </w:rPr>
        <w:t>Część 2</w:t>
      </w:r>
      <w:bookmarkStart w:id="19" w:name="_Hlk148620560"/>
      <w:r w:rsidR="00F84806" w:rsidRPr="00F84806">
        <w:rPr>
          <w:rFonts w:ascii="Arial" w:hAnsi="Arial" w:cs="Arial"/>
          <w:sz w:val="22"/>
          <w:szCs w:val="22"/>
          <w:highlight w:val="yellow"/>
          <w:u w:val="single"/>
        </w:rPr>
        <w:t xml:space="preserve">. </w:t>
      </w:r>
      <w:r w:rsidRPr="00F84806">
        <w:rPr>
          <w:rFonts w:ascii="Arial" w:eastAsia="Times New Roman" w:hAnsi="Arial" w:cs="Arial"/>
          <w:b/>
          <w:bCs/>
          <w:sz w:val="22"/>
          <w:szCs w:val="22"/>
          <w:highlight w:val="yellow"/>
          <w:u w:val="single"/>
        </w:rPr>
        <w:t>Budowa drogi wewnętrznej  w m. Kalinowice dz. nr ewid. 46/36, 46/31, 47/47, 47/46, 47/45, 47/44, 47/43, 47/42 (od posesji 201b do posesji 201w).</w:t>
      </w:r>
    </w:p>
    <w:bookmarkEnd w:id="18"/>
    <w:bookmarkEnd w:id="19"/>
    <w:p w14:paraId="300EC5BA" w14:textId="77777777" w:rsidR="001561E6" w:rsidRPr="00B32C64" w:rsidRDefault="001561E6" w:rsidP="001561E6">
      <w:pPr>
        <w:pStyle w:val="Standard"/>
        <w:spacing w:line="276" w:lineRule="auto"/>
        <w:jc w:val="both"/>
        <w:rPr>
          <w:rFonts w:ascii="Arial" w:hAnsi="Arial" w:cs="Arial"/>
          <w:sz w:val="22"/>
          <w:szCs w:val="22"/>
        </w:rPr>
      </w:pPr>
    </w:p>
    <w:p w14:paraId="41C42FE3" w14:textId="77777777" w:rsidR="001561E6" w:rsidRDefault="001561E6" w:rsidP="001561E6">
      <w:pPr>
        <w:pStyle w:val="Standard"/>
        <w:snapToGrid w:val="0"/>
        <w:spacing w:line="276" w:lineRule="auto"/>
        <w:jc w:val="both"/>
        <w:rPr>
          <w:rFonts w:ascii="Arial" w:hAnsi="Arial" w:cs="Arial"/>
          <w:sz w:val="20"/>
          <w:szCs w:val="20"/>
          <w:lang w:eastAsia="pl-PL"/>
        </w:rPr>
      </w:pPr>
      <w:r w:rsidRPr="00F54207">
        <w:rPr>
          <w:rFonts w:ascii="Arial" w:hAnsi="Arial" w:cs="Arial"/>
          <w:b/>
          <w:bCs/>
          <w:sz w:val="22"/>
          <w:szCs w:val="22"/>
          <w:u w:val="single"/>
          <w:lang w:eastAsia="pl-PL"/>
        </w:rPr>
        <w:t>Opracowanie obejmuje:</w:t>
      </w:r>
      <w:r>
        <w:rPr>
          <w:rFonts w:ascii="Arial" w:hAnsi="Arial" w:cs="Arial"/>
          <w:sz w:val="20"/>
          <w:szCs w:val="20"/>
          <w:lang w:eastAsia="pl-PL"/>
        </w:rPr>
        <w:t xml:space="preserve"> </w:t>
      </w:r>
    </w:p>
    <w:p w14:paraId="77DB1104" w14:textId="648A4D7F" w:rsidR="001561E6" w:rsidRDefault="001561E6" w:rsidP="001561E6">
      <w:pPr>
        <w:pStyle w:val="Standard"/>
        <w:snapToGrid w:val="0"/>
        <w:spacing w:line="276" w:lineRule="auto"/>
        <w:jc w:val="both"/>
        <w:rPr>
          <w:rFonts w:ascii="Arial" w:hAnsi="Arial" w:cs="Arial"/>
          <w:b/>
          <w:sz w:val="22"/>
          <w:szCs w:val="22"/>
        </w:rPr>
      </w:pPr>
      <w:r w:rsidRPr="00F54207">
        <w:rPr>
          <w:rFonts w:ascii="Arial" w:hAnsi="Arial" w:cs="Arial"/>
          <w:b/>
          <w:bCs/>
          <w:sz w:val="20"/>
          <w:szCs w:val="20"/>
          <w:lang w:eastAsia="pl-PL"/>
        </w:rPr>
        <w:t>-</w:t>
      </w:r>
      <w:r>
        <w:rPr>
          <w:rFonts w:ascii="Arial" w:hAnsi="Arial" w:cs="Arial"/>
          <w:sz w:val="20"/>
          <w:szCs w:val="20"/>
          <w:lang w:eastAsia="pl-PL"/>
        </w:rPr>
        <w:t xml:space="preserve"> </w:t>
      </w:r>
      <w:r>
        <w:rPr>
          <w:rFonts w:ascii="Arial" w:hAnsi="Arial" w:cs="Arial"/>
          <w:b/>
          <w:sz w:val="22"/>
          <w:szCs w:val="22"/>
        </w:rPr>
        <w:t>Odcinek od drogi gminnej 110406L</w:t>
      </w:r>
      <w:r w:rsidR="008A7CD9">
        <w:rPr>
          <w:rFonts w:ascii="Arial" w:hAnsi="Arial" w:cs="Arial"/>
          <w:b/>
          <w:sz w:val="22"/>
          <w:szCs w:val="22"/>
        </w:rPr>
        <w:t xml:space="preserve"> o d</w:t>
      </w:r>
      <w:r>
        <w:rPr>
          <w:rFonts w:ascii="Arial" w:hAnsi="Arial" w:cs="Arial"/>
          <w:b/>
          <w:sz w:val="22"/>
          <w:szCs w:val="22"/>
        </w:rPr>
        <w:t>ługości ok. 370,00 m, szerokość jezdni 4 m.</w:t>
      </w:r>
    </w:p>
    <w:p w14:paraId="2A28CFE0" w14:textId="77777777" w:rsidR="001561E6" w:rsidRDefault="001561E6" w:rsidP="001561E6">
      <w:pPr>
        <w:pStyle w:val="Standard"/>
        <w:snapToGrid w:val="0"/>
        <w:spacing w:line="276" w:lineRule="auto"/>
        <w:jc w:val="both"/>
        <w:rPr>
          <w:rFonts w:ascii="Arial" w:hAnsi="Arial" w:cs="Arial"/>
          <w:b/>
          <w:sz w:val="22"/>
          <w:szCs w:val="22"/>
        </w:rPr>
      </w:pPr>
      <w:r>
        <w:rPr>
          <w:rFonts w:ascii="Arial" w:hAnsi="Arial" w:cs="Arial"/>
          <w:b/>
          <w:sz w:val="22"/>
          <w:szCs w:val="22"/>
        </w:rPr>
        <w:t>- Obustronne pobocza gruntowe nie mniejsze niż 0,5 m.</w:t>
      </w:r>
    </w:p>
    <w:p w14:paraId="33055B01" w14:textId="77777777" w:rsidR="002A2F83" w:rsidRDefault="001561E6" w:rsidP="002A2F83">
      <w:pPr>
        <w:pStyle w:val="Standard"/>
        <w:snapToGrid w:val="0"/>
        <w:spacing w:line="276" w:lineRule="auto"/>
        <w:jc w:val="both"/>
        <w:rPr>
          <w:rFonts w:ascii="Arial" w:hAnsi="Arial" w:cs="Arial"/>
          <w:b/>
          <w:sz w:val="22"/>
          <w:szCs w:val="22"/>
        </w:rPr>
      </w:pPr>
      <w:r>
        <w:rPr>
          <w:rFonts w:ascii="Arial" w:hAnsi="Arial" w:cs="Arial"/>
          <w:b/>
          <w:sz w:val="22"/>
          <w:szCs w:val="22"/>
        </w:rPr>
        <w:t>- Odwodnienie powierzchniowe w granicach pasa drogowego</w:t>
      </w:r>
      <w:r w:rsidR="002A2F83">
        <w:rPr>
          <w:rFonts w:ascii="Arial" w:hAnsi="Arial" w:cs="Arial"/>
          <w:b/>
          <w:sz w:val="22"/>
          <w:szCs w:val="22"/>
        </w:rPr>
        <w:t xml:space="preserve">, </w:t>
      </w:r>
      <w:bookmarkStart w:id="20" w:name="_Hlk148961151"/>
      <w:r w:rsidR="002A2F83">
        <w:rPr>
          <w:rFonts w:ascii="Arial" w:hAnsi="Arial" w:cs="Arial"/>
          <w:b/>
          <w:sz w:val="22"/>
          <w:szCs w:val="22"/>
        </w:rPr>
        <w:t>w przypadku konieczności inne urządzenia odwadniające o odprowadzające wody opadowe.</w:t>
      </w:r>
    </w:p>
    <w:bookmarkEnd w:id="20"/>
    <w:p w14:paraId="05B52F14" w14:textId="77777777" w:rsidR="001561E6" w:rsidRDefault="001561E6" w:rsidP="001561E6">
      <w:pPr>
        <w:pStyle w:val="Standard"/>
        <w:snapToGrid w:val="0"/>
        <w:spacing w:line="276" w:lineRule="auto"/>
        <w:jc w:val="both"/>
      </w:pPr>
    </w:p>
    <w:p w14:paraId="12DBB9C2" w14:textId="77777777" w:rsidR="001561E6" w:rsidRPr="00CC6022" w:rsidRDefault="001561E6" w:rsidP="001561E6">
      <w:pPr>
        <w:pStyle w:val="Standard"/>
        <w:snapToGrid w:val="0"/>
        <w:spacing w:line="276" w:lineRule="auto"/>
        <w:jc w:val="both"/>
        <w:rPr>
          <w:rFonts w:ascii="Arial" w:hAnsi="Arial" w:cs="Arial"/>
          <w:b/>
          <w:bCs/>
          <w:sz w:val="22"/>
          <w:szCs w:val="22"/>
          <w:u w:val="single"/>
        </w:rPr>
      </w:pPr>
      <w:r w:rsidRPr="00CC6022">
        <w:rPr>
          <w:rFonts w:ascii="Arial" w:hAnsi="Arial" w:cs="Arial"/>
          <w:b/>
          <w:bCs/>
          <w:sz w:val="22"/>
          <w:szCs w:val="22"/>
          <w:u w:val="single"/>
        </w:rPr>
        <w:lastRenderedPageBreak/>
        <w:t>Zakres dokumentacji projektowej obejmuje:</w:t>
      </w:r>
    </w:p>
    <w:p w14:paraId="1271F064" w14:textId="66E26A4D" w:rsidR="001561E6" w:rsidRPr="00355049" w:rsidRDefault="001561E6">
      <w:pPr>
        <w:pStyle w:val="Akapitzlist6"/>
        <w:widowControl/>
        <w:numPr>
          <w:ilvl w:val="0"/>
          <w:numId w:val="60"/>
        </w:numPr>
        <w:spacing w:after="0"/>
        <w:jc w:val="both"/>
        <w:rPr>
          <w:rFonts w:ascii="Arial" w:hAnsi="Arial" w:cs="Arial"/>
          <w:sz w:val="22"/>
          <w:szCs w:val="22"/>
        </w:rPr>
      </w:pPr>
      <w:r w:rsidRPr="00355049">
        <w:rPr>
          <w:rFonts w:ascii="Arial" w:hAnsi="Arial" w:cs="Arial"/>
          <w:sz w:val="22"/>
          <w:szCs w:val="22"/>
        </w:rPr>
        <w:t>budowę drogi o dopuszczalnej szerokości, długości ok. 370 m, budowę nowych i przebudowę istniejących zjazdów indywidualnych, publicznych zgodnie z warunkami technicznymi wydanymi przez Gminny Zakład Obsługi Komunalnej Gminy Zamość,</w:t>
      </w:r>
    </w:p>
    <w:p w14:paraId="381FE68C" w14:textId="5E1C3869" w:rsidR="001561E6" w:rsidRPr="00355049" w:rsidRDefault="001561E6">
      <w:pPr>
        <w:pStyle w:val="Akapitzlist6"/>
        <w:widowControl/>
        <w:numPr>
          <w:ilvl w:val="0"/>
          <w:numId w:val="60"/>
        </w:numPr>
        <w:spacing w:after="0"/>
        <w:jc w:val="both"/>
        <w:rPr>
          <w:rFonts w:ascii="Arial" w:hAnsi="Arial" w:cs="Arial"/>
          <w:sz w:val="22"/>
          <w:szCs w:val="22"/>
        </w:rPr>
      </w:pPr>
      <w:r w:rsidRPr="00355049">
        <w:rPr>
          <w:rFonts w:ascii="Arial" w:hAnsi="Arial" w:cs="Arial"/>
          <w:sz w:val="22"/>
          <w:szCs w:val="22"/>
        </w:rPr>
        <w:t>wycinkę drzew i krzewów kolidujących z inwestycją</w:t>
      </w:r>
      <w:r w:rsidR="002A2F83">
        <w:rPr>
          <w:rFonts w:ascii="Arial" w:hAnsi="Arial" w:cs="Arial"/>
          <w:sz w:val="22"/>
          <w:szCs w:val="22"/>
        </w:rPr>
        <w:t xml:space="preserve"> </w:t>
      </w:r>
      <w:r w:rsidRPr="00355049">
        <w:rPr>
          <w:rFonts w:ascii="Arial" w:hAnsi="Arial" w:cs="Arial"/>
          <w:sz w:val="22"/>
          <w:szCs w:val="22"/>
        </w:rPr>
        <w:t>(w razie wystąpienia),</w:t>
      </w:r>
    </w:p>
    <w:p w14:paraId="3ADC67DE" w14:textId="7BACEFA1" w:rsidR="001561E6" w:rsidRPr="00355049" w:rsidRDefault="001561E6">
      <w:pPr>
        <w:pStyle w:val="Akapitzlist6"/>
        <w:widowControl/>
        <w:numPr>
          <w:ilvl w:val="0"/>
          <w:numId w:val="60"/>
        </w:numPr>
        <w:spacing w:after="0"/>
        <w:jc w:val="both"/>
        <w:rPr>
          <w:rFonts w:ascii="Arial" w:hAnsi="Arial" w:cs="Arial"/>
          <w:sz w:val="22"/>
          <w:szCs w:val="22"/>
        </w:rPr>
      </w:pPr>
      <w:r w:rsidRPr="00355049">
        <w:rPr>
          <w:rFonts w:ascii="Arial" w:hAnsi="Arial" w:cs="Arial"/>
          <w:sz w:val="22"/>
          <w:szCs w:val="22"/>
        </w:rPr>
        <w:t>likwidację kolizji z urządzeniami podziemnymi wg warunków wydanych przez administratorów poszczególnych sieci</w:t>
      </w:r>
      <w:r w:rsidR="000C6F62">
        <w:rPr>
          <w:rFonts w:ascii="Arial" w:hAnsi="Arial" w:cs="Arial"/>
          <w:sz w:val="22"/>
          <w:szCs w:val="22"/>
        </w:rPr>
        <w:t xml:space="preserve"> </w:t>
      </w:r>
      <w:r w:rsidRPr="00355049">
        <w:rPr>
          <w:rFonts w:ascii="Arial" w:hAnsi="Arial" w:cs="Arial"/>
          <w:sz w:val="22"/>
          <w:szCs w:val="22"/>
        </w:rPr>
        <w:t>(w razie wystąpienia)</w:t>
      </w:r>
      <w:r w:rsidR="009724BB">
        <w:rPr>
          <w:rFonts w:ascii="Arial" w:hAnsi="Arial" w:cs="Arial"/>
          <w:sz w:val="22"/>
          <w:szCs w:val="22"/>
        </w:rPr>
        <w:t>.</w:t>
      </w:r>
    </w:p>
    <w:bookmarkEnd w:id="15"/>
    <w:p w14:paraId="348995C7" w14:textId="77777777" w:rsidR="001561E6" w:rsidRDefault="001561E6" w:rsidP="001561E6">
      <w:pPr>
        <w:jc w:val="both"/>
        <w:rPr>
          <w:rFonts w:ascii="Arial" w:eastAsia="Times New Roman" w:hAnsi="Arial" w:cs="Arial"/>
          <w:b/>
          <w:bCs/>
          <w:kern w:val="3"/>
          <w:u w:val="single"/>
          <w:lang w:eastAsia="pl-PL"/>
        </w:rPr>
      </w:pPr>
    </w:p>
    <w:p w14:paraId="5EBB6B57" w14:textId="014F0837" w:rsidR="007A3343" w:rsidRPr="005453E7" w:rsidRDefault="007A3343" w:rsidP="007A3343">
      <w:pPr>
        <w:jc w:val="both"/>
        <w:rPr>
          <w:rFonts w:ascii="Arial" w:hAnsi="Arial" w:cs="Arial"/>
          <w:b/>
          <w:bCs/>
          <w:u w:val="single"/>
        </w:rPr>
      </w:pPr>
      <w:r>
        <w:rPr>
          <w:rFonts w:ascii="Arial" w:hAnsi="Arial" w:cs="Arial"/>
        </w:rPr>
        <w:t xml:space="preserve"> </w:t>
      </w:r>
      <w:r w:rsidRPr="005453E7">
        <w:rPr>
          <w:rFonts w:ascii="Arial" w:hAnsi="Arial" w:cs="Arial"/>
          <w:b/>
          <w:bCs/>
          <w:u w:val="single"/>
        </w:rPr>
        <w:t>Dokumentacja projektowo-kosztorysowa obejmuje następujące branże</w:t>
      </w:r>
      <w:r>
        <w:rPr>
          <w:rFonts w:ascii="Arial" w:hAnsi="Arial" w:cs="Arial"/>
          <w:b/>
          <w:bCs/>
          <w:u w:val="single"/>
        </w:rPr>
        <w:t>:</w:t>
      </w:r>
    </w:p>
    <w:p w14:paraId="6486B60F" w14:textId="00F2E45C" w:rsidR="007A3343" w:rsidRPr="007A3343" w:rsidRDefault="007A3343" w:rsidP="007A3343">
      <w:pPr>
        <w:pStyle w:val="Akapitzlist"/>
        <w:widowControl/>
        <w:numPr>
          <w:ilvl w:val="0"/>
          <w:numId w:val="78"/>
        </w:numPr>
        <w:autoSpaceDE/>
        <w:autoSpaceDN/>
        <w:spacing w:after="160" w:line="256" w:lineRule="auto"/>
        <w:contextualSpacing/>
        <w:jc w:val="both"/>
        <w:rPr>
          <w:rFonts w:ascii="Arial" w:hAnsi="Arial" w:cs="Arial"/>
        </w:rPr>
      </w:pPr>
      <w:r w:rsidRPr="00C56B0A">
        <w:rPr>
          <w:rFonts w:ascii="Arial" w:hAnsi="Arial" w:cs="Arial"/>
        </w:rPr>
        <w:t xml:space="preserve">branża drogowa </w:t>
      </w:r>
    </w:p>
    <w:p w14:paraId="2019E045" w14:textId="26C897BA" w:rsidR="007A3343" w:rsidRPr="007A3343" w:rsidRDefault="007A3343" w:rsidP="007A3343">
      <w:pPr>
        <w:pStyle w:val="Akapitzlist"/>
        <w:widowControl/>
        <w:numPr>
          <w:ilvl w:val="0"/>
          <w:numId w:val="78"/>
        </w:numPr>
        <w:autoSpaceDE/>
        <w:autoSpaceDN/>
        <w:spacing w:after="160" w:line="256" w:lineRule="auto"/>
        <w:contextualSpacing/>
        <w:jc w:val="both"/>
        <w:rPr>
          <w:rFonts w:ascii="Arial" w:hAnsi="Arial" w:cs="Arial"/>
        </w:rPr>
      </w:pPr>
      <w:r w:rsidRPr="00C56B0A">
        <w:rPr>
          <w:rFonts w:ascii="Arial" w:hAnsi="Arial" w:cs="Arial"/>
        </w:rPr>
        <w:t>branża sanitarna</w:t>
      </w:r>
    </w:p>
    <w:p w14:paraId="4667FF30" w14:textId="77777777" w:rsidR="002E5963" w:rsidRDefault="002E5963" w:rsidP="00890E39">
      <w:pPr>
        <w:jc w:val="both"/>
        <w:rPr>
          <w:rFonts w:ascii="Arial" w:hAnsi="Arial" w:cs="Arial"/>
          <w:bCs/>
          <w:color w:val="000000"/>
        </w:rPr>
      </w:pPr>
    </w:p>
    <w:p w14:paraId="581B2658" w14:textId="71EB49F2" w:rsidR="00456E3B" w:rsidRPr="00790931" w:rsidRDefault="00456E3B" w:rsidP="00456E3B">
      <w:pPr>
        <w:pStyle w:val="Akapitzlist"/>
        <w:widowControl/>
        <w:spacing w:line="276" w:lineRule="auto"/>
        <w:ind w:left="0"/>
        <w:contextualSpacing/>
        <w:jc w:val="both"/>
        <w:rPr>
          <w:rFonts w:ascii="Arial" w:hAnsi="Arial" w:cs="Arial"/>
          <w:b/>
          <w:bCs/>
        </w:rPr>
      </w:pPr>
      <w:r w:rsidRPr="00790931">
        <w:rPr>
          <w:rFonts w:ascii="Arial" w:hAnsi="Arial" w:cs="Arial"/>
          <w:b/>
          <w:bCs/>
        </w:rPr>
        <w:t>Dokumentację projektowo – kosztorysową należy opracować zgodnie z warunkami technicznymi wydanymi przez Gminny Zakład Obsługi Komunalnej Gminy Zamość</w:t>
      </w:r>
      <w:r w:rsidR="009D0081">
        <w:rPr>
          <w:rFonts w:ascii="Arial" w:hAnsi="Arial" w:cs="Arial"/>
          <w:b/>
          <w:bCs/>
        </w:rPr>
        <w:t>, stanowiącymi załącznik nr 9 do SWZ.</w:t>
      </w:r>
    </w:p>
    <w:p w14:paraId="249ADF9A" w14:textId="77777777" w:rsidR="00456E3B" w:rsidRPr="00456E3B" w:rsidRDefault="00456E3B" w:rsidP="00456E3B">
      <w:pPr>
        <w:pStyle w:val="Akapitzlist"/>
        <w:widowControl/>
        <w:spacing w:line="276" w:lineRule="auto"/>
        <w:ind w:left="0"/>
        <w:contextualSpacing/>
        <w:jc w:val="both"/>
        <w:rPr>
          <w:rFonts w:ascii="Arial" w:hAnsi="Arial" w:cs="Arial"/>
        </w:rPr>
      </w:pPr>
    </w:p>
    <w:p w14:paraId="6480E46B" w14:textId="77777777" w:rsidR="00456E3B" w:rsidRPr="00456E3B" w:rsidRDefault="00456E3B" w:rsidP="00456E3B">
      <w:pPr>
        <w:spacing w:line="276" w:lineRule="auto"/>
        <w:jc w:val="both"/>
        <w:rPr>
          <w:rFonts w:ascii="Arial" w:hAnsi="Arial" w:cs="Arial"/>
        </w:rPr>
      </w:pPr>
      <w:r w:rsidRPr="00456E3B">
        <w:rPr>
          <w:rFonts w:ascii="Arial" w:hAnsi="Arial" w:cs="Arial"/>
          <w:bCs/>
        </w:rPr>
        <w:t xml:space="preserve">Opracowana dokumentacja będzie wzajemnie skoordynowana technicznie we wszystkich branżach i kompletna z punktu widzenia celu, któremu ma służyć. </w:t>
      </w:r>
      <w:r w:rsidRPr="00456E3B">
        <w:rPr>
          <w:rFonts w:ascii="Arial" w:hAnsi="Arial" w:cs="Arial"/>
          <w:lang w:eastAsia="pl-PL"/>
        </w:rPr>
        <w:t>Opracowana</w:t>
      </w:r>
      <w:r w:rsidRPr="00456E3B">
        <w:rPr>
          <w:rFonts w:ascii="Arial" w:hAnsi="Arial" w:cs="Arial"/>
        </w:rPr>
        <w:t xml:space="preserve"> dokumentacja stanowić będzie opis przedmiotu zamówienia publicznego w celu wyłonienia wykonawcy przyszłych robót budowlanych. </w:t>
      </w:r>
      <w:r w:rsidRPr="00456E3B">
        <w:rPr>
          <w:rFonts w:ascii="Arial" w:hAnsi="Arial" w:cs="Arial"/>
          <w:lang w:eastAsia="pl-PL"/>
        </w:rPr>
        <w:t>Opracowana</w:t>
      </w:r>
      <w:r w:rsidRPr="00456E3B">
        <w:rPr>
          <w:rFonts w:ascii="Arial" w:hAnsi="Arial" w:cs="Arial"/>
        </w:rPr>
        <w:t xml:space="preserve"> dokumentacja musi uwzględniać zasady opisywania przedmiotu zamówienia wynikające z ustawy z dnia 11 września 2019 r. Prawo zamówień publicznych. </w:t>
      </w:r>
    </w:p>
    <w:p w14:paraId="3FC7D608" w14:textId="77777777" w:rsidR="00456E3B" w:rsidRPr="00456E3B" w:rsidRDefault="00456E3B" w:rsidP="00456E3B">
      <w:pPr>
        <w:spacing w:line="276" w:lineRule="auto"/>
        <w:jc w:val="both"/>
        <w:rPr>
          <w:rFonts w:ascii="Arial" w:eastAsia="Times New Roman" w:hAnsi="Arial" w:cs="Arial"/>
          <w:b/>
          <w:bCs/>
          <w:kern w:val="3"/>
          <w:lang w:eastAsia="pl-PL"/>
        </w:rPr>
      </w:pPr>
    </w:p>
    <w:p w14:paraId="706ABFBA" w14:textId="77777777" w:rsidR="00456E3B" w:rsidRPr="00456E3B" w:rsidRDefault="00456E3B" w:rsidP="00456E3B">
      <w:pPr>
        <w:spacing w:line="276" w:lineRule="auto"/>
        <w:jc w:val="both"/>
        <w:rPr>
          <w:rFonts w:ascii="Arial" w:hAnsi="Arial" w:cs="Arial"/>
          <w:bCs/>
        </w:rPr>
      </w:pPr>
      <w:r w:rsidRPr="00456E3B">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A4A4612" w14:textId="77777777" w:rsidR="00456E3B" w:rsidRPr="00456E3B" w:rsidRDefault="00456E3B" w:rsidP="00456E3B">
      <w:pPr>
        <w:adjustRightInd w:val="0"/>
        <w:jc w:val="both"/>
        <w:rPr>
          <w:rFonts w:ascii="Arial" w:hAnsi="Arial" w:cs="Arial"/>
        </w:rPr>
      </w:pPr>
    </w:p>
    <w:p w14:paraId="1E6EF1FD" w14:textId="77777777" w:rsidR="00456E3B" w:rsidRPr="00456E3B" w:rsidRDefault="00456E3B" w:rsidP="00456E3B">
      <w:pPr>
        <w:adjustRightInd w:val="0"/>
        <w:jc w:val="both"/>
        <w:rPr>
          <w:rFonts w:ascii="Arial" w:hAnsi="Arial" w:cs="Arial"/>
        </w:rPr>
      </w:pPr>
      <w:r w:rsidRPr="00456E3B">
        <w:rPr>
          <w:rFonts w:ascii="Arial" w:hAnsi="Arial" w:cs="Arial"/>
        </w:rPr>
        <w:t>Zamawiający zastrzega sobie prawo do zmiany zakresu prac projektowych.</w:t>
      </w:r>
    </w:p>
    <w:p w14:paraId="1900EBB9" w14:textId="77777777" w:rsidR="00683304" w:rsidRDefault="00683304" w:rsidP="003F1CEA">
      <w:pPr>
        <w:pStyle w:val="Tekstpodstawowy3"/>
        <w:jc w:val="left"/>
        <w:rPr>
          <w:b w:val="0"/>
          <w:bCs/>
          <w:u w:val="single"/>
        </w:rPr>
      </w:pPr>
    </w:p>
    <w:p w14:paraId="115097A4" w14:textId="61C92C57" w:rsidR="004D54D0" w:rsidRDefault="004D54D0" w:rsidP="004D54D0">
      <w:pPr>
        <w:pStyle w:val="Standarduser"/>
        <w:jc w:val="both"/>
        <w:rPr>
          <w:rFonts w:ascii="Arial" w:hAnsi="Arial" w:cs="Arial"/>
          <w:sz w:val="22"/>
          <w:szCs w:val="22"/>
          <w:u w:val="single"/>
        </w:rPr>
      </w:pPr>
      <w:r w:rsidRPr="0040771F">
        <w:rPr>
          <w:rFonts w:ascii="Arial" w:hAnsi="Arial" w:cs="Arial"/>
          <w:sz w:val="22"/>
          <w:szCs w:val="22"/>
          <w:u w:val="single"/>
        </w:rPr>
        <w:t>Z upoważnienia Zamawiającego, Wykonawca zobowiązany jest złożyć do organu administracji architektoniczno</w:t>
      </w:r>
      <w:r w:rsidR="00C56B0A">
        <w:rPr>
          <w:rFonts w:ascii="Arial" w:hAnsi="Arial" w:cs="Arial"/>
          <w:sz w:val="22"/>
          <w:szCs w:val="22"/>
          <w:u w:val="single"/>
        </w:rPr>
        <w:t xml:space="preserve"> </w:t>
      </w:r>
      <w:r w:rsidRPr="0040771F">
        <w:rPr>
          <w:rFonts w:ascii="Arial" w:hAnsi="Arial" w:cs="Arial"/>
          <w:sz w:val="22"/>
          <w:szCs w:val="22"/>
          <w:u w:val="single"/>
        </w:rPr>
        <w:t>-</w:t>
      </w:r>
      <w:r w:rsidR="00C56B0A">
        <w:rPr>
          <w:rFonts w:ascii="Arial" w:hAnsi="Arial" w:cs="Arial"/>
          <w:sz w:val="22"/>
          <w:szCs w:val="22"/>
          <w:u w:val="single"/>
        </w:rPr>
        <w:t xml:space="preserve"> </w:t>
      </w:r>
      <w:r w:rsidRPr="0040771F">
        <w:rPr>
          <w:rFonts w:ascii="Arial" w:hAnsi="Arial" w:cs="Arial"/>
          <w:sz w:val="22"/>
          <w:szCs w:val="22"/>
          <w:u w:val="single"/>
        </w:rPr>
        <w:t xml:space="preserve">budowlanej kompletny wniosek o wydanie decyzji </w:t>
      </w:r>
      <w:r>
        <w:rPr>
          <w:rFonts w:ascii="Arial" w:hAnsi="Arial" w:cs="Arial"/>
          <w:sz w:val="22"/>
          <w:szCs w:val="22"/>
          <w:u w:val="single"/>
        </w:rPr>
        <w:t>o pozwolenie na budowę.</w:t>
      </w:r>
    </w:p>
    <w:p w14:paraId="2E83CCB2" w14:textId="77777777" w:rsidR="004D54D0" w:rsidRPr="003F1CEA" w:rsidRDefault="004D54D0" w:rsidP="003F1CEA">
      <w:pPr>
        <w:pStyle w:val="Tekstpodstawowy3"/>
        <w:jc w:val="left"/>
        <w:rPr>
          <w:b w:val="0"/>
          <w:bCs/>
          <w:u w:val="single"/>
        </w:rPr>
      </w:pPr>
    </w:p>
    <w:p w14:paraId="5C38A7D1" w14:textId="4E514E5B" w:rsidR="00457F78" w:rsidRDefault="00683304" w:rsidP="00890E39">
      <w:pPr>
        <w:jc w:val="both"/>
        <w:rPr>
          <w:rFonts w:ascii="Arial" w:hAnsi="Arial" w:cs="Arial"/>
          <w:bCs/>
          <w:color w:val="000000"/>
        </w:rPr>
      </w:pPr>
      <w:r w:rsidRPr="00346CA4">
        <w:rPr>
          <w:rFonts w:ascii="Arial" w:hAnsi="Arial" w:cs="Arial"/>
          <w:b/>
          <w:bCs/>
          <w:i/>
          <w:iCs/>
          <w:color w:val="548DD4"/>
        </w:rPr>
        <w:t xml:space="preserve">Długość okresu </w:t>
      </w:r>
      <w:r w:rsidRPr="00D6660B">
        <w:rPr>
          <w:rFonts w:ascii="Arial" w:hAnsi="Arial" w:cs="Arial"/>
          <w:b/>
          <w:i/>
          <w:color w:val="548DD4" w:themeColor="text2" w:themeTint="99"/>
        </w:rPr>
        <w:t>gwarancji jakości</w:t>
      </w:r>
      <w:r>
        <w:rPr>
          <w:rFonts w:ascii="Arial" w:hAnsi="Arial" w:cs="Arial"/>
          <w:b/>
          <w:i/>
          <w:color w:val="548DD4" w:themeColor="text2" w:themeTint="99"/>
        </w:rPr>
        <w:t xml:space="preserve"> i rękojmi</w:t>
      </w:r>
      <w:r w:rsidRPr="00D6660B">
        <w:rPr>
          <w:rFonts w:ascii="Arial" w:hAnsi="Arial" w:cs="Arial"/>
          <w:b/>
          <w:i/>
          <w:color w:val="548DD4" w:themeColor="text2" w:themeTint="99"/>
        </w:rPr>
        <w:t xml:space="preserve"> na </w:t>
      </w:r>
      <w:r>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stanowi kryterium oceny ofert.</w:t>
      </w:r>
    </w:p>
    <w:p w14:paraId="41B43515" w14:textId="5FA66D61" w:rsidR="003246FC" w:rsidRDefault="003246FC" w:rsidP="00070AE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w:t>
      </w:r>
      <w:r w:rsidR="00B63AF8">
        <w:rPr>
          <w:rFonts w:ascii="Arial" w:hAnsi="Arial" w:cs="Arial"/>
          <w:b/>
          <w:bCs/>
          <w:i/>
          <w:iCs/>
          <w:color w:val="548DD4"/>
        </w:rPr>
        <w:t xml:space="preserve">                         </w:t>
      </w:r>
      <w:r>
        <w:rPr>
          <w:rFonts w:ascii="Arial" w:hAnsi="Arial" w:cs="Arial"/>
          <w:b/>
          <w:bCs/>
          <w:i/>
          <w:iCs/>
          <w:color w:val="548DD4"/>
        </w:rPr>
        <w:t xml:space="preserve">60 miesięcy. </w:t>
      </w:r>
      <w:r w:rsidR="00683304" w:rsidRPr="00346CA4">
        <w:rPr>
          <w:rFonts w:ascii="Arial" w:hAnsi="Arial" w:cs="Arial"/>
          <w:b/>
          <w:bCs/>
          <w:i/>
          <w:iCs/>
          <w:color w:val="548DD4"/>
        </w:rPr>
        <w:t>W przypadku gdy Wykonawca poda dłuższy niż 60-miesięczny okres gwarancji, ocenie będzie podlegał okres 60-miesięczny.</w:t>
      </w:r>
    </w:p>
    <w:p w14:paraId="4BD9BE77" w14:textId="696F575C" w:rsidR="003246FC" w:rsidRDefault="003246FC" w:rsidP="00070AE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7B6CA8EE" w14:textId="77777777" w:rsidR="003246FC" w:rsidRDefault="003246FC" w:rsidP="00070AE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51309974" w14:textId="0A74C967" w:rsidR="003F1CEA" w:rsidRPr="00683304" w:rsidRDefault="003246FC" w:rsidP="00683304">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w:t>
      </w:r>
      <w:r w:rsidR="00B63AF8">
        <w:rPr>
          <w:rFonts w:ascii="Arial" w:hAnsi="Arial" w:cs="Arial"/>
          <w:b/>
          <w:bCs/>
          <w:iCs/>
          <w:color w:val="548DD4"/>
          <w:kern w:val="3"/>
        </w:rPr>
        <w:t xml:space="preserve">                          </w:t>
      </w:r>
      <w:r>
        <w:rPr>
          <w:rFonts w:ascii="Arial" w:hAnsi="Arial" w:cs="Arial"/>
          <w:b/>
          <w:bCs/>
          <w:iCs/>
          <w:color w:val="548DD4"/>
          <w:kern w:val="3"/>
        </w:rPr>
        <w:t xml:space="preserve">z przepisów kodeksu cywilnego w terminach w nim określonych – niezależnie od uprawnień </w:t>
      </w:r>
      <w:r w:rsidR="00B63AF8">
        <w:rPr>
          <w:rFonts w:ascii="Arial" w:hAnsi="Arial" w:cs="Arial"/>
          <w:b/>
          <w:bCs/>
          <w:iCs/>
          <w:color w:val="548DD4"/>
          <w:kern w:val="3"/>
        </w:rPr>
        <w:t xml:space="preserve">                  </w:t>
      </w:r>
      <w:r>
        <w:rPr>
          <w:rFonts w:ascii="Arial" w:hAnsi="Arial" w:cs="Arial"/>
          <w:b/>
          <w:bCs/>
          <w:iCs/>
          <w:color w:val="548DD4"/>
          <w:kern w:val="3"/>
        </w:rPr>
        <w:t xml:space="preserve">z tytułu gwarancji. </w:t>
      </w:r>
    </w:p>
    <w:p w14:paraId="7BF1D2B9" w14:textId="77777777" w:rsidR="003F1CEA" w:rsidRDefault="003F1CEA" w:rsidP="003F1CEA">
      <w:pPr>
        <w:pStyle w:val="pkt"/>
        <w:spacing w:before="0" w:after="0"/>
        <w:rPr>
          <w:rFonts w:ascii="Arial" w:hAnsi="Arial" w:cs="Arial"/>
          <w:sz w:val="22"/>
          <w:szCs w:val="22"/>
        </w:rPr>
      </w:pPr>
    </w:p>
    <w:p w14:paraId="072DEEF5" w14:textId="77777777" w:rsidR="003F1CEA" w:rsidRPr="00D40EA1" w:rsidRDefault="003F1CEA" w:rsidP="00C56B0A">
      <w:pPr>
        <w:pStyle w:val="Standard"/>
        <w:numPr>
          <w:ilvl w:val="0"/>
          <w:numId w:val="7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Pr>
          <w:rFonts w:ascii="Arial" w:eastAsia="SimSun-18030" w:hAnsi="Arial" w:cs="Arial"/>
          <w:b/>
          <w:bCs/>
          <w:i/>
          <w:sz w:val="22"/>
          <w:szCs w:val="22"/>
          <w:u w:val="single"/>
        </w:rPr>
        <w:t xml:space="preserve"> (</w:t>
      </w:r>
      <w:r w:rsidRPr="00471DE5">
        <w:rPr>
          <w:rFonts w:ascii="Arial" w:hAnsi="Arial" w:cs="Arial"/>
          <w:b/>
          <w:bCs/>
          <w:sz w:val="22"/>
          <w:szCs w:val="22"/>
          <w:u w:val="single"/>
        </w:rPr>
        <w:t>Wymienione czynności muszą być wycenione w całości zadania i nie podlegają one odrębnej zapłacie</w:t>
      </w:r>
      <w:r>
        <w:rPr>
          <w:rFonts w:ascii="Arial" w:hAnsi="Arial" w:cs="Arial"/>
          <w:b/>
          <w:bCs/>
          <w:sz w:val="22"/>
          <w:szCs w:val="22"/>
          <w:u w:val="single"/>
        </w:rPr>
        <w:t>:</w:t>
      </w:r>
    </w:p>
    <w:p w14:paraId="37A2CF27" w14:textId="77777777" w:rsidR="003F1CEA" w:rsidRPr="00CD2E52" w:rsidRDefault="003F1CEA" w:rsidP="00790931">
      <w:pPr>
        <w:spacing w:line="276" w:lineRule="auto"/>
        <w:jc w:val="center"/>
        <w:rPr>
          <w:rFonts w:ascii="Arial" w:hAnsi="Arial" w:cs="Arial"/>
          <w:b/>
          <w:bCs/>
          <w:kern w:val="3"/>
          <w:lang w:eastAsia="pl-PL"/>
        </w:rPr>
      </w:pPr>
    </w:p>
    <w:p w14:paraId="18DF2C73" w14:textId="384CD335" w:rsidR="003F1CEA" w:rsidRPr="00CD2E52" w:rsidRDefault="003F1CEA">
      <w:pPr>
        <w:pStyle w:val="Lista1"/>
        <w:numPr>
          <w:ilvl w:val="0"/>
          <w:numId w:val="61"/>
        </w:numPr>
        <w:ind w:left="720" w:hanging="360"/>
        <w:rPr>
          <w:rFonts w:ascii="Arial" w:hAnsi="Arial" w:cs="Arial"/>
          <w:sz w:val="22"/>
          <w:szCs w:val="22"/>
          <w:lang w:val="pl-PL"/>
        </w:rPr>
      </w:pPr>
      <w:bookmarkStart w:id="21" w:name="_Hlk148700133"/>
      <w:r w:rsidRPr="00CD2E52">
        <w:rPr>
          <w:rFonts w:ascii="Arial" w:hAnsi="Arial" w:cs="Arial"/>
          <w:sz w:val="22"/>
          <w:szCs w:val="22"/>
          <w:lang w:val="pl-PL"/>
        </w:rPr>
        <w:t>wykonać przedmiot umowy – dokumentację projektowo-kosztorysową w pełnym zakresie, zgodnie z wymaganiami Zamawiającego, obowiązującymi przepisami prawa, zasadami wiedzy technicznej i normami oraz z zachowaniem należytej staranności,</w:t>
      </w:r>
    </w:p>
    <w:p w14:paraId="44B8F61E" w14:textId="77777777" w:rsidR="003F1CEA" w:rsidRPr="00CD2E52" w:rsidRDefault="003F1CEA">
      <w:pPr>
        <w:pStyle w:val="Lista1"/>
        <w:numPr>
          <w:ilvl w:val="0"/>
          <w:numId w:val="61"/>
        </w:numPr>
        <w:ind w:left="720" w:hanging="360"/>
        <w:rPr>
          <w:rFonts w:ascii="Arial" w:hAnsi="Arial" w:cs="Arial"/>
          <w:sz w:val="22"/>
          <w:szCs w:val="22"/>
          <w:lang w:val="pl-PL"/>
        </w:rPr>
      </w:pPr>
      <w:r w:rsidRPr="00CD2E52">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06C6BB89" w14:textId="77777777" w:rsidR="003F1CEA" w:rsidRPr="00CD2E52" w:rsidRDefault="003F1CEA">
      <w:pPr>
        <w:pStyle w:val="Lista1"/>
        <w:numPr>
          <w:ilvl w:val="0"/>
          <w:numId w:val="61"/>
        </w:numPr>
        <w:ind w:left="720" w:hanging="360"/>
        <w:rPr>
          <w:rFonts w:ascii="Arial" w:hAnsi="Arial" w:cs="Arial"/>
          <w:sz w:val="22"/>
          <w:szCs w:val="22"/>
          <w:lang w:val="pl-PL"/>
        </w:rPr>
      </w:pPr>
      <w:r w:rsidRPr="00CD2E52">
        <w:rPr>
          <w:rFonts w:ascii="Arial" w:hAnsi="Arial" w:cs="Arial"/>
          <w:sz w:val="22"/>
          <w:szCs w:val="22"/>
          <w:lang w:val="pl-PL"/>
        </w:rPr>
        <w:t>zapewnić sprawdzenie dokumentacji projektowej stosownie do przepisów ustawy Prawa budowlanego,</w:t>
      </w:r>
    </w:p>
    <w:p w14:paraId="62D6B957" w14:textId="2606D6D8" w:rsidR="00BB7E4D" w:rsidRPr="0040771F" w:rsidRDefault="00BB7E4D" w:rsidP="00BB7E4D">
      <w:pPr>
        <w:pStyle w:val="Lista1"/>
        <w:numPr>
          <w:ilvl w:val="0"/>
          <w:numId w:val="61"/>
        </w:numPr>
        <w:ind w:left="720" w:hanging="360"/>
        <w:rPr>
          <w:rFonts w:ascii="Arial" w:hAnsi="Arial" w:cs="Arial"/>
          <w:sz w:val="22"/>
          <w:szCs w:val="22"/>
          <w:lang w:val="pl-PL"/>
        </w:rPr>
      </w:pPr>
      <w:r w:rsidRPr="0040771F">
        <w:rPr>
          <w:rFonts w:ascii="Arial" w:hAnsi="Arial" w:cs="Arial"/>
          <w:sz w:val="22"/>
          <w:szCs w:val="22"/>
          <w:lang w:val="pl-PL"/>
        </w:rPr>
        <w:t xml:space="preserve">bezpośredniego kontaktu z Zamawiającym poprzez udział w spotkaniach roboczych </w:t>
      </w:r>
      <w:r w:rsidR="0034702C">
        <w:rPr>
          <w:rFonts w:ascii="Arial" w:hAnsi="Arial" w:cs="Arial"/>
          <w:sz w:val="22"/>
          <w:szCs w:val="22"/>
          <w:lang w:val="pl-PL"/>
        </w:rPr>
        <w:t xml:space="preserve">                               </w:t>
      </w:r>
      <w:r w:rsidRPr="0040771F">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3C4F5164" w14:textId="77777777" w:rsidR="00BB7E4D" w:rsidRPr="0040771F" w:rsidRDefault="00BB7E4D" w:rsidP="00BB7E4D">
      <w:pPr>
        <w:pStyle w:val="Lista1"/>
        <w:numPr>
          <w:ilvl w:val="0"/>
          <w:numId w:val="61"/>
        </w:numPr>
        <w:ind w:left="720" w:hanging="360"/>
        <w:rPr>
          <w:rFonts w:ascii="Arial" w:hAnsi="Arial" w:cs="Arial"/>
          <w:sz w:val="22"/>
          <w:szCs w:val="22"/>
          <w:lang w:val="pl-PL"/>
        </w:rPr>
      </w:pPr>
      <w:r w:rsidRPr="0040771F">
        <w:rPr>
          <w:rFonts w:ascii="Arial" w:hAnsi="Arial" w:cs="Arial"/>
          <w:sz w:val="22"/>
          <w:szCs w:val="22"/>
          <w:lang w:val="pl-PL"/>
        </w:rPr>
        <w:lastRenderedPageBreak/>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0B44A0BA" w14:textId="6FCAE5FC" w:rsidR="00BB7E4D" w:rsidRPr="00BB7E4D" w:rsidRDefault="00BB7E4D" w:rsidP="00BB7E4D">
      <w:pPr>
        <w:pStyle w:val="Lista1"/>
        <w:numPr>
          <w:ilvl w:val="0"/>
          <w:numId w:val="61"/>
        </w:numPr>
        <w:ind w:left="720" w:hanging="360"/>
        <w:rPr>
          <w:rFonts w:ascii="Arial" w:hAnsi="Arial" w:cs="Arial"/>
          <w:color w:val="FF0000"/>
          <w:sz w:val="22"/>
          <w:szCs w:val="22"/>
          <w:lang w:val="pl-PL"/>
        </w:rPr>
      </w:pPr>
      <w:r w:rsidRPr="0040771F">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r>
        <w:rPr>
          <w:rFonts w:ascii="Arial" w:hAnsi="Arial" w:cs="Arial"/>
          <w:sz w:val="22"/>
          <w:szCs w:val="22"/>
          <w:lang w:val="pl-PL"/>
        </w:rPr>
        <w:t>,</w:t>
      </w:r>
    </w:p>
    <w:p w14:paraId="72A0536C" w14:textId="46A5DED6" w:rsidR="00BB7E4D" w:rsidRPr="00BB7E4D" w:rsidRDefault="00BB7E4D" w:rsidP="00BB7E4D">
      <w:pPr>
        <w:pStyle w:val="Lista1"/>
        <w:numPr>
          <w:ilvl w:val="0"/>
          <w:numId w:val="61"/>
        </w:numPr>
        <w:ind w:left="720" w:hanging="360"/>
        <w:rPr>
          <w:rFonts w:ascii="Arial" w:hAnsi="Arial" w:cs="Arial"/>
          <w:color w:val="FF0000"/>
          <w:sz w:val="22"/>
          <w:szCs w:val="22"/>
          <w:lang w:val="pl-PL"/>
        </w:rPr>
      </w:pPr>
      <w:r>
        <w:rPr>
          <w:rFonts w:ascii="Arial" w:hAnsi="Arial" w:cs="Arial"/>
          <w:sz w:val="22"/>
          <w:szCs w:val="22"/>
          <w:lang w:val="pl-PL"/>
        </w:rPr>
        <w:t>uzyskać wszystkie niezbędne uzgodnienia</w:t>
      </w:r>
      <w:r w:rsidR="00C644C6">
        <w:rPr>
          <w:rFonts w:ascii="Arial" w:hAnsi="Arial" w:cs="Arial"/>
          <w:sz w:val="22"/>
          <w:szCs w:val="22"/>
          <w:lang w:val="pl-PL"/>
        </w:rPr>
        <w:t xml:space="preserve"> </w:t>
      </w:r>
      <w:r>
        <w:rPr>
          <w:rFonts w:ascii="Arial" w:hAnsi="Arial" w:cs="Arial"/>
          <w:sz w:val="22"/>
          <w:szCs w:val="22"/>
          <w:lang w:val="pl-PL"/>
        </w:rPr>
        <w:t>i zezwolenia wymagane przepisami Prawa budowlanego i innymi powiązanymi,</w:t>
      </w:r>
    </w:p>
    <w:p w14:paraId="76610945" w14:textId="602C3E21" w:rsidR="003F1CEA" w:rsidRPr="0040771F" w:rsidRDefault="003F1CEA">
      <w:pPr>
        <w:pStyle w:val="Lista1"/>
        <w:numPr>
          <w:ilvl w:val="0"/>
          <w:numId w:val="61"/>
        </w:numPr>
        <w:ind w:left="720" w:hanging="360"/>
        <w:rPr>
          <w:rFonts w:ascii="Arial" w:hAnsi="Arial" w:cs="Arial"/>
          <w:sz w:val="22"/>
          <w:szCs w:val="22"/>
          <w:lang w:val="pl-PL"/>
        </w:rPr>
      </w:pPr>
      <w:r w:rsidRPr="0040771F">
        <w:rPr>
          <w:rFonts w:ascii="Arial" w:hAnsi="Arial" w:cs="Arial"/>
          <w:sz w:val="22"/>
          <w:szCs w:val="22"/>
          <w:lang w:val="pl-PL"/>
        </w:rPr>
        <w:t xml:space="preserve">z upoważnienia Zamawiającego złożyć do organu administracji architektoniczno-budowlanej kompletny wniosek o wydanie decyzji </w:t>
      </w:r>
      <w:r w:rsidR="000D1488">
        <w:rPr>
          <w:rFonts w:ascii="Arial" w:hAnsi="Arial" w:cs="Arial"/>
          <w:sz w:val="22"/>
          <w:szCs w:val="22"/>
          <w:lang w:val="pl-PL"/>
        </w:rPr>
        <w:t>o pozwolenie na budowę wraz z kompletem dokumentacji</w:t>
      </w:r>
    </w:p>
    <w:p w14:paraId="03AD8246" w14:textId="7F647053" w:rsidR="003F1CEA" w:rsidRDefault="003F1CEA">
      <w:pPr>
        <w:pStyle w:val="Lista1"/>
        <w:numPr>
          <w:ilvl w:val="0"/>
          <w:numId w:val="61"/>
        </w:numPr>
        <w:ind w:left="714" w:hanging="357"/>
        <w:rPr>
          <w:rFonts w:ascii="Arial" w:hAnsi="Arial" w:cs="Arial"/>
          <w:sz w:val="22"/>
          <w:szCs w:val="22"/>
          <w:lang w:val="pl-PL"/>
        </w:rPr>
      </w:pPr>
      <w:r w:rsidRPr="002E5963">
        <w:rPr>
          <w:rFonts w:ascii="Arial" w:hAnsi="Arial" w:cs="Arial"/>
          <w:sz w:val="22"/>
          <w:szCs w:val="22"/>
          <w:u w:val="single"/>
          <w:lang w:val="pl-PL"/>
        </w:rPr>
        <w:t>przekazać do Wydziału Rozwoju Gminy i Inwestycji Urzędu Gminy Zamość</w:t>
      </w:r>
      <w:r w:rsidRPr="0034702C">
        <w:rPr>
          <w:rFonts w:ascii="Arial" w:hAnsi="Arial" w:cs="Arial"/>
          <w:sz w:val="22"/>
          <w:szCs w:val="22"/>
          <w:lang w:val="pl-PL"/>
        </w:rPr>
        <w:t xml:space="preserve"> potwierdzony wniosek, który został złożony do organu administracji architektoniczno-budowlanej o wydanie decyzji</w:t>
      </w:r>
      <w:r w:rsidR="00DC573D" w:rsidRPr="0034702C">
        <w:rPr>
          <w:rFonts w:ascii="Arial" w:hAnsi="Arial" w:cs="Arial"/>
          <w:sz w:val="22"/>
          <w:szCs w:val="22"/>
          <w:lang w:val="pl-PL"/>
        </w:rPr>
        <w:t xml:space="preserve"> o pozwoleni</w:t>
      </w:r>
      <w:r w:rsidR="00CD2E52">
        <w:rPr>
          <w:rFonts w:ascii="Arial" w:hAnsi="Arial" w:cs="Arial"/>
          <w:sz w:val="22"/>
          <w:szCs w:val="22"/>
          <w:lang w:val="pl-PL"/>
        </w:rPr>
        <w:t>e</w:t>
      </w:r>
      <w:r w:rsidR="00DC573D" w:rsidRPr="0034702C">
        <w:rPr>
          <w:rFonts w:ascii="Arial" w:hAnsi="Arial" w:cs="Arial"/>
          <w:sz w:val="22"/>
          <w:szCs w:val="22"/>
          <w:lang w:val="pl-PL"/>
        </w:rPr>
        <w:t xml:space="preserve"> na budowę wraz z kompletem dokumentacji</w:t>
      </w:r>
      <w:r w:rsidR="0034702C">
        <w:rPr>
          <w:rFonts w:ascii="Arial" w:hAnsi="Arial" w:cs="Arial"/>
          <w:sz w:val="22"/>
          <w:szCs w:val="22"/>
          <w:lang w:val="pl-PL"/>
        </w:rPr>
        <w:t>:</w:t>
      </w:r>
    </w:p>
    <w:p w14:paraId="1FC53596" w14:textId="76AE5436" w:rsidR="0034702C" w:rsidRPr="00CD2E52" w:rsidRDefault="0034702C" w:rsidP="002E5963">
      <w:pPr>
        <w:pStyle w:val="Lista1"/>
        <w:numPr>
          <w:ilvl w:val="0"/>
          <w:numId w:val="71"/>
        </w:numPr>
        <w:rPr>
          <w:rFonts w:ascii="Arial" w:hAnsi="Arial" w:cs="Arial"/>
          <w:b/>
          <w:bCs/>
          <w:sz w:val="22"/>
          <w:szCs w:val="22"/>
          <w:lang w:val="pl-PL"/>
        </w:rPr>
      </w:pPr>
      <w:r w:rsidRPr="00CD2E52">
        <w:rPr>
          <w:rFonts w:ascii="Arial" w:hAnsi="Arial" w:cs="Arial"/>
          <w:b/>
          <w:bCs/>
          <w:sz w:val="22"/>
          <w:szCs w:val="22"/>
          <w:lang w:val="pl-PL"/>
        </w:rPr>
        <w:t>Branża drogowa:</w:t>
      </w:r>
    </w:p>
    <w:p w14:paraId="32E3C392" w14:textId="5B0F6A2C"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Projekt Zagospodarowania terenu </w:t>
      </w:r>
      <w:r w:rsidR="002E5963">
        <w:rPr>
          <w:rFonts w:ascii="Arial" w:hAnsi="Arial" w:cs="Arial"/>
          <w:sz w:val="22"/>
          <w:szCs w:val="22"/>
          <w:lang w:val="pl-PL"/>
        </w:rPr>
        <w:t>-</w:t>
      </w:r>
      <w:r w:rsidRPr="00CD2E52">
        <w:rPr>
          <w:rFonts w:ascii="Arial" w:hAnsi="Arial" w:cs="Arial"/>
          <w:sz w:val="22"/>
          <w:szCs w:val="22"/>
          <w:lang w:val="pl-PL"/>
        </w:rPr>
        <w:t xml:space="preserve"> 5 egz.(3 egz. przekazane na decyzję pozwolenia na budowę)</w:t>
      </w:r>
    </w:p>
    <w:p w14:paraId="66D27900" w14:textId="0E4D22B4"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Projekt architektoniczno </w:t>
      </w:r>
      <w:r w:rsidR="000C557A">
        <w:rPr>
          <w:rFonts w:ascii="Arial" w:hAnsi="Arial" w:cs="Arial"/>
          <w:sz w:val="22"/>
          <w:szCs w:val="22"/>
          <w:lang w:val="pl-PL"/>
        </w:rPr>
        <w:t>-</w:t>
      </w:r>
      <w:r w:rsidRPr="00CD2E52">
        <w:rPr>
          <w:rFonts w:ascii="Arial" w:hAnsi="Arial" w:cs="Arial"/>
          <w:sz w:val="22"/>
          <w:szCs w:val="22"/>
          <w:lang w:val="pl-PL"/>
        </w:rPr>
        <w:t xml:space="preserve"> budowlany</w:t>
      </w:r>
      <w:r w:rsidR="002E5963">
        <w:rPr>
          <w:rFonts w:ascii="Arial" w:hAnsi="Arial" w:cs="Arial"/>
          <w:sz w:val="22"/>
          <w:szCs w:val="22"/>
          <w:lang w:val="pl-PL"/>
        </w:rPr>
        <w:t xml:space="preserve"> </w:t>
      </w:r>
      <w:r w:rsidRPr="00CD2E52">
        <w:rPr>
          <w:rFonts w:ascii="Arial" w:hAnsi="Arial" w:cs="Arial"/>
          <w:sz w:val="22"/>
          <w:szCs w:val="22"/>
          <w:lang w:val="pl-PL"/>
        </w:rPr>
        <w:t>- 5 egz.(3 egz. przekazane na decyzję pozwolenia na budowę)</w:t>
      </w:r>
    </w:p>
    <w:p w14:paraId="3378E159" w14:textId="7E02B23E"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Projekt techniczny </w:t>
      </w:r>
      <w:r w:rsidR="002E5963">
        <w:rPr>
          <w:rFonts w:ascii="Arial" w:hAnsi="Arial" w:cs="Arial"/>
          <w:sz w:val="22"/>
          <w:szCs w:val="22"/>
          <w:lang w:val="pl-PL"/>
        </w:rPr>
        <w:t>-</w:t>
      </w:r>
      <w:r w:rsidRPr="00CD2E52">
        <w:rPr>
          <w:rFonts w:ascii="Arial" w:hAnsi="Arial" w:cs="Arial"/>
          <w:sz w:val="22"/>
          <w:szCs w:val="22"/>
          <w:lang w:val="pl-PL"/>
        </w:rPr>
        <w:t xml:space="preserve"> 5 egz. </w:t>
      </w:r>
    </w:p>
    <w:p w14:paraId="3F69DFD6" w14:textId="2121F9EC"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Projekt wykonawczy </w:t>
      </w:r>
      <w:r w:rsidR="002E5963">
        <w:rPr>
          <w:rFonts w:ascii="Arial" w:hAnsi="Arial" w:cs="Arial"/>
          <w:sz w:val="22"/>
          <w:szCs w:val="22"/>
          <w:lang w:val="pl-PL"/>
        </w:rPr>
        <w:t>-</w:t>
      </w:r>
      <w:r w:rsidRPr="00CD2E52">
        <w:rPr>
          <w:rFonts w:ascii="Arial" w:hAnsi="Arial" w:cs="Arial"/>
          <w:sz w:val="22"/>
          <w:szCs w:val="22"/>
          <w:lang w:val="pl-PL"/>
        </w:rPr>
        <w:t xml:space="preserve"> 5 egz.</w:t>
      </w:r>
    </w:p>
    <w:p w14:paraId="5BBCD9AD" w14:textId="4C79889B"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SST </w:t>
      </w:r>
      <w:r w:rsidR="000C557A">
        <w:rPr>
          <w:rFonts w:ascii="Arial" w:hAnsi="Arial" w:cs="Arial"/>
          <w:sz w:val="22"/>
          <w:szCs w:val="22"/>
          <w:lang w:val="pl-PL"/>
        </w:rPr>
        <w:t>-</w:t>
      </w:r>
      <w:r w:rsidRPr="00CD2E52">
        <w:rPr>
          <w:rFonts w:ascii="Arial" w:hAnsi="Arial" w:cs="Arial"/>
          <w:sz w:val="22"/>
          <w:szCs w:val="22"/>
          <w:lang w:val="pl-PL"/>
        </w:rPr>
        <w:t xml:space="preserve"> 1 egz.</w:t>
      </w:r>
    </w:p>
    <w:p w14:paraId="76F79FE1" w14:textId="66B5D05A"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Kosztorys inwestorski </w:t>
      </w:r>
      <w:r w:rsidR="002E5963">
        <w:rPr>
          <w:rFonts w:ascii="Arial" w:hAnsi="Arial" w:cs="Arial"/>
          <w:sz w:val="22"/>
          <w:szCs w:val="22"/>
          <w:lang w:val="pl-PL"/>
        </w:rPr>
        <w:t>-</w:t>
      </w:r>
      <w:r w:rsidRPr="00CD2E52">
        <w:rPr>
          <w:rFonts w:ascii="Arial" w:hAnsi="Arial" w:cs="Arial"/>
          <w:sz w:val="22"/>
          <w:szCs w:val="22"/>
          <w:lang w:val="pl-PL"/>
        </w:rPr>
        <w:t xml:space="preserve"> 2 egz.</w:t>
      </w:r>
    </w:p>
    <w:p w14:paraId="14BD795F" w14:textId="7083F0DD" w:rsidR="0034702C" w:rsidRPr="00CD2E52" w:rsidRDefault="0034702C" w:rsidP="0034702C">
      <w:pPr>
        <w:pStyle w:val="Lista1"/>
        <w:ind w:left="1077" w:firstLine="0"/>
        <w:rPr>
          <w:rFonts w:ascii="Arial" w:hAnsi="Arial" w:cs="Arial"/>
          <w:sz w:val="22"/>
          <w:szCs w:val="22"/>
        </w:rPr>
      </w:pPr>
      <w:r w:rsidRPr="00CD2E52">
        <w:rPr>
          <w:rFonts w:ascii="Arial" w:hAnsi="Arial" w:cs="Arial"/>
          <w:sz w:val="22"/>
          <w:szCs w:val="22"/>
          <w:lang w:val="pl-PL"/>
        </w:rPr>
        <w:t xml:space="preserve">- Przedmiar robót </w:t>
      </w:r>
      <w:r w:rsidR="002E5963">
        <w:rPr>
          <w:rFonts w:ascii="Arial" w:hAnsi="Arial" w:cs="Arial"/>
          <w:sz w:val="22"/>
          <w:szCs w:val="22"/>
          <w:lang w:val="pl-PL"/>
        </w:rPr>
        <w:t>-</w:t>
      </w:r>
      <w:r w:rsidRPr="00CD2E52">
        <w:rPr>
          <w:rFonts w:ascii="Arial" w:hAnsi="Arial" w:cs="Arial"/>
          <w:sz w:val="22"/>
          <w:szCs w:val="22"/>
          <w:lang w:val="pl-PL"/>
        </w:rPr>
        <w:t xml:space="preserve"> 2 egz.</w:t>
      </w:r>
    </w:p>
    <w:p w14:paraId="6D07EFDF" w14:textId="648A1E71" w:rsidR="0041463E" w:rsidRPr="0041463E" w:rsidRDefault="0034702C" w:rsidP="0041463E">
      <w:pPr>
        <w:pStyle w:val="Lista1"/>
        <w:ind w:left="1077" w:firstLine="0"/>
        <w:rPr>
          <w:rFonts w:ascii="Arial" w:hAnsi="Arial" w:cs="Arial"/>
          <w:sz w:val="22"/>
          <w:szCs w:val="22"/>
          <w:lang w:val="pl-PL"/>
        </w:rPr>
      </w:pPr>
      <w:r w:rsidRPr="00CD2E52">
        <w:rPr>
          <w:rFonts w:ascii="Arial" w:hAnsi="Arial" w:cs="Arial"/>
          <w:sz w:val="22"/>
          <w:szCs w:val="22"/>
          <w:lang w:val="pl-PL"/>
        </w:rPr>
        <w:t>- Czasowa organizacja ruchu -</w:t>
      </w:r>
      <w:r w:rsidR="002E5963">
        <w:rPr>
          <w:rFonts w:ascii="Arial" w:hAnsi="Arial" w:cs="Arial"/>
          <w:sz w:val="22"/>
          <w:szCs w:val="22"/>
          <w:lang w:val="pl-PL"/>
        </w:rPr>
        <w:t xml:space="preserve"> </w:t>
      </w:r>
      <w:r w:rsidRPr="00CD2E52">
        <w:rPr>
          <w:rFonts w:ascii="Arial" w:hAnsi="Arial" w:cs="Arial"/>
          <w:sz w:val="22"/>
          <w:szCs w:val="22"/>
          <w:lang w:val="pl-PL"/>
        </w:rPr>
        <w:t>5 egz.</w:t>
      </w:r>
    </w:p>
    <w:p w14:paraId="656C1122" w14:textId="43F225C2" w:rsidR="0034702C" w:rsidRPr="0041463E" w:rsidRDefault="0041463E" w:rsidP="0041463E">
      <w:pPr>
        <w:pStyle w:val="Standard"/>
        <w:numPr>
          <w:ilvl w:val="0"/>
          <w:numId w:val="71"/>
        </w:numPr>
        <w:spacing w:line="276" w:lineRule="auto"/>
        <w:jc w:val="both"/>
        <w:rPr>
          <w:rFonts w:ascii="Arial" w:hAnsi="Arial" w:cs="Arial"/>
          <w:b/>
          <w:sz w:val="22"/>
          <w:szCs w:val="22"/>
        </w:rPr>
      </w:pPr>
      <w:r w:rsidRPr="00CD2E52">
        <w:rPr>
          <w:rFonts w:ascii="Arial" w:hAnsi="Arial" w:cs="Arial"/>
          <w:b/>
          <w:bCs/>
          <w:sz w:val="22"/>
          <w:szCs w:val="22"/>
        </w:rPr>
        <w:t xml:space="preserve">Branża elektryczna </w:t>
      </w:r>
      <w:r w:rsidRPr="00CD2E52">
        <w:rPr>
          <w:rFonts w:ascii="Arial" w:hAnsi="Arial" w:cs="Arial"/>
          <w:sz w:val="22"/>
          <w:szCs w:val="22"/>
        </w:rPr>
        <w:t>(w przypadku wystąpienia kolizji)</w:t>
      </w:r>
      <w:r>
        <w:rPr>
          <w:rFonts w:ascii="Arial" w:hAnsi="Arial" w:cs="Arial"/>
          <w:sz w:val="22"/>
          <w:szCs w:val="22"/>
        </w:rPr>
        <w:t xml:space="preserve"> dotyczy </w:t>
      </w:r>
      <w:r w:rsidRPr="0041463E">
        <w:rPr>
          <w:rFonts w:ascii="Arial" w:hAnsi="Arial" w:cs="Arial"/>
          <w:b/>
          <w:bCs/>
          <w:sz w:val="22"/>
          <w:szCs w:val="22"/>
        </w:rPr>
        <w:t>tylko</w:t>
      </w:r>
      <w:r w:rsidRPr="0041463E">
        <w:rPr>
          <w:rFonts w:ascii="Arial" w:hAnsi="Arial" w:cs="Arial"/>
          <w:bCs/>
          <w:sz w:val="22"/>
          <w:szCs w:val="22"/>
        </w:rPr>
        <w:t xml:space="preserve"> </w:t>
      </w:r>
      <w:r w:rsidRPr="0041463E">
        <w:rPr>
          <w:rFonts w:ascii="Arial" w:eastAsia="Times New Roman" w:hAnsi="Arial" w:cs="Arial"/>
          <w:bCs/>
          <w:sz w:val="22"/>
          <w:szCs w:val="22"/>
          <w:lang w:eastAsia="ar-SA"/>
        </w:rPr>
        <w:t>Część 1</w:t>
      </w:r>
      <w:r w:rsidRPr="0041463E">
        <w:rPr>
          <w:rFonts w:ascii="Arial" w:eastAsia="Times New Roman" w:hAnsi="Arial" w:cs="Arial"/>
          <w:bCs/>
          <w:sz w:val="20"/>
          <w:szCs w:val="20"/>
          <w:lang w:eastAsia="ar-SA"/>
        </w:rPr>
        <w:t xml:space="preserve">. </w:t>
      </w:r>
      <w:r w:rsidRPr="0041463E">
        <w:rPr>
          <w:rFonts w:ascii="Arial" w:hAnsi="Arial" w:cs="Arial"/>
          <w:bCs/>
          <w:sz w:val="22"/>
          <w:szCs w:val="22"/>
        </w:rPr>
        <w:t xml:space="preserve">Budowa drogi wewnętrznej w m. </w:t>
      </w:r>
      <w:r w:rsidRPr="0041463E">
        <w:rPr>
          <w:rFonts w:ascii="Arial" w:hAnsi="Arial" w:cs="Arial"/>
          <w:b/>
          <w:sz w:val="22"/>
          <w:szCs w:val="22"/>
        </w:rPr>
        <w:t>Zawada</w:t>
      </w:r>
      <w:r w:rsidRPr="0041463E">
        <w:rPr>
          <w:rFonts w:ascii="Arial" w:hAnsi="Arial" w:cs="Arial"/>
          <w:bCs/>
          <w:sz w:val="22"/>
          <w:szCs w:val="22"/>
        </w:rPr>
        <w:t xml:space="preserve"> nr geod. 440/51 (posesje 291G-291N).</w:t>
      </w:r>
    </w:p>
    <w:p w14:paraId="7DDA29D4" w14:textId="0E3B5DCD" w:rsidR="0034702C" w:rsidRPr="00CD2E52" w:rsidRDefault="0034702C" w:rsidP="0034702C">
      <w:pPr>
        <w:pStyle w:val="Lista1"/>
        <w:ind w:left="1004" w:firstLine="0"/>
        <w:rPr>
          <w:rFonts w:ascii="Arial" w:hAnsi="Arial" w:cs="Arial"/>
          <w:sz w:val="22"/>
          <w:szCs w:val="22"/>
        </w:rPr>
      </w:pPr>
      <w:r w:rsidRPr="00CD2E52">
        <w:rPr>
          <w:rFonts w:ascii="Arial" w:hAnsi="Arial" w:cs="Arial"/>
          <w:b/>
          <w:bCs/>
          <w:sz w:val="22"/>
          <w:szCs w:val="22"/>
          <w:lang w:val="pl-PL"/>
        </w:rPr>
        <w:t>-</w:t>
      </w:r>
      <w:r w:rsidRPr="00CD2E52">
        <w:rPr>
          <w:rFonts w:ascii="Arial" w:hAnsi="Arial" w:cs="Arial"/>
          <w:sz w:val="22"/>
          <w:szCs w:val="22"/>
          <w:lang w:val="pl-PL"/>
        </w:rPr>
        <w:t xml:space="preserve"> Projekt Zagospodarowania terenu </w:t>
      </w:r>
      <w:r w:rsidR="002E5963">
        <w:rPr>
          <w:rFonts w:ascii="Arial" w:hAnsi="Arial" w:cs="Arial"/>
          <w:sz w:val="22"/>
          <w:szCs w:val="22"/>
          <w:lang w:val="pl-PL"/>
        </w:rPr>
        <w:t>-</w:t>
      </w:r>
      <w:r w:rsidRPr="00CD2E52">
        <w:rPr>
          <w:rFonts w:ascii="Arial" w:hAnsi="Arial" w:cs="Arial"/>
          <w:sz w:val="22"/>
          <w:szCs w:val="22"/>
          <w:lang w:val="pl-PL"/>
        </w:rPr>
        <w:t xml:space="preserve"> 5 egz.(3 egz. przekazane na decyzję pozwolenia na budowę)</w:t>
      </w:r>
    </w:p>
    <w:p w14:paraId="35839A1C" w14:textId="44F12E60"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architektoniczno </w:t>
      </w:r>
      <w:r w:rsidR="000C557A">
        <w:rPr>
          <w:rFonts w:ascii="Arial" w:hAnsi="Arial" w:cs="Arial"/>
          <w:sz w:val="22"/>
          <w:szCs w:val="22"/>
          <w:lang w:val="pl-PL"/>
        </w:rPr>
        <w:t>-</w:t>
      </w:r>
      <w:r w:rsidRPr="00CD2E52">
        <w:rPr>
          <w:rFonts w:ascii="Arial" w:hAnsi="Arial" w:cs="Arial"/>
          <w:sz w:val="22"/>
          <w:szCs w:val="22"/>
          <w:lang w:val="pl-PL"/>
        </w:rPr>
        <w:t xml:space="preserve"> budowlany</w:t>
      </w:r>
      <w:r w:rsidR="002E5963">
        <w:rPr>
          <w:rFonts w:ascii="Arial" w:hAnsi="Arial" w:cs="Arial"/>
          <w:sz w:val="22"/>
          <w:szCs w:val="22"/>
          <w:lang w:val="pl-PL"/>
        </w:rPr>
        <w:t xml:space="preserve"> </w:t>
      </w:r>
      <w:r w:rsidRPr="00CD2E52">
        <w:rPr>
          <w:rFonts w:ascii="Arial" w:hAnsi="Arial" w:cs="Arial"/>
          <w:sz w:val="22"/>
          <w:szCs w:val="22"/>
          <w:lang w:val="pl-PL"/>
        </w:rPr>
        <w:t>- 5 egz.(3 egz. przekazane na decyzję pozwolenia na budowę)</w:t>
      </w:r>
    </w:p>
    <w:p w14:paraId="14BBF3D3" w14:textId="4D0D37BF"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techniczny </w:t>
      </w:r>
      <w:r w:rsidR="002E5963">
        <w:rPr>
          <w:rFonts w:ascii="Arial" w:hAnsi="Arial" w:cs="Arial"/>
          <w:sz w:val="22"/>
          <w:szCs w:val="22"/>
          <w:lang w:val="pl-PL"/>
        </w:rPr>
        <w:t>-</w:t>
      </w:r>
      <w:r w:rsidRPr="00CD2E52">
        <w:rPr>
          <w:rFonts w:ascii="Arial" w:hAnsi="Arial" w:cs="Arial"/>
          <w:sz w:val="22"/>
          <w:szCs w:val="22"/>
          <w:lang w:val="pl-PL"/>
        </w:rPr>
        <w:t xml:space="preserve"> 5 egz. </w:t>
      </w:r>
    </w:p>
    <w:p w14:paraId="09859C5B" w14:textId="53EA2D93"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wykonawczy </w:t>
      </w:r>
      <w:r w:rsidR="002E5963">
        <w:rPr>
          <w:rFonts w:ascii="Arial" w:hAnsi="Arial" w:cs="Arial"/>
          <w:sz w:val="22"/>
          <w:szCs w:val="22"/>
          <w:lang w:val="pl-PL"/>
        </w:rPr>
        <w:t>-</w:t>
      </w:r>
      <w:r w:rsidRPr="00CD2E52">
        <w:rPr>
          <w:rFonts w:ascii="Arial" w:hAnsi="Arial" w:cs="Arial"/>
          <w:sz w:val="22"/>
          <w:szCs w:val="22"/>
          <w:lang w:val="pl-PL"/>
        </w:rPr>
        <w:t xml:space="preserve"> 5 egz.</w:t>
      </w:r>
    </w:p>
    <w:p w14:paraId="65CBF319" w14:textId="60DB572F"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SST </w:t>
      </w:r>
      <w:r w:rsidR="002E5963">
        <w:rPr>
          <w:rFonts w:ascii="Arial" w:hAnsi="Arial" w:cs="Arial"/>
          <w:sz w:val="22"/>
          <w:szCs w:val="22"/>
          <w:lang w:val="pl-PL"/>
        </w:rPr>
        <w:t>-</w:t>
      </w:r>
      <w:r w:rsidRPr="00CD2E52">
        <w:rPr>
          <w:rFonts w:ascii="Arial" w:hAnsi="Arial" w:cs="Arial"/>
          <w:sz w:val="22"/>
          <w:szCs w:val="22"/>
          <w:lang w:val="pl-PL"/>
        </w:rPr>
        <w:t xml:space="preserve"> 1 egz.</w:t>
      </w:r>
    </w:p>
    <w:p w14:paraId="5C39EE15" w14:textId="3935961B"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Kosztorys inwestorski </w:t>
      </w:r>
      <w:r w:rsidR="002E5963">
        <w:rPr>
          <w:rFonts w:ascii="Arial" w:hAnsi="Arial" w:cs="Arial"/>
          <w:sz w:val="22"/>
          <w:szCs w:val="22"/>
          <w:lang w:val="pl-PL"/>
        </w:rPr>
        <w:t>-</w:t>
      </w:r>
      <w:r w:rsidRPr="00CD2E52">
        <w:rPr>
          <w:rFonts w:ascii="Arial" w:hAnsi="Arial" w:cs="Arial"/>
          <w:sz w:val="22"/>
          <w:szCs w:val="22"/>
          <w:lang w:val="pl-PL"/>
        </w:rPr>
        <w:t xml:space="preserve"> 2 egz.</w:t>
      </w:r>
    </w:p>
    <w:p w14:paraId="356F79F7" w14:textId="4AD9387D" w:rsidR="0034702C" w:rsidRPr="00CD2E52" w:rsidRDefault="0034702C" w:rsidP="0034702C">
      <w:pPr>
        <w:pStyle w:val="Lista1"/>
        <w:ind w:left="1004" w:firstLine="0"/>
        <w:rPr>
          <w:rFonts w:ascii="Arial" w:hAnsi="Arial" w:cs="Arial"/>
          <w:sz w:val="22"/>
          <w:szCs w:val="22"/>
        </w:rPr>
      </w:pPr>
      <w:r w:rsidRPr="00CD2E52">
        <w:rPr>
          <w:rFonts w:ascii="Arial" w:hAnsi="Arial" w:cs="Arial"/>
          <w:b/>
          <w:bCs/>
          <w:sz w:val="22"/>
          <w:szCs w:val="22"/>
          <w:lang w:val="pl-PL"/>
        </w:rPr>
        <w:t>-</w:t>
      </w:r>
      <w:r w:rsidRPr="00CD2E52">
        <w:rPr>
          <w:rFonts w:ascii="Arial" w:hAnsi="Arial" w:cs="Arial"/>
          <w:sz w:val="22"/>
          <w:szCs w:val="22"/>
          <w:lang w:val="pl-PL"/>
        </w:rPr>
        <w:t xml:space="preserve"> Przedmiar robót </w:t>
      </w:r>
      <w:r w:rsidR="002E5963">
        <w:rPr>
          <w:rFonts w:ascii="Arial" w:hAnsi="Arial" w:cs="Arial"/>
          <w:sz w:val="22"/>
          <w:szCs w:val="22"/>
          <w:lang w:val="pl-PL"/>
        </w:rPr>
        <w:t>-</w:t>
      </w:r>
      <w:r w:rsidRPr="00CD2E52">
        <w:rPr>
          <w:rFonts w:ascii="Arial" w:hAnsi="Arial" w:cs="Arial"/>
          <w:sz w:val="22"/>
          <w:szCs w:val="22"/>
          <w:lang w:val="pl-PL"/>
        </w:rPr>
        <w:t xml:space="preserve"> 2 egz.</w:t>
      </w:r>
    </w:p>
    <w:p w14:paraId="10A6C682" w14:textId="7E4169B3" w:rsidR="0034702C" w:rsidRPr="00CD2E52" w:rsidRDefault="0034702C" w:rsidP="002E5963">
      <w:pPr>
        <w:pStyle w:val="Lista1"/>
        <w:numPr>
          <w:ilvl w:val="0"/>
          <w:numId w:val="71"/>
        </w:numPr>
        <w:rPr>
          <w:rFonts w:ascii="Arial" w:hAnsi="Arial" w:cs="Arial"/>
          <w:sz w:val="22"/>
          <w:szCs w:val="22"/>
        </w:rPr>
      </w:pPr>
      <w:r w:rsidRPr="00CD2E52">
        <w:rPr>
          <w:rFonts w:ascii="Arial" w:hAnsi="Arial" w:cs="Arial"/>
          <w:b/>
          <w:bCs/>
          <w:sz w:val="22"/>
          <w:szCs w:val="22"/>
          <w:lang w:val="pl-PL"/>
        </w:rPr>
        <w:t>Branża sanitarna</w:t>
      </w:r>
      <w:r w:rsidR="00CD2E52" w:rsidRPr="00CD2E52">
        <w:rPr>
          <w:rFonts w:ascii="Arial" w:hAnsi="Arial" w:cs="Arial"/>
          <w:b/>
          <w:bCs/>
          <w:sz w:val="22"/>
          <w:szCs w:val="22"/>
          <w:lang w:val="pl-PL"/>
        </w:rPr>
        <w:t xml:space="preserve"> </w:t>
      </w:r>
      <w:r w:rsidRPr="00CD2E52">
        <w:rPr>
          <w:rFonts w:ascii="Arial" w:hAnsi="Arial" w:cs="Arial"/>
          <w:sz w:val="22"/>
          <w:szCs w:val="22"/>
          <w:lang w:val="pl-PL"/>
        </w:rPr>
        <w:t>(w przypadku wystąpienia kolizji):</w:t>
      </w:r>
    </w:p>
    <w:p w14:paraId="691A3188" w14:textId="089705C5" w:rsidR="0034702C" w:rsidRPr="00CD2E52" w:rsidRDefault="0034702C" w:rsidP="0034702C">
      <w:pPr>
        <w:pStyle w:val="Lista1"/>
        <w:ind w:left="1004" w:firstLine="0"/>
        <w:rPr>
          <w:rFonts w:ascii="Arial" w:hAnsi="Arial" w:cs="Arial"/>
          <w:sz w:val="22"/>
          <w:szCs w:val="22"/>
        </w:rPr>
      </w:pPr>
      <w:r w:rsidRPr="00CD2E52">
        <w:rPr>
          <w:rFonts w:ascii="Arial" w:hAnsi="Arial" w:cs="Arial"/>
          <w:b/>
          <w:bCs/>
          <w:sz w:val="22"/>
          <w:szCs w:val="22"/>
          <w:lang w:val="pl-PL"/>
        </w:rPr>
        <w:t>-</w:t>
      </w:r>
      <w:r w:rsidRPr="00CD2E52">
        <w:rPr>
          <w:rFonts w:ascii="Arial" w:hAnsi="Arial" w:cs="Arial"/>
          <w:sz w:val="22"/>
          <w:szCs w:val="22"/>
          <w:lang w:val="pl-PL"/>
        </w:rPr>
        <w:t xml:space="preserve"> Projekt Zagospodarowania terenu </w:t>
      </w:r>
      <w:r w:rsidR="002E5963">
        <w:rPr>
          <w:rFonts w:ascii="Arial" w:hAnsi="Arial" w:cs="Arial"/>
          <w:sz w:val="22"/>
          <w:szCs w:val="22"/>
          <w:lang w:val="pl-PL"/>
        </w:rPr>
        <w:t>-</w:t>
      </w:r>
      <w:r w:rsidRPr="00CD2E52">
        <w:rPr>
          <w:rFonts w:ascii="Arial" w:hAnsi="Arial" w:cs="Arial"/>
          <w:sz w:val="22"/>
          <w:szCs w:val="22"/>
          <w:lang w:val="pl-PL"/>
        </w:rPr>
        <w:t xml:space="preserve"> 5 egz.(3 egz. przekazane na decyzję pozwolenia na budowę)</w:t>
      </w:r>
    </w:p>
    <w:p w14:paraId="2CEB131D" w14:textId="26FADE44"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architektoniczno </w:t>
      </w:r>
      <w:r w:rsidR="000C557A">
        <w:rPr>
          <w:rFonts w:ascii="Arial" w:hAnsi="Arial" w:cs="Arial"/>
          <w:sz w:val="22"/>
          <w:szCs w:val="22"/>
          <w:lang w:val="pl-PL"/>
        </w:rPr>
        <w:t>-</w:t>
      </w:r>
      <w:r w:rsidRPr="00CD2E52">
        <w:rPr>
          <w:rFonts w:ascii="Arial" w:hAnsi="Arial" w:cs="Arial"/>
          <w:sz w:val="22"/>
          <w:szCs w:val="22"/>
          <w:lang w:val="pl-PL"/>
        </w:rPr>
        <w:t xml:space="preserve"> budowlany</w:t>
      </w:r>
      <w:r w:rsidR="002E5963">
        <w:rPr>
          <w:rFonts w:ascii="Arial" w:hAnsi="Arial" w:cs="Arial"/>
          <w:sz w:val="22"/>
          <w:szCs w:val="22"/>
          <w:lang w:val="pl-PL"/>
        </w:rPr>
        <w:t xml:space="preserve"> </w:t>
      </w:r>
      <w:r w:rsidRPr="00CD2E52">
        <w:rPr>
          <w:rFonts w:ascii="Arial" w:hAnsi="Arial" w:cs="Arial"/>
          <w:sz w:val="22"/>
          <w:szCs w:val="22"/>
          <w:lang w:val="pl-PL"/>
        </w:rPr>
        <w:t>- 5 egz.(3 egz. przekazane na decyzję pozwolenia na budowę)</w:t>
      </w:r>
    </w:p>
    <w:p w14:paraId="5148F7CE" w14:textId="69AD7709"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techniczny </w:t>
      </w:r>
      <w:r w:rsidR="002E5963">
        <w:rPr>
          <w:rFonts w:ascii="Arial" w:hAnsi="Arial" w:cs="Arial"/>
          <w:sz w:val="22"/>
          <w:szCs w:val="22"/>
          <w:lang w:val="pl-PL"/>
        </w:rPr>
        <w:t>-</w:t>
      </w:r>
      <w:r w:rsidRPr="00CD2E52">
        <w:rPr>
          <w:rFonts w:ascii="Arial" w:hAnsi="Arial" w:cs="Arial"/>
          <w:sz w:val="22"/>
          <w:szCs w:val="22"/>
          <w:lang w:val="pl-PL"/>
        </w:rPr>
        <w:t xml:space="preserve"> 5 egz. </w:t>
      </w:r>
    </w:p>
    <w:p w14:paraId="7757837B" w14:textId="47CEC7C2"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Projekt wykonawczy </w:t>
      </w:r>
      <w:r w:rsidR="002E5963">
        <w:rPr>
          <w:rFonts w:ascii="Arial" w:hAnsi="Arial" w:cs="Arial"/>
          <w:sz w:val="22"/>
          <w:szCs w:val="22"/>
          <w:lang w:val="pl-PL"/>
        </w:rPr>
        <w:t>-</w:t>
      </w:r>
      <w:r w:rsidRPr="00CD2E52">
        <w:rPr>
          <w:rFonts w:ascii="Arial" w:hAnsi="Arial" w:cs="Arial"/>
          <w:sz w:val="22"/>
          <w:szCs w:val="22"/>
          <w:lang w:val="pl-PL"/>
        </w:rPr>
        <w:t xml:space="preserve"> 5 egz.</w:t>
      </w:r>
    </w:p>
    <w:p w14:paraId="735C0A3B" w14:textId="003FB40E" w:rsidR="0034702C" w:rsidRPr="00CD2E52" w:rsidRDefault="0034702C" w:rsidP="0034702C">
      <w:pPr>
        <w:pStyle w:val="Lista1"/>
        <w:ind w:left="1004" w:firstLine="0"/>
        <w:rPr>
          <w:rFonts w:ascii="Arial" w:hAnsi="Arial" w:cs="Arial"/>
          <w:sz w:val="22"/>
          <w:szCs w:val="22"/>
        </w:rPr>
      </w:pPr>
      <w:r w:rsidRPr="00CD2E52">
        <w:rPr>
          <w:rFonts w:ascii="Arial" w:hAnsi="Arial" w:cs="Arial"/>
          <w:sz w:val="22"/>
          <w:szCs w:val="22"/>
          <w:lang w:val="pl-PL"/>
        </w:rPr>
        <w:t xml:space="preserve">- SST </w:t>
      </w:r>
      <w:r w:rsidR="000C557A">
        <w:rPr>
          <w:rFonts w:ascii="Arial" w:hAnsi="Arial" w:cs="Arial"/>
          <w:sz w:val="22"/>
          <w:szCs w:val="22"/>
          <w:lang w:val="pl-PL"/>
        </w:rPr>
        <w:t>-</w:t>
      </w:r>
      <w:r w:rsidRPr="00CD2E52">
        <w:rPr>
          <w:rFonts w:ascii="Arial" w:hAnsi="Arial" w:cs="Arial"/>
          <w:sz w:val="22"/>
          <w:szCs w:val="22"/>
          <w:lang w:val="pl-PL"/>
        </w:rPr>
        <w:t xml:space="preserve"> 1 egz.</w:t>
      </w:r>
    </w:p>
    <w:p w14:paraId="2D015FB6" w14:textId="10C07FDB" w:rsidR="0034702C" w:rsidRPr="00CD2E52" w:rsidRDefault="0034702C" w:rsidP="0034702C">
      <w:pPr>
        <w:pStyle w:val="Lista1"/>
        <w:ind w:left="1004" w:firstLine="0"/>
        <w:rPr>
          <w:rFonts w:ascii="Arial" w:hAnsi="Arial" w:cs="Arial"/>
          <w:sz w:val="22"/>
          <w:szCs w:val="22"/>
          <w:lang w:val="pl-PL"/>
        </w:rPr>
      </w:pPr>
      <w:r w:rsidRPr="00CD2E52">
        <w:rPr>
          <w:rFonts w:ascii="Arial" w:hAnsi="Arial" w:cs="Arial"/>
          <w:sz w:val="22"/>
          <w:szCs w:val="22"/>
          <w:lang w:val="pl-PL"/>
        </w:rPr>
        <w:t xml:space="preserve">- Kosztorys inwestorski </w:t>
      </w:r>
      <w:r w:rsidR="002E5963">
        <w:rPr>
          <w:rFonts w:ascii="Arial" w:hAnsi="Arial" w:cs="Arial"/>
          <w:sz w:val="22"/>
          <w:szCs w:val="22"/>
          <w:lang w:val="pl-PL"/>
        </w:rPr>
        <w:t>-</w:t>
      </w:r>
      <w:r w:rsidRPr="00CD2E52">
        <w:rPr>
          <w:rFonts w:ascii="Arial" w:hAnsi="Arial" w:cs="Arial"/>
          <w:sz w:val="22"/>
          <w:szCs w:val="22"/>
          <w:lang w:val="pl-PL"/>
        </w:rPr>
        <w:t xml:space="preserve"> 2 egz. </w:t>
      </w:r>
    </w:p>
    <w:p w14:paraId="28C1A0B6" w14:textId="43C8E118" w:rsidR="0034702C" w:rsidRPr="00CD2E52" w:rsidRDefault="0034702C" w:rsidP="0034702C">
      <w:pPr>
        <w:pStyle w:val="Lista1"/>
        <w:ind w:left="1004" w:firstLine="0"/>
        <w:rPr>
          <w:rFonts w:ascii="Arial" w:hAnsi="Arial" w:cs="Arial"/>
          <w:sz w:val="22"/>
          <w:szCs w:val="22"/>
          <w:lang w:val="pl-PL"/>
        </w:rPr>
      </w:pPr>
      <w:r w:rsidRPr="00CD2E52">
        <w:rPr>
          <w:rFonts w:ascii="Arial" w:hAnsi="Arial" w:cs="Arial"/>
          <w:sz w:val="22"/>
          <w:szCs w:val="22"/>
          <w:lang w:val="pl-PL"/>
        </w:rPr>
        <w:t xml:space="preserve">- Przedmiar robót </w:t>
      </w:r>
      <w:r w:rsidR="002E5963">
        <w:rPr>
          <w:rFonts w:ascii="Arial" w:hAnsi="Arial" w:cs="Arial"/>
          <w:sz w:val="22"/>
          <w:szCs w:val="22"/>
          <w:lang w:val="pl-PL"/>
        </w:rPr>
        <w:t>-</w:t>
      </w:r>
      <w:r w:rsidRPr="00CD2E52">
        <w:rPr>
          <w:rFonts w:ascii="Arial" w:hAnsi="Arial" w:cs="Arial"/>
          <w:sz w:val="22"/>
          <w:szCs w:val="22"/>
          <w:lang w:val="pl-PL"/>
        </w:rPr>
        <w:t xml:space="preserve"> 2 egz.</w:t>
      </w:r>
    </w:p>
    <w:p w14:paraId="00F14A17" w14:textId="15A0C773" w:rsidR="0034702C" w:rsidRPr="0064047D" w:rsidRDefault="000C557A" w:rsidP="000C557A">
      <w:pPr>
        <w:pStyle w:val="Lista1"/>
        <w:rPr>
          <w:rFonts w:ascii="Arial" w:hAnsi="Arial" w:cs="Arial"/>
          <w:b/>
          <w:bCs/>
          <w:sz w:val="22"/>
          <w:szCs w:val="22"/>
          <w:u w:val="single"/>
        </w:rPr>
      </w:pPr>
      <w:r w:rsidRPr="0064047D">
        <w:rPr>
          <w:rFonts w:ascii="Arial" w:hAnsi="Arial" w:cs="Arial"/>
          <w:b/>
          <w:bCs/>
          <w:sz w:val="22"/>
          <w:szCs w:val="22"/>
          <w:lang w:val="pl-PL"/>
        </w:rPr>
        <w:t xml:space="preserve">  </w:t>
      </w:r>
      <w:r w:rsidR="0034702C" w:rsidRPr="0064047D">
        <w:rPr>
          <w:rFonts w:ascii="Arial" w:hAnsi="Arial" w:cs="Arial"/>
          <w:b/>
          <w:bCs/>
          <w:sz w:val="22"/>
          <w:szCs w:val="22"/>
          <w:u w:val="single"/>
          <w:lang w:val="pl-PL"/>
        </w:rPr>
        <w:t>Wersja elektroniczna w/w  dokumentacji -</w:t>
      </w:r>
      <w:r w:rsidR="00CD2E52" w:rsidRPr="0064047D">
        <w:rPr>
          <w:rFonts w:ascii="Arial" w:hAnsi="Arial" w:cs="Arial"/>
          <w:b/>
          <w:bCs/>
          <w:sz w:val="22"/>
          <w:szCs w:val="22"/>
          <w:u w:val="single"/>
          <w:lang w:val="pl-PL"/>
        </w:rPr>
        <w:t xml:space="preserve"> </w:t>
      </w:r>
      <w:r w:rsidR="0034702C" w:rsidRPr="0064047D">
        <w:rPr>
          <w:rFonts w:ascii="Arial" w:hAnsi="Arial" w:cs="Arial"/>
          <w:b/>
          <w:bCs/>
          <w:sz w:val="22"/>
          <w:szCs w:val="22"/>
          <w:u w:val="single"/>
          <w:lang w:val="pl-PL"/>
        </w:rPr>
        <w:t>1 egz.</w:t>
      </w:r>
    </w:p>
    <w:p w14:paraId="326B619E" w14:textId="3386E2AA" w:rsidR="003F1CEA" w:rsidRPr="0064047D" w:rsidRDefault="003F1CEA" w:rsidP="000C557A">
      <w:pPr>
        <w:pStyle w:val="Lista1"/>
        <w:numPr>
          <w:ilvl w:val="0"/>
          <w:numId w:val="61"/>
        </w:numPr>
        <w:ind w:hanging="360"/>
        <w:rPr>
          <w:rFonts w:ascii="Arial" w:hAnsi="Arial" w:cs="Arial"/>
          <w:sz w:val="22"/>
          <w:szCs w:val="22"/>
          <w:lang w:val="pl-PL"/>
        </w:rPr>
      </w:pPr>
      <w:r w:rsidRPr="0064047D">
        <w:rPr>
          <w:rFonts w:ascii="Arial" w:hAnsi="Arial" w:cs="Arial"/>
          <w:sz w:val="22"/>
          <w:szCs w:val="22"/>
          <w:lang w:val="pl-PL"/>
        </w:rPr>
        <w:t>w przypadku wykazania braków przez organ prowadzący postępowanie wprowadzić stosowne zmiany i uzupełnienia w terminie wskazanym przez ten organ,</w:t>
      </w:r>
    </w:p>
    <w:p w14:paraId="6D77E563" w14:textId="722FD844" w:rsidR="003F1CEA" w:rsidRPr="0064047D" w:rsidRDefault="003F1CEA" w:rsidP="000C557A">
      <w:pPr>
        <w:pStyle w:val="Lista1"/>
        <w:numPr>
          <w:ilvl w:val="0"/>
          <w:numId w:val="61"/>
        </w:numPr>
        <w:ind w:hanging="360"/>
        <w:rPr>
          <w:rFonts w:ascii="Arial" w:hAnsi="Arial" w:cs="Arial"/>
          <w:sz w:val="22"/>
          <w:szCs w:val="22"/>
          <w:lang w:val="pl-PL"/>
        </w:rPr>
      </w:pPr>
      <w:r w:rsidRPr="0064047D">
        <w:rPr>
          <w:rFonts w:ascii="Arial" w:hAnsi="Arial" w:cs="Arial"/>
          <w:sz w:val="22"/>
          <w:szCs w:val="22"/>
          <w:lang w:val="pl-PL"/>
        </w:rPr>
        <w:t xml:space="preserve">w przypadku niezrealizowania powyższego Zamawiający uzna to za wykonanie zlecenia </w:t>
      </w:r>
      <w:r w:rsidR="00C644C6" w:rsidRPr="0064047D">
        <w:rPr>
          <w:rFonts w:ascii="Arial" w:hAnsi="Arial" w:cs="Arial"/>
          <w:sz w:val="22"/>
          <w:szCs w:val="22"/>
          <w:lang w:val="pl-PL"/>
        </w:rPr>
        <w:t xml:space="preserve">                    </w:t>
      </w:r>
      <w:r w:rsidRPr="0064047D">
        <w:rPr>
          <w:rFonts w:ascii="Arial" w:hAnsi="Arial" w:cs="Arial"/>
          <w:sz w:val="22"/>
          <w:szCs w:val="22"/>
          <w:lang w:val="pl-PL"/>
        </w:rPr>
        <w:t>z nienależytą starannością, ze skutkami wynikającymi, z ustawy Prawo zamówień publicznych i zastosuje kary umowne,</w:t>
      </w:r>
    </w:p>
    <w:p w14:paraId="6325C80C" w14:textId="77777777" w:rsidR="003F1CEA" w:rsidRPr="0064047D" w:rsidRDefault="003F1CEA">
      <w:pPr>
        <w:pStyle w:val="Lista1"/>
        <w:numPr>
          <w:ilvl w:val="0"/>
          <w:numId w:val="61"/>
        </w:numPr>
        <w:ind w:left="720" w:hanging="360"/>
        <w:rPr>
          <w:rFonts w:ascii="Arial" w:hAnsi="Arial" w:cs="Arial"/>
          <w:sz w:val="22"/>
          <w:szCs w:val="22"/>
          <w:lang w:val="pl-PL"/>
        </w:rPr>
      </w:pPr>
      <w:r w:rsidRPr="0064047D">
        <w:rPr>
          <w:rFonts w:ascii="Arial" w:hAnsi="Arial" w:cs="Arial"/>
          <w:sz w:val="22"/>
          <w:szCs w:val="22"/>
          <w:lang w:val="pl-PL"/>
        </w:rPr>
        <w:t>jednorazowej, bezpłatnej aktualizacji kosztorysów inwestorskich na żądanie Zamawiającego,</w:t>
      </w:r>
    </w:p>
    <w:p w14:paraId="7B08457B" w14:textId="77777777"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lang w:val="pl-PL"/>
        </w:rPr>
        <w:t xml:space="preserve">wyjaśnianie wątpliwości dotyczących Dokumentacji projektowo-kosztorysowej i zawartych </w:t>
      </w:r>
      <w:r w:rsidR="00D67207" w:rsidRPr="0064047D">
        <w:rPr>
          <w:rFonts w:ascii="Arial" w:hAnsi="Arial" w:cs="Arial"/>
          <w:sz w:val="22"/>
          <w:szCs w:val="22"/>
          <w:lang w:val="pl-PL"/>
        </w:rPr>
        <w:t xml:space="preserve">                   </w:t>
      </w:r>
      <w:r w:rsidRPr="0064047D">
        <w:rPr>
          <w:rFonts w:ascii="Arial" w:hAnsi="Arial" w:cs="Arial"/>
          <w:sz w:val="22"/>
          <w:szCs w:val="22"/>
          <w:lang w:val="pl-PL"/>
        </w:rPr>
        <w:t>w niej rozwiązań</w:t>
      </w:r>
      <w:r w:rsidR="000C557A" w:rsidRPr="0064047D">
        <w:rPr>
          <w:rFonts w:ascii="Arial" w:hAnsi="Arial" w:cs="Arial"/>
          <w:sz w:val="22"/>
          <w:szCs w:val="22"/>
          <w:lang w:val="pl-PL"/>
        </w:rPr>
        <w:t>.</w:t>
      </w:r>
    </w:p>
    <w:p w14:paraId="6C4B5852" w14:textId="77777777"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 xml:space="preserve">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w:t>
      </w:r>
      <w:r w:rsidRPr="0064047D">
        <w:rPr>
          <w:rFonts w:ascii="Arial" w:hAnsi="Arial" w:cs="Arial"/>
          <w:sz w:val="22"/>
          <w:szCs w:val="22"/>
        </w:rPr>
        <w:lastRenderedPageBreak/>
        <w:t>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645B52A" w14:textId="38FB3429"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 xml:space="preserve">W przypadku, gdy Wykonawca uzna, że zaszła przesłanka, o której mowa w ust. </w:t>
      </w:r>
      <w:r w:rsidR="0092261B">
        <w:rPr>
          <w:rFonts w:ascii="Arial" w:hAnsi="Arial" w:cs="Arial"/>
          <w:sz w:val="22"/>
          <w:szCs w:val="22"/>
        </w:rPr>
        <w:t>14</w:t>
      </w:r>
      <w:r w:rsidRPr="0064047D">
        <w:rPr>
          <w:rFonts w:ascii="Arial" w:hAnsi="Arial" w:cs="Arial"/>
          <w:sz w:val="22"/>
          <w:szCs w:val="22"/>
        </w:rPr>
        <w:t xml:space="preserve">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5E678F" w14:textId="77777777"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1A446796" w14:textId="77777777"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Wykonawca jest zobowiązany przedłożyć Zamawiającemu propozycje zmian, o których mowa</w:t>
      </w:r>
      <w:r w:rsidR="00683304" w:rsidRPr="0064047D">
        <w:rPr>
          <w:rFonts w:ascii="Arial" w:hAnsi="Arial" w:cs="Arial"/>
          <w:sz w:val="22"/>
          <w:szCs w:val="22"/>
        </w:rPr>
        <w:t xml:space="preserve"> </w:t>
      </w:r>
      <w:r w:rsidRPr="0064047D">
        <w:rPr>
          <w:rFonts w:ascii="Arial" w:hAnsi="Arial" w:cs="Arial"/>
          <w:sz w:val="22"/>
          <w:szCs w:val="22"/>
        </w:rPr>
        <w:t xml:space="preserve">w ust. </w:t>
      </w:r>
      <w:r w:rsidR="00E012BF" w:rsidRPr="0064047D">
        <w:rPr>
          <w:rFonts w:ascii="Arial" w:hAnsi="Arial" w:cs="Arial"/>
          <w:sz w:val="22"/>
          <w:szCs w:val="22"/>
        </w:rPr>
        <w:t>4</w:t>
      </w:r>
      <w:r w:rsidRPr="0064047D">
        <w:rPr>
          <w:rFonts w:ascii="Arial" w:hAnsi="Arial" w:cs="Arial"/>
          <w:sz w:val="22"/>
          <w:szCs w:val="22"/>
        </w:rPr>
        <w:t xml:space="preserve">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028EB4A7" w14:textId="77777777" w:rsidR="0064047D"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 xml:space="preserve">Zwłoka w wykonywaniu umowy wynikająca z braku ciągłości pracy lub dyspozycyjności Projektanta będzie traktowana, jako przyczyna leżąca po stronie Wykonawcy i nie może stanowić podstawy do przedłużenia terminów wskazanych w § </w:t>
      </w:r>
      <w:r w:rsidR="00E012BF" w:rsidRPr="0064047D">
        <w:rPr>
          <w:rFonts w:ascii="Arial" w:hAnsi="Arial" w:cs="Arial"/>
          <w:sz w:val="22"/>
          <w:szCs w:val="22"/>
        </w:rPr>
        <w:t>4</w:t>
      </w:r>
      <w:r w:rsidRPr="0064047D">
        <w:rPr>
          <w:rFonts w:ascii="Arial" w:hAnsi="Arial" w:cs="Arial"/>
          <w:sz w:val="22"/>
          <w:szCs w:val="22"/>
        </w:rPr>
        <w:t xml:space="preserve"> </w:t>
      </w:r>
      <w:r w:rsidR="00CD2E52" w:rsidRPr="0064047D">
        <w:rPr>
          <w:rFonts w:ascii="Arial" w:hAnsi="Arial" w:cs="Arial"/>
          <w:sz w:val="22"/>
          <w:szCs w:val="22"/>
        </w:rPr>
        <w:t xml:space="preserve">ust. 1 i 2 </w:t>
      </w:r>
      <w:r w:rsidRPr="0064047D">
        <w:rPr>
          <w:rFonts w:ascii="Arial" w:hAnsi="Arial" w:cs="Arial"/>
          <w:sz w:val="22"/>
          <w:szCs w:val="22"/>
        </w:rPr>
        <w:t>umowy</w:t>
      </w:r>
      <w:r w:rsidRPr="0064047D">
        <w:rPr>
          <w:rFonts w:ascii="Arial" w:hAnsi="Arial" w:cs="Arial"/>
          <w:i/>
          <w:iCs/>
          <w:sz w:val="22"/>
          <w:szCs w:val="22"/>
        </w:rPr>
        <w:t>.</w:t>
      </w:r>
    </w:p>
    <w:p w14:paraId="1E7C5EDB" w14:textId="1B9D7498" w:rsidR="003F1CEA" w:rsidRPr="0064047D" w:rsidRDefault="003F1CEA" w:rsidP="0064047D">
      <w:pPr>
        <w:pStyle w:val="Lista1"/>
        <w:numPr>
          <w:ilvl w:val="0"/>
          <w:numId w:val="61"/>
        </w:numPr>
        <w:ind w:left="720" w:hanging="360"/>
        <w:rPr>
          <w:rFonts w:ascii="Arial" w:hAnsi="Arial" w:cs="Arial"/>
          <w:sz w:val="22"/>
          <w:szCs w:val="22"/>
          <w:lang w:val="pl-PL"/>
        </w:rPr>
      </w:pPr>
      <w:r w:rsidRPr="0064047D">
        <w:rPr>
          <w:rFonts w:ascii="Arial" w:hAnsi="Arial" w:cs="Arial"/>
          <w:sz w:val="22"/>
          <w:szCs w:val="22"/>
        </w:rPr>
        <w:t>Zamawiający jest uprawniony do zgłoszenia uwag i zastrzeżeń albo wystąpienia do Wykonawcy z żądaniem usunięcia określonej osoby spośród personelu Wykonawcy lub jego Podwykonawcy, która pomimo udzielonego jej upomnienia:</w:t>
      </w:r>
    </w:p>
    <w:p w14:paraId="244FA86A" w14:textId="77777777" w:rsidR="003F1CEA" w:rsidRPr="0064047D" w:rsidRDefault="003F1CEA" w:rsidP="0064047D">
      <w:pPr>
        <w:pStyle w:val="Lista1"/>
        <w:numPr>
          <w:ilvl w:val="0"/>
          <w:numId w:val="63"/>
        </w:numPr>
        <w:jc w:val="left"/>
        <w:rPr>
          <w:rFonts w:ascii="Arial" w:hAnsi="Arial" w:cs="Arial"/>
          <w:sz w:val="22"/>
          <w:szCs w:val="22"/>
          <w:lang w:val="pl-PL"/>
        </w:rPr>
      </w:pPr>
      <w:r w:rsidRPr="0064047D">
        <w:rPr>
          <w:rFonts w:ascii="Arial" w:hAnsi="Arial" w:cs="Arial"/>
          <w:sz w:val="22"/>
          <w:szCs w:val="22"/>
          <w:lang w:val="pl-PL"/>
        </w:rPr>
        <w:t>uporczywie wykazuje rażący brak staranności,</w:t>
      </w:r>
    </w:p>
    <w:p w14:paraId="1EFCAE78" w14:textId="77777777" w:rsidR="003F1CEA" w:rsidRPr="0064047D" w:rsidRDefault="003F1CEA">
      <w:pPr>
        <w:pStyle w:val="Lista1"/>
        <w:numPr>
          <w:ilvl w:val="0"/>
          <w:numId w:val="63"/>
        </w:numPr>
        <w:rPr>
          <w:rFonts w:ascii="Arial" w:hAnsi="Arial" w:cs="Arial"/>
          <w:sz w:val="22"/>
          <w:szCs w:val="22"/>
          <w:lang w:val="pl-PL"/>
        </w:rPr>
      </w:pPr>
      <w:r w:rsidRPr="0064047D">
        <w:rPr>
          <w:rFonts w:ascii="Arial" w:hAnsi="Arial" w:cs="Arial"/>
          <w:sz w:val="22"/>
          <w:szCs w:val="22"/>
          <w:lang w:val="pl-PL"/>
        </w:rPr>
        <w:t>wykonuje swoje obowiązki w sposób niekompetentny lub niedbały,</w:t>
      </w:r>
    </w:p>
    <w:p w14:paraId="5EBE01C4" w14:textId="77777777" w:rsidR="003F1CEA" w:rsidRPr="0064047D" w:rsidRDefault="003F1CEA">
      <w:pPr>
        <w:pStyle w:val="Lista1"/>
        <w:numPr>
          <w:ilvl w:val="0"/>
          <w:numId w:val="63"/>
        </w:numPr>
        <w:rPr>
          <w:rFonts w:ascii="Arial" w:hAnsi="Arial" w:cs="Arial"/>
          <w:sz w:val="22"/>
          <w:szCs w:val="22"/>
          <w:lang w:val="pl-PL"/>
        </w:rPr>
      </w:pPr>
      <w:r w:rsidRPr="0064047D">
        <w:rPr>
          <w:rFonts w:ascii="Arial" w:hAnsi="Arial" w:cs="Arial"/>
          <w:sz w:val="22"/>
          <w:szCs w:val="22"/>
          <w:lang w:val="pl-PL"/>
        </w:rPr>
        <w:t>nie stosuje się do postanowień umowy lub</w:t>
      </w:r>
    </w:p>
    <w:p w14:paraId="3A56A3AE" w14:textId="65F699D5" w:rsidR="003F1CEA" w:rsidRPr="0064047D" w:rsidRDefault="003F1CEA">
      <w:pPr>
        <w:pStyle w:val="Lista1"/>
        <w:numPr>
          <w:ilvl w:val="0"/>
          <w:numId w:val="63"/>
        </w:numPr>
        <w:rPr>
          <w:rFonts w:ascii="Arial" w:hAnsi="Arial" w:cs="Arial"/>
          <w:sz w:val="22"/>
          <w:szCs w:val="22"/>
          <w:lang w:val="pl-PL"/>
        </w:rPr>
      </w:pPr>
      <w:r w:rsidRPr="0064047D">
        <w:rPr>
          <w:rFonts w:ascii="Arial" w:hAnsi="Arial" w:cs="Arial"/>
          <w:sz w:val="22"/>
          <w:szCs w:val="22"/>
          <w:lang w:val="pl-PL"/>
        </w:rPr>
        <w:t>nie uwzględnia zaleceń Zmawiającego i jego wytycznych,</w:t>
      </w:r>
    </w:p>
    <w:p w14:paraId="65B3B64C" w14:textId="736EBF1F" w:rsidR="003F1CEA" w:rsidRPr="0064047D" w:rsidRDefault="003F1CEA">
      <w:pPr>
        <w:pStyle w:val="Lista1"/>
        <w:numPr>
          <w:ilvl w:val="0"/>
          <w:numId w:val="63"/>
        </w:numPr>
        <w:rPr>
          <w:rFonts w:ascii="Arial" w:hAnsi="Arial" w:cs="Arial"/>
          <w:sz w:val="22"/>
          <w:szCs w:val="22"/>
          <w:lang w:val="pl-PL"/>
        </w:rPr>
      </w:pPr>
      <w:r w:rsidRPr="0064047D">
        <w:rPr>
          <w:rFonts w:ascii="Arial" w:hAnsi="Arial" w:cs="Arial"/>
          <w:sz w:val="22"/>
          <w:szCs w:val="22"/>
          <w:lang w:val="pl-PL"/>
        </w:rPr>
        <w:t xml:space="preserve">w przypadku </w:t>
      </w:r>
      <w:r w:rsidR="00683304" w:rsidRPr="0064047D">
        <w:rPr>
          <w:rFonts w:ascii="Arial" w:hAnsi="Arial" w:cs="Arial"/>
          <w:sz w:val="22"/>
          <w:szCs w:val="22"/>
          <w:lang w:val="pl-PL"/>
        </w:rPr>
        <w:t>wykazania braków przez organ prowadzący postępowanie wprowadzić stosowne zmiany i uzupełnienia w terminie wskazanym przez ten organ,</w:t>
      </w:r>
    </w:p>
    <w:p w14:paraId="77BC0D43" w14:textId="130F8741" w:rsidR="0064047D" w:rsidRPr="0064047D" w:rsidRDefault="00683304" w:rsidP="0064047D">
      <w:pPr>
        <w:pStyle w:val="Lista1"/>
        <w:numPr>
          <w:ilvl w:val="0"/>
          <w:numId w:val="63"/>
        </w:numPr>
        <w:rPr>
          <w:rFonts w:ascii="Arial" w:hAnsi="Arial" w:cs="Arial"/>
          <w:sz w:val="22"/>
          <w:szCs w:val="22"/>
          <w:lang w:val="pl-PL"/>
        </w:rPr>
      </w:pPr>
      <w:r w:rsidRPr="0064047D">
        <w:rPr>
          <w:rFonts w:ascii="Arial" w:hAnsi="Arial" w:cs="Arial"/>
          <w:sz w:val="22"/>
          <w:szCs w:val="22"/>
          <w:lang w:val="pl-PL"/>
        </w:rPr>
        <w:t xml:space="preserve">w przypadku niezrealizowania powyższego Zamawiający uzna to za wykonanie zlecenia </w:t>
      </w:r>
      <w:r w:rsidR="0092261B">
        <w:rPr>
          <w:rFonts w:ascii="Arial" w:hAnsi="Arial" w:cs="Arial"/>
          <w:sz w:val="22"/>
          <w:szCs w:val="22"/>
          <w:lang w:val="pl-PL"/>
        </w:rPr>
        <w:t xml:space="preserve">               </w:t>
      </w:r>
      <w:r w:rsidRPr="0064047D">
        <w:rPr>
          <w:rFonts w:ascii="Arial" w:hAnsi="Arial" w:cs="Arial"/>
          <w:sz w:val="22"/>
          <w:szCs w:val="22"/>
          <w:lang w:val="pl-PL"/>
        </w:rPr>
        <w:t>z nienależytą starannością, ze skutkami wynikającymi z ustawy Prawo zamówień publicznych i zastosuje kary umowne.</w:t>
      </w:r>
    </w:p>
    <w:p w14:paraId="1FDAC29D" w14:textId="705C59B8" w:rsidR="003F1CEA" w:rsidRPr="0064047D" w:rsidRDefault="003F1CEA" w:rsidP="0064047D">
      <w:pPr>
        <w:pStyle w:val="Lista1"/>
        <w:numPr>
          <w:ilvl w:val="0"/>
          <w:numId w:val="61"/>
        </w:numPr>
        <w:rPr>
          <w:rFonts w:ascii="Arial" w:hAnsi="Arial" w:cs="Arial"/>
          <w:sz w:val="22"/>
          <w:szCs w:val="22"/>
          <w:lang w:val="pl-PL"/>
        </w:rPr>
      </w:pPr>
      <w:r w:rsidRPr="0064047D">
        <w:rPr>
          <w:rFonts w:ascii="Arial" w:hAnsi="Arial" w:cs="Arial"/>
          <w:sz w:val="22"/>
          <w:szCs w:val="22"/>
        </w:rPr>
        <w:t xml:space="preserve">W przypadku wystąpienia okoliczności, o której mowa w ust. </w:t>
      </w:r>
      <w:r w:rsidR="0064047D" w:rsidRPr="0064047D">
        <w:rPr>
          <w:rFonts w:ascii="Arial" w:hAnsi="Arial" w:cs="Arial"/>
          <w:sz w:val="22"/>
          <w:szCs w:val="22"/>
        </w:rPr>
        <w:t>19</w:t>
      </w:r>
      <w:r w:rsidRPr="0064047D">
        <w:rPr>
          <w:rFonts w:ascii="Arial" w:hAnsi="Arial" w:cs="Arial"/>
          <w:sz w:val="22"/>
          <w:szCs w:val="22"/>
        </w:rPr>
        <w:t xml:space="preserve">, Wykonawca wyznaczy odpowiednią osobę na zastępstwo w trybie przewidzianym w ust. </w:t>
      </w:r>
      <w:r w:rsidR="0064047D" w:rsidRPr="0064047D">
        <w:rPr>
          <w:rFonts w:ascii="Arial" w:hAnsi="Arial" w:cs="Arial"/>
          <w:sz w:val="22"/>
          <w:szCs w:val="22"/>
        </w:rPr>
        <w:t>17</w:t>
      </w:r>
      <w:r w:rsidRPr="0064047D">
        <w:rPr>
          <w:rFonts w:ascii="Arial" w:hAnsi="Arial" w:cs="Arial"/>
          <w:sz w:val="22"/>
          <w:szCs w:val="22"/>
        </w:rPr>
        <w:t>.</w:t>
      </w:r>
    </w:p>
    <w:bookmarkEnd w:id="21"/>
    <w:p w14:paraId="2D0D5683" w14:textId="77777777" w:rsidR="00683304" w:rsidRDefault="00683304" w:rsidP="00683304">
      <w:pPr>
        <w:widowControl/>
        <w:autoSpaceDE/>
        <w:autoSpaceDN/>
        <w:ind w:left="360"/>
        <w:jc w:val="both"/>
        <w:rPr>
          <w:rFonts w:ascii="Arial" w:hAnsi="Arial" w:cs="Arial"/>
        </w:rPr>
      </w:pPr>
    </w:p>
    <w:p w14:paraId="779E1B73" w14:textId="09D15151" w:rsidR="00683304" w:rsidRPr="00683304" w:rsidRDefault="00683304">
      <w:pPr>
        <w:pStyle w:val="Akapitzlist"/>
        <w:numPr>
          <w:ilvl w:val="0"/>
          <w:numId w:val="65"/>
        </w:numPr>
        <w:jc w:val="both"/>
        <w:rPr>
          <w:rFonts w:ascii="Arial" w:hAnsi="Arial" w:cs="Arial"/>
          <w:b/>
        </w:rPr>
      </w:pPr>
      <w:bookmarkStart w:id="22" w:name="_Hlk143675561"/>
      <w:r w:rsidRPr="00683304">
        <w:rPr>
          <w:rFonts w:ascii="Arial" w:hAnsi="Arial" w:cs="Arial"/>
          <w:b/>
        </w:rPr>
        <w:t>Prawa autorskie</w:t>
      </w:r>
    </w:p>
    <w:p w14:paraId="0790036A" w14:textId="77777777" w:rsidR="00683304" w:rsidRPr="0040771F" w:rsidRDefault="00683304" w:rsidP="00C56B0A">
      <w:pPr>
        <w:pStyle w:val="Akapitzlist"/>
        <w:widowControl/>
        <w:numPr>
          <w:ilvl w:val="3"/>
          <w:numId w:val="61"/>
        </w:numPr>
        <w:autoSpaceDE/>
        <w:autoSpaceDN/>
        <w:spacing w:line="259" w:lineRule="auto"/>
        <w:ind w:left="285" w:hanging="285"/>
        <w:jc w:val="both"/>
        <w:rPr>
          <w:rFonts w:ascii="Arial" w:hAnsi="Arial" w:cs="Arial"/>
        </w:rPr>
      </w:pPr>
      <w:bookmarkStart w:id="23"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3ADFBE11" w14:textId="77777777" w:rsidR="00683304" w:rsidRPr="0040771F" w:rsidRDefault="00683304" w:rsidP="0064047D">
      <w:pPr>
        <w:pStyle w:val="Akapitzlist"/>
        <w:widowControl/>
        <w:numPr>
          <w:ilvl w:val="3"/>
          <w:numId w:val="61"/>
        </w:numPr>
        <w:autoSpaceDE/>
        <w:autoSpaceDN/>
        <w:spacing w:line="259" w:lineRule="auto"/>
        <w:ind w:left="285"/>
        <w:jc w:val="both"/>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348B73BC" w14:textId="77777777" w:rsidR="00683304" w:rsidRPr="0040771F" w:rsidRDefault="00683304" w:rsidP="0064047D">
      <w:pPr>
        <w:pStyle w:val="Akapitzlist"/>
        <w:widowControl/>
        <w:numPr>
          <w:ilvl w:val="3"/>
          <w:numId w:val="61"/>
        </w:numPr>
        <w:autoSpaceDE/>
        <w:autoSpaceDN/>
        <w:spacing w:line="259" w:lineRule="auto"/>
        <w:ind w:left="285"/>
        <w:jc w:val="both"/>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64E3B9CD"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 xml:space="preserve">utrwalanie i zwielokrotnianie dowolnymi technikami, w tym drukarskimi, poligraficznymi, reprograficznymi, informatycznymi, cyfrowymi, włączając kserokopie, slajdy, reprodukcje </w:t>
      </w:r>
      <w:r w:rsidRPr="0040771F">
        <w:rPr>
          <w:rFonts w:ascii="Arial" w:hAnsi="Arial" w:cs="Arial"/>
          <w:sz w:val="22"/>
          <w:szCs w:val="22"/>
          <w:lang w:val="pl-PL"/>
        </w:rPr>
        <w:lastRenderedPageBreak/>
        <w:t>komputerowe, a także odręcznie i odmianami tych technik,</w:t>
      </w:r>
    </w:p>
    <w:p w14:paraId="0F5BEAC2"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5449BC90"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BD3C0F9"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wprowadzanie do pamięci komputera,</w:t>
      </w:r>
    </w:p>
    <w:p w14:paraId="759ED011"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68A1248B" w14:textId="319695BC"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0903D8D1" w14:textId="77777777" w:rsidR="00683304" w:rsidRPr="0040771F" w:rsidRDefault="00683304">
      <w:pPr>
        <w:pStyle w:val="Lista1"/>
        <w:numPr>
          <w:ilvl w:val="0"/>
          <w:numId w:val="69"/>
        </w:numPr>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73A1881D" w14:textId="40B15171" w:rsidR="00683304" w:rsidRPr="0040771F" w:rsidRDefault="00683304" w:rsidP="00C56B0A">
      <w:pPr>
        <w:pStyle w:val="Lista1"/>
        <w:numPr>
          <w:ilvl w:val="0"/>
          <w:numId w:val="77"/>
        </w:numPr>
        <w:tabs>
          <w:tab w:val="left" w:pos="284"/>
        </w:tabs>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6EFB799" w14:textId="77777777" w:rsidR="00683304" w:rsidRPr="0040771F" w:rsidRDefault="00683304" w:rsidP="00C56B0A">
      <w:pPr>
        <w:pStyle w:val="Lista1"/>
        <w:numPr>
          <w:ilvl w:val="0"/>
          <w:numId w:val="77"/>
        </w:numPr>
        <w:tabs>
          <w:tab w:val="left" w:pos="284"/>
        </w:tabs>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05633430" w14:textId="77777777" w:rsidR="00683304" w:rsidRPr="0040771F" w:rsidRDefault="00683304">
      <w:pPr>
        <w:pStyle w:val="Lista1"/>
        <w:numPr>
          <w:ilvl w:val="0"/>
          <w:numId w:val="68"/>
        </w:numPr>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49D5D37A" w14:textId="77777777" w:rsidR="00683304" w:rsidRPr="0040771F" w:rsidRDefault="00683304">
      <w:pPr>
        <w:pStyle w:val="Lista1"/>
        <w:numPr>
          <w:ilvl w:val="0"/>
          <w:numId w:val="68"/>
        </w:numPr>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2B1ED872" w14:textId="77777777" w:rsidR="00683304" w:rsidRPr="0040771F" w:rsidRDefault="00683304">
      <w:pPr>
        <w:pStyle w:val="Lista1"/>
        <w:numPr>
          <w:ilvl w:val="0"/>
          <w:numId w:val="68"/>
        </w:numPr>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5962612F" w14:textId="77777777" w:rsidR="00683304" w:rsidRPr="0040771F" w:rsidRDefault="00683304" w:rsidP="00C56B0A">
      <w:pPr>
        <w:pStyle w:val="Lista1"/>
        <w:numPr>
          <w:ilvl w:val="0"/>
          <w:numId w:val="77"/>
        </w:numPr>
        <w:tabs>
          <w:tab w:val="left" w:pos="284"/>
          <w:tab w:val="left" w:pos="567"/>
        </w:tabs>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2"/>
    <w:bookmarkEnd w:id="23"/>
    <w:p w14:paraId="2E3724C3" w14:textId="77777777" w:rsidR="00683304" w:rsidRDefault="00683304" w:rsidP="00683304">
      <w:pPr>
        <w:pStyle w:val="Standard"/>
        <w:tabs>
          <w:tab w:val="left" w:pos="709"/>
        </w:tabs>
        <w:spacing w:before="0"/>
        <w:ind w:left="720"/>
        <w:contextualSpacing w:val="0"/>
        <w:rPr>
          <w:rFonts w:ascii="Arial" w:hAnsi="Arial" w:cs="Arial"/>
          <w:sz w:val="22"/>
          <w:szCs w:val="22"/>
        </w:rPr>
      </w:pPr>
    </w:p>
    <w:p w14:paraId="148A1AC5" w14:textId="77777777" w:rsidR="00683304" w:rsidRPr="009859ED" w:rsidRDefault="00683304">
      <w:pPr>
        <w:pStyle w:val="NormalnyWeb"/>
        <w:numPr>
          <w:ilvl w:val="0"/>
          <w:numId w:val="65"/>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Pr>
          <w:rFonts w:ascii="Arial" w:hAnsi="Arial" w:cs="Arial"/>
          <w:b/>
          <w:sz w:val="22"/>
          <w:szCs w:val="22"/>
          <w:u w:val="single"/>
        </w:rPr>
        <w:t>NAJPÓŹNIEJ W DNIU</w:t>
      </w:r>
      <w:r w:rsidRPr="009859ED">
        <w:rPr>
          <w:rFonts w:ascii="Arial" w:hAnsi="Arial" w:cs="Arial"/>
          <w:b/>
          <w:sz w:val="22"/>
          <w:szCs w:val="22"/>
          <w:u w:val="single"/>
        </w:rPr>
        <w:t xml:space="preserve"> ODBIOR</w:t>
      </w:r>
      <w:r>
        <w:rPr>
          <w:rFonts w:ascii="Arial" w:hAnsi="Arial" w:cs="Arial"/>
          <w:b/>
          <w:sz w:val="22"/>
          <w:szCs w:val="22"/>
          <w:u w:val="single"/>
        </w:rPr>
        <w:t>U</w:t>
      </w:r>
      <w:r w:rsidRPr="009859ED">
        <w:rPr>
          <w:rFonts w:ascii="Arial" w:hAnsi="Arial" w:cs="Arial"/>
          <w:b/>
          <w:sz w:val="22"/>
          <w:szCs w:val="22"/>
          <w:u w:val="single"/>
        </w:rPr>
        <w:t xml:space="preserve"> KOŃCOW</w:t>
      </w:r>
      <w:r>
        <w:rPr>
          <w:rFonts w:ascii="Arial" w:hAnsi="Arial" w:cs="Arial"/>
          <w:b/>
          <w:sz w:val="22"/>
          <w:szCs w:val="22"/>
          <w:u w:val="single"/>
        </w:rPr>
        <w:t>EGO</w:t>
      </w:r>
      <w:r w:rsidRPr="009859ED">
        <w:rPr>
          <w:rFonts w:ascii="Arial" w:hAnsi="Arial" w:cs="Arial"/>
          <w:b/>
          <w:sz w:val="22"/>
          <w:szCs w:val="22"/>
          <w:u w:val="single"/>
        </w:rPr>
        <w:t>:</w:t>
      </w:r>
    </w:p>
    <w:p w14:paraId="1131A773" w14:textId="18D80F92" w:rsidR="00683304" w:rsidRPr="0068580D" w:rsidRDefault="00683304">
      <w:pPr>
        <w:pStyle w:val="Standard"/>
        <w:numPr>
          <w:ilvl w:val="0"/>
          <w:numId w:val="66"/>
        </w:numPr>
        <w:spacing w:before="0"/>
        <w:contextualSpacing w:val="0"/>
        <w:jc w:val="both"/>
        <w:rPr>
          <w:rFonts w:ascii="Arial" w:hAnsi="Arial" w:cs="Arial"/>
          <w:color w:val="auto"/>
          <w:sz w:val="22"/>
          <w:szCs w:val="22"/>
        </w:rPr>
      </w:pPr>
      <w:r>
        <w:rPr>
          <w:rFonts w:ascii="Arial" w:hAnsi="Arial" w:cs="Arial"/>
          <w:sz w:val="22"/>
          <w:szCs w:val="22"/>
        </w:rPr>
        <w:t>Protokół zdawczo-odbiorczy</w:t>
      </w:r>
      <w:r w:rsidR="00C56B0A">
        <w:rPr>
          <w:rFonts w:ascii="Arial" w:hAnsi="Arial" w:cs="Arial"/>
          <w:sz w:val="22"/>
          <w:szCs w:val="22"/>
        </w:rPr>
        <w:t xml:space="preserve"> wraz z potwierdzonym wnioskiem złożonym do </w:t>
      </w:r>
      <w:r w:rsidR="00C56B0A" w:rsidRPr="000157B8">
        <w:rPr>
          <w:rFonts w:ascii="Arial" w:hAnsi="Arial" w:cs="Arial"/>
          <w:color w:val="auto"/>
          <w:sz w:val="22"/>
          <w:szCs w:val="22"/>
        </w:rPr>
        <w:t>organu administracji architektoniczno-budowlanej o wydanie decyzji o pozwoleni</w:t>
      </w:r>
      <w:r w:rsidR="00C56B0A" w:rsidRPr="000157B8">
        <w:rPr>
          <w:rFonts w:ascii="Arial" w:hAnsi="Arial" w:cs="Arial"/>
          <w:sz w:val="22"/>
          <w:szCs w:val="22"/>
        </w:rPr>
        <w:t>e</w:t>
      </w:r>
      <w:r w:rsidR="00C56B0A" w:rsidRPr="000157B8">
        <w:rPr>
          <w:rFonts w:ascii="Arial" w:hAnsi="Arial" w:cs="Arial"/>
          <w:color w:val="auto"/>
          <w:sz w:val="22"/>
          <w:szCs w:val="22"/>
        </w:rPr>
        <w:t xml:space="preserve"> na budowę </w:t>
      </w:r>
      <w:r w:rsidR="007561EB">
        <w:rPr>
          <w:rFonts w:ascii="Arial" w:hAnsi="Arial" w:cs="Arial"/>
          <w:color w:val="auto"/>
          <w:sz w:val="22"/>
          <w:szCs w:val="22"/>
        </w:rPr>
        <w:t xml:space="preserve">                     </w:t>
      </w:r>
      <w:r w:rsidR="00C56B0A">
        <w:rPr>
          <w:rFonts w:ascii="Arial" w:hAnsi="Arial" w:cs="Arial"/>
          <w:sz w:val="22"/>
          <w:szCs w:val="22"/>
        </w:rPr>
        <w:t>wraz z kompletem dokumentacji</w:t>
      </w:r>
      <w:r w:rsidR="00BF5E84">
        <w:rPr>
          <w:rFonts w:ascii="Arial" w:hAnsi="Arial" w:cs="Arial"/>
          <w:sz w:val="22"/>
          <w:szCs w:val="22"/>
        </w:rPr>
        <w:t>.</w:t>
      </w:r>
    </w:p>
    <w:p w14:paraId="6ED36126" w14:textId="35974657"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24" w:name="_bookmark7"/>
                            <w:bookmarkEnd w:id="2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25" w:name="_bookmark7"/>
                      <w:bookmarkEnd w:id="2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D4EC32D" w14:textId="77777777" w:rsidR="009D0081" w:rsidRPr="009D0081" w:rsidRDefault="00297336">
      <w:pPr>
        <w:widowControl/>
        <w:numPr>
          <w:ilvl w:val="0"/>
          <w:numId w:val="49"/>
        </w:numPr>
        <w:autoSpaceDE/>
        <w:autoSpaceDN/>
        <w:jc w:val="both"/>
        <w:textAlignment w:val="baseline"/>
        <w:rPr>
          <w:rFonts w:ascii="Arial" w:hAnsi="Arial" w:cs="Arial"/>
        </w:rPr>
      </w:pPr>
      <w:r w:rsidRPr="009D0081">
        <w:rPr>
          <w:rFonts w:ascii="Arial" w:eastAsia="Times New Roman" w:hAnsi="Arial" w:cs="Arial"/>
          <w:color w:val="000000"/>
          <w:lang w:eastAsia="pl-PL"/>
        </w:rPr>
        <w:t xml:space="preserve">Termin realizacji zamówienia wynosi: </w:t>
      </w:r>
    </w:p>
    <w:p w14:paraId="2C03EC97" w14:textId="72791C5E" w:rsidR="009D0081" w:rsidRPr="009D0081" w:rsidRDefault="009D0081" w:rsidP="009D0081">
      <w:pPr>
        <w:widowControl/>
        <w:autoSpaceDE/>
        <w:autoSpaceDN/>
        <w:ind w:left="720"/>
        <w:jc w:val="both"/>
        <w:textAlignment w:val="baseline"/>
        <w:rPr>
          <w:rFonts w:ascii="Arial" w:hAnsi="Arial" w:cs="Arial"/>
        </w:rPr>
      </w:pPr>
      <w:r w:rsidRPr="009D0081">
        <w:rPr>
          <w:rFonts w:ascii="Arial" w:hAnsi="Arial" w:cs="Arial"/>
          <w:b/>
          <w:bCs/>
          <w:spacing w:val="-4"/>
        </w:rPr>
        <w:t xml:space="preserve">CZĘŚĆ 1: </w:t>
      </w:r>
      <w:r w:rsidRPr="009D0081">
        <w:rPr>
          <w:rFonts w:ascii="Arial" w:eastAsia="Times New Roman" w:hAnsi="Arial" w:cs="Arial"/>
          <w:b/>
          <w:color w:val="000000"/>
          <w:sz w:val="20"/>
          <w:szCs w:val="20"/>
          <w:lang w:eastAsia="pl-PL"/>
        </w:rPr>
        <w:t xml:space="preserve">do 90 </w:t>
      </w:r>
      <w:r>
        <w:rPr>
          <w:rFonts w:ascii="Arial" w:eastAsia="Times New Roman" w:hAnsi="Arial" w:cs="Arial"/>
          <w:b/>
          <w:color w:val="000000"/>
          <w:sz w:val="20"/>
          <w:szCs w:val="20"/>
          <w:lang w:eastAsia="pl-PL"/>
        </w:rPr>
        <w:t xml:space="preserve">dni </w:t>
      </w:r>
      <w:r w:rsidRPr="009D0081">
        <w:rPr>
          <w:rFonts w:ascii="Arial" w:hAnsi="Arial" w:cs="Arial"/>
          <w:b/>
          <w:bCs/>
        </w:rPr>
        <w:t>od</w:t>
      </w:r>
      <w:r w:rsidRPr="009D0081">
        <w:rPr>
          <w:rFonts w:ascii="Arial" w:hAnsi="Arial" w:cs="Arial"/>
          <w:b/>
          <w:bCs/>
          <w:spacing w:val="-4"/>
        </w:rPr>
        <w:t xml:space="preserve"> </w:t>
      </w:r>
      <w:r w:rsidRPr="009D0081">
        <w:rPr>
          <w:rFonts w:ascii="Arial" w:hAnsi="Arial" w:cs="Arial"/>
          <w:b/>
          <w:bCs/>
        </w:rPr>
        <w:t>dnia</w:t>
      </w:r>
      <w:r w:rsidRPr="009D0081">
        <w:rPr>
          <w:rFonts w:ascii="Arial" w:hAnsi="Arial" w:cs="Arial"/>
          <w:b/>
          <w:bCs/>
          <w:spacing w:val="-2"/>
        </w:rPr>
        <w:t xml:space="preserve"> </w:t>
      </w:r>
      <w:r w:rsidRPr="009D0081">
        <w:rPr>
          <w:rFonts w:ascii="Arial" w:hAnsi="Arial" w:cs="Arial"/>
          <w:b/>
          <w:bCs/>
        </w:rPr>
        <w:t>zawarcia</w:t>
      </w:r>
      <w:r w:rsidRPr="009D0081">
        <w:rPr>
          <w:rFonts w:ascii="Arial" w:hAnsi="Arial" w:cs="Arial"/>
          <w:b/>
          <w:bCs/>
          <w:spacing w:val="-2"/>
        </w:rPr>
        <w:t xml:space="preserve"> umowy.</w:t>
      </w:r>
    </w:p>
    <w:p w14:paraId="2D983307" w14:textId="5BE867DE" w:rsidR="009D0081" w:rsidRPr="009D0081" w:rsidRDefault="009D0081" w:rsidP="009D0081">
      <w:pPr>
        <w:pStyle w:val="Akapitzlist"/>
        <w:ind w:left="720"/>
        <w:jc w:val="both"/>
        <w:rPr>
          <w:rFonts w:ascii="Arial" w:hAnsi="Arial" w:cs="Arial"/>
          <w:b/>
          <w:bCs/>
          <w:spacing w:val="-2"/>
        </w:rPr>
      </w:pPr>
      <w:r w:rsidRPr="009D0081">
        <w:rPr>
          <w:rFonts w:ascii="Arial" w:hAnsi="Arial" w:cs="Arial"/>
          <w:b/>
          <w:bCs/>
          <w:spacing w:val="-4"/>
        </w:rPr>
        <w:t xml:space="preserve">CZĘŚĆ 2: </w:t>
      </w:r>
      <w:r w:rsidRPr="009D0081">
        <w:rPr>
          <w:rFonts w:ascii="Arial" w:eastAsia="Times New Roman" w:hAnsi="Arial" w:cs="Arial"/>
          <w:b/>
          <w:color w:val="000000"/>
          <w:sz w:val="20"/>
          <w:szCs w:val="20"/>
          <w:lang w:eastAsia="pl-PL"/>
        </w:rPr>
        <w:t xml:space="preserve">do 90 </w:t>
      </w:r>
      <w:r>
        <w:rPr>
          <w:rFonts w:ascii="Arial" w:eastAsia="Times New Roman" w:hAnsi="Arial" w:cs="Arial"/>
          <w:b/>
          <w:color w:val="000000"/>
          <w:sz w:val="20"/>
          <w:szCs w:val="20"/>
          <w:lang w:eastAsia="pl-PL"/>
        </w:rPr>
        <w:t xml:space="preserve">dni </w:t>
      </w:r>
      <w:r w:rsidRPr="009D0081">
        <w:rPr>
          <w:rFonts w:ascii="Arial" w:hAnsi="Arial" w:cs="Arial"/>
          <w:b/>
          <w:bCs/>
        </w:rPr>
        <w:t>od</w:t>
      </w:r>
      <w:r w:rsidRPr="009D0081">
        <w:rPr>
          <w:rFonts w:ascii="Arial" w:hAnsi="Arial" w:cs="Arial"/>
          <w:b/>
          <w:bCs/>
          <w:spacing w:val="-4"/>
        </w:rPr>
        <w:t xml:space="preserve"> </w:t>
      </w:r>
      <w:r w:rsidRPr="009D0081">
        <w:rPr>
          <w:rFonts w:ascii="Arial" w:hAnsi="Arial" w:cs="Arial"/>
          <w:b/>
          <w:bCs/>
        </w:rPr>
        <w:t>dnia</w:t>
      </w:r>
      <w:r w:rsidRPr="009D0081">
        <w:rPr>
          <w:rFonts w:ascii="Arial" w:hAnsi="Arial" w:cs="Arial"/>
          <w:b/>
          <w:bCs/>
          <w:spacing w:val="-2"/>
        </w:rPr>
        <w:t xml:space="preserve"> </w:t>
      </w:r>
      <w:r w:rsidRPr="009D0081">
        <w:rPr>
          <w:rFonts w:ascii="Arial" w:hAnsi="Arial" w:cs="Arial"/>
          <w:b/>
          <w:bCs/>
        </w:rPr>
        <w:t>zawarcia</w:t>
      </w:r>
      <w:r w:rsidRPr="009D0081">
        <w:rPr>
          <w:rFonts w:ascii="Arial" w:hAnsi="Arial" w:cs="Arial"/>
          <w:b/>
          <w:bCs/>
          <w:spacing w:val="-2"/>
        </w:rPr>
        <w:t xml:space="preserve"> umowy.</w:t>
      </w:r>
    </w:p>
    <w:p w14:paraId="1FF50943" w14:textId="57009C8F" w:rsidR="00297336" w:rsidRPr="005453E7" w:rsidRDefault="00297336">
      <w:pPr>
        <w:widowControl/>
        <w:numPr>
          <w:ilvl w:val="0"/>
          <w:numId w:val="49"/>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 xml:space="preserve"> </w:t>
      </w:r>
      <w:r w:rsidR="00EC322C">
        <w:rPr>
          <w:rFonts w:ascii="Arial" w:eastAsia="Times New Roman" w:hAnsi="Arial" w:cs="Arial"/>
          <w:b/>
          <w:sz w:val="20"/>
          <w:szCs w:val="20"/>
          <w:lang w:eastAsia="pl-PL"/>
        </w:rPr>
        <w:t xml:space="preserve">8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 xml:space="preserve">.                                                                                                                   </w:t>
      </w:r>
    </w:p>
    <w:p w14:paraId="1671048B" w14:textId="2B4237F0" w:rsidR="00297336" w:rsidRPr="005453E7" w:rsidRDefault="00297336">
      <w:pPr>
        <w:widowControl/>
        <w:numPr>
          <w:ilvl w:val="0"/>
          <w:numId w:val="49"/>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Wynagrodzenie za wykonanie dzieła Zamawiający wypłaci jednorazowo</w:t>
      </w:r>
      <w:r w:rsidR="000A0A2D">
        <w:rPr>
          <w:rFonts w:ascii="Arial" w:hAnsi="Arial" w:cs="Arial"/>
          <w:sz w:val="20"/>
          <w:szCs w:val="20"/>
        </w:rPr>
        <w:t xml:space="preserve"> </w:t>
      </w:r>
      <w:r w:rsidRPr="005453E7">
        <w:rPr>
          <w:rFonts w:ascii="Arial" w:hAnsi="Arial" w:cs="Arial"/>
          <w:sz w:val="20"/>
          <w:szCs w:val="20"/>
        </w:rPr>
        <w:t>po zakończeniu usługi.</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rsidP="00A008C4">
                            <w:pPr>
                              <w:ind w:left="391" w:hanging="284"/>
                              <w:jc w:val="both"/>
                              <w:rPr>
                                <w:rFonts w:ascii="Arial" w:hAnsi="Arial" w:cs="Arial"/>
                                <w:b/>
                                <w:color w:val="000000"/>
                              </w:rPr>
                            </w:pPr>
                            <w:bookmarkStart w:id="26" w:name="_bookmark8"/>
                            <w:bookmarkEnd w:id="2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rsidP="00A008C4">
                      <w:pPr>
                        <w:ind w:left="391" w:hanging="284"/>
                        <w:jc w:val="both"/>
                        <w:rPr>
                          <w:rFonts w:ascii="Arial" w:hAnsi="Arial" w:cs="Arial"/>
                          <w:b/>
                          <w:color w:val="000000"/>
                        </w:rPr>
                      </w:pPr>
                      <w:bookmarkStart w:id="27" w:name="_bookmark8"/>
                      <w:bookmarkEnd w:id="2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pPr>
        <w:pStyle w:val="Akapitzlist"/>
        <w:numPr>
          <w:ilvl w:val="0"/>
          <w:numId w:val="25"/>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A2AA4" w:rsidR="00105BB9" w:rsidRPr="00980374" w:rsidRDefault="00980374" w:rsidP="00C5571E">
      <w:pPr>
        <w:pStyle w:val="Akapitzlist"/>
        <w:numPr>
          <w:ilvl w:val="0"/>
          <w:numId w:val="25"/>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EF4754">
        <w:rPr>
          <w:rFonts w:ascii="Arial" w:hAnsi="Arial" w:cs="Arial"/>
        </w:rPr>
        <w:t xml:space="preserve">         </w:t>
      </w:r>
      <w:r w:rsidRPr="00980374">
        <w:rPr>
          <w:rFonts w:ascii="Arial" w:hAnsi="Arial" w:cs="Arial"/>
        </w:rPr>
        <w:t>i SWZ.</w:t>
      </w:r>
    </w:p>
    <w:p w14:paraId="10980E86" w14:textId="77777777" w:rsidR="00105BB9" w:rsidRDefault="00980374">
      <w:pPr>
        <w:pStyle w:val="Akapitzlist"/>
        <w:numPr>
          <w:ilvl w:val="0"/>
          <w:numId w:val="25"/>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6800552E" w:rsidR="00341799" w:rsidRPr="007E38E6" w:rsidRDefault="00341799" w:rsidP="00A008C4">
                            <w:pPr>
                              <w:spacing w:before="18"/>
                              <w:ind w:left="108"/>
                              <w:jc w:val="both"/>
                              <w:rPr>
                                <w:rFonts w:ascii="Arial" w:hAnsi="Arial" w:cs="Arial"/>
                                <w:b/>
                                <w:color w:val="000000"/>
                              </w:rPr>
                            </w:pPr>
                            <w:bookmarkStart w:id="28" w:name="_bookmark9"/>
                            <w:bookmarkEnd w:id="2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6800552E" w:rsidR="00341799" w:rsidRPr="007E38E6" w:rsidRDefault="00341799" w:rsidP="00A008C4">
                      <w:pPr>
                        <w:spacing w:before="18"/>
                        <w:ind w:left="108"/>
                        <w:jc w:val="both"/>
                        <w:rPr>
                          <w:rFonts w:ascii="Arial" w:hAnsi="Arial" w:cs="Arial"/>
                          <w:b/>
                          <w:color w:val="000000"/>
                        </w:rPr>
                      </w:pPr>
                      <w:bookmarkStart w:id="29" w:name="_bookmark9"/>
                      <w:bookmarkEnd w:id="2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pPr>
        <w:pStyle w:val="Akapitzlist"/>
        <w:numPr>
          <w:ilvl w:val="0"/>
          <w:numId w:val="24"/>
        </w:numPr>
        <w:tabs>
          <w:tab w:val="left" w:pos="512"/>
        </w:tabs>
        <w:ind w:left="227" w:right="-28" w:hanging="85"/>
        <w:jc w:val="both"/>
        <w:rPr>
          <w:rFonts w:ascii="Arial" w:hAnsi="Arial" w:cs="Arial"/>
        </w:rPr>
      </w:pPr>
      <w:r w:rsidRPr="002E7649">
        <w:rPr>
          <w:rFonts w:ascii="Arial" w:hAnsi="Arial" w:cs="Arial"/>
        </w:rPr>
        <w:lastRenderedPageBreak/>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19"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pPr>
        <w:pStyle w:val="Akapitzlist"/>
        <w:numPr>
          <w:ilvl w:val="0"/>
          <w:numId w:val="24"/>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pPr>
        <w:pStyle w:val="Akapitzlist"/>
        <w:numPr>
          <w:ilvl w:val="1"/>
          <w:numId w:val="24"/>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6C233B19" w14:textId="77777777" w:rsidR="00105BB9" w:rsidRPr="00980374" w:rsidRDefault="00980374">
      <w:pPr>
        <w:pStyle w:val="Akapitzlist"/>
        <w:numPr>
          <w:ilvl w:val="1"/>
          <w:numId w:val="24"/>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pPr>
        <w:pStyle w:val="Akapitzlist"/>
        <w:numPr>
          <w:ilvl w:val="1"/>
          <w:numId w:val="24"/>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pPr>
        <w:pStyle w:val="Akapitzlist"/>
        <w:numPr>
          <w:ilvl w:val="0"/>
          <w:numId w:val="24"/>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pPr>
        <w:pStyle w:val="Akapitzlist"/>
        <w:numPr>
          <w:ilvl w:val="0"/>
          <w:numId w:val="23"/>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174E7B9E" w14:textId="77777777" w:rsidR="00105BB9" w:rsidRPr="00980374" w:rsidRDefault="00980374">
      <w:pPr>
        <w:pStyle w:val="Akapitzlist"/>
        <w:numPr>
          <w:ilvl w:val="0"/>
          <w:numId w:val="23"/>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pPr>
        <w:pStyle w:val="Akapitzlist"/>
        <w:numPr>
          <w:ilvl w:val="0"/>
          <w:numId w:val="23"/>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pPr>
        <w:pStyle w:val="Akapitzlist"/>
        <w:numPr>
          <w:ilvl w:val="0"/>
          <w:numId w:val="23"/>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pPr>
        <w:pStyle w:val="Akapitzlist"/>
        <w:numPr>
          <w:ilvl w:val="0"/>
          <w:numId w:val="23"/>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pPr>
        <w:pStyle w:val="Akapitzlist"/>
        <w:numPr>
          <w:ilvl w:val="0"/>
          <w:numId w:val="23"/>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pPr>
        <w:pStyle w:val="Akapitzlist"/>
        <w:numPr>
          <w:ilvl w:val="0"/>
          <w:numId w:val="23"/>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pPr>
        <w:pStyle w:val="Akapitzlist"/>
        <w:numPr>
          <w:ilvl w:val="0"/>
          <w:numId w:val="24"/>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pPr>
        <w:pStyle w:val="Akapitzlist"/>
        <w:numPr>
          <w:ilvl w:val="1"/>
          <w:numId w:val="24"/>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0">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pPr>
        <w:pStyle w:val="Akapitzlist"/>
        <w:numPr>
          <w:ilvl w:val="1"/>
          <w:numId w:val="24"/>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1">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516B796F" w:rsidR="00994640" w:rsidRPr="00994640" w:rsidRDefault="00980374">
      <w:pPr>
        <w:pStyle w:val="Akapitzlist"/>
        <w:numPr>
          <w:ilvl w:val="0"/>
          <w:numId w:val="24"/>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A008C4">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 xml:space="preserve">treścią oferty przed upływem terminu składania ofert (np. złożenie oferty w zakładce „Wyślij wiadomość do zamawiającego”). Taka oferta zostanie uznana przez </w:t>
      </w:r>
      <w:r w:rsidRPr="00994640">
        <w:rPr>
          <w:rFonts w:ascii="Arial" w:hAnsi="Arial" w:cs="Arial"/>
        </w:rPr>
        <w:lastRenderedPageBreak/>
        <w:t>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0778397E" w:rsidR="00105BB9" w:rsidRPr="00994640" w:rsidRDefault="00980374">
      <w:pPr>
        <w:pStyle w:val="Akapitzlist"/>
        <w:numPr>
          <w:ilvl w:val="0"/>
          <w:numId w:val="24"/>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A008C4">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2">
        <w:r w:rsidRPr="002E7649">
          <w:rPr>
            <w:rFonts w:ascii="Arial" w:hAnsi="Arial" w:cs="Arial"/>
            <w:b/>
            <w:color w:val="1154CC"/>
            <w:spacing w:val="-2"/>
            <w:u w:val="single" w:color="1154CC"/>
          </w:rPr>
          <w:t>https://platformazakupowa.pl/strona/45-instrukcje</w:t>
        </w:r>
      </w:hyperlink>
    </w:p>
    <w:p w14:paraId="33C9BBFA" w14:textId="42AF33CE" w:rsidR="00105BB9" w:rsidRPr="00067F4C" w:rsidRDefault="00980374">
      <w:pPr>
        <w:pStyle w:val="Akapitzlist"/>
        <w:numPr>
          <w:ilvl w:val="0"/>
          <w:numId w:val="24"/>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A008C4">
        <w:rPr>
          <w:rFonts w:ascii="Arial" w:hAnsi="Arial" w:cs="Arial"/>
          <w:b/>
        </w:rPr>
        <w:t xml:space="preserve">                               </w:t>
      </w:r>
      <w:r w:rsidRPr="00067F4C">
        <w:rPr>
          <w:rFonts w:ascii="Arial" w:hAnsi="Arial" w:cs="Arial"/>
        </w:rPr>
        <w:t>z</w:t>
      </w:r>
      <w:r w:rsidR="00A008C4">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2DF91194" w:rsidR="00105BB9" w:rsidRPr="00980374" w:rsidRDefault="00980374">
      <w:pPr>
        <w:pStyle w:val="Akapitzlist"/>
        <w:numPr>
          <w:ilvl w:val="0"/>
          <w:numId w:val="24"/>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A008C4">
        <w:rPr>
          <w:rFonts w:ascii="Arial" w:hAnsi="Arial" w:cs="Arial"/>
          <w:spacing w:val="-3"/>
        </w:rPr>
        <w:t xml:space="preserve">                            </w:t>
      </w:r>
      <w:r w:rsidRPr="00980374">
        <w:rPr>
          <w:rFonts w:ascii="Arial" w:hAnsi="Arial" w:cs="Arial"/>
        </w:rPr>
        <w:t>z formatów: .zip, .7Z.</w:t>
      </w:r>
    </w:p>
    <w:p w14:paraId="0E19D21A"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pPr>
        <w:pStyle w:val="Akapitzlist"/>
        <w:numPr>
          <w:ilvl w:val="0"/>
          <w:numId w:val="24"/>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3684B001" w14:textId="77777777" w:rsidR="00105BB9" w:rsidRPr="00980374" w:rsidRDefault="00980374">
      <w:pPr>
        <w:pStyle w:val="Akapitzlist"/>
        <w:numPr>
          <w:ilvl w:val="0"/>
          <w:numId w:val="24"/>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B60DBC0"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52488656"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C5571E">
        <w:rPr>
          <w:rFonts w:ascii="Arial" w:hAnsi="Arial" w:cs="Arial"/>
        </w:rPr>
        <w:t xml:space="preserve">                              </w:t>
      </w:r>
      <w:r w:rsidRPr="00980374">
        <w:rPr>
          <w:rFonts w:ascii="Arial" w:hAnsi="Arial" w:cs="Arial"/>
        </w:rPr>
        <w:t>i kwalifikowanym może doprowadzić do problemów w weryfikacji plików.</w:t>
      </w:r>
    </w:p>
    <w:p w14:paraId="07FC9D8E" w14:textId="77777777" w:rsidR="00105BB9" w:rsidRPr="00980374" w:rsidRDefault="00980374">
      <w:pPr>
        <w:pStyle w:val="Akapitzlist"/>
        <w:numPr>
          <w:ilvl w:val="0"/>
          <w:numId w:val="24"/>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pPr>
        <w:pStyle w:val="Akapitzlist"/>
        <w:numPr>
          <w:ilvl w:val="0"/>
          <w:numId w:val="24"/>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pPr>
        <w:pStyle w:val="Akapitzlist"/>
        <w:numPr>
          <w:ilvl w:val="0"/>
          <w:numId w:val="24"/>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1557DEA0" w14:textId="6CF6F02B" w:rsidR="00105BB9" w:rsidRPr="00067F4C" w:rsidRDefault="00980374">
      <w:pPr>
        <w:pStyle w:val="Akapitzlist"/>
        <w:numPr>
          <w:ilvl w:val="0"/>
          <w:numId w:val="24"/>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A008C4">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pPr>
        <w:pStyle w:val="Akapitzlist"/>
        <w:numPr>
          <w:ilvl w:val="0"/>
          <w:numId w:val="24"/>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pPr>
        <w:pStyle w:val="Akapitzlist"/>
        <w:numPr>
          <w:ilvl w:val="0"/>
          <w:numId w:val="24"/>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pPr>
        <w:pStyle w:val="Nagwek11"/>
        <w:numPr>
          <w:ilvl w:val="0"/>
          <w:numId w:val="24"/>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pPr>
        <w:pStyle w:val="Akapitzlist"/>
        <w:numPr>
          <w:ilvl w:val="0"/>
          <w:numId w:val="24"/>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pPr>
        <w:pStyle w:val="Akapitzlist"/>
        <w:numPr>
          <w:ilvl w:val="1"/>
          <w:numId w:val="24"/>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pPr>
        <w:pStyle w:val="Akapitzlist"/>
        <w:numPr>
          <w:ilvl w:val="1"/>
          <w:numId w:val="24"/>
        </w:numPr>
        <w:tabs>
          <w:tab w:val="left" w:pos="937"/>
        </w:tabs>
        <w:spacing w:before="1"/>
        <w:ind w:left="948" w:right="-53" w:hanging="349"/>
        <w:jc w:val="both"/>
        <w:rPr>
          <w:rFonts w:ascii="Arial" w:hAnsi="Arial" w:cs="Arial"/>
        </w:rPr>
      </w:pPr>
      <w:r w:rsidRPr="00932E35">
        <w:rPr>
          <w:rFonts w:ascii="Arial" w:hAnsi="Arial" w:cs="Arial"/>
        </w:rPr>
        <w:lastRenderedPageBreak/>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r w:rsidRPr="00932E35">
        <w:rPr>
          <w:rFonts w:ascii="Arial" w:hAnsi="Arial" w:cs="Arial"/>
        </w:rPr>
        <w:t>Pzp;</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4975BAEF" w:rsidR="00105BB9" w:rsidRPr="00067F4C" w:rsidRDefault="00980374">
      <w:pPr>
        <w:pStyle w:val="Akapitzlist"/>
        <w:numPr>
          <w:ilvl w:val="1"/>
          <w:numId w:val="24"/>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B63AF8">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pPr>
        <w:pStyle w:val="Akapitzlist"/>
        <w:numPr>
          <w:ilvl w:val="1"/>
          <w:numId w:val="24"/>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30" w:name="_bookmark10"/>
                            <w:bookmarkEnd w:id="30"/>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31" w:name="_bookmark10"/>
                      <w:bookmarkEnd w:id="31"/>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32" w:name="_bookmark11"/>
                            <w:bookmarkEnd w:id="3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33" w:name="_bookmark11"/>
                      <w:bookmarkEnd w:id="3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3EC07885" w:rsidR="00105BB9" w:rsidRPr="00980374" w:rsidRDefault="007141FD">
      <w:pPr>
        <w:pStyle w:val="Akapitzlist"/>
        <w:numPr>
          <w:ilvl w:val="0"/>
          <w:numId w:val="22"/>
        </w:numPr>
        <w:tabs>
          <w:tab w:val="left" w:pos="512"/>
        </w:tabs>
        <w:ind w:hanging="285"/>
        <w:jc w:val="both"/>
        <w:rPr>
          <w:rFonts w:ascii="Arial" w:hAnsi="Arial" w:cs="Arial"/>
        </w:rPr>
      </w:pPr>
      <w:r>
        <w:rPr>
          <w:rFonts w:ascii="Arial" w:hAnsi="Arial" w:cs="Arial"/>
          <w:b/>
        </w:rPr>
        <w:t>Marian Kolmer</w:t>
      </w:r>
      <w:r w:rsidR="00EF4754">
        <w:rPr>
          <w:rFonts w:ascii="Arial" w:hAnsi="Arial" w:cs="Arial"/>
          <w:b/>
        </w:rPr>
        <w:t>,</w:t>
      </w:r>
      <w:r w:rsidR="00C5571E">
        <w:rPr>
          <w:rFonts w:ascii="Arial" w:hAnsi="Arial" w:cs="Arial"/>
          <w:b/>
        </w:rPr>
        <w:t xml:space="preserve"> </w:t>
      </w:r>
      <w:r w:rsidR="00C5571E" w:rsidRPr="00067F4C">
        <w:rPr>
          <w:rFonts w:ascii="Arial" w:hAnsi="Arial" w:cs="Arial"/>
          <w:b/>
        </w:rPr>
        <w:t>tel.</w:t>
      </w:r>
      <w:r w:rsidR="00C5571E" w:rsidRPr="00067F4C">
        <w:rPr>
          <w:rFonts w:ascii="Arial" w:hAnsi="Arial" w:cs="Arial"/>
          <w:b/>
          <w:spacing w:val="-5"/>
        </w:rPr>
        <w:t xml:space="preserve"> </w:t>
      </w:r>
      <w:r w:rsidR="00C5571E" w:rsidRPr="00067F4C">
        <w:rPr>
          <w:rFonts w:ascii="Arial" w:hAnsi="Arial" w:cs="Arial"/>
          <w:b/>
        </w:rPr>
        <w:t xml:space="preserve">(84) 639-29-59 w. </w:t>
      </w:r>
      <w:r>
        <w:rPr>
          <w:rFonts w:ascii="Arial" w:hAnsi="Arial" w:cs="Arial"/>
          <w:b/>
        </w:rPr>
        <w:t>54</w:t>
      </w:r>
      <w:r w:rsidR="000F1C7A">
        <w:rPr>
          <w:rFonts w:ascii="Arial" w:hAnsi="Arial" w:cs="Arial"/>
          <w:b/>
        </w:rPr>
        <w:t xml:space="preserve"> </w:t>
      </w:r>
      <w:r w:rsidR="006812E8">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442968C" w:rsidR="00325DC1" w:rsidRPr="008C3B67" w:rsidRDefault="00770937">
      <w:pPr>
        <w:pStyle w:val="Akapitzlist"/>
        <w:numPr>
          <w:ilvl w:val="0"/>
          <w:numId w:val="22"/>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34" w:name="_bookmark12"/>
                            <w:bookmarkEnd w:id="3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35" w:name="_bookmark12"/>
                      <w:bookmarkEnd w:id="3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7B29F7">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6812E8">
        <w:rPr>
          <w:rFonts w:ascii="Arial" w:hAnsi="Arial" w:cs="Arial"/>
          <w:bCs/>
          <w:spacing w:val="-3"/>
        </w:rPr>
        <w:t xml:space="preserve"> </w:t>
      </w:r>
      <w:r w:rsidR="006812E8" w:rsidRPr="006812E8">
        <w:rPr>
          <w:rFonts w:ascii="Arial" w:hAnsi="Arial" w:cs="Arial"/>
          <w:bCs/>
          <w:spacing w:val="-3"/>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7CAAD548" w:rsidR="00105BB9" w:rsidRPr="00980374" w:rsidRDefault="00980374">
      <w:pPr>
        <w:pStyle w:val="Akapitzlist"/>
        <w:numPr>
          <w:ilvl w:val="0"/>
          <w:numId w:val="21"/>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EF6C19">
        <w:rPr>
          <w:rFonts w:ascii="Arial" w:hAnsi="Arial" w:cs="Arial"/>
          <w:spacing w:val="-5"/>
        </w:rPr>
        <w:t xml:space="preserve">                  </w:t>
      </w:r>
      <w:r w:rsidR="00A06B64">
        <w:rPr>
          <w:rFonts w:ascii="Arial" w:hAnsi="Arial" w:cs="Arial"/>
          <w:b/>
          <w:bCs/>
          <w:spacing w:val="-5"/>
          <w:u w:val="single"/>
        </w:rPr>
        <w:t>01</w:t>
      </w:r>
      <w:r w:rsidR="00640946" w:rsidRPr="005F23B6">
        <w:rPr>
          <w:rFonts w:ascii="Arial" w:hAnsi="Arial" w:cs="Arial"/>
          <w:b/>
          <w:bCs/>
          <w:u w:val="single"/>
        </w:rPr>
        <w:t>-</w:t>
      </w:r>
      <w:r w:rsidR="000F1C7A">
        <w:rPr>
          <w:rFonts w:ascii="Arial" w:hAnsi="Arial" w:cs="Arial"/>
          <w:b/>
          <w:bCs/>
          <w:u w:val="single"/>
        </w:rPr>
        <w:t>1</w:t>
      </w:r>
      <w:r w:rsidR="00A06B64">
        <w:rPr>
          <w:rFonts w:ascii="Arial" w:hAnsi="Arial" w:cs="Arial"/>
          <w:b/>
          <w:bCs/>
          <w:u w:val="single"/>
        </w:rPr>
        <w:t>2</w:t>
      </w:r>
      <w:r w:rsidR="00640946" w:rsidRPr="00640946">
        <w:rPr>
          <w:rFonts w:ascii="Arial" w:hAnsi="Arial" w:cs="Arial"/>
          <w:b/>
          <w:u w:val="single"/>
        </w:rPr>
        <w:t>-2023 r.</w:t>
      </w:r>
    </w:p>
    <w:p w14:paraId="309DFC06" w14:textId="77777777" w:rsidR="00105BB9" w:rsidRPr="00067F4C" w:rsidRDefault="00980374">
      <w:pPr>
        <w:pStyle w:val="Akapitzlist"/>
        <w:numPr>
          <w:ilvl w:val="0"/>
          <w:numId w:val="21"/>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pPr>
        <w:pStyle w:val="Akapitzlist"/>
        <w:numPr>
          <w:ilvl w:val="0"/>
          <w:numId w:val="21"/>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36" w:name="_bookmark13"/>
                            <w:bookmarkEnd w:id="3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37" w:name="_bookmark13"/>
                      <w:bookmarkEnd w:id="3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pPr>
        <w:pStyle w:val="Akapitzlist"/>
        <w:numPr>
          <w:ilvl w:val="1"/>
          <w:numId w:val="20"/>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pPr>
        <w:pStyle w:val="Akapitzlist"/>
        <w:numPr>
          <w:ilvl w:val="1"/>
          <w:numId w:val="20"/>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pPr>
        <w:pStyle w:val="Akapitzlist"/>
        <w:numPr>
          <w:ilvl w:val="1"/>
          <w:numId w:val="20"/>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3"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pPr>
        <w:pStyle w:val="Akapitzlist"/>
        <w:numPr>
          <w:ilvl w:val="1"/>
          <w:numId w:val="20"/>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pPr>
        <w:pStyle w:val="Akapitzlist"/>
        <w:numPr>
          <w:ilvl w:val="1"/>
          <w:numId w:val="20"/>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0EFFA9F6" w:rsidR="00105BB9" w:rsidRPr="00980374" w:rsidRDefault="00980374">
      <w:pPr>
        <w:pStyle w:val="Akapitzlist"/>
        <w:numPr>
          <w:ilvl w:val="1"/>
          <w:numId w:val="20"/>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23B6">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B41C131" w14:textId="7489685D" w:rsidR="001863E7" w:rsidRPr="00803670" w:rsidRDefault="00980374">
      <w:pPr>
        <w:pStyle w:val="Akapitzlist"/>
        <w:numPr>
          <w:ilvl w:val="1"/>
          <w:numId w:val="20"/>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37AFD080" w14:textId="77777777" w:rsidR="00105BB9" w:rsidRPr="00980374" w:rsidRDefault="00980374">
      <w:pPr>
        <w:pStyle w:val="Akapitzlist"/>
        <w:numPr>
          <w:ilvl w:val="1"/>
          <w:numId w:val="20"/>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lastRenderedPageBreak/>
        <w:t xml:space="preserve">składania oświadczeń woli w imieniu Wykonawcy nie wynika z dokumentów rejestrowych - ust. 13 (jeżeli </w:t>
      </w:r>
      <w:r w:rsidRPr="00980374">
        <w:rPr>
          <w:rFonts w:ascii="Arial" w:hAnsi="Arial" w:cs="Arial"/>
          <w:spacing w:val="-2"/>
        </w:rPr>
        <w:t>występuje);</w:t>
      </w:r>
    </w:p>
    <w:p w14:paraId="6EDE9E55" w14:textId="47AF0FD4" w:rsidR="00105BB9" w:rsidRPr="001863E7" w:rsidRDefault="00980374">
      <w:pPr>
        <w:pStyle w:val="Nagwek11"/>
        <w:numPr>
          <w:ilvl w:val="1"/>
          <w:numId w:val="20"/>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23B6">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pPr>
        <w:pStyle w:val="Akapitzlist"/>
        <w:numPr>
          <w:ilvl w:val="0"/>
          <w:numId w:val="20"/>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4F0263F0" w:rsidR="00105BB9" w:rsidRPr="00980374" w:rsidRDefault="00980374">
      <w:pPr>
        <w:pStyle w:val="Nagwek11"/>
        <w:numPr>
          <w:ilvl w:val="0"/>
          <w:numId w:val="20"/>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pPr>
        <w:pStyle w:val="Akapitzlist"/>
        <w:numPr>
          <w:ilvl w:val="0"/>
          <w:numId w:val="20"/>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pPr>
        <w:pStyle w:val="Akapitzlist"/>
        <w:numPr>
          <w:ilvl w:val="0"/>
          <w:numId w:val="20"/>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0C5D4D58" w14:textId="034739B9" w:rsidR="00105BB9" w:rsidRPr="001863E7" w:rsidRDefault="00980374" w:rsidP="009D5F00">
      <w:pPr>
        <w:pStyle w:val="Akapitzlist"/>
        <w:numPr>
          <w:ilvl w:val="0"/>
          <w:numId w:val="20"/>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E66D9C">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6149F653" w:rsidR="00105BB9" w:rsidRPr="00980374" w:rsidRDefault="00980374">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9D5F00">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4">
        <w:r w:rsidRPr="00980374">
          <w:rPr>
            <w:rFonts w:ascii="Arial" w:hAnsi="Arial" w:cs="Arial"/>
            <w:color w:val="1154CC"/>
            <w:u w:val="single" w:color="1154CC"/>
          </w:rPr>
          <w:t>https://platformazakupowa.pl/strona/45-</w:t>
        </w:r>
      </w:hyperlink>
      <w:hyperlink r:id="rId25">
        <w:r w:rsidRPr="00980374">
          <w:rPr>
            <w:rFonts w:ascii="Arial" w:hAnsi="Arial" w:cs="Arial"/>
            <w:color w:val="1154CC"/>
            <w:spacing w:val="-2"/>
            <w:u w:val="single" w:color="1154CC"/>
          </w:rPr>
          <w:t>instrukcje</w:t>
        </w:r>
      </w:hyperlink>
    </w:p>
    <w:p w14:paraId="5857104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pPr>
        <w:pStyle w:val="Akapitzlist"/>
        <w:numPr>
          <w:ilvl w:val="0"/>
          <w:numId w:val="19"/>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pPr>
        <w:pStyle w:val="Akapitzlist"/>
        <w:numPr>
          <w:ilvl w:val="0"/>
          <w:numId w:val="19"/>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0A5CD68" w:rsidR="00105BB9" w:rsidRPr="009F2964" w:rsidRDefault="00980374">
      <w:pPr>
        <w:pStyle w:val="Akapitzlist"/>
        <w:numPr>
          <w:ilvl w:val="0"/>
          <w:numId w:val="19"/>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w:t>
      </w:r>
      <w:r w:rsidR="00E66D9C">
        <w:rPr>
          <w:rFonts w:ascii="Arial" w:hAnsi="Arial" w:cs="Arial"/>
        </w:rPr>
        <w:t xml:space="preserve">                     </w:t>
      </w:r>
      <w:r w:rsidRPr="009F2964">
        <w:rPr>
          <w:rFonts w:ascii="Arial" w:hAnsi="Arial" w:cs="Arial"/>
        </w:rPr>
        <w:t xml:space="preserve">z wyjątkiem kopii poświadczonych odpowiednio przez innego wykonawcę ubiegającego się wspólnie </w:t>
      </w:r>
      <w:r w:rsidRPr="009F2964">
        <w:rPr>
          <w:rFonts w:ascii="Arial" w:hAnsi="Arial" w:cs="Arial"/>
        </w:rPr>
        <w:lastRenderedPageBreak/>
        <w:t>z nim o udzielenie zamówienia</w:t>
      </w:r>
      <w:r w:rsidR="008E01EA">
        <w:rPr>
          <w:rFonts w:ascii="Arial" w:hAnsi="Arial" w:cs="Arial"/>
        </w:rPr>
        <w:t>.</w:t>
      </w:r>
    </w:p>
    <w:p w14:paraId="0639F04D" w14:textId="77777777" w:rsidR="00105BB9" w:rsidRDefault="00980374">
      <w:pPr>
        <w:pStyle w:val="Akapitzlist"/>
        <w:numPr>
          <w:ilvl w:val="0"/>
          <w:numId w:val="19"/>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pPr>
        <w:pStyle w:val="Nagwek11"/>
        <w:numPr>
          <w:ilvl w:val="0"/>
          <w:numId w:val="19"/>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pPr>
        <w:pStyle w:val="Akapitzlist"/>
        <w:numPr>
          <w:ilvl w:val="1"/>
          <w:numId w:val="19"/>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pPr>
        <w:pStyle w:val="Akapitzlist"/>
        <w:numPr>
          <w:ilvl w:val="2"/>
          <w:numId w:val="19"/>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pPr>
        <w:pStyle w:val="Akapitzlist"/>
        <w:numPr>
          <w:ilvl w:val="2"/>
          <w:numId w:val="19"/>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pPr>
        <w:pStyle w:val="Akapitzlist"/>
        <w:numPr>
          <w:ilvl w:val="1"/>
          <w:numId w:val="19"/>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pPr>
        <w:pStyle w:val="Akapitzlist"/>
        <w:numPr>
          <w:ilvl w:val="0"/>
          <w:numId w:val="19"/>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pPr>
        <w:pStyle w:val="Akapitzlist"/>
        <w:numPr>
          <w:ilvl w:val="0"/>
          <w:numId w:val="19"/>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pPr>
        <w:pStyle w:val="Nagwek11"/>
        <w:numPr>
          <w:ilvl w:val="0"/>
          <w:numId w:val="19"/>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pPr>
        <w:pStyle w:val="Akapitzlist"/>
        <w:numPr>
          <w:ilvl w:val="1"/>
          <w:numId w:val="19"/>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pPr>
        <w:pStyle w:val="Akapitzlist"/>
        <w:numPr>
          <w:ilvl w:val="2"/>
          <w:numId w:val="19"/>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pPr>
        <w:pStyle w:val="Akapitzlist"/>
        <w:numPr>
          <w:ilvl w:val="2"/>
          <w:numId w:val="19"/>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pPr>
        <w:pStyle w:val="Akapitzlist"/>
        <w:numPr>
          <w:ilvl w:val="2"/>
          <w:numId w:val="19"/>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pPr>
        <w:pStyle w:val="Akapitzlist"/>
        <w:numPr>
          <w:ilvl w:val="2"/>
          <w:numId w:val="19"/>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pPr>
        <w:pStyle w:val="Akapitzlist"/>
        <w:numPr>
          <w:ilvl w:val="2"/>
          <w:numId w:val="19"/>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pPr>
        <w:pStyle w:val="Akapitzlist"/>
        <w:numPr>
          <w:ilvl w:val="2"/>
          <w:numId w:val="19"/>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pPr>
        <w:pStyle w:val="Akapitzlist"/>
        <w:numPr>
          <w:ilvl w:val="1"/>
          <w:numId w:val="19"/>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pPr>
        <w:pStyle w:val="Akapitzlist"/>
        <w:numPr>
          <w:ilvl w:val="1"/>
          <w:numId w:val="19"/>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4649B883"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E66D9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pPr>
        <w:pStyle w:val="Nagwek11"/>
        <w:numPr>
          <w:ilvl w:val="2"/>
          <w:numId w:val="19"/>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pPr>
        <w:pStyle w:val="Akapitzlist"/>
        <w:numPr>
          <w:ilvl w:val="2"/>
          <w:numId w:val="19"/>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325D78A"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5F23B6">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pPr>
        <w:pStyle w:val="Akapitzlist"/>
        <w:numPr>
          <w:ilvl w:val="2"/>
          <w:numId w:val="19"/>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pPr>
        <w:pStyle w:val="Akapitzlist"/>
        <w:numPr>
          <w:ilvl w:val="1"/>
          <w:numId w:val="19"/>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lastRenderedPageBreak/>
        <w:t>obowiązek przedstawić Zamawiającemu umowę regulującą współpracę, która powinna zawierać:</w:t>
      </w:r>
    </w:p>
    <w:p w14:paraId="45A9EE25" w14:textId="77777777" w:rsidR="00105BB9" w:rsidRPr="00980374" w:rsidRDefault="00980374">
      <w:pPr>
        <w:pStyle w:val="Akapitzlist"/>
        <w:numPr>
          <w:ilvl w:val="2"/>
          <w:numId w:val="19"/>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pPr>
        <w:pStyle w:val="Akapitzlist"/>
        <w:numPr>
          <w:ilvl w:val="2"/>
          <w:numId w:val="19"/>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pPr>
        <w:pStyle w:val="Akapitzlist"/>
        <w:numPr>
          <w:ilvl w:val="2"/>
          <w:numId w:val="19"/>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pPr>
        <w:pStyle w:val="Akapitzlist"/>
        <w:numPr>
          <w:ilvl w:val="2"/>
          <w:numId w:val="19"/>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50B5D38D"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E66D9C">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D4CA612" w14:textId="105AC846" w:rsidR="00105BB9" w:rsidRPr="006812E8" w:rsidRDefault="00980374">
      <w:pPr>
        <w:pStyle w:val="Akapitzlist"/>
        <w:numPr>
          <w:ilvl w:val="1"/>
          <w:numId w:val="19"/>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E66D9C">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148A6E44" w14:textId="77777777" w:rsidR="006812E8" w:rsidRPr="009F2964" w:rsidRDefault="006812E8" w:rsidP="006812E8">
      <w:pPr>
        <w:pStyle w:val="Akapitzlist"/>
        <w:tabs>
          <w:tab w:val="left" w:pos="1081"/>
        </w:tabs>
        <w:spacing w:before="1" w:line="237" w:lineRule="auto"/>
        <w:ind w:left="936" w:right="-53"/>
        <w:jc w:val="both"/>
        <w:rPr>
          <w:rFonts w:ascii="Arial" w:hAnsi="Arial" w:cs="Arial"/>
        </w:rPr>
      </w:pP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pPr>
        <w:pStyle w:val="Akapitzlist"/>
        <w:numPr>
          <w:ilvl w:val="0"/>
          <w:numId w:val="18"/>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89739A" w:rsidRDefault="00980374">
      <w:pPr>
        <w:pStyle w:val="Nagwek21"/>
        <w:numPr>
          <w:ilvl w:val="0"/>
          <w:numId w:val="18"/>
        </w:numPr>
        <w:tabs>
          <w:tab w:val="left" w:pos="1155"/>
        </w:tabs>
        <w:ind w:right="-53" w:firstLine="0"/>
        <w:jc w:val="both"/>
        <w:rPr>
          <w:rFonts w:ascii="Arial" w:hAnsi="Arial" w:cs="Arial"/>
          <w:u w:val="none"/>
        </w:rPr>
      </w:pPr>
      <w:r w:rsidRPr="0089739A">
        <w:rPr>
          <w:rFonts w:ascii="Arial" w:hAnsi="Arial" w:cs="Arial"/>
          <w:u w:val="none"/>
        </w:rPr>
        <w:t xml:space="preserve">W przypadku </w:t>
      </w:r>
      <w:r w:rsidRPr="0089739A">
        <w:rPr>
          <w:rFonts w:ascii="Arial" w:hAnsi="Arial" w:cs="Arial"/>
        </w:rPr>
        <w:t>spółki cywilnej</w:t>
      </w:r>
      <w:r w:rsidRPr="0089739A">
        <w:rPr>
          <w:rFonts w:ascii="Arial" w:hAnsi="Arial" w:cs="Arial"/>
          <w:u w:val="none"/>
        </w:rPr>
        <w:t xml:space="preserve"> oferta może zostać podpisana przez wszystkich wspólników, </w:t>
      </w:r>
      <w:r w:rsidRPr="0089739A">
        <w:rPr>
          <w:rFonts w:ascii="Arial" w:hAnsi="Arial" w:cs="Arial"/>
        </w:rPr>
        <w:t>jednak do oferty należy dołączyć pełnomocnictwo do reprezentowania ich w postępowaniu o udzielenie</w:t>
      </w:r>
      <w:r w:rsidRPr="0089739A">
        <w:rPr>
          <w:rFonts w:ascii="Arial" w:hAnsi="Arial" w:cs="Arial"/>
          <w:spacing w:val="-5"/>
        </w:rPr>
        <w:t xml:space="preserve"> </w:t>
      </w:r>
      <w:r w:rsidRPr="0089739A">
        <w:rPr>
          <w:rFonts w:ascii="Arial" w:hAnsi="Arial" w:cs="Arial"/>
        </w:rPr>
        <w:t>zamówienia</w:t>
      </w:r>
      <w:r w:rsidRPr="0089739A">
        <w:rPr>
          <w:rFonts w:ascii="Arial" w:hAnsi="Arial" w:cs="Arial"/>
          <w:spacing w:val="-3"/>
        </w:rPr>
        <w:t xml:space="preserve"> </w:t>
      </w:r>
      <w:r w:rsidRPr="0089739A">
        <w:rPr>
          <w:rFonts w:ascii="Arial" w:hAnsi="Arial" w:cs="Arial"/>
        </w:rPr>
        <w:t>albo</w:t>
      </w:r>
      <w:r w:rsidRPr="0089739A">
        <w:rPr>
          <w:rFonts w:ascii="Arial" w:hAnsi="Arial" w:cs="Arial"/>
          <w:spacing w:val="-3"/>
        </w:rPr>
        <w:t xml:space="preserve"> </w:t>
      </w:r>
      <w:r w:rsidRPr="0089739A">
        <w:rPr>
          <w:rFonts w:ascii="Arial" w:hAnsi="Arial" w:cs="Arial"/>
        </w:rPr>
        <w:t>do</w:t>
      </w:r>
      <w:r w:rsidRPr="0089739A">
        <w:rPr>
          <w:rFonts w:ascii="Arial" w:hAnsi="Arial" w:cs="Arial"/>
          <w:spacing w:val="-1"/>
        </w:rPr>
        <w:t xml:space="preserve"> </w:t>
      </w:r>
      <w:r w:rsidRPr="0089739A">
        <w:rPr>
          <w:rFonts w:ascii="Arial" w:hAnsi="Arial" w:cs="Arial"/>
        </w:rPr>
        <w:t>reprezentowania</w:t>
      </w:r>
      <w:r w:rsidRPr="0089739A">
        <w:rPr>
          <w:rFonts w:ascii="Arial" w:hAnsi="Arial" w:cs="Arial"/>
          <w:spacing w:val="-3"/>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postępowaniu</w:t>
      </w:r>
      <w:r w:rsidRPr="0089739A">
        <w:rPr>
          <w:rFonts w:ascii="Arial" w:hAnsi="Arial" w:cs="Arial"/>
          <w:spacing w:val="-3"/>
        </w:rPr>
        <w:t xml:space="preserve"> </w:t>
      </w:r>
      <w:r w:rsidRPr="0089739A">
        <w:rPr>
          <w:rFonts w:ascii="Arial" w:hAnsi="Arial" w:cs="Arial"/>
        </w:rPr>
        <w:t>i</w:t>
      </w:r>
      <w:r w:rsidRPr="0089739A">
        <w:rPr>
          <w:rFonts w:ascii="Arial" w:hAnsi="Arial" w:cs="Arial"/>
          <w:spacing w:val="-4"/>
        </w:rPr>
        <w:t xml:space="preserve"> </w:t>
      </w:r>
      <w:r w:rsidRPr="0089739A">
        <w:rPr>
          <w:rFonts w:ascii="Arial" w:hAnsi="Arial" w:cs="Arial"/>
        </w:rPr>
        <w:t>zawarcia</w:t>
      </w:r>
      <w:r w:rsidRPr="0089739A">
        <w:rPr>
          <w:rFonts w:ascii="Arial" w:hAnsi="Arial" w:cs="Arial"/>
          <w:spacing w:val="-3"/>
        </w:rPr>
        <w:t xml:space="preserve"> </w:t>
      </w:r>
      <w:r w:rsidRPr="0089739A">
        <w:rPr>
          <w:rFonts w:ascii="Arial" w:hAnsi="Arial" w:cs="Arial"/>
        </w:rPr>
        <w:t>umowy</w:t>
      </w:r>
      <w:r w:rsidRPr="0089739A">
        <w:rPr>
          <w:rFonts w:ascii="Arial" w:hAnsi="Arial" w:cs="Arial"/>
          <w:spacing w:val="-5"/>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pPr>
        <w:pStyle w:val="Akapitzlist"/>
        <w:numPr>
          <w:ilvl w:val="0"/>
          <w:numId w:val="18"/>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pPr>
        <w:pStyle w:val="Akapitzlist"/>
        <w:numPr>
          <w:ilvl w:val="0"/>
          <w:numId w:val="19"/>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pPr>
        <w:pStyle w:val="Akapitzlist"/>
        <w:numPr>
          <w:ilvl w:val="1"/>
          <w:numId w:val="19"/>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38" w:name="_bookmark14"/>
                            <w:bookmarkEnd w:id="3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39" w:name="_bookmark14"/>
                      <w:bookmarkEnd w:id="3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0869C024" w:rsidR="00105BB9" w:rsidRPr="00EF69E8" w:rsidRDefault="00980374">
      <w:pPr>
        <w:pStyle w:val="Akapitzlist"/>
        <w:numPr>
          <w:ilvl w:val="0"/>
          <w:numId w:val="17"/>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6"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A06B64" w:rsidRPr="00A06B64">
        <w:rPr>
          <w:rFonts w:ascii="Arial" w:hAnsi="Arial" w:cs="Arial"/>
          <w:b/>
          <w:bCs/>
          <w:u w:val="single"/>
        </w:rPr>
        <w:t>02</w:t>
      </w:r>
      <w:r w:rsidR="00803670" w:rsidRPr="00A06B64">
        <w:rPr>
          <w:rFonts w:ascii="Arial" w:hAnsi="Arial" w:cs="Arial"/>
          <w:b/>
          <w:bCs/>
          <w:u w:val="single"/>
        </w:rPr>
        <w:t>-</w:t>
      </w:r>
      <w:r w:rsidR="000F1C7A" w:rsidRPr="00A06B64">
        <w:rPr>
          <w:rFonts w:ascii="Arial" w:hAnsi="Arial" w:cs="Arial"/>
          <w:b/>
          <w:bCs/>
          <w:u w:val="single"/>
        </w:rPr>
        <w:t>1</w:t>
      </w:r>
      <w:r w:rsidR="00A06B64" w:rsidRPr="00A06B64">
        <w:rPr>
          <w:rFonts w:ascii="Arial" w:hAnsi="Arial" w:cs="Arial"/>
          <w:b/>
          <w:bCs/>
          <w:u w:val="single"/>
        </w:rPr>
        <w:t>1</w:t>
      </w:r>
      <w:r w:rsidR="00CF49D7" w:rsidRPr="00803670">
        <w:rPr>
          <w:rFonts w:ascii="Arial" w:hAnsi="Arial" w:cs="Arial"/>
          <w:b/>
          <w:u w:val="single"/>
        </w:rPr>
        <w:t>-2023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5F23B6">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pPr>
        <w:pStyle w:val="Akapitzlist"/>
        <w:numPr>
          <w:ilvl w:val="0"/>
          <w:numId w:val="17"/>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pPr>
        <w:pStyle w:val="Akapitzlist"/>
        <w:numPr>
          <w:ilvl w:val="0"/>
          <w:numId w:val="17"/>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pPr>
        <w:pStyle w:val="Akapitzlist"/>
        <w:numPr>
          <w:ilvl w:val="0"/>
          <w:numId w:val="17"/>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pPr>
        <w:pStyle w:val="Akapitzlist"/>
        <w:numPr>
          <w:ilvl w:val="0"/>
          <w:numId w:val="17"/>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7">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pPr>
        <w:pStyle w:val="Akapitzlist"/>
        <w:numPr>
          <w:ilvl w:val="0"/>
          <w:numId w:val="17"/>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40" w:name="_bookmark15"/>
                            <w:bookmarkEnd w:id="4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41" w:name="_bookmark15"/>
                      <w:bookmarkEnd w:id="4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7DF0EF82" w:rsidR="00105BB9" w:rsidRPr="00980374" w:rsidRDefault="00980374">
      <w:pPr>
        <w:pStyle w:val="Akapitzlist"/>
        <w:numPr>
          <w:ilvl w:val="0"/>
          <w:numId w:val="16"/>
        </w:numPr>
        <w:tabs>
          <w:tab w:val="left" w:pos="447"/>
        </w:tabs>
        <w:spacing w:before="4"/>
        <w:ind w:right="-53" w:hanging="284"/>
        <w:jc w:val="both"/>
        <w:rPr>
          <w:rFonts w:ascii="Arial" w:hAnsi="Arial" w:cs="Arial"/>
        </w:rPr>
      </w:pPr>
      <w:r w:rsidRPr="00980374">
        <w:rPr>
          <w:rFonts w:ascii="Arial" w:hAnsi="Arial" w:cs="Arial"/>
        </w:rPr>
        <w:lastRenderedPageBreak/>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A06B64">
        <w:rPr>
          <w:rFonts w:ascii="Arial" w:hAnsi="Arial" w:cs="Arial"/>
          <w:b/>
          <w:u w:val="single"/>
        </w:rPr>
        <w:t>02</w:t>
      </w:r>
      <w:r w:rsidR="00A20770">
        <w:rPr>
          <w:rFonts w:ascii="Arial" w:hAnsi="Arial" w:cs="Arial"/>
          <w:b/>
          <w:u w:val="single"/>
        </w:rPr>
        <w:t>-</w:t>
      </w:r>
      <w:r w:rsidR="000F1C7A">
        <w:rPr>
          <w:rFonts w:ascii="Arial" w:hAnsi="Arial" w:cs="Arial"/>
          <w:b/>
          <w:u w:val="single"/>
        </w:rPr>
        <w:t>1</w:t>
      </w:r>
      <w:r w:rsidR="00A06B64">
        <w:rPr>
          <w:rFonts w:ascii="Arial" w:hAnsi="Arial" w:cs="Arial"/>
          <w:b/>
          <w:u w:val="single"/>
        </w:rPr>
        <w:t>1</w:t>
      </w:r>
      <w:r w:rsidR="00803670">
        <w:rPr>
          <w:rFonts w:ascii="Arial" w:hAnsi="Arial" w:cs="Arial"/>
          <w:b/>
          <w:u w:val="single"/>
        </w:rPr>
        <w:t xml:space="preserve">-2023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2174BD">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pPr>
        <w:pStyle w:val="Akapitzlist"/>
        <w:numPr>
          <w:ilvl w:val="0"/>
          <w:numId w:val="16"/>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pPr>
        <w:pStyle w:val="Akapitzlist"/>
        <w:numPr>
          <w:ilvl w:val="1"/>
          <w:numId w:val="16"/>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pPr>
        <w:pStyle w:val="Akapitzlist"/>
        <w:numPr>
          <w:ilvl w:val="1"/>
          <w:numId w:val="16"/>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1FFB4B3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EF475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pPr>
        <w:pStyle w:val="Akapitzlist"/>
        <w:numPr>
          <w:ilvl w:val="0"/>
          <w:numId w:val="16"/>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42" w:name="_bookmark16"/>
                            <w:bookmarkEnd w:id="4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43" w:name="_bookmark16"/>
                      <w:bookmarkEnd w:id="4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pPr>
        <w:pStyle w:val="Nagwek11"/>
        <w:numPr>
          <w:ilvl w:val="0"/>
          <w:numId w:val="15"/>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pPr>
        <w:pStyle w:val="Akapitzlist"/>
        <w:numPr>
          <w:ilvl w:val="1"/>
          <w:numId w:val="15"/>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44889DC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F31400">
        <w:rPr>
          <w:rFonts w:ascii="Arial" w:hAnsi="Arial" w:cs="Arial"/>
          <w:sz w:val="22"/>
          <w:szCs w:val="22"/>
        </w:rPr>
        <w:t xml:space="preserve">          </w:t>
      </w:r>
      <w:r w:rsidRPr="004B2206">
        <w:rPr>
          <w:rFonts w:ascii="Arial" w:hAnsi="Arial" w:cs="Arial"/>
          <w:sz w:val="22"/>
          <w:szCs w:val="22"/>
        </w:rPr>
        <w:t xml:space="preserve">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4433916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F31400">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829163D" w14:textId="0A59173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F31400">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w:t>
      </w:r>
      <w:r w:rsidRPr="004B2206">
        <w:rPr>
          <w:rFonts w:ascii="Arial" w:hAnsi="Arial" w:cs="Arial"/>
          <w:sz w:val="22"/>
          <w:szCs w:val="22"/>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48DEB5B5"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F31400">
        <w:rPr>
          <w:rFonts w:ascii="Arial" w:hAnsi="Arial" w:cs="Arial"/>
          <w:sz w:val="22"/>
          <w:szCs w:val="22"/>
        </w:rPr>
        <w:t xml:space="preserve">                               </w:t>
      </w:r>
      <w:r w:rsidRPr="004B2206">
        <w:rPr>
          <w:rFonts w:ascii="Arial" w:hAnsi="Arial" w:cs="Arial"/>
          <w:sz w:val="22"/>
          <w:szCs w:val="22"/>
        </w:rPr>
        <w:t>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pPr>
        <w:pStyle w:val="Akapitzlist"/>
        <w:numPr>
          <w:ilvl w:val="1"/>
          <w:numId w:val="15"/>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35F950BC" w14:textId="77777777" w:rsidR="00105BB9" w:rsidRPr="004B2206"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pPr>
        <w:pStyle w:val="Akapitzlist"/>
        <w:numPr>
          <w:ilvl w:val="2"/>
          <w:numId w:val="15"/>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pPr>
        <w:pStyle w:val="Akapitzlist"/>
        <w:numPr>
          <w:ilvl w:val="2"/>
          <w:numId w:val="15"/>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pPr>
        <w:pStyle w:val="Akapitzlist"/>
        <w:numPr>
          <w:ilvl w:val="2"/>
          <w:numId w:val="15"/>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pPr>
        <w:pStyle w:val="Akapitzlist"/>
        <w:numPr>
          <w:ilvl w:val="3"/>
          <w:numId w:val="15"/>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pPr>
        <w:pStyle w:val="Akapitzlist"/>
        <w:numPr>
          <w:ilvl w:val="3"/>
          <w:numId w:val="15"/>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pPr>
        <w:pStyle w:val="Akapitzlist"/>
        <w:numPr>
          <w:ilvl w:val="3"/>
          <w:numId w:val="15"/>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pPr>
        <w:pStyle w:val="Akapitzlist"/>
        <w:numPr>
          <w:ilvl w:val="3"/>
          <w:numId w:val="15"/>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pPr>
        <w:pStyle w:val="Akapitzlist"/>
        <w:numPr>
          <w:ilvl w:val="3"/>
          <w:numId w:val="15"/>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A8C42E4" w:rsidR="00855DE4" w:rsidRPr="00855DE4" w:rsidRDefault="00855DE4" w:rsidP="007B29F7">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7B29F7">
        <w:rPr>
          <w:rFonts w:ascii="Arial" w:hAnsi="Arial" w:cs="Arial"/>
          <w:b/>
          <w:color w:val="000000"/>
          <w:u w:val="single"/>
        </w:rPr>
        <w:t xml:space="preserve">                           </w:t>
      </w:r>
      <w:r w:rsidRPr="007B29F7">
        <w:rPr>
          <w:rFonts w:ascii="Arial" w:hAnsi="Arial" w:cs="Arial"/>
          <w:b/>
          <w:color w:val="000000"/>
          <w:u w:val="single"/>
        </w:rPr>
        <w:t>o 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pPr>
        <w:pStyle w:val="Akapitzlist"/>
        <w:numPr>
          <w:ilvl w:val="0"/>
          <w:numId w:val="14"/>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32C67DAD" w:rsidR="00105BB9" w:rsidRPr="004B2206" w:rsidRDefault="00980374">
      <w:pPr>
        <w:pStyle w:val="Akapitzlist"/>
        <w:numPr>
          <w:ilvl w:val="0"/>
          <w:numId w:val="14"/>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7B29F7">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CEF47F6" w:rsidR="00105BB9" w:rsidRDefault="00980374">
      <w:pPr>
        <w:pStyle w:val="Akapitzlist"/>
        <w:numPr>
          <w:ilvl w:val="0"/>
          <w:numId w:val="14"/>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F31400">
        <w:rPr>
          <w:rFonts w:ascii="Arial" w:hAnsi="Arial" w:cs="Arial"/>
        </w:rPr>
        <w:t xml:space="preserve">                  </w:t>
      </w:r>
      <w:r w:rsidRPr="004B2206">
        <w:rPr>
          <w:rFonts w:ascii="Arial" w:hAnsi="Arial" w:cs="Arial"/>
        </w:rPr>
        <w:lastRenderedPageBreak/>
        <w:t xml:space="preserve">o ile został wpisany na listę na podstawie decyzji w sprawie wpisu na listę rozstrzygającej </w:t>
      </w:r>
      <w:r w:rsidR="00F31400">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967B4B">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28632FB9" w14:textId="77777777" w:rsidR="00B91D4D" w:rsidRPr="004B2206" w:rsidRDefault="00B91D4D" w:rsidP="00B91D4D">
      <w:pPr>
        <w:pStyle w:val="Akapitzlist"/>
        <w:tabs>
          <w:tab w:val="left" w:pos="459"/>
        </w:tabs>
        <w:spacing w:before="1"/>
        <w:ind w:right="-53"/>
        <w:jc w:val="both"/>
        <w:rPr>
          <w:rFonts w:ascii="Arial" w:hAnsi="Arial" w:cs="Arial"/>
          <w:i/>
        </w:rPr>
      </w:pPr>
    </w:p>
    <w:p w14:paraId="5F774F12" w14:textId="77777777" w:rsidR="00105BB9" w:rsidRPr="004B2206" w:rsidRDefault="00980374">
      <w:pPr>
        <w:pStyle w:val="Nagwek11"/>
        <w:numPr>
          <w:ilvl w:val="0"/>
          <w:numId w:val="13"/>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pPr>
        <w:pStyle w:val="Akapitzlist"/>
        <w:numPr>
          <w:ilvl w:val="1"/>
          <w:numId w:val="13"/>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19B62052" w14:textId="0948A1DA" w:rsidR="00105BB9" w:rsidRPr="004B2206" w:rsidRDefault="00980374">
      <w:pPr>
        <w:pStyle w:val="Akapitzlist"/>
        <w:numPr>
          <w:ilvl w:val="1"/>
          <w:numId w:val="13"/>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w:t>
      </w:r>
      <w:r w:rsidR="00E002AD">
        <w:rPr>
          <w:rFonts w:ascii="Arial" w:hAnsi="Arial" w:cs="Arial"/>
          <w:b/>
        </w:rPr>
        <w:t>.</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12C8F05E" w14:textId="466384EF" w:rsidR="00760E6F" w:rsidRPr="00760E6F" w:rsidRDefault="00980374" w:rsidP="00760E6F">
      <w:pPr>
        <w:pStyle w:val="Akapitzlist"/>
        <w:numPr>
          <w:ilvl w:val="1"/>
          <w:numId w:val="13"/>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3BBDF09C" w14:textId="77777777" w:rsidR="00760E6F" w:rsidRDefault="00760E6F" w:rsidP="00760E6F">
      <w:pPr>
        <w:tabs>
          <w:tab w:val="left" w:pos="447"/>
        </w:tabs>
        <w:ind w:right="-53"/>
        <w:jc w:val="both"/>
        <w:rPr>
          <w:rFonts w:ascii="Arial" w:hAnsi="Arial" w:cs="Arial"/>
        </w:rPr>
      </w:pPr>
    </w:p>
    <w:p w14:paraId="052D409B" w14:textId="6E6DF370" w:rsidR="00760E6F" w:rsidRDefault="00760E6F" w:rsidP="00760E6F">
      <w:pPr>
        <w:tabs>
          <w:tab w:val="left" w:pos="447"/>
        </w:tabs>
        <w:ind w:right="-53"/>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3484620C">
                <wp:simplePos x="0" y="0"/>
                <wp:positionH relativeFrom="page">
                  <wp:posOffset>857885</wp:posOffset>
                </wp:positionH>
                <wp:positionV relativeFrom="paragraph">
                  <wp:posOffset>145415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44" w:name="_bookmark17"/>
                            <w:bookmarkEnd w:id="4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67.55pt;margin-top:11.4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45" w:name="_bookmark17"/>
                      <w:bookmarkEnd w:id="4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5EAA7D96" w14:textId="1CDA6360" w:rsidR="00A832DD" w:rsidRPr="00980374" w:rsidRDefault="00A832DD">
      <w:pPr>
        <w:pStyle w:val="Akapitzlist"/>
        <w:numPr>
          <w:ilvl w:val="0"/>
          <w:numId w:val="12"/>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69822023" w:rsidR="00A832DD" w:rsidRPr="00980374" w:rsidRDefault="00A832DD">
      <w:pPr>
        <w:pStyle w:val="Akapitzlist"/>
        <w:numPr>
          <w:ilvl w:val="1"/>
          <w:numId w:val="12"/>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67F095A6" w:rsidR="00A832DD" w:rsidRPr="00980374" w:rsidRDefault="00A832DD">
      <w:pPr>
        <w:pStyle w:val="Akapitzlist"/>
        <w:numPr>
          <w:ilvl w:val="1"/>
          <w:numId w:val="12"/>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EF6C19">
        <w:rPr>
          <w:rFonts w:ascii="Arial" w:hAnsi="Arial" w:cs="Arial"/>
        </w:rPr>
        <w:t xml:space="preserve">                      </w:t>
      </w:r>
      <w:r w:rsidRPr="00980374">
        <w:rPr>
          <w:rFonts w:ascii="Arial" w:hAnsi="Arial" w:cs="Arial"/>
        </w:rPr>
        <w:t>o zamówieniu.</w:t>
      </w:r>
    </w:p>
    <w:p w14:paraId="50694391" w14:textId="77777777" w:rsidR="00A832DD" w:rsidRPr="00540B26" w:rsidRDefault="00A832DD">
      <w:pPr>
        <w:pStyle w:val="Akapitzlist"/>
        <w:numPr>
          <w:ilvl w:val="0"/>
          <w:numId w:val="12"/>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3AC6B28" w14:textId="77777777" w:rsidR="00540B26" w:rsidRDefault="00540B26" w:rsidP="00540B26">
      <w:pPr>
        <w:pStyle w:val="Akapitzlist"/>
        <w:tabs>
          <w:tab w:val="left" w:pos="447"/>
        </w:tabs>
        <w:spacing w:before="1"/>
        <w:ind w:left="446" w:right="-53"/>
        <w:jc w:val="both"/>
        <w:rPr>
          <w:rFonts w:ascii="Arial" w:hAnsi="Arial" w:cs="Arial"/>
          <w:b/>
          <w:bCs/>
          <w:highlight w:val="yellow"/>
          <w:u w:val="single"/>
        </w:rPr>
      </w:pPr>
    </w:p>
    <w:p w14:paraId="3E812A78" w14:textId="2F2F9A6A" w:rsidR="00402E66" w:rsidRPr="007C44B3" w:rsidRDefault="00540B26" w:rsidP="00402E66">
      <w:pPr>
        <w:pStyle w:val="Standard"/>
        <w:spacing w:line="276" w:lineRule="auto"/>
        <w:jc w:val="both"/>
        <w:rPr>
          <w:rFonts w:ascii="Arial" w:hAnsi="Arial" w:cs="Arial"/>
          <w:b/>
          <w:sz w:val="22"/>
          <w:szCs w:val="22"/>
        </w:rPr>
      </w:pPr>
      <w:r w:rsidRPr="00540B26">
        <w:rPr>
          <w:rFonts w:ascii="Arial" w:hAnsi="Arial" w:cs="Arial"/>
          <w:b/>
          <w:bCs/>
          <w:highlight w:val="yellow"/>
          <w:u w:val="single"/>
        </w:rPr>
        <w:t>DLA CZĘŚCI 1:</w:t>
      </w:r>
      <w:r w:rsidR="00402E66">
        <w:rPr>
          <w:rFonts w:ascii="Arial" w:hAnsi="Arial" w:cs="Arial"/>
          <w:b/>
          <w:bCs/>
          <w:u w:val="single"/>
        </w:rPr>
        <w:t xml:space="preserve">  </w:t>
      </w:r>
      <w:r w:rsidR="00402E66" w:rsidRPr="007C44B3">
        <w:rPr>
          <w:rFonts w:ascii="Arial" w:hAnsi="Arial" w:cs="Arial"/>
          <w:b/>
          <w:sz w:val="22"/>
          <w:szCs w:val="22"/>
          <w:u w:val="single"/>
        </w:rPr>
        <w:t>Budowa drogi wewnętrznej w m. Zawada nr geod. 440/51 (posesj</w:t>
      </w:r>
      <w:r w:rsidR="00402E66">
        <w:rPr>
          <w:rFonts w:ascii="Arial" w:hAnsi="Arial" w:cs="Arial"/>
          <w:b/>
          <w:sz w:val="22"/>
          <w:szCs w:val="22"/>
          <w:u w:val="single"/>
        </w:rPr>
        <w:t>e</w:t>
      </w:r>
      <w:r w:rsidR="00402E66" w:rsidRPr="007C44B3">
        <w:rPr>
          <w:rFonts w:ascii="Arial" w:hAnsi="Arial" w:cs="Arial"/>
          <w:b/>
          <w:sz w:val="22"/>
          <w:szCs w:val="22"/>
          <w:u w:val="single"/>
        </w:rPr>
        <w:t xml:space="preserve"> 291G-291N)</w:t>
      </w:r>
      <w:r w:rsidR="00402E66">
        <w:rPr>
          <w:rFonts w:ascii="Arial" w:hAnsi="Arial" w:cs="Arial"/>
          <w:b/>
          <w:sz w:val="22"/>
          <w:szCs w:val="22"/>
          <w:u w:val="single"/>
        </w:rPr>
        <w:t>.</w:t>
      </w:r>
    </w:p>
    <w:p w14:paraId="50885076" w14:textId="7C4711A9" w:rsidR="00540B26" w:rsidRPr="00540B26" w:rsidRDefault="00540B26" w:rsidP="00540B26">
      <w:pPr>
        <w:pStyle w:val="Akapitzlist"/>
        <w:tabs>
          <w:tab w:val="left" w:pos="447"/>
        </w:tabs>
        <w:spacing w:before="1"/>
        <w:ind w:left="446" w:right="-53"/>
        <w:jc w:val="both"/>
        <w:rPr>
          <w:rFonts w:ascii="Arial" w:hAnsi="Arial" w:cs="Arial"/>
          <w:b/>
          <w:bCs/>
          <w:u w:val="single"/>
        </w:rPr>
      </w:pPr>
    </w:p>
    <w:p w14:paraId="0C1303E0" w14:textId="77777777" w:rsidR="00540B26" w:rsidRPr="00980374" w:rsidRDefault="00540B26" w:rsidP="00540B26">
      <w:pPr>
        <w:pStyle w:val="Akapitzlist"/>
        <w:tabs>
          <w:tab w:val="left" w:pos="447"/>
        </w:tabs>
        <w:spacing w:before="1"/>
        <w:ind w:left="446" w:right="-53"/>
        <w:jc w:val="both"/>
        <w:rPr>
          <w:rFonts w:ascii="Arial" w:hAnsi="Arial" w:cs="Arial"/>
        </w:rPr>
      </w:pPr>
    </w:p>
    <w:p w14:paraId="7151EDC3" w14:textId="77777777" w:rsidR="00A832DD" w:rsidRPr="00980374" w:rsidRDefault="00A832DD" w:rsidP="00407106">
      <w:pPr>
        <w:pStyle w:val="Nagwek11"/>
        <w:numPr>
          <w:ilvl w:val="1"/>
          <w:numId w:val="12"/>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34671B85" w:rsidR="00A832DD" w:rsidRPr="00407106" w:rsidRDefault="00407106" w:rsidP="00407106">
      <w:pPr>
        <w:tabs>
          <w:tab w:val="left" w:pos="707"/>
        </w:tabs>
        <w:ind w:left="768" w:right="-53"/>
        <w:jc w:val="both"/>
        <w:rPr>
          <w:rFonts w:ascii="Arial" w:hAnsi="Arial" w:cs="Arial"/>
        </w:rPr>
      </w:pPr>
      <w:r>
        <w:rPr>
          <w:rFonts w:ascii="Arial" w:hAnsi="Arial" w:cs="Arial"/>
        </w:rPr>
        <w:t xml:space="preserve">- </w:t>
      </w:r>
      <w:r w:rsidR="00A832DD" w:rsidRPr="00407106">
        <w:rPr>
          <w:rFonts w:ascii="Arial" w:hAnsi="Arial" w:cs="Arial"/>
        </w:rPr>
        <w:t>ZAMAWIAJĄCY</w:t>
      </w:r>
      <w:r w:rsidR="00A832DD" w:rsidRPr="00407106">
        <w:rPr>
          <w:rFonts w:ascii="Arial" w:hAnsi="Arial" w:cs="Arial"/>
          <w:spacing w:val="-9"/>
        </w:rPr>
        <w:t xml:space="preserve"> </w:t>
      </w:r>
      <w:r w:rsidR="00A832DD" w:rsidRPr="00407106">
        <w:rPr>
          <w:rFonts w:ascii="Arial" w:hAnsi="Arial" w:cs="Arial"/>
        </w:rPr>
        <w:t>NIE</w:t>
      </w:r>
      <w:r w:rsidR="00A832DD" w:rsidRPr="00407106">
        <w:rPr>
          <w:rFonts w:ascii="Arial" w:hAnsi="Arial" w:cs="Arial"/>
          <w:spacing w:val="-5"/>
        </w:rPr>
        <w:t xml:space="preserve"> </w:t>
      </w:r>
      <w:r w:rsidR="00A832DD" w:rsidRPr="00407106">
        <w:rPr>
          <w:rFonts w:ascii="Arial" w:hAnsi="Arial" w:cs="Arial"/>
        </w:rPr>
        <w:t>STAWIA</w:t>
      </w:r>
      <w:r w:rsidR="00A832DD" w:rsidRPr="00407106">
        <w:rPr>
          <w:rFonts w:ascii="Arial" w:hAnsi="Arial" w:cs="Arial"/>
          <w:spacing w:val="-6"/>
        </w:rPr>
        <w:t xml:space="preserve"> </w:t>
      </w:r>
      <w:r w:rsidR="00A832DD" w:rsidRPr="00407106">
        <w:rPr>
          <w:rFonts w:ascii="Arial" w:hAnsi="Arial" w:cs="Arial"/>
        </w:rPr>
        <w:t>SZCZEGÓŁOWEGO</w:t>
      </w:r>
      <w:r w:rsidR="00A832DD" w:rsidRPr="00407106">
        <w:rPr>
          <w:rFonts w:ascii="Arial" w:hAnsi="Arial" w:cs="Arial"/>
          <w:spacing w:val="-6"/>
        </w:rPr>
        <w:t xml:space="preserve"> </w:t>
      </w:r>
      <w:r w:rsidR="00A832DD" w:rsidRPr="00407106">
        <w:rPr>
          <w:rFonts w:ascii="Arial" w:hAnsi="Arial" w:cs="Arial"/>
        </w:rPr>
        <w:t>WARUNKU</w:t>
      </w:r>
      <w:r w:rsidR="00A832DD" w:rsidRPr="00407106">
        <w:rPr>
          <w:rFonts w:ascii="Arial" w:hAnsi="Arial" w:cs="Arial"/>
          <w:spacing w:val="-6"/>
        </w:rPr>
        <w:t xml:space="preserve"> </w:t>
      </w:r>
      <w:r w:rsidR="00A832DD" w:rsidRPr="00407106">
        <w:rPr>
          <w:rFonts w:ascii="Arial" w:hAnsi="Arial" w:cs="Arial"/>
        </w:rPr>
        <w:t>W</w:t>
      </w:r>
      <w:r w:rsidR="00A832DD" w:rsidRPr="00407106">
        <w:rPr>
          <w:rFonts w:ascii="Arial" w:hAnsi="Arial" w:cs="Arial"/>
          <w:spacing w:val="-6"/>
        </w:rPr>
        <w:t xml:space="preserve"> </w:t>
      </w:r>
      <w:r w:rsidR="00A832DD" w:rsidRPr="00407106">
        <w:rPr>
          <w:rFonts w:ascii="Arial" w:hAnsi="Arial" w:cs="Arial"/>
        </w:rPr>
        <w:t>TYM</w:t>
      </w:r>
      <w:r w:rsidR="00A832DD" w:rsidRPr="00407106">
        <w:rPr>
          <w:rFonts w:ascii="Arial" w:hAnsi="Arial" w:cs="Arial"/>
          <w:spacing w:val="-5"/>
        </w:rPr>
        <w:t xml:space="preserve"> </w:t>
      </w:r>
      <w:r w:rsidR="00A832DD" w:rsidRPr="00407106">
        <w:rPr>
          <w:rFonts w:ascii="Arial" w:hAnsi="Arial" w:cs="Arial"/>
          <w:spacing w:val="-2"/>
        </w:rPr>
        <w:t>ZAKRESIE,</w:t>
      </w:r>
    </w:p>
    <w:p w14:paraId="134E63AA" w14:textId="77777777" w:rsidR="00407106" w:rsidRPr="00407106" w:rsidRDefault="00A832DD" w:rsidP="00407106">
      <w:pPr>
        <w:pStyle w:val="Nagwek11"/>
        <w:numPr>
          <w:ilvl w:val="1"/>
          <w:numId w:val="12"/>
        </w:numPr>
        <w:tabs>
          <w:tab w:val="left" w:pos="888"/>
          <w:tab w:val="left" w:pos="9356"/>
        </w:tabs>
        <w:spacing w:before="1"/>
        <w:ind w:left="426"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EF6C19">
        <w:rPr>
          <w:rFonts w:ascii="Arial" w:hAnsi="Arial" w:cs="Arial"/>
          <w:spacing w:val="-1"/>
        </w:rPr>
        <w:t xml:space="preserve">                   </w:t>
      </w:r>
      <w:r w:rsidR="00407106">
        <w:rPr>
          <w:rFonts w:ascii="Arial" w:hAnsi="Arial" w:cs="Arial"/>
          <w:spacing w:val="-1"/>
        </w:rPr>
        <w:t xml:space="preserve">   </w:t>
      </w:r>
    </w:p>
    <w:p w14:paraId="01C3543D" w14:textId="1E038847" w:rsidR="00A832DD" w:rsidRPr="00980374" w:rsidRDefault="00407106" w:rsidP="00407106">
      <w:pPr>
        <w:pStyle w:val="Nagwek11"/>
        <w:tabs>
          <w:tab w:val="left" w:pos="888"/>
          <w:tab w:val="left" w:pos="9356"/>
        </w:tabs>
        <w:spacing w:before="1"/>
        <w:ind w:left="426" w:right="-28"/>
        <w:jc w:val="both"/>
        <w:rPr>
          <w:rFonts w:ascii="Arial" w:hAnsi="Arial" w:cs="Arial"/>
        </w:rPr>
      </w:pPr>
      <w:r>
        <w:rPr>
          <w:rFonts w:ascii="Arial" w:hAnsi="Arial" w:cs="Arial"/>
          <w:spacing w:val="-1"/>
        </w:rPr>
        <w:t xml:space="preserve">       </w:t>
      </w:r>
      <w:r w:rsidR="00A832DD" w:rsidRPr="00980374">
        <w:rPr>
          <w:rFonts w:ascii="Arial" w:hAnsi="Arial" w:cs="Arial"/>
        </w:rPr>
        <w:t>o</w:t>
      </w:r>
      <w:r w:rsidR="00A832DD" w:rsidRPr="00980374">
        <w:rPr>
          <w:rFonts w:ascii="Arial" w:hAnsi="Arial" w:cs="Arial"/>
          <w:spacing w:val="-5"/>
        </w:rPr>
        <w:t xml:space="preserve"> </w:t>
      </w:r>
      <w:r w:rsidR="00A832DD" w:rsidRPr="00980374">
        <w:rPr>
          <w:rFonts w:ascii="Arial" w:hAnsi="Arial" w:cs="Arial"/>
        </w:rPr>
        <w:t>ile</w:t>
      </w:r>
      <w:r w:rsidR="00A832DD" w:rsidRPr="00980374">
        <w:rPr>
          <w:rFonts w:ascii="Arial" w:hAnsi="Arial" w:cs="Arial"/>
          <w:spacing w:val="-6"/>
        </w:rPr>
        <w:t xml:space="preserve"> </w:t>
      </w:r>
      <w:r w:rsidR="00A832DD" w:rsidRPr="00980374">
        <w:rPr>
          <w:rFonts w:ascii="Arial" w:hAnsi="Arial" w:cs="Arial"/>
        </w:rPr>
        <w:t>wynika to z odrębnych przepisów:</w:t>
      </w:r>
    </w:p>
    <w:p w14:paraId="3D835B56" w14:textId="61B5FEF9" w:rsidR="00A832DD" w:rsidRPr="00980374" w:rsidRDefault="00407106" w:rsidP="00407106">
      <w:pPr>
        <w:pStyle w:val="Akapitzlist"/>
        <w:tabs>
          <w:tab w:val="left" w:pos="707"/>
          <w:tab w:val="left" w:pos="9356"/>
        </w:tabs>
        <w:spacing w:line="267" w:lineRule="exact"/>
        <w:ind w:left="706" w:right="-28"/>
        <w:jc w:val="both"/>
        <w:rPr>
          <w:rFonts w:ascii="Arial" w:hAnsi="Arial" w:cs="Arial"/>
        </w:rPr>
      </w:pPr>
      <w:r>
        <w:rPr>
          <w:rFonts w:ascii="Arial" w:hAnsi="Arial" w:cs="Arial"/>
        </w:rPr>
        <w:t xml:space="preserve">  - </w:t>
      </w:r>
      <w:r w:rsidR="00A832DD" w:rsidRPr="00980374">
        <w:rPr>
          <w:rFonts w:ascii="Arial" w:hAnsi="Arial" w:cs="Arial"/>
        </w:rPr>
        <w:t>ZAMAWIAJĄCY</w:t>
      </w:r>
      <w:r w:rsidR="00A832DD" w:rsidRPr="00980374">
        <w:rPr>
          <w:rFonts w:ascii="Arial" w:hAnsi="Arial" w:cs="Arial"/>
          <w:spacing w:val="-9"/>
        </w:rPr>
        <w:t xml:space="preserve"> </w:t>
      </w:r>
      <w:r w:rsidR="00A832DD" w:rsidRPr="00980374">
        <w:rPr>
          <w:rFonts w:ascii="Arial" w:hAnsi="Arial" w:cs="Arial"/>
        </w:rPr>
        <w:t>NIE</w:t>
      </w:r>
      <w:r w:rsidR="00A832DD" w:rsidRPr="00980374">
        <w:rPr>
          <w:rFonts w:ascii="Arial" w:hAnsi="Arial" w:cs="Arial"/>
          <w:spacing w:val="-5"/>
        </w:rPr>
        <w:t xml:space="preserve"> </w:t>
      </w:r>
      <w:r w:rsidR="00A832DD" w:rsidRPr="00980374">
        <w:rPr>
          <w:rFonts w:ascii="Arial" w:hAnsi="Arial" w:cs="Arial"/>
        </w:rPr>
        <w:t>STAWIA</w:t>
      </w:r>
      <w:r w:rsidR="00A832DD" w:rsidRPr="00980374">
        <w:rPr>
          <w:rFonts w:ascii="Arial" w:hAnsi="Arial" w:cs="Arial"/>
          <w:spacing w:val="-6"/>
        </w:rPr>
        <w:t xml:space="preserve"> </w:t>
      </w:r>
      <w:r w:rsidR="00A832DD" w:rsidRPr="00980374">
        <w:rPr>
          <w:rFonts w:ascii="Arial" w:hAnsi="Arial" w:cs="Arial"/>
        </w:rPr>
        <w:t>SZCZEGÓŁOWEGO</w:t>
      </w:r>
      <w:r w:rsidR="00A832DD" w:rsidRPr="00980374">
        <w:rPr>
          <w:rFonts w:ascii="Arial" w:hAnsi="Arial" w:cs="Arial"/>
          <w:spacing w:val="-6"/>
        </w:rPr>
        <w:t xml:space="preserve"> </w:t>
      </w:r>
      <w:r w:rsidR="00A832DD" w:rsidRPr="00980374">
        <w:rPr>
          <w:rFonts w:ascii="Arial" w:hAnsi="Arial" w:cs="Arial"/>
        </w:rPr>
        <w:t>WARUNKU</w:t>
      </w:r>
      <w:r w:rsidR="00A832DD" w:rsidRPr="00980374">
        <w:rPr>
          <w:rFonts w:ascii="Arial" w:hAnsi="Arial" w:cs="Arial"/>
          <w:spacing w:val="-6"/>
        </w:rPr>
        <w:t xml:space="preserve"> </w:t>
      </w:r>
      <w:r w:rsidR="00A832DD" w:rsidRPr="00980374">
        <w:rPr>
          <w:rFonts w:ascii="Arial" w:hAnsi="Arial" w:cs="Arial"/>
        </w:rPr>
        <w:t>W</w:t>
      </w:r>
      <w:r w:rsidR="00A832DD" w:rsidRPr="00980374">
        <w:rPr>
          <w:rFonts w:ascii="Arial" w:hAnsi="Arial" w:cs="Arial"/>
          <w:spacing w:val="-6"/>
        </w:rPr>
        <w:t xml:space="preserve"> </w:t>
      </w:r>
      <w:r w:rsidR="00A832DD" w:rsidRPr="00980374">
        <w:rPr>
          <w:rFonts w:ascii="Arial" w:hAnsi="Arial" w:cs="Arial"/>
        </w:rPr>
        <w:t>TYM</w:t>
      </w:r>
      <w:r w:rsidR="00A832DD" w:rsidRPr="00980374">
        <w:rPr>
          <w:rFonts w:ascii="Arial" w:hAnsi="Arial" w:cs="Arial"/>
          <w:spacing w:val="-5"/>
        </w:rPr>
        <w:t xml:space="preserve"> </w:t>
      </w:r>
      <w:r w:rsidR="00A832DD" w:rsidRPr="00980374">
        <w:rPr>
          <w:rFonts w:ascii="Arial" w:hAnsi="Arial" w:cs="Arial"/>
          <w:spacing w:val="-2"/>
        </w:rPr>
        <w:t>ZAKRESIE,</w:t>
      </w:r>
    </w:p>
    <w:p w14:paraId="7353CE67" w14:textId="3A280B65" w:rsidR="00A832DD" w:rsidRPr="00980374" w:rsidRDefault="00407106" w:rsidP="00407106">
      <w:pPr>
        <w:pStyle w:val="Nagwek11"/>
        <w:tabs>
          <w:tab w:val="left" w:pos="819"/>
          <w:tab w:val="left" w:pos="9356"/>
        </w:tabs>
        <w:ind w:right="-28"/>
        <w:jc w:val="both"/>
        <w:rPr>
          <w:rFonts w:ascii="Arial" w:hAnsi="Arial" w:cs="Arial"/>
        </w:rPr>
      </w:pPr>
      <w:r>
        <w:rPr>
          <w:rFonts w:ascii="Arial" w:hAnsi="Arial" w:cs="Arial"/>
        </w:rPr>
        <w:t xml:space="preserve">   3) </w:t>
      </w:r>
      <w:r w:rsidR="00A832DD" w:rsidRPr="00980374">
        <w:rPr>
          <w:rFonts w:ascii="Arial" w:hAnsi="Arial" w:cs="Arial"/>
        </w:rPr>
        <w:t>Sytuacja</w:t>
      </w:r>
      <w:r w:rsidR="00A832DD" w:rsidRPr="00980374">
        <w:rPr>
          <w:rFonts w:ascii="Arial" w:hAnsi="Arial" w:cs="Arial"/>
          <w:spacing w:val="-9"/>
        </w:rPr>
        <w:t xml:space="preserve"> </w:t>
      </w:r>
      <w:r w:rsidR="00A832DD" w:rsidRPr="00980374">
        <w:rPr>
          <w:rFonts w:ascii="Arial" w:hAnsi="Arial" w:cs="Arial"/>
        </w:rPr>
        <w:t>ekonomiczna</w:t>
      </w:r>
      <w:r w:rsidR="00A832DD" w:rsidRPr="00980374">
        <w:rPr>
          <w:rFonts w:ascii="Arial" w:hAnsi="Arial" w:cs="Arial"/>
          <w:spacing w:val="-6"/>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finansowa:</w:t>
      </w:r>
    </w:p>
    <w:p w14:paraId="3CE29D13" w14:textId="1BDEC6D3" w:rsidR="003E43A1" w:rsidRPr="003E43A1" w:rsidRDefault="00407106" w:rsidP="003E43A1">
      <w:pPr>
        <w:pStyle w:val="Nagwek11"/>
        <w:tabs>
          <w:tab w:val="left" w:pos="888"/>
          <w:tab w:val="left" w:pos="9356"/>
        </w:tabs>
        <w:ind w:left="446" w:right="-28"/>
        <w:jc w:val="both"/>
        <w:rPr>
          <w:rFonts w:ascii="Arial" w:hAnsi="Arial" w:cs="Arial"/>
          <w:b w:val="0"/>
          <w:bCs w:val="0"/>
        </w:rPr>
      </w:pPr>
      <w:r>
        <w:rPr>
          <w:rFonts w:ascii="Arial" w:hAnsi="Arial" w:cs="Arial"/>
          <w:b w:val="0"/>
          <w:bCs w:val="0"/>
        </w:rPr>
        <w:t xml:space="preserve">      </w:t>
      </w:r>
      <w:r w:rsidR="003E43A1" w:rsidRPr="003E43A1">
        <w:rPr>
          <w:rFonts w:ascii="Arial" w:hAnsi="Arial" w:cs="Arial"/>
          <w:b w:val="0"/>
          <w:bCs w:val="0"/>
        </w:rPr>
        <w:t>-</w:t>
      </w:r>
      <w:r>
        <w:rPr>
          <w:rFonts w:ascii="Arial" w:hAnsi="Arial" w:cs="Arial"/>
          <w:b w:val="0"/>
          <w:bCs w:val="0"/>
        </w:rPr>
        <w:t xml:space="preserve"> </w:t>
      </w:r>
      <w:r w:rsidR="003E43A1" w:rsidRPr="003E43A1">
        <w:rPr>
          <w:rFonts w:ascii="Arial" w:hAnsi="Arial" w:cs="Arial"/>
          <w:b w:val="0"/>
          <w:bCs w:val="0"/>
        </w:rPr>
        <w:t xml:space="preserve"> ZAMAWIAJĄCY</w:t>
      </w:r>
      <w:r w:rsidR="003E43A1" w:rsidRPr="003E43A1">
        <w:rPr>
          <w:rFonts w:ascii="Arial" w:hAnsi="Arial" w:cs="Arial"/>
          <w:b w:val="0"/>
          <w:bCs w:val="0"/>
          <w:spacing w:val="-9"/>
        </w:rPr>
        <w:t xml:space="preserve"> </w:t>
      </w:r>
      <w:r w:rsidR="003E43A1" w:rsidRPr="003E43A1">
        <w:rPr>
          <w:rFonts w:ascii="Arial" w:hAnsi="Arial" w:cs="Arial"/>
          <w:b w:val="0"/>
          <w:bCs w:val="0"/>
        </w:rPr>
        <w:t>NIE</w:t>
      </w:r>
      <w:r w:rsidR="003E43A1" w:rsidRPr="003E43A1">
        <w:rPr>
          <w:rFonts w:ascii="Arial" w:hAnsi="Arial" w:cs="Arial"/>
          <w:b w:val="0"/>
          <w:bCs w:val="0"/>
          <w:spacing w:val="-5"/>
        </w:rPr>
        <w:t xml:space="preserve"> </w:t>
      </w:r>
      <w:r w:rsidR="003E43A1" w:rsidRPr="003E43A1">
        <w:rPr>
          <w:rFonts w:ascii="Arial" w:hAnsi="Arial" w:cs="Arial"/>
          <w:b w:val="0"/>
          <w:bCs w:val="0"/>
        </w:rPr>
        <w:t>STAWIA</w:t>
      </w:r>
      <w:r w:rsidR="003E43A1" w:rsidRPr="003E43A1">
        <w:rPr>
          <w:rFonts w:ascii="Arial" w:hAnsi="Arial" w:cs="Arial"/>
          <w:b w:val="0"/>
          <w:bCs w:val="0"/>
          <w:spacing w:val="-6"/>
        </w:rPr>
        <w:t xml:space="preserve"> </w:t>
      </w:r>
      <w:r w:rsidR="003E43A1" w:rsidRPr="003E43A1">
        <w:rPr>
          <w:rFonts w:ascii="Arial" w:hAnsi="Arial" w:cs="Arial"/>
          <w:b w:val="0"/>
          <w:bCs w:val="0"/>
        </w:rPr>
        <w:t>SZCZEGÓŁOWEGO</w:t>
      </w:r>
      <w:r w:rsidR="003E43A1" w:rsidRPr="003E43A1">
        <w:rPr>
          <w:rFonts w:ascii="Arial" w:hAnsi="Arial" w:cs="Arial"/>
          <w:b w:val="0"/>
          <w:bCs w:val="0"/>
          <w:spacing w:val="-6"/>
        </w:rPr>
        <w:t xml:space="preserve"> </w:t>
      </w:r>
      <w:r w:rsidR="003E43A1" w:rsidRPr="003E43A1">
        <w:rPr>
          <w:rFonts w:ascii="Arial" w:hAnsi="Arial" w:cs="Arial"/>
          <w:b w:val="0"/>
          <w:bCs w:val="0"/>
        </w:rPr>
        <w:t>WARUNKU</w:t>
      </w:r>
      <w:r w:rsidR="003E43A1" w:rsidRPr="003E43A1">
        <w:rPr>
          <w:rFonts w:ascii="Arial" w:hAnsi="Arial" w:cs="Arial"/>
          <w:b w:val="0"/>
          <w:bCs w:val="0"/>
          <w:spacing w:val="-6"/>
        </w:rPr>
        <w:t xml:space="preserve"> </w:t>
      </w:r>
      <w:r w:rsidR="003E43A1" w:rsidRPr="003E43A1">
        <w:rPr>
          <w:rFonts w:ascii="Arial" w:hAnsi="Arial" w:cs="Arial"/>
          <w:b w:val="0"/>
          <w:bCs w:val="0"/>
        </w:rPr>
        <w:t>W</w:t>
      </w:r>
      <w:r w:rsidR="003E43A1" w:rsidRPr="003E43A1">
        <w:rPr>
          <w:rFonts w:ascii="Arial" w:hAnsi="Arial" w:cs="Arial"/>
          <w:b w:val="0"/>
          <w:bCs w:val="0"/>
          <w:spacing w:val="-6"/>
        </w:rPr>
        <w:t xml:space="preserve"> </w:t>
      </w:r>
      <w:r w:rsidR="003E43A1" w:rsidRPr="003E43A1">
        <w:rPr>
          <w:rFonts w:ascii="Arial" w:hAnsi="Arial" w:cs="Arial"/>
          <w:b w:val="0"/>
          <w:bCs w:val="0"/>
        </w:rPr>
        <w:t>TYM</w:t>
      </w:r>
      <w:r w:rsidR="003E43A1" w:rsidRPr="003E43A1">
        <w:rPr>
          <w:rFonts w:ascii="Arial" w:hAnsi="Arial" w:cs="Arial"/>
          <w:b w:val="0"/>
          <w:bCs w:val="0"/>
          <w:spacing w:val="-5"/>
        </w:rPr>
        <w:t xml:space="preserve"> </w:t>
      </w:r>
      <w:r w:rsidR="003E43A1" w:rsidRPr="003E43A1">
        <w:rPr>
          <w:rFonts w:ascii="Arial" w:hAnsi="Arial" w:cs="Arial"/>
          <w:b w:val="0"/>
          <w:bCs w:val="0"/>
          <w:spacing w:val="-2"/>
        </w:rPr>
        <w:t>ZAKRESIE,</w:t>
      </w:r>
    </w:p>
    <w:p w14:paraId="4AEF9545" w14:textId="700F40AC" w:rsidR="00A832DD" w:rsidRPr="00980374" w:rsidRDefault="00407106" w:rsidP="00407106">
      <w:pPr>
        <w:pStyle w:val="Nagwek11"/>
        <w:tabs>
          <w:tab w:val="left" w:pos="888"/>
          <w:tab w:val="left" w:pos="9356"/>
        </w:tabs>
        <w:ind w:right="-28"/>
        <w:jc w:val="both"/>
        <w:rPr>
          <w:rFonts w:ascii="Arial" w:hAnsi="Arial" w:cs="Arial"/>
        </w:rPr>
      </w:pPr>
      <w:r>
        <w:rPr>
          <w:rFonts w:ascii="Arial" w:hAnsi="Arial" w:cs="Arial"/>
        </w:rPr>
        <w:t xml:space="preserve">  </w:t>
      </w:r>
      <w:r w:rsidR="00B4526D">
        <w:rPr>
          <w:rFonts w:ascii="Arial" w:hAnsi="Arial" w:cs="Arial"/>
        </w:rPr>
        <w:t xml:space="preserve"> </w:t>
      </w:r>
      <w:r>
        <w:rPr>
          <w:rFonts w:ascii="Arial" w:hAnsi="Arial" w:cs="Arial"/>
        </w:rPr>
        <w:t xml:space="preserve">4)  </w:t>
      </w:r>
      <w:r w:rsidR="00A832DD" w:rsidRPr="00980374">
        <w:rPr>
          <w:rFonts w:ascii="Arial" w:hAnsi="Arial" w:cs="Arial"/>
        </w:rPr>
        <w:t>Zdolność</w:t>
      </w:r>
      <w:r w:rsidR="00A832DD" w:rsidRPr="00980374">
        <w:rPr>
          <w:rFonts w:ascii="Arial" w:hAnsi="Arial" w:cs="Arial"/>
          <w:spacing w:val="-5"/>
        </w:rPr>
        <w:t xml:space="preserve"> </w:t>
      </w:r>
      <w:r w:rsidR="00A832DD" w:rsidRPr="00980374">
        <w:rPr>
          <w:rFonts w:ascii="Arial" w:hAnsi="Arial" w:cs="Arial"/>
        </w:rPr>
        <w:t>techniczna</w:t>
      </w:r>
      <w:r w:rsidR="00A832DD" w:rsidRPr="00980374">
        <w:rPr>
          <w:rFonts w:ascii="Arial" w:hAnsi="Arial" w:cs="Arial"/>
          <w:spacing w:val="-7"/>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zawodowa:</w:t>
      </w:r>
    </w:p>
    <w:p w14:paraId="643E52CD" w14:textId="4C7E5D6D" w:rsidR="00A832DD" w:rsidRPr="00980374" w:rsidRDefault="00407106">
      <w:pPr>
        <w:pStyle w:val="Akapitzlist"/>
        <w:numPr>
          <w:ilvl w:val="0"/>
          <w:numId w:val="11"/>
        </w:numPr>
        <w:tabs>
          <w:tab w:val="left" w:pos="1018"/>
          <w:tab w:val="left" w:pos="9356"/>
        </w:tabs>
        <w:ind w:right="-28"/>
        <w:jc w:val="both"/>
        <w:rPr>
          <w:rFonts w:ascii="Arial" w:hAnsi="Arial" w:cs="Arial"/>
          <w:b/>
        </w:rPr>
      </w:pPr>
      <w:r>
        <w:rPr>
          <w:rFonts w:ascii="Arial" w:hAnsi="Arial" w:cs="Arial"/>
          <w:b/>
        </w:rPr>
        <w:t xml:space="preserve"> </w:t>
      </w:r>
      <w:r w:rsidR="00A832DD" w:rsidRPr="00980374">
        <w:rPr>
          <w:rFonts w:ascii="Arial" w:hAnsi="Arial" w:cs="Arial"/>
          <w:b/>
        </w:rPr>
        <w:t>posiadanie</w:t>
      </w:r>
      <w:r w:rsidR="00A832DD" w:rsidRPr="00980374">
        <w:rPr>
          <w:rFonts w:ascii="Arial" w:hAnsi="Arial" w:cs="Arial"/>
          <w:b/>
          <w:spacing w:val="-7"/>
        </w:rPr>
        <w:t xml:space="preserve"> </w:t>
      </w:r>
      <w:r w:rsidR="00A832DD" w:rsidRPr="00980374">
        <w:rPr>
          <w:rFonts w:ascii="Arial" w:hAnsi="Arial" w:cs="Arial"/>
          <w:b/>
        </w:rPr>
        <w:t>niezbędnej</w:t>
      </w:r>
      <w:r w:rsidR="00A832DD" w:rsidRPr="00980374">
        <w:rPr>
          <w:rFonts w:ascii="Arial" w:hAnsi="Arial" w:cs="Arial"/>
          <w:b/>
          <w:spacing w:val="-7"/>
        </w:rPr>
        <w:t xml:space="preserve"> </w:t>
      </w:r>
      <w:r w:rsidR="00A832DD" w:rsidRPr="00980374">
        <w:rPr>
          <w:rFonts w:ascii="Arial" w:hAnsi="Arial" w:cs="Arial"/>
          <w:b/>
        </w:rPr>
        <w:t>wiedzy</w:t>
      </w:r>
      <w:r w:rsidR="00A832DD" w:rsidRPr="00980374">
        <w:rPr>
          <w:rFonts w:ascii="Arial" w:hAnsi="Arial" w:cs="Arial"/>
          <w:b/>
          <w:spacing w:val="-7"/>
        </w:rPr>
        <w:t xml:space="preserve"> </w:t>
      </w:r>
      <w:r w:rsidR="00A832DD" w:rsidRPr="00980374">
        <w:rPr>
          <w:rFonts w:ascii="Arial" w:hAnsi="Arial" w:cs="Arial"/>
          <w:b/>
        </w:rPr>
        <w:t>i</w:t>
      </w:r>
      <w:r w:rsidR="00A832DD" w:rsidRPr="00980374">
        <w:rPr>
          <w:rFonts w:ascii="Arial" w:hAnsi="Arial" w:cs="Arial"/>
          <w:b/>
          <w:spacing w:val="-6"/>
        </w:rPr>
        <w:t xml:space="preserve"> </w:t>
      </w:r>
      <w:r w:rsidR="00A832DD" w:rsidRPr="00980374">
        <w:rPr>
          <w:rFonts w:ascii="Arial" w:hAnsi="Arial" w:cs="Arial"/>
          <w:b/>
        </w:rPr>
        <w:t>doświadczenia</w:t>
      </w:r>
      <w:r w:rsidR="00A832DD" w:rsidRPr="00980374">
        <w:rPr>
          <w:rFonts w:ascii="Arial" w:hAnsi="Arial" w:cs="Arial"/>
          <w:b/>
          <w:i/>
        </w:rPr>
        <w:t>,</w:t>
      </w:r>
      <w:r w:rsidR="00A832DD" w:rsidRPr="00980374">
        <w:rPr>
          <w:rFonts w:ascii="Arial" w:hAnsi="Arial" w:cs="Arial"/>
          <w:b/>
          <w:i/>
          <w:spacing w:val="-7"/>
        </w:rPr>
        <w:t xml:space="preserve"> </w:t>
      </w:r>
      <w:r w:rsidR="00A832DD" w:rsidRPr="00980374">
        <w:rPr>
          <w:rFonts w:ascii="Arial" w:hAnsi="Arial" w:cs="Arial"/>
          <w:b/>
          <w:spacing w:val="-4"/>
        </w:rPr>
        <w:t>tj.:</w:t>
      </w:r>
    </w:p>
    <w:p w14:paraId="45FB8167" w14:textId="77777777" w:rsidR="00A832DD" w:rsidRPr="00980374" w:rsidRDefault="00A832DD">
      <w:pPr>
        <w:pStyle w:val="Akapitzlist"/>
        <w:numPr>
          <w:ilvl w:val="0"/>
          <w:numId w:val="10"/>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A73A8BC" w14:textId="4025867C" w:rsidR="00A832DD" w:rsidRDefault="00A832DD" w:rsidP="00B63AF8">
      <w:pPr>
        <w:tabs>
          <w:tab w:val="left" w:pos="9356"/>
        </w:tabs>
        <w:spacing w:before="29"/>
        <w:ind w:left="794" w:right="-28"/>
        <w:jc w:val="both"/>
        <w:rPr>
          <w:rFonts w:ascii="Arial" w:eastAsia="Times New Roman" w:hAnsi="Arial" w:cs="Arial"/>
          <w:lang w:eastAsia="pl-PL"/>
        </w:rPr>
      </w:pPr>
      <w:r w:rsidRPr="00F7744D">
        <w:rPr>
          <w:rFonts w:ascii="Arial" w:hAnsi="Arial" w:cs="Arial"/>
          <w:b/>
        </w:rPr>
        <w:t>nie</w:t>
      </w:r>
      <w:r w:rsidRPr="00F7744D">
        <w:rPr>
          <w:rFonts w:ascii="Arial" w:hAnsi="Arial" w:cs="Arial"/>
          <w:b/>
          <w:spacing w:val="-3"/>
        </w:rPr>
        <w:t xml:space="preserve"> </w:t>
      </w:r>
      <w:bookmarkStart w:id="46" w:name="_Hlk140057273"/>
      <w:r w:rsidRPr="00F7744D">
        <w:rPr>
          <w:rFonts w:ascii="Arial" w:hAnsi="Arial" w:cs="Arial"/>
          <w:b/>
        </w:rPr>
        <w:t>wcześniej</w:t>
      </w:r>
      <w:r w:rsidRPr="00F7744D">
        <w:rPr>
          <w:rFonts w:ascii="Arial" w:hAnsi="Arial" w:cs="Arial"/>
          <w:b/>
          <w:spacing w:val="-4"/>
        </w:rPr>
        <w:t xml:space="preserve"> </w:t>
      </w:r>
      <w:r w:rsidRPr="00F7744D">
        <w:rPr>
          <w:rFonts w:ascii="Arial" w:hAnsi="Arial" w:cs="Arial"/>
          <w:b/>
        </w:rPr>
        <w:t>niż</w:t>
      </w:r>
      <w:r w:rsidRPr="00F7744D">
        <w:rPr>
          <w:rFonts w:ascii="Arial" w:hAnsi="Arial" w:cs="Arial"/>
          <w:b/>
          <w:spacing w:val="-3"/>
        </w:rPr>
        <w:t xml:space="preserve"> </w:t>
      </w:r>
      <w:r w:rsidRPr="00F7744D">
        <w:rPr>
          <w:rFonts w:ascii="Arial" w:hAnsi="Arial" w:cs="Arial"/>
          <w:b/>
        </w:rPr>
        <w:t>w</w:t>
      </w:r>
      <w:r w:rsidRPr="00F7744D">
        <w:rPr>
          <w:rFonts w:ascii="Arial" w:hAnsi="Arial" w:cs="Arial"/>
          <w:b/>
          <w:spacing w:val="-3"/>
        </w:rPr>
        <w:t xml:space="preserve"> </w:t>
      </w:r>
      <w:r w:rsidRPr="00F7744D">
        <w:rPr>
          <w:rFonts w:ascii="Arial" w:hAnsi="Arial" w:cs="Arial"/>
          <w:b/>
        </w:rPr>
        <w:t>okresie</w:t>
      </w:r>
      <w:r w:rsidRPr="00F7744D">
        <w:rPr>
          <w:rFonts w:ascii="Arial" w:hAnsi="Arial" w:cs="Arial"/>
          <w:b/>
          <w:spacing w:val="-3"/>
        </w:rPr>
        <w:t xml:space="preserve"> </w:t>
      </w:r>
      <w:r w:rsidRPr="00F7744D">
        <w:rPr>
          <w:rFonts w:ascii="Arial" w:hAnsi="Arial" w:cs="Arial"/>
          <w:b/>
        </w:rPr>
        <w:t>ostatnich</w:t>
      </w:r>
      <w:r w:rsidRPr="00F7744D">
        <w:rPr>
          <w:rFonts w:ascii="Arial" w:hAnsi="Arial" w:cs="Arial"/>
          <w:b/>
          <w:spacing w:val="-1"/>
        </w:rPr>
        <w:t xml:space="preserve"> </w:t>
      </w:r>
      <w:r w:rsidR="004E5C0C" w:rsidRPr="00F7744D">
        <w:rPr>
          <w:rFonts w:ascii="Arial" w:hAnsi="Arial" w:cs="Arial"/>
          <w:b/>
        </w:rPr>
        <w:t>3</w:t>
      </w:r>
      <w:r w:rsidRPr="00F7744D">
        <w:rPr>
          <w:rFonts w:ascii="Arial" w:hAnsi="Arial" w:cs="Arial"/>
          <w:b/>
          <w:spacing w:val="-4"/>
        </w:rPr>
        <w:t xml:space="preserve"> </w:t>
      </w:r>
      <w:r w:rsidRPr="00F7744D">
        <w:rPr>
          <w:rFonts w:ascii="Arial" w:hAnsi="Arial" w:cs="Arial"/>
          <w:b/>
        </w:rPr>
        <w:t>lat,</w:t>
      </w:r>
      <w:r w:rsidRPr="00F7744D">
        <w:rPr>
          <w:rFonts w:ascii="Arial" w:hAnsi="Arial" w:cs="Arial"/>
          <w:b/>
          <w:spacing w:val="-3"/>
        </w:rPr>
        <w:t xml:space="preserve"> </w:t>
      </w:r>
      <w:r w:rsidRPr="00F7744D">
        <w:rPr>
          <w:rFonts w:ascii="Arial" w:hAnsi="Arial" w:cs="Arial"/>
        </w:rPr>
        <w:t>przed</w:t>
      </w:r>
      <w:r w:rsidRPr="00F7744D">
        <w:rPr>
          <w:rFonts w:ascii="Arial" w:hAnsi="Arial" w:cs="Arial"/>
          <w:spacing w:val="-2"/>
        </w:rPr>
        <w:t xml:space="preserve"> </w:t>
      </w:r>
      <w:r w:rsidRPr="00F7744D">
        <w:rPr>
          <w:rFonts w:ascii="Arial" w:hAnsi="Arial" w:cs="Arial"/>
        </w:rPr>
        <w:t>upływem</w:t>
      </w:r>
      <w:r w:rsidRPr="00F7744D">
        <w:rPr>
          <w:rFonts w:ascii="Arial" w:hAnsi="Arial" w:cs="Arial"/>
          <w:spacing w:val="-1"/>
        </w:rPr>
        <w:t xml:space="preserve"> </w:t>
      </w:r>
      <w:r w:rsidRPr="00F7744D">
        <w:rPr>
          <w:rFonts w:ascii="Arial" w:hAnsi="Arial" w:cs="Arial"/>
        </w:rPr>
        <w:t>terminu</w:t>
      </w:r>
      <w:r w:rsidRPr="00F7744D">
        <w:rPr>
          <w:rFonts w:ascii="Arial" w:hAnsi="Arial" w:cs="Arial"/>
          <w:spacing w:val="-3"/>
        </w:rPr>
        <w:t xml:space="preserve"> </w:t>
      </w:r>
      <w:r w:rsidRPr="00F7744D">
        <w:rPr>
          <w:rFonts w:ascii="Arial" w:hAnsi="Arial" w:cs="Arial"/>
        </w:rPr>
        <w:t>składania</w:t>
      </w:r>
      <w:r w:rsidRPr="00F7744D">
        <w:rPr>
          <w:rFonts w:ascii="Arial" w:hAnsi="Arial" w:cs="Arial"/>
          <w:spacing w:val="-4"/>
        </w:rPr>
        <w:t xml:space="preserve"> </w:t>
      </w:r>
      <w:r w:rsidRPr="00F7744D">
        <w:rPr>
          <w:rFonts w:ascii="Arial" w:hAnsi="Arial" w:cs="Arial"/>
        </w:rPr>
        <w:t>ofert</w:t>
      </w:r>
      <w:r w:rsidRPr="00F7744D">
        <w:rPr>
          <w:rFonts w:ascii="Arial" w:hAnsi="Arial" w:cs="Arial"/>
          <w:spacing w:val="-2"/>
        </w:rPr>
        <w:t xml:space="preserve"> </w:t>
      </w:r>
      <w:r w:rsidR="00F31400">
        <w:rPr>
          <w:rFonts w:ascii="Arial" w:hAnsi="Arial" w:cs="Arial"/>
          <w:spacing w:val="-2"/>
        </w:rPr>
        <w:t xml:space="preserve">                              </w:t>
      </w:r>
      <w:r w:rsidRPr="00F7744D">
        <w:rPr>
          <w:rFonts w:ascii="Arial" w:hAnsi="Arial" w:cs="Arial"/>
        </w:rPr>
        <w:t>o</w:t>
      </w:r>
      <w:r w:rsidRPr="00F7744D">
        <w:rPr>
          <w:rFonts w:ascii="Arial" w:hAnsi="Arial" w:cs="Arial"/>
          <w:spacing w:val="-4"/>
        </w:rPr>
        <w:t xml:space="preserve"> </w:t>
      </w:r>
      <w:r w:rsidRPr="00F7744D">
        <w:rPr>
          <w:rFonts w:ascii="Arial" w:hAnsi="Arial" w:cs="Arial"/>
        </w:rPr>
        <w:t xml:space="preserve">udzielenie zamówienia, a jeżeli okres prowadzenia działalności jest krótszy - w tym okresie </w:t>
      </w:r>
      <w:r w:rsidRPr="00F7744D">
        <w:rPr>
          <w:rFonts w:ascii="Arial" w:hAnsi="Arial" w:cs="Arial"/>
          <w:b/>
        </w:rPr>
        <w:t xml:space="preserve">wykonał należycie </w:t>
      </w:r>
      <w:r w:rsidRPr="00F7744D">
        <w:rPr>
          <w:rFonts w:ascii="Arial" w:hAnsi="Arial" w:cs="Arial"/>
          <w:b/>
          <w:i/>
          <w:u w:val="single"/>
        </w:rPr>
        <w:t xml:space="preserve">co najmniej </w:t>
      </w:r>
      <w:r w:rsidR="00EF4754" w:rsidRPr="00F7744D">
        <w:rPr>
          <w:rFonts w:ascii="Arial" w:hAnsi="Arial" w:cs="Arial"/>
          <w:b/>
          <w:i/>
          <w:u w:val="single"/>
        </w:rPr>
        <w:t>1</w:t>
      </w:r>
      <w:r w:rsidR="00AC31C7" w:rsidRPr="00F7744D">
        <w:rPr>
          <w:rFonts w:ascii="Arial" w:hAnsi="Arial" w:cs="Arial"/>
          <w:b/>
          <w:i/>
          <w:u w:val="single"/>
        </w:rPr>
        <w:t xml:space="preserve"> </w:t>
      </w:r>
      <w:r w:rsidR="004E5C0C" w:rsidRPr="00F7744D">
        <w:rPr>
          <w:rFonts w:ascii="Arial" w:hAnsi="Arial" w:cs="Arial"/>
          <w:b/>
          <w:i/>
        </w:rPr>
        <w:t>usług</w:t>
      </w:r>
      <w:r w:rsidR="00D42088" w:rsidRPr="00F7744D">
        <w:rPr>
          <w:rFonts w:ascii="Arial" w:hAnsi="Arial" w:cs="Arial"/>
          <w:b/>
          <w:i/>
        </w:rPr>
        <w:t xml:space="preserve">ę </w:t>
      </w:r>
      <w:r w:rsidRPr="00F7744D">
        <w:rPr>
          <w:rFonts w:ascii="Arial" w:hAnsi="Arial" w:cs="Arial"/>
          <w:b/>
          <w:i/>
        </w:rPr>
        <w:t>polegając</w:t>
      </w:r>
      <w:r w:rsidR="00D42088" w:rsidRPr="00F7744D">
        <w:rPr>
          <w:rFonts w:ascii="Arial" w:hAnsi="Arial" w:cs="Arial"/>
          <w:b/>
          <w:i/>
        </w:rPr>
        <w:t xml:space="preserve">ą </w:t>
      </w:r>
      <w:r w:rsidRPr="00F7744D">
        <w:rPr>
          <w:rFonts w:ascii="Arial" w:hAnsi="Arial" w:cs="Arial"/>
          <w:b/>
          <w:i/>
        </w:rPr>
        <w:t>na</w:t>
      </w:r>
      <w:r w:rsidR="00B63AF8">
        <w:rPr>
          <w:rFonts w:ascii="Arial" w:hAnsi="Arial" w:cs="Arial"/>
          <w:b/>
          <w:i/>
        </w:rPr>
        <w:t xml:space="preserve"> wykonaniu projektu budowlanego i wykonawczego</w:t>
      </w:r>
      <w:r w:rsidR="003975EE">
        <w:rPr>
          <w:rFonts w:ascii="Arial" w:hAnsi="Arial" w:cs="Arial"/>
          <w:b/>
          <w:i/>
        </w:rPr>
        <w:t xml:space="preserve"> </w:t>
      </w:r>
      <w:r w:rsidR="00B63AF8">
        <w:rPr>
          <w:rFonts w:ascii="Arial" w:hAnsi="Arial" w:cs="Arial"/>
          <w:b/>
          <w:i/>
        </w:rPr>
        <w:t>r</w:t>
      </w:r>
      <w:r w:rsidR="00EF4754" w:rsidRPr="00F7744D">
        <w:rPr>
          <w:rFonts w:ascii="Arial" w:hAnsi="Arial" w:cs="Arial"/>
          <w:b/>
          <w:i/>
        </w:rPr>
        <w:t>ozbudow</w:t>
      </w:r>
      <w:r w:rsidR="00B63AF8">
        <w:rPr>
          <w:rFonts w:ascii="Arial" w:hAnsi="Arial" w:cs="Arial"/>
          <w:b/>
          <w:i/>
        </w:rPr>
        <w:t>y</w:t>
      </w:r>
      <w:r w:rsidR="00EF4754" w:rsidRPr="00F7744D">
        <w:rPr>
          <w:rFonts w:ascii="Arial" w:hAnsi="Arial" w:cs="Arial"/>
          <w:b/>
          <w:i/>
        </w:rPr>
        <w:t>/przebudow</w:t>
      </w:r>
      <w:r w:rsidR="00B63AF8">
        <w:rPr>
          <w:rFonts w:ascii="Arial" w:hAnsi="Arial" w:cs="Arial"/>
          <w:b/>
          <w:i/>
        </w:rPr>
        <w:t>y</w:t>
      </w:r>
      <w:r w:rsidR="00EF4754" w:rsidRPr="00F7744D">
        <w:rPr>
          <w:rFonts w:ascii="Arial" w:hAnsi="Arial" w:cs="Arial"/>
          <w:b/>
          <w:i/>
        </w:rPr>
        <w:t>/budo</w:t>
      </w:r>
      <w:r w:rsidR="00D42088" w:rsidRPr="00F7744D">
        <w:rPr>
          <w:rFonts w:ascii="Arial" w:hAnsi="Arial" w:cs="Arial"/>
          <w:b/>
          <w:i/>
        </w:rPr>
        <w:t>w</w:t>
      </w:r>
      <w:r w:rsidR="00B63AF8">
        <w:rPr>
          <w:rFonts w:ascii="Arial" w:hAnsi="Arial" w:cs="Arial"/>
          <w:b/>
          <w:i/>
        </w:rPr>
        <w:t>y drogi/ulicy</w:t>
      </w:r>
      <w:r w:rsidR="00EF4754" w:rsidRPr="00F7744D">
        <w:rPr>
          <w:rFonts w:ascii="Arial" w:hAnsi="Arial" w:cs="Arial"/>
          <w:b/>
          <w:i/>
        </w:rPr>
        <w:t xml:space="preserve"> o długości, </w:t>
      </w:r>
      <w:r w:rsidR="00EF4754" w:rsidRPr="00EE05E5">
        <w:rPr>
          <w:rFonts w:ascii="Arial" w:hAnsi="Arial" w:cs="Arial"/>
          <w:b/>
          <w:iCs/>
        </w:rPr>
        <w:t>co najmniej</w:t>
      </w:r>
      <w:r w:rsidR="00EF4754" w:rsidRPr="00F7744D">
        <w:rPr>
          <w:rFonts w:ascii="Arial" w:hAnsi="Arial" w:cs="Arial"/>
          <w:b/>
          <w:i/>
        </w:rPr>
        <w:t xml:space="preserve"> </w:t>
      </w:r>
      <w:r w:rsidR="00F904C6">
        <w:rPr>
          <w:rFonts w:ascii="Arial" w:hAnsi="Arial" w:cs="Arial"/>
          <w:b/>
          <w:i/>
        </w:rPr>
        <w:t xml:space="preserve">               </w:t>
      </w:r>
      <w:r w:rsidR="00F904C6">
        <w:rPr>
          <w:rFonts w:ascii="Arial" w:hAnsi="Arial" w:cs="Arial"/>
          <w:b/>
          <w:i/>
          <w:u w:val="single"/>
        </w:rPr>
        <w:t>8</w:t>
      </w:r>
      <w:r w:rsidR="00EE05E5" w:rsidRPr="00EE05E5">
        <w:rPr>
          <w:rFonts w:ascii="Arial" w:hAnsi="Arial" w:cs="Arial"/>
          <w:b/>
          <w:i/>
          <w:u w:val="single"/>
        </w:rPr>
        <w:t>0</w:t>
      </w:r>
      <w:r w:rsidR="00B63AF8" w:rsidRPr="00EE05E5">
        <w:rPr>
          <w:rFonts w:ascii="Arial" w:hAnsi="Arial" w:cs="Arial"/>
          <w:b/>
          <w:i/>
          <w:u w:val="single"/>
        </w:rPr>
        <w:t xml:space="preserve"> </w:t>
      </w:r>
      <w:r w:rsidR="00EF4754" w:rsidRPr="00EE05E5">
        <w:rPr>
          <w:rFonts w:ascii="Arial" w:hAnsi="Arial" w:cs="Arial"/>
          <w:b/>
          <w:i/>
          <w:u w:val="single"/>
        </w:rPr>
        <w:t>m</w:t>
      </w:r>
      <w:r w:rsidR="002F4F8A">
        <w:rPr>
          <w:rFonts w:ascii="Arial" w:hAnsi="Arial" w:cs="Arial"/>
          <w:b/>
          <w:i/>
          <w:u w:val="single"/>
        </w:rPr>
        <w:t xml:space="preserve"> o </w:t>
      </w:r>
      <w:r w:rsidR="002F4F8A" w:rsidRPr="00F904C6">
        <w:rPr>
          <w:rFonts w:ascii="Arial" w:hAnsi="Arial" w:cs="Arial"/>
          <w:b/>
          <w:i/>
          <w:u w:val="single"/>
        </w:rPr>
        <w:t xml:space="preserve">nawierzchni </w:t>
      </w:r>
      <w:r w:rsidR="00F904C6" w:rsidRPr="00F904C6">
        <w:rPr>
          <w:rFonts w:ascii="Arial" w:hAnsi="Arial" w:cs="Arial"/>
          <w:b/>
          <w:iCs/>
          <w:u w:val="single"/>
        </w:rPr>
        <w:t>bitumicznej</w:t>
      </w:r>
      <w:r w:rsidR="00EF4754" w:rsidRPr="00F7744D">
        <w:rPr>
          <w:rFonts w:ascii="Arial" w:hAnsi="Arial" w:cs="Arial"/>
          <w:b/>
          <w:i/>
        </w:rPr>
        <w:t xml:space="preserve"> </w:t>
      </w:r>
      <w:r w:rsidRPr="00F7744D">
        <w:rPr>
          <w:rFonts w:ascii="Arial" w:hAnsi="Arial" w:cs="Arial"/>
          <w:b/>
          <w:i/>
        </w:rPr>
        <w:t>oraz dołączy dowody (referencje</w:t>
      </w:r>
      <w:bookmarkEnd w:id="46"/>
      <w:r w:rsidRPr="00F7744D">
        <w:rPr>
          <w:rFonts w:ascii="Arial" w:hAnsi="Arial" w:cs="Arial"/>
          <w:b/>
          <w:i/>
        </w:rPr>
        <w:t>)</w:t>
      </w:r>
      <w:r w:rsidRPr="00F7744D">
        <w:rPr>
          <w:rFonts w:ascii="Arial" w:hAnsi="Arial" w:cs="Arial"/>
          <w:bCs/>
          <w:i/>
        </w:rPr>
        <w:t xml:space="preserve"> </w:t>
      </w:r>
      <w:r w:rsidRPr="00195210">
        <w:rPr>
          <w:rFonts w:ascii="Arial" w:hAnsi="Arial" w:cs="Arial"/>
          <w:bCs/>
        </w:rPr>
        <w:t xml:space="preserve">określające, czy </w:t>
      </w:r>
      <w:r w:rsidR="00BB5F36">
        <w:rPr>
          <w:rFonts w:ascii="Arial" w:hAnsi="Arial" w:cs="Arial"/>
          <w:bCs/>
        </w:rPr>
        <w:t>usługi</w:t>
      </w:r>
      <w:r w:rsidRPr="00195210">
        <w:rPr>
          <w:rFonts w:ascii="Arial" w:hAnsi="Arial" w:cs="Arial"/>
          <w:bCs/>
        </w:rPr>
        <w:t xml:space="preserve"> </w:t>
      </w:r>
      <w:r w:rsidR="0049437F">
        <w:rPr>
          <w:rFonts w:ascii="Arial" w:hAnsi="Arial" w:cs="Arial"/>
          <w:bCs/>
        </w:rPr>
        <w:t xml:space="preserve">te </w:t>
      </w:r>
      <w:r w:rsidRPr="00195210">
        <w:rPr>
          <w:rFonts w:ascii="Arial" w:hAnsi="Arial" w:cs="Arial"/>
          <w:bCs/>
        </w:rPr>
        <w:t>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21CF8CE" w14:textId="77777777" w:rsidR="00EE05E5" w:rsidRPr="0049437F" w:rsidRDefault="00EE05E5" w:rsidP="00B63AF8">
      <w:pPr>
        <w:tabs>
          <w:tab w:val="left" w:pos="9356"/>
        </w:tabs>
        <w:spacing w:before="29"/>
        <w:ind w:left="794" w:right="-28"/>
        <w:jc w:val="both"/>
        <w:rPr>
          <w:rFonts w:ascii="Arial" w:eastAsia="Times New Roman" w:hAnsi="Arial" w:cs="Arial"/>
          <w:lang w:eastAsia="pl-PL"/>
        </w:rPr>
      </w:pPr>
    </w:p>
    <w:p w14:paraId="721D26EF" w14:textId="26D2F118" w:rsidR="00A832DD" w:rsidRPr="00980374" w:rsidRDefault="00407106">
      <w:pPr>
        <w:pStyle w:val="Nagwek11"/>
        <w:numPr>
          <w:ilvl w:val="0"/>
          <w:numId w:val="11"/>
        </w:numPr>
        <w:tabs>
          <w:tab w:val="left" w:pos="1028"/>
          <w:tab w:val="left" w:pos="9356"/>
        </w:tabs>
        <w:ind w:left="1027" w:right="-28" w:hanging="234"/>
        <w:jc w:val="both"/>
        <w:rPr>
          <w:rFonts w:ascii="Arial" w:hAnsi="Arial" w:cs="Arial"/>
        </w:rPr>
      </w:pPr>
      <w:r>
        <w:rPr>
          <w:rFonts w:ascii="Arial" w:hAnsi="Arial" w:cs="Arial"/>
        </w:rPr>
        <w:t xml:space="preserve"> </w:t>
      </w:r>
      <w:r w:rsidR="00A832DD" w:rsidRPr="00980374">
        <w:rPr>
          <w:rFonts w:ascii="Arial" w:hAnsi="Arial" w:cs="Arial"/>
        </w:rPr>
        <w:t>dysponowanie</w:t>
      </w:r>
      <w:r w:rsidR="00A832DD" w:rsidRPr="00980374">
        <w:rPr>
          <w:rFonts w:ascii="Arial" w:hAnsi="Arial" w:cs="Arial"/>
          <w:spacing w:val="-11"/>
        </w:rPr>
        <w:t xml:space="preserve"> </w:t>
      </w:r>
      <w:r w:rsidR="00A832DD" w:rsidRPr="00980374">
        <w:rPr>
          <w:rFonts w:ascii="Arial" w:hAnsi="Arial" w:cs="Arial"/>
        </w:rPr>
        <w:t>osobami,</w:t>
      </w:r>
      <w:r w:rsidR="00A832DD" w:rsidRPr="00980374">
        <w:rPr>
          <w:rFonts w:ascii="Arial" w:hAnsi="Arial" w:cs="Arial"/>
          <w:spacing w:val="-7"/>
        </w:rPr>
        <w:t xml:space="preserve"> </w:t>
      </w:r>
      <w:r w:rsidR="00A832DD" w:rsidRPr="00980374">
        <w:rPr>
          <w:rFonts w:ascii="Arial" w:hAnsi="Arial" w:cs="Arial"/>
        </w:rPr>
        <w:t>skierowanymi</w:t>
      </w:r>
      <w:r w:rsidR="00A832DD" w:rsidRPr="00980374">
        <w:rPr>
          <w:rFonts w:ascii="Arial" w:hAnsi="Arial" w:cs="Arial"/>
          <w:spacing w:val="-8"/>
        </w:rPr>
        <w:t xml:space="preserve"> </w:t>
      </w:r>
      <w:r w:rsidR="00A832DD" w:rsidRPr="00980374">
        <w:rPr>
          <w:rFonts w:ascii="Arial" w:hAnsi="Arial" w:cs="Arial"/>
        </w:rPr>
        <w:t>przez</w:t>
      </w:r>
      <w:r w:rsidR="00A832DD" w:rsidRPr="00980374">
        <w:rPr>
          <w:rFonts w:ascii="Arial" w:hAnsi="Arial" w:cs="Arial"/>
          <w:spacing w:val="-8"/>
        </w:rPr>
        <w:t xml:space="preserve"> </w:t>
      </w:r>
      <w:r w:rsidR="00A832DD" w:rsidRPr="00980374">
        <w:rPr>
          <w:rFonts w:ascii="Arial" w:hAnsi="Arial" w:cs="Arial"/>
        </w:rPr>
        <w:t>Wykonawcę</w:t>
      </w:r>
      <w:r w:rsidR="00A832DD" w:rsidRPr="00980374">
        <w:rPr>
          <w:rFonts w:ascii="Arial" w:hAnsi="Arial" w:cs="Arial"/>
          <w:spacing w:val="-6"/>
        </w:rPr>
        <w:t xml:space="preserve"> </w:t>
      </w:r>
      <w:r w:rsidR="00A832DD" w:rsidRPr="00980374">
        <w:rPr>
          <w:rFonts w:ascii="Arial" w:hAnsi="Arial" w:cs="Arial"/>
        </w:rPr>
        <w:t>do</w:t>
      </w:r>
      <w:r w:rsidR="00A832DD" w:rsidRPr="00980374">
        <w:rPr>
          <w:rFonts w:ascii="Arial" w:hAnsi="Arial" w:cs="Arial"/>
          <w:spacing w:val="-9"/>
        </w:rPr>
        <w:t xml:space="preserve"> </w:t>
      </w:r>
      <w:r w:rsidR="00A832DD" w:rsidRPr="00980374">
        <w:rPr>
          <w:rFonts w:ascii="Arial" w:hAnsi="Arial" w:cs="Arial"/>
        </w:rPr>
        <w:t>realizacji</w:t>
      </w:r>
      <w:r w:rsidR="00A832DD" w:rsidRPr="00980374">
        <w:rPr>
          <w:rFonts w:ascii="Arial" w:hAnsi="Arial" w:cs="Arial"/>
          <w:spacing w:val="-7"/>
        </w:rPr>
        <w:t xml:space="preserve"> </w:t>
      </w:r>
      <w:r w:rsidR="00A832DD"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6BA8F02F" w:rsidR="00A832DD" w:rsidRPr="005B1274" w:rsidRDefault="00407106">
      <w:pPr>
        <w:pStyle w:val="Akapitzlist"/>
        <w:numPr>
          <w:ilvl w:val="0"/>
          <w:numId w:val="10"/>
        </w:numPr>
        <w:tabs>
          <w:tab w:val="left" w:pos="913"/>
          <w:tab w:val="left" w:pos="9356"/>
        </w:tabs>
        <w:ind w:right="-28" w:hanging="119"/>
        <w:jc w:val="both"/>
        <w:rPr>
          <w:rFonts w:ascii="Arial" w:hAnsi="Arial" w:cs="Arial"/>
          <w:b/>
          <w:sz w:val="20"/>
          <w:szCs w:val="20"/>
        </w:rPr>
      </w:pPr>
      <w:r>
        <w:rPr>
          <w:rFonts w:ascii="Arial" w:hAnsi="Arial" w:cs="Arial"/>
          <w:b/>
          <w:sz w:val="20"/>
          <w:szCs w:val="20"/>
          <w:u w:val="single"/>
        </w:rPr>
        <w:t xml:space="preserve"> </w:t>
      </w:r>
      <w:bookmarkStart w:id="47" w:name="_Hlk140056605"/>
      <w:r w:rsidR="00A832DD" w:rsidRPr="005B1274">
        <w:rPr>
          <w:rFonts w:ascii="Arial" w:hAnsi="Arial" w:cs="Arial"/>
          <w:b/>
          <w:sz w:val="20"/>
          <w:szCs w:val="20"/>
          <w:u w:val="single"/>
        </w:rPr>
        <w:t>ZAMAWIAJĄCY</w:t>
      </w:r>
      <w:r w:rsidR="00A832DD" w:rsidRPr="005B1274">
        <w:rPr>
          <w:rFonts w:ascii="Arial" w:hAnsi="Arial" w:cs="Arial"/>
          <w:b/>
          <w:spacing w:val="-4"/>
          <w:sz w:val="20"/>
          <w:szCs w:val="20"/>
          <w:u w:val="single"/>
        </w:rPr>
        <w:t xml:space="preserve"> </w:t>
      </w:r>
      <w:r w:rsidR="00A832DD" w:rsidRPr="005B1274">
        <w:rPr>
          <w:rFonts w:ascii="Arial" w:hAnsi="Arial" w:cs="Arial"/>
          <w:b/>
          <w:sz w:val="20"/>
          <w:szCs w:val="20"/>
          <w:u w:val="single"/>
        </w:rPr>
        <w:t>ŻĄDA</w:t>
      </w:r>
      <w:r w:rsidR="00A832DD" w:rsidRPr="005B1274">
        <w:rPr>
          <w:rFonts w:ascii="Arial" w:hAnsi="Arial" w:cs="Arial"/>
          <w:b/>
          <w:spacing w:val="-2"/>
          <w:sz w:val="20"/>
          <w:szCs w:val="20"/>
          <w:u w:val="single"/>
        </w:rPr>
        <w:t xml:space="preserve"> </w:t>
      </w:r>
      <w:r w:rsidR="00A832DD" w:rsidRPr="005B1274">
        <w:rPr>
          <w:rFonts w:ascii="Arial" w:hAnsi="Arial" w:cs="Arial"/>
          <w:b/>
          <w:sz w:val="20"/>
          <w:szCs w:val="20"/>
          <w:u w:val="single"/>
        </w:rPr>
        <w:t>BY</w:t>
      </w:r>
      <w:r w:rsidR="00A832DD" w:rsidRPr="005B1274">
        <w:rPr>
          <w:rFonts w:ascii="Arial" w:hAnsi="Arial" w:cs="Arial"/>
          <w:b/>
          <w:spacing w:val="-6"/>
          <w:sz w:val="20"/>
          <w:szCs w:val="20"/>
          <w:u w:val="single"/>
        </w:rPr>
        <w:t xml:space="preserve"> </w:t>
      </w:r>
      <w:r w:rsidR="00A832DD" w:rsidRPr="005B1274">
        <w:rPr>
          <w:rFonts w:ascii="Arial" w:hAnsi="Arial" w:cs="Arial"/>
          <w:b/>
          <w:spacing w:val="-2"/>
          <w:sz w:val="20"/>
          <w:szCs w:val="20"/>
          <w:u w:val="single"/>
        </w:rPr>
        <w:t xml:space="preserve">WYKONAWCA </w:t>
      </w:r>
      <w:r w:rsidR="00252175">
        <w:rPr>
          <w:rFonts w:ascii="Arial" w:hAnsi="Arial" w:cs="Arial"/>
          <w:b/>
          <w:spacing w:val="-2"/>
          <w:sz w:val="20"/>
          <w:szCs w:val="20"/>
          <w:u w:val="single"/>
        </w:rPr>
        <w:t>DYSPONOWAŁ</w:t>
      </w:r>
      <w:r w:rsidR="00A832DD" w:rsidRPr="005B1274">
        <w:rPr>
          <w:rFonts w:ascii="Arial" w:hAnsi="Arial" w:cs="Arial"/>
          <w:b/>
          <w:spacing w:val="-2"/>
          <w:sz w:val="20"/>
          <w:szCs w:val="20"/>
        </w:rPr>
        <w:t>:</w:t>
      </w:r>
    </w:p>
    <w:p w14:paraId="6013F819" w14:textId="45910C6F" w:rsidR="002F7A94" w:rsidRPr="002F7A94" w:rsidRDefault="00A832DD">
      <w:pPr>
        <w:pStyle w:val="Standard"/>
        <w:numPr>
          <w:ilvl w:val="0"/>
          <w:numId w:val="56"/>
        </w:numPr>
        <w:spacing w:before="0"/>
        <w:jc w:val="both"/>
        <w:rPr>
          <w:rFonts w:ascii="Arial" w:hAnsi="Arial" w:cs="Arial"/>
          <w:bCs/>
          <w:iCs/>
          <w:color w:val="auto"/>
          <w:sz w:val="20"/>
          <w:szCs w:val="20"/>
        </w:rPr>
      </w:pPr>
      <w:r w:rsidRPr="005B1274">
        <w:rPr>
          <w:rFonts w:ascii="Arial" w:hAnsi="Arial" w:cs="Arial"/>
          <w:color w:val="auto"/>
          <w:sz w:val="20"/>
          <w:szCs w:val="20"/>
          <w:u w:val="single"/>
        </w:rPr>
        <w:t>STANOWISKO</w:t>
      </w:r>
      <w:r w:rsidRPr="005B1274">
        <w:rPr>
          <w:rFonts w:ascii="Arial" w:hAnsi="Arial" w:cs="Arial"/>
          <w:color w:val="auto"/>
          <w:sz w:val="20"/>
          <w:szCs w:val="20"/>
        </w:rPr>
        <w:t xml:space="preserve">: min. </w:t>
      </w:r>
      <w:r w:rsidRPr="005B1274">
        <w:rPr>
          <w:rFonts w:ascii="Arial" w:hAnsi="Arial" w:cs="Arial"/>
          <w:b/>
          <w:color w:val="auto"/>
          <w:sz w:val="20"/>
          <w:szCs w:val="20"/>
        </w:rPr>
        <w:t xml:space="preserve">1 osoba – </w:t>
      </w:r>
      <w:r w:rsidR="00BB5F36" w:rsidRPr="005B1274">
        <w:rPr>
          <w:rFonts w:ascii="Arial" w:hAnsi="Arial" w:cs="Arial"/>
          <w:b/>
          <w:color w:val="auto"/>
          <w:sz w:val="20"/>
          <w:szCs w:val="20"/>
          <w:u w:val="single"/>
        </w:rPr>
        <w:t>główny projektant</w:t>
      </w:r>
      <w:r w:rsidRPr="005B1274">
        <w:rPr>
          <w:rFonts w:ascii="Arial" w:hAnsi="Arial" w:cs="Arial"/>
          <w:b/>
          <w:color w:val="auto"/>
          <w:sz w:val="20"/>
          <w:szCs w:val="20"/>
        </w:rPr>
        <w:t xml:space="preserve"> </w:t>
      </w:r>
    </w:p>
    <w:p w14:paraId="0C69DA6A" w14:textId="77777777" w:rsidR="00230C14" w:rsidRPr="00230C14" w:rsidRDefault="00A832DD" w:rsidP="00230C14">
      <w:pPr>
        <w:pStyle w:val="Standard"/>
        <w:spacing w:line="360" w:lineRule="auto"/>
        <w:ind w:left="1440" w:firstLine="360"/>
        <w:rPr>
          <w:rFonts w:ascii="Arial" w:hAnsi="Arial" w:cs="Arial"/>
          <w:b/>
          <w:color w:val="auto"/>
          <w:sz w:val="20"/>
          <w:szCs w:val="20"/>
        </w:rPr>
      </w:pPr>
      <w:r w:rsidRPr="005B1274">
        <w:rPr>
          <w:rFonts w:ascii="Arial" w:hAnsi="Arial" w:cs="Arial"/>
          <w:color w:val="auto"/>
          <w:sz w:val="20"/>
          <w:szCs w:val="20"/>
          <w:u w:val="single"/>
        </w:rPr>
        <w:t>UPRAWNIENIA</w:t>
      </w:r>
      <w:r w:rsidRPr="005B1274">
        <w:rPr>
          <w:rFonts w:ascii="Arial" w:hAnsi="Arial" w:cs="Arial"/>
          <w:b/>
          <w:bCs/>
          <w:color w:val="auto"/>
          <w:sz w:val="20"/>
          <w:szCs w:val="20"/>
        </w:rPr>
        <w:t xml:space="preserve">: </w:t>
      </w:r>
      <w:r w:rsidRPr="00230C14">
        <w:rPr>
          <w:rFonts w:ascii="Arial" w:hAnsi="Arial" w:cs="Arial"/>
          <w:b/>
          <w:bCs/>
          <w:color w:val="auto"/>
          <w:sz w:val="20"/>
          <w:szCs w:val="20"/>
        </w:rPr>
        <w:t xml:space="preserve">uprawnienia </w:t>
      </w:r>
      <w:r w:rsidR="00BB5F36" w:rsidRPr="00230C14">
        <w:rPr>
          <w:rFonts w:ascii="Arial" w:hAnsi="Arial" w:cs="Arial"/>
          <w:b/>
          <w:bCs/>
          <w:color w:val="auto"/>
          <w:sz w:val="20"/>
          <w:szCs w:val="20"/>
        </w:rPr>
        <w:t xml:space="preserve">do projektowania </w:t>
      </w:r>
      <w:r w:rsidR="0049437F" w:rsidRPr="00230C14">
        <w:rPr>
          <w:rFonts w:ascii="Arial" w:hAnsi="Arial" w:cs="Arial"/>
          <w:b/>
          <w:color w:val="auto"/>
          <w:sz w:val="20"/>
          <w:szCs w:val="20"/>
        </w:rPr>
        <w:t xml:space="preserve">bez ograniczeń w specjalności </w:t>
      </w:r>
      <w:r w:rsidR="00230C14" w:rsidRPr="00230C14">
        <w:rPr>
          <w:rFonts w:ascii="Arial" w:hAnsi="Arial" w:cs="Arial"/>
          <w:b/>
          <w:color w:val="auto"/>
          <w:sz w:val="20"/>
          <w:szCs w:val="20"/>
        </w:rPr>
        <w:t xml:space="preserve">         </w:t>
      </w:r>
    </w:p>
    <w:p w14:paraId="18D9CF4E" w14:textId="3ACBF0D8" w:rsidR="00A832DD" w:rsidRPr="00EE05E5" w:rsidRDefault="00230C14" w:rsidP="00230C14">
      <w:pPr>
        <w:pStyle w:val="Standard"/>
        <w:spacing w:line="360" w:lineRule="auto"/>
        <w:ind w:left="1440"/>
        <w:rPr>
          <w:rFonts w:ascii="Arial" w:hAnsi="Arial" w:cs="Arial"/>
          <w:b/>
          <w:color w:val="auto"/>
          <w:sz w:val="20"/>
          <w:szCs w:val="20"/>
          <w:u w:val="single"/>
        </w:rPr>
      </w:pPr>
      <w:r w:rsidRPr="00230C14">
        <w:rPr>
          <w:rFonts w:ascii="Arial" w:hAnsi="Arial" w:cs="Arial"/>
          <w:color w:val="auto"/>
          <w:sz w:val="20"/>
          <w:szCs w:val="20"/>
        </w:rPr>
        <w:t xml:space="preserve">                            </w:t>
      </w:r>
      <w:r w:rsidR="00076DC5">
        <w:rPr>
          <w:rFonts w:ascii="Arial" w:hAnsi="Arial" w:cs="Arial"/>
          <w:color w:val="auto"/>
          <w:sz w:val="20"/>
          <w:szCs w:val="20"/>
        </w:rPr>
        <w:t xml:space="preserve">      </w:t>
      </w:r>
      <w:r w:rsidR="0049437F" w:rsidRPr="00EE05E5">
        <w:rPr>
          <w:rFonts w:ascii="Arial" w:hAnsi="Arial" w:cs="Arial"/>
          <w:b/>
          <w:color w:val="auto"/>
          <w:sz w:val="20"/>
          <w:szCs w:val="20"/>
          <w:u w:val="single"/>
        </w:rPr>
        <w:t>inżynieryjnej</w:t>
      </w:r>
      <w:r w:rsidR="007461DC" w:rsidRPr="00EE05E5">
        <w:rPr>
          <w:rFonts w:ascii="Arial" w:hAnsi="Arial" w:cs="Arial"/>
          <w:b/>
          <w:color w:val="auto"/>
          <w:sz w:val="20"/>
          <w:szCs w:val="20"/>
          <w:u w:val="single"/>
        </w:rPr>
        <w:t xml:space="preserve"> </w:t>
      </w:r>
      <w:r w:rsidR="0049437F" w:rsidRPr="00EE05E5">
        <w:rPr>
          <w:rFonts w:ascii="Arial" w:hAnsi="Arial" w:cs="Arial"/>
          <w:b/>
          <w:color w:val="auto"/>
          <w:sz w:val="20"/>
          <w:szCs w:val="20"/>
          <w:u w:val="single"/>
        </w:rPr>
        <w:t>drogowej</w:t>
      </w:r>
    </w:p>
    <w:p w14:paraId="70C492A4" w14:textId="7759533F" w:rsidR="0075016A" w:rsidRPr="00EE05E5" w:rsidRDefault="00A832DD" w:rsidP="00EE05E5">
      <w:pPr>
        <w:pStyle w:val="Standard"/>
        <w:spacing w:before="0"/>
        <w:ind w:left="1440"/>
        <w:jc w:val="both"/>
        <w:rPr>
          <w:rFonts w:ascii="Arial" w:hAnsi="Arial" w:cs="Arial"/>
          <w:b/>
          <w:color w:val="auto"/>
          <w:sz w:val="20"/>
          <w:szCs w:val="20"/>
        </w:rPr>
      </w:pPr>
      <w:r w:rsidRPr="007461DC">
        <w:rPr>
          <w:rFonts w:ascii="Arial" w:hAnsi="Arial" w:cs="Arial"/>
          <w:bCs/>
          <w:color w:val="auto"/>
          <w:sz w:val="20"/>
          <w:szCs w:val="20"/>
          <w:u w:val="single"/>
        </w:rPr>
        <w:t>Wymagane DOŚWIADCZENIE</w:t>
      </w:r>
      <w:r w:rsidR="00BB5F36" w:rsidRPr="007461DC">
        <w:rPr>
          <w:rFonts w:ascii="Arial" w:hAnsi="Arial" w:cs="Arial"/>
          <w:bCs/>
          <w:color w:val="auto"/>
          <w:sz w:val="20"/>
          <w:szCs w:val="20"/>
        </w:rPr>
        <w:t>:</w:t>
      </w:r>
      <w:r w:rsidR="00BB5F36" w:rsidRPr="005B1274">
        <w:rPr>
          <w:rFonts w:ascii="Arial" w:hAnsi="Arial" w:cs="Arial"/>
          <w:b/>
          <w:color w:val="auto"/>
          <w:sz w:val="20"/>
          <w:szCs w:val="20"/>
        </w:rPr>
        <w:t xml:space="preserve"> </w:t>
      </w:r>
      <w:r w:rsidR="005838FE" w:rsidRPr="007461DC">
        <w:rPr>
          <w:rFonts w:ascii="Arial" w:hAnsi="Arial" w:cs="Arial"/>
          <w:b/>
          <w:color w:val="auto"/>
          <w:sz w:val="20"/>
          <w:szCs w:val="20"/>
        </w:rPr>
        <w:t xml:space="preserve">wykonanie w okresie ostatnich </w:t>
      </w:r>
      <w:r w:rsidR="00D42088" w:rsidRPr="007461DC">
        <w:rPr>
          <w:rFonts w:ascii="Arial" w:hAnsi="Arial" w:cs="Arial"/>
          <w:b/>
          <w:color w:val="auto"/>
          <w:sz w:val="20"/>
          <w:szCs w:val="20"/>
        </w:rPr>
        <w:t>3</w:t>
      </w:r>
      <w:r w:rsidR="005838FE" w:rsidRPr="007461DC">
        <w:rPr>
          <w:rFonts w:ascii="Arial" w:hAnsi="Arial" w:cs="Arial"/>
          <w:b/>
          <w:color w:val="auto"/>
          <w:sz w:val="20"/>
          <w:szCs w:val="20"/>
        </w:rPr>
        <w:t xml:space="preserve"> lat co najmniej</w:t>
      </w:r>
      <w:r w:rsidR="00D42088" w:rsidRPr="007461DC">
        <w:rPr>
          <w:rFonts w:ascii="Arial" w:hAnsi="Arial" w:cs="Arial"/>
          <w:b/>
          <w:color w:val="auto"/>
          <w:sz w:val="20"/>
          <w:szCs w:val="20"/>
        </w:rPr>
        <w:t xml:space="preserve"> 1</w:t>
      </w:r>
      <w:r w:rsidR="005838FE"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usługi polegającej na wykonaniu projektu budowlanego i wykonawczego rozbudowy/przebudowy/budowy </w:t>
      </w:r>
      <w:r w:rsidR="00252175">
        <w:rPr>
          <w:rFonts w:ascii="Arial" w:hAnsi="Arial" w:cs="Arial"/>
          <w:b/>
          <w:color w:val="auto"/>
          <w:sz w:val="20"/>
          <w:szCs w:val="20"/>
        </w:rPr>
        <w:t>drogi/ulicy</w:t>
      </w:r>
      <w:r w:rsidR="007461DC" w:rsidRPr="007461DC">
        <w:rPr>
          <w:rFonts w:ascii="Arial" w:hAnsi="Arial" w:cs="Arial"/>
          <w:b/>
          <w:color w:val="auto"/>
          <w:sz w:val="20"/>
          <w:szCs w:val="20"/>
        </w:rPr>
        <w:t xml:space="preserve"> </w:t>
      </w:r>
      <w:r w:rsidR="00D42088" w:rsidRPr="007461DC">
        <w:rPr>
          <w:rFonts w:ascii="Arial" w:hAnsi="Arial" w:cs="Arial"/>
          <w:b/>
          <w:color w:val="auto"/>
          <w:sz w:val="20"/>
          <w:szCs w:val="20"/>
        </w:rPr>
        <w:t>o długości</w:t>
      </w:r>
      <w:r w:rsidR="00EE05E5">
        <w:rPr>
          <w:rFonts w:ascii="Arial" w:hAnsi="Arial" w:cs="Arial"/>
          <w:b/>
          <w:color w:val="auto"/>
          <w:sz w:val="20"/>
          <w:szCs w:val="20"/>
        </w:rPr>
        <w:t xml:space="preserve"> </w:t>
      </w:r>
      <w:r w:rsidR="00D42088" w:rsidRPr="007461DC">
        <w:rPr>
          <w:rFonts w:ascii="Arial" w:hAnsi="Arial" w:cs="Arial"/>
          <w:b/>
          <w:color w:val="auto"/>
          <w:sz w:val="20"/>
          <w:szCs w:val="20"/>
        </w:rPr>
        <w:t xml:space="preserve">co najmniej </w:t>
      </w:r>
      <w:r w:rsidR="00F904C6">
        <w:rPr>
          <w:rFonts w:ascii="Arial" w:hAnsi="Arial" w:cs="Arial"/>
          <w:b/>
          <w:color w:val="auto"/>
          <w:sz w:val="20"/>
          <w:szCs w:val="20"/>
        </w:rPr>
        <w:t>80</w:t>
      </w:r>
      <w:r w:rsidR="00D42088" w:rsidRPr="007461DC">
        <w:rPr>
          <w:rFonts w:ascii="Arial" w:hAnsi="Arial" w:cs="Arial"/>
          <w:b/>
          <w:color w:val="auto"/>
          <w:sz w:val="20"/>
          <w:szCs w:val="20"/>
        </w:rPr>
        <w:t xml:space="preserve"> m</w:t>
      </w:r>
      <w:r w:rsidR="002F4F8A">
        <w:rPr>
          <w:rFonts w:ascii="Arial" w:hAnsi="Arial" w:cs="Arial"/>
          <w:b/>
          <w:color w:val="auto"/>
          <w:sz w:val="20"/>
          <w:szCs w:val="20"/>
        </w:rPr>
        <w:t xml:space="preserve"> o nawierzchni </w:t>
      </w:r>
      <w:r w:rsidR="00F904C6" w:rsidRPr="00F904C6">
        <w:rPr>
          <w:rFonts w:ascii="Arial" w:hAnsi="Arial" w:cs="Arial"/>
          <w:b/>
          <w:iCs/>
          <w:sz w:val="20"/>
          <w:szCs w:val="20"/>
        </w:rPr>
        <w:t>bitumicznej</w:t>
      </w:r>
      <w:r w:rsidR="00D42088" w:rsidRPr="007461DC">
        <w:rPr>
          <w:rFonts w:ascii="Arial" w:hAnsi="Arial" w:cs="Arial"/>
          <w:b/>
          <w:color w:val="auto"/>
          <w:sz w:val="20"/>
          <w:szCs w:val="20"/>
        </w:rPr>
        <w:t>, potwierdzone referencjami</w:t>
      </w:r>
      <w:r w:rsidR="005838FE" w:rsidRPr="005B1274">
        <w:rPr>
          <w:rFonts w:ascii="Arial" w:hAnsi="Arial" w:cs="Arial"/>
          <w:b/>
          <w:color w:val="auto"/>
          <w:sz w:val="20"/>
          <w:szCs w:val="20"/>
        </w:rPr>
        <w:t xml:space="preserve"> </w:t>
      </w:r>
    </w:p>
    <w:p w14:paraId="5E9DCA0D" w14:textId="77777777" w:rsidR="00230C14" w:rsidRPr="005B1274" w:rsidRDefault="00230C14" w:rsidP="0075016A">
      <w:pPr>
        <w:pStyle w:val="Standard"/>
        <w:ind w:firstLine="708"/>
        <w:jc w:val="both"/>
        <w:rPr>
          <w:rFonts w:ascii="Arial" w:hAnsi="Arial" w:cs="Arial"/>
          <w:sz w:val="20"/>
          <w:szCs w:val="20"/>
          <w:u w:val="single"/>
        </w:rPr>
      </w:pPr>
    </w:p>
    <w:p w14:paraId="59CF3CA7" w14:textId="1C11931B" w:rsidR="00230C14" w:rsidRPr="00230C14" w:rsidRDefault="0075016A">
      <w:pPr>
        <w:pStyle w:val="Standard"/>
        <w:numPr>
          <w:ilvl w:val="0"/>
          <w:numId w:val="56"/>
        </w:numPr>
        <w:jc w:val="both"/>
        <w:rPr>
          <w:rFonts w:ascii="Arial" w:hAnsi="Arial" w:cs="Arial"/>
          <w:b/>
          <w:sz w:val="20"/>
          <w:szCs w:val="20"/>
        </w:rPr>
      </w:pPr>
      <w:r w:rsidRPr="005B1274">
        <w:rPr>
          <w:rFonts w:ascii="Arial" w:hAnsi="Arial" w:cs="Arial"/>
          <w:sz w:val="20"/>
          <w:szCs w:val="20"/>
          <w:u w:val="single"/>
        </w:rPr>
        <w:t>STANOWISKO:</w:t>
      </w:r>
      <w:r w:rsidRPr="005B1274">
        <w:rPr>
          <w:rFonts w:ascii="Arial" w:hAnsi="Arial" w:cs="Arial"/>
          <w:sz w:val="20"/>
          <w:szCs w:val="20"/>
        </w:rPr>
        <w:t xml:space="preserve">  </w:t>
      </w:r>
      <w:r w:rsidRPr="005B1274">
        <w:rPr>
          <w:rFonts w:ascii="Arial" w:hAnsi="Arial" w:cs="Arial"/>
          <w:b/>
          <w:sz w:val="20"/>
          <w:szCs w:val="20"/>
        </w:rPr>
        <w:t xml:space="preserve">Wielobranżowy zespół projektowy składający się z </w:t>
      </w:r>
      <w:r w:rsidRPr="005B1274">
        <w:rPr>
          <w:rFonts w:ascii="Arial" w:hAnsi="Arial" w:cs="Arial"/>
          <w:b/>
          <w:sz w:val="20"/>
          <w:szCs w:val="20"/>
          <w:u w:val="single"/>
        </w:rPr>
        <w:t>co najmniej 1</w:t>
      </w:r>
    </w:p>
    <w:p w14:paraId="386E9661" w14:textId="0C063662" w:rsidR="0075016A" w:rsidRPr="00230C14" w:rsidRDefault="00230C14" w:rsidP="00230C14">
      <w:pPr>
        <w:pStyle w:val="Standard"/>
        <w:ind w:left="1440"/>
        <w:jc w:val="both"/>
        <w:rPr>
          <w:rFonts w:ascii="Arial" w:hAnsi="Arial" w:cs="Arial"/>
          <w:b/>
          <w:sz w:val="20"/>
          <w:szCs w:val="20"/>
        </w:rPr>
      </w:pPr>
      <w:r>
        <w:rPr>
          <w:rFonts w:ascii="Arial" w:hAnsi="Arial" w:cs="Arial"/>
          <w:b/>
          <w:sz w:val="20"/>
          <w:szCs w:val="20"/>
        </w:rPr>
        <w:t xml:space="preserve">                                  </w:t>
      </w:r>
      <w:r w:rsidR="0075016A" w:rsidRPr="005B1274">
        <w:rPr>
          <w:rFonts w:ascii="Arial" w:hAnsi="Arial" w:cs="Arial"/>
          <w:b/>
          <w:sz w:val="20"/>
          <w:szCs w:val="20"/>
          <w:u w:val="single"/>
        </w:rPr>
        <w:t>osoby</w:t>
      </w:r>
      <w:r w:rsidR="0075016A" w:rsidRPr="00230C14">
        <w:rPr>
          <w:rFonts w:ascii="Arial" w:hAnsi="Arial" w:cs="Arial"/>
          <w:sz w:val="20"/>
          <w:szCs w:val="20"/>
        </w:rPr>
        <w:t xml:space="preserve">  </w:t>
      </w:r>
      <w:r w:rsidR="0075016A" w:rsidRPr="00230C14">
        <w:rPr>
          <w:rFonts w:ascii="Arial" w:hAnsi="Arial" w:cs="Arial"/>
          <w:b/>
          <w:sz w:val="20"/>
          <w:szCs w:val="20"/>
        </w:rPr>
        <w:t>w danej branży.</w:t>
      </w:r>
    </w:p>
    <w:p w14:paraId="058BE13B" w14:textId="159C57AB" w:rsidR="0075016A" w:rsidRPr="005B1274" w:rsidRDefault="0075016A" w:rsidP="0075016A">
      <w:pPr>
        <w:pStyle w:val="Standard"/>
        <w:ind w:left="717"/>
        <w:rPr>
          <w:rFonts w:ascii="Arial" w:hAnsi="Arial" w:cs="Arial"/>
          <w:sz w:val="20"/>
          <w:szCs w:val="20"/>
          <w:u w:val="single"/>
        </w:rPr>
      </w:pPr>
      <w:r w:rsidRPr="005B1274">
        <w:rPr>
          <w:rFonts w:ascii="Arial" w:hAnsi="Arial" w:cs="Arial"/>
          <w:sz w:val="20"/>
          <w:szCs w:val="20"/>
        </w:rPr>
        <w:t xml:space="preserve">      </w:t>
      </w:r>
      <w:r w:rsidR="00230C14">
        <w:rPr>
          <w:rFonts w:ascii="Arial" w:hAnsi="Arial" w:cs="Arial"/>
          <w:sz w:val="20"/>
          <w:szCs w:val="20"/>
        </w:rPr>
        <w:tab/>
      </w:r>
      <w:r w:rsidRPr="005B1274">
        <w:rPr>
          <w:rFonts w:ascii="Arial" w:hAnsi="Arial" w:cs="Arial"/>
          <w:sz w:val="20"/>
          <w:szCs w:val="20"/>
        </w:rPr>
        <w:t xml:space="preserve"> </w:t>
      </w:r>
      <w:r w:rsidR="00230C14">
        <w:rPr>
          <w:rFonts w:ascii="Arial" w:hAnsi="Arial" w:cs="Arial"/>
          <w:sz w:val="20"/>
          <w:szCs w:val="20"/>
        </w:rPr>
        <w:t xml:space="preserve">      </w:t>
      </w:r>
      <w:r w:rsidRPr="005B1274">
        <w:rPr>
          <w:rFonts w:ascii="Arial" w:hAnsi="Arial" w:cs="Arial"/>
          <w:sz w:val="20"/>
          <w:szCs w:val="20"/>
          <w:u w:val="single"/>
        </w:rPr>
        <w:t xml:space="preserve">UPRAWNIENIA:  </w:t>
      </w:r>
    </w:p>
    <w:p w14:paraId="31C35642" w14:textId="4BABE7C7" w:rsidR="003975EE" w:rsidRPr="003975EE" w:rsidRDefault="003975EE">
      <w:pPr>
        <w:pStyle w:val="Standard"/>
        <w:numPr>
          <w:ilvl w:val="0"/>
          <w:numId w:val="50"/>
        </w:numPr>
        <w:spacing w:before="0"/>
        <w:contextualSpacing w:val="0"/>
        <w:jc w:val="both"/>
        <w:rPr>
          <w:rFonts w:ascii="Arial" w:hAnsi="Arial" w:cs="Arial"/>
          <w:b/>
          <w:sz w:val="20"/>
          <w:szCs w:val="20"/>
        </w:rPr>
      </w:pPr>
      <w:bookmarkStart w:id="48" w:name="_Hlk146877170"/>
      <w:r>
        <w:rPr>
          <w:rFonts w:ascii="Arial" w:hAnsi="Arial" w:cs="Arial"/>
          <w:b/>
          <w:sz w:val="20"/>
          <w:szCs w:val="20"/>
        </w:rPr>
        <w:lastRenderedPageBreak/>
        <w:t>uprawnienia budowlane do projektowania bez ograniczeń w specjalności instalacyjnej w zakresie sieci, instalacji i urządzeń cieplnych, wentylacyjnych, gazowych, wodociągowych i kanalizacyjnych</w:t>
      </w:r>
      <w:bookmarkEnd w:id="48"/>
      <w:r>
        <w:rPr>
          <w:rFonts w:ascii="Arial" w:hAnsi="Arial" w:cs="Arial"/>
          <w:b/>
          <w:sz w:val="20"/>
          <w:szCs w:val="20"/>
        </w:rPr>
        <w:t>,</w:t>
      </w:r>
    </w:p>
    <w:p w14:paraId="20609808" w14:textId="79DD16DF" w:rsidR="0075016A" w:rsidRPr="005B1274" w:rsidRDefault="0075016A">
      <w:pPr>
        <w:pStyle w:val="Standard"/>
        <w:numPr>
          <w:ilvl w:val="0"/>
          <w:numId w:val="50"/>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w:t>
      </w:r>
      <w:r w:rsidR="00230C14">
        <w:rPr>
          <w:rFonts w:ascii="Arial" w:hAnsi="Arial" w:cs="Arial"/>
          <w:b/>
          <w:sz w:val="20"/>
          <w:szCs w:val="20"/>
        </w:rPr>
        <w:t xml:space="preserve"> </w:t>
      </w:r>
      <w:r w:rsidRPr="005B1274">
        <w:rPr>
          <w:rFonts w:ascii="Arial" w:hAnsi="Arial" w:cs="Arial"/>
          <w:b/>
          <w:sz w:val="20"/>
          <w:szCs w:val="20"/>
        </w:rPr>
        <w:t xml:space="preserve">w zakresie sieci, </w:t>
      </w:r>
      <w:r w:rsidR="00004604" w:rsidRPr="005B1274">
        <w:rPr>
          <w:rFonts w:ascii="Arial" w:hAnsi="Arial" w:cs="Arial"/>
          <w:b/>
          <w:sz w:val="20"/>
          <w:szCs w:val="20"/>
        </w:rPr>
        <w:t>instalacji i</w:t>
      </w:r>
      <w:r w:rsidRPr="005B1274">
        <w:rPr>
          <w:rFonts w:ascii="Arial" w:hAnsi="Arial" w:cs="Arial"/>
          <w:b/>
          <w:sz w:val="20"/>
          <w:szCs w:val="20"/>
        </w:rPr>
        <w:t xml:space="preserve"> urządzeń elektrycznych</w:t>
      </w:r>
      <w:r w:rsidR="00004604" w:rsidRPr="005B1274">
        <w:rPr>
          <w:rFonts w:ascii="Arial" w:hAnsi="Arial" w:cs="Arial"/>
          <w:b/>
          <w:sz w:val="20"/>
          <w:szCs w:val="20"/>
        </w:rPr>
        <w:t xml:space="preserve"> </w:t>
      </w:r>
      <w:r w:rsidR="00230C14">
        <w:rPr>
          <w:rFonts w:ascii="Arial" w:hAnsi="Arial" w:cs="Arial"/>
          <w:b/>
          <w:sz w:val="20"/>
          <w:szCs w:val="20"/>
        </w:rPr>
        <w:t xml:space="preserve">                                                             </w:t>
      </w:r>
      <w:r w:rsidR="00004604" w:rsidRPr="005B1274">
        <w:rPr>
          <w:rFonts w:ascii="Arial" w:hAnsi="Arial" w:cs="Arial"/>
          <w:b/>
          <w:sz w:val="20"/>
          <w:szCs w:val="20"/>
        </w:rPr>
        <w:t>i elektroenergetycznych,</w:t>
      </w:r>
      <w:r w:rsidRPr="005B1274">
        <w:rPr>
          <w:rFonts w:ascii="Arial" w:hAnsi="Arial" w:cs="Arial"/>
          <w:b/>
          <w:sz w:val="20"/>
          <w:szCs w:val="20"/>
        </w:rPr>
        <w:t xml:space="preserve">                                                  </w:t>
      </w:r>
    </w:p>
    <w:bookmarkEnd w:id="47"/>
    <w:p w14:paraId="6F1EEF68" w14:textId="77777777" w:rsidR="0075016A" w:rsidRPr="00F7744D" w:rsidRDefault="0075016A" w:rsidP="002174BD">
      <w:pPr>
        <w:pStyle w:val="Standard"/>
        <w:spacing w:before="0"/>
        <w:rPr>
          <w:rFonts w:ascii="Arial" w:hAnsi="Arial" w:cs="Arial"/>
          <w:b/>
          <w:bCs/>
          <w:color w:val="auto"/>
          <w:sz w:val="22"/>
          <w:szCs w:val="22"/>
        </w:rPr>
      </w:pPr>
    </w:p>
    <w:p w14:paraId="73CE9B39" w14:textId="77777777" w:rsidR="00E27B28" w:rsidRDefault="00E27B28" w:rsidP="00E27B28">
      <w:pPr>
        <w:pStyle w:val="Standard"/>
        <w:spacing w:before="0"/>
        <w:ind w:left="720"/>
        <w:jc w:val="both"/>
        <w:rPr>
          <w:rFonts w:ascii="Arial" w:hAnsi="Arial" w:cs="Arial"/>
          <w:b/>
          <w:bCs/>
          <w:sz w:val="22"/>
          <w:szCs w:val="22"/>
        </w:rPr>
      </w:pPr>
      <w:r w:rsidRPr="00230C14">
        <w:rPr>
          <w:rFonts w:ascii="Arial" w:hAnsi="Arial" w:cs="Arial"/>
          <w:b/>
          <w:bCs/>
          <w:sz w:val="22"/>
          <w:szCs w:val="22"/>
        </w:rPr>
        <w:t>c)</w:t>
      </w:r>
      <w:r>
        <w:rPr>
          <w:rFonts w:ascii="Arial" w:hAnsi="Arial" w:cs="Arial"/>
          <w:sz w:val="22"/>
          <w:szCs w:val="22"/>
        </w:rPr>
        <w:t xml:space="preserve"> SPRZĘT:</w:t>
      </w:r>
      <w:r>
        <w:rPr>
          <w:rFonts w:ascii="Arial" w:hAnsi="Arial" w:cs="Arial"/>
          <w:b/>
          <w:bCs/>
          <w:sz w:val="22"/>
          <w:szCs w:val="22"/>
        </w:rPr>
        <w:t xml:space="preserve"> </w:t>
      </w:r>
    </w:p>
    <w:p w14:paraId="5825CF45" w14:textId="77777777" w:rsidR="00E27B28" w:rsidRPr="00980374" w:rsidRDefault="00E27B28">
      <w:pPr>
        <w:pStyle w:val="Akapitzlist"/>
        <w:numPr>
          <w:ilvl w:val="2"/>
          <w:numId w:val="12"/>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072A388B" w14:textId="77777777" w:rsidR="00EE05E5" w:rsidRDefault="00EE05E5" w:rsidP="00FD0ED7">
      <w:pPr>
        <w:ind w:left="227"/>
        <w:jc w:val="both"/>
        <w:rPr>
          <w:rFonts w:ascii="Arial" w:hAnsi="Arial" w:cs="Arial"/>
          <w:b/>
          <w:i/>
          <w:spacing w:val="-2"/>
        </w:rPr>
      </w:pPr>
    </w:p>
    <w:p w14:paraId="1C748551" w14:textId="77777777" w:rsidR="00402E66" w:rsidRDefault="00EE05E5" w:rsidP="00402E66">
      <w:pPr>
        <w:pStyle w:val="Standard"/>
        <w:spacing w:line="276" w:lineRule="auto"/>
        <w:jc w:val="both"/>
        <w:rPr>
          <w:rFonts w:ascii="Arial" w:hAnsi="Arial" w:cs="Arial"/>
          <w:b/>
          <w:bCs/>
          <w:sz w:val="22"/>
          <w:szCs w:val="22"/>
          <w:u w:val="single"/>
        </w:rPr>
      </w:pPr>
      <w:r w:rsidRPr="00540B26">
        <w:rPr>
          <w:rFonts w:ascii="Arial" w:hAnsi="Arial" w:cs="Arial"/>
          <w:b/>
          <w:bCs/>
          <w:highlight w:val="yellow"/>
          <w:u w:val="single"/>
        </w:rPr>
        <w:t xml:space="preserve">DLA CZĘŚCI </w:t>
      </w:r>
      <w:r>
        <w:rPr>
          <w:rFonts w:ascii="Arial" w:hAnsi="Arial" w:cs="Arial"/>
          <w:b/>
          <w:bCs/>
          <w:highlight w:val="yellow"/>
          <w:u w:val="single"/>
        </w:rPr>
        <w:t>2</w:t>
      </w:r>
      <w:r w:rsidRPr="00540B26">
        <w:rPr>
          <w:rFonts w:ascii="Arial" w:hAnsi="Arial" w:cs="Arial"/>
          <w:b/>
          <w:bCs/>
          <w:highlight w:val="yellow"/>
          <w:u w:val="single"/>
        </w:rPr>
        <w:t>:</w:t>
      </w:r>
      <w:r w:rsidR="00402E66">
        <w:rPr>
          <w:rFonts w:ascii="Arial" w:hAnsi="Arial" w:cs="Arial"/>
          <w:b/>
          <w:bCs/>
          <w:u w:val="single"/>
        </w:rPr>
        <w:t xml:space="preserve">  </w:t>
      </w:r>
      <w:r w:rsidR="00402E66" w:rsidRPr="007C44B3">
        <w:rPr>
          <w:sz w:val="22"/>
          <w:szCs w:val="22"/>
          <w:u w:val="single"/>
        </w:rPr>
        <w:t xml:space="preserve"> </w:t>
      </w:r>
      <w:r w:rsidR="00402E66" w:rsidRPr="00402E66">
        <w:rPr>
          <w:rFonts w:ascii="Arial" w:hAnsi="Arial" w:cs="Arial"/>
          <w:b/>
          <w:bCs/>
          <w:sz w:val="22"/>
          <w:szCs w:val="22"/>
          <w:u w:val="single"/>
        </w:rPr>
        <w:t xml:space="preserve">Budowa drogi wewnętrznej  w m. Kalinowice dz. nr ewid. 46/36, 46/31, 47/47, </w:t>
      </w:r>
    </w:p>
    <w:p w14:paraId="3733677E" w14:textId="315E86A9" w:rsidR="00EE05E5" w:rsidRPr="00A307AE" w:rsidRDefault="00402E66" w:rsidP="00A307AE">
      <w:pPr>
        <w:pStyle w:val="Standard"/>
        <w:spacing w:line="276" w:lineRule="auto"/>
        <w:ind w:left="1440"/>
        <w:jc w:val="both"/>
        <w:rPr>
          <w:b/>
          <w:bCs/>
          <w:sz w:val="22"/>
          <w:szCs w:val="22"/>
          <w:u w:val="single"/>
        </w:rPr>
      </w:pPr>
      <w:r>
        <w:rPr>
          <w:rFonts w:ascii="Arial" w:hAnsi="Arial" w:cs="Arial"/>
          <w:b/>
          <w:bCs/>
          <w:sz w:val="22"/>
          <w:szCs w:val="22"/>
        </w:rPr>
        <w:t xml:space="preserve">       </w:t>
      </w:r>
      <w:r w:rsidRPr="00402E66">
        <w:rPr>
          <w:rFonts w:ascii="Arial" w:hAnsi="Arial" w:cs="Arial"/>
          <w:b/>
          <w:bCs/>
          <w:sz w:val="22"/>
          <w:szCs w:val="22"/>
          <w:u w:val="single"/>
        </w:rPr>
        <w:t>47/46, 47/45, 47/44, 47/43, 47/42 (od posesji 201b do posesji 201w).</w:t>
      </w:r>
    </w:p>
    <w:p w14:paraId="4A160D83" w14:textId="77777777" w:rsidR="00EE05E5" w:rsidRPr="00980374" w:rsidRDefault="00EE05E5" w:rsidP="00EE05E5">
      <w:pPr>
        <w:pStyle w:val="Akapitzlist"/>
        <w:tabs>
          <w:tab w:val="left" w:pos="447"/>
        </w:tabs>
        <w:spacing w:before="1"/>
        <w:ind w:left="446" w:right="-53"/>
        <w:jc w:val="both"/>
        <w:rPr>
          <w:rFonts w:ascii="Arial" w:hAnsi="Arial" w:cs="Arial"/>
        </w:rPr>
      </w:pPr>
    </w:p>
    <w:p w14:paraId="4B113208" w14:textId="77777777" w:rsidR="00EE05E5" w:rsidRPr="00980374" w:rsidRDefault="00EE05E5" w:rsidP="00EE05E5">
      <w:pPr>
        <w:pStyle w:val="Nagwek11"/>
        <w:numPr>
          <w:ilvl w:val="1"/>
          <w:numId w:val="12"/>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DB935C5" w14:textId="77777777" w:rsidR="00EE05E5" w:rsidRPr="00407106" w:rsidRDefault="00EE05E5" w:rsidP="00EE05E5">
      <w:pPr>
        <w:tabs>
          <w:tab w:val="left" w:pos="707"/>
        </w:tabs>
        <w:ind w:left="768" w:right="-53"/>
        <w:jc w:val="both"/>
        <w:rPr>
          <w:rFonts w:ascii="Arial" w:hAnsi="Arial" w:cs="Arial"/>
        </w:rPr>
      </w:pPr>
      <w:r>
        <w:rPr>
          <w:rFonts w:ascii="Arial" w:hAnsi="Arial" w:cs="Arial"/>
        </w:rPr>
        <w:t xml:space="preserve">- </w:t>
      </w:r>
      <w:r w:rsidRPr="00407106">
        <w:rPr>
          <w:rFonts w:ascii="Arial" w:hAnsi="Arial" w:cs="Arial"/>
        </w:rPr>
        <w:t>ZAMAWIAJĄCY</w:t>
      </w:r>
      <w:r w:rsidRPr="00407106">
        <w:rPr>
          <w:rFonts w:ascii="Arial" w:hAnsi="Arial" w:cs="Arial"/>
          <w:spacing w:val="-9"/>
        </w:rPr>
        <w:t xml:space="preserve"> </w:t>
      </w:r>
      <w:r w:rsidRPr="00407106">
        <w:rPr>
          <w:rFonts w:ascii="Arial" w:hAnsi="Arial" w:cs="Arial"/>
        </w:rPr>
        <w:t>NIE</w:t>
      </w:r>
      <w:r w:rsidRPr="00407106">
        <w:rPr>
          <w:rFonts w:ascii="Arial" w:hAnsi="Arial" w:cs="Arial"/>
          <w:spacing w:val="-5"/>
        </w:rPr>
        <w:t xml:space="preserve"> </w:t>
      </w:r>
      <w:r w:rsidRPr="00407106">
        <w:rPr>
          <w:rFonts w:ascii="Arial" w:hAnsi="Arial" w:cs="Arial"/>
        </w:rPr>
        <w:t>STAWIA</w:t>
      </w:r>
      <w:r w:rsidRPr="00407106">
        <w:rPr>
          <w:rFonts w:ascii="Arial" w:hAnsi="Arial" w:cs="Arial"/>
          <w:spacing w:val="-6"/>
        </w:rPr>
        <w:t xml:space="preserve"> </w:t>
      </w:r>
      <w:r w:rsidRPr="00407106">
        <w:rPr>
          <w:rFonts w:ascii="Arial" w:hAnsi="Arial" w:cs="Arial"/>
        </w:rPr>
        <w:t>SZCZEGÓŁOWEGO</w:t>
      </w:r>
      <w:r w:rsidRPr="00407106">
        <w:rPr>
          <w:rFonts w:ascii="Arial" w:hAnsi="Arial" w:cs="Arial"/>
          <w:spacing w:val="-6"/>
        </w:rPr>
        <w:t xml:space="preserve"> </w:t>
      </w:r>
      <w:r w:rsidRPr="00407106">
        <w:rPr>
          <w:rFonts w:ascii="Arial" w:hAnsi="Arial" w:cs="Arial"/>
        </w:rPr>
        <w:t>WARUNKU</w:t>
      </w:r>
      <w:r w:rsidRPr="00407106">
        <w:rPr>
          <w:rFonts w:ascii="Arial" w:hAnsi="Arial" w:cs="Arial"/>
          <w:spacing w:val="-6"/>
        </w:rPr>
        <w:t xml:space="preserve"> </w:t>
      </w:r>
      <w:r w:rsidRPr="00407106">
        <w:rPr>
          <w:rFonts w:ascii="Arial" w:hAnsi="Arial" w:cs="Arial"/>
        </w:rPr>
        <w:t>W</w:t>
      </w:r>
      <w:r w:rsidRPr="00407106">
        <w:rPr>
          <w:rFonts w:ascii="Arial" w:hAnsi="Arial" w:cs="Arial"/>
          <w:spacing w:val="-6"/>
        </w:rPr>
        <w:t xml:space="preserve"> </w:t>
      </w:r>
      <w:r w:rsidRPr="00407106">
        <w:rPr>
          <w:rFonts w:ascii="Arial" w:hAnsi="Arial" w:cs="Arial"/>
        </w:rPr>
        <w:t>TYM</w:t>
      </w:r>
      <w:r w:rsidRPr="00407106">
        <w:rPr>
          <w:rFonts w:ascii="Arial" w:hAnsi="Arial" w:cs="Arial"/>
          <w:spacing w:val="-5"/>
        </w:rPr>
        <w:t xml:space="preserve"> </w:t>
      </w:r>
      <w:r w:rsidRPr="00407106">
        <w:rPr>
          <w:rFonts w:ascii="Arial" w:hAnsi="Arial" w:cs="Arial"/>
          <w:spacing w:val="-2"/>
        </w:rPr>
        <w:t>ZAKRESIE,</w:t>
      </w:r>
    </w:p>
    <w:p w14:paraId="7550B0BD" w14:textId="77777777" w:rsidR="00EE05E5" w:rsidRPr="00407106" w:rsidRDefault="00EE05E5" w:rsidP="00EE05E5">
      <w:pPr>
        <w:pStyle w:val="Nagwek11"/>
        <w:numPr>
          <w:ilvl w:val="1"/>
          <w:numId w:val="12"/>
        </w:numPr>
        <w:tabs>
          <w:tab w:val="left" w:pos="888"/>
          <w:tab w:val="left" w:pos="9356"/>
        </w:tabs>
        <w:spacing w:before="1"/>
        <w:ind w:left="426"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Pr>
          <w:rFonts w:ascii="Arial" w:hAnsi="Arial" w:cs="Arial"/>
          <w:spacing w:val="-1"/>
        </w:rPr>
        <w:t xml:space="preserve">                      </w:t>
      </w:r>
    </w:p>
    <w:p w14:paraId="33992B56" w14:textId="77777777" w:rsidR="00EE05E5" w:rsidRPr="00980374" w:rsidRDefault="00EE05E5" w:rsidP="00EE05E5">
      <w:pPr>
        <w:pStyle w:val="Nagwek11"/>
        <w:tabs>
          <w:tab w:val="left" w:pos="888"/>
          <w:tab w:val="left" w:pos="9356"/>
        </w:tabs>
        <w:spacing w:before="1"/>
        <w:ind w:left="426" w:right="-28"/>
        <w:jc w:val="both"/>
        <w:rPr>
          <w:rFonts w:ascii="Arial" w:hAnsi="Arial" w:cs="Arial"/>
        </w:rPr>
      </w:pPr>
      <w:r>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162052A5" w14:textId="77777777" w:rsidR="00EE05E5" w:rsidRPr="00980374" w:rsidRDefault="00EE05E5" w:rsidP="00EE05E5">
      <w:pPr>
        <w:pStyle w:val="Akapitzlist"/>
        <w:tabs>
          <w:tab w:val="left" w:pos="707"/>
          <w:tab w:val="left" w:pos="9356"/>
        </w:tabs>
        <w:spacing w:line="267" w:lineRule="exact"/>
        <w:ind w:left="706" w:right="-28"/>
        <w:jc w:val="both"/>
        <w:rPr>
          <w:rFonts w:ascii="Arial" w:hAnsi="Arial" w:cs="Arial"/>
        </w:rPr>
      </w:pPr>
      <w:r>
        <w:rPr>
          <w:rFonts w:ascii="Arial" w:hAnsi="Arial" w:cs="Arial"/>
        </w:rPr>
        <w:t xml:space="preserve">  - </w:t>
      </w: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0F3398" w14:textId="77777777" w:rsidR="00EE05E5" w:rsidRPr="00980374" w:rsidRDefault="00EE05E5" w:rsidP="00EE05E5">
      <w:pPr>
        <w:pStyle w:val="Nagwek11"/>
        <w:tabs>
          <w:tab w:val="left" w:pos="819"/>
          <w:tab w:val="left" w:pos="9356"/>
        </w:tabs>
        <w:ind w:right="-28"/>
        <w:jc w:val="both"/>
        <w:rPr>
          <w:rFonts w:ascii="Arial" w:hAnsi="Arial" w:cs="Arial"/>
        </w:rPr>
      </w:pPr>
      <w:r>
        <w:rPr>
          <w:rFonts w:ascii="Arial" w:hAnsi="Arial" w:cs="Arial"/>
        </w:rPr>
        <w:t xml:space="preserve">   3) </w:t>
      </w: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6F3B3C23" w14:textId="77777777" w:rsidR="00EE05E5" w:rsidRPr="003E43A1" w:rsidRDefault="00EE05E5" w:rsidP="00EE05E5">
      <w:pPr>
        <w:pStyle w:val="Nagwek11"/>
        <w:tabs>
          <w:tab w:val="left" w:pos="888"/>
          <w:tab w:val="left" w:pos="9356"/>
        </w:tabs>
        <w:ind w:left="446" w:right="-28"/>
        <w:jc w:val="both"/>
        <w:rPr>
          <w:rFonts w:ascii="Arial" w:hAnsi="Arial" w:cs="Arial"/>
          <w:b w:val="0"/>
          <w:bCs w:val="0"/>
        </w:rPr>
      </w:pPr>
      <w:r>
        <w:rPr>
          <w:rFonts w:ascii="Arial" w:hAnsi="Arial" w:cs="Arial"/>
          <w:b w:val="0"/>
          <w:bCs w:val="0"/>
        </w:rPr>
        <w:t xml:space="preserve">      </w:t>
      </w:r>
      <w:r w:rsidRPr="003E43A1">
        <w:rPr>
          <w:rFonts w:ascii="Arial" w:hAnsi="Arial" w:cs="Arial"/>
          <w:b w:val="0"/>
          <w:bCs w:val="0"/>
        </w:rPr>
        <w:t>-</w:t>
      </w:r>
      <w:r>
        <w:rPr>
          <w:rFonts w:ascii="Arial" w:hAnsi="Arial" w:cs="Arial"/>
          <w:b w:val="0"/>
          <w:bCs w:val="0"/>
        </w:rPr>
        <w:t xml:space="preserve"> </w:t>
      </w:r>
      <w:r w:rsidRPr="003E43A1">
        <w:rPr>
          <w:rFonts w:ascii="Arial" w:hAnsi="Arial" w:cs="Arial"/>
          <w:b w:val="0"/>
          <w:bCs w:val="0"/>
        </w:rPr>
        <w:t xml:space="preserve">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E7EF689" w14:textId="77777777" w:rsidR="00EE05E5" w:rsidRPr="00980374" w:rsidRDefault="00EE05E5" w:rsidP="00EE05E5">
      <w:pPr>
        <w:pStyle w:val="Nagwek11"/>
        <w:tabs>
          <w:tab w:val="left" w:pos="888"/>
          <w:tab w:val="left" w:pos="9356"/>
        </w:tabs>
        <w:ind w:right="-28"/>
        <w:jc w:val="both"/>
        <w:rPr>
          <w:rFonts w:ascii="Arial" w:hAnsi="Arial" w:cs="Arial"/>
        </w:rPr>
      </w:pPr>
      <w:r>
        <w:rPr>
          <w:rFonts w:ascii="Arial" w:hAnsi="Arial" w:cs="Arial"/>
        </w:rPr>
        <w:t xml:space="preserve">   4)  </w:t>
      </w: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7C4CE4B" w14:textId="77777777" w:rsidR="00EE05E5" w:rsidRPr="00980374" w:rsidRDefault="00EE05E5" w:rsidP="00EE05E5">
      <w:pPr>
        <w:pStyle w:val="Akapitzlist"/>
        <w:numPr>
          <w:ilvl w:val="0"/>
          <w:numId w:val="11"/>
        </w:numPr>
        <w:tabs>
          <w:tab w:val="left" w:pos="1018"/>
          <w:tab w:val="left" w:pos="9356"/>
        </w:tabs>
        <w:ind w:right="-28"/>
        <w:jc w:val="both"/>
        <w:rPr>
          <w:rFonts w:ascii="Arial" w:hAnsi="Arial" w:cs="Arial"/>
          <w:b/>
        </w:rPr>
      </w:pPr>
      <w:r>
        <w:rPr>
          <w:rFonts w:ascii="Arial" w:hAnsi="Arial" w:cs="Arial"/>
          <w:b/>
        </w:rPr>
        <w:t xml:space="preserve"> </w:t>
      </w: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42AFBFF" w14:textId="77777777" w:rsidR="00EE05E5" w:rsidRPr="00980374" w:rsidRDefault="00EE05E5" w:rsidP="00EE05E5">
      <w:pPr>
        <w:pStyle w:val="Akapitzlist"/>
        <w:numPr>
          <w:ilvl w:val="0"/>
          <w:numId w:val="10"/>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0123D15" w14:textId="0C3FFBAD" w:rsidR="00EE05E5" w:rsidRDefault="00EE05E5" w:rsidP="00EE05E5">
      <w:pPr>
        <w:tabs>
          <w:tab w:val="left" w:pos="9356"/>
        </w:tabs>
        <w:spacing w:before="29"/>
        <w:ind w:left="794" w:right="-28"/>
        <w:jc w:val="both"/>
        <w:rPr>
          <w:rFonts w:ascii="Arial" w:eastAsia="Times New Roman" w:hAnsi="Arial" w:cs="Arial"/>
          <w:lang w:eastAsia="pl-PL"/>
        </w:rPr>
      </w:pPr>
      <w:r w:rsidRPr="00F7744D">
        <w:rPr>
          <w:rFonts w:ascii="Arial" w:hAnsi="Arial" w:cs="Arial"/>
          <w:b/>
        </w:rPr>
        <w:t>nie</w:t>
      </w:r>
      <w:r w:rsidRPr="00F7744D">
        <w:rPr>
          <w:rFonts w:ascii="Arial" w:hAnsi="Arial" w:cs="Arial"/>
          <w:b/>
          <w:spacing w:val="-3"/>
        </w:rPr>
        <w:t xml:space="preserve"> </w:t>
      </w:r>
      <w:r w:rsidRPr="00F7744D">
        <w:rPr>
          <w:rFonts w:ascii="Arial" w:hAnsi="Arial" w:cs="Arial"/>
          <w:b/>
        </w:rPr>
        <w:t>wcześniej</w:t>
      </w:r>
      <w:r w:rsidRPr="00F7744D">
        <w:rPr>
          <w:rFonts w:ascii="Arial" w:hAnsi="Arial" w:cs="Arial"/>
          <w:b/>
          <w:spacing w:val="-4"/>
        </w:rPr>
        <w:t xml:space="preserve"> </w:t>
      </w:r>
      <w:r w:rsidRPr="00F7744D">
        <w:rPr>
          <w:rFonts w:ascii="Arial" w:hAnsi="Arial" w:cs="Arial"/>
          <w:b/>
        </w:rPr>
        <w:t>niż</w:t>
      </w:r>
      <w:r w:rsidRPr="00F7744D">
        <w:rPr>
          <w:rFonts w:ascii="Arial" w:hAnsi="Arial" w:cs="Arial"/>
          <w:b/>
          <w:spacing w:val="-3"/>
        </w:rPr>
        <w:t xml:space="preserve"> </w:t>
      </w:r>
      <w:r w:rsidRPr="00F7744D">
        <w:rPr>
          <w:rFonts w:ascii="Arial" w:hAnsi="Arial" w:cs="Arial"/>
          <w:b/>
        </w:rPr>
        <w:t>w</w:t>
      </w:r>
      <w:r w:rsidRPr="00F7744D">
        <w:rPr>
          <w:rFonts w:ascii="Arial" w:hAnsi="Arial" w:cs="Arial"/>
          <w:b/>
          <w:spacing w:val="-3"/>
        </w:rPr>
        <w:t xml:space="preserve"> </w:t>
      </w:r>
      <w:r w:rsidRPr="00F7744D">
        <w:rPr>
          <w:rFonts w:ascii="Arial" w:hAnsi="Arial" w:cs="Arial"/>
          <w:b/>
        </w:rPr>
        <w:t>okresie</w:t>
      </w:r>
      <w:r w:rsidRPr="00F7744D">
        <w:rPr>
          <w:rFonts w:ascii="Arial" w:hAnsi="Arial" w:cs="Arial"/>
          <w:b/>
          <w:spacing w:val="-3"/>
        </w:rPr>
        <w:t xml:space="preserve"> </w:t>
      </w:r>
      <w:r w:rsidRPr="00F7744D">
        <w:rPr>
          <w:rFonts w:ascii="Arial" w:hAnsi="Arial" w:cs="Arial"/>
          <w:b/>
        </w:rPr>
        <w:t>ostatnich</w:t>
      </w:r>
      <w:r w:rsidRPr="00F7744D">
        <w:rPr>
          <w:rFonts w:ascii="Arial" w:hAnsi="Arial" w:cs="Arial"/>
          <w:b/>
          <w:spacing w:val="-1"/>
        </w:rPr>
        <w:t xml:space="preserve"> </w:t>
      </w:r>
      <w:r w:rsidRPr="00F7744D">
        <w:rPr>
          <w:rFonts w:ascii="Arial" w:hAnsi="Arial" w:cs="Arial"/>
          <w:b/>
        </w:rPr>
        <w:t>3</w:t>
      </w:r>
      <w:r w:rsidRPr="00F7744D">
        <w:rPr>
          <w:rFonts w:ascii="Arial" w:hAnsi="Arial" w:cs="Arial"/>
          <w:b/>
          <w:spacing w:val="-4"/>
        </w:rPr>
        <w:t xml:space="preserve"> </w:t>
      </w:r>
      <w:r w:rsidRPr="00F7744D">
        <w:rPr>
          <w:rFonts w:ascii="Arial" w:hAnsi="Arial" w:cs="Arial"/>
          <w:b/>
        </w:rPr>
        <w:t>lat,</w:t>
      </w:r>
      <w:r w:rsidRPr="00F7744D">
        <w:rPr>
          <w:rFonts w:ascii="Arial" w:hAnsi="Arial" w:cs="Arial"/>
          <w:b/>
          <w:spacing w:val="-3"/>
        </w:rPr>
        <w:t xml:space="preserve"> </w:t>
      </w:r>
      <w:r w:rsidRPr="00F7744D">
        <w:rPr>
          <w:rFonts w:ascii="Arial" w:hAnsi="Arial" w:cs="Arial"/>
        </w:rPr>
        <w:t>przed</w:t>
      </w:r>
      <w:r w:rsidRPr="00F7744D">
        <w:rPr>
          <w:rFonts w:ascii="Arial" w:hAnsi="Arial" w:cs="Arial"/>
          <w:spacing w:val="-2"/>
        </w:rPr>
        <w:t xml:space="preserve"> </w:t>
      </w:r>
      <w:r w:rsidRPr="00F7744D">
        <w:rPr>
          <w:rFonts w:ascii="Arial" w:hAnsi="Arial" w:cs="Arial"/>
        </w:rPr>
        <w:t>upływem</w:t>
      </w:r>
      <w:r w:rsidRPr="00F7744D">
        <w:rPr>
          <w:rFonts w:ascii="Arial" w:hAnsi="Arial" w:cs="Arial"/>
          <w:spacing w:val="-1"/>
        </w:rPr>
        <w:t xml:space="preserve"> </w:t>
      </w:r>
      <w:r w:rsidRPr="00F7744D">
        <w:rPr>
          <w:rFonts w:ascii="Arial" w:hAnsi="Arial" w:cs="Arial"/>
        </w:rPr>
        <w:t>terminu</w:t>
      </w:r>
      <w:r w:rsidRPr="00F7744D">
        <w:rPr>
          <w:rFonts w:ascii="Arial" w:hAnsi="Arial" w:cs="Arial"/>
          <w:spacing w:val="-3"/>
        </w:rPr>
        <w:t xml:space="preserve"> </w:t>
      </w:r>
      <w:r w:rsidRPr="00F7744D">
        <w:rPr>
          <w:rFonts w:ascii="Arial" w:hAnsi="Arial" w:cs="Arial"/>
        </w:rPr>
        <w:t>składania</w:t>
      </w:r>
      <w:r w:rsidRPr="00F7744D">
        <w:rPr>
          <w:rFonts w:ascii="Arial" w:hAnsi="Arial" w:cs="Arial"/>
          <w:spacing w:val="-4"/>
        </w:rPr>
        <w:t xml:space="preserve"> </w:t>
      </w:r>
      <w:r w:rsidRPr="00F7744D">
        <w:rPr>
          <w:rFonts w:ascii="Arial" w:hAnsi="Arial" w:cs="Arial"/>
        </w:rPr>
        <w:t>ofert</w:t>
      </w:r>
      <w:r w:rsidRPr="00F7744D">
        <w:rPr>
          <w:rFonts w:ascii="Arial" w:hAnsi="Arial" w:cs="Arial"/>
          <w:spacing w:val="-2"/>
        </w:rPr>
        <w:t xml:space="preserve"> </w:t>
      </w:r>
      <w:r>
        <w:rPr>
          <w:rFonts w:ascii="Arial" w:hAnsi="Arial" w:cs="Arial"/>
          <w:spacing w:val="-2"/>
        </w:rPr>
        <w:t xml:space="preserve">                              </w:t>
      </w:r>
      <w:r w:rsidRPr="00F7744D">
        <w:rPr>
          <w:rFonts w:ascii="Arial" w:hAnsi="Arial" w:cs="Arial"/>
        </w:rPr>
        <w:t>o</w:t>
      </w:r>
      <w:r w:rsidRPr="00F7744D">
        <w:rPr>
          <w:rFonts w:ascii="Arial" w:hAnsi="Arial" w:cs="Arial"/>
          <w:spacing w:val="-4"/>
        </w:rPr>
        <w:t xml:space="preserve"> </w:t>
      </w:r>
      <w:r w:rsidRPr="00F7744D">
        <w:rPr>
          <w:rFonts w:ascii="Arial" w:hAnsi="Arial" w:cs="Arial"/>
        </w:rPr>
        <w:t xml:space="preserve">udzielenie zamówienia, a jeżeli okres prowadzenia działalności jest krótszy - w tym okresie </w:t>
      </w:r>
      <w:r w:rsidRPr="00F7744D">
        <w:rPr>
          <w:rFonts w:ascii="Arial" w:hAnsi="Arial" w:cs="Arial"/>
          <w:b/>
        </w:rPr>
        <w:t xml:space="preserve">wykonał należycie </w:t>
      </w:r>
      <w:r w:rsidRPr="00F7744D">
        <w:rPr>
          <w:rFonts w:ascii="Arial" w:hAnsi="Arial" w:cs="Arial"/>
          <w:b/>
          <w:i/>
          <w:u w:val="single"/>
        </w:rPr>
        <w:t xml:space="preserve">co najmniej 1 </w:t>
      </w:r>
      <w:r w:rsidRPr="00F7744D">
        <w:rPr>
          <w:rFonts w:ascii="Arial" w:hAnsi="Arial" w:cs="Arial"/>
          <w:b/>
          <w:i/>
        </w:rPr>
        <w:t>usługę polegającą na</w:t>
      </w:r>
      <w:r>
        <w:rPr>
          <w:rFonts w:ascii="Arial" w:hAnsi="Arial" w:cs="Arial"/>
          <w:b/>
          <w:i/>
        </w:rPr>
        <w:t xml:space="preserve"> wykonaniu projektu budowlanego i wykonawczego r</w:t>
      </w:r>
      <w:r w:rsidRPr="00F7744D">
        <w:rPr>
          <w:rFonts w:ascii="Arial" w:hAnsi="Arial" w:cs="Arial"/>
          <w:b/>
          <w:i/>
        </w:rPr>
        <w:t>ozbudow</w:t>
      </w:r>
      <w:r>
        <w:rPr>
          <w:rFonts w:ascii="Arial" w:hAnsi="Arial" w:cs="Arial"/>
          <w:b/>
          <w:i/>
        </w:rPr>
        <w:t>y</w:t>
      </w:r>
      <w:r w:rsidRPr="00F7744D">
        <w:rPr>
          <w:rFonts w:ascii="Arial" w:hAnsi="Arial" w:cs="Arial"/>
          <w:b/>
          <w:i/>
        </w:rPr>
        <w:t>/przebudow</w:t>
      </w:r>
      <w:r>
        <w:rPr>
          <w:rFonts w:ascii="Arial" w:hAnsi="Arial" w:cs="Arial"/>
          <w:b/>
          <w:i/>
        </w:rPr>
        <w:t>y</w:t>
      </w:r>
      <w:r w:rsidRPr="00F7744D">
        <w:rPr>
          <w:rFonts w:ascii="Arial" w:hAnsi="Arial" w:cs="Arial"/>
          <w:b/>
          <w:i/>
        </w:rPr>
        <w:t>/budow</w:t>
      </w:r>
      <w:r>
        <w:rPr>
          <w:rFonts w:ascii="Arial" w:hAnsi="Arial" w:cs="Arial"/>
          <w:b/>
          <w:i/>
        </w:rPr>
        <w:t>y drogi/ulicy</w:t>
      </w:r>
      <w:r w:rsidRPr="00F7744D">
        <w:rPr>
          <w:rFonts w:ascii="Arial" w:hAnsi="Arial" w:cs="Arial"/>
          <w:b/>
          <w:i/>
        </w:rPr>
        <w:t xml:space="preserve"> o długości, </w:t>
      </w:r>
      <w:r w:rsidRPr="00EE05E5">
        <w:rPr>
          <w:rFonts w:ascii="Arial" w:hAnsi="Arial" w:cs="Arial"/>
          <w:b/>
          <w:iCs/>
        </w:rPr>
        <w:t>co najmniej</w:t>
      </w:r>
      <w:r w:rsidRPr="00F7744D">
        <w:rPr>
          <w:rFonts w:ascii="Arial" w:hAnsi="Arial" w:cs="Arial"/>
          <w:b/>
          <w:i/>
        </w:rPr>
        <w:t xml:space="preserve"> </w:t>
      </w:r>
      <w:r w:rsidR="002174BD">
        <w:rPr>
          <w:rFonts w:ascii="Arial" w:hAnsi="Arial" w:cs="Arial"/>
          <w:b/>
          <w:i/>
          <w:u w:val="single"/>
        </w:rPr>
        <w:t>180</w:t>
      </w:r>
      <w:r w:rsidRPr="00EE05E5">
        <w:rPr>
          <w:rFonts w:ascii="Arial" w:hAnsi="Arial" w:cs="Arial"/>
          <w:b/>
          <w:i/>
          <w:u w:val="single"/>
        </w:rPr>
        <w:t xml:space="preserve"> m</w:t>
      </w:r>
      <w:r w:rsidR="002F4F8A">
        <w:rPr>
          <w:rFonts w:ascii="Arial" w:hAnsi="Arial" w:cs="Arial"/>
          <w:b/>
          <w:i/>
          <w:u w:val="single"/>
        </w:rPr>
        <w:t xml:space="preserve"> o </w:t>
      </w:r>
      <w:r w:rsidR="002F4F8A" w:rsidRPr="00AC2310">
        <w:rPr>
          <w:rFonts w:ascii="Arial" w:hAnsi="Arial" w:cs="Arial"/>
          <w:b/>
          <w:iCs/>
        </w:rPr>
        <w:t>nawierzchni</w:t>
      </w:r>
      <w:r w:rsidR="002174BD">
        <w:rPr>
          <w:rFonts w:ascii="Arial" w:hAnsi="Arial" w:cs="Arial"/>
          <w:b/>
          <w:iCs/>
        </w:rPr>
        <w:t xml:space="preserve"> bitumicznej</w:t>
      </w:r>
      <w:r w:rsidR="002F4F8A">
        <w:rPr>
          <w:rFonts w:ascii="Arial" w:hAnsi="Arial" w:cs="Arial"/>
          <w:b/>
          <w:i/>
        </w:rPr>
        <w:t xml:space="preserve"> </w:t>
      </w:r>
      <w:r w:rsidRPr="00F7744D">
        <w:rPr>
          <w:rFonts w:ascii="Arial" w:hAnsi="Arial" w:cs="Arial"/>
          <w:b/>
          <w:i/>
        </w:rPr>
        <w:t>oraz dołączy dowody (referencje)</w:t>
      </w:r>
      <w:r w:rsidRPr="00F7744D">
        <w:rPr>
          <w:rFonts w:ascii="Arial" w:hAnsi="Arial" w:cs="Arial"/>
          <w:bCs/>
          <w:i/>
        </w:rPr>
        <w:t xml:space="preserve"> </w:t>
      </w:r>
      <w:r w:rsidRPr="00195210">
        <w:rPr>
          <w:rFonts w:ascii="Arial" w:hAnsi="Arial" w:cs="Arial"/>
          <w:bCs/>
        </w:rPr>
        <w:t xml:space="preserve">określające, czy </w:t>
      </w:r>
      <w:r>
        <w:rPr>
          <w:rFonts w:ascii="Arial" w:hAnsi="Arial" w:cs="Arial"/>
          <w:bCs/>
        </w:rPr>
        <w:t>usługi</w:t>
      </w:r>
      <w:r w:rsidRPr="00195210">
        <w:rPr>
          <w:rFonts w:ascii="Arial" w:hAnsi="Arial" w:cs="Arial"/>
          <w:bCs/>
        </w:rPr>
        <w:t xml:space="preserve"> </w:t>
      </w:r>
      <w:r>
        <w:rPr>
          <w:rFonts w:ascii="Arial" w:hAnsi="Arial" w:cs="Arial"/>
          <w:bCs/>
        </w:rPr>
        <w:t xml:space="preserve">te </w:t>
      </w:r>
      <w:r w:rsidRPr="00195210">
        <w:rPr>
          <w:rFonts w:ascii="Arial" w:hAnsi="Arial" w:cs="Arial"/>
          <w:bCs/>
        </w:rPr>
        <w:t>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6BE0122" w14:textId="77777777" w:rsidR="00EE05E5" w:rsidRPr="0049437F" w:rsidRDefault="00EE05E5" w:rsidP="00EE05E5">
      <w:pPr>
        <w:tabs>
          <w:tab w:val="left" w:pos="9356"/>
        </w:tabs>
        <w:spacing w:before="29"/>
        <w:ind w:left="794" w:right="-28"/>
        <w:jc w:val="both"/>
        <w:rPr>
          <w:rFonts w:ascii="Arial" w:eastAsia="Times New Roman" w:hAnsi="Arial" w:cs="Arial"/>
          <w:lang w:eastAsia="pl-PL"/>
        </w:rPr>
      </w:pPr>
    </w:p>
    <w:p w14:paraId="623E3929" w14:textId="77777777" w:rsidR="00EE05E5" w:rsidRPr="00980374" w:rsidRDefault="00EE05E5" w:rsidP="00EE05E5">
      <w:pPr>
        <w:pStyle w:val="Nagwek11"/>
        <w:numPr>
          <w:ilvl w:val="0"/>
          <w:numId w:val="11"/>
        </w:numPr>
        <w:tabs>
          <w:tab w:val="left" w:pos="1028"/>
          <w:tab w:val="left" w:pos="9356"/>
        </w:tabs>
        <w:ind w:left="1027" w:right="-28" w:hanging="234"/>
        <w:jc w:val="both"/>
        <w:rPr>
          <w:rFonts w:ascii="Arial" w:hAnsi="Arial" w:cs="Arial"/>
        </w:rPr>
      </w:pPr>
      <w:r>
        <w:rPr>
          <w:rFonts w:ascii="Arial" w:hAnsi="Arial" w:cs="Arial"/>
        </w:rPr>
        <w:t xml:space="preserve"> </w:t>
      </w: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0823C280" w14:textId="77777777" w:rsidR="00EE05E5" w:rsidRPr="00980374" w:rsidRDefault="00EE05E5" w:rsidP="00EE05E5">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EE94B7D" w14:textId="77777777" w:rsidR="00EE05E5" w:rsidRPr="005B1274" w:rsidRDefault="00EE05E5" w:rsidP="00EE05E5">
      <w:pPr>
        <w:pStyle w:val="Akapitzlist"/>
        <w:numPr>
          <w:ilvl w:val="0"/>
          <w:numId w:val="10"/>
        </w:numPr>
        <w:tabs>
          <w:tab w:val="left" w:pos="913"/>
          <w:tab w:val="left" w:pos="9356"/>
        </w:tabs>
        <w:ind w:right="-28" w:hanging="119"/>
        <w:jc w:val="both"/>
        <w:rPr>
          <w:rFonts w:ascii="Arial" w:hAnsi="Arial" w:cs="Arial"/>
          <w:b/>
          <w:sz w:val="20"/>
          <w:szCs w:val="20"/>
        </w:rPr>
      </w:pPr>
      <w:r>
        <w:rPr>
          <w:rFonts w:ascii="Arial" w:hAnsi="Arial" w:cs="Arial"/>
          <w:b/>
          <w:sz w:val="20"/>
          <w:szCs w:val="20"/>
          <w:u w:val="single"/>
        </w:rPr>
        <w:t xml:space="preserve"> </w:t>
      </w:r>
      <w:r w:rsidRPr="005B1274">
        <w:rPr>
          <w:rFonts w:ascii="Arial" w:hAnsi="Arial" w:cs="Arial"/>
          <w:b/>
          <w:sz w:val="20"/>
          <w:szCs w:val="20"/>
          <w:u w:val="single"/>
        </w:rPr>
        <w:t>ZAMAWIAJĄCY</w:t>
      </w:r>
      <w:r w:rsidRPr="005B1274">
        <w:rPr>
          <w:rFonts w:ascii="Arial" w:hAnsi="Arial" w:cs="Arial"/>
          <w:b/>
          <w:spacing w:val="-4"/>
          <w:sz w:val="20"/>
          <w:szCs w:val="20"/>
          <w:u w:val="single"/>
        </w:rPr>
        <w:t xml:space="preserve"> </w:t>
      </w:r>
      <w:r w:rsidRPr="005B1274">
        <w:rPr>
          <w:rFonts w:ascii="Arial" w:hAnsi="Arial" w:cs="Arial"/>
          <w:b/>
          <w:sz w:val="20"/>
          <w:szCs w:val="20"/>
          <w:u w:val="single"/>
        </w:rPr>
        <w:t>ŻĄDA</w:t>
      </w:r>
      <w:r w:rsidRPr="005B1274">
        <w:rPr>
          <w:rFonts w:ascii="Arial" w:hAnsi="Arial" w:cs="Arial"/>
          <w:b/>
          <w:spacing w:val="-2"/>
          <w:sz w:val="20"/>
          <w:szCs w:val="20"/>
          <w:u w:val="single"/>
        </w:rPr>
        <w:t xml:space="preserve"> </w:t>
      </w:r>
      <w:r w:rsidRPr="005B1274">
        <w:rPr>
          <w:rFonts w:ascii="Arial" w:hAnsi="Arial" w:cs="Arial"/>
          <w:b/>
          <w:sz w:val="20"/>
          <w:szCs w:val="20"/>
          <w:u w:val="single"/>
        </w:rPr>
        <w:t>BY</w:t>
      </w:r>
      <w:r w:rsidRPr="005B1274">
        <w:rPr>
          <w:rFonts w:ascii="Arial" w:hAnsi="Arial" w:cs="Arial"/>
          <w:b/>
          <w:spacing w:val="-6"/>
          <w:sz w:val="20"/>
          <w:szCs w:val="20"/>
          <w:u w:val="single"/>
        </w:rPr>
        <w:t xml:space="preserve"> </w:t>
      </w:r>
      <w:r w:rsidRPr="005B1274">
        <w:rPr>
          <w:rFonts w:ascii="Arial" w:hAnsi="Arial" w:cs="Arial"/>
          <w:b/>
          <w:spacing w:val="-2"/>
          <w:sz w:val="20"/>
          <w:szCs w:val="20"/>
          <w:u w:val="single"/>
        </w:rPr>
        <w:t xml:space="preserve">WYKONAWCA </w:t>
      </w:r>
      <w:r>
        <w:rPr>
          <w:rFonts w:ascii="Arial" w:hAnsi="Arial" w:cs="Arial"/>
          <w:b/>
          <w:spacing w:val="-2"/>
          <w:sz w:val="20"/>
          <w:szCs w:val="20"/>
          <w:u w:val="single"/>
        </w:rPr>
        <w:t>DYSPONOWAŁ</w:t>
      </w:r>
      <w:r w:rsidRPr="005B1274">
        <w:rPr>
          <w:rFonts w:ascii="Arial" w:hAnsi="Arial" w:cs="Arial"/>
          <w:b/>
          <w:spacing w:val="-2"/>
          <w:sz w:val="20"/>
          <w:szCs w:val="20"/>
        </w:rPr>
        <w:t>:</w:t>
      </w:r>
    </w:p>
    <w:p w14:paraId="3701F3F2" w14:textId="77777777" w:rsidR="00EE05E5" w:rsidRPr="002F7A94" w:rsidRDefault="00EE05E5">
      <w:pPr>
        <w:pStyle w:val="Standard"/>
        <w:numPr>
          <w:ilvl w:val="0"/>
          <w:numId w:val="56"/>
        </w:numPr>
        <w:spacing w:before="0"/>
        <w:jc w:val="both"/>
        <w:rPr>
          <w:rFonts w:ascii="Arial" w:hAnsi="Arial" w:cs="Arial"/>
          <w:bCs/>
          <w:iCs/>
          <w:color w:val="auto"/>
          <w:sz w:val="20"/>
          <w:szCs w:val="20"/>
        </w:rPr>
      </w:pPr>
      <w:r w:rsidRPr="005B1274">
        <w:rPr>
          <w:rFonts w:ascii="Arial" w:hAnsi="Arial" w:cs="Arial"/>
          <w:color w:val="auto"/>
          <w:sz w:val="20"/>
          <w:szCs w:val="20"/>
          <w:u w:val="single"/>
        </w:rPr>
        <w:t>STANOWISKO</w:t>
      </w:r>
      <w:r w:rsidRPr="005B1274">
        <w:rPr>
          <w:rFonts w:ascii="Arial" w:hAnsi="Arial" w:cs="Arial"/>
          <w:color w:val="auto"/>
          <w:sz w:val="20"/>
          <w:szCs w:val="20"/>
        </w:rPr>
        <w:t xml:space="preserve">: min. </w:t>
      </w:r>
      <w:r w:rsidRPr="005B1274">
        <w:rPr>
          <w:rFonts w:ascii="Arial" w:hAnsi="Arial" w:cs="Arial"/>
          <w:b/>
          <w:color w:val="auto"/>
          <w:sz w:val="20"/>
          <w:szCs w:val="20"/>
        </w:rPr>
        <w:t xml:space="preserve">1 osoba – </w:t>
      </w:r>
      <w:r w:rsidRPr="005B1274">
        <w:rPr>
          <w:rFonts w:ascii="Arial" w:hAnsi="Arial" w:cs="Arial"/>
          <w:b/>
          <w:color w:val="auto"/>
          <w:sz w:val="20"/>
          <w:szCs w:val="20"/>
          <w:u w:val="single"/>
        </w:rPr>
        <w:t>główny projektant</w:t>
      </w:r>
      <w:r w:rsidRPr="005B1274">
        <w:rPr>
          <w:rFonts w:ascii="Arial" w:hAnsi="Arial" w:cs="Arial"/>
          <w:b/>
          <w:color w:val="auto"/>
          <w:sz w:val="20"/>
          <w:szCs w:val="20"/>
        </w:rPr>
        <w:t xml:space="preserve"> </w:t>
      </w:r>
    </w:p>
    <w:p w14:paraId="60F85637" w14:textId="77777777" w:rsidR="00EE05E5" w:rsidRPr="00230C14" w:rsidRDefault="00EE05E5" w:rsidP="00EE05E5">
      <w:pPr>
        <w:pStyle w:val="Standard"/>
        <w:spacing w:line="360" w:lineRule="auto"/>
        <w:ind w:left="1440" w:firstLine="360"/>
        <w:rPr>
          <w:rFonts w:ascii="Arial" w:hAnsi="Arial" w:cs="Arial"/>
          <w:b/>
          <w:color w:val="auto"/>
          <w:sz w:val="20"/>
          <w:szCs w:val="20"/>
        </w:rPr>
      </w:pPr>
      <w:r w:rsidRPr="005B1274">
        <w:rPr>
          <w:rFonts w:ascii="Arial" w:hAnsi="Arial" w:cs="Arial"/>
          <w:color w:val="auto"/>
          <w:sz w:val="20"/>
          <w:szCs w:val="20"/>
          <w:u w:val="single"/>
        </w:rPr>
        <w:t>UPRAWNIENIA</w:t>
      </w:r>
      <w:r w:rsidRPr="005B1274">
        <w:rPr>
          <w:rFonts w:ascii="Arial" w:hAnsi="Arial" w:cs="Arial"/>
          <w:b/>
          <w:bCs/>
          <w:color w:val="auto"/>
          <w:sz w:val="20"/>
          <w:szCs w:val="20"/>
        </w:rPr>
        <w:t xml:space="preserve">: </w:t>
      </w:r>
      <w:r w:rsidRPr="00230C14">
        <w:rPr>
          <w:rFonts w:ascii="Arial" w:hAnsi="Arial" w:cs="Arial"/>
          <w:b/>
          <w:bCs/>
          <w:color w:val="auto"/>
          <w:sz w:val="20"/>
          <w:szCs w:val="20"/>
        </w:rPr>
        <w:t xml:space="preserve">uprawnienia do projektowania </w:t>
      </w:r>
      <w:r w:rsidRPr="00230C14">
        <w:rPr>
          <w:rFonts w:ascii="Arial" w:hAnsi="Arial" w:cs="Arial"/>
          <w:b/>
          <w:color w:val="auto"/>
          <w:sz w:val="20"/>
          <w:szCs w:val="20"/>
        </w:rPr>
        <w:t xml:space="preserve">bez ograniczeń w specjalności          </w:t>
      </w:r>
    </w:p>
    <w:p w14:paraId="32106AE0" w14:textId="77777777" w:rsidR="00EE05E5" w:rsidRPr="00EE05E5" w:rsidRDefault="00EE05E5" w:rsidP="00EE05E5">
      <w:pPr>
        <w:pStyle w:val="Standard"/>
        <w:spacing w:line="360" w:lineRule="auto"/>
        <w:ind w:left="1440"/>
        <w:rPr>
          <w:rFonts w:ascii="Arial" w:hAnsi="Arial" w:cs="Arial"/>
          <w:b/>
          <w:color w:val="auto"/>
          <w:sz w:val="20"/>
          <w:szCs w:val="20"/>
          <w:u w:val="single"/>
        </w:rPr>
      </w:pPr>
      <w:r w:rsidRPr="00230C14">
        <w:rPr>
          <w:rFonts w:ascii="Arial" w:hAnsi="Arial" w:cs="Arial"/>
          <w:color w:val="auto"/>
          <w:sz w:val="20"/>
          <w:szCs w:val="20"/>
        </w:rPr>
        <w:t xml:space="preserve">                            </w:t>
      </w:r>
      <w:r>
        <w:rPr>
          <w:rFonts w:ascii="Arial" w:hAnsi="Arial" w:cs="Arial"/>
          <w:color w:val="auto"/>
          <w:sz w:val="20"/>
          <w:szCs w:val="20"/>
        </w:rPr>
        <w:t xml:space="preserve">      </w:t>
      </w:r>
      <w:r w:rsidRPr="00EE05E5">
        <w:rPr>
          <w:rFonts w:ascii="Arial" w:hAnsi="Arial" w:cs="Arial"/>
          <w:b/>
          <w:color w:val="auto"/>
          <w:sz w:val="20"/>
          <w:szCs w:val="20"/>
          <w:u w:val="single"/>
        </w:rPr>
        <w:t>inżynieryjnej drogowej</w:t>
      </w:r>
    </w:p>
    <w:p w14:paraId="3AE0E69F" w14:textId="5B4E1B9A" w:rsidR="00EE05E5" w:rsidRPr="00EE05E5" w:rsidRDefault="00EE05E5" w:rsidP="00EE05E5">
      <w:pPr>
        <w:pStyle w:val="Standard"/>
        <w:spacing w:before="0"/>
        <w:ind w:left="1440"/>
        <w:jc w:val="both"/>
        <w:rPr>
          <w:rFonts w:ascii="Arial" w:hAnsi="Arial" w:cs="Arial"/>
          <w:b/>
          <w:color w:val="auto"/>
          <w:sz w:val="20"/>
          <w:szCs w:val="20"/>
        </w:rPr>
      </w:pPr>
      <w:r w:rsidRPr="007461DC">
        <w:rPr>
          <w:rFonts w:ascii="Arial" w:hAnsi="Arial" w:cs="Arial"/>
          <w:bCs/>
          <w:color w:val="auto"/>
          <w:sz w:val="20"/>
          <w:szCs w:val="20"/>
          <w:u w:val="single"/>
        </w:rPr>
        <w:t>Wymagane DOŚWIADCZENIE</w:t>
      </w:r>
      <w:r w:rsidRPr="007461DC">
        <w:rPr>
          <w:rFonts w:ascii="Arial" w:hAnsi="Arial" w:cs="Arial"/>
          <w:bCs/>
          <w:color w:val="auto"/>
          <w:sz w:val="20"/>
          <w:szCs w:val="20"/>
        </w:rPr>
        <w:t>:</w:t>
      </w:r>
      <w:r w:rsidRPr="005B1274">
        <w:rPr>
          <w:rFonts w:ascii="Arial" w:hAnsi="Arial" w:cs="Arial"/>
          <w:b/>
          <w:color w:val="auto"/>
          <w:sz w:val="20"/>
          <w:szCs w:val="20"/>
        </w:rPr>
        <w:t xml:space="preserve"> </w:t>
      </w:r>
      <w:r w:rsidRPr="007461DC">
        <w:rPr>
          <w:rFonts w:ascii="Arial" w:hAnsi="Arial" w:cs="Arial"/>
          <w:b/>
          <w:color w:val="auto"/>
          <w:sz w:val="20"/>
          <w:szCs w:val="20"/>
        </w:rPr>
        <w:t xml:space="preserve">wykonanie w okresie ostatnich 3 lat co najmniej 1 usługi polegającej na wykonaniu projektu budowlanego i wykonawczego rozbudowy/przebudowy/budowy </w:t>
      </w:r>
      <w:r>
        <w:rPr>
          <w:rFonts w:ascii="Arial" w:hAnsi="Arial" w:cs="Arial"/>
          <w:b/>
          <w:color w:val="auto"/>
          <w:sz w:val="20"/>
          <w:szCs w:val="20"/>
        </w:rPr>
        <w:t>drogi/ulicy</w:t>
      </w:r>
      <w:r w:rsidRPr="007461DC">
        <w:rPr>
          <w:rFonts w:ascii="Arial" w:hAnsi="Arial" w:cs="Arial"/>
          <w:b/>
          <w:color w:val="auto"/>
          <w:sz w:val="20"/>
          <w:szCs w:val="20"/>
        </w:rPr>
        <w:t xml:space="preserve"> o długości</w:t>
      </w:r>
      <w:r>
        <w:rPr>
          <w:rFonts w:ascii="Arial" w:hAnsi="Arial" w:cs="Arial"/>
          <w:b/>
          <w:color w:val="auto"/>
          <w:sz w:val="20"/>
          <w:szCs w:val="20"/>
        </w:rPr>
        <w:t xml:space="preserve"> </w:t>
      </w:r>
      <w:r w:rsidRPr="007461DC">
        <w:rPr>
          <w:rFonts w:ascii="Arial" w:hAnsi="Arial" w:cs="Arial"/>
          <w:b/>
          <w:color w:val="auto"/>
          <w:sz w:val="20"/>
          <w:szCs w:val="20"/>
        </w:rPr>
        <w:t xml:space="preserve">co najmniej </w:t>
      </w:r>
      <w:r w:rsidR="00F5797F">
        <w:rPr>
          <w:rFonts w:ascii="Arial" w:hAnsi="Arial" w:cs="Arial"/>
          <w:b/>
          <w:color w:val="auto"/>
          <w:sz w:val="20"/>
          <w:szCs w:val="20"/>
        </w:rPr>
        <w:t>18</w:t>
      </w:r>
      <w:r w:rsidRPr="007461DC">
        <w:rPr>
          <w:rFonts w:ascii="Arial" w:hAnsi="Arial" w:cs="Arial"/>
          <w:b/>
          <w:color w:val="auto"/>
          <w:sz w:val="20"/>
          <w:szCs w:val="20"/>
        </w:rPr>
        <w:t xml:space="preserve">0 m </w:t>
      </w:r>
      <w:r w:rsidR="002F4F8A">
        <w:rPr>
          <w:rFonts w:ascii="Arial" w:hAnsi="Arial" w:cs="Arial"/>
          <w:b/>
          <w:color w:val="auto"/>
          <w:sz w:val="20"/>
          <w:szCs w:val="20"/>
        </w:rPr>
        <w:t xml:space="preserve">o nawierzchni </w:t>
      </w:r>
      <w:r w:rsidR="00F5797F">
        <w:rPr>
          <w:rFonts w:ascii="Arial" w:hAnsi="Arial" w:cs="Arial"/>
          <w:b/>
          <w:color w:val="auto"/>
          <w:sz w:val="20"/>
          <w:szCs w:val="20"/>
        </w:rPr>
        <w:t>bitumiczne</w:t>
      </w:r>
      <w:r w:rsidR="002F4F8A">
        <w:rPr>
          <w:rFonts w:ascii="Arial" w:hAnsi="Arial" w:cs="Arial"/>
          <w:b/>
          <w:color w:val="auto"/>
          <w:sz w:val="20"/>
          <w:szCs w:val="20"/>
        </w:rPr>
        <w:t>j</w:t>
      </w:r>
      <w:r w:rsidRPr="007461DC">
        <w:rPr>
          <w:rFonts w:ascii="Arial" w:hAnsi="Arial" w:cs="Arial"/>
          <w:b/>
          <w:color w:val="auto"/>
          <w:sz w:val="20"/>
          <w:szCs w:val="20"/>
        </w:rPr>
        <w:t>, potwierdzone referencjami</w:t>
      </w:r>
      <w:r w:rsidRPr="005B1274">
        <w:rPr>
          <w:rFonts w:ascii="Arial" w:hAnsi="Arial" w:cs="Arial"/>
          <w:b/>
          <w:color w:val="auto"/>
          <w:sz w:val="20"/>
          <w:szCs w:val="20"/>
        </w:rPr>
        <w:t xml:space="preserve"> </w:t>
      </w:r>
    </w:p>
    <w:p w14:paraId="60FC3408" w14:textId="77777777" w:rsidR="00EE05E5" w:rsidRPr="005B1274" w:rsidRDefault="00EE05E5" w:rsidP="00EE05E5">
      <w:pPr>
        <w:pStyle w:val="Standard"/>
        <w:ind w:firstLine="708"/>
        <w:jc w:val="both"/>
        <w:rPr>
          <w:rFonts w:ascii="Arial" w:hAnsi="Arial" w:cs="Arial"/>
          <w:sz w:val="20"/>
          <w:szCs w:val="20"/>
          <w:u w:val="single"/>
        </w:rPr>
      </w:pPr>
    </w:p>
    <w:p w14:paraId="466501AE" w14:textId="77777777" w:rsidR="00EE05E5" w:rsidRPr="00230C14" w:rsidRDefault="00EE05E5">
      <w:pPr>
        <w:pStyle w:val="Standard"/>
        <w:numPr>
          <w:ilvl w:val="0"/>
          <w:numId w:val="56"/>
        </w:numPr>
        <w:jc w:val="both"/>
        <w:rPr>
          <w:rFonts w:ascii="Arial" w:hAnsi="Arial" w:cs="Arial"/>
          <w:b/>
          <w:sz w:val="20"/>
          <w:szCs w:val="20"/>
        </w:rPr>
      </w:pPr>
      <w:r w:rsidRPr="005B1274">
        <w:rPr>
          <w:rFonts w:ascii="Arial" w:hAnsi="Arial" w:cs="Arial"/>
          <w:sz w:val="20"/>
          <w:szCs w:val="20"/>
          <w:u w:val="single"/>
        </w:rPr>
        <w:t>STANOWISKO:</w:t>
      </w:r>
      <w:r w:rsidRPr="005B1274">
        <w:rPr>
          <w:rFonts w:ascii="Arial" w:hAnsi="Arial" w:cs="Arial"/>
          <w:sz w:val="20"/>
          <w:szCs w:val="20"/>
        </w:rPr>
        <w:t xml:space="preserve">  </w:t>
      </w:r>
      <w:r w:rsidRPr="005B1274">
        <w:rPr>
          <w:rFonts w:ascii="Arial" w:hAnsi="Arial" w:cs="Arial"/>
          <w:b/>
          <w:sz w:val="20"/>
          <w:szCs w:val="20"/>
        </w:rPr>
        <w:t xml:space="preserve">Wielobranżowy zespół projektowy składający się z </w:t>
      </w:r>
      <w:r w:rsidRPr="005B1274">
        <w:rPr>
          <w:rFonts w:ascii="Arial" w:hAnsi="Arial" w:cs="Arial"/>
          <w:b/>
          <w:sz w:val="20"/>
          <w:szCs w:val="20"/>
          <w:u w:val="single"/>
        </w:rPr>
        <w:t>co najmniej 1</w:t>
      </w:r>
    </w:p>
    <w:p w14:paraId="2BFE43D5" w14:textId="77777777" w:rsidR="00EE05E5" w:rsidRPr="00230C14" w:rsidRDefault="00EE05E5" w:rsidP="00EE05E5">
      <w:pPr>
        <w:pStyle w:val="Standard"/>
        <w:ind w:left="1440"/>
        <w:jc w:val="both"/>
        <w:rPr>
          <w:rFonts w:ascii="Arial" w:hAnsi="Arial" w:cs="Arial"/>
          <w:b/>
          <w:sz w:val="20"/>
          <w:szCs w:val="20"/>
        </w:rPr>
      </w:pPr>
      <w:r>
        <w:rPr>
          <w:rFonts w:ascii="Arial" w:hAnsi="Arial" w:cs="Arial"/>
          <w:b/>
          <w:sz w:val="20"/>
          <w:szCs w:val="20"/>
        </w:rPr>
        <w:t xml:space="preserve">                                  </w:t>
      </w:r>
      <w:r w:rsidRPr="005B1274">
        <w:rPr>
          <w:rFonts w:ascii="Arial" w:hAnsi="Arial" w:cs="Arial"/>
          <w:b/>
          <w:sz w:val="20"/>
          <w:szCs w:val="20"/>
          <w:u w:val="single"/>
        </w:rPr>
        <w:t>osoby</w:t>
      </w:r>
      <w:r w:rsidRPr="00230C14">
        <w:rPr>
          <w:rFonts w:ascii="Arial" w:hAnsi="Arial" w:cs="Arial"/>
          <w:sz w:val="20"/>
          <w:szCs w:val="20"/>
        </w:rPr>
        <w:t xml:space="preserve">  </w:t>
      </w:r>
      <w:r w:rsidRPr="00230C14">
        <w:rPr>
          <w:rFonts w:ascii="Arial" w:hAnsi="Arial" w:cs="Arial"/>
          <w:b/>
          <w:sz w:val="20"/>
          <w:szCs w:val="20"/>
        </w:rPr>
        <w:t>w danej branży.</w:t>
      </w:r>
    </w:p>
    <w:p w14:paraId="547D1121" w14:textId="77777777" w:rsidR="00EE05E5" w:rsidRPr="005B1274" w:rsidRDefault="00EE05E5" w:rsidP="00EE05E5">
      <w:pPr>
        <w:pStyle w:val="Standard"/>
        <w:ind w:left="717"/>
        <w:rPr>
          <w:rFonts w:ascii="Arial" w:hAnsi="Arial" w:cs="Arial"/>
          <w:sz w:val="20"/>
          <w:szCs w:val="20"/>
          <w:u w:val="single"/>
        </w:rPr>
      </w:pPr>
      <w:r w:rsidRPr="005B1274">
        <w:rPr>
          <w:rFonts w:ascii="Arial" w:hAnsi="Arial" w:cs="Arial"/>
          <w:sz w:val="20"/>
          <w:szCs w:val="20"/>
        </w:rPr>
        <w:t xml:space="preserve">      </w:t>
      </w:r>
      <w:r>
        <w:rPr>
          <w:rFonts w:ascii="Arial" w:hAnsi="Arial" w:cs="Arial"/>
          <w:sz w:val="20"/>
          <w:szCs w:val="20"/>
        </w:rPr>
        <w:tab/>
      </w:r>
      <w:r w:rsidRPr="005B1274">
        <w:rPr>
          <w:rFonts w:ascii="Arial" w:hAnsi="Arial" w:cs="Arial"/>
          <w:sz w:val="20"/>
          <w:szCs w:val="20"/>
        </w:rPr>
        <w:t xml:space="preserve"> </w:t>
      </w:r>
      <w:r>
        <w:rPr>
          <w:rFonts w:ascii="Arial" w:hAnsi="Arial" w:cs="Arial"/>
          <w:sz w:val="20"/>
          <w:szCs w:val="20"/>
        </w:rPr>
        <w:t xml:space="preserve">      </w:t>
      </w:r>
      <w:r w:rsidRPr="005B1274">
        <w:rPr>
          <w:rFonts w:ascii="Arial" w:hAnsi="Arial" w:cs="Arial"/>
          <w:sz w:val="20"/>
          <w:szCs w:val="20"/>
          <w:u w:val="single"/>
        </w:rPr>
        <w:t xml:space="preserve">UPRAWNIENIA:  </w:t>
      </w:r>
    </w:p>
    <w:p w14:paraId="5D06F528" w14:textId="77777777" w:rsidR="00EE05E5" w:rsidRPr="003975EE" w:rsidRDefault="00EE05E5" w:rsidP="002174BD">
      <w:pPr>
        <w:pStyle w:val="Standard"/>
        <w:numPr>
          <w:ilvl w:val="0"/>
          <w:numId w:val="74"/>
        </w:numPr>
        <w:spacing w:before="0"/>
        <w:contextualSpacing w:val="0"/>
        <w:jc w:val="both"/>
        <w:rPr>
          <w:rFonts w:ascii="Arial" w:hAnsi="Arial" w:cs="Arial"/>
          <w:b/>
          <w:sz w:val="20"/>
          <w:szCs w:val="20"/>
        </w:rPr>
      </w:pPr>
      <w:r>
        <w:rPr>
          <w:rFonts w:ascii="Arial" w:hAnsi="Arial" w:cs="Arial"/>
          <w:b/>
          <w:sz w:val="20"/>
          <w:szCs w:val="20"/>
        </w:rPr>
        <w:t>uprawnienia budowlane do projektowania bez ograniczeń w specjalności instalacyjnej w zakresie sieci, instalacji i urządzeń cieplnych, wentylacyjnych, gazowych, wodociągowych i kanalizacyjnych,</w:t>
      </w:r>
    </w:p>
    <w:p w14:paraId="7ED65DCD" w14:textId="77777777" w:rsidR="00EE05E5" w:rsidRPr="00F7744D" w:rsidRDefault="00EE05E5" w:rsidP="00EE05E5">
      <w:pPr>
        <w:pStyle w:val="Standard"/>
        <w:spacing w:before="0"/>
        <w:ind w:left="1134"/>
        <w:rPr>
          <w:rFonts w:ascii="Arial" w:hAnsi="Arial" w:cs="Arial"/>
          <w:b/>
          <w:bCs/>
          <w:color w:val="auto"/>
          <w:sz w:val="22"/>
          <w:szCs w:val="22"/>
        </w:rPr>
      </w:pPr>
    </w:p>
    <w:p w14:paraId="00D986B3" w14:textId="77777777" w:rsidR="00EE05E5" w:rsidRDefault="00EE05E5" w:rsidP="00EE05E5">
      <w:pPr>
        <w:pStyle w:val="Standard"/>
        <w:spacing w:before="0"/>
        <w:ind w:left="720"/>
        <w:jc w:val="both"/>
        <w:rPr>
          <w:rFonts w:ascii="Arial" w:hAnsi="Arial" w:cs="Arial"/>
          <w:b/>
          <w:bCs/>
          <w:sz w:val="22"/>
          <w:szCs w:val="22"/>
        </w:rPr>
      </w:pPr>
      <w:r w:rsidRPr="00230C14">
        <w:rPr>
          <w:rFonts w:ascii="Arial" w:hAnsi="Arial" w:cs="Arial"/>
          <w:b/>
          <w:bCs/>
          <w:sz w:val="22"/>
          <w:szCs w:val="22"/>
        </w:rPr>
        <w:t>c)</w:t>
      </w:r>
      <w:r>
        <w:rPr>
          <w:rFonts w:ascii="Arial" w:hAnsi="Arial" w:cs="Arial"/>
          <w:sz w:val="22"/>
          <w:szCs w:val="22"/>
        </w:rPr>
        <w:t xml:space="preserve"> SPRZĘT:</w:t>
      </w:r>
      <w:r>
        <w:rPr>
          <w:rFonts w:ascii="Arial" w:hAnsi="Arial" w:cs="Arial"/>
          <w:b/>
          <w:bCs/>
          <w:sz w:val="22"/>
          <w:szCs w:val="22"/>
        </w:rPr>
        <w:t xml:space="preserve"> </w:t>
      </w:r>
    </w:p>
    <w:p w14:paraId="34113301" w14:textId="77777777" w:rsidR="00EE05E5" w:rsidRPr="00980374" w:rsidRDefault="00EE05E5" w:rsidP="00EE05E5">
      <w:pPr>
        <w:pStyle w:val="Akapitzlist"/>
        <w:numPr>
          <w:ilvl w:val="2"/>
          <w:numId w:val="12"/>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2EF08DA" w14:textId="77777777" w:rsidR="00EE05E5" w:rsidRDefault="00EE05E5"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pPr>
        <w:pStyle w:val="Akapitzlist"/>
        <w:numPr>
          <w:ilvl w:val="0"/>
          <w:numId w:val="47"/>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pPr>
        <w:pStyle w:val="Akapitzlist"/>
        <w:numPr>
          <w:ilvl w:val="0"/>
          <w:numId w:val="47"/>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 xml:space="preserve">się co najmniej przez osobę wykazaną przez Wykonawcę na potwierdzenie spełnienia </w:t>
      </w:r>
      <w:r w:rsidRPr="00980374">
        <w:rPr>
          <w:rFonts w:ascii="Arial" w:hAnsi="Arial" w:cs="Arial"/>
          <w:i/>
          <w:u w:val="single"/>
        </w:rPr>
        <w:lastRenderedPageBreak/>
        <w:t>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pPr>
        <w:pStyle w:val="Akapitzlist"/>
        <w:numPr>
          <w:ilvl w:val="0"/>
          <w:numId w:val="12"/>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980374" w:rsidRDefault="00980374">
      <w:pPr>
        <w:pStyle w:val="Akapitzlist"/>
        <w:numPr>
          <w:ilvl w:val="1"/>
          <w:numId w:val="12"/>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43CF0429" w14:textId="6FDF2DAE" w:rsidR="00105BB9" w:rsidRPr="00980374" w:rsidRDefault="00980374">
      <w:pPr>
        <w:pStyle w:val="Akapitzlist"/>
        <w:numPr>
          <w:ilvl w:val="1"/>
          <w:numId w:val="12"/>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043E01">
        <w:rPr>
          <w:rFonts w:ascii="Arial" w:hAnsi="Arial" w:cs="Arial"/>
          <w:b/>
        </w:rPr>
        <w:t xml:space="preserve">                                 </w:t>
      </w:r>
      <w:r w:rsidRPr="00980374">
        <w:rPr>
          <w:rFonts w:ascii="Arial" w:hAnsi="Arial" w:cs="Arial"/>
          <w:b/>
        </w:rPr>
        <w:t xml:space="preserve">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27DEC81C" w:rsidR="00105BB9"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043E01">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07F8FDC0" w14:textId="77777777" w:rsidR="0069758F" w:rsidRPr="00DF5F47" w:rsidRDefault="0069758F" w:rsidP="0069758F">
      <w:pPr>
        <w:pStyle w:val="Akapitzlist"/>
        <w:tabs>
          <w:tab w:val="left" w:pos="975"/>
          <w:tab w:val="left" w:pos="9356"/>
        </w:tabs>
        <w:ind w:left="1018" w:right="-28"/>
        <w:jc w:val="both"/>
        <w:rPr>
          <w:rFonts w:ascii="Arial" w:hAnsi="Arial" w:cs="Arial"/>
          <w:b/>
        </w:rPr>
      </w:pPr>
    </w:p>
    <w:p w14:paraId="762B764E" w14:textId="77777777" w:rsidR="0069758F" w:rsidRPr="00980374" w:rsidRDefault="0069758F" w:rsidP="0069758F">
      <w:pPr>
        <w:spacing w:before="1"/>
        <w:ind w:left="227"/>
        <w:jc w:val="both"/>
        <w:rPr>
          <w:rFonts w:ascii="Arial" w:hAnsi="Arial" w:cs="Arial"/>
          <w:b/>
          <w:i/>
        </w:rPr>
      </w:pPr>
      <w:r w:rsidRPr="00980374">
        <w:rPr>
          <w:rFonts w:ascii="Arial" w:hAnsi="Arial" w:cs="Arial"/>
          <w:b/>
          <w:i/>
          <w:spacing w:val="-2"/>
        </w:rPr>
        <w:t>UWAGA:</w:t>
      </w:r>
    </w:p>
    <w:p w14:paraId="7C667A14" w14:textId="77777777" w:rsidR="0069758F" w:rsidRPr="00A72374" w:rsidRDefault="0069758F">
      <w:pPr>
        <w:pStyle w:val="Akapitzlist"/>
        <w:numPr>
          <w:ilvl w:val="0"/>
          <w:numId w:val="58"/>
        </w:numPr>
        <w:tabs>
          <w:tab w:val="left" w:pos="731"/>
        </w:tabs>
        <w:ind w:right="-28" w:firstLine="0"/>
        <w:jc w:val="both"/>
        <w:rPr>
          <w:rFonts w:ascii="Arial" w:hAnsi="Arial" w:cs="Arial"/>
          <w:i/>
          <w:sz w:val="20"/>
          <w:szCs w:val="20"/>
        </w:rPr>
      </w:pPr>
      <w:r w:rsidRPr="00A72374">
        <w:rPr>
          <w:rFonts w:ascii="Arial" w:hAnsi="Arial" w:cs="Arial"/>
          <w:i/>
          <w:sz w:val="20"/>
          <w:szCs w:val="20"/>
        </w:rPr>
        <w:t>W przypadku, gdy zamówienia o wyżej opisanym zakresie były zrealizowane łącznie z innymi zakresami</w:t>
      </w:r>
      <w:r w:rsidRPr="00A72374">
        <w:rPr>
          <w:rFonts w:ascii="Arial" w:hAnsi="Arial" w:cs="Arial"/>
          <w:i/>
          <w:spacing w:val="-5"/>
          <w:sz w:val="20"/>
          <w:szCs w:val="20"/>
        </w:rPr>
        <w:t xml:space="preserve"> </w:t>
      </w:r>
      <w:r w:rsidRPr="00A72374">
        <w:rPr>
          <w:rFonts w:ascii="Arial" w:hAnsi="Arial" w:cs="Arial"/>
          <w:i/>
          <w:sz w:val="20"/>
          <w:szCs w:val="20"/>
        </w:rPr>
        <w:t>robót,</w:t>
      </w:r>
      <w:r w:rsidRPr="00A72374">
        <w:rPr>
          <w:rFonts w:ascii="Arial" w:hAnsi="Arial" w:cs="Arial"/>
          <w:i/>
          <w:spacing w:val="-5"/>
          <w:sz w:val="20"/>
          <w:szCs w:val="20"/>
        </w:rPr>
        <w:t xml:space="preserve"> </w:t>
      </w:r>
      <w:r w:rsidRPr="00A72374">
        <w:rPr>
          <w:rFonts w:ascii="Arial" w:hAnsi="Arial" w:cs="Arial"/>
          <w:i/>
          <w:sz w:val="20"/>
          <w:szCs w:val="20"/>
        </w:rPr>
        <w:t>Wykonawca</w:t>
      </w:r>
      <w:r w:rsidRPr="00A72374">
        <w:rPr>
          <w:rFonts w:ascii="Arial" w:hAnsi="Arial" w:cs="Arial"/>
          <w:i/>
          <w:spacing w:val="-4"/>
          <w:sz w:val="20"/>
          <w:szCs w:val="20"/>
        </w:rPr>
        <w:t xml:space="preserve"> </w:t>
      </w:r>
      <w:r w:rsidRPr="00A72374">
        <w:rPr>
          <w:rFonts w:ascii="Arial" w:hAnsi="Arial" w:cs="Arial"/>
          <w:i/>
          <w:sz w:val="20"/>
          <w:szCs w:val="20"/>
        </w:rPr>
        <w:t>musi</w:t>
      </w:r>
      <w:r w:rsidRPr="00A72374">
        <w:rPr>
          <w:rFonts w:ascii="Arial" w:hAnsi="Arial" w:cs="Arial"/>
          <w:i/>
          <w:spacing w:val="-2"/>
          <w:sz w:val="20"/>
          <w:szCs w:val="20"/>
        </w:rPr>
        <w:t xml:space="preserve"> </w:t>
      </w:r>
      <w:r w:rsidRPr="00A72374">
        <w:rPr>
          <w:rFonts w:ascii="Arial" w:hAnsi="Arial" w:cs="Arial"/>
          <w:i/>
          <w:sz w:val="20"/>
          <w:szCs w:val="20"/>
        </w:rPr>
        <w:t>bezwzględnie</w:t>
      </w:r>
      <w:r w:rsidRPr="00A72374">
        <w:rPr>
          <w:rFonts w:ascii="Arial" w:hAnsi="Arial" w:cs="Arial"/>
          <w:i/>
          <w:spacing w:val="-4"/>
          <w:sz w:val="20"/>
          <w:szCs w:val="20"/>
        </w:rPr>
        <w:t xml:space="preserve"> </w:t>
      </w:r>
      <w:r w:rsidRPr="00A72374">
        <w:rPr>
          <w:rFonts w:ascii="Arial" w:hAnsi="Arial" w:cs="Arial"/>
          <w:i/>
          <w:sz w:val="20"/>
          <w:szCs w:val="20"/>
        </w:rPr>
        <w:t>wykazać</w:t>
      </w:r>
      <w:r w:rsidRPr="00A72374">
        <w:rPr>
          <w:rFonts w:ascii="Arial" w:hAnsi="Arial" w:cs="Arial"/>
          <w:i/>
          <w:spacing w:val="-2"/>
          <w:sz w:val="20"/>
          <w:szCs w:val="20"/>
        </w:rPr>
        <w:t xml:space="preserve"> </w:t>
      </w:r>
      <w:r w:rsidRPr="00A72374">
        <w:rPr>
          <w:rFonts w:ascii="Arial" w:hAnsi="Arial" w:cs="Arial"/>
          <w:i/>
          <w:sz w:val="20"/>
          <w:szCs w:val="20"/>
        </w:rPr>
        <w:t>wielkość</w:t>
      </w:r>
      <w:r w:rsidRPr="00A72374">
        <w:rPr>
          <w:rFonts w:ascii="Arial" w:hAnsi="Arial" w:cs="Arial"/>
          <w:i/>
          <w:spacing w:val="-2"/>
          <w:sz w:val="20"/>
          <w:szCs w:val="20"/>
        </w:rPr>
        <w:t xml:space="preserve"> </w:t>
      </w:r>
      <w:r w:rsidRPr="00A72374">
        <w:rPr>
          <w:rFonts w:ascii="Arial" w:hAnsi="Arial" w:cs="Arial"/>
          <w:i/>
          <w:sz w:val="20"/>
          <w:szCs w:val="20"/>
        </w:rPr>
        <w:t>i</w:t>
      </w:r>
      <w:r w:rsidRPr="00A72374">
        <w:rPr>
          <w:rFonts w:ascii="Arial" w:hAnsi="Arial" w:cs="Arial"/>
          <w:i/>
          <w:spacing w:val="-2"/>
          <w:sz w:val="20"/>
          <w:szCs w:val="20"/>
        </w:rPr>
        <w:t xml:space="preserve"> </w:t>
      </w:r>
      <w:r w:rsidRPr="00A72374">
        <w:rPr>
          <w:rFonts w:ascii="Arial" w:hAnsi="Arial" w:cs="Arial"/>
          <w:i/>
          <w:sz w:val="20"/>
          <w:szCs w:val="20"/>
        </w:rPr>
        <w:t>zakres</w:t>
      </w:r>
      <w:r w:rsidRPr="00A72374">
        <w:rPr>
          <w:rFonts w:ascii="Arial" w:hAnsi="Arial" w:cs="Arial"/>
          <w:i/>
          <w:spacing w:val="-3"/>
          <w:sz w:val="20"/>
          <w:szCs w:val="20"/>
        </w:rPr>
        <w:t xml:space="preserve"> </w:t>
      </w:r>
      <w:r w:rsidRPr="00A72374">
        <w:rPr>
          <w:rFonts w:ascii="Arial" w:hAnsi="Arial" w:cs="Arial"/>
          <w:i/>
          <w:sz w:val="20"/>
          <w:szCs w:val="20"/>
        </w:rPr>
        <w:t>tylko</w:t>
      </w:r>
      <w:r w:rsidRPr="00A72374">
        <w:rPr>
          <w:rFonts w:ascii="Arial" w:hAnsi="Arial" w:cs="Arial"/>
          <w:i/>
          <w:spacing w:val="-5"/>
          <w:sz w:val="20"/>
          <w:szCs w:val="20"/>
        </w:rPr>
        <w:t xml:space="preserve"> </w:t>
      </w:r>
      <w:r w:rsidRPr="00A72374">
        <w:rPr>
          <w:rFonts w:ascii="Arial" w:hAnsi="Arial" w:cs="Arial"/>
          <w:i/>
          <w:sz w:val="20"/>
          <w:szCs w:val="20"/>
        </w:rPr>
        <w:t>tych</w:t>
      </w:r>
      <w:r w:rsidRPr="00A72374">
        <w:rPr>
          <w:rFonts w:ascii="Arial" w:hAnsi="Arial" w:cs="Arial"/>
          <w:i/>
          <w:spacing w:val="-3"/>
          <w:sz w:val="20"/>
          <w:szCs w:val="20"/>
        </w:rPr>
        <w:t xml:space="preserve"> </w:t>
      </w:r>
      <w:r w:rsidRPr="00A72374">
        <w:rPr>
          <w:rFonts w:ascii="Arial" w:hAnsi="Arial" w:cs="Arial"/>
          <w:i/>
          <w:sz w:val="20"/>
          <w:szCs w:val="20"/>
        </w:rPr>
        <w:t>robót,</w:t>
      </w:r>
      <w:r w:rsidRPr="00A72374">
        <w:rPr>
          <w:rFonts w:ascii="Arial" w:hAnsi="Arial" w:cs="Arial"/>
          <w:i/>
          <w:spacing w:val="-2"/>
          <w:sz w:val="20"/>
          <w:szCs w:val="20"/>
        </w:rPr>
        <w:t xml:space="preserve"> </w:t>
      </w:r>
      <w:r w:rsidRPr="00A72374">
        <w:rPr>
          <w:rFonts w:ascii="Arial" w:hAnsi="Arial" w:cs="Arial"/>
          <w:i/>
          <w:sz w:val="20"/>
          <w:szCs w:val="20"/>
        </w:rPr>
        <w:t xml:space="preserve">które jako zadanie wymienione wyżej potwierdzają spełnienie warunków udziału w niniejszym </w:t>
      </w:r>
      <w:r w:rsidRPr="00A72374">
        <w:rPr>
          <w:rFonts w:ascii="Arial" w:hAnsi="Arial" w:cs="Arial"/>
          <w:i/>
          <w:spacing w:val="-2"/>
          <w:sz w:val="20"/>
          <w:szCs w:val="20"/>
        </w:rPr>
        <w:t>postępowaniu.</w:t>
      </w:r>
    </w:p>
    <w:p w14:paraId="02665944" w14:textId="77777777" w:rsidR="0069758F" w:rsidRPr="00A72374" w:rsidRDefault="0069758F">
      <w:pPr>
        <w:pStyle w:val="Akapitzlist"/>
        <w:numPr>
          <w:ilvl w:val="0"/>
          <w:numId w:val="58"/>
        </w:numPr>
        <w:tabs>
          <w:tab w:val="left" w:pos="730"/>
        </w:tabs>
        <w:ind w:right="-28" w:firstLine="0"/>
        <w:jc w:val="both"/>
        <w:rPr>
          <w:rFonts w:ascii="Arial" w:hAnsi="Arial" w:cs="Arial"/>
          <w:i/>
          <w:sz w:val="20"/>
          <w:szCs w:val="20"/>
        </w:rPr>
      </w:pPr>
      <w:r w:rsidRPr="00A72374">
        <w:rPr>
          <w:rFonts w:ascii="Arial" w:hAnsi="Arial" w:cs="Arial"/>
          <w:i/>
          <w:sz w:val="20"/>
          <w:szCs w:val="20"/>
        </w:rPr>
        <w:t>Zamawiający</w:t>
      </w:r>
      <w:r w:rsidRPr="00A72374">
        <w:rPr>
          <w:rFonts w:ascii="Arial" w:hAnsi="Arial" w:cs="Arial"/>
          <w:i/>
          <w:spacing w:val="-6"/>
          <w:sz w:val="20"/>
          <w:szCs w:val="20"/>
        </w:rPr>
        <w:t xml:space="preserve"> </w:t>
      </w:r>
      <w:r w:rsidRPr="00A72374">
        <w:rPr>
          <w:rFonts w:ascii="Arial" w:hAnsi="Arial" w:cs="Arial"/>
          <w:i/>
          <w:sz w:val="20"/>
          <w:szCs w:val="20"/>
        </w:rPr>
        <w:t>w</w:t>
      </w:r>
      <w:r w:rsidRPr="00A72374">
        <w:rPr>
          <w:rFonts w:ascii="Arial" w:hAnsi="Arial" w:cs="Arial"/>
          <w:i/>
          <w:spacing w:val="-3"/>
          <w:sz w:val="20"/>
          <w:szCs w:val="20"/>
        </w:rPr>
        <w:t xml:space="preserve"> </w:t>
      </w:r>
      <w:r w:rsidRPr="00A72374">
        <w:rPr>
          <w:rFonts w:ascii="Arial" w:hAnsi="Arial" w:cs="Arial"/>
          <w:i/>
          <w:sz w:val="20"/>
          <w:szCs w:val="20"/>
        </w:rPr>
        <w:t>celu</w:t>
      </w:r>
      <w:r w:rsidRPr="00A72374">
        <w:rPr>
          <w:rFonts w:ascii="Arial" w:hAnsi="Arial" w:cs="Arial"/>
          <w:i/>
          <w:spacing w:val="-5"/>
          <w:sz w:val="20"/>
          <w:szCs w:val="20"/>
        </w:rPr>
        <w:t xml:space="preserve"> </w:t>
      </w:r>
      <w:r w:rsidRPr="00A72374">
        <w:rPr>
          <w:rFonts w:ascii="Arial" w:hAnsi="Arial" w:cs="Arial"/>
          <w:i/>
          <w:sz w:val="20"/>
          <w:szCs w:val="20"/>
        </w:rPr>
        <w:t>udokumentowania</w:t>
      </w:r>
      <w:r w:rsidRPr="00A72374">
        <w:rPr>
          <w:rFonts w:ascii="Arial" w:hAnsi="Arial" w:cs="Arial"/>
          <w:i/>
          <w:spacing w:val="-6"/>
          <w:sz w:val="20"/>
          <w:szCs w:val="20"/>
        </w:rPr>
        <w:t xml:space="preserve"> </w:t>
      </w:r>
      <w:r w:rsidRPr="00A72374">
        <w:rPr>
          <w:rFonts w:ascii="Arial" w:hAnsi="Arial" w:cs="Arial"/>
          <w:i/>
          <w:sz w:val="20"/>
          <w:szCs w:val="20"/>
        </w:rPr>
        <w:t>spełnienia</w:t>
      </w:r>
      <w:r w:rsidRPr="00A72374">
        <w:rPr>
          <w:rFonts w:ascii="Arial" w:hAnsi="Arial" w:cs="Arial"/>
          <w:i/>
          <w:spacing w:val="-6"/>
          <w:sz w:val="20"/>
          <w:szCs w:val="20"/>
        </w:rPr>
        <w:t xml:space="preserve"> </w:t>
      </w:r>
      <w:r w:rsidRPr="00A72374">
        <w:rPr>
          <w:rFonts w:ascii="Arial" w:hAnsi="Arial" w:cs="Arial"/>
          <w:i/>
          <w:sz w:val="20"/>
          <w:szCs w:val="20"/>
        </w:rPr>
        <w:t>warunku</w:t>
      </w:r>
      <w:r w:rsidRPr="00A72374">
        <w:rPr>
          <w:rFonts w:ascii="Arial" w:hAnsi="Arial" w:cs="Arial"/>
          <w:i/>
          <w:spacing w:val="-4"/>
          <w:sz w:val="20"/>
          <w:szCs w:val="20"/>
        </w:rPr>
        <w:t xml:space="preserve"> </w:t>
      </w:r>
      <w:r w:rsidRPr="00A72374">
        <w:rPr>
          <w:rFonts w:ascii="Arial" w:hAnsi="Arial" w:cs="Arial"/>
          <w:i/>
          <w:sz w:val="20"/>
          <w:szCs w:val="20"/>
        </w:rPr>
        <w:t>doświadczenia</w:t>
      </w:r>
      <w:r w:rsidRPr="00A72374">
        <w:rPr>
          <w:rFonts w:ascii="Arial" w:hAnsi="Arial" w:cs="Arial"/>
          <w:i/>
          <w:spacing w:val="-5"/>
          <w:sz w:val="20"/>
          <w:szCs w:val="20"/>
        </w:rPr>
        <w:t xml:space="preserve"> </w:t>
      </w:r>
      <w:r w:rsidRPr="00A72374">
        <w:rPr>
          <w:rFonts w:ascii="Arial" w:hAnsi="Arial" w:cs="Arial"/>
          <w:i/>
          <w:sz w:val="20"/>
          <w:szCs w:val="20"/>
        </w:rPr>
        <w:t>nie</w:t>
      </w:r>
      <w:r w:rsidRPr="00A72374">
        <w:rPr>
          <w:rFonts w:ascii="Arial" w:hAnsi="Arial" w:cs="Arial"/>
          <w:i/>
          <w:spacing w:val="-4"/>
          <w:sz w:val="20"/>
          <w:szCs w:val="20"/>
        </w:rPr>
        <w:t xml:space="preserve"> </w:t>
      </w:r>
      <w:r w:rsidRPr="00A72374">
        <w:rPr>
          <w:rFonts w:ascii="Arial" w:hAnsi="Arial" w:cs="Arial"/>
          <w:i/>
          <w:sz w:val="20"/>
          <w:szCs w:val="20"/>
        </w:rPr>
        <w:t>dopuszcza sumowania</w:t>
      </w:r>
      <w:r w:rsidRPr="00A72374">
        <w:rPr>
          <w:rFonts w:ascii="Arial" w:hAnsi="Arial" w:cs="Arial"/>
          <w:i/>
          <w:spacing w:val="-2"/>
          <w:sz w:val="20"/>
          <w:szCs w:val="20"/>
        </w:rPr>
        <w:t xml:space="preserve"> </w:t>
      </w:r>
      <w:r w:rsidRPr="00A72374">
        <w:rPr>
          <w:rFonts w:ascii="Arial" w:hAnsi="Arial" w:cs="Arial"/>
          <w:i/>
          <w:sz w:val="20"/>
          <w:szCs w:val="20"/>
        </w:rPr>
        <w:t>wielkości</w:t>
      </w:r>
      <w:r w:rsidRPr="00A72374">
        <w:rPr>
          <w:rFonts w:ascii="Arial" w:hAnsi="Arial" w:cs="Arial"/>
          <w:i/>
          <w:spacing w:val="-2"/>
          <w:sz w:val="20"/>
          <w:szCs w:val="20"/>
        </w:rPr>
        <w:t xml:space="preserve"> </w:t>
      </w:r>
      <w:r w:rsidRPr="00A72374">
        <w:rPr>
          <w:rFonts w:ascii="Arial" w:hAnsi="Arial" w:cs="Arial"/>
          <w:i/>
          <w:sz w:val="20"/>
          <w:szCs w:val="20"/>
        </w:rPr>
        <w:t>zadań</w:t>
      </w:r>
      <w:r w:rsidRPr="00A72374">
        <w:rPr>
          <w:rFonts w:ascii="Arial" w:hAnsi="Arial" w:cs="Arial"/>
          <w:i/>
          <w:spacing w:val="-2"/>
          <w:sz w:val="20"/>
          <w:szCs w:val="20"/>
        </w:rPr>
        <w:t xml:space="preserve"> </w:t>
      </w:r>
      <w:r w:rsidRPr="00A72374">
        <w:rPr>
          <w:rFonts w:ascii="Arial" w:hAnsi="Arial" w:cs="Arial"/>
          <w:i/>
          <w:sz w:val="20"/>
          <w:szCs w:val="20"/>
        </w:rPr>
        <w:t>z</w:t>
      </w:r>
      <w:r w:rsidRPr="00A72374">
        <w:rPr>
          <w:rFonts w:ascii="Arial" w:hAnsi="Arial" w:cs="Arial"/>
          <w:i/>
          <w:spacing w:val="-1"/>
          <w:sz w:val="20"/>
          <w:szCs w:val="20"/>
        </w:rPr>
        <w:t xml:space="preserve"> </w:t>
      </w:r>
      <w:r w:rsidRPr="00A72374">
        <w:rPr>
          <w:rFonts w:ascii="Arial" w:hAnsi="Arial" w:cs="Arial"/>
          <w:i/>
          <w:sz w:val="20"/>
          <w:szCs w:val="20"/>
        </w:rPr>
        <w:t>różnych</w:t>
      </w:r>
      <w:r w:rsidRPr="00A72374">
        <w:rPr>
          <w:rFonts w:ascii="Arial" w:hAnsi="Arial" w:cs="Arial"/>
          <w:i/>
          <w:spacing w:val="-2"/>
          <w:sz w:val="20"/>
          <w:szCs w:val="20"/>
        </w:rPr>
        <w:t xml:space="preserve"> </w:t>
      </w:r>
      <w:r w:rsidRPr="00A72374">
        <w:rPr>
          <w:rFonts w:ascii="Arial" w:hAnsi="Arial" w:cs="Arial"/>
          <w:i/>
          <w:sz w:val="20"/>
          <w:szCs w:val="20"/>
        </w:rPr>
        <w:t>okresów,</w:t>
      </w:r>
      <w:r w:rsidRPr="00A72374">
        <w:rPr>
          <w:rFonts w:ascii="Arial" w:hAnsi="Arial" w:cs="Arial"/>
          <w:i/>
          <w:spacing w:val="-3"/>
          <w:sz w:val="20"/>
          <w:szCs w:val="20"/>
        </w:rPr>
        <w:t xml:space="preserve"> </w:t>
      </w:r>
      <w:r w:rsidRPr="00A72374">
        <w:rPr>
          <w:rFonts w:ascii="Arial" w:hAnsi="Arial" w:cs="Arial"/>
          <w:i/>
          <w:sz w:val="20"/>
          <w:szCs w:val="20"/>
        </w:rPr>
        <w:t>różnych</w:t>
      </w:r>
      <w:r w:rsidRPr="00A72374">
        <w:rPr>
          <w:rFonts w:ascii="Arial" w:hAnsi="Arial" w:cs="Arial"/>
          <w:i/>
          <w:spacing w:val="-3"/>
          <w:sz w:val="20"/>
          <w:szCs w:val="20"/>
        </w:rPr>
        <w:t xml:space="preserve"> </w:t>
      </w:r>
      <w:r w:rsidRPr="00A72374">
        <w:rPr>
          <w:rFonts w:ascii="Arial" w:hAnsi="Arial" w:cs="Arial"/>
          <w:i/>
          <w:sz w:val="20"/>
          <w:szCs w:val="20"/>
        </w:rPr>
        <w:t>inwestycji</w:t>
      </w:r>
      <w:r w:rsidRPr="00A72374">
        <w:rPr>
          <w:rFonts w:ascii="Arial" w:hAnsi="Arial" w:cs="Arial"/>
          <w:i/>
          <w:spacing w:val="-4"/>
          <w:sz w:val="20"/>
          <w:szCs w:val="20"/>
        </w:rPr>
        <w:t xml:space="preserve"> </w:t>
      </w:r>
      <w:r w:rsidRPr="00A72374">
        <w:rPr>
          <w:rFonts w:ascii="Arial" w:hAnsi="Arial" w:cs="Arial"/>
          <w:i/>
          <w:sz w:val="20"/>
          <w:szCs w:val="20"/>
        </w:rPr>
        <w:t>tego</w:t>
      </w:r>
      <w:r w:rsidRPr="00A72374">
        <w:rPr>
          <w:rFonts w:ascii="Arial" w:hAnsi="Arial" w:cs="Arial"/>
          <w:i/>
          <w:spacing w:val="-2"/>
          <w:sz w:val="20"/>
          <w:szCs w:val="20"/>
        </w:rPr>
        <w:t xml:space="preserve"> </w:t>
      </w:r>
      <w:r w:rsidRPr="00A72374">
        <w:rPr>
          <w:rFonts w:ascii="Arial" w:hAnsi="Arial" w:cs="Arial"/>
          <w:i/>
          <w:sz w:val="20"/>
          <w:szCs w:val="20"/>
        </w:rPr>
        <w:t>samego</w:t>
      </w:r>
      <w:r w:rsidRPr="00A72374">
        <w:rPr>
          <w:rFonts w:ascii="Arial" w:hAnsi="Arial" w:cs="Arial"/>
          <w:i/>
          <w:spacing w:val="-1"/>
          <w:sz w:val="20"/>
          <w:szCs w:val="20"/>
        </w:rPr>
        <w:t xml:space="preserve"> </w:t>
      </w:r>
      <w:r w:rsidRPr="00A72374">
        <w:rPr>
          <w:rFonts w:ascii="Arial" w:hAnsi="Arial" w:cs="Arial"/>
          <w:i/>
          <w:sz w:val="20"/>
          <w:szCs w:val="20"/>
        </w:rPr>
        <w:t>lub</w:t>
      </w:r>
      <w:r w:rsidRPr="00A72374">
        <w:rPr>
          <w:rFonts w:ascii="Arial" w:hAnsi="Arial" w:cs="Arial"/>
          <w:i/>
          <w:spacing w:val="-2"/>
          <w:sz w:val="20"/>
          <w:szCs w:val="20"/>
        </w:rPr>
        <w:t xml:space="preserve"> </w:t>
      </w:r>
      <w:r w:rsidRPr="00A72374">
        <w:rPr>
          <w:rFonts w:ascii="Arial" w:hAnsi="Arial" w:cs="Arial"/>
          <w:i/>
          <w:sz w:val="20"/>
          <w:szCs w:val="20"/>
        </w:rPr>
        <w:t xml:space="preserve">różnych </w:t>
      </w:r>
      <w:r w:rsidRPr="00A72374">
        <w:rPr>
          <w:rFonts w:ascii="Arial" w:hAnsi="Arial" w:cs="Arial"/>
          <w:i/>
          <w:spacing w:val="-2"/>
          <w:sz w:val="20"/>
          <w:szCs w:val="20"/>
        </w:rPr>
        <w:t>Zamawiających.</w:t>
      </w:r>
    </w:p>
    <w:p w14:paraId="2B7B2CE4" w14:textId="6B154E48" w:rsidR="0069758F" w:rsidRPr="00A72374" w:rsidRDefault="0069758F">
      <w:pPr>
        <w:pStyle w:val="Akapitzlist"/>
        <w:numPr>
          <w:ilvl w:val="0"/>
          <w:numId w:val="58"/>
        </w:numPr>
        <w:tabs>
          <w:tab w:val="left" w:pos="730"/>
        </w:tabs>
        <w:spacing w:before="1"/>
        <w:ind w:right="-28" w:firstLine="0"/>
        <w:jc w:val="both"/>
        <w:rPr>
          <w:rFonts w:ascii="Arial" w:hAnsi="Arial" w:cs="Arial"/>
          <w:i/>
          <w:sz w:val="20"/>
          <w:szCs w:val="20"/>
        </w:rPr>
      </w:pPr>
      <w:r w:rsidRPr="00A72374">
        <w:rPr>
          <w:rFonts w:ascii="Arial" w:hAnsi="Arial" w:cs="Arial"/>
          <w:i/>
          <w:sz w:val="20"/>
          <w:szCs w:val="20"/>
        </w:rPr>
        <w:t>Zamawiający określając wymogi dla osób w zakresie posiadanych uprawnień budowlanych dopuszcza odpowiadające im ważne uprawnienia wydane na podstawie wcześniej obowiązujących przepisów</w:t>
      </w:r>
      <w:r w:rsidRPr="00A72374">
        <w:rPr>
          <w:rFonts w:ascii="Arial" w:hAnsi="Arial" w:cs="Arial"/>
          <w:i/>
          <w:spacing w:val="-2"/>
          <w:sz w:val="20"/>
          <w:szCs w:val="20"/>
        </w:rPr>
        <w:t xml:space="preserve"> </w:t>
      </w:r>
      <w:r w:rsidRPr="00A72374">
        <w:rPr>
          <w:rFonts w:ascii="Arial" w:hAnsi="Arial" w:cs="Arial"/>
          <w:i/>
          <w:sz w:val="20"/>
          <w:szCs w:val="20"/>
        </w:rPr>
        <w:t>oraz</w:t>
      </w:r>
      <w:r w:rsidRPr="00A72374">
        <w:rPr>
          <w:rFonts w:ascii="Arial" w:hAnsi="Arial" w:cs="Arial"/>
          <w:i/>
          <w:spacing w:val="-3"/>
          <w:sz w:val="20"/>
          <w:szCs w:val="20"/>
        </w:rPr>
        <w:t xml:space="preserve"> </w:t>
      </w:r>
      <w:r w:rsidRPr="00A72374">
        <w:rPr>
          <w:rFonts w:ascii="Arial" w:hAnsi="Arial" w:cs="Arial"/>
          <w:i/>
          <w:sz w:val="20"/>
          <w:szCs w:val="20"/>
        </w:rPr>
        <w:t>odpowiadające</w:t>
      </w:r>
      <w:r w:rsidRPr="00A72374">
        <w:rPr>
          <w:rFonts w:ascii="Arial" w:hAnsi="Arial" w:cs="Arial"/>
          <w:i/>
          <w:spacing w:val="-2"/>
          <w:sz w:val="20"/>
          <w:szCs w:val="20"/>
        </w:rPr>
        <w:t xml:space="preserve"> </w:t>
      </w:r>
      <w:r w:rsidRPr="00A72374">
        <w:rPr>
          <w:rFonts w:ascii="Arial" w:hAnsi="Arial" w:cs="Arial"/>
          <w:i/>
          <w:sz w:val="20"/>
          <w:szCs w:val="20"/>
        </w:rPr>
        <w:t>im</w:t>
      </w:r>
      <w:r w:rsidRPr="00A72374">
        <w:rPr>
          <w:rFonts w:ascii="Arial" w:hAnsi="Arial" w:cs="Arial"/>
          <w:i/>
          <w:spacing w:val="-2"/>
          <w:sz w:val="20"/>
          <w:szCs w:val="20"/>
        </w:rPr>
        <w:t xml:space="preserve"> </w:t>
      </w:r>
      <w:r w:rsidRPr="00A72374">
        <w:rPr>
          <w:rFonts w:ascii="Arial" w:hAnsi="Arial" w:cs="Arial"/>
          <w:i/>
          <w:sz w:val="20"/>
          <w:szCs w:val="20"/>
        </w:rPr>
        <w:t>uprawnienia</w:t>
      </w:r>
      <w:r w:rsidRPr="00A72374">
        <w:rPr>
          <w:rFonts w:ascii="Arial" w:hAnsi="Arial" w:cs="Arial"/>
          <w:i/>
          <w:spacing w:val="-3"/>
          <w:sz w:val="20"/>
          <w:szCs w:val="20"/>
        </w:rPr>
        <w:t xml:space="preserve"> </w:t>
      </w:r>
      <w:r w:rsidRPr="00A72374">
        <w:rPr>
          <w:rFonts w:ascii="Arial" w:hAnsi="Arial" w:cs="Arial"/>
          <w:i/>
          <w:sz w:val="20"/>
          <w:szCs w:val="20"/>
        </w:rPr>
        <w:t>nabyte</w:t>
      </w:r>
      <w:r w:rsidRPr="00A72374">
        <w:rPr>
          <w:rFonts w:ascii="Arial" w:hAnsi="Arial" w:cs="Arial"/>
          <w:i/>
          <w:spacing w:val="-5"/>
          <w:sz w:val="20"/>
          <w:szCs w:val="20"/>
        </w:rPr>
        <w:t xml:space="preserve"> </w:t>
      </w:r>
      <w:r w:rsidRPr="00A72374">
        <w:rPr>
          <w:rFonts w:ascii="Arial" w:hAnsi="Arial" w:cs="Arial"/>
          <w:i/>
          <w:sz w:val="20"/>
          <w:szCs w:val="20"/>
        </w:rPr>
        <w:t>w</w:t>
      </w:r>
      <w:r w:rsidRPr="00A72374">
        <w:rPr>
          <w:rFonts w:ascii="Arial" w:hAnsi="Arial" w:cs="Arial"/>
          <w:i/>
          <w:spacing w:val="-2"/>
          <w:sz w:val="20"/>
          <w:szCs w:val="20"/>
        </w:rPr>
        <w:t xml:space="preserve"> </w:t>
      </w:r>
      <w:r w:rsidRPr="00A72374">
        <w:rPr>
          <w:rFonts w:ascii="Arial" w:hAnsi="Arial" w:cs="Arial"/>
          <w:i/>
          <w:sz w:val="20"/>
          <w:szCs w:val="20"/>
        </w:rPr>
        <w:t>innych</w:t>
      </w:r>
      <w:r w:rsidRPr="00A72374">
        <w:rPr>
          <w:rFonts w:ascii="Arial" w:hAnsi="Arial" w:cs="Arial"/>
          <w:i/>
          <w:spacing w:val="-3"/>
          <w:sz w:val="20"/>
          <w:szCs w:val="20"/>
        </w:rPr>
        <w:t xml:space="preserve"> </w:t>
      </w:r>
      <w:r w:rsidRPr="00A72374">
        <w:rPr>
          <w:rFonts w:ascii="Arial" w:hAnsi="Arial" w:cs="Arial"/>
          <w:i/>
          <w:sz w:val="20"/>
          <w:szCs w:val="20"/>
        </w:rPr>
        <w:t>niż</w:t>
      </w:r>
      <w:r w:rsidRPr="00A72374">
        <w:rPr>
          <w:rFonts w:ascii="Arial" w:hAnsi="Arial" w:cs="Arial"/>
          <w:i/>
          <w:spacing w:val="-4"/>
          <w:sz w:val="20"/>
          <w:szCs w:val="20"/>
        </w:rPr>
        <w:t xml:space="preserve"> </w:t>
      </w:r>
      <w:r w:rsidRPr="00A72374">
        <w:rPr>
          <w:rFonts w:ascii="Arial" w:hAnsi="Arial" w:cs="Arial"/>
          <w:i/>
          <w:sz w:val="20"/>
          <w:szCs w:val="20"/>
        </w:rPr>
        <w:t>Rzeczpospolita</w:t>
      </w:r>
      <w:r w:rsidRPr="00A72374">
        <w:rPr>
          <w:rFonts w:ascii="Arial" w:hAnsi="Arial" w:cs="Arial"/>
          <w:i/>
          <w:spacing w:val="-3"/>
          <w:sz w:val="20"/>
          <w:szCs w:val="20"/>
        </w:rPr>
        <w:t xml:space="preserve"> </w:t>
      </w:r>
      <w:r w:rsidRPr="00A72374">
        <w:rPr>
          <w:rFonts w:ascii="Arial" w:hAnsi="Arial" w:cs="Arial"/>
          <w:i/>
          <w:sz w:val="20"/>
          <w:szCs w:val="20"/>
        </w:rPr>
        <w:t>Polska</w:t>
      </w:r>
      <w:r w:rsidRPr="00A72374">
        <w:rPr>
          <w:rFonts w:ascii="Arial" w:hAnsi="Arial" w:cs="Arial"/>
          <w:i/>
          <w:spacing w:val="-3"/>
          <w:sz w:val="20"/>
          <w:szCs w:val="20"/>
        </w:rPr>
        <w:t xml:space="preserve"> </w:t>
      </w:r>
      <w:r w:rsidRPr="00A72374">
        <w:rPr>
          <w:rFonts w:ascii="Arial" w:hAnsi="Arial" w:cs="Arial"/>
          <w:i/>
          <w:sz w:val="20"/>
          <w:szCs w:val="20"/>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 zawodowych</w:t>
      </w:r>
      <w:r w:rsidRPr="00A72374">
        <w:rPr>
          <w:rFonts w:ascii="Arial" w:hAnsi="Arial" w:cs="Arial"/>
          <w:i/>
          <w:spacing w:val="-3"/>
          <w:sz w:val="20"/>
          <w:szCs w:val="20"/>
        </w:rPr>
        <w:t xml:space="preserve"> </w:t>
      </w:r>
      <w:r w:rsidRPr="00A72374">
        <w:rPr>
          <w:rFonts w:ascii="Arial" w:hAnsi="Arial" w:cs="Arial"/>
          <w:i/>
          <w:sz w:val="20"/>
          <w:szCs w:val="20"/>
        </w:rPr>
        <w:t>nabytych</w:t>
      </w:r>
      <w:r w:rsidRPr="00A72374">
        <w:rPr>
          <w:rFonts w:ascii="Arial" w:hAnsi="Arial" w:cs="Arial"/>
          <w:i/>
          <w:spacing w:val="-3"/>
          <w:sz w:val="20"/>
          <w:szCs w:val="20"/>
        </w:rPr>
        <w:t xml:space="preserve"> </w:t>
      </w:r>
      <w:r w:rsidRPr="00A72374">
        <w:rPr>
          <w:rFonts w:ascii="Arial" w:hAnsi="Arial" w:cs="Arial"/>
          <w:i/>
          <w:sz w:val="20"/>
          <w:szCs w:val="20"/>
        </w:rPr>
        <w:t>w</w:t>
      </w:r>
      <w:r w:rsidRPr="00A72374">
        <w:rPr>
          <w:rFonts w:ascii="Arial" w:hAnsi="Arial" w:cs="Arial"/>
          <w:i/>
          <w:spacing w:val="-1"/>
          <w:sz w:val="20"/>
          <w:szCs w:val="20"/>
        </w:rPr>
        <w:t xml:space="preserve"> </w:t>
      </w:r>
      <w:r w:rsidRPr="00A72374">
        <w:rPr>
          <w:rFonts w:ascii="Arial" w:hAnsi="Arial" w:cs="Arial"/>
          <w:i/>
          <w:sz w:val="20"/>
          <w:szCs w:val="20"/>
        </w:rPr>
        <w:t>państwach</w:t>
      </w:r>
      <w:r w:rsidRPr="00A72374">
        <w:rPr>
          <w:rFonts w:ascii="Arial" w:hAnsi="Arial" w:cs="Arial"/>
          <w:i/>
          <w:spacing w:val="-3"/>
          <w:sz w:val="20"/>
          <w:szCs w:val="20"/>
        </w:rPr>
        <w:t xml:space="preserve"> </w:t>
      </w:r>
      <w:r w:rsidRPr="00A72374">
        <w:rPr>
          <w:rFonts w:ascii="Arial" w:hAnsi="Arial" w:cs="Arial"/>
          <w:i/>
          <w:sz w:val="20"/>
          <w:szCs w:val="20"/>
        </w:rPr>
        <w:t>członkowskich</w:t>
      </w:r>
      <w:r w:rsidRPr="00A72374">
        <w:rPr>
          <w:rFonts w:ascii="Arial" w:hAnsi="Arial" w:cs="Arial"/>
          <w:i/>
          <w:spacing w:val="-3"/>
          <w:sz w:val="20"/>
          <w:szCs w:val="20"/>
        </w:rPr>
        <w:t xml:space="preserve"> </w:t>
      </w:r>
      <w:r w:rsidRPr="00A72374">
        <w:rPr>
          <w:rFonts w:ascii="Arial" w:hAnsi="Arial" w:cs="Arial"/>
          <w:i/>
          <w:sz w:val="20"/>
          <w:szCs w:val="20"/>
        </w:rPr>
        <w:t>Unii</w:t>
      </w:r>
      <w:r w:rsidRPr="00A72374">
        <w:rPr>
          <w:rFonts w:ascii="Arial" w:hAnsi="Arial" w:cs="Arial"/>
          <w:i/>
          <w:spacing w:val="-3"/>
          <w:sz w:val="20"/>
          <w:szCs w:val="20"/>
        </w:rPr>
        <w:t xml:space="preserve"> </w:t>
      </w:r>
      <w:r w:rsidRPr="00A72374">
        <w:rPr>
          <w:rFonts w:ascii="Arial" w:hAnsi="Arial" w:cs="Arial"/>
          <w:i/>
          <w:sz w:val="20"/>
          <w:szCs w:val="20"/>
        </w:rPr>
        <w:t>Europejskiej,</w:t>
      </w:r>
      <w:r w:rsidRPr="00A72374">
        <w:rPr>
          <w:rFonts w:ascii="Arial" w:hAnsi="Arial" w:cs="Arial"/>
          <w:i/>
          <w:spacing w:val="-4"/>
          <w:sz w:val="20"/>
          <w:szCs w:val="20"/>
        </w:rPr>
        <w:t xml:space="preserve"> </w:t>
      </w:r>
      <w:r w:rsidRPr="00A72374">
        <w:rPr>
          <w:rFonts w:ascii="Arial" w:hAnsi="Arial" w:cs="Arial"/>
          <w:i/>
          <w:sz w:val="20"/>
          <w:szCs w:val="20"/>
        </w:rPr>
        <w:t>wówczas</w:t>
      </w:r>
      <w:r w:rsidRPr="00A72374">
        <w:rPr>
          <w:rFonts w:ascii="Arial" w:hAnsi="Arial" w:cs="Arial"/>
          <w:i/>
          <w:spacing w:val="-4"/>
          <w:sz w:val="20"/>
          <w:szCs w:val="20"/>
        </w:rPr>
        <w:t xml:space="preserve"> </w:t>
      </w:r>
      <w:r w:rsidRPr="00A72374">
        <w:rPr>
          <w:rFonts w:ascii="Arial" w:hAnsi="Arial" w:cs="Arial"/>
          <w:i/>
          <w:sz w:val="20"/>
          <w:szCs w:val="20"/>
        </w:rPr>
        <w:t>Wykonawca</w:t>
      </w:r>
      <w:r w:rsidRPr="00A72374">
        <w:rPr>
          <w:rFonts w:ascii="Arial" w:hAnsi="Arial" w:cs="Arial"/>
          <w:i/>
          <w:spacing w:val="-3"/>
          <w:sz w:val="20"/>
          <w:szCs w:val="20"/>
        </w:rPr>
        <w:t xml:space="preserve"> </w:t>
      </w:r>
      <w:r w:rsidRPr="00A72374">
        <w:rPr>
          <w:rFonts w:ascii="Arial" w:hAnsi="Arial" w:cs="Arial"/>
          <w:i/>
          <w:sz w:val="20"/>
          <w:szCs w:val="20"/>
        </w:rPr>
        <w:t>na</w:t>
      </w:r>
      <w:r w:rsidRPr="00A72374">
        <w:rPr>
          <w:rFonts w:ascii="Arial" w:hAnsi="Arial" w:cs="Arial"/>
          <w:i/>
          <w:spacing w:val="-3"/>
          <w:sz w:val="20"/>
          <w:szCs w:val="20"/>
        </w:rPr>
        <w:t xml:space="preserve"> </w:t>
      </w:r>
      <w:r w:rsidRPr="00A72374">
        <w:rPr>
          <w:rFonts w:ascii="Arial" w:hAnsi="Arial" w:cs="Arial"/>
          <w:i/>
          <w:sz w:val="20"/>
          <w:szCs w:val="20"/>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jaki dostarczonych przez Zamawiającego.</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49" w:name="_bookmark18"/>
                            <w:bookmarkEnd w:id="4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50" w:name="_bookmark18"/>
                      <w:bookmarkEnd w:id="5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51" w:name="_bookmark19"/>
                            <w:bookmarkEnd w:id="5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52" w:name="_bookmark19"/>
                      <w:bookmarkEnd w:id="5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pPr>
        <w:pStyle w:val="Akapitzlist"/>
        <w:numPr>
          <w:ilvl w:val="0"/>
          <w:numId w:val="9"/>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D6FD8E2" w:rsidR="00105BB9" w:rsidRPr="007E38E6" w:rsidRDefault="00980374">
      <w:pPr>
        <w:pStyle w:val="Akapitzlist"/>
        <w:numPr>
          <w:ilvl w:val="0"/>
          <w:numId w:val="9"/>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043E01">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799BAC54" w14:textId="77777777" w:rsidR="00105BB9" w:rsidRPr="00980374" w:rsidRDefault="00980374">
      <w:pPr>
        <w:pStyle w:val="Akapitzlist"/>
        <w:numPr>
          <w:ilvl w:val="1"/>
          <w:numId w:val="9"/>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8">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29">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52FB541B" w:rsidR="00105BB9" w:rsidRPr="00980374" w:rsidRDefault="00980374">
      <w:pPr>
        <w:pStyle w:val="Akapitzlist"/>
        <w:numPr>
          <w:ilvl w:val="2"/>
          <w:numId w:val="9"/>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043E01">
        <w:rPr>
          <w:rFonts w:ascii="Arial" w:hAnsi="Arial" w:cs="Arial"/>
          <w:b/>
        </w:rPr>
        <w:t xml:space="preserve">                         </w:t>
      </w:r>
      <w:r w:rsidRPr="00980374">
        <w:rPr>
          <w:rFonts w:ascii="Arial" w:hAnsi="Arial" w:cs="Arial"/>
        </w:rPr>
        <w:t xml:space="preserve">w rozumieniu </w:t>
      </w:r>
      <w:hyperlink r:id="rId30">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043E01">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pPr>
        <w:pStyle w:val="Akapitzlist"/>
        <w:numPr>
          <w:ilvl w:val="2"/>
          <w:numId w:val="9"/>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pPr>
        <w:pStyle w:val="Akapitzlist"/>
        <w:numPr>
          <w:ilvl w:val="1"/>
          <w:numId w:val="9"/>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4FD3546C" w14:textId="0913E3D4" w:rsidR="00F8685C" w:rsidRPr="00F8685C" w:rsidRDefault="00B50620">
      <w:pPr>
        <w:widowControl/>
        <w:numPr>
          <w:ilvl w:val="0"/>
          <w:numId w:val="48"/>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w:t>
      </w:r>
      <w:r>
        <w:rPr>
          <w:rFonts w:ascii="Arial" w:hAnsi="Arial" w:cs="Arial"/>
        </w:rPr>
        <w:lastRenderedPageBreak/>
        <w:t xml:space="preserve">dowodami, o których mowa, są referencje bądź inne dokumenty sporządzone przez podmiot, na rzecz którego usługi zostały wykonane, a jeżeli wykonawca z przyczyn niezależnych od niego nie jest w stanie uzyskać tych dokumentów – inne odpowiednie dokumenty; </w:t>
      </w:r>
      <w:r w:rsidR="00F8685C">
        <w:rPr>
          <w:rFonts w:ascii="Arial" w:hAnsi="Arial" w:cs="Arial"/>
        </w:rPr>
        <w:t xml:space="preserve">                               </w:t>
      </w:r>
      <w:r>
        <w:rPr>
          <w:rFonts w:ascii="Arial" w:hAnsi="Arial" w:cs="Arial"/>
          <w:b/>
          <w:bCs/>
        </w:rPr>
        <w:t>Wzór oświadczenia stanowi załącznik nr 6</w:t>
      </w:r>
      <w:r w:rsidR="00F8685C">
        <w:rPr>
          <w:rFonts w:ascii="Arial" w:hAnsi="Arial" w:cs="Arial"/>
          <w:b/>
          <w:bCs/>
        </w:rPr>
        <w:t>a</w:t>
      </w:r>
      <w:r>
        <w:rPr>
          <w:rFonts w:ascii="Arial" w:hAnsi="Arial" w:cs="Arial"/>
          <w:b/>
          <w:bCs/>
        </w:rPr>
        <w:t xml:space="preserve"> do SWZ</w:t>
      </w:r>
      <w:r w:rsidR="00F8685C">
        <w:rPr>
          <w:rFonts w:ascii="Arial" w:hAnsi="Arial" w:cs="Arial"/>
          <w:b/>
          <w:bCs/>
        </w:rPr>
        <w:t xml:space="preserve"> - </w:t>
      </w:r>
      <w:r w:rsidR="00F8685C" w:rsidRPr="00F8685C">
        <w:rPr>
          <w:rFonts w:ascii="Arial" w:hAnsi="Arial" w:cs="Arial"/>
        </w:rPr>
        <w:t>dot.</w:t>
      </w:r>
      <w:r w:rsidR="00F8685C">
        <w:rPr>
          <w:rFonts w:ascii="Arial" w:hAnsi="Arial" w:cs="Arial"/>
        </w:rPr>
        <w:t xml:space="preserve"> Cz.1 - </w:t>
      </w:r>
      <w:r w:rsidR="00F8685C">
        <w:rPr>
          <w:rFonts w:ascii="Arial" w:hAnsi="Arial" w:cs="Arial"/>
          <w:b/>
          <w:bCs/>
        </w:rPr>
        <w:t>Zawada /</w:t>
      </w:r>
    </w:p>
    <w:p w14:paraId="15ECD374" w14:textId="501740B7" w:rsidR="00B50620" w:rsidRDefault="00F8685C" w:rsidP="00F8685C">
      <w:pPr>
        <w:widowControl/>
        <w:adjustRightInd w:val="0"/>
        <w:ind w:left="817"/>
        <w:contextualSpacing/>
        <w:jc w:val="both"/>
        <w:rPr>
          <w:rFonts w:ascii="Arial" w:hAnsi="Arial" w:cs="Arial"/>
        </w:rPr>
      </w:pPr>
      <w:r>
        <w:rPr>
          <w:rFonts w:ascii="Arial" w:hAnsi="Arial" w:cs="Arial"/>
          <w:b/>
          <w:bCs/>
        </w:rPr>
        <w:t>Wzór oświadczenia stanowi załącznik nr 6b do SWZ</w:t>
      </w:r>
      <w:r w:rsidRPr="00F8685C">
        <w:rPr>
          <w:rFonts w:ascii="Arial" w:hAnsi="Arial" w:cs="Arial"/>
        </w:rPr>
        <w:t xml:space="preserve"> </w:t>
      </w:r>
      <w:r>
        <w:rPr>
          <w:rFonts w:ascii="Arial" w:hAnsi="Arial" w:cs="Arial"/>
        </w:rPr>
        <w:t xml:space="preserve">- </w:t>
      </w:r>
      <w:r w:rsidRPr="00F8685C">
        <w:rPr>
          <w:rFonts w:ascii="Arial" w:hAnsi="Arial" w:cs="Arial"/>
        </w:rPr>
        <w:t>dot.</w:t>
      </w:r>
      <w:r>
        <w:rPr>
          <w:rFonts w:ascii="Arial" w:hAnsi="Arial" w:cs="Arial"/>
        </w:rPr>
        <w:t xml:space="preserve"> Cz. 2 -</w:t>
      </w:r>
      <w:r>
        <w:rPr>
          <w:rFonts w:ascii="Arial" w:hAnsi="Arial" w:cs="Arial"/>
          <w:b/>
          <w:bCs/>
        </w:rPr>
        <w:t xml:space="preserve"> Kalinowice;</w:t>
      </w:r>
    </w:p>
    <w:p w14:paraId="3978D172" w14:textId="2D4D6A82" w:rsidR="00B50620" w:rsidRPr="00F8685C" w:rsidRDefault="00B50620" w:rsidP="00F8685C">
      <w:pPr>
        <w:widowControl/>
        <w:numPr>
          <w:ilvl w:val="0"/>
          <w:numId w:val="48"/>
        </w:numPr>
        <w:adjustRightInd w:val="0"/>
        <w:contextualSpacing/>
        <w:jc w:val="both"/>
        <w:rPr>
          <w:rFonts w:ascii="Arial" w:hAnsi="Arial" w:cs="Arial"/>
        </w:rPr>
      </w:pPr>
      <w:r>
        <w:rPr>
          <w:rFonts w:ascii="Arial" w:hAnsi="Arial" w:cs="Arial"/>
        </w:rPr>
        <w:t xml:space="preserve">wykaz osób, skierowanych przez wykonawcę do realizacji zamówienia publicznego, </w:t>
      </w:r>
      <w:r w:rsidR="00E92729">
        <w:rPr>
          <w:rFonts w:ascii="Arial" w:hAnsi="Arial" w:cs="Arial"/>
        </w:rPr>
        <w:t xml:space="preserve">                                </w:t>
      </w:r>
      <w:r>
        <w:rPr>
          <w:rFonts w:ascii="Arial" w:hAnsi="Arial" w:cs="Arial"/>
        </w:rPr>
        <w:t xml:space="preserve">w szczególności odpowiedzialnych za świadczenie usług wraz z informacjami na temat ich kwalifikacji zawodowych, uprawnień, doświadczenia i wykształcenia niezbędnych do wykonania zamówienia publicznego; </w:t>
      </w:r>
      <w:r w:rsidRPr="00F8685C">
        <w:rPr>
          <w:rFonts w:ascii="Arial" w:hAnsi="Arial" w:cs="Arial"/>
          <w:b/>
          <w:bCs/>
        </w:rPr>
        <w:t>Wzór oświadczenia stanowi załącznik nr 7</w:t>
      </w:r>
      <w:r w:rsidR="00F8685C" w:rsidRPr="00F8685C">
        <w:rPr>
          <w:rFonts w:ascii="Arial" w:hAnsi="Arial" w:cs="Arial"/>
          <w:b/>
          <w:bCs/>
        </w:rPr>
        <w:t>a</w:t>
      </w:r>
      <w:r w:rsidRPr="00F8685C">
        <w:rPr>
          <w:rFonts w:ascii="Arial" w:hAnsi="Arial" w:cs="Arial"/>
          <w:b/>
          <w:bCs/>
        </w:rPr>
        <w:t xml:space="preserve"> do SWZ</w:t>
      </w:r>
      <w:r w:rsidR="00F8685C" w:rsidRPr="00F8685C">
        <w:rPr>
          <w:rFonts w:ascii="Arial" w:hAnsi="Arial" w:cs="Arial"/>
          <w:b/>
          <w:bCs/>
        </w:rPr>
        <w:t xml:space="preserve"> - </w:t>
      </w:r>
      <w:r w:rsidR="00F8685C" w:rsidRPr="00F8685C">
        <w:rPr>
          <w:rFonts w:ascii="Arial" w:hAnsi="Arial" w:cs="Arial"/>
        </w:rPr>
        <w:t xml:space="preserve">dot. Cz.1 - </w:t>
      </w:r>
      <w:r w:rsidR="00F8685C" w:rsidRPr="00F8685C">
        <w:rPr>
          <w:rFonts w:ascii="Arial" w:hAnsi="Arial" w:cs="Arial"/>
          <w:b/>
          <w:bCs/>
        </w:rPr>
        <w:t xml:space="preserve">Zawada / Wzór oświadczenia stanowi załącznik nr 7b do SWZ - </w:t>
      </w:r>
      <w:r w:rsidR="00F8685C" w:rsidRPr="00F8685C">
        <w:rPr>
          <w:rFonts w:ascii="Arial" w:hAnsi="Arial" w:cs="Arial"/>
        </w:rPr>
        <w:t>dot. Cz. 2 -</w:t>
      </w:r>
      <w:r w:rsidR="00F8685C" w:rsidRPr="00F8685C">
        <w:rPr>
          <w:rFonts w:ascii="Arial" w:hAnsi="Arial" w:cs="Arial"/>
          <w:b/>
          <w:bCs/>
        </w:rPr>
        <w:t xml:space="preserve"> Kalinowice;</w:t>
      </w:r>
    </w:p>
    <w:p w14:paraId="6FF58ABD" w14:textId="558BB68F" w:rsidR="00105BB9" w:rsidRPr="00980374" w:rsidRDefault="00980374">
      <w:pPr>
        <w:pStyle w:val="Akapitzlist"/>
        <w:numPr>
          <w:ilvl w:val="0"/>
          <w:numId w:val="9"/>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w:t>
      </w:r>
      <w:r w:rsidR="00770937">
        <w:rPr>
          <w:rFonts w:ascii="Arial" w:hAnsi="Arial" w:cs="Arial"/>
        </w:rPr>
        <w:t xml:space="preserve"> </w:t>
      </w:r>
      <w:r w:rsidRPr="00980374">
        <w:rPr>
          <w:rFonts w:ascii="Arial" w:hAnsi="Arial" w:cs="Arial"/>
        </w:rPr>
        <w:t>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4D6C34D2" w14:textId="77777777" w:rsidR="00105BB9" w:rsidRPr="00980374" w:rsidRDefault="00980374">
      <w:pPr>
        <w:pStyle w:val="Akapitzlist"/>
        <w:numPr>
          <w:ilvl w:val="0"/>
          <w:numId w:val="9"/>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pPr>
        <w:pStyle w:val="Akapitzlist"/>
        <w:numPr>
          <w:ilvl w:val="1"/>
          <w:numId w:val="9"/>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pPr>
        <w:pStyle w:val="Akapitzlist"/>
        <w:numPr>
          <w:ilvl w:val="1"/>
          <w:numId w:val="9"/>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pPr>
        <w:pStyle w:val="Akapitzlist"/>
        <w:numPr>
          <w:ilvl w:val="1"/>
          <w:numId w:val="9"/>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pPr>
        <w:pStyle w:val="Akapitzlist"/>
        <w:numPr>
          <w:ilvl w:val="1"/>
          <w:numId w:val="9"/>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pPr>
        <w:pStyle w:val="Akapitzlist"/>
        <w:numPr>
          <w:ilvl w:val="0"/>
          <w:numId w:val="9"/>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24889B3" w14:textId="14E40BB9" w:rsidR="005D6469" w:rsidRPr="005D6469" w:rsidRDefault="00980374" w:rsidP="005D6469">
      <w:pPr>
        <w:pStyle w:val="Akapitzlist"/>
        <w:numPr>
          <w:ilvl w:val="1"/>
          <w:numId w:val="9"/>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pPr>
        <w:pStyle w:val="Akapitzlist"/>
        <w:numPr>
          <w:ilvl w:val="2"/>
          <w:numId w:val="9"/>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lastRenderedPageBreak/>
        <w:t>poprawienie</w:t>
      </w:r>
      <w:r w:rsidRPr="00790BB8">
        <w:rPr>
          <w:rFonts w:ascii="Arial" w:hAnsi="Arial" w:cs="Arial"/>
          <w:spacing w:val="-4"/>
        </w:rPr>
        <w:t xml:space="preserve"> </w:t>
      </w:r>
      <w:r w:rsidRPr="00790BB8">
        <w:rPr>
          <w:rFonts w:ascii="Arial" w:hAnsi="Arial" w:cs="Arial"/>
          <w:spacing w:val="-5"/>
        </w:rPr>
        <w:t>lub</w:t>
      </w:r>
    </w:p>
    <w:p w14:paraId="2D16E514" w14:textId="44845B21" w:rsidR="00105BB9" w:rsidRPr="00980374" w:rsidRDefault="005D6469">
      <w:pPr>
        <w:pStyle w:val="Akapitzlist"/>
        <w:numPr>
          <w:ilvl w:val="2"/>
          <w:numId w:val="9"/>
        </w:numPr>
        <w:tabs>
          <w:tab w:val="left" w:pos="1170"/>
        </w:tabs>
        <w:ind w:left="1169" w:right="-53" w:hanging="234"/>
        <w:jc w:val="both"/>
        <w:rPr>
          <w:rFonts w:ascii="Arial" w:hAnsi="Arial" w:cs="Arial"/>
        </w:rPr>
      </w:pPr>
      <w:r>
        <w:rPr>
          <w:rFonts w:ascii="Arial" w:hAnsi="Arial" w:cs="Arial"/>
        </w:rPr>
        <w:t xml:space="preserve"> </w:t>
      </w:r>
      <w:r w:rsidR="00980374" w:rsidRPr="00980374">
        <w:rPr>
          <w:rFonts w:ascii="Arial" w:hAnsi="Arial" w:cs="Arial"/>
        </w:rPr>
        <w:t>zachodzą</w:t>
      </w:r>
      <w:r w:rsidR="00980374" w:rsidRPr="00980374">
        <w:rPr>
          <w:rFonts w:ascii="Arial" w:hAnsi="Arial" w:cs="Arial"/>
          <w:spacing w:val="-6"/>
        </w:rPr>
        <w:t xml:space="preserve"> </w:t>
      </w:r>
      <w:r w:rsidR="00980374" w:rsidRPr="00980374">
        <w:rPr>
          <w:rFonts w:ascii="Arial" w:hAnsi="Arial" w:cs="Arial"/>
        </w:rPr>
        <w:t>przesłanki</w:t>
      </w:r>
      <w:r w:rsidR="00980374" w:rsidRPr="00980374">
        <w:rPr>
          <w:rFonts w:ascii="Arial" w:hAnsi="Arial" w:cs="Arial"/>
          <w:spacing w:val="-6"/>
        </w:rPr>
        <w:t xml:space="preserve"> </w:t>
      </w:r>
      <w:r w:rsidR="00980374" w:rsidRPr="00980374">
        <w:rPr>
          <w:rFonts w:ascii="Arial" w:hAnsi="Arial" w:cs="Arial"/>
        </w:rPr>
        <w:t>unieważnienia</w:t>
      </w:r>
      <w:r w:rsidR="00980374" w:rsidRPr="00980374">
        <w:rPr>
          <w:rFonts w:ascii="Arial" w:hAnsi="Arial" w:cs="Arial"/>
          <w:spacing w:val="-6"/>
        </w:rPr>
        <w:t xml:space="preserve"> </w:t>
      </w:r>
      <w:r w:rsidR="00980374" w:rsidRPr="00980374">
        <w:rPr>
          <w:rFonts w:ascii="Arial" w:hAnsi="Arial" w:cs="Arial"/>
          <w:spacing w:val="-2"/>
        </w:rPr>
        <w:t>postępowania;</w:t>
      </w:r>
    </w:p>
    <w:p w14:paraId="625EF5CC"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1">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019E2E7D" w14:textId="77777777" w:rsidR="00105BB9" w:rsidRPr="00980374" w:rsidRDefault="00980374">
      <w:pPr>
        <w:pStyle w:val="Akapitzlist"/>
        <w:numPr>
          <w:ilvl w:val="0"/>
          <w:numId w:val="9"/>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3" w:name="_bookmark20"/>
                            <w:bookmarkEnd w:id="5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4" w:name="_bookmark20"/>
                      <w:bookmarkEnd w:id="54"/>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46EBFF4D"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B0662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pPr>
        <w:pStyle w:val="Akapitzlist"/>
        <w:numPr>
          <w:ilvl w:val="0"/>
          <w:numId w:val="8"/>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lastRenderedPageBreak/>
        <w:t>prowadziły do powstania obowiązku podatkowego;</w:t>
      </w:r>
    </w:p>
    <w:p w14:paraId="6235EC08" w14:textId="38A203E4"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pPr>
        <w:pStyle w:val="Akapitzlist"/>
        <w:numPr>
          <w:ilvl w:val="0"/>
          <w:numId w:val="8"/>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55" w:name="_bookmark21"/>
                            <w:bookmarkEnd w:id="5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56" w:name="_bookmark21"/>
                      <w:bookmarkEnd w:id="56"/>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1F9E8094" w:rsidR="00105BB9" w:rsidRPr="00BD5277" w:rsidRDefault="00BD5277" w:rsidP="00BD5277">
      <w:pPr>
        <w:tabs>
          <w:tab w:val="left" w:pos="447"/>
        </w:tabs>
        <w:spacing w:before="4"/>
        <w:jc w:val="both"/>
        <w:rPr>
          <w:rFonts w:ascii="Arial" w:hAnsi="Arial" w:cs="Arial"/>
          <w:b/>
        </w:rPr>
      </w:pPr>
      <w:r>
        <w:rPr>
          <w:rFonts w:ascii="Arial" w:hAnsi="Arial" w:cs="Arial"/>
        </w:rPr>
        <w:tab/>
      </w:r>
      <w:r w:rsidR="00980374" w:rsidRPr="00BD5277">
        <w:rPr>
          <w:rFonts w:ascii="Arial" w:hAnsi="Arial" w:cs="Arial"/>
        </w:rPr>
        <w:t>Kryteria</w:t>
      </w:r>
      <w:r w:rsidR="00980374" w:rsidRPr="00BD5277">
        <w:rPr>
          <w:rFonts w:ascii="Arial" w:hAnsi="Arial" w:cs="Arial"/>
          <w:spacing w:val="-9"/>
        </w:rPr>
        <w:t xml:space="preserve"> </w:t>
      </w:r>
      <w:r w:rsidR="00980374" w:rsidRPr="00BD5277">
        <w:rPr>
          <w:rFonts w:ascii="Arial" w:hAnsi="Arial" w:cs="Arial"/>
        </w:rPr>
        <w:t>oceny,</w:t>
      </w:r>
      <w:r w:rsidR="00980374" w:rsidRPr="00BD5277">
        <w:rPr>
          <w:rFonts w:ascii="Arial" w:hAnsi="Arial" w:cs="Arial"/>
          <w:spacing w:val="-6"/>
        </w:rPr>
        <w:t xml:space="preserve"> </w:t>
      </w:r>
      <w:r w:rsidR="00980374" w:rsidRPr="00BD5277">
        <w:rPr>
          <w:rFonts w:ascii="Arial" w:hAnsi="Arial" w:cs="Arial"/>
        </w:rPr>
        <w:t>ich</w:t>
      </w:r>
      <w:r w:rsidR="00980374" w:rsidRPr="00BD5277">
        <w:rPr>
          <w:rFonts w:ascii="Arial" w:hAnsi="Arial" w:cs="Arial"/>
          <w:spacing w:val="-3"/>
        </w:rPr>
        <w:t xml:space="preserve"> </w:t>
      </w:r>
      <w:r w:rsidR="00980374" w:rsidRPr="00BD5277">
        <w:rPr>
          <w:rFonts w:ascii="Arial" w:hAnsi="Arial" w:cs="Arial"/>
        </w:rPr>
        <w:t>waga</w:t>
      </w:r>
      <w:r w:rsidR="00980374" w:rsidRPr="00BD5277">
        <w:rPr>
          <w:rFonts w:ascii="Arial" w:hAnsi="Arial" w:cs="Arial"/>
          <w:spacing w:val="-5"/>
        </w:rPr>
        <w:t xml:space="preserve"> </w:t>
      </w:r>
      <w:r w:rsidR="00980374" w:rsidRPr="00BD5277">
        <w:rPr>
          <w:rFonts w:ascii="Arial" w:hAnsi="Arial" w:cs="Arial"/>
        </w:rPr>
        <w:t>i</w:t>
      </w:r>
      <w:r w:rsidR="00980374" w:rsidRPr="00BD5277">
        <w:rPr>
          <w:rFonts w:ascii="Arial" w:hAnsi="Arial" w:cs="Arial"/>
          <w:spacing w:val="-3"/>
        </w:rPr>
        <w:t xml:space="preserve"> </w:t>
      </w:r>
      <w:r w:rsidR="00980374" w:rsidRPr="00BD5277">
        <w:rPr>
          <w:rFonts w:ascii="Arial" w:hAnsi="Arial" w:cs="Arial"/>
        </w:rPr>
        <w:t>sposób</w:t>
      </w:r>
      <w:r w:rsidR="00980374" w:rsidRPr="00BD5277">
        <w:rPr>
          <w:rFonts w:ascii="Arial" w:hAnsi="Arial" w:cs="Arial"/>
          <w:spacing w:val="-4"/>
        </w:rPr>
        <w:t xml:space="preserve"> </w:t>
      </w:r>
      <w:r w:rsidR="00980374" w:rsidRPr="00BD5277">
        <w:rPr>
          <w:rFonts w:ascii="Arial" w:hAnsi="Arial" w:cs="Arial"/>
        </w:rPr>
        <w:t>punktacji</w:t>
      </w:r>
      <w:r w:rsidR="00980374" w:rsidRPr="00BD5277">
        <w:rPr>
          <w:rFonts w:ascii="Arial" w:hAnsi="Arial" w:cs="Arial"/>
          <w:spacing w:val="-6"/>
        </w:rPr>
        <w:t xml:space="preserve"> </w:t>
      </w:r>
      <w:r w:rsidR="00980374" w:rsidRPr="00BD5277">
        <w:rPr>
          <w:rFonts w:ascii="Arial" w:hAnsi="Arial" w:cs="Arial"/>
        </w:rPr>
        <w:t>dla</w:t>
      </w:r>
      <w:r w:rsidR="00980374" w:rsidRPr="00BD5277">
        <w:rPr>
          <w:rFonts w:ascii="Arial" w:hAnsi="Arial" w:cs="Arial"/>
          <w:spacing w:val="-3"/>
        </w:rPr>
        <w:t xml:space="preserve"> </w:t>
      </w:r>
      <w:r w:rsidR="00980374" w:rsidRPr="00BD5277">
        <w:rPr>
          <w:rFonts w:ascii="Arial" w:hAnsi="Arial" w:cs="Arial"/>
        </w:rPr>
        <w:t>każdej</w:t>
      </w:r>
      <w:r w:rsidR="00980374" w:rsidRPr="00BD5277">
        <w:rPr>
          <w:rFonts w:ascii="Arial" w:hAnsi="Arial" w:cs="Arial"/>
          <w:spacing w:val="-2"/>
        </w:rPr>
        <w:t xml:space="preserve"> </w:t>
      </w:r>
      <w:r w:rsidR="00980374" w:rsidRPr="00BD5277">
        <w:rPr>
          <w:rFonts w:ascii="Arial" w:hAnsi="Arial" w:cs="Arial"/>
        </w:rPr>
        <w:t>z</w:t>
      </w:r>
      <w:r w:rsidR="00980374" w:rsidRPr="00BD5277">
        <w:rPr>
          <w:rFonts w:ascii="Arial" w:hAnsi="Arial" w:cs="Arial"/>
          <w:spacing w:val="-4"/>
        </w:rPr>
        <w:t xml:space="preserve"> </w:t>
      </w:r>
      <w:r w:rsidR="00980374" w:rsidRPr="00BD5277">
        <w:rPr>
          <w:rFonts w:ascii="Arial" w:hAnsi="Arial" w:cs="Arial"/>
          <w:b/>
        </w:rPr>
        <w:t>ofert</w:t>
      </w:r>
      <w:r w:rsidR="00980374" w:rsidRPr="00BD5277">
        <w:rPr>
          <w:rFonts w:ascii="Arial" w:hAnsi="Arial" w:cs="Arial"/>
          <w:b/>
          <w:spacing w:val="-3"/>
        </w:rPr>
        <w:t xml:space="preserve"> </w:t>
      </w:r>
      <w:r w:rsidR="00980374" w:rsidRPr="00BD5277">
        <w:rPr>
          <w:rFonts w:ascii="Arial" w:hAnsi="Arial" w:cs="Arial"/>
          <w:b/>
        </w:rPr>
        <w:t>nie</w:t>
      </w:r>
      <w:r w:rsidR="00980374" w:rsidRPr="00BD5277">
        <w:rPr>
          <w:rFonts w:ascii="Arial" w:hAnsi="Arial" w:cs="Arial"/>
          <w:b/>
          <w:spacing w:val="-4"/>
        </w:rPr>
        <w:t xml:space="preserve"> </w:t>
      </w:r>
      <w:r w:rsidR="00980374" w:rsidRPr="00BD5277">
        <w:rPr>
          <w:rFonts w:ascii="Arial" w:hAnsi="Arial" w:cs="Arial"/>
          <w:b/>
        </w:rPr>
        <w:t>podlegających</w:t>
      </w:r>
      <w:r w:rsidR="00980374" w:rsidRPr="00BD5277">
        <w:rPr>
          <w:rFonts w:ascii="Arial" w:hAnsi="Arial" w:cs="Arial"/>
          <w:b/>
          <w:spacing w:val="-3"/>
        </w:rPr>
        <w:t xml:space="preserve"> </w:t>
      </w:r>
      <w:r w:rsidR="00980374" w:rsidRPr="00BD5277">
        <w:rPr>
          <w:rFonts w:ascii="Arial" w:hAnsi="Arial" w:cs="Arial"/>
          <w:b/>
          <w:spacing w:val="-2"/>
        </w:rPr>
        <w:t>odrzuceniu:</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796"/>
        <w:gridCol w:w="1150"/>
        <w:gridCol w:w="850"/>
        <w:gridCol w:w="1276"/>
      </w:tblGrid>
      <w:tr w:rsidR="00105BB9" w:rsidRPr="00980374" w14:paraId="52AD965D" w14:textId="77777777" w:rsidTr="00780F06">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796"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50" w:type="dxa"/>
            <w:shd w:val="clear" w:color="auto" w:fill="E4E4E4"/>
          </w:tcPr>
          <w:p w14:paraId="5B6842A9" w14:textId="00346FCC" w:rsidR="00780F06" w:rsidRDefault="00980374" w:rsidP="00780F06">
            <w:pPr>
              <w:pStyle w:val="TableParagraph"/>
              <w:spacing w:line="268" w:lineRule="exact"/>
              <w:ind w:left="0"/>
              <w:rPr>
                <w:rFonts w:ascii="Arial" w:hAnsi="Arial" w:cs="Arial"/>
                <w:b/>
                <w:spacing w:val="-4"/>
              </w:rPr>
            </w:pPr>
            <w:r w:rsidRPr="00980374">
              <w:rPr>
                <w:rFonts w:ascii="Arial" w:hAnsi="Arial" w:cs="Arial"/>
                <w:b/>
              </w:rPr>
              <w:t>Max.</w:t>
            </w:r>
          </w:p>
          <w:p w14:paraId="187DED84" w14:textId="4F3911AF" w:rsidR="00105BB9" w:rsidRPr="00980374" w:rsidRDefault="00980374" w:rsidP="00780F06">
            <w:pPr>
              <w:pStyle w:val="TableParagraph"/>
              <w:spacing w:line="268" w:lineRule="exact"/>
              <w:ind w:left="0"/>
              <w:rPr>
                <w:rFonts w:ascii="Arial" w:hAnsi="Arial" w:cs="Arial"/>
                <w:b/>
              </w:rPr>
            </w:pPr>
            <w:r w:rsidRPr="00980374">
              <w:rPr>
                <w:rFonts w:ascii="Arial" w:hAnsi="Arial" w:cs="Arial"/>
                <w:b/>
                <w:spacing w:val="-2"/>
              </w:rPr>
              <w:t>ilość</w:t>
            </w:r>
          </w:p>
          <w:p w14:paraId="320D9DF2" w14:textId="77777777" w:rsidR="00105BB9" w:rsidRPr="00980374" w:rsidRDefault="00980374" w:rsidP="00780F06">
            <w:pPr>
              <w:pStyle w:val="TableParagraph"/>
              <w:spacing w:before="1" w:line="249" w:lineRule="exact"/>
              <w:ind w:left="0"/>
              <w:rPr>
                <w:rFonts w:ascii="Arial" w:hAnsi="Arial" w:cs="Arial"/>
                <w:b/>
              </w:rPr>
            </w:pPr>
            <w:r w:rsidRPr="00980374">
              <w:rPr>
                <w:rFonts w:ascii="Arial" w:hAnsi="Arial" w:cs="Arial"/>
                <w:b/>
                <w:spacing w:val="-2"/>
              </w:rPr>
              <w:t>punktów</w:t>
            </w:r>
          </w:p>
        </w:tc>
        <w:tc>
          <w:tcPr>
            <w:tcW w:w="850" w:type="dxa"/>
            <w:shd w:val="clear" w:color="auto" w:fill="E4E4E4"/>
          </w:tcPr>
          <w:p w14:paraId="4F712135" w14:textId="77777777" w:rsidR="00105BB9" w:rsidRPr="00980374" w:rsidRDefault="00980374" w:rsidP="00780F06">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276" w:type="dxa"/>
            <w:shd w:val="clear" w:color="auto" w:fill="E4E4E4"/>
          </w:tcPr>
          <w:p w14:paraId="0DECDB81" w14:textId="350CEB64" w:rsidR="00105BB9" w:rsidRPr="00980374" w:rsidRDefault="00980374" w:rsidP="00780F06">
            <w:pPr>
              <w:pStyle w:val="TableParagraph"/>
              <w:spacing w:line="268" w:lineRule="exact"/>
              <w:ind w:left="202"/>
              <w:rPr>
                <w:rFonts w:ascii="Arial" w:hAnsi="Arial" w:cs="Arial"/>
                <w:b/>
              </w:rPr>
            </w:pPr>
            <w:r w:rsidRPr="00980374">
              <w:rPr>
                <w:rFonts w:ascii="Arial" w:hAnsi="Arial" w:cs="Arial"/>
                <w:b/>
              </w:rPr>
              <w:t>Max.</w:t>
            </w:r>
            <w:r w:rsidRPr="00980374">
              <w:rPr>
                <w:rFonts w:ascii="Arial" w:hAnsi="Arial" w:cs="Arial"/>
                <w:b/>
                <w:spacing w:val="-4"/>
              </w:rPr>
              <w:t xml:space="preserve"> </w:t>
            </w:r>
            <w:r w:rsidR="00780F06">
              <w:rPr>
                <w:rFonts w:ascii="Arial" w:hAnsi="Arial" w:cs="Arial"/>
                <w:b/>
                <w:spacing w:val="-2"/>
              </w:rPr>
              <w:t>o</w:t>
            </w:r>
            <w:r w:rsidRPr="00980374">
              <w:rPr>
                <w:rFonts w:ascii="Arial" w:hAnsi="Arial" w:cs="Arial"/>
                <w:b/>
                <w:spacing w:val="-2"/>
              </w:rPr>
              <w:t>cena</w:t>
            </w:r>
            <w:r w:rsidR="00780F06">
              <w:rPr>
                <w:rFonts w:ascii="Arial" w:hAnsi="Arial" w:cs="Arial"/>
                <w:b/>
                <w:spacing w:val="-2"/>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6C29279F" w14:textId="77777777" w:rsidTr="00780F06">
        <w:trPr>
          <w:trHeight w:val="268"/>
        </w:trPr>
        <w:tc>
          <w:tcPr>
            <w:tcW w:w="567" w:type="dxa"/>
          </w:tcPr>
          <w:p w14:paraId="686E57F5"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796" w:type="dxa"/>
          </w:tcPr>
          <w:p w14:paraId="6C313A9A" w14:textId="14250CDE" w:rsidR="00105BB9" w:rsidRPr="00A051B9" w:rsidRDefault="00980374" w:rsidP="00780F06">
            <w:pPr>
              <w:pStyle w:val="TableParagraph"/>
              <w:ind w:left="0"/>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r w:rsidR="00BD5277">
              <w:rPr>
                <w:rFonts w:ascii="Arial" w:hAnsi="Arial" w:cs="Arial"/>
                <w:spacing w:val="-2"/>
              </w:rPr>
              <w:t xml:space="preserve"> (C)</w:t>
            </w:r>
          </w:p>
        </w:tc>
        <w:tc>
          <w:tcPr>
            <w:tcW w:w="1150" w:type="dxa"/>
          </w:tcPr>
          <w:p w14:paraId="37A215A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0" w:type="dxa"/>
          </w:tcPr>
          <w:p w14:paraId="6025EE00"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276" w:type="dxa"/>
          </w:tcPr>
          <w:p w14:paraId="2A286EA3"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C96E7D" w:rsidRPr="00A051B9" w14:paraId="0EE4ADC4" w14:textId="77777777" w:rsidTr="00780F06">
        <w:trPr>
          <w:trHeight w:val="268"/>
        </w:trPr>
        <w:tc>
          <w:tcPr>
            <w:tcW w:w="567" w:type="dxa"/>
          </w:tcPr>
          <w:p w14:paraId="00533508" w14:textId="0F677FAA" w:rsidR="00C96E7D" w:rsidRPr="00A051B9" w:rsidRDefault="009A7E70" w:rsidP="009A7E70">
            <w:pPr>
              <w:pStyle w:val="TableParagraph"/>
              <w:ind w:left="0"/>
              <w:jc w:val="both"/>
              <w:rPr>
                <w:rFonts w:ascii="Arial" w:hAnsi="Arial" w:cs="Arial"/>
                <w:spacing w:val="-5"/>
              </w:rPr>
            </w:pPr>
            <w:r>
              <w:rPr>
                <w:rFonts w:ascii="Arial" w:hAnsi="Arial" w:cs="Arial"/>
                <w:spacing w:val="-5"/>
              </w:rPr>
              <w:t xml:space="preserve"> </w:t>
            </w:r>
            <w:r w:rsidR="00AF6569">
              <w:rPr>
                <w:rFonts w:ascii="Arial" w:hAnsi="Arial" w:cs="Arial"/>
                <w:spacing w:val="-5"/>
              </w:rPr>
              <w:t>2</w:t>
            </w:r>
            <w:r>
              <w:rPr>
                <w:rFonts w:ascii="Arial" w:hAnsi="Arial" w:cs="Arial"/>
                <w:spacing w:val="-5"/>
              </w:rPr>
              <w:t>.</w:t>
            </w:r>
          </w:p>
        </w:tc>
        <w:tc>
          <w:tcPr>
            <w:tcW w:w="5796" w:type="dxa"/>
          </w:tcPr>
          <w:p w14:paraId="132631A6" w14:textId="665AC1F6" w:rsidR="00C96E7D" w:rsidRPr="00A051B9" w:rsidRDefault="00780F06" w:rsidP="00780F06">
            <w:pPr>
              <w:pStyle w:val="Bezodstpw"/>
              <w:jc w:val="both"/>
              <w:rPr>
                <w:rFonts w:ascii="Arial" w:hAnsi="Arial" w:cs="Arial"/>
                <w:color w:val="000000" w:themeColor="text1"/>
              </w:rPr>
            </w:pPr>
            <w:r w:rsidRPr="00780F06">
              <w:rPr>
                <w:rFonts w:ascii="Arial" w:hAnsi="Arial" w:cs="Arial"/>
                <w:color w:val="000000" w:themeColor="text1"/>
              </w:rPr>
              <w:t>Długość okresu gwarancji i rękojmi na wykonaną usługę</w:t>
            </w:r>
            <w:r w:rsidR="00BD5277" w:rsidRPr="00780F06">
              <w:rPr>
                <w:rFonts w:ascii="Arial" w:hAnsi="Arial" w:cs="Arial"/>
                <w:color w:val="000000" w:themeColor="text1"/>
              </w:rPr>
              <w:t>(G)</w:t>
            </w:r>
          </w:p>
        </w:tc>
        <w:tc>
          <w:tcPr>
            <w:tcW w:w="1150" w:type="dxa"/>
          </w:tcPr>
          <w:p w14:paraId="3B4B7A8F" w14:textId="0DBE1F29" w:rsidR="00C96E7D" w:rsidRPr="00A051B9" w:rsidRDefault="00C96E7D" w:rsidP="00A051B9">
            <w:pPr>
              <w:pStyle w:val="TableParagraph"/>
              <w:ind w:left="268"/>
              <w:jc w:val="both"/>
              <w:rPr>
                <w:rFonts w:ascii="Arial" w:hAnsi="Arial" w:cs="Arial"/>
              </w:rPr>
            </w:pPr>
            <w:r>
              <w:rPr>
                <w:rFonts w:ascii="Arial" w:hAnsi="Arial" w:cs="Arial"/>
              </w:rPr>
              <w:t>100 pkt</w:t>
            </w:r>
          </w:p>
        </w:tc>
        <w:tc>
          <w:tcPr>
            <w:tcW w:w="850" w:type="dxa"/>
          </w:tcPr>
          <w:p w14:paraId="59A98C35" w14:textId="3ED9F003" w:rsidR="00C96E7D" w:rsidRDefault="00555B7D" w:rsidP="00A051B9">
            <w:pPr>
              <w:pStyle w:val="TableParagraph"/>
              <w:ind w:left="0"/>
              <w:rPr>
                <w:rFonts w:ascii="Arial" w:hAnsi="Arial" w:cs="Arial"/>
                <w:b/>
                <w:spacing w:val="-5"/>
              </w:rPr>
            </w:pPr>
            <w:r>
              <w:rPr>
                <w:rFonts w:ascii="Arial" w:hAnsi="Arial" w:cs="Arial"/>
                <w:b/>
                <w:spacing w:val="-5"/>
              </w:rPr>
              <w:t>4</w:t>
            </w:r>
            <w:r w:rsidR="00C96E7D">
              <w:rPr>
                <w:rFonts w:ascii="Arial" w:hAnsi="Arial" w:cs="Arial"/>
                <w:b/>
                <w:spacing w:val="-5"/>
              </w:rPr>
              <w:t>0%</w:t>
            </w:r>
          </w:p>
        </w:tc>
        <w:tc>
          <w:tcPr>
            <w:tcW w:w="1276" w:type="dxa"/>
          </w:tcPr>
          <w:p w14:paraId="5874AB83" w14:textId="398BD1C3" w:rsidR="00C96E7D" w:rsidRDefault="00555B7D" w:rsidP="00A051B9">
            <w:pPr>
              <w:pStyle w:val="TableParagraph"/>
              <w:ind w:left="433"/>
              <w:jc w:val="both"/>
              <w:rPr>
                <w:rFonts w:ascii="Arial" w:hAnsi="Arial" w:cs="Arial"/>
                <w:b/>
              </w:rPr>
            </w:pPr>
            <w:r>
              <w:rPr>
                <w:rFonts w:ascii="Arial" w:hAnsi="Arial" w:cs="Arial"/>
                <w:b/>
              </w:rPr>
              <w:t>4</w:t>
            </w:r>
            <w:r w:rsidR="00C96E7D">
              <w:rPr>
                <w:rFonts w:ascii="Arial" w:hAnsi="Arial" w:cs="Arial"/>
                <w:b/>
              </w:rPr>
              <w:t>0 pkt</w:t>
            </w:r>
          </w:p>
        </w:tc>
      </w:tr>
    </w:tbl>
    <w:p w14:paraId="5BBD17A9" w14:textId="77777777" w:rsidR="009A7E70" w:rsidRPr="005453E7" w:rsidRDefault="009A7E70">
      <w:pPr>
        <w:widowControl/>
        <w:numPr>
          <w:ilvl w:val="0"/>
          <w:numId w:val="51"/>
        </w:numPr>
        <w:autoSpaceDE/>
        <w:autoSpaceDN/>
        <w:spacing w:before="240"/>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004196C6" w14:textId="77777777" w:rsidR="009A7E70" w:rsidRPr="004F428E" w:rsidRDefault="009A7E70">
      <w:pPr>
        <w:widowControl/>
        <w:numPr>
          <w:ilvl w:val="0"/>
          <w:numId w:val="53"/>
        </w:numPr>
        <w:autoSpaceDE/>
        <w:autoSpaceDN/>
        <w:textAlignment w:val="baseline"/>
        <w:rPr>
          <w:rFonts w:ascii="Arial" w:eastAsia="Times New Roman" w:hAnsi="Arial" w:cs="Arial"/>
          <w:color w:val="000000"/>
          <w:sz w:val="20"/>
          <w:szCs w:val="20"/>
          <w:lang w:eastAsia="pl-PL"/>
        </w:rPr>
      </w:pPr>
      <w:r w:rsidRPr="004F428E">
        <w:rPr>
          <w:rFonts w:ascii="Arial" w:eastAsia="Times New Roman" w:hAnsi="Arial" w:cs="Arial"/>
          <w:b/>
          <w:bCs/>
          <w:color w:val="000000"/>
          <w:sz w:val="20"/>
          <w:szCs w:val="20"/>
          <w:lang w:eastAsia="pl-PL"/>
        </w:rPr>
        <w:t>Cena (C)</w:t>
      </w:r>
      <w:r w:rsidRPr="004F428E">
        <w:rPr>
          <w:rFonts w:ascii="Arial" w:eastAsia="Times New Roman" w:hAnsi="Arial" w:cs="Arial"/>
          <w:color w:val="000000"/>
          <w:sz w:val="20"/>
          <w:szCs w:val="20"/>
          <w:lang w:eastAsia="pl-PL"/>
        </w:rPr>
        <w:t xml:space="preserve"> – waga kryterium </w:t>
      </w:r>
      <w:r w:rsidRPr="004F428E">
        <w:rPr>
          <w:rFonts w:ascii="Arial" w:eastAsia="Times New Roman" w:hAnsi="Arial" w:cs="Arial"/>
          <w:smallCaps/>
          <w:color w:val="000000"/>
          <w:sz w:val="20"/>
          <w:szCs w:val="20"/>
          <w:lang w:eastAsia="pl-PL"/>
        </w:rPr>
        <w:t> </w:t>
      </w:r>
      <w:r w:rsidRPr="004F428E">
        <w:rPr>
          <w:rFonts w:ascii="Arial" w:eastAsia="Times New Roman" w:hAnsi="Arial" w:cs="Arial"/>
          <w:smallCaps/>
          <w:color w:val="000000"/>
          <w:sz w:val="20"/>
          <w:szCs w:val="20"/>
          <w:lang w:eastAsia="pl-PL"/>
        </w:rPr>
        <w:t xml:space="preserve">60 </w:t>
      </w:r>
      <w:r w:rsidRPr="004F428E">
        <w:rPr>
          <w:rFonts w:ascii="Arial" w:eastAsia="Times New Roman" w:hAnsi="Arial" w:cs="Arial"/>
          <w:color w:val="000000"/>
          <w:sz w:val="20"/>
          <w:szCs w:val="20"/>
          <w:lang w:eastAsia="pl-PL"/>
        </w:rPr>
        <w:t>%;</w:t>
      </w:r>
    </w:p>
    <w:p w14:paraId="6F41DE60" w14:textId="5FFDF6C7" w:rsidR="009A7E70" w:rsidRPr="004F428E" w:rsidRDefault="004F428E">
      <w:pPr>
        <w:widowControl/>
        <w:numPr>
          <w:ilvl w:val="0"/>
          <w:numId w:val="53"/>
        </w:numPr>
        <w:autoSpaceDE/>
        <w:autoSpaceDN/>
        <w:textAlignment w:val="baseline"/>
        <w:rPr>
          <w:rFonts w:ascii="Arial" w:eastAsia="Times New Roman" w:hAnsi="Arial" w:cs="Arial"/>
          <w:color w:val="000000"/>
          <w:sz w:val="20"/>
          <w:szCs w:val="20"/>
          <w:lang w:eastAsia="pl-PL"/>
        </w:rPr>
      </w:pPr>
      <w:r w:rsidRPr="004F428E">
        <w:rPr>
          <w:rFonts w:ascii="Arial" w:hAnsi="Arial" w:cs="Arial"/>
          <w:b/>
          <w:bCs/>
          <w:color w:val="000000" w:themeColor="text1"/>
          <w:sz w:val="20"/>
          <w:szCs w:val="20"/>
        </w:rPr>
        <w:t>Długość okresu gwarancji i rękojmi na wykonaną usługę</w:t>
      </w:r>
      <w:r w:rsidRPr="004F428E">
        <w:rPr>
          <w:rFonts w:ascii="Arial" w:eastAsia="Times New Roman" w:hAnsi="Arial" w:cs="Arial"/>
          <w:b/>
          <w:sz w:val="20"/>
          <w:szCs w:val="20"/>
          <w:lang w:eastAsia="pl-PL"/>
        </w:rPr>
        <w:t xml:space="preserve"> </w:t>
      </w:r>
      <w:r w:rsidR="009A7E70" w:rsidRPr="004F428E">
        <w:rPr>
          <w:rFonts w:ascii="Arial" w:eastAsia="Times New Roman" w:hAnsi="Arial" w:cs="Arial"/>
          <w:b/>
          <w:sz w:val="20"/>
          <w:szCs w:val="20"/>
          <w:lang w:eastAsia="pl-PL"/>
        </w:rPr>
        <w:t>(G)</w:t>
      </w:r>
      <w:r w:rsidR="009A7E70" w:rsidRPr="004F428E">
        <w:rPr>
          <w:rFonts w:ascii="Arial" w:eastAsia="Times New Roman" w:hAnsi="Arial" w:cs="Arial"/>
          <w:b/>
          <w:smallCaps/>
          <w:sz w:val="20"/>
          <w:szCs w:val="20"/>
          <w:lang w:eastAsia="pl-PL"/>
        </w:rPr>
        <w:t> </w:t>
      </w:r>
      <w:r w:rsidR="009A7E70" w:rsidRPr="004F428E">
        <w:rPr>
          <w:rFonts w:ascii="Arial" w:eastAsia="Times New Roman" w:hAnsi="Arial" w:cs="Arial"/>
          <w:color w:val="000000"/>
          <w:sz w:val="20"/>
          <w:szCs w:val="20"/>
          <w:lang w:eastAsia="pl-PL"/>
        </w:rPr>
        <w:t xml:space="preserve">– waga kryterium </w:t>
      </w:r>
      <w:r w:rsidR="009A7E70" w:rsidRPr="004F428E">
        <w:rPr>
          <w:rFonts w:ascii="Arial" w:eastAsia="Times New Roman" w:hAnsi="Arial" w:cs="Arial"/>
          <w:smallCaps/>
          <w:color w:val="000000"/>
          <w:sz w:val="20"/>
          <w:szCs w:val="20"/>
          <w:lang w:eastAsia="pl-PL"/>
        </w:rPr>
        <w:t xml:space="preserve">40 </w:t>
      </w:r>
      <w:r w:rsidR="009A7E70" w:rsidRPr="004F428E">
        <w:rPr>
          <w:rFonts w:ascii="Arial" w:eastAsia="Times New Roman" w:hAnsi="Arial" w:cs="Arial"/>
          <w:color w:val="000000"/>
          <w:sz w:val="20"/>
          <w:szCs w:val="20"/>
          <w:lang w:eastAsia="pl-PL"/>
        </w:rPr>
        <w:t>%.</w:t>
      </w:r>
    </w:p>
    <w:p w14:paraId="4CFD0EC6" w14:textId="77777777" w:rsidR="009A7E70" w:rsidRPr="004F428E" w:rsidRDefault="009A7E70" w:rsidP="009A7E70">
      <w:pPr>
        <w:textAlignment w:val="baseline"/>
        <w:rPr>
          <w:rFonts w:ascii="Arial" w:eastAsia="Times New Roman" w:hAnsi="Arial" w:cs="Arial"/>
          <w:color w:val="000000"/>
          <w:sz w:val="20"/>
          <w:szCs w:val="20"/>
          <w:lang w:eastAsia="pl-PL"/>
        </w:rPr>
      </w:pPr>
    </w:p>
    <w:p w14:paraId="232C9A92" w14:textId="1E6954DA" w:rsidR="009A7E70" w:rsidRPr="004F428E" w:rsidRDefault="009A7E70" w:rsidP="009A7E70">
      <w:pPr>
        <w:ind w:left="360"/>
        <w:textAlignment w:val="baseline"/>
        <w:rPr>
          <w:rFonts w:ascii="Arial" w:eastAsia="Times New Roman" w:hAnsi="Arial" w:cs="Arial"/>
          <w:color w:val="000000"/>
          <w:sz w:val="20"/>
          <w:szCs w:val="20"/>
          <w:lang w:eastAsia="pl-PL"/>
        </w:rPr>
      </w:pPr>
      <w:r w:rsidRPr="004F428E">
        <w:rPr>
          <w:rFonts w:ascii="Arial" w:eastAsia="Times New Roman" w:hAnsi="Arial" w:cs="Arial"/>
          <w:color w:val="000000"/>
          <w:sz w:val="20"/>
          <w:szCs w:val="20"/>
          <w:lang w:eastAsia="pl-PL"/>
        </w:rPr>
        <w:t xml:space="preserve">Oferta spełniająca w najwyższym stopniu wymagania kryterium otrzyma najwyższą ilość punktów </w:t>
      </w:r>
      <w:r w:rsidR="00B0662C" w:rsidRPr="004F428E">
        <w:rPr>
          <w:rFonts w:ascii="Arial" w:eastAsia="Times New Roman" w:hAnsi="Arial" w:cs="Arial"/>
          <w:color w:val="000000"/>
          <w:sz w:val="20"/>
          <w:szCs w:val="20"/>
          <w:lang w:eastAsia="pl-PL"/>
        </w:rPr>
        <w:t>-</w:t>
      </w:r>
      <w:r w:rsidRPr="004F428E">
        <w:rPr>
          <w:rFonts w:ascii="Arial" w:eastAsia="Times New Roman" w:hAnsi="Arial" w:cs="Arial"/>
          <w:color w:val="000000"/>
          <w:sz w:val="20"/>
          <w:szCs w:val="20"/>
          <w:lang w:eastAsia="pl-PL"/>
        </w:rPr>
        <w:t xml:space="preserve">100 </w:t>
      </w:r>
      <w:r w:rsidR="00B0662C" w:rsidRPr="004F428E">
        <w:rPr>
          <w:rFonts w:ascii="Arial" w:eastAsia="Times New Roman" w:hAnsi="Arial" w:cs="Arial"/>
          <w:color w:val="000000"/>
          <w:sz w:val="20"/>
          <w:szCs w:val="20"/>
          <w:lang w:eastAsia="pl-PL"/>
        </w:rPr>
        <w:t>p</w:t>
      </w:r>
      <w:r w:rsidRPr="004F428E">
        <w:rPr>
          <w:rFonts w:ascii="Arial" w:eastAsia="Times New Roman" w:hAnsi="Arial" w:cs="Arial"/>
          <w:color w:val="000000"/>
          <w:sz w:val="20"/>
          <w:szCs w:val="20"/>
          <w:lang w:eastAsia="pl-PL"/>
        </w:rPr>
        <w:t>kt</w:t>
      </w:r>
      <w:r w:rsidR="00B0662C" w:rsidRPr="004F428E">
        <w:rPr>
          <w:rFonts w:ascii="Arial" w:eastAsia="Times New Roman" w:hAnsi="Arial" w:cs="Arial"/>
          <w:color w:val="000000"/>
          <w:sz w:val="20"/>
          <w:szCs w:val="20"/>
          <w:lang w:eastAsia="pl-PL"/>
        </w:rPr>
        <w:t>.</w:t>
      </w:r>
      <w:r w:rsidRPr="004F428E">
        <w:rPr>
          <w:rFonts w:ascii="Arial" w:eastAsia="Times New Roman" w:hAnsi="Arial" w:cs="Arial"/>
          <w:color w:val="000000"/>
          <w:sz w:val="20"/>
          <w:szCs w:val="20"/>
          <w:lang w:eastAsia="pl-PL"/>
        </w:rPr>
        <w:t xml:space="preserve"> Pozostałym Wykonawcom zostanie przypisana odpowiednio mniejsza ilość punktów.</w:t>
      </w:r>
    </w:p>
    <w:p w14:paraId="0132A850" w14:textId="77777777" w:rsidR="009A7E70" w:rsidRPr="004F428E" w:rsidRDefault="009A7E70" w:rsidP="009A7E70">
      <w:pPr>
        <w:ind w:left="808"/>
        <w:textAlignment w:val="baseline"/>
        <w:rPr>
          <w:rFonts w:ascii="Arial" w:eastAsia="Times New Roman" w:hAnsi="Arial" w:cs="Arial"/>
          <w:color w:val="000000"/>
          <w:sz w:val="20"/>
          <w:szCs w:val="20"/>
          <w:lang w:eastAsia="pl-PL"/>
        </w:rPr>
      </w:pPr>
    </w:p>
    <w:p w14:paraId="0F6FAD4D" w14:textId="77777777" w:rsidR="009A7E70" w:rsidRPr="004F428E" w:rsidRDefault="009A7E70">
      <w:pPr>
        <w:widowControl/>
        <w:numPr>
          <w:ilvl w:val="0"/>
          <w:numId w:val="52"/>
        </w:numPr>
        <w:tabs>
          <w:tab w:val="left" w:pos="284"/>
        </w:tabs>
        <w:autoSpaceDE/>
        <w:autoSpaceDN/>
        <w:jc w:val="both"/>
        <w:textAlignment w:val="baseline"/>
        <w:rPr>
          <w:rFonts w:ascii="Arial" w:eastAsia="Times New Roman" w:hAnsi="Arial" w:cs="Arial"/>
          <w:color w:val="000000"/>
          <w:sz w:val="20"/>
          <w:szCs w:val="20"/>
          <w:lang w:eastAsia="pl-PL"/>
        </w:rPr>
      </w:pPr>
      <w:r w:rsidRPr="004F428E">
        <w:rPr>
          <w:rFonts w:ascii="Arial" w:eastAsia="Times New Roman" w:hAnsi="Arial" w:cs="Arial"/>
          <w:color w:val="000000"/>
          <w:sz w:val="20"/>
          <w:szCs w:val="20"/>
          <w:lang w:eastAsia="pl-PL"/>
        </w:rPr>
        <w:t>Zasady oceny ofert w poszczególnych kryteriach:</w:t>
      </w:r>
    </w:p>
    <w:p w14:paraId="4A582B34" w14:textId="77777777" w:rsidR="009A7E70" w:rsidRPr="004F428E" w:rsidRDefault="009A7E70">
      <w:pPr>
        <w:widowControl/>
        <w:numPr>
          <w:ilvl w:val="0"/>
          <w:numId w:val="54"/>
        </w:numPr>
        <w:autoSpaceDE/>
        <w:autoSpaceDN/>
        <w:jc w:val="both"/>
        <w:textAlignment w:val="baseline"/>
        <w:rPr>
          <w:rFonts w:ascii="Arial" w:eastAsia="Times New Roman" w:hAnsi="Arial" w:cs="Arial"/>
          <w:color w:val="000000"/>
          <w:sz w:val="20"/>
          <w:szCs w:val="20"/>
          <w:lang w:eastAsia="pl-PL"/>
        </w:rPr>
      </w:pPr>
      <w:r w:rsidRPr="004F428E">
        <w:rPr>
          <w:rFonts w:ascii="Arial" w:eastAsia="Times New Roman" w:hAnsi="Arial" w:cs="Arial"/>
          <w:b/>
          <w:bCs/>
          <w:color w:val="000000"/>
          <w:sz w:val="20"/>
          <w:szCs w:val="20"/>
          <w:lang w:eastAsia="pl-PL"/>
        </w:rPr>
        <w:t xml:space="preserve">Cena (C) – waga </w:t>
      </w:r>
      <w:r w:rsidRPr="004F428E">
        <w:rPr>
          <w:rFonts w:ascii="Arial" w:eastAsia="Times New Roman" w:hAnsi="Arial" w:cs="Arial"/>
          <w:b/>
          <w:bCs/>
          <w:smallCaps/>
          <w:color w:val="000000"/>
          <w:sz w:val="20"/>
          <w:szCs w:val="20"/>
          <w:lang w:eastAsia="pl-PL"/>
        </w:rPr>
        <w:t>60</w:t>
      </w:r>
      <w:r w:rsidRPr="004F428E">
        <w:rPr>
          <w:rFonts w:ascii="Arial" w:eastAsia="Times New Roman" w:hAnsi="Arial" w:cs="Arial"/>
          <w:b/>
          <w:bCs/>
          <w:smallCaps/>
          <w:color w:val="000000"/>
          <w:sz w:val="20"/>
          <w:szCs w:val="20"/>
          <w:lang w:eastAsia="pl-PL"/>
        </w:rPr>
        <w:t> </w:t>
      </w:r>
      <w:r w:rsidRPr="004F428E">
        <w:rPr>
          <w:rFonts w:ascii="Arial" w:eastAsia="Times New Roman" w:hAnsi="Arial" w:cs="Arial"/>
          <w:b/>
          <w:bCs/>
          <w:color w:val="000000"/>
          <w:sz w:val="20"/>
          <w:szCs w:val="20"/>
          <w:lang w:eastAsia="pl-PL"/>
        </w:rPr>
        <w:t>%</w:t>
      </w:r>
    </w:p>
    <w:p w14:paraId="337E5321" w14:textId="77777777" w:rsidR="009A7E70" w:rsidRPr="004F428E" w:rsidRDefault="009A7E70" w:rsidP="009A7E70">
      <w:pPr>
        <w:spacing w:before="240"/>
        <w:ind w:left="2124"/>
        <w:jc w:val="both"/>
        <w:rPr>
          <w:rFonts w:ascii="Arial" w:eastAsia="Times New Roman" w:hAnsi="Arial" w:cs="Arial"/>
          <w:sz w:val="20"/>
          <w:szCs w:val="20"/>
          <w:lang w:eastAsia="pl-PL"/>
        </w:rPr>
      </w:pPr>
      <w:r w:rsidRPr="004F428E">
        <w:rPr>
          <w:rFonts w:ascii="Arial" w:eastAsia="Times New Roman" w:hAnsi="Arial" w:cs="Arial"/>
          <w:b/>
          <w:bCs/>
          <w:color w:val="000000"/>
          <w:sz w:val="20"/>
          <w:szCs w:val="20"/>
          <w:lang w:eastAsia="pl-PL"/>
        </w:rPr>
        <w:t>cena najniższa brutto*</w:t>
      </w:r>
    </w:p>
    <w:p w14:paraId="1047E412" w14:textId="2952819E" w:rsidR="009A7E70" w:rsidRPr="004F428E" w:rsidRDefault="009A7E70" w:rsidP="009A7E70">
      <w:pPr>
        <w:ind w:left="1080"/>
        <w:jc w:val="both"/>
        <w:rPr>
          <w:rFonts w:ascii="Arial" w:eastAsia="Times New Roman" w:hAnsi="Arial" w:cs="Arial"/>
          <w:sz w:val="20"/>
          <w:szCs w:val="20"/>
          <w:lang w:eastAsia="pl-PL"/>
        </w:rPr>
      </w:pPr>
      <w:r w:rsidRPr="004F428E">
        <w:rPr>
          <w:rFonts w:ascii="Arial" w:eastAsia="Times New Roman" w:hAnsi="Arial" w:cs="Arial"/>
          <w:b/>
          <w:bCs/>
          <w:color w:val="000000"/>
          <w:sz w:val="20"/>
          <w:szCs w:val="20"/>
          <w:lang w:eastAsia="pl-PL"/>
        </w:rPr>
        <w:t>C =</w:t>
      </w:r>
      <w:r w:rsidR="007B452A" w:rsidRPr="004F428E">
        <w:rPr>
          <w:rFonts w:ascii="Arial" w:eastAsia="Times New Roman" w:hAnsi="Arial" w:cs="Arial"/>
          <w:b/>
          <w:bCs/>
          <w:color w:val="000000"/>
          <w:sz w:val="20"/>
          <w:szCs w:val="20"/>
          <w:lang w:eastAsia="pl-PL"/>
        </w:rPr>
        <w:t xml:space="preserve"> </w:t>
      </w:r>
      <w:r w:rsidRPr="004F428E">
        <w:rPr>
          <w:rFonts w:ascii="Arial" w:eastAsia="Times New Roman" w:hAnsi="Arial" w:cs="Arial"/>
          <w:strike/>
          <w:color w:val="000000"/>
          <w:sz w:val="20"/>
          <w:szCs w:val="20"/>
          <w:lang w:eastAsia="pl-PL"/>
        </w:rPr>
        <w:t>------------------------------------------------</w:t>
      </w:r>
      <w:r w:rsidRPr="004F428E">
        <w:rPr>
          <w:rFonts w:ascii="Arial" w:eastAsia="Times New Roman" w:hAnsi="Arial" w:cs="Arial"/>
          <w:color w:val="000000"/>
          <w:sz w:val="20"/>
          <w:szCs w:val="20"/>
          <w:lang w:eastAsia="pl-PL"/>
        </w:rPr>
        <w:t xml:space="preserve">  </w:t>
      </w:r>
      <w:r w:rsidRPr="004F428E">
        <w:rPr>
          <w:rFonts w:ascii="Arial" w:eastAsia="Times New Roman" w:hAnsi="Arial" w:cs="Arial"/>
          <w:b/>
          <w:bCs/>
          <w:color w:val="000000"/>
          <w:sz w:val="20"/>
          <w:szCs w:val="20"/>
          <w:lang w:eastAsia="pl-PL"/>
        </w:rPr>
        <w:t>x 100 pkt</w:t>
      </w:r>
      <w:r w:rsidRPr="004F428E">
        <w:rPr>
          <w:rFonts w:ascii="Arial" w:eastAsia="Times New Roman" w:hAnsi="Arial" w:cs="Arial"/>
          <w:color w:val="000000"/>
          <w:sz w:val="20"/>
          <w:szCs w:val="20"/>
          <w:lang w:eastAsia="pl-PL"/>
        </w:rPr>
        <w:t> </w:t>
      </w:r>
      <w:r w:rsidRPr="004F428E">
        <w:rPr>
          <w:rFonts w:ascii="Arial" w:eastAsia="Times New Roman" w:hAnsi="Arial" w:cs="Arial"/>
          <w:b/>
          <w:bCs/>
          <w:color w:val="000000"/>
          <w:sz w:val="20"/>
          <w:szCs w:val="20"/>
          <w:lang w:eastAsia="pl-PL"/>
        </w:rPr>
        <w:t xml:space="preserve"> x </w:t>
      </w:r>
      <w:r w:rsidRPr="004F428E">
        <w:rPr>
          <w:rFonts w:ascii="Arial" w:eastAsia="Times New Roman" w:hAnsi="Arial" w:cs="Arial"/>
          <w:b/>
          <w:bCs/>
          <w:smallCaps/>
          <w:color w:val="000000"/>
          <w:sz w:val="20"/>
          <w:szCs w:val="20"/>
          <w:lang w:eastAsia="pl-PL"/>
        </w:rPr>
        <w:t>60</w:t>
      </w:r>
      <w:r w:rsidRPr="004F428E">
        <w:rPr>
          <w:rFonts w:ascii="Arial" w:eastAsia="Times New Roman" w:hAnsi="Arial" w:cs="Arial"/>
          <w:b/>
          <w:bCs/>
          <w:color w:val="000000"/>
          <w:sz w:val="20"/>
          <w:szCs w:val="20"/>
          <w:lang w:eastAsia="pl-PL"/>
        </w:rPr>
        <w:t xml:space="preserve"> = ilość punktów</w:t>
      </w:r>
    </w:p>
    <w:p w14:paraId="31053A2A" w14:textId="77777777" w:rsidR="009A7E70" w:rsidRPr="004F428E" w:rsidRDefault="009A7E70" w:rsidP="009A7E70">
      <w:pPr>
        <w:ind w:left="1736"/>
        <w:jc w:val="both"/>
        <w:rPr>
          <w:rFonts w:ascii="Arial" w:eastAsia="Times New Roman" w:hAnsi="Arial" w:cs="Arial"/>
          <w:sz w:val="20"/>
          <w:szCs w:val="20"/>
          <w:lang w:eastAsia="pl-PL"/>
        </w:rPr>
      </w:pPr>
      <w:r w:rsidRPr="004F428E">
        <w:rPr>
          <w:rFonts w:ascii="Arial" w:eastAsia="Times New Roman" w:hAnsi="Arial" w:cs="Arial"/>
          <w:b/>
          <w:bCs/>
          <w:color w:val="000000"/>
          <w:sz w:val="20"/>
          <w:szCs w:val="20"/>
          <w:lang w:eastAsia="pl-PL"/>
        </w:rPr>
        <w:t>cena oferty ocenianej brutto</w:t>
      </w:r>
    </w:p>
    <w:p w14:paraId="30953CDE" w14:textId="77777777" w:rsidR="009A7E70" w:rsidRPr="004F428E" w:rsidRDefault="009A7E70" w:rsidP="009A7E70">
      <w:pPr>
        <w:spacing w:before="240"/>
        <w:ind w:left="372" w:firstLine="708"/>
        <w:jc w:val="both"/>
        <w:rPr>
          <w:rFonts w:ascii="Arial" w:eastAsia="Times New Roman" w:hAnsi="Arial" w:cs="Arial"/>
          <w:b/>
          <w:bCs/>
          <w:color w:val="000000"/>
          <w:sz w:val="20"/>
          <w:szCs w:val="20"/>
          <w:lang w:eastAsia="pl-PL"/>
        </w:rPr>
      </w:pPr>
      <w:r w:rsidRPr="004F428E">
        <w:rPr>
          <w:rFonts w:ascii="Arial" w:eastAsia="Times New Roman" w:hAnsi="Arial" w:cs="Arial"/>
          <w:b/>
          <w:bCs/>
          <w:color w:val="000000"/>
          <w:sz w:val="20"/>
          <w:szCs w:val="20"/>
          <w:lang w:eastAsia="pl-PL"/>
        </w:rPr>
        <w:t>* spośród wszystkich złożonych ofert niepodlegających odrzuceniu</w:t>
      </w:r>
    </w:p>
    <w:p w14:paraId="684CE1CB" w14:textId="77777777" w:rsidR="009A7E70" w:rsidRPr="004F428E" w:rsidRDefault="009A7E70" w:rsidP="009A7E70">
      <w:pPr>
        <w:pStyle w:val="Akapitzlist"/>
        <w:jc w:val="both"/>
        <w:rPr>
          <w:rFonts w:ascii="Arial" w:eastAsia="Times New Roman" w:hAnsi="Arial" w:cs="Arial"/>
          <w:sz w:val="20"/>
          <w:szCs w:val="20"/>
          <w:lang w:eastAsia="pl-PL"/>
        </w:rPr>
      </w:pPr>
    </w:p>
    <w:p w14:paraId="687F1E15" w14:textId="2D588ED4" w:rsidR="009A7E70" w:rsidRPr="004F428E" w:rsidRDefault="004F428E">
      <w:pPr>
        <w:pStyle w:val="Akapitzlist"/>
        <w:numPr>
          <w:ilvl w:val="0"/>
          <w:numId w:val="54"/>
        </w:numPr>
        <w:suppressAutoHyphens/>
        <w:autoSpaceDE/>
        <w:autoSpaceDN/>
        <w:jc w:val="both"/>
        <w:textAlignment w:val="baseline"/>
        <w:rPr>
          <w:rFonts w:ascii="Arial" w:eastAsia="Times New Roman" w:hAnsi="Arial" w:cs="Arial"/>
          <w:sz w:val="20"/>
          <w:szCs w:val="20"/>
          <w:lang w:eastAsia="pl-PL"/>
        </w:rPr>
      </w:pPr>
      <w:r w:rsidRPr="004F428E">
        <w:rPr>
          <w:rFonts w:ascii="Arial" w:hAnsi="Arial" w:cs="Arial"/>
          <w:b/>
          <w:bCs/>
          <w:color w:val="000000" w:themeColor="text1"/>
          <w:sz w:val="20"/>
          <w:szCs w:val="20"/>
        </w:rPr>
        <w:t>Długość okresu gwarancji i rękojmi na wykonaną usługę</w:t>
      </w:r>
      <w:r w:rsidR="009A7E70" w:rsidRPr="004F428E">
        <w:rPr>
          <w:rFonts w:ascii="Arial" w:eastAsia="Times New Roman" w:hAnsi="Arial" w:cs="Arial"/>
          <w:b/>
          <w:sz w:val="20"/>
          <w:szCs w:val="20"/>
          <w:lang w:eastAsia="pl-PL"/>
        </w:rPr>
        <w:t xml:space="preserve"> (G)</w:t>
      </w:r>
      <w:r w:rsidR="009A7E70" w:rsidRPr="004F428E">
        <w:rPr>
          <w:rFonts w:ascii="Arial" w:eastAsia="Times New Roman" w:hAnsi="Arial" w:cs="Arial"/>
          <w:b/>
          <w:smallCaps/>
          <w:sz w:val="20"/>
          <w:szCs w:val="20"/>
          <w:lang w:eastAsia="pl-PL"/>
        </w:rPr>
        <w:t> </w:t>
      </w:r>
      <w:r w:rsidR="009A7E70" w:rsidRPr="004F428E">
        <w:rPr>
          <w:rFonts w:ascii="Arial" w:eastAsia="Times New Roman" w:hAnsi="Arial" w:cs="Arial"/>
          <w:sz w:val="20"/>
          <w:szCs w:val="20"/>
          <w:lang w:eastAsia="pl-PL"/>
        </w:rPr>
        <w:t xml:space="preserve">– </w:t>
      </w:r>
      <w:r w:rsidR="009A7E70" w:rsidRPr="004F428E">
        <w:rPr>
          <w:rFonts w:ascii="Arial" w:eastAsia="Times New Roman" w:hAnsi="Arial" w:cs="Arial"/>
          <w:b/>
          <w:bCs/>
          <w:sz w:val="20"/>
          <w:szCs w:val="20"/>
          <w:lang w:eastAsia="pl-PL"/>
        </w:rPr>
        <w:t xml:space="preserve">waga </w:t>
      </w:r>
      <w:r w:rsidR="009A7E70" w:rsidRPr="004F428E">
        <w:rPr>
          <w:rFonts w:ascii="Arial" w:hAnsi="Arial" w:cs="Arial"/>
          <w:b/>
          <w:smallCaps/>
          <w:sz w:val="20"/>
          <w:szCs w:val="20"/>
        </w:rPr>
        <w:t>40</w:t>
      </w:r>
      <w:r w:rsidR="009A7E70" w:rsidRPr="004F428E">
        <w:rPr>
          <w:rFonts w:ascii="Arial" w:hAnsi="Arial" w:cs="Arial"/>
          <w:b/>
          <w:smallCaps/>
          <w:sz w:val="20"/>
          <w:szCs w:val="20"/>
        </w:rPr>
        <w:t> </w:t>
      </w:r>
      <w:r w:rsidR="009A7E70" w:rsidRPr="004F428E">
        <w:rPr>
          <w:rFonts w:ascii="Arial" w:eastAsia="Times New Roman" w:hAnsi="Arial" w:cs="Arial"/>
          <w:b/>
          <w:bCs/>
          <w:sz w:val="20"/>
          <w:szCs w:val="20"/>
          <w:lang w:eastAsia="pl-PL"/>
        </w:rPr>
        <w:t>%</w:t>
      </w:r>
    </w:p>
    <w:p w14:paraId="6FB1F6B3" w14:textId="77777777" w:rsidR="009A7E70" w:rsidRPr="005453E7" w:rsidRDefault="009A7E70" w:rsidP="009A7E70">
      <w:pPr>
        <w:pStyle w:val="Akapitzlist"/>
        <w:shd w:val="clear" w:color="auto" w:fill="FFFFFF"/>
        <w:adjustRightInd w:val="0"/>
        <w:rPr>
          <w:rFonts w:ascii="Arial" w:hAnsi="Arial" w:cs="Arial"/>
          <w:sz w:val="20"/>
          <w:szCs w:val="20"/>
          <w:highlight w:val="white"/>
        </w:rPr>
      </w:pPr>
      <w:r w:rsidRPr="004F428E">
        <w:rPr>
          <w:rFonts w:ascii="Arial" w:hAnsi="Arial" w:cs="Arial"/>
          <w:sz w:val="20"/>
          <w:szCs w:val="20"/>
          <w:highlight w:val="white"/>
        </w:rPr>
        <w:t>60 miesięcy – 40 pkt</w:t>
      </w:r>
      <w:r w:rsidRPr="004F428E">
        <w:rPr>
          <w:rFonts w:ascii="Arial" w:hAnsi="Arial" w:cs="Arial"/>
          <w:sz w:val="20"/>
          <w:szCs w:val="20"/>
          <w:highlight w:val="white"/>
        </w:rPr>
        <w:br/>
      </w:r>
      <w:r w:rsidRPr="005453E7">
        <w:rPr>
          <w:rFonts w:ascii="Arial" w:hAnsi="Arial" w:cs="Arial"/>
          <w:sz w:val="20"/>
          <w:szCs w:val="20"/>
          <w:highlight w:val="white"/>
        </w:rP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19522086" w14:textId="77777777" w:rsidR="009A7E70" w:rsidRPr="005453E7" w:rsidRDefault="009A7E70" w:rsidP="009A7E70">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7EB672F1" w14:textId="5EF950CD" w:rsidR="009A7E70" w:rsidRPr="005453E7" w:rsidRDefault="009A7E70" w:rsidP="009A7E70">
      <w:pPr>
        <w:pStyle w:val="Bezodstpw"/>
        <w:ind w:left="720"/>
        <w:jc w:val="both"/>
        <w:rPr>
          <w:rFonts w:ascii="Arial" w:hAnsi="Arial" w:cs="Arial"/>
          <w:sz w:val="20"/>
          <w:szCs w:val="20"/>
        </w:rPr>
      </w:pPr>
      <w:r w:rsidRPr="005453E7">
        <w:rPr>
          <w:rFonts w:ascii="Arial" w:hAnsi="Arial" w:cs="Arial"/>
          <w:sz w:val="20"/>
          <w:szCs w:val="20"/>
        </w:rPr>
        <w:t xml:space="preserve">G - ilość punktów za kryterium </w:t>
      </w:r>
      <w:r w:rsidR="004F428E" w:rsidRPr="004F428E">
        <w:rPr>
          <w:rFonts w:ascii="Arial" w:hAnsi="Arial" w:cs="Arial"/>
          <w:b/>
          <w:bCs/>
          <w:color w:val="000000" w:themeColor="text1"/>
          <w:sz w:val="20"/>
          <w:szCs w:val="20"/>
        </w:rPr>
        <w:t>Długość okresu gwarancji i rękojmi na wykonaną usługę</w:t>
      </w:r>
    </w:p>
    <w:p w14:paraId="38648595" w14:textId="77777777" w:rsidR="009A7E70" w:rsidRPr="005453E7" w:rsidRDefault="009A7E70" w:rsidP="009A7E70">
      <w:pPr>
        <w:pStyle w:val="Bezodstpw"/>
        <w:ind w:left="720"/>
        <w:jc w:val="both"/>
        <w:rPr>
          <w:rFonts w:ascii="Arial" w:hAnsi="Arial" w:cs="Arial"/>
          <w:color w:val="000000"/>
          <w:sz w:val="20"/>
          <w:szCs w:val="20"/>
          <w:highlight w:val="white"/>
        </w:rPr>
      </w:pPr>
    </w:p>
    <w:p w14:paraId="03656CB0" w14:textId="77777777" w:rsidR="009A7E70" w:rsidRPr="005453E7" w:rsidRDefault="009A7E70" w:rsidP="009A7E70">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672D6845" w14:textId="22C0B14E" w:rsidR="009A7E70" w:rsidRPr="00165B0D" w:rsidRDefault="009A7E70" w:rsidP="00165B0D">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540604F8" w14:textId="77777777" w:rsidR="009A7E70" w:rsidRPr="005453E7" w:rsidRDefault="009A7E70" w:rsidP="009A7E70">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05F97923" w14:textId="77777777" w:rsidR="009A7E70" w:rsidRPr="005453E7" w:rsidRDefault="009A7E70" w:rsidP="009A7E70">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4EA8DB6D"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3EF6C8C7"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5. W toku badania i oceny ofert Zamawiający może żądać od Wykonawcy wyjaśnień dotyczących treści złożonej oferty, w tym zaoferowanej ceny.</w:t>
      </w:r>
    </w:p>
    <w:p w14:paraId="1C814E84" w14:textId="77777777" w:rsidR="009A7E70" w:rsidRPr="005453E7" w:rsidRDefault="009A7E70" w:rsidP="009A7E70">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14:paraId="27ADD7BA" w14:textId="77777777" w:rsidR="009A7E70" w:rsidRPr="005453E7" w:rsidRDefault="009A7E70" w:rsidP="009A7E70">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5339AFC5"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6ADEE0EB" w14:textId="029A1A68" w:rsidR="00105BB9" w:rsidRPr="00A051B9" w:rsidRDefault="00770937" w:rsidP="00A051B9">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57" w:name="_bookmark22"/>
                            <w:bookmarkEnd w:id="5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58" w:name="_bookmark22"/>
                      <w:bookmarkEnd w:id="58"/>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27A9DC7C"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007D3D1D">
        <w:rPr>
          <w:rFonts w:ascii="Arial" w:hAnsi="Arial" w:cs="Arial"/>
          <w:spacing w:val="-4"/>
        </w:rPr>
        <w:t xml:space="preserve">nr 8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9900955"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 xml:space="preserve">Przed podpisaniem umowy Wykonawcy wspólnie ubiegający się o udzielenie zamówienia </w:t>
      </w:r>
      <w:r w:rsidR="007B452A">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1D463F1C" w14:textId="77777777" w:rsidR="007D3D1D" w:rsidRPr="007D3D1D"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r w:rsidR="00FF7605">
        <w:rPr>
          <w:rFonts w:ascii="Arial" w:eastAsia="Times" w:hAnsi="Arial" w:cs="Arial"/>
        </w:rPr>
        <w:t xml:space="preserve"> </w:t>
      </w:r>
    </w:p>
    <w:p w14:paraId="60D59FAC" w14:textId="450CF600" w:rsidR="00D6660B" w:rsidRPr="00A7050A" w:rsidRDefault="00FF7605">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7D3D1D">
        <w:rPr>
          <w:rFonts w:ascii="Arial" w:eastAsia="Times" w:hAnsi="Arial" w:cs="Arial"/>
          <w:b/>
          <w:bCs/>
        </w:rPr>
        <w:t>Osoba, która będzie pełniła obowiązek głównego projektanta zobowiązana jest do dostarczenia kopii uprawnień budowlanych</w:t>
      </w:r>
      <w:r w:rsidR="007D3D1D" w:rsidRPr="007D3D1D">
        <w:rPr>
          <w:rFonts w:ascii="Arial" w:eastAsia="Times" w:hAnsi="Arial" w:cs="Arial"/>
          <w:b/>
          <w:bCs/>
        </w:rPr>
        <w:t xml:space="preserve"> wraz z zaświadczeniem opłacenia składek osoby.</w:t>
      </w:r>
    </w:p>
    <w:p w14:paraId="35DDE88B" w14:textId="77777777"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2133388B"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7D3D1D">
        <w:rPr>
          <w:rFonts w:ascii="Arial" w:hAnsi="Arial" w:cs="Arial"/>
        </w:rPr>
        <w:t xml:space="preserve">                        </w:t>
      </w:r>
      <w:r w:rsidRPr="00D6660B">
        <w:rPr>
          <w:rFonts w:ascii="Arial" w:hAnsi="Arial" w:cs="Arial"/>
        </w:rPr>
        <w:t>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59" w:name="_bookmark23"/>
                            <w:bookmarkEnd w:id="5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60" w:name="_bookmark23"/>
                      <w:bookmarkEnd w:id="6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5E9E74E" w14:textId="77777777" w:rsidR="00EE05E5" w:rsidRDefault="00EE05E5" w:rsidP="00EE05E5">
      <w:pPr>
        <w:pStyle w:val="Tekstpodstawowy"/>
        <w:spacing w:before="4"/>
        <w:ind w:right="-53"/>
        <w:jc w:val="both"/>
        <w:rPr>
          <w:rFonts w:ascii="Arial" w:hAnsi="Arial" w:cs="Arial"/>
        </w:rPr>
      </w:pPr>
      <w:r>
        <w:rPr>
          <w:rFonts w:ascii="Arial" w:hAnsi="Arial" w:cs="Arial"/>
        </w:rPr>
        <w:t>Zamówienie podzielono na dwie części:</w:t>
      </w:r>
    </w:p>
    <w:p w14:paraId="5148CD01" w14:textId="4338F8D6" w:rsidR="00EE05E5" w:rsidRPr="00EE05E5" w:rsidRDefault="00EE05E5" w:rsidP="00EE05E5">
      <w:pPr>
        <w:pStyle w:val="Standard"/>
        <w:spacing w:line="276" w:lineRule="auto"/>
        <w:ind w:firstLine="227"/>
        <w:jc w:val="both"/>
        <w:rPr>
          <w:rFonts w:ascii="Arial" w:hAnsi="Arial" w:cs="Arial"/>
          <w:b/>
          <w:sz w:val="22"/>
          <w:szCs w:val="22"/>
        </w:rPr>
      </w:pPr>
      <w:r w:rsidRPr="00EE05E5">
        <w:rPr>
          <w:rFonts w:ascii="Arial" w:eastAsia="Times New Roman" w:hAnsi="Arial" w:cs="Arial"/>
          <w:b/>
          <w:bCs/>
          <w:sz w:val="22"/>
          <w:szCs w:val="22"/>
          <w:u w:val="single"/>
          <w:lang w:eastAsia="ar-SA"/>
        </w:rPr>
        <w:t>Część 1</w:t>
      </w:r>
      <w:r w:rsidRPr="00EE05E5">
        <w:rPr>
          <w:rFonts w:ascii="Arial" w:eastAsia="Times New Roman" w:hAnsi="Arial" w:cs="Arial"/>
          <w:b/>
          <w:bCs/>
          <w:sz w:val="20"/>
          <w:szCs w:val="20"/>
          <w:u w:val="single"/>
          <w:lang w:eastAsia="ar-SA"/>
        </w:rPr>
        <w:t xml:space="preserve">. </w:t>
      </w:r>
      <w:r w:rsidRPr="00EE05E5">
        <w:rPr>
          <w:rFonts w:ascii="Arial" w:hAnsi="Arial" w:cs="Arial"/>
          <w:b/>
          <w:sz w:val="22"/>
          <w:szCs w:val="22"/>
          <w:u w:val="single"/>
        </w:rPr>
        <w:t>Budowa drogi wewnętrznej w m. Zawada nr geod. 440/51 (posesj</w:t>
      </w:r>
      <w:r w:rsidR="00E9172C">
        <w:rPr>
          <w:rFonts w:ascii="Arial" w:hAnsi="Arial" w:cs="Arial"/>
          <w:b/>
          <w:sz w:val="22"/>
          <w:szCs w:val="22"/>
          <w:u w:val="single"/>
        </w:rPr>
        <w:t>e</w:t>
      </w:r>
      <w:r w:rsidRPr="00EE05E5">
        <w:rPr>
          <w:rFonts w:ascii="Arial" w:hAnsi="Arial" w:cs="Arial"/>
          <w:b/>
          <w:sz w:val="22"/>
          <w:szCs w:val="22"/>
          <w:u w:val="single"/>
        </w:rPr>
        <w:t xml:space="preserve"> 291G-291N).</w:t>
      </w:r>
    </w:p>
    <w:p w14:paraId="49F82425" w14:textId="77777777" w:rsidR="00EE05E5" w:rsidRPr="00F84806" w:rsidRDefault="00EE05E5" w:rsidP="00EE05E5">
      <w:pPr>
        <w:pStyle w:val="Standard"/>
        <w:spacing w:line="276" w:lineRule="auto"/>
        <w:ind w:left="227"/>
        <w:jc w:val="both"/>
        <w:rPr>
          <w:rFonts w:ascii="Arial" w:eastAsia="Times New Roman" w:hAnsi="Arial" w:cs="Arial"/>
          <w:b/>
          <w:bCs/>
          <w:sz w:val="22"/>
          <w:szCs w:val="22"/>
          <w:u w:val="single"/>
        </w:rPr>
      </w:pPr>
      <w:r w:rsidRPr="00EE05E5">
        <w:rPr>
          <w:rFonts w:ascii="Arial" w:hAnsi="Arial" w:cs="Arial"/>
          <w:b/>
          <w:bCs/>
          <w:sz w:val="22"/>
          <w:szCs w:val="22"/>
          <w:u w:val="single"/>
        </w:rPr>
        <w:t>Część 2</w:t>
      </w:r>
      <w:r w:rsidRPr="00EE05E5">
        <w:rPr>
          <w:rFonts w:ascii="Arial" w:hAnsi="Arial" w:cs="Arial"/>
          <w:sz w:val="22"/>
          <w:szCs w:val="22"/>
          <w:u w:val="single"/>
        </w:rPr>
        <w:t xml:space="preserve">. </w:t>
      </w:r>
      <w:r w:rsidRPr="00EE05E5">
        <w:rPr>
          <w:rFonts w:ascii="Arial" w:eastAsia="Times New Roman" w:hAnsi="Arial" w:cs="Arial"/>
          <w:b/>
          <w:bCs/>
          <w:sz w:val="22"/>
          <w:szCs w:val="22"/>
          <w:u w:val="single"/>
        </w:rPr>
        <w:t>Budowa drogi wewnętrznej  w m. Kalinowice dz. nr ewid. 46/36, 46/31, 47/47, 47/46, 47/45, 47/44, 47/43, 47/42 (od posesji 201b do posesji 201w).</w:t>
      </w:r>
    </w:p>
    <w:p w14:paraId="79FD8146" w14:textId="5C46D323" w:rsidR="00105BB9" w:rsidRPr="00D6660B" w:rsidRDefault="00105BB9" w:rsidP="00EE05E5">
      <w:pPr>
        <w:pStyle w:val="Tekstpodstawowy"/>
        <w:spacing w:before="4"/>
        <w:ind w:left="0" w:right="-53"/>
        <w:jc w:val="both"/>
        <w:rPr>
          <w:rFonts w:ascii="Arial" w:hAnsi="Arial" w:cs="Arial"/>
        </w:rPr>
      </w:pP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4B384D">
                            <w:pPr>
                              <w:spacing w:before="18"/>
                              <w:ind w:left="108"/>
                              <w:jc w:val="both"/>
                              <w:rPr>
                                <w:rFonts w:ascii="Arial" w:hAnsi="Arial" w:cs="Arial"/>
                                <w:b/>
                                <w:color w:val="000000"/>
                              </w:rPr>
                            </w:pPr>
                            <w:bookmarkStart w:id="61" w:name="_bookmark24"/>
                            <w:bookmarkEnd w:id="6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4B384D">
                      <w:pPr>
                        <w:spacing w:before="18"/>
                        <w:ind w:left="108"/>
                        <w:jc w:val="both"/>
                        <w:rPr>
                          <w:rFonts w:ascii="Arial" w:hAnsi="Arial" w:cs="Arial"/>
                          <w:b/>
                          <w:color w:val="000000"/>
                        </w:rPr>
                      </w:pPr>
                      <w:bookmarkStart w:id="62" w:name="_bookmark24"/>
                      <w:bookmarkEnd w:id="62"/>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60C6E278" w14:textId="77777777" w:rsidR="007A10D8" w:rsidRDefault="007A10D8" w:rsidP="007A10D8">
      <w:pPr>
        <w:widowControl/>
        <w:autoSpaceDE/>
        <w:autoSpaceDN/>
        <w:ind w:left="284"/>
        <w:jc w:val="both"/>
        <w:rPr>
          <w:rFonts w:ascii="Arial" w:hAnsi="Arial" w:cs="Arial"/>
          <w:bCs/>
          <w:color w:val="000000"/>
        </w:rPr>
      </w:pPr>
    </w:p>
    <w:p w14:paraId="2CFCE5BA" w14:textId="666F22A4" w:rsidR="007A10D8" w:rsidRPr="00757F59" w:rsidRDefault="007A10D8" w:rsidP="00757F59">
      <w:pPr>
        <w:pStyle w:val="Akapitzlist"/>
        <w:widowControl/>
        <w:numPr>
          <w:ilvl w:val="0"/>
          <w:numId w:val="75"/>
        </w:numPr>
        <w:autoSpaceDE/>
        <w:autoSpaceDN/>
        <w:jc w:val="both"/>
        <w:rPr>
          <w:rFonts w:ascii="Arial" w:hAnsi="Arial" w:cs="Arial"/>
          <w:bCs/>
          <w:color w:val="000000"/>
        </w:rPr>
      </w:pPr>
      <w:r w:rsidRPr="00757F59">
        <w:rPr>
          <w:rFonts w:ascii="Arial" w:hAnsi="Arial" w:cs="Arial"/>
          <w:bCs/>
          <w:color w:val="000000"/>
        </w:rPr>
        <w:t xml:space="preserve">Zamawiający dopuszcza składanie ofert częściowych. </w:t>
      </w:r>
    </w:p>
    <w:p w14:paraId="7D05E469" w14:textId="72DC23A5" w:rsidR="007A10D8" w:rsidRPr="00757F59" w:rsidRDefault="007A10D8" w:rsidP="00757F59">
      <w:pPr>
        <w:pStyle w:val="Akapitzlist"/>
        <w:widowControl/>
        <w:numPr>
          <w:ilvl w:val="0"/>
          <w:numId w:val="75"/>
        </w:numPr>
        <w:autoSpaceDE/>
        <w:autoSpaceDN/>
        <w:jc w:val="both"/>
        <w:rPr>
          <w:rFonts w:ascii="Arial" w:hAnsi="Arial" w:cs="Arial"/>
          <w:bCs/>
        </w:rPr>
      </w:pPr>
      <w:r w:rsidRPr="00757F59">
        <w:rPr>
          <w:rFonts w:ascii="Arial" w:hAnsi="Arial" w:cs="Arial"/>
          <w:bCs/>
        </w:rPr>
        <w:t xml:space="preserve">Zakres i przedmiot części określone zostały w SWZ dla każdej części. </w:t>
      </w:r>
    </w:p>
    <w:p w14:paraId="66189A29" w14:textId="36E3E4AF" w:rsidR="007A10D8" w:rsidRPr="00757F59" w:rsidRDefault="007A10D8" w:rsidP="00757F59">
      <w:pPr>
        <w:pStyle w:val="Akapitzlist"/>
        <w:widowControl/>
        <w:numPr>
          <w:ilvl w:val="0"/>
          <w:numId w:val="75"/>
        </w:numPr>
        <w:autoSpaceDE/>
        <w:autoSpaceDN/>
        <w:jc w:val="both"/>
        <w:rPr>
          <w:rFonts w:ascii="Arial" w:hAnsi="Arial" w:cs="Arial"/>
          <w:bCs/>
          <w:color w:val="000000"/>
        </w:rPr>
      </w:pPr>
      <w:r w:rsidRPr="00757F59">
        <w:rPr>
          <w:rFonts w:ascii="Arial" w:hAnsi="Arial" w:cs="Arial"/>
          <w:bCs/>
        </w:rPr>
        <w:t>Wykonawca może złożyć ofertę na jedną lub wszystkie części zamówienia.</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63" w:name="_bookmark25"/>
                            <w:bookmarkEnd w:id="6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64" w:name="_bookmark25"/>
                      <w:bookmarkEnd w:id="6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10D9892" w14:textId="127A9A64" w:rsidR="00341799" w:rsidRPr="006A3E2F" w:rsidRDefault="00341799" w:rsidP="00A3491F">
                            <w:pPr>
                              <w:spacing w:before="18"/>
                              <w:ind w:left="108"/>
                              <w:rPr>
                                <w:rFonts w:ascii="Arial" w:hAnsi="Arial" w:cs="Arial"/>
                                <w:b/>
                                <w:color w:val="000000"/>
                              </w:rPr>
                            </w:pPr>
                            <w:bookmarkStart w:id="65" w:name="_bookmark26"/>
                            <w:bookmarkEnd w:id="6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10D9892" w14:textId="127A9A64" w:rsidR="00341799" w:rsidRPr="006A3E2F" w:rsidRDefault="00341799" w:rsidP="00A3491F">
                      <w:pPr>
                        <w:spacing w:before="18"/>
                        <w:ind w:left="108"/>
                        <w:rPr>
                          <w:rFonts w:ascii="Arial" w:hAnsi="Arial" w:cs="Arial"/>
                          <w:b/>
                          <w:color w:val="000000"/>
                        </w:rPr>
                      </w:pPr>
                      <w:bookmarkStart w:id="66" w:name="_bookmark26"/>
                      <w:bookmarkEnd w:id="6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21339E3F" w14:textId="40B7F10A"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6BA6DDC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698BDFDD" w14:textId="7777777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7B9710A1"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51E16299" w14:textId="6BDC36DD" w:rsidR="006A3E2F" w:rsidRPr="00026F5B" w:rsidRDefault="006A3E2F">
      <w:pPr>
        <w:widowControl/>
        <w:numPr>
          <w:ilvl w:val="0"/>
          <w:numId w:val="35"/>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 xml:space="preserve">poświadczonych za zgodność </w:t>
      </w:r>
      <w:r w:rsidR="008A78ED">
        <w:rPr>
          <w:rFonts w:ascii="Arial" w:hAnsi="Arial" w:cs="Arial"/>
          <w:shd w:val="clear" w:color="auto" w:fill="FFFFFF"/>
        </w:rPr>
        <w:t xml:space="preserve">                          </w:t>
      </w:r>
      <w:r w:rsidRPr="00026F5B">
        <w:rPr>
          <w:rFonts w:ascii="Arial" w:hAnsi="Arial" w:cs="Arial"/>
          <w:shd w:val="clear" w:color="auto" w:fill="FFFFFF"/>
        </w:rPr>
        <w:t>z oryginałem zanonimizowanych kopii umów o pracę zatrudnionych pracowników,</w:t>
      </w:r>
    </w:p>
    <w:p w14:paraId="4E905ECC" w14:textId="77777777" w:rsidR="006A3E2F" w:rsidRDefault="006A3E2F">
      <w:pPr>
        <w:widowControl/>
        <w:numPr>
          <w:ilvl w:val="0"/>
          <w:numId w:val="35"/>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pPr>
        <w:widowControl/>
        <w:numPr>
          <w:ilvl w:val="0"/>
          <w:numId w:val="35"/>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rsidP="003E01D7">
                            <w:pPr>
                              <w:spacing w:before="18"/>
                              <w:ind w:left="108"/>
                              <w:jc w:val="both"/>
                              <w:rPr>
                                <w:rFonts w:ascii="Arial" w:hAnsi="Arial" w:cs="Arial"/>
                                <w:b/>
                                <w:color w:val="000000"/>
                              </w:rPr>
                            </w:pPr>
                            <w:bookmarkStart w:id="67" w:name="_bookmark27"/>
                            <w:bookmarkEnd w:id="6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rsidP="003E01D7">
                      <w:pPr>
                        <w:spacing w:before="18"/>
                        <w:ind w:left="108"/>
                        <w:jc w:val="both"/>
                        <w:rPr>
                          <w:rFonts w:ascii="Arial" w:hAnsi="Arial" w:cs="Arial"/>
                          <w:b/>
                          <w:color w:val="000000"/>
                        </w:rPr>
                      </w:pPr>
                      <w:bookmarkStart w:id="68" w:name="_bookmark27"/>
                      <w:bookmarkEnd w:id="6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352A2851" w14:textId="4EDECD33"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69" w:name="_bookmark29"/>
                            <w:bookmarkEnd w:id="6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70" w:name="_bookmark29"/>
                      <w:bookmarkEnd w:id="7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2CCE420" w14:textId="3B5FBDB4" w:rsidR="003D7A86" w:rsidRPr="006A3E2F" w:rsidRDefault="003D7A86" w:rsidP="00CA38B3">
      <w:pPr>
        <w:pStyle w:val="Tekstpodstawowy"/>
        <w:numPr>
          <w:ilvl w:val="0"/>
          <w:numId w:val="7"/>
        </w:numPr>
        <w:spacing w:before="4"/>
        <w:jc w:val="both"/>
        <w:rPr>
          <w:rFonts w:ascii="Arial" w:hAnsi="Arial" w:cs="Arial"/>
          <w:bCs/>
          <w:vanish/>
          <w:sz w:val="24"/>
          <w:szCs w:val="24"/>
          <w:lang w:eastAsia="pl-PL"/>
        </w:rPr>
      </w:pPr>
    </w:p>
    <w:p w14:paraId="29585606" w14:textId="77777777" w:rsidR="003D7A86" w:rsidRDefault="003D7A86" w:rsidP="003D7A86">
      <w:pPr>
        <w:pStyle w:val="Akapitzlist"/>
        <w:numPr>
          <w:ilvl w:val="2"/>
          <w:numId w:val="7"/>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t>
      </w:r>
      <w:r w:rsidRPr="00C56B0A">
        <w:rPr>
          <w:rFonts w:ascii="Arial" w:hAnsi="Arial" w:cs="Arial"/>
          <w:b/>
        </w:rPr>
        <w:t>wadium</w:t>
      </w:r>
      <w:r w:rsidRPr="006A3E2F">
        <w:rPr>
          <w:rFonts w:ascii="Arial" w:hAnsi="Arial" w:cs="Arial"/>
          <w:bCs/>
        </w:rPr>
        <w:t xml:space="preserve"> w wysokości: </w:t>
      </w:r>
    </w:p>
    <w:p w14:paraId="3CE8F913" w14:textId="77777777" w:rsidR="003D7A86" w:rsidRDefault="003D7A86" w:rsidP="003D7A86">
      <w:pPr>
        <w:pStyle w:val="Akapitzlist"/>
        <w:suppressAutoHyphens/>
        <w:autoSpaceDE/>
        <w:autoSpaceDN/>
        <w:spacing w:before="20" w:after="40"/>
        <w:ind w:left="655"/>
        <w:contextualSpacing/>
        <w:jc w:val="both"/>
        <w:outlineLvl w:val="3"/>
        <w:rPr>
          <w:rFonts w:ascii="Arial" w:hAnsi="Arial" w:cs="Arial"/>
          <w:bCs/>
        </w:rPr>
      </w:pPr>
    </w:p>
    <w:p w14:paraId="50A82006" w14:textId="62454974" w:rsidR="003D7A86" w:rsidRDefault="003D7A86" w:rsidP="003D7A86">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CZĘŚĆ 1: 2 000</w:t>
      </w:r>
      <w:r w:rsidRPr="006A3E2F">
        <w:rPr>
          <w:rFonts w:ascii="Arial" w:hAnsi="Arial" w:cs="Arial"/>
          <w:b/>
          <w:bCs/>
        </w:rPr>
        <w:t xml:space="preserve">,00 PLN </w:t>
      </w:r>
      <w:r w:rsidRPr="006A3E2F">
        <w:rPr>
          <w:rFonts w:ascii="Arial" w:hAnsi="Arial" w:cs="Arial"/>
          <w:bCs/>
        </w:rPr>
        <w:t xml:space="preserve">(słownie zł: </w:t>
      </w:r>
      <w:r>
        <w:rPr>
          <w:rFonts w:ascii="Arial" w:hAnsi="Arial" w:cs="Arial"/>
          <w:bCs/>
        </w:rPr>
        <w:t xml:space="preserve">dwa tysiące złotych </w:t>
      </w:r>
      <w:r w:rsidRPr="006A3E2F">
        <w:rPr>
          <w:rFonts w:ascii="Arial" w:hAnsi="Arial" w:cs="Arial"/>
          <w:bCs/>
        </w:rPr>
        <w:t>00/100)</w:t>
      </w:r>
    </w:p>
    <w:p w14:paraId="5CE16304" w14:textId="16C78730" w:rsidR="003D7A86" w:rsidRPr="006A3E2F" w:rsidRDefault="003D7A86" w:rsidP="003D7A86">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CZĘŚĆ 2: 3 000</w:t>
      </w:r>
      <w:r w:rsidRPr="006A3E2F">
        <w:rPr>
          <w:rFonts w:ascii="Arial" w:hAnsi="Arial" w:cs="Arial"/>
          <w:b/>
          <w:bCs/>
        </w:rPr>
        <w:t xml:space="preserve">,00 PLN </w:t>
      </w:r>
      <w:r w:rsidRPr="006A3E2F">
        <w:rPr>
          <w:rFonts w:ascii="Arial" w:hAnsi="Arial" w:cs="Arial"/>
          <w:bCs/>
        </w:rPr>
        <w:t xml:space="preserve">(słownie zł: </w:t>
      </w:r>
      <w:r>
        <w:rPr>
          <w:rFonts w:ascii="Arial" w:hAnsi="Arial" w:cs="Arial"/>
          <w:bCs/>
        </w:rPr>
        <w:t xml:space="preserve">trzy tysiące złotych </w:t>
      </w:r>
      <w:r w:rsidRPr="006A3E2F">
        <w:rPr>
          <w:rFonts w:ascii="Arial" w:hAnsi="Arial" w:cs="Arial"/>
          <w:bCs/>
        </w:rPr>
        <w:t>00/100).</w:t>
      </w:r>
    </w:p>
    <w:p w14:paraId="4DA06C51" w14:textId="77777777" w:rsidR="003D7A86" w:rsidRPr="006A3E2F" w:rsidRDefault="003D7A86" w:rsidP="003D7A86">
      <w:pPr>
        <w:pStyle w:val="Akapitzlist"/>
        <w:suppressAutoHyphens/>
        <w:autoSpaceDE/>
        <w:autoSpaceDN/>
        <w:spacing w:before="20" w:after="40"/>
        <w:ind w:left="655"/>
        <w:contextualSpacing/>
        <w:jc w:val="both"/>
        <w:outlineLvl w:val="3"/>
        <w:rPr>
          <w:rFonts w:ascii="Arial" w:hAnsi="Arial" w:cs="Arial"/>
          <w:bCs/>
        </w:rPr>
      </w:pPr>
    </w:p>
    <w:p w14:paraId="1E682D6E" w14:textId="77777777" w:rsidR="003D7A86" w:rsidRPr="006A3E2F" w:rsidRDefault="003D7A86" w:rsidP="003D7A86">
      <w:pPr>
        <w:pStyle w:val="Akapitzlist"/>
        <w:numPr>
          <w:ilvl w:val="2"/>
          <w:numId w:val="7"/>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1DA38BD0" w14:textId="77777777" w:rsidR="003D7A86" w:rsidRPr="006A3E2F" w:rsidRDefault="003D7A86" w:rsidP="003D7A86">
      <w:pPr>
        <w:widowControl/>
        <w:numPr>
          <w:ilvl w:val="2"/>
          <w:numId w:val="37"/>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6375C8B" w14:textId="77777777" w:rsidR="003D7A86" w:rsidRPr="006A3E2F" w:rsidRDefault="003D7A86" w:rsidP="003D7A86">
      <w:pPr>
        <w:widowControl/>
        <w:numPr>
          <w:ilvl w:val="2"/>
          <w:numId w:val="37"/>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34E5F9E4" w14:textId="77777777" w:rsidR="003D7A86" w:rsidRPr="006A3E2F" w:rsidRDefault="003D7A86" w:rsidP="003D7A86">
      <w:pPr>
        <w:widowControl/>
        <w:numPr>
          <w:ilvl w:val="2"/>
          <w:numId w:val="37"/>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75B07EE9" w14:textId="77777777" w:rsidR="003D7A86" w:rsidRPr="006A3E2F" w:rsidRDefault="003D7A86" w:rsidP="003D7A86">
      <w:pPr>
        <w:widowControl/>
        <w:numPr>
          <w:ilvl w:val="2"/>
          <w:numId w:val="37"/>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0F019DBE" w14:textId="77777777" w:rsidR="003D7A86" w:rsidRPr="006A3E2F" w:rsidRDefault="003D7A86" w:rsidP="003D7A86">
      <w:pPr>
        <w:pStyle w:val="Akapitzlist"/>
        <w:numPr>
          <w:ilvl w:val="2"/>
          <w:numId w:val="7"/>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4C0D477B" w14:textId="77777777" w:rsidR="003D7A86" w:rsidRPr="006A3E2F" w:rsidRDefault="003D7A86" w:rsidP="003D7A86">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47C2222" w14:textId="77777777" w:rsidR="003D7A86" w:rsidRPr="006A3E2F" w:rsidRDefault="003D7A86" w:rsidP="003D7A86">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19365423" w14:textId="2B304382" w:rsidR="003D7A86" w:rsidRPr="006A3E2F" w:rsidRDefault="003D7A86" w:rsidP="003D7A86">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38</w:t>
      </w:r>
      <w:r w:rsidRPr="006A3E2F">
        <w:rPr>
          <w:rFonts w:ascii="Arial" w:hAnsi="Arial" w:cs="Arial"/>
          <w:b/>
          <w:color w:val="000000"/>
          <w:lang w:eastAsia="pl-PL"/>
        </w:rPr>
        <w:t>.202</w:t>
      </w:r>
      <w:r>
        <w:rPr>
          <w:rFonts w:ascii="Arial" w:hAnsi="Arial" w:cs="Arial"/>
          <w:b/>
          <w:color w:val="000000"/>
          <w:lang w:eastAsia="pl-PL"/>
        </w:rPr>
        <w:t>3 Część ….</w:t>
      </w:r>
      <w:r w:rsidRPr="006A3E2F">
        <w:rPr>
          <w:rFonts w:ascii="Arial" w:hAnsi="Arial" w:cs="Arial"/>
          <w:b/>
          <w:color w:val="000000"/>
          <w:lang w:eastAsia="pl-PL"/>
        </w:rPr>
        <w:t>”.</w:t>
      </w:r>
    </w:p>
    <w:p w14:paraId="544677C3" w14:textId="77777777" w:rsidR="003D7A86" w:rsidRPr="006A3E2F" w:rsidRDefault="003D7A86" w:rsidP="003D7A86">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2E6D64C2" w14:textId="77777777" w:rsidR="003D7A86" w:rsidRPr="006A3E2F" w:rsidRDefault="003D7A86" w:rsidP="003D7A86">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lastRenderedPageBreak/>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35BF360D" w14:textId="77777777" w:rsidR="003D7A86" w:rsidRPr="006A3E2F" w:rsidRDefault="003D7A86" w:rsidP="003D7A86">
      <w:pPr>
        <w:pStyle w:val="Akapitzlist"/>
        <w:widowControl/>
        <w:numPr>
          <w:ilvl w:val="2"/>
          <w:numId w:val="7"/>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038966D2" w14:textId="77777777" w:rsidR="003D7A86" w:rsidRPr="006A3E2F" w:rsidRDefault="003D7A86" w:rsidP="003D7A86">
      <w:pPr>
        <w:pStyle w:val="Akapitzlist"/>
        <w:widowControl/>
        <w:numPr>
          <w:ilvl w:val="0"/>
          <w:numId w:val="38"/>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493A2E73" w14:textId="77777777" w:rsidR="003D7A86" w:rsidRPr="006A3E2F" w:rsidRDefault="003D7A86" w:rsidP="003D7A86">
      <w:pPr>
        <w:pStyle w:val="Akapitzlist"/>
        <w:widowControl/>
        <w:numPr>
          <w:ilvl w:val="0"/>
          <w:numId w:val="38"/>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5814D967" w14:textId="77777777" w:rsidR="003D7A86" w:rsidRPr="006A3E2F" w:rsidRDefault="003D7A86" w:rsidP="003D7A86">
      <w:pPr>
        <w:pStyle w:val="Akapitzlist"/>
        <w:widowControl/>
        <w:numPr>
          <w:ilvl w:val="0"/>
          <w:numId w:val="38"/>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32E52647" w14:textId="2F1DDAF5" w:rsidR="003D7A86" w:rsidRPr="006A3E2F" w:rsidRDefault="003D7A86" w:rsidP="003D7A86">
      <w:pPr>
        <w:pStyle w:val="Akapitzlist"/>
        <w:widowControl/>
        <w:numPr>
          <w:ilvl w:val="0"/>
          <w:numId w:val="38"/>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sidR="00C56B0A">
        <w:rPr>
          <w:rFonts w:ascii="Arial" w:hAnsi="Arial" w:cs="Arial"/>
          <w:bCs/>
        </w:rPr>
        <w:t xml:space="preserve">                                                         </w:t>
      </w:r>
      <w:r w:rsidRPr="006A3E2F">
        <w:rPr>
          <w:rFonts w:ascii="Arial" w:hAnsi="Arial" w:cs="Arial"/>
          <w:bCs/>
        </w:rPr>
        <w:t>w gwarancji/poręczeniu na pierwsze żądanie Zamawiającego w sytuacjach zatrzymania wadium określonych w przepisach ustawy Pzp.</w:t>
      </w:r>
    </w:p>
    <w:p w14:paraId="1BFA2DD0" w14:textId="77777777" w:rsidR="003D7A86" w:rsidRPr="006A3E2F" w:rsidRDefault="003D7A86" w:rsidP="003D7A86">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 Pzp.</w:t>
      </w:r>
    </w:p>
    <w:p w14:paraId="67BC4AFE" w14:textId="77777777" w:rsidR="003D7A86" w:rsidRPr="006A3E2F" w:rsidRDefault="003D7A86" w:rsidP="003D7A86">
      <w:pPr>
        <w:pStyle w:val="Akapitzlist"/>
        <w:widowControl/>
        <w:numPr>
          <w:ilvl w:val="2"/>
          <w:numId w:val="7"/>
        </w:numPr>
        <w:tabs>
          <w:tab w:val="left" w:pos="709"/>
        </w:tabs>
        <w:suppressAutoHyphens/>
        <w:autoSpaceDE/>
        <w:autoSpaceDN/>
        <w:spacing w:before="20" w:after="40"/>
        <w:contextualSpacing/>
        <w:jc w:val="both"/>
        <w:rPr>
          <w:rFonts w:ascii="Arial" w:hAnsi="Arial" w:cs="Arial"/>
        </w:rPr>
      </w:pPr>
      <w:r w:rsidRPr="006A3E2F">
        <w:rPr>
          <w:rFonts w:ascii="Arial" w:hAnsi="Arial" w:cs="Arial"/>
        </w:rPr>
        <w:t>Zasady dokonywania zatrzymania i zwrotu wadium określono w przepisach art. 98 ustawy Pzp.</w:t>
      </w:r>
    </w:p>
    <w:p w14:paraId="7751973A" w14:textId="3D95E896" w:rsidR="00617F00" w:rsidRPr="00165B0D" w:rsidRDefault="00770937" w:rsidP="003D7A86">
      <w:pPr>
        <w:suppressAutoHyphens/>
        <w:autoSpaceDE/>
        <w:autoSpaceDN/>
        <w:spacing w:before="20" w:after="40"/>
        <w:contextualSpacing/>
        <w:outlineLvl w:val="3"/>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71" w:name="_bookmark30"/>
                            <w:bookmarkEnd w:id="7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72" w:name="_bookmark30"/>
                      <w:bookmarkEnd w:id="7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rsidP="003E01D7">
                            <w:pPr>
                              <w:spacing w:before="19"/>
                              <w:ind w:left="108" w:right="212"/>
                              <w:jc w:val="both"/>
                              <w:rPr>
                                <w:rFonts w:ascii="Arial" w:hAnsi="Arial" w:cs="Arial"/>
                                <w:b/>
                                <w:color w:val="000000"/>
                              </w:rPr>
                            </w:pPr>
                            <w:bookmarkStart w:id="73" w:name="_bookmark31"/>
                            <w:bookmarkEnd w:id="7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rsidP="003E01D7">
                      <w:pPr>
                        <w:spacing w:before="19"/>
                        <w:ind w:left="108" w:right="212"/>
                        <w:jc w:val="both"/>
                        <w:rPr>
                          <w:rFonts w:ascii="Arial" w:hAnsi="Arial" w:cs="Arial"/>
                          <w:b/>
                          <w:color w:val="000000"/>
                        </w:rPr>
                      </w:pPr>
                      <w:bookmarkStart w:id="74" w:name="_bookmark31"/>
                      <w:bookmarkEnd w:id="7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B5C15F4" w14:textId="77777777"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65F44CEC" w14:textId="77777777" w:rsidR="00043E01" w:rsidRPr="00980374" w:rsidRDefault="00043E01" w:rsidP="00043E01">
      <w:pPr>
        <w:pStyle w:val="Akapitzlist"/>
        <w:tabs>
          <w:tab w:val="left" w:pos="447"/>
        </w:tabs>
        <w:ind w:right="-53"/>
        <w:jc w:val="both"/>
        <w:rPr>
          <w:rFonts w:ascii="Arial" w:hAnsi="Arial" w:cs="Arial"/>
        </w:rPr>
      </w:pPr>
    </w:p>
    <w:p w14:paraId="3DE30DA1" w14:textId="29ED4C50"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rsidP="003E01D7">
                            <w:pPr>
                              <w:spacing w:before="18"/>
                              <w:ind w:left="108"/>
                              <w:jc w:val="both"/>
                              <w:rPr>
                                <w:rFonts w:ascii="Arial" w:hAnsi="Arial" w:cs="Arial"/>
                                <w:b/>
                                <w:color w:val="000000"/>
                              </w:rPr>
                            </w:pPr>
                            <w:bookmarkStart w:id="75" w:name="_bookmark32"/>
                            <w:bookmarkEnd w:id="7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rsidP="003E01D7">
                      <w:pPr>
                        <w:spacing w:before="18"/>
                        <w:ind w:left="108"/>
                        <w:jc w:val="both"/>
                        <w:rPr>
                          <w:rFonts w:ascii="Arial" w:hAnsi="Arial" w:cs="Arial"/>
                          <w:b/>
                          <w:color w:val="000000"/>
                        </w:rPr>
                      </w:pPr>
                      <w:bookmarkStart w:id="76" w:name="_bookmark32"/>
                      <w:bookmarkEnd w:id="7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165B0D">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47340BD0" w14:textId="77C9AF40" w:rsidR="000F7EB9" w:rsidRDefault="00770937">
      <w:pPr>
        <w:pStyle w:val="Akapitzlist"/>
        <w:numPr>
          <w:ilvl w:val="0"/>
          <w:numId w:val="55"/>
        </w:numPr>
        <w:tabs>
          <w:tab w:val="left" w:pos="447"/>
        </w:tabs>
        <w:suppressAutoHyphens/>
        <w:autoSpaceDE/>
        <w:autoSpaceDN/>
        <w:spacing w:before="4"/>
        <w:ind w:right="-53" w:hanging="220"/>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77" w:name="_bookmark34"/>
                            <w:bookmarkEnd w:id="7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78" w:name="_bookmark34"/>
                      <w:bookmarkEnd w:id="7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0F7EB9">
        <w:rPr>
          <w:rFonts w:ascii="Arial" w:hAnsi="Arial" w:cs="Arial"/>
          <w:spacing w:val="-7"/>
        </w:rPr>
        <w:t xml:space="preserve"> </w:t>
      </w:r>
      <w:r w:rsidR="000F7EB9">
        <w:rPr>
          <w:rFonts w:ascii="Arial" w:hAnsi="Arial" w:cs="Arial"/>
        </w:rPr>
        <w:t>informuje,</w:t>
      </w:r>
      <w:r w:rsidR="000F7EB9">
        <w:rPr>
          <w:rFonts w:ascii="Arial" w:hAnsi="Arial" w:cs="Arial"/>
          <w:spacing w:val="-6"/>
        </w:rPr>
        <w:t xml:space="preserve"> </w:t>
      </w:r>
      <w:r w:rsidR="000F7EB9">
        <w:rPr>
          <w:rFonts w:ascii="Arial" w:hAnsi="Arial" w:cs="Arial"/>
        </w:rPr>
        <w:t>że</w:t>
      </w:r>
      <w:r w:rsidR="000F7EB9">
        <w:rPr>
          <w:rFonts w:ascii="Arial" w:hAnsi="Arial" w:cs="Arial"/>
          <w:spacing w:val="-1"/>
        </w:rPr>
        <w:t xml:space="preserve"> </w:t>
      </w:r>
      <w:r w:rsidR="000F7EB9">
        <w:rPr>
          <w:rFonts w:ascii="Arial" w:hAnsi="Arial" w:cs="Arial"/>
          <w:b/>
        </w:rPr>
        <w:t>nie</w:t>
      </w:r>
      <w:r w:rsidR="000F7EB9">
        <w:rPr>
          <w:rFonts w:ascii="Arial" w:hAnsi="Arial" w:cs="Arial"/>
          <w:b/>
          <w:spacing w:val="-6"/>
        </w:rPr>
        <w:t xml:space="preserve"> </w:t>
      </w:r>
      <w:r w:rsidR="000F7EB9">
        <w:rPr>
          <w:rFonts w:ascii="Arial" w:hAnsi="Arial" w:cs="Arial"/>
          <w:b/>
        </w:rPr>
        <w:t>zastrzega</w:t>
      </w:r>
      <w:r w:rsidR="000F7EB9">
        <w:rPr>
          <w:rFonts w:ascii="Arial" w:hAnsi="Arial" w:cs="Arial"/>
          <w:b/>
          <w:spacing w:val="-6"/>
        </w:rPr>
        <w:t xml:space="preserve"> </w:t>
      </w:r>
      <w:r w:rsidR="000F7EB9">
        <w:rPr>
          <w:rFonts w:ascii="Arial" w:hAnsi="Arial" w:cs="Arial"/>
        </w:rPr>
        <w:t>obowiązku</w:t>
      </w:r>
      <w:r w:rsidR="000F7EB9">
        <w:rPr>
          <w:rFonts w:ascii="Arial" w:hAnsi="Arial" w:cs="Arial"/>
          <w:spacing w:val="-7"/>
        </w:rPr>
        <w:t xml:space="preserve"> </w:t>
      </w:r>
      <w:r w:rsidR="000F7EB9">
        <w:rPr>
          <w:rFonts w:ascii="Arial" w:hAnsi="Arial" w:cs="Arial"/>
        </w:rPr>
        <w:t>osobistego</w:t>
      </w:r>
      <w:r w:rsidR="000F7EB9">
        <w:rPr>
          <w:rFonts w:ascii="Arial" w:hAnsi="Arial" w:cs="Arial"/>
          <w:spacing w:val="-5"/>
        </w:rPr>
        <w:t xml:space="preserve"> </w:t>
      </w:r>
      <w:r w:rsidR="000F7EB9">
        <w:rPr>
          <w:rFonts w:ascii="Arial" w:hAnsi="Arial" w:cs="Arial"/>
        </w:rPr>
        <w:t>wykonania</w:t>
      </w:r>
      <w:r w:rsidR="000F7EB9">
        <w:rPr>
          <w:rFonts w:ascii="Arial" w:hAnsi="Arial" w:cs="Arial"/>
          <w:spacing w:val="-4"/>
        </w:rPr>
        <w:t xml:space="preserve"> </w:t>
      </w:r>
      <w:r w:rsidR="000F7EB9">
        <w:rPr>
          <w:rFonts w:ascii="Arial" w:hAnsi="Arial" w:cs="Arial"/>
        </w:rPr>
        <w:t>przez</w:t>
      </w:r>
      <w:r w:rsidR="000F7EB9">
        <w:rPr>
          <w:rFonts w:ascii="Arial" w:hAnsi="Arial" w:cs="Arial"/>
          <w:spacing w:val="-4"/>
        </w:rPr>
        <w:t xml:space="preserve"> </w:t>
      </w:r>
      <w:r w:rsidR="000F7EB9">
        <w:rPr>
          <w:rFonts w:ascii="Arial" w:hAnsi="Arial" w:cs="Arial"/>
          <w:spacing w:val="-2"/>
        </w:rPr>
        <w:t xml:space="preserve">Wykonawcę </w:t>
      </w:r>
      <w:r w:rsidR="000F7EB9">
        <w:rPr>
          <w:rFonts w:ascii="Arial" w:hAnsi="Arial" w:cs="Arial"/>
        </w:rPr>
        <w:t>kluczowych</w:t>
      </w:r>
      <w:r w:rsidR="000F7EB9">
        <w:rPr>
          <w:rFonts w:ascii="Arial" w:hAnsi="Arial" w:cs="Arial"/>
          <w:spacing w:val="-5"/>
        </w:rPr>
        <w:t xml:space="preserve"> </w:t>
      </w:r>
      <w:r w:rsidR="000F7EB9">
        <w:rPr>
          <w:rFonts w:ascii="Arial" w:hAnsi="Arial" w:cs="Arial"/>
        </w:rPr>
        <w:t>części</w:t>
      </w:r>
      <w:r w:rsidR="000F7EB9">
        <w:rPr>
          <w:rFonts w:ascii="Arial" w:hAnsi="Arial" w:cs="Arial"/>
          <w:spacing w:val="-2"/>
        </w:rPr>
        <w:t xml:space="preserve"> </w:t>
      </w:r>
      <w:r w:rsidR="000F7EB9">
        <w:rPr>
          <w:rFonts w:ascii="Arial" w:hAnsi="Arial" w:cs="Arial"/>
        </w:rPr>
        <w:t>zamówienia,</w:t>
      </w:r>
      <w:r w:rsidR="000F7EB9">
        <w:rPr>
          <w:rFonts w:ascii="Arial" w:hAnsi="Arial" w:cs="Arial"/>
          <w:spacing w:val="-2"/>
        </w:rPr>
        <w:t xml:space="preserve"> </w:t>
      </w:r>
      <w:r w:rsidR="000F7EB9">
        <w:rPr>
          <w:rFonts w:ascii="Arial" w:hAnsi="Arial" w:cs="Arial"/>
        </w:rPr>
        <w:t>o</w:t>
      </w:r>
      <w:r w:rsidR="000F7EB9">
        <w:rPr>
          <w:rFonts w:ascii="Arial" w:hAnsi="Arial" w:cs="Arial"/>
          <w:spacing w:val="-3"/>
        </w:rPr>
        <w:t xml:space="preserve"> </w:t>
      </w:r>
      <w:r w:rsidR="000F7EB9">
        <w:rPr>
          <w:rFonts w:ascii="Arial" w:hAnsi="Arial" w:cs="Arial"/>
        </w:rPr>
        <w:t>których</w:t>
      </w:r>
      <w:r w:rsidR="000F7EB9">
        <w:rPr>
          <w:rFonts w:ascii="Arial" w:hAnsi="Arial" w:cs="Arial"/>
          <w:spacing w:val="-5"/>
        </w:rPr>
        <w:t xml:space="preserve"> </w:t>
      </w:r>
      <w:r w:rsidR="000F7EB9">
        <w:rPr>
          <w:rFonts w:ascii="Arial" w:hAnsi="Arial" w:cs="Arial"/>
        </w:rPr>
        <w:t>mowa</w:t>
      </w:r>
      <w:r w:rsidR="000F7EB9">
        <w:rPr>
          <w:rFonts w:ascii="Arial" w:hAnsi="Arial" w:cs="Arial"/>
          <w:spacing w:val="-4"/>
        </w:rPr>
        <w:t xml:space="preserve"> </w:t>
      </w:r>
      <w:r w:rsidR="000F7EB9">
        <w:rPr>
          <w:rFonts w:ascii="Arial" w:hAnsi="Arial" w:cs="Arial"/>
        </w:rPr>
        <w:t>w art.</w:t>
      </w:r>
      <w:r w:rsidR="000F7EB9">
        <w:rPr>
          <w:rFonts w:ascii="Arial" w:hAnsi="Arial" w:cs="Arial"/>
          <w:spacing w:val="-5"/>
        </w:rPr>
        <w:t xml:space="preserve"> </w:t>
      </w:r>
      <w:r w:rsidR="000F7EB9">
        <w:rPr>
          <w:rFonts w:ascii="Arial" w:hAnsi="Arial" w:cs="Arial"/>
        </w:rPr>
        <w:t>60</w:t>
      </w:r>
      <w:r w:rsidR="000F7EB9">
        <w:rPr>
          <w:rFonts w:ascii="Arial" w:hAnsi="Arial" w:cs="Arial"/>
          <w:spacing w:val="-2"/>
        </w:rPr>
        <w:t xml:space="preserve"> </w:t>
      </w:r>
      <w:r w:rsidR="000F7EB9">
        <w:rPr>
          <w:rFonts w:ascii="Arial" w:hAnsi="Arial" w:cs="Arial"/>
        </w:rPr>
        <w:t>i</w:t>
      </w:r>
      <w:r w:rsidR="000F7EB9">
        <w:rPr>
          <w:rFonts w:ascii="Arial" w:hAnsi="Arial" w:cs="Arial"/>
          <w:spacing w:val="-4"/>
        </w:rPr>
        <w:t xml:space="preserve"> </w:t>
      </w:r>
      <w:r w:rsidR="000F7EB9">
        <w:rPr>
          <w:rFonts w:ascii="Arial" w:hAnsi="Arial" w:cs="Arial"/>
        </w:rPr>
        <w:t>art.</w:t>
      </w:r>
      <w:r w:rsidR="000F7EB9">
        <w:rPr>
          <w:rFonts w:ascii="Arial" w:hAnsi="Arial" w:cs="Arial"/>
          <w:spacing w:val="-4"/>
        </w:rPr>
        <w:t xml:space="preserve"> </w:t>
      </w:r>
      <w:r w:rsidR="000F7EB9">
        <w:rPr>
          <w:rFonts w:ascii="Arial" w:hAnsi="Arial" w:cs="Arial"/>
        </w:rPr>
        <w:t>121</w:t>
      </w:r>
      <w:r w:rsidR="000F7EB9">
        <w:rPr>
          <w:rFonts w:ascii="Arial" w:hAnsi="Arial" w:cs="Arial"/>
          <w:spacing w:val="-3"/>
        </w:rPr>
        <w:t xml:space="preserve"> </w:t>
      </w:r>
      <w:r w:rsidR="000F7EB9">
        <w:rPr>
          <w:rFonts w:ascii="Arial" w:hAnsi="Arial" w:cs="Arial"/>
          <w:spacing w:val="-4"/>
        </w:rPr>
        <w:t>Pzp.</w:t>
      </w:r>
    </w:p>
    <w:p w14:paraId="32B5FB30" w14:textId="77777777" w:rsidR="000F7EB9" w:rsidRDefault="000F7EB9">
      <w:pPr>
        <w:pStyle w:val="Akapitzlist"/>
        <w:numPr>
          <w:ilvl w:val="0"/>
          <w:numId w:val="55"/>
        </w:numPr>
        <w:tabs>
          <w:tab w:val="left" w:pos="447"/>
        </w:tabs>
        <w:suppressAutoHyphens/>
        <w:autoSpaceDE/>
        <w:autoSpaceDN/>
        <w:ind w:right="-53" w:hanging="220"/>
        <w:jc w:val="both"/>
        <w:rPr>
          <w:rFonts w:ascii="Arial" w:hAnsi="Arial" w:cs="Arial"/>
        </w:rPr>
      </w:pPr>
      <w:r>
        <w:rPr>
          <w:rFonts w:ascii="Arial" w:hAnsi="Arial" w:cs="Arial"/>
        </w:rPr>
        <w:t>Zamawiający</w:t>
      </w:r>
      <w:r>
        <w:rPr>
          <w:rFonts w:ascii="Arial" w:hAnsi="Arial" w:cs="Arial"/>
          <w:spacing w:val="-6"/>
        </w:rPr>
        <w:t xml:space="preserve"> </w:t>
      </w:r>
      <w:r>
        <w:rPr>
          <w:rFonts w:ascii="Arial" w:hAnsi="Arial" w:cs="Arial"/>
        </w:rPr>
        <w:t>dopuszcza</w:t>
      </w:r>
      <w:r>
        <w:rPr>
          <w:rFonts w:ascii="Arial" w:hAnsi="Arial" w:cs="Arial"/>
          <w:spacing w:val="-7"/>
        </w:rPr>
        <w:t xml:space="preserve"> </w:t>
      </w:r>
      <w:r>
        <w:rPr>
          <w:rFonts w:ascii="Arial" w:hAnsi="Arial" w:cs="Arial"/>
        </w:rPr>
        <w:t>do</w:t>
      </w:r>
      <w:r>
        <w:rPr>
          <w:rFonts w:ascii="Arial" w:hAnsi="Arial" w:cs="Arial"/>
          <w:spacing w:val="-3"/>
        </w:rPr>
        <w:t xml:space="preserve"> </w:t>
      </w:r>
      <w:r>
        <w:rPr>
          <w:rFonts w:ascii="Arial" w:hAnsi="Arial" w:cs="Arial"/>
        </w:rPr>
        <w:t>udziału</w:t>
      </w:r>
      <w:r>
        <w:rPr>
          <w:rFonts w:ascii="Arial" w:hAnsi="Arial" w:cs="Arial"/>
          <w:spacing w:val="-5"/>
        </w:rPr>
        <w:t xml:space="preserve"> </w:t>
      </w:r>
      <w:r>
        <w:rPr>
          <w:rFonts w:ascii="Arial" w:hAnsi="Arial" w:cs="Arial"/>
        </w:rPr>
        <w:t>w</w:t>
      </w:r>
      <w:r>
        <w:rPr>
          <w:rFonts w:ascii="Arial" w:hAnsi="Arial" w:cs="Arial"/>
          <w:spacing w:val="-3"/>
        </w:rPr>
        <w:t xml:space="preserve"> </w:t>
      </w:r>
      <w:r>
        <w:rPr>
          <w:rFonts w:ascii="Arial" w:hAnsi="Arial" w:cs="Arial"/>
        </w:rPr>
        <w:t>przedmiocie</w:t>
      </w:r>
      <w:r>
        <w:rPr>
          <w:rFonts w:ascii="Arial" w:hAnsi="Arial" w:cs="Arial"/>
          <w:spacing w:val="-7"/>
        </w:rPr>
        <w:t xml:space="preserve"> </w:t>
      </w:r>
      <w:r>
        <w:rPr>
          <w:rFonts w:ascii="Arial" w:hAnsi="Arial" w:cs="Arial"/>
        </w:rPr>
        <w:t>zamówienia</w:t>
      </w:r>
      <w:r>
        <w:rPr>
          <w:rFonts w:ascii="Arial" w:hAnsi="Arial" w:cs="Arial"/>
          <w:spacing w:val="-6"/>
        </w:rPr>
        <w:t xml:space="preserve"> </w:t>
      </w:r>
      <w:r>
        <w:rPr>
          <w:rFonts w:ascii="Arial" w:hAnsi="Arial" w:cs="Arial"/>
          <w:spacing w:val="-2"/>
        </w:rPr>
        <w:t>Podwykonawców.</w:t>
      </w:r>
    </w:p>
    <w:p w14:paraId="0A722500" w14:textId="77777777" w:rsidR="000F7EB9" w:rsidRDefault="000F7EB9">
      <w:pPr>
        <w:pStyle w:val="Akapitzlist"/>
        <w:numPr>
          <w:ilvl w:val="0"/>
          <w:numId w:val="55"/>
        </w:numPr>
        <w:tabs>
          <w:tab w:val="left" w:pos="447"/>
        </w:tabs>
        <w:suppressAutoHyphens/>
        <w:autoSpaceDE/>
        <w:autoSpaceDN/>
        <w:spacing w:before="1"/>
        <w:ind w:left="227" w:right="-53" w:firstLine="0"/>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79" w:name="_bookmark35"/>
                            <w:bookmarkEnd w:id="7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80" w:name="_bookmark35"/>
                      <w:bookmarkEnd w:id="8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3E01D7">
                            <w:pPr>
                              <w:spacing w:before="18"/>
                              <w:ind w:left="108"/>
                              <w:jc w:val="both"/>
                              <w:rPr>
                                <w:rFonts w:ascii="Arial" w:hAnsi="Arial" w:cs="Arial"/>
                                <w:b/>
                                <w:color w:val="000000"/>
                              </w:rPr>
                            </w:pPr>
                            <w:bookmarkStart w:id="81" w:name="_bookmark37"/>
                            <w:bookmarkEnd w:id="8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3E01D7">
                      <w:pPr>
                        <w:spacing w:before="18"/>
                        <w:ind w:left="108"/>
                        <w:jc w:val="both"/>
                        <w:rPr>
                          <w:rFonts w:ascii="Arial" w:hAnsi="Arial" w:cs="Arial"/>
                          <w:b/>
                          <w:color w:val="000000"/>
                        </w:rPr>
                      </w:pPr>
                      <w:bookmarkStart w:id="82" w:name="_bookmark37"/>
                      <w:bookmarkEnd w:id="8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0B2C64B6" w14:textId="2E547CF3"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654BA2">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6D36AC31" w14:textId="77777777" w:rsidR="00043E01" w:rsidRDefault="00043E01"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0816AE55">
                <wp:extent cx="6031865" cy="357505"/>
                <wp:effectExtent l="0" t="0" r="26035" b="2349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5750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rsidP="003E01D7">
                            <w:pPr>
                              <w:spacing w:before="18"/>
                              <w:ind w:left="108"/>
                              <w:jc w:val="both"/>
                              <w:rPr>
                                <w:rFonts w:ascii="Arial" w:hAnsi="Arial" w:cs="Arial"/>
                                <w:b/>
                                <w:color w:val="000000"/>
                              </w:rPr>
                            </w:pPr>
                            <w:bookmarkStart w:id="83" w:name="_bookmark38"/>
                            <w:bookmarkEnd w:id="8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" fillcolor="#f1f1f1" strokeweight=".48pt">
                <v:textbox inset="0,0,0,0">
                  <w:txbxContent>
                    <w:p w14:paraId="3C0BECE7" w14:textId="77777777" w:rsidR="00341799" w:rsidRPr="00B40110" w:rsidRDefault="00341799" w:rsidP="003E01D7">
                      <w:pPr>
                        <w:spacing w:before="18"/>
                        <w:ind w:left="108"/>
                        <w:jc w:val="both"/>
                        <w:rPr>
                          <w:rFonts w:ascii="Arial" w:hAnsi="Arial" w:cs="Arial"/>
                          <w:b/>
                          <w:color w:val="000000"/>
                        </w:rPr>
                      </w:pPr>
                      <w:bookmarkStart w:id="84" w:name="_bookmark38"/>
                      <w:bookmarkEnd w:id="8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7FFD9194" w14:textId="77777777" w:rsidR="00C800E6" w:rsidRPr="00C800E6" w:rsidRDefault="00B40110" w:rsidP="00641D01">
      <w:pPr>
        <w:pStyle w:val="Akapitzlist"/>
        <w:widowControl/>
        <w:numPr>
          <w:ilvl w:val="1"/>
          <w:numId w:val="41"/>
        </w:numPr>
        <w:tabs>
          <w:tab w:val="clear" w:pos="0"/>
          <w:tab w:val="num" w:pos="142"/>
        </w:tabs>
        <w:suppressAutoHyphens/>
        <w:autoSpaceDE/>
        <w:autoSpaceDN/>
        <w:ind w:hanging="160"/>
        <w:contextualSpacing/>
        <w:jc w:val="both"/>
        <w:rPr>
          <w:rFonts w:ascii="Arial" w:hAnsi="Arial" w:cs="Arial"/>
          <w:b/>
          <w:i/>
          <w:iCs/>
        </w:rPr>
      </w:pPr>
      <w:r w:rsidRPr="00C800E6">
        <w:rPr>
          <w:rFonts w:ascii="Arial" w:hAnsi="Arial" w:cs="Arial"/>
          <w:bCs/>
        </w:rPr>
        <w:t>Wykonawca, którego oferta zostanie uznana za najkorzystniejszą, zobowiązany będzie do wniesienia zabezpieczenia należytego wykonania umowy w wysokości</w:t>
      </w:r>
      <w:r w:rsidR="00C800E6">
        <w:rPr>
          <w:rFonts w:ascii="Arial" w:hAnsi="Arial" w:cs="Arial"/>
          <w:bCs/>
        </w:rPr>
        <w:t>:</w:t>
      </w:r>
    </w:p>
    <w:p w14:paraId="06BCCB17" w14:textId="59C1EF13" w:rsidR="00C800E6" w:rsidRPr="00C800E6" w:rsidRDefault="00C800E6" w:rsidP="00C800E6">
      <w:pPr>
        <w:pStyle w:val="Akapitzlist"/>
        <w:widowControl/>
        <w:suppressAutoHyphens/>
        <w:autoSpaceDE/>
        <w:autoSpaceDN/>
        <w:ind w:left="444"/>
        <w:contextualSpacing/>
        <w:jc w:val="both"/>
        <w:rPr>
          <w:rFonts w:ascii="Arial" w:hAnsi="Arial" w:cs="Arial"/>
          <w:b/>
          <w:i/>
          <w:iCs/>
        </w:rPr>
      </w:pPr>
      <w:r w:rsidRPr="00C800E6">
        <w:rPr>
          <w:rFonts w:ascii="Arial" w:hAnsi="Arial" w:cs="Arial"/>
          <w:b/>
        </w:rPr>
        <w:t>CZĘŚĆ 1:  2 % ceny brutto oferty (z podatkiem VAT)</w:t>
      </w:r>
    </w:p>
    <w:p w14:paraId="010DBA9D" w14:textId="5A85B242" w:rsidR="00C800E6" w:rsidRPr="00C800E6" w:rsidRDefault="00C800E6" w:rsidP="00C800E6">
      <w:pPr>
        <w:pStyle w:val="Akapitzlist"/>
        <w:widowControl/>
        <w:suppressAutoHyphens/>
        <w:autoSpaceDE/>
        <w:autoSpaceDN/>
        <w:ind w:left="444"/>
        <w:contextualSpacing/>
        <w:jc w:val="both"/>
        <w:rPr>
          <w:rFonts w:ascii="Arial" w:hAnsi="Arial" w:cs="Arial"/>
          <w:b/>
        </w:rPr>
      </w:pPr>
      <w:r w:rsidRPr="003928B4">
        <w:rPr>
          <w:rFonts w:ascii="Arial" w:hAnsi="Arial" w:cs="Arial"/>
          <w:b/>
        </w:rPr>
        <w:t xml:space="preserve">CZĘŚĆ </w:t>
      </w:r>
      <w:r>
        <w:rPr>
          <w:rFonts w:ascii="Arial" w:hAnsi="Arial" w:cs="Arial"/>
          <w:b/>
        </w:rPr>
        <w:t>2</w:t>
      </w:r>
      <w:r w:rsidRPr="003928B4">
        <w:rPr>
          <w:rFonts w:ascii="Arial" w:hAnsi="Arial" w:cs="Arial"/>
          <w:b/>
        </w:rPr>
        <w:t xml:space="preserve">: </w:t>
      </w:r>
      <w:r>
        <w:rPr>
          <w:rFonts w:ascii="Arial" w:hAnsi="Arial" w:cs="Arial"/>
          <w:b/>
        </w:rPr>
        <w:t xml:space="preserve"> </w:t>
      </w:r>
      <w:r w:rsidRPr="003928B4">
        <w:rPr>
          <w:rFonts w:ascii="Arial" w:hAnsi="Arial" w:cs="Arial"/>
          <w:b/>
        </w:rPr>
        <w:t>2 % ceny brutto oferty (z podatkiem VAT)</w:t>
      </w:r>
      <w:r w:rsidRPr="003928B4">
        <w:rPr>
          <w:rFonts w:ascii="Arial" w:hAnsi="Arial" w:cs="Arial"/>
          <w:b/>
          <w:i/>
          <w:iCs/>
        </w:rPr>
        <w:t>.</w:t>
      </w:r>
    </w:p>
    <w:p w14:paraId="0300406C"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BB419B8"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74B8150"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76AC9FE5"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577EF91E"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D27E783"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EE970D8" w14:textId="77777777" w:rsidR="00B40110" w:rsidRPr="00B40110" w:rsidRDefault="00B40110">
      <w:pPr>
        <w:pStyle w:val="Akapitzlist"/>
        <w:widowControl/>
        <w:numPr>
          <w:ilvl w:val="1"/>
          <w:numId w:val="41"/>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1C9AE9A9"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7E02AE0A"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7DBB7EF" w14:textId="5D89991F"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F976D2">
        <w:rPr>
          <w:rFonts w:ascii="Arial" w:hAnsi="Arial" w:cs="Arial"/>
          <w:b/>
          <w:color w:val="000000"/>
          <w:lang w:eastAsia="pl-PL"/>
        </w:rPr>
        <w:t>3</w:t>
      </w:r>
      <w:r w:rsidR="003975EE">
        <w:rPr>
          <w:rFonts w:ascii="Arial" w:hAnsi="Arial" w:cs="Arial"/>
          <w:b/>
          <w:color w:val="000000"/>
          <w:lang w:eastAsia="pl-PL"/>
        </w:rPr>
        <w:t>8</w:t>
      </w:r>
      <w:r w:rsidRPr="00B40110">
        <w:rPr>
          <w:rFonts w:ascii="Arial" w:hAnsi="Arial" w:cs="Arial"/>
          <w:b/>
          <w:color w:val="000000"/>
          <w:lang w:eastAsia="pl-PL"/>
        </w:rPr>
        <w:t>.202</w:t>
      </w:r>
      <w:r w:rsidR="003B04C5">
        <w:rPr>
          <w:rFonts w:ascii="Arial" w:hAnsi="Arial" w:cs="Arial"/>
          <w:b/>
          <w:color w:val="000000"/>
          <w:lang w:eastAsia="pl-PL"/>
        </w:rPr>
        <w:t>3</w:t>
      </w:r>
      <w:r w:rsidR="00C800E6">
        <w:rPr>
          <w:rFonts w:ascii="Arial" w:hAnsi="Arial" w:cs="Arial"/>
          <w:b/>
          <w:color w:val="000000"/>
          <w:lang w:eastAsia="pl-PL"/>
        </w:rPr>
        <w:t xml:space="preserve"> Część ....”.</w:t>
      </w:r>
    </w:p>
    <w:p w14:paraId="532C20DE" w14:textId="70FB0EBD"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861CAD">
        <w:rPr>
          <w:rFonts w:ascii="Arial" w:hAnsi="Arial" w:cs="Arial"/>
          <w:bCs/>
        </w:rPr>
        <w:t xml:space="preserve">                                       </w:t>
      </w:r>
      <w:r w:rsidRPr="00B40110">
        <w:rPr>
          <w:rFonts w:ascii="Arial" w:hAnsi="Arial" w:cs="Arial"/>
          <w:bCs/>
        </w:rPr>
        <w:t xml:space="preserve">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EF5C4B4"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5A47FF5F" w14:textId="632411F1" w:rsidR="00861CAD" w:rsidRPr="00D43A2B" w:rsidRDefault="00861CAD" w:rsidP="00D43A2B">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color w:val="FF0000"/>
        </w:rPr>
      </w:pPr>
      <w:r w:rsidRPr="00861CAD">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liczonego od dnia odbioru końcowego.</w:t>
      </w:r>
    </w:p>
    <w:p w14:paraId="2380BAF2" w14:textId="77777777" w:rsidR="00B40110" w:rsidRPr="00B40110" w:rsidRDefault="00B40110">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909CE0" w14:textId="77777777" w:rsid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CF41FB8" w14:textId="77777777" w:rsidR="00701226" w:rsidRPr="00550E6C" w:rsidRDefault="00701226" w:rsidP="00701226">
      <w:pPr>
        <w:pStyle w:val="Akapitzlist"/>
        <w:numPr>
          <w:ilvl w:val="0"/>
          <w:numId w:val="41"/>
        </w:numPr>
        <w:tabs>
          <w:tab w:val="left" w:pos="557"/>
        </w:tabs>
        <w:ind w:right="-71"/>
        <w:jc w:val="both"/>
        <w:rPr>
          <w:rFonts w:ascii="Arial" w:hAnsi="Arial" w:cs="Arial"/>
        </w:rPr>
      </w:pPr>
      <w:r w:rsidRPr="00550E6C">
        <w:rPr>
          <w:rFonts w:ascii="Arial" w:hAnsi="Arial" w:cs="Arial"/>
        </w:rPr>
        <w:t>Kwota</w:t>
      </w:r>
      <w:r w:rsidRPr="00550E6C">
        <w:rPr>
          <w:rFonts w:ascii="Arial" w:hAnsi="Arial" w:cs="Arial"/>
          <w:spacing w:val="-6"/>
        </w:rPr>
        <w:t xml:space="preserve"> </w:t>
      </w:r>
      <w:r w:rsidRPr="00550E6C">
        <w:rPr>
          <w:rFonts w:ascii="Arial" w:hAnsi="Arial" w:cs="Arial"/>
        </w:rPr>
        <w:t>pozostawiona</w:t>
      </w:r>
      <w:r w:rsidRPr="00550E6C">
        <w:rPr>
          <w:rFonts w:ascii="Arial" w:hAnsi="Arial" w:cs="Arial"/>
          <w:spacing w:val="-6"/>
        </w:rPr>
        <w:t xml:space="preserve"> </w:t>
      </w:r>
      <w:r w:rsidRPr="00550E6C">
        <w:rPr>
          <w:rFonts w:ascii="Arial" w:hAnsi="Arial" w:cs="Arial"/>
        </w:rPr>
        <w:t>na</w:t>
      </w:r>
      <w:r w:rsidRPr="00550E6C">
        <w:rPr>
          <w:rFonts w:ascii="Arial" w:hAnsi="Arial" w:cs="Arial"/>
          <w:spacing w:val="-5"/>
        </w:rPr>
        <w:t xml:space="preserve"> </w:t>
      </w:r>
      <w:r w:rsidRPr="00550E6C">
        <w:rPr>
          <w:rFonts w:ascii="Arial" w:hAnsi="Arial" w:cs="Arial"/>
        </w:rPr>
        <w:t>zabezpieczenie</w:t>
      </w:r>
      <w:r w:rsidRPr="00550E6C">
        <w:rPr>
          <w:rFonts w:ascii="Arial" w:hAnsi="Arial" w:cs="Arial"/>
          <w:spacing w:val="-6"/>
        </w:rPr>
        <w:t xml:space="preserve"> </w:t>
      </w:r>
      <w:r w:rsidRPr="00550E6C">
        <w:rPr>
          <w:rFonts w:ascii="Arial" w:hAnsi="Arial" w:cs="Arial"/>
        </w:rPr>
        <w:t>roszczeń</w:t>
      </w:r>
      <w:r w:rsidRPr="00550E6C">
        <w:rPr>
          <w:rFonts w:ascii="Arial" w:hAnsi="Arial" w:cs="Arial"/>
          <w:spacing w:val="-6"/>
        </w:rPr>
        <w:t xml:space="preserve"> </w:t>
      </w:r>
      <w:r w:rsidRPr="00550E6C">
        <w:rPr>
          <w:rFonts w:ascii="Arial" w:hAnsi="Arial" w:cs="Arial"/>
        </w:rPr>
        <w:t>z</w:t>
      </w:r>
      <w:r w:rsidRPr="00550E6C">
        <w:rPr>
          <w:rFonts w:ascii="Arial" w:hAnsi="Arial" w:cs="Arial"/>
          <w:spacing w:val="-5"/>
        </w:rPr>
        <w:t xml:space="preserve"> </w:t>
      </w:r>
      <w:r w:rsidRPr="00550E6C">
        <w:rPr>
          <w:rFonts w:ascii="Arial" w:hAnsi="Arial" w:cs="Arial"/>
        </w:rPr>
        <w:t>tytułu</w:t>
      </w:r>
      <w:r w:rsidRPr="00550E6C">
        <w:rPr>
          <w:rFonts w:ascii="Arial" w:hAnsi="Arial" w:cs="Arial"/>
          <w:spacing w:val="-6"/>
        </w:rPr>
        <w:t xml:space="preserve"> </w:t>
      </w:r>
      <w:r w:rsidRPr="00550E6C">
        <w:rPr>
          <w:rFonts w:ascii="Arial" w:hAnsi="Arial" w:cs="Arial"/>
        </w:rPr>
        <w:t>rękojmi</w:t>
      </w:r>
      <w:r w:rsidRPr="00550E6C">
        <w:rPr>
          <w:rFonts w:ascii="Arial" w:hAnsi="Arial" w:cs="Arial"/>
          <w:spacing w:val="-6"/>
        </w:rPr>
        <w:t xml:space="preserve"> </w:t>
      </w:r>
      <w:r w:rsidRPr="00550E6C">
        <w:rPr>
          <w:rFonts w:ascii="Arial" w:hAnsi="Arial" w:cs="Arial"/>
        </w:rPr>
        <w:t>za</w:t>
      </w:r>
      <w:r w:rsidRPr="00550E6C">
        <w:rPr>
          <w:rFonts w:ascii="Arial" w:hAnsi="Arial" w:cs="Arial"/>
          <w:spacing w:val="-5"/>
        </w:rPr>
        <w:t xml:space="preserve"> </w:t>
      </w:r>
      <w:r w:rsidRPr="00550E6C">
        <w:rPr>
          <w:rFonts w:ascii="Arial" w:hAnsi="Arial" w:cs="Arial"/>
        </w:rPr>
        <w:t>wady</w:t>
      </w:r>
      <w:r w:rsidRPr="00550E6C">
        <w:rPr>
          <w:rFonts w:ascii="Arial" w:hAnsi="Arial" w:cs="Arial"/>
          <w:spacing w:val="-5"/>
        </w:rPr>
        <w:t xml:space="preserve"> </w:t>
      </w:r>
      <w:r w:rsidRPr="00550E6C">
        <w:rPr>
          <w:rFonts w:ascii="Arial" w:hAnsi="Arial" w:cs="Arial"/>
        </w:rPr>
        <w:t>fizyczne,</w:t>
      </w:r>
      <w:r w:rsidRPr="00550E6C">
        <w:rPr>
          <w:rFonts w:ascii="Arial" w:hAnsi="Arial" w:cs="Arial"/>
          <w:spacing w:val="-8"/>
        </w:rPr>
        <w:t xml:space="preserve"> </w:t>
      </w:r>
      <w:r w:rsidRPr="00550E6C">
        <w:rPr>
          <w:rFonts w:ascii="Arial" w:hAnsi="Arial" w:cs="Arial"/>
        </w:rPr>
        <w:t>wynosząca</w:t>
      </w:r>
      <w:r w:rsidRPr="00550E6C">
        <w:rPr>
          <w:rFonts w:ascii="Arial" w:hAnsi="Arial" w:cs="Arial"/>
          <w:spacing w:val="-5"/>
        </w:rPr>
        <w:t xml:space="preserve"> </w:t>
      </w:r>
      <w:r w:rsidRPr="00550E6C">
        <w:rPr>
          <w:rFonts w:ascii="Arial" w:hAnsi="Arial" w:cs="Arial"/>
        </w:rPr>
        <w:t>30%</w:t>
      </w:r>
      <w:r w:rsidRPr="00550E6C">
        <w:rPr>
          <w:rFonts w:ascii="Arial" w:hAnsi="Arial" w:cs="Arial"/>
          <w:spacing w:val="-8"/>
        </w:rPr>
        <w:t xml:space="preserve"> </w:t>
      </w:r>
      <w:r w:rsidRPr="00550E6C">
        <w:rPr>
          <w:rFonts w:ascii="Arial" w:hAnsi="Arial" w:cs="Arial"/>
        </w:rPr>
        <w:t>wartości</w:t>
      </w:r>
      <w:r w:rsidRPr="00550E6C">
        <w:rPr>
          <w:rFonts w:ascii="Arial" w:hAnsi="Arial" w:cs="Arial"/>
          <w:spacing w:val="-43"/>
        </w:rPr>
        <w:t xml:space="preserve"> </w:t>
      </w:r>
      <w:r w:rsidRPr="00550E6C">
        <w:rPr>
          <w:rFonts w:ascii="Arial" w:hAnsi="Arial" w:cs="Arial"/>
        </w:rPr>
        <w:t>Zabezpieczenia należytego wykonania umowy, zostanie zwrócona/zwolniona nie później niż w 15 dniu po</w:t>
      </w:r>
      <w:r w:rsidRPr="00550E6C">
        <w:rPr>
          <w:rFonts w:ascii="Arial" w:hAnsi="Arial" w:cs="Arial"/>
          <w:spacing w:val="1"/>
        </w:rPr>
        <w:t xml:space="preserve"> </w:t>
      </w:r>
      <w:r w:rsidRPr="00550E6C">
        <w:rPr>
          <w:rFonts w:ascii="Arial" w:hAnsi="Arial" w:cs="Arial"/>
        </w:rPr>
        <w:t>upływie</w:t>
      </w:r>
      <w:r w:rsidRPr="00550E6C">
        <w:rPr>
          <w:rFonts w:ascii="Arial" w:hAnsi="Arial" w:cs="Arial"/>
          <w:spacing w:val="-3"/>
        </w:rPr>
        <w:t xml:space="preserve"> </w:t>
      </w:r>
      <w:r w:rsidRPr="00550E6C">
        <w:rPr>
          <w:rFonts w:ascii="Arial" w:hAnsi="Arial" w:cs="Arial"/>
        </w:rPr>
        <w:t>okresu rękojmi.</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rsidP="003E01D7">
                            <w:pPr>
                              <w:spacing w:before="18"/>
                              <w:ind w:left="108"/>
                              <w:jc w:val="both"/>
                              <w:rPr>
                                <w:rFonts w:ascii="Arial" w:hAnsi="Arial" w:cs="Arial"/>
                                <w:b/>
                                <w:color w:val="000000"/>
                              </w:rPr>
                            </w:pPr>
                            <w:bookmarkStart w:id="85" w:name="_bookmark39"/>
                            <w:bookmarkEnd w:id="8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rsidP="003E01D7">
                      <w:pPr>
                        <w:spacing w:before="18"/>
                        <w:ind w:left="108"/>
                        <w:jc w:val="both"/>
                        <w:rPr>
                          <w:rFonts w:ascii="Arial" w:hAnsi="Arial" w:cs="Arial"/>
                          <w:b/>
                          <w:color w:val="000000"/>
                        </w:rPr>
                      </w:pPr>
                      <w:bookmarkStart w:id="86" w:name="_bookmark39"/>
                      <w:bookmarkEnd w:id="8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pPr>
        <w:pStyle w:val="Akapitzlist"/>
        <w:numPr>
          <w:ilvl w:val="1"/>
          <w:numId w:val="43"/>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t>
      </w:r>
      <w:r w:rsidRPr="003B04C5">
        <w:rPr>
          <w:rFonts w:ascii="Arial" w:hAnsi="Arial" w:cs="Arial"/>
        </w:rPr>
        <w:lastRenderedPageBreak/>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92B9543"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F976D2">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3CFA33FC"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F976D2">
        <w:rPr>
          <w:rFonts w:ascii="Arial" w:hAnsi="Arial" w:cs="Arial"/>
          <w:color w:val="000000"/>
        </w:rPr>
        <w:t xml:space="preserve">                           </w:t>
      </w:r>
      <w:r w:rsidRPr="003B04C5">
        <w:rPr>
          <w:rFonts w:ascii="Arial" w:hAnsi="Arial" w:cs="Arial"/>
          <w:color w:val="000000"/>
        </w:rPr>
        <w:t>o wyniku postępowania</w:t>
      </w:r>
    </w:p>
    <w:p w14:paraId="18071223"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5)</w:t>
      </w:r>
      <w:r w:rsidRPr="003B04C5">
        <w:rPr>
          <w:rFonts w:ascii="Arial" w:hAnsi="Arial" w:cs="Arial"/>
          <w:color w:val="000000"/>
        </w:rPr>
        <w:tab/>
        <w:t>określenie przedmiotu zamówienia;</w:t>
      </w:r>
    </w:p>
    <w:p w14:paraId="69E8C48C"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pPr>
        <w:pStyle w:val="Akapitzlist"/>
        <w:numPr>
          <w:ilvl w:val="1"/>
          <w:numId w:val="43"/>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87" w:name="_bookmark40"/>
                            <w:bookmarkEnd w:id="8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88" w:name="_bookmark40"/>
                      <w:bookmarkEnd w:id="8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4FA7465D"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3E01D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3E01D7">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30E39146"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z udziałem w postępowaniu o udzielenie zamówienia publicznego.</w:t>
      </w:r>
    </w:p>
    <w:p w14:paraId="60585FC5"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3B04C5">
        <w:rPr>
          <w:rFonts w:ascii="Arial" w:eastAsia="Times New Roman" w:hAnsi="Arial" w:cs="Arial"/>
          <w:color w:val="000000"/>
          <w:lang w:eastAsia="pl-PL"/>
        </w:rPr>
        <w:lastRenderedPageBreak/>
        <w:t>albo sprecyzowanie nazwy lub daty zakończonego postępowania o udzielenie zamówienia);</w:t>
      </w:r>
    </w:p>
    <w:p w14:paraId="76FEE53B"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1E9F579D" w14:textId="49AEE520" w:rsid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 xml:space="preserve">z RODO przetwarzanie Pani/Pana danych osobowych przez administratora. Organem właściwym dla przedmiotowej skargi jest Urząd Ochrony Danych Osobowych, ul. Stawki 2,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00-193 Warszawa.</w:t>
      </w:r>
    </w:p>
    <w:p w14:paraId="25F3F6F4" w14:textId="77777777" w:rsidR="00675DD5" w:rsidRDefault="00675DD5" w:rsidP="009859ED">
      <w:pPr>
        <w:pStyle w:val="Tekstpodstawowy"/>
        <w:spacing w:before="4"/>
        <w:ind w:left="0"/>
        <w:jc w:val="both"/>
        <w:rPr>
          <w:rFonts w:ascii="Arial" w:hAnsi="Arial" w:cs="Arial"/>
          <w:sz w:val="17"/>
        </w:rPr>
      </w:pPr>
    </w:p>
    <w:p w14:paraId="2FFB1328" w14:textId="7AA84F37"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89" w:name="_bookmark41"/>
                            <w:bookmarkEnd w:id="8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90" w:name="_bookmark41"/>
                      <w:bookmarkEnd w:id="9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69C89415" w14:textId="77777777" w:rsidR="00412555" w:rsidRPr="009F14FD"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BD5277">
        <w:rPr>
          <w:rFonts w:ascii="Arial" w:hAnsi="Arial" w:cs="Arial"/>
          <w:b/>
          <w:bCs/>
        </w:rPr>
        <w:t>zał.</w:t>
      </w:r>
      <w:r w:rsidRPr="00BD5277">
        <w:rPr>
          <w:rFonts w:ascii="Arial" w:hAnsi="Arial" w:cs="Arial"/>
          <w:b/>
          <w:bCs/>
          <w:spacing w:val="-1"/>
        </w:rPr>
        <w:t xml:space="preserve"> </w:t>
      </w:r>
      <w:r w:rsidRPr="00BD5277">
        <w:rPr>
          <w:rFonts w:ascii="Arial" w:hAnsi="Arial" w:cs="Arial"/>
          <w:b/>
          <w:bCs/>
        </w:rPr>
        <w:t>nr</w:t>
      </w:r>
      <w:r w:rsidRPr="00BD5277">
        <w:rPr>
          <w:rFonts w:ascii="Arial" w:hAnsi="Arial" w:cs="Arial"/>
          <w:b/>
          <w:bCs/>
          <w:spacing w:val="-3"/>
        </w:rPr>
        <w:t xml:space="preserve"> </w:t>
      </w:r>
      <w:r w:rsidRPr="00BD5277">
        <w:rPr>
          <w:rFonts w:ascii="Arial" w:hAnsi="Arial" w:cs="Arial"/>
          <w:b/>
          <w:bCs/>
        </w:rPr>
        <w:t>3 do</w:t>
      </w:r>
      <w:r w:rsidRPr="00BD5277">
        <w:rPr>
          <w:rFonts w:ascii="Arial" w:hAnsi="Arial" w:cs="Arial"/>
          <w:b/>
          <w:bCs/>
          <w:spacing w:val="-3"/>
        </w:rPr>
        <w:t xml:space="preserve"> </w:t>
      </w:r>
      <w:r w:rsidRPr="00BD5277">
        <w:rPr>
          <w:rFonts w:ascii="Arial" w:hAnsi="Arial" w:cs="Arial"/>
          <w:b/>
          <w:bCs/>
          <w:spacing w:val="-5"/>
        </w:rPr>
        <w:t>SWZ</w:t>
      </w:r>
    </w:p>
    <w:p w14:paraId="521DBC46" w14:textId="11A93F0D" w:rsidR="00E048FD" w:rsidRPr="00DA4A21" w:rsidRDefault="009F14FD" w:rsidP="00DA4A21">
      <w:pPr>
        <w:pStyle w:val="Akapitzlist"/>
        <w:numPr>
          <w:ilvl w:val="0"/>
          <w:numId w:val="2"/>
        </w:numPr>
        <w:tabs>
          <w:tab w:val="left" w:pos="588"/>
          <w:tab w:val="left" w:pos="589"/>
        </w:tabs>
        <w:suppressAutoHyphens/>
        <w:autoSpaceDE/>
        <w:autoSpaceDN/>
        <w:spacing w:line="267" w:lineRule="exact"/>
        <w:ind w:right="-53"/>
        <w:jc w:val="both"/>
        <w:rPr>
          <w:rFonts w:ascii="Arial" w:hAnsi="Arial" w:cs="Arial"/>
        </w:rPr>
      </w:pPr>
      <w:r>
        <w:rPr>
          <w:rFonts w:ascii="Arial" w:hAnsi="Arial" w:cs="Arial"/>
        </w:rPr>
        <w:t>Formularz zobowiązania do oddania do dyspozycji Wykonawcy niezbędnych zasobów na okres korzystania</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nich</w:t>
      </w:r>
      <w:r>
        <w:rPr>
          <w:rFonts w:ascii="Arial" w:hAnsi="Arial" w:cs="Arial"/>
          <w:spacing w:val="-3"/>
        </w:rPr>
        <w:t xml:space="preserve"> </w:t>
      </w:r>
      <w:r>
        <w:rPr>
          <w:rFonts w:ascii="Arial" w:hAnsi="Arial" w:cs="Arial"/>
        </w:rPr>
        <w:t>przy</w:t>
      </w:r>
      <w:r>
        <w:rPr>
          <w:rFonts w:ascii="Arial" w:hAnsi="Arial" w:cs="Arial"/>
          <w:spacing w:val="-4"/>
        </w:rPr>
        <w:t xml:space="preserve"> </w:t>
      </w:r>
      <w:r>
        <w:rPr>
          <w:rFonts w:ascii="Arial" w:hAnsi="Arial" w:cs="Arial"/>
        </w:rPr>
        <w:t>wykonywaniu</w:t>
      </w:r>
      <w:r>
        <w:rPr>
          <w:rFonts w:ascii="Arial" w:hAnsi="Arial" w:cs="Arial"/>
          <w:spacing w:val="-3"/>
        </w:rPr>
        <w:t xml:space="preserve"> </w:t>
      </w:r>
      <w:r>
        <w:rPr>
          <w:rFonts w:ascii="Arial" w:hAnsi="Arial" w:cs="Arial"/>
        </w:rPr>
        <w:t>zamówienia</w:t>
      </w:r>
      <w:r>
        <w:rPr>
          <w:rFonts w:ascii="Arial" w:hAnsi="Arial" w:cs="Arial"/>
          <w:spacing w:val="-2"/>
        </w:rPr>
        <w:t xml:space="preserve"> </w:t>
      </w:r>
      <w:r>
        <w:rPr>
          <w:rFonts w:ascii="Arial" w:hAnsi="Arial" w:cs="Arial"/>
        </w:rPr>
        <w:t>wraz</w:t>
      </w:r>
      <w:r>
        <w:rPr>
          <w:rFonts w:ascii="Arial" w:hAnsi="Arial" w:cs="Arial"/>
          <w:spacing w:val="-3"/>
        </w:rPr>
        <w:t xml:space="preserve"> </w:t>
      </w:r>
      <w:r>
        <w:rPr>
          <w:rFonts w:ascii="Arial" w:hAnsi="Arial" w:cs="Arial"/>
        </w:rPr>
        <w:t>z</w:t>
      </w:r>
      <w:r>
        <w:rPr>
          <w:rFonts w:ascii="Arial" w:hAnsi="Arial" w:cs="Arial"/>
          <w:spacing w:val="-2"/>
        </w:rPr>
        <w:t xml:space="preserve"> </w:t>
      </w:r>
      <w:r>
        <w:rPr>
          <w:rFonts w:ascii="Arial" w:hAnsi="Arial" w:cs="Arial"/>
        </w:rPr>
        <w:t>oświadczeniami</w:t>
      </w:r>
      <w:r>
        <w:rPr>
          <w:rFonts w:ascii="Arial" w:hAnsi="Arial" w:cs="Arial"/>
          <w:spacing w:val="-4"/>
        </w:rPr>
        <w:t xml:space="preserve"> </w:t>
      </w:r>
      <w:r>
        <w:rPr>
          <w:rFonts w:ascii="Arial" w:hAnsi="Arial" w:cs="Arial"/>
        </w:rPr>
        <w:t>z</w:t>
      </w:r>
      <w:r>
        <w:rPr>
          <w:rFonts w:ascii="Arial" w:hAnsi="Arial" w:cs="Arial"/>
          <w:spacing w:val="-2"/>
        </w:rPr>
        <w:t xml:space="preserve"> </w:t>
      </w:r>
      <w:r>
        <w:rPr>
          <w:rFonts w:ascii="Arial" w:hAnsi="Arial" w:cs="Arial"/>
        </w:rPr>
        <w:t>art.</w:t>
      </w:r>
      <w:r>
        <w:rPr>
          <w:rFonts w:ascii="Arial" w:hAnsi="Arial" w:cs="Arial"/>
          <w:spacing w:val="-4"/>
        </w:rPr>
        <w:t xml:space="preserve"> </w:t>
      </w:r>
      <w:r>
        <w:rPr>
          <w:rFonts w:ascii="Arial" w:hAnsi="Arial" w:cs="Arial"/>
        </w:rPr>
        <w:t>125</w:t>
      </w:r>
      <w:r>
        <w:rPr>
          <w:rFonts w:ascii="Arial" w:hAnsi="Arial" w:cs="Arial"/>
          <w:spacing w:val="-1"/>
        </w:rPr>
        <w:t xml:space="preserve"> </w:t>
      </w:r>
      <w:r>
        <w:rPr>
          <w:rFonts w:ascii="Arial" w:hAnsi="Arial" w:cs="Arial"/>
        </w:rPr>
        <w:t>ust.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b/>
        </w:rPr>
        <w:t>zał.</w:t>
      </w:r>
      <w:r>
        <w:rPr>
          <w:rFonts w:ascii="Arial" w:hAnsi="Arial" w:cs="Arial"/>
          <w:b/>
          <w:spacing w:val="-4"/>
        </w:rPr>
        <w:t xml:space="preserve"> </w:t>
      </w:r>
      <w:r>
        <w:rPr>
          <w:rFonts w:ascii="Arial" w:hAnsi="Arial" w:cs="Arial"/>
          <w:b/>
        </w:rPr>
        <w:t>nr</w:t>
      </w:r>
      <w:r>
        <w:rPr>
          <w:rFonts w:ascii="Arial" w:hAnsi="Arial" w:cs="Arial"/>
          <w:b/>
          <w:spacing w:val="-4"/>
        </w:rPr>
        <w:t xml:space="preserve"> </w:t>
      </w:r>
      <w:r>
        <w:rPr>
          <w:rFonts w:ascii="Arial" w:hAnsi="Arial" w:cs="Arial"/>
          <w:b/>
        </w:rPr>
        <w:t>4 do SWZ.</w:t>
      </w: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72755456" w:rsidR="00412555" w:rsidRPr="008A78ED"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008A78ED">
        <w:rPr>
          <w:rFonts w:ascii="Arial" w:hAnsi="Arial" w:cs="Arial"/>
          <w:b/>
          <w:color w:val="000000"/>
        </w:rPr>
        <w:t>a</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r w:rsidR="000A2C78">
        <w:rPr>
          <w:rFonts w:ascii="Arial" w:hAnsi="Arial" w:cs="Arial"/>
          <w:b/>
          <w:color w:val="000000"/>
          <w:spacing w:val="-5"/>
        </w:rPr>
        <w:t xml:space="preserve">  - dot. Cz.1 - Zawada</w:t>
      </w:r>
    </w:p>
    <w:p w14:paraId="14A5CB81" w14:textId="792B957C" w:rsidR="008A78ED" w:rsidRPr="000A2C78" w:rsidRDefault="008A78ED" w:rsidP="000A2C78">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Pr>
          <w:rFonts w:ascii="Arial" w:hAnsi="Arial" w:cs="Arial"/>
          <w:b/>
          <w:color w:val="000000"/>
        </w:rPr>
        <w:t>b</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r w:rsidR="000A2C78">
        <w:rPr>
          <w:rFonts w:ascii="Arial" w:hAnsi="Arial" w:cs="Arial"/>
          <w:b/>
          <w:color w:val="000000"/>
          <w:spacing w:val="-5"/>
        </w:rPr>
        <w:t xml:space="preserve">  - dot. Cz.2 - Kalinowice</w:t>
      </w:r>
    </w:p>
    <w:p w14:paraId="7AC9393D" w14:textId="45D04B43" w:rsidR="008A78ED" w:rsidRPr="000A2C78" w:rsidRDefault="008A78ED" w:rsidP="000A2C78">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r w:rsidR="000A2C78">
        <w:rPr>
          <w:rFonts w:ascii="Arial" w:hAnsi="Arial" w:cs="Arial"/>
          <w:b/>
          <w:color w:val="000000"/>
          <w:spacing w:val="-5"/>
        </w:rPr>
        <w:t xml:space="preserve"> - </w:t>
      </w:r>
      <w:r w:rsidR="000A2C78" w:rsidRPr="000A2C78">
        <w:rPr>
          <w:rFonts w:ascii="Arial" w:hAnsi="Arial" w:cs="Arial"/>
          <w:b/>
          <w:color w:val="000000"/>
          <w:spacing w:val="-5"/>
        </w:rPr>
        <w:t xml:space="preserve"> </w:t>
      </w:r>
      <w:r w:rsidR="000A2C78">
        <w:rPr>
          <w:rFonts w:ascii="Arial" w:hAnsi="Arial" w:cs="Arial"/>
          <w:b/>
          <w:color w:val="000000"/>
          <w:spacing w:val="-5"/>
        </w:rPr>
        <w:t>dot. Cz.1 - Zawada</w:t>
      </w:r>
    </w:p>
    <w:p w14:paraId="7242D840" w14:textId="2E38866E" w:rsidR="000A2C78" w:rsidRPr="008A78ED" w:rsidRDefault="00412555" w:rsidP="000A2C78">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8A78ED">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r w:rsidR="000A2C78">
        <w:rPr>
          <w:rFonts w:ascii="Arial" w:hAnsi="Arial" w:cs="Arial"/>
          <w:b/>
          <w:color w:val="000000"/>
          <w:spacing w:val="-5"/>
        </w:rPr>
        <w:t xml:space="preserve"> - dot. Cz.2 - Kalinowice</w:t>
      </w:r>
    </w:p>
    <w:p w14:paraId="1CBCC76D" w14:textId="096F135A" w:rsidR="00E048FD" w:rsidRPr="00DA4A21" w:rsidRDefault="00E048FD" w:rsidP="000A2C78">
      <w:pPr>
        <w:tabs>
          <w:tab w:val="left" w:pos="313"/>
        </w:tabs>
        <w:spacing w:line="267" w:lineRule="exact"/>
        <w:ind w:left="284" w:right="-53"/>
        <w:jc w:val="both"/>
        <w:rPr>
          <w:rFonts w:ascii="Arial" w:hAnsi="Arial" w:cs="Arial"/>
          <w:b/>
          <w:color w:val="000000"/>
        </w:rPr>
      </w:pPr>
    </w:p>
    <w:p w14:paraId="3BDE28D5" w14:textId="0F957441" w:rsidR="006601BE" w:rsidRPr="00165B0D" w:rsidRDefault="006601BE" w:rsidP="00165B0D">
      <w:pPr>
        <w:pStyle w:val="Tekstpodstawowy"/>
        <w:spacing w:before="56"/>
        <w:ind w:left="312"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CA06F93" w14:textId="10C74390" w:rsidR="006601BE" w:rsidRPr="006601BE" w:rsidRDefault="006601BE"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14:paraId="2CDADF2D" w14:textId="2C75A2F4" w:rsidR="00082CBE" w:rsidRPr="005C16A2" w:rsidRDefault="006601BE" w:rsidP="005C16A2">
      <w:pPr>
        <w:numPr>
          <w:ilvl w:val="0"/>
          <w:numId w:val="1"/>
        </w:numPr>
        <w:tabs>
          <w:tab w:val="left" w:pos="313"/>
        </w:tabs>
        <w:spacing w:line="267" w:lineRule="exact"/>
        <w:ind w:left="567" w:right="-53" w:hanging="283"/>
        <w:jc w:val="both"/>
        <w:rPr>
          <w:rFonts w:ascii="Arial" w:hAnsi="Arial" w:cs="Arial"/>
          <w:b/>
          <w:color w:val="000000"/>
        </w:rPr>
      </w:pPr>
      <w:r w:rsidRPr="006601BE">
        <w:rPr>
          <w:rFonts w:ascii="Arial" w:hAnsi="Arial" w:cs="Arial"/>
        </w:rPr>
        <w:t>dokumentacja</w:t>
      </w:r>
      <w:r w:rsidRPr="006601BE">
        <w:rPr>
          <w:rFonts w:ascii="Arial" w:hAnsi="Arial" w:cs="Arial"/>
          <w:spacing w:val="-6"/>
        </w:rPr>
        <w:t xml:space="preserve"> </w:t>
      </w:r>
      <w:r w:rsidRPr="006601BE">
        <w:rPr>
          <w:rFonts w:ascii="Arial" w:hAnsi="Arial" w:cs="Arial"/>
          <w:b/>
        </w:rPr>
        <w:t>-</w:t>
      </w:r>
      <w:r w:rsidRPr="006601BE">
        <w:rPr>
          <w:rFonts w:ascii="Arial" w:hAnsi="Arial" w:cs="Arial"/>
          <w:b/>
          <w:spacing w:val="-5"/>
        </w:rPr>
        <w:t xml:space="preserve"> </w:t>
      </w:r>
      <w:r w:rsidRPr="006601BE">
        <w:rPr>
          <w:rFonts w:ascii="Arial" w:hAnsi="Arial" w:cs="Arial"/>
          <w:b/>
        </w:rPr>
        <w:t>zał.</w:t>
      </w:r>
      <w:r w:rsidRPr="006601BE">
        <w:rPr>
          <w:rFonts w:ascii="Arial" w:hAnsi="Arial" w:cs="Arial"/>
          <w:b/>
          <w:spacing w:val="-2"/>
        </w:rPr>
        <w:t xml:space="preserve"> </w:t>
      </w:r>
      <w:r w:rsidRPr="006601BE">
        <w:rPr>
          <w:rFonts w:ascii="Arial" w:hAnsi="Arial" w:cs="Arial"/>
          <w:b/>
        </w:rPr>
        <w:t>nr</w:t>
      </w:r>
      <w:r w:rsidRPr="006601BE">
        <w:rPr>
          <w:rFonts w:ascii="Arial" w:hAnsi="Arial" w:cs="Arial"/>
          <w:b/>
          <w:spacing w:val="-4"/>
        </w:rPr>
        <w:t xml:space="preserve"> </w:t>
      </w:r>
      <w:r w:rsidRPr="006601BE">
        <w:rPr>
          <w:rFonts w:ascii="Arial" w:hAnsi="Arial" w:cs="Arial"/>
          <w:b/>
        </w:rPr>
        <w:t>9</w:t>
      </w:r>
      <w:r w:rsidRPr="006601BE">
        <w:rPr>
          <w:rFonts w:ascii="Arial" w:hAnsi="Arial" w:cs="Arial"/>
          <w:b/>
          <w:spacing w:val="-3"/>
        </w:rPr>
        <w:t xml:space="preserve"> </w:t>
      </w:r>
      <w:r w:rsidRPr="006601BE">
        <w:rPr>
          <w:rFonts w:ascii="Arial" w:hAnsi="Arial" w:cs="Arial"/>
          <w:b/>
        </w:rPr>
        <w:t>do</w:t>
      </w:r>
      <w:r w:rsidRPr="006601BE">
        <w:rPr>
          <w:rFonts w:ascii="Arial" w:hAnsi="Arial" w:cs="Arial"/>
          <w:b/>
          <w:spacing w:val="-3"/>
        </w:rPr>
        <w:t xml:space="preserve"> </w:t>
      </w:r>
      <w:r w:rsidRPr="006601BE">
        <w:rPr>
          <w:rFonts w:ascii="Arial" w:hAnsi="Arial" w:cs="Arial"/>
          <w:b/>
          <w:spacing w:val="-4"/>
        </w:rPr>
        <w:t>SWZ</w:t>
      </w:r>
    </w:p>
    <w:p w14:paraId="049287EA" w14:textId="77777777" w:rsidR="00082CBE" w:rsidRDefault="00082CBE" w:rsidP="00FD0ED7">
      <w:pPr>
        <w:pStyle w:val="Tekstpodstawowy"/>
        <w:ind w:left="0"/>
        <w:jc w:val="both"/>
        <w:rPr>
          <w:rFonts w:ascii="Arial" w:hAnsi="Arial" w:cs="Arial"/>
          <w:b/>
        </w:rPr>
      </w:pPr>
    </w:p>
    <w:p w14:paraId="0E6B6F31" w14:textId="77777777" w:rsidR="00082CBE" w:rsidRDefault="00082CBE" w:rsidP="00FD0ED7">
      <w:pPr>
        <w:pStyle w:val="Tekstpodstawowy"/>
        <w:ind w:left="0"/>
        <w:jc w:val="both"/>
        <w:rPr>
          <w:rFonts w:ascii="Arial" w:hAnsi="Arial" w:cs="Arial"/>
          <w:b/>
        </w:rPr>
      </w:pPr>
    </w:p>
    <w:p w14:paraId="5E46275C" w14:textId="77777777" w:rsidR="00082CBE" w:rsidRDefault="00082CBE" w:rsidP="00FD0ED7">
      <w:pPr>
        <w:pStyle w:val="Tekstpodstawowy"/>
        <w:ind w:left="0"/>
        <w:jc w:val="both"/>
        <w:rPr>
          <w:rFonts w:ascii="Arial" w:hAnsi="Arial" w:cs="Arial"/>
          <w:b/>
        </w:rPr>
      </w:pPr>
    </w:p>
    <w:p w14:paraId="576D3470" w14:textId="77777777" w:rsidR="00082CBE" w:rsidRDefault="00082CBE" w:rsidP="00FD0ED7">
      <w:pPr>
        <w:pStyle w:val="Tekstpodstawowy"/>
        <w:ind w:left="0"/>
        <w:jc w:val="both"/>
        <w:rPr>
          <w:rFonts w:ascii="Arial" w:hAnsi="Arial" w:cs="Arial"/>
          <w:b/>
        </w:rPr>
      </w:pPr>
    </w:p>
    <w:p w14:paraId="6B017B7D" w14:textId="77777777" w:rsidR="00082CBE" w:rsidRDefault="00082CBE" w:rsidP="00FD0ED7">
      <w:pPr>
        <w:pStyle w:val="Tekstpodstawowy"/>
        <w:ind w:left="0"/>
        <w:jc w:val="both"/>
        <w:rPr>
          <w:rFonts w:ascii="Arial" w:hAnsi="Arial" w:cs="Arial"/>
          <w:b/>
        </w:rPr>
      </w:pPr>
    </w:p>
    <w:p w14:paraId="7DB37C6F" w14:textId="77777777" w:rsidR="00082CBE" w:rsidRDefault="00082CBE" w:rsidP="00FD0ED7">
      <w:pPr>
        <w:pStyle w:val="Tekstpodstawowy"/>
        <w:ind w:left="0"/>
        <w:jc w:val="both"/>
        <w:rPr>
          <w:rFonts w:ascii="Arial" w:hAnsi="Arial" w:cs="Arial"/>
          <w:b/>
        </w:rPr>
      </w:pPr>
    </w:p>
    <w:p w14:paraId="19C74310" w14:textId="77777777" w:rsidR="00DA4A21" w:rsidRDefault="00DA4A21" w:rsidP="00FD0ED7">
      <w:pPr>
        <w:spacing w:line="171" w:lineRule="exact"/>
        <w:ind w:left="227"/>
        <w:jc w:val="both"/>
        <w:rPr>
          <w:rFonts w:ascii="Arial" w:hAnsi="Arial" w:cs="Arial"/>
          <w:sz w:val="14"/>
        </w:rPr>
      </w:pPr>
    </w:p>
    <w:p w14:paraId="210C4A96" w14:textId="0F1CD024"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00A72374">
        <w:rPr>
          <w:rFonts w:ascii="Arial" w:hAnsi="Arial" w:cs="Arial"/>
          <w:sz w:val="14"/>
        </w:rPr>
        <w:t>/a</w:t>
      </w:r>
      <w:r w:rsidRPr="00980374">
        <w:rPr>
          <w:rFonts w:ascii="Arial" w:hAnsi="Arial" w:cs="Arial"/>
          <w:sz w:val="14"/>
        </w:rPr>
        <w:t>:</w:t>
      </w:r>
      <w:r w:rsidRPr="00980374">
        <w:rPr>
          <w:rFonts w:ascii="Arial" w:hAnsi="Arial" w:cs="Arial"/>
          <w:spacing w:val="-5"/>
          <w:sz w:val="14"/>
        </w:rPr>
        <w:t xml:space="preserve"> </w:t>
      </w:r>
      <w:r w:rsidR="007B29F7">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3975EE">
        <w:rPr>
          <w:rFonts w:ascii="Arial" w:hAnsi="Arial" w:cs="Arial"/>
          <w:spacing w:val="-4"/>
          <w:sz w:val="14"/>
        </w:rPr>
        <w:t>MK</w:t>
      </w:r>
      <w:r w:rsidR="00A72374">
        <w:rPr>
          <w:rFonts w:ascii="Arial" w:hAnsi="Arial" w:cs="Arial"/>
          <w:spacing w:val="-4"/>
          <w:sz w:val="14"/>
        </w:rPr>
        <w:t>.</w:t>
      </w:r>
    </w:p>
    <w:sectPr w:rsidR="00105BB9" w:rsidRPr="00980374" w:rsidSect="006812E8">
      <w:pgSz w:w="11910" w:h="16840"/>
      <w:pgMar w:top="660" w:right="1020" w:bottom="900" w:left="1020" w:header="676"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8996" w14:textId="77777777" w:rsidR="00264764" w:rsidRPr="00096E6B" w:rsidRDefault="00264764" w:rsidP="00105BB9">
      <w:pPr>
        <w:rPr>
          <w:szCs w:val="24"/>
        </w:rPr>
      </w:pPr>
      <w:r>
        <w:separator/>
      </w:r>
    </w:p>
  </w:endnote>
  <w:endnote w:type="continuationSeparator" w:id="0">
    <w:p w14:paraId="1D785198" w14:textId="77777777" w:rsidR="00264764" w:rsidRPr="00096E6B" w:rsidRDefault="00264764"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EF60" w14:textId="77777777" w:rsidR="00264764" w:rsidRPr="00096E6B" w:rsidRDefault="00264764" w:rsidP="00105BB9">
      <w:pPr>
        <w:rPr>
          <w:szCs w:val="24"/>
        </w:rPr>
      </w:pPr>
      <w:r>
        <w:separator/>
      </w:r>
    </w:p>
  </w:footnote>
  <w:footnote w:type="continuationSeparator" w:id="0">
    <w:p w14:paraId="31942831" w14:textId="77777777" w:rsidR="00264764" w:rsidRPr="00096E6B" w:rsidRDefault="00264764"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bCs/>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0B260BC"/>
    <w:multiLevelType w:val="hybridMultilevel"/>
    <w:tmpl w:val="7E608928"/>
    <w:lvl w:ilvl="0" w:tplc="04150017">
      <w:start w:val="1"/>
      <w:numFmt w:val="lowerLetter"/>
      <w:lvlText w:val="%1)"/>
      <w:lvlJc w:val="left"/>
      <w:pPr>
        <w:ind w:left="817" w:hanging="224"/>
      </w:pPr>
      <w:rPr>
        <w:rFonts w:hint="default"/>
        <w:b w:val="0"/>
        <w:bCs w:val="0"/>
        <w:i w:val="0"/>
        <w:iCs w:val="0"/>
        <w:w w:val="100"/>
        <w:sz w:val="22"/>
        <w:szCs w:val="22"/>
        <w:lang w:val="pl-PL" w:eastAsia="en-US" w:bidi="ar-SA"/>
      </w:rPr>
    </w:lvl>
    <w:lvl w:ilvl="1" w:tplc="FFFFFFFF">
      <w:start w:val="1"/>
      <w:numFmt w:val="decimal"/>
      <w:lvlText w:val="%2)"/>
      <w:lvlJc w:val="left"/>
      <w:pPr>
        <w:ind w:left="997"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77"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449" w:hanging="224"/>
      </w:pPr>
      <w:rPr>
        <w:rFonts w:hint="default"/>
        <w:lang w:val="pl-PL" w:eastAsia="en-US" w:bidi="ar-SA"/>
      </w:rPr>
    </w:lvl>
    <w:lvl w:ilvl="4" w:tplc="FFFFFFFF">
      <w:numFmt w:val="bullet"/>
      <w:lvlText w:val="•"/>
      <w:lvlJc w:val="left"/>
      <w:pPr>
        <w:ind w:left="1529" w:hanging="224"/>
      </w:pPr>
      <w:rPr>
        <w:rFonts w:hint="default"/>
        <w:lang w:val="pl-PL" w:eastAsia="en-US" w:bidi="ar-SA"/>
      </w:rPr>
    </w:lvl>
    <w:lvl w:ilvl="5" w:tplc="FFFFFFFF">
      <w:numFmt w:val="bullet"/>
      <w:lvlText w:val="•"/>
      <w:lvlJc w:val="left"/>
      <w:pPr>
        <w:ind w:left="1749" w:hanging="224"/>
      </w:pPr>
      <w:rPr>
        <w:rFonts w:hint="default"/>
        <w:lang w:val="pl-PL" w:eastAsia="en-US" w:bidi="ar-SA"/>
      </w:rPr>
    </w:lvl>
    <w:lvl w:ilvl="6" w:tplc="FFFFFFFF">
      <w:numFmt w:val="bullet"/>
      <w:lvlText w:val="•"/>
      <w:lvlJc w:val="left"/>
      <w:pPr>
        <w:ind w:left="3490" w:hanging="224"/>
      </w:pPr>
      <w:rPr>
        <w:rFonts w:hint="default"/>
        <w:lang w:val="pl-PL" w:eastAsia="en-US" w:bidi="ar-SA"/>
      </w:rPr>
    </w:lvl>
    <w:lvl w:ilvl="7" w:tplc="FFFFFFFF">
      <w:numFmt w:val="bullet"/>
      <w:lvlText w:val="•"/>
      <w:lvlJc w:val="left"/>
      <w:pPr>
        <w:ind w:left="5231" w:hanging="224"/>
      </w:pPr>
      <w:rPr>
        <w:rFonts w:hint="default"/>
        <w:lang w:val="pl-PL" w:eastAsia="en-US" w:bidi="ar-SA"/>
      </w:rPr>
    </w:lvl>
    <w:lvl w:ilvl="8" w:tplc="FFFFFFFF">
      <w:numFmt w:val="bullet"/>
      <w:lvlText w:val="•"/>
      <w:lvlJc w:val="left"/>
      <w:pPr>
        <w:ind w:left="6972" w:hanging="224"/>
      </w:pPr>
      <w:rPr>
        <w:rFonts w:hint="default"/>
        <w:lang w:val="pl-PL" w:eastAsia="en-US" w:bidi="ar-SA"/>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863675C"/>
    <w:multiLevelType w:val="hybridMultilevel"/>
    <w:tmpl w:val="EB000234"/>
    <w:lvl w:ilvl="0" w:tplc="7FC8B2E0">
      <w:start w:val="4"/>
      <w:numFmt w:val="decimal"/>
      <w:lvlText w:val="%1)"/>
      <w:lvlJc w:val="left"/>
      <w:pPr>
        <w:ind w:left="0" w:firstLine="0"/>
      </w:pPr>
      <w:rPr>
        <w:rFonts w:ascii="Arial" w:hAnsi="Arial" w:cs="Arial"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0"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1" w15:restartNumberingAfterBreak="0">
    <w:nsid w:val="14B5169A"/>
    <w:multiLevelType w:val="hybridMultilevel"/>
    <w:tmpl w:val="729A210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3" w15:restartNumberingAfterBreak="0">
    <w:nsid w:val="16D80526"/>
    <w:multiLevelType w:val="hybridMultilevel"/>
    <w:tmpl w:val="C8B8BEDA"/>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13767B"/>
    <w:multiLevelType w:val="multilevel"/>
    <w:tmpl w:val="BC3CC172"/>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6"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7"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9" w15:restartNumberingAfterBreak="0">
    <w:nsid w:val="1DF86C1C"/>
    <w:multiLevelType w:val="hybridMultilevel"/>
    <w:tmpl w:val="889ADDEC"/>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0"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21533668"/>
    <w:multiLevelType w:val="hybridMultilevel"/>
    <w:tmpl w:val="F3B4DE6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4"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E67657"/>
    <w:multiLevelType w:val="hybridMultilevel"/>
    <w:tmpl w:val="0DDCEBBC"/>
    <w:lvl w:ilvl="0" w:tplc="07D86BAC">
      <w:start w:val="1"/>
      <w:numFmt w:val="lowerLetter"/>
      <w:lvlText w:val="%1)"/>
      <w:lvlJc w:val="left"/>
      <w:pPr>
        <w:ind w:left="1080"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start w:val="1"/>
      <w:numFmt w:val="decimal"/>
      <w:lvlText w:val="%4."/>
      <w:lvlJc w:val="left"/>
      <w:pPr>
        <w:ind w:left="51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36" w15:restartNumberingAfterBreak="0">
    <w:nsid w:val="27162074"/>
    <w:multiLevelType w:val="hybridMultilevel"/>
    <w:tmpl w:val="00308B9E"/>
    <w:lvl w:ilvl="0" w:tplc="C32C11C6">
      <w:start w:val="1"/>
      <w:numFmt w:val="decimal"/>
      <w:lvlText w:val="%1."/>
      <w:lvlJc w:val="left"/>
      <w:pPr>
        <w:ind w:left="2160" w:hanging="360"/>
      </w:pPr>
      <w:rPr>
        <w:rFonts w:hint="default"/>
        <w:b w:val="0"/>
        <w:bCs w:val="0"/>
        <w:i/>
        <w:iCs/>
        <w:w w:val="100"/>
        <w:sz w:val="18"/>
        <w:szCs w:val="18"/>
        <w:lang w:val="pl-PL" w:eastAsia="en-US" w:bidi="ar-SA"/>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30CA7EE8"/>
    <w:multiLevelType w:val="hybridMultilevel"/>
    <w:tmpl w:val="124E876C"/>
    <w:lvl w:ilvl="0" w:tplc="D61A3E14">
      <w:start w:val="20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12B7D8B"/>
    <w:multiLevelType w:val="hybridMultilevel"/>
    <w:tmpl w:val="CF163470"/>
    <w:lvl w:ilvl="0" w:tplc="DD8A8596">
      <w:start w:val="1"/>
      <w:numFmt w:val="upperRoman"/>
      <w:lvlText w:val="%1."/>
      <w:lvlJc w:val="left"/>
      <w:pPr>
        <w:ind w:left="1428" w:hanging="360"/>
      </w:pPr>
      <w:rPr>
        <w:rFonts w:ascii="Arial" w:hAnsi="Arial" w:cs="Arial" w:hint="default"/>
        <w:b/>
        <w:color w:val="000000"/>
        <w:sz w:val="22"/>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3"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4"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5"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6"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7"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9" w15:restartNumberingAfterBreak="0">
    <w:nsid w:val="3AF6368A"/>
    <w:multiLevelType w:val="hybridMultilevel"/>
    <w:tmpl w:val="F3D0F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51"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3"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4"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6"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8" w15:restartNumberingAfterBreak="0">
    <w:nsid w:val="4F2926D4"/>
    <w:multiLevelType w:val="hybridMultilevel"/>
    <w:tmpl w:val="67D0FB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6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30125E1"/>
    <w:multiLevelType w:val="hybridMultilevel"/>
    <w:tmpl w:val="B9CC4D2E"/>
    <w:lvl w:ilvl="0" w:tplc="2F7C1D9C">
      <w:start w:val="1"/>
      <w:numFmt w:val="lowerLetter"/>
      <w:lvlText w:val="%1)"/>
      <w:lvlJc w:val="left"/>
      <w:pPr>
        <w:ind w:left="1018" w:hanging="224"/>
      </w:pPr>
      <w:rPr>
        <w:rFonts w:ascii="Arial" w:eastAsia="Calibri" w:hAnsi="Arial" w:cs="Arial" w:hint="default"/>
        <w:b/>
        <w:bCs/>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2" w15:restartNumberingAfterBreak="0">
    <w:nsid w:val="541206D0"/>
    <w:multiLevelType w:val="hybridMultilevel"/>
    <w:tmpl w:val="67D0FBB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15:restartNumberingAfterBreak="0">
    <w:nsid w:val="59374BEF"/>
    <w:multiLevelType w:val="hybridMultilevel"/>
    <w:tmpl w:val="8848A562"/>
    <w:lvl w:ilvl="0" w:tplc="422AC8B0">
      <w:start w:val="1"/>
      <w:numFmt w:val="decimal"/>
      <w:lvlText w:val="%1)"/>
      <w:lvlJc w:val="left"/>
      <w:pPr>
        <w:ind w:left="1800" w:hanging="360"/>
      </w:pPr>
      <w:rPr>
        <w:b/>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CE41EC"/>
    <w:multiLevelType w:val="hybridMultilevel"/>
    <w:tmpl w:val="774AEDC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9F8C4360">
      <w:start w:val="1"/>
      <w:numFmt w:val="decimal"/>
      <w:lvlText w:val="%3."/>
      <w:lvlJc w:val="left"/>
      <w:pPr>
        <w:ind w:left="655" w:hanging="228"/>
      </w:pPr>
      <w:rPr>
        <w:rFonts w:ascii="Calibri" w:eastAsia="Calibri" w:hAnsi="Calibri" w:cs="Calibri" w:hint="default"/>
        <w:b w:val="0"/>
        <w:bCs w:val="0"/>
        <w:i w:val="0"/>
        <w:iCs w:val="0"/>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6"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9" w15:restartNumberingAfterBreak="0">
    <w:nsid w:val="61C7661B"/>
    <w:multiLevelType w:val="hybridMultilevel"/>
    <w:tmpl w:val="3B966510"/>
    <w:lvl w:ilvl="0" w:tplc="5A864802">
      <w:start w:val="1"/>
      <w:numFmt w:val="decimal"/>
      <w:lvlText w:val="%1."/>
      <w:lvlJc w:val="left"/>
      <w:pPr>
        <w:ind w:left="360" w:hanging="360"/>
      </w:pPr>
      <w:rPr>
        <w:rFonts w:ascii="Arial" w:eastAsia="Calibri" w:hAnsi="Arial" w:cs="Arial" w:hint="default"/>
        <w:b w:val="0"/>
        <w:bCs w:val="0"/>
        <w:i/>
        <w:i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71"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E137D"/>
    <w:multiLevelType w:val="hybridMultilevel"/>
    <w:tmpl w:val="C8B8BEDA"/>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8" w15:restartNumberingAfterBreak="0">
    <w:nsid w:val="7AA00BF6"/>
    <w:multiLevelType w:val="hybridMultilevel"/>
    <w:tmpl w:val="309630DE"/>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150E3638">
      <w:start w:val="1"/>
      <w:numFmt w:val="lowerLetter"/>
      <w:lvlText w:val="%3)"/>
      <w:lvlJc w:val="left"/>
      <w:pPr>
        <w:ind w:left="724" w:hanging="360"/>
      </w:pPr>
      <w:rPr>
        <w:rFonts w:hint="default"/>
        <w:sz w:val="20"/>
        <w:szCs w:val="20"/>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9" w15:restartNumberingAfterBreak="0">
    <w:nsid w:val="7AB544B9"/>
    <w:multiLevelType w:val="hybridMultilevel"/>
    <w:tmpl w:val="0C44EF3A"/>
    <w:lvl w:ilvl="0" w:tplc="318294E0">
      <w:start w:val="1"/>
      <w:numFmt w:val="decimal"/>
      <w:lvlText w:val="%1."/>
      <w:lvlJc w:val="left"/>
      <w:pPr>
        <w:ind w:left="2160" w:hanging="360"/>
      </w:pPr>
      <w:rPr>
        <w:rFonts w:hint="default"/>
        <w:b w:val="0"/>
        <w:bCs w:val="0"/>
        <w:i/>
        <w:iCs/>
        <w:w w:val="100"/>
        <w:sz w:val="20"/>
        <w:szCs w:val="20"/>
        <w:lang w:val="pl-PL" w:eastAsia="en-US" w:bidi="ar-SA"/>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0" w15:restartNumberingAfterBreak="0">
    <w:nsid w:val="7CEC46A9"/>
    <w:multiLevelType w:val="hybridMultilevel"/>
    <w:tmpl w:val="4748FD16"/>
    <w:lvl w:ilvl="0" w:tplc="BC8CFA2E">
      <w:start w:val="1"/>
      <w:numFmt w:val="decimal"/>
      <w:lvlText w:val="%1."/>
      <w:lvlJc w:val="left"/>
      <w:pPr>
        <w:ind w:left="780" w:hanging="360"/>
      </w:pPr>
      <w:rPr>
        <w:rFonts w:ascii="Arial" w:eastAsia="Calibri" w:hAnsi="Arial" w:cs="Arial"/>
        <w:b w:val="0"/>
        <w:bCs w:val="0"/>
        <w:i/>
        <w:iCs/>
        <w:color w:val="auto"/>
        <w:w w:val="10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D89493A"/>
    <w:multiLevelType w:val="multilevel"/>
    <w:tmpl w:val="FEAC9048"/>
    <w:lvl w:ilvl="0">
      <w:start w:val="1"/>
      <w:numFmt w:val="decimal"/>
      <w:lvlText w:val="%1."/>
      <w:lvlJc w:val="left"/>
      <w:pPr>
        <w:tabs>
          <w:tab w:val="num" w:pos="0"/>
        </w:tabs>
        <w:ind w:left="446" w:hanging="219"/>
      </w:pPr>
      <w:rPr>
        <w:rFonts w:ascii="Calibri" w:eastAsia="Calibri" w:hAnsi="Calibri" w:cs="Calibri"/>
        <w:b w:val="0"/>
        <w:bCs w:val="0"/>
        <w:i w:val="0"/>
        <w:iCs w:val="0"/>
        <w:w w:val="100"/>
        <w:sz w:val="22"/>
        <w:szCs w:val="22"/>
        <w:lang w:val="pl-PL" w:eastAsia="en-US" w:bidi="ar-SA"/>
      </w:rPr>
    </w:lvl>
    <w:lvl w:ilvl="1">
      <w:numFmt w:val="bullet"/>
      <w:lvlText w:val=""/>
      <w:lvlJc w:val="left"/>
      <w:pPr>
        <w:tabs>
          <w:tab w:val="num" w:pos="0"/>
        </w:tabs>
        <w:ind w:left="1382" w:hanging="219"/>
      </w:pPr>
      <w:rPr>
        <w:rFonts w:ascii="Symbol" w:hAnsi="Symbol" w:cs="Symbol" w:hint="default"/>
        <w:lang w:val="pl-PL" w:eastAsia="en-US" w:bidi="ar-SA"/>
      </w:rPr>
    </w:lvl>
    <w:lvl w:ilvl="2">
      <w:numFmt w:val="bullet"/>
      <w:lvlText w:val=""/>
      <w:lvlJc w:val="left"/>
      <w:pPr>
        <w:tabs>
          <w:tab w:val="num" w:pos="0"/>
        </w:tabs>
        <w:ind w:left="2325" w:hanging="219"/>
      </w:pPr>
      <w:rPr>
        <w:rFonts w:ascii="Symbol" w:hAnsi="Symbol" w:cs="Symbol" w:hint="default"/>
        <w:lang w:val="pl-PL" w:eastAsia="en-US" w:bidi="ar-SA"/>
      </w:rPr>
    </w:lvl>
    <w:lvl w:ilvl="3">
      <w:numFmt w:val="bullet"/>
      <w:lvlText w:val=""/>
      <w:lvlJc w:val="left"/>
      <w:pPr>
        <w:tabs>
          <w:tab w:val="num" w:pos="0"/>
        </w:tabs>
        <w:ind w:left="3267" w:hanging="219"/>
      </w:pPr>
      <w:rPr>
        <w:rFonts w:ascii="Symbol" w:hAnsi="Symbol" w:cs="Symbol" w:hint="default"/>
        <w:lang w:val="pl-PL" w:eastAsia="en-US" w:bidi="ar-SA"/>
      </w:rPr>
    </w:lvl>
    <w:lvl w:ilvl="4">
      <w:numFmt w:val="bullet"/>
      <w:lvlText w:val=""/>
      <w:lvlJc w:val="left"/>
      <w:pPr>
        <w:tabs>
          <w:tab w:val="num" w:pos="0"/>
        </w:tabs>
        <w:ind w:left="4210" w:hanging="219"/>
      </w:pPr>
      <w:rPr>
        <w:rFonts w:ascii="Symbol" w:hAnsi="Symbol" w:cs="Symbol" w:hint="default"/>
        <w:lang w:val="pl-PL" w:eastAsia="en-US" w:bidi="ar-SA"/>
      </w:rPr>
    </w:lvl>
    <w:lvl w:ilvl="5">
      <w:numFmt w:val="bullet"/>
      <w:lvlText w:val=""/>
      <w:lvlJc w:val="left"/>
      <w:pPr>
        <w:tabs>
          <w:tab w:val="num" w:pos="0"/>
        </w:tabs>
        <w:ind w:left="5153" w:hanging="219"/>
      </w:pPr>
      <w:rPr>
        <w:rFonts w:ascii="Symbol" w:hAnsi="Symbol" w:cs="Symbol" w:hint="default"/>
        <w:lang w:val="pl-PL" w:eastAsia="en-US" w:bidi="ar-SA"/>
      </w:rPr>
    </w:lvl>
    <w:lvl w:ilvl="6">
      <w:numFmt w:val="bullet"/>
      <w:lvlText w:val=""/>
      <w:lvlJc w:val="left"/>
      <w:pPr>
        <w:tabs>
          <w:tab w:val="num" w:pos="0"/>
        </w:tabs>
        <w:ind w:left="6095" w:hanging="219"/>
      </w:pPr>
      <w:rPr>
        <w:rFonts w:ascii="Symbol" w:hAnsi="Symbol" w:cs="Symbol" w:hint="default"/>
        <w:lang w:val="pl-PL" w:eastAsia="en-US" w:bidi="ar-SA"/>
      </w:rPr>
    </w:lvl>
    <w:lvl w:ilvl="7">
      <w:numFmt w:val="bullet"/>
      <w:lvlText w:val=""/>
      <w:lvlJc w:val="left"/>
      <w:pPr>
        <w:tabs>
          <w:tab w:val="num" w:pos="0"/>
        </w:tabs>
        <w:ind w:left="7038" w:hanging="219"/>
      </w:pPr>
      <w:rPr>
        <w:rFonts w:ascii="Symbol" w:hAnsi="Symbol" w:cs="Symbol" w:hint="default"/>
        <w:lang w:val="pl-PL" w:eastAsia="en-US" w:bidi="ar-SA"/>
      </w:rPr>
    </w:lvl>
    <w:lvl w:ilvl="8">
      <w:numFmt w:val="bullet"/>
      <w:lvlText w:val=""/>
      <w:lvlJc w:val="left"/>
      <w:pPr>
        <w:tabs>
          <w:tab w:val="num" w:pos="0"/>
        </w:tabs>
        <w:ind w:left="7981" w:hanging="219"/>
      </w:pPr>
      <w:rPr>
        <w:rFonts w:ascii="Symbol" w:hAnsi="Symbol" w:cs="Symbol" w:hint="default"/>
        <w:lang w:val="pl-PL" w:eastAsia="en-US" w:bidi="ar-SA"/>
      </w:rPr>
    </w:lvl>
  </w:abstractNum>
  <w:abstractNum w:abstractNumId="82"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7"/>
  </w:num>
  <w:num w:numId="2" w16cid:durableId="1931086201">
    <w:abstractNumId w:val="55"/>
  </w:num>
  <w:num w:numId="3" w16cid:durableId="1663317904">
    <w:abstractNumId w:val="54"/>
  </w:num>
  <w:num w:numId="4" w16cid:durableId="1884511527">
    <w:abstractNumId w:val="59"/>
  </w:num>
  <w:num w:numId="5" w16cid:durableId="320427552">
    <w:abstractNumId w:val="52"/>
  </w:num>
  <w:num w:numId="6" w16cid:durableId="1220826837">
    <w:abstractNumId w:val="42"/>
  </w:num>
  <w:num w:numId="7" w16cid:durableId="367027116">
    <w:abstractNumId w:val="65"/>
  </w:num>
  <w:num w:numId="8" w16cid:durableId="30351747">
    <w:abstractNumId w:val="14"/>
  </w:num>
  <w:num w:numId="9" w16cid:durableId="55905897">
    <w:abstractNumId w:val="78"/>
  </w:num>
  <w:num w:numId="10" w16cid:durableId="585387961">
    <w:abstractNumId w:val="70"/>
  </w:num>
  <w:num w:numId="11" w16cid:durableId="1284576616">
    <w:abstractNumId w:val="61"/>
  </w:num>
  <w:num w:numId="12" w16cid:durableId="752510453">
    <w:abstractNumId w:val="77"/>
  </w:num>
  <w:num w:numId="13" w16cid:durableId="1660302394">
    <w:abstractNumId w:val="48"/>
  </w:num>
  <w:num w:numId="14" w16cid:durableId="1607077902">
    <w:abstractNumId w:val="19"/>
  </w:num>
  <w:num w:numId="15" w16cid:durableId="657732328">
    <w:abstractNumId w:val="28"/>
  </w:num>
  <w:num w:numId="16" w16cid:durableId="959607816">
    <w:abstractNumId w:val="43"/>
  </w:num>
  <w:num w:numId="17" w16cid:durableId="499001806">
    <w:abstractNumId w:val="76"/>
  </w:num>
  <w:num w:numId="18" w16cid:durableId="1619752041">
    <w:abstractNumId w:val="11"/>
  </w:num>
  <w:num w:numId="19" w16cid:durableId="1492941559">
    <w:abstractNumId w:val="13"/>
  </w:num>
  <w:num w:numId="20" w16cid:durableId="1480925132">
    <w:abstractNumId w:val="57"/>
  </w:num>
  <w:num w:numId="21" w16cid:durableId="909732182">
    <w:abstractNumId w:val="67"/>
  </w:num>
  <w:num w:numId="22" w16cid:durableId="542909913">
    <w:abstractNumId w:val="8"/>
  </w:num>
  <w:num w:numId="23" w16cid:durableId="1786343699">
    <w:abstractNumId w:val="22"/>
  </w:num>
  <w:num w:numId="24" w16cid:durableId="1674331970">
    <w:abstractNumId w:val="26"/>
  </w:num>
  <w:num w:numId="25" w16cid:durableId="623927273">
    <w:abstractNumId w:val="68"/>
  </w:num>
  <w:num w:numId="26" w16cid:durableId="793596929">
    <w:abstractNumId w:val="20"/>
  </w:num>
  <w:num w:numId="27" w16cid:durableId="1232084486">
    <w:abstractNumId w:val="29"/>
  </w:num>
  <w:num w:numId="28" w16cid:durableId="604077887">
    <w:abstractNumId w:val="44"/>
  </w:num>
  <w:num w:numId="29" w16cid:durableId="941717828">
    <w:abstractNumId w:val="46"/>
  </w:num>
  <w:num w:numId="30" w16cid:durableId="59255857">
    <w:abstractNumId w:val="9"/>
  </w:num>
  <w:num w:numId="31" w16cid:durableId="1619603205">
    <w:abstractNumId w:val="82"/>
  </w:num>
  <w:num w:numId="32" w16cid:durableId="272982104">
    <w:abstractNumId w:val="37"/>
  </w:num>
  <w:num w:numId="33" w16cid:durableId="979532926">
    <w:abstractNumId w:val="25"/>
  </w:num>
  <w:num w:numId="34" w16cid:durableId="1409960674">
    <w:abstractNumId w:val="4"/>
  </w:num>
  <w:num w:numId="35" w16cid:durableId="1285766171">
    <w:abstractNumId w:val="27"/>
  </w:num>
  <w:num w:numId="36" w16cid:durableId="1753115282">
    <w:abstractNumId w:val="32"/>
  </w:num>
  <w:num w:numId="37" w16cid:durableId="267274622">
    <w:abstractNumId w:val="30"/>
  </w:num>
  <w:num w:numId="38" w16cid:durableId="1522740812">
    <w:abstractNumId w:val="16"/>
  </w:num>
  <w:num w:numId="39" w16cid:durableId="326520400">
    <w:abstractNumId w:val="75"/>
  </w:num>
  <w:num w:numId="40" w16cid:durableId="1766536589">
    <w:abstractNumId w:val="53"/>
  </w:num>
  <w:num w:numId="41" w16cid:durableId="246571762">
    <w:abstractNumId w:val="24"/>
  </w:num>
  <w:num w:numId="42" w16cid:durableId="996618615">
    <w:abstractNumId w:val="51"/>
  </w:num>
  <w:num w:numId="43" w16cid:durableId="2046248781">
    <w:abstractNumId w:val="10"/>
  </w:num>
  <w:num w:numId="44" w16cid:durableId="1610698540">
    <w:abstractNumId w:val="72"/>
  </w:num>
  <w:num w:numId="45" w16cid:durableId="2025745484">
    <w:abstractNumId w:val="64"/>
  </w:num>
  <w:num w:numId="46" w16cid:durableId="1197430253">
    <w:abstractNumId w:val="60"/>
  </w:num>
  <w:num w:numId="47" w16cid:durableId="1982995761">
    <w:abstractNumId w:val="7"/>
  </w:num>
  <w:num w:numId="48" w16cid:durableId="1716392982">
    <w:abstractNumId w:val="6"/>
  </w:num>
  <w:num w:numId="49" w16cid:durableId="2140755184">
    <w:abstractNumId w:val="18"/>
  </w:num>
  <w:num w:numId="50" w16cid:durableId="590040676">
    <w:abstractNumId w:val="79"/>
  </w:num>
  <w:num w:numId="51" w16cid:durableId="134881521">
    <w:abstractNumId w:val="56"/>
  </w:num>
  <w:num w:numId="52" w16cid:durableId="120541636">
    <w:abstractNumId w:val="66"/>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3" w16cid:durableId="1816415352">
    <w:abstractNumId w:val="34"/>
  </w:num>
  <w:num w:numId="54" w16cid:durableId="1735931522">
    <w:abstractNumId w:val="71"/>
  </w:num>
  <w:num w:numId="55" w16cid:durableId="558975784">
    <w:abstractNumId w:val="81"/>
  </w:num>
  <w:num w:numId="56" w16cid:durableId="922371051">
    <w:abstractNumId w:val="63"/>
  </w:num>
  <w:num w:numId="57" w16cid:durableId="470832244">
    <w:abstractNumId w:val="33"/>
  </w:num>
  <w:num w:numId="58" w16cid:durableId="1283347589">
    <w:abstractNumId w:val="74"/>
  </w:num>
  <w:num w:numId="59" w16cid:durableId="1509903495">
    <w:abstractNumId w:val="2"/>
  </w:num>
  <w:num w:numId="60" w16cid:durableId="1348403938">
    <w:abstractNumId w:val="49"/>
  </w:num>
  <w:num w:numId="61" w16cid:durableId="1184243004">
    <w:abstractNumId w:val="23"/>
  </w:num>
  <w:num w:numId="62" w16cid:durableId="1168401370">
    <w:abstractNumId w:val="39"/>
  </w:num>
  <w:num w:numId="63" w16cid:durableId="1787505874">
    <w:abstractNumId w:val="35"/>
  </w:num>
  <w:num w:numId="64" w16cid:durableId="933975821">
    <w:abstractNumId w:val="69"/>
  </w:num>
  <w:num w:numId="65" w16cid:durableId="236064204">
    <w:abstractNumId w:val="38"/>
  </w:num>
  <w:num w:numId="66" w16cid:durableId="1569456814">
    <w:abstractNumId w:val="15"/>
  </w:num>
  <w:num w:numId="67" w16cid:durableId="1792282053">
    <w:abstractNumId w:val="17"/>
  </w:num>
  <w:num w:numId="68" w16cid:durableId="1721241762">
    <w:abstractNumId w:val="31"/>
  </w:num>
  <w:num w:numId="69" w16cid:durableId="1369065974">
    <w:abstractNumId w:val="45"/>
  </w:num>
  <w:num w:numId="70" w16cid:durableId="321468387">
    <w:abstractNumId w:val="58"/>
  </w:num>
  <w:num w:numId="71" w16cid:durableId="1906333302">
    <w:abstractNumId w:val="41"/>
  </w:num>
  <w:num w:numId="72" w16cid:durableId="694305602">
    <w:abstractNumId w:val="80"/>
  </w:num>
  <w:num w:numId="73" w16cid:durableId="1412579458">
    <w:abstractNumId w:val="40"/>
  </w:num>
  <w:num w:numId="74" w16cid:durableId="1181432481">
    <w:abstractNumId w:val="36"/>
  </w:num>
  <w:num w:numId="75" w16cid:durableId="1082337549">
    <w:abstractNumId w:val="21"/>
  </w:num>
  <w:num w:numId="76" w16cid:durableId="1518233601">
    <w:abstractNumId w:val="73"/>
  </w:num>
  <w:num w:numId="77" w16cid:durableId="1959991707">
    <w:abstractNumId w:val="12"/>
  </w:num>
  <w:num w:numId="78" w16cid:durableId="395200113">
    <w:abstractNumId w:val="62"/>
  </w:num>
  <w:num w:numId="79" w16cid:durableId="293027943">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04604"/>
    <w:rsid w:val="00011187"/>
    <w:rsid w:val="00013349"/>
    <w:rsid w:val="000204E6"/>
    <w:rsid w:val="0003111A"/>
    <w:rsid w:val="00043E01"/>
    <w:rsid w:val="000444C4"/>
    <w:rsid w:val="00062ADC"/>
    <w:rsid w:val="00065243"/>
    <w:rsid w:val="00067F4C"/>
    <w:rsid w:val="00070AEC"/>
    <w:rsid w:val="00072A0D"/>
    <w:rsid w:val="000748BC"/>
    <w:rsid w:val="00076DC5"/>
    <w:rsid w:val="0008071D"/>
    <w:rsid w:val="00082CBE"/>
    <w:rsid w:val="0008693F"/>
    <w:rsid w:val="00094045"/>
    <w:rsid w:val="00096DDD"/>
    <w:rsid w:val="000A0A2D"/>
    <w:rsid w:val="000A2C78"/>
    <w:rsid w:val="000B5A85"/>
    <w:rsid w:val="000C557A"/>
    <w:rsid w:val="000C6F62"/>
    <w:rsid w:val="000D1488"/>
    <w:rsid w:val="000F1C7A"/>
    <w:rsid w:val="000F233D"/>
    <w:rsid w:val="000F7EB9"/>
    <w:rsid w:val="00102E21"/>
    <w:rsid w:val="00105BB9"/>
    <w:rsid w:val="001231F9"/>
    <w:rsid w:val="00140D51"/>
    <w:rsid w:val="00144A29"/>
    <w:rsid w:val="00147624"/>
    <w:rsid w:val="0015054C"/>
    <w:rsid w:val="001561E6"/>
    <w:rsid w:val="00157FDB"/>
    <w:rsid w:val="0016004C"/>
    <w:rsid w:val="001605D6"/>
    <w:rsid w:val="00161805"/>
    <w:rsid w:val="00161ACA"/>
    <w:rsid w:val="00165B0D"/>
    <w:rsid w:val="00170D4A"/>
    <w:rsid w:val="00183AB0"/>
    <w:rsid w:val="001863E7"/>
    <w:rsid w:val="00195210"/>
    <w:rsid w:val="001A6246"/>
    <w:rsid w:val="001D676F"/>
    <w:rsid w:val="00205279"/>
    <w:rsid w:val="002174BD"/>
    <w:rsid w:val="00230C14"/>
    <w:rsid w:val="00233A27"/>
    <w:rsid w:val="00252175"/>
    <w:rsid w:val="00264764"/>
    <w:rsid w:val="0027378B"/>
    <w:rsid w:val="002867AD"/>
    <w:rsid w:val="002910C9"/>
    <w:rsid w:val="00297336"/>
    <w:rsid w:val="002A2F83"/>
    <w:rsid w:val="002A2FED"/>
    <w:rsid w:val="002A361F"/>
    <w:rsid w:val="002A4E88"/>
    <w:rsid w:val="002B3764"/>
    <w:rsid w:val="002C0B29"/>
    <w:rsid w:val="002C6E6E"/>
    <w:rsid w:val="002E5960"/>
    <w:rsid w:val="002E5963"/>
    <w:rsid w:val="002E7649"/>
    <w:rsid w:val="002F4F8A"/>
    <w:rsid w:val="002F7A94"/>
    <w:rsid w:val="00312840"/>
    <w:rsid w:val="00320A6F"/>
    <w:rsid w:val="00320F31"/>
    <w:rsid w:val="003246FC"/>
    <w:rsid w:val="00325DC1"/>
    <w:rsid w:val="00326D2B"/>
    <w:rsid w:val="00332410"/>
    <w:rsid w:val="00333975"/>
    <w:rsid w:val="00341799"/>
    <w:rsid w:val="00346CA4"/>
    <w:rsid w:val="0034702C"/>
    <w:rsid w:val="0035425A"/>
    <w:rsid w:val="00362997"/>
    <w:rsid w:val="003975EE"/>
    <w:rsid w:val="003A1BED"/>
    <w:rsid w:val="003B04C5"/>
    <w:rsid w:val="003B4E3B"/>
    <w:rsid w:val="003B6735"/>
    <w:rsid w:val="003D3D9E"/>
    <w:rsid w:val="003D7A86"/>
    <w:rsid w:val="003E01D7"/>
    <w:rsid w:val="003E1D19"/>
    <w:rsid w:val="003E43A1"/>
    <w:rsid w:val="003F1CEA"/>
    <w:rsid w:val="00402E66"/>
    <w:rsid w:val="00407106"/>
    <w:rsid w:val="00411F55"/>
    <w:rsid w:val="00412555"/>
    <w:rsid w:val="0041463E"/>
    <w:rsid w:val="00416D8A"/>
    <w:rsid w:val="00417E45"/>
    <w:rsid w:val="00421B27"/>
    <w:rsid w:val="004347CB"/>
    <w:rsid w:val="0045257C"/>
    <w:rsid w:val="00452D99"/>
    <w:rsid w:val="00454EAF"/>
    <w:rsid w:val="00456E3B"/>
    <w:rsid w:val="00457F78"/>
    <w:rsid w:val="00473BF9"/>
    <w:rsid w:val="0047449E"/>
    <w:rsid w:val="0047673A"/>
    <w:rsid w:val="0049437F"/>
    <w:rsid w:val="004A162F"/>
    <w:rsid w:val="004A19E7"/>
    <w:rsid w:val="004B2206"/>
    <w:rsid w:val="004B223B"/>
    <w:rsid w:val="004B384D"/>
    <w:rsid w:val="004B5DA0"/>
    <w:rsid w:val="004C535A"/>
    <w:rsid w:val="004D1FA1"/>
    <w:rsid w:val="004D54D0"/>
    <w:rsid w:val="004E40F3"/>
    <w:rsid w:val="004E5C0C"/>
    <w:rsid w:val="004F428E"/>
    <w:rsid w:val="004F79FE"/>
    <w:rsid w:val="005179DD"/>
    <w:rsid w:val="005254B4"/>
    <w:rsid w:val="00540B26"/>
    <w:rsid w:val="005438B0"/>
    <w:rsid w:val="005555EA"/>
    <w:rsid w:val="00555B7D"/>
    <w:rsid w:val="00575D4E"/>
    <w:rsid w:val="005838FE"/>
    <w:rsid w:val="0058396B"/>
    <w:rsid w:val="00595A26"/>
    <w:rsid w:val="005A1976"/>
    <w:rsid w:val="005A341B"/>
    <w:rsid w:val="005B1274"/>
    <w:rsid w:val="005C16A2"/>
    <w:rsid w:val="005D47F7"/>
    <w:rsid w:val="005D6469"/>
    <w:rsid w:val="005F23B6"/>
    <w:rsid w:val="006000B3"/>
    <w:rsid w:val="00612A06"/>
    <w:rsid w:val="00617F00"/>
    <w:rsid w:val="0064047D"/>
    <w:rsid w:val="00640946"/>
    <w:rsid w:val="00654BA2"/>
    <w:rsid w:val="00655245"/>
    <w:rsid w:val="006601BE"/>
    <w:rsid w:val="006620AE"/>
    <w:rsid w:val="00662249"/>
    <w:rsid w:val="00675DD5"/>
    <w:rsid w:val="006812E8"/>
    <w:rsid w:val="00683304"/>
    <w:rsid w:val="0068580D"/>
    <w:rsid w:val="00693AC2"/>
    <w:rsid w:val="00694EDF"/>
    <w:rsid w:val="0069758F"/>
    <w:rsid w:val="006A3E2F"/>
    <w:rsid w:val="006A7B58"/>
    <w:rsid w:val="006D5DA2"/>
    <w:rsid w:val="006E5FF3"/>
    <w:rsid w:val="006F50F8"/>
    <w:rsid w:val="00701226"/>
    <w:rsid w:val="007141FD"/>
    <w:rsid w:val="00723BB8"/>
    <w:rsid w:val="00736425"/>
    <w:rsid w:val="00741312"/>
    <w:rsid w:val="007461DC"/>
    <w:rsid w:val="0075016A"/>
    <w:rsid w:val="00751399"/>
    <w:rsid w:val="007561EB"/>
    <w:rsid w:val="00757F59"/>
    <w:rsid w:val="00760E6F"/>
    <w:rsid w:val="00766F8A"/>
    <w:rsid w:val="00770937"/>
    <w:rsid w:val="00780F06"/>
    <w:rsid w:val="00790931"/>
    <w:rsid w:val="00790BB8"/>
    <w:rsid w:val="00790CCA"/>
    <w:rsid w:val="0079791B"/>
    <w:rsid w:val="007A0063"/>
    <w:rsid w:val="007A10D8"/>
    <w:rsid w:val="007A3343"/>
    <w:rsid w:val="007B29F7"/>
    <w:rsid w:val="007B452A"/>
    <w:rsid w:val="007C07ED"/>
    <w:rsid w:val="007C5533"/>
    <w:rsid w:val="007C7090"/>
    <w:rsid w:val="007D053E"/>
    <w:rsid w:val="007D3D1D"/>
    <w:rsid w:val="007E38E6"/>
    <w:rsid w:val="007F5944"/>
    <w:rsid w:val="008001BB"/>
    <w:rsid w:val="00803670"/>
    <w:rsid w:val="008119D1"/>
    <w:rsid w:val="0085540D"/>
    <w:rsid w:val="00855DE4"/>
    <w:rsid w:val="00861CAD"/>
    <w:rsid w:val="00865479"/>
    <w:rsid w:val="00887782"/>
    <w:rsid w:val="00890E39"/>
    <w:rsid w:val="0089154E"/>
    <w:rsid w:val="0089739A"/>
    <w:rsid w:val="008A78ED"/>
    <w:rsid w:val="008A7CD9"/>
    <w:rsid w:val="008B033A"/>
    <w:rsid w:val="008B3719"/>
    <w:rsid w:val="008C3B67"/>
    <w:rsid w:val="008C53F7"/>
    <w:rsid w:val="008E01EA"/>
    <w:rsid w:val="008F3E70"/>
    <w:rsid w:val="0092261B"/>
    <w:rsid w:val="00932E35"/>
    <w:rsid w:val="00951853"/>
    <w:rsid w:val="00967B4B"/>
    <w:rsid w:val="009724BB"/>
    <w:rsid w:val="0097756A"/>
    <w:rsid w:val="00980374"/>
    <w:rsid w:val="00982E94"/>
    <w:rsid w:val="009859ED"/>
    <w:rsid w:val="00994640"/>
    <w:rsid w:val="009A6390"/>
    <w:rsid w:val="009A7E70"/>
    <w:rsid w:val="009B6D87"/>
    <w:rsid w:val="009D0081"/>
    <w:rsid w:val="009D2314"/>
    <w:rsid w:val="009D5F00"/>
    <w:rsid w:val="009D67F4"/>
    <w:rsid w:val="009D7F57"/>
    <w:rsid w:val="009E158F"/>
    <w:rsid w:val="009F14FD"/>
    <w:rsid w:val="009F2964"/>
    <w:rsid w:val="009F3559"/>
    <w:rsid w:val="00A008C4"/>
    <w:rsid w:val="00A01B82"/>
    <w:rsid w:val="00A02BCC"/>
    <w:rsid w:val="00A051B9"/>
    <w:rsid w:val="00A06B64"/>
    <w:rsid w:val="00A11AB0"/>
    <w:rsid w:val="00A20770"/>
    <w:rsid w:val="00A307AE"/>
    <w:rsid w:val="00A34069"/>
    <w:rsid w:val="00A3491F"/>
    <w:rsid w:val="00A37556"/>
    <w:rsid w:val="00A54A25"/>
    <w:rsid w:val="00A7050A"/>
    <w:rsid w:val="00A72374"/>
    <w:rsid w:val="00A832DD"/>
    <w:rsid w:val="00A9268A"/>
    <w:rsid w:val="00A94636"/>
    <w:rsid w:val="00A9790F"/>
    <w:rsid w:val="00AA041F"/>
    <w:rsid w:val="00AA0D73"/>
    <w:rsid w:val="00AC31C7"/>
    <w:rsid w:val="00AC5C1A"/>
    <w:rsid w:val="00AC7E9B"/>
    <w:rsid w:val="00AF055D"/>
    <w:rsid w:val="00AF2DE8"/>
    <w:rsid w:val="00AF6569"/>
    <w:rsid w:val="00B0662C"/>
    <w:rsid w:val="00B1088A"/>
    <w:rsid w:val="00B11714"/>
    <w:rsid w:val="00B178CC"/>
    <w:rsid w:val="00B3021D"/>
    <w:rsid w:val="00B31594"/>
    <w:rsid w:val="00B40110"/>
    <w:rsid w:val="00B4526D"/>
    <w:rsid w:val="00B45708"/>
    <w:rsid w:val="00B50620"/>
    <w:rsid w:val="00B54155"/>
    <w:rsid w:val="00B5513B"/>
    <w:rsid w:val="00B61B80"/>
    <w:rsid w:val="00B63AF8"/>
    <w:rsid w:val="00B65E47"/>
    <w:rsid w:val="00B66980"/>
    <w:rsid w:val="00B7003C"/>
    <w:rsid w:val="00B71FD0"/>
    <w:rsid w:val="00B812D2"/>
    <w:rsid w:val="00B91D4D"/>
    <w:rsid w:val="00BA1EC3"/>
    <w:rsid w:val="00BA792B"/>
    <w:rsid w:val="00BB3359"/>
    <w:rsid w:val="00BB5F36"/>
    <w:rsid w:val="00BB7E4D"/>
    <w:rsid w:val="00BC5CF9"/>
    <w:rsid w:val="00BD49BE"/>
    <w:rsid w:val="00BD5277"/>
    <w:rsid w:val="00BD556F"/>
    <w:rsid w:val="00BD5866"/>
    <w:rsid w:val="00BF34F2"/>
    <w:rsid w:val="00BF35BA"/>
    <w:rsid w:val="00BF5E84"/>
    <w:rsid w:val="00BF772C"/>
    <w:rsid w:val="00C01C5F"/>
    <w:rsid w:val="00C21088"/>
    <w:rsid w:val="00C414BE"/>
    <w:rsid w:val="00C441F8"/>
    <w:rsid w:val="00C45613"/>
    <w:rsid w:val="00C527F3"/>
    <w:rsid w:val="00C5571E"/>
    <w:rsid w:val="00C564B3"/>
    <w:rsid w:val="00C56B0A"/>
    <w:rsid w:val="00C644C6"/>
    <w:rsid w:val="00C748EC"/>
    <w:rsid w:val="00C800E6"/>
    <w:rsid w:val="00C8139E"/>
    <w:rsid w:val="00C84FB0"/>
    <w:rsid w:val="00C96E7D"/>
    <w:rsid w:val="00CA38B3"/>
    <w:rsid w:val="00CB09CD"/>
    <w:rsid w:val="00CB2437"/>
    <w:rsid w:val="00CC50A2"/>
    <w:rsid w:val="00CC69C2"/>
    <w:rsid w:val="00CC7C4C"/>
    <w:rsid w:val="00CD2E52"/>
    <w:rsid w:val="00CE2950"/>
    <w:rsid w:val="00CF4089"/>
    <w:rsid w:val="00CF49D7"/>
    <w:rsid w:val="00CF53D4"/>
    <w:rsid w:val="00D242C3"/>
    <w:rsid w:val="00D35D59"/>
    <w:rsid w:val="00D36144"/>
    <w:rsid w:val="00D40EA1"/>
    <w:rsid w:val="00D42088"/>
    <w:rsid w:val="00D43A2B"/>
    <w:rsid w:val="00D6660B"/>
    <w:rsid w:val="00D67207"/>
    <w:rsid w:val="00D7327C"/>
    <w:rsid w:val="00DA2D0D"/>
    <w:rsid w:val="00DA4A21"/>
    <w:rsid w:val="00DB3744"/>
    <w:rsid w:val="00DC3FDF"/>
    <w:rsid w:val="00DC573D"/>
    <w:rsid w:val="00DD5813"/>
    <w:rsid w:val="00DE027D"/>
    <w:rsid w:val="00DE71F2"/>
    <w:rsid w:val="00DF6E75"/>
    <w:rsid w:val="00E002AD"/>
    <w:rsid w:val="00E012BF"/>
    <w:rsid w:val="00E048FD"/>
    <w:rsid w:val="00E14B5F"/>
    <w:rsid w:val="00E160C1"/>
    <w:rsid w:val="00E21AED"/>
    <w:rsid w:val="00E27B28"/>
    <w:rsid w:val="00E3476A"/>
    <w:rsid w:val="00E45A62"/>
    <w:rsid w:val="00E50F59"/>
    <w:rsid w:val="00E611C5"/>
    <w:rsid w:val="00E66D9C"/>
    <w:rsid w:val="00E9172C"/>
    <w:rsid w:val="00E91C6B"/>
    <w:rsid w:val="00E925A4"/>
    <w:rsid w:val="00E92729"/>
    <w:rsid w:val="00E92C4C"/>
    <w:rsid w:val="00EA16FF"/>
    <w:rsid w:val="00EA1839"/>
    <w:rsid w:val="00EA4993"/>
    <w:rsid w:val="00EA601E"/>
    <w:rsid w:val="00EB785A"/>
    <w:rsid w:val="00EC322C"/>
    <w:rsid w:val="00EC678C"/>
    <w:rsid w:val="00ED0C55"/>
    <w:rsid w:val="00ED150F"/>
    <w:rsid w:val="00EE05E5"/>
    <w:rsid w:val="00EF0161"/>
    <w:rsid w:val="00EF4754"/>
    <w:rsid w:val="00EF69E8"/>
    <w:rsid w:val="00EF6C19"/>
    <w:rsid w:val="00F11592"/>
    <w:rsid w:val="00F135E2"/>
    <w:rsid w:val="00F20C15"/>
    <w:rsid w:val="00F23576"/>
    <w:rsid w:val="00F27ED4"/>
    <w:rsid w:val="00F31400"/>
    <w:rsid w:val="00F5797F"/>
    <w:rsid w:val="00F74DC8"/>
    <w:rsid w:val="00F7744D"/>
    <w:rsid w:val="00F84806"/>
    <w:rsid w:val="00F8685C"/>
    <w:rsid w:val="00F904C6"/>
    <w:rsid w:val="00F9129E"/>
    <w:rsid w:val="00F976D2"/>
    <w:rsid w:val="00FA5281"/>
    <w:rsid w:val="00FA712C"/>
    <w:rsid w:val="00FD0ED7"/>
    <w:rsid w:val="00FF7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90931"/>
    <w:pPr>
      <w:keepNext/>
      <w:jc w:val="both"/>
      <w:outlineLvl w:val="1"/>
    </w:pPr>
    <w:rPr>
      <w:rFonts w:ascii="Arial" w:hAnsi="Arial" w:cs="Arial"/>
      <w:b/>
      <w:bCs/>
      <w:sz w:val="28"/>
      <w:szCs w:val="28"/>
      <w:u w:val="single"/>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90931"/>
    <w:pPr>
      <w:keepNext/>
      <w:jc w:val="center"/>
      <w:outlineLvl w:val="3"/>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 w:type="paragraph" w:customStyle="1" w:styleId="Kolorowalistaakcent11">
    <w:name w:val="Kolorowa lista — akcent 11"/>
    <w:basedOn w:val="Normalny"/>
    <w:uiPriority w:val="99"/>
    <w:qFormat/>
    <w:rsid w:val="009A7E70"/>
    <w:pPr>
      <w:widowControl/>
      <w:suppressAutoHyphens/>
      <w:autoSpaceDE/>
      <w:autoSpaceDN/>
      <w:spacing w:before="20" w:after="40" w:line="252" w:lineRule="auto"/>
      <w:ind w:left="720"/>
      <w:contextualSpacing/>
      <w:jc w:val="both"/>
    </w:pPr>
    <w:rPr>
      <w:rFonts w:eastAsia="SimSun"/>
      <w:sz w:val="20"/>
      <w:szCs w:val="20"/>
      <w:lang w:eastAsia="zh-CN"/>
    </w:rPr>
  </w:style>
  <w:style w:type="paragraph" w:styleId="Bezodstpw">
    <w:name w:val="No Spacing"/>
    <w:uiPriority w:val="99"/>
    <w:qFormat/>
    <w:rsid w:val="009A7E70"/>
    <w:pPr>
      <w:widowControl/>
      <w:suppressAutoHyphens/>
      <w:autoSpaceDE/>
      <w:autoSpaceDN/>
    </w:pPr>
    <w:rPr>
      <w:rFonts w:ascii="Calibri" w:eastAsia="Times New Roman" w:hAnsi="Calibri" w:cs="Calibri"/>
      <w:lang w:val="pl-PL" w:eastAsia="zh-CN"/>
    </w:rPr>
  </w:style>
  <w:style w:type="paragraph" w:customStyle="1" w:styleId="Normalny1">
    <w:name w:val="Normalny1"/>
    <w:rsid w:val="009A7E70"/>
    <w:pPr>
      <w:suppressAutoHyphens/>
      <w:autoSpaceDE/>
      <w:autoSpaceDN/>
    </w:pPr>
    <w:rPr>
      <w:rFonts w:ascii="Times New Roman" w:eastAsia="Lucida Sans Unicode" w:hAnsi="Times New Roman" w:cs="Arial"/>
      <w:sz w:val="24"/>
      <w:szCs w:val="24"/>
      <w:lang w:val="pl-PL" w:eastAsia="zh-CN" w:bidi="hi-IN"/>
    </w:rPr>
  </w:style>
  <w:style w:type="character" w:customStyle="1" w:styleId="Nagwek2Znak">
    <w:name w:val="Nagłówek 2 Znak"/>
    <w:basedOn w:val="Domylnaczcionkaakapitu"/>
    <w:link w:val="Nagwek2"/>
    <w:uiPriority w:val="9"/>
    <w:rsid w:val="00790931"/>
    <w:rPr>
      <w:rFonts w:ascii="Arial" w:eastAsia="Calibri" w:hAnsi="Arial" w:cs="Arial"/>
      <w:b/>
      <w:bCs/>
      <w:sz w:val="28"/>
      <w:szCs w:val="28"/>
      <w:u w:val="single"/>
      <w:lang w:val="pl-PL"/>
    </w:rPr>
  </w:style>
  <w:style w:type="character" w:customStyle="1" w:styleId="Nagwek4Znak">
    <w:name w:val="Nagłówek 4 Znak"/>
    <w:basedOn w:val="Domylnaczcionkaakapitu"/>
    <w:link w:val="Nagwek4"/>
    <w:uiPriority w:val="9"/>
    <w:rsid w:val="00790931"/>
    <w:rPr>
      <w:rFonts w:ascii="Arial" w:eastAsia="Calibri" w:hAnsi="Arial" w:cs="Arial"/>
      <w:b/>
      <w:bCs/>
      <w:u w:val="single"/>
      <w:lang w:val="pl-PL"/>
    </w:rPr>
  </w:style>
  <w:style w:type="paragraph" w:styleId="Tekstpodstawowy3">
    <w:name w:val="Body Text 3"/>
    <w:basedOn w:val="Normalny"/>
    <w:link w:val="Tekstpodstawowy3Znak"/>
    <w:uiPriority w:val="99"/>
    <w:unhideWhenUsed/>
    <w:rsid w:val="00457F78"/>
    <w:pPr>
      <w:jc w:val="both"/>
    </w:pPr>
    <w:rPr>
      <w:rFonts w:ascii="Arial" w:hAnsi="Arial" w:cs="Arial"/>
      <w:b/>
      <w:color w:val="000000"/>
    </w:rPr>
  </w:style>
  <w:style w:type="character" w:customStyle="1" w:styleId="Tekstpodstawowy3Znak">
    <w:name w:val="Tekst podstawowy 3 Znak"/>
    <w:basedOn w:val="Domylnaczcionkaakapitu"/>
    <w:link w:val="Tekstpodstawowy3"/>
    <w:uiPriority w:val="99"/>
    <w:rsid w:val="00457F78"/>
    <w:rPr>
      <w:rFonts w:ascii="Arial" w:eastAsia="Calibri" w:hAnsi="Arial" w:cs="Arial"/>
      <w:b/>
      <w:color w:val="000000"/>
      <w:lang w:val="pl-PL"/>
    </w:rPr>
  </w:style>
  <w:style w:type="character" w:styleId="Nierozpoznanawzmianka">
    <w:name w:val="Unresolved Mention"/>
    <w:basedOn w:val="Domylnaczcionkaakapitu"/>
    <w:uiPriority w:val="99"/>
    <w:semiHidden/>
    <w:unhideWhenUsed/>
    <w:rsid w:val="002867AD"/>
    <w:rPr>
      <w:color w:val="605E5C"/>
      <w:shd w:val="clear" w:color="auto" w:fill="E1DFDD"/>
    </w:rPr>
  </w:style>
  <w:style w:type="paragraph" w:customStyle="1" w:styleId="Akapitzlist6">
    <w:name w:val="Akapit z listą6"/>
    <w:basedOn w:val="Normalny"/>
    <w:rsid w:val="001561E6"/>
    <w:pPr>
      <w:suppressAutoHyphens/>
      <w:autoSpaceDE/>
      <w:autoSpaceDN/>
      <w:spacing w:after="200"/>
      <w:ind w:left="720"/>
      <w:contextualSpacing/>
      <w:textAlignment w:val="baseline"/>
    </w:pPr>
    <w:rPr>
      <w:rFonts w:ascii="Times New Roman" w:eastAsia="Times New Roman" w:hAnsi="Times New Roman" w:cs="Times New Roman"/>
      <w:color w:val="00000A"/>
      <w:kern w:val="1"/>
      <w:sz w:val="24"/>
      <w:szCs w:val="20"/>
      <w:lang w:eastAsia="zh-CN"/>
    </w:rPr>
  </w:style>
  <w:style w:type="paragraph" w:customStyle="1" w:styleId="Lista1">
    <w:name w:val="Lista1"/>
    <w:basedOn w:val="Normalny"/>
    <w:unhideWhenUsed/>
    <w:qFormat/>
    <w:rsid w:val="003F1CEA"/>
    <w:pPr>
      <w:suppressAutoHyphens/>
      <w:autoSpaceDE/>
      <w:autoSpaceDN/>
      <w:ind w:left="709" w:hanging="425"/>
      <w:jc w:val="both"/>
    </w:pPr>
    <w:rPr>
      <w:rFonts w:ascii="Times New Roman" w:eastAsia="SimSun" w:hAnsi="Times New Roman" w:cs="Times New Roman"/>
      <w:sz w:val="24"/>
      <w:szCs w:val="24"/>
      <w:lang w:val="de-DE" w:eastAsia="pl-PL"/>
    </w:rPr>
  </w:style>
  <w:style w:type="character" w:customStyle="1" w:styleId="pktZnak">
    <w:name w:val="pkt Znak"/>
    <w:link w:val="pkt"/>
    <w:locked/>
    <w:rsid w:val="003F1CEA"/>
    <w:rPr>
      <w:rFonts w:ascii="Times New Roman" w:eastAsia="Times New Roman" w:hAnsi="Times New Roman" w:cs="Times New Roman"/>
      <w:color w:val="000000"/>
      <w:sz w:val="24"/>
      <w:szCs w:val="20"/>
      <w:lang w:val="pl-PL" w:eastAsia="zh-CN"/>
    </w:rPr>
  </w:style>
  <w:style w:type="paragraph" w:customStyle="1" w:styleId="WW-Tekstpodstawowy3">
    <w:name w:val="WW-Tekst podstawowy 3"/>
    <w:basedOn w:val="Normalny"/>
    <w:rsid w:val="00402E66"/>
    <w:pPr>
      <w:widowControl/>
      <w:suppressAutoHyphens/>
      <w:spacing w:line="360" w:lineRule="auto"/>
    </w:pPr>
    <w:rPr>
      <w:rFonts w:ascii="Arial" w:eastAsia="Times New Roman" w:hAnsi="Arial" w:cs="Arial"/>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39685161">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zamosc.org.pl" TargetMode="External"/><Relationship Id="rId18" Type="http://schemas.openxmlformats.org/officeDocument/2006/relationships/hyperlink" Target="https://platformazakupowa.pl/strona/2-polityka-prywatnosci" TargetMode="External"/><Relationship Id="rId26" Type="http://schemas.openxmlformats.org/officeDocument/2006/relationships/hyperlink" Target="https://platformazakupowa.pl/pn/gminazamosc"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ugzamosc.bip.lubelski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pn/gminazamosc" TargetMode="External"/><Relationship Id="rId28" Type="http://schemas.openxmlformats.org/officeDocument/2006/relationships/hyperlink" Target="https://sip.lex.pl/%23/document/17337528?unitId=art(108)ust(1)pkt(5)&amp;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sip.lex.pl/%23/document/17181936?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29</Pages>
  <Words>15490</Words>
  <Characters>92943</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53</cp:revision>
  <cp:lastPrinted>2023-10-23T12:40:00Z</cp:lastPrinted>
  <dcterms:created xsi:type="dcterms:W3CDTF">2023-10-19T08:49:00Z</dcterms:created>
  <dcterms:modified xsi:type="dcterms:W3CDTF">2023-10-24T17:06:00Z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