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CE" w:rsidRPr="00B7211B" w:rsidRDefault="004D0CCE" w:rsidP="003C344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"/>
          <w:szCs w:val="2"/>
          <w:lang w:eastAsia="pl-PL" w:bidi="ar-SA"/>
        </w:rPr>
      </w:pPr>
    </w:p>
    <w:p w:rsidR="00E66C63" w:rsidRPr="00C61FB6" w:rsidRDefault="00E66C63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4</w:t>
      </w: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C61FB6" w:rsidRDefault="00E66C63" w:rsidP="00E74C2E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11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E74C2E"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3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C61FB6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C61FB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C61FB6" w:rsidRPr="00C1620E" w:rsidRDefault="00C61FB6" w:rsidP="00C61FB6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ę,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podstawa 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do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reprezentacji)</w:t>
      </w:r>
    </w:p>
    <w:p w:rsidR="00C61FB6" w:rsidRPr="004C3B2C" w:rsidRDefault="00C61FB6" w:rsidP="00C61FB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707008" w:rsidRDefault="00C61FB6" w:rsidP="00C61FB6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707008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C61FB6" w:rsidRPr="004C3B2C" w:rsidRDefault="00C61FB6" w:rsidP="00C61FB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4C3B2C" w:rsidRDefault="00C61FB6" w:rsidP="00036A36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udziałem w postępowaniu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="00EB251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036A36" w:rsidRPr="00EB2510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wykonanie robót budowlanych polegających na remoncie schodów zewnętrznych </w:t>
      </w:r>
      <w:r w:rsidR="00036A36" w:rsidRPr="00EB2510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br/>
        <w:t>oraz renowacji zadaszenia przy wejściu głównym do budynku nr 2 na terenie Centrum Szkolenia Policji w Legionowie</w:t>
      </w:r>
      <w:r w:rsidR="00036A36" w:rsidRPr="00036A3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="009F1B5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amówienia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(Rozdział VII pkt 3 lit. c – SWZ)</w:t>
      </w:r>
    </w:p>
    <w:p w:rsidR="00C61FB6" w:rsidRPr="004C3B2C" w:rsidRDefault="00C61FB6" w:rsidP="00C61FB6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4C3B2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tej samej grupy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w rozumieniu ustawy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2007 r.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ochronie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konkurencji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i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4C3B2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co inny Wykonawca,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postępowaniu.</w:t>
      </w: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C61FB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należymy</w:t>
      </w:r>
      <w:r w:rsidRPr="004C3B2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kap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tałowej w rozumieniu 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ustawy z dnia 16 lutego 2007 r. </w:t>
      </w:r>
      <w:r w:rsidR="00EF089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ochronie konkurencji i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co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następujący Wykonawca, który złożył odrębną ofertę,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C61FB6" w:rsidRPr="004C3B2C" w:rsidRDefault="00C61FB6" w:rsidP="00C61FB6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C61FB6" w:rsidRPr="004C3B2C" w:rsidRDefault="0088539D" w:rsidP="00C61FB6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……………………………………...…………………………… </w:t>
      </w:r>
    </w:p>
    <w:p w:rsidR="00C61FB6" w:rsidRPr="004C3B2C" w:rsidRDefault="0088539D" w:rsidP="0088539D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………………………………...…………………… </w:t>
      </w:r>
    </w:p>
    <w:p w:rsidR="00C61FB6" w:rsidRPr="004C3B2C" w:rsidRDefault="00C61FB6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A3325F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A3325F" w:rsidRPr="00A3325F" w:rsidRDefault="00A3325F" w:rsidP="00A3325F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C61FB6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</w:t>
      </w:r>
    </w:p>
    <w:p w:rsidR="00C61FB6" w:rsidRPr="004C3B2C" w:rsidRDefault="00C61FB6" w:rsidP="00C61FB6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EF0891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wadzą do zakłócenia </w:t>
      </w:r>
      <w:r w:rsidR="00EF0891" w:rsidRPr="00EF0891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konkurencji </w:t>
      </w:r>
      <w:r w:rsidRPr="00EF0891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 przedmiotowym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postępowaniu o udzielenie zamówienia publicznego.</w:t>
      </w:r>
    </w:p>
    <w:p w:rsidR="00C61FB6" w:rsidRPr="004C3B2C" w:rsidRDefault="00C61FB6" w:rsidP="00C61FB6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C61FB6" w:rsidRPr="004C3B2C" w:rsidRDefault="00C61FB6" w:rsidP="00C61FB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C61FB6" w:rsidRPr="004C3B2C" w:rsidRDefault="00C61FB6" w:rsidP="00C61FB6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C61FB6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</w:t>
      </w:r>
    </w:p>
    <w:p w:rsidR="00C61FB6" w:rsidRDefault="00C61FB6" w:rsidP="00C61FB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Pr="004C3B2C" w:rsidRDefault="00C61FB6" w:rsidP="00EB251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Pr="00FC0BBA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 xml:space="preserve">elektronicznym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</w:p>
    <w:p w:rsidR="00C61FB6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ind w:left="-142" w:firstLine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C61FB6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EB2510" w:rsidRDefault="00EB2510" w:rsidP="00C61F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7211B" w:rsidRDefault="00B7211B" w:rsidP="00C61FB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61FB6" w:rsidRPr="00FC0BBA" w:rsidRDefault="00C61FB6" w:rsidP="00C61FB6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___________________________________________</w:t>
      </w:r>
    </w:p>
    <w:p w:rsidR="00C61FB6" w:rsidRPr="00B7211B" w:rsidRDefault="00C61FB6" w:rsidP="00C61FB6">
      <w:pPr>
        <w:widowControl/>
        <w:autoSpaceDN/>
        <w:ind w:hanging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7"/>
          <w:szCs w:val="17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* </w:t>
      </w:r>
      <w:r w:rsidRPr="00B7211B">
        <w:rPr>
          <w:rFonts w:ascii="Century Gothic" w:eastAsia="Times New Roman" w:hAnsi="Century Gothic" w:cs="Times New Roman"/>
          <w:kern w:val="0"/>
          <w:sz w:val="17"/>
          <w:szCs w:val="17"/>
          <w:lang w:eastAsia="ar-SA" w:bidi="ar-SA"/>
        </w:rPr>
        <w:t>niniejsze oświadczenie składa każdy z Wykonawców wspólnie ubiegających się o udzielenie zamówienia</w:t>
      </w:r>
    </w:p>
    <w:p w:rsidR="00E66C63" w:rsidRPr="00DD63EF" w:rsidRDefault="00E66C63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E66C63" w:rsidRPr="00DD63EF" w:rsidSect="00B7211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47" w:rsidRDefault="00176547" w:rsidP="000F1D63">
      <w:r>
        <w:separator/>
      </w:r>
    </w:p>
  </w:endnote>
  <w:endnote w:type="continuationSeparator" w:id="0">
    <w:p w:rsidR="00176547" w:rsidRDefault="0017654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47" w:rsidRDefault="00176547" w:rsidP="000F1D63">
      <w:r>
        <w:separator/>
      </w:r>
    </w:p>
  </w:footnote>
  <w:footnote w:type="continuationSeparator" w:id="0">
    <w:p w:rsidR="00176547" w:rsidRDefault="0017654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6547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571E"/>
    <w:rsid w:val="00295C78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11B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208F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48E7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3230-885A-49FB-B8BB-73CD5F3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465</cp:revision>
  <cp:lastPrinted>2023-05-08T10:31:00Z</cp:lastPrinted>
  <dcterms:created xsi:type="dcterms:W3CDTF">2023-04-27T07:46:00Z</dcterms:created>
  <dcterms:modified xsi:type="dcterms:W3CDTF">2023-05-09T08:02:00Z</dcterms:modified>
</cp:coreProperties>
</file>