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5315"/>
      </w:tblGrid>
      <w:tr w:rsidR="0099500B" w:rsidRPr="005A6C64" w14:paraId="0EE5E11E" w14:textId="77777777" w:rsidTr="00407973">
        <w:tc>
          <w:tcPr>
            <w:tcW w:w="2500" w:type="pct"/>
            <w:shd w:val="clear" w:color="auto" w:fill="auto"/>
          </w:tcPr>
          <w:p w14:paraId="28D18F8D" w14:textId="77777777" w:rsidR="009E5DF9" w:rsidRPr="005A6C64" w:rsidRDefault="0099500B" w:rsidP="00407973">
            <w:pPr>
              <w:spacing w:after="0"/>
              <w:rPr>
                <w:rFonts w:cs="Calibri"/>
                <w:i/>
                <w:iCs/>
                <w:sz w:val="20"/>
                <w:szCs w:val="20"/>
              </w:rPr>
            </w:pPr>
            <w:bookmarkStart w:id="0" w:name="_Hlk124502902"/>
            <w:r w:rsidRPr="005A6C64">
              <w:rPr>
                <w:rFonts w:eastAsia="Calibri" w:cs="Calibri"/>
                <w:i/>
                <w:iCs/>
                <w:color w:val="434343"/>
                <w:sz w:val="20"/>
                <w:szCs w:val="20"/>
              </w:rPr>
              <w:t>Znak sprawy</w:t>
            </w:r>
            <w:r w:rsidR="009E5DF9" w:rsidRPr="005A6C64">
              <w:rPr>
                <w:rFonts w:eastAsia="Calibri" w:cs="Calibri"/>
                <w:i/>
                <w:iCs/>
                <w:color w:val="434343"/>
                <w:sz w:val="20"/>
                <w:szCs w:val="20"/>
              </w:rPr>
              <w:t xml:space="preserve"> CUW</w:t>
            </w:r>
            <w:r w:rsidRPr="005A6C64">
              <w:rPr>
                <w:rFonts w:eastAsia="Calibri" w:cs="Calibri"/>
                <w:i/>
                <w:iCs/>
                <w:color w:val="434343"/>
                <w:sz w:val="20"/>
                <w:szCs w:val="20"/>
              </w:rPr>
              <w:t>:</w:t>
            </w:r>
            <w:r w:rsidRPr="005A6C64">
              <w:rPr>
                <w:rFonts w:eastAsia="Calibri" w:cs="Calibri"/>
                <w:color w:val="434343"/>
                <w:sz w:val="20"/>
                <w:szCs w:val="20"/>
              </w:rPr>
              <w:t xml:space="preserve"> </w:t>
            </w:r>
            <w:r w:rsidRPr="005A6C64">
              <w:rPr>
                <w:rFonts w:cs="Calibri"/>
                <w:sz w:val="20"/>
                <w:szCs w:val="20"/>
              </w:rPr>
              <w:t>SRZP261-0</w:t>
            </w:r>
            <w:r w:rsidR="00EC7C7F" w:rsidRPr="005A6C64">
              <w:rPr>
                <w:rFonts w:cs="Calibri"/>
                <w:sz w:val="20"/>
                <w:szCs w:val="20"/>
              </w:rPr>
              <w:t>0</w:t>
            </w:r>
            <w:r w:rsidR="008F58CE" w:rsidRPr="005A6C64">
              <w:rPr>
                <w:rFonts w:cs="Calibri"/>
                <w:sz w:val="20"/>
                <w:szCs w:val="20"/>
              </w:rPr>
              <w:t>50</w:t>
            </w:r>
            <w:r w:rsidRPr="005A6C64">
              <w:rPr>
                <w:rFonts w:cs="Calibri"/>
                <w:sz w:val="20"/>
                <w:szCs w:val="20"/>
              </w:rPr>
              <w:t>/23</w:t>
            </w:r>
          </w:p>
          <w:p w14:paraId="0A7CD6FD" w14:textId="77777777" w:rsidR="0099500B" w:rsidRPr="005A6C64" w:rsidRDefault="009E5DF9" w:rsidP="00407973">
            <w:pPr>
              <w:spacing w:after="0"/>
              <w:rPr>
                <w:rFonts w:eastAsia="Calibri" w:cs="Calibri"/>
                <w:color w:val="434343"/>
                <w:sz w:val="20"/>
                <w:szCs w:val="20"/>
              </w:rPr>
            </w:pPr>
            <w:r w:rsidRPr="005A6C64">
              <w:rPr>
                <w:rFonts w:cs="Calibri"/>
                <w:i/>
                <w:iCs/>
                <w:sz w:val="20"/>
                <w:szCs w:val="20"/>
              </w:rPr>
              <w:t>Znak sprawy Zamawiającego</w:t>
            </w:r>
            <w:r w:rsidRPr="005A6C64">
              <w:rPr>
                <w:rFonts w:cs="Calibri"/>
                <w:sz w:val="20"/>
                <w:szCs w:val="20"/>
              </w:rPr>
              <w:t>: I.1333.</w:t>
            </w:r>
            <w:r w:rsidR="008F58CE" w:rsidRPr="005A6C64">
              <w:rPr>
                <w:rFonts w:cs="Calibri"/>
                <w:sz w:val="20"/>
                <w:szCs w:val="20"/>
              </w:rPr>
              <w:t>13</w:t>
            </w:r>
            <w:r w:rsidRPr="005A6C64">
              <w:rPr>
                <w:rFonts w:cs="Calibri"/>
                <w:sz w:val="20"/>
                <w:szCs w:val="20"/>
              </w:rPr>
              <w:t>2.2023</w:t>
            </w:r>
          </w:p>
        </w:tc>
        <w:tc>
          <w:tcPr>
            <w:tcW w:w="2500" w:type="pct"/>
            <w:shd w:val="clear" w:color="auto" w:fill="auto"/>
          </w:tcPr>
          <w:p w14:paraId="72505550" w14:textId="77777777" w:rsidR="0099500B" w:rsidRPr="005A6C64" w:rsidRDefault="0099500B" w:rsidP="00407973">
            <w:pPr>
              <w:spacing w:after="0"/>
              <w:jc w:val="right"/>
              <w:rPr>
                <w:rFonts w:eastAsia="Calibri" w:cs="Calibri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5A6C64">
              <w:rPr>
                <w:rFonts w:cs="Calibri"/>
                <w:b/>
                <w:i/>
                <w:iCs/>
                <w:sz w:val="20"/>
                <w:szCs w:val="20"/>
              </w:rPr>
              <w:t>Załącznik</w:t>
            </w:r>
            <w:r w:rsidR="00CC2000" w:rsidRPr="005A6C64">
              <w:rPr>
                <w:rFonts w:cs="Calibri"/>
                <w:b/>
                <w:i/>
                <w:iCs/>
                <w:sz w:val="20"/>
                <w:szCs w:val="20"/>
              </w:rPr>
              <w:t xml:space="preserve"> nr</w:t>
            </w:r>
            <w:r w:rsidRPr="005A6C64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r w:rsidR="00CC2000" w:rsidRPr="005A6C64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  <w:r w:rsidRPr="005A6C64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5A6C64">
              <w:rPr>
                <w:rFonts w:cs="Calibri"/>
                <w:bCs/>
                <w:i/>
                <w:iCs/>
                <w:sz w:val="20"/>
                <w:szCs w:val="20"/>
              </w:rPr>
              <w:t>do SWZ</w:t>
            </w:r>
          </w:p>
        </w:tc>
      </w:tr>
      <w:bookmarkEnd w:id="0"/>
    </w:tbl>
    <w:p w14:paraId="23F9E38A" w14:textId="77777777" w:rsidR="00BE72A2" w:rsidRPr="00EE006C" w:rsidRDefault="00BE72A2" w:rsidP="00754A18">
      <w:pPr>
        <w:tabs>
          <w:tab w:val="left" w:pos="5304"/>
        </w:tabs>
        <w:spacing w:after="0"/>
        <w:jc w:val="right"/>
        <w:rPr>
          <w:rFonts w:cs="Calibri"/>
          <w:bCs/>
          <w:i/>
          <w:iCs/>
          <w:sz w:val="20"/>
          <w:szCs w:val="20"/>
        </w:rPr>
      </w:pPr>
    </w:p>
    <w:p w14:paraId="449ADBFB" w14:textId="77777777" w:rsidR="00EC7C7F" w:rsidRDefault="00EC7C7F" w:rsidP="00BE72A2">
      <w:pPr>
        <w:spacing w:after="0"/>
        <w:jc w:val="center"/>
        <w:rPr>
          <w:rFonts w:eastAsia="Calibri" w:cs="Calibri"/>
          <w:b/>
          <w:sz w:val="24"/>
          <w:szCs w:val="24"/>
        </w:rPr>
      </w:pPr>
    </w:p>
    <w:p w14:paraId="03F60487" w14:textId="77777777" w:rsidR="00BE72A2" w:rsidRDefault="00BE72A2" w:rsidP="00BE72A2">
      <w:pPr>
        <w:spacing w:after="0"/>
        <w:jc w:val="center"/>
        <w:rPr>
          <w:rFonts w:eastAsia="Calibri" w:cs="Calibri"/>
          <w:b/>
          <w:sz w:val="24"/>
          <w:szCs w:val="24"/>
        </w:rPr>
      </w:pPr>
      <w:r w:rsidRPr="0099500B">
        <w:rPr>
          <w:rFonts w:eastAsia="Calibri" w:cs="Calibri"/>
          <w:b/>
          <w:sz w:val="24"/>
          <w:szCs w:val="24"/>
        </w:rPr>
        <w:t>FORMULARZ SPECYFIKACJI TECHNICZNO-CENOWEJ</w:t>
      </w:r>
    </w:p>
    <w:p w14:paraId="10186871" w14:textId="77777777" w:rsidR="00E311A9" w:rsidRPr="0099500B" w:rsidRDefault="00E311A9" w:rsidP="0086325B">
      <w:pPr>
        <w:spacing w:after="0"/>
        <w:rPr>
          <w:rFonts w:cs="Calibri"/>
          <w:bCs/>
          <w:color w:val="00B050"/>
          <w:sz w:val="24"/>
          <w:szCs w:val="24"/>
        </w:rPr>
      </w:pPr>
    </w:p>
    <w:p w14:paraId="136B6FC6" w14:textId="77777777" w:rsidR="008579AD" w:rsidRDefault="008579AD" w:rsidP="00BE72A2">
      <w:pPr>
        <w:spacing w:after="0"/>
        <w:rPr>
          <w:rFonts w:cs="Calibri"/>
          <w:bCs/>
          <w:spacing w:val="1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01"/>
        <w:gridCol w:w="1359"/>
        <w:gridCol w:w="121"/>
        <w:gridCol w:w="346"/>
        <w:gridCol w:w="661"/>
        <w:gridCol w:w="265"/>
        <w:gridCol w:w="3438"/>
        <w:gridCol w:w="3438"/>
      </w:tblGrid>
      <w:tr w:rsidR="004977FC" w:rsidRPr="00C340AB" w14:paraId="34C10370" w14:textId="77777777" w:rsidTr="0086325B">
        <w:trPr>
          <w:trHeight w:val="24"/>
        </w:trPr>
        <w:tc>
          <w:tcPr>
            <w:tcW w:w="733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7F7F7F"/>
            </w:tcBorders>
            <w:shd w:val="clear" w:color="auto" w:fill="auto"/>
          </w:tcPr>
          <w:p w14:paraId="1BABC5AA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6"/>
                <w:szCs w:val="16"/>
              </w:rPr>
            </w:pPr>
            <w:r w:rsidRPr="00C340AB">
              <w:rPr>
                <w:b/>
                <w:bCs/>
                <w:sz w:val="16"/>
                <w:szCs w:val="16"/>
              </w:rPr>
              <w:t>Pełna nazwa (firma) Wykonawcy:</w:t>
            </w:r>
          </w:p>
        </w:tc>
        <w:tc>
          <w:tcPr>
            <w:tcW w:w="3508" w:type="dxa"/>
            <w:vMerge w:val="restart"/>
            <w:shd w:val="clear" w:color="auto" w:fill="auto"/>
          </w:tcPr>
          <w:p w14:paraId="27CAD038" w14:textId="77777777" w:rsidR="004977FC" w:rsidRPr="00C340AB" w:rsidRDefault="004977FC" w:rsidP="0086325B">
            <w:pPr>
              <w:spacing w:after="0"/>
              <w:ind w:right="-137"/>
              <w:rPr>
                <w:rFonts w:cs="Calibri"/>
                <w:bCs/>
                <w:spacing w:val="16"/>
                <w:sz w:val="18"/>
                <w:szCs w:val="18"/>
              </w:rPr>
            </w:pPr>
            <w:r w:rsidRPr="00C340AB">
              <w:rPr>
                <w:rFonts w:cs="Calibri"/>
                <w:bCs/>
                <w:spacing w:val="16"/>
                <w:sz w:val="18"/>
                <w:szCs w:val="18"/>
              </w:rPr>
              <w:t>Zamawiający:</w:t>
            </w:r>
            <w:r w:rsidR="0086325B">
              <w:rPr>
                <w:rFonts w:cs="Calibri"/>
                <w:bCs/>
                <w:spacing w:val="16"/>
                <w:sz w:val="18"/>
                <w:szCs w:val="18"/>
              </w:rPr>
              <w:t xml:space="preserve"> </w:t>
            </w:r>
            <w:r w:rsidRPr="00C340AB">
              <w:rPr>
                <w:rFonts w:cs="Calibri"/>
                <w:bCs/>
                <w:spacing w:val="16"/>
                <w:sz w:val="18"/>
                <w:szCs w:val="18"/>
              </w:rPr>
              <w:t xml:space="preserve">Powiat Zawierciański </w:t>
            </w:r>
            <w:r w:rsidR="0086325B">
              <w:rPr>
                <w:rFonts w:cs="Calibri"/>
                <w:bCs/>
                <w:spacing w:val="16"/>
                <w:sz w:val="18"/>
                <w:szCs w:val="18"/>
              </w:rPr>
              <w:t>-</w:t>
            </w:r>
            <w:r w:rsidR="0086325B">
              <w:rPr>
                <w:rFonts w:cs="Calibri"/>
                <w:bCs/>
                <w:spacing w:val="16"/>
                <w:sz w:val="18"/>
                <w:szCs w:val="18"/>
              </w:rPr>
              <w:br/>
            </w:r>
            <w:r w:rsidRPr="00C340AB">
              <w:rPr>
                <w:rFonts w:cs="Calibri"/>
                <w:bCs/>
                <w:spacing w:val="16"/>
                <w:sz w:val="18"/>
                <w:szCs w:val="18"/>
              </w:rPr>
              <w:t>Starostwo Powiatowe w Zawierciu</w:t>
            </w:r>
          </w:p>
          <w:p w14:paraId="2AA2B66F" w14:textId="77777777" w:rsidR="004977FC" w:rsidRPr="00C340AB" w:rsidRDefault="004977FC" w:rsidP="00C340AB">
            <w:pPr>
              <w:spacing w:after="0"/>
              <w:ind w:right="-137"/>
              <w:rPr>
                <w:rFonts w:cs="Calibri"/>
                <w:bCs/>
                <w:spacing w:val="16"/>
                <w:sz w:val="18"/>
                <w:szCs w:val="18"/>
              </w:rPr>
            </w:pPr>
            <w:r w:rsidRPr="00C340AB">
              <w:rPr>
                <w:rFonts w:cs="Calibri"/>
                <w:bCs/>
                <w:spacing w:val="16"/>
                <w:sz w:val="18"/>
                <w:szCs w:val="18"/>
              </w:rPr>
              <w:t>ul. Sienkiewicza 34</w:t>
            </w:r>
          </w:p>
          <w:p w14:paraId="3F3D7BBE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2"/>
                <w:szCs w:val="12"/>
              </w:rPr>
            </w:pPr>
            <w:r w:rsidRPr="00C340AB">
              <w:rPr>
                <w:rFonts w:cs="Calibri"/>
                <w:bCs/>
                <w:spacing w:val="16"/>
                <w:sz w:val="18"/>
                <w:szCs w:val="18"/>
              </w:rPr>
              <w:t>42-400 Zawiercie</w:t>
            </w:r>
          </w:p>
        </w:tc>
      </w:tr>
      <w:tr w:rsidR="004977FC" w:rsidRPr="00C340AB" w14:paraId="46FE299D" w14:textId="77777777" w:rsidTr="0086325B">
        <w:trPr>
          <w:trHeight w:val="21"/>
        </w:trPr>
        <w:tc>
          <w:tcPr>
            <w:tcW w:w="733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6BADAA3D" w14:textId="77777777" w:rsidR="004977FC" w:rsidRPr="00C340AB" w:rsidRDefault="004977FC" w:rsidP="00C340AB">
            <w:pPr>
              <w:spacing w:after="0"/>
              <w:rPr>
                <w:rFonts w:cs="Calibri"/>
                <w:b/>
                <w:spacing w:val="16"/>
                <w:sz w:val="16"/>
                <w:szCs w:val="16"/>
              </w:rPr>
            </w:pPr>
          </w:p>
          <w:p w14:paraId="0068DC1A" w14:textId="77777777" w:rsidR="003E28E2" w:rsidRPr="00C340AB" w:rsidRDefault="003E28E2" w:rsidP="00C340AB">
            <w:pPr>
              <w:spacing w:after="0"/>
              <w:rPr>
                <w:rFonts w:cs="Calibri"/>
                <w:b/>
                <w:spacing w:val="16"/>
                <w:sz w:val="16"/>
                <w:szCs w:val="16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1D08153" w14:textId="77777777" w:rsidR="004977FC" w:rsidRPr="00C340AB" w:rsidRDefault="004977FC" w:rsidP="00C340AB">
            <w:pPr>
              <w:spacing w:after="0"/>
              <w:rPr>
                <w:rFonts w:cs="Calibri"/>
                <w:b/>
                <w:spacing w:val="16"/>
                <w:sz w:val="16"/>
                <w:szCs w:val="16"/>
              </w:rPr>
            </w:pPr>
          </w:p>
        </w:tc>
      </w:tr>
      <w:tr w:rsidR="004977FC" w:rsidRPr="00C340AB" w14:paraId="7B32D0A9" w14:textId="77777777" w:rsidTr="0086325B">
        <w:trPr>
          <w:trHeight w:val="21"/>
        </w:trPr>
        <w:tc>
          <w:tcPr>
            <w:tcW w:w="7338" w:type="dxa"/>
            <w:gridSpan w:val="8"/>
            <w:tcBorders>
              <w:top w:val="single" w:sz="4" w:space="0" w:color="7F7F7F"/>
              <w:left w:val="single" w:sz="4" w:space="0" w:color="FFFFFF"/>
              <w:bottom w:val="single" w:sz="4" w:space="0" w:color="7F7F7F"/>
            </w:tcBorders>
            <w:shd w:val="clear" w:color="auto" w:fill="auto"/>
          </w:tcPr>
          <w:p w14:paraId="1F8F59CF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8"/>
                <w:szCs w:val="18"/>
              </w:rPr>
            </w:pPr>
            <w:r w:rsidRPr="00C340AB">
              <w:rPr>
                <w:sz w:val="14"/>
                <w:szCs w:val="14"/>
              </w:rPr>
              <w:t xml:space="preserve">Siedziba / miejsce prowadzenia działalności gospodarczej / miejsce zamieszkania: </w:t>
            </w:r>
            <w:r w:rsidRPr="00C340AB">
              <w:rPr>
                <w:rFonts w:eastAsia="ArialMT,"/>
                <w:b/>
                <w:bCs/>
                <w:sz w:val="14"/>
                <w:szCs w:val="14"/>
              </w:rPr>
              <w:t>¹</w:t>
            </w:r>
          </w:p>
        </w:tc>
        <w:tc>
          <w:tcPr>
            <w:tcW w:w="3508" w:type="dxa"/>
            <w:vMerge/>
            <w:shd w:val="clear" w:color="auto" w:fill="auto"/>
          </w:tcPr>
          <w:p w14:paraId="597511A5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2"/>
                <w:szCs w:val="12"/>
              </w:rPr>
            </w:pPr>
          </w:p>
        </w:tc>
      </w:tr>
      <w:tr w:rsidR="004977FC" w:rsidRPr="00C340AB" w14:paraId="72C32B42" w14:textId="77777777" w:rsidTr="0086325B">
        <w:trPr>
          <w:trHeight w:val="21"/>
        </w:trPr>
        <w:tc>
          <w:tcPr>
            <w:tcW w:w="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7BEEE9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4"/>
                <w:szCs w:val="14"/>
              </w:rPr>
            </w:pPr>
            <w:r w:rsidRPr="00C340AB">
              <w:rPr>
                <w:rFonts w:cs="Calibri"/>
                <w:bCs/>
                <w:spacing w:val="16"/>
                <w:sz w:val="14"/>
                <w:szCs w:val="14"/>
              </w:rPr>
              <w:t>ul.</w:t>
            </w:r>
          </w:p>
        </w:tc>
        <w:tc>
          <w:tcPr>
            <w:tcW w:w="18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8942E1" w14:textId="77777777" w:rsidR="004977FC" w:rsidRPr="00C340AB" w:rsidRDefault="004977FC" w:rsidP="00C340AB">
            <w:pPr>
              <w:spacing w:after="0"/>
              <w:rPr>
                <w:rFonts w:cs="Calibri"/>
                <w:b/>
                <w:spacing w:val="16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D76A3B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4"/>
                <w:szCs w:val="14"/>
              </w:rPr>
            </w:pPr>
            <w:r w:rsidRPr="00C340AB">
              <w:rPr>
                <w:rFonts w:cs="Calibri"/>
                <w:bCs/>
                <w:spacing w:val="16"/>
                <w:sz w:val="14"/>
                <w:szCs w:val="14"/>
              </w:rPr>
              <w:t>kod, miasto:</w:t>
            </w:r>
          </w:p>
        </w:tc>
        <w:tc>
          <w:tcPr>
            <w:tcW w:w="38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71357FD" w14:textId="77777777" w:rsidR="004977FC" w:rsidRPr="00C340AB" w:rsidRDefault="004977FC" w:rsidP="00C340AB">
            <w:pPr>
              <w:spacing w:after="0"/>
              <w:rPr>
                <w:rFonts w:cs="Calibri"/>
                <w:b/>
                <w:spacing w:val="16"/>
                <w:sz w:val="16"/>
                <w:szCs w:val="16"/>
              </w:rPr>
            </w:pPr>
          </w:p>
        </w:tc>
        <w:tc>
          <w:tcPr>
            <w:tcW w:w="3508" w:type="dxa"/>
            <w:vMerge/>
            <w:shd w:val="clear" w:color="auto" w:fill="auto"/>
            <w:vAlign w:val="center"/>
          </w:tcPr>
          <w:p w14:paraId="7C2356BA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2"/>
                <w:szCs w:val="12"/>
              </w:rPr>
            </w:pPr>
          </w:p>
        </w:tc>
      </w:tr>
      <w:tr w:rsidR="004977FC" w:rsidRPr="00C340AB" w14:paraId="028E06AA" w14:textId="77777777" w:rsidTr="0086325B">
        <w:trPr>
          <w:trHeight w:val="21"/>
        </w:trPr>
        <w:tc>
          <w:tcPr>
            <w:tcW w:w="9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5F6F66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4"/>
                <w:szCs w:val="14"/>
              </w:rPr>
            </w:pPr>
            <w:r w:rsidRPr="00C340AB">
              <w:rPr>
                <w:i/>
                <w:sz w:val="14"/>
                <w:szCs w:val="14"/>
              </w:rPr>
              <w:t>NIP/PESEL:</w:t>
            </w:r>
          </w:p>
        </w:tc>
        <w:tc>
          <w:tcPr>
            <w:tcW w:w="186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416F9A" w14:textId="77777777" w:rsidR="004977FC" w:rsidRPr="00C340AB" w:rsidRDefault="004977FC" w:rsidP="00C340AB">
            <w:pPr>
              <w:spacing w:after="0"/>
              <w:rPr>
                <w:rFonts w:cs="Calibri"/>
                <w:b/>
                <w:spacing w:val="16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632EBB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4"/>
                <w:szCs w:val="14"/>
              </w:rPr>
            </w:pPr>
            <w:r w:rsidRPr="00C340AB">
              <w:rPr>
                <w:i/>
                <w:sz w:val="14"/>
                <w:szCs w:val="14"/>
              </w:rPr>
              <w:t>KRS/CEIDG: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19046FDD" w14:textId="77777777" w:rsidR="004977FC" w:rsidRPr="00C340AB" w:rsidRDefault="004977FC" w:rsidP="00C340AB">
            <w:pPr>
              <w:spacing w:after="0"/>
              <w:rPr>
                <w:rFonts w:cs="Calibri"/>
                <w:b/>
                <w:spacing w:val="16"/>
                <w:sz w:val="16"/>
                <w:szCs w:val="16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5A44200A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4"/>
                <w:szCs w:val="14"/>
              </w:rPr>
            </w:pPr>
          </w:p>
        </w:tc>
      </w:tr>
      <w:tr w:rsidR="004977FC" w:rsidRPr="00C340AB" w14:paraId="5D0BDDA7" w14:textId="77777777" w:rsidTr="0086325B">
        <w:trPr>
          <w:trHeight w:val="21"/>
        </w:trPr>
        <w:tc>
          <w:tcPr>
            <w:tcW w:w="7338" w:type="dxa"/>
            <w:gridSpan w:val="8"/>
            <w:tcBorders>
              <w:top w:val="single" w:sz="4" w:space="0" w:color="7F7F7F"/>
              <w:left w:val="single" w:sz="4" w:space="0" w:color="FFFFFF"/>
              <w:bottom w:val="single" w:sz="4" w:space="0" w:color="7F7F7F"/>
            </w:tcBorders>
            <w:shd w:val="clear" w:color="auto" w:fill="auto"/>
          </w:tcPr>
          <w:p w14:paraId="1DA251DF" w14:textId="77777777" w:rsidR="004977FC" w:rsidRPr="00C340AB" w:rsidRDefault="004977FC" w:rsidP="00C340AB">
            <w:pPr>
              <w:spacing w:after="0"/>
              <w:jc w:val="center"/>
              <w:rPr>
                <w:rFonts w:cs="Calibri"/>
                <w:bCs/>
                <w:spacing w:val="16"/>
                <w:sz w:val="18"/>
                <w:szCs w:val="18"/>
              </w:rPr>
            </w:pPr>
            <w:r w:rsidRPr="00C340AB">
              <w:rPr>
                <w:b/>
                <w:bCs/>
                <w:sz w:val="14"/>
                <w:szCs w:val="14"/>
                <w:u w:val="single"/>
              </w:rPr>
              <w:t>Reprezentowany</w:t>
            </w:r>
            <w:r w:rsidRPr="00C340AB">
              <w:rPr>
                <w:b/>
                <w:bCs/>
                <w:sz w:val="18"/>
                <w:szCs w:val="18"/>
                <w:u w:val="single"/>
              </w:rPr>
              <w:t xml:space="preserve"> przez:</w:t>
            </w:r>
          </w:p>
        </w:tc>
        <w:tc>
          <w:tcPr>
            <w:tcW w:w="3508" w:type="dxa"/>
            <w:vMerge/>
            <w:tcBorders>
              <w:top w:val="single" w:sz="4" w:space="0" w:color="7F7F7F"/>
            </w:tcBorders>
            <w:shd w:val="clear" w:color="auto" w:fill="auto"/>
          </w:tcPr>
          <w:p w14:paraId="772B8EA2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2"/>
                <w:szCs w:val="12"/>
              </w:rPr>
            </w:pPr>
          </w:p>
        </w:tc>
      </w:tr>
      <w:tr w:rsidR="004977FC" w:rsidRPr="00C340AB" w14:paraId="0E077449" w14:textId="77777777" w:rsidTr="0086325B">
        <w:trPr>
          <w:trHeight w:val="115"/>
        </w:trPr>
        <w:tc>
          <w:tcPr>
            <w:tcW w:w="25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4332CD" w14:textId="77777777" w:rsidR="004977FC" w:rsidRPr="00C340AB" w:rsidRDefault="004977FC" w:rsidP="00C340AB">
            <w:pPr>
              <w:spacing w:after="0"/>
              <w:rPr>
                <w:sz w:val="14"/>
                <w:szCs w:val="14"/>
              </w:rPr>
            </w:pPr>
            <w:r w:rsidRPr="00C340AB">
              <w:rPr>
                <w:sz w:val="14"/>
                <w:szCs w:val="14"/>
              </w:rPr>
              <w:t>imię i nazwisko, stanowisko:</w:t>
            </w:r>
          </w:p>
        </w:tc>
        <w:tc>
          <w:tcPr>
            <w:tcW w:w="48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4C00A1DD" w14:textId="77777777" w:rsidR="004977FC" w:rsidRPr="00C340AB" w:rsidRDefault="004977FC" w:rsidP="00C340AB">
            <w:pPr>
              <w:spacing w:after="0"/>
              <w:rPr>
                <w:rFonts w:cs="Calibri"/>
                <w:b/>
                <w:spacing w:val="16"/>
                <w:sz w:val="16"/>
                <w:szCs w:val="16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4F4E6863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2"/>
                <w:szCs w:val="12"/>
              </w:rPr>
            </w:pPr>
          </w:p>
        </w:tc>
      </w:tr>
      <w:tr w:rsidR="004977FC" w:rsidRPr="00C340AB" w14:paraId="0ED9758A" w14:textId="77777777" w:rsidTr="0086325B">
        <w:trPr>
          <w:trHeight w:val="115"/>
        </w:trPr>
        <w:tc>
          <w:tcPr>
            <w:tcW w:w="25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04D196" w14:textId="77777777" w:rsidR="004977FC" w:rsidRPr="00C340AB" w:rsidRDefault="004977FC" w:rsidP="00C340AB">
            <w:pPr>
              <w:spacing w:after="0"/>
              <w:rPr>
                <w:sz w:val="14"/>
                <w:szCs w:val="14"/>
              </w:rPr>
            </w:pPr>
            <w:r w:rsidRPr="00C340AB">
              <w:rPr>
                <w:sz w:val="14"/>
                <w:szCs w:val="14"/>
              </w:rPr>
              <w:t>podstawa do  reprezentacji Wykonawcy:</w:t>
            </w:r>
          </w:p>
        </w:tc>
        <w:tc>
          <w:tcPr>
            <w:tcW w:w="48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06E942C2" w14:textId="77777777" w:rsidR="004977FC" w:rsidRPr="00C340AB" w:rsidRDefault="004977FC" w:rsidP="00C340AB">
            <w:pPr>
              <w:spacing w:after="0"/>
              <w:rPr>
                <w:rFonts w:cs="Calibri"/>
                <w:bCs/>
                <w:i/>
                <w:iCs/>
                <w:spacing w:val="16"/>
                <w:sz w:val="16"/>
                <w:szCs w:val="16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14:paraId="3DB2C918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2"/>
                <w:szCs w:val="12"/>
              </w:rPr>
            </w:pPr>
          </w:p>
        </w:tc>
      </w:tr>
      <w:tr w:rsidR="004977FC" w:rsidRPr="00C340AB" w14:paraId="6BA4D3EB" w14:textId="77777777" w:rsidTr="0086325B">
        <w:trPr>
          <w:trHeight w:val="21"/>
        </w:trPr>
        <w:tc>
          <w:tcPr>
            <w:tcW w:w="7338" w:type="dxa"/>
            <w:gridSpan w:val="8"/>
            <w:tcBorders>
              <w:top w:val="single" w:sz="4" w:space="0" w:color="7F7F7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77EDE1D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4"/>
                <w:szCs w:val="14"/>
              </w:rPr>
            </w:pPr>
            <w:r w:rsidRPr="00C340AB">
              <w:rPr>
                <w:rFonts w:eastAsia="ArialMT,"/>
                <w:b/>
                <w:bCs/>
                <w:sz w:val="14"/>
                <w:szCs w:val="14"/>
              </w:rPr>
              <w:t>¹niepotrzebne skreślić</w:t>
            </w:r>
          </w:p>
        </w:tc>
        <w:tc>
          <w:tcPr>
            <w:tcW w:w="3508" w:type="dxa"/>
            <w:vMerge/>
            <w:shd w:val="clear" w:color="auto" w:fill="auto"/>
          </w:tcPr>
          <w:p w14:paraId="691BD41A" w14:textId="77777777" w:rsidR="004977FC" w:rsidRPr="00C340AB" w:rsidRDefault="004977FC" w:rsidP="00C340AB">
            <w:pPr>
              <w:spacing w:after="0"/>
              <w:rPr>
                <w:rFonts w:cs="Calibri"/>
                <w:bCs/>
                <w:spacing w:val="16"/>
                <w:sz w:val="12"/>
                <w:szCs w:val="12"/>
              </w:rPr>
            </w:pPr>
          </w:p>
        </w:tc>
      </w:tr>
    </w:tbl>
    <w:p w14:paraId="2D62BC7C" w14:textId="77777777" w:rsidR="00EC7C7F" w:rsidRDefault="00EC7C7F" w:rsidP="00BE72A2">
      <w:pPr>
        <w:spacing w:after="0"/>
        <w:rPr>
          <w:rFonts w:cs="Calibri"/>
          <w:bCs/>
          <w:spacing w:val="16"/>
          <w:sz w:val="12"/>
          <w:szCs w:val="12"/>
        </w:rPr>
      </w:pPr>
    </w:p>
    <w:p w14:paraId="3FE599EB" w14:textId="77777777" w:rsidR="00EC7C7F" w:rsidRDefault="00EC7C7F" w:rsidP="00BE72A2">
      <w:pPr>
        <w:spacing w:after="0"/>
        <w:rPr>
          <w:rFonts w:cs="Calibri"/>
          <w:bCs/>
          <w:spacing w:val="16"/>
          <w:sz w:val="12"/>
          <w:szCs w:val="12"/>
        </w:rPr>
      </w:pPr>
    </w:p>
    <w:p w14:paraId="664EA10A" w14:textId="77777777" w:rsidR="00AF605E" w:rsidRPr="0009187F" w:rsidRDefault="00AF605E" w:rsidP="00BE72A2">
      <w:pPr>
        <w:spacing w:after="0"/>
        <w:rPr>
          <w:rFonts w:cs="Calibri"/>
          <w:bCs/>
          <w:spacing w:val="16"/>
          <w:sz w:val="12"/>
          <w:szCs w:val="12"/>
        </w:rPr>
      </w:pPr>
    </w:p>
    <w:p w14:paraId="7184E036" w14:textId="5FC19150" w:rsidR="00BE72A2" w:rsidRDefault="004B3629" w:rsidP="004B3629">
      <w:pPr>
        <w:spacing w:after="0"/>
        <w:jc w:val="both"/>
        <w:rPr>
          <w:rFonts w:cs="Calibri"/>
        </w:rPr>
      </w:pPr>
      <w:r w:rsidRPr="00695D29">
        <w:rPr>
          <w:rFonts w:cs="Calibri"/>
        </w:rPr>
        <w:t>D</w:t>
      </w:r>
      <w:r w:rsidR="00BE72A2" w:rsidRPr="00695D29">
        <w:rPr>
          <w:rFonts w:cs="Calibri"/>
        </w:rPr>
        <w:t>ot</w:t>
      </w:r>
      <w:r>
        <w:rPr>
          <w:rFonts w:cs="Calibri"/>
        </w:rPr>
        <w:t xml:space="preserve">. </w:t>
      </w:r>
      <w:r w:rsidRPr="004B3629">
        <w:rPr>
          <w:rFonts w:cs="Calibri"/>
        </w:rPr>
        <w:t>postępowania prowadzonego w trybie art. 275 pkt 1 (trybie podstawowym bez negocjacji) o wartości nieprzekraczającej progów unijnych, o jakich stanowi art. 3 ustawy z dnia 11 września 2019 r. - Prawo zamówień publicznych (</w:t>
      </w:r>
      <w:proofErr w:type="spellStart"/>
      <w:r w:rsidRPr="004B3629">
        <w:rPr>
          <w:rFonts w:cs="Calibri"/>
        </w:rPr>
        <w:t>t.j</w:t>
      </w:r>
      <w:proofErr w:type="spellEnd"/>
      <w:r w:rsidRPr="004B3629">
        <w:rPr>
          <w:rFonts w:cs="Calibri"/>
        </w:rPr>
        <w:t>. Dz. U. z 2023 r. poz. 1605 ze zm.) – dalej: ustawy PZP</w:t>
      </w:r>
      <w:r w:rsidR="00BE72A2" w:rsidRPr="00695D29">
        <w:rPr>
          <w:rFonts w:cs="Calibri"/>
        </w:rPr>
        <w:t>, pod nazwą:</w:t>
      </w:r>
    </w:p>
    <w:p w14:paraId="3E5CE93F" w14:textId="77777777" w:rsidR="009662C3" w:rsidRPr="009662C3" w:rsidRDefault="009662C3" w:rsidP="004B3629">
      <w:pPr>
        <w:spacing w:after="0"/>
        <w:jc w:val="both"/>
        <w:rPr>
          <w:rFonts w:cs="Calibri"/>
          <w:sz w:val="8"/>
          <w:szCs w:val="8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620"/>
      </w:tblGrid>
      <w:tr w:rsidR="009662C3" w14:paraId="1C7AE018" w14:textId="77777777" w:rsidTr="009662C3">
        <w:tc>
          <w:tcPr>
            <w:tcW w:w="10620" w:type="dxa"/>
            <w:shd w:val="clear" w:color="auto" w:fill="D9E2F3" w:themeFill="accent1" w:themeFillTint="33"/>
          </w:tcPr>
          <w:p w14:paraId="71CB39F2" w14:textId="67DD593C" w:rsidR="009662C3" w:rsidRDefault="009662C3" w:rsidP="009662C3">
            <w:pPr>
              <w:spacing w:before="240"/>
              <w:jc w:val="center"/>
              <w:rPr>
                <w:rFonts w:cs="Calibri"/>
              </w:rPr>
            </w:pPr>
            <w:r w:rsidRPr="00A810DB">
              <w:rPr>
                <w:b/>
                <w:bCs/>
                <w:sz w:val="21"/>
                <w:szCs w:val="21"/>
              </w:rPr>
              <w:t>Zakup wraz z dostawą sprzętu komputerowego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A810DB">
              <w:rPr>
                <w:rFonts w:eastAsia="Calibri"/>
                <w:b/>
                <w:bCs/>
                <w:sz w:val="21"/>
                <w:szCs w:val="21"/>
              </w:rPr>
              <w:t>dla Starostwa Powiatowego w Zawierciu (2 Części)</w:t>
            </w:r>
          </w:p>
        </w:tc>
      </w:tr>
    </w:tbl>
    <w:p w14:paraId="1C884CCE" w14:textId="77777777" w:rsidR="009662C3" w:rsidRPr="00695D29" w:rsidRDefault="009662C3" w:rsidP="004B3629">
      <w:pPr>
        <w:spacing w:after="0"/>
        <w:jc w:val="both"/>
        <w:rPr>
          <w:rFonts w:cs="Calibri"/>
        </w:rPr>
      </w:pPr>
    </w:p>
    <w:p w14:paraId="73CFAE52" w14:textId="77777777" w:rsidR="00E311A9" w:rsidRDefault="00E311A9" w:rsidP="00545845">
      <w:pPr>
        <w:spacing w:after="0"/>
        <w:jc w:val="center"/>
        <w:rPr>
          <w:rFonts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565"/>
        <w:gridCol w:w="1130"/>
        <w:gridCol w:w="4526"/>
        <w:gridCol w:w="1421"/>
      </w:tblGrid>
      <w:tr w:rsidR="00AC1ED2" w:rsidRPr="00EE006C" w14:paraId="0977BE04" w14:textId="77777777" w:rsidTr="005A6C64">
        <w:trPr>
          <w:trHeight w:val="340"/>
        </w:trPr>
        <w:tc>
          <w:tcPr>
            <w:tcW w:w="4331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15F7475" w14:textId="77777777" w:rsidR="00AC1ED2" w:rsidRPr="00EE006C" w:rsidRDefault="00AC1ED2" w:rsidP="001B1C18">
            <w:pPr>
              <w:pStyle w:val="Standard"/>
              <w:spacing w:after="0"/>
              <w:ind w:right="3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Zawartość </w:t>
            </w:r>
            <w:r w:rsidR="00616EF8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ormularza</w:t>
            </w:r>
            <w:r w:rsidRPr="00EE006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0358F0" w14:textId="77777777" w:rsidR="00AC1ED2" w:rsidRPr="00EE006C" w:rsidRDefault="00AC1ED2" w:rsidP="00695D29">
            <w:pPr>
              <w:pStyle w:val="Standard"/>
              <w:spacing w:after="0"/>
              <w:ind w:right="27"/>
              <w:jc w:val="center"/>
              <w:rPr>
                <w:b/>
                <w:sz w:val="20"/>
                <w:szCs w:val="20"/>
              </w:rPr>
            </w:pPr>
          </w:p>
        </w:tc>
      </w:tr>
      <w:tr w:rsidR="00AA6061" w:rsidRPr="00EE006C" w14:paraId="0C247836" w14:textId="77777777" w:rsidTr="003C2046">
        <w:trPr>
          <w:trHeight w:val="567"/>
        </w:trPr>
        <w:tc>
          <w:tcPr>
            <w:tcW w:w="1402" w:type="pct"/>
            <w:shd w:val="clear" w:color="auto" w:fill="F2F2F2"/>
            <w:vAlign w:val="center"/>
          </w:tcPr>
          <w:p w14:paraId="51C161B0" w14:textId="77777777" w:rsidR="00AC1ED2" w:rsidRDefault="00AC1ED2" w:rsidP="00AC1ED2">
            <w:pPr>
              <w:pStyle w:val="Standard"/>
              <w:spacing w:after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Części</w:t>
            </w:r>
          </w:p>
        </w:tc>
        <w:tc>
          <w:tcPr>
            <w:tcW w:w="266" w:type="pct"/>
            <w:shd w:val="clear" w:color="auto" w:fill="F2F2F2"/>
            <w:vAlign w:val="center"/>
          </w:tcPr>
          <w:p w14:paraId="02CD8CA9" w14:textId="77777777" w:rsidR="00AC1ED2" w:rsidRPr="00EE006C" w:rsidRDefault="00AC1ED2" w:rsidP="00695D29">
            <w:pPr>
              <w:pStyle w:val="Standard"/>
              <w:spacing w:after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32" w:type="pct"/>
            <w:shd w:val="clear" w:color="auto" w:fill="F2F2F2"/>
            <w:vAlign w:val="center"/>
          </w:tcPr>
          <w:p w14:paraId="2299DC34" w14:textId="77777777" w:rsidR="00AC1ED2" w:rsidRPr="003C2046" w:rsidRDefault="003C2046" w:rsidP="00D42EEC">
            <w:pPr>
              <w:pStyle w:val="Standard"/>
              <w:spacing w:after="0"/>
              <w:ind w:right="3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C2046">
              <w:rPr>
                <w:rFonts w:eastAsia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31" w:type="pct"/>
            <w:shd w:val="clear" w:color="auto" w:fill="F2F2F2"/>
            <w:vAlign w:val="center"/>
          </w:tcPr>
          <w:p w14:paraId="03A18233" w14:textId="77777777" w:rsidR="00AC1ED2" w:rsidRPr="00D838F0" w:rsidRDefault="003C2046" w:rsidP="001B1C18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669" w:type="pct"/>
            <w:shd w:val="clear" w:color="auto" w:fill="F2F2F2"/>
            <w:vAlign w:val="center"/>
          </w:tcPr>
          <w:p w14:paraId="660C97B2" w14:textId="77777777" w:rsidR="00AC1ED2" w:rsidRPr="003A37A8" w:rsidRDefault="00AC1ED2" w:rsidP="003C2046">
            <w:pPr>
              <w:pStyle w:val="Standard"/>
              <w:spacing w:after="0"/>
              <w:ind w:left="131" w:righ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Zamawiana ilość</w:t>
            </w:r>
          </w:p>
        </w:tc>
      </w:tr>
      <w:tr w:rsidR="00AA6061" w:rsidRPr="00EE006C" w14:paraId="5410A7B0" w14:textId="77777777" w:rsidTr="00870875">
        <w:trPr>
          <w:trHeight w:val="567"/>
        </w:trPr>
        <w:tc>
          <w:tcPr>
            <w:tcW w:w="1402" w:type="pct"/>
            <w:vMerge w:val="restart"/>
            <w:shd w:val="clear" w:color="auto" w:fill="F2F2F2"/>
            <w:vAlign w:val="center"/>
          </w:tcPr>
          <w:p w14:paraId="6E245C59" w14:textId="77777777" w:rsidR="00AC1ED2" w:rsidRDefault="003A10A0" w:rsidP="003C2046">
            <w:pPr>
              <w:pStyle w:val="Standard"/>
              <w:spacing w:after="0"/>
              <w:ind w:left="142" w:right="136"/>
              <w:rPr>
                <w:b/>
                <w:sz w:val="20"/>
                <w:szCs w:val="20"/>
              </w:rPr>
            </w:pPr>
            <w:r w:rsidRPr="003A10A0">
              <w:rPr>
                <w:b/>
                <w:sz w:val="20"/>
                <w:szCs w:val="20"/>
              </w:rPr>
              <w:t>CZĘŚĆ</w:t>
            </w:r>
            <w:r w:rsidR="00AC1ED2">
              <w:rPr>
                <w:b/>
                <w:sz w:val="20"/>
                <w:szCs w:val="20"/>
              </w:rPr>
              <w:t xml:space="preserve"> nr 1 - </w:t>
            </w:r>
            <w:r w:rsidR="00AC1ED2" w:rsidRPr="00AC1ED2">
              <w:rPr>
                <w:b/>
                <w:sz w:val="20"/>
                <w:szCs w:val="20"/>
              </w:rPr>
              <w:t>Dostawa monitorów oraz akcesoriów</w:t>
            </w:r>
          </w:p>
        </w:tc>
        <w:tc>
          <w:tcPr>
            <w:tcW w:w="266" w:type="pct"/>
            <w:shd w:val="clear" w:color="auto" w:fill="F2F2F2"/>
            <w:vAlign w:val="center"/>
          </w:tcPr>
          <w:p w14:paraId="03F7AD09" w14:textId="77777777" w:rsidR="00AC1ED2" w:rsidRDefault="00AC1ED2" w:rsidP="00695D29">
            <w:pPr>
              <w:pStyle w:val="Standard"/>
              <w:spacing w:after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2" w:type="pct"/>
            <w:shd w:val="clear" w:color="auto" w:fill="F2F2F2"/>
            <w:vAlign w:val="center"/>
          </w:tcPr>
          <w:p w14:paraId="4FB5D88F" w14:textId="77777777" w:rsidR="00AC1ED2" w:rsidRDefault="00AC1ED2" w:rsidP="00D42EEC">
            <w:pPr>
              <w:pStyle w:val="Standard"/>
              <w:spacing w:after="0"/>
              <w:ind w:right="3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TABELA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106C">
              <w:rPr>
                <w:b/>
                <w:bCs/>
                <w:sz w:val="20"/>
                <w:szCs w:val="20"/>
              </w:rPr>
              <w:t>A</w:t>
            </w:r>
            <w:r w:rsidR="00AA6061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131" w:type="pct"/>
            <w:shd w:val="clear" w:color="auto" w:fill="F2F2F2"/>
            <w:vAlign w:val="center"/>
          </w:tcPr>
          <w:p w14:paraId="0E41B8D3" w14:textId="77777777" w:rsidR="00AC1ED2" w:rsidRDefault="00AC1ED2" w:rsidP="001B1C18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C1ED2">
              <w:rPr>
                <w:rFonts w:eastAsia="Times New Roman"/>
                <w:bCs/>
                <w:sz w:val="20"/>
                <w:szCs w:val="20"/>
              </w:rPr>
              <w:t>Opis parametrów techniczno-użytkowych dla</w:t>
            </w:r>
            <w:r>
              <w:rPr>
                <w:rFonts w:eastAsia="Times New Roman"/>
                <w:bCs/>
                <w:sz w:val="20"/>
                <w:szCs w:val="20"/>
              </w:rPr>
              <w:t>:</w:t>
            </w:r>
          </w:p>
          <w:p w14:paraId="0A5C2616" w14:textId="77777777" w:rsidR="00AC1ED2" w:rsidRPr="00AC1ED2" w:rsidRDefault="00AC1ED2" w:rsidP="001B1C18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C1ED2">
              <w:rPr>
                <w:rFonts w:eastAsia="Times New Roman"/>
                <w:b/>
                <w:sz w:val="20"/>
                <w:szCs w:val="20"/>
              </w:rPr>
              <w:t>Monitor komputerowy</w:t>
            </w:r>
          </w:p>
        </w:tc>
        <w:tc>
          <w:tcPr>
            <w:tcW w:w="669" w:type="pct"/>
            <w:shd w:val="clear" w:color="auto" w:fill="F2F2F2"/>
            <w:vAlign w:val="center"/>
          </w:tcPr>
          <w:p w14:paraId="0C2DCCA6" w14:textId="77777777" w:rsidR="00AC1ED2" w:rsidRDefault="00AC1ED2" w:rsidP="00870875">
            <w:pPr>
              <w:pStyle w:val="Standard"/>
              <w:spacing w:after="0"/>
              <w:ind w:left="131" w:right="14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A37A8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3C2046" w:rsidRPr="00EE006C" w14:paraId="26F05D1E" w14:textId="77777777" w:rsidTr="00870875">
        <w:trPr>
          <w:trHeight w:val="567"/>
        </w:trPr>
        <w:tc>
          <w:tcPr>
            <w:tcW w:w="1402" w:type="pct"/>
            <w:vMerge/>
            <w:shd w:val="clear" w:color="auto" w:fill="F2F2F2"/>
          </w:tcPr>
          <w:p w14:paraId="1DFDEB4C" w14:textId="77777777" w:rsidR="00AC1ED2" w:rsidRDefault="00AC1ED2" w:rsidP="00695D29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2F2F2"/>
            <w:vAlign w:val="center"/>
          </w:tcPr>
          <w:p w14:paraId="31388CB7" w14:textId="77777777" w:rsidR="00AC1ED2" w:rsidRPr="00EE006C" w:rsidRDefault="00AC1ED2" w:rsidP="00695D29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pct"/>
            <w:shd w:val="clear" w:color="auto" w:fill="F2F2F2"/>
            <w:vAlign w:val="center"/>
          </w:tcPr>
          <w:p w14:paraId="617B149B" w14:textId="77777777" w:rsidR="00AC1ED2" w:rsidRPr="00C30644" w:rsidRDefault="00AC1ED2" w:rsidP="00D42EEC">
            <w:pPr>
              <w:pStyle w:val="Standard"/>
              <w:spacing w:after="0"/>
              <w:ind w:right="3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TABELA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106C">
              <w:rPr>
                <w:b/>
                <w:bCs/>
                <w:sz w:val="20"/>
                <w:szCs w:val="20"/>
              </w:rPr>
              <w:t>B</w:t>
            </w:r>
            <w:r w:rsidR="00AA6061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131" w:type="pct"/>
            <w:shd w:val="clear" w:color="auto" w:fill="F2F2F2"/>
            <w:vAlign w:val="center"/>
          </w:tcPr>
          <w:p w14:paraId="49D26D21" w14:textId="77777777" w:rsidR="00AC1ED2" w:rsidRDefault="00AC1ED2" w:rsidP="00AC1ED2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C1ED2">
              <w:rPr>
                <w:rFonts w:eastAsia="Times New Roman"/>
                <w:bCs/>
                <w:sz w:val="20"/>
                <w:szCs w:val="20"/>
              </w:rPr>
              <w:t>Opis parametrów techniczno-użytkowych dla</w:t>
            </w:r>
            <w:r>
              <w:rPr>
                <w:rFonts w:eastAsia="Times New Roman"/>
                <w:bCs/>
                <w:sz w:val="20"/>
                <w:szCs w:val="20"/>
              </w:rPr>
              <w:t>:</w:t>
            </w:r>
          </w:p>
          <w:p w14:paraId="28B15744" w14:textId="77777777" w:rsidR="00AC1ED2" w:rsidRPr="00D838F0" w:rsidRDefault="00AC1ED2" w:rsidP="00AC1ED2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C1ED2">
              <w:rPr>
                <w:rFonts w:eastAsia="Times New Roman"/>
                <w:b/>
                <w:sz w:val="20"/>
                <w:szCs w:val="20"/>
              </w:rPr>
              <w:t>Monitor komputerowy</w:t>
            </w:r>
          </w:p>
        </w:tc>
        <w:tc>
          <w:tcPr>
            <w:tcW w:w="669" w:type="pct"/>
            <w:shd w:val="clear" w:color="auto" w:fill="F2F2F2"/>
            <w:vAlign w:val="center"/>
          </w:tcPr>
          <w:p w14:paraId="366DA219" w14:textId="77777777" w:rsidR="00AC1ED2" w:rsidRPr="003A37A8" w:rsidRDefault="00AC1ED2" w:rsidP="00870875">
            <w:pPr>
              <w:pStyle w:val="Standard"/>
              <w:spacing w:after="0"/>
              <w:ind w:left="131" w:right="14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A37A8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3C2046" w:rsidRPr="00EE006C" w14:paraId="2D2346FA" w14:textId="77777777" w:rsidTr="00870875">
        <w:trPr>
          <w:trHeight w:val="567"/>
        </w:trPr>
        <w:tc>
          <w:tcPr>
            <w:tcW w:w="1402" w:type="pct"/>
            <w:vMerge/>
            <w:shd w:val="clear" w:color="auto" w:fill="F2F2F2"/>
          </w:tcPr>
          <w:p w14:paraId="6E311F0A" w14:textId="77777777" w:rsidR="00AC1ED2" w:rsidRDefault="00AC1ED2" w:rsidP="00695D29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2F2F2"/>
            <w:vAlign w:val="center"/>
          </w:tcPr>
          <w:p w14:paraId="6D80A5FC" w14:textId="77777777" w:rsidR="00AC1ED2" w:rsidRDefault="00AC1ED2" w:rsidP="00695D29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pct"/>
            <w:shd w:val="clear" w:color="auto" w:fill="F2F2F2"/>
            <w:vAlign w:val="center"/>
          </w:tcPr>
          <w:p w14:paraId="7B6CAF5A" w14:textId="77777777" w:rsidR="00AC1ED2" w:rsidRDefault="00AC1ED2" w:rsidP="00D42EEC">
            <w:pPr>
              <w:pStyle w:val="Standard"/>
              <w:spacing w:after="0"/>
              <w:ind w:right="3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TABELA</w:t>
            </w:r>
            <w:r>
              <w:rPr>
                <w:b/>
                <w:bCs/>
                <w:sz w:val="20"/>
                <w:szCs w:val="20"/>
              </w:rPr>
              <w:t xml:space="preserve"> C</w:t>
            </w:r>
            <w:r w:rsidR="00AA6061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131" w:type="pct"/>
            <w:shd w:val="clear" w:color="auto" w:fill="F2F2F2"/>
            <w:vAlign w:val="center"/>
          </w:tcPr>
          <w:p w14:paraId="139004D0" w14:textId="77777777" w:rsidR="00AC1ED2" w:rsidRDefault="00AC1ED2" w:rsidP="00AC1ED2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C1ED2">
              <w:rPr>
                <w:rFonts w:eastAsia="Times New Roman"/>
                <w:bCs/>
                <w:sz w:val="20"/>
                <w:szCs w:val="20"/>
              </w:rPr>
              <w:t>Opis parametrów techniczno-użytkowych dla</w:t>
            </w:r>
            <w:r>
              <w:rPr>
                <w:rFonts w:eastAsia="Times New Roman"/>
                <w:bCs/>
                <w:sz w:val="20"/>
                <w:szCs w:val="20"/>
              </w:rPr>
              <w:t>:</w:t>
            </w:r>
          </w:p>
          <w:p w14:paraId="17154F72" w14:textId="77777777" w:rsidR="00AC1ED2" w:rsidRPr="00092096" w:rsidRDefault="00AC1ED2" w:rsidP="00AC1ED2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Stacja dokująca</w:t>
            </w:r>
          </w:p>
        </w:tc>
        <w:tc>
          <w:tcPr>
            <w:tcW w:w="669" w:type="pct"/>
            <w:shd w:val="clear" w:color="auto" w:fill="F2F2F2"/>
            <w:vAlign w:val="center"/>
          </w:tcPr>
          <w:p w14:paraId="27957E84" w14:textId="77777777" w:rsidR="00AC1ED2" w:rsidRDefault="00AC1ED2" w:rsidP="00870875">
            <w:pPr>
              <w:pStyle w:val="Standard"/>
              <w:spacing w:after="0"/>
              <w:ind w:left="131" w:right="14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A37A8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3C2046" w:rsidRPr="00EE006C" w14:paraId="768D79BC" w14:textId="77777777" w:rsidTr="00870875">
        <w:trPr>
          <w:trHeight w:val="567"/>
        </w:trPr>
        <w:tc>
          <w:tcPr>
            <w:tcW w:w="1402" w:type="pct"/>
            <w:vMerge/>
            <w:shd w:val="clear" w:color="auto" w:fill="F2F2F2"/>
          </w:tcPr>
          <w:p w14:paraId="3D66A110" w14:textId="77777777" w:rsidR="00AC1ED2" w:rsidRDefault="00AC1ED2" w:rsidP="00695D29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2F2F2"/>
            <w:vAlign w:val="center"/>
          </w:tcPr>
          <w:p w14:paraId="253DBE27" w14:textId="77777777" w:rsidR="00AC1ED2" w:rsidRDefault="00AC1ED2" w:rsidP="00695D29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pct"/>
            <w:shd w:val="clear" w:color="auto" w:fill="F2F2F2"/>
            <w:vAlign w:val="center"/>
          </w:tcPr>
          <w:p w14:paraId="4CB4A1C1" w14:textId="77777777" w:rsidR="00AC1ED2" w:rsidRDefault="00AC1ED2" w:rsidP="00D42EEC">
            <w:pPr>
              <w:pStyle w:val="Standard"/>
              <w:spacing w:after="0"/>
              <w:ind w:right="3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TABELA</w:t>
            </w:r>
            <w:r>
              <w:rPr>
                <w:b/>
                <w:bCs/>
                <w:sz w:val="20"/>
                <w:szCs w:val="20"/>
              </w:rPr>
              <w:t xml:space="preserve"> D</w:t>
            </w:r>
            <w:r w:rsidR="00AA6061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131" w:type="pct"/>
            <w:shd w:val="clear" w:color="auto" w:fill="F2F2F2"/>
            <w:vAlign w:val="center"/>
          </w:tcPr>
          <w:p w14:paraId="48AE3CCF" w14:textId="77777777" w:rsidR="00AC1ED2" w:rsidRDefault="00AC1ED2" w:rsidP="00AC1ED2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C1ED2">
              <w:rPr>
                <w:rFonts w:eastAsia="Times New Roman"/>
                <w:bCs/>
                <w:sz w:val="20"/>
                <w:szCs w:val="20"/>
              </w:rPr>
              <w:t>Opis parametrów techniczno-użytkowych dla</w:t>
            </w:r>
            <w:r>
              <w:rPr>
                <w:rFonts w:eastAsia="Times New Roman"/>
                <w:bCs/>
                <w:sz w:val="20"/>
                <w:szCs w:val="20"/>
              </w:rPr>
              <w:t>:</w:t>
            </w:r>
          </w:p>
          <w:p w14:paraId="5F5FA6EA" w14:textId="77777777" w:rsidR="00AC1ED2" w:rsidRPr="00092096" w:rsidRDefault="00AC1ED2" w:rsidP="00AC1ED2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C1ED2">
              <w:rPr>
                <w:rFonts w:eastAsia="Times New Roman"/>
                <w:b/>
                <w:sz w:val="20"/>
                <w:szCs w:val="20"/>
              </w:rPr>
              <w:t>Napęd zewnętrzny DVD</w:t>
            </w:r>
          </w:p>
        </w:tc>
        <w:tc>
          <w:tcPr>
            <w:tcW w:w="669" w:type="pct"/>
            <w:shd w:val="clear" w:color="auto" w:fill="F2F2F2"/>
            <w:vAlign w:val="center"/>
          </w:tcPr>
          <w:p w14:paraId="7393576A" w14:textId="77777777" w:rsidR="00AC1ED2" w:rsidRDefault="00AC1ED2" w:rsidP="00870875">
            <w:pPr>
              <w:pStyle w:val="Standard"/>
              <w:spacing w:after="0"/>
              <w:ind w:left="131" w:right="14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A37A8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870875" w:rsidRPr="00EE006C" w14:paraId="41C12365" w14:textId="77777777" w:rsidTr="00870875">
        <w:trPr>
          <w:trHeight w:val="567"/>
        </w:trPr>
        <w:tc>
          <w:tcPr>
            <w:tcW w:w="1402" w:type="pct"/>
            <w:vMerge/>
            <w:shd w:val="clear" w:color="auto" w:fill="F2F2F2"/>
          </w:tcPr>
          <w:p w14:paraId="2C8427CB" w14:textId="77777777" w:rsidR="00870875" w:rsidRDefault="00870875" w:rsidP="00A76046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2F2F2"/>
            <w:vAlign w:val="center"/>
          </w:tcPr>
          <w:p w14:paraId="64F77262" w14:textId="77777777" w:rsidR="00870875" w:rsidRPr="00EE006C" w:rsidRDefault="00870875" w:rsidP="00A76046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532" w:type="pct"/>
            <w:shd w:val="clear" w:color="auto" w:fill="F2F2F2"/>
            <w:vAlign w:val="center"/>
          </w:tcPr>
          <w:p w14:paraId="03EBF910" w14:textId="77777777" w:rsidR="00870875" w:rsidRPr="00085424" w:rsidRDefault="00870875" w:rsidP="00D42EEC">
            <w:pPr>
              <w:pStyle w:val="Standard"/>
              <w:spacing w:after="0"/>
              <w:ind w:right="3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TABELA</w:t>
            </w:r>
            <w:r>
              <w:rPr>
                <w:b/>
                <w:bCs/>
                <w:sz w:val="20"/>
                <w:szCs w:val="20"/>
              </w:rPr>
              <w:t xml:space="preserve"> E.1</w:t>
            </w:r>
          </w:p>
        </w:tc>
        <w:tc>
          <w:tcPr>
            <w:tcW w:w="2800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BE9E07" w14:textId="77777777" w:rsidR="00870875" w:rsidRPr="00ED106C" w:rsidRDefault="00870875" w:rsidP="00870875">
            <w:pPr>
              <w:pStyle w:val="Standard"/>
              <w:spacing w:after="0"/>
              <w:ind w:left="131" w:right="146"/>
              <w:rPr>
                <w:b/>
                <w:bCs/>
                <w:sz w:val="20"/>
                <w:szCs w:val="20"/>
              </w:rPr>
            </w:pPr>
            <w:r w:rsidRPr="003C5655">
              <w:rPr>
                <w:rFonts w:eastAsia="Times New Roman"/>
                <w:b/>
                <w:sz w:val="20"/>
                <w:szCs w:val="20"/>
              </w:rPr>
              <w:t>Zestawienie cen jednostkowych brutto wraz z wartością brutto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/CENA OFERTOWA/</w:t>
            </w:r>
          </w:p>
        </w:tc>
      </w:tr>
    </w:tbl>
    <w:p w14:paraId="2977C404" w14:textId="77777777" w:rsidR="00616EF8" w:rsidRPr="00CC5ED9" w:rsidRDefault="00616EF8" w:rsidP="00616EF8">
      <w:pPr>
        <w:spacing w:after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565"/>
        <w:gridCol w:w="1130"/>
        <w:gridCol w:w="4526"/>
        <w:gridCol w:w="1421"/>
      </w:tblGrid>
      <w:tr w:rsidR="003C2046" w:rsidRPr="00EE006C" w14:paraId="45425204" w14:textId="77777777" w:rsidTr="00870875">
        <w:trPr>
          <w:trHeight w:val="567"/>
        </w:trPr>
        <w:tc>
          <w:tcPr>
            <w:tcW w:w="1402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A79DA0" w14:textId="77777777" w:rsidR="00AA6061" w:rsidRDefault="003A10A0" w:rsidP="003C2046">
            <w:pPr>
              <w:pStyle w:val="Standard"/>
              <w:spacing w:after="0"/>
              <w:ind w:left="142" w:right="136"/>
              <w:rPr>
                <w:b/>
                <w:sz w:val="20"/>
                <w:szCs w:val="20"/>
              </w:rPr>
            </w:pPr>
            <w:r w:rsidRPr="003A10A0">
              <w:rPr>
                <w:b/>
                <w:sz w:val="20"/>
                <w:szCs w:val="20"/>
              </w:rPr>
              <w:t>CZĘŚĆ</w:t>
            </w:r>
            <w:r w:rsidR="00AA6061">
              <w:rPr>
                <w:b/>
                <w:sz w:val="20"/>
                <w:szCs w:val="20"/>
              </w:rPr>
              <w:t xml:space="preserve"> nr 2 - </w:t>
            </w:r>
            <w:r w:rsidR="00AA6061" w:rsidRPr="00AC1ED2">
              <w:rPr>
                <w:b/>
                <w:sz w:val="20"/>
                <w:szCs w:val="20"/>
              </w:rPr>
              <w:t xml:space="preserve">Dostawa </w:t>
            </w:r>
            <w:r w:rsidR="00AA6061">
              <w:rPr>
                <w:b/>
                <w:sz w:val="20"/>
                <w:szCs w:val="20"/>
              </w:rPr>
              <w:t>dysków do macierzy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56EA9A" w14:textId="77777777" w:rsidR="00AA6061" w:rsidRPr="00EE006C" w:rsidRDefault="00AA6061" w:rsidP="005A6C64">
            <w:pPr>
              <w:pStyle w:val="Standard"/>
              <w:spacing w:after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72E9F0" w14:textId="77777777" w:rsidR="00AA6061" w:rsidRPr="00C30644" w:rsidRDefault="00AA6061" w:rsidP="005A6C64">
            <w:pPr>
              <w:pStyle w:val="Standard"/>
              <w:spacing w:after="0"/>
              <w:ind w:right="3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TABELA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106C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858DC7" w14:textId="77777777" w:rsidR="00AA6061" w:rsidRDefault="00AA6061" w:rsidP="00AC1ED2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C1ED2">
              <w:rPr>
                <w:rFonts w:eastAsia="Times New Roman"/>
                <w:bCs/>
                <w:sz w:val="20"/>
                <w:szCs w:val="20"/>
              </w:rPr>
              <w:t>Opis parametrów techniczno-użytkowych dla</w:t>
            </w:r>
            <w:r>
              <w:rPr>
                <w:rFonts w:eastAsia="Times New Roman"/>
                <w:bCs/>
                <w:sz w:val="20"/>
                <w:szCs w:val="20"/>
              </w:rPr>
              <w:t>:</w:t>
            </w:r>
          </w:p>
          <w:p w14:paraId="5D9CF338" w14:textId="77777777" w:rsidR="00AA6061" w:rsidRPr="00D838F0" w:rsidRDefault="00AA6061" w:rsidP="00AC1ED2">
            <w:pPr>
              <w:pStyle w:val="Standard"/>
              <w:spacing w:after="0"/>
              <w:ind w:left="137" w:right="211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Dyski do macierzy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2B82B5" w14:textId="77777777" w:rsidR="00AA6061" w:rsidRPr="003A37A8" w:rsidRDefault="00AA6061" w:rsidP="00870875">
            <w:pPr>
              <w:pStyle w:val="Standard"/>
              <w:spacing w:after="0"/>
              <w:ind w:left="131" w:right="14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A37A8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870875" w:rsidRPr="00EE006C" w14:paraId="150D347C" w14:textId="77777777" w:rsidTr="00870875">
        <w:trPr>
          <w:trHeight w:val="567"/>
        </w:trPr>
        <w:tc>
          <w:tcPr>
            <w:tcW w:w="1402" w:type="pct"/>
            <w:vMerge/>
            <w:shd w:val="clear" w:color="auto" w:fill="F2F2F2"/>
            <w:vAlign w:val="center"/>
          </w:tcPr>
          <w:p w14:paraId="1C512B63" w14:textId="77777777" w:rsidR="00870875" w:rsidRDefault="00870875" w:rsidP="00AC1ED2">
            <w:pPr>
              <w:pStyle w:val="Standard"/>
              <w:spacing w:after="0"/>
              <w:ind w:left="142" w:right="34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2F2F2"/>
            <w:vAlign w:val="center"/>
          </w:tcPr>
          <w:p w14:paraId="70FA36D3" w14:textId="77777777" w:rsidR="00870875" w:rsidRPr="00EE006C" w:rsidRDefault="00870875" w:rsidP="005A6C64">
            <w:pPr>
              <w:pStyle w:val="Standard"/>
              <w:spacing w:after="0"/>
              <w:ind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pct"/>
            <w:shd w:val="clear" w:color="auto" w:fill="F2F2F2"/>
            <w:vAlign w:val="center"/>
          </w:tcPr>
          <w:p w14:paraId="4A162FE4" w14:textId="77777777" w:rsidR="00870875" w:rsidRPr="00085424" w:rsidRDefault="00870875" w:rsidP="005A6C64">
            <w:pPr>
              <w:pStyle w:val="Standard"/>
              <w:spacing w:after="0"/>
              <w:ind w:right="31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TABELA</w:t>
            </w:r>
            <w:r>
              <w:rPr>
                <w:b/>
                <w:bCs/>
                <w:sz w:val="20"/>
                <w:szCs w:val="20"/>
              </w:rPr>
              <w:t xml:space="preserve"> B.2</w:t>
            </w:r>
          </w:p>
        </w:tc>
        <w:tc>
          <w:tcPr>
            <w:tcW w:w="2800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03825C1" w14:textId="77777777" w:rsidR="00870875" w:rsidRPr="00ED106C" w:rsidRDefault="00870875" w:rsidP="00870875">
            <w:pPr>
              <w:pStyle w:val="Standard"/>
              <w:spacing w:after="0"/>
              <w:ind w:left="49"/>
              <w:rPr>
                <w:b/>
                <w:bCs/>
                <w:sz w:val="20"/>
                <w:szCs w:val="20"/>
              </w:rPr>
            </w:pPr>
            <w:r w:rsidRPr="003C5655">
              <w:rPr>
                <w:rFonts w:eastAsia="Times New Roman"/>
                <w:b/>
                <w:sz w:val="20"/>
                <w:szCs w:val="20"/>
              </w:rPr>
              <w:t>Zestawienie cen jednostkowych brutto wraz z wartością brutto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/CENA OFERTOWA/</w:t>
            </w:r>
          </w:p>
        </w:tc>
      </w:tr>
    </w:tbl>
    <w:p w14:paraId="36A32495" w14:textId="77777777" w:rsidR="007C7EBD" w:rsidRPr="006E0FB5" w:rsidRDefault="007C7EBD" w:rsidP="00353406">
      <w:pPr>
        <w:tabs>
          <w:tab w:val="left" w:pos="5304"/>
        </w:tabs>
        <w:spacing w:after="0"/>
        <w:jc w:val="both"/>
        <w:rPr>
          <w:rFonts w:cs="Calibri"/>
          <w:bCs/>
          <w:sz w:val="16"/>
          <w:szCs w:val="16"/>
        </w:rPr>
      </w:pPr>
    </w:p>
    <w:p w14:paraId="2BBF3010" w14:textId="77777777" w:rsidR="00825C91" w:rsidRPr="009662C3" w:rsidRDefault="00825C91" w:rsidP="00407973">
      <w:pPr>
        <w:pStyle w:val="Standard"/>
        <w:shd w:val="clear" w:color="auto" w:fill="FFFFFF"/>
        <w:spacing w:after="0"/>
        <w:rPr>
          <w:bCs/>
          <w:sz w:val="8"/>
          <w:szCs w:val="8"/>
        </w:rPr>
      </w:pPr>
    </w:p>
    <w:p w14:paraId="60A397AC" w14:textId="77777777" w:rsidR="00382615" w:rsidRPr="00111679" w:rsidRDefault="00382615" w:rsidP="002F1D16">
      <w:pPr>
        <w:pStyle w:val="Standard"/>
        <w:shd w:val="clear" w:color="auto" w:fill="FFFFFF"/>
        <w:spacing w:after="0"/>
        <w:rPr>
          <w:b/>
          <w:sz w:val="20"/>
          <w:szCs w:val="20"/>
          <w:u w:val="single"/>
        </w:rPr>
      </w:pPr>
      <w:r w:rsidRPr="00111679">
        <w:rPr>
          <w:b/>
          <w:sz w:val="20"/>
          <w:szCs w:val="20"/>
          <w:u w:val="single"/>
        </w:rPr>
        <w:t>Instrukcja wypełniania</w:t>
      </w:r>
      <w:r w:rsidR="00825C91">
        <w:rPr>
          <w:b/>
          <w:sz w:val="20"/>
          <w:szCs w:val="20"/>
          <w:u w:val="single"/>
        </w:rPr>
        <w:t xml:space="preserve"> dla Wykonawcy</w:t>
      </w:r>
      <w:r w:rsidR="0099500B" w:rsidRPr="00111679">
        <w:rPr>
          <w:b/>
          <w:sz w:val="20"/>
          <w:szCs w:val="20"/>
          <w:u w:val="single"/>
        </w:rPr>
        <w:t>:</w:t>
      </w:r>
    </w:p>
    <w:p w14:paraId="7EFE94B8" w14:textId="77777777" w:rsidR="00382615" w:rsidRPr="00954F49" w:rsidRDefault="00382615" w:rsidP="002F1D16">
      <w:pPr>
        <w:pStyle w:val="Standard"/>
        <w:shd w:val="clear" w:color="auto" w:fill="FFFFFF"/>
        <w:spacing w:after="0"/>
        <w:jc w:val="both"/>
        <w:rPr>
          <w:bCs/>
          <w:sz w:val="20"/>
          <w:szCs w:val="20"/>
        </w:rPr>
      </w:pPr>
      <w:r w:rsidRPr="005C7453">
        <w:rPr>
          <w:b/>
          <w:sz w:val="20"/>
          <w:szCs w:val="20"/>
        </w:rPr>
        <w:t>* (jedna gwiazdka)</w:t>
      </w:r>
      <w:r w:rsidRPr="00954F49">
        <w:rPr>
          <w:bCs/>
          <w:sz w:val="20"/>
          <w:szCs w:val="20"/>
        </w:rPr>
        <w:t xml:space="preserve"> W przypadku oferowania parametrów zgodnych z wymaganiami Zamawiającego – wykonawca może wpisać: „tak” lub „spełnia” lub „posiada”. W przypadku zaoferowania rozwiązań równoważnych należy je literalnie wskazać.</w:t>
      </w:r>
    </w:p>
    <w:p w14:paraId="079C64FD" w14:textId="77777777" w:rsidR="00382615" w:rsidRPr="00462D4D" w:rsidRDefault="00382615" w:rsidP="002F1D16">
      <w:pPr>
        <w:pStyle w:val="Standard"/>
        <w:shd w:val="clear" w:color="auto" w:fill="FFFFFF"/>
        <w:spacing w:after="0"/>
        <w:rPr>
          <w:rFonts w:eastAsia="Arial"/>
          <w:bCs/>
          <w:sz w:val="20"/>
          <w:szCs w:val="20"/>
        </w:rPr>
      </w:pPr>
      <w:r w:rsidRPr="005C7453">
        <w:rPr>
          <w:b/>
          <w:sz w:val="20"/>
          <w:szCs w:val="20"/>
        </w:rPr>
        <w:t>** (dwie gwiazdki)</w:t>
      </w:r>
      <w:r w:rsidRPr="00954F49">
        <w:rPr>
          <w:bCs/>
          <w:sz w:val="20"/>
          <w:szCs w:val="20"/>
        </w:rPr>
        <w:t xml:space="preserve"> należy literalnie opisać, wskazać nazwę, określenie lub wartość.</w:t>
      </w:r>
    </w:p>
    <w:p w14:paraId="15DAE10E" w14:textId="77777777" w:rsidR="00382615" w:rsidRDefault="00382615" w:rsidP="002F1D16">
      <w:pPr>
        <w:pStyle w:val="Standard"/>
        <w:spacing w:after="0"/>
        <w:rPr>
          <w:rFonts w:eastAsia="Arial"/>
          <w:bCs/>
          <w:sz w:val="10"/>
          <w:szCs w:val="10"/>
        </w:rPr>
      </w:pPr>
    </w:p>
    <w:p w14:paraId="08F890D5" w14:textId="77777777" w:rsidR="00131650" w:rsidRPr="00131650" w:rsidRDefault="00825C91" w:rsidP="002F1D16">
      <w:pPr>
        <w:pStyle w:val="Standard"/>
        <w:spacing w:after="0"/>
        <w:jc w:val="both"/>
        <w:rPr>
          <w:bCs/>
          <w:sz w:val="20"/>
          <w:szCs w:val="20"/>
        </w:rPr>
      </w:pPr>
      <w:r w:rsidRPr="00131650">
        <w:rPr>
          <w:b/>
          <w:sz w:val="20"/>
          <w:szCs w:val="20"/>
        </w:rPr>
        <w:t>UWAGA</w:t>
      </w:r>
      <w:r>
        <w:rPr>
          <w:bCs/>
          <w:sz w:val="20"/>
          <w:szCs w:val="20"/>
        </w:rPr>
        <w:t xml:space="preserve">: </w:t>
      </w:r>
      <w:r w:rsidR="00131650" w:rsidRPr="00131650">
        <w:rPr>
          <w:bCs/>
          <w:sz w:val="20"/>
          <w:szCs w:val="20"/>
        </w:rPr>
        <w:t>Wykonawca winien wypełnić Formularz specyfikacji techniczno-cenowej w taki sposób, aby Zamawiający mógł wstępnie stwierdzić czy zaoferowany przez Wykonawcę sprzęt spełnia wszystkie wymagania określone w SWZ. Wzór Załącznika nr 2 należy wypełnić w zakresie tych Części, na które Wykonawca składa ofertę. Formularz winien być uzupełniony zgodnie z zaleceniami (instrukcjami) Zamawiającego, bez wprowadzania jakichkolwiek zmian w jego treści. Nie dopuszcza się składania ofert, które nie obejmują wszystkich elementów dostawy składający się na daną Część.</w:t>
      </w:r>
    </w:p>
    <w:p w14:paraId="42D8FE71" w14:textId="77777777" w:rsidR="0057545F" w:rsidRPr="001A42F0" w:rsidRDefault="00131650" w:rsidP="002F1D16">
      <w:pPr>
        <w:pStyle w:val="Standard"/>
        <w:spacing w:after="0"/>
        <w:jc w:val="both"/>
        <w:rPr>
          <w:rFonts w:eastAsia="Arial"/>
          <w:bCs/>
          <w:sz w:val="10"/>
          <w:szCs w:val="10"/>
        </w:rPr>
      </w:pPr>
      <w:r w:rsidRPr="00131650">
        <w:rPr>
          <w:bCs/>
          <w:sz w:val="20"/>
          <w:szCs w:val="20"/>
        </w:rPr>
        <w:t>Formularz specyfikacji techniczno-cenowej</w:t>
      </w:r>
      <w:r w:rsidRPr="00131650">
        <w:t xml:space="preserve"> </w:t>
      </w:r>
      <w:r w:rsidRPr="00131650">
        <w:rPr>
          <w:b/>
          <w:sz w:val="20"/>
          <w:szCs w:val="20"/>
          <w:u w:val="dotted"/>
        </w:rPr>
        <w:t>stanowi integralną część oferty i nie podlega uzupełnieniu</w:t>
      </w:r>
      <w:r w:rsidR="00825C91" w:rsidRPr="00A057C0">
        <w:rPr>
          <w:bCs/>
          <w:sz w:val="20"/>
          <w:szCs w:val="20"/>
        </w:rPr>
        <w:t>.</w:t>
      </w:r>
    </w:p>
    <w:p w14:paraId="6BD0CE5C" w14:textId="77777777" w:rsidR="005E6A40" w:rsidRDefault="005E6A40" w:rsidP="00650464">
      <w:pPr>
        <w:pStyle w:val="Standard"/>
        <w:spacing w:after="0"/>
        <w:jc w:val="both"/>
        <w:rPr>
          <w:rFonts w:eastAsia="Arial"/>
          <w:b/>
          <w:sz w:val="18"/>
          <w:szCs w:val="18"/>
        </w:rPr>
      </w:pPr>
    </w:p>
    <w:p w14:paraId="6DA99B49" w14:textId="77777777" w:rsidR="005E6A40" w:rsidRDefault="005E6A40" w:rsidP="00650464">
      <w:pPr>
        <w:pStyle w:val="Standard"/>
        <w:spacing w:after="0"/>
        <w:jc w:val="both"/>
        <w:rPr>
          <w:rFonts w:eastAsia="Arial"/>
          <w:b/>
          <w:sz w:val="18"/>
          <w:szCs w:val="18"/>
        </w:rPr>
      </w:pPr>
    </w:p>
    <w:p w14:paraId="101ACF16" w14:textId="4489986E" w:rsidR="00DA0E7A" w:rsidRPr="00BA2FD6" w:rsidRDefault="00CA4994" w:rsidP="00650464">
      <w:pPr>
        <w:pStyle w:val="Standard"/>
        <w:spacing w:after="0"/>
        <w:jc w:val="both"/>
        <w:rPr>
          <w:rFonts w:eastAsia="Arial"/>
          <w:b/>
          <w:sz w:val="20"/>
          <w:szCs w:val="20"/>
        </w:rPr>
      </w:pPr>
      <w:r w:rsidRPr="00D2001A">
        <w:rPr>
          <w:rFonts w:eastAsia="Arial"/>
          <w:b/>
          <w:sz w:val="18"/>
          <w:szCs w:val="18"/>
        </w:rPr>
        <w:lastRenderedPageBreak/>
        <w:t xml:space="preserve">Oferuję dostawę przedmiotu zamówienia </w:t>
      </w:r>
      <w:r w:rsidR="003569F4">
        <w:rPr>
          <w:rFonts w:eastAsia="Arial"/>
          <w:b/>
          <w:sz w:val="18"/>
          <w:szCs w:val="18"/>
        </w:rPr>
        <w:t>w zakresie</w:t>
      </w:r>
      <w:r w:rsidR="00EF5258">
        <w:rPr>
          <w:rFonts w:eastAsia="Arial"/>
          <w:b/>
          <w:sz w:val="18"/>
          <w:szCs w:val="18"/>
        </w:rPr>
        <w:t xml:space="preserve"> Części nr 1 </w:t>
      </w:r>
      <w:r w:rsidR="003569F4">
        <w:rPr>
          <w:rFonts w:eastAsia="Arial"/>
          <w:b/>
          <w:sz w:val="18"/>
          <w:szCs w:val="18"/>
        </w:rPr>
        <w:t xml:space="preserve">- </w:t>
      </w:r>
      <w:r w:rsidRPr="00D2001A">
        <w:rPr>
          <w:rFonts w:eastAsia="Arial"/>
          <w:b/>
          <w:sz w:val="18"/>
          <w:szCs w:val="18"/>
        </w:rPr>
        <w:t>w</w:t>
      </w:r>
      <w:r w:rsidR="005B1439">
        <w:rPr>
          <w:rFonts w:eastAsia="Arial"/>
          <w:b/>
          <w:sz w:val="18"/>
          <w:szCs w:val="18"/>
        </w:rPr>
        <w:t xml:space="preserve"> pełnym</w:t>
      </w:r>
      <w:r w:rsidRPr="00D2001A">
        <w:rPr>
          <w:rFonts w:eastAsia="Arial"/>
          <w:b/>
          <w:sz w:val="18"/>
          <w:szCs w:val="18"/>
        </w:rPr>
        <w:t xml:space="preserve"> zakresie, o zaoferowanych poniżej parametrach techniczno-użytkowych</w:t>
      </w:r>
      <w:r w:rsidR="005B1439">
        <w:rPr>
          <w:rFonts w:eastAsia="Arial"/>
          <w:b/>
          <w:sz w:val="18"/>
          <w:szCs w:val="18"/>
        </w:rPr>
        <w:t xml:space="preserve"> </w:t>
      </w:r>
      <w:r w:rsidRPr="00D2001A">
        <w:rPr>
          <w:rFonts w:eastAsia="Arial"/>
          <w:b/>
          <w:sz w:val="18"/>
          <w:szCs w:val="18"/>
        </w:rPr>
        <w:t>i po cenie: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2111"/>
        <w:gridCol w:w="2687"/>
        <w:gridCol w:w="1837"/>
        <w:gridCol w:w="3118"/>
      </w:tblGrid>
      <w:tr w:rsidR="00C651BD" w:rsidRPr="00F61DFE" w14:paraId="5FEBCA4E" w14:textId="77777777" w:rsidTr="005D114B">
        <w:trPr>
          <w:trHeight w:val="227"/>
        </w:trPr>
        <w:tc>
          <w:tcPr>
            <w:tcW w:w="1402" w:type="pct"/>
            <w:gridSpan w:val="2"/>
            <w:vMerge w:val="restart"/>
            <w:shd w:val="clear" w:color="auto" w:fill="auto"/>
            <w:vAlign w:val="center"/>
          </w:tcPr>
          <w:p w14:paraId="6F87280D" w14:textId="77777777" w:rsidR="00907D83" w:rsidRDefault="00907D83" w:rsidP="003F3844">
            <w:pPr>
              <w:pStyle w:val="Standard"/>
              <w:snapToGrid w:val="0"/>
              <w:spacing w:after="0"/>
              <w:ind w:left="142" w:right="132"/>
              <w:jc w:val="center"/>
              <w:rPr>
                <w:b/>
                <w:bCs/>
                <w:sz w:val="72"/>
                <w:szCs w:val="72"/>
              </w:rPr>
            </w:pPr>
            <w:r w:rsidRPr="00907D83">
              <w:rPr>
                <w:b/>
                <w:bCs/>
                <w:sz w:val="18"/>
                <w:szCs w:val="18"/>
              </w:rPr>
              <w:t>TABELA</w:t>
            </w:r>
            <w:r w:rsidR="00ED4DA8">
              <w:rPr>
                <w:b/>
                <w:bCs/>
                <w:sz w:val="18"/>
                <w:szCs w:val="18"/>
              </w:rPr>
              <w:t xml:space="preserve"> nr</w:t>
            </w:r>
          </w:p>
          <w:p w14:paraId="2F18693E" w14:textId="77777777" w:rsidR="00C651BD" w:rsidRPr="00F61DFE" w:rsidRDefault="00C651BD" w:rsidP="003F3844">
            <w:pPr>
              <w:pStyle w:val="Standard"/>
              <w:snapToGrid w:val="0"/>
              <w:spacing w:after="0"/>
              <w:ind w:left="142" w:right="132"/>
              <w:jc w:val="center"/>
              <w:rPr>
                <w:rFonts w:eastAsia="Arial"/>
                <w:bCs/>
                <w:sz w:val="16"/>
                <w:szCs w:val="16"/>
              </w:rPr>
            </w:pPr>
            <w:r w:rsidRPr="00AF605E">
              <w:rPr>
                <w:b/>
                <w:bCs/>
                <w:sz w:val="72"/>
                <w:szCs w:val="72"/>
              </w:rPr>
              <w:t>A</w:t>
            </w:r>
            <w:r w:rsidR="00746FA6">
              <w:rPr>
                <w:b/>
                <w:bCs/>
                <w:sz w:val="72"/>
                <w:szCs w:val="72"/>
              </w:rPr>
              <w:t>.1</w:t>
            </w:r>
          </w:p>
        </w:tc>
        <w:tc>
          <w:tcPr>
            <w:tcW w:w="3598" w:type="pct"/>
            <w:gridSpan w:val="3"/>
            <w:shd w:val="clear" w:color="auto" w:fill="DEEAF6"/>
            <w:vAlign w:val="center"/>
          </w:tcPr>
          <w:p w14:paraId="11BA4BA2" w14:textId="263FDBA8" w:rsidR="00ED4DA8" w:rsidRPr="00ED4DA8" w:rsidRDefault="00350510" w:rsidP="003F3844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8"/>
                <w:szCs w:val="18"/>
              </w:rPr>
            </w:pPr>
            <w:r w:rsidRPr="006D61BD">
              <w:rPr>
                <w:b/>
                <w:sz w:val="18"/>
                <w:szCs w:val="18"/>
                <w:shd w:val="clear" w:color="auto" w:fill="E2EFD9"/>
              </w:rPr>
              <w:t>Parametry techniczno-użytkowe</w:t>
            </w:r>
            <w:r w:rsidR="006D61BD" w:rsidRPr="006D61BD">
              <w:rPr>
                <w:b/>
                <w:sz w:val="18"/>
                <w:szCs w:val="18"/>
                <w:shd w:val="clear" w:color="auto" w:fill="E2EFD9"/>
              </w:rPr>
              <w:t xml:space="preserve"> dla</w:t>
            </w:r>
            <w:r w:rsidRPr="006D61BD">
              <w:rPr>
                <w:b/>
                <w:sz w:val="18"/>
                <w:szCs w:val="18"/>
                <w:shd w:val="clear" w:color="auto" w:fill="E2EFD9"/>
              </w:rPr>
              <w:t>:</w:t>
            </w:r>
            <w:r w:rsidR="00184BD2">
              <w:rPr>
                <w:b/>
                <w:sz w:val="18"/>
                <w:szCs w:val="18"/>
                <w:shd w:val="clear" w:color="auto" w:fill="E2EFD9"/>
              </w:rPr>
              <w:t xml:space="preserve">  </w:t>
            </w:r>
            <w:r w:rsidR="00ED4DA8">
              <w:rPr>
                <w:rFonts w:eastAsia="Arial"/>
                <w:b/>
                <w:sz w:val="18"/>
                <w:szCs w:val="18"/>
              </w:rPr>
              <w:t>Monitor komputerowy</w:t>
            </w:r>
          </w:p>
          <w:p w14:paraId="32F44445" w14:textId="77777777" w:rsidR="002E43A7" w:rsidRPr="002A2691" w:rsidRDefault="00B1588D" w:rsidP="003F3844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Zamawiana </w:t>
            </w:r>
            <w:r w:rsidR="002E43A7" w:rsidRPr="006D61BD">
              <w:rPr>
                <w:rFonts w:eastAsia="Arial"/>
                <w:bCs/>
                <w:sz w:val="18"/>
                <w:szCs w:val="18"/>
              </w:rPr>
              <w:t xml:space="preserve">Ilość: </w:t>
            </w:r>
            <w:r w:rsidR="00252920">
              <w:rPr>
                <w:rFonts w:eastAsia="Arial"/>
                <w:b/>
                <w:sz w:val="18"/>
                <w:szCs w:val="18"/>
              </w:rPr>
              <w:t>21</w:t>
            </w:r>
            <w:r w:rsidR="002E43A7" w:rsidRPr="006D61BD">
              <w:rPr>
                <w:rFonts w:eastAsia="Arial"/>
                <w:b/>
                <w:sz w:val="18"/>
                <w:szCs w:val="18"/>
              </w:rPr>
              <w:t xml:space="preserve"> szt.</w:t>
            </w:r>
          </w:p>
        </w:tc>
      </w:tr>
      <w:tr w:rsidR="00C651BD" w:rsidRPr="00F61DFE" w14:paraId="78FE9FD9" w14:textId="77777777" w:rsidTr="00015B86">
        <w:trPr>
          <w:trHeight w:val="227"/>
        </w:trPr>
        <w:tc>
          <w:tcPr>
            <w:tcW w:w="1402" w:type="pct"/>
            <w:gridSpan w:val="2"/>
            <w:vMerge/>
            <w:shd w:val="clear" w:color="auto" w:fill="auto"/>
            <w:vAlign w:val="center"/>
          </w:tcPr>
          <w:p w14:paraId="73BCF7DC" w14:textId="77777777" w:rsidR="00C651BD" w:rsidRPr="00F61DFE" w:rsidRDefault="00C651BD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5" w:type="pct"/>
            <w:shd w:val="clear" w:color="auto" w:fill="DEEAF6"/>
            <w:vAlign w:val="center"/>
          </w:tcPr>
          <w:p w14:paraId="337DB7D9" w14:textId="77777777" w:rsidR="00C651BD" w:rsidRPr="00F61DFE" w:rsidRDefault="00C651BD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Producent: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7902BC4C" w14:textId="77777777" w:rsidR="00C651BD" w:rsidRPr="00F61DFE" w:rsidRDefault="00C651BD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 w:rsidR="00703D2D"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C651BD" w:rsidRPr="00F61DFE" w14:paraId="340A6036" w14:textId="77777777" w:rsidTr="00015B86">
        <w:trPr>
          <w:trHeight w:val="227"/>
        </w:trPr>
        <w:tc>
          <w:tcPr>
            <w:tcW w:w="1402" w:type="pct"/>
            <w:gridSpan w:val="2"/>
            <w:vMerge/>
            <w:shd w:val="clear" w:color="auto" w:fill="auto"/>
            <w:vAlign w:val="center"/>
          </w:tcPr>
          <w:p w14:paraId="5B474BEE" w14:textId="77777777" w:rsidR="00C651BD" w:rsidRPr="00F61DFE" w:rsidRDefault="00C651BD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5" w:type="pct"/>
            <w:shd w:val="clear" w:color="auto" w:fill="DEEAF6"/>
            <w:vAlign w:val="center"/>
          </w:tcPr>
          <w:p w14:paraId="5938CC4A" w14:textId="77777777" w:rsidR="00C651BD" w:rsidRPr="00F61DFE" w:rsidRDefault="00C651BD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Nazwa, Model: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7302231F" w14:textId="77777777" w:rsidR="00C651BD" w:rsidRPr="00F61DFE" w:rsidRDefault="00C651BD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 w:rsidR="00703D2D"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C651BD" w:rsidRPr="00F61DFE" w14:paraId="09140D82" w14:textId="77777777" w:rsidTr="00015B86">
        <w:trPr>
          <w:trHeight w:val="227"/>
        </w:trPr>
        <w:tc>
          <w:tcPr>
            <w:tcW w:w="1402" w:type="pct"/>
            <w:gridSpan w:val="2"/>
            <w:vMerge/>
            <w:shd w:val="clear" w:color="auto" w:fill="auto"/>
            <w:vAlign w:val="center"/>
          </w:tcPr>
          <w:p w14:paraId="0D19CC84" w14:textId="77777777" w:rsidR="00C651BD" w:rsidRPr="00F61DFE" w:rsidRDefault="00C651BD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5" w:type="pct"/>
            <w:shd w:val="clear" w:color="auto" w:fill="DEEAF6"/>
            <w:vAlign w:val="center"/>
          </w:tcPr>
          <w:p w14:paraId="31C78FB6" w14:textId="77777777" w:rsidR="00C651BD" w:rsidRPr="00F61DFE" w:rsidRDefault="00C651BD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Kod producenta (nr katalogowy):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4FE115F4" w14:textId="77777777" w:rsidR="00C651BD" w:rsidRPr="00F61DFE" w:rsidRDefault="00C651BD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 w:rsidR="00703D2D"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0168A6" w:rsidRPr="00F61DFE" w14:paraId="28BBF85A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6156DBDD" w14:textId="77777777" w:rsidR="000168A6" w:rsidRPr="00F61DFE" w:rsidRDefault="005B6E40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[kol. </w:t>
            </w:r>
            <w:r w:rsidR="000168A6" w:rsidRPr="00F61DFE">
              <w:rPr>
                <w:rFonts w:eastAsia="Arial"/>
                <w:b/>
                <w:sz w:val="16"/>
                <w:szCs w:val="16"/>
              </w:rPr>
              <w:t>1</w:t>
            </w:r>
            <w:r>
              <w:rPr>
                <w:rFonts w:eastAsia="Arial"/>
                <w:b/>
                <w:sz w:val="16"/>
                <w:szCs w:val="16"/>
              </w:rPr>
              <w:t>]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5C3D8A7F" w14:textId="77777777" w:rsidR="000168A6" w:rsidRPr="00F61DFE" w:rsidRDefault="005B6E40" w:rsidP="003F3844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2]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3FF7027A" w14:textId="77777777" w:rsidR="000168A6" w:rsidRPr="00F61DFE" w:rsidRDefault="005B6E40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3]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226E215" w14:textId="77777777" w:rsidR="000168A6" w:rsidRPr="00F61DFE" w:rsidRDefault="005B6E40" w:rsidP="003F3844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4]</w:t>
            </w:r>
          </w:p>
        </w:tc>
      </w:tr>
      <w:tr w:rsidR="000168A6" w:rsidRPr="00F61DFE" w14:paraId="474986FA" w14:textId="77777777" w:rsidTr="00E93D92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14:paraId="4E335B6E" w14:textId="77777777" w:rsidR="000168A6" w:rsidRPr="00F61DFE" w:rsidRDefault="000168A6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LP.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347676D" w14:textId="77777777" w:rsidR="000168A6" w:rsidRPr="00F61DFE" w:rsidRDefault="00C651BD" w:rsidP="003F3844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ELEMENT / </w:t>
            </w:r>
            <w:r w:rsidR="000168A6" w:rsidRPr="00F61DFE">
              <w:rPr>
                <w:rFonts w:eastAsia="Arial"/>
                <w:b/>
                <w:sz w:val="16"/>
                <w:szCs w:val="16"/>
              </w:rPr>
              <w:t>PARAMETR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br/>
              <w:t>/ CECHA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557799F" w14:textId="77777777" w:rsidR="000168A6" w:rsidRPr="00F61DFE" w:rsidRDefault="000168A6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MINIMALNE WYMAGANE PARAMETRY TECHNICZNO-UŻYTKOWE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7E18502" w14:textId="77777777" w:rsidR="000168A6" w:rsidRPr="00F61DFE" w:rsidRDefault="000168A6" w:rsidP="003F3844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PARAMETRY OFEROWANE PRZEZ</w:t>
            </w:r>
          </w:p>
          <w:p w14:paraId="71B852B3" w14:textId="77777777" w:rsidR="000168A6" w:rsidRPr="00F61DFE" w:rsidRDefault="000168A6" w:rsidP="003F3844">
            <w:pPr>
              <w:pStyle w:val="Standard"/>
              <w:spacing w:after="0"/>
              <w:jc w:val="center"/>
              <w:rPr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WYKONAWCĘ</w:t>
            </w:r>
          </w:p>
        </w:tc>
      </w:tr>
      <w:tr w:rsidR="000168A6" w:rsidRPr="00F61DFE" w14:paraId="1494EC6D" w14:textId="77777777" w:rsidTr="003F3844">
        <w:trPr>
          <w:trHeight w:val="227"/>
        </w:trPr>
        <w:tc>
          <w:tcPr>
            <w:tcW w:w="408" w:type="pct"/>
            <w:shd w:val="clear" w:color="auto" w:fill="auto"/>
            <w:vAlign w:val="center"/>
          </w:tcPr>
          <w:p w14:paraId="6ACBF8AA" w14:textId="77777777" w:rsidR="000168A6" w:rsidRPr="00F61DFE" w:rsidRDefault="00A8069D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24" w:type="pct"/>
            <w:gridSpan w:val="3"/>
            <w:shd w:val="clear" w:color="auto" w:fill="auto"/>
            <w:vAlign w:val="center"/>
          </w:tcPr>
          <w:p w14:paraId="2E0F756A" w14:textId="77777777" w:rsidR="000168A6" w:rsidRPr="00F61DFE" w:rsidRDefault="000168A6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sz w:val="16"/>
                <w:szCs w:val="16"/>
              </w:rPr>
              <w:t>fabryczni</w:t>
            </w:r>
            <w:r w:rsidR="004138B4"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 xml:space="preserve"> now</w:t>
            </w:r>
            <w:r w:rsidR="00DD5446"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>, nieużywan</w:t>
            </w:r>
            <w:r w:rsidR="00DD5446">
              <w:rPr>
                <w:sz w:val="16"/>
                <w:szCs w:val="16"/>
              </w:rPr>
              <w:t>y</w:t>
            </w:r>
            <w:r w:rsidR="00B666F6">
              <w:rPr>
                <w:sz w:val="16"/>
                <w:szCs w:val="16"/>
              </w:rPr>
              <w:t xml:space="preserve"> </w:t>
            </w:r>
            <w:r w:rsidR="00B666F6" w:rsidRPr="00B666F6">
              <w:rPr>
                <w:sz w:val="16"/>
                <w:szCs w:val="16"/>
              </w:rPr>
              <w:t>(nie posiada</w:t>
            </w:r>
            <w:r w:rsidR="00B666F6">
              <w:rPr>
                <w:sz w:val="16"/>
                <w:szCs w:val="16"/>
              </w:rPr>
              <w:t>jąc</w:t>
            </w:r>
            <w:r w:rsidR="00DD5446">
              <w:rPr>
                <w:sz w:val="16"/>
                <w:szCs w:val="16"/>
              </w:rPr>
              <w:t>y</w:t>
            </w:r>
            <w:r w:rsidR="00B666F6" w:rsidRPr="00B666F6">
              <w:rPr>
                <w:sz w:val="16"/>
                <w:szCs w:val="16"/>
              </w:rPr>
              <w:t xml:space="preserve"> oznak wcześniejszego użytkowania)</w:t>
            </w:r>
            <w:r w:rsidRPr="00F61DFE">
              <w:rPr>
                <w:sz w:val="16"/>
                <w:szCs w:val="16"/>
              </w:rPr>
              <w:t>, kompletn</w:t>
            </w:r>
            <w:r w:rsidR="00DD5446">
              <w:rPr>
                <w:sz w:val="16"/>
                <w:szCs w:val="16"/>
              </w:rPr>
              <w:t xml:space="preserve">y </w:t>
            </w:r>
            <w:r w:rsidRPr="00F61DFE">
              <w:rPr>
                <w:sz w:val="16"/>
                <w:szCs w:val="16"/>
              </w:rPr>
              <w:t>i w pełni sprawn</w:t>
            </w:r>
            <w:r w:rsidR="00DD5446"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>,</w:t>
            </w:r>
            <w:r w:rsidR="00B666F6">
              <w:rPr>
                <w:sz w:val="16"/>
                <w:szCs w:val="16"/>
              </w:rPr>
              <w:t xml:space="preserve"> </w:t>
            </w:r>
            <w:r w:rsidR="00B666F6" w:rsidRPr="00B666F6">
              <w:rPr>
                <w:sz w:val="16"/>
                <w:szCs w:val="16"/>
              </w:rPr>
              <w:t>gotow</w:t>
            </w:r>
            <w:r w:rsidR="00DD5446">
              <w:rPr>
                <w:sz w:val="16"/>
                <w:szCs w:val="16"/>
              </w:rPr>
              <w:t>y</w:t>
            </w:r>
            <w:r w:rsidR="00B666F6" w:rsidRPr="00B666F6">
              <w:rPr>
                <w:sz w:val="16"/>
                <w:szCs w:val="16"/>
              </w:rPr>
              <w:t xml:space="preserve"> do użycia zgodnie z przeznaczeniem bez ponoszenia dodatkowych nakładów</w:t>
            </w:r>
            <w:r w:rsidR="00B666F6">
              <w:rPr>
                <w:sz w:val="16"/>
                <w:szCs w:val="16"/>
              </w:rPr>
              <w:t>,</w:t>
            </w:r>
            <w:r w:rsidRPr="00F61DFE">
              <w:rPr>
                <w:sz w:val="16"/>
                <w:szCs w:val="16"/>
              </w:rPr>
              <w:t xml:space="preserve"> woln</w:t>
            </w:r>
            <w:r w:rsidR="00DD5446"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 xml:space="preserve"> od wad fizycznych i prawnych, pochodz</w:t>
            </w:r>
            <w:r w:rsidR="00B666F6">
              <w:rPr>
                <w:sz w:val="16"/>
                <w:szCs w:val="16"/>
              </w:rPr>
              <w:t>ąc</w:t>
            </w:r>
            <w:r w:rsidR="00DD5446"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 xml:space="preserve"> </w:t>
            </w:r>
            <w:r w:rsidR="00B666F6" w:rsidRPr="00B666F6">
              <w:rPr>
                <w:sz w:val="16"/>
                <w:szCs w:val="16"/>
              </w:rPr>
              <w:t xml:space="preserve">z oficjalnego kanału sprzedaży producenta na rynek </w:t>
            </w:r>
            <w:r w:rsidR="00DD5446">
              <w:rPr>
                <w:sz w:val="16"/>
                <w:szCs w:val="16"/>
              </w:rPr>
              <w:t>P</w:t>
            </w:r>
            <w:r w:rsidR="00B666F6" w:rsidRPr="00B666F6">
              <w:rPr>
                <w:sz w:val="16"/>
                <w:szCs w:val="16"/>
              </w:rPr>
              <w:t>olski, reprezent</w:t>
            </w:r>
            <w:r w:rsidR="00B666F6">
              <w:rPr>
                <w:sz w:val="16"/>
                <w:szCs w:val="16"/>
              </w:rPr>
              <w:t>ując</w:t>
            </w:r>
            <w:r w:rsidR="00DD5446">
              <w:rPr>
                <w:sz w:val="16"/>
                <w:szCs w:val="16"/>
              </w:rPr>
              <w:t>y</w:t>
            </w:r>
            <w:r w:rsidR="00B666F6" w:rsidRPr="00B666F6">
              <w:rPr>
                <w:sz w:val="16"/>
                <w:szCs w:val="16"/>
              </w:rPr>
              <w:t xml:space="preserve"> bieżącą linię produkcyjną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22182D77" w14:textId="77777777" w:rsidR="000168A6" w:rsidRPr="00F61DFE" w:rsidRDefault="000168A6" w:rsidP="003F3844">
            <w:pPr>
              <w:spacing w:after="0"/>
              <w:ind w:left="134"/>
              <w:rPr>
                <w:rFonts w:cs="Calibri"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B666F6" w:rsidRPr="00F61DFE" w14:paraId="101A1511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303EBBEF" w14:textId="77777777" w:rsidR="00B666F6" w:rsidRPr="00F61DFE" w:rsidRDefault="005B6E40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1BC8B59" w14:textId="426A131B" w:rsidR="00B666F6" w:rsidRPr="00F61DFE" w:rsidRDefault="00B666F6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>Typ</w:t>
            </w:r>
            <w:r w:rsidR="00DD5446">
              <w:rPr>
                <w:b/>
                <w:bCs/>
                <w:sz w:val="16"/>
                <w:szCs w:val="16"/>
              </w:rPr>
              <w:t>, Zastosowanie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693AD921" w14:textId="77777777" w:rsidR="00B666F6" w:rsidRPr="00F61DFE" w:rsidRDefault="00DD5446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Monitor komputerowy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1A8B450" w14:textId="77777777" w:rsidR="00B666F6" w:rsidRPr="00F61DFE" w:rsidRDefault="00B666F6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E965E4" w:rsidRPr="00F61DFE" w14:paraId="672E251B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53A6E2E6" w14:textId="77777777" w:rsidR="00E965E4" w:rsidRPr="00F61DFE" w:rsidRDefault="00E965E4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445B7476" w14:textId="77777777" w:rsidR="00E965E4" w:rsidRPr="00F61DFE" w:rsidRDefault="00E965E4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Wyświetlacz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38FA3B8" w14:textId="77777777" w:rsidR="00E965E4" w:rsidRPr="00F61DFE" w:rsidRDefault="00E965E4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E965E4">
              <w:rPr>
                <w:rFonts w:eastAsia="Arial"/>
                <w:sz w:val="16"/>
                <w:szCs w:val="16"/>
              </w:rPr>
              <w:t>Przekątna</w:t>
            </w:r>
            <w:r w:rsidR="00161CE7">
              <w:rPr>
                <w:rFonts w:eastAsia="Arial"/>
                <w:sz w:val="16"/>
                <w:szCs w:val="16"/>
              </w:rPr>
              <w:t xml:space="preserve"> ekranu</w:t>
            </w:r>
            <w:r w:rsidRPr="00E965E4">
              <w:rPr>
                <w:rFonts w:eastAsia="Arial"/>
                <w:sz w:val="16"/>
                <w:szCs w:val="16"/>
              </w:rPr>
              <w:t xml:space="preserve"> 23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-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24 cal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38887CF2" w14:textId="77777777" w:rsidR="00E965E4" w:rsidRPr="00F61DFE" w:rsidRDefault="00E965E4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E965E4" w:rsidRPr="00F61DFE" w14:paraId="11728E60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70526ACD" w14:textId="77777777" w:rsidR="00E965E4" w:rsidRDefault="00E965E4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24D82D31" w14:textId="77777777" w:rsidR="00E965E4" w:rsidRDefault="00E965E4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144A67E0" w14:textId="77777777" w:rsidR="00E965E4" w:rsidRPr="00F61DFE" w:rsidRDefault="00E965E4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E965E4">
              <w:rPr>
                <w:rFonts w:eastAsia="Arial"/>
                <w:sz w:val="16"/>
                <w:szCs w:val="16"/>
              </w:rPr>
              <w:t>Rozdzielczość min</w:t>
            </w:r>
            <w:r>
              <w:rPr>
                <w:rFonts w:eastAsia="Arial"/>
                <w:sz w:val="16"/>
                <w:szCs w:val="16"/>
              </w:rPr>
              <w:t>.</w:t>
            </w:r>
            <w:r w:rsidRPr="00E965E4">
              <w:rPr>
                <w:rFonts w:eastAsia="Arial"/>
                <w:sz w:val="16"/>
                <w:szCs w:val="16"/>
              </w:rPr>
              <w:t xml:space="preserve"> 1920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x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1080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57FC343" w14:textId="77777777" w:rsidR="00E965E4" w:rsidRPr="00F61DFE" w:rsidRDefault="00E965E4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E965E4" w:rsidRPr="00F61DFE" w14:paraId="7CB3266D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72CCB2B8" w14:textId="77777777" w:rsidR="00E965E4" w:rsidRDefault="00E965E4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31F11F60" w14:textId="77777777" w:rsidR="00E965E4" w:rsidRDefault="00E965E4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A4D7A53" w14:textId="77777777" w:rsidR="00E965E4" w:rsidRPr="00F61DFE" w:rsidRDefault="00E965E4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E965E4">
              <w:rPr>
                <w:rFonts w:eastAsia="Arial"/>
                <w:sz w:val="16"/>
                <w:szCs w:val="16"/>
              </w:rPr>
              <w:t>Proporcje ekranu 16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x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9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95A6A76" w14:textId="77777777" w:rsidR="00E965E4" w:rsidRPr="00F61DFE" w:rsidRDefault="00E965E4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01F10" w:rsidRPr="00F61DFE" w14:paraId="1912E7D9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7FD62392" w14:textId="77777777" w:rsidR="00F01F10" w:rsidRPr="00F61DFE" w:rsidRDefault="00F01F10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551FA188" w14:textId="77777777" w:rsidR="00F01F10" w:rsidRPr="00F61DFE" w:rsidRDefault="00F01F10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Możliwość regulacji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3984C43C" w14:textId="77777777" w:rsidR="00F01F10" w:rsidRPr="00F61DFE" w:rsidRDefault="00F01F10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Pochył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356905DE" w14:textId="77777777" w:rsidR="00F01F10" w:rsidRPr="00F61DFE" w:rsidRDefault="00F01F10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01F10" w:rsidRPr="00F61DFE" w14:paraId="26FACF46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05552D47" w14:textId="77777777" w:rsidR="00F01F10" w:rsidRPr="00F61DFE" w:rsidRDefault="00F01F10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2FB6AE2C" w14:textId="77777777" w:rsidR="00F01F10" w:rsidRDefault="00F01F10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E449C5D" w14:textId="77777777" w:rsidR="00F01F10" w:rsidRPr="00F61DFE" w:rsidRDefault="00F01F10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Wysokość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792F4F1C" w14:textId="77777777" w:rsidR="00F01F10" w:rsidRPr="00F61DFE" w:rsidRDefault="00F01F10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B34CFB" w:rsidRPr="00F61DFE" w14:paraId="6A0A8942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7EEE6BB2" w14:textId="77777777" w:rsidR="00B34CFB" w:rsidRPr="00F61DFE" w:rsidRDefault="00B34CF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1BA67F81" w14:textId="77777777" w:rsidR="00B34CFB" w:rsidRPr="00F61DFE" w:rsidRDefault="00B34CFB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Złącza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5D764ACF" w14:textId="77777777" w:rsidR="00B34CFB" w:rsidRPr="00F01F10" w:rsidRDefault="00B34CFB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F01F10">
              <w:rPr>
                <w:rFonts w:eastAsia="Arial"/>
                <w:color w:val="auto"/>
                <w:sz w:val="16"/>
                <w:szCs w:val="16"/>
                <w:lang w:val="en-US"/>
              </w:rPr>
              <w:t xml:space="preserve">HDMI 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E20C3F6" w14:textId="77777777" w:rsidR="00B34CFB" w:rsidRPr="00F61DFE" w:rsidRDefault="00B34CFB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B34CFB" w:rsidRPr="00F61DFE" w14:paraId="3C394852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3140A176" w14:textId="77777777" w:rsidR="00B34CFB" w:rsidRDefault="00B34CF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177F08B5" w14:textId="77777777" w:rsidR="00B34CFB" w:rsidRDefault="00B34CFB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7F7DBD40" w14:textId="77777777" w:rsidR="00B34CFB" w:rsidRPr="00F01F10" w:rsidRDefault="00B34CFB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F01F10">
              <w:rPr>
                <w:rFonts w:eastAsia="Arial"/>
                <w:color w:val="auto"/>
                <w:sz w:val="16"/>
                <w:szCs w:val="16"/>
                <w:lang w:val="en-US"/>
              </w:rPr>
              <w:t>Display Port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5D2349E" w14:textId="77777777" w:rsidR="00B34CFB" w:rsidRPr="00F61DFE" w:rsidRDefault="00B34CFB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B34CFB" w:rsidRPr="00F61DFE" w14:paraId="4DDE87D6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7C985118" w14:textId="77777777" w:rsidR="00B34CFB" w:rsidRDefault="00B34CF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7A6C07B7" w14:textId="77777777" w:rsidR="00B34CFB" w:rsidRDefault="00B34CFB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1D70FD61" w14:textId="77777777" w:rsidR="00B34CFB" w:rsidRPr="00F01F10" w:rsidRDefault="00B34CFB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F01F10">
              <w:rPr>
                <w:rFonts w:eastAsia="Arial"/>
                <w:color w:val="auto"/>
                <w:sz w:val="16"/>
                <w:szCs w:val="16"/>
                <w:lang w:val="en-US"/>
              </w:rPr>
              <w:t>D-S</w:t>
            </w:r>
            <w:r>
              <w:rPr>
                <w:rFonts w:eastAsia="Arial"/>
                <w:color w:val="auto"/>
                <w:sz w:val="16"/>
                <w:szCs w:val="16"/>
                <w:lang w:val="en-US"/>
              </w:rPr>
              <w:t>ub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2B53C7F" w14:textId="77777777" w:rsidR="00B34CFB" w:rsidRPr="00F61DFE" w:rsidRDefault="00B34CFB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7176D" w:rsidRPr="00F61DFE" w14:paraId="42DF9612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6D0E0351" w14:textId="77777777" w:rsidR="00F7176D" w:rsidRPr="00F61DFE" w:rsidRDefault="00B34CF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4DA22DD1" w14:textId="77777777" w:rsidR="00F7176D" w:rsidRPr="00F61DFE" w:rsidRDefault="00DD5446" w:rsidP="003F3844">
            <w:pPr>
              <w:pStyle w:val="Standard"/>
              <w:spacing w:after="0"/>
              <w:ind w:left="139" w:right="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Częstotliwość odświeżania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61C47A46" w14:textId="77777777" w:rsidR="00F7176D" w:rsidRPr="00F61DFE" w:rsidRDefault="00F01F10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 xml:space="preserve">Powyżej 119 </w:t>
            </w:r>
            <w:proofErr w:type="spellStart"/>
            <w:r>
              <w:rPr>
                <w:rFonts w:eastAsia="Arial"/>
                <w:color w:val="auto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468" w:type="pct"/>
            <w:shd w:val="clear" w:color="auto" w:fill="D9E2F3"/>
            <w:vAlign w:val="center"/>
          </w:tcPr>
          <w:p w14:paraId="4993B6FB" w14:textId="77777777" w:rsidR="00F7176D" w:rsidRPr="00F61DFE" w:rsidRDefault="00F01F10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7176D" w:rsidRPr="00F61DFE" w14:paraId="3D74FC40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168D170B" w14:textId="77777777" w:rsidR="00F7176D" w:rsidRPr="00F61DFE" w:rsidRDefault="00B34CF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DB9C70E" w14:textId="77777777" w:rsidR="00F7176D" w:rsidRPr="00F61DFE" w:rsidRDefault="00DD5446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Czas reakcji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1B16378F" w14:textId="77777777" w:rsidR="00F7176D" w:rsidRPr="00F61DFE" w:rsidRDefault="00F01F10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Maksymalnie 5 ms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3E5E29C3" w14:textId="77777777" w:rsidR="00F7176D" w:rsidRPr="00F61DFE" w:rsidRDefault="000B58B9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DD5446" w:rsidRPr="00F61DFE" w14:paraId="6F2AFA62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4BFDF7FE" w14:textId="77777777" w:rsidR="00DD5446" w:rsidRPr="00F61DFE" w:rsidRDefault="00B34CF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91FB5D2" w14:textId="77777777" w:rsidR="00DD5446" w:rsidRDefault="00DD5446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matrycy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08F1E5F" w14:textId="77777777" w:rsidR="00DD5446" w:rsidRPr="00F7176D" w:rsidRDefault="00F01F10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IPS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D8CD744" w14:textId="77777777" w:rsidR="00DD5446" w:rsidRPr="00F61DFE" w:rsidRDefault="00F01F10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4B5834" w:rsidRPr="00F61DFE" w14:paraId="1C5A8BD3" w14:textId="77777777" w:rsidTr="003F3844">
        <w:trPr>
          <w:trHeight w:val="170"/>
        </w:trPr>
        <w:tc>
          <w:tcPr>
            <w:tcW w:w="408" w:type="pct"/>
            <w:vMerge w:val="restart"/>
            <w:shd w:val="clear" w:color="auto" w:fill="auto"/>
            <w:vAlign w:val="center"/>
          </w:tcPr>
          <w:p w14:paraId="5ED46D29" w14:textId="77777777" w:rsidR="004B5834" w:rsidRPr="00F61DFE" w:rsidRDefault="00B34CF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166CA12D" w14:textId="77777777" w:rsidR="004B5834" w:rsidRPr="00F61DFE" w:rsidRDefault="004B5834" w:rsidP="003F384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Warunki gwarancji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607008AC" w14:textId="2A085DB7" w:rsidR="004B5834" w:rsidRPr="00F61DFE" w:rsidRDefault="004B5834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181B95">
              <w:rPr>
                <w:rFonts w:eastAsia="Arial"/>
                <w:b/>
                <w:bCs/>
                <w:sz w:val="16"/>
                <w:szCs w:val="16"/>
              </w:rPr>
              <w:t>24 m-ce</w:t>
            </w:r>
            <w:r>
              <w:rPr>
                <w:rFonts w:eastAsia="Arial"/>
                <w:sz w:val="16"/>
                <w:szCs w:val="16"/>
              </w:rPr>
              <w:t xml:space="preserve"> (</w:t>
            </w:r>
            <w:r w:rsidRPr="004B5834">
              <w:rPr>
                <w:rFonts w:eastAsia="Arial"/>
                <w:sz w:val="16"/>
                <w:szCs w:val="16"/>
              </w:rPr>
              <w:t>liczon</w:t>
            </w:r>
            <w:r>
              <w:rPr>
                <w:rFonts w:eastAsia="Arial"/>
                <w:sz w:val="16"/>
                <w:szCs w:val="16"/>
              </w:rPr>
              <w:t>e</w:t>
            </w:r>
            <w:r w:rsidRPr="004B5834">
              <w:rPr>
                <w:rFonts w:eastAsia="Arial"/>
                <w:sz w:val="16"/>
                <w:szCs w:val="16"/>
              </w:rPr>
              <w:t xml:space="preserve"> od dnia podpisania Protokołu odbioru</w:t>
            </w:r>
            <w:r>
              <w:rPr>
                <w:rFonts w:eastAsia="Arial"/>
                <w:sz w:val="16"/>
                <w:szCs w:val="16"/>
              </w:rPr>
              <w:t>)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50999B5" w14:textId="77777777" w:rsidR="004B5834" w:rsidRPr="00F61DFE" w:rsidRDefault="004B5834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4B5834" w:rsidRPr="00F61DFE" w14:paraId="6F7EAF5F" w14:textId="77777777" w:rsidTr="003F3844">
        <w:trPr>
          <w:trHeight w:val="142"/>
        </w:trPr>
        <w:tc>
          <w:tcPr>
            <w:tcW w:w="408" w:type="pct"/>
            <w:vMerge/>
            <w:shd w:val="clear" w:color="auto" w:fill="auto"/>
            <w:vAlign w:val="center"/>
          </w:tcPr>
          <w:p w14:paraId="58B2D3AD" w14:textId="77777777" w:rsidR="004B5834" w:rsidRPr="00F61DFE" w:rsidRDefault="004B5834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F6F6C43" w14:textId="77777777" w:rsidR="004B5834" w:rsidRPr="00F61DFE" w:rsidRDefault="004B5834" w:rsidP="003F384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50992D11" w14:textId="0D806B8A" w:rsidR="004B5834" w:rsidRPr="00F61DFE" w:rsidRDefault="004B5834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Serwis z obowiązkiem reakcji na zgłoszenie awarii, usterki lub błędu do 24 godzin liczonym od pierwszego zgłoszenia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F62C024" w14:textId="77777777" w:rsidR="004B5834" w:rsidRDefault="00FF5B7F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4B5834">
              <w:rPr>
                <w:rFonts w:eastAsia="Arial" w:cs="Calibri"/>
                <w:b/>
                <w:sz w:val="16"/>
                <w:szCs w:val="16"/>
              </w:rPr>
              <w:t>P</w:t>
            </w:r>
            <w:r w:rsidR="004B5834" w:rsidRPr="004B5834">
              <w:rPr>
                <w:rFonts w:eastAsia="Arial" w:cs="Calibri"/>
                <w:b/>
                <w:sz w:val="16"/>
                <w:szCs w:val="16"/>
              </w:rPr>
              <w:t>odać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="004B5834" w:rsidRPr="004B5834">
              <w:rPr>
                <w:rFonts w:eastAsia="Arial" w:cs="Calibri"/>
                <w:b/>
                <w:sz w:val="16"/>
                <w:szCs w:val="16"/>
              </w:rPr>
              <w:t>numery telefonów oraz adres e-mail</w:t>
            </w:r>
            <w:r w:rsidR="004B5834">
              <w:rPr>
                <w:rFonts w:eastAsia="Arial" w:cs="Calibri"/>
                <w:b/>
                <w:sz w:val="16"/>
                <w:szCs w:val="16"/>
              </w:rPr>
              <w:t>:</w:t>
            </w:r>
          </w:p>
          <w:p w14:paraId="2A71EC30" w14:textId="77777777" w:rsidR="004B5834" w:rsidRPr="00F61DFE" w:rsidRDefault="004B5834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02542F">
              <w:rPr>
                <w:rFonts w:eastAsia="Arial" w:cs="Calibri"/>
                <w:b/>
                <w:sz w:val="16"/>
                <w:szCs w:val="16"/>
              </w:rPr>
              <w:t>______________ **</w:t>
            </w:r>
          </w:p>
        </w:tc>
      </w:tr>
      <w:tr w:rsidR="004B5834" w:rsidRPr="00F61DFE" w14:paraId="753386C8" w14:textId="77777777" w:rsidTr="003F3844">
        <w:trPr>
          <w:trHeight w:val="170"/>
        </w:trPr>
        <w:tc>
          <w:tcPr>
            <w:tcW w:w="408" w:type="pct"/>
            <w:vMerge/>
            <w:shd w:val="clear" w:color="auto" w:fill="auto"/>
            <w:vAlign w:val="center"/>
          </w:tcPr>
          <w:p w14:paraId="6A1AC9B8" w14:textId="77777777" w:rsidR="004B5834" w:rsidRPr="00F61DFE" w:rsidRDefault="004B5834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20B97B93" w14:textId="77777777" w:rsidR="004B5834" w:rsidRPr="00F61DFE" w:rsidRDefault="004B5834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6C6872E" w14:textId="12AA5704" w:rsidR="004B5834" w:rsidRPr="00F61DFE" w:rsidRDefault="004B5834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Zapewnienie naprawy w miejscu użytkowania urządzeń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93C9BD9" w14:textId="77777777" w:rsidR="004B5834" w:rsidRPr="00F61DFE" w:rsidRDefault="004B5834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7083E" w:rsidRPr="00F61DFE" w14:paraId="44A0B900" w14:textId="77777777" w:rsidTr="003F3844">
        <w:trPr>
          <w:trHeight w:val="315"/>
        </w:trPr>
        <w:tc>
          <w:tcPr>
            <w:tcW w:w="408" w:type="pct"/>
            <w:vMerge w:val="restart"/>
            <w:shd w:val="clear" w:color="auto" w:fill="auto"/>
            <w:vAlign w:val="center"/>
          </w:tcPr>
          <w:p w14:paraId="54C69447" w14:textId="77777777" w:rsidR="0037083E" w:rsidRPr="00F61DFE" w:rsidRDefault="00B34CF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613337BD" w14:textId="77777777" w:rsidR="0037083E" w:rsidRPr="00F61DFE" w:rsidRDefault="0037083E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>Dokumenty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4EE4699" w14:textId="77777777" w:rsidR="0037083E" w:rsidRPr="00F61DFE" w:rsidRDefault="0037083E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>Instrukcja obsługi lub podręcznik użytkownika</w:t>
            </w:r>
            <w:r w:rsidR="001F14A2">
              <w:rPr>
                <w:rFonts w:eastAsia="Arial"/>
                <w:sz w:val="16"/>
                <w:szCs w:val="16"/>
              </w:rPr>
              <w:t xml:space="preserve"> </w:t>
            </w:r>
            <w:r w:rsidRPr="00F61DFE">
              <w:rPr>
                <w:rFonts w:eastAsia="Arial"/>
                <w:sz w:val="16"/>
                <w:szCs w:val="16"/>
              </w:rPr>
              <w:t xml:space="preserve">– w języku polskim 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4171580" w14:textId="77777777" w:rsidR="0037083E" w:rsidRPr="00F61DFE" w:rsidRDefault="0037083E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7083E" w:rsidRPr="00F61DFE" w14:paraId="2E133DFF" w14:textId="77777777" w:rsidTr="003F3844">
        <w:trPr>
          <w:trHeight w:val="94"/>
        </w:trPr>
        <w:tc>
          <w:tcPr>
            <w:tcW w:w="408" w:type="pct"/>
            <w:vMerge/>
            <w:shd w:val="clear" w:color="auto" w:fill="auto"/>
            <w:vAlign w:val="center"/>
          </w:tcPr>
          <w:p w14:paraId="64E6053F" w14:textId="77777777" w:rsidR="0037083E" w:rsidRPr="00F61DFE" w:rsidRDefault="0037083E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67643054" w14:textId="77777777" w:rsidR="0037083E" w:rsidRPr="00F61DFE" w:rsidRDefault="0037083E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99EFCAE" w14:textId="77777777" w:rsidR="0037083E" w:rsidRPr="00F61DFE" w:rsidRDefault="0037083E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 xml:space="preserve">dokument gwarancyjny (tj. np.: Karta gwarancyjna, książka serwisowa lub inny dokument związany z udzieloną gwarancją)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335063D9" w14:textId="77777777" w:rsidR="0037083E" w:rsidRPr="00F61DFE" w:rsidRDefault="0037083E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</w:tbl>
    <w:p w14:paraId="333E2206" w14:textId="77777777" w:rsidR="009370F3" w:rsidRPr="005E6A40" w:rsidRDefault="009370F3" w:rsidP="00DA0E7A">
      <w:pPr>
        <w:pStyle w:val="Standard"/>
        <w:spacing w:after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2111"/>
        <w:gridCol w:w="2687"/>
        <w:gridCol w:w="1837"/>
        <w:gridCol w:w="3118"/>
      </w:tblGrid>
      <w:tr w:rsidR="005D114B" w:rsidRPr="00F61DFE" w14:paraId="41E355B5" w14:textId="77777777" w:rsidTr="005D114B">
        <w:trPr>
          <w:trHeight w:val="227"/>
        </w:trPr>
        <w:tc>
          <w:tcPr>
            <w:tcW w:w="1402" w:type="pct"/>
            <w:gridSpan w:val="2"/>
            <w:vMerge w:val="restart"/>
            <w:shd w:val="clear" w:color="auto" w:fill="auto"/>
            <w:vAlign w:val="center"/>
          </w:tcPr>
          <w:p w14:paraId="71AC1778" w14:textId="77777777" w:rsidR="00531ED7" w:rsidRDefault="00531ED7" w:rsidP="003F3844">
            <w:pPr>
              <w:pStyle w:val="Standard"/>
              <w:snapToGrid w:val="0"/>
              <w:spacing w:after="0"/>
              <w:ind w:left="142" w:right="132"/>
              <w:jc w:val="center"/>
              <w:rPr>
                <w:b/>
                <w:bCs/>
                <w:sz w:val="72"/>
                <w:szCs w:val="72"/>
              </w:rPr>
            </w:pPr>
            <w:r w:rsidRPr="00907D83">
              <w:rPr>
                <w:b/>
                <w:bCs/>
                <w:sz w:val="18"/>
                <w:szCs w:val="18"/>
              </w:rPr>
              <w:t>TABELA</w:t>
            </w:r>
            <w:r>
              <w:rPr>
                <w:b/>
                <w:bCs/>
                <w:sz w:val="18"/>
                <w:szCs w:val="18"/>
              </w:rPr>
              <w:t xml:space="preserve"> nr</w:t>
            </w:r>
          </w:p>
          <w:p w14:paraId="720D47E2" w14:textId="77777777" w:rsidR="00531ED7" w:rsidRPr="00F61DFE" w:rsidRDefault="00531ED7" w:rsidP="003F3844">
            <w:pPr>
              <w:pStyle w:val="Standard"/>
              <w:snapToGrid w:val="0"/>
              <w:spacing w:after="0"/>
              <w:ind w:left="142" w:right="132"/>
              <w:jc w:val="center"/>
              <w:rPr>
                <w:rFonts w:eastAsia="Arial"/>
                <w:bCs/>
                <w:sz w:val="16"/>
                <w:szCs w:val="16"/>
              </w:rPr>
            </w:pPr>
            <w:r>
              <w:rPr>
                <w:b/>
                <w:bCs/>
                <w:sz w:val="72"/>
                <w:szCs w:val="72"/>
              </w:rPr>
              <w:t>B.1</w:t>
            </w:r>
          </w:p>
        </w:tc>
        <w:tc>
          <w:tcPr>
            <w:tcW w:w="3598" w:type="pct"/>
            <w:gridSpan w:val="3"/>
            <w:shd w:val="clear" w:color="auto" w:fill="DEEAF6"/>
            <w:vAlign w:val="center"/>
          </w:tcPr>
          <w:p w14:paraId="40D9FEE1" w14:textId="61DF9EF3" w:rsidR="00531ED7" w:rsidRPr="00ED4DA8" w:rsidRDefault="00531ED7" w:rsidP="003F3844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8"/>
                <w:szCs w:val="18"/>
              </w:rPr>
            </w:pPr>
            <w:r w:rsidRPr="006D61BD">
              <w:rPr>
                <w:b/>
                <w:sz w:val="18"/>
                <w:szCs w:val="18"/>
                <w:shd w:val="clear" w:color="auto" w:fill="E2EFD9"/>
              </w:rPr>
              <w:t>Parametry techniczno-użytkowe dla:</w:t>
            </w:r>
            <w:r w:rsidR="00184BD2">
              <w:rPr>
                <w:b/>
                <w:sz w:val="18"/>
                <w:szCs w:val="18"/>
                <w:shd w:val="clear" w:color="auto" w:fill="E2EFD9"/>
              </w:rPr>
              <w:t xml:space="preserve">  </w:t>
            </w:r>
            <w:r>
              <w:rPr>
                <w:rFonts w:eastAsia="Arial"/>
                <w:b/>
                <w:sz w:val="18"/>
                <w:szCs w:val="18"/>
              </w:rPr>
              <w:t>Monitor komputerowy</w:t>
            </w:r>
          </w:p>
          <w:p w14:paraId="0613D51C" w14:textId="77777777" w:rsidR="00531ED7" w:rsidRPr="002A2691" w:rsidRDefault="00531ED7" w:rsidP="003F3844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Zamawiana </w:t>
            </w:r>
            <w:r w:rsidRPr="006D61BD">
              <w:rPr>
                <w:rFonts w:eastAsia="Arial"/>
                <w:bCs/>
                <w:sz w:val="18"/>
                <w:szCs w:val="18"/>
              </w:rPr>
              <w:t xml:space="preserve">Ilość: </w:t>
            </w:r>
            <w:r>
              <w:rPr>
                <w:rFonts w:eastAsia="Arial"/>
                <w:b/>
                <w:sz w:val="18"/>
                <w:szCs w:val="18"/>
              </w:rPr>
              <w:t>1</w:t>
            </w:r>
            <w:r w:rsidRPr="006D61BD">
              <w:rPr>
                <w:rFonts w:eastAsia="Arial"/>
                <w:b/>
                <w:sz w:val="18"/>
                <w:szCs w:val="18"/>
              </w:rPr>
              <w:t xml:space="preserve"> szt.</w:t>
            </w:r>
          </w:p>
        </w:tc>
      </w:tr>
      <w:tr w:rsidR="00531ED7" w:rsidRPr="00F61DFE" w14:paraId="4856DF64" w14:textId="77777777" w:rsidTr="00015B86">
        <w:trPr>
          <w:trHeight w:val="227"/>
        </w:trPr>
        <w:tc>
          <w:tcPr>
            <w:tcW w:w="1402" w:type="pct"/>
            <w:gridSpan w:val="2"/>
            <w:vMerge/>
            <w:shd w:val="clear" w:color="auto" w:fill="auto"/>
            <w:vAlign w:val="center"/>
          </w:tcPr>
          <w:p w14:paraId="495BE5FB" w14:textId="77777777" w:rsidR="00531ED7" w:rsidRPr="00F61DFE" w:rsidRDefault="00531ED7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5" w:type="pct"/>
            <w:shd w:val="clear" w:color="auto" w:fill="DEEAF6"/>
            <w:vAlign w:val="center"/>
          </w:tcPr>
          <w:p w14:paraId="6592B73B" w14:textId="77777777" w:rsidR="00531ED7" w:rsidRPr="00F61DFE" w:rsidRDefault="00531ED7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Producent: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488C4599" w14:textId="77777777" w:rsidR="00531ED7" w:rsidRPr="00F61DFE" w:rsidRDefault="00531ED7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531ED7" w:rsidRPr="00F61DFE" w14:paraId="6C3CB02F" w14:textId="77777777" w:rsidTr="00015B86">
        <w:trPr>
          <w:trHeight w:val="227"/>
        </w:trPr>
        <w:tc>
          <w:tcPr>
            <w:tcW w:w="1402" w:type="pct"/>
            <w:gridSpan w:val="2"/>
            <w:vMerge/>
            <w:shd w:val="clear" w:color="auto" w:fill="auto"/>
            <w:vAlign w:val="center"/>
          </w:tcPr>
          <w:p w14:paraId="47C4CCE1" w14:textId="77777777" w:rsidR="00531ED7" w:rsidRPr="00F61DFE" w:rsidRDefault="00531ED7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5" w:type="pct"/>
            <w:shd w:val="clear" w:color="auto" w:fill="DEEAF6"/>
            <w:vAlign w:val="center"/>
          </w:tcPr>
          <w:p w14:paraId="63F4AD80" w14:textId="77777777" w:rsidR="00531ED7" w:rsidRPr="00F61DFE" w:rsidRDefault="00531ED7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Nazwa, Model: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3CB0F891" w14:textId="77777777" w:rsidR="00531ED7" w:rsidRPr="00F61DFE" w:rsidRDefault="00531ED7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531ED7" w:rsidRPr="00F61DFE" w14:paraId="4CD8C54F" w14:textId="77777777" w:rsidTr="00015B86">
        <w:trPr>
          <w:trHeight w:val="227"/>
        </w:trPr>
        <w:tc>
          <w:tcPr>
            <w:tcW w:w="1402" w:type="pct"/>
            <w:gridSpan w:val="2"/>
            <w:vMerge/>
            <w:shd w:val="clear" w:color="auto" w:fill="auto"/>
            <w:vAlign w:val="center"/>
          </w:tcPr>
          <w:p w14:paraId="6F3FEF49" w14:textId="77777777" w:rsidR="00531ED7" w:rsidRPr="00F61DFE" w:rsidRDefault="00531ED7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5" w:type="pct"/>
            <w:shd w:val="clear" w:color="auto" w:fill="DEEAF6"/>
            <w:vAlign w:val="center"/>
          </w:tcPr>
          <w:p w14:paraId="02CBB93C" w14:textId="77777777" w:rsidR="00531ED7" w:rsidRPr="00F61DFE" w:rsidRDefault="00531ED7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Kod producenta (nr katalogowy):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5C8DF40F" w14:textId="77777777" w:rsidR="00531ED7" w:rsidRPr="00F61DFE" w:rsidRDefault="00531ED7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531ED7" w:rsidRPr="00F61DFE" w14:paraId="54F78786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33163AB9" w14:textId="77777777" w:rsidR="00531ED7" w:rsidRPr="00F61DFE" w:rsidRDefault="00531ED7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[kol. </w:t>
            </w:r>
            <w:r w:rsidRPr="00F61DFE">
              <w:rPr>
                <w:rFonts w:eastAsia="Arial"/>
                <w:b/>
                <w:sz w:val="16"/>
                <w:szCs w:val="16"/>
              </w:rPr>
              <w:t>1</w:t>
            </w:r>
            <w:r>
              <w:rPr>
                <w:rFonts w:eastAsia="Arial"/>
                <w:b/>
                <w:sz w:val="16"/>
                <w:szCs w:val="16"/>
              </w:rPr>
              <w:t>]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6D78892" w14:textId="77777777" w:rsidR="00531ED7" w:rsidRPr="00F61DFE" w:rsidRDefault="00531ED7" w:rsidP="003F3844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2]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459F402D" w14:textId="77777777" w:rsidR="00531ED7" w:rsidRPr="00F61DFE" w:rsidRDefault="00531ED7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3]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96DD0FF" w14:textId="77777777" w:rsidR="00531ED7" w:rsidRPr="00F61DFE" w:rsidRDefault="00531ED7" w:rsidP="003F3844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4]</w:t>
            </w:r>
          </w:p>
        </w:tc>
      </w:tr>
      <w:tr w:rsidR="00531ED7" w:rsidRPr="00F61DFE" w14:paraId="27C8E0BA" w14:textId="77777777" w:rsidTr="00E93D92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14:paraId="3717050F" w14:textId="77777777" w:rsidR="00531ED7" w:rsidRPr="00F61DFE" w:rsidRDefault="00531ED7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LP.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929E113" w14:textId="77777777" w:rsidR="00531ED7" w:rsidRPr="00F61DFE" w:rsidRDefault="00531ED7" w:rsidP="003F3844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ELEMENT / </w:t>
            </w:r>
            <w:r w:rsidRPr="00F61DFE">
              <w:rPr>
                <w:rFonts w:eastAsia="Arial"/>
                <w:b/>
                <w:sz w:val="16"/>
                <w:szCs w:val="16"/>
              </w:rPr>
              <w:t>PARAMETR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br/>
              <w:t>/ CECHA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26AC5A77" w14:textId="77777777" w:rsidR="00531ED7" w:rsidRPr="00F61DFE" w:rsidRDefault="00531ED7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MINIMALNE WYMAGANE PARAMETRY TECHNICZNO-UŻYTKOWE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3D17426D" w14:textId="77777777" w:rsidR="00531ED7" w:rsidRPr="00F61DFE" w:rsidRDefault="00531ED7" w:rsidP="003F3844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PARAMETRY OFEROWANE PRZEZ</w:t>
            </w:r>
          </w:p>
          <w:p w14:paraId="405C161B" w14:textId="77777777" w:rsidR="00531ED7" w:rsidRPr="00F61DFE" w:rsidRDefault="00531ED7" w:rsidP="003F3844">
            <w:pPr>
              <w:pStyle w:val="Standard"/>
              <w:spacing w:after="0"/>
              <w:jc w:val="center"/>
              <w:rPr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WYKONAWCĘ</w:t>
            </w:r>
          </w:p>
        </w:tc>
      </w:tr>
      <w:tr w:rsidR="00531ED7" w:rsidRPr="00F61DFE" w14:paraId="442D23D5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60620E05" w14:textId="77777777" w:rsidR="00531ED7" w:rsidRPr="00F61DFE" w:rsidRDefault="00531ED7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24" w:type="pct"/>
            <w:gridSpan w:val="3"/>
            <w:shd w:val="clear" w:color="auto" w:fill="auto"/>
            <w:vAlign w:val="center"/>
          </w:tcPr>
          <w:p w14:paraId="2CC0B67A" w14:textId="77777777" w:rsidR="00531ED7" w:rsidRPr="00F61DFE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sz w:val="16"/>
                <w:szCs w:val="16"/>
              </w:rPr>
              <w:t>fabryczni</w:t>
            </w:r>
            <w:r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 xml:space="preserve"> now</w:t>
            </w:r>
            <w:r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>, nieużywan</w:t>
            </w:r>
            <w:r>
              <w:rPr>
                <w:sz w:val="16"/>
                <w:szCs w:val="16"/>
              </w:rPr>
              <w:t xml:space="preserve">y </w:t>
            </w:r>
            <w:r w:rsidRPr="00B666F6">
              <w:rPr>
                <w:sz w:val="16"/>
                <w:szCs w:val="16"/>
              </w:rPr>
              <w:t>(nie posiada</w:t>
            </w:r>
            <w:r>
              <w:rPr>
                <w:sz w:val="16"/>
                <w:szCs w:val="16"/>
              </w:rPr>
              <w:t>jący</w:t>
            </w:r>
            <w:r w:rsidRPr="00B666F6">
              <w:rPr>
                <w:sz w:val="16"/>
                <w:szCs w:val="16"/>
              </w:rPr>
              <w:t xml:space="preserve"> oznak wcześniejszego użytkowania)</w:t>
            </w:r>
            <w:r w:rsidRPr="00F61DFE">
              <w:rPr>
                <w:sz w:val="16"/>
                <w:szCs w:val="16"/>
              </w:rPr>
              <w:t>, kompletn</w:t>
            </w:r>
            <w:r>
              <w:rPr>
                <w:sz w:val="16"/>
                <w:szCs w:val="16"/>
              </w:rPr>
              <w:t xml:space="preserve">y </w:t>
            </w:r>
            <w:r w:rsidRPr="00F61DFE">
              <w:rPr>
                <w:sz w:val="16"/>
                <w:szCs w:val="16"/>
              </w:rPr>
              <w:t>i w pełni sprawn</w:t>
            </w:r>
            <w:r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>gotow</w:t>
            </w:r>
            <w:r>
              <w:rPr>
                <w:sz w:val="16"/>
                <w:szCs w:val="16"/>
              </w:rPr>
              <w:t>y</w:t>
            </w:r>
            <w:r w:rsidRPr="00B666F6">
              <w:rPr>
                <w:sz w:val="16"/>
                <w:szCs w:val="16"/>
              </w:rPr>
              <w:t xml:space="preserve"> do użycia zgodnie z przeznaczeniem bez ponoszenia dodatkowych nakładów</w:t>
            </w:r>
            <w:r>
              <w:rPr>
                <w:sz w:val="16"/>
                <w:szCs w:val="16"/>
              </w:rPr>
              <w:t>,</w:t>
            </w:r>
            <w:r w:rsidRPr="00F61DFE">
              <w:rPr>
                <w:sz w:val="16"/>
                <w:szCs w:val="16"/>
              </w:rPr>
              <w:t xml:space="preserve"> woln</w:t>
            </w:r>
            <w:r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 xml:space="preserve"> od wad fizycznych i prawnych, pochodz</w:t>
            </w:r>
            <w:r>
              <w:rPr>
                <w:sz w:val="16"/>
                <w:szCs w:val="16"/>
              </w:rPr>
              <w:t>ący</w:t>
            </w:r>
            <w:r w:rsidRPr="00F61DFE"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 xml:space="preserve">z oficjalnego kanału sprzedaży producenta na rynek </w:t>
            </w:r>
            <w:r>
              <w:rPr>
                <w:sz w:val="16"/>
                <w:szCs w:val="16"/>
              </w:rPr>
              <w:t>P</w:t>
            </w:r>
            <w:r w:rsidRPr="00B666F6">
              <w:rPr>
                <w:sz w:val="16"/>
                <w:szCs w:val="16"/>
              </w:rPr>
              <w:t>olski, reprezent</w:t>
            </w:r>
            <w:r>
              <w:rPr>
                <w:sz w:val="16"/>
                <w:szCs w:val="16"/>
              </w:rPr>
              <w:t>ujący</w:t>
            </w:r>
            <w:r w:rsidRPr="00B666F6">
              <w:rPr>
                <w:sz w:val="16"/>
                <w:szCs w:val="16"/>
              </w:rPr>
              <w:t xml:space="preserve"> bieżącą linię produkcyjną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782525EE" w14:textId="77777777" w:rsidR="00531ED7" w:rsidRPr="00F61DFE" w:rsidRDefault="00531ED7" w:rsidP="003F3844">
            <w:pPr>
              <w:spacing w:after="0"/>
              <w:ind w:left="134"/>
              <w:rPr>
                <w:rFonts w:cs="Calibri"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6685E630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12C46C56" w14:textId="77777777" w:rsidR="00531ED7" w:rsidRPr="00F61DFE" w:rsidRDefault="00531ED7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147CDD70" w14:textId="125ADA01" w:rsidR="00531ED7" w:rsidRPr="00F61DFE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>Typ</w:t>
            </w:r>
            <w:r>
              <w:rPr>
                <w:b/>
                <w:bCs/>
                <w:sz w:val="16"/>
                <w:szCs w:val="16"/>
              </w:rPr>
              <w:t>, Zastosowanie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1547BC06" w14:textId="77777777" w:rsidR="00531ED7" w:rsidRPr="00F61DFE" w:rsidRDefault="00531ED7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Monitor komputerowy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7C04FDB4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4ED3BE9A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39DCACC2" w14:textId="77777777" w:rsidR="00531ED7" w:rsidRPr="00F61DFE" w:rsidRDefault="00531ED7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61DC68D7" w14:textId="77777777" w:rsidR="00531ED7" w:rsidRPr="00F61DFE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Wyświetlacz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5FAEDC31" w14:textId="77777777" w:rsidR="00531ED7" w:rsidRPr="00F61DFE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E965E4">
              <w:rPr>
                <w:rFonts w:eastAsia="Arial"/>
                <w:sz w:val="16"/>
                <w:szCs w:val="16"/>
              </w:rPr>
              <w:t>Przekątna</w:t>
            </w:r>
            <w:r w:rsidR="00161CE7">
              <w:rPr>
                <w:rFonts w:eastAsia="Arial"/>
                <w:sz w:val="16"/>
                <w:szCs w:val="16"/>
              </w:rPr>
              <w:t xml:space="preserve"> ekranu</w:t>
            </w:r>
            <w:r w:rsidRPr="00E965E4">
              <w:rPr>
                <w:rFonts w:eastAsia="Arial"/>
                <w:sz w:val="16"/>
                <w:szCs w:val="16"/>
              </w:rPr>
              <w:t xml:space="preserve"> 3</w:t>
            </w:r>
            <w:r>
              <w:rPr>
                <w:rFonts w:eastAsia="Arial"/>
                <w:sz w:val="16"/>
                <w:szCs w:val="16"/>
              </w:rPr>
              <w:t xml:space="preserve">4 </w:t>
            </w:r>
            <w:r w:rsidRPr="00E965E4">
              <w:rPr>
                <w:rFonts w:eastAsia="Arial"/>
                <w:sz w:val="16"/>
                <w:szCs w:val="16"/>
              </w:rPr>
              <w:t>-</w:t>
            </w:r>
            <w:r>
              <w:rPr>
                <w:rFonts w:eastAsia="Arial"/>
                <w:sz w:val="16"/>
                <w:szCs w:val="16"/>
              </w:rPr>
              <w:t xml:space="preserve"> 35</w:t>
            </w:r>
            <w:r w:rsidRPr="00E965E4">
              <w:rPr>
                <w:rFonts w:eastAsia="Arial"/>
                <w:sz w:val="16"/>
                <w:szCs w:val="16"/>
              </w:rPr>
              <w:t xml:space="preserve"> cal</w:t>
            </w:r>
            <w:r>
              <w:rPr>
                <w:rFonts w:eastAsia="Arial"/>
                <w:sz w:val="16"/>
                <w:szCs w:val="16"/>
              </w:rPr>
              <w:t>i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24226B5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2F5FFFF4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2C43F369" w14:textId="77777777" w:rsidR="00531ED7" w:rsidRDefault="00531ED7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5DDD857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6AC1493C" w14:textId="77777777" w:rsidR="00531ED7" w:rsidRPr="00F61DFE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E965E4">
              <w:rPr>
                <w:rFonts w:eastAsia="Arial"/>
                <w:sz w:val="16"/>
                <w:szCs w:val="16"/>
              </w:rPr>
              <w:t>Rozdzielczość min</w:t>
            </w:r>
            <w:r>
              <w:rPr>
                <w:rFonts w:eastAsia="Arial"/>
                <w:sz w:val="16"/>
                <w:szCs w:val="16"/>
              </w:rPr>
              <w:t>.</w:t>
            </w:r>
            <w:r w:rsidRPr="00E965E4">
              <w:rPr>
                <w:rFonts w:eastAsia="Arial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3440 </w:t>
            </w:r>
            <w:r w:rsidRPr="00E965E4">
              <w:rPr>
                <w:rFonts w:eastAsia="Arial"/>
                <w:sz w:val="16"/>
                <w:szCs w:val="16"/>
              </w:rPr>
              <w:t>x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1</w:t>
            </w:r>
            <w:r>
              <w:rPr>
                <w:rFonts w:eastAsia="Arial"/>
                <w:sz w:val="16"/>
                <w:szCs w:val="16"/>
              </w:rPr>
              <w:t>440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4237584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0223B773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10EAF38F" w14:textId="77777777" w:rsidR="00531ED7" w:rsidRDefault="00531ED7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208E661B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11EFD348" w14:textId="77777777" w:rsidR="00531ED7" w:rsidRPr="00E965E4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E965E4">
              <w:rPr>
                <w:rFonts w:eastAsia="Arial"/>
                <w:sz w:val="16"/>
                <w:szCs w:val="16"/>
              </w:rPr>
              <w:t xml:space="preserve">Proporcje ekranu </w:t>
            </w:r>
            <w:r>
              <w:rPr>
                <w:rFonts w:eastAsia="Arial"/>
                <w:sz w:val="16"/>
                <w:szCs w:val="16"/>
              </w:rPr>
              <w:t>2</w:t>
            </w:r>
            <w:r w:rsidRPr="00E965E4">
              <w:rPr>
                <w:rFonts w:eastAsia="Arial"/>
                <w:sz w:val="16"/>
                <w:szCs w:val="16"/>
              </w:rPr>
              <w:t>1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x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E965E4">
              <w:rPr>
                <w:rFonts w:eastAsia="Arial"/>
                <w:sz w:val="16"/>
                <w:szCs w:val="16"/>
              </w:rPr>
              <w:t>9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388930D9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5BCF718C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2F415640" w14:textId="77777777" w:rsidR="00531ED7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789693D0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43B19D1B" w14:textId="77777777" w:rsidR="00531ED7" w:rsidRPr="00F61DFE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Zakrzywiony ekran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FE4E91B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6B53AB06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4043DF4D" w14:textId="77777777" w:rsidR="00531ED7" w:rsidRPr="00F61DFE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06DA65D7" w14:textId="77777777" w:rsidR="00531ED7" w:rsidRPr="00F61DFE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Wyposażenie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0381ACEB" w14:textId="77777777" w:rsidR="00531ED7" w:rsidRPr="00F61DFE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Wbudowana kamera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20D3759C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3C55E245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03D4FEB8" w14:textId="77777777" w:rsidR="00531ED7" w:rsidRPr="00F61DFE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1D3C7DF0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34B8104B" w14:textId="77777777" w:rsidR="00531ED7" w:rsidRPr="00F61DFE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Wbudowane głośniki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455D841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5859DACF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45D654CC" w14:textId="77777777" w:rsidR="00531ED7" w:rsidRPr="00F61DFE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4A7FE6E2" w14:textId="77777777" w:rsidR="00531ED7" w:rsidRPr="00F61DFE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Złącza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27C93E99" w14:textId="77777777" w:rsidR="00531ED7" w:rsidRPr="00F01F10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F01F10">
              <w:rPr>
                <w:rFonts w:eastAsia="Arial"/>
                <w:color w:val="auto"/>
                <w:sz w:val="16"/>
                <w:szCs w:val="16"/>
                <w:lang w:val="en-US"/>
              </w:rPr>
              <w:t xml:space="preserve">HDMI 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6E734CE5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1628EE15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0A2C2D84" w14:textId="77777777" w:rsidR="00531ED7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BDACD29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73FD7E2D" w14:textId="77777777" w:rsidR="00531ED7" w:rsidRPr="00F01F10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F01F10">
              <w:rPr>
                <w:rFonts w:eastAsia="Arial"/>
                <w:color w:val="auto"/>
                <w:sz w:val="16"/>
                <w:szCs w:val="16"/>
                <w:lang w:val="en-US"/>
              </w:rPr>
              <w:t>Display Port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EDE6DD8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46F21B37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3B4263B6" w14:textId="77777777" w:rsidR="00531ED7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7CF80CEA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53145801" w14:textId="77777777" w:rsidR="00531ED7" w:rsidRPr="00F01F10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F01F10">
              <w:rPr>
                <w:rFonts w:eastAsia="Arial"/>
                <w:color w:val="auto"/>
                <w:sz w:val="16"/>
                <w:szCs w:val="16"/>
                <w:lang w:val="en-US"/>
              </w:rPr>
              <w:t>D-S</w:t>
            </w:r>
            <w:r>
              <w:rPr>
                <w:rFonts w:eastAsia="Arial"/>
                <w:color w:val="auto"/>
                <w:sz w:val="16"/>
                <w:szCs w:val="16"/>
                <w:lang w:val="en-US"/>
              </w:rPr>
              <w:t>ub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E8106E3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3EFCA399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510AE445" w14:textId="77777777" w:rsidR="00531ED7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29E41C5C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2F20C17A" w14:textId="77777777" w:rsidR="00531ED7" w:rsidRPr="00F01F10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>
              <w:rPr>
                <w:rFonts w:eastAsia="Arial"/>
                <w:color w:val="auto"/>
                <w:sz w:val="16"/>
                <w:szCs w:val="16"/>
                <w:lang w:val="en-US"/>
              </w:rPr>
              <w:t>Minimum 2 porty USB 3.2 downstream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6AB26CF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2F18FB18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7D1CFA99" w14:textId="77777777" w:rsidR="00531ED7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BC6AD80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6FFAF352" w14:textId="77777777" w:rsidR="00531ED7" w:rsidRPr="00F01F10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>
              <w:rPr>
                <w:rFonts w:eastAsia="Arial"/>
                <w:color w:val="auto"/>
                <w:sz w:val="16"/>
                <w:szCs w:val="16"/>
                <w:lang w:val="en-US"/>
              </w:rPr>
              <w:t>Minimum 1 port USB 3.2 upstream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955793E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6D538FCA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6C658AB4" w14:textId="77777777" w:rsidR="00531ED7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0E870412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6CB3D092" w14:textId="77777777" w:rsidR="00531ED7" w:rsidRPr="00F01F10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>
              <w:rPr>
                <w:rFonts w:eastAsia="Arial"/>
                <w:color w:val="auto"/>
                <w:sz w:val="16"/>
                <w:szCs w:val="16"/>
                <w:lang w:val="en-US"/>
              </w:rPr>
              <w:t>Minimum 1 port USB-C 3.2 downstream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9556D6B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7FD9CFD3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39C02421" w14:textId="77777777" w:rsidR="00531ED7" w:rsidRPr="00F61DFE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1B36E79F" w14:textId="77777777" w:rsidR="00531ED7" w:rsidRPr="00F61DFE" w:rsidRDefault="00531ED7" w:rsidP="003F3844">
            <w:pPr>
              <w:pStyle w:val="Standard"/>
              <w:spacing w:after="0"/>
              <w:ind w:left="139" w:right="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Częstotliwość odświeżania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24608C3D" w14:textId="77777777" w:rsidR="00531ED7" w:rsidRPr="00F61DFE" w:rsidRDefault="003D7EE6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 xml:space="preserve">Minimum 60 </w:t>
            </w:r>
            <w:proofErr w:type="spellStart"/>
            <w:r>
              <w:rPr>
                <w:rFonts w:eastAsia="Arial"/>
                <w:color w:val="auto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1468" w:type="pct"/>
            <w:shd w:val="clear" w:color="auto" w:fill="D9E2F3"/>
            <w:vAlign w:val="center"/>
          </w:tcPr>
          <w:p w14:paraId="26F0D2F5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3E2613EE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6206D526" w14:textId="77777777" w:rsidR="00531ED7" w:rsidRPr="00F61DFE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B2C0A9E" w14:textId="77777777" w:rsidR="00531ED7" w:rsidRPr="00F61DFE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Czas reakcji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23A013E3" w14:textId="77777777" w:rsidR="00531ED7" w:rsidRPr="00F61DFE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 xml:space="preserve">Maksymalnie </w:t>
            </w:r>
            <w:r w:rsidR="003D7EE6">
              <w:rPr>
                <w:rFonts w:eastAsia="Arial"/>
                <w:color w:val="auto"/>
                <w:sz w:val="16"/>
                <w:szCs w:val="16"/>
              </w:rPr>
              <w:t>8</w:t>
            </w:r>
            <w:r>
              <w:rPr>
                <w:rFonts w:eastAsia="Arial"/>
                <w:color w:val="auto"/>
                <w:sz w:val="16"/>
                <w:szCs w:val="16"/>
              </w:rPr>
              <w:t xml:space="preserve"> ms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F279FB0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05D9DF54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55D76801" w14:textId="77777777" w:rsidR="00531ED7" w:rsidRPr="00F61DFE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43BDC056" w14:textId="77777777" w:rsidR="00531ED7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matrycy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61887224" w14:textId="77777777" w:rsidR="00531ED7" w:rsidRPr="00F7176D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IPS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A8FB32F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114B4C6F" w14:textId="77777777" w:rsidTr="003F3844">
        <w:trPr>
          <w:trHeight w:val="170"/>
        </w:trPr>
        <w:tc>
          <w:tcPr>
            <w:tcW w:w="408" w:type="pct"/>
            <w:vMerge w:val="restart"/>
            <w:shd w:val="clear" w:color="auto" w:fill="auto"/>
            <w:vAlign w:val="center"/>
          </w:tcPr>
          <w:p w14:paraId="12595769" w14:textId="77777777" w:rsidR="00531ED7" w:rsidRPr="00F61DFE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087B0BF9" w14:textId="77777777" w:rsidR="00531ED7" w:rsidRPr="00F61DFE" w:rsidRDefault="00531ED7" w:rsidP="003F384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Warunki gwarancji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7387051A" w14:textId="1DFFED14" w:rsidR="00531ED7" w:rsidRPr="00F61DFE" w:rsidRDefault="00531ED7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181B95">
              <w:rPr>
                <w:rFonts w:eastAsia="Arial"/>
                <w:b/>
                <w:bCs/>
                <w:sz w:val="16"/>
                <w:szCs w:val="16"/>
              </w:rPr>
              <w:t>24 m-ce</w:t>
            </w:r>
            <w:r>
              <w:rPr>
                <w:rFonts w:eastAsia="Arial"/>
                <w:sz w:val="16"/>
                <w:szCs w:val="16"/>
              </w:rPr>
              <w:t xml:space="preserve"> (</w:t>
            </w:r>
            <w:r w:rsidRPr="004B5834">
              <w:rPr>
                <w:rFonts w:eastAsia="Arial"/>
                <w:sz w:val="16"/>
                <w:szCs w:val="16"/>
              </w:rPr>
              <w:t>liczon</w:t>
            </w:r>
            <w:r>
              <w:rPr>
                <w:rFonts w:eastAsia="Arial"/>
                <w:sz w:val="16"/>
                <w:szCs w:val="16"/>
              </w:rPr>
              <w:t>e</w:t>
            </w:r>
            <w:r w:rsidRPr="004B5834">
              <w:rPr>
                <w:rFonts w:eastAsia="Arial"/>
                <w:sz w:val="16"/>
                <w:szCs w:val="16"/>
              </w:rPr>
              <w:t xml:space="preserve"> od dnia podpisania Protokołu odbioru</w:t>
            </w:r>
            <w:r>
              <w:rPr>
                <w:rFonts w:eastAsia="Arial"/>
                <w:sz w:val="16"/>
                <w:szCs w:val="16"/>
              </w:rPr>
              <w:t>)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DDBB8BF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341F0D07" w14:textId="77777777" w:rsidTr="003F3844">
        <w:trPr>
          <w:trHeight w:val="142"/>
        </w:trPr>
        <w:tc>
          <w:tcPr>
            <w:tcW w:w="408" w:type="pct"/>
            <w:vMerge/>
            <w:shd w:val="clear" w:color="auto" w:fill="auto"/>
            <w:vAlign w:val="center"/>
          </w:tcPr>
          <w:p w14:paraId="10BFF806" w14:textId="77777777" w:rsidR="00531ED7" w:rsidRPr="00F61DFE" w:rsidRDefault="00531ED7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2F9AAC69" w14:textId="77777777" w:rsidR="00531ED7" w:rsidRPr="00F61DFE" w:rsidRDefault="00531ED7" w:rsidP="003F384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5BD514C1" w14:textId="1BAB163A" w:rsidR="00531ED7" w:rsidRPr="00F61DFE" w:rsidRDefault="00531ED7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Serwis z obowiązkiem reakcji na zgłoszenie awarii, usterki lub błędu do 24 godzin liczonym od pierwszego zgłoszenia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88A1D70" w14:textId="77777777" w:rsidR="00531ED7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4B5834">
              <w:rPr>
                <w:rFonts w:eastAsia="Arial" w:cs="Calibri"/>
                <w:b/>
                <w:sz w:val="16"/>
                <w:szCs w:val="16"/>
              </w:rPr>
              <w:t>Podać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Pr="004B5834">
              <w:rPr>
                <w:rFonts w:eastAsia="Arial" w:cs="Calibri"/>
                <w:b/>
                <w:sz w:val="16"/>
                <w:szCs w:val="16"/>
              </w:rPr>
              <w:t>numery telefonów oraz adres e-mail</w:t>
            </w:r>
            <w:r>
              <w:rPr>
                <w:rFonts w:eastAsia="Arial" w:cs="Calibri"/>
                <w:b/>
                <w:sz w:val="16"/>
                <w:szCs w:val="16"/>
              </w:rPr>
              <w:t>:</w:t>
            </w:r>
          </w:p>
          <w:p w14:paraId="059805B1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02542F">
              <w:rPr>
                <w:rFonts w:eastAsia="Arial" w:cs="Calibri"/>
                <w:b/>
                <w:sz w:val="16"/>
                <w:szCs w:val="16"/>
              </w:rPr>
              <w:t>______________ **</w:t>
            </w:r>
          </w:p>
        </w:tc>
      </w:tr>
      <w:tr w:rsidR="00531ED7" w:rsidRPr="00F61DFE" w14:paraId="4040EA6E" w14:textId="77777777" w:rsidTr="003F3844">
        <w:trPr>
          <w:trHeight w:val="170"/>
        </w:trPr>
        <w:tc>
          <w:tcPr>
            <w:tcW w:w="408" w:type="pct"/>
            <w:vMerge/>
            <w:shd w:val="clear" w:color="auto" w:fill="auto"/>
            <w:vAlign w:val="center"/>
          </w:tcPr>
          <w:p w14:paraId="26438216" w14:textId="77777777" w:rsidR="00531ED7" w:rsidRPr="00F61DFE" w:rsidRDefault="00531ED7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06E256D8" w14:textId="77777777" w:rsidR="00531ED7" w:rsidRPr="00F61DFE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342A4F92" w14:textId="7E36E98F" w:rsidR="00531ED7" w:rsidRPr="00F61DFE" w:rsidRDefault="00531ED7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Zapewnienie naprawy w miejscu użytkowania urządzeń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63B693B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73C609A4" w14:textId="77777777" w:rsidTr="003F3844">
        <w:trPr>
          <w:trHeight w:val="315"/>
        </w:trPr>
        <w:tc>
          <w:tcPr>
            <w:tcW w:w="408" w:type="pct"/>
            <w:vMerge w:val="restart"/>
            <w:shd w:val="clear" w:color="auto" w:fill="auto"/>
            <w:vAlign w:val="center"/>
          </w:tcPr>
          <w:p w14:paraId="156E4A51" w14:textId="77777777" w:rsidR="00531ED7" w:rsidRPr="00F61DFE" w:rsidRDefault="005D114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4325BC6C" w14:textId="77777777" w:rsidR="00531ED7" w:rsidRPr="00F61DFE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>Dokumenty</w:t>
            </w: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19BA6184" w14:textId="77777777" w:rsidR="00531ED7" w:rsidRPr="00F61DFE" w:rsidRDefault="00531ED7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>Instrukcja obsługi lub podręcznik użytkownika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F61DFE">
              <w:rPr>
                <w:rFonts w:eastAsia="Arial"/>
                <w:sz w:val="16"/>
                <w:szCs w:val="16"/>
              </w:rPr>
              <w:t xml:space="preserve">– w języku polskim 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E3BB61C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531ED7" w:rsidRPr="00F61DFE" w14:paraId="3DBCC69B" w14:textId="77777777" w:rsidTr="003F3844">
        <w:trPr>
          <w:trHeight w:val="94"/>
        </w:trPr>
        <w:tc>
          <w:tcPr>
            <w:tcW w:w="408" w:type="pct"/>
            <w:vMerge/>
            <w:shd w:val="clear" w:color="auto" w:fill="auto"/>
            <w:vAlign w:val="center"/>
          </w:tcPr>
          <w:p w14:paraId="0F6CBEA2" w14:textId="77777777" w:rsidR="00531ED7" w:rsidRPr="00F61DFE" w:rsidRDefault="00531ED7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9DA0F9D" w14:textId="77777777" w:rsidR="00531ED7" w:rsidRPr="00F61DFE" w:rsidRDefault="00531ED7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pct"/>
            <w:gridSpan w:val="2"/>
            <w:shd w:val="clear" w:color="auto" w:fill="auto"/>
            <w:vAlign w:val="center"/>
          </w:tcPr>
          <w:p w14:paraId="1D95CDCF" w14:textId="77777777" w:rsidR="00531ED7" w:rsidRPr="00F61DFE" w:rsidRDefault="00531ED7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 xml:space="preserve">dokument gwarancyjny (tj. np.: Karta gwarancyjna, książka serwisowa lub inny dokument związany z udzieloną gwarancją)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7053486" w14:textId="77777777" w:rsidR="00531ED7" w:rsidRPr="00F61DFE" w:rsidRDefault="00531ED7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</w:tbl>
    <w:p w14:paraId="630143AF" w14:textId="77777777" w:rsidR="00531ED7" w:rsidRPr="00502112" w:rsidRDefault="00531ED7" w:rsidP="00DA0E7A">
      <w:pPr>
        <w:pStyle w:val="Standard"/>
        <w:spacing w:after="0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2118"/>
        <w:gridCol w:w="2683"/>
        <w:gridCol w:w="1839"/>
        <w:gridCol w:w="3118"/>
      </w:tblGrid>
      <w:tr w:rsidR="00F976E1" w:rsidRPr="00F61DFE" w14:paraId="2B3C121B" w14:textId="77777777" w:rsidTr="001F7D93">
        <w:trPr>
          <w:trHeight w:val="227"/>
        </w:trPr>
        <w:tc>
          <w:tcPr>
            <w:tcW w:w="1403" w:type="pct"/>
            <w:gridSpan w:val="2"/>
            <w:vMerge w:val="restart"/>
            <w:shd w:val="clear" w:color="auto" w:fill="auto"/>
            <w:vAlign w:val="center"/>
          </w:tcPr>
          <w:p w14:paraId="428E6FF5" w14:textId="77777777" w:rsidR="00F976E1" w:rsidRDefault="00F976E1" w:rsidP="003F3844">
            <w:pPr>
              <w:pStyle w:val="Standard"/>
              <w:snapToGrid w:val="0"/>
              <w:spacing w:after="0"/>
              <w:ind w:left="142" w:right="132"/>
              <w:jc w:val="center"/>
              <w:rPr>
                <w:b/>
                <w:bCs/>
                <w:sz w:val="72"/>
                <w:szCs w:val="72"/>
              </w:rPr>
            </w:pPr>
            <w:r w:rsidRPr="00907D83">
              <w:rPr>
                <w:b/>
                <w:bCs/>
                <w:sz w:val="18"/>
                <w:szCs w:val="18"/>
              </w:rPr>
              <w:t>TABELA</w:t>
            </w:r>
            <w:r>
              <w:rPr>
                <w:b/>
                <w:bCs/>
                <w:sz w:val="18"/>
                <w:szCs w:val="18"/>
              </w:rPr>
              <w:t xml:space="preserve"> nr</w:t>
            </w:r>
          </w:p>
          <w:p w14:paraId="6D69EC9B" w14:textId="77777777" w:rsidR="00F976E1" w:rsidRPr="00F61DFE" w:rsidRDefault="00F976E1" w:rsidP="003F3844">
            <w:pPr>
              <w:pStyle w:val="Standard"/>
              <w:snapToGrid w:val="0"/>
              <w:spacing w:after="0"/>
              <w:ind w:left="142" w:right="132"/>
              <w:jc w:val="center"/>
              <w:rPr>
                <w:rFonts w:eastAsia="Arial"/>
                <w:bCs/>
                <w:sz w:val="16"/>
                <w:szCs w:val="16"/>
              </w:rPr>
            </w:pPr>
            <w:r>
              <w:rPr>
                <w:b/>
                <w:bCs/>
                <w:sz w:val="72"/>
                <w:szCs w:val="72"/>
              </w:rPr>
              <w:t>C.1</w:t>
            </w:r>
          </w:p>
        </w:tc>
        <w:tc>
          <w:tcPr>
            <w:tcW w:w="3597" w:type="pct"/>
            <w:gridSpan w:val="3"/>
            <w:shd w:val="clear" w:color="auto" w:fill="DEEAF6"/>
            <w:vAlign w:val="center"/>
          </w:tcPr>
          <w:p w14:paraId="07854EC1" w14:textId="75F54FA0" w:rsidR="00F976E1" w:rsidRPr="00ED4DA8" w:rsidRDefault="00F976E1" w:rsidP="003F3844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8"/>
                <w:szCs w:val="18"/>
              </w:rPr>
            </w:pPr>
            <w:r w:rsidRPr="006D61BD">
              <w:rPr>
                <w:b/>
                <w:sz w:val="18"/>
                <w:szCs w:val="18"/>
                <w:shd w:val="clear" w:color="auto" w:fill="E2EFD9"/>
              </w:rPr>
              <w:t>Parametry techniczno-użytkowe dla:</w:t>
            </w:r>
            <w:r w:rsidR="00184BD2">
              <w:rPr>
                <w:b/>
                <w:sz w:val="18"/>
                <w:szCs w:val="18"/>
                <w:shd w:val="clear" w:color="auto" w:fill="E2EFD9"/>
              </w:rPr>
              <w:t xml:space="preserve">  </w:t>
            </w:r>
            <w:r w:rsidR="00080CCA" w:rsidRPr="00080CCA">
              <w:rPr>
                <w:rFonts w:eastAsia="Arial"/>
                <w:b/>
                <w:sz w:val="18"/>
                <w:szCs w:val="18"/>
              </w:rPr>
              <w:t>Stacja dokująca</w:t>
            </w:r>
          </w:p>
          <w:p w14:paraId="202AF66A" w14:textId="77777777" w:rsidR="00F976E1" w:rsidRPr="002A2691" w:rsidRDefault="00F976E1" w:rsidP="003F3844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Zamawiana </w:t>
            </w:r>
            <w:r w:rsidRPr="006D61BD">
              <w:rPr>
                <w:rFonts w:eastAsia="Arial"/>
                <w:bCs/>
                <w:sz w:val="18"/>
                <w:szCs w:val="18"/>
              </w:rPr>
              <w:t xml:space="preserve">Ilość: </w:t>
            </w:r>
            <w:r w:rsidRPr="006D61BD">
              <w:rPr>
                <w:rFonts w:eastAsia="Arial"/>
                <w:b/>
                <w:sz w:val="18"/>
                <w:szCs w:val="18"/>
              </w:rPr>
              <w:t>1 szt.</w:t>
            </w:r>
          </w:p>
        </w:tc>
      </w:tr>
      <w:tr w:rsidR="001F7D93" w:rsidRPr="00F61DFE" w14:paraId="118315C6" w14:textId="77777777" w:rsidTr="00015B86">
        <w:trPr>
          <w:trHeight w:val="227"/>
        </w:trPr>
        <w:tc>
          <w:tcPr>
            <w:tcW w:w="1403" w:type="pct"/>
            <w:gridSpan w:val="2"/>
            <w:vMerge/>
            <w:shd w:val="clear" w:color="auto" w:fill="auto"/>
            <w:vAlign w:val="center"/>
          </w:tcPr>
          <w:p w14:paraId="3A8F683B" w14:textId="77777777" w:rsidR="00F976E1" w:rsidRPr="00F61DFE" w:rsidRDefault="00F976E1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2A9E71C8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Producent:</w:t>
            </w:r>
          </w:p>
        </w:tc>
        <w:tc>
          <w:tcPr>
            <w:tcW w:w="2334" w:type="pct"/>
            <w:gridSpan w:val="2"/>
            <w:shd w:val="clear" w:color="auto" w:fill="DEEAF6"/>
            <w:vAlign w:val="center"/>
          </w:tcPr>
          <w:p w14:paraId="1B7FD109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1F7D93" w:rsidRPr="00F61DFE" w14:paraId="4D1B9095" w14:textId="77777777" w:rsidTr="00015B86">
        <w:trPr>
          <w:trHeight w:val="227"/>
        </w:trPr>
        <w:tc>
          <w:tcPr>
            <w:tcW w:w="1403" w:type="pct"/>
            <w:gridSpan w:val="2"/>
            <w:vMerge/>
            <w:shd w:val="clear" w:color="auto" w:fill="auto"/>
            <w:vAlign w:val="center"/>
          </w:tcPr>
          <w:p w14:paraId="6CE6F5B0" w14:textId="77777777" w:rsidR="00F976E1" w:rsidRPr="00F61DFE" w:rsidRDefault="00F976E1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736C59F2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Nazwa, Model, Typ:</w:t>
            </w:r>
          </w:p>
        </w:tc>
        <w:tc>
          <w:tcPr>
            <w:tcW w:w="2334" w:type="pct"/>
            <w:gridSpan w:val="2"/>
            <w:shd w:val="clear" w:color="auto" w:fill="DEEAF6"/>
            <w:vAlign w:val="center"/>
          </w:tcPr>
          <w:p w14:paraId="1EC3803E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1F7D93" w:rsidRPr="00F61DFE" w14:paraId="4F48D036" w14:textId="77777777" w:rsidTr="00015B86">
        <w:trPr>
          <w:trHeight w:val="227"/>
        </w:trPr>
        <w:tc>
          <w:tcPr>
            <w:tcW w:w="1403" w:type="pct"/>
            <w:gridSpan w:val="2"/>
            <w:vMerge/>
            <w:shd w:val="clear" w:color="auto" w:fill="auto"/>
            <w:vAlign w:val="center"/>
          </w:tcPr>
          <w:p w14:paraId="3586779A" w14:textId="77777777" w:rsidR="00F976E1" w:rsidRPr="00F61DFE" w:rsidRDefault="00F976E1" w:rsidP="003F384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02A70FC3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Kod producenta (nr katalogowy):</w:t>
            </w:r>
          </w:p>
        </w:tc>
        <w:tc>
          <w:tcPr>
            <w:tcW w:w="2334" w:type="pct"/>
            <w:gridSpan w:val="2"/>
            <w:shd w:val="clear" w:color="auto" w:fill="DEEAF6"/>
            <w:vAlign w:val="center"/>
          </w:tcPr>
          <w:p w14:paraId="5E1463E2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5B6E40" w:rsidRPr="00F61DFE" w14:paraId="412B36DC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376882CE" w14:textId="77777777" w:rsidR="005B6E40" w:rsidRPr="00F61DFE" w:rsidRDefault="005B6E40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[kol. </w:t>
            </w:r>
            <w:r w:rsidRPr="00F61DFE">
              <w:rPr>
                <w:rFonts w:eastAsia="Arial"/>
                <w:b/>
                <w:sz w:val="16"/>
                <w:szCs w:val="16"/>
              </w:rPr>
              <w:t>1</w:t>
            </w:r>
            <w:r>
              <w:rPr>
                <w:rFonts w:eastAsia="Arial"/>
                <w:b/>
                <w:sz w:val="16"/>
                <w:szCs w:val="16"/>
              </w:rPr>
              <w:t>]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F6EF4D9" w14:textId="77777777" w:rsidR="005B6E40" w:rsidRPr="00F61DFE" w:rsidRDefault="005B6E40" w:rsidP="003F3844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2]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1EB404C5" w14:textId="77777777" w:rsidR="005B6E40" w:rsidRPr="00F61DFE" w:rsidRDefault="005B6E40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3]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7B27CE88" w14:textId="77777777" w:rsidR="005B6E40" w:rsidRPr="00F61DFE" w:rsidRDefault="005B6E40" w:rsidP="003F3844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4]</w:t>
            </w:r>
          </w:p>
        </w:tc>
      </w:tr>
      <w:tr w:rsidR="00F976E1" w:rsidRPr="00F61DFE" w14:paraId="53DCF7D7" w14:textId="77777777" w:rsidTr="00E93D92">
        <w:trPr>
          <w:trHeight w:val="454"/>
        </w:trPr>
        <w:tc>
          <w:tcPr>
            <w:tcW w:w="406" w:type="pct"/>
            <w:shd w:val="clear" w:color="auto" w:fill="auto"/>
            <w:vAlign w:val="center"/>
          </w:tcPr>
          <w:p w14:paraId="31E46EB7" w14:textId="77777777" w:rsidR="00F976E1" w:rsidRPr="00F61DFE" w:rsidRDefault="00F976E1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3781F53" w14:textId="77777777" w:rsidR="00F976E1" w:rsidRPr="00F61DFE" w:rsidRDefault="00F976E1" w:rsidP="003F3844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ELEMENT / </w:t>
            </w:r>
            <w:r w:rsidRPr="00F61DFE">
              <w:rPr>
                <w:rFonts w:eastAsia="Arial"/>
                <w:b/>
                <w:sz w:val="16"/>
                <w:szCs w:val="16"/>
              </w:rPr>
              <w:t>PARAMETR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br/>
              <w:t>/ CECHA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52567982" w14:textId="77777777" w:rsidR="00F976E1" w:rsidRPr="00F61DFE" w:rsidRDefault="00F976E1" w:rsidP="003F384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MINIMALNE WYMAGANE PARAMETRY TECHNICZNO-UŻYTKOWE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5A805F92" w14:textId="77777777" w:rsidR="00F976E1" w:rsidRPr="00F61DFE" w:rsidRDefault="00F976E1" w:rsidP="003F3844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PARAMETRY OFEROWANE PRZEZ</w:t>
            </w:r>
          </w:p>
          <w:p w14:paraId="09DF3ABC" w14:textId="77777777" w:rsidR="00F976E1" w:rsidRPr="00F61DFE" w:rsidRDefault="00F976E1" w:rsidP="003F3844">
            <w:pPr>
              <w:pStyle w:val="Standard"/>
              <w:spacing w:after="0"/>
              <w:jc w:val="center"/>
              <w:rPr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WYKONAWCĘ</w:t>
            </w:r>
          </w:p>
        </w:tc>
      </w:tr>
      <w:tr w:rsidR="00F976E1" w:rsidRPr="00F61DFE" w14:paraId="41A0804F" w14:textId="77777777" w:rsidTr="003F3844">
        <w:trPr>
          <w:trHeight w:val="227"/>
        </w:trPr>
        <w:tc>
          <w:tcPr>
            <w:tcW w:w="406" w:type="pct"/>
            <w:shd w:val="clear" w:color="auto" w:fill="auto"/>
            <w:vAlign w:val="center"/>
          </w:tcPr>
          <w:p w14:paraId="5F1CE020" w14:textId="77777777" w:rsidR="00F976E1" w:rsidRPr="00F61DFE" w:rsidRDefault="00F976E1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26" w:type="pct"/>
            <w:gridSpan w:val="3"/>
            <w:shd w:val="clear" w:color="auto" w:fill="auto"/>
            <w:vAlign w:val="center"/>
          </w:tcPr>
          <w:p w14:paraId="71CF107A" w14:textId="77777777" w:rsidR="00F976E1" w:rsidRPr="00F61DFE" w:rsidRDefault="00DD5446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sz w:val="16"/>
                <w:szCs w:val="16"/>
              </w:rPr>
              <w:t>fabryczni</w:t>
            </w:r>
            <w:r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 xml:space="preserve"> now</w:t>
            </w:r>
            <w:r w:rsidR="00524235">
              <w:rPr>
                <w:sz w:val="16"/>
                <w:szCs w:val="16"/>
              </w:rPr>
              <w:t>a</w:t>
            </w:r>
            <w:r w:rsidRPr="00F61DFE">
              <w:rPr>
                <w:sz w:val="16"/>
                <w:szCs w:val="16"/>
              </w:rPr>
              <w:t>, nieużywan</w:t>
            </w:r>
            <w:r w:rsidR="0052423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>(nie posiada</w:t>
            </w:r>
            <w:r>
              <w:rPr>
                <w:sz w:val="16"/>
                <w:szCs w:val="16"/>
              </w:rPr>
              <w:t>jąc</w:t>
            </w:r>
            <w:r w:rsidR="00524235">
              <w:rPr>
                <w:sz w:val="16"/>
                <w:szCs w:val="16"/>
              </w:rPr>
              <w:t>a</w:t>
            </w:r>
            <w:r w:rsidRPr="00B666F6">
              <w:rPr>
                <w:sz w:val="16"/>
                <w:szCs w:val="16"/>
              </w:rPr>
              <w:t xml:space="preserve"> oznak wcześniejszego użytkowania)</w:t>
            </w:r>
            <w:r w:rsidRPr="00F61DFE">
              <w:rPr>
                <w:sz w:val="16"/>
                <w:szCs w:val="16"/>
              </w:rPr>
              <w:t>, kompletn</w:t>
            </w:r>
            <w:r w:rsidR="0052423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F61DFE">
              <w:rPr>
                <w:sz w:val="16"/>
                <w:szCs w:val="16"/>
              </w:rPr>
              <w:t>i w pełni sprawn</w:t>
            </w:r>
            <w:r w:rsidR="00524235">
              <w:rPr>
                <w:sz w:val="16"/>
                <w:szCs w:val="16"/>
              </w:rPr>
              <w:t>a</w:t>
            </w:r>
            <w:r w:rsidRPr="00F61D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>gotow</w:t>
            </w:r>
            <w:r w:rsidR="00524235">
              <w:rPr>
                <w:sz w:val="16"/>
                <w:szCs w:val="16"/>
              </w:rPr>
              <w:t>a</w:t>
            </w:r>
            <w:r w:rsidRPr="00B666F6">
              <w:rPr>
                <w:sz w:val="16"/>
                <w:szCs w:val="16"/>
              </w:rPr>
              <w:t xml:space="preserve"> do użycia zgodnie z przeznaczeniem bez ponoszenia dodatkowych nakładów</w:t>
            </w:r>
            <w:r>
              <w:rPr>
                <w:sz w:val="16"/>
                <w:szCs w:val="16"/>
              </w:rPr>
              <w:t>,</w:t>
            </w:r>
            <w:r w:rsidRPr="00F61DFE">
              <w:rPr>
                <w:sz w:val="16"/>
                <w:szCs w:val="16"/>
              </w:rPr>
              <w:t xml:space="preserve"> woln</w:t>
            </w:r>
            <w:r w:rsidR="00524235">
              <w:rPr>
                <w:sz w:val="16"/>
                <w:szCs w:val="16"/>
              </w:rPr>
              <w:t>a</w:t>
            </w:r>
            <w:r w:rsidRPr="00F61DFE">
              <w:rPr>
                <w:sz w:val="16"/>
                <w:szCs w:val="16"/>
              </w:rPr>
              <w:t xml:space="preserve"> od wad fizycznych i prawnych, pochodz</w:t>
            </w:r>
            <w:r>
              <w:rPr>
                <w:sz w:val="16"/>
                <w:szCs w:val="16"/>
              </w:rPr>
              <w:t>ąc</w:t>
            </w:r>
            <w:r w:rsidR="00524235">
              <w:rPr>
                <w:sz w:val="16"/>
                <w:szCs w:val="16"/>
              </w:rPr>
              <w:t>a</w:t>
            </w:r>
            <w:r w:rsidRPr="00F61DFE"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 xml:space="preserve">z oficjalnego kanału sprzedaży producenta na rynek </w:t>
            </w:r>
            <w:r>
              <w:rPr>
                <w:sz w:val="16"/>
                <w:szCs w:val="16"/>
              </w:rPr>
              <w:t>P</w:t>
            </w:r>
            <w:r w:rsidRPr="00B666F6">
              <w:rPr>
                <w:sz w:val="16"/>
                <w:szCs w:val="16"/>
              </w:rPr>
              <w:t>olski, reprezent</w:t>
            </w:r>
            <w:r>
              <w:rPr>
                <w:sz w:val="16"/>
                <w:szCs w:val="16"/>
              </w:rPr>
              <w:t>ując</w:t>
            </w:r>
            <w:r w:rsidR="00524235">
              <w:rPr>
                <w:sz w:val="16"/>
                <w:szCs w:val="16"/>
              </w:rPr>
              <w:t>a</w:t>
            </w:r>
            <w:r w:rsidRPr="00B666F6">
              <w:rPr>
                <w:sz w:val="16"/>
                <w:szCs w:val="16"/>
              </w:rPr>
              <w:t xml:space="preserve"> bieżącą linię produkcyjną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2FB804E5" w14:textId="77777777" w:rsidR="00F976E1" w:rsidRPr="00F61DFE" w:rsidRDefault="00F976E1" w:rsidP="003F3844">
            <w:pPr>
              <w:spacing w:after="0"/>
              <w:ind w:left="134"/>
              <w:rPr>
                <w:rFonts w:cs="Calibri"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3F81E7C5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45673C9A" w14:textId="78991B85" w:rsidR="00F976E1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48CBAFC" w14:textId="77777777" w:rsidR="00F976E1" w:rsidRPr="00F61DFE" w:rsidRDefault="00F976E1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 xml:space="preserve">Typ 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45EE239F" w14:textId="010B0F4E" w:rsidR="00F976E1" w:rsidRPr="00F61DFE" w:rsidRDefault="004B7196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Replikator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portów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BD96EF1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77896487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75A550B2" w14:textId="24C1B13C" w:rsidR="00F976E1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215BE97" w14:textId="032A4636" w:rsidR="00F976E1" w:rsidRPr="00F61DFE" w:rsidRDefault="00015B86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Zastosowanie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773D7F7E" w14:textId="481BE218" w:rsidR="00F976E1" w:rsidRPr="00F61DFE" w:rsidRDefault="004B7196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4B7196">
              <w:rPr>
                <w:rFonts w:eastAsia="Arial"/>
                <w:sz w:val="16"/>
                <w:szCs w:val="16"/>
              </w:rPr>
              <w:t>Stacja dokująca US</w:t>
            </w:r>
            <w:r>
              <w:rPr>
                <w:rFonts w:eastAsia="Arial"/>
                <w:sz w:val="16"/>
                <w:szCs w:val="16"/>
              </w:rPr>
              <w:t>B</w:t>
            </w:r>
            <w:r w:rsidRPr="004B7196">
              <w:rPr>
                <w:rFonts w:eastAsia="Arial"/>
                <w:sz w:val="16"/>
                <w:szCs w:val="16"/>
              </w:rPr>
              <w:t>-C umożliwiająca podłączenie do notebooka kilku dodatkowych monitorów, różnych urządzeń zewnętrznych i Internetu. Obsługa wyświetlaczy Ultra HD 4K. Stacja umożliwia szybkie ładowanie urządzeń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D510069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4C636B59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6CE28B92" w14:textId="35B8FE46" w:rsidR="00F976E1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A115C0C" w14:textId="016CF1B1" w:rsidR="00F976E1" w:rsidRPr="00F61DFE" w:rsidRDefault="00015B86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Kompatybilność 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17050384" w14:textId="23198B04" w:rsidR="00F976E1" w:rsidRPr="00F61DFE" w:rsidRDefault="004B7196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 w:rsidRPr="004B7196">
              <w:rPr>
                <w:rFonts w:eastAsia="Arial"/>
                <w:color w:val="auto"/>
                <w:sz w:val="16"/>
                <w:szCs w:val="16"/>
              </w:rPr>
              <w:t xml:space="preserve">Urządzenie musi być w pełni kompatybilne z Notebookiem Dell </w:t>
            </w:r>
            <w:proofErr w:type="spellStart"/>
            <w:r w:rsidRPr="004B7196">
              <w:rPr>
                <w:rFonts w:eastAsia="Arial"/>
                <w:color w:val="auto"/>
                <w:sz w:val="16"/>
                <w:szCs w:val="16"/>
              </w:rPr>
              <w:t>Latitude</w:t>
            </w:r>
            <w:proofErr w:type="spellEnd"/>
            <w:r w:rsidRPr="004B7196">
              <w:rPr>
                <w:rFonts w:eastAsia="Arial"/>
                <w:color w:val="auto"/>
                <w:sz w:val="16"/>
                <w:szCs w:val="16"/>
              </w:rPr>
              <w:t xml:space="preserve"> 3420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3664998C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1A7803AA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1D1A06DB" w14:textId="14FF951B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0A85CB04" w14:textId="2BE89413" w:rsidR="003C57CA" w:rsidRPr="00F61DFE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49CA088F" w14:textId="6A84D9FC" w:rsidR="003C57CA" w:rsidRPr="00015B86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015B86">
              <w:rPr>
                <w:rFonts w:eastAsia="Arial"/>
                <w:color w:val="auto"/>
                <w:sz w:val="16"/>
                <w:szCs w:val="16"/>
                <w:lang w:val="en-US"/>
              </w:rPr>
              <w:t xml:space="preserve">Minimum 2 x </w:t>
            </w:r>
            <w:proofErr w:type="spellStart"/>
            <w:r w:rsidRPr="00015B86">
              <w:rPr>
                <w:rFonts w:eastAsia="Arial"/>
                <w:color w:val="auto"/>
                <w:sz w:val="16"/>
                <w:szCs w:val="16"/>
                <w:lang w:val="en-US"/>
              </w:rPr>
              <w:t>ekran</w:t>
            </w:r>
            <w:proofErr w:type="spellEnd"/>
            <w:r w:rsidRPr="00015B86">
              <w:rPr>
                <w:rFonts w:eastAsia="Arial"/>
                <w:color w:val="auto"/>
                <w:sz w:val="16"/>
                <w:szCs w:val="16"/>
                <w:lang w:val="en-US"/>
              </w:rPr>
              <w:t xml:space="preserve"> / video - DisplayPort - DisplayPort 20-pin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66B720F3" w14:textId="77777777" w:rsidR="003C57CA" w:rsidRPr="00F61DFE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24703464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09314E21" w14:textId="2C07DFD6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438EF266" w14:textId="77777777" w:rsidR="003C57CA" w:rsidRPr="00F61DFE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5DF6058D" w14:textId="53AB2064" w:rsidR="003C57CA" w:rsidRPr="00F61DFE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 w:rsidRPr="00015B86">
              <w:rPr>
                <w:rFonts w:eastAsia="Arial"/>
                <w:color w:val="auto"/>
                <w:sz w:val="16"/>
                <w:szCs w:val="16"/>
              </w:rPr>
              <w:t>Minimum 1 x ekran / video - HDMI - złącze 19 pin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23FCB8A" w14:textId="3F502C6A" w:rsidR="003C57CA" w:rsidRPr="00F61DFE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731F6DCC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1CCD7438" w14:textId="4522E2F8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0F03E72" w14:textId="77777777" w:rsidR="003C57CA" w:rsidRPr="00F61DFE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6B98546F" w14:textId="1C5960FC" w:rsidR="003C57CA" w:rsidRPr="00F61DFE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 w:rsidRPr="00015B86">
              <w:rPr>
                <w:rFonts w:eastAsia="Arial"/>
                <w:color w:val="auto"/>
                <w:sz w:val="16"/>
                <w:szCs w:val="16"/>
              </w:rPr>
              <w:t xml:space="preserve">HDMI </w:t>
            </w:r>
            <w:proofErr w:type="spellStart"/>
            <w:r w:rsidRPr="00015B86">
              <w:rPr>
                <w:rFonts w:eastAsia="Arial"/>
                <w:color w:val="auto"/>
                <w:sz w:val="16"/>
                <w:szCs w:val="16"/>
              </w:rPr>
              <w:t>Type</w:t>
            </w:r>
            <w:proofErr w:type="spellEnd"/>
            <w:r w:rsidRPr="00015B86">
              <w:rPr>
                <w:rFonts w:eastAsia="Arial"/>
                <w:color w:val="auto"/>
                <w:sz w:val="16"/>
                <w:szCs w:val="16"/>
              </w:rPr>
              <w:t xml:space="preserve"> 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DEC08EE" w14:textId="01C4B7FA" w:rsidR="003C57CA" w:rsidRPr="00F61DFE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0D9CFFB4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44CC58B9" w14:textId="666A0FD8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6E7495C2" w14:textId="77777777" w:rsidR="003C57CA" w:rsidRPr="00F61DFE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09A22A8B" w14:textId="7A23A261" w:rsidR="003C57CA" w:rsidRPr="00F61DFE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 w:rsidRPr="00015B86">
              <w:rPr>
                <w:rFonts w:eastAsia="Arial"/>
                <w:color w:val="auto"/>
                <w:sz w:val="16"/>
                <w:szCs w:val="16"/>
              </w:rPr>
              <w:t>Minimum 1 x USB-C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2D46BBBD" w14:textId="72D2A0A6" w:rsidR="003C57CA" w:rsidRPr="00F61DFE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015B86" w14:paraId="3613562E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28F01047" w14:textId="0DEEC3D0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CAD385B" w14:textId="77777777" w:rsidR="003C57CA" w:rsidRPr="00F61DFE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3C57B641" w14:textId="4E467B75" w:rsidR="003C57CA" w:rsidRPr="00015B86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015B86">
              <w:rPr>
                <w:rFonts w:eastAsia="Arial"/>
                <w:color w:val="auto"/>
                <w:sz w:val="16"/>
                <w:szCs w:val="16"/>
                <w:lang w:val="en-US"/>
              </w:rPr>
              <w:t xml:space="preserve">Minimum 3 x USB 3.1 Gen 1 - USB 9 pin </w:t>
            </w:r>
            <w:proofErr w:type="spellStart"/>
            <w:r w:rsidRPr="00015B86">
              <w:rPr>
                <w:rFonts w:eastAsia="Arial"/>
                <w:color w:val="auto"/>
                <w:sz w:val="16"/>
                <w:szCs w:val="16"/>
                <w:lang w:val="en-US"/>
              </w:rPr>
              <w:t>Typ</w:t>
            </w:r>
            <w:proofErr w:type="spellEnd"/>
            <w:r w:rsidRPr="00015B86">
              <w:rPr>
                <w:rFonts w:eastAsia="Arial"/>
                <w:color w:val="auto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BF7A220" w14:textId="1569EE4E" w:rsidR="003C57CA" w:rsidRPr="00015B86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  <w:lang w:val="en-US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015B86" w14:paraId="65B7A3F4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7E84976C" w14:textId="3194A326" w:rsidR="003C57CA" w:rsidRPr="00015B86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3FB204AB" w14:textId="77777777" w:rsidR="003C57CA" w:rsidRPr="00015B86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2B69E678" w14:textId="0858606E" w:rsidR="003C57CA" w:rsidRPr="00015B86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3C57CA">
              <w:rPr>
                <w:rFonts w:eastAsia="Arial"/>
                <w:color w:val="auto"/>
                <w:sz w:val="16"/>
                <w:szCs w:val="16"/>
                <w:lang w:val="en-US"/>
              </w:rPr>
              <w:t>Minimum 2 x USB-C 3.1 Gen 2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8BB54F9" w14:textId="1BE7E368" w:rsidR="003C57CA" w:rsidRPr="00015B86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  <w:lang w:val="en-US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015B86" w14:paraId="366A6527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30C33BEA" w14:textId="77EE0CDA" w:rsidR="003C57CA" w:rsidRPr="00015B86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4CDE3C66" w14:textId="77777777" w:rsidR="003C57CA" w:rsidRPr="00015B86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04BFFE55" w14:textId="548239C8" w:rsidR="003C57CA" w:rsidRPr="00015B86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r w:rsidRPr="003C57CA">
              <w:rPr>
                <w:rFonts w:eastAsia="Arial"/>
                <w:color w:val="auto"/>
                <w:sz w:val="16"/>
                <w:szCs w:val="16"/>
                <w:lang w:val="en-US"/>
              </w:rPr>
              <w:t>Minimum 1x RJ45 Gigabit Ethernet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48CBE39" w14:textId="2A0BC1AF" w:rsidR="003C57CA" w:rsidRPr="00015B86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  <w:lang w:val="en-US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4EE01E9E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7F96B033" w14:textId="1EDE658C" w:rsidR="003C57CA" w:rsidRPr="00015B86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52F2867E" w14:textId="77777777" w:rsidR="003C57CA" w:rsidRPr="00015B86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3D1E7441" w14:textId="183EEA8E" w:rsidR="003C57CA" w:rsidRPr="00015B86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3C57CA">
              <w:rPr>
                <w:rFonts w:eastAsia="Arial"/>
                <w:color w:val="auto"/>
                <w:sz w:val="16"/>
                <w:szCs w:val="16"/>
                <w:lang w:val="en-US"/>
              </w:rPr>
              <w:t>Z</w:t>
            </w:r>
            <w:r>
              <w:rPr>
                <w:rFonts w:eastAsia="Arial"/>
                <w:color w:val="auto"/>
                <w:sz w:val="16"/>
                <w:szCs w:val="16"/>
                <w:lang w:val="en-US"/>
              </w:rPr>
              <w:t>łącze</w:t>
            </w:r>
            <w:proofErr w:type="spellEnd"/>
            <w:r w:rsidRPr="003C57CA">
              <w:rPr>
                <w:rFonts w:eastAsia="Arial"/>
                <w:color w:val="auto"/>
                <w:sz w:val="16"/>
                <w:szCs w:val="16"/>
                <w:lang w:val="en-US"/>
              </w:rPr>
              <w:t xml:space="preserve"> combo </w:t>
            </w:r>
            <w:proofErr w:type="spellStart"/>
            <w:r w:rsidRPr="003C57CA">
              <w:rPr>
                <w:rFonts w:eastAsia="Arial"/>
                <w:color w:val="auto"/>
                <w:sz w:val="16"/>
                <w:szCs w:val="16"/>
                <w:lang w:val="en-US"/>
              </w:rPr>
              <w:t>słuchawek</w:t>
            </w:r>
            <w:proofErr w:type="spellEnd"/>
            <w:r w:rsidRPr="003C57CA">
              <w:rPr>
                <w:rFonts w:eastAsia="Arial"/>
                <w:color w:val="auto"/>
                <w:sz w:val="16"/>
                <w:szCs w:val="16"/>
                <w:lang w:val="en-US"/>
              </w:rPr>
              <w:t>/</w:t>
            </w:r>
            <w:proofErr w:type="spellStart"/>
            <w:r w:rsidRPr="003C57CA">
              <w:rPr>
                <w:rFonts w:eastAsia="Arial"/>
                <w:color w:val="auto"/>
                <w:sz w:val="16"/>
                <w:szCs w:val="16"/>
                <w:lang w:val="en-US"/>
              </w:rPr>
              <w:t>mikrofonu</w:t>
            </w:r>
            <w:proofErr w:type="spellEnd"/>
          </w:p>
        </w:tc>
        <w:tc>
          <w:tcPr>
            <w:tcW w:w="1468" w:type="pct"/>
            <w:shd w:val="clear" w:color="auto" w:fill="D9E2F3"/>
            <w:vAlign w:val="center"/>
          </w:tcPr>
          <w:p w14:paraId="545EAB58" w14:textId="77777777" w:rsidR="003C57CA" w:rsidRPr="00F61DFE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5638355D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07037077" w14:textId="3E1631E4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29FE2946" w14:textId="77777777" w:rsidR="003C57CA" w:rsidRPr="00F61DFE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16822412" w14:textId="5B639867" w:rsidR="003C57CA" w:rsidRPr="00F61DFE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3C57CA">
              <w:rPr>
                <w:rFonts w:eastAsia="Arial"/>
                <w:sz w:val="16"/>
                <w:szCs w:val="16"/>
              </w:rPr>
              <w:t xml:space="preserve">Zgodność z normami </w:t>
            </w:r>
            <w:proofErr w:type="spellStart"/>
            <w:r w:rsidRPr="003C57CA">
              <w:rPr>
                <w:rFonts w:eastAsia="Arial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1468" w:type="pct"/>
            <w:shd w:val="clear" w:color="auto" w:fill="D9E2F3"/>
            <w:vAlign w:val="center"/>
          </w:tcPr>
          <w:p w14:paraId="19AE7E83" w14:textId="77777777" w:rsidR="003C57CA" w:rsidRPr="00F61DFE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480ED4D7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39E34133" w14:textId="27B4100D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E491B84" w14:textId="1D9A73B5" w:rsidR="003C57CA" w:rsidRPr="00F61DFE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Moc wyjściowa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35B17690" w14:textId="207227D5" w:rsidR="003C57CA" w:rsidRPr="003C57CA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Minimum 210W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741E4375" w14:textId="566ED611" w:rsidR="003C57CA" w:rsidRPr="00F61DFE" w:rsidRDefault="003C57CA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6A154307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1B538991" w14:textId="2C7FA30F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6ED13313" w14:textId="43E0B301" w:rsidR="003C57CA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Wyposażenie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6AA150F8" w14:textId="791B1D04" w:rsidR="003C57CA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Zasilacz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9AC17AE" w14:textId="4B0AE918" w:rsidR="003C57CA" w:rsidRPr="00F61DFE" w:rsidRDefault="00005DF8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3C57CA" w:rsidRPr="00F61DFE" w14:paraId="52AD1E40" w14:textId="77777777" w:rsidTr="003F3844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25204281" w14:textId="0B0426BF" w:rsidR="003C57CA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61A407CF" w14:textId="77777777" w:rsidR="003C57CA" w:rsidRDefault="003C57CA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6CCC6BD6" w14:textId="128CF895" w:rsidR="003C57CA" w:rsidRDefault="003C57CA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Kable do podłączenia do notebooka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7951D033" w14:textId="7C9D2019" w:rsidR="003C57CA" w:rsidRPr="00F61DFE" w:rsidRDefault="00005DF8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5DF13C0D" w14:textId="77777777" w:rsidTr="003F3844">
        <w:trPr>
          <w:trHeight w:val="170"/>
        </w:trPr>
        <w:tc>
          <w:tcPr>
            <w:tcW w:w="406" w:type="pct"/>
            <w:vMerge w:val="restart"/>
            <w:shd w:val="clear" w:color="auto" w:fill="auto"/>
            <w:vAlign w:val="center"/>
          </w:tcPr>
          <w:p w14:paraId="45641F74" w14:textId="2B399522" w:rsidR="00F976E1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D1789D9" w14:textId="77777777" w:rsidR="00F976E1" w:rsidRPr="00F61DFE" w:rsidRDefault="00F976E1" w:rsidP="003F384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Warunki gwarancji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7B10021A" w14:textId="7DA6E251" w:rsidR="00F976E1" w:rsidRPr="00F61DFE" w:rsidRDefault="00F976E1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181B95">
              <w:rPr>
                <w:rFonts w:eastAsia="Arial"/>
                <w:b/>
                <w:bCs/>
                <w:sz w:val="16"/>
                <w:szCs w:val="16"/>
              </w:rPr>
              <w:t>24 m-ce</w:t>
            </w:r>
            <w:r>
              <w:rPr>
                <w:rFonts w:eastAsia="Arial"/>
                <w:sz w:val="16"/>
                <w:szCs w:val="16"/>
              </w:rPr>
              <w:t xml:space="preserve"> (</w:t>
            </w:r>
            <w:r w:rsidRPr="004B5834">
              <w:rPr>
                <w:rFonts w:eastAsia="Arial"/>
                <w:sz w:val="16"/>
                <w:szCs w:val="16"/>
              </w:rPr>
              <w:t>liczon</w:t>
            </w:r>
            <w:r>
              <w:rPr>
                <w:rFonts w:eastAsia="Arial"/>
                <w:sz w:val="16"/>
                <w:szCs w:val="16"/>
              </w:rPr>
              <w:t>e</w:t>
            </w:r>
            <w:r w:rsidRPr="004B5834">
              <w:rPr>
                <w:rFonts w:eastAsia="Arial"/>
                <w:sz w:val="16"/>
                <w:szCs w:val="16"/>
              </w:rPr>
              <w:t xml:space="preserve"> od dnia podpisania Protokołu</w:t>
            </w:r>
            <w:r w:rsidR="00005DF8">
              <w:rPr>
                <w:rFonts w:eastAsia="Arial"/>
                <w:sz w:val="16"/>
                <w:szCs w:val="16"/>
              </w:rPr>
              <w:t xml:space="preserve"> odbioru</w:t>
            </w:r>
            <w:r w:rsidR="00F015FD">
              <w:rPr>
                <w:rFonts w:eastAsia="Arial"/>
                <w:sz w:val="16"/>
                <w:szCs w:val="16"/>
              </w:rPr>
              <w:t>)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302D8918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7FADAE79" w14:textId="77777777" w:rsidTr="003F3844">
        <w:trPr>
          <w:trHeight w:val="142"/>
        </w:trPr>
        <w:tc>
          <w:tcPr>
            <w:tcW w:w="406" w:type="pct"/>
            <w:vMerge/>
            <w:shd w:val="clear" w:color="auto" w:fill="auto"/>
            <w:vAlign w:val="center"/>
          </w:tcPr>
          <w:p w14:paraId="0A99B2DD" w14:textId="77777777" w:rsidR="00F976E1" w:rsidRPr="00F61DFE" w:rsidRDefault="00F976E1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456F9097" w14:textId="77777777" w:rsidR="00F976E1" w:rsidRPr="00F61DFE" w:rsidRDefault="00F976E1" w:rsidP="003F384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640AD58F" w14:textId="77777777" w:rsidR="00F976E1" w:rsidRPr="00F61DFE" w:rsidRDefault="00F976E1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Firma serwisująca posiadająca autoryzację producenta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EAFAD96" w14:textId="77777777" w:rsidR="00F976E1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4B5834">
              <w:rPr>
                <w:rFonts w:eastAsia="Arial" w:cs="Calibri"/>
                <w:b/>
                <w:sz w:val="16"/>
                <w:szCs w:val="16"/>
              </w:rPr>
              <w:t>Podać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nazwę i</w:t>
            </w:r>
            <w:r w:rsidRPr="004B5834">
              <w:rPr>
                <w:rFonts w:eastAsia="Arial" w:cs="Calibri"/>
                <w:b/>
                <w:sz w:val="16"/>
                <w:szCs w:val="16"/>
              </w:rPr>
              <w:t xml:space="preserve"> adres oraz telefony kontaktowe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Firmy serwisującej:</w:t>
            </w:r>
          </w:p>
          <w:p w14:paraId="04A316C8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02542F">
              <w:rPr>
                <w:rFonts w:eastAsia="Arial" w:cs="Calibri"/>
                <w:b/>
                <w:sz w:val="16"/>
                <w:szCs w:val="16"/>
              </w:rPr>
              <w:t>______________ **</w:t>
            </w:r>
          </w:p>
        </w:tc>
      </w:tr>
      <w:tr w:rsidR="00F976E1" w:rsidRPr="00F61DFE" w14:paraId="1C61CE87" w14:textId="77777777" w:rsidTr="003F3844">
        <w:trPr>
          <w:trHeight w:val="142"/>
        </w:trPr>
        <w:tc>
          <w:tcPr>
            <w:tcW w:w="406" w:type="pct"/>
            <w:vMerge/>
            <w:shd w:val="clear" w:color="auto" w:fill="auto"/>
            <w:vAlign w:val="center"/>
          </w:tcPr>
          <w:p w14:paraId="450B6486" w14:textId="77777777" w:rsidR="00F976E1" w:rsidRPr="00F61DFE" w:rsidRDefault="00F976E1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611C393A" w14:textId="77777777" w:rsidR="00F976E1" w:rsidRPr="00F61DFE" w:rsidRDefault="00F976E1" w:rsidP="003F384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12CC4A07" w14:textId="1CAD5D64" w:rsidR="00F976E1" w:rsidRPr="00F61DFE" w:rsidRDefault="00F976E1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Serwis z obowiązkiem reakcji na zgłoszenie awarii, usterki lub błędu do 24 godzin liczonym od pierwszego zgłoszenia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240ADDC" w14:textId="77777777" w:rsidR="00F976E1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4B5834">
              <w:rPr>
                <w:rFonts w:eastAsia="Arial" w:cs="Calibri"/>
                <w:b/>
                <w:sz w:val="16"/>
                <w:szCs w:val="16"/>
              </w:rPr>
              <w:t>Podać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Pr="004B5834">
              <w:rPr>
                <w:rFonts w:eastAsia="Arial" w:cs="Calibri"/>
                <w:b/>
                <w:sz w:val="16"/>
                <w:szCs w:val="16"/>
              </w:rPr>
              <w:t>numery telefonów oraz adres e-mail</w:t>
            </w:r>
            <w:r>
              <w:rPr>
                <w:rFonts w:eastAsia="Arial" w:cs="Calibri"/>
                <w:b/>
                <w:sz w:val="16"/>
                <w:szCs w:val="16"/>
              </w:rPr>
              <w:t>:</w:t>
            </w:r>
          </w:p>
          <w:p w14:paraId="465A970E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02542F">
              <w:rPr>
                <w:rFonts w:eastAsia="Arial" w:cs="Calibri"/>
                <w:b/>
                <w:sz w:val="16"/>
                <w:szCs w:val="16"/>
              </w:rPr>
              <w:t>______________ **</w:t>
            </w:r>
          </w:p>
        </w:tc>
      </w:tr>
      <w:tr w:rsidR="00F976E1" w:rsidRPr="00F61DFE" w14:paraId="4CB0268E" w14:textId="77777777" w:rsidTr="003F3844">
        <w:trPr>
          <w:trHeight w:val="227"/>
        </w:trPr>
        <w:tc>
          <w:tcPr>
            <w:tcW w:w="406" w:type="pct"/>
            <w:vMerge/>
            <w:shd w:val="clear" w:color="auto" w:fill="auto"/>
            <w:vAlign w:val="center"/>
          </w:tcPr>
          <w:p w14:paraId="6F3CCDBB" w14:textId="77777777" w:rsidR="00F976E1" w:rsidRPr="00F61DFE" w:rsidRDefault="00F976E1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0AAD8416" w14:textId="77777777" w:rsidR="00F976E1" w:rsidRPr="00F61DFE" w:rsidRDefault="00F976E1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3DB0EAED" w14:textId="41E47A74" w:rsidR="00F976E1" w:rsidRPr="00F61DFE" w:rsidRDefault="00F976E1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Zapewnienie naprawy w miejscu użytkowania urządzeń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7316302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5B1ACDF0" w14:textId="77777777" w:rsidTr="003F3844">
        <w:trPr>
          <w:trHeight w:val="142"/>
        </w:trPr>
        <w:tc>
          <w:tcPr>
            <w:tcW w:w="406" w:type="pct"/>
            <w:vMerge w:val="restart"/>
            <w:shd w:val="clear" w:color="auto" w:fill="auto"/>
            <w:vAlign w:val="center"/>
          </w:tcPr>
          <w:p w14:paraId="1CC405D5" w14:textId="349FFFCF" w:rsidR="00F976E1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720739A" w14:textId="77777777" w:rsidR="00F976E1" w:rsidRPr="00F61DFE" w:rsidRDefault="00F976E1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Wsparcie techniczne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22FFAFC4" w14:textId="4A1B8B70" w:rsidR="00F976E1" w:rsidRPr="00F61DFE" w:rsidRDefault="00F976E1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F5B7F">
              <w:rPr>
                <w:rFonts w:eastAsia="Arial"/>
                <w:sz w:val="16"/>
                <w:szCs w:val="16"/>
              </w:rPr>
              <w:t>Możliwość telefonicznego sprawdzenia konfiguracji sprzętowej oraz warunków gwarancji po podaniu numeru seryjnego bezpośrednio u producenta lub jego przedstawiciela</w:t>
            </w:r>
          </w:p>
        </w:tc>
        <w:tc>
          <w:tcPr>
            <w:tcW w:w="1468" w:type="pct"/>
            <w:shd w:val="clear" w:color="auto" w:fill="D9E2F3"/>
          </w:tcPr>
          <w:p w14:paraId="4606BD5B" w14:textId="77777777" w:rsidR="00F976E1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  <w:p w14:paraId="0B9B2D05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</w:p>
        </w:tc>
      </w:tr>
      <w:tr w:rsidR="00F976E1" w:rsidRPr="00F61DFE" w14:paraId="01F5EA62" w14:textId="77777777" w:rsidTr="003F3844">
        <w:trPr>
          <w:trHeight w:val="142"/>
        </w:trPr>
        <w:tc>
          <w:tcPr>
            <w:tcW w:w="406" w:type="pct"/>
            <w:vMerge/>
            <w:shd w:val="clear" w:color="auto" w:fill="auto"/>
            <w:vAlign w:val="center"/>
          </w:tcPr>
          <w:p w14:paraId="2E5B6813" w14:textId="77777777" w:rsidR="00F976E1" w:rsidRPr="00F61DFE" w:rsidRDefault="00F976E1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03B46C5C" w14:textId="77777777" w:rsidR="00F976E1" w:rsidRPr="00F61DFE" w:rsidRDefault="00F976E1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3BADB587" w14:textId="55313CF8" w:rsidR="00F976E1" w:rsidRPr="00F61DFE" w:rsidRDefault="00F976E1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FF5B7F">
              <w:rPr>
                <w:rFonts w:eastAsia="Arial"/>
                <w:sz w:val="16"/>
                <w:szCs w:val="16"/>
              </w:rPr>
              <w:t>Dostęp do najnowszych sterowników i uaktualnień na stronie producenta realizowany poprzez podanie na dedykowanej stronie internetowej producenta numeru seryjnego lub modelu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219C70D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4B5834">
              <w:rPr>
                <w:rFonts w:eastAsia="Arial" w:cs="Calibri"/>
                <w:b/>
                <w:sz w:val="16"/>
                <w:szCs w:val="16"/>
              </w:rPr>
              <w:t>Podać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link do strony internetowej (wsparcie techniczne): </w:t>
            </w:r>
            <w:r w:rsidRPr="0002542F">
              <w:rPr>
                <w:rFonts w:eastAsia="Arial" w:cs="Calibri"/>
                <w:b/>
                <w:sz w:val="16"/>
                <w:szCs w:val="16"/>
              </w:rPr>
              <w:t>______________ **</w:t>
            </w:r>
          </w:p>
        </w:tc>
      </w:tr>
      <w:tr w:rsidR="00F976E1" w:rsidRPr="00F61DFE" w14:paraId="30EEE92B" w14:textId="77777777" w:rsidTr="003F3844">
        <w:trPr>
          <w:trHeight w:val="315"/>
        </w:trPr>
        <w:tc>
          <w:tcPr>
            <w:tcW w:w="406" w:type="pct"/>
            <w:vMerge w:val="restart"/>
            <w:shd w:val="clear" w:color="auto" w:fill="auto"/>
            <w:vAlign w:val="center"/>
          </w:tcPr>
          <w:p w14:paraId="522D6EF8" w14:textId="2AFB3959" w:rsidR="00F976E1" w:rsidRPr="00F61DFE" w:rsidRDefault="00C305BB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3406F0DF" w14:textId="77777777" w:rsidR="00F976E1" w:rsidRPr="00F61DFE" w:rsidRDefault="00F976E1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>Dokumenty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09535E27" w14:textId="77777777" w:rsidR="00F976E1" w:rsidRPr="00F61DFE" w:rsidRDefault="00F976E1" w:rsidP="003F384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>Instrukcja obsługi lub podręcznik użytkownika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F61DFE">
              <w:rPr>
                <w:rFonts w:eastAsia="Arial"/>
                <w:sz w:val="16"/>
                <w:szCs w:val="16"/>
              </w:rPr>
              <w:t xml:space="preserve">– w języku polskim 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E4FA80D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5E4D3D75" w14:textId="77777777" w:rsidTr="003F3844">
        <w:trPr>
          <w:trHeight w:val="94"/>
        </w:trPr>
        <w:tc>
          <w:tcPr>
            <w:tcW w:w="406" w:type="pct"/>
            <w:vMerge/>
            <w:shd w:val="clear" w:color="auto" w:fill="auto"/>
            <w:vAlign w:val="center"/>
          </w:tcPr>
          <w:p w14:paraId="5873E66B" w14:textId="77777777" w:rsidR="00F976E1" w:rsidRPr="00F61DFE" w:rsidRDefault="00F976E1" w:rsidP="003F384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715B81DE" w14:textId="77777777" w:rsidR="00F976E1" w:rsidRPr="00F61DFE" w:rsidRDefault="00F976E1" w:rsidP="003F384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5E920A2C" w14:textId="77777777" w:rsidR="00F976E1" w:rsidRPr="00F61DFE" w:rsidRDefault="00F976E1" w:rsidP="003F384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 xml:space="preserve">dokument gwarancyjny (tj. np.: Karta gwarancyjna, książka serwisowa lub inny dokument związany z udzieloną gwarancją)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239D22D0" w14:textId="77777777" w:rsidR="00F976E1" w:rsidRPr="00F61DFE" w:rsidRDefault="00F976E1" w:rsidP="003F384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</w:tbl>
    <w:p w14:paraId="543B9EAC" w14:textId="77777777" w:rsidR="00263686" w:rsidRDefault="00263686" w:rsidP="00DA0E7A">
      <w:pPr>
        <w:pStyle w:val="Standard"/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2116"/>
        <w:gridCol w:w="2683"/>
        <w:gridCol w:w="1837"/>
        <w:gridCol w:w="3118"/>
      </w:tblGrid>
      <w:tr w:rsidR="007743B2" w:rsidRPr="00F61DFE" w14:paraId="567CCBB0" w14:textId="77777777" w:rsidTr="007743B2">
        <w:trPr>
          <w:trHeight w:val="227"/>
        </w:trPr>
        <w:tc>
          <w:tcPr>
            <w:tcW w:w="1404" w:type="pct"/>
            <w:gridSpan w:val="2"/>
            <w:vMerge w:val="restart"/>
            <w:shd w:val="clear" w:color="auto" w:fill="auto"/>
            <w:vAlign w:val="center"/>
          </w:tcPr>
          <w:p w14:paraId="0E431F47" w14:textId="77777777" w:rsidR="00F976E1" w:rsidRDefault="00F976E1" w:rsidP="005A6C64">
            <w:pPr>
              <w:pStyle w:val="Standard"/>
              <w:snapToGrid w:val="0"/>
              <w:spacing w:after="0"/>
              <w:ind w:left="142" w:right="132"/>
              <w:jc w:val="center"/>
              <w:rPr>
                <w:b/>
                <w:bCs/>
                <w:sz w:val="72"/>
                <w:szCs w:val="72"/>
              </w:rPr>
            </w:pPr>
            <w:r w:rsidRPr="00907D83">
              <w:rPr>
                <w:b/>
                <w:bCs/>
                <w:sz w:val="18"/>
                <w:szCs w:val="18"/>
              </w:rPr>
              <w:lastRenderedPageBreak/>
              <w:t>TABELA</w:t>
            </w:r>
            <w:r>
              <w:rPr>
                <w:b/>
                <w:bCs/>
                <w:sz w:val="18"/>
                <w:szCs w:val="18"/>
              </w:rPr>
              <w:t xml:space="preserve"> nr</w:t>
            </w:r>
          </w:p>
          <w:p w14:paraId="4013A4C2" w14:textId="77777777" w:rsidR="00F976E1" w:rsidRPr="00F61DFE" w:rsidRDefault="00F976E1" w:rsidP="005A6C64">
            <w:pPr>
              <w:pStyle w:val="Standard"/>
              <w:snapToGrid w:val="0"/>
              <w:spacing w:after="0"/>
              <w:ind w:left="142" w:right="132"/>
              <w:jc w:val="center"/>
              <w:rPr>
                <w:rFonts w:eastAsia="Arial"/>
                <w:bCs/>
                <w:sz w:val="16"/>
                <w:szCs w:val="16"/>
              </w:rPr>
            </w:pPr>
            <w:r>
              <w:rPr>
                <w:b/>
                <w:bCs/>
                <w:sz w:val="72"/>
                <w:szCs w:val="72"/>
              </w:rPr>
              <w:t>D.1</w:t>
            </w:r>
          </w:p>
        </w:tc>
        <w:tc>
          <w:tcPr>
            <w:tcW w:w="3596" w:type="pct"/>
            <w:gridSpan w:val="3"/>
            <w:shd w:val="clear" w:color="auto" w:fill="DEEAF6"/>
            <w:vAlign w:val="center"/>
          </w:tcPr>
          <w:p w14:paraId="5F1A86BE" w14:textId="119ED29F" w:rsidR="00F976E1" w:rsidRPr="00ED4DA8" w:rsidRDefault="00F976E1" w:rsidP="003F3844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8"/>
                <w:szCs w:val="18"/>
              </w:rPr>
            </w:pPr>
            <w:r w:rsidRPr="006D61BD">
              <w:rPr>
                <w:b/>
                <w:sz w:val="18"/>
                <w:szCs w:val="18"/>
                <w:shd w:val="clear" w:color="auto" w:fill="E2EFD9"/>
              </w:rPr>
              <w:t>Parametry techniczno-użytkowe dla:</w:t>
            </w:r>
            <w:r w:rsidR="00184BD2">
              <w:rPr>
                <w:b/>
                <w:sz w:val="18"/>
                <w:szCs w:val="18"/>
                <w:shd w:val="clear" w:color="auto" w:fill="E2EFD9"/>
              </w:rPr>
              <w:t xml:space="preserve">  </w:t>
            </w:r>
            <w:r w:rsidR="00080CCA" w:rsidRPr="00080CCA">
              <w:rPr>
                <w:rFonts w:eastAsia="Arial"/>
                <w:b/>
                <w:sz w:val="18"/>
                <w:szCs w:val="18"/>
              </w:rPr>
              <w:t>Napęd zewnętrzny DVD</w:t>
            </w:r>
          </w:p>
          <w:p w14:paraId="17B00356" w14:textId="77777777" w:rsidR="00F976E1" w:rsidRPr="002A2691" w:rsidRDefault="00F976E1" w:rsidP="003F3844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Zamawiana </w:t>
            </w:r>
            <w:r w:rsidRPr="006D61BD">
              <w:rPr>
                <w:rFonts w:eastAsia="Arial"/>
                <w:bCs/>
                <w:sz w:val="18"/>
                <w:szCs w:val="18"/>
              </w:rPr>
              <w:t xml:space="preserve">Ilość: </w:t>
            </w:r>
            <w:r w:rsidR="00252920">
              <w:rPr>
                <w:rFonts w:eastAsia="Arial"/>
                <w:b/>
                <w:sz w:val="18"/>
                <w:szCs w:val="18"/>
              </w:rPr>
              <w:t>2</w:t>
            </w:r>
            <w:r w:rsidRPr="006D61BD">
              <w:rPr>
                <w:rFonts w:eastAsia="Arial"/>
                <w:b/>
                <w:sz w:val="18"/>
                <w:szCs w:val="18"/>
              </w:rPr>
              <w:t xml:space="preserve"> szt.</w:t>
            </w:r>
          </w:p>
        </w:tc>
      </w:tr>
      <w:tr w:rsidR="001F7D93" w:rsidRPr="00F61DFE" w14:paraId="1453AD85" w14:textId="77777777" w:rsidTr="00015B86">
        <w:trPr>
          <w:trHeight w:val="227"/>
        </w:trPr>
        <w:tc>
          <w:tcPr>
            <w:tcW w:w="1404" w:type="pct"/>
            <w:gridSpan w:val="2"/>
            <w:vMerge/>
            <w:shd w:val="clear" w:color="auto" w:fill="auto"/>
            <w:vAlign w:val="center"/>
          </w:tcPr>
          <w:p w14:paraId="0C9F09CA" w14:textId="77777777" w:rsidR="00F976E1" w:rsidRPr="00F61DFE" w:rsidRDefault="00F976E1" w:rsidP="005A6C6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4C473E9B" w14:textId="77777777" w:rsidR="00F976E1" w:rsidRPr="00F61DFE" w:rsidRDefault="00F976E1" w:rsidP="005A6C64">
            <w:pPr>
              <w:pStyle w:val="Standard"/>
              <w:spacing w:after="0" w:line="276" w:lineRule="auto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Producent: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6439B14C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1F7D93" w:rsidRPr="00F61DFE" w14:paraId="43265446" w14:textId="77777777" w:rsidTr="00015B86">
        <w:trPr>
          <w:trHeight w:val="227"/>
        </w:trPr>
        <w:tc>
          <w:tcPr>
            <w:tcW w:w="1404" w:type="pct"/>
            <w:gridSpan w:val="2"/>
            <w:vMerge/>
            <w:shd w:val="clear" w:color="auto" w:fill="auto"/>
            <w:vAlign w:val="center"/>
          </w:tcPr>
          <w:p w14:paraId="693472EC" w14:textId="77777777" w:rsidR="00F976E1" w:rsidRPr="00F61DFE" w:rsidRDefault="00F976E1" w:rsidP="005A6C6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1C29BD00" w14:textId="77777777" w:rsidR="00F976E1" w:rsidRPr="00F61DFE" w:rsidRDefault="00F976E1" w:rsidP="005A6C64">
            <w:pPr>
              <w:pStyle w:val="Standard"/>
              <w:spacing w:after="0" w:line="276" w:lineRule="auto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Nazwa, Model, Typ: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084466BF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1F7D93" w:rsidRPr="00F61DFE" w14:paraId="4C34F822" w14:textId="77777777" w:rsidTr="00015B86">
        <w:trPr>
          <w:trHeight w:val="227"/>
        </w:trPr>
        <w:tc>
          <w:tcPr>
            <w:tcW w:w="1404" w:type="pct"/>
            <w:gridSpan w:val="2"/>
            <w:vMerge/>
            <w:shd w:val="clear" w:color="auto" w:fill="auto"/>
            <w:vAlign w:val="center"/>
          </w:tcPr>
          <w:p w14:paraId="307BE5AF" w14:textId="77777777" w:rsidR="00F976E1" w:rsidRPr="00F61DFE" w:rsidRDefault="00F976E1" w:rsidP="005A6C64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1C2745C4" w14:textId="77777777" w:rsidR="00F976E1" w:rsidRPr="00F61DFE" w:rsidRDefault="00F976E1" w:rsidP="005A6C64">
            <w:pPr>
              <w:pStyle w:val="Standard"/>
              <w:spacing w:after="0" w:line="276" w:lineRule="auto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Kod producenta (nr katalogowy):</w:t>
            </w:r>
          </w:p>
        </w:tc>
        <w:tc>
          <w:tcPr>
            <w:tcW w:w="2333" w:type="pct"/>
            <w:gridSpan w:val="2"/>
            <w:shd w:val="clear" w:color="auto" w:fill="DEEAF6"/>
            <w:vAlign w:val="center"/>
          </w:tcPr>
          <w:p w14:paraId="29AC25DA" w14:textId="77777777" w:rsidR="00F976E1" w:rsidRPr="00F61DFE" w:rsidRDefault="00F976E1" w:rsidP="003F3844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5B6E40" w:rsidRPr="00F61DFE" w14:paraId="3D5FA8B8" w14:textId="77777777" w:rsidTr="003F3844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27200552" w14:textId="77777777" w:rsidR="005B6E40" w:rsidRPr="00F61DFE" w:rsidRDefault="005B6E40" w:rsidP="005B6E40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[kol. </w:t>
            </w:r>
            <w:r w:rsidRPr="00F61DFE">
              <w:rPr>
                <w:rFonts w:eastAsia="Arial"/>
                <w:b/>
                <w:sz w:val="16"/>
                <w:szCs w:val="16"/>
              </w:rPr>
              <w:t>1</w:t>
            </w:r>
            <w:r>
              <w:rPr>
                <w:rFonts w:eastAsia="Arial"/>
                <w:b/>
                <w:sz w:val="16"/>
                <w:szCs w:val="16"/>
              </w:rPr>
              <w:t>]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278F3E2" w14:textId="77777777" w:rsidR="005B6E40" w:rsidRPr="00F61DFE" w:rsidRDefault="005B6E40" w:rsidP="005B6E40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2]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4530D774" w14:textId="77777777" w:rsidR="005B6E40" w:rsidRPr="00F61DFE" w:rsidRDefault="005B6E40" w:rsidP="005B6E40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3]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7DC65960" w14:textId="77777777" w:rsidR="005B6E40" w:rsidRPr="00F61DFE" w:rsidRDefault="005B6E40" w:rsidP="005B6E40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4]</w:t>
            </w:r>
          </w:p>
        </w:tc>
      </w:tr>
      <w:tr w:rsidR="00F976E1" w:rsidRPr="00F61DFE" w14:paraId="034EE85A" w14:textId="77777777" w:rsidTr="00E93D92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14:paraId="19D8639A" w14:textId="77777777" w:rsidR="00F976E1" w:rsidRPr="00F61DFE" w:rsidRDefault="00F976E1" w:rsidP="005A6C6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LP.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D71CCBC" w14:textId="77777777" w:rsidR="00F976E1" w:rsidRPr="00F61DFE" w:rsidRDefault="00F976E1" w:rsidP="005A6C64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ELEMENT / </w:t>
            </w:r>
            <w:r w:rsidRPr="00F61DFE">
              <w:rPr>
                <w:rFonts w:eastAsia="Arial"/>
                <w:b/>
                <w:sz w:val="16"/>
                <w:szCs w:val="16"/>
              </w:rPr>
              <w:t>PARAMETR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br/>
              <w:t>/ CECHA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31C80E35" w14:textId="77777777" w:rsidR="00F976E1" w:rsidRPr="00F61DFE" w:rsidRDefault="00F976E1" w:rsidP="005A6C64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MINIMALNE WYMAGANE PARAMETRY TECHNICZNO-UŻYTKOWE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62D5CCC9" w14:textId="77777777" w:rsidR="00F976E1" w:rsidRPr="00F61DFE" w:rsidRDefault="00F976E1" w:rsidP="005A6C64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PARAMETRY OFEROWANE PRZEZ</w:t>
            </w:r>
          </w:p>
          <w:p w14:paraId="3F1E2A70" w14:textId="77777777" w:rsidR="00F976E1" w:rsidRPr="00F61DFE" w:rsidRDefault="00F976E1" w:rsidP="005A6C64">
            <w:pPr>
              <w:pStyle w:val="Standard"/>
              <w:spacing w:after="0"/>
              <w:jc w:val="center"/>
              <w:rPr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WYKONAWCĘ</w:t>
            </w:r>
          </w:p>
        </w:tc>
      </w:tr>
      <w:tr w:rsidR="00F976E1" w:rsidRPr="00F61DFE" w14:paraId="638C3604" w14:textId="77777777" w:rsidTr="00AA135E">
        <w:trPr>
          <w:trHeight w:val="227"/>
        </w:trPr>
        <w:tc>
          <w:tcPr>
            <w:tcW w:w="408" w:type="pct"/>
            <w:shd w:val="clear" w:color="auto" w:fill="auto"/>
            <w:vAlign w:val="center"/>
          </w:tcPr>
          <w:p w14:paraId="05347A20" w14:textId="77777777" w:rsidR="00F976E1" w:rsidRPr="00F61DFE" w:rsidRDefault="00F976E1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23" w:type="pct"/>
            <w:gridSpan w:val="3"/>
            <w:shd w:val="clear" w:color="auto" w:fill="auto"/>
            <w:vAlign w:val="center"/>
          </w:tcPr>
          <w:p w14:paraId="493DBE4C" w14:textId="77777777" w:rsidR="00F976E1" w:rsidRPr="00F61DFE" w:rsidRDefault="00DD5446" w:rsidP="005A6C6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sz w:val="16"/>
                <w:szCs w:val="16"/>
              </w:rPr>
              <w:t>fabryczni</w:t>
            </w:r>
            <w:r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 xml:space="preserve"> now</w:t>
            </w:r>
            <w:r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>, nieużywan</w:t>
            </w:r>
            <w:r>
              <w:rPr>
                <w:sz w:val="16"/>
                <w:szCs w:val="16"/>
              </w:rPr>
              <w:t xml:space="preserve">y </w:t>
            </w:r>
            <w:r w:rsidRPr="00B666F6">
              <w:rPr>
                <w:sz w:val="16"/>
                <w:szCs w:val="16"/>
              </w:rPr>
              <w:t>(nie posiada</w:t>
            </w:r>
            <w:r>
              <w:rPr>
                <w:sz w:val="16"/>
                <w:szCs w:val="16"/>
              </w:rPr>
              <w:t>jący</w:t>
            </w:r>
            <w:r w:rsidRPr="00B666F6">
              <w:rPr>
                <w:sz w:val="16"/>
                <w:szCs w:val="16"/>
              </w:rPr>
              <w:t xml:space="preserve"> oznak wcześniejszego użytkowania)</w:t>
            </w:r>
            <w:r w:rsidRPr="00F61DFE">
              <w:rPr>
                <w:sz w:val="16"/>
                <w:szCs w:val="16"/>
              </w:rPr>
              <w:t>, kompletn</w:t>
            </w:r>
            <w:r>
              <w:rPr>
                <w:sz w:val="16"/>
                <w:szCs w:val="16"/>
              </w:rPr>
              <w:t xml:space="preserve">y </w:t>
            </w:r>
            <w:r w:rsidRPr="00F61DFE">
              <w:rPr>
                <w:sz w:val="16"/>
                <w:szCs w:val="16"/>
              </w:rPr>
              <w:t>i w pełni sprawn</w:t>
            </w:r>
            <w:r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>gotow</w:t>
            </w:r>
            <w:r>
              <w:rPr>
                <w:sz w:val="16"/>
                <w:szCs w:val="16"/>
              </w:rPr>
              <w:t>y</w:t>
            </w:r>
            <w:r w:rsidRPr="00B666F6">
              <w:rPr>
                <w:sz w:val="16"/>
                <w:szCs w:val="16"/>
              </w:rPr>
              <w:t xml:space="preserve"> do użycia zgodnie z przeznaczeniem bez ponoszenia dodatkowych nakładów</w:t>
            </w:r>
            <w:r>
              <w:rPr>
                <w:sz w:val="16"/>
                <w:szCs w:val="16"/>
              </w:rPr>
              <w:t>,</w:t>
            </w:r>
            <w:r w:rsidRPr="00F61DFE">
              <w:rPr>
                <w:sz w:val="16"/>
                <w:szCs w:val="16"/>
              </w:rPr>
              <w:t xml:space="preserve"> woln</w:t>
            </w:r>
            <w:r>
              <w:rPr>
                <w:sz w:val="16"/>
                <w:szCs w:val="16"/>
              </w:rPr>
              <w:t>y</w:t>
            </w:r>
            <w:r w:rsidRPr="00F61DFE">
              <w:rPr>
                <w:sz w:val="16"/>
                <w:szCs w:val="16"/>
              </w:rPr>
              <w:t xml:space="preserve"> od wad fizycznych i prawnych, pochodz</w:t>
            </w:r>
            <w:r>
              <w:rPr>
                <w:sz w:val="16"/>
                <w:szCs w:val="16"/>
              </w:rPr>
              <w:t>ący</w:t>
            </w:r>
            <w:r w:rsidRPr="00F61DFE"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 xml:space="preserve">z oficjalnego kanału sprzedaży producenta na rynek </w:t>
            </w:r>
            <w:r>
              <w:rPr>
                <w:sz w:val="16"/>
                <w:szCs w:val="16"/>
              </w:rPr>
              <w:t>P</w:t>
            </w:r>
            <w:r w:rsidRPr="00B666F6">
              <w:rPr>
                <w:sz w:val="16"/>
                <w:szCs w:val="16"/>
              </w:rPr>
              <w:t>olski, reprezent</w:t>
            </w:r>
            <w:r>
              <w:rPr>
                <w:sz w:val="16"/>
                <w:szCs w:val="16"/>
              </w:rPr>
              <w:t>ujący</w:t>
            </w:r>
            <w:r w:rsidRPr="00B666F6">
              <w:rPr>
                <w:sz w:val="16"/>
                <w:szCs w:val="16"/>
              </w:rPr>
              <w:t xml:space="preserve"> bieżącą linię produkcyjną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60BA3B92" w14:textId="77777777" w:rsidR="00F976E1" w:rsidRPr="00F61DFE" w:rsidRDefault="00F976E1" w:rsidP="005A6C64">
            <w:pPr>
              <w:spacing w:after="0"/>
              <w:ind w:left="134"/>
              <w:rPr>
                <w:rFonts w:cs="Calibri"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5D844D39" w14:textId="77777777" w:rsidTr="00AA135E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15011976" w14:textId="5B3D15B3" w:rsidR="00F976E1" w:rsidRPr="00F61DFE" w:rsidRDefault="00217F06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63A8DD2" w14:textId="77777777" w:rsidR="00F976E1" w:rsidRPr="00F61DFE" w:rsidRDefault="00F976E1" w:rsidP="005A6C6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 xml:space="preserve">Typ 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6F5F95D7" w14:textId="766E21C9" w:rsidR="00F976E1" w:rsidRPr="00F61DFE" w:rsidRDefault="00F8708C" w:rsidP="005A6C6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Napęd zewnętrzny DVD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104502B" w14:textId="77777777" w:rsidR="00F976E1" w:rsidRPr="00F61DFE" w:rsidRDefault="00F976E1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085DA107" w14:textId="77777777" w:rsidTr="00AA135E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3793681D" w14:textId="51766026" w:rsidR="00F976E1" w:rsidRPr="00F61DFE" w:rsidRDefault="00217F06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D0DE34C" w14:textId="66FF9BF6" w:rsidR="00F976E1" w:rsidRPr="00F61DFE" w:rsidRDefault="00AA135E" w:rsidP="005A6C6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Zastosowanie 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08D5AE62" w14:textId="54F39FFA" w:rsidR="00F976E1" w:rsidRPr="00F61DFE" w:rsidRDefault="00F8708C" w:rsidP="005A6C6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Odtwarzanie płyt DVD oraz płyt CD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88F9BEE" w14:textId="29FCE989" w:rsidR="00F976E1" w:rsidRPr="00F61DFE" w:rsidRDefault="00AA135E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6AB1C111" w14:textId="77777777" w:rsidTr="00AA135E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0AF7396D" w14:textId="45536FC4" w:rsidR="00F976E1" w:rsidRPr="00F61DFE" w:rsidRDefault="00217F06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962C0B2" w14:textId="0986EB73" w:rsidR="00F976E1" w:rsidRPr="00F61DFE" w:rsidRDefault="00AA135E" w:rsidP="005A6C6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Interfejs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6C874C0C" w14:textId="4E2024AF" w:rsidR="00F976E1" w:rsidRPr="00F61DFE" w:rsidRDefault="00AA135E" w:rsidP="005A6C6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USB 2.0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D7D4AF8" w14:textId="669804CF" w:rsidR="00F976E1" w:rsidRPr="00F61DFE" w:rsidRDefault="00AA135E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1BD2C14D" w14:textId="77777777" w:rsidTr="00AA135E">
        <w:trPr>
          <w:trHeight w:val="170"/>
        </w:trPr>
        <w:tc>
          <w:tcPr>
            <w:tcW w:w="408" w:type="pct"/>
            <w:shd w:val="clear" w:color="auto" w:fill="auto"/>
            <w:vAlign w:val="center"/>
          </w:tcPr>
          <w:p w14:paraId="40489320" w14:textId="2CF38380" w:rsidR="00F976E1" w:rsidRPr="00F61DFE" w:rsidRDefault="00217F06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B410652" w14:textId="00E6023A" w:rsidR="00F976E1" w:rsidRPr="00F61DFE" w:rsidRDefault="00AA135E" w:rsidP="005A6C6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Dodatkowe informacje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489C4D82" w14:textId="58B5556C" w:rsidR="00F976E1" w:rsidRPr="00F61DFE" w:rsidRDefault="00AA135E" w:rsidP="005A6C64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>
              <w:rPr>
                <w:rFonts w:eastAsia="Arial"/>
                <w:color w:val="auto"/>
                <w:sz w:val="16"/>
                <w:szCs w:val="16"/>
              </w:rPr>
              <w:t>Plug &amp; Play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2F564646" w14:textId="70FD6372" w:rsidR="00F976E1" w:rsidRPr="00F61DFE" w:rsidRDefault="00AA135E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0D4815F0" w14:textId="77777777" w:rsidTr="00AA135E">
        <w:trPr>
          <w:trHeight w:val="170"/>
        </w:trPr>
        <w:tc>
          <w:tcPr>
            <w:tcW w:w="408" w:type="pct"/>
            <w:vMerge w:val="restart"/>
            <w:shd w:val="clear" w:color="auto" w:fill="auto"/>
            <w:vAlign w:val="center"/>
          </w:tcPr>
          <w:p w14:paraId="5E6223DC" w14:textId="1508A26A" w:rsidR="00F976E1" w:rsidRPr="00F61DFE" w:rsidRDefault="00217F06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</w:tcPr>
          <w:p w14:paraId="76069126" w14:textId="77777777" w:rsidR="00F976E1" w:rsidRPr="00F61DFE" w:rsidRDefault="00F976E1" w:rsidP="005A6C6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Warunki gwarancji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74FB6406" w14:textId="3B0B32DE" w:rsidR="00F976E1" w:rsidRPr="00F61DFE" w:rsidRDefault="00F976E1" w:rsidP="005A6C6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181B95">
              <w:rPr>
                <w:rFonts w:eastAsia="Arial"/>
                <w:b/>
                <w:bCs/>
                <w:sz w:val="16"/>
                <w:szCs w:val="16"/>
              </w:rPr>
              <w:t>24 m-ce</w:t>
            </w:r>
            <w:r>
              <w:rPr>
                <w:rFonts w:eastAsia="Arial"/>
                <w:sz w:val="16"/>
                <w:szCs w:val="16"/>
              </w:rPr>
              <w:t xml:space="preserve"> (</w:t>
            </w:r>
            <w:r w:rsidRPr="004B5834">
              <w:rPr>
                <w:rFonts w:eastAsia="Arial"/>
                <w:sz w:val="16"/>
                <w:szCs w:val="16"/>
              </w:rPr>
              <w:t>liczon</w:t>
            </w:r>
            <w:r>
              <w:rPr>
                <w:rFonts w:eastAsia="Arial"/>
                <w:sz w:val="16"/>
                <w:szCs w:val="16"/>
              </w:rPr>
              <w:t>e</w:t>
            </w:r>
            <w:r w:rsidRPr="004B5834">
              <w:rPr>
                <w:rFonts w:eastAsia="Arial"/>
                <w:sz w:val="16"/>
                <w:szCs w:val="16"/>
              </w:rPr>
              <w:t xml:space="preserve"> od dnia podpisania Protokołu odbioru</w:t>
            </w:r>
            <w:r>
              <w:rPr>
                <w:rFonts w:eastAsia="Arial"/>
                <w:sz w:val="16"/>
                <w:szCs w:val="16"/>
              </w:rPr>
              <w:t>)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6B3938E2" w14:textId="77777777" w:rsidR="00F976E1" w:rsidRPr="00F61DFE" w:rsidRDefault="00F976E1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17E7B60C" w14:textId="77777777" w:rsidTr="003F3844">
        <w:trPr>
          <w:trHeight w:val="142"/>
        </w:trPr>
        <w:tc>
          <w:tcPr>
            <w:tcW w:w="408" w:type="pct"/>
            <w:vMerge/>
            <w:shd w:val="clear" w:color="auto" w:fill="auto"/>
            <w:vAlign w:val="center"/>
          </w:tcPr>
          <w:p w14:paraId="217E57F4" w14:textId="77777777" w:rsidR="00F976E1" w:rsidRPr="00F61DFE" w:rsidRDefault="00F976E1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vMerge/>
            <w:shd w:val="clear" w:color="auto" w:fill="auto"/>
            <w:vAlign w:val="center"/>
          </w:tcPr>
          <w:p w14:paraId="0700F539" w14:textId="77777777" w:rsidR="00F976E1" w:rsidRPr="00F61DFE" w:rsidRDefault="00F976E1" w:rsidP="005A6C64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4ACC4D6B" w14:textId="61269635" w:rsidR="00F976E1" w:rsidRPr="00F61DFE" w:rsidRDefault="00F976E1" w:rsidP="005A6C6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Serwis z obowiązkiem reakcji na zgłoszenie awarii, usterki lub błędu do 24 godzin liczonym od pierwszego zgłoszenia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AC2E72D" w14:textId="77777777" w:rsidR="00F976E1" w:rsidRDefault="00F976E1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4B5834">
              <w:rPr>
                <w:rFonts w:eastAsia="Arial" w:cs="Calibri"/>
                <w:b/>
                <w:sz w:val="16"/>
                <w:szCs w:val="16"/>
              </w:rPr>
              <w:t>Podać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Pr="004B5834">
              <w:rPr>
                <w:rFonts w:eastAsia="Arial" w:cs="Calibri"/>
                <w:b/>
                <w:sz w:val="16"/>
                <w:szCs w:val="16"/>
              </w:rPr>
              <w:t>numery telefonów oraz adres e-mail</w:t>
            </w:r>
            <w:r>
              <w:rPr>
                <w:rFonts w:eastAsia="Arial" w:cs="Calibri"/>
                <w:b/>
                <w:sz w:val="16"/>
                <w:szCs w:val="16"/>
              </w:rPr>
              <w:t>:</w:t>
            </w:r>
          </w:p>
          <w:p w14:paraId="422B7301" w14:textId="77777777" w:rsidR="00F976E1" w:rsidRPr="00F61DFE" w:rsidRDefault="00F976E1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02542F">
              <w:rPr>
                <w:rFonts w:eastAsia="Arial" w:cs="Calibri"/>
                <w:b/>
                <w:sz w:val="16"/>
                <w:szCs w:val="16"/>
              </w:rPr>
              <w:t>______________ **</w:t>
            </w:r>
          </w:p>
        </w:tc>
      </w:tr>
      <w:tr w:rsidR="00F976E1" w:rsidRPr="00F61DFE" w14:paraId="0B17B693" w14:textId="77777777" w:rsidTr="00AA135E">
        <w:trPr>
          <w:trHeight w:val="170"/>
        </w:trPr>
        <w:tc>
          <w:tcPr>
            <w:tcW w:w="408" w:type="pct"/>
            <w:vMerge/>
            <w:shd w:val="clear" w:color="auto" w:fill="auto"/>
            <w:vAlign w:val="center"/>
          </w:tcPr>
          <w:p w14:paraId="2F3FA52E" w14:textId="77777777" w:rsidR="00F976E1" w:rsidRPr="00F61DFE" w:rsidRDefault="00F976E1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vMerge/>
            <w:shd w:val="clear" w:color="auto" w:fill="auto"/>
            <w:vAlign w:val="center"/>
          </w:tcPr>
          <w:p w14:paraId="37B09FBE" w14:textId="77777777" w:rsidR="00F976E1" w:rsidRPr="00F61DFE" w:rsidRDefault="00F976E1" w:rsidP="005A6C6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0DED0130" w14:textId="205D6C29" w:rsidR="00F976E1" w:rsidRPr="00F61DFE" w:rsidRDefault="00F976E1" w:rsidP="005A6C6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Zapewnienie naprawy w miejscu użytkowania urządzeń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85334A6" w14:textId="77777777" w:rsidR="00F976E1" w:rsidRPr="00F61DFE" w:rsidRDefault="00F976E1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0EBBBCC3" w14:textId="77777777" w:rsidTr="003F3844">
        <w:trPr>
          <w:trHeight w:val="315"/>
        </w:trPr>
        <w:tc>
          <w:tcPr>
            <w:tcW w:w="408" w:type="pct"/>
            <w:vMerge w:val="restart"/>
            <w:shd w:val="clear" w:color="auto" w:fill="auto"/>
            <w:vAlign w:val="center"/>
          </w:tcPr>
          <w:p w14:paraId="27C3D8F4" w14:textId="074B78FB" w:rsidR="00F976E1" w:rsidRPr="00F61DFE" w:rsidRDefault="00217F06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</w:tcPr>
          <w:p w14:paraId="1F66E148" w14:textId="77777777" w:rsidR="00F976E1" w:rsidRPr="00F61DFE" w:rsidRDefault="00F976E1" w:rsidP="005A6C6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>Dokumenty</w:t>
            </w: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48DD5C6D" w14:textId="77777777" w:rsidR="00F976E1" w:rsidRPr="00F61DFE" w:rsidRDefault="00F976E1" w:rsidP="005A6C64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>Instrukcja obsługi lub podręcznik użytkownika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F61DFE">
              <w:rPr>
                <w:rFonts w:eastAsia="Arial"/>
                <w:sz w:val="16"/>
                <w:szCs w:val="16"/>
              </w:rPr>
              <w:t xml:space="preserve">– w języku polskim 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6F2F9032" w14:textId="77777777" w:rsidR="00F976E1" w:rsidRPr="00F61DFE" w:rsidRDefault="00F976E1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F976E1" w:rsidRPr="00F61DFE" w14:paraId="18CB9F04" w14:textId="77777777" w:rsidTr="003F3844">
        <w:trPr>
          <w:trHeight w:val="94"/>
        </w:trPr>
        <w:tc>
          <w:tcPr>
            <w:tcW w:w="408" w:type="pct"/>
            <w:vMerge/>
            <w:shd w:val="clear" w:color="auto" w:fill="auto"/>
            <w:vAlign w:val="center"/>
          </w:tcPr>
          <w:p w14:paraId="53453C36" w14:textId="77777777" w:rsidR="00F976E1" w:rsidRPr="00F61DFE" w:rsidRDefault="00F976E1" w:rsidP="005A6C64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vMerge/>
            <w:shd w:val="clear" w:color="auto" w:fill="auto"/>
            <w:vAlign w:val="center"/>
          </w:tcPr>
          <w:p w14:paraId="2223C660" w14:textId="77777777" w:rsidR="00F976E1" w:rsidRPr="00F61DFE" w:rsidRDefault="00F976E1" w:rsidP="005A6C64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pct"/>
            <w:gridSpan w:val="2"/>
            <w:shd w:val="clear" w:color="auto" w:fill="auto"/>
            <w:vAlign w:val="center"/>
          </w:tcPr>
          <w:p w14:paraId="517E13C9" w14:textId="77777777" w:rsidR="00F976E1" w:rsidRPr="00F61DFE" w:rsidRDefault="00F976E1" w:rsidP="005A6C64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 xml:space="preserve">dokument gwarancyjny (tj. np.: Karta gwarancyjna, książka serwisowa lub inny dokument związany z udzieloną gwarancją)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6CC9E7B9" w14:textId="77777777" w:rsidR="00F976E1" w:rsidRPr="00F61DFE" w:rsidRDefault="00F976E1" w:rsidP="005A6C64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</w:tbl>
    <w:p w14:paraId="56A02B34" w14:textId="77777777" w:rsidR="00C55D78" w:rsidRPr="00E93D92" w:rsidRDefault="00C55D78" w:rsidP="00AF6F39">
      <w:pPr>
        <w:pStyle w:val="Textbody"/>
        <w:spacing w:after="0"/>
        <w:rPr>
          <w:bCs/>
          <w:iCs/>
          <w:sz w:val="10"/>
          <w:szCs w:val="10"/>
        </w:rPr>
      </w:pPr>
    </w:p>
    <w:tbl>
      <w:tblPr>
        <w:tblW w:w="497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8"/>
        <w:gridCol w:w="1682"/>
        <w:gridCol w:w="699"/>
        <w:gridCol w:w="701"/>
        <w:gridCol w:w="1261"/>
        <w:gridCol w:w="1682"/>
        <w:gridCol w:w="1846"/>
      </w:tblGrid>
      <w:tr w:rsidR="007870CD" w:rsidRPr="00F635CF" w14:paraId="70DC4C50" w14:textId="77777777" w:rsidTr="00080CCA">
        <w:trPr>
          <w:trHeight w:val="283"/>
          <w:jc w:val="center"/>
        </w:trPr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400F" w14:textId="77777777" w:rsidR="007870CD" w:rsidRPr="00243681" w:rsidRDefault="007870CD" w:rsidP="003F3844">
            <w:pPr>
              <w:pStyle w:val="Standard"/>
              <w:snapToGrid w:val="0"/>
              <w:spacing w:after="0"/>
              <w:ind w:left="142" w:right="1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TABELA</w:t>
            </w:r>
          </w:p>
          <w:p w14:paraId="59F454F1" w14:textId="77777777" w:rsidR="007870CD" w:rsidRPr="00F635CF" w:rsidRDefault="00EF525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72"/>
                <w:szCs w:val="72"/>
              </w:rPr>
              <w:t>E.1</w:t>
            </w:r>
          </w:p>
        </w:tc>
        <w:tc>
          <w:tcPr>
            <w:tcW w:w="372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850F" w14:textId="77777777" w:rsidR="007870CD" w:rsidRPr="00F635CF" w:rsidRDefault="007870CD" w:rsidP="003F3844">
            <w:pPr>
              <w:pStyle w:val="Standard"/>
              <w:widowControl w:val="0"/>
              <w:shd w:val="clear" w:color="auto" w:fill="FFFFFF"/>
              <w:spacing w:after="0"/>
              <w:ind w:left="129"/>
              <w:rPr>
                <w:b/>
                <w:bCs/>
                <w:sz w:val="18"/>
                <w:szCs w:val="18"/>
              </w:rPr>
            </w:pPr>
            <w:r w:rsidRPr="00C6749F">
              <w:rPr>
                <w:b/>
                <w:sz w:val="18"/>
                <w:szCs w:val="18"/>
                <w:shd w:val="clear" w:color="auto" w:fill="E2EFD9"/>
              </w:rPr>
              <w:t xml:space="preserve">Zestawienie cen jednostkowych </w:t>
            </w:r>
            <w:r>
              <w:rPr>
                <w:b/>
                <w:sz w:val="18"/>
                <w:szCs w:val="18"/>
                <w:shd w:val="clear" w:color="auto" w:fill="E2EFD9"/>
              </w:rPr>
              <w:t xml:space="preserve">brutto </w:t>
            </w:r>
            <w:r w:rsidRPr="00C6749F">
              <w:rPr>
                <w:b/>
                <w:sz w:val="18"/>
                <w:szCs w:val="18"/>
                <w:shd w:val="clear" w:color="auto" w:fill="E2EFD9"/>
              </w:rPr>
              <w:t>wraz z wartością brutto</w:t>
            </w:r>
            <w:r>
              <w:rPr>
                <w:b/>
                <w:sz w:val="18"/>
                <w:szCs w:val="18"/>
                <w:shd w:val="clear" w:color="auto" w:fill="E2EFD9"/>
              </w:rPr>
              <w:t xml:space="preserve"> (ceną ofertową):</w:t>
            </w:r>
          </w:p>
        </w:tc>
      </w:tr>
      <w:tr w:rsidR="00A6169F" w:rsidRPr="001941E1" w14:paraId="31147E24" w14:textId="77777777" w:rsidTr="003745B8">
        <w:trPr>
          <w:trHeight w:val="283"/>
          <w:jc w:val="center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9E49" w14:textId="77777777" w:rsidR="00A6169F" w:rsidRPr="001941E1" w:rsidRDefault="001941E1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[k</w:t>
            </w:r>
            <w:r w:rsidRPr="001941E1">
              <w:rPr>
                <w:b/>
                <w:bCs/>
                <w:sz w:val="16"/>
                <w:szCs w:val="16"/>
              </w:rPr>
              <w:t xml:space="preserve">ol. </w:t>
            </w:r>
            <w:r w:rsidR="00A6169F" w:rsidRPr="001941E1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2EDD" w14:textId="77777777" w:rsidR="00A6169F" w:rsidRPr="001941E1" w:rsidRDefault="001941E1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="00A6169F" w:rsidRPr="001941E1"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8DAF" w14:textId="77777777" w:rsidR="00A6169F" w:rsidRPr="001941E1" w:rsidRDefault="001941E1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="00A6169F" w:rsidRPr="001941E1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2B4B" w14:textId="77777777" w:rsidR="00A6169F" w:rsidRPr="001941E1" w:rsidRDefault="001941E1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="00A6169F" w:rsidRPr="001941E1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4C958" w14:textId="77777777" w:rsidR="00A6169F" w:rsidRPr="001941E1" w:rsidRDefault="001941E1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="00A6169F" w:rsidRPr="001941E1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FA6E" w14:textId="77777777" w:rsidR="00A6169F" w:rsidRPr="001941E1" w:rsidRDefault="001941E1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="00A6169F" w:rsidRPr="001941E1"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100C" w14:textId="77777777" w:rsidR="00A6169F" w:rsidRPr="001941E1" w:rsidRDefault="001941E1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="00A6169F" w:rsidRPr="001941E1"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A6169F" w:rsidRPr="00F635CF" w14:paraId="39D52C62" w14:textId="77777777" w:rsidTr="003745B8">
        <w:trPr>
          <w:trHeight w:val="283"/>
          <w:jc w:val="center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067D" w14:textId="77777777" w:rsidR="00A6169F" w:rsidRDefault="00A6169F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DA54" w14:textId="77777777" w:rsidR="00A6169F" w:rsidRPr="00F635CF" w:rsidRDefault="00A6169F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9829" w14:textId="77777777" w:rsidR="00A6169F" w:rsidRPr="00F635CF" w:rsidRDefault="00A6169F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6051" w14:textId="77777777" w:rsidR="00A6169F" w:rsidRPr="00F635CF" w:rsidRDefault="00A6169F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2F459" w14:textId="77777777" w:rsidR="00A6169F" w:rsidRPr="00F635CF" w:rsidRDefault="00A6169F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A38C" w14:textId="77777777" w:rsidR="00A6169F" w:rsidRPr="00F635CF" w:rsidRDefault="00A6169F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E196" w14:textId="77777777" w:rsidR="00A6169F" w:rsidRPr="00F635CF" w:rsidRDefault="001941E1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 w:rsidR="00A6169F">
              <w:rPr>
                <w:b/>
                <w:bCs/>
                <w:sz w:val="18"/>
                <w:szCs w:val="18"/>
              </w:rPr>
              <w:t>kol. d x kol. f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1642A8" w:rsidRPr="00381C36" w14:paraId="070EDE7D" w14:textId="77777777" w:rsidTr="003745B8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6CDD" w14:textId="77777777" w:rsidR="00EA0F18" w:rsidRPr="00F635CF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635C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3C25" w14:textId="77777777" w:rsidR="00EA0F18" w:rsidRPr="00F635CF" w:rsidRDefault="00EA0F18" w:rsidP="003F3844">
            <w:pPr>
              <w:pStyle w:val="Standard"/>
              <w:widowControl w:val="0"/>
              <w:shd w:val="clear" w:color="auto" w:fill="FFFFFF"/>
              <w:spacing w:after="0"/>
              <w:rPr>
                <w:b/>
                <w:bCs/>
                <w:sz w:val="18"/>
                <w:szCs w:val="18"/>
              </w:rPr>
            </w:pPr>
            <w:r w:rsidRPr="00F635CF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1375" w14:textId="77777777" w:rsidR="00EA0F18" w:rsidRPr="00F635CF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635CF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5C4D" w14:textId="77777777" w:rsidR="00EA0F18" w:rsidRPr="00F635CF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635C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C5EC" w14:textId="740B4C55" w:rsidR="00EA0F18" w:rsidRPr="00381C36" w:rsidRDefault="00EF525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</w:t>
            </w:r>
            <w:r w:rsidR="002B4039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podatku VAT</w:t>
            </w:r>
            <w:r w:rsidR="003323D3">
              <w:rPr>
                <w:b/>
                <w:bCs/>
                <w:sz w:val="18"/>
                <w:szCs w:val="18"/>
              </w:rPr>
              <w:t xml:space="preserve"> </w:t>
            </w:r>
            <w:r w:rsidR="003323D3">
              <w:rPr>
                <w:b/>
                <w:bCs/>
                <w:sz w:val="18"/>
                <w:szCs w:val="18"/>
              </w:rPr>
              <w:br/>
            </w:r>
            <w:r w:rsidR="00EA0F18" w:rsidRPr="00381C36"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sz w:val="18"/>
                <w:szCs w:val="18"/>
              </w:rPr>
              <w:t>%</w:t>
            </w:r>
            <w:r w:rsidR="00EA0F18" w:rsidRPr="00381C3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C14E" w14:textId="77777777" w:rsidR="003A3EF5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303">
              <w:rPr>
                <w:b/>
                <w:bCs/>
                <w:sz w:val="18"/>
                <w:szCs w:val="18"/>
              </w:rPr>
              <w:t>Cena jednostkowa</w:t>
            </w:r>
            <w:r w:rsidR="00A84691">
              <w:rPr>
                <w:b/>
                <w:bCs/>
                <w:sz w:val="18"/>
                <w:szCs w:val="18"/>
              </w:rPr>
              <w:br/>
            </w:r>
            <w:r w:rsidR="003A3EF5" w:rsidRPr="003A3EF5">
              <w:rPr>
                <w:sz w:val="18"/>
                <w:szCs w:val="18"/>
              </w:rPr>
              <w:t>(za 1 szt.)</w:t>
            </w:r>
          </w:p>
          <w:p w14:paraId="795EAD9E" w14:textId="77777777" w:rsidR="00EA0F18" w:rsidRPr="00A31303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303">
              <w:rPr>
                <w:b/>
                <w:bCs/>
                <w:sz w:val="18"/>
                <w:szCs w:val="18"/>
              </w:rPr>
              <w:t xml:space="preserve">BRUTTO </w:t>
            </w:r>
          </w:p>
          <w:p w14:paraId="40376FE6" w14:textId="77777777" w:rsidR="00EA0F18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381C36">
              <w:rPr>
                <w:sz w:val="18"/>
                <w:szCs w:val="18"/>
              </w:rPr>
              <w:t>obowiązująca przy zawarciu umowy</w:t>
            </w:r>
          </w:p>
          <w:p w14:paraId="29CC9ACE" w14:textId="77777777" w:rsidR="00EA0F18" w:rsidRPr="00381C36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381C36">
              <w:rPr>
                <w:b/>
                <w:bCs/>
                <w:sz w:val="18"/>
                <w:szCs w:val="18"/>
              </w:rPr>
              <w:t>[</w:t>
            </w:r>
            <w:r w:rsidR="001941E1">
              <w:rPr>
                <w:b/>
                <w:bCs/>
                <w:sz w:val="18"/>
                <w:szCs w:val="18"/>
              </w:rPr>
              <w:t>PLN</w:t>
            </w:r>
            <w:r w:rsidRPr="00381C3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98EB" w14:textId="77777777" w:rsidR="00EA0F18" w:rsidRPr="00A31303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303">
              <w:rPr>
                <w:b/>
                <w:bCs/>
                <w:sz w:val="18"/>
                <w:szCs w:val="18"/>
              </w:rPr>
              <w:t>Wartość BRUTTO</w:t>
            </w:r>
          </w:p>
          <w:p w14:paraId="3A063F2C" w14:textId="77777777" w:rsidR="00EA0F18" w:rsidRPr="00381C36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381C36">
              <w:rPr>
                <w:sz w:val="18"/>
                <w:szCs w:val="18"/>
              </w:rPr>
              <w:t>obowiązująca przy zawarciu umowy</w:t>
            </w:r>
          </w:p>
          <w:p w14:paraId="1CB23F9F" w14:textId="77777777" w:rsidR="00F635CF" w:rsidRDefault="00F635CF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7D3F78EC" w14:textId="77777777" w:rsidR="00EA0F18" w:rsidRPr="00381C36" w:rsidRDefault="00EA0F18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81C36">
              <w:rPr>
                <w:b/>
                <w:bCs/>
                <w:sz w:val="18"/>
                <w:szCs w:val="18"/>
              </w:rPr>
              <w:t>[</w:t>
            </w:r>
            <w:r w:rsidR="001941E1">
              <w:rPr>
                <w:b/>
                <w:bCs/>
                <w:sz w:val="18"/>
                <w:szCs w:val="18"/>
              </w:rPr>
              <w:t>PLN</w:t>
            </w:r>
            <w:r w:rsidRPr="00381C36"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263686" w:rsidRPr="00381C36" w14:paraId="50BFB5A8" w14:textId="77777777" w:rsidTr="001579B5">
        <w:trPr>
          <w:trHeight w:val="34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127D" w14:textId="77777777" w:rsidR="00263686" w:rsidRPr="00A31303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A3130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4D9A" w14:textId="5CEC6A91" w:rsidR="00263686" w:rsidRPr="00A31303" w:rsidRDefault="00263686" w:rsidP="002B4039">
            <w:pPr>
              <w:pStyle w:val="Standard"/>
              <w:widowControl w:val="0"/>
              <w:shd w:val="clear" w:color="auto" w:fill="FFFFFF"/>
              <w:spacing w:after="0"/>
              <w:rPr>
                <w:b/>
                <w:bCs/>
                <w:sz w:val="18"/>
                <w:szCs w:val="18"/>
              </w:rPr>
            </w:pP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>Tabela A</w:t>
            </w:r>
            <w:r>
              <w:rPr>
                <w:b/>
                <w:bCs/>
                <w:sz w:val="18"/>
                <w:szCs w:val="18"/>
                <w:shd w:val="clear" w:color="auto" w:fill="E2EFD9"/>
              </w:rPr>
              <w:t>.1</w:t>
            </w: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Monitor komputerowy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F58C" w14:textId="77777777" w:rsidR="00263686" w:rsidRPr="001941E1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41E1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C538" w14:textId="77777777" w:rsidR="00263686" w:rsidRPr="001941E1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1941E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9A227" w14:textId="707C6119" w:rsidR="00263686" w:rsidRPr="00381C36" w:rsidRDefault="002B4039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40E7D79" w14:textId="77777777" w:rsidR="00263686" w:rsidRPr="00381C36" w:rsidRDefault="00263686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537C" w14:textId="77777777" w:rsidR="00263686" w:rsidRPr="00381C36" w:rsidRDefault="00263686" w:rsidP="003F3844">
            <w:pPr>
              <w:pStyle w:val="Standard"/>
              <w:widowControl w:val="0"/>
              <w:shd w:val="clear" w:color="auto" w:fill="FFFFFF"/>
              <w:spacing w:after="0"/>
              <w:ind w:right="6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263686" w:rsidRPr="00381C36" w14:paraId="26B4F617" w14:textId="77777777" w:rsidTr="001579B5">
        <w:trPr>
          <w:trHeight w:val="34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C04D" w14:textId="77777777" w:rsidR="00263686" w:rsidRPr="00A31303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A3130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5702" w14:textId="74C11922" w:rsidR="00263686" w:rsidRPr="009E4DF0" w:rsidRDefault="00263686" w:rsidP="002B4039">
            <w:pPr>
              <w:pStyle w:val="Standard"/>
              <w:widowControl w:val="0"/>
              <w:shd w:val="clear" w:color="auto" w:fill="FFFFFF"/>
              <w:spacing w:after="0"/>
              <w:rPr>
                <w:b/>
                <w:bCs/>
                <w:sz w:val="18"/>
                <w:szCs w:val="18"/>
                <w:shd w:val="clear" w:color="auto" w:fill="E2EFD9"/>
              </w:rPr>
            </w:pP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 xml:space="preserve">Tabela </w:t>
            </w:r>
            <w:r>
              <w:rPr>
                <w:b/>
                <w:bCs/>
                <w:sz w:val="18"/>
                <w:szCs w:val="18"/>
                <w:shd w:val="clear" w:color="auto" w:fill="E2EFD9"/>
              </w:rPr>
              <w:t>B.1</w:t>
            </w: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Monitor komputerowy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B67B" w14:textId="77777777" w:rsidR="00263686" w:rsidRPr="001941E1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41E1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3C7D" w14:textId="77777777" w:rsidR="00263686" w:rsidRPr="001941E1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41E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E5CE7" w14:textId="6EA5DE9C" w:rsidR="00263686" w:rsidRPr="00381C36" w:rsidRDefault="002B4039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375EED6C" w14:textId="77777777" w:rsidR="00263686" w:rsidRPr="00381C36" w:rsidRDefault="00263686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2A77" w14:textId="77777777" w:rsidR="00263686" w:rsidRDefault="00263686" w:rsidP="003F3844">
            <w:pPr>
              <w:pStyle w:val="Standard"/>
              <w:widowControl w:val="0"/>
              <w:shd w:val="clear" w:color="auto" w:fill="FFFFFF"/>
              <w:spacing w:after="0"/>
              <w:ind w:right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263686" w:rsidRPr="00381C36" w14:paraId="11673E78" w14:textId="77777777" w:rsidTr="001579B5">
        <w:trPr>
          <w:trHeight w:val="34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A88D" w14:textId="77777777" w:rsidR="00263686" w:rsidRPr="00A31303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A3130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FE89" w14:textId="2EEE331A" w:rsidR="00263686" w:rsidRPr="009E4DF0" w:rsidRDefault="00263686" w:rsidP="002B4039">
            <w:pPr>
              <w:pStyle w:val="Standard"/>
              <w:widowControl w:val="0"/>
              <w:shd w:val="clear" w:color="auto" w:fill="FFFFFF"/>
              <w:spacing w:after="0"/>
              <w:rPr>
                <w:b/>
                <w:bCs/>
                <w:sz w:val="18"/>
                <w:szCs w:val="18"/>
                <w:shd w:val="clear" w:color="auto" w:fill="E2EFD9"/>
              </w:rPr>
            </w:pP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 xml:space="preserve">Tabela </w:t>
            </w:r>
            <w:r>
              <w:rPr>
                <w:b/>
                <w:bCs/>
                <w:sz w:val="18"/>
                <w:szCs w:val="18"/>
                <w:shd w:val="clear" w:color="auto" w:fill="E2EFD9"/>
              </w:rPr>
              <w:t>C.1</w:t>
            </w: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 xml:space="preserve">: </w:t>
            </w:r>
            <w:r w:rsidR="00474CC0">
              <w:rPr>
                <w:b/>
                <w:bCs/>
                <w:sz w:val="18"/>
                <w:szCs w:val="18"/>
              </w:rPr>
              <w:t>Stacja dokująca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BA1E" w14:textId="77777777" w:rsidR="00263686" w:rsidRPr="001941E1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41E1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DD66" w14:textId="77777777" w:rsidR="00263686" w:rsidRPr="001941E1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41E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57D5A" w14:textId="6C5A017A" w:rsidR="00263686" w:rsidRPr="00381C36" w:rsidRDefault="002B4039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6D46C3BA" w14:textId="77777777" w:rsidR="00263686" w:rsidRPr="00381C36" w:rsidRDefault="00263686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B533" w14:textId="77777777" w:rsidR="00263686" w:rsidRDefault="00263686" w:rsidP="003F3844">
            <w:pPr>
              <w:pStyle w:val="Standard"/>
              <w:widowControl w:val="0"/>
              <w:shd w:val="clear" w:color="auto" w:fill="FFFFFF"/>
              <w:spacing w:after="0"/>
              <w:ind w:right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263686" w:rsidRPr="00381C36" w14:paraId="00FD2047" w14:textId="77777777" w:rsidTr="001579B5">
        <w:trPr>
          <w:trHeight w:val="34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4C5F" w14:textId="77777777" w:rsidR="00263686" w:rsidRPr="00A31303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A3130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2601" w14:textId="032B28C4" w:rsidR="00263686" w:rsidRPr="009E4DF0" w:rsidRDefault="00263686" w:rsidP="002B4039">
            <w:pPr>
              <w:pStyle w:val="Standard"/>
              <w:widowControl w:val="0"/>
              <w:shd w:val="clear" w:color="auto" w:fill="FFFFFF"/>
              <w:spacing w:after="0"/>
              <w:rPr>
                <w:b/>
                <w:bCs/>
                <w:sz w:val="18"/>
                <w:szCs w:val="18"/>
                <w:shd w:val="clear" w:color="auto" w:fill="E2EFD9"/>
              </w:rPr>
            </w:pP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 xml:space="preserve">Tabela </w:t>
            </w:r>
            <w:r>
              <w:rPr>
                <w:b/>
                <w:bCs/>
                <w:sz w:val="18"/>
                <w:szCs w:val="18"/>
                <w:shd w:val="clear" w:color="auto" w:fill="E2EFD9"/>
              </w:rPr>
              <w:t>D.1</w:t>
            </w: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 xml:space="preserve">: </w:t>
            </w:r>
            <w:r w:rsidR="00474CC0">
              <w:rPr>
                <w:b/>
                <w:bCs/>
                <w:sz w:val="18"/>
                <w:szCs w:val="18"/>
              </w:rPr>
              <w:t>Napęd zewnętrzny DVD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C402" w14:textId="77777777" w:rsidR="00263686" w:rsidRPr="001941E1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41E1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8426" w14:textId="77777777" w:rsidR="00263686" w:rsidRPr="001941E1" w:rsidRDefault="00263686" w:rsidP="003F3844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196B9" w14:textId="53F79A6F" w:rsidR="00263686" w:rsidRPr="00381C36" w:rsidRDefault="002B4039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5C4006C8" w14:textId="77777777" w:rsidR="00263686" w:rsidRPr="00381C36" w:rsidRDefault="00263686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FCC0" w14:textId="77777777" w:rsidR="00263686" w:rsidRDefault="00263686" w:rsidP="003F3844">
            <w:pPr>
              <w:pStyle w:val="Standard"/>
              <w:widowControl w:val="0"/>
              <w:shd w:val="clear" w:color="auto" w:fill="FFFFFF"/>
              <w:spacing w:after="0"/>
              <w:ind w:right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1579B5" w:rsidRPr="00381C36" w14:paraId="7131F6A5" w14:textId="77777777" w:rsidTr="001579B5">
        <w:trPr>
          <w:trHeight w:val="51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11EF" w14:textId="5E88B1C5" w:rsidR="001579B5" w:rsidRDefault="001579B5" w:rsidP="003F3844">
            <w:pPr>
              <w:pStyle w:val="Standard"/>
              <w:widowControl w:val="0"/>
              <w:shd w:val="clear" w:color="auto" w:fill="FFFFFF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7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18A6" w14:textId="6345045A" w:rsidR="001579B5" w:rsidRDefault="001579B5" w:rsidP="003F3844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WARTOŚĆ BRUTTO (CENA OFERTOWA):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4411" w14:textId="46389E84" w:rsidR="001579B5" w:rsidRDefault="001579B5" w:rsidP="003F3844">
            <w:pPr>
              <w:pStyle w:val="Standard"/>
              <w:widowControl w:val="0"/>
              <w:shd w:val="clear" w:color="auto" w:fill="FFFFFF"/>
              <w:spacing w:after="0"/>
              <w:ind w:right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∑</w:t>
            </w:r>
            <w:r w:rsidR="009A1EE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____________ zł</w:t>
            </w:r>
          </w:p>
        </w:tc>
      </w:tr>
      <w:tr w:rsidR="001579B5" w:rsidRPr="00381C36" w14:paraId="349ECA6F" w14:textId="77777777" w:rsidTr="001579B5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CBF1" w14:textId="262A0C77" w:rsidR="001579B5" w:rsidRPr="00DC2378" w:rsidRDefault="001579B5" w:rsidP="001579B5">
            <w:pPr>
              <w:pStyle w:val="Standard"/>
              <w:widowControl w:val="0"/>
              <w:shd w:val="clear" w:color="auto" w:fill="FFFFFF"/>
              <w:tabs>
                <w:tab w:val="left" w:pos="1590"/>
              </w:tabs>
              <w:spacing w:after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7644AA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UWAGA: Obliczona w kolumnie „g” RAZEM WARTOŚĆ BRUTTO, jest jednocześnie CENĄ OFERTOWĄ za realizację </w:t>
            </w:r>
            <w:r>
              <w:rPr>
                <w:b/>
                <w:bCs/>
                <w:i/>
                <w:iCs/>
                <w:color w:val="0070C0"/>
                <w:sz w:val="18"/>
                <w:szCs w:val="18"/>
              </w:rPr>
              <w:t>Części nr 1</w:t>
            </w:r>
            <w:r w:rsidRPr="007644AA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 i winna zostać przeniesiona do FORMULARZA OFERTOWEGO (Załącznik nr 1 do SWZ), do pkt </w:t>
            </w:r>
            <w:r>
              <w:rPr>
                <w:b/>
                <w:bCs/>
                <w:i/>
                <w:iCs/>
                <w:color w:val="0070C0"/>
                <w:sz w:val="18"/>
                <w:szCs w:val="18"/>
              </w:rPr>
              <w:t>1</w:t>
            </w:r>
            <w:r w:rsidRPr="007644AA">
              <w:rPr>
                <w:b/>
                <w:bCs/>
                <w:i/>
                <w:iCs/>
                <w:color w:val="0070C0"/>
                <w:sz w:val="18"/>
                <w:szCs w:val="18"/>
              </w:rPr>
              <w:t>.</w:t>
            </w:r>
          </w:p>
        </w:tc>
      </w:tr>
    </w:tbl>
    <w:p w14:paraId="01CCF5DA" w14:textId="77777777" w:rsidR="007644AA" w:rsidRPr="001579B5" w:rsidRDefault="007644AA" w:rsidP="00E63D25">
      <w:pPr>
        <w:spacing w:after="0"/>
        <w:jc w:val="both"/>
        <w:rPr>
          <w:rFonts w:cs="Calibri"/>
          <w:color w:val="000000"/>
          <w:sz w:val="8"/>
          <w:szCs w:val="8"/>
        </w:rPr>
      </w:pPr>
    </w:p>
    <w:p w14:paraId="2F006C1C" w14:textId="4AC40381" w:rsidR="00E63D25" w:rsidRPr="00C6749F" w:rsidRDefault="00E63D25" w:rsidP="00E63D25">
      <w:pPr>
        <w:spacing w:after="0"/>
        <w:jc w:val="both"/>
        <w:rPr>
          <w:rFonts w:cs="Calibri"/>
          <w:color w:val="000000"/>
          <w:sz w:val="18"/>
          <w:szCs w:val="18"/>
        </w:rPr>
      </w:pPr>
      <w:r w:rsidRPr="00C6749F">
        <w:rPr>
          <w:rFonts w:cs="Calibri"/>
          <w:color w:val="000000"/>
          <w:sz w:val="18"/>
          <w:szCs w:val="18"/>
          <w:u w:val="single"/>
        </w:rPr>
        <w:t xml:space="preserve">Sposób wypełnienia Tabeli </w:t>
      </w:r>
      <w:r w:rsidR="002B4039">
        <w:rPr>
          <w:rFonts w:cs="Calibri"/>
          <w:color w:val="000000"/>
          <w:sz w:val="18"/>
          <w:szCs w:val="18"/>
          <w:u w:val="single"/>
        </w:rPr>
        <w:t>E.1</w:t>
      </w:r>
      <w:r w:rsidRPr="00C6749F">
        <w:rPr>
          <w:rFonts w:cs="Calibri"/>
          <w:color w:val="000000"/>
          <w:sz w:val="18"/>
          <w:szCs w:val="18"/>
          <w:u w:val="single"/>
        </w:rPr>
        <w:t xml:space="preserve"> i obliczenia CENY OFERTOWEJ BRUTTO</w:t>
      </w:r>
      <w:r w:rsidR="002B4039">
        <w:rPr>
          <w:rFonts w:cs="Calibri"/>
          <w:color w:val="000000"/>
          <w:sz w:val="18"/>
          <w:szCs w:val="18"/>
          <w:u w:val="single"/>
        </w:rPr>
        <w:t xml:space="preserve"> za realizację Części nr 1</w:t>
      </w:r>
      <w:r w:rsidRPr="00C6749F">
        <w:rPr>
          <w:rFonts w:cs="Calibri"/>
          <w:color w:val="000000"/>
          <w:sz w:val="18"/>
          <w:szCs w:val="18"/>
        </w:rPr>
        <w:t>:</w:t>
      </w:r>
    </w:p>
    <w:p w14:paraId="3E4045B1" w14:textId="43C4ABA3" w:rsidR="00E63D25" w:rsidRPr="00C6749F" w:rsidRDefault="003323D3" w:rsidP="00E63D25">
      <w:pPr>
        <w:pStyle w:val="Akapitzlist"/>
        <w:numPr>
          <w:ilvl w:val="0"/>
          <w:numId w:val="3"/>
        </w:numPr>
        <w:suppressAutoHyphens w:val="0"/>
        <w:spacing w:after="0"/>
        <w:ind w:left="284" w:hanging="284"/>
        <w:contextualSpacing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W każdym kolejnym wierszu</w:t>
      </w:r>
      <w:r w:rsidR="008F2407">
        <w:rPr>
          <w:sz w:val="18"/>
          <w:szCs w:val="18"/>
        </w:rPr>
        <w:t xml:space="preserve"> od 1 do 4</w:t>
      </w:r>
      <w:r w:rsidR="00E63D25" w:rsidRPr="00C6749F">
        <w:rPr>
          <w:sz w:val="18"/>
          <w:szCs w:val="18"/>
        </w:rPr>
        <w:t xml:space="preserve">:  </w:t>
      </w:r>
    </w:p>
    <w:p w14:paraId="42BE67C6" w14:textId="705A7D95" w:rsidR="00B62CB3" w:rsidRDefault="00B62CB3" w:rsidP="00E63D25">
      <w:pPr>
        <w:pStyle w:val="Akapitzlist"/>
        <w:numPr>
          <w:ilvl w:val="0"/>
          <w:numId w:val="2"/>
        </w:numPr>
        <w:suppressAutoHyphens w:val="0"/>
        <w:spacing w:after="0"/>
        <w:ind w:left="426" w:hanging="142"/>
        <w:contextualSpacing/>
        <w:jc w:val="both"/>
        <w:textAlignment w:val="auto"/>
        <w:rPr>
          <w:sz w:val="18"/>
          <w:szCs w:val="18"/>
        </w:rPr>
      </w:pPr>
      <w:r w:rsidRPr="00C6749F">
        <w:rPr>
          <w:sz w:val="18"/>
          <w:szCs w:val="18"/>
        </w:rPr>
        <w:t xml:space="preserve">w kolumnie </w:t>
      </w:r>
      <w:r w:rsidRPr="00C6749F">
        <w:rPr>
          <w:b/>
          <w:bCs/>
          <w:sz w:val="18"/>
          <w:szCs w:val="18"/>
        </w:rPr>
        <w:t>e</w:t>
      </w:r>
      <w:r w:rsidRPr="00C6749F">
        <w:rPr>
          <w:sz w:val="18"/>
          <w:szCs w:val="18"/>
        </w:rPr>
        <w:t xml:space="preserve"> należy wpisać </w:t>
      </w:r>
      <w:r w:rsidR="001579B5">
        <w:rPr>
          <w:sz w:val="18"/>
          <w:szCs w:val="18"/>
        </w:rPr>
        <w:t xml:space="preserve">stawkę podatku od towarów i usług VAT </w:t>
      </w:r>
      <w:r w:rsidRPr="00C6749F">
        <w:rPr>
          <w:sz w:val="18"/>
          <w:szCs w:val="18"/>
        </w:rPr>
        <w:t>[</w:t>
      </w:r>
      <w:r w:rsidR="001579B5">
        <w:rPr>
          <w:sz w:val="18"/>
          <w:szCs w:val="18"/>
        </w:rPr>
        <w:t>%</w:t>
      </w:r>
      <w:r w:rsidRPr="00C6749F">
        <w:rPr>
          <w:sz w:val="18"/>
          <w:szCs w:val="18"/>
        </w:rPr>
        <w:t>],</w:t>
      </w:r>
    </w:p>
    <w:p w14:paraId="1D9FF3EB" w14:textId="77777777" w:rsidR="00E63D25" w:rsidRPr="00C6749F" w:rsidRDefault="00E63D25" w:rsidP="00E63D25">
      <w:pPr>
        <w:pStyle w:val="Akapitzlist"/>
        <w:numPr>
          <w:ilvl w:val="0"/>
          <w:numId w:val="2"/>
        </w:numPr>
        <w:suppressAutoHyphens w:val="0"/>
        <w:spacing w:after="0"/>
        <w:ind w:left="426" w:hanging="142"/>
        <w:contextualSpacing/>
        <w:jc w:val="both"/>
        <w:textAlignment w:val="auto"/>
        <w:rPr>
          <w:sz w:val="18"/>
          <w:szCs w:val="18"/>
        </w:rPr>
      </w:pPr>
      <w:r w:rsidRPr="00C6749F">
        <w:rPr>
          <w:sz w:val="18"/>
          <w:szCs w:val="18"/>
        </w:rPr>
        <w:t xml:space="preserve">w kolumnie </w:t>
      </w:r>
      <w:r w:rsidR="00B62CB3">
        <w:rPr>
          <w:b/>
          <w:bCs/>
          <w:sz w:val="18"/>
          <w:szCs w:val="18"/>
        </w:rPr>
        <w:t>f</w:t>
      </w:r>
      <w:r w:rsidRPr="00C6749F">
        <w:rPr>
          <w:sz w:val="18"/>
          <w:szCs w:val="18"/>
        </w:rPr>
        <w:t xml:space="preserve"> należy wpisać oferowaną cenę jednostkową </w:t>
      </w:r>
      <w:r w:rsidR="003323D3">
        <w:rPr>
          <w:sz w:val="18"/>
          <w:szCs w:val="18"/>
        </w:rPr>
        <w:t>(za 1 szt.)</w:t>
      </w:r>
      <w:r w:rsidR="003323D3" w:rsidRPr="00C6749F">
        <w:rPr>
          <w:sz w:val="18"/>
          <w:szCs w:val="18"/>
        </w:rPr>
        <w:t xml:space="preserve"> </w:t>
      </w:r>
      <w:r w:rsidR="003323D3">
        <w:rPr>
          <w:sz w:val="18"/>
          <w:szCs w:val="18"/>
        </w:rPr>
        <w:t>BRUTTO</w:t>
      </w:r>
      <w:r w:rsidRPr="00C6749F">
        <w:rPr>
          <w:sz w:val="18"/>
          <w:szCs w:val="18"/>
        </w:rPr>
        <w:t xml:space="preserve"> [</w:t>
      </w:r>
      <w:r w:rsidR="003323D3">
        <w:rPr>
          <w:sz w:val="18"/>
          <w:szCs w:val="18"/>
        </w:rPr>
        <w:t>zł</w:t>
      </w:r>
      <w:r w:rsidRPr="00C6749F">
        <w:rPr>
          <w:sz w:val="18"/>
          <w:szCs w:val="18"/>
        </w:rPr>
        <w:t>],</w:t>
      </w:r>
    </w:p>
    <w:p w14:paraId="1C5D41CF" w14:textId="77777777" w:rsidR="00E63D25" w:rsidRPr="00C6749F" w:rsidRDefault="00E63D25" w:rsidP="00E63D25">
      <w:pPr>
        <w:pStyle w:val="Akapitzlist"/>
        <w:numPr>
          <w:ilvl w:val="0"/>
          <w:numId w:val="2"/>
        </w:numPr>
        <w:suppressAutoHyphens w:val="0"/>
        <w:spacing w:after="0"/>
        <w:ind w:left="426" w:hanging="142"/>
        <w:contextualSpacing/>
        <w:jc w:val="both"/>
        <w:textAlignment w:val="auto"/>
        <w:rPr>
          <w:sz w:val="18"/>
          <w:szCs w:val="18"/>
        </w:rPr>
      </w:pPr>
      <w:r w:rsidRPr="00C6749F">
        <w:rPr>
          <w:sz w:val="18"/>
          <w:szCs w:val="18"/>
        </w:rPr>
        <w:t xml:space="preserve">w kolumnie </w:t>
      </w:r>
      <w:r w:rsidR="00B62CB3">
        <w:rPr>
          <w:b/>
          <w:bCs/>
          <w:sz w:val="18"/>
          <w:szCs w:val="18"/>
        </w:rPr>
        <w:t>g</w:t>
      </w:r>
      <w:r w:rsidRPr="00C6749F">
        <w:rPr>
          <w:sz w:val="18"/>
          <w:szCs w:val="18"/>
        </w:rPr>
        <w:t xml:space="preserve"> należy wpisać wynik iloczynu z kolumn </w:t>
      </w:r>
      <w:r w:rsidRPr="00C6749F">
        <w:rPr>
          <w:b/>
          <w:bCs/>
          <w:sz w:val="18"/>
          <w:szCs w:val="18"/>
        </w:rPr>
        <w:t>d</w:t>
      </w:r>
      <w:r w:rsidR="00EC5E10">
        <w:rPr>
          <w:b/>
          <w:bCs/>
          <w:sz w:val="18"/>
          <w:szCs w:val="18"/>
        </w:rPr>
        <w:t xml:space="preserve"> </w:t>
      </w:r>
      <w:r w:rsidR="00EC5E10" w:rsidRPr="00EC5E10">
        <w:rPr>
          <w:sz w:val="18"/>
          <w:szCs w:val="18"/>
        </w:rPr>
        <w:t>(ilość)</w:t>
      </w:r>
      <w:r w:rsidRPr="00C6749F">
        <w:rPr>
          <w:sz w:val="18"/>
          <w:szCs w:val="18"/>
        </w:rPr>
        <w:t xml:space="preserve"> przez kolumnę </w:t>
      </w:r>
      <w:r w:rsidR="00B62CB3">
        <w:rPr>
          <w:b/>
          <w:bCs/>
          <w:sz w:val="18"/>
          <w:szCs w:val="18"/>
        </w:rPr>
        <w:t>f</w:t>
      </w:r>
      <w:r w:rsidR="00EC5E10">
        <w:rPr>
          <w:b/>
          <w:bCs/>
          <w:sz w:val="18"/>
          <w:szCs w:val="18"/>
        </w:rPr>
        <w:t xml:space="preserve"> </w:t>
      </w:r>
      <w:r w:rsidR="00EC5E10" w:rsidRPr="00FB59A0">
        <w:rPr>
          <w:sz w:val="18"/>
          <w:szCs w:val="18"/>
        </w:rPr>
        <w:t>(</w:t>
      </w:r>
      <w:r w:rsidR="00EC5E10" w:rsidRPr="00C6749F">
        <w:rPr>
          <w:sz w:val="18"/>
          <w:szCs w:val="18"/>
        </w:rPr>
        <w:t xml:space="preserve">cenę jednostkową </w:t>
      </w:r>
      <w:r w:rsidR="00EC5E10">
        <w:rPr>
          <w:sz w:val="18"/>
          <w:szCs w:val="18"/>
        </w:rPr>
        <w:t>(za 1 szt.)</w:t>
      </w:r>
      <w:r w:rsidR="00EC5E10" w:rsidRPr="00C6749F">
        <w:rPr>
          <w:sz w:val="18"/>
          <w:szCs w:val="18"/>
        </w:rPr>
        <w:t xml:space="preserve"> </w:t>
      </w:r>
      <w:r w:rsidR="00EC5E10">
        <w:rPr>
          <w:sz w:val="18"/>
          <w:szCs w:val="18"/>
        </w:rPr>
        <w:t>BRUTTO</w:t>
      </w:r>
      <w:r w:rsidR="00EC5E10" w:rsidRPr="00C6749F">
        <w:rPr>
          <w:sz w:val="18"/>
          <w:szCs w:val="18"/>
        </w:rPr>
        <w:t xml:space="preserve"> [</w:t>
      </w:r>
      <w:r w:rsidR="00EC5E10">
        <w:rPr>
          <w:sz w:val="18"/>
          <w:szCs w:val="18"/>
        </w:rPr>
        <w:t>zł</w:t>
      </w:r>
      <w:r w:rsidR="00EC5E10" w:rsidRPr="00C6749F">
        <w:rPr>
          <w:sz w:val="18"/>
          <w:szCs w:val="18"/>
        </w:rPr>
        <w:t>]</w:t>
      </w:r>
      <w:r w:rsidR="00EC5E10">
        <w:rPr>
          <w:sz w:val="18"/>
          <w:szCs w:val="18"/>
        </w:rPr>
        <w:t>)</w:t>
      </w:r>
    </w:p>
    <w:p w14:paraId="40B267F5" w14:textId="730991EA" w:rsidR="003323D3" w:rsidRDefault="0049668F" w:rsidP="003C5224">
      <w:pPr>
        <w:pStyle w:val="Akapitzlist"/>
        <w:numPr>
          <w:ilvl w:val="0"/>
          <w:numId w:val="3"/>
        </w:numPr>
        <w:suppressAutoHyphens w:val="0"/>
        <w:spacing w:after="0"/>
        <w:ind w:left="284" w:hanging="284"/>
        <w:contextualSpacing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Wiersz</w:t>
      </w:r>
      <w:r w:rsidR="003323D3">
        <w:rPr>
          <w:sz w:val="18"/>
          <w:szCs w:val="18"/>
        </w:rPr>
        <w:t xml:space="preserve"> RAZEM</w:t>
      </w:r>
      <w:r>
        <w:rPr>
          <w:sz w:val="18"/>
          <w:szCs w:val="18"/>
        </w:rPr>
        <w:t xml:space="preserve"> WARTOŚĆ BRUTTO (CENA OFERTOWA)</w:t>
      </w:r>
      <w:r w:rsidR="003323D3">
        <w:rPr>
          <w:sz w:val="18"/>
          <w:szCs w:val="18"/>
        </w:rPr>
        <w:t xml:space="preserve"> w kolumnie </w:t>
      </w:r>
      <w:r w:rsidR="003323D3">
        <w:rPr>
          <w:b/>
          <w:bCs/>
          <w:sz w:val="18"/>
          <w:szCs w:val="18"/>
        </w:rPr>
        <w:t xml:space="preserve">g </w:t>
      </w:r>
      <w:r w:rsidR="003323D3">
        <w:rPr>
          <w:sz w:val="18"/>
          <w:szCs w:val="18"/>
        </w:rPr>
        <w:t xml:space="preserve">– jest sumą </w:t>
      </w:r>
      <w:r w:rsidR="001579B5">
        <w:rPr>
          <w:sz w:val="18"/>
          <w:szCs w:val="18"/>
        </w:rPr>
        <w:t>wierszy od 1 do 4</w:t>
      </w:r>
      <w:r w:rsidR="003323D3">
        <w:rPr>
          <w:sz w:val="18"/>
          <w:szCs w:val="18"/>
        </w:rPr>
        <w:t>.</w:t>
      </w:r>
    </w:p>
    <w:p w14:paraId="174AFFF7" w14:textId="77777777" w:rsidR="003C5224" w:rsidRDefault="00E63D25" w:rsidP="003C5224">
      <w:pPr>
        <w:pStyle w:val="Akapitzlist"/>
        <w:numPr>
          <w:ilvl w:val="0"/>
          <w:numId w:val="3"/>
        </w:numPr>
        <w:suppressAutoHyphens w:val="0"/>
        <w:spacing w:after="0"/>
        <w:ind w:left="284" w:hanging="284"/>
        <w:contextualSpacing/>
        <w:jc w:val="both"/>
        <w:textAlignment w:val="auto"/>
        <w:rPr>
          <w:sz w:val="18"/>
          <w:szCs w:val="18"/>
        </w:rPr>
      </w:pPr>
      <w:r w:rsidRPr="00C6749F">
        <w:rPr>
          <w:sz w:val="18"/>
          <w:szCs w:val="18"/>
        </w:rPr>
        <w:t>Przy obliczeniach, należy zastosować zasady zaokrąglania wartości do 0,01 zł. Należy zastosować następujące zasady zaokrąglania: wartość zaokrągla się do pełnych groszy, przy czym końcówki poniżej 0,5 grosza pomija się, a końcówki 0,5 grosza i wyższe zaokrągla się do 1 grosza.</w:t>
      </w:r>
    </w:p>
    <w:p w14:paraId="334A7807" w14:textId="77777777" w:rsidR="00E63D25" w:rsidRPr="003C5224" w:rsidRDefault="00E63D25" w:rsidP="003C5224">
      <w:pPr>
        <w:pStyle w:val="Akapitzlist"/>
        <w:numPr>
          <w:ilvl w:val="0"/>
          <w:numId w:val="3"/>
        </w:numPr>
        <w:suppressAutoHyphens w:val="0"/>
        <w:spacing w:after="0"/>
        <w:ind w:left="284" w:hanging="284"/>
        <w:contextualSpacing/>
        <w:jc w:val="both"/>
        <w:textAlignment w:val="auto"/>
        <w:rPr>
          <w:sz w:val="18"/>
          <w:szCs w:val="18"/>
        </w:rPr>
      </w:pPr>
      <w:r w:rsidRPr="003C5224">
        <w:rPr>
          <w:sz w:val="18"/>
          <w:szCs w:val="18"/>
        </w:rPr>
        <w:t xml:space="preserve">Obliczona Cena ofertowa brutto, jest ceną ostateczną, niepodlegającą negocjacji i wyczerpującą wszelkie należności Wykonawcy wobec Zamawiającego związane z realizacją przedmiotu zamówienia w zakresie opisanym w SWZ wraz z załącznikami. W związku z powyższym, cena oferty winna zawierać wszystkie wymagania SWZ oraz obejmować wszelkie koszty jakie poniesie Wykonawca z tytułu należytej oraz zgodnej </w:t>
      </w:r>
      <w:r w:rsidR="006053B2">
        <w:rPr>
          <w:sz w:val="18"/>
          <w:szCs w:val="18"/>
        </w:rPr>
        <w:br/>
      </w:r>
      <w:r w:rsidRPr="003C5224">
        <w:rPr>
          <w:sz w:val="18"/>
          <w:szCs w:val="18"/>
        </w:rPr>
        <w:t>z obowiązującymi przepisami realizacji przedmiotu zamówienia.</w:t>
      </w:r>
    </w:p>
    <w:p w14:paraId="636E1756" w14:textId="77777777" w:rsidR="007E008F" w:rsidRDefault="007E008F" w:rsidP="00AF6F39">
      <w:pPr>
        <w:pStyle w:val="Textbody"/>
        <w:spacing w:after="0"/>
        <w:rPr>
          <w:bCs/>
          <w:iCs/>
          <w:sz w:val="20"/>
        </w:rPr>
      </w:pPr>
    </w:p>
    <w:p w14:paraId="13785B09" w14:textId="77777777" w:rsidR="00EE1F81" w:rsidRDefault="00EE1F81" w:rsidP="009C27E0">
      <w:pPr>
        <w:pStyle w:val="Standard"/>
        <w:spacing w:after="0"/>
        <w:jc w:val="both"/>
        <w:rPr>
          <w:rFonts w:eastAsia="Arial"/>
          <w:b/>
          <w:sz w:val="18"/>
          <w:szCs w:val="18"/>
        </w:rPr>
      </w:pPr>
    </w:p>
    <w:p w14:paraId="26D37EF0" w14:textId="1F5ED0AE" w:rsidR="009C27E0" w:rsidRPr="00BA2FD6" w:rsidRDefault="009C27E0" w:rsidP="009C27E0">
      <w:pPr>
        <w:pStyle w:val="Standard"/>
        <w:spacing w:after="0"/>
        <w:jc w:val="both"/>
        <w:rPr>
          <w:rFonts w:eastAsia="Arial"/>
          <w:b/>
          <w:sz w:val="20"/>
          <w:szCs w:val="20"/>
        </w:rPr>
      </w:pPr>
      <w:r w:rsidRPr="00D2001A">
        <w:rPr>
          <w:rFonts w:eastAsia="Arial"/>
          <w:b/>
          <w:sz w:val="18"/>
          <w:szCs w:val="18"/>
        </w:rPr>
        <w:lastRenderedPageBreak/>
        <w:t xml:space="preserve">Oferuję dostawę przedmiotu zamówienia </w:t>
      </w:r>
      <w:r>
        <w:rPr>
          <w:rFonts w:eastAsia="Arial"/>
          <w:b/>
          <w:sz w:val="18"/>
          <w:szCs w:val="18"/>
        </w:rPr>
        <w:t xml:space="preserve">w zakresie Części nr </w:t>
      </w:r>
      <w:r>
        <w:rPr>
          <w:rFonts w:eastAsia="Arial"/>
          <w:b/>
          <w:sz w:val="18"/>
          <w:szCs w:val="18"/>
        </w:rPr>
        <w:t>2</w:t>
      </w:r>
      <w:r>
        <w:rPr>
          <w:rFonts w:eastAsia="Arial"/>
          <w:b/>
          <w:sz w:val="18"/>
          <w:szCs w:val="18"/>
        </w:rPr>
        <w:t xml:space="preserve"> - </w:t>
      </w:r>
      <w:r w:rsidRPr="00D2001A">
        <w:rPr>
          <w:rFonts w:eastAsia="Arial"/>
          <w:b/>
          <w:sz w:val="18"/>
          <w:szCs w:val="18"/>
        </w:rPr>
        <w:t>w</w:t>
      </w:r>
      <w:r>
        <w:rPr>
          <w:rFonts w:eastAsia="Arial"/>
          <w:b/>
          <w:sz w:val="18"/>
          <w:szCs w:val="18"/>
        </w:rPr>
        <w:t xml:space="preserve"> pełnym</w:t>
      </w:r>
      <w:r w:rsidRPr="00D2001A">
        <w:rPr>
          <w:rFonts w:eastAsia="Arial"/>
          <w:b/>
          <w:sz w:val="18"/>
          <w:szCs w:val="18"/>
        </w:rPr>
        <w:t xml:space="preserve"> zakresie, o zaoferowanych poniżej parametrach techniczno-użytkowych</w:t>
      </w:r>
      <w:r>
        <w:rPr>
          <w:rFonts w:eastAsia="Arial"/>
          <w:b/>
          <w:sz w:val="18"/>
          <w:szCs w:val="18"/>
        </w:rPr>
        <w:t xml:space="preserve"> </w:t>
      </w:r>
      <w:r w:rsidRPr="00D2001A">
        <w:rPr>
          <w:rFonts w:eastAsia="Arial"/>
          <w:b/>
          <w:sz w:val="18"/>
          <w:szCs w:val="18"/>
        </w:rPr>
        <w:t>i po cenie: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2118"/>
        <w:gridCol w:w="2683"/>
        <w:gridCol w:w="1839"/>
        <w:gridCol w:w="3118"/>
      </w:tblGrid>
      <w:tr w:rsidR="009C27E0" w:rsidRPr="00F61DFE" w14:paraId="050A9169" w14:textId="77777777" w:rsidTr="00A511C9">
        <w:trPr>
          <w:trHeight w:val="227"/>
        </w:trPr>
        <w:tc>
          <w:tcPr>
            <w:tcW w:w="1403" w:type="pct"/>
            <w:gridSpan w:val="2"/>
            <w:vMerge w:val="restart"/>
            <w:shd w:val="clear" w:color="auto" w:fill="auto"/>
            <w:vAlign w:val="center"/>
          </w:tcPr>
          <w:p w14:paraId="59429A57" w14:textId="77777777" w:rsidR="009C27E0" w:rsidRDefault="009C27E0" w:rsidP="00A511C9">
            <w:pPr>
              <w:pStyle w:val="Standard"/>
              <w:snapToGrid w:val="0"/>
              <w:spacing w:after="0"/>
              <w:ind w:left="142" w:right="132"/>
              <w:jc w:val="center"/>
              <w:rPr>
                <w:b/>
                <w:bCs/>
                <w:sz w:val="72"/>
                <w:szCs w:val="72"/>
              </w:rPr>
            </w:pPr>
            <w:r w:rsidRPr="00907D83">
              <w:rPr>
                <w:b/>
                <w:bCs/>
                <w:sz w:val="18"/>
                <w:szCs w:val="18"/>
              </w:rPr>
              <w:t>TABELA</w:t>
            </w:r>
            <w:r>
              <w:rPr>
                <w:b/>
                <w:bCs/>
                <w:sz w:val="18"/>
                <w:szCs w:val="18"/>
              </w:rPr>
              <w:t xml:space="preserve"> nr</w:t>
            </w:r>
          </w:p>
          <w:p w14:paraId="6B27DF55" w14:textId="6AC16093" w:rsidR="009C27E0" w:rsidRPr="00F61DFE" w:rsidRDefault="009C27E0" w:rsidP="00A511C9">
            <w:pPr>
              <w:pStyle w:val="Standard"/>
              <w:snapToGrid w:val="0"/>
              <w:spacing w:after="0"/>
              <w:ind w:left="142" w:right="132"/>
              <w:jc w:val="center"/>
              <w:rPr>
                <w:rFonts w:eastAsia="Arial"/>
                <w:bCs/>
                <w:sz w:val="16"/>
                <w:szCs w:val="16"/>
              </w:rPr>
            </w:pPr>
            <w:r>
              <w:rPr>
                <w:b/>
                <w:bCs/>
                <w:sz w:val="72"/>
                <w:szCs w:val="72"/>
              </w:rPr>
              <w:t>A</w:t>
            </w:r>
            <w:r>
              <w:rPr>
                <w:b/>
                <w:bCs/>
                <w:sz w:val="72"/>
                <w:szCs w:val="72"/>
              </w:rPr>
              <w:t>.</w:t>
            </w: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97" w:type="pct"/>
            <w:gridSpan w:val="3"/>
            <w:shd w:val="clear" w:color="auto" w:fill="DEEAF6"/>
            <w:vAlign w:val="center"/>
          </w:tcPr>
          <w:p w14:paraId="73AFB703" w14:textId="0683A4AF" w:rsidR="009C27E0" w:rsidRPr="00ED4DA8" w:rsidRDefault="009C27E0" w:rsidP="00A511C9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8"/>
                <w:szCs w:val="18"/>
              </w:rPr>
            </w:pPr>
            <w:r w:rsidRPr="006D61BD">
              <w:rPr>
                <w:b/>
                <w:sz w:val="18"/>
                <w:szCs w:val="18"/>
                <w:shd w:val="clear" w:color="auto" w:fill="E2EFD9"/>
              </w:rPr>
              <w:t>Parametry techniczno-użytkowe dla:</w:t>
            </w:r>
            <w:r>
              <w:rPr>
                <w:b/>
                <w:sz w:val="18"/>
                <w:szCs w:val="18"/>
                <w:shd w:val="clear" w:color="auto" w:fill="E2EFD9"/>
              </w:rPr>
              <w:t xml:space="preserve">  </w:t>
            </w:r>
            <w:r>
              <w:rPr>
                <w:rFonts w:eastAsia="Arial"/>
                <w:b/>
                <w:sz w:val="18"/>
                <w:szCs w:val="18"/>
              </w:rPr>
              <w:t>Dyski do macierzy</w:t>
            </w:r>
          </w:p>
          <w:p w14:paraId="370CE71A" w14:textId="67D3ACC6" w:rsidR="009C27E0" w:rsidRPr="002A2691" w:rsidRDefault="009C27E0" w:rsidP="00A511C9">
            <w:pPr>
              <w:pStyle w:val="Standard"/>
              <w:spacing w:after="0"/>
              <w:ind w:left="135" w:right="175"/>
              <w:jc w:val="both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Zamawiana </w:t>
            </w:r>
            <w:r w:rsidRPr="006D61BD">
              <w:rPr>
                <w:rFonts w:eastAsia="Arial"/>
                <w:bCs/>
                <w:sz w:val="18"/>
                <w:szCs w:val="18"/>
              </w:rPr>
              <w:t xml:space="preserve">Ilość: </w:t>
            </w:r>
            <w:r>
              <w:rPr>
                <w:rFonts w:eastAsia="Arial"/>
                <w:b/>
                <w:sz w:val="18"/>
                <w:szCs w:val="18"/>
              </w:rPr>
              <w:t>2</w:t>
            </w:r>
            <w:r w:rsidRPr="006D61BD">
              <w:rPr>
                <w:rFonts w:eastAsia="Arial"/>
                <w:b/>
                <w:sz w:val="18"/>
                <w:szCs w:val="18"/>
              </w:rPr>
              <w:t xml:space="preserve"> szt.</w:t>
            </w:r>
          </w:p>
        </w:tc>
      </w:tr>
      <w:tr w:rsidR="009C27E0" w:rsidRPr="00F61DFE" w14:paraId="3595704B" w14:textId="77777777" w:rsidTr="00A511C9">
        <w:trPr>
          <w:trHeight w:val="227"/>
        </w:trPr>
        <w:tc>
          <w:tcPr>
            <w:tcW w:w="1403" w:type="pct"/>
            <w:gridSpan w:val="2"/>
            <w:vMerge/>
            <w:shd w:val="clear" w:color="auto" w:fill="auto"/>
            <w:vAlign w:val="center"/>
          </w:tcPr>
          <w:p w14:paraId="01792F22" w14:textId="77777777" w:rsidR="009C27E0" w:rsidRPr="00F61DFE" w:rsidRDefault="009C27E0" w:rsidP="00A511C9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2111D17E" w14:textId="77777777" w:rsidR="009C27E0" w:rsidRPr="00F61DFE" w:rsidRDefault="009C27E0" w:rsidP="00A511C9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Producent:</w:t>
            </w:r>
          </w:p>
        </w:tc>
        <w:tc>
          <w:tcPr>
            <w:tcW w:w="2334" w:type="pct"/>
            <w:gridSpan w:val="2"/>
            <w:shd w:val="clear" w:color="auto" w:fill="DEEAF6"/>
            <w:vAlign w:val="center"/>
          </w:tcPr>
          <w:p w14:paraId="439E93B5" w14:textId="77777777" w:rsidR="009C27E0" w:rsidRPr="00F61DFE" w:rsidRDefault="009C27E0" w:rsidP="00A511C9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9C27E0" w:rsidRPr="00F61DFE" w14:paraId="466BBAB3" w14:textId="77777777" w:rsidTr="00A511C9">
        <w:trPr>
          <w:trHeight w:val="227"/>
        </w:trPr>
        <w:tc>
          <w:tcPr>
            <w:tcW w:w="1403" w:type="pct"/>
            <w:gridSpan w:val="2"/>
            <w:vMerge/>
            <w:shd w:val="clear" w:color="auto" w:fill="auto"/>
            <w:vAlign w:val="center"/>
          </w:tcPr>
          <w:p w14:paraId="4101ADD6" w14:textId="77777777" w:rsidR="009C27E0" w:rsidRPr="00F61DFE" w:rsidRDefault="009C27E0" w:rsidP="00A511C9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7876B43E" w14:textId="77777777" w:rsidR="009C27E0" w:rsidRPr="00F61DFE" w:rsidRDefault="009C27E0" w:rsidP="00A511C9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Nazwa, Model, Typ:</w:t>
            </w:r>
          </w:p>
        </w:tc>
        <w:tc>
          <w:tcPr>
            <w:tcW w:w="2334" w:type="pct"/>
            <w:gridSpan w:val="2"/>
            <w:shd w:val="clear" w:color="auto" w:fill="DEEAF6"/>
            <w:vAlign w:val="center"/>
          </w:tcPr>
          <w:p w14:paraId="7CEDB5FE" w14:textId="77777777" w:rsidR="009C27E0" w:rsidRPr="00F61DFE" w:rsidRDefault="009C27E0" w:rsidP="00A511C9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9C27E0" w:rsidRPr="00F61DFE" w14:paraId="002EF968" w14:textId="77777777" w:rsidTr="00A511C9">
        <w:trPr>
          <w:trHeight w:val="227"/>
        </w:trPr>
        <w:tc>
          <w:tcPr>
            <w:tcW w:w="1403" w:type="pct"/>
            <w:gridSpan w:val="2"/>
            <w:vMerge/>
            <w:shd w:val="clear" w:color="auto" w:fill="auto"/>
            <w:vAlign w:val="center"/>
          </w:tcPr>
          <w:p w14:paraId="2DE62E62" w14:textId="77777777" w:rsidR="009C27E0" w:rsidRPr="00F61DFE" w:rsidRDefault="009C27E0" w:rsidP="00A511C9">
            <w:pPr>
              <w:pStyle w:val="Standard"/>
              <w:numPr>
                <w:ilvl w:val="0"/>
                <w:numId w:val="5"/>
              </w:numPr>
              <w:snapToGrid w:val="0"/>
              <w:spacing w:after="0"/>
              <w:ind w:left="411" w:hanging="284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DEEAF6"/>
            <w:vAlign w:val="center"/>
          </w:tcPr>
          <w:p w14:paraId="728E38C5" w14:textId="77777777" w:rsidR="009C27E0" w:rsidRPr="00F61DFE" w:rsidRDefault="009C27E0" w:rsidP="00A511C9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Kod producenta (nr katalogowy):</w:t>
            </w:r>
          </w:p>
        </w:tc>
        <w:tc>
          <w:tcPr>
            <w:tcW w:w="2334" w:type="pct"/>
            <w:gridSpan w:val="2"/>
            <w:shd w:val="clear" w:color="auto" w:fill="DEEAF6"/>
            <w:vAlign w:val="center"/>
          </w:tcPr>
          <w:p w14:paraId="5524CF3B" w14:textId="77777777" w:rsidR="009C27E0" w:rsidRPr="00F61DFE" w:rsidRDefault="009C27E0" w:rsidP="00A511C9">
            <w:pPr>
              <w:pStyle w:val="Standard"/>
              <w:spacing w:after="0"/>
              <w:ind w:left="135" w:right="175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__________________*</w:t>
            </w:r>
            <w:r>
              <w:rPr>
                <w:rFonts w:eastAsia="Arial"/>
                <w:b/>
                <w:sz w:val="16"/>
                <w:szCs w:val="16"/>
              </w:rPr>
              <w:t>*</w:t>
            </w:r>
          </w:p>
        </w:tc>
      </w:tr>
      <w:tr w:rsidR="009C27E0" w:rsidRPr="00F61DFE" w14:paraId="5B71D06E" w14:textId="77777777" w:rsidTr="00A511C9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2522BEA2" w14:textId="77777777" w:rsidR="009C27E0" w:rsidRPr="00F61DFE" w:rsidRDefault="009C27E0" w:rsidP="00A511C9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[kol. </w:t>
            </w:r>
            <w:r w:rsidRPr="00F61DFE">
              <w:rPr>
                <w:rFonts w:eastAsia="Arial"/>
                <w:b/>
                <w:sz w:val="16"/>
                <w:szCs w:val="16"/>
              </w:rPr>
              <w:t>1</w:t>
            </w:r>
            <w:r>
              <w:rPr>
                <w:rFonts w:eastAsia="Arial"/>
                <w:b/>
                <w:sz w:val="16"/>
                <w:szCs w:val="16"/>
              </w:rPr>
              <w:t>]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0F81B01" w14:textId="77777777" w:rsidR="009C27E0" w:rsidRPr="00F61DFE" w:rsidRDefault="009C27E0" w:rsidP="00A511C9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2]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0930C88A" w14:textId="77777777" w:rsidR="009C27E0" w:rsidRPr="00F61DFE" w:rsidRDefault="009C27E0" w:rsidP="00A511C9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3]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2F89FB13" w14:textId="77777777" w:rsidR="009C27E0" w:rsidRPr="00F61DFE" w:rsidRDefault="009C27E0" w:rsidP="00A511C9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[kol. 4]</w:t>
            </w:r>
          </w:p>
        </w:tc>
      </w:tr>
      <w:tr w:rsidR="009C27E0" w:rsidRPr="00F61DFE" w14:paraId="4159101F" w14:textId="77777777" w:rsidTr="00A511C9">
        <w:trPr>
          <w:trHeight w:val="454"/>
        </w:trPr>
        <w:tc>
          <w:tcPr>
            <w:tcW w:w="406" w:type="pct"/>
            <w:shd w:val="clear" w:color="auto" w:fill="auto"/>
            <w:vAlign w:val="center"/>
          </w:tcPr>
          <w:p w14:paraId="38560592" w14:textId="77777777" w:rsidR="009C27E0" w:rsidRPr="00F61DFE" w:rsidRDefault="009C27E0" w:rsidP="00A511C9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LP.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720844F" w14:textId="77777777" w:rsidR="009C27E0" w:rsidRPr="00F61DFE" w:rsidRDefault="009C27E0" w:rsidP="00A511C9">
            <w:pPr>
              <w:pStyle w:val="Standard"/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ELEMENT / </w:t>
            </w:r>
            <w:r w:rsidRPr="00F61DFE">
              <w:rPr>
                <w:rFonts w:eastAsia="Arial"/>
                <w:b/>
                <w:sz w:val="16"/>
                <w:szCs w:val="16"/>
              </w:rPr>
              <w:t>PARAMETR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br/>
              <w:t>/ CECHA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1580B57A" w14:textId="77777777" w:rsidR="009C27E0" w:rsidRPr="00F61DFE" w:rsidRDefault="009C27E0" w:rsidP="00A511C9">
            <w:pPr>
              <w:pStyle w:val="Standard"/>
              <w:spacing w:after="0"/>
              <w:ind w:left="2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MINIMALNE WYMAGANE PARAMETRY TECHNICZNO-UŻYTKOWE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5BEB695" w14:textId="77777777" w:rsidR="009C27E0" w:rsidRPr="00F61DFE" w:rsidRDefault="009C27E0" w:rsidP="00A511C9">
            <w:pPr>
              <w:pStyle w:val="Standard"/>
              <w:spacing w:after="15"/>
              <w:jc w:val="center"/>
              <w:rPr>
                <w:rFonts w:eastAsia="Arial"/>
                <w:b/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PARAMETRY OFEROWANE PRZEZ</w:t>
            </w:r>
          </w:p>
          <w:p w14:paraId="006F1A85" w14:textId="77777777" w:rsidR="009C27E0" w:rsidRPr="00F61DFE" w:rsidRDefault="009C27E0" w:rsidP="00A511C9">
            <w:pPr>
              <w:pStyle w:val="Standard"/>
              <w:spacing w:after="0"/>
              <w:jc w:val="center"/>
              <w:rPr>
                <w:sz w:val="16"/>
                <w:szCs w:val="16"/>
              </w:rPr>
            </w:pPr>
            <w:r w:rsidRPr="00F61DFE">
              <w:rPr>
                <w:rFonts w:eastAsia="Arial"/>
                <w:b/>
                <w:sz w:val="16"/>
                <w:szCs w:val="16"/>
              </w:rPr>
              <w:t>WYKONAWCĘ</w:t>
            </w:r>
          </w:p>
        </w:tc>
      </w:tr>
      <w:tr w:rsidR="009C27E0" w:rsidRPr="00F61DFE" w14:paraId="5B30349E" w14:textId="77777777" w:rsidTr="00A511C9">
        <w:trPr>
          <w:trHeight w:val="227"/>
        </w:trPr>
        <w:tc>
          <w:tcPr>
            <w:tcW w:w="406" w:type="pct"/>
            <w:shd w:val="clear" w:color="auto" w:fill="auto"/>
            <w:vAlign w:val="center"/>
          </w:tcPr>
          <w:p w14:paraId="10CC4AC2" w14:textId="77777777" w:rsidR="009C27E0" w:rsidRPr="00F61DFE" w:rsidRDefault="009C27E0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26" w:type="pct"/>
            <w:gridSpan w:val="3"/>
            <w:shd w:val="clear" w:color="auto" w:fill="auto"/>
            <w:vAlign w:val="center"/>
          </w:tcPr>
          <w:p w14:paraId="085CBD16" w14:textId="128B2893" w:rsidR="009C27E0" w:rsidRPr="00F61DFE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sz w:val="16"/>
                <w:szCs w:val="16"/>
              </w:rPr>
              <w:t>fabryczni</w:t>
            </w:r>
            <w:r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 xml:space="preserve"> now</w:t>
            </w:r>
            <w:r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>, nieużywan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>(nie posiada</w:t>
            </w:r>
            <w:r>
              <w:rPr>
                <w:sz w:val="16"/>
                <w:szCs w:val="16"/>
              </w:rPr>
              <w:t>jąc</w:t>
            </w:r>
            <w:r>
              <w:rPr>
                <w:sz w:val="16"/>
                <w:szCs w:val="16"/>
              </w:rPr>
              <w:t>e</w:t>
            </w:r>
            <w:r w:rsidRPr="00B666F6">
              <w:rPr>
                <w:sz w:val="16"/>
                <w:szCs w:val="16"/>
              </w:rPr>
              <w:t xml:space="preserve"> oznak wcześniejszego użytkowania)</w:t>
            </w:r>
            <w:r w:rsidRPr="00F61DFE">
              <w:rPr>
                <w:sz w:val="16"/>
                <w:szCs w:val="16"/>
              </w:rPr>
              <w:t>, kompletn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F61DFE">
              <w:rPr>
                <w:sz w:val="16"/>
                <w:szCs w:val="16"/>
              </w:rPr>
              <w:t>i w pełni sprawn</w:t>
            </w:r>
            <w:r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>gotow</w:t>
            </w:r>
            <w:r>
              <w:rPr>
                <w:sz w:val="16"/>
                <w:szCs w:val="16"/>
              </w:rPr>
              <w:t>e</w:t>
            </w:r>
            <w:r w:rsidRPr="00B666F6">
              <w:rPr>
                <w:sz w:val="16"/>
                <w:szCs w:val="16"/>
              </w:rPr>
              <w:t xml:space="preserve"> do użycia zgodnie z przeznaczeniem bez ponoszenia dodatkowych nakładów</w:t>
            </w:r>
            <w:r>
              <w:rPr>
                <w:sz w:val="16"/>
                <w:szCs w:val="16"/>
              </w:rPr>
              <w:t>,</w:t>
            </w:r>
            <w:r w:rsidRPr="00F61DFE">
              <w:rPr>
                <w:sz w:val="16"/>
                <w:szCs w:val="16"/>
              </w:rPr>
              <w:t xml:space="preserve"> woln</w:t>
            </w:r>
            <w:r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 xml:space="preserve"> od wad fizycznych i prawnych, pochodz</w:t>
            </w:r>
            <w:r>
              <w:rPr>
                <w:sz w:val="16"/>
                <w:szCs w:val="16"/>
              </w:rPr>
              <w:t>ąc</w:t>
            </w:r>
            <w:r>
              <w:rPr>
                <w:sz w:val="16"/>
                <w:szCs w:val="16"/>
              </w:rPr>
              <w:t>e</w:t>
            </w:r>
            <w:r w:rsidRPr="00F61DFE">
              <w:rPr>
                <w:sz w:val="16"/>
                <w:szCs w:val="16"/>
              </w:rPr>
              <w:t xml:space="preserve"> </w:t>
            </w:r>
            <w:r w:rsidRPr="00B666F6">
              <w:rPr>
                <w:sz w:val="16"/>
                <w:szCs w:val="16"/>
              </w:rPr>
              <w:t xml:space="preserve">z oficjalnego kanału sprzedaży producenta na rynek </w:t>
            </w:r>
            <w:r>
              <w:rPr>
                <w:sz w:val="16"/>
                <w:szCs w:val="16"/>
              </w:rPr>
              <w:t>P</w:t>
            </w:r>
            <w:r w:rsidRPr="00B666F6">
              <w:rPr>
                <w:sz w:val="16"/>
                <w:szCs w:val="16"/>
              </w:rPr>
              <w:t>olski, reprezent</w:t>
            </w:r>
            <w:r>
              <w:rPr>
                <w:sz w:val="16"/>
                <w:szCs w:val="16"/>
              </w:rPr>
              <w:t>ując</w:t>
            </w:r>
            <w:r>
              <w:rPr>
                <w:sz w:val="16"/>
                <w:szCs w:val="16"/>
              </w:rPr>
              <w:t>e</w:t>
            </w:r>
            <w:r w:rsidRPr="00B666F6">
              <w:rPr>
                <w:sz w:val="16"/>
                <w:szCs w:val="16"/>
              </w:rPr>
              <w:t xml:space="preserve"> bieżącą linię produkcyjną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68CEA8D7" w14:textId="77777777" w:rsidR="009C27E0" w:rsidRPr="00F61DFE" w:rsidRDefault="009C27E0" w:rsidP="00A511C9">
            <w:pPr>
              <w:spacing w:after="0"/>
              <w:ind w:left="134"/>
              <w:rPr>
                <w:rFonts w:cs="Calibri"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5EA2BCBD" w14:textId="77777777" w:rsidTr="00A511C9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635F7C8B" w14:textId="20F38320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139D6F5" w14:textId="77777777" w:rsidR="009C27E0" w:rsidRPr="00F61DFE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 xml:space="preserve">Typ 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02F85584" w14:textId="4C4D9E69" w:rsidR="009C27E0" w:rsidRPr="00F61DFE" w:rsidRDefault="009C27E0" w:rsidP="00A511C9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9C27E0">
              <w:rPr>
                <w:rFonts w:eastAsia="Arial"/>
                <w:sz w:val="16"/>
                <w:szCs w:val="16"/>
              </w:rPr>
              <w:t xml:space="preserve">Dyski do macierzy SSD hot </w:t>
            </w:r>
            <w:proofErr w:type="spellStart"/>
            <w:r w:rsidRPr="009C27E0">
              <w:rPr>
                <w:rFonts w:eastAsia="Arial"/>
                <w:sz w:val="16"/>
                <w:szCs w:val="16"/>
              </w:rPr>
              <w:t>swap</w:t>
            </w:r>
            <w:proofErr w:type="spellEnd"/>
          </w:p>
        </w:tc>
        <w:tc>
          <w:tcPr>
            <w:tcW w:w="1468" w:type="pct"/>
            <w:shd w:val="clear" w:color="auto" w:fill="D9E2F3"/>
            <w:vAlign w:val="center"/>
          </w:tcPr>
          <w:p w14:paraId="0BF55AA2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2406CFCC" w14:textId="77777777" w:rsidTr="00A511C9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5F37A16D" w14:textId="38FA21F1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438A8D6" w14:textId="77777777" w:rsidR="009C27E0" w:rsidRPr="00F61DFE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Kompatybilność 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3CB21C91" w14:textId="6F31A64A" w:rsidR="009C27E0" w:rsidRPr="00F61DFE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color w:val="auto"/>
                <w:sz w:val="16"/>
                <w:szCs w:val="16"/>
              </w:rPr>
            </w:pPr>
            <w:r w:rsidRPr="009C27E0">
              <w:rPr>
                <w:rFonts w:eastAsia="Arial"/>
                <w:color w:val="auto"/>
                <w:sz w:val="16"/>
                <w:szCs w:val="16"/>
              </w:rPr>
              <w:t>Dyski muszą być w pełni kompatybilne z</w:t>
            </w:r>
            <w:r>
              <w:rPr>
                <w:rFonts w:eastAsia="Arial"/>
                <w:color w:val="auto"/>
                <w:sz w:val="16"/>
                <w:szCs w:val="16"/>
              </w:rPr>
              <w:t xml:space="preserve"> posiadanymi przez Zamawiającego</w:t>
            </w:r>
            <w:r w:rsidRPr="009C27E0">
              <w:rPr>
                <w:rFonts w:eastAsia="Arial"/>
                <w:color w:val="auto"/>
                <w:sz w:val="16"/>
                <w:szCs w:val="16"/>
              </w:rPr>
              <w:t xml:space="preserve"> macierzami Dell EMC ME4024 (F03P6S3</w:t>
            </w:r>
            <w:r>
              <w:rPr>
                <w:rFonts w:eastAsia="Arial"/>
                <w:color w:val="auto"/>
                <w:sz w:val="16"/>
                <w:szCs w:val="16"/>
              </w:rPr>
              <w:t xml:space="preserve"> /</w:t>
            </w:r>
            <w:r w:rsidRPr="009C27E0">
              <w:rPr>
                <w:rFonts w:eastAsia="Arial"/>
                <w:color w:val="auto"/>
                <w:sz w:val="16"/>
                <w:szCs w:val="16"/>
              </w:rPr>
              <w:t xml:space="preserve"> G03P6S3)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7FEC636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7C47BD03" w14:textId="77777777" w:rsidTr="00A511C9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5F0271EB" w14:textId="6EF4E0AE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BD927F3" w14:textId="66F71C96" w:rsidR="009C27E0" w:rsidRPr="00F61DFE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Pojemność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54DE7E7A" w14:textId="1A395162" w:rsidR="009C27E0" w:rsidRPr="003C57CA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9C27E0">
              <w:rPr>
                <w:rFonts w:eastAsia="Arial"/>
                <w:sz w:val="16"/>
                <w:szCs w:val="16"/>
              </w:rPr>
              <w:t>Minimum 1,92TB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76A6E90E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2BCF9707" w14:textId="77777777" w:rsidTr="00A511C9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4D0F3A08" w14:textId="435C7403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C321680" w14:textId="57687CB2" w:rsidR="009C27E0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obudowy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0896254A" w14:textId="1183428D" w:rsidR="009C27E0" w:rsidRPr="003C57CA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9C27E0">
              <w:rPr>
                <w:rFonts w:eastAsia="Arial"/>
                <w:sz w:val="16"/>
                <w:szCs w:val="16"/>
              </w:rPr>
              <w:t>2,5”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032133DF" w14:textId="0CF35C93" w:rsidR="009C27E0" w:rsidRPr="00F61DFE" w:rsidRDefault="00C840A4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58B99F22" w14:textId="77777777" w:rsidTr="00A511C9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7B193E10" w14:textId="4CDB7A38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26EEB1E" w14:textId="0D34F81C" w:rsidR="009C27E0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Interfejs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443EA8C0" w14:textId="45949FB9" w:rsidR="009C27E0" w:rsidRPr="003C57CA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9C27E0">
              <w:rPr>
                <w:rFonts w:eastAsia="Arial"/>
                <w:sz w:val="16"/>
                <w:szCs w:val="16"/>
              </w:rPr>
              <w:t>SAS 12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9C27E0">
              <w:rPr>
                <w:rFonts w:eastAsia="Arial"/>
                <w:sz w:val="16"/>
                <w:szCs w:val="16"/>
              </w:rPr>
              <w:t>Gb</w:t>
            </w:r>
            <w:proofErr w:type="spellEnd"/>
            <w:r w:rsidRPr="009C27E0">
              <w:rPr>
                <w:rFonts w:eastAsia="Arial"/>
                <w:sz w:val="16"/>
                <w:szCs w:val="16"/>
              </w:rPr>
              <w:t>/s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32DCB933" w14:textId="6F333D6E" w:rsidR="009C27E0" w:rsidRPr="00F61DFE" w:rsidRDefault="00C840A4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736CC220" w14:textId="77777777" w:rsidTr="00A511C9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75EE1937" w14:textId="1AEC9C19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A4A4240" w14:textId="147B9A79" w:rsidR="009C27E0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Szybkość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1DDC77FB" w14:textId="6011DBEF" w:rsidR="009C27E0" w:rsidRPr="003C57CA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9C27E0">
              <w:rPr>
                <w:rFonts w:eastAsia="Arial"/>
                <w:sz w:val="16"/>
                <w:szCs w:val="16"/>
              </w:rPr>
              <w:t xml:space="preserve">1,2 </w:t>
            </w:r>
            <w:proofErr w:type="spellStart"/>
            <w:r w:rsidRPr="009C27E0">
              <w:rPr>
                <w:rFonts w:eastAsia="Arial"/>
                <w:sz w:val="16"/>
                <w:szCs w:val="16"/>
              </w:rPr>
              <w:t>GBps</w:t>
            </w:r>
            <w:proofErr w:type="spellEnd"/>
          </w:p>
        </w:tc>
        <w:tc>
          <w:tcPr>
            <w:tcW w:w="1468" w:type="pct"/>
            <w:shd w:val="clear" w:color="auto" w:fill="D9E2F3"/>
            <w:vAlign w:val="center"/>
          </w:tcPr>
          <w:p w14:paraId="2DF38CC9" w14:textId="1BC8907C" w:rsidR="009C27E0" w:rsidRPr="00F61DFE" w:rsidRDefault="00C840A4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204844A4" w14:textId="77777777" w:rsidTr="00A511C9">
        <w:trPr>
          <w:trHeight w:val="170"/>
        </w:trPr>
        <w:tc>
          <w:tcPr>
            <w:tcW w:w="406" w:type="pct"/>
            <w:shd w:val="clear" w:color="auto" w:fill="auto"/>
            <w:vAlign w:val="center"/>
          </w:tcPr>
          <w:p w14:paraId="74327718" w14:textId="022D3830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F0FD246" w14:textId="4E5EA59E" w:rsidR="009C27E0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Bity na sektor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2D029954" w14:textId="1FEB3604" w:rsidR="009C27E0" w:rsidRPr="003C57CA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512e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57C0F372" w14:textId="785BB1B2" w:rsidR="009C27E0" w:rsidRPr="00F61DFE" w:rsidRDefault="00C840A4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20FFF5B5" w14:textId="77777777" w:rsidTr="00A511C9">
        <w:trPr>
          <w:trHeight w:val="170"/>
        </w:trPr>
        <w:tc>
          <w:tcPr>
            <w:tcW w:w="406" w:type="pct"/>
            <w:vMerge w:val="restart"/>
            <w:shd w:val="clear" w:color="auto" w:fill="auto"/>
            <w:vAlign w:val="center"/>
          </w:tcPr>
          <w:p w14:paraId="7CD43B80" w14:textId="1BD13965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74FBAA36" w14:textId="77777777" w:rsidR="009C27E0" w:rsidRPr="00F61DFE" w:rsidRDefault="009C27E0" w:rsidP="00A511C9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Warunki gwarancji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75BDDE9D" w14:textId="0A05F322" w:rsidR="009C27E0" w:rsidRPr="00F61DFE" w:rsidRDefault="00C840A4" w:rsidP="00A511C9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C840A4">
              <w:rPr>
                <w:rFonts w:eastAsia="Arial"/>
                <w:sz w:val="16"/>
                <w:szCs w:val="16"/>
              </w:rPr>
              <w:t>O</w:t>
            </w:r>
            <w:r w:rsidRPr="00C840A4">
              <w:rPr>
                <w:rFonts w:eastAsia="Arial"/>
                <w:sz w:val="16"/>
                <w:szCs w:val="16"/>
              </w:rPr>
              <w:t>kres</w:t>
            </w:r>
            <w:r w:rsidRPr="00C840A4">
              <w:rPr>
                <w:rFonts w:eastAsia="Arial"/>
                <w:sz w:val="16"/>
                <w:szCs w:val="16"/>
              </w:rPr>
              <w:t xml:space="preserve"> udzielonej gwarancji musi być</w:t>
            </w:r>
            <w:r w:rsidRPr="00C840A4">
              <w:rPr>
                <w:rFonts w:eastAsia="Arial"/>
                <w:sz w:val="16"/>
                <w:szCs w:val="16"/>
              </w:rPr>
              <w:t xml:space="preserve"> zgodny z końcem wsparcia na posiadane przez Zamawiającego macierze Dell EMC ME4024 (F03P6S3, G03P6S3), tj.</w:t>
            </w:r>
            <w:r w:rsidRPr="00C840A4">
              <w:rPr>
                <w:rFonts w:eastAsia="Arial"/>
                <w:b/>
                <w:bCs/>
                <w:sz w:val="16"/>
                <w:szCs w:val="16"/>
              </w:rPr>
              <w:t xml:space="preserve"> do dnia 06-09-2027r</w:t>
            </w:r>
            <w:r>
              <w:rPr>
                <w:rFonts w:eastAsia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01216C3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4F15A88F" w14:textId="77777777" w:rsidTr="00A511C9">
        <w:trPr>
          <w:trHeight w:val="142"/>
        </w:trPr>
        <w:tc>
          <w:tcPr>
            <w:tcW w:w="406" w:type="pct"/>
            <w:vMerge/>
            <w:shd w:val="clear" w:color="auto" w:fill="auto"/>
            <w:vAlign w:val="center"/>
          </w:tcPr>
          <w:p w14:paraId="3B0C285E" w14:textId="77777777" w:rsidR="009C27E0" w:rsidRPr="00F61DFE" w:rsidRDefault="009C27E0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5C7562EE" w14:textId="77777777" w:rsidR="009C27E0" w:rsidRPr="00F61DFE" w:rsidRDefault="009C27E0" w:rsidP="00A511C9">
            <w:pPr>
              <w:pStyle w:val="Standard"/>
              <w:spacing w:after="0"/>
              <w:ind w:left="139" w:right="12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1E613AED" w14:textId="77777777" w:rsidR="009C27E0" w:rsidRPr="00F61DFE" w:rsidRDefault="009C27E0" w:rsidP="00A511C9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Serwis z obowiązkiem reakcji na zgłoszenie awarii, usterki lub błędu do 24 godzin liczonym od pierwszego zgłoszenia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31E503F" w14:textId="77777777" w:rsidR="009C27E0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4B5834">
              <w:rPr>
                <w:rFonts w:eastAsia="Arial" w:cs="Calibri"/>
                <w:b/>
                <w:sz w:val="16"/>
                <w:szCs w:val="16"/>
              </w:rPr>
              <w:t>Podać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Pr="004B5834">
              <w:rPr>
                <w:rFonts w:eastAsia="Arial" w:cs="Calibri"/>
                <w:b/>
                <w:sz w:val="16"/>
                <w:szCs w:val="16"/>
              </w:rPr>
              <w:t>numery telefonów oraz adres e-mail</w:t>
            </w:r>
            <w:r>
              <w:rPr>
                <w:rFonts w:eastAsia="Arial" w:cs="Calibri"/>
                <w:b/>
                <w:sz w:val="16"/>
                <w:szCs w:val="16"/>
              </w:rPr>
              <w:t>:</w:t>
            </w:r>
          </w:p>
          <w:p w14:paraId="0CF93291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02542F">
              <w:rPr>
                <w:rFonts w:eastAsia="Arial" w:cs="Calibri"/>
                <w:b/>
                <w:sz w:val="16"/>
                <w:szCs w:val="16"/>
              </w:rPr>
              <w:t>______________ **</w:t>
            </w:r>
          </w:p>
        </w:tc>
      </w:tr>
      <w:tr w:rsidR="009C27E0" w:rsidRPr="00F61DFE" w14:paraId="3116917E" w14:textId="77777777" w:rsidTr="00A511C9">
        <w:trPr>
          <w:trHeight w:val="227"/>
        </w:trPr>
        <w:tc>
          <w:tcPr>
            <w:tcW w:w="406" w:type="pct"/>
            <w:vMerge/>
            <w:shd w:val="clear" w:color="auto" w:fill="auto"/>
            <w:vAlign w:val="center"/>
          </w:tcPr>
          <w:p w14:paraId="0CF06585" w14:textId="77777777" w:rsidR="009C27E0" w:rsidRPr="00F61DFE" w:rsidRDefault="009C27E0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7D73648C" w14:textId="77777777" w:rsidR="009C27E0" w:rsidRPr="00F61DFE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4EE548C4" w14:textId="77777777" w:rsidR="009C27E0" w:rsidRPr="00F61DFE" w:rsidRDefault="009C27E0" w:rsidP="00A511C9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4B5834">
              <w:rPr>
                <w:rFonts w:eastAsia="Arial"/>
                <w:sz w:val="16"/>
                <w:szCs w:val="16"/>
              </w:rPr>
              <w:t>Zapewnienie naprawy w miejscu użytkowania urządzeń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D25756C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401B4365" w14:textId="77777777" w:rsidTr="00A511C9">
        <w:trPr>
          <w:trHeight w:val="142"/>
        </w:trPr>
        <w:tc>
          <w:tcPr>
            <w:tcW w:w="406" w:type="pct"/>
            <w:vMerge w:val="restart"/>
            <w:shd w:val="clear" w:color="auto" w:fill="auto"/>
            <w:vAlign w:val="center"/>
          </w:tcPr>
          <w:p w14:paraId="49D85FC5" w14:textId="6CBEC8BD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0CDEEFF9" w14:textId="77777777" w:rsidR="009C27E0" w:rsidRPr="00F61DFE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Wsparcie techniczne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5FA8CA0B" w14:textId="77777777" w:rsidR="009C27E0" w:rsidRPr="00F61DFE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F5B7F">
              <w:rPr>
                <w:rFonts w:eastAsia="Arial"/>
                <w:sz w:val="16"/>
                <w:szCs w:val="16"/>
              </w:rPr>
              <w:t>Możliwość telefonicznego sprawdzenia konfiguracji sprzętowej oraz warunków gwarancji po podaniu numeru seryjnego bezpośrednio u producenta lub jego przedstawiciela</w:t>
            </w:r>
          </w:p>
        </w:tc>
        <w:tc>
          <w:tcPr>
            <w:tcW w:w="1468" w:type="pct"/>
            <w:shd w:val="clear" w:color="auto" w:fill="D9E2F3"/>
          </w:tcPr>
          <w:p w14:paraId="695BF6BD" w14:textId="77777777" w:rsidR="009C27E0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  <w:p w14:paraId="08159C56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</w:p>
        </w:tc>
      </w:tr>
      <w:tr w:rsidR="009C27E0" w:rsidRPr="00F61DFE" w14:paraId="34CD074A" w14:textId="77777777" w:rsidTr="00A511C9">
        <w:trPr>
          <w:trHeight w:val="142"/>
        </w:trPr>
        <w:tc>
          <w:tcPr>
            <w:tcW w:w="406" w:type="pct"/>
            <w:vMerge/>
            <w:shd w:val="clear" w:color="auto" w:fill="auto"/>
            <w:vAlign w:val="center"/>
          </w:tcPr>
          <w:p w14:paraId="70F53D59" w14:textId="77777777" w:rsidR="009C27E0" w:rsidRPr="00F61DFE" w:rsidRDefault="009C27E0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0B3F805D" w14:textId="77777777" w:rsidR="009C27E0" w:rsidRPr="00F61DFE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1E2C1B2C" w14:textId="1BBF3780" w:rsidR="009C27E0" w:rsidRPr="00F61DFE" w:rsidRDefault="009C27E0" w:rsidP="00A511C9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FF5B7F">
              <w:rPr>
                <w:rFonts w:eastAsia="Arial"/>
                <w:sz w:val="16"/>
                <w:szCs w:val="16"/>
              </w:rPr>
              <w:t>Dostęp do najnowszych sterowników i uaktualnień na stronie producenta realizowany poprzez podanie na dedykowanej stronie internetowej producenta numeru seryjnego lub modelu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1D1B20FB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4B5834">
              <w:rPr>
                <w:rFonts w:eastAsia="Arial" w:cs="Calibri"/>
                <w:b/>
                <w:sz w:val="16"/>
                <w:szCs w:val="16"/>
              </w:rPr>
              <w:t>Podać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link do strony internetowej (wsparcie techniczne): </w:t>
            </w:r>
            <w:r w:rsidRPr="0002542F">
              <w:rPr>
                <w:rFonts w:eastAsia="Arial" w:cs="Calibri"/>
                <w:b/>
                <w:sz w:val="16"/>
                <w:szCs w:val="16"/>
              </w:rPr>
              <w:t>______________ **</w:t>
            </w:r>
          </w:p>
        </w:tc>
      </w:tr>
      <w:tr w:rsidR="009C27E0" w:rsidRPr="00F61DFE" w14:paraId="2453CB35" w14:textId="77777777" w:rsidTr="00A511C9">
        <w:trPr>
          <w:trHeight w:val="315"/>
        </w:trPr>
        <w:tc>
          <w:tcPr>
            <w:tcW w:w="406" w:type="pct"/>
            <w:vMerge w:val="restart"/>
            <w:shd w:val="clear" w:color="auto" w:fill="auto"/>
            <w:vAlign w:val="center"/>
          </w:tcPr>
          <w:p w14:paraId="389D6E03" w14:textId="0ED2A1D5" w:rsidR="009C27E0" w:rsidRPr="00F61DFE" w:rsidRDefault="00C112E9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0A92318D" w14:textId="77777777" w:rsidR="009C27E0" w:rsidRPr="00F61DFE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  <w:r w:rsidRPr="00F61DFE">
              <w:rPr>
                <w:b/>
                <w:bCs/>
                <w:sz w:val="16"/>
                <w:szCs w:val="16"/>
              </w:rPr>
              <w:t>Dokumenty</w:t>
            </w: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25839423" w14:textId="77777777" w:rsidR="009C27E0" w:rsidRPr="00F61DFE" w:rsidRDefault="009C27E0" w:rsidP="00A511C9">
            <w:pPr>
              <w:pStyle w:val="Standard"/>
              <w:spacing w:after="0"/>
              <w:ind w:left="135" w:right="135"/>
              <w:jc w:val="both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>Instrukcja obsługi lub podręcznik użytkownika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F61DFE">
              <w:rPr>
                <w:rFonts w:eastAsia="Arial"/>
                <w:sz w:val="16"/>
                <w:szCs w:val="16"/>
              </w:rPr>
              <w:t xml:space="preserve">– w języku polskim 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43D6D91B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  <w:tr w:rsidR="009C27E0" w:rsidRPr="00F61DFE" w14:paraId="7F0D6B01" w14:textId="77777777" w:rsidTr="00A511C9">
        <w:trPr>
          <w:trHeight w:val="94"/>
        </w:trPr>
        <w:tc>
          <w:tcPr>
            <w:tcW w:w="406" w:type="pct"/>
            <w:vMerge/>
            <w:shd w:val="clear" w:color="auto" w:fill="auto"/>
            <w:vAlign w:val="center"/>
          </w:tcPr>
          <w:p w14:paraId="3DA78765" w14:textId="77777777" w:rsidR="009C27E0" w:rsidRPr="00F61DFE" w:rsidRDefault="009C27E0" w:rsidP="00A511C9">
            <w:pPr>
              <w:pStyle w:val="Standard"/>
              <w:tabs>
                <w:tab w:val="left" w:pos="2"/>
              </w:tabs>
              <w:spacing w:after="0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5F02110B" w14:textId="77777777" w:rsidR="009C27E0" w:rsidRPr="00F61DFE" w:rsidRDefault="009C27E0" w:rsidP="00A511C9">
            <w:pPr>
              <w:pStyle w:val="Standard"/>
              <w:spacing w:after="0"/>
              <w:ind w:left="139" w:right="-1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9" w:type="pct"/>
            <w:gridSpan w:val="2"/>
            <w:shd w:val="clear" w:color="auto" w:fill="auto"/>
            <w:vAlign w:val="center"/>
          </w:tcPr>
          <w:p w14:paraId="6D54CDA7" w14:textId="77777777" w:rsidR="009C27E0" w:rsidRPr="00F61DFE" w:rsidRDefault="009C27E0" w:rsidP="00A511C9">
            <w:pPr>
              <w:pStyle w:val="Standard"/>
              <w:spacing w:after="0"/>
              <w:ind w:left="135" w:right="135"/>
              <w:rPr>
                <w:rFonts w:eastAsia="Arial"/>
                <w:sz w:val="16"/>
                <w:szCs w:val="16"/>
              </w:rPr>
            </w:pPr>
            <w:r w:rsidRPr="00F61DFE">
              <w:rPr>
                <w:rFonts w:eastAsia="Arial"/>
                <w:sz w:val="16"/>
                <w:szCs w:val="16"/>
              </w:rPr>
              <w:t xml:space="preserve">dokument gwarancyjny (tj. np.: Karta gwarancyjna, książka serwisowa lub inny dokument związany z udzieloną gwarancją) - </w:t>
            </w:r>
            <w:r w:rsidRPr="00F61DFE">
              <w:rPr>
                <w:rFonts w:eastAsia="Arial"/>
                <w:b/>
                <w:bCs/>
                <w:sz w:val="16"/>
                <w:szCs w:val="16"/>
              </w:rPr>
              <w:t>dokumenty wymagane przy dostawie</w:t>
            </w:r>
          </w:p>
        </w:tc>
        <w:tc>
          <w:tcPr>
            <w:tcW w:w="1468" w:type="pct"/>
            <w:shd w:val="clear" w:color="auto" w:fill="D9E2F3"/>
            <w:vAlign w:val="center"/>
          </w:tcPr>
          <w:p w14:paraId="696266C4" w14:textId="77777777" w:rsidR="009C27E0" w:rsidRPr="00F61DFE" w:rsidRDefault="009C27E0" w:rsidP="00A511C9">
            <w:pPr>
              <w:spacing w:after="0"/>
              <w:ind w:left="134"/>
              <w:rPr>
                <w:rFonts w:eastAsia="Arial" w:cs="Calibri"/>
                <w:b/>
                <w:sz w:val="16"/>
                <w:szCs w:val="16"/>
              </w:rPr>
            </w:pPr>
            <w:r w:rsidRPr="00F61DFE">
              <w:rPr>
                <w:rFonts w:eastAsia="Arial" w:cs="Calibri"/>
                <w:b/>
                <w:sz w:val="16"/>
                <w:szCs w:val="16"/>
              </w:rPr>
              <w:t>________________*</w:t>
            </w:r>
          </w:p>
        </w:tc>
      </w:tr>
    </w:tbl>
    <w:p w14:paraId="4E66847C" w14:textId="77777777" w:rsidR="009C27E0" w:rsidRPr="00EE1F81" w:rsidRDefault="009C27E0" w:rsidP="009C27E0">
      <w:pPr>
        <w:pStyle w:val="Textbody"/>
        <w:spacing w:after="0"/>
        <w:rPr>
          <w:bCs/>
          <w:iCs/>
          <w:sz w:val="12"/>
          <w:szCs w:val="12"/>
        </w:rPr>
      </w:pPr>
    </w:p>
    <w:tbl>
      <w:tblPr>
        <w:tblW w:w="497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8"/>
        <w:gridCol w:w="1682"/>
        <w:gridCol w:w="699"/>
        <w:gridCol w:w="701"/>
        <w:gridCol w:w="1261"/>
        <w:gridCol w:w="1682"/>
        <w:gridCol w:w="1846"/>
      </w:tblGrid>
      <w:tr w:rsidR="00EE1F81" w:rsidRPr="00F635CF" w14:paraId="2694733A" w14:textId="77777777" w:rsidTr="00A511C9">
        <w:trPr>
          <w:trHeight w:val="283"/>
          <w:jc w:val="center"/>
        </w:trPr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948C" w14:textId="77777777" w:rsidR="00EE1F81" w:rsidRPr="00243681" w:rsidRDefault="00EE1F81" w:rsidP="00A511C9">
            <w:pPr>
              <w:pStyle w:val="Standard"/>
              <w:snapToGrid w:val="0"/>
              <w:spacing w:after="0"/>
              <w:ind w:left="142" w:right="1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TABELA</w:t>
            </w:r>
          </w:p>
          <w:p w14:paraId="46DE8BD0" w14:textId="416E1AD0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72"/>
                <w:szCs w:val="72"/>
              </w:rPr>
              <w:t>B</w:t>
            </w:r>
            <w:r>
              <w:rPr>
                <w:b/>
                <w:bCs/>
                <w:sz w:val="72"/>
                <w:szCs w:val="72"/>
              </w:rPr>
              <w:t>.</w:t>
            </w: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72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72F1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ind w:left="129"/>
              <w:rPr>
                <w:b/>
                <w:bCs/>
                <w:sz w:val="18"/>
                <w:szCs w:val="18"/>
              </w:rPr>
            </w:pPr>
            <w:r w:rsidRPr="00C6749F">
              <w:rPr>
                <w:b/>
                <w:sz w:val="18"/>
                <w:szCs w:val="18"/>
                <w:shd w:val="clear" w:color="auto" w:fill="E2EFD9"/>
              </w:rPr>
              <w:t xml:space="preserve">Zestawienie cen jednostkowych </w:t>
            </w:r>
            <w:r>
              <w:rPr>
                <w:b/>
                <w:sz w:val="18"/>
                <w:szCs w:val="18"/>
                <w:shd w:val="clear" w:color="auto" w:fill="E2EFD9"/>
              </w:rPr>
              <w:t xml:space="preserve">brutto </w:t>
            </w:r>
            <w:r w:rsidRPr="00C6749F">
              <w:rPr>
                <w:b/>
                <w:sz w:val="18"/>
                <w:szCs w:val="18"/>
                <w:shd w:val="clear" w:color="auto" w:fill="E2EFD9"/>
              </w:rPr>
              <w:t>wraz z wartością brutto</w:t>
            </w:r>
            <w:r>
              <w:rPr>
                <w:b/>
                <w:sz w:val="18"/>
                <w:szCs w:val="18"/>
                <w:shd w:val="clear" w:color="auto" w:fill="E2EFD9"/>
              </w:rPr>
              <w:t xml:space="preserve"> (ceną ofertową):</w:t>
            </w:r>
          </w:p>
        </w:tc>
      </w:tr>
      <w:tr w:rsidR="00EE1F81" w:rsidRPr="001941E1" w14:paraId="01ACE813" w14:textId="77777777" w:rsidTr="00A511C9">
        <w:trPr>
          <w:trHeight w:val="283"/>
          <w:jc w:val="center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2C39" w14:textId="77777777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[k</w:t>
            </w:r>
            <w:r w:rsidRPr="001941E1">
              <w:rPr>
                <w:b/>
                <w:bCs/>
                <w:sz w:val="16"/>
                <w:szCs w:val="16"/>
              </w:rPr>
              <w:t>ol. a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4A5E" w14:textId="77777777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Pr="001941E1"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D2D1" w14:textId="77777777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Pr="001941E1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4729" w14:textId="77777777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Pr="001941E1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9C250" w14:textId="77777777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Pr="001941E1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6FC6" w14:textId="77777777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Pr="001941E1"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CCA62" w14:textId="77777777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[kol. </w:t>
            </w:r>
            <w:r w:rsidRPr="001941E1"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EE1F81" w:rsidRPr="00F635CF" w14:paraId="760905DD" w14:textId="77777777" w:rsidTr="00A511C9">
        <w:trPr>
          <w:trHeight w:val="283"/>
          <w:jc w:val="center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C58A" w14:textId="77777777" w:rsidR="00EE1F8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3885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1AB0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99A5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E2244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3D95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3D6A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[kol. d x kol. f]</w:t>
            </w:r>
          </w:p>
        </w:tc>
      </w:tr>
      <w:tr w:rsidR="00EE1F81" w:rsidRPr="00381C36" w14:paraId="1DAC6671" w14:textId="77777777" w:rsidTr="00A511C9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E0F3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635C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B93F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rPr>
                <w:b/>
                <w:bCs/>
                <w:sz w:val="18"/>
                <w:szCs w:val="18"/>
              </w:rPr>
            </w:pPr>
            <w:r w:rsidRPr="00F635CF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801A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635CF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3398" w14:textId="77777777" w:rsidR="00EE1F81" w:rsidRPr="00F635CF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635C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395D" w14:textId="77777777" w:rsidR="00EE1F81" w:rsidRPr="00381C36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</w:t>
            </w:r>
            <w:r>
              <w:rPr>
                <w:b/>
                <w:bCs/>
                <w:sz w:val="18"/>
                <w:szCs w:val="18"/>
              </w:rPr>
              <w:br/>
              <w:t xml:space="preserve">podatku VAT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81C36"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sz w:val="18"/>
                <w:szCs w:val="18"/>
              </w:rPr>
              <w:t>%</w:t>
            </w:r>
            <w:r w:rsidRPr="00381C3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9B65" w14:textId="77777777" w:rsidR="00EE1F8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303">
              <w:rPr>
                <w:b/>
                <w:bCs/>
                <w:sz w:val="18"/>
                <w:szCs w:val="18"/>
              </w:rPr>
              <w:t>Cena jednostkowa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A3EF5">
              <w:rPr>
                <w:sz w:val="18"/>
                <w:szCs w:val="18"/>
              </w:rPr>
              <w:t>(za 1 szt.)</w:t>
            </w:r>
          </w:p>
          <w:p w14:paraId="39056036" w14:textId="77777777" w:rsidR="00EE1F81" w:rsidRPr="00A31303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303">
              <w:rPr>
                <w:b/>
                <w:bCs/>
                <w:sz w:val="18"/>
                <w:szCs w:val="18"/>
              </w:rPr>
              <w:t xml:space="preserve">BRUTTO </w:t>
            </w:r>
          </w:p>
          <w:p w14:paraId="1E48CE76" w14:textId="77777777" w:rsidR="00EE1F8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381C36">
              <w:rPr>
                <w:sz w:val="18"/>
                <w:szCs w:val="18"/>
              </w:rPr>
              <w:t>obowiązująca przy zawarciu umowy</w:t>
            </w:r>
          </w:p>
          <w:p w14:paraId="6A254C59" w14:textId="77777777" w:rsidR="00EE1F81" w:rsidRPr="00381C36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381C36"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sz w:val="18"/>
                <w:szCs w:val="18"/>
              </w:rPr>
              <w:t>PLN</w:t>
            </w:r>
            <w:r w:rsidRPr="00381C3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D71D" w14:textId="77777777" w:rsidR="00EE1F81" w:rsidRPr="00A31303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303">
              <w:rPr>
                <w:b/>
                <w:bCs/>
                <w:sz w:val="18"/>
                <w:szCs w:val="18"/>
              </w:rPr>
              <w:t>Wartość BRUTTO</w:t>
            </w:r>
          </w:p>
          <w:p w14:paraId="6CBF32C6" w14:textId="77777777" w:rsidR="00EE1F81" w:rsidRPr="00381C36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381C36">
              <w:rPr>
                <w:sz w:val="18"/>
                <w:szCs w:val="18"/>
              </w:rPr>
              <w:t>obowiązująca przy zawarciu umowy</w:t>
            </w:r>
          </w:p>
          <w:p w14:paraId="7E0BBB74" w14:textId="77777777" w:rsidR="00EE1F8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23235624" w14:textId="77777777" w:rsidR="00EE1F81" w:rsidRPr="00381C36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81C36"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sz w:val="18"/>
                <w:szCs w:val="18"/>
              </w:rPr>
              <w:t>PLN</w:t>
            </w:r>
            <w:r w:rsidRPr="00381C36"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EE1F81" w:rsidRPr="00381C36" w14:paraId="3F2793C7" w14:textId="77777777" w:rsidTr="00EE1F81">
        <w:trPr>
          <w:trHeight w:val="34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BBD6" w14:textId="77777777" w:rsidR="00EE1F81" w:rsidRPr="00A31303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A3130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0931" w14:textId="18051657" w:rsidR="00EE1F81" w:rsidRPr="00A31303" w:rsidRDefault="00EE1F81" w:rsidP="00A511C9">
            <w:pPr>
              <w:pStyle w:val="Standard"/>
              <w:widowControl w:val="0"/>
              <w:shd w:val="clear" w:color="auto" w:fill="FFFFFF"/>
              <w:spacing w:after="0"/>
              <w:rPr>
                <w:b/>
                <w:bCs/>
                <w:sz w:val="18"/>
                <w:szCs w:val="18"/>
              </w:rPr>
            </w:pP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>Tabela A</w:t>
            </w:r>
            <w:r>
              <w:rPr>
                <w:b/>
                <w:bCs/>
                <w:sz w:val="18"/>
                <w:szCs w:val="18"/>
                <w:shd w:val="clear" w:color="auto" w:fill="E2EFD9"/>
              </w:rPr>
              <w:t>.</w:t>
            </w:r>
            <w:r>
              <w:rPr>
                <w:b/>
                <w:bCs/>
                <w:sz w:val="18"/>
                <w:szCs w:val="18"/>
                <w:shd w:val="clear" w:color="auto" w:fill="E2EFD9"/>
              </w:rPr>
              <w:t>2</w:t>
            </w:r>
            <w:r w:rsidRPr="009E4DF0">
              <w:rPr>
                <w:b/>
                <w:bCs/>
                <w:sz w:val="18"/>
                <w:szCs w:val="18"/>
                <w:shd w:val="clear" w:color="auto" w:fill="E2EFD9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Dyski do macierzy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476F" w14:textId="77777777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41E1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54BA" w14:textId="3F27FE09" w:rsidR="00EE1F81" w:rsidRPr="001941E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23086" w14:textId="77777777" w:rsidR="00EE1F81" w:rsidRPr="00381C36" w:rsidRDefault="00EE1F81" w:rsidP="00A511C9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83C4D10" w14:textId="77777777" w:rsidR="00EE1F81" w:rsidRPr="00381C36" w:rsidRDefault="00EE1F81" w:rsidP="00A511C9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241F" w14:textId="77777777" w:rsidR="00EE1F81" w:rsidRPr="00381C36" w:rsidRDefault="00EE1F81" w:rsidP="00A511C9">
            <w:pPr>
              <w:pStyle w:val="Standard"/>
              <w:widowControl w:val="0"/>
              <w:shd w:val="clear" w:color="auto" w:fill="FFFFFF"/>
              <w:spacing w:after="0"/>
              <w:ind w:right="6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EE1F81" w:rsidRPr="00381C36" w14:paraId="55433D93" w14:textId="77777777" w:rsidTr="00EE1F81">
        <w:trPr>
          <w:trHeight w:val="51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93FC" w14:textId="4E5A734A" w:rsidR="00EE1F81" w:rsidRDefault="00EE1F81" w:rsidP="00A511C9">
            <w:pPr>
              <w:pStyle w:val="Standard"/>
              <w:widowControl w:val="0"/>
              <w:shd w:val="clear" w:color="auto" w:fill="FFFFFF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1207" w14:textId="77777777" w:rsidR="00EE1F81" w:rsidRDefault="00EE1F81" w:rsidP="00A511C9">
            <w:pPr>
              <w:pStyle w:val="Standard"/>
              <w:widowControl w:val="0"/>
              <w:shd w:val="clear" w:color="auto" w:fill="FFFFFF"/>
              <w:spacing w:after="0"/>
              <w:ind w:right="9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WARTOŚĆ BRUTTO (CENA OFERTOWA):</w:t>
            </w:r>
          </w:p>
        </w:tc>
        <w:tc>
          <w:tcPr>
            <w:tcW w:w="8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442D" w14:textId="05260865" w:rsidR="00EE1F81" w:rsidRDefault="00EE1F81" w:rsidP="00A511C9">
            <w:pPr>
              <w:pStyle w:val="Standard"/>
              <w:widowControl w:val="0"/>
              <w:shd w:val="clear" w:color="auto" w:fill="FFFFFF"/>
              <w:spacing w:after="0"/>
              <w:ind w:right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∑</w:t>
            </w:r>
            <w:r w:rsidR="009A1EE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____________ zł</w:t>
            </w:r>
          </w:p>
        </w:tc>
      </w:tr>
      <w:tr w:rsidR="00EE1F81" w:rsidRPr="00381C36" w14:paraId="3F1825E2" w14:textId="77777777" w:rsidTr="00A511C9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1855" w14:textId="2143BFF6" w:rsidR="00EE1F81" w:rsidRPr="00DC2378" w:rsidRDefault="00EE1F81" w:rsidP="00A511C9">
            <w:pPr>
              <w:pStyle w:val="Standard"/>
              <w:widowControl w:val="0"/>
              <w:shd w:val="clear" w:color="auto" w:fill="FFFFFF"/>
              <w:tabs>
                <w:tab w:val="left" w:pos="1590"/>
              </w:tabs>
              <w:spacing w:after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7644AA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UWAGA: Obliczona w kolumnie „g” RAZEM WARTOŚĆ BRUTTO, jest jednocześnie CENĄ OFERTOWĄ za realizację </w:t>
            </w:r>
            <w:r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Części nr </w:t>
            </w:r>
            <w:r>
              <w:rPr>
                <w:b/>
                <w:bCs/>
                <w:i/>
                <w:iCs/>
                <w:color w:val="0070C0"/>
                <w:sz w:val="18"/>
                <w:szCs w:val="18"/>
              </w:rPr>
              <w:t>2</w:t>
            </w:r>
            <w:r w:rsidRPr="007644AA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 i winna zostać przeniesiona do FORMULARZA OFERTOWEGO (Załącznik nr 1 do SWZ), do pkt </w:t>
            </w:r>
            <w:r>
              <w:rPr>
                <w:b/>
                <w:bCs/>
                <w:i/>
                <w:iCs/>
                <w:color w:val="0070C0"/>
                <w:sz w:val="18"/>
                <w:szCs w:val="18"/>
              </w:rPr>
              <w:t>2</w:t>
            </w:r>
            <w:r w:rsidRPr="007644AA">
              <w:rPr>
                <w:b/>
                <w:bCs/>
                <w:i/>
                <w:iCs/>
                <w:color w:val="0070C0"/>
                <w:sz w:val="18"/>
                <w:szCs w:val="18"/>
              </w:rPr>
              <w:t>.</w:t>
            </w:r>
          </w:p>
        </w:tc>
      </w:tr>
    </w:tbl>
    <w:p w14:paraId="2E19D963" w14:textId="77777777" w:rsidR="009A1EE4" w:rsidRPr="009A1EE4" w:rsidRDefault="009A1EE4" w:rsidP="00EE1F81">
      <w:pPr>
        <w:spacing w:after="0"/>
        <w:jc w:val="both"/>
        <w:rPr>
          <w:rFonts w:cs="Calibri"/>
          <w:color w:val="000000"/>
          <w:sz w:val="8"/>
          <w:szCs w:val="8"/>
          <w:u w:val="single"/>
        </w:rPr>
      </w:pPr>
    </w:p>
    <w:p w14:paraId="3E03A450" w14:textId="4F032179" w:rsidR="00EE1F81" w:rsidRPr="00C6749F" w:rsidRDefault="00EE1F81" w:rsidP="00EE1F81">
      <w:pPr>
        <w:spacing w:after="0"/>
        <w:jc w:val="both"/>
        <w:rPr>
          <w:rFonts w:cs="Calibri"/>
          <w:color w:val="000000"/>
          <w:sz w:val="18"/>
          <w:szCs w:val="18"/>
        </w:rPr>
      </w:pPr>
      <w:r w:rsidRPr="00C6749F">
        <w:rPr>
          <w:rFonts w:cs="Calibri"/>
          <w:color w:val="000000"/>
          <w:sz w:val="18"/>
          <w:szCs w:val="18"/>
          <w:u w:val="single"/>
        </w:rPr>
        <w:t xml:space="preserve">Sposób wypełnienia Tabeli </w:t>
      </w:r>
      <w:r w:rsidR="009A1EE4">
        <w:rPr>
          <w:rFonts w:cs="Calibri"/>
          <w:color w:val="000000"/>
          <w:sz w:val="18"/>
          <w:szCs w:val="18"/>
          <w:u w:val="single"/>
        </w:rPr>
        <w:t>B</w:t>
      </w:r>
      <w:r>
        <w:rPr>
          <w:rFonts w:cs="Calibri"/>
          <w:color w:val="000000"/>
          <w:sz w:val="18"/>
          <w:szCs w:val="18"/>
          <w:u w:val="single"/>
        </w:rPr>
        <w:t>.</w:t>
      </w:r>
      <w:r w:rsidR="009A1EE4">
        <w:rPr>
          <w:rFonts w:cs="Calibri"/>
          <w:color w:val="000000"/>
          <w:sz w:val="18"/>
          <w:szCs w:val="18"/>
          <w:u w:val="single"/>
        </w:rPr>
        <w:t>2</w:t>
      </w:r>
      <w:r w:rsidRPr="00C6749F">
        <w:rPr>
          <w:rFonts w:cs="Calibri"/>
          <w:color w:val="000000"/>
          <w:sz w:val="18"/>
          <w:szCs w:val="18"/>
          <w:u w:val="single"/>
        </w:rPr>
        <w:t xml:space="preserve"> i obliczenia CENY OFERTOWEJ BRUTTO</w:t>
      </w:r>
      <w:r>
        <w:rPr>
          <w:rFonts w:cs="Calibri"/>
          <w:color w:val="000000"/>
          <w:sz w:val="18"/>
          <w:szCs w:val="18"/>
          <w:u w:val="single"/>
        </w:rPr>
        <w:t xml:space="preserve"> za realizację Części nr </w:t>
      </w:r>
      <w:r w:rsidR="009A1EE4">
        <w:rPr>
          <w:rFonts w:cs="Calibri"/>
          <w:color w:val="000000"/>
          <w:sz w:val="18"/>
          <w:szCs w:val="18"/>
          <w:u w:val="single"/>
        </w:rPr>
        <w:t>2</w:t>
      </w:r>
      <w:r w:rsidRPr="00C6749F">
        <w:rPr>
          <w:rFonts w:cs="Calibri"/>
          <w:color w:val="000000"/>
          <w:sz w:val="18"/>
          <w:szCs w:val="18"/>
        </w:rPr>
        <w:t>:</w:t>
      </w:r>
    </w:p>
    <w:p w14:paraId="2CC3717F" w14:textId="6667E90F" w:rsidR="00EE1F81" w:rsidRPr="00C6749F" w:rsidRDefault="009A1EE4" w:rsidP="009A1EE4">
      <w:pPr>
        <w:pStyle w:val="Akapitzlist"/>
        <w:numPr>
          <w:ilvl w:val="0"/>
          <w:numId w:val="25"/>
        </w:numPr>
        <w:suppressAutoHyphens w:val="0"/>
        <w:spacing w:after="0"/>
        <w:ind w:left="284" w:hanging="284"/>
        <w:contextualSpacing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W</w:t>
      </w:r>
      <w:r w:rsidR="00EE1F81">
        <w:rPr>
          <w:sz w:val="18"/>
          <w:szCs w:val="18"/>
        </w:rPr>
        <w:t xml:space="preserve"> wierszu</w:t>
      </w:r>
      <w:r>
        <w:rPr>
          <w:sz w:val="18"/>
          <w:szCs w:val="18"/>
        </w:rPr>
        <w:t xml:space="preserve"> 1</w:t>
      </w:r>
      <w:r w:rsidR="00EE1F81" w:rsidRPr="00C6749F">
        <w:rPr>
          <w:sz w:val="18"/>
          <w:szCs w:val="18"/>
        </w:rPr>
        <w:t xml:space="preserve">:  </w:t>
      </w:r>
    </w:p>
    <w:p w14:paraId="60E5E635" w14:textId="77777777" w:rsidR="00EE1F81" w:rsidRDefault="00EE1F81" w:rsidP="00EE1F81">
      <w:pPr>
        <w:pStyle w:val="Akapitzlist"/>
        <w:numPr>
          <w:ilvl w:val="0"/>
          <w:numId w:val="2"/>
        </w:numPr>
        <w:suppressAutoHyphens w:val="0"/>
        <w:spacing w:after="0"/>
        <w:ind w:left="426" w:hanging="142"/>
        <w:contextualSpacing/>
        <w:jc w:val="both"/>
        <w:textAlignment w:val="auto"/>
        <w:rPr>
          <w:sz w:val="18"/>
          <w:szCs w:val="18"/>
        </w:rPr>
      </w:pPr>
      <w:r w:rsidRPr="00C6749F">
        <w:rPr>
          <w:sz w:val="18"/>
          <w:szCs w:val="18"/>
        </w:rPr>
        <w:lastRenderedPageBreak/>
        <w:t xml:space="preserve">w kolumnie </w:t>
      </w:r>
      <w:r w:rsidRPr="00C6749F">
        <w:rPr>
          <w:b/>
          <w:bCs/>
          <w:sz w:val="18"/>
          <w:szCs w:val="18"/>
        </w:rPr>
        <w:t>e</w:t>
      </w:r>
      <w:r w:rsidRPr="00C6749F">
        <w:rPr>
          <w:sz w:val="18"/>
          <w:szCs w:val="18"/>
        </w:rPr>
        <w:t xml:space="preserve"> należy wpisać </w:t>
      </w:r>
      <w:r>
        <w:rPr>
          <w:sz w:val="18"/>
          <w:szCs w:val="18"/>
        </w:rPr>
        <w:t xml:space="preserve">stawkę podatku od towarów i usług VAT </w:t>
      </w:r>
      <w:r w:rsidRPr="00C6749F">
        <w:rPr>
          <w:sz w:val="18"/>
          <w:szCs w:val="18"/>
        </w:rPr>
        <w:t>[</w:t>
      </w:r>
      <w:r>
        <w:rPr>
          <w:sz w:val="18"/>
          <w:szCs w:val="18"/>
        </w:rPr>
        <w:t>%</w:t>
      </w:r>
      <w:r w:rsidRPr="00C6749F">
        <w:rPr>
          <w:sz w:val="18"/>
          <w:szCs w:val="18"/>
        </w:rPr>
        <w:t>],</w:t>
      </w:r>
    </w:p>
    <w:p w14:paraId="6EBD6D9F" w14:textId="77777777" w:rsidR="00EE1F81" w:rsidRPr="00C6749F" w:rsidRDefault="00EE1F81" w:rsidP="00EE1F81">
      <w:pPr>
        <w:pStyle w:val="Akapitzlist"/>
        <w:numPr>
          <w:ilvl w:val="0"/>
          <w:numId w:val="2"/>
        </w:numPr>
        <w:suppressAutoHyphens w:val="0"/>
        <w:spacing w:after="0"/>
        <w:ind w:left="426" w:hanging="142"/>
        <w:contextualSpacing/>
        <w:jc w:val="both"/>
        <w:textAlignment w:val="auto"/>
        <w:rPr>
          <w:sz w:val="18"/>
          <w:szCs w:val="18"/>
        </w:rPr>
      </w:pPr>
      <w:r w:rsidRPr="00C6749F">
        <w:rPr>
          <w:sz w:val="18"/>
          <w:szCs w:val="18"/>
        </w:rPr>
        <w:t xml:space="preserve">w kolumnie </w:t>
      </w:r>
      <w:r>
        <w:rPr>
          <w:b/>
          <w:bCs/>
          <w:sz w:val="18"/>
          <w:szCs w:val="18"/>
        </w:rPr>
        <w:t>f</w:t>
      </w:r>
      <w:r w:rsidRPr="00C6749F">
        <w:rPr>
          <w:sz w:val="18"/>
          <w:szCs w:val="18"/>
        </w:rPr>
        <w:t xml:space="preserve"> należy wpisać oferowaną cenę jednostkową </w:t>
      </w:r>
      <w:r>
        <w:rPr>
          <w:sz w:val="18"/>
          <w:szCs w:val="18"/>
        </w:rPr>
        <w:t>(za 1 szt.)</w:t>
      </w:r>
      <w:r w:rsidRPr="00C6749F">
        <w:rPr>
          <w:sz w:val="18"/>
          <w:szCs w:val="18"/>
        </w:rPr>
        <w:t xml:space="preserve"> </w:t>
      </w:r>
      <w:r>
        <w:rPr>
          <w:sz w:val="18"/>
          <w:szCs w:val="18"/>
        </w:rPr>
        <w:t>BRUTTO</w:t>
      </w:r>
      <w:r w:rsidRPr="00C6749F">
        <w:rPr>
          <w:sz w:val="18"/>
          <w:szCs w:val="18"/>
        </w:rPr>
        <w:t xml:space="preserve"> [</w:t>
      </w:r>
      <w:r>
        <w:rPr>
          <w:sz w:val="18"/>
          <w:szCs w:val="18"/>
        </w:rPr>
        <w:t>zł</w:t>
      </w:r>
      <w:r w:rsidRPr="00C6749F">
        <w:rPr>
          <w:sz w:val="18"/>
          <w:szCs w:val="18"/>
        </w:rPr>
        <w:t>],</w:t>
      </w:r>
    </w:p>
    <w:p w14:paraId="74235BF4" w14:textId="77777777" w:rsidR="00EE1F81" w:rsidRPr="00C6749F" w:rsidRDefault="00EE1F81" w:rsidP="00EE1F81">
      <w:pPr>
        <w:pStyle w:val="Akapitzlist"/>
        <w:numPr>
          <w:ilvl w:val="0"/>
          <w:numId w:val="2"/>
        </w:numPr>
        <w:suppressAutoHyphens w:val="0"/>
        <w:spacing w:after="0"/>
        <w:ind w:left="426" w:hanging="142"/>
        <w:contextualSpacing/>
        <w:jc w:val="both"/>
        <w:textAlignment w:val="auto"/>
        <w:rPr>
          <w:sz w:val="18"/>
          <w:szCs w:val="18"/>
        </w:rPr>
      </w:pPr>
      <w:r w:rsidRPr="00C6749F">
        <w:rPr>
          <w:sz w:val="18"/>
          <w:szCs w:val="18"/>
        </w:rPr>
        <w:t xml:space="preserve">w kolumnie </w:t>
      </w:r>
      <w:r>
        <w:rPr>
          <w:b/>
          <w:bCs/>
          <w:sz w:val="18"/>
          <w:szCs w:val="18"/>
        </w:rPr>
        <w:t>g</w:t>
      </w:r>
      <w:r w:rsidRPr="00C6749F">
        <w:rPr>
          <w:sz w:val="18"/>
          <w:szCs w:val="18"/>
        </w:rPr>
        <w:t xml:space="preserve"> należy wpisać wynik iloczynu z kolumn </w:t>
      </w:r>
      <w:r w:rsidRPr="00C6749F">
        <w:rPr>
          <w:b/>
          <w:bCs/>
          <w:sz w:val="18"/>
          <w:szCs w:val="18"/>
        </w:rPr>
        <w:t>d</w:t>
      </w:r>
      <w:r>
        <w:rPr>
          <w:b/>
          <w:bCs/>
          <w:sz w:val="18"/>
          <w:szCs w:val="18"/>
        </w:rPr>
        <w:t xml:space="preserve"> </w:t>
      </w:r>
      <w:r w:rsidRPr="00EC5E10">
        <w:rPr>
          <w:sz w:val="18"/>
          <w:szCs w:val="18"/>
        </w:rPr>
        <w:t>(ilość)</w:t>
      </w:r>
      <w:r w:rsidRPr="00C6749F">
        <w:rPr>
          <w:sz w:val="18"/>
          <w:szCs w:val="18"/>
        </w:rPr>
        <w:t xml:space="preserve"> przez kolumnę </w:t>
      </w:r>
      <w:r>
        <w:rPr>
          <w:b/>
          <w:bCs/>
          <w:sz w:val="18"/>
          <w:szCs w:val="18"/>
        </w:rPr>
        <w:t xml:space="preserve">f </w:t>
      </w:r>
      <w:r w:rsidRPr="00FB59A0">
        <w:rPr>
          <w:sz w:val="18"/>
          <w:szCs w:val="18"/>
        </w:rPr>
        <w:t>(</w:t>
      </w:r>
      <w:r w:rsidRPr="00C6749F">
        <w:rPr>
          <w:sz w:val="18"/>
          <w:szCs w:val="18"/>
        </w:rPr>
        <w:t xml:space="preserve">cenę jednostkową </w:t>
      </w:r>
      <w:r>
        <w:rPr>
          <w:sz w:val="18"/>
          <w:szCs w:val="18"/>
        </w:rPr>
        <w:t>(za 1 szt.)</w:t>
      </w:r>
      <w:r w:rsidRPr="00C6749F">
        <w:rPr>
          <w:sz w:val="18"/>
          <w:szCs w:val="18"/>
        </w:rPr>
        <w:t xml:space="preserve"> </w:t>
      </w:r>
      <w:r>
        <w:rPr>
          <w:sz w:val="18"/>
          <w:szCs w:val="18"/>
        </w:rPr>
        <w:t>BRUTTO</w:t>
      </w:r>
      <w:r w:rsidRPr="00C6749F">
        <w:rPr>
          <w:sz w:val="18"/>
          <w:szCs w:val="18"/>
        </w:rPr>
        <w:t xml:space="preserve"> [</w:t>
      </w:r>
      <w:r>
        <w:rPr>
          <w:sz w:val="18"/>
          <w:szCs w:val="18"/>
        </w:rPr>
        <w:t>zł</w:t>
      </w:r>
      <w:r w:rsidRPr="00C6749F">
        <w:rPr>
          <w:sz w:val="18"/>
          <w:szCs w:val="18"/>
        </w:rPr>
        <w:t>]</w:t>
      </w:r>
      <w:r>
        <w:rPr>
          <w:sz w:val="18"/>
          <w:szCs w:val="18"/>
        </w:rPr>
        <w:t>)</w:t>
      </w:r>
    </w:p>
    <w:p w14:paraId="0B8B8EC3" w14:textId="1850E0EE" w:rsidR="00EE1F81" w:rsidRDefault="00EE1F81" w:rsidP="009A1EE4">
      <w:pPr>
        <w:pStyle w:val="Akapitzlist"/>
        <w:numPr>
          <w:ilvl w:val="0"/>
          <w:numId w:val="25"/>
        </w:numPr>
        <w:suppressAutoHyphens w:val="0"/>
        <w:spacing w:after="0"/>
        <w:ind w:left="284" w:hanging="284"/>
        <w:contextualSpacing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 xml:space="preserve">Wiersz RAZEM WARTOŚĆ BRUTTO (CENA OFERTOWA) w kolumnie </w:t>
      </w:r>
      <w:r>
        <w:rPr>
          <w:b/>
          <w:bCs/>
          <w:sz w:val="18"/>
          <w:szCs w:val="18"/>
        </w:rPr>
        <w:t xml:space="preserve">g </w:t>
      </w:r>
      <w:r>
        <w:rPr>
          <w:sz w:val="18"/>
          <w:szCs w:val="18"/>
        </w:rPr>
        <w:t>– jest sumą</w:t>
      </w:r>
      <w:r w:rsidR="009A1EE4">
        <w:rPr>
          <w:sz w:val="18"/>
          <w:szCs w:val="18"/>
        </w:rPr>
        <w:t xml:space="preserve"> wszystkich</w:t>
      </w:r>
      <w:r>
        <w:rPr>
          <w:sz w:val="18"/>
          <w:szCs w:val="18"/>
        </w:rPr>
        <w:t xml:space="preserve"> wierszy.</w:t>
      </w:r>
    </w:p>
    <w:p w14:paraId="03F090B5" w14:textId="77777777" w:rsidR="00EE1F81" w:rsidRDefault="00EE1F81" w:rsidP="009A1EE4">
      <w:pPr>
        <w:pStyle w:val="Akapitzlist"/>
        <w:numPr>
          <w:ilvl w:val="0"/>
          <w:numId w:val="25"/>
        </w:numPr>
        <w:suppressAutoHyphens w:val="0"/>
        <w:spacing w:after="0"/>
        <w:ind w:left="284" w:hanging="284"/>
        <w:contextualSpacing/>
        <w:jc w:val="both"/>
        <w:textAlignment w:val="auto"/>
        <w:rPr>
          <w:sz w:val="18"/>
          <w:szCs w:val="18"/>
        </w:rPr>
      </w:pPr>
      <w:r w:rsidRPr="00C6749F">
        <w:rPr>
          <w:sz w:val="18"/>
          <w:szCs w:val="18"/>
        </w:rPr>
        <w:t>Przy obliczeniach, należy zastosować zasady zaokrąglania wartości do 0,01 zł. Należy zastosować następujące zasady zaokrąglania: wartość zaokrągla się do pełnych groszy, przy czym końcówki poniżej 0,5 grosza pomija się, a końcówki 0,5 grosza i wyższe zaokrągla się do 1 grosza.</w:t>
      </w:r>
    </w:p>
    <w:p w14:paraId="3EEC1644" w14:textId="77777777" w:rsidR="00EE1F81" w:rsidRPr="003C5224" w:rsidRDefault="00EE1F81" w:rsidP="009A1EE4">
      <w:pPr>
        <w:pStyle w:val="Akapitzlist"/>
        <w:numPr>
          <w:ilvl w:val="0"/>
          <w:numId w:val="25"/>
        </w:numPr>
        <w:suppressAutoHyphens w:val="0"/>
        <w:spacing w:after="0"/>
        <w:ind w:left="284" w:hanging="284"/>
        <w:contextualSpacing/>
        <w:jc w:val="both"/>
        <w:textAlignment w:val="auto"/>
        <w:rPr>
          <w:sz w:val="18"/>
          <w:szCs w:val="18"/>
        </w:rPr>
      </w:pPr>
      <w:r w:rsidRPr="003C5224">
        <w:rPr>
          <w:sz w:val="18"/>
          <w:szCs w:val="18"/>
        </w:rPr>
        <w:t xml:space="preserve">Obliczona Cena ofertowa brutto, jest ceną ostateczną, niepodlegającą negocjacji i wyczerpującą wszelkie należności Wykonawcy wobec Zamawiającego związane z realizacją przedmiotu zamówienia w zakresie opisanym w SWZ wraz z załącznikami. W związku z powyższym, cena oferty winna zawierać wszystkie wymagania SWZ oraz obejmować wszelkie koszty jakie poniesie Wykonawca z tytułu należytej oraz zgodnej </w:t>
      </w:r>
      <w:r>
        <w:rPr>
          <w:sz w:val="18"/>
          <w:szCs w:val="18"/>
        </w:rPr>
        <w:br/>
      </w:r>
      <w:r w:rsidRPr="003C5224">
        <w:rPr>
          <w:sz w:val="18"/>
          <w:szCs w:val="18"/>
        </w:rPr>
        <w:t>z obowiązującymi przepisami realizacji przedmiotu zamówienia.</w:t>
      </w:r>
    </w:p>
    <w:p w14:paraId="021F167C" w14:textId="77777777" w:rsidR="00EE1F81" w:rsidRDefault="00EE1F81" w:rsidP="00EE1F81">
      <w:pPr>
        <w:pStyle w:val="Textbody"/>
        <w:spacing w:after="0"/>
        <w:rPr>
          <w:bCs/>
          <w:iCs/>
          <w:sz w:val="20"/>
        </w:rPr>
      </w:pPr>
    </w:p>
    <w:p w14:paraId="1A6A0415" w14:textId="77777777" w:rsidR="009A1EE4" w:rsidRDefault="009A1EE4" w:rsidP="00EE1F81">
      <w:pPr>
        <w:pStyle w:val="Textbody"/>
        <w:spacing w:after="0"/>
        <w:rPr>
          <w:bCs/>
          <w:iCs/>
          <w:sz w:val="20"/>
        </w:rPr>
      </w:pPr>
    </w:p>
    <w:p w14:paraId="48005911" w14:textId="77777777" w:rsidR="009A1EE4" w:rsidRDefault="009A1EE4" w:rsidP="00EE1F81">
      <w:pPr>
        <w:pStyle w:val="Textbody"/>
        <w:spacing w:after="0"/>
        <w:rPr>
          <w:bCs/>
          <w:iCs/>
          <w:sz w:val="20"/>
        </w:rPr>
      </w:pPr>
    </w:p>
    <w:p w14:paraId="7DAE361C" w14:textId="702B4B9A" w:rsidR="00EE1F81" w:rsidRDefault="00EE1F81" w:rsidP="00EE1F81">
      <w:pPr>
        <w:pStyle w:val="Textbody"/>
        <w:spacing w:after="0"/>
        <w:rPr>
          <w:bCs/>
          <w:iCs/>
          <w:sz w:val="20"/>
        </w:rPr>
      </w:pPr>
      <w:r>
        <w:rPr>
          <w:bCs/>
          <w:iCs/>
          <w:sz w:val="20"/>
        </w:rPr>
        <w:t>_________________________, dnia _________________________</w:t>
      </w:r>
    </w:p>
    <w:p w14:paraId="2AC9A56A" w14:textId="77777777" w:rsidR="00EE1F81" w:rsidRPr="002053BC" w:rsidRDefault="00EE1F81" w:rsidP="009C27E0">
      <w:pPr>
        <w:pStyle w:val="Textbody"/>
        <w:spacing w:after="0"/>
        <w:rPr>
          <w:bCs/>
          <w:iCs/>
          <w:sz w:val="20"/>
        </w:rPr>
      </w:pPr>
    </w:p>
    <w:sectPr w:rsidR="00EE1F81" w:rsidRPr="002053BC" w:rsidSect="005E6A4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709" w:left="709" w:header="170" w:footer="57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FA05" w14:textId="77777777" w:rsidR="005A6C64" w:rsidRDefault="005A6C64">
      <w:pPr>
        <w:spacing w:after="0"/>
      </w:pPr>
      <w:r>
        <w:separator/>
      </w:r>
    </w:p>
  </w:endnote>
  <w:endnote w:type="continuationSeparator" w:id="0">
    <w:p w14:paraId="61A26364" w14:textId="77777777" w:rsidR="005A6C64" w:rsidRDefault="005A6C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8CB5" w14:textId="77777777" w:rsidR="003929C1" w:rsidRDefault="003929C1">
    <w:pPr>
      <w:pStyle w:val="Standard"/>
      <w:tabs>
        <w:tab w:val="right" w:pos="14571"/>
      </w:tabs>
      <w:spacing w:after="0"/>
      <w:ind w:right="-2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200F" w14:textId="77777777" w:rsidR="00E24018" w:rsidRDefault="00E240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58CA99" w14:textId="77777777" w:rsidR="003929C1" w:rsidRDefault="003929C1">
    <w:pPr>
      <w:pStyle w:val="Standard"/>
      <w:tabs>
        <w:tab w:val="right" w:pos="14571"/>
      </w:tabs>
      <w:spacing w:after="0"/>
      <w:ind w:right="-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B05A" w14:textId="77777777" w:rsidR="007F4F22" w:rsidRPr="00754A18" w:rsidRDefault="00E24018" w:rsidP="008B5556">
    <w:pPr>
      <w:pStyle w:val="Stopka"/>
      <w:jc w:val="right"/>
    </w:pPr>
    <w:r w:rsidRPr="00754A1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A4E6" w14:textId="77777777" w:rsidR="005A6C64" w:rsidRDefault="005A6C64">
      <w:pPr>
        <w:spacing w:after="0"/>
      </w:pPr>
      <w:r>
        <w:separator/>
      </w:r>
    </w:p>
  </w:footnote>
  <w:footnote w:type="continuationSeparator" w:id="0">
    <w:p w14:paraId="13C47B4C" w14:textId="77777777" w:rsidR="005A6C64" w:rsidRDefault="005A6C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36B8" w14:textId="77777777" w:rsidR="007F4F22" w:rsidRDefault="007F4F22" w:rsidP="007F4F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882AAB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4" w:hanging="360"/>
      </w:pPr>
    </w:lvl>
    <w:lvl w:ilvl="1">
      <w:numFmt w:val="bullet"/>
      <w:lvlText w:val="o"/>
      <w:lvlJc w:val="left"/>
      <w:pPr>
        <w:tabs>
          <w:tab w:val="num" w:pos="0"/>
        </w:tabs>
        <w:ind w:left="1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42E93D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Arial" w:hAnsi="Arial" w:cs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639A6DD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E1D43A2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kern w:val="1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kern w:val="1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27"/>
    <w:lvl w:ilvl="0">
      <w:numFmt w:val="bullet"/>
      <w:lvlText w:val=""/>
      <w:lvlJc w:val="left"/>
      <w:pPr>
        <w:tabs>
          <w:tab w:val="num" w:pos="0"/>
        </w:tabs>
        <w:ind w:left="72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2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9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3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vertAlign w:val="superscrip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  <w:vertAlign w:val="superscrip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  <w:vertAlign w:val="superscrip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3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6632E78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0AC30C6F"/>
    <w:multiLevelType w:val="hybridMultilevel"/>
    <w:tmpl w:val="724C4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22C24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1C260763"/>
    <w:multiLevelType w:val="hybridMultilevel"/>
    <w:tmpl w:val="576C5E80"/>
    <w:lvl w:ilvl="0" w:tplc="FFFFFFFF">
      <w:start w:val="1"/>
      <w:numFmt w:val="decimal"/>
      <w:lvlText w:val="%1/"/>
      <w:lvlJc w:val="left"/>
      <w:pPr>
        <w:ind w:left="8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7" w:hanging="360"/>
      </w:pPr>
    </w:lvl>
    <w:lvl w:ilvl="2" w:tplc="FFFFFFFF" w:tentative="1">
      <w:start w:val="1"/>
      <w:numFmt w:val="lowerRoman"/>
      <w:lvlText w:val="%3."/>
      <w:lvlJc w:val="right"/>
      <w:pPr>
        <w:ind w:left="2287" w:hanging="180"/>
      </w:pPr>
    </w:lvl>
    <w:lvl w:ilvl="3" w:tplc="FFFFFFFF" w:tentative="1">
      <w:start w:val="1"/>
      <w:numFmt w:val="decimal"/>
      <w:lvlText w:val="%4."/>
      <w:lvlJc w:val="left"/>
      <w:pPr>
        <w:ind w:left="3007" w:hanging="360"/>
      </w:pPr>
    </w:lvl>
    <w:lvl w:ilvl="4" w:tplc="FFFFFFFF" w:tentative="1">
      <w:start w:val="1"/>
      <w:numFmt w:val="lowerLetter"/>
      <w:lvlText w:val="%5."/>
      <w:lvlJc w:val="left"/>
      <w:pPr>
        <w:ind w:left="3727" w:hanging="360"/>
      </w:pPr>
    </w:lvl>
    <w:lvl w:ilvl="5" w:tplc="FFFFFFFF" w:tentative="1">
      <w:start w:val="1"/>
      <w:numFmt w:val="lowerRoman"/>
      <w:lvlText w:val="%6."/>
      <w:lvlJc w:val="right"/>
      <w:pPr>
        <w:ind w:left="4447" w:hanging="180"/>
      </w:pPr>
    </w:lvl>
    <w:lvl w:ilvl="6" w:tplc="FFFFFFFF" w:tentative="1">
      <w:start w:val="1"/>
      <w:numFmt w:val="decimal"/>
      <w:lvlText w:val="%7."/>
      <w:lvlJc w:val="left"/>
      <w:pPr>
        <w:ind w:left="5167" w:hanging="360"/>
      </w:pPr>
    </w:lvl>
    <w:lvl w:ilvl="7" w:tplc="FFFFFFFF" w:tentative="1">
      <w:start w:val="1"/>
      <w:numFmt w:val="lowerLetter"/>
      <w:lvlText w:val="%8."/>
      <w:lvlJc w:val="left"/>
      <w:pPr>
        <w:ind w:left="5887" w:hanging="360"/>
      </w:pPr>
    </w:lvl>
    <w:lvl w:ilvl="8" w:tplc="FFFFFFFF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9" w15:restartNumberingAfterBreak="0">
    <w:nsid w:val="23466999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25962BE2"/>
    <w:multiLevelType w:val="hybridMultilevel"/>
    <w:tmpl w:val="215E57F2"/>
    <w:lvl w:ilvl="0" w:tplc="FFFFFFFF">
      <w:start w:val="1"/>
      <w:numFmt w:val="decimal"/>
      <w:lvlText w:val="%1/"/>
      <w:lvlJc w:val="left"/>
      <w:pPr>
        <w:ind w:left="8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7" w:hanging="360"/>
      </w:pPr>
    </w:lvl>
    <w:lvl w:ilvl="2" w:tplc="FFFFFFFF" w:tentative="1">
      <w:start w:val="1"/>
      <w:numFmt w:val="lowerRoman"/>
      <w:lvlText w:val="%3."/>
      <w:lvlJc w:val="right"/>
      <w:pPr>
        <w:ind w:left="2287" w:hanging="180"/>
      </w:pPr>
    </w:lvl>
    <w:lvl w:ilvl="3" w:tplc="FFFFFFFF" w:tentative="1">
      <w:start w:val="1"/>
      <w:numFmt w:val="decimal"/>
      <w:lvlText w:val="%4."/>
      <w:lvlJc w:val="left"/>
      <w:pPr>
        <w:ind w:left="3007" w:hanging="360"/>
      </w:pPr>
    </w:lvl>
    <w:lvl w:ilvl="4" w:tplc="FFFFFFFF" w:tentative="1">
      <w:start w:val="1"/>
      <w:numFmt w:val="lowerLetter"/>
      <w:lvlText w:val="%5."/>
      <w:lvlJc w:val="left"/>
      <w:pPr>
        <w:ind w:left="3727" w:hanging="360"/>
      </w:pPr>
    </w:lvl>
    <w:lvl w:ilvl="5" w:tplc="FFFFFFFF" w:tentative="1">
      <w:start w:val="1"/>
      <w:numFmt w:val="lowerRoman"/>
      <w:lvlText w:val="%6."/>
      <w:lvlJc w:val="right"/>
      <w:pPr>
        <w:ind w:left="4447" w:hanging="180"/>
      </w:pPr>
    </w:lvl>
    <w:lvl w:ilvl="6" w:tplc="FFFFFFFF" w:tentative="1">
      <w:start w:val="1"/>
      <w:numFmt w:val="decimal"/>
      <w:lvlText w:val="%7."/>
      <w:lvlJc w:val="left"/>
      <w:pPr>
        <w:ind w:left="5167" w:hanging="360"/>
      </w:pPr>
    </w:lvl>
    <w:lvl w:ilvl="7" w:tplc="FFFFFFFF" w:tentative="1">
      <w:start w:val="1"/>
      <w:numFmt w:val="lowerLetter"/>
      <w:lvlText w:val="%8."/>
      <w:lvlJc w:val="left"/>
      <w:pPr>
        <w:ind w:left="5887" w:hanging="360"/>
      </w:pPr>
    </w:lvl>
    <w:lvl w:ilvl="8" w:tplc="FFFFFFFF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 w15:restartNumberingAfterBreak="0">
    <w:nsid w:val="34EE527B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0541D77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494E0238"/>
    <w:multiLevelType w:val="hybridMultilevel"/>
    <w:tmpl w:val="215E57F2"/>
    <w:lvl w:ilvl="0" w:tplc="FFFFFFFF">
      <w:start w:val="1"/>
      <w:numFmt w:val="decimal"/>
      <w:lvlText w:val="%1/"/>
      <w:lvlJc w:val="left"/>
      <w:pPr>
        <w:ind w:left="8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7" w:hanging="360"/>
      </w:pPr>
    </w:lvl>
    <w:lvl w:ilvl="2" w:tplc="FFFFFFFF" w:tentative="1">
      <w:start w:val="1"/>
      <w:numFmt w:val="lowerRoman"/>
      <w:lvlText w:val="%3."/>
      <w:lvlJc w:val="right"/>
      <w:pPr>
        <w:ind w:left="2287" w:hanging="180"/>
      </w:pPr>
    </w:lvl>
    <w:lvl w:ilvl="3" w:tplc="FFFFFFFF" w:tentative="1">
      <w:start w:val="1"/>
      <w:numFmt w:val="decimal"/>
      <w:lvlText w:val="%4."/>
      <w:lvlJc w:val="left"/>
      <w:pPr>
        <w:ind w:left="3007" w:hanging="360"/>
      </w:pPr>
    </w:lvl>
    <w:lvl w:ilvl="4" w:tplc="FFFFFFFF" w:tentative="1">
      <w:start w:val="1"/>
      <w:numFmt w:val="lowerLetter"/>
      <w:lvlText w:val="%5."/>
      <w:lvlJc w:val="left"/>
      <w:pPr>
        <w:ind w:left="3727" w:hanging="360"/>
      </w:pPr>
    </w:lvl>
    <w:lvl w:ilvl="5" w:tplc="FFFFFFFF" w:tentative="1">
      <w:start w:val="1"/>
      <w:numFmt w:val="lowerRoman"/>
      <w:lvlText w:val="%6."/>
      <w:lvlJc w:val="right"/>
      <w:pPr>
        <w:ind w:left="4447" w:hanging="180"/>
      </w:pPr>
    </w:lvl>
    <w:lvl w:ilvl="6" w:tplc="FFFFFFFF" w:tentative="1">
      <w:start w:val="1"/>
      <w:numFmt w:val="decimal"/>
      <w:lvlText w:val="%7."/>
      <w:lvlJc w:val="left"/>
      <w:pPr>
        <w:ind w:left="5167" w:hanging="360"/>
      </w:pPr>
    </w:lvl>
    <w:lvl w:ilvl="7" w:tplc="FFFFFFFF" w:tentative="1">
      <w:start w:val="1"/>
      <w:numFmt w:val="lowerLetter"/>
      <w:lvlText w:val="%8."/>
      <w:lvlJc w:val="left"/>
      <w:pPr>
        <w:ind w:left="5887" w:hanging="360"/>
      </w:pPr>
    </w:lvl>
    <w:lvl w:ilvl="8" w:tplc="FFFFFFFF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4" w15:restartNumberingAfterBreak="0">
    <w:nsid w:val="4E263C34"/>
    <w:multiLevelType w:val="hybridMultilevel"/>
    <w:tmpl w:val="992A4748"/>
    <w:lvl w:ilvl="0" w:tplc="33D001A6">
      <w:start w:val="1"/>
      <w:numFmt w:val="decimal"/>
      <w:lvlText w:val="%1/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50AB79E5"/>
    <w:multiLevelType w:val="hybridMultilevel"/>
    <w:tmpl w:val="E9DC41A8"/>
    <w:lvl w:ilvl="0" w:tplc="39480294">
      <w:start w:val="3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23F8B"/>
    <w:multiLevelType w:val="hybridMultilevel"/>
    <w:tmpl w:val="6672794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AA65E71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C1445BE"/>
    <w:multiLevelType w:val="hybridMultilevel"/>
    <w:tmpl w:val="9232045E"/>
    <w:lvl w:ilvl="0" w:tplc="FFFFFFFF">
      <w:start w:val="1"/>
      <w:numFmt w:val="decimal"/>
      <w:lvlText w:val="%1/"/>
      <w:lvlJc w:val="left"/>
      <w:pPr>
        <w:ind w:left="8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7" w:hanging="360"/>
      </w:pPr>
    </w:lvl>
    <w:lvl w:ilvl="2" w:tplc="FFFFFFFF" w:tentative="1">
      <w:start w:val="1"/>
      <w:numFmt w:val="lowerRoman"/>
      <w:lvlText w:val="%3."/>
      <w:lvlJc w:val="right"/>
      <w:pPr>
        <w:ind w:left="2287" w:hanging="180"/>
      </w:pPr>
    </w:lvl>
    <w:lvl w:ilvl="3" w:tplc="FFFFFFFF" w:tentative="1">
      <w:start w:val="1"/>
      <w:numFmt w:val="decimal"/>
      <w:lvlText w:val="%4."/>
      <w:lvlJc w:val="left"/>
      <w:pPr>
        <w:ind w:left="3007" w:hanging="360"/>
      </w:pPr>
    </w:lvl>
    <w:lvl w:ilvl="4" w:tplc="FFFFFFFF" w:tentative="1">
      <w:start w:val="1"/>
      <w:numFmt w:val="lowerLetter"/>
      <w:lvlText w:val="%5."/>
      <w:lvlJc w:val="left"/>
      <w:pPr>
        <w:ind w:left="3727" w:hanging="360"/>
      </w:pPr>
    </w:lvl>
    <w:lvl w:ilvl="5" w:tplc="FFFFFFFF" w:tentative="1">
      <w:start w:val="1"/>
      <w:numFmt w:val="lowerRoman"/>
      <w:lvlText w:val="%6."/>
      <w:lvlJc w:val="right"/>
      <w:pPr>
        <w:ind w:left="4447" w:hanging="180"/>
      </w:pPr>
    </w:lvl>
    <w:lvl w:ilvl="6" w:tplc="FFFFFFFF" w:tentative="1">
      <w:start w:val="1"/>
      <w:numFmt w:val="decimal"/>
      <w:lvlText w:val="%7."/>
      <w:lvlJc w:val="left"/>
      <w:pPr>
        <w:ind w:left="5167" w:hanging="360"/>
      </w:pPr>
    </w:lvl>
    <w:lvl w:ilvl="7" w:tplc="FFFFFFFF" w:tentative="1">
      <w:start w:val="1"/>
      <w:numFmt w:val="lowerLetter"/>
      <w:lvlText w:val="%8."/>
      <w:lvlJc w:val="left"/>
      <w:pPr>
        <w:ind w:left="5887" w:hanging="360"/>
      </w:pPr>
    </w:lvl>
    <w:lvl w:ilvl="8" w:tplc="FFFFFFFF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9" w15:restartNumberingAfterBreak="0">
    <w:nsid w:val="62756995"/>
    <w:multiLevelType w:val="hybridMultilevel"/>
    <w:tmpl w:val="5400E53E"/>
    <w:lvl w:ilvl="0" w:tplc="33D001A6">
      <w:start w:val="1"/>
      <w:numFmt w:val="decimal"/>
      <w:lvlText w:val="%1/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2F64BB1"/>
    <w:multiLevelType w:val="hybridMultilevel"/>
    <w:tmpl w:val="576C5E80"/>
    <w:lvl w:ilvl="0" w:tplc="FFFFFFFF">
      <w:start w:val="1"/>
      <w:numFmt w:val="decimal"/>
      <w:lvlText w:val="%1/"/>
      <w:lvlJc w:val="left"/>
      <w:pPr>
        <w:ind w:left="8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7" w:hanging="360"/>
      </w:pPr>
    </w:lvl>
    <w:lvl w:ilvl="2" w:tplc="FFFFFFFF" w:tentative="1">
      <w:start w:val="1"/>
      <w:numFmt w:val="lowerRoman"/>
      <w:lvlText w:val="%3."/>
      <w:lvlJc w:val="right"/>
      <w:pPr>
        <w:ind w:left="2287" w:hanging="180"/>
      </w:pPr>
    </w:lvl>
    <w:lvl w:ilvl="3" w:tplc="FFFFFFFF" w:tentative="1">
      <w:start w:val="1"/>
      <w:numFmt w:val="decimal"/>
      <w:lvlText w:val="%4."/>
      <w:lvlJc w:val="left"/>
      <w:pPr>
        <w:ind w:left="3007" w:hanging="360"/>
      </w:pPr>
    </w:lvl>
    <w:lvl w:ilvl="4" w:tplc="FFFFFFFF" w:tentative="1">
      <w:start w:val="1"/>
      <w:numFmt w:val="lowerLetter"/>
      <w:lvlText w:val="%5."/>
      <w:lvlJc w:val="left"/>
      <w:pPr>
        <w:ind w:left="3727" w:hanging="360"/>
      </w:pPr>
    </w:lvl>
    <w:lvl w:ilvl="5" w:tplc="FFFFFFFF" w:tentative="1">
      <w:start w:val="1"/>
      <w:numFmt w:val="lowerRoman"/>
      <w:lvlText w:val="%6."/>
      <w:lvlJc w:val="right"/>
      <w:pPr>
        <w:ind w:left="4447" w:hanging="180"/>
      </w:pPr>
    </w:lvl>
    <w:lvl w:ilvl="6" w:tplc="FFFFFFFF" w:tentative="1">
      <w:start w:val="1"/>
      <w:numFmt w:val="decimal"/>
      <w:lvlText w:val="%7."/>
      <w:lvlJc w:val="left"/>
      <w:pPr>
        <w:ind w:left="5167" w:hanging="360"/>
      </w:pPr>
    </w:lvl>
    <w:lvl w:ilvl="7" w:tplc="FFFFFFFF" w:tentative="1">
      <w:start w:val="1"/>
      <w:numFmt w:val="lowerLetter"/>
      <w:lvlText w:val="%8."/>
      <w:lvlJc w:val="left"/>
      <w:pPr>
        <w:ind w:left="5887" w:hanging="360"/>
      </w:pPr>
    </w:lvl>
    <w:lvl w:ilvl="8" w:tplc="FFFFFFFF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1" w15:restartNumberingAfterBreak="0">
    <w:nsid w:val="648056B3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8BE0249"/>
    <w:multiLevelType w:val="hybridMultilevel"/>
    <w:tmpl w:val="C39CE33E"/>
    <w:lvl w:ilvl="0" w:tplc="764CB5A8">
      <w:start w:val="5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E6F1E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07B6768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74996EBB"/>
    <w:multiLevelType w:val="hybridMultilevel"/>
    <w:tmpl w:val="21367C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87734F9"/>
    <w:multiLevelType w:val="hybridMultilevel"/>
    <w:tmpl w:val="5400E53E"/>
    <w:lvl w:ilvl="0" w:tplc="FFFFFFFF">
      <w:start w:val="1"/>
      <w:numFmt w:val="decimal"/>
      <w:lvlText w:val="%1/"/>
      <w:lvlJc w:val="left"/>
      <w:pPr>
        <w:ind w:left="8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7" w:hanging="360"/>
      </w:pPr>
    </w:lvl>
    <w:lvl w:ilvl="2" w:tplc="FFFFFFFF" w:tentative="1">
      <w:start w:val="1"/>
      <w:numFmt w:val="lowerRoman"/>
      <w:lvlText w:val="%3."/>
      <w:lvlJc w:val="right"/>
      <w:pPr>
        <w:ind w:left="2287" w:hanging="180"/>
      </w:pPr>
    </w:lvl>
    <w:lvl w:ilvl="3" w:tplc="FFFFFFFF" w:tentative="1">
      <w:start w:val="1"/>
      <w:numFmt w:val="decimal"/>
      <w:lvlText w:val="%4."/>
      <w:lvlJc w:val="left"/>
      <w:pPr>
        <w:ind w:left="3007" w:hanging="360"/>
      </w:pPr>
    </w:lvl>
    <w:lvl w:ilvl="4" w:tplc="FFFFFFFF" w:tentative="1">
      <w:start w:val="1"/>
      <w:numFmt w:val="lowerLetter"/>
      <w:lvlText w:val="%5."/>
      <w:lvlJc w:val="left"/>
      <w:pPr>
        <w:ind w:left="3727" w:hanging="360"/>
      </w:pPr>
    </w:lvl>
    <w:lvl w:ilvl="5" w:tplc="FFFFFFFF" w:tentative="1">
      <w:start w:val="1"/>
      <w:numFmt w:val="lowerRoman"/>
      <w:lvlText w:val="%6."/>
      <w:lvlJc w:val="right"/>
      <w:pPr>
        <w:ind w:left="4447" w:hanging="180"/>
      </w:pPr>
    </w:lvl>
    <w:lvl w:ilvl="6" w:tplc="FFFFFFFF" w:tentative="1">
      <w:start w:val="1"/>
      <w:numFmt w:val="decimal"/>
      <w:lvlText w:val="%7."/>
      <w:lvlJc w:val="left"/>
      <w:pPr>
        <w:ind w:left="5167" w:hanging="360"/>
      </w:pPr>
    </w:lvl>
    <w:lvl w:ilvl="7" w:tplc="FFFFFFFF" w:tentative="1">
      <w:start w:val="1"/>
      <w:numFmt w:val="lowerLetter"/>
      <w:lvlText w:val="%8."/>
      <w:lvlJc w:val="left"/>
      <w:pPr>
        <w:ind w:left="5887" w:hanging="360"/>
      </w:pPr>
    </w:lvl>
    <w:lvl w:ilvl="8" w:tplc="FFFFFFFF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7" w15:restartNumberingAfterBreak="0">
    <w:nsid w:val="78FE08E3"/>
    <w:multiLevelType w:val="hybridMultilevel"/>
    <w:tmpl w:val="46A0B82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711686772">
    <w:abstractNumId w:val="0"/>
  </w:num>
  <w:num w:numId="2" w16cid:durableId="1686322051">
    <w:abstractNumId w:val="37"/>
  </w:num>
  <w:num w:numId="3" w16cid:durableId="1171408470">
    <w:abstractNumId w:val="22"/>
  </w:num>
  <w:num w:numId="4" w16cid:durableId="530192152">
    <w:abstractNumId w:val="26"/>
  </w:num>
  <w:num w:numId="5" w16cid:durableId="646975772">
    <w:abstractNumId w:val="29"/>
  </w:num>
  <w:num w:numId="6" w16cid:durableId="586496612">
    <w:abstractNumId w:val="28"/>
  </w:num>
  <w:num w:numId="7" w16cid:durableId="1603950883">
    <w:abstractNumId w:val="32"/>
  </w:num>
  <w:num w:numId="8" w16cid:durableId="1547716669">
    <w:abstractNumId w:val="25"/>
  </w:num>
  <w:num w:numId="9" w16cid:durableId="138575275">
    <w:abstractNumId w:val="15"/>
  </w:num>
  <w:num w:numId="10" w16cid:durableId="1281767197">
    <w:abstractNumId w:val="31"/>
  </w:num>
  <w:num w:numId="11" w16cid:durableId="328096814">
    <w:abstractNumId w:val="19"/>
  </w:num>
  <w:num w:numId="12" w16cid:durableId="679770022">
    <w:abstractNumId w:val="35"/>
  </w:num>
  <w:num w:numId="13" w16cid:durableId="1564293814">
    <w:abstractNumId w:val="33"/>
  </w:num>
  <w:num w:numId="14" w16cid:durableId="369688773">
    <w:abstractNumId w:val="27"/>
  </w:num>
  <w:num w:numId="15" w16cid:durableId="774717725">
    <w:abstractNumId w:val="21"/>
  </w:num>
  <w:num w:numId="16" w16cid:durableId="806822831">
    <w:abstractNumId w:val="34"/>
  </w:num>
  <w:num w:numId="17" w16cid:durableId="951673634">
    <w:abstractNumId w:val="2"/>
  </w:num>
  <w:num w:numId="18" w16cid:durableId="1694719627">
    <w:abstractNumId w:val="24"/>
  </w:num>
  <w:num w:numId="19" w16cid:durableId="1079863539">
    <w:abstractNumId w:val="23"/>
  </w:num>
  <w:num w:numId="20" w16cid:durableId="2020229070">
    <w:abstractNumId w:val="18"/>
  </w:num>
  <w:num w:numId="21" w16cid:durableId="204876354">
    <w:abstractNumId w:val="30"/>
  </w:num>
  <w:num w:numId="22" w16cid:durableId="1694763150">
    <w:abstractNumId w:val="20"/>
  </w:num>
  <w:num w:numId="23" w16cid:durableId="1375082335">
    <w:abstractNumId w:val="16"/>
  </w:num>
  <w:num w:numId="24" w16cid:durableId="1249995309">
    <w:abstractNumId w:val="36"/>
  </w:num>
  <w:num w:numId="25" w16cid:durableId="4050336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63"/>
    <w:rsid w:val="00005DF8"/>
    <w:rsid w:val="00007F94"/>
    <w:rsid w:val="00011CD4"/>
    <w:rsid w:val="00014203"/>
    <w:rsid w:val="000159B7"/>
    <w:rsid w:val="00015B86"/>
    <w:rsid w:val="000168A6"/>
    <w:rsid w:val="00017452"/>
    <w:rsid w:val="0002542F"/>
    <w:rsid w:val="00026364"/>
    <w:rsid w:val="000278E4"/>
    <w:rsid w:val="000316C5"/>
    <w:rsid w:val="00032E3B"/>
    <w:rsid w:val="00033F51"/>
    <w:rsid w:val="000342F3"/>
    <w:rsid w:val="00040910"/>
    <w:rsid w:val="00042E95"/>
    <w:rsid w:val="00046F13"/>
    <w:rsid w:val="00051457"/>
    <w:rsid w:val="00052F04"/>
    <w:rsid w:val="00053738"/>
    <w:rsid w:val="00060D08"/>
    <w:rsid w:val="00061C8D"/>
    <w:rsid w:val="00062C34"/>
    <w:rsid w:val="0006535D"/>
    <w:rsid w:val="00070A5D"/>
    <w:rsid w:val="00074686"/>
    <w:rsid w:val="000757EE"/>
    <w:rsid w:val="00076739"/>
    <w:rsid w:val="00077415"/>
    <w:rsid w:val="000774AD"/>
    <w:rsid w:val="00080B48"/>
    <w:rsid w:val="00080CCA"/>
    <w:rsid w:val="00081203"/>
    <w:rsid w:val="0008246A"/>
    <w:rsid w:val="00082C9E"/>
    <w:rsid w:val="00085424"/>
    <w:rsid w:val="0009187F"/>
    <w:rsid w:val="00092096"/>
    <w:rsid w:val="00095257"/>
    <w:rsid w:val="000963FD"/>
    <w:rsid w:val="000A0374"/>
    <w:rsid w:val="000A1F0D"/>
    <w:rsid w:val="000A7B17"/>
    <w:rsid w:val="000B38AC"/>
    <w:rsid w:val="000B58B9"/>
    <w:rsid w:val="000B61A7"/>
    <w:rsid w:val="000E049F"/>
    <w:rsid w:val="000E2152"/>
    <w:rsid w:val="000E3E5E"/>
    <w:rsid w:val="000E50B7"/>
    <w:rsid w:val="000E546F"/>
    <w:rsid w:val="000F4C15"/>
    <w:rsid w:val="000F54D8"/>
    <w:rsid w:val="000F7FC9"/>
    <w:rsid w:val="0010161B"/>
    <w:rsid w:val="0010197D"/>
    <w:rsid w:val="00106B78"/>
    <w:rsid w:val="00111679"/>
    <w:rsid w:val="00112A93"/>
    <w:rsid w:val="00114BDA"/>
    <w:rsid w:val="00116890"/>
    <w:rsid w:val="00121216"/>
    <w:rsid w:val="001260CC"/>
    <w:rsid w:val="00127CB1"/>
    <w:rsid w:val="001312B1"/>
    <w:rsid w:val="00131650"/>
    <w:rsid w:val="00135F27"/>
    <w:rsid w:val="001363CA"/>
    <w:rsid w:val="00140850"/>
    <w:rsid w:val="00143FA6"/>
    <w:rsid w:val="001472E9"/>
    <w:rsid w:val="00147ACD"/>
    <w:rsid w:val="0015153E"/>
    <w:rsid w:val="001526FA"/>
    <w:rsid w:val="001534ED"/>
    <w:rsid w:val="001579B5"/>
    <w:rsid w:val="001602FE"/>
    <w:rsid w:val="0016132E"/>
    <w:rsid w:val="00161CE7"/>
    <w:rsid w:val="00162288"/>
    <w:rsid w:val="001642A8"/>
    <w:rsid w:val="0016436E"/>
    <w:rsid w:val="00171398"/>
    <w:rsid w:val="001714E9"/>
    <w:rsid w:val="00172C2B"/>
    <w:rsid w:val="00175B93"/>
    <w:rsid w:val="001777D0"/>
    <w:rsid w:val="00177C7A"/>
    <w:rsid w:val="001812A9"/>
    <w:rsid w:val="00181B95"/>
    <w:rsid w:val="00182BD5"/>
    <w:rsid w:val="00184BD2"/>
    <w:rsid w:val="00191F1F"/>
    <w:rsid w:val="0019375C"/>
    <w:rsid w:val="001941E1"/>
    <w:rsid w:val="001A3164"/>
    <w:rsid w:val="001A35A4"/>
    <w:rsid w:val="001A42F0"/>
    <w:rsid w:val="001A5839"/>
    <w:rsid w:val="001B1C18"/>
    <w:rsid w:val="001B4890"/>
    <w:rsid w:val="001B72A3"/>
    <w:rsid w:val="001B784B"/>
    <w:rsid w:val="001C0880"/>
    <w:rsid w:val="001C3658"/>
    <w:rsid w:val="001C52CC"/>
    <w:rsid w:val="001D121A"/>
    <w:rsid w:val="001D2789"/>
    <w:rsid w:val="001E3E58"/>
    <w:rsid w:val="001E69BA"/>
    <w:rsid w:val="001F14A2"/>
    <w:rsid w:val="001F1FF3"/>
    <w:rsid w:val="001F2557"/>
    <w:rsid w:val="001F4E27"/>
    <w:rsid w:val="001F61FF"/>
    <w:rsid w:val="001F7D93"/>
    <w:rsid w:val="002061E3"/>
    <w:rsid w:val="00206FAC"/>
    <w:rsid w:val="00207832"/>
    <w:rsid w:val="002131C9"/>
    <w:rsid w:val="00214D08"/>
    <w:rsid w:val="00217F06"/>
    <w:rsid w:val="00227F9C"/>
    <w:rsid w:val="00237DD7"/>
    <w:rsid w:val="00243681"/>
    <w:rsid w:val="002501D7"/>
    <w:rsid w:val="00252920"/>
    <w:rsid w:val="00255284"/>
    <w:rsid w:val="00263686"/>
    <w:rsid w:val="00272BE4"/>
    <w:rsid w:val="0027331D"/>
    <w:rsid w:val="00273B11"/>
    <w:rsid w:val="00276B30"/>
    <w:rsid w:val="00281260"/>
    <w:rsid w:val="002840D6"/>
    <w:rsid w:val="0029036E"/>
    <w:rsid w:val="00295D48"/>
    <w:rsid w:val="002A2691"/>
    <w:rsid w:val="002A525D"/>
    <w:rsid w:val="002B15C2"/>
    <w:rsid w:val="002B4039"/>
    <w:rsid w:val="002B72B5"/>
    <w:rsid w:val="002C2297"/>
    <w:rsid w:val="002C30B9"/>
    <w:rsid w:val="002C5345"/>
    <w:rsid w:val="002D0B70"/>
    <w:rsid w:val="002D13D1"/>
    <w:rsid w:val="002D1FD5"/>
    <w:rsid w:val="002D5779"/>
    <w:rsid w:val="002D6858"/>
    <w:rsid w:val="002D76B1"/>
    <w:rsid w:val="002E0F9B"/>
    <w:rsid w:val="002E43A7"/>
    <w:rsid w:val="002F1D16"/>
    <w:rsid w:val="00302F4C"/>
    <w:rsid w:val="003039BF"/>
    <w:rsid w:val="00305701"/>
    <w:rsid w:val="00306CC8"/>
    <w:rsid w:val="00311E1D"/>
    <w:rsid w:val="00316065"/>
    <w:rsid w:val="0031727E"/>
    <w:rsid w:val="00317E3A"/>
    <w:rsid w:val="0032052E"/>
    <w:rsid w:val="00321BB8"/>
    <w:rsid w:val="00322450"/>
    <w:rsid w:val="00323BFF"/>
    <w:rsid w:val="003323D3"/>
    <w:rsid w:val="003347E6"/>
    <w:rsid w:val="0033608C"/>
    <w:rsid w:val="00337984"/>
    <w:rsid w:val="00343162"/>
    <w:rsid w:val="003436A6"/>
    <w:rsid w:val="00344197"/>
    <w:rsid w:val="00347367"/>
    <w:rsid w:val="00350510"/>
    <w:rsid w:val="00353406"/>
    <w:rsid w:val="00353870"/>
    <w:rsid w:val="00353F2F"/>
    <w:rsid w:val="00355ECE"/>
    <w:rsid w:val="003569F4"/>
    <w:rsid w:val="003606E6"/>
    <w:rsid w:val="0036206A"/>
    <w:rsid w:val="00365124"/>
    <w:rsid w:val="0036549B"/>
    <w:rsid w:val="003664C5"/>
    <w:rsid w:val="00366671"/>
    <w:rsid w:val="0036685C"/>
    <w:rsid w:val="0037083E"/>
    <w:rsid w:val="003745B8"/>
    <w:rsid w:val="00375A52"/>
    <w:rsid w:val="00381C36"/>
    <w:rsid w:val="00381C8B"/>
    <w:rsid w:val="00382615"/>
    <w:rsid w:val="003912A5"/>
    <w:rsid w:val="003929C1"/>
    <w:rsid w:val="00393A0F"/>
    <w:rsid w:val="003A026E"/>
    <w:rsid w:val="003A091F"/>
    <w:rsid w:val="003A10A0"/>
    <w:rsid w:val="003A37A8"/>
    <w:rsid w:val="003A3BAC"/>
    <w:rsid w:val="003A3EF5"/>
    <w:rsid w:val="003A5F98"/>
    <w:rsid w:val="003A61FC"/>
    <w:rsid w:val="003B04DB"/>
    <w:rsid w:val="003B6910"/>
    <w:rsid w:val="003C1393"/>
    <w:rsid w:val="003C2046"/>
    <w:rsid w:val="003C2C1F"/>
    <w:rsid w:val="003C5224"/>
    <w:rsid w:val="003C5655"/>
    <w:rsid w:val="003C57CA"/>
    <w:rsid w:val="003D0EBF"/>
    <w:rsid w:val="003D4A2F"/>
    <w:rsid w:val="003D7EE6"/>
    <w:rsid w:val="003E28E2"/>
    <w:rsid w:val="003E2A2A"/>
    <w:rsid w:val="003E3F21"/>
    <w:rsid w:val="003E3F8D"/>
    <w:rsid w:val="003E41F0"/>
    <w:rsid w:val="003F07C0"/>
    <w:rsid w:val="003F1CE3"/>
    <w:rsid w:val="003F2FFA"/>
    <w:rsid w:val="003F3629"/>
    <w:rsid w:val="003F3844"/>
    <w:rsid w:val="003F408D"/>
    <w:rsid w:val="00400930"/>
    <w:rsid w:val="004027B3"/>
    <w:rsid w:val="00407973"/>
    <w:rsid w:val="00410C24"/>
    <w:rsid w:val="004137A4"/>
    <w:rsid w:val="004138B4"/>
    <w:rsid w:val="00414D14"/>
    <w:rsid w:val="00417F28"/>
    <w:rsid w:val="0042080F"/>
    <w:rsid w:val="00421438"/>
    <w:rsid w:val="00421463"/>
    <w:rsid w:val="00424A79"/>
    <w:rsid w:val="0043019D"/>
    <w:rsid w:val="00444979"/>
    <w:rsid w:val="00445D1E"/>
    <w:rsid w:val="00450998"/>
    <w:rsid w:val="004532C6"/>
    <w:rsid w:val="004572AA"/>
    <w:rsid w:val="00462D4D"/>
    <w:rsid w:val="0047274A"/>
    <w:rsid w:val="00472D65"/>
    <w:rsid w:val="00474C73"/>
    <w:rsid w:val="00474CC0"/>
    <w:rsid w:val="004769BD"/>
    <w:rsid w:val="004846F3"/>
    <w:rsid w:val="004858A4"/>
    <w:rsid w:val="004943D5"/>
    <w:rsid w:val="00495B9A"/>
    <w:rsid w:val="0049668F"/>
    <w:rsid w:val="00496CDB"/>
    <w:rsid w:val="00496FAC"/>
    <w:rsid w:val="00497200"/>
    <w:rsid w:val="004977FC"/>
    <w:rsid w:val="004A4BC3"/>
    <w:rsid w:val="004A50C7"/>
    <w:rsid w:val="004A5F31"/>
    <w:rsid w:val="004A76D9"/>
    <w:rsid w:val="004B3509"/>
    <w:rsid w:val="004B3629"/>
    <w:rsid w:val="004B5834"/>
    <w:rsid w:val="004B7196"/>
    <w:rsid w:val="004C602D"/>
    <w:rsid w:val="004C6280"/>
    <w:rsid w:val="004D4D58"/>
    <w:rsid w:val="004E040B"/>
    <w:rsid w:val="004E0821"/>
    <w:rsid w:val="004E7325"/>
    <w:rsid w:val="004E735C"/>
    <w:rsid w:val="004E7C9B"/>
    <w:rsid w:val="004F6814"/>
    <w:rsid w:val="00502112"/>
    <w:rsid w:val="0050372D"/>
    <w:rsid w:val="00504081"/>
    <w:rsid w:val="00507533"/>
    <w:rsid w:val="0051043C"/>
    <w:rsid w:val="005116FC"/>
    <w:rsid w:val="00516681"/>
    <w:rsid w:val="00524235"/>
    <w:rsid w:val="005244D8"/>
    <w:rsid w:val="00524565"/>
    <w:rsid w:val="005250E1"/>
    <w:rsid w:val="00526BED"/>
    <w:rsid w:val="00530439"/>
    <w:rsid w:val="00530C37"/>
    <w:rsid w:val="005314B6"/>
    <w:rsid w:val="00531ED7"/>
    <w:rsid w:val="005327E0"/>
    <w:rsid w:val="00534875"/>
    <w:rsid w:val="00536933"/>
    <w:rsid w:val="00542347"/>
    <w:rsid w:val="00542904"/>
    <w:rsid w:val="00545845"/>
    <w:rsid w:val="00547A19"/>
    <w:rsid w:val="00552343"/>
    <w:rsid w:val="00560645"/>
    <w:rsid w:val="00563E82"/>
    <w:rsid w:val="00567E3A"/>
    <w:rsid w:val="0057545F"/>
    <w:rsid w:val="00575E99"/>
    <w:rsid w:val="00582692"/>
    <w:rsid w:val="00582A6F"/>
    <w:rsid w:val="00586998"/>
    <w:rsid w:val="00587E11"/>
    <w:rsid w:val="005926A4"/>
    <w:rsid w:val="00596095"/>
    <w:rsid w:val="00597D0E"/>
    <w:rsid w:val="005A6C64"/>
    <w:rsid w:val="005B1439"/>
    <w:rsid w:val="005B165D"/>
    <w:rsid w:val="005B36B1"/>
    <w:rsid w:val="005B6E40"/>
    <w:rsid w:val="005C2403"/>
    <w:rsid w:val="005C3092"/>
    <w:rsid w:val="005C39A2"/>
    <w:rsid w:val="005C5A67"/>
    <w:rsid w:val="005C7453"/>
    <w:rsid w:val="005D114B"/>
    <w:rsid w:val="005D28AA"/>
    <w:rsid w:val="005D5100"/>
    <w:rsid w:val="005D7582"/>
    <w:rsid w:val="005E3ED1"/>
    <w:rsid w:val="005E6A40"/>
    <w:rsid w:val="005E7078"/>
    <w:rsid w:val="005F1BEE"/>
    <w:rsid w:val="005F76C0"/>
    <w:rsid w:val="006053B2"/>
    <w:rsid w:val="006120F3"/>
    <w:rsid w:val="00615194"/>
    <w:rsid w:val="006154D3"/>
    <w:rsid w:val="00616EF8"/>
    <w:rsid w:val="00621D37"/>
    <w:rsid w:val="00623449"/>
    <w:rsid w:val="006368CF"/>
    <w:rsid w:val="006379D6"/>
    <w:rsid w:val="006466FB"/>
    <w:rsid w:val="00650464"/>
    <w:rsid w:val="00657B02"/>
    <w:rsid w:val="00671A07"/>
    <w:rsid w:val="00671A35"/>
    <w:rsid w:val="006774A3"/>
    <w:rsid w:val="00681CD7"/>
    <w:rsid w:val="00681D1C"/>
    <w:rsid w:val="00684F65"/>
    <w:rsid w:val="00685FD5"/>
    <w:rsid w:val="00692AB4"/>
    <w:rsid w:val="00695D29"/>
    <w:rsid w:val="006B7179"/>
    <w:rsid w:val="006C56CF"/>
    <w:rsid w:val="006C7A42"/>
    <w:rsid w:val="006D3C27"/>
    <w:rsid w:val="006D61BD"/>
    <w:rsid w:val="006E0FB5"/>
    <w:rsid w:val="006E17B0"/>
    <w:rsid w:val="006E5737"/>
    <w:rsid w:val="006E64A3"/>
    <w:rsid w:val="006F7C2B"/>
    <w:rsid w:val="00703769"/>
    <w:rsid w:val="00703D2D"/>
    <w:rsid w:val="00703DEF"/>
    <w:rsid w:val="00705754"/>
    <w:rsid w:val="007125A9"/>
    <w:rsid w:val="00714CED"/>
    <w:rsid w:val="00714F2E"/>
    <w:rsid w:val="00721ACE"/>
    <w:rsid w:val="0072289A"/>
    <w:rsid w:val="00731817"/>
    <w:rsid w:val="00733EFC"/>
    <w:rsid w:val="00734A60"/>
    <w:rsid w:val="00734B9E"/>
    <w:rsid w:val="00742E9B"/>
    <w:rsid w:val="0074550B"/>
    <w:rsid w:val="00746FA6"/>
    <w:rsid w:val="00746FE6"/>
    <w:rsid w:val="00750180"/>
    <w:rsid w:val="00753A58"/>
    <w:rsid w:val="00754A18"/>
    <w:rsid w:val="00755B14"/>
    <w:rsid w:val="007634E8"/>
    <w:rsid w:val="00763CEB"/>
    <w:rsid w:val="007644A7"/>
    <w:rsid w:val="007644AA"/>
    <w:rsid w:val="00766A98"/>
    <w:rsid w:val="00771F5C"/>
    <w:rsid w:val="007736F9"/>
    <w:rsid w:val="007743B2"/>
    <w:rsid w:val="00785DDE"/>
    <w:rsid w:val="007870CD"/>
    <w:rsid w:val="0079394E"/>
    <w:rsid w:val="00794B43"/>
    <w:rsid w:val="00794CD1"/>
    <w:rsid w:val="007A04AA"/>
    <w:rsid w:val="007A0E8F"/>
    <w:rsid w:val="007A1EED"/>
    <w:rsid w:val="007A27AE"/>
    <w:rsid w:val="007A3FBB"/>
    <w:rsid w:val="007A40B3"/>
    <w:rsid w:val="007A58A3"/>
    <w:rsid w:val="007B0A4D"/>
    <w:rsid w:val="007C08E6"/>
    <w:rsid w:val="007C193B"/>
    <w:rsid w:val="007C56A6"/>
    <w:rsid w:val="007C7EBD"/>
    <w:rsid w:val="007D2F87"/>
    <w:rsid w:val="007E008F"/>
    <w:rsid w:val="007E5AE5"/>
    <w:rsid w:val="007E756A"/>
    <w:rsid w:val="007F3575"/>
    <w:rsid w:val="007F4F22"/>
    <w:rsid w:val="007F66C9"/>
    <w:rsid w:val="007F6BC7"/>
    <w:rsid w:val="00801501"/>
    <w:rsid w:val="00815E1E"/>
    <w:rsid w:val="00823152"/>
    <w:rsid w:val="00825C91"/>
    <w:rsid w:val="008271A3"/>
    <w:rsid w:val="00832E5D"/>
    <w:rsid w:val="00833A25"/>
    <w:rsid w:val="008455D0"/>
    <w:rsid w:val="00847C4E"/>
    <w:rsid w:val="00855E9F"/>
    <w:rsid w:val="00856946"/>
    <w:rsid w:val="008574B7"/>
    <w:rsid w:val="008579AD"/>
    <w:rsid w:val="00857F18"/>
    <w:rsid w:val="0086325B"/>
    <w:rsid w:val="0087076D"/>
    <w:rsid w:val="00870875"/>
    <w:rsid w:val="00871D9A"/>
    <w:rsid w:val="00871FA0"/>
    <w:rsid w:val="00874762"/>
    <w:rsid w:val="00874DCC"/>
    <w:rsid w:val="008772E6"/>
    <w:rsid w:val="0087783B"/>
    <w:rsid w:val="00881CB7"/>
    <w:rsid w:val="008910FE"/>
    <w:rsid w:val="00893ECD"/>
    <w:rsid w:val="008A29D9"/>
    <w:rsid w:val="008B1415"/>
    <w:rsid w:val="008B5039"/>
    <w:rsid w:val="008B5556"/>
    <w:rsid w:val="008C41D6"/>
    <w:rsid w:val="008D0952"/>
    <w:rsid w:val="008D0D87"/>
    <w:rsid w:val="008D2A8E"/>
    <w:rsid w:val="008D76F0"/>
    <w:rsid w:val="008E61F0"/>
    <w:rsid w:val="008F2407"/>
    <w:rsid w:val="008F2F16"/>
    <w:rsid w:val="008F37AB"/>
    <w:rsid w:val="008F58CE"/>
    <w:rsid w:val="008F5F9B"/>
    <w:rsid w:val="008F6E86"/>
    <w:rsid w:val="00901E41"/>
    <w:rsid w:val="00905502"/>
    <w:rsid w:val="00907D83"/>
    <w:rsid w:val="00915476"/>
    <w:rsid w:val="009160AC"/>
    <w:rsid w:val="00917922"/>
    <w:rsid w:val="009215B0"/>
    <w:rsid w:val="00922DE4"/>
    <w:rsid w:val="00923539"/>
    <w:rsid w:val="0092428C"/>
    <w:rsid w:val="00926711"/>
    <w:rsid w:val="009370F3"/>
    <w:rsid w:val="0094438D"/>
    <w:rsid w:val="0094468F"/>
    <w:rsid w:val="00954F49"/>
    <w:rsid w:val="009621DF"/>
    <w:rsid w:val="00963C12"/>
    <w:rsid w:val="009652FB"/>
    <w:rsid w:val="009662C3"/>
    <w:rsid w:val="00981C16"/>
    <w:rsid w:val="0098324E"/>
    <w:rsid w:val="0098483F"/>
    <w:rsid w:val="0099500B"/>
    <w:rsid w:val="009959F1"/>
    <w:rsid w:val="009A1EE4"/>
    <w:rsid w:val="009A422C"/>
    <w:rsid w:val="009A53AB"/>
    <w:rsid w:val="009A5BFE"/>
    <w:rsid w:val="009A6813"/>
    <w:rsid w:val="009B08C4"/>
    <w:rsid w:val="009B4B54"/>
    <w:rsid w:val="009B7E08"/>
    <w:rsid w:val="009C27E0"/>
    <w:rsid w:val="009C332B"/>
    <w:rsid w:val="009C4510"/>
    <w:rsid w:val="009D0197"/>
    <w:rsid w:val="009D1EBB"/>
    <w:rsid w:val="009D2A93"/>
    <w:rsid w:val="009E3FAC"/>
    <w:rsid w:val="009E4DF0"/>
    <w:rsid w:val="009E5DF9"/>
    <w:rsid w:val="009E7B91"/>
    <w:rsid w:val="009F375B"/>
    <w:rsid w:val="00A00508"/>
    <w:rsid w:val="00A0078E"/>
    <w:rsid w:val="00A03098"/>
    <w:rsid w:val="00A040DC"/>
    <w:rsid w:val="00A0486C"/>
    <w:rsid w:val="00A06A97"/>
    <w:rsid w:val="00A0756A"/>
    <w:rsid w:val="00A113E5"/>
    <w:rsid w:val="00A124D6"/>
    <w:rsid w:val="00A142CE"/>
    <w:rsid w:val="00A157FC"/>
    <w:rsid w:val="00A175B0"/>
    <w:rsid w:val="00A248F8"/>
    <w:rsid w:val="00A278D2"/>
    <w:rsid w:val="00A31303"/>
    <w:rsid w:val="00A37C62"/>
    <w:rsid w:val="00A414F4"/>
    <w:rsid w:val="00A42517"/>
    <w:rsid w:val="00A54418"/>
    <w:rsid w:val="00A546FF"/>
    <w:rsid w:val="00A563CD"/>
    <w:rsid w:val="00A566AB"/>
    <w:rsid w:val="00A6169F"/>
    <w:rsid w:val="00A620CC"/>
    <w:rsid w:val="00A66604"/>
    <w:rsid w:val="00A724A4"/>
    <w:rsid w:val="00A74883"/>
    <w:rsid w:val="00A76046"/>
    <w:rsid w:val="00A8069D"/>
    <w:rsid w:val="00A828BB"/>
    <w:rsid w:val="00A84691"/>
    <w:rsid w:val="00A85F04"/>
    <w:rsid w:val="00A92B08"/>
    <w:rsid w:val="00A95B77"/>
    <w:rsid w:val="00A95CB7"/>
    <w:rsid w:val="00AA135E"/>
    <w:rsid w:val="00AA6061"/>
    <w:rsid w:val="00AA6A8B"/>
    <w:rsid w:val="00AB6601"/>
    <w:rsid w:val="00AB7E2C"/>
    <w:rsid w:val="00AC1ED2"/>
    <w:rsid w:val="00AC2713"/>
    <w:rsid w:val="00AC4C4B"/>
    <w:rsid w:val="00AD782A"/>
    <w:rsid w:val="00AE30EA"/>
    <w:rsid w:val="00AE45B7"/>
    <w:rsid w:val="00AE68E1"/>
    <w:rsid w:val="00AE7C98"/>
    <w:rsid w:val="00AF03B2"/>
    <w:rsid w:val="00AF071D"/>
    <w:rsid w:val="00AF14A4"/>
    <w:rsid w:val="00AF1786"/>
    <w:rsid w:val="00AF25F5"/>
    <w:rsid w:val="00AF40D0"/>
    <w:rsid w:val="00AF605E"/>
    <w:rsid w:val="00AF6F39"/>
    <w:rsid w:val="00B04599"/>
    <w:rsid w:val="00B1104F"/>
    <w:rsid w:val="00B14EAD"/>
    <w:rsid w:val="00B1588D"/>
    <w:rsid w:val="00B16FE4"/>
    <w:rsid w:val="00B17512"/>
    <w:rsid w:val="00B17FA8"/>
    <w:rsid w:val="00B25248"/>
    <w:rsid w:val="00B26B7D"/>
    <w:rsid w:val="00B27207"/>
    <w:rsid w:val="00B34CFB"/>
    <w:rsid w:val="00B42E97"/>
    <w:rsid w:val="00B43F5F"/>
    <w:rsid w:val="00B442E5"/>
    <w:rsid w:val="00B44E3E"/>
    <w:rsid w:val="00B46B42"/>
    <w:rsid w:val="00B549F4"/>
    <w:rsid w:val="00B62CB3"/>
    <w:rsid w:val="00B63CAD"/>
    <w:rsid w:val="00B63E92"/>
    <w:rsid w:val="00B666F6"/>
    <w:rsid w:val="00B777C6"/>
    <w:rsid w:val="00B8231A"/>
    <w:rsid w:val="00B82B0D"/>
    <w:rsid w:val="00B83335"/>
    <w:rsid w:val="00B850A6"/>
    <w:rsid w:val="00B8683F"/>
    <w:rsid w:val="00B86F4B"/>
    <w:rsid w:val="00B9307B"/>
    <w:rsid w:val="00B94CAD"/>
    <w:rsid w:val="00B95091"/>
    <w:rsid w:val="00BA1D0B"/>
    <w:rsid w:val="00BA2FD6"/>
    <w:rsid w:val="00BA3631"/>
    <w:rsid w:val="00BA79E9"/>
    <w:rsid w:val="00BB1EEF"/>
    <w:rsid w:val="00BB3C5E"/>
    <w:rsid w:val="00BB627D"/>
    <w:rsid w:val="00BC0497"/>
    <w:rsid w:val="00BC43BD"/>
    <w:rsid w:val="00BC640D"/>
    <w:rsid w:val="00BC6C96"/>
    <w:rsid w:val="00BE27BF"/>
    <w:rsid w:val="00BE72A2"/>
    <w:rsid w:val="00BE77CB"/>
    <w:rsid w:val="00BF4406"/>
    <w:rsid w:val="00BF574D"/>
    <w:rsid w:val="00C112E9"/>
    <w:rsid w:val="00C118A3"/>
    <w:rsid w:val="00C20CC2"/>
    <w:rsid w:val="00C2331C"/>
    <w:rsid w:val="00C2337B"/>
    <w:rsid w:val="00C305BB"/>
    <w:rsid w:val="00C30644"/>
    <w:rsid w:val="00C320B1"/>
    <w:rsid w:val="00C340AB"/>
    <w:rsid w:val="00C35608"/>
    <w:rsid w:val="00C36C62"/>
    <w:rsid w:val="00C37600"/>
    <w:rsid w:val="00C47554"/>
    <w:rsid w:val="00C5177D"/>
    <w:rsid w:val="00C55D36"/>
    <w:rsid w:val="00C55D78"/>
    <w:rsid w:val="00C6162C"/>
    <w:rsid w:val="00C64571"/>
    <w:rsid w:val="00C64F40"/>
    <w:rsid w:val="00C651BD"/>
    <w:rsid w:val="00C66DA2"/>
    <w:rsid w:val="00C6749F"/>
    <w:rsid w:val="00C840A4"/>
    <w:rsid w:val="00C902FE"/>
    <w:rsid w:val="00C906F7"/>
    <w:rsid w:val="00C9756E"/>
    <w:rsid w:val="00CA0FFE"/>
    <w:rsid w:val="00CA27F7"/>
    <w:rsid w:val="00CA2E7F"/>
    <w:rsid w:val="00CA3E00"/>
    <w:rsid w:val="00CA4994"/>
    <w:rsid w:val="00CA7C13"/>
    <w:rsid w:val="00CB084E"/>
    <w:rsid w:val="00CB4654"/>
    <w:rsid w:val="00CB5A89"/>
    <w:rsid w:val="00CB5E36"/>
    <w:rsid w:val="00CC0DD3"/>
    <w:rsid w:val="00CC2000"/>
    <w:rsid w:val="00CC5ED9"/>
    <w:rsid w:val="00CC6246"/>
    <w:rsid w:val="00CD237C"/>
    <w:rsid w:val="00CD6AD3"/>
    <w:rsid w:val="00CE03DC"/>
    <w:rsid w:val="00CE1318"/>
    <w:rsid w:val="00CE14D9"/>
    <w:rsid w:val="00CF008F"/>
    <w:rsid w:val="00CF015E"/>
    <w:rsid w:val="00CF5851"/>
    <w:rsid w:val="00D00B7B"/>
    <w:rsid w:val="00D02E90"/>
    <w:rsid w:val="00D0781C"/>
    <w:rsid w:val="00D10130"/>
    <w:rsid w:val="00D125BD"/>
    <w:rsid w:val="00D2001A"/>
    <w:rsid w:val="00D200FD"/>
    <w:rsid w:val="00D225C7"/>
    <w:rsid w:val="00D2731B"/>
    <w:rsid w:val="00D34260"/>
    <w:rsid w:val="00D3467C"/>
    <w:rsid w:val="00D35F0A"/>
    <w:rsid w:val="00D36437"/>
    <w:rsid w:val="00D42EEC"/>
    <w:rsid w:val="00D47EE2"/>
    <w:rsid w:val="00D50C18"/>
    <w:rsid w:val="00D5642A"/>
    <w:rsid w:val="00D60735"/>
    <w:rsid w:val="00D61687"/>
    <w:rsid w:val="00D82D48"/>
    <w:rsid w:val="00D838F0"/>
    <w:rsid w:val="00D90D57"/>
    <w:rsid w:val="00D915FB"/>
    <w:rsid w:val="00D96CC4"/>
    <w:rsid w:val="00DA0E7A"/>
    <w:rsid w:val="00DA108C"/>
    <w:rsid w:val="00DA126B"/>
    <w:rsid w:val="00DA29BA"/>
    <w:rsid w:val="00DA2F8C"/>
    <w:rsid w:val="00DA413B"/>
    <w:rsid w:val="00DA53DC"/>
    <w:rsid w:val="00DB04CE"/>
    <w:rsid w:val="00DB097F"/>
    <w:rsid w:val="00DC21E9"/>
    <w:rsid w:val="00DC2378"/>
    <w:rsid w:val="00DC61DF"/>
    <w:rsid w:val="00DC6888"/>
    <w:rsid w:val="00DC7525"/>
    <w:rsid w:val="00DD0197"/>
    <w:rsid w:val="00DD2997"/>
    <w:rsid w:val="00DD3C79"/>
    <w:rsid w:val="00DD5446"/>
    <w:rsid w:val="00DE40F4"/>
    <w:rsid w:val="00DF20A4"/>
    <w:rsid w:val="00DF3D4B"/>
    <w:rsid w:val="00DF6A85"/>
    <w:rsid w:val="00E0108C"/>
    <w:rsid w:val="00E030B6"/>
    <w:rsid w:val="00E07D79"/>
    <w:rsid w:val="00E07F0F"/>
    <w:rsid w:val="00E103F6"/>
    <w:rsid w:val="00E140F5"/>
    <w:rsid w:val="00E15495"/>
    <w:rsid w:val="00E21B2B"/>
    <w:rsid w:val="00E24018"/>
    <w:rsid w:val="00E30CAC"/>
    <w:rsid w:val="00E311A9"/>
    <w:rsid w:val="00E36196"/>
    <w:rsid w:val="00E36D0E"/>
    <w:rsid w:val="00E42B71"/>
    <w:rsid w:val="00E4463C"/>
    <w:rsid w:val="00E44BBB"/>
    <w:rsid w:val="00E44C61"/>
    <w:rsid w:val="00E52E9A"/>
    <w:rsid w:val="00E55C5B"/>
    <w:rsid w:val="00E63D25"/>
    <w:rsid w:val="00E67FEA"/>
    <w:rsid w:val="00E73531"/>
    <w:rsid w:val="00E76332"/>
    <w:rsid w:val="00E80CA0"/>
    <w:rsid w:val="00E83BA9"/>
    <w:rsid w:val="00E852BD"/>
    <w:rsid w:val="00E87070"/>
    <w:rsid w:val="00E93D92"/>
    <w:rsid w:val="00E965E4"/>
    <w:rsid w:val="00EA0F18"/>
    <w:rsid w:val="00EA43E4"/>
    <w:rsid w:val="00EB52F1"/>
    <w:rsid w:val="00EB680E"/>
    <w:rsid w:val="00EB7AC6"/>
    <w:rsid w:val="00EC1F50"/>
    <w:rsid w:val="00EC3FCF"/>
    <w:rsid w:val="00EC589E"/>
    <w:rsid w:val="00EC5E10"/>
    <w:rsid w:val="00EC7C7F"/>
    <w:rsid w:val="00ED0AAD"/>
    <w:rsid w:val="00ED106C"/>
    <w:rsid w:val="00ED2844"/>
    <w:rsid w:val="00ED2FF0"/>
    <w:rsid w:val="00ED4DA8"/>
    <w:rsid w:val="00EE006C"/>
    <w:rsid w:val="00EE0A6F"/>
    <w:rsid w:val="00EE1D0A"/>
    <w:rsid w:val="00EE1F81"/>
    <w:rsid w:val="00EF31B8"/>
    <w:rsid w:val="00EF3351"/>
    <w:rsid w:val="00EF5258"/>
    <w:rsid w:val="00F015FD"/>
    <w:rsid w:val="00F01F10"/>
    <w:rsid w:val="00F03466"/>
    <w:rsid w:val="00F12DD3"/>
    <w:rsid w:val="00F14DBE"/>
    <w:rsid w:val="00F20F1B"/>
    <w:rsid w:val="00F24D8D"/>
    <w:rsid w:val="00F31D2F"/>
    <w:rsid w:val="00F32A13"/>
    <w:rsid w:val="00F34062"/>
    <w:rsid w:val="00F4237A"/>
    <w:rsid w:val="00F4339D"/>
    <w:rsid w:val="00F43D91"/>
    <w:rsid w:val="00F45417"/>
    <w:rsid w:val="00F468B9"/>
    <w:rsid w:val="00F46BCF"/>
    <w:rsid w:val="00F47142"/>
    <w:rsid w:val="00F51E53"/>
    <w:rsid w:val="00F56F15"/>
    <w:rsid w:val="00F60E4F"/>
    <w:rsid w:val="00F61DFE"/>
    <w:rsid w:val="00F6299E"/>
    <w:rsid w:val="00F635CF"/>
    <w:rsid w:val="00F64346"/>
    <w:rsid w:val="00F65FE0"/>
    <w:rsid w:val="00F709E1"/>
    <w:rsid w:val="00F70C89"/>
    <w:rsid w:val="00F7176D"/>
    <w:rsid w:val="00F737C0"/>
    <w:rsid w:val="00F73EC5"/>
    <w:rsid w:val="00F744DE"/>
    <w:rsid w:val="00F74B47"/>
    <w:rsid w:val="00F839F8"/>
    <w:rsid w:val="00F85459"/>
    <w:rsid w:val="00F8708C"/>
    <w:rsid w:val="00F9022A"/>
    <w:rsid w:val="00F9128C"/>
    <w:rsid w:val="00F92680"/>
    <w:rsid w:val="00F93681"/>
    <w:rsid w:val="00F976E1"/>
    <w:rsid w:val="00FA6469"/>
    <w:rsid w:val="00FB158D"/>
    <w:rsid w:val="00FB1E67"/>
    <w:rsid w:val="00FB59A0"/>
    <w:rsid w:val="00FB7358"/>
    <w:rsid w:val="00FC007D"/>
    <w:rsid w:val="00FC1656"/>
    <w:rsid w:val="00FC3783"/>
    <w:rsid w:val="00FC6E52"/>
    <w:rsid w:val="00FE4CA9"/>
    <w:rsid w:val="00FF3463"/>
    <w:rsid w:val="00FF5B7F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BB1743"/>
  <w15:chartTrackingRefBased/>
  <w15:docId w15:val="{474597CF-7912-486D-BCD6-7E0C941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Nagwek1">
    <w:name w:val="heading 1"/>
    <w:basedOn w:val="Heading"/>
    <w:next w:val="Textbody"/>
    <w:qFormat/>
    <w:pPr>
      <w:keepLines/>
      <w:numPr>
        <w:numId w:val="1"/>
      </w:numPr>
      <w:spacing w:after="0"/>
      <w:ind w:left="0" w:right="9" w:firstLine="0"/>
      <w:jc w:val="center"/>
      <w:outlineLvl w:val="0"/>
    </w:pPr>
    <w:rPr>
      <w:rFonts w:eastAsia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Arial" w:eastAsia="Arial" w:hAnsi="Arial" w:cs="Arial"/>
      <w:b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" w:eastAsia="Arial" w:hAnsi="Arial" w:cs="Arial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eastAsia="Arial" w:cs="Arial"/>
      <w:color w:val="2222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Symbol" w:hAnsi="Symbol" w:cs="Symbol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Times New Roman" w:hAnsi="Symbol" w:cs="Symbol"/>
      <w:kern w:val="1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Courier New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eastAsia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Courier New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imes New Roman" w:hAnsi="Times New Roman" w:cs="Courier New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eastAsia="Times New Roman" w:hAnsi="Symbol" w:cs="Symbol"/>
      <w:color w:val="000000"/>
      <w:sz w:val="24"/>
      <w:szCs w:val="24"/>
      <w:vertAlign w:val="superscript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Arial" w:hAnsi="Arial" w:cs="Arial"/>
      <w:b/>
      <w:color w:val="000000"/>
      <w:sz w:val="28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Arial" w:cs="Arial"/>
    </w:rPr>
  </w:style>
  <w:style w:type="character" w:customStyle="1" w:styleId="ListLabel3">
    <w:name w:val="ListLabel 3"/>
    <w:rPr>
      <w:rFonts w:eastAsia="Arial" w:cs="Arial"/>
      <w:color w:val="222222"/>
    </w:rPr>
  </w:style>
  <w:style w:type="character" w:customStyle="1" w:styleId="ListLabel4">
    <w:name w:val="ListLabel 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Stopka">
    <w:name w:val="footer"/>
    <w:basedOn w:val="Standard"/>
    <w:link w:val="StopkaZnak"/>
    <w:uiPriority w:val="99"/>
    <w:pPr>
      <w:suppressLineNumbers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22z4">
    <w:name w:val="WW8Num22z4"/>
    <w:rsid w:val="00E0108C"/>
  </w:style>
  <w:style w:type="paragraph" w:styleId="Bezodstpw">
    <w:name w:val="No Spacing"/>
    <w:uiPriority w:val="1"/>
    <w:qFormat/>
    <w:rsid w:val="007634E8"/>
    <w:pPr>
      <w:widowControl w:val="0"/>
      <w:suppressAutoHyphens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CB4654"/>
    <w:pPr>
      <w:autoSpaceDN w:val="0"/>
      <w:spacing w:after="0"/>
    </w:pPr>
    <w:rPr>
      <w:rFonts w:ascii="Times New Roman" w:eastAsia="Times New Roman" w:hAnsi="Times New Roman" w:cs="Times New Roman"/>
      <w:color w:val="auto"/>
      <w:kern w:val="3"/>
      <w:lang w:eastAsia="pl-PL"/>
    </w:rPr>
  </w:style>
  <w:style w:type="character" w:customStyle="1" w:styleId="StopkaZnak">
    <w:name w:val="Stopka Znak"/>
    <w:link w:val="Stopka"/>
    <w:uiPriority w:val="99"/>
    <w:rsid w:val="00E24018"/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9A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E72A2"/>
    <w:pPr>
      <w:widowControl/>
      <w:spacing w:after="0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BE72A2"/>
    <w:rPr>
      <w:rFonts w:ascii="Arial" w:hAnsi="Arial" w:cs="Arial"/>
      <w:lang w:eastAsia="zh-CN"/>
    </w:rPr>
  </w:style>
  <w:style w:type="paragraph" w:customStyle="1" w:styleId="Footnote">
    <w:name w:val="Footnote"/>
    <w:basedOn w:val="Normalny"/>
    <w:rsid w:val="00BE72A2"/>
    <w:pPr>
      <w:widowControl/>
      <w:suppressLineNumbers/>
      <w:autoSpaceDN w:val="0"/>
      <w:spacing w:after="0"/>
      <w:ind w:left="339" w:hanging="339"/>
    </w:pPr>
    <w:rPr>
      <w:rFonts w:ascii="Liberation Serif" w:eastAsia="NSimSun" w:hAnsi="Liberation Serif" w:cs="Ari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BE72A2"/>
    <w:rPr>
      <w:position w:val="0"/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754A18"/>
  </w:style>
  <w:style w:type="character" w:styleId="Hipercze">
    <w:name w:val="Hyperlink"/>
    <w:unhideWhenUsed/>
    <w:rsid w:val="00AF605E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B6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C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2CB3"/>
    <w:rPr>
      <w:rFonts w:ascii="Calibri" w:eastAsia="SimSun" w:hAnsi="Calibri" w:cs="F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C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2CB3"/>
    <w:rPr>
      <w:rFonts w:ascii="Calibri" w:eastAsia="SimSun" w:hAnsi="Calibri" w:cs="F"/>
      <w:b/>
      <w:bCs/>
      <w:kern w:val="1"/>
      <w:lang w:eastAsia="ar-SA"/>
    </w:rPr>
  </w:style>
  <w:style w:type="character" w:styleId="Nierozpoznanawzmianka">
    <w:name w:val="Unresolved Mention"/>
    <w:uiPriority w:val="99"/>
    <w:semiHidden/>
    <w:unhideWhenUsed/>
    <w:rsid w:val="0037083E"/>
    <w:rPr>
      <w:color w:val="605E5C"/>
      <w:shd w:val="clear" w:color="auto" w:fill="E1DFDD"/>
    </w:rPr>
  </w:style>
  <w:style w:type="paragraph" w:customStyle="1" w:styleId="Default">
    <w:name w:val="Default"/>
    <w:rsid w:val="00877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0749-B04C-41AF-88D0-C059241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2596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centralna (12 szt</vt:lpstr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centralna (12 szt</dc:title>
  <dc:subject/>
  <dc:creator>Anna Siejka</dc:creator>
  <cp:keywords/>
  <cp:lastModifiedBy>Iza</cp:lastModifiedBy>
  <cp:revision>17</cp:revision>
  <cp:lastPrinted>2023-11-15T10:01:00Z</cp:lastPrinted>
  <dcterms:created xsi:type="dcterms:W3CDTF">2023-11-15T09:15:00Z</dcterms:created>
  <dcterms:modified xsi:type="dcterms:W3CDTF">2023-11-15T10:08:00Z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