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283F04">
      <w:pPr>
        <w:tabs>
          <w:tab w:val="left" w:pos="707"/>
          <w:tab w:val="left" w:pos="3480"/>
        </w:tabs>
        <w:spacing w:before="48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74B">
        <w:rPr>
          <w:rFonts w:asciiTheme="minorHAnsi" w:hAnsiTheme="minorHAnsi" w:cstheme="minorHAnsi"/>
          <w:b/>
          <w:sz w:val="20"/>
          <w:szCs w:val="20"/>
        </w:rPr>
      </w:r>
      <w:r w:rsidR="0045274B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74B">
        <w:rPr>
          <w:rFonts w:asciiTheme="minorHAnsi" w:hAnsiTheme="minorHAnsi" w:cstheme="minorHAnsi"/>
          <w:b/>
          <w:sz w:val="20"/>
          <w:szCs w:val="20"/>
        </w:rPr>
      </w:r>
      <w:r w:rsidR="0045274B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74B">
        <w:rPr>
          <w:rFonts w:asciiTheme="minorHAnsi" w:hAnsiTheme="minorHAnsi" w:cstheme="minorHAnsi"/>
          <w:b/>
          <w:sz w:val="20"/>
          <w:szCs w:val="20"/>
        </w:rPr>
      </w:r>
      <w:r w:rsidR="0045274B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7B3D3DA1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bookmarkStart w:id="1" w:name="nr_postępowania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bookmarkStart w:id="2" w:name="ozn_spr"/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r w:rsidR="002505DD" w:rsidRPr="002505DD">
        <w:rPr>
          <w:rFonts w:ascii="Calibri" w:hAnsi="Calibri"/>
          <w:b/>
          <w:bCs/>
          <w:sz w:val="28"/>
        </w:rPr>
        <w:t>RI.271.1.</w:t>
      </w:r>
      <w:r w:rsidR="00362AC9">
        <w:rPr>
          <w:rFonts w:ascii="Calibri" w:hAnsi="Calibri"/>
          <w:b/>
          <w:bCs/>
          <w:sz w:val="28"/>
        </w:rPr>
        <w:t>5</w:t>
      </w:r>
      <w:r w:rsidR="0045274B">
        <w:rPr>
          <w:rFonts w:ascii="Calibri" w:hAnsi="Calibri"/>
          <w:b/>
          <w:bCs/>
          <w:sz w:val="28"/>
        </w:rPr>
        <w:t>780</w:t>
      </w:r>
      <w:r w:rsidR="00362AC9">
        <w:rPr>
          <w:rFonts w:ascii="Calibri" w:hAnsi="Calibri"/>
          <w:b/>
          <w:bCs/>
          <w:sz w:val="28"/>
        </w:rPr>
        <w:t>3</w:t>
      </w:r>
      <w:r w:rsidR="0045274B">
        <w:rPr>
          <w:rFonts w:ascii="Calibri" w:hAnsi="Calibri"/>
          <w:b/>
          <w:bCs/>
          <w:sz w:val="28"/>
        </w:rPr>
        <w:t>7</w:t>
      </w:r>
      <w:r w:rsidR="002505DD" w:rsidRPr="002505DD">
        <w:rPr>
          <w:rFonts w:ascii="Calibri" w:hAnsi="Calibri"/>
          <w:b/>
          <w:bCs/>
          <w:sz w:val="28"/>
        </w:rPr>
        <w:t>.202</w:t>
      </w:r>
      <w:r w:rsidR="008056F3">
        <w:rPr>
          <w:rFonts w:ascii="Calibri" w:hAnsi="Calibri"/>
          <w:b/>
          <w:bCs/>
          <w:sz w:val="28"/>
        </w:rPr>
        <w:t>2</w:t>
      </w:r>
      <w:bookmarkEnd w:id="2"/>
      <w:r w:rsidR="002505DD" w:rsidRPr="002505DD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64AFFB86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3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3"/>
      <w:r w:rsidR="0045274B" w:rsidRPr="0045274B">
        <w:rPr>
          <w:rFonts w:ascii="Calibri" w:hAnsi="Calibri"/>
          <w:b/>
          <w:bCs/>
          <w:sz w:val="28"/>
        </w:rPr>
        <w:t>Rozbiórka istniejących oraz montaż nowych urządzeń placu zabaw zlokalizowanego na działce o nr ewid. 1073/13 w Kcyni</w:t>
      </w:r>
      <w:bookmarkStart w:id="4" w:name="_GoBack"/>
      <w:bookmarkEnd w:id="4"/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C34A2EE" w14:textId="646D1853" w:rsidR="0001439D" w:rsidRDefault="00443F4A" w:rsidP="001B3107">
      <w:p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niniejszym oświadczam(y), że </w:t>
      </w:r>
      <w:r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>
        <w:rPr>
          <w:rFonts w:ascii="Calibri" w:hAnsi="Calibri"/>
          <w:b/>
          <w:iCs/>
          <w:sz w:val="20"/>
          <w:szCs w:val="20"/>
        </w:rPr>
        <w:t xml:space="preserve"> postępowania o </w:t>
      </w:r>
      <w:r w:rsidRPr="00E6487C">
        <w:rPr>
          <w:rFonts w:ascii="Calibri" w:hAnsi="Calibri"/>
          <w:b/>
          <w:iCs/>
          <w:sz w:val="20"/>
          <w:szCs w:val="20"/>
        </w:rPr>
        <w:t xml:space="preserve">udzielenie zamówienia na podstawie art. </w:t>
      </w:r>
      <w:r>
        <w:rPr>
          <w:rFonts w:ascii="Calibri" w:hAnsi="Calibri"/>
          <w:b/>
          <w:iCs/>
          <w:sz w:val="20"/>
          <w:szCs w:val="20"/>
        </w:rPr>
        <w:t xml:space="preserve">108 ust. 1 ustawy </w:t>
      </w: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 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i 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 dnia 11 września 2019 r. – Prawo zamówień publicznych (t.j.: Dz.U.</w:t>
      </w:r>
      <w:r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5" w:name="Tekst19"/>
      <w:r>
        <w:rPr>
          <w:rFonts w:ascii="Calibri" w:hAnsi="Calibri"/>
          <w:iCs/>
          <w:sz w:val="20"/>
          <w:szCs w:val="20"/>
        </w:rPr>
        <w:instrText xml:space="preserve"> FORMTEXT </w:instrText>
      </w:r>
      <w:r>
        <w:rPr>
          <w:rFonts w:ascii="Calibri" w:hAnsi="Calibri"/>
          <w:iCs/>
          <w:sz w:val="20"/>
          <w:szCs w:val="20"/>
        </w:rPr>
      </w:r>
      <w:r>
        <w:rPr>
          <w:rFonts w:ascii="Calibri" w:hAnsi="Calibri"/>
          <w:iCs/>
          <w:sz w:val="20"/>
          <w:szCs w:val="20"/>
        </w:rPr>
        <w:fldChar w:fldCharType="separate"/>
      </w:r>
      <w:r>
        <w:rPr>
          <w:rFonts w:ascii="Calibri" w:hAnsi="Calibri"/>
          <w:iCs/>
          <w:noProof/>
          <w:sz w:val="20"/>
          <w:szCs w:val="20"/>
        </w:rPr>
        <w:t>2021</w:t>
      </w:r>
      <w:r>
        <w:rPr>
          <w:rFonts w:ascii="Calibri" w:hAnsi="Calibri"/>
          <w:iCs/>
          <w:sz w:val="20"/>
          <w:szCs w:val="20"/>
        </w:rPr>
        <w:fldChar w:fldCharType="end"/>
      </w:r>
      <w:bookmarkEnd w:id="5"/>
      <w:r w:rsidRPr="00E01574">
        <w:rPr>
          <w:rFonts w:ascii="Calibri" w:hAnsi="Calibri"/>
          <w:iCs/>
          <w:sz w:val="20"/>
          <w:szCs w:val="20"/>
        </w:rPr>
        <w:t>.</w:t>
      </w:r>
      <w:r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>
        <w:rPr>
          <w:rFonts w:ascii="Calibri" w:hAnsi="Calibri"/>
          <w:iCs/>
          <w:sz w:val="20"/>
          <w:szCs w:val="20"/>
        </w:rPr>
        <w:instrText xml:space="preserve"> FORMTEXT </w:instrText>
      </w:r>
      <w:r>
        <w:rPr>
          <w:rFonts w:ascii="Calibri" w:hAnsi="Calibri"/>
          <w:iCs/>
          <w:sz w:val="20"/>
          <w:szCs w:val="20"/>
        </w:rPr>
      </w:r>
      <w:r>
        <w:rPr>
          <w:rFonts w:ascii="Calibri" w:hAnsi="Calibri"/>
          <w:iCs/>
          <w:sz w:val="20"/>
          <w:szCs w:val="20"/>
        </w:rPr>
        <w:fldChar w:fldCharType="separate"/>
      </w:r>
      <w:r>
        <w:rPr>
          <w:rFonts w:ascii="Calibri" w:hAnsi="Calibri"/>
          <w:iCs/>
          <w:noProof/>
          <w:sz w:val="20"/>
          <w:szCs w:val="20"/>
        </w:rPr>
        <w:t>1129</w:t>
      </w:r>
      <w:r>
        <w:rPr>
          <w:rFonts w:ascii="Calibri" w:hAnsi="Calibri"/>
          <w:iCs/>
          <w:sz w:val="20"/>
          <w:szCs w:val="20"/>
        </w:rPr>
        <w:fldChar w:fldCharType="end"/>
      </w:r>
      <w:r w:rsidRPr="00E01574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6" w:name="Tekst20"/>
      <w:r>
        <w:rPr>
          <w:rFonts w:ascii="Calibri" w:hAnsi="Calibri"/>
          <w:iCs/>
          <w:sz w:val="20"/>
          <w:szCs w:val="20"/>
        </w:rPr>
        <w:instrText xml:space="preserve"> FORMTEXT </w:instrText>
      </w:r>
      <w:r>
        <w:rPr>
          <w:rFonts w:ascii="Calibri" w:hAnsi="Calibri"/>
          <w:iCs/>
          <w:sz w:val="20"/>
          <w:szCs w:val="20"/>
        </w:rPr>
      </w:r>
      <w:r>
        <w:rPr>
          <w:rFonts w:ascii="Calibri" w:hAnsi="Calibri"/>
          <w:iCs/>
          <w:sz w:val="20"/>
          <w:szCs w:val="20"/>
        </w:rPr>
        <w:fldChar w:fldCharType="separate"/>
      </w:r>
      <w:r>
        <w:rPr>
          <w:rFonts w:ascii="Calibri" w:hAnsi="Calibri"/>
          <w:iCs/>
          <w:noProof/>
          <w:sz w:val="20"/>
          <w:szCs w:val="20"/>
        </w:rPr>
        <w:t>ze zm. – dalej: nPZP</w:t>
      </w:r>
      <w:r>
        <w:rPr>
          <w:rFonts w:ascii="Calibri" w:hAnsi="Calibri"/>
          <w:iCs/>
          <w:sz w:val="20"/>
          <w:szCs w:val="20"/>
        </w:rPr>
        <w:fldChar w:fldCharType="end"/>
      </w:r>
      <w:bookmarkEnd w:id="6"/>
      <w:r>
        <w:rPr>
          <w:rFonts w:ascii="Calibri" w:hAnsi="Calibri"/>
          <w:iCs/>
          <w:sz w:val="20"/>
          <w:szCs w:val="20"/>
        </w:rPr>
        <w:t>)</w:t>
      </w:r>
      <w:r w:rsidRPr="00F549B8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oraz</w:t>
      </w:r>
      <w:r w:rsidRPr="00E6487C">
        <w:rPr>
          <w:rFonts w:ascii="Calibri" w:hAnsi="Calibri"/>
          <w:b/>
          <w:iCs/>
          <w:sz w:val="20"/>
          <w:szCs w:val="20"/>
        </w:rPr>
        <w:t xml:space="preserve"> spełniam(y) warunki udziału w postępowaniu określone w SWZ</w:t>
      </w:r>
      <w:r w:rsidR="00280EE5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1B3107">
      <w:pPr>
        <w:tabs>
          <w:tab w:val="left" w:pos="426"/>
        </w:tabs>
        <w:spacing w:after="24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5274B">
        <w:rPr>
          <w:rFonts w:asciiTheme="minorHAnsi" w:hAnsiTheme="minorHAnsi" w:cstheme="minorHAnsi"/>
          <w:b/>
          <w:sz w:val="20"/>
          <w:szCs w:val="20"/>
        </w:rPr>
      </w:r>
      <w:r w:rsidR="0045274B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7" w:name="Tekst10"/>
      <w:bookmarkEnd w:id="7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5274B">
        <w:rPr>
          <w:rFonts w:asciiTheme="minorHAnsi" w:hAnsiTheme="minorHAnsi" w:cstheme="minorHAnsi"/>
          <w:sz w:val="20"/>
          <w:szCs w:val="20"/>
        </w:rPr>
      </w:r>
      <w:r w:rsidR="0045274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970602">
        <w:trPr>
          <w:trHeight w:val="1134"/>
        </w:trPr>
        <w:tc>
          <w:tcPr>
            <w:tcW w:w="9207" w:type="dxa"/>
            <w:vAlign w:val="center"/>
          </w:tcPr>
          <w:bookmarkStart w:id="8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306D46F" w14:textId="0AE64CCB" w:rsidR="00630B03" w:rsidRDefault="00630B03" w:rsidP="00970602">
      <w:pPr>
        <w:tabs>
          <w:tab w:val="left" w:pos="426"/>
          <w:tab w:val="left" w:pos="1821"/>
        </w:tabs>
        <w:spacing w:before="18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5274B">
        <w:rPr>
          <w:rFonts w:asciiTheme="minorHAnsi" w:hAnsiTheme="minorHAnsi" w:cstheme="minorHAnsi"/>
          <w:sz w:val="20"/>
          <w:szCs w:val="20"/>
        </w:rPr>
      </w:r>
      <w:r w:rsidR="0045274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970602">
        <w:trPr>
          <w:trHeight w:val="1134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970602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F025AF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DDB0DFD" w14:textId="77777777" w:rsidR="00150BB9" w:rsidRPr="005A75BF" w:rsidRDefault="00150BB9" w:rsidP="00150BB9">
      <w:pPr>
        <w:rPr>
          <w:sz w:val="2"/>
          <w:szCs w:val="2"/>
        </w:rPr>
      </w:pPr>
    </w:p>
    <w:p w14:paraId="1C70789F" w14:textId="77777777" w:rsidR="00150BB9" w:rsidRPr="005A75BF" w:rsidRDefault="00150BB9">
      <w:pPr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70602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638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45274B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45274B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77777777"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D6385" w:rsidRPr="008D6385">
            <w:rPr>
              <w:rFonts w:ascii="Calibri" w:hAnsi="Calibri"/>
              <w:b/>
              <w:bCs/>
              <w:sz w:val="20"/>
              <w:szCs w:val="20"/>
            </w:rPr>
            <w:t>RI.271.1.475887.2022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77777777" w:rsidR="00EE4B1E" w:rsidRPr="007C1ED7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D6385" w:rsidRPr="008D6385">
            <w:rPr>
              <w:rFonts w:ascii="Calibri" w:hAnsi="Calibri"/>
              <w:b/>
              <w:bCs/>
              <w:sz w:val="20"/>
              <w:szCs w:val="20"/>
            </w:rPr>
            <w:t>RI.271.1.475887.2022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QYbxnNmhc1bmT4wxobTBZRguA3h8oFiV3jceXnadJscQC2121WVMfXeaXvO73lpDjBsdEexI4KfaExM0+A0BQ==" w:salt="w5HnpobquLZD/y4B4v75/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62AC9"/>
    <w:rsid w:val="003D11EE"/>
    <w:rsid w:val="003E492E"/>
    <w:rsid w:val="0044300A"/>
    <w:rsid w:val="00443F4A"/>
    <w:rsid w:val="0045274B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7238DD"/>
    <w:rsid w:val="0076304D"/>
    <w:rsid w:val="007A672A"/>
    <w:rsid w:val="007C1ED7"/>
    <w:rsid w:val="007D1D91"/>
    <w:rsid w:val="008056F3"/>
    <w:rsid w:val="00807F31"/>
    <w:rsid w:val="00816535"/>
    <w:rsid w:val="0083609A"/>
    <w:rsid w:val="008705DB"/>
    <w:rsid w:val="008B16DB"/>
    <w:rsid w:val="008C1296"/>
    <w:rsid w:val="008C66E8"/>
    <w:rsid w:val="008D46B2"/>
    <w:rsid w:val="008D6385"/>
    <w:rsid w:val="008E0B10"/>
    <w:rsid w:val="0090203B"/>
    <w:rsid w:val="00916222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D6BE8"/>
    <w:rsid w:val="00BF105A"/>
    <w:rsid w:val="00C657D3"/>
    <w:rsid w:val="00CA4AE2"/>
    <w:rsid w:val="00CB706F"/>
    <w:rsid w:val="00CD370E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35350"/>
    <w:rsid w:val="00F356C5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775E-38F1-4A12-A97B-DB464764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11</cp:revision>
  <cp:lastPrinted>2016-08-04T11:20:00Z</cp:lastPrinted>
  <dcterms:created xsi:type="dcterms:W3CDTF">2021-05-14T09:27:00Z</dcterms:created>
  <dcterms:modified xsi:type="dcterms:W3CDTF">2022-04-11T12:00:00Z</dcterms:modified>
</cp:coreProperties>
</file>