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C903" w14:textId="0334F853" w:rsidR="00234FE8" w:rsidRPr="009A4838" w:rsidRDefault="00EE3A05" w:rsidP="00234FE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14:paraId="087A6088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9D5ED2A" w14:textId="77777777" w:rsidR="002C20A4" w:rsidRPr="009A4838" w:rsidRDefault="002C20A4" w:rsidP="00F83F7C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7EF84117" w14:textId="77777777" w:rsidR="002C20A4" w:rsidRPr="009A4838" w:rsidRDefault="002C20A4" w:rsidP="00F83F7C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14:paraId="14E61195" w14:textId="77777777" w:rsidR="008061FE" w:rsidRPr="009A4838" w:rsidRDefault="002C20A4" w:rsidP="008061FE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</w:t>
      </w:r>
      <w:r w:rsidR="008061FE" w:rsidRPr="009A4838">
        <w:rPr>
          <w:rFonts w:ascii="Tahoma" w:hAnsi="Tahoma" w:cs="Tahoma"/>
        </w:rPr>
        <w:t>Wykonawca/ Wykonawcy wspólnie ubiegający się o udzielenie zamówienia*</w:t>
      </w:r>
    </w:p>
    <w:p w14:paraId="593D4F47" w14:textId="77777777" w:rsidR="008061FE" w:rsidRPr="009A4838" w:rsidRDefault="008061FE" w:rsidP="008061FE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201741F1" w14:textId="77777777" w:rsidR="008061FE" w:rsidRPr="009A4838" w:rsidRDefault="008061FE" w:rsidP="008061FE">
      <w:pPr>
        <w:ind w:right="6803"/>
        <w:rPr>
          <w:rFonts w:ascii="Tahoma" w:hAnsi="Tahoma" w:cs="Tahoma"/>
        </w:rPr>
      </w:pPr>
    </w:p>
    <w:p w14:paraId="37498AA6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1B58E2D1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3C021D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38368732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1EED525F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117DCBC0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21FE31EF" w14:textId="77777777" w:rsidR="008061FE" w:rsidRPr="009A4838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2FCE65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1C1CC59A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16D553B4" w14:textId="77777777"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14:paraId="10F8E10F" w14:textId="77777777"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14:paraId="36DEA68F" w14:textId="77777777" w:rsidR="006E3DB1" w:rsidRPr="009A4838" w:rsidRDefault="00FA2E86" w:rsidP="00F83F7C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14:paraId="16A898F0" w14:textId="77777777" w:rsidR="006E3DB1" w:rsidRPr="009A4838" w:rsidRDefault="006E3DB1" w:rsidP="00F83F7C">
      <w:pPr>
        <w:ind w:right="6803"/>
        <w:rPr>
          <w:rFonts w:ascii="Tahoma" w:hAnsi="Tahoma" w:cs="Tahoma"/>
          <w:lang w:val="en-US"/>
        </w:rPr>
      </w:pPr>
    </w:p>
    <w:p w14:paraId="5CFFF29F" w14:textId="77777777" w:rsidR="00F47B00" w:rsidRPr="009A4838" w:rsidRDefault="00F47B00" w:rsidP="00F83F7C">
      <w:pPr>
        <w:jc w:val="both"/>
        <w:rPr>
          <w:rFonts w:ascii="Tahoma" w:hAnsi="Tahoma" w:cs="Tahoma"/>
          <w:lang w:val="en-US"/>
        </w:rPr>
      </w:pPr>
    </w:p>
    <w:p w14:paraId="620BA9E2" w14:textId="2EC34D25" w:rsidR="00F47B00" w:rsidRPr="009A4838" w:rsidRDefault="00083360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Miasto i </w:t>
      </w:r>
      <w:proofErr w:type="spellStart"/>
      <w:r>
        <w:rPr>
          <w:rFonts w:ascii="Tahoma" w:hAnsi="Tahoma" w:cs="Tahoma"/>
          <w:b/>
          <w:lang w:val="en-US"/>
        </w:rPr>
        <w:t>Gmina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Skępe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 w:rsidR="00F47B00" w:rsidRPr="009A4838">
        <w:rPr>
          <w:rFonts w:ascii="Tahoma" w:hAnsi="Tahoma" w:cs="Tahoma"/>
          <w:b/>
          <w:lang w:val="en-US"/>
        </w:rPr>
        <w:br/>
        <w:t xml:space="preserve">ul. </w:t>
      </w:r>
      <w:proofErr w:type="spellStart"/>
      <w:r>
        <w:rPr>
          <w:rFonts w:ascii="Tahoma" w:hAnsi="Tahoma" w:cs="Tahoma"/>
          <w:b/>
          <w:lang w:val="en-US"/>
        </w:rPr>
        <w:t>Kościelna</w:t>
      </w:r>
      <w:proofErr w:type="spellEnd"/>
      <w:r>
        <w:rPr>
          <w:rFonts w:ascii="Tahoma" w:hAnsi="Tahoma" w:cs="Tahoma"/>
          <w:b/>
          <w:lang w:val="en-US"/>
        </w:rPr>
        <w:t xml:space="preserve"> 2</w:t>
      </w:r>
    </w:p>
    <w:p w14:paraId="7481210F" w14:textId="400ABEFC" w:rsidR="00F47B00" w:rsidRPr="009A4838" w:rsidRDefault="00083360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87</w:t>
      </w:r>
      <w:r w:rsidR="00F47B00" w:rsidRPr="009A4838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630 Skępe</w:t>
      </w:r>
    </w:p>
    <w:p w14:paraId="18DE341D" w14:textId="77777777" w:rsidR="004B5DAC" w:rsidRPr="009A4838" w:rsidRDefault="004B5DAC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1F81F329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164BB15B" w14:textId="77777777" w:rsidR="005E4FF6" w:rsidRDefault="005E4FF6" w:rsidP="00F83F7C">
      <w:pPr>
        <w:ind w:left="284"/>
        <w:jc w:val="center"/>
        <w:rPr>
          <w:rFonts w:ascii="Tahoma" w:hAnsi="Tahoma" w:cs="Tahoma"/>
          <w:b/>
        </w:rPr>
      </w:pPr>
    </w:p>
    <w:p w14:paraId="575A2F54" w14:textId="705C0C2B" w:rsidR="00F47B00" w:rsidRDefault="00F47B00" w:rsidP="00F83F7C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158D7F5F" w14:textId="77777777" w:rsidR="005E4FF6" w:rsidRPr="009A4838" w:rsidRDefault="005E4FF6" w:rsidP="00F83F7C">
      <w:pPr>
        <w:ind w:left="284"/>
        <w:jc w:val="center"/>
        <w:rPr>
          <w:rFonts w:ascii="Tahoma" w:hAnsi="Tahoma" w:cs="Tahoma"/>
          <w:b/>
        </w:rPr>
      </w:pPr>
    </w:p>
    <w:p w14:paraId="39D695A3" w14:textId="5BBF3985" w:rsidR="004178D9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="000B371D" w:rsidRPr="009A4838">
        <w:rPr>
          <w:rFonts w:ascii="Tahoma" w:hAnsi="Tahoma" w:cs="Tahoma"/>
          <w:b/>
          <w:i/>
        </w:rPr>
        <w:t>UBEZPIECZENIE MIENIA I ODPOWIEDZIALNOŚCI</w:t>
      </w:r>
      <w:r w:rsidR="00FA2E86" w:rsidRPr="009A4838">
        <w:rPr>
          <w:rFonts w:ascii="Tahoma" w:hAnsi="Tahoma" w:cs="Tahoma"/>
          <w:b/>
          <w:i/>
        </w:rPr>
        <w:t xml:space="preserve"> ZAMAWIAJĄCEGO</w:t>
      </w:r>
      <w:r w:rsidR="002C20A4" w:rsidRPr="009A4838">
        <w:rPr>
          <w:rFonts w:ascii="Tahoma" w:hAnsi="Tahoma" w:cs="Tahoma"/>
          <w:b/>
          <w:i/>
        </w:rPr>
        <w:t xml:space="preserve"> </w:t>
      </w:r>
      <w:r w:rsidRPr="009A4838">
        <w:rPr>
          <w:rFonts w:ascii="Tahoma" w:hAnsi="Tahoma" w:cs="Tahoma"/>
        </w:rPr>
        <w:t xml:space="preserve">zgodnie ze </w:t>
      </w:r>
      <w:r w:rsidR="0074519C" w:rsidRPr="009A4838">
        <w:rPr>
          <w:rFonts w:ascii="Tahoma" w:hAnsi="Tahoma" w:cs="Tahoma"/>
        </w:rPr>
        <w:t>SIWZ</w:t>
      </w:r>
      <w:r w:rsidR="006D1F49" w:rsidRPr="009A4838">
        <w:rPr>
          <w:rFonts w:ascii="Tahoma" w:hAnsi="Tahoma" w:cs="Tahoma"/>
        </w:rPr>
        <w:t>,</w:t>
      </w:r>
      <w:r w:rsidR="004C307E" w:rsidRPr="009A4838">
        <w:rPr>
          <w:rFonts w:ascii="Tahoma" w:hAnsi="Tahoma" w:cs="Tahoma"/>
        </w:rPr>
        <w:t xml:space="preserve"> oferujemy wykonanie zamówienia</w:t>
      </w:r>
      <w:r w:rsidR="004178D9" w:rsidRPr="009A4838">
        <w:rPr>
          <w:rFonts w:ascii="Tahoma" w:hAnsi="Tahoma" w:cs="Tahoma"/>
        </w:rPr>
        <w:t>:</w:t>
      </w:r>
    </w:p>
    <w:p w14:paraId="520E78E2" w14:textId="77777777" w:rsidR="003D39D4" w:rsidRPr="009A4838" w:rsidRDefault="003D39D4" w:rsidP="00F83F7C">
      <w:pPr>
        <w:jc w:val="both"/>
        <w:rPr>
          <w:rFonts w:ascii="Tahoma" w:hAnsi="Tahoma" w:cs="Tahoma"/>
        </w:rPr>
      </w:pPr>
    </w:p>
    <w:p w14:paraId="78376C2C" w14:textId="77777777" w:rsidR="004178D9" w:rsidRPr="003D39D4" w:rsidRDefault="004178D9" w:rsidP="00F83F7C">
      <w:pPr>
        <w:jc w:val="both"/>
        <w:rPr>
          <w:rFonts w:ascii="Tahoma" w:hAnsi="Tahoma" w:cs="Tahoma"/>
          <w:b/>
        </w:rPr>
      </w:pPr>
      <w:r w:rsidRPr="003D39D4">
        <w:rPr>
          <w:rFonts w:ascii="Tahoma" w:hAnsi="Tahoma" w:cs="Tahoma"/>
          <w:b/>
        </w:rPr>
        <w:t>w części I Zamówienia*</w:t>
      </w:r>
    </w:p>
    <w:p w14:paraId="013DCBA6" w14:textId="10406094" w:rsidR="004178D9" w:rsidRPr="003D39D4" w:rsidRDefault="004178D9" w:rsidP="00F83F7C">
      <w:pPr>
        <w:jc w:val="both"/>
        <w:rPr>
          <w:rFonts w:ascii="Tahoma" w:hAnsi="Tahoma" w:cs="Tahoma"/>
          <w:b/>
        </w:rPr>
      </w:pPr>
      <w:r w:rsidRPr="003D39D4">
        <w:rPr>
          <w:rFonts w:ascii="Tahoma" w:hAnsi="Tahoma" w:cs="Tahoma"/>
          <w:b/>
        </w:rPr>
        <w:t>w części II Zamówienia*</w:t>
      </w:r>
    </w:p>
    <w:p w14:paraId="10C5C584" w14:textId="77777777" w:rsidR="003D39D4" w:rsidRPr="00652A89" w:rsidRDefault="003D39D4" w:rsidP="00F83F7C">
      <w:pPr>
        <w:jc w:val="both"/>
        <w:rPr>
          <w:rFonts w:ascii="Tahoma" w:hAnsi="Tahoma" w:cs="Tahoma"/>
          <w:b/>
          <w:highlight w:val="green"/>
        </w:rPr>
      </w:pPr>
    </w:p>
    <w:p w14:paraId="197F4EE6" w14:textId="0794FA51" w:rsidR="00F47B00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następujących warunkach:</w:t>
      </w:r>
    </w:p>
    <w:p w14:paraId="79539E42" w14:textId="77777777" w:rsidR="001A7316" w:rsidRPr="009A4838" w:rsidRDefault="001A7316" w:rsidP="00F83F7C">
      <w:pPr>
        <w:jc w:val="both"/>
        <w:rPr>
          <w:rFonts w:ascii="Tahoma" w:hAnsi="Tahoma" w:cs="Tahoma"/>
        </w:rPr>
      </w:pPr>
    </w:p>
    <w:p w14:paraId="44029EC7" w14:textId="77777777" w:rsidR="00FA2E86" w:rsidRPr="009A4838" w:rsidRDefault="00FA2E86" w:rsidP="00F83F7C">
      <w:pPr>
        <w:jc w:val="both"/>
        <w:rPr>
          <w:rFonts w:ascii="Tahoma" w:hAnsi="Tahoma" w:cs="Tahoma"/>
        </w:rPr>
      </w:pPr>
    </w:p>
    <w:p w14:paraId="33920E3D" w14:textId="77777777" w:rsidR="00075A20" w:rsidRPr="001A7316" w:rsidRDefault="00075A20" w:rsidP="00F83F7C">
      <w:pPr>
        <w:jc w:val="both"/>
        <w:rPr>
          <w:rFonts w:ascii="Tahoma" w:hAnsi="Tahoma" w:cs="Tahoma"/>
          <w:b/>
        </w:rPr>
      </w:pPr>
      <w:r w:rsidRPr="001A7316">
        <w:rPr>
          <w:rFonts w:ascii="Tahoma" w:hAnsi="Tahoma" w:cs="Tahoma"/>
          <w:b/>
        </w:rPr>
        <w:t>Część I Zamówienia</w:t>
      </w:r>
    </w:p>
    <w:p w14:paraId="0538FAC1" w14:textId="77777777" w:rsidR="008061FE" w:rsidRPr="001A7316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1A7316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1A7316">
        <w:rPr>
          <w:rFonts w:ascii="Tahoma" w:hAnsi="Tahoma" w:cs="Tahoma"/>
          <w:b w:val="0"/>
          <w:sz w:val="20"/>
          <w:u w:val="none"/>
        </w:rPr>
        <w:t>SIWZ</w:t>
      </w:r>
      <w:r w:rsidRPr="001A7316">
        <w:rPr>
          <w:rFonts w:ascii="Tahoma" w:hAnsi="Tahoma" w:cs="Tahoma"/>
          <w:b w:val="0"/>
          <w:sz w:val="20"/>
          <w:u w:val="none"/>
        </w:rPr>
        <w:t xml:space="preserve"> to jest:</w:t>
      </w:r>
    </w:p>
    <w:p w14:paraId="75F86140" w14:textId="49A6231D" w:rsidR="008061FE" w:rsidRPr="001A7316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54B7DBB8" w14:textId="47237EEB" w:rsidR="008061FE" w:rsidRPr="001A7316" w:rsidRDefault="008061FE" w:rsidP="00540942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1A7316">
        <w:rPr>
          <w:rFonts w:ascii="Tahoma" w:hAnsi="Tahoma" w:cs="Tahoma"/>
        </w:rPr>
        <w:t xml:space="preserve">ubezpieczenia majątkowe: od </w:t>
      </w:r>
      <w:r w:rsidR="007B1BB3">
        <w:rPr>
          <w:rFonts w:ascii="Tahoma" w:hAnsi="Tahoma" w:cs="Tahoma"/>
        </w:rPr>
        <w:t>01.01.2021r</w:t>
      </w:r>
      <w:r w:rsidRPr="001A7316">
        <w:rPr>
          <w:rFonts w:ascii="Tahoma" w:hAnsi="Tahoma" w:cs="Tahoma"/>
        </w:rPr>
        <w:t xml:space="preserve"> do</w:t>
      </w:r>
      <w:r w:rsidR="007B1BB3">
        <w:rPr>
          <w:rFonts w:ascii="Tahoma" w:hAnsi="Tahoma" w:cs="Tahoma"/>
        </w:rPr>
        <w:t xml:space="preserve"> 31.12.2023r.</w:t>
      </w:r>
    </w:p>
    <w:p w14:paraId="213E1F59" w14:textId="77777777" w:rsidR="00F47B00" w:rsidRPr="001A7316" w:rsidRDefault="00F47B00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1A7316">
        <w:rPr>
          <w:rFonts w:ascii="Tahoma" w:hAnsi="Tahoma" w:cs="Tahoma"/>
          <w:b/>
        </w:rPr>
        <w:t xml:space="preserve">Cena łączna: </w:t>
      </w:r>
      <w:r w:rsidRPr="001A7316">
        <w:rPr>
          <w:rFonts w:ascii="Tahoma" w:hAnsi="Tahoma" w:cs="Tahoma"/>
          <w:b/>
        </w:rPr>
        <w:tab/>
        <w:t xml:space="preserve">……………………… zł </w:t>
      </w:r>
    </w:p>
    <w:p w14:paraId="67456588" w14:textId="17EB49F5" w:rsidR="00F13161" w:rsidRDefault="00F13161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3880F8C6" w14:textId="46D48352" w:rsidR="001A7316" w:rsidRDefault="001A7316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61BEADE3" w14:textId="77777777" w:rsidR="001A7316" w:rsidRPr="001A7316" w:rsidRDefault="001A7316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6C550831" w14:textId="77777777" w:rsidR="00F13161" w:rsidRPr="001A7316" w:rsidRDefault="00F13161" w:rsidP="00F13161">
      <w:pPr>
        <w:rPr>
          <w:rFonts w:ascii="Tahoma" w:hAnsi="Tahoma" w:cs="Tahoma"/>
        </w:rPr>
      </w:pPr>
    </w:p>
    <w:p w14:paraId="15282E53" w14:textId="77777777" w:rsidR="00F13161" w:rsidRDefault="00F13161" w:rsidP="00F13161">
      <w:pPr>
        <w:rPr>
          <w:rFonts w:ascii="Tahoma" w:hAnsi="Tahoma" w:cs="Tahoma"/>
        </w:rPr>
      </w:pPr>
      <w:r w:rsidRPr="001A7316">
        <w:rPr>
          <w:rFonts w:ascii="Tahoma" w:hAnsi="Tahoma" w:cs="Tahoma"/>
        </w:rPr>
        <w:lastRenderedPageBreak/>
        <w:t>*niepotrzebne skreślić</w:t>
      </w:r>
    </w:p>
    <w:p w14:paraId="7CDCB715" w14:textId="0DB293A6" w:rsidR="000456F9" w:rsidRDefault="000456F9" w:rsidP="00F13161">
      <w:pPr>
        <w:rPr>
          <w:rFonts w:ascii="Tahoma" w:hAnsi="Tahoma" w:cs="Tahoma"/>
        </w:rPr>
      </w:pPr>
    </w:p>
    <w:p w14:paraId="16D70B58" w14:textId="52DADFBF" w:rsidR="00507E72" w:rsidRPr="005F123F" w:rsidRDefault="00507E72" w:rsidP="00F13161">
      <w:pPr>
        <w:rPr>
          <w:rFonts w:ascii="Tahoma" w:hAnsi="Tahoma" w:cs="Tahoma"/>
        </w:rPr>
      </w:pPr>
    </w:p>
    <w:p w14:paraId="4185D6A2" w14:textId="4FE59969" w:rsidR="00B7186D" w:rsidRPr="005F123F" w:rsidRDefault="00B7186D" w:rsidP="00CD05D8">
      <w:pPr>
        <w:ind w:left="60"/>
        <w:jc w:val="both"/>
        <w:rPr>
          <w:rFonts w:ascii="Tahoma" w:hAnsi="Tahoma" w:cs="Tahoma"/>
          <w:b/>
        </w:rPr>
      </w:pPr>
      <w:r w:rsidRPr="005F123F">
        <w:rPr>
          <w:rFonts w:ascii="Tahoma" w:hAnsi="Tahoma" w:cs="Tahoma"/>
          <w:b/>
        </w:rPr>
        <w:t xml:space="preserve">Akceptujemy wszystkie klauzule obligatoryjne od nr 1 do </w:t>
      </w:r>
      <w:r w:rsidR="008B62B9" w:rsidRPr="005F123F">
        <w:rPr>
          <w:rFonts w:ascii="Tahoma" w:hAnsi="Tahoma" w:cs="Tahoma"/>
          <w:b/>
        </w:rPr>
        <w:t>3</w:t>
      </w:r>
      <w:r w:rsidR="005F123F" w:rsidRPr="005F123F">
        <w:rPr>
          <w:rFonts w:ascii="Tahoma" w:hAnsi="Tahoma" w:cs="Tahoma"/>
          <w:b/>
        </w:rPr>
        <w:t>7</w:t>
      </w:r>
      <w:r w:rsidRPr="005F123F">
        <w:rPr>
          <w:rFonts w:ascii="Tahoma" w:hAnsi="Tahoma" w:cs="Tahoma"/>
          <w:b/>
        </w:rPr>
        <w:t xml:space="preserve"> oraz na</w:t>
      </w:r>
      <w:r w:rsidR="001C0F8A" w:rsidRPr="005F123F">
        <w:rPr>
          <w:rFonts w:ascii="Tahoma" w:hAnsi="Tahoma" w:cs="Tahoma"/>
          <w:b/>
        </w:rPr>
        <w:t>stępujące klauzule fakultatywne w części I zamówienia:</w:t>
      </w:r>
    </w:p>
    <w:p w14:paraId="7FF54E47" w14:textId="77777777" w:rsidR="001A7316" w:rsidRPr="009A4838" w:rsidRDefault="001A7316" w:rsidP="00CD05D8">
      <w:pPr>
        <w:ind w:left="60"/>
        <w:jc w:val="both"/>
        <w:rPr>
          <w:rFonts w:ascii="Tahoma" w:hAnsi="Tahoma" w:cs="Tahoma"/>
          <w:b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5823"/>
        <w:gridCol w:w="1006"/>
        <w:gridCol w:w="1692"/>
      </w:tblGrid>
      <w:tr w:rsidR="00B7186D" w:rsidRPr="001A7316" w14:paraId="6720B1B0" w14:textId="77777777" w:rsidTr="00F0166A">
        <w:trPr>
          <w:trHeight w:val="455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BDA8" w14:textId="77777777" w:rsidR="00B7186D" w:rsidRPr="001A7316" w:rsidRDefault="00B7186D" w:rsidP="00F0166A">
            <w:pPr>
              <w:jc w:val="center"/>
              <w:rPr>
                <w:rFonts w:ascii="Tahoma" w:hAnsi="Tahoma" w:cs="Tahoma"/>
                <w:b/>
              </w:rPr>
            </w:pPr>
            <w:r w:rsidRPr="001A7316">
              <w:rPr>
                <w:rFonts w:ascii="Tahoma" w:hAnsi="Tahoma" w:cs="Tahoma"/>
                <w:b/>
              </w:rPr>
              <w:t>Nr</w:t>
            </w:r>
          </w:p>
          <w:p w14:paraId="1796BBA3" w14:textId="77777777" w:rsidR="00B7186D" w:rsidRPr="001A7316" w:rsidRDefault="00B7186D" w:rsidP="00F0166A">
            <w:pPr>
              <w:jc w:val="center"/>
              <w:rPr>
                <w:rFonts w:ascii="Tahoma" w:hAnsi="Tahoma" w:cs="Tahoma"/>
                <w:b/>
              </w:rPr>
            </w:pPr>
            <w:r w:rsidRPr="001A7316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A91B62" w14:textId="77777777" w:rsidR="00B7186D" w:rsidRPr="001A7316" w:rsidRDefault="00B7186D" w:rsidP="00F0166A">
            <w:pPr>
              <w:jc w:val="center"/>
              <w:rPr>
                <w:rFonts w:ascii="Tahoma" w:hAnsi="Tahoma" w:cs="Tahoma"/>
                <w:b/>
              </w:rPr>
            </w:pPr>
            <w:r w:rsidRPr="001A7316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E8C36CC" w14:textId="77777777" w:rsidR="00B7186D" w:rsidRPr="001A7316" w:rsidRDefault="00B7186D" w:rsidP="00F016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7316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1A7316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1F12C9" w14:textId="77777777" w:rsidR="00B7186D" w:rsidRPr="001A7316" w:rsidRDefault="00767320" w:rsidP="00F0166A">
            <w:pPr>
              <w:jc w:val="center"/>
              <w:rPr>
                <w:rFonts w:ascii="Tahoma" w:hAnsi="Tahoma" w:cs="Tahoma"/>
                <w:b/>
              </w:rPr>
            </w:pPr>
            <w:r w:rsidRPr="001A7316">
              <w:rPr>
                <w:rFonts w:ascii="Tahoma" w:hAnsi="Tahoma" w:cs="Tahoma"/>
                <w:b/>
              </w:rPr>
              <w:t>Liczba punk</w:t>
            </w:r>
            <w:r w:rsidR="00731BF1" w:rsidRPr="001A7316">
              <w:rPr>
                <w:rFonts w:ascii="Tahoma" w:hAnsi="Tahoma" w:cs="Tahoma"/>
                <w:b/>
              </w:rPr>
              <w:t>t</w:t>
            </w:r>
            <w:r w:rsidRPr="001A7316">
              <w:rPr>
                <w:rFonts w:ascii="Tahoma" w:hAnsi="Tahoma" w:cs="Tahoma"/>
                <w:b/>
              </w:rPr>
              <w:t>ów</w:t>
            </w:r>
          </w:p>
        </w:tc>
      </w:tr>
      <w:tr w:rsidR="00F0166A" w:rsidRPr="001A7316" w14:paraId="224FB6EE" w14:textId="77777777" w:rsidTr="008F7C8D">
        <w:trPr>
          <w:trHeight w:val="391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92C3" w14:textId="734134A9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043D45" w14:textId="77777777" w:rsidR="00F0166A" w:rsidRPr="001A7316" w:rsidRDefault="00F0166A" w:rsidP="00F0166A">
            <w:pPr>
              <w:ind w:left="131"/>
              <w:rPr>
                <w:rFonts w:ascii="Tahoma" w:hAnsi="Tahoma" w:cs="Tahoma"/>
              </w:rPr>
            </w:pPr>
            <w:r w:rsidRPr="001A7316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8AF78C6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7EB935BE" w14:textId="45942DDE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10674C30" w14:textId="77777777" w:rsidTr="008F7C8D">
        <w:trPr>
          <w:trHeight w:val="326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9A81" w14:textId="136B379D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194318" w14:textId="77777777" w:rsidR="00F0166A" w:rsidRPr="001A7316" w:rsidRDefault="00F0166A" w:rsidP="00F0166A">
            <w:pPr>
              <w:ind w:left="131"/>
              <w:rPr>
                <w:rFonts w:ascii="Tahoma" w:hAnsi="Tahoma" w:cs="Tahoma"/>
              </w:rPr>
            </w:pPr>
            <w:r w:rsidRPr="001A7316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E2FCFB3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6B3FFA04" w14:textId="71C52808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13351234" w14:textId="77777777" w:rsidTr="008F7C8D">
        <w:trPr>
          <w:trHeight w:val="326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9418" w14:textId="49D3BB8F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84193" w14:textId="77777777" w:rsidR="00F0166A" w:rsidRPr="001A7316" w:rsidRDefault="00F0166A" w:rsidP="00F0166A">
            <w:pPr>
              <w:ind w:left="131"/>
              <w:rPr>
                <w:rFonts w:ascii="Tahoma" w:hAnsi="Tahoma" w:cs="Tahoma"/>
              </w:rPr>
            </w:pPr>
            <w:r w:rsidRPr="001A7316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4D86A9D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4D7EC414" w14:textId="339DBBDC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07E31A88" w14:textId="77777777" w:rsidTr="008F7C8D">
        <w:trPr>
          <w:trHeight w:val="389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0DAF" w14:textId="5D2A75E3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01E6A4" w14:textId="77777777" w:rsidR="00F0166A" w:rsidRPr="001A7316" w:rsidRDefault="00F0166A" w:rsidP="00F0166A">
            <w:pPr>
              <w:ind w:left="131"/>
              <w:rPr>
                <w:rFonts w:ascii="Tahoma" w:hAnsi="Tahoma" w:cs="Tahoma"/>
              </w:rPr>
            </w:pPr>
            <w:r w:rsidRPr="001A7316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F9E2FE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2285F3B5" w14:textId="453CB1A0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62919D40" w14:textId="77777777" w:rsidTr="008F7C8D">
        <w:trPr>
          <w:trHeight w:val="389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9A97" w14:textId="3A5C9E6A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A05BC3" w14:textId="77777777" w:rsidR="00F0166A" w:rsidRPr="001A7316" w:rsidRDefault="00F0166A" w:rsidP="00F0166A">
            <w:pPr>
              <w:ind w:left="131"/>
              <w:rPr>
                <w:rFonts w:ascii="Tahoma" w:hAnsi="Tahoma" w:cs="Tahoma"/>
              </w:rPr>
            </w:pPr>
            <w:r w:rsidRPr="001A7316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9ED1790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77ADD357" w14:textId="447724A3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14C620CD" w14:textId="77777777" w:rsidTr="008F7C8D">
        <w:trPr>
          <w:trHeight w:val="455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88C7" w14:textId="4AFF0277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6DFCAE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3837682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6565FDCA" w14:textId="29C54F11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10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597F2716" w14:textId="77777777" w:rsidTr="008F7C8D">
        <w:trPr>
          <w:trHeight w:val="455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19F7" w14:textId="2799CC72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1C2C3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139AF39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3D03E544" w14:textId="290CE03C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364CCF3B" w14:textId="77777777" w:rsidTr="008F7C8D">
        <w:trPr>
          <w:trHeight w:val="323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5878" w14:textId="3BED83E2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4DFFDD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F5D75F7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0F832C72" w14:textId="1F72325D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41237CEA" w14:textId="77777777" w:rsidTr="008F7C8D">
        <w:trPr>
          <w:trHeight w:val="383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DEA7" w14:textId="0E1BEA03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888CCC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E8E700A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596CE1E9" w14:textId="7B02D26D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7C3ED360" w14:textId="77777777" w:rsidTr="008F7C8D">
        <w:trPr>
          <w:trHeight w:val="455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EB9C" w14:textId="280376CE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0A87E6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0C86A8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10969780" w14:textId="364FAC17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74E0F5AD" w14:textId="77777777" w:rsidTr="008F7C8D">
        <w:trPr>
          <w:trHeight w:val="444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0DD4" w14:textId="7A595A94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5F2C8B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3CC8FC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05F72206" w14:textId="2989B803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1D18B01B" w14:textId="77777777" w:rsidTr="008F7C8D">
        <w:trPr>
          <w:trHeight w:val="444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E235" w14:textId="59AC0805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1C0EE7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974934D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3843D394" w14:textId="236513C6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1DC6A8A2" w14:textId="77777777" w:rsidTr="008F7C8D">
        <w:trPr>
          <w:trHeight w:val="444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BF65" w14:textId="573F6AC3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435963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FC900AF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7D2C0B9E" w14:textId="77B44DBF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1A7316" w14:paraId="4FCCAC45" w14:textId="77777777" w:rsidTr="008F7C8D">
        <w:trPr>
          <w:trHeight w:val="398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0089E" w14:textId="1FAC0E72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979753" w14:textId="77777777" w:rsidR="00F0166A" w:rsidRPr="001A7316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1A7316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A9523A4" w14:textId="77777777" w:rsidR="00F0166A" w:rsidRPr="001A7316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56853846" w14:textId="5B1788C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67525B" w14:paraId="59FEF7E3" w14:textId="77777777" w:rsidTr="008F7C8D">
        <w:trPr>
          <w:trHeight w:val="398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7F92" w14:textId="3A9B9A48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8100F1" w14:textId="6A4DF2A3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zasiłku dziennego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500E15E3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476A745D" w14:textId="30E725D1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67525B" w14:paraId="32577915" w14:textId="77777777" w:rsidTr="008F7C8D">
        <w:trPr>
          <w:trHeight w:val="398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A0132" w14:textId="3D6F251D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C9622" w14:textId="78EE1E75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czasowego zakresu ochrony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33686E52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485CFCB5" w14:textId="2EA28F81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67525B" w14:paraId="78187C25" w14:textId="77777777" w:rsidTr="008F7C8D">
        <w:trPr>
          <w:trHeight w:val="398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F0188" w14:textId="63D9E5DB" w:rsidR="00F0166A" w:rsidRPr="001A7316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3A8058" w14:textId="1CC89B30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zwrotu kosztów badań lekarskich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355A83D1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6C7FA637" w14:textId="2D6813C4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67525B" w14:paraId="0826A9EC" w14:textId="77777777" w:rsidTr="008F7C8D">
        <w:trPr>
          <w:trHeight w:val="398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6315" w14:textId="62C1F523" w:rsidR="00F0166A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B2F5B7" w14:textId="3E12CB1A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zwiększenia sumy ubezpieczenia w ubezpieczeniu bezimiennym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56896C8F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7116862F" w14:textId="0CCB201F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67525B" w14:paraId="767A5849" w14:textId="77777777" w:rsidTr="008F7C8D">
        <w:trPr>
          <w:trHeight w:val="398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D35C8" w14:textId="299CD52C" w:rsidR="00F0166A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2508DB" w14:textId="7F219CF0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zwiększenia limitu odpowiedzialności dla kosztów leczenia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66D1932C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1107E21E" w14:textId="378AC405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</w:t>
            </w:r>
            <w:r w:rsidR="005F123F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kt</w:t>
            </w:r>
          </w:p>
        </w:tc>
      </w:tr>
      <w:tr w:rsidR="00F0166A" w:rsidRPr="0067525B" w14:paraId="25E24C11" w14:textId="77777777" w:rsidTr="008F7C8D">
        <w:trPr>
          <w:trHeight w:val="398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B0835" w14:textId="5828A4D1" w:rsidR="00F0166A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36AD8C" w14:textId="4413DC9D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kosztów leczenia stomatologicznego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46ACBAF6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6B8D46CE" w14:textId="618EBC0C" w:rsidR="00F0166A" w:rsidRPr="00F0166A" w:rsidRDefault="005F123F" w:rsidP="00F01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F0166A">
              <w:rPr>
                <w:rFonts w:ascii="Tahoma" w:hAnsi="Tahoma" w:cs="Tahoma"/>
              </w:rPr>
              <w:t xml:space="preserve"> pkt</w:t>
            </w:r>
          </w:p>
        </w:tc>
      </w:tr>
      <w:tr w:rsidR="00F0166A" w:rsidRPr="0067525B" w14:paraId="1D1CEE49" w14:textId="77777777" w:rsidTr="008F7C8D">
        <w:trPr>
          <w:trHeight w:val="398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8DE7" w14:textId="1DCCA165" w:rsidR="00F0166A" w:rsidRDefault="005F123F" w:rsidP="00F0166A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3C92C9" w14:textId="1D0DF18B" w:rsidR="00F0166A" w:rsidRPr="00F0166A" w:rsidRDefault="00F0166A" w:rsidP="00F0166A">
            <w:pPr>
              <w:ind w:left="131"/>
              <w:rPr>
                <w:rFonts w:ascii="Tahoma" w:hAnsi="Tahoma" w:cs="Tahoma"/>
                <w:bCs/>
              </w:rPr>
            </w:pPr>
            <w:r w:rsidRPr="00F0166A">
              <w:rPr>
                <w:rFonts w:ascii="Tahoma" w:hAnsi="Tahoma" w:cs="Tahoma"/>
              </w:rPr>
              <w:t>Klauzula świadczenia za pobyt w szpitalu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14:paraId="11D807E2" w14:textId="77777777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14:paraId="27B31AEE" w14:textId="3BD0F618" w:rsidR="00F0166A" w:rsidRPr="00F0166A" w:rsidRDefault="00F0166A" w:rsidP="00F0166A">
            <w:pPr>
              <w:jc w:val="center"/>
              <w:rPr>
                <w:rFonts w:ascii="Tahoma" w:hAnsi="Tahoma" w:cs="Tahoma"/>
              </w:rPr>
            </w:pPr>
            <w:r w:rsidRPr="00F0166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pkt</w:t>
            </w:r>
          </w:p>
        </w:tc>
      </w:tr>
    </w:tbl>
    <w:p w14:paraId="47C145B5" w14:textId="77777777" w:rsidR="00F0166A" w:rsidRDefault="00F0166A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69189D58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2A1E3CB8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1D554C60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2F246E8A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6A3D9682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110EA7A0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364770C2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1D81A858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0717C593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34F925A4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2499B12C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13C95F74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02492D3F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1F28761A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48229C77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170ED8A5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40E2EA70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66EB8299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734CD51C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278EB051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5BFF65EC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49CDEB38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663A709C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508E743A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1CBF6986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1167FBF1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7101C459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1DB35C5E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5115AE89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674B972C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66B7423C" w14:textId="1F74E904" w:rsidR="00F0166A" w:rsidRDefault="00F0166A" w:rsidP="00F0166A">
      <w:pPr>
        <w:rPr>
          <w:rFonts w:ascii="Tahoma" w:hAnsi="Tahoma"/>
          <w:sz w:val="18"/>
          <w:szCs w:val="18"/>
        </w:rPr>
      </w:pPr>
    </w:p>
    <w:p w14:paraId="631C0389" w14:textId="77777777" w:rsidR="00F0166A" w:rsidRPr="00F0166A" w:rsidRDefault="00F0166A" w:rsidP="00F0166A">
      <w:pPr>
        <w:rPr>
          <w:rFonts w:ascii="Tahoma" w:hAnsi="Tahoma"/>
          <w:sz w:val="18"/>
          <w:szCs w:val="18"/>
        </w:rPr>
      </w:pPr>
    </w:p>
    <w:p w14:paraId="453681D4" w14:textId="77777777" w:rsidR="00F0166A" w:rsidRDefault="00F0166A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3A689D03" w14:textId="61E5BAA7" w:rsidR="000456F9" w:rsidRDefault="00F0166A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>
        <w:rPr>
          <w:rFonts w:ascii="Tahoma" w:hAnsi="Tahoma"/>
          <w:position w:val="-4"/>
          <w:sz w:val="18"/>
          <w:szCs w:val="18"/>
        </w:rPr>
        <w:br w:type="textWrapping" w:clear="all"/>
      </w:r>
    </w:p>
    <w:p w14:paraId="7D6A8F6B" w14:textId="77777777" w:rsidR="001C0F8A" w:rsidRPr="0067525B" w:rsidRDefault="00AD571E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7C0D07E9" w14:textId="2F8E866B" w:rsidR="00D36C56" w:rsidRPr="00E06B22" w:rsidRDefault="00D36C56" w:rsidP="00D36C56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 w:cs="Tahoma"/>
          <w:sz w:val="18"/>
          <w:szCs w:val="18"/>
        </w:rPr>
        <w:t xml:space="preserve">**Wykonawca w ofercie zaakceptuje albo klauzulę </w:t>
      </w:r>
      <w:r w:rsidRPr="00EF0087">
        <w:rPr>
          <w:rFonts w:ascii="Tahoma" w:hAnsi="Tahoma" w:cs="Tahoma"/>
          <w:sz w:val="18"/>
          <w:szCs w:val="18"/>
        </w:rPr>
        <w:t>nr 4</w:t>
      </w:r>
      <w:r w:rsidR="005F123F">
        <w:rPr>
          <w:rFonts w:ascii="Tahoma" w:hAnsi="Tahoma" w:cs="Tahoma"/>
          <w:sz w:val="18"/>
          <w:szCs w:val="18"/>
        </w:rPr>
        <w:t>2</w:t>
      </w:r>
      <w:r w:rsidRPr="00EF0087">
        <w:rPr>
          <w:rFonts w:ascii="Tahoma" w:hAnsi="Tahoma" w:cs="Tahoma"/>
          <w:sz w:val="18"/>
          <w:szCs w:val="18"/>
        </w:rPr>
        <w:t xml:space="preserve"> albo klauzulę nr 4</w:t>
      </w:r>
      <w:r w:rsidR="005F123F">
        <w:rPr>
          <w:rFonts w:ascii="Tahoma" w:hAnsi="Tahoma" w:cs="Tahoma"/>
          <w:sz w:val="18"/>
          <w:szCs w:val="18"/>
        </w:rPr>
        <w:t>3</w:t>
      </w:r>
      <w:r w:rsidRPr="00EF0087">
        <w:rPr>
          <w:rFonts w:ascii="Tahoma" w:hAnsi="Tahoma" w:cs="Tahoma"/>
          <w:sz w:val="18"/>
          <w:szCs w:val="18"/>
        </w:rPr>
        <w:t>. W przypadku</w:t>
      </w:r>
      <w:r w:rsidRPr="0067525B">
        <w:rPr>
          <w:rFonts w:ascii="Tahoma" w:hAnsi="Tahoma" w:cs="Tahoma"/>
          <w:sz w:val="18"/>
          <w:szCs w:val="18"/>
        </w:rPr>
        <w:t xml:space="preserve"> zaakceptowania w ofercie zarówno klauzuli nr 4</w:t>
      </w:r>
      <w:r w:rsidR="005F123F">
        <w:rPr>
          <w:rFonts w:ascii="Tahoma" w:hAnsi="Tahoma" w:cs="Tahoma"/>
          <w:sz w:val="18"/>
          <w:szCs w:val="18"/>
        </w:rPr>
        <w:t>2</w:t>
      </w:r>
      <w:r w:rsidRPr="0067525B">
        <w:rPr>
          <w:rFonts w:ascii="Tahoma" w:hAnsi="Tahoma" w:cs="Tahoma"/>
          <w:sz w:val="18"/>
          <w:szCs w:val="18"/>
        </w:rPr>
        <w:t xml:space="preserve"> jak i klauzuli nr 4</w:t>
      </w:r>
      <w:r w:rsidR="005F123F">
        <w:rPr>
          <w:rFonts w:ascii="Tahoma" w:hAnsi="Tahoma" w:cs="Tahoma"/>
          <w:sz w:val="18"/>
          <w:szCs w:val="18"/>
        </w:rPr>
        <w:t>3</w:t>
      </w:r>
      <w:r w:rsidRPr="0067525B">
        <w:rPr>
          <w:rFonts w:ascii="Tahoma" w:hAnsi="Tahoma" w:cs="Tahoma"/>
          <w:sz w:val="18"/>
          <w:szCs w:val="18"/>
        </w:rPr>
        <w:t>, Zamawiający uzna, że do oferty ma zastosowanie klauzula korzystniejsza dla Zamawiającego (klauzula nr 4</w:t>
      </w:r>
      <w:r w:rsidR="005F123F">
        <w:rPr>
          <w:rFonts w:ascii="Tahoma" w:hAnsi="Tahoma" w:cs="Tahoma"/>
          <w:sz w:val="18"/>
          <w:szCs w:val="18"/>
        </w:rPr>
        <w:t>3</w:t>
      </w:r>
      <w:r w:rsidRPr="0067525B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14:paraId="1AF56238" w14:textId="77777777" w:rsidR="00AD571E" w:rsidRDefault="00AD571E" w:rsidP="00CD05D8">
      <w:pPr>
        <w:ind w:left="60"/>
        <w:jc w:val="both"/>
        <w:rPr>
          <w:rFonts w:ascii="Tahoma" w:hAnsi="Tahoma"/>
          <w:b/>
          <w:position w:val="-4"/>
        </w:rPr>
      </w:pPr>
    </w:p>
    <w:p w14:paraId="52C5B976" w14:textId="77777777" w:rsidR="00AA6A21" w:rsidRDefault="00AA6A21" w:rsidP="00AA6A21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</w:t>
      </w:r>
      <w:r w:rsidR="006E2585" w:rsidRPr="001B5E1A">
        <w:rPr>
          <w:rFonts w:ascii="Tahoma" w:hAnsi="Tahoma"/>
          <w:b/>
          <w:position w:val="-4"/>
        </w:rPr>
        <w:t xml:space="preserve"> dotyczące zwiększenia limitów</w:t>
      </w:r>
      <w:r w:rsidRPr="001B5E1A">
        <w:rPr>
          <w:rFonts w:ascii="Tahoma" w:hAnsi="Tahoma"/>
          <w:b/>
          <w:position w:val="-4"/>
        </w:rPr>
        <w:t>:</w:t>
      </w:r>
    </w:p>
    <w:tbl>
      <w:tblPr>
        <w:tblStyle w:val="Tabela-Siatka"/>
        <w:tblW w:w="98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4458"/>
        <w:gridCol w:w="2768"/>
        <w:gridCol w:w="2073"/>
      </w:tblGrid>
      <w:tr w:rsidR="004B6FE0" w:rsidRPr="001A7316" w14:paraId="08D5C000" w14:textId="77777777" w:rsidTr="0001111A">
        <w:trPr>
          <w:trHeight w:val="1232"/>
        </w:trPr>
        <w:tc>
          <w:tcPr>
            <w:tcW w:w="553" w:type="dxa"/>
            <w:vAlign w:val="center"/>
          </w:tcPr>
          <w:p w14:paraId="22F2A92D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A7316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458" w:type="dxa"/>
            <w:vAlign w:val="center"/>
          </w:tcPr>
          <w:p w14:paraId="5250D89F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A7316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768" w:type="dxa"/>
            <w:vAlign w:val="center"/>
          </w:tcPr>
          <w:p w14:paraId="029336BA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A7316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2073" w:type="dxa"/>
            <w:vAlign w:val="center"/>
          </w:tcPr>
          <w:p w14:paraId="64A72907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A7316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7BDDD8DE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4B6FE0" w:rsidRPr="001A7316" w14:paraId="1F7FB444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0B338384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458" w:type="dxa"/>
            <w:vMerge w:val="restart"/>
          </w:tcPr>
          <w:p w14:paraId="52490551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768" w:type="dxa"/>
          </w:tcPr>
          <w:p w14:paraId="565DCE44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67BED85F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6A025121" w14:textId="77777777" w:rsidTr="0001111A">
        <w:trPr>
          <w:trHeight w:val="394"/>
        </w:trPr>
        <w:tc>
          <w:tcPr>
            <w:tcW w:w="553" w:type="dxa"/>
            <w:vMerge/>
          </w:tcPr>
          <w:p w14:paraId="013362EF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2B671037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BE5D9F6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2BE77864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1E291C53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75EF5B67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458" w:type="dxa"/>
            <w:vMerge w:val="restart"/>
          </w:tcPr>
          <w:p w14:paraId="7A92830A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768" w:type="dxa"/>
          </w:tcPr>
          <w:p w14:paraId="61BA03F4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38368214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13E69E7F" w14:textId="77777777" w:rsidTr="0001111A">
        <w:trPr>
          <w:trHeight w:val="211"/>
        </w:trPr>
        <w:tc>
          <w:tcPr>
            <w:tcW w:w="553" w:type="dxa"/>
            <w:vMerge/>
          </w:tcPr>
          <w:p w14:paraId="2A305493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1B295CA1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1CD33C12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6EB43F20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39F63CE8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115B28F5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458" w:type="dxa"/>
            <w:vMerge w:val="restart"/>
          </w:tcPr>
          <w:p w14:paraId="713F0908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768" w:type="dxa"/>
          </w:tcPr>
          <w:p w14:paraId="1A4A636E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32D53F9D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154AFD15" w14:textId="77777777" w:rsidTr="0001111A">
        <w:trPr>
          <w:trHeight w:val="211"/>
        </w:trPr>
        <w:tc>
          <w:tcPr>
            <w:tcW w:w="553" w:type="dxa"/>
            <w:vMerge/>
          </w:tcPr>
          <w:p w14:paraId="368B6613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1CD7BFEB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1BEA6C1F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0B429B42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02B1D609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78DBDAC1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458" w:type="dxa"/>
            <w:vMerge w:val="restart"/>
          </w:tcPr>
          <w:p w14:paraId="688EB792" w14:textId="77777777" w:rsidR="004B6FE0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  <w:p w14:paraId="25640CEF" w14:textId="3C24BDB6" w:rsidR="0001111A" w:rsidRPr="0001111A" w:rsidRDefault="0001111A" w:rsidP="0001111A">
            <w:pPr>
              <w:jc w:val="right"/>
            </w:pPr>
          </w:p>
        </w:tc>
        <w:tc>
          <w:tcPr>
            <w:tcW w:w="2768" w:type="dxa"/>
          </w:tcPr>
          <w:p w14:paraId="0A50F92E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5F7410B5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3A0F95A0" w14:textId="77777777" w:rsidTr="0001111A">
        <w:trPr>
          <w:trHeight w:val="612"/>
        </w:trPr>
        <w:tc>
          <w:tcPr>
            <w:tcW w:w="553" w:type="dxa"/>
            <w:vMerge/>
          </w:tcPr>
          <w:p w14:paraId="7B6CC86B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1751B713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34E9043B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6A542B57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06B4D0E5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02EBFFFC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458" w:type="dxa"/>
            <w:vMerge w:val="restart"/>
          </w:tcPr>
          <w:p w14:paraId="32C80664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1A7316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1A731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68" w:type="dxa"/>
          </w:tcPr>
          <w:p w14:paraId="3EAA0BBD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1C91213D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24BD72A9" w14:textId="77777777" w:rsidTr="0001111A">
        <w:trPr>
          <w:trHeight w:val="196"/>
        </w:trPr>
        <w:tc>
          <w:tcPr>
            <w:tcW w:w="553" w:type="dxa"/>
            <w:vMerge/>
            <w:vAlign w:val="center"/>
          </w:tcPr>
          <w:p w14:paraId="61BE895A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65A82952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7F4610A4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3DF96C53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28CC1B4B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12E49450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458" w:type="dxa"/>
            <w:vMerge w:val="restart"/>
          </w:tcPr>
          <w:p w14:paraId="661A8F83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768" w:type="dxa"/>
          </w:tcPr>
          <w:p w14:paraId="24007540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409ED7DD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739FA66E" w14:textId="77777777" w:rsidTr="0001111A">
        <w:trPr>
          <w:trHeight w:val="408"/>
        </w:trPr>
        <w:tc>
          <w:tcPr>
            <w:tcW w:w="553" w:type="dxa"/>
            <w:vMerge/>
          </w:tcPr>
          <w:p w14:paraId="393FD633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61094714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3BF8C154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511D7F0B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40F40909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4EC0B735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458" w:type="dxa"/>
            <w:vMerge w:val="restart"/>
          </w:tcPr>
          <w:p w14:paraId="52413FCC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768" w:type="dxa"/>
          </w:tcPr>
          <w:p w14:paraId="2C396341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30A18EE7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60A86627" w14:textId="77777777" w:rsidTr="0001111A">
        <w:trPr>
          <w:trHeight w:val="211"/>
        </w:trPr>
        <w:tc>
          <w:tcPr>
            <w:tcW w:w="553" w:type="dxa"/>
            <w:vMerge/>
          </w:tcPr>
          <w:p w14:paraId="6D0B854B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6E058514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</w:tcPr>
          <w:p w14:paraId="64CF53C3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00CD57A8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6729370B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3763C0C2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458" w:type="dxa"/>
            <w:vMerge w:val="restart"/>
          </w:tcPr>
          <w:p w14:paraId="08E6A893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768" w:type="dxa"/>
          </w:tcPr>
          <w:p w14:paraId="13DDB791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2073" w:type="dxa"/>
            <w:vAlign w:val="center"/>
          </w:tcPr>
          <w:p w14:paraId="3BD7F6F0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1D8599A0" w14:textId="77777777" w:rsidTr="0001111A">
        <w:trPr>
          <w:trHeight w:val="211"/>
        </w:trPr>
        <w:tc>
          <w:tcPr>
            <w:tcW w:w="553" w:type="dxa"/>
            <w:vMerge/>
          </w:tcPr>
          <w:p w14:paraId="33318361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0D89E6AD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</w:tcPr>
          <w:p w14:paraId="7E63246E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2073" w:type="dxa"/>
            <w:vAlign w:val="center"/>
          </w:tcPr>
          <w:p w14:paraId="3C7988E5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2495F341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29636033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458" w:type="dxa"/>
            <w:vMerge w:val="restart"/>
          </w:tcPr>
          <w:p w14:paraId="646E4C88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768" w:type="dxa"/>
          </w:tcPr>
          <w:p w14:paraId="767AEC99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2073" w:type="dxa"/>
            <w:vAlign w:val="center"/>
          </w:tcPr>
          <w:p w14:paraId="64D398B3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09CA0C91" w14:textId="77777777" w:rsidTr="0001111A">
        <w:trPr>
          <w:trHeight w:val="211"/>
        </w:trPr>
        <w:tc>
          <w:tcPr>
            <w:tcW w:w="553" w:type="dxa"/>
            <w:vMerge/>
            <w:vAlign w:val="center"/>
          </w:tcPr>
          <w:p w14:paraId="27A1D17E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05EE9031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</w:tcPr>
          <w:p w14:paraId="2C1E4ADE" w14:textId="77777777" w:rsidR="004B6FE0" w:rsidRPr="001A7316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2073" w:type="dxa"/>
            <w:vAlign w:val="center"/>
          </w:tcPr>
          <w:p w14:paraId="212B00CA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1A7316" w14:paraId="22AFA513" w14:textId="77777777" w:rsidTr="0001111A">
        <w:trPr>
          <w:trHeight w:val="196"/>
        </w:trPr>
        <w:tc>
          <w:tcPr>
            <w:tcW w:w="553" w:type="dxa"/>
            <w:vMerge w:val="restart"/>
            <w:vAlign w:val="center"/>
          </w:tcPr>
          <w:p w14:paraId="2750DF95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458" w:type="dxa"/>
            <w:vMerge w:val="restart"/>
          </w:tcPr>
          <w:p w14:paraId="649E26DA" w14:textId="00C8F401" w:rsidR="004B6FE0" w:rsidRPr="001A7316" w:rsidRDefault="004B6FE0" w:rsidP="00EE099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EE099B" w:rsidRPr="001A7316">
              <w:rPr>
                <w:rFonts w:ascii="Tahoma" w:hAnsi="Tahoma" w:cs="Tahoma"/>
                <w:sz w:val="20"/>
                <w:szCs w:val="20"/>
              </w:rPr>
              <w:t>limitu odpowiedzialności</w:t>
            </w:r>
            <w:r w:rsidRPr="001A7316">
              <w:rPr>
                <w:rFonts w:ascii="Tahoma" w:hAnsi="Tahoma" w:cs="Tahoma"/>
                <w:sz w:val="20"/>
                <w:szCs w:val="20"/>
              </w:rPr>
              <w:t xml:space="preserve"> w ubezpieczeniu odpowiedzialności cywilnej zarządcy drogi</w:t>
            </w:r>
            <w:r w:rsidR="00507E72" w:rsidRPr="001A73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68" w:type="dxa"/>
          </w:tcPr>
          <w:p w14:paraId="22455D3A" w14:textId="74DAA830" w:rsidR="004B6FE0" w:rsidRPr="001A7316" w:rsidRDefault="004B6FE0" w:rsidP="0096483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96483D" w:rsidRPr="001A7316">
              <w:rPr>
                <w:rFonts w:ascii="Tahoma" w:hAnsi="Tahoma" w:cs="Tahoma"/>
                <w:sz w:val="20"/>
                <w:szCs w:val="20"/>
              </w:rPr>
              <w:t>limitu</w:t>
            </w:r>
            <w:r w:rsidRPr="001A7316">
              <w:rPr>
                <w:rFonts w:ascii="Tahoma" w:hAnsi="Tahoma" w:cs="Tahoma"/>
                <w:sz w:val="20"/>
                <w:szCs w:val="20"/>
              </w:rPr>
              <w:t xml:space="preserve"> o 25%</w:t>
            </w:r>
          </w:p>
        </w:tc>
        <w:tc>
          <w:tcPr>
            <w:tcW w:w="2073" w:type="dxa"/>
            <w:vAlign w:val="center"/>
          </w:tcPr>
          <w:p w14:paraId="5A16405A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7316" w:rsidRPr="001A7316" w14:paraId="6413A1AF" w14:textId="77777777" w:rsidTr="0001111A">
        <w:trPr>
          <w:trHeight w:val="196"/>
        </w:trPr>
        <w:tc>
          <w:tcPr>
            <w:tcW w:w="553" w:type="dxa"/>
            <w:vMerge/>
          </w:tcPr>
          <w:p w14:paraId="475C7E5A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8" w:type="dxa"/>
            <w:vMerge/>
          </w:tcPr>
          <w:p w14:paraId="4268223B" w14:textId="77777777" w:rsidR="004B6FE0" w:rsidRPr="001A7316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</w:tcPr>
          <w:p w14:paraId="2FF5FB9D" w14:textId="7218ECB4" w:rsidR="004B6FE0" w:rsidRPr="001A7316" w:rsidRDefault="004B6FE0" w:rsidP="0096483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A7316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96483D" w:rsidRPr="001A7316">
              <w:rPr>
                <w:rFonts w:ascii="Tahoma" w:hAnsi="Tahoma" w:cs="Tahoma"/>
                <w:sz w:val="20"/>
                <w:szCs w:val="20"/>
              </w:rPr>
              <w:t>limitu</w:t>
            </w:r>
            <w:r w:rsidRPr="001A7316">
              <w:rPr>
                <w:rFonts w:ascii="Tahoma" w:hAnsi="Tahoma" w:cs="Tahoma"/>
                <w:sz w:val="20"/>
                <w:szCs w:val="20"/>
              </w:rPr>
              <w:t xml:space="preserve"> o 50%</w:t>
            </w:r>
          </w:p>
        </w:tc>
        <w:tc>
          <w:tcPr>
            <w:tcW w:w="2073" w:type="dxa"/>
            <w:vAlign w:val="center"/>
          </w:tcPr>
          <w:p w14:paraId="0AC28922" w14:textId="77777777" w:rsidR="004B6FE0" w:rsidRPr="001A7316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B1D632" w14:textId="77777777" w:rsidR="001F4B1A" w:rsidRPr="004B6FE0" w:rsidRDefault="001F4B1A" w:rsidP="004B6FE0">
      <w:pPr>
        <w:jc w:val="both"/>
        <w:rPr>
          <w:rFonts w:ascii="Tahoma" w:hAnsi="Tahoma"/>
          <w:position w:val="-4"/>
          <w:sz w:val="18"/>
          <w:szCs w:val="18"/>
        </w:rPr>
      </w:pPr>
      <w:r w:rsidRPr="004B6FE0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</w:t>
      </w:r>
      <w:r w:rsidR="00AD571E" w:rsidRPr="004B6FE0">
        <w:rPr>
          <w:rFonts w:ascii="Tahoma" w:hAnsi="Tahoma"/>
          <w:position w:val="-4"/>
          <w:sz w:val="18"/>
          <w:szCs w:val="18"/>
        </w:rPr>
        <w:t>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367337F3" w14:textId="77777777" w:rsidR="00282F37" w:rsidRPr="00371899" w:rsidRDefault="00282F37" w:rsidP="00F02186">
      <w:pPr>
        <w:spacing w:line="360" w:lineRule="auto"/>
        <w:jc w:val="both"/>
        <w:rPr>
          <w:rFonts w:ascii="Tahoma" w:hAnsi="Tahoma"/>
          <w:b/>
          <w:position w:val="-4"/>
        </w:rPr>
      </w:pPr>
    </w:p>
    <w:p w14:paraId="21829D37" w14:textId="77777777" w:rsidR="0033543E" w:rsidRPr="00371899" w:rsidRDefault="00075A20" w:rsidP="00CD05D8">
      <w:pPr>
        <w:ind w:left="60"/>
        <w:jc w:val="both"/>
        <w:rPr>
          <w:rFonts w:ascii="Tahoma" w:hAnsi="Tahoma"/>
          <w:b/>
          <w:position w:val="-4"/>
        </w:rPr>
      </w:pPr>
      <w:r w:rsidRPr="00371899">
        <w:rPr>
          <w:rFonts w:ascii="Tahoma" w:hAnsi="Tahoma"/>
          <w:b/>
          <w:position w:val="-4"/>
        </w:rPr>
        <w:t xml:space="preserve">Część II Zamówienia </w:t>
      </w:r>
    </w:p>
    <w:p w14:paraId="2AD610A3" w14:textId="77777777" w:rsidR="00E77978" w:rsidRPr="00371899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714905E5" w14:textId="607D3397" w:rsidR="0033543E" w:rsidRPr="00371899" w:rsidRDefault="0033543E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371899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371899">
        <w:rPr>
          <w:rFonts w:ascii="Tahoma" w:hAnsi="Tahoma" w:cs="Tahoma"/>
          <w:b w:val="0"/>
          <w:sz w:val="20"/>
          <w:u w:val="none"/>
        </w:rPr>
        <w:t>SIWZ</w:t>
      </w:r>
      <w:r w:rsidRPr="00371899">
        <w:rPr>
          <w:rFonts w:ascii="Tahoma" w:hAnsi="Tahoma" w:cs="Tahoma"/>
          <w:b w:val="0"/>
          <w:sz w:val="20"/>
          <w:u w:val="none"/>
        </w:rPr>
        <w:t xml:space="preserve"> to jest:</w:t>
      </w:r>
      <w:r w:rsidR="00E77978" w:rsidRPr="00371899">
        <w:rPr>
          <w:rFonts w:ascii="Tahoma" w:hAnsi="Tahoma" w:cs="Tahoma"/>
          <w:b w:val="0"/>
          <w:sz w:val="20"/>
          <w:u w:val="none"/>
        </w:rPr>
        <w:t xml:space="preserve"> </w:t>
      </w:r>
      <w:r w:rsidR="00371899" w:rsidRPr="00371899">
        <w:rPr>
          <w:rFonts w:ascii="Tahoma" w:hAnsi="Tahoma" w:cs="Tahoma"/>
          <w:b w:val="0"/>
          <w:sz w:val="20"/>
          <w:u w:val="none"/>
        </w:rPr>
        <w:t>3</w:t>
      </w:r>
      <w:r w:rsidRPr="00371899">
        <w:rPr>
          <w:rFonts w:ascii="Tahoma" w:hAnsi="Tahoma" w:cs="Tahoma"/>
          <w:b w:val="0"/>
          <w:sz w:val="20"/>
          <w:u w:val="none"/>
        </w:rPr>
        <w:t xml:space="preserve"> okresy roczne, maksymalnie okres ubezpieczeń komunikacyjnych zakończy się </w:t>
      </w:r>
      <w:r w:rsidR="00CF7F65">
        <w:rPr>
          <w:rFonts w:ascii="Tahoma" w:hAnsi="Tahoma" w:cs="Tahoma"/>
          <w:b w:val="0"/>
          <w:sz w:val="20"/>
          <w:u w:val="none"/>
        </w:rPr>
        <w:t>30.12.2024r</w:t>
      </w:r>
      <w:r w:rsidR="007B1BB3">
        <w:rPr>
          <w:rFonts w:ascii="Tahoma" w:hAnsi="Tahoma" w:cs="Tahoma"/>
          <w:b w:val="0"/>
          <w:sz w:val="20"/>
          <w:u w:val="none"/>
        </w:rPr>
        <w:t>.</w:t>
      </w:r>
    </w:p>
    <w:p w14:paraId="19740360" w14:textId="77777777" w:rsidR="00E77978" w:rsidRPr="00371899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12B243FB" w14:textId="77777777" w:rsidR="0033543E" w:rsidRPr="00371899" w:rsidRDefault="0033543E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371899">
        <w:rPr>
          <w:rFonts w:ascii="Tahoma" w:hAnsi="Tahoma" w:cs="Tahoma"/>
          <w:b/>
        </w:rPr>
        <w:t xml:space="preserve">Cena łączna: </w:t>
      </w:r>
      <w:r w:rsidRPr="00371899">
        <w:rPr>
          <w:rFonts w:ascii="Tahoma" w:hAnsi="Tahoma" w:cs="Tahoma"/>
          <w:b/>
        </w:rPr>
        <w:tab/>
        <w:t xml:space="preserve">……………………… zł </w:t>
      </w:r>
    </w:p>
    <w:p w14:paraId="5BE6C04F" w14:textId="77777777" w:rsidR="0033543E" w:rsidRPr="009A4838" w:rsidRDefault="0033543E" w:rsidP="0033543E">
      <w:pPr>
        <w:tabs>
          <w:tab w:val="left" w:pos="360"/>
        </w:tabs>
        <w:ind w:left="709"/>
        <w:jc w:val="both"/>
        <w:rPr>
          <w:rFonts w:ascii="Tahoma" w:hAnsi="Tahoma" w:cs="Tahoma"/>
          <w:highlight w:val="green"/>
        </w:rPr>
      </w:pPr>
    </w:p>
    <w:p w14:paraId="3E6C8585" w14:textId="28796FDA" w:rsidR="00C16497" w:rsidRPr="00740C6F" w:rsidRDefault="00C16497" w:rsidP="00C16497">
      <w:pPr>
        <w:ind w:left="60"/>
        <w:jc w:val="both"/>
        <w:rPr>
          <w:rFonts w:ascii="Tahoma" w:hAnsi="Tahoma" w:cs="Tahoma"/>
          <w:b/>
        </w:rPr>
      </w:pPr>
      <w:r w:rsidRPr="00740C6F">
        <w:rPr>
          <w:rFonts w:ascii="Tahoma" w:hAnsi="Tahoma" w:cs="Tahoma"/>
          <w:b/>
        </w:rPr>
        <w:t xml:space="preserve">Akceptujemy wszystkie klauzule obligatoryjne od nr 1 do </w:t>
      </w:r>
      <w:r w:rsidR="00A24175" w:rsidRPr="00740C6F">
        <w:rPr>
          <w:rFonts w:ascii="Tahoma" w:hAnsi="Tahoma" w:cs="Tahoma"/>
          <w:b/>
        </w:rPr>
        <w:t>3</w:t>
      </w:r>
      <w:r w:rsidRPr="00740C6F">
        <w:rPr>
          <w:rFonts w:ascii="Tahoma" w:hAnsi="Tahoma" w:cs="Tahoma"/>
          <w:b/>
        </w:rPr>
        <w:t xml:space="preserve"> oraz następujące klauzule fakultatywne w części II zamówienia:</w:t>
      </w:r>
    </w:p>
    <w:p w14:paraId="644B0B97" w14:textId="77777777" w:rsidR="00C16497" w:rsidRPr="009A4838" w:rsidRDefault="00C16497" w:rsidP="00C16497">
      <w:pPr>
        <w:suppressAutoHyphens/>
        <w:ind w:left="349"/>
        <w:jc w:val="both"/>
        <w:rPr>
          <w:rFonts w:ascii="Tahoma" w:hAnsi="Tahoma" w:cs="Tahoma"/>
          <w:b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C16497" w:rsidRPr="00740C6F" w14:paraId="67B52132" w14:textId="77777777" w:rsidTr="00C16497">
        <w:trPr>
          <w:trHeight w:val="480"/>
          <w:jc w:val="center"/>
        </w:trPr>
        <w:tc>
          <w:tcPr>
            <w:tcW w:w="1003" w:type="dxa"/>
            <w:vAlign w:val="center"/>
          </w:tcPr>
          <w:p w14:paraId="2E089C9D" w14:textId="77777777" w:rsidR="00C16497" w:rsidRPr="00740C6F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740C6F">
              <w:rPr>
                <w:rFonts w:ascii="Tahoma" w:hAnsi="Tahoma" w:cs="Tahoma"/>
                <w:b/>
              </w:rPr>
              <w:t>Nr</w:t>
            </w:r>
          </w:p>
          <w:p w14:paraId="1B6CF713" w14:textId="77777777" w:rsidR="00C16497" w:rsidRPr="00740C6F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740C6F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3E4F44AE" w14:textId="77777777" w:rsidR="00C16497" w:rsidRPr="00740C6F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740C6F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020AAA92" w14:textId="77777777" w:rsidR="00C16497" w:rsidRPr="00740C6F" w:rsidRDefault="00C16497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0C6F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740C6F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vAlign w:val="center"/>
          </w:tcPr>
          <w:p w14:paraId="6E3E50F8" w14:textId="77777777" w:rsidR="00C16497" w:rsidRPr="00740C6F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740C6F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740C6F" w14:paraId="1E4C4D5C" w14:textId="77777777" w:rsidTr="00C16497">
        <w:trPr>
          <w:trHeight w:val="386"/>
          <w:jc w:val="center"/>
        </w:trPr>
        <w:tc>
          <w:tcPr>
            <w:tcW w:w="1003" w:type="dxa"/>
            <w:vAlign w:val="center"/>
          </w:tcPr>
          <w:p w14:paraId="2AC769AF" w14:textId="4FF54889" w:rsidR="006E2585" w:rsidRPr="00740C6F" w:rsidRDefault="00445B63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14:paraId="3F2E3557" w14:textId="77777777" w:rsidR="006E2585" w:rsidRPr="00740C6F" w:rsidRDefault="006E2585" w:rsidP="006E2585">
            <w:pPr>
              <w:ind w:left="131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6AC1317B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0942496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6 pkt</w:t>
            </w:r>
          </w:p>
        </w:tc>
      </w:tr>
      <w:tr w:rsidR="006E2585" w:rsidRPr="00740C6F" w14:paraId="23F82B37" w14:textId="77777777" w:rsidTr="00C16497">
        <w:trPr>
          <w:trHeight w:val="413"/>
          <w:jc w:val="center"/>
        </w:trPr>
        <w:tc>
          <w:tcPr>
            <w:tcW w:w="1003" w:type="dxa"/>
            <w:vAlign w:val="center"/>
          </w:tcPr>
          <w:p w14:paraId="7040851B" w14:textId="56C9B8B4" w:rsidR="006E2585" w:rsidRPr="00740C6F" w:rsidRDefault="00445B63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763F4FF8" w14:textId="77777777" w:rsidR="006E2585" w:rsidRPr="00740C6F" w:rsidRDefault="006E2585" w:rsidP="006E2585">
            <w:pPr>
              <w:ind w:left="131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75EBE456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5A3B232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20 pkt</w:t>
            </w:r>
          </w:p>
        </w:tc>
      </w:tr>
      <w:tr w:rsidR="006E2585" w:rsidRPr="00740C6F" w14:paraId="7EE39A23" w14:textId="77777777" w:rsidTr="00C16497">
        <w:trPr>
          <w:trHeight w:val="344"/>
          <w:jc w:val="center"/>
        </w:trPr>
        <w:tc>
          <w:tcPr>
            <w:tcW w:w="1003" w:type="dxa"/>
            <w:vAlign w:val="center"/>
          </w:tcPr>
          <w:p w14:paraId="029EAAFC" w14:textId="13BFB9D8" w:rsidR="006E2585" w:rsidRPr="00740C6F" w:rsidRDefault="00445B63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1C123C66" w14:textId="77777777" w:rsidR="006E2585" w:rsidRPr="00740C6F" w:rsidRDefault="006E2585" w:rsidP="006E2585">
            <w:pPr>
              <w:ind w:left="131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02A3C70A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01774AA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8 pkt</w:t>
            </w:r>
          </w:p>
        </w:tc>
      </w:tr>
      <w:tr w:rsidR="006E2585" w:rsidRPr="00740C6F" w14:paraId="4CABD63F" w14:textId="77777777" w:rsidTr="00C16497">
        <w:trPr>
          <w:trHeight w:val="405"/>
          <w:jc w:val="center"/>
        </w:trPr>
        <w:tc>
          <w:tcPr>
            <w:tcW w:w="1003" w:type="dxa"/>
            <w:vAlign w:val="center"/>
          </w:tcPr>
          <w:p w14:paraId="7C9D35A2" w14:textId="3D495A5A" w:rsidR="006E2585" w:rsidRPr="00740C6F" w:rsidRDefault="00445B63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361F910C" w14:textId="77777777" w:rsidR="006E2585" w:rsidRPr="00740C6F" w:rsidRDefault="006E2585" w:rsidP="006E2585">
            <w:pPr>
              <w:ind w:left="131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740C4350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57F389F" w14:textId="14D4A721" w:rsidR="006E2585" w:rsidRPr="00740C6F" w:rsidRDefault="00BC53A0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6E2585" w:rsidRPr="00740C6F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740C6F" w14:paraId="473A598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77470859" w14:textId="421C0217" w:rsidR="006E2585" w:rsidRPr="00740C6F" w:rsidRDefault="00445B63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7B1839E3" w14:textId="77777777" w:rsidR="006E2585" w:rsidRPr="00740C6F" w:rsidRDefault="006E2585" w:rsidP="006E2585">
            <w:pPr>
              <w:ind w:left="131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14:paraId="6B71A788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235062B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8 pkt</w:t>
            </w:r>
          </w:p>
        </w:tc>
      </w:tr>
      <w:tr w:rsidR="006E2585" w:rsidRPr="00740C6F" w14:paraId="3E3DE75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2489ECA3" w14:textId="47890C90" w:rsidR="006E2585" w:rsidRPr="00740C6F" w:rsidRDefault="00445B63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5A47EA1A" w14:textId="77777777" w:rsidR="006E2585" w:rsidRPr="00740C6F" w:rsidRDefault="006E2585" w:rsidP="006E2585">
            <w:pPr>
              <w:ind w:left="131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13ECCCD4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E7A8B46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8 pkt</w:t>
            </w:r>
          </w:p>
        </w:tc>
      </w:tr>
      <w:tr w:rsidR="006E2585" w:rsidRPr="00740C6F" w14:paraId="0F906CED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67E14953" w14:textId="60AC7CD6" w:rsidR="006E2585" w:rsidRPr="00740C6F" w:rsidRDefault="00445B63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48C6E8FE" w14:textId="77777777" w:rsidR="006E2585" w:rsidRPr="00740C6F" w:rsidRDefault="006E2585" w:rsidP="006E2585">
            <w:pPr>
              <w:ind w:left="131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11E52B13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FB2205E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10 pkt</w:t>
            </w:r>
          </w:p>
        </w:tc>
      </w:tr>
      <w:tr w:rsidR="006E2585" w:rsidRPr="00740C6F" w14:paraId="2FF2BE04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32AF6B1C" w14:textId="6B5DBD9F" w:rsidR="006E2585" w:rsidRPr="00740C6F" w:rsidRDefault="00445B63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14:paraId="0EACCEB1" w14:textId="77777777" w:rsidR="006E2585" w:rsidRPr="00740C6F" w:rsidRDefault="006E2585" w:rsidP="006E2585">
            <w:pPr>
              <w:ind w:left="131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168214A6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75EEE90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8 pkt</w:t>
            </w:r>
          </w:p>
        </w:tc>
      </w:tr>
      <w:tr w:rsidR="006E2585" w:rsidRPr="00740C6F" w14:paraId="7CE3EBB4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17EBF170" w14:textId="71B3B0BC" w:rsidR="006E2585" w:rsidRPr="00740C6F" w:rsidRDefault="00445B63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lastRenderedPageBreak/>
              <w:t>12</w:t>
            </w:r>
          </w:p>
        </w:tc>
        <w:tc>
          <w:tcPr>
            <w:tcW w:w="5742" w:type="dxa"/>
            <w:vAlign w:val="center"/>
          </w:tcPr>
          <w:p w14:paraId="519A1BBF" w14:textId="77777777" w:rsidR="006E2585" w:rsidRPr="00740C6F" w:rsidRDefault="006E2585" w:rsidP="006E2585">
            <w:pPr>
              <w:ind w:left="131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14:paraId="202741DC" w14:textId="77777777" w:rsidR="006E2585" w:rsidRPr="00740C6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D1655BD" w14:textId="05EB0D01" w:rsidR="006E2585" w:rsidRPr="00740C6F" w:rsidRDefault="00BC53A0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44781A" w:rsidRPr="00740C6F">
              <w:rPr>
                <w:rFonts w:ascii="Tahoma" w:hAnsi="Tahoma" w:cs="Tahoma"/>
              </w:rPr>
              <w:t xml:space="preserve"> </w:t>
            </w:r>
            <w:r w:rsidR="006E2585" w:rsidRPr="00740C6F">
              <w:rPr>
                <w:rFonts w:ascii="Tahoma" w:hAnsi="Tahoma" w:cs="Tahoma"/>
              </w:rPr>
              <w:t>pkt</w:t>
            </w:r>
          </w:p>
        </w:tc>
      </w:tr>
      <w:tr w:rsidR="007E5DA1" w:rsidRPr="00740C6F" w14:paraId="1A8AE5E8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4ED6537F" w14:textId="53BF1663" w:rsidR="007E5DA1" w:rsidRPr="00740C6F" w:rsidRDefault="00445B63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13</w:t>
            </w:r>
          </w:p>
        </w:tc>
        <w:tc>
          <w:tcPr>
            <w:tcW w:w="5742" w:type="dxa"/>
            <w:vAlign w:val="center"/>
          </w:tcPr>
          <w:p w14:paraId="0F4E19C3" w14:textId="76E6F7A1" w:rsidR="007E5DA1" w:rsidRPr="00740C6F" w:rsidRDefault="007E5DA1" w:rsidP="007E5DA1">
            <w:pPr>
              <w:ind w:left="131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Klauzula wynajmu pojazdu zastępczego</w:t>
            </w:r>
            <w:r w:rsidR="00EF0087" w:rsidRPr="00740C6F">
              <w:rPr>
                <w:rFonts w:ascii="Tahoma" w:hAnsi="Tahoma" w:cs="Tahoma"/>
              </w:rPr>
              <w:t xml:space="preserve"> I</w:t>
            </w:r>
          </w:p>
        </w:tc>
        <w:tc>
          <w:tcPr>
            <w:tcW w:w="992" w:type="dxa"/>
            <w:vAlign w:val="center"/>
          </w:tcPr>
          <w:p w14:paraId="423F1386" w14:textId="77777777" w:rsidR="007E5DA1" w:rsidRPr="00740C6F" w:rsidRDefault="007E5DA1" w:rsidP="007E5D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8DCD2AD" w14:textId="77777777" w:rsidR="007E5DA1" w:rsidRPr="00740C6F" w:rsidRDefault="0044781A" w:rsidP="007E5DA1">
            <w:pPr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6</w:t>
            </w:r>
            <w:r w:rsidR="007E5DA1" w:rsidRPr="00740C6F">
              <w:rPr>
                <w:rFonts w:ascii="Tahoma" w:hAnsi="Tahoma" w:cs="Tahoma"/>
              </w:rPr>
              <w:t xml:space="preserve"> pkt</w:t>
            </w:r>
          </w:p>
        </w:tc>
      </w:tr>
      <w:tr w:rsidR="00010755" w:rsidRPr="0067525B" w14:paraId="1BE46C5E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5DA2AB74" w14:textId="703C2A1A" w:rsidR="00010755" w:rsidRPr="00740C6F" w:rsidRDefault="00445B63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1</w:t>
            </w:r>
            <w:r w:rsidR="005F123F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14:paraId="4498677E" w14:textId="77777777" w:rsidR="00010755" w:rsidRPr="00740C6F" w:rsidRDefault="00010755" w:rsidP="007E5DA1">
            <w:pPr>
              <w:ind w:left="131"/>
              <w:rPr>
                <w:rFonts w:ascii="Tahoma" w:hAnsi="Tahoma" w:cs="Tahoma"/>
              </w:rPr>
            </w:pPr>
            <w:r w:rsidRPr="00740C6F"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14:paraId="25C72B43" w14:textId="77777777" w:rsidR="00010755" w:rsidRPr="00740C6F" w:rsidRDefault="00010755" w:rsidP="007E5D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4D35EB0" w14:textId="3EC27468" w:rsidR="00010755" w:rsidRPr="00740C6F" w:rsidRDefault="00BC53A0" w:rsidP="007E5DA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010755" w:rsidRPr="00740C6F">
              <w:rPr>
                <w:rFonts w:ascii="Tahoma" w:hAnsi="Tahoma" w:cs="Tahoma"/>
              </w:rPr>
              <w:t xml:space="preserve"> pkt</w:t>
            </w:r>
          </w:p>
        </w:tc>
      </w:tr>
    </w:tbl>
    <w:p w14:paraId="251E113D" w14:textId="77777777" w:rsidR="00E06B22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  <w:highlight w:val="green"/>
        </w:rPr>
      </w:pPr>
    </w:p>
    <w:p w14:paraId="0D8828C1" w14:textId="77777777" w:rsidR="00E06B22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5D6DCB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5BA1BCDE" w14:textId="77777777" w:rsidR="004C5392" w:rsidRDefault="004C5392" w:rsidP="00DE2403">
      <w:pPr>
        <w:ind w:left="60"/>
        <w:jc w:val="both"/>
        <w:rPr>
          <w:rFonts w:ascii="Tahoma" w:hAnsi="Tahoma"/>
          <w:b/>
          <w:position w:val="-4"/>
          <w:highlight w:val="green"/>
        </w:rPr>
      </w:pPr>
    </w:p>
    <w:p w14:paraId="70B9E863" w14:textId="77777777" w:rsidR="008061FE" w:rsidRPr="00E61A92" w:rsidRDefault="007601BD" w:rsidP="00E61A92">
      <w:pPr>
        <w:rPr>
          <w:rFonts w:ascii="Tahoma" w:hAnsi="Tahoma" w:cs="Tahoma"/>
          <w:b/>
          <w:bCs/>
        </w:rPr>
      </w:pPr>
      <w:r w:rsidRPr="00E61A92">
        <w:rPr>
          <w:rFonts w:ascii="Tahoma" w:hAnsi="Tahoma" w:cs="Tahoma"/>
          <w:b/>
          <w:bCs/>
        </w:rPr>
        <w:t>Oświadczenie d</w:t>
      </w:r>
      <w:r w:rsidR="0033543E" w:rsidRPr="00E61A92">
        <w:rPr>
          <w:rFonts w:ascii="Tahoma" w:hAnsi="Tahoma" w:cs="Tahoma"/>
          <w:b/>
          <w:bCs/>
        </w:rPr>
        <w:t>otycz</w:t>
      </w:r>
      <w:r w:rsidRPr="00E61A92">
        <w:rPr>
          <w:rFonts w:ascii="Tahoma" w:hAnsi="Tahoma" w:cs="Tahoma"/>
          <w:b/>
          <w:bCs/>
        </w:rPr>
        <w:t>ące</w:t>
      </w:r>
      <w:r w:rsidR="0033543E" w:rsidRPr="00E61A92">
        <w:rPr>
          <w:rFonts w:ascii="Tahoma" w:hAnsi="Tahoma" w:cs="Tahoma"/>
          <w:b/>
          <w:bCs/>
        </w:rPr>
        <w:t xml:space="preserve"> wszystkich części Zamówienia:</w:t>
      </w:r>
    </w:p>
    <w:p w14:paraId="27151853" w14:textId="3118ABFA" w:rsidR="00F47B00" w:rsidRPr="009A4838" w:rsidRDefault="001F47E4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Zobowiązujemy się, w przypadku wyboru naszej oferty, do przedstawienia Zamawiającemu rozbicia składki na poszczególne jednostki </w:t>
      </w:r>
      <w:r w:rsidRPr="0067525B">
        <w:rPr>
          <w:rFonts w:ascii="Tahoma" w:hAnsi="Tahoma" w:cs="Tahoma"/>
        </w:rPr>
        <w:t>Zamawiającego i inne podmioty podlegające wspólnemu ubezpieczeniu oraz na poszczególne ryzyka, przed podpisaniem umowy</w:t>
      </w:r>
      <w:r w:rsidRPr="009A4838">
        <w:rPr>
          <w:rFonts w:ascii="Tahoma" w:hAnsi="Tahoma" w:cs="Tahoma"/>
        </w:rPr>
        <w:t xml:space="preserve"> o udzielenie zamówienia publicznego (dotyczy to również ubezpieczeń wspólnych</w:t>
      </w:r>
      <w:r w:rsidR="00F47B00" w:rsidRPr="009A4838">
        <w:rPr>
          <w:rFonts w:ascii="Tahoma" w:hAnsi="Tahoma" w:cs="Tahoma"/>
        </w:rPr>
        <w:t>).</w:t>
      </w:r>
    </w:p>
    <w:p w14:paraId="6F52F374" w14:textId="77777777" w:rsidR="00F47B00" w:rsidRPr="009A4838" w:rsidRDefault="00F47B00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uzyskaliśmy informacje niezbędne do przygotowania oferty i właściwego wykonania zamówienia oraz przyjmujemy warunki określone w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.</w:t>
      </w:r>
    </w:p>
    <w:p w14:paraId="5C529808" w14:textId="77777777" w:rsidR="00F47B00" w:rsidRPr="009A4838" w:rsidRDefault="00F47B00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</w:t>
      </w:r>
      <w:r w:rsidR="000B6D46" w:rsidRPr="009A4838">
        <w:rPr>
          <w:rFonts w:ascii="Tahoma" w:hAnsi="Tahoma" w:cs="Tahoma"/>
        </w:rPr>
        <w:t>zą ofertą przez okres 30 dni od daty upływu terminu składania ofert</w:t>
      </w:r>
      <w:r w:rsidRPr="009A4838">
        <w:rPr>
          <w:rFonts w:ascii="Tahoma" w:hAnsi="Tahoma" w:cs="Tahoma"/>
        </w:rPr>
        <w:t>.</w:t>
      </w:r>
    </w:p>
    <w:p w14:paraId="679F6483" w14:textId="77777777" w:rsidR="00A55923" w:rsidRPr="00652A89" w:rsidRDefault="00F47B00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</w:t>
      </w:r>
      <w:r w:rsidR="0074519C" w:rsidRPr="00652A89">
        <w:rPr>
          <w:rFonts w:ascii="Tahoma" w:hAnsi="Tahoma" w:cs="Tahoma"/>
        </w:rPr>
        <w:t>SIWZ</w:t>
      </w:r>
      <w:r w:rsidRPr="00652A89">
        <w:rPr>
          <w:rFonts w:ascii="Tahoma" w:hAnsi="Tahoma" w:cs="Tahoma"/>
        </w:rPr>
        <w:t xml:space="preserve"> jako podstawę do ustalenia wysokości każdego odszkodowania </w:t>
      </w:r>
      <w:r w:rsidR="00A55923" w:rsidRPr="00652A89">
        <w:rPr>
          <w:rFonts w:ascii="Tahoma" w:hAnsi="Tahoma" w:cs="Tahoma"/>
        </w:rPr>
        <w:t xml:space="preserve">bez odnoszenia ich do wartości nowej danego środka trwałego. </w:t>
      </w:r>
    </w:p>
    <w:p w14:paraId="68DFEE39" w14:textId="77777777" w:rsidR="008061FE" w:rsidRPr="00652A89" w:rsidRDefault="008061FE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14:paraId="71C2EB7A" w14:textId="05BC0DEA" w:rsidR="004178D9" w:rsidRPr="0067525B" w:rsidRDefault="004178D9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</w:t>
      </w:r>
      <w:r w:rsidRPr="00652A89">
        <w:rPr>
          <w:rFonts w:ascii="Tahoma" w:hAnsi="Tahoma" w:cs="Tahoma"/>
          <w:sz w:val="18"/>
          <w:szCs w:val="18"/>
        </w:rPr>
        <w:t xml:space="preserve">usługa ubezpieczenia zwolniona </w:t>
      </w:r>
      <w:r w:rsidR="00F13161" w:rsidRPr="00652A89">
        <w:rPr>
          <w:rFonts w:ascii="Tahoma" w:hAnsi="Tahoma" w:cs="Tahoma"/>
          <w:sz w:val="18"/>
          <w:szCs w:val="18"/>
        </w:rPr>
        <w:t xml:space="preserve">jest </w:t>
      </w:r>
      <w:r w:rsidRPr="00652A89">
        <w:rPr>
          <w:rFonts w:ascii="Tahoma" w:hAnsi="Tahoma" w:cs="Tahoma"/>
          <w:sz w:val="18"/>
          <w:szCs w:val="18"/>
        </w:rPr>
        <w:t xml:space="preserve">z podatku VAT zgodnie z art. 43 ust. 1 pkt 37 Ustawy z dnia 11 marca 2004 o podatku od towarów i </w:t>
      </w:r>
      <w:r w:rsidRPr="00D93B49">
        <w:rPr>
          <w:rFonts w:ascii="Tahoma" w:hAnsi="Tahoma" w:cs="Tahoma"/>
          <w:sz w:val="18"/>
          <w:szCs w:val="18"/>
        </w:rPr>
        <w:t xml:space="preserve">usług </w:t>
      </w:r>
      <w:r w:rsidR="00321106" w:rsidRPr="00D93B49">
        <w:rPr>
          <w:rFonts w:ascii="Tahoma" w:hAnsi="Tahoma" w:cs="Tahoma"/>
          <w:sz w:val="18"/>
          <w:szCs w:val="18"/>
        </w:rPr>
        <w:t xml:space="preserve">(Dz.U. z 2018 r. poz. 2174 z </w:t>
      </w:r>
      <w:proofErr w:type="spellStart"/>
      <w:r w:rsidR="00321106" w:rsidRPr="00D93B49">
        <w:rPr>
          <w:rFonts w:ascii="Tahoma" w:hAnsi="Tahoma" w:cs="Tahoma"/>
          <w:sz w:val="18"/>
          <w:szCs w:val="18"/>
        </w:rPr>
        <w:t>późn</w:t>
      </w:r>
      <w:proofErr w:type="spellEnd"/>
      <w:r w:rsidR="00321106" w:rsidRPr="00D93B49">
        <w:rPr>
          <w:rFonts w:ascii="Tahoma" w:hAnsi="Tahoma" w:cs="Tahoma"/>
          <w:sz w:val="18"/>
          <w:szCs w:val="18"/>
        </w:rPr>
        <w:t>. zm.</w:t>
      </w:r>
      <w:r w:rsidRPr="00D93B49">
        <w:rPr>
          <w:rFonts w:ascii="Tahoma" w:hAnsi="Tahoma" w:cs="Tahoma"/>
          <w:sz w:val="18"/>
          <w:szCs w:val="18"/>
        </w:rPr>
        <w:t>)</w:t>
      </w:r>
      <w:r w:rsidR="00F13161" w:rsidRPr="00D93B49">
        <w:rPr>
          <w:rFonts w:ascii="Tahoma" w:hAnsi="Tahoma" w:cs="Tahoma"/>
          <w:sz w:val="18"/>
          <w:szCs w:val="18"/>
        </w:rPr>
        <w:t>.</w:t>
      </w:r>
    </w:p>
    <w:p w14:paraId="5DD0A14D" w14:textId="77777777" w:rsidR="0047678F" w:rsidRPr="00652A89" w:rsidRDefault="0047678F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14:paraId="27C8FC16" w14:textId="47D0E7B2" w:rsidR="008061FE" w:rsidRPr="00D93B49" w:rsidRDefault="00060FBE" w:rsidP="00E61A92">
      <w:pPr>
        <w:numPr>
          <w:ilvl w:val="0"/>
          <w:numId w:val="15"/>
        </w:numPr>
        <w:tabs>
          <w:tab w:val="clear" w:pos="720"/>
          <w:tab w:val="num" w:pos="567"/>
        </w:tabs>
        <w:ind w:left="284" w:hanging="284"/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D93B49">
        <w:rPr>
          <w:rFonts w:ascii="Tahoma" w:hAnsi="Tahoma" w:cs="Tahoma"/>
          <w:i/>
        </w:rPr>
        <w:t>(wypełniają Wykonawcy, którzy deklarują taki zamiar)</w:t>
      </w:r>
      <w:r w:rsidR="008061FE" w:rsidRPr="00D93B49">
        <w:rPr>
          <w:rFonts w:ascii="Tahoma" w:hAnsi="Tahoma" w:cs="Tahoma"/>
        </w:rPr>
        <w:t>:</w:t>
      </w:r>
    </w:p>
    <w:p w14:paraId="647BAE28" w14:textId="77777777" w:rsidR="008061FE" w:rsidRPr="00D93B49" w:rsidRDefault="008061FE" w:rsidP="008061FE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8A72E0" w:rsidRPr="00D93B49" w14:paraId="4633F783" w14:textId="77777777" w:rsidTr="00287F91">
        <w:trPr>
          <w:jc w:val="center"/>
        </w:trPr>
        <w:tc>
          <w:tcPr>
            <w:tcW w:w="561" w:type="dxa"/>
          </w:tcPr>
          <w:p w14:paraId="77D53062" w14:textId="77777777"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48AE2978" w14:textId="354149C3" w:rsidR="008A72E0" w:rsidRPr="00D93B49" w:rsidRDefault="00060FBE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14:paraId="5C79C2D3" w14:textId="77777777"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8A72E0" w:rsidRPr="00D93B49" w14:paraId="72265749" w14:textId="77777777" w:rsidTr="00287F91">
        <w:trPr>
          <w:jc w:val="center"/>
        </w:trPr>
        <w:tc>
          <w:tcPr>
            <w:tcW w:w="561" w:type="dxa"/>
          </w:tcPr>
          <w:p w14:paraId="52AB34C8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0D14AE7B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6D7665A5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  <w:tr w:rsidR="008A72E0" w:rsidRPr="00D93B49" w14:paraId="4E4DC46B" w14:textId="77777777" w:rsidTr="008A72E0">
        <w:trPr>
          <w:jc w:val="center"/>
        </w:trPr>
        <w:tc>
          <w:tcPr>
            <w:tcW w:w="561" w:type="dxa"/>
          </w:tcPr>
          <w:p w14:paraId="43EF7E89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55D620B7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12B1E93F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8750EFF" w14:textId="5DBB9181" w:rsidR="00F47B00" w:rsidRPr="00D93B49" w:rsidRDefault="00F47B00" w:rsidP="00060FBE">
      <w:pPr>
        <w:jc w:val="both"/>
        <w:rPr>
          <w:rFonts w:ascii="Tahoma" w:hAnsi="Tahoma" w:cs="Tahoma"/>
        </w:rPr>
      </w:pPr>
    </w:p>
    <w:p w14:paraId="5DCD031C" w14:textId="72276C5E" w:rsidR="005C735E" w:rsidRPr="00D93B49" w:rsidRDefault="005C735E" w:rsidP="00E61A92">
      <w:pPr>
        <w:numPr>
          <w:ilvl w:val="0"/>
          <w:numId w:val="15"/>
        </w:numPr>
        <w:tabs>
          <w:tab w:val="clear" w:pos="720"/>
          <w:tab w:val="num" w:pos="426"/>
        </w:tabs>
        <w:ind w:left="284" w:hanging="284"/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Oświadczamy, że </w:t>
      </w:r>
      <w:r w:rsidR="00565D47" w:rsidRPr="00D93B49">
        <w:rPr>
          <w:rFonts w:ascii="Tahoma" w:hAnsi="Tahoma" w:cs="Tahoma"/>
        </w:rPr>
        <w:t>Zamawiający (Ubezpieczający/Ubezpieczony)</w:t>
      </w:r>
      <w:r w:rsidRPr="00D93B49">
        <w:rPr>
          <w:rFonts w:ascii="Tahoma" w:hAnsi="Tahoma" w:cs="Tahoma"/>
        </w:rPr>
        <w:t xml:space="preserve"> nie będ</w:t>
      </w:r>
      <w:r w:rsidR="00D30E09" w:rsidRPr="00D93B49">
        <w:rPr>
          <w:rFonts w:ascii="Tahoma" w:hAnsi="Tahoma" w:cs="Tahoma"/>
        </w:rPr>
        <w:t>zie</w:t>
      </w:r>
      <w:r w:rsidRPr="00D93B49">
        <w:rPr>
          <w:rFonts w:ascii="Tahoma" w:hAnsi="Tahoma" w:cs="Tahoma"/>
        </w:rPr>
        <w:t xml:space="preserve"> zobowiązan</w:t>
      </w:r>
      <w:r w:rsidR="00D30E09" w:rsidRPr="00D93B49">
        <w:rPr>
          <w:rFonts w:ascii="Tahoma" w:hAnsi="Tahoma" w:cs="Tahoma"/>
        </w:rPr>
        <w:t>y</w:t>
      </w:r>
      <w:r w:rsidRPr="00D93B49">
        <w:rPr>
          <w:rFonts w:ascii="Tahoma" w:hAnsi="Tahoma" w:cs="Tahoma"/>
        </w:rPr>
        <w:t xml:space="preserve"> do pokrywania strat Wykonawcy działającego w formie towarzystwa ubezpieczeń wzajemnych przez wnoszenie dodatkowej składki, zgodnie z art. </w:t>
      </w:r>
      <w:r w:rsidR="00F5334C" w:rsidRPr="00D93B49">
        <w:rPr>
          <w:rFonts w:ascii="Tahoma" w:hAnsi="Tahoma" w:cs="Tahoma"/>
        </w:rPr>
        <w:t>111</w:t>
      </w:r>
      <w:r w:rsidRPr="00D93B49">
        <w:rPr>
          <w:rFonts w:ascii="Tahoma" w:hAnsi="Tahoma" w:cs="Tahoma"/>
        </w:rPr>
        <w:t xml:space="preserve"> ust. 2 Ustawy </w:t>
      </w:r>
      <w:r w:rsidR="00F5334C" w:rsidRPr="00D93B49">
        <w:rPr>
          <w:rFonts w:ascii="Tahoma" w:hAnsi="Tahoma" w:cs="Tahoma"/>
        </w:rPr>
        <w:t xml:space="preserve">z dnia 11 września 2015 r. </w:t>
      </w:r>
      <w:r w:rsidRPr="00D93B49">
        <w:rPr>
          <w:rFonts w:ascii="Tahoma" w:hAnsi="Tahoma" w:cs="Tahoma"/>
        </w:rPr>
        <w:t xml:space="preserve">o działalności ubezpieczeniowej </w:t>
      </w:r>
      <w:r w:rsidR="00F5334C" w:rsidRPr="00D93B49">
        <w:rPr>
          <w:rFonts w:ascii="Tahoma" w:hAnsi="Tahoma" w:cs="Tahoma"/>
        </w:rPr>
        <w:t xml:space="preserve">i reasekuracyjnej </w:t>
      </w:r>
      <w:r w:rsidR="00512D9C" w:rsidRPr="00D93B49">
        <w:rPr>
          <w:rFonts w:ascii="Tahoma" w:hAnsi="Tahoma" w:cs="Tahoma"/>
        </w:rPr>
        <w:t xml:space="preserve">(Dz. U. z 2019 r. poz. 381 z </w:t>
      </w:r>
      <w:proofErr w:type="spellStart"/>
      <w:r w:rsidR="00512D9C" w:rsidRPr="00D93B49">
        <w:rPr>
          <w:rFonts w:ascii="Tahoma" w:hAnsi="Tahoma" w:cs="Tahoma"/>
        </w:rPr>
        <w:t>późn</w:t>
      </w:r>
      <w:proofErr w:type="spellEnd"/>
      <w:r w:rsidR="00512D9C" w:rsidRPr="00D93B49">
        <w:rPr>
          <w:rFonts w:ascii="Tahoma" w:hAnsi="Tahoma" w:cs="Tahoma"/>
        </w:rPr>
        <w:t xml:space="preserve">. </w:t>
      </w:r>
      <w:proofErr w:type="spellStart"/>
      <w:r w:rsidR="00512D9C" w:rsidRPr="00D93B49">
        <w:rPr>
          <w:rFonts w:ascii="Tahoma" w:hAnsi="Tahoma" w:cs="Tahoma"/>
        </w:rPr>
        <w:t>zm</w:t>
      </w:r>
      <w:proofErr w:type="spellEnd"/>
      <w:r w:rsidR="00512D9C" w:rsidRPr="00D93B49">
        <w:rPr>
          <w:rFonts w:ascii="Tahoma" w:hAnsi="Tahoma" w:cs="Tahoma"/>
        </w:rPr>
        <w:t>).</w:t>
      </w:r>
    </w:p>
    <w:p w14:paraId="36829845" w14:textId="77777777" w:rsidR="008B0C94" w:rsidRPr="0067525B" w:rsidRDefault="008B0C94" w:rsidP="00E61A92">
      <w:pPr>
        <w:numPr>
          <w:ilvl w:val="0"/>
          <w:numId w:val="15"/>
        </w:numPr>
        <w:tabs>
          <w:tab w:val="clear" w:pos="720"/>
          <w:tab w:val="num" w:pos="426"/>
        </w:tabs>
        <w:ind w:left="284" w:hanging="284"/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>Oświadczam, że wypełniłem obowiązki informacyjne przewidziane w art. 13 lub</w:t>
      </w:r>
      <w:r w:rsidRPr="0067525B">
        <w:rPr>
          <w:rFonts w:ascii="Tahoma" w:hAnsi="Tahoma" w:cs="Tahoma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B186C47" w14:textId="77777777" w:rsidR="00BA44E8" w:rsidRPr="009A4838" w:rsidRDefault="00BA44E8" w:rsidP="00E61A92">
      <w:pPr>
        <w:numPr>
          <w:ilvl w:val="0"/>
          <w:numId w:val="15"/>
        </w:numPr>
        <w:tabs>
          <w:tab w:val="clear" w:pos="720"/>
          <w:tab w:val="num" w:pos="426"/>
        </w:tabs>
        <w:ind w:left="284" w:hanging="284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do poszczególnych ubezpieczeń </w:t>
      </w:r>
      <w:r w:rsidR="00F9694A" w:rsidRPr="009A4838">
        <w:rPr>
          <w:rFonts w:ascii="Tahoma" w:hAnsi="Tahoma" w:cs="Tahoma"/>
        </w:rPr>
        <w:t xml:space="preserve">stanowiących przedmiot zamówienia </w:t>
      </w:r>
      <w:r w:rsidRPr="009A4838">
        <w:rPr>
          <w:rFonts w:ascii="Tahoma" w:hAnsi="Tahoma" w:cs="Tahoma"/>
        </w:rPr>
        <w:t>będą miały zastosowanie wymienione poniżej warunki ubezpieczenia:</w:t>
      </w:r>
    </w:p>
    <w:tbl>
      <w:tblPr>
        <w:tblW w:w="94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88"/>
        <w:gridCol w:w="4742"/>
      </w:tblGrid>
      <w:tr w:rsidR="00BA44E8" w:rsidRPr="00E61A92" w14:paraId="4B3EA142" w14:textId="77777777" w:rsidTr="00E61A92">
        <w:trPr>
          <w:trHeight w:val="449"/>
        </w:trPr>
        <w:tc>
          <w:tcPr>
            <w:tcW w:w="4688" w:type="dxa"/>
            <w:shd w:val="clear" w:color="auto" w:fill="FFFFFF" w:themeFill="background1"/>
          </w:tcPr>
          <w:p w14:paraId="02FEB823" w14:textId="77777777" w:rsidR="00BA44E8" w:rsidRPr="00E61A92" w:rsidRDefault="00BA44E8" w:rsidP="000D2EF8">
            <w:pPr>
              <w:jc w:val="center"/>
              <w:rPr>
                <w:rFonts w:ascii="Tahoma" w:hAnsi="Tahoma" w:cs="Tahoma"/>
                <w:b/>
              </w:rPr>
            </w:pPr>
            <w:r w:rsidRPr="00E61A92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741" w:type="dxa"/>
            <w:shd w:val="clear" w:color="auto" w:fill="FFFFFF" w:themeFill="background1"/>
          </w:tcPr>
          <w:p w14:paraId="00EAD01D" w14:textId="77777777" w:rsidR="00BA44E8" w:rsidRPr="00E61A92" w:rsidRDefault="00BA44E8" w:rsidP="00F9694A">
            <w:pPr>
              <w:jc w:val="center"/>
              <w:rPr>
                <w:rFonts w:ascii="Tahoma" w:hAnsi="Tahoma" w:cs="Tahoma"/>
                <w:b/>
              </w:rPr>
            </w:pPr>
            <w:r w:rsidRPr="00E61A92">
              <w:rPr>
                <w:rFonts w:ascii="Tahoma" w:hAnsi="Tahoma" w:cs="Tahoma"/>
                <w:b/>
              </w:rPr>
              <w:t xml:space="preserve">Warunki ubezpieczenia mające zastosowanie do danego </w:t>
            </w:r>
            <w:r w:rsidR="00F9694A" w:rsidRPr="00E61A92">
              <w:rPr>
                <w:rFonts w:ascii="Tahoma" w:hAnsi="Tahoma" w:cs="Tahoma"/>
                <w:b/>
              </w:rPr>
              <w:t>ubezpieczenia</w:t>
            </w:r>
          </w:p>
        </w:tc>
      </w:tr>
      <w:tr w:rsidR="008953C6" w:rsidRPr="00E61A92" w14:paraId="431B7567" w14:textId="77777777" w:rsidTr="00E61A92">
        <w:trPr>
          <w:trHeight w:val="224"/>
        </w:trPr>
        <w:tc>
          <w:tcPr>
            <w:tcW w:w="9430" w:type="dxa"/>
            <w:gridSpan w:val="2"/>
            <w:shd w:val="clear" w:color="auto" w:fill="FFFFFF" w:themeFill="background1"/>
          </w:tcPr>
          <w:p w14:paraId="3CBD3EB5" w14:textId="77777777" w:rsidR="008953C6" w:rsidRPr="00E61A92" w:rsidRDefault="008953C6" w:rsidP="008953C6">
            <w:pPr>
              <w:jc w:val="center"/>
              <w:rPr>
                <w:rFonts w:ascii="Tahoma" w:hAnsi="Tahoma" w:cs="Tahoma"/>
                <w:b/>
              </w:rPr>
            </w:pPr>
            <w:r w:rsidRPr="00E61A92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BA44E8" w:rsidRPr="00E61A92" w14:paraId="2B22DDFF" w14:textId="77777777" w:rsidTr="00E61A92">
        <w:trPr>
          <w:trHeight w:val="224"/>
        </w:trPr>
        <w:tc>
          <w:tcPr>
            <w:tcW w:w="4688" w:type="dxa"/>
            <w:shd w:val="clear" w:color="auto" w:fill="FFFFFF" w:themeFill="background1"/>
          </w:tcPr>
          <w:p w14:paraId="0F73CD7B" w14:textId="77777777" w:rsidR="00BA44E8" w:rsidRPr="00E61A92" w:rsidRDefault="008953C6" w:rsidP="000D2EF8">
            <w:pPr>
              <w:jc w:val="both"/>
              <w:rPr>
                <w:rFonts w:ascii="Tahoma" w:hAnsi="Tahoma" w:cs="Tahoma"/>
              </w:rPr>
            </w:pPr>
            <w:r w:rsidRPr="00E61A92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41" w:type="dxa"/>
            <w:shd w:val="clear" w:color="auto" w:fill="FFFFFF" w:themeFill="background1"/>
          </w:tcPr>
          <w:p w14:paraId="689EB216" w14:textId="77777777" w:rsidR="00BA44E8" w:rsidRPr="00E61A92" w:rsidRDefault="00BA44E8" w:rsidP="000D2EF8">
            <w:pPr>
              <w:jc w:val="both"/>
              <w:rPr>
                <w:rFonts w:ascii="Tahoma" w:hAnsi="Tahoma" w:cs="Tahoma"/>
              </w:rPr>
            </w:pPr>
            <w:r w:rsidRPr="00E61A92">
              <w:rPr>
                <w:rFonts w:ascii="Tahoma" w:hAnsi="Tahoma" w:cs="Tahoma"/>
              </w:rPr>
              <w:t>OWU …..</w:t>
            </w:r>
          </w:p>
        </w:tc>
      </w:tr>
      <w:tr w:rsidR="00BA44E8" w:rsidRPr="00E61A92" w14:paraId="181FE93C" w14:textId="77777777" w:rsidTr="00E61A92">
        <w:trPr>
          <w:trHeight w:val="224"/>
        </w:trPr>
        <w:tc>
          <w:tcPr>
            <w:tcW w:w="4688" w:type="dxa"/>
            <w:shd w:val="clear" w:color="auto" w:fill="FFFFFF" w:themeFill="background1"/>
          </w:tcPr>
          <w:p w14:paraId="73AB379B" w14:textId="77777777" w:rsidR="00BA44E8" w:rsidRPr="00E61A92" w:rsidRDefault="008953C6" w:rsidP="000D2EF8">
            <w:pPr>
              <w:jc w:val="both"/>
              <w:rPr>
                <w:rFonts w:ascii="Tahoma" w:hAnsi="Tahoma" w:cs="Tahoma"/>
              </w:rPr>
            </w:pPr>
            <w:r w:rsidRPr="00E61A92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41" w:type="dxa"/>
            <w:shd w:val="clear" w:color="auto" w:fill="FFFFFF" w:themeFill="background1"/>
          </w:tcPr>
          <w:p w14:paraId="0A812973" w14:textId="77777777" w:rsidR="00BA44E8" w:rsidRPr="00E61A92" w:rsidRDefault="00BA44E8">
            <w:r w:rsidRPr="00E61A92">
              <w:rPr>
                <w:rFonts w:ascii="Tahoma" w:hAnsi="Tahoma" w:cs="Tahoma"/>
              </w:rPr>
              <w:t>OWU …..</w:t>
            </w:r>
          </w:p>
        </w:tc>
      </w:tr>
      <w:tr w:rsidR="008953C6" w:rsidRPr="00E61A92" w14:paraId="07BA5EFD" w14:textId="77777777" w:rsidTr="00E61A92">
        <w:trPr>
          <w:trHeight w:val="224"/>
        </w:trPr>
        <w:tc>
          <w:tcPr>
            <w:tcW w:w="9430" w:type="dxa"/>
            <w:gridSpan w:val="2"/>
            <w:shd w:val="clear" w:color="auto" w:fill="FFFFFF" w:themeFill="background1"/>
          </w:tcPr>
          <w:p w14:paraId="21424E16" w14:textId="77777777" w:rsidR="008953C6" w:rsidRPr="00E61A92" w:rsidRDefault="008953C6" w:rsidP="008953C6">
            <w:pPr>
              <w:jc w:val="center"/>
            </w:pPr>
            <w:r w:rsidRPr="00E61A92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BA44E8" w:rsidRPr="00E61A92" w14:paraId="445A70B2" w14:textId="77777777" w:rsidTr="00E61A92">
        <w:trPr>
          <w:trHeight w:val="240"/>
        </w:trPr>
        <w:tc>
          <w:tcPr>
            <w:tcW w:w="4688" w:type="dxa"/>
            <w:shd w:val="clear" w:color="auto" w:fill="FFFFFF" w:themeFill="background1"/>
          </w:tcPr>
          <w:p w14:paraId="13DABDD8" w14:textId="77777777" w:rsidR="00BA44E8" w:rsidRPr="00E61A92" w:rsidRDefault="008953C6" w:rsidP="000D2EF8">
            <w:pPr>
              <w:jc w:val="both"/>
              <w:rPr>
                <w:rFonts w:ascii="Tahoma" w:hAnsi="Tahoma" w:cs="Tahoma"/>
              </w:rPr>
            </w:pPr>
            <w:r w:rsidRPr="00E61A92">
              <w:rPr>
                <w:rFonts w:ascii="Tahoma" w:hAnsi="Tahoma" w:cs="Tahoma"/>
              </w:rPr>
              <w:t>……………………..</w:t>
            </w:r>
            <w:r w:rsidR="00F9694A" w:rsidRPr="00E61A9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741" w:type="dxa"/>
            <w:shd w:val="clear" w:color="auto" w:fill="FFFFFF" w:themeFill="background1"/>
          </w:tcPr>
          <w:p w14:paraId="49B1C835" w14:textId="77777777" w:rsidR="00BA44E8" w:rsidRPr="00E61A92" w:rsidRDefault="00BA44E8">
            <w:r w:rsidRPr="00E61A92">
              <w:rPr>
                <w:rFonts w:ascii="Tahoma" w:hAnsi="Tahoma" w:cs="Tahoma"/>
              </w:rPr>
              <w:t>OWU …..</w:t>
            </w:r>
          </w:p>
        </w:tc>
      </w:tr>
      <w:tr w:rsidR="00F9694A" w:rsidRPr="009A4838" w14:paraId="691A3494" w14:textId="77777777" w:rsidTr="00E61A92">
        <w:trPr>
          <w:trHeight w:val="208"/>
        </w:trPr>
        <w:tc>
          <w:tcPr>
            <w:tcW w:w="4688" w:type="dxa"/>
            <w:shd w:val="clear" w:color="auto" w:fill="FFFFFF" w:themeFill="background1"/>
          </w:tcPr>
          <w:p w14:paraId="5CA23587" w14:textId="77777777" w:rsidR="00F9694A" w:rsidRPr="00E61A92" w:rsidRDefault="008953C6" w:rsidP="000D2EF8">
            <w:pPr>
              <w:jc w:val="both"/>
              <w:rPr>
                <w:rFonts w:ascii="Tahoma" w:hAnsi="Tahoma" w:cs="Tahoma"/>
              </w:rPr>
            </w:pPr>
            <w:r w:rsidRPr="00E61A92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741" w:type="dxa"/>
            <w:shd w:val="clear" w:color="auto" w:fill="FFFFFF" w:themeFill="background1"/>
          </w:tcPr>
          <w:p w14:paraId="55EC6637" w14:textId="77777777" w:rsidR="00F9694A" w:rsidRPr="00E61A92" w:rsidRDefault="00F9694A">
            <w:pPr>
              <w:rPr>
                <w:rFonts w:ascii="Tahoma" w:hAnsi="Tahoma" w:cs="Tahoma"/>
              </w:rPr>
            </w:pPr>
            <w:r w:rsidRPr="00E61A92">
              <w:rPr>
                <w:rFonts w:ascii="Tahoma" w:hAnsi="Tahoma" w:cs="Tahoma"/>
              </w:rPr>
              <w:t>OWU …..</w:t>
            </w:r>
          </w:p>
        </w:tc>
      </w:tr>
    </w:tbl>
    <w:p w14:paraId="632D382E" w14:textId="77777777" w:rsidR="00BC1296" w:rsidRPr="009A4838" w:rsidRDefault="00BC1296" w:rsidP="00BC1296">
      <w:pPr>
        <w:ind w:left="720"/>
        <w:jc w:val="both"/>
        <w:rPr>
          <w:rFonts w:ascii="Tahoma" w:hAnsi="Tahoma" w:cs="Tahoma"/>
          <w:highlight w:val="yellow"/>
        </w:rPr>
      </w:pPr>
    </w:p>
    <w:p w14:paraId="5C13DDF1" w14:textId="144642C5" w:rsidR="00845187" w:rsidRPr="00D93B49" w:rsidRDefault="00845187" w:rsidP="00E61A92">
      <w:pPr>
        <w:pStyle w:val="Akapitzlist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845187">
        <w:rPr>
          <w:rFonts w:ascii="Tahoma" w:eastAsia="Times New Roman" w:hAnsi="Tahoma" w:cs="Tahoma"/>
          <w:sz w:val="20"/>
          <w:szCs w:val="20"/>
        </w:rPr>
        <w:t xml:space="preserve">Zobowiązujemy się, w przypadku oceny naszej oferty jako najkorzystniejszej, </w:t>
      </w:r>
      <w:r w:rsidRPr="00D93B49">
        <w:rPr>
          <w:rFonts w:ascii="Tahoma" w:eastAsia="Times New Roman" w:hAnsi="Tahoma" w:cs="Tahoma"/>
          <w:sz w:val="20"/>
          <w:szCs w:val="20"/>
        </w:rPr>
        <w:t>do dostarczenia Zamawiającemu ustandaryzowanego dokumentu zawierającego informacje o produkcie ubezpieczeniowym oraz ww. OWU przed zawarciem umowy o udzielenie zamówienia publicznego, zgodnie z postanowieniami pkt. 21.3 SIWZ.</w:t>
      </w:r>
    </w:p>
    <w:p w14:paraId="6AE493AA" w14:textId="77777777" w:rsidR="006F044A" w:rsidRPr="00287F91" w:rsidRDefault="006F044A" w:rsidP="00E61A92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14:paraId="5E01D5DF" w14:textId="77777777" w:rsidR="006F044A" w:rsidRPr="00287F91" w:rsidRDefault="00234B5A" w:rsidP="00E61A92">
      <w:pPr>
        <w:ind w:left="851" w:hanging="284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0776A242" w14:textId="77777777" w:rsidR="006F044A" w:rsidRPr="00287F91" w:rsidRDefault="00234B5A" w:rsidP="00E61A92">
      <w:pPr>
        <w:ind w:left="851" w:hanging="284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D3B7413" w14:textId="77777777" w:rsidR="006F044A" w:rsidRPr="009A4838" w:rsidRDefault="00234B5A" w:rsidP="00E61A92">
      <w:pPr>
        <w:ind w:left="851" w:hanging="284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dużym przedsiębiorstwem</w:t>
      </w:r>
    </w:p>
    <w:p w14:paraId="1CE0DC4A" w14:textId="77777777" w:rsidR="00BC1296" w:rsidRPr="009A4838" w:rsidRDefault="00BC1296" w:rsidP="00CD05D8">
      <w:pPr>
        <w:ind w:left="720"/>
        <w:jc w:val="both"/>
        <w:rPr>
          <w:rFonts w:ascii="Tahoma" w:hAnsi="Tahoma" w:cs="Tahoma"/>
        </w:rPr>
      </w:pPr>
    </w:p>
    <w:p w14:paraId="796FBF32" w14:textId="77777777" w:rsidR="00F47B00" w:rsidRPr="009A4838" w:rsidRDefault="00BA44E8" w:rsidP="00E61A92">
      <w:pPr>
        <w:ind w:left="720" w:hanging="578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</w:t>
      </w:r>
      <w:r w:rsidR="00F47B00" w:rsidRPr="009A4838">
        <w:rPr>
          <w:rFonts w:ascii="Tahoma" w:hAnsi="Tahoma" w:cs="Tahoma"/>
        </w:rPr>
        <w:t>Załącznikami do niniejszej oferty są:</w:t>
      </w:r>
    </w:p>
    <w:p w14:paraId="4F06E9D5" w14:textId="77777777" w:rsidR="00F47B00" w:rsidRPr="009A4838" w:rsidRDefault="00F47B00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</w:t>
      </w:r>
      <w:r w:rsidR="00FA3A3F" w:rsidRPr="009A4838">
        <w:rPr>
          <w:rFonts w:ascii="Tahoma" w:hAnsi="Tahoma" w:cs="Tahoma"/>
        </w:rPr>
        <w:t xml:space="preserve"> </w:t>
      </w:r>
      <w:r w:rsidR="006F630B" w:rsidRPr="009A4838">
        <w:rPr>
          <w:rFonts w:ascii="Tahoma" w:hAnsi="Tahoma" w:cs="Tahoma"/>
        </w:rPr>
        <w:t xml:space="preserve">nr </w:t>
      </w:r>
      <w:r w:rsidR="00E64907" w:rsidRPr="009A4838">
        <w:rPr>
          <w:rFonts w:ascii="Tahoma" w:hAnsi="Tahoma" w:cs="Tahoma"/>
        </w:rPr>
        <w:t>1</w:t>
      </w:r>
      <w:r w:rsidR="006F630B" w:rsidRPr="009A4838">
        <w:rPr>
          <w:rFonts w:ascii="Tahoma" w:hAnsi="Tahoma" w:cs="Tahoma"/>
        </w:rPr>
        <w:t>,</w:t>
      </w:r>
    </w:p>
    <w:p w14:paraId="57457635" w14:textId="77777777" w:rsidR="00B33A9F" w:rsidRPr="009A4838" w:rsidRDefault="00B33A9F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</w:t>
      </w:r>
      <w:r w:rsidR="006F630B" w:rsidRPr="009A4838">
        <w:rPr>
          <w:rFonts w:ascii="Tahoma" w:hAnsi="Tahoma" w:cs="Tahoma"/>
        </w:rPr>
        <w:t xml:space="preserve"> (jeśli umocowanie nie wynika z KRS bądź dokumentu równorzędnego)</w:t>
      </w:r>
      <w:r w:rsidRPr="009A4838">
        <w:rPr>
          <w:rFonts w:ascii="Tahoma" w:hAnsi="Tahoma" w:cs="Tahoma"/>
        </w:rPr>
        <w:t>,</w:t>
      </w:r>
    </w:p>
    <w:p w14:paraId="1ED4A353" w14:textId="77777777" w:rsidR="00F47B00" w:rsidRPr="009A4838" w:rsidRDefault="00F47B00" w:rsidP="00F83F7C">
      <w:pPr>
        <w:ind w:left="774"/>
        <w:jc w:val="both"/>
        <w:rPr>
          <w:rFonts w:ascii="Tahoma" w:hAnsi="Tahoma" w:cs="Tahoma"/>
        </w:rPr>
      </w:pPr>
    </w:p>
    <w:p w14:paraId="5E8A7959" w14:textId="77777777" w:rsidR="00F47B00" w:rsidRPr="009A4838" w:rsidRDefault="001E4333" w:rsidP="001E4333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W sprawach nieuregulowanych w ofercie oraz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, zastosowanie mają OWU</w:t>
      </w:r>
      <w:r w:rsidR="00465F9D" w:rsidRPr="009A4838">
        <w:rPr>
          <w:rFonts w:ascii="Tahoma" w:hAnsi="Tahoma" w:cs="Tahoma"/>
        </w:rPr>
        <w:t>.</w:t>
      </w:r>
      <w:r w:rsidRPr="009A4838">
        <w:rPr>
          <w:rFonts w:ascii="Tahoma" w:hAnsi="Tahoma" w:cs="Tahoma"/>
        </w:rPr>
        <w:t xml:space="preserve"> W przypadku wystąpienia sprzecznych zapisów </w:t>
      </w:r>
      <w:r w:rsidR="004D4F25" w:rsidRPr="009A4838">
        <w:rPr>
          <w:rFonts w:ascii="Tahoma" w:hAnsi="Tahoma" w:cs="Tahoma"/>
        </w:rPr>
        <w:t xml:space="preserve">z OWU </w:t>
      </w:r>
      <w:r w:rsidRPr="009A4838">
        <w:rPr>
          <w:rFonts w:ascii="Tahoma" w:hAnsi="Tahoma" w:cs="Tahoma"/>
        </w:rPr>
        <w:t>pierwszeństwo ma</w:t>
      </w:r>
      <w:r w:rsidR="005D5F3E" w:rsidRPr="009A4838">
        <w:rPr>
          <w:rFonts w:ascii="Tahoma" w:hAnsi="Tahoma" w:cs="Tahoma"/>
        </w:rPr>
        <w:t>ją zapisy</w:t>
      </w:r>
      <w:r w:rsidRPr="009A4838">
        <w:rPr>
          <w:rFonts w:ascii="Tahoma" w:hAnsi="Tahoma" w:cs="Tahoma"/>
        </w:rPr>
        <w:t xml:space="preserve">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 xml:space="preserve"> </w:t>
      </w:r>
      <w:r w:rsidR="005D5F3E" w:rsidRPr="009A4838">
        <w:rPr>
          <w:rFonts w:ascii="Tahoma" w:hAnsi="Tahoma" w:cs="Tahoma"/>
        </w:rPr>
        <w:t>i</w:t>
      </w:r>
      <w:r w:rsidRPr="009A4838">
        <w:rPr>
          <w:rFonts w:ascii="Tahoma" w:hAnsi="Tahoma" w:cs="Tahoma"/>
        </w:rPr>
        <w:t xml:space="preserve"> ofert</w:t>
      </w:r>
      <w:r w:rsidR="005D5F3E" w:rsidRPr="009A4838">
        <w:rPr>
          <w:rFonts w:ascii="Tahoma" w:hAnsi="Tahoma" w:cs="Tahoma"/>
        </w:rPr>
        <w:t>y</w:t>
      </w:r>
      <w:r w:rsidRPr="009A4838">
        <w:rPr>
          <w:rFonts w:ascii="Tahoma" w:hAnsi="Tahoma" w:cs="Tahoma"/>
        </w:rPr>
        <w:t>.</w:t>
      </w:r>
    </w:p>
    <w:p w14:paraId="015E2F24" w14:textId="77777777" w:rsidR="001E4333" w:rsidRPr="009A4838" w:rsidRDefault="001E4333" w:rsidP="001E4333">
      <w:pPr>
        <w:ind w:left="709"/>
        <w:jc w:val="both"/>
        <w:rPr>
          <w:rFonts w:ascii="Tahoma" w:hAnsi="Tahoma" w:cs="Tahoma"/>
        </w:rPr>
      </w:pPr>
    </w:p>
    <w:p w14:paraId="15432975" w14:textId="77777777" w:rsidR="00F47B00" w:rsidRPr="009A4838" w:rsidRDefault="00F47B00" w:rsidP="00F83F7C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14:paraId="4C9A3BE1" w14:textId="5B47549B" w:rsidR="002C20A4" w:rsidRDefault="00F47B00" w:rsidP="006F044A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14:paraId="5A85A988" w14:textId="54C59D79" w:rsidR="00E61A92" w:rsidRDefault="00E61A92" w:rsidP="006F044A">
      <w:pPr>
        <w:ind w:left="60"/>
        <w:jc w:val="both"/>
        <w:rPr>
          <w:rFonts w:ascii="Tahoma" w:hAnsi="Tahoma" w:cs="Tahoma"/>
        </w:rPr>
      </w:pPr>
    </w:p>
    <w:p w14:paraId="3C370758" w14:textId="26219363" w:rsidR="00E61A92" w:rsidRDefault="00E61A92" w:rsidP="006F044A">
      <w:pPr>
        <w:ind w:left="60"/>
        <w:jc w:val="both"/>
        <w:rPr>
          <w:rFonts w:ascii="Tahoma" w:hAnsi="Tahoma" w:cs="Tahoma"/>
        </w:rPr>
      </w:pPr>
    </w:p>
    <w:p w14:paraId="711FFD53" w14:textId="73465A7A" w:rsidR="00E61A92" w:rsidRDefault="00E61A92" w:rsidP="006F044A">
      <w:pPr>
        <w:ind w:left="60"/>
        <w:jc w:val="both"/>
        <w:rPr>
          <w:rFonts w:ascii="Tahoma" w:hAnsi="Tahoma" w:cs="Tahoma"/>
        </w:rPr>
      </w:pPr>
    </w:p>
    <w:p w14:paraId="6D09E7F0" w14:textId="3013D880" w:rsidR="00E61A92" w:rsidRDefault="00E61A92" w:rsidP="006F044A">
      <w:pPr>
        <w:ind w:left="60"/>
        <w:jc w:val="both"/>
        <w:rPr>
          <w:rFonts w:ascii="Tahoma" w:hAnsi="Tahoma" w:cs="Tahoma"/>
        </w:rPr>
      </w:pPr>
    </w:p>
    <w:p w14:paraId="04657926" w14:textId="43E567B1" w:rsidR="00E61A92" w:rsidRDefault="00E61A92" w:rsidP="006F044A">
      <w:pPr>
        <w:ind w:left="60"/>
        <w:jc w:val="both"/>
        <w:rPr>
          <w:rFonts w:ascii="Tahoma" w:hAnsi="Tahoma" w:cs="Tahoma"/>
        </w:rPr>
      </w:pPr>
    </w:p>
    <w:p w14:paraId="52C7D6AE" w14:textId="77777777" w:rsidR="00E61A92" w:rsidRPr="009A4838" w:rsidRDefault="00E61A92" w:rsidP="006F044A">
      <w:pPr>
        <w:ind w:left="60"/>
        <w:jc w:val="both"/>
        <w:rPr>
          <w:rFonts w:ascii="Tahoma" w:hAnsi="Tahoma" w:cs="Tahoma"/>
        </w:rPr>
      </w:pPr>
    </w:p>
    <w:p w14:paraId="53F80BEE" w14:textId="77777777" w:rsidR="001B13FF" w:rsidRPr="009A4838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Podpisano:     </w:t>
      </w:r>
    </w:p>
    <w:p w14:paraId="6DEE7BE1" w14:textId="77777777" w:rsidR="002C20A4" w:rsidRPr="009A4838" w:rsidRDefault="002C20A4" w:rsidP="000E5CD0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14:paraId="71135F72" w14:textId="77777777" w:rsidR="006F044A" w:rsidRDefault="000E5CD0" w:rsidP="000E5CD0">
      <w:pPr>
        <w:ind w:left="5387" w:right="567"/>
        <w:jc w:val="center"/>
        <w:rPr>
          <w:rFonts w:ascii="Tahoma" w:hAnsi="Tahoma" w:cs="Tahoma"/>
        </w:rPr>
        <w:sectPr w:rsidR="006F044A" w:rsidSect="00807EE1">
          <w:headerReference w:type="even" r:id="rId11"/>
          <w:headerReference w:type="default" r:id="rId12"/>
          <w:headerReference w:type="first" r:id="rId13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9A4838">
        <w:rPr>
          <w:rFonts w:ascii="Tahoma" w:hAnsi="Tahoma" w:cs="Tahoma"/>
        </w:rPr>
        <w:t>(czytelny podpis lub w przypadku parafki  pieczątka imienna upełnomocnionego/</w:t>
      </w:r>
      <w:proofErr w:type="spellStart"/>
      <w:r w:rsidRPr="009A4838">
        <w:rPr>
          <w:rFonts w:ascii="Tahoma" w:hAnsi="Tahoma" w:cs="Tahoma"/>
        </w:rPr>
        <w:t>ych</w:t>
      </w:r>
      <w:proofErr w:type="spellEnd"/>
      <w:r w:rsidRPr="009A4838">
        <w:rPr>
          <w:rFonts w:ascii="Tahoma" w:hAnsi="Tahoma" w:cs="Tahoma"/>
        </w:rPr>
        <w:t xml:space="preserve"> przedstawiciela/li)</w:t>
      </w:r>
    </w:p>
    <w:p w14:paraId="0F418A3C" w14:textId="77777777" w:rsidR="00370402" w:rsidRPr="002C6C99" w:rsidRDefault="008E1BD6" w:rsidP="006F044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 w:rsidR="00AA6A21">
        <w:rPr>
          <w:rFonts w:ascii="Tahoma" w:hAnsi="Tahoma"/>
          <w:bCs/>
          <w:sz w:val="20"/>
          <w:u w:val="none"/>
        </w:rPr>
        <w:t>2</w:t>
      </w:r>
    </w:p>
    <w:p w14:paraId="6060CFF9" w14:textId="77777777" w:rsidR="00DB2477" w:rsidRPr="002C6C99" w:rsidRDefault="000F3713" w:rsidP="00370402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7D177BCA" w14:textId="77777777" w:rsidR="000F3713" w:rsidRPr="002C6C99" w:rsidRDefault="000F3713" w:rsidP="00F83F7C">
      <w:pPr>
        <w:ind w:left="5664"/>
        <w:rPr>
          <w:rFonts w:ascii="Tahoma" w:hAnsi="Tahoma" w:cs="Tahoma"/>
        </w:rPr>
      </w:pPr>
    </w:p>
    <w:p w14:paraId="08F4E9A6" w14:textId="77777777" w:rsidR="002C20A4" w:rsidRPr="002C6C99" w:rsidRDefault="002C20A4" w:rsidP="00F83F7C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14:paraId="36B4431F" w14:textId="77777777" w:rsidR="002C20A4" w:rsidRPr="002C6C99" w:rsidRDefault="002C20A4" w:rsidP="00F83F7C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14:paraId="3C7FD07B" w14:textId="77777777" w:rsidR="002C20A4" w:rsidRPr="002C6C99" w:rsidRDefault="002C20A4" w:rsidP="00F83F7C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14:paraId="0E6DDED2" w14:textId="77777777" w:rsidR="000E5CD0" w:rsidRPr="002E0413" w:rsidRDefault="002E0413" w:rsidP="000E5CD0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14:paraId="2809D37D" w14:textId="77777777" w:rsidR="002C20A4" w:rsidRPr="002C6C99" w:rsidRDefault="002C20A4" w:rsidP="00F83F7C">
      <w:pPr>
        <w:ind w:right="6803"/>
        <w:jc w:val="center"/>
        <w:rPr>
          <w:rFonts w:ascii="Tahoma" w:hAnsi="Tahoma" w:cs="Tahoma"/>
        </w:rPr>
      </w:pPr>
    </w:p>
    <w:p w14:paraId="08921A36" w14:textId="77777777" w:rsidR="00083360" w:rsidRPr="009A4838" w:rsidRDefault="00083360" w:rsidP="00083360">
      <w:pPr>
        <w:jc w:val="both"/>
        <w:rPr>
          <w:rFonts w:ascii="Tahoma" w:hAnsi="Tahoma" w:cs="Tahoma"/>
          <w:lang w:val="en-US"/>
        </w:rPr>
      </w:pPr>
    </w:p>
    <w:p w14:paraId="68045046" w14:textId="77777777" w:rsidR="00083360" w:rsidRPr="009A4838" w:rsidRDefault="00083360" w:rsidP="0008336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Miasto i </w:t>
      </w:r>
      <w:proofErr w:type="spellStart"/>
      <w:r>
        <w:rPr>
          <w:rFonts w:ascii="Tahoma" w:hAnsi="Tahoma" w:cs="Tahoma"/>
          <w:b/>
          <w:lang w:val="en-US"/>
        </w:rPr>
        <w:t>Gmina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Skępe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 w:rsidRPr="009A4838">
        <w:rPr>
          <w:rFonts w:ascii="Tahoma" w:hAnsi="Tahoma" w:cs="Tahoma"/>
          <w:b/>
          <w:lang w:val="en-US"/>
        </w:rPr>
        <w:br/>
        <w:t xml:space="preserve">ul. </w:t>
      </w:r>
      <w:proofErr w:type="spellStart"/>
      <w:r>
        <w:rPr>
          <w:rFonts w:ascii="Tahoma" w:hAnsi="Tahoma" w:cs="Tahoma"/>
          <w:b/>
          <w:lang w:val="en-US"/>
        </w:rPr>
        <w:t>Kościelna</w:t>
      </w:r>
      <w:proofErr w:type="spellEnd"/>
      <w:r>
        <w:rPr>
          <w:rFonts w:ascii="Tahoma" w:hAnsi="Tahoma" w:cs="Tahoma"/>
          <w:b/>
          <w:lang w:val="en-US"/>
        </w:rPr>
        <w:t xml:space="preserve"> 2</w:t>
      </w:r>
    </w:p>
    <w:p w14:paraId="08887249" w14:textId="77777777" w:rsidR="00083360" w:rsidRPr="009A4838" w:rsidRDefault="00083360" w:rsidP="0008336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87</w:t>
      </w:r>
      <w:r w:rsidRPr="009A4838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630 Skępe</w:t>
      </w:r>
    </w:p>
    <w:p w14:paraId="759520B9" w14:textId="77777777" w:rsidR="00083360" w:rsidRPr="009A4838" w:rsidRDefault="00083360" w:rsidP="0008336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751560F9" w14:textId="77777777" w:rsidR="00083360" w:rsidRPr="009A4838" w:rsidRDefault="00083360" w:rsidP="00083360">
      <w:pPr>
        <w:jc w:val="both"/>
        <w:rPr>
          <w:rFonts w:ascii="Tahoma" w:hAnsi="Tahoma" w:cs="Tahoma"/>
        </w:rPr>
      </w:pPr>
    </w:p>
    <w:p w14:paraId="1C033AE7" w14:textId="77777777" w:rsidR="00741D3B" w:rsidRPr="002C6C99" w:rsidRDefault="00741D3B" w:rsidP="00F83F7C">
      <w:pPr>
        <w:rPr>
          <w:rFonts w:ascii="Tahoma" w:hAnsi="Tahoma" w:cs="Tahoma"/>
        </w:rPr>
      </w:pPr>
    </w:p>
    <w:p w14:paraId="2AA6A918" w14:textId="77777777" w:rsidR="00741D3B" w:rsidRPr="002C6C99" w:rsidRDefault="00741D3B" w:rsidP="00F83F7C">
      <w:pPr>
        <w:rPr>
          <w:rFonts w:ascii="Tahoma" w:hAnsi="Tahoma" w:cs="Tahoma"/>
        </w:rPr>
      </w:pPr>
    </w:p>
    <w:p w14:paraId="56B1C533" w14:textId="77777777" w:rsidR="00741D3B" w:rsidRPr="002C6C99" w:rsidRDefault="00741D3B" w:rsidP="00F83F7C">
      <w:pPr>
        <w:rPr>
          <w:rFonts w:ascii="Tahoma" w:hAnsi="Tahoma" w:cs="Tahoma"/>
        </w:rPr>
      </w:pPr>
    </w:p>
    <w:p w14:paraId="7CE71A4D" w14:textId="77777777" w:rsidR="004600CA" w:rsidRPr="002C6C99" w:rsidRDefault="004600CA" w:rsidP="004600CA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14:paraId="48E907F0" w14:textId="77777777" w:rsidR="004600CA" w:rsidRPr="002C6C99" w:rsidRDefault="004600CA" w:rsidP="004600CA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2EE267B7" w14:textId="77777777" w:rsidR="004600CA" w:rsidRPr="002C6C99" w:rsidRDefault="004600CA" w:rsidP="004600CA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2C6C99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3EB1B60A" w14:textId="77777777" w:rsidR="004600CA" w:rsidRPr="00E61A92" w:rsidRDefault="004600CA" w:rsidP="004600CA">
      <w:pPr>
        <w:jc w:val="both"/>
        <w:rPr>
          <w:rFonts w:ascii="Tahoma" w:hAnsi="Tahoma" w:cs="Tahoma"/>
          <w:b/>
          <w:i/>
        </w:rPr>
      </w:pPr>
      <w:r w:rsidRPr="00E61A92">
        <w:rPr>
          <w:rFonts w:ascii="Tahoma" w:hAnsi="Tahoma" w:cs="Tahoma"/>
          <w:b/>
          <w:i/>
        </w:rPr>
        <w:t>- w części I Zamówienia*</w:t>
      </w:r>
    </w:p>
    <w:p w14:paraId="42A18050" w14:textId="77777777" w:rsidR="004600CA" w:rsidRPr="002C6C99" w:rsidRDefault="004600CA" w:rsidP="004600CA">
      <w:pPr>
        <w:jc w:val="both"/>
        <w:rPr>
          <w:rFonts w:ascii="Tahoma" w:hAnsi="Tahoma" w:cs="Tahoma"/>
          <w:b/>
          <w:i/>
        </w:rPr>
      </w:pPr>
      <w:r w:rsidRPr="00E61A92">
        <w:rPr>
          <w:rFonts w:ascii="Tahoma" w:hAnsi="Tahoma" w:cs="Tahoma"/>
          <w:b/>
          <w:i/>
        </w:rPr>
        <w:t>- w części II Zamówienia*</w:t>
      </w:r>
    </w:p>
    <w:p w14:paraId="308B7EFA" w14:textId="77777777" w:rsidR="004600CA" w:rsidRPr="002C6C99" w:rsidRDefault="004600CA" w:rsidP="004600CA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14:paraId="729310E3" w14:textId="278D35D9" w:rsidR="004E4096" w:rsidRPr="004E4096" w:rsidRDefault="004600CA" w:rsidP="004E4096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287F91">
        <w:rPr>
          <w:rFonts w:ascii="Tahoma" w:eastAsia="Arial Narrow" w:hAnsi="Tahoma" w:cs="Tahoma"/>
          <w:b/>
          <w:bCs/>
        </w:rPr>
        <w:t xml:space="preserve">Oświadczam, </w:t>
      </w:r>
      <w:r w:rsidR="00F21972" w:rsidRPr="00287F91">
        <w:rPr>
          <w:rFonts w:ascii="Tahoma" w:hAnsi="Tahoma" w:cs="Tahoma"/>
          <w:b/>
          <w:bCs/>
        </w:rPr>
        <w:t>że nie podlegam</w:t>
      </w:r>
      <w:r w:rsidR="00CA42F6" w:rsidRPr="00287F91">
        <w:rPr>
          <w:rFonts w:ascii="Tahoma" w:hAnsi="Tahoma" w:cs="Tahoma"/>
          <w:b/>
          <w:bCs/>
        </w:rPr>
        <w:t xml:space="preserve"> </w:t>
      </w:r>
      <w:r w:rsidR="00F21972" w:rsidRPr="00287F91">
        <w:rPr>
          <w:rFonts w:ascii="Tahoma" w:hAnsi="Tahoma" w:cs="Tahoma"/>
          <w:b/>
          <w:bCs/>
        </w:rPr>
        <w:t xml:space="preserve">wykluczeniu z postępowania o udzielenie zamówienia na podstawie art. 24 ust. 1 </w:t>
      </w:r>
      <w:r w:rsidR="00F21972" w:rsidRPr="00287F91">
        <w:rPr>
          <w:rFonts w:ascii="Tahoma" w:hAnsi="Tahoma" w:cs="Tahoma"/>
          <w:b/>
          <w:bCs/>
          <w:i/>
        </w:rPr>
        <w:t>pkt 12-2</w:t>
      </w:r>
      <w:r w:rsidR="007949C5" w:rsidRPr="00287F91">
        <w:rPr>
          <w:rFonts w:ascii="Tahoma" w:hAnsi="Tahoma" w:cs="Tahoma"/>
          <w:b/>
          <w:bCs/>
          <w:i/>
        </w:rPr>
        <w:t xml:space="preserve">3 </w:t>
      </w:r>
      <w:r w:rsidR="00F21972" w:rsidRPr="00287F91">
        <w:rPr>
          <w:rFonts w:ascii="Tahoma" w:hAnsi="Tahoma" w:cs="Tahoma"/>
          <w:b/>
          <w:bCs/>
          <w:i/>
        </w:rPr>
        <w:t>oraz ust. 5 pkt. 1</w:t>
      </w:r>
      <w:r w:rsidR="00F21972"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</w:t>
      </w:r>
      <w:r w:rsidR="00F21972" w:rsidRPr="00287F91">
        <w:rPr>
          <w:rFonts w:ascii="Tahoma" w:eastAsia="Arial Narrow" w:hAnsi="Tahoma" w:cs="Tahoma"/>
          <w:b/>
          <w:bCs/>
        </w:rPr>
        <w:t xml:space="preserve">i </w:t>
      </w:r>
      <w:r w:rsidRPr="00287F91">
        <w:rPr>
          <w:rFonts w:ascii="Tahoma" w:eastAsia="Arial Narrow" w:hAnsi="Tahoma" w:cs="Tahoma"/>
          <w:b/>
          <w:bCs/>
        </w:rPr>
        <w:t xml:space="preserve">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="004E4096" w:rsidRPr="00287F91">
        <w:rPr>
          <w:rFonts w:ascii="Tahoma" w:eastAsia="Arial Narrow" w:hAnsi="Tahoma" w:cs="Tahoma"/>
          <w:b/>
          <w:bCs/>
        </w:rPr>
        <w:t xml:space="preserve">oraz </w:t>
      </w:r>
      <w:r w:rsidRPr="00287F91">
        <w:rPr>
          <w:rFonts w:ascii="Tahoma" w:eastAsia="Arial Narrow" w:hAnsi="Tahoma" w:cs="Tahoma"/>
          <w:b/>
          <w:bCs/>
        </w:rPr>
        <w:t>spełniam</w:t>
      </w:r>
      <w:r w:rsidR="004E4096"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>art. 22 ust. 1</w:t>
      </w:r>
      <w:r w:rsidR="002C6C99" w:rsidRPr="0067525B">
        <w:rPr>
          <w:rFonts w:ascii="Tahoma" w:hAnsi="Tahoma" w:cs="Tahoma"/>
          <w:b/>
        </w:rPr>
        <w:t>b</w:t>
      </w:r>
      <w:r w:rsidRPr="0067525B">
        <w:rPr>
          <w:rFonts w:ascii="Tahoma" w:hAnsi="Tahoma" w:cs="Tahoma"/>
          <w:b/>
        </w:rPr>
        <w:t xml:space="preserve"> </w:t>
      </w:r>
      <w:r w:rsidR="004E4096" w:rsidRPr="0067525B">
        <w:rPr>
          <w:rFonts w:ascii="Tahoma" w:hAnsi="Tahoma" w:cs="Tahoma"/>
          <w:b/>
        </w:rPr>
        <w:t xml:space="preserve">pkt 1 </w:t>
      </w:r>
      <w:r w:rsidRPr="0067525B">
        <w:rPr>
          <w:rFonts w:ascii="Tahoma" w:hAnsi="Tahoma" w:cs="Tahoma"/>
          <w:b/>
        </w:rPr>
        <w:t xml:space="preserve">ustawy z dnia 29 stycznia 2004 roku Prawo Zamówień Publicznych </w:t>
      </w:r>
      <w:r w:rsidR="000C58DA" w:rsidRPr="000C58DA">
        <w:rPr>
          <w:rFonts w:ascii="Tahoma" w:hAnsi="Tahoma" w:cs="Tahoma"/>
          <w:b/>
        </w:rPr>
        <w:t>(Dz. U. 2019 poz. 1843</w:t>
      </w:r>
      <w:r w:rsidR="00D557B8">
        <w:rPr>
          <w:rFonts w:ascii="Tahoma" w:hAnsi="Tahoma" w:cs="Tahoma"/>
          <w:b/>
        </w:rPr>
        <w:t xml:space="preserve"> z </w:t>
      </w:r>
      <w:proofErr w:type="spellStart"/>
      <w:r w:rsidR="00D557B8">
        <w:rPr>
          <w:rFonts w:ascii="Tahoma" w:hAnsi="Tahoma" w:cs="Tahoma"/>
          <w:b/>
        </w:rPr>
        <w:t>późn</w:t>
      </w:r>
      <w:proofErr w:type="spellEnd"/>
      <w:r w:rsidR="00D557B8">
        <w:rPr>
          <w:rFonts w:ascii="Tahoma" w:hAnsi="Tahoma" w:cs="Tahoma"/>
          <w:b/>
        </w:rPr>
        <w:t>. zm.</w:t>
      </w:r>
      <w:r w:rsidR="000C58DA" w:rsidRPr="000C58DA">
        <w:rPr>
          <w:rFonts w:ascii="Tahoma" w:hAnsi="Tahoma" w:cs="Tahoma"/>
          <w:b/>
        </w:rPr>
        <w:t xml:space="preserve">), </w:t>
      </w:r>
      <w:r w:rsidR="004E4096" w:rsidRPr="0067525B">
        <w:rPr>
          <w:rFonts w:ascii="Tahoma" w:hAnsi="Tahoma" w:cs="Tahoma"/>
          <w:b/>
        </w:rPr>
        <w:t>tj.</w:t>
      </w:r>
      <w:r w:rsidR="004E4096" w:rsidRPr="00287F91">
        <w:rPr>
          <w:rFonts w:ascii="Tahoma" w:hAnsi="Tahoma" w:cs="Tahoma"/>
          <w:spacing w:val="-5"/>
          <w:w w:val="109"/>
        </w:rPr>
        <w:t xml:space="preserve"> </w:t>
      </w:r>
      <w:r w:rsidR="004E4096" w:rsidRPr="00287F91">
        <w:rPr>
          <w:rFonts w:ascii="Tahoma" w:hAnsi="Tahoma" w:cs="Tahoma"/>
          <w:b/>
        </w:rPr>
        <w:t>posiadam zezwolenie na prowadzenie działalności ubezpieczeniowej.</w:t>
      </w:r>
    </w:p>
    <w:p w14:paraId="0EFBCD07" w14:textId="77777777" w:rsidR="00C0796F" w:rsidRDefault="00C0796F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14:paraId="4A0D7026" w14:textId="77777777" w:rsidR="003438EF" w:rsidRPr="002E0413" w:rsidRDefault="004E4096" w:rsidP="002E0413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*</w:t>
      </w:r>
      <w:r w:rsidR="003438EF" w:rsidRPr="00287F91">
        <w:rPr>
          <w:rFonts w:ascii="Tahoma" w:hAnsi="Tahoma" w:cs="Tahoma"/>
          <w:b/>
          <w:sz w:val="20"/>
        </w:rPr>
        <w:t>Ponadto oświadczam, że wymienieni w ofer</w:t>
      </w:r>
      <w:r w:rsidR="006E2638" w:rsidRPr="00287F91">
        <w:rPr>
          <w:rFonts w:ascii="Tahoma" w:hAnsi="Tahoma" w:cs="Tahoma"/>
          <w:b/>
          <w:sz w:val="20"/>
        </w:rPr>
        <w:t>cie</w:t>
      </w:r>
      <w:r w:rsidR="003438EF" w:rsidRPr="00287F91">
        <w:rPr>
          <w:rFonts w:ascii="Tahoma" w:hAnsi="Tahoma" w:cs="Tahoma"/>
          <w:b/>
          <w:sz w:val="20"/>
        </w:rPr>
        <w:t xml:space="preserve"> podwykonawcy, którym zamierzam powierzyć wykonanie części zamówienia nie podlega/ją wykluczeniu z postępowania o udzielenie zamówienia na podstawie art. 24 ust. 1 pkt 12-22 oraz ust. 5 pkt. 1.</w:t>
      </w:r>
    </w:p>
    <w:p w14:paraId="00943BDF" w14:textId="77777777" w:rsidR="003438EF" w:rsidRPr="00E90B0E" w:rsidRDefault="003438EF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14:paraId="51C99A39" w14:textId="77777777" w:rsidR="00C0796F" w:rsidRPr="002C6C99" w:rsidRDefault="00C0796F" w:rsidP="00204811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3E2E7019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168F49E6" w14:textId="77777777" w:rsidR="001739B4" w:rsidRPr="002C6C99" w:rsidRDefault="001739B4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1212B5BA" w14:textId="77777777" w:rsidR="00741D3B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72D26ABF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561AD9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3B50BB3E" w14:textId="77777777" w:rsidR="001B13FF" w:rsidRPr="002C6C99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14:paraId="232C0D25" w14:textId="77777777" w:rsidR="002C20A4" w:rsidRPr="002C6C99" w:rsidRDefault="002C20A4" w:rsidP="000E5CD0">
      <w:pPr>
        <w:ind w:left="4963" w:right="567" w:firstLine="70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14:paraId="6C011330" w14:textId="77777777" w:rsidR="002C20A4" w:rsidRPr="002C6C99" w:rsidRDefault="002C20A4" w:rsidP="00F83F7C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</w:t>
      </w:r>
      <w:r w:rsidR="000E5CD0" w:rsidRPr="002C6C99">
        <w:rPr>
          <w:rFonts w:ascii="Tahoma" w:hAnsi="Tahoma" w:cs="Tahoma"/>
        </w:rPr>
        <w:t>/</w:t>
      </w:r>
      <w:proofErr w:type="spellStart"/>
      <w:r w:rsidR="000E5CD0" w:rsidRPr="002C6C99">
        <w:rPr>
          <w:rFonts w:ascii="Tahoma" w:hAnsi="Tahoma" w:cs="Tahoma"/>
        </w:rPr>
        <w:t>ych</w:t>
      </w:r>
      <w:proofErr w:type="spellEnd"/>
      <w:r w:rsidRPr="002C6C99">
        <w:rPr>
          <w:rFonts w:ascii="Tahoma" w:hAnsi="Tahoma" w:cs="Tahoma"/>
        </w:rPr>
        <w:t xml:space="preserve"> przedstawiciela</w:t>
      </w:r>
      <w:r w:rsidR="000E5CD0" w:rsidRPr="002C6C99">
        <w:rPr>
          <w:rFonts w:ascii="Tahoma" w:hAnsi="Tahoma" w:cs="Tahoma"/>
        </w:rPr>
        <w:t>/li</w:t>
      </w:r>
      <w:r w:rsidRPr="002C6C99">
        <w:rPr>
          <w:rFonts w:ascii="Tahoma" w:hAnsi="Tahoma" w:cs="Tahoma"/>
        </w:rPr>
        <w:t>)</w:t>
      </w:r>
    </w:p>
    <w:p w14:paraId="004A14F9" w14:textId="77777777" w:rsidR="00C439E3" w:rsidRPr="002C6C99" w:rsidRDefault="00C439E3" w:rsidP="00C439E3"/>
    <w:p w14:paraId="351343BD" w14:textId="77777777" w:rsidR="00C439E3" w:rsidRPr="00252FC7" w:rsidRDefault="00C439E3" w:rsidP="00C439E3">
      <w:pPr>
        <w:rPr>
          <w:color w:val="0070C0"/>
        </w:rPr>
      </w:pPr>
    </w:p>
    <w:p w14:paraId="3F1A74BD" w14:textId="77777777" w:rsidR="00053D82" w:rsidRPr="00252FC7" w:rsidRDefault="00053D82" w:rsidP="00C439E3">
      <w:pPr>
        <w:rPr>
          <w:color w:val="0070C0"/>
        </w:rPr>
      </w:pPr>
    </w:p>
    <w:p w14:paraId="74FD5F08" w14:textId="77777777" w:rsidR="00C439E3" w:rsidRPr="00252FC7" w:rsidRDefault="00C439E3" w:rsidP="00C439E3">
      <w:pPr>
        <w:rPr>
          <w:color w:val="0070C0"/>
        </w:rPr>
      </w:pPr>
    </w:p>
    <w:p w14:paraId="3733B715" w14:textId="2411BB50" w:rsidR="00C439E3" w:rsidRDefault="00C439E3" w:rsidP="00C439E3">
      <w:pPr>
        <w:rPr>
          <w:rFonts w:ascii="Tahoma" w:hAnsi="Tahoma" w:cs="Tahoma"/>
        </w:rPr>
      </w:pPr>
      <w:r w:rsidRPr="00E61A92">
        <w:rPr>
          <w:rFonts w:ascii="Tahoma" w:hAnsi="Tahoma" w:cs="Tahoma"/>
        </w:rPr>
        <w:t>*niepotrzebne skreślić</w:t>
      </w:r>
    </w:p>
    <w:p w14:paraId="574BBDF5" w14:textId="0FC34E4D" w:rsidR="00E61A92" w:rsidRDefault="00E61A92" w:rsidP="00C439E3">
      <w:pPr>
        <w:rPr>
          <w:rFonts w:ascii="Tahoma" w:hAnsi="Tahoma" w:cs="Tahoma"/>
        </w:rPr>
      </w:pPr>
    </w:p>
    <w:p w14:paraId="56038029" w14:textId="77777777" w:rsidR="00C87ADF" w:rsidRPr="007D791F" w:rsidRDefault="00C87ADF" w:rsidP="00C87AD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 w:rsidR="00AA6A21">
        <w:rPr>
          <w:rFonts w:ascii="Tahoma" w:hAnsi="Tahoma"/>
          <w:bCs/>
          <w:sz w:val="20"/>
          <w:u w:val="none"/>
        </w:rPr>
        <w:t>3</w:t>
      </w:r>
    </w:p>
    <w:p w14:paraId="5F58956F" w14:textId="77777777" w:rsidR="00C87ADF" w:rsidRPr="007D791F" w:rsidRDefault="00C87ADF" w:rsidP="00C87ADF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14:paraId="6469BCC8" w14:textId="77777777" w:rsidR="00C87ADF" w:rsidRPr="007D791F" w:rsidRDefault="00C87ADF" w:rsidP="00C87ADF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</w:t>
      </w:r>
    </w:p>
    <w:p w14:paraId="477C2F5B" w14:textId="77777777" w:rsidR="00C87ADF" w:rsidRPr="007D791F" w:rsidRDefault="00C87ADF" w:rsidP="00C87ADF">
      <w:pPr>
        <w:ind w:left="5664"/>
        <w:rPr>
          <w:rFonts w:ascii="Tahoma" w:hAnsi="Tahoma" w:cs="Tahoma"/>
        </w:rPr>
      </w:pPr>
    </w:p>
    <w:p w14:paraId="023182B7" w14:textId="77777777" w:rsidR="00C87ADF" w:rsidRPr="007D791F" w:rsidRDefault="00C87ADF" w:rsidP="00C87ADF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14:paraId="407052FD" w14:textId="77777777" w:rsidR="00C87ADF" w:rsidRPr="007D791F" w:rsidRDefault="00C87ADF" w:rsidP="00C87ADF">
      <w:pPr>
        <w:ind w:left="708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(miejscowość, data)</w:t>
      </w:r>
    </w:p>
    <w:p w14:paraId="302C89B5" w14:textId="77777777" w:rsidR="00C87ADF" w:rsidRPr="007D791F" w:rsidRDefault="00C87ADF" w:rsidP="00C87ADF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14:paraId="37ABAE69" w14:textId="77777777" w:rsidR="00C87ADF" w:rsidRPr="007D791F" w:rsidRDefault="00C87ADF" w:rsidP="00C87ADF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14:paraId="504EBAD3" w14:textId="77777777" w:rsidR="00C87ADF" w:rsidRPr="007D791F" w:rsidRDefault="00C87ADF" w:rsidP="00C87ADF">
      <w:pPr>
        <w:ind w:right="6803"/>
        <w:jc w:val="center"/>
        <w:rPr>
          <w:rFonts w:ascii="Tahoma" w:hAnsi="Tahoma" w:cs="Tahoma"/>
        </w:rPr>
      </w:pPr>
    </w:p>
    <w:p w14:paraId="776211D5" w14:textId="77777777" w:rsidR="00C87ADF" w:rsidRPr="007D791F" w:rsidRDefault="00C87ADF" w:rsidP="00C87ADF">
      <w:pPr>
        <w:rPr>
          <w:rFonts w:ascii="Tahoma" w:hAnsi="Tahoma" w:cs="Tahoma"/>
          <w:highlight w:val="green"/>
        </w:rPr>
      </w:pPr>
    </w:p>
    <w:p w14:paraId="71CB8CF6" w14:textId="77777777" w:rsidR="00083360" w:rsidRPr="009A4838" w:rsidRDefault="00083360" w:rsidP="00083360">
      <w:pPr>
        <w:jc w:val="both"/>
        <w:rPr>
          <w:rFonts w:ascii="Tahoma" w:hAnsi="Tahoma" w:cs="Tahoma"/>
          <w:lang w:val="en-US"/>
        </w:rPr>
      </w:pPr>
    </w:p>
    <w:p w14:paraId="28EBBA78" w14:textId="77777777" w:rsidR="00083360" w:rsidRPr="009A4838" w:rsidRDefault="00083360" w:rsidP="0008336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Miasto i </w:t>
      </w:r>
      <w:proofErr w:type="spellStart"/>
      <w:r>
        <w:rPr>
          <w:rFonts w:ascii="Tahoma" w:hAnsi="Tahoma" w:cs="Tahoma"/>
          <w:b/>
          <w:lang w:val="en-US"/>
        </w:rPr>
        <w:t>Gmina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Skępe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 w:rsidRPr="009A4838">
        <w:rPr>
          <w:rFonts w:ascii="Tahoma" w:hAnsi="Tahoma" w:cs="Tahoma"/>
          <w:b/>
          <w:lang w:val="en-US"/>
        </w:rPr>
        <w:br/>
        <w:t xml:space="preserve">ul. </w:t>
      </w:r>
      <w:proofErr w:type="spellStart"/>
      <w:r>
        <w:rPr>
          <w:rFonts w:ascii="Tahoma" w:hAnsi="Tahoma" w:cs="Tahoma"/>
          <w:b/>
          <w:lang w:val="en-US"/>
        </w:rPr>
        <w:t>Kościelna</w:t>
      </w:r>
      <w:proofErr w:type="spellEnd"/>
      <w:r>
        <w:rPr>
          <w:rFonts w:ascii="Tahoma" w:hAnsi="Tahoma" w:cs="Tahoma"/>
          <w:b/>
          <w:lang w:val="en-US"/>
        </w:rPr>
        <w:t xml:space="preserve"> 2</w:t>
      </w:r>
    </w:p>
    <w:p w14:paraId="765D663B" w14:textId="77777777" w:rsidR="00083360" w:rsidRPr="009A4838" w:rsidRDefault="00083360" w:rsidP="0008336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87</w:t>
      </w:r>
      <w:r w:rsidRPr="009A4838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630 Skępe</w:t>
      </w:r>
    </w:p>
    <w:p w14:paraId="7827E110" w14:textId="77777777" w:rsidR="00083360" w:rsidRPr="009A4838" w:rsidRDefault="00083360" w:rsidP="0008336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2CF217ED" w14:textId="77777777" w:rsidR="00083360" w:rsidRPr="009A4838" w:rsidRDefault="00083360" w:rsidP="00083360">
      <w:pPr>
        <w:jc w:val="both"/>
        <w:rPr>
          <w:rFonts w:ascii="Tahoma" w:hAnsi="Tahoma" w:cs="Tahoma"/>
        </w:rPr>
      </w:pPr>
    </w:p>
    <w:p w14:paraId="52E0D19E" w14:textId="77777777" w:rsidR="007949C5" w:rsidRPr="007D791F" w:rsidRDefault="007949C5" w:rsidP="007949C5">
      <w:pPr>
        <w:rPr>
          <w:rFonts w:ascii="Tahoma" w:hAnsi="Tahoma" w:cs="Tahoma"/>
          <w:highlight w:val="green"/>
        </w:rPr>
      </w:pPr>
    </w:p>
    <w:p w14:paraId="15D67E5B" w14:textId="77777777" w:rsidR="007949C5" w:rsidRPr="007D791F" w:rsidRDefault="007949C5" w:rsidP="007949C5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287F91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14:paraId="60BA285F" w14:textId="77777777" w:rsidR="007949C5" w:rsidRPr="007D791F" w:rsidRDefault="007949C5" w:rsidP="007949C5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60ABB102" w14:textId="77777777" w:rsidR="007949C5" w:rsidRPr="00E61A92" w:rsidRDefault="007949C5" w:rsidP="007949C5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E61A92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35B2742A" w14:textId="77777777" w:rsidR="007949C5" w:rsidRPr="00E61A92" w:rsidRDefault="007949C5" w:rsidP="007949C5">
      <w:pPr>
        <w:jc w:val="both"/>
        <w:rPr>
          <w:rFonts w:ascii="Tahoma" w:hAnsi="Tahoma" w:cs="Tahoma"/>
          <w:b/>
          <w:i/>
        </w:rPr>
      </w:pPr>
      <w:r w:rsidRPr="00E61A92">
        <w:rPr>
          <w:rFonts w:ascii="Tahoma" w:hAnsi="Tahoma" w:cs="Tahoma"/>
          <w:b/>
          <w:i/>
        </w:rPr>
        <w:t>- w części I Zamówienia*</w:t>
      </w:r>
    </w:p>
    <w:p w14:paraId="1A1F5251" w14:textId="77777777" w:rsidR="007949C5" w:rsidRPr="007D791F" w:rsidRDefault="007949C5" w:rsidP="007949C5">
      <w:pPr>
        <w:jc w:val="both"/>
        <w:rPr>
          <w:rFonts w:ascii="Tahoma" w:hAnsi="Tahoma" w:cs="Tahoma"/>
          <w:b/>
          <w:i/>
        </w:rPr>
      </w:pPr>
      <w:r w:rsidRPr="00E61A92">
        <w:rPr>
          <w:rFonts w:ascii="Tahoma" w:hAnsi="Tahoma" w:cs="Tahoma"/>
          <w:b/>
          <w:i/>
        </w:rPr>
        <w:t>- w części II Zamówienia*</w:t>
      </w:r>
    </w:p>
    <w:p w14:paraId="73D8470D" w14:textId="77777777" w:rsidR="007949C5" w:rsidRPr="007D791F" w:rsidRDefault="007949C5" w:rsidP="007949C5">
      <w:pPr>
        <w:rPr>
          <w:rFonts w:ascii="Tahoma" w:hAnsi="Tahoma" w:cs="Tahoma"/>
        </w:rPr>
      </w:pPr>
    </w:p>
    <w:p w14:paraId="4B2ABA07" w14:textId="5D8D0FB6" w:rsidR="007949C5" w:rsidRPr="00287F91" w:rsidRDefault="007949C5" w:rsidP="007949C5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 xml:space="preserve">Na podstawie art. 24 ust. 11 Ustawy z dnia 29 stycznia 2004 roku Prawo Zamówień Publicznych </w:t>
      </w:r>
      <w:r w:rsidR="000C58DA" w:rsidRPr="000C58DA">
        <w:rPr>
          <w:rFonts w:ascii="Tahoma" w:hAnsi="Tahoma" w:cs="Tahoma"/>
          <w:b/>
          <w:bCs/>
          <w:color w:val="auto"/>
          <w:sz w:val="20"/>
          <w:szCs w:val="20"/>
        </w:rPr>
        <w:t>(Dz. U. 2019 poz. 1843</w:t>
      </w:r>
      <w:r w:rsidR="00D557B8">
        <w:rPr>
          <w:rFonts w:ascii="Tahoma" w:hAnsi="Tahoma" w:cs="Tahoma"/>
          <w:b/>
          <w:bCs/>
          <w:color w:val="auto"/>
          <w:sz w:val="20"/>
          <w:szCs w:val="20"/>
        </w:rPr>
        <w:t xml:space="preserve"> z </w:t>
      </w:r>
      <w:proofErr w:type="spellStart"/>
      <w:r w:rsidR="00D557B8">
        <w:rPr>
          <w:rFonts w:ascii="Tahoma" w:hAnsi="Tahoma" w:cs="Tahoma"/>
          <w:b/>
          <w:bCs/>
          <w:color w:val="auto"/>
          <w:sz w:val="20"/>
          <w:szCs w:val="20"/>
        </w:rPr>
        <w:t>późn</w:t>
      </w:r>
      <w:proofErr w:type="spellEnd"/>
      <w:r w:rsidR="00D557B8">
        <w:rPr>
          <w:rFonts w:ascii="Tahoma" w:hAnsi="Tahoma" w:cs="Tahoma"/>
          <w:b/>
          <w:bCs/>
          <w:color w:val="auto"/>
          <w:sz w:val="20"/>
          <w:szCs w:val="20"/>
        </w:rPr>
        <w:t>. zm.</w:t>
      </w:r>
      <w:r w:rsidR="000C58DA" w:rsidRPr="000C58DA">
        <w:rPr>
          <w:rFonts w:ascii="Tahoma" w:hAnsi="Tahoma" w:cs="Tahoma"/>
          <w:b/>
          <w:bCs/>
          <w:color w:val="auto"/>
          <w:sz w:val="20"/>
          <w:szCs w:val="20"/>
        </w:rPr>
        <w:t xml:space="preserve">), </w:t>
      </w: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>zwanej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 dalej Ustawą, w związku z zamieszczoną przez Zamawiającego na stronie internetowej informacją o firmach Wykonawców, którzy złożyli oferty w terminie informuję, że </w:t>
      </w:r>
    </w:p>
    <w:p w14:paraId="412F8592" w14:textId="77777777" w:rsidR="007949C5" w:rsidRPr="00287F91" w:rsidRDefault="007949C5" w:rsidP="00FF3A66">
      <w:pPr>
        <w:pStyle w:val="Default"/>
        <w:numPr>
          <w:ilvl w:val="1"/>
          <w:numId w:val="17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 w:rsidR="00D861DB" w:rsidRPr="00287F91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z pozostałych Wykonawców,*</w:t>
      </w:r>
    </w:p>
    <w:p w14:paraId="57240283" w14:textId="77777777" w:rsidR="007949C5" w:rsidRPr="00287F91" w:rsidRDefault="007949C5" w:rsidP="00FF3A66">
      <w:pPr>
        <w:pStyle w:val="Default"/>
        <w:numPr>
          <w:ilvl w:val="1"/>
          <w:numId w:val="17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14:paraId="1B813894" w14:textId="77777777" w:rsidR="007949C5" w:rsidRPr="00287F91" w:rsidRDefault="007949C5" w:rsidP="007949C5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 w14:paraId="47644933" w14:textId="77777777" w:rsidR="00C87ADF" w:rsidRPr="007D791F" w:rsidRDefault="00C87ADF" w:rsidP="007949C5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 w14:paraId="6D5915A5" w14:textId="77777777" w:rsidR="00C87ADF" w:rsidRPr="007D791F" w:rsidRDefault="00C87ADF" w:rsidP="00C87AD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A05F45" w14:textId="77777777" w:rsidR="00C87ADF" w:rsidRPr="007D791F" w:rsidRDefault="00C87ADF" w:rsidP="00C87ADF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14:paraId="5C738526" w14:textId="77777777" w:rsidR="00C87ADF" w:rsidRPr="007D791F" w:rsidRDefault="00C87ADF" w:rsidP="00C87ADF">
      <w:pPr>
        <w:ind w:left="4963" w:right="567" w:firstLine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14:paraId="56C7EDA7" w14:textId="77777777" w:rsidR="00C87ADF" w:rsidRPr="007D791F" w:rsidRDefault="00C87ADF" w:rsidP="00C87ADF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7D791F">
        <w:rPr>
          <w:rFonts w:ascii="Tahoma" w:hAnsi="Tahoma" w:cs="Tahoma"/>
        </w:rPr>
        <w:t>ych</w:t>
      </w:r>
      <w:proofErr w:type="spellEnd"/>
      <w:r w:rsidRPr="007D791F">
        <w:rPr>
          <w:rFonts w:ascii="Tahoma" w:hAnsi="Tahoma" w:cs="Tahoma"/>
        </w:rPr>
        <w:t xml:space="preserve"> przedstawiciela/li)</w:t>
      </w:r>
    </w:p>
    <w:p w14:paraId="4EF4FA41" w14:textId="77777777" w:rsidR="00C87ADF" w:rsidRPr="007D791F" w:rsidRDefault="00C87ADF" w:rsidP="00C87ADF">
      <w:pPr>
        <w:ind w:right="567" w:firstLine="3969"/>
        <w:jc w:val="both"/>
        <w:rPr>
          <w:rFonts w:ascii="Tahoma" w:hAnsi="Tahoma" w:cs="Tahoma"/>
        </w:rPr>
      </w:pPr>
    </w:p>
    <w:p w14:paraId="2731809B" w14:textId="77777777" w:rsidR="00FF61C5" w:rsidRPr="007D791F" w:rsidRDefault="00FF61C5" w:rsidP="008555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311F90DA" w14:textId="77777777" w:rsidR="00FF61C5" w:rsidRPr="007D791F" w:rsidRDefault="00FF61C5" w:rsidP="00FF61C5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14:paraId="2304CD2B" w14:textId="77777777" w:rsidR="00FF61C5" w:rsidRPr="007D791F" w:rsidRDefault="00FF61C5" w:rsidP="008555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0A3FB986" w14:textId="77777777" w:rsidR="00C87ADF" w:rsidRPr="007D791F" w:rsidRDefault="00FF61C5" w:rsidP="00855595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14:paraId="49BD076C" w14:textId="1519BA99" w:rsidR="001739B4" w:rsidRDefault="001739B4" w:rsidP="004673A1">
      <w:pPr>
        <w:ind w:right="567"/>
        <w:jc w:val="both"/>
        <w:rPr>
          <w:rFonts w:ascii="Tahoma" w:hAnsi="Tahoma" w:cs="Tahoma"/>
          <w:i/>
          <w:u w:val="single"/>
        </w:rPr>
      </w:pPr>
      <w:r w:rsidRPr="0067525B">
        <w:rPr>
          <w:rFonts w:ascii="Tahoma" w:hAnsi="Tahoma" w:cs="Tahoma"/>
          <w:i/>
          <w:u w:val="single"/>
        </w:rPr>
        <w:t xml:space="preserve">Zgodnie z Ustawą z dnia 16 lutego 2007 r. o ochronie konkurencji i </w:t>
      </w:r>
      <w:r w:rsidRPr="00D93B49">
        <w:rPr>
          <w:rFonts w:ascii="Tahoma" w:hAnsi="Tahoma" w:cs="Tahoma"/>
          <w:i/>
          <w:u w:val="single"/>
        </w:rPr>
        <w:t>konsumentów (</w:t>
      </w:r>
      <w:r w:rsidR="001F6185" w:rsidRPr="00D93B49">
        <w:rPr>
          <w:rFonts w:ascii="Tahoma" w:hAnsi="Tahoma" w:cs="Tahoma"/>
          <w:i/>
          <w:u w:val="single"/>
        </w:rPr>
        <w:t>Dz. U. z 2019 r. poz. 369</w:t>
      </w:r>
      <w:r w:rsidR="00287F91" w:rsidRPr="00D93B49">
        <w:rPr>
          <w:rFonts w:ascii="Tahoma" w:hAnsi="Tahoma" w:cs="Tahoma"/>
          <w:i/>
          <w:u w:val="single"/>
        </w:rPr>
        <w:t>)</w:t>
      </w:r>
      <w:r w:rsidRPr="00D93B49">
        <w:rPr>
          <w:rFonts w:ascii="Tahoma" w:hAnsi="Tahoma" w:cs="Tahoma"/>
          <w:i/>
          <w:u w:val="single"/>
        </w:rPr>
        <w:t xml:space="preserve"> przez grupę kapitałową należy rozumieć wszystkich przedsiębiorców, którzy są</w:t>
      </w:r>
      <w:r w:rsidRPr="0067525B">
        <w:rPr>
          <w:rFonts w:ascii="Tahoma" w:hAnsi="Tahoma" w:cs="Tahoma"/>
          <w:i/>
          <w:u w:val="single"/>
        </w:rPr>
        <w:t xml:space="preserve"> kontrolowani w sposób </w:t>
      </w:r>
      <w:r w:rsidR="004673A1" w:rsidRPr="0067525B">
        <w:rPr>
          <w:rFonts w:ascii="Tahoma" w:hAnsi="Tahoma" w:cs="Tahoma"/>
          <w:i/>
          <w:u w:val="single"/>
        </w:rPr>
        <w:t>bezpośredni</w:t>
      </w:r>
      <w:r w:rsidR="00D81124" w:rsidRPr="0067525B">
        <w:rPr>
          <w:rFonts w:ascii="Tahoma" w:hAnsi="Tahoma" w:cs="Tahoma"/>
          <w:i/>
          <w:u w:val="single"/>
        </w:rPr>
        <w:t xml:space="preserve"> lub pośredni przez jednego przedsiębiorcę, w tym również tego przedsiębiorcę.</w:t>
      </w:r>
    </w:p>
    <w:p w14:paraId="73D2877C" w14:textId="77777777" w:rsidR="001B5E1A" w:rsidRDefault="001B5E1A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p w14:paraId="4F0E7BE4" w14:textId="304DCE74" w:rsidR="001A6737" w:rsidRDefault="001A6737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p w14:paraId="33F60252" w14:textId="77777777" w:rsidR="00E61A92" w:rsidRDefault="00E61A92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sectPr w:rsidR="00E61A92" w:rsidSect="00C25D22">
      <w:footerReference w:type="default" r:id="rId14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4006E" w14:textId="77777777" w:rsidR="00234B5A" w:rsidRDefault="00234B5A">
      <w:r>
        <w:separator/>
      </w:r>
    </w:p>
  </w:endnote>
  <w:endnote w:type="continuationSeparator" w:id="0">
    <w:p w14:paraId="09039EFE" w14:textId="77777777" w:rsidR="00234B5A" w:rsidRDefault="00234B5A">
      <w:r>
        <w:continuationSeparator/>
      </w:r>
    </w:p>
  </w:endnote>
  <w:endnote w:type="continuationNotice" w:id="1">
    <w:p w14:paraId="266883AA" w14:textId="77777777" w:rsidR="00234B5A" w:rsidRDefault="00234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E9938" w14:textId="2A21A674" w:rsidR="008F7C8D" w:rsidRPr="00AB61A5" w:rsidRDefault="008F7C8D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A86D" w14:textId="77777777" w:rsidR="00234B5A" w:rsidRDefault="00234B5A">
      <w:r>
        <w:separator/>
      </w:r>
    </w:p>
  </w:footnote>
  <w:footnote w:type="continuationSeparator" w:id="0">
    <w:p w14:paraId="03FAFCE1" w14:textId="77777777" w:rsidR="00234B5A" w:rsidRDefault="00234B5A">
      <w:r>
        <w:continuationSeparator/>
      </w:r>
    </w:p>
  </w:footnote>
  <w:footnote w:type="continuationNotice" w:id="1">
    <w:p w14:paraId="513190A8" w14:textId="77777777" w:rsidR="00234B5A" w:rsidRDefault="00234B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081E" w14:textId="77777777" w:rsidR="008F7C8D" w:rsidRDefault="008F7C8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9320F7" w14:textId="77777777" w:rsidR="008F7C8D" w:rsidRDefault="008F7C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2956AA8" w14:textId="77777777" w:rsidR="008F7C8D" w:rsidRPr="00807EE1" w:rsidRDefault="008F7C8D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452FBDDA" wp14:editId="51C29BF6">
              <wp:simplePos x="0" y="0"/>
              <wp:positionH relativeFrom="column">
                <wp:posOffset>19050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21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6B24BBD3" w14:textId="75555499" w:rsidR="008F7C8D" w:rsidRDefault="00234B5A">
    <w:pPr>
      <w:pStyle w:val="Nagwek"/>
    </w:pPr>
    <w:r>
      <w:rPr>
        <w:rFonts w:ascii="Verdana" w:hAnsi="Verdana"/>
        <w:noProof/>
        <w:sz w:val="15"/>
        <w:szCs w:val="15"/>
      </w:rPr>
      <w:pict w14:anchorId="702277A8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556F" w14:textId="587088D1" w:rsidR="008F7C8D" w:rsidRDefault="008F7C8D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10CA1E6" wp14:editId="168209BE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B9C02" w14:textId="0B6C6522" w:rsidR="008F7C8D" w:rsidRDefault="008F7C8D">
    <w:pPr>
      <w:pStyle w:val="Nagwek"/>
      <w:rPr>
        <w:rFonts w:ascii="Verdana" w:hAnsi="Verdana"/>
        <w:noProof/>
        <w:sz w:val="15"/>
        <w:szCs w:val="15"/>
      </w:rPr>
    </w:pPr>
  </w:p>
  <w:p w14:paraId="4B2BC896" w14:textId="47D07F22" w:rsidR="008F7C8D" w:rsidRPr="00807EE1" w:rsidRDefault="00234B5A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69BB0C37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 w15:restartNumberingAfterBreak="0">
    <w:nsid w:val="028900E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0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1" w15:restartNumberingAfterBreak="0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2" w15:restartNumberingAfterBreak="0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6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7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09C180E"/>
    <w:multiLevelType w:val="multilevel"/>
    <w:tmpl w:val="294471C8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1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2" w15:restartNumberingAfterBreak="0">
    <w:nsid w:val="31AC42FF"/>
    <w:multiLevelType w:val="multilevel"/>
    <w:tmpl w:val="548C0F24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3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44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5" w15:restartNumberingAfterBreak="0">
    <w:nsid w:val="33207DCC"/>
    <w:multiLevelType w:val="hybridMultilevel"/>
    <w:tmpl w:val="2D440FC8"/>
    <w:name w:val="WW8Num2223"/>
    <w:lvl w:ilvl="0" w:tplc="B7D29124">
      <w:start w:val="1"/>
      <w:numFmt w:val="decimal"/>
      <w:lvlText w:val="8.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 w15:restartNumberingAfterBreak="0">
    <w:nsid w:val="41D54E95"/>
    <w:multiLevelType w:val="hybridMultilevel"/>
    <w:tmpl w:val="29062E00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0" w15:restartNumberingAfterBreak="0">
    <w:nsid w:val="42061D1F"/>
    <w:multiLevelType w:val="multilevel"/>
    <w:tmpl w:val="963AB04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20A2DAB"/>
    <w:multiLevelType w:val="multilevel"/>
    <w:tmpl w:val="F460C79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AE36FE"/>
    <w:multiLevelType w:val="hybridMultilevel"/>
    <w:tmpl w:val="D7823D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5CB6084A"/>
    <w:multiLevelType w:val="hybridMultilevel"/>
    <w:tmpl w:val="22B046F6"/>
    <w:lvl w:ilvl="0" w:tplc="D916E47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8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5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6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47C01E8"/>
    <w:multiLevelType w:val="multilevel"/>
    <w:tmpl w:val="6CECF8FA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90E58A8"/>
    <w:multiLevelType w:val="hybridMultilevel"/>
    <w:tmpl w:val="3D74E88C"/>
    <w:name w:val="WW8Num222"/>
    <w:lvl w:ilvl="0" w:tplc="CD0A7A9A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76"/>
  </w:num>
  <w:num w:numId="3">
    <w:abstractNumId w:val="71"/>
  </w:num>
  <w:num w:numId="4">
    <w:abstractNumId w:val="36"/>
  </w:num>
  <w:num w:numId="5">
    <w:abstractNumId w:val="49"/>
  </w:num>
  <w:num w:numId="6">
    <w:abstractNumId w:val="19"/>
  </w:num>
  <w:num w:numId="7">
    <w:abstractNumId w:val="44"/>
  </w:num>
  <w:num w:numId="8">
    <w:abstractNumId w:val="37"/>
  </w:num>
  <w:num w:numId="9">
    <w:abstractNumId w:val="46"/>
  </w:num>
  <w:num w:numId="10">
    <w:abstractNumId w:val="41"/>
  </w:num>
  <w:num w:numId="11">
    <w:abstractNumId w:val="55"/>
  </w:num>
  <w:num w:numId="12">
    <w:abstractNumId w:val="48"/>
  </w:num>
  <w:num w:numId="13">
    <w:abstractNumId w:val="16"/>
  </w:num>
  <w:num w:numId="14">
    <w:abstractNumId w:val="29"/>
  </w:num>
  <w:num w:numId="15">
    <w:abstractNumId w:val="84"/>
  </w:num>
  <w:num w:numId="16">
    <w:abstractNumId w:val="17"/>
  </w:num>
  <w:num w:numId="17">
    <w:abstractNumId w:val="10"/>
  </w:num>
  <w:num w:numId="18">
    <w:abstractNumId w:val="4"/>
  </w:num>
  <w:num w:numId="19">
    <w:abstractNumId w:val="3"/>
  </w:num>
  <w:num w:numId="20">
    <w:abstractNumId w:val="69"/>
  </w:num>
  <w:num w:numId="2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25"/>
  </w:num>
  <w:num w:numId="24">
    <w:abstractNumId w:val="62"/>
  </w:num>
  <w:num w:numId="25">
    <w:abstractNumId w:val="74"/>
  </w:num>
  <w:num w:numId="26">
    <w:abstractNumId w:val="3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5"/>
  </w:num>
  <w:num w:numId="30">
    <w:abstractNumId w:val="70"/>
  </w:num>
  <w:num w:numId="31">
    <w:abstractNumId w:val="60"/>
  </w:num>
  <w:num w:numId="32">
    <w:abstractNumId w:val="65"/>
  </w:num>
  <w:num w:numId="33">
    <w:abstractNumId w:val="47"/>
  </w:num>
  <w:num w:numId="34">
    <w:abstractNumId w:val="86"/>
  </w:num>
  <w:num w:numId="35">
    <w:abstractNumId w:val="67"/>
  </w:num>
  <w:num w:numId="36">
    <w:abstractNumId w:val="52"/>
  </w:num>
  <w:num w:numId="37">
    <w:abstractNumId w:val="28"/>
  </w:num>
  <w:num w:numId="38">
    <w:abstractNumId w:val="78"/>
  </w:num>
  <w:num w:numId="39">
    <w:abstractNumId w:val="72"/>
  </w:num>
  <w:num w:numId="40">
    <w:abstractNumId w:val="79"/>
  </w:num>
  <w:num w:numId="41">
    <w:abstractNumId w:val="26"/>
  </w:num>
  <w:num w:numId="42">
    <w:abstractNumId w:val="24"/>
  </w:num>
  <w:num w:numId="43">
    <w:abstractNumId w:val="54"/>
  </w:num>
  <w:num w:numId="4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</w:num>
  <w:num w:numId="46">
    <w:abstractNumId w:val="64"/>
  </w:num>
  <w:num w:numId="47">
    <w:abstractNumId w:val="82"/>
  </w:num>
  <w:num w:numId="48">
    <w:abstractNumId w:val="45"/>
  </w:num>
  <w:num w:numId="49">
    <w:abstractNumId w:val="68"/>
  </w:num>
  <w:num w:numId="50">
    <w:abstractNumId w:val="27"/>
  </w:num>
  <w:num w:numId="51">
    <w:abstractNumId w:val="31"/>
  </w:num>
  <w:num w:numId="52">
    <w:abstractNumId w:val="22"/>
  </w:num>
  <w:num w:numId="53">
    <w:abstractNumId w:val="0"/>
  </w:num>
  <w:num w:numId="54">
    <w:abstractNumId w:val="63"/>
  </w:num>
  <w:num w:numId="55">
    <w:abstractNumId w:val="56"/>
  </w:num>
  <w:num w:numId="56">
    <w:abstractNumId w:val="34"/>
  </w:num>
  <w:num w:numId="57">
    <w:abstractNumId w:val="81"/>
  </w:num>
  <w:num w:numId="58">
    <w:abstractNumId w:val="23"/>
  </w:num>
  <w:num w:numId="59">
    <w:abstractNumId w:val="50"/>
  </w:num>
  <w:num w:numId="60">
    <w:abstractNumId w:val="42"/>
  </w:num>
  <w:num w:numId="61">
    <w:abstractNumId w:val="51"/>
  </w:num>
  <w:num w:numId="62">
    <w:abstractNumId w:val="77"/>
  </w:num>
  <w:num w:numId="63">
    <w:abstractNumId w:val="33"/>
  </w:num>
  <w:num w:numId="64">
    <w:abstractNumId w:val="18"/>
  </w:num>
  <w:num w:numId="65">
    <w:abstractNumId w:val="85"/>
  </w:num>
  <w:num w:numId="66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53"/>
  </w:num>
  <w:num w:numId="69">
    <w:abstractNumId w:val="61"/>
  </w:num>
  <w:num w:numId="70">
    <w:abstractNumId w:val="14"/>
  </w:num>
  <w:num w:numId="7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9AD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11A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A1E"/>
    <w:rsid w:val="00016646"/>
    <w:rsid w:val="00016823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2187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56F9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180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60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85E"/>
    <w:rsid w:val="00086DFC"/>
    <w:rsid w:val="00087265"/>
    <w:rsid w:val="00087466"/>
    <w:rsid w:val="000874BD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60E"/>
    <w:rsid w:val="000A0A4E"/>
    <w:rsid w:val="000A13A2"/>
    <w:rsid w:val="000A19DF"/>
    <w:rsid w:val="000A1C12"/>
    <w:rsid w:val="000A2842"/>
    <w:rsid w:val="000A2F7B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0DDD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088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4F1"/>
    <w:rsid w:val="000F49BA"/>
    <w:rsid w:val="000F4FD7"/>
    <w:rsid w:val="000F537A"/>
    <w:rsid w:val="000F53F2"/>
    <w:rsid w:val="000F5C6F"/>
    <w:rsid w:val="000F5FC3"/>
    <w:rsid w:val="000F68C2"/>
    <w:rsid w:val="000F73FB"/>
    <w:rsid w:val="00100FDE"/>
    <w:rsid w:val="0010136D"/>
    <w:rsid w:val="00101771"/>
    <w:rsid w:val="001020BF"/>
    <w:rsid w:val="00103026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9F6"/>
    <w:rsid w:val="00110C52"/>
    <w:rsid w:val="001111DC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EC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2D1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EFF"/>
    <w:rsid w:val="001653C6"/>
    <w:rsid w:val="00165CA2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0DEE"/>
    <w:rsid w:val="00191AE8"/>
    <w:rsid w:val="0019285F"/>
    <w:rsid w:val="00192A96"/>
    <w:rsid w:val="00192EE4"/>
    <w:rsid w:val="0019385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316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8CE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0B6"/>
    <w:rsid w:val="001C72B2"/>
    <w:rsid w:val="001C7439"/>
    <w:rsid w:val="001D0BB4"/>
    <w:rsid w:val="001D0FA2"/>
    <w:rsid w:val="001D1CA4"/>
    <w:rsid w:val="001D1E76"/>
    <w:rsid w:val="001D267C"/>
    <w:rsid w:val="001D382E"/>
    <w:rsid w:val="001D3993"/>
    <w:rsid w:val="001D3DA8"/>
    <w:rsid w:val="001D4493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1F38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4AF"/>
    <w:rsid w:val="002237A2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A7A"/>
    <w:rsid w:val="00234B37"/>
    <w:rsid w:val="00234B5A"/>
    <w:rsid w:val="00234B69"/>
    <w:rsid w:val="00234E20"/>
    <w:rsid w:val="00234FE8"/>
    <w:rsid w:val="00235A0E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5FA"/>
    <w:rsid w:val="00262AF9"/>
    <w:rsid w:val="00262DEA"/>
    <w:rsid w:val="0026320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016"/>
    <w:rsid w:val="002B6222"/>
    <w:rsid w:val="002B6225"/>
    <w:rsid w:val="002B6A99"/>
    <w:rsid w:val="002B76CF"/>
    <w:rsid w:val="002B7A11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D7EA9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5FAC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53C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580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1BC"/>
    <w:rsid w:val="003541DD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899"/>
    <w:rsid w:val="00371B41"/>
    <w:rsid w:val="00371FF7"/>
    <w:rsid w:val="0037202A"/>
    <w:rsid w:val="00372178"/>
    <w:rsid w:val="00372300"/>
    <w:rsid w:val="00372A77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9D4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300F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5D6B"/>
    <w:rsid w:val="004368E0"/>
    <w:rsid w:val="0043704F"/>
    <w:rsid w:val="00437A7F"/>
    <w:rsid w:val="00437C69"/>
    <w:rsid w:val="00440EB1"/>
    <w:rsid w:val="004419B9"/>
    <w:rsid w:val="004432A1"/>
    <w:rsid w:val="00443892"/>
    <w:rsid w:val="00443EA5"/>
    <w:rsid w:val="0044436C"/>
    <w:rsid w:val="00444679"/>
    <w:rsid w:val="00444923"/>
    <w:rsid w:val="00444EF8"/>
    <w:rsid w:val="00445B63"/>
    <w:rsid w:val="004461CE"/>
    <w:rsid w:val="004467BF"/>
    <w:rsid w:val="00446B5A"/>
    <w:rsid w:val="00446FE6"/>
    <w:rsid w:val="0044781A"/>
    <w:rsid w:val="00447B40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0FAF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587"/>
    <w:rsid w:val="004927A6"/>
    <w:rsid w:val="004928BA"/>
    <w:rsid w:val="00492946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11C1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392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4A55"/>
    <w:rsid w:val="004F51EF"/>
    <w:rsid w:val="004F526A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2303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07E72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4FE7"/>
    <w:rsid w:val="00515350"/>
    <w:rsid w:val="0051594D"/>
    <w:rsid w:val="0051597F"/>
    <w:rsid w:val="00515ADF"/>
    <w:rsid w:val="00515B06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470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068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599B"/>
    <w:rsid w:val="00596AA7"/>
    <w:rsid w:val="005970E7"/>
    <w:rsid w:val="0059713D"/>
    <w:rsid w:val="005A02FE"/>
    <w:rsid w:val="005A02FF"/>
    <w:rsid w:val="005A0563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C7C"/>
    <w:rsid w:val="005B1F68"/>
    <w:rsid w:val="005B2303"/>
    <w:rsid w:val="005B31C4"/>
    <w:rsid w:val="005B34B3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03E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1A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6DCB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DA9"/>
    <w:rsid w:val="005E4E60"/>
    <w:rsid w:val="005E4FF6"/>
    <w:rsid w:val="005E612F"/>
    <w:rsid w:val="005E61E0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23F"/>
    <w:rsid w:val="005F1419"/>
    <w:rsid w:val="005F1907"/>
    <w:rsid w:val="005F224E"/>
    <w:rsid w:val="005F2B74"/>
    <w:rsid w:val="005F3013"/>
    <w:rsid w:val="005F39E9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0D71"/>
    <w:rsid w:val="00611F7E"/>
    <w:rsid w:val="00612017"/>
    <w:rsid w:val="0061237B"/>
    <w:rsid w:val="00612F9D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2BA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6F7B75"/>
    <w:rsid w:val="00700A15"/>
    <w:rsid w:val="007012E3"/>
    <w:rsid w:val="00701D43"/>
    <w:rsid w:val="00702C89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2F37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EAD"/>
    <w:rsid w:val="007175BC"/>
    <w:rsid w:val="00717CCD"/>
    <w:rsid w:val="00717F50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519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0C6F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4A3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8C4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1BB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12B"/>
    <w:rsid w:val="00787878"/>
    <w:rsid w:val="00787C7E"/>
    <w:rsid w:val="00787CBE"/>
    <w:rsid w:val="00790190"/>
    <w:rsid w:val="00791B76"/>
    <w:rsid w:val="007926AA"/>
    <w:rsid w:val="00792A8C"/>
    <w:rsid w:val="00792B32"/>
    <w:rsid w:val="00793420"/>
    <w:rsid w:val="007936F6"/>
    <w:rsid w:val="00794114"/>
    <w:rsid w:val="0079459B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1BB3"/>
    <w:rsid w:val="007B1EA0"/>
    <w:rsid w:val="007B23EF"/>
    <w:rsid w:val="007B2615"/>
    <w:rsid w:val="007B2E29"/>
    <w:rsid w:val="007B430D"/>
    <w:rsid w:val="007B5023"/>
    <w:rsid w:val="007B5253"/>
    <w:rsid w:val="007B58C4"/>
    <w:rsid w:val="007B60FD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05B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34F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37F2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D46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8E4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35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031"/>
    <w:rsid w:val="00880FD7"/>
    <w:rsid w:val="00881532"/>
    <w:rsid w:val="00881815"/>
    <w:rsid w:val="00881863"/>
    <w:rsid w:val="0088190B"/>
    <w:rsid w:val="00881A7A"/>
    <w:rsid w:val="00881D5F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151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C2"/>
    <w:rsid w:val="008F7A40"/>
    <w:rsid w:val="008F7C8D"/>
    <w:rsid w:val="008F7D8E"/>
    <w:rsid w:val="008F7E37"/>
    <w:rsid w:val="009000CE"/>
    <w:rsid w:val="009018B3"/>
    <w:rsid w:val="00901AAB"/>
    <w:rsid w:val="00902004"/>
    <w:rsid w:val="009029E3"/>
    <w:rsid w:val="00902C12"/>
    <w:rsid w:val="009030E4"/>
    <w:rsid w:val="00903862"/>
    <w:rsid w:val="00904F7D"/>
    <w:rsid w:val="0090512E"/>
    <w:rsid w:val="00906190"/>
    <w:rsid w:val="009062FB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A5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AF2"/>
    <w:rsid w:val="00963D00"/>
    <w:rsid w:val="00964104"/>
    <w:rsid w:val="00964519"/>
    <w:rsid w:val="00964591"/>
    <w:rsid w:val="0096483D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3BC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7B3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681"/>
    <w:rsid w:val="009E39A7"/>
    <w:rsid w:val="009E418B"/>
    <w:rsid w:val="009E5F7B"/>
    <w:rsid w:val="009E6326"/>
    <w:rsid w:val="009E6A46"/>
    <w:rsid w:val="009E6B3B"/>
    <w:rsid w:val="009E7867"/>
    <w:rsid w:val="009F00F0"/>
    <w:rsid w:val="009F0875"/>
    <w:rsid w:val="009F172E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32B"/>
    <w:rsid w:val="00A0547F"/>
    <w:rsid w:val="00A06355"/>
    <w:rsid w:val="00A06752"/>
    <w:rsid w:val="00A06D63"/>
    <w:rsid w:val="00A072FA"/>
    <w:rsid w:val="00A074C9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175"/>
    <w:rsid w:val="00A2421B"/>
    <w:rsid w:val="00A24457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54D"/>
    <w:rsid w:val="00A62C99"/>
    <w:rsid w:val="00A63421"/>
    <w:rsid w:val="00A63958"/>
    <w:rsid w:val="00A64E41"/>
    <w:rsid w:val="00A652EC"/>
    <w:rsid w:val="00A65756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A22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16B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3F9C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52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2838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302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76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B09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87E94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8B1"/>
    <w:rsid w:val="00B94C2C"/>
    <w:rsid w:val="00B94F08"/>
    <w:rsid w:val="00B957A8"/>
    <w:rsid w:val="00B961C3"/>
    <w:rsid w:val="00B977C5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18EC"/>
    <w:rsid w:val="00BC2224"/>
    <w:rsid w:val="00BC2EE7"/>
    <w:rsid w:val="00BC383A"/>
    <w:rsid w:val="00BC422A"/>
    <w:rsid w:val="00BC43DF"/>
    <w:rsid w:val="00BC531C"/>
    <w:rsid w:val="00BC53A0"/>
    <w:rsid w:val="00BC5875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53"/>
    <w:rsid w:val="00BD45DE"/>
    <w:rsid w:val="00BD4BAF"/>
    <w:rsid w:val="00BD4D0F"/>
    <w:rsid w:val="00BD4D96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BF7584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1924"/>
    <w:rsid w:val="00C12255"/>
    <w:rsid w:val="00C130F6"/>
    <w:rsid w:val="00C13A30"/>
    <w:rsid w:val="00C13D28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193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45C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D5A"/>
    <w:rsid w:val="00C66208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09A"/>
    <w:rsid w:val="00C822AC"/>
    <w:rsid w:val="00C824A1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28C1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42F6"/>
    <w:rsid w:val="00CA48DF"/>
    <w:rsid w:val="00CA4DB2"/>
    <w:rsid w:val="00CA5BE0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1F9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06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CF7F65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05E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EC6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57B8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B49"/>
    <w:rsid w:val="00D93E4F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0979"/>
    <w:rsid w:val="00DE2337"/>
    <w:rsid w:val="00DE2403"/>
    <w:rsid w:val="00DE3276"/>
    <w:rsid w:val="00DE3698"/>
    <w:rsid w:val="00DE43EB"/>
    <w:rsid w:val="00DE4EA5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D0"/>
    <w:rsid w:val="00E0644E"/>
    <w:rsid w:val="00E06B22"/>
    <w:rsid w:val="00E06BA0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1A92"/>
    <w:rsid w:val="00E63703"/>
    <w:rsid w:val="00E6378F"/>
    <w:rsid w:val="00E63D4D"/>
    <w:rsid w:val="00E64907"/>
    <w:rsid w:val="00E64BC8"/>
    <w:rsid w:val="00E650B4"/>
    <w:rsid w:val="00E6518C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015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528"/>
    <w:rsid w:val="00EB41F6"/>
    <w:rsid w:val="00EB43E3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099B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EF7261"/>
    <w:rsid w:val="00F00946"/>
    <w:rsid w:val="00F00B3E"/>
    <w:rsid w:val="00F0131F"/>
    <w:rsid w:val="00F0166A"/>
    <w:rsid w:val="00F0167E"/>
    <w:rsid w:val="00F02186"/>
    <w:rsid w:val="00F02984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35"/>
    <w:rsid w:val="00F23DCE"/>
    <w:rsid w:val="00F23DEA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8D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08"/>
    <w:rsid w:val="00F55D89"/>
    <w:rsid w:val="00F55FE7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150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1FCA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6D9C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166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33E"/>
    <w:rsid w:val="00FE2A22"/>
    <w:rsid w:val="00FE2BBD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3A66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67B9A"/>
  <w15:docId w15:val="{5B854C3D-DC13-4692-98D4-36E6C5A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uiPriority w:val="99"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,normalny tekst"/>
    <w:basedOn w:val="Normalny"/>
    <w:link w:val="AkapitzlistZnak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normalny tekst Znak"/>
    <w:link w:val="Akapitzlist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5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18E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8712B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A35C4BB1EE2C4CB7418BC8B09DE26D" ma:contentTypeVersion="0" ma:contentTypeDescription="Utwórz nowy dokument." ma:contentTypeScope="" ma:versionID="30b52167769b08ea0f55f00151346e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22713ffcac188b0c0a4c92b23b9a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5EBC2-BAA6-4722-BFA2-B8B283E26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35661-62C9-4F46-999E-2FD540666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1DEB9-3035-4B72-8BB9-7F6DCB049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83ADF-8C53-4D47-A43B-98F7C5AFED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13977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Krzysztof Jaworski</cp:lastModifiedBy>
  <cp:revision>45</cp:revision>
  <cp:lastPrinted>2020-08-25T09:56:00Z</cp:lastPrinted>
  <dcterms:created xsi:type="dcterms:W3CDTF">2020-08-24T15:29:00Z</dcterms:created>
  <dcterms:modified xsi:type="dcterms:W3CDTF">2020-09-14T11:45:00Z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0x01010074A35C4BB1EE2C4CB7418BC8B09DE26D</vt:lpwstr>
  </property>
</Properties>
</file>