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3E1E98D8" w:rsidR="00020D2A" w:rsidRPr="00607DFE" w:rsidRDefault="00C75673" w:rsidP="00C75673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170210604"/>
      <w:bookmarkStart w:id="1" w:name="_Toc39836463"/>
      <w:bookmarkStart w:id="2" w:name="_Toc39837805"/>
      <w:bookmarkStart w:id="3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bookmarkEnd w:id="0"/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  <w:t xml:space="preserve"> </w:t>
      </w:r>
      <w:r w:rsidR="00020D2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</w:t>
      </w:r>
      <w:r w:rsidR="005226B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a</w:t>
      </w:r>
      <w:r w:rsidR="00020D2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do SWZ</w:t>
      </w:r>
      <w:r w:rsidR="00266D26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dot. części 1</w:t>
      </w:r>
    </w:p>
    <w:p w14:paraId="76B8F399" w14:textId="77777777" w:rsidR="00020D2A" w:rsidRPr="00607DFE" w:rsidRDefault="00020D2A" w:rsidP="005226B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607DFE" w:rsidRDefault="00020D2A" w:rsidP="005226BA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07DFE" w:rsidRDefault="00020D2A" w:rsidP="005226B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07DFE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07DFE" w:rsidRDefault="00D6520D" w:rsidP="008563A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07DFE" w:rsidRDefault="00020D2A" w:rsidP="008563A5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07DFE" w:rsidRDefault="00020D2A" w:rsidP="008563A5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07DFE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07DFE" w:rsidRDefault="00020D2A" w:rsidP="008563A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adres e-mail:</w:t>
      </w:r>
      <w:r w:rsidR="00D6520D" w:rsidRPr="00607DFE">
        <w:rPr>
          <w:rFonts w:ascii="Arial" w:hAnsi="Arial" w:cs="Arial"/>
          <w:sz w:val="22"/>
          <w:szCs w:val="22"/>
        </w:rPr>
        <w:t xml:space="preserve"> </w:t>
      </w:r>
      <w:r w:rsidR="00D6520D" w:rsidRPr="00607DFE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07DFE" w:rsidRDefault="00020D2A" w:rsidP="008563A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07DFE" w:rsidRDefault="00020D2A" w:rsidP="008563A5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07DFE" w:rsidRDefault="00020D2A" w:rsidP="008563A5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07DFE" w:rsidRDefault="00020D2A" w:rsidP="008563A5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20E053CF" w14:textId="77777777" w:rsidR="00C75673" w:rsidRPr="00607DFE" w:rsidRDefault="00C75673" w:rsidP="008563A5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3BBEE5A" w14:textId="511800B7" w:rsidR="00020D2A" w:rsidRPr="00607DFE" w:rsidRDefault="00020D2A" w:rsidP="008563A5">
      <w:pPr>
        <w:suppressAutoHyphens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</w:t>
      </w:r>
      <w:bookmarkStart w:id="4" w:name="_Hlk168917948"/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79392A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świadczenie usług prawnych na rzecz NCBR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8562A2" w:rsidRPr="00607DFE">
        <w:rPr>
          <w:rFonts w:ascii="Arial" w:hAnsi="Arial" w:cs="Arial"/>
          <w:b/>
          <w:sz w:val="22"/>
          <w:szCs w:val="22"/>
          <w:u w:val="single"/>
        </w:rPr>
        <w:t xml:space="preserve">część 1: 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doradztwa podatkowego</w:t>
      </w:r>
      <w:r w:rsidR="008562A2"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</w:t>
      </w:r>
      <w:r w:rsidR="009E63E2" w:rsidRPr="00607DFE">
        <w:rPr>
          <w:rFonts w:ascii="Arial" w:hAnsi="Arial" w:cs="Arial"/>
          <w:b/>
          <w:sz w:val="22"/>
          <w:szCs w:val="22"/>
        </w:rPr>
        <w:t>1</w:t>
      </w:r>
      <w:r w:rsidR="005226BA" w:rsidRPr="00607DFE">
        <w:rPr>
          <w:rFonts w:ascii="Arial" w:hAnsi="Arial" w:cs="Arial"/>
          <w:b/>
          <w:sz w:val="22"/>
          <w:szCs w:val="22"/>
        </w:rPr>
        <w:t>9</w:t>
      </w:r>
      <w:r w:rsidR="0079392A" w:rsidRPr="00607DFE">
        <w:rPr>
          <w:rFonts w:ascii="Arial" w:hAnsi="Arial" w:cs="Arial"/>
          <w:b/>
          <w:sz w:val="22"/>
          <w:szCs w:val="22"/>
        </w:rPr>
        <w:t>/24/</w:t>
      </w:r>
      <w:r w:rsidRPr="00607DFE">
        <w:rPr>
          <w:rFonts w:ascii="Arial" w:hAnsi="Arial" w:cs="Arial"/>
          <w:b/>
          <w:sz w:val="22"/>
          <w:szCs w:val="22"/>
        </w:rPr>
        <w:t>TPBN,</w:t>
      </w:r>
      <w:bookmarkEnd w:id="4"/>
      <w:r w:rsidR="008562A2" w:rsidRPr="00607DFE">
        <w:rPr>
          <w:rFonts w:ascii="Arial" w:hAnsi="Arial" w:cs="Arial"/>
          <w:b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sz w:val="22"/>
          <w:szCs w:val="22"/>
        </w:rPr>
        <w:t xml:space="preserve">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17F9BC9C" w14:textId="2CADEE6A" w:rsidR="00351FA7" w:rsidRPr="00607DFE" w:rsidRDefault="0057515C" w:rsidP="00AE1D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bookmarkStart w:id="5" w:name="_Hlk168917742"/>
      <w:r w:rsidRPr="00607DFE">
        <w:rPr>
          <w:rFonts w:ascii="Arial" w:hAnsi="Arial" w:cs="Arial"/>
          <w:szCs w:val="22"/>
          <w:u w:val="single"/>
          <w:lang w:val="pl-PL"/>
        </w:rPr>
        <w:t>Oświadczeni</w:t>
      </w:r>
      <w:r w:rsidR="00351FA7" w:rsidRPr="00607DFE">
        <w:rPr>
          <w:rFonts w:ascii="Arial" w:hAnsi="Arial" w:cs="Arial"/>
          <w:szCs w:val="22"/>
          <w:u w:val="single"/>
          <w:lang w:val="pl-PL"/>
        </w:rPr>
        <w:t>a</w:t>
      </w:r>
      <w:r w:rsidRPr="00607DFE">
        <w:rPr>
          <w:rFonts w:ascii="Arial" w:hAnsi="Arial" w:cs="Arial"/>
          <w:szCs w:val="22"/>
          <w:u w:val="single"/>
          <w:lang w:val="pl-PL"/>
        </w:rPr>
        <w:t xml:space="preserve"> </w:t>
      </w:r>
      <w:r w:rsidR="00351FA7" w:rsidRPr="00607DFE">
        <w:rPr>
          <w:rFonts w:ascii="Arial" w:hAnsi="Arial" w:cs="Arial"/>
          <w:szCs w:val="22"/>
          <w:u w:val="single"/>
        </w:rPr>
        <w:t>w zakresie oferowanej ceny</w:t>
      </w:r>
      <w:r w:rsidR="00351FA7"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7B662B13" w14:textId="3075E085" w:rsidR="009C31A4" w:rsidRPr="00607DFE" w:rsidRDefault="009C31A4" w:rsidP="00266D26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bookmarkStart w:id="6" w:name="_Hlk168996422"/>
      <w:r w:rsidRPr="00607DFE">
        <w:rPr>
          <w:rFonts w:ascii="Arial" w:hAnsi="Arial" w:cs="Arial"/>
          <w:szCs w:val="22"/>
        </w:rPr>
        <w:t>Cena</w:t>
      </w:r>
      <w:r w:rsidR="00EF570A" w:rsidRPr="00607DFE">
        <w:rPr>
          <w:rFonts w:ascii="Arial" w:hAnsi="Arial" w:cs="Arial"/>
          <w:szCs w:val="22"/>
        </w:rPr>
        <w:t xml:space="preserve"> netto</w:t>
      </w:r>
      <w:r w:rsidRPr="00607DFE">
        <w:rPr>
          <w:rFonts w:ascii="Arial" w:hAnsi="Arial" w:cs="Arial"/>
          <w:szCs w:val="22"/>
        </w:rPr>
        <w:t xml:space="preserve"> za 1 (jedną) roboczogodzinę: …………….. zł</w:t>
      </w:r>
      <w:r w:rsidR="00EF570A" w:rsidRPr="00607DFE">
        <w:rPr>
          <w:rFonts w:ascii="Arial" w:hAnsi="Arial" w:cs="Arial"/>
          <w:szCs w:val="22"/>
        </w:rPr>
        <w:t>otych, powiększona o</w:t>
      </w:r>
      <w:r w:rsidR="006C7019" w:rsidRPr="00607DFE">
        <w:rPr>
          <w:rFonts w:ascii="Arial" w:hAnsi="Arial" w:cs="Arial"/>
          <w:szCs w:val="22"/>
        </w:rPr>
        <w:t> </w:t>
      </w:r>
      <w:r w:rsidR="00EF570A" w:rsidRPr="00607DFE">
        <w:rPr>
          <w:rFonts w:ascii="Arial" w:hAnsi="Arial" w:cs="Arial"/>
          <w:szCs w:val="22"/>
        </w:rPr>
        <w:t xml:space="preserve">należny podatek od towarów i </w:t>
      </w:r>
      <w:proofErr w:type="spellStart"/>
      <w:r w:rsidR="00EF570A" w:rsidRPr="00607DFE">
        <w:rPr>
          <w:rFonts w:ascii="Arial" w:hAnsi="Arial" w:cs="Arial"/>
          <w:szCs w:val="22"/>
        </w:rPr>
        <w:t>usug</w:t>
      </w:r>
      <w:proofErr w:type="spellEnd"/>
      <w:r w:rsidR="00EF570A" w:rsidRPr="00607DFE">
        <w:rPr>
          <w:rFonts w:ascii="Arial" w:hAnsi="Arial" w:cs="Arial"/>
          <w:szCs w:val="22"/>
        </w:rPr>
        <w:t>, tj. kwota …….. złotych brutto;</w:t>
      </w:r>
    </w:p>
    <w:p w14:paraId="31F64151" w14:textId="2C9CED13" w:rsidR="009C31A4" w:rsidRPr="00607DFE" w:rsidRDefault="009C31A4" w:rsidP="00266D26">
      <w:pPr>
        <w:pStyle w:val="Akapitzlist"/>
        <w:keepNext w:val="0"/>
        <w:keepLines w:val="0"/>
        <w:numPr>
          <w:ilvl w:val="1"/>
          <w:numId w:val="27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="006C7019" w:rsidRPr="00607DFE">
        <w:rPr>
          <w:rFonts w:ascii="Arial" w:hAnsi="Arial" w:cs="Arial"/>
          <w:bCs w:val="0"/>
          <w:szCs w:val="22"/>
          <w:lang w:val="pl-PL"/>
        </w:rPr>
        <w:t> </w:t>
      </w:r>
      <w:r w:rsidR="00EF570A" w:rsidRPr="00607DFE">
        <w:rPr>
          <w:rFonts w:ascii="Arial" w:hAnsi="Arial" w:cs="Arial"/>
          <w:bCs w:val="0"/>
          <w:szCs w:val="22"/>
          <w:lang w:val="pl-PL"/>
        </w:rPr>
        <w:t xml:space="preserve">(jedną) </w:t>
      </w:r>
      <w:r w:rsidRPr="00607DFE">
        <w:rPr>
          <w:rFonts w:ascii="Arial" w:hAnsi="Arial" w:cs="Arial"/>
          <w:bCs w:val="0"/>
          <w:szCs w:val="22"/>
        </w:rPr>
        <w:t xml:space="preserve">roboczogodzinę netto x </w:t>
      </w:r>
      <w:r w:rsidR="0007417C">
        <w:rPr>
          <w:rFonts w:ascii="Arial" w:hAnsi="Arial" w:cs="Arial"/>
          <w:bCs w:val="0"/>
          <w:szCs w:val="22"/>
          <w:lang w:val="pl-PL"/>
        </w:rPr>
        <w:t xml:space="preserve">360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="00EF570A"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 xml:space="preserve">roboczogodzinę brutto x </w:t>
      </w:r>
      <w:r w:rsidR="0007417C">
        <w:rPr>
          <w:rFonts w:ascii="Arial" w:hAnsi="Arial" w:cs="Arial"/>
          <w:szCs w:val="22"/>
          <w:lang w:val="pl-PL"/>
        </w:rPr>
        <w:t xml:space="preserve">360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="00266D26"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bookmarkEnd w:id="6"/>
    <w:p w14:paraId="68872AB6" w14:textId="77777777" w:rsidR="00914960" w:rsidRPr="00607DFE" w:rsidRDefault="006466D6" w:rsidP="00833F7A">
      <w:pPr>
        <w:pStyle w:val="Akapitzlist"/>
        <w:numPr>
          <w:ilvl w:val="0"/>
          <w:numId w:val="27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="009C31A4" w:rsidRPr="00607DFE">
        <w:rPr>
          <w:rFonts w:ascii="Arial" w:hAnsi="Arial" w:cs="Arial"/>
          <w:szCs w:val="22"/>
          <w:u w:val="single"/>
        </w:rPr>
        <w:t>w zakresie kryt</w:t>
      </w:r>
      <w:r w:rsidR="004E574C" w:rsidRPr="00607DFE">
        <w:rPr>
          <w:rFonts w:ascii="Arial" w:hAnsi="Arial" w:cs="Arial"/>
          <w:szCs w:val="22"/>
          <w:u w:val="single"/>
        </w:rPr>
        <w:t>e</w:t>
      </w:r>
      <w:r w:rsidR="009C31A4" w:rsidRPr="00607DFE">
        <w:rPr>
          <w:rFonts w:ascii="Arial" w:hAnsi="Arial" w:cs="Arial"/>
          <w:szCs w:val="22"/>
          <w:u w:val="single"/>
        </w:rPr>
        <w:t>rium „Doświadczenie personelu</w:t>
      </w:r>
      <w:r w:rsidR="00914960" w:rsidRPr="00607DFE">
        <w:rPr>
          <w:rFonts w:ascii="Arial" w:hAnsi="Arial" w:cs="Arial"/>
          <w:szCs w:val="22"/>
          <w:u w:val="single"/>
          <w:lang w:val="pl-PL"/>
        </w:rPr>
        <w:t>”</w:t>
      </w:r>
      <w:r w:rsidR="009C31A4" w:rsidRPr="00607DFE">
        <w:rPr>
          <w:rFonts w:ascii="Arial" w:hAnsi="Arial" w:cs="Arial"/>
          <w:szCs w:val="22"/>
          <w:u w:val="single"/>
        </w:rPr>
        <w:t xml:space="preserve"> </w:t>
      </w:r>
      <w:bookmarkEnd w:id="5"/>
    </w:p>
    <w:p w14:paraId="275745DE" w14:textId="24471066" w:rsidR="007666F8" w:rsidRPr="00607DFE" w:rsidRDefault="00DE20C7" w:rsidP="00914960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>Oświadczam, że oferuję do realizacji zamówienia</w:t>
      </w:r>
      <w:r w:rsidR="005248CD" w:rsidRPr="00607DFE">
        <w:rPr>
          <w:rFonts w:ascii="Arial" w:hAnsi="Arial" w:cs="Arial"/>
          <w:b w:val="0"/>
          <w:bCs w:val="0"/>
          <w:szCs w:val="22"/>
        </w:rPr>
        <w:t xml:space="preserve">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AB52A4" w:rsidRPr="00607DFE" w14:paraId="15EDA4E4" w14:textId="77777777" w:rsidTr="006940B5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4D7E27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AB52A4" w:rsidRPr="00607DFE" w14:paraId="4CACA4D7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58DB8915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7926C4B1" w14:textId="447CA983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F54A0E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AB52A4" w:rsidRPr="00607DFE" w14:paraId="5E549CEC" w14:textId="77777777" w:rsidTr="006940B5">
        <w:trPr>
          <w:trHeight w:val="567"/>
        </w:trPr>
        <w:tc>
          <w:tcPr>
            <w:tcW w:w="940" w:type="dxa"/>
            <w:vMerge/>
          </w:tcPr>
          <w:p w14:paraId="163CA26D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F2FECAA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A74CFCC" w14:textId="2BBFBECE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AB52A4" w:rsidRPr="00607DFE" w14:paraId="66E35A36" w14:textId="77777777" w:rsidTr="006940B5">
        <w:trPr>
          <w:trHeight w:val="567"/>
        </w:trPr>
        <w:tc>
          <w:tcPr>
            <w:tcW w:w="940" w:type="dxa"/>
            <w:vMerge/>
          </w:tcPr>
          <w:p w14:paraId="6F150570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47E959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C4CE0D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4C5B5547" w14:textId="019550A2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</w:t>
            </w:r>
            <w:r w:rsidR="0091708C">
              <w:rPr>
                <w:rFonts w:ascii="Arial" w:hAnsi="Arial" w:cs="Arial"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5BE41D80" w14:textId="77777777" w:rsidTr="006940B5">
        <w:trPr>
          <w:trHeight w:val="567"/>
        </w:trPr>
        <w:tc>
          <w:tcPr>
            <w:tcW w:w="940" w:type="dxa"/>
            <w:vMerge/>
          </w:tcPr>
          <w:p w14:paraId="3B08A627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5DB0C85" w14:textId="6F7A3B5B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9361C2F" w14:textId="1EC0EBD6" w:rsidR="00AB52A4" w:rsidRPr="006940B5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442199BA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94C9CF4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43B" w14:textId="025CE296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 w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zakresie doradztwa prawnego na rzecz podmiotu posiadającego status taki sam jak Zamawiający lub innego podmiotu będącego jednostką sektora finansów publicznych realizującego zadania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zakresu finansowania badań naukowych i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prac rozwojowych, działalności innowacyjnej przedsiębiorstw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uwzględnieniem podmiotów znajdujących się we wczesnej fazie rozwoju, w tym z</w:t>
            </w:r>
            <w:r w:rsidR="006940B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udziałem środków UE;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1CB023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0251B6E2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58135DEB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90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41AE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5B0FA59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AB52A4" w:rsidRPr="00607DFE" w14:paraId="2D0A0C57" w14:textId="77777777" w:rsidTr="006940B5">
        <w:trPr>
          <w:trHeight w:val="567"/>
        </w:trPr>
        <w:tc>
          <w:tcPr>
            <w:tcW w:w="940" w:type="dxa"/>
            <w:vMerge/>
          </w:tcPr>
          <w:p w14:paraId="13E1A1B8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5CA5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43313D4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C46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E8BB2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0F720595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244CD768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F0860D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50536F52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2BE28B63" w14:textId="77777777" w:rsidR="00AB52A4" w:rsidRPr="00607DFE" w:rsidRDefault="00AB52A4" w:rsidP="009475BC">
            <w:pPr>
              <w:spacing w:after="60" w:line="312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AB52A4" w:rsidRPr="00607DFE" w14:paraId="26394904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758821FF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28D1CEA" w14:textId="3B1FF235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A9AF86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156CC62A" w14:textId="77777777" w:rsidTr="006940B5">
        <w:trPr>
          <w:trHeight w:val="567"/>
        </w:trPr>
        <w:tc>
          <w:tcPr>
            <w:tcW w:w="940" w:type="dxa"/>
            <w:vMerge/>
          </w:tcPr>
          <w:p w14:paraId="7EB2D9B8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575BAF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9DD9A15" w14:textId="34997478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5538912D" w14:textId="77777777" w:rsidTr="006940B5">
        <w:trPr>
          <w:trHeight w:val="1240"/>
        </w:trPr>
        <w:tc>
          <w:tcPr>
            <w:tcW w:w="940" w:type="dxa"/>
            <w:vMerge/>
          </w:tcPr>
          <w:p w14:paraId="08FAE505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C30A74B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18E9DC0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27467664" w14:textId="58431125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</w:t>
            </w:r>
            <w:r w:rsidR="0091708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607DFE">
              <w:rPr>
                <w:rFonts w:ascii="Arial" w:hAnsi="Arial" w:cs="Arial"/>
                <w:bCs/>
                <w:sz w:val="18"/>
                <w:szCs w:val="18"/>
              </w:rPr>
              <w:t>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AB52A4" w:rsidRPr="00607DFE" w14:paraId="11651B4A" w14:textId="77777777" w:rsidTr="006940B5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62643AF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4FF96B2" w14:textId="4F80644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F99913A" w14:textId="3EE8681A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731733E8" w14:textId="77777777" w:rsidTr="006940B5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ED4A8B7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F597594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zawodowego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z ostatnich 10 lat, w doradztwie z zakresu prawa podatkowego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600ADC5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3DD58D3F" w14:textId="77777777" w:rsidTr="006940B5">
        <w:trPr>
          <w:trHeight w:val="567"/>
        </w:trPr>
        <w:tc>
          <w:tcPr>
            <w:tcW w:w="940" w:type="dxa"/>
            <w:vMerge w:val="restart"/>
          </w:tcPr>
          <w:p w14:paraId="5C2F4736" w14:textId="77777777" w:rsidR="00AB52A4" w:rsidRPr="00607DFE" w:rsidRDefault="00AB52A4" w:rsidP="009475BC">
            <w:pPr>
              <w:numPr>
                <w:ilvl w:val="0"/>
                <w:numId w:val="67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CCBCD3E" w14:textId="16DB52C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18D8935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AB52A4" w:rsidRPr="00607DFE" w14:paraId="3B060CC7" w14:textId="77777777" w:rsidTr="006940B5">
        <w:trPr>
          <w:trHeight w:val="567"/>
        </w:trPr>
        <w:tc>
          <w:tcPr>
            <w:tcW w:w="940" w:type="dxa"/>
            <w:vMerge/>
          </w:tcPr>
          <w:p w14:paraId="44987F4E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958AFE0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BC8A245" w14:textId="2C87758F" w:rsidR="00AB52A4" w:rsidRPr="00607DFE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AB52A4" w:rsidRPr="00607DFE" w14:paraId="75615611" w14:textId="77777777" w:rsidTr="006940B5">
        <w:trPr>
          <w:trHeight w:val="567"/>
        </w:trPr>
        <w:tc>
          <w:tcPr>
            <w:tcW w:w="940" w:type="dxa"/>
            <w:vMerge/>
          </w:tcPr>
          <w:p w14:paraId="722514B8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398BC4D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57C8759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Doradca podatkowy </w:t>
            </w:r>
          </w:p>
        </w:tc>
      </w:tr>
      <w:tr w:rsidR="00AB52A4" w:rsidRPr="00607DFE" w14:paraId="5E70305A" w14:textId="77777777" w:rsidTr="006940B5">
        <w:trPr>
          <w:trHeight w:val="567"/>
        </w:trPr>
        <w:tc>
          <w:tcPr>
            <w:tcW w:w="940" w:type="dxa"/>
            <w:vMerge/>
          </w:tcPr>
          <w:p w14:paraId="322FCA3B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E6DFD3E" w14:textId="1787CB14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8D8C0FA" w14:textId="4F9FC228" w:rsidR="00AB52A4" w:rsidRPr="006940B5" w:rsidRDefault="00AB52A4" w:rsidP="006940B5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AB52A4" w:rsidRPr="00607DFE" w14:paraId="05E9C4C2" w14:textId="77777777" w:rsidTr="006940B5">
        <w:trPr>
          <w:trHeight w:val="567"/>
        </w:trPr>
        <w:tc>
          <w:tcPr>
            <w:tcW w:w="940" w:type="dxa"/>
            <w:vMerge/>
          </w:tcPr>
          <w:p w14:paraId="10FBDE5D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98E5E51" w14:textId="77777777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doświadczenia zawodowego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C51CAC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AB52A4" w:rsidRPr="00607DFE" w14:paraId="63D48B30" w14:textId="77777777" w:rsidTr="006940B5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42E0AE2" w14:textId="77777777" w:rsidR="00AB52A4" w:rsidRPr="00607DFE" w:rsidRDefault="00AB52A4" w:rsidP="009475BC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A16" w14:textId="3CF29E31" w:rsidR="00AB52A4" w:rsidRPr="00607DFE" w:rsidRDefault="00AB52A4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świadczenie co najmniej jednej usługi doradztwa podatkowego związanej m.in. z kwalifikowalnością podatku od towarów i usług (VAT) o wartości nie mniejszej niż 10.000,00 (słownie: dziesięć tysięcy) złotych</w:t>
            </w:r>
            <w:r w:rsidR="00362CC6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CBF" w14:textId="77777777" w:rsidR="00AB52A4" w:rsidRPr="00607DFE" w:rsidRDefault="00AB52A4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TAK/NIE </w:t>
            </w:r>
          </w:p>
        </w:tc>
      </w:tr>
    </w:tbl>
    <w:p w14:paraId="201499A3" w14:textId="77777777" w:rsidR="00A8064A" w:rsidRPr="00607DFE" w:rsidRDefault="00A8064A" w:rsidP="00DA6E6A">
      <w:pPr>
        <w:suppressAutoHyphens/>
        <w:spacing w:after="120" w:line="312" w:lineRule="auto"/>
        <w:rPr>
          <w:rFonts w:ascii="Arial" w:eastAsiaTheme="minorHAnsi" w:hAnsi="Arial" w:cs="Arial"/>
          <w:szCs w:val="22"/>
          <w:lang w:eastAsia="en-US"/>
        </w:rPr>
      </w:pPr>
      <w:bookmarkStart w:id="7" w:name="_Hlk170202628"/>
    </w:p>
    <w:bookmarkEnd w:id="7"/>
    <w:p w14:paraId="1DF81514" w14:textId="2C144129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zapoznaliśmy się ze Specyfikacją Warunków Zamówienia i akceptujemy oraz spełniamy wszystkie warunki w niej zawarte.</w:t>
      </w:r>
    </w:p>
    <w:p w14:paraId="2315FDB5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07DFE" w:rsidRDefault="00020D2A" w:rsidP="006940B5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07DFE" w:rsidRDefault="00020D2A" w:rsidP="006940B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07DFE" w:rsidRDefault="00020D2A" w:rsidP="006940B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07DFE">
        <w:rPr>
          <w:rFonts w:ascii="Arial" w:hAnsi="Arial" w:cs="Arial"/>
          <w:bCs/>
          <w:sz w:val="22"/>
          <w:szCs w:val="22"/>
        </w:rPr>
        <w:t xml:space="preserve">ustawy </w:t>
      </w:r>
      <w:r w:rsidRPr="00607DFE">
        <w:rPr>
          <w:rFonts w:ascii="Arial" w:hAnsi="Arial" w:cs="Arial"/>
          <w:bCs/>
          <w:sz w:val="22"/>
          <w:szCs w:val="22"/>
        </w:rPr>
        <w:t>Pzp</w:t>
      </w:r>
      <w:r w:rsidR="00D6520D" w:rsidRPr="00607DFE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07DFE" w:rsidRDefault="00020D2A" w:rsidP="006940B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07DFE">
        <w:rPr>
          <w:rFonts w:ascii="Arial" w:hAnsi="Arial" w:cs="Arial"/>
          <w:sz w:val="22"/>
          <w:szCs w:val="22"/>
        </w:rPr>
        <w:t xml:space="preserve"> </w:t>
      </w:r>
      <w:r w:rsidRPr="00607DFE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07DFE" w:rsidRDefault="00D6520D" w:rsidP="006940B5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607DFE" w:rsidRDefault="00D6520D" w:rsidP="008563A5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0CF9F44A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07DFE" w:rsidRDefault="00020D2A" w:rsidP="008563A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607DFE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1F673751" w:rsidR="00020D2A" w:rsidRPr="00607DFE" w:rsidRDefault="00020D2A" w:rsidP="008563A5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55C1DDAA" w14:textId="41CA7DD7" w:rsidR="005648B6" w:rsidRPr="00607DFE" w:rsidRDefault="005648B6">
      <w:pPr>
        <w:rPr>
          <w:rStyle w:val="FontStyle97"/>
          <w:rFonts w:ascii="Arial" w:eastAsiaTheme="minorEastAsia" w:hAnsi="Arial" w:cs="Arial"/>
          <w:sz w:val="22"/>
          <w:szCs w:val="22"/>
          <w:u w:val="single"/>
        </w:rPr>
      </w:pPr>
    </w:p>
    <w:bookmarkEnd w:id="1"/>
    <w:bookmarkEnd w:id="2"/>
    <w:bookmarkEnd w:id="3"/>
    <w:sectPr w:rsidR="005648B6" w:rsidRPr="00607DFE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17C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E53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08C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687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5519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201</cp:revision>
  <cp:lastPrinted>2020-10-15T11:07:00Z</cp:lastPrinted>
  <dcterms:created xsi:type="dcterms:W3CDTF">2023-03-31T07:37:00Z</dcterms:created>
  <dcterms:modified xsi:type="dcterms:W3CDTF">2024-07-16T08:24:00Z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