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BED7" w14:textId="77777777" w:rsidR="00223618" w:rsidRPr="00B969D6" w:rsidRDefault="00223618" w:rsidP="00223618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42492E46" w14:textId="77777777" w:rsidR="00223618" w:rsidRPr="009A4E2E" w:rsidRDefault="00223618" w:rsidP="00223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 LUB WYKONYWANYCH W OKRESIE OSTATNICH 3 LAT PRZED UPŁYWEM TERMINU SKŁADANIA OFERT</w:t>
      </w:r>
    </w:p>
    <w:p w14:paraId="0C810A0D" w14:textId="77777777" w:rsidR="00223618" w:rsidRPr="009A4E2E" w:rsidRDefault="00223618" w:rsidP="00223618">
      <w:pPr>
        <w:shd w:val="clear" w:color="auto" w:fill="FFFFFF"/>
        <w:spacing w:before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D6B474C" w14:textId="6BE0C4A1" w:rsidR="00223618" w:rsidRDefault="00223618" w:rsidP="00223618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Odbiór odpadów komunalnych z nieruchomości niezamieszkałych z terenu miasta Kamienna Góra – ZIF.271.3</w:t>
      </w:r>
      <w:r w:rsidR="00572E90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.2023</w:t>
      </w:r>
    </w:p>
    <w:p w14:paraId="279B1FC1" w14:textId="77777777" w:rsidR="00223618" w:rsidRPr="00B969D6" w:rsidRDefault="00223618" w:rsidP="00223618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051DED3C" w14:textId="77777777" w:rsidR="00223618" w:rsidRPr="00B14C95" w:rsidRDefault="00223618" w:rsidP="00223618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 w:rsidRPr="00146E5D">
        <w:rPr>
          <w:rFonts w:asciiTheme="minorHAnsi" w:hAnsiTheme="minorHAnsi" w:cs="Calibri"/>
          <w:bCs/>
          <w:sz w:val="20"/>
          <w:szCs w:val="20"/>
        </w:rPr>
        <w:t>w okresie ostatnich 3 lat (</w:t>
      </w:r>
      <w:r w:rsidRPr="00146E5D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146E5D">
        <w:rPr>
          <w:rFonts w:asciiTheme="minorHAnsi" w:hAnsiTheme="minorHAnsi" w:cs="Calibri"/>
          <w:bCs/>
          <w:sz w:val="20"/>
          <w:szCs w:val="20"/>
        </w:rPr>
        <w:t>) wykonałem/wykonuję nadal następujące usługi zgodnie z wymogiem określonym w Rozdziale X, pkt 1, ppkt 1.4. lit. a) SWZ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223618" w:rsidRPr="004D521D" w14:paraId="5584319F" w14:textId="77777777" w:rsidTr="00954714">
        <w:trPr>
          <w:cantSplit/>
          <w:trHeight w:val="1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822BA29" w14:textId="77777777" w:rsidR="00223618" w:rsidRPr="001526EF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4CACE9" w14:textId="77777777" w:rsidR="00223618" w:rsidRPr="001526EF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213" w:hanging="142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 xml:space="preserve">Przedmiot zamówienia (rodzaj i zakres </w:t>
            </w:r>
            <w:r>
              <w:rPr>
                <w:rFonts w:asciiTheme="minorHAnsi" w:hAnsiTheme="minorHAnsi" w:cs="Calibri"/>
                <w:bCs/>
                <w:lang w:val="pl-PL"/>
              </w:rPr>
              <w:t>usług – ilość odebranych odpadów)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921D57" w14:textId="77777777" w:rsidR="00223618" w:rsidRPr="001526EF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477C835F" w14:textId="77777777" w:rsidR="00223618" w:rsidRPr="001526EF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EC8BB97" w14:textId="77777777" w:rsidR="00223618" w:rsidRPr="001526EF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45D14ECC" w14:textId="77777777" w:rsidR="00223618" w:rsidRPr="001526EF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09C8B1C4" w14:textId="77777777" w:rsidR="00223618" w:rsidRPr="001526EF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874E1" w14:textId="10389965" w:rsidR="00223618" w:rsidRPr="001526EF" w:rsidRDefault="009B1DCC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223618"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</w:t>
            </w:r>
          </w:p>
          <w:p w14:paraId="2388E349" w14:textId="77777777" w:rsidR="00223618" w:rsidRPr="001526EF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223618" w:rsidRPr="00B14C95" w14:paraId="489E89CB" w14:textId="77777777" w:rsidTr="00954714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709340" w14:textId="77777777" w:rsidR="00223618" w:rsidRPr="00B14C95" w:rsidRDefault="00223618" w:rsidP="00954714">
            <w:pPr>
              <w:snapToGrid w:val="0"/>
              <w:ind w:left="48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ED12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97D1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0352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24D4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23618" w:rsidRPr="00B14C95" w14:paraId="2C001AFE" w14:textId="77777777" w:rsidTr="00954714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19141B" w14:textId="77777777" w:rsidR="00223618" w:rsidRPr="00B14C95" w:rsidRDefault="00223618" w:rsidP="00954714">
            <w:pPr>
              <w:snapToGrid w:val="0"/>
              <w:ind w:left="48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DBE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22C3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6A47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32505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23618" w:rsidRPr="00B14C95" w14:paraId="39703453" w14:textId="77777777" w:rsidTr="00954714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184483" w14:textId="77777777" w:rsidR="00223618" w:rsidRPr="00B14C95" w:rsidRDefault="00223618" w:rsidP="00954714">
            <w:pPr>
              <w:snapToGrid w:val="0"/>
              <w:ind w:left="48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1EF3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FD16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004C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E2C24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23618" w:rsidRPr="00B14C95" w14:paraId="089CAB9B" w14:textId="77777777" w:rsidTr="00954714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094266D" w14:textId="77777777" w:rsidR="00223618" w:rsidRPr="00B14C95" w:rsidRDefault="00223618" w:rsidP="00954714">
            <w:pPr>
              <w:snapToGrid w:val="0"/>
              <w:ind w:left="48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2E801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DB6859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3EED15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A14CC" w14:textId="77777777" w:rsidR="00223618" w:rsidRPr="001526EF" w:rsidRDefault="00223618" w:rsidP="00954714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7D701672" w14:textId="77777777" w:rsidR="00223618" w:rsidRPr="006909FD" w:rsidRDefault="00223618" w:rsidP="00223618">
      <w:pPr>
        <w:shd w:val="clear" w:color="auto" w:fill="FFFFFF"/>
        <w:spacing w:before="24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 xml:space="preserve">Do wykazu załączam dowody określające, że wykonane </w:t>
      </w:r>
      <w:r>
        <w:rPr>
          <w:rFonts w:asciiTheme="minorHAnsi" w:hAnsiTheme="minorHAnsi" w:cs="Calibri"/>
          <w:sz w:val="20"/>
          <w:szCs w:val="20"/>
        </w:rPr>
        <w:t>usługi</w:t>
      </w:r>
      <w:r w:rsidRPr="006909FD">
        <w:rPr>
          <w:rFonts w:asciiTheme="minorHAnsi" w:hAnsiTheme="minorHAnsi" w:cs="Calibri"/>
          <w:sz w:val="20"/>
          <w:szCs w:val="20"/>
        </w:rPr>
        <w:t xml:space="preserve"> zostały wykonane </w:t>
      </w:r>
      <w:r>
        <w:rPr>
          <w:rFonts w:asciiTheme="minorHAnsi" w:hAnsiTheme="minorHAnsi" w:cs="Calibri"/>
          <w:sz w:val="20"/>
          <w:szCs w:val="20"/>
        </w:rPr>
        <w:t xml:space="preserve">lub są wykonywane </w:t>
      </w:r>
      <w:r w:rsidRPr="006909FD">
        <w:rPr>
          <w:rFonts w:asciiTheme="minorHAnsi" w:hAnsiTheme="minorHAnsi" w:cs="Calibri"/>
          <w:sz w:val="20"/>
          <w:szCs w:val="20"/>
        </w:rPr>
        <w:t>należycie, wystawione przez:</w:t>
      </w:r>
    </w:p>
    <w:p w14:paraId="501A1C02" w14:textId="773D099F" w:rsidR="00223618" w:rsidRPr="006909FD" w:rsidRDefault="00223618" w:rsidP="00223618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</w:t>
      </w:r>
    </w:p>
    <w:p w14:paraId="14B157AA" w14:textId="39A1B7B6" w:rsidR="00223618" w:rsidRPr="006909FD" w:rsidRDefault="00223618" w:rsidP="00223618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</w:t>
      </w:r>
    </w:p>
    <w:p w14:paraId="727CCD8D" w14:textId="77777777" w:rsidR="00223618" w:rsidRPr="0028481C" w:rsidRDefault="00223618" w:rsidP="00223618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 xml:space="preserve">usług 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 xml:space="preserve">całkowity zakres usług 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oraz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podać</w:t>
      </w:r>
      <w:r>
        <w:rPr>
          <w:rFonts w:asciiTheme="minorHAnsi" w:hAnsiTheme="minorHAnsi" w:cs="Calibri"/>
          <w:b/>
          <w:i/>
          <w:sz w:val="16"/>
          <w:szCs w:val="16"/>
        </w:rPr>
        <w:t>/wyszczególnić zakres usług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38E68E4A" w14:textId="77777777" w:rsidR="00223618" w:rsidRDefault="00223618" w:rsidP="00223618">
      <w:pPr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FED6E4B" w14:textId="77777777" w:rsidR="00223618" w:rsidRPr="00B969D6" w:rsidRDefault="00223618" w:rsidP="00223618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52AD230A" w14:textId="77777777" w:rsidR="00223618" w:rsidRPr="009A4E2E" w:rsidRDefault="00223618" w:rsidP="00223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URZĄDZEŃ TECHNICZNYCH DOSTĘPNYCH WYKONAWCY W CELU WYKONANIA ZAMÓWIENIA PUBLICZNEGO</w:t>
      </w:r>
    </w:p>
    <w:p w14:paraId="572610C5" w14:textId="77777777" w:rsidR="00223618" w:rsidRPr="009A4E2E" w:rsidRDefault="00223618" w:rsidP="00223618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6A5E431C" w14:textId="5B10565B" w:rsidR="00223618" w:rsidRPr="00BE7A01" w:rsidRDefault="00223618" w:rsidP="00223618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Odbiór odpadów komunalnych z nieruchomości niezamieszkałych z terenu miasta Kamienna Góra – ZIF.271.3</w:t>
      </w:r>
      <w:r w:rsidR="00572E90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.2023</w:t>
      </w:r>
    </w:p>
    <w:p w14:paraId="3D417871" w14:textId="77777777" w:rsidR="00223618" w:rsidRPr="00062B4A" w:rsidRDefault="00223618" w:rsidP="00223618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13B656C7" w14:textId="77777777" w:rsidR="00223618" w:rsidRPr="00B14C95" w:rsidRDefault="00223618" w:rsidP="00223618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 w:rsidRPr="00146E5D">
        <w:rPr>
          <w:rFonts w:asciiTheme="minorHAnsi" w:hAnsiTheme="minorHAnsi" w:cs="Calibri"/>
          <w:bCs/>
          <w:sz w:val="20"/>
          <w:szCs w:val="20"/>
        </w:rPr>
        <w:t>dysponuję urządzeniami technicznymi w celu wykonania zamówienia publicznego, zgodnie z wymogiem określonym w Rozdziale X, pkt 1, ppkt 1.4. lit. b) SWZ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881"/>
        <w:gridCol w:w="1523"/>
        <w:gridCol w:w="2273"/>
      </w:tblGrid>
      <w:tr w:rsidR="00223618" w:rsidRPr="00F83C11" w14:paraId="65DE80A7" w14:textId="77777777" w:rsidTr="00954714">
        <w:trPr>
          <w:cantSplit/>
          <w:trHeight w:val="755"/>
          <w:jc w:val="center"/>
        </w:trPr>
        <w:tc>
          <w:tcPr>
            <w:tcW w:w="568" w:type="dxa"/>
            <w:vAlign w:val="center"/>
          </w:tcPr>
          <w:p w14:paraId="552BCDF5" w14:textId="77777777" w:rsidR="00223618" w:rsidRPr="00F83C11" w:rsidRDefault="00223618" w:rsidP="0095471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14:paraId="0C891CA7" w14:textId="77777777" w:rsidR="00223618" w:rsidRPr="00F83C11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213" w:hanging="142"/>
              <w:textAlignment w:val="baseline"/>
              <w:rPr>
                <w:rFonts w:asciiTheme="minorHAnsi" w:hAnsiTheme="minorHAnsi" w:cs="Calibri"/>
                <w:b/>
                <w:lang w:val="pl-PL"/>
              </w:rPr>
            </w:pPr>
            <w:r>
              <w:rPr>
                <w:rFonts w:asciiTheme="minorHAnsi" w:hAnsiTheme="minorHAnsi" w:cs="Calibri"/>
                <w:b/>
                <w:lang w:val="pl-PL"/>
              </w:rPr>
              <w:t>Rodzaj sprzętu specjalistycznego</w:t>
            </w:r>
          </w:p>
        </w:tc>
        <w:tc>
          <w:tcPr>
            <w:tcW w:w="1881" w:type="dxa"/>
            <w:vAlign w:val="center"/>
          </w:tcPr>
          <w:p w14:paraId="031CF4AF" w14:textId="77777777" w:rsidR="00223618" w:rsidRPr="00F83C11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lang w:val="pl-PL"/>
              </w:rPr>
            </w:pPr>
            <w:r>
              <w:rPr>
                <w:rFonts w:asciiTheme="minorHAnsi" w:hAnsiTheme="minorHAnsi" w:cs="Calibri"/>
                <w:b/>
                <w:lang w:val="pl-PL"/>
              </w:rPr>
              <w:t>Charakterystyka</w:t>
            </w:r>
          </w:p>
        </w:tc>
        <w:tc>
          <w:tcPr>
            <w:tcW w:w="1523" w:type="dxa"/>
            <w:vAlign w:val="center"/>
          </w:tcPr>
          <w:p w14:paraId="08E39207" w14:textId="77777777" w:rsidR="00223618" w:rsidRPr="00F83C11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lang w:val="pl-PL"/>
              </w:rPr>
            </w:pPr>
            <w:r>
              <w:rPr>
                <w:rFonts w:asciiTheme="minorHAnsi" w:hAnsiTheme="minorHAnsi" w:cs="Calibri"/>
                <w:b/>
                <w:lang w:val="pl-PL"/>
              </w:rPr>
              <w:t>Numer rejestracyjny</w:t>
            </w:r>
          </w:p>
        </w:tc>
        <w:tc>
          <w:tcPr>
            <w:tcW w:w="2273" w:type="dxa"/>
            <w:vAlign w:val="center"/>
          </w:tcPr>
          <w:p w14:paraId="1D65CFB8" w14:textId="77777777" w:rsidR="00223618" w:rsidRPr="00AA71E7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F83C11">
              <w:rPr>
                <w:rFonts w:asciiTheme="minorHAnsi" w:hAnsiTheme="minorHAnsi" w:cs="Calibri"/>
                <w:b/>
                <w:sz w:val="20"/>
                <w:szCs w:val="20"/>
              </w:rPr>
              <w:t>Podstawa dysponowania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223618" w:rsidRPr="004D521D" w14:paraId="3BA5AC6C" w14:textId="77777777" w:rsidTr="00954714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14:paraId="23FA67D1" w14:textId="77777777" w:rsidR="00223618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586D7053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111" w:hanging="40"/>
              <w:jc w:val="left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81" w:type="dxa"/>
          </w:tcPr>
          <w:p w14:paraId="797B1137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523" w:type="dxa"/>
            <w:vAlign w:val="bottom"/>
          </w:tcPr>
          <w:p w14:paraId="01506EDC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2273" w:type="dxa"/>
            <w:vAlign w:val="bottom"/>
          </w:tcPr>
          <w:p w14:paraId="05B9956A" w14:textId="77777777" w:rsidR="00223618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23618" w:rsidRPr="004D521D" w14:paraId="4109CE56" w14:textId="77777777" w:rsidTr="00954714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0F3" w14:textId="77777777" w:rsidR="00223618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055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111" w:hanging="40"/>
              <w:jc w:val="left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F7D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CA9B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813D" w14:textId="77777777" w:rsidR="00223618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23618" w14:paraId="0E069125" w14:textId="77777777" w:rsidTr="00954714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687" w14:textId="77777777" w:rsidR="00223618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985A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111" w:hanging="40"/>
              <w:jc w:val="left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056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EC57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D88D1" w14:textId="77777777" w:rsidR="00223618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23618" w14:paraId="038470FC" w14:textId="77777777" w:rsidTr="00954714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FC67" w14:textId="77777777" w:rsidR="00223618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B98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111" w:hanging="40"/>
              <w:jc w:val="left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755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5BCD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8BBB" w14:textId="77777777" w:rsidR="00223618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23618" w14:paraId="7B1E14ED" w14:textId="77777777" w:rsidTr="00954714">
        <w:trPr>
          <w:cantSplit/>
          <w:trHeight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2454" w14:textId="77777777" w:rsidR="00223618" w:rsidRDefault="00223618" w:rsidP="0095471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783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111" w:hanging="40"/>
              <w:jc w:val="left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A86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676B" w14:textId="77777777" w:rsidR="00223618" w:rsidRDefault="00223618" w:rsidP="0095471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B50" w14:textId="77777777" w:rsidR="00223618" w:rsidRDefault="00223618" w:rsidP="00954714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4C15B245" w14:textId="77777777" w:rsidR="00223618" w:rsidRDefault="00223618" w:rsidP="00223618">
      <w:pPr>
        <w:pStyle w:val="Tekstpodstawowy2"/>
        <w:spacing w:line="240" w:lineRule="auto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  <w:vertAlign w:val="superscript"/>
        </w:rPr>
        <w:t xml:space="preserve">*) </w:t>
      </w:r>
      <w:r>
        <w:rPr>
          <w:rFonts w:ascii="Calibri" w:hAnsi="Calibri"/>
          <w:bCs/>
          <w:i/>
          <w:sz w:val="18"/>
          <w:szCs w:val="18"/>
        </w:rPr>
        <w:t>wpisać: własność, leasing, użyczenie, najem, zobowiązanie do udostępnienia w celu realizacji zamówienia</w:t>
      </w:r>
    </w:p>
    <w:p w14:paraId="7764E9BD" w14:textId="77777777" w:rsidR="00223618" w:rsidRPr="00B3089A" w:rsidRDefault="00223618" w:rsidP="00B3089A">
      <w:pPr>
        <w:pStyle w:val="Tekstpodstawowy2"/>
        <w:spacing w:after="0" w:line="240" w:lineRule="auto"/>
        <w:jc w:val="both"/>
        <w:rPr>
          <w:rFonts w:ascii="Calibri" w:hAnsi="Calibri"/>
          <w:bCs/>
          <w:sz w:val="14"/>
          <w:szCs w:val="14"/>
          <w:u w:val="single"/>
        </w:rPr>
      </w:pPr>
      <w:r w:rsidRPr="00B3089A">
        <w:rPr>
          <w:rFonts w:ascii="Calibri" w:hAnsi="Calibri"/>
          <w:bCs/>
          <w:sz w:val="14"/>
          <w:szCs w:val="14"/>
          <w:u w:val="single"/>
        </w:rPr>
        <w:t>UWAGA!</w:t>
      </w:r>
    </w:p>
    <w:p w14:paraId="7567EE58" w14:textId="77777777" w:rsidR="00223618" w:rsidRPr="00B3089A" w:rsidRDefault="00223618" w:rsidP="0046130F">
      <w:pPr>
        <w:pStyle w:val="Tekstpodstawowy2"/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bCs/>
          <w:sz w:val="14"/>
          <w:szCs w:val="14"/>
        </w:rPr>
      </w:pPr>
      <w:r w:rsidRPr="00B3089A">
        <w:rPr>
          <w:rFonts w:ascii="Calibri" w:hAnsi="Calibri"/>
          <w:bCs/>
          <w:sz w:val="14"/>
          <w:szCs w:val="14"/>
        </w:rPr>
        <w:t>W przypadku, gdy Wykonawca oświadczy w Formularzu oferty, że usługę będzie realizował przy wykorzystaniu pojazdów napędzanych paliwem alternatywnym, to w powyższym wykazie muszą być wyszczególnione te same pojazdy.</w:t>
      </w:r>
    </w:p>
    <w:p w14:paraId="2F2F9B62" w14:textId="77777777" w:rsidR="00223618" w:rsidRPr="00B3089A" w:rsidRDefault="00223618" w:rsidP="0046130F">
      <w:pPr>
        <w:pStyle w:val="Tekstpodstawowy2"/>
        <w:numPr>
          <w:ilvl w:val="1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bCs/>
          <w:sz w:val="14"/>
          <w:szCs w:val="14"/>
        </w:rPr>
      </w:pPr>
      <w:r w:rsidRPr="00B3089A">
        <w:rPr>
          <w:rFonts w:ascii="Calibri" w:hAnsi="Calibri"/>
          <w:bCs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5068CA5A" w14:textId="77777777" w:rsidR="00223618" w:rsidRDefault="00223618" w:rsidP="00223618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30A818AF" w:rsidR="00EE0990" w:rsidRPr="00B969D6" w:rsidRDefault="00EE0990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3089A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1E145DDF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B3089A">
        <w:rPr>
          <w:rFonts w:asciiTheme="minorHAnsi" w:hAnsiTheme="minorHAnsi" w:cstheme="minorHAnsi"/>
          <w:b/>
          <w:bCs/>
          <w:sz w:val="28"/>
          <w:szCs w:val="28"/>
        </w:rPr>
        <w:t>Odbiór odpadów komunalnych z nieruchomości niezamieszkałych z terenu miasta Kamienna Góra</w:t>
      </w:r>
      <w:r w:rsidR="00866F96">
        <w:rPr>
          <w:rFonts w:asciiTheme="minorHAnsi" w:hAnsiTheme="minorHAnsi" w:cstheme="minorHAnsi"/>
          <w:b/>
          <w:bCs/>
          <w:sz w:val="28"/>
          <w:szCs w:val="28"/>
        </w:rPr>
        <w:t xml:space="preserve"> – ZIF.271.</w:t>
      </w:r>
      <w:r w:rsidR="00B3089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572E9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66F96">
        <w:rPr>
          <w:rFonts w:asciiTheme="minorHAnsi" w:hAnsiTheme="minorHAnsi" w:cstheme="minorHAnsi"/>
          <w:b/>
          <w:bCs/>
          <w:sz w:val="28"/>
          <w:szCs w:val="28"/>
        </w:rPr>
        <w:t>.2023</w:t>
      </w:r>
    </w:p>
    <w:p w14:paraId="560F064E" w14:textId="77777777" w:rsidR="001817D7" w:rsidRDefault="001817D7" w:rsidP="001817D7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2A03277F" w:rsidR="00EE0990" w:rsidRPr="00AD4150" w:rsidRDefault="00EE0990" w:rsidP="001817D7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372A043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D28C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90538A"/>
    <w:multiLevelType w:val="hybridMultilevel"/>
    <w:tmpl w:val="073E36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440F2D"/>
    <w:multiLevelType w:val="multilevel"/>
    <w:tmpl w:val="0772DD44"/>
    <w:numStyleLink w:val="Styl1"/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2493BAD"/>
    <w:multiLevelType w:val="multilevel"/>
    <w:tmpl w:val="23062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4459D8"/>
    <w:multiLevelType w:val="multilevel"/>
    <w:tmpl w:val="E6D86B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89839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2497382"/>
    <w:multiLevelType w:val="multilevel"/>
    <w:tmpl w:val="47D6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75B193A"/>
    <w:multiLevelType w:val="hybridMultilevel"/>
    <w:tmpl w:val="BCAA43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36FF1AC0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3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00F1525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67B00A6"/>
    <w:multiLevelType w:val="hybridMultilevel"/>
    <w:tmpl w:val="ADE0E6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bCs/>
        <w:sz w:val="20"/>
        <w:szCs w:val="20"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eastAsia="TimesNewRomanPSMT" w:cs="TimesNewRomanPSMT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A53AAE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3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A6773F"/>
    <w:multiLevelType w:val="multilevel"/>
    <w:tmpl w:val="62EA2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B1562B3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D6E6E04"/>
    <w:multiLevelType w:val="multilevel"/>
    <w:tmpl w:val="230622F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0DB56F1"/>
    <w:multiLevelType w:val="hybridMultilevel"/>
    <w:tmpl w:val="7774FF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3031704"/>
    <w:multiLevelType w:val="multilevel"/>
    <w:tmpl w:val="0772DD44"/>
    <w:numStyleLink w:val="Styl1"/>
  </w:abstractNum>
  <w:abstractNum w:abstractNumId="79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3AC5044"/>
    <w:multiLevelType w:val="hybridMultilevel"/>
    <w:tmpl w:val="EBF6ED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7"/>
  </w:num>
  <w:num w:numId="3" w16cid:durableId="422383147">
    <w:abstractNumId w:val="64"/>
  </w:num>
  <w:num w:numId="4" w16cid:durableId="1553351127">
    <w:abstractNumId w:val="77"/>
  </w:num>
  <w:num w:numId="5" w16cid:durableId="411314420">
    <w:abstractNumId w:val="63"/>
  </w:num>
  <w:num w:numId="6" w16cid:durableId="2091803319">
    <w:abstractNumId w:val="83"/>
  </w:num>
  <w:num w:numId="7" w16cid:durableId="1829862207">
    <w:abstractNumId w:val="60"/>
  </w:num>
  <w:num w:numId="8" w16cid:durableId="706610038">
    <w:abstractNumId w:val="28"/>
  </w:num>
  <w:num w:numId="9" w16cid:durableId="1640650933">
    <w:abstractNumId w:val="14"/>
  </w:num>
  <w:num w:numId="10" w16cid:durableId="1157571602">
    <w:abstractNumId w:val="62"/>
  </w:num>
  <w:num w:numId="11" w16cid:durableId="424302531">
    <w:abstractNumId w:val="32"/>
  </w:num>
  <w:num w:numId="12" w16cid:durableId="127975175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174927245">
    <w:abstractNumId w:val="54"/>
  </w:num>
  <w:num w:numId="14" w16cid:durableId="420376025">
    <w:abstractNumId w:val="51"/>
  </w:num>
  <w:num w:numId="15" w16cid:durableId="1236164959">
    <w:abstractNumId w:val="16"/>
  </w:num>
  <w:num w:numId="16" w16cid:durableId="1645886145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07"/>
          </w:tabs>
          <w:ind w:left="291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29171149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36928226">
    <w:abstractNumId w:val="44"/>
  </w:num>
  <w:num w:numId="19" w16cid:durableId="944192377">
    <w:abstractNumId w:val="25"/>
  </w:num>
  <w:num w:numId="20" w16cid:durableId="1344212141">
    <w:abstractNumId w:val="72"/>
  </w:num>
  <w:num w:numId="21" w16cid:durableId="666205147">
    <w:abstractNumId w:val="61"/>
  </w:num>
  <w:num w:numId="22" w16cid:durableId="1430927071">
    <w:abstractNumId w:val="35"/>
  </w:num>
  <w:num w:numId="23" w16cid:durableId="1731807764">
    <w:abstractNumId w:val="13"/>
  </w:num>
  <w:num w:numId="24" w16cid:durableId="2083944956">
    <w:abstractNumId w:val="31"/>
  </w:num>
  <w:num w:numId="25" w16cid:durableId="2107068002">
    <w:abstractNumId w:val="56"/>
  </w:num>
  <w:num w:numId="26" w16cid:durableId="486478658">
    <w:abstractNumId w:val="59"/>
  </w:num>
  <w:num w:numId="27" w16cid:durableId="1079445274">
    <w:abstractNumId w:val="11"/>
  </w:num>
  <w:num w:numId="28" w16cid:durableId="184786538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9" w16cid:durableId="624240648">
    <w:abstractNumId w:val="26"/>
  </w:num>
  <w:num w:numId="30" w16cid:durableId="1201359015">
    <w:abstractNumId w:val="82"/>
  </w:num>
  <w:num w:numId="31" w16cid:durableId="425736499">
    <w:abstractNumId w:val="15"/>
  </w:num>
  <w:num w:numId="32" w16cid:durableId="1476876762">
    <w:abstractNumId w:val="67"/>
  </w:num>
  <w:num w:numId="33" w16cid:durableId="22825013">
    <w:abstractNumId w:val="47"/>
  </w:num>
  <w:num w:numId="34" w16cid:durableId="1555042679">
    <w:abstractNumId w:val="10"/>
  </w:num>
  <w:num w:numId="35" w16cid:durableId="660084703">
    <w:abstractNumId w:val="71"/>
  </w:num>
  <w:num w:numId="36" w16cid:durableId="892544526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37" w16cid:durableId="1133861797">
    <w:abstractNumId w:val="18"/>
    <w:lvlOverride w:ilvl="0">
      <w:startOverride w:val="1"/>
    </w:lvlOverride>
  </w:num>
  <w:num w:numId="38" w16cid:durableId="29771132">
    <w:abstractNumId w:val="41"/>
  </w:num>
  <w:num w:numId="39" w16cid:durableId="13359614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3113466">
    <w:abstractNumId w:val="49"/>
    <w:lvlOverride w:ilvl="0">
      <w:startOverride w:val="1"/>
    </w:lvlOverride>
  </w:num>
  <w:num w:numId="41" w16cid:durableId="1211187704">
    <w:abstractNumId w:val="19"/>
  </w:num>
  <w:num w:numId="42" w16cid:durableId="1362898474">
    <w:abstractNumId w:val="29"/>
    <w:lvlOverride w:ilvl="0">
      <w:startOverride w:val="1"/>
    </w:lvlOverride>
  </w:num>
  <w:num w:numId="43" w16cid:durableId="564682587">
    <w:abstractNumId w:val="81"/>
  </w:num>
  <w:num w:numId="44" w16cid:durableId="1447768540">
    <w:abstractNumId w:val="65"/>
  </w:num>
  <w:num w:numId="45" w16cid:durableId="690490095">
    <w:abstractNumId w:val="33"/>
  </w:num>
  <w:num w:numId="46" w16cid:durableId="1427463550">
    <w:abstractNumId w:val="24"/>
    <w:lvlOverride w:ilvl="0">
      <w:startOverride w:val="1"/>
    </w:lvlOverride>
  </w:num>
  <w:num w:numId="47" w16cid:durableId="1277102674">
    <w:abstractNumId w:val="17"/>
  </w:num>
  <w:num w:numId="48" w16cid:durableId="1069420123">
    <w:abstractNumId w:val="70"/>
  </w:num>
  <w:num w:numId="49" w16cid:durableId="706416738">
    <w:abstractNumId w:val="20"/>
  </w:num>
  <w:num w:numId="50" w16cid:durableId="891699255">
    <w:abstractNumId w:val="39"/>
  </w:num>
  <w:num w:numId="51" w16cid:durableId="2078362696">
    <w:abstractNumId w:val="45"/>
  </w:num>
  <w:num w:numId="52" w16cid:durableId="756364694">
    <w:abstractNumId w:val="52"/>
  </w:num>
  <w:num w:numId="53" w16cid:durableId="1642341413">
    <w:abstractNumId w:val="38"/>
  </w:num>
  <w:num w:numId="54" w16cid:durableId="1496383919">
    <w:abstractNumId w:val="79"/>
  </w:num>
  <w:num w:numId="55" w16cid:durableId="83040355">
    <w:abstractNumId w:val="46"/>
  </w:num>
  <w:num w:numId="56" w16cid:durableId="1873036551">
    <w:abstractNumId w:val="53"/>
  </w:num>
  <w:num w:numId="57" w16cid:durableId="420295170">
    <w:abstractNumId w:val="30"/>
  </w:num>
  <w:num w:numId="58" w16cid:durableId="1549075429">
    <w:abstractNumId w:val="2"/>
  </w:num>
  <w:num w:numId="59" w16cid:durableId="393116876">
    <w:abstractNumId w:val="5"/>
  </w:num>
  <w:num w:numId="60" w16cid:durableId="1962102210">
    <w:abstractNumId w:val="22"/>
  </w:num>
  <w:num w:numId="61" w16cid:durableId="493186982">
    <w:abstractNumId w:val="22"/>
    <w:lvlOverride w:ilvl="0">
      <w:startOverride w:val="1"/>
    </w:lvlOverride>
  </w:num>
  <w:num w:numId="62" w16cid:durableId="422142117">
    <w:abstractNumId w:val="7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63" w16cid:durableId="1178080710">
    <w:abstractNumId w:val="75"/>
    <w:lvlOverride w:ilvl="0">
      <w:startOverride w:val="1"/>
    </w:lvlOverride>
  </w:num>
  <w:num w:numId="64" w16cid:durableId="426077076">
    <w:abstractNumId w:val="76"/>
  </w:num>
  <w:num w:numId="65" w16cid:durableId="1316490762">
    <w:abstractNumId w:val="21"/>
  </w:num>
  <w:num w:numId="66" w16cid:durableId="1065835529">
    <w:abstractNumId w:val="73"/>
  </w:num>
  <w:num w:numId="67" w16cid:durableId="358893958">
    <w:abstractNumId w:val="42"/>
  </w:num>
  <w:num w:numId="68" w16cid:durableId="1749644822">
    <w:abstractNumId w:val="9"/>
  </w:num>
  <w:num w:numId="69" w16cid:durableId="1800999759">
    <w:abstractNumId w:val="34"/>
  </w:num>
  <w:num w:numId="70" w16cid:durableId="2046708746">
    <w:abstractNumId w:val="57"/>
  </w:num>
  <w:num w:numId="71" w16cid:durableId="1835025300">
    <w:abstractNumId w:val="80"/>
  </w:num>
  <w:num w:numId="72" w16cid:durableId="1462652998">
    <w:abstractNumId w:val="58"/>
  </w:num>
  <w:num w:numId="73" w16cid:durableId="1112701020">
    <w:abstractNumId w:val="66"/>
  </w:num>
  <w:num w:numId="74" w16cid:durableId="1070616870">
    <w:abstractNumId w:val="55"/>
  </w:num>
  <w:num w:numId="75" w16cid:durableId="1550532664">
    <w:abstractNumId w:val="48"/>
  </w:num>
  <w:num w:numId="76" w16cid:durableId="2002004859">
    <w:abstractNumId w:val="23"/>
  </w:num>
  <w:num w:numId="77" w16cid:durableId="2042629587">
    <w:abstractNumId w:val="37"/>
  </w:num>
  <w:num w:numId="78" w16cid:durableId="862402109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5C3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0E1E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07DE5"/>
    <w:rsid w:val="00110D83"/>
    <w:rsid w:val="00111292"/>
    <w:rsid w:val="0011176A"/>
    <w:rsid w:val="00111E39"/>
    <w:rsid w:val="00111E64"/>
    <w:rsid w:val="001128C7"/>
    <w:rsid w:val="00113D79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1E57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2858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3618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31A6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981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718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0D56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0FB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AD2"/>
    <w:rsid w:val="00436B8A"/>
    <w:rsid w:val="004373E3"/>
    <w:rsid w:val="00437CCC"/>
    <w:rsid w:val="00437EC4"/>
    <w:rsid w:val="00437FFE"/>
    <w:rsid w:val="0044065B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57BF6"/>
    <w:rsid w:val="00460543"/>
    <w:rsid w:val="00460F8C"/>
    <w:rsid w:val="0046130F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34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2F2B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19DF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2E90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5253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191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DB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6A8C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0E3A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4B33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61F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6E0A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DCC"/>
    <w:rsid w:val="009B1E35"/>
    <w:rsid w:val="009B2767"/>
    <w:rsid w:val="009B2A30"/>
    <w:rsid w:val="009B2E0C"/>
    <w:rsid w:val="009B3788"/>
    <w:rsid w:val="009B3D28"/>
    <w:rsid w:val="009B47EA"/>
    <w:rsid w:val="009B4DEA"/>
    <w:rsid w:val="009B5A20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23A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4E43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11D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E05"/>
    <w:rsid w:val="00B058F3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B37"/>
    <w:rsid w:val="00B26C51"/>
    <w:rsid w:val="00B27436"/>
    <w:rsid w:val="00B278EF"/>
    <w:rsid w:val="00B27B9C"/>
    <w:rsid w:val="00B27DA0"/>
    <w:rsid w:val="00B3089A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79F"/>
    <w:rsid w:val="00B53A37"/>
    <w:rsid w:val="00B541BB"/>
    <w:rsid w:val="00B54340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16D6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E7FC9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DF7DF3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C04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948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349"/>
    <w:rsid w:val="00E51458"/>
    <w:rsid w:val="00E51778"/>
    <w:rsid w:val="00E5182D"/>
    <w:rsid w:val="00E523C4"/>
    <w:rsid w:val="00E52CE4"/>
    <w:rsid w:val="00E52D66"/>
    <w:rsid w:val="00E534AF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829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34A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3C96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045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657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4E6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3089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3089A"/>
    <w:pPr>
      <w:numPr>
        <w:numId w:val="60"/>
      </w:numPr>
    </w:pPr>
  </w:style>
  <w:style w:type="numbering" w:customStyle="1" w:styleId="WW8Num4">
    <w:name w:val="WW8Num4"/>
    <w:basedOn w:val="Bezlisty"/>
    <w:rsid w:val="00B3089A"/>
    <w:pPr>
      <w:numPr>
        <w:numId w:val="78"/>
      </w:numPr>
    </w:pPr>
  </w:style>
  <w:style w:type="numbering" w:customStyle="1" w:styleId="WWNum21">
    <w:name w:val="WWNum21"/>
    <w:rsid w:val="006A0191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2976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153</cp:revision>
  <cp:lastPrinted>2023-10-03T09:29:00Z</cp:lastPrinted>
  <dcterms:created xsi:type="dcterms:W3CDTF">2021-06-21T08:43:00Z</dcterms:created>
  <dcterms:modified xsi:type="dcterms:W3CDTF">2023-11-13T12:29:00Z</dcterms:modified>
</cp:coreProperties>
</file>