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8C" w:rsidRPr="00FE5836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DC7D8C" w:rsidRPr="002250B4" w:rsidRDefault="00DC7D8C" w:rsidP="00DC7D8C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2250B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10 do SWZ</w:t>
      </w:r>
    </w:p>
    <w:p w:rsidR="00DC7D8C" w:rsidRPr="002250B4" w:rsidRDefault="00DE17E3" w:rsidP="00DC7D8C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nr 20</w:t>
      </w:r>
      <w:r w:rsidR="0082438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/23</w:t>
      </w:r>
      <w:r w:rsidR="00DC7D8C" w:rsidRPr="002250B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/WŻ</w:t>
      </w:r>
    </w:p>
    <w:p w:rsidR="00DC7D8C" w:rsidRPr="002250B4" w:rsidRDefault="00DC7D8C" w:rsidP="00DC7D8C">
      <w:pPr>
        <w:jc w:val="center"/>
        <w:rPr>
          <w:rFonts w:ascii="Century Gothic" w:hAnsi="Century Gothic"/>
          <w:sz w:val="20"/>
          <w:szCs w:val="20"/>
        </w:rPr>
      </w:pPr>
    </w:p>
    <w:p w:rsidR="00DC7D8C" w:rsidRDefault="00DC7D8C" w:rsidP="00DC7D8C">
      <w:pPr>
        <w:jc w:val="center"/>
        <w:rPr>
          <w:rFonts w:ascii="Century Gothic" w:hAnsi="Century Gothic"/>
          <w:sz w:val="20"/>
          <w:szCs w:val="20"/>
        </w:rPr>
      </w:pPr>
    </w:p>
    <w:p w:rsidR="002250B4" w:rsidRPr="002250B4" w:rsidRDefault="002250B4" w:rsidP="00DC7D8C">
      <w:pPr>
        <w:jc w:val="center"/>
        <w:rPr>
          <w:rFonts w:ascii="Century Gothic" w:hAnsi="Century Gothic"/>
          <w:sz w:val="20"/>
          <w:szCs w:val="20"/>
        </w:rPr>
      </w:pPr>
    </w:p>
    <w:p w:rsidR="00DC7D8C" w:rsidRPr="002250B4" w:rsidRDefault="00DC7D8C" w:rsidP="00DC7D8C">
      <w:pPr>
        <w:jc w:val="center"/>
        <w:rPr>
          <w:rFonts w:ascii="Century Gothic" w:eastAsia="Arial" w:hAnsi="Century Gothic" w:cs="Times New Roman"/>
          <w:kern w:val="1"/>
        </w:rPr>
      </w:pPr>
      <w:r w:rsidRPr="002250B4">
        <w:rPr>
          <w:rFonts w:ascii="Century Gothic" w:hAnsi="Century Gothic"/>
        </w:rPr>
        <w:t xml:space="preserve"> </w:t>
      </w:r>
      <w:r w:rsidRPr="002250B4">
        <w:rPr>
          <w:rFonts w:ascii="Century Gothic" w:eastAsia="Arial" w:hAnsi="Century Gothic" w:cs="Times New Roman"/>
          <w:b/>
          <w:kern w:val="1"/>
        </w:rPr>
        <w:t xml:space="preserve">Zobowiązanie </w:t>
      </w:r>
      <w:r w:rsidRPr="002250B4">
        <w:rPr>
          <w:rFonts w:ascii="Century Gothic" w:hAnsi="Century Gothic" w:cs="Times New Roman"/>
          <w:b/>
          <w:kern w:val="1"/>
        </w:rPr>
        <w:t>podmiotu</w:t>
      </w:r>
      <w:r w:rsidRPr="002250B4">
        <w:rPr>
          <w:rFonts w:ascii="Century Gothic" w:eastAsia="Arial" w:hAnsi="Century Gothic" w:cs="Times New Roman"/>
          <w:b/>
          <w:kern w:val="1"/>
        </w:rPr>
        <w:t xml:space="preserve"> </w:t>
      </w:r>
      <w:r w:rsidRPr="002250B4">
        <w:rPr>
          <w:rFonts w:ascii="Century Gothic" w:hAnsi="Century Gothic" w:cs="Times New Roman"/>
          <w:b/>
          <w:kern w:val="1"/>
        </w:rPr>
        <w:t>o oddaniu Wykonawcy swoich zasobów</w:t>
      </w:r>
    </w:p>
    <w:p w:rsidR="00DC7D8C" w:rsidRPr="002250B4" w:rsidRDefault="00DC7D8C" w:rsidP="00DC7D8C">
      <w:pPr>
        <w:widowControl/>
        <w:autoSpaceDN/>
        <w:jc w:val="center"/>
        <w:rPr>
          <w:rFonts w:ascii="Century Gothic" w:eastAsia="Arial" w:hAnsi="Century Gothic" w:cs="Times New Roman"/>
          <w:kern w:val="1"/>
        </w:rPr>
      </w:pPr>
      <w:r w:rsidRPr="002250B4">
        <w:rPr>
          <w:rFonts w:ascii="Century Gothic" w:hAnsi="Century Gothic" w:cs="Times New Roman"/>
          <w:b/>
          <w:kern w:val="1"/>
        </w:rPr>
        <w:t>w zakresie zdolności technicznych/zawodowych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2250B4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........................................................................................................................................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2250B4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DC7D8C" w:rsidRPr="002250B4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3476E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>niezbędnych zasobów na potrzeby wykonania zamówienia pn. „</w:t>
      </w:r>
      <w:r w:rsidRPr="0043476E">
        <w:rPr>
          <w:rFonts w:ascii="Century Gothic" w:hAnsi="Century Gothic"/>
          <w:b/>
          <w:bCs/>
          <w:sz w:val="19"/>
          <w:szCs w:val="19"/>
        </w:rPr>
        <w:t xml:space="preserve">Dostawa </w:t>
      </w:r>
      <w:r w:rsidR="0043476E" w:rsidRPr="0043476E">
        <w:rPr>
          <w:rFonts w:ascii="Century Gothic" w:hAnsi="Century Gothic"/>
          <w:b/>
          <w:sz w:val="19"/>
          <w:szCs w:val="19"/>
        </w:rPr>
        <w:t>mleka i jego przetworów</w:t>
      </w:r>
      <w:r w:rsidR="0043476E" w:rsidRPr="0043476E">
        <w:rPr>
          <w:rFonts w:ascii="Century Gothic" w:hAnsi="Century Gothic"/>
          <w:b/>
          <w:sz w:val="20"/>
          <w:szCs w:val="20"/>
        </w:rPr>
        <w:t xml:space="preserve"> do Centrum Szkolenia Policji w Legionowie</w:t>
      </w:r>
      <w:r w:rsidR="002250B4" w:rsidRPr="0043476E">
        <w:rPr>
          <w:rFonts w:ascii="Century Gothic" w:hAnsi="Century Gothic"/>
          <w:b/>
          <w:sz w:val="20"/>
          <w:szCs w:val="20"/>
        </w:rPr>
        <w:t>”</w:t>
      </w:r>
      <w:r w:rsidR="002250B4" w:rsidRPr="0082438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,</w:t>
      </w:r>
      <w:r w:rsidR="002250B4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="002250B4" w:rsidRPr="0082438F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>nr sprawy</w:t>
      </w:r>
      <w:r w:rsidR="004347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20</w:t>
      </w:r>
      <w:r w:rsidR="002250B4" w:rsidRPr="0082438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/23</w:t>
      </w:r>
      <w:r w:rsidRPr="0082438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/WŻ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związku z powołaniem się 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na te zasoby w celu spełniania warunku udziału w postępowaniu przez Wykonawcę w zakresie zdolności </w:t>
      </w:r>
      <w:r w:rsidRPr="002250B4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Pr="002250B4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Podwykonawcy/ów / innym charakterze</w:t>
      </w:r>
      <w:r w:rsidRPr="002250B4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</w:rPr>
        <w:t>2</w:t>
      </w:r>
      <w:r w:rsidRPr="002250B4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Pr="002250B4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dostawy/usługi/roboty budowlane</w:t>
      </w:r>
      <w:r w:rsidR="004347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zak</w:t>
      </w:r>
      <w:r w:rsidR="004347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resie  …………………………………………………………...................….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</w:t>
      </w:r>
    </w:p>
    <w:p w:rsidR="00DC7D8C" w:rsidRPr="002250B4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……………………………………………………………………………………………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DC7D8C" w:rsidRPr="002250B4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/>
          <w:bCs/>
          <w:kern w:val="1"/>
          <w:sz w:val="16"/>
          <w:szCs w:val="16"/>
        </w:rPr>
      </w:pPr>
      <w:r w:rsidRPr="002250B4">
        <w:rPr>
          <w:rFonts w:ascii="Century Gothic" w:eastAsia="Arial" w:hAnsi="Century Gothic" w:cs="Times New Roman"/>
          <w:bCs/>
          <w:i/>
          <w:iCs/>
          <w:color w:val="000000"/>
          <w:kern w:val="1"/>
          <w:sz w:val="16"/>
          <w:szCs w:val="16"/>
        </w:rPr>
        <w:t xml:space="preserve">(należy wypełnić w takim zakresie w jakim podmiot zobowiązuje się oddać Wykonawcy swoje zasoby w zakresie zdolności </w:t>
      </w:r>
      <w:r w:rsidRPr="002250B4">
        <w:rPr>
          <w:rFonts w:ascii="Century Gothic" w:eastAsia="Arial" w:hAnsi="Century Gothic" w:cs="Times New Roman"/>
          <w:bCs/>
          <w:i/>
          <w:iCs/>
          <w:kern w:val="1"/>
          <w:sz w:val="16"/>
          <w:szCs w:val="16"/>
        </w:rPr>
        <w:t>technicznych/zawodowych)</w:t>
      </w:r>
      <w:r w:rsidRPr="002250B4">
        <w:rPr>
          <w:rFonts w:ascii="Century Gothic" w:eastAsia="Arial" w:hAnsi="Century Gothic" w:cs="Times New Roman"/>
          <w:bCs/>
          <w:iCs/>
          <w:kern w:val="1"/>
          <w:sz w:val="16"/>
          <w:szCs w:val="16"/>
        </w:rPr>
        <w:t xml:space="preserve"> </w:t>
      </w:r>
    </w:p>
    <w:p w:rsidR="00DC7D8C" w:rsidRPr="002250B4" w:rsidRDefault="00DC7D8C" w:rsidP="00DC7D8C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DC7D8C" w:rsidRPr="002250B4" w:rsidRDefault="00DC7D8C" w:rsidP="00DC7D8C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DC7D8C" w:rsidRPr="002250B4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250B4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DC7D8C" w:rsidRPr="002250B4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hAnsi="Century Gothic"/>
          <w:sz w:val="20"/>
          <w:szCs w:val="20"/>
        </w:rPr>
      </w:pPr>
      <w:r w:rsidRPr="002250B4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C7D8C" w:rsidRDefault="00DC7D8C" w:rsidP="00DC7D8C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C7D8C" w:rsidRDefault="00DC7D8C" w:rsidP="00DC7D8C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C7D8C" w:rsidRPr="00FD0467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DC7D8C" w:rsidRDefault="00DC7D8C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Default="0043476E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Default="0043476E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Default="0043476E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Pr="00FD0467" w:rsidRDefault="0043476E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p w:rsidR="0043476E" w:rsidRPr="002250B4" w:rsidRDefault="0043476E" w:rsidP="0043476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</w:pPr>
    </w:p>
    <w:p w:rsidR="0043476E" w:rsidRPr="00BE15A9" w:rsidRDefault="0043476E" w:rsidP="0043476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BE15A9">
        <w:rPr>
          <w:rFonts w:ascii="Century Gothic" w:eastAsia="Arial" w:hAnsi="Century Gothic" w:cs="Times New Roman"/>
          <w:color w:val="000000"/>
          <w:kern w:val="1"/>
          <w:sz w:val="16"/>
          <w:szCs w:val="16"/>
          <w:vertAlign w:val="superscript"/>
        </w:rPr>
        <w:t>1</w:t>
      </w:r>
      <w:r w:rsidRPr="00BE15A9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 xml:space="preserve"> – należy wypełnić</w:t>
      </w:r>
    </w:p>
    <w:p w:rsidR="0043476E" w:rsidRPr="00BE15A9" w:rsidRDefault="0043476E" w:rsidP="0043476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BE15A9">
        <w:rPr>
          <w:rFonts w:ascii="Century Gothic" w:eastAsia="Arial" w:hAnsi="Century Gothic" w:cs="Times New Roman"/>
          <w:color w:val="000000"/>
          <w:kern w:val="1"/>
          <w:sz w:val="16"/>
          <w:szCs w:val="16"/>
          <w:vertAlign w:val="superscript"/>
        </w:rPr>
        <w:t>2</w:t>
      </w:r>
      <w:r w:rsidRPr="00BE15A9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 xml:space="preserve"> – niepotrzebne skreślić</w:t>
      </w:r>
    </w:p>
    <w:p w:rsidR="00DC7D8C" w:rsidRPr="00FD0467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DC7D8C" w:rsidRPr="00FD046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80" w:rsidRDefault="00201C80" w:rsidP="000F1D63">
      <w:r>
        <w:separator/>
      </w:r>
    </w:p>
  </w:endnote>
  <w:endnote w:type="continuationSeparator" w:id="0">
    <w:p w:rsidR="00201C80" w:rsidRDefault="00201C8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80" w:rsidRDefault="00201C80" w:rsidP="000F1D63">
      <w:r>
        <w:separator/>
      </w:r>
    </w:p>
  </w:footnote>
  <w:footnote w:type="continuationSeparator" w:id="0">
    <w:p w:rsidR="00201C80" w:rsidRDefault="00201C80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D7765D0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800CE7E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864581D"/>
    <w:multiLevelType w:val="hybridMultilevel"/>
    <w:tmpl w:val="15628D4C"/>
    <w:lvl w:ilvl="0" w:tplc="2CBA2D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F33E5"/>
    <w:multiLevelType w:val="hybridMultilevel"/>
    <w:tmpl w:val="20A01574"/>
    <w:lvl w:ilvl="0" w:tplc="6ECABFF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26"/>
  </w:num>
  <w:num w:numId="7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7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38"/>
  </w:num>
  <w:num w:numId="10">
    <w:abstractNumId w:val="50"/>
  </w:num>
  <w:num w:numId="11">
    <w:abstractNumId w:val="14"/>
  </w:num>
  <w:num w:numId="12">
    <w:abstractNumId w:val="33"/>
  </w:num>
  <w:num w:numId="13">
    <w:abstractNumId w:val="46"/>
  </w:num>
  <w:num w:numId="14">
    <w:abstractNumId w:val="48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3"/>
  </w:num>
  <w:num w:numId="17">
    <w:abstractNumId w:val="23"/>
  </w:num>
  <w:num w:numId="18">
    <w:abstractNumId w:val="34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47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4"/>
  </w:num>
  <w:num w:numId="28">
    <w:abstractNumId w:val="20"/>
  </w:num>
  <w:num w:numId="29">
    <w:abstractNumId w:val="24"/>
  </w:num>
  <w:num w:numId="30">
    <w:abstractNumId w:val="40"/>
  </w:num>
  <w:num w:numId="3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1"/>
  </w:num>
  <w:num w:numId="33">
    <w:abstractNumId w:val="22"/>
  </w:num>
  <w:num w:numId="34">
    <w:abstractNumId w:val="29"/>
  </w:num>
  <w:num w:numId="35">
    <w:abstractNumId w:val="54"/>
  </w:num>
  <w:num w:numId="36">
    <w:abstractNumId w:val="41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"/>
  </w:num>
  <w:num w:numId="42">
    <w:abstractNumId w:val="42"/>
  </w:num>
  <w:num w:numId="43">
    <w:abstractNumId w:val="37"/>
  </w:num>
  <w:num w:numId="44">
    <w:abstractNumId w:val="39"/>
  </w:num>
  <w:num w:numId="45">
    <w:abstractNumId w:val="30"/>
  </w:num>
  <w:num w:numId="46">
    <w:abstractNumId w:val="19"/>
  </w:num>
  <w:num w:numId="47">
    <w:abstractNumId w:val="16"/>
  </w:num>
  <w:num w:numId="48">
    <w:abstractNumId w:val="52"/>
  </w:num>
  <w:num w:numId="49">
    <w:abstractNumId w:val="27"/>
  </w:num>
  <w:num w:numId="50">
    <w:abstractNumId w:val="4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016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5672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110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12C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A7BA6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18D8"/>
    <w:rsid w:val="001D22B5"/>
    <w:rsid w:val="001D2900"/>
    <w:rsid w:val="001D35D7"/>
    <w:rsid w:val="001D4B6A"/>
    <w:rsid w:val="001D55D9"/>
    <w:rsid w:val="001D58E3"/>
    <w:rsid w:val="001E08CE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C8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407C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47BD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5E86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2F3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0402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2BC"/>
    <w:rsid w:val="003B5EAF"/>
    <w:rsid w:val="003B6621"/>
    <w:rsid w:val="003C19DC"/>
    <w:rsid w:val="003C2386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55D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792"/>
    <w:rsid w:val="00414BD8"/>
    <w:rsid w:val="004150EA"/>
    <w:rsid w:val="00416498"/>
    <w:rsid w:val="004170A4"/>
    <w:rsid w:val="0041722D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476E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40C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1F01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14C09"/>
    <w:rsid w:val="00521DC9"/>
    <w:rsid w:val="005232DA"/>
    <w:rsid w:val="00524990"/>
    <w:rsid w:val="00525023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2C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161C"/>
    <w:rsid w:val="00592D39"/>
    <w:rsid w:val="005933F2"/>
    <w:rsid w:val="005938F0"/>
    <w:rsid w:val="005942E7"/>
    <w:rsid w:val="00597772"/>
    <w:rsid w:val="005A2452"/>
    <w:rsid w:val="005A5955"/>
    <w:rsid w:val="005A600F"/>
    <w:rsid w:val="005A6C81"/>
    <w:rsid w:val="005B0A3A"/>
    <w:rsid w:val="005B1977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356B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0187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35CE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58D"/>
    <w:rsid w:val="006F1B7C"/>
    <w:rsid w:val="006F1BCE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57F7"/>
    <w:rsid w:val="00766F7D"/>
    <w:rsid w:val="007776E8"/>
    <w:rsid w:val="00777B7F"/>
    <w:rsid w:val="0078454D"/>
    <w:rsid w:val="0078515F"/>
    <w:rsid w:val="007871CB"/>
    <w:rsid w:val="00791697"/>
    <w:rsid w:val="00792AF0"/>
    <w:rsid w:val="00794E8A"/>
    <w:rsid w:val="007955DB"/>
    <w:rsid w:val="00796BAD"/>
    <w:rsid w:val="00797034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B3E05"/>
    <w:rsid w:val="007C00F0"/>
    <w:rsid w:val="007C1736"/>
    <w:rsid w:val="007C1D51"/>
    <w:rsid w:val="007C26C3"/>
    <w:rsid w:val="007C50E7"/>
    <w:rsid w:val="007C539A"/>
    <w:rsid w:val="007C5E85"/>
    <w:rsid w:val="007C6D09"/>
    <w:rsid w:val="007C7845"/>
    <w:rsid w:val="007D0FA4"/>
    <w:rsid w:val="007D2956"/>
    <w:rsid w:val="007D3C53"/>
    <w:rsid w:val="007D526E"/>
    <w:rsid w:val="007E0BA8"/>
    <w:rsid w:val="007E14E7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4CCE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56A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0E54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22B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960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C5125"/>
    <w:rsid w:val="008D0D38"/>
    <w:rsid w:val="008D223A"/>
    <w:rsid w:val="008D2D0E"/>
    <w:rsid w:val="008D302B"/>
    <w:rsid w:val="008D3524"/>
    <w:rsid w:val="008D3A1C"/>
    <w:rsid w:val="008D3EF7"/>
    <w:rsid w:val="008D4274"/>
    <w:rsid w:val="008D45E3"/>
    <w:rsid w:val="008D5D79"/>
    <w:rsid w:val="008D681E"/>
    <w:rsid w:val="008D6BBF"/>
    <w:rsid w:val="008D76EC"/>
    <w:rsid w:val="008E0137"/>
    <w:rsid w:val="008E0CEF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2EC3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5535"/>
    <w:rsid w:val="009A62AB"/>
    <w:rsid w:val="009A76FB"/>
    <w:rsid w:val="009B0436"/>
    <w:rsid w:val="009B2703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6E32"/>
    <w:rsid w:val="009F79F1"/>
    <w:rsid w:val="009F7D52"/>
    <w:rsid w:val="00A00CE1"/>
    <w:rsid w:val="00A02D90"/>
    <w:rsid w:val="00A031C7"/>
    <w:rsid w:val="00A037C6"/>
    <w:rsid w:val="00A0485F"/>
    <w:rsid w:val="00A0747A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1AB4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0B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4EF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735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2D"/>
    <w:rsid w:val="00BA4ACF"/>
    <w:rsid w:val="00BA4AEA"/>
    <w:rsid w:val="00BA53DC"/>
    <w:rsid w:val="00BA610B"/>
    <w:rsid w:val="00BA739C"/>
    <w:rsid w:val="00BB01A8"/>
    <w:rsid w:val="00BB06D9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F6F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5A10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57C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6975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54B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385F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65A5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0E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2BDD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A9C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0FAB"/>
    <w:rsid w:val="00DC11F3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17E3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2ED"/>
    <w:rsid w:val="00E458C3"/>
    <w:rsid w:val="00E468DA"/>
    <w:rsid w:val="00E46E81"/>
    <w:rsid w:val="00E50D52"/>
    <w:rsid w:val="00E53F5E"/>
    <w:rsid w:val="00E54140"/>
    <w:rsid w:val="00E5647D"/>
    <w:rsid w:val="00E57C2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C7442"/>
    <w:rsid w:val="00ED193D"/>
    <w:rsid w:val="00ED25FB"/>
    <w:rsid w:val="00ED289E"/>
    <w:rsid w:val="00ED396C"/>
    <w:rsid w:val="00ED3C03"/>
    <w:rsid w:val="00ED4D6E"/>
    <w:rsid w:val="00ED63E2"/>
    <w:rsid w:val="00ED6840"/>
    <w:rsid w:val="00ED68E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F4"/>
    <w:rsid w:val="00F056E9"/>
    <w:rsid w:val="00F06D85"/>
    <w:rsid w:val="00F06E82"/>
    <w:rsid w:val="00F119EB"/>
    <w:rsid w:val="00F1216A"/>
    <w:rsid w:val="00F12FEE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46F4B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C7C11"/>
    <w:rsid w:val="00FD0467"/>
    <w:rsid w:val="00FD0BCE"/>
    <w:rsid w:val="00FD0C22"/>
    <w:rsid w:val="00FD31E4"/>
    <w:rsid w:val="00FD5A4B"/>
    <w:rsid w:val="00FD74E7"/>
    <w:rsid w:val="00FD7DF6"/>
    <w:rsid w:val="00FE1F44"/>
    <w:rsid w:val="00FE27A5"/>
    <w:rsid w:val="00FE4AAA"/>
    <w:rsid w:val="00FE5836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B802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6CFD-6565-4DF4-9226-862A5DE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1837</cp:revision>
  <cp:lastPrinted>2023-08-29T10:06:00Z</cp:lastPrinted>
  <dcterms:created xsi:type="dcterms:W3CDTF">2021-03-05T07:18:00Z</dcterms:created>
  <dcterms:modified xsi:type="dcterms:W3CDTF">2023-08-29T13:10:00Z</dcterms:modified>
</cp:coreProperties>
</file>